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CD98" w14:textId="77777777" w:rsidR="000E2233" w:rsidRPr="00887C7F" w:rsidRDefault="000E2233" w:rsidP="007D0990">
      <w:pPr>
        <w:spacing w:after="0" w:line="0" w:lineRule="atLeast"/>
        <w:ind w:left="-709" w:firstLine="567"/>
        <w:jc w:val="right"/>
        <w:rPr>
          <w:rFonts w:ascii="Times New Roman" w:eastAsia="Calibri" w:hAnsi="Times New Roman" w:cs="Times New Roman"/>
          <w:b/>
          <w:lang w:eastAsia="ru-RU"/>
        </w:rPr>
      </w:pPr>
      <w:r w:rsidRPr="00887C7F">
        <w:rPr>
          <w:rFonts w:ascii="Times New Roman" w:eastAsia="Calibri" w:hAnsi="Times New Roman" w:cs="Times New Roman"/>
          <w:b/>
          <w:lang w:eastAsia="ru-RU"/>
        </w:rPr>
        <w:t xml:space="preserve">ДОДАТОК 3 </w:t>
      </w:r>
    </w:p>
    <w:p w14:paraId="457A244C" w14:textId="74E4CCE2" w:rsidR="007D0990" w:rsidRPr="00887C7F" w:rsidRDefault="0062288B" w:rsidP="007D0990">
      <w:pPr>
        <w:spacing w:after="0" w:line="0" w:lineRule="atLeast"/>
        <w:ind w:left="-709" w:firstLine="567"/>
        <w:jc w:val="right"/>
        <w:rPr>
          <w:rFonts w:ascii="Times New Roman" w:eastAsia="Calibri" w:hAnsi="Times New Roman" w:cs="Times New Roman"/>
          <w:i/>
          <w:lang w:eastAsia="ru-RU"/>
        </w:rPr>
      </w:pPr>
      <w:r>
        <w:rPr>
          <w:rFonts w:ascii="Times New Roman" w:eastAsia="Calibri" w:hAnsi="Times New Roman" w:cs="Times New Roman"/>
          <w:i/>
          <w:lang w:eastAsia="ru-RU"/>
        </w:rPr>
        <w:t>Проє</w:t>
      </w:r>
      <w:r w:rsidR="00C52FC3" w:rsidRPr="00887C7F">
        <w:rPr>
          <w:rFonts w:ascii="Times New Roman" w:eastAsia="Calibri" w:hAnsi="Times New Roman" w:cs="Times New Roman"/>
          <w:i/>
          <w:lang w:eastAsia="ru-RU"/>
        </w:rPr>
        <w:t>кт Договору  до тендерної документації</w:t>
      </w:r>
    </w:p>
    <w:p w14:paraId="2AACECE3" w14:textId="46620498" w:rsidR="00C52FC3" w:rsidRPr="00887C7F" w:rsidRDefault="00C52FC3" w:rsidP="00711C12">
      <w:pPr>
        <w:spacing w:after="0" w:line="0" w:lineRule="atLeast"/>
        <w:ind w:hanging="142"/>
        <w:jc w:val="both"/>
        <w:rPr>
          <w:rFonts w:ascii="Times New Roman" w:eastAsia="Calibri" w:hAnsi="Times New Roman" w:cs="Times New Roman"/>
          <w:b/>
          <w:lang w:eastAsia="ru-RU"/>
        </w:rPr>
      </w:pPr>
      <w:r w:rsidRPr="00887C7F">
        <w:rPr>
          <w:rFonts w:ascii="Times New Roman" w:eastAsia="Calibri" w:hAnsi="Times New Roman" w:cs="Times New Roman"/>
          <w:b/>
          <w:lang w:eastAsia="ru-RU"/>
        </w:rPr>
        <w:t>* Числовий вираз з</w:t>
      </w:r>
      <w:r w:rsidRPr="00887C7F">
        <w:rPr>
          <w:rFonts w:ascii="Times New Roman" w:eastAsia="Calibri" w:hAnsi="Times New Roman" w:cs="Times New Roman"/>
          <w:b/>
          <w:bCs/>
          <w:lang w:eastAsia="ru-RU"/>
        </w:rPr>
        <w:t xml:space="preserve">агальної вартості договору та </w:t>
      </w:r>
      <w:r w:rsidRPr="00887C7F">
        <w:rPr>
          <w:rFonts w:ascii="Times New Roman" w:eastAsia="Calibri" w:hAnsi="Times New Roman" w:cs="Times New Roman"/>
          <w:b/>
          <w:lang w:eastAsia="ru-RU"/>
        </w:rPr>
        <w:t xml:space="preserve">ціна за одиницю товару має містити після коми виключно </w:t>
      </w:r>
      <w:r w:rsidRPr="00887C7F">
        <w:rPr>
          <w:rFonts w:ascii="Times New Roman" w:eastAsia="Calibri" w:hAnsi="Times New Roman" w:cs="Times New Roman"/>
          <w:b/>
          <w:u w:val="single"/>
          <w:lang w:eastAsia="ru-RU"/>
        </w:rPr>
        <w:t>дві цифри</w:t>
      </w:r>
      <w:r w:rsidRPr="00887C7F">
        <w:rPr>
          <w:rFonts w:ascii="Times New Roman" w:eastAsia="Calibri" w:hAnsi="Times New Roman" w:cs="Times New Roman"/>
          <w:b/>
          <w:lang w:eastAsia="ru-RU"/>
        </w:rPr>
        <w:t>!!!</w:t>
      </w:r>
    </w:p>
    <w:p w14:paraId="262E7937" w14:textId="77777777" w:rsidR="00C52FC3" w:rsidRPr="00887C7F" w:rsidRDefault="00C52FC3" w:rsidP="00C52FC3">
      <w:pPr>
        <w:spacing w:after="0" w:line="0" w:lineRule="atLeast"/>
        <w:ind w:left="-709" w:firstLine="567"/>
        <w:jc w:val="both"/>
        <w:rPr>
          <w:rFonts w:ascii="Times New Roman" w:eastAsia="Calibri" w:hAnsi="Times New Roman" w:cs="Times New Roman"/>
          <w:b/>
          <w:lang w:eastAsia="ru-RU"/>
        </w:rPr>
      </w:pPr>
    </w:p>
    <w:p w14:paraId="79CF47DB" w14:textId="77777777" w:rsidR="007D0990" w:rsidRPr="00887C7F"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i/>
          <w:lang w:eastAsia="ru-RU"/>
        </w:rPr>
      </w:pPr>
      <w:r w:rsidRPr="00887C7F">
        <w:rPr>
          <w:rFonts w:ascii="Times New Roman" w:eastAsia="Times New Roman" w:hAnsi="Times New Roman" w:cs="Times New Roman"/>
          <w:b/>
          <w:lang w:eastAsia="ru-RU"/>
        </w:rPr>
        <w:t>ДОГОВІР №___</w:t>
      </w:r>
    </w:p>
    <w:p w14:paraId="20048B01" w14:textId="77777777" w:rsidR="007D0990" w:rsidRPr="00887C7F"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про постачання електричної енергії споживачу</w:t>
      </w:r>
    </w:p>
    <w:p w14:paraId="6955754F" w14:textId="6C55B2FB" w:rsidR="007D0990" w:rsidRPr="00887C7F" w:rsidRDefault="00817009" w:rsidP="007D0990">
      <w:pPr>
        <w:widowControl w:val="0"/>
        <w:tabs>
          <w:tab w:val="left" w:pos="7404"/>
        </w:tabs>
        <w:autoSpaceDE w:val="0"/>
        <w:autoSpaceDN w:val="0"/>
        <w:adjustRightInd w:val="0"/>
        <w:spacing w:after="0" w:line="240" w:lineRule="auto"/>
        <w:ind w:left="-709"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 </w:t>
      </w:r>
      <w:r w:rsidRPr="00817009">
        <w:rPr>
          <w:rFonts w:ascii="Times New Roman" w:eastAsia="Times New Roman" w:hAnsi="Times New Roman" w:cs="Times New Roman"/>
          <w:b/>
          <w:lang w:eastAsia="ru-RU"/>
        </w:rPr>
        <w:t>Хмельницький</w:t>
      </w:r>
      <w:r w:rsidR="007D0990" w:rsidRPr="00887C7F">
        <w:rPr>
          <w:rFonts w:ascii="Times New Roman" w:eastAsia="Times New Roman" w:hAnsi="Times New Roman" w:cs="Times New Roman"/>
          <w:b/>
          <w:lang w:eastAsia="ru-RU"/>
        </w:rPr>
        <w:t xml:space="preserve">              </w:t>
      </w:r>
      <w:r w:rsidR="006B1D63">
        <w:rPr>
          <w:rFonts w:ascii="Times New Roman" w:eastAsia="Times New Roman" w:hAnsi="Times New Roman" w:cs="Times New Roman"/>
          <w:b/>
          <w:lang w:eastAsia="ru-RU"/>
        </w:rPr>
        <w:t xml:space="preserve">                                </w:t>
      </w:r>
      <w:r w:rsidR="007D0990" w:rsidRPr="00887C7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7D0990" w:rsidRPr="00887C7F">
        <w:rPr>
          <w:rFonts w:ascii="Times New Roman" w:eastAsia="Times New Roman" w:hAnsi="Times New Roman" w:cs="Times New Roman"/>
          <w:b/>
          <w:lang w:eastAsia="ru-RU"/>
        </w:rPr>
        <w:t xml:space="preserve">          </w:t>
      </w:r>
      <w:r w:rsidR="00685655" w:rsidRPr="00887C7F">
        <w:rPr>
          <w:rFonts w:ascii="Times New Roman" w:eastAsia="Times New Roman" w:hAnsi="Times New Roman" w:cs="Times New Roman"/>
          <w:b/>
          <w:lang w:eastAsia="ru-RU"/>
        </w:rPr>
        <w:t xml:space="preserve">               </w:t>
      </w:r>
      <w:r w:rsidR="002E5A11">
        <w:rPr>
          <w:rFonts w:ascii="Times New Roman" w:eastAsia="Times New Roman" w:hAnsi="Times New Roman" w:cs="Times New Roman"/>
          <w:b/>
          <w:lang w:eastAsia="ru-RU"/>
        </w:rPr>
        <w:t xml:space="preserve">          </w:t>
      </w:r>
      <w:r w:rsidR="007D0990" w:rsidRPr="00887C7F">
        <w:rPr>
          <w:rFonts w:ascii="Times New Roman" w:eastAsia="Times New Roman" w:hAnsi="Times New Roman" w:cs="Times New Roman"/>
          <w:b/>
          <w:lang w:eastAsia="ru-RU"/>
        </w:rPr>
        <w:t xml:space="preserve">    _____  202</w:t>
      </w:r>
      <w:r w:rsidR="00685655" w:rsidRPr="00887C7F">
        <w:rPr>
          <w:rFonts w:ascii="Times New Roman" w:eastAsia="Times New Roman" w:hAnsi="Times New Roman" w:cs="Times New Roman"/>
          <w:b/>
          <w:lang w:eastAsia="ru-RU"/>
        </w:rPr>
        <w:t xml:space="preserve">3 </w:t>
      </w:r>
      <w:r w:rsidR="007D0990" w:rsidRPr="00887C7F">
        <w:rPr>
          <w:rFonts w:ascii="Times New Roman" w:eastAsia="Times New Roman" w:hAnsi="Times New Roman" w:cs="Times New Roman"/>
          <w:b/>
          <w:lang w:eastAsia="ru-RU"/>
        </w:rPr>
        <w:t>р</w:t>
      </w:r>
      <w:r w:rsidR="00685655" w:rsidRPr="00887C7F">
        <w:rPr>
          <w:rFonts w:ascii="Times New Roman" w:eastAsia="Times New Roman" w:hAnsi="Times New Roman" w:cs="Times New Roman"/>
          <w:b/>
          <w:lang w:eastAsia="ru-RU"/>
        </w:rPr>
        <w:t>оку</w:t>
      </w:r>
    </w:p>
    <w:p w14:paraId="0E8250A3" w14:textId="77777777" w:rsidR="007D0990" w:rsidRPr="00887C7F" w:rsidRDefault="007D0990" w:rsidP="007D0990">
      <w:pPr>
        <w:widowControl w:val="0"/>
        <w:tabs>
          <w:tab w:val="left" w:pos="7404"/>
        </w:tabs>
        <w:autoSpaceDE w:val="0"/>
        <w:autoSpaceDN w:val="0"/>
        <w:adjustRightInd w:val="0"/>
        <w:spacing w:after="0" w:line="240" w:lineRule="auto"/>
        <w:ind w:left="-709" w:firstLine="567"/>
        <w:rPr>
          <w:rFonts w:ascii="Times New Roman" w:eastAsia="Times New Roman" w:hAnsi="Times New Roman" w:cs="Times New Roman"/>
          <w:b/>
          <w:lang w:eastAsia="ru-RU"/>
        </w:rPr>
      </w:pPr>
    </w:p>
    <w:p w14:paraId="385C3723" w14:textId="52E9A60C" w:rsidR="007D0990" w:rsidRPr="00887C7F" w:rsidRDefault="00817009"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17009">
        <w:rPr>
          <w:rFonts w:ascii="Times New Roman" w:eastAsia="Times New Roman" w:hAnsi="Times New Roman" w:cs="Times New Roman"/>
          <w:b/>
          <w:lang w:eastAsia="ru-RU"/>
        </w:rPr>
        <w:t xml:space="preserve">Хмельницьке комунальне підприємство </w:t>
      </w:r>
      <w:r w:rsidR="007D0990" w:rsidRPr="00887C7F">
        <w:rPr>
          <w:rFonts w:ascii="Times New Roman" w:eastAsia="Times New Roman" w:hAnsi="Times New Roman" w:cs="Times New Roman"/>
          <w:b/>
          <w:lang w:eastAsia="ru-RU"/>
        </w:rPr>
        <w:t xml:space="preserve"> «Міськсвітло» </w:t>
      </w:r>
      <w:r w:rsidR="007D0990" w:rsidRPr="00887C7F">
        <w:rPr>
          <w:rFonts w:ascii="Times New Roman" w:eastAsia="Times New Roman" w:hAnsi="Times New Roman" w:cs="Times New Roman"/>
          <w:lang w:eastAsia="ru-RU"/>
        </w:rPr>
        <w:t xml:space="preserve">в особі директора </w:t>
      </w:r>
      <w:r>
        <w:rPr>
          <w:rFonts w:ascii="Times New Roman" w:eastAsia="Times New Roman" w:hAnsi="Times New Roman" w:cs="Times New Roman"/>
          <w:lang w:eastAsia="ru-RU"/>
        </w:rPr>
        <w:t>В</w:t>
      </w:r>
      <w:r>
        <w:rPr>
          <w:rFonts w:ascii="Times New Roman" w:eastAsia="Times New Roman" w:hAnsi="Times New Roman" w:cs="Times New Roman"/>
          <w:lang w:val="ru-RU" w:eastAsia="ru-RU"/>
        </w:rPr>
        <w:t>олодимира ПЕКАРСЬКОГО</w:t>
      </w:r>
      <w:r w:rsidR="007D0990" w:rsidRPr="00887C7F">
        <w:rPr>
          <w:rFonts w:ascii="Times New Roman" w:eastAsia="Times New Roman" w:hAnsi="Times New Roman" w:cs="Times New Roman"/>
          <w:lang w:eastAsia="ru-RU"/>
        </w:rPr>
        <w:t xml:space="preserve">, що діє на підставі Статуту (далі – </w:t>
      </w:r>
      <w:r w:rsidR="007D0990" w:rsidRPr="00887C7F">
        <w:rPr>
          <w:rFonts w:ascii="Times New Roman" w:eastAsia="Times New Roman" w:hAnsi="Times New Roman" w:cs="Times New Roman"/>
          <w:b/>
          <w:lang w:eastAsia="ru-RU"/>
        </w:rPr>
        <w:t>Споживач/споживач</w:t>
      </w:r>
      <w:r w:rsidR="007D0990" w:rsidRPr="00887C7F">
        <w:rPr>
          <w:rFonts w:ascii="Times New Roman" w:eastAsia="Times New Roman" w:hAnsi="Times New Roman" w:cs="Times New Roman"/>
          <w:lang w:eastAsia="ru-RU"/>
        </w:rPr>
        <w:t xml:space="preserve">), з однієї сторони, та </w:t>
      </w:r>
    </w:p>
    <w:p w14:paraId="44BBFCDA"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b/>
          <w:lang w:eastAsia="ru-RU"/>
        </w:rPr>
        <w:t xml:space="preserve">________________________________ (найменування) </w:t>
      </w:r>
      <w:r w:rsidRPr="00887C7F">
        <w:rPr>
          <w:rFonts w:ascii="Times New Roman" w:eastAsia="Times New Roman" w:hAnsi="Times New Roman" w:cs="Times New Roman"/>
          <w:lang w:eastAsia="ru-RU"/>
        </w:rPr>
        <w:t>яке діє на підставі____________</w:t>
      </w:r>
      <w:r w:rsidRPr="00887C7F">
        <w:rPr>
          <w:rFonts w:ascii="Times New Roman" w:eastAsia="Times New Roman" w:hAnsi="Times New Roman" w:cs="Times New Roman"/>
          <w:b/>
          <w:lang w:eastAsia="ru-RU"/>
        </w:rPr>
        <w:t>,</w:t>
      </w:r>
      <w:r w:rsidRPr="00887C7F">
        <w:rPr>
          <w:rFonts w:ascii="Times New Roman" w:eastAsia="Times New Roman" w:hAnsi="Times New Roman" w:cs="Times New Roman"/>
          <w:lang w:eastAsia="ru-RU"/>
        </w:rPr>
        <w:t xml:space="preserve"> в особі ______________, який діє на підставі ________,  </w:t>
      </w:r>
      <w:r w:rsidRPr="00887C7F">
        <w:rPr>
          <w:rFonts w:ascii="Times New Roman" w:eastAsia="Times New Roman" w:hAnsi="Times New Roman" w:cs="Times New Roman"/>
        </w:rPr>
        <w:t xml:space="preserve">в особі (далі – </w:t>
      </w:r>
      <w:r w:rsidRPr="00887C7F">
        <w:rPr>
          <w:rFonts w:ascii="Times New Roman" w:eastAsia="Times New Roman" w:hAnsi="Times New Roman" w:cs="Times New Roman"/>
          <w:b/>
        </w:rPr>
        <w:t>Постачальник</w:t>
      </w:r>
      <w:r w:rsidRPr="00887C7F">
        <w:rPr>
          <w:rFonts w:ascii="Times New Roman" w:eastAsia="Times New Roman" w:hAnsi="Times New Roman" w:cs="Times New Roman"/>
        </w:rPr>
        <w:t>), з іншої сторони  (разом – Сторони), уклали цей договір про наступне:</w:t>
      </w:r>
    </w:p>
    <w:p w14:paraId="7AE00771"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lang w:eastAsia="ru-RU"/>
        </w:rPr>
      </w:pPr>
    </w:p>
    <w:p w14:paraId="7F8A687E"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1. Загальні положення</w:t>
      </w:r>
    </w:p>
    <w:p w14:paraId="2D306039" w14:textId="11493B04" w:rsidR="0014214F" w:rsidRPr="005E4667" w:rsidRDefault="007D0990" w:rsidP="005C7333">
      <w:pPr>
        <w:widowControl w:val="0"/>
        <w:autoSpaceDE w:val="0"/>
        <w:autoSpaceDN w:val="0"/>
        <w:adjustRightInd w:val="0"/>
        <w:spacing w:after="0" w:line="240" w:lineRule="auto"/>
        <w:ind w:right="-68" w:firstLine="425"/>
        <w:jc w:val="both"/>
        <w:rPr>
          <w:rFonts w:ascii="Times New Roman" w:hAnsi="Times New Roman" w:cs="Times New Roman"/>
          <w:shd w:val="clear" w:color="auto" w:fill="FFFFFF"/>
        </w:rPr>
      </w:pPr>
      <w:r w:rsidRPr="005E4667">
        <w:rPr>
          <w:rFonts w:ascii="Times New Roman" w:eastAsia="Times New Roman" w:hAnsi="Times New Roman" w:cs="Times New Roman"/>
          <w:lang w:eastAsia="ru-RU"/>
        </w:rPr>
        <w:t xml:space="preserve">1.1. Цей договір </w:t>
      </w:r>
      <w:r w:rsidRPr="00887C7F">
        <w:rPr>
          <w:rFonts w:ascii="Times New Roman" w:eastAsia="Times New Roman" w:hAnsi="Times New Roman" w:cs="Times New Roman"/>
          <w:lang w:eastAsia="ru-RU"/>
        </w:rPr>
        <w:t>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w:t>
      </w:r>
      <w:r w:rsidR="0014214F" w:rsidRPr="00887C7F">
        <w:rPr>
          <w:rFonts w:ascii="Times New Roman" w:eastAsia="Times New Roman" w:hAnsi="Times New Roman" w:cs="Times New Roman"/>
          <w:lang w:eastAsia="ru-RU"/>
        </w:rPr>
        <w:t>нергії та укладається Сторонами</w:t>
      </w:r>
      <w:r w:rsidRPr="00887C7F">
        <w:rPr>
          <w:rFonts w:ascii="Times New Roman" w:eastAsia="Times New Roman" w:hAnsi="Times New Roman" w:cs="Times New Roman"/>
          <w:lang w:eastAsia="ru-RU"/>
        </w:rPr>
        <w:t xml:space="preserve"> </w:t>
      </w:r>
      <w:r w:rsidR="0014214F" w:rsidRPr="00887C7F">
        <w:rPr>
          <w:rFonts w:ascii="Times New Roman" w:hAnsi="Times New Roman" w:cs="Times New Roman"/>
          <w:shd w:val="clear" w:color="auto" w:fill="FFFFFF"/>
        </w:rPr>
        <w:t>відповідно до </w:t>
      </w:r>
      <w:r w:rsidR="00472811" w:rsidRPr="00887C7F">
        <w:rPr>
          <w:rFonts w:ascii="Times New Roman" w:hAnsi="Times New Roman" w:cs="Times New Roman"/>
          <w:shd w:val="clear" w:color="auto" w:fill="FFFFFF"/>
        </w:rPr>
        <w:t>умов</w:t>
      </w:r>
      <w:r w:rsidR="00886037" w:rsidRPr="00887C7F">
        <w:rPr>
          <w:rFonts w:ascii="Times New Roman" w:hAnsi="Times New Roman" w:cs="Times New Roman"/>
          <w:shd w:val="clear" w:color="auto" w:fill="FFFFFF"/>
        </w:rPr>
        <w:t xml:space="preserve"> </w:t>
      </w:r>
      <w:hyperlink r:id="rId9" w:tgtFrame="_blank" w:history="1">
        <w:r w:rsidR="0014214F" w:rsidRPr="00887C7F">
          <w:rPr>
            <w:rStyle w:val="aff5"/>
            <w:rFonts w:ascii="Times New Roman" w:hAnsi="Times New Roman"/>
            <w:color w:val="auto"/>
            <w:u w:val="none"/>
            <w:shd w:val="clear" w:color="auto" w:fill="FFFFFF"/>
          </w:rPr>
          <w:t>Цивільного</w:t>
        </w:r>
      </w:hyperlink>
      <w:r w:rsidR="0014214F" w:rsidRPr="00887C7F">
        <w:rPr>
          <w:rFonts w:ascii="Times New Roman" w:hAnsi="Times New Roman" w:cs="Times New Roman"/>
          <w:shd w:val="clear" w:color="auto" w:fill="FFFFFF"/>
        </w:rPr>
        <w:t> і </w:t>
      </w:r>
      <w:hyperlink r:id="rId10" w:tgtFrame="_blank" w:history="1">
        <w:r w:rsidR="0014214F" w:rsidRPr="00887C7F">
          <w:rPr>
            <w:rStyle w:val="aff5"/>
            <w:rFonts w:ascii="Times New Roman" w:hAnsi="Times New Roman"/>
            <w:color w:val="auto"/>
            <w:u w:val="none"/>
            <w:shd w:val="clear" w:color="auto" w:fill="FFFFFF"/>
          </w:rPr>
          <w:t>Господарського</w:t>
        </w:r>
      </w:hyperlink>
      <w:r w:rsidR="005C7333" w:rsidRPr="00887C7F">
        <w:rPr>
          <w:rFonts w:ascii="Times New Roman" w:hAnsi="Times New Roman" w:cs="Times New Roman"/>
        </w:rPr>
        <w:t xml:space="preserve"> </w:t>
      </w:r>
      <w:r w:rsidR="0014214F" w:rsidRPr="00887C7F">
        <w:rPr>
          <w:rFonts w:ascii="Times New Roman" w:hAnsi="Times New Roman" w:cs="Times New Roman"/>
          <w:shd w:val="clear" w:color="auto" w:fill="FFFFFF"/>
        </w:rPr>
        <w:t xml:space="preserve">кодексів </w:t>
      </w:r>
      <w:r w:rsidR="0014214F" w:rsidRPr="005E4667">
        <w:rPr>
          <w:rFonts w:ascii="Times New Roman" w:hAnsi="Times New Roman" w:cs="Times New Roman"/>
          <w:shd w:val="clear" w:color="auto" w:fill="FFFFFF"/>
        </w:rPr>
        <w:t>України з урахуванням положень статті 41 Закону</w:t>
      </w:r>
      <w:r w:rsidR="005C7333" w:rsidRPr="005E4667">
        <w:rPr>
          <w:rFonts w:ascii="Times New Roman" w:hAnsi="Times New Roman" w:cs="Times New Roman"/>
          <w:shd w:val="clear" w:color="auto" w:fill="FFFFFF"/>
        </w:rPr>
        <w:t xml:space="preserve"> </w:t>
      </w:r>
      <w:r w:rsidR="005C7333" w:rsidRPr="005E4667">
        <w:rPr>
          <w:rFonts w:ascii="Times New Roman" w:hAnsi="Times New Roman" w:cs="Times New Roman"/>
        </w:rPr>
        <w:t>України «Про публічні закупівлі»</w:t>
      </w:r>
      <w:r w:rsidR="0032235A" w:rsidRPr="005E4667">
        <w:rPr>
          <w:rFonts w:ascii="Times New Roman" w:hAnsi="Times New Roman" w:cs="Times New Roman"/>
        </w:rPr>
        <w:t xml:space="preserve"> </w:t>
      </w:r>
      <w:r w:rsidR="0014214F" w:rsidRPr="005E4667">
        <w:rPr>
          <w:rFonts w:ascii="Times New Roman" w:hAnsi="Times New Roman" w:cs="Times New Roman"/>
          <w:shd w:val="clear" w:color="auto" w:fill="FFFFFF"/>
        </w:rPr>
        <w:t>крім частин </w:t>
      </w:r>
      <w:hyperlink r:id="rId11" w:anchor="n1762" w:tgtFrame="_blank" w:history="1">
        <w:r w:rsidR="0014214F" w:rsidRPr="005E4667">
          <w:rPr>
            <w:rStyle w:val="aff5"/>
            <w:rFonts w:ascii="Times New Roman" w:hAnsi="Times New Roman"/>
            <w:color w:val="auto"/>
            <w:u w:val="none"/>
            <w:shd w:val="clear" w:color="auto" w:fill="FFFFFF"/>
          </w:rPr>
          <w:t>другої - п’ятої</w:t>
        </w:r>
      </w:hyperlink>
      <w:r w:rsidR="0014214F" w:rsidRPr="005E4667">
        <w:rPr>
          <w:rFonts w:ascii="Times New Roman" w:hAnsi="Times New Roman" w:cs="Times New Roman"/>
          <w:shd w:val="clear" w:color="auto" w:fill="FFFFFF"/>
        </w:rPr>
        <w:t>, </w:t>
      </w:r>
      <w:hyperlink r:id="rId12" w:anchor="n1779" w:tgtFrame="_blank" w:history="1">
        <w:r w:rsidR="0014214F" w:rsidRPr="005E4667">
          <w:rPr>
            <w:rStyle w:val="aff5"/>
            <w:rFonts w:ascii="Times New Roman" w:hAnsi="Times New Roman"/>
            <w:color w:val="auto"/>
            <w:u w:val="none"/>
            <w:shd w:val="clear" w:color="auto" w:fill="FFFFFF"/>
          </w:rPr>
          <w:t>сьомої - дев’ятої</w:t>
        </w:r>
      </w:hyperlink>
      <w:r w:rsidR="0014214F" w:rsidRPr="005E4667">
        <w:rPr>
          <w:rFonts w:ascii="Times New Roman" w:hAnsi="Times New Roman" w:cs="Times New Roman"/>
          <w:shd w:val="clear" w:color="auto" w:fill="FFFFFF"/>
        </w:rPr>
        <w:t xml:space="preserve"> статті 41 Закону та </w:t>
      </w:r>
      <w:r w:rsidR="007E56C0" w:rsidRPr="005E4667">
        <w:rPr>
          <w:rFonts w:ascii="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(далі – Особливості)</w:t>
      </w:r>
      <w:r w:rsidR="0014214F" w:rsidRPr="005E4667">
        <w:rPr>
          <w:rFonts w:ascii="Times New Roman" w:hAnsi="Times New Roman" w:cs="Times New Roman"/>
          <w:shd w:val="clear" w:color="auto" w:fill="FFFFFF"/>
        </w:rPr>
        <w:t>.</w:t>
      </w:r>
    </w:p>
    <w:p w14:paraId="4321EC87" w14:textId="0DBFAA92" w:rsidR="00D34962" w:rsidRPr="00887C7F" w:rsidRDefault="007D0990" w:rsidP="0014214F">
      <w:pPr>
        <w:widowControl w:val="0"/>
        <w:autoSpaceDE w:val="0"/>
        <w:autoSpaceDN w:val="0"/>
        <w:adjustRightInd w:val="0"/>
        <w:spacing w:after="0" w:line="240" w:lineRule="auto"/>
        <w:ind w:right="-68" w:firstLine="425"/>
        <w:jc w:val="both"/>
        <w:rPr>
          <w:rFonts w:ascii="Times New Roman" w:hAnsi="Times New Roman" w:cs="Times New Roman"/>
        </w:rPr>
      </w:pPr>
      <w:r w:rsidRPr="005E4667">
        <w:rPr>
          <w:rFonts w:ascii="Times New Roman" w:eastAsia="Times New Roman" w:hAnsi="Times New Roman" w:cs="Times New Roman"/>
          <w:lang w:eastAsia="ru-RU"/>
        </w:rPr>
        <w:t xml:space="preserve">1.2. </w:t>
      </w:r>
      <w:r w:rsidR="00D34962" w:rsidRPr="005E4667">
        <w:rPr>
          <w:rFonts w:ascii="Times New Roman" w:hAnsi="Times New Roman" w:cs="Times New Roman"/>
        </w:rPr>
        <w:t>Умови цього Договору розроблені відповідно до Закону України «Про пуб</w:t>
      </w:r>
      <w:r w:rsidR="0042156D" w:rsidRPr="005E4667">
        <w:rPr>
          <w:rFonts w:ascii="Times New Roman" w:hAnsi="Times New Roman" w:cs="Times New Roman"/>
        </w:rPr>
        <w:t>лічні закупівлі» з урахуванням О</w:t>
      </w:r>
      <w:r w:rsidR="00D34962" w:rsidRPr="005E4667">
        <w:rPr>
          <w:rFonts w:ascii="Times New Roman" w:hAnsi="Times New Roman" w:cs="Times New Roman"/>
        </w:rPr>
        <w:t>собливостей</w:t>
      </w:r>
      <w:r w:rsidR="00385749" w:rsidRPr="005E4667">
        <w:rPr>
          <w:rFonts w:ascii="Times New Roman" w:hAnsi="Times New Roman" w:cs="Times New Roman"/>
        </w:rPr>
        <w:t xml:space="preserve">, Закону України «Про ринок електричної енергії» та </w:t>
      </w:r>
      <w:r w:rsidR="00D34962" w:rsidRPr="005E4667">
        <w:rPr>
          <w:rFonts w:ascii="Times New Roman" w:hAnsi="Times New Roman" w:cs="Times New Roman"/>
        </w:rPr>
        <w:t xml:space="preserve">Правил роздрібного </w:t>
      </w:r>
      <w:r w:rsidR="00D34962" w:rsidRPr="00887C7F">
        <w:rPr>
          <w:rFonts w:ascii="Times New Roman" w:hAnsi="Times New Roman" w:cs="Times New Roman"/>
        </w:rPr>
        <w:t>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3CC27A2" w14:textId="5D5AE4E1" w:rsidR="00704958" w:rsidRDefault="00704958" w:rsidP="00711C12">
      <w:pPr>
        <w:spacing w:after="0"/>
        <w:ind w:firstLine="425"/>
        <w:jc w:val="both"/>
        <w:rPr>
          <w:rFonts w:ascii="Times New Roman" w:hAnsi="Times New Roman" w:cs="Times New Roman"/>
        </w:rPr>
      </w:pPr>
      <w:r w:rsidRPr="00887C7F">
        <w:rPr>
          <w:rFonts w:ascii="Times New Roman" w:hAnsi="Times New Roman" w:cs="Times New Roman"/>
        </w:rPr>
        <w:t xml:space="preserve">1.3. Терміни, зазначені в цьому Договорі використовуються в розумінні </w:t>
      </w:r>
      <w:r w:rsidR="000D51B8" w:rsidRPr="00887C7F">
        <w:rPr>
          <w:rFonts w:ascii="Times New Roman" w:hAnsi="Times New Roman" w:cs="Times New Roman"/>
        </w:rPr>
        <w:t>Закону України “Про публічні закупівлі”, Особливостей та інших законодавчих актів, що регулюють відносини, пов’язані із сферою публічних закупівель,</w:t>
      </w:r>
      <w:r w:rsidR="002A5A4A" w:rsidRPr="00887C7F">
        <w:rPr>
          <w:rFonts w:ascii="Times New Roman" w:hAnsi="Times New Roman" w:cs="Times New Roman"/>
        </w:rPr>
        <w:t xml:space="preserve"> </w:t>
      </w:r>
      <w:r w:rsidRPr="00887C7F">
        <w:rPr>
          <w:rFonts w:ascii="Times New Roman" w:hAnsi="Times New Roman" w:cs="Times New Roman"/>
        </w:rPr>
        <w:t>Закону України «Про ринок електричної енергії» та ПРРЕЕ.</w:t>
      </w:r>
    </w:p>
    <w:p w14:paraId="030B7E4F" w14:textId="77777777" w:rsidR="00AB201C" w:rsidRPr="00887C7F" w:rsidRDefault="00AB201C" w:rsidP="00711C12">
      <w:pPr>
        <w:spacing w:after="0"/>
        <w:ind w:firstLine="425"/>
        <w:jc w:val="both"/>
        <w:rPr>
          <w:rFonts w:ascii="Times New Roman" w:hAnsi="Times New Roman" w:cs="Times New Roman"/>
        </w:rPr>
      </w:pPr>
    </w:p>
    <w:p w14:paraId="4A2CCC7B"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2. Предмет Договору</w:t>
      </w:r>
    </w:p>
    <w:p w14:paraId="33AD5730" w14:textId="2EB55DFD" w:rsidR="007D0990" w:rsidRPr="00887C7F" w:rsidRDefault="007D0990" w:rsidP="00711C12">
      <w:pPr>
        <w:shd w:val="clear" w:color="auto" w:fill="FFFFFF"/>
        <w:spacing w:after="0" w:line="240" w:lineRule="auto"/>
        <w:ind w:firstLine="425"/>
        <w:jc w:val="both"/>
        <w:rPr>
          <w:rFonts w:ascii="Times New Roman" w:eastAsia="Times New Roman" w:hAnsi="Times New Roman" w:cs="Times New Roman"/>
          <w:b/>
        </w:rPr>
      </w:pPr>
      <w:r w:rsidRPr="00887C7F">
        <w:rPr>
          <w:rFonts w:ascii="Times New Roman" w:eastAsia="Times New Roman" w:hAnsi="Times New Roman" w:cs="Times New Roman"/>
          <w:lang w:eastAsia="ru-RU"/>
        </w:rPr>
        <w:t xml:space="preserve">2.1. За цим Договором Постачальник </w:t>
      </w:r>
      <w:r w:rsidR="003364B5" w:rsidRPr="00887C7F">
        <w:rPr>
          <w:rFonts w:ascii="Times New Roman" w:eastAsia="Times New Roman" w:hAnsi="Times New Roman" w:cs="Times New Roman"/>
          <w:lang w:eastAsia="ru-RU"/>
        </w:rPr>
        <w:t>зобов’язується постачати</w:t>
      </w:r>
      <w:r w:rsidRPr="00887C7F">
        <w:rPr>
          <w:rFonts w:ascii="Times New Roman" w:eastAsia="Times New Roman" w:hAnsi="Times New Roman" w:cs="Times New Roman"/>
          <w:lang w:eastAsia="ru-RU"/>
        </w:rPr>
        <w:t xml:space="preserve"> Споживачу </w:t>
      </w:r>
      <w:r w:rsidR="009C24B1" w:rsidRPr="00887C7F">
        <w:rPr>
          <w:rFonts w:ascii="Times New Roman" w:eastAsia="Times New Roman" w:hAnsi="Times New Roman" w:cs="Times New Roman"/>
          <w:lang w:eastAsia="ru-RU"/>
        </w:rPr>
        <w:t xml:space="preserve">протягом терміну дії Договору </w:t>
      </w:r>
      <w:r w:rsidR="003364B5" w:rsidRPr="00887C7F">
        <w:rPr>
          <w:rFonts w:ascii="Times New Roman" w:eastAsia="Times New Roman" w:hAnsi="Times New Roman" w:cs="Times New Roman"/>
          <w:b/>
          <w:lang w:eastAsia="ru-RU"/>
        </w:rPr>
        <w:t>е</w:t>
      </w:r>
      <w:r w:rsidR="005736F8" w:rsidRPr="00887C7F">
        <w:rPr>
          <w:rFonts w:ascii="Times New Roman" w:eastAsia="Times New Roman" w:hAnsi="Times New Roman" w:cs="Times New Roman"/>
          <w:b/>
        </w:rPr>
        <w:t>лектричн</w:t>
      </w:r>
      <w:r w:rsidR="003364B5" w:rsidRPr="00887C7F">
        <w:rPr>
          <w:rFonts w:ascii="Times New Roman" w:eastAsia="Times New Roman" w:hAnsi="Times New Roman" w:cs="Times New Roman"/>
          <w:b/>
        </w:rPr>
        <w:t>у</w:t>
      </w:r>
      <w:r w:rsidR="005736F8" w:rsidRPr="00887C7F">
        <w:rPr>
          <w:rFonts w:ascii="Times New Roman" w:eastAsia="Times New Roman" w:hAnsi="Times New Roman" w:cs="Times New Roman"/>
          <w:b/>
        </w:rPr>
        <w:t xml:space="preserve"> енергі</w:t>
      </w:r>
      <w:r w:rsidR="003364B5" w:rsidRPr="00887C7F">
        <w:rPr>
          <w:rFonts w:ascii="Times New Roman" w:eastAsia="Times New Roman" w:hAnsi="Times New Roman" w:cs="Times New Roman"/>
          <w:b/>
        </w:rPr>
        <w:t>ю</w:t>
      </w:r>
      <w:r w:rsidR="005736F8" w:rsidRPr="00887C7F">
        <w:rPr>
          <w:rFonts w:ascii="Times New Roman" w:eastAsia="Times New Roman" w:hAnsi="Times New Roman" w:cs="Times New Roman"/>
          <w:b/>
        </w:rPr>
        <w:t xml:space="preserve"> (код за ДК 021:2015 09310000-5 – Електрична енергія)</w:t>
      </w:r>
      <w:r w:rsidR="001E72F8" w:rsidRPr="00887C7F">
        <w:rPr>
          <w:rFonts w:ascii="Times New Roman" w:eastAsia="Times New Roman" w:hAnsi="Times New Roman" w:cs="Times New Roman"/>
          <w:b/>
        </w:rPr>
        <w:t xml:space="preserve"> </w:t>
      </w:r>
      <w:r w:rsidRPr="00887C7F">
        <w:rPr>
          <w:rFonts w:ascii="Times New Roman" w:eastAsia="Times New Roman" w:hAnsi="Times New Roman" w:cs="Times New Roman"/>
          <w:lang w:eastAsia="uk-UA"/>
        </w:rPr>
        <w:t>(далі - електрична енергія</w:t>
      </w:r>
      <w:r w:rsidR="00A94DF6" w:rsidRPr="00887C7F">
        <w:rPr>
          <w:rFonts w:ascii="Times New Roman" w:eastAsia="Times New Roman" w:hAnsi="Times New Roman" w:cs="Times New Roman"/>
          <w:lang w:eastAsia="uk-UA"/>
        </w:rPr>
        <w:t>/товар/електроенергія</w:t>
      </w:r>
      <w:r w:rsidRPr="00887C7F">
        <w:rPr>
          <w:rFonts w:ascii="Times New Roman" w:eastAsia="Times New Roman" w:hAnsi="Times New Roman" w:cs="Times New Roman"/>
          <w:lang w:eastAsia="uk-UA"/>
        </w:rPr>
        <w:t xml:space="preserve">) </w:t>
      </w:r>
      <w:r w:rsidRPr="00887C7F">
        <w:rPr>
          <w:rFonts w:ascii="Times New Roman" w:eastAsia="Times New Roman" w:hAnsi="Times New Roman" w:cs="Times New Roman"/>
          <w:lang w:eastAsia="ru-RU"/>
        </w:rPr>
        <w:t xml:space="preserve">для забезпечення потреб електроустановок Споживача, підключених до електричних мереж у точках приєднання згідно Переліку точок комерційного обліку за об'єктами Споживача (Додаток № 3), а Споживач </w:t>
      </w:r>
      <w:r w:rsidR="009C24B1" w:rsidRPr="00887C7F">
        <w:rPr>
          <w:rFonts w:ascii="Times New Roman" w:eastAsia="Times New Roman" w:hAnsi="Times New Roman" w:cs="Times New Roman"/>
          <w:lang w:eastAsia="ru-RU"/>
        </w:rPr>
        <w:t xml:space="preserve">зобов’язується </w:t>
      </w:r>
      <w:r w:rsidRPr="00887C7F">
        <w:rPr>
          <w:rFonts w:ascii="Times New Roman" w:eastAsia="Times New Roman" w:hAnsi="Times New Roman" w:cs="Times New Roman"/>
          <w:lang w:eastAsia="ru-RU"/>
        </w:rPr>
        <w:t>оплачу</w:t>
      </w:r>
      <w:r w:rsidR="00E873CE" w:rsidRPr="00887C7F">
        <w:rPr>
          <w:rFonts w:ascii="Times New Roman" w:eastAsia="Times New Roman" w:hAnsi="Times New Roman" w:cs="Times New Roman"/>
          <w:lang w:eastAsia="ru-RU"/>
        </w:rPr>
        <w:t>вати</w:t>
      </w:r>
      <w:r w:rsidRPr="00887C7F">
        <w:rPr>
          <w:rFonts w:ascii="Times New Roman" w:eastAsia="Times New Roman" w:hAnsi="Times New Roman" w:cs="Times New Roman"/>
          <w:lang w:eastAsia="ru-RU"/>
        </w:rPr>
        <w:t xml:space="preserve"> Постачальнику вартість використаної електричної енергії та </w:t>
      </w:r>
      <w:r w:rsidRPr="006B1D63">
        <w:rPr>
          <w:rFonts w:ascii="Times New Roman" w:eastAsia="Times New Roman" w:hAnsi="Times New Roman" w:cs="Times New Roman"/>
          <w:lang w:eastAsia="ru-RU"/>
        </w:rPr>
        <w:t>здійсню</w:t>
      </w:r>
      <w:r w:rsidR="00DB4C2D" w:rsidRPr="006B1D63">
        <w:rPr>
          <w:rFonts w:ascii="Times New Roman" w:eastAsia="Times New Roman" w:hAnsi="Times New Roman" w:cs="Times New Roman"/>
          <w:lang w:eastAsia="ru-RU"/>
        </w:rPr>
        <w:t>вати</w:t>
      </w:r>
      <w:r w:rsidRPr="006B1D63">
        <w:rPr>
          <w:rFonts w:ascii="Times New Roman" w:eastAsia="Times New Roman" w:hAnsi="Times New Roman" w:cs="Times New Roman"/>
          <w:lang w:eastAsia="ru-RU"/>
        </w:rPr>
        <w:t xml:space="preserve"> інші платежі згідно з умовами цього Договору.</w:t>
      </w:r>
    </w:p>
    <w:p w14:paraId="1BF69160" w14:textId="55B8620A"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2.2. Постачальник продає </w:t>
      </w:r>
      <w:r w:rsidRPr="00887C7F">
        <w:rPr>
          <w:rFonts w:ascii="Times New Roman" w:eastAsia="Times New Roman" w:hAnsi="Times New Roman" w:cs="Times New Roman"/>
          <w:lang w:eastAsia="uk-UA"/>
        </w:rPr>
        <w:t xml:space="preserve">електричну енергію </w:t>
      </w:r>
      <w:r w:rsidRPr="00887C7F">
        <w:rPr>
          <w:rFonts w:ascii="Times New Roman" w:eastAsia="Times New Roman" w:hAnsi="Times New Roman" w:cs="Times New Roman"/>
          <w:lang w:eastAsia="ru-RU"/>
        </w:rPr>
        <w:t>Споживачу відповідно до обсягів постачання електричної енергії (Додаток № 2).</w:t>
      </w:r>
      <w:r w:rsidR="009F18A6" w:rsidRPr="00887C7F">
        <w:rPr>
          <w:rFonts w:ascii="Times New Roman" w:eastAsia="Times New Roman" w:hAnsi="Times New Roman" w:cs="Times New Roman"/>
          <w:lang w:eastAsia="ru-RU"/>
        </w:rPr>
        <w:t xml:space="preserve"> </w:t>
      </w:r>
    </w:p>
    <w:p w14:paraId="5D33C78C" w14:textId="3592FB51"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2.3. Обсяги закупівлі можуть бути зменшені залежно від реального фінансування видатків</w:t>
      </w:r>
      <w:r w:rsidR="00D50A1C" w:rsidRPr="00887C7F">
        <w:rPr>
          <w:rFonts w:ascii="Times New Roman" w:eastAsia="Times New Roman" w:hAnsi="Times New Roman" w:cs="Times New Roman"/>
          <w:lang w:eastAsia="ru-RU"/>
        </w:rPr>
        <w:t xml:space="preserve"> та потреби</w:t>
      </w:r>
      <w:r w:rsidR="00C0451D" w:rsidRPr="00887C7F">
        <w:rPr>
          <w:rFonts w:ascii="Times New Roman" w:eastAsia="Times New Roman" w:hAnsi="Times New Roman" w:cs="Times New Roman"/>
          <w:lang w:eastAsia="ru-RU"/>
        </w:rPr>
        <w:t xml:space="preserve"> Споживача</w:t>
      </w:r>
      <w:r w:rsidRPr="00887C7F">
        <w:rPr>
          <w:rFonts w:ascii="Times New Roman" w:eastAsia="Times New Roman" w:hAnsi="Times New Roman" w:cs="Times New Roman"/>
          <w:lang w:eastAsia="ru-RU"/>
        </w:rPr>
        <w:t>.</w:t>
      </w:r>
    </w:p>
    <w:p w14:paraId="7289419F" w14:textId="046D3E7E" w:rsidR="008251E9" w:rsidRPr="00887C7F" w:rsidRDefault="008251E9"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2.4.</w:t>
      </w:r>
      <w:r w:rsidRPr="00887C7F">
        <w:rPr>
          <w:rFonts w:ascii="Times New Roman" w:hAnsi="Times New Roman" w:cs="Times New Roman"/>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67B1E20"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5C3F8A6A"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3. Умови постачання</w:t>
      </w:r>
    </w:p>
    <w:p w14:paraId="7C7FBD13" w14:textId="1002E795" w:rsidR="00D52AA6"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Cs/>
          <w:spacing w:val="-1"/>
          <w:lang w:eastAsia="ru-RU"/>
        </w:rPr>
      </w:pPr>
      <w:r w:rsidRPr="00887C7F">
        <w:rPr>
          <w:rFonts w:ascii="Times New Roman" w:eastAsia="Times New Roman" w:hAnsi="Times New Roman" w:cs="Times New Roman"/>
          <w:lang w:eastAsia="ru-RU"/>
        </w:rPr>
        <w:t xml:space="preserve">3.1. </w:t>
      </w:r>
      <w:r w:rsidRPr="00887C7F">
        <w:rPr>
          <w:rFonts w:ascii="Times New Roman" w:eastAsia="Times New Roman" w:hAnsi="Times New Roman" w:cs="Times New Roman"/>
          <w:spacing w:val="-1"/>
          <w:lang w:eastAsia="ru-RU"/>
        </w:rPr>
        <w:t>Постачальник зобов'язується постав</w:t>
      </w:r>
      <w:r w:rsidR="00E876FC" w:rsidRPr="00887C7F">
        <w:rPr>
          <w:rFonts w:ascii="Times New Roman" w:eastAsia="Times New Roman" w:hAnsi="Times New Roman" w:cs="Times New Roman"/>
          <w:spacing w:val="-1"/>
          <w:lang w:eastAsia="ru-RU"/>
        </w:rPr>
        <w:t>ля</w:t>
      </w:r>
      <w:r w:rsidRPr="00887C7F">
        <w:rPr>
          <w:rFonts w:ascii="Times New Roman" w:eastAsia="Times New Roman" w:hAnsi="Times New Roman" w:cs="Times New Roman"/>
          <w:spacing w:val="-1"/>
          <w:lang w:eastAsia="ru-RU"/>
        </w:rPr>
        <w:t xml:space="preserve">ти Споживачу </w:t>
      </w:r>
      <w:r w:rsidRPr="00887C7F">
        <w:rPr>
          <w:rFonts w:ascii="Times New Roman" w:eastAsia="Times New Roman" w:hAnsi="Times New Roman" w:cs="Times New Roman"/>
          <w:lang w:eastAsia="ru-RU"/>
        </w:rPr>
        <w:t xml:space="preserve">електричну енергію в строк </w:t>
      </w:r>
      <w:r w:rsidRPr="00887C7F">
        <w:rPr>
          <w:rFonts w:ascii="Times New Roman" w:eastAsia="Times New Roman" w:hAnsi="Times New Roman" w:cs="Times New Roman"/>
          <w:b/>
          <w:i/>
          <w:u w:val="single"/>
          <w:lang w:eastAsia="ru-RU"/>
        </w:rPr>
        <w:t>до 31.12.202</w:t>
      </w:r>
      <w:r w:rsidR="00C0451D" w:rsidRPr="00887C7F">
        <w:rPr>
          <w:rFonts w:ascii="Times New Roman" w:eastAsia="Times New Roman" w:hAnsi="Times New Roman" w:cs="Times New Roman"/>
          <w:b/>
          <w:i/>
          <w:u w:val="single"/>
          <w:lang w:eastAsia="ru-RU"/>
        </w:rPr>
        <w:t>3</w:t>
      </w:r>
      <w:r w:rsidRPr="00887C7F">
        <w:rPr>
          <w:rFonts w:ascii="Times New Roman" w:eastAsia="Times New Roman" w:hAnsi="Times New Roman" w:cs="Times New Roman"/>
          <w:b/>
          <w:i/>
          <w:u w:val="single"/>
          <w:lang w:eastAsia="ru-RU"/>
        </w:rPr>
        <w:t>р</w:t>
      </w:r>
      <w:r w:rsidRPr="00887C7F">
        <w:rPr>
          <w:rFonts w:ascii="Times New Roman" w:eastAsia="Times New Roman" w:hAnsi="Times New Roman" w:cs="Times New Roman"/>
          <w:b/>
          <w:i/>
          <w:spacing w:val="-1"/>
          <w:u w:val="single"/>
          <w:lang w:eastAsia="ru-RU"/>
        </w:rPr>
        <w:t>.</w:t>
      </w:r>
      <w:r w:rsidRPr="00887C7F">
        <w:rPr>
          <w:rFonts w:ascii="Times New Roman" w:eastAsia="Times New Roman" w:hAnsi="Times New Roman" w:cs="Times New Roman"/>
          <w:spacing w:val="-1"/>
          <w:lang w:eastAsia="ru-RU"/>
        </w:rPr>
        <w:t xml:space="preserve"> </w:t>
      </w:r>
      <w:r w:rsidR="00D52AA6" w:rsidRPr="00887C7F">
        <w:rPr>
          <w:rFonts w:ascii="Times New Roman" w:eastAsia="Times New Roman" w:hAnsi="Times New Roman" w:cs="Times New Roman"/>
          <w:bCs/>
          <w:spacing w:val="-1"/>
          <w:lang w:eastAsia="ru-RU"/>
        </w:rPr>
        <w:t>В залежності від потреб Споживача, у тому числі у разі обставин, що виникли за технічних та/або фінансових передумов, строк постачання може коригуватися. У такому випадку, Сторони укладають  додаткову угоду.</w:t>
      </w:r>
    </w:p>
    <w:p w14:paraId="069F1DD8"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spacing w:val="-1"/>
          <w:lang w:eastAsia="ru-RU"/>
        </w:rPr>
      </w:pPr>
      <w:r w:rsidRPr="00887C7F">
        <w:rPr>
          <w:rFonts w:ascii="Times New Roman" w:eastAsia="Times New Roman" w:hAnsi="Times New Roman" w:cs="Times New Roman"/>
          <w:spacing w:val="-1"/>
          <w:lang w:eastAsia="ru-RU"/>
        </w:rPr>
        <w:t>Початком постачання електричної енергії Споживачу є дата, зазначена в заяві-приєднанні (Додаток № 1).</w:t>
      </w:r>
    </w:p>
    <w:p w14:paraId="21488A16"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spacing w:val="-1"/>
          <w:lang w:eastAsia="ru-RU"/>
        </w:rPr>
        <w:t xml:space="preserve">3.2. Місце постачання електричної енергії: </w:t>
      </w:r>
      <w:r w:rsidRPr="00887C7F">
        <w:rPr>
          <w:rFonts w:ascii="Times New Roman" w:eastAsia="Times New Roman" w:hAnsi="Times New Roman" w:cs="Times New Roman"/>
          <w:lang w:eastAsia="ru-RU"/>
        </w:rPr>
        <w:t xml:space="preserve">електроустановки Споживача (Додаток № 3). </w:t>
      </w:r>
    </w:p>
    <w:p w14:paraId="76E644AE"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3.3. Споживач має право вільно змінювати Постачальника відповідно до процедури, визначеної ПРРЕЕ, та умов цього Договору.</w:t>
      </w:r>
    </w:p>
    <w:p w14:paraId="7AE5CD7B"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3.4. Постачальник за цим Договором не має права вимагати від Споживача будь-якої іншої плати за електричну енергію, що не зазначена у Комерційній пропозиції </w:t>
      </w:r>
      <w:r w:rsidRPr="00887C7F">
        <w:rPr>
          <w:rFonts w:ascii="Times New Roman" w:eastAsia="Times New Roman" w:hAnsi="Times New Roman" w:cs="Times New Roman"/>
          <w:spacing w:val="-1"/>
          <w:lang w:eastAsia="ru-RU"/>
        </w:rPr>
        <w:t>(Додаток № 2).</w:t>
      </w:r>
    </w:p>
    <w:p w14:paraId="5D08D4B4" w14:textId="64C73247" w:rsidR="007D0990"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48E0ADB3" w14:textId="77777777" w:rsidR="00433E3F" w:rsidRPr="00887C7F" w:rsidRDefault="00433E3F"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36D4E252"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4. Якість товару/постачання електричної енергії</w:t>
      </w:r>
    </w:p>
    <w:p w14:paraId="1FFB30F8" w14:textId="268251E1"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4.1. </w:t>
      </w:r>
      <w:r w:rsidR="002F1501" w:rsidRPr="00887C7F">
        <w:rPr>
          <w:rFonts w:ascii="Times New Roman" w:hAnsi="Times New Roman" w:cs="Times New Roman"/>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2925105"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4.2. Постачальник зобов'язується забезпечити комерційну якість електричної енергії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23AE5C3"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4.3. 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688D457A"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4.4. Електрична енергія повинна постачатися із дотриманням граничних показників якості електричної енергії, визначених державними стандартами.</w:t>
      </w:r>
    </w:p>
    <w:p w14:paraId="0A370356" w14:textId="62A36FDA" w:rsidR="00CC41C6" w:rsidRPr="00887C7F" w:rsidRDefault="00CC41C6" w:rsidP="00711C12">
      <w:pPr>
        <w:widowControl w:val="0"/>
        <w:pBdr>
          <w:top w:val="nil"/>
          <w:left w:val="nil"/>
          <w:bottom w:val="nil"/>
          <w:right w:val="nil"/>
          <w:between w:val="nil"/>
        </w:pBdr>
        <w:autoSpaceDE w:val="0"/>
        <w:autoSpaceDN w:val="0"/>
        <w:spacing w:after="0" w:line="240" w:lineRule="auto"/>
        <w:ind w:right="-2" w:firstLine="425"/>
        <w:jc w:val="both"/>
        <w:rPr>
          <w:rFonts w:ascii="Times New Roman" w:hAnsi="Times New Roman" w:cs="Times New Roman"/>
        </w:rPr>
      </w:pPr>
      <w:r w:rsidRPr="00887C7F">
        <w:rPr>
          <w:rFonts w:ascii="Times New Roman" w:hAnsi="Times New Roman" w:cs="Times New Roman"/>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w:t>
      </w:r>
      <w:r w:rsidR="00F727C9">
        <w:rPr>
          <w:rFonts w:ascii="Times New Roman" w:hAnsi="Times New Roman" w:cs="Times New Roman"/>
        </w:rPr>
        <w:t>ичної енергії» встановлено, що Р</w:t>
      </w:r>
      <w:r w:rsidRPr="00887C7F">
        <w:rPr>
          <w:rFonts w:ascii="Times New Roman" w:hAnsi="Times New Roman" w:cs="Times New Roman"/>
        </w:rPr>
        <w:t>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2524A6D4" w14:textId="3FBB56C4" w:rsidR="0022464C" w:rsidRPr="00887C7F" w:rsidRDefault="0022464C" w:rsidP="00711C12">
      <w:pPr>
        <w:widowControl w:val="0"/>
        <w:pBdr>
          <w:top w:val="nil"/>
          <w:left w:val="nil"/>
          <w:bottom w:val="nil"/>
          <w:right w:val="nil"/>
          <w:between w:val="nil"/>
        </w:pBdr>
        <w:autoSpaceDE w:val="0"/>
        <w:autoSpaceDN w:val="0"/>
        <w:spacing w:after="0" w:line="240" w:lineRule="auto"/>
        <w:ind w:right="-2" w:firstLine="425"/>
        <w:jc w:val="both"/>
        <w:rPr>
          <w:rFonts w:ascii="Times New Roman" w:hAnsi="Times New Roman" w:cs="Times New Roman"/>
        </w:rPr>
      </w:pPr>
      <w:r w:rsidRPr="00887C7F">
        <w:rPr>
          <w:rFonts w:ascii="Times New Roman" w:hAnsi="Times New Roman" w:cs="Times New Roman"/>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10FC76AC" w14:textId="1D2BECCA" w:rsidR="0022464C" w:rsidRPr="00887C7F" w:rsidRDefault="0022464C" w:rsidP="00711C12">
      <w:pPr>
        <w:widowControl w:val="0"/>
        <w:pBdr>
          <w:top w:val="nil"/>
          <w:left w:val="nil"/>
          <w:bottom w:val="nil"/>
          <w:right w:val="nil"/>
          <w:between w:val="nil"/>
        </w:pBdr>
        <w:autoSpaceDE w:val="0"/>
        <w:autoSpaceDN w:val="0"/>
        <w:spacing w:after="0" w:line="240" w:lineRule="auto"/>
        <w:ind w:right="-2" w:firstLine="425"/>
        <w:jc w:val="both"/>
        <w:rPr>
          <w:rFonts w:ascii="Times New Roman" w:hAnsi="Times New Roman" w:cs="Times New Roman"/>
        </w:rPr>
      </w:pPr>
      <w:r w:rsidRPr="00887C7F">
        <w:rPr>
          <w:rFonts w:ascii="Times New Roman" w:hAnsi="Times New Roman" w:cs="Times New Roman"/>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3927B8C1" w14:textId="3C4FB509" w:rsidR="0022464C" w:rsidRPr="00887C7F" w:rsidRDefault="0022464C" w:rsidP="00711C12">
      <w:pPr>
        <w:widowControl w:val="0"/>
        <w:pBdr>
          <w:top w:val="nil"/>
          <w:left w:val="nil"/>
          <w:bottom w:val="nil"/>
          <w:right w:val="nil"/>
          <w:between w:val="nil"/>
        </w:pBdr>
        <w:autoSpaceDE w:val="0"/>
        <w:autoSpaceDN w:val="0"/>
        <w:spacing w:after="0" w:line="240" w:lineRule="auto"/>
        <w:ind w:right="-2" w:firstLine="425"/>
        <w:jc w:val="both"/>
        <w:rPr>
          <w:rFonts w:ascii="Times New Roman" w:hAnsi="Times New Roman" w:cs="Times New Roman"/>
        </w:rPr>
      </w:pPr>
      <w:r w:rsidRPr="00887C7F">
        <w:rPr>
          <w:rFonts w:ascii="Times New Roman" w:hAnsi="Times New Roman" w:cs="Times New Roma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1BF7F535"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Cs/>
          <w:lang w:eastAsia="ru-RU"/>
        </w:rPr>
      </w:pPr>
      <w:r w:rsidRPr="00887C7F">
        <w:rPr>
          <w:rFonts w:ascii="Times New Roman" w:eastAsia="Times New Roman" w:hAnsi="Times New Roman" w:cs="Times New Roman"/>
          <w:bCs/>
          <w:lang w:eastAsia="ru-RU"/>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14:paraId="53965CD6" w14:textId="731FE433"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b/>
          <w:bCs/>
          <w:lang w:eastAsia="ru-RU"/>
        </w:rPr>
        <w:t>Дана істотна умова Договору щодо якості за своєю сутністю є незмінною, окрім випадків, якщо змінюється вимоги чинного законодавства в</w:t>
      </w:r>
      <w:r w:rsidR="00DE1B55" w:rsidRPr="00887C7F">
        <w:rPr>
          <w:rFonts w:ascii="Times New Roman" w:eastAsia="Times New Roman" w:hAnsi="Times New Roman" w:cs="Times New Roman"/>
          <w:b/>
          <w:bCs/>
          <w:lang w:eastAsia="ru-RU"/>
        </w:rPr>
        <w:t xml:space="preserve"> цьому напрямку або посилання до </w:t>
      </w:r>
      <w:r w:rsidRPr="00887C7F">
        <w:rPr>
          <w:rFonts w:ascii="Times New Roman" w:eastAsia="Times New Roman" w:hAnsi="Times New Roman" w:cs="Times New Roman"/>
          <w:b/>
          <w:bCs/>
          <w:lang w:eastAsia="ru-RU"/>
        </w:rPr>
        <w:t xml:space="preserve"> норм статей, положень, вимог.</w:t>
      </w:r>
    </w:p>
    <w:p w14:paraId="29827FC6" w14:textId="77777777" w:rsidR="006655B7" w:rsidRPr="00887C7F" w:rsidRDefault="006655B7"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p>
    <w:p w14:paraId="6D8A12B4"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5. Ціна, порядок обліку та оплати електричної енергії</w:t>
      </w:r>
    </w:p>
    <w:p w14:paraId="0BD5F954" w14:textId="77777777" w:rsidR="00AA16D8" w:rsidRPr="00887C7F" w:rsidRDefault="007D0990" w:rsidP="00711C12">
      <w:pPr>
        <w:pStyle w:val="Standard"/>
        <w:ind w:firstLine="425"/>
        <w:jc w:val="both"/>
        <w:rPr>
          <w:rFonts w:cs="Times New Roman"/>
          <w:sz w:val="22"/>
          <w:szCs w:val="22"/>
          <w:lang w:val="ru-RU" w:eastAsia="ru-RU"/>
        </w:rPr>
      </w:pPr>
      <w:r w:rsidRPr="00887C7F">
        <w:rPr>
          <w:rFonts w:eastAsia="Times New Roman" w:cs="Times New Roman"/>
          <w:sz w:val="22"/>
          <w:szCs w:val="22"/>
          <w:lang w:eastAsia="ru-RU"/>
        </w:rPr>
        <w:t>5.1. Споживач розраховується з Постачальником за електричну енергію за цінами, що визначаються відповідно до наступного механізму: на момент підписання Договору ціна (тариф) на постачання електричної енергії дорівнює ціні, з якою Постачальник переміг на торгах.</w:t>
      </w:r>
      <w:r w:rsidR="00426F0C" w:rsidRPr="00887C7F">
        <w:rPr>
          <w:rFonts w:cs="Times New Roman"/>
          <w:sz w:val="22"/>
          <w:szCs w:val="22"/>
          <w:lang w:val="ru-RU" w:eastAsia="ru-RU"/>
        </w:rPr>
        <w:t xml:space="preserve"> </w:t>
      </w:r>
    </w:p>
    <w:p w14:paraId="790C1EFD" w14:textId="192BCA7A" w:rsidR="00426F0C" w:rsidRPr="00887C7F" w:rsidRDefault="00426F0C" w:rsidP="00711C12">
      <w:pPr>
        <w:pStyle w:val="Standard"/>
        <w:ind w:firstLine="425"/>
        <w:jc w:val="both"/>
        <w:rPr>
          <w:rFonts w:cs="Times New Roman"/>
          <w:sz w:val="22"/>
          <w:szCs w:val="22"/>
          <w:lang w:val="ru-RU" w:eastAsia="ru-RU"/>
        </w:rPr>
      </w:pPr>
      <w:proofErr w:type="gramStart"/>
      <w:r w:rsidRPr="00887C7F">
        <w:rPr>
          <w:rFonts w:cs="Times New Roman"/>
          <w:sz w:val="22"/>
          <w:szCs w:val="22"/>
          <w:lang w:val="ru-RU" w:eastAsia="ru-RU"/>
        </w:rPr>
        <w:t>Ц</w:t>
      </w:r>
      <w:proofErr w:type="gramEnd"/>
      <w:r w:rsidRPr="00887C7F">
        <w:rPr>
          <w:rFonts w:cs="Times New Roman"/>
          <w:sz w:val="22"/>
          <w:szCs w:val="22"/>
          <w:lang w:val="ru-RU" w:eastAsia="ru-RU"/>
        </w:rPr>
        <w:t xml:space="preserve">іна за одиницю товару за цим Договором може змінюватися з дотриманням Сторонами норм, передбачених пунктом 19 </w:t>
      </w:r>
      <w:r w:rsidR="00AA16D8" w:rsidRPr="00887C7F">
        <w:rPr>
          <w:rFonts w:cs="Times New Roman"/>
          <w:sz w:val="22"/>
          <w:szCs w:val="22"/>
          <w:lang w:val="ru-RU" w:eastAsia="ru-RU"/>
        </w:rPr>
        <w:t>Особливостей</w:t>
      </w:r>
      <w:r w:rsidR="00E15F4F" w:rsidRPr="00887C7F">
        <w:rPr>
          <w:rFonts w:cs="Times New Roman"/>
          <w:sz w:val="22"/>
          <w:szCs w:val="22"/>
          <w:lang w:val="ru-RU" w:eastAsia="ru-RU"/>
        </w:rPr>
        <w:t>, нормативно-правових актів НКРЕКП</w:t>
      </w:r>
      <w:r w:rsidR="00E1253C" w:rsidRPr="00887C7F">
        <w:rPr>
          <w:rFonts w:cs="Times New Roman"/>
          <w:sz w:val="22"/>
          <w:szCs w:val="22"/>
          <w:lang w:val="ru-RU" w:eastAsia="ru-RU"/>
        </w:rPr>
        <w:t xml:space="preserve"> </w:t>
      </w:r>
      <w:r w:rsidR="00EF36AC" w:rsidRPr="00887C7F">
        <w:rPr>
          <w:rFonts w:cs="Times New Roman"/>
          <w:sz w:val="22"/>
          <w:szCs w:val="22"/>
          <w:lang w:val="ru-RU" w:eastAsia="ru-RU"/>
        </w:rPr>
        <w:t xml:space="preserve">та </w:t>
      </w:r>
      <w:r w:rsidR="00AA16D8" w:rsidRPr="00887C7F">
        <w:rPr>
          <w:rFonts w:cs="Times New Roman"/>
          <w:sz w:val="22"/>
          <w:szCs w:val="22"/>
          <w:lang w:val="ru-RU" w:eastAsia="ru-RU"/>
        </w:rPr>
        <w:t xml:space="preserve">в </w:t>
      </w:r>
      <w:r w:rsidR="00E1253C" w:rsidRPr="00887C7F">
        <w:rPr>
          <w:rFonts w:cs="Times New Roman"/>
          <w:sz w:val="22"/>
          <w:szCs w:val="22"/>
          <w:lang w:val="ru-RU" w:eastAsia="ru-RU"/>
        </w:rPr>
        <w:t>порядку визначеному цим Дог</w:t>
      </w:r>
      <w:r w:rsidR="00F727C9">
        <w:rPr>
          <w:rFonts w:cs="Times New Roman"/>
          <w:sz w:val="22"/>
          <w:szCs w:val="22"/>
          <w:lang w:val="ru-RU" w:eastAsia="ru-RU"/>
        </w:rPr>
        <w:t>о</w:t>
      </w:r>
      <w:r w:rsidR="00E1253C" w:rsidRPr="00887C7F">
        <w:rPr>
          <w:rFonts w:cs="Times New Roman"/>
          <w:sz w:val="22"/>
          <w:szCs w:val="22"/>
          <w:lang w:val="ru-RU" w:eastAsia="ru-RU"/>
        </w:rPr>
        <w:t>вором</w:t>
      </w:r>
      <w:r w:rsidRPr="00887C7F">
        <w:rPr>
          <w:rFonts w:cs="Times New Roman"/>
          <w:sz w:val="22"/>
          <w:szCs w:val="22"/>
          <w:lang w:val="ru-RU" w:eastAsia="ru-RU"/>
        </w:rPr>
        <w:t xml:space="preserve">, що </w:t>
      </w:r>
      <w:r w:rsidR="00E1253C" w:rsidRPr="00887C7F">
        <w:rPr>
          <w:rFonts w:cs="Times New Roman"/>
          <w:sz w:val="22"/>
          <w:szCs w:val="22"/>
          <w:lang w:val="ru-RU" w:eastAsia="ru-RU"/>
        </w:rPr>
        <w:t xml:space="preserve">оформлюються додатковою угодою </w:t>
      </w:r>
      <w:r w:rsidRPr="00887C7F">
        <w:rPr>
          <w:rFonts w:cs="Times New Roman"/>
          <w:sz w:val="22"/>
          <w:szCs w:val="22"/>
          <w:lang w:val="ru-RU" w:eastAsia="ru-RU"/>
        </w:rPr>
        <w:t xml:space="preserve">до цього Договору. До зміни </w:t>
      </w:r>
      <w:proofErr w:type="gramStart"/>
      <w:r w:rsidRPr="00887C7F">
        <w:rPr>
          <w:rFonts w:cs="Times New Roman"/>
          <w:sz w:val="22"/>
          <w:szCs w:val="22"/>
          <w:lang w:val="ru-RU" w:eastAsia="ru-RU"/>
        </w:rPr>
        <w:t>ц</w:t>
      </w:r>
      <w:proofErr w:type="gramEnd"/>
      <w:r w:rsidRPr="00887C7F">
        <w:rPr>
          <w:rFonts w:cs="Times New Roman"/>
          <w:sz w:val="22"/>
          <w:szCs w:val="22"/>
          <w:lang w:val="ru-RU" w:eastAsia="ru-RU"/>
        </w:rPr>
        <w:t>іни за одиницю товару Постачальник зобов’язаний постачати електричну енергію за ціною, яка зазначена у Договорі у чинній його редакції.</w:t>
      </w:r>
    </w:p>
    <w:p w14:paraId="610DBCA2" w14:textId="19B482DB" w:rsidR="00426F0C" w:rsidRPr="00887C7F" w:rsidRDefault="00426F0C" w:rsidP="00711C12">
      <w:pPr>
        <w:pStyle w:val="Standard"/>
        <w:ind w:firstLine="425"/>
        <w:jc w:val="both"/>
        <w:rPr>
          <w:rFonts w:cs="Times New Roman"/>
          <w:sz w:val="22"/>
          <w:szCs w:val="22"/>
          <w:lang w:val="ru-RU" w:eastAsia="ru-RU"/>
        </w:rPr>
      </w:pPr>
      <w:proofErr w:type="gramStart"/>
      <w:r w:rsidRPr="00887C7F">
        <w:rPr>
          <w:rFonts w:cs="Times New Roman"/>
          <w:sz w:val="22"/>
          <w:szCs w:val="22"/>
          <w:lang w:val="ru-RU" w:eastAsia="ru-RU"/>
        </w:rPr>
        <w:t>У</w:t>
      </w:r>
      <w:proofErr w:type="gramEnd"/>
      <w:r w:rsidRPr="00887C7F">
        <w:rPr>
          <w:rFonts w:cs="Times New Roman"/>
          <w:sz w:val="22"/>
          <w:szCs w:val="22"/>
          <w:lang w:val="ru-RU" w:eastAsia="ru-RU"/>
        </w:rPr>
        <w:t xml:space="preserve"> </w:t>
      </w:r>
      <w:proofErr w:type="gramStart"/>
      <w:r w:rsidRPr="00887C7F">
        <w:rPr>
          <w:rFonts w:cs="Times New Roman"/>
          <w:sz w:val="22"/>
          <w:szCs w:val="22"/>
          <w:lang w:val="ru-RU" w:eastAsia="ru-RU"/>
        </w:rPr>
        <w:t>раз</w:t>
      </w:r>
      <w:proofErr w:type="gramEnd"/>
      <w:r w:rsidRPr="00887C7F">
        <w:rPr>
          <w:rFonts w:cs="Times New Roman"/>
          <w:sz w:val="22"/>
          <w:szCs w:val="22"/>
          <w:lang w:val="ru-RU" w:eastAsia="ru-RU"/>
        </w:rPr>
        <w:t xml:space="preserve">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w:t>
      </w:r>
      <w:proofErr w:type="gramStart"/>
      <w:r w:rsidRPr="00887C7F">
        <w:rPr>
          <w:rFonts w:cs="Times New Roman"/>
          <w:sz w:val="22"/>
          <w:szCs w:val="22"/>
          <w:lang w:val="ru-RU" w:eastAsia="ru-RU"/>
        </w:rPr>
        <w:t>ц</w:t>
      </w:r>
      <w:proofErr w:type="gramEnd"/>
      <w:r w:rsidRPr="00887C7F">
        <w:rPr>
          <w:rFonts w:cs="Times New Roman"/>
          <w:sz w:val="22"/>
          <w:szCs w:val="22"/>
          <w:lang w:val="ru-RU" w:eastAsia="ru-RU"/>
        </w:rPr>
        <w:t>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14:paraId="402E354E" w14:textId="2D344704"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lang w:eastAsia="ru-RU"/>
        </w:rPr>
        <w:t xml:space="preserve"> </w:t>
      </w:r>
      <w:r w:rsidRPr="00887C7F">
        <w:rPr>
          <w:rFonts w:ascii="Times New Roman" w:eastAsia="Times New Roman" w:hAnsi="Times New Roman" w:cs="Times New Roman"/>
          <w:b/>
          <w:bCs/>
          <w:lang w:eastAsia="ru-RU"/>
        </w:rPr>
        <w:t xml:space="preserve"> Загальна вартість цьог</w:t>
      </w:r>
      <w:r w:rsidR="00F727C9">
        <w:rPr>
          <w:rFonts w:ascii="Times New Roman" w:eastAsia="Times New Roman" w:hAnsi="Times New Roman" w:cs="Times New Roman"/>
          <w:b/>
          <w:bCs/>
          <w:lang w:eastAsia="ru-RU"/>
        </w:rPr>
        <w:t>о Договору на момент його уклада</w:t>
      </w:r>
      <w:r w:rsidRPr="00887C7F">
        <w:rPr>
          <w:rFonts w:ascii="Times New Roman" w:eastAsia="Times New Roman" w:hAnsi="Times New Roman" w:cs="Times New Roman"/>
          <w:b/>
          <w:bCs/>
          <w:lang w:eastAsia="ru-RU"/>
        </w:rPr>
        <w:t>ння становить ______грн. з ПДВ (__________</w:t>
      </w:r>
      <w:r w:rsidR="00200638">
        <w:rPr>
          <w:rFonts w:ascii="Times New Roman" w:eastAsia="Times New Roman" w:hAnsi="Times New Roman" w:cs="Times New Roman"/>
          <w:b/>
          <w:bCs/>
          <w:lang w:eastAsia="ru-RU"/>
        </w:rPr>
        <w:t>____) , у тому числі з наступн</w:t>
      </w:r>
      <w:r w:rsidR="00200638">
        <w:rPr>
          <w:rFonts w:ascii="Times New Roman" w:eastAsia="Times New Roman" w:hAnsi="Times New Roman" w:cs="Times New Roman"/>
          <w:b/>
          <w:bCs/>
          <w:lang w:val="ru-RU" w:eastAsia="ru-RU"/>
        </w:rPr>
        <w:t>ого</w:t>
      </w:r>
      <w:r w:rsidR="00200638">
        <w:rPr>
          <w:rFonts w:ascii="Times New Roman" w:eastAsia="Times New Roman" w:hAnsi="Times New Roman" w:cs="Times New Roman"/>
          <w:b/>
          <w:bCs/>
          <w:lang w:eastAsia="ru-RU"/>
        </w:rPr>
        <w:t xml:space="preserve"> розрахунко</w:t>
      </w:r>
      <w:r w:rsidR="00200638">
        <w:rPr>
          <w:rFonts w:ascii="Times New Roman" w:eastAsia="Times New Roman" w:hAnsi="Times New Roman" w:cs="Times New Roman"/>
          <w:b/>
          <w:bCs/>
          <w:lang w:val="ru-RU" w:eastAsia="ru-RU"/>
        </w:rPr>
        <w:t>вого</w:t>
      </w:r>
      <w:r w:rsidR="00200638">
        <w:rPr>
          <w:rFonts w:ascii="Times New Roman" w:eastAsia="Times New Roman" w:hAnsi="Times New Roman" w:cs="Times New Roman"/>
          <w:b/>
          <w:bCs/>
          <w:lang w:eastAsia="ru-RU"/>
        </w:rPr>
        <w:t xml:space="preserve"> рахун</w:t>
      </w:r>
      <w:r w:rsidR="00200638">
        <w:rPr>
          <w:rFonts w:ascii="Times New Roman" w:eastAsia="Times New Roman" w:hAnsi="Times New Roman" w:cs="Times New Roman"/>
          <w:b/>
          <w:bCs/>
          <w:lang w:val="ru-RU" w:eastAsia="ru-RU"/>
        </w:rPr>
        <w:t>ку</w:t>
      </w:r>
      <w:r w:rsidRPr="00887C7F">
        <w:rPr>
          <w:rFonts w:ascii="Times New Roman" w:eastAsia="Times New Roman" w:hAnsi="Times New Roman" w:cs="Times New Roman"/>
          <w:b/>
          <w:bCs/>
          <w:lang w:eastAsia="ru-RU"/>
        </w:rPr>
        <w:t>:</w:t>
      </w:r>
    </w:p>
    <w:p w14:paraId="47BFC687" w14:textId="711AD393" w:rsidR="007D0990" w:rsidRPr="00887C7F" w:rsidRDefault="007D0990" w:rsidP="004142ED">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b/>
          <w:bCs/>
          <w:lang w:eastAsia="ru-RU"/>
        </w:rPr>
        <w:t xml:space="preserve">- ___________  грн., з ПДВ - </w:t>
      </w:r>
      <w:r w:rsidR="004142ED" w:rsidRPr="004142ED">
        <w:rPr>
          <w:rFonts w:ascii="Times New Roman" w:eastAsia="Times New Roman" w:hAnsi="Times New Roman" w:cs="Times New Roman"/>
          <w:b/>
          <w:bCs/>
          <w:lang w:eastAsia="ru-RU"/>
        </w:rPr>
        <w:t xml:space="preserve">UA </w:t>
      </w:r>
      <w:r w:rsidR="004142ED" w:rsidRPr="004142ED">
        <w:rPr>
          <w:rFonts w:ascii="Times New Roman" w:eastAsia="Times New Roman" w:hAnsi="Times New Roman" w:cs="Times New Roman"/>
          <w:b/>
          <w:bCs/>
          <w:lang w:val="ru-RU" w:eastAsia="ru-RU"/>
        </w:rPr>
        <w:t>488201720344330002000064188</w:t>
      </w:r>
      <w:r w:rsidR="004142ED" w:rsidRPr="004142ED">
        <w:rPr>
          <w:rFonts w:ascii="Times New Roman" w:eastAsia="Times New Roman" w:hAnsi="Times New Roman" w:cs="Times New Roman"/>
          <w:b/>
          <w:bCs/>
          <w:lang w:eastAsia="ru-RU"/>
        </w:rPr>
        <w:t xml:space="preserve"> в  ДКСУ м. Київ</w:t>
      </w:r>
      <w:r w:rsidR="00200638">
        <w:rPr>
          <w:rFonts w:ascii="Times New Roman" w:eastAsia="Times New Roman" w:hAnsi="Times New Roman" w:cs="Times New Roman"/>
          <w:b/>
          <w:bCs/>
          <w:lang w:val="ru-RU" w:eastAsia="ru-RU"/>
        </w:rPr>
        <w:t>.</w:t>
      </w:r>
      <w:r w:rsidRPr="00887C7F">
        <w:rPr>
          <w:rFonts w:ascii="Times New Roman" w:eastAsia="Times New Roman" w:hAnsi="Times New Roman" w:cs="Times New Roman"/>
          <w:b/>
          <w:bCs/>
          <w:lang w:eastAsia="ru-RU"/>
        </w:rPr>
        <w:t xml:space="preserve"> </w:t>
      </w:r>
    </w:p>
    <w:p w14:paraId="2330170A" w14:textId="315A4E9A"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p>
    <w:p w14:paraId="5942EEE8"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b/>
          <w:bCs/>
          <w:lang w:eastAsia="ru-RU"/>
        </w:rPr>
        <w:t xml:space="preserve">Бюджетні зобов’язання виникають в межах та при наявності бюджетних призначень, </w:t>
      </w:r>
      <w:r w:rsidRPr="00887C7F">
        <w:rPr>
          <w:rFonts w:ascii="Times New Roman" w:eastAsia="Times New Roman" w:hAnsi="Times New Roman" w:cs="Times New Roman"/>
          <w:b/>
          <w:bCs/>
          <w:lang w:eastAsia="ru-RU"/>
        </w:rPr>
        <w:lastRenderedPageBreak/>
        <w:t>асигнувань.</w:t>
      </w:r>
    </w:p>
    <w:p w14:paraId="77D4208E" w14:textId="06125F52"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b/>
          <w:bCs/>
          <w:lang w:eastAsia="ru-RU"/>
        </w:rPr>
        <w:t xml:space="preserve">Сума для оплати за поставлену електричну енергію з </w:t>
      </w:r>
      <w:r w:rsidR="0007038E" w:rsidRPr="00887C7F">
        <w:rPr>
          <w:rFonts w:ascii="Times New Roman" w:eastAsia="Times New Roman" w:hAnsi="Times New Roman" w:cs="Times New Roman"/>
          <w:b/>
          <w:bCs/>
          <w:lang w:eastAsia="ru-RU"/>
        </w:rPr>
        <w:t>розрахунковго рахунку</w:t>
      </w:r>
      <w:r w:rsidRPr="00887C7F">
        <w:rPr>
          <w:rFonts w:ascii="Times New Roman" w:eastAsia="Times New Roman" w:hAnsi="Times New Roman" w:cs="Times New Roman"/>
          <w:b/>
          <w:bCs/>
          <w:lang w:eastAsia="ru-RU"/>
        </w:rPr>
        <w:t xml:space="preserve"> відкритого Споживачем в ДКСУ може коригуватися Постачальником в залежності </w:t>
      </w:r>
      <w:r w:rsidR="00550AD2" w:rsidRPr="00887C7F">
        <w:rPr>
          <w:rFonts w:ascii="Times New Roman" w:eastAsia="Times New Roman" w:hAnsi="Times New Roman" w:cs="Times New Roman"/>
          <w:b/>
          <w:bCs/>
          <w:lang w:eastAsia="ru-RU"/>
        </w:rPr>
        <w:t xml:space="preserve">від </w:t>
      </w:r>
      <w:r w:rsidRPr="00887C7F">
        <w:rPr>
          <w:rFonts w:ascii="Times New Roman" w:eastAsia="Times New Roman" w:hAnsi="Times New Roman" w:cs="Times New Roman"/>
          <w:b/>
          <w:bCs/>
          <w:lang w:eastAsia="ru-RU"/>
        </w:rPr>
        <w:t>наявних бюджетних призначень та/або реального фінансування видатків.</w:t>
      </w:r>
    </w:p>
    <w:p w14:paraId="0DD7EF2F" w14:textId="65CB3B9D" w:rsidR="00E87759" w:rsidRPr="00887C7F" w:rsidRDefault="00E87759"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bCs/>
          <w:lang w:eastAsia="ru-RU"/>
        </w:rPr>
        <w:t xml:space="preserve">Загальна сума Договору може бути зменшена залежно від реального фінансування видатків </w:t>
      </w:r>
      <w:r w:rsidR="00B84277" w:rsidRPr="00887C7F">
        <w:rPr>
          <w:rFonts w:ascii="Times New Roman" w:eastAsia="Times New Roman" w:hAnsi="Times New Roman" w:cs="Times New Roman"/>
          <w:bCs/>
          <w:lang w:eastAsia="ru-RU"/>
        </w:rPr>
        <w:t>Споживача</w:t>
      </w:r>
      <w:r w:rsidRPr="00887C7F">
        <w:rPr>
          <w:rFonts w:ascii="Times New Roman" w:eastAsia="Times New Roman" w:hAnsi="Times New Roman" w:cs="Times New Roman"/>
          <w:bCs/>
          <w:lang w:eastAsia="ru-RU"/>
        </w:rPr>
        <w:t xml:space="preserve">, виробних реальних потреб </w:t>
      </w:r>
      <w:r w:rsidR="00B84277" w:rsidRPr="00887C7F">
        <w:rPr>
          <w:rFonts w:ascii="Times New Roman" w:eastAsia="Times New Roman" w:hAnsi="Times New Roman" w:cs="Times New Roman"/>
          <w:bCs/>
          <w:lang w:eastAsia="ru-RU"/>
        </w:rPr>
        <w:t>Споживача</w:t>
      </w:r>
      <w:r w:rsidRPr="00887C7F">
        <w:rPr>
          <w:rFonts w:ascii="Times New Roman" w:eastAsia="Times New Roman" w:hAnsi="Times New Roman" w:cs="Times New Roman"/>
          <w:bCs/>
          <w:lang w:eastAsia="ru-RU"/>
        </w:rPr>
        <w:t xml:space="preserve"> та інших обставин, що можуть виникати під час виконання цього Договору, з урахуванням умов чинного законодавства</w:t>
      </w:r>
      <w:r w:rsidRPr="00887C7F">
        <w:rPr>
          <w:rFonts w:ascii="Times New Roman" w:eastAsia="Times New Roman" w:hAnsi="Times New Roman" w:cs="Times New Roman"/>
          <w:b/>
          <w:bCs/>
          <w:lang w:eastAsia="ru-RU"/>
        </w:rPr>
        <w:t>.</w:t>
      </w:r>
    </w:p>
    <w:p w14:paraId="4FD428FA" w14:textId="4664B60D" w:rsidR="00C6035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rsidR="00390377" w:rsidRPr="00887C7F">
        <w:rPr>
          <w:rFonts w:ascii="Times New Roman" w:eastAsia="Times New Roman" w:hAnsi="Times New Roman" w:cs="Times New Roman"/>
          <w:lang w:eastAsia="ru-RU"/>
        </w:rPr>
        <w:t>комерційною пропозицією, яка є Д</w:t>
      </w:r>
      <w:r w:rsidRPr="00887C7F">
        <w:rPr>
          <w:rFonts w:ascii="Times New Roman" w:eastAsia="Times New Roman" w:hAnsi="Times New Roman" w:cs="Times New Roman"/>
          <w:lang w:eastAsia="ru-RU"/>
        </w:rPr>
        <w:t>одатком 2 до цього Договору.</w:t>
      </w:r>
    </w:p>
    <w:p w14:paraId="4F6CDD3F" w14:textId="4A162D49" w:rsidR="00C60350" w:rsidRPr="00887C7F" w:rsidRDefault="00C6035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hAnsi="Times New Roman" w:cs="Times New Roman"/>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1DFCE611" w14:textId="360BEBB6"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5.2. Спосіб визначення ціни (тарифу) електричної енергії зазначається в комерційній пропозиції Постачальника</w:t>
      </w:r>
      <w:r w:rsidR="003962D4" w:rsidRPr="003962D4">
        <w:rPr>
          <w:rFonts w:ascii="Times New Roman" w:eastAsia="Times New Roman" w:hAnsi="Times New Roman" w:cs="Times New Roman"/>
          <w:lang w:eastAsia="ru-RU"/>
        </w:rPr>
        <w:t xml:space="preserve"> </w:t>
      </w:r>
      <w:r w:rsidR="003962D4">
        <w:rPr>
          <w:rFonts w:ascii="Times New Roman" w:eastAsia="Times New Roman" w:hAnsi="Times New Roman" w:cs="Times New Roman"/>
          <w:lang w:eastAsia="ru-RU"/>
        </w:rPr>
        <w:t>(</w:t>
      </w:r>
      <w:r w:rsidR="003962D4" w:rsidRPr="00887C7F">
        <w:rPr>
          <w:rFonts w:ascii="Times New Roman" w:eastAsia="Times New Roman" w:hAnsi="Times New Roman" w:cs="Times New Roman"/>
          <w:lang w:eastAsia="ru-RU"/>
        </w:rPr>
        <w:t>Додат</w:t>
      </w:r>
      <w:r w:rsidR="003962D4">
        <w:rPr>
          <w:rFonts w:ascii="Times New Roman" w:eastAsia="Times New Roman" w:hAnsi="Times New Roman" w:cs="Times New Roman"/>
          <w:lang w:eastAsia="ru-RU"/>
        </w:rPr>
        <w:t>ок</w:t>
      </w:r>
      <w:r w:rsidR="003962D4" w:rsidRPr="00887C7F">
        <w:rPr>
          <w:rFonts w:ascii="Times New Roman" w:eastAsia="Times New Roman" w:hAnsi="Times New Roman" w:cs="Times New Roman"/>
          <w:lang w:eastAsia="ru-RU"/>
        </w:rPr>
        <w:t xml:space="preserve"> 2 до цього Договору</w:t>
      </w:r>
      <w:r w:rsidR="003962D4">
        <w:rPr>
          <w:rFonts w:ascii="Times New Roman" w:eastAsia="Times New Roman" w:hAnsi="Times New Roman" w:cs="Times New Roman"/>
          <w:lang w:eastAsia="ru-RU"/>
        </w:rPr>
        <w:t>)</w:t>
      </w:r>
      <w:r w:rsidRPr="00887C7F">
        <w:rPr>
          <w:rFonts w:ascii="Times New Roman" w:eastAsia="Times New Roman" w:hAnsi="Times New Roman" w:cs="Times New Roman"/>
          <w:lang w:eastAsia="ru-RU"/>
        </w:rPr>
        <w:t>.</w:t>
      </w:r>
    </w:p>
    <w:p w14:paraId="0A12D9DE"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Для одного об’єкта споживання (площадки вимірювання) застосовується один спосіб визначення ціни електричної енергії.</w:t>
      </w:r>
    </w:p>
    <w:p w14:paraId="103CDC43" w14:textId="494CA8D4" w:rsidR="007D0990" w:rsidRPr="00887C7F" w:rsidRDefault="008F36F8"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5.3. Інформація про зміну</w:t>
      </w:r>
      <w:r w:rsidR="00BA473A" w:rsidRPr="00887C7F">
        <w:rPr>
          <w:rFonts w:ascii="Times New Roman" w:eastAsia="Times New Roman" w:hAnsi="Times New Roman" w:cs="Times New Roman"/>
          <w:lang w:eastAsia="ru-RU"/>
        </w:rPr>
        <w:t xml:space="preserve"> ціни</w:t>
      </w:r>
      <w:r w:rsidR="007D0990" w:rsidRPr="00887C7F">
        <w:rPr>
          <w:rFonts w:ascii="Times New Roman" w:eastAsia="Times New Roman" w:hAnsi="Times New Roman" w:cs="Times New Roman"/>
          <w:lang w:eastAsia="ru-RU"/>
        </w:rPr>
        <w:t xml:space="preserve"> електричної енергії має бути не пізніше ніж </w:t>
      </w:r>
      <w:r w:rsidR="007D0990" w:rsidRPr="00887C7F">
        <w:rPr>
          <w:rFonts w:ascii="Times New Roman" w:eastAsia="Times New Roman" w:hAnsi="Times New Roman" w:cs="Times New Roman"/>
          <w:b/>
          <w:bCs/>
          <w:lang w:eastAsia="ru-RU"/>
        </w:rPr>
        <w:t>за 20 днів до початку</w:t>
      </w:r>
      <w:r w:rsidR="007D0990" w:rsidRPr="00887C7F">
        <w:rPr>
          <w:rFonts w:ascii="Times New Roman" w:eastAsia="Times New Roman" w:hAnsi="Times New Roman" w:cs="Times New Roman"/>
          <w:lang w:eastAsia="ru-RU"/>
        </w:rPr>
        <w:t xml:space="preserve"> її застосування із зазначенням порядку її формування в </w:t>
      </w:r>
      <w:r w:rsidR="007D0990" w:rsidRPr="00887C7F">
        <w:rPr>
          <w:rFonts w:ascii="Times New Roman" w:eastAsia="Times New Roman" w:hAnsi="Times New Roman" w:cs="Times New Roman"/>
          <w:b/>
          <w:bCs/>
          <w:lang w:eastAsia="ru-RU"/>
        </w:rPr>
        <w:t>обов’язко</w:t>
      </w:r>
      <w:r w:rsidR="00DE1B55" w:rsidRPr="00887C7F">
        <w:rPr>
          <w:rFonts w:ascii="Times New Roman" w:eastAsia="Times New Roman" w:hAnsi="Times New Roman" w:cs="Times New Roman"/>
          <w:b/>
          <w:bCs/>
          <w:lang w:eastAsia="ru-RU"/>
        </w:rPr>
        <w:t>вому порядку доведена т</w:t>
      </w:r>
      <w:r w:rsidR="007D0990" w:rsidRPr="00887C7F">
        <w:rPr>
          <w:rFonts w:ascii="Times New Roman" w:eastAsia="Times New Roman" w:hAnsi="Times New Roman" w:cs="Times New Roman"/>
          <w:b/>
          <w:bCs/>
          <w:lang w:eastAsia="ru-RU"/>
        </w:rPr>
        <w:t>а погоджена із Споживачем</w:t>
      </w:r>
      <w:r w:rsidR="007D0990" w:rsidRPr="00887C7F">
        <w:rPr>
          <w:rFonts w:ascii="Times New Roman" w:eastAsia="Times New Roman" w:hAnsi="Times New Roman" w:cs="Times New Roman"/>
          <w:lang w:eastAsia="ru-RU"/>
        </w:rPr>
        <w:t>.</w:t>
      </w:r>
    </w:p>
    <w:p w14:paraId="09DABC2D"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771C8EA"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5.5. Розрахунковим періодом за цим Договором є календарний місяць, який використовується для проведення розрахунків та  ведення обліку обсягів та фінансів.  </w:t>
      </w:r>
    </w:p>
    <w:p w14:paraId="5335862F"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5.6. Розрахунки Споживача за цим Договором здійснюються шляхом перерахування коштів на поточний рахунок Постачальника.</w:t>
      </w:r>
    </w:p>
    <w:p w14:paraId="4769965C"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Оплата вважається здійсненою після того, як на поточний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202D03B5" w14:textId="2C94409D" w:rsidR="003818F9"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Cs/>
          <w:lang w:eastAsia="ru-RU"/>
        </w:rPr>
      </w:pPr>
      <w:r w:rsidRPr="00887C7F">
        <w:rPr>
          <w:rFonts w:ascii="Times New Roman" w:eastAsia="Times New Roman" w:hAnsi="Times New Roman" w:cs="Times New Roman"/>
          <w:lang w:eastAsia="ru-RU"/>
        </w:rPr>
        <w:t>5.7</w:t>
      </w:r>
      <w:r w:rsidRPr="00887C7F">
        <w:rPr>
          <w:rFonts w:ascii="Times New Roman" w:eastAsia="Times New Roman" w:hAnsi="Times New Roman" w:cs="Times New Roman"/>
          <w:b/>
          <w:bCs/>
          <w:lang w:eastAsia="ru-RU"/>
        </w:rPr>
        <w:t xml:space="preserve">. </w:t>
      </w:r>
      <w:r w:rsidR="003818F9" w:rsidRPr="00887C7F">
        <w:rPr>
          <w:rFonts w:ascii="Times New Roman" w:eastAsia="Times New Roman" w:hAnsi="Times New Roman" w:cs="Times New Roman"/>
          <w:bCs/>
          <w:lang w:eastAsia="ru-RU"/>
        </w:rPr>
        <w:t>Оплата електричної енергії здійснюється Споживачем за фактично спожиту електричну енергію не пізніше 20 календарного дня після закінчення розрахункового періоду на підставі Акту приймання-передачі підписаного Сторонами та скріпленого печатками Сторін та рахунку-фактури Постачальника.</w:t>
      </w:r>
    </w:p>
    <w:p w14:paraId="79F3F3BE" w14:textId="2D4B8FC4" w:rsidR="003818F9" w:rsidRPr="00887C7F" w:rsidRDefault="003818F9" w:rsidP="00711C12">
      <w:pPr>
        <w:widowControl w:val="0"/>
        <w:autoSpaceDE w:val="0"/>
        <w:autoSpaceDN w:val="0"/>
        <w:adjustRightInd w:val="0"/>
        <w:spacing w:after="0" w:line="240" w:lineRule="auto"/>
        <w:ind w:firstLine="425"/>
        <w:jc w:val="both"/>
        <w:rPr>
          <w:rFonts w:ascii="Times New Roman" w:eastAsia="Times New Roman" w:hAnsi="Times New Roman" w:cs="Times New Roman"/>
          <w:bCs/>
          <w:lang w:eastAsia="ru-RU"/>
        </w:rPr>
      </w:pPr>
      <w:r w:rsidRPr="00887C7F">
        <w:rPr>
          <w:rFonts w:ascii="Times New Roman" w:eastAsia="Times New Roman" w:hAnsi="Times New Roman" w:cs="Times New Roman"/>
          <w:bCs/>
          <w:lang w:eastAsia="ru-RU"/>
        </w:rPr>
        <w:t xml:space="preserve"> За відсутності фінансової можливості чи інших обставин, не залежних від</w:t>
      </w:r>
      <w:r w:rsidR="003962D4">
        <w:rPr>
          <w:rFonts w:ascii="Times New Roman" w:eastAsia="Times New Roman" w:hAnsi="Times New Roman" w:cs="Times New Roman"/>
          <w:bCs/>
          <w:lang w:eastAsia="ru-RU"/>
        </w:rPr>
        <w:t xml:space="preserve"> Споживача, що призвело до не</w:t>
      </w:r>
      <w:r w:rsidRPr="00887C7F">
        <w:rPr>
          <w:rFonts w:ascii="Times New Roman" w:eastAsia="Times New Roman" w:hAnsi="Times New Roman" w:cs="Times New Roman"/>
          <w:bCs/>
          <w:lang w:eastAsia="ru-RU"/>
        </w:rPr>
        <w:t>своєчасної  оплати, розрахунки за фак</w:t>
      </w:r>
      <w:r w:rsidR="008426A4">
        <w:rPr>
          <w:rFonts w:ascii="Times New Roman" w:eastAsia="Times New Roman" w:hAnsi="Times New Roman" w:cs="Times New Roman"/>
          <w:bCs/>
          <w:lang w:eastAsia="ru-RU"/>
        </w:rPr>
        <w:t>тично поставлений т</w:t>
      </w:r>
      <w:r w:rsidR="003962D4">
        <w:rPr>
          <w:rFonts w:ascii="Times New Roman" w:eastAsia="Times New Roman" w:hAnsi="Times New Roman" w:cs="Times New Roman"/>
          <w:bCs/>
          <w:lang w:eastAsia="ru-RU"/>
        </w:rPr>
        <w:t>овар здійснюю</w:t>
      </w:r>
      <w:r w:rsidRPr="00887C7F">
        <w:rPr>
          <w:rFonts w:ascii="Times New Roman" w:eastAsia="Times New Roman" w:hAnsi="Times New Roman" w:cs="Times New Roman"/>
          <w:bCs/>
          <w:lang w:eastAsia="ru-RU"/>
        </w:rPr>
        <w:t xml:space="preserve">ться на умовах відстрочки платежу до </w:t>
      </w:r>
      <w:r w:rsidR="003962D4">
        <w:rPr>
          <w:rFonts w:ascii="Times New Roman" w:eastAsia="Times New Roman" w:hAnsi="Times New Roman" w:cs="Times New Roman"/>
          <w:bCs/>
          <w:lang w:eastAsia="ru-RU"/>
        </w:rPr>
        <w:t>30 календарних днів, відлік яких</w:t>
      </w:r>
      <w:r w:rsidRPr="00887C7F">
        <w:rPr>
          <w:rFonts w:ascii="Times New Roman" w:eastAsia="Times New Roman" w:hAnsi="Times New Roman" w:cs="Times New Roman"/>
          <w:bCs/>
          <w:lang w:eastAsia="ru-RU"/>
        </w:rPr>
        <w:t xml:space="preserve"> починається з останнього календарного дня строку оплати, зазначеного в абз.1 п.5.7 Договору (тобто з 21 календарного дня після закінчення розрахункового періоду).</w:t>
      </w:r>
    </w:p>
    <w:p w14:paraId="1EDABAAF" w14:textId="7522A651" w:rsidR="003818F9" w:rsidRPr="00887C7F" w:rsidRDefault="003818F9" w:rsidP="00711C12">
      <w:pPr>
        <w:widowControl w:val="0"/>
        <w:autoSpaceDE w:val="0"/>
        <w:autoSpaceDN w:val="0"/>
        <w:adjustRightInd w:val="0"/>
        <w:spacing w:after="0" w:line="240" w:lineRule="auto"/>
        <w:ind w:firstLine="425"/>
        <w:jc w:val="both"/>
        <w:rPr>
          <w:rFonts w:ascii="Times New Roman" w:eastAsia="Times New Roman" w:hAnsi="Times New Roman" w:cs="Times New Roman"/>
          <w:bCs/>
          <w:lang w:eastAsia="ru-RU"/>
        </w:rPr>
      </w:pPr>
      <w:r w:rsidRPr="00887C7F">
        <w:rPr>
          <w:rFonts w:ascii="Times New Roman" w:eastAsia="Times New Roman" w:hAnsi="Times New Roman" w:cs="Times New Roman"/>
          <w:bCs/>
          <w:lang w:eastAsia="ru-RU"/>
        </w:rPr>
        <w:t xml:space="preserve"> Враховуючи, що Споживач є організацією, що фінансується за рахунок коштів місцевого бюджету, та здійснює фінансові операції через органи Державної казначейської служби України, несвоєчасне перерахування коштів органами Держаної казначейської служби України за умови своєчасного направлення Споживачем фінансових документів до сплати за цим Договором не вважається порушенням обов’язків та строків оплати з боку Споживача.</w:t>
      </w:r>
    </w:p>
    <w:p w14:paraId="48388C63" w14:textId="77777777" w:rsidR="003818F9" w:rsidRPr="00887C7F" w:rsidRDefault="003818F9" w:rsidP="00711C1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7C7F">
        <w:rPr>
          <w:rFonts w:ascii="Times New Roman" w:eastAsia="Times New Roman" w:hAnsi="Times New Roman" w:cs="Times New Roman"/>
          <w:bCs/>
          <w:lang w:eastAsia="ru-RU"/>
        </w:rPr>
        <w:t>Всі платіжні документи, що виставляються Постачальником Споживачу, мають містити чітку інформацію про суму платежу, кількість товару, ціну,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9A73166" w14:textId="4E3504B2" w:rsidR="007D0990" w:rsidRPr="00887C7F" w:rsidRDefault="007D0990" w:rsidP="00711C12">
      <w:pPr>
        <w:widowControl w:val="0"/>
        <w:autoSpaceDE w:val="0"/>
        <w:autoSpaceDN w:val="0"/>
        <w:adjustRightInd w:val="0"/>
        <w:spacing w:after="0" w:line="235"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5.8. Приймання - 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печатками Сторін (у разі використання) щомісячних Актів приймання-передачі, які є підставою для остаточних розрахунків між Сторонами</w:t>
      </w:r>
      <w:r w:rsidR="00E87759" w:rsidRPr="00887C7F">
        <w:rPr>
          <w:rFonts w:ascii="Times New Roman" w:eastAsia="Times New Roman" w:hAnsi="Times New Roman" w:cs="Times New Roman"/>
          <w:lang w:eastAsia="ru-RU"/>
        </w:rPr>
        <w:t>, з урахуванням умови відстрочки платежу, передбаченої п.5.7 Договору</w:t>
      </w:r>
      <w:r w:rsidRPr="00887C7F">
        <w:rPr>
          <w:rFonts w:ascii="Times New Roman" w:eastAsia="Times New Roman" w:hAnsi="Times New Roman" w:cs="Times New Roman"/>
          <w:lang w:eastAsia="ru-RU"/>
        </w:rPr>
        <w:t>.</w:t>
      </w:r>
    </w:p>
    <w:p w14:paraId="3E1EC962" w14:textId="77777777" w:rsidR="007D0990" w:rsidRPr="00887C7F" w:rsidRDefault="007D0990" w:rsidP="00415A00">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5.9. 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підписанням відповідного акта.</w:t>
      </w:r>
    </w:p>
    <w:p w14:paraId="03E88B09" w14:textId="149D0EC9" w:rsidR="00415A00" w:rsidRPr="00887C7F" w:rsidRDefault="00415A00" w:rsidP="005A6D59">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5.10. Заборгованість у Споживача перед Постачальником виникає лише в разі несвоєчасної</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оплати за спожиту електричну енергію.</w:t>
      </w:r>
    </w:p>
    <w:p w14:paraId="24FAC766" w14:textId="6E1FC5BA" w:rsidR="00415A00" w:rsidRPr="00887C7F" w:rsidRDefault="00415A00" w:rsidP="005A6D59">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5.11. У разі виникнення у Споживача заборгованості за поставлену електричну енергію за цим</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Договором, у тому числі у разі затримання бюджетного фінансування, Споживач повинен офіційно</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звернутися до Постачальника із пропозицією про складення графіка погашення заборгованості на</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термін не пізніше останнього дня календарного року та за вимогою Постачальника надати довідки,</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що підтверджують неплатоспроможність (обмежену платоспроможність) Споживача. Графік</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 xml:space="preserve">погашення </w:t>
      </w:r>
      <w:r w:rsidRPr="00887C7F">
        <w:rPr>
          <w:rFonts w:ascii="Times New Roman" w:eastAsia="Times New Roman" w:hAnsi="Times New Roman" w:cs="Times New Roman"/>
          <w:lang w:eastAsia="ru-RU"/>
        </w:rPr>
        <w:lastRenderedPageBreak/>
        <w:t>заборгованості оформлюється додатком до цього Договору. Укладення Сторонами та</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дотримання Споживачем графіка погашення заборгованості не звільняє Споживача від здійснення</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поточних платежів за цим Договором.</w:t>
      </w:r>
    </w:p>
    <w:p w14:paraId="623A5697" w14:textId="4C41E8BE" w:rsidR="007D0990" w:rsidRDefault="00415A00" w:rsidP="005A6D59">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У разі недотримання графіка погашення заборгованості а</w:t>
      </w:r>
      <w:r w:rsidR="008426A4">
        <w:rPr>
          <w:rFonts w:ascii="Times New Roman" w:eastAsia="Times New Roman" w:hAnsi="Times New Roman" w:cs="Times New Roman"/>
          <w:lang w:eastAsia="ru-RU"/>
        </w:rPr>
        <w:t xml:space="preserve">бо прострочення оплати поточних </w:t>
      </w:r>
      <w:r w:rsidRPr="00887C7F">
        <w:rPr>
          <w:rFonts w:ascii="Times New Roman" w:eastAsia="Times New Roman" w:hAnsi="Times New Roman" w:cs="Times New Roman"/>
          <w:lang w:eastAsia="ru-RU"/>
        </w:rPr>
        <w:t>платежів Постачальник має право здійснити заходи з припинення постачання електричної енергії</w:t>
      </w:r>
      <w:r w:rsidR="005A6D59">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Споживачу у порядку, визначеному цим Договором.</w:t>
      </w:r>
    </w:p>
    <w:p w14:paraId="7897373F" w14:textId="77777777" w:rsidR="00E05232" w:rsidRPr="00887C7F" w:rsidRDefault="00E05232" w:rsidP="00415A0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318C07C"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6. Права та обов'язки Споживача</w:t>
      </w:r>
    </w:p>
    <w:p w14:paraId="179D48E4"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i/>
          <w:lang w:eastAsia="ru-RU"/>
        </w:rPr>
      </w:pPr>
      <w:r w:rsidRPr="00887C7F">
        <w:rPr>
          <w:rFonts w:ascii="Times New Roman" w:eastAsia="Times New Roman" w:hAnsi="Times New Roman" w:cs="Times New Roman"/>
          <w:b/>
          <w:i/>
          <w:lang w:eastAsia="ru-RU"/>
        </w:rPr>
        <w:t>6.1. Споживач має право:</w:t>
      </w:r>
    </w:p>
    <w:p w14:paraId="0801FF6A"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 отримувати електричну енергію на умовах, зазначених у цьому Договорі;</w:t>
      </w:r>
    </w:p>
    <w:p w14:paraId="6C057C41" w14:textId="042D4C51" w:rsidR="0012611A"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2) </w:t>
      </w:r>
      <w:r w:rsidR="0012611A" w:rsidRPr="00887C7F">
        <w:rPr>
          <w:rFonts w:ascii="Times New Roman" w:hAnsi="Times New Roman" w:cs="Times New Roman"/>
        </w:rPr>
        <w:t>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6F7082D" w14:textId="4774EF19"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E017878"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4) безоплатно отримувати інформацію про обсяги та інші параметри власного споживання електричної енергії;</w:t>
      </w:r>
    </w:p>
    <w:p w14:paraId="5977706E"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 звертатися до Постачальника для вирішення будь-яких питань, пов'язаних з виконанням цього Договору;</w:t>
      </w:r>
    </w:p>
    <w:p w14:paraId="4C35F7A7" w14:textId="6E76FD44"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D6A9EE1" w14:textId="77CD08DA" w:rsidR="007D0990" w:rsidRPr="00887C7F" w:rsidRDefault="001D2A71"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7</w:t>
      </w:r>
      <w:r w:rsidR="007D0990" w:rsidRPr="00887C7F">
        <w:rPr>
          <w:rFonts w:ascii="Times New Roman" w:eastAsia="Times New Roman" w:hAnsi="Times New Roman" w:cs="Times New Roman"/>
          <w:lang w:eastAsia="ru-RU"/>
        </w:rPr>
        <w:t>) проводити звіряння фактичних розрахунків в установленому ПРРЕЕ порядку з підписанням відповідного акта;</w:t>
      </w:r>
    </w:p>
    <w:p w14:paraId="0E5DF615" w14:textId="1F5FE7BE" w:rsidR="007D0990" w:rsidRPr="00887C7F" w:rsidRDefault="001D2A71"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8</w:t>
      </w:r>
      <w:r w:rsidR="007D0990" w:rsidRPr="00887C7F">
        <w:rPr>
          <w:rFonts w:ascii="Times New Roman" w:eastAsia="Times New Roman" w:hAnsi="Times New Roman" w:cs="Times New Roman"/>
          <w:lang w:eastAsia="ru-RU"/>
        </w:rPr>
        <w:t>) вільно обирати іншого електропостачальника та розірвати цей Договір у встановленому цим Договором та чинним законодавством порядку;</w:t>
      </w:r>
    </w:p>
    <w:p w14:paraId="45B63D06" w14:textId="27D21AC8" w:rsidR="007D0990" w:rsidRPr="00887C7F" w:rsidRDefault="001D2A71"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9</w:t>
      </w:r>
      <w:r w:rsidR="007D0990" w:rsidRPr="00887C7F">
        <w:rPr>
          <w:rFonts w:ascii="Times New Roman" w:eastAsia="Times New Roman" w:hAnsi="Times New Roman" w:cs="Times New Roman"/>
          <w:lang w:eastAsia="ru-RU"/>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4FEE43" w14:textId="234D98AA"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D41BB1" w:rsidRPr="00887C7F">
        <w:rPr>
          <w:rFonts w:ascii="Times New Roman" w:eastAsia="Times New Roman" w:hAnsi="Times New Roman" w:cs="Times New Roman"/>
          <w:lang w:eastAsia="ru-RU"/>
        </w:rPr>
        <w:t>0</w:t>
      </w:r>
      <w:r w:rsidRPr="00887C7F">
        <w:rPr>
          <w:rFonts w:ascii="Times New Roman" w:eastAsia="Times New Roman" w:hAnsi="Times New Roman" w:cs="Times New Roman"/>
          <w:lang w:eastAsia="ru-RU"/>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4746D6F" w14:textId="7C0949F2"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D41BB1" w:rsidRPr="00887C7F">
        <w:rPr>
          <w:rFonts w:ascii="Times New Roman" w:eastAsia="Times New Roman" w:hAnsi="Times New Roman" w:cs="Times New Roman"/>
          <w:lang w:eastAsia="ru-RU"/>
        </w:rPr>
        <w:t>1</w:t>
      </w:r>
      <w:r w:rsidRPr="00887C7F">
        <w:rPr>
          <w:rFonts w:ascii="Times New Roman" w:eastAsia="Times New Roman" w:hAnsi="Times New Roman" w:cs="Times New Roman"/>
          <w:lang w:eastAsia="ru-RU"/>
        </w:rPr>
        <w:t>)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14:paraId="41972725" w14:textId="52AD8876"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EA6E34" w:rsidRPr="00887C7F">
        <w:rPr>
          <w:rFonts w:ascii="Times New Roman" w:eastAsia="Times New Roman" w:hAnsi="Times New Roman" w:cs="Times New Roman"/>
          <w:lang w:eastAsia="ru-RU"/>
        </w:rPr>
        <w:t>2</w:t>
      </w:r>
      <w:r w:rsidRPr="00887C7F">
        <w:rPr>
          <w:rFonts w:ascii="Times New Roman" w:eastAsia="Times New Roman" w:hAnsi="Times New Roman" w:cs="Times New Roman"/>
          <w:lang w:eastAsia="ru-RU"/>
        </w:rPr>
        <w:t>)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087EA7" w14:textId="5E4599A1" w:rsidR="00EA6E34"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EA6E34" w:rsidRPr="00887C7F">
        <w:rPr>
          <w:rFonts w:ascii="Times New Roman" w:eastAsia="Times New Roman" w:hAnsi="Times New Roman" w:cs="Times New Roman"/>
          <w:lang w:eastAsia="ru-RU"/>
        </w:rPr>
        <w:t>3</w:t>
      </w:r>
      <w:r w:rsidRPr="00887C7F">
        <w:rPr>
          <w:rFonts w:ascii="Times New Roman" w:eastAsia="Times New Roman" w:hAnsi="Times New Roman" w:cs="Times New Roman"/>
          <w:lang w:eastAsia="ru-RU"/>
        </w:rPr>
        <w:t xml:space="preserve">) </w:t>
      </w:r>
      <w:r w:rsidR="00EA6E34" w:rsidRPr="00887C7F">
        <w:rPr>
          <w:rFonts w:ascii="Times New Roman" w:eastAsia="Times New Roman" w:hAnsi="Times New Roman" w:cs="Times New Roman"/>
          <w:lang w:eastAsia="ru-RU"/>
        </w:rPr>
        <w:t>вимагати сплати штафних санкцій, передбачених Договором, зокрема п.9.6 Договору;</w:t>
      </w:r>
    </w:p>
    <w:p w14:paraId="49FFA159" w14:textId="0DE7D13A" w:rsidR="00EA6E34" w:rsidRPr="00887C7F" w:rsidRDefault="00EA6E34"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14) ініціювати розірвання договору у випадках та порядку, передбачених Договором;</w:t>
      </w:r>
    </w:p>
    <w:p w14:paraId="5E6D729C" w14:textId="05518018"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15) </w:t>
      </w:r>
      <w:r w:rsidR="00E23C2D">
        <w:rPr>
          <w:rFonts w:ascii="Times New Roman" w:eastAsia="Times New Roman" w:hAnsi="Times New Roman" w:cs="Times New Roman"/>
          <w:lang w:eastAsia="ru-RU"/>
        </w:rPr>
        <w:t>відмовлятися від не</w:t>
      </w:r>
      <w:r w:rsidR="00EA6E34" w:rsidRPr="00887C7F">
        <w:rPr>
          <w:rFonts w:ascii="Times New Roman" w:eastAsia="Times New Roman" w:hAnsi="Times New Roman" w:cs="Times New Roman"/>
          <w:lang w:eastAsia="ru-RU"/>
        </w:rPr>
        <w:t>рентабельних та невигідних умов, запропонованих Постачальником;</w:t>
      </w:r>
    </w:p>
    <w:p w14:paraId="27D2A616" w14:textId="5F5956C2"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16) </w:t>
      </w:r>
      <w:r w:rsidR="007400D1" w:rsidRPr="00887C7F">
        <w:rPr>
          <w:rFonts w:ascii="Times New Roman" w:eastAsia="Times New Roman" w:hAnsi="Times New Roman" w:cs="Times New Roman"/>
          <w:lang w:eastAsia="ru-RU"/>
        </w:rPr>
        <w:t xml:space="preserve">відмовлятися та або запобігати маніпуляційному ставленню з боку Постачальника;   </w:t>
      </w:r>
    </w:p>
    <w:p w14:paraId="649D1006" w14:textId="1130376B" w:rsidR="007400D1" w:rsidRPr="00887C7F" w:rsidRDefault="007D0990" w:rsidP="007400D1">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17) </w:t>
      </w:r>
      <w:r w:rsidR="007400D1" w:rsidRPr="00887C7F">
        <w:rPr>
          <w:rFonts w:ascii="Times New Roman" w:eastAsia="Times New Roman" w:hAnsi="Times New Roman" w:cs="Times New Roman"/>
          <w:lang w:eastAsia="ru-RU"/>
        </w:rPr>
        <w:t>інші права, передбачені чинним законодавством і цим Договором.</w:t>
      </w:r>
    </w:p>
    <w:p w14:paraId="2F0C5E6B"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088EFD79"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i/>
          <w:lang w:eastAsia="ru-RU"/>
        </w:rPr>
      </w:pPr>
      <w:r w:rsidRPr="00887C7F">
        <w:rPr>
          <w:rFonts w:ascii="Times New Roman" w:eastAsia="Times New Roman" w:hAnsi="Times New Roman" w:cs="Times New Roman"/>
          <w:b/>
          <w:i/>
          <w:lang w:eastAsia="ru-RU"/>
        </w:rPr>
        <w:t>6.2. Споживач зобов'язується:</w:t>
      </w:r>
    </w:p>
    <w:p w14:paraId="709ED32F"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 забезпечувати своєчасну та повну оплату спожитої електричної енергії згідно з умовами цього Договору;</w:t>
      </w:r>
    </w:p>
    <w:p w14:paraId="071198D2" w14:textId="1CA5FB4C"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2053CE" w14:textId="01108AE1" w:rsidR="007D0990" w:rsidRPr="00887C7F" w:rsidRDefault="002B4F0E"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3</w:t>
      </w:r>
      <w:r w:rsidR="007D0990" w:rsidRPr="00887C7F">
        <w:rPr>
          <w:rFonts w:ascii="Times New Roman" w:eastAsia="Times New Roman" w:hAnsi="Times New Roman" w:cs="Times New Roman"/>
          <w:lang w:eastAsia="ru-RU"/>
        </w:rPr>
        <w:t>) безперешкодно допускати на свою територію, у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C907B0E" w14:textId="3666B130" w:rsidR="007D0990" w:rsidRDefault="002B4F0E"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val="ru-RU" w:eastAsia="ru-RU"/>
        </w:rPr>
      </w:pPr>
      <w:r w:rsidRPr="00887C7F">
        <w:rPr>
          <w:rFonts w:ascii="Times New Roman" w:eastAsia="Times New Roman" w:hAnsi="Times New Roman" w:cs="Times New Roman"/>
          <w:lang w:eastAsia="ru-RU"/>
        </w:rPr>
        <w:t>4</w:t>
      </w:r>
      <w:r w:rsidR="007D0990" w:rsidRPr="00887C7F">
        <w:rPr>
          <w:rFonts w:ascii="Times New Roman" w:eastAsia="Times New Roman" w:hAnsi="Times New Roman" w:cs="Times New Roman"/>
          <w:lang w:eastAsia="ru-RU"/>
        </w:rPr>
        <w:t>) виконувати інші обов'язки, покладені на Споживача чинним законодавством та/або цим Договором.</w:t>
      </w:r>
    </w:p>
    <w:p w14:paraId="6894002F" w14:textId="77777777" w:rsidR="00817009" w:rsidRPr="00817009" w:rsidRDefault="00817009"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val="ru-RU" w:eastAsia="ru-RU"/>
        </w:rPr>
      </w:pPr>
    </w:p>
    <w:p w14:paraId="3DCD933D"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12966C1F"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7. Права і обов'язки Постачальника</w:t>
      </w:r>
    </w:p>
    <w:p w14:paraId="2FBE9663"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i/>
          <w:lang w:eastAsia="ru-RU"/>
        </w:rPr>
      </w:pPr>
      <w:r w:rsidRPr="00887C7F">
        <w:rPr>
          <w:rFonts w:ascii="Times New Roman" w:eastAsia="Times New Roman" w:hAnsi="Times New Roman" w:cs="Times New Roman"/>
          <w:b/>
          <w:i/>
          <w:lang w:eastAsia="ru-RU"/>
        </w:rPr>
        <w:t>7.1. Постачальник має право:</w:t>
      </w:r>
    </w:p>
    <w:p w14:paraId="3D9C257D"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 отримувати від Споживача плату за поставлену електричну енергію;</w:t>
      </w:r>
    </w:p>
    <w:p w14:paraId="2A56F7DD"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lastRenderedPageBreak/>
        <w:t>2) контролювати правильність оформлення Споживачем платіжних документів;</w:t>
      </w:r>
    </w:p>
    <w:p w14:paraId="656FAFC0"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8B64A1F"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4) доступу за погодженням із Споживачем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44633EB"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 проводити разом зі Споживачем звіряння фактично використаних обсягів електричної енергії з підписанням відповідного акта;</w:t>
      </w:r>
    </w:p>
    <w:p w14:paraId="2442A21A"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B519038"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7) інші права, передбачені чинним законодавством і цим Договором.</w:t>
      </w:r>
    </w:p>
    <w:p w14:paraId="731686D6"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423FBF6C"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b/>
          <w:i/>
          <w:lang w:eastAsia="ru-RU"/>
        </w:rPr>
      </w:pPr>
      <w:r w:rsidRPr="00887C7F">
        <w:rPr>
          <w:rFonts w:ascii="Times New Roman" w:eastAsia="Times New Roman" w:hAnsi="Times New Roman" w:cs="Times New Roman"/>
          <w:b/>
          <w:i/>
          <w:lang w:eastAsia="ru-RU"/>
        </w:rPr>
        <w:t>7.2. Постачальник зобов'язується:</w:t>
      </w:r>
    </w:p>
    <w:p w14:paraId="229F597E"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 забезпечувати належну якість електричної енергії відповідно до вимог чинного законодавства та цього Договору;</w:t>
      </w:r>
    </w:p>
    <w:p w14:paraId="563906A5"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4C0D9E8" w14:textId="1E8FD25A"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w:t>
      </w:r>
      <w:r w:rsidR="00E16D56" w:rsidRPr="00887C7F">
        <w:rPr>
          <w:rFonts w:ascii="Times New Roman" w:eastAsia="Times New Roman" w:hAnsi="Times New Roman" w:cs="Times New Roman"/>
          <w:lang w:eastAsia="ru-RU"/>
        </w:rPr>
        <w:t xml:space="preserve">доводиться до Споживача </w:t>
      </w:r>
      <w:r w:rsidR="0008029A" w:rsidRPr="00887C7F">
        <w:rPr>
          <w:rFonts w:ascii="Times New Roman" w:eastAsia="Times New Roman" w:hAnsi="Times New Roman" w:cs="Times New Roman"/>
          <w:lang w:eastAsia="ru-RU"/>
        </w:rPr>
        <w:t>в письмовій формі за допомогою засобів електронної пошти</w:t>
      </w:r>
      <w:r w:rsidRPr="00887C7F">
        <w:rPr>
          <w:rFonts w:ascii="Times New Roman" w:eastAsia="Times New Roman" w:hAnsi="Times New Roman" w:cs="Times New Roman"/>
          <w:lang w:eastAsia="ru-RU"/>
        </w:rPr>
        <w:t>;</w:t>
      </w:r>
    </w:p>
    <w:p w14:paraId="55747DAF"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4) видавати Споживачеві безоплатно платіжні документи та форми звернень;</w:t>
      </w:r>
    </w:p>
    <w:p w14:paraId="71068BB2"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5) приймати оплату наданих за цим Договором послуг будь-яким способом, що передбачений цим Договором;</w:t>
      </w:r>
    </w:p>
    <w:p w14:paraId="232A25CD"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2F8DFF3"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0B422C7"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9A6FA4B" w14:textId="08DB4B2C" w:rsidR="007D0990"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9) забезпечувати конфіденційність даних, отриманих від Споживача;</w:t>
      </w:r>
    </w:p>
    <w:p w14:paraId="717DBAE0" w14:textId="279B271C" w:rsidR="005B7F42" w:rsidRPr="006F2365" w:rsidRDefault="005B7F42" w:rsidP="005B7F42">
      <w:pPr>
        <w:tabs>
          <w:tab w:val="left" w:pos="993"/>
        </w:tabs>
        <w:spacing w:after="0" w:line="240" w:lineRule="auto"/>
        <w:ind w:firstLine="284"/>
        <w:contextualSpacing/>
        <w:jc w:val="both"/>
        <w:rPr>
          <w:rFonts w:ascii="Times New Roman" w:hAnsi="Times New Roman"/>
        </w:rPr>
      </w:pPr>
      <w:r w:rsidRPr="006F2365">
        <w:rPr>
          <w:rFonts w:ascii="Times New Roman" w:eastAsia="Times New Roman" w:hAnsi="Times New Roman" w:cs="Times New Roman"/>
          <w:lang w:eastAsia="ru-RU"/>
        </w:rPr>
        <w:t xml:space="preserve">  10) </w:t>
      </w:r>
      <w:r w:rsidRPr="006F2365">
        <w:rPr>
          <w:rFonts w:ascii="Times New Roman" w:hAnsi="Times New Roman"/>
        </w:rPr>
        <w:t>повідомити про дату припинення постачання електричної енергії постачальника «останньої надії», Споживача, Регулятора, оператора системи передачі та/або оператора системи розподілу у порядку та термінах, визначеними п. 6.2.2. ПРРЕЕ,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або анулювання ліцензії на провадження господарської діяльності з постачання електричної енергії, а також у разі запланованого припинення участі на ринку електричної енергії  або неспроможності постачати електричну енергію;</w:t>
      </w:r>
    </w:p>
    <w:p w14:paraId="75DCEC74" w14:textId="2A40A820"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5B7F42">
        <w:rPr>
          <w:rFonts w:ascii="Times New Roman" w:eastAsia="Times New Roman" w:hAnsi="Times New Roman" w:cs="Times New Roman"/>
          <w:lang w:eastAsia="ru-RU"/>
        </w:rPr>
        <w:t>1) протягом 1</w:t>
      </w:r>
      <w:r w:rsidRPr="00887C7F">
        <w:rPr>
          <w:rFonts w:ascii="Times New Roman" w:eastAsia="Times New Roman" w:hAnsi="Times New Roman" w:cs="Times New Roman"/>
          <w:lang w:eastAsia="ru-RU"/>
        </w:rPr>
        <w:t xml:space="preserve"> (</w:t>
      </w:r>
      <w:r w:rsidR="005B7F42">
        <w:rPr>
          <w:rFonts w:ascii="Times New Roman" w:eastAsia="Times New Roman" w:hAnsi="Times New Roman" w:cs="Times New Roman"/>
          <w:lang w:eastAsia="ru-RU"/>
        </w:rPr>
        <w:t>одного</w:t>
      </w:r>
      <w:r w:rsidRPr="00887C7F">
        <w:rPr>
          <w:rFonts w:ascii="Times New Roman" w:eastAsia="Times New Roman" w:hAnsi="Times New Roman" w:cs="Times New Roman"/>
          <w:lang w:eastAsia="ru-RU"/>
        </w:rPr>
        <w:t xml:space="preserve">) </w:t>
      </w:r>
      <w:r w:rsidR="005B7F42">
        <w:rPr>
          <w:rFonts w:ascii="Times New Roman" w:eastAsia="Times New Roman" w:hAnsi="Times New Roman" w:cs="Times New Roman"/>
          <w:lang w:eastAsia="ru-RU"/>
        </w:rPr>
        <w:t xml:space="preserve">робочого дня </w:t>
      </w:r>
      <w:r w:rsidRPr="00887C7F">
        <w:rPr>
          <w:rFonts w:ascii="Times New Roman" w:eastAsia="Times New Roman" w:hAnsi="Times New Roman" w:cs="Times New Roman"/>
          <w:lang w:eastAsia="ru-RU"/>
        </w:rPr>
        <w:t>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7681CD8"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вибрати іншого електропостачальника та про наслідки невиконання цього;</w:t>
      </w:r>
    </w:p>
    <w:p w14:paraId="30276A4E"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7325F206" w14:textId="42B081D4"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на відшкодування збитків, завданих у зв’язку з неможливістю подальшого виконання Постачальником своїх зобов’язань за цим Договором, зокрема сплати штрафних санкцій</w:t>
      </w:r>
      <w:r w:rsidR="006D0E5D" w:rsidRPr="00887C7F">
        <w:rPr>
          <w:rFonts w:ascii="Times New Roman" w:eastAsia="Times New Roman" w:hAnsi="Times New Roman" w:cs="Times New Roman"/>
          <w:lang w:eastAsia="ru-RU"/>
        </w:rPr>
        <w:t>.</w:t>
      </w:r>
    </w:p>
    <w:p w14:paraId="7645F970" w14:textId="0276CF03"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6F2365">
        <w:rPr>
          <w:rFonts w:ascii="Times New Roman" w:eastAsia="Times New Roman" w:hAnsi="Times New Roman" w:cs="Times New Roman"/>
          <w:lang w:eastAsia="ru-RU"/>
        </w:rPr>
        <w:t>2</w:t>
      </w:r>
      <w:r w:rsidRPr="00887C7F">
        <w:rPr>
          <w:rFonts w:ascii="Times New Roman" w:eastAsia="Times New Roman" w:hAnsi="Times New Roman" w:cs="Times New Roman"/>
          <w:lang w:eastAsia="ru-RU"/>
        </w:rPr>
        <w:t>) не пропонувати та не ставити невигідні умови Споживачу;</w:t>
      </w:r>
    </w:p>
    <w:p w14:paraId="7A48D10B" w14:textId="017C1CC4" w:rsidR="00EC436C" w:rsidRPr="00887C7F" w:rsidRDefault="006F2365" w:rsidP="00EC436C">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7D0990" w:rsidRPr="00887C7F">
        <w:rPr>
          <w:rFonts w:ascii="Times New Roman" w:eastAsia="Times New Roman" w:hAnsi="Times New Roman" w:cs="Times New Roman"/>
          <w:lang w:eastAsia="ru-RU"/>
        </w:rPr>
        <w:t>) не маніпулювати Споживачем та не зловживати становищем в частині постачання електроенергії та ведення цінової політики.</w:t>
      </w:r>
    </w:p>
    <w:p w14:paraId="3324347A" w14:textId="48E02F7E" w:rsidR="00EC436C" w:rsidRDefault="006F2365" w:rsidP="00EC436C">
      <w:pPr>
        <w:widowControl w:val="0"/>
        <w:autoSpaceDE w:val="0"/>
        <w:autoSpaceDN w:val="0"/>
        <w:adjustRightInd w:val="0"/>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14</w:t>
      </w:r>
      <w:r w:rsidR="00EC436C" w:rsidRPr="00887C7F">
        <w:rPr>
          <w:rFonts w:ascii="Times New Roman" w:eastAsia="Times New Roman" w:hAnsi="Times New Roman" w:cs="Times New Roman"/>
          <w:lang w:eastAsia="ru-RU"/>
        </w:rPr>
        <w:t>) виконувати інші обов'язки, покладені на Постачальника чинним законодавством та/або цим Договором;</w:t>
      </w:r>
    </w:p>
    <w:p w14:paraId="54348AF3" w14:textId="77777777" w:rsidR="0043699E" w:rsidRPr="0043699E" w:rsidRDefault="0043699E"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val="ru-RU" w:eastAsia="ru-RU"/>
        </w:rPr>
      </w:pPr>
    </w:p>
    <w:p w14:paraId="2A6B288D"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8. Порядок припинення та відновлення постачання електричної енергії</w:t>
      </w:r>
    </w:p>
    <w:p w14:paraId="7D33A57C" w14:textId="57039F6B" w:rsidR="003D7BA7" w:rsidRPr="00887C7F" w:rsidRDefault="007D0990" w:rsidP="00711C12">
      <w:pPr>
        <w:spacing w:after="0"/>
        <w:ind w:firstLine="425"/>
        <w:jc w:val="both"/>
        <w:rPr>
          <w:rFonts w:ascii="Times New Roman" w:hAnsi="Times New Roman" w:cs="Times New Roman"/>
        </w:rPr>
      </w:pPr>
      <w:r w:rsidRPr="00887C7F">
        <w:rPr>
          <w:rFonts w:ascii="Times New Roman" w:eastAsia="Times New Roman" w:hAnsi="Times New Roman" w:cs="Times New Roman"/>
          <w:lang w:eastAsia="ru-RU"/>
        </w:rPr>
        <w:t>8.1</w:t>
      </w:r>
      <w:r w:rsidR="003D7BA7" w:rsidRPr="00887C7F">
        <w:rPr>
          <w:rFonts w:ascii="Times New Roman" w:hAnsi="Times New Roman" w:cs="Times New Roman"/>
        </w:rPr>
        <w:t>.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1608BB8" w14:textId="77777777" w:rsidR="003D7BA7" w:rsidRPr="00887C7F" w:rsidRDefault="003D7BA7" w:rsidP="00711C12">
      <w:pPr>
        <w:spacing w:after="0"/>
        <w:ind w:firstLine="425"/>
        <w:jc w:val="both"/>
        <w:rPr>
          <w:rFonts w:ascii="Times New Roman" w:hAnsi="Times New Roman" w:cs="Times New Roman"/>
        </w:rPr>
      </w:pPr>
      <w:r w:rsidRPr="00887C7F">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14:paraId="2FDCED7B" w14:textId="77777777" w:rsidR="003D7BA7" w:rsidRPr="00887C7F" w:rsidRDefault="003D7BA7" w:rsidP="00711C12">
      <w:pPr>
        <w:spacing w:after="0"/>
        <w:ind w:firstLine="425"/>
        <w:jc w:val="both"/>
        <w:rPr>
          <w:rFonts w:ascii="Times New Roman" w:hAnsi="Times New Roman" w:cs="Times New Roman"/>
        </w:rPr>
      </w:pPr>
      <w:r w:rsidRPr="00887C7F">
        <w:rPr>
          <w:rFonts w:ascii="Times New Roman" w:hAnsi="Times New Roman" w:cs="Times New Roman"/>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98F6724" w14:textId="77777777" w:rsidR="003D7BA7" w:rsidRPr="00887C7F" w:rsidRDefault="003D7BA7" w:rsidP="00711C12">
      <w:pPr>
        <w:spacing w:after="0"/>
        <w:ind w:firstLine="425"/>
        <w:jc w:val="both"/>
        <w:rPr>
          <w:rFonts w:ascii="Times New Roman" w:hAnsi="Times New Roman" w:cs="Times New Roman"/>
        </w:rPr>
      </w:pPr>
      <w:r w:rsidRPr="00887C7F">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BFF6098" w14:textId="3BA67DC4"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3F2989FA"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9. Відповідальність Сторін</w:t>
      </w:r>
    </w:p>
    <w:p w14:paraId="379EFEE2"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C29FD91" w14:textId="77777777" w:rsidR="007B1461" w:rsidRPr="00887C7F" w:rsidRDefault="007D0990" w:rsidP="00711C12">
      <w:pPr>
        <w:pStyle w:val="Standard"/>
        <w:ind w:firstLine="425"/>
        <w:jc w:val="both"/>
        <w:rPr>
          <w:rFonts w:cs="Times New Roman"/>
          <w:sz w:val="22"/>
          <w:szCs w:val="22"/>
          <w:lang w:val="ru-RU"/>
        </w:rPr>
      </w:pPr>
      <w:r w:rsidRPr="00887C7F">
        <w:rPr>
          <w:rFonts w:eastAsia="Times New Roman" w:cs="Times New Roman"/>
          <w:sz w:val="22"/>
          <w:szCs w:val="22"/>
          <w:lang w:eastAsia="ru-RU"/>
        </w:rPr>
        <w:t xml:space="preserve">9.2. </w:t>
      </w:r>
      <w:r w:rsidR="007B1461" w:rsidRPr="00887C7F">
        <w:rPr>
          <w:rFonts w:cs="Times New Roman"/>
          <w:sz w:val="22"/>
          <w:szCs w:val="22"/>
          <w:lang w:val="ru-RU"/>
        </w:rPr>
        <w:t>Постачальник має право вимагати від Споживача відшкодування збитків, а Споживач відшкодовує збитки, понесені Постачальником, у разі:</w:t>
      </w:r>
    </w:p>
    <w:p w14:paraId="21F19E69" w14:textId="77777777" w:rsidR="007B1461" w:rsidRPr="00887C7F" w:rsidRDefault="007B1461" w:rsidP="006655B7">
      <w:pPr>
        <w:pStyle w:val="Standard"/>
        <w:widowControl/>
        <w:numPr>
          <w:ilvl w:val="0"/>
          <w:numId w:val="4"/>
        </w:numPr>
        <w:ind w:left="0" w:firstLine="425"/>
        <w:jc w:val="both"/>
        <w:rPr>
          <w:rFonts w:cs="Times New Roman"/>
          <w:sz w:val="22"/>
          <w:szCs w:val="22"/>
          <w:lang w:val="ru-RU"/>
        </w:rPr>
      </w:pPr>
      <w:r w:rsidRPr="00887C7F">
        <w:rPr>
          <w:rFonts w:cs="Times New Roman"/>
          <w:sz w:val="22"/>
          <w:szCs w:val="22"/>
          <w:lang w:val="ru-RU"/>
        </w:rPr>
        <w:t>порушення Споживачем строків розрахунків з Постачальником - в розмі</w:t>
      </w:r>
      <w:proofErr w:type="gramStart"/>
      <w:r w:rsidRPr="00887C7F">
        <w:rPr>
          <w:rFonts w:cs="Times New Roman"/>
          <w:sz w:val="22"/>
          <w:szCs w:val="22"/>
          <w:lang w:val="ru-RU"/>
        </w:rPr>
        <w:t>р</w:t>
      </w:r>
      <w:proofErr w:type="gramEnd"/>
      <w:r w:rsidRPr="00887C7F">
        <w:rPr>
          <w:rFonts w:cs="Times New Roman"/>
          <w:sz w:val="22"/>
          <w:szCs w:val="22"/>
          <w:lang w:val="ru-RU"/>
        </w:rPr>
        <w:t>і, погодженому Сторонами в цьому Договорі;</w:t>
      </w:r>
    </w:p>
    <w:p w14:paraId="4D56EA00" w14:textId="77777777" w:rsidR="007B1461" w:rsidRPr="00887C7F" w:rsidRDefault="007B1461" w:rsidP="006655B7">
      <w:pPr>
        <w:pStyle w:val="Standard"/>
        <w:widowControl/>
        <w:numPr>
          <w:ilvl w:val="0"/>
          <w:numId w:val="3"/>
        </w:numPr>
        <w:ind w:left="0" w:firstLine="425"/>
        <w:jc w:val="both"/>
        <w:rPr>
          <w:rFonts w:cs="Times New Roman"/>
          <w:sz w:val="22"/>
          <w:szCs w:val="22"/>
          <w:lang w:val="ru-RU"/>
        </w:rPr>
      </w:pPr>
      <w:r w:rsidRPr="00887C7F">
        <w:rPr>
          <w:rFonts w:cs="Times New Roman"/>
          <w:sz w:val="22"/>
          <w:szCs w:val="22"/>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887C7F">
        <w:rPr>
          <w:rFonts w:cs="Times New Roman"/>
          <w:sz w:val="22"/>
          <w:szCs w:val="22"/>
          <w:lang w:val="ru-RU"/>
        </w:rPr>
        <w:t>р</w:t>
      </w:r>
      <w:proofErr w:type="gramEnd"/>
      <w:r w:rsidRPr="00887C7F">
        <w:rPr>
          <w:rFonts w:cs="Times New Roman"/>
          <w:sz w:val="22"/>
          <w:szCs w:val="22"/>
          <w:lang w:val="ru-RU"/>
        </w:rPr>
        <w:t>і фактичних збитків Постачальника.</w:t>
      </w:r>
    </w:p>
    <w:p w14:paraId="773394CD"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0E07243"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D8C3C80"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9.5. Порядок документального підтвердження порушень умов цього Договору, а також відшкодування збитків встановлюється ПРРЕЕ.</w:t>
      </w:r>
    </w:p>
    <w:p w14:paraId="5F22CB1D" w14:textId="77777777" w:rsidR="00606F80" w:rsidRPr="00887C7F" w:rsidRDefault="007D0990" w:rsidP="00711C12">
      <w:pPr>
        <w:ind w:firstLine="425"/>
        <w:jc w:val="both"/>
        <w:rPr>
          <w:rFonts w:ascii="Times New Roman" w:hAnsi="Times New Roman" w:cs="Times New Roman"/>
        </w:rPr>
      </w:pPr>
      <w:r w:rsidRPr="00887C7F">
        <w:rPr>
          <w:rFonts w:ascii="Times New Roman" w:eastAsia="Times New Roman" w:hAnsi="Times New Roman" w:cs="Times New Roman"/>
          <w:lang w:eastAsia="ru-RU"/>
        </w:rPr>
        <w:t>9.</w:t>
      </w:r>
      <w:r w:rsidR="00DE2000" w:rsidRPr="00887C7F">
        <w:rPr>
          <w:rFonts w:ascii="Times New Roman" w:eastAsia="Times New Roman" w:hAnsi="Times New Roman" w:cs="Times New Roman"/>
          <w:lang w:eastAsia="ru-RU"/>
        </w:rPr>
        <w:t>6</w:t>
      </w:r>
      <w:r w:rsidRPr="00887C7F">
        <w:rPr>
          <w:rFonts w:ascii="Times New Roman" w:eastAsia="Times New Roman" w:hAnsi="Times New Roman" w:cs="Times New Roman"/>
          <w:lang w:eastAsia="ru-RU"/>
        </w:rPr>
        <w:t xml:space="preserve">. </w:t>
      </w:r>
      <w:r w:rsidR="00606F80" w:rsidRPr="00887C7F">
        <w:rPr>
          <w:rStyle w:val="st42"/>
          <w:rFonts w:ascii="Times New Roman" w:hAnsi="Times New Roman" w:cs="Times New Roman"/>
          <w:color w:val="auto"/>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432D48A" w14:textId="46565C3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10. Порядок зміни електропостачальника</w:t>
      </w:r>
    </w:p>
    <w:p w14:paraId="3D10A513"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29995CE" w14:textId="307F43B9"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10.2. Зміна постачальника електричної енергії здійснюється згідно з порядком, встановленим ПРРЕЕ.</w:t>
      </w:r>
    </w:p>
    <w:p w14:paraId="1D55D91D" w14:textId="77777777" w:rsidR="00606F80" w:rsidRPr="00887C7F" w:rsidRDefault="00606F8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1914D9C1"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11. Порядок розв'язання спорів</w:t>
      </w:r>
    </w:p>
    <w:p w14:paraId="4FF27364" w14:textId="447E2F44"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(далі - Положення про ІКЦ).</w:t>
      </w:r>
    </w:p>
    <w:p w14:paraId="23419899"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2687F42F"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8AF774E" w14:textId="52B2769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37C6E21" w14:textId="6DB43F2A" w:rsidR="006C0047" w:rsidRDefault="006C0047"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36E82FA9" w14:textId="30857186" w:rsidR="00433E3F" w:rsidRDefault="00433E3F"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0A60EB7D" w14:textId="77777777" w:rsidR="00433E3F" w:rsidRPr="00887C7F" w:rsidRDefault="00433E3F"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0E80C913" w14:textId="77777777" w:rsidR="007D0990" w:rsidRPr="00887C7F" w:rsidRDefault="007D0990"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12. Форс-мажорні обставини</w:t>
      </w:r>
    </w:p>
    <w:p w14:paraId="0E50AF30" w14:textId="1D3B342D" w:rsidR="0024425B" w:rsidRPr="00EE03FA" w:rsidRDefault="0024425B" w:rsidP="0024425B">
      <w:pPr>
        <w:spacing w:after="0" w:line="240" w:lineRule="auto"/>
        <w:ind w:right="-34" w:firstLine="567"/>
        <w:jc w:val="both"/>
        <w:rPr>
          <w:rFonts w:ascii="Times New Roman" w:hAnsi="Times New Roman" w:cs="Times New Roman"/>
          <w:highlight w:val="white"/>
        </w:rPr>
      </w:pPr>
      <w:r w:rsidRPr="0024425B">
        <w:rPr>
          <w:rFonts w:ascii="Times New Roman" w:hAnsi="Times New Roman" w:cs="Times New Roman"/>
          <w:highlight w:val="white"/>
        </w:rPr>
        <w:t>12.1.</w:t>
      </w:r>
      <w:r w:rsidRPr="00EE03FA">
        <w:rPr>
          <w:rFonts w:ascii="Times New Roman" w:hAnsi="Times New Roman" w:cs="Times New Roman"/>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E03FA">
        <w:rPr>
          <w:rFonts w:ascii="Times New Roman" w:hAnsi="Times New Roman" w:cs="Times New Roman"/>
          <w:color w:val="4A86E8"/>
          <w:highlight w:val="white"/>
        </w:rPr>
        <w:t xml:space="preserve"> </w:t>
      </w:r>
      <w:r w:rsidRPr="00EE03FA">
        <w:rPr>
          <w:rFonts w:ascii="Times New Roman" w:hAnsi="Times New Roman" w:cs="Times New Roman"/>
        </w:rPr>
        <w:t>карантин, встановлений Кабінетом Міністрів України</w:t>
      </w:r>
      <w:r w:rsidRPr="00EE03FA">
        <w:rPr>
          <w:rFonts w:ascii="Times New Roman" w:hAnsi="Times New Roman" w:cs="Times New Roman"/>
          <w:color w:val="4A86E8"/>
          <w:highlight w:val="white"/>
        </w:rPr>
        <w:t xml:space="preserve">, </w:t>
      </w:r>
      <w:r w:rsidRPr="00EE03FA">
        <w:rPr>
          <w:rFonts w:ascii="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485D834D" w14:textId="181DB9CE" w:rsidR="0024425B" w:rsidRPr="00EE03FA" w:rsidRDefault="00B90739" w:rsidP="0024425B">
      <w:pPr>
        <w:spacing w:after="0" w:line="240" w:lineRule="auto"/>
        <w:ind w:right="-34" w:firstLine="567"/>
        <w:jc w:val="both"/>
        <w:rPr>
          <w:rFonts w:ascii="Times New Roman" w:hAnsi="Times New Roman" w:cs="Times New Roman"/>
          <w:highlight w:val="white"/>
        </w:rPr>
      </w:pPr>
      <w:r w:rsidRPr="00B90739">
        <w:rPr>
          <w:rFonts w:ascii="Times New Roman" w:hAnsi="Times New Roman" w:cs="Times New Roman"/>
          <w:highlight w:val="white"/>
        </w:rPr>
        <w:t>12</w:t>
      </w:r>
      <w:r w:rsidR="0024425B" w:rsidRPr="00B90739">
        <w:rPr>
          <w:rFonts w:ascii="Times New Roman" w:hAnsi="Times New Roman" w:cs="Times New Roman"/>
          <w:highlight w:val="white"/>
        </w:rPr>
        <w:t>.2.</w:t>
      </w:r>
      <w:r w:rsidR="0024425B" w:rsidRPr="00EE03FA">
        <w:rPr>
          <w:rFonts w:ascii="Times New Roman" w:hAnsi="Times New Roman" w:cs="Times New Roman"/>
          <w:highlight w:val="white"/>
        </w:rPr>
        <w:t xml:space="preserve"> Сторона, що не може виконувати зобов’язання за цим Договором унаслідок дії обставин непереборної сили, повинна </w:t>
      </w:r>
      <w:r w:rsidR="0024425B">
        <w:rPr>
          <w:rFonts w:ascii="Times New Roman" w:hAnsi="Times New Roman" w:cs="Times New Roman"/>
          <w:highlight w:val="white"/>
        </w:rPr>
        <w:t>негайно</w:t>
      </w:r>
      <w:r w:rsidR="00262646">
        <w:rPr>
          <w:rFonts w:ascii="Times New Roman" w:hAnsi="Times New Roman" w:cs="Times New Roman"/>
          <w:highlight w:val="white"/>
        </w:rPr>
        <w:t xml:space="preserve"> (не пізніше </w:t>
      </w:r>
      <w:r>
        <w:rPr>
          <w:rFonts w:ascii="Times New Roman" w:hAnsi="Times New Roman" w:cs="Times New Roman"/>
          <w:highlight w:val="white"/>
        </w:rPr>
        <w:t>2</w:t>
      </w:r>
      <w:r w:rsidR="00262646">
        <w:rPr>
          <w:rFonts w:ascii="Times New Roman" w:hAnsi="Times New Roman" w:cs="Times New Roman"/>
          <w:highlight w:val="white"/>
        </w:rPr>
        <w:t>-х робочих днів)</w:t>
      </w:r>
      <w:r w:rsidR="0024425B" w:rsidRPr="00EE03FA">
        <w:rPr>
          <w:rFonts w:ascii="Times New Roman" w:hAnsi="Times New Roman" w:cs="Times New Roman"/>
          <w:highlight w:val="white"/>
        </w:rPr>
        <w:t xml:space="preserve"> повідомити про це іншу Сторону у письмовій формі шляхом направлення </w:t>
      </w:r>
      <w:r w:rsidR="00542506">
        <w:rPr>
          <w:rFonts w:ascii="Times New Roman" w:hAnsi="Times New Roman" w:cs="Times New Roman"/>
          <w:highlight w:val="white"/>
        </w:rPr>
        <w:t>сканованого</w:t>
      </w:r>
      <w:r w:rsidR="0024425B" w:rsidRPr="00EE03FA">
        <w:rPr>
          <w:rFonts w:ascii="Times New Roman" w:hAnsi="Times New Roman" w:cs="Times New Roman"/>
          <w:highlight w:val="white"/>
        </w:rPr>
        <w:t xml:space="preserve">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 </w:t>
      </w:r>
    </w:p>
    <w:p w14:paraId="46830A06" w14:textId="1BF386E7" w:rsidR="0024425B" w:rsidRPr="00EE03FA" w:rsidRDefault="00B90739" w:rsidP="0024425B">
      <w:pPr>
        <w:spacing w:after="0" w:line="240" w:lineRule="auto"/>
        <w:ind w:right="-34" w:firstLine="567"/>
        <w:jc w:val="both"/>
        <w:rPr>
          <w:rFonts w:ascii="Times New Roman" w:hAnsi="Times New Roman" w:cs="Times New Roman"/>
          <w:highlight w:val="white"/>
        </w:rPr>
      </w:pPr>
      <w:r w:rsidRPr="00B90739">
        <w:rPr>
          <w:rFonts w:ascii="Times New Roman" w:hAnsi="Times New Roman" w:cs="Times New Roman"/>
          <w:highlight w:val="white"/>
        </w:rPr>
        <w:t>12</w:t>
      </w:r>
      <w:r w:rsidR="0024425B" w:rsidRPr="00B90739">
        <w:rPr>
          <w:rFonts w:ascii="Times New Roman" w:hAnsi="Times New Roman" w:cs="Times New Roman"/>
          <w:highlight w:val="white"/>
        </w:rPr>
        <w:t>.3.</w:t>
      </w:r>
      <w:r w:rsidR="0024425B" w:rsidRPr="00EE03FA">
        <w:rPr>
          <w:rFonts w:ascii="Times New Roman" w:hAnsi="Times New Roman" w:cs="Times New Roman"/>
          <w:highlight w:val="white"/>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C2454FC" w14:textId="77777777" w:rsidR="0024425B" w:rsidRPr="00EE03FA" w:rsidRDefault="0024425B" w:rsidP="0024425B">
      <w:pPr>
        <w:spacing w:after="0" w:line="240" w:lineRule="auto"/>
        <w:ind w:right="-34" w:firstLine="567"/>
        <w:jc w:val="both"/>
        <w:rPr>
          <w:rFonts w:ascii="Times New Roman" w:hAnsi="Times New Roman" w:cs="Times New Roman"/>
          <w:highlight w:val="white"/>
        </w:rPr>
      </w:pPr>
      <w:r w:rsidRPr="00EE03FA">
        <w:rPr>
          <w:rFonts w:ascii="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w:t>
      </w:r>
    </w:p>
    <w:p w14:paraId="08DD01FF" w14:textId="1A3ACFA9" w:rsidR="0024425B" w:rsidRPr="00EE03FA" w:rsidRDefault="0024425B" w:rsidP="0024425B">
      <w:pPr>
        <w:spacing w:after="0" w:line="240" w:lineRule="auto"/>
        <w:ind w:right="-34" w:firstLine="567"/>
        <w:jc w:val="both"/>
        <w:rPr>
          <w:rFonts w:ascii="Times New Roman" w:hAnsi="Times New Roman" w:cs="Times New Roman"/>
          <w:highlight w:val="white"/>
        </w:rPr>
      </w:pPr>
      <w:r w:rsidRPr="00EE03FA">
        <w:rPr>
          <w:rFonts w:ascii="Times New Roman" w:hAnsi="Times New Roman" w:cs="Times New Roman"/>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w:t>
      </w:r>
      <w:r w:rsidR="003B47DC">
        <w:rPr>
          <w:rFonts w:ascii="Times New Roman" w:hAnsi="Times New Roman" w:cs="Times New Roman"/>
          <w:highlight w:val="white"/>
        </w:rPr>
        <w:t xml:space="preserve">через </w:t>
      </w:r>
      <w:r w:rsidRPr="00EE03FA">
        <w:rPr>
          <w:rFonts w:ascii="Times New Roman" w:hAnsi="Times New Roman" w:cs="Times New Roman"/>
          <w:highlight w:val="white"/>
        </w:rPr>
        <w:t>14 днів з моменту припинення дії форс-мажорних обставин (обставин непереборної сили) та їх наслідків.</w:t>
      </w:r>
    </w:p>
    <w:p w14:paraId="21A23AD4" w14:textId="5E7C4EDE" w:rsidR="0024425B" w:rsidRPr="00EE03FA" w:rsidRDefault="003B47DC" w:rsidP="0024425B">
      <w:pPr>
        <w:spacing w:after="0" w:line="240" w:lineRule="auto"/>
        <w:ind w:right="-34" w:firstLine="567"/>
        <w:jc w:val="both"/>
        <w:rPr>
          <w:rFonts w:ascii="Times New Roman" w:hAnsi="Times New Roman" w:cs="Times New Roman"/>
          <w:highlight w:val="white"/>
        </w:rPr>
      </w:pPr>
      <w:r w:rsidRPr="003B47DC">
        <w:rPr>
          <w:rFonts w:ascii="Times New Roman" w:hAnsi="Times New Roman" w:cs="Times New Roman"/>
          <w:highlight w:val="white"/>
        </w:rPr>
        <w:t>12</w:t>
      </w:r>
      <w:r w:rsidR="0024425B" w:rsidRPr="003B47DC">
        <w:rPr>
          <w:rFonts w:ascii="Times New Roman" w:hAnsi="Times New Roman" w:cs="Times New Roman"/>
          <w:highlight w:val="white"/>
        </w:rPr>
        <w:t>.4.</w:t>
      </w:r>
      <w:r w:rsidR="0024425B" w:rsidRPr="00EE03FA">
        <w:rPr>
          <w:rFonts w:ascii="Times New Roman" w:hAnsi="Times New Roman" w:cs="Times New Roman"/>
          <w:highlight w:val="white"/>
        </w:rPr>
        <w:t xml:space="preserve"> У разі коли строк дії обставин непереборної сили триває більше </w:t>
      </w:r>
      <w:r>
        <w:rPr>
          <w:rFonts w:ascii="Times New Roman" w:hAnsi="Times New Roman" w:cs="Times New Roman"/>
          <w:highlight w:val="white"/>
        </w:rPr>
        <w:t>одного</w:t>
      </w:r>
      <w:r w:rsidR="0024425B" w:rsidRPr="00EE03FA">
        <w:rPr>
          <w:rFonts w:ascii="Times New Roman" w:hAnsi="Times New Roman" w:cs="Times New Roman"/>
          <w:highlight w:val="white"/>
        </w:rPr>
        <w:t xml:space="preserve"> місяц</w:t>
      </w:r>
      <w:r>
        <w:rPr>
          <w:rFonts w:ascii="Times New Roman" w:hAnsi="Times New Roman" w:cs="Times New Roman"/>
          <w:highlight w:val="white"/>
        </w:rPr>
        <w:t>я</w:t>
      </w:r>
      <w:r w:rsidR="0024425B" w:rsidRPr="00EE03FA">
        <w:rPr>
          <w:rFonts w:ascii="Times New Roman" w:hAnsi="Times New Roman" w:cs="Times New Roman"/>
          <w:highlight w:val="white"/>
        </w:rPr>
        <w:t xml:space="preserve">, кожна із Сторін в установленому порядку має право ініціювати розірвання цього Договору достроково шляхом направлення іншій Стороні </w:t>
      </w:r>
      <w:r w:rsidR="00320974">
        <w:rPr>
          <w:rFonts w:ascii="Times New Roman" w:hAnsi="Times New Roman" w:cs="Times New Roman"/>
          <w:highlight w:val="white"/>
        </w:rPr>
        <w:t>сканованого</w:t>
      </w:r>
      <w:r w:rsidR="0024425B" w:rsidRPr="00EE03FA">
        <w:rPr>
          <w:rFonts w:ascii="Times New Roman" w:hAnsi="Times New Roman" w:cs="Times New Roman"/>
          <w:highlight w:val="white"/>
        </w:rPr>
        <w:t xml:space="preserve">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 </w:t>
      </w:r>
    </w:p>
    <w:p w14:paraId="67B78A6A" w14:textId="2C233BC3" w:rsidR="0024425B" w:rsidRPr="00EE03FA" w:rsidRDefault="007541FB" w:rsidP="0024425B">
      <w:pPr>
        <w:spacing w:after="0" w:line="240" w:lineRule="auto"/>
        <w:ind w:right="-34" w:firstLine="567"/>
        <w:jc w:val="both"/>
        <w:rPr>
          <w:rFonts w:ascii="Times New Roman" w:hAnsi="Times New Roman" w:cs="Times New Roman"/>
          <w:highlight w:val="white"/>
        </w:rPr>
      </w:pPr>
      <w:r w:rsidRPr="007541FB">
        <w:rPr>
          <w:rFonts w:ascii="Times New Roman" w:hAnsi="Times New Roman" w:cs="Times New Roman"/>
          <w:highlight w:val="white"/>
        </w:rPr>
        <w:t>12</w:t>
      </w:r>
      <w:r w:rsidR="0024425B" w:rsidRPr="007541FB">
        <w:rPr>
          <w:rFonts w:ascii="Times New Roman" w:hAnsi="Times New Roman" w:cs="Times New Roman"/>
          <w:highlight w:val="white"/>
        </w:rPr>
        <w:t>.5.</w:t>
      </w:r>
      <w:r w:rsidR="0024425B" w:rsidRPr="00EE03FA">
        <w:rPr>
          <w:rFonts w:ascii="Times New Roman" w:hAnsi="Times New Roman" w:cs="Times New Roman"/>
          <w:highlight w:val="white"/>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745F594" w14:textId="574DB1F6" w:rsidR="0024425B" w:rsidRPr="00EE03FA" w:rsidRDefault="00BF5A5E" w:rsidP="0024425B">
      <w:pPr>
        <w:spacing w:after="0" w:line="240" w:lineRule="auto"/>
        <w:ind w:right="-34" w:firstLine="567"/>
        <w:jc w:val="both"/>
        <w:rPr>
          <w:rFonts w:ascii="Times New Roman" w:hAnsi="Times New Roman" w:cs="Times New Roman"/>
        </w:rPr>
      </w:pPr>
      <w:r w:rsidRPr="00BF5A5E">
        <w:rPr>
          <w:rFonts w:ascii="Times New Roman" w:hAnsi="Times New Roman" w:cs="Times New Roman"/>
          <w:highlight w:val="white"/>
        </w:rPr>
        <w:t>12</w:t>
      </w:r>
      <w:r w:rsidR="0024425B" w:rsidRPr="00BF5A5E">
        <w:rPr>
          <w:rFonts w:ascii="Times New Roman" w:hAnsi="Times New Roman" w:cs="Times New Roman"/>
          <w:highlight w:val="white"/>
        </w:rPr>
        <w:t>.6.</w:t>
      </w:r>
      <w:r w:rsidR="0024425B" w:rsidRPr="00EE03FA">
        <w:rPr>
          <w:rFonts w:ascii="Times New Roman" w:hAnsi="Times New Roman" w:cs="Times New Roman"/>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підлягає розірванню  про що Сторони підписують додаткову угоду.  </w:t>
      </w:r>
    </w:p>
    <w:p w14:paraId="21EAE5EA" w14:textId="6F7A459C" w:rsidR="0024425B" w:rsidRPr="00EE03FA" w:rsidRDefault="00BF5A5E" w:rsidP="0024425B">
      <w:pPr>
        <w:spacing w:after="0"/>
        <w:ind w:firstLine="567"/>
        <w:jc w:val="both"/>
        <w:rPr>
          <w:rFonts w:ascii="Times New Roman" w:hAnsi="Times New Roman" w:cs="Times New Roman"/>
        </w:rPr>
      </w:pPr>
      <w:r w:rsidRPr="00BF5A5E">
        <w:rPr>
          <w:rFonts w:ascii="Times New Roman" w:hAnsi="Times New Roman" w:cs="Times New Roman"/>
        </w:rPr>
        <w:t>12</w:t>
      </w:r>
      <w:r w:rsidR="0024425B" w:rsidRPr="00BF5A5E">
        <w:rPr>
          <w:rFonts w:ascii="Times New Roman" w:hAnsi="Times New Roman" w:cs="Times New Roman"/>
        </w:rPr>
        <w:t>.7.</w:t>
      </w:r>
      <w:r w:rsidR="0024425B" w:rsidRPr="00EE03FA">
        <w:rPr>
          <w:rFonts w:ascii="Times New Roman" w:hAnsi="Times New Roman" w:cs="Times New Roman"/>
        </w:rPr>
        <w:t xml:space="preserve"> З огляду на укладення цього Договору в умовах воєнного </w:t>
      </w:r>
      <w:r w:rsidR="0024425B" w:rsidRPr="00BD23FB">
        <w:rPr>
          <w:rFonts w:ascii="Times New Roman" w:hAnsi="Times New Roman" w:cs="Times New Roman"/>
        </w:rPr>
        <w:t>стану, запровадженого Указом Президента України №64/2022</w:t>
      </w:r>
      <w:r w:rsidR="0024425B">
        <w:rPr>
          <w:rFonts w:ascii="Times New Roman" w:hAnsi="Times New Roman" w:cs="Times New Roman"/>
        </w:rPr>
        <w:t xml:space="preserve"> від 24.02.2022р.</w:t>
      </w:r>
      <w:r w:rsidR="0024425B" w:rsidRPr="00BD23FB">
        <w:rPr>
          <w:rFonts w:ascii="Times New Roman" w:hAnsi="Times New Roman" w:cs="Times New Roman"/>
        </w:rPr>
        <w:t xml:space="preserve"> зі змінами</w:t>
      </w:r>
      <w:r w:rsidR="0024425B" w:rsidRPr="00D64BBD">
        <w:rPr>
          <w:rFonts w:ascii="Times New Roman" w:hAnsi="Times New Roman" w:cs="Times New Roman"/>
        </w:rPr>
        <w:t>,</w:t>
      </w:r>
      <w:r w:rsidR="0024425B">
        <w:rPr>
          <w:rFonts w:ascii="Times New Roman" w:hAnsi="Times New Roman" w:cs="Times New Roman"/>
          <w:color w:val="FF0000"/>
        </w:rPr>
        <w:t xml:space="preserve"> </w:t>
      </w:r>
      <w:r w:rsidR="0024425B" w:rsidRPr="00BD23FB">
        <w:rPr>
          <w:rFonts w:ascii="Times New Roman" w:hAnsi="Times New Roman" w:cs="Times New Roman"/>
        </w:rPr>
        <w:t>який триває,</w:t>
      </w:r>
      <w:r w:rsidR="0024425B">
        <w:rPr>
          <w:rFonts w:ascii="Times New Roman" w:hAnsi="Times New Roman" w:cs="Times New Roman"/>
        </w:rPr>
        <w:t xml:space="preserve"> </w:t>
      </w:r>
      <w:r w:rsidR="0024425B" w:rsidRPr="00EE03FA">
        <w:rPr>
          <w:rFonts w:ascii="Times New Roman" w:hAnsi="Times New Roman" w:cs="Times New Roman"/>
        </w:rPr>
        <w:t>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 Ця норма застосовується до моменту припинення/скасування воєнного стану в Україні в установленому законодавством порядку.</w:t>
      </w:r>
    </w:p>
    <w:p w14:paraId="70018CB0" w14:textId="5D0DFE5B" w:rsidR="007D0990" w:rsidRDefault="007D0990" w:rsidP="00BF5A5E">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887C7F">
        <w:rPr>
          <w:rFonts w:ascii="Times New Roman" w:eastAsia="Times New Roman" w:hAnsi="Times New Roman" w:cs="Times New Roman"/>
          <w:lang w:eastAsia="ru-RU"/>
        </w:rPr>
        <w:t>12.</w:t>
      </w:r>
      <w:r w:rsidR="00BF5A5E">
        <w:rPr>
          <w:rFonts w:ascii="Times New Roman" w:eastAsia="Times New Roman" w:hAnsi="Times New Roman" w:cs="Times New Roman"/>
          <w:lang w:eastAsia="ru-RU"/>
        </w:rPr>
        <w:t>8</w:t>
      </w:r>
      <w:r w:rsidRPr="00887C7F">
        <w:rPr>
          <w:rFonts w:ascii="Times New Roman" w:eastAsia="Times New Roman" w:hAnsi="Times New Roman" w:cs="Times New Roman"/>
          <w:lang w:eastAsia="ru-RU"/>
        </w:rPr>
        <w:t>. Виникнення форс-мажорних обставин не є підставою для відмови Споживача від сплати Постачальнику за електричну енергію, яка була</w:t>
      </w:r>
      <w:r w:rsidR="00504542" w:rsidRPr="00887C7F">
        <w:rPr>
          <w:rFonts w:ascii="Times New Roman" w:eastAsia="Times New Roman" w:hAnsi="Times New Roman" w:cs="Times New Roman"/>
          <w:lang w:eastAsia="ru-RU"/>
        </w:rPr>
        <w:t xml:space="preserve"> поставлена </w:t>
      </w:r>
      <w:r w:rsidRPr="00887C7F">
        <w:rPr>
          <w:rFonts w:ascii="Times New Roman" w:eastAsia="Times New Roman" w:hAnsi="Times New Roman" w:cs="Times New Roman"/>
          <w:lang w:eastAsia="ru-RU"/>
        </w:rPr>
        <w:t>до їх виникнення.</w:t>
      </w:r>
    </w:p>
    <w:p w14:paraId="082669F1" w14:textId="77777777" w:rsidR="00817009" w:rsidRPr="00817009" w:rsidRDefault="00817009" w:rsidP="00BF5A5E">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p>
    <w:p w14:paraId="067F31E1" w14:textId="7A30357E"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0B72A4A4" w14:textId="7D053BEB" w:rsidR="003C59AA" w:rsidRPr="00887C7F" w:rsidRDefault="003C59AA" w:rsidP="00711C12">
      <w:pPr>
        <w:tabs>
          <w:tab w:val="left" w:pos="768"/>
          <w:tab w:val="left" w:pos="851"/>
        </w:tabs>
        <w:spacing w:after="0"/>
        <w:ind w:right="-2" w:firstLine="425"/>
        <w:jc w:val="center"/>
        <w:rPr>
          <w:rFonts w:ascii="Times New Roman" w:hAnsi="Times New Roman" w:cs="Times New Roman"/>
          <w:b/>
          <w:lang w:val="ru-RU"/>
        </w:rPr>
      </w:pPr>
      <w:r w:rsidRPr="00887C7F">
        <w:rPr>
          <w:rFonts w:ascii="Times New Roman" w:hAnsi="Times New Roman" w:cs="Times New Roman"/>
          <w:b/>
          <w:lang w:val="ru-RU"/>
        </w:rPr>
        <w:t xml:space="preserve">13.  Оперативно-господарські </w:t>
      </w:r>
      <w:r w:rsidR="00C346A9" w:rsidRPr="00887C7F">
        <w:rPr>
          <w:rFonts w:ascii="Times New Roman" w:hAnsi="Times New Roman" w:cs="Times New Roman"/>
          <w:b/>
          <w:lang w:val="ru-RU"/>
        </w:rPr>
        <w:t xml:space="preserve">та штрафні </w:t>
      </w:r>
      <w:r w:rsidRPr="00887C7F">
        <w:rPr>
          <w:rFonts w:ascii="Times New Roman" w:hAnsi="Times New Roman" w:cs="Times New Roman"/>
          <w:b/>
          <w:lang w:val="ru-RU"/>
        </w:rPr>
        <w:t>санкції</w:t>
      </w:r>
    </w:p>
    <w:p w14:paraId="4822CEB1" w14:textId="54206D38" w:rsidR="003C59AA" w:rsidRPr="00887C7F" w:rsidRDefault="003C59AA" w:rsidP="00711C12">
      <w:pPr>
        <w:tabs>
          <w:tab w:val="left" w:pos="567"/>
          <w:tab w:val="left" w:pos="1134"/>
        </w:tabs>
        <w:spacing w:after="0"/>
        <w:ind w:right="-2" w:firstLine="425"/>
        <w:jc w:val="both"/>
        <w:rPr>
          <w:rFonts w:ascii="Times New Roman" w:hAnsi="Times New Roman" w:cs="Times New Roman"/>
          <w:lang w:val="ru-RU"/>
        </w:rPr>
      </w:pPr>
      <w:r w:rsidRPr="00887C7F">
        <w:rPr>
          <w:rFonts w:ascii="Times New Roman" w:hAnsi="Times New Roman" w:cs="Times New Roman"/>
          <w:lang w:val="ru-RU"/>
        </w:rPr>
        <w:t>13.1. 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5E2524C1" w14:textId="77777777" w:rsidR="001D4634" w:rsidRPr="00887C7F" w:rsidRDefault="001D4634" w:rsidP="001D4634">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887C7F">
        <w:rPr>
          <w:rStyle w:val="st42"/>
          <w:rFonts w:ascii="Times New Roman" w:hAnsi="Times New Roman" w:cs="Times New Roman"/>
          <w:color w:val="auto"/>
        </w:rPr>
        <w:t xml:space="preserve">13.2. </w:t>
      </w:r>
      <w:r w:rsidRPr="00887C7F">
        <w:rPr>
          <w:rFonts w:ascii="Times New Roman" w:eastAsia="Times New Roman" w:hAnsi="Times New Roman" w:cs="Times New Roman"/>
          <w:lang w:eastAsia="ru-RU"/>
        </w:rPr>
        <w:t xml:space="preserve">Постачальник у разі невиконання зобов’язань в частині постачання електричної енергії на умовах, передбачених Договором та всіх змін до нього, у тому числі за діючою за Договором ціною, що призвело до його дострокового розірвання з ініціативи та вини Постачальника, до останнього застосовуються санкція у вигляді штрафу – 1% від початкової ціни Договору, тобто від ціни, що діяла на дату укладання </w:t>
      </w:r>
      <w:r w:rsidRPr="00887C7F">
        <w:rPr>
          <w:rFonts w:ascii="Times New Roman" w:eastAsia="Times New Roman" w:hAnsi="Times New Roman" w:cs="Times New Roman"/>
          <w:lang w:eastAsia="ru-RU"/>
        </w:rPr>
        <w:lastRenderedPageBreak/>
        <w:t>безпосередньо Договору, за результатом електронного аукціону.</w:t>
      </w:r>
    </w:p>
    <w:p w14:paraId="51FFE1D2" w14:textId="77777777" w:rsidR="001D4634" w:rsidRPr="00887C7F" w:rsidRDefault="001D4634" w:rsidP="001D4634">
      <w:pPr>
        <w:widowControl w:val="0"/>
        <w:autoSpaceDE w:val="0"/>
        <w:autoSpaceDN w:val="0"/>
        <w:adjustRightInd w:val="0"/>
        <w:spacing w:after="0" w:line="240" w:lineRule="auto"/>
        <w:ind w:firstLine="426"/>
        <w:jc w:val="both"/>
        <w:rPr>
          <w:rFonts w:ascii="Times New Roman" w:eastAsia="Times New Roman" w:hAnsi="Times New Roman" w:cs="Times New Roman"/>
          <w:b/>
          <w:u w:val="single"/>
          <w:lang w:eastAsia="ru-RU"/>
        </w:rPr>
      </w:pPr>
      <w:r w:rsidRPr="00887C7F">
        <w:rPr>
          <w:rFonts w:ascii="Times New Roman" w:eastAsia="Times New Roman" w:hAnsi="Times New Roman" w:cs="Times New Roman"/>
          <w:b/>
          <w:u w:val="single"/>
          <w:lang w:eastAsia="ru-RU"/>
        </w:rPr>
        <w:t>У такому випадку застосування санкції у вигляді сплати штрафу, Сторони керуються таким порядком:</w:t>
      </w:r>
    </w:p>
    <w:p w14:paraId="608709BB" w14:textId="77777777" w:rsidR="001D4634" w:rsidRPr="00887C7F" w:rsidRDefault="001D4634" w:rsidP="001D4634">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13.2.1. Дострокове розірвання Договору може відбутись, але не раніше, ніж через 21 день з дати отримання Споживачем листа з такою ініціативою про розірвання Договору.</w:t>
      </w:r>
    </w:p>
    <w:p w14:paraId="378D3FF9" w14:textId="57EA0D4A" w:rsidR="001D4634" w:rsidRPr="00887C7F" w:rsidRDefault="001D4634" w:rsidP="001D46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     13.2.2. Споживач протягом 5 робочих днів з дати отримання  письмового повідомлення про дострокове припинення  постачання електроенергії та розірвання Договору (у сканованому вигляді та/або поштою та/або особисто в приймальню Споживача за підписом та печаткою уповноваженої особи Постачальника) надсилає Постачальнику рахунок на сплату штрафу разом із супровідними листом у зручний для нього спосіб.</w:t>
      </w:r>
    </w:p>
    <w:p w14:paraId="40DC02A8" w14:textId="574B33F8" w:rsidR="001D4634" w:rsidRPr="002F648E" w:rsidRDefault="001D4634" w:rsidP="002F648E">
      <w:pPr>
        <w:widowControl w:val="0"/>
        <w:autoSpaceDE w:val="0"/>
        <w:autoSpaceDN w:val="0"/>
        <w:adjustRightInd w:val="0"/>
        <w:spacing w:after="0"/>
        <w:ind w:firstLine="284"/>
        <w:rPr>
          <w:rFonts w:ascii="Times New Roman" w:hAnsi="Times New Roman" w:cs="Times New Roman"/>
          <w:noProof/>
          <w:lang w:eastAsia="ru-RU"/>
        </w:rPr>
      </w:pPr>
      <w:r w:rsidRPr="00887C7F">
        <w:rPr>
          <w:rFonts w:ascii="Times New Roman" w:eastAsia="Times New Roman" w:hAnsi="Times New Roman" w:cs="Times New Roman"/>
          <w:lang w:eastAsia="ru-RU"/>
        </w:rPr>
        <w:t xml:space="preserve">13.2.3. Постачальник протягом 5 робочих днів з дати отримання від Споживача рахунку та супровідного листа зобов’язаний сплатити штрафну санкцію шляхом перерахування всієї суми в цілому за </w:t>
      </w:r>
      <w:r w:rsidR="00793B30" w:rsidRPr="00887C7F">
        <w:rPr>
          <w:rFonts w:ascii="Times New Roman" w:eastAsia="Times New Roman" w:hAnsi="Times New Roman" w:cs="Times New Roman"/>
          <w:lang w:eastAsia="ru-RU"/>
        </w:rPr>
        <w:t xml:space="preserve">такими платіжним реквізитами: </w:t>
      </w:r>
      <w:r w:rsidR="002F648E" w:rsidRPr="002F648E">
        <w:rPr>
          <w:rFonts w:ascii="Times New Roman" w:hAnsi="Times New Roman" w:cs="Times New Roman"/>
          <w:noProof/>
          <w:lang w:eastAsia="ru-RU"/>
        </w:rPr>
        <w:t>UA983204780000026006924864889 в АБ «Укргазбанк».</w:t>
      </w:r>
    </w:p>
    <w:p w14:paraId="001186E4" w14:textId="43588E30" w:rsidR="00587406" w:rsidRPr="00887C7F" w:rsidRDefault="001D4634" w:rsidP="00793B30">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13.2.4. У разі не виконання </w:t>
      </w:r>
      <w:r w:rsidR="00610BF0" w:rsidRPr="00887C7F">
        <w:rPr>
          <w:rFonts w:ascii="Times New Roman" w:hAnsi="Times New Roman" w:cs="Times New Roman"/>
          <w:lang w:val="ru-RU"/>
        </w:rPr>
        <w:t>Постачальником</w:t>
      </w:r>
      <w:r w:rsidR="00610BF0" w:rsidRPr="00887C7F">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санкції у вигляді оплати штрафу, Споживач може звернутися за його стягненням до суд</w:t>
      </w:r>
      <w:r w:rsidR="00406734" w:rsidRPr="00887C7F">
        <w:rPr>
          <w:rFonts w:ascii="Times New Roman" w:eastAsia="Times New Roman" w:hAnsi="Times New Roman" w:cs="Times New Roman"/>
          <w:lang w:eastAsia="ru-RU"/>
        </w:rPr>
        <w:t>у</w:t>
      </w:r>
      <w:r w:rsidR="00F34120" w:rsidRPr="00887C7F">
        <w:rPr>
          <w:rFonts w:ascii="Times New Roman" w:eastAsia="Times New Roman" w:hAnsi="Times New Roman" w:cs="Times New Roman"/>
          <w:lang w:eastAsia="ru-RU"/>
        </w:rPr>
        <w:t xml:space="preserve"> або застосувати процедуру досудового врегулювання спору</w:t>
      </w:r>
      <w:r w:rsidRPr="00887C7F">
        <w:rPr>
          <w:rFonts w:ascii="Times New Roman" w:eastAsia="Times New Roman" w:hAnsi="Times New Roman" w:cs="Times New Roman"/>
          <w:lang w:eastAsia="ru-RU"/>
        </w:rPr>
        <w:t xml:space="preserve">. Спосіб захисту законних прав та інтересів в даному випадку, Споживач обирає самостійно.  </w:t>
      </w:r>
    </w:p>
    <w:p w14:paraId="535EC0A5" w14:textId="214C8A97" w:rsidR="001D4634" w:rsidRPr="00887C7F" w:rsidRDefault="001D4634" w:rsidP="001D463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При цьому</w:t>
      </w:r>
      <w:r w:rsidR="00D51623" w:rsidRPr="00887C7F">
        <w:rPr>
          <w:rFonts w:ascii="Times New Roman" w:eastAsia="Times New Roman" w:hAnsi="Times New Roman" w:cs="Times New Roman"/>
          <w:lang w:eastAsia="ru-RU"/>
        </w:rPr>
        <w:t>,</w:t>
      </w:r>
      <w:r w:rsidR="007E1F97" w:rsidRPr="00887C7F">
        <w:rPr>
          <w:rFonts w:ascii="Times New Roman" w:eastAsia="Times New Roman" w:hAnsi="Times New Roman" w:cs="Times New Roman"/>
          <w:lang w:eastAsia="ru-RU"/>
        </w:rPr>
        <w:t xml:space="preserve"> Сторони погодили</w:t>
      </w:r>
      <w:r w:rsidRPr="00887C7F">
        <w:rPr>
          <w:rFonts w:ascii="Times New Roman" w:eastAsia="Times New Roman" w:hAnsi="Times New Roman" w:cs="Times New Roman"/>
          <w:lang w:eastAsia="ru-RU"/>
        </w:rPr>
        <w:t>,</w:t>
      </w:r>
      <w:r w:rsidR="007E1F97" w:rsidRPr="00887C7F">
        <w:rPr>
          <w:rFonts w:ascii="Times New Roman" w:eastAsia="Times New Roman" w:hAnsi="Times New Roman" w:cs="Times New Roman"/>
          <w:lang w:eastAsia="ru-RU"/>
        </w:rPr>
        <w:t xml:space="preserve"> що</w:t>
      </w:r>
      <w:r w:rsidRPr="00887C7F">
        <w:rPr>
          <w:rFonts w:ascii="Times New Roman" w:eastAsia="Times New Roman" w:hAnsi="Times New Roman" w:cs="Times New Roman"/>
          <w:lang w:eastAsia="ru-RU"/>
        </w:rPr>
        <w:t xml:space="preserve"> </w:t>
      </w:r>
      <w:r w:rsidR="00587406" w:rsidRPr="00887C7F">
        <w:rPr>
          <w:rFonts w:ascii="Times New Roman" w:eastAsia="Times New Roman" w:hAnsi="Times New Roman" w:cs="Times New Roman"/>
          <w:lang w:eastAsia="ru-RU"/>
        </w:rPr>
        <w:t xml:space="preserve">Споживач </w:t>
      </w:r>
      <w:r w:rsidR="001F4330" w:rsidRPr="00887C7F">
        <w:rPr>
          <w:rFonts w:ascii="Times New Roman" w:eastAsia="Times New Roman" w:hAnsi="Times New Roman" w:cs="Times New Roman"/>
          <w:lang w:eastAsia="ru-RU"/>
        </w:rPr>
        <w:t>має</w:t>
      </w:r>
      <w:r w:rsidR="00587406" w:rsidRPr="00887C7F">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право</w:t>
      </w:r>
      <w:r w:rsidR="009A0CD2" w:rsidRPr="00887C7F">
        <w:rPr>
          <w:rFonts w:ascii="Times New Roman" w:eastAsia="Times New Roman" w:hAnsi="Times New Roman" w:cs="Times New Roman"/>
          <w:lang w:eastAsia="ru-RU"/>
        </w:rPr>
        <w:t xml:space="preserve"> </w:t>
      </w:r>
      <w:r w:rsidRPr="00887C7F">
        <w:rPr>
          <w:rFonts w:ascii="Times New Roman" w:eastAsia="Times New Roman" w:hAnsi="Times New Roman" w:cs="Times New Roman"/>
          <w:lang w:eastAsia="ru-RU"/>
        </w:rPr>
        <w:t xml:space="preserve">відхилити </w:t>
      </w:r>
      <w:r w:rsidR="00B70D73" w:rsidRPr="00887C7F">
        <w:rPr>
          <w:rFonts w:ascii="Times New Roman" w:eastAsia="Times New Roman" w:hAnsi="Times New Roman" w:cs="Times New Roman"/>
          <w:lang w:eastAsia="ru-RU"/>
        </w:rPr>
        <w:t xml:space="preserve">тендерну пропозицію </w:t>
      </w:r>
      <w:r w:rsidRPr="00887C7F">
        <w:rPr>
          <w:rFonts w:ascii="Times New Roman" w:eastAsia="Times New Roman" w:hAnsi="Times New Roman" w:cs="Times New Roman"/>
          <w:lang w:eastAsia="ru-RU"/>
        </w:rPr>
        <w:t xml:space="preserve"> </w:t>
      </w:r>
      <w:r w:rsidR="0063220B" w:rsidRPr="00887C7F">
        <w:rPr>
          <w:rFonts w:ascii="Times New Roman" w:eastAsia="Times New Roman" w:hAnsi="Times New Roman" w:cs="Times New Roman"/>
          <w:lang w:eastAsia="ru-RU"/>
        </w:rPr>
        <w:t xml:space="preserve">Постачальника та відмовити йому, як учаснику процедури закупівлі в участі у </w:t>
      </w:r>
      <w:r w:rsidR="003526FB" w:rsidRPr="00887C7F">
        <w:rPr>
          <w:rFonts w:ascii="Times New Roman" w:eastAsia="Times New Roman" w:hAnsi="Times New Roman" w:cs="Times New Roman"/>
          <w:lang w:eastAsia="ru-RU"/>
        </w:rPr>
        <w:t>інших публічних закупівл</w:t>
      </w:r>
      <w:r w:rsidR="00C014E0" w:rsidRPr="00887C7F">
        <w:rPr>
          <w:rFonts w:ascii="Times New Roman" w:eastAsia="Times New Roman" w:hAnsi="Times New Roman" w:cs="Times New Roman"/>
          <w:lang w:eastAsia="ru-RU"/>
        </w:rPr>
        <w:t>ях</w:t>
      </w:r>
      <w:r w:rsidR="003526FB" w:rsidRPr="00887C7F">
        <w:rPr>
          <w:rFonts w:ascii="Times New Roman" w:eastAsia="Times New Roman" w:hAnsi="Times New Roman" w:cs="Times New Roman"/>
          <w:lang w:eastAsia="ru-RU"/>
        </w:rPr>
        <w:t>, оголошен</w:t>
      </w:r>
      <w:r w:rsidR="00981A52" w:rsidRPr="00887C7F">
        <w:rPr>
          <w:rFonts w:ascii="Times New Roman" w:eastAsia="Times New Roman" w:hAnsi="Times New Roman" w:cs="Times New Roman"/>
          <w:lang w:eastAsia="ru-RU"/>
        </w:rPr>
        <w:t>их</w:t>
      </w:r>
      <w:r w:rsidR="003526FB" w:rsidRPr="00887C7F">
        <w:rPr>
          <w:rFonts w:ascii="Times New Roman" w:eastAsia="Times New Roman" w:hAnsi="Times New Roman" w:cs="Times New Roman"/>
          <w:lang w:eastAsia="ru-RU"/>
        </w:rPr>
        <w:t xml:space="preserve"> Споживачем/замовником </w:t>
      </w:r>
      <w:r w:rsidRPr="00887C7F">
        <w:rPr>
          <w:rFonts w:ascii="Times New Roman" w:eastAsia="Times New Roman" w:hAnsi="Times New Roman" w:cs="Times New Roman"/>
          <w:lang w:eastAsia="ru-RU"/>
        </w:rPr>
        <w:t>згідно</w:t>
      </w:r>
      <w:r w:rsidR="001F4330" w:rsidRPr="00887C7F">
        <w:rPr>
          <w:rFonts w:ascii="Times New Roman" w:eastAsia="Times New Roman" w:hAnsi="Times New Roman" w:cs="Times New Roman"/>
          <w:lang w:eastAsia="ru-RU"/>
        </w:rPr>
        <w:t xml:space="preserve"> абзацу чотирнадцятого</w:t>
      </w:r>
      <w:r w:rsidR="00D17317" w:rsidRPr="00887C7F">
        <w:rPr>
          <w:rFonts w:ascii="Times New Roman" w:eastAsia="Times New Roman" w:hAnsi="Times New Roman" w:cs="Times New Roman"/>
          <w:lang w:eastAsia="ru-RU"/>
        </w:rPr>
        <w:t xml:space="preserve"> </w:t>
      </w:r>
      <w:r w:rsidR="00A11EF8" w:rsidRPr="00887C7F">
        <w:rPr>
          <w:rFonts w:ascii="Times New Roman" w:eastAsia="Times New Roman" w:hAnsi="Times New Roman" w:cs="Times New Roman"/>
          <w:lang w:eastAsia="ru-RU"/>
        </w:rPr>
        <w:t>пункту 4</w:t>
      </w:r>
      <w:r w:rsidR="00A074CA" w:rsidRPr="00887C7F">
        <w:rPr>
          <w:rFonts w:ascii="Times New Roman" w:eastAsia="Times New Roman" w:hAnsi="Times New Roman" w:cs="Times New Roman"/>
          <w:lang w:eastAsia="ru-RU"/>
        </w:rPr>
        <w:t>7</w:t>
      </w:r>
      <w:r w:rsidR="00A11EF8" w:rsidRPr="00887C7F">
        <w:rPr>
          <w:rFonts w:ascii="Times New Roman" w:eastAsia="Times New Roman" w:hAnsi="Times New Roman" w:cs="Times New Roman"/>
          <w:lang w:eastAsia="ru-RU"/>
        </w:rPr>
        <w:t xml:space="preserve"> </w:t>
      </w:r>
      <w:r w:rsidR="0001170D" w:rsidRPr="00887C7F">
        <w:rPr>
          <w:rFonts w:ascii="Times New Roman" w:eastAsia="Times New Roman" w:hAnsi="Times New Roman" w:cs="Times New Roman"/>
          <w:lang w:eastAsia="ru-RU"/>
        </w:rPr>
        <w:t>Особливостей здійснення публічних закупівель</w:t>
      </w:r>
      <w:r w:rsidRPr="00887C7F">
        <w:rPr>
          <w:rFonts w:ascii="Times New Roman" w:eastAsia="Times New Roman" w:hAnsi="Times New Roman" w:cs="Times New Roman"/>
          <w:lang w:eastAsia="ru-RU"/>
        </w:rPr>
        <w:t>, ще </w:t>
      </w:r>
      <w:r w:rsidRPr="00887C7F">
        <w:rPr>
          <w:rFonts w:ascii="Times New Roman" w:eastAsia="Times New Roman" w:hAnsi="Times New Roman" w:cs="Times New Roman"/>
          <w:b/>
          <w:bCs/>
          <w:lang w:eastAsia="ru-RU"/>
        </w:rPr>
        <w:t>до звернення до суду</w:t>
      </w:r>
      <w:r w:rsidRPr="00887C7F">
        <w:rPr>
          <w:rFonts w:ascii="Times New Roman" w:eastAsia="Times New Roman" w:hAnsi="Times New Roman" w:cs="Times New Roman"/>
          <w:lang w:eastAsia="ru-RU"/>
        </w:rPr>
        <w:t> за стягненням штрафу.</w:t>
      </w:r>
    </w:p>
    <w:p w14:paraId="7B0ADB3A" w14:textId="6036972B" w:rsidR="001D4634" w:rsidRPr="00887C7F" w:rsidRDefault="001D4634" w:rsidP="00F571C8">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 xml:space="preserve">13.2.5. Виконання пред’явленої санкції у вигляді штрафу за цим порядком підтверджується квитанцією або випискою з банку або платіжним дорученням. Документ, що підтверджує виконання пред’явленої санкції у вигляді штрафу може на виконання </w:t>
      </w:r>
      <w:r w:rsidR="002E6FF2" w:rsidRPr="00887C7F">
        <w:rPr>
          <w:rFonts w:ascii="Times New Roman" w:eastAsia="Times New Roman" w:hAnsi="Times New Roman" w:cs="Times New Roman"/>
          <w:lang w:eastAsia="ru-RU"/>
        </w:rPr>
        <w:t>абзацу чотирнадцятого  пункту 4</w:t>
      </w:r>
      <w:r w:rsidR="000F0B8E" w:rsidRPr="00887C7F">
        <w:rPr>
          <w:rFonts w:ascii="Times New Roman" w:eastAsia="Times New Roman" w:hAnsi="Times New Roman" w:cs="Times New Roman"/>
          <w:lang w:eastAsia="ru-RU"/>
        </w:rPr>
        <w:t>7</w:t>
      </w:r>
      <w:r w:rsidR="002E6FF2" w:rsidRPr="00887C7F">
        <w:rPr>
          <w:rFonts w:ascii="Times New Roman" w:eastAsia="Times New Roman" w:hAnsi="Times New Roman" w:cs="Times New Roman"/>
          <w:lang w:eastAsia="ru-RU"/>
        </w:rPr>
        <w:t xml:space="preserve"> Особливостей здійснення публічних закупівель </w:t>
      </w:r>
      <w:r w:rsidRPr="00887C7F">
        <w:rPr>
          <w:rFonts w:ascii="Times New Roman" w:eastAsia="Times New Roman" w:hAnsi="Times New Roman" w:cs="Times New Roman"/>
          <w:lang w:eastAsia="ru-RU"/>
        </w:rPr>
        <w:t>слугувати для  підтвердження вжиття заходів для доведення своєї надійності  у закупівля</w:t>
      </w:r>
      <w:r w:rsidR="00C014E0" w:rsidRPr="00887C7F">
        <w:rPr>
          <w:rFonts w:ascii="Times New Roman" w:eastAsia="Times New Roman" w:hAnsi="Times New Roman" w:cs="Times New Roman"/>
          <w:lang w:eastAsia="ru-RU"/>
        </w:rPr>
        <w:t>х</w:t>
      </w:r>
      <w:r w:rsidRPr="00887C7F">
        <w:rPr>
          <w:rFonts w:ascii="Times New Roman" w:eastAsia="Times New Roman" w:hAnsi="Times New Roman" w:cs="Times New Roman"/>
          <w:lang w:eastAsia="ru-RU"/>
        </w:rPr>
        <w:t xml:space="preserve">, що проводяться Споживачем. </w:t>
      </w:r>
    </w:p>
    <w:p w14:paraId="7A602F18" w14:textId="23D5CCC8" w:rsidR="003C59AA" w:rsidRPr="00887C7F" w:rsidRDefault="003C59AA" w:rsidP="00711C12">
      <w:pPr>
        <w:tabs>
          <w:tab w:val="left" w:pos="567"/>
          <w:tab w:val="left" w:pos="1134"/>
        </w:tabs>
        <w:spacing w:after="0"/>
        <w:ind w:right="-2" w:firstLine="425"/>
        <w:jc w:val="both"/>
        <w:rPr>
          <w:rFonts w:ascii="Times New Roman" w:hAnsi="Times New Roman" w:cs="Times New Roman"/>
          <w:lang w:val="ru-RU"/>
        </w:rPr>
      </w:pPr>
      <w:r w:rsidRPr="00887C7F">
        <w:rPr>
          <w:rFonts w:ascii="Times New Roman" w:hAnsi="Times New Roman" w:cs="Times New Roman"/>
          <w:lang w:val="ru-RU"/>
        </w:rPr>
        <w:t>13.</w:t>
      </w:r>
      <w:r w:rsidR="001D4634" w:rsidRPr="00887C7F">
        <w:rPr>
          <w:rFonts w:ascii="Times New Roman" w:hAnsi="Times New Roman" w:cs="Times New Roman"/>
          <w:lang w:val="ru-RU"/>
        </w:rPr>
        <w:t>3</w:t>
      </w:r>
      <w:r w:rsidRPr="00887C7F">
        <w:rPr>
          <w:rFonts w:ascii="Times New Roman" w:hAnsi="Times New Roman" w:cs="Times New Roman"/>
          <w:lang w:val="ru-RU"/>
        </w:rPr>
        <w:t>. Оперативно-господарська санкція передбачена п.1</w:t>
      </w:r>
      <w:r w:rsidR="009876BF" w:rsidRPr="00887C7F">
        <w:rPr>
          <w:rFonts w:ascii="Times New Roman" w:hAnsi="Times New Roman" w:cs="Times New Roman"/>
          <w:lang w:val="ru-RU"/>
        </w:rPr>
        <w:t>3</w:t>
      </w:r>
      <w:r w:rsidRPr="00887C7F">
        <w:rPr>
          <w:rFonts w:ascii="Times New Roman" w:hAnsi="Times New Roman" w:cs="Times New Roman"/>
          <w:lang w:val="ru-RU"/>
        </w:rPr>
        <w:t xml:space="preserve">.1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887C7F">
        <w:rPr>
          <w:rFonts w:ascii="Times New Roman" w:hAnsi="Times New Roman" w:cs="Times New Roman"/>
          <w:lang w:val="ru-RU"/>
        </w:rPr>
        <w:t>в</w:t>
      </w:r>
      <w:proofErr w:type="gramEnd"/>
      <w:r w:rsidRPr="00887C7F">
        <w:rPr>
          <w:rFonts w:ascii="Times New Roman" w:hAnsi="Times New Roman" w:cs="Times New Roman"/>
          <w:lang w:val="ru-RU"/>
        </w:rPr>
        <w:t xml:space="preserve"> тому числі:</w:t>
      </w:r>
    </w:p>
    <w:p w14:paraId="3AC13E11" w14:textId="77777777" w:rsidR="00DD5FE6" w:rsidRPr="00887C7F" w:rsidRDefault="00DD5FE6" w:rsidP="00DD5FE6">
      <w:pPr>
        <w:tabs>
          <w:tab w:val="left" w:pos="284"/>
          <w:tab w:val="left" w:pos="851"/>
        </w:tabs>
        <w:spacing w:after="0"/>
        <w:ind w:right="-2" w:firstLine="567"/>
        <w:jc w:val="both"/>
        <w:rPr>
          <w:rFonts w:ascii="Times New Roman" w:hAnsi="Times New Roman" w:cs="Times New Roman"/>
          <w:lang w:val="ru-RU"/>
        </w:rPr>
      </w:pPr>
      <w:r w:rsidRPr="00887C7F">
        <w:rPr>
          <w:rFonts w:ascii="Times New Roman" w:hAnsi="Times New Roman" w:cs="Times New Roman"/>
          <w:lang w:val="ru-RU"/>
        </w:rPr>
        <w:t>—</w:t>
      </w:r>
      <w:r w:rsidRPr="00887C7F">
        <w:rPr>
          <w:rFonts w:ascii="Times New Roman" w:hAnsi="Times New Roman" w:cs="Times New Roman"/>
          <w:lang w:val="ru-RU"/>
        </w:rPr>
        <w:tab/>
        <w:t>факту набуття Постачальником «дефолтного» статусу;</w:t>
      </w:r>
    </w:p>
    <w:p w14:paraId="2276E62C" w14:textId="77777777" w:rsidR="00DD5FE6" w:rsidRPr="00887C7F" w:rsidRDefault="00DD5FE6" w:rsidP="00DD5FE6">
      <w:pPr>
        <w:tabs>
          <w:tab w:val="left" w:pos="284"/>
          <w:tab w:val="left" w:pos="851"/>
        </w:tabs>
        <w:spacing w:after="0"/>
        <w:ind w:right="-2" w:firstLine="567"/>
        <w:jc w:val="both"/>
        <w:rPr>
          <w:rFonts w:ascii="Times New Roman" w:hAnsi="Times New Roman" w:cs="Times New Roman"/>
          <w:lang w:val="ru-RU"/>
        </w:rPr>
      </w:pPr>
      <w:r w:rsidRPr="00887C7F">
        <w:rPr>
          <w:rFonts w:ascii="Times New Roman" w:hAnsi="Times New Roman" w:cs="Times New Roman"/>
          <w:lang w:val="ru-RU"/>
        </w:rPr>
        <w:t>—</w:t>
      </w:r>
      <w:r w:rsidRPr="00887C7F">
        <w:rPr>
          <w:rFonts w:ascii="Times New Roman" w:hAnsi="Times New Roman" w:cs="Times New Roman"/>
          <w:lang w:val="ru-RU"/>
        </w:rPr>
        <w:tab/>
        <w:t>невідповідності виконаного Постачальником зобов’язання умовам цього Договору та/або законодавству;</w:t>
      </w:r>
    </w:p>
    <w:p w14:paraId="4668F136" w14:textId="77777777" w:rsidR="00DD5FE6" w:rsidRPr="00887C7F" w:rsidRDefault="00DD5FE6" w:rsidP="00DD5FE6">
      <w:pPr>
        <w:tabs>
          <w:tab w:val="left" w:pos="284"/>
          <w:tab w:val="left" w:pos="851"/>
        </w:tabs>
        <w:spacing w:after="0"/>
        <w:ind w:right="-2" w:firstLine="567"/>
        <w:jc w:val="both"/>
        <w:rPr>
          <w:rFonts w:ascii="Times New Roman" w:hAnsi="Times New Roman" w:cs="Times New Roman"/>
          <w:lang w:val="ru-RU"/>
        </w:rPr>
      </w:pPr>
      <w:r w:rsidRPr="00887C7F">
        <w:rPr>
          <w:rFonts w:ascii="Times New Roman" w:hAnsi="Times New Roman" w:cs="Times New Roman"/>
          <w:lang w:val="ru-RU"/>
        </w:rPr>
        <w:t>—</w:t>
      </w:r>
      <w:r w:rsidRPr="00887C7F">
        <w:rPr>
          <w:rFonts w:ascii="Times New Roman" w:hAnsi="Times New Roman" w:cs="Times New Roman"/>
          <w:lang w:val="ru-RU"/>
        </w:rPr>
        <w:tab/>
        <w:t>порушення умов цього Договору в частині виконання Постачальником податкових зобов’язань;</w:t>
      </w:r>
    </w:p>
    <w:p w14:paraId="42FA8C8B" w14:textId="77777777" w:rsidR="00DD5FE6" w:rsidRPr="00887C7F" w:rsidRDefault="00DD5FE6" w:rsidP="00DD5FE6">
      <w:pPr>
        <w:tabs>
          <w:tab w:val="left" w:pos="284"/>
          <w:tab w:val="left" w:pos="851"/>
        </w:tabs>
        <w:spacing w:after="0"/>
        <w:ind w:right="-2" w:firstLine="567"/>
        <w:jc w:val="both"/>
        <w:rPr>
          <w:rFonts w:ascii="Times New Roman" w:hAnsi="Times New Roman" w:cs="Times New Roman"/>
          <w:lang w:val="ru-RU"/>
        </w:rPr>
      </w:pPr>
      <w:r w:rsidRPr="00887C7F">
        <w:rPr>
          <w:rFonts w:ascii="Times New Roman" w:hAnsi="Times New Roman" w:cs="Times New Roman"/>
          <w:lang w:val="ru-RU"/>
        </w:rPr>
        <w:t>—</w:t>
      </w:r>
      <w:r w:rsidRPr="00887C7F">
        <w:rPr>
          <w:rFonts w:ascii="Times New Roman" w:hAnsi="Times New Roman" w:cs="Times New Roman"/>
          <w:lang w:val="ru-RU"/>
        </w:rPr>
        <w:tab/>
        <w:t>розголошення передбаченої умовами цього Договору конфіденційної інформації та іншої інформації з обмеженим доступом;</w:t>
      </w:r>
    </w:p>
    <w:p w14:paraId="20EE87DD" w14:textId="77777777" w:rsidR="00DD5FE6" w:rsidRPr="00887C7F" w:rsidRDefault="00DD5FE6" w:rsidP="00DD5FE6">
      <w:pPr>
        <w:tabs>
          <w:tab w:val="left" w:pos="284"/>
          <w:tab w:val="left" w:pos="851"/>
        </w:tabs>
        <w:spacing w:after="0"/>
        <w:ind w:right="-2" w:firstLine="567"/>
        <w:jc w:val="both"/>
        <w:rPr>
          <w:rFonts w:ascii="Times New Roman" w:hAnsi="Times New Roman" w:cs="Times New Roman"/>
          <w:lang w:val="ru-RU"/>
        </w:rPr>
      </w:pPr>
      <w:r w:rsidRPr="00887C7F">
        <w:rPr>
          <w:rFonts w:ascii="Times New Roman" w:hAnsi="Times New Roman" w:cs="Times New Roman"/>
          <w:lang w:val="ru-RU"/>
        </w:rPr>
        <w:t>—</w:t>
      </w:r>
      <w:r w:rsidRPr="00887C7F">
        <w:rPr>
          <w:rFonts w:ascii="Times New Roman" w:hAnsi="Times New Roman" w:cs="Times New Roman"/>
          <w:lang w:val="ru-RU"/>
        </w:rPr>
        <w:tab/>
        <w:t xml:space="preserve">виявлення </w:t>
      </w:r>
      <w:proofErr w:type="gramStart"/>
      <w:r w:rsidRPr="00887C7F">
        <w:rPr>
          <w:rFonts w:ascii="Times New Roman" w:hAnsi="Times New Roman" w:cs="Times New Roman"/>
          <w:lang w:val="ru-RU"/>
        </w:rPr>
        <w:t>п</w:t>
      </w:r>
      <w:proofErr w:type="gramEnd"/>
      <w:r w:rsidRPr="00887C7F">
        <w:rPr>
          <w:rFonts w:ascii="Times New Roman" w:hAnsi="Times New Roman" w:cs="Times New Roman"/>
          <w:lang w:val="ru-RU"/>
        </w:rPr>
        <w:t>ід час виконання цього Договору факту подання Постачальником недостовірної інформації та/або підроблених супровідних документів.</w:t>
      </w:r>
    </w:p>
    <w:p w14:paraId="6A4DE31C" w14:textId="4F2B0E16" w:rsidR="003C59AA" w:rsidRPr="00887C7F" w:rsidRDefault="003C59AA" w:rsidP="001014FC">
      <w:pPr>
        <w:tabs>
          <w:tab w:val="left" w:pos="567"/>
          <w:tab w:val="left" w:pos="1134"/>
        </w:tabs>
        <w:spacing w:after="0"/>
        <w:ind w:right="-2" w:firstLine="426"/>
        <w:jc w:val="both"/>
        <w:rPr>
          <w:rFonts w:ascii="Times New Roman" w:hAnsi="Times New Roman" w:cs="Times New Roman"/>
          <w:lang w:val="ru-RU"/>
        </w:rPr>
      </w:pPr>
      <w:r w:rsidRPr="00887C7F">
        <w:rPr>
          <w:rFonts w:ascii="Times New Roman" w:hAnsi="Times New Roman" w:cs="Times New Roman"/>
          <w:lang w:val="ru-RU"/>
        </w:rPr>
        <w:t>13.</w:t>
      </w:r>
      <w:r w:rsidR="001D4634" w:rsidRPr="00887C7F">
        <w:rPr>
          <w:rFonts w:ascii="Times New Roman" w:hAnsi="Times New Roman" w:cs="Times New Roman"/>
          <w:lang w:val="ru-RU"/>
        </w:rPr>
        <w:t>4</w:t>
      </w:r>
      <w:r w:rsidRPr="00887C7F">
        <w:rPr>
          <w:rFonts w:ascii="Times New Roman" w:hAnsi="Times New Roman" w:cs="Times New Roman"/>
          <w:lang w:val="ru-RU"/>
        </w:rPr>
        <w:t xml:space="preserve">. </w:t>
      </w:r>
      <w:proofErr w:type="gramStart"/>
      <w:r w:rsidRPr="00887C7F">
        <w:rPr>
          <w:rFonts w:ascii="Times New Roman" w:hAnsi="Times New Roman" w:cs="Times New Roman"/>
          <w:lang w:val="ru-RU"/>
        </w:rPr>
        <w:t>Р</w:t>
      </w:r>
      <w:proofErr w:type="gramEnd"/>
      <w:r w:rsidRPr="00887C7F">
        <w:rPr>
          <w:rFonts w:ascii="Times New Roman" w:hAnsi="Times New Roman" w:cs="Times New Roman"/>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90EA57A" w14:textId="08AA0773" w:rsidR="003C59AA" w:rsidRPr="00887C7F" w:rsidRDefault="003C59AA" w:rsidP="00711C12">
      <w:pPr>
        <w:tabs>
          <w:tab w:val="left" w:pos="567"/>
          <w:tab w:val="left" w:pos="1134"/>
        </w:tabs>
        <w:spacing w:after="0"/>
        <w:ind w:right="-2" w:firstLine="425"/>
        <w:jc w:val="both"/>
        <w:rPr>
          <w:rFonts w:ascii="Times New Roman" w:hAnsi="Times New Roman" w:cs="Times New Roman"/>
          <w:lang w:val="ru-RU"/>
        </w:rPr>
      </w:pPr>
      <w:r w:rsidRPr="00887C7F">
        <w:rPr>
          <w:rFonts w:ascii="Times New Roman" w:hAnsi="Times New Roman" w:cs="Times New Roman"/>
          <w:lang w:val="ru-RU"/>
        </w:rPr>
        <w:t>13.</w:t>
      </w:r>
      <w:r w:rsidR="001D4634" w:rsidRPr="00887C7F">
        <w:rPr>
          <w:rFonts w:ascii="Times New Roman" w:hAnsi="Times New Roman" w:cs="Times New Roman"/>
          <w:lang w:val="ru-RU"/>
        </w:rPr>
        <w:t>5</w:t>
      </w:r>
      <w:r w:rsidRPr="00887C7F">
        <w:rPr>
          <w:rFonts w:ascii="Times New Roman" w:hAnsi="Times New Roman" w:cs="Times New Roman"/>
          <w:lang w:val="ru-RU"/>
        </w:rPr>
        <w:t xml:space="preserve">. У разі прийняття Споживачем </w:t>
      </w:r>
      <w:proofErr w:type="gramStart"/>
      <w:r w:rsidRPr="00887C7F">
        <w:rPr>
          <w:rFonts w:ascii="Times New Roman" w:hAnsi="Times New Roman" w:cs="Times New Roman"/>
          <w:lang w:val="ru-RU"/>
        </w:rPr>
        <w:t>р</w:t>
      </w:r>
      <w:proofErr w:type="gramEnd"/>
      <w:r w:rsidRPr="00887C7F">
        <w:rPr>
          <w:rFonts w:ascii="Times New Roman" w:hAnsi="Times New Roman" w:cs="Times New Roman"/>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1EF2045" w14:textId="048D2A3A" w:rsidR="003C59AA" w:rsidRPr="00887C7F" w:rsidRDefault="003C59AA" w:rsidP="00711C12">
      <w:pPr>
        <w:tabs>
          <w:tab w:val="left" w:pos="567"/>
          <w:tab w:val="left" w:pos="1134"/>
        </w:tabs>
        <w:spacing w:after="0"/>
        <w:ind w:right="-2" w:firstLine="425"/>
        <w:jc w:val="both"/>
        <w:rPr>
          <w:rFonts w:ascii="Times New Roman" w:hAnsi="Times New Roman" w:cs="Times New Roman"/>
          <w:lang w:val="ru-RU"/>
        </w:rPr>
      </w:pPr>
      <w:r w:rsidRPr="00887C7F">
        <w:rPr>
          <w:rFonts w:ascii="Times New Roman" w:hAnsi="Times New Roman" w:cs="Times New Roman"/>
          <w:lang w:val="ru-RU"/>
        </w:rPr>
        <w:t>13.</w:t>
      </w:r>
      <w:r w:rsidR="001D4634" w:rsidRPr="00887C7F">
        <w:rPr>
          <w:rFonts w:ascii="Times New Roman" w:hAnsi="Times New Roman" w:cs="Times New Roman"/>
          <w:lang w:val="ru-RU"/>
        </w:rPr>
        <w:t>6</w:t>
      </w:r>
      <w:r w:rsidRPr="00887C7F">
        <w:rPr>
          <w:rFonts w:ascii="Times New Roman" w:hAnsi="Times New Roman" w:cs="Times New Roman"/>
          <w:lang w:val="ru-RU"/>
        </w:rPr>
        <w:t>. Строк, протягом якого застосовується оперативно-г</w:t>
      </w:r>
      <w:r w:rsidR="009876BF" w:rsidRPr="00887C7F">
        <w:rPr>
          <w:rFonts w:ascii="Times New Roman" w:hAnsi="Times New Roman" w:cs="Times New Roman"/>
          <w:lang w:val="ru-RU"/>
        </w:rPr>
        <w:t xml:space="preserve">осподарська санкція, становить </w:t>
      </w:r>
      <w:r w:rsidR="000073B3" w:rsidRPr="00887C7F">
        <w:rPr>
          <w:rFonts w:ascii="Times New Roman" w:hAnsi="Times New Roman" w:cs="Times New Roman"/>
          <w:lang w:val="ru-RU"/>
        </w:rPr>
        <w:t>36</w:t>
      </w:r>
      <w:r w:rsidRPr="00887C7F">
        <w:rPr>
          <w:rFonts w:ascii="Times New Roman" w:hAnsi="Times New Roman" w:cs="Times New Roman"/>
          <w:lang w:val="ru-RU"/>
        </w:rPr>
        <w:t xml:space="preserve"> (</w:t>
      </w:r>
      <w:r w:rsidR="000073B3" w:rsidRPr="00887C7F">
        <w:rPr>
          <w:rFonts w:ascii="Times New Roman" w:hAnsi="Times New Roman" w:cs="Times New Roman"/>
          <w:lang w:val="ru-RU"/>
        </w:rPr>
        <w:t>тридцять шість</w:t>
      </w:r>
      <w:r w:rsidRPr="00887C7F">
        <w:rPr>
          <w:rFonts w:ascii="Times New Roman" w:hAnsi="Times New Roman" w:cs="Times New Roman"/>
          <w:lang w:val="ru-RU"/>
        </w:rPr>
        <w:t>) календарних місяців з дати направлення Постачальнику повідомлення про її застосування.</w:t>
      </w:r>
    </w:p>
    <w:p w14:paraId="26812021" w14:textId="209CB31F" w:rsidR="0091593D" w:rsidRPr="00887C7F" w:rsidRDefault="0091593D"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val="ru-RU" w:eastAsia="ru-RU"/>
        </w:rPr>
      </w:pPr>
    </w:p>
    <w:p w14:paraId="50B904D6" w14:textId="63688380" w:rsidR="005C1328" w:rsidRPr="00887C7F" w:rsidRDefault="005C1328" w:rsidP="00711C12">
      <w:pPr>
        <w:widowControl w:val="0"/>
        <w:pBdr>
          <w:top w:val="nil"/>
          <w:left w:val="nil"/>
          <w:bottom w:val="nil"/>
          <w:right w:val="nil"/>
          <w:between w:val="nil"/>
        </w:pBdr>
        <w:tabs>
          <w:tab w:val="left" w:pos="851"/>
          <w:tab w:val="left" w:pos="993"/>
        </w:tabs>
        <w:autoSpaceDE w:val="0"/>
        <w:autoSpaceDN w:val="0"/>
        <w:spacing w:after="0" w:line="240" w:lineRule="auto"/>
        <w:ind w:right="-2" w:firstLine="425"/>
        <w:jc w:val="center"/>
        <w:rPr>
          <w:rFonts w:ascii="Times New Roman" w:hAnsi="Times New Roman" w:cs="Times New Roman"/>
          <w:b/>
          <w:lang w:val="ru-RU"/>
        </w:rPr>
      </w:pPr>
      <w:r w:rsidRPr="00887C7F">
        <w:rPr>
          <w:rFonts w:ascii="Times New Roman" w:hAnsi="Times New Roman" w:cs="Times New Roman"/>
          <w:b/>
          <w:lang w:val="ru-RU"/>
        </w:rPr>
        <w:t xml:space="preserve">14. Порядок зміни умов договору </w:t>
      </w:r>
      <w:proofErr w:type="gramStart"/>
      <w:r w:rsidRPr="00887C7F">
        <w:rPr>
          <w:rFonts w:ascii="Times New Roman" w:hAnsi="Times New Roman" w:cs="Times New Roman"/>
          <w:b/>
          <w:lang w:val="ru-RU"/>
        </w:rPr>
        <w:t>про</w:t>
      </w:r>
      <w:proofErr w:type="gramEnd"/>
      <w:r w:rsidRPr="00887C7F">
        <w:rPr>
          <w:rFonts w:ascii="Times New Roman" w:hAnsi="Times New Roman" w:cs="Times New Roman"/>
          <w:b/>
          <w:lang w:val="ru-RU"/>
        </w:rPr>
        <w:t xml:space="preserve"> закупівлю</w:t>
      </w:r>
    </w:p>
    <w:p w14:paraId="64FB7861" w14:textId="7BC4F072" w:rsidR="005C1328" w:rsidRPr="00887C7F" w:rsidRDefault="005C1328" w:rsidP="00711C12">
      <w:pPr>
        <w:pBdr>
          <w:top w:val="nil"/>
          <w:left w:val="nil"/>
          <w:bottom w:val="nil"/>
          <w:right w:val="nil"/>
          <w:between w:val="nil"/>
        </w:pBdr>
        <w:tabs>
          <w:tab w:val="left" w:pos="993"/>
        </w:tabs>
        <w:spacing w:after="0"/>
        <w:ind w:firstLine="425"/>
        <w:jc w:val="both"/>
        <w:rPr>
          <w:rFonts w:ascii="Times New Roman" w:hAnsi="Times New Roman" w:cs="Times New Roman"/>
          <w:lang w:val="ru-RU"/>
        </w:rPr>
      </w:pPr>
      <w:r w:rsidRPr="00887C7F">
        <w:rPr>
          <w:rFonts w:ascii="Times New Roman" w:hAnsi="Times New Roman" w:cs="Times New Roman"/>
          <w:lang w:val="ru-RU"/>
        </w:rPr>
        <w:t>14.1</w:t>
      </w:r>
      <w:r w:rsidR="00B33400" w:rsidRPr="00887C7F">
        <w:rPr>
          <w:rFonts w:ascii="Times New Roman" w:hAnsi="Times New Roman" w:cs="Times New Roman"/>
          <w:lang w:val="ru-RU"/>
        </w:rPr>
        <w:t xml:space="preserve"> Зміни </w:t>
      </w:r>
      <w:proofErr w:type="gramStart"/>
      <w:r w:rsidR="00B33400" w:rsidRPr="00887C7F">
        <w:rPr>
          <w:rFonts w:ascii="Times New Roman" w:hAnsi="Times New Roman" w:cs="Times New Roman"/>
          <w:lang w:val="ru-RU"/>
        </w:rPr>
        <w:t>до</w:t>
      </w:r>
      <w:proofErr w:type="gramEnd"/>
      <w:r w:rsidR="00B33400" w:rsidRPr="00887C7F">
        <w:rPr>
          <w:rFonts w:ascii="Times New Roman" w:hAnsi="Times New Roman" w:cs="Times New Roman"/>
          <w:lang w:val="ru-RU"/>
        </w:rPr>
        <w:t xml:space="preserve"> </w:t>
      </w:r>
      <w:proofErr w:type="gramStart"/>
      <w:r w:rsidR="00B33400" w:rsidRPr="00887C7F">
        <w:rPr>
          <w:rFonts w:ascii="Times New Roman" w:hAnsi="Times New Roman" w:cs="Times New Roman"/>
          <w:lang w:val="ru-RU"/>
        </w:rPr>
        <w:t>Д</w:t>
      </w:r>
      <w:r w:rsidRPr="00887C7F">
        <w:rPr>
          <w:rFonts w:ascii="Times New Roman" w:hAnsi="Times New Roman" w:cs="Times New Roman"/>
          <w:lang w:val="ru-RU"/>
        </w:rPr>
        <w:t>оговору</w:t>
      </w:r>
      <w:proofErr w:type="gramEnd"/>
      <w:r w:rsidRPr="00887C7F">
        <w:rPr>
          <w:rFonts w:ascii="Times New Roman" w:hAnsi="Times New Roman" w:cs="Times New Roman"/>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p>
    <w:p w14:paraId="1E461DFF" w14:textId="461D67B5" w:rsidR="005C1328" w:rsidRPr="00887C7F" w:rsidRDefault="005C1328" w:rsidP="00711C12">
      <w:pPr>
        <w:pBdr>
          <w:top w:val="nil"/>
          <w:left w:val="nil"/>
          <w:bottom w:val="nil"/>
          <w:right w:val="nil"/>
          <w:between w:val="nil"/>
        </w:pBdr>
        <w:tabs>
          <w:tab w:val="left" w:pos="993"/>
        </w:tabs>
        <w:spacing w:after="0"/>
        <w:ind w:firstLine="425"/>
        <w:jc w:val="both"/>
        <w:rPr>
          <w:rFonts w:ascii="Times New Roman" w:hAnsi="Times New Roman" w:cs="Times New Roman"/>
          <w:lang w:val="ru-RU"/>
        </w:rPr>
      </w:pPr>
      <w:r w:rsidRPr="00887C7F">
        <w:rPr>
          <w:rFonts w:ascii="Times New Roman" w:hAnsi="Times New Roman" w:cs="Times New Roman"/>
          <w:lang w:val="ru-RU"/>
        </w:rPr>
        <w:t xml:space="preserve">14.2. </w:t>
      </w:r>
      <w:r w:rsidR="009410DA" w:rsidRPr="00887C7F">
        <w:rPr>
          <w:rFonts w:ascii="Times New Roman" w:hAnsi="Times New Roman" w:cs="Times New Roman"/>
          <w:lang w:val="ru-RU"/>
        </w:rPr>
        <w:t xml:space="preserve">Зміна Договору </w:t>
      </w:r>
      <w:proofErr w:type="gramStart"/>
      <w:r w:rsidR="009410DA" w:rsidRPr="00887C7F">
        <w:rPr>
          <w:rFonts w:ascii="Times New Roman" w:hAnsi="Times New Roman" w:cs="Times New Roman"/>
          <w:lang w:val="ru-RU"/>
        </w:rPr>
        <w:t>допускається</w:t>
      </w:r>
      <w:proofErr w:type="gramEnd"/>
      <w:r w:rsidR="009410DA" w:rsidRPr="00887C7F">
        <w:rPr>
          <w:rFonts w:ascii="Times New Roman" w:hAnsi="Times New Roman" w:cs="Times New Roman"/>
          <w:lang w:val="ru-RU"/>
        </w:rPr>
        <w:t xml:space="preserve"> лише за згодою сторін, якщо інше не встановлено договором або законом. Водночас догові</w:t>
      </w:r>
      <w:proofErr w:type="gramStart"/>
      <w:r w:rsidR="009410DA" w:rsidRPr="00887C7F">
        <w:rPr>
          <w:rFonts w:ascii="Times New Roman" w:hAnsi="Times New Roman" w:cs="Times New Roman"/>
          <w:lang w:val="ru-RU"/>
        </w:rPr>
        <w:t>р</w:t>
      </w:r>
      <w:proofErr w:type="gramEnd"/>
      <w:r w:rsidR="009410DA" w:rsidRPr="00887C7F">
        <w:rPr>
          <w:rFonts w:ascii="Times New Roman" w:hAnsi="Times New Roman" w:cs="Times New Roman"/>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007C571A" w:rsidRPr="00887C7F">
        <w:rPr>
          <w:rFonts w:ascii="Times New Roman" w:hAnsi="Times New Roman" w:cs="Times New Roman"/>
          <w:lang w:val="ru-RU"/>
        </w:rPr>
        <w:t xml:space="preserve"> </w:t>
      </w:r>
    </w:p>
    <w:p w14:paraId="3852280F" w14:textId="4A33A43B" w:rsidR="00D064E3" w:rsidRPr="00887C7F" w:rsidRDefault="005C1328" w:rsidP="00711C12">
      <w:pPr>
        <w:pBdr>
          <w:top w:val="nil"/>
          <w:left w:val="nil"/>
          <w:bottom w:val="nil"/>
          <w:right w:val="nil"/>
          <w:between w:val="nil"/>
        </w:pBdr>
        <w:tabs>
          <w:tab w:val="left" w:pos="993"/>
        </w:tabs>
        <w:spacing w:after="0"/>
        <w:ind w:right="120" w:firstLine="425"/>
        <w:jc w:val="both"/>
        <w:rPr>
          <w:rFonts w:ascii="Times New Roman" w:hAnsi="Times New Roman" w:cs="Times New Roman"/>
          <w:lang w:val="ru-RU"/>
        </w:rPr>
      </w:pPr>
      <w:r w:rsidRPr="00887C7F">
        <w:rPr>
          <w:rFonts w:ascii="Times New Roman" w:hAnsi="Times New Roman" w:cs="Times New Roman"/>
          <w:lang w:val="ru-RU"/>
        </w:rPr>
        <w:t xml:space="preserve">14.3. </w:t>
      </w:r>
      <w:r w:rsidR="007C571A" w:rsidRPr="00887C7F">
        <w:rPr>
          <w:rFonts w:ascii="Times New Roman" w:hAnsi="Times New Roman" w:cs="Times New Roman"/>
          <w:lang w:val="ru-RU"/>
        </w:rPr>
        <w:t xml:space="preserve">Пропозицію щодо внесення змін </w:t>
      </w:r>
      <w:proofErr w:type="gramStart"/>
      <w:r w:rsidR="007C571A" w:rsidRPr="00887C7F">
        <w:rPr>
          <w:rFonts w:ascii="Times New Roman" w:hAnsi="Times New Roman" w:cs="Times New Roman"/>
          <w:lang w:val="ru-RU"/>
        </w:rPr>
        <w:t>до</w:t>
      </w:r>
      <w:proofErr w:type="gramEnd"/>
      <w:r w:rsidR="007C571A" w:rsidRPr="00887C7F">
        <w:rPr>
          <w:rFonts w:ascii="Times New Roman" w:hAnsi="Times New Roman" w:cs="Times New Roman"/>
          <w:lang w:val="ru-RU"/>
        </w:rPr>
        <w:t xml:space="preserve"> Договору може зробити кожна із Сторін Договору. </w:t>
      </w:r>
      <w:r w:rsidRPr="00887C7F">
        <w:rPr>
          <w:rFonts w:ascii="Times New Roman" w:hAnsi="Times New Roman" w:cs="Times New Roman"/>
          <w:lang w:val="ru-RU"/>
        </w:rPr>
        <w:t>Пр</w:t>
      </w:r>
      <w:r w:rsidR="00B33400" w:rsidRPr="00887C7F">
        <w:rPr>
          <w:rFonts w:ascii="Times New Roman" w:hAnsi="Times New Roman" w:cs="Times New Roman"/>
          <w:lang w:val="ru-RU"/>
        </w:rPr>
        <w:t xml:space="preserve">опозиція щодо внесення змін </w:t>
      </w:r>
      <w:proofErr w:type="gramStart"/>
      <w:r w:rsidR="00B33400" w:rsidRPr="00887C7F">
        <w:rPr>
          <w:rFonts w:ascii="Times New Roman" w:hAnsi="Times New Roman" w:cs="Times New Roman"/>
          <w:lang w:val="ru-RU"/>
        </w:rPr>
        <w:t>до</w:t>
      </w:r>
      <w:proofErr w:type="gramEnd"/>
      <w:r w:rsidR="00B33400" w:rsidRPr="00887C7F">
        <w:rPr>
          <w:rFonts w:ascii="Times New Roman" w:hAnsi="Times New Roman" w:cs="Times New Roman"/>
          <w:lang w:val="ru-RU"/>
        </w:rPr>
        <w:t xml:space="preserve"> Д</w:t>
      </w:r>
      <w:r w:rsidRPr="00887C7F">
        <w:rPr>
          <w:rFonts w:ascii="Times New Roman" w:hAnsi="Times New Roman" w:cs="Times New Roman"/>
          <w:lang w:val="ru-RU"/>
        </w:rPr>
        <w:t>оговору має містити</w:t>
      </w:r>
      <w:r w:rsidR="00D064E3" w:rsidRPr="00887C7F">
        <w:rPr>
          <w:rFonts w:ascii="Times New Roman" w:hAnsi="Times New Roman" w:cs="Times New Roman"/>
          <w:lang w:val="ru-RU"/>
        </w:rPr>
        <w:t>:</w:t>
      </w:r>
    </w:p>
    <w:p w14:paraId="1F4956D9" w14:textId="1258B57E" w:rsidR="00D064E3" w:rsidRPr="00887C7F" w:rsidRDefault="00D064E3" w:rsidP="00711C12">
      <w:pPr>
        <w:pBdr>
          <w:top w:val="nil"/>
          <w:left w:val="nil"/>
          <w:bottom w:val="nil"/>
          <w:right w:val="nil"/>
          <w:between w:val="nil"/>
        </w:pBdr>
        <w:tabs>
          <w:tab w:val="left" w:pos="993"/>
        </w:tabs>
        <w:spacing w:after="0"/>
        <w:ind w:right="120" w:firstLine="425"/>
        <w:jc w:val="both"/>
        <w:rPr>
          <w:rFonts w:ascii="Times New Roman" w:hAnsi="Times New Roman" w:cs="Times New Roman"/>
          <w:lang w:val="ru-RU"/>
        </w:rPr>
      </w:pPr>
      <w:r w:rsidRPr="00887C7F">
        <w:rPr>
          <w:rFonts w:ascii="Times New Roman" w:hAnsi="Times New Roman" w:cs="Times New Roman"/>
          <w:lang w:val="ru-RU"/>
        </w:rPr>
        <w:t>-</w:t>
      </w:r>
      <w:r w:rsidR="005C1328" w:rsidRPr="00887C7F">
        <w:rPr>
          <w:rFonts w:ascii="Times New Roman" w:hAnsi="Times New Roman" w:cs="Times New Roman"/>
          <w:lang w:val="ru-RU"/>
        </w:rPr>
        <w:t xml:space="preserve"> обґрунтування необхідності внесення таких змін</w:t>
      </w:r>
      <w:r w:rsidR="00B85839" w:rsidRPr="00887C7F">
        <w:rPr>
          <w:rFonts w:ascii="Times New Roman" w:hAnsi="Times New Roman" w:cs="Times New Roman"/>
          <w:lang w:val="ru-RU"/>
        </w:rPr>
        <w:t>, а у випадках передбачених Договором</w:t>
      </w:r>
      <w:r w:rsidR="00B918A8" w:rsidRPr="00887C7F">
        <w:rPr>
          <w:rFonts w:ascii="Times New Roman" w:hAnsi="Times New Roman" w:cs="Times New Roman"/>
          <w:lang w:val="ru-RU"/>
        </w:rPr>
        <w:t xml:space="preserve"> </w:t>
      </w:r>
      <w:r w:rsidR="00B85839" w:rsidRPr="00887C7F">
        <w:rPr>
          <w:rFonts w:ascii="Times New Roman" w:hAnsi="Times New Roman" w:cs="Times New Roman"/>
          <w:lang w:val="ru-RU"/>
        </w:rPr>
        <w:t>-</w:t>
      </w:r>
      <w:r w:rsidR="00B918A8" w:rsidRPr="00887C7F">
        <w:rPr>
          <w:rFonts w:ascii="Times New Roman" w:hAnsi="Times New Roman" w:cs="Times New Roman"/>
          <w:lang w:val="ru-RU"/>
        </w:rPr>
        <w:t xml:space="preserve"> документальне </w:t>
      </w:r>
      <w:proofErr w:type="gramStart"/>
      <w:r w:rsidR="00B918A8" w:rsidRPr="00887C7F">
        <w:rPr>
          <w:rFonts w:ascii="Times New Roman" w:hAnsi="Times New Roman" w:cs="Times New Roman"/>
          <w:lang w:val="ru-RU"/>
        </w:rPr>
        <w:t>п</w:t>
      </w:r>
      <w:proofErr w:type="gramEnd"/>
      <w:r w:rsidR="00B918A8" w:rsidRPr="00887C7F">
        <w:rPr>
          <w:rFonts w:ascii="Times New Roman" w:hAnsi="Times New Roman" w:cs="Times New Roman"/>
          <w:lang w:val="ru-RU"/>
        </w:rPr>
        <w:t>ідтвердження такої необхідності</w:t>
      </w:r>
      <w:r w:rsidRPr="00887C7F">
        <w:rPr>
          <w:rFonts w:ascii="Times New Roman" w:hAnsi="Times New Roman" w:cs="Times New Roman"/>
          <w:lang w:val="ru-RU"/>
        </w:rPr>
        <w:t>;</w:t>
      </w:r>
    </w:p>
    <w:p w14:paraId="41110D71" w14:textId="2747F85A" w:rsidR="00D064E3" w:rsidRPr="00887C7F" w:rsidRDefault="00D064E3" w:rsidP="00711C12">
      <w:pPr>
        <w:pBdr>
          <w:top w:val="nil"/>
          <w:left w:val="nil"/>
          <w:bottom w:val="nil"/>
          <w:right w:val="nil"/>
          <w:between w:val="nil"/>
        </w:pBdr>
        <w:tabs>
          <w:tab w:val="left" w:pos="993"/>
        </w:tabs>
        <w:spacing w:after="0"/>
        <w:ind w:right="120" w:firstLine="425"/>
        <w:jc w:val="both"/>
        <w:rPr>
          <w:rFonts w:ascii="Times New Roman" w:hAnsi="Times New Roman" w:cs="Times New Roman"/>
          <w:lang w:val="ru-RU"/>
        </w:rPr>
      </w:pPr>
      <w:r w:rsidRPr="00887C7F">
        <w:rPr>
          <w:rFonts w:ascii="Times New Roman" w:hAnsi="Times New Roman" w:cs="Times New Roman"/>
          <w:lang w:val="ru-RU"/>
        </w:rPr>
        <w:lastRenderedPageBreak/>
        <w:t>- проект додатк</w:t>
      </w:r>
      <w:r w:rsidR="005D348E">
        <w:rPr>
          <w:rFonts w:ascii="Times New Roman" w:hAnsi="Times New Roman" w:cs="Times New Roman"/>
          <w:lang w:val="ru-RU"/>
        </w:rPr>
        <w:t>о</w:t>
      </w:r>
      <w:r w:rsidRPr="00887C7F">
        <w:rPr>
          <w:rFonts w:ascii="Times New Roman" w:hAnsi="Times New Roman" w:cs="Times New Roman"/>
          <w:lang w:val="ru-RU"/>
        </w:rPr>
        <w:t>вої угоди про зміну умов Договору.</w:t>
      </w:r>
    </w:p>
    <w:p w14:paraId="02F983AD" w14:textId="59349846" w:rsidR="005C1328" w:rsidRPr="00887C7F" w:rsidRDefault="005C1328" w:rsidP="00711C12">
      <w:pPr>
        <w:pBdr>
          <w:top w:val="nil"/>
          <w:left w:val="nil"/>
          <w:bottom w:val="nil"/>
          <w:right w:val="nil"/>
          <w:between w:val="nil"/>
        </w:pBdr>
        <w:tabs>
          <w:tab w:val="left" w:pos="993"/>
        </w:tabs>
        <w:spacing w:after="0"/>
        <w:ind w:right="120" w:firstLine="425"/>
        <w:jc w:val="both"/>
        <w:rPr>
          <w:rFonts w:ascii="Times New Roman" w:hAnsi="Times New Roman" w:cs="Times New Roman"/>
          <w:lang w:val="ru-RU"/>
        </w:rPr>
      </w:pPr>
      <w:r w:rsidRPr="00887C7F">
        <w:rPr>
          <w:rFonts w:ascii="Times New Roman" w:hAnsi="Times New Roman" w:cs="Times New Roman"/>
          <w:lang w:val="ru-RU"/>
        </w:rPr>
        <w:t xml:space="preserve"> Обмін інф</w:t>
      </w:r>
      <w:r w:rsidR="00B33400" w:rsidRPr="00887C7F">
        <w:rPr>
          <w:rFonts w:ascii="Times New Roman" w:hAnsi="Times New Roman" w:cs="Times New Roman"/>
          <w:lang w:val="ru-RU"/>
        </w:rPr>
        <w:t xml:space="preserve">ормацією щодо внесення змін </w:t>
      </w:r>
      <w:proofErr w:type="gramStart"/>
      <w:r w:rsidR="00B33400" w:rsidRPr="00887C7F">
        <w:rPr>
          <w:rFonts w:ascii="Times New Roman" w:hAnsi="Times New Roman" w:cs="Times New Roman"/>
          <w:lang w:val="ru-RU"/>
        </w:rPr>
        <w:t>до</w:t>
      </w:r>
      <w:proofErr w:type="gramEnd"/>
      <w:r w:rsidR="00B33400" w:rsidRPr="00887C7F">
        <w:rPr>
          <w:rFonts w:ascii="Times New Roman" w:hAnsi="Times New Roman" w:cs="Times New Roman"/>
          <w:lang w:val="ru-RU"/>
        </w:rPr>
        <w:t xml:space="preserve"> </w:t>
      </w:r>
      <w:proofErr w:type="gramStart"/>
      <w:r w:rsidR="00B33400" w:rsidRPr="00887C7F">
        <w:rPr>
          <w:rFonts w:ascii="Times New Roman" w:hAnsi="Times New Roman" w:cs="Times New Roman"/>
          <w:lang w:val="ru-RU"/>
        </w:rPr>
        <w:t>Д</w:t>
      </w:r>
      <w:r w:rsidRPr="00887C7F">
        <w:rPr>
          <w:rFonts w:ascii="Times New Roman" w:hAnsi="Times New Roman" w:cs="Times New Roman"/>
          <w:lang w:val="ru-RU"/>
        </w:rPr>
        <w:t>оговору</w:t>
      </w:r>
      <w:proofErr w:type="gramEnd"/>
      <w:r w:rsidRPr="00887C7F">
        <w:rPr>
          <w:rFonts w:ascii="Times New Roman" w:hAnsi="Times New Roman" w:cs="Times New Roman"/>
          <w:lang w:val="ru-RU"/>
        </w:rPr>
        <w:t xml:space="preserve"> здійснюється у письмовій формі шляхом взаємного листування.</w:t>
      </w:r>
    </w:p>
    <w:p w14:paraId="3CB2799C" w14:textId="77777777" w:rsidR="000C5888" w:rsidRPr="00887C7F" w:rsidRDefault="005C1328" w:rsidP="00711C12">
      <w:pPr>
        <w:pStyle w:val="Standard"/>
        <w:ind w:firstLine="425"/>
        <w:jc w:val="both"/>
        <w:rPr>
          <w:rFonts w:cs="Times New Roman"/>
          <w:sz w:val="22"/>
          <w:szCs w:val="22"/>
          <w:lang w:val="ru-RU"/>
        </w:rPr>
      </w:pPr>
      <w:r w:rsidRPr="00887C7F">
        <w:rPr>
          <w:rFonts w:cs="Times New Roman"/>
          <w:sz w:val="22"/>
          <w:szCs w:val="22"/>
          <w:lang w:val="ru-RU"/>
        </w:rPr>
        <w:t>14.4.</w:t>
      </w:r>
      <w:r w:rsidR="00B33400" w:rsidRPr="00887C7F">
        <w:rPr>
          <w:rFonts w:cs="Times New Roman"/>
          <w:sz w:val="22"/>
          <w:szCs w:val="22"/>
          <w:lang w:val="ru-RU"/>
        </w:rPr>
        <w:t xml:space="preserve"> </w:t>
      </w:r>
      <w:r w:rsidR="000C5888" w:rsidRPr="00887C7F">
        <w:rPr>
          <w:rFonts w:cs="Times New Roman"/>
          <w:sz w:val="22"/>
          <w:szCs w:val="22"/>
          <w:lang w:val="ru-RU"/>
        </w:rPr>
        <w:t xml:space="preserve">Сторона, яка одержала пропозицію про зміну Договору, у 20-тиденний строк </w:t>
      </w:r>
      <w:proofErr w:type="gramStart"/>
      <w:r w:rsidR="000C5888" w:rsidRPr="00887C7F">
        <w:rPr>
          <w:rFonts w:cs="Times New Roman"/>
          <w:sz w:val="22"/>
          <w:szCs w:val="22"/>
          <w:lang w:val="ru-RU"/>
        </w:rPr>
        <w:t>п</w:t>
      </w:r>
      <w:proofErr w:type="gramEnd"/>
      <w:r w:rsidR="000C5888" w:rsidRPr="00887C7F">
        <w:rPr>
          <w:rFonts w:cs="Times New Roman"/>
          <w:sz w:val="22"/>
          <w:szCs w:val="22"/>
          <w:lang w:val="ru-RU"/>
        </w:rPr>
        <w:t>ісля одержання пропозиції повідомляє другу Сторону про результати її розгляду.</w:t>
      </w:r>
    </w:p>
    <w:p w14:paraId="25F021F3" w14:textId="33A4276C" w:rsidR="000C5888" w:rsidRPr="00887C7F" w:rsidRDefault="00E84BC1" w:rsidP="00711C12">
      <w:pPr>
        <w:pStyle w:val="Standard"/>
        <w:ind w:firstLine="425"/>
        <w:jc w:val="both"/>
        <w:rPr>
          <w:rFonts w:cs="Times New Roman"/>
          <w:sz w:val="22"/>
          <w:szCs w:val="22"/>
          <w:lang w:val="ru-RU"/>
        </w:rPr>
      </w:pPr>
      <w:r w:rsidRPr="00887C7F">
        <w:rPr>
          <w:rFonts w:cs="Times New Roman"/>
          <w:sz w:val="22"/>
          <w:szCs w:val="22"/>
          <w:lang w:val="ru-RU"/>
        </w:rPr>
        <w:t>1</w:t>
      </w:r>
      <w:r w:rsidR="000C5888" w:rsidRPr="00887C7F">
        <w:rPr>
          <w:rFonts w:cs="Times New Roman"/>
          <w:sz w:val="22"/>
          <w:szCs w:val="22"/>
          <w:lang w:val="ru-RU"/>
        </w:rPr>
        <w:t>4.</w:t>
      </w:r>
      <w:r w:rsidRPr="00887C7F">
        <w:rPr>
          <w:rFonts w:cs="Times New Roman"/>
          <w:sz w:val="22"/>
          <w:szCs w:val="22"/>
          <w:lang w:val="ru-RU"/>
        </w:rPr>
        <w:t xml:space="preserve">5. </w:t>
      </w:r>
      <w:r w:rsidR="000C5888" w:rsidRPr="00887C7F">
        <w:rPr>
          <w:rFonts w:cs="Times New Roman"/>
          <w:sz w:val="22"/>
          <w:szCs w:val="22"/>
          <w:lang w:val="ru-RU"/>
        </w:rPr>
        <w:t xml:space="preserve"> Зміна умов Договору оформляється Сторонами шляхом </w:t>
      </w:r>
      <w:proofErr w:type="gramStart"/>
      <w:r w:rsidR="000C5888" w:rsidRPr="00887C7F">
        <w:rPr>
          <w:rFonts w:cs="Times New Roman"/>
          <w:sz w:val="22"/>
          <w:szCs w:val="22"/>
          <w:lang w:val="ru-RU"/>
        </w:rPr>
        <w:t>п</w:t>
      </w:r>
      <w:proofErr w:type="gramEnd"/>
      <w:r w:rsidR="000C5888" w:rsidRPr="00887C7F">
        <w:rPr>
          <w:rFonts w:cs="Times New Roman"/>
          <w:sz w:val="22"/>
          <w:szCs w:val="22"/>
          <w:lang w:val="ru-RU"/>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8533DAC" w14:textId="6B0F1CE9" w:rsidR="000C5888" w:rsidRPr="00887C7F" w:rsidRDefault="00E84BC1" w:rsidP="00711C12">
      <w:pPr>
        <w:pStyle w:val="Standard"/>
        <w:ind w:firstLine="425"/>
        <w:jc w:val="both"/>
        <w:rPr>
          <w:rFonts w:cs="Times New Roman"/>
          <w:sz w:val="22"/>
          <w:szCs w:val="22"/>
          <w:lang w:val="ru-RU"/>
        </w:rPr>
      </w:pPr>
      <w:r w:rsidRPr="00887C7F">
        <w:rPr>
          <w:rFonts w:cs="Times New Roman"/>
          <w:sz w:val="22"/>
          <w:szCs w:val="22"/>
          <w:lang w:val="ru-RU"/>
        </w:rPr>
        <w:t>14</w:t>
      </w:r>
      <w:r w:rsidR="000C5888" w:rsidRPr="00887C7F">
        <w:rPr>
          <w:rFonts w:cs="Times New Roman"/>
          <w:sz w:val="22"/>
          <w:szCs w:val="22"/>
          <w:lang w:val="ru-RU"/>
        </w:rPr>
        <w:t>.</w:t>
      </w:r>
      <w:r w:rsidRPr="00887C7F">
        <w:rPr>
          <w:rFonts w:cs="Times New Roman"/>
          <w:sz w:val="22"/>
          <w:szCs w:val="22"/>
          <w:lang w:val="ru-RU"/>
        </w:rPr>
        <w:t>6.</w:t>
      </w:r>
      <w:r w:rsidR="000C5888" w:rsidRPr="00887C7F">
        <w:rPr>
          <w:rFonts w:cs="Times New Roman"/>
          <w:sz w:val="22"/>
          <w:szCs w:val="22"/>
          <w:lang w:val="ru-RU"/>
        </w:rPr>
        <w:t xml:space="preserve"> </w:t>
      </w:r>
      <w:proofErr w:type="gramStart"/>
      <w:r w:rsidR="000C5888" w:rsidRPr="00887C7F">
        <w:rPr>
          <w:rFonts w:cs="Times New Roman"/>
          <w:sz w:val="22"/>
          <w:szCs w:val="22"/>
          <w:lang w:val="ru-RU"/>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w:t>
      </w:r>
      <w:r w:rsidR="00A568DB" w:rsidRPr="00887C7F">
        <w:rPr>
          <w:rFonts w:cs="Times New Roman"/>
          <w:sz w:val="22"/>
          <w:szCs w:val="22"/>
          <w:lang w:val="ru-RU"/>
        </w:rPr>
        <w:t>передбаченому цим Договором та чинним законодавством.</w:t>
      </w:r>
      <w:proofErr w:type="gramEnd"/>
    </w:p>
    <w:p w14:paraId="2843919C" w14:textId="12FCC5F5" w:rsidR="005C1328" w:rsidRPr="00887C7F" w:rsidRDefault="005C1328" w:rsidP="00711C12">
      <w:pPr>
        <w:pBdr>
          <w:top w:val="nil"/>
          <w:left w:val="nil"/>
          <w:bottom w:val="nil"/>
          <w:right w:val="nil"/>
          <w:between w:val="nil"/>
        </w:pBdr>
        <w:tabs>
          <w:tab w:val="left" w:pos="993"/>
        </w:tabs>
        <w:spacing w:after="0"/>
        <w:ind w:firstLine="425"/>
        <w:jc w:val="both"/>
        <w:rPr>
          <w:rFonts w:ascii="Times New Roman" w:hAnsi="Times New Roman" w:cs="Times New Roman"/>
          <w:lang w:val="ru-RU"/>
        </w:rPr>
      </w:pPr>
      <w:r w:rsidRPr="00887C7F">
        <w:rPr>
          <w:rFonts w:ascii="Times New Roman" w:hAnsi="Times New Roman" w:cs="Times New Roman"/>
          <w:lang w:val="ru-RU"/>
        </w:rPr>
        <w:t>14.</w:t>
      </w:r>
      <w:r w:rsidR="00E84BC1" w:rsidRPr="00887C7F">
        <w:rPr>
          <w:rFonts w:ascii="Times New Roman" w:hAnsi="Times New Roman" w:cs="Times New Roman"/>
          <w:lang w:val="ru-RU"/>
        </w:rPr>
        <w:t>7</w:t>
      </w:r>
      <w:r w:rsidRPr="00887C7F">
        <w:rPr>
          <w:rFonts w:ascii="Times New Roman" w:hAnsi="Times New Roman" w:cs="Times New Roman"/>
          <w:lang w:val="ru-RU"/>
        </w:rPr>
        <w:t xml:space="preserve">. </w:t>
      </w:r>
      <w:proofErr w:type="gramStart"/>
      <w:r w:rsidR="00E84BC1" w:rsidRPr="00887C7F">
        <w:rPr>
          <w:rFonts w:ascii="Times New Roman" w:hAnsi="Times New Roman" w:cs="Times New Roman"/>
          <w:lang w:val="ru-RU"/>
        </w:rPr>
        <w:t>П</w:t>
      </w:r>
      <w:proofErr w:type="gramEnd"/>
      <w:r w:rsidR="00E84BC1" w:rsidRPr="00887C7F">
        <w:rPr>
          <w:rFonts w:ascii="Times New Roman" w:hAnsi="Times New Roman" w:cs="Times New Roman"/>
          <w:lang w:val="ru-RU"/>
        </w:rPr>
        <w:t>ід час зміни умов Договору про закупівлю може застосовуватися ст. 631 Цивільного кодексу України.</w:t>
      </w:r>
    </w:p>
    <w:p w14:paraId="4335E676" w14:textId="785C174C" w:rsidR="005C1328" w:rsidRPr="00887C7F" w:rsidRDefault="00E84BC1" w:rsidP="00711C12">
      <w:pPr>
        <w:pBdr>
          <w:top w:val="nil"/>
          <w:left w:val="nil"/>
          <w:bottom w:val="nil"/>
          <w:right w:val="nil"/>
          <w:between w:val="nil"/>
        </w:pBdr>
        <w:tabs>
          <w:tab w:val="left" w:pos="993"/>
        </w:tabs>
        <w:spacing w:after="0"/>
        <w:ind w:firstLine="425"/>
        <w:jc w:val="both"/>
        <w:rPr>
          <w:rFonts w:ascii="Times New Roman" w:hAnsi="Times New Roman" w:cs="Times New Roman"/>
          <w:lang w:val="ru-RU"/>
        </w:rPr>
      </w:pPr>
      <w:r w:rsidRPr="00887C7F">
        <w:rPr>
          <w:rFonts w:ascii="Times New Roman" w:hAnsi="Times New Roman" w:cs="Times New Roman"/>
          <w:lang w:val="ru-RU"/>
        </w:rPr>
        <w:t>14.8</w:t>
      </w:r>
      <w:r w:rsidR="005C1328" w:rsidRPr="00887C7F">
        <w:rPr>
          <w:rFonts w:ascii="Times New Roman" w:hAnsi="Times New Roman" w:cs="Times New Roman"/>
          <w:lang w:val="ru-RU"/>
        </w:rPr>
        <w:t>.</w:t>
      </w:r>
      <w:r w:rsidR="007A332F" w:rsidRPr="00887C7F">
        <w:rPr>
          <w:rFonts w:ascii="Times New Roman" w:hAnsi="Times New Roman" w:cs="Times New Roman"/>
          <w:lang w:val="ru-RU"/>
        </w:rPr>
        <w:t xml:space="preserve"> </w:t>
      </w:r>
      <w:r w:rsidRPr="00887C7F">
        <w:rPr>
          <w:rFonts w:ascii="Times New Roman" w:hAnsi="Times New Roman" w:cs="Times New Roman"/>
          <w:lang w:val="ru-RU"/>
        </w:rPr>
        <w:t xml:space="preserve">Істотні умови цього договору не можуть змінюватися </w:t>
      </w:r>
      <w:proofErr w:type="gramStart"/>
      <w:r w:rsidRPr="00887C7F">
        <w:rPr>
          <w:rFonts w:ascii="Times New Roman" w:hAnsi="Times New Roman" w:cs="Times New Roman"/>
          <w:lang w:val="ru-RU"/>
        </w:rPr>
        <w:t>п</w:t>
      </w:r>
      <w:proofErr w:type="gramEnd"/>
      <w:r w:rsidRPr="00887C7F">
        <w:rPr>
          <w:rFonts w:ascii="Times New Roman" w:hAnsi="Times New Roman" w:cs="Times New Roman"/>
          <w:lang w:val="ru-RU"/>
        </w:rPr>
        <w:t>ісля його підписання до виконання зобов'язань сторонами в повному обсязі, крім випадків, передбачених п. 19 Особливостей:</w:t>
      </w:r>
    </w:p>
    <w:p w14:paraId="7917788E" w14:textId="458A2D0D" w:rsidR="00250BD4" w:rsidRPr="00887C7F" w:rsidRDefault="00E84BC1" w:rsidP="00711C12">
      <w:pPr>
        <w:pStyle w:val="1"/>
        <w:keepNext w:val="0"/>
        <w:widowControl w:val="0"/>
        <w:numPr>
          <w:ilvl w:val="0"/>
          <w:numId w:val="0"/>
        </w:numPr>
        <w:tabs>
          <w:tab w:val="clear" w:pos="720"/>
        </w:tabs>
        <w:suppressAutoHyphens w:val="0"/>
        <w:autoSpaceDE w:val="0"/>
        <w:autoSpaceDN w:val="0"/>
        <w:ind w:right="-2" w:firstLine="425"/>
        <w:jc w:val="both"/>
        <w:rPr>
          <w:rFonts w:eastAsia="Arial"/>
          <w:color w:val="auto"/>
          <w:sz w:val="22"/>
          <w:szCs w:val="22"/>
          <w:lang w:val="ru-RU"/>
        </w:rPr>
      </w:pPr>
      <w:r w:rsidRPr="00887C7F">
        <w:rPr>
          <w:color w:val="auto"/>
          <w:sz w:val="22"/>
          <w:szCs w:val="22"/>
          <w:lang w:val="ru-RU"/>
        </w:rPr>
        <w:t>14.8</w:t>
      </w:r>
      <w:r w:rsidR="00D25A4A" w:rsidRPr="00887C7F">
        <w:rPr>
          <w:color w:val="auto"/>
          <w:sz w:val="22"/>
          <w:szCs w:val="22"/>
          <w:lang w:val="ru-RU"/>
        </w:rPr>
        <w:t xml:space="preserve">.1. </w:t>
      </w:r>
      <w:r w:rsidR="00250BD4" w:rsidRPr="00887C7F">
        <w:rPr>
          <w:color w:val="auto"/>
          <w:sz w:val="22"/>
          <w:szCs w:val="22"/>
          <w:lang w:val="ru-RU"/>
        </w:rPr>
        <w:t xml:space="preserve"> зменшення обсягів закупі</w:t>
      </w:r>
      <w:proofErr w:type="gramStart"/>
      <w:r w:rsidR="00250BD4" w:rsidRPr="00887C7F">
        <w:rPr>
          <w:color w:val="auto"/>
          <w:sz w:val="22"/>
          <w:szCs w:val="22"/>
          <w:lang w:val="ru-RU"/>
        </w:rPr>
        <w:t>вл</w:t>
      </w:r>
      <w:proofErr w:type="gramEnd"/>
      <w:r w:rsidR="00250BD4" w:rsidRPr="00887C7F">
        <w:rPr>
          <w:color w:val="auto"/>
          <w:sz w:val="22"/>
          <w:szCs w:val="22"/>
          <w:lang w:val="ru-RU"/>
        </w:rPr>
        <w:t xml:space="preserve">і, зокрема з урахуванням фактичного обсягу видатків Замовника.  </w:t>
      </w:r>
    </w:p>
    <w:p w14:paraId="1478E09E" w14:textId="7984CBDD" w:rsidR="00250BD4" w:rsidRPr="00887C7F" w:rsidRDefault="00161B5D" w:rsidP="00711C12">
      <w:pPr>
        <w:pStyle w:val="1"/>
        <w:ind w:left="0" w:right="-2" w:firstLine="425"/>
        <w:jc w:val="both"/>
        <w:rPr>
          <w:b/>
          <w:i/>
          <w:color w:val="auto"/>
          <w:sz w:val="22"/>
          <w:szCs w:val="22"/>
          <w:lang w:val="ru-RU"/>
        </w:rPr>
      </w:pPr>
      <w:r w:rsidRPr="00887C7F">
        <w:rPr>
          <w:i/>
          <w:color w:val="auto"/>
          <w:sz w:val="22"/>
          <w:szCs w:val="22"/>
          <w:lang w:val="ru-RU"/>
        </w:rPr>
        <w:t>Сторони можуть внести зміни до Д</w:t>
      </w:r>
      <w:r w:rsidR="00250BD4" w:rsidRPr="00887C7F">
        <w:rPr>
          <w:i/>
          <w:color w:val="auto"/>
          <w:sz w:val="22"/>
          <w:szCs w:val="22"/>
          <w:lang w:val="ru-RU"/>
        </w:rPr>
        <w:t>оговору у разі зменшення обсягів закупі</w:t>
      </w:r>
      <w:proofErr w:type="gramStart"/>
      <w:r w:rsidR="00250BD4" w:rsidRPr="00887C7F">
        <w:rPr>
          <w:i/>
          <w:color w:val="auto"/>
          <w:sz w:val="22"/>
          <w:szCs w:val="22"/>
          <w:lang w:val="ru-RU"/>
        </w:rPr>
        <w:t>вл</w:t>
      </w:r>
      <w:proofErr w:type="gramEnd"/>
      <w:r w:rsidR="00250BD4" w:rsidRPr="00887C7F">
        <w:rPr>
          <w:i/>
          <w:color w:val="auto"/>
          <w:sz w:val="22"/>
          <w:szCs w:val="22"/>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00250BD4" w:rsidRPr="00887C7F">
        <w:rPr>
          <w:i/>
          <w:color w:val="auto"/>
          <w:sz w:val="22"/>
          <w:szCs w:val="22"/>
          <w:lang w:val="ru-RU"/>
        </w:rPr>
        <w:t>таких</w:t>
      </w:r>
      <w:proofErr w:type="gramEnd"/>
      <w:r w:rsidR="00250BD4" w:rsidRPr="00887C7F">
        <w:rPr>
          <w:i/>
          <w:color w:val="auto"/>
          <w:sz w:val="22"/>
          <w:szCs w:val="22"/>
          <w:lang w:val="ru-RU"/>
        </w:rPr>
        <w:t xml:space="preserve"> обсягів;</w:t>
      </w:r>
    </w:p>
    <w:p w14:paraId="0B7A27C9" w14:textId="77777777" w:rsidR="00326F26" w:rsidRPr="00887C7F" w:rsidRDefault="00326F26" w:rsidP="006655B7">
      <w:pPr>
        <w:pStyle w:val="a6"/>
        <w:widowControl w:val="0"/>
        <w:numPr>
          <w:ilvl w:val="0"/>
          <w:numId w:val="6"/>
        </w:numPr>
        <w:autoSpaceDE w:val="0"/>
        <w:autoSpaceDN w:val="0"/>
        <w:spacing w:after="0" w:line="240" w:lineRule="auto"/>
        <w:ind w:left="0" w:right="-2" w:firstLine="425"/>
        <w:contextualSpacing w:val="0"/>
        <w:jc w:val="both"/>
        <w:outlineLvl w:val="0"/>
        <w:rPr>
          <w:rFonts w:ascii="Times New Roman" w:eastAsia="Times New Roman" w:hAnsi="Times New Roman" w:cs="Times New Roman"/>
          <w:vanish/>
          <w:lang w:val="ru-RU" w:eastAsia="ar-SA"/>
        </w:rPr>
      </w:pPr>
    </w:p>
    <w:p w14:paraId="2062793E" w14:textId="77777777" w:rsidR="00326F26" w:rsidRPr="00887C7F" w:rsidRDefault="00326F26" w:rsidP="006655B7">
      <w:pPr>
        <w:pStyle w:val="a6"/>
        <w:widowControl w:val="0"/>
        <w:numPr>
          <w:ilvl w:val="1"/>
          <w:numId w:val="6"/>
        </w:numPr>
        <w:autoSpaceDE w:val="0"/>
        <w:autoSpaceDN w:val="0"/>
        <w:spacing w:after="0" w:line="240" w:lineRule="auto"/>
        <w:ind w:left="0" w:right="-2" w:firstLine="425"/>
        <w:contextualSpacing w:val="0"/>
        <w:jc w:val="both"/>
        <w:outlineLvl w:val="0"/>
        <w:rPr>
          <w:rFonts w:ascii="Times New Roman" w:eastAsia="Times New Roman" w:hAnsi="Times New Roman" w:cs="Times New Roman"/>
          <w:vanish/>
          <w:lang w:val="ru-RU" w:eastAsia="ar-SA"/>
        </w:rPr>
      </w:pPr>
    </w:p>
    <w:p w14:paraId="1D9D9616" w14:textId="77777777" w:rsidR="00326F26" w:rsidRPr="00887C7F" w:rsidRDefault="00326F26" w:rsidP="006655B7">
      <w:pPr>
        <w:pStyle w:val="a6"/>
        <w:widowControl w:val="0"/>
        <w:numPr>
          <w:ilvl w:val="1"/>
          <w:numId w:val="6"/>
        </w:numPr>
        <w:autoSpaceDE w:val="0"/>
        <w:autoSpaceDN w:val="0"/>
        <w:spacing w:after="0" w:line="240" w:lineRule="auto"/>
        <w:ind w:left="0" w:right="-2" w:firstLine="425"/>
        <w:contextualSpacing w:val="0"/>
        <w:jc w:val="both"/>
        <w:outlineLvl w:val="0"/>
        <w:rPr>
          <w:rFonts w:ascii="Times New Roman" w:eastAsia="Times New Roman" w:hAnsi="Times New Roman" w:cs="Times New Roman"/>
          <w:vanish/>
          <w:lang w:val="ru-RU" w:eastAsia="ar-SA"/>
        </w:rPr>
      </w:pPr>
    </w:p>
    <w:p w14:paraId="571AFE65" w14:textId="77777777" w:rsidR="00326F26" w:rsidRPr="00887C7F" w:rsidRDefault="00326F26" w:rsidP="006655B7">
      <w:pPr>
        <w:pStyle w:val="a6"/>
        <w:widowControl w:val="0"/>
        <w:numPr>
          <w:ilvl w:val="1"/>
          <w:numId w:val="6"/>
        </w:numPr>
        <w:autoSpaceDE w:val="0"/>
        <w:autoSpaceDN w:val="0"/>
        <w:spacing w:after="0" w:line="240" w:lineRule="auto"/>
        <w:ind w:left="0" w:right="-2" w:firstLine="425"/>
        <w:contextualSpacing w:val="0"/>
        <w:jc w:val="both"/>
        <w:outlineLvl w:val="0"/>
        <w:rPr>
          <w:rFonts w:ascii="Times New Roman" w:eastAsia="Times New Roman" w:hAnsi="Times New Roman" w:cs="Times New Roman"/>
          <w:vanish/>
          <w:lang w:val="ru-RU" w:eastAsia="ar-SA"/>
        </w:rPr>
      </w:pPr>
    </w:p>
    <w:p w14:paraId="72C3C689" w14:textId="77777777" w:rsidR="00326F26" w:rsidRPr="00887C7F" w:rsidRDefault="00326F26" w:rsidP="006655B7">
      <w:pPr>
        <w:pStyle w:val="a6"/>
        <w:widowControl w:val="0"/>
        <w:numPr>
          <w:ilvl w:val="1"/>
          <w:numId w:val="6"/>
        </w:numPr>
        <w:autoSpaceDE w:val="0"/>
        <w:autoSpaceDN w:val="0"/>
        <w:spacing w:after="0" w:line="240" w:lineRule="auto"/>
        <w:ind w:left="0" w:right="-2" w:firstLine="425"/>
        <w:contextualSpacing w:val="0"/>
        <w:jc w:val="both"/>
        <w:outlineLvl w:val="0"/>
        <w:rPr>
          <w:rFonts w:ascii="Times New Roman" w:eastAsia="Times New Roman" w:hAnsi="Times New Roman" w:cs="Times New Roman"/>
          <w:vanish/>
          <w:lang w:val="ru-RU" w:eastAsia="ar-SA"/>
        </w:rPr>
      </w:pPr>
    </w:p>
    <w:p w14:paraId="4F2C24C1" w14:textId="77777777" w:rsidR="00326F26" w:rsidRPr="00887C7F" w:rsidRDefault="00326F26" w:rsidP="006655B7">
      <w:pPr>
        <w:pStyle w:val="a6"/>
        <w:widowControl w:val="0"/>
        <w:numPr>
          <w:ilvl w:val="2"/>
          <w:numId w:val="6"/>
        </w:numPr>
        <w:autoSpaceDE w:val="0"/>
        <w:autoSpaceDN w:val="0"/>
        <w:spacing w:after="0" w:line="240" w:lineRule="auto"/>
        <w:ind w:left="0" w:right="-2" w:firstLine="425"/>
        <w:contextualSpacing w:val="0"/>
        <w:jc w:val="both"/>
        <w:outlineLvl w:val="0"/>
        <w:rPr>
          <w:rFonts w:ascii="Times New Roman" w:eastAsia="Times New Roman" w:hAnsi="Times New Roman" w:cs="Times New Roman"/>
          <w:vanish/>
          <w:lang w:val="ru-RU" w:eastAsia="ar-SA"/>
        </w:rPr>
      </w:pPr>
    </w:p>
    <w:p w14:paraId="3CAC0D95" w14:textId="69A35B2F" w:rsidR="005B3368" w:rsidRDefault="00E84BC1" w:rsidP="005B3368">
      <w:pPr>
        <w:pStyle w:val="1"/>
        <w:keepNext w:val="0"/>
        <w:widowControl w:val="0"/>
        <w:numPr>
          <w:ilvl w:val="0"/>
          <w:numId w:val="0"/>
        </w:numPr>
        <w:tabs>
          <w:tab w:val="clear" w:pos="720"/>
        </w:tabs>
        <w:suppressAutoHyphens w:val="0"/>
        <w:autoSpaceDE w:val="0"/>
        <w:autoSpaceDN w:val="0"/>
        <w:ind w:right="-2" w:firstLine="426"/>
        <w:jc w:val="both"/>
        <w:rPr>
          <w:color w:val="auto"/>
          <w:sz w:val="22"/>
          <w:szCs w:val="22"/>
          <w:shd w:val="clear" w:color="auto" w:fill="FFFFFF"/>
        </w:rPr>
      </w:pPr>
      <w:r w:rsidRPr="00887C7F">
        <w:rPr>
          <w:color w:val="auto"/>
          <w:sz w:val="22"/>
          <w:szCs w:val="22"/>
          <w:lang w:val="ru-RU"/>
        </w:rPr>
        <w:t>14.8</w:t>
      </w:r>
      <w:r w:rsidR="003A616F" w:rsidRPr="00887C7F">
        <w:rPr>
          <w:color w:val="auto"/>
          <w:sz w:val="22"/>
          <w:szCs w:val="22"/>
          <w:lang w:val="ru-RU"/>
        </w:rPr>
        <w:t xml:space="preserve">.2. </w:t>
      </w:r>
      <w:r w:rsidR="00887C7F" w:rsidRPr="00887C7F">
        <w:rPr>
          <w:color w:val="auto"/>
          <w:sz w:val="22"/>
          <w:szCs w:val="22"/>
          <w:shd w:val="clear" w:color="auto" w:fill="FFFFFF"/>
        </w:rPr>
        <w:t xml:space="preserve">погодження зміни </w:t>
      </w:r>
      <w:proofErr w:type="gramStart"/>
      <w:r w:rsidR="00887C7F" w:rsidRPr="00887C7F">
        <w:rPr>
          <w:color w:val="auto"/>
          <w:sz w:val="22"/>
          <w:szCs w:val="22"/>
          <w:shd w:val="clear" w:color="auto" w:fill="FFFFFF"/>
        </w:rPr>
        <w:t>ц</w:t>
      </w:r>
      <w:proofErr w:type="gramEnd"/>
      <w:r w:rsidR="00887C7F" w:rsidRPr="00887C7F">
        <w:rPr>
          <w:color w:val="auto"/>
          <w:sz w:val="22"/>
          <w:szCs w:val="22"/>
          <w:shd w:val="clear" w:color="auto" w:fill="FFFFFF"/>
        </w:rPr>
        <w:t>іни за одиницю товару в договорі про закупівлю у разі коливання ціни такого товару на</w:t>
      </w:r>
      <w:r w:rsidR="008E61F9">
        <w:rPr>
          <w:color w:val="auto"/>
          <w:sz w:val="22"/>
          <w:szCs w:val="22"/>
          <w:shd w:val="clear" w:color="auto" w:fill="FFFFFF"/>
        </w:rPr>
        <w:t xml:space="preserve"> </w:t>
      </w:r>
      <w:r w:rsidR="00887C7F" w:rsidRPr="00887C7F">
        <w:rPr>
          <w:color w:val="auto"/>
          <w:sz w:val="22"/>
          <w:szCs w:val="22"/>
          <w:shd w:val="clear" w:color="auto" w:fill="FFFFFF"/>
        </w:rPr>
        <w:t>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B3368">
        <w:rPr>
          <w:color w:val="auto"/>
          <w:sz w:val="22"/>
          <w:szCs w:val="22"/>
          <w:shd w:val="clear" w:color="auto" w:fill="FFFFFF"/>
        </w:rPr>
        <w:t>.</w:t>
      </w:r>
      <w:r w:rsidR="00887C7F" w:rsidRPr="00887C7F">
        <w:rPr>
          <w:color w:val="auto"/>
          <w:sz w:val="22"/>
          <w:szCs w:val="22"/>
          <w:shd w:val="clear" w:color="auto" w:fill="FFFFFF"/>
        </w:rPr>
        <w:t xml:space="preserve"> </w:t>
      </w:r>
      <w:r w:rsidR="005B3368">
        <w:rPr>
          <w:color w:val="auto"/>
          <w:sz w:val="22"/>
          <w:szCs w:val="22"/>
          <w:shd w:val="clear" w:color="auto" w:fill="FFFFFF"/>
        </w:rPr>
        <w:t xml:space="preserve"> </w:t>
      </w:r>
    </w:p>
    <w:p w14:paraId="4CB6B103" w14:textId="4E836987" w:rsidR="00250BD4" w:rsidRPr="005B3368" w:rsidRDefault="00250BD4" w:rsidP="005B3368">
      <w:pPr>
        <w:pStyle w:val="1"/>
        <w:keepNext w:val="0"/>
        <w:widowControl w:val="0"/>
        <w:numPr>
          <w:ilvl w:val="0"/>
          <w:numId w:val="0"/>
        </w:numPr>
        <w:tabs>
          <w:tab w:val="clear" w:pos="720"/>
        </w:tabs>
        <w:suppressAutoHyphens w:val="0"/>
        <w:autoSpaceDE w:val="0"/>
        <w:autoSpaceDN w:val="0"/>
        <w:ind w:right="-2" w:firstLine="426"/>
        <w:jc w:val="both"/>
        <w:rPr>
          <w:i/>
          <w:color w:val="auto"/>
          <w:sz w:val="22"/>
          <w:szCs w:val="22"/>
          <w:lang w:val="ru-RU"/>
        </w:rPr>
      </w:pPr>
      <w:r w:rsidRPr="005B3368">
        <w:rPr>
          <w:i/>
          <w:color w:val="auto"/>
          <w:sz w:val="22"/>
          <w:szCs w:val="22"/>
          <w:lang w:val="ru-RU"/>
        </w:rPr>
        <w:t>Сторони протягом дії цього договору вносять зміни у Догові</w:t>
      </w:r>
      <w:proofErr w:type="gramStart"/>
      <w:r w:rsidRPr="005B3368">
        <w:rPr>
          <w:i/>
          <w:color w:val="auto"/>
          <w:sz w:val="22"/>
          <w:szCs w:val="22"/>
          <w:lang w:val="ru-RU"/>
        </w:rPr>
        <w:t>р</w:t>
      </w:r>
      <w:proofErr w:type="gramEnd"/>
      <w:r w:rsidRPr="005B3368">
        <w:rPr>
          <w:i/>
          <w:color w:val="auto"/>
          <w:sz w:val="22"/>
          <w:szCs w:val="22"/>
          <w:lang w:val="ru-RU"/>
        </w:rPr>
        <w:t xml:space="preserve"> в частині ціни за одиницю товару у разі коливання ціни товару на ринку. В такому випадку Постачальник письмово звертається до Споживача щодо зміни </w:t>
      </w:r>
      <w:proofErr w:type="gramStart"/>
      <w:r w:rsidRPr="005B3368">
        <w:rPr>
          <w:i/>
          <w:color w:val="auto"/>
          <w:sz w:val="22"/>
          <w:szCs w:val="22"/>
          <w:lang w:val="ru-RU"/>
        </w:rPr>
        <w:t>ц</w:t>
      </w:r>
      <w:proofErr w:type="gramEnd"/>
      <w:r w:rsidRPr="005B3368">
        <w:rPr>
          <w:i/>
          <w:color w:val="auto"/>
          <w:sz w:val="22"/>
          <w:szCs w:val="22"/>
          <w:lang w:val="ru-RU"/>
        </w:rPr>
        <w:t xml:space="preserve">іни за одиницю товару. Наявність факту коливання ціни товару на ринку </w:t>
      </w:r>
      <w:proofErr w:type="gramStart"/>
      <w:r w:rsidRPr="005B3368">
        <w:rPr>
          <w:i/>
          <w:color w:val="auto"/>
          <w:sz w:val="22"/>
          <w:szCs w:val="22"/>
          <w:lang w:val="ru-RU"/>
        </w:rPr>
        <w:t>п</w:t>
      </w:r>
      <w:proofErr w:type="gramEnd"/>
      <w:r w:rsidRPr="005B3368">
        <w:rPr>
          <w:i/>
          <w:color w:val="auto"/>
          <w:sz w:val="22"/>
          <w:szCs w:val="22"/>
          <w:lang w:val="ru-RU"/>
        </w:rPr>
        <w:t>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w:t>
      </w:r>
      <w:r w:rsidR="007A6293" w:rsidRPr="005B3368">
        <w:rPr>
          <w:i/>
          <w:color w:val="auto"/>
          <w:sz w:val="22"/>
          <w:szCs w:val="22"/>
          <w:lang w:val="ru-RU"/>
        </w:rPr>
        <w:t>,</w:t>
      </w:r>
      <w:r w:rsidR="001D4634" w:rsidRPr="005B3368">
        <w:rPr>
          <w:i/>
          <w:color w:val="auto"/>
          <w:sz w:val="22"/>
          <w:szCs w:val="22"/>
          <w:lang w:val="ru-RU"/>
        </w:rPr>
        <w:t xml:space="preserve"> або </w:t>
      </w:r>
      <w:r w:rsidR="001D4634" w:rsidRPr="005B3368">
        <w:rPr>
          <w:bCs/>
          <w:i/>
          <w:color w:val="auto"/>
          <w:sz w:val="22"/>
          <w:szCs w:val="22"/>
          <w:lang w:eastAsia="ru-RU"/>
        </w:rPr>
        <w:t>довідк</w:t>
      </w:r>
      <w:r w:rsidR="001B65F1">
        <w:rPr>
          <w:bCs/>
          <w:i/>
          <w:color w:val="auto"/>
          <w:sz w:val="22"/>
          <w:szCs w:val="22"/>
          <w:lang w:eastAsia="ru-RU"/>
        </w:rPr>
        <w:t>ою</w:t>
      </w:r>
      <w:r w:rsidR="001D4634" w:rsidRPr="005B3368">
        <w:rPr>
          <w:bCs/>
          <w:i/>
          <w:color w:val="auto"/>
          <w:sz w:val="22"/>
          <w:szCs w:val="22"/>
          <w:lang w:eastAsia="ru-RU"/>
        </w:rPr>
        <w:t xml:space="preserve"> складен</w:t>
      </w:r>
      <w:r w:rsidR="001B65F1">
        <w:rPr>
          <w:bCs/>
          <w:i/>
          <w:color w:val="auto"/>
          <w:sz w:val="22"/>
          <w:szCs w:val="22"/>
          <w:lang w:eastAsia="ru-RU"/>
        </w:rPr>
        <w:t>ою</w:t>
      </w:r>
      <w:r w:rsidR="001D4634" w:rsidRPr="005B3368">
        <w:rPr>
          <w:bCs/>
          <w:i/>
          <w:color w:val="auto"/>
          <w:sz w:val="22"/>
          <w:szCs w:val="22"/>
          <w:lang w:eastAsia="ru-RU"/>
        </w:rPr>
        <w:t xml:space="preserve"> у довільній формі на підставі аналітичних даних порівняльного аналізу, розгорнутих порівнянь середньозважених цін на всіх сегментах ринку електричної енергії згідно даних</w:t>
      </w:r>
      <w:r w:rsidR="001D4634" w:rsidRPr="005B3368">
        <w:rPr>
          <w:i/>
          <w:color w:val="auto"/>
          <w:sz w:val="22"/>
          <w:szCs w:val="22"/>
          <w:lang w:val="ru-RU"/>
        </w:rPr>
        <w:t xml:space="preserve"> </w:t>
      </w:r>
      <w:r w:rsidR="007A6293" w:rsidRPr="005B3368">
        <w:rPr>
          <w:bCs/>
          <w:i/>
          <w:color w:val="auto"/>
          <w:sz w:val="22"/>
          <w:szCs w:val="22"/>
          <w:lang w:eastAsia="ru-RU"/>
        </w:rPr>
        <w:t>Державного підприємства «Оператор ринку» (https://www.oree.com.ua</w:t>
      </w:r>
      <w:r w:rsidR="008C3CA3" w:rsidRPr="005B3368">
        <w:rPr>
          <w:bCs/>
          <w:i/>
          <w:color w:val="auto"/>
          <w:sz w:val="22"/>
          <w:szCs w:val="22"/>
          <w:lang w:eastAsia="ru-RU"/>
        </w:rPr>
        <w:t>)</w:t>
      </w:r>
      <w:r w:rsidRPr="005B3368">
        <w:rPr>
          <w:i/>
          <w:color w:val="auto"/>
          <w:sz w:val="22"/>
          <w:szCs w:val="22"/>
          <w:lang w:val="ru-RU"/>
        </w:rPr>
        <w:t xml:space="preserve"> чи іншого погодженого Сторонами органу щодо величини коливання на ринку. </w:t>
      </w:r>
      <w:r w:rsidR="00E857DD" w:rsidRPr="005B3368">
        <w:rPr>
          <w:i/>
          <w:color w:val="auto"/>
          <w:sz w:val="22"/>
          <w:szCs w:val="22"/>
          <w:lang w:val="ru-RU"/>
        </w:rPr>
        <w:t xml:space="preserve">Постачальник може надати довідку складену </w:t>
      </w:r>
      <w:r w:rsidR="00E857DD" w:rsidRPr="005B3368">
        <w:rPr>
          <w:i/>
          <w:color w:val="auto"/>
          <w:sz w:val="22"/>
          <w:szCs w:val="22"/>
        </w:rPr>
        <w:t xml:space="preserve">на </w:t>
      </w:r>
      <w:proofErr w:type="gramStart"/>
      <w:r w:rsidR="00E857DD" w:rsidRPr="005B3368">
        <w:rPr>
          <w:i/>
          <w:color w:val="auto"/>
          <w:sz w:val="22"/>
          <w:szCs w:val="22"/>
        </w:rPr>
        <w:t>п</w:t>
      </w:r>
      <w:proofErr w:type="gramEnd"/>
      <w:r w:rsidR="00E857DD" w:rsidRPr="005B3368">
        <w:rPr>
          <w:i/>
          <w:color w:val="auto"/>
          <w:sz w:val="22"/>
          <w:szCs w:val="22"/>
        </w:rPr>
        <w:t>ідставі аналітичних даних порівняльного аналізу розгорнутих порівнянь середньозважених цін на всіх сегментах ринку електричної енергії згідно даних Державного підприємства «Оператор ринку» (https://www.oree.com.ua).</w:t>
      </w:r>
      <w:r w:rsidR="00E857DD" w:rsidRPr="005B3368">
        <w:rPr>
          <w:i/>
          <w:color w:val="auto"/>
          <w:sz w:val="22"/>
          <w:szCs w:val="22"/>
          <w:lang w:val="ru-RU"/>
        </w:rPr>
        <w:t xml:space="preserve"> </w:t>
      </w:r>
      <w:r w:rsidRPr="005B3368">
        <w:rPr>
          <w:i/>
          <w:color w:val="auto"/>
          <w:sz w:val="22"/>
          <w:szCs w:val="22"/>
          <w:lang w:val="ru-RU"/>
        </w:rPr>
        <w:t xml:space="preserve">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5B3368">
        <w:rPr>
          <w:i/>
          <w:color w:val="auto"/>
          <w:sz w:val="22"/>
          <w:szCs w:val="22"/>
          <w:lang w:val="ru-RU"/>
        </w:rPr>
        <w:t>п</w:t>
      </w:r>
      <w:proofErr w:type="gramEnd"/>
      <w:r w:rsidRPr="005B3368">
        <w:rPr>
          <w:i/>
          <w:color w:val="auto"/>
          <w:sz w:val="22"/>
          <w:szCs w:val="22"/>
          <w:lang w:val="ru-RU"/>
        </w:rPr>
        <w:t>ідставі яких вносяться зміни/доповнення в Порядок визначення та зміни ціни постачання електричної енергії;</w:t>
      </w:r>
    </w:p>
    <w:p w14:paraId="4A8DFF5F"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Обчислення нової ціни за одиницю товару з урахуванням пропорційного відсотка коливання ціни на ринку відбувається за нижченаведеними формулами.</w:t>
      </w:r>
    </w:p>
    <w:p w14:paraId="448AB29B"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17F2CF02" w14:textId="16096E70" w:rsidR="00E857DD" w:rsidRPr="005B3368" w:rsidRDefault="002A561C"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!!!П</w:t>
      </w:r>
      <w:r w:rsidR="00E857DD" w:rsidRPr="005B3368">
        <w:rPr>
          <w:rFonts w:ascii="Times New Roman" w:eastAsia="Times New Roman" w:hAnsi="Times New Roman" w:cs="Times New Roman"/>
          <w:bCs/>
          <w:i/>
          <w:lang w:eastAsia="ru-RU"/>
        </w:rPr>
        <w:t>еріод</w:t>
      </w:r>
      <w:r>
        <w:rPr>
          <w:rFonts w:ascii="Times New Roman" w:eastAsia="Times New Roman" w:hAnsi="Times New Roman" w:cs="Times New Roman"/>
          <w:bCs/>
          <w:i/>
          <w:lang w:eastAsia="ru-RU"/>
        </w:rPr>
        <w:t>ом</w:t>
      </w:r>
      <w:r w:rsidR="00E857DD" w:rsidRPr="005B3368">
        <w:rPr>
          <w:rFonts w:ascii="Times New Roman" w:eastAsia="Times New Roman" w:hAnsi="Times New Roman" w:cs="Times New Roman"/>
          <w:bCs/>
          <w:i/>
          <w:lang w:eastAsia="ru-RU"/>
        </w:rPr>
        <w:t xml:space="preserve"> для доведення коливання на ринку та обчислення пропорційного відсотка коливання у даному Договорі </w:t>
      </w:r>
      <w:r>
        <w:rPr>
          <w:rFonts w:ascii="Times New Roman" w:eastAsia="Times New Roman" w:hAnsi="Times New Roman" w:cs="Times New Roman"/>
          <w:bCs/>
          <w:i/>
          <w:lang w:eastAsia="ru-RU"/>
        </w:rPr>
        <w:t>є</w:t>
      </w:r>
      <w:r w:rsidR="00E857DD" w:rsidRPr="005B3368">
        <w:rPr>
          <w:rFonts w:ascii="Times New Roman" w:eastAsia="Times New Roman" w:hAnsi="Times New Roman" w:cs="Times New Roman"/>
          <w:bCs/>
          <w:i/>
          <w:lang w:eastAsia="ru-RU"/>
        </w:rPr>
        <w:t xml:space="preserve"> </w:t>
      </w:r>
      <w:r w:rsidR="00EC45E6">
        <w:rPr>
          <w:rFonts w:ascii="Times New Roman" w:eastAsia="Times New Roman" w:hAnsi="Times New Roman" w:cs="Times New Roman"/>
          <w:bCs/>
          <w:i/>
          <w:lang w:eastAsia="ru-RU"/>
        </w:rPr>
        <w:t xml:space="preserve">парна </w:t>
      </w:r>
      <w:r w:rsidR="00E857DD" w:rsidRPr="005B3368">
        <w:rPr>
          <w:rFonts w:ascii="Times New Roman" w:eastAsia="Times New Roman" w:hAnsi="Times New Roman" w:cs="Times New Roman"/>
          <w:bCs/>
          <w:i/>
          <w:lang w:eastAsia="ru-RU"/>
        </w:rPr>
        <w:t>кількість календарних днів</w:t>
      </w:r>
      <w:r w:rsidR="00145AA3">
        <w:rPr>
          <w:rFonts w:ascii="Times New Roman" w:eastAsia="Times New Roman" w:hAnsi="Times New Roman" w:cs="Times New Roman"/>
          <w:bCs/>
          <w:i/>
          <w:lang w:eastAsia="ru-RU"/>
        </w:rPr>
        <w:t xml:space="preserve"> підряд</w:t>
      </w:r>
      <w:r w:rsidR="00E857DD" w:rsidRPr="005B3368">
        <w:rPr>
          <w:rFonts w:ascii="Times New Roman" w:eastAsia="Times New Roman" w:hAnsi="Times New Roman" w:cs="Times New Roman"/>
          <w:bCs/>
          <w:i/>
          <w:lang w:eastAsia="ru-RU"/>
        </w:rPr>
        <w:t>, але не менше десяти  календарних днів в цілому. Для обчислення пропорційного відсотка коливання, загальний календарний період розраховується шляхом поділу календарного  періоду на рівні частини по календарних днях (наприклад в цілому календарний період становить 10 кал. днів, для обчислення відсотка коливання на ринку у формулі: - 5 кал. днів – 1 календарний період, залишкові 5 кал.днів – 2 календарний період).</w:t>
      </w:r>
    </w:p>
    <w:p w14:paraId="58FC4C61"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620AF81B"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1. Етап - обчислення середньоринкової ціни за одиницю товару </w:t>
      </w:r>
      <w:r w:rsidRPr="005B3368">
        <w:rPr>
          <w:rFonts w:ascii="Times New Roman" w:eastAsia="Times New Roman" w:hAnsi="Times New Roman" w:cs="Times New Roman"/>
          <w:b/>
          <w:bCs/>
          <w:i/>
          <w:lang w:eastAsia="ru-RU"/>
        </w:rPr>
        <w:t>за 1 календарний період, але не менше 5 календарних днів</w:t>
      </w:r>
      <w:r w:rsidRPr="005B3368">
        <w:rPr>
          <w:rFonts w:ascii="Times New Roman" w:eastAsia="Times New Roman" w:hAnsi="Times New Roman" w:cs="Times New Roman"/>
          <w:bCs/>
          <w:i/>
          <w:lang w:eastAsia="ru-RU"/>
        </w:rPr>
        <w:t xml:space="preserve"> (згідно _____________(назва документу):</w:t>
      </w:r>
    </w:p>
    <w:p w14:paraId="59DD1FF7"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
          <w:bCs/>
          <w:i/>
          <w:lang w:eastAsia="ru-RU"/>
        </w:rPr>
      </w:pPr>
      <w:r w:rsidRPr="005B3368">
        <w:rPr>
          <w:rFonts w:ascii="Times New Roman" w:eastAsia="Times New Roman" w:hAnsi="Times New Roman" w:cs="Times New Roman"/>
          <w:b/>
          <w:bCs/>
          <w:i/>
          <w:lang w:eastAsia="ru-RU"/>
        </w:rPr>
        <w:t>Срц1 = (Нц.+ Най.ц) / 2, де</w:t>
      </w:r>
    </w:p>
    <w:p w14:paraId="13201FC0"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Срц1- середньоринкова ціна за одиницю товару за 1-й  період</w:t>
      </w:r>
    </w:p>
    <w:p w14:paraId="526EB422"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Нц. - найменша ціна за одиницю товару</w:t>
      </w:r>
    </w:p>
    <w:p w14:paraId="7C015CB5"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Най.ц. - найвища ціна за одиницю товару </w:t>
      </w:r>
    </w:p>
    <w:p w14:paraId="5B4E7C38"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2 – кількість цін</w:t>
      </w:r>
    </w:p>
    <w:p w14:paraId="6D0062E8"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42DF5412"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2. Етап - обчислення середньо ринкової ціни </w:t>
      </w:r>
      <w:r w:rsidRPr="005B3368">
        <w:rPr>
          <w:rFonts w:ascii="Times New Roman" w:eastAsia="Times New Roman" w:hAnsi="Times New Roman" w:cs="Times New Roman"/>
          <w:b/>
          <w:bCs/>
          <w:i/>
          <w:lang w:eastAsia="ru-RU"/>
        </w:rPr>
        <w:t>за 2 календарний період, але не менше 5 календарних днів</w:t>
      </w:r>
      <w:r w:rsidRPr="005B3368">
        <w:rPr>
          <w:rFonts w:ascii="Times New Roman" w:eastAsia="Times New Roman" w:hAnsi="Times New Roman" w:cs="Times New Roman"/>
          <w:bCs/>
          <w:i/>
          <w:lang w:eastAsia="ru-RU"/>
        </w:rPr>
        <w:t xml:space="preserve"> (згідно __________ (назва документу): </w:t>
      </w:r>
    </w:p>
    <w:p w14:paraId="0CA8FEB3"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
          <w:bCs/>
          <w:i/>
          <w:lang w:eastAsia="ru-RU"/>
        </w:rPr>
      </w:pPr>
      <w:r w:rsidRPr="005B3368">
        <w:rPr>
          <w:rFonts w:ascii="Times New Roman" w:eastAsia="Times New Roman" w:hAnsi="Times New Roman" w:cs="Times New Roman"/>
          <w:b/>
          <w:bCs/>
          <w:i/>
          <w:lang w:eastAsia="ru-RU"/>
        </w:rPr>
        <w:t>Срц2 = (Нц.+ Най.ц) / 2, де</w:t>
      </w:r>
    </w:p>
    <w:p w14:paraId="4A3FC96E"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Срц2- середньоринкова ціна за одиницю товару за 2-й  період</w:t>
      </w:r>
    </w:p>
    <w:p w14:paraId="0C1F67D7"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Нц. - найменша ціна за одиницю товару</w:t>
      </w:r>
    </w:p>
    <w:p w14:paraId="2BDF65A5"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Най.ц. - найвища ціна за одиницю товару </w:t>
      </w:r>
    </w:p>
    <w:p w14:paraId="344B29CF"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2 – кількість цін</w:t>
      </w:r>
    </w:p>
    <w:p w14:paraId="428FACE3"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1CE84D45"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3. Етап - обчислення пропорційного коефіцієнту коливання на ринку  протягом 2 періодів в </w:t>
      </w:r>
      <w:r w:rsidRPr="005B3368">
        <w:rPr>
          <w:rFonts w:ascii="Times New Roman" w:eastAsia="Times New Roman" w:hAnsi="Times New Roman" w:cs="Times New Roman"/>
          <w:bCs/>
          <w:i/>
          <w:u w:val="single"/>
          <w:lang w:eastAsia="ru-RU"/>
        </w:rPr>
        <w:t>цілому</w:t>
      </w:r>
      <w:r w:rsidRPr="005B3368">
        <w:rPr>
          <w:rFonts w:ascii="Times New Roman" w:eastAsia="Times New Roman" w:hAnsi="Times New Roman" w:cs="Times New Roman"/>
          <w:bCs/>
          <w:i/>
          <w:lang w:eastAsia="ru-RU"/>
        </w:rPr>
        <w:t>:</w:t>
      </w:r>
    </w:p>
    <w:p w14:paraId="16E90A83"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
          <w:bCs/>
          <w:i/>
          <w:lang w:eastAsia="ru-RU"/>
        </w:rPr>
      </w:pPr>
      <w:r w:rsidRPr="005B3368">
        <w:rPr>
          <w:rFonts w:ascii="Times New Roman" w:eastAsia="Times New Roman" w:hAnsi="Times New Roman" w:cs="Times New Roman"/>
          <w:b/>
          <w:bCs/>
          <w:i/>
          <w:lang w:eastAsia="ru-RU"/>
        </w:rPr>
        <w:t>K= Срц2 ×100 / Срц1, де</w:t>
      </w:r>
    </w:p>
    <w:p w14:paraId="05451125"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K – пропорційний коефіцієнт коливання</w:t>
      </w:r>
    </w:p>
    <w:p w14:paraId="45AF6BD8"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Срц2- середньоринкова ціна за одиницю товару за 2-й період </w:t>
      </w:r>
    </w:p>
    <w:p w14:paraId="75C9082B"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Срц1- середньоринкова ціна за одиницю товару за 1-й період</w:t>
      </w:r>
    </w:p>
    <w:p w14:paraId="3C4B5D7F"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324E9EFD"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4. Етап - обчислення нової ціни за одиницю товару згідно цієї Додаткової угоди здійснюється із застосуванням формули:</w:t>
      </w:r>
    </w:p>
    <w:p w14:paraId="0D361F30"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
          <w:bCs/>
          <w:i/>
          <w:lang w:eastAsia="ru-RU"/>
        </w:rPr>
      </w:pPr>
      <w:r w:rsidRPr="005B3368">
        <w:rPr>
          <w:rFonts w:ascii="Times New Roman" w:eastAsia="Times New Roman" w:hAnsi="Times New Roman" w:cs="Times New Roman"/>
          <w:b/>
          <w:bCs/>
          <w:i/>
          <w:lang w:eastAsia="ru-RU"/>
        </w:rPr>
        <w:t>Нцт=Пцот *  К</w:t>
      </w:r>
    </w:p>
    <w:p w14:paraId="70572EA7"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Нцт - нова ціна за одиницю товару з урахуванням пропорційного відсотка  коливання ціни на ринку</w:t>
      </w:r>
    </w:p>
    <w:p w14:paraId="5BA5C20A"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Пцот - попередня ціна за одиницю товару за Договором, а у разі змін до нього - за останніми змінами</w:t>
      </w:r>
    </w:p>
    <w:p w14:paraId="0111DFC4"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К - пропорційний коефіцієнт коливання</w:t>
      </w:r>
    </w:p>
    <w:p w14:paraId="25C2056C"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1F56C1F3"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Таким чином, нова ціна за 1 кВт/год з урахуванням пропорційного відсотку коливання, становить __________, яка розрахована на підставі даних ________ (назва підтверджуючого документу).</w:t>
      </w:r>
    </w:p>
    <w:p w14:paraId="5E5B51B8"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p>
    <w:p w14:paraId="705AD825"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Загальна нова ціна за 1 кВт/год з ПДВ розраховується за формулою:</w:t>
      </w:r>
    </w:p>
    <w:p w14:paraId="6822F2EF"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
          <w:bCs/>
          <w:i/>
          <w:lang w:eastAsia="ru-RU"/>
        </w:rPr>
      </w:pPr>
      <w:r w:rsidRPr="005B3368">
        <w:rPr>
          <w:rFonts w:ascii="Times New Roman" w:eastAsia="Times New Roman" w:hAnsi="Times New Roman" w:cs="Times New Roman"/>
          <w:b/>
          <w:bCs/>
          <w:i/>
          <w:lang w:eastAsia="ru-RU"/>
        </w:rPr>
        <w:t>Знц=(Нцт+Пзп)*1,2, де:</w:t>
      </w:r>
    </w:p>
    <w:p w14:paraId="1FCE9F75"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Знц – загальна нова ціна за 1 кВт/год, з урахуванням пропорційного відсотку коливання, послуги передачі та ПДВ;</w:t>
      </w:r>
    </w:p>
    <w:p w14:paraId="54C7FCCE"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Нцт - нова ціна за одиницю товару з урахуванням пропорційного відсотка  коливання ціни на ринку</w:t>
      </w:r>
    </w:p>
    <w:p w14:paraId="173A589C" w14:textId="77777777" w:rsidR="00E857DD" w:rsidRPr="005B3368"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Пзп – розмір актуальної діючої вартості послуга з передачі електричної енергії, без ПДВ</w:t>
      </w:r>
    </w:p>
    <w:p w14:paraId="3466101F" w14:textId="293BC93E" w:rsidR="00E857DD" w:rsidRDefault="00E857DD" w:rsidP="00E857DD">
      <w:pPr>
        <w:widowControl w:val="0"/>
        <w:autoSpaceDE w:val="0"/>
        <w:autoSpaceDN w:val="0"/>
        <w:adjustRightInd w:val="0"/>
        <w:spacing w:after="0" w:line="240" w:lineRule="auto"/>
        <w:ind w:firstLine="425"/>
        <w:jc w:val="both"/>
        <w:rPr>
          <w:rFonts w:ascii="Times New Roman" w:eastAsia="Times New Roman" w:hAnsi="Times New Roman" w:cs="Times New Roman"/>
          <w:bCs/>
          <w:i/>
          <w:lang w:eastAsia="ru-RU"/>
        </w:rPr>
      </w:pPr>
      <w:r w:rsidRPr="005B3368">
        <w:rPr>
          <w:rFonts w:ascii="Times New Roman" w:eastAsia="Times New Roman" w:hAnsi="Times New Roman" w:cs="Times New Roman"/>
          <w:bCs/>
          <w:i/>
          <w:lang w:eastAsia="ru-RU"/>
        </w:rPr>
        <w:t xml:space="preserve">1,2 - розмір податку на додану вартість  (20%) </w:t>
      </w:r>
    </w:p>
    <w:p w14:paraId="000B5374" w14:textId="2B65DD95" w:rsidR="008A420E" w:rsidRPr="008A420E" w:rsidRDefault="008A420E" w:rsidP="008A420E">
      <w:pPr>
        <w:pStyle w:val="af"/>
        <w:spacing w:before="0" w:after="0"/>
        <w:ind w:firstLine="567"/>
        <w:rPr>
          <w:rFonts w:cs="Times New Roman"/>
          <w:i/>
          <w:color w:val="auto"/>
          <w:sz w:val="22"/>
          <w:szCs w:val="22"/>
          <w:lang w:val="uk-UA"/>
        </w:rPr>
      </w:pPr>
      <w:r w:rsidRPr="008A420E">
        <w:rPr>
          <w:rFonts w:cs="Times New Roman"/>
          <w:i/>
          <w:color w:val="auto"/>
          <w:sz w:val="22"/>
          <w:szCs w:val="22"/>
          <w:lang w:val="uk-UA"/>
        </w:rPr>
        <w:t xml:space="preserve">Нова (змінена) ціна узгоджується Сторонами шляхом укладання додаткової угоди до Договору і застосовується </w:t>
      </w:r>
      <w:r w:rsidR="007770E9" w:rsidRPr="007770E9">
        <w:rPr>
          <w:i/>
          <w:sz w:val="23"/>
          <w:szCs w:val="23"/>
          <w:lang w:val="uk-UA"/>
        </w:rPr>
        <w:t xml:space="preserve">із дати звернення </w:t>
      </w:r>
      <w:r w:rsidR="007770E9" w:rsidRPr="007770E9">
        <w:rPr>
          <w:i/>
          <w:sz w:val="22"/>
          <w:szCs w:val="22"/>
          <w:lang w:val="uk-UA"/>
        </w:rPr>
        <w:t>Сторони щодо зміни ціни або з іншої дати зазначеної Сторонам</w:t>
      </w:r>
      <w:r w:rsidR="00B72AC5">
        <w:rPr>
          <w:i/>
          <w:sz w:val="22"/>
          <w:szCs w:val="22"/>
          <w:lang w:val="uk-UA"/>
        </w:rPr>
        <w:t>и у додатковій угоді до даного Д</w:t>
      </w:r>
      <w:r w:rsidR="007770E9" w:rsidRPr="007770E9">
        <w:rPr>
          <w:i/>
          <w:sz w:val="22"/>
          <w:szCs w:val="22"/>
          <w:lang w:val="uk-UA"/>
        </w:rPr>
        <w:t>оговору</w:t>
      </w:r>
      <w:r w:rsidR="00A014E4" w:rsidRPr="007770E9">
        <w:rPr>
          <w:rFonts w:cs="Times New Roman"/>
          <w:i/>
          <w:color w:val="auto"/>
          <w:sz w:val="22"/>
          <w:szCs w:val="22"/>
          <w:lang w:val="uk-UA"/>
        </w:rPr>
        <w:t xml:space="preserve">, але не раніше </w:t>
      </w:r>
      <w:r w:rsidR="00142F71" w:rsidRPr="007770E9">
        <w:rPr>
          <w:rFonts w:cs="Times New Roman"/>
          <w:i/>
          <w:color w:val="auto"/>
          <w:sz w:val="22"/>
          <w:szCs w:val="22"/>
          <w:lang w:val="uk-UA"/>
        </w:rPr>
        <w:t>останнього</w:t>
      </w:r>
      <w:r w:rsidRPr="007770E9">
        <w:rPr>
          <w:rFonts w:cs="Times New Roman"/>
          <w:i/>
          <w:color w:val="auto"/>
          <w:sz w:val="22"/>
          <w:szCs w:val="22"/>
          <w:lang w:val="uk-UA"/>
        </w:rPr>
        <w:t xml:space="preserve"> </w:t>
      </w:r>
      <w:r w:rsidR="008B7D12" w:rsidRPr="007770E9">
        <w:rPr>
          <w:rFonts w:cs="Times New Roman"/>
          <w:i/>
          <w:color w:val="auto"/>
          <w:sz w:val="22"/>
          <w:szCs w:val="22"/>
          <w:lang w:val="uk-UA"/>
        </w:rPr>
        <w:t>дня</w:t>
      </w:r>
      <w:r w:rsidRPr="007770E9">
        <w:rPr>
          <w:rFonts w:cs="Times New Roman"/>
          <w:i/>
          <w:color w:val="auto"/>
          <w:sz w:val="22"/>
          <w:szCs w:val="22"/>
          <w:lang w:val="uk-UA"/>
        </w:rPr>
        <w:t xml:space="preserve"> відповідн</w:t>
      </w:r>
      <w:r w:rsidR="00142F71" w:rsidRPr="007770E9">
        <w:rPr>
          <w:rFonts w:cs="Times New Roman"/>
          <w:i/>
          <w:color w:val="auto"/>
          <w:sz w:val="22"/>
          <w:szCs w:val="22"/>
          <w:lang w:val="uk-UA"/>
        </w:rPr>
        <w:t>ого</w:t>
      </w:r>
      <w:r w:rsidRPr="007770E9">
        <w:rPr>
          <w:rFonts w:cs="Times New Roman"/>
          <w:i/>
          <w:color w:val="auto"/>
          <w:sz w:val="22"/>
          <w:szCs w:val="22"/>
          <w:lang w:val="uk-UA"/>
        </w:rPr>
        <w:t xml:space="preserve"> розрахунков</w:t>
      </w:r>
      <w:r w:rsidR="00142F71" w:rsidRPr="007770E9">
        <w:rPr>
          <w:rFonts w:cs="Times New Roman"/>
          <w:i/>
          <w:color w:val="auto"/>
          <w:sz w:val="22"/>
          <w:szCs w:val="22"/>
          <w:lang w:val="uk-UA"/>
        </w:rPr>
        <w:t>ого</w:t>
      </w:r>
      <w:r w:rsidRPr="007770E9">
        <w:rPr>
          <w:rFonts w:cs="Times New Roman"/>
          <w:i/>
          <w:color w:val="auto"/>
          <w:sz w:val="22"/>
          <w:szCs w:val="22"/>
          <w:lang w:val="uk-UA"/>
        </w:rPr>
        <w:t xml:space="preserve"> періодо</w:t>
      </w:r>
      <w:r w:rsidR="00142F71" w:rsidRPr="007770E9">
        <w:rPr>
          <w:rFonts w:cs="Times New Roman"/>
          <w:i/>
          <w:color w:val="auto"/>
          <w:sz w:val="22"/>
          <w:szCs w:val="22"/>
          <w:lang w:val="uk-UA"/>
        </w:rPr>
        <w:t>у</w:t>
      </w:r>
      <w:r w:rsidRPr="007770E9">
        <w:rPr>
          <w:rFonts w:cs="Times New Roman"/>
          <w:i/>
          <w:color w:val="auto"/>
          <w:sz w:val="22"/>
          <w:szCs w:val="22"/>
          <w:lang w:val="uk-UA"/>
        </w:rPr>
        <w:t xml:space="preserve"> у якому відбул</w:t>
      </w:r>
      <w:r w:rsidR="00910E0E" w:rsidRPr="007770E9">
        <w:rPr>
          <w:rFonts w:cs="Times New Roman"/>
          <w:i/>
          <w:color w:val="auto"/>
          <w:sz w:val="22"/>
          <w:szCs w:val="22"/>
          <w:lang w:val="uk-UA"/>
        </w:rPr>
        <w:t>ося</w:t>
      </w:r>
      <w:r w:rsidRPr="007770E9">
        <w:rPr>
          <w:rFonts w:cs="Times New Roman"/>
          <w:i/>
          <w:color w:val="auto"/>
          <w:sz w:val="22"/>
          <w:szCs w:val="22"/>
          <w:lang w:val="uk-UA"/>
        </w:rPr>
        <w:t xml:space="preserve"> </w:t>
      </w:r>
      <w:r w:rsidR="008B7D12" w:rsidRPr="007770E9">
        <w:rPr>
          <w:rFonts w:cs="Times New Roman"/>
          <w:i/>
          <w:color w:val="auto"/>
          <w:sz w:val="22"/>
          <w:szCs w:val="22"/>
          <w:lang w:val="uk-UA"/>
        </w:rPr>
        <w:t>коливання ціни на ринку</w:t>
      </w:r>
      <w:r w:rsidRPr="007770E9">
        <w:rPr>
          <w:rFonts w:cs="Times New Roman"/>
          <w:i/>
          <w:color w:val="auto"/>
          <w:sz w:val="22"/>
          <w:szCs w:val="22"/>
          <w:lang w:val="uk-UA"/>
        </w:rPr>
        <w:t>.</w:t>
      </w:r>
      <w:r w:rsidRPr="008A420E">
        <w:rPr>
          <w:rFonts w:cs="Times New Roman"/>
          <w:i/>
          <w:color w:val="auto"/>
          <w:sz w:val="22"/>
          <w:szCs w:val="22"/>
          <w:lang w:val="uk-UA"/>
        </w:rPr>
        <w:t xml:space="preserve"> </w:t>
      </w:r>
    </w:p>
    <w:p w14:paraId="17B1B0B6" w14:textId="30A9A01C" w:rsidR="00250BD4" w:rsidRPr="00887C7F" w:rsidRDefault="003A616F" w:rsidP="00711C12">
      <w:pPr>
        <w:pStyle w:val="1"/>
        <w:keepNext w:val="0"/>
        <w:widowControl w:val="0"/>
        <w:numPr>
          <w:ilvl w:val="0"/>
          <w:numId w:val="0"/>
        </w:numPr>
        <w:tabs>
          <w:tab w:val="clear" w:pos="720"/>
        </w:tabs>
        <w:suppressAutoHyphens w:val="0"/>
        <w:autoSpaceDE w:val="0"/>
        <w:autoSpaceDN w:val="0"/>
        <w:ind w:right="-2" w:firstLine="425"/>
        <w:jc w:val="both"/>
        <w:rPr>
          <w:rFonts w:eastAsia="Arial"/>
          <w:color w:val="auto"/>
          <w:sz w:val="22"/>
          <w:szCs w:val="22"/>
          <w:lang w:val="ru-RU"/>
        </w:rPr>
      </w:pPr>
      <w:r w:rsidRPr="00887C7F">
        <w:rPr>
          <w:color w:val="auto"/>
          <w:sz w:val="22"/>
          <w:szCs w:val="22"/>
          <w:lang w:val="ru-RU"/>
        </w:rPr>
        <w:t>1</w:t>
      </w:r>
      <w:r w:rsidR="00E84BC1" w:rsidRPr="00887C7F">
        <w:rPr>
          <w:color w:val="auto"/>
          <w:sz w:val="22"/>
          <w:szCs w:val="22"/>
          <w:lang w:val="ru-RU"/>
        </w:rPr>
        <w:t>4.8</w:t>
      </w:r>
      <w:r w:rsidRPr="00887C7F">
        <w:rPr>
          <w:color w:val="auto"/>
          <w:sz w:val="22"/>
          <w:szCs w:val="22"/>
          <w:lang w:val="ru-RU"/>
        </w:rPr>
        <w:t xml:space="preserve">.3. </w:t>
      </w:r>
      <w:r w:rsidR="00250BD4" w:rsidRPr="00887C7F">
        <w:rPr>
          <w:color w:val="auto"/>
          <w:sz w:val="22"/>
          <w:szCs w:val="22"/>
          <w:lang w:val="ru-RU"/>
        </w:rPr>
        <w:t>покращення якості предмета закупі</w:t>
      </w:r>
      <w:proofErr w:type="gramStart"/>
      <w:r w:rsidR="00250BD4" w:rsidRPr="00887C7F">
        <w:rPr>
          <w:color w:val="auto"/>
          <w:sz w:val="22"/>
          <w:szCs w:val="22"/>
          <w:lang w:val="ru-RU"/>
        </w:rPr>
        <w:t>вл</w:t>
      </w:r>
      <w:proofErr w:type="gramEnd"/>
      <w:r w:rsidR="00250BD4" w:rsidRPr="00887C7F">
        <w:rPr>
          <w:color w:val="auto"/>
          <w:sz w:val="22"/>
          <w:szCs w:val="22"/>
          <w:lang w:val="ru-RU"/>
        </w:rPr>
        <w:t>і за умови, що таке покращення не призведе до збільшення суми, визначеної в Договорі про закупівлю;</w:t>
      </w:r>
    </w:p>
    <w:p w14:paraId="16D4E9D2" w14:textId="74A346B1" w:rsidR="00250BD4" w:rsidRPr="00887C7F" w:rsidRDefault="00E84BC1" w:rsidP="00711C12">
      <w:pPr>
        <w:pStyle w:val="1"/>
        <w:keepNext w:val="0"/>
        <w:widowControl w:val="0"/>
        <w:numPr>
          <w:ilvl w:val="0"/>
          <w:numId w:val="0"/>
        </w:numPr>
        <w:tabs>
          <w:tab w:val="clear" w:pos="720"/>
        </w:tabs>
        <w:suppressAutoHyphens w:val="0"/>
        <w:autoSpaceDE w:val="0"/>
        <w:autoSpaceDN w:val="0"/>
        <w:ind w:right="-2" w:firstLine="425"/>
        <w:jc w:val="both"/>
        <w:rPr>
          <w:rFonts w:eastAsia="Arial"/>
          <w:color w:val="auto"/>
          <w:sz w:val="22"/>
          <w:szCs w:val="22"/>
          <w:lang w:val="ru-RU"/>
        </w:rPr>
      </w:pPr>
      <w:r w:rsidRPr="00887C7F">
        <w:rPr>
          <w:color w:val="auto"/>
          <w:sz w:val="22"/>
          <w:szCs w:val="22"/>
          <w:lang w:val="ru-RU"/>
        </w:rPr>
        <w:t>14.8</w:t>
      </w:r>
      <w:r w:rsidR="003A616F" w:rsidRPr="00887C7F">
        <w:rPr>
          <w:color w:val="auto"/>
          <w:sz w:val="22"/>
          <w:szCs w:val="22"/>
          <w:lang w:val="ru-RU"/>
        </w:rPr>
        <w:t>.</w:t>
      </w:r>
      <w:r w:rsidR="00C20738" w:rsidRPr="00887C7F">
        <w:rPr>
          <w:color w:val="auto"/>
          <w:sz w:val="22"/>
          <w:szCs w:val="22"/>
          <w:lang w:val="ru-RU"/>
        </w:rPr>
        <w:t>4</w:t>
      </w:r>
      <w:r w:rsidR="003A616F" w:rsidRPr="00887C7F">
        <w:rPr>
          <w:color w:val="auto"/>
          <w:sz w:val="22"/>
          <w:szCs w:val="22"/>
          <w:lang w:val="ru-RU"/>
        </w:rPr>
        <w:t xml:space="preserve">. </w:t>
      </w:r>
      <w:r w:rsidR="006A38A8" w:rsidRPr="006A38A8">
        <w:rPr>
          <w:color w:val="auto"/>
          <w:sz w:val="22"/>
          <w:szCs w:val="22"/>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006A38A8" w:rsidRPr="006A38A8">
        <w:rPr>
          <w:color w:val="auto"/>
          <w:sz w:val="22"/>
          <w:szCs w:val="22"/>
          <w:shd w:val="clear" w:color="auto" w:fill="FFFFFF"/>
        </w:rPr>
        <w:t>п</w:t>
      </w:r>
      <w:proofErr w:type="gramEnd"/>
      <w:r w:rsidR="006A38A8" w:rsidRPr="006A38A8">
        <w:rPr>
          <w:color w:val="auto"/>
          <w:sz w:val="22"/>
          <w:szCs w:val="22"/>
          <w:shd w:val="clear" w:color="auto" w:fill="FFFFFF"/>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A38A8">
        <w:rPr>
          <w:color w:val="auto"/>
          <w:sz w:val="22"/>
          <w:szCs w:val="22"/>
          <w:shd w:val="clear" w:color="auto" w:fill="FFFFFF"/>
        </w:rPr>
        <w:t>.</w:t>
      </w:r>
    </w:p>
    <w:p w14:paraId="011ADD82" w14:textId="77777777" w:rsidR="00250BD4" w:rsidRPr="006A38A8" w:rsidRDefault="00250BD4" w:rsidP="00711C12">
      <w:pPr>
        <w:pStyle w:val="1"/>
        <w:ind w:left="0" w:right="-2" w:firstLine="425"/>
        <w:jc w:val="both"/>
        <w:rPr>
          <w:b/>
          <w:i/>
          <w:color w:val="auto"/>
          <w:sz w:val="22"/>
          <w:szCs w:val="22"/>
          <w:lang w:val="ru-RU"/>
        </w:rPr>
      </w:pPr>
      <w:r w:rsidRPr="006A38A8">
        <w:rPr>
          <w:i/>
          <w:color w:val="auto"/>
          <w:sz w:val="22"/>
          <w:szCs w:val="22"/>
          <w:lang w:val="ru-RU"/>
        </w:rPr>
        <w:t xml:space="preserve">Форма документального </w:t>
      </w:r>
      <w:proofErr w:type="gramStart"/>
      <w:r w:rsidRPr="006A38A8">
        <w:rPr>
          <w:i/>
          <w:color w:val="auto"/>
          <w:sz w:val="22"/>
          <w:szCs w:val="22"/>
          <w:lang w:val="ru-RU"/>
        </w:rPr>
        <w:t>п</w:t>
      </w:r>
      <w:proofErr w:type="gramEnd"/>
      <w:r w:rsidRPr="006A38A8">
        <w:rPr>
          <w:i/>
          <w:color w:val="auto"/>
          <w:sz w:val="22"/>
          <w:szCs w:val="22"/>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EB06AE3" w14:textId="0A6A72A4" w:rsidR="00250BD4" w:rsidRPr="00887C7F" w:rsidRDefault="00E84BC1" w:rsidP="00711C12">
      <w:pPr>
        <w:pStyle w:val="1"/>
        <w:keepNext w:val="0"/>
        <w:widowControl w:val="0"/>
        <w:numPr>
          <w:ilvl w:val="0"/>
          <w:numId w:val="0"/>
        </w:numPr>
        <w:tabs>
          <w:tab w:val="clear" w:pos="720"/>
        </w:tabs>
        <w:suppressAutoHyphens w:val="0"/>
        <w:autoSpaceDE w:val="0"/>
        <w:autoSpaceDN w:val="0"/>
        <w:ind w:right="-2" w:firstLine="425"/>
        <w:jc w:val="both"/>
        <w:rPr>
          <w:rFonts w:eastAsia="Arial"/>
          <w:color w:val="auto"/>
          <w:sz w:val="22"/>
          <w:szCs w:val="22"/>
          <w:lang w:val="ru-RU"/>
        </w:rPr>
      </w:pPr>
      <w:r w:rsidRPr="00887C7F">
        <w:rPr>
          <w:color w:val="auto"/>
          <w:sz w:val="22"/>
          <w:szCs w:val="22"/>
          <w:lang w:val="ru-RU"/>
        </w:rPr>
        <w:t>14.8</w:t>
      </w:r>
      <w:r w:rsidR="00C20738" w:rsidRPr="00887C7F">
        <w:rPr>
          <w:color w:val="auto"/>
          <w:sz w:val="22"/>
          <w:szCs w:val="22"/>
          <w:lang w:val="ru-RU"/>
        </w:rPr>
        <w:t xml:space="preserve">.5. </w:t>
      </w:r>
      <w:r w:rsidR="00250BD4" w:rsidRPr="00887C7F">
        <w:rPr>
          <w:color w:val="auto"/>
          <w:sz w:val="22"/>
          <w:szCs w:val="22"/>
          <w:lang w:val="ru-RU"/>
        </w:rPr>
        <w:t xml:space="preserve">погодження зміни </w:t>
      </w:r>
      <w:proofErr w:type="gramStart"/>
      <w:r w:rsidR="00250BD4" w:rsidRPr="00887C7F">
        <w:rPr>
          <w:color w:val="auto"/>
          <w:sz w:val="22"/>
          <w:szCs w:val="22"/>
          <w:lang w:val="ru-RU"/>
        </w:rPr>
        <w:t>ц</w:t>
      </w:r>
      <w:proofErr w:type="gramEnd"/>
      <w:r w:rsidR="00250BD4" w:rsidRPr="00887C7F">
        <w:rPr>
          <w:color w:val="auto"/>
          <w:sz w:val="22"/>
          <w:szCs w:val="22"/>
          <w:lang w:val="ru-RU"/>
        </w:rPr>
        <w:t>іни в договорі про закупівлю в бік зменшення (без зміни кількості (обсягу) та якості товарів, робіт і послуг).</w:t>
      </w:r>
    </w:p>
    <w:p w14:paraId="51017C2D" w14:textId="737CAED5" w:rsidR="00250BD4" w:rsidRPr="0098372F" w:rsidRDefault="00250BD4" w:rsidP="00711C12">
      <w:pPr>
        <w:pStyle w:val="1"/>
        <w:ind w:left="0" w:right="-2" w:firstLine="425"/>
        <w:jc w:val="both"/>
        <w:rPr>
          <w:b/>
          <w:i/>
          <w:color w:val="auto"/>
          <w:sz w:val="22"/>
          <w:szCs w:val="22"/>
          <w:lang w:val="ru-RU"/>
        </w:rPr>
      </w:pPr>
      <w:bookmarkStart w:id="0" w:name="_heading=h.3dy6vkm" w:colFirst="0" w:colLast="0"/>
      <w:bookmarkEnd w:id="0"/>
      <w:r w:rsidRPr="0098372F">
        <w:rPr>
          <w:i/>
          <w:color w:val="auto"/>
          <w:sz w:val="22"/>
          <w:szCs w:val="22"/>
          <w:lang w:val="ru-RU"/>
        </w:rPr>
        <w:t xml:space="preserve">Сторони можуть внести зміни до Договору в разі узгодженої зміни </w:t>
      </w:r>
      <w:proofErr w:type="gramStart"/>
      <w:r w:rsidRPr="0098372F">
        <w:rPr>
          <w:i/>
          <w:color w:val="auto"/>
          <w:sz w:val="22"/>
          <w:szCs w:val="22"/>
          <w:lang w:val="ru-RU"/>
        </w:rPr>
        <w:t>ц</w:t>
      </w:r>
      <w:proofErr w:type="gramEnd"/>
      <w:r w:rsidRPr="0098372F">
        <w:rPr>
          <w:i/>
          <w:color w:val="auto"/>
          <w:sz w:val="22"/>
          <w:szCs w:val="22"/>
          <w:lang w:val="ru-RU"/>
        </w:rPr>
        <w:t>іни в бік зменшення (без зміни кількості (обсягу) та якості товарів</w:t>
      </w:r>
      <w:r w:rsidR="0098372F">
        <w:rPr>
          <w:i/>
          <w:color w:val="auto"/>
          <w:sz w:val="22"/>
          <w:szCs w:val="22"/>
          <w:lang w:val="ru-RU"/>
        </w:rPr>
        <w:t xml:space="preserve"> </w:t>
      </w:r>
      <w:r w:rsidR="0098372F" w:rsidRPr="006A38A8">
        <w:rPr>
          <w:i/>
          <w:color w:val="auto"/>
          <w:sz w:val="22"/>
          <w:szCs w:val="22"/>
          <w:lang w:val="ru-RU"/>
        </w:rPr>
        <w:t>з дотриманням чинного законодавства</w:t>
      </w:r>
      <w:r w:rsidR="0098372F">
        <w:rPr>
          <w:i/>
          <w:color w:val="auto"/>
          <w:sz w:val="22"/>
          <w:szCs w:val="22"/>
          <w:lang w:val="ru-RU"/>
        </w:rPr>
        <w:t xml:space="preserve"> та умов цього Договору</w:t>
      </w:r>
      <w:r w:rsidRPr="0098372F">
        <w:rPr>
          <w:i/>
          <w:color w:val="auto"/>
          <w:sz w:val="22"/>
          <w:szCs w:val="22"/>
          <w:lang w:val="ru-RU"/>
        </w:rPr>
        <w:t>;</w:t>
      </w:r>
    </w:p>
    <w:p w14:paraId="0E1C0334" w14:textId="77777777" w:rsidR="007D729F" w:rsidRDefault="00E84BC1" w:rsidP="007D729F">
      <w:pPr>
        <w:pStyle w:val="1"/>
        <w:keepNext w:val="0"/>
        <w:widowControl w:val="0"/>
        <w:numPr>
          <w:ilvl w:val="0"/>
          <w:numId w:val="0"/>
        </w:numPr>
        <w:tabs>
          <w:tab w:val="clear" w:pos="720"/>
        </w:tabs>
        <w:suppressAutoHyphens w:val="0"/>
        <w:autoSpaceDE w:val="0"/>
        <w:autoSpaceDN w:val="0"/>
        <w:ind w:right="-2" w:firstLine="425"/>
        <w:jc w:val="both"/>
        <w:rPr>
          <w:color w:val="333333"/>
          <w:shd w:val="clear" w:color="auto" w:fill="FFFFFF"/>
        </w:rPr>
      </w:pPr>
      <w:r w:rsidRPr="00887C7F">
        <w:rPr>
          <w:color w:val="auto"/>
          <w:sz w:val="22"/>
          <w:szCs w:val="22"/>
          <w:lang w:val="ru-RU"/>
        </w:rPr>
        <w:t>14.8</w:t>
      </w:r>
      <w:r w:rsidR="006934B9" w:rsidRPr="00887C7F">
        <w:rPr>
          <w:color w:val="auto"/>
          <w:sz w:val="22"/>
          <w:szCs w:val="22"/>
          <w:lang w:val="ru-RU"/>
        </w:rPr>
        <w:t xml:space="preserve">.6. </w:t>
      </w:r>
      <w:r w:rsidR="007D729F" w:rsidRPr="007D729F">
        <w:rPr>
          <w:color w:val="auto"/>
          <w:sz w:val="22"/>
          <w:szCs w:val="22"/>
          <w:shd w:val="clear" w:color="auto" w:fill="FFFFFF"/>
        </w:rPr>
        <w:t xml:space="preserve">зміни ціни в договорі про закупівлю у зв’язку з зміною ставок податків і зборів та/або зміною умов щодо надання </w:t>
      </w:r>
      <w:proofErr w:type="gramStart"/>
      <w:r w:rsidR="007D729F" w:rsidRPr="007D729F">
        <w:rPr>
          <w:color w:val="auto"/>
          <w:sz w:val="22"/>
          <w:szCs w:val="22"/>
          <w:shd w:val="clear" w:color="auto" w:fill="FFFFFF"/>
        </w:rPr>
        <w:t>п</w:t>
      </w:r>
      <w:proofErr w:type="gramEnd"/>
      <w:r w:rsidR="007D729F" w:rsidRPr="007D729F">
        <w:rPr>
          <w:color w:val="auto"/>
          <w:sz w:val="22"/>
          <w:szCs w:val="22"/>
          <w:shd w:val="clear" w:color="auto" w:fill="FFFFFF"/>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442B66" w14:textId="1D14A096" w:rsidR="00250BD4" w:rsidRPr="0053092B" w:rsidRDefault="00250BD4" w:rsidP="007D729F">
      <w:pPr>
        <w:pStyle w:val="1"/>
        <w:keepNext w:val="0"/>
        <w:widowControl w:val="0"/>
        <w:numPr>
          <w:ilvl w:val="0"/>
          <w:numId w:val="0"/>
        </w:numPr>
        <w:tabs>
          <w:tab w:val="clear" w:pos="720"/>
        </w:tabs>
        <w:suppressAutoHyphens w:val="0"/>
        <w:autoSpaceDE w:val="0"/>
        <w:autoSpaceDN w:val="0"/>
        <w:ind w:right="-2" w:firstLine="425"/>
        <w:jc w:val="both"/>
        <w:rPr>
          <w:b/>
          <w:i/>
          <w:color w:val="auto"/>
          <w:sz w:val="22"/>
          <w:szCs w:val="22"/>
          <w:lang w:val="ru-RU"/>
        </w:rPr>
      </w:pPr>
      <w:r w:rsidRPr="0053092B">
        <w:rPr>
          <w:i/>
          <w:color w:val="auto"/>
          <w:sz w:val="22"/>
          <w:szCs w:val="22"/>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w:t>
      </w:r>
      <w:r w:rsidRPr="0053092B">
        <w:rPr>
          <w:i/>
          <w:color w:val="auto"/>
          <w:sz w:val="22"/>
          <w:szCs w:val="22"/>
        </w:rPr>
        <w:lastRenderedPageBreak/>
        <w:t>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53092B" w:rsidRPr="0053092B">
        <w:rPr>
          <w:i/>
          <w:color w:val="auto"/>
          <w:sz w:val="22"/>
          <w:szCs w:val="22"/>
        </w:rPr>
        <w:t xml:space="preserve"> м</w:t>
      </w:r>
      <w:r w:rsidRPr="0053092B">
        <w:rPr>
          <w:i/>
          <w:color w:val="auto"/>
          <w:sz w:val="22"/>
          <w:szCs w:val="22"/>
        </w:rPr>
        <w:t xml:space="preserve">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53092B">
        <w:rPr>
          <w:i/>
          <w:color w:val="auto"/>
          <w:sz w:val="22"/>
          <w:szCs w:val="22"/>
          <w:lang w:val="ru-RU"/>
        </w:rPr>
        <w:t>П</w:t>
      </w:r>
      <w:proofErr w:type="gramEnd"/>
      <w:r w:rsidRPr="0053092B">
        <w:rPr>
          <w:i/>
          <w:color w:val="auto"/>
          <w:sz w:val="22"/>
          <w:szCs w:val="22"/>
          <w:lang w:val="ru-RU"/>
        </w:rPr>
        <w:t>ідтвердженням можливості внесення таких змін будуть чинні (введені в дію) нормативно-правові акти Держави;</w:t>
      </w:r>
    </w:p>
    <w:p w14:paraId="1641B59C" w14:textId="7360973A" w:rsidR="00250BD4" w:rsidRPr="00887C7F" w:rsidRDefault="00E84BC1" w:rsidP="00711C12">
      <w:pPr>
        <w:pStyle w:val="1"/>
        <w:keepNext w:val="0"/>
        <w:widowControl w:val="0"/>
        <w:numPr>
          <w:ilvl w:val="0"/>
          <w:numId w:val="0"/>
        </w:numPr>
        <w:tabs>
          <w:tab w:val="clear" w:pos="720"/>
        </w:tabs>
        <w:suppressAutoHyphens w:val="0"/>
        <w:autoSpaceDE w:val="0"/>
        <w:autoSpaceDN w:val="0"/>
        <w:ind w:right="-2" w:firstLine="425"/>
        <w:jc w:val="both"/>
        <w:rPr>
          <w:rFonts w:eastAsia="Arial"/>
          <w:color w:val="auto"/>
          <w:sz w:val="22"/>
          <w:szCs w:val="22"/>
          <w:lang w:val="ru-RU"/>
        </w:rPr>
      </w:pPr>
      <w:proofErr w:type="gramStart"/>
      <w:r w:rsidRPr="00887C7F">
        <w:rPr>
          <w:color w:val="auto"/>
          <w:sz w:val="22"/>
          <w:szCs w:val="22"/>
          <w:lang w:val="ru-RU"/>
        </w:rPr>
        <w:t>14.8</w:t>
      </w:r>
      <w:r w:rsidR="00235FD0" w:rsidRPr="00887C7F">
        <w:rPr>
          <w:color w:val="auto"/>
          <w:sz w:val="22"/>
          <w:szCs w:val="22"/>
          <w:lang w:val="ru-RU"/>
        </w:rPr>
        <w:t xml:space="preserve">.7. </w:t>
      </w:r>
      <w:r w:rsidR="002F7911" w:rsidRPr="002F7911">
        <w:rPr>
          <w:color w:val="auto"/>
          <w:sz w:val="22"/>
          <w:szCs w:val="22"/>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2F7911" w:rsidRPr="002F7911">
        <w:rPr>
          <w:color w:val="auto"/>
          <w:sz w:val="22"/>
          <w:szCs w:val="22"/>
          <w:shd w:val="clear" w:color="auto" w:fill="FFFFFF"/>
        </w:rPr>
        <w:t>і про закупівлю порядку зміни ціни.</w:t>
      </w:r>
    </w:p>
    <w:p w14:paraId="21C0257E" w14:textId="0A33D675" w:rsidR="00082E13" w:rsidRPr="00A150D9" w:rsidRDefault="00082E13" w:rsidP="00711C12">
      <w:pPr>
        <w:spacing w:after="0" w:line="240" w:lineRule="auto"/>
        <w:ind w:firstLine="425"/>
        <w:jc w:val="both"/>
        <w:rPr>
          <w:rFonts w:ascii="Times New Roman" w:hAnsi="Times New Roman" w:cs="Times New Roman"/>
          <w:i/>
        </w:rPr>
      </w:pPr>
      <w:r w:rsidRPr="00A150D9">
        <w:rPr>
          <w:rFonts w:ascii="Times New Roman" w:hAnsi="Times New Roman" w:cs="Times New Roman"/>
          <w:i/>
        </w:rPr>
        <w:t xml:space="preserve">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636B1250" w14:textId="4D12996A" w:rsidR="00082E13" w:rsidRPr="00A150D9" w:rsidRDefault="00082E13" w:rsidP="00711C12">
      <w:pPr>
        <w:spacing w:after="0" w:line="240" w:lineRule="auto"/>
        <w:ind w:firstLine="425"/>
        <w:jc w:val="both"/>
        <w:rPr>
          <w:rFonts w:ascii="Times New Roman" w:hAnsi="Times New Roman" w:cs="Times New Roman"/>
          <w:i/>
        </w:rPr>
      </w:pPr>
      <w:r w:rsidRPr="00A150D9">
        <w:rPr>
          <w:rFonts w:ascii="Times New Roman" w:hAnsi="Times New Roman" w:cs="Times New Roman"/>
          <w:i/>
        </w:rPr>
        <w:t xml:space="preserve"> Зміна істотних умов Договору у зв'язку зі зміною середньозважених цін на електроенергію на ринку “на добу наперед” здійснюється на вимогу </w:t>
      </w:r>
      <w:r w:rsidR="006268EE">
        <w:rPr>
          <w:rFonts w:ascii="Times New Roman" w:hAnsi="Times New Roman" w:cs="Times New Roman"/>
          <w:i/>
        </w:rPr>
        <w:t>однієї із Сторін без збільшення</w:t>
      </w:r>
      <w:r w:rsidRPr="00A150D9">
        <w:rPr>
          <w:rFonts w:ascii="Times New Roman" w:hAnsi="Times New Roman" w:cs="Times New Roman"/>
          <w:i/>
        </w:rPr>
        <w:t xml:space="preserve"> суми договору в залежності від фінансової можливості споживача на таких умовах: </w:t>
      </w:r>
      <w:r w:rsidR="008F36F8" w:rsidRPr="00A150D9">
        <w:rPr>
          <w:rFonts w:ascii="Times New Roman" w:hAnsi="Times New Roman" w:cs="Times New Roman"/>
          <w:i/>
        </w:rPr>
        <w:t>п</w:t>
      </w:r>
      <w:r w:rsidRPr="00A150D9">
        <w:rPr>
          <w:rFonts w:ascii="Times New Roman" w:hAnsi="Times New Roman" w:cs="Times New Roman"/>
          <w:i/>
        </w:rPr>
        <w:t>ідставою для зміни умов цього Договору є показники середньозважених цін РДН цінових індексів за даними АТ «Оператор ринку» (</w:t>
      </w:r>
      <w:hyperlink r:id="rId13" w:history="1">
        <w:r w:rsidRPr="00A150D9">
          <w:rPr>
            <w:rStyle w:val="aff5"/>
            <w:rFonts w:ascii="Times New Roman" w:hAnsi="Times New Roman"/>
            <w:i/>
            <w:color w:val="auto"/>
          </w:rPr>
          <w:t>https://www.oree.com.ua</w:t>
        </w:r>
      </w:hyperlink>
      <w:r w:rsidRPr="00A150D9">
        <w:rPr>
          <w:rFonts w:ascii="Times New Roman" w:hAnsi="Times New Roman" w:cs="Times New Roman"/>
          <w:i/>
        </w:rPr>
        <w:t>)</w:t>
      </w:r>
      <w:r w:rsidR="008F36F8" w:rsidRPr="00A150D9">
        <w:rPr>
          <w:rFonts w:ascii="Times New Roman" w:hAnsi="Times New Roman" w:cs="Times New Roman"/>
          <w:i/>
        </w:rPr>
        <w:t>.</w:t>
      </w:r>
      <w:r w:rsidRPr="00A150D9">
        <w:rPr>
          <w:rFonts w:ascii="Times New Roman" w:hAnsi="Times New Roman" w:cs="Times New Roman"/>
          <w:i/>
        </w:rPr>
        <w:t xml:space="preserve"> </w:t>
      </w:r>
    </w:p>
    <w:p w14:paraId="6B41D89D" w14:textId="77777777" w:rsidR="001D4634" w:rsidRPr="00A150D9" w:rsidRDefault="001D4634" w:rsidP="001D4634">
      <w:pPr>
        <w:spacing w:after="0"/>
        <w:ind w:firstLine="567"/>
        <w:jc w:val="both"/>
        <w:rPr>
          <w:rFonts w:ascii="Times New Roman" w:hAnsi="Times New Roman" w:cs="Times New Roman"/>
          <w:i/>
          <w:iCs/>
        </w:rPr>
      </w:pPr>
      <w:r w:rsidRPr="00A150D9">
        <w:rPr>
          <w:rFonts w:ascii="Times New Roman" w:hAnsi="Times New Roman" w:cs="Times New Roman"/>
          <w:i/>
          <w:iCs/>
        </w:rPr>
        <w:t xml:space="preserve">Уся інформація щодо торгів на РДН, зокрема, про ціни та обсяги купівлі-продажу електричної енергії оприлюднюється </w:t>
      </w:r>
      <w:r w:rsidRPr="00A150D9">
        <w:rPr>
          <w:rFonts w:ascii="Times New Roman" w:hAnsi="Times New Roman" w:cs="Times New Roman"/>
          <w:i/>
          <w:shd w:val="clear" w:color="auto" w:fill="FFFFFF"/>
        </w:rPr>
        <w:t>ДП «ОПЕРАТОР РИНКУ»</w:t>
      </w:r>
      <w:r w:rsidRPr="00A150D9">
        <w:rPr>
          <w:rFonts w:ascii="Times New Roman" w:hAnsi="Times New Roman" w:cs="Times New Roman"/>
          <w:i/>
        </w:rPr>
        <w:t xml:space="preserve"> на офіційному сайті https://www.oree.com.ua</w:t>
      </w:r>
      <w:r w:rsidRPr="00A150D9">
        <w:rPr>
          <w:rFonts w:ascii="Times New Roman" w:hAnsi="Times New Roman" w:cs="Times New Roman"/>
          <w:i/>
          <w:iCs/>
        </w:rPr>
        <w:t>. Відповідно, підставою для зміни ціни за одиницю електричної енергії є інформація щодо зміни середньозваженої ціни на РДН.</w:t>
      </w:r>
    </w:p>
    <w:p w14:paraId="581FEB01" w14:textId="77777777" w:rsidR="001D4634" w:rsidRPr="00A150D9" w:rsidRDefault="001D4634" w:rsidP="001D4634">
      <w:pPr>
        <w:spacing w:after="0"/>
        <w:ind w:firstLine="567"/>
        <w:jc w:val="both"/>
        <w:rPr>
          <w:rFonts w:ascii="Times New Roman" w:hAnsi="Times New Roman" w:cs="Times New Roman"/>
          <w:i/>
          <w:iCs/>
        </w:rPr>
      </w:pPr>
      <w:bookmarkStart w:id="1" w:name="_Hlk120273281"/>
      <w:r w:rsidRPr="00A150D9">
        <w:rPr>
          <w:rFonts w:ascii="Times New Roman" w:hAnsi="Times New Roman" w:cs="Times New Roman"/>
          <w:i/>
          <w:iCs/>
        </w:rPr>
        <w:t>У разі зміни середньозважених цін на електричну енергію на РДН</w:t>
      </w:r>
      <w:r w:rsidRPr="00A150D9">
        <w:rPr>
          <w:rStyle w:val="aff5"/>
          <w:rFonts w:ascii="Times New Roman" w:hAnsi="Times New Roman"/>
          <w:i/>
          <w:iCs/>
          <w:color w:val="auto"/>
        </w:rPr>
        <w:t>,</w:t>
      </w:r>
      <w:r w:rsidRPr="00A150D9">
        <w:rPr>
          <w:rFonts w:ascii="Times New Roman" w:hAnsi="Times New Roman" w:cs="Times New Roman"/>
          <w:i/>
          <w:iCs/>
        </w:rPr>
        <w:t xml:space="preserve"> Сторони вносять зміни до ціни Договору із застосуванням формульного розрахунку в наступному порядку: </w:t>
      </w:r>
    </w:p>
    <w:p w14:paraId="5B877BD3" w14:textId="77777777" w:rsidR="001D4634" w:rsidRPr="00A150D9" w:rsidRDefault="001D4634" w:rsidP="001D4634">
      <w:pPr>
        <w:tabs>
          <w:tab w:val="left" w:pos="2505"/>
        </w:tabs>
        <w:spacing w:after="0"/>
        <w:ind w:firstLine="567"/>
        <w:jc w:val="center"/>
        <w:rPr>
          <w:rFonts w:ascii="Times New Roman" w:hAnsi="Times New Roman" w:cs="Times New Roman"/>
          <w:i/>
        </w:rPr>
      </w:pPr>
      <w:r w:rsidRPr="00A150D9">
        <w:rPr>
          <w:rFonts w:ascii="Times New Roman" w:hAnsi="Times New Roman" w:cs="Times New Roman"/>
          <w:i/>
        </w:rPr>
        <w:t>Цнов = (Кзмін * Ца + Тосп) * 1,2, де:</w:t>
      </w:r>
    </w:p>
    <w:p w14:paraId="77A62E28" w14:textId="77777777" w:rsidR="001D4634" w:rsidRPr="00A150D9" w:rsidRDefault="001D4634" w:rsidP="001D4634">
      <w:pPr>
        <w:tabs>
          <w:tab w:val="left" w:pos="2505"/>
        </w:tabs>
        <w:spacing w:after="0"/>
        <w:ind w:firstLine="567"/>
        <w:jc w:val="both"/>
        <w:rPr>
          <w:rFonts w:ascii="Times New Roman" w:hAnsi="Times New Roman" w:cs="Times New Roman"/>
          <w:i/>
        </w:rPr>
      </w:pPr>
      <w:r w:rsidRPr="00A150D9">
        <w:rPr>
          <w:rFonts w:ascii="Times New Roman" w:hAnsi="Times New Roman" w:cs="Times New Roman"/>
          <w:i/>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3D45B2F0" w14:textId="77777777" w:rsidR="001D4634" w:rsidRPr="00A150D9" w:rsidRDefault="001D4634" w:rsidP="001D4634">
      <w:pPr>
        <w:tabs>
          <w:tab w:val="left" w:pos="2505"/>
        </w:tabs>
        <w:spacing w:after="0"/>
        <w:ind w:firstLine="567"/>
        <w:jc w:val="both"/>
        <w:rPr>
          <w:rFonts w:ascii="Times New Roman" w:hAnsi="Times New Roman" w:cs="Times New Roman"/>
          <w:i/>
        </w:rPr>
      </w:pPr>
      <w:r w:rsidRPr="00A150D9">
        <w:rPr>
          <w:rFonts w:ascii="Times New Roman" w:hAnsi="Times New Roman" w:cs="Times New Roman"/>
          <w:i/>
        </w:rPr>
        <w:t>Ца – ціна закупівлі одиниці Товару (актуальна) на день укладення Договору або останньої угоди до цього Договору тощо, грн за 1 кВт*год без урахування тарифу на послуги оператора системи передачі та без ПДВ;</w:t>
      </w:r>
    </w:p>
    <w:p w14:paraId="35EE6526" w14:textId="77777777" w:rsidR="001D4634" w:rsidRPr="00A150D9" w:rsidRDefault="001D4634" w:rsidP="001D4634">
      <w:pPr>
        <w:tabs>
          <w:tab w:val="left" w:pos="2505"/>
        </w:tabs>
        <w:spacing w:after="0"/>
        <w:ind w:firstLine="567"/>
        <w:jc w:val="both"/>
        <w:rPr>
          <w:rFonts w:ascii="Times New Roman" w:hAnsi="Times New Roman" w:cs="Times New Roman"/>
          <w:i/>
        </w:rPr>
      </w:pPr>
      <w:r w:rsidRPr="00A150D9">
        <w:rPr>
          <w:rFonts w:ascii="Times New Roman" w:hAnsi="Times New Roman" w:cs="Times New Roman"/>
          <w:i/>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15AB32FB" w14:textId="77777777" w:rsidR="001D4634" w:rsidRPr="00A150D9" w:rsidRDefault="001D4634" w:rsidP="001D4634">
      <w:pPr>
        <w:tabs>
          <w:tab w:val="left" w:pos="2505"/>
        </w:tabs>
        <w:spacing w:after="0"/>
        <w:ind w:firstLine="567"/>
        <w:jc w:val="both"/>
        <w:rPr>
          <w:rFonts w:ascii="Times New Roman" w:hAnsi="Times New Roman" w:cs="Times New Roman"/>
          <w:i/>
        </w:rPr>
      </w:pPr>
      <w:r w:rsidRPr="00A150D9">
        <w:rPr>
          <w:rFonts w:ascii="Times New Roman" w:hAnsi="Times New Roman" w:cs="Times New Roman"/>
          <w:i/>
        </w:rPr>
        <w:t>Кзмін – коефіцієнт зміни ціни одиниці Товару, який визначається за формулою:</w:t>
      </w:r>
    </w:p>
    <w:p w14:paraId="63CF884B" w14:textId="77777777" w:rsidR="001D4634" w:rsidRPr="00A150D9" w:rsidRDefault="001D4634" w:rsidP="001D4634">
      <w:pPr>
        <w:tabs>
          <w:tab w:val="left" w:pos="2505"/>
        </w:tabs>
        <w:spacing w:after="0"/>
        <w:ind w:firstLine="567"/>
        <w:jc w:val="center"/>
        <w:rPr>
          <w:rFonts w:ascii="Times New Roman" w:hAnsi="Times New Roman" w:cs="Times New Roman"/>
          <w:i/>
        </w:rPr>
      </w:pPr>
      <w:r w:rsidRPr="00A150D9">
        <w:rPr>
          <w:rFonts w:ascii="Times New Roman" w:hAnsi="Times New Roman" w:cs="Times New Roman"/>
          <w:i/>
        </w:rPr>
        <w:t>Кзмін = Цсз2 / Цсз1, де:</w:t>
      </w:r>
    </w:p>
    <w:p w14:paraId="2BAC9F88" w14:textId="77777777" w:rsidR="001D4634" w:rsidRPr="00A150D9" w:rsidRDefault="001D4634" w:rsidP="001D4634">
      <w:pPr>
        <w:tabs>
          <w:tab w:val="left" w:pos="2505"/>
        </w:tabs>
        <w:spacing w:after="0"/>
        <w:ind w:firstLine="567"/>
        <w:jc w:val="both"/>
        <w:rPr>
          <w:rFonts w:ascii="Times New Roman" w:hAnsi="Times New Roman" w:cs="Times New Roman"/>
          <w:i/>
        </w:rPr>
      </w:pPr>
      <w:r w:rsidRPr="00A150D9">
        <w:rPr>
          <w:rFonts w:ascii="Times New Roman" w:hAnsi="Times New Roman" w:cs="Times New Roman"/>
          <w:i/>
        </w:rPr>
        <w:t>Цсз1 – середньозважена ціна купівлі-продажу електричної енергії за результатами торгів на ринку «на добу наперед» у місяці, який порівнюється, грн. за 1 кВт*год без ПДВ;</w:t>
      </w:r>
    </w:p>
    <w:p w14:paraId="1870E8AB" w14:textId="77777777" w:rsidR="001D4634" w:rsidRPr="00A150D9" w:rsidRDefault="001D4634" w:rsidP="001D4634">
      <w:pPr>
        <w:spacing w:after="0"/>
        <w:ind w:firstLine="567"/>
        <w:jc w:val="both"/>
        <w:rPr>
          <w:rFonts w:ascii="Times New Roman" w:hAnsi="Times New Roman" w:cs="Times New Roman"/>
          <w:bCs/>
          <w:i/>
        </w:rPr>
      </w:pPr>
      <w:r w:rsidRPr="00A150D9">
        <w:rPr>
          <w:rFonts w:ascii="Times New Roman" w:hAnsi="Times New Roman" w:cs="Times New Roman"/>
          <w:i/>
        </w:rPr>
        <w:t>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встановлення нової вартості за одиницю товару (або в іншому відповідному періоді), грн. за 1 кВт*год без ПДВ.</w:t>
      </w:r>
    </w:p>
    <w:p w14:paraId="3E9AADCE" w14:textId="77777777" w:rsidR="001D4634" w:rsidRPr="00A150D9" w:rsidRDefault="001D4634" w:rsidP="001D4634">
      <w:pPr>
        <w:pStyle w:val="rvps2"/>
        <w:spacing w:before="0" w:beforeAutospacing="0" w:after="0" w:afterAutospacing="0"/>
        <w:ind w:firstLine="567"/>
        <w:jc w:val="both"/>
        <w:rPr>
          <w:i/>
          <w:iCs/>
          <w:sz w:val="22"/>
          <w:szCs w:val="22"/>
        </w:rPr>
      </w:pPr>
      <w:r w:rsidRPr="00A150D9">
        <w:rPr>
          <w:i/>
          <w:sz w:val="22"/>
          <w:szCs w:val="22"/>
        </w:rPr>
        <w:t xml:space="preserve">1,2 – арифметичне визначення ПДВ </w:t>
      </w:r>
    </w:p>
    <w:p w14:paraId="4F0A8ED4" w14:textId="77777777" w:rsidR="001D4634" w:rsidRPr="00A150D9" w:rsidRDefault="001D4634" w:rsidP="001D4634">
      <w:pPr>
        <w:pStyle w:val="af"/>
        <w:spacing w:before="0" w:after="0"/>
        <w:ind w:firstLine="567"/>
        <w:rPr>
          <w:rFonts w:cs="Times New Roman"/>
          <w:i/>
          <w:color w:val="auto"/>
          <w:sz w:val="22"/>
          <w:szCs w:val="22"/>
          <w:lang w:val="uk-UA"/>
        </w:rPr>
      </w:pPr>
      <w:r w:rsidRPr="00A150D9">
        <w:rPr>
          <w:rFonts w:cs="Times New Roman"/>
          <w:i/>
          <w:color w:val="auto"/>
          <w:sz w:val="22"/>
          <w:szCs w:val="22"/>
          <w:lang w:val="uk-UA"/>
        </w:rPr>
        <w:t xml:space="preserve">Нова (змінена) ціна узгоджується Сторонами шляхом укладання додаткової угоди до Договору і застосовується на початку наступного періоду за відповідним розрахунковим періодом у якому відбулися такі зміни. </w:t>
      </w:r>
    </w:p>
    <w:bookmarkEnd w:id="1"/>
    <w:p w14:paraId="595B049B" w14:textId="5484069A" w:rsidR="00250BD4" w:rsidRPr="00887C7F" w:rsidRDefault="00E84BC1" w:rsidP="00711C12">
      <w:pPr>
        <w:widowControl w:val="0"/>
        <w:pBdr>
          <w:top w:val="nil"/>
          <w:left w:val="nil"/>
          <w:bottom w:val="nil"/>
          <w:right w:val="nil"/>
          <w:between w:val="nil"/>
        </w:pBdr>
        <w:autoSpaceDE w:val="0"/>
        <w:autoSpaceDN w:val="0"/>
        <w:spacing w:after="0" w:line="240" w:lineRule="auto"/>
        <w:ind w:firstLine="425"/>
        <w:jc w:val="both"/>
        <w:rPr>
          <w:rFonts w:ascii="Times New Roman" w:hAnsi="Times New Roman" w:cs="Times New Roman"/>
          <w:lang w:val="ru-RU"/>
        </w:rPr>
      </w:pPr>
      <w:r w:rsidRPr="00887C7F">
        <w:rPr>
          <w:rFonts w:ascii="Times New Roman" w:eastAsia="Times New Roman" w:hAnsi="Times New Roman" w:cs="Times New Roman"/>
          <w:lang w:val="ru-RU"/>
        </w:rPr>
        <w:t>14.8</w:t>
      </w:r>
      <w:r w:rsidR="000548AE" w:rsidRPr="00887C7F">
        <w:rPr>
          <w:rFonts w:ascii="Times New Roman" w:eastAsia="Times New Roman" w:hAnsi="Times New Roman" w:cs="Times New Roman"/>
          <w:lang w:val="ru-RU"/>
        </w:rPr>
        <w:t xml:space="preserve">.8. </w:t>
      </w:r>
      <w:r w:rsidR="00250BD4" w:rsidRPr="00887C7F">
        <w:rPr>
          <w:rFonts w:ascii="Times New Roman" w:eastAsia="Times New Roman" w:hAnsi="Times New Roman" w:cs="Times New Roman"/>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00250BD4" w:rsidRPr="00887C7F">
        <w:rPr>
          <w:rFonts w:ascii="Times New Roman" w:eastAsia="Times New Roman" w:hAnsi="Times New Roman" w:cs="Times New Roman"/>
          <w:lang w:val="ru-RU"/>
        </w:rPr>
        <w:t>вл</w:t>
      </w:r>
      <w:proofErr w:type="gramEnd"/>
      <w:r w:rsidR="00250BD4" w:rsidRPr="00887C7F">
        <w:rPr>
          <w:rFonts w:ascii="Times New Roman" w:eastAsia="Times New Roman" w:hAnsi="Times New Roman" w:cs="Times New Roman"/>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CC8BE6" w14:textId="77777777" w:rsidR="00250BD4" w:rsidRPr="008E0B46" w:rsidRDefault="00250BD4" w:rsidP="00711C12">
      <w:pPr>
        <w:spacing w:after="0"/>
        <w:ind w:firstLine="425"/>
        <w:jc w:val="both"/>
        <w:rPr>
          <w:rFonts w:ascii="Times New Roman" w:hAnsi="Times New Roman" w:cs="Times New Roman"/>
          <w:i/>
          <w:lang w:val="ru-RU"/>
        </w:rPr>
      </w:pPr>
      <w:r w:rsidRPr="00887C7F">
        <w:rPr>
          <w:rFonts w:ascii="Times New Roman" w:hAnsi="Times New Roman" w:cs="Times New Roman"/>
          <w:lang w:val="ru-RU"/>
        </w:rPr>
        <w:t xml:space="preserve"> </w:t>
      </w:r>
      <w:proofErr w:type="gramStart"/>
      <w:r w:rsidRPr="008E0B46">
        <w:rPr>
          <w:rFonts w:ascii="Times New Roman" w:hAnsi="Times New Roman" w:cs="Times New Roman"/>
          <w:i/>
          <w:lang w:val="ru-RU"/>
        </w:rPr>
        <w:t>Ц</w:t>
      </w:r>
      <w:proofErr w:type="gramEnd"/>
      <w:r w:rsidRPr="008E0B46">
        <w:rPr>
          <w:rFonts w:ascii="Times New Roman" w:hAnsi="Times New Roman" w:cs="Times New Roman"/>
          <w:i/>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F2BA755" w14:textId="7A4B1B03" w:rsidR="00250BD4" w:rsidRPr="00887C7F" w:rsidRDefault="00E81B1F" w:rsidP="00711C12">
      <w:pPr>
        <w:tabs>
          <w:tab w:val="left" w:pos="768"/>
          <w:tab w:val="left" w:pos="851"/>
        </w:tabs>
        <w:spacing w:after="0"/>
        <w:ind w:right="-2" w:firstLine="425"/>
        <w:jc w:val="both"/>
        <w:rPr>
          <w:rFonts w:ascii="Times New Roman" w:hAnsi="Times New Roman" w:cs="Times New Roman"/>
          <w:lang w:val="ru-RU"/>
        </w:rPr>
      </w:pPr>
      <w:r w:rsidRPr="00887C7F">
        <w:rPr>
          <w:rFonts w:ascii="Times New Roman" w:hAnsi="Times New Roman" w:cs="Times New Roman"/>
          <w:lang w:val="ru-RU"/>
        </w:rPr>
        <w:t xml:space="preserve">14.9. </w:t>
      </w:r>
      <w:r w:rsidR="00250BD4" w:rsidRPr="00887C7F">
        <w:rPr>
          <w:rFonts w:ascii="Times New Roman" w:hAnsi="Times New Roman" w:cs="Times New Roman"/>
          <w:lang w:val="ru-RU"/>
        </w:rPr>
        <w:t>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00250BD4" w:rsidRPr="00887C7F">
        <w:rPr>
          <w:rFonts w:ascii="Times New Roman" w:hAnsi="Times New Roman" w:cs="Times New Roman"/>
          <w:lang w:val="ru-RU"/>
        </w:rPr>
        <w:t>.</w:t>
      </w:r>
      <w:proofErr w:type="gramEnd"/>
      <w:r w:rsidR="00250BD4" w:rsidRPr="00887C7F">
        <w:rPr>
          <w:rFonts w:ascii="Times New Roman" w:hAnsi="Times New Roman" w:cs="Times New Roman"/>
          <w:lang w:val="ru-RU"/>
        </w:rPr>
        <w:t xml:space="preserve"> І</w:t>
      </w:r>
      <w:proofErr w:type="gramStart"/>
      <w:r w:rsidR="00250BD4" w:rsidRPr="00887C7F">
        <w:rPr>
          <w:rFonts w:ascii="Times New Roman" w:hAnsi="Times New Roman" w:cs="Times New Roman"/>
          <w:lang w:val="ru-RU"/>
        </w:rPr>
        <w:t>н</w:t>
      </w:r>
      <w:proofErr w:type="gramEnd"/>
      <w:r w:rsidR="00250BD4" w:rsidRPr="00887C7F">
        <w:rPr>
          <w:rFonts w:ascii="Times New Roman" w:hAnsi="Times New Roman" w:cs="Times New Roman"/>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w:t>
      </w:r>
      <w:r w:rsidR="00250BD4" w:rsidRPr="00887C7F">
        <w:rPr>
          <w:rFonts w:ascii="Times New Roman" w:hAnsi="Times New Roman" w:cs="Times New Roman"/>
          <w:lang w:val="ru-RU"/>
        </w:rPr>
        <w:lastRenderedPageBreak/>
        <w:t xml:space="preserve">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00250BD4" w:rsidRPr="00887C7F">
        <w:rPr>
          <w:rFonts w:ascii="Times New Roman" w:hAnsi="Times New Roman" w:cs="Times New Roman"/>
          <w:lang w:val="ru-RU"/>
        </w:rPr>
        <w:t>до</w:t>
      </w:r>
      <w:proofErr w:type="gramEnd"/>
      <w:r w:rsidR="00250BD4" w:rsidRPr="00887C7F">
        <w:rPr>
          <w:rFonts w:ascii="Times New Roman" w:hAnsi="Times New Roman" w:cs="Times New Roman"/>
          <w:lang w:val="ru-RU"/>
        </w:rPr>
        <w:t xml:space="preserve"> Договору.</w:t>
      </w:r>
    </w:p>
    <w:p w14:paraId="2E582DD7" w14:textId="28FD25D1" w:rsidR="007C577D" w:rsidRPr="00887C7F" w:rsidRDefault="007C577D" w:rsidP="00711C12">
      <w:pPr>
        <w:tabs>
          <w:tab w:val="left" w:pos="768"/>
          <w:tab w:val="left" w:pos="851"/>
        </w:tabs>
        <w:spacing w:after="0"/>
        <w:ind w:right="-2" w:firstLine="425"/>
        <w:jc w:val="both"/>
        <w:rPr>
          <w:rFonts w:ascii="Times New Roman" w:hAnsi="Times New Roman" w:cs="Times New Roman"/>
        </w:rPr>
      </w:pPr>
      <w:r w:rsidRPr="00887C7F">
        <w:rPr>
          <w:rFonts w:ascii="Times New Roman" w:hAnsi="Times New Roman" w:cs="Times New Roman"/>
          <w:lang w:val="ru-RU"/>
        </w:rPr>
        <w:t xml:space="preserve">14.10. </w:t>
      </w:r>
      <w:r w:rsidRPr="00887C7F">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72DF9C6" w14:textId="22D8CA75" w:rsidR="008F36F8" w:rsidRDefault="00350587" w:rsidP="00055BE9">
      <w:pPr>
        <w:tabs>
          <w:tab w:val="left" w:pos="768"/>
          <w:tab w:val="left" w:pos="851"/>
        </w:tabs>
        <w:spacing w:after="0"/>
        <w:ind w:right="-2" w:firstLine="425"/>
        <w:jc w:val="both"/>
        <w:rPr>
          <w:rFonts w:ascii="Times New Roman" w:hAnsi="Times New Roman" w:cs="Times New Roman"/>
          <w:lang w:val="ru-RU"/>
        </w:rPr>
      </w:pPr>
      <w:r w:rsidRPr="00887C7F">
        <w:rPr>
          <w:rFonts w:ascii="Times New Roman" w:hAnsi="Times New Roman" w:cs="Times New Roman"/>
        </w:rPr>
        <w:t>14.11</w:t>
      </w:r>
      <w:r w:rsidR="00372EDD" w:rsidRPr="00887C7F">
        <w:rPr>
          <w:rFonts w:ascii="Times New Roman" w:hAnsi="Times New Roman" w:cs="Times New Roman"/>
        </w:rPr>
        <w:t xml:space="preserve">. </w:t>
      </w:r>
      <w:r w:rsidR="00372EDD" w:rsidRPr="00887C7F">
        <w:rPr>
          <w:rFonts w:ascii="Times New Roman" w:eastAsia="Times New Roman" w:hAnsi="Times New Roman" w:cs="Times New Roman"/>
          <w:lang w:eastAsia="ru-RU"/>
        </w:rPr>
        <w:t>Якщо Сторони не досягли згоди щодо зміни умов Договору та не знайшли компромісних рішень</w:t>
      </w:r>
      <w:r w:rsidR="00FE0448" w:rsidRPr="00887C7F">
        <w:rPr>
          <w:rFonts w:ascii="Times New Roman" w:eastAsia="Times New Roman" w:hAnsi="Times New Roman" w:cs="Times New Roman"/>
          <w:lang w:eastAsia="ru-RU"/>
        </w:rPr>
        <w:t>,</w:t>
      </w:r>
      <w:r w:rsidR="00372EDD" w:rsidRPr="00887C7F">
        <w:rPr>
          <w:rFonts w:ascii="Times New Roman" w:eastAsia="Times New Roman" w:hAnsi="Times New Roman" w:cs="Times New Roman"/>
          <w:lang w:eastAsia="ru-RU"/>
        </w:rPr>
        <w:t xml:space="preserve"> </w:t>
      </w:r>
      <w:r w:rsidR="00FE0448" w:rsidRPr="00887C7F">
        <w:rPr>
          <w:rFonts w:ascii="Times New Roman" w:eastAsia="Times New Roman" w:hAnsi="Times New Roman" w:cs="Times New Roman"/>
          <w:lang w:eastAsia="ru-RU"/>
        </w:rPr>
        <w:t>за згодою Сторін може відбутись дострокове розірвання Д</w:t>
      </w:r>
      <w:r w:rsidR="00372EDD" w:rsidRPr="00887C7F">
        <w:rPr>
          <w:rFonts w:ascii="Times New Roman" w:eastAsia="Times New Roman" w:hAnsi="Times New Roman" w:cs="Times New Roman"/>
          <w:lang w:eastAsia="ru-RU"/>
        </w:rPr>
        <w:t>оговору, але не раніше, ніж через 21 день з дати отримання певною Стороною листа з такою ініціативою про розірвання Договору</w:t>
      </w:r>
      <w:r w:rsidR="00D07C57">
        <w:rPr>
          <w:rFonts w:ascii="Times New Roman" w:eastAsia="Times New Roman" w:hAnsi="Times New Roman" w:cs="Times New Roman"/>
          <w:lang w:eastAsia="ru-RU"/>
        </w:rPr>
        <w:t xml:space="preserve">, </w:t>
      </w:r>
      <w:r w:rsidR="00D07C57" w:rsidRPr="00887C7F">
        <w:rPr>
          <w:rFonts w:ascii="Times New Roman" w:eastAsia="Times New Roman" w:hAnsi="Times New Roman" w:cs="Times New Roman"/>
          <w:lang w:eastAsia="ru-RU"/>
        </w:rPr>
        <w:t>якщо інший термін не буде погоджено Сторонами додатково</w:t>
      </w:r>
      <w:r w:rsidR="00BB1EC0">
        <w:rPr>
          <w:rFonts w:ascii="Times New Roman" w:eastAsia="Times New Roman" w:hAnsi="Times New Roman" w:cs="Times New Roman"/>
          <w:lang w:eastAsia="ru-RU"/>
        </w:rPr>
        <w:t>.</w:t>
      </w:r>
    </w:p>
    <w:p w14:paraId="71DBA731" w14:textId="77777777" w:rsidR="00055BE9" w:rsidRPr="00055BE9" w:rsidRDefault="00055BE9" w:rsidP="00055BE9">
      <w:pPr>
        <w:tabs>
          <w:tab w:val="left" w:pos="768"/>
          <w:tab w:val="left" w:pos="851"/>
        </w:tabs>
        <w:spacing w:after="0"/>
        <w:ind w:right="-2" w:firstLine="425"/>
        <w:jc w:val="both"/>
        <w:rPr>
          <w:rFonts w:ascii="Times New Roman" w:hAnsi="Times New Roman" w:cs="Times New Roman"/>
          <w:lang w:val="ru-RU"/>
        </w:rPr>
      </w:pPr>
    </w:p>
    <w:p w14:paraId="4F34174D" w14:textId="291BB651" w:rsidR="00FB4619" w:rsidRPr="00887C7F" w:rsidRDefault="00D86DC1" w:rsidP="00711C12">
      <w:pPr>
        <w:spacing w:after="0"/>
        <w:ind w:firstLine="425"/>
        <w:jc w:val="center"/>
        <w:rPr>
          <w:rFonts w:ascii="Times New Roman" w:hAnsi="Times New Roman" w:cs="Times New Roman"/>
          <w:b/>
        </w:rPr>
      </w:pPr>
      <w:r w:rsidRPr="00887C7F">
        <w:rPr>
          <w:rFonts w:ascii="Times New Roman" w:hAnsi="Times New Roman" w:cs="Times New Roman"/>
          <w:b/>
        </w:rPr>
        <w:t>15</w:t>
      </w:r>
      <w:r w:rsidR="00FB4619" w:rsidRPr="00887C7F">
        <w:rPr>
          <w:rFonts w:ascii="Times New Roman" w:hAnsi="Times New Roman" w:cs="Times New Roman"/>
          <w:b/>
        </w:rPr>
        <w:t>. Антикорупційне застереження</w:t>
      </w:r>
    </w:p>
    <w:p w14:paraId="1C6ED119" w14:textId="395DB0DE" w:rsidR="00FB4619" w:rsidRPr="00887C7F" w:rsidRDefault="00A11D7E" w:rsidP="00711C12">
      <w:pPr>
        <w:pBdr>
          <w:top w:val="nil"/>
          <w:left w:val="nil"/>
          <w:bottom w:val="nil"/>
          <w:right w:val="nil"/>
          <w:between w:val="nil"/>
        </w:pBdr>
        <w:tabs>
          <w:tab w:val="left" w:pos="1134"/>
        </w:tabs>
        <w:spacing w:after="0" w:line="240" w:lineRule="auto"/>
        <w:ind w:firstLine="425"/>
        <w:jc w:val="both"/>
        <w:rPr>
          <w:rFonts w:ascii="Times New Roman" w:hAnsi="Times New Roman" w:cs="Times New Roman"/>
        </w:rPr>
      </w:pPr>
      <w:r w:rsidRPr="00887C7F">
        <w:rPr>
          <w:rFonts w:ascii="Times New Roman" w:hAnsi="Times New Roman" w:cs="Times New Roman"/>
        </w:rPr>
        <w:t xml:space="preserve">15.1. </w:t>
      </w:r>
      <w:r w:rsidR="00FB4619" w:rsidRPr="00887C7F">
        <w:rPr>
          <w:rFonts w:ascii="Times New Roman" w:hAnsi="Times New Roman" w:cs="Times New Roman"/>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52B06D0F" w14:textId="77777777" w:rsidR="00A11D7E" w:rsidRPr="00887C7F" w:rsidRDefault="00A11D7E" w:rsidP="006655B7">
      <w:pPr>
        <w:pStyle w:val="a6"/>
        <w:numPr>
          <w:ilvl w:val="0"/>
          <w:numId w:val="7"/>
        </w:numPr>
        <w:tabs>
          <w:tab w:val="left" w:pos="1134"/>
        </w:tabs>
        <w:spacing w:after="0" w:line="240" w:lineRule="auto"/>
        <w:ind w:left="0" w:firstLine="425"/>
        <w:contextualSpacing w:val="0"/>
        <w:jc w:val="both"/>
        <w:rPr>
          <w:rFonts w:ascii="Times New Roman" w:hAnsi="Times New Roman" w:cs="Times New Roman"/>
          <w:vanish/>
        </w:rPr>
      </w:pPr>
    </w:p>
    <w:p w14:paraId="625863AD" w14:textId="503B32C3" w:rsidR="00FB4619" w:rsidRPr="00887C7F" w:rsidRDefault="00A11D7E" w:rsidP="00711C12">
      <w:pPr>
        <w:tabs>
          <w:tab w:val="left" w:pos="1134"/>
        </w:tabs>
        <w:spacing w:after="0" w:line="240" w:lineRule="auto"/>
        <w:ind w:firstLine="425"/>
        <w:jc w:val="both"/>
        <w:rPr>
          <w:rFonts w:ascii="Times New Roman" w:hAnsi="Times New Roman" w:cs="Times New Roman"/>
        </w:rPr>
      </w:pPr>
      <w:r w:rsidRPr="00887C7F">
        <w:rPr>
          <w:rFonts w:ascii="Times New Roman" w:hAnsi="Times New Roman" w:cs="Times New Roman"/>
        </w:rPr>
        <w:t xml:space="preserve">15.2. </w:t>
      </w:r>
      <w:r w:rsidR="00FB4619" w:rsidRPr="00887C7F">
        <w:rPr>
          <w:rFonts w:ascii="Times New Roman" w:hAnsi="Times New Roman" w:cs="Times New Roman"/>
        </w:rPr>
        <w:t xml:space="preserve">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sidR="00F0679E" w:rsidRPr="00887C7F">
        <w:rPr>
          <w:rFonts w:ascii="Times New Roman" w:hAnsi="Times New Roman" w:cs="Times New Roman"/>
        </w:rPr>
        <w:t>Споживача</w:t>
      </w:r>
      <w:r w:rsidR="00FB4619" w:rsidRPr="00887C7F">
        <w:rPr>
          <w:rFonts w:ascii="Times New Roman" w:hAnsi="Times New Roman" w:cs="Times New Roman"/>
        </w:rPr>
        <w:t xml:space="preserve"> у письмовій формі.</w:t>
      </w:r>
    </w:p>
    <w:p w14:paraId="73F4DB81" w14:textId="2E5E4BD6" w:rsidR="00FB4619" w:rsidRPr="00887C7F" w:rsidRDefault="00534ADD" w:rsidP="00711C12">
      <w:pPr>
        <w:tabs>
          <w:tab w:val="left" w:pos="1134"/>
        </w:tabs>
        <w:spacing w:after="0" w:line="240" w:lineRule="auto"/>
        <w:ind w:firstLine="425"/>
        <w:jc w:val="both"/>
        <w:rPr>
          <w:rFonts w:ascii="Times New Roman" w:hAnsi="Times New Roman" w:cs="Times New Roman"/>
        </w:rPr>
      </w:pPr>
      <w:r w:rsidRPr="00887C7F">
        <w:rPr>
          <w:rFonts w:ascii="Times New Roman" w:hAnsi="Times New Roman" w:cs="Times New Roman"/>
        </w:rPr>
        <w:t xml:space="preserve">15.3. </w:t>
      </w:r>
      <w:r w:rsidR="00FB4619" w:rsidRPr="00887C7F">
        <w:rPr>
          <w:rFonts w:ascii="Times New Roman" w:hAnsi="Times New Roman" w:cs="Times New Roman"/>
        </w:rPr>
        <w:t xml:space="preserve">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011862" w:rsidRPr="00887C7F">
        <w:rPr>
          <w:rFonts w:ascii="Times New Roman" w:hAnsi="Times New Roman" w:cs="Times New Roman"/>
        </w:rPr>
        <w:t>Споживача</w:t>
      </w:r>
      <w:r w:rsidR="00FB4619" w:rsidRPr="00887C7F">
        <w:rPr>
          <w:rFonts w:ascii="Times New Roman" w:hAnsi="Times New Roman" w:cs="Times New Roman"/>
        </w:rPr>
        <w:t xml:space="preserve"> та особам, які пов’язані будь-якими відносинами з </w:t>
      </w:r>
      <w:r w:rsidR="00011862" w:rsidRPr="00887C7F">
        <w:rPr>
          <w:rFonts w:ascii="Times New Roman" w:hAnsi="Times New Roman" w:cs="Times New Roman"/>
        </w:rPr>
        <w:t>Споживачем</w:t>
      </w:r>
      <w:r w:rsidR="00FB4619" w:rsidRPr="00887C7F">
        <w:rPr>
          <w:rFonts w:ascii="Times New Roman" w:hAnsi="Times New Roman" w:cs="Times New Roman"/>
        </w:rPr>
        <w:t xml:space="preserve">,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w:t>
      </w:r>
      <w:r w:rsidR="00DE05BE" w:rsidRPr="00887C7F">
        <w:rPr>
          <w:rFonts w:ascii="Times New Roman" w:hAnsi="Times New Roman" w:cs="Times New Roman"/>
        </w:rPr>
        <w:t>Споживача</w:t>
      </w:r>
      <w:r w:rsidR="00FB4619" w:rsidRPr="00887C7F">
        <w:rPr>
          <w:rFonts w:ascii="Times New Roman" w:hAnsi="Times New Roman" w:cs="Times New Roman"/>
        </w:rPr>
        <w:t>.</w:t>
      </w:r>
    </w:p>
    <w:p w14:paraId="1395E724" w14:textId="2B303086" w:rsidR="00FB4619" w:rsidRPr="00887C7F" w:rsidRDefault="00534ADD" w:rsidP="00711C12">
      <w:pPr>
        <w:tabs>
          <w:tab w:val="left" w:pos="1134"/>
        </w:tabs>
        <w:spacing w:after="0" w:line="240" w:lineRule="auto"/>
        <w:ind w:firstLine="425"/>
        <w:jc w:val="both"/>
        <w:rPr>
          <w:rFonts w:ascii="Times New Roman" w:hAnsi="Times New Roman" w:cs="Times New Roman"/>
        </w:rPr>
      </w:pPr>
      <w:r w:rsidRPr="00887C7F">
        <w:rPr>
          <w:rFonts w:ascii="Times New Roman" w:hAnsi="Times New Roman" w:cs="Times New Roman"/>
        </w:rPr>
        <w:t xml:space="preserve">15.4. </w:t>
      </w:r>
      <w:r w:rsidR="00FB4619" w:rsidRPr="00887C7F">
        <w:rPr>
          <w:rFonts w:ascii="Times New Roman" w:hAnsi="Times New Roman" w:cs="Times New Roman"/>
        </w:rPr>
        <w:t xml:space="preserve">У разі надходження до Постачальника зі сторони працівників </w:t>
      </w:r>
      <w:r w:rsidR="005B739B" w:rsidRPr="00887C7F">
        <w:rPr>
          <w:rFonts w:ascii="Times New Roman" w:hAnsi="Times New Roman" w:cs="Times New Roman"/>
        </w:rPr>
        <w:t>Споживача</w:t>
      </w:r>
      <w:r w:rsidR="00FB4619" w:rsidRPr="00887C7F">
        <w:rPr>
          <w:rFonts w:ascii="Times New Roman" w:hAnsi="Times New Roman" w:cs="Times New Roman"/>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w:t>
      </w:r>
      <w:r w:rsidR="005B739B" w:rsidRPr="00887C7F">
        <w:rPr>
          <w:rFonts w:ascii="Times New Roman" w:hAnsi="Times New Roman" w:cs="Times New Roman"/>
        </w:rPr>
        <w:t>Споживача</w:t>
      </w:r>
      <w:r w:rsidR="00FB4619" w:rsidRPr="00887C7F">
        <w:rPr>
          <w:rFonts w:ascii="Times New Roman" w:hAnsi="Times New Roman" w:cs="Times New Roman"/>
        </w:rPr>
        <w:t xml:space="preserve"> про такі факти.</w:t>
      </w:r>
    </w:p>
    <w:p w14:paraId="11C0B65F" w14:textId="569D5163" w:rsidR="00513301" w:rsidRPr="00887C7F" w:rsidRDefault="00513301"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hAnsi="Times New Roman" w:cs="Times New Roman"/>
        </w:rPr>
        <w:t xml:space="preserve">15.5. </w:t>
      </w:r>
      <w:r w:rsidRPr="00887C7F">
        <w:rPr>
          <w:rFonts w:ascii="Times New Roman" w:eastAsia="Times New Roman" w:hAnsi="Times New Roman" w:cs="Times New Roman"/>
          <w:lang w:eastAsia="ru-RU"/>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C481FE0" w14:textId="77777777" w:rsidR="00711C12" w:rsidRPr="00887C7F" w:rsidRDefault="00711C12"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14:paraId="58A9349E" w14:textId="70A47D9F" w:rsidR="007D0990" w:rsidRPr="00887C7F" w:rsidRDefault="00852CF4"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16</w:t>
      </w:r>
      <w:r w:rsidR="007D0990" w:rsidRPr="00887C7F">
        <w:rPr>
          <w:rFonts w:ascii="Times New Roman" w:eastAsia="Times New Roman" w:hAnsi="Times New Roman" w:cs="Times New Roman"/>
          <w:b/>
          <w:lang w:eastAsia="ru-RU"/>
        </w:rPr>
        <w:t>. Строк дії Договору та інші умови</w:t>
      </w:r>
    </w:p>
    <w:p w14:paraId="2E16CD40" w14:textId="220C99FB" w:rsidR="001D415E" w:rsidRPr="00887C7F" w:rsidRDefault="007D0990" w:rsidP="00711C12">
      <w:pPr>
        <w:widowControl w:val="0"/>
        <w:autoSpaceDE w:val="0"/>
        <w:autoSpaceDN w:val="0"/>
        <w:adjustRightInd w:val="0"/>
        <w:spacing w:after="0" w:line="240" w:lineRule="auto"/>
        <w:ind w:firstLine="425"/>
        <w:jc w:val="both"/>
        <w:rPr>
          <w:rFonts w:ascii="Times New Roman" w:hAnsi="Times New Roman" w:cs="Times New Roman"/>
        </w:rPr>
      </w:pPr>
      <w:r w:rsidRPr="00887C7F">
        <w:rPr>
          <w:rFonts w:ascii="Times New Roman" w:eastAsia="Times New Roman" w:hAnsi="Times New Roman" w:cs="Times New Roman"/>
          <w:lang w:eastAsia="ru-RU"/>
        </w:rPr>
        <w:t>1</w:t>
      </w:r>
      <w:r w:rsidR="00852CF4" w:rsidRPr="00887C7F">
        <w:rPr>
          <w:rFonts w:ascii="Times New Roman" w:eastAsia="Times New Roman" w:hAnsi="Times New Roman" w:cs="Times New Roman"/>
          <w:lang w:eastAsia="ru-RU"/>
        </w:rPr>
        <w:t>6</w:t>
      </w:r>
      <w:r w:rsidRPr="00887C7F">
        <w:rPr>
          <w:rFonts w:ascii="Times New Roman" w:eastAsia="Times New Roman" w:hAnsi="Times New Roman" w:cs="Times New Roman"/>
          <w:lang w:eastAsia="ru-RU"/>
        </w:rPr>
        <w:t>.1</w:t>
      </w:r>
      <w:r w:rsidR="00467D07" w:rsidRPr="00887C7F">
        <w:rPr>
          <w:rFonts w:ascii="Times New Roman" w:eastAsia="Times New Roman" w:hAnsi="Times New Roman" w:cs="Times New Roman"/>
          <w:lang w:eastAsia="ru-RU"/>
        </w:rPr>
        <w:t xml:space="preserve">. </w:t>
      </w:r>
      <w:r w:rsidR="001D415E" w:rsidRPr="00887C7F">
        <w:rPr>
          <w:rFonts w:ascii="Times New Roman" w:hAnsi="Times New Roman" w:cs="Times New Roman"/>
        </w:rPr>
        <w:t xml:space="preserve">Цей Договір набирає чинності з моменту </w:t>
      </w:r>
      <w:r w:rsidR="00D8296B">
        <w:rPr>
          <w:rFonts w:ascii="Times New Roman" w:hAnsi="Times New Roman" w:cs="Times New Roman"/>
        </w:rPr>
        <w:t xml:space="preserve">його підписання Сторонами та діє з моменту </w:t>
      </w:r>
      <w:r w:rsidR="001D415E" w:rsidRPr="00887C7F">
        <w:rPr>
          <w:rFonts w:ascii="Times New Roman" w:hAnsi="Times New Roman" w:cs="Times New Roman"/>
        </w:rPr>
        <w:t>погодження (акцептування) Споживачем заяви-приєднання, яка</w:t>
      </w:r>
      <w:r w:rsidR="00574BDE" w:rsidRPr="00887C7F">
        <w:rPr>
          <w:rFonts w:ascii="Times New Roman" w:hAnsi="Times New Roman" w:cs="Times New Roman"/>
        </w:rPr>
        <w:t xml:space="preserve"> є Д</w:t>
      </w:r>
      <w:r w:rsidR="00A1727A" w:rsidRPr="00887C7F">
        <w:rPr>
          <w:rFonts w:ascii="Times New Roman" w:hAnsi="Times New Roman" w:cs="Times New Roman"/>
        </w:rPr>
        <w:t>одатком 1 до цього Договору</w:t>
      </w:r>
      <w:r w:rsidR="001D415E" w:rsidRPr="00887C7F">
        <w:rPr>
          <w:rFonts w:ascii="Times New Roman" w:hAnsi="Times New Roman" w:cs="Times New Roman"/>
        </w:rPr>
        <w:t xml:space="preserve"> </w:t>
      </w:r>
      <w:r w:rsidR="00A1727A" w:rsidRPr="00887C7F">
        <w:rPr>
          <w:rFonts w:ascii="Times New Roman" w:hAnsi="Times New Roman" w:cs="Times New Roman"/>
        </w:rPr>
        <w:t xml:space="preserve">до 31 грудня 2023 року. </w:t>
      </w:r>
    </w:p>
    <w:p w14:paraId="1FDE903E" w14:textId="3A96091C" w:rsidR="00677535"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w:t>
      </w:r>
      <w:r w:rsidR="00852CF4" w:rsidRPr="00887C7F">
        <w:rPr>
          <w:rFonts w:ascii="Times New Roman" w:eastAsia="Times New Roman" w:hAnsi="Times New Roman" w:cs="Times New Roman"/>
          <w:lang w:eastAsia="ru-RU"/>
        </w:rPr>
        <w:t>6</w:t>
      </w:r>
      <w:r w:rsidRPr="00887C7F">
        <w:rPr>
          <w:rFonts w:ascii="Times New Roman" w:eastAsia="Times New Roman" w:hAnsi="Times New Roman" w:cs="Times New Roman"/>
          <w:lang w:eastAsia="ru-RU"/>
        </w:rPr>
        <w:t xml:space="preserve">.2. </w:t>
      </w:r>
      <w:r w:rsidR="00FE0448" w:rsidRPr="00887C7F">
        <w:rPr>
          <w:rFonts w:ascii="Times New Roman" w:eastAsia="Times New Roman" w:hAnsi="Times New Roman" w:cs="Times New Roman"/>
          <w:lang w:eastAsia="ru-RU"/>
        </w:rPr>
        <w:t xml:space="preserve">Якщо Сторонами прийнято </w:t>
      </w:r>
      <w:r w:rsidR="00677535" w:rsidRPr="00887C7F">
        <w:rPr>
          <w:rFonts w:ascii="Times New Roman" w:eastAsia="Times New Roman" w:hAnsi="Times New Roman" w:cs="Times New Roman"/>
          <w:lang w:eastAsia="ru-RU"/>
        </w:rPr>
        <w:t>рішен</w:t>
      </w:r>
      <w:r w:rsidR="00FE0448" w:rsidRPr="00887C7F">
        <w:rPr>
          <w:rFonts w:ascii="Times New Roman" w:eastAsia="Times New Roman" w:hAnsi="Times New Roman" w:cs="Times New Roman"/>
          <w:lang w:eastAsia="ru-RU"/>
        </w:rPr>
        <w:t>ня про дострокове розірвання Д</w:t>
      </w:r>
      <w:r w:rsidR="00677535" w:rsidRPr="00887C7F">
        <w:rPr>
          <w:rFonts w:ascii="Times New Roman" w:eastAsia="Times New Roman" w:hAnsi="Times New Roman" w:cs="Times New Roman"/>
          <w:lang w:eastAsia="ru-RU"/>
        </w:rPr>
        <w:t>оговору</w:t>
      </w:r>
      <w:r w:rsidR="00B52816" w:rsidRPr="00887C7F">
        <w:rPr>
          <w:rFonts w:ascii="Times New Roman" w:eastAsia="Times New Roman" w:hAnsi="Times New Roman" w:cs="Times New Roman"/>
          <w:lang w:eastAsia="ru-RU"/>
        </w:rPr>
        <w:t>, він може бути розірваний</w:t>
      </w:r>
      <w:r w:rsidR="00677535" w:rsidRPr="00887C7F">
        <w:rPr>
          <w:rFonts w:ascii="Times New Roman" w:eastAsia="Times New Roman" w:hAnsi="Times New Roman" w:cs="Times New Roman"/>
          <w:lang w:eastAsia="ru-RU"/>
        </w:rPr>
        <w:t xml:space="preserve"> не раніше, ніж через 21 день з дати отримання певною Стороною листа з такою ініціативою про розірвання Договору, якщо інший термін не буде погоджено Сторонами додатково. Якщо дострокове розірвання відбувається за згодою Сторін, штрафні санкції не застосовуються.</w:t>
      </w:r>
    </w:p>
    <w:p w14:paraId="38505CFC" w14:textId="77777777" w:rsidR="00677535" w:rsidRPr="00887C7F" w:rsidRDefault="00677535"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У такому випадку, Сторони обговорюють та погоджують прийнятні умови для обох Сторін, зафіксувавши прийняте рішення в додатковій угоді.</w:t>
      </w:r>
    </w:p>
    <w:p w14:paraId="2BD3FE67" w14:textId="45E9F56E" w:rsidR="00D96999" w:rsidRPr="00887C7F" w:rsidRDefault="00323915" w:rsidP="00711C12">
      <w:pPr>
        <w:spacing w:after="0"/>
        <w:ind w:firstLine="425"/>
        <w:jc w:val="both"/>
        <w:rPr>
          <w:rFonts w:ascii="Times New Roman" w:hAnsi="Times New Roman" w:cs="Times New Roman"/>
        </w:rPr>
      </w:pPr>
      <w:r w:rsidRPr="00887C7F">
        <w:rPr>
          <w:rFonts w:ascii="Times New Roman" w:hAnsi="Times New Roman" w:cs="Times New Roman"/>
        </w:rPr>
        <w:t>1</w:t>
      </w:r>
      <w:r w:rsidR="00852CF4" w:rsidRPr="00887C7F">
        <w:rPr>
          <w:rFonts w:ascii="Times New Roman" w:hAnsi="Times New Roman" w:cs="Times New Roman"/>
        </w:rPr>
        <w:t>6</w:t>
      </w:r>
      <w:r w:rsidRPr="00887C7F">
        <w:rPr>
          <w:rFonts w:ascii="Times New Roman" w:hAnsi="Times New Roman" w:cs="Times New Roman"/>
        </w:rPr>
        <w:t>.</w:t>
      </w:r>
      <w:r w:rsidR="00852CF4" w:rsidRPr="00887C7F">
        <w:rPr>
          <w:rFonts w:ascii="Times New Roman" w:hAnsi="Times New Roman" w:cs="Times New Roman"/>
        </w:rPr>
        <w:t>3</w:t>
      </w:r>
      <w:r w:rsidRPr="00887C7F">
        <w:rPr>
          <w:rFonts w:ascii="Times New Roman" w:hAnsi="Times New Roman" w:cs="Times New Roman"/>
        </w:rPr>
        <w:t>.</w:t>
      </w:r>
      <w:r w:rsidR="00D96999" w:rsidRPr="00887C7F">
        <w:rPr>
          <w:rFonts w:ascii="Times New Roman" w:hAnsi="Times New Roman" w:cs="Times New Roman"/>
        </w:rPr>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171BA51" w14:textId="77777777" w:rsidR="00D96999" w:rsidRPr="00887C7F" w:rsidRDefault="00852CF4" w:rsidP="00711C12">
      <w:pPr>
        <w:spacing w:after="0"/>
        <w:ind w:firstLine="425"/>
        <w:jc w:val="both"/>
        <w:rPr>
          <w:rFonts w:ascii="Times New Roman" w:hAnsi="Times New Roman" w:cs="Times New Roman"/>
        </w:rPr>
      </w:pPr>
      <w:r w:rsidRPr="00887C7F">
        <w:rPr>
          <w:rFonts w:ascii="Times New Roman" w:hAnsi="Times New Roman" w:cs="Times New Roman"/>
        </w:rPr>
        <w:t>16</w:t>
      </w:r>
      <w:r w:rsidR="00323915" w:rsidRPr="00887C7F">
        <w:rPr>
          <w:rFonts w:ascii="Times New Roman" w:hAnsi="Times New Roman" w:cs="Times New Roman"/>
        </w:rPr>
        <w:t>.</w:t>
      </w:r>
      <w:r w:rsidRPr="00887C7F">
        <w:rPr>
          <w:rFonts w:ascii="Times New Roman" w:hAnsi="Times New Roman" w:cs="Times New Roman"/>
        </w:rPr>
        <w:t>4</w:t>
      </w:r>
      <w:r w:rsidR="00323915" w:rsidRPr="00887C7F">
        <w:rPr>
          <w:rFonts w:ascii="Times New Roman" w:hAnsi="Times New Roman" w:cs="Times New Roman"/>
        </w:rPr>
        <w:t xml:space="preserve">. </w:t>
      </w:r>
      <w:r w:rsidR="00D96999" w:rsidRPr="00887C7F">
        <w:rPr>
          <w:rStyle w:val="st42"/>
          <w:rFonts w:ascii="Times New Roman" w:hAnsi="Times New Roman" w:cs="Times New Roman"/>
          <w:color w:val="auto"/>
        </w:rPr>
        <w:t>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3058419" w14:textId="77777777" w:rsidR="00D96999" w:rsidRPr="00887C7F" w:rsidRDefault="00D96999" w:rsidP="00711C12">
      <w:pPr>
        <w:spacing w:after="0"/>
        <w:ind w:firstLine="425"/>
        <w:jc w:val="both"/>
        <w:rPr>
          <w:rFonts w:ascii="Times New Roman" w:hAnsi="Times New Roman" w:cs="Times New Roman"/>
        </w:rPr>
      </w:pPr>
      <w:r w:rsidRPr="00887C7F">
        <w:rPr>
          <w:rFonts w:ascii="Times New Roman" w:hAnsi="Times New Roman" w:cs="Times New Roman"/>
        </w:rPr>
        <w:lastRenderedPageBreak/>
        <w:t xml:space="preserve">1) споживач прострочив оплату за постачання електричної енергії згідно з Договором </w:t>
      </w:r>
      <w:r w:rsidRPr="00887C7F">
        <w:rPr>
          <w:rStyle w:val="st42"/>
          <w:rFonts w:ascii="Times New Roman" w:hAnsi="Times New Roman" w:cs="Times New Roman"/>
          <w:color w:val="auto"/>
        </w:rPr>
        <w:t>у розмірі більшому ніж вартість електричної енергії, спожитої протягом двох попередніх місяців</w:t>
      </w:r>
      <w:r w:rsidRPr="00887C7F">
        <w:rPr>
          <w:rFonts w:ascii="Times New Roman" w:hAnsi="Times New Roman" w:cs="Times New Roman"/>
        </w:rPr>
        <w:t>, за умови, що Постачальник здійснив попередження Споживачу про можливе розірвання цього Договору;</w:t>
      </w:r>
    </w:p>
    <w:p w14:paraId="35A9A8A5" w14:textId="77777777" w:rsidR="00D96999" w:rsidRPr="00887C7F" w:rsidRDefault="00D96999" w:rsidP="00711C12">
      <w:pPr>
        <w:spacing w:after="0"/>
        <w:ind w:firstLine="425"/>
        <w:jc w:val="both"/>
        <w:rPr>
          <w:rFonts w:ascii="Times New Roman" w:hAnsi="Times New Roman" w:cs="Times New Roman"/>
        </w:rPr>
      </w:pPr>
      <w:r w:rsidRPr="00887C7F">
        <w:rPr>
          <w:rFonts w:ascii="Times New Roman" w:hAnsi="Times New Roman" w:cs="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94FDC07" w14:textId="1B8CD794" w:rsidR="00323915" w:rsidRPr="00887C7F" w:rsidRDefault="00852CF4" w:rsidP="00711C12">
      <w:pPr>
        <w:spacing w:after="0"/>
        <w:ind w:firstLine="425"/>
        <w:jc w:val="both"/>
        <w:rPr>
          <w:rFonts w:ascii="Times New Roman" w:hAnsi="Times New Roman" w:cs="Times New Roman"/>
        </w:rPr>
      </w:pPr>
      <w:r w:rsidRPr="00887C7F">
        <w:rPr>
          <w:rStyle w:val="st42"/>
          <w:rFonts w:ascii="Times New Roman" w:hAnsi="Times New Roman" w:cs="Times New Roman"/>
          <w:color w:val="auto"/>
        </w:rPr>
        <w:t>16</w:t>
      </w:r>
      <w:r w:rsidR="00323915" w:rsidRPr="00887C7F">
        <w:rPr>
          <w:rStyle w:val="st42"/>
          <w:rFonts w:ascii="Times New Roman" w:hAnsi="Times New Roman" w:cs="Times New Roman"/>
          <w:color w:val="auto"/>
        </w:rPr>
        <w:t>.</w:t>
      </w:r>
      <w:r w:rsidRPr="00887C7F">
        <w:rPr>
          <w:rStyle w:val="st42"/>
          <w:rFonts w:ascii="Times New Roman" w:hAnsi="Times New Roman" w:cs="Times New Roman"/>
          <w:color w:val="auto"/>
        </w:rPr>
        <w:t>5</w:t>
      </w:r>
      <w:r w:rsidR="00323915" w:rsidRPr="00887C7F">
        <w:rPr>
          <w:rStyle w:val="st42"/>
          <w:rFonts w:ascii="Times New Roman" w:hAnsi="Times New Roman" w:cs="Times New Roman"/>
          <w:color w:val="auto"/>
        </w:rPr>
        <w:t xml:space="preserve">. </w:t>
      </w:r>
      <w:proofErr w:type="gramStart"/>
      <w:r w:rsidR="00D96999" w:rsidRPr="00887C7F">
        <w:rPr>
          <w:rFonts w:ascii="Times New Roman" w:hAnsi="Times New Roman" w:cs="Times New Roman"/>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r w:rsidR="000073B3" w:rsidRPr="00887C7F">
        <w:rPr>
          <w:rFonts w:ascii="Times New Roman" w:hAnsi="Times New Roman" w:cs="Times New Roman"/>
          <w:lang w:val="ru-RU"/>
        </w:rPr>
        <w:t>.</w:t>
      </w:r>
      <w:proofErr w:type="gramEnd"/>
    </w:p>
    <w:p w14:paraId="47B8D7B4" w14:textId="682338FD" w:rsidR="00323915" w:rsidRPr="00887C7F" w:rsidRDefault="00323915" w:rsidP="00711C12">
      <w:pPr>
        <w:pStyle w:val="st2"/>
        <w:spacing w:after="0"/>
        <w:ind w:firstLine="425"/>
        <w:rPr>
          <w:rStyle w:val="st42"/>
          <w:color w:val="auto"/>
          <w:sz w:val="22"/>
          <w:szCs w:val="22"/>
        </w:rPr>
      </w:pPr>
      <w:r w:rsidRPr="00887C7F">
        <w:rPr>
          <w:rStyle w:val="st42"/>
          <w:color w:val="auto"/>
          <w:sz w:val="22"/>
          <w:szCs w:val="22"/>
        </w:rPr>
        <w:t>1</w:t>
      </w:r>
      <w:r w:rsidR="00852CF4" w:rsidRPr="00887C7F">
        <w:rPr>
          <w:rStyle w:val="st42"/>
          <w:color w:val="auto"/>
          <w:sz w:val="22"/>
          <w:szCs w:val="22"/>
        </w:rPr>
        <w:t>6</w:t>
      </w:r>
      <w:r w:rsidRPr="00887C7F">
        <w:rPr>
          <w:rStyle w:val="st42"/>
          <w:color w:val="auto"/>
          <w:sz w:val="22"/>
          <w:szCs w:val="22"/>
        </w:rPr>
        <w:t>.</w:t>
      </w:r>
      <w:r w:rsidR="00852CF4" w:rsidRPr="00887C7F">
        <w:rPr>
          <w:rStyle w:val="st42"/>
          <w:color w:val="auto"/>
          <w:sz w:val="22"/>
          <w:szCs w:val="22"/>
        </w:rPr>
        <w:t>6</w:t>
      </w:r>
      <w:r w:rsidRPr="00887C7F">
        <w:rPr>
          <w:rStyle w:val="st42"/>
          <w:color w:val="auto"/>
          <w:sz w:val="22"/>
          <w:szCs w:val="22"/>
        </w:rPr>
        <w:t>. Дія цього Договору також припиняється в таких випадках:</w:t>
      </w:r>
    </w:p>
    <w:p w14:paraId="1937E218" w14:textId="77777777" w:rsidR="00323915" w:rsidRPr="00887C7F" w:rsidRDefault="00323915" w:rsidP="00711C12">
      <w:pPr>
        <w:pStyle w:val="st2"/>
        <w:spacing w:after="0"/>
        <w:ind w:firstLine="425"/>
        <w:rPr>
          <w:rStyle w:val="st42"/>
          <w:color w:val="auto"/>
          <w:sz w:val="22"/>
          <w:szCs w:val="22"/>
        </w:rPr>
      </w:pPr>
      <w:r w:rsidRPr="00887C7F">
        <w:rPr>
          <w:rStyle w:val="st42"/>
          <w:color w:val="auto"/>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0FE9740F" w14:textId="77777777" w:rsidR="00323915" w:rsidRPr="00887C7F" w:rsidRDefault="00323915" w:rsidP="00711C12">
      <w:pPr>
        <w:pStyle w:val="st2"/>
        <w:spacing w:after="0"/>
        <w:ind w:firstLine="425"/>
        <w:rPr>
          <w:rStyle w:val="st42"/>
          <w:color w:val="auto"/>
          <w:sz w:val="22"/>
          <w:szCs w:val="22"/>
        </w:rPr>
      </w:pPr>
      <w:r w:rsidRPr="00887C7F">
        <w:rPr>
          <w:rStyle w:val="st42"/>
          <w:color w:val="auto"/>
          <w:sz w:val="22"/>
          <w:szCs w:val="22"/>
        </w:rPr>
        <w:t>банкрутства або припинення господарської діяльності Постачальником;</w:t>
      </w:r>
    </w:p>
    <w:p w14:paraId="0A1625EA" w14:textId="2087300F" w:rsidR="00323915" w:rsidRPr="00887C7F" w:rsidRDefault="00323915" w:rsidP="00711C12">
      <w:pPr>
        <w:pStyle w:val="st2"/>
        <w:spacing w:after="0"/>
        <w:ind w:firstLine="425"/>
        <w:rPr>
          <w:rStyle w:val="st42"/>
          <w:color w:val="auto"/>
          <w:sz w:val="22"/>
          <w:szCs w:val="22"/>
        </w:rPr>
      </w:pPr>
      <w:r w:rsidRPr="00887C7F">
        <w:rPr>
          <w:rStyle w:val="st42"/>
          <w:color w:val="auto"/>
          <w:sz w:val="22"/>
          <w:szCs w:val="22"/>
        </w:rPr>
        <w:t>у разі з</w:t>
      </w:r>
      <w:r w:rsidR="004B2CA9" w:rsidRPr="00887C7F">
        <w:rPr>
          <w:rStyle w:val="st42"/>
          <w:color w:val="auto"/>
          <w:sz w:val="22"/>
          <w:szCs w:val="22"/>
        </w:rPr>
        <w:t>міни власника об'єкта Споживача</w:t>
      </w:r>
      <w:r w:rsidR="00A40536" w:rsidRPr="00887C7F">
        <w:rPr>
          <w:rStyle w:val="st42"/>
          <w:color w:val="auto"/>
          <w:sz w:val="22"/>
          <w:szCs w:val="22"/>
        </w:rPr>
        <w:t>:</w:t>
      </w:r>
    </w:p>
    <w:p w14:paraId="0EB939E8" w14:textId="41369470" w:rsidR="00323915" w:rsidRPr="00887C7F" w:rsidRDefault="00323915" w:rsidP="00711C12">
      <w:pPr>
        <w:pStyle w:val="st2"/>
        <w:spacing w:after="0"/>
        <w:ind w:firstLine="425"/>
        <w:rPr>
          <w:rStyle w:val="st42"/>
          <w:color w:val="auto"/>
          <w:sz w:val="22"/>
          <w:szCs w:val="22"/>
        </w:rPr>
      </w:pPr>
      <w:r w:rsidRPr="00887C7F">
        <w:rPr>
          <w:rStyle w:val="st42"/>
          <w:color w:val="auto"/>
          <w:sz w:val="22"/>
          <w:szCs w:val="22"/>
        </w:rPr>
        <w:t xml:space="preserve">у разі зміни </w:t>
      </w:r>
      <w:r w:rsidR="00A40536" w:rsidRPr="00887C7F">
        <w:rPr>
          <w:rStyle w:val="st42"/>
          <w:color w:val="auto"/>
          <w:sz w:val="22"/>
          <w:szCs w:val="22"/>
        </w:rPr>
        <w:t xml:space="preserve">Споживачем </w:t>
      </w:r>
      <w:r w:rsidRPr="00887C7F">
        <w:rPr>
          <w:rStyle w:val="st42"/>
          <w:color w:val="auto"/>
          <w:sz w:val="22"/>
          <w:szCs w:val="22"/>
        </w:rPr>
        <w:t>Постачальника</w:t>
      </w:r>
      <w:r w:rsidR="00A40536" w:rsidRPr="00887C7F">
        <w:rPr>
          <w:rStyle w:val="st42"/>
          <w:color w:val="auto"/>
          <w:sz w:val="22"/>
          <w:szCs w:val="22"/>
        </w:rPr>
        <w:t>;</w:t>
      </w:r>
      <w:r w:rsidRPr="00887C7F">
        <w:rPr>
          <w:rStyle w:val="st42"/>
          <w:color w:val="auto"/>
          <w:sz w:val="22"/>
          <w:szCs w:val="22"/>
        </w:rPr>
        <w:t xml:space="preserve"> </w:t>
      </w:r>
    </w:p>
    <w:p w14:paraId="72EF4016" w14:textId="3C47112B" w:rsidR="00323915" w:rsidRPr="00887C7F" w:rsidRDefault="00323915" w:rsidP="00711C12">
      <w:pPr>
        <w:spacing w:after="0"/>
        <w:ind w:firstLine="425"/>
        <w:jc w:val="both"/>
        <w:rPr>
          <w:rStyle w:val="st42"/>
          <w:rFonts w:ascii="Times New Roman" w:hAnsi="Times New Roman" w:cs="Times New Roman"/>
          <w:color w:val="auto"/>
        </w:rPr>
      </w:pPr>
      <w:r w:rsidRPr="00887C7F">
        <w:rPr>
          <w:rStyle w:val="st42"/>
          <w:rFonts w:ascii="Times New Roman" w:hAnsi="Times New Roman" w:cs="Times New Roman"/>
          <w:color w:val="auto"/>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sidR="00A40536" w:rsidRPr="00887C7F">
        <w:rPr>
          <w:rStyle w:val="st42"/>
          <w:rFonts w:ascii="Times New Roman" w:hAnsi="Times New Roman" w:cs="Times New Roman"/>
          <w:color w:val="auto"/>
        </w:rPr>
        <w:t xml:space="preserve"> постачання електричної енергії;</w:t>
      </w:r>
    </w:p>
    <w:p w14:paraId="7438C6C1" w14:textId="617034B1" w:rsidR="00A40536" w:rsidRPr="00887C7F" w:rsidRDefault="00A40536" w:rsidP="00711C12">
      <w:pPr>
        <w:tabs>
          <w:tab w:val="left" w:pos="428"/>
          <w:tab w:val="left" w:pos="1276"/>
        </w:tabs>
        <w:spacing w:after="0"/>
        <w:ind w:right="-2" w:firstLine="425"/>
        <w:jc w:val="both"/>
        <w:rPr>
          <w:rFonts w:ascii="Times New Roman" w:hAnsi="Times New Roman" w:cs="Times New Roman"/>
          <w:lang w:val="ru-RU"/>
        </w:rPr>
      </w:pPr>
      <w:r w:rsidRPr="00887C7F">
        <w:rPr>
          <w:rFonts w:ascii="Times New Roman" w:hAnsi="Times New Roman" w:cs="Times New Roman"/>
        </w:rPr>
        <w:t xml:space="preserve"> </w:t>
      </w:r>
      <w:r w:rsidRPr="00887C7F">
        <w:rPr>
          <w:rFonts w:ascii="Times New Roman" w:hAnsi="Times New Roman" w:cs="Times New Roman"/>
          <w:lang w:val="ru-RU"/>
        </w:rPr>
        <w:t>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887C7F">
        <w:rPr>
          <w:rFonts w:ascii="Times New Roman" w:hAnsi="Times New Roman" w:cs="Times New Roman"/>
          <w:lang w:val="ru-RU"/>
        </w:rPr>
        <w:t xml:space="preserve"> Р</w:t>
      </w:r>
      <w:proofErr w:type="gramEnd"/>
      <w:r w:rsidRPr="00887C7F">
        <w:rPr>
          <w:rFonts w:ascii="Times New Roman" w:hAnsi="Times New Roman" w:cs="Times New Roman"/>
          <w:lang w:val="ru-RU"/>
        </w:rPr>
        <w:t xml:space="preserve">ади національної безпеки і оборони України про застосування персональних спеціальних економічних та та інших </w:t>
      </w:r>
      <w:r w:rsidR="00987437">
        <w:rPr>
          <w:rFonts w:ascii="Times New Roman" w:hAnsi="Times New Roman" w:cs="Times New Roman"/>
          <w:lang w:val="ru-RU"/>
        </w:rPr>
        <w:t>обмежувальних заходів (санкцій).</w:t>
      </w:r>
    </w:p>
    <w:p w14:paraId="5C18E527" w14:textId="77777777" w:rsidR="00D0005A" w:rsidRPr="00887C7F" w:rsidRDefault="00B87012"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bookmarkStart w:id="2" w:name="_heading=h.2et92p0" w:colFirst="0" w:colLast="0"/>
      <w:bookmarkEnd w:id="2"/>
      <w:r w:rsidRPr="00887C7F">
        <w:rPr>
          <w:rFonts w:ascii="Times New Roman" w:hAnsi="Times New Roman" w:cs="Times New Roman"/>
          <w:lang w:val="ru-RU"/>
        </w:rPr>
        <w:t>1</w:t>
      </w:r>
      <w:r w:rsidR="00852CF4" w:rsidRPr="00887C7F">
        <w:rPr>
          <w:rFonts w:ascii="Times New Roman" w:hAnsi="Times New Roman" w:cs="Times New Roman"/>
          <w:lang w:val="ru-RU"/>
        </w:rPr>
        <w:t>6</w:t>
      </w:r>
      <w:r w:rsidR="00467D07" w:rsidRPr="00887C7F">
        <w:rPr>
          <w:rFonts w:ascii="Times New Roman" w:hAnsi="Times New Roman" w:cs="Times New Roman"/>
          <w:lang w:val="ru-RU"/>
        </w:rPr>
        <w:t>.</w:t>
      </w:r>
      <w:r w:rsidR="00852CF4" w:rsidRPr="00887C7F">
        <w:rPr>
          <w:rFonts w:ascii="Times New Roman" w:hAnsi="Times New Roman" w:cs="Times New Roman"/>
          <w:lang w:val="ru-RU"/>
        </w:rPr>
        <w:t>7</w:t>
      </w:r>
      <w:r w:rsidR="00467D07" w:rsidRPr="00887C7F">
        <w:rPr>
          <w:rFonts w:ascii="Times New Roman" w:hAnsi="Times New Roman" w:cs="Times New Roman"/>
          <w:lang w:val="ru-RU"/>
        </w:rPr>
        <w:t>.</w:t>
      </w:r>
      <w:r w:rsidR="00A40536" w:rsidRPr="00887C7F">
        <w:rPr>
          <w:rFonts w:ascii="Times New Roman" w:hAnsi="Times New Roman" w:cs="Times New Roman"/>
          <w:lang w:val="ru-RU"/>
        </w:rPr>
        <w:t xml:space="preserve"> </w:t>
      </w:r>
      <w:r w:rsidR="00D0005A" w:rsidRPr="00887C7F">
        <w:rPr>
          <w:rFonts w:ascii="Times New Roman" w:eastAsia="Times New Roman" w:hAnsi="Times New Roman" w:cs="Times New Roman"/>
          <w:lang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якщо інше не встановлено окремими умовами даного Договору. Датою отримання таких повідомлень буде вважатися дата їх особистого вручення або дата поштового штемпеля відділу зв'язку одержувача, якщо інше не встановлено окремими умовами даного Договору. Також Сторонами погоджено, що повідомлення, листування, обмін даними та документами може відбуватися засобами електронної пошти Сторін.</w:t>
      </w:r>
    </w:p>
    <w:p w14:paraId="421BFC09" w14:textId="28D42B1B" w:rsidR="00D0005A" w:rsidRPr="00817009" w:rsidRDefault="00D0005A" w:rsidP="00711C12">
      <w:pPr>
        <w:widowControl w:val="0"/>
        <w:autoSpaceDE w:val="0"/>
        <w:autoSpaceDN w:val="0"/>
        <w:adjustRightInd w:val="0"/>
        <w:spacing w:after="0" w:line="240" w:lineRule="auto"/>
        <w:ind w:firstLine="425"/>
        <w:jc w:val="both"/>
        <w:rPr>
          <w:rFonts w:ascii="Times New Roman" w:hAnsi="Times New Roman" w:cs="Times New Roman"/>
          <w:lang w:val="ru-RU" w:eastAsia="ru-RU"/>
        </w:rPr>
      </w:pPr>
      <w:r w:rsidRPr="00887C7F">
        <w:rPr>
          <w:rFonts w:ascii="Times New Roman" w:hAnsi="Times New Roman" w:cs="Times New Roman"/>
          <w:lang w:eastAsia="ru-RU"/>
        </w:rPr>
        <w:t xml:space="preserve">Також Сторонами погоджено, що з метою поліпшення комунікації та пришвидшення процесу обміну інформацією між Сторонами, повідомлення, листування, обмін даними та документами може відбуватися засобами електронної пошти шляхом направлення відсканованих документів чи електронних листів, що вважатиметься належним повідомленням на рівні з вказаними вище способами інформування Сторін, проте такий процес комунікації в обов’язковому порядку має супроводжуватись наступним обміном оригіналами документів протягом 10-ти календарних днів.  Електронна адреса Постачальника </w:t>
      </w:r>
      <w:hyperlink r:id="rId14" w:history="1">
        <w:r w:rsidRPr="00887C7F">
          <w:rPr>
            <w:rStyle w:val="aff5"/>
            <w:rFonts w:ascii="Times New Roman" w:hAnsi="Times New Roman"/>
            <w:color w:val="auto"/>
          </w:rPr>
          <w:t>_____________________</w:t>
        </w:r>
      </w:hyperlink>
      <w:r w:rsidRPr="00887C7F">
        <w:rPr>
          <w:rFonts w:ascii="Times New Roman" w:hAnsi="Times New Roman" w:cs="Times New Roman"/>
          <w:lang w:eastAsia="ru-RU"/>
        </w:rPr>
        <w:t xml:space="preserve">. Електронна адреса Покупця </w:t>
      </w:r>
      <w:hyperlink r:id="rId15" w:history="1">
        <w:r w:rsidR="00817009" w:rsidRPr="001909FE">
          <w:rPr>
            <w:rStyle w:val="aff5"/>
            <w:rFonts w:ascii="Times New Roman" w:eastAsia="Calibri" w:hAnsi="Times New Roman"/>
            <w:spacing w:val="3"/>
            <w:lang w:val="en-US"/>
          </w:rPr>
          <w:t>miskesvitlo</w:t>
        </w:r>
        <w:r w:rsidR="00817009" w:rsidRPr="00200638">
          <w:rPr>
            <w:rStyle w:val="aff5"/>
            <w:rFonts w:ascii="Times New Roman" w:eastAsia="Calibri" w:hAnsi="Times New Roman"/>
            <w:spacing w:val="3"/>
            <w:lang w:val="ru-RU"/>
          </w:rPr>
          <w:t>@</w:t>
        </w:r>
        <w:r w:rsidR="00817009" w:rsidRPr="001909FE">
          <w:rPr>
            <w:rStyle w:val="aff5"/>
            <w:rFonts w:ascii="Times New Roman" w:eastAsia="Calibri" w:hAnsi="Times New Roman"/>
            <w:spacing w:val="3"/>
            <w:lang w:val="en-US"/>
          </w:rPr>
          <w:t>ukr</w:t>
        </w:r>
        <w:r w:rsidR="00817009" w:rsidRPr="00200638">
          <w:rPr>
            <w:rStyle w:val="aff5"/>
            <w:rFonts w:ascii="Times New Roman" w:eastAsia="Calibri" w:hAnsi="Times New Roman"/>
            <w:spacing w:val="3"/>
            <w:lang w:val="ru-RU"/>
          </w:rPr>
          <w:t>.</w:t>
        </w:r>
        <w:r w:rsidR="00817009" w:rsidRPr="001909FE">
          <w:rPr>
            <w:rStyle w:val="aff5"/>
            <w:rFonts w:ascii="Times New Roman" w:eastAsia="Calibri" w:hAnsi="Times New Roman"/>
            <w:spacing w:val="3"/>
            <w:lang w:val="en-US"/>
          </w:rPr>
          <w:t>net</w:t>
        </w:r>
      </w:hyperlink>
      <w:r w:rsidR="00817009">
        <w:rPr>
          <w:rFonts w:ascii="Times New Roman" w:eastAsia="Calibri" w:hAnsi="Times New Roman" w:cs="Times New Roman"/>
          <w:spacing w:val="3"/>
          <w:lang w:val="ru-RU"/>
        </w:rPr>
        <w:t xml:space="preserve"> </w:t>
      </w:r>
      <w:r w:rsidR="00817009" w:rsidRPr="00200638">
        <w:rPr>
          <w:rFonts w:ascii="Times New Roman" w:eastAsia="Calibri" w:hAnsi="Times New Roman" w:cs="Times New Roman"/>
          <w:spacing w:val="3"/>
          <w:lang w:val="ru-RU"/>
        </w:rPr>
        <w:t xml:space="preserve"> </w:t>
      </w:r>
      <w:r w:rsidR="00817009">
        <w:rPr>
          <w:rFonts w:ascii="Times New Roman" w:eastAsia="Calibri" w:hAnsi="Times New Roman" w:cs="Times New Roman"/>
          <w:spacing w:val="3"/>
          <w:lang w:val="ru-RU"/>
        </w:rPr>
        <w:t xml:space="preserve"> </w:t>
      </w:r>
    </w:p>
    <w:p w14:paraId="4182080E" w14:textId="4458F8DB" w:rsidR="007D0990" w:rsidRPr="00887C7F" w:rsidRDefault="00852CF4"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val="ru-RU" w:eastAsia="ru-RU"/>
        </w:rPr>
        <w:t>16</w:t>
      </w:r>
      <w:r w:rsidR="00973125" w:rsidRPr="00887C7F">
        <w:rPr>
          <w:rFonts w:ascii="Times New Roman" w:eastAsia="Times New Roman" w:hAnsi="Times New Roman" w:cs="Times New Roman"/>
          <w:lang w:val="ru-RU" w:eastAsia="ru-RU"/>
        </w:rPr>
        <w:t>.</w:t>
      </w:r>
      <w:r w:rsidRPr="00887C7F">
        <w:rPr>
          <w:rFonts w:ascii="Times New Roman" w:eastAsia="Times New Roman" w:hAnsi="Times New Roman" w:cs="Times New Roman"/>
          <w:lang w:val="ru-RU" w:eastAsia="ru-RU"/>
        </w:rPr>
        <w:t>8</w:t>
      </w:r>
      <w:r w:rsidR="00973125" w:rsidRPr="00887C7F">
        <w:rPr>
          <w:rFonts w:ascii="Times New Roman" w:eastAsia="Times New Roman" w:hAnsi="Times New Roman" w:cs="Times New Roman"/>
          <w:lang w:val="ru-RU" w:eastAsia="ru-RU"/>
        </w:rPr>
        <w:t xml:space="preserve">. </w:t>
      </w:r>
      <w:r w:rsidR="00D0005A" w:rsidRPr="00887C7F">
        <w:rPr>
          <w:rFonts w:ascii="Times New Roman" w:hAnsi="Times New Roman" w:cs="Times New Roman"/>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00D0005A" w:rsidRPr="00887C7F">
        <w:rPr>
          <w:rFonts w:ascii="Times New Roman" w:hAnsi="Times New Roman" w:cs="Times New Roman"/>
          <w:lang w:val="ru-RU"/>
        </w:rPr>
        <w:t>п</w:t>
      </w:r>
      <w:proofErr w:type="gramEnd"/>
      <w:r w:rsidR="00D0005A" w:rsidRPr="00887C7F">
        <w:rPr>
          <w:rFonts w:ascii="Times New Roman" w:hAnsi="Times New Roman" w:cs="Times New Roman"/>
          <w:lang w:val="ru-RU"/>
        </w:rPr>
        <w:t>ідписані Сторонами.</w:t>
      </w:r>
    </w:p>
    <w:p w14:paraId="16DFA2F4" w14:textId="5731932C" w:rsidR="00852CF4" w:rsidRPr="00887C7F" w:rsidRDefault="007D0990" w:rsidP="00711C12">
      <w:pPr>
        <w:widowControl w:val="0"/>
        <w:autoSpaceDE w:val="0"/>
        <w:autoSpaceDN w:val="0"/>
        <w:adjustRightInd w:val="0"/>
        <w:spacing w:after="0" w:line="240" w:lineRule="auto"/>
        <w:ind w:firstLine="425"/>
        <w:jc w:val="both"/>
        <w:rPr>
          <w:rFonts w:ascii="Times New Roman" w:hAnsi="Times New Roman" w:cs="Times New Roman"/>
          <w:lang w:eastAsia="ru-RU"/>
        </w:rPr>
      </w:pPr>
      <w:r w:rsidRPr="00887C7F">
        <w:rPr>
          <w:rFonts w:ascii="Times New Roman" w:eastAsia="Times New Roman" w:hAnsi="Times New Roman" w:cs="Times New Roman"/>
          <w:lang w:eastAsia="ru-RU"/>
        </w:rPr>
        <w:t>1</w:t>
      </w:r>
      <w:r w:rsidR="00852CF4" w:rsidRPr="00887C7F">
        <w:rPr>
          <w:rFonts w:ascii="Times New Roman" w:eastAsia="Times New Roman" w:hAnsi="Times New Roman" w:cs="Times New Roman"/>
          <w:lang w:eastAsia="ru-RU"/>
        </w:rPr>
        <w:t>6</w:t>
      </w:r>
      <w:r w:rsidRPr="00887C7F">
        <w:rPr>
          <w:rFonts w:ascii="Times New Roman" w:eastAsia="Times New Roman" w:hAnsi="Times New Roman" w:cs="Times New Roman"/>
          <w:lang w:eastAsia="ru-RU"/>
        </w:rPr>
        <w:t>.</w:t>
      </w:r>
      <w:r w:rsidR="00852CF4" w:rsidRPr="00887C7F">
        <w:rPr>
          <w:rFonts w:ascii="Times New Roman" w:eastAsia="Times New Roman" w:hAnsi="Times New Roman" w:cs="Times New Roman"/>
          <w:lang w:eastAsia="ru-RU"/>
        </w:rPr>
        <w:t>9</w:t>
      </w:r>
      <w:r w:rsidRPr="00887C7F">
        <w:rPr>
          <w:rFonts w:ascii="Times New Roman" w:eastAsia="Times New Roman" w:hAnsi="Times New Roman" w:cs="Times New Roman"/>
          <w:lang w:eastAsia="ru-RU"/>
        </w:rPr>
        <w:t xml:space="preserve">. </w:t>
      </w:r>
      <w:r w:rsidR="00D0005A" w:rsidRPr="00887C7F">
        <w:rPr>
          <w:rFonts w:ascii="Times New Roman" w:hAnsi="Times New Roman" w:cs="Times New Roman"/>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6500C0" w14:textId="1CB3DFD0" w:rsidR="00AC6A55" w:rsidRPr="00887C7F" w:rsidRDefault="00AC6A55" w:rsidP="00711C12">
      <w:pPr>
        <w:pBdr>
          <w:top w:val="nil"/>
          <w:left w:val="nil"/>
          <w:bottom w:val="nil"/>
          <w:right w:val="nil"/>
          <w:between w:val="nil"/>
        </w:pBdr>
        <w:tabs>
          <w:tab w:val="left" w:pos="993"/>
        </w:tabs>
        <w:spacing w:after="0"/>
        <w:ind w:firstLine="425"/>
        <w:jc w:val="both"/>
        <w:rPr>
          <w:rFonts w:ascii="Times New Roman" w:hAnsi="Times New Roman" w:cs="Times New Roman"/>
          <w:lang w:val="ru-RU"/>
        </w:rPr>
      </w:pPr>
      <w:r w:rsidRPr="00887C7F">
        <w:rPr>
          <w:rFonts w:ascii="Times New Roman" w:hAnsi="Times New Roman" w:cs="Times New Roman"/>
          <w:lang w:val="ru-RU"/>
        </w:rPr>
        <w:t>1</w:t>
      </w:r>
      <w:r w:rsidR="009C6366" w:rsidRPr="00887C7F">
        <w:rPr>
          <w:rFonts w:ascii="Times New Roman" w:hAnsi="Times New Roman" w:cs="Times New Roman"/>
          <w:lang w:val="ru-RU"/>
        </w:rPr>
        <w:t>6</w:t>
      </w:r>
      <w:r w:rsidRPr="00887C7F">
        <w:rPr>
          <w:rFonts w:ascii="Times New Roman" w:hAnsi="Times New Roman" w:cs="Times New Roman"/>
          <w:lang w:val="ru-RU"/>
        </w:rPr>
        <w:t>.</w:t>
      </w:r>
      <w:r w:rsidR="009C6366" w:rsidRPr="00887C7F">
        <w:rPr>
          <w:rFonts w:ascii="Times New Roman" w:hAnsi="Times New Roman" w:cs="Times New Roman"/>
          <w:lang w:val="ru-RU"/>
        </w:rPr>
        <w:t>10</w:t>
      </w:r>
      <w:r w:rsidRPr="00887C7F">
        <w:rPr>
          <w:rFonts w:ascii="Times New Roman" w:hAnsi="Times New Roman" w:cs="Times New Roman"/>
          <w:lang w:val="ru-RU"/>
        </w:rPr>
        <w:t xml:space="preserve">. </w:t>
      </w:r>
      <w:r w:rsidR="00D0005A" w:rsidRPr="00887C7F">
        <w:rPr>
          <w:rFonts w:ascii="Times New Roman" w:hAnsi="Times New Roman" w:cs="Times New Roman"/>
        </w:rPr>
        <w:t>Правовідносини, що виникають у зв</w:t>
      </w:r>
      <w:r w:rsidR="00D0005A" w:rsidRPr="00887C7F">
        <w:rPr>
          <w:rFonts w:ascii="Times New Roman" w:hAnsi="Times New Roman" w:cs="Times New Roman"/>
          <w:lang w:val="ru-RU"/>
        </w:rPr>
        <w:t>’</w:t>
      </w:r>
      <w:r w:rsidR="00D0005A" w:rsidRPr="00887C7F">
        <w:rPr>
          <w:rFonts w:ascii="Times New Roman" w:hAnsi="Times New Roman" w:cs="Times New Roman"/>
        </w:rPr>
        <w:t>язку з виконанням умов цього Договору і не врегульовані ним, регулюються відповідно до чинного законодавства України.</w:t>
      </w:r>
    </w:p>
    <w:p w14:paraId="4CF24921" w14:textId="764EAFFC" w:rsidR="00711C12" w:rsidRPr="00055BE9" w:rsidRDefault="009C6366" w:rsidP="00055BE9">
      <w:pPr>
        <w:pBdr>
          <w:top w:val="nil"/>
          <w:left w:val="nil"/>
          <w:bottom w:val="nil"/>
          <w:right w:val="nil"/>
          <w:between w:val="nil"/>
        </w:pBdr>
        <w:tabs>
          <w:tab w:val="left" w:pos="993"/>
        </w:tabs>
        <w:spacing w:after="0"/>
        <w:ind w:firstLine="425"/>
        <w:jc w:val="both"/>
        <w:rPr>
          <w:rFonts w:ascii="Times New Roman" w:eastAsia="Times New Roman" w:hAnsi="Times New Roman" w:cs="Times New Roman"/>
          <w:lang w:eastAsia="ru-RU"/>
        </w:rPr>
      </w:pPr>
      <w:r w:rsidRPr="00887C7F">
        <w:rPr>
          <w:rFonts w:ascii="Times New Roman" w:hAnsi="Times New Roman" w:cs="Times New Roman"/>
          <w:lang w:val="ru-RU"/>
        </w:rPr>
        <w:t>16</w:t>
      </w:r>
      <w:r w:rsidR="00AC6A55" w:rsidRPr="00887C7F">
        <w:rPr>
          <w:rFonts w:ascii="Times New Roman" w:hAnsi="Times New Roman" w:cs="Times New Roman"/>
          <w:lang w:val="ru-RU"/>
        </w:rPr>
        <w:t>.</w:t>
      </w:r>
      <w:r w:rsidRPr="00887C7F">
        <w:rPr>
          <w:rFonts w:ascii="Times New Roman" w:hAnsi="Times New Roman" w:cs="Times New Roman"/>
          <w:lang w:val="ru-RU"/>
        </w:rPr>
        <w:t>11</w:t>
      </w:r>
      <w:r w:rsidR="00AC6A55" w:rsidRPr="00887C7F">
        <w:rPr>
          <w:rFonts w:ascii="Times New Roman" w:hAnsi="Times New Roman" w:cs="Times New Roman"/>
          <w:lang w:val="ru-RU"/>
        </w:rPr>
        <w:t xml:space="preserve">. </w:t>
      </w:r>
      <w:r w:rsidR="00D0005A" w:rsidRPr="00887C7F">
        <w:rPr>
          <w:rFonts w:ascii="Times New Roman" w:eastAsia="Times New Roman" w:hAnsi="Times New Roman" w:cs="Times New Roman"/>
          <w:lang w:eastAsia="ru-RU"/>
        </w:rPr>
        <w:t>Даний Договір складено українською мовою, у двох примірниках, що мають однакову юридичну силу, по одному для кожної із Сторін.</w:t>
      </w:r>
    </w:p>
    <w:p w14:paraId="32CBE4F8" w14:textId="77777777" w:rsidR="00055BE9" w:rsidRDefault="00055BE9" w:rsidP="00055BE9">
      <w:pPr>
        <w:pBdr>
          <w:top w:val="nil"/>
          <w:left w:val="nil"/>
          <w:bottom w:val="nil"/>
          <w:right w:val="nil"/>
          <w:between w:val="nil"/>
        </w:pBdr>
        <w:tabs>
          <w:tab w:val="left" w:pos="993"/>
        </w:tabs>
        <w:spacing w:after="0"/>
        <w:ind w:firstLine="425"/>
        <w:jc w:val="center"/>
        <w:rPr>
          <w:rFonts w:ascii="Times New Roman" w:eastAsia="Times New Roman" w:hAnsi="Times New Roman" w:cs="Times New Roman"/>
          <w:b/>
          <w:lang w:eastAsia="ru-RU"/>
        </w:rPr>
      </w:pPr>
    </w:p>
    <w:p w14:paraId="4BD8EA0E" w14:textId="77777777" w:rsidR="00055BE9" w:rsidRPr="005E4667" w:rsidRDefault="00055BE9"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val="ru-RU" w:eastAsia="ru-RU"/>
        </w:rPr>
      </w:pPr>
    </w:p>
    <w:p w14:paraId="0D9F5F19" w14:textId="76076674" w:rsidR="007D0990" w:rsidRPr="005E4667" w:rsidRDefault="00817009" w:rsidP="00711C12">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ru-RU" w:eastAsia="ru-RU"/>
        </w:rPr>
        <w:t>7</w:t>
      </w:r>
      <w:r w:rsidR="00055BE9" w:rsidRPr="005E4667">
        <w:rPr>
          <w:rFonts w:ascii="Times New Roman" w:eastAsia="Times New Roman" w:hAnsi="Times New Roman" w:cs="Times New Roman"/>
          <w:b/>
          <w:lang w:eastAsia="ru-RU"/>
        </w:rPr>
        <w:t>.</w:t>
      </w:r>
      <w:r w:rsidR="00646CF6" w:rsidRPr="005E4667">
        <w:rPr>
          <w:rFonts w:ascii="Times New Roman" w:eastAsia="Times New Roman" w:hAnsi="Times New Roman" w:cs="Times New Roman"/>
          <w:b/>
          <w:lang w:eastAsia="ru-RU"/>
        </w:rPr>
        <w:t xml:space="preserve"> </w:t>
      </w:r>
      <w:r w:rsidR="007D0990" w:rsidRPr="005E4667">
        <w:rPr>
          <w:rFonts w:ascii="Times New Roman" w:eastAsia="Times New Roman" w:hAnsi="Times New Roman" w:cs="Times New Roman"/>
          <w:b/>
          <w:lang w:eastAsia="ru-RU"/>
        </w:rPr>
        <w:t>Додатки</w:t>
      </w:r>
    </w:p>
    <w:p w14:paraId="360FE79F" w14:textId="351D0283" w:rsidR="007D0990" w:rsidRPr="005E4667" w:rsidRDefault="004E244B" w:rsidP="00711C12">
      <w:pPr>
        <w:widowControl w:val="0"/>
        <w:autoSpaceDE w:val="0"/>
        <w:autoSpaceDN w:val="0"/>
        <w:adjustRightInd w:val="0"/>
        <w:spacing w:after="0" w:line="240" w:lineRule="auto"/>
        <w:ind w:firstLine="425"/>
        <w:rPr>
          <w:rFonts w:ascii="Times New Roman" w:eastAsia="Times New Roman" w:hAnsi="Times New Roman" w:cs="Times New Roman"/>
          <w:lang w:eastAsia="ru-RU"/>
        </w:rPr>
      </w:pPr>
      <w:r w:rsidRPr="005E4667">
        <w:rPr>
          <w:rFonts w:ascii="Times New Roman" w:eastAsia="Times New Roman" w:hAnsi="Times New Roman" w:cs="Times New Roman"/>
          <w:lang w:eastAsia="ru-RU"/>
        </w:rPr>
        <w:t>1</w:t>
      </w:r>
      <w:r w:rsidR="00817009">
        <w:rPr>
          <w:rFonts w:ascii="Times New Roman" w:eastAsia="Times New Roman" w:hAnsi="Times New Roman" w:cs="Times New Roman"/>
          <w:lang w:val="ru-RU" w:eastAsia="ru-RU"/>
        </w:rPr>
        <w:t>7</w:t>
      </w:r>
      <w:r w:rsidR="007D0990" w:rsidRPr="005E4667">
        <w:rPr>
          <w:rFonts w:ascii="Times New Roman" w:eastAsia="Times New Roman" w:hAnsi="Times New Roman" w:cs="Times New Roman"/>
          <w:lang w:eastAsia="ru-RU"/>
        </w:rPr>
        <w:t>.1. Невід’ємною частиною цього договору є:</w:t>
      </w:r>
    </w:p>
    <w:p w14:paraId="1B3598AE"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1. Заява-приєднання.</w:t>
      </w:r>
    </w:p>
    <w:p w14:paraId="722EFD7C"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2. Комерційна пропозиція.</w:t>
      </w:r>
    </w:p>
    <w:p w14:paraId="0FBF79AF" w14:textId="77777777" w:rsidR="007D0990" w:rsidRPr="00887C7F" w:rsidRDefault="007D0990" w:rsidP="00711C12">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7C7F">
        <w:rPr>
          <w:rFonts w:ascii="Times New Roman" w:eastAsia="Times New Roman" w:hAnsi="Times New Roman" w:cs="Times New Roman"/>
          <w:lang w:eastAsia="ru-RU"/>
        </w:rPr>
        <w:t>3. Перелік точок комерційного обліку за об’єктами Споживача.</w:t>
      </w:r>
    </w:p>
    <w:p w14:paraId="61BB6FD8" w14:textId="77777777" w:rsidR="007D0990" w:rsidRPr="00887C7F" w:rsidRDefault="007D0990" w:rsidP="00711C12">
      <w:pPr>
        <w:widowControl w:val="0"/>
        <w:tabs>
          <w:tab w:val="left" w:pos="3020"/>
        </w:tabs>
        <w:autoSpaceDE w:val="0"/>
        <w:autoSpaceDN w:val="0"/>
        <w:adjustRightInd w:val="0"/>
        <w:spacing w:after="0" w:line="240" w:lineRule="auto"/>
        <w:ind w:firstLine="425"/>
        <w:jc w:val="center"/>
        <w:rPr>
          <w:rFonts w:ascii="Times New Roman" w:eastAsia="Times New Roman" w:hAnsi="Times New Roman" w:cs="Times New Roman"/>
          <w:b/>
          <w:lang w:eastAsia="ru-RU"/>
        </w:rPr>
      </w:pPr>
    </w:p>
    <w:p w14:paraId="6EBE93B2" w14:textId="6116D50A" w:rsidR="007D0990" w:rsidRPr="00887C7F" w:rsidRDefault="00711C12" w:rsidP="00711C12">
      <w:pPr>
        <w:widowControl w:val="0"/>
        <w:tabs>
          <w:tab w:val="left" w:pos="3020"/>
        </w:tabs>
        <w:autoSpaceDE w:val="0"/>
        <w:autoSpaceDN w:val="0"/>
        <w:adjustRightInd w:val="0"/>
        <w:spacing w:after="0" w:line="240" w:lineRule="auto"/>
        <w:ind w:firstLine="425"/>
        <w:jc w:val="center"/>
        <w:rPr>
          <w:rFonts w:ascii="Times New Roman" w:eastAsia="Times New Roman" w:hAnsi="Times New Roman" w:cs="Times New Roman"/>
          <w:b/>
          <w:lang w:eastAsia="ru-RU"/>
        </w:rPr>
      </w:pPr>
      <w:r w:rsidRPr="005E4667">
        <w:rPr>
          <w:rFonts w:ascii="Times New Roman" w:eastAsia="Times New Roman" w:hAnsi="Times New Roman" w:cs="Times New Roman"/>
          <w:b/>
          <w:lang w:eastAsia="ru-RU"/>
        </w:rPr>
        <w:t>1</w:t>
      </w:r>
      <w:r w:rsidR="00817009">
        <w:rPr>
          <w:rFonts w:ascii="Times New Roman" w:eastAsia="Times New Roman" w:hAnsi="Times New Roman" w:cs="Times New Roman"/>
          <w:b/>
          <w:lang w:val="ru-RU" w:eastAsia="ru-RU"/>
        </w:rPr>
        <w:t>8</w:t>
      </w:r>
      <w:r w:rsidR="007D0990" w:rsidRPr="005E4667">
        <w:rPr>
          <w:rFonts w:ascii="Times New Roman" w:eastAsia="Times New Roman" w:hAnsi="Times New Roman" w:cs="Times New Roman"/>
          <w:b/>
          <w:lang w:eastAsia="ru-RU"/>
        </w:rPr>
        <w:t xml:space="preserve">. Місцезнаходження </w:t>
      </w:r>
      <w:r w:rsidR="007D0990" w:rsidRPr="00887C7F">
        <w:rPr>
          <w:rFonts w:ascii="Times New Roman" w:eastAsia="Times New Roman" w:hAnsi="Times New Roman" w:cs="Times New Roman"/>
          <w:b/>
          <w:lang w:eastAsia="ru-RU"/>
        </w:rPr>
        <w:t>та банківські реквізити Сторін</w:t>
      </w:r>
    </w:p>
    <w:p w14:paraId="661D0E8C" w14:textId="27FF2DC6" w:rsidR="004E244B" w:rsidRPr="00887C7F" w:rsidRDefault="004E244B" w:rsidP="004E244B">
      <w:pPr>
        <w:widowControl w:val="0"/>
        <w:tabs>
          <w:tab w:val="left" w:pos="3020"/>
        </w:tabs>
        <w:autoSpaceDE w:val="0"/>
        <w:autoSpaceDN w:val="0"/>
        <w:adjustRightInd w:val="0"/>
        <w:spacing w:after="0" w:line="240" w:lineRule="auto"/>
        <w:ind w:left="-709" w:firstLine="567"/>
        <w:jc w:val="center"/>
        <w:rPr>
          <w:rFonts w:ascii="Times New Roman" w:eastAsia="Times New Roman" w:hAnsi="Times New Roman" w:cs="Times New Roman"/>
          <w:b/>
          <w:lang w:eastAsia="ru-RU"/>
        </w:rPr>
      </w:pPr>
    </w:p>
    <w:p w14:paraId="07636A82" w14:textId="77777777" w:rsidR="004E244B" w:rsidRPr="00887C7F" w:rsidRDefault="004E244B" w:rsidP="004E244B">
      <w:pPr>
        <w:widowControl w:val="0"/>
        <w:tabs>
          <w:tab w:val="left" w:pos="3020"/>
        </w:tabs>
        <w:autoSpaceDE w:val="0"/>
        <w:autoSpaceDN w:val="0"/>
        <w:adjustRightInd w:val="0"/>
        <w:spacing w:after="0" w:line="240" w:lineRule="auto"/>
        <w:ind w:left="-709" w:firstLine="567"/>
        <w:jc w:val="center"/>
        <w:rPr>
          <w:rFonts w:ascii="Times New Roman" w:eastAsia="Times New Roman" w:hAnsi="Times New Roman" w:cs="Times New Roman"/>
          <w:b/>
          <w:lang w:eastAsia="ru-RU"/>
        </w:rPr>
      </w:pPr>
    </w:p>
    <w:tbl>
      <w:tblPr>
        <w:tblW w:w="10065" w:type="dxa"/>
        <w:tblLook w:val="04A0" w:firstRow="1" w:lastRow="0" w:firstColumn="1" w:lastColumn="0" w:noHBand="0" w:noVBand="1"/>
      </w:tblPr>
      <w:tblGrid>
        <w:gridCol w:w="4998"/>
        <w:gridCol w:w="5067"/>
      </w:tblGrid>
      <w:tr w:rsidR="007D0990" w:rsidRPr="00887C7F" w14:paraId="4F6687B4" w14:textId="77777777" w:rsidTr="007D0990">
        <w:tc>
          <w:tcPr>
            <w:tcW w:w="4998" w:type="dxa"/>
          </w:tcPr>
          <w:p w14:paraId="203518E4" w14:textId="77777777" w:rsidR="007D0990" w:rsidRPr="00887C7F" w:rsidRDefault="007D0990" w:rsidP="004E244B">
            <w:pPr>
              <w:widowControl w:val="0"/>
              <w:autoSpaceDE w:val="0"/>
              <w:autoSpaceDN w:val="0"/>
              <w:adjustRightInd w:val="0"/>
              <w:spacing w:after="0" w:line="240" w:lineRule="auto"/>
              <w:ind w:left="36"/>
              <w:rPr>
                <w:rFonts w:ascii="Times New Roman" w:eastAsia="Calibri" w:hAnsi="Times New Roman" w:cs="Times New Roman"/>
                <w:b/>
                <w:lang w:eastAsia="ru-RU"/>
              </w:rPr>
            </w:pPr>
            <w:r w:rsidRPr="00887C7F">
              <w:rPr>
                <w:rFonts w:ascii="Times New Roman" w:eastAsia="Calibri" w:hAnsi="Times New Roman" w:cs="Times New Roman"/>
                <w:b/>
                <w:lang w:eastAsia="ru-RU"/>
              </w:rPr>
              <w:t>Постачальник:</w:t>
            </w:r>
          </w:p>
          <w:p w14:paraId="300894CE"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54418298"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r w:rsidRPr="00887C7F">
              <w:rPr>
                <w:rFonts w:ascii="Times New Roman" w:eastAsia="Calibri" w:hAnsi="Times New Roman" w:cs="Times New Roman"/>
                <w:lang w:eastAsia="ru-RU"/>
              </w:rPr>
              <w:t>(вказуються реквізити)</w:t>
            </w:r>
          </w:p>
          <w:p w14:paraId="703BE04D"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4418D711"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07FF9300"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72B72916"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77B012C5"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38CD116B"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2E220778"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6A855903"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18B4C0CD"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695543D9"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0718D1B3"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p>
          <w:p w14:paraId="5E3168C9" w14:textId="77777777" w:rsidR="007D0990" w:rsidRPr="00887C7F" w:rsidRDefault="007D0990" w:rsidP="004E244B">
            <w:pPr>
              <w:widowControl w:val="0"/>
              <w:autoSpaceDE w:val="0"/>
              <w:autoSpaceDN w:val="0"/>
              <w:adjustRightInd w:val="0"/>
              <w:spacing w:after="0" w:line="240" w:lineRule="auto"/>
              <w:rPr>
                <w:rFonts w:ascii="Times New Roman" w:eastAsia="Calibri" w:hAnsi="Times New Roman" w:cs="Times New Roman"/>
                <w:lang w:eastAsia="ru-RU"/>
              </w:rPr>
            </w:pPr>
            <w:r w:rsidRPr="00887C7F">
              <w:rPr>
                <w:rFonts w:ascii="Times New Roman" w:eastAsia="Calibri" w:hAnsi="Times New Roman" w:cs="Times New Roman"/>
                <w:lang w:eastAsia="ru-RU"/>
              </w:rPr>
              <w:t xml:space="preserve">____________________  </w:t>
            </w:r>
          </w:p>
          <w:p w14:paraId="288DE008" w14:textId="77777777" w:rsidR="007D0990" w:rsidRPr="00887C7F" w:rsidRDefault="007D0990" w:rsidP="004E244B">
            <w:pPr>
              <w:widowControl w:val="0"/>
              <w:autoSpaceDE w:val="0"/>
              <w:autoSpaceDN w:val="0"/>
              <w:adjustRightInd w:val="0"/>
              <w:spacing w:after="0" w:line="240" w:lineRule="auto"/>
              <w:rPr>
                <w:rFonts w:ascii="Times New Roman" w:eastAsia="Times New Roman" w:hAnsi="Times New Roman" w:cs="Times New Roman"/>
                <w:lang w:eastAsia="ru-RU"/>
              </w:rPr>
            </w:pPr>
            <w:r w:rsidRPr="00887C7F">
              <w:rPr>
                <w:rFonts w:ascii="Times New Roman" w:eastAsia="Calibri" w:hAnsi="Times New Roman" w:cs="Times New Roman"/>
                <w:lang w:eastAsia="ru-RU"/>
              </w:rPr>
              <w:t xml:space="preserve">         (</w:t>
            </w:r>
            <w:r w:rsidRPr="00887C7F">
              <w:rPr>
                <w:rFonts w:ascii="Times New Roman" w:eastAsia="Calibri" w:hAnsi="Times New Roman" w:cs="Times New Roman"/>
                <w:b/>
                <w:lang w:eastAsia="ru-RU"/>
              </w:rPr>
              <w:t xml:space="preserve">посада, підпис, М.П ) </w:t>
            </w:r>
            <w:r w:rsidRPr="00887C7F">
              <w:rPr>
                <w:rFonts w:ascii="Times New Roman" w:eastAsia="Calibri" w:hAnsi="Times New Roman" w:cs="Times New Roman"/>
                <w:lang w:eastAsia="ru-RU"/>
              </w:rPr>
              <w:t xml:space="preserve">                                                                                                                                    </w:t>
            </w:r>
          </w:p>
          <w:p w14:paraId="65D853CB"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37137820"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00F43441"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33853FCF"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19EDC9C2"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5261E97C"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11471F9E"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709498DB" w14:textId="77777777" w:rsidR="007D0990" w:rsidRPr="00887C7F" w:rsidRDefault="007D0990" w:rsidP="004E244B">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tc>
        <w:tc>
          <w:tcPr>
            <w:tcW w:w="5067" w:type="dxa"/>
          </w:tcPr>
          <w:p w14:paraId="0FB90D10" w14:textId="77777777" w:rsidR="007D0990" w:rsidRPr="00887C7F" w:rsidRDefault="007D0990" w:rsidP="004E244B">
            <w:pPr>
              <w:widowControl w:val="0"/>
              <w:autoSpaceDE w:val="0"/>
              <w:autoSpaceDN w:val="0"/>
              <w:adjustRightInd w:val="0"/>
              <w:spacing w:after="0" w:line="240" w:lineRule="auto"/>
              <w:ind w:left="-709" w:firstLine="567"/>
              <w:jc w:val="both"/>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lastRenderedPageBreak/>
              <w:t xml:space="preserve">      Споживач: </w:t>
            </w:r>
          </w:p>
          <w:p w14:paraId="7DFF076E" w14:textId="77777777" w:rsidR="004232B5" w:rsidRPr="004232B5" w:rsidRDefault="004232B5" w:rsidP="004232B5">
            <w:pPr>
              <w:adjustRightInd w:val="0"/>
              <w:spacing w:after="0" w:line="240" w:lineRule="auto"/>
              <w:rPr>
                <w:rFonts w:ascii="Times New Roman" w:eastAsia="Times New Roman" w:hAnsi="Times New Roman" w:cs="Times New Roman"/>
                <w:b/>
                <w:bCs/>
                <w:lang w:eastAsia="ru-RU"/>
              </w:rPr>
            </w:pPr>
            <w:r w:rsidRPr="004232B5">
              <w:rPr>
                <w:rFonts w:ascii="Times New Roman" w:eastAsia="Times New Roman" w:hAnsi="Times New Roman" w:cs="Times New Roman"/>
                <w:b/>
                <w:bCs/>
                <w:lang w:val="ru-RU" w:eastAsia="ru-RU"/>
              </w:rPr>
              <w:lastRenderedPageBreak/>
              <w:t>Хмельницьке комунальне</w:t>
            </w:r>
            <w:r w:rsidRPr="004232B5">
              <w:rPr>
                <w:rFonts w:ascii="Times New Roman" w:eastAsia="Times New Roman" w:hAnsi="Times New Roman" w:cs="Times New Roman"/>
                <w:b/>
                <w:bCs/>
                <w:lang w:eastAsia="ru-RU"/>
              </w:rPr>
              <w:t xml:space="preserve"> </w:t>
            </w:r>
            <w:proofErr w:type="gramStart"/>
            <w:r w:rsidRPr="004232B5">
              <w:rPr>
                <w:rFonts w:ascii="Times New Roman" w:eastAsia="Times New Roman" w:hAnsi="Times New Roman" w:cs="Times New Roman"/>
                <w:b/>
                <w:bCs/>
                <w:lang w:eastAsia="ru-RU"/>
              </w:rPr>
              <w:t>п</w:t>
            </w:r>
            <w:proofErr w:type="gramEnd"/>
            <w:r w:rsidRPr="004232B5">
              <w:rPr>
                <w:rFonts w:ascii="Times New Roman" w:eastAsia="Times New Roman" w:hAnsi="Times New Roman" w:cs="Times New Roman"/>
                <w:b/>
                <w:bCs/>
                <w:lang w:eastAsia="ru-RU"/>
              </w:rPr>
              <w:t>ідприємство «Міськсвітло»</w:t>
            </w:r>
          </w:p>
          <w:p w14:paraId="3BCD072A" w14:textId="77777777" w:rsidR="004232B5" w:rsidRPr="004232B5" w:rsidRDefault="004232B5" w:rsidP="004232B5">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2</w:t>
            </w:r>
            <w:r w:rsidRPr="004232B5">
              <w:rPr>
                <w:rFonts w:ascii="Times New Roman" w:eastAsia="Times New Roman" w:hAnsi="Times New Roman" w:cs="Times New Roman"/>
                <w:lang w:val="ru-RU" w:eastAsia="ru-RU"/>
              </w:rPr>
              <w:t>9008</w:t>
            </w:r>
            <w:r w:rsidRPr="004232B5">
              <w:rPr>
                <w:rFonts w:ascii="Times New Roman" w:eastAsia="Times New Roman" w:hAnsi="Times New Roman" w:cs="Times New Roman"/>
                <w:lang w:eastAsia="ru-RU"/>
              </w:rPr>
              <w:t>,</w:t>
            </w:r>
            <w:r w:rsidRPr="004232B5">
              <w:rPr>
                <w:rFonts w:ascii="Times New Roman" w:eastAsia="Times New Roman" w:hAnsi="Times New Roman" w:cs="Times New Roman"/>
                <w:lang w:val="ru-RU" w:eastAsia="ru-RU"/>
              </w:rPr>
              <w:t xml:space="preserve"> </w:t>
            </w:r>
            <w:r w:rsidRPr="004232B5">
              <w:rPr>
                <w:rFonts w:ascii="Times New Roman" w:eastAsia="Times New Roman" w:hAnsi="Times New Roman" w:cs="Times New Roman"/>
                <w:lang w:eastAsia="ru-RU"/>
              </w:rPr>
              <w:t xml:space="preserve">м. </w:t>
            </w:r>
            <w:r w:rsidRPr="004232B5">
              <w:rPr>
                <w:rFonts w:ascii="Times New Roman" w:eastAsia="Times New Roman" w:hAnsi="Times New Roman" w:cs="Times New Roman"/>
                <w:lang w:val="ru-RU" w:eastAsia="ru-RU"/>
              </w:rPr>
              <w:t>Хмельницький</w:t>
            </w:r>
            <w:r w:rsidRPr="004232B5">
              <w:rPr>
                <w:rFonts w:ascii="Times New Roman" w:eastAsia="Times New Roman" w:hAnsi="Times New Roman" w:cs="Times New Roman"/>
                <w:lang w:eastAsia="ru-RU"/>
              </w:rPr>
              <w:t xml:space="preserve">, вул. </w:t>
            </w:r>
            <w:r w:rsidRPr="004232B5">
              <w:rPr>
                <w:rFonts w:ascii="Times New Roman" w:eastAsia="Times New Roman" w:hAnsi="Times New Roman" w:cs="Times New Roman"/>
                <w:lang w:val="ru-RU" w:eastAsia="ru-RU"/>
              </w:rPr>
              <w:t>Юрія Руфа, 25</w:t>
            </w:r>
            <w:r w:rsidRPr="004232B5">
              <w:rPr>
                <w:rFonts w:ascii="Times New Roman" w:eastAsia="Times New Roman" w:hAnsi="Times New Roman" w:cs="Times New Roman"/>
                <w:lang w:eastAsia="ru-RU"/>
              </w:rPr>
              <w:t xml:space="preserve"> </w:t>
            </w:r>
          </w:p>
          <w:p w14:paraId="4398A801" w14:textId="77777777" w:rsidR="004232B5" w:rsidRPr="004232B5" w:rsidRDefault="004232B5" w:rsidP="004232B5">
            <w:pPr>
              <w:adjustRightInd w:val="0"/>
              <w:spacing w:after="0" w:line="240" w:lineRule="auto"/>
              <w:rPr>
                <w:rFonts w:ascii="Times New Roman" w:eastAsia="Times New Roman" w:hAnsi="Times New Roman" w:cs="Times New Roman"/>
                <w:lang w:eastAsia="ru-RU"/>
              </w:rPr>
            </w:pPr>
            <w:r w:rsidRPr="004232B5">
              <w:rPr>
                <w:rFonts w:ascii="Times New Roman" w:eastAsia="Times New Roman" w:hAnsi="Times New Roman" w:cs="Times New Roman"/>
                <w:lang w:eastAsia="ru-RU"/>
              </w:rPr>
              <w:t xml:space="preserve">UA </w:t>
            </w:r>
            <w:r w:rsidRPr="004232B5">
              <w:rPr>
                <w:rFonts w:ascii="Times New Roman" w:eastAsia="Times New Roman" w:hAnsi="Times New Roman" w:cs="Times New Roman"/>
                <w:lang w:val="ru-RU" w:eastAsia="ru-RU"/>
              </w:rPr>
              <w:t>488201720344330002000064188</w:t>
            </w:r>
            <w:r w:rsidRPr="004232B5">
              <w:rPr>
                <w:rFonts w:ascii="Times New Roman" w:eastAsia="Times New Roman" w:hAnsi="Times New Roman" w:cs="Times New Roman"/>
                <w:lang w:eastAsia="ru-RU"/>
              </w:rPr>
              <w:t xml:space="preserve"> </w:t>
            </w:r>
          </w:p>
          <w:p w14:paraId="52720EB8" w14:textId="77777777" w:rsidR="004232B5" w:rsidRPr="004232B5" w:rsidRDefault="004232B5" w:rsidP="004232B5">
            <w:pPr>
              <w:adjustRightInd w:val="0"/>
              <w:spacing w:after="0" w:line="240" w:lineRule="auto"/>
              <w:rPr>
                <w:rFonts w:ascii="Times New Roman" w:eastAsia="Times New Roman" w:hAnsi="Times New Roman" w:cs="Times New Roman"/>
                <w:bCs/>
                <w:lang w:val="ru-RU" w:eastAsia="ru-RU"/>
              </w:rPr>
            </w:pPr>
            <w:r w:rsidRPr="004232B5">
              <w:rPr>
                <w:rFonts w:ascii="Times New Roman" w:eastAsia="Times New Roman" w:hAnsi="Times New Roman" w:cs="Times New Roman"/>
                <w:bCs/>
                <w:lang w:eastAsia="ru-RU"/>
              </w:rPr>
              <w:t xml:space="preserve">в  ДКСУ м. Київ, </w:t>
            </w:r>
          </w:p>
          <w:p w14:paraId="5A9B4641" w14:textId="77777777" w:rsidR="004232B5" w:rsidRPr="004232B5" w:rsidRDefault="004232B5" w:rsidP="004232B5">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ЄДРПОУ  </w:t>
            </w:r>
            <w:r w:rsidRPr="004232B5">
              <w:rPr>
                <w:rFonts w:ascii="Times New Roman" w:eastAsia="Times New Roman" w:hAnsi="Times New Roman" w:cs="Times New Roman"/>
                <w:lang w:val="ru-RU" w:eastAsia="ru-RU"/>
              </w:rPr>
              <w:t>21321108</w:t>
            </w:r>
          </w:p>
          <w:p w14:paraId="11E31E42" w14:textId="77777777" w:rsidR="004232B5" w:rsidRPr="004232B5" w:rsidRDefault="004232B5" w:rsidP="004232B5">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ІПН </w:t>
            </w:r>
            <w:r w:rsidRPr="004232B5">
              <w:rPr>
                <w:rFonts w:ascii="Times New Roman" w:eastAsia="Times New Roman" w:hAnsi="Times New Roman" w:cs="Times New Roman"/>
                <w:lang w:val="ru-RU" w:eastAsia="ru-RU"/>
              </w:rPr>
              <w:t>213211022254</w:t>
            </w:r>
          </w:p>
          <w:p w14:paraId="510C7A01" w14:textId="77777777" w:rsidR="004232B5" w:rsidRPr="004232B5" w:rsidRDefault="004232B5" w:rsidP="004232B5">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Свідоцтво про реєстрацію платника податку на додану вартість № </w:t>
            </w:r>
            <w:r w:rsidRPr="004232B5">
              <w:rPr>
                <w:rFonts w:ascii="Times New Roman" w:eastAsia="Times New Roman" w:hAnsi="Times New Roman" w:cs="Times New Roman"/>
                <w:lang w:val="ru-RU" w:eastAsia="ru-RU"/>
              </w:rPr>
              <w:t>31834343</w:t>
            </w:r>
          </w:p>
          <w:p w14:paraId="66B162C2" w14:textId="77777777" w:rsidR="004232B5" w:rsidRPr="004232B5" w:rsidRDefault="004232B5" w:rsidP="004232B5">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Тел. / факс   0</w:t>
            </w:r>
            <w:r w:rsidRPr="004232B5">
              <w:rPr>
                <w:rFonts w:ascii="Times New Roman" w:eastAsia="Times New Roman" w:hAnsi="Times New Roman" w:cs="Times New Roman"/>
                <w:lang w:val="ru-RU" w:eastAsia="ru-RU"/>
              </w:rPr>
              <w:t>382 72-06-45</w:t>
            </w:r>
          </w:p>
          <w:p w14:paraId="3E26A9FB" w14:textId="77777777" w:rsidR="004232B5" w:rsidRPr="004232B5" w:rsidRDefault="004232B5" w:rsidP="004232B5">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e</w:t>
            </w:r>
            <w:r w:rsidRPr="004232B5">
              <w:rPr>
                <w:rFonts w:ascii="Times New Roman" w:eastAsia="Times New Roman" w:hAnsi="Times New Roman" w:cs="Times New Roman"/>
                <w:lang w:val="ru-RU" w:eastAsia="ru-RU"/>
              </w:rPr>
              <w:t>-</w:t>
            </w:r>
            <w:r w:rsidRPr="004232B5">
              <w:rPr>
                <w:rFonts w:ascii="Times New Roman" w:eastAsia="Times New Roman" w:hAnsi="Times New Roman" w:cs="Times New Roman"/>
                <w:lang w:eastAsia="ru-RU"/>
              </w:rPr>
              <w:t>mail</w:t>
            </w:r>
            <w:r w:rsidRPr="004232B5">
              <w:rPr>
                <w:rFonts w:ascii="Times New Roman" w:eastAsia="Times New Roman" w:hAnsi="Times New Roman" w:cs="Times New Roman"/>
                <w:lang w:val="ru-RU" w:eastAsia="ru-RU"/>
              </w:rPr>
              <w:t xml:space="preserve"> </w:t>
            </w:r>
            <w:hyperlink r:id="rId16" w:history="1">
              <w:r w:rsidRPr="004232B5">
                <w:rPr>
                  <w:rFonts w:ascii="Times New Roman" w:eastAsia="Times New Roman" w:hAnsi="Times New Roman" w:cs="Times New Roman"/>
                  <w:u w:val="single"/>
                  <w:lang w:eastAsia="ru-RU"/>
                </w:rPr>
                <w:t>miskesvitlo</w:t>
              </w:r>
              <w:r w:rsidRPr="004232B5">
                <w:rPr>
                  <w:rFonts w:ascii="Times New Roman" w:eastAsia="Times New Roman" w:hAnsi="Times New Roman" w:cs="Times New Roman"/>
                  <w:u w:val="single"/>
                  <w:lang w:val="ru-RU" w:eastAsia="ru-RU"/>
                </w:rPr>
                <w:t>@</w:t>
              </w:r>
              <w:r w:rsidRPr="004232B5">
                <w:rPr>
                  <w:rFonts w:ascii="Times New Roman" w:eastAsia="Times New Roman" w:hAnsi="Times New Roman" w:cs="Times New Roman"/>
                  <w:u w:val="single"/>
                  <w:lang w:eastAsia="ru-RU"/>
                </w:rPr>
                <w:t>ukr</w:t>
              </w:r>
              <w:r w:rsidRPr="004232B5">
                <w:rPr>
                  <w:rFonts w:ascii="Times New Roman" w:eastAsia="Times New Roman" w:hAnsi="Times New Roman" w:cs="Times New Roman"/>
                  <w:u w:val="single"/>
                  <w:lang w:val="ru-RU" w:eastAsia="ru-RU"/>
                </w:rPr>
                <w:t>.</w:t>
              </w:r>
              <w:r w:rsidRPr="004232B5">
                <w:rPr>
                  <w:rFonts w:ascii="Times New Roman" w:eastAsia="Times New Roman" w:hAnsi="Times New Roman" w:cs="Times New Roman"/>
                  <w:u w:val="single"/>
                  <w:lang w:eastAsia="ru-RU"/>
                </w:rPr>
                <w:t>net</w:t>
              </w:r>
            </w:hyperlink>
            <w:r w:rsidRPr="004232B5">
              <w:rPr>
                <w:rFonts w:ascii="Times New Roman" w:eastAsia="Times New Roman" w:hAnsi="Times New Roman" w:cs="Times New Roman"/>
                <w:lang w:val="ru-RU" w:eastAsia="ru-RU"/>
              </w:rPr>
              <w:t xml:space="preserve"> </w:t>
            </w:r>
          </w:p>
          <w:p w14:paraId="6C53E589"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b/>
                <w:lang w:eastAsia="ru-RU"/>
              </w:rPr>
            </w:pPr>
          </w:p>
          <w:p w14:paraId="6999B36D"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b/>
                <w:lang w:eastAsia="ru-RU"/>
              </w:rPr>
            </w:pPr>
            <w:r w:rsidRPr="004232B5">
              <w:rPr>
                <w:rFonts w:ascii="Times New Roman" w:eastAsia="Times New Roman" w:hAnsi="Times New Roman" w:cs="Times New Roman"/>
                <w:b/>
                <w:lang w:eastAsia="ru-RU"/>
              </w:rPr>
              <w:t xml:space="preserve">Директор </w:t>
            </w:r>
          </w:p>
          <w:p w14:paraId="488543C6"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lang w:eastAsia="ru-RU"/>
              </w:rPr>
            </w:pPr>
          </w:p>
          <w:p w14:paraId="3B85E157"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lang w:eastAsia="ru-RU"/>
              </w:rPr>
            </w:pPr>
          </w:p>
          <w:p w14:paraId="1A229B5A"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lang w:eastAsia="ru-RU"/>
              </w:rPr>
            </w:pPr>
          </w:p>
          <w:p w14:paraId="3CAE8FE1"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b/>
                <w:lang w:eastAsia="ru-RU"/>
              </w:rPr>
            </w:pPr>
            <w:r w:rsidRPr="004232B5">
              <w:rPr>
                <w:rFonts w:ascii="Times New Roman" w:eastAsia="Times New Roman" w:hAnsi="Times New Roman" w:cs="Times New Roman"/>
                <w:b/>
                <w:lang w:eastAsia="ru-RU"/>
              </w:rPr>
              <w:t xml:space="preserve">______________Володимир ПЕКАРСЬКИЙ </w:t>
            </w:r>
          </w:p>
          <w:p w14:paraId="0FD28FD2" w14:textId="77777777" w:rsidR="004232B5" w:rsidRPr="004232B5" w:rsidRDefault="004232B5" w:rsidP="004232B5">
            <w:pPr>
              <w:tabs>
                <w:tab w:val="center" w:pos="2592"/>
                <w:tab w:val="center" w:pos="7798"/>
              </w:tabs>
              <w:spacing w:after="22" w:line="240" w:lineRule="auto"/>
              <w:jc w:val="both"/>
              <w:rPr>
                <w:rFonts w:ascii="Times New Roman" w:eastAsia="Times New Roman" w:hAnsi="Times New Roman" w:cs="Times New Roman"/>
                <w:b/>
                <w:lang w:eastAsia="ru-RU"/>
              </w:rPr>
            </w:pPr>
            <w:r w:rsidRPr="004232B5">
              <w:rPr>
                <w:rFonts w:ascii="Times New Roman" w:eastAsia="Times New Roman" w:hAnsi="Times New Roman" w:cs="Times New Roman"/>
                <w:b/>
                <w:lang w:eastAsia="ru-RU"/>
              </w:rPr>
              <w:t xml:space="preserve">                 (підпис) </w:t>
            </w:r>
          </w:p>
          <w:p w14:paraId="1BE4200B" w14:textId="77777777" w:rsidR="004232B5" w:rsidRPr="004232B5" w:rsidRDefault="004232B5" w:rsidP="004232B5">
            <w:pPr>
              <w:suppressAutoHyphens/>
              <w:spacing w:after="0" w:line="240" w:lineRule="atLeast"/>
              <w:contextualSpacing/>
              <w:rPr>
                <w:rFonts w:ascii="Times New Roman" w:eastAsia="Times New Roman" w:hAnsi="Times New Roman" w:cs="Times New Roman"/>
                <w:b/>
                <w:highlight w:val="yellow"/>
                <w:lang w:eastAsia="ar-SA"/>
              </w:rPr>
            </w:pPr>
            <w:r w:rsidRPr="004232B5">
              <w:rPr>
                <w:rFonts w:ascii="Times New Roman" w:eastAsia="Times New Roman" w:hAnsi="Times New Roman" w:cs="Times New Roman"/>
                <w:b/>
                <w:lang w:eastAsia="ru-RU"/>
              </w:rPr>
              <w:t>М. П.</w:t>
            </w:r>
            <w:r w:rsidRPr="004232B5">
              <w:rPr>
                <w:rFonts w:ascii="Times New Roman" w:eastAsia="Times New Roman" w:hAnsi="Times New Roman" w:cs="Times New Roman"/>
                <w:lang w:eastAsia="ru-RU"/>
              </w:rPr>
              <w:t xml:space="preserve">              </w:t>
            </w:r>
          </w:p>
          <w:p w14:paraId="06002A61" w14:textId="736B7F49" w:rsidR="007D0990" w:rsidRPr="00887C7F" w:rsidRDefault="007D0990" w:rsidP="004E244B">
            <w:pPr>
              <w:widowControl w:val="0"/>
              <w:autoSpaceDN w:val="0"/>
              <w:adjustRightInd w:val="0"/>
              <w:spacing w:after="0" w:line="240" w:lineRule="auto"/>
              <w:ind w:left="139"/>
              <w:jc w:val="both"/>
              <w:rPr>
                <w:rFonts w:ascii="Times New Roman" w:eastAsia="Times New Roman" w:hAnsi="Times New Roman" w:cs="Times New Roman"/>
                <w:lang w:eastAsia="ru-RU"/>
              </w:rPr>
            </w:pPr>
          </w:p>
        </w:tc>
      </w:tr>
    </w:tbl>
    <w:p w14:paraId="6C82BF77" w14:textId="77777777" w:rsidR="00F821AE" w:rsidRPr="00887C7F" w:rsidRDefault="00F821AE"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0057F152" w14:textId="77777777" w:rsidR="00F821AE" w:rsidRPr="00887C7F" w:rsidRDefault="00F821AE"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6CBA95BC" w14:textId="77777777" w:rsidR="00F821AE" w:rsidRPr="00887C7F" w:rsidRDefault="00F821AE"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62B8FB66" w14:textId="400D38AB" w:rsidR="00F821AE" w:rsidRPr="00887C7F" w:rsidRDefault="00F821AE"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5643DBED" w14:textId="5C914972"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4CBB7560" w14:textId="676DF220"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7FEEA4D1" w14:textId="426E4C40"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1C6FFF9B" w14:textId="703EC751"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3371615E" w14:textId="6FF181F1"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1F12DAD6" w14:textId="22D08040"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33D4E7A6" w14:textId="6FA93B19"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4A4D1BEE" w14:textId="0972C6E4"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1344D6F2" w14:textId="57DDF81D"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79845696" w14:textId="3878DAA6"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0F68E9C0" w14:textId="3717C945"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26912772" w14:textId="1E50FC07"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23E150BE" w14:textId="0E2C9605"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5F840898" w14:textId="45791EF2"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52A50ED7" w14:textId="0281C1D3"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46F56D68" w14:textId="77777777"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24D02011" w14:textId="7D8D0312"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25BBD595" w14:textId="7BF17EF2"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7AA00505" w14:textId="2D7BB68A"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7E168DB1" w14:textId="7951B3BE" w:rsidR="00053D43" w:rsidRDefault="00053D43"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4E6965C7" w14:textId="048964D1" w:rsidR="006B1D63" w:rsidRDefault="006B1D63"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25ED5189" w14:textId="4823CBCF" w:rsidR="006B1D63" w:rsidRDefault="006B1D63"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55545A23" w14:textId="77777777" w:rsidR="00277D36" w:rsidRDefault="00277D36"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2012D6B2" w14:textId="77777777" w:rsidR="00277D36" w:rsidRDefault="00277D36"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0DC3264F" w14:textId="77777777" w:rsidR="00277D36" w:rsidRDefault="00277D36"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12A16EA8" w14:textId="77777777" w:rsidR="00277D36" w:rsidRDefault="00277D36"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561EE139" w14:textId="77777777" w:rsidR="00277D36" w:rsidRDefault="00277D36"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79B31867" w14:textId="77777777" w:rsidR="00277D36" w:rsidRDefault="00277D36"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3028F511" w14:textId="77777777" w:rsidR="004142ED" w:rsidRDefault="004142ED"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2E4E5928" w14:textId="77777777" w:rsidR="004142ED" w:rsidRPr="004142ED" w:rsidRDefault="004142ED"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ru-RU" w:eastAsia="ja-JP" w:bidi="fa-IR"/>
        </w:rPr>
      </w:pPr>
    </w:p>
    <w:p w14:paraId="60179547" w14:textId="297B71F1" w:rsidR="00E87759" w:rsidRPr="00887C7F" w:rsidRDefault="00E87759" w:rsidP="00055BE9">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eastAsia="ja-JP" w:bidi="fa-IR"/>
        </w:rPr>
      </w:pPr>
    </w:p>
    <w:p w14:paraId="1A711B40" w14:textId="4DEBF52D" w:rsidR="00E87759" w:rsidRPr="00887C7F" w:rsidRDefault="00E87759"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2B70F4A3" w14:textId="60B9102F" w:rsidR="007D0990" w:rsidRPr="00AA38B2"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sz w:val="20"/>
          <w:szCs w:val="20"/>
          <w:lang w:eastAsia="ja-JP" w:bidi="fa-IR"/>
        </w:rPr>
      </w:pPr>
      <w:r w:rsidRPr="00AA38B2">
        <w:rPr>
          <w:rFonts w:ascii="Times New Roman" w:eastAsia="Andale Sans UI" w:hAnsi="Times New Roman" w:cs="Times New Roman"/>
          <w:b/>
          <w:kern w:val="3"/>
          <w:sz w:val="20"/>
          <w:szCs w:val="20"/>
          <w:lang w:eastAsia="ja-JP" w:bidi="fa-IR"/>
        </w:rPr>
        <w:lastRenderedPageBreak/>
        <w:t>Додаток № 1</w:t>
      </w:r>
    </w:p>
    <w:p w14:paraId="2765C870" w14:textId="77777777" w:rsidR="007D0990" w:rsidRPr="00AA38B2" w:rsidRDefault="007D0990" w:rsidP="007D0990">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sz w:val="20"/>
          <w:szCs w:val="20"/>
          <w:lang w:eastAsia="fa-IR" w:bidi="fa-IR"/>
        </w:rPr>
      </w:pPr>
      <w:r w:rsidRPr="00AA38B2">
        <w:rPr>
          <w:rFonts w:ascii="Times New Roman" w:eastAsia="Andale Sans UI" w:hAnsi="Times New Roman" w:cs="Times New Roman"/>
          <w:b/>
          <w:kern w:val="1"/>
          <w:sz w:val="20"/>
          <w:szCs w:val="20"/>
          <w:lang w:eastAsia="fa-IR" w:bidi="fa-IR"/>
        </w:rPr>
        <w:t xml:space="preserve">до Договору №  _______________ про </w:t>
      </w:r>
      <w:r w:rsidRPr="00AA38B2">
        <w:rPr>
          <w:rFonts w:ascii="Times New Roman" w:eastAsia="Andale Sans UI" w:hAnsi="Times New Roman" w:cs="Times New Roman"/>
          <w:b/>
          <w:bCs/>
          <w:kern w:val="1"/>
          <w:sz w:val="20"/>
          <w:szCs w:val="20"/>
          <w:lang w:eastAsia="fa-IR" w:bidi="fa-IR"/>
        </w:rPr>
        <w:t xml:space="preserve">постачання </w:t>
      </w:r>
    </w:p>
    <w:p w14:paraId="0E972AA8" w14:textId="56A5F744" w:rsidR="007D0990" w:rsidRPr="00AA38B2" w:rsidRDefault="00AA38B2" w:rsidP="00AA38B2">
      <w:pPr>
        <w:widowControl w:val="0"/>
        <w:tabs>
          <w:tab w:val="left" w:pos="5103"/>
        </w:tabs>
        <w:suppressAutoHyphens/>
        <w:spacing w:after="0" w:line="240" w:lineRule="auto"/>
        <w:ind w:left="-709" w:firstLine="567"/>
        <w:jc w:val="center"/>
        <w:textAlignment w:val="baseline"/>
        <w:rPr>
          <w:rFonts w:ascii="Times New Roman" w:eastAsia="Andale Sans UI" w:hAnsi="Times New Roman" w:cs="Times New Roman"/>
          <w:b/>
          <w:bCs/>
          <w:kern w:val="1"/>
          <w:sz w:val="20"/>
          <w:szCs w:val="20"/>
          <w:lang w:eastAsia="fa-IR" w:bidi="fa-IR"/>
        </w:rPr>
      </w:pPr>
      <w:r w:rsidRPr="00AA38B2">
        <w:rPr>
          <w:rFonts w:ascii="Times New Roman" w:eastAsia="Andale Sans UI" w:hAnsi="Times New Roman" w:cs="Times New Roman"/>
          <w:b/>
          <w:bCs/>
          <w:kern w:val="1"/>
          <w:sz w:val="20"/>
          <w:szCs w:val="20"/>
          <w:lang w:eastAsia="fa-IR" w:bidi="fa-IR"/>
        </w:rPr>
        <w:t xml:space="preserve">                                                                                               </w:t>
      </w:r>
      <w:r w:rsidR="007D0990" w:rsidRPr="00AA38B2">
        <w:rPr>
          <w:rFonts w:ascii="Times New Roman" w:eastAsia="Andale Sans UI" w:hAnsi="Times New Roman" w:cs="Times New Roman"/>
          <w:b/>
          <w:bCs/>
          <w:kern w:val="1"/>
          <w:sz w:val="20"/>
          <w:szCs w:val="20"/>
          <w:lang w:eastAsia="fa-IR" w:bidi="fa-IR"/>
        </w:rPr>
        <w:t xml:space="preserve">електричної енергії  споживачу </w:t>
      </w:r>
      <w:r w:rsidR="007D0990" w:rsidRPr="00AA38B2">
        <w:rPr>
          <w:rFonts w:ascii="Times New Roman" w:eastAsia="Andale Sans UI" w:hAnsi="Times New Roman" w:cs="Times New Roman"/>
          <w:b/>
          <w:kern w:val="1"/>
          <w:sz w:val="20"/>
          <w:szCs w:val="20"/>
          <w:lang w:eastAsia="fa-IR" w:bidi="fa-IR"/>
        </w:rPr>
        <w:t>від  _____ 202___ р.</w:t>
      </w:r>
    </w:p>
    <w:p w14:paraId="380BD222" w14:textId="77777777" w:rsidR="00AA38B2" w:rsidRPr="00AA38B2" w:rsidRDefault="00AA38B2" w:rsidP="00AA38B2">
      <w:pPr>
        <w:widowControl w:val="0"/>
        <w:tabs>
          <w:tab w:val="left" w:pos="5103"/>
        </w:tabs>
        <w:suppressAutoHyphens/>
        <w:spacing w:after="0" w:line="240" w:lineRule="auto"/>
        <w:ind w:left="-709" w:firstLine="567"/>
        <w:jc w:val="center"/>
        <w:textAlignment w:val="baseline"/>
        <w:rPr>
          <w:rFonts w:ascii="Times New Roman" w:eastAsia="Andale Sans UI" w:hAnsi="Times New Roman" w:cs="Times New Roman"/>
          <w:b/>
          <w:bCs/>
          <w:kern w:val="1"/>
          <w:sz w:val="20"/>
          <w:szCs w:val="20"/>
          <w:lang w:eastAsia="fa-IR" w:bidi="fa-IR"/>
        </w:rPr>
      </w:pPr>
    </w:p>
    <w:p w14:paraId="584C1A30" w14:textId="77777777" w:rsidR="007D0990" w:rsidRPr="00AA38B2"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ЗАЯВА-ПРИЄДНАННЯ</w:t>
      </w:r>
    </w:p>
    <w:p w14:paraId="7A959540" w14:textId="77777777" w:rsidR="007D0990" w:rsidRPr="00AA38B2"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до договору про постачання електричної енергії споживачу</w:t>
      </w:r>
    </w:p>
    <w:p w14:paraId="578BB514"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25AEB1C9" w14:textId="77777777" w:rsidR="007D0990" w:rsidRPr="00AA38B2"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379"/>
        <w:gridCol w:w="2551"/>
      </w:tblGrid>
      <w:tr w:rsidR="007D0990" w:rsidRPr="00AA38B2" w14:paraId="70C10A6F"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39E7269D"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14:paraId="73C13085"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Прізвище, ім’я, по батькові</w:t>
            </w:r>
          </w:p>
        </w:tc>
        <w:tc>
          <w:tcPr>
            <w:tcW w:w="2551" w:type="dxa"/>
            <w:tcBorders>
              <w:top w:val="single" w:sz="4" w:space="0" w:color="auto"/>
              <w:left w:val="single" w:sz="4" w:space="0" w:color="auto"/>
              <w:bottom w:val="single" w:sz="4" w:space="0" w:color="auto"/>
              <w:right w:val="single" w:sz="4" w:space="0" w:color="auto"/>
            </w:tcBorders>
          </w:tcPr>
          <w:p w14:paraId="2B4AD458" w14:textId="77777777"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r w:rsidR="007D0990" w:rsidRPr="00AA38B2" w14:paraId="413E4F0E"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38BA35B1"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14:paraId="5AAA9A65"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Паспортні дані, ідентифікаційний код (за наявності), ЕДРПОУ (обрати необхідне)</w:t>
            </w:r>
          </w:p>
        </w:tc>
        <w:tc>
          <w:tcPr>
            <w:tcW w:w="2551" w:type="dxa"/>
            <w:tcBorders>
              <w:top w:val="single" w:sz="4" w:space="0" w:color="auto"/>
              <w:left w:val="single" w:sz="4" w:space="0" w:color="auto"/>
              <w:bottom w:val="single" w:sz="4" w:space="0" w:color="auto"/>
              <w:right w:val="single" w:sz="4" w:space="0" w:color="auto"/>
            </w:tcBorders>
          </w:tcPr>
          <w:p w14:paraId="27DF6BFB" w14:textId="77777777"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r w:rsidR="007D0990" w:rsidRPr="00AA38B2" w14:paraId="6426B647"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0E6BA1E2"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14:paraId="522E0DC1"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 xml:space="preserve">Вид об'єкта </w:t>
            </w:r>
          </w:p>
        </w:tc>
        <w:tc>
          <w:tcPr>
            <w:tcW w:w="2551" w:type="dxa"/>
            <w:tcBorders>
              <w:top w:val="single" w:sz="4" w:space="0" w:color="auto"/>
              <w:left w:val="single" w:sz="4" w:space="0" w:color="auto"/>
              <w:bottom w:val="single" w:sz="4" w:space="0" w:color="auto"/>
              <w:right w:val="single" w:sz="4" w:space="0" w:color="auto"/>
            </w:tcBorders>
          </w:tcPr>
          <w:p w14:paraId="4BD276DC" w14:textId="77777777"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r w:rsidR="007D0990" w:rsidRPr="00AA38B2" w14:paraId="572A7313"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3C2BB243"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14:paraId="73628077"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Адреса об’єкта, ЕІС-код точки (точок) комерційного обліку</w:t>
            </w:r>
          </w:p>
        </w:tc>
        <w:tc>
          <w:tcPr>
            <w:tcW w:w="2551" w:type="dxa"/>
            <w:tcBorders>
              <w:top w:val="single" w:sz="4" w:space="0" w:color="auto"/>
              <w:left w:val="single" w:sz="4" w:space="0" w:color="auto"/>
              <w:bottom w:val="single" w:sz="4" w:space="0" w:color="auto"/>
              <w:right w:val="single" w:sz="4" w:space="0" w:color="auto"/>
            </w:tcBorders>
          </w:tcPr>
          <w:p w14:paraId="24E7440D" w14:textId="0E68381A"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r w:rsidR="007D0990" w:rsidRPr="00AA38B2" w14:paraId="14A9C5D8"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128D7D44"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14:paraId="590B599E"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Найменування Оператора, з яким Споживач уклав договір розподілу електричної енергії</w:t>
            </w:r>
          </w:p>
        </w:tc>
        <w:tc>
          <w:tcPr>
            <w:tcW w:w="2551" w:type="dxa"/>
            <w:tcBorders>
              <w:top w:val="single" w:sz="4" w:space="0" w:color="auto"/>
              <w:left w:val="single" w:sz="4" w:space="0" w:color="auto"/>
              <w:bottom w:val="single" w:sz="4" w:space="0" w:color="auto"/>
              <w:right w:val="single" w:sz="4" w:space="0" w:color="auto"/>
            </w:tcBorders>
          </w:tcPr>
          <w:p w14:paraId="2379D9EB" w14:textId="77777777"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r w:rsidR="007D0990" w:rsidRPr="00AA38B2" w14:paraId="1CFD8B61"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5017AF28"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6</w:t>
            </w:r>
          </w:p>
        </w:tc>
        <w:tc>
          <w:tcPr>
            <w:tcW w:w="6379" w:type="dxa"/>
            <w:tcBorders>
              <w:top w:val="single" w:sz="4" w:space="0" w:color="auto"/>
              <w:left w:val="single" w:sz="4" w:space="0" w:color="auto"/>
              <w:bottom w:val="single" w:sz="4" w:space="0" w:color="auto"/>
              <w:right w:val="single" w:sz="4" w:space="0" w:color="auto"/>
            </w:tcBorders>
            <w:hideMark/>
          </w:tcPr>
          <w:p w14:paraId="37A77A82"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ЕІС-код як суб’єкта ринку електричної енергії, присвоєний відповідним системним оператором</w:t>
            </w:r>
          </w:p>
        </w:tc>
        <w:tc>
          <w:tcPr>
            <w:tcW w:w="2551" w:type="dxa"/>
            <w:tcBorders>
              <w:top w:val="single" w:sz="4" w:space="0" w:color="auto"/>
              <w:left w:val="single" w:sz="4" w:space="0" w:color="auto"/>
              <w:bottom w:val="single" w:sz="4" w:space="0" w:color="auto"/>
              <w:right w:val="single" w:sz="4" w:space="0" w:color="auto"/>
            </w:tcBorders>
          </w:tcPr>
          <w:p w14:paraId="2F139310" w14:textId="77777777"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r w:rsidR="007D0990" w:rsidRPr="00AA38B2" w14:paraId="3D2453B9" w14:textId="77777777" w:rsidTr="00EB2676">
        <w:tc>
          <w:tcPr>
            <w:tcW w:w="596" w:type="dxa"/>
            <w:tcBorders>
              <w:top w:val="single" w:sz="4" w:space="0" w:color="auto"/>
              <w:left w:val="single" w:sz="4" w:space="0" w:color="auto"/>
              <w:bottom w:val="single" w:sz="4" w:space="0" w:color="auto"/>
              <w:right w:val="single" w:sz="4" w:space="0" w:color="auto"/>
            </w:tcBorders>
            <w:vAlign w:val="center"/>
            <w:hideMark/>
          </w:tcPr>
          <w:p w14:paraId="45D8D56A" w14:textId="77777777" w:rsidR="007D0990" w:rsidRPr="00AA38B2" w:rsidRDefault="007D0990" w:rsidP="007D0990">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7</w:t>
            </w:r>
          </w:p>
        </w:tc>
        <w:tc>
          <w:tcPr>
            <w:tcW w:w="6379" w:type="dxa"/>
            <w:tcBorders>
              <w:top w:val="single" w:sz="4" w:space="0" w:color="auto"/>
              <w:left w:val="single" w:sz="4" w:space="0" w:color="auto"/>
              <w:bottom w:val="single" w:sz="4" w:space="0" w:color="auto"/>
              <w:right w:val="single" w:sz="4" w:space="0" w:color="auto"/>
            </w:tcBorders>
            <w:hideMark/>
          </w:tcPr>
          <w:p w14:paraId="2A8020CC" w14:textId="77777777" w:rsidR="007D0990" w:rsidRPr="00AA38B2" w:rsidRDefault="007D0990" w:rsidP="007D0990">
            <w:pPr>
              <w:widowControl w:val="0"/>
              <w:autoSpaceDE w:val="0"/>
              <w:autoSpaceDN w:val="0"/>
              <w:adjustRightInd w:val="0"/>
              <w:spacing w:after="0" w:line="240" w:lineRule="auto"/>
              <w:ind w:left="35"/>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Інформація про наявність пільг/субсидії* (є/немає)</w:t>
            </w:r>
          </w:p>
        </w:tc>
        <w:tc>
          <w:tcPr>
            <w:tcW w:w="2551" w:type="dxa"/>
            <w:tcBorders>
              <w:top w:val="single" w:sz="4" w:space="0" w:color="auto"/>
              <w:left w:val="single" w:sz="4" w:space="0" w:color="auto"/>
              <w:bottom w:val="single" w:sz="4" w:space="0" w:color="auto"/>
              <w:right w:val="single" w:sz="4" w:space="0" w:color="auto"/>
            </w:tcBorders>
          </w:tcPr>
          <w:p w14:paraId="1076EB0F" w14:textId="4F3CF3EB" w:rsidR="007D0990" w:rsidRPr="00AA38B2" w:rsidRDefault="007D0990" w:rsidP="007D0990">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eastAsia="ru-RU"/>
              </w:rPr>
            </w:pPr>
          </w:p>
        </w:tc>
      </w:tr>
    </w:tbl>
    <w:p w14:paraId="35ACBFAB"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p>
    <w:p w14:paraId="3F41C655" w14:textId="6F301A4C"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Початок постачання з «</w:t>
      </w:r>
      <w:r w:rsidR="009D6C83" w:rsidRPr="00AA38B2">
        <w:rPr>
          <w:rFonts w:ascii="Times New Roman" w:eastAsia="Times New Roman" w:hAnsi="Times New Roman" w:cs="Times New Roman"/>
          <w:sz w:val="20"/>
          <w:szCs w:val="20"/>
          <w:lang w:eastAsia="ru-RU"/>
        </w:rPr>
        <w:t>___________________</w:t>
      </w:r>
      <w:r w:rsidRPr="00AA38B2">
        <w:rPr>
          <w:rFonts w:ascii="Times New Roman" w:eastAsia="Times New Roman" w:hAnsi="Times New Roman" w:cs="Times New Roman"/>
          <w:b/>
          <w:i/>
          <w:sz w:val="20"/>
          <w:szCs w:val="20"/>
          <w:u w:val="single"/>
          <w:lang w:eastAsia="ru-RU"/>
        </w:rPr>
        <w:t>.</w:t>
      </w:r>
      <w:r w:rsidRPr="00AA38B2">
        <w:rPr>
          <w:rFonts w:ascii="Times New Roman" w:eastAsia="Times New Roman" w:hAnsi="Times New Roman" w:cs="Times New Roman"/>
          <w:sz w:val="20"/>
          <w:szCs w:val="20"/>
          <w:lang w:eastAsia="ru-RU"/>
        </w:rPr>
        <w:t>»</w:t>
      </w:r>
    </w:p>
    <w:p w14:paraId="59628218"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*Примітка:</w:t>
      </w:r>
    </w:p>
    <w:p w14:paraId="3325BD0B"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Заповнюється Постачальником, якщо заява-приєднання надається для заповнення Постачальником.</w:t>
      </w:r>
    </w:p>
    <w:p w14:paraId="49D21F2B"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Заповнюється Споживачем, якщо заява-приєднання заповнюється Споживачем самостійно.</w:t>
      </w:r>
    </w:p>
    <w:p w14:paraId="1D029C19"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82B3F01"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E1CCD9F"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20938CF"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C45D0F5"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Відмітка про згоду Споживача на обробку персональних даних:</w:t>
      </w:r>
    </w:p>
    <w:p w14:paraId="7D6E41A8" w14:textId="66ADE6F2" w:rsidR="007D0990" w:rsidRPr="00C243AE"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ru-RU" w:eastAsia="ru-RU"/>
        </w:rPr>
      </w:pPr>
      <w:r w:rsidRPr="00AA38B2">
        <w:rPr>
          <w:rFonts w:ascii="Times New Roman" w:eastAsia="Times New Roman" w:hAnsi="Times New Roman" w:cs="Times New Roman"/>
          <w:b/>
          <w:sz w:val="20"/>
          <w:szCs w:val="20"/>
          <w:lang w:eastAsia="ru-RU"/>
        </w:rPr>
        <w:t xml:space="preserve">                            Директор </w:t>
      </w:r>
      <w:r w:rsidR="00C243AE">
        <w:rPr>
          <w:rFonts w:ascii="Times New Roman" w:eastAsia="Times New Roman" w:hAnsi="Times New Roman" w:cs="Times New Roman"/>
          <w:b/>
          <w:bCs/>
          <w:sz w:val="20"/>
          <w:szCs w:val="20"/>
          <w:lang w:val="ru-RU" w:eastAsia="ru-RU"/>
        </w:rPr>
        <w:t>Пекарський В.А.</w:t>
      </w:r>
    </w:p>
    <w:p w14:paraId="09D9D780"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____________________</w:t>
      </w:r>
      <w:r w:rsidRPr="00AA38B2">
        <w:rPr>
          <w:rFonts w:ascii="Times New Roman" w:eastAsia="Times New Roman" w:hAnsi="Times New Roman" w:cs="Times New Roman"/>
          <w:b/>
          <w:sz w:val="20"/>
          <w:szCs w:val="20"/>
          <w:lang w:eastAsia="ru-RU"/>
        </w:rPr>
        <w:tab/>
        <w:t>_________________</w:t>
      </w:r>
      <w:r w:rsidRPr="00AA38B2">
        <w:rPr>
          <w:rFonts w:ascii="Times New Roman" w:eastAsia="Times New Roman" w:hAnsi="Times New Roman" w:cs="Times New Roman"/>
          <w:b/>
          <w:sz w:val="20"/>
          <w:szCs w:val="20"/>
          <w:lang w:eastAsia="ru-RU"/>
        </w:rPr>
        <w:tab/>
        <w:t>______________________</w:t>
      </w:r>
    </w:p>
    <w:p w14:paraId="052CFA95" w14:textId="77777777" w:rsidR="007D0990" w:rsidRPr="00AA38B2"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ab/>
        <w:t>(дата)</w:t>
      </w:r>
      <w:r w:rsidRPr="00AA38B2">
        <w:rPr>
          <w:rFonts w:ascii="Times New Roman" w:eastAsia="Times New Roman" w:hAnsi="Times New Roman" w:cs="Times New Roman"/>
          <w:sz w:val="20"/>
          <w:szCs w:val="20"/>
          <w:lang w:eastAsia="ru-RU"/>
        </w:rPr>
        <w:tab/>
      </w:r>
      <w:r w:rsidRPr="00AA38B2">
        <w:rPr>
          <w:rFonts w:ascii="Times New Roman" w:eastAsia="Times New Roman" w:hAnsi="Times New Roman" w:cs="Times New Roman"/>
          <w:sz w:val="20"/>
          <w:szCs w:val="20"/>
          <w:lang w:eastAsia="ru-RU"/>
        </w:rPr>
        <w:tab/>
      </w:r>
      <w:r w:rsidRPr="00AA38B2">
        <w:rPr>
          <w:rFonts w:ascii="Times New Roman" w:eastAsia="Times New Roman" w:hAnsi="Times New Roman" w:cs="Times New Roman"/>
          <w:sz w:val="20"/>
          <w:szCs w:val="20"/>
          <w:lang w:eastAsia="ru-RU"/>
        </w:rPr>
        <w:tab/>
        <w:t>(особистий підпис)</w:t>
      </w:r>
      <w:r w:rsidRPr="00AA38B2">
        <w:rPr>
          <w:rFonts w:ascii="Times New Roman" w:eastAsia="Times New Roman" w:hAnsi="Times New Roman" w:cs="Times New Roman"/>
          <w:sz w:val="20"/>
          <w:szCs w:val="20"/>
          <w:lang w:eastAsia="ru-RU"/>
        </w:rPr>
        <w:tab/>
      </w:r>
      <w:r w:rsidRPr="00AA38B2">
        <w:rPr>
          <w:rFonts w:ascii="Times New Roman" w:eastAsia="Times New Roman" w:hAnsi="Times New Roman" w:cs="Times New Roman"/>
          <w:sz w:val="20"/>
          <w:szCs w:val="20"/>
          <w:lang w:eastAsia="ru-RU"/>
        </w:rPr>
        <w:tab/>
        <w:t>(П.І.Б. Споживача)</w:t>
      </w:r>
    </w:p>
    <w:p w14:paraId="2995D8A2"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*Примітка:</w:t>
      </w:r>
    </w:p>
    <w:p w14:paraId="74A482A9"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eastAsia="ru-RU"/>
        </w:rPr>
      </w:pPr>
      <w:r w:rsidRPr="00AA38B2">
        <w:rPr>
          <w:rFonts w:ascii="Times New Roman" w:eastAsia="Times New Roman" w:hAnsi="Times New Roman" w:cs="Times New Roman"/>
          <w:sz w:val="20"/>
          <w:szCs w:val="20"/>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63575FE" w14:textId="77777777" w:rsidR="007D0990" w:rsidRPr="00AA38B2"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Реквізити Споживача:</w:t>
      </w:r>
    </w:p>
    <w:p w14:paraId="3F832CA4" w14:textId="77777777" w:rsidR="005C025F" w:rsidRPr="004232B5" w:rsidRDefault="005C025F" w:rsidP="005C025F">
      <w:pPr>
        <w:adjustRightInd w:val="0"/>
        <w:spacing w:after="0" w:line="240" w:lineRule="auto"/>
        <w:rPr>
          <w:rFonts w:ascii="Times New Roman" w:eastAsia="Times New Roman" w:hAnsi="Times New Roman" w:cs="Times New Roman"/>
          <w:b/>
          <w:bCs/>
          <w:sz w:val="20"/>
          <w:szCs w:val="20"/>
          <w:lang w:eastAsia="ru-RU"/>
        </w:rPr>
      </w:pPr>
      <w:r w:rsidRPr="004232B5">
        <w:rPr>
          <w:rFonts w:ascii="Times New Roman" w:eastAsia="Times New Roman" w:hAnsi="Times New Roman" w:cs="Times New Roman"/>
          <w:b/>
          <w:bCs/>
          <w:sz w:val="20"/>
          <w:szCs w:val="20"/>
          <w:lang w:val="ru-RU" w:eastAsia="ru-RU"/>
        </w:rPr>
        <w:t>Хмельницьке комунальне</w:t>
      </w:r>
      <w:r w:rsidRPr="004232B5">
        <w:rPr>
          <w:rFonts w:ascii="Times New Roman" w:eastAsia="Times New Roman" w:hAnsi="Times New Roman" w:cs="Times New Roman"/>
          <w:b/>
          <w:bCs/>
          <w:sz w:val="20"/>
          <w:szCs w:val="20"/>
          <w:lang w:eastAsia="ru-RU"/>
        </w:rPr>
        <w:t xml:space="preserve"> </w:t>
      </w:r>
      <w:proofErr w:type="gramStart"/>
      <w:r w:rsidRPr="004232B5">
        <w:rPr>
          <w:rFonts w:ascii="Times New Roman" w:eastAsia="Times New Roman" w:hAnsi="Times New Roman" w:cs="Times New Roman"/>
          <w:b/>
          <w:bCs/>
          <w:sz w:val="20"/>
          <w:szCs w:val="20"/>
          <w:lang w:eastAsia="ru-RU"/>
        </w:rPr>
        <w:t>п</w:t>
      </w:r>
      <w:proofErr w:type="gramEnd"/>
      <w:r w:rsidRPr="004232B5">
        <w:rPr>
          <w:rFonts w:ascii="Times New Roman" w:eastAsia="Times New Roman" w:hAnsi="Times New Roman" w:cs="Times New Roman"/>
          <w:b/>
          <w:bCs/>
          <w:sz w:val="20"/>
          <w:szCs w:val="20"/>
          <w:lang w:eastAsia="ru-RU"/>
        </w:rPr>
        <w:t>ідприємство «Міськсвітло»</w:t>
      </w:r>
    </w:p>
    <w:p w14:paraId="26546167" w14:textId="77777777" w:rsidR="005C025F" w:rsidRPr="004232B5" w:rsidRDefault="005C025F" w:rsidP="005C025F">
      <w:pPr>
        <w:adjustRightInd w:val="0"/>
        <w:spacing w:after="0" w:line="240" w:lineRule="auto"/>
        <w:rPr>
          <w:rFonts w:ascii="Times New Roman" w:eastAsia="Times New Roman" w:hAnsi="Times New Roman" w:cs="Times New Roman"/>
          <w:sz w:val="20"/>
          <w:szCs w:val="20"/>
          <w:lang w:val="ru-RU" w:eastAsia="ru-RU"/>
        </w:rPr>
      </w:pPr>
      <w:r w:rsidRPr="004232B5">
        <w:rPr>
          <w:rFonts w:ascii="Times New Roman" w:eastAsia="Times New Roman" w:hAnsi="Times New Roman" w:cs="Times New Roman"/>
          <w:sz w:val="20"/>
          <w:szCs w:val="20"/>
          <w:lang w:eastAsia="ru-RU"/>
        </w:rPr>
        <w:t>2</w:t>
      </w:r>
      <w:r w:rsidRPr="004232B5">
        <w:rPr>
          <w:rFonts w:ascii="Times New Roman" w:eastAsia="Times New Roman" w:hAnsi="Times New Roman" w:cs="Times New Roman"/>
          <w:sz w:val="20"/>
          <w:szCs w:val="20"/>
          <w:lang w:val="ru-RU" w:eastAsia="ru-RU"/>
        </w:rPr>
        <w:t>9008</w:t>
      </w:r>
      <w:r w:rsidRPr="004232B5">
        <w:rPr>
          <w:rFonts w:ascii="Times New Roman" w:eastAsia="Times New Roman" w:hAnsi="Times New Roman" w:cs="Times New Roman"/>
          <w:sz w:val="20"/>
          <w:szCs w:val="20"/>
          <w:lang w:eastAsia="ru-RU"/>
        </w:rPr>
        <w:t>,</w:t>
      </w:r>
      <w:r w:rsidRPr="004232B5">
        <w:rPr>
          <w:rFonts w:ascii="Times New Roman" w:eastAsia="Times New Roman" w:hAnsi="Times New Roman" w:cs="Times New Roman"/>
          <w:sz w:val="20"/>
          <w:szCs w:val="20"/>
          <w:lang w:val="ru-RU" w:eastAsia="ru-RU"/>
        </w:rPr>
        <w:t xml:space="preserve"> </w:t>
      </w:r>
      <w:r w:rsidRPr="004232B5">
        <w:rPr>
          <w:rFonts w:ascii="Times New Roman" w:eastAsia="Times New Roman" w:hAnsi="Times New Roman" w:cs="Times New Roman"/>
          <w:sz w:val="20"/>
          <w:szCs w:val="20"/>
          <w:lang w:eastAsia="ru-RU"/>
        </w:rPr>
        <w:t xml:space="preserve">м. </w:t>
      </w:r>
      <w:r w:rsidRPr="004232B5">
        <w:rPr>
          <w:rFonts w:ascii="Times New Roman" w:eastAsia="Times New Roman" w:hAnsi="Times New Roman" w:cs="Times New Roman"/>
          <w:sz w:val="20"/>
          <w:szCs w:val="20"/>
          <w:lang w:val="ru-RU" w:eastAsia="ru-RU"/>
        </w:rPr>
        <w:t>Хмельницький</w:t>
      </w:r>
      <w:r w:rsidRPr="004232B5">
        <w:rPr>
          <w:rFonts w:ascii="Times New Roman" w:eastAsia="Times New Roman" w:hAnsi="Times New Roman" w:cs="Times New Roman"/>
          <w:sz w:val="20"/>
          <w:szCs w:val="20"/>
          <w:lang w:eastAsia="ru-RU"/>
        </w:rPr>
        <w:t xml:space="preserve">, вул. </w:t>
      </w:r>
      <w:r w:rsidRPr="004232B5">
        <w:rPr>
          <w:rFonts w:ascii="Times New Roman" w:eastAsia="Times New Roman" w:hAnsi="Times New Roman" w:cs="Times New Roman"/>
          <w:sz w:val="20"/>
          <w:szCs w:val="20"/>
          <w:lang w:val="ru-RU" w:eastAsia="ru-RU"/>
        </w:rPr>
        <w:t>Юрія Руфа, 25</w:t>
      </w:r>
      <w:r w:rsidRPr="004232B5">
        <w:rPr>
          <w:rFonts w:ascii="Times New Roman" w:eastAsia="Times New Roman" w:hAnsi="Times New Roman" w:cs="Times New Roman"/>
          <w:sz w:val="20"/>
          <w:szCs w:val="20"/>
          <w:lang w:eastAsia="ru-RU"/>
        </w:rPr>
        <w:t xml:space="preserve"> </w:t>
      </w:r>
    </w:p>
    <w:p w14:paraId="0E296D62" w14:textId="77777777" w:rsidR="005C025F" w:rsidRPr="004232B5" w:rsidRDefault="005C025F" w:rsidP="005C025F">
      <w:pPr>
        <w:adjustRightInd w:val="0"/>
        <w:spacing w:after="0" w:line="240" w:lineRule="auto"/>
        <w:rPr>
          <w:rFonts w:ascii="Times New Roman" w:eastAsia="Times New Roman" w:hAnsi="Times New Roman" w:cs="Times New Roman"/>
          <w:sz w:val="20"/>
          <w:szCs w:val="20"/>
          <w:lang w:eastAsia="ru-RU"/>
        </w:rPr>
      </w:pPr>
      <w:r w:rsidRPr="004232B5">
        <w:rPr>
          <w:rFonts w:ascii="Times New Roman" w:eastAsia="Times New Roman" w:hAnsi="Times New Roman" w:cs="Times New Roman"/>
          <w:sz w:val="20"/>
          <w:szCs w:val="20"/>
          <w:lang w:eastAsia="ru-RU"/>
        </w:rPr>
        <w:t xml:space="preserve">UA </w:t>
      </w:r>
      <w:r w:rsidRPr="004232B5">
        <w:rPr>
          <w:rFonts w:ascii="Times New Roman" w:eastAsia="Times New Roman" w:hAnsi="Times New Roman" w:cs="Times New Roman"/>
          <w:sz w:val="20"/>
          <w:szCs w:val="20"/>
          <w:lang w:val="ru-RU" w:eastAsia="ru-RU"/>
        </w:rPr>
        <w:t>488201720344330002000064188</w:t>
      </w:r>
      <w:r w:rsidRPr="004232B5">
        <w:rPr>
          <w:rFonts w:ascii="Times New Roman" w:eastAsia="Times New Roman" w:hAnsi="Times New Roman" w:cs="Times New Roman"/>
          <w:sz w:val="20"/>
          <w:szCs w:val="20"/>
          <w:lang w:eastAsia="ru-RU"/>
        </w:rPr>
        <w:t xml:space="preserve"> </w:t>
      </w:r>
    </w:p>
    <w:p w14:paraId="66560E95" w14:textId="77777777" w:rsidR="005C025F" w:rsidRPr="004232B5" w:rsidRDefault="005C025F" w:rsidP="005C025F">
      <w:pPr>
        <w:adjustRightInd w:val="0"/>
        <w:spacing w:after="0" w:line="240" w:lineRule="auto"/>
        <w:rPr>
          <w:rFonts w:ascii="Times New Roman" w:eastAsia="Times New Roman" w:hAnsi="Times New Roman" w:cs="Times New Roman"/>
          <w:bCs/>
          <w:sz w:val="20"/>
          <w:szCs w:val="20"/>
          <w:lang w:val="ru-RU" w:eastAsia="ru-RU"/>
        </w:rPr>
      </w:pPr>
      <w:r w:rsidRPr="004232B5">
        <w:rPr>
          <w:rFonts w:ascii="Times New Roman" w:eastAsia="Times New Roman" w:hAnsi="Times New Roman" w:cs="Times New Roman"/>
          <w:bCs/>
          <w:sz w:val="20"/>
          <w:szCs w:val="20"/>
          <w:lang w:eastAsia="ru-RU"/>
        </w:rPr>
        <w:t xml:space="preserve">в  ДКСУ м. Київ, </w:t>
      </w:r>
    </w:p>
    <w:p w14:paraId="65E82A12" w14:textId="77777777" w:rsidR="005C025F" w:rsidRPr="004232B5" w:rsidRDefault="005C025F" w:rsidP="005C025F">
      <w:pPr>
        <w:adjustRightInd w:val="0"/>
        <w:spacing w:after="0" w:line="240" w:lineRule="auto"/>
        <w:rPr>
          <w:rFonts w:ascii="Times New Roman" w:eastAsia="Times New Roman" w:hAnsi="Times New Roman" w:cs="Times New Roman"/>
          <w:sz w:val="20"/>
          <w:szCs w:val="20"/>
          <w:lang w:val="ru-RU" w:eastAsia="ru-RU"/>
        </w:rPr>
      </w:pPr>
      <w:r w:rsidRPr="004232B5">
        <w:rPr>
          <w:rFonts w:ascii="Times New Roman" w:eastAsia="Times New Roman" w:hAnsi="Times New Roman" w:cs="Times New Roman"/>
          <w:sz w:val="20"/>
          <w:szCs w:val="20"/>
          <w:lang w:eastAsia="ru-RU"/>
        </w:rPr>
        <w:t xml:space="preserve">ЄДРПОУ  </w:t>
      </w:r>
      <w:r w:rsidRPr="004232B5">
        <w:rPr>
          <w:rFonts w:ascii="Times New Roman" w:eastAsia="Times New Roman" w:hAnsi="Times New Roman" w:cs="Times New Roman"/>
          <w:sz w:val="20"/>
          <w:szCs w:val="20"/>
          <w:lang w:val="ru-RU" w:eastAsia="ru-RU"/>
        </w:rPr>
        <w:t>21321108</w:t>
      </w:r>
    </w:p>
    <w:p w14:paraId="16A2F32C" w14:textId="77777777" w:rsidR="005C025F" w:rsidRPr="004232B5" w:rsidRDefault="005C025F" w:rsidP="005C025F">
      <w:pPr>
        <w:adjustRightInd w:val="0"/>
        <w:spacing w:after="0" w:line="240" w:lineRule="auto"/>
        <w:rPr>
          <w:rFonts w:ascii="Times New Roman" w:eastAsia="Times New Roman" w:hAnsi="Times New Roman" w:cs="Times New Roman"/>
          <w:sz w:val="20"/>
          <w:szCs w:val="20"/>
          <w:lang w:val="ru-RU" w:eastAsia="ru-RU"/>
        </w:rPr>
      </w:pPr>
      <w:r w:rsidRPr="004232B5">
        <w:rPr>
          <w:rFonts w:ascii="Times New Roman" w:eastAsia="Times New Roman" w:hAnsi="Times New Roman" w:cs="Times New Roman"/>
          <w:sz w:val="20"/>
          <w:szCs w:val="20"/>
          <w:lang w:eastAsia="ru-RU"/>
        </w:rPr>
        <w:t xml:space="preserve">ІПН </w:t>
      </w:r>
      <w:r w:rsidRPr="004232B5">
        <w:rPr>
          <w:rFonts w:ascii="Times New Roman" w:eastAsia="Times New Roman" w:hAnsi="Times New Roman" w:cs="Times New Roman"/>
          <w:sz w:val="20"/>
          <w:szCs w:val="20"/>
          <w:lang w:val="ru-RU" w:eastAsia="ru-RU"/>
        </w:rPr>
        <w:t>213211022254</w:t>
      </w:r>
    </w:p>
    <w:p w14:paraId="0457916A" w14:textId="77777777" w:rsidR="005C025F" w:rsidRPr="004232B5" w:rsidRDefault="005C025F" w:rsidP="005C025F">
      <w:pPr>
        <w:adjustRightInd w:val="0"/>
        <w:spacing w:after="0" w:line="240" w:lineRule="auto"/>
        <w:rPr>
          <w:rFonts w:ascii="Times New Roman" w:eastAsia="Times New Roman" w:hAnsi="Times New Roman" w:cs="Times New Roman"/>
          <w:sz w:val="20"/>
          <w:szCs w:val="20"/>
          <w:lang w:val="ru-RU" w:eastAsia="ru-RU"/>
        </w:rPr>
      </w:pPr>
      <w:r w:rsidRPr="004232B5">
        <w:rPr>
          <w:rFonts w:ascii="Times New Roman" w:eastAsia="Times New Roman" w:hAnsi="Times New Roman" w:cs="Times New Roman"/>
          <w:sz w:val="20"/>
          <w:szCs w:val="20"/>
          <w:lang w:eastAsia="ru-RU"/>
        </w:rPr>
        <w:t xml:space="preserve">Свідоцтво про реєстрацію платника податку на додану вартість № </w:t>
      </w:r>
      <w:r w:rsidRPr="004232B5">
        <w:rPr>
          <w:rFonts w:ascii="Times New Roman" w:eastAsia="Times New Roman" w:hAnsi="Times New Roman" w:cs="Times New Roman"/>
          <w:sz w:val="20"/>
          <w:szCs w:val="20"/>
          <w:lang w:val="ru-RU" w:eastAsia="ru-RU"/>
        </w:rPr>
        <w:t>31834343</w:t>
      </w:r>
    </w:p>
    <w:p w14:paraId="2E724C5A" w14:textId="77777777" w:rsidR="005C025F" w:rsidRPr="004232B5" w:rsidRDefault="005C025F" w:rsidP="005C025F">
      <w:pPr>
        <w:adjustRightInd w:val="0"/>
        <w:spacing w:after="0" w:line="240" w:lineRule="auto"/>
        <w:rPr>
          <w:rFonts w:ascii="Times New Roman" w:eastAsia="Times New Roman" w:hAnsi="Times New Roman" w:cs="Times New Roman"/>
          <w:sz w:val="20"/>
          <w:szCs w:val="20"/>
          <w:lang w:val="ru-RU" w:eastAsia="ru-RU"/>
        </w:rPr>
      </w:pPr>
      <w:r w:rsidRPr="004232B5">
        <w:rPr>
          <w:rFonts w:ascii="Times New Roman" w:eastAsia="Times New Roman" w:hAnsi="Times New Roman" w:cs="Times New Roman"/>
          <w:sz w:val="20"/>
          <w:szCs w:val="20"/>
          <w:lang w:eastAsia="ru-RU"/>
        </w:rPr>
        <w:t>Тел. / факс   0</w:t>
      </w:r>
      <w:r w:rsidRPr="004232B5">
        <w:rPr>
          <w:rFonts w:ascii="Times New Roman" w:eastAsia="Times New Roman" w:hAnsi="Times New Roman" w:cs="Times New Roman"/>
          <w:sz w:val="20"/>
          <w:szCs w:val="20"/>
          <w:lang w:val="ru-RU" w:eastAsia="ru-RU"/>
        </w:rPr>
        <w:t>382 72-06-45</w:t>
      </w:r>
    </w:p>
    <w:p w14:paraId="152B6C24" w14:textId="71E7DF0D" w:rsidR="00EA54C2" w:rsidRPr="005C025F" w:rsidRDefault="005C025F" w:rsidP="005C025F">
      <w:pPr>
        <w:widowControl w:val="0"/>
        <w:autoSpaceDN w:val="0"/>
        <w:adjustRightInd w:val="0"/>
        <w:spacing w:after="0"/>
        <w:ind w:left="139"/>
        <w:rPr>
          <w:rFonts w:ascii="Times New Roman" w:hAnsi="Times New Roman" w:cs="Times New Roman"/>
          <w:b/>
          <w:sz w:val="20"/>
          <w:szCs w:val="20"/>
          <w:lang w:eastAsia="ru-RU"/>
        </w:rPr>
      </w:pPr>
      <w:r w:rsidRPr="004232B5">
        <w:rPr>
          <w:rFonts w:ascii="Times New Roman" w:eastAsia="Times New Roman" w:hAnsi="Times New Roman" w:cs="Times New Roman"/>
          <w:sz w:val="20"/>
          <w:szCs w:val="20"/>
          <w:lang w:eastAsia="ru-RU"/>
        </w:rPr>
        <w:t>e</w:t>
      </w:r>
      <w:r w:rsidRPr="004232B5">
        <w:rPr>
          <w:rFonts w:ascii="Times New Roman" w:eastAsia="Times New Roman" w:hAnsi="Times New Roman" w:cs="Times New Roman"/>
          <w:sz w:val="20"/>
          <w:szCs w:val="20"/>
          <w:lang w:val="ru-RU" w:eastAsia="ru-RU"/>
        </w:rPr>
        <w:t>-</w:t>
      </w:r>
      <w:r w:rsidRPr="004232B5">
        <w:rPr>
          <w:rFonts w:ascii="Times New Roman" w:eastAsia="Times New Roman" w:hAnsi="Times New Roman" w:cs="Times New Roman"/>
          <w:sz w:val="20"/>
          <w:szCs w:val="20"/>
          <w:lang w:eastAsia="ru-RU"/>
        </w:rPr>
        <w:t>mail</w:t>
      </w:r>
      <w:r w:rsidRPr="004232B5">
        <w:rPr>
          <w:rFonts w:ascii="Times New Roman" w:eastAsia="Times New Roman" w:hAnsi="Times New Roman" w:cs="Times New Roman"/>
          <w:sz w:val="20"/>
          <w:szCs w:val="20"/>
          <w:lang w:val="ru-RU" w:eastAsia="ru-RU"/>
        </w:rPr>
        <w:t xml:space="preserve"> </w:t>
      </w:r>
      <w:hyperlink r:id="rId17" w:history="1">
        <w:r w:rsidRPr="004232B5">
          <w:rPr>
            <w:rFonts w:ascii="Times New Roman" w:eastAsia="Times New Roman" w:hAnsi="Times New Roman" w:cs="Times New Roman"/>
            <w:sz w:val="20"/>
            <w:szCs w:val="20"/>
            <w:u w:val="single"/>
            <w:lang w:eastAsia="ru-RU"/>
          </w:rPr>
          <w:t>miskesvitlo</w:t>
        </w:r>
        <w:r w:rsidRPr="004232B5">
          <w:rPr>
            <w:rFonts w:ascii="Times New Roman" w:eastAsia="Times New Roman" w:hAnsi="Times New Roman" w:cs="Times New Roman"/>
            <w:sz w:val="20"/>
            <w:szCs w:val="20"/>
            <w:u w:val="single"/>
            <w:lang w:val="ru-RU" w:eastAsia="ru-RU"/>
          </w:rPr>
          <w:t>@</w:t>
        </w:r>
        <w:r w:rsidRPr="004232B5">
          <w:rPr>
            <w:rFonts w:ascii="Times New Roman" w:eastAsia="Times New Roman" w:hAnsi="Times New Roman" w:cs="Times New Roman"/>
            <w:sz w:val="20"/>
            <w:szCs w:val="20"/>
            <w:u w:val="single"/>
            <w:lang w:eastAsia="ru-RU"/>
          </w:rPr>
          <w:t>ukr</w:t>
        </w:r>
        <w:r w:rsidRPr="004232B5">
          <w:rPr>
            <w:rFonts w:ascii="Times New Roman" w:eastAsia="Times New Roman" w:hAnsi="Times New Roman" w:cs="Times New Roman"/>
            <w:sz w:val="20"/>
            <w:szCs w:val="20"/>
            <w:u w:val="single"/>
            <w:lang w:val="ru-RU" w:eastAsia="ru-RU"/>
          </w:rPr>
          <w:t>.</w:t>
        </w:r>
        <w:r w:rsidRPr="004232B5">
          <w:rPr>
            <w:rFonts w:ascii="Times New Roman" w:eastAsia="Times New Roman" w:hAnsi="Times New Roman" w:cs="Times New Roman"/>
            <w:sz w:val="20"/>
            <w:szCs w:val="20"/>
            <w:u w:val="single"/>
            <w:lang w:eastAsia="ru-RU"/>
          </w:rPr>
          <w:t>net</w:t>
        </w:r>
      </w:hyperlink>
    </w:p>
    <w:p w14:paraId="472BFB4E" w14:textId="77777777" w:rsidR="007D0990" w:rsidRPr="005C025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C025F">
        <w:rPr>
          <w:rFonts w:ascii="Times New Roman" w:eastAsia="Times New Roman" w:hAnsi="Times New Roman" w:cs="Times New Roman"/>
          <w:sz w:val="20"/>
          <w:szCs w:val="20"/>
          <w:lang w:eastAsia="ru-RU"/>
        </w:rPr>
        <w:t>____________________________________</w:t>
      </w:r>
    </w:p>
    <w:p w14:paraId="7D54BE31" w14:textId="77777777" w:rsidR="007D0990" w:rsidRPr="00AA38B2"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Відмітка про підписання Споживачем цієї заяви-приєднання:</w:t>
      </w:r>
    </w:p>
    <w:p w14:paraId="37115C5B" w14:textId="77777777" w:rsidR="007D0990" w:rsidRPr="00AA38B2"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eastAsia="ru-RU"/>
        </w:rPr>
      </w:pPr>
    </w:p>
    <w:p w14:paraId="3010E0F5" w14:textId="54184D25" w:rsidR="007D0990" w:rsidRPr="005C025F" w:rsidRDefault="007D0990" w:rsidP="007D0990">
      <w:pPr>
        <w:widowControl w:val="0"/>
        <w:tabs>
          <w:tab w:val="left" w:pos="5255"/>
          <w:tab w:val="left" w:pos="5610"/>
        </w:tabs>
        <w:autoSpaceDE w:val="0"/>
        <w:autoSpaceDN w:val="0"/>
        <w:adjustRightInd w:val="0"/>
        <w:spacing w:after="0" w:line="240" w:lineRule="auto"/>
        <w:ind w:left="-709" w:firstLine="567"/>
        <w:rPr>
          <w:rFonts w:ascii="Times New Roman" w:eastAsia="Times New Roman" w:hAnsi="Times New Roman" w:cs="Times New Roman"/>
          <w:b/>
          <w:sz w:val="20"/>
          <w:szCs w:val="20"/>
          <w:lang w:val="ru-RU" w:eastAsia="ru-RU"/>
        </w:rPr>
      </w:pPr>
      <w:r w:rsidRPr="00AA38B2">
        <w:rPr>
          <w:rFonts w:ascii="Times New Roman" w:eastAsia="Times New Roman" w:hAnsi="Times New Roman" w:cs="Times New Roman"/>
          <w:b/>
          <w:sz w:val="20"/>
          <w:szCs w:val="20"/>
          <w:lang w:eastAsia="ru-RU"/>
        </w:rPr>
        <w:tab/>
        <w:t xml:space="preserve">Директор </w:t>
      </w:r>
      <w:r w:rsidR="005C025F">
        <w:rPr>
          <w:rFonts w:ascii="Times New Roman" w:eastAsia="Times New Roman" w:hAnsi="Times New Roman" w:cs="Times New Roman"/>
          <w:b/>
          <w:bCs/>
          <w:sz w:val="20"/>
          <w:szCs w:val="20"/>
          <w:lang w:val="ru-RU" w:eastAsia="ru-RU"/>
        </w:rPr>
        <w:t>Пекарський В.А.</w:t>
      </w:r>
    </w:p>
    <w:p w14:paraId="1292DEF0" w14:textId="77777777" w:rsidR="007D0990" w:rsidRPr="00AA38B2"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eastAsia="ru-RU"/>
        </w:rPr>
      </w:pPr>
      <w:r w:rsidRPr="00AA38B2">
        <w:rPr>
          <w:rFonts w:ascii="Times New Roman" w:eastAsia="Times New Roman" w:hAnsi="Times New Roman" w:cs="Times New Roman"/>
          <w:b/>
          <w:sz w:val="20"/>
          <w:szCs w:val="20"/>
          <w:lang w:eastAsia="ru-RU"/>
        </w:rPr>
        <w:t>____________________</w:t>
      </w:r>
      <w:r w:rsidRPr="00AA38B2">
        <w:rPr>
          <w:rFonts w:ascii="Times New Roman" w:eastAsia="Times New Roman" w:hAnsi="Times New Roman" w:cs="Times New Roman"/>
          <w:b/>
          <w:sz w:val="20"/>
          <w:szCs w:val="20"/>
          <w:lang w:eastAsia="ru-RU"/>
        </w:rPr>
        <w:tab/>
      </w:r>
      <w:r w:rsidRPr="00AA38B2">
        <w:rPr>
          <w:rFonts w:ascii="Times New Roman" w:eastAsia="Times New Roman" w:hAnsi="Times New Roman" w:cs="Times New Roman"/>
          <w:b/>
          <w:sz w:val="20"/>
          <w:szCs w:val="20"/>
          <w:lang w:eastAsia="ru-RU"/>
        </w:rPr>
        <w:tab/>
        <w:t>_________________</w:t>
      </w:r>
      <w:r w:rsidRPr="00AA38B2">
        <w:rPr>
          <w:rFonts w:ascii="Times New Roman" w:eastAsia="Times New Roman" w:hAnsi="Times New Roman" w:cs="Times New Roman"/>
          <w:b/>
          <w:sz w:val="20"/>
          <w:szCs w:val="20"/>
          <w:lang w:eastAsia="ru-RU"/>
        </w:rPr>
        <w:tab/>
        <w:t>______________________</w:t>
      </w:r>
    </w:p>
    <w:p w14:paraId="5A488D92" w14:textId="5D99F15C" w:rsidR="006B1D63" w:rsidRDefault="007D0990" w:rsidP="00AA38B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ru-RU" w:eastAsia="ru-RU"/>
        </w:rPr>
      </w:pPr>
      <w:r w:rsidRPr="00AA38B2">
        <w:rPr>
          <w:rFonts w:ascii="Times New Roman" w:eastAsia="Times New Roman" w:hAnsi="Times New Roman" w:cs="Times New Roman"/>
          <w:sz w:val="20"/>
          <w:szCs w:val="20"/>
          <w:lang w:eastAsia="ru-RU"/>
        </w:rPr>
        <w:t>(дата подання заяви-приєднання)</w:t>
      </w:r>
      <w:r w:rsidRPr="00AA38B2">
        <w:rPr>
          <w:rFonts w:ascii="Times New Roman" w:eastAsia="Times New Roman" w:hAnsi="Times New Roman" w:cs="Times New Roman"/>
          <w:sz w:val="20"/>
          <w:szCs w:val="20"/>
          <w:lang w:eastAsia="ru-RU"/>
        </w:rPr>
        <w:tab/>
        <w:t xml:space="preserve"> (особис</w:t>
      </w:r>
      <w:r w:rsidR="00AA38B2">
        <w:rPr>
          <w:rFonts w:ascii="Times New Roman" w:eastAsia="Times New Roman" w:hAnsi="Times New Roman" w:cs="Times New Roman"/>
          <w:sz w:val="20"/>
          <w:szCs w:val="20"/>
          <w:lang w:eastAsia="ru-RU"/>
        </w:rPr>
        <w:t>тий підпис)</w:t>
      </w:r>
      <w:r w:rsidR="00AA38B2">
        <w:rPr>
          <w:rFonts w:ascii="Times New Roman" w:eastAsia="Times New Roman" w:hAnsi="Times New Roman" w:cs="Times New Roman"/>
          <w:sz w:val="20"/>
          <w:szCs w:val="20"/>
          <w:lang w:eastAsia="ru-RU"/>
        </w:rPr>
        <w:tab/>
      </w:r>
      <w:r w:rsidR="00AA38B2">
        <w:rPr>
          <w:rFonts w:ascii="Times New Roman" w:eastAsia="Times New Roman" w:hAnsi="Times New Roman" w:cs="Times New Roman"/>
          <w:sz w:val="20"/>
          <w:szCs w:val="20"/>
          <w:lang w:eastAsia="ru-RU"/>
        </w:rPr>
        <w:tab/>
        <w:t>(П.І.Б. Споживача)</w:t>
      </w:r>
    </w:p>
    <w:p w14:paraId="47C018F9" w14:textId="77777777" w:rsidR="00E801F5" w:rsidRDefault="00E801F5" w:rsidP="00AA38B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ru-RU" w:eastAsia="ru-RU"/>
        </w:rPr>
      </w:pPr>
    </w:p>
    <w:p w14:paraId="2F8AF3C2" w14:textId="77777777" w:rsidR="00E801F5" w:rsidRDefault="00E801F5" w:rsidP="00AA38B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ru-RU" w:eastAsia="ru-RU"/>
        </w:rPr>
      </w:pPr>
    </w:p>
    <w:p w14:paraId="00B62828" w14:textId="77777777" w:rsidR="00E801F5" w:rsidRPr="00E801F5" w:rsidRDefault="00E801F5" w:rsidP="00AA38B2">
      <w:pPr>
        <w:widowControl w:val="0"/>
        <w:autoSpaceDE w:val="0"/>
        <w:autoSpaceDN w:val="0"/>
        <w:adjustRightInd w:val="0"/>
        <w:spacing w:after="0" w:line="240" w:lineRule="auto"/>
        <w:ind w:left="-709" w:firstLine="567"/>
        <w:rPr>
          <w:rFonts w:ascii="Times New Roman" w:eastAsia="Andale Sans UI" w:hAnsi="Times New Roman" w:cs="Times New Roman"/>
          <w:b/>
          <w:kern w:val="3"/>
          <w:lang w:val="ru-RU" w:eastAsia="ja-JP" w:bidi="fa-IR"/>
        </w:rPr>
      </w:pPr>
    </w:p>
    <w:p w14:paraId="134877B6" w14:textId="77777777"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5C6E4299" w14:textId="74B65E31" w:rsidR="007D0990" w:rsidRPr="00887C7F"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r w:rsidRPr="00887C7F">
        <w:rPr>
          <w:rFonts w:ascii="Times New Roman" w:eastAsia="Andale Sans UI" w:hAnsi="Times New Roman" w:cs="Times New Roman"/>
          <w:b/>
          <w:kern w:val="3"/>
          <w:lang w:eastAsia="ja-JP" w:bidi="fa-IR"/>
        </w:rPr>
        <w:t>Додаток № 2</w:t>
      </w:r>
    </w:p>
    <w:p w14:paraId="0CFDCF5C" w14:textId="77777777" w:rsidR="007D0990" w:rsidRPr="00887C7F" w:rsidRDefault="007D0990" w:rsidP="007D0990">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lang w:eastAsia="fa-IR" w:bidi="fa-IR"/>
        </w:rPr>
      </w:pPr>
      <w:r w:rsidRPr="00887C7F">
        <w:rPr>
          <w:rFonts w:ascii="Times New Roman" w:eastAsia="Andale Sans UI" w:hAnsi="Times New Roman" w:cs="Times New Roman"/>
          <w:b/>
          <w:kern w:val="1"/>
          <w:lang w:eastAsia="fa-IR" w:bidi="fa-IR"/>
        </w:rPr>
        <w:t xml:space="preserve">до Договору №  _______________ про </w:t>
      </w:r>
      <w:r w:rsidRPr="00887C7F">
        <w:rPr>
          <w:rFonts w:ascii="Times New Roman" w:eastAsia="Andale Sans UI" w:hAnsi="Times New Roman" w:cs="Times New Roman"/>
          <w:b/>
          <w:bCs/>
          <w:kern w:val="1"/>
          <w:lang w:eastAsia="fa-IR" w:bidi="fa-IR"/>
        </w:rPr>
        <w:t xml:space="preserve">постачання </w:t>
      </w:r>
    </w:p>
    <w:p w14:paraId="0008C5DB" w14:textId="77777777" w:rsidR="007D0990" w:rsidRPr="00887C7F" w:rsidRDefault="007D0990" w:rsidP="007D0990">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eastAsia="fa-IR" w:bidi="fa-IR"/>
        </w:rPr>
      </w:pPr>
      <w:r w:rsidRPr="00887C7F">
        <w:rPr>
          <w:rFonts w:ascii="Times New Roman" w:eastAsia="Andale Sans UI" w:hAnsi="Times New Roman" w:cs="Times New Roman"/>
          <w:b/>
          <w:bCs/>
          <w:kern w:val="1"/>
          <w:lang w:eastAsia="fa-IR" w:bidi="fa-IR"/>
        </w:rPr>
        <w:t xml:space="preserve">електричної енергії  споживачу </w:t>
      </w:r>
      <w:r w:rsidRPr="00887C7F">
        <w:rPr>
          <w:rFonts w:ascii="Times New Roman" w:eastAsia="Andale Sans UI" w:hAnsi="Times New Roman" w:cs="Times New Roman"/>
          <w:b/>
          <w:kern w:val="1"/>
          <w:lang w:eastAsia="fa-IR" w:bidi="fa-IR"/>
        </w:rPr>
        <w:t>від ____ ________20____ р.</w:t>
      </w:r>
    </w:p>
    <w:p w14:paraId="6B9B1655" w14:textId="77777777" w:rsidR="007D0990" w:rsidRPr="00887C7F" w:rsidRDefault="007D0990" w:rsidP="007D0990">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eastAsia="fa-IR" w:bidi="fa-IR"/>
        </w:rPr>
      </w:pPr>
    </w:p>
    <w:p w14:paraId="71ADE4CE" w14:textId="77777777" w:rsidR="009C395B" w:rsidRPr="00887C7F" w:rsidRDefault="009C395B"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lang w:eastAsia="ru-RU"/>
        </w:rPr>
      </w:pPr>
    </w:p>
    <w:p w14:paraId="15387D64" w14:textId="77777777" w:rsidR="009C395B" w:rsidRPr="00887C7F" w:rsidRDefault="009C395B"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lang w:eastAsia="ru-RU"/>
        </w:rPr>
      </w:pPr>
    </w:p>
    <w:p w14:paraId="769CB15F" w14:textId="77777777" w:rsidR="009C395B" w:rsidRPr="00887C7F" w:rsidRDefault="009C395B"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lang w:eastAsia="ru-RU"/>
        </w:rPr>
      </w:pPr>
    </w:p>
    <w:p w14:paraId="62F6D0E0" w14:textId="77777777" w:rsidR="009C395B" w:rsidRPr="00887C7F" w:rsidRDefault="009C395B"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lang w:eastAsia="ru-RU"/>
        </w:rPr>
      </w:pPr>
    </w:p>
    <w:p w14:paraId="28AE344B" w14:textId="35178930" w:rsidR="007D0990" w:rsidRPr="00887C7F" w:rsidRDefault="007D0990" w:rsidP="007D0990">
      <w:pPr>
        <w:widowControl w:val="0"/>
        <w:autoSpaceDE w:val="0"/>
        <w:autoSpaceDN w:val="0"/>
        <w:adjustRightInd w:val="0"/>
        <w:spacing w:after="0" w:line="240" w:lineRule="auto"/>
        <w:ind w:left="-709" w:firstLine="567"/>
        <w:jc w:val="center"/>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КОМЕРЦІЙНА ПРОПОЗИЦІЯ*</w:t>
      </w:r>
    </w:p>
    <w:p w14:paraId="3434198F" w14:textId="2DFC2005" w:rsidR="007D0990" w:rsidRPr="00887C7F"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3C652799" w14:textId="4F13002B" w:rsidR="00EA54C2" w:rsidRPr="00887C7F" w:rsidRDefault="00EA54C2"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26FA4E89" w14:textId="60B74F2A" w:rsidR="00EA54C2" w:rsidRPr="00887C7F" w:rsidRDefault="00EA54C2"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7364F40B" w14:textId="1D117408"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419D15B2" w14:textId="21534CD3"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13B6EBBC" w14:textId="4012A6F8"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269C480B" w14:textId="0C519EF0"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324B2186" w14:textId="38C426B3"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580D758C" w14:textId="29F6A2F8"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75D6C8F3" w14:textId="77777777" w:rsidR="009C395B" w:rsidRPr="00887C7F" w:rsidRDefault="009C395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2DD507E1" w14:textId="37948D76"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5903A874" w14:textId="6B61D32B"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22EF0113" w14:textId="20C65A9E"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748F1D10" w14:textId="7CF9BC09"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13AFB0B7" w14:textId="77777777" w:rsidR="004E244B" w:rsidRPr="00887C7F" w:rsidRDefault="004E244B" w:rsidP="007D0990">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eastAsia="ru-RU"/>
        </w:rPr>
      </w:pPr>
    </w:p>
    <w:p w14:paraId="77902648" w14:textId="77777777" w:rsidR="00EA54C2" w:rsidRPr="00887C7F" w:rsidRDefault="00EA54C2"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tbl>
      <w:tblPr>
        <w:tblW w:w="10456" w:type="dxa"/>
        <w:tblLook w:val="04A0" w:firstRow="1" w:lastRow="0" w:firstColumn="1" w:lastColumn="0" w:noHBand="0" w:noVBand="1"/>
      </w:tblPr>
      <w:tblGrid>
        <w:gridCol w:w="4998"/>
        <w:gridCol w:w="5458"/>
      </w:tblGrid>
      <w:tr w:rsidR="007D0990" w:rsidRPr="00887C7F" w14:paraId="0F244343" w14:textId="77777777" w:rsidTr="00EB2676">
        <w:tc>
          <w:tcPr>
            <w:tcW w:w="4998" w:type="dxa"/>
          </w:tcPr>
          <w:p w14:paraId="4DC550A6" w14:textId="77777777" w:rsidR="007D0990" w:rsidRPr="00887C7F" w:rsidRDefault="007D0990" w:rsidP="007D0990">
            <w:pPr>
              <w:widowControl w:val="0"/>
              <w:autoSpaceDE w:val="0"/>
              <w:autoSpaceDN w:val="0"/>
              <w:adjustRightInd w:val="0"/>
              <w:spacing w:after="0" w:line="240" w:lineRule="auto"/>
              <w:ind w:left="36"/>
              <w:rPr>
                <w:rFonts w:ascii="Times New Roman" w:eastAsia="Calibri" w:hAnsi="Times New Roman" w:cs="Times New Roman"/>
                <w:b/>
                <w:lang w:eastAsia="ru-RU"/>
              </w:rPr>
            </w:pPr>
            <w:r w:rsidRPr="00887C7F">
              <w:rPr>
                <w:rFonts w:ascii="Times New Roman" w:eastAsia="Calibri" w:hAnsi="Times New Roman" w:cs="Times New Roman"/>
                <w:b/>
                <w:lang w:eastAsia="ru-RU"/>
              </w:rPr>
              <w:t>Постачальник:</w:t>
            </w:r>
          </w:p>
          <w:p w14:paraId="25B3D802"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7F72872F"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r w:rsidRPr="00887C7F">
              <w:rPr>
                <w:rFonts w:ascii="Times New Roman" w:eastAsia="Calibri" w:hAnsi="Times New Roman" w:cs="Times New Roman"/>
                <w:lang w:eastAsia="ru-RU"/>
              </w:rPr>
              <w:t>(вказуються реквізити)</w:t>
            </w:r>
          </w:p>
          <w:p w14:paraId="67B91AB2"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43420BFC"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57D29CE9"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45DA72BB"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687052D6"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3826D2F4"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4477B41B"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3F454501"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5F74FEFE"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266748FE"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6367EF45"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25531058"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7EA6D77B"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61A58FE1"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r w:rsidRPr="00887C7F">
              <w:rPr>
                <w:rFonts w:ascii="Times New Roman" w:eastAsia="Calibri" w:hAnsi="Times New Roman" w:cs="Times New Roman"/>
                <w:lang w:eastAsia="ru-RU"/>
              </w:rPr>
              <w:t xml:space="preserve">____________________  </w:t>
            </w:r>
          </w:p>
          <w:p w14:paraId="278D90DE" w14:textId="77777777" w:rsidR="007D0990" w:rsidRPr="00887C7F" w:rsidRDefault="007D0990" w:rsidP="007D0990">
            <w:pPr>
              <w:widowControl w:val="0"/>
              <w:autoSpaceDE w:val="0"/>
              <w:autoSpaceDN w:val="0"/>
              <w:adjustRightInd w:val="0"/>
              <w:spacing w:after="0" w:line="240" w:lineRule="auto"/>
              <w:rPr>
                <w:rFonts w:ascii="Times New Roman" w:eastAsia="Times New Roman" w:hAnsi="Times New Roman" w:cs="Times New Roman"/>
                <w:lang w:eastAsia="ru-RU"/>
              </w:rPr>
            </w:pPr>
            <w:r w:rsidRPr="00887C7F">
              <w:rPr>
                <w:rFonts w:ascii="Times New Roman" w:eastAsia="Calibri" w:hAnsi="Times New Roman" w:cs="Times New Roman"/>
                <w:lang w:eastAsia="ru-RU"/>
              </w:rPr>
              <w:t xml:space="preserve">         (</w:t>
            </w:r>
            <w:r w:rsidRPr="00887C7F">
              <w:rPr>
                <w:rFonts w:ascii="Times New Roman" w:eastAsia="Calibri" w:hAnsi="Times New Roman" w:cs="Times New Roman"/>
                <w:b/>
                <w:lang w:eastAsia="ru-RU"/>
              </w:rPr>
              <w:t xml:space="preserve">посада, підпис, М.П ) </w:t>
            </w:r>
            <w:r w:rsidRPr="00887C7F">
              <w:rPr>
                <w:rFonts w:ascii="Times New Roman" w:eastAsia="Calibri" w:hAnsi="Times New Roman" w:cs="Times New Roman"/>
                <w:lang w:eastAsia="ru-RU"/>
              </w:rPr>
              <w:t xml:space="preserve">                                                                                                                                    </w:t>
            </w:r>
          </w:p>
          <w:p w14:paraId="7CFB5E3A"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525ABF25"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7E63D3D1"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56C1EFE9"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691DA891"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31D8A43C"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5F21584E"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p w14:paraId="1D457F41" w14:textId="77777777" w:rsidR="007D0990" w:rsidRPr="00887C7F" w:rsidRDefault="007D0990" w:rsidP="007D0990">
            <w:pPr>
              <w:widowControl w:val="0"/>
              <w:autoSpaceDE w:val="0"/>
              <w:autoSpaceDN w:val="0"/>
              <w:adjustRightInd w:val="0"/>
              <w:spacing w:after="0" w:line="240" w:lineRule="auto"/>
              <w:ind w:left="-709" w:firstLine="567"/>
              <w:rPr>
                <w:rFonts w:ascii="Times New Roman" w:eastAsia="Times New Roman" w:hAnsi="Times New Roman" w:cs="Times New Roman"/>
                <w:lang w:eastAsia="ru-RU"/>
              </w:rPr>
            </w:pPr>
          </w:p>
        </w:tc>
        <w:tc>
          <w:tcPr>
            <w:tcW w:w="5458" w:type="dxa"/>
          </w:tcPr>
          <w:p w14:paraId="0E2FAF11" w14:textId="77777777" w:rsidR="007D0990" w:rsidRPr="00887C7F"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 xml:space="preserve">      Споживач: </w:t>
            </w:r>
          </w:p>
          <w:p w14:paraId="31444130" w14:textId="77777777" w:rsidR="006A5C12" w:rsidRPr="004232B5" w:rsidRDefault="006A5C12" w:rsidP="006A5C12">
            <w:pPr>
              <w:adjustRightInd w:val="0"/>
              <w:spacing w:after="0" w:line="240" w:lineRule="auto"/>
              <w:rPr>
                <w:rFonts w:ascii="Times New Roman" w:eastAsia="Times New Roman" w:hAnsi="Times New Roman" w:cs="Times New Roman"/>
                <w:b/>
                <w:bCs/>
                <w:lang w:eastAsia="ru-RU"/>
              </w:rPr>
            </w:pPr>
            <w:r w:rsidRPr="004232B5">
              <w:rPr>
                <w:rFonts w:ascii="Times New Roman" w:eastAsia="Times New Roman" w:hAnsi="Times New Roman" w:cs="Times New Roman"/>
                <w:b/>
                <w:bCs/>
                <w:lang w:val="ru-RU" w:eastAsia="ru-RU"/>
              </w:rPr>
              <w:t>Хмельницьке комунальне</w:t>
            </w:r>
            <w:r w:rsidRPr="004232B5">
              <w:rPr>
                <w:rFonts w:ascii="Times New Roman" w:eastAsia="Times New Roman" w:hAnsi="Times New Roman" w:cs="Times New Roman"/>
                <w:b/>
                <w:bCs/>
                <w:lang w:eastAsia="ru-RU"/>
              </w:rPr>
              <w:t xml:space="preserve"> </w:t>
            </w:r>
            <w:proofErr w:type="gramStart"/>
            <w:r w:rsidRPr="004232B5">
              <w:rPr>
                <w:rFonts w:ascii="Times New Roman" w:eastAsia="Times New Roman" w:hAnsi="Times New Roman" w:cs="Times New Roman"/>
                <w:b/>
                <w:bCs/>
                <w:lang w:eastAsia="ru-RU"/>
              </w:rPr>
              <w:t>п</w:t>
            </w:r>
            <w:proofErr w:type="gramEnd"/>
            <w:r w:rsidRPr="004232B5">
              <w:rPr>
                <w:rFonts w:ascii="Times New Roman" w:eastAsia="Times New Roman" w:hAnsi="Times New Roman" w:cs="Times New Roman"/>
                <w:b/>
                <w:bCs/>
                <w:lang w:eastAsia="ru-RU"/>
              </w:rPr>
              <w:t>ідприємство «Міськсвітло»</w:t>
            </w:r>
          </w:p>
          <w:p w14:paraId="22859CBD" w14:textId="77777777" w:rsidR="006A5C12" w:rsidRPr="004232B5" w:rsidRDefault="006A5C12" w:rsidP="006A5C12">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2</w:t>
            </w:r>
            <w:r w:rsidRPr="004232B5">
              <w:rPr>
                <w:rFonts w:ascii="Times New Roman" w:eastAsia="Times New Roman" w:hAnsi="Times New Roman" w:cs="Times New Roman"/>
                <w:lang w:val="ru-RU" w:eastAsia="ru-RU"/>
              </w:rPr>
              <w:t>9008</w:t>
            </w:r>
            <w:r w:rsidRPr="004232B5">
              <w:rPr>
                <w:rFonts w:ascii="Times New Roman" w:eastAsia="Times New Roman" w:hAnsi="Times New Roman" w:cs="Times New Roman"/>
                <w:lang w:eastAsia="ru-RU"/>
              </w:rPr>
              <w:t>,</w:t>
            </w:r>
            <w:r w:rsidRPr="004232B5">
              <w:rPr>
                <w:rFonts w:ascii="Times New Roman" w:eastAsia="Times New Roman" w:hAnsi="Times New Roman" w:cs="Times New Roman"/>
                <w:lang w:val="ru-RU" w:eastAsia="ru-RU"/>
              </w:rPr>
              <w:t xml:space="preserve"> </w:t>
            </w:r>
            <w:r w:rsidRPr="004232B5">
              <w:rPr>
                <w:rFonts w:ascii="Times New Roman" w:eastAsia="Times New Roman" w:hAnsi="Times New Roman" w:cs="Times New Roman"/>
                <w:lang w:eastAsia="ru-RU"/>
              </w:rPr>
              <w:t xml:space="preserve">м. </w:t>
            </w:r>
            <w:r w:rsidRPr="004232B5">
              <w:rPr>
                <w:rFonts w:ascii="Times New Roman" w:eastAsia="Times New Roman" w:hAnsi="Times New Roman" w:cs="Times New Roman"/>
                <w:lang w:val="ru-RU" w:eastAsia="ru-RU"/>
              </w:rPr>
              <w:t>Хмельницький</w:t>
            </w:r>
            <w:r w:rsidRPr="004232B5">
              <w:rPr>
                <w:rFonts w:ascii="Times New Roman" w:eastAsia="Times New Roman" w:hAnsi="Times New Roman" w:cs="Times New Roman"/>
                <w:lang w:eastAsia="ru-RU"/>
              </w:rPr>
              <w:t xml:space="preserve">, вул. </w:t>
            </w:r>
            <w:r w:rsidRPr="004232B5">
              <w:rPr>
                <w:rFonts w:ascii="Times New Roman" w:eastAsia="Times New Roman" w:hAnsi="Times New Roman" w:cs="Times New Roman"/>
                <w:lang w:val="ru-RU" w:eastAsia="ru-RU"/>
              </w:rPr>
              <w:t>Юрія Руфа, 25</w:t>
            </w:r>
            <w:r w:rsidRPr="004232B5">
              <w:rPr>
                <w:rFonts w:ascii="Times New Roman" w:eastAsia="Times New Roman" w:hAnsi="Times New Roman" w:cs="Times New Roman"/>
                <w:lang w:eastAsia="ru-RU"/>
              </w:rPr>
              <w:t xml:space="preserve"> </w:t>
            </w:r>
          </w:p>
          <w:p w14:paraId="7ADAD161" w14:textId="77777777" w:rsidR="006A5C12" w:rsidRPr="004232B5" w:rsidRDefault="006A5C12" w:rsidP="006A5C12">
            <w:pPr>
              <w:adjustRightInd w:val="0"/>
              <w:spacing w:after="0" w:line="240" w:lineRule="auto"/>
              <w:rPr>
                <w:rFonts w:ascii="Times New Roman" w:eastAsia="Times New Roman" w:hAnsi="Times New Roman" w:cs="Times New Roman"/>
                <w:lang w:eastAsia="ru-RU"/>
              </w:rPr>
            </w:pPr>
            <w:r w:rsidRPr="004232B5">
              <w:rPr>
                <w:rFonts w:ascii="Times New Roman" w:eastAsia="Times New Roman" w:hAnsi="Times New Roman" w:cs="Times New Roman"/>
                <w:lang w:eastAsia="ru-RU"/>
              </w:rPr>
              <w:t xml:space="preserve">UA </w:t>
            </w:r>
            <w:r w:rsidRPr="004232B5">
              <w:rPr>
                <w:rFonts w:ascii="Times New Roman" w:eastAsia="Times New Roman" w:hAnsi="Times New Roman" w:cs="Times New Roman"/>
                <w:lang w:val="ru-RU" w:eastAsia="ru-RU"/>
              </w:rPr>
              <w:t>488201720344330002000064188</w:t>
            </w:r>
            <w:r w:rsidRPr="004232B5">
              <w:rPr>
                <w:rFonts w:ascii="Times New Roman" w:eastAsia="Times New Roman" w:hAnsi="Times New Roman" w:cs="Times New Roman"/>
                <w:lang w:eastAsia="ru-RU"/>
              </w:rPr>
              <w:t xml:space="preserve"> </w:t>
            </w:r>
          </w:p>
          <w:p w14:paraId="379F6475" w14:textId="77777777" w:rsidR="006A5C12" w:rsidRPr="004232B5" w:rsidRDefault="006A5C12" w:rsidP="006A5C12">
            <w:pPr>
              <w:adjustRightInd w:val="0"/>
              <w:spacing w:after="0" w:line="240" w:lineRule="auto"/>
              <w:rPr>
                <w:rFonts w:ascii="Times New Roman" w:eastAsia="Times New Roman" w:hAnsi="Times New Roman" w:cs="Times New Roman"/>
                <w:bCs/>
                <w:lang w:val="ru-RU" w:eastAsia="ru-RU"/>
              </w:rPr>
            </w:pPr>
            <w:r w:rsidRPr="004232B5">
              <w:rPr>
                <w:rFonts w:ascii="Times New Roman" w:eastAsia="Times New Roman" w:hAnsi="Times New Roman" w:cs="Times New Roman"/>
                <w:bCs/>
                <w:lang w:eastAsia="ru-RU"/>
              </w:rPr>
              <w:t xml:space="preserve">в  ДКСУ м. Київ, </w:t>
            </w:r>
          </w:p>
          <w:p w14:paraId="42B10D09" w14:textId="77777777" w:rsidR="006A5C12" w:rsidRPr="004232B5" w:rsidRDefault="006A5C12" w:rsidP="006A5C12">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ЄДРПОУ  </w:t>
            </w:r>
            <w:r w:rsidRPr="004232B5">
              <w:rPr>
                <w:rFonts w:ascii="Times New Roman" w:eastAsia="Times New Roman" w:hAnsi="Times New Roman" w:cs="Times New Roman"/>
                <w:lang w:val="ru-RU" w:eastAsia="ru-RU"/>
              </w:rPr>
              <w:t>21321108</w:t>
            </w:r>
          </w:p>
          <w:p w14:paraId="1D4DDFAC" w14:textId="77777777" w:rsidR="006A5C12" w:rsidRPr="004232B5" w:rsidRDefault="006A5C12" w:rsidP="006A5C12">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ІПН </w:t>
            </w:r>
            <w:r w:rsidRPr="004232B5">
              <w:rPr>
                <w:rFonts w:ascii="Times New Roman" w:eastAsia="Times New Roman" w:hAnsi="Times New Roman" w:cs="Times New Roman"/>
                <w:lang w:val="ru-RU" w:eastAsia="ru-RU"/>
              </w:rPr>
              <w:t>213211022254</w:t>
            </w:r>
          </w:p>
          <w:p w14:paraId="4F8A9550" w14:textId="77777777" w:rsidR="006A5C12" w:rsidRPr="004232B5" w:rsidRDefault="006A5C12" w:rsidP="006A5C12">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Свідоцтво про реєстрацію платника податку на додану вартість № </w:t>
            </w:r>
            <w:r w:rsidRPr="004232B5">
              <w:rPr>
                <w:rFonts w:ascii="Times New Roman" w:eastAsia="Times New Roman" w:hAnsi="Times New Roman" w:cs="Times New Roman"/>
                <w:lang w:val="ru-RU" w:eastAsia="ru-RU"/>
              </w:rPr>
              <w:t>31834343</w:t>
            </w:r>
          </w:p>
          <w:p w14:paraId="128EF103" w14:textId="77777777" w:rsidR="006A5C12" w:rsidRPr="004232B5" w:rsidRDefault="006A5C12" w:rsidP="006A5C12">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Тел. / факс   0</w:t>
            </w:r>
            <w:r w:rsidRPr="004232B5">
              <w:rPr>
                <w:rFonts w:ascii="Times New Roman" w:eastAsia="Times New Roman" w:hAnsi="Times New Roman" w:cs="Times New Roman"/>
                <w:lang w:val="ru-RU" w:eastAsia="ru-RU"/>
              </w:rPr>
              <w:t>382 72-06-45</w:t>
            </w:r>
          </w:p>
          <w:p w14:paraId="5C9CB875" w14:textId="77777777" w:rsidR="006A5C12" w:rsidRDefault="006A5C12" w:rsidP="006A5C12">
            <w:pPr>
              <w:widowControl w:val="0"/>
              <w:autoSpaceDN w:val="0"/>
              <w:adjustRightInd w:val="0"/>
              <w:spacing w:after="0" w:line="240" w:lineRule="auto"/>
              <w:ind w:left="139"/>
              <w:jc w:val="both"/>
              <w:rPr>
                <w:rFonts w:ascii="Times New Roman" w:eastAsia="Times New Roman" w:hAnsi="Times New Roman" w:cs="Times New Roman"/>
                <w:u w:val="single"/>
                <w:lang w:val="ru-RU" w:eastAsia="ru-RU"/>
              </w:rPr>
            </w:pPr>
            <w:r w:rsidRPr="004232B5">
              <w:rPr>
                <w:rFonts w:ascii="Times New Roman" w:eastAsia="Times New Roman" w:hAnsi="Times New Roman" w:cs="Times New Roman"/>
                <w:lang w:eastAsia="ru-RU"/>
              </w:rPr>
              <w:t>e</w:t>
            </w:r>
            <w:r w:rsidRPr="004232B5">
              <w:rPr>
                <w:rFonts w:ascii="Times New Roman" w:eastAsia="Times New Roman" w:hAnsi="Times New Roman" w:cs="Times New Roman"/>
                <w:lang w:val="ru-RU" w:eastAsia="ru-RU"/>
              </w:rPr>
              <w:t>-</w:t>
            </w:r>
            <w:r w:rsidRPr="004232B5">
              <w:rPr>
                <w:rFonts w:ascii="Times New Roman" w:eastAsia="Times New Roman" w:hAnsi="Times New Roman" w:cs="Times New Roman"/>
                <w:lang w:eastAsia="ru-RU"/>
              </w:rPr>
              <w:t>mail</w:t>
            </w:r>
            <w:r w:rsidRPr="004232B5">
              <w:rPr>
                <w:rFonts w:ascii="Times New Roman" w:eastAsia="Times New Roman" w:hAnsi="Times New Roman" w:cs="Times New Roman"/>
                <w:lang w:val="ru-RU" w:eastAsia="ru-RU"/>
              </w:rPr>
              <w:t xml:space="preserve"> </w:t>
            </w:r>
            <w:hyperlink r:id="rId18" w:history="1">
              <w:r w:rsidRPr="004232B5">
                <w:rPr>
                  <w:rFonts w:ascii="Times New Roman" w:eastAsia="Times New Roman" w:hAnsi="Times New Roman" w:cs="Times New Roman"/>
                  <w:u w:val="single"/>
                  <w:lang w:eastAsia="ru-RU"/>
                </w:rPr>
                <w:t>miskesvitlo</w:t>
              </w:r>
              <w:r w:rsidRPr="004232B5">
                <w:rPr>
                  <w:rFonts w:ascii="Times New Roman" w:eastAsia="Times New Roman" w:hAnsi="Times New Roman" w:cs="Times New Roman"/>
                  <w:u w:val="single"/>
                  <w:lang w:val="ru-RU" w:eastAsia="ru-RU"/>
                </w:rPr>
                <w:t>@</w:t>
              </w:r>
              <w:r w:rsidRPr="004232B5">
                <w:rPr>
                  <w:rFonts w:ascii="Times New Roman" w:eastAsia="Times New Roman" w:hAnsi="Times New Roman" w:cs="Times New Roman"/>
                  <w:u w:val="single"/>
                  <w:lang w:eastAsia="ru-RU"/>
                </w:rPr>
                <w:t>ukr</w:t>
              </w:r>
              <w:r w:rsidRPr="004232B5">
                <w:rPr>
                  <w:rFonts w:ascii="Times New Roman" w:eastAsia="Times New Roman" w:hAnsi="Times New Roman" w:cs="Times New Roman"/>
                  <w:u w:val="single"/>
                  <w:lang w:val="ru-RU" w:eastAsia="ru-RU"/>
                </w:rPr>
                <w:t>.</w:t>
              </w:r>
              <w:r w:rsidRPr="004232B5">
                <w:rPr>
                  <w:rFonts w:ascii="Times New Roman" w:eastAsia="Times New Roman" w:hAnsi="Times New Roman" w:cs="Times New Roman"/>
                  <w:u w:val="single"/>
                  <w:lang w:eastAsia="ru-RU"/>
                </w:rPr>
                <w:t>net</w:t>
              </w:r>
            </w:hyperlink>
          </w:p>
          <w:p w14:paraId="2B070E78" w14:textId="77777777" w:rsidR="006A5C12" w:rsidRDefault="006A5C12" w:rsidP="006A5C12">
            <w:pPr>
              <w:widowControl w:val="0"/>
              <w:autoSpaceDN w:val="0"/>
              <w:adjustRightInd w:val="0"/>
              <w:spacing w:after="0" w:line="240" w:lineRule="auto"/>
              <w:ind w:left="139"/>
              <w:jc w:val="both"/>
              <w:rPr>
                <w:rFonts w:ascii="Times New Roman" w:eastAsia="Times New Roman" w:hAnsi="Times New Roman" w:cs="Times New Roman"/>
                <w:u w:val="single"/>
                <w:lang w:val="ru-RU" w:eastAsia="ru-RU"/>
              </w:rPr>
            </w:pPr>
          </w:p>
          <w:p w14:paraId="48C2DF98" w14:textId="77777777" w:rsidR="006A5C12" w:rsidRDefault="006A5C12" w:rsidP="006A5C12">
            <w:pPr>
              <w:widowControl w:val="0"/>
              <w:autoSpaceDN w:val="0"/>
              <w:adjustRightInd w:val="0"/>
              <w:spacing w:after="0" w:line="240" w:lineRule="auto"/>
              <w:ind w:left="139"/>
              <w:jc w:val="both"/>
              <w:rPr>
                <w:rFonts w:ascii="Times New Roman" w:eastAsia="Times New Roman" w:hAnsi="Times New Roman" w:cs="Times New Roman"/>
                <w:u w:val="single"/>
                <w:lang w:val="ru-RU" w:eastAsia="ru-RU"/>
              </w:rPr>
            </w:pPr>
          </w:p>
          <w:p w14:paraId="2AEDF15C" w14:textId="035D3D58" w:rsidR="007D0990" w:rsidRPr="00887C7F" w:rsidRDefault="007D0990" w:rsidP="006A5C12">
            <w:pPr>
              <w:widowControl w:val="0"/>
              <w:autoSpaceDN w:val="0"/>
              <w:adjustRightInd w:val="0"/>
              <w:spacing w:after="0" w:line="240" w:lineRule="auto"/>
              <w:jc w:val="both"/>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 xml:space="preserve">Директор   </w:t>
            </w:r>
          </w:p>
          <w:p w14:paraId="05512B9F" w14:textId="57422C87" w:rsidR="007D0990" w:rsidRPr="006A5C12" w:rsidRDefault="007D0990" w:rsidP="007D0990">
            <w:pPr>
              <w:widowControl w:val="0"/>
              <w:autoSpaceDN w:val="0"/>
              <w:adjustRightInd w:val="0"/>
              <w:spacing w:after="0" w:line="240" w:lineRule="auto"/>
              <w:ind w:left="139"/>
              <w:jc w:val="both"/>
              <w:rPr>
                <w:rFonts w:ascii="Times New Roman" w:eastAsia="Times New Roman" w:hAnsi="Times New Roman" w:cs="Times New Roman"/>
                <w:lang w:val="ru-RU" w:eastAsia="ru-RU"/>
              </w:rPr>
            </w:pPr>
            <w:r w:rsidRPr="00887C7F">
              <w:rPr>
                <w:rFonts w:ascii="Times New Roman" w:eastAsia="Times New Roman" w:hAnsi="Times New Roman" w:cs="Times New Roman"/>
                <w:lang w:eastAsia="ru-RU"/>
              </w:rPr>
              <w:t xml:space="preserve">___________________ </w:t>
            </w:r>
            <w:r w:rsidR="006A5C12">
              <w:rPr>
                <w:rFonts w:ascii="Times New Roman" w:eastAsia="Times New Roman" w:hAnsi="Times New Roman" w:cs="Times New Roman"/>
                <w:b/>
                <w:bCs/>
                <w:lang w:eastAsia="ru-RU"/>
              </w:rPr>
              <w:t>В.</w:t>
            </w:r>
            <w:r w:rsidR="006A5C12">
              <w:rPr>
                <w:rFonts w:ascii="Times New Roman" w:eastAsia="Times New Roman" w:hAnsi="Times New Roman" w:cs="Times New Roman"/>
                <w:b/>
                <w:bCs/>
                <w:lang w:val="ru-RU" w:eastAsia="ru-RU"/>
              </w:rPr>
              <w:t>А. Пекарський</w:t>
            </w:r>
          </w:p>
          <w:p w14:paraId="1323ECB3" w14:textId="77777777" w:rsidR="007D0990" w:rsidRDefault="007D0990"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r w:rsidRPr="00887C7F">
              <w:rPr>
                <w:rFonts w:ascii="Times New Roman" w:eastAsia="Times New Roman" w:hAnsi="Times New Roman" w:cs="Times New Roman"/>
                <w:lang w:eastAsia="ru-RU"/>
              </w:rPr>
              <w:t xml:space="preserve">        </w:t>
            </w:r>
            <w:r w:rsidRPr="00887C7F">
              <w:rPr>
                <w:rFonts w:ascii="Times New Roman" w:eastAsia="Times New Roman" w:hAnsi="Times New Roman" w:cs="Times New Roman"/>
                <w:b/>
                <w:lang w:eastAsia="ru-RU"/>
              </w:rPr>
              <w:t>(підпис, М.П.)</w:t>
            </w:r>
          </w:p>
          <w:p w14:paraId="2EB8336C"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47B1A33F"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151DC3B6"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067C16C9"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6256DEA4"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1E26BD79"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65133AF9"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6401E18E"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00088EEB"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7EA469B1" w14:textId="77777777" w:rsidR="006B1D63" w:rsidRDefault="006B1D63" w:rsidP="007D0990">
            <w:pPr>
              <w:widowControl w:val="0"/>
              <w:autoSpaceDN w:val="0"/>
              <w:adjustRightInd w:val="0"/>
              <w:spacing w:after="0" w:line="240" w:lineRule="auto"/>
              <w:ind w:left="139"/>
              <w:jc w:val="both"/>
              <w:rPr>
                <w:rFonts w:ascii="Times New Roman" w:eastAsia="Times New Roman" w:hAnsi="Times New Roman" w:cs="Times New Roman"/>
                <w:b/>
                <w:lang w:eastAsia="ru-RU"/>
              </w:rPr>
            </w:pPr>
          </w:p>
          <w:p w14:paraId="16031408" w14:textId="6501519A" w:rsidR="006B1D63" w:rsidRPr="00887C7F" w:rsidRDefault="006B1D63" w:rsidP="007D0990">
            <w:pPr>
              <w:widowControl w:val="0"/>
              <w:autoSpaceDN w:val="0"/>
              <w:adjustRightInd w:val="0"/>
              <w:spacing w:after="0" w:line="240" w:lineRule="auto"/>
              <w:ind w:left="139"/>
              <w:jc w:val="both"/>
              <w:rPr>
                <w:rFonts w:ascii="Times New Roman" w:eastAsia="Times New Roman" w:hAnsi="Times New Roman" w:cs="Times New Roman"/>
                <w:lang w:eastAsia="ru-RU"/>
              </w:rPr>
            </w:pPr>
          </w:p>
        </w:tc>
      </w:tr>
    </w:tbl>
    <w:p w14:paraId="7D351855" w14:textId="403860CE" w:rsidR="007D0990"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4DE6A2B7" w14:textId="0FB40D44" w:rsidR="006B1D63" w:rsidRDefault="006B1D63"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096DB35C" w14:textId="77777777" w:rsidR="006B1D63" w:rsidRPr="00887C7F" w:rsidRDefault="006B1D63"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78F38184" w14:textId="77777777" w:rsidR="007D0990" w:rsidRPr="00887C7F"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30BCA2E9" w14:textId="77777777" w:rsidR="007D0990" w:rsidRPr="00887C7F"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p>
    <w:p w14:paraId="60B737A0" w14:textId="77777777" w:rsidR="007D0990" w:rsidRPr="00887C7F" w:rsidRDefault="007D0990" w:rsidP="007D0990">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eastAsia="ja-JP" w:bidi="fa-IR"/>
        </w:rPr>
      </w:pPr>
      <w:r w:rsidRPr="00887C7F">
        <w:rPr>
          <w:rFonts w:ascii="Times New Roman" w:eastAsia="Andale Sans UI" w:hAnsi="Times New Roman" w:cs="Times New Roman"/>
          <w:b/>
          <w:kern w:val="3"/>
          <w:lang w:eastAsia="ja-JP" w:bidi="fa-IR"/>
        </w:rPr>
        <w:lastRenderedPageBreak/>
        <w:t>Додаток № 3</w:t>
      </w:r>
    </w:p>
    <w:p w14:paraId="6FDDE4B1" w14:textId="77777777" w:rsidR="007D0990" w:rsidRPr="00887C7F" w:rsidRDefault="007D0990" w:rsidP="007D0990">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lang w:eastAsia="fa-IR" w:bidi="fa-IR"/>
        </w:rPr>
      </w:pPr>
      <w:r w:rsidRPr="00887C7F">
        <w:rPr>
          <w:rFonts w:ascii="Times New Roman" w:eastAsia="Andale Sans UI" w:hAnsi="Times New Roman" w:cs="Times New Roman"/>
          <w:b/>
          <w:kern w:val="1"/>
          <w:lang w:eastAsia="fa-IR" w:bidi="fa-IR"/>
        </w:rPr>
        <w:t xml:space="preserve">до Договору №  _______________ про </w:t>
      </w:r>
      <w:r w:rsidRPr="00887C7F">
        <w:rPr>
          <w:rFonts w:ascii="Times New Roman" w:eastAsia="Andale Sans UI" w:hAnsi="Times New Roman" w:cs="Times New Roman"/>
          <w:b/>
          <w:bCs/>
          <w:kern w:val="1"/>
          <w:lang w:eastAsia="fa-IR" w:bidi="fa-IR"/>
        </w:rPr>
        <w:t xml:space="preserve">постачання </w:t>
      </w:r>
    </w:p>
    <w:p w14:paraId="2E9B45E6" w14:textId="77777777" w:rsidR="007D0990" w:rsidRPr="00887C7F" w:rsidRDefault="007D0990" w:rsidP="007D0990">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eastAsia="fa-IR" w:bidi="fa-IR"/>
        </w:rPr>
      </w:pPr>
      <w:r w:rsidRPr="00887C7F">
        <w:rPr>
          <w:rFonts w:ascii="Times New Roman" w:eastAsia="Andale Sans UI" w:hAnsi="Times New Roman" w:cs="Times New Roman"/>
          <w:b/>
          <w:bCs/>
          <w:kern w:val="1"/>
          <w:lang w:eastAsia="fa-IR" w:bidi="fa-IR"/>
        </w:rPr>
        <w:t xml:space="preserve">електричної енергії  споживачу </w:t>
      </w:r>
      <w:r w:rsidRPr="00887C7F">
        <w:rPr>
          <w:rFonts w:ascii="Times New Roman" w:eastAsia="Andale Sans UI" w:hAnsi="Times New Roman" w:cs="Times New Roman"/>
          <w:b/>
          <w:kern w:val="1"/>
          <w:lang w:eastAsia="fa-IR" w:bidi="fa-IR"/>
        </w:rPr>
        <w:t>від _____ 20_____ р.</w:t>
      </w:r>
    </w:p>
    <w:p w14:paraId="15D55C1A" w14:textId="77777777" w:rsidR="007D0990" w:rsidRPr="00887C7F" w:rsidRDefault="007D0990"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14:paraId="353B193A" w14:textId="77777777" w:rsidR="007D0990" w:rsidRPr="00887C7F" w:rsidRDefault="007D0990" w:rsidP="007D099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204C5D8D" w14:textId="77777777" w:rsidR="009C395B" w:rsidRPr="00887C7F" w:rsidRDefault="009C395B" w:rsidP="009C395B">
      <w:pPr>
        <w:jc w:val="center"/>
        <w:rPr>
          <w:rFonts w:ascii="Times New Roman" w:hAnsi="Times New Roman" w:cs="Times New Roman"/>
          <w:b/>
        </w:rPr>
      </w:pPr>
      <w:r w:rsidRPr="00887C7F">
        <w:rPr>
          <w:rFonts w:ascii="Times New Roman" w:hAnsi="Times New Roman" w:cs="Times New Roman"/>
          <w:b/>
        </w:rPr>
        <w:t>Перелік точок комерційного обліку за об'єктами Споживача</w:t>
      </w:r>
    </w:p>
    <w:p w14:paraId="18F05B85" w14:textId="5C5ACA15" w:rsidR="009C395B" w:rsidRDefault="009C395B"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tbl>
      <w:tblPr>
        <w:tblW w:w="504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1263"/>
        <w:gridCol w:w="2803"/>
        <w:gridCol w:w="56"/>
        <w:gridCol w:w="3209"/>
        <w:gridCol w:w="3074"/>
      </w:tblGrid>
      <w:tr w:rsidR="00F97B6F" w:rsidRPr="00F97B6F" w14:paraId="1F80F61D" w14:textId="77777777" w:rsidTr="00885335">
        <w:trPr>
          <w:tblCellSpacing w:w="0" w:type="dxa"/>
          <w:jc w:val="center"/>
        </w:trPr>
        <w:tc>
          <w:tcPr>
            <w:tcW w:w="607" w:type="pct"/>
            <w:shd w:val="clear" w:color="auto" w:fill="B4C6E7"/>
            <w:vAlign w:val="center"/>
            <w:hideMark/>
          </w:tcPr>
          <w:p w14:paraId="3C070ADB" w14:textId="77777777" w:rsidR="00F97B6F" w:rsidRPr="00F97B6F" w:rsidRDefault="00F97B6F" w:rsidP="00F97B6F">
            <w:pPr>
              <w:spacing w:after="0" w:line="240" w:lineRule="auto"/>
              <w:contextualSpacing/>
              <w:jc w:val="center"/>
              <w:rPr>
                <w:rFonts w:ascii="Times New Roman" w:eastAsia="Times New Roman" w:hAnsi="Times New Roman" w:cs="Times New Roman"/>
                <w:b/>
                <w:bCs/>
                <w:sz w:val="20"/>
                <w:szCs w:val="20"/>
                <w:lang w:eastAsia="uk-UA"/>
              </w:rPr>
            </w:pPr>
            <w:r w:rsidRPr="00F97B6F">
              <w:rPr>
                <w:rFonts w:ascii="Times New Roman" w:eastAsia="Times New Roman" w:hAnsi="Times New Roman" w:cs="Times New Roman"/>
                <w:b/>
                <w:bCs/>
                <w:sz w:val="20"/>
                <w:szCs w:val="20"/>
                <w:lang w:eastAsia="uk-UA"/>
              </w:rPr>
              <w:t>№ п/п</w:t>
            </w:r>
          </w:p>
        </w:tc>
        <w:tc>
          <w:tcPr>
            <w:tcW w:w="1347" w:type="pct"/>
            <w:shd w:val="clear" w:color="auto" w:fill="B4C6E7"/>
            <w:vAlign w:val="center"/>
            <w:hideMark/>
          </w:tcPr>
          <w:p w14:paraId="75383E7C" w14:textId="77777777" w:rsidR="00F97B6F" w:rsidRPr="00F97B6F" w:rsidRDefault="00F97B6F" w:rsidP="00F97B6F">
            <w:pPr>
              <w:spacing w:after="0" w:line="240" w:lineRule="auto"/>
              <w:contextualSpacing/>
              <w:jc w:val="center"/>
              <w:rPr>
                <w:rFonts w:ascii="Times New Roman" w:eastAsia="Times New Roman" w:hAnsi="Times New Roman" w:cs="Times New Roman"/>
                <w:b/>
                <w:bCs/>
                <w:sz w:val="20"/>
                <w:szCs w:val="20"/>
                <w:lang w:eastAsia="uk-UA"/>
              </w:rPr>
            </w:pPr>
            <w:r w:rsidRPr="00F97B6F">
              <w:rPr>
                <w:rFonts w:ascii="Times New Roman" w:eastAsia="Times New Roman" w:hAnsi="Times New Roman" w:cs="Times New Roman"/>
                <w:b/>
                <w:bCs/>
                <w:sz w:val="20"/>
                <w:szCs w:val="20"/>
                <w:lang w:val="ru-RU" w:eastAsia="uk-UA"/>
              </w:rPr>
              <w:t xml:space="preserve">Вид </w:t>
            </w:r>
            <w:r w:rsidRPr="00F97B6F">
              <w:rPr>
                <w:rFonts w:ascii="Times New Roman" w:eastAsia="Times New Roman" w:hAnsi="Times New Roman" w:cs="Times New Roman"/>
                <w:b/>
                <w:bCs/>
                <w:sz w:val="20"/>
                <w:szCs w:val="20"/>
                <w:lang w:eastAsia="uk-UA"/>
              </w:rPr>
              <w:t>об'єкта</w:t>
            </w:r>
          </w:p>
        </w:tc>
        <w:tc>
          <w:tcPr>
            <w:tcW w:w="1569" w:type="pct"/>
            <w:gridSpan w:val="2"/>
            <w:shd w:val="clear" w:color="auto" w:fill="B4C6E7"/>
            <w:vAlign w:val="center"/>
            <w:hideMark/>
          </w:tcPr>
          <w:p w14:paraId="09C20D77" w14:textId="77777777" w:rsidR="00F97B6F" w:rsidRPr="00F97B6F" w:rsidRDefault="00F97B6F" w:rsidP="00F97B6F">
            <w:pPr>
              <w:spacing w:after="0" w:line="240" w:lineRule="auto"/>
              <w:contextualSpacing/>
              <w:jc w:val="center"/>
              <w:rPr>
                <w:rFonts w:ascii="Times New Roman" w:eastAsia="Times New Roman" w:hAnsi="Times New Roman" w:cs="Times New Roman"/>
                <w:b/>
                <w:bCs/>
                <w:sz w:val="20"/>
                <w:szCs w:val="20"/>
                <w:lang w:val="ru-RU" w:eastAsia="uk-UA"/>
              </w:rPr>
            </w:pPr>
            <w:r w:rsidRPr="00F97B6F">
              <w:rPr>
                <w:rFonts w:ascii="Times New Roman" w:eastAsia="Times New Roman" w:hAnsi="Times New Roman" w:cs="Times New Roman"/>
                <w:b/>
                <w:bCs/>
                <w:sz w:val="20"/>
                <w:szCs w:val="20"/>
                <w:lang w:eastAsia="uk-UA"/>
              </w:rPr>
              <w:t>Адреса</w:t>
            </w:r>
            <w:r w:rsidRPr="00F97B6F">
              <w:rPr>
                <w:rFonts w:ascii="Times New Roman" w:eastAsia="Times New Roman" w:hAnsi="Times New Roman" w:cs="Times New Roman"/>
                <w:b/>
                <w:bCs/>
                <w:sz w:val="20"/>
                <w:szCs w:val="20"/>
                <w:lang w:val="ru-RU" w:eastAsia="uk-UA"/>
              </w:rPr>
              <w:t xml:space="preserve"> об</w:t>
            </w:r>
            <w:r w:rsidRPr="00F97B6F">
              <w:rPr>
                <w:rFonts w:ascii="Times New Roman" w:eastAsia="Times New Roman" w:hAnsi="Times New Roman" w:cs="Times New Roman"/>
                <w:b/>
                <w:bCs/>
                <w:sz w:val="20"/>
                <w:szCs w:val="20"/>
                <w:lang w:val="en-US" w:eastAsia="uk-UA"/>
              </w:rPr>
              <w:t>’</w:t>
            </w:r>
            <w:r w:rsidRPr="00F97B6F">
              <w:rPr>
                <w:rFonts w:ascii="Times New Roman" w:eastAsia="Times New Roman" w:hAnsi="Times New Roman" w:cs="Times New Roman"/>
                <w:b/>
                <w:bCs/>
                <w:sz w:val="20"/>
                <w:szCs w:val="20"/>
                <w:lang w:val="ru-RU" w:eastAsia="uk-UA"/>
              </w:rPr>
              <w:t>єкта</w:t>
            </w:r>
          </w:p>
        </w:tc>
        <w:tc>
          <w:tcPr>
            <w:tcW w:w="1477" w:type="pct"/>
            <w:shd w:val="clear" w:color="auto" w:fill="B4C6E7"/>
            <w:vAlign w:val="center"/>
            <w:hideMark/>
          </w:tcPr>
          <w:p w14:paraId="748B4FCA" w14:textId="77777777" w:rsidR="00F97B6F" w:rsidRPr="00F97B6F" w:rsidRDefault="00F97B6F" w:rsidP="00F97B6F">
            <w:pPr>
              <w:spacing w:after="0" w:line="240" w:lineRule="auto"/>
              <w:contextualSpacing/>
              <w:jc w:val="center"/>
              <w:rPr>
                <w:rFonts w:ascii="Times New Roman" w:eastAsia="Times New Roman" w:hAnsi="Times New Roman" w:cs="Times New Roman"/>
                <w:b/>
                <w:bCs/>
                <w:sz w:val="20"/>
                <w:szCs w:val="20"/>
                <w:lang w:val="ru-RU" w:eastAsia="uk-UA"/>
              </w:rPr>
            </w:pPr>
            <w:r w:rsidRPr="00F97B6F">
              <w:rPr>
                <w:rFonts w:ascii="Times New Roman" w:eastAsia="Times New Roman" w:hAnsi="Times New Roman" w:cs="Times New Roman"/>
                <w:b/>
                <w:bCs/>
                <w:sz w:val="20"/>
                <w:szCs w:val="20"/>
                <w:lang w:eastAsia="uk-UA"/>
              </w:rPr>
              <w:t>EIC</w:t>
            </w:r>
            <w:r w:rsidRPr="00F97B6F">
              <w:rPr>
                <w:rFonts w:ascii="Times New Roman" w:eastAsia="Times New Roman" w:hAnsi="Times New Roman" w:cs="Times New Roman"/>
                <w:b/>
                <w:bCs/>
                <w:sz w:val="20"/>
                <w:szCs w:val="20"/>
                <w:lang w:val="ru-RU" w:eastAsia="uk-UA"/>
              </w:rPr>
              <w:t>-</w:t>
            </w:r>
            <w:r w:rsidRPr="00F97B6F">
              <w:rPr>
                <w:rFonts w:ascii="Times New Roman" w:eastAsia="Times New Roman" w:hAnsi="Times New Roman" w:cs="Times New Roman"/>
                <w:b/>
                <w:bCs/>
                <w:sz w:val="20"/>
                <w:szCs w:val="20"/>
                <w:lang w:eastAsia="uk-UA"/>
              </w:rPr>
              <w:t xml:space="preserve">код </w:t>
            </w:r>
            <w:r w:rsidRPr="00F97B6F">
              <w:rPr>
                <w:rFonts w:ascii="Times New Roman" w:eastAsia="Times New Roman" w:hAnsi="Times New Roman" w:cs="Times New Roman"/>
                <w:b/>
                <w:bCs/>
                <w:sz w:val="20"/>
                <w:szCs w:val="20"/>
                <w:lang w:val="ru-RU" w:eastAsia="uk-UA"/>
              </w:rPr>
              <w:t>точки комерційного обліку</w:t>
            </w:r>
          </w:p>
        </w:tc>
      </w:tr>
      <w:tr w:rsidR="00F97B6F" w:rsidRPr="00F97B6F" w14:paraId="75187FD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16E886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w:t>
            </w:r>
          </w:p>
        </w:tc>
        <w:tc>
          <w:tcPr>
            <w:tcW w:w="1374" w:type="pct"/>
            <w:gridSpan w:val="2"/>
            <w:shd w:val="clear" w:color="auto" w:fill="auto"/>
            <w:noWrap/>
            <w:vAlign w:val="bottom"/>
            <w:hideMark/>
          </w:tcPr>
          <w:p w14:paraId="7874D24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адм</w:t>
            </w:r>
            <w:proofErr w:type="gramEnd"/>
            <w:r w:rsidRPr="00F97B6F">
              <w:rPr>
                <w:rFonts w:ascii="Times New Roman" w:eastAsia="Times New Roman" w:hAnsi="Times New Roman" w:cs="Times New Roman"/>
                <w:color w:val="000000"/>
                <w:sz w:val="20"/>
                <w:szCs w:val="20"/>
                <w:lang w:val="ru-RU" w:eastAsia="ru-RU"/>
              </w:rPr>
              <w:t>ін буд.</w:t>
            </w:r>
          </w:p>
        </w:tc>
        <w:tc>
          <w:tcPr>
            <w:tcW w:w="1542" w:type="pct"/>
            <w:shd w:val="clear" w:color="auto" w:fill="auto"/>
            <w:noWrap/>
            <w:vAlign w:val="bottom"/>
            <w:hideMark/>
          </w:tcPr>
          <w:p w14:paraId="34B2EFD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Юрія Руфа ,25</w:t>
            </w:r>
          </w:p>
        </w:tc>
        <w:tc>
          <w:tcPr>
            <w:tcW w:w="1477" w:type="pct"/>
            <w:shd w:val="clear" w:color="auto" w:fill="auto"/>
            <w:noWrap/>
            <w:vAlign w:val="bottom"/>
            <w:hideMark/>
          </w:tcPr>
          <w:p w14:paraId="4FA7D80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62Z167221391629A</w:t>
            </w:r>
          </w:p>
        </w:tc>
      </w:tr>
      <w:tr w:rsidR="00F97B6F" w:rsidRPr="00F97B6F" w14:paraId="7852398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7ECD3B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w:t>
            </w:r>
          </w:p>
        </w:tc>
        <w:tc>
          <w:tcPr>
            <w:tcW w:w="1374" w:type="pct"/>
            <w:gridSpan w:val="2"/>
            <w:shd w:val="clear" w:color="auto" w:fill="auto"/>
            <w:noWrap/>
            <w:vAlign w:val="bottom"/>
            <w:hideMark/>
          </w:tcPr>
          <w:p w14:paraId="6381E18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майстерня-склад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8B5C2A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Юрія Руфа ,25</w:t>
            </w:r>
          </w:p>
        </w:tc>
        <w:tc>
          <w:tcPr>
            <w:tcW w:w="1477" w:type="pct"/>
            <w:shd w:val="clear" w:color="auto" w:fill="auto"/>
            <w:noWrap/>
            <w:vAlign w:val="bottom"/>
            <w:hideMark/>
          </w:tcPr>
          <w:p w14:paraId="3FFA170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62Z600865758431M</w:t>
            </w:r>
          </w:p>
        </w:tc>
      </w:tr>
      <w:tr w:rsidR="00F97B6F" w:rsidRPr="00F97B6F" w14:paraId="4D7D53C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5754BD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w:t>
            </w:r>
          </w:p>
        </w:tc>
        <w:tc>
          <w:tcPr>
            <w:tcW w:w="1374" w:type="pct"/>
            <w:gridSpan w:val="2"/>
            <w:shd w:val="clear" w:color="auto" w:fill="auto"/>
            <w:noWrap/>
            <w:vAlign w:val="bottom"/>
            <w:hideMark/>
          </w:tcPr>
          <w:p w14:paraId="7FEBCE5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опалення</w:t>
            </w:r>
          </w:p>
        </w:tc>
        <w:tc>
          <w:tcPr>
            <w:tcW w:w="1542" w:type="pct"/>
            <w:shd w:val="clear" w:color="auto" w:fill="auto"/>
            <w:noWrap/>
            <w:vAlign w:val="bottom"/>
            <w:hideMark/>
          </w:tcPr>
          <w:p w14:paraId="14590D1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Юрія Руфа ,25</w:t>
            </w:r>
          </w:p>
        </w:tc>
        <w:tc>
          <w:tcPr>
            <w:tcW w:w="1477" w:type="pct"/>
            <w:shd w:val="clear" w:color="auto" w:fill="auto"/>
            <w:noWrap/>
            <w:vAlign w:val="bottom"/>
            <w:hideMark/>
          </w:tcPr>
          <w:p w14:paraId="375831D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62Z4000942773012</w:t>
            </w:r>
          </w:p>
        </w:tc>
      </w:tr>
      <w:tr w:rsidR="00F97B6F" w:rsidRPr="00F97B6F" w14:paraId="2EF0660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C0311F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w:t>
            </w:r>
          </w:p>
        </w:tc>
        <w:tc>
          <w:tcPr>
            <w:tcW w:w="1374" w:type="pct"/>
            <w:gridSpan w:val="2"/>
            <w:shd w:val="clear" w:color="auto" w:fill="auto"/>
            <w:noWrap/>
            <w:vAlign w:val="bottom"/>
            <w:hideMark/>
          </w:tcPr>
          <w:p w14:paraId="7CD51E6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6FD127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равди</w:t>
            </w:r>
          </w:p>
        </w:tc>
        <w:tc>
          <w:tcPr>
            <w:tcW w:w="1477" w:type="pct"/>
            <w:shd w:val="clear" w:color="auto" w:fill="auto"/>
            <w:noWrap/>
            <w:vAlign w:val="bottom"/>
            <w:hideMark/>
          </w:tcPr>
          <w:p w14:paraId="05B9409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62Z371101062045F</w:t>
            </w:r>
          </w:p>
        </w:tc>
      </w:tr>
      <w:tr w:rsidR="00F97B6F" w:rsidRPr="00F97B6F" w14:paraId="3EF23AD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788089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w:t>
            </w:r>
          </w:p>
        </w:tc>
        <w:tc>
          <w:tcPr>
            <w:tcW w:w="1374" w:type="pct"/>
            <w:gridSpan w:val="2"/>
            <w:shd w:val="clear" w:color="auto" w:fill="auto"/>
            <w:noWrap/>
            <w:vAlign w:val="bottom"/>
            <w:hideMark/>
          </w:tcPr>
          <w:p w14:paraId="18BD889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A2D70C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аркова</w:t>
            </w:r>
          </w:p>
        </w:tc>
        <w:tc>
          <w:tcPr>
            <w:tcW w:w="1477" w:type="pct"/>
            <w:shd w:val="clear" w:color="auto" w:fill="auto"/>
            <w:noWrap/>
            <w:vAlign w:val="bottom"/>
            <w:hideMark/>
          </w:tcPr>
          <w:p w14:paraId="7C4D5CE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62Z619599303673F</w:t>
            </w:r>
          </w:p>
        </w:tc>
      </w:tr>
      <w:tr w:rsidR="00F97B6F" w:rsidRPr="00F97B6F" w14:paraId="7D36D04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DC784F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w:t>
            </w:r>
          </w:p>
        </w:tc>
        <w:tc>
          <w:tcPr>
            <w:tcW w:w="1374" w:type="pct"/>
            <w:gridSpan w:val="2"/>
            <w:shd w:val="clear" w:color="auto" w:fill="auto"/>
            <w:noWrap/>
            <w:vAlign w:val="bottom"/>
            <w:hideMark/>
          </w:tcPr>
          <w:p w14:paraId="1A441F0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266B3E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ахідно окружн</w:t>
            </w:r>
          </w:p>
        </w:tc>
        <w:tc>
          <w:tcPr>
            <w:tcW w:w="1477" w:type="pct"/>
            <w:shd w:val="clear" w:color="auto" w:fill="auto"/>
            <w:noWrap/>
            <w:vAlign w:val="bottom"/>
            <w:hideMark/>
          </w:tcPr>
          <w:p w14:paraId="7910310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62Z263655155541B</w:t>
            </w:r>
          </w:p>
        </w:tc>
      </w:tr>
      <w:tr w:rsidR="00F97B6F" w:rsidRPr="00F97B6F" w14:paraId="4F15D09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AE05CA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w:t>
            </w:r>
          </w:p>
        </w:tc>
        <w:tc>
          <w:tcPr>
            <w:tcW w:w="1374" w:type="pct"/>
            <w:gridSpan w:val="2"/>
            <w:shd w:val="clear" w:color="auto" w:fill="auto"/>
            <w:noWrap/>
            <w:vAlign w:val="bottom"/>
            <w:hideMark/>
          </w:tcPr>
          <w:p w14:paraId="4C4F431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7CCB93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вул.М.Грушевського</w:t>
            </w:r>
          </w:p>
        </w:tc>
        <w:tc>
          <w:tcPr>
            <w:tcW w:w="1477" w:type="pct"/>
            <w:shd w:val="clear" w:color="auto" w:fill="auto"/>
            <w:noWrap/>
            <w:vAlign w:val="bottom"/>
            <w:hideMark/>
          </w:tcPr>
          <w:p w14:paraId="23E97AB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62Z948803042097P</w:t>
            </w:r>
          </w:p>
        </w:tc>
      </w:tr>
      <w:tr w:rsidR="00F97B6F" w:rsidRPr="00F97B6F" w14:paraId="2DF077A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2F0125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w:t>
            </w:r>
          </w:p>
        </w:tc>
        <w:tc>
          <w:tcPr>
            <w:tcW w:w="1374" w:type="pct"/>
            <w:gridSpan w:val="2"/>
            <w:shd w:val="clear" w:color="auto" w:fill="auto"/>
            <w:noWrap/>
            <w:vAlign w:val="bottom"/>
            <w:hideMark/>
          </w:tcPr>
          <w:p w14:paraId="1EFC532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насосна ст.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10E8D7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енітна</w:t>
            </w:r>
          </w:p>
        </w:tc>
        <w:tc>
          <w:tcPr>
            <w:tcW w:w="1477" w:type="pct"/>
            <w:shd w:val="clear" w:color="auto" w:fill="auto"/>
            <w:noWrap/>
            <w:vAlign w:val="bottom"/>
            <w:hideMark/>
          </w:tcPr>
          <w:p w14:paraId="365675C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62Z479787976598B</w:t>
            </w:r>
          </w:p>
        </w:tc>
      </w:tr>
      <w:tr w:rsidR="00F97B6F" w:rsidRPr="00F97B6F" w14:paraId="48AFFFD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D2B3C3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w:t>
            </w:r>
          </w:p>
        </w:tc>
        <w:tc>
          <w:tcPr>
            <w:tcW w:w="1374" w:type="pct"/>
            <w:gridSpan w:val="2"/>
            <w:shd w:val="clear" w:color="auto" w:fill="auto"/>
            <w:noWrap/>
            <w:vAlign w:val="bottom"/>
            <w:hideMark/>
          </w:tcPr>
          <w:p w14:paraId="7EB3436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E2CE23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ернопільська-Камянецька</w:t>
            </w:r>
          </w:p>
        </w:tc>
        <w:tc>
          <w:tcPr>
            <w:tcW w:w="1477" w:type="pct"/>
            <w:shd w:val="clear" w:color="auto" w:fill="auto"/>
            <w:noWrap/>
            <w:vAlign w:val="bottom"/>
            <w:hideMark/>
          </w:tcPr>
          <w:p w14:paraId="5AF01DB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62Z0778549120087</w:t>
            </w:r>
          </w:p>
        </w:tc>
      </w:tr>
      <w:tr w:rsidR="00F97B6F" w:rsidRPr="00F97B6F" w14:paraId="22F14BE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2F6D49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w:t>
            </w:r>
          </w:p>
        </w:tc>
        <w:tc>
          <w:tcPr>
            <w:tcW w:w="1374" w:type="pct"/>
            <w:gridSpan w:val="2"/>
            <w:shd w:val="clear" w:color="auto" w:fill="auto"/>
            <w:noWrap/>
            <w:vAlign w:val="bottom"/>
            <w:hideMark/>
          </w:tcPr>
          <w:p w14:paraId="7245830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FBFD6B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агаріна-Камянецька</w:t>
            </w:r>
          </w:p>
        </w:tc>
        <w:tc>
          <w:tcPr>
            <w:tcW w:w="1477" w:type="pct"/>
            <w:shd w:val="clear" w:color="auto" w:fill="auto"/>
            <w:noWrap/>
            <w:vAlign w:val="bottom"/>
            <w:hideMark/>
          </w:tcPr>
          <w:p w14:paraId="2D9E09F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62Z715921666574Q</w:t>
            </w:r>
          </w:p>
        </w:tc>
      </w:tr>
      <w:tr w:rsidR="00F97B6F" w:rsidRPr="00F97B6F" w14:paraId="79B8728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DFAC55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w:t>
            </w:r>
          </w:p>
        </w:tc>
        <w:tc>
          <w:tcPr>
            <w:tcW w:w="1374" w:type="pct"/>
            <w:gridSpan w:val="2"/>
            <w:shd w:val="clear" w:color="auto" w:fill="auto"/>
            <w:noWrap/>
            <w:vAlign w:val="bottom"/>
            <w:hideMark/>
          </w:tcPr>
          <w:p w14:paraId="3870CF2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AC7E86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ідпілля-Камянецька</w:t>
            </w:r>
          </w:p>
        </w:tc>
        <w:tc>
          <w:tcPr>
            <w:tcW w:w="1477" w:type="pct"/>
            <w:shd w:val="clear" w:color="auto" w:fill="auto"/>
            <w:noWrap/>
            <w:vAlign w:val="bottom"/>
            <w:hideMark/>
          </w:tcPr>
          <w:p w14:paraId="422AA99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62Z365278099507B</w:t>
            </w:r>
          </w:p>
        </w:tc>
      </w:tr>
      <w:tr w:rsidR="00F97B6F" w:rsidRPr="00F97B6F" w14:paraId="040F4A5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40E5DC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w:t>
            </w:r>
          </w:p>
        </w:tc>
        <w:tc>
          <w:tcPr>
            <w:tcW w:w="1374" w:type="pct"/>
            <w:gridSpan w:val="2"/>
            <w:shd w:val="clear" w:color="auto" w:fill="auto"/>
            <w:noWrap/>
            <w:vAlign w:val="bottom"/>
            <w:hideMark/>
          </w:tcPr>
          <w:p w14:paraId="262FEF0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7F1128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.Ф</w:t>
            </w:r>
            <w:proofErr w:type="gramEnd"/>
            <w:r w:rsidRPr="00F97B6F">
              <w:rPr>
                <w:rFonts w:ascii="Times New Roman" w:eastAsia="Times New Roman" w:hAnsi="Times New Roman" w:cs="Times New Roman"/>
                <w:color w:val="000000"/>
                <w:sz w:val="20"/>
                <w:szCs w:val="20"/>
                <w:lang w:val="ru-RU" w:eastAsia="ru-RU"/>
              </w:rPr>
              <w:t>ранка</w:t>
            </w:r>
          </w:p>
        </w:tc>
        <w:tc>
          <w:tcPr>
            <w:tcW w:w="1477" w:type="pct"/>
            <w:shd w:val="clear" w:color="auto" w:fill="auto"/>
            <w:noWrap/>
            <w:vAlign w:val="bottom"/>
            <w:hideMark/>
          </w:tcPr>
          <w:p w14:paraId="1660364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62Z139363450357S</w:t>
            </w:r>
          </w:p>
        </w:tc>
      </w:tr>
      <w:tr w:rsidR="00F97B6F" w:rsidRPr="00F97B6F" w14:paraId="529C54B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9A2B6F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w:t>
            </w:r>
          </w:p>
        </w:tc>
        <w:tc>
          <w:tcPr>
            <w:tcW w:w="1374" w:type="pct"/>
            <w:gridSpan w:val="2"/>
            <w:shd w:val="clear" w:color="auto" w:fill="auto"/>
            <w:noWrap/>
            <w:vAlign w:val="bottom"/>
            <w:hideMark/>
          </w:tcPr>
          <w:p w14:paraId="52518AF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D4C841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вул.вул</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орновола</w:t>
            </w:r>
          </w:p>
        </w:tc>
        <w:tc>
          <w:tcPr>
            <w:tcW w:w="1477" w:type="pct"/>
            <w:shd w:val="clear" w:color="auto" w:fill="auto"/>
            <w:noWrap/>
            <w:vAlign w:val="bottom"/>
            <w:hideMark/>
          </w:tcPr>
          <w:p w14:paraId="1B742AD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62Z256515750187B</w:t>
            </w:r>
          </w:p>
        </w:tc>
      </w:tr>
      <w:tr w:rsidR="00F97B6F" w:rsidRPr="00F97B6F" w14:paraId="7A36011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269FB4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w:t>
            </w:r>
          </w:p>
        </w:tc>
        <w:tc>
          <w:tcPr>
            <w:tcW w:w="1374" w:type="pct"/>
            <w:gridSpan w:val="2"/>
            <w:shd w:val="clear" w:color="auto" w:fill="auto"/>
            <w:noWrap/>
            <w:vAlign w:val="bottom"/>
            <w:hideMark/>
          </w:tcPr>
          <w:p w14:paraId="46DA42C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E41115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одопровідна-Ст шосе</w:t>
            </w:r>
          </w:p>
        </w:tc>
        <w:tc>
          <w:tcPr>
            <w:tcW w:w="1477" w:type="pct"/>
            <w:shd w:val="clear" w:color="auto" w:fill="auto"/>
            <w:noWrap/>
            <w:vAlign w:val="bottom"/>
            <w:hideMark/>
          </w:tcPr>
          <w:p w14:paraId="61439EF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62Z149685988611J</w:t>
            </w:r>
          </w:p>
        </w:tc>
      </w:tr>
      <w:tr w:rsidR="00F97B6F" w:rsidRPr="00F97B6F" w14:paraId="036E395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4D55C6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w:t>
            </w:r>
          </w:p>
        </w:tc>
        <w:tc>
          <w:tcPr>
            <w:tcW w:w="1374" w:type="pct"/>
            <w:gridSpan w:val="2"/>
            <w:shd w:val="clear" w:color="auto" w:fill="auto"/>
            <w:noWrap/>
            <w:vAlign w:val="bottom"/>
            <w:hideMark/>
          </w:tcPr>
          <w:p w14:paraId="08477F9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9F5997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арічанська-Ст Бандери</w:t>
            </w:r>
          </w:p>
        </w:tc>
        <w:tc>
          <w:tcPr>
            <w:tcW w:w="1477" w:type="pct"/>
            <w:shd w:val="clear" w:color="auto" w:fill="auto"/>
            <w:noWrap/>
            <w:vAlign w:val="bottom"/>
            <w:hideMark/>
          </w:tcPr>
          <w:p w14:paraId="1E0D687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62Z404034893834H</w:t>
            </w:r>
          </w:p>
        </w:tc>
      </w:tr>
      <w:tr w:rsidR="00F97B6F" w:rsidRPr="00F97B6F" w14:paraId="412EF8F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69B4FD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w:t>
            </w:r>
          </w:p>
        </w:tc>
        <w:tc>
          <w:tcPr>
            <w:tcW w:w="1374" w:type="pct"/>
            <w:gridSpan w:val="2"/>
            <w:shd w:val="clear" w:color="auto" w:fill="auto"/>
            <w:noWrap/>
            <w:vAlign w:val="bottom"/>
            <w:hideMark/>
          </w:tcPr>
          <w:p w14:paraId="7F53E27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024FCB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роскурівська-пр  Пилипчук</w:t>
            </w:r>
          </w:p>
        </w:tc>
        <w:tc>
          <w:tcPr>
            <w:tcW w:w="1477" w:type="pct"/>
            <w:shd w:val="clear" w:color="auto" w:fill="auto"/>
            <w:noWrap/>
            <w:vAlign w:val="bottom"/>
            <w:hideMark/>
          </w:tcPr>
          <w:p w14:paraId="3600364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62Z768881098993V</w:t>
            </w:r>
          </w:p>
        </w:tc>
      </w:tr>
      <w:tr w:rsidR="00F97B6F" w:rsidRPr="00F97B6F" w14:paraId="476C804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211036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w:t>
            </w:r>
          </w:p>
        </w:tc>
        <w:tc>
          <w:tcPr>
            <w:tcW w:w="1374" w:type="pct"/>
            <w:gridSpan w:val="2"/>
            <w:shd w:val="clear" w:color="auto" w:fill="auto"/>
            <w:noWrap/>
            <w:vAlign w:val="bottom"/>
            <w:hideMark/>
          </w:tcPr>
          <w:p w14:paraId="21BC55B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13047E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аводська-Трудова</w:t>
            </w:r>
          </w:p>
        </w:tc>
        <w:tc>
          <w:tcPr>
            <w:tcW w:w="1477" w:type="pct"/>
            <w:shd w:val="clear" w:color="auto" w:fill="auto"/>
            <w:noWrap/>
            <w:vAlign w:val="bottom"/>
            <w:hideMark/>
          </w:tcPr>
          <w:p w14:paraId="4442881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62Z127277150456D</w:t>
            </w:r>
          </w:p>
        </w:tc>
      </w:tr>
      <w:tr w:rsidR="00F97B6F" w:rsidRPr="00F97B6F" w14:paraId="20826C7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882D38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w:t>
            </w:r>
          </w:p>
        </w:tc>
        <w:tc>
          <w:tcPr>
            <w:tcW w:w="1374" w:type="pct"/>
            <w:gridSpan w:val="2"/>
            <w:shd w:val="clear" w:color="auto" w:fill="auto"/>
            <w:noWrap/>
            <w:vAlign w:val="bottom"/>
            <w:hideMark/>
          </w:tcPr>
          <w:p w14:paraId="3DFAB04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54A38E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одільськаПр Підпілля</w:t>
            </w:r>
          </w:p>
        </w:tc>
        <w:tc>
          <w:tcPr>
            <w:tcW w:w="1477" w:type="pct"/>
            <w:shd w:val="clear" w:color="auto" w:fill="auto"/>
            <w:noWrap/>
            <w:vAlign w:val="bottom"/>
            <w:hideMark/>
          </w:tcPr>
          <w:p w14:paraId="1B7632A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62Z1478237955060</w:t>
            </w:r>
          </w:p>
        </w:tc>
      </w:tr>
      <w:tr w:rsidR="00F97B6F" w:rsidRPr="00F97B6F" w14:paraId="3DEABE1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686E5D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w:t>
            </w:r>
          </w:p>
        </w:tc>
        <w:tc>
          <w:tcPr>
            <w:tcW w:w="1374" w:type="pct"/>
            <w:gridSpan w:val="2"/>
            <w:shd w:val="clear" w:color="auto" w:fill="auto"/>
            <w:noWrap/>
            <w:vAlign w:val="bottom"/>
            <w:hideMark/>
          </w:tcPr>
          <w:p w14:paraId="402D660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28B0792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альчевського</w:t>
            </w:r>
          </w:p>
        </w:tc>
        <w:tc>
          <w:tcPr>
            <w:tcW w:w="1477" w:type="pct"/>
            <w:shd w:val="clear" w:color="auto" w:fill="auto"/>
            <w:noWrap/>
            <w:vAlign w:val="bottom"/>
            <w:hideMark/>
          </w:tcPr>
          <w:p w14:paraId="1524C01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62Z1436300671412</w:t>
            </w:r>
          </w:p>
        </w:tc>
      </w:tr>
      <w:tr w:rsidR="00F97B6F" w:rsidRPr="00F97B6F" w14:paraId="5E93B4F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18AB8D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w:t>
            </w:r>
          </w:p>
        </w:tc>
        <w:tc>
          <w:tcPr>
            <w:tcW w:w="1374" w:type="pct"/>
            <w:gridSpan w:val="2"/>
            <w:shd w:val="clear" w:color="auto" w:fill="auto"/>
            <w:noWrap/>
            <w:vAlign w:val="bottom"/>
            <w:hideMark/>
          </w:tcPr>
          <w:p w14:paraId="71E1029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02C4A0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амянецька-Купріна</w:t>
            </w:r>
          </w:p>
        </w:tc>
        <w:tc>
          <w:tcPr>
            <w:tcW w:w="1477" w:type="pct"/>
            <w:shd w:val="clear" w:color="auto" w:fill="auto"/>
            <w:noWrap/>
            <w:vAlign w:val="bottom"/>
            <w:hideMark/>
          </w:tcPr>
          <w:p w14:paraId="1E20777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62Z530564177898O</w:t>
            </w:r>
          </w:p>
        </w:tc>
      </w:tr>
      <w:tr w:rsidR="00F97B6F" w:rsidRPr="00F97B6F" w14:paraId="3335930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39181E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w:t>
            </w:r>
          </w:p>
        </w:tc>
        <w:tc>
          <w:tcPr>
            <w:tcW w:w="1374" w:type="pct"/>
            <w:gridSpan w:val="2"/>
            <w:shd w:val="clear" w:color="auto" w:fill="auto"/>
            <w:noWrap/>
            <w:vAlign w:val="bottom"/>
            <w:hideMark/>
          </w:tcPr>
          <w:p w14:paraId="60315A8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06ABE3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евченка-Ст шосе</w:t>
            </w:r>
          </w:p>
        </w:tc>
        <w:tc>
          <w:tcPr>
            <w:tcW w:w="1477" w:type="pct"/>
            <w:shd w:val="clear" w:color="auto" w:fill="auto"/>
            <w:noWrap/>
            <w:vAlign w:val="bottom"/>
            <w:hideMark/>
          </w:tcPr>
          <w:p w14:paraId="7A0F2CC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62Z736899216707D</w:t>
            </w:r>
          </w:p>
        </w:tc>
      </w:tr>
      <w:tr w:rsidR="00F97B6F" w:rsidRPr="00F97B6F" w14:paraId="5C98B83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955569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w:t>
            </w:r>
          </w:p>
        </w:tc>
        <w:tc>
          <w:tcPr>
            <w:tcW w:w="1374" w:type="pct"/>
            <w:gridSpan w:val="2"/>
            <w:shd w:val="clear" w:color="auto" w:fill="auto"/>
            <w:noWrap/>
            <w:vAlign w:val="bottom"/>
            <w:hideMark/>
          </w:tcPr>
          <w:p w14:paraId="49E6E44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9D024F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удівельників-Пр Підпілля</w:t>
            </w:r>
          </w:p>
        </w:tc>
        <w:tc>
          <w:tcPr>
            <w:tcW w:w="1477" w:type="pct"/>
            <w:shd w:val="clear" w:color="auto" w:fill="auto"/>
            <w:noWrap/>
            <w:vAlign w:val="bottom"/>
            <w:hideMark/>
          </w:tcPr>
          <w:p w14:paraId="0127529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62Z389505306595P</w:t>
            </w:r>
          </w:p>
        </w:tc>
      </w:tr>
      <w:tr w:rsidR="00F97B6F" w:rsidRPr="00F97B6F" w14:paraId="5C58167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9E0AAE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w:t>
            </w:r>
          </w:p>
        </w:tc>
        <w:tc>
          <w:tcPr>
            <w:tcW w:w="1374" w:type="pct"/>
            <w:gridSpan w:val="2"/>
            <w:shd w:val="clear" w:color="auto" w:fill="auto"/>
            <w:noWrap/>
            <w:vAlign w:val="bottom"/>
            <w:hideMark/>
          </w:tcPr>
          <w:p w14:paraId="6B09C57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0EA87F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арічанська-Ст шосе</w:t>
            </w:r>
          </w:p>
        </w:tc>
        <w:tc>
          <w:tcPr>
            <w:tcW w:w="1477" w:type="pct"/>
            <w:shd w:val="clear" w:color="auto" w:fill="auto"/>
            <w:noWrap/>
            <w:vAlign w:val="bottom"/>
            <w:hideMark/>
          </w:tcPr>
          <w:p w14:paraId="706E8E5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62Z578002292741A</w:t>
            </w:r>
          </w:p>
        </w:tc>
      </w:tr>
      <w:tr w:rsidR="00F97B6F" w:rsidRPr="00F97B6F" w14:paraId="60E7BED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A63CD1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w:t>
            </w:r>
          </w:p>
        </w:tc>
        <w:tc>
          <w:tcPr>
            <w:tcW w:w="1374" w:type="pct"/>
            <w:gridSpan w:val="2"/>
            <w:shd w:val="clear" w:color="auto" w:fill="auto"/>
            <w:noWrap/>
            <w:vAlign w:val="bottom"/>
            <w:hideMark/>
          </w:tcPr>
          <w:p w14:paraId="21BFEC1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AD0BDB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аводська_школа7</w:t>
            </w:r>
          </w:p>
        </w:tc>
        <w:tc>
          <w:tcPr>
            <w:tcW w:w="1477" w:type="pct"/>
            <w:shd w:val="clear" w:color="auto" w:fill="auto"/>
            <w:noWrap/>
            <w:vAlign w:val="bottom"/>
            <w:hideMark/>
          </w:tcPr>
          <w:p w14:paraId="150AF86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62Z201343675956A</w:t>
            </w:r>
          </w:p>
        </w:tc>
      </w:tr>
      <w:tr w:rsidR="00F97B6F" w:rsidRPr="00F97B6F" w14:paraId="76BFD9F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5900B0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w:t>
            </w:r>
          </w:p>
        </w:tc>
        <w:tc>
          <w:tcPr>
            <w:tcW w:w="1374" w:type="pct"/>
            <w:gridSpan w:val="2"/>
            <w:shd w:val="clear" w:color="auto" w:fill="auto"/>
            <w:noWrap/>
            <w:vAlign w:val="bottom"/>
            <w:hideMark/>
          </w:tcPr>
          <w:p w14:paraId="7203E0B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9D17A4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ероів Майдану-Грушевськог</w:t>
            </w:r>
          </w:p>
        </w:tc>
        <w:tc>
          <w:tcPr>
            <w:tcW w:w="1477" w:type="pct"/>
            <w:shd w:val="clear" w:color="auto" w:fill="auto"/>
            <w:noWrap/>
            <w:vAlign w:val="bottom"/>
            <w:hideMark/>
          </w:tcPr>
          <w:p w14:paraId="144D5B9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62Z1213854316965</w:t>
            </w:r>
          </w:p>
        </w:tc>
      </w:tr>
      <w:tr w:rsidR="00F97B6F" w:rsidRPr="00F97B6F" w14:paraId="25E75FD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918D8D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w:t>
            </w:r>
          </w:p>
        </w:tc>
        <w:tc>
          <w:tcPr>
            <w:tcW w:w="1374" w:type="pct"/>
            <w:gridSpan w:val="2"/>
            <w:shd w:val="clear" w:color="auto" w:fill="auto"/>
            <w:noWrap/>
            <w:vAlign w:val="bottom"/>
            <w:hideMark/>
          </w:tcPr>
          <w:p w14:paraId="0943149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D7A651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вободи-Прибузька</w:t>
            </w:r>
          </w:p>
        </w:tc>
        <w:tc>
          <w:tcPr>
            <w:tcW w:w="1477" w:type="pct"/>
            <w:shd w:val="clear" w:color="auto" w:fill="auto"/>
            <w:noWrap/>
            <w:vAlign w:val="bottom"/>
            <w:hideMark/>
          </w:tcPr>
          <w:p w14:paraId="0B85C51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62Z513235262087E</w:t>
            </w:r>
          </w:p>
        </w:tc>
      </w:tr>
      <w:tr w:rsidR="00F97B6F" w:rsidRPr="00F97B6F" w14:paraId="412B412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855B74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w:t>
            </w:r>
          </w:p>
        </w:tc>
        <w:tc>
          <w:tcPr>
            <w:tcW w:w="1374" w:type="pct"/>
            <w:gridSpan w:val="2"/>
            <w:shd w:val="clear" w:color="auto" w:fill="auto"/>
            <w:noWrap/>
            <w:vAlign w:val="bottom"/>
            <w:hideMark/>
          </w:tcPr>
          <w:p w14:paraId="4B65847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096FF3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рудова-Пілотська</w:t>
            </w:r>
          </w:p>
        </w:tc>
        <w:tc>
          <w:tcPr>
            <w:tcW w:w="1477" w:type="pct"/>
            <w:shd w:val="clear" w:color="auto" w:fill="auto"/>
            <w:noWrap/>
            <w:vAlign w:val="bottom"/>
            <w:hideMark/>
          </w:tcPr>
          <w:p w14:paraId="0BC9360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62Z1445168496191</w:t>
            </w:r>
          </w:p>
        </w:tc>
      </w:tr>
      <w:tr w:rsidR="00F97B6F" w:rsidRPr="00F97B6F" w14:paraId="2DC8D50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36E4F8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w:t>
            </w:r>
          </w:p>
        </w:tc>
        <w:tc>
          <w:tcPr>
            <w:tcW w:w="1374" w:type="pct"/>
            <w:gridSpan w:val="2"/>
            <w:shd w:val="clear" w:color="auto" w:fill="auto"/>
            <w:noWrap/>
            <w:vAlign w:val="bottom"/>
            <w:hideMark/>
          </w:tcPr>
          <w:p w14:paraId="29ECCA6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C1D904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роск.Підпілля-Шестакова</w:t>
            </w:r>
          </w:p>
        </w:tc>
        <w:tc>
          <w:tcPr>
            <w:tcW w:w="1477" w:type="pct"/>
            <w:shd w:val="clear" w:color="auto" w:fill="auto"/>
            <w:noWrap/>
            <w:vAlign w:val="bottom"/>
            <w:hideMark/>
          </w:tcPr>
          <w:p w14:paraId="1535033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62Z2686352264479</w:t>
            </w:r>
          </w:p>
        </w:tc>
      </w:tr>
      <w:tr w:rsidR="00F97B6F" w:rsidRPr="00F97B6F" w14:paraId="552D6B8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CA25AE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w:t>
            </w:r>
          </w:p>
        </w:tc>
        <w:tc>
          <w:tcPr>
            <w:tcW w:w="1374" w:type="pct"/>
            <w:gridSpan w:val="2"/>
            <w:shd w:val="clear" w:color="auto" w:fill="auto"/>
            <w:noWrap/>
            <w:vAlign w:val="bottom"/>
            <w:hideMark/>
          </w:tcPr>
          <w:p w14:paraId="4B85D0B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7A5E2C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евченка-Ів Франко</w:t>
            </w:r>
          </w:p>
        </w:tc>
        <w:tc>
          <w:tcPr>
            <w:tcW w:w="1477" w:type="pct"/>
            <w:shd w:val="clear" w:color="auto" w:fill="auto"/>
            <w:noWrap/>
            <w:vAlign w:val="bottom"/>
            <w:hideMark/>
          </w:tcPr>
          <w:p w14:paraId="61FA2A1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62Z248935887420E</w:t>
            </w:r>
          </w:p>
        </w:tc>
      </w:tr>
      <w:tr w:rsidR="00F97B6F" w:rsidRPr="00F97B6F" w14:paraId="14012F7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A8201B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w:t>
            </w:r>
          </w:p>
        </w:tc>
        <w:tc>
          <w:tcPr>
            <w:tcW w:w="1374" w:type="pct"/>
            <w:gridSpan w:val="2"/>
            <w:shd w:val="clear" w:color="auto" w:fill="auto"/>
            <w:noWrap/>
            <w:vAlign w:val="bottom"/>
            <w:hideMark/>
          </w:tcPr>
          <w:p w14:paraId="788898C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2B5904B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евченко-Свободи</w:t>
            </w:r>
          </w:p>
        </w:tc>
        <w:tc>
          <w:tcPr>
            <w:tcW w:w="1477" w:type="pct"/>
            <w:shd w:val="clear" w:color="auto" w:fill="auto"/>
            <w:noWrap/>
            <w:vAlign w:val="bottom"/>
            <w:hideMark/>
          </w:tcPr>
          <w:p w14:paraId="1115FFC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62Z9291885699458</w:t>
            </w:r>
          </w:p>
        </w:tc>
      </w:tr>
      <w:tr w:rsidR="00F97B6F" w:rsidRPr="00F97B6F" w14:paraId="4B32D9A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C876D8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w:t>
            </w:r>
          </w:p>
        </w:tc>
        <w:tc>
          <w:tcPr>
            <w:tcW w:w="1374" w:type="pct"/>
            <w:gridSpan w:val="2"/>
            <w:shd w:val="clear" w:color="auto" w:fill="auto"/>
            <w:noWrap/>
            <w:vAlign w:val="bottom"/>
            <w:hideMark/>
          </w:tcPr>
          <w:p w14:paraId="4280D65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3AA9CD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роскурівська-Свободи</w:t>
            </w:r>
          </w:p>
        </w:tc>
        <w:tc>
          <w:tcPr>
            <w:tcW w:w="1477" w:type="pct"/>
            <w:shd w:val="clear" w:color="auto" w:fill="auto"/>
            <w:noWrap/>
            <w:vAlign w:val="bottom"/>
            <w:hideMark/>
          </w:tcPr>
          <w:p w14:paraId="234FE5E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62Z7908640280011</w:t>
            </w:r>
          </w:p>
        </w:tc>
      </w:tr>
      <w:tr w:rsidR="00F97B6F" w:rsidRPr="00F97B6F" w14:paraId="2025B11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8D4D19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w:t>
            </w:r>
          </w:p>
        </w:tc>
        <w:tc>
          <w:tcPr>
            <w:tcW w:w="1374" w:type="pct"/>
            <w:gridSpan w:val="2"/>
            <w:shd w:val="clear" w:color="auto" w:fill="auto"/>
            <w:noWrap/>
            <w:vAlign w:val="bottom"/>
            <w:hideMark/>
          </w:tcPr>
          <w:p w14:paraId="1779FD6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DFB270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олодимирська-Подільська</w:t>
            </w:r>
          </w:p>
        </w:tc>
        <w:tc>
          <w:tcPr>
            <w:tcW w:w="1477" w:type="pct"/>
            <w:shd w:val="clear" w:color="auto" w:fill="auto"/>
            <w:noWrap/>
            <w:vAlign w:val="bottom"/>
            <w:hideMark/>
          </w:tcPr>
          <w:p w14:paraId="6714B30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62Z914826908036E</w:t>
            </w:r>
          </w:p>
        </w:tc>
      </w:tr>
      <w:tr w:rsidR="00F97B6F" w:rsidRPr="00F97B6F" w14:paraId="2BDE6F5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107C87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33</w:t>
            </w:r>
          </w:p>
        </w:tc>
        <w:tc>
          <w:tcPr>
            <w:tcW w:w="1374" w:type="pct"/>
            <w:gridSpan w:val="2"/>
            <w:shd w:val="clear" w:color="auto" w:fill="auto"/>
            <w:noWrap/>
            <w:vAlign w:val="bottom"/>
            <w:hideMark/>
          </w:tcPr>
          <w:p w14:paraId="02A2B33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6C2C02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амянецька-Примакова</w:t>
            </w:r>
          </w:p>
        </w:tc>
        <w:tc>
          <w:tcPr>
            <w:tcW w:w="1477" w:type="pct"/>
            <w:shd w:val="clear" w:color="auto" w:fill="auto"/>
            <w:noWrap/>
            <w:vAlign w:val="bottom"/>
            <w:hideMark/>
          </w:tcPr>
          <w:p w14:paraId="6851F98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62Z7054994856385</w:t>
            </w:r>
          </w:p>
        </w:tc>
      </w:tr>
      <w:tr w:rsidR="00F97B6F" w:rsidRPr="00F97B6F" w14:paraId="63D70E59" w14:textId="77777777" w:rsidTr="00885335">
        <w:tblPrEx>
          <w:tblCellSpacing w:w="0" w:type="nil"/>
          <w:tblCellMar>
            <w:top w:w="0" w:type="dxa"/>
            <w:left w:w="108" w:type="dxa"/>
            <w:bottom w:w="0" w:type="dxa"/>
            <w:right w:w="108" w:type="dxa"/>
          </w:tblCellMar>
        </w:tblPrEx>
        <w:trPr>
          <w:trHeight w:val="338"/>
          <w:jc w:val="center"/>
        </w:trPr>
        <w:tc>
          <w:tcPr>
            <w:tcW w:w="607" w:type="pct"/>
            <w:shd w:val="clear" w:color="auto" w:fill="auto"/>
            <w:noWrap/>
            <w:vAlign w:val="bottom"/>
            <w:hideMark/>
          </w:tcPr>
          <w:p w14:paraId="0F62E28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34</w:t>
            </w:r>
          </w:p>
        </w:tc>
        <w:tc>
          <w:tcPr>
            <w:tcW w:w="1374" w:type="pct"/>
            <w:gridSpan w:val="2"/>
            <w:shd w:val="clear" w:color="auto" w:fill="auto"/>
            <w:noWrap/>
            <w:vAlign w:val="bottom"/>
            <w:hideMark/>
          </w:tcPr>
          <w:p w14:paraId="5F9A3C0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AFD953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ілотська-Гайдара</w:t>
            </w:r>
          </w:p>
        </w:tc>
        <w:tc>
          <w:tcPr>
            <w:tcW w:w="1477" w:type="pct"/>
            <w:shd w:val="clear" w:color="auto" w:fill="auto"/>
            <w:noWrap/>
            <w:vAlign w:val="bottom"/>
            <w:hideMark/>
          </w:tcPr>
          <w:p w14:paraId="2D52FD9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62Z4063240885003</w:t>
            </w:r>
          </w:p>
        </w:tc>
      </w:tr>
      <w:tr w:rsidR="00F97B6F" w:rsidRPr="00F97B6F" w14:paraId="4EFD2A3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C4E68A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35</w:t>
            </w:r>
          </w:p>
        </w:tc>
        <w:tc>
          <w:tcPr>
            <w:tcW w:w="1374" w:type="pct"/>
            <w:gridSpan w:val="2"/>
            <w:shd w:val="clear" w:color="auto" w:fill="auto"/>
            <w:noWrap/>
            <w:vAlign w:val="bottom"/>
            <w:hideMark/>
          </w:tcPr>
          <w:p w14:paraId="77111C2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672672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вул.Ст</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андери-пр Миру</w:t>
            </w:r>
          </w:p>
        </w:tc>
        <w:tc>
          <w:tcPr>
            <w:tcW w:w="1477" w:type="pct"/>
            <w:shd w:val="clear" w:color="auto" w:fill="auto"/>
            <w:noWrap/>
            <w:vAlign w:val="bottom"/>
            <w:hideMark/>
          </w:tcPr>
          <w:p w14:paraId="4DEB17C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62Z1701252491424</w:t>
            </w:r>
          </w:p>
        </w:tc>
      </w:tr>
      <w:tr w:rsidR="00F97B6F" w:rsidRPr="00F97B6F" w14:paraId="44ECE30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149DE9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36</w:t>
            </w:r>
          </w:p>
        </w:tc>
        <w:tc>
          <w:tcPr>
            <w:tcW w:w="1374" w:type="pct"/>
            <w:gridSpan w:val="2"/>
            <w:shd w:val="clear" w:color="auto" w:fill="auto"/>
            <w:noWrap/>
            <w:vAlign w:val="bottom"/>
            <w:hideMark/>
          </w:tcPr>
          <w:p w14:paraId="69ED39C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CCF130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евченка-Вокзал</w:t>
            </w:r>
          </w:p>
        </w:tc>
        <w:tc>
          <w:tcPr>
            <w:tcW w:w="1477" w:type="pct"/>
            <w:shd w:val="clear" w:color="auto" w:fill="auto"/>
            <w:noWrap/>
            <w:vAlign w:val="bottom"/>
            <w:hideMark/>
          </w:tcPr>
          <w:p w14:paraId="3F19340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62Z9689028894610</w:t>
            </w:r>
          </w:p>
        </w:tc>
      </w:tr>
      <w:tr w:rsidR="00F97B6F" w:rsidRPr="00F97B6F" w14:paraId="6D353AA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ECD72A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37</w:t>
            </w:r>
          </w:p>
        </w:tc>
        <w:tc>
          <w:tcPr>
            <w:tcW w:w="1374" w:type="pct"/>
            <w:gridSpan w:val="2"/>
            <w:shd w:val="clear" w:color="auto" w:fill="auto"/>
            <w:noWrap/>
            <w:vAlign w:val="bottom"/>
            <w:hideMark/>
          </w:tcPr>
          <w:p w14:paraId="3AB37F7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32D4D6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урчатова-Зенітна</w:t>
            </w:r>
          </w:p>
        </w:tc>
        <w:tc>
          <w:tcPr>
            <w:tcW w:w="1477" w:type="pct"/>
            <w:shd w:val="clear" w:color="auto" w:fill="auto"/>
            <w:noWrap/>
            <w:vAlign w:val="bottom"/>
            <w:hideMark/>
          </w:tcPr>
          <w:p w14:paraId="4BFE133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62Z371105336192L</w:t>
            </w:r>
          </w:p>
        </w:tc>
      </w:tr>
      <w:tr w:rsidR="00F97B6F" w:rsidRPr="00F97B6F" w14:paraId="3961004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E178ED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38</w:t>
            </w:r>
          </w:p>
        </w:tc>
        <w:tc>
          <w:tcPr>
            <w:tcW w:w="1374" w:type="pct"/>
            <w:gridSpan w:val="2"/>
            <w:shd w:val="clear" w:color="auto" w:fill="auto"/>
            <w:noWrap/>
            <w:vAlign w:val="bottom"/>
            <w:hideMark/>
          </w:tcPr>
          <w:p w14:paraId="58D022F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3DAAC3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рибузька-Ст шосе</w:t>
            </w:r>
          </w:p>
        </w:tc>
        <w:tc>
          <w:tcPr>
            <w:tcW w:w="1477" w:type="pct"/>
            <w:shd w:val="clear" w:color="auto" w:fill="auto"/>
            <w:noWrap/>
            <w:vAlign w:val="bottom"/>
            <w:hideMark/>
          </w:tcPr>
          <w:p w14:paraId="370E445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62Z501690396966W</w:t>
            </w:r>
          </w:p>
        </w:tc>
      </w:tr>
      <w:tr w:rsidR="00F97B6F" w:rsidRPr="00F97B6F" w14:paraId="735383A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9542D2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39</w:t>
            </w:r>
          </w:p>
        </w:tc>
        <w:tc>
          <w:tcPr>
            <w:tcW w:w="1374" w:type="pct"/>
            <w:gridSpan w:val="2"/>
            <w:shd w:val="clear" w:color="auto" w:fill="auto"/>
            <w:noWrap/>
            <w:vAlign w:val="bottom"/>
            <w:hideMark/>
          </w:tcPr>
          <w:p w14:paraId="0D554C6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C618C8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урчатова-завод Нева</w:t>
            </w:r>
          </w:p>
        </w:tc>
        <w:tc>
          <w:tcPr>
            <w:tcW w:w="1477" w:type="pct"/>
            <w:shd w:val="clear" w:color="auto" w:fill="auto"/>
            <w:noWrap/>
            <w:vAlign w:val="bottom"/>
            <w:hideMark/>
          </w:tcPr>
          <w:p w14:paraId="6557C5F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62Z566983282215C</w:t>
            </w:r>
          </w:p>
        </w:tc>
      </w:tr>
      <w:tr w:rsidR="00F97B6F" w:rsidRPr="00F97B6F" w14:paraId="384E063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5EE8A7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40</w:t>
            </w:r>
          </w:p>
        </w:tc>
        <w:tc>
          <w:tcPr>
            <w:tcW w:w="1374" w:type="pct"/>
            <w:gridSpan w:val="2"/>
            <w:shd w:val="clear" w:color="auto" w:fill="auto"/>
            <w:noWrap/>
            <w:vAlign w:val="bottom"/>
            <w:hideMark/>
          </w:tcPr>
          <w:p w14:paraId="0B42C72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BE0024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иру-Перемоги</w:t>
            </w:r>
          </w:p>
        </w:tc>
        <w:tc>
          <w:tcPr>
            <w:tcW w:w="1477" w:type="pct"/>
            <w:shd w:val="clear" w:color="auto" w:fill="auto"/>
            <w:noWrap/>
            <w:vAlign w:val="bottom"/>
            <w:hideMark/>
          </w:tcPr>
          <w:p w14:paraId="7BC4647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62Z414579809379C</w:t>
            </w:r>
          </w:p>
        </w:tc>
      </w:tr>
      <w:tr w:rsidR="00F97B6F" w:rsidRPr="00F97B6F" w14:paraId="30D2F36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4502FB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41</w:t>
            </w:r>
          </w:p>
        </w:tc>
        <w:tc>
          <w:tcPr>
            <w:tcW w:w="1374" w:type="pct"/>
            <w:gridSpan w:val="2"/>
            <w:shd w:val="clear" w:color="auto" w:fill="auto"/>
            <w:noWrap/>
            <w:vAlign w:val="bottom"/>
            <w:hideMark/>
          </w:tcPr>
          <w:p w14:paraId="33423B0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EDEFE9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иру-Медтехніка</w:t>
            </w:r>
          </w:p>
        </w:tc>
        <w:tc>
          <w:tcPr>
            <w:tcW w:w="1477" w:type="pct"/>
            <w:shd w:val="clear" w:color="auto" w:fill="auto"/>
            <w:noWrap/>
            <w:vAlign w:val="bottom"/>
            <w:hideMark/>
          </w:tcPr>
          <w:p w14:paraId="1BDAB80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62Z854838184784H</w:t>
            </w:r>
          </w:p>
        </w:tc>
      </w:tr>
      <w:tr w:rsidR="00F97B6F" w:rsidRPr="00F97B6F" w14:paraId="57B3377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7D1ABB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42</w:t>
            </w:r>
          </w:p>
        </w:tc>
        <w:tc>
          <w:tcPr>
            <w:tcW w:w="1374" w:type="pct"/>
            <w:gridSpan w:val="2"/>
            <w:shd w:val="clear" w:color="auto" w:fill="auto"/>
            <w:noWrap/>
            <w:vAlign w:val="bottom"/>
            <w:hideMark/>
          </w:tcPr>
          <w:p w14:paraId="31B53C6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0DB531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арічанська-Свободи</w:t>
            </w:r>
          </w:p>
        </w:tc>
        <w:tc>
          <w:tcPr>
            <w:tcW w:w="1477" w:type="pct"/>
            <w:shd w:val="clear" w:color="auto" w:fill="auto"/>
            <w:noWrap/>
            <w:vAlign w:val="bottom"/>
            <w:hideMark/>
          </w:tcPr>
          <w:p w14:paraId="490ECBF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62Z837574837153Z</w:t>
            </w:r>
          </w:p>
        </w:tc>
      </w:tr>
      <w:tr w:rsidR="00F97B6F" w:rsidRPr="00F97B6F" w14:paraId="6FFC8F6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164AD2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43</w:t>
            </w:r>
          </w:p>
        </w:tc>
        <w:tc>
          <w:tcPr>
            <w:tcW w:w="1374" w:type="pct"/>
            <w:gridSpan w:val="2"/>
            <w:shd w:val="clear" w:color="auto" w:fill="auto"/>
            <w:noWrap/>
            <w:vAlign w:val="bottom"/>
            <w:hideMark/>
          </w:tcPr>
          <w:p w14:paraId="5E54470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234B8E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оборна-Подільська</w:t>
            </w:r>
          </w:p>
        </w:tc>
        <w:tc>
          <w:tcPr>
            <w:tcW w:w="1477" w:type="pct"/>
            <w:shd w:val="clear" w:color="auto" w:fill="auto"/>
            <w:noWrap/>
            <w:vAlign w:val="bottom"/>
            <w:hideMark/>
          </w:tcPr>
          <w:p w14:paraId="1BA6FB1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62Z878135204814R</w:t>
            </w:r>
          </w:p>
        </w:tc>
      </w:tr>
      <w:tr w:rsidR="00F97B6F" w:rsidRPr="00F97B6F" w14:paraId="1609137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715622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44</w:t>
            </w:r>
          </w:p>
        </w:tc>
        <w:tc>
          <w:tcPr>
            <w:tcW w:w="1374" w:type="pct"/>
            <w:gridSpan w:val="2"/>
            <w:shd w:val="clear" w:color="auto" w:fill="auto"/>
            <w:noWrap/>
            <w:vAlign w:val="bottom"/>
            <w:hideMark/>
          </w:tcPr>
          <w:p w14:paraId="1A62DA1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D567EF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олодимирська-Театральна</w:t>
            </w:r>
          </w:p>
        </w:tc>
        <w:tc>
          <w:tcPr>
            <w:tcW w:w="1477" w:type="pct"/>
            <w:shd w:val="clear" w:color="auto" w:fill="auto"/>
            <w:noWrap/>
            <w:vAlign w:val="bottom"/>
            <w:hideMark/>
          </w:tcPr>
          <w:p w14:paraId="5A51FAA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62Z237595502935A</w:t>
            </w:r>
          </w:p>
        </w:tc>
      </w:tr>
      <w:tr w:rsidR="00F97B6F" w:rsidRPr="00F97B6F" w14:paraId="51BCEBF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53B697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45</w:t>
            </w:r>
          </w:p>
        </w:tc>
        <w:tc>
          <w:tcPr>
            <w:tcW w:w="1374" w:type="pct"/>
            <w:gridSpan w:val="2"/>
            <w:shd w:val="clear" w:color="auto" w:fill="auto"/>
            <w:noWrap/>
            <w:vAlign w:val="bottom"/>
            <w:hideMark/>
          </w:tcPr>
          <w:p w14:paraId="0349891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71C29A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 1а школа26</w:t>
            </w:r>
          </w:p>
        </w:tc>
        <w:tc>
          <w:tcPr>
            <w:tcW w:w="1477" w:type="pct"/>
            <w:shd w:val="clear" w:color="auto" w:fill="auto"/>
            <w:noWrap/>
            <w:vAlign w:val="bottom"/>
            <w:hideMark/>
          </w:tcPr>
          <w:p w14:paraId="4E774C7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62Z004268229978K</w:t>
            </w:r>
          </w:p>
        </w:tc>
      </w:tr>
      <w:tr w:rsidR="00F97B6F" w:rsidRPr="00F97B6F" w14:paraId="4210E44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7B6075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46</w:t>
            </w:r>
          </w:p>
        </w:tc>
        <w:tc>
          <w:tcPr>
            <w:tcW w:w="1374" w:type="pct"/>
            <w:gridSpan w:val="2"/>
            <w:shd w:val="clear" w:color="auto" w:fill="auto"/>
            <w:noWrap/>
            <w:vAlign w:val="bottom"/>
            <w:hideMark/>
          </w:tcPr>
          <w:p w14:paraId="7D43E0C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01231A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амянецька-Театральна</w:t>
            </w:r>
          </w:p>
        </w:tc>
        <w:tc>
          <w:tcPr>
            <w:tcW w:w="1477" w:type="pct"/>
            <w:shd w:val="clear" w:color="auto" w:fill="auto"/>
            <w:noWrap/>
            <w:vAlign w:val="bottom"/>
            <w:hideMark/>
          </w:tcPr>
          <w:p w14:paraId="45073F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62Z0851639149067</w:t>
            </w:r>
          </w:p>
        </w:tc>
      </w:tr>
      <w:tr w:rsidR="00F97B6F" w:rsidRPr="00F97B6F" w14:paraId="2BC5B69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D11E2E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47</w:t>
            </w:r>
          </w:p>
        </w:tc>
        <w:tc>
          <w:tcPr>
            <w:tcW w:w="1374" w:type="pct"/>
            <w:gridSpan w:val="2"/>
            <w:shd w:val="clear" w:color="auto" w:fill="auto"/>
            <w:noWrap/>
            <w:vAlign w:val="bottom"/>
            <w:hideMark/>
          </w:tcPr>
          <w:p w14:paraId="523A04A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6D1E4A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ілотс-Красовського пілот</w:t>
            </w:r>
          </w:p>
        </w:tc>
        <w:tc>
          <w:tcPr>
            <w:tcW w:w="1477" w:type="pct"/>
            <w:shd w:val="clear" w:color="auto" w:fill="auto"/>
            <w:noWrap/>
            <w:vAlign w:val="bottom"/>
            <w:hideMark/>
          </w:tcPr>
          <w:p w14:paraId="0D3E581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62Z928208870262G</w:t>
            </w:r>
          </w:p>
        </w:tc>
      </w:tr>
      <w:tr w:rsidR="00F97B6F" w:rsidRPr="00F97B6F" w14:paraId="06FFDA2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AFA384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48</w:t>
            </w:r>
          </w:p>
        </w:tc>
        <w:tc>
          <w:tcPr>
            <w:tcW w:w="1374" w:type="pct"/>
            <w:gridSpan w:val="2"/>
            <w:shd w:val="clear" w:color="auto" w:fill="auto"/>
            <w:noWrap/>
            <w:vAlign w:val="bottom"/>
            <w:hideMark/>
          </w:tcPr>
          <w:p w14:paraId="4C4D3CC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A21815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рудова-Вінницька</w:t>
            </w:r>
          </w:p>
        </w:tc>
        <w:tc>
          <w:tcPr>
            <w:tcW w:w="1477" w:type="pct"/>
            <w:shd w:val="clear" w:color="auto" w:fill="auto"/>
            <w:noWrap/>
            <w:vAlign w:val="bottom"/>
            <w:hideMark/>
          </w:tcPr>
          <w:p w14:paraId="026C121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62Z2217258878354</w:t>
            </w:r>
          </w:p>
        </w:tc>
      </w:tr>
      <w:tr w:rsidR="00F97B6F" w:rsidRPr="00F97B6F" w14:paraId="082D0D3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05FAD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49</w:t>
            </w:r>
          </w:p>
        </w:tc>
        <w:tc>
          <w:tcPr>
            <w:tcW w:w="1374" w:type="pct"/>
            <w:gridSpan w:val="2"/>
            <w:shd w:val="clear" w:color="auto" w:fill="auto"/>
            <w:noWrap/>
            <w:vAlign w:val="bottom"/>
            <w:hideMark/>
          </w:tcPr>
          <w:p w14:paraId="1184A1D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2841664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ер.Майдану-Соборна</w:t>
            </w:r>
          </w:p>
        </w:tc>
        <w:tc>
          <w:tcPr>
            <w:tcW w:w="1477" w:type="pct"/>
            <w:shd w:val="clear" w:color="auto" w:fill="auto"/>
            <w:noWrap/>
            <w:vAlign w:val="bottom"/>
            <w:hideMark/>
          </w:tcPr>
          <w:p w14:paraId="6FFE41B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62Z536202353044K</w:t>
            </w:r>
          </w:p>
        </w:tc>
      </w:tr>
      <w:tr w:rsidR="00F97B6F" w:rsidRPr="00F97B6F" w14:paraId="496536C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360204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50</w:t>
            </w:r>
          </w:p>
        </w:tc>
        <w:tc>
          <w:tcPr>
            <w:tcW w:w="1374" w:type="pct"/>
            <w:gridSpan w:val="2"/>
            <w:shd w:val="clear" w:color="auto" w:fill="auto"/>
            <w:noWrap/>
            <w:vAlign w:val="bottom"/>
            <w:hideMark/>
          </w:tcPr>
          <w:p w14:paraId="59C38AA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DAB055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ьвівське шосе-райлікарня</w:t>
            </w:r>
          </w:p>
        </w:tc>
        <w:tc>
          <w:tcPr>
            <w:tcW w:w="1477" w:type="pct"/>
            <w:shd w:val="clear" w:color="auto" w:fill="auto"/>
            <w:noWrap/>
            <w:vAlign w:val="bottom"/>
            <w:hideMark/>
          </w:tcPr>
          <w:p w14:paraId="64F941F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62Z914330482900V</w:t>
            </w:r>
          </w:p>
        </w:tc>
      </w:tr>
      <w:tr w:rsidR="00F97B6F" w:rsidRPr="00F97B6F" w14:paraId="66112B2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AF3BFD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51</w:t>
            </w:r>
          </w:p>
        </w:tc>
        <w:tc>
          <w:tcPr>
            <w:tcW w:w="1374" w:type="pct"/>
            <w:gridSpan w:val="2"/>
            <w:shd w:val="clear" w:color="auto" w:fill="auto"/>
            <w:noWrap/>
            <w:vAlign w:val="bottom"/>
            <w:hideMark/>
          </w:tcPr>
          <w:p w14:paraId="0413A0D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00EADC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вул.Інституцька-Камянецька</w:t>
            </w:r>
          </w:p>
        </w:tc>
        <w:tc>
          <w:tcPr>
            <w:tcW w:w="1477" w:type="pct"/>
            <w:shd w:val="clear" w:color="auto" w:fill="auto"/>
            <w:noWrap/>
            <w:vAlign w:val="bottom"/>
            <w:hideMark/>
          </w:tcPr>
          <w:p w14:paraId="4E2E6CC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62Z094636745179T</w:t>
            </w:r>
          </w:p>
        </w:tc>
      </w:tr>
      <w:tr w:rsidR="00F97B6F" w:rsidRPr="00F97B6F" w14:paraId="5A14A34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BB1322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52</w:t>
            </w:r>
          </w:p>
        </w:tc>
        <w:tc>
          <w:tcPr>
            <w:tcW w:w="1374" w:type="pct"/>
            <w:gridSpan w:val="2"/>
            <w:shd w:val="clear" w:color="auto" w:fill="auto"/>
            <w:noWrap/>
            <w:vAlign w:val="bottom"/>
            <w:hideMark/>
          </w:tcPr>
          <w:p w14:paraId="17DD40A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E07367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урчатова-Паркова2</w:t>
            </w:r>
          </w:p>
        </w:tc>
        <w:tc>
          <w:tcPr>
            <w:tcW w:w="1477" w:type="pct"/>
            <w:shd w:val="clear" w:color="auto" w:fill="auto"/>
            <w:noWrap/>
            <w:vAlign w:val="bottom"/>
            <w:hideMark/>
          </w:tcPr>
          <w:p w14:paraId="15C24D1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62Z679932532584M</w:t>
            </w:r>
          </w:p>
        </w:tc>
      </w:tr>
      <w:tr w:rsidR="00F97B6F" w:rsidRPr="00F97B6F" w14:paraId="14A4FED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4C9BE6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53</w:t>
            </w:r>
          </w:p>
        </w:tc>
        <w:tc>
          <w:tcPr>
            <w:tcW w:w="1374" w:type="pct"/>
            <w:gridSpan w:val="2"/>
            <w:shd w:val="clear" w:color="auto" w:fill="auto"/>
            <w:noWrap/>
            <w:vAlign w:val="bottom"/>
            <w:hideMark/>
          </w:tcPr>
          <w:p w14:paraId="2A9A51C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D41243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амянецька-Успенська</w:t>
            </w:r>
          </w:p>
        </w:tc>
        <w:tc>
          <w:tcPr>
            <w:tcW w:w="1477" w:type="pct"/>
            <w:shd w:val="clear" w:color="auto" w:fill="auto"/>
            <w:noWrap/>
            <w:vAlign w:val="bottom"/>
            <w:hideMark/>
          </w:tcPr>
          <w:p w14:paraId="471891F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62Z666427707596L</w:t>
            </w:r>
          </w:p>
        </w:tc>
      </w:tr>
      <w:tr w:rsidR="00F97B6F" w:rsidRPr="00F97B6F" w14:paraId="7CA514F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8D20C0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54</w:t>
            </w:r>
          </w:p>
        </w:tc>
        <w:tc>
          <w:tcPr>
            <w:tcW w:w="1374" w:type="pct"/>
            <w:gridSpan w:val="2"/>
            <w:shd w:val="clear" w:color="auto" w:fill="auto"/>
            <w:noWrap/>
            <w:vAlign w:val="bottom"/>
            <w:hideMark/>
          </w:tcPr>
          <w:p w14:paraId="4D2319D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6A23B2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олстого-Радгоспна</w:t>
            </w:r>
          </w:p>
        </w:tc>
        <w:tc>
          <w:tcPr>
            <w:tcW w:w="1477" w:type="pct"/>
            <w:shd w:val="clear" w:color="auto" w:fill="auto"/>
            <w:noWrap/>
            <w:vAlign w:val="bottom"/>
            <w:hideMark/>
          </w:tcPr>
          <w:p w14:paraId="28C3DA9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62Z429449100604L</w:t>
            </w:r>
          </w:p>
        </w:tc>
      </w:tr>
      <w:tr w:rsidR="00F97B6F" w:rsidRPr="00F97B6F" w14:paraId="52F0A07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422203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55</w:t>
            </w:r>
          </w:p>
        </w:tc>
        <w:tc>
          <w:tcPr>
            <w:tcW w:w="1374" w:type="pct"/>
            <w:gridSpan w:val="2"/>
            <w:shd w:val="clear" w:color="auto" w:fill="auto"/>
            <w:noWrap/>
            <w:vAlign w:val="bottom"/>
            <w:hideMark/>
          </w:tcPr>
          <w:p w14:paraId="0C3AF21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C67205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одільська-Грушевського</w:t>
            </w:r>
          </w:p>
        </w:tc>
        <w:tc>
          <w:tcPr>
            <w:tcW w:w="1477" w:type="pct"/>
            <w:shd w:val="clear" w:color="auto" w:fill="auto"/>
            <w:noWrap/>
            <w:vAlign w:val="bottom"/>
            <w:hideMark/>
          </w:tcPr>
          <w:p w14:paraId="2B50B9B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62Z802901559056M</w:t>
            </w:r>
          </w:p>
        </w:tc>
      </w:tr>
      <w:tr w:rsidR="00F97B6F" w:rsidRPr="00F97B6F" w14:paraId="0A65EE3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448643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56</w:t>
            </w:r>
          </w:p>
        </w:tc>
        <w:tc>
          <w:tcPr>
            <w:tcW w:w="1374" w:type="pct"/>
            <w:gridSpan w:val="2"/>
            <w:shd w:val="clear" w:color="auto" w:fill="auto"/>
            <w:noWrap/>
            <w:vAlign w:val="bottom"/>
            <w:hideMark/>
          </w:tcPr>
          <w:p w14:paraId="1839AFA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81393E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олочиська-школа20</w:t>
            </w:r>
          </w:p>
        </w:tc>
        <w:tc>
          <w:tcPr>
            <w:tcW w:w="1477" w:type="pct"/>
            <w:shd w:val="clear" w:color="auto" w:fill="auto"/>
            <w:noWrap/>
            <w:vAlign w:val="bottom"/>
            <w:hideMark/>
          </w:tcPr>
          <w:p w14:paraId="221E95C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62Z119979688249E</w:t>
            </w:r>
          </w:p>
        </w:tc>
      </w:tr>
      <w:tr w:rsidR="00F97B6F" w:rsidRPr="00F97B6F" w14:paraId="278B398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370301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57</w:t>
            </w:r>
          </w:p>
        </w:tc>
        <w:tc>
          <w:tcPr>
            <w:tcW w:w="1374" w:type="pct"/>
            <w:gridSpan w:val="2"/>
            <w:shd w:val="clear" w:color="auto" w:fill="auto"/>
            <w:noWrap/>
            <w:vAlign w:val="bottom"/>
            <w:hideMark/>
          </w:tcPr>
          <w:p w14:paraId="01F184C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297E7B8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ьвівс.шосе-автомагазин</w:t>
            </w:r>
          </w:p>
        </w:tc>
        <w:tc>
          <w:tcPr>
            <w:tcW w:w="1477" w:type="pct"/>
            <w:shd w:val="clear" w:color="auto" w:fill="auto"/>
            <w:noWrap/>
            <w:vAlign w:val="bottom"/>
            <w:hideMark/>
          </w:tcPr>
          <w:p w14:paraId="7456230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62Z298519802025M</w:t>
            </w:r>
          </w:p>
        </w:tc>
      </w:tr>
      <w:tr w:rsidR="00F97B6F" w:rsidRPr="00F97B6F" w14:paraId="05F9212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32AFCD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58</w:t>
            </w:r>
          </w:p>
        </w:tc>
        <w:tc>
          <w:tcPr>
            <w:tcW w:w="1374" w:type="pct"/>
            <w:gridSpan w:val="2"/>
            <w:shd w:val="clear" w:color="auto" w:fill="auto"/>
            <w:noWrap/>
            <w:vAlign w:val="bottom"/>
            <w:hideMark/>
          </w:tcPr>
          <w:p w14:paraId="43325CD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E202EF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вулюПрос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ідп.-Вишнева</w:t>
            </w:r>
          </w:p>
        </w:tc>
        <w:tc>
          <w:tcPr>
            <w:tcW w:w="1477" w:type="pct"/>
            <w:shd w:val="clear" w:color="auto" w:fill="auto"/>
            <w:noWrap/>
            <w:vAlign w:val="bottom"/>
            <w:hideMark/>
          </w:tcPr>
          <w:p w14:paraId="33B6C6E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62Z232582184953T</w:t>
            </w:r>
          </w:p>
        </w:tc>
      </w:tr>
      <w:tr w:rsidR="00F97B6F" w:rsidRPr="00F97B6F" w14:paraId="69EE3B6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1788B9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59</w:t>
            </w:r>
          </w:p>
        </w:tc>
        <w:tc>
          <w:tcPr>
            <w:tcW w:w="1374" w:type="pct"/>
            <w:gridSpan w:val="2"/>
            <w:shd w:val="clear" w:color="auto" w:fill="auto"/>
            <w:noWrap/>
            <w:vAlign w:val="bottom"/>
            <w:hideMark/>
          </w:tcPr>
          <w:p w14:paraId="4890C85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562CEA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рушевського-Володимирська</w:t>
            </w:r>
          </w:p>
        </w:tc>
        <w:tc>
          <w:tcPr>
            <w:tcW w:w="1477" w:type="pct"/>
            <w:shd w:val="clear" w:color="auto" w:fill="auto"/>
            <w:noWrap/>
            <w:vAlign w:val="bottom"/>
            <w:hideMark/>
          </w:tcPr>
          <w:p w14:paraId="6A9ED21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62Z780132792681H</w:t>
            </w:r>
          </w:p>
        </w:tc>
      </w:tr>
      <w:tr w:rsidR="00F97B6F" w:rsidRPr="00F97B6F" w14:paraId="17A7609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368EA9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60</w:t>
            </w:r>
          </w:p>
        </w:tc>
        <w:tc>
          <w:tcPr>
            <w:tcW w:w="1374" w:type="pct"/>
            <w:gridSpan w:val="2"/>
            <w:shd w:val="clear" w:color="auto" w:fill="auto"/>
            <w:noWrap/>
            <w:vAlign w:val="bottom"/>
            <w:hideMark/>
          </w:tcPr>
          <w:p w14:paraId="1AFC10A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31784E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вободи-Театральна</w:t>
            </w:r>
          </w:p>
        </w:tc>
        <w:tc>
          <w:tcPr>
            <w:tcW w:w="1477" w:type="pct"/>
            <w:shd w:val="clear" w:color="auto" w:fill="auto"/>
            <w:noWrap/>
            <w:vAlign w:val="bottom"/>
            <w:hideMark/>
          </w:tcPr>
          <w:p w14:paraId="4852482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62Z5682220995426</w:t>
            </w:r>
          </w:p>
        </w:tc>
      </w:tr>
      <w:tr w:rsidR="00F97B6F" w:rsidRPr="00F97B6F" w14:paraId="67B6A4D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B30E82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61</w:t>
            </w:r>
          </w:p>
        </w:tc>
        <w:tc>
          <w:tcPr>
            <w:tcW w:w="1374" w:type="pct"/>
            <w:gridSpan w:val="2"/>
            <w:shd w:val="clear" w:color="auto" w:fill="auto"/>
            <w:noWrap/>
            <w:vAlign w:val="bottom"/>
            <w:hideMark/>
          </w:tcPr>
          <w:p w14:paraId="6E46161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1C9B9D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амянецька-Подільська</w:t>
            </w:r>
          </w:p>
        </w:tc>
        <w:tc>
          <w:tcPr>
            <w:tcW w:w="1477" w:type="pct"/>
            <w:shd w:val="clear" w:color="auto" w:fill="auto"/>
            <w:noWrap/>
            <w:vAlign w:val="bottom"/>
            <w:hideMark/>
          </w:tcPr>
          <w:p w14:paraId="02EA0B0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62Z636775354376P</w:t>
            </w:r>
          </w:p>
        </w:tc>
      </w:tr>
      <w:tr w:rsidR="00F97B6F" w:rsidRPr="00F97B6F" w14:paraId="48F338F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4DE07D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w:t>
            </w:r>
          </w:p>
        </w:tc>
        <w:tc>
          <w:tcPr>
            <w:tcW w:w="1374" w:type="pct"/>
            <w:gridSpan w:val="2"/>
            <w:shd w:val="clear" w:color="auto" w:fill="auto"/>
            <w:noWrap/>
            <w:vAlign w:val="bottom"/>
            <w:hideMark/>
          </w:tcPr>
          <w:p w14:paraId="34DFEE7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DCC34E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ьв.шосе-Хотовицького</w:t>
            </w:r>
          </w:p>
        </w:tc>
        <w:tc>
          <w:tcPr>
            <w:tcW w:w="1477" w:type="pct"/>
            <w:shd w:val="clear" w:color="auto" w:fill="auto"/>
            <w:noWrap/>
            <w:vAlign w:val="bottom"/>
            <w:hideMark/>
          </w:tcPr>
          <w:p w14:paraId="6E1579E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62Z1187597098718</w:t>
            </w:r>
          </w:p>
        </w:tc>
      </w:tr>
      <w:tr w:rsidR="00F97B6F" w:rsidRPr="00F97B6F" w14:paraId="440B4CA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5DC1FB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63</w:t>
            </w:r>
          </w:p>
        </w:tc>
        <w:tc>
          <w:tcPr>
            <w:tcW w:w="1374" w:type="pct"/>
            <w:gridSpan w:val="2"/>
            <w:shd w:val="clear" w:color="auto" w:fill="auto"/>
            <w:noWrap/>
            <w:vAlign w:val="bottom"/>
            <w:hideMark/>
          </w:tcPr>
          <w:p w14:paraId="58BA534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F18A3E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олстогокозача франко пушк</w:t>
            </w:r>
          </w:p>
        </w:tc>
        <w:tc>
          <w:tcPr>
            <w:tcW w:w="1477" w:type="pct"/>
            <w:shd w:val="clear" w:color="auto" w:fill="auto"/>
            <w:noWrap/>
            <w:vAlign w:val="bottom"/>
            <w:hideMark/>
          </w:tcPr>
          <w:p w14:paraId="6F55A79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62Z527401363235X</w:t>
            </w:r>
          </w:p>
        </w:tc>
      </w:tr>
      <w:tr w:rsidR="00F97B6F" w:rsidRPr="00F97B6F" w14:paraId="746A8DB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088AC2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64</w:t>
            </w:r>
          </w:p>
        </w:tc>
        <w:tc>
          <w:tcPr>
            <w:tcW w:w="1374" w:type="pct"/>
            <w:gridSpan w:val="2"/>
            <w:shd w:val="clear" w:color="auto" w:fill="auto"/>
            <w:noWrap/>
            <w:vAlign w:val="bottom"/>
            <w:hideMark/>
          </w:tcPr>
          <w:p w14:paraId="164186A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AD75B6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вул.П.Мирного-Озерна</w:t>
            </w:r>
          </w:p>
        </w:tc>
        <w:tc>
          <w:tcPr>
            <w:tcW w:w="1477" w:type="pct"/>
            <w:shd w:val="clear" w:color="auto" w:fill="auto"/>
            <w:noWrap/>
            <w:vAlign w:val="bottom"/>
            <w:hideMark/>
          </w:tcPr>
          <w:p w14:paraId="62DA869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62Z4188458978983</w:t>
            </w:r>
          </w:p>
        </w:tc>
      </w:tr>
      <w:tr w:rsidR="00F97B6F" w:rsidRPr="00F97B6F" w14:paraId="2EFAA7A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6CAD80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65</w:t>
            </w:r>
          </w:p>
        </w:tc>
        <w:tc>
          <w:tcPr>
            <w:tcW w:w="1374" w:type="pct"/>
            <w:gridSpan w:val="2"/>
            <w:shd w:val="clear" w:color="auto" w:fill="auto"/>
            <w:noWrap/>
            <w:vAlign w:val="bottom"/>
            <w:hideMark/>
          </w:tcPr>
          <w:p w14:paraId="1ECD7F3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C97686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олодимирська-Камянецька</w:t>
            </w:r>
          </w:p>
        </w:tc>
        <w:tc>
          <w:tcPr>
            <w:tcW w:w="1477" w:type="pct"/>
            <w:shd w:val="clear" w:color="auto" w:fill="auto"/>
            <w:noWrap/>
            <w:vAlign w:val="bottom"/>
            <w:hideMark/>
          </w:tcPr>
          <w:p w14:paraId="678D336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62Z5864329604905</w:t>
            </w:r>
          </w:p>
        </w:tc>
      </w:tr>
      <w:tr w:rsidR="00F97B6F" w:rsidRPr="00F97B6F" w14:paraId="32DF9E2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0FF71D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66</w:t>
            </w:r>
          </w:p>
        </w:tc>
        <w:tc>
          <w:tcPr>
            <w:tcW w:w="1374" w:type="pct"/>
            <w:gridSpan w:val="2"/>
            <w:shd w:val="clear" w:color="auto" w:fill="auto"/>
            <w:noWrap/>
            <w:vAlign w:val="bottom"/>
            <w:hideMark/>
          </w:tcPr>
          <w:p w14:paraId="42BEFE5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43093D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вул.С.Бандери-Озерна</w:t>
            </w:r>
          </w:p>
        </w:tc>
        <w:tc>
          <w:tcPr>
            <w:tcW w:w="1477" w:type="pct"/>
            <w:shd w:val="clear" w:color="auto" w:fill="auto"/>
            <w:noWrap/>
            <w:vAlign w:val="bottom"/>
            <w:hideMark/>
          </w:tcPr>
          <w:p w14:paraId="46A4947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62Z643894861720B</w:t>
            </w:r>
          </w:p>
        </w:tc>
      </w:tr>
      <w:tr w:rsidR="00F97B6F" w:rsidRPr="00F97B6F" w14:paraId="54A0F09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7C1FAC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67</w:t>
            </w:r>
          </w:p>
        </w:tc>
        <w:tc>
          <w:tcPr>
            <w:tcW w:w="1374" w:type="pct"/>
            <w:gridSpan w:val="2"/>
            <w:shd w:val="clear" w:color="auto" w:fill="auto"/>
            <w:noWrap/>
            <w:vAlign w:val="bottom"/>
            <w:hideMark/>
          </w:tcPr>
          <w:p w14:paraId="77BDA2B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1192AB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зерна-Ст шосе</w:t>
            </w:r>
          </w:p>
        </w:tc>
        <w:tc>
          <w:tcPr>
            <w:tcW w:w="1477" w:type="pct"/>
            <w:shd w:val="clear" w:color="auto" w:fill="auto"/>
            <w:noWrap/>
            <w:vAlign w:val="bottom"/>
            <w:hideMark/>
          </w:tcPr>
          <w:p w14:paraId="7D878FB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62Z819065066015W</w:t>
            </w:r>
          </w:p>
        </w:tc>
      </w:tr>
      <w:tr w:rsidR="00F97B6F" w:rsidRPr="00F97B6F" w14:paraId="489277C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D39AE0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68</w:t>
            </w:r>
          </w:p>
        </w:tc>
        <w:tc>
          <w:tcPr>
            <w:tcW w:w="1374" w:type="pct"/>
            <w:gridSpan w:val="2"/>
            <w:shd w:val="clear" w:color="auto" w:fill="auto"/>
            <w:noWrap/>
            <w:vAlign w:val="bottom"/>
            <w:hideMark/>
          </w:tcPr>
          <w:p w14:paraId="68D6746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63D355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иру-П Мирного</w:t>
            </w:r>
          </w:p>
        </w:tc>
        <w:tc>
          <w:tcPr>
            <w:tcW w:w="1477" w:type="pct"/>
            <w:shd w:val="clear" w:color="auto" w:fill="auto"/>
            <w:noWrap/>
            <w:vAlign w:val="bottom"/>
            <w:hideMark/>
          </w:tcPr>
          <w:p w14:paraId="7533355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62Z9248799420737</w:t>
            </w:r>
          </w:p>
        </w:tc>
      </w:tr>
      <w:tr w:rsidR="00F97B6F" w:rsidRPr="00F97B6F" w14:paraId="19BAE1E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6096B5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69</w:t>
            </w:r>
          </w:p>
        </w:tc>
        <w:tc>
          <w:tcPr>
            <w:tcW w:w="1374" w:type="pct"/>
            <w:gridSpan w:val="2"/>
            <w:shd w:val="clear" w:color="auto" w:fill="auto"/>
            <w:noWrap/>
            <w:vAlign w:val="bottom"/>
            <w:hideMark/>
          </w:tcPr>
          <w:p w14:paraId="22682AA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139CD3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упріна-ДС№24</w:t>
            </w:r>
          </w:p>
        </w:tc>
        <w:tc>
          <w:tcPr>
            <w:tcW w:w="1477" w:type="pct"/>
            <w:shd w:val="clear" w:color="auto" w:fill="auto"/>
            <w:noWrap/>
            <w:vAlign w:val="bottom"/>
            <w:hideMark/>
          </w:tcPr>
          <w:p w14:paraId="7181C04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62Z418154943227E</w:t>
            </w:r>
          </w:p>
        </w:tc>
      </w:tr>
      <w:tr w:rsidR="00F97B6F" w:rsidRPr="00F97B6F" w14:paraId="6C63B64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178261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70</w:t>
            </w:r>
          </w:p>
        </w:tc>
        <w:tc>
          <w:tcPr>
            <w:tcW w:w="1374" w:type="pct"/>
            <w:gridSpan w:val="2"/>
            <w:shd w:val="clear" w:color="auto" w:fill="auto"/>
            <w:noWrap/>
            <w:vAlign w:val="bottom"/>
            <w:hideMark/>
          </w:tcPr>
          <w:p w14:paraId="695B1B4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6732261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ошарського-Вінницьке шосе</w:t>
            </w:r>
          </w:p>
        </w:tc>
        <w:tc>
          <w:tcPr>
            <w:tcW w:w="1477" w:type="pct"/>
            <w:shd w:val="clear" w:color="auto" w:fill="auto"/>
            <w:noWrap/>
            <w:vAlign w:val="bottom"/>
            <w:hideMark/>
          </w:tcPr>
          <w:p w14:paraId="09ED370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62Z426964716627A</w:t>
            </w:r>
          </w:p>
        </w:tc>
      </w:tr>
      <w:tr w:rsidR="00F97B6F" w:rsidRPr="00F97B6F" w14:paraId="643D423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854428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71</w:t>
            </w:r>
          </w:p>
        </w:tc>
        <w:tc>
          <w:tcPr>
            <w:tcW w:w="1374" w:type="pct"/>
            <w:gridSpan w:val="2"/>
            <w:shd w:val="clear" w:color="auto" w:fill="auto"/>
            <w:noWrap/>
            <w:vAlign w:val="bottom"/>
            <w:hideMark/>
          </w:tcPr>
          <w:p w14:paraId="6389A14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1FD891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рушевського-Гагаріна</w:t>
            </w:r>
          </w:p>
        </w:tc>
        <w:tc>
          <w:tcPr>
            <w:tcW w:w="1477" w:type="pct"/>
            <w:shd w:val="clear" w:color="auto" w:fill="auto"/>
            <w:noWrap/>
            <w:vAlign w:val="bottom"/>
            <w:hideMark/>
          </w:tcPr>
          <w:p w14:paraId="668054A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62Z456383866266U</w:t>
            </w:r>
          </w:p>
        </w:tc>
      </w:tr>
      <w:tr w:rsidR="00F97B6F" w:rsidRPr="00F97B6F" w14:paraId="2B6FD18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D22423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72</w:t>
            </w:r>
          </w:p>
        </w:tc>
        <w:tc>
          <w:tcPr>
            <w:tcW w:w="1374" w:type="pct"/>
            <w:gridSpan w:val="2"/>
            <w:shd w:val="clear" w:color="auto" w:fill="auto"/>
            <w:noWrap/>
            <w:vAlign w:val="bottom"/>
            <w:hideMark/>
          </w:tcPr>
          <w:p w14:paraId="4653636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819CA2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еологів-Зах.Окр.</w:t>
            </w:r>
          </w:p>
        </w:tc>
        <w:tc>
          <w:tcPr>
            <w:tcW w:w="1477" w:type="pct"/>
            <w:shd w:val="clear" w:color="auto" w:fill="auto"/>
            <w:noWrap/>
            <w:vAlign w:val="bottom"/>
            <w:hideMark/>
          </w:tcPr>
          <w:p w14:paraId="606C07B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62Z738747281214V</w:t>
            </w:r>
          </w:p>
        </w:tc>
      </w:tr>
      <w:tr w:rsidR="00F97B6F" w:rsidRPr="00F97B6F" w14:paraId="70C81D3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BC581F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73</w:t>
            </w:r>
          </w:p>
        </w:tc>
        <w:tc>
          <w:tcPr>
            <w:tcW w:w="1374" w:type="pct"/>
            <w:gridSpan w:val="2"/>
            <w:shd w:val="clear" w:color="auto" w:fill="auto"/>
            <w:noWrap/>
            <w:vAlign w:val="bottom"/>
            <w:hideMark/>
          </w:tcPr>
          <w:p w14:paraId="6318498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5C9CE0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рудов-Прибузька</w:t>
            </w:r>
          </w:p>
        </w:tc>
        <w:tc>
          <w:tcPr>
            <w:tcW w:w="1477" w:type="pct"/>
            <w:shd w:val="clear" w:color="auto" w:fill="auto"/>
            <w:noWrap/>
            <w:vAlign w:val="bottom"/>
            <w:hideMark/>
          </w:tcPr>
          <w:p w14:paraId="19F1EAC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62Z795912200305F</w:t>
            </w:r>
          </w:p>
        </w:tc>
      </w:tr>
      <w:tr w:rsidR="00F97B6F" w:rsidRPr="00F97B6F" w14:paraId="2F94AD6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815DA2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74</w:t>
            </w:r>
          </w:p>
        </w:tc>
        <w:tc>
          <w:tcPr>
            <w:tcW w:w="1374" w:type="pct"/>
            <w:gridSpan w:val="2"/>
            <w:shd w:val="clear" w:color="auto" w:fill="auto"/>
            <w:noWrap/>
            <w:vAlign w:val="bottom"/>
            <w:hideMark/>
          </w:tcPr>
          <w:p w14:paraId="095E670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5A34A1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інницька-Московська</w:t>
            </w:r>
          </w:p>
        </w:tc>
        <w:tc>
          <w:tcPr>
            <w:tcW w:w="1477" w:type="pct"/>
            <w:shd w:val="clear" w:color="auto" w:fill="auto"/>
            <w:noWrap/>
            <w:vAlign w:val="bottom"/>
            <w:hideMark/>
          </w:tcPr>
          <w:p w14:paraId="645F1AD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62Z014423156925F</w:t>
            </w:r>
          </w:p>
        </w:tc>
      </w:tr>
      <w:tr w:rsidR="00F97B6F" w:rsidRPr="00F97B6F" w14:paraId="288572C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5CDFED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75</w:t>
            </w:r>
          </w:p>
        </w:tc>
        <w:tc>
          <w:tcPr>
            <w:tcW w:w="1374" w:type="pct"/>
            <w:gridSpan w:val="2"/>
            <w:shd w:val="clear" w:color="auto" w:fill="auto"/>
            <w:noWrap/>
            <w:vAlign w:val="bottom"/>
            <w:hideMark/>
          </w:tcPr>
          <w:p w14:paraId="7AB692E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92EEAC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вул.Інституцька</w:t>
            </w:r>
          </w:p>
        </w:tc>
        <w:tc>
          <w:tcPr>
            <w:tcW w:w="1477" w:type="pct"/>
            <w:shd w:val="clear" w:color="auto" w:fill="auto"/>
            <w:noWrap/>
            <w:vAlign w:val="bottom"/>
            <w:hideMark/>
          </w:tcPr>
          <w:p w14:paraId="27F2CBE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62Z710326929436R</w:t>
            </w:r>
          </w:p>
        </w:tc>
      </w:tr>
      <w:tr w:rsidR="00F97B6F" w:rsidRPr="00F97B6F" w14:paraId="36B976A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290FA8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76</w:t>
            </w:r>
          </w:p>
        </w:tc>
        <w:tc>
          <w:tcPr>
            <w:tcW w:w="1374" w:type="pct"/>
            <w:gridSpan w:val="2"/>
            <w:shd w:val="clear" w:color="auto" w:fill="auto"/>
            <w:noWrap/>
            <w:vAlign w:val="bottom"/>
            <w:hideMark/>
          </w:tcPr>
          <w:p w14:paraId="2EE9179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F3BCFC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орновола 60</w:t>
            </w:r>
          </w:p>
        </w:tc>
        <w:tc>
          <w:tcPr>
            <w:tcW w:w="1477" w:type="pct"/>
            <w:shd w:val="clear" w:color="auto" w:fill="auto"/>
            <w:noWrap/>
            <w:vAlign w:val="bottom"/>
            <w:hideMark/>
          </w:tcPr>
          <w:p w14:paraId="749FEFA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62Z262739432464X</w:t>
            </w:r>
          </w:p>
        </w:tc>
      </w:tr>
      <w:tr w:rsidR="00F97B6F" w:rsidRPr="00F97B6F" w14:paraId="4DBB3BB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40A3CF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77</w:t>
            </w:r>
          </w:p>
        </w:tc>
        <w:tc>
          <w:tcPr>
            <w:tcW w:w="1374" w:type="pct"/>
            <w:gridSpan w:val="2"/>
            <w:shd w:val="clear" w:color="auto" w:fill="auto"/>
            <w:noWrap/>
            <w:vAlign w:val="bottom"/>
            <w:hideMark/>
          </w:tcPr>
          <w:p w14:paraId="17D2789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069526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озацька</w:t>
            </w:r>
          </w:p>
        </w:tc>
        <w:tc>
          <w:tcPr>
            <w:tcW w:w="1477" w:type="pct"/>
            <w:shd w:val="clear" w:color="auto" w:fill="auto"/>
            <w:noWrap/>
            <w:vAlign w:val="bottom"/>
            <w:hideMark/>
          </w:tcPr>
          <w:p w14:paraId="638A5A6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62Z685550187047H</w:t>
            </w:r>
          </w:p>
        </w:tc>
      </w:tr>
      <w:tr w:rsidR="00F97B6F" w:rsidRPr="00F97B6F" w14:paraId="5D01537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2EE03D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78</w:t>
            </w:r>
          </w:p>
        </w:tc>
        <w:tc>
          <w:tcPr>
            <w:tcW w:w="1374" w:type="pct"/>
            <w:gridSpan w:val="2"/>
            <w:shd w:val="clear" w:color="auto" w:fill="auto"/>
            <w:noWrap/>
            <w:vAlign w:val="bottom"/>
            <w:hideMark/>
          </w:tcPr>
          <w:p w14:paraId="20152ED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7B28D4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айд.Незалежності</w:t>
            </w:r>
          </w:p>
        </w:tc>
        <w:tc>
          <w:tcPr>
            <w:tcW w:w="1477" w:type="pct"/>
            <w:shd w:val="clear" w:color="auto" w:fill="auto"/>
            <w:noWrap/>
            <w:vAlign w:val="bottom"/>
            <w:hideMark/>
          </w:tcPr>
          <w:p w14:paraId="47E2A5D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62Z447007323958Z</w:t>
            </w:r>
          </w:p>
        </w:tc>
      </w:tr>
      <w:tr w:rsidR="00F97B6F" w:rsidRPr="00F97B6F" w14:paraId="2D5C5B7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6ECE49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79</w:t>
            </w:r>
          </w:p>
        </w:tc>
        <w:tc>
          <w:tcPr>
            <w:tcW w:w="1374" w:type="pct"/>
            <w:gridSpan w:val="2"/>
            <w:shd w:val="clear" w:color="auto" w:fill="auto"/>
            <w:noWrap/>
            <w:vAlign w:val="bottom"/>
            <w:hideMark/>
          </w:tcPr>
          <w:p w14:paraId="19092F5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06A244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w:t>
            </w:r>
          </w:p>
        </w:tc>
        <w:tc>
          <w:tcPr>
            <w:tcW w:w="1477" w:type="pct"/>
            <w:shd w:val="clear" w:color="auto" w:fill="auto"/>
            <w:noWrap/>
            <w:vAlign w:val="bottom"/>
            <w:hideMark/>
          </w:tcPr>
          <w:p w14:paraId="52FF75F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62Z154060994956C</w:t>
            </w:r>
          </w:p>
        </w:tc>
      </w:tr>
      <w:tr w:rsidR="00F97B6F" w:rsidRPr="00F97B6F" w14:paraId="5227F7B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B2DD7E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80</w:t>
            </w:r>
          </w:p>
        </w:tc>
        <w:tc>
          <w:tcPr>
            <w:tcW w:w="1374" w:type="pct"/>
            <w:gridSpan w:val="2"/>
            <w:shd w:val="clear" w:color="auto" w:fill="auto"/>
            <w:noWrap/>
            <w:vAlign w:val="bottom"/>
            <w:hideMark/>
          </w:tcPr>
          <w:p w14:paraId="38C13D9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864C74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w:t>
            </w:r>
          </w:p>
        </w:tc>
        <w:tc>
          <w:tcPr>
            <w:tcW w:w="1477" w:type="pct"/>
            <w:shd w:val="clear" w:color="auto" w:fill="auto"/>
            <w:noWrap/>
            <w:vAlign w:val="bottom"/>
            <w:hideMark/>
          </w:tcPr>
          <w:p w14:paraId="7D3E17E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62Z795662398337Y</w:t>
            </w:r>
          </w:p>
        </w:tc>
      </w:tr>
      <w:tr w:rsidR="00F97B6F" w:rsidRPr="00F97B6F" w14:paraId="19CB637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2564E6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81</w:t>
            </w:r>
          </w:p>
        </w:tc>
        <w:tc>
          <w:tcPr>
            <w:tcW w:w="1374" w:type="pct"/>
            <w:gridSpan w:val="2"/>
            <w:shd w:val="clear" w:color="auto" w:fill="auto"/>
            <w:noWrap/>
            <w:vAlign w:val="bottom"/>
            <w:hideMark/>
          </w:tcPr>
          <w:p w14:paraId="240A2D4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5785D5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w:t>
            </w:r>
          </w:p>
        </w:tc>
        <w:tc>
          <w:tcPr>
            <w:tcW w:w="1477" w:type="pct"/>
            <w:shd w:val="clear" w:color="auto" w:fill="auto"/>
            <w:noWrap/>
            <w:vAlign w:val="bottom"/>
            <w:hideMark/>
          </w:tcPr>
          <w:p w14:paraId="65A22DF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62Z753357064321T</w:t>
            </w:r>
          </w:p>
        </w:tc>
      </w:tr>
      <w:tr w:rsidR="00F97B6F" w:rsidRPr="00F97B6F" w14:paraId="2B194A7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AB4495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82</w:t>
            </w:r>
          </w:p>
        </w:tc>
        <w:tc>
          <w:tcPr>
            <w:tcW w:w="1374" w:type="pct"/>
            <w:gridSpan w:val="2"/>
            <w:shd w:val="clear" w:color="auto" w:fill="auto"/>
            <w:noWrap/>
            <w:vAlign w:val="bottom"/>
            <w:hideMark/>
          </w:tcPr>
          <w:p w14:paraId="616E586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1428AC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w:t>
            </w:r>
          </w:p>
        </w:tc>
        <w:tc>
          <w:tcPr>
            <w:tcW w:w="1477" w:type="pct"/>
            <w:shd w:val="clear" w:color="auto" w:fill="auto"/>
            <w:noWrap/>
            <w:vAlign w:val="bottom"/>
            <w:hideMark/>
          </w:tcPr>
          <w:p w14:paraId="50D233C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62Z602660902435O</w:t>
            </w:r>
          </w:p>
        </w:tc>
      </w:tr>
      <w:tr w:rsidR="00F97B6F" w:rsidRPr="00F97B6F" w14:paraId="1C948B6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44968C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83</w:t>
            </w:r>
          </w:p>
        </w:tc>
        <w:tc>
          <w:tcPr>
            <w:tcW w:w="1374" w:type="pct"/>
            <w:gridSpan w:val="2"/>
            <w:shd w:val="clear" w:color="auto" w:fill="auto"/>
            <w:noWrap/>
            <w:vAlign w:val="bottom"/>
            <w:hideMark/>
          </w:tcPr>
          <w:p w14:paraId="0F46709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C593A5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вул.Ст</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онст.Шосе</w:t>
            </w:r>
          </w:p>
        </w:tc>
        <w:tc>
          <w:tcPr>
            <w:tcW w:w="1477" w:type="pct"/>
            <w:shd w:val="clear" w:color="auto" w:fill="auto"/>
            <w:noWrap/>
            <w:vAlign w:val="bottom"/>
            <w:hideMark/>
          </w:tcPr>
          <w:p w14:paraId="261F5F3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62Z526940889690D</w:t>
            </w:r>
          </w:p>
        </w:tc>
      </w:tr>
      <w:tr w:rsidR="00F97B6F" w:rsidRPr="00F97B6F" w14:paraId="3F13AAB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9B4169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84</w:t>
            </w:r>
          </w:p>
        </w:tc>
        <w:tc>
          <w:tcPr>
            <w:tcW w:w="1374" w:type="pct"/>
            <w:gridSpan w:val="2"/>
            <w:shd w:val="clear" w:color="auto" w:fill="auto"/>
            <w:noWrap/>
            <w:vAlign w:val="bottom"/>
            <w:hideMark/>
          </w:tcPr>
          <w:p w14:paraId="5CD3F04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9B5C7E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роскурівська</w:t>
            </w:r>
          </w:p>
        </w:tc>
        <w:tc>
          <w:tcPr>
            <w:tcW w:w="1477" w:type="pct"/>
            <w:shd w:val="clear" w:color="auto" w:fill="auto"/>
            <w:noWrap/>
            <w:vAlign w:val="bottom"/>
            <w:hideMark/>
          </w:tcPr>
          <w:p w14:paraId="5DC3E42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62Z6851782805041</w:t>
            </w:r>
          </w:p>
        </w:tc>
      </w:tr>
      <w:tr w:rsidR="00F97B6F" w:rsidRPr="00F97B6F" w14:paraId="23EA81B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08826E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85</w:t>
            </w:r>
          </w:p>
        </w:tc>
        <w:tc>
          <w:tcPr>
            <w:tcW w:w="1374" w:type="pct"/>
            <w:gridSpan w:val="2"/>
            <w:shd w:val="clear" w:color="auto" w:fill="auto"/>
            <w:noWrap/>
            <w:vAlign w:val="bottom"/>
            <w:hideMark/>
          </w:tcPr>
          <w:p w14:paraId="324A887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062682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олодимирська</w:t>
            </w:r>
          </w:p>
        </w:tc>
        <w:tc>
          <w:tcPr>
            <w:tcW w:w="1477" w:type="pct"/>
            <w:shd w:val="clear" w:color="auto" w:fill="auto"/>
            <w:noWrap/>
            <w:vAlign w:val="bottom"/>
            <w:hideMark/>
          </w:tcPr>
          <w:p w14:paraId="0A42134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62Z671865942749T</w:t>
            </w:r>
          </w:p>
        </w:tc>
      </w:tr>
      <w:tr w:rsidR="00F97B6F" w:rsidRPr="00F97B6F" w14:paraId="70A4C87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67EBA5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86</w:t>
            </w:r>
          </w:p>
        </w:tc>
        <w:tc>
          <w:tcPr>
            <w:tcW w:w="1374" w:type="pct"/>
            <w:gridSpan w:val="2"/>
            <w:shd w:val="clear" w:color="auto" w:fill="auto"/>
            <w:noWrap/>
            <w:vAlign w:val="bottom"/>
            <w:hideMark/>
          </w:tcPr>
          <w:p w14:paraId="76BFA7A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18F518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аяковського</w:t>
            </w:r>
          </w:p>
        </w:tc>
        <w:tc>
          <w:tcPr>
            <w:tcW w:w="1477" w:type="pct"/>
            <w:shd w:val="clear" w:color="auto" w:fill="auto"/>
            <w:noWrap/>
            <w:vAlign w:val="bottom"/>
            <w:hideMark/>
          </w:tcPr>
          <w:p w14:paraId="6236F01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62Z1036883525435</w:t>
            </w:r>
          </w:p>
        </w:tc>
      </w:tr>
      <w:tr w:rsidR="00F97B6F" w:rsidRPr="00F97B6F" w14:paraId="450664D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CAA721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87</w:t>
            </w:r>
          </w:p>
        </w:tc>
        <w:tc>
          <w:tcPr>
            <w:tcW w:w="1374" w:type="pct"/>
            <w:gridSpan w:val="2"/>
            <w:shd w:val="clear" w:color="auto" w:fill="auto"/>
            <w:noWrap/>
            <w:vAlign w:val="bottom"/>
            <w:hideMark/>
          </w:tcPr>
          <w:p w14:paraId="31E7AA8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F85021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ер.Майдану</w:t>
            </w:r>
          </w:p>
        </w:tc>
        <w:tc>
          <w:tcPr>
            <w:tcW w:w="1477" w:type="pct"/>
            <w:shd w:val="clear" w:color="auto" w:fill="auto"/>
            <w:noWrap/>
            <w:vAlign w:val="bottom"/>
            <w:hideMark/>
          </w:tcPr>
          <w:p w14:paraId="4CADDD0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62Z908613475908C</w:t>
            </w:r>
          </w:p>
        </w:tc>
      </w:tr>
      <w:tr w:rsidR="00F97B6F" w:rsidRPr="00F97B6F" w14:paraId="2A542E5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1573E2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88</w:t>
            </w:r>
          </w:p>
        </w:tc>
        <w:tc>
          <w:tcPr>
            <w:tcW w:w="1374" w:type="pct"/>
            <w:gridSpan w:val="2"/>
            <w:shd w:val="clear" w:color="auto" w:fill="auto"/>
            <w:noWrap/>
            <w:vAlign w:val="bottom"/>
            <w:hideMark/>
          </w:tcPr>
          <w:p w14:paraId="2AF86B4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7379DF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w:t>
            </w:r>
          </w:p>
        </w:tc>
        <w:tc>
          <w:tcPr>
            <w:tcW w:w="1477" w:type="pct"/>
            <w:shd w:val="clear" w:color="auto" w:fill="auto"/>
            <w:noWrap/>
            <w:vAlign w:val="bottom"/>
            <w:hideMark/>
          </w:tcPr>
          <w:p w14:paraId="4BB2EDA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62Z849005462085L</w:t>
            </w:r>
          </w:p>
        </w:tc>
      </w:tr>
      <w:tr w:rsidR="00F97B6F" w:rsidRPr="00F97B6F" w14:paraId="32528B4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A8246B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89</w:t>
            </w:r>
          </w:p>
        </w:tc>
        <w:tc>
          <w:tcPr>
            <w:tcW w:w="1374" w:type="pct"/>
            <w:gridSpan w:val="2"/>
            <w:shd w:val="clear" w:color="auto" w:fill="auto"/>
            <w:noWrap/>
            <w:vAlign w:val="bottom"/>
            <w:hideMark/>
          </w:tcPr>
          <w:p w14:paraId="72E00AD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80D8A1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ьвівське шосе</w:t>
            </w:r>
          </w:p>
        </w:tc>
        <w:tc>
          <w:tcPr>
            <w:tcW w:w="1477" w:type="pct"/>
            <w:shd w:val="clear" w:color="auto" w:fill="auto"/>
            <w:noWrap/>
            <w:vAlign w:val="bottom"/>
            <w:hideMark/>
          </w:tcPr>
          <w:p w14:paraId="5A776B0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62Z415463281653Y</w:t>
            </w:r>
          </w:p>
        </w:tc>
      </w:tr>
      <w:tr w:rsidR="00F97B6F" w:rsidRPr="00F97B6F" w14:paraId="7197E4A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3B59CB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90</w:t>
            </w:r>
          </w:p>
        </w:tc>
        <w:tc>
          <w:tcPr>
            <w:tcW w:w="1374" w:type="pct"/>
            <w:gridSpan w:val="2"/>
            <w:shd w:val="clear" w:color="auto" w:fill="auto"/>
            <w:noWrap/>
            <w:vAlign w:val="bottom"/>
            <w:hideMark/>
          </w:tcPr>
          <w:p w14:paraId="094A4A1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2080E0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ьвівс.шосе</w:t>
            </w:r>
          </w:p>
        </w:tc>
        <w:tc>
          <w:tcPr>
            <w:tcW w:w="1477" w:type="pct"/>
            <w:shd w:val="clear" w:color="auto" w:fill="auto"/>
            <w:noWrap/>
            <w:vAlign w:val="bottom"/>
            <w:hideMark/>
          </w:tcPr>
          <w:p w14:paraId="0A0EB73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62Z6224436641092</w:t>
            </w:r>
          </w:p>
        </w:tc>
      </w:tr>
      <w:tr w:rsidR="00F97B6F" w:rsidRPr="00F97B6F" w14:paraId="59D9A68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B2B5DB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91</w:t>
            </w:r>
          </w:p>
        </w:tc>
        <w:tc>
          <w:tcPr>
            <w:tcW w:w="1374" w:type="pct"/>
            <w:gridSpan w:val="2"/>
            <w:shd w:val="clear" w:color="auto" w:fill="auto"/>
            <w:noWrap/>
            <w:vAlign w:val="bottom"/>
            <w:hideMark/>
          </w:tcPr>
          <w:p w14:paraId="79B7AAB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61D425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р-н Книжківці</w:t>
            </w:r>
          </w:p>
        </w:tc>
        <w:tc>
          <w:tcPr>
            <w:tcW w:w="1477" w:type="pct"/>
            <w:shd w:val="clear" w:color="auto" w:fill="auto"/>
            <w:noWrap/>
            <w:vAlign w:val="bottom"/>
            <w:hideMark/>
          </w:tcPr>
          <w:p w14:paraId="7B85DF6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62Z7317233139325</w:t>
            </w:r>
          </w:p>
        </w:tc>
      </w:tr>
      <w:tr w:rsidR="00F97B6F" w:rsidRPr="00F97B6F" w14:paraId="575CBCC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DD55C0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92</w:t>
            </w:r>
          </w:p>
        </w:tc>
        <w:tc>
          <w:tcPr>
            <w:tcW w:w="1374" w:type="pct"/>
            <w:gridSpan w:val="2"/>
            <w:shd w:val="clear" w:color="auto" w:fill="auto"/>
            <w:noWrap/>
            <w:vAlign w:val="bottom"/>
            <w:hideMark/>
          </w:tcPr>
          <w:p w14:paraId="4D388F7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DE401E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.Щ</w:t>
            </w:r>
            <w:proofErr w:type="gramEnd"/>
            <w:r w:rsidRPr="00F97B6F">
              <w:rPr>
                <w:rFonts w:ascii="Times New Roman" w:eastAsia="Times New Roman" w:hAnsi="Times New Roman" w:cs="Times New Roman"/>
                <w:color w:val="000000"/>
                <w:sz w:val="20"/>
                <w:szCs w:val="20"/>
                <w:lang w:val="ru-RU" w:eastAsia="ru-RU"/>
              </w:rPr>
              <w:t>едріна</w:t>
            </w:r>
          </w:p>
        </w:tc>
        <w:tc>
          <w:tcPr>
            <w:tcW w:w="1477" w:type="pct"/>
            <w:shd w:val="clear" w:color="auto" w:fill="auto"/>
            <w:noWrap/>
            <w:vAlign w:val="bottom"/>
            <w:hideMark/>
          </w:tcPr>
          <w:p w14:paraId="7F28B2B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62Z6982798128819</w:t>
            </w:r>
          </w:p>
        </w:tc>
      </w:tr>
      <w:tr w:rsidR="00F97B6F" w:rsidRPr="00F97B6F" w14:paraId="1C6BB0A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BC2A48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93</w:t>
            </w:r>
          </w:p>
        </w:tc>
        <w:tc>
          <w:tcPr>
            <w:tcW w:w="1374" w:type="pct"/>
            <w:gridSpan w:val="2"/>
            <w:shd w:val="clear" w:color="auto" w:fill="auto"/>
            <w:noWrap/>
            <w:vAlign w:val="bottom"/>
            <w:hideMark/>
          </w:tcPr>
          <w:p w14:paraId="152E125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382DB9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олбачана</w:t>
            </w:r>
          </w:p>
        </w:tc>
        <w:tc>
          <w:tcPr>
            <w:tcW w:w="1477" w:type="pct"/>
            <w:shd w:val="clear" w:color="auto" w:fill="auto"/>
            <w:noWrap/>
            <w:vAlign w:val="bottom"/>
            <w:hideMark/>
          </w:tcPr>
          <w:p w14:paraId="6E2F01F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62Z732141687896L</w:t>
            </w:r>
          </w:p>
        </w:tc>
      </w:tr>
      <w:tr w:rsidR="00F97B6F" w:rsidRPr="00F97B6F" w14:paraId="090D221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A64F8F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94</w:t>
            </w:r>
          </w:p>
        </w:tc>
        <w:tc>
          <w:tcPr>
            <w:tcW w:w="1374" w:type="pct"/>
            <w:gridSpan w:val="2"/>
            <w:shd w:val="clear" w:color="auto" w:fill="auto"/>
            <w:noWrap/>
            <w:vAlign w:val="bottom"/>
            <w:hideMark/>
          </w:tcPr>
          <w:p w14:paraId="3EB0171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47199E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w:t>
            </w:r>
          </w:p>
        </w:tc>
        <w:tc>
          <w:tcPr>
            <w:tcW w:w="1477" w:type="pct"/>
            <w:shd w:val="clear" w:color="auto" w:fill="auto"/>
            <w:noWrap/>
            <w:vAlign w:val="bottom"/>
            <w:hideMark/>
          </w:tcPr>
          <w:p w14:paraId="152A0BA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62Z192939198273Q</w:t>
            </w:r>
          </w:p>
        </w:tc>
      </w:tr>
      <w:tr w:rsidR="00F97B6F" w:rsidRPr="00F97B6F" w14:paraId="69DEA4D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7E196D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95</w:t>
            </w:r>
          </w:p>
        </w:tc>
        <w:tc>
          <w:tcPr>
            <w:tcW w:w="1374" w:type="pct"/>
            <w:gridSpan w:val="2"/>
            <w:shd w:val="clear" w:color="auto" w:fill="auto"/>
            <w:noWrap/>
            <w:vAlign w:val="bottom"/>
            <w:hideMark/>
          </w:tcPr>
          <w:p w14:paraId="0464585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89E288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вул.С.Бандери</w:t>
            </w:r>
          </w:p>
        </w:tc>
        <w:tc>
          <w:tcPr>
            <w:tcW w:w="1477" w:type="pct"/>
            <w:shd w:val="clear" w:color="auto" w:fill="auto"/>
            <w:noWrap/>
            <w:vAlign w:val="bottom"/>
            <w:hideMark/>
          </w:tcPr>
          <w:p w14:paraId="0686510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62Z3560250728010</w:t>
            </w:r>
          </w:p>
        </w:tc>
      </w:tr>
      <w:tr w:rsidR="00F97B6F" w:rsidRPr="00F97B6F" w14:paraId="469D6DA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D67F57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96</w:t>
            </w:r>
          </w:p>
        </w:tc>
        <w:tc>
          <w:tcPr>
            <w:tcW w:w="1374" w:type="pct"/>
            <w:gridSpan w:val="2"/>
            <w:shd w:val="clear" w:color="auto" w:fill="auto"/>
            <w:noWrap/>
            <w:vAlign w:val="bottom"/>
            <w:hideMark/>
          </w:tcPr>
          <w:p w14:paraId="3841037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12EC44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вул.С.Бандери</w:t>
            </w:r>
          </w:p>
        </w:tc>
        <w:tc>
          <w:tcPr>
            <w:tcW w:w="1477" w:type="pct"/>
            <w:shd w:val="clear" w:color="auto" w:fill="auto"/>
            <w:noWrap/>
            <w:vAlign w:val="bottom"/>
            <w:hideMark/>
          </w:tcPr>
          <w:p w14:paraId="6A2C755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62Z575125320153G</w:t>
            </w:r>
          </w:p>
        </w:tc>
      </w:tr>
      <w:tr w:rsidR="00F97B6F" w:rsidRPr="00F97B6F" w14:paraId="336DC4B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083A51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97</w:t>
            </w:r>
          </w:p>
        </w:tc>
        <w:tc>
          <w:tcPr>
            <w:tcW w:w="1374" w:type="pct"/>
            <w:gridSpan w:val="2"/>
            <w:shd w:val="clear" w:color="auto" w:fill="auto"/>
            <w:noWrap/>
            <w:vAlign w:val="bottom"/>
            <w:hideMark/>
          </w:tcPr>
          <w:p w14:paraId="7561108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7C445E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вул.П.Мирного</w:t>
            </w:r>
          </w:p>
        </w:tc>
        <w:tc>
          <w:tcPr>
            <w:tcW w:w="1477" w:type="pct"/>
            <w:shd w:val="clear" w:color="auto" w:fill="auto"/>
            <w:noWrap/>
            <w:vAlign w:val="bottom"/>
            <w:hideMark/>
          </w:tcPr>
          <w:p w14:paraId="2FBAFC4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62Z754501213437J</w:t>
            </w:r>
          </w:p>
        </w:tc>
      </w:tr>
      <w:tr w:rsidR="00F97B6F" w:rsidRPr="00F97B6F" w14:paraId="67EF715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520FA9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98</w:t>
            </w:r>
          </w:p>
        </w:tc>
        <w:tc>
          <w:tcPr>
            <w:tcW w:w="1374" w:type="pct"/>
            <w:gridSpan w:val="2"/>
            <w:shd w:val="clear" w:color="auto" w:fill="auto"/>
            <w:noWrap/>
            <w:vAlign w:val="bottom"/>
            <w:hideMark/>
          </w:tcPr>
          <w:p w14:paraId="2D3A900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AB5461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П.Мирного</w:t>
            </w:r>
          </w:p>
        </w:tc>
        <w:tc>
          <w:tcPr>
            <w:tcW w:w="1477" w:type="pct"/>
            <w:shd w:val="clear" w:color="auto" w:fill="auto"/>
            <w:noWrap/>
            <w:vAlign w:val="bottom"/>
            <w:hideMark/>
          </w:tcPr>
          <w:p w14:paraId="574E0A5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62Z166431291520L</w:t>
            </w:r>
          </w:p>
        </w:tc>
      </w:tr>
      <w:tr w:rsidR="00F97B6F" w:rsidRPr="00F97B6F" w14:paraId="56882C9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7DCDAB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99</w:t>
            </w:r>
          </w:p>
        </w:tc>
        <w:tc>
          <w:tcPr>
            <w:tcW w:w="1374" w:type="pct"/>
            <w:gridSpan w:val="2"/>
            <w:shd w:val="clear" w:color="auto" w:fill="auto"/>
            <w:noWrap/>
            <w:vAlign w:val="bottom"/>
            <w:hideMark/>
          </w:tcPr>
          <w:p w14:paraId="1EC0A2B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F2DF07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w:t>
            </w:r>
          </w:p>
        </w:tc>
        <w:tc>
          <w:tcPr>
            <w:tcW w:w="1477" w:type="pct"/>
            <w:shd w:val="clear" w:color="auto" w:fill="auto"/>
            <w:noWrap/>
            <w:vAlign w:val="bottom"/>
            <w:hideMark/>
          </w:tcPr>
          <w:p w14:paraId="006FA7E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62Z8026691644910</w:t>
            </w:r>
          </w:p>
        </w:tc>
      </w:tr>
      <w:tr w:rsidR="00F97B6F" w:rsidRPr="00F97B6F" w14:paraId="0216FDF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12486F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100</w:t>
            </w:r>
          </w:p>
        </w:tc>
        <w:tc>
          <w:tcPr>
            <w:tcW w:w="1374" w:type="pct"/>
            <w:gridSpan w:val="2"/>
            <w:shd w:val="clear" w:color="auto" w:fill="auto"/>
            <w:noWrap/>
            <w:vAlign w:val="bottom"/>
            <w:hideMark/>
          </w:tcPr>
          <w:p w14:paraId="315B51D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75F1B8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w:t>
            </w:r>
          </w:p>
        </w:tc>
        <w:tc>
          <w:tcPr>
            <w:tcW w:w="1477" w:type="pct"/>
            <w:shd w:val="clear" w:color="auto" w:fill="auto"/>
            <w:noWrap/>
            <w:vAlign w:val="bottom"/>
            <w:hideMark/>
          </w:tcPr>
          <w:p w14:paraId="36AF673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62Z6811980966009</w:t>
            </w:r>
          </w:p>
        </w:tc>
      </w:tr>
      <w:tr w:rsidR="00F97B6F" w:rsidRPr="00F97B6F" w14:paraId="2021E4B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71A094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101</w:t>
            </w:r>
          </w:p>
        </w:tc>
        <w:tc>
          <w:tcPr>
            <w:tcW w:w="1374" w:type="pct"/>
            <w:gridSpan w:val="2"/>
            <w:shd w:val="clear" w:color="auto" w:fill="auto"/>
            <w:noWrap/>
            <w:vAlign w:val="bottom"/>
            <w:hideMark/>
          </w:tcPr>
          <w:p w14:paraId="4CE1ED9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265793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ишнева</w:t>
            </w:r>
          </w:p>
        </w:tc>
        <w:tc>
          <w:tcPr>
            <w:tcW w:w="1477" w:type="pct"/>
            <w:shd w:val="clear" w:color="auto" w:fill="auto"/>
            <w:noWrap/>
            <w:vAlign w:val="bottom"/>
            <w:hideMark/>
          </w:tcPr>
          <w:p w14:paraId="59E779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62Z390120421964R</w:t>
            </w:r>
          </w:p>
        </w:tc>
      </w:tr>
      <w:tr w:rsidR="00F97B6F" w:rsidRPr="00F97B6F" w14:paraId="5952387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F50CB2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102</w:t>
            </w:r>
          </w:p>
        </w:tc>
        <w:tc>
          <w:tcPr>
            <w:tcW w:w="1374" w:type="pct"/>
            <w:gridSpan w:val="2"/>
            <w:shd w:val="clear" w:color="auto" w:fill="auto"/>
            <w:noWrap/>
            <w:vAlign w:val="bottom"/>
            <w:hideMark/>
          </w:tcPr>
          <w:p w14:paraId="698E5C4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575EF3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.Ф</w:t>
            </w:r>
            <w:proofErr w:type="gramEnd"/>
            <w:r w:rsidRPr="00F97B6F">
              <w:rPr>
                <w:rFonts w:ascii="Times New Roman" w:eastAsia="Times New Roman" w:hAnsi="Times New Roman" w:cs="Times New Roman"/>
                <w:color w:val="000000"/>
                <w:sz w:val="20"/>
                <w:szCs w:val="20"/>
                <w:lang w:val="ru-RU" w:eastAsia="ru-RU"/>
              </w:rPr>
              <w:t>ранка</w:t>
            </w:r>
          </w:p>
        </w:tc>
        <w:tc>
          <w:tcPr>
            <w:tcW w:w="1477" w:type="pct"/>
            <w:shd w:val="clear" w:color="auto" w:fill="auto"/>
            <w:noWrap/>
            <w:vAlign w:val="bottom"/>
            <w:hideMark/>
          </w:tcPr>
          <w:p w14:paraId="68672DB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62Z980647894624Z</w:t>
            </w:r>
          </w:p>
        </w:tc>
      </w:tr>
      <w:tr w:rsidR="00F97B6F" w:rsidRPr="00F97B6F" w14:paraId="2B26E0A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24D561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103</w:t>
            </w:r>
          </w:p>
        </w:tc>
        <w:tc>
          <w:tcPr>
            <w:tcW w:w="1374" w:type="pct"/>
            <w:gridSpan w:val="2"/>
            <w:shd w:val="clear" w:color="auto" w:fill="auto"/>
            <w:noWrap/>
            <w:vAlign w:val="bottom"/>
            <w:hideMark/>
          </w:tcPr>
          <w:p w14:paraId="2BEDA6C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723C6A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w:t>
            </w:r>
          </w:p>
        </w:tc>
        <w:tc>
          <w:tcPr>
            <w:tcW w:w="1477" w:type="pct"/>
            <w:shd w:val="clear" w:color="auto" w:fill="auto"/>
            <w:noWrap/>
            <w:vAlign w:val="bottom"/>
            <w:hideMark/>
          </w:tcPr>
          <w:p w14:paraId="1288F4E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62Z082331669806X</w:t>
            </w:r>
          </w:p>
        </w:tc>
      </w:tr>
      <w:tr w:rsidR="00F97B6F" w:rsidRPr="00F97B6F" w14:paraId="2E0601E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D8672F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104</w:t>
            </w:r>
          </w:p>
        </w:tc>
        <w:tc>
          <w:tcPr>
            <w:tcW w:w="1374" w:type="pct"/>
            <w:gridSpan w:val="2"/>
            <w:shd w:val="clear" w:color="auto" w:fill="auto"/>
            <w:noWrap/>
            <w:vAlign w:val="bottom"/>
            <w:hideMark/>
          </w:tcPr>
          <w:p w14:paraId="79F53BF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009F1C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упріна</w:t>
            </w:r>
          </w:p>
        </w:tc>
        <w:tc>
          <w:tcPr>
            <w:tcW w:w="1477" w:type="pct"/>
            <w:shd w:val="clear" w:color="auto" w:fill="auto"/>
            <w:noWrap/>
            <w:vAlign w:val="bottom"/>
            <w:hideMark/>
          </w:tcPr>
          <w:p w14:paraId="288C6B8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62Z661715198636V</w:t>
            </w:r>
          </w:p>
        </w:tc>
      </w:tr>
      <w:tr w:rsidR="00F97B6F" w:rsidRPr="00F97B6F" w14:paraId="604794B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7837E9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105</w:t>
            </w:r>
          </w:p>
        </w:tc>
        <w:tc>
          <w:tcPr>
            <w:tcW w:w="1374" w:type="pct"/>
            <w:gridSpan w:val="2"/>
            <w:shd w:val="clear" w:color="auto" w:fill="auto"/>
            <w:noWrap/>
            <w:vAlign w:val="bottom"/>
            <w:hideMark/>
          </w:tcPr>
          <w:p w14:paraId="4A9C3CD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6D824E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ороленко</w:t>
            </w:r>
          </w:p>
        </w:tc>
        <w:tc>
          <w:tcPr>
            <w:tcW w:w="1477" w:type="pct"/>
            <w:shd w:val="clear" w:color="auto" w:fill="auto"/>
            <w:noWrap/>
            <w:vAlign w:val="bottom"/>
            <w:hideMark/>
          </w:tcPr>
          <w:p w14:paraId="0D0DAA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62Z984852351754Q</w:t>
            </w:r>
          </w:p>
        </w:tc>
      </w:tr>
      <w:tr w:rsidR="00F97B6F" w:rsidRPr="00F97B6F" w14:paraId="6245DCA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521D63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106</w:t>
            </w:r>
          </w:p>
        </w:tc>
        <w:tc>
          <w:tcPr>
            <w:tcW w:w="1374" w:type="pct"/>
            <w:gridSpan w:val="2"/>
            <w:shd w:val="clear" w:color="auto" w:fill="auto"/>
            <w:noWrap/>
            <w:vAlign w:val="bottom"/>
            <w:hideMark/>
          </w:tcPr>
          <w:p w14:paraId="6E233D9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8FDB1C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ковороди</w:t>
            </w:r>
          </w:p>
        </w:tc>
        <w:tc>
          <w:tcPr>
            <w:tcW w:w="1477" w:type="pct"/>
            <w:shd w:val="clear" w:color="auto" w:fill="auto"/>
            <w:noWrap/>
            <w:vAlign w:val="bottom"/>
            <w:hideMark/>
          </w:tcPr>
          <w:p w14:paraId="1798F6E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62Z385171709798L</w:t>
            </w:r>
          </w:p>
        </w:tc>
      </w:tr>
      <w:tr w:rsidR="00F97B6F" w:rsidRPr="00F97B6F" w14:paraId="519F684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D2FDF5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107</w:t>
            </w:r>
          </w:p>
        </w:tc>
        <w:tc>
          <w:tcPr>
            <w:tcW w:w="1374" w:type="pct"/>
            <w:gridSpan w:val="2"/>
            <w:shd w:val="clear" w:color="auto" w:fill="auto"/>
            <w:noWrap/>
            <w:vAlign w:val="bottom"/>
            <w:hideMark/>
          </w:tcPr>
          <w:p w14:paraId="20980E8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4724FE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рибоедова</w:t>
            </w:r>
          </w:p>
        </w:tc>
        <w:tc>
          <w:tcPr>
            <w:tcW w:w="1477" w:type="pct"/>
            <w:shd w:val="clear" w:color="auto" w:fill="auto"/>
            <w:noWrap/>
            <w:vAlign w:val="bottom"/>
            <w:hideMark/>
          </w:tcPr>
          <w:p w14:paraId="306FF1E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62Z811680677992C</w:t>
            </w:r>
          </w:p>
        </w:tc>
      </w:tr>
      <w:tr w:rsidR="00F97B6F" w:rsidRPr="00F97B6F" w14:paraId="5C1269B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B71662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108</w:t>
            </w:r>
          </w:p>
        </w:tc>
        <w:tc>
          <w:tcPr>
            <w:tcW w:w="1374" w:type="pct"/>
            <w:gridSpan w:val="2"/>
            <w:shd w:val="clear" w:color="auto" w:fill="auto"/>
            <w:noWrap/>
            <w:vAlign w:val="bottom"/>
            <w:hideMark/>
          </w:tcPr>
          <w:p w14:paraId="7869D77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F7CBC1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отовицького</w:t>
            </w:r>
          </w:p>
        </w:tc>
        <w:tc>
          <w:tcPr>
            <w:tcW w:w="1477" w:type="pct"/>
            <w:shd w:val="clear" w:color="auto" w:fill="auto"/>
            <w:noWrap/>
            <w:vAlign w:val="bottom"/>
            <w:hideMark/>
          </w:tcPr>
          <w:p w14:paraId="3F48849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62Z790558991642B</w:t>
            </w:r>
          </w:p>
        </w:tc>
      </w:tr>
      <w:tr w:rsidR="00F97B6F" w:rsidRPr="00F97B6F" w14:paraId="484FDCA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96E96C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109</w:t>
            </w:r>
          </w:p>
        </w:tc>
        <w:tc>
          <w:tcPr>
            <w:tcW w:w="1374" w:type="pct"/>
            <w:gridSpan w:val="2"/>
            <w:shd w:val="clear" w:color="auto" w:fill="auto"/>
            <w:noWrap/>
            <w:vAlign w:val="bottom"/>
            <w:hideMark/>
          </w:tcPr>
          <w:p w14:paraId="329B2F7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67842D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арічанська</w:t>
            </w:r>
          </w:p>
        </w:tc>
        <w:tc>
          <w:tcPr>
            <w:tcW w:w="1477" w:type="pct"/>
            <w:shd w:val="clear" w:color="auto" w:fill="auto"/>
            <w:noWrap/>
            <w:vAlign w:val="bottom"/>
            <w:hideMark/>
          </w:tcPr>
          <w:p w14:paraId="4EA919C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62Z996239057688T</w:t>
            </w:r>
          </w:p>
        </w:tc>
      </w:tr>
      <w:tr w:rsidR="00F97B6F" w:rsidRPr="00F97B6F" w14:paraId="32C2AF7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AD11DA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110</w:t>
            </w:r>
          </w:p>
        </w:tc>
        <w:tc>
          <w:tcPr>
            <w:tcW w:w="1374" w:type="pct"/>
            <w:gridSpan w:val="2"/>
            <w:shd w:val="clear" w:color="auto" w:fill="auto"/>
            <w:noWrap/>
            <w:vAlign w:val="bottom"/>
            <w:hideMark/>
          </w:tcPr>
          <w:p w14:paraId="036B7CD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DA1108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арічанська</w:t>
            </w:r>
          </w:p>
        </w:tc>
        <w:tc>
          <w:tcPr>
            <w:tcW w:w="1477" w:type="pct"/>
            <w:shd w:val="clear" w:color="auto" w:fill="auto"/>
            <w:noWrap/>
            <w:vAlign w:val="bottom"/>
            <w:hideMark/>
          </w:tcPr>
          <w:p w14:paraId="370415B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62Z1376070573706</w:t>
            </w:r>
          </w:p>
        </w:tc>
      </w:tr>
      <w:tr w:rsidR="00F97B6F" w:rsidRPr="00F97B6F" w14:paraId="2F6F670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1D1CD0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111</w:t>
            </w:r>
          </w:p>
        </w:tc>
        <w:tc>
          <w:tcPr>
            <w:tcW w:w="1374" w:type="pct"/>
            <w:gridSpan w:val="2"/>
            <w:shd w:val="clear" w:color="auto" w:fill="auto"/>
            <w:noWrap/>
            <w:vAlign w:val="bottom"/>
            <w:hideMark/>
          </w:tcPr>
          <w:p w14:paraId="18B3883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A7D9DC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рудова</w:t>
            </w:r>
          </w:p>
        </w:tc>
        <w:tc>
          <w:tcPr>
            <w:tcW w:w="1477" w:type="pct"/>
            <w:shd w:val="clear" w:color="auto" w:fill="auto"/>
            <w:noWrap/>
            <w:vAlign w:val="bottom"/>
            <w:hideMark/>
          </w:tcPr>
          <w:p w14:paraId="001B393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62Z026806193903A</w:t>
            </w:r>
          </w:p>
        </w:tc>
      </w:tr>
      <w:tr w:rsidR="00F97B6F" w:rsidRPr="00F97B6F" w14:paraId="2D67CFC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FD01BC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112</w:t>
            </w:r>
          </w:p>
        </w:tc>
        <w:tc>
          <w:tcPr>
            <w:tcW w:w="1374" w:type="pct"/>
            <w:gridSpan w:val="2"/>
            <w:shd w:val="clear" w:color="auto" w:fill="auto"/>
            <w:noWrap/>
            <w:vAlign w:val="bottom"/>
            <w:hideMark/>
          </w:tcPr>
          <w:p w14:paraId="4DC7B92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215F42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вул.П.Балбочана</w:t>
            </w:r>
          </w:p>
        </w:tc>
        <w:tc>
          <w:tcPr>
            <w:tcW w:w="1477" w:type="pct"/>
            <w:shd w:val="clear" w:color="auto" w:fill="auto"/>
            <w:noWrap/>
            <w:vAlign w:val="bottom"/>
            <w:hideMark/>
          </w:tcPr>
          <w:p w14:paraId="1F44CC8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62Z989278251266M</w:t>
            </w:r>
          </w:p>
        </w:tc>
      </w:tr>
      <w:tr w:rsidR="00F97B6F" w:rsidRPr="00F97B6F" w14:paraId="16FB416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29C047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113</w:t>
            </w:r>
          </w:p>
        </w:tc>
        <w:tc>
          <w:tcPr>
            <w:tcW w:w="1374" w:type="pct"/>
            <w:gridSpan w:val="2"/>
            <w:shd w:val="clear" w:color="auto" w:fill="auto"/>
            <w:noWrap/>
            <w:vAlign w:val="bottom"/>
            <w:hideMark/>
          </w:tcPr>
          <w:p w14:paraId="366492B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B5D3A8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айсера</w:t>
            </w:r>
          </w:p>
        </w:tc>
        <w:tc>
          <w:tcPr>
            <w:tcW w:w="1477" w:type="pct"/>
            <w:shd w:val="clear" w:color="auto" w:fill="auto"/>
            <w:noWrap/>
            <w:vAlign w:val="bottom"/>
            <w:hideMark/>
          </w:tcPr>
          <w:p w14:paraId="529AC81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62Z159419017066J</w:t>
            </w:r>
          </w:p>
        </w:tc>
      </w:tr>
      <w:tr w:rsidR="00F97B6F" w:rsidRPr="00F97B6F" w14:paraId="667207E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007AEA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114</w:t>
            </w:r>
          </w:p>
        </w:tc>
        <w:tc>
          <w:tcPr>
            <w:tcW w:w="1374" w:type="pct"/>
            <w:gridSpan w:val="2"/>
            <w:shd w:val="clear" w:color="auto" w:fill="auto"/>
            <w:noWrap/>
            <w:vAlign w:val="bottom"/>
            <w:hideMark/>
          </w:tcPr>
          <w:p w14:paraId="01C33D8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A1BC16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вул.Ст</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онс.шосе</w:t>
            </w:r>
          </w:p>
        </w:tc>
        <w:tc>
          <w:tcPr>
            <w:tcW w:w="1477" w:type="pct"/>
            <w:shd w:val="clear" w:color="auto" w:fill="auto"/>
            <w:noWrap/>
            <w:vAlign w:val="bottom"/>
            <w:hideMark/>
          </w:tcPr>
          <w:p w14:paraId="55D84F9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62Z144075004795G</w:t>
            </w:r>
          </w:p>
        </w:tc>
      </w:tr>
      <w:tr w:rsidR="00F97B6F" w:rsidRPr="00F97B6F" w14:paraId="464741F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FA7188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115</w:t>
            </w:r>
          </w:p>
        </w:tc>
        <w:tc>
          <w:tcPr>
            <w:tcW w:w="1374" w:type="pct"/>
            <w:gridSpan w:val="2"/>
            <w:shd w:val="clear" w:color="auto" w:fill="auto"/>
            <w:noWrap/>
            <w:vAlign w:val="bottom"/>
            <w:hideMark/>
          </w:tcPr>
          <w:p w14:paraId="08645EB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D9349E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орновола</w:t>
            </w:r>
          </w:p>
        </w:tc>
        <w:tc>
          <w:tcPr>
            <w:tcW w:w="1477" w:type="pct"/>
            <w:shd w:val="clear" w:color="auto" w:fill="auto"/>
            <w:noWrap/>
            <w:vAlign w:val="bottom"/>
            <w:hideMark/>
          </w:tcPr>
          <w:p w14:paraId="6686390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62Z4353114244022</w:t>
            </w:r>
          </w:p>
        </w:tc>
      </w:tr>
      <w:tr w:rsidR="00F97B6F" w:rsidRPr="00F97B6F" w14:paraId="7570C3B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6B9D0C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116</w:t>
            </w:r>
          </w:p>
        </w:tc>
        <w:tc>
          <w:tcPr>
            <w:tcW w:w="1374" w:type="pct"/>
            <w:gridSpan w:val="2"/>
            <w:shd w:val="clear" w:color="auto" w:fill="auto"/>
            <w:noWrap/>
            <w:vAlign w:val="bottom"/>
            <w:hideMark/>
          </w:tcPr>
          <w:p w14:paraId="118B69C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C65474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оспітальна</w:t>
            </w:r>
          </w:p>
        </w:tc>
        <w:tc>
          <w:tcPr>
            <w:tcW w:w="1477" w:type="pct"/>
            <w:shd w:val="clear" w:color="auto" w:fill="auto"/>
            <w:noWrap/>
            <w:vAlign w:val="bottom"/>
            <w:hideMark/>
          </w:tcPr>
          <w:p w14:paraId="446BC4F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62Z568053922952N</w:t>
            </w:r>
          </w:p>
        </w:tc>
      </w:tr>
      <w:tr w:rsidR="00F97B6F" w:rsidRPr="00F97B6F" w14:paraId="6F9B68F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2126C2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117</w:t>
            </w:r>
          </w:p>
        </w:tc>
        <w:tc>
          <w:tcPr>
            <w:tcW w:w="1374" w:type="pct"/>
            <w:gridSpan w:val="2"/>
            <w:shd w:val="clear" w:color="auto" w:fill="auto"/>
            <w:noWrap/>
            <w:vAlign w:val="bottom"/>
            <w:hideMark/>
          </w:tcPr>
          <w:p w14:paraId="17CCC28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54EA5A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вул.М.Трембовецька</w:t>
            </w:r>
          </w:p>
        </w:tc>
        <w:tc>
          <w:tcPr>
            <w:tcW w:w="1477" w:type="pct"/>
            <w:shd w:val="clear" w:color="auto" w:fill="auto"/>
            <w:noWrap/>
            <w:vAlign w:val="bottom"/>
            <w:hideMark/>
          </w:tcPr>
          <w:p w14:paraId="55350F5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62Z870007969834K</w:t>
            </w:r>
          </w:p>
        </w:tc>
      </w:tr>
      <w:tr w:rsidR="00F97B6F" w:rsidRPr="00F97B6F" w14:paraId="71D34DB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8174B3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118</w:t>
            </w:r>
          </w:p>
        </w:tc>
        <w:tc>
          <w:tcPr>
            <w:tcW w:w="1374" w:type="pct"/>
            <w:gridSpan w:val="2"/>
            <w:shd w:val="clear" w:color="auto" w:fill="auto"/>
            <w:noWrap/>
            <w:vAlign w:val="bottom"/>
            <w:hideMark/>
          </w:tcPr>
          <w:p w14:paraId="70AE25C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3EBE2C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w:t>
            </w:r>
          </w:p>
        </w:tc>
        <w:tc>
          <w:tcPr>
            <w:tcW w:w="1477" w:type="pct"/>
            <w:shd w:val="clear" w:color="auto" w:fill="auto"/>
            <w:noWrap/>
            <w:vAlign w:val="bottom"/>
            <w:hideMark/>
          </w:tcPr>
          <w:p w14:paraId="6B6737C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62Z6557630458770</w:t>
            </w:r>
          </w:p>
        </w:tc>
      </w:tr>
      <w:tr w:rsidR="00F97B6F" w:rsidRPr="00F97B6F" w14:paraId="06E52C4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25A4F4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119</w:t>
            </w:r>
          </w:p>
        </w:tc>
        <w:tc>
          <w:tcPr>
            <w:tcW w:w="1374" w:type="pct"/>
            <w:gridSpan w:val="2"/>
            <w:shd w:val="clear" w:color="auto" w:fill="auto"/>
            <w:noWrap/>
            <w:vAlign w:val="bottom"/>
            <w:hideMark/>
          </w:tcPr>
          <w:p w14:paraId="6DA1691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4492D3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ернопільська</w:t>
            </w:r>
          </w:p>
        </w:tc>
        <w:tc>
          <w:tcPr>
            <w:tcW w:w="1477" w:type="pct"/>
            <w:shd w:val="clear" w:color="auto" w:fill="auto"/>
            <w:noWrap/>
            <w:vAlign w:val="bottom"/>
            <w:hideMark/>
          </w:tcPr>
          <w:p w14:paraId="6659322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62Z717019116212R</w:t>
            </w:r>
          </w:p>
        </w:tc>
      </w:tr>
      <w:tr w:rsidR="00F97B6F" w:rsidRPr="00F97B6F" w14:paraId="685B49A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0E159A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120</w:t>
            </w:r>
          </w:p>
        </w:tc>
        <w:tc>
          <w:tcPr>
            <w:tcW w:w="1374" w:type="pct"/>
            <w:gridSpan w:val="2"/>
            <w:shd w:val="clear" w:color="auto" w:fill="auto"/>
            <w:noWrap/>
            <w:vAlign w:val="bottom"/>
            <w:hideMark/>
          </w:tcPr>
          <w:p w14:paraId="0039CAD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4276C2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ьв.шосе</w:t>
            </w:r>
          </w:p>
        </w:tc>
        <w:tc>
          <w:tcPr>
            <w:tcW w:w="1477" w:type="pct"/>
            <w:shd w:val="clear" w:color="auto" w:fill="auto"/>
            <w:noWrap/>
            <w:vAlign w:val="bottom"/>
            <w:hideMark/>
          </w:tcPr>
          <w:p w14:paraId="376CEA0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62Z7290767860890</w:t>
            </w:r>
          </w:p>
        </w:tc>
      </w:tr>
      <w:tr w:rsidR="00F97B6F" w:rsidRPr="00F97B6F" w14:paraId="27484C4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124E16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121</w:t>
            </w:r>
          </w:p>
        </w:tc>
        <w:tc>
          <w:tcPr>
            <w:tcW w:w="1374" w:type="pct"/>
            <w:gridSpan w:val="2"/>
            <w:shd w:val="clear" w:color="auto" w:fill="auto"/>
            <w:noWrap/>
            <w:vAlign w:val="bottom"/>
            <w:hideMark/>
          </w:tcPr>
          <w:p w14:paraId="4EE841E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3F34FCB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рушевського-Пушкіна</w:t>
            </w:r>
          </w:p>
        </w:tc>
        <w:tc>
          <w:tcPr>
            <w:tcW w:w="1477" w:type="pct"/>
            <w:shd w:val="clear" w:color="auto" w:fill="auto"/>
            <w:noWrap/>
            <w:vAlign w:val="bottom"/>
            <w:hideMark/>
          </w:tcPr>
          <w:p w14:paraId="6ECF71A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62Z093673122096R</w:t>
            </w:r>
          </w:p>
        </w:tc>
      </w:tr>
      <w:tr w:rsidR="00F97B6F" w:rsidRPr="00F97B6F" w14:paraId="3F0DCAF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BA3A24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122</w:t>
            </w:r>
          </w:p>
        </w:tc>
        <w:tc>
          <w:tcPr>
            <w:tcW w:w="1374" w:type="pct"/>
            <w:gridSpan w:val="2"/>
            <w:shd w:val="clear" w:color="auto" w:fill="auto"/>
            <w:noWrap/>
            <w:vAlign w:val="bottom"/>
            <w:hideMark/>
          </w:tcPr>
          <w:p w14:paraId="6F9641A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7260BFA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І. Франка -вул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роскурівсь</w:t>
            </w:r>
          </w:p>
        </w:tc>
        <w:tc>
          <w:tcPr>
            <w:tcW w:w="1477" w:type="pct"/>
            <w:shd w:val="clear" w:color="auto" w:fill="auto"/>
            <w:noWrap/>
            <w:vAlign w:val="bottom"/>
            <w:hideMark/>
          </w:tcPr>
          <w:p w14:paraId="04A4BDB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62Z824400140166W</w:t>
            </w:r>
          </w:p>
        </w:tc>
      </w:tr>
      <w:tr w:rsidR="00F97B6F" w:rsidRPr="00F97B6F" w14:paraId="2AFBEEF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F2FA71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123</w:t>
            </w:r>
          </w:p>
        </w:tc>
        <w:tc>
          <w:tcPr>
            <w:tcW w:w="1374" w:type="pct"/>
            <w:gridSpan w:val="2"/>
            <w:shd w:val="clear" w:color="auto" w:fill="auto"/>
            <w:noWrap/>
            <w:vAlign w:val="bottom"/>
            <w:hideMark/>
          </w:tcPr>
          <w:p w14:paraId="3229FCE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FD7810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ептицького</w:t>
            </w:r>
          </w:p>
        </w:tc>
        <w:tc>
          <w:tcPr>
            <w:tcW w:w="1477" w:type="pct"/>
            <w:shd w:val="clear" w:color="auto" w:fill="auto"/>
            <w:noWrap/>
            <w:vAlign w:val="bottom"/>
            <w:hideMark/>
          </w:tcPr>
          <w:p w14:paraId="597CFCD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62Z085326795026R</w:t>
            </w:r>
          </w:p>
        </w:tc>
      </w:tr>
      <w:tr w:rsidR="00F97B6F" w:rsidRPr="00F97B6F" w14:paraId="1CF7A38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E0C2C9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124</w:t>
            </w:r>
          </w:p>
        </w:tc>
        <w:tc>
          <w:tcPr>
            <w:tcW w:w="1374" w:type="pct"/>
            <w:gridSpan w:val="2"/>
            <w:shd w:val="clear" w:color="auto" w:fill="auto"/>
            <w:noWrap/>
            <w:vAlign w:val="bottom"/>
            <w:hideMark/>
          </w:tcPr>
          <w:p w14:paraId="5416632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9E7D7D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ерезнева</w:t>
            </w:r>
          </w:p>
        </w:tc>
        <w:tc>
          <w:tcPr>
            <w:tcW w:w="1477" w:type="pct"/>
            <w:shd w:val="clear" w:color="auto" w:fill="auto"/>
            <w:noWrap/>
            <w:vAlign w:val="bottom"/>
            <w:hideMark/>
          </w:tcPr>
          <w:p w14:paraId="4E5138A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62Z599064941489N</w:t>
            </w:r>
          </w:p>
        </w:tc>
      </w:tr>
      <w:tr w:rsidR="00F97B6F" w:rsidRPr="00F97B6F" w14:paraId="0083F3C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3486C3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125</w:t>
            </w:r>
          </w:p>
        </w:tc>
        <w:tc>
          <w:tcPr>
            <w:tcW w:w="1374" w:type="pct"/>
            <w:gridSpan w:val="2"/>
            <w:shd w:val="clear" w:color="auto" w:fill="auto"/>
            <w:noWrap/>
            <w:vAlign w:val="bottom"/>
            <w:hideMark/>
          </w:tcPr>
          <w:p w14:paraId="6C6C90C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BFC47B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одільська</w:t>
            </w:r>
          </w:p>
        </w:tc>
        <w:tc>
          <w:tcPr>
            <w:tcW w:w="1477" w:type="pct"/>
            <w:shd w:val="clear" w:color="auto" w:fill="auto"/>
            <w:noWrap/>
            <w:vAlign w:val="bottom"/>
            <w:hideMark/>
          </w:tcPr>
          <w:p w14:paraId="385719C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62Z482328725997C</w:t>
            </w:r>
          </w:p>
        </w:tc>
      </w:tr>
      <w:tr w:rsidR="00F97B6F" w:rsidRPr="00F97B6F" w14:paraId="765EA43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12B098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126</w:t>
            </w:r>
          </w:p>
        </w:tc>
        <w:tc>
          <w:tcPr>
            <w:tcW w:w="1374" w:type="pct"/>
            <w:gridSpan w:val="2"/>
            <w:shd w:val="clear" w:color="auto" w:fill="auto"/>
            <w:noWrap/>
            <w:vAlign w:val="bottom"/>
            <w:hideMark/>
          </w:tcPr>
          <w:p w14:paraId="4B18844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696E0F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ідпілля</w:t>
            </w:r>
          </w:p>
        </w:tc>
        <w:tc>
          <w:tcPr>
            <w:tcW w:w="1477" w:type="pct"/>
            <w:shd w:val="clear" w:color="auto" w:fill="auto"/>
            <w:noWrap/>
            <w:vAlign w:val="bottom"/>
            <w:hideMark/>
          </w:tcPr>
          <w:p w14:paraId="65407F4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62Z248630579711G</w:t>
            </w:r>
          </w:p>
        </w:tc>
      </w:tr>
      <w:tr w:rsidR="00F97B6F" w:rsidRPr="00F97B6F" w14:paraId="377C737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7CE0C3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127</w:t>
            </w:r>
          </w:p>
        </w:tc>
        <w:tc>
          <w:tcPr>
            <w:tcW w:w="1374" w:type="pct"/>
            <w:gridSpan w:val="2"/>
            <w:shd w:val="clear" w:color="auto" w:fill="auto"/>
            <w:noWrap/>
            <w:vAlign w:val="bottom"/>
            <w:hideMark/>
          </w:tcPr>
          <w:p w14:paraId="26B7BC8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1C7538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айсера</w:t>
            </w:r>
          </w:p>
        </w:tc>
        <w:tc>
          <w:tcPr>
            <w:tcW w:w="1477" w:type="pct"/>
            <w:shd w:val="clear" w:color="auto" w:fill="auto"/>
            <w:noWrap/>
            <w:vAlign w:val="bottom"/>
            <w:hideMark/>
          </w:tcPr>
          <w:p w14:paraId="06DBC0B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62Z857793702715F</w:t>
            </w:r>
          </w:p>
        </w:tc>
      </w:tr>
      <w:tr w:rsidR="00F97B6F" w:rsidRPr="00F97B6F" w14:paraId="5B8AC64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C6646F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128</w:t>
            </w:r>
          </w:p>
        </w:tc>
        <w:tc>
          <w:tcPr>
            <w:tcW w:w="1374" w:type="pct"/>
            <w:gridSpan w:val="2"/>
            <w:shd w:val="clear" w:color="auto" w:fill="auto"/>
            <w:noWrap/>
            <w:vAlign w:val="bottom"/>
            <w:hideMark/>
          </w:tcPr>
          <w:p w14:paraId="3ABC538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5DE5DC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рибузька</w:t>
            </w:r>
          </w:p>
        </w:tc>
        <w:tc>
          <w:tcPr>
            <w:tcW w:w="1477" w:type="pct"/>
            <w:shd w:val="clear" w:color="auto" w:fill="auto"/>
            <w:noWrap/>
            <w:vAlign w:val="bottom"/>
            <w:hideMark/>
          </w:tcPr>
          <w:p w14:paraId="1EC08A6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62Z7542417564674</w:t>
            </w:r>
          </w:p>
        </w:tc>
      </w:tr>
      <w:tr w:rsidR="00F97B6F" w:rsidRPr="00F97B6F" w14:paraId="0979446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5E6178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129</w:t>
            </w:r>
          </w:p>
        </w:tc>
        <w:tc>
          <w:tcPr>
            <w:tcW w:w="1374" w:type="pct"/>
            <w:gridSpan w:val="2"/>
            <w:shd w:val="clear" w:color="auto" w:fill="auto"/>
            <w:noWrap/>
            <w:vAlign w:val="bottom"/>
            <w:hideMark/>
          </w:tcPr>
          <w:p w14:paraId="17210ED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A438A4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рибузька</w:t>
            </w:r>
          </w:p>
        </w:tc>
        <w:tc>
          <w:tcPr>
            <w:tcW w:w="1477" w:type="pct"/>
            <w:shd w:val="clear" w:color="auto" w:fill="auto"/>
            <w:noWrap/>
            <w:vAlign w:val="bottom"/>
            <w:hideMark/>
          </w:tcPr>
          <w:p w14:paraId="3C1B96E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62Z779453390639M</w:t>
            </w:r>
          </w:p>
        </w:tc>
      </w:tr>
      <w:tr w:rsidR="00F97B6F" w:rsidRPr="00F97B6F" w14:paraId="361C5D5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C431D5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130</w:t>
            </w:r>
          </w:p>
        </w:tc>
        <w:tc>
          <w:tcPr>
            <w:tcW w:w="1374" w:type="pct"/>
            <w:gridSpan w:val="2"/>
            <w:shd w:val="clear" w:color="auto" w:fill="auto"/>
            <w:noWrap/>
            <w:vAlign w:val="bottom"/>
            <w:hideMark/>
          </w:tcPr>
          <w:p w14:paraId="05CA0D6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3708D4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рибузька</w:t>
            </w:r>
          </w:p>
        </w:tc>
        <w:tc>
          <w:tcPr>
            <w:tcW w:w="1477" w:type="pct"/>
            <w:shd w:val="clear" w:color="auto" w:fill="auto"/>
            <w:noWrap/>
            <w:vAlign w:val="bottom"/>
            <w:hideMark/>
          </w:tcPr>
          <w:p w14:paraId="7FE9598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62Z6085217963647</w:t>
            </w:r>
          </w:p>
        </w:tc>
      </w:tr>
      <w:tr w:rsidR="00F97B6F" w:rsidRPr="00F97B6F" w14:paraId="72524DD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936CA5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131</w:t>
            </w:r>
          </w:p>
        </w:tc>
        <w:tc>
          <w:tcPr>
            <w:tcW w:w="1374" w:type="pct"/>
            <w:gridSpan w:val="2"/>
            <w:shd w:val="clear" w:color="auto" w:fill="auto"/>
            <w:noWrap/>
            <w:vAlign w:val="bottom"/>
            <w:hideMark/>
          </w:tcPr>
          <w:p w14:paraId="45FE759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DF18B2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исока</w:t>
            </w:r>
          </w:p>
        </w:tc>
        <w:tc>
          <w:tcPr>
            <w:tcW w:w="1477" w:type="pct"/>
            <w:shd w:val="clear" w:color="auto" w:fill="auto"/>
            <w:noWrap/>
            <w:vAlign w:val="bottom"/>
            <w:hideMark/>
          </w:tcPr>
          <w:p w14:paraId="46742F9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62Z994924377560N</w:t>
            </w:r>
          </w:p>
        </w:tc>
      </w:tr>
      <w:tr w:rsidR="00F97B6F" w:rsidRPr="00F97B6F" w14:paraId="607D2E8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A81A58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132</w:t>
            </w:r>
          </w:p>
        </w:tc>
        <w:tc>
          <w:tcPr>
            <w:tcW w:w="1374" w:type="pct"/>
            <w:gridSpan w:val="2"/>
            <w:shd w:val="clear" w:color="auto" w:fill="auto"/>
            <w:noWrap/>
            <w:vAlign w:val="bottom"/>
            <w:hideMark/>
          </w:tcPr>
          <w:p w14:paraId="3AB7CCC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838235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упріна</w:t>
            </w:r>
          </w:p>
        </w:tc>
        <w:tc>
          <w:tcPr>
            <w:tcW w:w="1477" w:type="pct"/>
            <w:shd w:val="clear" w:color="auto" w:fill="auto"/>
            <w:noWrap/>
            <w:vAlign w:val="bottom"/>
            <w:hideMark/>
          </w:tcPr>
          <w:p w14:paraId="5CAFD4A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62Z270796839545O</w:t>
            </w:r>
          </w:p>
        </w:tc>
      </w:tr>
      <w:tr w:rsidR="00F97B6F" w:rsidRPr="00F97B6F" w14:paraId="05CB259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D6DFB0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133</w:t>
            </w:r>
          </w:p>
        </w:tc>
        <w:tc>
          <w:tcPr>
            <w:tcW w:w="1374" w:type="pct"/>
            <w:gridSpan w:val="2"/>
            <w:shd w:val="clear" w:color="auto" w:fill="auto"/>
            <w:noWrap/>
            <w:vAlign w:val="bottom"/>
            <w:hideMark/>
          </w:tcPr>
          <w:p w14:paraId="3F44388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739459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рн</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убово</w:t>
            </w:r>
          </w:p>
        </w:tc>
        <w:tc>
          <w:tcPr>
            <w:tcW w:w="1477" w:type="pct"/>
            <w:shd w:val="clear" w:color="auto" w:fill="auto"/>
            <w:noWrap/>
            <w:vAlign w:val="bottom"/>
            <w:hideMark/>
          </w:tcPr>
          <w:p w14:paraId="2B30AF8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62Z474379394998C</w:t>
            </w:r>
          </w:p>
        </w:tc>
      </w:tr>
      <w:tr w:rsidR="00F97B6F" w:rsidRPr="00F97B6F" w14:paraId="1929E63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D6EC1C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134</w:t>
            </w:r>
          </w:p>
        </w:tc>
        <w:tc>
          <w:tcPr>
            <w:tcW w:w="1374" w:type="pct"/>
            <w:gridSpan w:val="2"/>
            <w:shd w:val="clear" w:color="auto" w:fill="auto"/>
            <w:noWrap/>
            <w:vAlign w:val="bottom"/>
            <w:hideMark/>
          </w:tcPr>
          <w:p w14:paraId="7D0C4BD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BC6C74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озацька</w:t>
            </w:r>
          </w:p>
        </w:tc>
        <w:tc>
          <w:tcPr>
            <w:tcW w:w="1477" w:type="pct"/>
            <w:shd w:val="clear" w:color="auto" w:fill="auto"/>
            <w:noWrap/>
            <w:vAlign w:val="bottom"/>
            <w:hideMark/>
          </w:tcPr>
          <w:p w14:paraId="73D6F96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62Z490354286259K</w:t>
            </w:r>
          </w:p>
        </w:tc>
      </w:tr>
      <w:tr w:rsidR="00F97B6F" w:rsidRPr="00F97B6F" w14:paraId="48DF206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772907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135</w:t>
            </w:r>
          </w:p>
        </w:tc>
        <w:tc>
          <w:tcPr>
            <w:tcW w:w="1374" w:type="pct"/>
            <w:gridSpan w:val="2"/>
            <w:shd w:val="clear" w:color="auto" w:fill="auto"/>
            <w:noWrap/>
            <w:vAlign w:val="bottom"/>
            <w:hideMark/>
          </w:tcPr>
          <w:p w14:paraId="011E25E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CA14A4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вул.М.Гречка</w:t>
            </w:r>
          </w:p>
        </w:tc>
        <w:tc>
          <w:tcPr>
            <w:tcW w:w="1477" w:type="pct"/>
            <w:shd w:val="clear" w:color="auto" w:fill="auto"/>
            <w:noWrap/>
            <w:vAlign w:val="bottom"/>
            <w:hideMark/>
          </w:tcPr>
          <w:p w14:paraId="52ACC3C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62Z3022340785199</w:t>
            </w:r>
          </w:p>
        </w:tc>
      </w:tr>
      <w:tr w:rsidR="00F97B6F" w:rsidRPr="00F97B6F" w14:paraId="7D34DCC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2E9EB7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136</w:t>
            </w:r>
          </w:p>
        </w:tc>
        <w:tc>
          <w:tcPr>
            <w:tcW w:w="1374" w:type="pct"/>
            <w:gridSpan w:val="2"/>
            <w:shd w:val="clear" w:color="auto" w:fill="auto"/>
            <w:noWrap/>
            <w:vAlign w:val="bottom"/>
            <w:hideMark/>
          </w:tcPr>
          <w:p w14:paraId="52FB70A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31E700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озацька</w:t>
            </w:r>
          </w:p>
        </w:tc>
        <w:tc>
          <w:tcPr>
            <w:tcW w:w="1477" w:type="pct"/>
            <w:shd w:val="clear" w:color="auto" w:fill="auto"/>
            <w:noWrap/>
            <w:vAlign w:val="bottom"/>
            <w:hideMark/>
          </w:tcPr>
          <w:p w14:paraId="11BC3B1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62Z733006471016B</w:t>
            </w:r>
          </w:p>
        </w:tc>
      </w:tr>
      <w:tr w:rsidR="00F97B6F" w:rsidRPr="00F97B6F" w14:paraId="332FD5C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0072AF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137</w:t>
            </w:r>
          </w:p>
        </w:tc>
        <w:tc>
          <w:tcPr>
            <w:tcW w:w="1374" w:type="pct"/>
            <w:gridSpan w:val="2"/>
            <w:shd w:val="clear" w:color="auto" w:fill="auto"/>
            <w:noWrap/>
            <w:vAlign w:val="bottom"/>
            <w:hideMark/>
          </w:tcPr>
          <w:p w14:paraId="5E09249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FCEB33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w:t>
            </w:r>
          </w:p>
        </w:tc>
        <w:tc>
          <w:tcPr>
            <w:tcW w:w="1477" w:type="pct"/>
            <w:shd w:val="clear" w:color="auto" w:fill="auto"/>
            <w:noWrap/>
            <w:vAlign w:val="bottom"/>
            <w:hideMark/>
          </w:tcPr>
          <w:p w14:paraId="57BE1B7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62Z487271608163V</w:t>
            </w:r>
          </w:p>
        </w:tc>
      </w:tr>
      <w:tr w:rsidR="00F97B6F" w:rsidRPr="00F97B6F" w14:paraId="6EE2E3C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D292CA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138</w:t>
            </w:r>
          </w:p>
        </w:tc>
        <w:tc>
          <w:tcPr>
            <w:tcW w:w="1374" w:type="pct"/>
            <w:gridSpan w:val="2"/>
            <w:shd w:val="clear" w:color="auto" w:fill="auto"/>
            <w:noWrap/>
            <w:vAlign w:val="bottom"/>
            <w:hideMark/>
          </w:tcPr>
          <w:p w14:paraId="3FA3CC9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9EC1A8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алізнична</w:t>
            </w:r>
          </w:p>
        </w:tc>
        <w:tc>
          <w:tcPr>
            <w:tcW w:w="1477" w:type="pct"/>
            <w:shd w:val="clear" w:color="auto" w:fill="auto"/>
            <w:noWrap/>
            <w:vAlign w:val="bottom"/>
            <w:hideMark/>
          </w:tcPr>
          <w:p w14:paraId="41C2F2A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62Z8563169429104</w:t>
            </w:r>
          </w:p>
        </w:tc>
      </w:tr>
      <w:tr w:rsidR="00F97B6F" w:rsidRPr="00F97B6F" w14:paraId="32AF82A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14A1D1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139</w:t>
            </w:r>
          </w:p>
        </w:tc>
        <w:tc>
          <w:tcPr>
            <w:tcW w:w="1374" w:type="pct"/>
            <w:gridSpan w:val="2"/>
            <w:shd w:val="clear" w:color="auto" w:fill="auto"/>
            <w:noWrap/>
            <w:vAlign w:val="bottom"/>
            <w:hideMark/>
          </w:tcPr>
          <w:p w14:paraId="634AF1A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D25FFB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w:t>
            </w:r>
          </w:p>
        </w:tc>
        <w:tc>
          <w:tcPr>
            <w:tcW w:w="1477" w:type="pct"/>
            <w:shd w:val="clear" w:color="auto" w:fill="auto"/>
            <w:noWrap/>
            <w:vAlign w:val="bottom"/>
            <w:hideMark/>
          </w:tcPr>
          <w:p w14:paraId="45CF099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62Z626063410523Y</w:t>
            </w:r>
          </w:p>
        </w:tc>
      </w:tr>
      <w:tr w:rsidR="00F97B6F" w:rsidRPr="00F97B6F" w14:paraId="5A44240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2332AB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140</w:t>
            </w:r>
          </w:p>
        </w:tc>
        <w:tc>
          <w:tcPr>
            <w:tcW w:w="1374" w:type="pct"/>
            <w:gridSpan w:val="2"/>
            <w:shd w:val="clear" w:color="auto" w:fill="auto"/>
            <w:noWrap/>
            <w:vAlign w:val="bottom"/>
            <w:hideMark/>
          </w:tcPr>
          <w:p w14:paraId="4FFB5CB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921B4D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ернопільська</w:t>
            </w:r>
          </w:p>
        </w:tc>
        <w:tc>
          <w:tcPr>
            <w:tcW w:w="1477" w:type="pct"/>
            <w:shd w:val="clear" w:color="auto" w:fill="auto"/>
            <w:noWrap/>
            <w:vAlign w:val="bottom"/>
            <w:hideMark/>
          </w:tcPr>
          <w:p w14:paraId="1D22C74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62Z010232626905U</w:t>
            </w:r>
          </w:p>
        </w:tc>
      </w:tr>
      <w:tr w:rsidR="00F97B6F" w:rsidRPr="00F97B6F" w14:paraId="4058FD2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327A2C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141</w:t>
            </w:r>
          </w:p>
        </w:tc>
        <w:tc>
          <w:tcPr>
            <w:tcW w:w="1374" w:type="pct"/>
            <w:gridSpan w:val="2"/>
            <w:shd w:val="clear" w:color="auto" w:fill="auto"/>
            <w:noWrap/>
            <w:vAlign w:val="bottom"/>
            <w:hideMark/>
          </w:tcPr>
          <w:p w14:paraId="229B50A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B72EE2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орновола</w:t>
            </w:r>
          </w:p>
        </w:tc>
        <w:tc>
          <w:tcPr>
            <w:tcW w:w="1477" w:type="pct"/>
            <w:shd w:val="clear" w:color="auto" w:fill="auto"/>
            <w:noWrap/>
            <w:vAlign w:val="bottom"/>
            <w:hideMark/>
          </w:tcPr>
          <w:p w14:paraId="4326BE2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62Z7429418727268</w:t>
            </w:r>
          </w:p>
        </w:tc>
      </w:tr>
      <w:tr w:rsidR="00F97B6F" w:rsidRPr="00F97B6F" w14:paraId="12A8F63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0F3F8F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142</w:t>
            </w:r>
          </w:p>
        </w:tc>
        <w:tc>
          <w:tcPr>
            <w:tcW w:w="1374" w:type="pct"/>
            <w:gridSpan w:val="2"/>
            <w:shd w:val="clear" w:color="auto" w:fill="auto"/>
            <w:noWrap/>
            <w:vAlign w:val="bottom"/>
            <w:hideMark/>
          </w:tcPr>
          <w:p w14:paraId="1AA1E52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FE009F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w:t>
            </w:r>
          </w:p>
        </w:tc>
        <w:tc>
          <w:tcPr>
            <w:tcW w:w="1477" w:type="pct"/>
            <w:shd w:val="clear" w:color="auto" w:fill="auto"/>
            <w:noWrap/>
            <w:vAlign w:val="bottom"/>
            <w:hideMark/>
          </w:tcPr>
          <w:p w14:paraId="60EA2C0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62Z7268070994186</w:t>
            </w:r>
          </w:p>
        </w:tc>
      </w:tr>
      <w:tr w:rsidR="00F97B6F" w:rsidRPr="00F97B6F" w14:paraId="340C8C5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6F99F3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143</w:t>
            </w:r>
          </w:p>
        </w:tc>
        <w:tc>
          <w:tcPr>
            <w:tcW w:w="1374" w:type="pct"/>
            <w:gridSpan w:val="2"/>
            <w:shd w:val="clear" w:color="auto" w:fill="auto"/>
            <w:noWrap/>
            <w:vAlign w:val="bottom"/>
            <w:hideMark/>
          </w:tcPr>
          <w:p w14:paraId="615E3D5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76471E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аводська</w:t>
            </w:r>
          </w:p>
        </w:tc>
        <w:tc>
          <w:tcPr>
            <w:tcW w:w="1477" w:type="pct"/>
            <w:shd w:val="clear" w:color="auto" w:fill="auto"/>
            <w:noWrap/>
            <w:vAlign w:val="bottom"/>
            <w:hideMark/>
          </w:tcPr>
          <w:p w14:paraId="637253F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62Z001558206306Y</w:t>
            </w:r>
          </w:p>
        </w:tc>
      </w:tr>
      <w:tr w:rsidR="00F97B6F" w:rsidRPr="00F97B6F" w14:paraId="00E4FAA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070BC5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144</w:t>
            </w:r>
          </w:p>
        </w:tc>
        <w:tc>
          <w:tcPr>
            <w:tcW w:w="1374" w:type="pct"/>
            <w:gridSpan w:val="2"/>
            <w:shd w:val="clear" w:color="auto" w:fill="auto"/>
            <w:noWrap/>
            <w:vAlign w:val="bottom"/>
            <w:hideMark/>
          </w:tcPr>
          <w:p w14:paraId="5FF76F6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27911D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естакова</w:t>
            </w:r>
          </w:p>
        </w:tc>
        <w:tc>
          <w:tcPr>
            <w:tcW w:w="1477" w:type="pct"/>
            <w:shd w:val="clear" w:color="auto" w:fill="auto"/>
            <w:noWrap/>
            <w:vAlign w:val="bottom"/>
            <w:hideMark/>
          </w:tcPr>
          <w:p w14:paraId="69AF308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62Z121400173321Q</w:t>
            </w:r>
          </w:p>
        </w:tc>
      </w:tr>
      <w:tr w:rsidR="00F97B6F" w:rsidRPr="00F97B6F" w14:paraId="0065730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B70326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145</w:t>
            </w:r>
          </w:p>
        </w:tc>
        <w:tc>
          <w:tcPr>
            <w:tcW w:w="1374" w:type="pct"/>
            <w:gridSpan w:val="2"/>
            <w:shd w:val="clear" w:color="auto" w:fill="auto"/>
            <w:noWrap/>
            <w:vAlign w:val="bottom"/>
            <w:hideMark/>
          </w:tcPr>
          <w:p w14:paraId="4A49940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3C1697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w:t>
            </w:r>
          </w:p>
        </w:tc>
        <w:tc>
          <w:tcPr>
            <w:tcW w:w="1477" w:type="pct"/>
            <w:shd w:val="clear" w:color="auto" w:fill="auto"/>
            <w:noWrap/>
            <w:vAlign w:val="bottom"/>
            <w:hideMark/>
          </w:tcPr>
          <w:p w14:paraId="2DF7397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62Z070373061192W</w:t>
            </w:r>
          </w:p>
        </w:tc>
      </w:tr>
      <w:tr w:rsidR="00F97B6F" w:rsidRPr="00F97B6F" w14:paraId="63464A5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EFA049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146</w:t>
            </w:r>
          </w:p>
        </w:tc>
        <w:tc>
          <w:tcPr>
            <w:tcW w:w="1374" w:type="pct"/>
            <w:gridSpan w:val="2"/>
            <w:shd w:val="clear" w:color="auto" w:fill="auto"/>
            <w:noWrap/>
            <w:vAlign w:val="bottom"/>
            <w:hideMark/>
          </w:tcPr>
          <w:p w14:paraId="688E1DA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F142B8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овстанська</w:t>
            </w:r>
          </w:p>
        </w:tc>
        <w:tc>
          <w:tcPr>
            <w:tcW w:w="1477" w:type="pct"/>
            <w:shd w:val="clear" w:color="auto" w:fill="auto"/>
            <w:noWrap/>
            <w:vAlign w:val="bottom"/>
            <w:hideMark/>
          </w:tcPr>
          <w:p w14:paraId="33D73CD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62Z044391473606E</w:t>
            </w:r>
          </w:p>
        </w:tc>
      </w:tr>
      <w:tr w:rsidR="00F97B6F" w:rsidRPr="00F97B6F" w14:paraId="1A8B338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A9FC37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147</w:t>
            </w:r>
          </w:p>
        </w:tc>
        <w:tc>
          <w:tcPr>
            <w:tcW w:w="1374" w:type="pct"/>
            <w:gridSpan w:val="2"/>
            <w:shd w:val="clear" w:color="auto" w:fill="auto"/>
            <w:noWrap/>
            <w:vAlign w:val="bottom"/>
            <w:hideMark/>
          </w:tcPr>
          <w:p w14:paraId="7E1A01A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6BEF6B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ернопільська</w:t>
            </w:r>
          </w:p>
        </w:tc>
        <w:tc>
          <w:tcPr>
            <w:tcW w:w="1477" w:type="pct"/>
            <w:shd w:val="clear" w:color="auto" w:fill="auto"/>
            <w:noWrap/>
            <w:vAlign w:val="bottom"/>
            <w:hideMark/>
          </w:tcPr>
          <w:p w14:paraId="270C364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62Z307795754018W</w:t>
            </w:r>
          </w:p>
        </w:tc>
      </w:tr>
      <w:tr w:rsidR="00F97B6F" w:rsidRPr="00F97B6F" w14:paraId="39F8E12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944DE4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148</w:t>
            </w:r>
          </w:p>
        </w:tc>
        <w:tc>
          <w:tcPr>
            <w:tcW w:w="1374" w:type="pct"/>
            <w:gridSpan w:val="2"/>
            <w:shd w:val="clear" w:color="auto" w:fill="auto"/>
            <w:noWrap/>
            <w:vAlign w:val="bottom"/>
            <w:hideMark/>
          </w:tcPr>
          <w:p w14:paraId="120FCC3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319467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зерна</w:t>
            </w:r>
          </w:p>
        </w:tc>
        <w:tc>
          <w:tcPr>
            <w:tcW w:w="1477" w:type="pct"/>
            <w:shd w:val="clear" w:color="auto" w:fill="auto"/>
            <w:noWrap/>
            <w:vAlign w:val="bottom"/>
            <w:hideMark/>
          </w:tcPr>
          <w:p w14:paraId="7BB06AA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62Z786071755509S</w:t>
            </w:r>
          </w:p>
        </w:tc>
      </w:tr>
      <w:tr w:rsidR="00F97B6F" w:rsidRPr="00F97B6F" w14:paraId="4CFA958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BE1E35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149</w:t>
            </w:r>
          </w:p>
        </w:tc>
        <w:tc>
          <w:tcPr>
            <w:tcW w:w="1374" w:type="pct"/>
            <w:gridSpan w:val="2"/>
            <w:shd w:val="clear" w:color="auto" w:fill="auto"/>
            <w:noWrap/>
            <w:vAlign w:val="bottom"/>
            <w:hideMark/>
          </w:tcPr>
          <w:p w14:paraId="43DB627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25D2B3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вул.М.Залізняка</w:t>
            </w:r>
          </w:p>
        </w:tc>
        <w:tc>
          <w:tcPr>
            <w:tcW w:w="1477" w:type="pct"/>
            <w:shd w:val="clear" w:color="auto" w:fill="auto"/>
            <w:noWrap/>
            <w:vAlign w:val="bottom"/>
            <w:hideMark/>
          </w:tcPr>
          <w:p w14:paraId="5B50FCA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62Z356800722549H</w:t>
            </w:r>
          </w:p>
        </w:tc>
      </w:tr>
      <w:tr w:rsidR="00F97B6F" w:rsidRPr="00F97B6F" w14:paraId="1DC4E27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447084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150</w:t>
            </w:r>
          </w:p>
        </w:tc>
        <w:tc>
          <w:tcPr>
            <w:tcW w:w="1374" w:type="pct"/>
            <w:gridSpan w:val="2"/>
            <w:shd w:val="clear" w:color="auto" w:fill="auto"/>
            <w:noWrap/>
            <w:vAlign w:val="bottom"/>
            <w:hideMark/>
          </w:tcPr>
          <w:p w14:paraId="74145F8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CA1CDE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.р</w:t>
            </w:r>
            <w:proofErr w:type="gramEnd"/>
            <w:r w:rsidRPr="00F97B6F">
              <w:rPr>
                <w:rFonts w:ascii="Times New Roman" w:eastAsia="Times New Roman" w:hAnsi="Times New Roman" w:cs="Times New Roman"/>
                <w:color w:val="000000"/>
                <w:sz w:val="20"/>
                <w:szCs w:val="20"/>
                <w:lang w:val="ru-RU" w:eastAsia="ru-RU"/>
              </w:rPr>
              <w:t>-н Лезнево</w:t>
            </w:r>
          </w:p>
        </w:tc>
        <w:tc>
          <w:tcPr>
            <w:tcW w:w="1477" w:type="pct"/>
            <w:shd w:val="clear" w:color="auto" w:fill="auto"/>
            <w:noWrap/>
            <w:vAlign w:val="bottom"/>
            <w:hideMark/>
          </w:tcPr>
          <w:p w14:paraId="76650D8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62Z154384594770B</w:t>
            </w:r>
          </w:p>
        </w:tc>
      </w:tr>
      <w:tr w:rsidR="00F97B6F" w:rsidRPr="00F97B6F" w14:paraId="0B39466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531A5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151</w:t>
            </w:r>
          </w:p>
        </w:tc>
        <w:tc>
          <w:tcPr>
            <w:tcW w:w="1374" w:type="pct"/>
            <w:gridSpan w:val="2"/>
            <w:shd w:val="clear" w:color="auto" w:fill="auto"/>
            <w:noWrap/>
            <w:vAlign w:val="bottom"/>
            <w:hideMark/>
          </w:tcPr>
          <w:p w14:paraId="7C9BCD4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01DF8C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вул.рн</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езнево</w:t>
            </w:r>
          </w:p>
        </w:tc>
        <w:tc>
          <w:tcPr>
            <w:tcW w:w="1477" w:type="pct"/>
            <w:shd w:val="clear" w:color="auto" w:fill="auto"/>
            <w:noWrap/>
            <w:vAlign w:val="bottom"/>
            <w:hideMark/>
          </w:tcPr>
          <w:p w14:paraId="18DDACC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62Z512076811348T</w:t>
            </w:r>
          </w:p>
        </w:tc>
      </w:tr>
      <w:tr w:rsidR="00F97B6F" w:rsidRPr="00F97B6F" w14:paraId="17C18AD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F4DA60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152</w:t>
            </w:r>
          </w:p>
        </w:tc>
        <w:tc>
          <w:tcPr>
            <w:tcW w:w="1374" w:type="pct"/>
            <w:gridSpan w:val="2"/>
            <w:shd w:val="clear" w:color="auto" w:fill="auto"/>
            <w:noWrap/>
            <w:vAlign w:val="bottom"/>
            <w:hideMark/>
          </w:tcPr>
          <w:p w14:paraId="50E8103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1C271E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ольова</w:t>
            </w:r>
          </w:p>
        </w:tc>
        <w:tc>
          <w:tcPr>
            <w:tcW w:w="1477" w:type="pct"/>
            <w:shd w:val="clear" w:color="auto" w:fill="auto"/>
            <w:noWrap/>
            <w:vAlign w:val="bottom"/>
            <w:hideMark/>
          </w:tcPr>
          <w:p w14:paraId="4B97C08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62Z127150718878D</w:t>
            </w:r>
          </w:p>
        </w:tc>
      </w:tr>
      <w:tr w:rsidR="00F97B6F" w:rsidRPr="00F97B6F" w14:paraId="4B5C348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6F8B38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153</w:t>
            </w:r>
          </w:p>
        </w:tc>
        <w:tc>
          <w:tcPr>
            <w:tcW w:w="1374" w:type="pct"/>
            <w:gridSpan w:val="2"/>
            <w:shd w:val="clear" w:color="auto" w:fill="auto"/>
            <w:noWrap/>
            <w:vAlign w:val="bottom"/>
            <w:hideMark/>
          </w:tcPr>
          <w:p w14:paraId="3E0CE05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F076BC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вул.Інституцька</w:t>
            </w:r>
          </w:p>
        </w:tc>
        <w:tc>
          <w:tcPr>
            <w:tcW w:w="1477" w:type="pct"/>
            <w:shd w:val="clear" w:color="auto" w:fill="auto"/>
            <w:noWrap/>
            <w:vAlign w:val="bottom"/>
            <w:hideMark/>
          </w:tcPr>
          <w:p w14:paraId="2ABDB88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62Z7352422502848</w:t>
            </w:r>
          </w:p>
        </w:tc>
      </w:tr>
      <w:tr w:rsidR="00F97B6F" w:rsidRPr="00F97B6F" w14:paraId="0D4A4C6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B5929E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154</w:t>
            </w:r>
          </w:p>
        </w:tc>
        <w:tc>
          <w:tcPr>
            <w:tcW w:w="1374" w:type="pct"/>
            <w:gridSpan w:val="2"/>
            <w:shd w:val="clear" w:color="auto" w:fill="auto"/>
            <w:noWrap/>
            <w:vAlign w:val="bottom"/>
            <w:hideMark/>
          </w:tcPr>
          <w:p w14:paraId="16A9D94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D01B93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w:t>
            </w:r>
          </w:p>
        </w:tc>
        <w:tc>
          <w:tcPr>
            <w:tcW w:w="1477" w:type="pct"/>
            <w:shd w:val="clear" w:color="auto" w:fill="auto"/>
            <w:noWrap/>
            <w:vAlign w:val="bottom"/>
            <w:hideMark/>
          </w:tcPr>
          <w:p w14:paraId="162B117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62Z2915003766559</w:t>
            </w:r>
          </w:p>
        </w:tc>
      </w:tr>
      <w:tr w:rsidR="00F97B6F" w:rsidRPr="00F97B6F" w14:paraId="7D5FAE6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6614E5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155</w:t>
            </w:r>
          </w:p>
        </w:tc>
        <w:tc>
          <w:tcPr>
            <w:tcW w:w="1374" w:type="pct"/>
            <w:gridSpan w:val="2"/>
            <w:shd w:val="clear" w:color="auto" w:fill="auto"/>
            <w:noWrap/>
            <w:vAlign w:val="bottom"/>
            <w:hideMark/>
          </w:tcPr>
          <w:p w14:paraId="0E07AB1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73C37E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урчатова</w:t>
            </w:r>
          </w:p>
        </w:tc>
        <w:tc>
          <w:tcPr>
            <w:tcW w:w="1477" w:type="pct"/>
            <w:shd w:val="clear" w:color="auto" w:fill="auto"/>
            <w:noWrap/>
            <w:vAlign w:val="bottom"/>
            <w:hideMark/>
          </w:tcPr>
          <w:p w14:paraId="3C394D8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62Z6325295061498</w:t>
            </w:r>
          </w:p>
        </w:tc>
      </w:tr>
      <w:tr w:rsidR="00F97B6F" w:rsidRPr="00F97B6F" w14:paraId="7E2DD07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AB34D8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156</w:t>
            </w:r>
          </w:p>
        </w:tc>
        <w:tc>
          <w:tcPr>
            <w:tcW w:w="1374" w:type="pct"/>
            <w:gridSpan w:val="2"/>
            <w:shd w:val="clear" w:color="auto" w:fill="auto"/>
            <w:noWrap/>
            <w:vAlign w:val="bottom"/>
            <w:hideMark/>
          </w:tcPr>
          <w:p w14:paraId="2BB2549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364EEB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вул.рн</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нижківці</w:t>
            </w:r>
          </w:p>
        </w:tc>
        <w:tc>
          <w:tcPr>
            <w:tcW w:w="1477" w:type="pct"/>
            <w:shd w:val="clear" w:color="auto" w:fill="auto"/>
            <w:noWrap/>
            <w:vAlign w:val="bottom"/>
            <w:hideMark/>
          </w:tcPr>
          <w:p w14:paraId="0225C61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62Z448068591902H</w:t>
            </w:r>
          </w:p>
        </w:tc>
      </w:tr>
      <w:tr w:rsidR="00F97B6F" w:rsidRPr="00F97B6F" w14:paraId="667BB1A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EA49E6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157</w:t>
            </w:r>
          </w:p>
        </w:tc>
        <w:tc>
          <w:tcPr>
            <w:tcW w:w="1374" w:type="pct"/>
            <w:gridSpan w:val="2"/>
            <w:shd w:val="clear" w:color="auto" w:fill="auto"/>
            <w:noWrap/>
            <w:vAlign w:val="bottom"/>
            <w:hideMark/>
          </w:tcPr>
          <w:p w14:paraId="4C5DFFB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D287DC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ернопільська</w:t>
            </w:r>
          </w:p>
        </w:tc>
        <w:tc>
          <w:tcPr>
            <w:tcW w:w="1477" w:type="pct"/>
            <w:shd w:val="clear" w:color="auto" w:fill="auto"/>
            <w:noWrap/>
            <w:vAlign w:val="bottom"/>
            <w:hideMark/>
          </w:tcPr>
          <w:p w14:paraId="256D204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62Z296610958186F</w:t>
            </w:r>
          </w:p>
        </w:tc>
      </w:tr>
      <w:tr w:rsidR="00F97B6F" w:rsidRPr="00F97B6F" w14:paraId="22869FA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25B7BE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158</w:t>
            </w:r>
          </w:p>
        </w:tc>
        <w:tc>
          <w:tcPr>
            <w:tcW w:w="1374" w:type="pct"/>
            <w:gridSpan w:val="2"/>
            <w:shd w:val="clear" w:color="auto" w:fill="auto"/>
            <w:noWrap/>
            <w:vAlign w:val="bottom"/>
            <w:hideMark/>
          </w:tcPr>
          <w:p w14:paraId="7AAC5E9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1B6EB9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ишнева</w:t>
            </w:r>
          </w:p>
        </w:tc>
        <w:tc>
          <w:tcPr>
            <w:tcW w:w="1477" w:type="pct"/>
            <w:shd w:val="clear" w:color="auto" w:fill="auto"/>
            <w:noWrap/>
            <w:vAlign w:val="bottom"/>
            <w:hideMark/>
          </w:tcPr>
          <w:p w14:paraId="2178634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62Z010887751539W</w:t>
            </w:r>
          </w:p>
        </w:tc>
      </w:tr>
      <w:tr w:rsidR="00F97B6F" w:rsidRPr="00F97B6F" w14:paraId="6EE8F69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1A8586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159</w:t>
            </w:r>
          </w:p>
        </w:tc>
        <w:tc>
          <w:tcPr>
            <w:tcW w:w="1374" w:type="pct"/>
            <w:gridSpan w:val="2"/>
            <w:shd w:val="clear" w:color="auto" w:fill="auto"/>
            <w:noWrap/>
            <w:vAlign w:val="bottom"/>
            <w:hideMark/>
          </w:tcPr>
          <w:p w14:paraId="52538BB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A236C0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вул.рн</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нижківці</w:t>
            </w:r>
          </w:p>
        </w:tc>
        <w:tc>
          <w:tcPr>
            <w:tcW w:w="1477" w:type="pct"/>
            <w:shd w:val="clear" w:color="auto" w:fill="auto"/>
            <w:noWrap/>
            <w:vAlign w:val="bottom"/>
            <w:hideMark/>
          </w:tcPr>
          <w:p w14:paraId="6BF3469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62Z273022580033Y</w:t>
            </w:r>
          </w:p>
        </w:tc>
      </w:tr>
      <w:tr w:rsidR="00F97B6F" w:rsidRPr="00F97B6F" w14:paraId="5AFA104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A48B49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160</w:t>
            </w:r>
          </w:p>
        </w:tc>
        <w:tc>
          <w:tcPr>
            <w:tcW w:w="1374" w:type="pct"/>
            <w:gridSpan w:val="2"/>
            <w:shd w:val="clear" w:color="auto" w:fill="auto"/>
            <w:noWrap/>
            <w:vAlign w:val="bottom"/>
            <w:hideMark/>
          </w:tcPr>
          <w:p w14:paraId="524474B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73F9B4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рсюМиру</w:t>
            </w:r>
          </w:p>
        </w:tc>
        <w:tc>
          <w:tcPr>
            <w:tcW w:w="1477" w:type="pct"/>
            <w:shd w:val="clear" w:color="auto" w:fill="auto"/>
            <w:noWrap/>
            <w:vAlign w:val="bottom"/>
            <w:hideMark/>
          </w:tcPr>
          <w:p w14:paraId="4E34CF1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62Z273863930782J</w:t>
            </w:r>
          </w:p>
        </w:tc>
      </w:tr>
      <w:tr w:rsidR="00F97B6F" w:rsidRPr="00F97B6F" w14:paraId="7B15692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64E787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161</w:t>
            </w:r>
          </w:p>
        </w:tc>
        <w:tc>
          <w:tcPr>
            <w:tcW w:w="1374" w:type="pct"/>
            <w:gridSpan w:val="2"/>
            <w:shd w:val="clear" w:color="auto" w:fill="auto"/>
            <w:noWrap/>
            <w:vAlign w:val="bottom"/>
            <w:hideMark/>
          </w:tcPr>
          <w:p w14:paraId="4B70217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7C0502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орфяна</w:t>
            </w:r>
          </w:p>
        </w:tc>
        <w:tc>
          <w:tcPr>
            <w:tcW w:w="1477" w:type="pct"/>
            <w:shd w:val="clear" w:color="auto" w:fill="auto"/>
            <w:noWrap/>
            <w:vAlign w:val="bottom"/>
            <w:hideMark/>
          </w:tcPr>
          <w:p w14:paraId="17CEFEE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62Z669568879027P</w:t>
            </w:r>
          </w:p>
        </w:tc>
      </w:tr>
      <w:tr w:rsidR="00F97B6F" w:rsidRPr="00F97B6F" w14:paraId="2A48C25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F703F2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162</w:t>
            </w:r>
          </w:p>
        </w:tc>
        <w:tc>
          <w:tcPr>
            <w:tcW w:w="1374" w:type="pct"/>
            <w:gridSpan w:val="2"/>
            <w:shd w:val="clear" w:color="auto" w:fill="auto"/>
            <w:noWrap/>
            <w:vAlign w:val="bottom"/>
            <w:hideMark/>
          </w:tcPr>
          <w:p w14:paraId="1033C5B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D34AB6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ишнева</w:t>
            </w:r>
          </w:p>
        </w:tc>
        <w:tc>
          <w:tcPr>
            <w:tcW w:w="1477" w:type="pct"/>
            <w:shd w:val="clear" w:color="auto" w:fill="auto"/>
            <w:noWrap/>
            <w:vAlign w:val="bottom"/>
            <w:hideMark/>
          </w:tcPr>
          <w:p w14:paraId="58A0C23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62Z0494106882044</w:t>
            </w:r>
          </w:p>
        </w:tc>
      </w:tr>
      <w:tr w:rsidR="00F97B6F" w:rsidRPr="00F97B6F" w14:paraId="56D6504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453E96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163</w:t>
            </w:r>
          </w:p>
        </w:tc>
        <w:tc>
          <w:tcPr>
            <w:tcW w:w="1374" w:type="pct"/>
            <w:gridSpan w:val="2"/>
            <w:shd w:val="clear" w:color="auto" w:fill="auto"/>
            <w:noWrap/>
            <w:vAlign w:val="bottom"/>
            <w:hideMark/>
          </w:tcPr>
          <w:p w14:paraId="622D186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70E5CB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вул.Ів</w:t>
            </w:r>
            <w:proofErr w:type="gramStart"/>
            <w:r w:rsidRPr="00F97B6F">
              <w:rPr>
                <w:rFonts w:ascii="Times New Roman" w:eastAsia="Times New Roman" w:hAnsi="Times New Roman" w:cs="Times New Roman"/>
                <w:color w:val="000000"/>
                <w:sz w:val="20"/>
                <w:szCs w:val="20"/>
                <w:lang w:val="ru-RU" w:eastAsia="ru-RU"/>
              </w:rPr>
              <w:t>.Ф</w:t>
            </w:r>
            <w:proofErr w:type="gramEnd"/>
            <w:r w:rsidRPr="00F97B6F">
              <w:rPr>
                <w:rFonts w:ascii="Times New Roman" w:eastAsia="Times New Roman" w:hAnsi="Times New Roman" w:cs="Times New Roman"/>
                <w:color w:val="000000"/>
                <w:sz w:val="20"/>
                <w:szCs w:val="20"/>
                <w:lang w:val="ru-RU" w:eastAsia="ru-RU"/>
              </w:rPr>
              <w:t>ранка</w:t>
            </w:r>
          </w:p>
        </w:tc>
        <w:tc>
          <w:tcPr>
            <w:tcW w:w="1477" w:type="pct"/>
            <w:shd w:val="clear" w:color="auto" w:fill="auto"/>
            <w:noWrap/>
            <w:vAlign w:val="bottom"/>
            <w:hideMark/>
          </w:tcPr>
          <w:p w14:paraId="7D08D4B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62Z459715713209V</w:t>
            </w:r>
          </w:p>
        </w:tc>
      </w:tr>
      <w:tr w:rsidR="00F97B6F" w:rsidRPr="00F97B6F" w14:paraId="7447631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6D2396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164</w:t>
            </w:r>
          </w:p>
        </w:tc>
        <w:tc>
          <w:tcPr>
            <w:tcW w:w="1374" w:type="pct"/>
            <w:gridSpan w:val="2"/>
            <w:shd w:val="clear" w:color="auto" w:fill="auto"/>
            <w:noWrap/>
            <w:vAlign w:val="bottom"/>
            <w:hideMark/>
          </w:tcPr>
          <w:p w14:paraId="79F162E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C6B6DF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.Р</w:t>
            </w:r>
            <w:proofErr w:type="gramEnd"/>
            <w:r w:rsidRPr="00F97B6F">
              <w:rPr>
                <w:rFonts w:ascii="Times New Roman" w:eastAsia="Times New Roman" w:hAnsi="Times New Roman" w:cs="Times New Roman"/>
                <w:color w:val="000000"/>
                <w:sz w:val="20"/>
                <w:szCs w:val="20"/>
                <w:lang w:val="ru-RU" w:eastAsia="ru-RU"/>
              </w:rPr>
              <w:t>ужичнянська</w:t>
            </w:r>
          </w:p>
        </w:tc>
        <w:tc>
          <w:tcPr>
            <w:tcW w:w="1477" w:type="pct"/>
            <w:shd w:val="clear" w:color="auto" w:fill="auto"/>
            <w:noWrap/>
            <w:vAlign w:val="bottom"/>
            <w:hideMark/>
          </w:tcPr>
          <w:p w14:paraId="00666BE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62Z998041395914R</w:t>
            </w:r>
          </w:p>
        </w:tc>
      </w:tr>
      <w:tr w:rsidR="00F97B6F" w:rsidRPr="00F97B6F" w14:paraId="06B8E73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1B0B30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165</w:t>
            </w:r>
          </w:p>
        </w:tc>
        <w:tc>
          <w:tcPr>
            <w:tcW w:w="1374" w:type="pct"/>
            <w:gridSpan w:val="2"/>
            <w:shd w:val="clear" w:color="auto" w:fill="auto"/>
            <w:noWrap/>
            <w:vAlign w:val="bottom"/>
            <w:hideMark/>
          </w:tcPr>
          <w:p w14:paraId="22D12DF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DDD6AD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.Р</w:t>
            </w:r>
            <w:proofErr w:type="gramEnd"/>
            <w:r w:rsidRPr="00F97B6F">
              <w:rPr>
                <w:rFonts w:ascii="Times New Roman" w:eastAsia="Times New Roman" w:hAnsi="Times New Roman" w:cs="Times New Roman"/>
                <w:color w:val="000000"/>
                <w:sz w:val="20"/>
                <w:szCs w:val="20"/>
                <w:lang w:val="ru-RU" w:eastAsia="ru-RU"/>
              </w:rPr>
              <w:t>ужичнянська</w:t>
            </w:r>
          </w:p>
        </w:tc>
        <w:tc>
          <w:tcPr>
            <w:tcW w:w="1477" w:type="pct"/>
            <w:shd w:val="clear" w:color="auto" w:fill="auto"/>
            <w:noWrap/>
            <w:vAlign w:val="bottom"/>
            <w:hideMark/>
          </w:tcPr>
          <w:p w14:paraId="4259B67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62Z6650334705578</w:t>
            </w:r>
          </w:p>
        </w:tc>
      </w:tr>
      <w:tr w:rsidR="00F97B6F" w:rsidRPr="00F97B6F" w14:paraId="42F09B9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E8A09F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166</w:t>
            </w:r>
          </w:p>
        </w:tc>
        <w:tc>
          <w:tcPr>
            <w:tcW w:w="1374" w:type="pct"/>
            <w:gridSpan w:val="2"/>
            <w:shd w:val="clear" w:color="auto" w:fill="auto"/>
            <w:noWrap/>
            <w:vAlign w:val="bottom"/>
            <w:hideMark/>
          </w:tcPr>
          <w:p w14:paraId="10ADD17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7491EF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вул.П.Мирного</w:t>
            </w:r>
          </w:p>
        </w:tc>
        <w:tc>
          <w:tcPr>
            <w:tcW w:w="1477" w:type="pct"/>
            <w:shd w:val="clear" w:color="auto" w:fill="auto"/>
            <w:noWrap/>
            <w:vAlign w:val="bottom"/>
            <w:hideMark/>
          </w:tcPr>
          <w:p w14:paraId="4B34C82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62Z238902530998W</w:t>
            </w:r>
          </w:p>
        </w:tc>
      </w:tr>
      <w:tr w:rsidR="00F97B6F" w:rsidRPr="00F97B6F" w14:paraId="1CE17B4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38E255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167</w:t>
            </w:r>
          </w:p>
        </w:tc>
        <w:tc>
          <w:tcPr>
            <w:tcW w:w="1374" w:type="pct"/>
            <w:gridSpan w:val="2"/>
            <w:shd w:val="clear" w:color="auto" w:fill="auto"/>
            <w:noWrap/>
            <w:vAlign w:val="bottom"/>
            <w:hideMark/>
          </w:tcPr>
          <w:p w14:paraId="1F3B052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64233E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вул.П.Мирного</w:t>
            </w:r>
          </w:p>
        </w:tc>
        <w:tc>
          <w:tcPr>
            <w:tcW w:w="1477" w:type="pct"/>
            <w:shd w:val="clear" w:color="auto" w:fill="auto"/>
            <w:noWrap/>
            <w:vAlign w:val="bottom"/>
            <w:hideMark/>
          </w:tcPr>
          <w:p w14:paraId="24CE641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62Z057788874729I</w:t>
            </w:r>
          </w:p>
        </w:tc>
      </w:tr>
      <w:tr w:rsidR="00F97B6F" w:rsidRPr="00F97B6F" w14:paraId="1B5239F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144096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168</w:t>
            </w:r>
          </w:p>
        </w:tc>
        <w:tc>
          <w:tcPr>
            <w:tcW w:w="1374" w:type="pct"/>
            <w:gridSpan w:val="2"/>
            <w:shd w:val="clear" w:color="auto" w:fill="auto"/>
            <w:noWrap/>
            <w:vAlign w:val="bottom"/>
            <w:hideMark/>
          </w:tcPr>
          <w:p w14:paraId="7A28578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8B2C3F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алізняка</w:t>
            </w:r>
          </w:p>
        </w:tc>
        <w:tc>
          <w:tcPr>
            <w:tcW w:w="1477" w:type="pct"/>
            <w:shd w:val="clear" w:color="auto" w:fill="auto"/>
            <w:noWrap/>
            <w:vAlign w:val="bottom"/>
            <w:hideMark/>
          </w:tcPr>
          <w:p w14:paraId="7D14A03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62Z363892013006T</w:t>
            </w:r>
          </w:p>
        </w:tc>
      </w:tr>
      <w:tr w:rsidR="00F97B6F" w:rsidRPr="00F97B6F" w14:paraId="66643AC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C867B3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169</w:t>
            </w:r>
          </w:p>
        </w:tc>
        <w:tc>
          <w:tcPr>
            <w:tcW w:w="1374" w:type="pct"/>
            <w:gridSpan w:val="2"/>
            <w:shd w:val="clear" w:color="auto" w:fill="auto"/>
            <w:noWrap/>
            <w:vAlign w:val="bottom"/>
            <w:hideMark/>
          </w:tcPr>
          <w:p w14:paraId="0E30E51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4D05DA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вул.П.Мирного</w:t>
            </w:r>
          </w:p>
        </w:tc>
        <w:tc>
          <w:tcPr>
            <w:tcW w:w="1477" w:type="pct"/>
            <w:shd w:val="clear" w:color="auto" w:fill="auto"/>
            <w:noWrap/>
            <w:vAlign w:val="bottom"/>
            <w:hideMark/>
          </w:tcPr>
          <w:p w14:paraId="48A4693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62Z550429017240U</w:t>
            </w:r>
          </w:p>
        </w:tc>
      </w:tr>
      <w:tr w:rsidR="00F97B6F" w:rsidRPr="00F97B6F" w14:paraId="2ABF61A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E2F535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170</w:t>
            </w:r>
          </w:p>
        </w:tc>
        <w:tc>
          <w:tcPr>
            <w:tcW w:w="1374" w:type="pct"/>
            <w:gridSpan w:val="2"/>
            <w:shd w:val="clear" w:color="auto" w:fill="auto"/>
            <w:noWrap/>
            <w:vAlign w:val="bottom"/>
            <w:hideMark/>
          </w:tcPr>
          <w:p w14:paraId="689DC85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81A816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асічна</w:t>
            </w:r>
          </w:p>
        </w:tc>
        <w:tc>
          <w:tcPr>
            <w:tcW w:w="1477" w:type="pct"/>
            <w:shd w:val="clear" w:color="auto" w:fill="auto"/>
            <w:noWrap/>
            <w:vAlign w:val="bottom"/>
            <w:hideMark/>
          </w:tcPr>
          <w:p w14:paraId="7BE2115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62Z750101382517O</w:t>
            </w:r>
          </w:p>
        </w:tc>
      </w:tr>
      <w:tr w:rsidR="00F97B6F" w:rsidRPr="00F97B6F" w14:paraId="50CB29D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B1184C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171</w:t>
            </w:r>
          </w:p>
        </w:tc>
        <w:tc>
          <w:tcPr>
            <w:tcW w:w="1374" w:type="pct"/>
            <w:gridSpan w:val="2"/>
            <w:shd w:val="clear" w:color="auto" w:fill="auto"/>
            <w:noWrap/>
            <w:vAlign w:val="bottom"/>
            <w:hideMark/>
          </w:tcPr>
          <w:p w14:paraId="3A209D7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045B4C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иха</w:t>
            </w:r>
          </w:p>
        </w:tc>
        <w:tc>
          <w:tcPr>
            <w:tcW w:w="1477" w:type="pct"/>
            <w:shd w:val="clear" w:color="auto" w:fill="auto"/>
            <w:noWrap/>
            <w:vAlign w:val="bottom"/>
            <w:hideMark/>
          </w:tcPr>
          <w:p w14:paraId="5D34E1E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62Z5511489080915</w:t>
            </w:r>
          </w:p>
        </w:tc>
      </w:tr>
      <w:tr w:rsidR="00F97B6F" w:rsidRPr="00F97B6F" w14:paraId="37C41C4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D101B0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172</w:t>
            </w:r>
          </w:p>
        </w:tc>
        <w:tc>
          <w:tcPr>
            <w:tcW w:w="1374" w:type="pct"/>
            <w:gridSpan w:val="2"/>
            <w:shd w:val="clear" w:color="auto" w:fill="auto"/>
            <w:noWrap/>
            <w:vAlign w:val="bottom"/>
            <w:hideMark/>
          </w:tcPr>
          <w:p w14:paraId="0DE9CF2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DBD15C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.Р</w:t>
            </w:r>
            <w:proofErr w:type="gramEnd"/>
            <w:r w:rsidRPr="00F97B6F">
              <w:rPr>
                <w:rFonts w:ascii="Times New Roman" w:eastAsia="Times New Roman" w:hAnsi="Times New Roman" w:cs="Times New Roman"/>
                <w:color w:val="000000"/>
                <w:sz w:val="20"/>
                <w:szCs w:val="20"/>
                <w:lang w:val="ru-RU" w:eastAsia="ru-RU"/>
              </w:rPr>
              <w:t>ужичанська</w:t>
            </w:r>
          </w:p>
        </w:tc>
        <w:tc>
          <w:tcPr>
            <w:tcW w:w="1477" w:type="pct"/>
            <w:shd w:val="clear" w:color="auto" w:fill="auto"/>
            <w:noWrap/>
            <w:vAlign w:val="bottom"/>
            <w:hideMark/>
          </w:tcPr>
          <w:p w14:paraId="39F99B3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62Z484281289335R</w:t>
            </w:r>
          </w:p>
        </w:tc>
      </w:tr>
      <w:tr w:rsidR="00F97B6F" w:rsidRPr="00F97B6F" w14:paraId="08F7518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97D38A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173</w:t>
            </w:r>
          </w:p>
        </w:tc>
        <w:tc>
          <w:tcPr>
            <w:tcW w:w="1374" w:type="pct"/>
            <w:gridSpan w:val="2"/>
            <w:shd w:val="clear" w:color="auto" w:fill="auto"/>
            <w:noWrap/>
            <w:vAlign w:val="bottom"/>
            <w:hideMark/>
          </w:tcPr>
          <w:p w14:paraId="53F2C08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2D193F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w:t>
            </w:r>
          </w:p>
        </w:tc>
        <w:tc>
          <w:tcPr>
            <w:tcW w:w="1477" w:type="pct"/>
            <w:shd w:val="clear" w:color="auto" w:fill="auto"/>
            <w:noWrap/>
            <w:vAlign w:val="bottom"/>
            <w:hideMark/>
          </w:tcPr>
          <w:p w14:paraId="5D25A9F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62Z338733367880P</w:t>
            </w:r>
          </w:p>
        </w:tc>
      </w:tr>
      <w:tr w:rsidR="00F97B6F" w:rsidRPr="00F97B6F" w14:paraId="77E7DBD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2FED91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174</w:t>
            </w:r>
          </w:p>
        </w:tc>
        <w:tc>
          <w:tcPr>
            <w:tcW w:w="1374" w:type="pct"/>
            <w:gridSpan w:val="2"/>
            <w:shd w:val="clear" w:color="auto" w:fill="auto"/>
            <w:noWrap/>
            <w:vAlign w:val="bottom"/>
            <w:hideMark/>
          </w:tcPr>
          <w:p w14:paraId="55DA502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34175A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оборна</w:t>
            </w:r>
          </w:p>
        </w:tc>
        <w:tc>
          <w:tcPr>
            <w:tcW w:w="1477" w:type="pct"/>
            <w:shd w:val="clear" w:color="auto" w:fill="auto"/>
            <w:noWrap/>
            <w:vAlign w:val="bottom"/>
            <w:hideMark/>
          </w:tcPr>
          <w:p w14:paraId="714B7C2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62Z490376452721F</w:t>
            </w:r>
          </w:p>
        </w:tc>
      </w:tr>
      <w:tr w:rsidR="00F97B6F" w:rsidRPr="00F97B6F" w14:paraId="681AB521"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4EA570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175</w:t>
            </w:r>
          </w:p>
        </w:tc>
        <w:tc>
          <w:tcPr>
            <w:tcW w:w="1374" w:type="pct"/>
            <w:gridSpan w:val="2"/>
            <w:shd w:val="clear" w:color="auto" w:fill="auto"/>
            <w:noWrap/>
            <w:vAlign w:val="bottom"/>
            <w:hideMark/>
          </w:tcPr>
          <w:p w14:paraId="7D193B6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C08971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w:t>
            </w:r>
          </w:p>
        </w:tc>
        <w:tc>
          <w:tcPr>
            <w:tcW w:w="1477" w:type="pct"/>
            <w:shd w:val="clear" w:color="auto" w:fill="auto"/>
            <w:noWrap/>
            <w:vAlign w:val="bottom"/>
            <w:hideMark/>
          </w:tcPr>
          <w:p w14:paraId="009826F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62Z7874899008275</w:t>
            </w:r>
          </w:p>
        </w:tc>
      </w:tr>
      <w:tr w:rsidR="00F97B6F" w:rsidRPr="00F97B6F" w14:paraId="0EFF5AE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3A39B1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176</w:t>
            </w:r>
          </w:p>
        </w:tc>
        <w:tc>
          <w:tcPr>
            <w:tcW w:w="1374" w:type="pct"/>
            <w:gridSpan w:val="2"/>
            <w:shd w:val="clear" w:color="auto" w:fill="auto"/>
            <w:noWrap/>
            <w:vAlign w:val="bottom"/>
            <w:hideMark/>
          </w:tcPr>
          <w:p w14:paraId="1680A59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05D06C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вул.С.Хотовицького</w:t>
            </w:r>
          </w:p>
        </w:tc>
        <w:tc>
          <w:tcPr>
            <w:tcW w:w="1477" w:type="pct"/>
            <w:shd w:val="clear" w:color="auto" w:fill="auto"/>
            <w:noWrap/>
            <w:vAlign w:val="bottom"/>
            <w:hideMark/>
          </w:tcPr>
          <w:p w14:paraId="6BD96B8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62Z824909685331M</w:t>
            </w:r>
          </w:p>
        </w:tc>
      </w:tr>
      <w:tr w:rsidR="00F97B6F" w:rsidRPr="00F97B6F" w14:paraId="7D5B289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54F64F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177</w:t>
            </w:r>
          </w:p>
        </w:tc>
        <w:tc>
          <w:tcPr>
            <w:tcW w:w="1374" w:type="pct"/>
            <w:gridSpan w:val="2"/>
            <w:shd w:val="clear" w:color="auto" w:fill="auto"/>
            <w:noWrap/>
            <w:vAlign w:val="bottom"/>
            <w:hideMark/>
          </w:tcPr>
          <w:p w14:paraId="01E0A2F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1D955D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аркова 1</w:t>
            </w:r>
          </w:p>
        </w:tc>
        <w:tc>
          <w:tcPr>
            <w:tcW w:w="1477" w:type="pct"/>
            <w:shd w:val="clear" w:color="auto" w:fill="auto"/>
            <w:noWrap/>
            <w:vAlign w:val="bottom"/>
            <w:hideMark/>
          </w:tcPr>
          <w:p w14:paraId="29BE1C9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62Z288896413172Y</w:t>
            </w:r>
          </w:p>
        </w:tc>
      </w:tr>
      <w:tr w:rsidR="00F97B6F" w:rsidRPr="00F97B6F" w14:paraId="439E748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D3105F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178</w:t>
            </w:r>
          </w:p>
        </w:tc>
        <w:tc>
          <w:tcPr>
            <w:tcW w:w="1374" w:type="pct"/>
            <w:gridSpan w:val="2"/>
            <w:shd w:val="clear" w:color="auto" w:fill="auto"/>
            <w:noWrap/>
            <w:vAlign w:val="bottom"/>
            <w:hideMark/>
          </w:tcPr>
          <w:p w14:paraId="4CBFB2B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13827B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осьм.Березня</w:t>
            </w:r>
          </w:p>
        </w:tc>
        <w:tc>
          <w:tcPr>
            <w:tcW w:w="1477" w:type="pct"/>
            <w:shd w:val="clear" w:color="auto" w:fill="auto"/>
            <w:noWrap/>
            <w:vAlign w:val="bottom"/>
            <w:hideMark/>
          </w:tcPr>
          <w:p w14:paraId="12578BE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62Z445804151916N</w:t>
            </w:r>
          </w:p>
        </w:tc>
      </w:tr>
      <w:tr w:rsidR="00F97B6F" w:rsidRPr="00F97B6F" w14:paraId="2856A34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0E962E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179</w:t>
            </w:r>
          </w:p>
        </w:tc>
        <w:tc>
          <w:tcPr>
            <w:tcW w:w="1374" w:type="pct"/>
            <w:gridSpan w:val="2"/>
            <w:shd w:val="clear" w:color="auto" w:fill="auto"/>
            <w:noWrap/>
            <w:vAlign w:val="bottom"/>
            <w:hideMark/>
          </w:tcPr>
          <w:p w14:paraId="04849F3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EDD1CF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вул.прв</w:t>
            </w:r>
            <w:proofErr w:type="gramStart"/>
            <w:r w:rsidRPr="00F97B6F">
              <w:rPr>
                <w:rFonts w:ascii="Times New Roman" w:eastAsia="Times New Roman" w:hAnsi="Times New Roman" w:cs="Times New Roman"/>
                <w:color w:val="000000"/>
                <w:sz w:val="20"/>
                <w:szCs w:val="20"/>
                <w:lang w:val="ru-RU" w:eastAsia="ru-RU"/>
              </w:rPr>
              <w:t>.Н</w:t>
            </w:r>
            <w:proofErr w:type="gramEnd"/>
            <w:r w:rsidRPr="00F97B6F">
              <w:rPr>
                <w:rFonts w:ascii="Times New Roman" w:eastAsia="Times New Roman" w:hAnsi="Times New Roman" w:cs="Times New Roman"/>
                <w:color w:val="000000"/>
                <w:sz w:val="20"/>
                <w:szCs w:val="20"/>
                <w:lang w:val="ru-RU" w:eastAsia="ru-RU"/>
              </w:rPr>
              <w:t>ечая</w:t>
            </w:r>
          </w:p>
        </w:tc>
        <w:tc>
          <w:tcPr>
            <w:tcW w:w="1477" w:type="pct"/>
            <w:shd w:val="clear" w:color="auto" w:fill="auto"/>
            <w:noWrap/>
            <w:vAlign w:val="bottom"/>
            <w:hideMark/>
          </w:tcPr>
          <w:p w14:paraId="33ADA9C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62Z955732979753O</w:t>
            </w:r>
          </w:p>
        </w:tc>
      </w:tr>
      <w:tr w:rsidR="00F97B6F" w:rsidRPr="00F97B6F" w14:paraId="540CA4B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EC3149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180</w:t>
            </w:r>
          </w:p>
        </w:tc>
        <w:tc>
          <w:tcPr>
            <w:tcW w:w="1374" w:type="pct"/>
            <w:gridSpan w:val="2"/>
            <w:shd w:val="clear" w:color="auto" w:fill="auto"/>
            <w:noWrap/>
            <w:vAlign w:val="bottom"/>
            <w:hideMark/>
          </w:tcPr>
          <w:p w14:paraId="3CFAB6D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945D80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вул.М.Грушевського</w:t>
            </w:r>
          </w:p>
        </w:tc>
        <w:tc>
          <w:tcPr>
            <w:tcW w:w="1477" w:type="pct"/>
            <w:shd w:val="clear" w:color="auto" w:fill="auto"/>
            <w:noWrap/>
            <w:vAlign w:val="bottom"/>
            <w:hideMark/>
          </w:tcPr>
          <w:p w14:paraId="077CA68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62Z921022508877I</w:t>
            </w:r>
          </w:p>
        </w:tc>
      </w:tr>
      <w:tr w:rsidR="00F97B6F" w:rsidRPr="00F97B6F" w14:paraId="542727A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417D20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181</w:t>
            </w:r>
          </w:p>
        </w:tc>
        <w:tc>
          <w:tcPr>
            <w:tcW w:w="1374" w:type="pct"/>
            <w:gridSpan w:val="2"/>
            <w:shd w:val="clear" w:color="auto" w:fill="auto"/>
            <w:noWrap/>
            <w:vAlign w:val="bottom"/>
            <w:hideMark/>
          </w:tcPr>
          <w:p w14:paraId="20E03BD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563976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парк Шевченка</w:t>
            </w:r>
          </w:p>
        </w:tc>
        <w:tc>
          <w:tcPr>
            <w:tcW w:w="1477" w:type="pct"/>
            <w:shd w:val="clear" w:color="auto" w:fill="auto"/>
            <w:noWrap/>
            <w:vAlign w:val="bottom"/>
            <w:hideMark/>
          </w:tcPr>
          <w:p w14:paraId="68B3C8B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62Z288335678238U</w:t>
            </w:r>
          </w:p>
        </w:tc>
      </w:tr>
      <w:tr w:rsidR="00F97B6F" w:rsidRPr="00F97B6F" w14:paraId="2C1CF5F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D2A484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182</w:t>
            </w:r>
          </w:p>
        </w:tc>
        <w:tc>
          <w:tcPr>
            <w:tcW w:w="1374" w:type="pct"/>
            <w:gridSpan w:val="2"/>
            <w:shd w:val="clear" w:color="auto" w:fill="auto"/>
            <w:noWrap/>
            <w:vAlign w:val="bottom"/>
            <w:hideMark/>
          </w:tcPr>
          <w:p w14:paraId="5A24A91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B7869A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удівельників 22</w:t>
            </w:r>
          </w:p>
        </w:tc>
        <w:tc>
          <w:tcPr>
            <w:tcW w:w="1477" w:type="pct"/>
            <w:shd w:val="clear" w:color="auto" w:fill="auto"/>
            <w:noWrap/>
            <w:vAlign w:val="bottom"/>
            <w:hideMark/>
          </w:tcPr>
          <w:p w14:paraId="657A9E6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62Z9256143826505</w:t>
            </w:r>
          </w:p>
        </w:tc>
      </w:tr>
      <w:tr w:rsidR="00F97B6F" w:rsidRPr="00F97B6F" w14:paraId="6477971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E1414C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183</w:t>
            </w:r>
          </w:p>
        </w:tc>
        <w:tc>
          <w:tcPr>
            <w:tcW w:w="1374" w:type="pct"/>
            <w:gridSpan w:val="2"/>
            <w:shd w:val="clear" w:color="auto" w:fill="auto"/>
            <w:noWrap/>
            <w:vAlign w:val="bottom"/>
            <w:hideMark/>
          </w:tcPr>
          <w:p w14:paraId="136E54F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ABF2C0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.Щ</w:t>
            </w:r>
            <w:proofErr w:type="gramEnd"/>
            <w:r w:rsidRPr="00F97B6F">
              <w:rPr>
                <w:rFonts w:ascii="Times New Roman" w:eastAsia="Times New Roman" w:hAnsi="Times New Roman" w:cs="Times New Roman"/>
                <w:color w:val="000000"/>
                <w:sz w:val="20"/>
                <w:szCs w:val="20"/>
                <w:lang w:val="ru-RU" w:eastAsia="ru-RU"/>
              </w:rPr>
              <w:t>едріна</w:t>
            </w:r>
          </w:p>
        </w:tc>
        <w:tc>
          <w:tcPr>
            <w:tcW w:w="1477" w:type="pct"/>
            <w:shd w:val="clear" w:color="auto" w:fill="auto"/>
            <w:noWrap/>
            <w:vAlign w:val="bottom"/>
            <w:hideMark/>
          </w:tcPr>
          <w:p w14:paraId="6308D24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62Z272522458660R</w:t>
            </w:r>
          </w:p>
        </w:tc>
      </w:tr>
      <w:tr w:rsidR="00F97B6F" w:rsidRPr="00F97B6F" w14:paraId="661D629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AEBB75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184</w:t>
            </w:r>
          </w:p>
        </w:tc>
        <w:tc>
          <w:tcPr>
            <w:tcW w:w="1374" w:type="pct"/>
            <w:gridSpan w:val="2"/>
            <w:shd w:val="clear" w:color="auto" w:fill="auto"/>
            <w:noWrap/>
            <w:vAlign w:val="bottom"/>
            <w:hideMark/>
          </w:tcPr>
          <w:p w14:paraId="1FE4DBE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9D5AE6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інницьке шосе</w:t>
            </w:r>
          </w:p>
        </w:tc>
        <w:tc>
          <w:tcPr>
            <w:tcW w:w="1477" w:type="pct"/>
            <w:shd w:val="clear" w:color="auto" w:fill="auto"/>
            <w:noWrap/>
            <w:vAlign w:val="bottom"/>
            <w:hideMark/>
          </w:tcPr>
          <w:p w14:paraId="058F50D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62Z671435440781Y</w:t>
            </w:r>
          </w:p>
        </w:tc>
      </w:tr>
      <w:tr w:rsidR="00F97B6F" w:rsidRPr="00F97B6F" w14:paraId="6079A64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05CC2F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185</w:t>
            </w:r>
          </w:p>
        </w:tc>
        <w:tc>
          <w:tcPr>
            <w:tcW w:w="1374" w:type="pct"/>
            <w:gridSpan w:val="2"/>
            <w:shd w:val="clear" w:color="auto" w:fill="auto"/>
            <w:noWrap/>
            <w:vAlign w:val="bottom"/>
            <w:hideMark/>
          </w:tcPr>
          <w:p w14:paraId="51B0D58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7FC545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w:t>
            </w:r>
          </w:p>
        </w:tc>
        <w:tc>
          <w:tcPr>
            <w:tcW w:w="1477" w:type="pct"/>
            <w:shd w:val="clear" w:color="auto" w:fill="auto"/>
            <w:noWrap/>
            <w:vAlign w:val="bottom"/>
            <w:hideMark/>
          </w:tcPr>
          <w:p w14:paraId="763B6AB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62Z515983818223H</w:t>
            </w:r>
          </w:p>
        </w:tc>
      </w:tr>
      <w:tr w:rsidR="00F97B6F" w:rsidRPr="00F97B6F" w14:paraId="383BB0A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5EDBE4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186</w:t>
            </w:r>
          </w:p>
        </w:tc>
        <w:tc>
          <w:tcPr>
            <w:tcW w:w="1374" w:type="pct"/>
            <w:gridSpan w:val="2"/>
            <w:shd w:val="clear" w:color="auto" w:fill="auto"/>
            <w:noWrap/>
            <w:vAlign w:val="bottom"/>
            <w:hideMark/>
          </w:tcPr>
          <w:p w14:paraId="7CA874C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594630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ирк 94б</w:t>
            </w:r>
          </w:p>
        </w:tc>
        <w:tc>
          <w:tcPr>
            <w:tcW w:w="1477" w:type="pct"/>
            <w:shd w:val="clear" w:color="auto" w:fill="auto"/>
            <w:noWrap/>
            <w:vAlign w:val="bottom"/>
            <w:hideMark/>
          </w:tcPr>
          <w:p w14:paraId="08A8366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62Z5151071985099</w:t>
            </w:r>
          </w:p>
        </w:tc>
      </w:tr>
      <w:tr w:rsidR="00F97B6F" w:rsidRPr="00F97B6F" w14:paraId="304CFE5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4F41EE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187</w:t>
            </w:r>
          </w:p>
        </w:tc>
        <w:tc>
          <w:tcPr>
            <w:tcW w:w="1374" w:type="pct"/>
            <w:gridSpan w:val="2"/>
            <w:shd w:val="clear" w:color="auto" w:fill="auto"/>
            <w:noWrap/>
            <w:vAlign w:val="bottom"/>
            <w:hideMark/>
          </w:tcPr>
          <w:p w14:paraId="04534F6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B19EC1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осподарська</w:t>
            </w:r>
          </w:p>
        </w:tc>
        <w:tc>
          <w:tcPr>
            <w:tcW w:w="1477" w:type="pct"/>
            <w:shd w:val="clear" w:color="auto" w:fill="auto"/>
            <w:noWrap/>
            <w:vAlign w:val="bottom"/>
            <w:hideMark/>
          </w:tcPr>
          <w:p w14:paraId="7C825D9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62Z9663970447683</w:t>
            </w:r>
          </w:p>
        </w:tc>
      </w:tr>
      <w:tr w:rsidR="00F97B6F" w:rsidRPr="00F97B6F" w14:paraId="2C512CC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4C50D2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188</w:t>
            </w:r>
          </w:p>
        </w:tc>
        <w:tc>
          <w:tcPr>
            <w:tcW w:w="1374" w:type="pct"/>
            <w:gridSpan w:val="2"/>
            <w:shd w:val="clear" w:color="auto" w:fill="auto"/>
            <w:noWrap/>
            <w:vAlign w:val="bottom"/>
            <w:hideMark/>
          </w:tcPr>
          <w:p w14:paraId="6696F6B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884EC3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ісогринівецька</w:t>
            </w:r>
          </w:p>
        </w:tc>
        <w:tc>
          <w:tcPr>
            <w:tcW w:w="1477" w:type="pct"/>
            <w:shd w:val="clear" w:color="auto" w:fill="auto"/>
            <w:noWrap/>
            <w:vAlign w:val="bottom"/>
            <w:hideMark/>
          </w:tcPr>
          <w:p w14:paraId="2E66798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62Z837656840575U</w:t>
            </w:r>
          </w:p>
        </w:tc>
      </w:tr>
      <w:tr w:rsidR="00F97B6F" w:rsidRPr="00F97B6F" w14:paraId="4B65DDA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130788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189</w:t>
            </w:r>
          </w:p>
        </w:tc>
        <w:tc>
          <w:tcPr>
            <w:tcW w:w="1374" w:type="pct"/>
            <w:gridSpan w:val="2"/>
            <w:shd w:val="clear" w:color="auto" w:fill="auto"/>
            <w:noWrap/>
            <w:vAlign w:val="bottom"/>
            <w:hideMark/>
          </w:tcPr>
          <w:p w14:paraId="7B8BEA5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1AAFB8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онти</w:t>
            </w:r>
          </w:p>
        </w:tc>
        <w:tc>
          <w:tcPr>
            <w:tcW w:w="1477" w:type="pct"/>
            <w:shd w:val="clear" w:color="auto" w:fill="auto"/>
            <w:noWrap/>
            <w:vAlign w:val="bottom"/>
            <w:hideMark/>
          </w:tcPr>
          <w:p w14:paraId="577F582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62Z796389037754P</w:t>
            </w:r>
          </w:p>
        </w:tc>
      </w:tr>
      <w:tr w:rsidR="00F97B6F" w:rsidRPr="00F97B6F" w14:paraId="3DE9E36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DF4674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190</w:t>
            </w:r>
          </w:p>
        </w:tc>
        <w:tc>
          <w:tcPr>
            <w:tcW w:w="1374" w:type="pct"/>
            <w:gridSpan w:val="2"/>
            <w:shd w:val="clear" w:color="auto" w:fill="auto"/>
            <w:noWrap/>
            <w:vAlign w:val="bottom"/>
            <w:hideMark/>
          </w:tcPr>
          <w:p w14:paraId="442B811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404F95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рушевського</w:t>
            </w:r>
          </w:p>
        </w:tc>
        <w:tc>
          <w:tcPr>
            <w:tcW w:w="1477" w:type="pct"/>
            <w:shd w:val="clear" w:color="auto" w:fill="auto"/>
            <w:noWrap/>
            <w:vAlign w:val="bottom"/>
            <w:hideMark/>
          </w:tcPr>
          <w:p w14:paraId="5DDE8D9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62Z727355242041E</w:t>
            </w:r>
          </w:p>
        </w:tc>
      </w:tr>
      <w:tr w:rsidR="00F97B6F" w:rsidRPr="00F97B6F" w14:paraId="2A1878E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0C56CD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191</w:t>
            </w:r>
          </w:p>
        </w:tc>
        <w:tc>
          <w:tcPr>
            <w:tcW w:w="1374" w:type="pct"/>
            <w:gridSpan w:val="2"/>
            <w:shd w:val="clear" w:color="auto" w:fill="auto"/>
            <w:noWrap/>
            <w:vAlign w:val="bottom"/>
            <w:hideMark/>
          </w:tcPr>
          <w:p w14:paraId="40EE259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B24DA6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вул.Інституцька</w:t>
            </w:r>
          </w:p>
        </w:tc>
        <w:tc>
          <w:tcPr>
            <w:tcW w:w="1477" w:type="pct"/>
            <w:shd w:val="clear" w:color="auto" w:fill="auto"/>
            <w:noWrap/>
            <w:vAlign w:val="bottom"/>
            <w:hideMark/>
          </w:tcPr>
          <w:p w14:paraId="1FDADB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62Z627291261441A</w:t>
            </w:r>
          </w:p>
        </w:tc>
      </w:tr>
      <w:tr w:rsidR="00F97B6F" w:rsidRPr="00F97B6F" w14:paraId="488E67C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7E2873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192</w:t>
            </w:r>
          </w:p>
        </w:tc>
        <w:tc>
          <w:tcPr>
            <w:tcW w:w="1374" w:type="pct"/>
            <w:gridSpan w:val="2"/>
            <w:shd w:val="clear" w:color="auto" w:fill="auto"/>
            <w:noWrap/>
            <w:vAlign w:val="bottom"/>
            <w:hideMark/>
          </w:tcPr>
          <w:p w14:paraId="186B02C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C56816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парк Шевченка</w:t>
            </w:r>
          </w:p>
        </w:tc>
        <w:tc>
          <w:tcPr>
            <w:tcW w:w="1477" w:type="pct"/>
            <w:shd w:val="clear" w:color="auto" w:fill="auto"/>
            <w:noWrap/>
            <w:vAlign w:val="bottom"/>
            <w:hideMark/>
          </w:tcPr>
          <w:p w14:paraId="7DAF48F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62Z177362833541N</w:t>
            </w:r>
          </w:p>
        </w:tc>
      </w:tr>
      <w:tr w:rsidR="00F97B6F" w:rsidRPr="00F97B6F" w14:paraId="5A75C39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1A2FD42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193</w:t>
            </w:r>
          </w:p>
        </w:tc>
        <w:tc>
          <w:tcPr>
            <w:tcW w:w="1374" w:type="pct"/>
            <w:gridSpan w:val="2"/>
            <w:shd w:val="clear" w:color="auto" w:fill="auto"/>
            <w:noWrap/>
            <w:vAlign w:val="bottom"/>
            <w:hideMark/>
          </w:tcPr>
          <w:p w14:paraId="37EA78A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923065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расовького-Толбухіна</w:t>
            </w:r>
          </w:p>
        </w:tc>
        <w:tc>
          <w:tcPr>
            <w:tcW w:w="1477" w:type="pct"/>
            <w:shd w:val="clear" w:color="auto" w:fill="auto"/>
            <w:noWrap/>
            <w:vAlign w:val="bottom"/>
            <w:hideMark/>
          </w:tcPr>
          <w:p w14:paraId="0FB629F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62Z471985860195C</w:t>
            </w:r>
          </w:p>
        </w:tc>
      </w:tr>
      <w:tr w:rsidR="00F97B6F" w:rsidRPr="00F97B6F" w14:paraId="23FE292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2DCB11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194</w:t>
            </w:r>
          </w:p>
        </w:tc>
        <w:tc>
          <w:tcPr>
            <w:tcW w:w="1374" w:type="pct"/>
            <w:gridSpan w:val="2"/>
            <w:shd w:val="clear" w:color="auto" w:fill="auto"/>
            <w:noWrap/>
            <w:vAlign w:val="bottom"/>
            <w:hideMark/>
          </w:tcPr>
          <w:p w14:paraId="1783E07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947B00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арічанська-вул.Перемоги</w:t>
            </w:r>
          </w:p>
        </w:tc>
        <w:tc>
          <w:tcPr>
            <w:tcW w:w="1477" w:type="pct"/>
            <w:shd w:val="clear" w:color="auto" w:fill="auto"/>
            <w:noWrap/>
            <w:vAlign w:val="bottom"/>
            <w:hideMark/>
          </w:tcPr>
          <w:p w14:paraId="0E38616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62Z373975652986S</w:t>
            </w:r>
          </w:p>
        </w:tc>
      </w:tr>
      <w:tr w:rsidR="00F97B6F" w:rsidRPr="00F97B6F" w14:paraId="34F1E6B6"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87D8A7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195</w:t>
            </w:r>
          </w:p>
        </w:tc>
        <w:tc>
          <w:tcPr>
            <w:tcW w:w="1374" w:type="pct"/>
            <w:gridSpan w:val="2"/>
            <w:shd w:val="clear" w:color="auto" w:fill="auto"/>
            <w:noWrap/>
            <w:vAlign w:val="bottom"/>
            <w:hideMark/>
          </w:tcPr>
          <w:p w14:paraId="3336EEF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D7B83B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упріна - Красовського</w:t>
            </w:r>
          </w:p>
        </w:tc>
        <w:tc>
          <w:tcPr>
            <w:tcW w:w="1477" w:type="pct"/>
            <w:shd w:val="clear" w:color="auto" w:fill="auto"/>
            <w:noWrap/>
            <w:vAlign w:val="bottom"/>
            <w:hideMark/>
          </w:tcPr>
          <w:p w14:paraId="66786CC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62Z518522068209W</w:t>
            </w:r>
          </w:p>
        </w:tc>
      </w:tr>
      <w:tr w:rsidR="00F97B6F" w:rsidRPr="00F97B6F" w14:paraId="114DDD43"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F2C947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196</w:t>
            </w:r>
          </w:p>
        </w:tc>
        <w:tc>
          <w:tcPr>
            <w:tcW w:w="1374" w:type="pct"/>
            <w:gridSpan w:val="2"/>
            <w:shd w:val="clear" w:color="auto" w:fill="auto"/>
            <w:noWrap/>
            <w:vAlign w:val="bottom"/>
            <w:hideMark/>
          </w:tcPr>
          <w:p w14:paraId="2C490DA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99D606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вул.П.Мирного-пров.П.Мирного</w:t>
            </w:r>
          </w:p>
        </w:tc>
        <w:tc>
          <w:tcPr>
            <w:tcW w:w="1477" w:type="pct"/>
            <w:shd w:val="clear" w:color="auto" w:fill="auto"/>
            <w:noWrap/>
            <w:vAlign w:val="bottom"/>
            <w:hideMark/>
          </w:tcPr>
          <w:p w14:paraId="7588847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62Z5680970397012</w:t>
            </w:r>
          </w:p>
        </w:tc>
      </w:tr>
      <w:tr w:rsidR="00F97B6F" w:rsidRPr="00F97B6F" w14:paraId="7335030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32E10B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197</w:t>
            </w:r>
          </w:p>
        </w:tc>
        <w:tc>
          <w:tcPr>
            <w:tcW w:w="1374" w:type="pct"/>
            <w:gridSpan w:val="2"/>
            <w:shd w:val="clear" w:color="auto" w:fill="auto"/>
            <w:noWrap/>
            <w:vAlign w:val="bottom"/>
            <w:hideMark/>
          </w:tcPr>
          <w:p w14:paraId="4943C08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73DCD8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вул.Інституцька 6в</w:t>
            </w:r>
          </w:p>
        </w:tc>
        <w:tc>
          <w:tcPr>
            <w:tcW w:w="1477" w:type="pct"/>
            <w:shd w:val="clear" w:color="auto" w:fill="auto"/>
            <w:noWrap/>
            <w:vAlign w:val="bottom"/>
            <w:hideMark/>
          </w:tcPr>
          <w:p w14:paraId="2903007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62Z287770120756E</w:t>
            </w:r>
          </w:p>
        </w:tc>
      </w:tr>
      <w:tr w:rsidR="00F97B6F" w:rsidRPr="00F97B6F" w14:paraId="2DB42F7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3C2402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198</w:t>
            </w:r>
          </w:p>
        </w:tc>
        <w:tc>
          <w:tcPr>
            <w:tcW w:w="1374" w:type="pct"/>
            <w:gridSpan w:val="2"/>
            <w:shd w:val="clear" w:color="auto" w:fill="auto"/>
            <w:noWrap/>
            <w:vAlign w:val="bottom"/>
            <w:hideMark/>
          </w:tcPr>
          <w:p w14:paraId="5E23970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1666656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таре литовище</w:t>
            </w:r>
          </w:p>
        </w:tc>
        <w:tc>
          <w:tcPr>
            <w:tcW w:w="1477" w:type="pct"/>
            <w:shd w:val="clear" w:color="auto" w:fill="auto"/>
            <w:noWrap/>
            <w:vAlign w:val="bottom"/>
            <w:hideMark/>
          </w:tcPr>
          <w:p w14:paraId="714CE32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62Z230732439408B</w:t>
            </w:r>
          </w:p>
        </w:tc>
      </w:tr>
      <w:tr w:rsidR="00F97B6F" w:rsidRPr="00F97B6F" w14:paraId="4EFFE91E"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48E5E5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199</w:t>
            </w:r>
          </w:p>
        </w:tc>
        <w:tc>
          <w:tcPr>
            <w:tcW w:w="1374" w:type="pct"/>
            <w:gridSpan w:val="2"/>
            <w:shd w:val="clear" w:color="auto" w:fill="auto"/>
            <w:noWrap/>
            <w:vAlign w:val="bottom"/>
            <w:hideMark/>
          </w:tcPr>
          <w:p w14:paraId="14C7307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89A0EE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старе литовище</w:t>
            </w:r>
          </w:p>
        </w:tc>
        <w:tc>
          <w:tcPr>
            <w:tcW w:w="1477" w:type="pct"/>
            <w:shd w:val="clear" w:color="auto" w:fill="auto"/>
            <w:noWrap/>
            <w:vAlign w:val="bottom"/>
            <w:hideMark/>
          </w:tcPr>
          <w:p w14:paraId="093B9CE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62Z814735940903V</w:t>
            </w:r>
          </w:p>
        </w:tc>
      </w:tr>
      <w:tr w:rsidR="00F97B6F" w:rsidRPr="00F97B6F" w14:paraId="59DAEF2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A9F068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200</w:t>
            </w:r>
          </w:p>
        </w:tc>
        <w:tc>
          <w:tcPr>
            <w:tcW w:w="1374" w:type="pct"/>
            <w:gridSpan w:val="2"/>
            <w:shd w:val="clear" w:color="auto" w:fill="auto"/>
            <w:noWrap/>
            <w:vAlign w:val="bottom"/>
            <w:hideMark/>
          </w:tcPr>
          <w:p w14:paraId="51C95E3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52FB47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 -Громової</w:t>
            </w:r>
          </w:p>
        </w:tc>
        <w:tc>
          <w:tcPr>
            <w:tcW w:w="1477" w:type="pct"/>
            <w:shd w:val="clear" w:color="auto" w:fill="auto"/>
            <w:noWrap/>
            <w:vAlign w:val="bottom"/>
            <w:hideMark/>
          </w:tcPr>
          <w:p w14:paraId="022B800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62Z538165460390O</w:t>
            </w:r>
          </w:p>
        </w:tc>
      </w:tr>
      <w:tr w:rsidR="00F97B6F" w:rsidRPr="00F97B6F" w14:paraId="264013E9"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F163D0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201</w:t>
            </w:r>
          </w:p>
        </w:tc>
        <w:tc>
          <w:tcPr>
            <w:tcW w:w="1374" w:type="pct"/>
            <w:gridSpan w:val="2"/>
            <w:shd w:val="clear" w:color="auto" w:fill="auto"/>
            <w:noWrap/>
            <w:vAlign w:val="bottom"/>
            <w:hideMark/>
          </w:tcPr>
          <w:p w14:paraId="533048C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E64D13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інницька(р-н вул.Профспіл</w:t>
            </w:r>
          </w:p>
        </w:tc>
        <w:tc>
          <w:tcPr>
            <w:tcW w:w="1477" w:type="pct"/>
            <w:shd w:val="clear" w:color="auto" w:fill="auto"/>
            <w:noWrap/>
            <w:vAlign w:val="bottom"/>
            <w:hideMark/>
          </w:tcPr>
          <w:p w14:paraId="7CBAD31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62Z9824594521490</w:t>
            </w:r>
          </w:p>
        </w:tc>
      </w:tr>
      <w:tr w:rsidR="00F97B6F" w:rsidRPr="00F97B6F" w14:paraId="3BC24CC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348984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202</w:t>
            </w:r>
          </w:p>
        </w:tc>
        <w:tc>
          <w:tcPr>
            <w:tcW w:w="1374" w:type="pct"/>
            <w:gridSpan w:val="2"/>
            <w:shd w:val="clear" w:color="auto" w:fill="auto"/>
            <w:noWrap/>
            <w:vAlign w:val="bottom"/>
            <w:hideMark/>
          </w:tcPr>
          <w:p w14:paraId="1307A6D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797D93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Старе литовище</w:t>
            </w:r>
          </w:p>
        </w:tc>
        <w:tc>
          <w:tcPr>
            <w:tcW w:w="1477" w:type="pct"/>
            <w:shd w:val="clear" w:color="auto" w:fill="auto"/>
            <w:noWrap/>
            <w:vAlign w:val="bottom"/>
            <w:hideMark/>
          </w:tcPr>
          <w:p w14:paraId="0775581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62Z1437352128315</w:t>
            </w:r>
          </w:p>
        </w:tc>
      </w:tr>
      <w:tr w:rsidR="00F97B6F" w:rsidRPr="00F97B6F" w14:paraId="43D5A5F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807DB3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203</w:t>
            </w:r>
          </w:p>
        </w:tc>
        <w:tc>
          <w:tcPr>
            <w:tcW w:w="1374" w:type="pct"/>
            <w:gridSpan w:val="2"/>
            <w:shd w:val="clear" w:color="auto" w:fill="auto"/>
            <w:noWrap/>
            <w:vAlign w:val="bottom"/>
            <w:hideMark/>
          </w:tcPr>
          <w:p w14:paraId="50708E1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0906DC8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Старе литовище</w:t>
            </w:r>
          </w:p>
        </w:tc>
        <w:tc>
          <w:tcPr>
            <w:tcW w:w="1477" w:type="pct"/>
            <w:shd w:val="clear" w:color="auto" w:fill="auto"/>
            <w:noWrap/>
            <w:vAlign w:val="bottom"/>
            <w:hideMark/>
          </w:tcPr>
          <w:p w14:paraId="6747AD7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62Z622416460732K</w:t>
            </w:r>
          </w:p>
        </w:tc>
      </w:tr>
      <w:tr w:rsidR="00F97B6F" w:rsidRPr="00F97B6F" w14:paraId="2DD6CBE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764BB28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204</w:t>
            </w:r>
          </w:p>
        </w:tc>
        <w:tc>
          <w:tcPr>
            <w:tcW w:w="1374" w:type="pct"/>
            <w:gridSpan w:val="2"/>
            <w:shd w:val="clear" w:color="auto" w:fill="auto"/>
            <w:noWrap/>
            <w:vAlign w:val="bottom"/>
            <w:hideMark/>
          </w:tcPr>
          <w:p w14:paraId="510C52F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0D87013"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вул.пр.миру-вул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тар.шосе</w:t>
            </w:r>
          </w:p>
        </w:tc>
        <w:tc>
          <w:tcPr>
            <w:tcW w:w="1477" w:type="pct"/>
            <w:shd w:val="clear" w:color="auto" w:fill="auto"/>
            <w:noWrap/>
            <w:vAlign w:val="bottom"/>
            <w:hideMark/>
          </w:tcPr>
          <w:p w14:paraId="6A5083A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62Z744849719672B</w:t>
            </w:r>
          </w:p>
        </w:tc>
      </w:tr>
      <w:tr w:rsidR="00F97B6F" w:rsidRPr="00F97B6F" w14:paraId="2332909C"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459F00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205</w:t>
            </w:r>
          </w:p>
        </w:tc>
        <w:tc>
          <w:tcPr>
            <w:tcW w:w="1374" w:type="pct"/>
            <w:gridSpan w:val="2"/>
            <w:shd w:val="clear" w:color="auto" w:fill="auto"/>
            <w:noWrap/>
            <w:vAlign w:val="bottom"/>
            <w:hideMark/>
          </w:tcPr>
          <w:p w14:paraId="295B225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2840B0C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амянецька-вул.Глушенкова</w:t>
            </w:r>
          </w:p>
        </w:tc>
        <w:tc>
          <w:tcPr>
            <w:tcW w:w="1477" w:type="pct"/>
            <w:shd w:val="clear" w:color="auto" w:fill="auto"/>
            <w:noWrap/>
            <w:vAlign w:val="bottom"/>
            <w:hideMark/>
          </w:tcPr>
          <w:p w14:paraId="54CBA2D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62Z494948323887J</w:t>
            </w:r>
          </w:p>
        </w:tc>
      </w:tr>
      <w:tr w:rsidR="00F97B6F" w:rsidRPr="00F97B6F" w14:paraId="6A518517"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5E2723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206</w:t>
            </w:r>
          </w:p>
        </w:tc>
        <w:tc>
          <w:tcPr>
            <w:tcW w:w="1374" w:type="pct"/>
            <w:gridSpan w:val="2"/>
            <w:shd w:val="clear" w:color="auto" w:fill="auto"/>
            <w:noWrap/>
            <w:vAlign w:val="bottom"/>
            <w:hideMark/>
          </w:tcPr>
          <w:p w14:paraId="3B453F2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6A95002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есела.вул.Джерельна</w:t>
            </w:r>
          </w:p>
        </w:tc>
        <w:tc>
          <w:tcPr>
            <w:tcW w:w="1477" w:type="pct"/>
            <w:shd w:val="clear" w:color="auto" w:fill="auto"/>
            <w:noWrap/>
            <w:vAlign w:val="bottom"/>
            <w:hideMark/>
          </w:tcPr>
          <w:p w14:paraId="7133C67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62Z456474294109Y</w:t>
            </w:r>
          </w:p>
        </w:tc>
      </w:tr>
      <w:tr w:rsidR="00F97B6F" w:rsidRPr="00F97B6F" w14:paraId="154CCBF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46BB6A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207</w:t>
            </w:r>
          </w:p>
        </w:tc>
        <w:tc>
          <w:tcPr>
            <w:tcW w:w="1374" w:type="pct"/>
            <w:gridSpan w:val="2"/>
            <w:shd w:val="clear" w:color="auto" w:fill="auto"/>
            <w:noWrap/>
            <w:vAlign w:val="bottom"/>
            <w:hideMark/>
          </w:tcPr>
          <w:p w14:paraId="434BACD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93385F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вітанкова,Весела,Сагайдач</w:t>
            </w:r>
          </w:p>
        </w:tc>
        <w:tc>
          <w:tcPr>
            <w:tcW w:w="1477" w:type="pct"/>
            <w:shd w:val="clear" w:color="auto" w:fill="auto"/>
            <w:noWrap/>
            <w:vAlign w:val="bottom"/>
            <w:hideMark/>
          </w:tcPr>
          <w:p w14:paraId="58A6E28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62Z618832594052S</w:t>
            </w:r>
          </w:p>
        </w:tc>
      </w:tr>
      <w:tr w:rsidR="00F97B6F" w:rsidRPr="00F97B6F" w14:paraId="349157BB"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3E3A107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208</w:t>
            </w:r>
          </w:p>
        </w:tc>
        <w:tc>
          <w:tcPr>
            <w:tcW w:w="1374" w:type="pct"/>
            <w:gridSpan w:val="2"/>
            <w:shd w:val="clear" w:color="auto" w:fill="auto"/>
            <w:noWrap/>
            <w:vAlign w:val="bottom"/>
            <w:hideMark/>
          </w:tcPr>
          <w:p w14:paraId="549736A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8182A5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.З</w:t>
            </w:r>
            <w:proofErr w:type="gramEnd"/>
            <w:r w:rsidRPr="00F97B6F">
              <w:rPr>
                <w:rFonts w:ascii="Times New Roman" w:eastAsia="Times New Roman" w:hAnsi="Times New Roman" w:cs="Times New Roman"/>
                <w:color w:val="000000"/>
                <w:sz w:val="20"/>
                <w:szCs w:val="20"/>
                <w:lang w:val="ru-RU" w:eastAsia="ru-RU"/>
              </w:rPr>
              <w:t>ахідно -окружна-</w:t>
            </w:r>
          </w:p>
        </w:tc>
        <w:tc>
          <w:tcPr>
            <w:tcW w:w="1477" w:type="pct"/>
            <w:shd w:val="clear" w:color="auto" w:fill="auto"/>
            <w:noWrap/>
            <w:vAlign w:val="bottom"/>
            <w:hideMark/>
          </w:tcPr>
          <w:p w14:paraId="621E042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62Z092464119750Q</w:t>
            </w:r>
          </w:p>
        </w:tc>
      </w:tr>
      <w:tr w:rsidR="00F97B6F" w:rsidRPr="00F97B6F" w14:paraId="20391B6D"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6DF706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209</w:t>
            </w:r>
          </w:p>
        </w:tc>
        <w:tc>
          <w:tcPr>
            <w:tcW w:w="1374" w:type="pct"/>
            <w:gridSpan w:val="2"/>
            <w:shd w:val="clear" w:color="auto" w:fill="auto"/>
            <w:noWrap/>
            <w:vAlign w:val="bottom"/>
            <w:hideMark/>
          </w:tcPr>
          <w:p w14:paraId="04E9217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EB50B6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вул.Пр</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иру -Західно окр.</w:t>
            </w:r>
          </w:p>
        </w:tc>
        <w:tc>
          <w:tcPr>
            <w:tcW w:w="1477" w:type="pct"/>
            <w:shd w:val="clear" w:color="auto" w:fill="auto"/>
            <w:noWrap/>
            <w:vAlign w:val="bottom"/>
            <w:hideMark/>
          </w:tcPr>
          <w:p w14:paraId="0284157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62Z3668673492287</w:t>
            </w:r>
          </w:p>
        </w:tc>
      </w:tr>
      <w:tr w:rsidR="00F97B6F" w:rsidRPr="00F97B6F" w14:paraId="0B2CCC00"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49DDF53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210</w:t>
            </w:r>
          </w:p>
        </w:tc>
        <w:tc>
          <w:tcPr>
            <w:tcW w:w="1374" w:type="pct"/>
            <w:gridSpan w:val="2"/>
            <w:shd w:val="clear" w:color="auto" w:fill="auto"/>
            <w:noWrap/>
            <w:vAlign w:val="bottom"/>
            <w:hideMark/>
          </w:tcPr>
          <w:p w14:paraId="6315674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7279A8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рудова-Спортивна</w:t>
            </w:r>
          </w:p>
        </w:tc>
        <w:tc>
          <w:tcPr>
            <w:tcW w:w="1477" w:type="pct"/>
            <w:shd w:val="clear" w:color="auto" w:fill="auto"/>
            <w:noWrap/>
            <w:vAlign w:val="bottom"/>
            <w:hideMark/>
          </w:tcPr>
          <w:p w14:paraId="5561274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62Z856171502969T</w:t>
            </w:r>
          </w:p>
        </w:tc>
      </w:tr>
      <w:tr w:rsidR="00F97B6F" w:rsidRPr="00F97B6F" w14:paraId="3E3266D2"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509AE37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211</w:t>
            </w:r>
          </w:p>
        </w:tc>
        <w:tc>
          <w:tcPr>
            <w:tcW w:w="1374" w:type="pct"/>
            <w:gridSpan w:val="2"/>
            <w:shd w:val="clear" w:color="auto" w:fill="auto"/>
            <w:noWrap/>
            <w:vAlign w:val="bottom"/>
            <w:hideMark/>
          </w:tcPr>
          <w:p w14:paraId="6115CA7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1C04F679"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орновола(зуп.Ветлікарня)</w:t>
            </w:r>
          </w:p>
        </w:tc>
        <w:tc>
          <w:tcPr>
            <w:tcW w:w="1477" w:type="pct"/>
            <w:shd w:val="clear" w:color="auto" w:fill="auto"/>
            <w:noWrap/>
            <w:vAlign w:val="bottom"/>
            <w:hideMark/>
          </w:tcPr>
          <w:p w14:paraId="05703F2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62Z163384787042K</w:t>
            </w:r>
          </w:p>
        </w:tc>
      </w:tr>
      <w:tr w:rsidR="00F97B6F" w:rsidRPr="00F97B6F" w14:paraId="0AE2562F"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E9F68F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212</w:t>
            </w:r>
          </w:p>
        </w:tc>
        <w:tc>
          <w:tcPr>
            <w:tcW w:w="1374" w:type="pct"/>
            <w:gridSpan w:val="2"/>
            <w:shd w:val="clear" w:color="auto" w:fill="auto"/>
            <w:noWrap/>
            <w:vAlign w:val="bottom"/>
            <w:hideMark/>
          </w:tcPr>
          <w:p w14:paraId="348AD46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D0332E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орновола (школа №9)</w:t>
            </w:r>
          </w:p>
        </w:tc>
        <w:tc>
          <w:tcPr>
            <w:tcW w:w="1477" w:type="pct"/>
            <w:shd w:val="clear" w:color="auto" w:fill="auto"/>
            <w:noWrap/>
            <w:vAlign w:val="bottom"/>
            <w:hideMark/>
          </w:tcPr>
          <w:p w14:paraId="0EC3DC2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62Z4849985158859</w:t>
            </w:r>
          </w:p>
        </w:tc>
      </w:tr>
      <w:tr w:rsidR="00F97B6F" w:rsidRPr="00F97B6F" w14:paraId="2D7F1CE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8110684"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213</w:t>
            </w:r>
          </w:p>
        </w:tc>
        <w:tc>
          <w:tcPr>
            <w:tcW w:w="1374" w:type="pct"/>
            <w:gridSpan w:val="2"/>
            <w:shd w:val="clear" w:color="auto" w:fill="auto"/>
            <w:noWrap/>
            <w:vAlign w:val="bottom"/>
            <w:hideMark/>
          </w:tcPr>
          <w:p w14:paraId="3033CDB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4E66F40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овженка (школа №12)</w:t>
            </w:r>
          </w:p>
        </w:tc>
        <w:tc>
          <w:tcPr>
            <w:tcW w:w="1477" w:type="pct"/>
            <w:shd w:val="clear" w:color="auto" w:fill="auto"/>
            <w:noWrap/>
            <w:vAlign w:val="bottom"/>
            <w:hideMark/>
          </w:tcPr>
          <w:p w14:paraId="5EACFD5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62Z0931970696382</w:t>
            </w:r>
          </w:p>
        </w:tc>
      </w:tr>
      <w:tr w:rsidR="00F97B6F" w:rsidRPr="00F97B6F" w14:paraId="201564F8"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084121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214</w:t>
            </w:r>
          </w:p>
        </w:tc>
        <w:tc>
          <w:tcPr>
            <w:tcW w:w="1374" w:type="pct"/>
            <w:gridSpan w:val="2"/>
            <w:shd w:val="clear" w:color="auto" w:fill="auto"/>
            <w:noWrap/>
            <w:vAlign w:val="bottom"/>
            <w:hideMark/>
          </w:tcPr>
          <w:p w14:paraId="65B7168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BE93EB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вул.Ст</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онстан.шосе 5/4 А.Б.В.</w:t>
            </w:r>
          </w:p>
        </w:tc>
        <w:tc>
          <w:tcPr>
            <w:tcW w:w="1477" w:type="pct"/>
            <w:shd w:val="clear" w:color="auto" w:fill="auto"/>
            <w:noWrap/>
            <w:vAlign w:val="bottom"/>
            <w:hideMark/>
          </w:tcPr>
          <w:p w14:paraId="7E18FFA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62Z814196003362Z</w:t>
            </w:r>
          </w:p>
        </w:tc>
      </w:tr>
      <w:tr w:rsidR="00F97B6F" w:rsidRPr="00F97B6F" w14:paraId="7F4475B4"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6FCF3EC1"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215</w:t>
            </w:r>
          </w:p>
        </w:tc>
        <w:tc>
          <w:tcPr>
            <w:tcW w:w="1374" w:type="pct"/>
            <w:gridSpan w:val="2"/>
            <w:shd w:val="clear" w:color="auto" w:fill="auto"/>
            <w:noWrap/>
            <w:vAlign w:val="bottom"/>
            <w:hideMark/>
          </w:tcPr>
          <w:p w14:paraId="7CA768F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в/о кладовище Раково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D720F44"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 Раково</w:t>
            </w:r>
          </w:p>
        </w:tc>
        <w:tc>
          <w:tcPr>
            <w:tcW w:w="1477" w:type="pct"/>
            <w:shd w:val="clear" w:color="auto" w:fill="auto"/>
            <w:noWrap/>
            <w:vAlign w:val="bottom"/>
            <w:hideMark/>
          </w:tcPr>
          <w:p w14:paraId="5BC06736"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62Z585962453208L</w:t>
            </w:r>
          </w:p>
        </w:tc>
      </w:tr>
      <w:tr w:rsidR="00F97B6F" w:rsidRPr="00F97B6F" w14:paraId="4423C42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00647A9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216</w:t>
            </w:r>
          </w:p>
        </w:tc>
        <w:tc>
          <w:tcPr>
            <w:tcW w:w="1374" w:type="pct"/>
            <w:gridSpan w:val="2"/>
            <w:shd w:val="clear" w:color="auto" w:fill="auto"/>
            <w:noWrap/>
            <w:vAlign w:val="bottom"/>
            <w:hideMark/>
          </w:tcPr>
          <w:p w14:paraId="29BFEAF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2A5E617"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 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івнічна</w:t>
            </w:r>
          </w:p>
        </w:tc>
        <w:tc>
          <w:tcPr>
            <w:tcW w:w="1477" w:type="pct"/>
            <w:shd w:val="clear" w:color="auto" w:fill="auto"/>
            <w:noWrap/>
            <w:vAlign w:val="bottom"/>
            <w:hideMark/>
          </w:tcPr>
          <w:p w14:paraId="7178D8D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62Z202775224753U</w:t>
            </w:r>
          </w:p>
        </w:tc>
      </w:tr>
      <w:tr w:rsidR="00F97B6F" w:rsidRPr="00F97B6F" w14:paraId="7E70544A"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B29561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217</w:t>
            </w:r>
          </w:p>
        </w:tc>
        <w:tc>
          <w:tcPr>
            <w:tcW w:w="1374" w:type="pct"/>
            <w:gridSpan w:val="2"/>
            <w:shd w:val="clear" w:color="auto" w:fill="auto"/>
            <w:noWrap/>
            <w:vAlign w:val="bottom"/>
            <w:hideMark/>
          </w:tcPr>
          <w:p w14:paraId="6BD8EAED"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р-н Дкбово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BB96AD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 р-н Дубово</w:t>
            </w:r>
          </w:p>
        </w:tc>
        <w:tc>
          <w:tcPr>
            <w:tcW w:w="1477" w:type="pct"/>
            <w:shd w:val="clear" w:color="auto" w:fill="auto"/>
            <w:noWrap/>
            <w:vAlign w:val="bottom"/>
            <w:hideMark/>
          </w:tcPr>
          <w:p w14:paraId="1345F90E"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62Z167431878780U</w:t>
            </w:r>
          </w:p>
        </w:tc>
      </w:tr>
      <w:tr w:rsidR="00F97B6F" w:rsidRPr="00F97B6F" w14:paraId="2F2BBDEE" w14:textId="77777777" w:rsidTr="00885335">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14:paraId="365EA2A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218</w:t>
            </w:r>
          </w:p>
        </w:tc>
        <w:tc>
          <w:tcPr>
            <w:tcW w:w="1374" w:type="pct"/>
            <w:gridSpan w:val="2"/>
            <w:shd w:val="clear" w:color="auto" w:fill="auto"/>
            <w:noWrap/>
            <w:vAlign w:val="bottom"/>
            <w:hideMark/>
          </w:tcPr>
          <w:p w14:paraId="6792BF9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3CD561C"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w:t>
            </w:r>
            <w:proofErr w:type="gramStart"/>
            <w:r w:rsidRPr="00F97B6F">
              <w:rPr>
                <w:rFonts w:ascii="Times New Roman" w:eastAsia="Times New Roman" w:hAnsi="Times New Roman" w:cs="Times New Roman"/>
                <w:color w:val="000000"/>
                <w:sz w:val="20"/>
                <w:szCs w:val="20"/>
                <w:lang w:val="ru-RU" w:eastAsia="ru-RU"/>
              </w:rPr>
              <w:t>.Т</w:t>
            </w:r>
            <w:proofErr w:type="gramEnd"/>
            <w:r w:rsidRPr="00F97B6F">
              <w:rPr>
                <w:rFonts w:ascii="Times New Roman" w:eastAsia="Times New Roman" w:hAnsi="Times New Roman" w:cs="Times New Roman"/>
                <w:color w:val="000000"/>
                <w:sz w:val="20"/>
                <w:szCs w:val="20"/>
                <w:lang w:val="ru-RU" w:eastAsia="ru-RU"/>
              </w:rPr>
              <w:t>ернопільська 14(р-н ліцею)</w:t>
            </w:r>
          </w:p>
        </w:tc>
        <w:tc>
          <w:tcPr>
            <w:tcW w:w="1477" w:type="pct"/>
            <w:shd w:val="clear" w:color="auto" w:fill="auto"/>
            <w:noWrap/>
            <w:vAlign w:val="bottom"/>
            <w:hideMark/>
          </w:tcPr>
          <w:p w14:paraId="776D1782"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62Z731384768715J</w:t>
            </w:r>
          </w:p>
        </w:tc>
      </w:tr>
      <w:tr w:rsidR="00F97B6F" w:rsidRPr="00F97B6F" w14:paraId="6C8EE16F" w14:textId="77777777" w:rsidTr="00885335">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14:paraId="3C2215E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219</w:t>
            </w:r>
          </w:p>
        </w:tc>
        <w:tc>
          <w:tcPr>
            <w:tcW w:w="1374" w:type="pct"/>
            <w:gridSpan w:val="2"/>
            <w:shd w:val="clear" w:color="auto" w:fill="auto"/>
            <w:noWrap/>
            <w:vAlign w:val="bottom"/>
            <w:hideMark/>
          </w:tcPr>
          <w:p w14:paraId="02AFDD00"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2FBDE972"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вул.Л.Шосе 9р-н виїзду з РЕМ)</w:t>
            </w:r>
            <w:proofErr w:type="gramEnd"/>
          </w:p>
        </w:tc>
        <w:tc>
          <w:tcPr>
            <w:tcW w:w="1477" w:type="pct"/>
            <w:shd w:val="clear" w:color="auto" w:fill="auto"/>
            <w:noWrap/>
            <w:vAlign w:val="bottom"/>
            <w:hideMark/>
          </w:tcPr>
          <w:p w14:paraId="23B186D8"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62Z710658052799Z</w:t>
            </w:r>
          </w:p>
        </w:tc>
      </w:tr>
      <w:tr w:rsidR="00F97B6F" w:rsidRPr="00F97B6F" w14:paraId="08D0836E" w14:textId="77777777" w:rsidTr="00885335">
        <w:tblPrEx>
          <w:tblCellSpacing w:w="0" w:type="nil"/>
          <w:tblCellMar>
            <w:top w:w="0" w:type="dxa"/>
            <w:left w:w="108" w:type="dxa"/>
            <w:bottom w:w="0" w:type="dxa"/>
            <w:right w:w="108" w:type="dxa"/>
          </w:tblCellMar>
        </w:tblPrEx>
        <w:trPr>
          <w:trHeight w:val="563"/>
          <w:jc w:val="center"/>
        </w:trPr>
        <w:tc>
          <w:tcPr>
            <w:tcW w:w="607" w:type="pct"/>
            <w:shd w:val="clear" w:color="auto" w:fill="auto"/>
            <w:noWrap/>
            <w:vAlign w:val="bottom"/>
            <w:hideMark/>
          </w:tcPr>
          <w:p w14:paraId="406B5EC7"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220</w:t>
            </w:r>
          </w:p>
        </w:tc>
        <w:tc>
          <w:tcPr>
            <w:tcW w:w="1374" w:type="pct"/>
            <w:gridSpan w:val="2"/>
            <w:shd w:val="clear" w:color="auto" w:fill="auto"/>
            <w:noWrap/>
            <w:vAlign w:val="bottom"/>
            <w:hideMark/>
          </w:tcPr>
          <w:p w14:paraId="721FD11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ідключ.святк.заходів (пл)</w:t>
            </w:r>
          </w:p>
        </w:tc>
        <w:tc>
          <w:tcPr>
            <w:tcW w:w="1542" w:type="pct"/>
            <w:shd w:val="clear" w:color="auto" w:fill="auto"/>
            <w:noWrap/>
            <w:vAlign w:val="bottom"/>
            <w:hideMark/>
          </w:tcPr>
          <w:p w14:paraId="49A4F5D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АТ "Хмельницькобленерго" Хмельницький </w:t>
            </w:r>
            <w:proofErr w:type="gramStart"/>
            <w:r w:rsidRPr="00F97B6F">
              <w:rPr>
                <w:rFonts w:ascii="Times New Roman" w:eastAsia="Times New Roman" w:hAnsi="Times New Roman" w:cs="Times New Roman"/>
                <w:color w:val="000000"/>
                <w:sz w:val="20"/>
                <w:szCs w:val="20"/>
                <w:lang w:val="ru-RU" w:eastAsia="ru-RU"/>
              </w:rPr>
              <w:t>МРЕМ</w:t>
            </w:r>
            <w:proofErr w:type="gramEnd"/>
            <w:r w:rsidRPr="00F97B6F">
              <w:rPr>
                <w:rFonts w:ascii="Times New Roman" w:eastAsia="Times New Roman" w:hAnsi="Times New Roman" w:cs="Times New Roman"/>
                <w:color w:val="000000"/>
                <w:sz w:val="20"/>
                <w:szCs w:val="20"/>
                <w:lang w:val="ru-RU" w:eastAsia="ru-RU"/>
              </w:rPr>
              <w:t>, Шевченка 1</w:t>
            </w:r>
          </w:p>
        </w:tc>
        <w:tc>
          <w:tcPr>
            <w:tcW w:w="1477" w:type="pct"/>
            <w:shd w:val="clear" w:color="auto" w:fill="auto"/>
            <w:noWrap/>
            <w:vAlign w:val="bottom"/>
            <w:hideMark/>
          </w:tcPr>
          <w:p w14:paraId="5877D919"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62Z126792033030Y</w:t>
            </w:r>
          </w:p>
        </w:tc>
      </w:tr>
      <w:tr w:rsidR="00F97B6F" w:rsidRPr="00F97B6F" w14:paraId="64180AA3" w14:textId="77777777" w:rsidTr="00885335">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14:paraId="424EC34A"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221</w:t>
            </w:r>
          </w:p>
        </w:tc>
        <w:tc>
          <w:tcPr>
            <w:tcW w:w="1374" w:type="pct"/>
            <w:gridSpan w:val="2"/>
            <w:shd w:val="clear" w:color="auto" w:fill="auto"/>
            <w:noWrap/>
            <w:vAlign w:val="bottom"/>
            <w:hideMark/>
          </w:tcPr>
          <w:p w14:paraId="62A6CDC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парк</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олодіжний" (пл)</w:t>
            </w:r>
          </w:p>
        </w:tc>
        <w:tc>
          <w:tcPr>
            <w:tcW w:w="1542" w:type="pct"/>
            <w:shd w:val="clear" w:color="auto" w:fill="auto"/>
            <w:noWrap/>
            <w:vAlign w:val="bottom"/>
            <w:hideMark/>
          </w:tcPr>
          <w:p w14:paraId="3431AB6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вул.Ст</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андери(р-н міськ.пляжу"</w:t>
            </w:r>
          </w:p>
        </w:tc>
        <w:tc>
          <w:tcPr>
            <w:tcW w:w="1477" w:type="pct"/>
            <w:shd w:val="clear" w:color="auto" w:fill="auto"/>
            <w:noWrap/>
            <w:vAlign w:val="bottom"/>
            <w:hideMark/>
          </w:tcPr>
          <w:p w14:paraId="7089734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62Z800949260941I</w:t>
            </w:r>
          </w:p>
        </w:tc>
      </w:tr>
      <w:tr w:rsidR="00F97B6F" w:rsidRPr="00F97B6F" w14:paraId="43C904C4" w14:textId="77777777" w:rsidTr="00885335">
        <w:tblPrEx>
          <w:tblCellSpacing w:w="0" w:type="nil"/>
          <w:tblCellMar>
            <w:top w:w="0" w:type="dxa"/>
            <w:left w:w="108" w:type="dxa"/>
            <w:bottom w:w="0" w:type="dxa"/>
            <w:right w:w="108" w:type="dxa"/>
          </w:tblCellMar>
        </w:tblPrEx>
        <w:trPr>
          <w:trHeight w:val="562"/>
          <w:jc w:val="center"/>
        </w:trPr>
        <w:tc>
          <w:tcPr>
            <w:tcW w:w="607" w:type="pct"/>
            <w:shd w:val="clear" w:color="auto" w:fill="auto"/>
            <w:noWrap/>
            <w:vAlign w:val="bottom"/>
            <w:hideMark/>
          </w:tcPr>
          <w:p w14:paraId="095CF0B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222</w:t>
            </w:r>
          </w:p>
        </w:tc>
        <w:tc>
          <w:tcPr>
            <w:tcW w:w="1374" w:type="pct"/>
            <w:gridSpan w:val="2"/>
            <w:shd w:val="clear" w:color="auto" w:fill="auto"/>
            <w:noWrap/>
            <w:vAlign w:val="bottom"/>
            <w:hideMark/>
          </w:tcPr>
          <w:p w14:paraId="4D8AC291"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5F570FB6"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вул.Ст</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онст.Шосе виіз із ЖМ"Дендропарковий"</w:t>
            </w:r>
          </w:p>
        </w:tc>
        <w:tc>
          <w:tcPr>
            <w:tcW w:w="1477" w:type="pct"/>
            <w:shd w:val="clear" w:color="auto" w:fill="auto"/>
            <w:noWrap/>
            <w:vAlign w:val="bottom"/>
            <w:hideMark/>
          </w:tcPr>
          <w:p w14:paraId="2A02AD8F"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62Z7378198228148</w:t>
            </w:r>
          </w:p>
        </w:tc>
      </w:tr>
      <w:tr w:rsidR="00F97B6F" w:rsidRPr="00F97B6F" w14:paraId="2089E915" w14:textId="77777777" w:rsidTr="00885335">
        <w:tblPrEx>
          <w:tblCellSpacing w:w="0" w:type="nil"/>
          <w:tblCellMar>
            <w:top w:w="0" w:type="dxa"/>
            <w:left w:w="108" w:type="dxa"/>
            <w:bottom w:w="0" w:type="dxa"/>
            <w:right w:w="108" w:type="dxa"/>
          </w:tblCellMar>
        </w:tblPrEx>
        <w:trPr>
          <w:trHeight w:val="556"/>
          <w:jc w:val="center"/>
        </w:trPr>
        <w:tc>
          <w:tcPr>
            <w:tcW w:w="607" w:type="pct"/>
            <w:shd w:val="clear" w:color="auto" w:fill="auto"/>
            <w:noWrap/>
            <w:vAlign w:val="bottom"/>
            <w:hideMark/>
          </w:tcPr>
          <w:p w14:paraId="11C8A76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223</w:t>
            </w:r>
          </w:p>
        </w:tc>
        <w:tc>
          <w:tcPr>
            <w:tcW w:w="1374" w:type="pct"/>
            <w:gridSpan w:val="2"/>
            <w:shd w:val="clear" w:color="auto" w:fill="auto"/>
            <w:noWrap/>
            <w:vAlign w:val="bottom"/>
            <w:hideMark/>
          </w:tcPr>
          <w:p w14:paraId="59CBBA5E"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7B983B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ирогова 1</w:t>
            </w:r>
          </w:p>
        </w:tc>
        <w:tc>
          <w:tcPr>
            <w:tcW w:w="1477" w:type="pct"/>
            <w:shd w:val="clear" w:color="auto" w:fill="auto"/>
            <w:noWrap/>
            <w:vAlign w:val="bottom"/>
            <w:hideMark/>
          </w:tcPr>
          <w:p w14:paraId="22FEB59C"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62Z4215861428998</w:t>
            </w:r>
          </w:p>
        </w:tc>
      </w:tr>
      <w:tr w:rsidR="00F97B6F" w:rsidRPr="00F97B6F" w14:paraId="7593B64B" w14:textId="77777777" w:rsidTr="00885335">
        <w:tblPrEx>
          <w:tblCellSpacing w:w="0" w:type="nil"/>
          <w:tblCellMar>
            <w:top w:w="0" w:type="dxa"/>
            <w:left w:w="108" w:type="dxa"/>
            <w:bottom w:w="0" w:type="dxa"/>
            <w:right w:w="108" w:type="dxa"/>
          </w:tblCellMar>
        </w:tblPrEx>
        <w:trPr>
          <w:trHeight w:val="550"/>
          <w:jc w:val="center"/>
        </w:trPr>
        <w:tc>
          <w:tcPr>
            <w:tcW w:w="607" w:type="pct"/>
            <w:shd w:val="clear" w:color="auto" w:fill="auto"/>
            <w:noWrap/>
            <w:vAlign w:val="bottom"/>
            <w:hideMark/>
          </w:tcPr>
          <w:p w14:paraId="65BF8213"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224</w:t>
            </w:r>
          </w:p>
        </w:tc>
        <w:tc>
          <w:tcPr>
            <w:tcW w:w="1374" w:type="pct"/>
            <w:gridSpan w:val="2"/>
            <w:shd w:val="clear" w:color="auto" w:fill="auto"/>
            <w:noWrap/>
            <w:vAlign w:val="bottom"/>
            <w:hideMark/>
          </w:tcPr>
          <w:p w14:paraId="7EEDFC9F"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hideMark/>
          </w:tcPr>
          <w:p w14:paraId="0B016B48"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вул.Ст</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онст.Шосе 2/1Г(в р-ні заїзду,виїзду територ.забудови)</w:t>
            </w:r>
          </w:p>
        </w:tc>
        <w:tc>
          <w:tcPr>
            <w:tcW w:w="1477" w:type="pct"/>
            <w:shd w:val="clear" w:color="auto" w:fill="auto"/>
            <w:noWrap/>
            <w:vAlign w:val="bottom"/>
            <w:hideMark/>
          </w:tcPr>
          <w:p w14:paraId="507D64E0"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62Z4376765673589</w:t>
            </w:r>
          </w:p>
        </w:tc>
      </w:tr>
      <w:tr w:rsidR="00F97B6F" w:rsidRPr="00F97B6F" w14:paraId="01B59543" w14:textId="77777777" w:rsidTr="00885335">
        <w:tblPrEx>
          <w:tblCellSpacing w:w="0" w:type="nil"/>
          <w:tblCellMar>
            <w:top w:w="0" w:type="dxa"/>
            <w:left w:w="108" w:type="dxa"/>
            <w:bottom w:w="0" w:type="dxa"/>
            <w:right w:w="108" w:type="dxa"/>
          </w:tblCellMar>
        </w:tblPrEx>
        <w:trPr>
          <w:trHeight w:val="360"/>
          <w:jc w:val="center"/>
        </w:trPr>
        <w:tc>
          <w:tcPr>
            <w:tcW w:w="607" w:type="pct"/>
            <w:shd w:val="clear" w:color="auto" w:fill="auto"/>
            <w:noWrap/>
            <w:vAlign w:val="bottom"/>
            <w:hideMark/>
          </w:tcPr>
          <w:p w14:paraId="3EC5620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225</w:t>
            </w:r>
          </w:p>
        </w:tc>
        <w:tc>
          <w:tcPr>
            <w:tcW w:w="1374" w:type="pct"/>
            <w:gridSpan w:val="2"/>
            <w:shd w:val="clear" w:color="auto" w:fill="auto"/>
            <w:noWrap/>
            <w:vAlign w:val="bottom"/>
            <w:hideMark/>
          </w:tcPr>
          <w:p w14:paraId="354F1125"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551876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АТ "Хмельницькобленерго" Хмельницький МРЕМ, вул</w:t>
            </w:r>
            <w:proofErr w:type="gramStart"/>
            <w:r w:rsidRPr="00F97B6F">
              <w:rPr>
                <w:rFonts w:ascii="Times New Roman" w:eastAsia="Times New Roman" w:hAnsi="Times New Roman" w:cs="Times New Roman"/>
                <w:color w:val="000000"/>
                <w:sz w:val="20"/>
                <w:szCs w:val="20"/>
                <w:lang w:val="ru-RU" w:eastAsia="ru-RU"/>
              </w:rPr>
              <w:t>.Я</w:t>
            </w:r>
            <w:proofErr w:type="gramEnd"/>
            <w:r w:rsidRPr="00F97B6F">
              <w:rPr>
                <w:rFonts w:ascii="Times New Roman" w:eastAsia="Times New Roman" w:hAnsi="Times New Roman" w:cs="Times New Roman"/>
                <w:color w:val="000000"/>
                <w:sz w:val="20"/>
                <w:szCs w:val="20"/>
                <w:lang w:val="ru-RU" w:eastAsia="ru-RU"/>
              </w:rPr>
              <w:t>блунева 10</w:t>
            </w:r>
          </w:p>
        </w:tc>
        <w:tc>
          <w:tcPr>
            <w:tcW w:w="1477" w:type="pct"/>
            <w:shd w:val="clear" w:color="auto" w:fill="auto"/>
            <w:noWrap/>
            <w:vAlign w:val="bottom"/>
            <w:hideMark/>
          </w:tcPr>
          <w:p w14:paraId="13C4D895"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62Z4944779358482</w:t>
            </w:r>
          </w:p>
        </w:tc>
      </w:tr>
      <w:tr w:rsidR="00F97B6F" w:rsidRPr="00F97B6F" w14:paraId="4C556FE5" w14:textId="77777777" w:rsidTr="00885335">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14:paraId="2E2BE99B"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226</w:t>
            </w:r>
          </w:p>
        </w:tc>
        <w:tc>
          <w:tcPr>
            <w:tcW w:w="1374" w:type="pct"/>
            <w:gridSpan w:val="2"/>
            <w:shd w:val="clear" w:color="auto" w:fill="auto"/>
            <w:noWrap/>
            <w:vAlign w:val="bottom"/>
            <w:hideMark/>
          </w:tcPr>
          <w:p w14:paraId="65ADB6FA"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5451733B" w14:textId="77777777" w:rsidR="00F97B6F" w:rsidRPr="00F97B6F" w:rsidRDefault="00F97B6F" w:rsidP="00F97B6F">
            <w:pPr>
              <w:spacing w:after="0" w:line="240" w:lineRule="auto"/>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 Катіонівська</w:t>
            </w:r>
          </w:p>
        </w:tc>
        <w:tc>
          <w:tcPr>
            <w:tcW w:w="1477" w:type="pct"/>
            <w:shd w:val="clear" w:color="auto" w:fill="auto"/>
            <w:noWrap/>
            <w:vAlign w:val="bottom"/>
            <w:hideMark/>
          </w:tcPr>
          <w:p w14:paraId="53BE732D" w14:textId="77777777" w:rsidR="00F97B6F" w:rsidRPr="00F97B6F" w:rsidRDefault="00F97B6F" w:rsidP="00F97B6F">
            <w:pPr>
              <w:spacing w:after="0" w:line="240" w:lineRule="auto"/>
              <w:jc w:val="center"/>
              <w:outlineLvl w:val="0"/>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62Z1727185225949</w:t>
            </w:r>
          </w:p>
        </w:tc>
      </w:tr>
      <w:tr w:rsidR="00F97B6F" w:rsidRPr="00F97B6F" w14:paraId="2E009C9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4B2894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227</w:t>
            </w:r>
          </w:p>
        </w:tc>
        <w:tc>
          <w:tcPr>
            <w:tcW w:w="1374" w:type="pct"/>
            <w:gridSpan w:val="2"/>
            <w:shd w:val="clear" w:color="auto" w:fill="auto"/>
            <w:noWrap/>
            <w:vAlign w:val="bottom"/>
            <w:hideMark/>
          </w:tcPr>
          <w:p w14:paraId="5048F72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ст</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огданівці КТП-677</w:t>
            </w:r>
          </w:p>
        </w:tc>
        <w:tc>
          <w:tcPr>
            <w:tcW w:w="1542" w:type="pct"/>
            <w:shd w:val="clear" w:color="auto" w:fill="auto"/>
            <w:noWrap/>
            <w:vAlign w:val="bottom"/>
            <w:hideMark/>
          </w:tcPr>
          <w:p w14:paraId="1A3F74C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ст</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огданівці</w:t>
            </w:r>
          </w:p>
        </w:tc>
        <w:tc>
          <w:tcPr>
            <w:tcW w:w="1477" w:type="pct"/>
            <w:shd w:val="clear" w:color="auto" w:fill="auto"/>
            <w:noWrap/>
            <w:vAlign w:val="bottom"/>
            <w:hideMark/>
          </w:tcPr>
          <w:p w14:paraId="0F6EF02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62Z9960891298829</w:t>
            </w:r>
          </w:p>
        </w:tc>
      </w:tr>
      <w:tr w:rsidR="00F97B6F" w:rsidRPr="00F97B6F" w14:paraId="2F3C6DE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883B66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228</w:t>
            </w:r>
          </w:p>
        </w:tc>
        <w:tc>
          <w:tcPr>
            <w:tcW w:w="1374" w:type="pct"/>
            <w:gridSpan w:val="2"/>
            <w:shd w:val="clear" w:color="auto" w:fill="auto"/>
            <w:noWrap/>
            <w:vAlign w:val="bottom"/>
            <w:hideMark/>
          </w:tcPr>
          <w:p w14:paraId="1FF86E3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ТО-19 вул. освітлення КТП-200 Калинівка</w:t>
            </w:r>
          </w:p>
        </w:tc>
        <w:tc>
          <w:tcPr>
            <w:tcW w:w="1542" w:type="pct"/>
            <w:shd w:val="clear" w:color="auto" w:fill="auto"/>
            <w:noWrap/>
            <w:vAlign w:val="bottom"/>
            <w:hideMark/>
          </w:tcPr>
          <w:p w14:paraId="18A84E8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алинівка, вул. Центральна</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р-н</w:t>
            </w:r>
          </w:p>
        </w:tc>
        <w:tc>
          <w:tcPr>
            <w:tcW w:w="1477" w:type="pct"/>
            <w:shd w:val="clear" w:color="auto" w:fill="auto"/>
            <w:noWrap/>
            <w:vAlign w:val="bottom"/>
            <w:hideMark/>
          </w:tcPr>
          <w:p w14:paraId="0BD96D2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62Z2820213749068</w:t>
            </w:r>
          </w:p>
        </w:tc>
      </w:tr>
      <w:tr w:rsidR="00F97B6F" w:rsidRPr="00F97B6F" w14:paraId="06BEAB5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C50BB0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229</w:t>
            </w:r>
          </w:p>
        </w:tc>
        <w:tc>
          <w:tcPr>
            <w:tcW w:w="1374" w:type="pct"/>
            <w:gridSpan w:val="2"/>
            <w:shd w:val="clear" w:color="auto" w:fill="auto"/>
            <w:noWrap/>
            <w:vAlign w:val="bottom"/>
            <w:hideMark/>
          </w:tcPr>
          <w:p w14:paraId="0024481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ТО-37 вул. Освітлення КТП-200 с. В.Калинівка</w:t>
            </w:r>
          </w:p>
        </w:tc>
        <w:tc>
          <w:tcPr>
            <w:tcW w:w="1542" w:type="pct"/>
            <w:shd w:val="clear" w:color="auto" w:fill="auto"/>
            <w:noWrap/>
            <w:vAlign w:val="bottom"/>
            <w:hideMark/>
          </w:tcPr>
          <w:p w14:paraId="0AEEBC4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В. Калинівка</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ул. Безсонова, вул. Квітнева, Хмельницький район</w:t>
            </w:r>
          </w:p>
        </w:tc>
        <w:tc>
          <w:tcPr>
            <w:tcW w:w="1477" w:type="pct"/>
            <w:shd w:val="clear" w:color="auto" w:fill="auto"/>
            <w:noWrap/>
            <w:vAlign w:val="bottom"/>
            <w:hideMark/>
          </w:tcPr>
          <w:p w14:paraId="03B9B76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62Z7500259738353</w:t>
            </w:r>
          </w:p>
        </w:tc>
      </w:tr>
      <w:tr w:rsidR="00F97B6F" w:rsidRPr="00F97B6F" w14:paraId="7B8DF17E"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BBF7ED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230</w:t>
            </w:r>
          </w:p>
        </w:tc>
        <w:tc>
          <w:tcPr>
            <w:tcW w:w="1374" w:type="pct"/>
            <w:gridSpan w:val="2"/>
            <w:shd w:val="clear" w:color="auto" w:fill="auto"/>
            <w:noWrap/>
            <w:vAlign w:val="bottom"/>
            <w:hideMark/>
          </w:tcPr>
          <w:p w14:paraId="5C71384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6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7E88482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одички</w:t>
            </w:r>
          </w:p>
        </w:tc>
        <w:tc>
          <w:tcPr>
            <w:tcW w:w="1477" w:type="pct"/>
            <w:shd w:val="clear" w:color="auto" w:fill="auto"/>
            <w:noWrap/>
            <w:vAlign w:val="bottom"/>
            <w:hideMark/>
          </w:tcPr>
          <w:p w14:paraId="4D456DB1"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62Z0779707971668</w:t>
            </w:r>
          </w:p>
        </w:tc>
      </w:tr>
      <w:tr w:rsidR="00F97B6F" w:rsidRPr="00F97B6F" w14:paraId="247B62E1"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F7678F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231</w:t>
            </w:r>
          </w:p>
        </w:tc>
        <w:tc>
          <w:tcPr>
            <w:tcW w:w="1374" w:type="pct"/>
            <w:gridSpan w:val="2"/>
            <w:shd w:val="clear" w:color="auto" w:fill="auto"/>
            <w:noWrap/>
            <w:vAlign w:val="bottom"/>
            <w:hideMark/>
          </w:tcPr>
          <w:p w14:paraId="4F0A8D4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5</w:t>
            </w:r>
          </w:p>
        </w:tc>
        <w:tc>
          <w:tcPr>
            <w:tcW w:w="1542" w:type="pct"/>
            <w:shd w:val="clear" w:color="auto" w:fill="auto"/>
            <w:noWrap/>
            <w:vAlign w:val="bottom"/>
            <w:hideMark/>
          </w:tcPr>
          <w:p w14:paraId="62DB449F"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одички</w:t>
            </w:r>
          </w:p>
        </w:tc>
        <w:tc>
          <w:tcPr>
            <w:tcW w:w="1477" w:type="pct"/>
            <w:shd w:val="clear" w:color="auto" w:fill="auto"/>
            <w:noWrap/>
            <w:vAlign w:val="bottom"/>
            <w:hideMark/>
          </w:tcPr>
          <w:p w14:paraId="10E4617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62Z2922524778789</w:t>
            </w:r>
          </w:p>
        </w:tc>
      </w:tr>
      <w:tr w:rsidR="00F97B6F" w:rsidRPr="00F97B6F" w14:paraId="58462FF9"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C8D0D0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232</w:t>
            </w:r>
          </w:p>
        </w:tc>
        <w:tc>
          <w:tcPr>
            <w:tcW w:w="1374" w:type="pct"/>
            <w:gridSpan w:val="2"/>
            <w:shd w:val="clear" w:color="auto" w:fill="auto"/>
            <w:noWrap/>
            <w:vAlign w:val="bottom"/>
            <w:hideMark/>
          </w:tcPr>
          <w:p w14:paraId="3A38D33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ТО-40 вул. Освітлення КТП-50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алинівка</w:t>
            </w:r>
          </w:p>
        </w:tc>
        <w:tc>
          <w:tcPr>
            <w:tcW w:w="1542" w:type="pct"/>
            <w:shd w:val="clear" w:color="auto" w:fill="auto"/>
            <w:noWrap/>
            <w:vAlign w:val="bottom"/>
            <w:hideMark/>
          </w:tcPr>
          <w:p w14:paraId="310B44B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.Калинівка, вул. Безсонова</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w:t>
            </w:r>
          </w:p>
        </w:tc>
        <w:tc>
          <w:tcPr>
            <w:tcW w:w="1477" w:type="pct"/>
            <w:shd w:val="clear" w:color="auto" w:fill="auto"/>
            <w:noWrap/>
            <w:vAlign w:val="bottom"/>
            <w:hideMark/>
          </w:tcPr>
          <w:p w14:paraId="1856E2C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62Z9742584029789</w:t>
            </w:r>
          </w:p>
        </w:tc>
      </w:tr>
      <w:tr w:rsidR="00F97B6F" w:rsidRPr="00F97B6F" w14:paraId="1CFA9A0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7AB5B3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233</w:t>
            </w:r>
          </w:p>
        </w:tc>
        <w:tc>
          <w:tcPr>
            <w:tcW w:w="1374" w:type="pct"/>
            <w:gridSpan w:val="2"/>
            <w:shd w:val="clear" w:color="auto" w:fill="auto"/>
            <w:noWrap/>
            <w:vAlign w:val="bottom"/>
            <w:hideMark/>
          </w:tcPr>
          <w:p w14:paraId="23D64AAF"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6EFBD3E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авидківці, вул.Гагаріна</w:t>
            </w:r>
          </w:p>
        </w:tc>
        <w:tc>
          <w:tcPr>
            <w:tcW w:w="1477" w:type="pct"/>
            <w:shd w:val="clear" w:color="auto" w:fill="auto"/>
            <w:noWrap/>
            <w:vAlign w:val="bottom"/>
            <w:hideMark/>
          </w:tcPr>
          <w:p w14:paraId="4DFDCEF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62Z5751777445799</w:t>
            </w:r>
          </w:p>
        </w:tc>
      </w:tr>
      <w:tr w:rsidR="00F97B6F" w:rsidRPr="00F97B6F" w14:paraId="1C5E577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4F4ABE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234</w:t>
            </w:r>
          </w:p>
        </w:tc>
        <w:tc>
          <w:tcPr>
            <w:tcW w:w="1374" w:type="pct"/>
            <w:gridSpan w:val="2"/>
            <w:shd w:val="clear" w:color="auto" w:fill="auto"/>
            <w:noWrap/>
            <w:vAlign w:val="bottom"/>
            <w:hideMark/>
          </w:tcPr>
          <w:p w14:paraId="4973AC3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75A17D2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авидківці, вул.Гавришка</w:t>
            </w:r>
          </w:p>
        </w:tc>
        <w:tc>
          <w:tcPr>
            <w:tcW w:w="1477" w:type="pct"/>
            <w:shd w:val="clear" w:color="auto" w:fill="auto"/>
            <w:noWrap/>
            <w:vAlign w:val="bottom"/>
            <w:hideMark/>
          </w:tcPr>
          <w:p w14:paraId="4F4B71E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62Z8436809330949</w:t>
            </w:r>
          </w:p>
        </w:tc>
      </w:tr>
      <w:tr w:rsidR="00F97B6F" w:rsidRPr="00F97B6F" w14:paraId="0E91418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A4DEC7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235</w:t>
            </w:r>
          </w:p>
        </w:tc>
        <w:tc>
          <w:tcPr>
            <w:tcW w:w="1374" w:type="pct"/>
            <w:gridSpan w:val="2"/>
            <w:shd w:val="clear" w:color="auto" w:fill="auto"/>
            <w:noWrap/>
            <w:vAlign w:val="bottom"/>
            <w:hideMark/>
          </w:tcPr>
          <w:p w14:paraId="4A7627B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31DF5D9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авидківці, вул. Московська</w:t>
            </w:r>
          </w:p>
        </w:tc>
        <w:tc>
          <w:tcPr>
            <w:tcW w:w="1477" w:type="pct"/>
            <w:shd w:val="clear" w:color="auto" w:fill="auto"/>
            <w:noWrap/>
            <w:vAlign w:val="bottom"/>
            <w:hideMark/>
          </w:tcPr>
          <w:p w14:paraId="611570B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62Z1039910900288</w:t>
            </w:r>
          </w:p>
        </w:tc>
      </w:tr>
      <w:tr w:rsidR="00F97B6F" w:rsidRPr="00F97B6F" w14:paraId="5D3B719F"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758B518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236</w:t>
            </w:r>
          </w:p>
        </w:tc>
        <w:tc>
          <w:tcPr>
            <w:tcW w:w="1374" w:type="pct"/>
            <w:gridSpan w:val="2"/>
            <w:shd w:val="clear" w:color="auto" w:fill="auto"/>
            <w:noWrap/>
            <w:vAlign w:val="bottom"/>
            <w:hideMark/>
          </w:tcPr>
          <w:p w14:paraId="7CC3631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6EBD21E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авидківці, вул.Шестокова</w:t>
            </w:r>
          </w:p>
        </w:tc>
        <w:tc>
          <w:tcPr>
            <w:tcW w:w="1477" w:type="pct"/>
            <w:shd w:val="clear" w:color="auto" w:fill="auto"/>
            <w:noWrap/>
            <w:vAlign w:val="bottom"/>
            <w:hideMark/>
          </w:tcPr>
          <w:p w14:paraId="68CB605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62Z3659764172898</w:t>
            </w:r>
          </w:p>
        </w:tc>
      </w:tr>
      <w:tr w:rsidR="00F97B6F" w:rsidRPr="00F97B6F" w14:paraId="067E37B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C82CB4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237</w:t>
            </w:r>
          </w:p>
        </w:tc>
        <w:tc>
          <w:tcPr>
            <w:tcW w:w="1374" w:type="pct"/>
            <w:gridSpan w:val="2"/>
            <w:shd w:val="clear" w:color="auto" w:fill="auto"/>
            <w:noWrap/>
            <w:vAlign w:val="bottom"/>
            <w:hideMark/>
          </w:tcPr>
          <w:p w14:paraId="50BE7AC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ТП-893 (пл)</w:t>
            </w:r>
          </w:p>
        </w:tc>
        <w:tc>
          <w:tcPr>
            <w:tcW w:w="1542" w:type="pct"/>
            <w:shd w:val="clear" w:color="auto" w:fill="auto"/>
            <w:noWrap/>
            <w:vAlign w:val="bottom"/>
            <w:hideMark/>
          </w:tcPr>
          <w:p w14:paraId="3678FF6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авидківці, вул.Лісова, Сонячна, Порохняна,пр.Мандрів, Хм.р-н</w:t>
            </w:r>
          </w:p>
        </w:tc>
        <w:tc>
          <w:tcPr>
            <w:tcW w:w="1477" w:type="pct"/>
            <w:shd w:val="clear" w:color="auto" w:fill="auto"/>
            <w:noWrap/>
            <w:vAlign w:val="bottom"/>
            <w:hideMark/>
          </w:tcPr>
          <w:p w14:paraId="5AEB0DD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62Z8276510681329</w:t>
            </w:r>
          </w:p>
        </w:tc>
      </w:tr>
      <w:tr w:rsidR="00F97B6F" w:rsidRPr="00F97B6F" w14:paraId="2753FFE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32C15B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238</w:t>
            </w:r>
          </w:p>
        </w:tc>
        <w:tc>
          <w:tcPr>
            <w:tcW w:w="1374" w:type="pct"/>
            <w:gridSpan w:val="2"/>
            <w:shd w:val="clear" w:color="auto" w:fill="auto"/>
            <w:noWrap/>
            <w:vAlign w:val="bottom"/>
            <w:hideMark/>
          </w:tcPr>
          <w:p w14:paraId="3D49C3B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ТП-892 (пл)</w:t>
            </w:r>
          </w:p>
        </w:tc>
        <w:tc>
          <w:tcPr>
            <w:tcW w:w="1542" w:type="pct"/>
            <w:shd w:val="clear" w:color="auto" w:fill="auto"/>
            <w:noWrap/>
            <w:vAlign w:val="bottom"/>
            <w:hideMark/>
          </w:tcPr>
          <w:p w14:paraId="51E6A3E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.Д</w:t>
            </w:r>
            <w:proofErr w:type="gramEnd"/>
            <w:r w:rsidRPr="00F97B6F">
              <w:rPr>
                <w:rFonts w:ascii="Times New Roman" w:eastAsia="Times New Roman" w:hAnsi="Times New Roman" w:cs="Times New Roman"/>
                <w:color w:val="000000"/>
                <w:sz w:val="20"/>
                <w:szCs w:val="20"/>
                <w:lang w:val="ru-RU" w:eastAsia="ru-RU"/>
              </w:rPr>
              <w:t>авидківці, вул.Шевченка, Сонячна, Хм.р-н</w:t>
            </w:r>
          </w:p>
        </w:tc>
        <w:tc>
          <w:tcPr>
            <w:tcW w:w="1477" w:type="pct"/>
            <w:shd w:val="clear" w:color="auto" w:fill="auto"/>
            <w:noWrap/>
            <w:vAlign w:val="bottom"/>
            <w:hideMark/>
          </w:tcPr>
          <w:p w14:paraId="182A3C3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62Z0178390203502</w:t>
            </w:r>
          </w:p>
        </w:tc>
      </w:tr>
      <w:tr w:rsidR="00F97B6F" w:rsidRPr="00F97B6F" w14:paraId="79D60D06"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C8C8A5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239</w:t>
            </w:r>
          </w:p>
        </w:tc>
        <w:tc>
          <w:tcPr>
            <w:tcW w:w="1374" w:type="pct"/>
            <w:gridSpan w:val="2"/>
            <w:shd w:val="clear" w:color="auto" w:fill="auto"/>
            <w:noWrap/>
            <w:vAlign w:val="bottom"/>
            <w:hideMark/>
          </w:tcPr>
          <w:p w14:paraId="16A52F5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ТО-17 вул. освітлення КТП-481 Олешин</w:t>
            </w:r>
          </w:p>
        </w:tc>
        <w:tc>
          <w:tcPr>
            <w:tcW w:w="1542" w:type="pct"/>
            <w:shd w:val="clear" w:color="auto" w:fill="auto"/>
            <w:noWrap/>
            <w:vAlign w:val="bottom"/>
            <w:hideMark/>
          </w:tcPr>
          <w:p w14:paraId="5A16B5E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344C9AA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62Z0234944509777</w:t>
            </w:r>
          </w:p>
        </w:tc>
      </w:tr>
      <w:tr w:rsidR="00F97B6F" w:rsidRPr="00F97B6F" w14:paraId="2889BD91"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3BE91E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240</w:t>
            </w:r>
          </w:p>
        </w:tc>
        <w:tc>
          <w:tcPr>
            <w:tcW w:w="1374" w:type="pct"/>
            <w:gridSpan w:val="2"/>
            <w:shd w:val="clear" w:color="auto" w:fill="auto"/>
            <w:noWrap/>
            <w:vAlign w:val="bottom"/>
            <w:hideMark/>
          </w:tcPr>
          <w:p w14:paraId="60EFDBA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світлення с.Івашківці КТП-398</w:t>
            </w:r>
          </w:p>
        </w:tc>
        <w:tc>
          <w:tcPr>
            <w:tcW w:w="1542" w:type="pct"/>
            <w:shd w:val="clear" w:color="auto" w:fill="auto"/>
            <w:noWrap/>
            <w:vAlign w:val="bottom"/>
            <w:hideMark/>
          </w:tcPr>
          <w:p w14:paraId="6CC9765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с.Івашківці, 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омоносова, Будьонного, Л.Українки, Пушкіна</w:t>
            </w:r>
          </w:p>
        </w:tc>
        <w:tc>
          <w:tcPr>
            <w:tcW w:w="1477" w:type="pct"/>
            <w:shd w:val="clear" w:color="auto" w:fill="auto"/>
            <w:noWrap/>
            <w:vAlign w:val="bottom"/>
            <w:hideMark/>
          </w:tcPr>
          <w:p w14:paraId="07CEEDE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62Z3246045460239</w:t>
            </w:r>
          </w:p>
        </w:tc>
      </w:tr>
      <w:tr w:rsidR="00F97B6F" w:rsidRPr="00F97B6F" w14:paraId="2FC1BAA9"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73A26D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241</w:t>
            </w:r>
          </w:p>
        </w:tc>
        <w:tc>
          <w:tcPr>
            <w:tcW w:w="1374" w:type="pct"/>
            <w:gridSpan w:val="2"/>
            <w:shd w:val="clear" w:color="auto" w:fill="auto"/>
            <w:noWrap/>
            <w:vAlign w:val="bottom"/>
            <w:hideMark/>
          </w:tcPr>
          <w:p w14:paraId="1CEFC9D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7</w:t>
            </w:r>
          </w:p>
        </w:tc>
        <w:tc>
          <w:tcPr>
            <w:tcW w:w="1542" w:type="pct"/>
            <w:shd w:val="clear" w:color="auto" w:fill="auto"/>
            <w:noWrap/>
            <w:vAlign w:val="bottom"/>
            <w:hideMark/>
          </w:tcPr>
          <w:p w14:paraId="361DF8A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Климківці</w:t>
            </w:r>
          </w:p>
        </w:tc>
        <w:tc>
          <w:tcPr>
            <w:tcW w:w="1477" w:type="pct"/>
            <w:shd w:val="clear" w:color="auto" w:fill="auto"/>
            <w:noWrap/>
            <w:vAlign w:val="bottom"/>
            <w:hideMark/>
          </w:tcPr>
          <w:p w14:paraId="36D8A1B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62Z2565520921039</w:t>
            </w:r>
          </w:p>
        </w:tc>
      </w:tr>
      <w:tr w:rsidR="00F97B6F" w:rsidRPr="00F97B6F" w14:paraId="4499BA1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622A78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242</w:t>
            </w:r>
          </w:p>
        </w:tc>
        <w:tc>
          <w:tcPr>
            <w:tcW w:w="1374" w:type="pct"/>
            <w:gridSpan w:val="2"/>
            <w:shd w:val="clear" w:color="auto" w:fill="auto"/>
            <w:noWrap/>
            <w:vAlign w:val="bottom"/>
            <w:hideMark/>
          </w:tcPr>
          <w:p w14:paraId="6A82DB5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4</w:t>
            </w:r>
          </w:p>
        </w:tc>
        <w:tc>
          <w:tcPr>
            <w:tcW w:w="1542" w:type="pct"/>
            <w:shd w:val="clear" w:color="auto" w:fill="auto"/>
            <w:noWrap/>
            <w:vAlign w:val="bottom"/>
            <w:hideMark/>
          </w:tcPr>
          <w:p w14:paraId="3925498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.В</w:t>
            </w:r>
            <w:proofErr w:type="gramEnd"/>
            <w:r w:rsidRPr="00F97B6F">
              <w:rPr>
                <w:rFonts w:ascii="Times New Roman" w:eastAsia="Times New Roman" w:hAnsi="Times New Roman" w:cs="Times New Roman"/>
                <w:color w:val="000000"/>
                <w:sz w:val="20"/>
                <w:szCs w:val="20"/>
                <w:lang w:val="ru-RU" w:eastAsia="ru-RU"/>
              </w:rPr>
              <w:t>одички</w:t>
            </w:r>
          </w:p>
        </w:tc>
        <w:tc>
          <w:tcPr>
            <w:tcW w:w="1477" w:type="pct"/>
            <w:shd w:val="clear" w:color="auto" w:fill="auto"/>
            <w:noWrap/>
            <w:vAlign w:val="bottom"/>
            <w:hideMark/>
          </w:tcPr>
          <w:p w14:paraId="6682D7B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62Z6586617529069</w:t>
            </w:r>
          </w:p>
        </w:tc>
      </w:tr>
      <w:tr w:rsidR="00F97B6F" w:rsidRPr="00F97B6F" w14:paraId="7BE4EEB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884791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243</w:t>
            </w:r>
          </w:p>
        </w:tc>
        <w:tc>
          <w:tcPr>
            <w:tcW w:w="1374" w:type="pct"/>
            <w:gridSpan w:val="2"/>
            <w:shd w:val="clear" w:color="auto" w:fill="auto"/>
            <w:noWrap/>
            <w:vAlign w:val="bottom"/>
            <w:hideMark/>
          </w:tcPr>
          <w:p w14:paraId="6D27444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світлення с.В.Колибань, КТП-70</w:t>
            </w:r>
          </w:p>
        </w:tc>
        <w:tc>
          <w:tcPr>
            <w:tcW w:w="1542" w:type="pct"/>
            <w:shd w:val="clear" w:color="auto" w:fill="auto"/>
            <w:noWrap/>
            <w:vAlign w:val="bottom"/>
            <w:hideMark/>
          </w:tcPr>
          <w:p w14:paraId="1673EDA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с.В.Колибань, вул</w:t>
            </w:r>
            <w:proofErr w:type="gramStart"/>
            <w:r w:rsidRPr="00F97B6F">
              <w:rPr>
                <w:rFonts w:ascii="Times New Roman" w:eastAsia="Times New Roman" w:hAnsi="Times New Roman" w:cs="Times New Roman"/>
                <w:color w:val="000000"/>
                <w:sz w:val="20"/>
                <w:szCs w:val="20"/>
                <w:lang w:val="ru-RU" w:eastAsia="ru-RU"/>
              </w:rPr>
              <w:t>.Ж</w:t>
            </w:r>
            <w:proofErr w:type="gramEnd"/>
            <w:r w:rsidRPr="00F97B6F">
              <w:rPr>
                <w:rFonts w:ascii="Times New Roman" w:eastAsia="Times New Roman" w:hAnsi="Times New Roman" w:cs="Times New Roman"/>
                <w:color w:val="000000"/>
                <w:sz w:val="20"/>
                <w:szCs w:val="20"/>
                <w:lang w:val="ru-RU" w:eastAsia="ru-RU"/>
              </w:rPr>
              <w:t>овтнева</w:t>
            </w:r>
          </w:p>
        </w:tc>
        <w:tc>
          <w:tcPr>
            <w:tcW w:w="1477" w:type="pct"/>
            <w:shd w:val="clear" w:color="auto" w:fill="auto"/>
            <w:noWrap/>
            <w:vAlign w:val="bottom"/>
            <w:hideMark/>
          </w:tcPr>
          <w:p w14:paraId="7870010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62Z5370757538979</w:t>
            </w:r>
          </w:p>
        </w:tc>
      </w:tr>
      <w:tr w:rsidR="00F97B6F" w:rsidRPr="00F97B6F" w14:paraId="2CA255F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8A7D08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244</w:t>
            </w:r>
          </w:p>
        </w:tc>
        <w:tc>
          <w:tcPr>
            <w:tcW w:w="1374" w:type="pct"/>
            <w:gridSpan w:val="2"/>
            <w:shd w:val="clear" w:color="auto" w:fill="auto"/>
            <w:noWrap/>
            <w:vAlign w:val="bottom"/>
            <w:hideMark/>
          </w:tcPr>
          <w:p w14:paraId="78F6CAD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світлення с.В.Колибань КТП-253 (пл)</w:t>
            </w:r>
          </w:p>
        </w:tc>
        <w:tc>
          <w:tcPr>
            <w:tcW w:w="1542" w:type="pct"/>
            <w:shd w:val="clear" w:color="auto" w:fill="auto"/>
            <w:noWrap/>
            <w:vAlign w:val="bottom"/>
            <w:hideMark/>
          </w:tcPr>
          <w:p w14:paraId="2ED07C1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с.В.Колибань, вул</w:t>
            </w:r>
            <w:proofErr w:type="gramStart"/>
            <w:r w:rsidRPr="00F97B6F">
              <w:rPr>
                <w:rFonts w:ascii="Times New Roman" w:eastAsia="Times New Roman" w:hAnsi="Times New Roman" w:cs="Times New Roman"/>
                <w:color w:val="000000"/>
                <w:sz w:val="20"/>
                <w:szCs w:val="20"/>
                <w:lang w:val="ru-RU" w:eastAsia="ru-RU"/>
              </w:rPr>
              <w:t>.Г</w:t>
            </w:r>
            <w:proofErr w:type="gramEnd"/>
            <w:r w:rsidRPr="00F97B6F">
              <w:rPr>
                <w:rFonts w:ascii="Times New Roman" w:eastAsia="Times New Roman" w:hAnsi="Times New Roman" w:cs="Times New Roman"/>
                <w:color w:val="000000"/>
                <w:sz w:val="20"/>
                <w:szCs w:val="20"/>
                <w:lang w:val="ru-RU" w:eastAsia="ru-RU"/>
              </w:rPr>
              <w:t>агаріна</w:t>
            </w:r>
          </w:p>
        </w:tc>
        <w:tc>
          <w:tcPr>
            <w:tcW w:w="1477" w:type="pct"/>
            <w:shd w:val="clear" w:color="auto" w:fill="auto"/>
            <w:noWrap/>
            <w:vAlign w:val="bottom"/>
            <w:hideMark/>
          </w:tcPr>
          <w:p w14:paraId="0F362E7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62Z1741039938957</w:t>
            </w:r>
          </w:p>
        </w:tc>
      </w:tr>
      <w:tr w:rsidR="00F97B6F" w:rsidRPr="00F97B6F" w14:paraId="357DFEE0"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AC8B56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245</w:t>
            </w:r>
          </w:p>
        </w:tc>
        <w:tc>
          <w:tcPr>
            <w:tcW w:w="1374" w:type="pct"/>
            <w:gridSpan w:val="2"/>
            <w:shd w:val="clear" w:color="auto" w:fill="auto"/>
            <w:noWrap/>
            <w:vAlign w:val="bottom"/>
            <w:hideMark/>
          </w:tcPr>
          <w:p w14:paraId="30E5087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світлення с.М.Колибань КТП-69 (пл)</w:t>
            </w:r>
          </w:p>
        </w:tc>
        <w:tc>
          <w:tcPr>
            <w:tcW w:w="1542" w:type="pct"/>
            <w:shd w:val="clear" w:color="auto" w:fill="auto"/>
            <w:noWrap/>
            <w:vAlign w:val="bottom"/>
            <w:hideMark/>
          </w:tcPr>
          <w:p w14:paraId="5D8380D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w:t>
            </w:r>
            <w:proofErr w:type="gramStart"/>
            <w:r w:rsidRPr="00F97B6F">
              <w:rPr>
                <w:rFonts w:ascii="Times New Roman" w:eastAsia="Times New Roman" w:hAnsi="Times New Roman" w:cs="Times New Roman"/>
                <w:color w:val="000000"/>
                <w:sz w:val="20"/>
                <w:szCs w:val="20"/>
                <w:lang w:val="ru-RU" w:eastAsia="ru-RU"/>
              </w:rPr>
              <w:t>.р</w:t>
            </w:r>
            <w:proofErr w:type="gramEnd"/>
            <w:r w:rsidRPr="00F97B6F">
              <w:rPr>
                <w:rFonts w:ascii="Times New Roman" w:eastAsia="Times New Roman" w:hAnsi="Times New Roman" w:cs="Times New Roman"/>
                <w:color w:val="000000"/>
                <w:sz w:val="20"/>
                <w:szCs w:val="20"/>
                <w:lang w:val="ru-RU" w:eastAsia="ru-RU"/>
              </w:rPr>
              <w:t>-н, с.М.Колибань</w:t>
            </w:r>
          </w:p>
        </w:tc>
        <w:tc>
          <w:tcPr>
            <w:tcW w:w="1477" w:type="pct"/>
            <w:shd w:val="clear" w:color="auto" w:fill="auto"/>
            <w:noWrap/>
            <w:vAlign w:val="bottom"/>
            <w:hideMark/>
          </w:tcPr>
          <w:p w14:paraId="18F2CBB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62Z2651396864078</w:t>
            </w:r>
          </w:p>
        </w:tc>
      </w:tr>
      <w:tr w:rsidR="00F97B6F" w:rsidRPr="00F97B6F" w14:paraId="0C50A00B"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DA7B79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246</w:t>
            </w:r>
          </w:p>
        </w:tc>
        <w:tc>
          <w:tcPr>
            <w:tcW w:w="1374" w:type="pct"/>
            <w:gridSpan w:val="2"/>
            <w:shd w:val="clear" w:color="auto" w:fill="auto"/>
            <w:noWrap/>
            <w:vAlign w:val="bottom"/>
            <w:hideMark/>
          </w:tcPr>
          <w:p w14:paraId="663AB1A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 КТП-68</w:t>
            </w:r>
          </w:p>
        </w:tc>
        <w:tc>
          <w:tcPr>
            <w:tcW w:w="1542" w:type="pct"/>
            <w:shd w:val="clear" w:color="auto" w:fill="auto"/>
            <w:noWrap/>
            <w:vAlign w:val="bottom"/>
            <w:hideMark/>
          </w:tcPr>
          <w:p w14:paraId="74BE74C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w:t>
            </w:r>
          </w:p>
        </w:tc>
        <w:tc>
          <w:tcPr>
            <w:tcW w:w="1477" w:type="pct"/>
            <w:shd w:val="clear" w:color="auto" w:fill="auto"/>
            <w:noWrap/>
            <w:vAlign w:val="bottom"/>
            <w:hideMark/>
          </w:tcPr>
          <w:p w14:paraId="49924AE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62Z5914410518035</w:t>
            </w:r>
          </w:p>
        </w:tc>
      </w:tr>
      <w:tr w:rsidR="00F97B6F" w:rsidRPr="00F97B6F" w14:paraId="5036ABD9"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C187FD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247</w:t>
            </w:r>
          </w:p>
        </w:tc>
        <w:tc>
          <w:tcPr>
            <w:tcW w:w="1374" w:type="pct"/>
            <w:gridSpan w:val="2"/>
            <w:shd w:val="clear" w:color="auto" w:fill="auto"/>
            <w:noWrap/>
            <w:vAlign w:val="bottom"/>
            <w:hideMark/>
          </w:tcPr>
          <w:p w14:paraId="22ED3DA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 КТП-75</w:t>
            </w:r>
          </w:p>
        </w:tc>
        <w:tc>
          <w:tcPr>
            <w:tcW w:w="1542" w:type="pct"/>
            <w:shd w:val="clear" w:color="auto" w:fill="auto"/>
            <w:noWrap/>
            <w:vAlign w:val="bottom"/>
            <w:hideMark/>
          </w:tcPr>
          <w:p w14:paraId="02626A9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w:t>
            </w:r>
          </w:p>
        </w:tc>
        <w:tc>
          <w:tcPr>
            <w:tcW w:w="1477" w:type="pct"/>
            <w:shd w:val="clear" w:color="auto" w:fill="auto"/>
            <w:noWrap/>
            <w:vAlign w:val="bottom"/>
            <w:hideMark/>
          </w:tcPr>
          <w:p w14:paraId="149FC43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62Z7246593655261</w:t>
            </w:r>
          </w:p>
        </w:tc>
      </w:tr>
      <w:tr w:rsidR="00F97B6F" w:rsidRPr="00F97B6F" w14:paraId="3D01A77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C6B941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248</w:t>
            </w:r>
          </w:p>
        </w:tc>
        <w:tc>
          <w:tcPr>
            <w:tcW w:w="1374" w:type="pct"/>
            <w:gridSpan w:val="2"/>
            <w:shd w:val="clear" w:color="auto" w:fill="auto"/>
            <w:noWrap/>
            <w:vAlign w:val="bottom"/>
            <w:hideMark/>
          </w:tcPr>
          <w:p w14:paraId="261C7A7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опистин,вул.Гагаріна (пл)</w:t>
            </w:r>
          </w:p>
        </w:tc>
        <w:tc>
          <w:tcPr>
            <w:tcW w:w="1542" w:type="pct"/>
            <w:shd w:val="clear" w:color="auto" w:fill="auto"/>
            <w:noWrap/>
            <w:vAlign w:val="bottom"/>
            <w:hideMark/>
          </w:tcPr>
          <w:p w14:paraId="2D93E23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 вул.Гагаріна</w:t>
            </w:r>
          </w:p>
        </w:tc>
        <w:tc>
          <w:tcPr>
            <w:tcW w:w="1477" w:type="pct"/>
            <w:shd w:val="clear" w:color="auto" w:fill="auto"/>
            <w:noWrap/>
            <w:vAlign w:val="bottom"/>
            <w:hideMark/>
          </w:tcPr>
          <w:p w14:paraId="1D5ABC9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62Z7768546755881</w:t>
            </w:r>
          </w:p>
        </w:tc>
      </w:tr>
      <w:tr w:rsidR="00F97B6F" w:rsidRPr="00F97B6F" w14:paraId="7654A3CE"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381C24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249</w:t>
            </w:r>
          </w:p>
        </w:tc>
        <w:tc>
          <w:tcPr>
            <w:tcW w:w="1374" w:type="pct"/>
            <w:gridSpan w:val="2"/>
            <w:shd w:val="clear" w:color="auto" w:fill="auto"/>
            <w:noWrap/>
            <w:vAlign w:val="bottom"/>
            <w:hideMark/>
          </w:tcPr>
          <w:p w14:paraId="24067C3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опистин,вул.Приміська (пл)</w:t>
            </w:r>
          </w:p>
        </w:tc>
        <w:tc>
          <w:tcPr>
            <w:tcW w:w="1542" w:type="pct"/>
            <w:shd w:val="clear" w:color="auto" w:fill="auto"/>
            <w:noWrap/>
            <w:vAlign w:val="bottom"/>
            <w:hideMark/>
          </w:tcPr>
          <w:p w14:paraId="27D8888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 вул.Приміська</w:t>
            </w:r>
          </w:p>
        </w:tc>
        <w:tc>
          <w:tcPr>
            <w:tcW w:w="1477" w:type="pct"/>
            <w:shd w:val="clear" w:color="auto" w:fill="auto"/>
            <w:noWrap/>
            <w:vAlign w:val="bottom"/>
            <w:hideMark/>
          </w:tcPr>
          <w:p w14:paraId="38FA532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62Z5981662273799</w:t>
            </w:r>
          </w:p>
        </w:tc>
      </w:tr>
      <w:tr w:rsidR="00F97B6F" w:rsidRPr="00F97B6F" w14:paraId="6F04C448"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81D0F3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250</w:t>
            </w:r>
          </w:p>
        </w:tc>
        <w:tc>
          <w:tcPr>
            <w:tcW w:w="1374" w:type="pct"/>
            <w:gridSpan w:val="2"/>
            <w:shd w:val="clear" w:color="auto" w:fill="auto"/>
            <w:noWrap/>
            <w:vAlign w:val="bottom"/>
            <w:hideMark/>
          </w:tcPr>
          <w:p w14:paraId="7DDDBB1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 Вуличне Пархомівці</w:t>
            </w:r>
          </w:p>
        </w:tc>
        <w:tc>
          <w:tcPr>
            <w:tcW w:w="1542" w:type="pct"/>
            <w:shd w:val="clear" w:color="auto" w:fill="auto"/>
            <w:noWrap/>
            <w:vAlign w:val="bottom"/>
            <w:hideMark/>
          </w:tcPr>
          <w:p w14:paraId="3E5E98A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Пархомівці</w:t>
            </w:r>
          </w:p>
        </w:tc>
        <w:tc>
          <w:tcPr>
            <w:tcW w:w="1477" w:type="pct"/>
            <w:shd w:val="clear" w:color="auto" w:fill="auto"/>
            <w:noWrap/>
            <w:vAlign w:val="bottom"/>
            <w:hideMark/>
          </w:tcPr>
          <w:p w14:paraId="4E13F75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62Z9072094787647</w:t>
            </w:r>
          </w:p>
        </w:tc>
      </w:tr>
      <w:tr w:rsidR="00F97B6F" w:rsidRPr="00F97B6F" w14:paraId="0180A881"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4EAEBC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251</w:t>
            </w:r>
          </w:p>
        </w:tc>
        <w:tc>
          <w:tcPr>
            <w:tcW w:w="1374" w:type="pct"/>
            <w:gridSpan w:val="2"/>
            <w:shd w:val="clear" w:color="auto" w:fill="auto"/>
            <w:noWrap/>
            <w:vAlign w:val="bottom"/>
            <w:hideMark/>
          </w:tcPr>
          <w:p w14:paraId="6364013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4 Вуличне Пархомівці</w:t>
            </w:r>
          </w:p>
        </w:tc>
        <w:tc>
          <w:tcPr>
            <w:tcW w:w="1542" w:type="pct"/>
            <w:shd w:val="clear" w:color="auto" w:fill="auto"/>
            <w:noWrap/>
            <w:vAlign w:val="bottom"/>
            <w:hideMark/>
          </w:tcPr>
          <w:p w14:paraId="0E907A1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Пархомівці</w:t>
            </w:r>
          </w:p>
        </w:tc>
        <w:tc>
          <w:tcPr>
            <w:tcW w:w="1477" w:type="pct"/>
            <w:shd w:val="clear" w:color="auto" w:fill="auto"/>
            <w:noWrap/>
            <w:vAlign w:val="bottom"/>
            <w:hideMark/>
          </w:tcPr>
          <w:p w14:paraId="57A8CB0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62Z8025597381404</w:t>
            </w:r>
          </w:p>
        </w:tc>
      </w:tr>
      <w:tr w:rsidR="00F97B6F" w:rsidRPr="00F97B6F" w14:paraId="2E5B40C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FCD06C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252</w:t>
            </w:r>
          </w:p>
        </w:tc>
        <w:tc>
          <w:tcPr>
            <w:tcW w:w="1374" w:type="pct"/>
            <w:gridSpan w:val="2"/>
            <w:shd w:val="clear" w:color="auto" w:fill="auto"/>
            <w:noWrap/>
            <w:vAlign w:val="bottom"/>
            <w:hideMark/>
          </w:tcPr>
          <w:p w14:paraId="3788BBD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 Вуличне Пархомівці</w:t>
            </w:r>
          </w:p>
        </w:tc>
        <w:tc>
          <w:tcPr>
            <w:tcW w:w="1542" w:type="pct"/>
            <w:shd w:val="clear" w:color="auto" w:fill="auto"/>
            <w:noWrap/>
            <w:vAlign w:val="bottom"/>
            <w:hideMark/>
          </w:tcPr>
          <w:p w14:paraId="139AB5A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Пархомівці</w:t>
            </w:r>
          </w:p>
        </w:tc>
        <w:tc>
          <w:tcPr>
            <w:tcW w:w="1477" w:type="pct"/>
            <w:shd w:val="clear" w:color="auto" w:fill="auto"/>
            <w:noWrap/>
            <w:vAlign w:val="bottom"/>
            <w:hideMark/>
          </w:tcPr>
          <w:p w14:paraId="3137378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62Z8060160824032</w:t>
            </w:r>
          </w:p>
        </w:tc>
      </w:tr>
      <w:tr w:rsidR="00F97B6F" w:rsidRPr="00F97B6F" w14:paraId="5968138A"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7DD0748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253</w:t>
            </w:r>
          </w:p>
        </w:tc>
        <w:tc>
          <w:tcPr>
            <w:tcW w:w="1374" w:type="pct"/>
            <w:gridSpan w:val="2"/>
            <w:shd w:val="clear" w:color="auto" w:fill="auto"/>
            <w:noWrap/>
            <w:vAlign w:val="bottom"/>
            <w:hideMark/>
          </w:tcPr>
          <w:p w14:paraId="4113F46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 КТП-386</w:t>
            </w:r>
          </w:p>
        </w:tc>
        <w:tc>
          <w:tcPr>
            <w:tcW w:w="1542" w:type="pct"/>
            <w:shd w:val="clear" w:color="auto" w:fill="auto"/>
            <w:noWrap/>
            <w:vAlign w:val="bottom"/>
            <w:hideMark/>
          </w:tcPr>
          <w:p w14:paraId="3594E41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.К</w:t>
            </w:r>
            <w:proofErr w:type="gramEnd"/>
            <w:r w:rsidRPr="00F97B6F">
              <w:rPr>
                <w:rFonts w:ascii="Times New Roman" w:eastAsia="Times New Roman" w:hAnsi="Times New Roman" w:cs="Times New Roman"/>
                <w:color w:val="000000"/>
                <w:sz w:val="20"/>
                <w:szCs w:val="20"/>
                <w:lang w:val="ru-RU" w:eastAsia="ru-RU"/>
              </w:rPr>
              <w:t>опистин</w:t>
            </w:r>
          </w:p>
        </w:tc>
        <w:tc>
          <w:tcPr>
            <w:tcW w:w="1477" w:type="pct"/>
            <w:shd w:val="clear" w:color="auto" w:fill="auto"/>
            <w:noWrap/>
            <w:vAlign w:val="bottom"/>
            <w:hideMark/>
          </w:tcPr>
          <w:p w14:paraId="2BFE64A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62Z4091602296399</w:t>
            </w:r>
          </w:p>
        </w:tc>
      </w:tr>
      <w:tr w:rsidR="00F97B6F" w:rsidRPr="00F97B6F" w14:paraId="6BFD0A8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8C269C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254</w:t>
            </w:r>
          </w:p>
        </w:tc>
        <w:tc>
          <w:tcPr>
            <w:tcW w:w="1374" w:type="pct"/>
            <w:gridSpan w:val="2"/>
            <w:shd w:val="clear" w:color="auto" w:fill="auto"/>
            <w:noWrap/>
            <w:vAlign w:val="bottom"/>
            <w:hideMark/>
          </w:tcPr>
          <w:p w14:paraId="2561C10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ТО-36 вул. Освітлення КТП-175 Черепова</w:t>
            </w:r>
          </w:p>
        </w:tc>
        <w:tc>
          <w:tcPr>
            <w:tcW w:w="1542" w:type="pct"/>
            <w:shd w:val="clear" w:color="auto" w:fill="auto"/>
            <w:noWrap/>
            <w:vAlign w:val="bottom"/>
            <w:hideMark/>
          </w:tcPr>
          <w:p w14:paraId="3237F8E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ерепова, вул. Центральна,вул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евченка,Хмельницький р-н</w:t>
            </w:r>
          </w:p>
        </w:tc>
        <w:tc>
          <w:tcPr>
            <w:tcW w:w="1477" w:type="pct"/>
            <w:shd w:val="clear" w:color="auto" w:fill="auto"/>
            <w:noWrap/>
            <w:vAlign w:val="bottom"/>
            <w:hideMark/>
          </w:tcPr>
          <w:p w14:paraId="2855507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62Z7415288747198</w:t>
            </w:r>
          </w:p>
        </w:tc>
      </w:tr>
      <w:tr w:rsidR="00F97B6F" w:rsidRPr="00F97B6F" w14:paraId="30738FA9"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58984F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255</w:t>
            </w:r>
          </w:p>
        </w:tc>
        <w:tc>
          <w:tcPr>
            <w:tcW w:w="1374" w:type="pct"/>
            <w:gridSpan w:val="2"/>
            <w:shd w:val="clear" w:color="auto" w:fill="auto"/>
            <w:noWrap/>
            <w:vAlign w:val="bottom"/>
            <w:hideMark/>
          </w:tcPr>
          <w:p w14:paraId="67BF63F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ТО-41 вул. Освітлення КТП-204 с</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ерепова</w:t>
            </w:r>
          </w:p>
        </w:tc>
        <w:tc>
          <w:tcPr>
            <w:tcW w:w="1542" w:type="pct"/>
            <w:shd w:val="clear" w:color="auto" w:fill="auto"/>
            <w:noWrap/>
            <w:vAlign w:val="bottom"/>
            <w:hideMark/>
          </w:tcPr>
          <w:p w14:paraId="346B630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ерепова, вулСадова,Хмельницький район</w:t>
            </w:r>
          </w:p>
        </w:tc>
        <w:tc>
          <w:tcPr>
            <w:tcW w:w="1477" w:type="pct"/>
            <w:shd w:val="clear" w:color="auto" w:fill="auto"/>
            <w:noWrap/>
            <w:vAlign w:val="bottom"/>
            <w:hideMark/>
          </w:tcPr>
          <w:p w14:paraId="16C220D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62Z0257515519919</w:t>
            </w:r>
          </w:p>
        </w:tc>
      </w:tr>
      <w:tr w:rsidR="00F97B6F" w:rsidRPr="00F97B6F" w14:paraId="2CB3C23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C5B03E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256</w:t>
            </w:r>
          </w:p>
        </w:tc>
        <w:tc>
          <w:tcPr>
            <w:tcW w:w="1374" w:type="pct"/>
            <w:gridSpan w:val="2"/>
            <w:shd w:val="clear" w:color="auto" w:fill="auto"/>
            <w:noWrap/>
            <w:vAlign w:val="bottom"/>
            <w:hideMark/>
          </w:tcPr>
          <w:p w14:paraId="2AB1E05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ТО-28 вул. Освітлення КТП-201 Черепівка</w:t>
            </w:r>
          </w:p>
        </w:tc>
        <w:tc>
          <w:tcPr>
            <w:tcW w:w="1542" w:type="pct"/>
            <w:shd w:val="clear" w:color="auto" w:fill="auto"/>
            <w:noWrap/>
            <w:vAlign w:val="bottom"/>
            <w:hideMark/>
          </w:tcPr>
          <w:p w14:paraId="04F8CD5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.Ч</w:t>
            </w:r>
            <w:proofErr w:type="gramEnd"/>
            <w:r w:rsidRPr="00F97B6F">
              <w:rPr>
                <w:rFonts w:ascii="Times New Roman" w:eastAsia="Times New Roman" w:hAnsi="Times New Roman" w:cs="Times New Roman"/>
                <w:color w:val="000000"/>
                <w:sz w:val="20"/>
                <w:szCs w:val="20"/>
                <w:lang w:val="ru-RU" w:eastAsia="ru-RU"/>
              </w:rPr>
              <w:t>ерепівка, Хмельницький р-н</w:t>
            </w:r>
          </w:p>
        </w:tc>
        <w:tc>
          <w:tcPr>
            <w:tcW w:w="1477" w:type="pct"/>
            <w:shd w:val="clear" w:color="auto" w:fill="auto"/>
            <w:noWrap/>
            <w:vAlign w:val="bottom"/>
            <w:hideMark/>
          </w:tcPr>
          <w:p w14:paraId="57E9502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62Z0841968897919</w:t>
            </w:r>
          </w:p>
        </w:tc>
      </w:tr>
      <w:tr w:rsidR="00F97B6F" w:rsidRPr="00F97B6F" w14:paraId="5AC8C65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72E11E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257</w:t>
            </w:r>
          </w:p>
        </w:tc>
        <w:tc>
          <w:tcPr>
            <w:tcW w:w="1374" w:type="pct"/>
            <w:gridSpan w:val="2"/>
            <w:shd w:val="clear" w:color="auto" w:fill="auto"/>
            <w:noWrap/>
            <w:vAlign w:val="bottom"/>
            <w:hideMark/>
          </w:tcPr>
          <w:p w14:paraId="0D7233B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ТО-30 вул. Освітлення КТП-202 Черепівка</w:t>
            </w:r>
          </w:p>
        </w:tc>
        <w:tc>
          <w:tcPr>
            <w:tcW w:w="1542" w:type="pct"/>
            <w:shd w:val="clear" w:color="auto" w:fill="auto"/>
            <w:noWrap/>
            <w:vAlign w:val="bottom"/>
            <w:hideMark/>
          </w:tcPr>
          <w:p w14:paraId="7137016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Черепівка</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w:t>
            </w:r>
          </w:p>
        </w:tc>
        <w:tc>
          <w:tcPr>
            <w:tcW w:w="1477" w:type="pct"/>
            <w:shd w:val="clear" w:color="auto" w:fill="auto"/>
            <w:noWrap/>
            <w:vAlign w:val="bottom"/>
            <w:hideMark/>
          </w:tcPr>
          <w:p w14:paraId="663D5A9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62Z8434997205398</w:t>
            </w:r>
          </w:p>
        </w:tc>
      </w:tr>
      <w:tr w:rsidR="00F97B6F" w:rsidRPr="00F97B6F" w14:paraId="67C00B98"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36DEAF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258</w:t>
            </w:r>
          </w:p>
        </w:tc>
        <w:tc>
          <w:tcPr>
            <w:tcW w:w="1374" w:type="pct"/>
            <w:gridSpan w:val="2"/>
            <w:shd w:val="clear" w:color="auto" w:fill="auto"/>
            <w:noWrap/>
            <w:vAlign w:val="bottom"/>
            <w:hideMark/>
          </w:tcPr>
          <w:p w14:paraId="0ADD07F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ТО-217 вул. освітлення КТП-365 с. Черепівка, 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вободи (пл)</w:t>
            </w:r>
          </w:p>
        </w:tc>
        <w:tc>
          <w:tcPr>
            <w:tcW w:w="1542" w:type="pct"/>
            <w:shd w:val="clear" w:color="auto" w:fill="auto"/>
            <w:noWrap/>
            <w:vAlign w:val="bottom"/>
            <w:hideMark/>
          </w:tcPr>
          <w:p w14:paraId="5C88361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Черепівка, вул. Свободи</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w:t>
            </w:r>
          </w:p>
        </w:tc>
        <w:tc>
          <w:tcPr>
            <w:tcW w:w="1477" w:type="pct"/>
            <w:shd w:val="clear" w:color="auto" w:fill="auto"/>
            <w:noWrap/>
            <w:vAlign w:val="bottom"/>
            <w:hideMark/>
          </w:tcPr>
          <w:p w14:paraId="709037F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62Z0150907859767</w:t>
            </w:r>
          </w:p>
        </w:tc>
      </w:tr>
      <w:tr w:rsidR="00F97B6F" w:rsidRPr="00F97B6F" w14:paraId="2A46A77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D89B2A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259</w:t>
            </w:r>
          </w:p>
        </w:tc>
        <w:tc>
          <w:tcPr>
            <w:tcW w:w="1374" w:type="pct"/>
            <w:gridSpan w:val="2"/>
            <w:shd w:val="clear" w:color="auto" w:fill="auto"/>
            <w:noWrap/>
            <w:vAlign w:val="bottom"/>
            <w:hideMark/>
          </w:tcPr>
          <w:p w14:paraId="3697110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ТО-46 вул.осв.с</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юботин (пл)</w:t>
            </w:r>
          </w:p>
        </w:tc>
        <w:tc>
          <w:tcPr>
            <w:tcW w:w="1542" w:type="pct"/>
            <w:shd w:val="clear" w:color="auto" w:fill="auto"/>
            <w:noWrap/>
            <w:vAlign w:val="bottom"/>
            <w:hideMark/>
          </w:tcPr>
          <w:p w14:paraId="5C75E08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евченка,с.Черепівка,Хм.р-н</w:t>
            </w:r>
          </w:p>
        </w:tc>
        <w:tc>
          <w:tcPr>
            <w:tcW w:w="1477" w:type="pct"/>
            <w:shd w:val="clear" w:color="auto" w:fill="auto"/>
            <w:noWrap/>
            <w:vAlign w:val="bottom"/>
            <w:hideMark/>
          </w:tcPr>
          <w:p w14:paraId="3133C62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62Z0269945454900</w:t>
            </w:r>
          </w:p>
        </w:tc>
      </w:tr>
      <w:tr w:rsidR="00F97B6F" w:rsidRPr="00F97B6F" w14:paraId="2F73E3CB"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7392F7B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260</w:t>
            </w:r>
          </w:p>
        </w:tc>
        <w:tc>
          <w:tcPr>
            <w:tcW w:w="1374" w:type="pct"/>
            <w:gridSpan w:val="2"/>
            <w:shd w:val="clear" w:color="auto" w:fill="auto"/>
            <w:noWrap/>
            <w:vAlign w:val="bottom"/>
            <w:hideMark/>
          </w:tcPr>
          <w:p w14:paraId="6835000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ТО-10 вул. освітлення КТП-240 Олешин</w:t>
            </w:r>
          </w:p>
        </w:tc>
        <w:tc>
          <w:tcPr>
            <w:tcW w:w="1542" w:type="pct"/>
            <w:shd w:val="clear" w:color="auto" w:fill="auto"/>
            <w:noWrap/>
            <w:vAlign w:val="bottom"/>
            <w:hideMark/>
          </w:tcPr>
          <w:p w14:paraId="544E74A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60DD939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62Z3209460523149</w:t>
            </w:r>
          </w:p>
        </w:tc>
      </w:tr>
      <w:tr w:rsidR="00F97B6F" w:rsidRPr="00F97B6F" w14:paraId="698DF02C"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BF6B7B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261</w:t>
            </w:r>
          </w:p>
        </w:tc>
        <w:tc>
          <w:tcPr>
            <w:tcW w:w="1374" w:type="pct"/>
            <w:gridSpan w:val="2"/>
            <w:shd w:val="clear" w:color="auto" w:fill="auto"/>
            <w:noWrap/>
            <w:vAlign w:val="bottom"/>
            <w:hideMark/>
          </w:tcPr>
          <w:p w14:paraId="12F2C09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ТО-11 вул. освітлення КТП-544 Олешин</w:t>
            </w:r>
          </w:p>
        </w:tc>
        <w:tc>
          <w:tcPr>
            <w:tcW w:w="1542" w:type="pct"/>
            <w:shd w:val="clear" w:color="auto" w:fill="auto"/>
            <w:noWrap/>
            <w:vAlign w:val="bottom"/>
            <w:hideMark/>
          </w:tcPr>
          <w:p w14:paraId="05D279C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Олешин</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районХмельницький р-н</w:t>
            </w:r>
          </w:p>
        </w:tc>
        <w:tc>
          <w:tcPr>
            <w:tcW w:w="1477" w:type="pct"/>
            <w:shd w:val="clear" w:color="auto" w:fill="auto"/>
            <w:noWrap/>
            <w:vAlign w:val="bottom"/>
            <w:hideMark/>
          </w:tcPr>
          <w:p w14:paraId="7695BD5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62Z5984921830608</w:t>
            </w:r>
          </w:p>
        </w:tc>
      </w:tr>
      <w:tr w:rsidR="00F97B6F" w:rsidRPr="00F97B6F" w14:paraId="5BB48F0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543B6F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262</w:t>
            </w:r>
          </w:p>
        </w:tc>
        <w:tc>
          <w:tcPr>
            <w:tcW w:w="1374" w:type="pct"/>
            <w:gridSpan w:val="2"/>
            <w:shd w:val="clear" w:color="auto" w:fill="auto"/>
            <w:noWrap/>
            <w:vAlign w:val="bottom"/>
            <w:hideMark/>
          </w:tcPr>
          <w:p w14:paraId="11CE88D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ТО-12 вул. освітлення КТП-241 Олешин</w:t>
            </w:r>
          </w:p>
        </w:tc>
        <w:tc>
          <w:tcPr>
            <w:tcW w:w="1542" w:type="pct"/>
            <w:shd w:val="clear" w:color="auto" w:fill="auto"/>
            <w:noWrap/>
            <w:vAlign w:val="bottom"/>
            <w:hideMark/>
          </w:tcPr>
          <w:p w14:paraId="3B6507B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Олешин</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w:t>
            </w:r>
          </w:p>
        </w:tc>
        <w:tc>
          <w:tcPr>
            <w:tcW w:w="1477" w:type="pct"/>
            <w:shd w:val="clear" w:color="auto" w:fill="auto"/>
            <w:noWrap/>
            <w:vAlign w:val="bottom"/>
            <w:hideMark/>
          </w:tcPr>
          <w:p w14:paraId="2DE595E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62Z4659540192039</w:t>
            </w:r>
          </w:p>
        </w:tc>
      </w:tr>
      <w:tr w:rsidR="00F97B6F" w:rsidRPr="00F97B6F" w14:paraId="35A9DEC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8DF6CF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263</w:t>
            </w:r>
          </w:p>
        </w:tc>
        <w:tc>
          <w:tcPr>
            <w:tcW w:w="1374" w:type="pct"/>
            <w:gridSpan w:val="2"/>
            <w:shd w:val="clear" w:color="auto" w:fill="auto"/>
            <w:noWrap/>
            <w:vAlign w:val="bottom"/>
            <w:hideMark/>
          </w:tcPr>
          <w:p w14:paraId="6E63F16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ТО-13 вул. освітлення КТП-525 Олешин</w:t>
            </w:r>
          </w:p>
        </w:tc>
        <w:tc>
          <w:tcPr>
            <w:tcW w:w="1542" w:type="pct"/>
            <w:shd w:val="clear" w:color="auto" w:fill="auto"/>
            <w:noWrap/>
            <w:vAlign w:val="bottom"/>
            <w:hideMark/>
          </w:tcPr>
          <w:p w14:paraId="0B310D0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73CDB51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62Z5853554536198</w:t>
            </w:r>
          </w:p>
        </w:tc>
      </w:tr>
      <w:tr w:rsidR="00F97B6F" w:rsidRPr="00F97B6F" w14:paraId="5FD5C57A"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0D3FF1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264</w:t>
            </w:r>
          </w:p>
        </w:tc>
        <w:tc>
          <w:tcPr>
            <w:tcW w:w="1374" w:type="pct"/>
            <w:gridSpan w:val="2"/>
            <w:shd w:val="clear" w:color="auto" w:fill="auto"/>
            <w:noWrap/>
            <w:vAlign w:val="bottom"/>
            <w:hideMark/>
          </w:tcPr>
          <w:p w14:paraId="6FEEC35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ТО-14 вул. освітлення КТП-474 Олешин</w:t>
            </w:r>
          </w:p>
        </w:tc>
        <w:tc>
          <w:tcPr>
            <w:tcW w:w="1542" w:type="pct"/>
            <w:shd w:val="clear" w:color="auto" w:fill="auto"/>
            <w:noWrap/>
            <w:vAlign w:val="bottom"/>
            <w:hideMark/>
          </w:tcPr>
          <w:p w14:paraId="35C7D4B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4E3845A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62Z0770808661169</w:t>
            </w:r>
          </w:p>
        </w:tc>
      </w:tr>
      <w:tr w:rsidR="00F97B6F" w:rsidRPr="00F97B6F" w14:paraId="314860AE"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705CC0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265</w:t>
            </w:r>
          </w:p>
        </w:tc>
        <w:tc>
          <w:tcPr>
            <w:tcW w:w="1374" w:type="pct"/>
            <w:gridSpan w:val="2"/>
            <w:shd w:val="clear" w:color="auto" w:fill="auto"/>
            <w:noWrap/>
            <w:vAlign w:val="bottom"/>
            <w:hideMark/>
          </w:tcPr>
          <w:p w14:paraId="247152A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ТО-16 вул. освітлення КТП-239 Олешин</w:t>
            </w:r>
          </w:p>
        </w:tc>
        <w:tc>
          <w:tcPr>
            <w:tcW w:w="1542" w:type="pct"/>
            <w:shd w:val="clear" w:color="auto" w:fill="auto"/>
            <w:noWrap/>
            <w:vAlign w:val="bottom"/>
            <w:hideMark/>
          </w:tcPr>
          <w:p w14:paraId="2A7BD0C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6B04C6B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62Z2319647037793</w:t>
            </w:r>
          </w:p>
        </w:tc>
      </w:tr>
      <w:tr w:rsidR="00F97B6F" w:rsidRPr="00F97B6F" w14:paraId="587B0CC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0B1B2F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266</w:t>
            </w:r>
          </w:p>
        </w:tc>
        <w:tc>
          <w:tcPr>
            <w:tcW w:w="1374" w:type="pct"/>
            <w:gridSpan w:val="2"/>
            <w:shd w:val="clear" w:color="auto" w:fill="auto"/>
            <w:noWrap/>
            <w:vAlign w:val="bottom"/>
            <w:hideMark/>
          </w:tcPr>
          <w:p w14:paraId="7C2BEA6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ТО-18 вул. освітлення КТП-397 Олешин</w:t>
            </w:r>
          </w:p>
        </w:tc>
        <w:tc>
          <w:tcPr>
            <w:tcW w:w="1542" w:type="pct"/>
            <w:shd w:val="clear" w:color="auto" w:fill="auto"/>
            <w:noWrap/>
            <w:vAlign w:val="bottom"/>
            <w:hideMark/>
          </w:tcPr>
          <w:p w14:paraId="3BCC332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23D25E5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62Z1903772934402</w:t>
            </w:r>
          </w:p>
        </w:tc>
      </w:tr>
      <w:tr w:rsidR="00F97B6F" w:rsidRPr="00F97B6F" w14:paraId="1148F6B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3A5CC7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267</w:t>
            </w:r>
          </w:p>
        </w:tc>
        <w:tc>
          <w:tcPr>
            <w:tcW w:w="1374" w:type="pct"/>
            <w:gridSpan w:val="2"/>
            <w:shd w:val="clear" w:color="auto" w:fill="auto"/>
            <w:noWrap/>
            <w:vAlign w:val="bottom"/>
            <w:hideMark/>
          </w:tcPr>
          <w:p w14:paraId="0AA2B8F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ТО-25 вул. освітлення КТП- 238 Олешин</w:t>
            </w:r>
          </w:p>
        </w:tc>
        <w:tc>
          <w:tcPr>
            <w:tcW w:w="1542" w:type="pct"/>
            <w:shd w:val="clear" w:color="auto" w:fill="auto"/>
            <w:noWrap/>
            <w:vAlign w:val="bottom"/>
            <w:hideMark/>
          </w:tcPr>
          <w:p w14:paraId="1F9EC89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298292D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62Z9698800503303</w:t>
            </w:r>
          </w:p>
        </w:tc>
      </w:tr>
      <w:tr w:rsidR="00F97B6F" w:rsidRPr="00F97B6F" w14:paraId="108AB2DB"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72E6AF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268</w:t>
            </w:r>
          </w:p>
        </w:tc>
        <w:tc>
          <w:tcPr>
            <w:tcW w:w="1374" w:type="pct"/>
            <w:gridSpan w:val="2"/>
            <w:shd w:val="clear" w:color="auto" w:fill="auto"/>
            <w:noWrap/>
            <w:vAlign w:val="bottom"/>
            <w:hideMark/>
          </w:tcPr>
          <w:p w14:paraId="0AC9F89F"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ТО-24 вул</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світлення ЗТП- 87 Олешин</w:t>
            </w:r>
          </w:p>
        </w:tc>
        <w:tc>
          <w:tcPr>
            <w:tcW w:w="1542" w:type="pct"/>
            <w:shd w:val="clear" w:color="auto" w:fill="auto"/>
            <w:noWrap/>
            <w:vAlign w:val="bottom"/>
            <w:hideMark/>
          </w:tcPr>
          <w:p w14:paraId="0153A76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014A0AB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62Z5281369959049</w:t>
            </w:r>
          </w:p>
        </w:tc>
      </w:tr>
      <w:tr w:rsidR="00F97B6F" w:rsidRPr="00F97B6F" w14:paraId="220B15DB"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3FC316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269</w:t>
            </w:r>
          </w:p>
        </w:tc>
        <w:tc>
          <w:tcPr>
            <w:tcW w:w="1374" w:type="pct"/>
            <w:gridSpan w:val="2"/>
            <w:shd w:val="clear" w:color="auto" w:fill="auto"/>
            <w:noWrap/>
            <w:vAlign w:val="bottom"/>
            <w:hideMark/>
          </w:tcPr>
          <w:p w14:paraId="6CFFB2D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ТО-26 вул. освітлення КТП- 237 Олешин</w:t>
            </w:r>
          </w:p>
        </w:tc>
        <w:tc>
          <w:tcPr>
            <w:tcW w:w="1542" w:type="pct"/>
            <w:shd w:val="clear" w:color="auto" w:fill="auto"/>
            <w:noWrap/>
            <w:vAlign w:val="bottom"/>
            <w:hideMark/>
          </w:tcPr>
          <w:p w14:paraId="287DAF3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.О</w:t>
            </w:r>
            <w:proofErr w:type="gramEnd"/>
            <w:r w:rsidRPr="00F97B6F">
              <w:rPr>
                <w:rFonts w:ascii="Times New Roman" w:eastAsia="Times New Roman" w:hAnsi="Times New Roman" w:cs="Times New Roman"/>
                <w:color w:val="000000"/>
                <w:sz w:val="20"/>
                <w:szCs w:val="20"/>
                <w:lang w:val="ru-RU" w:eastAsia="ru-RU"/>
              </w:rPr>
              <w:t>лешин Хмельницький р-н</w:t>
            </w:r>
          </w:p>
        </w:tc>
        <w:tc>
          <w:tcPr>
            <w:tcW w:w="1477" w:type="pct"/>
            <w:shd w:val="clear" w:color="auto" w:fill="auto"/>
            <w:noWrap/>
            <w:vAlign w:val="bottom"/>
            <w:hideMark/>
          </w:tcPr>
          <w:p w14:paraId="78B710C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62Z8136620577799</w:t>
            </w:r>
          </w:p>
        </w:tc>
      </w:tr>
      <w:tr w:rsidR="00F97B6F" w:rsidRPr="00F97B6F" w14:paraId="49001930"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E52468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270</w:t>
            </w:r>
          </w:p>
        </w:tc>
        <w:tc>
          <w:tcPr>
            <w:tcW w:w="1374" w:type="pct"/>
            <w:gridSpan w:val="2"/>
            <w:shd w:val="clear" w:color="auto" w:fill="auto"/>
            <w:noWrap/>
            <w:vAlign w:val="bottom"/>
            <w:hideMark/>
          </w:tcPr>
          <w:p w14:paraId="556980D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КТП-613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4B7F937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.С</w:t>
            </w:r>
            <w:proofErr w:type="gramEnd"/>
            <w:r w:rsidRPr="00F97B6F">
              <w:rPr>
                <w:rFonts w:ascii="Times New Roman" w:eastAsia="Times New Roman" w:hAnsi="Times New Roman" w:cs="Times New Roman"/>
                <w:color w:val="000000"/>
                <w:sz w:val="20"/>
                <w:szCs w:val="20"/>
                <w:lang w:val="ru-RU" w:eastAsia="ru-RU"/>
              </w:rPr>
              <w:t>онячна с.Олешин Хмельницький Р-н</w:t>
            </w:r>
          </w:p>
        </w:tc>
        <w:tc>
          <w:tcPr>
            <w:tcW w:w="1477" w:type="pct"/>
            <w:shd w:val="clear" w:color="auto" w:fill="auto"/>
            <w:noWrap/>
            <w:vAlign w:val="bottom"/>
            <w:hideMark/>
          </w:tcPr>
          <w:p w14:paraId="7849F9C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62Z4004562865206</w:t>
            </w:r>
          </w:p>
        </w:tc>
      </w:tr>
      <w:tr w:rsidR="00F97B6F" w:rsidRPr="00F97B6F" w14:paraId="3E379CA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3D334C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271</w:t>
            </w:r>
          </w:p>
        </w:tc>
        <w:tc>
          <w:tcPr>
            <w:tcW w:w="1374" w:type="pct"/>
            <w:gridSpan w:val="2"/>
            <w:shd w:val="clear" w:color="auto" w:fill="auto"/>
            <w:noWrap/>
            <w:vAlign w:val="bottom"/>
            <w:hideMark/>
          </w:tcPr>
          <w:p w14:paraId="789DB20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ирогівці, ЗТП-83</w:t>
            </w:r>
          </w:p>
        </w:tc>
        <w:tc>
          <w:tcPr>
            <w:tcW w:w="1542" w:type="pct"/>
            <w:shd w:val="clear" w:color="auto" w:fill="auto"/>
            <w:noWrap/>
            <w:vAlign w:val="bottom"/>
            <w:hideMark/>
          </w:tcPr>
          <w:p w14:paraId="54C3A5A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ирогівці</w:t>
            </w:r>
          </w:p>
        </w:tc>
        <w:tc>
          <w:tcPr>
            <w:tcW w:w="1477" w:type="pct"/>
            <w:shd w:val="clear" w:color="auto" w:fill="auto"/>
            <w:noWrap/>
            <w:vAlign w:val="bottom"/>
            <w:hideMark/>
          </w:tcPr>
          <w:p w14:paraId="70B72C9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62Z4401901256898</w:t>
            </w:r>
          </w:p>
        </w:tc>
      </w:tr>
      <w:tr w:rsidR="00F97B6F" w:rsidRPr="00F97B6F" w14:paraId="4B01D9C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768100F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272</w:t>
            </w:r>
          </w:p>
        </w:tc>
        <w:tc>
          <w:tcPr>
            <w:tcW w:w="1374" w:type="pct"/>
            <w:gridSpan w:val="2"/>
            <w:shd w:val="clear" w:color="auto" w:fill="auto"/>
            <w:noWrap/>
            <w:vAlign w:val="bottom"/>
            <w:hideMark/>
          </w:tcPr>
          <w:p w14:paraId="4E0FD9B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ирогівці КТП-230</w:t>
            </w:r>
          </w:p>
        </w:tc>
        <w:tc>
          <w:tcPr>
            <w:tcW w:w="1542" w:type="pct"/>
            <w:shd w:val="clear" w:color="auto" w:fill="auto"/>
            <w:noWrap/>
            <w:vAlign w:val="bottom"/>
            <w:hideMark/>
          </w:tcPr>
          <w:p w14:paraId="511FA88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ирогівці, вул.50-річчя жовтня, Ватутіна</w:t>
            </w:r>
          </w:p>
        </w:tc>
        <w:tc>
          <w:tcPr>
            <w:tcW w:w="1477" w:type="pct"/>
            <w:shd w:val="clear" w:color="auto" w:fill="auto"/>
            <w:noWrap/>
            <w:vAlign w:val="bottom"/>
            <w:hideMark/>
          </w:tcPr>
          <w:p w14:paraId="4691309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62Z5844721931998</w:t>
            </w:r>
          </w:p>
        </w:tc>
      </w:tr>
      <w:tr w:rsidR="00F97B6F" w:rsidRPr="00F97B6F" w14:paraId="0331E2F1"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10BDD91"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273</w:t>
            </w:r>
          </w:p>
        </w:tc>
        <w:tc>
          <w:tcPr>
            <w:tcW w:w="1374" w:type="pct"/>
            <w:gridSpan w:val="2"/>
            <w:shd w:val="clear" w:color="auto" w:fill="auto"/>
            <w:noWrap/>
            <w:vAlign w:val="bottom"/>
            <w:hideMark/>
          </w:tcPr>
          <w:p w14:paraId="5F3FC15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ирогівці КТП-484</w:t>
            </w:r>
          </w:p>
        </w:tc>
        <w:tc>
          <w:tcPr>
            <w:tcW w:w="1542" w:type="pct"/>
            <w:shd w:val="clear" w:color="auto" w:fill="auto"/>
            <w:noWrap/>
            <w:vAlign w:val="bottom"/>
            <w:hideMark/>
          </w:tcPr>
          <w:p w14:paraId="2BE9134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ирогівці, вул.Чкалова, Партизанська</w:t>
            </w:r>
          </w:p>
        </w:tc>
        <w:tc>
          <w:tcPr>
            <w:tcW w:w="1477" w:type="pct"/>
            <w:shd w:val="clear" w:color="auto" w:fill="auto"/>
            <w:noWrap/>
            <w:vAlign w:val="bottom"/>
            <w:hideMark/>
          </w:tcPr>
          <w:p w14:paraId="279466A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62Z8245130545247</w:t>
            </w:r>
          </w:p>
        </w:tc>
      </w:tr>
      <w:tr w:rsidR="00F97B6F" w:rsidRPr="00F97B6F" w14:paraId="2CFFECE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BDBF0B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274</w:t>
            </w:r>
          </w:p>
        </w:tc>
        <w:tc>
          <w:tcPr>
            <w:tcW w:w="1374" w:type="pct"/>
            <w:gridSpan w:val="2"/>
            <w:shd w:val="clear" w:color="auto" w:fill="auto"/>
            <w:noWrap/>
            <w:vAlign w:val="bottom"/>
            <w:hideMark/>
          </w:tcPr>
          <w:p w14:paraId="2FAEB36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рибузьке КТП-773</w:t>
            </w:r>
          </w:p>
        </w:tc>
        <w:tc>
          <w:tcPr>
            <w:tcW w:w="1542" w:type="pct"/>
            <w:shd w:val="clear" w:color="auto" w:fill="auto"/>
            <w:noWrap/>
            <w:vAlign w:val="bottom"/>
            <w:hideMark/>
          </w:tcPr>
          <w:p w14:paraId="5C24C71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рибузьке, вул.Олімпійського вогню</w:t>
            </w:r>
          </w:p>
        </w:tc>
        <w:tc>
          <w:tcPr>
            <w:tcW w:w="1477" w:type="pct"/>
            <w:shd w:val="clear" w:color="auto" w:fill="auto"/>
            <w:noWrap/>
            <w:vAlign w:val="bottom"/>
            <w:hideMark/>
          </w:tcPr>
          <w:p w14:paraId="09F5927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62Z8165568691642</w:t>
            </w:r>
          </w:p>
        </w:tc>
      </w:tr>
      <w:tr w:rsidR="00F97B6F" w:rsidRPr="00F97B6F" w14:paraId="42A6529E"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712FB99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275</w:t>
            </w:r>
          </w:p>
        </w:tc>
        <w:tc>
          <w:tcPr>
            <w:tcW w:w="1374" w:type="pct"/>
            <w:gridSpan w:val="2"/>
            <w:shd w:val="clear" w:color="auto" w:fill="auto"/>
            <w:noWrap/>
            <w:vAlign w:val="bottom"/>
            <w:hideMark/>
          </w:tcPr>
          <w:p w14:paraId="4EF0FDF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рибузьке КТП-76</w:t>
            </w:r>
          </w:p>
        </w:tc>
        <w:tc>
          <w:tcPr>
            <w:tcW w:w="1542" w:type="pct"/>
            <w:shd w:val="clear" w:color="auto" w:fill="auto"/>
            <w:noWrap/>
            <w:vAlign w:val="bottom"/>
            <w:hideMark/>
          </w:tcPr>
          <w:p w14:paraId="0E4B306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рибузьке</w:t>
            </w:r>
          </w:p>
        </w:tc>
        <w:tc>
          <w:tcPr>
            <w:tcW w:w="1477" w:type="pct"/>
            <w:shd w:val="clear" w:color="auto" w:fill="auto"/>
            <w:noWrap/>
            <w:vAlign w:val="bottom"/>
            <w:hideMark/>
          </w:tcPr>
          <w:p w14:paraId="758D23E1"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62Z4038075708048</w:t>
            </w:r>
          </w:p>
        </w:tc>
      </w:tr>
      <w:tr w:rsidR="00F97B6F" w:rsidRPr="00F97B6F" w14:paraId="06CC2B3A"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1BC563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276</w:t>
            </w:r>
          </w:p>
        </w:tc>
        <w:tc>
          <w:tcPr>
            <w:tcW w:w="1374" w:type="pct"/>
            <w:gridSpan w:val="2"/>
            <w:shd w:val="clear" w:color="auto" w:fill="auto"/>
            <w:noWrap/>
            <w:vAlign w:val="bottom"/>
            <w:hideMark/>
          </w:tcPr>
          <w:p w14:paraId="31431A4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7654AB8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асівці, вул.Лугова, Горького</w:t>
            </w:r>
          </w:p>
        </w:tc>
        <w:tc>
          <w:tcPr>
            <w:tcW w:w="1477" w:type="pct"/>
            <w:shd w:val="clear" w:color="auto" w:fill="auto"/>
            <w:noWrap/>
            <w:vAlign w:val="bottom"/>
            <w:hideMark/>
          </w:tcPr>
          <w:p w14:paraId="29463E2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62Z3846308330189</w:t>
            </w:r>
          </w:p>
        </w:tc>
      </w:tr>
      <w:tr w:rsidR="00F97B6F" w:rsidRPr="00F97B6F" w14:paraId="78A0A129"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1A3129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277</w:t>
            </w:r>
          </w:p>
        </w:tc>
        <w:tc>
          <w:tcPr>
            <w:tcW w:w="1374" w:type="pct"/>
            <w:gridSpan w:val="2"/>
            <w:shd w:val="clear" w:color="auto" w:fill="auto"/>
            <w:noWrap/>
            <w:vAlign w:val="bottom"/>
            <w:hideMark/>
          </w:tcPr>
          <w:p w14:paraId="480DA98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4F2DD5D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асівці,Центральна,Прибузька</w:t>
            </w:r>
          </w:p>
        </w:tc>
        <w:tc>
          <w:tcPr>
            <w:tcW w:w="1477" w:type="pct"/>
            <w:shd w:val="clear" w:color="auto" w:fill="auto"/>
            <w:noWrap/>
            <w:vAlign w:val="bottom"/>
            <w:hideMark/>
          </w:tcPr>
          <w:p w14:paraId="2C70A61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62Z6813975433067</w:t>
            </w:r>
          </w:p>
        </w:tc>
      </w:tr>
      <w:tr w:rsidR="00F97B6F" w:rsidRPr="00F97B6F" w14:paraId="4BB60BCC"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55395C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278</w:t>
            </w:r>
          </w:p>
        </w:tc>
        <w:tc>
          <w:tcPr>
            <w:tcW w:w="1374" w:type="pct"/>
            <w:gridSpan w:val="2"/>
            <w:shd w:val="clear" w:color="auto" w:fill="auto"/>
            <w:noWrap/>
            <w:vAlign w:val="bottom"/>
            <w:hideMark/>
          </w:tcPr>
          <w:p w14:paraId="32A7000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4BB9514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асівці, вул.Горького,Шевченка</w:t>
            </w:r>
          </w:p>
        </w:tc>
        <w:tc>
          <w:tcPr>
            <w:tcW w:w="1477" w:type="pct"/>
            <w:shd w:val="clear" w:color="auto" w:fill="auto"/>
            <w:noWrap/>
            <w:vAlign w:val="bottom"/>
            <w:hideMark/>
          </w:tcPr>
          <w:p w14:paraId="1F70F6B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62Z9000254228403</w:t>
            </w:r>
          </w:p>
        </w:tc>
      </w:tr>
      <w:tr w:rsidR="00F97B6F" w:rsidRPr="00F97B6F" w14:paraId="6A971A9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1EF5CDD"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279</w:t>
            </w:r>
          </w:p>
        </w:tc>
        <w:tc>
          <w:tcPr>
            <w:tcW w:w="1374" w:type="pct"/>
            <w:gridSpan w:val="2"/>
            <w:shd w:val="clear" w:color="auto" w:fill="auto"/>
            <w:noWrap/>
            <w:vAlign w:val="bottom"/>
            <w:hideMark/>
          </w:tcPr>
          <w:p w14:paraId="76CA564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4B5C293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асівці вул.Лісова,Молодіжна</w:t>
            </w:r>
          </w:p>
        </w:tc>
        <w:tc>
          <w:tcPr>
            <w:tcW w:w="1477" w:type="pct"/>
            <w:shd w:val="clear" w:color="auto" w:fill="auto"/>
            <w:noWrap/>
            <w:vAlign w:val="bottom"/>
            <w:hideMark/>
          </w:tcPr>
          <w:p w14:paraId="29A6444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62Z9215002450698</w:t>
            </w:r>
          </w:p>
        </w:tc>
      </w:tr>
      <w:tr w:rsidR="00F97B6F" w:rsidRPr="00F97B6F" w14:paraId="76E16C1A"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1E3B37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280</w:t>
            </w:r>
          </w:p>
        </w:tc>
        <w:tc>
          <w:tcPr>
            <w:tcW w:w="1374" w:type="pct"/>
            <w:gridSpan w:val="2"/>
            <w:shd w:val="clear" w:color="auto" w:fill="auto"/>
            <w:noWrap/>
            <w:vAlign w:val="bottom"/>
            <w:hideMark/>
          </w:tcPr>
          <w:p w14:paraId="57681D2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КТП-82</w:t>
            </w:r>
          </w:p>
        </w:tc>
        <w:tc>
          <w:tcPr>
            <w:tcW w:w="1542" w:type="pct"/>
            <w:shd w:val="clear" w:color="auto" w:fill="auto"/>
            <w:noWrap/>
            <w:vAlign w:val="bottom"/>
            <w:hideMark/>
          </w:tcPr>
          <w:p w14:paraId="5032CA2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аровечка,вул.Весела (КТП-82)</w:t>
            </w:r>
          </w:p>
        </w:tc>
        <w:tc>
          <w:tcPr>
            <w:tcW w:w="1477" w:type="pct"/>
            <w:shd w:val="clear" w:color="auto" w:fill="auto"/>
            <w:noWrap/>
            <w:vAlign w:val="bottom"/>
            <w:hideMark/>
          </w:tcPr>
          <w:p w14:paraId="4782902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62Z0281381046982</w:t>
            </w:r>
          </w:p>
        </w:tc>
      </w:tr>
      <w:tr w:rsidR="00F97B6F" w:rsidRPr="00F97B6F" w14:paraId="7E225C7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0FD214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281</w:t>
            </w:r>
          </w:p>
        </w:tc>
        <w:tc>
          <w:tcPr>
            <w:tcW w:w="1374" w:type="pct"/>
            <w:gridSpan w:val="2"/>
            <w:shd w:val="clear" w:color="auto" w:fill="auto"/>
            <w:noWrap/>
            <w:vAlign w:val="bottom"/>
            <w:hideMark/>
          </w:tcPr>
          <w:p w14:paraId="49F24F9F"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КТП-90</w:t>
            </w:r>
          </w:p>
        </w:tc>
        <w:tc>
          <w:tcPr>
            <w:tcW w:w="1542" w:type="pct"/>
            <w:shd w:val="clear" w:color="auto" w:fill="auto"/>
            <w:noWrap/>
            <w:vAlign w:val="bottom"/>
            <w:hideMark/>
          </w:tcPr>
          <w:p w14:paraId="6FE574C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аровечка,вул.Сапунова,Л.Українки (КТП-90)</w:t>
            </w:r>
          </w:p>
        </w:tc>
        <w:tc>
          <w:tcPr>
            <w:tcW w:w="1477" w:type="pct"/>
            <w:shd w:val="clear" w:color="auto" w:fill="auto"/>
            <w:noWrap/>
            <w:vAlign w:val="bottom"/>
            <w:hideMark/>
          </w:tcPr>
          <w:p w14:paraId="50BD02D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62Z1123887612479</w:t>
            </w:r>
          </w:p>
        </w:tc>
      </w:tr>
      <w:tr w:rsidR="00F97B6F" w:rsidRPr="00F97B6F" w14:paraId="6F6F9742"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741950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282</w:t>
            </w:r>
          </w:p>
        </w:tc>
        <w:tc>
          <w:tcPr>
            <w:tcW w:w="1374" w:type="pct"/>
            <w:gridSpan w:val="2"/>
            <w:shd w:val="clear" w:color="auto" w:fill="auto"/>
            <w:noWrap/>
            <w:vAlign w:val="bottom"/>
            <w:hideMark/>
          </w:tcPr>
          <w:p w14:paraId="79FEDA9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КТП-546</w:t>
            </w:r>
          </w:p>
        </w:tc>
        <w:tc>
          <w:tcPr>
            <w:tcW w:w="1542" w:type="pct"/>
            <w:shd w:val="clear" w:color="auto" w:fill="auto"/>
            <w:noWrap/>
            <w:vAlign w:val="bottom"/>
            <w:hideMark/>
          </w:tcPr>
          <w:p w14:paraId="4114199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аровечка,вул.Будівельна, Дачна (КТП-546)</w:t>
            </w:r>
          </w:p>
        </w:tc>
        <w:tc>
          <w:tcPr>
            <w:tcW w:w="1477" w:type="pct"/>
            <w:shd w:val="clear" w:color="auto" w:fill="auto"/>
            <w:noWrap/>
            <w:vAlign w:val="bottom"/>
            <w:hideMark/>
          </w:tcPr>
          <w:p w14:paraId="3B27583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62Z7452676584021</w:t>
            </w:r>
          </w:p>
        </w:tc>
      </w:tr>
      <w:tr w:rsidR="00F97B6F" w:rsidRPr="00F97B6F" w14:paraId="5F069E28"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270AAD0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283</w:t>
            </w:r>
          </w:p>
        </w:tc>
        <w:tc>
          <w:tcPr>
            <w:tcW w:w="1374" w:type="pct"/>
            <w:gridSpan w:val="2"/>
            <w:shd w:val="clear" w:color="auto" w:fill="auto"/>
            <w:noWrap/>
            <w:vAlign w:val="bottom"/>
            <w:hideMark/>
          </w:tcPr>
          <w:p w14:paraId="5F9D78C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ЗТП-4</w:t>
            </w:r>
          </w:p>
        </w:tc>
        <w:tc>
          <w:tcPr>
            <w:tcW w:w="1542" w:type="pct"/>
            <w:shd w:val="clear" w:color="auto" w:fill="auto"/>
            <w:noWrap/>
            <w:vAlign w:val="bottom"/>
            <w:hideMark/>
          </w:tcPr>
          <w:p w14:paraId="372E645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аровечка,вул.Сапунова (млин) (ЗТП-4)</w:t>
            </w:r>
          </w:p>
        </w:tc>
        <w:tc>
          <w:tcPr>
            <w:tcW w:w="1477" w:type="pct"/>
            <w:shd w:val="clear" w:color="auto" w:fill="auto"/>
            <w:noWrap/>
            <w:vAlign w:val="bottom"/>
            <w:hideMark/>
          </w:tcPr>
          <w:p w14:paraId="09CB805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62Z7154406599388</w:t>
            </w:r>
          </w:p>
        </w:tc>
      </w:tr>
      <w:tr w:rsidR="00F97B6F" w:rsidRPr="00F97B6F" w14:paraId="29F098E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BEE529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284</w:t>
            </w:r>
          </w:p>
        </w:tc>
        <w:tc>
          <w:tcPr>
            <w:tcW w:w="1374" w:type="pct"/>
            <w:gridSpan w:val="2"/>
            <w:shd w:val="clear" w:color="auto" w:fill="auto"/>
            <w:noWrap/>
            <w:vAlign w:val="bottom"/>
            <w:hideMark/>
          </w:tcPr>
          <w:p w14:paraId="20E3B14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КТП-743</w:t>
            </w:r>
          </w:p>
        </w:tc>
        <w:tc>
          <w:tcPr>
            <w:tcW w:w="1542" w:type="pct"/>
            <w:shd w:val="clear" w:color="auto" w:fill="auto"/>
            <w:noWrap/>
            <w:vAlign w:val="bottom"/>
            <w:hideMark/>
          </w:tcPr>
          <w:p w14:paraId="5A1456F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аровечка,вул.А.Стельмаховського (КТП-743)</w:t>
            </w:r>
          </w:p>
        </w:tc>
        <w:tc>
          <w:tcPr>
            <w:tcW w:w="1477" w:type="pct"/>
            <w:shd w:val="clear" w:color="auto" w:fill="auto"/>
            <w:noWrap/>
            <w:vAlign w:val="bottom"/>
            <w:hideMark/>
          </w:tcPr>
          <w:p w14:paraId="5958423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62Z3934132537689</w:t>
            </w:r>
          </w:p>
        </w:tc>
      </w:tr>
      <w:tr w:rsidR="00F97B6F" w:rsidRPr="00F97B6F" w14:paraId="34A1D96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E2607B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285</w:t>
            </w:r>
          </w:p>
        </w:tc>
        <w:tc>
          <w:tcPr>
            <w:tcW w:w="1374" w:type="pct"/>
            <w:gridSpan w:val="2"/>
            <w:shd w:val="clear" w:color="auto" w:fill="auto"/>
            <w:noWrap/>
            <w:vAlign w:val="bottom"/>
            <w:hideMark/>
          </w:tcPr>
          <w:p w14:paraId="6401F93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КТП-231</w:t>
            </w:r>
          </w:p>
        </w:tc>
        <w:tc>
          <w:tcPr>
            <w:tcW w:w="1542" w:type="pct"/>
            <w:shd w:val="clear" w:color="auto" w:fill="auto"/>
            <w:noWrap/>
            <w:vAlign w:val="bottom"/>
            <w:hideMark/>
          </w:tcPr>
          <w:p w14:paraId="3AC2FD7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аровечка,вул.Заводська (КТП-231)</w:t>
            </w:r>
          </w:p>
        </w:tc>
        <w:tc>
          <w:tcPr>
            <w:tcW w:w="1477" w:type="pct"/>
            <w:shd w:val="clear" w:color="auto" w:fill="auto"/>
            <w:noWrap/>
            <w:vAlign w:val="bottom"/>
            <w:hideMark/>
          </w:tcPr>
          <w:p w14:paraId="6581839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62Z8464692838838</w:t>
            </w:r>
          </w:p>
        </w:tc>
      </w:tr>
      <w:tr w:rsidR="00F97B6F" w:rsidRPr="00F97B6F" w14:paraId="7165A7E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01EEC7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286</w:t>
            </w:r>
          </w:p>
        </w:tc>
        <w:tc>
          <w:tcPr>
            <w:tcW w:w="1374" w:type="pct"/>
            <w:gridSpan w:val="2"/>
            <w:shd w:val="clear" w:color="auto" w:fill="auto"/>
            <w:noWrap/>
            <w:vAlign w:val="bottom"/>
            <w:hideMark/>
          </w:tcPr>
          <w:p w14:paraId="7D6237B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 КТП-5</w:t>
            </w:r>
          </w:p>
        </w:tc>
        <w:tc>
          <w:tcPr>
            <w:tcW w:w="1542" w:type="pct"/>
            <w:shd w:val="clear" w:color="auto" w:fill="auto"/>
            <w:noWrap/>
            <w:vAlign w:val="bottom"/>
            <w:hideMark/>
          </w:tcPr>
          <w:p w14:paraId="3C015BC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.Ш</w:t>
            </w:r>
            <w:proofErr w:type="gramEnd"/>
            <w:r w:rsidRPr="00F97B6F">
              <w:rPr>
                <w:rFonts w:ascii="Times New Roman" w:eastAsia="Times New Roman" w:hAnsi="Times New Roman" w:cs="Times New Roman"/>
                <w:color w:val="000000"/>
                <w:sz w:val="20"/>
                <w:szCs w:val="20"/>
                <w:lang w:val="ru-RU" w:eastAsia="ru-RU"/>
              </w:rPr>
              <w:t>аровечка,вул.Пушкіна (КТП-5)</w:t>
            </w:r>
          </w:p>
        </w:tc>
        <w:tc>
          <w:tcPr>
            <w:tcW w:w="1477" w:type="pct"/>
            <w:shd w:val="clear" w:color="auto" w:fill="auto"/>
            <w:noWrap/>
            <w:vAlign w:val="bottom"/>
            <w:hideMark/>
          </w:tcPr>
          <w:p w14:paraId="1B2B90F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62Z5097823969912</w:t>
            </w:r>
          </w:p>
        </w:tc>
      </w:tr>
      <w:tr w:rsidR="00F97B6F" w:rsidRPr="00F97B6F" w14:paraId="08577798"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3E8188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287</w:t>
            </w:r>
          </w:p>
        </w:tc>
        <w:tc>
          <w:tcPr>
            <w:tcW w:w="1374" w:type="pct"/>
            <w:gridSpan w:val="2"/>
            <w:shd w:val="clear" w:color="auto" w:fill="auto"/>
            <w:noWrap/>
            <w:vAlign w:val="bottom"/>
            <w:hideMark/>
          </w:tcPr>
          <w:p w14:paraId="5A01960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 КТП-254</w:t>
            </w:r>
          </w:p>
        </w:tc>
        <w:tc>
          <w:tcPr>
            <w:tcW w:w="1542" w:type="pct"/>
            <w:shd w:val="clear" w:color="auto" w:fill="auto"/>
            <w:noWrap/>
            <w:vAlign w:val="bottom"/>
            <w:hideMark/>
          </w:tcPr>
          <w:p w14:paraId="09E5AA7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ацьківці,вул.Лісова (КТП-254)</w:t>
            </w:r>
          </w:p>
        </w:tc>
        <w:tc>
          <w:tcPr>
            <w:tcW w:w="1477" w:type="pct"/>
            <w:shd w:val="clear" w:color="auto" w:fill="auto"/>
            <w:noWrap/>
            <w:vAlign w:val="bottom"/>
            <w:hideMark/>
          </w:tcPr>
          <w:p w14:paraId="4AC87C5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62Z4373465922907</w:t>
            </w:r>
          </w:p>
        </w:tc>
      </w:tr>
      <w:tr w:rsidR="00F97B6F" w:rsidRPr="00F97B6F" w14:paraId="7CFC3A8B"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E93AF1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288</w:t>
            </w:r>
          </w:p>
        </w:tc>
        <w:tc>
          <w:tcPr>
            <w:tcW w:w="1374" w:type="pct"/>
            <w:gridSpan w:val="2"/>
            <w:shd w:val="clear" w:color="auto" w:fill="auto"/>
            <w:noWrap/>
            <w:vAlign w:val="bottom"/>
            <w:hideMark/>
          </w:tcPr>
          <w:p w14:paraId="22B14AB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 КТП-514</w:t>
            </w:r>
          </w:p>
        </w:tc>
        <w:tc>
          <w:tcPr>
            <w:tcW w:w="1542" w:type="pct"/>
            <w:shd w:val="clear" w:color="auto" w:fill="auto"/>
            <w:noWrap/>
            <w:vAlign w:val="bottom"/>
            <w:hideMark/>
          </w:tcPr>
          <w:p w14:paraId="068C394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ацьківці,вул.Героїв Майдану (КТП-514)</w:t>
            </w:r>
          </w:p>
        </w:tc>
        <w:tc>
          <w:tcPr>
            <w:tcW w:w="1477" w:type="pct"/>
            <w:shd w:val="clear" w:color="auto" w:fill="auto"/>
            <w:noWrap/>
            <w:vAlign w:val="bottom"/>
            <w:hideMark/>
          </w:tcPr>
          <w:p w14:paraId="4C7D463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62Z0392371082315</w:t>
            </w:r>
          </w:p>
        </w:tc>
      </w:tr>
      <w:tr w:rsidR="00F97B6F" w:rsidRPr="00F97B6F" w14:paraId="20FDDCA6"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735EE30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289</w:t>
            </w:r>
          </w:p>
        </w:tc>
        <w:tc>
          <w:tcPr>
            <w:tcW w:w="1374" w:type="pct"/>
            <w:gridSpan w:val="2"/>
            <w:shd w:val="clear" w:color="auto" w:fill="auto"/>
            <w:noWrap/>
            <w:vAlign w:val="bottom"/>
            <w:hideMark/>
          </w:tcPr>
          <w:p w14:paraId="1A38590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 КТП-610</w:t>
            </w:r>
          </w:p>
        </w:tc>
        <w:tc>
          <w:tcPr>
            <w:tcW w:w="1542" w:type="pct"/>
            <w:shd w:val="clear" w:color="auto" w:fill="auto"/>
            <w:noWrap/>
            <w:vAlign w:val="bottom"/>
            <w:hideMark/>
          </w:tcPr>
          <w:p w14:paraId="7EBC91D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ацьківці,вул.Садова (біля б.№24/1) (КТП-610</w:t>
            </w:r>
          </w:p>
        </w:tc>
        <w:tc>
          <w:tcPr>
            <w:tcW w:w="1477" w:type="pct"/>
            <w:shd w:val="clear" w:color="auto" w:fill="auto"/>
            <w:noWrap/>
            <w:vAlign w:val="bottom"/>
            <w:hideMark/>
          </w:tcPr>
          <w:p w14:paraId="23341B0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62Z9434277340328</w:t>
            </w:r>
          </w:p>
        </w:tc>
      </w:tr>
      <w:tr w:rsidR="00F97B6F" w:rsidRPr="00F97B6F" w14:paraId="155DE2B4"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6067E8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290</w:t>
            </w:r>
          </w:p>
        </w:tc>
        <w:tc>
          <w:tcPr>
            <w:tcW w:w="1374" w:type="pct"/>
            <w:gridSpan w:val="2"/>
            <w:shd w:val="clear" w:color="auto" w:fill="auto"/>
            <w:noWrap/>
            <w:vAlign w:val="bottom"/>
            <w:hideMark/>
          </w:tcPr>
          <w:p w14:paraId="02300F8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 КТП-6</w:t>
            </w:r>
          </w:p>
        </w:tc>
        <w:tc>
          <w:tcPr>
            <w:tcW w:w="1542" w:type="pct"/>
            <w:shd w:val="clear" w:color="auto" w:fill="auto"/>
            <w:noWrap/>
            <w:vAlign w:val="bottom"/>
            <w:hideMark/>
          </w:tcPr>
          <w:p w14:paraId="08D080C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ацьківці,вул.Св.Яна Павла ІІ (КТП-6)</w:t>
            </w:r>
          </w:p>
        </w:tc>
        <w:tc>
          <w:tcPr>
            <w:tcW w:w="1477" w:type="pct"/>
            <w:shd w:val="clear" w:color="auto" w:fill="auto"/>
            <w:noWrap/>
            <w:vAlign w:val="bottom"/>
            <w:hideMark/>
          </w:tcPr>
          <w:p w14:paraId="41E8A71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62Z9587828728599</w:t>
            </w:r>
          </w:p>
        </w:tc>
      </w:tr>
      <w:tr w:rsidR="00F97B6F" w:rsidRPr="00F97B6F" w14:paraId="3C42086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DCECC0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291</w:t>
            </w:r>
          </w:p>
        </w:tc>
        <w:tc>
          <w:tcPr>
            <w:tcW w:w="1374" w:type="pct"/>
            <w:gridSpan w:val="2"/>
            <w:shd w:val="clear" w:color="auto" w:fill="auto"/>
            <w:noWrap/>
            <w:vAlign w:val="bottom"/>
            <w:hideMark/>
          </w:tcPr>
          <w:p w14:paraId="11765B6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 КТП-742</w:t>
            </w:r>
          </w:p>
        </w:tc>
        <w:tc>
          <w:tcPr>
            <w:tcW w:w="1542" w:type="pct"/>
            <w:shd w:val="clear" w:color="auto" w:fill="auto"/>
            <w:noWrap/>
            <w:vAlign w:val="bottom"/>
            <w:hideMark/>
          </w:tcPr>
          <w:p w14:paraId="049D21A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ацьківці,прв.Францисканський (КТП-742)</w:t>
            </w:r>
          </w:p>
        </w:tc>
        <w:tc>
          <w:tcPr>
            <w:tcW w:w="1477" w:type="pct"/>
            <w:shd w:val="clear" w:color="auto" w:fill="auto"/>
            <w:noWrap/>
            <w:vAlign w:val="bottom"/>
            <w:hideMark/>
          </w:tcPr>
          <w:p w14:paraId="1B202BE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62Z6681960585706</w:t>
            </w:r>
          </w:p>
        </w:tc>
      </w:tr>
      <w:tr w:rsidR="00F97B6F" w:rsidRPr="00F97B6F" w14:paraId="3C715BE1"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C49211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292</w:t>
            </w:r>
          </w:p>
        </w:tc>
        <w:tc>
          <w:tcPr>
            <w:tcW w:w="1374" w:type="pct"/>
            <w:gridSpan w:val="2"/>
            <w:shd w:val="clear" w:color="auto" w:fill="auto"/>
            <w:noWrap/>
            <w:vAlign w:val="bottom"/>
            <w:hideMark/>
          </w:tcPr>
          <w:p w14:paraId="2C869E9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Вул.освітлення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 КТП-96</w:t>
            </w:r>
          </w:p>
        </w:tc>
        <w:tc>
          <w:tcPr>
            <w:tcW w:w="1542" w:type="pct"/>
            <w:shd w:val="clear" w:color="auto" w:fill="auto"/>
            <w:noWrap/>
            <w:vAlign w:val="bottom"/>
            <w:hideMark/>
          </w:tcPr>
          <w:p w14:paraId="437E9B5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Хмельн.р-н, с</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ацьківці,вул.Садова (біля буд. №102) (КТП-96)</w:t>
            </w:r>
          </w:p>
        </w:tc>
        <w:tc>
          <w:tcPr>
            <w:tcW w:w="1477" w:type="pct"/>
            <w:shd w:val="clear" w:color="auto" w:fill="auto"/>
            <w:noWrap/>
            <w:vAlign w:val="bottom"/>
            <w:hideMark/>
          </w:tcPr>
          <w:p w14:paraId="6B19161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62Z2527152438389</w:t>
            </w:r>
          </w:p>
        </w:tc>
      </w:tr>
      <w:tr w:rsidR="00F97B6F" w:rsidRPr="00F97B6F" w14:paraId="699FC28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3DE936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293</w:t>
            </w:r>
          </w:p>
        </w:tc>
        <w:tc>
          <w:tcPr>
            <w:tcW w:w="1374" w:type="pct"/>
            <w:gridSpan w:val="2"/>
            <w:shd w:val="clear" w:color="auto" w:fill="auto"/>
            <w:noWrap/>
            <w:vAlign w:val="bottom"/>
            <w:hideMark/>
          </w:tcPr>
          <w:p w14:paraId="6CC9363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ТО-38 вул. Освітлення КТП-544 с.Іванківці</w:t>
            </w:r>
          </w:p>
        </w:tc>
        <w:tc>
          <w:tcPr>
            <w:tcW w:w="1542" w:type="pct"/>
            <w:shd w:val="clear" w:color="auto" w:fill="auto"/>
            <w:noWrap/>
            <w:vAlign w:val="bottom"/>
            <w:hideMark/>
          </w:tcPr>
          <w:p w14:paraId="7E31185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Іванківц</w:t>
            </w:r>
            <w:proofErr w:type="gramStart"/>
            <w:r w:rsidRPr="00F97B6F">
              <w:rPr>
                <w:rFonts w:ascii="Times New Roman" w:eastAsia="Times New Roman" w:hAnsi="Times New Roman" w:cs="Times New Roman"/>
                <w:color w:val="000000"/>
                <w:sz w:val="20"/>
                <w:szCs w:val="20"/>
                <w:lang w:val="ru-RU" w:eastAsia="ru-RU"/>
              </w:rPr>
              <w:t>і,</w:t>
            </w:r>
            <w:proofErr w:type="gramEnd"/>
            <w:r w:rsidRPr="00F97B6F">
              <w:rPr>
                <w:rFonts w:ascii="Times New Roman" w:eastAsia="Times New Roman" w:hAnsi="Times New Roman" w:cs="Times New Roman"/>
                <w:color w:val="000000"/>
                <w:sz w:val="20"/>
                <w:szCs w:val="20"/>
                <w:lang w:val="ru-RU" w:eastAsia="ru-RU"/>
              </w:rPr>
              <w:t>вул. Ковпака</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w:t>
            </w:r>
          </w:p>
        </w:tc>
        <w:tc>
          <w:tcPr>
            <w:tcW w:w="1477" w:type="pct"/>
            <w:shd w:val="clear" w:color="auto" w:fill="auto"/>
            <w:noWrap/>
            <w:vAlign w:val="bottom"/>
            <w:hideMark/>
          </w:tcPr>
          <w:p w14:paraId="3C7EDAE1"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62Z3666111045699</w:t>
            </w:r>
          </w:p>
        </w:tc>
      </w:tr>
      <w:tr w:rsidR="00F97B6F" w:rsidRPr="00F97B6F" w14:paraId="06E50C5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0F6984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294</w:t>
            </w:r>
          </w:p>
        </w:tc>
        <w:tc>
          <w:tcPr>
            <w:tcW w:w="1374" w:type="pct"/>
            <w:gridSpan w:val="2"/>
            <w:shd w:val="clear" w:color="auto" w:fill="auto"/>
            <w:noWrap/>
            <w:vAlign w:val="bottom"/>
            <w:hideMark/>
          </w:tcPr>
          <w:p w14:paraId="7F3B959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ТО-39 вул. Освітлення КТП-219 с.Іванківці</w:t>
            </w:r>
          </w:p>
        </w:tc>
        <w:tc>
          <w:tcPr>
            <w:tcW w:w="1542" w:type="pct"/>
            <w:shd w:val="clear" w:color="auto" w:fill="auto"/>
            <w:noWrap/>
            <w:vAlign w:val="bottom"/>
            <w:hideMark/>
          </w:tcPr>
          <w:p w14:paraId="2BE74AA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Іванківц</w:t>
            </w:r>
            <w:proofErr w:type="gramStart"/>
            <w:r w:rsidRPr="00F97B6F">
              <w:rPr>
                <w:rFonts w:ascii="Times New Roman" w:eastAsia="Times New Roman" w:hAnsi="Times New Roman" w:cs="Times New Roman"/>
                <w:color w:val="000000"/>
                <w:sz w:val="20"/>
                <w:szCs w:val="20"/>
                <w:lang w:val="ru-RU" w:eastAsia="ru-RU"/>
              </w:rPr>
              <w:t>і,</w:t>
            </w:r>
            <w:proofErr w:type="gramEnd"/>
            <w:r w:rsidRPr="00F97B6F">
              <w:rPr>
                <w:rFonts w:ascii="Times New Roman" w:eastAsia="Times New Roman" w:hAnsi="Times New Roman" w:cs="Times New Roman"/>
                <w:color w:val="000000"/>
                <w:sz w:val="20"/>
                <w:szCs w:val="20"/>
                <w:lang w:val="ru-RU" w:eastAsia="ru-RU"/>
              </w:rPr>
              <w:t>вул. Ювілейна</w:t>
            </w:r>
            <w:proofErr w:type="gramStart"/>
            <w:r w:rsidRPr="00F97B6F">
              <w:rPr>
                <w:rFonts w:ascii="Times New Roman" w:eastAsia="Times New Roman" w:hAnsi="Times New Roman" w:cs="Times New Roman"/>
                <w:color w:val="000000"/>
                <w:sz w:val="20"/>
                <w:szCs w:val="20"/>
                <w:lang w:val="ru-RU" w:eastAsia="ru-RU"/>
              </w:rPr>
              <w:t>,Х</w:t>
            </w:r>
            <w:proofErr w:type="gramEnd"/>
            <w:r w:rsidRPr="00F97B6F">
              <w:rPr>
                <w:rFonts w:ascii="Times New Roman" w:eastAsia="Times New Roman" w:hAnsi="Times New Roman" w:cs="Times New Roman"/>
                <w:color w:val="000000"/>
                <w:sz w:val="20"/>
                <w:szCs w:val="20"/>
                <w:lang w:val="ru-RU" w:eastAsia="ru-RU"/>
              </w:rPr>
              <w:t>мельницький район</w:t>
            </w:r>
          </w:p>
        </w:tc>
        <w:tc>
          <w:tcPr>
            <w:tcW w:w="1477" w:type="pct"/>
            <w:shd w:val="clear" w:color="auto" w:fill="auto"/>
            <w:noWrap/>
            <w:vAlign w:val="bottom"/>
            <w:hideMark/>
          </w:tcPr>
          <w:p w14:paraId="6327BF5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62Z5208525107204</w:t>
            </w:r>
          </w:p>
        </w:tc>
      </w:tr>
      <w:tr w:rsidR="00F97B6F" w:rsidRPr="00F97B6F" w14:paraId="1CE12075"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C16DF8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295</w:t>
            </w:r>
          </w:p>
        </w:tc>
        <w:tc>
          <w:tcPr>
            <w:tcW w:w="1374" w:type="pct"/>
            <w:gridSpan w:val="2"/>
            <w:shd w:val="clear" w:color="auto" w:fill="auto"/>
            <w:noWrap/>
            <w:vAlign w:val="bottom"/>
            <w:hideMark/>
          </w:tcPr>
          <w:p w14:paraId="348A6FA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КТП-771с.Іванківці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hideMark/>
          </w:tcPr>
          <w:p w14:paraId="3DE9135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w:t>
            </w:r>
            <w:proofErr w:type="gramStart"/>
            <w:r w:rsidRPr="00F97B6F">
              <w:rPr>
                <w:rFonts w:ascii="Times New Roman" w:eastAsia="Times New Roman" w:hAnsi="Times New Roman" w:cs="Times New Roman"/>
                <w:color w:val="000000"/>
                <w:sz w:val="20"/>
                <w:szCs w:val="20"/>
                <w:lang w:val="ru-RU" w:eastAsia="ru-RU"/>
              </w:rPr>
              <w:t>.Л</w:t>
            </w:r>
            <w:proofErr w:type="gramEnd"/>
            <w:r w:rsidRPr="00F97B6F">
              <w:rPr>
                <w:rFonts w:ascii="Times New Roman" w:eastAsia="Times New Roman" w:hAnsi="Times New Roman" w:cs="Times New Roman"/>
                <w:color w:val="000000"/>
                <w:sz w:val="20"/>
                <w:szCs w:val="20"/>
                <w:lang w:val="ru-RU" w:eastAsia="ru-RU"/>
              </w:rPr>
              <w:t>евицького с.Іванківці Хмельицький р-н</w:t>
            </w:r>
          </w:p>
        </w:tc>
        <w:tc>
          <w:tcPr>
            <w:tcW w:w="1477" w:type="pct"/>
            <w:shd w:val="clear" w:color="auto" w:fill="auto"/>
            <w:noWrap/>
            <w:vAlign w:val="bottom"/>
            <w:hideMark/>
          </w:tcPr>
          <w:p w14:paraId="3197854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62Z5458613909399</w:t>
            </w:r>
          </w:p>
        </w:tc>
      </w:tr>
      <w:tr w:rsidR="00F97B6F" w:rsidRPr="00F97B6F" w14:paraId="198B9ED1"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03A6E14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296</w:t>
            </w:r>
          </w:p>
        </w:tc>
        <w:tc>
          <w:tcPr>
            <w:tcW w:w="1374" w:type="pct"/>
            <w:gridSpan w:val="2"/>
            <w:shd w:val="clear" w:color="auto" w:fill="auto"/>
            <w:noWrap/>
            <w:vAlign w:val="bottom"/>
            <w:hideMark/>
          </w:tcPr>
          <w:p w14:paraId="341E14A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010BF23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ахматівці,пров.Шкільний,вул.Ц</w:t>
            </w:r>
            <w:r w:rsidRPr="00F97B6F">
              <w:rPr>
                <w:rFonts w:ascii="Times New Roman" w:eastAsia="Times New Roman" w:hAnsi="Times New Roman" w:cs="Times New Roman"/>
                <w:color w:val="000000"/>
                <w:sz w:val="20"/>
                <w:szCs w:val="20"/>
                <w:lang w:val="ru-RU" w:eastAsia="ru-RU"/>
              </w:rPr>
              <w:lastRenderedPageBreak/>
              <w:t>ентральна,Слободзяна</w:t>
            </w:r>
          </w:p>
        </w:tc>
        <w:tc>
          <w:tcPr>
            <w:tcW w:w="1477" w:type="pct"/>
            <w:shd w:val="clear" w:color="auto" w:fill="auto"/>
            <w:noWrap/>
            <w:vAlign w:val="bottom"/>
            <w:hideMark/>
          </w:tcPr>
          <w:p w14:paraId="4256DDE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62Z9806763267059</w:t>
            </w:r>
          </w:p>
        </w:tc>
      </w:tr>
      <w:tr w:rsidR="00F97B6F" w:rsidRPr="00F97B6F" w14:paraId="44543372"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1C588A3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lastRenderedPageBreak/>
              <w:t>297</w:t>
            </w:r>
          </w:p>
        </w:tc>
        <w:tc>
          <w:tcPr>
            <w:tcW w:w="1374" w:type="pct"/>
            <w:gridSpan w:val="2"/>
            <w:shd w:val="clear" w:color="auto" w:fill="auto"/>
            <w:noWrap/>
            <w:vAlign w:val="bottom"/>
            <w:hideMark/>
          </w:tcPr>
          <w:p w14:paraId="0BBA8AF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0E70ECD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w:t>
            </w:r>
            <w:proofErr w:type="gramStart"/>
            <w:r w:rsidRPr="00F97B6F">
              <w:rPr>
                <w:rFonts w:ascii="Times New Roman" w:eastAsia="Times New Roman" w:hAnsi="Times New Roman" w:cs="Times New Roman"/>
                <w:color w:val="000000"/>
                <w:sz w:val="20"/>
                <w:szCs w:val="20"/>
                <w:lang w:val="ru-RU" w:eastAsia="ru-RU"/>
              </w:rPr>
              <w:t>.Б</w:t>
            </w:r>
            <w:proofErr w:type="gramEnd"/>
            <w:r w:rsidRPr="00F97B6F">
              <w:rPr>
                <w:rFonts w:ascii="Times New Roman" w:eastAsia="Times New Roman" w:hAnsi="Times New Roman" w:cs="Times New Roman"/>
                <w:color w:val="000000"/>
                <w:sz w:val="20"/>
                <w:szCs w:val="20"/>
                <w:lang w:val="ru-RU" w:eastAsia="ru-RU"/>
              </w:rPr>
              <w:t>ахматівці,вул.Центральна,вул.Набережна</w:t>
            </w:r>
          </w:p>
        </w:tc>
        <w:tc>
          <w:tcPr>
            <w:tcW w:w="1477" w:type="pct"/>
            <w:shd w:val="clear" w:color="auto" w:fill="auto"/>
            <w:noWrap/>
            <w:vAlign w:val="bottom"/>
            <w:hideMark/>
          </w:tcPr>
          <w:p w14:paraId="1D398FF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62Z9002704650505</w:t>
            </w:r>
          </w:p>
        </w:tc>
      </w:tr>
      <w:tr w:rsidR="00F97B6F" w:rsidRPr="00F97B6F" w14:paraId="309E355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D4671E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298</w:t>
            </w:r>
          </w:p>
        </w:tc>
        <w:tc>
          <w:tcPr>
            <w:tcW w:w="1374" w:type="pct"/>
            <w:gridSpan w:val="2"/>
            <w:shd w:val="clear" w:color="auto" w:fill="auto"/>
            <w:noWrap/>
            <w:vAlign w:val="bottom"/>
            <w:hideMark/>
          </w:tcPr>
          <w:p w14:paraId="428CB4C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2B00654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Бахматівці,вул</w:t>
            </w:r>
            <w:proofErr w:type="gramStart"/>
            <w:r w:rsidRPr="00F97B6F">
              <w:rPr>
                <w:rFonts w:ascii="Times New Roman" w:eastAsia="Times New Roman" w:hAnsi="Times New Roman" w:cs="Times New Roman"/>
                <w:color w:val="000000"/>
                <w:sz w:val="20"/>
                <w:szCs w:val="20"/>
                <w:lang w:val="ru-RU" w:eastAsia="ru-RU"/>
              </w:rPr>
              <w:t>.Н</w:t>
            </w:r>
            <w:proofErr w:type="gramEnd"/>
            <w:r w:rsidRPr="00F97B6F">
              <w:rPr>
                <w:rFonts w:ascii="Times New Roman" w:eastAsia="Times New Roman" w:hAnsi="Times New Roman" w:cs="Times New Roman"/>
                <w:color w:val="000000"/>
                <w:sz w:val="20"/>
                <w:szCs w:val="20"/>
                <w:lang w:val="ru-RU" w:eastAsia="ru-RU"/>
              </w:rPr>
              <w:t>абережна,вул.З.Космодем"янської</w:t>
            </w:r>
          </w:p>
        </w:tc>
        <w:tc>
          <w:tcPr>
            <w:tcW w:w="1477" w:type="pct"/>
            <w:shd w:val="clear" w:color="auto" w:fill="auto"/>
            <w:noWrap/>
            <w:vAlign w:val="bottom"/>
            <w:hideMark/>
          </w:tcPr>
          <w:p w14:paraId="4939271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62Z0725390163689</w:t>
            </w:r>
          </w:p>
        </w:tc>
      </w:tr>
      <w:tr w:rsidR="00F97B6F" w:rsidRPr="00F97B6F" w14:paraId="7E7B56D6"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4072029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299</w:t>
            </w:r>
          </w:p>
        </w:tc>
        <w:tc>
          <w:tcPr>
            <w:tcW w:w="1374" w:type="pct"/>
            <w:gridSpan w:val="2"/>
            <w:shd w:val="clear" w:color="auto" w:fill="auto"/>
            <w:noWrap/>
            <w:vAlign w:val="bottom"/>
            <w:hideMark/>
          </w:tcPr>
          <w:p w14:paraId="70DADBA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shd w:val="clear" w:color="auto" w:fill="auto"/>
            <w:noWrap/>
            <w:vAlign w:val="bottom"/>
            <w:hideMark/>
          </w:tcPr>
          <w:p w14:paraId="1728C23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с. Бахматівці,вул</w:t>
            </w:r>
            <w:proofErr w:type="gramStart"/>
            <w:r w:rsidRPr="00F97B6F">
              <w:rPr>
                <w:rFonts w:ascii="Times New Roman" w:eastAsia="Times New Roman" w:hAnsi="Times New Roman" w:cs="Times New Roman"/>
                <w:color w:val="000000"/>
                <w:sz w:val="20"/>
                <w:szCs w:val="20"/>
                <w:lang w:val="ru-RU" w:eastAsia="ru-RU"/>
              </w:rPr>
              <w:t>.М</w:t>
            </w:r>
            <w:proofErr w:type="gramEnd"/>
            <w:r w:rsidRPr="00F97B6F">
              <w:rPr>
                <w:rFonts w:ascii="Times New Roman" w:eastAsia="Times New Roman" w:hAnsi="Times New Roman" w:cs="Times New Roman"/>
                <w:color w:val="000000"/>
                <w:sz w:val="20"/>
                <w:szCs w:val="20"/>
                <w:lang w:val="ru-RU" w:eastAsia="ru-RU"/>
              </w:rPr>
              <w:t>атросова,Павлина</w:t>
            </w:r>
          </w:p>
        </w:tc>
        <w:tc>
          <w:tcPr>
            <w:tcW w:w="1477" w:type="pct"/>
            <w:shd w:val="clear" w:color="auto" w:fill="auto"/>
            <w:noWrap/>
            <w:vAlign w:val="bottom"/>
            <w:hideMark/>
          </w:tcPr>
          <w:p w14:paraId="11AEEB0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62Z3391217404301</w:t>
            </w:r>
          </w:p>
        </w:tc>
      </w:tr>
      <w:tr w:rsidR="00F97B6F" w:rsidRPr="00F97B6F" w14:paraId="6F6A5E22"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CBF542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300</w:t>
            </w:r>
          </w:p>
        </w:tc>
        <w:tc>
          <w:tcPr>
            <w:tcW w:w="1374" w:type="pct"/>
            <w:gridSpan w:val="2"/>
            <w:shd w:val="clear" w:color="auto" w:fill="auto"/>
            <w:noWrap/>
            <w:vAlign w:val="bottom"/>
            <w:hideMark/>
          </w:tcPr>
          <w:p w14:paraId="330BC16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roofErr w:type="gramStart"/>
            <w:r w:rsidRPr="00F97B6F">
              <w:rPr>
                <w:rFonts w:ascii="Times New Roman" w:eastAsia="Times New Roman" w:hAnsi="Times New Roman" w:cs="Times New Roman"/>
                <w:color w:val="000000"/>
                <w:sz w:val="20"/>
                <w:szCs w:val="20"/>
                <w:lang w:val="ru-RU" w:eastAsia="ru-RU"/>
              </w:rPr>
              <w:t>1</w:t>
            </w:r>
            <w:proofErr w:type="gramEnd"/>
            <w:r w:rsidRPr="00F97B6F">
              <w:rPr>
                <w:rFonts w:ascii="Times New Roman" w:eastAsia="Times New Roman" w:hAnsi="Times New Roman" w:cs="Times New Roman"/>
                <w:color w:val="000000"/>
                <w:sz w:val="20"/>
                <w:szCs w:val="20"/>
                <w:lang w:val="ru-RU" w:eastAsia="ru-RU"/>
              </w:rPr>
              <w:t xml:space="preserve"> КТП 392</w:t>
            </w:r>
          </w:p>
        </w:tc>
        <w:tc>
          <w:tcPr>
            <w:tcW w:w="1542" w:type="pct"/>
            <w:shd w:val="clear" w:color="auto" w:fill="auto"/>
            <w:noWrap/>
            <w:vAlign w:val="bottom"/>
            <w:hideMark/>
          </w:tcPr>
          <w:p w14:paraId="650805A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 Гагаріна 19</w:t>
            </w:r>
          </w:p>
        </w:tc>
        <w:tc>
          <w:tcPr>
            <w:tcW w:w="1477" w:type="pct"/>
            <w:shd w:val="clear" w:color="auto" w:fill="auto"/>
            <w:noWrap/>
            <w:vAlign w:val="bottom"/>
            <w:hideMark/>
          </w:tcPr>
          <w:p w14:paraId="7FCCD09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62Z7288407696069</w:t>
            </w:r>
          </w:p>
        </w:tc>
      </w:tr>
      <w:tr w:rsidR="00F97B6F" w:rsidRPr="00F97B6F" w14:paraId="49A3FE7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5EAA2A2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301</w:t>
            </w:r>
          </w:p>
        </w:tc>
        <w:tc>
          <w:tcPr>
            <w:tcW w:w="1374" w:type="pct"/>
            <w:gridSpan w:val="2"/>
            <w:shd w:val="clear" w:color="auto" w:fill="auto"/>
            <w:noWrap/>
            <w:vAlign w:val="bottom"/>
            <w:hideMark/>
          </w:tcPr>
          <w:p w14:paraId="4120C28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roofErr w:type="gramStart"/>
            <w:r w:rsidRPr="00F97B6F">
              <w:rPr>
                <w:rFonts w:ascii="Times New Roman" w:eastAsia="Times New Roman" w:hAnsi="Times New Roman" w:cs="Times New Roman"/>
                <w:color w:val="000000"/>
                <w:sz w:val="20"/>
                <w:szCs w:val="20"/>
                <w:lang w:val="ru-RU" w:eastAsia="ru-RU"/>
              </w:rPr>
              <w:t>2</w:t>
            </w:r>
            <w:proofErr w:type="gramEnd"/>
            <w:r w:rsidRPr="00F97B6F">
              <w:rPr>
                <w:rFonts w:ascii="Times New Roman" w:eastAsia="Times New Roman" w:hAnsi="Times New Roman" w:cs="Times New Roman"/>
                <w:color w:val="000000"/>
                <w:sz w:val="20"/>
                <w:szCs w:val="20"/>
                <w:lang w:val="ru-RU" w:eastAsia="ru-RU"/>
              </w:rPr>
              <w:t xml:space="preserve"> КТП 392</w:t>
            </w:r>
          </w:p>
        </w:tc>
        <w:tc>
          <w:tcPr>
            <w:tcW w:w="1542" w:type="pct"/>
            <w:shd w:val="clear" w:color="auto" w:fill="auto"/>
            <w:noWrap/>
            <w:vAlign w:val="bottom"/>
            <w:hideMark/>
          </w:tcPr>
          <w:p w14:paraId="20D2DDF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 Шкільна 7</w:t>
            </w:r>
          </w:p>
        </w:tc>
        <w:tc>
          <w:tcPr>
            <w:tcW w:w="1477" w:type="pct"/>
            <w:shd w:val="clear" w:color="auto" w:fill="auto"/>
            <w:noWrap/>
            <w:vAlign w:val="bottom"/>
            <w:hideMark/>
          </w:tcPr>
          <w:p w14:paraId="549A971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62Z2660584561139</w:t>
            </w:r>
          </w:p>
        </w:tc>
      </w:tr>
      <w:tr w:rsidR="00F97B6F" w:rsidRPr="00F97B6F" w14:paraId="33D0D480"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365E74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302</w:t>
            </w:r>
          </w:p>
        </w:tc>
        <w:tc>
          <w:tcPr>
            <w:tcW w:w="1374" w:type="pct"/>
            <w:gridSpan w:val="2"/>
            <w:shd w:val="clear" w:color="auto" w:fill="auto"/>
            <w:noWrap/>
            <w:vAlign w:val="bottom"/>
            <w:hideMark/>
          </w:tcPr>
          <w:p w14:paraId="67669D0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 75</w:t>
            </w:r>
          </w:p>
        </w:tc>
        <w:tc>
          <w:tcPr>
            <w:tcW w:w="1542" w:type="pct"/>
            <w:shd w:val="clear" w:color="auto" w:fill="auto"/>
            <w:noWrap/>
            <w:vAlign w:val="bottom"/>
            <w:hideMark/>
          </w:tcPr>
          <w:p w14:paraId="66A2261F"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 Шевченка 3</w:t>
            </w:r>
          </w:p>
        </w:tc>
        <w:tc>
          <w:tcPr>
            <w:tcW w:w="1477" w:type="pct"/>
            <w:shd w:val="clear" w:color="auto" w:fill="auto"/>
            <w:noWrap/>
            <w:vAlign w:val="bottom"/>
            <w:hideMark/>
          </w:tcPr>
          <w:p w14:paraId="759D6FA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62Z5723775528199</w:t>
            </w:r>
          </w:p>
        </w:tc>
      </w:tr>
      <w:tr w:rsidR="00F97B6F" w:rsidRPr="00F97B6F" w14:paraId="68558E5B"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D74F7F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303</w:t>
            </w:r>
          </w:p>
        </w:tc>
        <w:tc>
          <w:tcPr>
            <w:tcW w:w="1374" w:type="pct"/>
            <w:gridSpan w:val="2"/>
            <w:shd w:val="clear" w:color="auto" w:fill="auto"/>
            <w:noWrap/>
            <w:vAlign w:val="bottom"/>
            <w:hideMark/>
          </w:tcPr>
          <w:p w14:paraId="3B595A7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 72</w:t>
            </w:r>
          </w:p>
        </w:tc>
        <w:tc>
          <w:tcPr>
            <w:tcW w:w="1542" w:type="pct"/>
            <w:shd w:val="clear" w:color="auto" w:fill="auto"/>
            <w:noWrap/>
            <w:vAlign w:val="bottom"/>
            <w:hideMark/>
          </w:tcPr>
          <w:p w14:paraId="6DEFF5E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 Миру 7</w:t>
            </w:r>
          </w:p>
        </w:tc>
        <w:tc>
          <w:tcPr>
            <w:tcW w:w="1477" w:type="pct"/>
            <w:shd w:val="clear" w:color="auto" w:fill="auto"/>
            <w:noWrap/>
            <w:vAlign w:val="bottom"/>
            <w:hideMark/>
          </w:tcPr>
          <w:p w14:paraId="29BA3A2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62Z2006575103298</w:t>
            </w:r>
          </w:p>
        </w:tc>
      </w:tr>
      <w:tr w:rsidR="00F97B6F" w:rsidRPr="00F97B6F" w14:paraId="2E0CC1D9"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5432EF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304</w:t>
            </w:r>
          </w:p>
        </w:tc>
        <w:tc>
          <w:tcPr>
            <w:tcW w:w="1374" w:type="pct"/>
            <w:gridSpan w:val="2"/>
            <w:shd w:val="clear" w:color="auto" w:fill="auto"/>
            <w:noWrap/>
            <w:vAlign w:val="bottom"/>
            <w:hideMark/>
          </w:tcPr>
          <w:p w14:paraId="6D6EC2B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 74</w:t>
            </w:r>
          </w:p>
        </w:tc>
        <w:tc>
          <w:tcPr>
            <w:tcW w:w="1542" w:type="pct"/>
            <w:shd w:val="clear" w:color="auto" w:fill="auto"/>
            <w:noWrap/>
            <w:vAlign w:val="bottom"/>
            <w:hideMark/>
          </w:tcPr>
          <w:p w14:paraId="4D314E7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 Миру 13</w:t>
            </w:r>
          </w:p>
        </w:tc>
        <w:tc>
          <w:tcPr>
            <w:tcW w:w="1477" w:type="pct"/>
            <w:shd w:val="clear" w:color="auto" w:fill="auto"/>
            <w:noWrap/>
            <w:vAlign w:val="bottom"/>
            <w:hideMark/>
          </w:tcPr>
          <w:p w14:paraId="779BC62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62Z1625414158999</w:t>
            </w:r>
          </w:p>
        </w:tc>
      </w:tr>
      <w:tr w:rsidR="00F97B6F" w:rsidRPr="00F97B6F" w14:paraId="3C71A54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3A755DD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305</w:t>
            </w:r>
          </w:p>
        </w:tc>
        <w:tc>
          <w:tcPr>
            <w:tcW w:w="1374" w:type="pct"/>
            <w:gridSpan w:val="2"/>
            <w:shd w:val="clear" w:color="auto" w:fill="auto"/>
            <w:noWrap/>
            <w:vAlign w:val="bottom"/>
            <w:hideMark/>
          </w:tcPr>
          <w:p w14:paraId="439E3AA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 70</w:t>
            </w:r>
          </w:p>
        </w:tc>
        <w:tc>
          <w:tcPr>
            <w:tcW w:w="1542" w:type="pct"/>
            <w:shd w:val="clear" w:color="auto" w:fill="auto"/>
            <w:noWrap/>
            <w:vAlign w:val="bottom"/>
            <w:hideMark/>
          </w:tcPr>
          <w:p w14:paraId="283C027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 Пролетарська 31</w:t>
            </w:r>
          </w:p>
        </w:tc>
        <w:tc>
          <w:tcPr>
            <w:tcW w:w="1477" w:type="pct"/>
            <w:shd w:val="clear" w:color="auto" w:fill="auto"/>
            <w:noWrap/>
            <w:vAlign w:val="bottom"/>
            <w:hideMark/>
          </w:tcPr>
          <w:p w14:paraId="2136554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62Z1285748079370</w:t>
            </w:r>
          </w:p>
        </w:tc>
      </w:tr>
      <w:tr w:rsidR="00F97B6F" w:rsidRPr="00F97B6F" w14:paraId="06DC5C5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14:paraId="6EDDBE7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306</w:t>
            </w:r>
          </w:p>
        </w:tc>
        <w:tc>
          <w:tcPr>
            <w:tcW w:w="1374" w:type="pct"/>
            <w:gridSpan w:val="2"/>
            <w:shd w:val="clear" w:color="auto" w:fill="auto"/>
            <w:noWrap/>
            <w:vAlign w:val="bottom"/>
            <w:hideMark/>
          </w:tcPr>
          <w:p w14:paraId="4BE11E9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КТП 77</w:t>
            </w:r>
          </w:p>
        </w:tc>
        <w:tc>
          <w:tcPr>
            <w:tcW w:w="1542" w:type="pct"/>
            <w:shd w:val="clear" w:color="auto" w:fill="auto"/>
            <w:noWrap/>
            <w:vAlign w:val="bottom"/>
            <w:hideMark/>
          </w:tcPr>
          <w:p w14:paraId="165E8F3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Богданівці вул.8 Березня 1</w:t>
            </w:r>
          </w:p>
        </w:tc>
        <w:tc>
          <w:tcPr>
            <w:tcW w:w="1477" w:type="pct"/>
            <w:shd w:val="clear" w:color="auto" w:fill="auto"/>
            <w:noWrap/>
            <w:vAlign w:val="bottom"/>
            <w:hideMark/>
          </w:tcPr>
          <w:p w14:paraId="44A847E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62Z2917159911490</w:t>
            </w:r>
          </w:p>
        </w:tc>
      </w:tr>
      <w:tr w:rsidR="00F97B6F" w:rsidRPr="00F97B6F" w14:paraId="2A656503"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14:paraId="4ECF382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307</w:t>
            </w:r>
          </w:p>
        </w:tc>
        <w:tc>
          <w:tcPr>
            <w:tcW w:w="1374" w:type="pct"/>
            <w:gridSpan w:val="2"/>
            <w:shd w:val="clear" w:color="auto" w:fill="auto"/>
            <w:noWrap/>
            <w:vAlign w:val="bottom"/>
          </w:tcPr>
          <w:p w14:paraId="7EA9A24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eastAsia="ru-RU"/>
              </w:rPr>
              <w:t>вул.осв.м.Хмельницький</w:t>
            </w:r>
          </w:p>
        </w:tc>
        <w:tc>
          <w:tcPr>
            <w:tcW w:w="1542" w:type="pct"/>
            <w:shd w:val="clear" w:color="auto" w:fill="auto"/>
            <w:noWrap/>
            <w:vAlign w:val="bottom"/>
          </w:tcPr>
          <w:p w14:paraId="4CC4736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eastAsia="ru-RU"/>
              </w:rPr>
              <w:t>вул. Західноокружна, 10</w:t>
            </w:r>
          </w:p>
        </w:tc>
        <w:tc>
          <w:tcPr>
            <w:tcW w:w="1477" w:type="pct"/>
            <w:shd w:val="clear" w:color="auto" w:fill="auto"/>
            <w:noWrap/>
            <w:vAlign w:val="bottom"/>
          </w:tcPr>
          <w:p w14:paraId="278B69C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eastAsia="ru-RU"/>
              </w:rPr>
              <w:t>62Z2310352742116</w:t>
            </w:r>
          </w:p>
        </w:tc>
      </w:tr>
      <w:tr w:rsidR="00F97B6F" w:rsidRPr="00F97B6F" w14:paraId="11E4677E"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14:paraId="0EE0F1A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308</w:t>
            </w:r>
          </w:p>
        </w:tc>
        <w:tc>
          <w:tcPr>
            <w:tcW w:w="1374" w:type="pct"/>
            <w:gridSpan w:val="2"/>
            <w:shd w:val="clear" w:color="auto" w:fill="auto"/>
            <w:noWrap/>
            <w:vAlign w:val="bottom"/>
          </w:tcPr>
          <w:p w14:paraId="66A2FA5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tcPr>
          <w:p w14:paraId="156ACCA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вул. Квіткова-Малиницька </w:t>
            </w:r>
          </w:p>
        </w:tc>
        <w:tc>
          <w:tcPr>
            <w:tcW w:w="1477" w:type="pct"/>
            <w:shd w:val="clear" w:color="auto" w:fill="auto"/>
            <w:noWrap/>
            <w:vAlign w:val="bottom"/>
          </w:tcPr>
          <w:p w14:paraId="3D3ABFF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w:t>
            </w:r>
            <w:r w:rsidRPr="00F97B6F">
              <w:rPr>
                <w:rFonts w:ascii="Times New Roman" w:eastAsia="Times New Roman" w:hAnsi="Times New Roman" w:cs="Times New Roman"/>
                <w:color w:val="000000"/>
                <w:sz w:val="20"/>
                <w:szCs w:val="20"/>
                <w:lang w:val="en-US" w:eastAsia="ru-RU"/>
              </w:rPr>
              <w:t>Z</w:t>
            </w:r>
            <w:r w:rsidRPr="00F97B6F">
              <w:rPr>
                <w:rFonts w:ascii="Times New Roman" w:eastAsia="Times New Roman" w:hAnsi="Times New Roman" w:cs="Times New Roman"/>
                <w:color w:val="000000"/>
                <w:sz w:val="20"/>
                <w:szCs w:val="20"/>
                <w:lang w:val="ru-RU" w:eastAsia="ru-RU"/>
              </w:rPr>
              <w:t>2794868588598</w:t>
            </w:r>
          </w:p>
        </w:tc>
      </w:tr>
      <w:tr w:rsidR="00F97B6F" w:rsidRPr="00F97B6F" w14:paraId="6D1D1C3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14:paraId="0262F5B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309</w:t>
            </w:r>
          </w:p>
        </w:tc>
        <w:tc>
          <w:tcPr>
            <w:tcW w:w="1374" w:type="pct"/>
            <w:gridSpan w:val="2"/>
            <w:shd w:val="clear" w:color="auto" w:fill="auto"/>
            <w:noWrap/>
            <w:vAlign w:val="bottom"/>
          </w:tcPr>
          <w:p w14:paraId="29781B2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 (пл)</w:t>
            </w:r>
          </w:p>
        </w:tc>
        <w:tc>
          <w:tcPr>
            <w:tcW w:w="1542" w:type="pct"/>
            <w:shd w:val="clear" w:color="auto" w:fill="auto"/>
            <w:noWrap/>
            <w:vAlign w:val="bottom"/>
          </w:tcPr>
          <w:p w14:paraId="7FB6AC8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 Красовського-Чорновола</w:t>
            </w:r>
          </w:p>
        </w:tc>
        <w:tc>
          <w:tcPr>
            <w:tcW w:w="1477" w:type="pct"/>
            <w:shd w:val="clear" w:color="auto" w:fill="auto"/>
            <w:noWrap/>
            <w:vAlign w:val="bottom"/>
          </w:tcPr>
          <w:p w14:paraId="1E06274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w:t>
            </w:r>
            <w:r w:rsidRPr="00F97B6F">
              <w:rPr>
                <w:rFonts w:ascii="Times New Roman" w:eastAsia="Times New Roman" w:hAnsi="Times New Roman" w:cs="Times New Roman"/>
                <w:color w:val="000000"/>
                <w:sz w:val="20"/>
                <w:szCs w:val="20"/>
                <w:lang w:val="en-US" w:eastAsia="ru-RU"/>
              </w:rPr>
              <w:t>Z</w:t>
            </w:r>
            <w:r w:rsidRPr="00F97B6F">
              <w:rPr>
                <w:rFonts w:ascii="Times New Roman" w:eastAsia="Times New Roman" w:hAnsi="Times New Roman" w:cs="Times New Roman"/>
                <w:color w:val="000000"/>
                <w:sz w:val="20"/>
                <w:szCs w:val="20"/>
                <w:lang w:val="ru-RU" w:eastAsia="ru-RU"/>
              </w:rPr>
              <w:t>5701261331686</w:t>
            </w:r>
          </w:p>
        </w:tc>
      </w:tr>
      <w:tr w:rsidR="00F97B6F" w:rsidRPr="00F97B6F" w14:paraId="6D2E444F"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14:paraId="10D052E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310</w:t>
            </w:r>
          </w:p>
        </w:tc>
        <w:tc>
          <w:tcPr>
            <w:tcW w:w="1374" w:type="pct"/>
            <w:gridSpan w:val="2"/>
            <w:shd w:val="clear" w:color="auto" w:fill="auto"/>
            <w:noWrap/>
            <w:vAlign w:val="bottom"/>
          </w:tcPr>
          <w:p w14:paraId="230866F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tcPr>
          <w:p w14:paraId="1462FAC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р-н Дубово 1</w:t>
            </w:r>
          </w:p>
        </w:tc>
        <w:tc>
          <w:tcPr>
            <w:tcW w:w="1477" w:type="pct"/>
            <w:shd w:val="clear" w:color="auto" w:fill="auto"/>
            <w:noWrap/>
            <w:vAlign w:val="bottom"/>
          </w:tcPr>
          <w:p w14:paraId="343B977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w:t>
            </w:r>
            <w:r w:rsidRPr="00F97B6F">
              <w:rPr>
                <w:rFonts w:ascii="Times New Roman" w:eastAsia="Times New Roman" w:hAnsi="Times New Roman" w:cs="Times New Roman"/>
                <w:color w:val="000000"/>
                <w:sz w:val="20"/>
                <w:szCs w:val="20"/>
                <w:lang w:val="en-US" w:eastAsia="ru-RU"/>
              </w:rPr>
              <w:t>Z</w:t>
            </w:r>
            <w:r w:rsidRPr="00F97B6F">
              <w:rPr>
                <w:rFonts w:ascii="Times New Roman" w:eastAsia="Times New Roman" w:hAnsi="Times New Roman" w:cs="Times New Roman"/>
                <w:color w:val="000000"/>
                <w:sz w:val="20"/>
                <w:szCs w:val="20"/>
                <w:lang w:val="ru-RU" w:eastAsia="ru-RU"/>
              </w:rPr>
              <w:t>0557477269998</w:t>
            </w:r>
          </w:p>
        </w:tc>
      </w:tr>
      <w:tr w:rsidR="00F97B6F" w:rsidRPr="00F97B6F" w14:paraId="4079FE0D"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14:paraId="22FF7E9E"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311</w:t>
            </w:r>
          </w:p>
        </w:tc>
        <w:tc>
          <w:tcPr>
            <w:tcW w:w="1374" w:type="pct"/>
            <w:gridSpan w:val="2"/>
            <w:shd w:val="clear" w:color="auto" w:fill="auto"/>
            <w:noWrap/>
            <w:vAlign w:val="bottom"/>
          </w:tcPr>
          <w:p w14:paraId="3EA926E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 (</w:t>
            </w:r>
            <w:proofErr w:type="gramStart"/>
            <w:r w:rsidRPr="00F97B6F">
              <w:rPr>
                <w:rFonts w:ascii="Times New Roman" w:eastAsia="Times New Roman" w:hAnsi="Times New Roman" w:cs="Times New Roman"/>
                <w:color w:val="000000"/>
                <w:sz w:val="20"/>
                <w:szCs w:val="20"/>
                <w:lang w:val="ru-RU" w:eastAsia="ru-RU"/>
              </w:rPr>
              <w:t>пл</w:t>
            </w:r>
            <w:proofErr w:type="gramEnd"/>
            <w:r w:rsidRPr="00F97B6F">
              <w:rPr>
                <w:rFonts w:ascii="Times New Roman" w:eastAsia="Times New Roman" w:hAnsi="Times New Roman" w:cs="Times New Roman"/>
                <w:color w:val="000000"/>
                <w:sz w:val="20"/>
                <w:szCs w:val="20"/>
                <w:lang w:val="ru-RU" w:eastAsia="ru-RU"/>
              </w:rPr>
              <w:t>)</w:t>
            </w:r>
          </w:p>
        </w:tc>
        <w:tc>
          <w:tcPr>
            <w:tcW w:w="1542" w:type="pct"/>
            <w:shd w:val="clear" w:color="auto" w:fill="auto"/>
            <w:noWrap/>
            <w:vAlign w:val="bottom"/>
          </w:tcPr>
          <w:p w14:paraId="7A45310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 Перемоги-вул. Зарічанська</w:t>
            </w:r>
          </w:p>
        </w:tc>
        <w:tc>
          <w:tcPr>
            <w:tcW w:w="1477" w:type="pct"/>
            <w:shd w:val="clear" w:color="auto" w:fill="auto"/>
            <w:noWrap/>
            <w:vAlign w:val="bottom"/>
          </w:tcPr>
          <w:p w14:paraId="4B7772C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w:t>
            </w:r>
            <w:r w:rsidRPr="00F97B6F">
              <w:rPr>
                <w:rFonts w:ascii="Times New Roman" w:eastAsia="Times New Roman" w:hAnsi="Times New Roman" w:cs="Times New Roman"/>
                <w:color w:val="000000"/>
                <w:sz w:val="20"/>
                <w:szCs w:val="20"/>
                <w:lang w:val="en-AU" w:eastAsia="ru-RU"/>
              </w:rPr>
              <w:t>Z</w:t>
            </w:r>
            <w:r w:rsidRPr="00F97B6F">
              <w:rPr>
                <w:rFonts w:ascii="Times New Roman" w:eastAsia="Times New Roman" w:hAnsi="Times New Roman" w:cs="Times New Roman"/>
                <w:color w:val="000000"/>
                <w:sz w:val="20"/>
                <w:szCs w:val="20"/>
                <w:lang w:val="ru-RU" w:eastAsia="ru-RU"/>
              </w:rPr>
              <w:t>5848229358829</w:t>
            </w:r>
          </w:p>
        </w:tc>
      </w:tr>
      <w:tr w:rsidR="00F97B6F" w:rsidRPr="00F97B6F" w14:paraId="7B7F7A47" w14:textId="77777777" w:rsidTr="00885335">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14:paraId="23140B7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312</w:t>
            </w:r>
          </w:p>
        </w:tc>
        <w:tc>
          <w:tcPr>
            <w:tcW w:w="1374" w:type="pct"/>
            <w:gridSpan w:val="2"/>
            <w:shd w:val="clear" w:color="auto" w:fill="auto"/>
            <w:noWrap/>
            <w:vAlign w:val="bottom"/>
          </w:tcPr>
          <w:p w14:paraId="5307DC4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Житловий масив ЖБК «</w:t>
            </w:r>
            <w:proofErr w:type="gramStart"/>
            <w:r w:rsidRPr="00F97B6F">
              <w:rPr>
                <w:rFonts w:ascii="Times New Roman" w:eastAsia="Times New Roman" w:hAnsi="Times New Roman" w:cs="Times New Roman"/>
                <w:color w:val="000000"/>
                <w:sz w:val="20"/>
                <w:szCs w:val="20"/>
                <w:lang w:val="ru-RU" w:eastAsia="ru-RU"/>
              </w:rPr>
              <w:t>Обр</w:t>
            </w:r>
            <w:proofErr w:type="gramEnd"/>
            <w:r w:rsidRPr="00F97B6F">
              <w:rPr>
                <w:rFonts w:ascii="Times New Roman" w:eastAsia="Times New Roman" w:hAnsi="Times New Roman" w:cs="Times New Roman"/>
                <w:color w:val="000000"/>
                <w:sz w:val="20"/>
                <w:szCs w:val="20"/>
                <w:lang w:val="ru-RU" w:eastAsia="ru-RU"/>
              </w:rPr>
              <w:t>ій»</w:t>
            </w:r>
          </w:p>
        </w:tc>
        <w:tc>
          <w:tcPr>
            <w:tcW w:w="1542" w:type="pct"/>
            <w:shd w:val="clear" w:color="auto" w:fill="auto"/>
            <w:noWrap/>
            <w:vAlign w:val="bottom"/>
          </w:tcPr>
          <w:p w14:paraId="6F9A245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вул. </w:t>
            </w:r>
            <w:proofErr w:type="gramStart"/>
            <w:r w:rsidRPr="00F97B6F">
              <w:rPr>
                <w:rFonts w:ascii="Times New Roman" w:eastAsia="Times New Roman" w:hAnsi="Times New Roman" w:cs="Times New Roman"/>
                <w:color w:val="000000"/>
                <w:sz w:val="20"/>
                <w:szCs w:val="20"/>
                <w:lang w:val="ru-RU" w:eastAsia="ru-RU"/>
              </w:rPr>
              <w:t>П</w:t>
            </w:r>
            <w:proofErr w:type="gramEnd"/>
            <w:r w:rsidRPr="00F97B6F">
              <w:rPr>
                <w:rFonts w:ascii="Times New Roman" w:eastAsia="Times New Roman" w:hAnsi="Times New Roman" w:cs="Times New Roman"/>
                <w:color w:val="000000"/>
                <w:sz w:val="20"/>
                <w:szCs w:val="20"/>
                <w:lang w:val="ru-RU" w:eastAsia="ru-RU"/>
              </w:rPr>
              <w:t>ідлісна (р-н КТП-581)</w:t>
            </w:r>
          </w:p>
        </w:tc>
        <w:tc>
          <w:tcPr>
            <w:tcW w:w="1477" w:type="pct"/>
            <w:shd w:val="clear" w:color="auto" w:fill="auto"/>
            <w:noWrap/>
            <w:vAlign w:val="bottom"/>
          </w:tcPr>
          <w:p w14:paraId="0770552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w:t>
            </w:r>
            <w:r w:rsidRPr="00F97B6F">
              <w:rPr>
                <w:rFonts w:ascii="Times New Roman" w:eastAsia="Times New Roman" w:hAnsi="Times New Roman" w:cs="Times New Roman"/>
                <w:color w:val="000000"/>
                <w:sz w:val="20"/>
                <w:szCs w:val="20"/>
                <w:lang w:val="en-AU" w:eastAsia="ru-RU"/>
              </w:rPr>
              <w:t>Z</w:t>
            </w:r>
            <w:r w:rsidRPr="00F97B6F">
              <w:rPr>
                <w:rFonts w:ascii="Times New Roman" w:eastAsia="Times New Roman" w:hAnsi="Times New Roman" w:cs="Times New Roman"/>
                <w:color w:val="000000"/>
                <w:sz w:val="20"/>
                <w:szCs w:val="20"/>
                <w:lang w:val="ru-RU" w:eastAsia="ru-RU"/>
              </w:rPr>
              <w:t>8573421893078</w:t>
            </w:r>
          </w:p>
        </w:tc>
      </w:tr>
      <w:tr w:rsidR="00F97B6F" w:rsidRPr="00F97B6F" w14:paraId="7BF646CD"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82F013"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40F38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B47B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 С.Бандери-вул. П.Мирного</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8B819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62Z0643649176079</w:t>
            </w:r>
          </w:p>
        </w:tc>
      </w:tr>
      <w:tr w:rsidR="00F97B6F" w:rsidRPr="00F97B6F" w14:paraId="13E7038A"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07305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D65BD6"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8DFF9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вул. Мельникова (від вул.</w:t>
            </w:r>
            <w:proofErr w:type="gramEnd"/>
            <w:r w:rsidRPr="00F97B6F">
              <w:rPr>
                <w:rFonts w:ascii="Times New Roman" w:eastAsia="Times New Roman" w:hAnsi="Times New Roman" w:cs="Times New Roman"/>
                <w:color w:val="000000"/>
                <w:sz w:val="20"/>
                <w:szCs w:val="20"/>
                <w:lang w:val="ru-RU" w:eastAsia="ru-RU"/>
              </w:rPr>
              <w:t xml:space="preserve"> Зарічанська до вул. </w:t>
            </w:r>
            <w:proofErr w:type="gramStart"/>
            <w:r w:rsidRPr="00F97B6F">
              <w:rPr>
                <w:rFonts w:ascii="Times New Roman" w:eastAsia="Times New Roman" w:hAnsi="Times New Roman" w:cs="Times New Roman"/>
                <w:color w:val="000000"/>
                <w:sz w:val="20"/>
                <w:szCs w:val="20"/>
                <w:lang w:val="ru-RU" w:eastAsia="ru-RU"/>
              </w:rPr>
              <w:t xml:space="preserve">Трудова) </w:t>
            </w:r>
            <w:proofErr w:type="gramEnd"/>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938F2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62Z2002524265765</w:t>
            </w:r>
          </w:p>
        </w:tc>
      </w:tr>
      <w:tr w:rsidR="00F97B6F" w:rsidRPr="00F97B6F" w14:paraId="1C83F87B"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7F8619"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48331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 xml:space="preserve">ітлофор </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DBDFA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перехрестя вул. П.Мирного-вул. Залізняка (район кінцевої зупинки маршрутних транспортних засобів)</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20DB2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62Z2772140357188</w:t>
            </w:r>
          </w:p>
        </w:tc>
      </w:tr>
      <w:tr w:rsidR="00F97B6F" w:rsidRPr="00F97B6F" w14:paraId="52389E7F"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0389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E7AB4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2CC5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Болохівська (</w:t>
            </w:r>
            <w:proofErr w:type="gramStart"/>
            <w:r w:rsidRPr="00F97B6F">
              <w:rPr>
                <w:rFonts w:ascii="Times New Roman" w:eastAsia="Times New Roman" w:hAnsi="Times New Roman" w:cs="Times New Roman"/>
                <w:color w:val="000000"/>
                <w:sz w:val="20"/>
                <w:szCs w:val="20"/>
                <w:lang w:val="ru-RU" w:eastAsia="ru-RU"/>
              </w:rPr>
              <w:t>ОК</w:t>
            </w:r>
            <w:proofErr w:type="gramEnd"/>
            <w:r w:rsidRPr="00F97B6F">
              <w:rPr>
                <w:rFonts w:ascii="Times New Roman" w:eastAsia="Times New Roman" w:hAnsi="Times New Roman" w:cs="Times New Roman"/>
                <w:color w:val="000000"/>
                <w:sz w:val="20"/>
                <w:szCs w:val="20"/>
                <w:lang w:val="ru-RU" w:eastAsia="ru-RU"/>
              </w:rPr>
              <w:t xml:space="preserve"> «СТ Польовий»)</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6D22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62Z7572513171998</w:t>
            </w:r>
          </w:p>
        </w:tc>
      </w:tr>
      <w:tr w:rsidR="00F97B6F" w:rsidRPr="00F97B6F" w14:paraId="2E048F9F"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54BC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D9ACE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ABA9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 1-й Андріївський проїзд (</w:t>
            </w:r>
            <w:proofErr w:type="gramStart"/>
            <w:r w:rsidRPr="00F97B6F">
              <w:rPr>
                <w:rFonts w:ascii="Times New Roman" w:eastAsia="Times New Roman" w:hAnsi="Times New Roman" w:cs="Times New Roman"/>
                <w:color w:val="000000"/>
                <w:sz w:val="20"/>
                <w:szCs w:val="20"/>
                <w:lang w:val="ru-RU" w:eastAsia="ru-RU"/>
              </w:rPr>
              <w:t>СТ</w:t>
            </w:r>
            <w:proofErr w:type="gramEnd"/>
            <w:r w:rsidRPr="00F97B6F">
              <w:rPr>
                <w:rFonts w:ascii="Times New Roman" w:eastAsia="Times New Roman" w:hAnsi="Times New Roman" w:cs="Times New Roman"/>
                <w:color w:val="000000"/>
                <w:sz w:val="20"/>
                <w:szCs w:val="20"/>
                <w:lang w:val="ru-RU" w:eastAsia="ru-RU"/>
              </w:rPr>
              <w:t xml:space="preserve"> «Світлана»)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4EDD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62Z4831324515198</w:t>
            </w:r>
          </w:p>
        </w:tc>
      </w:tr>
      <w:tr w:rsidR="00F97B6F" w:rsidRPr="00F97B6F" w14:paraId="24228668"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683A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6778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54ADFE"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Майборського, 16</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3CDF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62Z2541452934831</w:t>
            </w:r>
          </w:p>
        </w:tc>
      </w:tr>
      <w:tr w:rsidR="00F97B6F" w:rsidRPr="00F97B6F" w14:paraId="00D8FBA9"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B044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319</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309A2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662A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Героя України Дмитра Васильєва, 9</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54233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62Z865627546982D</w:t>
            </w:r>
          </w:p>
        </w:tc>
      </w:tr>
      <w:tr w:rsidR="00F97B6F" w:rsidRPr="00F97B6F" w14:paraId="20D1E8EF"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B38B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FBB8C5"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C3F4F"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Майборського, 11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45A4D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62Z727314191143W</w:t>
            </w:r>
          </w:p>
        </w:tc>
      </w:tr>
      <w:tr w:rsidR="00F97B6F" w:rsidRPr="00F97B6F" w14:paraId="46E9F467"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1D2F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674C2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E09E99"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Чорновола, 192</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314326"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62Z4757094599159</w:t>
            </w:r>
          </w:p>
        </w:tc>
      </w:tr>
      <w:tr w:rsidR="00F97B6F" w:rsidRPr="00F97B6F" w14:paraId="3E25E496"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1E6F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165984"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74D0E2"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Майборського, 13</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7E1CD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62Z588146872180F</w:t>
            </w:r>
          </w:p>
        </w:tc>
      </w:tr>
      <w:tr w:rsidR="00F97B6F" w:rsidRPr="00F97B6F" w14:paraId="443545F8"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BF1EF7"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13C6B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BB444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Довженка,24</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3743E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62Z241377660889Y</w:t>
            </w:r>
          </w:p>
        </w:tc>
      </w:tr>
      <w:tr w:rsidR="00F97B6F" w:rsidRPr="00F97B6F" w14:paraId="077BA6C2"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0C6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4A353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E947FD"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Народної Волі, 7</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BA52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62Z792757239610Z</w:t>
            </w:r>
          </w:p>
        </w:tc>
      </w:tr>
      <w:tr w:rsidR="00F97B6F" w:rsidRPr="00F97B6F" w14:paraId="07DC672F"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90EEF"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7EB1F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EA4C7"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Горбанчука, 7</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441C8"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62Z934448695286Т</w:t>
            </w:r>
          </w:p>
        </w:tc>
      </w:tr>
      <w:tr w:rsidR="00F97B6F" w:rsidRPr="00F97B6F" w14:paraId="294B6EF7"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F1B2A"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71F0BA"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CDA93"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Довженка, 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A0C6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62Z017971665157Y</w:t>
            </w:r>
          </w:p>
        </w:tc>
      </w:tr>
      <w:tr w:rsidR="00F97B6F" w:rsidRPr="00F97B6F" w14:paraId="57A7D29D"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ECCA94"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24693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5D1A0"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Гарнізонна, 16/2</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A7D520"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62Z120657129115U</w:t>
            </w:r>
          </w:p>
        </w:tc>
      </w:tr>
      <w:tr w:rsidR="00F97B6F" w:rsidRPr="00F97B6F" w14:paraId="501E79EA"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47AE65"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328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FA3EF8"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4E879C"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м. Хмельницький, вул. Майборського, 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B54B82"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62Z676971291010Т</w:t>
            </w:r>
          </w:p>
        </w:tc>
      </w:tr>
      <w:tr w:rsidR="00F97B6F" w:rsidRPr="00F97B6F" w14:paraId="3F8C4E65"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37EEFC"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en-US" w:eastAsia="ru-RU"/>
              </w:rPr>
            </w:pPr>
            <w:r w:rsidRPr="00F97B6F">
              <w:rPr>
                <w:rFonts w:ascii="Times New Roman" w:eastAsia="Times New Roman" w:hAnsi="Times New Roman" w:cs="Times New Roman"/>
                <w:color w:val="000000"/>
                <w:sz w:val="20"/>
                <w:szCs w:val="20"/>
                <w:lang w:val="en-US" w:eastAsia="ru-RU"/>
              </w:rPr>
              <w:t>329</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D7FF61"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proofErr w:type="gramStart"/>
            <w:r w:rsidRPr="00F97B6F">
              <w:rPr>
                <w:rFonts w:ascii="Times New Roman" w:eastAsia="Times New Roman" w:hAnsi="Times New Roman" w:cs="Times New Roman"/>
                <w:color w:val="000000"/>
                <w:sz w:val="20"/>
                <w:szCs w:val="20"/>
                <w:lang w:val="ru-RU" w:eastAsia="ru-RU"/>
              </w:rPr>
              <w:t>Св</w:t>
            </w:r>
            <w:proofErr w:type="gramEnd"/>
            <w:r w:rsidRPr="00F97B6F">
              <w:rPr>
                <w:rFonts w:ascii="Times New Roman" w:eastAsia="Times New Roman" w:hAnsi="Times New Roman" w:cs="Times New Roman"/>
                <w:color w:val="000000"/>
                <w:sz w:val="20"/>
                <w:szCs w:val="20"/>
                <w:lang w:val="ru-RU" w:eastAsia="ru-RU"/>
              </w:rPr>
              <w:t>ітлофор</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6D112B" w14:textId="77777777" w:rsidR="00F97B6F" w:rsidRPr="00F97B6F" w:rsidRDefault="00F97B6F" w:rsidP="00F97B6F">
            <w:pPr>
              <w:spacing w:after="0" w:line="240" w:lineRule="auto"/>
              <w:rPr>
                <w:rFonts w:ascii="Times New Roman" w:eastAsia="Times New Roman" w:hAnsi="Times New Roman" w:cs="Times New Roman"/>
                <w:color w:val="000000"/>
                <w:sz w:val="20"/>
                <w:szCs w:val="20"/>
                <w:lang w:val="ru-RU" w:eastAsia="ru-RU"/>
              </w:rPr>
            </w:pPr>
            <w:r w:rsidRPr="00F97B6F">
              <w:rPr>
                <w:rFonts w:ascii="Times New Roman" w:eastAsia="Times New Roman" w:hAnsi="Times New Roman" w:cs="Times New Roman"/>
                <w:color w:val="000000"/>
                <w:sz w:val="20"/>
                <w:szCs w:val="20"/>
                <w:lang w:val="ru-RU" w:eastAsia="ru-RU"/>
              </w:rPr>
              <w:t xml:space="preserve">вул. </w:t>
            </w:r>
            <w:proofErr w:type="gramStart"/>
            <w:r w:rsidRPr="00F97B6F">
              <w:rPr>
                <w:rFonts w:ascii="Times New Roman" w:eastAsia="Times New Roman" w:hAnsi="Times New Roman" w:cs="Times New Roman"/>
                <w:color w:val="000000"/>
                <w:sz w:val="20"/>
                <w:szCs w:val="20"/>
                <w:lang w:val="ru-RU" w:eastAsia="ru-RU"/>
              </w:rPr>
              <w:t>Центральна</w:t>
            </w:r>
            <w:proofErr w:type="gramEnd"/>
            <w:r w:rsidRPr="00F97B6F">
              <w:rPr>
                <w:rFonts w:ascii="Times New Roman" w:eastAsia="Times New Roman" w:hAnsi="Times New Roman" w:cs="Times New Roman"/>
                <w:color w:val="000000"/>
                <w:sz w:val="20"/>
                <w:szCs w:val="20"/>
                <w:lang w:val="ru-RU" w:eastAsia="ru-RU"/>
              </w:rPr>
              <w:t>, с. Пирогівці, Хмельницький район</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86BCB" w14:textId="77777777" w:rsidR="00F97B6F" w:rsidRPr="00F97B6F" w:rsidRDefault="00F97B6F" w:rsidP="00F97B6F">
            <w:pPr>
              <w:spacing w:after="0" w:line="240" w:lineRule="auto"/>
              <w:jc w:val="center"/>
              <w:rPr>
                <w:rFonts w:ascii="Times New Roman" w:eastAsia="Times New Roman" w:hAnsi="Times New Roman" w:cs="Times New Roman"/>
                <w:color w:val="000000"/>
                <w:sz w:val="20"/>
                <w:szCs w:val="20"/>
                <w:lang w:val="en-US" w:eastAsia="ru-RU"/>
              </w:rPr>
            </w:pPr>
            <w:r w:rsidRPr="00F97B6F">
              <w:rPr>
                <w:rFonts w:ascii="Times New Roman" w:eastAsia="Times New Roman" w:hAnsi="Times New Roman" w:cs="Times New Roman"/>
                <w:color w:val="000000"/>
                <w:sz w:val="20"/>
                <w:szCs w:val="20"/>
                <w:lang w:val="ru-RU" w:eastAsia="ru-RU"/>
              </w:rPr>
              <w:t>62</w:t>
            </w:r>
            <w:r w:rsidRPr="00F97B6F">
              <w:rPr>
                <w:rFonts w:ascii="Times New Roman" w:eastAsia="Times New Roman" w:hAnsi="Times New Roman" w:cs="Times New Roman"/>
                <w:color w:val="000000"/>
                <w:sz w:val="20"/>
                <w:szCs w:val="20"/>
                <w:lang w:val="en-US" w:eastAsia="ru-RU"/>
              </w:rPr>
              <w:t>Z0145291565098</w:t>
            </w:r>
          </w:p>
        </w:tc>
      </w:tr>
      <w:tr w:rsidR="00885335" w:rsidRPr="00F97B6F" w14:paraId="44452DBC"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2ACECD" w14:textId="530C2A2D" w:rsidR="00885335" w:rsidRPr="00461FF6" w:rsidRDefault="00885335" w:rsidP="00F97B6F">
            <w:pPr>
              <w:spacing w:after="0" w:line="240" w:lineRule="auto"/>
              <w:jc w:val="center"/>
              <w:rPr>
                <w:rFonts w:ascii="Times New Roman" w:eastAsia="Times New Roman" w:hAnsi="Times New Roman" w:cs="Times New Roman"/>
                <w:color w:val="000000"/>
                <w:sz w:val="20"/>
                <w:szCs w:val="20"/>
                <w:lang w:val="en-US" w:eastAsia="ru-RU"/>
              </w:rPr>
            </w:pPr>
            <w:r w:rsidRPr="00461FF6">
              <w:rPr>
                <w:rFonts w:ascii="Times New Roman" w:eastAsia="Times New Roman" w:hAnsi="Times New Roman" w:cs="Times New Roman"/>
                <w:color w:val="000000"/>
                <w:sz w:val="20"/>
                <w:szCs w:val="20"/>
              </w:rPr>
              <w:t>330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4C7D38" w14:textId="14BAF131" w:rsidR="00885335" w:rsidRPr="00461FF6" w:rsidRDefault="00885335" w:rsidP="00F97B6F">
            <w:pPr>
              <w:spacing w:after="0" w:line="240" w:lineRule="auto"/>
              <w:rPr>
                <w:rFonts w:ascii="Times New Roman" w:eastAsia="Times New Roman" w:hAnsi="Times New Roman" w:cs="Times New Roman"/>
                <w:color w:val="000000"/>
                <w:sz w:val="20"/>
                <w:szCs w:val="20"/>
                <w:lang w:val="ru-RU" w:eastAsia="ru-RU"/>
              </w:rPr>
            </w:pPr>
            <w:r w:rsidRPr="00461FF6">
              <w:rPr>
                <w:rFonts w:ascii="Times New Roman" w:eastAsia="Times New Roman" w:hAnsi="Times New Roman" w:cs="Times New Roman"/>
                <w:color w:val="000000"/>
                <w:sz w:val="20"/>
                <w:szCs w:val="20"/>
              </w:rPr>
              <w:t>Світлофор</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6C92A7" w14:textId="62C3AD68" w:rsidR="00885335" w:rsidRPr="00461FF6" w:rsidRDefault="00885335" w:rsidP="00F97B6F">
            <w:pPr>
              <w:spacing w:after="0" w:line="240" w:lineRule="auto"/>
              <w:rPr>
                <w:rFonts w:ascii="Times New Roman" w:eastAsia="Times New Roman" w:hAnsi="Times New Roman" w:cs="Times New Roman"/>
                <w:color w:val="000000"/>
                <w:sz w:val="20"/>
                <w:szCs w:val="20"/>
                <w:lang w:val="ru-RU" w:eastAsia="ru-RU"/>
              </w:rPr>
            </w:pPr>
            <w:r w:rsidRPr="00461FF6">
              <w:rPr>
                <w:rFonts w:ascii="Times New Roman" w:eastAsia="Times New Roman" w:hAnsi="Times New Roman" w:cs="Times New Roman"/>
                <w:color w:val="000000"/>
                <w:sz w:val="20"/>
                <w:szCs w:val="20"/>
              </w:rPr>
              <w:t>м. Хмельницький, вул. Вінницька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2EB2F" w14:textId="07E04900" w:rsidR="00885335" w:rsidRPr="00461FF6" w:rsidRDefault="00885335" w:rsidP="00F97B6F">
            <w:pPr>
              <w:spacing w:after="0" w:line="240" w:lineRule="auto"/>
              <w:jc w:val="center"/>
              <w:rPr>
                <w:rFonts w:ascii="Times New Roman" w:eastAsia="Times New Roman" w:hAnsi="Times New Roman" w:cs="Times New Roman"/>
                <w:color w:val="000000"/>
                <w:sz w:val="20"/>
                <w:szCs w:val="20"/>
                <w:lang w:val="ru-RU" w:eastAsia="ru-RU"/>
              </w:rPr>
            </w:pPr>
            <w:r w:rsidRPr="00461FF6">
              <w:rPr>
                <w:rFonts w:ascii="Times New Roman" w:eastAsia="Times New Roman" w:hAnsi="Times New Roman" w:cs="Times New Roman"/>
                <w:color w:val="000000"/>
                <w:sz w:val="20"/>
                <w:szCs w:val="20"/>
              </w:rPr>
              <w:t>62</w:t>
            </w:r>
            <w:r w:rsidRPr="00461FF6">
              <w:rPr>
                <w:rFonts w:ascii="Times New Roman" w:eastAsia="Times New Roman" w:hAnsi="Times New Roman" w:cs="Times New Roman"/>
                <w:color w:val="000000"/>
                <w:sz w:val="20"/>
                <w:szCs w:val="20"/>
                <w:lang w:val="en-US"/>
              </w:rPr>
              <w:t>Z</w:t>
            </w:r>
            <w:r w:rsidRPr="00461FF6">
              <w:rPr>
                <w:rFonts w:ascii="Times New Roman" w:eastAsia="Times New Roman" w:hAnsi="Times New Roman" w:cs="Times New Roman"/>
                <w:color w:val="000000"/>
                <w:sz w:val="20"/>
                <w:szCs w:val="20"/>
              </w:rPr>
              <w:t>6598975532179</w:t>
            </w:r>
          </w:p>
        </w:tc>
      </w:tr>
      <w:tr w:rsidR="000D1D1F" w:rsidRPr="00F97B6F" w14:paraId="108A46C4"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6B07AA" w14:textId="071C3FF9" w:rsidR="000D1D1F" w:rsidRPr="000D1D1F" w:rsidRDefault="000D1D1F" w:rsidP="00F97B6F">
            <w:pPr>
              <w:spacing w:after="0" w:line="240" w:lineRule="auto"/>
              <w:jc w:val="center"/>
              <w:rPr>
                <w:rFonts w:ascii="Times New Roman" w:eastAsia="Times New Roman" w:hAnsi="Times New Roman" w:cs="Times New Roman"/>
                <w:color w:val="000000"/>
                <w:sz w:val="20"/>
                <w:szCs w:val="20"/>
              </w:rPr>
            </w:pPr>
            <w:r w:rsidRPr="000D1D1F">
              <w:rPr>
                <w:rFonts w:ascii="Times New Roman" w:eastAsia="Times New Roman" w:hAnsi="Times New Roman" w:cs="Times New Roman"/>
                <w:color w:val="000000"/>
                <w:sz w:val="20"/>
                <w:szCs w:val="20"/>
              </w:rPr>
              <w:t>331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11EE2E" w14:textId="61CEEFC6" w:rsidR="000D1D1F" w:rsidRPr="000D1D1F" w:rsidRDefault="000D1D1F" w:rsidP="00F97B6F">
            <w:pPr>
              <w:spacing w:after="0" w:line="240" w:lineRule="auto"/>
              <w:rPr>
                <w:rFonts w:ascii="Times New Roman" w:eastAsia="Times New Roman" w:hAnsi="Times New Roman" w:cs="Times New Roman"/>
                <w:color w:val="000000"/>
                <w:sz w:val="20"/>
                <w:szCs w:val="20"/>
              </w:rPr>
            </w:pPr>
            <w:r w:rsidRPr="000D1D1F">
              <w:rPr>
                <w:rFonts w:ascii="Times New Roman" w:eastAsia="Times New Roman" w:hAnsi="Times New Roman" w:cs="Times New Roman"/>
                <w:color w:val="000000"/>
                <w:sz w:val="20"/>
                <w:szCs w:val="20"/>
              </w:rPr>
              <w:t>Світлофорний об</w:t>
            </w:r>
            <w:r w:rsidRPr="000D1D1F">
              <w:rPr>
                <w:rFonts w:ascii="Times New Roman" w:eastAsia="Times New Roman" w:hAnsi="Times New Roman" w:cs="Times New Roman"/>
                <w:color w:val="000000"/>
                <w:sz w:val="20"/>
                <w:szCs w:val="20"/>
                <w:lang w:val="en-US"/>
              </w:rPr>
              <w:t>’</w:t>
            </w:r>
            <w:r w:rsidRPr="000D1D1F">
              <w:rPr>
                <w:rFonts w:ascii="Times New Roman" w:eastAsia="Times New Roman" w:hAnsi="Times New Roman" w:cs="Times New Roman"/>
                <w:color w:val="000000"/>
                <w:sz w:val="20"/>
                <w:szCs w:val="20"/>
              </w:rPr>
              <w:t>єкт</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EB4A5B" w14:textId="5AD1613C" w:rsidR="000D1D1F" w:rsidRPr="000D1D1F" w:rsidRDefault="000D1D1F" w:rsidP="00F97B6F">
            <w:pPr>
              <w:spacing w:after="0" w:line="240" w:lineRule="auto"/>
              <w:rPr>
                <w:rFonts w:ascii="Times New Roman" w:eastAsia="Times New Roman" w:hAnsi="Times New Roman" w:cs="Times New Roman"/>
                <w:color w:val="000000"/>
                <w:sz w:val="20"/>
                <w:szCs w:val="20"/>
              </w:rPr>
            </w:pPr>
            <w:r w:rsidRPr="000D1D1F">
              <w:rPr>
                <w:rFonts w:ascii="Times New Roman" w:eastAsia="Times New Roman" w:hAnsi="Times New Roman" w:cs="Times New Roman"/>
                <w:color w:val="000000"/>
                <w:sz w:val="20"/>
                <w:szCs w:val="20"/>
              </w:rPr>
              <w:t>м. Хмельницький, вул. Вінницьке шосе (район кінцевої зупинки)</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05142" w14:textId="2D8C20A0" w:rsidR="000D1D1F" w:rsidRPr="000D1D1F" w:rsidRDefault="000D1D1F" w:rsidP="00F97B6F">
            <w:pPr>
              <w:spacing w:after="0" w:line="240" w:lineRule="auto"/>
              <w:jc w:val="center"/>
              <w:rPr>
                <w:rFonts w:ascii="Times New Roman" w:eastAsia="Times New Roman" w:hAnsi="Times New Roman" w:cs="Times New Roman"/>
                <w:color w:val="000000"/>
                <w:sz w:val="20"/>
                <w:szCs w:val="20"/>
              </w:rPr>
            </w:pPr>
            <w:r w:rsidRPr="000D1D1F">
              <w:rPr>
                <w:rFonts w:ascii="Times New Roman" w:eastAsia="Times New Roman" w:hAnsi="Times New Roman" w:cs="Times New Roman"/>
                <w:color w:val="000000"/>
                <w:sz w:val="20"/>
                <w:szCs w:val="20"/>
              </w:rPr>
              <w:t>62</w:t>
            </w:r>
            <w:r w:rsidRPr="000D1D1F">
              <w:rPr>
                <w:rFonts w:ascii="Times New Roman" w:eastAsia="Times New Roman" w:hAnsi="Times New Roman" w:cs="Times New Roman"/>
                <w:color w:val="000000"/>
                <w:sz w:val="20"/>
                <w:szCs w:val="20"/>
                <w:lang w:val="en-US"/>
              </w:rPr>
              <w:t>Z</w:t>
            </w:r>
            <w:r w:rsidRPr="000D1D1F">
              <w:rPr>
                <w:rFonts w:ascii="Times New Roman" w:eastAsia="Times New Roman" w:hAnsi="Times New Roman" w:cs="Times New Roman"/>
                <w:color w:val="000000"/>
                <w:sz w:val="20"/>
                <w:szCs w:val="20"/>
              </w:rPr>
              <w:t>3790287494601</w:t>
            </w:r>
          </w:p>
        </w:tc>
      </w:tr>
      <w:tr w:rsidR="008F45CE" w:rsidRPr="00F97B6F" w14:paraId="06FD420F"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49098" w14:textId="495EFBFC" w:rsidR="008F45CE" w:rsidRPr="008F45CE" w:rsidRDefault="008F45CE" w:rsidP="00F97B6F">
            <w:pPr>
              <w:spacing w:after="0" w:line="240" w:lineRule="auto"/>
              <w:jc w:val="center"/>
              <w:rPr>
                <w:rFonts w:ascii="Times New Roman" w:eastAsia="Times New Roman" w:hAnsi="Times New Roman" w:cs="Times New Roman"/>
                <w:color w:val="000000"/>
                <w:sz w:val="20"/>
                <w:szCs w:val="20"/>
              </w:rPr>
            </w:pPr>
            <w:r w:rsidRPr="00E063D7">
              <w:rPr>
                <w:rFonts w:ascii="Times New Roman" w:eastAsia="Times New Roman" w:hAnsi="Times New Roman" w:cs="Times New Roman"/>
                <w:sz w:val="20"/>
                <w:szCs w:val="20"/>
              </w:rPr>
              <w:lastRenderedPageBreak/>
              <w:t>332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C0045" w14:textId="5BF5E14A" w:rsidR="008F45CE" w:rsidRPr="008F45CE" w:rsidRDefault="008F45CE" w:rsidP="00F97B6F">
            <w:pPr>
              <w:spacing w:after="0" w:line="240" w:lineRule="auto"/>
              <w:rPr>
                <w:rFonts w:ascii="Times New Roman" w:eastAsia="Times New Roman" w:hAnsi="Times New Roman" w:cs="Times New Roman"/>
                <w:color w:val="000000"/>
                <w:sz w:val="20"/>
                <w:szCs w:val="20"/>
              </w:rPr>
            </w:pPr>
            <w:r w:rsidRPr="008F45CE">
              <w:rPr>
                <w:rFonts w:ascii="Times New Roman" w:eastAsia="Times New Roman" w:hAnsi="Times New Roman" w:cs="Times New Roman"/>
                <w:color w:val="000000"/>
                <w:sz w:val="20"/>
                <w:szCs w:val="20"/>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D323DF" w14:textId="02D0BF8F" w:rsidR="008F45CE" w:rsidRPr="008F45CE" w:rsidRDefault="008F45CE" w:rsidP="00F97B6F">
            <w:pPr>
              <w:spacing w:after="0" w:line="240" w:lineRule="auto"/>
              <w:rPr>
                <w:rFonts w:ascii="Times New Roman" w:eastAsia="Times New Roman" w:hAnsi="Times New Roman" w:cs="Times New Roman"/>
                <w:color w:val="000000"/>
                <w:sz w:val="20"/>
                <w:szCs w:val="20"/>
              </w:rPr>
            </w:pPr>
            <w:r w:rsidRPr="008F45CE">
              <w:rPr>
                <w:rFonts w:ascii="Times New Roman" w:eastAsia="Times New Roman" w:hAnsi="Times New Roman" w:cs="Times New Roman"/>
                <w:color w:val="000000"/>
                <w:sz w:val="20"/>
                <w:szCs w:val="20"/>
              </w:rPr>
              <w:t>м. Хмельницький, вул. Зарічанська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3DC75" w14:textId="1D51851A" w:rsidR="008F45CE" w:rsidRPr="008F45CE" w:rsidRDefault="008F45CE" w:rsidP="00F97B6F">
            <w:pPr>
              <w:spacing w:after="0" w:line="240" w:lineRule="auto"/>
              <w:jc w:val="center"/>
              <w:rPr>
                <w:rFonts w:ascii="Times New Roman" w:eastAsia="Times New Roman" w:hAnsi="Times New Roman" w:cs="Times New Roman"/>
                <w:color w:val="000000"/>
                <w:sz w:val="20"/>
                <w:szCs w:val="20"/>
              </w:rPr>
            </w:pPr>
            <w:r w:rsidRPr="008F45CE">
              <w:rPr>
                <w:rFonts w:ascii="Times New Roman" w:eastAsia="Times New Roman" w:hAnsi="Times New Roman" w:cs="Times New Roman"/>
                <w:color w:val="000000"/>
                <w:sz w:val="20"/>
                <w:szCs w:val="20"/>
              </w:rPr>
              <w:t>62</w:t>
            </w:r>
            <w:r w:rsidRPr="008F45CE">
              <w:rPr>
                <w:rFonts w:ascii="Times New Roman" w:eastAsia="Times New Roman" w:hAnsi="Times New Roman" w:cs="Times New Roman"/>
                <w:color w:val="000000"/>
                <w:sz w:val="20"/>
                <w:szCs w:val="20"/>
                <w:lang w:val="en-US"/>
              </w:rPr>
              <w:t>Z</w:t>
            </w:r>
            <w:r w:rsidRPr="008F45CE">
              <w:rPr>
                <w:rFonts w:ascii="Times New Roman" w:eastAsia="Times New Roman" w:hAnsi="Times New Roman" w:cs="Times New Roman"/>
                <w:color w:val="000000"/>
                <w:sz w:val="20"/>
                <w:szCs w:val="20"/>
              </w:rPr>
              <w:t>1167014330599</w:t>
            </w:r>
          </w:p>
        </w:tc>
      </w:tr>
      <w:tr w:rsidR="00EA2BE8" w:rsidRPr="00F97B6F" w14:paraId="43EBAF0C"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B33FE5" w14:textId="58549F8A" w:rsidR="00EA2BE8" w:rsidRPr="00EA2BE8" w:rsidRDefault="00EA2BE8" w:rsidP="00F97B6F">
            <w:pPr>
              <w:spacing w:after="0" w:line="240" w:lineRule="auto"/>
              <w:jc w:val="center"/>
              <w:rPr>
                <w:rFonts w:ascii="Times New Roman" w:eastAsia="Times New Roman" w:hAnsi="Times New Roman" w:cs="Times New Roman"/>
                <w:color w:val="000000"/>
                <w:sz w:val="20"/>
                <w:szCs w:val="20"/>
              </w:rPr>
            </w:pPr>
            <w:r w:rsidRPr="00EA2BE8">
              <w:rPr>
                <w:rFonts w:ascii="Times New Roman" w:eastAsia="Times New Roman" w:hAnsi="Times New Roman" w:cs="Times New Roman"/>
                <w:color w:val="000000"/>
                <w:sz w:val="20"/>
                <w:szCs w:val="20"/>
              </w:rPr>
              <w:t>333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A6F562" w14:textId="41795038" w:rsidR="00EA2BE8" w:rsidRPr="00EA2BE8" w:rsidRDefault="00EA2BE8" w:rsidP="00F97B6F">
            <w:pPr>
              <w:spacing w:after="0" w:line="240" w:lineRule="auto"/>
              <w:rPr>
                <w:rFonts w:ascii="Times New Roman" w:eastAsia="Times New Roman" w:hAnsi="Times New Roman" w:cs="Times New Roman"/>
                <w:color w:val="000000"/>
                <w:sz w:val="20"/>
                <w:szCs w:val="20"/>
              </w:rPr>
            </w:pPr>
            <w:r w:rsidRPr="00EA2BE8">
              <w:rPr>
                <w:rFonts w:ascii="Times New Roman" w:eastAsia="Times New Roman" w:hAnsi="Times New Roman" w:cs="Times New Roman"/>
                <w:color w:val="000000"/>
                <w:sz w:val="20"/>
                <w:szCs w:val="20"/>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06521" w14:textId="66073B13" w:rsidR="00EA2BE8" w:rsidRPr="00EA2BE8" w:rsidRDefault="00EA2BE8" w:rsidP="00F97B6F">
            <w:pPr>
              <w:spacing w:after="0" w:line="240" w:lineRule="auto"/>
              <w:rPr>
                <w:rFonts w:ascii="Times New Roman" w:eastAsia="Times New Roman" w:hAnsi="Times New Roman" w:cs="Times New Roman"/>
                <w:color w:val="000000"/>
                <w:sz w:val="20"/>
                <w:szCs w:val="20"/>
              </w:rPr>
            </w:pPr>
            <w:r w:rsidRPr="00EA2BE8">
              <w:rPr>
                <w:rFonts w:ascii="Times New Roman" w:eastAsia="Times New Roman" w:hAnsi="Times New Roman" w:cs="Times New Roman"/>
                <w:color w:val="000000"/>
                <w:sz w:val="20"/>
                <w:szCs w:val="20"/>
              </w:rPr>
              <w:t>м. Хмельницький, вул. Місячна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46320" w14:textId="3E7233B9" w:rsidR="00EA2BE8" w:rsidRPr="00EA2BE8" w:rsidRDefault="00EA2BE8" w:rsidP="00F97B6F">
            <w:pPr>
              <w:spacing w:after="0" w:line="240" w:lineRule="auto"/>
              <w:jc w:val="center"/>
              <w:rPr>
                <w:rFonts w:ascii="Times New Roman" w:eastAsia="Times New Roman" w:hAnsi="Times New Roman" w:cs="Times New Roman"/>
                <w:color w:val="000000"/>
                <w:sz w:val="20"/>
                <w:szCs w:val="20"/>
              </w:rPr>
            </w:pPr>
            <w:r w:rsidRPr="00EA2BE8">
              <w:rPr>
                <w:rFonts w:ascii="Times New Roman" w:eastAsia="Times New Roman" w:hAnsi="Times New Roman" w:cs="Times New Roman"/>
                <w:color w:val="000000"/>
                <w:sz w:val="20"/>
                <w:szCs w:val="20"/>
              </w:rPr>
              <w:t>62</w:t>
            </w:r>
            <w:r w:rsidRPr="00EA2BE8">
              <w:rPr>
                <w:rFonts w:ascii="Times New Roman" w:eastAsia="Times New Roman" w:hAnsi="Times New Roman" w:cs="Times New Roman"/>
                <w:color w:val="000000"/>
                <w:sz w:val="20"/>
                <w:szCs w:val="20"/>
                <w:lang w:val="en-US"/>
              </w:rPr>
              <w:t>Z</w:t>
            </w:r>
            <w:r w:rsidRPr="00EA2BE8">
              <w:rPr>
                <w:rFonts w:ascii="Times New Roman" w:eastAsia="Times New Roman" w:hAnsi="Times New Roman" w:cs="Times New Roman"/>
                <w:color w:val="000000"/>
                <w:sz w:val="20"/>
                <w:szCs w:val="20"/>
              </w:rPr>
              <w:t>2700243205078</w:t>
            </w:r>
          </w:p>
        </w:tc>
      </w:tr>
      <w:tr w:rsidR="00EA2BE8" w:rsidRPr="00F97B6F" w14:paraId="7D5C2828" w14:textId="77777777" w:rsidTr="00885335">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61247" w14:textId="08DA81A1" w:rsidR="00EA2BE8" w:rsidRPr="00EA2BE8" w:rsidRDefault="00EA2BE8" w:rsidP="00F97B6F">
            <w:pPr>
              <w:spacing w:after="0" w:line="240" w:lineRule="auto"/>
              <w:jc w:val="center"/>
              <w:rPr>
                <w:rFonts w:ascii="Times New Roman" w:eastAsia="Times New Roman" w:hAnsi="Times New Roman" w:cs="Times New Roman"/>
                <w:color w:val="000000"/>
                <w:sz w:val="20"/>
                <w:szCs w:val="20"/>
                <w:lang w:val="ru-RU"/>
              </w:rPr>
            </w:pPr>
            <w:r w:rsidRPr="00EA2BE8">
              <w:rPr>
                <w:rFonts w:ascii="Times New Roman" w:eastAsia="Times New Roman" w:hAnsi="Times New Roman" w:cs="Times New Roman"/>
                <w:color w:val="000000"/>
                <w:sz w:val="20"/>
                <w:szCs w:val="20"/>
              </w:rPr>
              <w:t>33</w:t>
            </w:r>
            <w:r w:rsidRPr="00EA2BE8">
              <w:rPr>
                <w:rFonts w:ascii="Times New Roman" w:eastAsia="Times New Roman" w:hAnsi="Times New Roman" w:cs="Times New Roman"/>
                <w:color w:val="000000"/>
                <w:sz w:val="20"/>
                <w:szCs w:val="20"/>
                <w:lang w:val="ru-RU"/>
              </w:rPr>
              <w:t>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082D79" w14:textId="0E259A09" w:rsidR="00EA2BE8" w:rsidRPr="00EA2BE8" w:rsidRDefault="00EA2BE8" w:rsidP="00F97B6F">
            <w:pPr>
              <w:spacing w:after="0" w:line="240" w:lineRule="auto"/>
              <w:rPr>
                <w:rFonts w:ascii="Times New Roman" w:eastAsia="Times New Roman" w:hAnsi="Times New Roman" w:cs="Times New Roman"/>
                <w:color w:val="000000"/>
                <w:sz w:val="20"/>
                <w:szCs w:val="20"/>
              </w:rPr>
            </w:pPr>
            <w:r w:rsidRPr="00EA2BE8">
              <w:rPr>
                <w:rFonts w:ascii="Times New Roman" w:eastAsia="Times New Roman" w:hAnsi="Times New Roman" w:cs="Times New Roman"/>
                <w:color w:val="000000"/>
                <w:sz w:val="20"/>
                <w:szCs w:val="20"/>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54236" w14:textId="53930C28" w:rsidR="00EA2BE8" w:rsidRPr="00EA2BE8" w:rsidRDefault="00EA2BE8" w:rsidP="00F97B6F">
            <w:pPr>
              <w:spacing w:after="0" w:line="240" w:lineRule="auto"/>
              <w:rPr>
                <w:rFonts w:ascii="Times New Roman" w:eastAsia="Times New Roman" w:hAnsi="Times New Roman" w:cs="Times New Roman"/>
                <w:color w:val="000000"/>
                <w:sz w:val="20"/>
                <w:szCs w:val="20"/>
              </w:rPr>
            </w:pPr>
            <w:r w:rsidRPr="00EA2BE8">
              <w:rPr>
                <w:rFonts w:ascii="Times New Roman" w:eastAsia="Times New Roman" w:hAnsi="Times New Roman" w:cs="Times New Roman"/>
                <w:color w:val="000000"/>
                <w:sz w:val="20"/>
                <w:szCs w:val="20"/>
              </w:rPr>
              <w:t>м. Хмельницький, вул. Кам</w:t>
            </w:r>
            <w:r w:rsidRPr="00EA2BE8">
              <w:rPr>
                <w:rFonts w:ascii="Times New Roman" w:eastAsia="Times New Roman" w:hAnsi="Times New Roman" w:cs="Times New Roman"/>
                <w:color w:val="000000"/>
                <w:sz w:val="20"/>
                <w:szCs w:val="20"/>
                <w:lang w:val="en-US"/>
              </w:rPr>
              <w:t>’</w:t>
            </w:r>
            <w:r w:rsidRPr="00EA2BE8">
              <w:rPr>
                <w:rFonts w:ascii="Times New Roman" w:eastAsia="Times New Roman" w:hAnsi="Times New Roman" w:cs="Times New Roman"/>
                <w:color w:val="000000"/>
                <w:sz w:val="20"/>
                <w:szCs w:val="20"/>
              </w:rPr>
              <w:t>янецька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A07DA" w14:textId="68DAB896" w:rsidR="00EA2BE8" w:rsidRPr="00EA2BE8" w:rsidRDefault="00EA2BE8" w:rsidP="00F97B6F">
            <w:pPr>
              <w:spacing w:after="0" w:line="240" w:lineRule="auto"/>
              <w:jc w:val="center"/>
              <w:rPr>
                <w:rFonts w:ascii="Times New Roman" w:eastAsia="Times New Roman" w:hAnsi="Times New Roman" w:cs="Times New Roman"/>
                <w:color w:val="000000"/>
                <w:sz w:val="20"/>
                <w:szCs w:val="20"/>
                <w:lang w:val="ru-RU"/>
              </w:rPr>
            </w:pPr>
            <w:r w:rsidRPr="00EA2BE8">
              <w:rPr>
                <w:rFonts w:ascii="Times New Roman" w:eastAsia="Times New Roman" w:hAnsi="Times New Roman" w:cs="Times New Roman"/>
                <w:color w:val="000000"/>
                <w:sz w:val="20"/>
                <w:szCs w:val="20"/>
              </w:rPr>
              <w:t>62</w:t>
            </w:r>
            <w:r w:rsidRPr="00EA2BE8">
              <w:rPr>
                <w:rFonts w:ascii="Times New Roman" w:eastAsia="Times New Roman" w:hAnsi="Times New Roman" w:cs="Times New Roman"/>
                <w:color w:val="000000"/>
                <w:sz w:val="20"/>
                <w:szCs w:val="20"/>
                <w:lang w:val="en-US"/>
              </w:rPr>
              <w:t>Z</w:t>
            </w:r>
            <w:r>
              <w:rPr>
                <w:rFonts w:ascii="Times New Roman" w:eastAsia="Times New Roman" w:hAnsi="Times New Roman" w:cs="Times New Roman"/>
                <w:color w:val="000000"/>
                <w:sz w:val="20"/>
                <w:szCs w:val="20"/>
                <w:lang w:val="ru-RU"/>
              </w:rPr>
              <w:t>2543146337599</w:t>
            </w:r>
          </w:p>
        </w:tc>
      </w:tr>
    </w:tbl>
    <w:p w14:paraId="7D7B8441"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068D9AAB"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01733890"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3C4DA6C2"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0A032E08"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3709A7C6"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0876199F"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35C18F33"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5D9F7855"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49D848CB" w14:textId="77777777" w:rsid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p w14:paraId="096D6D84" w14:textId="77777777" w:rsidR="00093D4D" w:rsidRPr="00093D4D" w:rsidRDefault="00093D4D" w:rsidP="007D0990">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ru-RU" w:eastAsia="fa-IR" w:bidi="fa-IR"/>
        </w:rPr>
      </w:pPr>
    </w:p>
    <w:tbl>
      <w:tblPr>
        <w:tblW w:w="9923" w:type="dxa"/>
        <w:tblLook w:val="04A0" w:firstRow="1" w:lastRow="0" w:firstColumn="1" w:lastColumn="0" w:noHBand="0" w:noVBand="1"/>
      </w:tblPr>
      <w:tblGrid>
        <w:gridCol w:w="4998"/>
        <w:gridCol w:w="4925"/>
      </w:tblGrid>
      <w:tr w:rsidR="007D0990" w:rsidRPr="00887C7F" w14:paraId="3617FC1F" w14:textId="77777777" w:rsidTr="007D0990">
        <w:tc>
          <w:tcPr>
            <w:tcW w:w="4998" w:type="dxa"/>
          </w:tcPr>
          <w:p w14:paraId="10D9D2A8" w14:textId="77777777" w:rsidR="007D0990" w:rsidRPr="00887C7F" w:rsidRDefault="007D0990" w:rsidP="007D0990">
            <w:pPr>
              <w:widowControl w:val="0"/>
              <w:autoSpaceDE w:val="0"/>
              <w:autoSpaceDN w:val="0"/>
              <w:adjustRightInd w:val="0"/>
              <w:spacing w:after="0" w:line="240" w:lineRule="auto"/>
              <w:ind w:left="36"/>
              <w:rPr>
                <w:rFonts w:ascii="Times New Roman" w:eastAsia="Calibri" w:hAnsi="Times New Roman" w:cs="Times New Roman"/>
                <w:b/>
                <w:lang w:eastAsia="ru-RU"/>
              </w:rPr>
            </w:pPr>
            <w:r w:rsidRPr="00887C7F">
              <w:rPr>
                <w:rFonts w:ascii="Times New Roman" w:eastAsia="Calibri" w:hAnsi="Times New Roman" w:cs="Times New Roman"/>
                <w:b/>
                <w:lang w:eastAsia="ru-RU"/>
              </w:rPr>
              <w:t>Постачальник:</w:t>
            </w:r>
          </w:p>
          <w:p w14:paraId="0F732A6F"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502FAF07"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r w:rsidRPr="00887C7F">
              <w:rPr>
                <w:rFonts w:ascii="Times New Roman" w:eastAsia="Calibri" w:hAnsi="Times New Roman" w:cs="Times New Roman"/>
                <w:lang w:eastAsia="ru-RU"/>
              </w:rPr>
              <w:t>(вказуються реквізити)</w:t>
            </w:r>
          </w:p>
          <w:p w14:paraId="505A7D0E"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3A7C4FF0"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4E137976"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5C278473"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73110EC9"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70711B25"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3E2B4A76"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1DD459A0"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767F10E9"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03B8A6EC"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5DE84AFA"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33914F35"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68987DCB"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p>
          <w:p w14:paraId="3D1EB0E9" w14:textId="77777777" w:rsidR="007D0990" w:rsidRPr="00887C7F" w:rsidRDefault="007D0990" w:rsidP="007D0990">
            <w:pPr>
              <w:widowControl w:val="0"/>
              <w:autoSpaceDE w:val="0"/>
              <w:autoSpaceDN w:val="0"/>
              <w:adjustRightInd w:val="0"/>
              <w:spacing w:after="0" w:line="240" w:lineRule="auto"/>
              <w:rPr>
                <w:rFonts w:ascii="Times New Roman" w:eastAsia="Calibri" w:hAnsi="Times New Roman" w:cs="Times New Roman"/>
                <w:lang w:eastAsia="ru-RU"/>
              </w:rPr>
            </w:pPr>
            <w:r w:rsidRPr="00887C7F">
              <w:rPr>
                <w:rFonts w:ascii="Times New Roman" w:eastAsia="Calibri" w:hAnsi="Times New Roman" w:cs="Times New Roman"/>
                <w:lang w:eastAsia="ru-RU"/>
              </w:rPr>
              <w:t xml:space="preserve">____________________  </w:t>
            </w:r>
          </w:p>
          <w:p w14:paraId="6C5266A7" w14:textId="39477E34" w:rsidR="007D0990" w:rsidRPr="00887C7F" w:rsidRDefault="007D0990" w:rsidP="00AA38B2">
            <w:pPr>
              <w:widowControl w:val="0"/>
              <w:autoSpaceDE w:val="0"/>
              <w:autoSpaceDN w:val="0"/>
              <w:adjustRightInd w:val="0"/>
              <w:spacing w:after="0" w:line="240" w:lineRule="auto"/>
              <w:rPr>
                <w:rFonts w:ascii="Times New Roman" w:eastAsia="Times New Roman" w:hAnsi="Times New Roman" w:cs="Times New Roman"/>
                <w:lang w:eastAsia="ru-RU"/>
              </w:rPr>
            </w:pPr>
            <w:r w:rsidRPr="00887C7F">
              <w:rPr>
                <w:rFonts w:ascii="Times New Roman" w:eastAsia="Calibri" w:hAnsi="Times New Roman" w:cs="Times New Roman"/>
                <w:lang w:eastAsia="ru-RU"/>
              </w:rPr>
              <w:t xml:space="preserve">         (</w:t>
            </w:r>
            <w:r w:rsidRPr="00887C7F">
              <w:rPr>
                <w:rFonts w:ascii="Times New Roman" w:eastAsia="Calibri" w:hAnsi="Times New Roman" w:cs="Times New Roman"/>
                <w:b/>
                <w:lang w:eastAsia="ru-RU"/>
              </w:rPr>
              <w:t xml:space="preserve">посада, підпис, М.П ) </w:t>
            </w:r>
            <w:r w:rsidRPr="00887C7F">
              <w:rPr>
                <w:rFonts w:ascii="Times New Roman" w:eastAsia="Calibri" w:hAnsi="Times New Roman" w:cs="Times New Roman"/>
                <w:lang w:eastAsia="ru-RU"/>
              </w:rPr>
              <w:t xml:space="preserve">                                                                                                                                    </w:t>
            </w:r>
          </w:p>
        </w:tc>
        <w:tc>
          <w:tcPr>
            <w:tcW w:w="4925" w:type="dxa"/>
          </w:tcPr>
          <w:p w14:paraId="30390F8D" w14:textId="77777777" w:rsidR="007D0990" w:rsidRPr="00887C7F" w:rsidRDefault="007D0990" w:rsidP="007D0990">
            <w:pPr>
              <w:widowControl w:val="0"/>
              <w:autoSpaceDE w:val="0"/>
              <w:autoSpaceDN w:val="0"/>
              <w:adjustRightInd w:val="0"/>
              <w:spacing w:after="0" w:line="240" w:lineRule="auto"/>
              <w:ind w:left="-709" w:firstLine="567"/>
              <w:jc w:val="both"/>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 xml:space="preserve">      Споживач: </w:t>
            </w:r>
          </w:p>
          <w:p w14:paraId="47C410A6" w14:textId="77777777" w:rsidR="00F734CE" w:rsidRPr="004232B5" w:rsidRDefault="00F734CE" w:rsidP="00F734CE">
            <w:pPr>
              <w:adjustRightInd w:val="0"/>
              <w:spacing w:after="0" w:line="240" w:lineRule="auto"/>
              <w:rPr>
                <w:rFonts w:ascii="Times New Roman" w:eastAsia="Times New Roman" w:hAnsi="Times New Roman" w:cs="Times New Roman"/>
                <w:b/>
                <w:bCs/>
                <w:lang w:eastAsia="ru-RU"/>
              </w:rPr>
            </w:pPr>
            <w:r w:rsidRPr="004232B5">
              <w:rPr>
                <w:rFonts w:ascii="Times New Roman" w:eastAsia="Times New Roman" w:hAnsi="Times New Roman" w:cs="Times New Roman"/>
                <w:b/>
                <w:bCs/>
                <w:lang w:val="ru-RU" w:eastAsia="ru-RU"/>
              </w:rPr>
              <w:t>Хмельницьке комунальне</w:t>
            </w:r>
            <w:r w:rsidRPr="004232B5">
              <w:rPr>
                <w:rFonts w:ascii="Times New Roman" w:eastAsia="Times New Roman" w:hAnsi="Times New Roman" w:cs="Times New Roman"/>
                <w:b/>
                <w:bCs/>
                <w:lang w:eastAsia="ru-RU"/>
              </w:rPr>
              <w:t xml:space="preserve"> </w:t>
            </w:r>
            <w:proofErr w:type="gramStart"/>
            <w:r w:rsidRPr="004232B5">
              <w:rPr>
                <w:rFonts w:ascii="Times New Roman" w:eastAsia="Times New Roman" w:hAnsi="Times New Roman" w:cs="Times New Roman"/>
                <w:b/>
                <w:bCs/>
                <w:lang w:eastAsia="ru-RU"/>
              </w:rPr>
              <w:t>п</w:t>
            </w:r>
            <w:proofErr w:type="gramEnd"/>
            <w:r w:rsidRPr="004232B5">
              <w:rPr>
                <w:rFonts w:ascii="Times New Roman" w:eastAsia="Times New Roman" w:hAnsi="Times New Roman" w:cs="Times New Roman"/>
                <w:b/>
                <w:bCs/>
                <w:lang w:eastAsia="ru-RU"/>
              </w:rPr>
              <w:t>ідприємство «Міськсвітло»</w:t>
            </w:r>
          </w:p>
          <w:p w14:paraId="47BF87BF" w14:textId="77777777" w:rsidR="00F734CE" w:rsidRPr="004232B5" w:rsidRDefault="00F734CE" w:rsidP="00F734CE">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2</w:t>
            </w:r>
            <w:r w:rsidRPr="004232B5">
              <w:rPr>
                <w:rFonts w:ascii="Times New Roman" w:eastAsia="Times New Roman" w:hAnsi="Times New Roman" w:cs="Times New Roman"/>
                <w:lang w:val="ru-RU" w:eastAsia="ru-RU"/>
              </w:rPr>
              <w:t>9008</w:t>
            </w:r>
            <w:r w:rsidRPr="004232B5">
              <w:rPr>
                <w:rFonts w:ascii="Times New Roman" w:eastAsia="Times New Roman" w:hAnsi="Times New Roman" w:cs="Times New Roman"/>
                <w:lang w:eastAsia="ru-RU"/>
              </w:rPr>
              <w:t>,</w:t>
            </w:r>
            <w:r w:rsidRPr="004232B5">
              <w:rPr>
                <w:rFonts w:ascii="Times New Roman" w:eastAsia="Times New Roman" w:hAnsi="Times New Roman" w:cs="Times New Roman"/>
                <w:lang w:val="ru-RU" w:eastAsia="ru-RU"/>
              </w:rPr>
              <w:t xml:space="preserve"> </w:t>
            </w:r>
            <w:r w:rsidRPr="004232B5">
              <w:rPr>
                <w:rFonts w:ascii="Times New Roman" w:eastAsia="Times New Roman" w:hAnsi="Times New Roman" w:cs="Times New Roman"/>
                <w:lang w:eastAsia="ru-RU"/>
              </w:rPr>
              <w:t xml:space="preserve">м. </w:t>
            </w:r>
            <w:r w:rsidRPr="004232B5">
              <w:rPr>
                <w:rFonts w:ascii="Times New Roman" w:eastAsia="Times New Roman" w:hAnsi="Times New Roman" w:cs="Times New Roman"/>
                <w:lang w:val="ru-RU" w:eastAsia="ru-RU"/>
              </w:rPr>
              <w:t>Хмельницький</w:t>
            </w:r>
            <w:r w:rsidRPr="004232B5">
              <w:rPr>
                <w:rFonts w:ascii="Times New Roman" w:eastAsia="Times New Roman" w:hAnsi="Times New Roman" w:cs="Times New Roman"/>
                <w:lang w:eastAsia="ru-RU"/>
              </w:rPr>
              <w:t xml:space="preserve">, вул. </w:t>
            </w:r>
            <w:r w:rsidRPr="004232B5">
              <w:rPr>
                <w:rFonts w:ascii="Times New Roman" w:eastAsia="Times New Roman" w:hAnsi="Times New Roman" w:cs="Times New Roman"/>
                <w:lang w:val="ru-RU" w:eastAsia="ru-RU"/>
              </w:rPr>
              <w:t>Юрія Руфа, 25</w:t>
            </w:r>
            <w:r w:rsidRPr="004232B5">
              <w:rPr>
                <w:rFonts w:ascii="Times New Roman" w:eastAsia="Times New Roman" w:hAnsi="Times New Roman" w:cs="Times New Roman"/>
                <w:lang w:eastAsia="ru-RU"/>
              </w:rPr>
              <w:t xml:space="preserve"> </w:t>
            </w:r>
          </w:p>
          <w:p w14:paraId="19C78341" w14:textId="77777777" w:rsidR="00F734CE" w:rsidRPr="004232B5" w:rsidRDefault="00F734CE" w:rsidP="00F734CE">
            <w:pPr>
              <w:adjustRightInd w:val="0"/>
              <w:spacing w:after="0" w:line="240" w:lineRule="auto"/>
              <w:rPr>
                <w:rFonts w:ascii="Times New Roman" w:eastAsia="Times New Roman" w:hAnsi="Times New Roman" w:cs="Times New Roman"/>
                <w:lang w:eastAsia="ru-RU"/>
              </w:rPr>
            </w:pPr>
            <w:r w:rsidRPr="004232B5">
              <w:rPr>
                <w:rFonts w:ascii="Times New Roman" w:eastAsia="Times New Roman" w:hAnsi="Times New Roman" w:cs="Times New Roman"/>
                <w:lang w:eastAsia="ru-RU"/>
              </w:rPr>
              <w:t xml:space="preserve">UA </w:t>
            </w:r>
            <w:r w:rsidRPr="004232B5">
              <w:rPr>
                <w:rFonts w:ascii="Times New Roman" w:eastAsia="Times New Roman" w:hAnsi="Times New Roman" w:cs="Times New Roman"/>
                <w:lang w:val="ru-RU" w:eastAsia="ru-RU"/>
              </w:rPr>
              <w:t>488201720344330002000064188</w:t>
            </w:r>
            <w:r w:rsidRPr="004232B5">
              <w:rPr>
                <w:rFonts w:ascii="Times New Roman" w:eastAsia="Times New Roman" w:hAnsi="Times New Roman" w:cs="Times New Roman"/>
                <w:lang w:eastAsia="ru-RU"/>
              </w:rPr>
              <w:t xml:space="preserve"> </w:t>
            </w:r>
          </w:p>
          <w:p w14:paraId="1603186D" w14:textId="77777777" w:rsidR="00F734CE" w:rsidRPr="004232B5" w:rsidRDefault="00F734CE" w:rsidP="00F734CE">
            <w:pPr>
              <w:adjustRightInd w:val="0"/>
              <w:spacing w:after="0" w:line="240" w:lineRule="auto"/>
              <w:rPr>
                <w:rFonts w:ascii="Times New Roman" w:eastAsia="Times New Roman" w:hAnsi="Times New Roman" w:cs="Times New Roman"/>
                <w:bCs/>
                <w:lang w:val="ru-RU" w:eastAsia="ru-RU"/>
              </w:rPr>
            </w:pPr>
            <w:r w:rsidRPr="004232B5">
              <w:rPr>
                <w:rFonts w:ascii="Times New Roman" w:eastAsia="Times New Roman" w:hAnsi="Times New Roman" w:cs="Times New Roman"/>
                <w:bCs/>
                <w:lang w:eastAsia="ru-RU"/>
              </w:rPr>
              <w:t xml:space="preserve">в  ДКСУ м. Київ, </w:t>
            </w:r>
          </w:p>
          <w:p w14:paraId="307FA841" w14:textId="77777777" w:rsidR="00F734CE" w:rsidRPr="004232B5" w:rsidRDefault="00F734CE" w:rsidP="00F734CE">
            <w:pPr>
              <w:adjustRightInd w:val="0"/>
              <w:spacing w:after="0" w:line="240" w:lineRule="auto"/>
              <w:rPr>
                <w:rFonts w:ascii="Times New Roman" w:eastAsia="Times New Roman" w:hAnsi="Times New Roman" w:cs="Times New Roman"/>
                <w:lang w:val="ru-RU" w:eastAsia="ru-RU"/>
              </w:rPr>
            </w:pPr>
            <w:bookmarkStart w:id="3" w:name="_GoBack"/>
            <w:bookmarkEnd w:id="3"/>
            <w:r w:rsidRPr="004232B5">
              <w:rPr>
                <w:rFonts w:ascii="Times New Roman" w:eastAsia="Times New Roman" w:hAnsi="Times New Roman" w:cs="Times New Roman"/>
                <w:lang w:eastAsia="ru-RU"/>
              </w:rPr>
              <w:t xml:space="preserve">ЄДРПОУ  </w:t>
            </w:r>
            <w:r w:rsidRPr="004232B5">
              <w:rPr>
                <w:rFonts w:ascii="Times New Roman" w:eastAsia="Times New Roman" w:hAnsi="Times New Roman" w:cs="Times New Roman"/>
                <w:lang w:val="ru-RU" w:eastAsia="ru-RU"/>
              </w:rPr>
              <w:t>21321108</w:t>
            </w:r>
          </w:p>
          <w:p w14:paraId="2C6690EB" w14:textId="77777777" w:rsidR="00F734CE" w:rsidRPr="004232B5" w:rsidRDefault="00F734CE" w:rsidP="00F734CE">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ІПН </w:t>
            </w:r>
            <w:r w:rsidRPr="004232B5">
              <w:rPr>
                <w:rFonts w:ascii="Times New Roman" w:eastAsia="Times New Roman" w:hAnsi="Times New Roman" w:cs="Times New Roman"/>
                <w:lang w:val="ru-RU" w:eastAsia="ru-RU"/>
              </w:rPr>
              <w:t>213211022254</w:t>
            </w:r>
          </w:p>
          <w:p w14:paraId="75D24FE6" w14:textId="77777777" w:rsidR="00F734CE" w:rsidRPr="004232B5" w:rsidRDefault="00F734CE" w:rsidP="00F734CE">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 xml:space="preserve">Свідоцтво про реєстрацію платника податку на додану вартість № </w:t>
            </w:r>
            <w:r w:rsidRPr="004232B5">
              <w:rPr>
                <w:rFonts w:ascii="Times New Roman" w:eastAsia="Times New Roman" w:hAnsi="Times New Roman" w:cs="Times New Roman"/>
                <w:lang w:val="ru-RU" w:eastAsia="ru-RU"/>
              </w:rPr>
              <w:t>31834343</w:t>
            </w:r>
          </w:p>
          <w:p w14:paraId="2050242A" w14:textId="77777777" w:rsidR="00F734CE" w:rsidRPr="004232B5" w:rsidRDefault="00F734CE" w:rsidP="00F734CE">
            <w:pPr>
              <w:adjustRightInd w:val="0"/>
              <w:spacing w:after="0" w:line="240" w:lineRule="auto"/>
              <w:rPr>
                <w:rFonts w:ascii="Times New Roman" w:eastAsia="Times New Roman" w:hAnsi="Times New Roman" w:cs="Times New Roman"/>
                <w:lang w:val="ru-RU" w:eastAsia="ru-RU"/>
              </w:rPr>
            </w:pPr>
            <w:r w:rsidRPr="004232B5">
              <w:rPr>
                <w:rFonts w:ascii="Times New Roman" w:eastAsia="Times New Roman" w:hAnsi="Times New Roman" w:cs="Times New Roman"/>
                <w:lang w:eastAsia="ru-RU"/>
              </w:rPr>
              <w:t>Тел. / факс   0</w:t>
            </w:r>
            <w:r w:rsidRPr="004232B5">
              <w:rPr>
                <w:rFonts w:ascii="Times New Roman" w:eastAsia="Times New Roman" w:hAnsi="Times New Roman" w:cs="Times New Roman"/>
                <w:lang w:val="ru-RU" w:eastAsia="ru-RU"/>
              </w:rPr>
              <w:t>382 72-06-45</w:t>
            </w:r>
          </w:p>
          <w:p w14:paraId="3D88319B" w14:textId="77777777" w:rsidR="00F734CE" w:rsidRDefault="00F734CE" w:rsidP="00F734CE">
            <w:pPr>
              <w:widowControl w:val="0"/>
              <w:autoSpaceDN w:val="0"/>
              <w:adjustRightInd w:val="0"/>
              <w:spacing w:after="0" w:line="240" w:lineRule="auto"/>
              <w:ind w:left="139"/>
              <w:jc w:val="both"/>
              <w:rPr>
                <w:rFonts w:ascii="Times New Roman" w:eastAsia="Times New Roman" w:hAnsi="Times New Roman" w:cs="Times New Roman"/>
                <w:u w:val="single"/>
                <w:lang w:val="ru-RU" w:eastAsia="ru-RU"/>
              </w:rPr>
            </w:pPr>
            <w:r w:rsidRPr="004232B5">
              <w:rPr>
                <w:rFonts w:ascii="Times New Roman" w:eastAsia="Times New Roman" w:hAnsi="Times New Roman" w:cs="Times New Roman"/>
                <w:lang w:eastAsia="ru-RU"/>
              </w:rPr>
              <w:t>e</w:t>
            </w:r>
            <w:r w:rsidRPr="004232B5">
              <w:rPr>
                <w:rFonts w:ascii="Times New Roman" w:eastAsia="Times New Roman" w:hAnsi="Times New Roman" w:cs="Times New Roman"/>
                <w:lang w:val="ru-RU" w:eastAsia="ru-RU"/>
              </w:rPr>
              <w:t>-</w:t>
            </w:r>
            <w:r w:rsidRPr="004232B5">
              <w:rPr>
                <w:rFonts w:ascii="Times New Roman" w:eastAsia="Times New Roman" w:hAnsi="Times New Roman" w:cs="Times New Roman"/>
                <w:lang w:eastAsia="ru-RU"/>
              </w:rPr>
              <w:t>mail</w:t>
            </w:r>
            <w:r w:rsidRPr="004232B5">
              <w:rPr>
                <w:rFonts w:ascii="Times New Roman" w:eastAsia="Times New Roman" w:hAnsi="Times New Roman" w:cs="Times New Roman"/>
                <w:lang w:val="ru-RU" w:eastAsia="ru-RU"/>
              </w:rPr>
              <w:t xml:space="preserve"> </w:t>
            </w:r>
            <w:hyperlink r:id="rId19" w:history="1">
              <w:r w:rsidRPr="004232B5">
                <w:rPr>
                  <w:rFonts w:ascii="Times New Roman" w:eastAsia="Times New Roman" w:hAnsi="Times New Roman" w:cs="Times New Roman"/>
                  <w:u w:val="single"/>
                  <w:lang w:eastAsia="ru-RU"/>
                </w:rPr>
                <w:t>miskesvitlo</w:t>
              </w:r>
              <w:r w:rsidRPr="004232B5">
                <w:rPr>
                  <w:rFonts w:ascii="Times New Roman" w:eastAsia="Times New Roman" w:hAnsi="Times New Roman" w:cs="Times New Roman"/>
                  <w:u w:val="single"/>
                  <w:lang w:val="ru-RU" w:eastAsia="ru-RU"/>
                </w:rPr>
                <w:t>@</w:t>
              </w:r>
              <w:r w:rsidRPr="004232B5">
                <w:rPr>
                  <w:rFonts w:ascii="Times New Roman" w:eastAsia="Times New Roman" w:hAnsi="Times New Roman" w:cs="Times New Roman"/>
                  <w:u w:val="single"/>
                  <w:lang w:eastAsia="ru-RU"/>
                </w:rPr>
                <w:t>ukr</w:t>
              </w:r>
              <w:r w:rsidRPr="004232B5">
                <w:rPr>
                  <w:rFonts w:ascii="Times New Roman" w:eastAsia="Times New Roman" w:hAnsi="Times New Roman" w:cs="Times New Roman"/>
                  <w:u w:val="single"/>
                  <w:lang w:val="ru-RU" w:eastAsia="ru-RU"/>
                </w:rPr>
                <w:t>.</w:t>
              </w:r>
              <w:r w:rsidRPr="004232B5">
                <w:rPr>
                  <w:rFonts w:ascii="Times New Roman" w:eastAsia="Times New Roman" w:hAnsi="Times New Roman" w:cs="Times New Roman"/>
                  <w:u w:val="single"/>
                  <w:lang w:eastAsia="ru-RU"/>
                </w:rPr>
                <w:t>net</w:t>
              </w:r>
            </w:hyperlink>
          </w:p>
          <w:p w14:paraId="2CE3D2B0" w14:textId="77777777" w:rsidR="00F734CE" w:rsidRDefault="00F734CE" w:rsidP="00F734CE">
            <w:pPr>
              <w:widowControl w:val="0"/>
              <w:autoSpaceDN w:val="0"/>
              <w:adjustRightInd w:val="0"/>
              <w:spacing w:after="0" w:line="240" w:lineRule="auto"/>
              <w:ind w:left="139"/>
              <w:jc w:val="both"/>
              <w:rPr>
                <w:rFonts w:ascii="Times New Roman" w:eastAsia="Times New Roman" w:hAnsi="Times New Roman" w:cs="Times New Roman"/>
                <w:u w:val="single"/>
                <w:lang w:val="ru-RU" w:eastAsia="ru-RU"/>
              </w:rPr>
            </w:pPr>
          </w:p>
          <w:p w14:paraId="3B167970" w14:textId="77777777" w:rsidR="00F734CE" w:rsidRDefault="00F734CE" w:rsidP="00F734CE">
            <w:pPr>
              <w:widowControl w:val="0"/>
              <w:autoSpaceDN w:val="0"/>
              <w:adjustRightInd w:val="0"/>
              <w:spacing w:after="0" w:line="240" w:lineRule="auto"/>
              <w:ind w:left="139"/>
              <w:jc w:val="both"/>
              <w:rPr>
                <w:rFonts w:ascii="Times New Roman" w:eastAsia="Times New Roman" w:hAnsi="Times New Roman" w:cs="Times New Roman"/>
                <w:u w:val="single"/>
                <w:lang w:val="ru-RU" w:eastAsia="ru-RU"/>
              </w:rPr>
            </w:pPr>
          </w:p>
          <w:p w14:paraId="683D8CCF" w14:textId="77777777" w:rsidR="00F734CE" w:rsidRPr="00887C7F" w:rsidRDefault="00F734CE" w:rsidP="00F734CE">
            <w:pPr>
              <w:widowControl w:val="0"/>
              <w:autoSpaceDN w:val="0"/>
              <w:adjustRightInd w:val="0"/>
              <w:spacing w:after="0" w:line="240" w:lineRule="auto"/>
              <w:jc w:val="both"/>
              <w:rPr>
                <w:rFonts w:ascii="Times New Roman" w:eastAsia="Times New Roman" w:hAnsi="Times New Roman" w:cs="Times New Roman"/>
                <w:b/>
                <w:lang w:eastAsia="ru-RU"/>
              </w:rPr>
            </w:pPr>
            <w:r w:rsidRPr="00887C7F">
              <w:rPr>
                <w:rFonts w:ascii="Times New Roman" w:eastAsia="Times New Roman" w:hAnsi="Times New Roman" w:cs="Times New Roman"/>
                <w:b/>
                <w:lang w:eastAsia="ru-RU"/>
              </w:rPr>
              <w:t xml:space="preserve">Директор   </w:t>
            </w:r>
          </w:p>
          <w:p w14:paraId="1C4FDA36" w14:textId="77777777" w:rsidR="00F734CE" w:rsidRPr="006A5C12" w:rsidRDefault="00F734CE" w:rsidP="00F734CE">
            <w:pPr>
              <w:widowControl w:val="0"/>
              <w:autoSpaceDN w:val="0"/>
              <w:adjustRightInd w:val="0"/>
              <w:spacing w:after="0" w:line="240" w:lineRule="auto"/>
              <w:ind w:left="139"/>
              <w:jc w:val="both"/>
              <w:rPr>
                <w:rFonts w:ascii="Times New Roman" w:eastAsia="Times New Roman" w:hAnsi="Times New Roman" w:cs="Times New Roman"/>
                <w:lang w:val="ru-RU" w:eastAsia="ru-RU"/>
              </w:rPr>
            </w:pPr>
            <w:r w:rsidRPr="00887C7F">
              <w:rPr>
                <w:rFonts w:ascii="Times New Roman" w:eastAsia="Times New Roman" w:hAnsi="Times New Roman" w:cs="Times New Roman"/>
                <w:lang w:eastAsia="ru-RU"/>
              </w:rPr>
              <w:t xml:space="preserve">___________________ </w:t>
            </w:r>
            <w:r>
              <w:rPr>
                <w:rFonts w:ascii="Times New Roman" w:eastAsia="Times New Roman" w:hAnsi="Times New Roman" w:cs="Times New Roman"/>
                <w:b/>
                <w:bCs/>
                <w:lang w:eastAsia="ru-RU"/>
              </w:rPr>
              <w:t>В.</w:t>
            </w:r>
            <w:r>
              <w:rPr>
                <w:rFonts w:ascii="Times New Roman" w:eastAsia="Times New Roman" w:hAnsi="Times New Roman" w:cs="Times New Roman"/>
                <w:b/>
                <w:bCs/>
                <w:lang w:val="ru-RU" w:eastAsia="ru-RU"/>
              </w:rPr>
              <w:t>А. Пекарський</w:t>
            </w:r>
          </w:p>
          <w:p w14:paraId="3E730A81" w14:textId="77777777" w:rsidR="00F734CE" w:rsidRDefault="00F734CE" w:rsidP="00F734CE">
            <w:pPr>
              <w:widowControl w:val="0"/>
              <w:autoSpaceDN w:val="0"/>
              <w:adjustRightInd w:val="0"/>
              <w:spacing w:after="0" w:line="240" w:lineRule="auto"/>
              <w:ind w:left="139"/>
              <w:jc w:val="both"/>
              <w:rPr>
                <w:rFonts w:ascii="Times New Roman" w:eastAsia="Times New Roman" w:hAnsi="Times New Roman" w:cs="Times New Roman"/>
                <w:b/>
                <w:lang w:eastAsia="ru-RU"/>
              </w:rPr>
            </w:pPr>
            <w:r w:rsidRPr="00887C7F">
              <w:rPr>
                <w:rFonts w:ascii="Times New Roman" w:eastAsia="Times New Roman" w:hAnsi="Times New Roman" w:cs="Times New Roman"/>
                <w:lang w:eastAsia="ru-RU"/>
              </w:rPr>
              <w:t xml:space="preserve">        </w:t>
            </w:r>
            <w:r w:rsidRPr="00887C7F">
              <w:rPr>
                <w:rFonts w:ascii="Times New Roman" w:eastAsia="Times New Roman" w:hAnsi="Times New Roman" w:cs="Times New Roman"/>
                <w:b/>
                <w:lang w:eastAsia="ru-RU"/>
              </w:rPr>
              <w:t>(підпис, М.П.)</w:t>
            </w:r>
          </w:p>
          <w:p w14:paraId="5F936F0C" w14:textId="52349EFC" w:rsidR="007D0990" w:rsidRPr="00887C7F" w:rsidRDefault="007D0990" w:rsidP="007D0990">
            <w:pPr>
              <w:widowControl w:val="0"/>
              <w:autoSpaceDN w:val="0"/>
              <w:adjustRightInd w:val="0"/>
              <w:spacing w:after="0" w:line="240" w:lineRule="auto"/>
              <w:ind w:left="139"/>
              <w:jc w:val="both"/>
              <w:rPr>
                <w:rFonts w:ascii="Times New Roman" w:eastAsia="Times New Roman" w:hAnsi="Times New Roman" w:cs="Times New Roman"/>
                <w:lang w:eastAsia="ru-RU"/>
              </w:rPr>
            </w:pPr>
          </w:p>
        </w:tc>
      </w:tr>
    </w:tbl>
    <w:p w14:paraId="63B49376" w14:textId="77777777" w:rsidR="005647B9" w:rsidRPr="00887C7F" w:rsidRDefault="005647B9" w:rsidP="004E244B">
      <w:pPr>
        <w:widowControl w:val="0"/>
        <w:tabs>
          <w:tab w:val="left" w:pos="5103"/>
        </w:tabs>
        <w:suppressAutoHyphens/>
        <w:spacing w:after="0" w:line="240" w:lineRule="auto"/>
        <w:jc w:val="right"/>
        <w:textAlignment w:val="baseline"/>
        <w:rPr>
          <w:rFonts w:ascii="Times New Roman" w:hAnsi="Times New Roman" w:cs="Times New Roman"/>
        </w:rPr>
      </w:pPr>
    </w:p>
    <w:sectPr w:rsidR="005647B9" w:rsidRPr="00887C7F" w:rsidSect="00A006BA">
      <w:footerReference w:type="default" r:id="rId20"/>
      <w:footerReference w:type="first" r:id="rId21"/>
      <w:pgSz w:w="11906" w:h="16838"/>
      <w:pgMar w:top="567"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F3DB" w14:textId="77777777" w:rsidR="005751EC" w:rsidRDefault="005751EC">
      <w:pPr>
        <w:spacing w:after="0" w:line="240" w:lineRule="auto"/>
      </w:pPr>
      <w:r>
        <w:separator/>
      </w:r>
    </w:p>
  </w:endnote>
  <w:endnote w:type="continuationSeparator" w:id="0">
    <w:p w14:paraId="63C2B6E7" w14:textId="77777777" w:rsidR="005751EC" w:rsidRDefault="0057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0"/>
    <w:family w:val="roma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DFC5" w14:textId="0CBD137D" w:rsidR="005E4667" w:rsidRDefault="005E4667">
    <w:pPr>
      <w:pStyle w:val="a4"/>
      <w:jc w:val="center"/>
    </w:pPr>
    <w:r>
      <w:fldChar w:fldCharType="begin"/>
    </w:r>
    <w:r>
      <w:instrText>PAGE   \* MERGEFORMAT</w:instrText>
    </w:r>
    <w:r>
      <w:fldChar w:fldCharType="separate"/>
    </w:r>
    <w:r w:rsidR="00E801F5" w:rsidRPr="00E801F5">
      <w:rPr>
        <w:noProof/>
        <w:lang w:val="ru-RU"/>
      </w:rPr>
      <w:t>26</w:t>
    </w:r>
    <w:r>
      <w:fldChar w:fldCharType="end"/>
    </w:r>
  </w:p>
  <w:p w14:paraId="24BE3274" w14:textId="77777777" w:rsidR="005E4667" w:rsidRDefault="005E46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DE83" w14:textId="77777777" w:rsidR="005E4667" w:rsidRDefault="005E4667">
    <w:pPr>
      <w:pStyle w:val="a4"/>
      <w:jc w:val="center"/>
    </w:pPr>
    <w:r>
      <w:fldChar w:fldCharType="begin"/>
    </w:r>
    <w:r>
      <w:instrText>PAGE   \* MERGEFORMAT</w:instrText>
    </w:r>
    <w:r>
      <w:fldChar w:fldCharType="separate"/>
    </w:r>
    <w:r w:rsidRPr="003114C5">
      <w:rPr>
        <w:noProof/>
        <w:lang w:val="ru-RU"/>
      </w:rPr>
      <w:t>25</w:t>
    </w:r>
    <w:r>
      <w:fldChar w:fldCharType="end"/>
    </w:r>
  </w:p>
  <w:p w14:paraId="07B5E5DD" w14:textId="77777777" w:rsidR="005E4667" w:rsidRDefault="005E46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73F8" w14:textId="77777777" w:rsidR="005751EC" w:rsidRDefault="005751EC">
      <w:pPr>
        <w:spacing w:after="0" w:line="240" w:lineRule="auto"/>
      </w:pPr>
      <w:r>
        <w:separator/>
      </w:r>
    </w:p>
  </w:footnote>
  <w:footnote w:type="continuationSeparator" w:id="0">
    <w:p w14:paraId="20415006" w14:textId="77777777" w:rsidR="005751EC" w:rsidRDefault="00575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2">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4">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5">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8">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9">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0">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1">
    <w:nsid w:val="01D31821"/>
    <w:multiLevelType w:val="multilevel"/>
    <w:tmpl w:val="2C5071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1F24A6C"/>
    <w:multiLevelType w:val="multilevel"/>
    <w:tmpl w:val="DAC0969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09180D2F"/>
    <w:multiLevelType w:val="multilevel"/>
    <w:tmpl w:val="09180D2F"/>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14C331C"/>
    <w:multiLevelType w:val="multilevel"/>
    <w:tmpl w:val="E4702296"/>
    <w:lvl w:ilvl="0">
      <w:start w:val="14"/>
      <w:numFmt w:val="decimal"/>
      <w:lvlText w:val="%1."/>
      <w:lvlJc w:val="left"/>
      <w:pPr>
        <w:ind w:left="2220" w:hanging="660"/>
      </w:pPr>
      <w:rPr>
        <w:i w:val="0"/>
      </w:rPr>
    </w:lvl>
    <w:lvl w:ilvl="1">
      <w:start w:val="6"/>
      <w:numFmt w:val="decimal"/>
      <w:lvlText w:val="%1.%2."/>
      <w:lvlJc w:val="left"/>
      <w:pPr>
        <w:ind w:left="2220" w:hanging="660"/>
      </w:pPr>
      <w:rPr>
        <w:i w:val="0"/>
      </w:rPr>
    </w:lvl>
    <w:lvl w:ilvl="2">
      <w:start w:val="1"/>
      <w:numFmt w:val="decimal"/>
      <w:lvlText w:val="%1.%2.%3."/>
      <w:lvlJc w:val="left"/>
      <w:pPr>
        <w:ind w:left="2280" w:hanging="720"/>
      </w:pPr>
      <w:rPr>
        <w:rFonts w:ascii="Times New Roman" w:eastAsia="Times New Roman" w:hAnsi="Times New Roman" w:cs="Times New Roman"/>
        <w:b/>
        <w:i w:val="0"/>
        <w:color w:val="000000"/>
        <w:sz w:val="22"/>
        <w:szCs w:val="22"/>
      </w:rPr>
    </w:lvl>
    <w:lvl w:ilvl="3">
      <w:start w:val="1"/>
      <w:numFmt w:val="decimal"/>
      <w:lvlText w:val="%1.%2.%3.%4."/>
      <w:lvlJc w:val="left"/>
      <w:pPr>
        <w:ind w:left="2280" w:hanging="720"/>
      </w:pPr>
      <w:rPr>
        <w:i w:val="0"/>
      </w:rPr>
    </w:lvl>
    <w:lvl w:ilvl="4">
      <w:start w:val="1"/>
      <w:numFmt w:val="decimal"/>
      <w:lvlText w:val="%1.%2.%3.%4.%5."/>
      <w:lvlJc w:val="left"/>
      <w:pPr>
        <w:ind w:left="2640" w:hanging="1080"/>
      </w:pPr>
      <w:rPr>
        <w:i w:val="0"/>
      </w:rPr>
    </w:lvl>
    <w:lvl w:ilvl="5">
      <w:start w:val="1"/>
      <w:numFmt w:val="decimal"/>
      <w:lvlText w:val="%1.%2.%3.%4.%5.%6."/>
      <w:lvlJc w:val="left"/>
      <w:pPr>
        <w:ind w:left="2640" w:hanging="1080"/>
      </w:pPr>
      <w:rPr>
        <w:i w:val="0"/>
      </w:rPr>
    </w:lvl>
    <w:lvl w:ilvl="6">
      <w:start w:val="1"/>
      <w:numFmt w:val="decimal"/>
      <w:lvlText w:val="%1.%2.%3.%4.%5.%6.%7."/>
      <w:lvlJc w:val="left"/>
      <w:pPr>
        <w:ind w:left="3000" w:hanging="1440"/>
      </w:pPr>
      <w:rPr>
        <w:i w:val="0"/>
      </w:rPr>
    </w:lvl>
    <w:lvl w:ilvl="7">
      <w:start w:val="1"/>
      <w:numFmt w:val="decimal"/>
      <w:lvlText w:val="%1.%2.%3.%4.%5.%6.%7.%8."/>
      <w:lvlJc w:val="left"/>
      <w:pPr>
        <w:ind w:left="3000" w:hanging="1440"/>
      </w:pPr>
      <w:rPr>
        <w:i w:val="0"/>
      </w:rPr>
    </w:lvl>
    <w:lvl w:ilvl="8">
      <w:start w:val="1"/>
      <w:numFmt w:val="decimal"/>
      <w:lvlText w:val="%1.%2.%3.%4.%5.%6.%7.%8.%9."/>
      <w:lvlJc w:val="left"/>
      <w:pPr>
        <w:ind w:left="3360" w:hanging="1800"/>
      </w:pPr>
      <w:rPr>
        <w:i w:val="0"/>
      </w:rPr>
    </w:lvl>
  </w:abstractNum>
  <w:abstractNum w:abstractNumId="16">
    <w:nsid w:val="12881FA3"/>
    <w:multiLevelType w:val="multilevel"/>
    <w:tmpl w:val="B9AA3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5E35FEC"/>
    <w:multiLevelType w:val="multilevel"/>
    <w:tmpl w:val="F6AA5FD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8">
    <w:nsid w:val="234A75C0"/>
    <w:multiLevelType w:val="multilevel"/>
    <w:tmpl w:val="4DFE9FF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5D635B8"/>
    <w:multiLevelType w:val="multilevel"/>
    <w:tmpl w:val="3D765046"/>
    <w:styleLink w:val="WWNum26"/>
    <w:lvl w:ilvl="0">
      <w:numFmt w:val="bullet"/>
      <w:lvlText w:val="–"/>
      <w:lvlJc w:val="left"/>
      <w:pPr>
        <w:ind w:left="1287" w:hanging="360"/>
      </w:pPr>
      <w:rPr>
        <w:rFonts w:ascii="Times New Roman" w:eastAsia="Times New Roman" w:hAnsi="Times New Roman" w:cs="Times New Roman"/>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nsid w:val="27A333C0"/>
    <w:multiLevelType w:val="multilevel"/>
    <w:tmpl w:val="27A333C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27EB24C7"/>
    <w:multiLevelType w:val="multilevel"/>
    <w:tmpl w:val="27EB24C7"/>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2">
    <w:nsid w:val="29B54AC3"/>
    <w:multiLevelType w:val="multilevel"/>
    <w:tmpl w:val="AF282D6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3">
    <w:nsid w:val="2B7E2B47"/>
    <w:multiLevelType w:val="hybridMultilevel"/>
    <w:tmpl w:val="9CCCDD9E"/>
    <w:lvl w:ilvl="0" w:tplc="441EA4D8">
      <w:start w:val="1"/>
      <w:numFmt w:val="decimal"/>
      <w:suff w:val="space"/>
      <w:lvlText w:val="6.4.15.%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25">
    <w:nsid w:val="42F5625A"/>
    <w:multiLevelType w:val="multilevel"/>
    <w:tmpl w:val="A942B3CA"/>
    <w:lvl w:ilvl="0">
      <w:start w:val="6"/>
      <w:numFmt w:val="decimal"/>
      <w:lvlText w:val="%1."/>
      <w:lvlJc w:val="left"/>
      <w:pPr>
        <w:ind w:left="540" w:hanging="540"/>
      </w:pPr>
      <w:rPr>
        <w:rFonts w:hint="default"/>
      </w:rPr>
    </w:lvl>
    <w:lvl w:ilvl="1">
      <w:start w:val="2"/>
      <w:numFmt w:val="decimal"/>
      <w:lvlText w:val="%1.%2."/>
      <w:lvlJc w:val="left"/>
      <w:pPr>
        <w:ind w:left="1434" w:hanging="54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26">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555306"/>
    <w:multiLevelType w:val="hybridMultilevel"/>
    <w:tmpl w:val="3E06F984"/>
    <w:lvl w:ilvl="0" w:tplc="EE5025EE">
      <w:start w:val="1"/>
      <w:numFmt w:val="bullet"/>
      <w:pStyle w:val="30"/>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05427E"/>
    <w:multiLevelType w:val="multilevel"/>
    <w:tmpl w:val="6805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BEA2CF0"/>
    <w:multiLevelType w:val="multilevel"/>
    <w:tmpl w:val="4B2E8090"/>
    <w:lvl w:ilvl="0">
      <w:start w:val="15"/>
      <w:numFmt w:val="decimal"/>
      <w:lvlText w:val="14.1"/>
      <w:lvlJc w:val="left"/>
      <w:pPr>
        <w:ind w:left="2835" w:hanging="567"/>
      </w:pPr>
      <w:rPr>
        <w:b w:val="0"/>
      </w:rPr>
    </w:lvl>
    <w:lvl w:ilvl="1">
      <w:start w:val="2"/>
      <w:numFmt w:val="decimal"/>
      <w:lvlText w:val="14.%2."/>
      <w:lvlJc w:val="left"/>
      <w:pPr>
        <w:ind w:left="1418" w:hanging="566"/>
      </w:pPr>
      <w:rPr>
        <w:b w:val="0"/>
      </w:rPr>
    </w:lvl>
    <w:lvl w:ilvl="2">
      <w:start w:val="1"/>
      <w:numFmt w:val="decimal"/>
      <w:lvlText w:val="%1.%2.%3."/>
      <w:lvlJc w:val="left"/>
      <w:pPr>
        <w:ind w:left="17577" w:hanging="567"/>
      </w:pPr>
      <w:rPr>
        <w:b/>
        <w:sz w:val="24"/>
        <w:szCs w:val="24"/>
      </w:rPr>
    </w:lvl>
    <w:lvl w:ilvl="3">
      <w:start w:val="1"/>
      <w:numFmt w:val="decimal"/>
      <w:lvlText w:val="%1.%2.%3.%4."/>
      <w:lvlJc w:val="left"/>
      <w:pPr>
        <w:ind w:left="24948" w:hanging="566"/>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78E4228F"/>
    <w:multiLevelType w:val="multilevel"/>
    <w:tmpl w:val="F6AA5FD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2">
    <w:nsid w:val="7B141389"/>
    <w:multiLevelType w:val="multilevel"/>
    <w:tmpl w:val="5478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B76C2B"/>
    <w:multiLevelType w:val="multilevel"/>
    <w:tmpl w:val="FC12EC88"/>
    <w:styleLink w:val="WWNum25"/>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9"/>
  </w:num>
  <w:num w:numId="3">
    <w:abstractNumId w:val="18"/>
  </w:num>
  <w:num w:numId="4">
    <w:abstractNumId w:val="18"/>
  </w:num>
  <w:num w:numId="5">
    <w:abstractNumId w:val="33"/>
  </w:num>
  <w:num w:numId="6">
    <w:abstractNumId w:val="15"/>
  </w:num>
  <w:num w:numId="7">
    <w:abstractNumId w:val="30"/>
  </w:num>
  <w:num w:numId="8">
    <w:abstractNumId w:val="25"/>
  </w:num>
  <w:num w:numId="9">
    <w:abstractNumId w:val="23"/>
  </w:num>
  <w:num w:numId="10">
    <w:abstractNumId w:val="24"/>
  </w:num>
  <w:num w:numId="11">
    <w:abstractNumId w:val="1"/>
  </w:num>
  <w:num w:numId="12">
    <w:abstractNumId w:val="26"/>
  </w:num>
  <w:num w:numId="13">
    <w:abstractNumId w:val="20"/>
  </w:num>
  <w:num w:numId="14">
    <w:abstractNumId w:val="13"/>
  </w:num>
  <w:num w:numId="15">
    <w:abstractNumId w:val="14"/>
  </w:num>
  <w:num w:numId="16">
    <w:abstractNumId w:val="11"/>
  </w:num>
  <w:num w:numId="17">
    <w:abstractNumId w:val="28"/>
  </w:num>
  <w:num w:numId="18">
    <w:abstractNumId w:val="29"/>
  </w:num>
  <w:num w:numId="19">
    <w:abstractNumId w:val="21"/>
  </w:num>
  <w:num w:numId="20">
    <w:abstractNumId w:val="16"/>
  </w:num>
  <w:num w:numId="21">
    <w:abstractNumId w:val="12"/>
  </w:num>
  <w:num w:numId="22">
    <w:abstractNumId w:val="27"/>
  </w:num>
  <w:num w:numId="23">
    <w:abstractNumId w:val="32"/>
  </w:num>
  <w:num w:numId="24">
    <w:abstractNumId w:val="31"/>
  </w:num>
  <w:num w:numId="25">
    <w:abstractNumId w:val="17"/>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29"/>
    <w:rsid w:val="000073B3"/>
    <w:rsid w:val="0001170D"/>
    <w:rsid w:val="00011862"/>
    <w:rsid w:val="00026EEE"/>
    <w:rsid w:val="00030018"/>
    <w:rsid w:val="00031565"/>
    <w:rsid w:val="00035E6C"/>
    <w:rsid w:val="00037BD8"/>
    <w:rsid w:val="00053D43"/>
    <w:rsid w:val="000547E2"/>
    <w:rsid w:val="000548AE"/>
    <w:rsid w:val="00055BE9"/>
    <w:rsid w:val="000602C8"/>
    <w:rsid w:val="000664D0"/>
    <w:rsid w:val="0007038E"/>
    <w:rsid w:val="0008029A"/>
    <w:rsid w:val="00082E13"/>
    <w:rsid w:val="00083D48"/>
    <w:rsid w:val="000851DF"/>
    <w:rsid w:val="000926E9"/>
    <w:rsid w:val="00093D4D"/>
    <w:rsid w:val="000C5888"/>
    <w:rsid w:val="000C7D0D"/>
    <w:rsid w:val="000D1D1F"/>
    <w:rsid w:val="000D51B8"/>
    <w:rsid w:val="000E19BB"/>
    <w:rsid w:val="000E2233"/>
    <w:rsid w:val="000F0B8E"/>
    <w:rsid w:val="001014FC"/>
    <w:rsid w:val="00101D5C"/>
    <w:rsid w:val="00102F18"/>
    <w:rsid w:val="0012611A"/>
    <w:rsid w:val="00126555"/>
    <w:rsid w:val="0014214F"/>
    <w:rsid w:val="00142F71"/>
    <w:rsid w:val="00145AA3"/>
    <w:rsid w:val="0015379E"/>
    <w:rsid w:val="00161B5D"/>
    <w:rsid w:val="001B41E3"/>
    <w:rsid w:val="001B65F1"/>
    <w:rsid w:val="001D2A71"/>
    <w:rsid w:val="001D415E"/>
    <w:rsid w:val="001D4634"/>
    <w:rsid w:val="001E431C"/>
    <w:rsid w:val="001E72F8"/>
    <w:rsid w:val="001E7F31"/>
    <w:rsid w:val="001F4330"/>
    <w:rsid w:val="00200403"/>
    <w:rsid w:val="00200638"/>
    <w:rsid w:val="00200BE4"/>
    <w:rsid w:val="0021317C"/>
    <w:rsid w:val="0022464C"/>
    <w:rsid w:val="00235FD0"/>
    <w:rsid w:val="0024425B"/>
    <w:rsid w:val="00250BD4"/>
    <w:rsid w:val="00260041"/>
    <w:rsid w:val="002615FC"/>
    <w:rsid w:val="00262646"/>
    <w:rsid w:val="00277D36"/>
    <w:rsid w:val="00277FCD"/>
    <w:rsid w:val="0029315F"/>
    <w:rsid w:val="002A561C"/>
    <w:rsid w:val="002A5A4A"/>
    <w:rsid w:val="002B4F0E"/>
    <w:rsid w:val="002B6B20"/>
    <w:rsid w:val="002E407E"/>
    <w:rsid w:val="002E5A11"/>
    <w:rsid w:val="002E6FF2"/>
    <w:rsid w:val="002E7559"/>
    <w:rsid w:val="002F1501"/>
    <w:rsid w:val="002F1C6E"/>
    <w:rsid w:val="002F648E"/>
    <w:rsid w:val="002F7911"/>
    <w:rsid w:val="003103D5"/>
    <w:rsid w:val="00320974"/>
    <w:rsid w:val="0032235A"/>
    <w:rsid w:val="00323915"/>
    <w:rsid w:val="003252E4"/>
    <w:rsid w:val="00326F26"/>
    <w:rsid w:val="003364B5"/>
    <w:rsid w:val="00347F90"/>
    <w:rsid w:val="00350587"/>
    <w:rsid w:val="003526FB"/>
    <w:rsid w:val="00364849"/>
    <w:rsid w:val="00372EDD"/>
    <w:rsid w:val="003818F9"/>
    <w:rsid w:val="00385749"/>
    <w:rsid w:val="00390377"/>
    <w:rsid w:val="00394339"/>
    <w:rsid w:val="003962D4"/>
    <w:rsid w:val="00396D01"/>
    <w:rsid w:val="003A356E"/>
    <w:rsid w:val="003A599E"/>
    <w:rsid w:val="003A616F"/>
    <w:rsid w:val="003B0F61"/>
    <w:rsid w:val="003B47DC"/>
    <w:rsid w:val="003B52B6"/>
    <w:rsid w:val="003C3A8A"/>
    <w:rsid w:val="003C59AA"/>
    <w:rsid w:val="003D7BA7"/>
    <w:rsid w:val="00406734"/>
    <w:rsid w:val="00411A05"/>
    <w:rsid w:val="004142ED"/>
    <w:rsid w:val="00415A00"/>
    <w:rsid w:val="004214C7"/>
    <w:rsid w:val="0042156D"/>
    <w:rsid w:val="004232B5"/>
    <w:rsid w:val="00426F0C"/>
    <w:rsid w:val="00433E3F"/>
    <w:rsid w:val="0043699E"/>
    <w:rsid w:val="00444415"/>
    <w:rsid w:val="0045379A"/>
    <w:rsid w:val="00461B0A"/>
    <w:rsid w:val="00461FF6"/>
    <w:rsid w:val="0046419D"/>
    <w:rsid w:val="00467D07"/>
    <w:rsid w:val="00472811"/>
    <w:rsid w:val="00484CF3"/>
    <w:rsid w:val="0049524C"/>
    <w:rsid w:val="004A5CAF"/>
    <w:rsid w:val="004A754D"/>
    <w:rsid w:val="004B245C"/>
    <w:rsid w:val="004B2BFD"/>
    <w:rsid w:val="004B2CA9"/>
    <w:rsid w:val="004C6622"/>
    <w:rsid w:val="004D6CA2"/>
    <w:rsid w:val="004E244B"/>
    <w:rsid w:val="004E3480"/>
    <w:rsid w:val="004F0004"/>
    <w:rsid w:val="00504542"/>
    <w:rsid w:val="00513301"/>
    <w:rsid w:val="00516EEA"/>
    <w:rsid w:val="005275CA"/>
    <w:rsid w:val="0053092B"/>
    <w:rsid w:val="00534ADD"/>
    <w:rsid w:val="00542506"/>
    <w:rsid w:val="00543CB6"/>
    <w:rsid w:val="00550AD2"/>
    <w:rsid w:val="005540D2"/>
    <w:rsid w:val="005573DC"/>
    <w:rsid w:val="00561BCA"/>
    <w:rsid w:val="005647B9"/>
    <w:rsid w:val="005736F8"/>
    <w:rsid w:val="00574BDE"/>
    <w:rsid w:val="005751EC"/>
    <w:rsid w:val="00587406"/>
    <w:rsid w:val="00597BD4"/>
    <w:rsid w:val="005A6D59"/>
    <w:rsid w:val="005B3368"/>
    <w:rsid w:val="005B739B"/>
    <w:rsid w:val="005B7F42"/>
    <w:rsid w:val="005C025F"/>
    <w:rsid w:val="005C1328"/>
    <w:rsid w:val="005C7333"/>
    <w:rsid w:val="005D19EA"/>
    <w:rsid w:val="005D348E"/>
    <w:rsid w:val="005E4667"/>
    <w:rsid w:val="005E6262"/>
    <w:rsid w:val="005F45FF"/>
    <w:rsid w:val="006001C5"/>
    <w:rsid w:val="00606F80"/>
    <w:rsid w:val="00610BF0"/>
    <w:rsid w:val="006206BB"/>
    <w:rsid w:val="0062288B"/>
    <w:rsid w:val="006268EE"/>
    <w:rsid w:val="00631136"/>
    <w:rsid w:val="0063220B"/>
    <w:rsid w:val="00646CF6"/>
    <w:rsid w:val="00653799"/>
    <w:rsid w:val="006552C2"/>
    <w:rsid w:val="00656CB5"/>
    <w:rsid w:val="00663872"/>
    <w:rsid w:val="006655B7"/>
    <w:rsid w:val="006736C6"/>
    <w:rsid w:val="00677535"/>
    <w:rsid w:val="00685655"/>
    <w:rsid w:val="006934B9"/>
    <w:rsid w:val="006A38A8"/>
    <w:rsid w:val="006A5C12"/>
    <w:rsid w:val="006B1D63"/>
    <w:rsid w:val="006B52AB"/>
    <w:rsid w:val="006B7618"/>
    <w:rsid w:val="006C0047"/>
    <w:rsid w:val="006D0E5D"/>
    <w:rsid w:val="006D3EF8"/>
    <w:rsid w:val="006D654E"/>
    <w:rsid w:val="006E0884"/>
    <w:rsid w:val="006F2365"/>
    <w:rsid w:val="006F776A"/>
    <w:rsid w:val="00704958"/>
    <w:rsid w:val="00711C12"/>
    <w:rsid w:val="00720442"/>
    <w:rsid w:val="007313F2"/>
    <w:rsid w:val="00733C2B"/>
    <w:rsid w:val="007347D7"/>
    <w:rsid w:val="007400D1"/>
    <w:rsid w:val="00750AE6"/>
    <w:rsid w:val="007541FB"/>
    <w:rsid w:val="00760C7C"/>
    <w:rsid w:val="0076190C"/>
    <w:rsid w:val="007770E9"/>
    <w:rsid w:val="007815D1"/>
    <w:rsid w:val="00790129"/>
    <w:rsid w:val="00793B30"/>
    <w:rsid w:val="00796CAB"/>
    <w:rsid w:val="007A332F"/>
    <w:rsid w:val="007A5796"/>
    <w:rsid w:val="007A6293"/>
    <w:rsid w:val="007B1461"/>
    <w:rsid w:val="007B729D"/>
    <w:rsid w:val="007C017D"/>
    <w:rsid w:val="007C571A"/>
    <w:rsid w:val="007C577D"/>
    <w:rsid w:val="007D0990"/>
    <w:rsid w:val="007D729F"/>
    <w:rsid w:val="007E1F97"/>
    <w:rsid w:val="007E56C0"/>
    <w:rsid w:val="007F03CC"/>
    <w:rsid w:val="008045BE"/>
    <w:rsid w:val="00813ED9"/>
    <w:rsid w:val="00817009"/>
    <w:rsid w:val="008251E9"/>
    <w:rsid w:val="008426A4"/>
    <w:rsid w:val="00852CF4"/>
    <w:rsid w:val="008712FB"/>
    <w:rsid w:val="0087626A"/>
    <w:rsid w:val="00885335"/>
    <w:rsid w:val="00886037"/>
    <w:rsid w:val="00887C7F"/>
    <w:rsid w:val="008A420E"/>
    <w:rsid w:val="008A7E21"/>
    <w:rsid w:val="008B7047"/>
    <w:rsid w:val="008B7268"/>
    <w:rsid w:val="008B7D12"/>
    <w:rsid w:val="008C3CA3"/>
    <w:rsid w:val="008E0B46"/>
    <w:rsid w:val="008E61F9"/>
    <w:rsid w:val="008F202F"/>
    <w:rsid w:val="008F36F8"/>
    <w:rsid w:val="008F45CE"/>
    <w:rsid w:val="00910E0E"/>
    <w:rsid w:val="0091593D"/>
    <w:rsid w:val="0091749A"/>
    <w:rsid w:val="009214FB"/>
    <w:rsid w:val="00926A9A"/>
    <w:rsid w:val="009410DA"/>
    <w:rsid w:val="00973125"/>
    <w:rsid w:val="009800E7"/>
    <w:rsid w:val="00981A52"/>
    <w:rsid w:val="0098372F"/>
    <w:rsid w:val="00985C3F"/>
    <w:rsid w:val="00987437"/>
    <w:rsid w:val="009876BF"/>
    <w:rsid w:val="00994E29"/>
    <w:rsid w:val="009A0CD2"/>
    <w:rsid w:val="009A615A"/>
    <w:rsid w:val="009B3D59"/>
    <w:rsid w:val="009B5723"/>
    <w:rsid w:val="009C24B1"/>
    <w:rsid w:val="009C395B"/>
    <w:rsid w:val="009C468A"/>
    <w:rsid w:val="009C6366"/>
    <w:rsid w:val="009D290F"/>
    <w:rsid w:val="009D6C83"/>
    <w:rsid w:val="009F1685"/>
    <w:rsid w:val="009F18A6"/>
    <w:rsid w:val="009F3ACC"/>
    <w:rsid w:val="00A006BA"/>
    <w:rsid w:val="00A014E4"/>
    <w:rsid w:val="00A074CA"/>
    <w:rsid w:val="00A11D7E"/>
    <w:rsid w:val="00A11EF8"/>
    <w:rsid w:val="00A150D9"/>
    <w:rsid w:val="00A166C3"/>
    <w:rsid w:val="00A1727A"/>
    <w:rsid w:val="00A240B0"/>
    <w:rsid w:val="00A35728"/>
    <w:rsid w:val="00A40536"/>
    <w:rsid w:val="00A513C9"/>
    <w:rsid w:val="00A568DB"/>
    <w:rsid w:val="00A60A95"/>
    <w:rsid w:val="00A70236"/>
    <w:rsid w:val="00A8555F"/>
    <w:rsid w:val="00A94DF6"/>
    <w:rsid w:val="00AA01F1"/>
    <w:rsid w:val="00AA16D8"/>
    <w:rsid w:val="00AA38B2"/>
    <w:rsid w:val="00AA5106"/>
    <w:rsid w:val="00AB201C"/>
    <w:rsid w:val="00AC0B09"/>
    <w:rsid w:val="00AC1AB6"/>
    <w:rsid w:val="00AC1DB2"/>
    <w:rsid w:val="00AC6A55"/>
    <w:rsid w:val="00AE0F07"/>
    <w:rsid w:val="00B07820"/>
    <w:rsid w:val="00B14940"/>
    <w:rsid w:val="00B156D1"/>
    <w:rsid w:val="00B15839"/>
    <w:rsid w:val="00B21D9F"/>
    <w:rsid w:val="00B33400"/>
    <w:rsid w:val="00B42247"/>
    <w:rsid w:val="00B52816"/>
    <w:rsid w:val="00B543D2"/>
    <w:rsid w:val="00B564B4"/>
    <w:rsid w:val="00B6177C"/>
    <w:rsid w:val="00B70D73"/>
    <w:rsid w:val="00B72AC5"/>
    <w:rsid w:val="00B84277"/>
    <w:rsid w:val="00B85839"/>
    <w:rsid w:val="00B87012"/>
    <w:rsid w:val="00B8772B"/>
    <w:rsid w:val="00B90739"/>
    <w:rsid w:val="00B918A8"/>
    <w:rsid w:val="00BA1A12"/>
    <w:rsid w:val="00BA473A"/>
    <w:rsid w:val="00BB1EC0"/>
    <w:rsid w:val="00BC3411"/>
    <w:rsid w:val="00BC39B4"/>
    <w:rsid w:val="00BD46BE"/>
    <w:rsid w:val="00BE1127"/>
    <w:rsid w:val="00BE68AE"/>
    <w:rsid w:val="00BF1BC2"/>
    <w:rsid w:val="00BF5A5E"/>
    <w:rsid w:val="00BF6870"/>
    <w:rsid w:val="00C014E0"/>
    <w:rsid w:val="00C0451D"/>
    <w:rsid w:val="00C20738"/>
    <w:rsid w:val="00C243AE"/>
    <w:rsid w:val="00C2783A"/>
    <w:rsid w:val="00C30940"/>
    <w:rsid w:val="00C346A9"/>
    <w:rsid w:val="00C52FC3"/>
    <w:rsid w:val="00C60350"/>
    <w:rsid w:val="00C624EF"/>
    <w:rsid w:val="00C64E8C"/>
    <w:rsid w:val="00C6702D"/>
    <w:rsid w:val="00C7797C"/>
    <w:rsid w:val="00C97ADC"/>
    <w:rsid w:val="00CB6B8D"/>
    <w:rsid w:val="00CC41C6"/>
    <w:rsid w:val="00CE3DCE"/>
    <w:rsid w:val="00CE61E3"/>
    <w:rsid w:val="00CE63D7"/>
    <w:rsid w:val="00CF63D9"/>
    <w:rsid w:val="00D0005A"/>
    <w:rsid w:val="00D064E3"/>
    <w:rsid w:val="00D07C57"/>
    <w:rsid w:val="00D13AE5"/>
    <w:rsid w:val="00D17317"/>
    <w:rsid w:val="00D22798"/>
    <w:rsid w:val="00D228B6"/>
    <w:rsid w:val="00D25A4A"/>
    <w:rsid w:val="00D34962"/>
    <w:rsid w:val="00D41BB1"/>
    <w:rsid w:val="00D450DF"/>
    <w:rsid w:val="00D50A1C"/>
    <w:rsid w:val="00D51623"/>
    <w:rsid w:val="00D52AA6"/>
    <w:rsid w:val="00D81C7D"/>
    <w:rsid w:val="00D8296B"/>
    <w:rsid w:val="00D83B2F"/>
    <w:rsid w:val="00D86DC1"/>
    <w:rsid w:val="00D96999"/>
    <w:rsid w:val="00DB4C2D"/>
    <w:rsid w:val="00DB52D6"/>
    <w:rsid w:val="00DC1AE2"/>
    <w:rsid w:val="00DD5FE6"/>
    <w:rsid w:val="00DD7940"/>
    <w:rsid w:val="00DD7A2D"/>
    <w:rsid w:val="00DE05BE"/>
    <w:rsid w:val="00DE1B55"/>
    <w:rsid w:val="00DE2000"/>
    <w:rsid w:val="00DE5103"/>
    <w:rsid w:val="00DE6477"/>
    <w:rsid w:val="00DF6A8B"/>
    <w:rsid w:val="00E05232"/>
    <w:rsid w:val="00E05BC0"/>
    <w:rsid w:val="00E063D7"/>
    <w:rsid w:val="00E067DE"/>
    <w:rsid w:val="00E1253C"/>
    <w:rsid w:val="00E15F4F"/>
    <w:rsid w:val="00E16D56"/>
    <w:rsid w:val="00E23C2D"/>
    <w:rsid w:val="00E34AED"/>
    <w:rsid w:val="00E56AD2"/>
    <w:rsid w:val="00E65C82"/>
    <w:rsid w:val="00E65D44"/>
    <w:rsid w:val="00E76783"/>
    <w:rsid w:val="00E801F5"/>
    <w:rsid w:val="00E81B1F"/>
    <w:rsid w:val="00E84BC1"/>
    <w:rsid w:val="00E857DD"/>
    <w:rsid w:val="00E873CE"/>
    <w:rsid w:val="00E876FC"/>
    <w:rsid w:val="00E87759"/>
    <w:rsid w:val="00EA2BE8"/>
    <w:rsid w:val="00EA54C2"/>
    <w:rsid w:val="00EA5E08"/>
    <w:rsid w:val="00EA6E34"/>
    <w:rsid w:val="00EB0048"/>
    <w:rsid w:val="00EB2676"/>
    <w:rsid w:val="00EC436C"/>
    <w:rsid w:val="00EC45E6"/>
    <w:rsid w:val="00EC48B0"/>
    <w:rsid w:val="00EC57E3"/>
    <w:rsid w:val="00EC700B"/>
    <w:rsid w:val="00ED0E7B"/>
    <w:rsid w:val="00EF36AC"/>
    <w:rsid w:val="00F0679E"/>
    <w:rsid w:val="00F15579"/>
    <w:rsid w:val="00F165DC"/>
    <w:rsid w:val="00F1781B"/>
    <w:rsid w:val="00F228B3"/>
    <w:rsid w:val="00F246C2"/>
    <w:rsid w:val="00F34120"/>
    <w:rsid w:val="00F434F9"/>
    <w:rsid w:val="00F47C52"/>
    <w:rsid w:val="00F51271"/>
    <w:rsid w:val="00F571C8"/>
    <w:rsid w:val="00F727C9"/>
    <w:rsid w:val="00F734CE"/>
    <w:rsid w:val="00F821AE"/>
    <w:rsid w:val="00F97B6F"/>
    <w:rsid w:val="00FA2AD1"/>
    <w:rsid w:val="00FB4619"/>
    <w:rsid w:val="00FC6C4B"/>
    <w:rsid w:val="00FD6657"/>
    <w:rsid w:val="00FE0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59"/>
  </w:style>
  <w:style w:type="paragraph" w:styleId="1">
    <w:name w:val="heading 1"/>
    <w:basedOn w:val="a"/>
    <w:next w:val="a0"/>
    <w:link w:val="10"/>
    <w:uiPriority w:val="9"/>
    <w:qFormat/>
    <w:rsid w:val="007D0990"/>
    <w:pPr>
      <w:keepNext/>
      <w:numPr>
        <w:numId w:val="1"/>
      </w:numPr>
      <w:tabs>
        <w:tab w:val="left" w:pos="0"/>
        <w:tab w:val="left" w:pos="720"/>
      </w:tabs>
      <w:suppressAutoHyphens/>
      <w:spacing w:after="0" w:line="240" w:lineRule="auto"/>
      <w:ind w:left="720" w:hanging="360"/>
      <w:jc w:val="center"/>
      <w:outlineLvl w:val="0"/>
    </w:pPr>
    <w:rPr>
      <w:rFonts w:ascii="Times New Roman" w:eastAsia="Times New Roman" w:hAnsi="Times New Roman" w:cs="Times New Roman"/>
      <w:color w:val="000000"/>
      <w:sz w:val="28"/>
      <w:szCs w:val="28"/>
      <w:lang w:eastAsia="ar-SA"/>
    </w:rPr>
  </w:style>
  <w:style w:type="paragraph" w:styleId="2">
    <w:name w:val="heading 2"/>
    <w:basedOn w:val="a"/>
    <w:next w:val="a0"/>
    <w:link w:val="20"/>
    <w:qFormat/>
    <w:rsid w:val="007D0990"/>
    <w:pPr>
      <w:keepNext/>
      <w:numPr>
        <w:ilvl w:val="1"/>
        <w:numId w:val="1"/>
      </w:numPr>
      <w:tabs>
        <w:tab w:val="left" w:pos="0"/>
        <w:tab w:val="left" w:pos="1440"/>
      </w:tabs>
      <w:suppressAutoHyphens/>
      <w:spacing w:after="0" w:line="240" w:lineRule="auto"/>
      <w:ind w:left="1440" w:hanging="360"/>
      <w:jc w:val="center"/>
      <w:outlineLvl w:val="1"/>
    </w:pPr>
    <w:rPr>
      <w:rFonts w:ascii="Times New Roman" w:eastAsia="Times New Roman" w:hAnsi="Times New Roman" w:cs="Times New Roman"/>
      <w:b/>
      <w:color w:val="000000"/>
      <w:sz w:val="26"/>
      <w:szCs w:val="24"/>
      <w:lang w:val="ru-RU" w:eastAsia="ar-SA"/>
    </w:rPr>
  </w:style>
  <w:style w:type="paragraph" w:styleId="3">
    <w:name w:val="heading 3"/>
    <w:basedOn w:val="a"/>
    <w:next w:val="a0"/>
    <w:link w:val="31"/>
    <w:qFormat/>
    <w:rsid w:val="007D0990"/>
    <w:pPr>
      <w:keepNext/>
      <w:numPr>
        <w:ilvl w:val="2"/>
        <w:numId w:val="1"/>
      </w:numPr>
      <w:tabs>
        <w:tab w:val="left" w:pos="0"/>
      </w:tabs>
      <w:suppressAutoHyphens/>
      <w:spacing w:before="240" w:after="60" w:line="240" w:lineRule="auto"/>
      <w:ind w:left="720" w:hanging="720"/>
      <w:outlineLvl w:val="2"/>
    </w:pPr>
    <w:rPr>
      <w:rFonts w:ascii="Arial" w:eastAsia="Times New Roman" w:hAnsi="Arial" w:cs="Arial"/>
      <w:b/>
      <w:color w:val="000000"/>
      <w:sz w:val="26"/>
      <w:szCs w:val="26"/>
      <w:lang w:val="ru-RU" w:eastAsia="ar-SA"/>
    </w:rPr>
  </w:style>
  <w:style w:type="paragraph" w:styleId="4">
    <w:name w:val="heading 4"/>
    <w:basedOn w:val="a"/>
    <w:next w:val="a0"/>
    <w:link w:val="40"/>
    <w:qFormat/>
    <w:rsid w:val="007D0990"/>
    <w:pPr>
      <w:keepNext/>
      <w:numPr>
        <w:ilvl w:val="3"/>
        <w:numId w:val="1"/>
      </w:numPr>
      <w:tabs>
        <w:tab w:val="left" w:pos="0"/>
      </w:tabs>
      <w:suppressAutoHyphens/>
      <w:spacing w:after="0" w:line="240" w:lineRule="auto"/>
      <w:ind w:left="864" w:hanging="864"/>
      <w:jc w:val="both"/>
      <w:outlineLvl w:val="3"/>
    </w:pPr>
    <w:rPr>
      <w:rFonts w:ascii="Arial" w:eastAsia="Times New Roman" w:hAnsi="Arial" w:cs="Arial"/>
      <w:color w:val="000000"/>
      <w:sz w:val="24"/>
      <w:szCs w:val="20"/>
      <w:lang w:eastAsia="ar-SA"/>
    </w:rPr>
  </w:style>
  <w:style w:type="paragraph" w:styleId="5">
    <w:name w:val="heading 5"/>
    <w:basedOn w:val="a"/>
    <w:next w:val="a0"/>
    <w:link w:val="50"/>
    <w:qFormat/>
    <w:rsid w:val="007D0990"/>
    <w:pPr>
      <w:keepNext/>
      <w:numPr>
        <w:ilvl w:val="4"/>
        <w:numId w:val="1"/>
      </w:numPr>
      <w:tabs>
        <w:tab w:val="left" w:pos="0"/>
        <w:tab w:val="left" w:pos="3600"/>
      </w:tabs>
      <w:suppressAutoHyphens/>
      <w:spacing w:after="0" w:line="240" w:lineRule="auto"/>
      <w:ind w:left="3600" w:hanging="360"/>
      <w:jc w:val="center"/>
      <w:outlineLvl w:val="4"/>
    </w:pPr>
    <w:rPr>
      <w:rFonts w:ascii="Times New Roman" w:eastAsia="Times New Roman" w:hAnsi="Times New Roman" w:cs="Times New Roman"/>
      <w:b/>
      <w:i/>
      <w:color w:val="000000"/>
      <w:sz w:val="26"/>
      <w:szCs w:val="24"/>
      <w:lang w:val="ru-RU" w:eastAsia="ar-SA"/>
    </w:rPr>
  </w:style>
  <w:style w:type="paragraph" w:styleId="6">
    <w:name w:val="heading 6"/>
    <w:basedOn w:val="a"/>
    <w:next w:val="a0"/>
    <w:link w:val="60"/>
    <w:qFormat/>
    <w:rsid w:val="007D0990"/>
    <w:pPr>
      <w:keepNext/>
      <w:numPr>
        <w:ilvl w:val="5"/>
        <w:numId w:val="1"/>
      </w:numPr>
      <w:tabs>
        <w:tab w:val="left" w:pos="0"/>
      </w:tabs>
      <w:suppressAutoHyphens/>
      <w:spacing w:after="0" w:line="240" w:lineRule="auto"/>
      <w:ind w:left="1152" w:hanging="1152"/>
      <w:jc w:val="center"/>
      <w:outlineLvl w:val="5"/>
    </w:pPr>
    <w:rPr>
      <w:rFonts w:ascii="Arial" w:eastAsia="Times New Roman" w:hAnsi="Arial" w:cs="Arial"/>
      <w:b/>
      <w:caps/>
      <w:color w:val="000000"/>
      <w:sz w:val="24"/>
      <w:szCs w:val="20"/>
      <w:lang w:eastAsia="ar-SA"/>
    </w:rPr>
  </w:style>
  <w:style w:type="paragraph" w:styleId="8">
    <w:name w:val="heading 8"/>
    <w:basedOn w:val="a"/>
    <w:next w:val="a0"/>
    <w:link w:val="80"/>
    <w:qFormat/>
    <w:rsid w:val="007D0990"/>
    <w:pPr>
      <w:keepNext/>
      <w:numPr>
        <w:ilvl w:val="7"/>
        <w:numId w:val="1"/>
      </w:numPr>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val="ru-RU" w:eastAsia="ar-SA"/>
    </w:rPr>
  </w:style>
  <w:style w:type="paragraph" w:styleId="9">
    <w:name w:val="heading 9"/>
    <w:basedOn w:val="a"/>
    <w:next w:val="a0"/>
    <w:link w:val="90"/>
    <w:qFormat/>
    <w:rsid w:val="007D0990"/>
    <w:pPr>
      <w:keepNext/>
      <w:keepLines/>
      <w:suppressAutoHyphens/>
      <w:spacing w:before="200" w:after="0" w:line="240" w:lineRule="auto"/>
      <w:outlineLvl w:val="8"/>
    </w:pPr>
    <w:rPr>
      <w:rFonts w:ascii="Cambria" w:eastAsia="Times New Roman" w:hAnsi="Cambria" w:cs="Times New Roman"/>
      <w:i/>
      <w:color w:val="404040"/>
      <w:sz w:val="20"/>
      <w:szCs w:val="20"/>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D0990"/>
    <w:rPr>
      <w:rFonts w:ascii="Times New Roman" w:eastAsia="Times New Roman" w:hAnsi="Times New Roman" w:cs="Times New Roman"/>
      <w:color w:val="000000"/>
      <w:sz w:val="28"/>
      <w:szCs w:val="28"/>
      <w:lang w:eastAsia="ar-SA"/>
    </w:rPr>
  </w:style>
  <w:style w:type="character" w:customStyle="1" w:styleId="20">
    <w:name w:val="Заголовок 2 Знак"/>
    <w:basedOn w:val="a1"/>
    <w:link w:val="2"/>
    <w:rsid w:val="007D0990"/>
    <w:rPr>
      <w:rFonts w:ascii="Times New Roman" w:eastAsia="Times New Roman" w:hAnsi="Times New Roman" w:cs="Times New Roman"/>
      <w:b/>
      <w:color w:val="000000"/>
      <w:sz w:val="26"/>
      <w:szCs w:val="24"/>
      <w:lang w:val="ru-RU" w:eastAsia="ar-SA"/>
    </w:rPr>
  </w:style>
  <w:style w:type="character" w:customStyle="1" w:styleId="31">
    <w:name w:val="Заголовок 3 Знак"/>
    <w:basedOn w:val="a1"/>
    <w:link w:val="3"/>
    <w:rsid w:val="007D0990"/>
    <w:rPr>
      <w:rFonts w:ascii="Arial" w:eastAsia="Times New Roman" w:hAnsi="Arial" w:cs="Arial"/>
      <w:b/>
      <w:color w:val="000000"/>
      <w:sz w:val="26"/>
      <w:szCs w:val="26"/>
      <w:lang w:val="ru-RU" w:eastAsia="ar-SA"/>
    </w:rPr>
  </w:style>
  <w:style w:type="character" w:customStyle="1" w:styleId="40">
    <w:name w:val="Заголовок 4 Знак"/>
    <w:basedOn w:val="a1"/>
    <w:link w:val="4"/>
    <w:rsid w:val="007D0990"/>
    <w:rPr>
      <w:rFonts w:ascii="Arial" w:eastAsia="Times New Roman" w:hAnsi="Arial" w:cs="Arial"/>
      <w:color w:val="000000"/>
      <w:sz w:val="24"/>
      <w:szCs w:val="20"/>
      <w:lang w:eastAsia="ar-SA"/>
    </w:rPr>
  </w:style>
  <w:style w:type="character" w:customStyle="1" w:styleId="50">
    <w:name w:val="Заголовок 5 Знак"/>
    <w:basedOn w:val="a1"/>
    <w:link w:val="5"/>
    <w:rsid w:val="007D0990"/>
    <w:rPr>
      <w:rFonts w:ascii="Times New Roman" w:eastAsia="Times New Roman" w:hAnsi="Times New Roman" w:cs="Times New Roman"/>
      <w:b/>
      <w:i/>
      <w:color w:val="000000"/>
      <w:sz w:val="26"/>
      <w:szCs w:val="24"/>
      <w:lang w:val="ru-RU" w:eastAsia="ar-SA"/>
    </w:rPr>
  </w:style>
  <w:style w:type="character" w:customStyle="1" w:styleId="60">
    <w:name w:val="Заголовок 6 Знак"/>
    <w:basedOn w:val="a1"/>
    <w:link w:val="6"/>
    <w:rsid w:val="007D0990"/>
    <w:rPr>
      <w:rFonts w:ascii="Arial" w:eastAsia="Times New Roman" w:hAnsi="Arial" w:cs="Arial"/>
      <w:b/>
      <w:caps/>
      <w:color w:val="000000"/>
      <w:sz w:val="24"/>
      <w:szCs w:val="20"/>
      <w:lang w:eastAsia="ar-SA"/>
    </w:rPr>
  </w:style>
  <w:style w:type="character" w:customStyle="1" w:styleId="80">
    <w:name w:val="Заголовок 8 Знак"/>
    <w:basedOn w:val="a1"/>
    <w:link w:val="8"/>
    <w:rsid w:val="007D0990"/>
    <w:rPr>
      <w:rFonts w:ascii="Times New Roman" w:eastAsia="Times New Roman" w:hAnsi="Times New Roman" w:cs="Times New Roman"/>
      <w:b/>
      <w:color w:val="000000"/>
      <w:sz w:val="32"/>
      <w:szCs w:val="20"/>
      <w:lang w:val="ru-RU" w:eastAsia="ar-SA"/>
    </w:rPr>
  </w:style>
  <w:style w:type="character" w:customStyle="1" w:styleId="90">
    <w:name w:val="Заголовок 9 Знак"/>
    <w:basedOn w:val="a1"/>
    <w:link w:val="9"/>
    <w:rsid w:val="007D0990"/>
    <w:rPr>
      <w:rFonts w:ascii="Cambria" w:eastAsia="Times New Roman" w:hAnsi="Cambria" w:cs="Times New Roman"/>
      <w:i/>
      <w:color w:val="404040"/>
      <w:sz w:val="20"/>
      <w:szCs w:val="20"/>
      <w:lang w:val="ru-RU" w:eastAsia="ar-SA"/>
    </w:rPr>
  </w:style>
  <w:style w:type="numbering" w:customStyle="1" w:styleId="11">
    <w:name w:val="Нет списка1"/>
    <w:next w:val="a3"/>
    <w:uiPriority w:val="99"/>
    <w:semiHidden/>
    <w:unhideWhenUsed/>
    <w:rsid w:val="007D0990"/>
  </w:style>
  <w:style w:type="paragraph" w:styleId="a4">
    <w:name w:val="footer"/>
    <w:basedOn w:val="a"/>
    <w:link w:val="a5"/>
    <w:uiPriority w:val="99"/>
    <w:unhideWhenUsed/>
    <w:rsid w:val="007D0990"/>
    <w:pPr>
      <w:tabs>
        <w:tab w:val="center" w:pos="4819"/>
        <w:tab w:val="right" w:pos="9639"/>
      </w:tabs>
      <w:spacing w:after="0" w:line="240" w:lineRule="auto"/>
    </w:pPr>
  </w:style>
  <w:style w:type="character" w:customStyle="1" w:styleId="a5">
    <w:name w:val="Нижний колонтитул Знак"/>
    <w:basedOn w:val="a1"/>
    <w:link w:val="a4"/>
    <w:uiPriority w:val="99"/>
    <w:rsid w:val="007D0990"/>
  </w:style>
  <w:style w:type="paragraph" w:styleId="a6">
    <w:name w:val="List Paragraph"/>
    <w:aliases w:val="AC List 01,EBRD List,Список уровня 2,название табл/рис,заголовок 1.1,Number Bullets,Абзац,CA bullets"/>
    <w:basedOn w:val="a"/>
    <w:link w:val="a7"/>
    <w:uiPriority w:val="34"/>
    <w:qFormat/>
    <w:rsid w:val="007D0990"/>
    <w:pPr>
      <w:ind w:left="720"/>
      <w:contextualSpacing/>
    </w:pPr>
  </w:style>
  <w:style w:type="numbering" w:customStyle="1" w:styleId="110">
    <w:name w:val="Нет списка11"/>
    <w:next w:val="a3"/>
    <w:semiHidden/>
    <w:unhideWhenUsed/>
    <w:rsid w:val="007D0990"/>
  </w:style>
  <w:style w:type="character" w:customStyle="1" w:styleId="WW8Num3z0">
    <w:name w:val="WW8Num3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7D0990"/>
    <w:rPr>
      <w:rFonts w:ascii="Wingdings" w:hAnsi="Wingdings"/>
    </w:rPr>
  </w:style>
  <w:style w:type="character" w:customStyle="1" w:styleId="WW8Num8z3">
    <w:name w:val="WW8Num8z3"/>
    <w:rsid w:val="007D0990"/>
    <w:rPr>
      <w:rFonts w:ascii="Symbol" w:hAnsi="Symbol"/>
    </w:rPr>
  </w:style>
  <w:style w:type="character" w:customStyle="1" w:styleId="WW8Num9z0">
    <w:name w:val="WW8Num9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7D0990"/>
    <w:rPr>
      <w:rFonts w:ascii="Courier New" w:hAnsi="Courier New"/>
    </w:rPr>
  </w:style>
  <w:style w:type="character" w:customStyle="1" w:styleId="WW8Num9z2">
    <w:name w:val="WW8Num9z2"/>
    <w:rsid w:val="007D0990"/>
    <w:rPr>
      <w:rFonts w:ascii="Wingdings" w:hAnsi="Wingdings"/>
    </w:rPr>
  </w:style>
  <w:style w:type="character" w:customStyle="1" w:styleId="WW8Num10z0">
    <w:name w:val="WW8Num10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7D0990"/>
  </w:style>
  <w:style w:type="character" w:customStyle="1" w:styleId="12">
    <w:name w:val="Основной шрифт абзаца1"/>
    <w:rsid w:val="007D0990"/>
  </w:style>
  <w:style w:type="character" w:customStyle="1" w:styleId="WW-Absatz-Standardschriftart">
    <w:name w:val="WW-Absatz-Standardschriftart"/>
    <w:rsid w:val="007D0990"/>
  </w:style>
  <w:style w:type="character" w:customStyle="1" w:styleId="WW8Num6z3">
    <w:name w:val="WW8Num6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7D0990"/>
    <w:rPr>
      <w:rFonts w:cs="Times New Roman"/>
    </w:rPr>
  </w:style>
  <w:style w:type="character" w:customStyle="1" w:styleId="WW-Absatz-Standardschriftart1">
    <w:name w:val="WW-Absatz-Standardschriftart1"/>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0">
    <w:name w:val="Основной шрифт абзаца12"/>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шрифт абзаца3"/>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8">
    <w:name w:val="Знак Знак"/>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9">
    <w:name w:val="page number"/>
    <w:rsid w:val="007D0990"/>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a">
    <w:name w:val="Основной шрифт"/>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1">
    <w:name w:val="Основной шрифт абзаца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b">
    <w:name w:val="Маркеры списка"/>
    <w:rsid w:val="007D0990"/>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c">
    <w:name w:val="Символ нумерации"/>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d">
    <w:name w:val="Strong"/>
    <w:uiPriority w:val="22"/>
    <w:qFormat/>
    <w:rsid w:val="007D0990"/>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qFormat/>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e">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
    <w:qFormat/>
    <w:locked/>
    <w:rsid w:val="007D0990"/>
    <w:rPr>
      <w:rFonts w:ascii="Times New Roman" w:eastAsia="Times New Roman" w:hAnsi="Times New Roman" w:cs="Calibri"/>
      <w:color w:val="000000"/>
      <w:kern w:val="1"/>
      <w:sz w:val="24"/>
      <w:szCs w:val="20"/>
      <w:lang w:val="ru-RU" w:eastAsia="ar-SA"/>
    </w:rPr>
  </w:style>
  <w:style w:type="character" w:customStyle="1" w:styleId="33">
    <w:name w:val="Основной текст 3 Знак"/>
    <w:rsid w:val="007D0990"/>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f0">
    <w:name w:val="Без интервала Знак"/>
    <w:qFormat/>
    <w:rsid w:val="007D0990"/>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qFormat/>
    <w:rsid w:val="007D0990"/>
    <w:pPr>
      <w:keepNext/>
      <w:suppressAutoHyphens/>
      <w:spacing w:before="240" w:after="120" w:line="240" w:lineRule="auto"/>
    </w:pPr>
    <w:rPr>
      <w:rFonts w:ascii="Arial" w:eastAsia="Times New Roman" w:hAnsi="Arial" w:cs="Tahoma"/>
      <w:color w:val="000000"/>
      <w:sz w:val="28"/>
      <w:szCs w:val="28"/>
      <w:lang w:val="ru-RU" w:eastAsia="ar-SA"/>
    </w:rPr>
  </w:style>
  <w:style w:type="paragraph" w:styleId="a0">
    <w:name w:val="Body Text"/>
    <w:basedOn w:val="a"/>
    <w:link w:val="af1"/>
    <w:rsid w:val="007D0990"/>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f1">
    <w:name w:val="Основной текст Знак"/>
    <w:basedOn w:val="a1"/>
    <w:link w:val="a0"/>
    <w:rsid w:val="007D0990"/>
    <w:rPr>
      <w:rFonts w:ascii="Arial" w:eastAsia="Times New Roman" w:hAnsi="Arial" w:cs="Arial"/>
      <w:color w:val="000000"/>
      <w:sz w:val="20"/>
      <w:szCs w:val="20"/>
      <w:lang w:val="en-GB" w:eastAsia="ar-SA"/>
    </w:rPr>
  </w:style>
  <w:style w:type="paragraph" w:styleId="af2">
    <w:name w:val="List"/>
    <w:basedOn w:val="a"/>
    <w:rsid w:val="007D0990"/>
    <w:pPr>
      <w:suppressAutoHyphens/>
      <w:spacing w:after="0" w:line="240" w:lineRule="auto"/>
    </w:pPr>
    <w:rPr>
      <w:rFonts w:ascii="Times New Roman" w:eastAsia="Times New Roman" w:hAnsi="Times New Roman" w:cs="Tahoma"/>
      <w:color w:val="000000"/>
      <w:sz w:val="26"/>
      <w:szCs w:val="24"/>
      <w:lang w:val="ru-RU" w:eastAsia="ar-SA"/>
    </w:rPr>
  </w:style>
  <w:style w:type="paragraph" w:customStyle="1" w:styleId="51">
    <w:name w:val="Название5"/>
    <w:basedOn w:val="a"/>
    <w:qFormat/>
    <w:rsid w:val="007D0990"/>
    <w:pPr>
      <w:suppressLineNumbers/>
      <w:suppressAutoHyphens/>
      <w:spacing w:before="120" w:after="120" w:line="240" w:lineRule="auto"/>
    </w:pPr>
    <w:rPr>
      <w:rFonts w:ascii="Arial" w:eastAsia="Times New Roman" w:hAnsi="Arial" w:cs="Mangal"/>
      <w:i/>
      <w:iCs/>
      <w:color w:val="000000"/>
      <w:sz w:val="20"/>
      <w:szCs w:val="24"/>
      <w:lang w:val="ru-RU" w:eastAsia="ar-SA"/>
    </w:rPr>
  </w:style>
  <w:style w:type="paragraph" w:customStyle="1" w:styleId="52">
    <w:name w:val="Указатель5"/>
    <w:basedOn w:val="a"/>
    <w:qFormat/>
    <w:rsid w:val="007D0990"/>
    <w:pPr>
      <w:suppressLineNumbers/>
      <w:suppressAutoHyphens/>
      <w:spacing w:after="0" w:line="240" w:lineRule="auto"/>
    </w:pPr>
    <w:rPr>
      <w:rFonts w:ascii="Arial" w:eastAsia="Times New Roman" w:hAnsi="Arial" w:cs="Mangal"/>
      <w:color w:val="000000"/>
      <w:sz w:val="24"/>
      <w:szCs w:val="24"/>
      <w:lang w:val="ru-RU" w:eastAsia="ar-SA"/>
    </w:rPr>
  </w:style>
  <w:style w:type="paragraph" w:customStyle="1" w:styleId="af3">
    <w:name w:val="Название*"/>
    <w:basedOn w:val="a"/>
    <w:qFormat/>
    <w:rsid w:val="007D0990"/>
    <w:pPr>
      <w:suppressAutoHyphens/>
      <w:spacing w:before="120" w:after="120" w:line="240" w:lineRule="auto"/>
    </w:pPr>
    <w:rPr>
      <w:rFonts w:ascii="Arial" w:eastAsia="Times New Roman" w:hAnsi="Arial" w:cs="Mangal"/>
      <w:i/>
      <w:color w:val="000000"/>
      <w:sz w:val="20"/>
      <w:szCs w:val="24"/>
      <w:lang w:val="ru-RU" w:eastAsia="ar-SA"/>
    </w:rPr>
  </w:style>
  <w:style w:type="paragraph" w:customStyle="1" w:styleId="af4">
    <w:name w:val="Указатель*"/>
    <w:basedOn w:val="a"/>
    <w:qFormat/>
    <w:rsid w:val="007D0990"/>
    <w:pPr>
      <w:suppressAutoHyphens/>
      <w:spacing w:after="0" w:line="240" w:lineRule="auto"/>
    </w:pPr>
    <w:rPr>
      <w:rFonts w:ascii="Arial" w:eastAsia="Times New Roman" w:hAnsi="Arial" w:cs="Mangal"/>
      <w:color w:val="000000"/>
      <w:sz w:val="24"/>
      <w:szCs w:val="24"/>
      <w:lang w:val="ru-RU" w:eastAsia="ar-SA"/>
    </w:rPr>
  </w:style>
  <w:style w:type="paragraph" w:styleId="af5">
    <w:name w:val="Title"/>
    <w:basedOn w:val="a"/>
    <w:next w:val="af6"/>
    <w:link w:val="af7"/>
    <w:uiPriority w:val="10"/>
    <w:qFormat/>
    <w:rsid w:val="007D0990"/>
    <w:pPr>
      <w:suppressAutoHyphens/>
      <w:spacing w:after="0" w:line="240" w:lineRule="auto"/>
    </w:pPr>
    <w:rPr>
      <w:rFonts w:ascii="Times New Roman" w:eastAsia="Times New Roman" w:hAnsi="Times New Roman" w:cs="Times New Roman"/>
      <w:color w:val="000000"/>
      <w:sz w:val="24"/>
      <w:szCs w:val="24"/>
      <w:lang w:val="ru-RU" w:eastAsia="ar-SA"/>
    </w:rPr>
  </w:style>
  <w:style w:type="character" w:customStyle="1" w:styleId="af8">
    <w:name w:val="Заголовок Знак"/>
    <w:aliases w:val="Название Знак1"/>
    <w:basedOn w:val="a1"/>
    <w:link w:val="af9"/>
    <w:rsid w:val="007D0990"/>
    <w:rPr>
      <w:rFonts w:asciiTheme="majorHAnsi" w:eastAsiaTheme="majorEastAsia" w:hAnsiTheme="majorHAnsi" w:cstheme="majorBidi"/>
      <w:spacing w:val="-10"/>
      <w:kern w:val="28"/>
      <w:sz w:val="56"/>
      <w:szCs w:val="56"/>
    </w:rPr>
  </w:style>
  <w:style w:type="character" w:customStyle="1" w:styleId="af7">
    <w:name w:val="Название Знак"/>
    <w:link w:val="af5"/>
    <w:uiPriority w:val="10"/>
    <w:locked/>
    <w:rsid w:val="007D0990"/>
    <w:rPr>
      <w:rFonts w:ascii="Times New Roman" w:eastAsia="Times New Roman" w:hAnsi="Times New Roman" w:cs="Times New Roman"/>
      <w:color w:val="000000"/>
      <w:sz w:val="24"/>
      <w:szCs w:val="24"/>
      <w:lang w:val="ru-RU" w:eastAsia="ar-SA"/>
    </w:rPr>
  </w:style>
  <w:style w:type="paragraph" w:styleId="af6">
    <w:name w:val="Subtitle"/>
    <w:basedOn w:val="a"/>
    <w:next w:val="a0"/>
    <w:link w:val="afa"/>
    <w:qFormat/>
    <w:rsid w:val="007D0990"/>
    <w:pPr>
      <w:suppressAutoHyphens/>
      <w:spacing w:after="0" w:line="240" w:lineRule="auto"/>
      <w:jc w:val="center"/>
    </w:pPr>
    <w:rPr>
      <w:rFonts w:ascii="Times New Roman" w:eastAsia="Times New Roman" w:hAnsi="Times New Roman" w:cs="Times New Roman"/>
      <w:i/>
      <w:color w:val="000000"/>
      <w:sz w:val="24"/>
      <w:szCs w:val="24"/>
      <w:lang w:val="ru-RU" w:eastAsia="ar-SA"/>
    </w:rPr>
  </w:style>
  <w:style w:type="character" w:customStyle="1" w:styleId="afa">
    <w:name w:val="Подзаголовок Знак"/>
    <w:basedOn w:val="a1"/>
    <w:link w:val="af6"/>
    <w:rsid w:val="007D0990"/>
    <w:rPr>
      <w:rFonts w:ascii="Times New Roman" w:eastAsia="Times New Roman" w:hAnsi="Times New Roman" w:cs="Times New Roman"/>
      <w:i/>
      <w:color w:val="000000"/>
      <w:sz w:val="24"/>
      <w:szCs w:val="24"/>
      <w:lang w:val="ru-RU" w:eastAsia="ar-SA"/>
    </w:rPr>
  </w:style>
  <w:style w:type="paragraph" w:customStyle="1" w:styleId="41">
    <w:name w:val="Название4"/>
    <w:qFormat/>
    <w:rsid w:val="007D0990"/>
    <w:pPr>
      <w:suppressAutoHyphens/>
      <w:spacing w:before="120" w:after="120" w:line="240" w:lineRule="auto"/>
    </w:pPr>
    <w:rPr>
      <w:rFonts w:ascii="Arial" w:eastAsia="Times New Roman" w:hAnsi="Arial" w:cs="Mangal"/>
      <w:i/>
      <w:color w:val="000000"/>
      <w:sz w:val="20"/>
      <w:szCs w:val="24"/>
      <w:lang w:val="ru-RU" w:eastAsia="ar-SA"/>
    </w:rPr>
  </w:style>
  <w:style w:type="paragraph" w:customStyle="1" w:styleId="42">
    <w:name w:val="Указатель4"/>
    <w:qFormat/>
    <w:rsid w:val="007D0990"/>
    <w:pPr>
      <w:suppressAutoHyphens/>
      <w:spacing w:after="0" w:line="240" w:lineRule="auto"/>
    </w:pPr>
    <w:rPr>
      <w:rFonts w:ascii="Arial" w:eastAsia="Times New Roman" w:hAnsi="Arial" w:cs="Mangal"/>
      <w:color w:val="000000"/>
      <w:sz w:val="24"/>
      <w:szCs w:val="24"/>
      <w:lang w:val="ru-RU" w:eastAsia="ar-SA"/>
    </w:rPr>
  </w:style>
  <w:style w:type="paragraph" w:customStyle="1" w:styleId="34">
    <w:name w:val="Название3"/>
    <w:qFormat/>
    <w:rsid w:val="007D0990"/>
    <w:pPr>
      <w:suppressAutoHyphens/>
      <w:spacing w:before="120" w:after="120" w:line="240" w:lineRule="auto"/>
    </w:pPr>
    <w:rPr>
      <w:rFonts w:ascii="Times New Roman" w:eastAsia="Times New Roman" w:hAnsi="Times New Roman" w:cs="Tahoma"/>
      <w:i/>
      <w:color w:val="000000"/>
      <w:sz w:val="24"/>
      <w:szCs w:val="24"/>
      <w:lang w:val="ru-RU" w:eastAsia="ar-SA"/>
    </w:rPr>
  </w:style>
  <w:style w:type="paragraph" w:customStyle="1" w:styleId="35">
    <w:name w:val="Указатель3"/>
    <w:qFormat/>
    <w:rsid w:val="007D0990"/>
    <w:pPr>
      <w:suppressAutoHyphens/>
      <w:spacing w:after="0" w:line="240" w:lineRule="auto"/>
    </w:pPr>
    <w:rPr>
      <w:rFonts w:ascii="Times New Roman" w:eastAsia="Times New Roman" w:hAnsi="Times New Roman" w:cs="Tahoma"/>
      <w:color w:val="000000"/>
      <w:sz w:val="24"/>
      <w:szCs w:val="24"/>
      <w:lang w:val="ru-RU" w:eastAsia="ar-SA"/>
    </w:rPr>
  </w:style>
  <w:style w:type="paragraph" w:customStyle="1" w:styleId="HTML1">
    <w:name w:val="Стандартный HTML1"/>
    <w:qFormat/>
    <w:rsid w:val="007D0990"/>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paragraph" w:customStyle="1" w:styleId="14">
    <w:name w:val="Обычный (веб)1"/>
    <w:qFormat/>
    <w:rsid w:val="007D0990"/>
    <w:pPr>
      <w:suppressAutoHyphens/>
      <w:spacing w:before="280" w:after="280" w:line="240" w:lineRule="auto"/>
    </w:pPr>
    <w:rPr>
      <w:rFonts w:ascii="Times New Roman" w:eastAsia="Times New Roman" w:hAnsi="Times New Roman" w:cs="Times New Roman"/>
      <w:color w:val="000000"/>
      <w:sz w:val="24"/>
      <w:szCs w:val="24"/>
      <w:lang w:val="ru-RU" w:eastAsia="ar-SA"/>
    </w:rPr>
  </w:style>
  <w:style w:type="paragraph" w:customStyle="1" w:styleId="afb">
    <w:name w:val="Нормальний текст"/>
    <w:qFormat/>
    <w:rsid w:val="007D0990"/>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5">
    <w:name w:val="Текст выноски1"/>
    <w:qFormat/>
    <w:rsid w:val="007D0990"/>
    <w:pPr>
      <w:suppressAutoHyphens/>
      <w:spacing w:after="0" w:line="240" w:lineRule="auto"/>
    </w:pPr>
    <w:rPr>
      <w:rFonts w:ascii="Tahoma" w:eastAsia="Times New Roman" w:hAnsi="Tahoma" w:cs="Tahoma"/>
      <w:color w:val="000000"/>
      <w:sz w:val="16"/>
      <w:szCs w:val="16"/>
      <w:lang w:val="ru-RU" w:eastAsia="ar-SA"/>
    </w:rPr>
  </w:style>
  <w:style w:type="paragraph" w:styleId="afc">
    <w:name w:val="header"/>
    <w:basedOn w:val="a"/>
    <w:link w:val="afd"/>
    <w:uiPriority w:val="99"/>
    <w:rsid w:val="007D0990"/>
    <w:pPr>
      <w:tabs>
        <w:tab w:val="center" w:pos="4819"/>
        <w:tab w:val="right" w:pos="9410"/>
      </w:tabs>
      <w:suppressAutoHyphens/>
      <w:spacing w:after="0" w:line="240" w:lineRule="auto"/>
    </w:pPr>
    <w:rPr>
      <w:rFonts w:ascii="Times New Roman" w:eastAsia="Times New Roman" w:hAnsi="Times New Roman" w:cs="Times New Roman"/>
      <w:color w:val="000000"/>
      <w:sz w:val="24"/>
      <w:szCs w:val="24"/>
      <w:lang w:val="ru-RU" w:eastAsia="ar-SA"/>
    </w:rPr>
  </w:style>
  <w:style w:type="character" w:customStyle="1" w:styleId="afd">
    <w:name w:val="Верхний колонтитул Знак"/>
    <w:basedOn w:val="a1"/>
    <w:link w:val="afc"/>
    <w:uiPriority w:val="99"/>
    <w:rsid w:val="007D0990"/>
    <w:rPr>
      <w:rFonts w:ascii="Times New Roman" w:eastAsia="Times New Roman" w:hAnsi="Times New Roman" w:cs="Times New Roman"/>
      <w:color w:val="000000"/>
      <w:sz w:val="24"/>
      <w:szCs w:val="24"/>
      <w:lang w:val="ru-RU" w:eastAsia="ar-SA"/>
    </w:rPr>
  </w:style>
  <w:style w:type="paragraph" w:styleId="afe">
    <w:name w:val="Body Text Indent"/>
    <w:basedOn w:val="a"/>
    <w:link w:val="aff"/>
    <w:rsid w:val="007D0990"/>
    <w:pPr>
      <w:suppressAutoHyphens/>
      <w:spacing w:after="120" w:line="240" w:lineRule="auto"/>
      <w:ind w:left="283"/>
    </w:pPr>
    <w:rPr>
      <w:rFonts w:ascii="Times New Roman" w:eastAsia="Times New Roman" w:hAnsi="Times New Roman" w:cs="Times New Roman"/>
      <w:color w:val="000000"/>
      <w:sz w:val="24"/>
      <w:szCs w:val="24"/>
      <w:lang w:val="ru-RU" w:eastAsia="ar-SA"/>
    </w:rPr>
  </w:style>
  <w:style w:type="character" w:customStyle="1" w:styleId="aff">
    <w:name w:val="Основной текст с отступом Знак"/>
    <w:basedOn w:val="a1"/>
    <w:link w:val="afe"/>
    <w:rsid w:val="007D0990"/>
    <w:rPr>
      <w:rFonts w:ascii="Times New Roman" w:eastAsia="Times New Roman" w:hAnsi="Times New Roman" w:cs="Times New Roman"/>
      <w:color w:val="000000"/>
      <w:sz w:val="24"/>
      <w:szCs w:val="24"/>
      <w:lang w:val="ru-RU" w:eastAsia="ar-SA"/>
    </w:rPr>
  </w:style>
  <w:style w:type="paragraph" w:customStyle="1" w:styleId="16">
    <w:name w:val="Знак Знак1"/>
    <w:qFormat/>
    <w:rsid w:val="007D0990"/>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qFormat/>
    <w:rsid w:val="007D0990"/>
    <w:pPr>
      <w:suppressAutoHyphens/>
      <w:spacing w:after="120" w:line="480" w:lineRule="auto"/>
    </w:pPr>
    <w:rPr>
      <w:rFonts w:ascii="Times New Roman" w:eastAsia="Times New Roman" w:hAnsi="Times New Roman" w:cs="Times New Roman"/>
      <w:color w:val="000000"/>
      <w:sz w:val="20"/>
      <w:szCs w:val="20"/>
      <w:lang w:eastAsia="ar-SA"/>
    </w:rPr>
  </w:style>
  <w:style w:type="paragraph" w:customStyle="1" w:styleId="310">
    <w:name w:val="Основной текст с отступом 31"/>
    <w:qFormat/>
    <w:rsid w:val="007D0990"/>
    <w:pPr>
      <w:suppressAutoHyphens/>
      <w:spacing w:after="120" w:line="240" w:lineRule="auto"/>
      <w:ind w:left="283"/>
    </w:pPr>
    <w:rPr>
      <w:rFonts w:ascii="Times New Roman" w:eastAsia="Times New Roman" w:hAnsi="Times New Roman" w:cs="Times New Roman"/>
      <w:color w:val="000000"/>
      <w:sz w:val="16"/>
      <w:szCs w:val="16"/>
      <w:lang w:val="ru-RU" w:eastAsia="ar-SA"/>
    </w:rPr>
  </w:style>
  <w:style w:type="paragraph" w:customStyle="1" w:styleId="FR1">
    <w:name w:val="FR1"/>
    <w:qFormat/>
    <w:rsid w:val="007D0990"/>
    <w:pPr>
      <w:suppressAutoHyphens/>
      <w:spacing w:after="0" w:line="240" w:lineRule="auto"/>
      <w:jc w:val="both"/>
    </w:pPr>
    <w:rPr>
      <w:rFonts w:ascii="Arial" w:eastAsia="Times New Roman" w:hAnsi="Arial" w:cs="Arial"/>
      <w:color w:val="000000"/>
      <w:sz w:val="36"/>
      <w:szCs w:val="20"/>
      <w:lang w:val="ru-RU" w:eastAsia="ar-SA"/>
    </w:rPr>
  </w:style>
  <w:style w:type="paragraph" w:customStyle="1" w:styleId="17">
    <w:name w:val="Обычный1"/>
    <w:link w:val="Normal"/>
    <w:uiPriority w:val="99"/>
    <w:qFormat/>
    <w:rsid w:val="007D0990"/>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22">
    <w:name w:val="Название2"/>
    <w:qFormat/>
    <w:rsid w:val="007D0990"/>
    <w:pPr>
      <w:suppressAutoHyphens/>
      <w:spacing w:before="120" w:after="120" w:line="240" w:lineRule="auto"/>
    </w:pPr>
    <w:rPr>
      <w:rFonts w:ascii="Times New Roman" w:eastAsia="Times New Roman" w:hAnsi="Times New Roman" w:cs="Mangal"/>
      <w:i/>
      <w:color w:val="000000"/>
      <w:sz w:val="24"/>
      <w:szCs w:val="24"/>
      <w:lang w:val="ru-RU" w:eastAsia="ar-SA"/>
    </w:rPr>
  </w:style>
  <w:style w:type="paragraph" w:customStyle="1" w:styleId="24">
    <w:name w:val="Указатель2"/>
    <w:qFormat/>
    <w:rsid w:val="007D0990"/>
    <w:pPr>
      <w:suppressAutoHyphens/>
      <w:spacing w:after="0" w:line="240" w:lineRule="auto"/>
    </w:pPr>
    <w:rPr>
      <w:rFonts w:ascii="Times New Roman" w:eastAsia="Times New Roman" w:hAnsi="Times New Roman" w:cs="Mangal"/>
      <w:color w:val="000000"/>
      <w:sz w:val="26"/>
      <w:szCs w:val="24"/>
      <w:lang w:val="ru-RU" w:eastAsia="ar-SA"/>
    </w:rPr>
  </w:style>
  <w:style w:type="paragraph" w:customStyle="1" w:styleId="18">
    <w:name w:val="Название1"/>
    <w:qFormat/>
    <w:rsid w:val="007D0990"/>
    <w:pPr>
      <w:suppressAutoHyphens/>
      <w:spacing w:before="120" w:after="120" w:line="240" w:lineRule="auto"/>
    </w:pPr>
    <w:rPr>
      <w:rFonts w:ascii="Times New Roman" w:eastAsia="Times New Roman" w:hAnsi="Times New Roman" w:cs="Tahoma"/>
      <w:i/>
      <w:color w:val="000000"/>
      <w:sz w:val="24"/>
      <w:szCs w:val="24"/>
      <w:lang w:val="ru-RU" w:eastAsia="ar-SA"/>
    </w:rPr>
  </w:style>
  <w:style w:type="paragraph" w:customStyle="1" w:styleId="19">
    <w:name w:val="Указатель1"/>
    <w:qFormat/>
    <w:rsid w:val="007D0990"/>
    <w:pPr>
      <w:suppressAutoHyphens/>
      <w:spacing w:after="0" w:line="240" w:lineRule="auto"/>
    </w:pPr>
    <w:rPr>
      <w:rFonts w:ascii="Times New Roman" w:eastAsia="Times New Roman" w:hAnsi="Times New Roman" w:cs="Tahoma"/>
      <w:color w:val="000000"/>
      <w:sz w:val="26"/>
      <w:szCs w:val="24"/>
      <w:lang w:val="ru-RU" w:eastAsia="ar-SA"/>
    </w:rPr>
  </w:style>
  <w:style w:type="paragraph" w:customStyle="1" w:styleId="210">
    <w:name w:val="Основной текст 21"/>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311">
    <w:name w:val="Основной текст 31"/>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0">
    <w:name w:val="Содержимое таблицы"/>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1">
    <w:name w:val="Заголовок таблицы"/>
    <w:qFormat/>
    <w:rsid w:val="007D0990"/>
    <w:pPr>
      <w:suppressAutoHyphens/>
      <w:spacing w:after="0" w:line="240" w:lineRule="auto"/>
      <w:jc w:val="center"/>
    </w:pPr>
    <w:rPr>
      <w:rFonts w:ascii="Times New Roman" w:eastAsia="Times New Roman" w:hAnsi="Times New Roman" w:cs="Times New Roman"/>
      <w:b/>
      <w:color w:val="000000"/>
      <w:sz w:val="24"/>
      <w:szCs w:val="24"/>
      <w:lang w:val="ru-RU" w:eastAsia="ar-SA"/>
    </w:rPr>
  </w:style>
  <w:style w:type="paragraph" w:customStyle="1" w:styleId="220">
    <w:name w:val="Основной текст 22"/>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320">
    <w:name w:val="Основной текст 32"/>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2">
    <w:name w:val="Содержимое врезки"/>
    <w:qFormat/>
    <w:rsid w:val="007D0990"/>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1a">
    <w:name w:val="Без интервала1"/>
    <w:qFormat/>
    <w:rsid w:val="007D0990"/>
    <w:pPr>
      <w:suppressAutoHyphens/>
      <w:spacing w:after="0" w:line="240" w:lineRule="auto"/>
    </w:pPr>
    <w:rPr>
      <w:rFonts w:ascii="Calibri" w:eastAsia="Times New Roman" w:hAnsi="Calibri" w:cs="Calibri"/>
      <w:color w:val="000000"/>
      <w:lang w:val="ru-RU" w:eastAsia="ar-SA"/>
    </w:rPr>
  </w:style>
  <w:style w:type="paragraph" w:customStyle="1" w:styleId="211">
    <w:name w:val="Основной текст с отступом 21"/>
    <w:qFormat/>
    <w:rsid w:val="007D0990"/>
    <w:pPr>
      <w:widowControl w:val="0"/>
      <w:suppressAutoHyphens/>
      <w:spacing w:after="120" w:line="480" w:lineRule="auto"/>
      <w:ind w:left="283"/>
    </w:pPr>
    <w:rPr>
      <w:rFonts w:ascii="Times New Roman CYR" w:eastAsia="Times New Roman" w:hAnsi="Times New Roman CYR" w:cs="Times New Roman CYR"/>
      <w:color w:val="000000"/>
      <w:sz w:val="24"/>
      <w:szCs w:val="24"/>
      <w:lang w:val="ru-RU" w:eastAsia="ar-SA"/>
    </w:rPr>
  </w:style>
  <w:style w:type="paragraph" w:customStyle="1" w:styleId="3f3f3f3f3f3f3f3f3f3f3f3f3f2">
    <w:name w:val="О3fс3fн3fо3fв3fн3fо3fй3f т3fе3fк3fс3fт3f 2"/>
    <w:qFormat/>
    <w:rsid w:val="007D0990"/>
    <w:pPr>
      <w:suppressAutoHyphens/>
      <w:spacing w:after="0" w:line="240" w:lineRule="auto"/>
      <w:jc w:val="both"/>
    </w:pPr>
    <w:rPr>
      <w:rFonts w:ascii="Times New Roman CYR" w:eastAsia="Times New Roman" w:hAnsi="Times New Roman CYR" w:cs="Times New Roman CYR"/>
      <w:color w:val="000000"/>
      <w:sz w:val="24"/>
      <w:szCs w:val="20"/>
      <w:lang w:eastAsia="ar-SA"/>
    </w:rPr>
  </w:style>
  <w:style w:type="paragraph" w:customStyle="1" w:styleId="BodyText3">
    <w:name w:val="Body Text 3*"/>
    <w:qFormat/>
    <w:rsid w:val="007D0990"/>
    <w:pPr>
      <w:suppressAutoHyphens/>
      <w:spacing w:after="120" w:line="240" w:lineRule="auto"/>
    </w:pPr>
    <w:rPr>
      <w:rFonts w:ascii="Times New Roman" w:eastAsia="Times New Roman" w:hAnsi="Times New Roman" w:cs="Times New Roman"/>
      <w:color w:val="000000"/>
      <w:sz w:val="16"/>
      <w:szCs w:val="16"/>
      <w:lang w:val="ru-RU" w:eastAsia="ar-SA"/>
    </w:rPr>
  </w:style>
  <w:style w:type="paragraph" w:customStyle="1" w:styleId="Corpotesto">
    <w:name w:val="Corpo testo"/>
    <w:qFormat/>
    <w:rsid w:val="007D0990"/>
    <w:pPr>
      <w:suppressAutoHyphens/>
      <w:spacing w:after="120" w:line="288" w:lineRule="auto"/>
      <w:jc w:val="both"/>
    </w:pPr>
    <w:rPr>
      <w:rFonts w:ascii="Arial" w:eastAsia="Times New Roman" w:hAnsi="Arial" w:cs="Arial"/>
      <w:color w:val="000000"/>
      <w:lang w:val="it-IT" w:eastAsia="ar-SA"/>
    </w:rPr>
  </w:style>
  <w:style w:type="paragraph" w:customStyle="1" w:styleId="1b">
    <w:name w:val="Абзац списка1"/>
    <w:qFormat/>
    <w:rsid w:val="007D0990"/>
    <w:pPr>
      <w:suppressAutoHyphens/>
      <w:spacing w:after="0" w:line="240" w:lineRule="auto"/>
      <w:ind w:left="720"/>
    </w:pPr>
    <w:rPr>
      <w:rFonts w:ascii="Times New Roman" w:eastAsia="Times New Roman" w:hAnsi="Times New Roman" w:cs="Times New Roman"/>
      <w:color w:val="000000"/>
      <w:sz w:val="24"/>
      <w:szCs w:val="24"/>
      <w:lang w:val="ru-RU" w:eastAsia="ar-SA"/>
    </w:rPr>
  </w:style>
  <w:style w:type="paragraph" w:customStyle="1" w:styleId="aff3">
    <w:name w:val="Знак Знак Знак Знак"/>
    <w:qFormat/>
    <w:rsid w:val="007D0990"/>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qFormat/>
    <w:rsid w:val="007D0990"/>
    <w:pPr>
      <w:suppressAutoHyphens/>
      <w:spacing w:after="0" w:line="240" w:lineRule="auto"/>
    </w:pPr>
    <w:rPr>
      <w:rFonts w:ascii="Calibri" w:eastAsia="Times New Roman" w:hAnsi="Calibri" w:cs="Times New Roman"/>
      <w:color w:val="000000"/>
      <w:lang w:val="ru-RU" w:eastAsia="ar-SA"/>
    </w:rPr>
  </w:style>
  <w:style w:type="table" w:styleId="aff4">
    <w:name w:val="Table Grid"/>
    <w:basedOn w:val="a2"/>
    <w:uiPriority w:val="39"/>
    <w:rsid w:val="007D0990"/>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7D0990"/>
    <w:pPr>
      <w:spacing w:after="200" w:line="276" w:lineRule="auto"/>
      <w:ind w:left="720"/>
      <w:contextualSpacing/>
    </w:pPr>
    <w:rPr>
      <w:rFonts w:ascii="Calibri" w:eastAsia="Times New Roman" w:hAnsi="Calibri" w:cs="Times New Roman"/>
      <w:lang w:val="ru-RU"/>
    </w:rPr>
  </w:style>
  <w:style w:type="paragraph" w:styleId="HTML0">
    <w:name w:val="HTML Preformatted"/>
    <w:aliases w:val=" Знак1"/>
    <w:basedOn w:val="a"/>
    <w:link w:val="HTML10"/>
    <w:qFormat/>
    <w:rsid w:val="007D0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10">
    <w:name w:val="Стандартный HTML Знак1"/>
    <w:aliases w:val=" Знак1 Знак"/>
    <w:basedOn w:val="a1"/>
    <w:link w:val="HTML0"/>
    <w:rsid w:val="007D0990"/>
    <w:rPr>
      <w:rFonts w:ascii="Courier New" w:eastAsia="Arial Unicode MS" w:hAnsi="Courier New" w:cs="Courier New"/>
      <w:kern w:val="1"/>
      <w:sz w:val="20"/>
      <w:szCs w:val="20"/>
      <w:lang w:val="ru-RU" w:eastAsia="hi-IN" w:bidi="hi-IN"/>
    </w:rPr>
  </w:style>
  <w:style w:type="paragraph" w:styleId="af">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e"/>
    <w:qFormat/>
    <w:rsid w:val="007D0990"/>
    <w:pPr>
      <w:suppressAutoHyphens/>
      <w:spacing w:before="100" w:after="100" w:line="240" w:lineRule="auto"/>
    </w:pPr>
    <w:rPr>
      <w:rFonts w:ascii="Times New Roman" w:eastAsia="Times New Roman" w:hAnsi="Times New Roman" w:cs="Calibri"/>
      <w:color w:val="000000"/>
      <w:kern w:val="1"/>
      <w:sz w:val="24"/>
      <w:szCs w:val="20"/>
      <w:lang w:val="ru-RU" w:eastAsia="ar-SA"/>
    </w:rPr>
  </w:style>
  <w:style w:type="character" w:styleId="aff5">
    <w:name w:val="Hyperlink"/>
    <w:uiPriority w:val="99"/>
    <w:qFormat/>
    <w:rsid w:val="007D0990"/>
    <w:rPr>
      <w:rFonts w:cs="Times New Roman"/>
      <w:color w:val="0000FF"/>
      <w:u w:val="single"/>
    </w:rPr>
  </w:style>
  <w:style w:type="paragraph" w:customStyle="1" w:styleId="1c">
    <w:name w:val="Звичайний (веб)1"/>
    <w:basedOn w:val="a"/>
    <w:rsid w:val="007D0990"/>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d">
    <w:name w:val="Светлый список1"/>
    <w:rsid w:val="007D0990"/>
    <w:pPr>
      <w:spacing w:after="0" w:line="240" w:lineRule="auto"/>
    </w:pPr>
    <w:rPr>
      <w:rFonts w:ascii="Calibri" w:eastAsia="Times New Roman" w:hAnsi="Calibri" w:cs="Times New Roman"/>
      <w:sz w:val="20"/>
      <w:szCs w:val="20"/>
      <w:lang w:val="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6">
    <w:name w:val="Balloon Text"/>
    <w:basedOn w:val="a"/>
    <w:link w:val="aff7"/>
    <w:uiPriority w:val="99"/>
    <w:qFormat/>
    <w:rsid w:val="007D0990"/>
    <w:pPr>
      <w:suppressAutoHyphens/>
      <w:spacing w:after="0" w:line="240" w:lineRule="auto"/>
    </w:pPr>
    <w:rPr>
      <w:rFonts w:ascii="Tahoma" w:eastAsia="Times New Roman" w:hAnsi="Tahoma" w:cs="Tahoma"/>
      <w:color w:val="000000"/>
      <w:sz w:val="16"/>
      <w:szCs w:val="16"/>
      <w:lang w:val="ru-RU" w:eastAsia="ar-SA"/>
    </w:rPr>
  </w:style>
  <w:style w:type="character" w:customStyle="1" w:styleId="aff7">
    <w:name w:val="Текст выноски Знак"/>
    <w:basedOn w:val="a1"/>
    <w:link w:val="aff6"/>
    <w:uiPriority w:val="99"/>
    <w:qFormat/>
    <w:rsid w:val="007D0990"/>
    <w:rPr>
      <w:rFonts w:ascii="Tahoma" w:eastAsia="Times New Roman" w:hAnsi="Tahoma" w:cs="Tahoma"/>
      <w:color w:val="000000"/>
      <w:sz w:val="16"/>
      <w:szCs w:val="16"/>
      <w:lang w:val="ru-RU" w:eastAsia="ar-SA"/>
    </w:rPr>
  </w:style>
  <w:style w:type="character" w:customStyle="1" w:styleId="grame">
    <w:name w:val="grame"/>
    <w:rsid w:val="007D0990"/>
    <w:rPr>
      <w:rFonts w:cs="Times New Roman"/>
    </w:rPr>
  </w:style>
  <w:style w:type="character" w:customStyle="1" w:styleId="hps">
    <w:name w:val="hps"/>
    <w:rsid w:val="007D0990"/>
  </w:style>
  <w:style w:type="character" w:customStyle="1" w:styleId="rvts37">
    <w:name w:val="rvts37"/>
    <w:rsid w:val="007D0990"/>
    <w:rPr>
      <w:rFonts w:cs="Times New Roman"/>
    </w:rPr>
  </w:style>
  <w:style w:type="character" w:customStyle="1" w:styleId="rvts0">
    <w:name w:val="rvts0"/>
    <w:rsid w:val="007D0990"/>
    <w:rPr>
      <w:rFonts w:cs="Times New Roman"/>
    </w:rPr>
  </w:style>
  <w:style w:type="paragraph" w:customStyle="1" w:styleId="1e">
    <w:name w:val="Знак Знак Знак Знак1"/>
    <w:basedOn w:val="a"/>
    <w:qFormat/>
    <w:rsid w:val="007D0990"/>
    <w:pPr>
      <w:spacing w:after="0" w:line="240" w:lineRule="auto"/>
    </w:pPr>
    <w:rPr>
      <w:rFonts w:ascii="Verdana" w:eastAsia="Times New Roman" w:hAnsi="Verdana" w:cs="Times New Roman"/>
      <w:sz w:val="24"/>
      <w:szCs w:val="24"/>
      <w:lang w:val="en-US"/>
    </w:rPr>
  </w:style>
  <w:style w:type="character" w:customStyle="1" w:styleId="WW8Num41z2">
    <w:name w:val="WW8Num41z2"/>
    <w:rsid w:val="007D0990"/>
  </w:style>
  <w:style w:type="paragraph" w:customStyle="1" w:styleId="StyleZakonu">
    <w:name w:val="StyleZakonu"/>
    <w:basedOn w:val="a"/>
    <w:qFormat/>
    <w:rsid w:val="007D0990"/>
    <w:pPr>
      <w:widowControl w:val="0"/>
      <w:suppressAutoHyphens/>
      <w:spacing w:after="60" w:line="220" w:lineRule="exact"/>
      <w:ind w:firstLine="284"/>
      <w:jc w:val="both"/>
    </w:pPr>
    <w:rPr>
      <w:rFonts w:ascii="Times New Roman" w:eastAsia="Arial Unicode MS" w:hAnsi="Times New Roman" w:cs="Tahoma"/>
      <w:sz w:val="20"/>
      <w:szCs w:val="20"/>
      <w:lang w:val="ru-RU" w:eastAsia="hi-IN" w:bidi="hi-IN"/>
    </w:rPr>
  </w:style>
  <w:style w:type="character" w:customStyle="1" w:styleId="postbody">
    <w:name w:val="postbody"/>
    <w:rsid w:val="007D0990"/>
    <w:rPr>
      <w:rFonts w:cs="Times New Roman"/>
    </w:rPr>
  </w:style>
  <w:style w:type="paragraph" w:customStyle="1" w:styleId="rvps2">
    <w:name w:val="rvps2"/>
    <w:basedOn w:val="a"/>
    <w:qFormat/>
    <w:rsid w:val="007D09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rsid w:val="007D0990"/>
    <w:rPr>
      <w:rFonts w:ascii="Times New Roman" w:hAnsi="Times New Roman" w:cs="Times New Roman"/>
      <w:sz w:val="20"/>
      <w:szCs w:val="20"/>
    </w:rPr>
  </w:style>
  <w:style w:type="paragraph" w:styleId="aff8">
    <w:name w:val="No Spacing"/>
    <w:qFormat/>
    <w:rsid w:val="007D099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1f">
    <w:name w:val="Текст1"/>
    <w:basedOn w:val="a"/>
    <w:qFormat/>
    <w:rsid w:val="007D0990"/>
    <w:pPr>
      <w:suppressAutoHyphens/>
      <w:spacing w:after="0" w:line="240" w:lineRule="auto"/>
      <w:jc w:val="both"/>
    </w:pPr>
    <w:rPr>
      <w:rFonts w:ascii="Times New Roman" w:eastAsia="Times New Roman" w:hAnsi="Times New Roman" w:cs="Times New Roman"/>
      <w:sz w:val="20"/>
      <w:szCs w:val="20"/>
      <w:lang w:val="ru-RU" w:eastAsia="ar-SA"/>
    </w:rPr>
  </w:style>
  <w:style w:type="paragraph" w:customStyle="1" w:styleId="p63">
    <w:name w:val="p63"/>
    <w:basedOn w:val="a"/>
    <w:uiPriority w:val="99"/>
    <w:qFormat/>
    <w:rsid w:val="007D09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uiPriority w:val="99"/>
    <w:rsid w:val="007D0990"/>
    <w:rPr>
      <w:rFonts w:cs="Times New Roman"/>
    </w:rPr>
  </w:style>
  <w:style w:type="paragraph" w:customStyle="1" w:styleId="p64">
    <w:name w:val="p64"/>
    <w:basedOn w:val="a"/>
    <w:uiPriority w:val="99"/>
    <w:qFormat/>
    <w:rsid w:val="007D0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7">
    <w:name w:val="Обычный (веб)2"/>
    <w:basedOn w:val="a"/>
    <w:qFormat/>
    <w:rsid w:val="007D0990"/>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9">
    <w:name w:val="Emphasis"/>
    <w:uiPriority w:val="20"/>
    <w:qFormat/>
    <w:rsid w:val="007D0990"/>
    <w:rPr>
      <w:i/>
    </w:rPr>
  </w:style>
  <w:style w:type="character" w:customStyle="1" w:styleId="st">
    <w:name w:val="st"/>
    <w:rsid w:val="007D0990"/>
    <w:rPr>
      <w:rFonts w:cs="Times New Roman"/>
    </w:rPr>
  </w:style>
  <w:style w:type="character" w:customStyle="1" w:styleId="affa">
    <w:name w:val="Неразрешенное упоминание"/>
    <w:uiPriority w:val="99"/>
    <w:semiHidden/>
    <w:unhideWhenUsed/>
    <w:rsid w:val="007D0990"/>
    <w:rPr>
      <w:color w:val="605E5C"/>
      <w:shd w:val="clear" w:color="auto" w:fill="E1DFDD"/>
    </w:rPr>
  </w:style>
  <w:style w:type="paragraph" w:customStyle="1" w:styleId="28">
    <w:name w:val="Обычный2"/>
    <w:uiPriority w:val="99"/>
    <w:qFormat/>
    <w:rsid w:val="007D0990"/>
    <w:pPr>
      <w:spacing w:after="0" w:line="276" w:lineRule="auto"/>
    </w:pPr>
    <w:rPr>
      <w:rFonts w:ascii="Arial" w:eastAsia="Arial" w:hAnsi="Arial" w:cs="Arial"/>
      <w:color w:val="000000"/>
      <w:lang w:val="en-US"/>
    </w:rPr>
  </w:style>
  <w:style w:type="paragraph" w:customStyle="1" w:styleId="LO-normal">
    <w:name w:val="LO-normal"/>
    <w:qFormat/>
    <w:rsid w:val="007D0990"/>
    <w:pPr>
      <w:spacing w:after="0" w:line="276" w:lineRule="auto"/>
    </w:pPr>
    <w:rPr>
      <w:rFonts w:ascii="Arial" w:eastAsia="Arial" w:hAnsi="Arial" w:cs="Arial"/>
      <w:color w:val="000000"/>
      <w:lang w:val="ru-RU" w:eastAsia="zh-CN"/>
    </w:rPr>
  </w:style>
  <w:style w:type="character" w:customStyle="1" w:styleId="1f0">
    <w:name w:val="Гіперпосилання1"/>
    <w:uiPriority w:val="99"/>
    <w:unhideWhenUsed/>
    <w:rsid w:val="007D0990"/>
    <w:rPr>
      <w:color w:val="0000FF"/>
      <w:u w:val="single"/>
    </w:rPr>
  </w:style>
  <w:style w:type="character" w:customStyle="1" w:styleId="affb">
    <w:name w:val="Обычный (Интернет) Знак"/>
    <w:locked/>
    <w:rsid w:val="007D0990"/>
    <w:rPr>
      <w:rFonts w:ascii="Times New Roman" w:hAnsi="Times New Roman"/>
      <w:color w:val="000000"/>
      <w:kern w:val="1"/>
      <w:sz w:val="24"/>
      <w:lang w:val="ru-RU" w:eastAsia="ar-SA"/>
    </w:rPr>
  </w:style>
  <w:style w:type="numbering" w:customStyle="1" w:styleId="1110">
    <w:name w:val="Нет списка111"/>
    <w:next w:val="a3"/>
    <w:uiPriority w:val="99"/>
    <w:semiHidden/>
    <w:rsid w:val="007D0990"/>
  </w:style>
  <w:style w:type="paragraph" w:styleId="affc">
    <w:name w:val="Plain Text"/>
    <w:basedOn w:val="a"/>
    <w:link w:val="affd"/>
    <w:rsid w:val="007D0990"/>
    <w:pPr>
      <w:spacing w:after="0" w:line="240" w:lineRule="auto"/>
    </w:pPr>
    <w:rPr>
      <w:rFonts w:ascii="Courier New" w:eastAsia="Times New Roman" w:hAnsi="Courier New" w:cs="Times New Roman"/>
      <w:sz w:val="20"/>
      <w:szCs w:val="20"/>
      <w:lang w:val="x-none" w:eastAsia="x-none"/>
    </w:rPr>
  </w:style>
  <w:style w:type="character" w:customStyle="1" w:styleId="affd">
    <w:name w:val="Текст Знак"/>
    <w:basedOn w:val="a1"/>
    <w:link w:val="affc"/>
    <w:rsid w:val="007D0990"/>
    <w:rPr>
      <w:rFonts w:ascii="Courier New" w:eastAsia="Times New Roman" w:hAnsi="Courier New" w:cs="Times New Roman"/>
      <w:sz w:val="20"/>
      <w:szCs w:val="20"/>
      <w:lang w:val="x-none" w:eastAsia="x-none"/>
    </w:rPr>
  </w:style>
  <w:style w:type="paragraph" w:customStyle="1" w:styleId="Standard">
    <w:name w:val="Standard"/>
    <w:qFormat/>
    <w:rsid w:val="007D09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f1">
    <w:name w:val="Сетка таблицы1"/>
    <w:basedOn w:val="a2"/>
    <w:next w:val="aff4"/>
    <w:uiPriority w:val="39"/>
    <w:rsid w:val="007D0990"/>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qFormat/>
    <w:rsid w:val="007D099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61">
    <w:name w:val="Знак Знак6"/>
    <w:basedOn w:val="a"/>
    <w:link w:val="1f2"/>
    <w:qFormat/>
    <w:rsid w:val="007D0990"/>
    <w:pPr>
      <w:spacing w:after="0" w:line="240" w:lineRule="auto"/>
    </w:pPr>
    <w:rPr>
      <w:rFonts w:ascii="Verdana" w:eastAsia="Times New Roman" w:hAnsi="Verdana" w:cs="Verdana"/>
      <w:sz w:val="20"/>
      <w:szCs w:val="20"/>
      <w:lang w:val="en-US"/>
    </w:rPr>
  </w:style>
  <w:style w:type="paragraph" w:customStyle="1" w:styleId="1f3">
    <w:name w:val="Звичайний (веб)1"/>
    <w:basedOn w:val="a"/>
    <w:qFormat/>
    <w:rsid w:val="007D09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4">
    <w:name w:val="Обычный (Интернет)1"/>
    <w:basedOn w:val="a"/>
    <w:qFormat/>
    <w:rsid w:val="007D0990"/>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1f5">
    <w:name w:val="Незакрита згадка1"/>
    <w:uiPriority w:val="99"/>
    <w:semiHidden/>
    <w:unhideWhenUsed/>
    <w:rsid w:val="007D0990"/>
    <w:rPr>
      <w:color w:val="605E5C"/>
      <w:shd w:val="clear" w:color="auto" w:fill="E1DFDD"/>
    </w:rPr>
  </w:style>
  <w:style w:type="character" w:customStyle="1" w:styleId="1f6">
    <w:name w:val="Гіперпосилання1"/>
    <w:uiPriority w:val="99"/>
    <w:unhideWhenUsed/>
    <w:rsid w:val="007D0990"/>
    <w:rPr>
      <w:color w:val="0000FF"/>
      <w:u w:val="single"/>
    </w:rPr>
  </w:style>
  <w:style w:type="character" w:styleId="affe">
    <w:name w:val="annotation reference"/>
    <w:basedOn w:val="a1"/>
    <w:uiPriority w:val="99"/>
    <w:unhideWhenUsed/>
    <w:qFormat/>
    <w:rsid w:val="007D0990"/>
    <w:rPr>
      <w:sz w:val="16"/>
      <w:szCs w:val="16"/>
    </w:rPr>
  </w:style>
  <w:style w:type="paragraph" w:styleId="afff">
    <w:name w:val="annotation text"/>
    <w:basedOn w:val="a"/>
    <w:link w:val="afff0"/>
    <w:uiPriority w:val="99"/>
    <w:semiHidden/>
    <w:unhideWhenUsed/>
    <w:rsid w:val="007D0990"/>
    <w:pPr>
      <w:spacing w:line="240" w:lineRule="auto"/>
    </w:pPr>
    <w:rPr>
      <w:sz w:val="20"/>
      <w:szCs w:val="20"/>
    </w:rPr>
  </w:style>
  <w:style w:type="character" w:customStyle="1" w:styleId="afff0">
    <w:name w:val="Текст примечания Знак"/>
    <w:basedOn w:val="a1"/>
    <w:link w:val="afff"/>
    <w:uiPriority w:val="99"/>
    <w:semiHidden/>
    <w:rsid w:val="007D0990"/>
    <w:rPr>
      <w:sz w:val="20"/>
      <w:szCs w:val="20"/>
    </w:rPr>
  </w:style>
  <w:style w:type="paragraph" w:styleId="afff1">
    <w:name w:val="annotation subject"/>
    <w:basedOn w:val="afff"/>
    <w:next w:val="afff"/>
    <w:link w:val="afff2"/>
    <w:uiPriority w:val="99"/>
    <w:semiHidden/>
    <w:unhideWhenUsed/>
    <w:rsid w:val="007D0990"/>
    <w:rPr>
      <w:b/>
      <w:bCs/>
    </w:rPr>
  </w:style>
  <w:style w:type="character" w:customStyle="1" w:styleId="afff2">
    <w:name w:val="Тема примечания Знак"/>
    <w:basedOn w:val="afff0"/>
    <w:link w:val="afff1"/>
    <w:uiPriority w:val="99"/>
    <w:semiHidden/>
    <w:rsid w:val="007D0990"/>
    <w:rPr>
      <w:b/>
      <w:bCs/>
      <w:sz w:val="20"/>
      <w:szCs w:val="20"/>
    </w:rPr>
  </w:style>
  <w:style w:type="numbering" w:customStyle="1" w:styleId="WWNum26">
    <w:name w:val="WWNum26"/>
    <w:basedOn w:val="a3"/>
    <w:rsid w:val="002F1C6E"/>
    <w:pPr>
      <w:numPr>
        <w:numId w:val="2"/>
      </w:numPr>
    </w:pPr>
  </w:style>
  <w:style w:type="numbering" w:customStyle="1" w:styleId="WWNum27">
    <w:name w:val="WWNum27"/>
    <w:basedOn w:val="a3"/>
    <w:rsid w:val="007B1461"/>
    <w:pPr>
      <w:numPr>
        <w:numId w:val="3"/>
      </w:numPr>
    </w:pPr>
  </w:style>
  <w:style w:type="character" w:customStyle="1" w:styleId="st42">
    <w:name w:val="st42"/>
    <w:uiPriority w:val="99"/>
    <w:rsid w:val="00606F80"/>
    <w:rPr>
      <w:color w:val="000000"/>
    </w:rPr>
  </w:style>
  <w:style w:type="numbering" w:customStyle="1" w:styleId="WWNum25">
    <w:name w:val="WWNum25"/>
    <w:basedOn w:val="a3"/>
    <w:rsid w:val="009B3D59"/>
    <w:pPr>
      <w:numPr>
        <w:numId w:val="5"/>
      </w:numPr>
    </w:pPr>
  </w:style>
  <w:style w:type="paragraph" w:customStyle="1" w:styleId="st2">
    <w:name w:val="st2"/>
    <w:uiPriority w:val="99"/>
    <w:rsid w:val="00323915"/>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styleId="afff3">
    <w:name w:val="FollowedHyperlink"/>
    <w:basedOn w:val="a1"/>
    <w:uiPriority w:val="99"/>
    <w:semiHidden/>
    <w:unhideWhenUsed/>
    <w:rsid w:val="009C395B"/>
    <w:rPr>
      <w:color w:val="954F72" w:themeColor="followedHyperlink"/>
      <w:u w:val="single"/>
    </w:rPr>
  </w:style>
  <w:style w:type="character" w:customStyle="1" w:styleId="1f7">
    <w:name w:val="Текст примечания Знак1"/>
    <w:basedOn w:val="a1"/>
    <w:uiPriority w:val="99"/>
    <w:semiHidden/>
    <w:rsid w:val="009C395B"/>
    <w:rPr>
      <w:sz w:val="20"/>
      <w:szCs w:val="20"/>
    </w:rPr>
  </w:style>
  <w:style w:type="character" w:customStyle="1" w:styleId="81">
    <w:name w:val="Заголовок 8 Знак1"/>
    <w:basedOn w:val="a1"/>
    <w:semiHidden/>
    <w:rsid w:val="009C395B"/>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C395B"/>
    <w:rPr>
      <w:rFonts w:asciiTheme="majorHAnsi" w:eastAsiaTheme="majorEastAsia" w:hAnsiTheme="majorHAnsi" w:cstheme="majorBidi"/>
      <w:i/>
      <w:iCs/>
      <w:color w:val="272727" w:themeColor="text1" w:themeTint="D8"/>
      <w:sz w:val="21"/>
      <w:szCs w:val="21"/>
    </w:rPr>
  </w:style>
  <w:style w:type="character" w:customStyle="1" w:styleId="1f8">
    <w:name w:val="Нижний колонтитул Знак1"/>
    <w:basedOn w:val="a1"/>
    <w:semiHidden/>
    <w:rsid w:val="009C395B"/>
  </w:style>
  <w:style w:type="character" w:customStyle="1" w:styleId="1f9">
    <w:name w:val="Верхний колонтитул Знак1"/>
    <w:basedOn w:val="a1"/>
    <w:semiHidden/>
    <w:rsid w:val="009C395B"/>
  </w:style>
  <w:style w:type="character" w:customStyle="1" w:styleId="1fa">
    <w:name w:val="Основной текст с отступом Знак1"/>
    <w:basedOn w:val="a1"/>
    <w:semiHidden/>
    <w:rsid w:val="009C395B"/>
  </w:style>
  <w:style w:type="character" w:customStyle="1" w:styleId="1fb">
    <w:name w:val="Текст выноски Знак1"/>
    <w:basedOn w:val="a1"/>
    <w:uiPriority w:val="99"/>
    <w:semiHidden/>
    <w:rsid w:val="009C395B"/>
    <w:rPr>
      <w:rFonts w:ascii="Segoe UI" w:hAnsi="Segoe UI" w:cs="Segoe UI"/>
      <w:sz w:val="18"/>
      <w:szCs w:val="18"/>
    </w:rPr>
  </w:style>
  <w:style w:type="character" w:customStyle="1" w:styleId="1fc">
    <w:name w:val="Текст Знак1"/>
    <w:basedOn w:val="a1"/>
    <w:semiHidden/>
    <w:rsid w:val="009C395B"/>
    <w:rPr>
      <w:rFonts w:ascii="Consolas" w:hAnsi="Consolas"/>
      <w:sz w:val="21"/>
      <w:szCs w:val="21"/>
    </w:rPr>
  </w:style>
  <w:style w:type="character" w:customStyle="1" w:styleId="1fd">
    <w:name w:val="Тема примечания Знак1"/>
    <w:basedOn w:val="1f7"/>
    <w:uiPriority w:val="99"/>
    <w:semiHidden/>
    <w:rsid w:val="009C395B"/>
    <w:rPr>
      <w:b/>
      <w:bCs/>
      <w:sz w:val="20"/>
      <w:szCs w:val="20"/>
    </w:rPr>
  </w:style>
  <w:style w:type="numbering" w:customStyle="1" w:styleId="29">
    <w:name w:val="Нет списка2"/>
    <w:next w:val="a3"/>
    <w:uiPriority w:val="99"/>
    <w:semiHidden/>
    <w:unhideWhenUsed/>
    <w:rsid w:val="00F97B6F"/>
  </w:style>
  <w:style w:type="paragraph" w:customStyle="1" w:styleId="afff4">
    <w:name w:val="Знак"/>
    <w:basedOn w:val="a"/>
    <w:uiPriority w:val="99"/>
    <w:rsid w:val="00F97B6F"/>
    <w:pPr>
      <w:spacing w:after="0" w:line="240" w:lineRule="auto"/>
    </w:pPr>
    <w:rPr>
      <w:rFonts w:ascii="Verdana" w:eastAsia="Times New Roman" w:hAnsi="Verdana" w:cs="Verdana"/>
      <w:sz w:val="20"/>
      <w:szCs w:val="20"/>
      <w:lang w:val="en-US"/>
    </w:rPr>
  </w:style>
  <w:style w:type="paragraph" w:customStyle="1" w:styleId="2a">
    <w:name w:val="Знак Знак2"/>
    <w:basedOn w:val="a"/>
    <w:uiPriority w:val="99"/>
    <w:rsid w:val="00F97B6F"/>
    <w:pPr>
      <w:spacing w:after="0" w:line="240" w:lineRule="auto"/>
    </w:pPr>
    <w:rPr>
      <w:rFonts w:ascii="Verdana" w:eastAsia="Times New Roman" w:hAnsi="Verdana" w:cs="Verdana"/>
      <w:sz w:val="20"/>
      <w:szCs w:val="20"/>
      <w:lang w:val="en-US"/>
    </w:rPr>
  </w:style>
  <w:style w:type="character" w:customStyle="1" w:styleId="a7">
    <w:name w:val="Абзац списка Знак"/>
    <w:aliases w:val="AC List 01 Знак,EBRD List Знак,Список уровня 2 Знак,название табл/рис Знак,заголовок 1.1 Знак,Number Bullets Знак,Абзац Знак,CA bullets Знак"/>
    <w:link w:val="a6"/>
    <w:uiPriority w:val="34"/>
    <w:qFormat/>
    <w:locked/>
    <w:rsid w:val="00F97B6F"/>
  </w:style>
  <w:style w:type="paragraph" w:customStyle="1" w:styleId="1fe">
    <w:name w:val="Знак1"/>
    <w:basedOn w:val="a"/>
    <w:link w:val="36"/>
    <w:uiPriority w:val="99"/>
    <w:rsid w:val="00F97B6F"/>
    <w:pPr>
      <w:spacing w:after="0" w:line="240" w:lineRule="auto"/>
    </w:pPr>
    <w:rPr>
      <w:rFonts w:ascii="Verdana" w:eastAsia="Times New Roman" w:hAnsi="Verdana" w:cs="Times New Roman"/>
      <w:sz w:val="28"/>
      <w:szCs w:val="28"/>
      <w:lang w:val="en-US"/>
    </w:rPr>
  </w:style>
  <w:style w:type="character" w:customStyle="1" w:styleId="36">
    <w:name w:val="Знак Знак3"/>
    <w:link w:val="1fe"/>
    <w:uiPriority w:val="99"/>
    <w:locked/>
    <w:rsid w:val="00F97B6F"/>
    <w:rPr>
      <w:rFonts w:ascii="Verdana" w:eastAsia="Times New Roman" w:hAnsi="Verdana" w:cs="Times New Roman"/>
      <w:sz w:val="28"/>
      <w:szCs w:val="28"/>
      <w:lang w:val="en-US"/>
    </w:rPr>
  </w:style>
  <w:style w:type="paragraph" w:customStyle="1" w:styleId="2b">
    <w:name w:val="Знак2"/>
    <w:basedOn w:val="a"/>
    <w:link w:val="43"/>
    <w:uiPriority w:val="99"/>
    <w:rsid w:val="00F97B6F"/>
    <w:pPr>
      <w:spacing w:after="0" w:line="240" w:lineRule="auto"/>
    </w:pPr>
    <w:rPr>
      <w:rFonts w:ascii="Verdana" w:eastAsia="Times New Roman" w:hAnsi="Verdana" w:cs="Times New Roman"/>
      <w:sz w:val="28"/>
      <w:szCs w:val="28"/>
      <w:lang w:val="en-US"/>
    </w:rPr>
  </w:style>
  <w:style w:type="character" w:customStyle="1" w:styleId="43">
    <w:name w:val="Знак Знак4"/>
    <w:link w:val="2b"/>
    <w:uiPriority w:val="99"/>
    <w:locked/>
    <w:rsid w:val="00F97B6F"/>
    <w:rPr>
      <w:rFonts w:ascii="Verdana" w:eastAsia="Times New Roman" w:hAnsi="Verdana" w:cs="Times New Roman"/>
      <w:sz w:val="28"/>
      <w:szCs w:val="28"/>
      <w:lang w:val="en-US"/>
    </w:rPr>
  </w:style>
  <w:style w:type="paragraph" w:customStyle="1" w:styleId="53">
    <w:name w:val="Знак Знак5"/>
    <w:basedOn w:val="a"/>
    <w:link w:val="afff5"/>
    <w:rsid w:val="00F97B6F"/>
    <w:pPr>
      <w:spacing w:after="0" w:line="240" w:lineRule="auto"/>
    </w:pPr>
    <w:rPr>
      <w:rFonts w:ascii="Verdana" w:eastAsia="Times New Roman" w:hAnsi="Verdana" w:cs="Times New Roman"/>
      <w:sz w:val="20"/>
      <w:szCs w:val="20"/>
      <w:lang w:val="en-US"/>
    </w:rPr>
  </w:style>
  <w:style w:type="character" w:customStyle="1" w:styleId="afff5">
    <w:name w:val="Знак Знак Знак"/>
    <w:link w:val="53"/>
    <w:locked/>
    <w:rsid w:val="00F97B6F"/>
    <w:rPr>
      <w:rFonts w:ascii="Verdana" w:eastAsia="Times New Roman" w:hAnsi="Verdana" w:cs="Times New Roman"/>
      <w:sz w:val="20"/>
      <w:szCs w:val="20"/>
      <w:lang w:val="en-US"/>
    </w:rPr>
  </w:style>
  <w:style w:type="character" w:customStyle="1" w:styleId="1f2">
    <w:name w:val="Знак Знак Знак1"/>
    <w:link w:val="61"/>
    <w:locked/>
    <w:rsid w:val="00F97B6F"/>
    <w:rPr>
      <w:rFonts w:ascii="Verdana" w:eastAsia="Times New Roman" w:hAnsi="Verdana" w:cs="Verdana"/>
      <w:sz w:val="20"/>
      <w:szCs w:val="20"/>
      <w:lang w:val="en-US"/>
    </w:rPr>
  </w:style>
  <w:style w:type="paragraph" w:customStyle="1" w:styleId="msonormalbullet2gif">
    <w:name w:val="msonormalbullet2.gif"/>
    <w:basedOn w:val="a"/>
    <w:rsid w:val="00F97B6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c">
    <w:name w:val="Сетка таблицы2"/>
    <w:basedOn w:val="a2"/>
    <w:next w:val="aff4"/>
    <w:uiPriority w:val="39"/>
    <w:rsid w:val="00F97B6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B6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2d">
    <w:name w:val="Знак Знак Знак2"/>
    <w:rsid w:val="00F97B6F"/>
    <w:rPr>
      <w:rFonts w:ascii="Verdana" w:hAnsi="Verdana" w:cs="Verdana"/>
      <w:lang w:val="en-US" w:eastAsia="en-US"/>
    </w:rPr>
  </w:style>
  <w:style w:type="paragraph" w:customStyle="1" w:styleId="82">
    <w:name w:val="Знак Знак8"/>
    <w:basedOn w:val="a"/>
    <w:link w:val="44"/>
    <w:rsid w:val="00F97B6F"/>
    <w:pPr>
      <w:spacing w:after="0" w:line="240" w:lineRule="auto"/>
    </w:pPr>
    <w:rPr>
      <w:rFonts w:ascii="Verdana" w:eastAsia="Times New Roman" w:hAnsi="Verdana" w:cs="Times New Roman"/>
      <w:sz w:val="20"/>
      <w:szCs w:val="20"/>
      <w:lang w:val="en-US"/>
    </w:rPr>
  </w:style>
  <w:style w:type="character" w:customStyle="1" w:styleId="44">
    <w:name w:val="Знак Знак Знак4"/>
    <w:link w:val="82"/>
    <w:rsid w:val="00F97B6F"/>
    <w:rPr>
      <w:rFonts w:ascii="Verdana" w:eastAsia="Times New Roman" w:hAnsi="Verdana" w:cs="Times New Roman"/>
      <w:sz w:val="20"/>
      <w:szCs w:val="20"/>
      <w:lang w:val="en-US"/>
    </w:rPr>
  </w:style>
  <w:style w:type="paragraph" w:styleId="2e">
    <w:name w:val="Body Text 2"/>
    <w:basedOn w:val="a"/>
    <w:link w:val="2f"/>
    <w:rsid w:val="00F97B6F"/>
    <w:pPr>
      <w:spacing w:after="120" w:line="480" w:lineRule="auto"/>
    </w:pPr>
    <w:rPr>
      <w:rFonts w:ascii="Times New Roman" w:eastAsia="Times New Roman" w:hAnsi="Times New Roman" w:cs="Times New Roman"/>
      <w:sz w:val="24"/>
      <w:szCs w:val="24"/>
      <w:lang w:eastAsia="x-none"/>
    </w:rPr>
  </w:style>
  <w:style w:type="character" w:customStyle="1" w:styleId="2f">
    <w:name w:val="Основной текст 2 Знак"/>
    <w:basedOn w:val="a1"/>
    <w:link w:val="2e"/>
    <w:rsid w:val="00F97B6F"/>
    <w:rPr>
      <w:rFonts w:ascii="Times New Roman" w:eastAsia="Times New Roman" w:hAnsi="Times New Roman" w:cs="Times New Roman"/>
      <w:sz w:val="24"/>
      <w:szCs w:val="24"/>
      <w:lang w:eastAsia="x-none"/>
    </w:rPr>
  </w:style>
  <w:style w:type="paragraph" w:customStyle="1" w:styleId="7">
    <w:name w:val="Знак Знак7"/>
    <w:basedOn w:val="a"/>
    <w:link w:val="37"/>
    <w:rsid w:val="00F97B6F"/>
    <w:pPr>
      <w:spacing w:after="0" w:line="240" w:lineRule="auto"/>
    </w:pPr>
    <w:rPr>
      <w:rFonts w:ascii="Verdana" w:eastAsia="Times New Roman" w:hAnsi="Verdana" w:cs="Times New Roman"/>
      <w:sz w:val="20"/>
      <w:szCs w:val="20"/>
      <w:lang w:val="en-US"/>
    </w:rPr>
  </w:style>
  <w:style w:type="character" w:customStyle="1" w:styleId="37">
    <w:name w:val="Знак Знак Знак3"/>
    <w:link w:val="7"/>
    <w:locked/>
    <w:rsid w:val="00F97B6F"/>
    <w:rPr>
      <w:rFonts w:ascii="Verdana" w:eastAsia="Times New Roman" w:hAnsi="Verdana" w:cs="Times New Roman"/>
      <w:sz w:val="20"/>
      <w:szCs w:val="20"/>
      <w:lang w:val="en-US"/>
    </w:rPr>
  </w:style>
  <w:style w:type="paragraph" w:customStyle="1" w:styleId="xl153">
    <w:name w:val="xl153"/>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54">
    <w:name w:val="xl154"/>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eastAsia="ru-RU"/>
    </w:rPr>
  </w:style>
  <w:style w:type="paragraph" w:customStyle="1" w:styleId="xl155">
    <w:name w:val="xl155"/>
    <w:basedOn w:val="a"/>
    <w:rsid w:val="00F97B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56">
    <w:name w:val="xl156"/>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57">
    <w:name w:val="xl157"/>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val="ru-RU" w:eastAsia="ru-RU"/>
    </w:rPr>
  </w:style>
  <w:style w:type="paragraph" w:customStyle="1" w:styleId="xl158">
    <w:name w:val="xl158"/>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eastAsia="ru-RU"/>
    </w:rPr>
  </w:style>
  <w:style w:type="paragraph" w:customStyle="1" w:styleId="xl159">
    <w:name w:val="xl159"/>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60">
    <w:name w:val="xl160"/>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61">
    <w:name w:val="xl161"/>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val="ru-RU" w:eastAsia="ru-RU"/>
    </w:rPr>
  </w:style>
  <w:style w:type="paragraph" w:customStyle="1" w:styleId="xl162">
    <w:name w:val="xl162"/>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eastAsia="ru-RU"/>
    </w:rPr>
  </w:style>
  <w:style w:type="paragraph" w:customStyle="1" w:styleId="xl163">
    <w:name w:val="xl163"/>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eastAsia="ru-RU"/>
    </w:rPr>
  </w:style>
  <w:style w:type="paragraph" w:customStyle="1" w:styleId="xl164">
    <w:name w:val="xl164"/>
    <w:basedOn w:val="a"/>
    <w:rsid w:val="00F97B6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165">
    <w:name w:val="xl165"/>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166">
    <w:name w:val="xl166"/>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144">
    <w:name w:val="xl144"/>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45">
    <w:name w:val="xl145"/>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46">
    <w:name w:val="xl146"/>
    <w:basedOn w:val="a"/>
    <w:rsid w:val="00F97B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47">
    <w:name w:val="xl147"/>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48">
    <w:name w:val="xl148"/>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149">
    <w:name w:val="xl149"/>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150">
    <w:name w:val="xl150"/>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51">
    <w:name w:val="xl151"/>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52">
    <w:name w:val="xl152"/>
    <w:basedOn w:val="a"/>
    <w:rsid w:val="00F97B6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font5">
    <w:name w:val="font5"/>
    <w:basedOn w:val="a"/>
    <w:rsid w:val="00F97B6F"/>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63">
    <w:name w:val="xl63"/>
    <w:basedOn w:val="a"/>
    <w:rsid w:val="00F97B6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
    <w:rsid w:val="00F97B6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F97B6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F97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F97B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F97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F97B6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97B6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7">
    <w:name w:val="xl77"/>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78">
    <w:name w:val="xl78"/>
    <w:basedOn w:val="a"/>
    <w:rsid w:val="00F97B6F"/>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F97B6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0">
    <w:name w:val="xl80"/>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2">
    <w:name w:val="xl82"/>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5">
    <w:name w:val="xl85"/>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6">
    <w:name w:val="xl86"/>
    <w:basedOn w:val="a"/>
    <w:rsid w:val="00F97B6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F97B6F"/>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89">
    <w:name w:val="xl89"/>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90">
    <w:name w:val="xl90"/>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1">
    <w:name w:val="xl91"/>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92">
    <w:name w:val="xl92"/>
    <w:basedOn w:val="a"/>
    <w:rsid w:val="00F97B6F"/>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
    <w:rsid w:val="00F97B6F"/>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94">
    <w:name w:val="xl94"/>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5">
    <w:name w:val="xl95"/>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96">
    <w:name w:val="xl96"/>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99">
    <w:name w:val="xl99"/>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0">
    <w:name w:val="xl100"/>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01">
    <w:name w:val="xl101"/>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02">
    <w:name w:val="xl102"/>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3">
    <w:name w:val="xl103"/>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04">
    <w:name w:val="xl104"/>
    <w:basedOn w:val="a"/>
    <w:rsid w:val="00F97B6F"/>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05">
    <w:name w:val="xl105"/>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106">
    <w:name w:val="xl106"/>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7">
    <w:name w:val="xl107"/>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8">
    <w:name w:val="xl108"/>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09">
    <w:name w:val="xl109"/>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1">
    <w:name w:val="xl111"/>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12">
    <w:name w:val="xl112"/>
    <w:basedOn w:val="a"/>
    <w:rsid w:val="00F97B6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13">
    <w:name w:val="xl113"/>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7">
    <w:name w:val="xl117"/>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8">
    <w:name w:val="xl118"/>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21">
    <w:name w:val="xl121"/>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22">
    <w:name w:val="xl122"/>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F97B6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F97B6F"/>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F97B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F97B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F97B6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F97B6F"/>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F97B6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F97B6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F97B6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F97B6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97B6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97B6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7">
    <w:name w:val="xl137"/>
    <w:basedOn w:val="a"/>
    <w:rsid w:val="00F97B6F"/>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
    <w:rsid w:val="00F97B6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9">
    <w:basedOn w:val="a"/>
    <w:next w:val="af5"/>
    <w:link w:val="af8"/>
    <w:qFormat/>
    <w:rsid w:val="00F97B6F"/>
    <w:pPr>
      <w:spacing w:after="0" w:line="240" w:lineRule="auto"/>
      <w:jc w:val="center"/>
    </w:pPr>
    <w:rPr>
      <w:rFonts w:asciiTheme="majorHAnsi" w:eastAsiaTheme="majorEastAsia" w:hAnsiTheme="majorHAnsi" w:cstheme="majorBidi"/>
      <w:spacing w:val="-10"/>
      <w:kern w:val="28"/>
      <w:sz w:val="56"/>
      <w:szCs w:val="56"/>
    </w:rPr>
  </w:style>
  <w:style w:type="paragraph" w:customStyle="1" w:styleId="38">
    <w:name w:val="Обычный3"/>
    <w:rsid w:val="00F97B6F"/>
    <w:pPr>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F97B6F"/>
    <w:pPr>
      <w:suppressAutoHyphens/>
      <w:autoSpaceDE w:val="0"/>
      <w:spacing w:after="0" w:line="240" w:lineRule="auto"/>
    </w:pPr>
    <w:rPr>
      <w:rFonts w:ascii="Courier New" w:eastAsia="Times New Roman" w:hAnsi="Courier New" w:cs="Courier New"/>
      <w:sz w:val="20"/>
      <w:szCs w:val="24"/>
      <w:lang w:val="ru-RU" w:eastAsia="ar-SA"/>
    </w:rPr>
  </w:style>
  <w:style w:type="character" w:customStyle="1" w:styleId="T21">
    <w:name w:val="T21"/>
    <w:hidden/>
    <w:rsid w:val="00F97B6F"/>
  </w:style>
  <w:style w:type="character" w:customStyle="1" w:styleId="Style6">
    <w:name w:val="Style6"/>
    <w:uiPriority w:val="99"/>
    <w:rsid w:val="00F97B6F"/>
    <w:rPr>
      <w:rFonts w:ascii="Times New Roman" w:hAnsi="Times New Roman" w:cs="Times New Roman" w:hint="default"/>
    </w:rPr>
  </w:style>
  <w:style w:type="paragraph" w:customStyle="1" w:styleId="afff6">
    <w:name w:val="Знак Знак Знак Знак Знак Знак Знак"/>
    <w:basedOn w:val="a"/>
    <w:rsid w:val="00F97B6F"/>
    <w:pPr>
      <w:spacing w:after="0" w:line="240" w:lineRule="auto"/>
    </w:pPr>
    <w:rPr>
      <w:rFonts w:ascii="Verdana" w:eastAsia="Times New Roman" w:hAnsi="Verdana" w:cs="Verdana"/>
      <w:sz w:val="20"/>
      <w:szCs w:val="20"/>
      <w:lang w:val="en-US"/>
    </w:rPr>
  </w:style>
  <w:style w:type="character" w:customStyle="1" w:styleId="afff7">
    <w:name w:val="Другое_"/>
    <w:link w:val="afff8"/>
    <w:locked/>
    <w:rsid w:val="00F97B6F"/>
    <w:rPr>
      <w:rFonts w:ascii="Arial" w:eastAsia="Arial" w:hAnsi="Arial" w:cs="Arial"/>
      <w:shd w:val="clear" w:color="auto" w:fill="FFFFFF"/>
    </w:rPr>
  </w:style>
  <w:style w:type="paragraph" w:customStyle="1" w:styleId="afff8">
    <w:name w:val="Другое"/>
    <w:basedOn w:val="a"/>
    <w:link w:val="afff7"/>
    <w:rsid w:val="00F97B6F"/>
    <w:pPr>
      <w:widowControl w:val="0"/>
      <w:shd w:val="clear" w:color="auto" w:fill="FFFFFF"/>
      <w:spacing w:after="0" w:line="276" w:lineRule="auto"/>
    </w:pPr>
    <w:rPr>
      <w:rFonts w:ascii="Arial" w:eastAsia="Arial" w:hAnsi="Arial" w:cs="Arial"/>
    </w:rPr>
  </w:style>
  <w:style w:type="table" w:customStyle="1" w:styleId="1ff">
    <w:name w:val="Сітка таблиці1"/>
    <w:basedOn w:val="a2"/>
    <w:next w:val="aff4"/>
    <w:uiPriority w:val="39"/>
    <w:rsid w:val="00F97B6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Звичайний1"/>
    <w:qFormat/>
    <w:rsid w:val="00F97B6F"/>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7"/>
    <w:uiPriority w:val="99"/>
    <w:qFormat/>
    <w:rsid w:val="00F97B6F"/>
    <w:rPr>
      <w:rFonts w:ascii="Times New Roman" w:eastAsia="Times New Roman" w:hAnsi="Times New Roman" w:cs="Times New Roman"/>
      <w:color w:val="000000"/>
      <w:sz w:val="24"/>
      <w:szCs w:val="24"/>
      <w:lang w:val="ru-RU" w:eastAsia="ar-SA"/>
    </w:rPr>
  </w:style>
  <w:style w:type="paragraph" w:customStyle="1" w:styleId="112">
    <w:name w:val="Звичайний11"/>
    <w:qFormat/>
    <w:rsid w:val="00F97B6F"/>
    <w:pPr>
      <w:spacing w:after="0" w:line="276" w:lineRule="auto"/>
    </w:pPr>
    <w:rPr>
      <w:rFonts w:ascii="Arial" w:eastAsia="Arial" w:hAnsi="Arial" w:cs="Arial"/>
      <w:color w:val="000000"/>
      <w:lang w:val="ru-RU" w:eastAsia="ru-RU"/>
    </w:rPr>
  </w:style>
  <w:style w:type="paragraph" w:customStyle="1" w:styleId="2f0">
    <w:name w:val="Звичайний2"/>
    <w:qFormat/>
    <w:rsid w:val="00F97B6F"/>
    <w:pPr>
      <w:spacing w:after="0" w:line="276" w:lineRule="auto"/>
    </w:pPr>
    <w:rPr>
      <w:rFonts w:ascii="Arial" w:eastAsia="Arial" w:hAnsi="Arial" w:cs="Arial"/>
      <w:color w:val="000000"/>
      <w:lang w:val="ru-RU" w:eastAsia="ru-RU"/>
    </w:rPr>
  </w:style>
  <w:style w:type="paragraph" w:customStyle="1" w:styleId="39">
    <w:name w:val="Звичайний3"/>
    <w:qFormat/>
    <w:rsid w:val="00F97B6F"/>
    <w:pPr>
      <w:spacing w:after="0" w:line="276" w:lineRule="auto"/>
    </w:pPr>
    <w:rPr>
      <w:rFonts w:ascii="Arial" w:eastAsia="Arial" w:hAnsi="Arial" w:cs="Arial"/>
      <w:color w:val="000000"/>
      <w:lang w:val="ru-RU" w:eastAsia="ru-RU"/>
    </w:rPr>
  </w:style>
  <w:style w:type="paragraph" w:customStyle="1" w:styleId="1ff1">
    <w:name w:val="Знак Знак Знак Знак Знак Знак Знак Знак Знак Знак Знак Знак1"/>
    <w:basedOn w:val="a"/>
    <w:qFormat/>
    <w:rsid w:val="00F97B6F"/>
    <w:pPr>
      <w:spacing w:after="0" w:line="240" w:lineRule="auto"/>
    </w:pPr>
    <w:rPr>
      <w:rFonts w:ascii="Verdana" w:eastAsia="Times New Roman" w:hAnsi="Verdana" w:cs="Times New Roman"/>
      <w:sz w:val="20"/>
      <w:szCs w:val="20"/>
      <w:lang w:val="en-US"/>
    </w:rPr>
  </w:style>
  <w:style w:type="character" w:customStyle="1" w:styleId="rvts46">
    <w:name w:val="rvts46"/>
    <w:qFormat/>
    <w:rsid w:val="00F97B6F"/>
  </w:style>
  <w:style w:type="character" w:customStyle="1" w:styleId="240">
    <w:name w:val="Основной текст (2)4"/>
    <w:uiPriority w:val="99"/>
    <w:qFormat/>
    <w:rsid w:val="00F97B6F"/>
    <w:rPr>
      <w:rFonts w:ascii="Times New Roman" w:hAnsi="Times New Roman" w:cs="Times New Roman"/>
      <w:b/>
      <w:bCs/>
      <w:spacing w:val="0"/>
      <w:sz w:val="22"/>
      <w:szCs w:val="22"/>
      <w:u w:val="none"/>
    </w:rPr>
  </w:style>
  <w:style w:type="paragraph" w:customStyle="1" w:styleId="1ff2">
    <w:name w:val="Основний текст1"/>
    <w:basedOn w:val="a"/>
    <w:qFormat/>
    <w:rsid w:val="00F97B6F"/>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font01">
    <w:name w:val="font01"/>
    <w:qFormat/>
    <w:rsid w:val="00F97B6F"/>
    <w:rPr>
      <w:rFonts w:ascii="Arial" w:hAnsi="Arial"/>
      <w:sz w:val="16"/>
    </w:rPr>
  </w:style>
  <w:style w:type="table" w:customStyle="1" w:styleId="TableNormal">
    <w:name w:val="Table Normal"/>
    <w:rsid w:val="00F97B6F"/>
    <w:rPr>
      <w:rFonts w:ascii="Calibri" w:eastAsia="Calibri" w:hAnsi="Calibri" w:cs="Calibri"/>
      <w:lang w:eastAsia="ru-RU"/>
    </w:rPr>
    <w:tblPr>
      <w:tblCellMar>
        <w:top w:w="0" w:type="dxa"/>
        <w:left w:w="0" w:type="dxa"/>
        <w:bottom w:w="0" w:type="dxa"/>
        <w:right w:w="0" w:type="dxa"/>
      </w:tblCellMar>
    </w:tblPr>
  </w:style>
  <w:style w:type="numbering" w:customStyle="1" w:styleId="121">
    <w:name w:val="Нет списка12"/>
    <w:next w:val="a3"/>
    <w:uiPriority w:val="99"/>
    <w:semiHidden/>
    <w:unhideWhenUsed/>
    <w:rsid w:val="00F97B6F"/>
  </w:style>
  <w:style w:type="numbering" w:customStyle="1" w:styleId="1120">
    <w:name w:val="Нет списка112"/>
    <w:next w:val="a3"/>
    <w:semiHidden/>
    <w:unhideWhenUsed/>
    <w:rsid w:val="00F97B6F"/>
  </w:style>
  <w:style w:type="numbering" w:customStyle="1" w:styleId="1111">
    <w:name w:val="Нет списка1111"/>
    <w:next w:val="a3"/>
    <w:uiPriority w:val="99"/>
    <w:semiHidden/>
    <w:unhideWhenUsed/>
    <w:rsid w:val="00F97B6F"/>
  </w:style>
  <w:style w:type="character" w:customStyle="1" w:styleId="1ff3">
    <w:name w:val="Заголовок Знак1"/>
    <w:uiPriority w:val="10"/>
    <w:locked/>
    <w:rsid w:val="00F97B6F"/>
    <w:rPr>
      <w:b/>
      <w:sz w:val="72"/>
      <w:szCs w:val="72"/>
    </w:rPr>
  </w:style>
  <w:style w:type="table" w:customStyle="1" w:styleId="113">
    <w:name w:val="Сетка таблицы11"/>
    <w:basedOn w:val="a2"/>
    <w:next w:val="aff4"/>
    <w:uiPriority w:val="39"/>
    <w:rsid w:val="00F97B6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вичайний (веб)"/>
    <w:basedOn w:val="a"/>
    <w:rsid w:val="00F97B6F"/>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14">
    <w:name w:val="Светлый список11"/>
    <w:rsid w:val="00F97B6F"/>
    <w:pPr>
      <w:spacing w:after="0" w:line="240" w:lineRule="auto"/>
    </w:pPr>
    <w:rPr>
      <w:rFonts w:ascii="Calibri" w:eastAsia="Times New Roman" w:hAnsi="Calibri" w:cs="Times New Roman"/>
      <w:sz w:val="20"/>
      <w:szCs w:val="20"/>
      <w:lang w:val="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fffa">
    <w:name w:val="Гіперпосилання"/>
    <w:uiPriority w:val="99"/>
    <w:unhideWhenUsed/>
    <w:rsid w:val="00F97B6F"/>
    <w:rPr>
      <w:color w:val="0000FF"/>
      <w:u w:val="single"/>
    </w:rPr>
  </w:style>
  <w:style w:type="numbering" w:customStyle="1" w:styleId="11111">
    <w:name w:val="Нет списка11111"/>
    <w:next w:val="a3"/>
    <w:uiPriority w:val="99"/>
    <w:semiHidden/>
    <w:rsid w:val="00F97B6F"/>
  </w:style>
  <w:style w:type="table" w:customStyle="1" w:styleId="1112">
    <w:name w:val="Сетка таблицы111"/>
    <w:basedOn w:val="a2"/>
    <w:next w:val="aff4"/>
    <w:uiPriority w:val="39"/>
    <w:rsid w:val="00F97B6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semiHidden/>
    <w:unhideWhenUsed/>
    <w:rsid w:val="00F97B6F"/>
  </w:style>
  <w:style w:type="paragraph" w:customStyle="1" w:styleId="western">
    <w:name w:val="western"/>
    <w:basedOn w:val="a"/>
    <w:rsid w:val="00F97B6F"/>
    <w:pPr>
      <w:spacing w:before="100" w:beforeAutospacing="1" w:after="119" w:line="240" w:lineRule="auto"/>
      <w:contextualSpacing/>
      <w:jc w:val="both"/>
    </w:pPr>
    <w:rPr>
      <w:rFonts w:ascii="Arial" w:eastAsia="Times New Roman" w:hAnsi="Arial" w:cs="Arial"/>
      <w:color w:val="000000"/>
      <w:sz w:val="20"/>
      <w:szCs w:val="20"/>
      <w:lang w:eastAsia="uk-UA"/>
    </w:rPr>
  </w:style>
  <w:style w:type="paragraph" w:customStyle="1" w:styleId="cjk">
    <w:name w:val="cjk"/>
    <w:basedOn w:val="a"/>
    <w:rsid w:val="00F97B6F"/>
    <w:pPr>
      <w:spacing w:before="100" w:beforeAutospacing="1" w:after="119" w:line="240" w:lineRule="auto"/>
      <w:contextualSpacing/>
      <w:jc w:val="both"/>
    </w:pPr>
    <w:rPr>
      <w:rFonts w:ascii="Times New Roman" w:eastAsia="Times New Roman" w:hAnsi="Times New Roman" w:cs="Times New Roman"/>
      <w:color w:val="000000"/>
      <w:sz w:val="20"/>
      <w:szCs w:val="20"/>
      <w:lang w:eastAsia="uk-UA"/>
    </w:rPr>
  </w:style>
  <w:style w:type="paragraph" w:customStyle="1" w:styleId="ctl">
    <w:name w:val="ctl"/>
    <w:basedOn w:val="a"/>
    <w:rsid w:val="00F97B6F"/>
    <w:pPr>
      <w:spacing w:before="100" w:beforeAutospacing="1" w:after="119" w:line="240" w:lineRule="auto"/>
      <w:contextualSpacing/>
      <w:jc w:val="both"/>
    </w:pPr>
    <w:rPr>
      <w:rFonts w:ascii="Arial" w:eastAsia="Times New Roman" w:hAnsi="Arial" w:cs="Arial"/>
      <w:color w:val="000000"/>
      <w:sz w:val="20"/>
      <w:szCs w:val="20"/>
      <w:lang w:eastAsia="uk-UA"/>
    </w:rPr>
  </w:style>
  <w:style w:type="paragraph" w:customStyle="1" w:styleId="western1">
    <w:name w:val="western1"/>
    <w:basedOn w:val="a"/>
    <w:rsid w:val="00F97B6F"/>
    <w:pPr>
      <w:spacing w:before="100" w:beforeAutospacing="1" w:after="0" w:line="240" w:lineRule="auto"/>
      <w:contextualSpacing/>
      <w:jc w:val="both"/>
    </w:pPr>
    <w:rPr>
      <w:rFonts w:ascii="Times New Roman" w:eastAsia="Times New Roman" w:hAnsi="Times New Roman" w:cs="Times New Roman"/>
      <w:color w:val="000000"/>
      <w:sz w:val="24"/>
      <w:szCs w:val="24"/>
      <w:lang w:eastAsia="uk-UA"/>
    </w:rPr>
  </w:style>
  <w:style w:type="paragraph" w:customStyle="1" w:styleId="cjk1">
    <w:name w:val="cjk1"/>
    <w:basedOn w:val="a"/>
    <w:rsid w:val="00F97B6F"/>
    <w:pPr>
      <w:spacing w:before="100" w:beforeAutospacing="1" w:after="0" w:line="240" w:lineRule="auto"/>
      <w:contextualSpacing/>
      <w:jc w:val="both"/>
    </w:pPr>
    <w:rPr>
      <w:rFonts w:ascii="Times New Roman" w:eastAsia="Times New Roman" w:hAnsi="Times New Roman" w:cs="Times New Roman"/>
      <w:color w:val="000000"/>
      <w:sz w:val="24"/>
      <w:szCs w:val="24"/>
      <w:lang w:eastAsia="uk-UA"/>
    </w:rPr>
  </w:style>
  <w:style w:type="paragraph" w:customStyle="1" w:styleId="ctl1">
    <w:name w:val="ctl1"/>
    <w:basedOn w:val="a"/>
    <w:rsid w:val="00F97B6F"/>
    <w:pPr>
      <w:spacing w:before="100" w:beforeAutospacing="1" w:after="0" w:line="240" w:lineRule="auto"/>
      <w:contextualSpacing/>
      <w:jc w:val="both"/>
    </w:pPr>
    <w:rPr>
      <w:rFonts w:ascii="Times New Roman" w:eastAsia="Times New Roman" w:hAnsi="Times New Roman" w:cs="Times New Roman"/>
      <w:color w:val="000000"/>
      <w:sz w:val="24"/>
      <w:szCs w:val="24"/>
      <w:lang w:eastAsia="uk-UA"/>
    </w:rPr>
  </w:style>
  <w:style w:type="paragraph" w:customStyle="1" w:styleId="western2">
    <w:name w:val="western2"/>
    <w:basedOn w:val="a"/>
    <w:rsid w:val="00F97B6F"/>
    <w:pPr>
      <w:spacing w:before="100" w:beforeAutospacing="1" w:after="0" w:line="240" w:lineRule="auto"/>
      <w:contextualSpacing/>
      <w:jc w:val="center"/>
    </w:pPr>
    <w:rPr>
      <w:rFonts w:ascii="Times New Roman" w:eastAsia="Times New Roman" w:hAnsi="Times New Roman" w:cs="Times New Roman"/>
      <w:b/>
      <w:bCs/>
      <w:color w:val="000000"/>
      <w:sz w:val="24"/>
      <w:szCs w:val="24"/>
      <w:lang w:eastAsia="uk-UA"/>
    </w:rPr>
  </w:style>
  <w:style w:type="paragraph" w:customStyle="1" w:styleId="cjk2">
    <w:name w:val="cjk2"/>
    <w:basedOn w:val="a"/>
    <w:rsid w:val="00F97B6F"/>
    <w:pPr>
      <w:spacing w:before="100" w:beforeAutospacing="1" w:after="0" w:line="240" w:lineRule="auto"/>
      <w:contextualSpacing/>
      <w:jc w:val="center"/>
    </w:pPr>
    <w:rPr>
      <w:rFonts w:ascii="Times New Roman" w:eastAsia="Times New Roman" w:hAnsi="Times New Roman" w:cs="Times New Roman"/>
      <w:b/>
      <w:bCs/>
      <w:color w:val="000000"/>
      <w:sz w:val="24"/>
      <w:szCs w:val="24"/>
      <w:lang w:eastAsia="uk-UA"/>
    </w:rPr>
  </w:style>
  <w:style w:type="paragraph" w:customStyle="1" w:styleId="ctl2">
    <w:name w:val="ctl2"/>
    <w:basedOn w:val="a"/>
    <w:rsid w:val="00F97B6F"/>
    <w:pPr>
      <w:spacing w:before="100" w:beforeAutospacing="1" w:after="0" w:line="240" w:lineRule="auto"/>
      <w:contextualSpacing/>
      <w:jc w:val="center"/>
    </w:pPr>
    <w:rPr>
      <w:rFonts w:ascii="Times New Roman" w:eastAsia="Times New Roman" w:hAnsi="Times New Roman" w:cs="Times New Roman"/>
      <w:b/>
      <w:bCs/>
      <w:color w:val="000000"/>
      <w:sz w:val="24"/>
      <w:szCs w:val="24"/>
      <w:lang w:eastAsia="uk-UA"/>
    </w:rPr>
  </w:style>
  <w:style w:type="paragraph" w:customStyle="1" w:styleId="afffb">
    <w:name w:val="a"/>
    <w:basedOn w:val="a"/>
    <w:uiPriority w:val="99"/>
    <w:qFormat/>
    <w:rsid w:val="00F97B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Базовий"/>
    <w:rsid w:val="00F97B6F"/>
    <w:pPr>
      <w:widowControl w:val="0"/>
      <w:suppressAutoHyphens/>
      <w:spacing w:after="0" w:line="240" w:lineRule="auto"/>
    </w:pPr>
    <w:rPr>
      <w:rFonts w:ascii="Liberation Serif" w:eastAsia="Lucida Sans Unicode" w:hAnsi="Liberation Serif" w:cs="Mangal"/>
      <w:kern w:val="1"/>
      <w:sz w:val="20"/>
      <w:szCs w:val="24"/>
      <w:lang w:val="ru-RU" w:eastAsia="zh-CN" w:bidi="hi-IN"/>
    </w:rPr>
  </w:style>
  <w:style w:type="paragraph" w:styleId="2f1">
    <w:name w:val="List 2"/>
    <w:basedOn w:val="a"/>
    <w:rsid w:val="00F97B6F"/>
    <w:pPr>
      <w:widowControl w:val="0"/>
      <w:spacing w:after="0" w:line="340" w:lineRule="auto"/>
      <w:ind w:left="566" w:hanging="283"/>
    </w:pPr>
    <w:rPr>
      <w:rFonts w:ascii="Times New Roman" w:eastAsia="Times New Roman" w:hAnsi="Times New Roman" w:cs="Times New Roman"/>
      <w:snapToGrid w:val="0"/>
      <w:sz w:val="20"/>
      <w:szCs w:val="20"/>
      <w:lang w:eastAsia="ru-RU"/>
    </w:rPr>
  </w:style>
  <w:style w:type="paragraph" w:styleId="30">
    <w:name w:val="List Bullet 3"/>
    <w:basedOn w:val="a"/>
    <w:autoRedefine/>
    <w:rsid w:val="00F97B6F"/>
    <w:pPr>
      <w:widowControl w:val="0"/>
      <w:numPr>
        <w:numId w:val="22"/>
      </w:numPr>
      <w:spacing w:after="0" w:line="240" w:lineRule="auto"/>
      <w:ind w:left="567" w:hanging="283"/>
      <w:jc w:val="both"/>
    </w:pPr>
    <w:rPr>
      <w:rFonts w:ascii="Times New Roman" w:eastAsia="Times New Roman" w:hAnsi="Times New Roman" w:cs="Times New Roman"/>
      <w:snapToGrid w:val="0"/>
      <w:sz w:val="24"/>
      <w:szCs w:val="24"/>
      <w:lang w:eastAsia="ru-RU"/>
    </w:rPr>
  </w:style>
  <w:style w:type="paragraph" w:customStyle="1" w:styleId="3a">
    <w:name w:val="Знак Знак3 Знак"/>
    <w:basedOn w:val="a"/>
    <w:rsid w:val="00F97B6F"/>
    <w:pPr>
      <w:spacing w:after="0" w:line="240" w:lineRule="auto"/>
    </w:pPr>
    <w:rPr>
      <w:rFonts w:ascii="Verdana" w:eastAsia="Times New Roman" w:hAnsi="Verdana" w:cs="Verdana"/>
      <w:sz w:val="20"/>
      <w:szCs w:val="20"/>
      <w:lang w:val="en-US"/>
    </w:rPr>
  </w:style>
  <w:style w:type="paragraph" w:customStyle="1" w:styleId="3b">
    <w:name w:val="Без интервала3"/>
    <w:uiPriority w:val="1"/>
    <w:qFormat/>
    <w:rsid w:val="00F97B6F"/>
    <w:pPr>
      <w:spacing w:after="0" w:line="240" w:lineRule="auto"/>
    </w:pPr>
    <w:rPr>
      <w:rFonts w:ascii="Times New Roman" w:eastAsia="Times New Roman" w:hAnsi="Times New Roman" w:cs="Times New Roman"/>
      <w:sz w:val="24"/>
      <w:szCs w:val="24"/>
      <w:lang w:val="ru-RU" w:eastAsia="ru-RU"/>
    </w:rPr>
  </w:style>
  <w:style w:type="paragraph" w:customStyle="1" w:styleId="3c">
    <w:name w:val="Обычный3"/>
    <w:rsid w:val="00F97B6F"/>
    <w:pPr>
      <w:spacing w:after="0" w:line="276" w:lineRule="auto"/>
    </w:pPr>
    <w:rPr>
      <w:rFonts w:ascii="Calibri" w:eastAsia="SimSun" w:hAnsi="Calibri" w:cs="Times New Roman"/>
      <w:color w:val="000000"/>
      <w:lang w:val="ru-RU" w:eastAsia="ru-RU"/>
    </w:rPr>
  </w:style>
  <w:style w:type="table" w:customStyle="1" w:styleId="213">
    <w:name w:val="Сетка таблицы21"/>
    <w:basedOn w:val="a2"/>
    <w:next w:val="aff4"/>
    <w:uiPriority w:val="59"/>
    <w:rsid w:val="00F97B6F"/>
    <w:pPr>
      <w:spacing w:after="0" w:line="240" w:lineRule="auto"/>
    </w:pPr>
    <w:rPr>
      <w:rFonts w:ascii="Times New Roman" w:eastAsia="Calibri"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4">
    <w:name w:val="WW8Num1z4"/>
    <w:rsid w:val="00F97B6F"/>
  </w:style>
  <w:style w:type="paragraph" w:customStyle="1" w:styleId="45">
    <w:name w:val="Обычный4"/>
    <w:rsid w:val="00F97B6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numbering" w:customStyle="1" w:styleId="1210">
    <w:name w:val="Нет списка121"/>
    <w:next w:val="a3"/>
    <w:uiPriority w:val="99"/>
    <w:semiHidden/>
    <w:unhideWhenUsed/>
    <w:rsid w:val="00F97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59"/>
  </w:style>
  <w:style w:type="paragraph" w:styleId="1">
    <w:name w:val="heading 1"/>
    <w:basedOn w:val="a"/>
    <w:next w:val="a0"/>
    <w:link w:val="10"/>
    <w:uiPriority w:val="9"/>
    <w:qFormat/>
    <w:rsid w:val="007D0990"/>
    <w:pPr>
      <w:keepNext/>
      <w:numPr>
        <w:numId w:val="1"/>
      </w:numPr>
      <w:tabs>
        <w:tab w:val="left" w:pos="0"/>
        <w:tab w:val="left" w:pos="720"/>
      </w:tabs>
      <w:suppressAutoHyphens/>
      <w:spacing w:after="0" w:line="240" w:lineRule="auto"/>
      <w:ind w:left="720" w:hanging="360"/>
      <w:jc w:val="center"/>
      <w:outlineLvl w:val="0"/>
    </w:pPr>
    <w:rPr>
      <w:rFonts w:ascii="Times New Roman" w:eastAsia="Times New Roman" w:hAnsi="Times New Roman" w:cs="Times New Roman"/>
      <w:color w:val="000000"/>
      <w:sz w:val="28"/>
      <w:szCs w:val="28"/>
      <w:lang w:eastAsia="ar-SA"/>
    </w:rPr>
  </w:style>
  <w:style w:type="paragraph" w:styleId="2">
    <w:name w:val="heading 2"/>
    <w:basedOn w:val="a"/>
    <w:next w:val="a0"/>
    <w:link w:val="20"/>
    <w:qFormat/>
    <w:rsid w:val="007D0990"/>
    <w:pPr>
      <w:keepNext/>
      <w:numPr>
        <w:ilvl w:val="1"/>
        <w:numId w:val="1"/>
      </w:numPr>
      <w:tabs>
        <w:tab w:val="left" w:pos="0"/>
        <w:tab w:val="left" w:pos="1440"/>
      </w:tabs>
      <w:suppressAutoHyphens/>
      <w:spacing w:after="0" w:line="240" w:lineRule="auto"/>
      <w:ind w:left="1440" w:hanging="360"/>
      <w:jc w:val="center"/>
      <w:outlineLvl w:val="1"/>
    </w:pPr>
    <w:rPr>
      <w:rFonts w:ascii="Times New Roman" w:eastAsia="Times New Roman" w:hAnsi="Times New Roman" w:cs="Times New Roman"/>
      <w:b/>
      <w:color w:val="000000"/>
      <w:sz w:val="26"/>
      <w:szCs w:val="24"/>
      <w:lang w:val="ru-RU" w:eastAsia="ar-SA"/>
    </w:rPr>
  </w:style>
  <w:style w:type="paragraph" w:styleId="3">
    <w:name w:val="heading 3"/>
    <w:basedOn w:val="a"/>
    <w:next w:val="a0"/>
    <w:link w:val="31"/>
    <w:qFormat/>
    <w:rsid w:val="007D0990"/>
    <w:pPr>
      <w:keepNext/>
      <w:numPr>
        <w:ilvl w:val="2"/>
        <w:numId w:val="1"/>
      </w:numPr>
      <w:tabs>
        <w:tab w:val="left" w:pos="0"/>
      </w:tabs>
      <w:suppressAutoHyphens/>
      <w:spacing w:before="240" w:after="60" w:line="240" w:lineRule="auto"/>
      <w:ind w:left="720" w:hanging="720"/>
      <w:outlineLvl w:val="2"/>
    </w:pPr>
    <w:rPr>
      <w:rFonts w:ascii="Arial" w:eastAsia="Times New Roman" w:hAnsi="Arial" w:cs="Arial"/>
      <w:b/>
      <w:color w:val="000000"/>
      <w:sz w:val="26"/>
      <w:szCs w:val="26"/>
      <w:lang w:val="ru-RU" w:eastAsia="ar-SA"/>
    </w:rPr>
  </w:style>
  <w:style w:type="paragraph" w:styleId="4">
    <w:name w:val="heading 4"/>
    <w:basedOn w:val="a"/>
    <w:next w:val="a0"/>
    <w:link w:val="40"/>
    <w:qFormat/>
    <w:rsid w:val="007D0990"/>
    <w:pPr>
      <w:keepNext/>
      <w:numPr>
        <w:ilvl w:val="3"/>
        <w:numId w:val="1"/>
      </w:numPr>
      <w:tabs>
        <w:tab w:val="left" w:pos="0"/>
      </w:tabs>
      <w:suppressAutoHyphens/>
      <w:spacing w:after="0" w:line="240" w:lineRule="auto"/>
      <w:ind w:left="864" w:hanging="864"/>
      <w:jc w:val="both"/>
      <w:outlineLvl w:val="3"/>
    </w:pPr>
    <w:rPr>
      <w:rFonts w:ascii="Arial" w:eastAsia="Times New Roman" w:hAnsi="Arial" w:cs="Arial"/>
      <w:color w:val="000000"/>
      <w:sz w:val="24"/>
      <w:szCs w:val="20"/>
      <w:lang w:eastAsia="ar-SA"/>
    </w:rPr>
  </w:style>
  <w:style w:type="paragraph" w:styleId="5">
    <w:name w:val="heading 5"/>
    <w:basedOn w:val="a"/>
    <w:next w:val="a0"/>
    <w:link w:val="50"/>
    <w:qFormat/>
    <w:rsid w:val="007D0990"/>
    <w:pPr>
      <w:keepNext/>
      <w:numPr>
        <w:ilvl w:val="4"/>
        <w:numId w:val="1"/>
      </w:numPr>
      <w:tabs>
        <w:tab w:val="left" w:pos="0"/>
        <w:tab w:val="left" w:pos="3600"/>
      </w:tabs>
      <w:suppressAutoHyphens/>
      <w:spacing w:after="0" w:line="240" w:lineRule="auto"/>
      <w:ind w:left="3600" w:hanging="360"/>
      <w:jc w:val="center"/>
      <w:outlineLvl w:val="4"/>
    </w:pPr>
    <w:rPr>
      <w:rFonts w:ascii="Times New Roman" w:eastAsia="Times New Roman" w:hAnsi="Times New Roman" w:cs="Times New Roman"/>
      <w:b/>
      <w:i/>
      <w:color w:val="000000"/>
      <w:sz w:val="26"/>
      <w:szCs w:val="24"/>
      <w:lang w:val="ru-RU" w:eastAsia="ar-SA"/>
    </w:rPr>
  </w:style>
  <w:style w:type="paragraph" w:styleId="6">
    <w:name w:val="heading 6"/>
    <w:basedOn w:val="a"/>
    <w:next w:val="a0"/>
    <w:link w:val="60"/>
    <w:qFormat/>
    <w:rsid w:val="007D0990"/>
    <w:pPr>
      <w:keepNext/>
      <w:numPr>
        <w:ilvl w:val="5"/>
        <w:numId w:val="1"/>
      </w:numPr>
      <w:tabs>
        <w:tab w:val="left" w:pos="0"/>
      </w:tabs>
      <w:suppressAutoHyphens/>
      <w:spacing w:after="0" w:line="240" w:lineRule="auto"/>
      <w:ind w:left="1152" w:hanging="1152"/>
      <w:jc w:val="center"/>
      <w:outlineLvl w:val="5"/>
    </w:pPr>
    <w:rPr>
      <w:rFonts w:ascii="Arial" w:eastAsia="Times New Roman" w:hAnsi="Arial" w:cs="Arial"/>
      <w:b/>
      <w:caps/>
      <w:color w:val="000000"/>
      <w:sz w:val="24"/>
      <w:szCs w:val="20"/>
      <w:lang w:eastAsia="ar-SA"/>
    </w:rPr>
  </w:style>
  <w:style w:type="paragraph" w:styleId="8">
    <w:name w:val="heading 8"/>
    <w:basedOn w:val="a"/>
    <w:next w:val="a0"/>
    <w:link w:val="80"/>
    <w:qFormat/>
    <w:rsid w:val="007D0990"/>
    <w:pPr>
      <w:keepNext/>
      <w:numPr>
        <w:ilvl w:val="7"/>
        <w:numId w:val="1"/>
      </w:numPr>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val="ru-RU" w:eastAsia="ar-SA"/>
    </w:rPr>
  </w:style>
  <w:style w:type="paragraph" w:styleId="9">
    <w:name w:val="heading 9"/>
    <w:basedOn w:val="a"/>
    <w:next w:val="a0"/>
    <w:link w:val="90"/>
    <w:qFormat/>
    <w:rsid w:val="007D0990"/>
    <w:pPr>
      <w:keepNext/>
      <w:keepLines/>
      <w:suppressAutoHyphens/>
      <w:spacing w:before="200" w:after="0" w:line="240" w:lineRule="auto"/>
      <w:outlineLvl w:val="8"/>
    </w:pPr>
    <w:rPr>
      <w:rFonts w:ascii="Cambria" w:eastAsia="Times New Roman" w:hAnsi="Cambria" w:cs="Times New Roman"/>
      <w:i/>
      <w:color w:val="404040"/>
      <w:sz w:val="20"/>
      <w:szCs w:val="20"/>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D0990"/>
    <w:rPr>
      <w:rFonts w:ascii="Times New Roman" w:eastAsia="Times New Roman" w:hAnsi="Times New Roman" w:cs="Times New Roman"/>
      <w:color w:val="000000"/>
      <w:sz w:val="28"/>
      <w:szCs w:val="28"/>
      <w:lang w:eastAsia="ar-SA"/>
    </w:rPr>
  </w:style>
  <w:style w:type="character" w:customStyle="1" w:styleId="20">
    <w:name w:val="Заголовок 2 Знак"/>
    <w:basedOn w:val="a1"/>
    <w:link w:val="2"/>
    <w:rsid w:val="007D0990"/>
    <w:rPr>
      <w:rFonts w:ascii="Times New Roman" w:eastAsia="Times New Roman" w:hAnsi="Times New Roman" w:cs="Times New Roman"/>
      <w:b/>
      <w:color w:val="000000"/>
      <w:sz w:val="26"/>
      <w:szCs w:val="24"/>
      <w:lang w:val="ru-RU" w:eastAsia="ar-SA"/>
    </w:rPr>
  </w:style>
  <w:style w:type="character" w:customStyle="1" w:styleId="31">
    <w:name w:val="Заголовок 3 Знак"/>
    <w:basedOn w:val="a1"/>
    <w:link w:val="3"/>
    <w:rsid w:val="007D0990"/>
    <w:rPr>
      <w:rFonts w:ascii="Arial" w:eastAsia="Times New Roman" w:hAnsi="Arial" w:cs="Arial"/>
      <w:b/>
      <w:color w:val="000000"/>
      <w:sz w:val="26"/>
      <w:szCs w:val="26"/>
      <w:lang w:val="ru-RU" w:eastAsia="ar-SA"/>
    </w:rPr>
  </w:style>
  <w:style w:type="character" w:customStyle="1" w:styleId="40">
    <w:name w:val="Заголовок 4 Знак"/>
    <w:basedOn w:val="a1"/>
    <w:link w:val="4"/>
    <w:rsid w:val="007D0990"/>
    <w:rPr>
      <w:rFonts w:ascii="Arial" w:eastAsia="Times New Roman" w:hAnsi="Arial" w:cs="Arial"/>
      <w:color w:val="000000"/>
      <w:sz w:val="24"/>
      <w:szCs w:val="20"/>
      <w:lang w:eastAsia="ar-SA"/>
    </w:rPr>
  </w:style>
  <w:style w:type="character" w:customStyle="1" w:styleId="50">
    <w:name w:val="Заголовок 5 Знак"/>
    <w:basedOn w:val="a1"/>
    <w:link w:val="5"/>
    <w:rsid w:val="007D0990"/>
    <w:rPr>
      <w:rFonts w:ascii="Times New Roman" w:eastAsia="Times New Roman" w:hAnsi="Times New Roman" w:cs="Times New Roman"/>
      <w:b/>
      <w:i/>
      <w:color w:val="000000"/>
      <w:sz w:val="26"/>
      <w:szCs w:val="24"/>
      <w:lang w:val="ru-RU" w:eastAsia="ar-SA"/>
    </w:rPr>
  </w:style>
  <w:style w:type="character" w:customStyle="1" w:styleId="60">
    <w:name w:val="Заголовок 6 Знак"/>
    <w:basedOn w:val="a1"/>
    <w:link w:val="6"/>
    <w:rsid w:val="007D0990"/>
    <w:rPr>
      <w:rFonts w:ascii="Arial" w:eastAsia="Times New Roman" w:hAnsi="Arial" w:cs="Arial"/>
      <w:b/>
      <w:caps/>
      <w:color w:val="000000"/>
      <w:sz w:val="24"/>
      <w:szCs w:val="20"/>
      <w:lang w:eastAsia="ar-SA"/>
    </w:rPr>
  </w:style>
  <w:style w:type="character" w:customStyle="1" w:styleId="80">
    <w:name w:val="Заголовок 8 Знак"/>
    <w:basedOn w:val="a1"/>
    <w:link w:val="8"/>
    <w:rsid w:val="007D0990"/>
    <w:rPr>
      <w:rFonts w:ascii="Times New Roman" w:eastAsia="Times New Roman" w:hAnsi="Times New Roman" w:cs="Times New Roman"/>
      <w:b/>
      <w:color w:val="000000"/>
      <w:sz w:val="32"/>
      <w:szCs w:val="20"/>
      <w:lang w:val="ru-RU" w:eastAsia="ar-SA"/>
    </w:rPr>
  </w:style>
  <w:style w:type="character" w:customStyle="1" w:styleId="90">
    <w:name w:val="Заголовок 9 Знак"/>
    <w:basedOn w:val="a1"/>
    <w:link w:val="9"/>
    <w:rsid w:val="007D0990"/>
    <w:rPr>
      <w:rFonts w:ascii="Cambria" w:eastAsia="Times New Roman" w:hAnsi="Cambria" w:cs="Times New Roman"/>
      <w:i/>
      <w:color w:val="404040"/>
      <w:sz w:val="20"/>
      <w:szCs w:val="20"/>
      <w:lang w:val="ru-RU" w:eastAsia="ar-SA"/>
    </w:rPr>
  </w:style>
  <w:style w:type="numbering" w:customStyle="1" w:styleId="11">
    <w:name w:val="Нет списка1"/>
    <w:next w:val="a3"/>
    <w:uiPriority w:val="99"/>
    <w:semiHidden/>
    <w:unhideWhenUsed/>
    <w:rsid w:val="007D0990"/>
  </w:style>
  <w:style w:type="paragraph" w:styleId="a4">
    <w:name w:val="footer"/>
    <w:basedOn w:val="a"/>
    <w:link w:val="a5"/>
    <w:uiPriority w:val="99"/>
    <w:unhideWhenUsed/>
    <w:rsid w:val="007D0990"/>
    <w:pPr>
      <w:tabs>
        <w:tab w:val="center" w:pos="4819"/>
        <w:tab w:val="right" w:pos="9639"/>
      </w:tabs>
      <w:spacing w:after="0" w:line="240" w:lineRule="auto"/>
    </w:pPr>
  </w:style>
  <w:style w:type="character" w:customStyle="1" w:styleId="a5">
    <w:name w:val="Нижний колонтитул Знак"/>
    <w:basedOn w:val="a1"/>
    <w:link w:val="a4"/>
    <w:uiPriority w:val="99"/>
    <w:rsid w:val="007D0990"/>
  </w:style>
  <w:style w:type="paragraph" w:styleId="a6">
    <w:name w:val="List Paragraph"/>
    <w:aliases w:val="AC List 01,EBRD List,Список уровня 2,название табл/рис,заголовок 1.1,Number Bullets,Абзац,CA bullets"/>
    <w:basedOn w:val="a"/>
    <w:link w:val="a7"/>
    <w:uiPriority w:val="34"/>
    <w:qFormat/>
    <w:rsid w:val="007D0990"/>
    <w:pPr>
      <w:ind w:left="720"/>
      <w:contextualSpacing/>
    </w:pPr>
  </w:style>
  <w:style w:type="numbering" w:customStyle="1" w:styleId="110">
    <w:name w:val="Нет списка11"/>
    <w:next w:val="a3"/>
    <w:semiHidden/>
    <w:unhideWhenUsed/>
    <w:rsid w:val="007D0990"/>
  </w:style>
  <w:style w:type="character" w:customStyle="1" w:styleId="WW8Num3z0">
    <w:name w:val="WW8Num3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7D0990"/>
    <w:rPr>
      <w:rFonts w:ascii="Wingdings" w:hAnsi="Wingdings"/>
    </w:rPr>
  </w:style>
  <w:style w:type="character" w:customStyle="1" w:styleId="WW8Num8z3">
    <w:name w:val="WW8Num8z3"/>
    <w:rsid w:val="007D0990"/>
    <w:rPr>
      <w:rFonts w:ascii="Symbol" w:hAnsi="Symbol"/>
    </w:rPr>
  </w:style>
  <w:style w:type="character" w:customStyle="1" w:styleId="WW8Num9z0">
    <w:name w:val="WW8Num9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7D0990"/>
    <w:rPr>
      <w:rFonts w:ascii="Courier New" w:hAnsi="Courier New"/>
    </w:rPr>
  </w:style>
  <w:style w:type="character" w:customStyle="1" w:styleId="WW8Num9z2">
    <w:name w:val="WW8Num9z2"/>
    <w:rsid w:val="007D0990"/>
    <w:rPr>
      <w:rFonts w:ascii="Wingdings" w:hAnsi="Wingdings"/>
    </w:rPr>
  </w:style>
  <w:style w:type="character" w:customStyle="1" w:styleId="WW8Num10z0">
    <w:name w:val="WW8Num10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7D0990"/>
  </w:style>
  <w:style w:type="character" w:customStyle="1" w:styleId="12">
    <w:name w:val="Основной шрифт абзаца1"/>
    <w:rsid w:val="007D0990"/>
  </w:style>
  <w:style w:type="character" w:customStyle="1" w:styleId="WW-Absatz-Standardschriftart">
    <w:name w:val="WW-Absatz-Standardschriftart"/>
    <w:rsid w:val="007D0990"/>
  </w:style>
  <w:style w:type="character" w:customStyle="1" w:styleId="WW8Num6z3">
    <w:name w:val="WW8Num6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7D0990"/>
    <w:rPr>
      <w:rFonts w:cs="Times New Roman"/>
    </w:rPr>
  </w:style>
  <w:style w:type="character" w:customStyle="1" w:styleId="WW-Absatz-Standardschriftart1">
    <w:name w:val="WW-Absatz-Standardschriftart1"/>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0">
    <w:name w:val="Основной шрифт абзаца12"/>
    <w:rsid w:val="007D0990"/>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шрифт абзаца3"/>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8">
    <w:name w:val="Знак Знак"/>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9">
    <w:name w:val="page number"/>
    <w:rsid w:val="007D0990"/>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a">
    <w:name w:val="Основной шрифт"/>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1">
    <w:name w:val="Основной шрифт абзаца11"/>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b">
    <w:name w:val="Маркеры списка"/>
    <w:rsid w:val="007D0990"/>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7D0990"/>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7D0990"/>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c">
    <w:name w:val="Символ нумерации"/>
    <w:rsid w:val="007D0990"/>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d">
    <w:name w:val="Strong"/>
    <w:uiPriority w:val="22"/>
    <w:qFormat/>
    <w:rsid w:val="007D0990"/>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qFormat/>
    <w:rsid w:val="007D0990"/>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e">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
    <w:qFormat/>
    <w:locked/>
    <w:rsid w:val="007D0990"/>
    <w:rPr>
      <w:rFonts w:ascii="Times New Roman" w:eastAsia="Times New Roman" w:hAnsi="Times New Roman" w:cs="Calibri"/>
      <w:color w:val="000000"/>
      <w:kern w:val="1"/>
      <w:sz w:val="24"/>
      <w:szCs w:val="20"/>
      <w:lang w:val="ru-RU" w:eastAsia="ar-SA"/>
    </w:rPr>
  </w:style>
  <w:style w:type="character" w:customStyle="1" w:styleId="33">
    <w:name w:val="Основной текст 3 Знак"/>
    <w:rsid w:val="007D0990"/>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f0">
    <w:name w:val="Без интервала Знак"/>
    <w:qFormat/>
    <w:rsid w:val="007D0990"/>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qFormat/>
    <w:rsid w:val="007D0990"/>
    <w:pPr>
      <w:keepNext/>
      <w:suppressAutoHyphens/>
      <w:spacing w:before="240" w:after="120" w:line="240" w:lineRule="auto"/>
    </w:pPr>
    <w:rPr>
      <w:rFonts w:ascii="Arial" w:eastAsia="Times New Roman" w:hAnsi="Arial" w:cs="Tahoma"/>
      <w:color w:val="000000"/>
      <w:sz w:val="28"/>
      <w:szCs w:val="28"/>
      <w:lang w:val="ru-RU" w:eastAsia="ar-SA"/>
    </w:rPr>
  </w:style>
  <w:style w:type="paragraph" w:styleId="a0">
    <w:name w:val="Body Text"/>
    <w:basedOn w:val="a"/>
    <w:link w:val="af1"/>
    <w:rsid w:val="007D0990"/>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f1">
    <w:name w:val="Основной текст Знак"/>
    <w:basedOn w:val="a1"/>
    <w:link w:val="a0"/>
    <w:rsid w:val="007D0990"/>
    <w:rPr>
      <w:rFonts w:ascii="Arial" w:eastAsia="Times New Roman" w:hAnsi="Arial" w:cs="Arial"/>
      <w:color w:val="000000"/>
      <w:sz w:val="20"/>
      <w:szCs w:val="20"/>
      <w:lang w:val="en-GB" w:eastAsia="ar-SA"/>
    </w:rPr>
  </w:style>
  <w:style w:type="paragraph" w:styleId="af2">
    <w:name w:val="List"/>
    <w:basedOn w:val="a"/>
    <w:rsid w:val="007D0990"/>
    <w:pPr>
      <w:suppressAutoHyphens/>
      <w:spacing w:after="0" w:line="240" w:lineRule="auto"/>
    </w:pPr>
    <w:rPr>
      <w:rFonts w:ascii="Times New Roman" w:eastAsia="Times New Roman" w:hAnsi="Times New Roman" w:cs="Tahoma"/>
      <w:color w:val="000000"/>
      <w:sz w:val="26"/>
      <w:szCs w:val="24"/>
      <w:lang w:val="ru-RU" w:eastAsia="ar-SA"/>
    </w:rPr>
  </w:style>
  <w:style w:type="paragraph" w:customStyle="1" w:styleId="51">
    <w:name w:val="Название5"/>
    <w:basedOn w:val="a"/>
    <w:qFormat/>
    <w:rsid w:val="007D0990"/>
    <w:pPr>
      <w:suppressLineNumbers/>
      <w:suppressAutoHyphens/>
      <w:spacing w:before="120" w:after="120" w:line="240" w:lineRule="auto"/>
    </w:pPr>
    <w:rPr>
      <w:rFonts w:ascii="Arial" w:eastAsia="Times New Roman" w:hAnsi="Arial" w:cs="Mangal"/>
      <w:i/>
      <w:iCs/>
      <w:color w:val="000000"/>
      <w:sz w:val="20"/>
      <w:szCs w:val="24"/>
      <w:lang w:val="ru-RU" w:eastAsia="ar-SA"/>
    </w:rPr>
  </w:style>
  <w:style w:type="paragraph" w:customStyle="1" w:styleId="52">
    <w:name w:val="Указатель5"/>
    <w:basedOn w:val="a"/>
    <w:qFormat/>
    <w:rsid w:val="007D0990"/>
    <w:pPr>
      <w:suppressLineNumbers/>
      <w:suppressAutoHyphens/>
      <w:spacing w:after="0" w:line="240" w:lineRule="auto"/>
    </w:pPr>
    <w:rPr>
      <w:rFonts w:ascii="Arial" w:eastAsia="Times New Roman" w:hAnsi="Arial" w:cs="Mangal"/>
      <w:color w:val="000000"/>
      <w:sz w:val="24"/>
      <w:szCs w:val="24"/>
      <w:lang w:val="ru-RU" w:eastAsia="ar-SA"/>
    </w:rPr>
  </w:style>
  <w:style w:type="paragraph" w:customStyle="1" w:styleId="af3">
    <w:name w:val="Название*"/>
    <w:basedOn w:val="a"/>
    <w:qFormat/>
    <w:rsid w:val="007D0990"/>
    <w:pPr>
      <w:suppressAutoHyphens/>
      <w:spacing w:before="120" w:after="120" w:line="240" w:lineRule="auto"/>
    </w:pPr>
    <w:rPr>
      <w:rFonts w:ascii="Arial" w:eastAsia="Times New Roman" w:hAnsi="Arial" w:cs="Mangal"/>
      <w:i/>
      <w:color w:val="000000"/>
      <w:sz w:val="20"/>
      <w:szCs w:val="24"/>
      <w:lang w:val="ru-RU" w:eastAsia="ar-SA"/>
    </w:rPr>
  </w:style>
  <w:style w:type="paragraph" w:customStyle="1" w:styleId="af4">
    <w:name w:val="Указатель*"/>
    <w:basedOn w:val="a"/>
    <w:qFormat/>
    <w:rsid w:val="007D0990"/>
    <w:pPr>
      <w:suppressAutoHyphens/>
      <w:spacing w:after="0" w:line="240" w:lineRule="auto"/>
    </w:pPr>
    <w:rPr>
      <w:rFonts w:ascii="Arial" w:eastAsia="Times New Roman" w:hAnsi="Arial" w:cs="Mangal"/>
      <w:color w:val="000000"/>
      <w:sz w:val="24"/>
      <w:szCs w:val="24"/>
      <w:lang w:val="ru-RU" w:eastAsia="ar-SA"/>
    </w:rPr>
  </w:style>
  <w:style w:type="paragraph" w:styleId="af5">
    <w:name w:val="Title"/>
    <w:basedOn w:val="a"/>
    <w:next w:val="af6"/>
    <w:link w:val="af7"/>
    <w:uiPriority w:val="10"/>
    <w:qFormat/>
    <w:rsid w:val="007D0990"/>
    <w:pPr>
      <w:suppressAutoHyphens/>
      <w:spacing w:after="0" w:line="240" w:lineRule="auto"/>
    </w:pPr>
    <w:rPr>
      <w:rFonts w:ascii="Times New Roman" w:eastAsia="Times New Roman" w:hAnsi="Times New Roman" w:cs="Times New Roman"/>
      <w:color w:val="000000"/>
      <w:sz w:val="24"/>
      <w:szCs w:val="24"/>
      <w:lang w:val="ru-RU" w:eastAsia="ar-SA"/>
    </w:rPr>
  </w:style>
  <w:style w:type="character" w:customStyle="1" w:styleId="af8">
    <w:name w:val="Заголовок Знак"/>
    <w:aliases w:val="Название Знак1"/>
    <w:basedOn w:val="a1"/>
    <w:link w:val="af9"/>
    <w:rsid w:val="007D0990"/>
    <w:rPr>
      <w:rFonts w:asciiTheme="majorHAnsi" w:eastAsiaTheme="majorEastAsia" w:hAnsiTheme="majorHAnsi" w:cstheme="majorBidi"/>
      <w:spacing w:val="-10"/>
      <w:kern w:val="28"/>
      <w:sz w:val="56"/>
      <w:szCs w:val="56"/>
    </w:rPr>
  </w:style>
  <w:style w:type="character" w:customStyle="1" w:styleId="af7">
    <w:name w:val="Название Знак"/>
    <w:link w:val="af5"/>
    <w:uiPriority w:val="10"/>
    <w:locked/>
    <w:rsid w:val="007D0990"/>
    <w:rPr>
      <w:rFonts w:ascii="Times New Roman" w:eastAsia="Times New Roman" w:hAnsi="Times New Roman" w:cs="Times New Roman"/>
      <w:color w:val="000000"/>
      <w:sz w:val="24"/>
      <w:szCs w:val="24"/>
      <w:lang w:val="ru-RU" w:eastAsia="ar-SA"/>
    </w:rPr>
  </w:style>
  <w:style w:type="paragraph" w:styleId="af6">
    <w:name w:val="Subtitle"/>
    <w:basedOn w:val="a"/>
    <w:next w:val="a0"/>
    <w:link w:val="afa"/>
    <w:qFormat/>
    <w:rsid w:val="007D0990"/>
    <w:pPr>
      <w:suppressAutoHyphens/>
      <w:spacing w:after="0" w:line="240" w:lineRule="auto"/>
      <w:jc w:val="center"/>
    </w:pPr>
    <w:rPr>
      <w:rFonts w:ascii="Times New Roman" w:eastAsia="Times New Roman" w:hAnsi="Times New Roman" w:cs="Times New Roman"/>
      <w:i/>
      <w:color w:val="000000"/>
      <w:sz w:val="24"/>
      <w:szCs w:val="24"/>
      <w:lang w:val="ru-RU" w:eastAsia="ar-SA"/>
    </w:rPr>
  </w:style>
  <w:style w:type="character" w:customStyle="1" w:styleId="afa">
    <w:name w:val="Подзаголовок Знак"/>
    <w:basedOn w:val="a1"/>
    <w:link w:val="af6"/>
    <w:rsid w:val="007D0990"/>
    <w:rPr>
      <w:rFonts w:ascii="Times New Roman" w:eastAsia="Times New Roman" w:hAnsi="Times New Roman" w:cs="Times New Roman"/>
      <w:i/>
      <w:color w:val="000000"/>
      <w:sz w:val="24"/>
      <w:szCs w:val="24"/>
      <w:lang w:val="ru-RU" w:eastAsia="ar-SA"/>
    </w:rPr>
  </w:style>
  <w:style w:type="paragraph" w:customStyle="1" w:styleId="41">
    <w:name w:val="Название4"/>
    <w:qFormat/>
    <w:rsid w:val="007D0990"/>
    <w:pPr>
      <w:suppressAutoHyphens/>
      <w:spacing w:before="120" w:after="120" w:line="240" w:lineRule="auto"/>
    </w:pPr>
    <w:rPr>
      <w:rFonts w:ascii="Arial" w:eastAsia="Times New Roman" w:hAnsi="Arial" w:cs="Mangal"/>
      <w:i/>
      <w:color w:val="000000"/>
      <w:sz w:val="20"/>
      <w:szCs w:val="24"/>
      <w:lang w:val="ru-RU" w:eastAsia="ar-SA"/>
    </w:rPr>
  </w:style>
  <w:style w:type="paragraph" w:customStyle="1" w:styleId="42">
    <w:name w:val="Указатель4"/>
    <w:qFormat/>
    <w:rsid w:val="007D0990"/>
    <w:pPr>
      <w:suppressAutoHyphens/>
      <w:spacing w:after="0" w:line="240" w:lineRule="auto"/>
    </w:pPr>
    <w:rPr>
      <w:rFonts w:ascii="Arial" w:eastAsia="Times New Roman" w:hAnsi="Arial" w:cs="Mangal"/>
      <w:color w:val="000000"/>
      <w:sz w:val="24"/>
      <w:szCs w:val="24"/>
      <w:lang w:val="ru-RU" w:eastAsia="ar-SA"/>
    </w:rPr>
  </w:style>
  <w:style w:type="paragraph" w:customStyle="1" w:styleId="34">
    <w:name w:val="Название3"/>
    <w:qFormat/>
    <w:rsid w:val="007D0990"/>
    <w:pPr>
      <w:suppressAutoHyphens/>
      <w:spacing w:before="120" w:after="120" w:line="240" w:lineRule="auto"/>
    </w:pPr>
    <w:rPr>
      <w:rFonts w:ascii="Times New Roman" w:eastAsia="Times New Roman" w:hAnsi="Times New Roman" w:cs="Tahoma"/>
      <w:i/>
      <w:color w:val="000000"/>
      <w:sz w:val="24"/>
      <w:szCs w:val="24"/>
      <w:lang w:val="ru-RU" w:eastAsia="ar-SA"/>
    </w:rPr>
  </w:style>
  <w:style w:type="paragraph" w:customStyle="1" w:styleId="35">
    <w:name w:val="Указатель3"/>
    <w:qFormat/>
    <w:rsid w:val="007D0990"/>
    <w:pPr>
      <w:suppressAutoHyphens/>
      <w:spacing w:after="0" w:line="240" w:lineRule="auto"/>
    </w:pPr>
    <w:rPr>
      <w:rFonts w:ascii="Times New Roman" w:eastAsia="Times New Roman" w:hAnsi="Times New Roman" w:cs="Tahoma"/>
      <w:color w:val="000000"/>
      <w:sz w:val="24"/>
      <w:szCs w:val="24"/>
      <w:lang w:val="ru-RU" w:eastAsia="ar-SA"/>
    </w:rPr>
  </w:style>
  <w:style w:type="paragraph" w:customStyle="1" w:styleId="HTML1">
    <w:name w:val="Стандартный HTML1"/>
    <w:qFormat/>
    <w:rsid w:val="007D0990"/>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paragraph" w:customStyle="1" w:styleId="14">
    <w:name w:val="Обычный (веб)1"/>
    <w:qFormat/>
    <w:rsid w:val="007D0990"/>
    <w:pPr>
      <w:suppressAutoHyphens/>
      <w:spacing w:before="280" w:after="280" w:line="240" w:lineRule="auto"/>
    </w:pPr>
    <w:rPr>
      <w:rFonts w:ascii="Times New Roman" w:eastAsia="Times New Roman" w:hAnsi="Times New Roman" w:cs="Times New Roman"/>
      <w:color w:val="000000"/>
      <w:sz w:val="24"/>
      <w:szCs w:val="24"/>
      <w:lang w:val="ru-RU" w:eastAsia="ar-SA"/>
    </w:rPr>
  </w:style>
  <w:style w:type="paragraph" w:customStyle="1" w:styleId="afb">
    <w:name w:val="Нормальний текст"/>
    <w:qFormat/>
    <w:rsid w:val="007D0990"/>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5">
    <w:name w:val="Текст выноски1"/>
    <w:qFormat/>
    <w:rsid w:val="007D0990"/>
    <w:pPr>
      <w:suppressAutoHyphens/>
      <w:spacing w:after="0" w:line="240" w:lineRule="auto"/>
    </w:pPr>
    <w:rPr>
      <w:rFonts w:ascii="Tahoma" w:eastAsia="Times New Roman" w:hAnsi="Tahoma" w:cs="Tahoma"/>
      <w:color w:val="000000"/>
      <w:sz w:val="16"/>
      <w:szCs w:val="16"/>
      <w:lang w:val="ru-RU" w:eastAsia="ar-SA"/>
    </w:rPr>
  </w:style>
  <w:style w:type="paragraph" w:styleId="afc">
    <w:name w:val="header"/>
    <w:basedOn w:val="a"/>
    <w:link w:val="afd"/>
    <w:uiPriority w:val="99"/>
    <w:rsid w:val="007D0990"/>
    <w:pPr>
      <w:tabs>
        <w:tab w:val="center" w:pos="4819"/>
        <w:tab w:val="right" w:pos="9410"/>
      </w:tabs>
      <w:suppressAutoHyphens/>
      <w:spacing w:after="0" w:line="240" w:lineRule="auto"/>
    </w:pPr>
    <w:rPr>
      <w:rFonts w:ascii="Times New Roman" w:eastAsia="Times New Roman" w:hAnsi="Times New Roman" w:cs="Times New Roman"/>
      <w:color w:val="000000"/>
      <w:sz w:val="24"/>
      <w:szCs w:val="24"/>
      <w:lang w:val="ru-RU" w:eastAsia="ar-SA"/>
    </w:rPr>
  </w:style>
  <w:style w:type="character" w:customStyle="1" w:styleId="afd">
    <w:name w:val="Верхний колонтитул Знак"/>
    <w:basedOn w:val="a1"/>
    <w:link w:val="afc"/>
    <w:uiPriority w:val="99"/>
    <w:rsid w:val="007D0990"/>
    <w:rPr>
      <w:rFonts w:ascii="Times New Roman" w:eastAsia="Times New Roman" w:hAnsi="Times New Roman" w:cs="Times New Roman"/>
      <w:color w:val="000000"/>
      <w:sz w:val="24"/>
      <w:szCs w:val="24"/>
      <w:lang w:val="ru-RU" w:eastAsia="ar-SA"/>
    </w:rPr>
  </w:style>
  <w:style w:type="paragraph" w:styleId="afe">
    <w:name w:val="Body Text Indent"/>
    <w:basedOn w:val="a"/>
    <w:link w:val="aff"/>
    <w:rsid w:val="007D0990"/>
    <w:pPr>
      <w:suppressAutoHyphens/>
      <w:spacing w:after="120" w:line="240" w:lineRule="auto"/>
      <w:ind w:left="283"/>
    </w:pPr>
    <w:rPr>
      <w:rFonts w:ascii="Times New Roman" w:eastAsia="Times New Roman" w:hAnsi="Times New Roman" w:cs="Times New Roman"/>
      <w:color w:val="000000"/>
      <w:sz w:val="24"/>
      <w:szCs w:val="24"/>
      <w:lang w:val="ru-RU" w:eastAsia="ar-SA"/>
    </w:rPr>
  </w:style>
  <w:style w:type="character" w:customStyle="1" w:styleId="aff">
    <w:name w:val="Основной текст с отступом Знак"/>
    <w:basedOn w:val="a1"/>
    <w:link w:val="afe"/>
    <w:rsid w:val="007D0990"/>
    <w:rPr>
      <w:rFonts w:ascii="Times New Roman" w:eastAsia="Times New Roman" w:hAnsi="Times New Roman" w:cs="Times New Roman"/>
      <w:color w:val="000000"/>
      <w:sz w:val="24"/>
      <w:szCs w:val="24"/>
      <w:lang w:val="ru-RU" w:eastAsia="ar-SA"/>
    </w:rPr>
  </w:style>
  <w:style w:type="paragraph" w:customStyle="1" w:styleId="16">
    <w:name w:val="Знак Знак1"/>
    <w:qFormat/>
    <w:rsid w:val="007D0990"/>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qFormat/>
    <w:rsid w:val="007D0990"/>
    <w:pPr>
      <w:suppressAutoHyphens/>
      <w:spacing w:after="120" w:line="480" w:lineRule="auto"/>
    </w:pPr>
    <w:rPr>
      <w:rFonts w:ascii="Times New Roman" w:eastAsia="Times New Roman" w:hAnsi="Times New Roman" w:cs="Times New Roman"/>
      <w:color w:val="000000"/>
      <w:sz w:val="20"/>
      <w:szCs w:val="20"/>
      <w:lang w:eastAsia="ar-SA"/>
    </w:rPr>
  </w:style>
  <w:style w:type="paragraph" w:customStyle="1" w:styleId="310">
    <w:name w:val="Основной текст с отступом 31"/>
    <w:qFormat/>
    <w:rsid w:val="007D0990"/>
    <w:pPr>
      <w:suppressAutoHyphens/>
      <w:spacing w:after="120" w:line="240" w:lineRule="auto"/>
      <w:ind w:left="283"/>
    </w:pPr>
    <w:rPr>
      <w:rFonts w:ascii="Times New Roman" w:eastAsia="Times New Roman" w:hAnsi="Times New Roman" w:cs="Times New Roman"/>
      <w:color w:val="000000"/>
      <w:sz w:val="16"/>
      <w:szCs w:val="16"/>
      <w:lang w:val="ru-RU" w:eastAsia="ar-SA"/>
    </w:rPr>
  </w:style>
  <w:style w:type="paragraph" w:customStyle="1" w:styleId="FR1">
    <w:name w:val="FR1"/>
    <w:qFormat/>
    <w:rsid w:val="007D0990"/>
    <w:pPr>
      <w:suppressAutoHyphens/>
      <w:spacing w:after="0" w:line="240" w:lineRule="auto"/>
      <w:jc w:val="both"/>
    </w:pPr>
    <w:rPr>
      <w:rFonts w:ascii="Arial" w:eastAsia="Times New Roman" w:hAnsi="Arial" w:cs="Arial"/>
      <w:color w:val="000000"/>
      <w:sz w:val="36"/>
      <w:szCs w:val="20"/>
      <w:lang w:val="ru-RU" w:eastAsia="ar-SA"/>
    </w:rPr>
  </w:style>
  <w:style w:type="paragraph" w:customStyle="1" w:styleId="17">
    <w:name w:val="Обычный1"/>
    <w:link w:val="Normal"/>
    <w:uiPriority w:val="99"/>
    <w:qFormat/>
    <w:rsid w:val="007D0990"/>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22">
    <w:name w:val="Название2"/>
    <w:qFormat/>
    <w:rsid w:val="007D0990"/>
    <w:pPr>
      <w:suppressAutoHyphens/>
      <w:spacing w:before="120" w:after="120" w:line="240" w:lineRule="auto"/>
    </w:pPr>
    <w:rPr>
      <w:rFonts w:ascii="Times New Roman" w:eastAsia="Times New Roman" w:hAnsi="Times New Roman" w:cs="Mangal"/>
      <w:i/>
      <w:color w:val="000000"/>
      <w:sz w:val="24"/>
      <w:szCs w:val="24"/>
      <w:lang w:val="ru-RU" w:eastAsia="ar-SA"/>
    </w:rPr>
  </w:style>
  <w:style w:type="paragraph" w:customStyle="1" w:styleId="24">
    <w:name w:val="Указатель2"/>
    <w:qFormat/>
    <w:rsid w:val="007D0990"/>
    <w:pPr>
      <w:suppressAutoHyphens/>
      <w:spacing w:after="0" w:line="240" w:lineRule="auto"/>
    </w:pPr>
    <w:rPr>
      <w:rFonts w:ascii="Times New Roman" w:eastAsia="Times New Roman" w:hAnsi="Times New Roman" w:cs="Mangal"/>
      <w:color w:val="000000"/>
      <w:sz w:val="26"/>
      <w:szCs w:val="24"/>
      <w:lang w:val="ru-RU" w:eastAsia="ar-SA"/>
    </w:rPr>
  </w:style>
  <w:style w:type="paragraph" w:customStyle="1" w:styleId="18">
    <w:name w:val="Название1"/>
    <w:qFormat/>
    <w:rsid w:val="007D0990"/>
    <w:pPr>
      <w:suppressAutoHyphens/>
      <w:spacing w:before="120" w:after="120" w:line="240" w:lineRule="auto"/>
    </w:pPr>
    <w:rPr>
      <w:rFonts w:ascii="Times New Roman" w:eastAsia="Times New Roman" w:hAnsi="Times New Roman" w:cs="Tahoma"/>
      <w:i/>
      <w:color w:val="000000"/>
      <w:sz w:val="24"/>
      <w:szCs w:val="24"/>
      <w:lang w:val="ru-RU" w:eastAsia="ar-SA"/>
    </w:rPr>
  </w:style>
  <w:style w:type="paragraph" w:customStyle="1" w:styleId="19">
    <w:name w:val="Указатель1"/>
    <w:qFormat/>
    <w:rsid w:val="007D0990"/>
    <w:pPr>
      <w:suppressAutoHyphens/>
      <w:spacing w:after="0" w:line="240" w:lineRule="auto"/>
    </w:pPr>
    <w:rPr>
      <w:rFonts w:ascii="Times New Roman" w:eastAsia="Times New Roman" w:hAnsi="Times New Roman" w:cs="Tahoma"/>
      <w:color w:val="000000"/>
      <w:sz w:val="26"/>
      <w:szCs w:val="24"/>
      <w:lang w:val="ru-RU" w:eastAsia="ar-SA"/>
    </w:rPr>
  </w:style>
  <w:style w:type="paragraph" w:customStyle="1" w:styleId="210">
    <w:name w:val="Основной текст 21"/>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311">
    <w:name w:val="Основной текст 31"/>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0">
    <w:name w:val="Содержимое таблицы"/>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1">
    <w:name w:val="Заголовок таблицы"/>
    <w:qFormat/>
    <w:rsid w:val="007D0990"/>
    <w:pPr>
      <w:suppressAutoHyphens/>
      <w:spacing w:after="0" w:line="240" w:lineRule="auto"/>
      <w:jc w:val="center"/>
    </w:pPr>
    <w:rPr>
      <w:rFonts w:ascii="Times New Roman" w:eastAsia="Times New Roman" w:hAnsi="Times New Roman" w:cs="Times New Roman"/>
      <w:b/>
      <w:color w:val="000000"/>
      <w:sz w:val="24"/>
      <w:szCs w:val="24"/>
      <w:lang w:val="ru-RU" w:eastAsia="ar-SA"/>
    </w:rPr>
  </w:style>
  <w:style w:type="paragraph" w:customStyle="1" w:styleId="220">
    <w:name w:val="Основной текст 22"/>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320">
    <w:name w:val="Основной текст 32"/>
    <w:qFormat/>
    <w:rsid w:val="007D0990"/>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aff2">
    <w:name w:val="Содержимое врезки"/>
    <w:qFormat/>
    <w:rsid w:val="007D0990"/>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1a">
    <w:name w:val="Без интервала1"/>
    <w:qFormat/>
    <w:rsid w:val="007D0990"/>
    <w:pPr>
      <w:suppressAutoHyphens/>
      <w:spacing w:after="0" w:line="240" w:lineRule="auto"/>
    </w:pPr>
    <w:rPr>
      <w:rFonts w:ascii="Calibri" w:eastAsia="Times New Roman" w:hAnsi="Calibri" w:cs="Calibri"/>
      <w:color w:val="000000"/>
      <w:lang w:val="ru-RU" w:eastAsia="ar-SA"/>
    </w:rPr>
  </w:style>
  <w:style w:type="paragraph" w:customStyle="1" w:styleId="211">
    <w:name w:val="Основной текст с отступом 21"/>
    <w:qFormat/>
    <w:rsid w:val="007D0990"/>
    <w:pPr>
      <w:widowControl w:val="0"/>
      <w:suppressAutoHyphens/>
      <w:spacing w:after="120" w:line="480" w:lineRule="auto"/>
      <w:ind w:left="283"/>
    </w:pPr>
    <w:rPr>
      <w:rFonts w:ascii="Times New Roman CYR" w:eastAsia="Times New Roman" w:hAnsi="Times New Roman CYR" w:cs="Times New Roman CYR"/>
      <w:color w:val="000000"/>
      <w:sz w:val="24"/>
      <w:szCs w:val="24"/>
      <w:lang w:val="ru-RU" w:eastAsia="ar-SA"/>
    </w:rPr>
  </w:style>
  <w:style w:type="paragraph" w:customStyle="1" w:styleId="3f3f3f3f3f3f3f3f3f3f3f3f3f2">
    <w:name w:val="О3fс3fн3fо3fв3fн3fо3fй3f т3fе3fк3fс3fт3f 2"/>
    <w:qFormat/>
    <w:rsid w:val="007D0990"/>
    <w:pPr>
      <w:suppressAutoHyphens/>
      <w:spacing w:after="0" w:line="240" w:lineRule="auto"/>
      <w:jc w:val="both"/>
    </w:pPr>
    <w:rPr>
      <w:rFonts w:ascii="Times New Roman CYR" w:eastAsia="Times New Roman" w:hAnsi="Times New Roman CYR" w:cs="Times New Roman CYR"/>
      <w:color w:val="000000"/>
      <w:sz w:val="24"/>
      <w:szCs w:val="20"/>
      <w:lang w:eastAsia="ar-SA"/>
    </w:rPr>
  </w:style>
  <w:style w:type="paragraph" w:customStyle="1" w:styleId="BodyText3">
    <w:name w:val="Body Text 3*"/>
    <w:qFormat/>
    <w:rsid w:val="007D0990"/>
    <w:pPr>
      <w:suppressAutoHyphens/>
      <w:spacing w:after="120" w:line="240" w:lineRule="auto"/>
    </w:pPr>
    <w:rPr>
      <w:rFonts w:ascii="Times New Roman" w:eastAsia="Times New Roman" w:hAnsi="Times New Roman" w:cs="Times New Roman"/>
      <w:color w:val="000000"/>
      <w:sz w:val="16"/>
      <w:szCs w:val="16"/>
      <w:lang w:val="ru-RU" w:eastAsia="ar-SA"/>
    </w:rPr>
  </w:style>
  <w:style w:type="paragraph" w:customStyle="1" w:styleId="Corpotesto">
    <w:name w:val="Corpo testo"/>
    <w:qFormat/>
    <w:rsid w:val="007D0990"/>
    <w:pPr>
      <w:suppressAutoHyphens/>
      <w:spacing w:after="120" w:line="288" w:lineRule="auto"/>
      <w:jc w:val="both"/>
    </w:pPr>
    <w:rPr>
      <w:rFonts w:ascii="Arial" w:eastAsia="Times New Roman" w:hAnsi="Arial" w:cs="Arial"/>
      <w:color w:val="000000"/>
      <w:lang w:val="it-IT" w:eastAsia="ar-SA"/>
    </w:rPr>
  </w:style>
  <w:style w:type="paragraph" w:customStyle="1" w:styleId="1b">
    <w:name w:val="Абзац списка1"/>
    <w:qFormat/>
    <w:rsid w:val="007D0990"/>
    <w:pPr>
      <w:suppressAutoHyphens/>
      <w:spacing w:after="0" w:line="240" w:lineRule="auto"/>
      <w:ind w:left="720"/>
    </w:pPr>
    <w:rPr>
      <w:rFonts w:ascii="Times New Roman" w:eastAsia="Times New Roman" w:hAnsi="Times New Roman" w:cs="Times New Roman"/>
      <w:color w:val="000000"/>
      <w:sz w:val="24"/>
      <w:szCs w:val="24"/>
      <w:lang w:val="ru-RU" w:eastAsia="ar-SA"/>
    </w:rPr>
  </w:style>
  <w:style w:type="paragraph" w:customStyle="1" w:styleId="aff3">
    <w:name w:val="Знак Знак Знак Знак"/>
    <w:qFormat/>
    <w:rsid w:val="007D0990"/>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qFormat/>
    <w:rsid w:val="007D0990"/>
    <w:pPr>
      <w:suppressAutoHyphens/>
      <w:spacing w:after="0" w:line="240" w:lineRule="auto"/>
    </w:pPr>
    <w:rPr>
      <w:rFonts w:ascii="Calibri" w:eastAsia="Times New Roman" w:hAnsi="Calibri" w:cs="Times New Roman"/>
      <w:color w:val="000000"/>
      <w:lang w:val="ru-RU" w:eastAsia="ar-SA"/>
    </w:rPr>
  </w:style>
  <w:style w:type="table" w:styleId="aff4">
    <w:name w:val="Table Grid"/>
    <w:basedOn w:val="a2"/>
    <w:uiPriority w:val="39"/>
    <w:rsid w:val="007D0990"/>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7D0990"/>
    <w:pPr>
      <w:spacing w:after="200" w:line="276" w:lineRule="auto"/>
      <w:ind w:left="720"/>
      <w:contextualSpacing/>
    </w:pPr>
    <w:rPr>
      <w:rFonts w:ascii="Calibri" w:eastAsia="Times New Roman" w:hAnsi="Calibri" w:cs="Times New Roman"/>
      <w:lang w:val="ru-RU"/>
    </w:rPr>
  </w:style>
  <w:style w:type="paragraph" w:styleId="HTML0">
    <w:name w:val="HTML Preformatted"/>
    <w:aliases w:val=" Знак1"/>
    <w:basedOn w:val="a"/>
    <w:link w:val="HTML10"/>
    <w:qFormat/>
    <w:rsid w:val="007D0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10">
    <w:name w:val="Стандартный HTML Знак1"/>
    <w:aliases w:val=" Знак1 Знак"/>
    <w:basedOn w:val="a1"/>
    <w:link w:val="HTML0"/>
    <w:rsid w:val="007D0990"/>
    <w:rPr>
      <w:rFonts w:ascii="Courier New" w:eastAsia="Arial Unicode MS" w:hAnsi="Courier New" w:cs="Courier New"/>
      <w:kern w:val="1"/>
      <w:sz w:val="20"/>
      <w:szCs w:val="20"/>
      <w:lang w:val="ru-RU" w:eastAsia="hi-IN" w:bidi="hi-IN"/>
    </w:rPr>
  </w:style>
  <w:style w:type="paragraph" w:styleId="af">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e"/>
    <w:qFormat/>
    <w:rsid w:val="007D0990"/>
    <w:pPr>
      <w:suppressAutoHyphens/>
      <w:spacing w:before="100" w:after="100" w:line="240" w:lineRule="auto"/>
    </w:pPr>
    <w:rPr>
      <w:rFonts w:ascii="Times New Roman" w:eastAsia="Times New Roman" w:hAnsi="Times New Roman" w:cs="Calibri"/>
      <w:color w:val="000000"/>
      <w:kern w:val="1"/>
      <w:sz w:val="24"/>
      <w:szCs w:val="20"/>
      <w:lang w:val="ru-RU" w:eastAsia="ar-SA"/>
    </w:rPr>
  </w:style>
  <w:style w:type="character" w:styleId="aff5">
    <w:name w:val="Hyperlink"/>
    <w:uiPriority w:val="99"/>
    <w:qFormat/>
    <w:rsid w:val="007D0990"/>
    <w:rPr>
      <w:rFonts w:cs="Times New Roman"/>
      <w:color w:val="0000FF"/>
      <w:u w:val="single"/>
    </w:rPr>
  </w:style>
  <w:style w:type="paragraph" w:customStyle="1" w:styleId="1c">
    <w:name w:val="Звичайний (веб)1"/>
    <w:basedOn w:val="a"/>
    <w:rsid w:val="007D0990"/>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d">
    <w:name w:val="Светлый список1"/>
    <w:rsid w:val="007D0990"/>
    <w:pPr>
      <w:spacing w:after="0" w:line="240" w:lineRule="auto"/>
    </w:pPr>
    <w:rPr>
      <w:rFonts w:ascii="Calibri" w:eastAsia="Times New Roman" w:hAnsi="Calibri" w:cs="Times New Roman"/>
      <w:sz w:val="20"/>
      <w:szCs w:val="20"/>
      <w:lang w:val="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6">
    <w:name w:val="Balloon Text"/>
    <w:basedOn w:val="a"/>
    <w:link w:val="aff7"/>
    <w:uiPriority w:val="99"/>
    <w:qFormat/>
    <w:rsid w:val="007D0990"/>
    <w:pPr>
      <w:suppressAutoHyphens/>
      <w:spacing w:after="0" w:line="240" w:lineRule="auto"/>
    </w:pPr>
    <w:rPr>
      <w:rFonts w:ascii="Tahoma" w:eastAsia="Times New Roman" w:hAnsi="Tahoma" w:cs="Tahoma"/>
      <w:color w:val="000000"/>
      <w:sz w:val="16"/>
      <w:szCs w:val="16"/>
      <w:lang w:val="ru-RU" w:eastAsia="ar-SA"/>
    </w:rPr>
  </w:style>
  <w:style w:type="character" w:customStyle="1" w:styleId="aff7">
    <w:name w:val="Текст выноски Знак"/>
    <w:basedOn w:val="a1"/>
    <w:link w:val="aff6"/>
    <w:uiPriority w:val="99"/>
    <w:qFormat/>
    <w:rsid w:val="007D0990"/>
    <w:rPr>
      <w:rFonts w:ascii="Tahoma" w:eastAsia="Times New Roman" w:hAnsi="Tahoma" w:cs="Tahoma"/>
      <w:color w:val="000000"/>
      <w:sz w:val="16"/>
      <w:szCs w:val="16"/>
      <w:lang w:val="ru-RU" w:eastAsia="ar-SA"/>
    </w:rPr>
  </w:style>
  <w:style w:type="character" w:customStyle="1" w:styleId="grame">
    <w:name w:val="grame"/>
    <w:rsid w:val="007D0990"/>
    <w:rPr>
      <w:rFonts w:cs="Times New Roman"/>
    </w:rPr>
  </w:style>
  <w:style w:type="character" w:customStyle="1" w:styleId="hps">
    <w:name w:val="hps"/>
    <w:rsid w:val="007D0990"/>
  </w:style>
  <w:style w:type="character" w:customStyle="1" w:styleId="rvts37">
    <w:name w:val="rvts37"/>
    <w:rsid w:val="007D0990"/>
    <w:rPr>
      <w:rFonts w:cs="Times New Roman"/>
    </w:rPr>
  </w:style>
  <w:style w:type="character" w:customStyle="1" w:styleId="rvts0">
    <w:name w:val="rvts0"/>
    <w:rsid w:val="007D0990"/>
    <w:rPr>
      <w:rFonts w:cs="Times New Roman"/>
    </w:rPr>
  </w:style>
  <w:style w:type="paragraph" w:customStyle="1" w:styleId="1e">
    <w:name w:val="Знак Знак Знак Знак1"/>
    <w:basedOn w:val="a"/>
    <w:qFormat/>
    <w:rsid w:val="007D0990"/>
    <w:pPr>
      <w:spacing w:after="0" w:line="240" w:lineRule="auto"/>
    </w:pPr>
    <w:rPr>
      <w:rFonts w:ascii="Verdana" w:eastAsia="Times New Roman" w:hAnsi="Verdana" w:cs="Times New Roman"/>
      <w:sz w:val="24"/>
      <w:szCs w:val="24"/>
      <w:lang w:val="en-US"/>
    </w:rPr>
  </w:style>
  <w:style w:type="character" w:customStyle="1" w:styleId="WW8Num41z2">
    <w:name w:val="WW8Num41z2"/>
    <w:rsid w:val="007D0990"/>
  </w:style>
  <w:style w:type="paragraph" w:customStyle="1" w:styleId="StyleZakonu">
    <w:name w:val="StyleZakonu"/>
    <w:basedOn w:val="a"/>
    <w:qFormat/>
    <w:rsid w:val="007D0990"/>
    <w:pPr>
      <w:widowControl w:val="0"/>
      <w:suppressAutoHyphens/>
      <w:spacing w:after="60" w:line="220" w:lineRule="exact"/>
      <w:ind w:firstLine="284"/>
      <w:jc w:val="both"/>
    </w:pPr>
    <w:rPr>
      <w:rFonts w:ascii="Times New Roman" w:eastAsia="Arial Unicode MS" w:hAnsi="Times New Roman" w:cs="Tahoma"/>
      <w:sz w:val="20"/>
      <w:szCs w:val="20"/>
      <w:lang w:val="ru-RU" w:eastAsia="hi-IN" w:bidi="hi-IN"/>
    </w:rPr>
  </w:style>
  <w:style w:type="character" w:customStyle="1" w:styleId="postbody">
    <w:name w:val="postbody"/>
    <w:rsid w:val="007D0990"/>
    <w:rPr>
      <w:rFonts w:cs="Times New Roman"/>
    </w:rPr>
  </w:style>
  <w:style w:type="paragraph" w:customStyle="1" w:styleId="rvps2">
    <w:name w:val="rvps2"/>
    <w:basedOn w:val="a"/>
    <w:qFormat/>
    <w:rsid w:val="007D09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rsid w:val="007D0990"/>
    <w:rPr>
      <w:rFonts w:ascii="Times New Roman" w:hAnsi="Times New Roman" w:cs="Times New Roman"/>
      <w:sz w:val="20"/>
      <w:szCs w:val="20"/>
    </w:rPr>
  </w:style>
  <w:style w:type="paragraph" w:styleId="aff8">
    <w:name w:val="No Spacing"/>
    <w:qFormat/>
    <w:rsid w:val="007D099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1f">
    <w:name w:val="Текст1"/>
    <w:basedOn w:val="a"/>
    <w:qFormat/>
    <w:rsid w:val="007D0990"/>
    <w:pPr>
      <w:suppressAutoHyphens/>
      <w:spacing w:after="0" w:line="240" w:lineRule="auto"/>
      <w:jc w:val="both"/>
    </w:pPr>
    <w:rPr>
      <w:rFonts w:ascii="Times New Roman" w:eastAsia="Times New Roman" w:hAnsi="Times New Roman" w:cs="Times New Roman"/>
      <w:sz w:val="20"/>
      <w:szCs w:val="20"/>
      <w:lang w:val="ru-RU" w:eastAsia="ar-SA"/>
    </w:rPr>
  </w:style>
  <w:style w:type="paragraph" w:customStyle="1" w:styleId="p63">
    <w:name w:val="p63"/>
    <w:basedOn w:val="a"/>
    <w:uiPriority w:val="99"/>
    <w:qFormat/>
    <w:rsid w:val="007D09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uiPriority w:val="99"/>
    <w:rsid w:val="007D0990"/>
    <w:rPr>
      <w:rFonts w:cs="Times New Roman"/>
    </w:rPr>
  </w:style>
  <w:style w:type="paragraph" w:customStyle="1" w:styleId="p64">
    <w:name w:val="p64"/>
    <w:basedOn w:val="a"/>
    <w:uiPriority w:val="99"/>
    <w:qFormat/>
    <w:rsid w:val="007D0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7">
    <w:name w:val="Обычный (веб)2"/>
    <w:basedOn w:val="a"/>
    <w:qFormat/>
    <w:rsid w:val="007D0990"/>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9">
    <w:name w:val="Emphasis"/>
    <w:uiPriority w:val="20"/>
    <w:qFormat/>
    <w:rsid w:val="007D0990"/>
    <w:rPr>
      <w:i/>
    </w:rPr>
  </w:style>
  <w:style w:type="character" w:customStyle="1" w:styleId="st">
    <w:name w:val="st"/>
    <w:rsid w:val="007D0990"/>
    <w:rPr>
      <w:rFonts w:cs="Times New Roman"/>
    </w:rPr>
  </w:style>
  <w:style w:type="character" w:customStyle="1" w:styleId="affa">
    <w:name w:val="Неразрешенное упоминание"/>
    <w:uiPriority w:val="99"/>
    <w:semiHidden/>
    <w:unhideWhenUsed/>
    <w:rsid w:val="007D0990"/>
    <w:rPr>
      <w:color w:val="605E5C"/>
      <w:shd w:val="clear" w:color="auto" w:fill="E1DFDD"/>
    </w:rPr>
  </w:style>
  <w:style w:type="paragraph" w:customStyle="1" w:styleId="28">
    <w:name w:val="Обычный2"/>
    <w:uiPriority w:val="99"/>
    <w:qFormat/>
    <w:rsid w:val="007D0990"/>
    <w:pPr>
      <w:spacing w:after="0" w:line="276" w:lineRule="auto"/>
    </w:pPr>
    <w:rPr>
      <w:rFonts w:ascii="Arial" w:eastAsia="Arial" w:hAnsi="Arial" w:cs="Arial"/>
      <w:color w:val="000000"/>
      <w:lang w:val="en-US"/>
    </w:rPr>
  </w:style>
  <w:style w:type="paragraph" w:customStyle="1" w:styleId="LO-normal">
    <w:name w:val="LO-normal"/>
    <w:qFormat/>
    <w:rsid w:val="007D0990"/>
    <w:pPr>
      <w:spacing w:after="0" w:line="276" w:lineRule="auto"/>
    </w:pPr>
    <w:rPr>
      <w:rFonts w:ascii="Arial" w:eastAsia="Arial" w:hAnsi="Arial" w:cs="Arial"/>
      <w:color w:val="000000"/>
      <w:lang w:val="ru-RU" w:eastAsia="zh-CN"/>
    </w:rPr>
  </w:style>
  <w:style w:type="character" w:customStyle="1" w:styleId="1f0">
    <w:name w:val="Гіперпосилання1"/>
    <w:uiPriority w:val="99"/>
    <w:unhideWhenUsed/>
    <w:rsid w:val="007D0990"/>
    <w:rPr>
      <w:color w:val="0000FF"/>
      <w:u w:val="single"/>
    </w:rPr>
  </w:style>
  <w:style w:type="character" w:customStyle="1" w:styleId="affb">
    <w:name w:val="Обычный (Интернет) Знак"/>
    <w:locked/>
    <w:rsid w:val="007D0990"/>
    <w:rPr>
      <w:rFonts w:ascii="Times New Roman" w:hAnsi="Times New Roman"/>
      <w:color w:val="000000"/>
      <w:kern w:val="1"/>
      <w:sz w:val="24"/>
      <w:lang w:val="ru-RU" w:eastAsia="ar-SA"/>
    </w:rPr>
  </w:style>
  <w:style w:type="numbering" w:customStyle="1" w:styleId="1110">
    <w:name w:val="Нет списка111"/>
    <w:next w:val="a3"/>
    <w:uiPriority w:val="99"/>
    <w:semiHidden/>
    <w:rsid w:val="007D0990"/>
  </w:style>
  <w:style w:type="paragraph" w:styleId="affc">
    <w:name w:val="Plain Text"/>
    <w:basedOn w:val="a"/>
    <w:link w:val="affd"/>
    <w:rsid w:val="007D0990"/>
    <w:pPr>
      <w:spacing w:after="0" w:line="240" w:lineRule="auto"/>
    </w:pPr>
    <w:rPr>
      <w:rFonts w:ascii="Courier New" w:eastAsia="Times New Roman" w:hAnsi="Courier New" w:cs="Times New Roman"/>
      <w:sz w:val="20"/>
      <w:szCs w:val="20"/>
      <w:lang w:val="x-none" w:eastAsia="x-none"/>
    </w:rPr>
  </w:style>
  <w:style w:type="character" w:customStyle="1" w:styleId="affd">
    <w:name w:val="Текст Знак"/>
    <w:basedOn w:val="a1"/>
    <w:link w:val="affc"/>
    <w:rsid w:val="007D0990"/>
    <w:rPr>
      <w:rFonts w:ascii="Courier New" w:eastAsia="Times New Roman" w:hAnsi="Courier New" w:cs="Times New Roman"/>
      <w:sz w:val="20"/>
      <w:szCs w:val="20"/>
      <w:lang w:val="x-none" w:eastAsia="x-none"/>
    </w:rPr>
  </w:style>
  <w:style w:type="paragraph" w:customStyle="1" w:styleId="Standard">
    <w:name w:val="Standard"/>
    <w:qFormat/>
    <w:rsid w:val="007D09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f1">
    <w:name w:val="Сетка таблицы1"/>
    <w:basedOn w:val="a2"/>
    <w:next w:val="aff4"/>
    <w:uiPriority w:val="39"/>
    <w:rsid w:val="007D0990"/>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qFormat/>
    <w:rsid w:val="007D099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61">
    <w:name w:val="Знак Знак6"/>
    <w:basedOn w:val="a"/>
    <w:link w:val="1f2"/>
    <w:qFormat/>
    <w:rsid w:val="007D0990"/>
    <w:pPr>
      <w:spacing w:after="0" w:line="240" w:lineRule="auto"/>
    </w:pPr>
    <w:rPr>
      <w:rFonts w:ascii="Verdana" w:eastAsia="Times New Roman" w:hAnsi="Verdana" w:cs="Verdana"/>
      <w:sz w:val="20"/>
      <w:szCs w:val="20"/>
      <w:lang w:val="en-US"/>
    </w:rPr>
  </w:style>
  <w:style w:type="paragraph" w:customStyle="1" w:styleId="1f3">
    <w:name w:val="Звичайний (веб)1"/>
    <w:basedOn w:val="a"/>
    <w:qFormat/>
    <w:rsid w:val="007D09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4">
    <w:name w:val="Обычный (Интернет)1"/>
    <w:basedOn w:val="a"/>
    <w:qFormat/>
    <w:rsid w:val="007D0990"/>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1f5">
    <w:name w:val="Незакрита згадка1"/>
    <w:uiPriority w:val="99"/>
    <w:semiHidden/>
    <w:unhideWhenUsed/>
    <w:rsid w:val="007D0990"/>
    <w:rPr>
      <w:color w:val="605E5C"/>
      <w:shd w:val="clear" w:color="auto" w:fill="E1DFDD"/>
    </w:rPr>
  </w:style>
  <w:style w:type="character" w:customStyle="1" w:styleId="1f6">
    <w:name w:val="Гіперпосилання1"/>
    <w:uiPriority w:val="99"/>
    <w:unhideWhenUsed/>
    <w:rsid w:val="007D0990"/>
    <w:rPr>
      <w:color w:val="0000FF"/>
      <w:u w:val="single"/>
    </w:rPr>
  </w:style>
  <w:style w:type="character" w:styleId="affe">
    <w:name w:val="annotation reference"/>
    <w:basedOn w:val="a1"/>
    <w:uiPriority w:val="99"/>
    <w:unhideWhenUsed/>
    <w:qFormat/>
    <w:rsid w:val="007D0990"/>
    <w:rPr>
      <w:sz w:val="16"/>
      <w:szCs w:val="16"/>
    </w:rPr>
  </w:style>
  <w:style w:type="paragraph" w:styleId="afff">
    <w:name w:val="annotation text"/>
    <w:basedOn w:val="a"/>
    <w:link w:val="afff0"/>
    <w:uiPriority w:val="99"/>
    <w:semiHidden/>
    <w:unhideWhenUsed/>
    <w:rsid w:val="007D0990"/>
    <w:pPr>
      <w:spacing w:line="240" w:lineRule="auto"/>
    </w:pPr>
    <w:rPr>
      <w:sz w:val="20"/>
      <w:szCs w:val="20"/>
    </w:rPr>
  </w:style>
  <w:style w:type="character" w:customStyle="1" w:styleId="afff0">
    <w:name w:val="Текст примечания Знак"/>
    <w:basedOn w:val="a1"/>
    <w:link w:val="afff"/>
    <w:uiPriority w:val="99"/>
    <w:semiHidden/>
    <w:rsid w:val="007D0990"/>
    <w:rPr>
      <w:sz w:val="20"/>
      <w:szCs w:val="20"/>
    </w:rPr>
  </w:style>
  <w:style w:type="paragraph" w:styleId="afff1">
    <w:name w:val="annotation subject"/>
    <w:basedOn w:val="afff"/>
    <w:next w:val="afff"/>
    <w:link w:val="afff2"/>
    <w:uiPriority w:val="99"/>
    <w:semiHidden/>
    <w:unhideWhenUsed/>
    <w:rsid w:val="007D0990"/>
    <w:rPr>
      <w:b/>
      <w:bCs/>
    </w:rPr>
  </w:style>
  <w:style w:type="character" w:customStyle="1" w:styleId="afff2">
    <w:name w:val="Тема примечания Знак"/>
    <w:basedOn w:val="afff0"/>
    <w:link w:val="afff1"/>
    <w:uiPriority w:val="99"/>
    <w:semiHidden/>
    <w:rsid w:val="007D0990"/>
    <w:rPr>
      <w:b/>
      <w:bCs/>
      <w:sz w:val="20"/>
      <w:szCs w:val="20"/>
    </w:rPr>
  </w:style>
  <w:style w:type="numbering" w:customStyle="1" w:styleId="WWNum26">
    <w:name w:val="WWNum26"/>
    <w:basedOn w:val="a3"/>
    <w:rsid w:val="002F1C6E"/>
    <w:pPr>
      <w:numPr>
        <w:numId w:val="2"/>
      </w:numPr>
    </w:pPr>
  </w:style>
  <w:style w:type="numbering" w:customStyle="1" w:styleId="WWNum27">
    <w:name w:val="WWNum27"/>
    <w:basedOn w:val="a3"/>
    <w:rsid w:val="007B1461"/>
    <w:pPr>
      <w:numPr>
        <w:numId w:val="3"/>
      </w:numPr>
    </w:pPr>
  </w:style>
  <w:style w:type="character" w:customStyle="1" w:styleId="st42">
    <w:name w:val="st42"/>
    <w:uiPriority w:val="99"/>
    <w:rsid w:val="00606F80"/>
    <w:rPr>
      <w:color w:val="000000"/>
    </w:rPr>
  </w:style>
  <w:style w:type="numbering" w:customStyle="1" w:styleId="WWNum25">
    <w:name w:val="WWNum25"/>
    <w:basedOn w:val="a3"/>
    <w:rsid w:val="009B3D59"/>
    <w:pPr>
      <w:numPr>
        <w:numId w:val="5"/>
      </w:numPr>
    </w:pPr>
  </w:style>
  <w:style w:type="paragraph" w:customStyle="1" w:styleId="st2">
    <w:name w:val="st2"/>
    <w:uiPriority w:val="99"/>
    <w:rsid w:val="00323915"/>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styleId="afff3">
    <w:name w:val="FollowedHyperlink"/>
    <w:basedOn w:val="a1"/>
    <w:uiPriority w:val="99"/>
    <w:semiHidden/>
    <w:unhideWhenUsed/>
    <w:rsid w:val="009C395B"/>
    <w:rPr>
      <w:color w:val="954F72" w:themeColor="followedHyperlink"/>
      <w:u w:val="single"/>
    </w:rPr>
  </w:style>
  <w:style w:type="character" w:customStyle="1" w:styleId="1f7">
    <w:name w:val="Текст примечания Знак1"/>
    <w:basedOn w:val="a1"/>
    <w:uiPriority w:val="99"/>
    <w:semiHidden/>
    <w:rsid w:val="009C395B"/>
    <w:rPr>
      <w:sz w:val="20"/>
      <w:szCs w:val="20"/>
    </w:rPr>
  </w:style>
  <w:style w:type="character" w:customStyle="1" w:styleId="81">
    <w:name w:val="Заголовок 8 Знак1"/>
    <w:basedOn w:val="a1"/>
    <w:semiHidden/>
    <w:rsid w:val="009C395B"/>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C395B"/>
    <w:rPr>
      <w:rFonts w:asciiTheme="majorHAnsi" w:eastAsiaTheme="majorEastAsia" w:hAnsiTheme="majorHAnsi" w:cstheme="majorBidi"/>
      <w:i/>
      <w:iCs/>
      <w:color w:val="272727" w:themeColor="text1" w:themeTint="D8"/>
      <w:sz w:val="21"/>
      <w:szCs w:val="21"/>
    </w:rPr>
  </w:style>
  <w:style w:type="character" w:customStyle="1" w:styleId="1f8">
    <w:name w:val="Нижний колонтитул Знак1"/>
    <w:basedOn w:val="a1"/>
    <w:semiHidden/>
    <w:rsid w:val="009C395B"/>
  </w:style>
  <w:style w:type="character" w:customStyle="1" w:styleId="1f9">
    <w:name w:val="Верхний колонтитул Знак1"/>
    <w:basedOn w:val="a1"/>
    <w:semiHidden/>
    <w:rsid w:val="009C395B"/>
  </w:style>
  <w:style w:type="character" w:customStyle="1" w:styleId="1fa">
    <w:name w:val="Основной текст с отступом Знак1"/>
    <w:basedOn w:val="a1"/>
    <w:semiHidden/>
    <w:rsid w:val="009C395B"/>
  </w:style>
  <w:style w:type="character" w:customStyle="1" w:styleId="1fb">
    <w:name w:val="Текст выноски Знак1"/>
    <w:basedOn w:val="a1"/>
    <w:uiPriority w:val="99"/>
    <w:semiHidden/>
    <w:rsid w:val="009C395B"/>
    <w:rPr>
      <w:rFonts w:ascii="Segoe UI" w:hAnsi="Segoe UI" w:cs="Segoe UI"/>
      <w:sz w:val="18"/>
      <w:szCs w:val="18"/>
    </w:rPr>
  </w:style>
  <w:style w:type="character" w:customStyle="1" w:styleId="1fc">
    <w:name w:val="Текст Знак1"/>
    <w:basedOn w:val="a1"/>
    <w:semiHidden/>
    <w:rsid w:val="009C395B"/>
    <w:rPr>
      <w:rFonts w:ascii="Consolas" w:hAnsi="Consolas"/>
      <w:sz w:val="21"/>
      <w:szCs w:val="21"/>
    </w:rPr>
  </w:style>
  <w:style w:type="character" w:customStyle="1" w:styleId="1fd">
    <w:name w:val="Тема примечания Знак1"/>
    <w:basedOn w:val="1f7"/>
    <w:uiPriority w:val="99"/>
    <w:semiHidden/>
    <w:rsid w:val="009C395B"/>
    <w:rPr>
      <w:b/>
      <w:bCs/>
      <w:sz w:val="20"/>
      <w:szCs w:val="20"/>
    </w:rPr>
  </w:style>
  <w:style w:type="numbering" w:customStyle="1" w:styleId="29">
    <w:name w:val="Нет списка2"/>
    <w:next w:val="a3"/>
    <w:uiPriority w:val="99"/>
    <w:semiHidden/>
    <w:unhideWhenUsed/>
    <w:rsid w:val="00F97B6F"/>
  </w:style>
  <w:style w:type="paragraph" w:customStyle="1" w:styleId="afff4">
    <w:name w:val="Знак"/>
    <w:basedOn w:val="a"/>
    <w:uiPriority w:val="99"/>
    <w:rsid w:val="00F97B6F"/>
    <w:pPr>
      <w:spacing w:after="0" w:line="240" w:lineRule="auto"/>
    </w:pPr>
    <w:rPr>
      <w:rFonts w:ascii="Verdana" w:eastAsia="Times New Roman" w:hAnsi="Verdana" w:cs="Verdana"/>
      <w:sz w:val="20"/>
      <w:szCs w:val="20"/>
      <w:lang w:val="en-US"/>
    </w:rPr>
  </w:style>
  <w:style w:type="paragraph" w:customStyle="1" w:styleId="2a">
    <w:name w:val="Знак Знак2"/>
    <w:basedOn w:val="a"/>
    <w:uiPriority w:val="99"/>
    <w:rsid w:val="00F97B6F"/>
    <w:pPr>
      <w:spacing w:after="0" w:line="240" w:lineRule="auto"/>
    </w:pPr>
    <w:rPr>
      <w:rFonts w:ascii="Verdana" w:eastAsia="Times New Roman" w:hAnsi="Verdana" w:cs="Verdana"/>
      <w:sz w:val="20"/>
      <w:szCs w:val="20"/>
      <w:lang w:val="en-US"/>
    </w:rPr>
  </w:style>
  <w:style w:type="character" w:customStyle="1" w:styleId="a7">
    <w:name w:val="Абзац списка Знак"/>
    <w:aliases w:val="AC List 01 Знак,EBRD List Знак,Список уровня 2 Знак,название табл/рис Знак,заголовок 1.1 Знак,Number Bullets Знак,Абзац Знак,CA bullets Знак"/>
    <w:link w:val="a6"/>
    <w:uiPriority w:val="34"/>
    <w:qFormat/>
    <w:locked/>
    <w:rsid w:val="00F97B6F"/>
  </w:style>
  <w:style w:type="paragraph" w:customStyle="1" w:styleId="1fe">
    <w:name w:val="Знак1"/>
    <w:basedOn w:val="a"/>
    <w:link w:val="36"/>
    <w:uiPriority w:val="99"/>
    <w:rsid w:val="00F97B6F"/>
    <w:pPr>
      <w:spacing w:after="0" w:line="240" w:lineRule="auto"/>
    </w:pPr>
    <w:rPr>
      <w:rFonts w:ascii="Verdana" w:eastAsia="Times New Roman" w:hAnsi="Verdana" w:cs="Times New Roman"/>
      <w:sz w:val="28"/>
      <w:szCs w:val="28"/>
      <w:lang w:val="en-US"/>
    </w:rPr>
  </w:style>
  <w:style w:type="character" w:customStyle="1" w:styleId="36">
    <w:name w:val="Знак Знак3"/>
    <w:link w:val="1fe"/>
    <w:uiPriority w:val="99"/>
    <w:locked/>
    <w:rsid w:val="00F97B6F"/>
    <w:rPr>
      <w:rFonts w:ascii="Verdana" w:eastAsia="Times New Roman" w:hAnsi="Verdana" w:cs="Times New Roman"/>
      <w:sz w:val="28"/>
      <w:szCs w:val="28"/>
      <w:lang w:val="en-US"/>
    </w:rPr>
  </w:style>
  <w:style w:type="paragraph" w:customStyle="1" w:styleId="2b">
    <w:name w:val="Знак2"/>
    <w:basedOn w:val="a"/>
    <w:link w:val="43"/>
    <w:uiPriority w:val="99"/>
    <w:rsid w:val="00F97B6F"/>
    <w:pPr>
      <w:spacing w:after="0" w:line="240" w:lineRule="auto"/>
    </w:pPr>
    <w:rPr>
      <w:rFonts w:ascii="Verdana" w:eastAsia="Times New Roman" w:hAnsi="Verdana" w:cs="Times New Roman"/>
      <w:sz w:val="28"/>
      <w:szCs w:val="28"/>
      <w:lang w:val="en-US"/>
    </w:rPr>
  </w:style>
  <w:style w:type="character" w:customStyle="1" w:styleId="43">
    <w:name w:val="Знак Знак4"/>
    <w:link w:val="2b"/>
    <w:uiPriority w:val="99"/>
    <w:locked/>
    <w:rsid w:val="00F97B6F"/>
    <w:rPr>
      <w:rFonts w:ascii="Verdana" w:eastAsia="Times New Roman" w:hAnsi="Verdana" w:cs="Times New Roman"/>
      <w:sz w:val="28"/>
      <w:szCs w:val="28"/>
      <w:lang w:val="en-US"/>
    </w:rPr>
  </w:style>
  <w:style w:type="paragraph" w:customStyle="1" w:styleId="53">
    <w:name w:val="Знак Знак5"/>
    <w:basedOn w:val="a"/>
    <w:link w:val="afff5"/>
    <w:rsid w:val="00F97B6F"/>
    <w:pPr>
      <w:spacing w:after="0" w:line="240" w:lineRule="auto"/>
    </w:pPr>
    <w:rPr>
      <w:rFonts w:ascii="Verdana" w:eastAsia="Times New Roman" w:hAnsi="Verdana" w:cs="Times New Roman"/>
      <w:sz w:val="20"/>
      <w:szCs w:val="20"/>
      <w:lang w:val="en-US"/>
    </w:rPr>
  </w:style>
  <w:style w:type="character" w:customStyle="1" w:styleId="afff5">
    <w:name w:val="Знак Знак Знак"/>
    <w:link w:val="53"/>
    <w:locked/>
    <w:rsid w:val="00F97B6F"/>
    <w:rPr>
      <w:rFonts w:ascii="Verdana" w:eastAsia="Times New Roman" w:hAnsi="Verdana" w:cs="Times New Roman"/>
      <w:sz w:val="20"/>
      <w:szCs w:val="20"/>
      <w:lang w:val="en-US"/>
    </w:rPr>
  </w:style>
  <w:style w:type="character" w:customStyle="1" w:styleId="1f2">
    <w:name w:val="Знак Знак Знак1"/>
    <w:link w:val="61"/>
    <w:locked/>
    <w:rsid w:val="00F97B6F"/>
    <w:rPr>
      <w:rFonts w:ascii="Verdana" w:eastAsia="Times New Roman" w:hAnsi="Verdana" w:cs="Verdana"/>
      <w:sz w:val="20"/>
      <w:szCs w:val="20"/>
      <w:lang w:val="en-US"/>
    </w:rPr>
  </w:style>
  <w:style w:type="paragraph" w:customStyle="1" w:styleId="msonormalbullet2gif">
    <w:name w:val="msonormalbullet2.gif"/>
    <w:basedOn w:val="a"/>
    <w:rsid w:val="00F97B6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c">
    <w:name w:val="Сетка таблицы2"/>
    <w:basedOn w:val="a2"/>
    <w:next w:val="aff4"/>
    <w:uiPriority w:val="39"/>
    <w:rsid w:val="00F97B6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B6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2d">
    <w:name w:val="Знак Знак Знак2"/>
    <w:rsid w:val="00F97B6F"/>
    <w:rPr>
      <w:rFonts w:ascii="Verdana" w:hAnsi="Verdana" w:cs="Verdana"/>
      <w:lang w:val="en-US" w:eastAsia="en-US"/>
    </w:rPr>
  </w:style>
  <w:style w:type="paragraph" w:customStyle="1" w:styleId="82">
    <w:name w:val="Знак Знак8"/>
    <w:basedOn w:val="a"/>
    <w:link w:val="44"/>
    <w:rsid w:val="00F97B6F"/>
    <w:pPr>
      <w:spacing w:after="0" w:line="240" w:lineRule="auto"/>
    </w:pPr>
    <w:rPr>
      <w:rFonts w:ascii="Verdana" w:eastAsia="Times New Roman" w:hAnsi="Verdana" w:cs="Times New Roman"/>
      <w:sz w:val="20"/>
      <w:szCs w:val="20"/>
      <w:lang w:val="en-US"/>
    </w:rPr>
  </w:style>
  <w:style w:type="character" w:customStyle="1" w:styleId="44">
    <w:name w:val="Знак Знак Знак4"/>
    <w:link w:val="82"/>
    <w:rsid w:val="00F97B6F"/>
    <w:rPr>
      <w:rFonts w:ascii="Verdana" w:eastAsia="Times New Roman" w:hAnsi="Verdana" w:cs="Times New Roman"/>
      <w:sz w:val="20"/>
      <w:szCs w:val="20"/>
      <w:lang w:val="en-US"/>
    </w:rPr>
  </w:style>
  <w:style w:type="paragraph" w:styleId="2e">
    <w:name w:val="Body Text 2"/>
    <w:basedOn w:val="a"/>
    <w:link w:val="2f"/>
    <w:rsid w:val="00F97B6F"/>
    <w:pPr>
      <w:spacing w:after="120" w:line="480" w:lineRule="auto"/>
    </w:pPr>
    <w:rPr>
      <w:rFonts w:ascii="Times New Roman" w:eastAsia="Times New Roman" w:hAnsi="Times New Roman" w:cs="Times New Roman"/>
      <w:sz w:val="24"/>
      <w:szCs w:val="24"/>
      <w:lang w:eastAsia="x-none"/>
    </w:rPr>
  </w:style>
  <w:style w:type="character" w:customStyle="1" w:styleId="2f">
    <w:name w:val="Основной текст 2 Знак"/>
    <w:basedOn w:val="a1"/>
    <w:link w:val="2e"/>
    <w:rsid w:val="00F97B6F"/>
    <w:rPr>
      <w:rFonts w:ascii="Times New Roman" w:eastAsia="Times New Roman" w:hAnsi="Times New Roman" w:cs="Times New Roman"/>
      <w:sz w:val="24"/>
      <w:szCs w:val="24"/>
      <w:lang w:eastAsia="x-none"/>
    </w:rPr>
  </w:style>
  <w:style w:type="paragraph" w:customStyle="1" w:styleId="7">
    <w:name w:val="Знак Знак7"/>
    <w:basedOn w:val="a"/>
    <w:link w:val="37"/>
    <w:rsid w:val="00F97B6F"/>
    <w:pPr>
      <w:spacing w:after="0" w:line="240" w:lineRule="auto"/>
    </w:pPr>
    <w:rPr>
      <w:rFonts w:ascii="Verdana" w:eastAsia="Times New Roman" w:hAnsi="Verdana" w:cs="Times New Roman"/>
      <w:sz w:val="20"/>
      <w:szCs w:val="20"/>
      <w:lang w:val="en-US"/>
    </w:rPr>
  </w:style>
  <w:style w:type="character" w:customStyle="1" w:styleId="37">
    <w:name w:val="Знак Знак Знак3"/>
    <w:link w:val="7"/>
    <w:locked/>
    <w:rsid w:val="00F97B6F"/>
    <w:rPr>
      <w:rFonts w:ascii="Verdana" w:eastAsia="Times New Roman" w:hAnsi="Verdana" w:cs="Times New Roman"/>
      <w:sz w:val="20"/>
      <w:szCs w:val="20"/>
      <w:lang w:val="en-US"/>
    </w:rPr>
  </w:style>
  <w:style w:type="paragraph" w:customStyle="1" w:styleId="xl153">
    <w:name w:val="xl153"/>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54">
    <w:name w:val="xl154"/>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eastAsia="ru-RU"/>
    </w:rPr>
  </w:style>
  <w:style w:type="paragraph" w:customStyle="1" w:styleId="xl155">
    <w:name w:val="xl155"/>
    <w:basedOn w:val="a"/>
    <w:rsid w:val="00F97B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56">
    <w:name w:val="xl156"/>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57">
    <w:name w:val="xl157"/>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val="ru-RU" w:eastAsia="ru-RU"/>
    </w:rPr>
  </w:style>
  <w:style w:type="paragraph" w:customStyle="1" w:styleId="xl158">
    <w:name w:val="xl158"/>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eastAsia="ru-RU"/>
    </w:rPr>
  </w:style>
  <w:style w:type="paragraph" w:customStyle="1" w:styleId="xl159">
    <w:name w:val="xl159"/>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60">
    <w:name w:val="xl160"/>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ru-RU" w:eastAsia="ru-RU"/>
    </w:rPr>
  </w:style>
  <w:style w:type="paragraph" w:customStyle="1" w:styleId="xl161">
    <w:name w:val="xl161"/>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val="ru-RU" w:eastAsia="ru-RU"/>
    </w:rPr>
  </w:style>
  <w:style w:type="paragraph" w:customStyle="1" w:styleId="xl162">
    <w:name w:val="xl162"/>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eastAsia="ru-RU"/>
    </w:rPr>
  </w:style>
  <w:style w:type="paragraph" w:customStyle="1" w:styleId="xl163">
    <w:name w:val="xl163"/>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eastAsia="ru-RU"/>
    </w:rPr>
  </w:style>
  <w:style w:type="paragraph" w:customStyle="1" w:styleId="xl164">
    <w:name w:val="xl164"/>
    <w:basedOn w:val="a"/>
    <w:rsid w:val="00F97B6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165">
    <w:name w:val="xl165"/>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166">
    <w:name w:val="xl166"/>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144">
    <w:name w:val="xl144"/>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45">
    <w:name w:val="xl145"/>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46">
    <w:name w:val="xl146"/>
    <w:basedOn w:val="a"/>
    <w:rsid w:val="00F97B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47">
    <w:name w:val="xl147"/>
    <w:basedOn w:val="a"/>
    <w:rsid w:val="00F97B6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48">
    <w:name w:val="xl148"/>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149">
    <w:name w:val="xl149"/>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150">
    <w:name w:val="xl150"/>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51">
    <w:name w:val="xl151"/>
    <w:basedOn w:val="a"/>
    <w:rsid w:val="00F97B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52">
    <w:name w:val="xl152"/>
    <w:basedOn w:val="a"/>
    <w:rsid w:val="00F97B6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font5">
    <w:name w:val="font5"/>
    <w:basedOn w:val="a"/>
    <w:rsid w:val="00F97B6F"/>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63">
    <w:name w:val="xl63"/>
    <w:basedOn w:val="a"/>
    <w:rsid w:val="00F97B6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
    <w:rsid w:val="00F97B6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F97B6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F97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F97B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F97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F97B6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97B6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7">
    <w:name w:val="xl77"/>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78">
    <w:name w:val="xl78"/>
    <w:basedOn w:val="a"/>
    <w:rsid w:val="00F97B6F"/>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F97B6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0">
    <w:name w:val="xl80"/>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2">
    <w:name w:val="xl82"/>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5">
    <w:name w:val="xl85"/>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6">
    <w:name w:val="xl86"/>
    <w:basedOn w:val="a"/>
    <w:rsid w:val="00F97B6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F97B6F"/>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89">
    <w:name w:val="xl89"/>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90">
    <w:name w:val="xl90"/>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1">
    <w:name w:val="xl91"/>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92">
    <w:name w:val="xl92"/>
    <w:basedOn w:val="a"/>
    <w:rsid w:val="00F97B6F"/>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
    <w:rsid w:val="00F97B6F"/>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94">
    <w:name w:val="xl94"/>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5">
    <w:name w:val="xl95"/>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96">
    <w:name w:val="xl96"/>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99">
    <w:name w:val="xl99"/>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0">
    <w:name w:val="xl100"/>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01">
    <w:name w:val="xl101"/>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02">
    <w:name w:val="xl102"/>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3">
    <w:name w:val="xl103"/>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04">
    <w:name w:val="xl104"/>
    <w:basedOn w:val="a"/>
    <w:rsid w:val="00F97B6F"/>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ru-RU"/>
    </w:rPr>
  </w:style>
  <w:style w:type="paragraph" w:customStyle="1" w:styleId="xl105">
    <w:name w:val="xl105"/>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ru-RU"/>
    </w:rPr>
  </w:style>
  <w:style w:type="paragraph" w:customStyle="1" w:styleId="xl106">
    <w:name w:val="xl106"/>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7">
    <w:name w:val="xl107"/>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ru-RU"/>
    </w:rPr>
  </w:style>
  <w:style w:type="paragraph" w:customStyle="1" w:styleId="xl108">
    <w:name w:val="xl108"/>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09">
    <w:name w:val="xl109"/>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F97B6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1">
    <w:name w:val="xl111"/>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12">
    <w:name w:val="xl112"/>
    <w:basedOn w:val="a"/>
    <w:rsid w:val="00F97B6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13">
    <w:name w:val="xl113"/>
    <w:basedOn w:val="a"/>
    <w:rsid w:val="00F97B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F97B6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7">
    <w:name w:val="xl117"/>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18">
    <w:name w:val="xl118"/>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21">
    <w:name w:val="xl121"/>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122">
    <w:name w:val="xl122"/>
    <w:basedOn w:val="a"/>
    <w:rsid w:val="00F97B6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F97B6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F97B6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F97B6F"/>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F97B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F97B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F97B6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F97B6F"/>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F97B6F"/>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F97B6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F97B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F97B6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F97B6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97B6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97B6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7">
    <w:name w:val="xl137"/>
    <w:basedOn w:val="a"/>
    <w:rsid w:val="00F97B6F"/>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
    <w:rsid w:val="00F97B6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9">
    <w:basedOn w:val="a"/>
    <w:next w:val="af5"/>
    <w:link w:val="af8"/>
    <w:qFormat/>
    <w:rsid w:val="00F97B6F"/>
    <w:pPr>
      <w:spacing w:after="0" w:line="240" w:lineRule="auto"/>
      <w:jc w:val="center"/>
    </w:pPr>
    <w:rPr>
      <w:rFonts w:asciiTheme="majorHAnsi" w:eastAsiaTheme="majorEastAsia" w:hAnsiTheme="majorHAnsi" w:cstheme="majorBidi"/>
      <w:spacing w:val="-10"/>
      <w:kern w:val="28"/>
      <w:sz w:val="56"/>
      <w:szCs w:val="56"/>
    </w:rPr>
  </w:style>
  <w:style w:type="paragraph" w:customStyle="1" w:styleId="38">
    <w:name w:val="Обычный3"/>
    <w:rsid w:val="00F97B6F"/>
    <w:pPr>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F97B6F"/>
    <w:pPr>
      <w:suppressAutoHyphens/>
      <w:autoSpaceDE w:val="0"/>
      <w:spacing w:after="0" w:line="240" w:lineRule="auto"/>
    </w:pPr>
    <w:rPr>
      <w:rFonts w:ascii="Courier New" w:eastAsia="Times New Roman" w:hAnsi="Courier New" w:cs="Courier New"/>
      <w:sz w:val="20"/>
      <w:szCs w:val="24"/>
      <w:lang w:val="ru-RU" w:eastAsia="ar-SA"/>
    </w:rPr>
  </w:style>
  <w:style w:type="character" w:customStyle="1" w:styleId="T21">
    <w:name w:val="T21"/>
    <w:hidden/>
    <w:rsid w:val="00F97B6F"/>
  </w:style>
  <w:style w:type="character" w:customStyle="1" w:styleId="Style6">
    <w:name w:val="Style6"/>
    <w:uiPriority w:val="99"/>
    <w:rsid w:val="00F97B6F"/>
    <w:rPr>
      <w:rFonts w:ascii="Times New Roman" w:hAnsi="Times New Roman" w:cs="Times New Roman" w:hint="default"/>
    </w:rPr>
  </w:style>
  <w:style w:type="paragraph" w:customStyle="1" w:styleId="afff6">
    <w:name w:val="Знак Знак Знак Знак Знак Знак Знак"/>
    <w:basedOn w:val="a"/>
    <w:rsid w:val="00F97B6F"/>
    <w:pPr>
      <w:spacing w:after="0" w:line="240" w:lineRule="auto"/>
    </w:pPr>
    <w:rPr>
      <w:rFonts w:ascii="Verdana" w:eastAsia="Times New Roman" w:hAnsi="Verdana" w:cs="Verdana"/>
      <w:sz w:val="20"/>
      <w:szCs w:val="20"/>
      <w:lang w:val="en-US"/>
    </w:rPr>
  </w:style>
  <w:style w:type="character" w:customStyle="1" w:styleId="afff7">
    <w:name w:val="Другое_"/>
    <w:link w:val="afff8"/>
    <w:locked/>
    <w:rsid w:val="00F97B6F"/>
    <w:rPr>
      <w:rFonts w:ascii="Arial" w:eastAsia="Arial" w:hAnsi="Arial" w:cs="Arial"/>
      <w:shd w:val="clear" w:color="auto" w:fill="FFFFFF"/>
    </w:rPr>
  </w:style>
  <w:style w:type="paragraph" w:customStyle="1" w:styleId="afff8">
    <w:name w:val="Другое"/>
    <w:basedOn w:val="a"/>
    <w:link w:val="afff7"/>
    <w:rsid w:val="00F97B6F"/>
    <w:pPr>
      <w:widowControl w:val="0"/>
      <w:shd w:val="clear" w:color="auto" w:fill="FFFFFF"/>
      <w:spacing w:after="0" w:line="276" w:lineRule="auto"/>
    </w:pPr>
    <w:rPr>
      <w:rFonts w:ascii="Arial" w:eastAsia="Arial" w:hAnsi="Arial" w:cs="Arial"/>
    </w:rPr>
  </w:style>
  <w:style w:type="table" w:customStyle="1" w:styleId="1ff">
    <w:name w:val="Сітка таблиці1"/>
    <w:basedOn w:val="a2"/>
    <w:next w:val="aff4"/>
    <w:uiPriority w:val="39"/>
    <w:rsid w:val="00F97B6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Звичайний1"/>
    <w:qFormat/>
    <w:rsid w:val="00F97B6F"/>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7"/>
    <w:uiPriority w:val="99"/>
    <w:qFormat/>
    <w:rsid w:val="00F97B6F"/>
    <w:rPr>
      <w:rFonts w:ascii="Times New Roman" w:eastAsia="Times New Roman" w:hAnsi="Times New Roman" w:cs="Times New Roman"/>
      <w:color w:val="000000"/>
      <w:sz w:val="24"/>
      <w:szCs w:val="24"/>
      <w:lang w:val="ru-RU" w:eastAsia="ar-SA"/>
    </w:rPr>
  </w:style>
  <w:style w:type="paragraph" w:customStyle="1" w:styleId="112">
    <w:name w:val="Звичайний11"/>
    <w:qFormat/>
    <w:rsid w:val="00F97B6F"/>
    <w:pPr>
      <w:spacing w:after="0" w:line="276" w:lineRule="auto"/>
    </w:pPr>
    <w:rPr>
      <w:rFonts w:ascii="Arial" w:eastAsia="Arial" w:hAnsi="Arial" w:cs="Arial"/>
      <w:color w:val="000000"/>
      <w:lang w:val="ru-RU" w:eastAsia="ru-RU"/>
    </w:rPr>
  </w:style>
  <w:style w:type="paragraph" w:customStyle="1" w:styleId="2f0">
    <w:name w:val="Звичайний2"/>
    <w:qFormat/>
    <w:rsid w:val="00F97B6F"/>
    <w:pPr>
      <w:spacing w:after="0" w:line="276" w:lineRule="auto"/>
    </w:pPr>
    <w:rPr>
      <w:rFonts w:ascii="Arial" w:eastAsia="Arial" w:hAnsi="Arial" w:cs="Arial"/>
      <w:color w:val="000000"/>
      <w:lang w:val="ru-RU" w:eastAsia="ru-RU"/>
    </w:rPr>
  </w:style>
  <w:style w:type="paragraph" w:customStyle="1" w:styleId="39">
    <w:name w:val="Звичайний3"/>
    <w:qFormat/>
    <w:rsid w:val="00F97B6F"/>
    <w:pPr>
      <w:spacing w:after="0" w:line="276" w:lineRule="auto"/>
    </w:pPr>
    <w:rPr>
      <w:rFonts w:ascii="Arial" w:eastAsia="Arial" w:hAnsi="Arial" w:cs="Arial"/>
      <w:color w:val="000000"/>
      <w:lang w:val="ru-RU" w:eastAsia="ru-RU"/>
    </w:rPr>
  </w:style>
  <w:style w:type="paragraph" w:customStyle="1" w:styleId="1ff1">
    <w:name w:val="Знак Знак Знак Знак Знак Знак Знак Знак Знак Знак Знак Знак1"/>
    <w:basedOn w:val="a"/>
    <w:qFormat/>
    <w:rsid w:val="00F97B6F"/>
    <w:pPr>
      <w:spacing w:after="0" w:line="240" w:lineRule="auto"/>
    </w:pPr>
    <w:rPr>
      <w:rFonts w:ascii="Verdana" w:eastAsia="Times New Roman" w:hAnsi="Verdana" w:cs="Times New Roman"/>
      <w:sz w:val="20"/>
      <w:szCs w:val="20"/>
      <w:lang w:val="en-US"/>
    </w:rPr>
  </w:style>
  <w:style w:type="character" w:customStyle="1" w:styleId="rvts46">
    <w:name w:val="rvts46"/>
    <w:qFormat/>
    <w:rsid w:val="00F97B6F"/>
  </w:style>
  <w:style w:type="character" w:customStyle="1" w:styleId="240">
    <w:name w:val="Основной текст (2)4"/>
    <w:uiPriority w:val="99"/>
    <w:qFormat/>
    <w:rsid w:val="00F97B6F"/>
    <w:rPr>
      <w:rFonts w:ascii="Times New Roman" w:hAnsi="Times New Roman" w:cs="Times New Roman"/>
      <w:b/>
      <w:bCs/>
      <w:spacing w:val="0"/>
      <w:sz w:val="22"/>
      <w:szCs w:val="22"/>
      <w:u w:val="none"/>
    </w:rPr>
  </w:style>
  <w:style w:type="paragraph" w:customStyle="1" w:styleId="1ff2">
    <w:name w:val="Основний текст1"/>
    <w:basedOn w:val="a"/>
    <w:qFormat/>
    <w:rsid w:val="00F97B6F"/>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font01">
    <w:name w:val="font01"/>
    <w:qFormat/>
    <w:rsid w:val="00F97B6F"/>
    <w:rPr>
      <w:rFonts w:ascii="Arial" w:hAnsi="Arial"/>
      <w:sz w:val="16"/>
    </w:rPr>
  </w:style>
  <w:style w:type="table" w:customStyle="1" w:styleId="TableNormal">
    <w:name w:val="Table Normal"/>
    <w:rsid w:val="00F97B6F"/>
    <w:rPr>
      <w:rFonts w:ascii="Calibri" w:eastAsia="Calibri" w:hAnsi="Calibri" w:cs="Calibri"/>
      <w:lang w:eastAsia="ru-RU"/>
    </w:rPr>
    <w:tblPr>
      <w:tblCellMar>
        <w:top w:w="0" w:type="dxa"/>
        <w:left w:w="0" w:type="dxa"/>
        <w:bottom w:w="0" w:type="dxa"/>
        <w:right w:w="0" w:type="dxa"/>
      </w:tblCellMar>
    </w:tblPr>
  </w:style>
  <w:style w:type="numbering" w:customStyle="1" w:styleId="121">
    <w:name w:val="Нет списка12"/>
    <w:next w:val="a3"/>
    <w:uiPriority w:val="99"/>
    <w:semiHidden/>
    <w:unhideWhenUsed/>
    <w:rsid w:val="00F97B6F"/>
  </w:style>
  <w:style w:type="numbering" w:customStyle="1" w:styleId="1120">
    <w:name w:val="Нет списка112"/>
    <w:next w:val="a3"/>
    <w:semiHidden/>
    <w:unhideWhenUsed/>
    <w:rsid w:val="00F97B6F"/>
  </w:style>
  <w:style w:type="numbering" w:customStyle="1" w:styleId="1111">
    <w:name w:val="Нет списка1111"/>
    <w:next w:val="a3"/>
    <w:uiPriority w:val="99"/>
    <w:semiHidden/>
    <w:unhideWhenUsed/>
    <w:rsid w:val="00F97B6F"/>
  </w:style>
  <w:style w:type="character" w:customStyle="1" w:styleId="1ff3">
    <w:name w:val="Заголовок Знак1"/>
    <w:uiPriority w:val="10"/>
    <w:locked/>
    <w:rsid w:val="00F97B6F"/>
    <w:rPr>
      <w:b/>
      <w:sz w:val="72"/>
      <w:szCs w:val="72"/>
    </w:rPr>
  </w:style>
  <w:style w:type="table" w:customStyle="1" w:styleId="113">
    <w:name w:val="Сетка таблицы11"/>
    <w:basedOn w:val="a2"/>
    <w:next w:val="aff4"/>
    <w:uiPriority w:val="39"/>
    <w:rsid w:val="00F97B6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вичайний (веб)"/>
    <w:basedOn w:val="a"/>
    <w:rsid w:val="00F97B6F"/>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14">
    <w:name w:val="Светлый список11"/>
    <w:rsid w:val="00F97B6F"/>
    <w:pPr>
      <w:spacing w:after="0" w:line="240" w:lineRule="auto"/>
    </w:pPr>
    <w:rPr>
      <w:rFonts w:ascii="Calibri" w:eastAsia="Times New Roman" w:hAnsi="Calibri" w:cs="Times New Roman"/>
      <w:sz w:val="20"/>
      <w:szCs w:val="20"/>
      <w:lang w:val="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fffa">
    <w:name w:val="Гіперпосилання"/>
    <w:uiPriority w:val="99"/>
    <w:unhideWhenUsed/>
    <w:rsid w:val="00F97B6F"/>
    <w:rPr>
      <w:color w:val="0000FF"/>
      <w:u w:val="single"/>
    </w:rPr>
  </w:style>
  <w:style w:type="numbering" w:customStyle="1" w:styleId="11111">
    <w:name w:val="Нет списка11111"/>
    <w:next w:val="a3"/>
    <w:uiPriority w:val="99"/>
    <w:semiHidden/>
    <w:rsid w:val="00F97B6F"/>
  </w:style>
  <w:style w:type="table" w:customStyle="1" w:styleId="1112">
    <w:name w:val="Сетка таблицы111"/>
    <w:basedOn w:val="a2"/>
    <w:next w:val="aff4"/>
    <w:uiPriority w:val="39"/>
    <w:rsid w:val="00F97B6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semiHidden/>
    <w:unhideWhenUsed/>
    <w:rsid w:val="00F97B6F"/>
  </w:style>
  <w:style w:type="paragraph" w:customStyle="1" w:styleId="western">
    <w:name w:val="western"/>
    <w:basedOn w:val="a"/>
    <w:rsid w:val="00F97B6F"/>
    <w:pPr>
      <w:spacing w:before="100" w:beforeAutospacing="1" w:after="119" w:line="240" w:lineRule="auto"/>
      <w:contextualSpacing/>
      <w:jc w:val="both"/>
    </w:pPr>
    <w:rPr>
      <w:rFonts w:ascii="Arial" w:eastAsia="Times New Roman" w:hAnsi="Arial" w:cs="Arial"/>
      <w:color w:val="000000"/>
      <w:sz w:val="20"/>
      <w:szCs w:val="20"/>
      <w:lang w:eastAsia="uk-UA"/>
    </w:rPr>
  </w:style>
  <w:style w:type="paragraph" w:customStyle="1" w:styleId="cjk">
    <w:name w:val="cjk"/>
    <w:basedOn w:val="a"/>
    <w:rsid w:val="00F97B6F"/>
    <w:pPr>
      <w:spacing w:before="100" w:beforeAutospacing="1" w:after="119" w:line="240" w:lineRule="auto"/>
      <w:contextualSpacing/>
      <w:jc w:val="both"/>
    </w:pPr>
    <w:rPr>
      <w:rFonts w:ascii="Times New Roman" w:eastAsia="Times New Roman" w:hAnsi="Times New Roman" w:cs="Times New Roman"/>
      <w:color w:val="000000"/>
      <w:sz w:val="20"/>
      <w:szCs w:val="20"/>
      <w:lang w:eastAsia="uk-UA"/>
    </w:rPr>
  </w:style>
  <w:style w:type="paragraph" w:customStyle="1" w:styleId="ctl">
    <w:name w:val="ctl"/>
    <w:basedOn w:val="a"/>
    <w:rsid w:val="00F97B6F"/>
    <w:pPr>
      <w:spacing w:before="100" w:beforeAutospacing="1" w:after="119" w:line="240" w:lineRule="auto"/>
      <w:contextualSpacing/>
      <w:jc w:val="both"/>
    </w:pPr>
    <w:rPr>
      <w:rFonts w:ascii="Arial" w:eastAsia="Times New Roman" w:hAnsi="Arial" w:cs="Arial"/>
      <w:color w:val="000000"/>
      <w:sz w:val="20"/>
      <w:szCs w:val="20"/>
      <w:lang w:eastAsia="uk-UA"/>
    </w:rPr>
  </w:style>
  <w:style w:type="paragraph" w:customStyle="1" w:styleId="western1">
    <w:name w:val="western1"/>
    <w:basedOn w:val="a"/>
    <w:rsid w:val="00F97B6F"/>
    <w:pPr>
      <w:spacing w:before="100" w:beforeAutospacing="1" w:after="0" w:line="240" w:lineRule="auto"/>
      <w:contextualSpacing/>
      <w:jc w:val="both"/>
    </w:pPr>
    <w:rPr>
      <w:rFonts w:ascii="Times New Roman" w:eastAsia="Times New Roman" w:hAnsi="Times New Roman" w:cs="Times New Roman"/>
      <w:color w:val="000000"/>
      <w:sz w:val="24"/>
      <w:szCs w:val="24"/>
      <w:lang w:eastAsia="uk-UA"/>
    </w:rPr>
  </w:style>
  <w:style w:type="paragraph" w:customStyle="1" w:styleId="cjk1">
    <w:name w:val="cjk1"/>
    <w:basedOn w:val="a"/>
    <w:rsid w:val="00F97B6F"/>
    <w:pPr>
      <w:spacing w:before="100" w:beforeAutospacing="1" w:after="0" w:line="240" w:lineRule="auto"/>
      <w:contextualSpacing/>
      <w:jc w:val="both"/>
    </w:pPr>
    <w:rPr>
      <w:rFonts w:ascii="Times New Roman" w:eastAsia="Times New Roman" w:hAnsi="Times New Roman" w:cs="Times New Roman"/>
      <w:color w:val="000000"/>
      <w:sz w:val="24"/>
      <w:szCs w:val="24"/>
      <w:lang w:eastAsia="uk-UA"/>
    </w:rPr>
  </w:style>
  <w:style w:type="paragraph" w:customStyle="1" w:styleId="ctl1">
    <w:name w:val="ctl1"/>
    <w:basedOn w:val="a"/>
    <w:rsid w:val="00F97B6F"/>
    <w:pPr>
      <w:spacing w:before="100" w:beforeAutospacing="1" w:after="0" w:line="240" w:lineRule="auto"/>
      <w:contextualSpacing/>
      <w:jc w:val="both"/>
    </w:pPr>
    <w:rPr>
      <w:rFonts w:ascii="Times New Roman" w:eastAsia="Times New Roman" w:hAnsi="Times New Roman" w:cs="Times New Roman"/>
      <w:color w:val="000000"/>
      <w:sz w:val="24"/>
      <w:szCs w:val="24"/>
      <w:lang w:eastAsia="uk-UA"/>
    </w:rPr>
  </w:style>
  <w:style w:type="paragraph" w:customStyle="1" w:styleId="western2">
    <w:name w:val="western2"/>
    <w:basedOn w:val="a"/>
    <w:rsid w:val="00F97B6F"/>
    <w:pPr>
      <w:spacing w:before="100" w:beforeAutospacing="1" w:after="0" w:line="240" w:lineRule="auto"/>
      <w:contextualSpacing/>
      <w:jc w:val="center"/>
    </w:pPr>
    <w:rPr>
      <w:rFonts w:ascii="Times New Roman" w:eastAsia="Times New Roman" w:hAnsi="Times New Roman" w:cs="Times New Roman"/>
      <w:b/>
      <w:bCs/>
      <w:color w:val="000000"/>
      <w:sz w:val="24"/>
      <w:szCs w:val="24"/>
      <w:lang w:eastAsia="uk-UA"/>
    </w:rPr>
  </w:style>
  <w:style w:type="paragraph" w:customStyle="1" w:styleId="cjk2">
    <w:name w:val="cjk2"/>
    <w:basedOn w:val="a"/>
    <w:rsid w:val="00F97B6F"/>
    <w:pPr>
      <w:spacing w:before="100" w:beforeAutospacing="1" w:after="0" w:line="240" w:lineRule="auto"/>
      <w:contextualSpacing/>
      <w:jc w:val="center"/>
    </w:pPr>
    <w:rPr>
      <w:rFonts w:ascii="Times New Roman" w:eastAsia="Times New Roman" w:hAnsi="Times New Roman" w:cs="Times New Roman"/>
      <w:b/>
      <w:bCs/>
      <w:color w:val="000000"/>
      <w:sz w:val="24"/>
      <w:szCs w:val="24"/>
      <w:lang w:eastAsia="uk-UA"/>
    </w:rPr>
  </w:style>
  <w:style w:type="paragraph" w:customStyle="1" w:styleId="ctl2">
    <w:name w:val="ctl2"/>
    <w:basedOn w:val="a"/>
    <w:rsid w:val="00F97B6F"/>
    <w:pPr>
      <w:spacing w:before="100" w:beforeAutospacing="1" w:after="0" w:line="240" w:lineRule="auto"/>
      <w:contextualSpacing/>
      <w:jc w:val="center"/>
    </w:pPr>
    <w:rPr>
      <w:rFonts w:ascii="Times New Roman" w:eastAsia="Times New Roman" w:hAnsi="Times New Roman" w:cs="Times New Roman"/>
      <w:b/>
      <w:bCs/>
      <w:color w:val="000000"/>
      <w:sz w:val="24"/>
      <w:szCs w:val="24"/>
      <w:lang w:eastAsia="uk-UA"/>
    </w:rPr>
  </w:style>
  <w:style w:type="paragraph" w:customStyle="1" w:styleId="afffb">
    <w:name w:val="a"/>
    <w:basedOn w:val="a"/>
    <w:uiPriority w:val="99"/>
    <w:qFormat/>
    <w:rsid w:val="00F97B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Базовий"/>
    <w:rsid w:val="00F97B6F"/>
    <w:pPr>
      <w:widowControl w:val="0"/>
      <w:suppressAutoHyphens/>
      <w:spacing w:after="0" w:line="240" w:lineRule="auto"/>
    </w:pPr>
    <w:rPr>
      <w:rFonts w:ascii="Liberation Serif" w:eastAsia="Lucida Sans Unicode" w:hAnsi="Liberation Serif" w:cs="Mangal"/>
      <w:kern w:val="1"/>
      <w:sz w:val="20"/>
      <w:szCs w:val="24"/>
      <w:lang w:val="ru-RU" w:eastAsia="zh-CN" w:bidi="hi-IN"/>
    </w:rPr>
  </w:style>
  <w:style w:type="paragraph" w:styleId="2f1">
    <w:name w:val="List 2"/>
    <w:basedOn w:val="a"/>
    <w:rsid w:val="00F97B6F"/>
    <w:pPr>
      <w:widowControl w:val="0"/>
      <w:spacing w:after="0" w:line="340" w:lineRule="auto"/>
      <w:ind w:left="566" w:hanging="283"/>
    </w:pPr>
    <w:rPr>
      <w:rFonts w:ascii="Times New Roman" w:eastAsia="Times New Roman" w:hAnsi="Times New Roman" w:cs="Times New Roman"/>
      <w:snapToGrid w:val="0"/>
      <w:sz w:val="20"/>
      <w:szCs w:val="20"/>
      <w:lang w:eastAsia="ru-RU"/>
    </w:rPr>
  </w:style>
  <w:style w:type="paragraph" w:styleId="30">
    <w:name w:val="List Bullet 3"/>
    <w:basedOn w:val="a"/>
    <w:autoRedefine/>
    <w:rsid w:val="00F97B6F"/>
    <w:pPr>
      <w:widowControl w:val="0"/>
      <w:numPr>
        <w:numId w:val="22"/>
      </w:numPr>
      <w:spacing w:after="0" w:line="240" w:lineRule="auto"/>
      <w:ind w:left="567" w:hanging="283"/>
      <w:jc w:val="both"/>
    </w:pPr>
    <w:rPr>
      <w:rFonts w:ascii="Times New Roman" w:eastAsia="Times New Roman" w:hAnsi="Times New Roman" w:cs="Times New Roman"/>
      <w:snapToGrid w:val="0"/>
      <w:sz w:val="24"/>
      <w:szCs w:val="24"/>
      <w:lang w:eastAsia="ru-RU"/>
    </w:rPr>
  </w:style>
  <w:style w:type="paragraph" w:customStyle="1" w:styleId="3a">
    <w:name w:val="Знак Знак3 Знак"/>
    <w:basedOn w:val="a"/>
    <w:rsid w:val="00F97B6F"/>
    <w:pPr>
      <w:spacing w:after="0" w:line="240" w:lineRule="auto"/>
    </w:pPr>
    <w:rPr>
      <w:rFonts w:ascii="Verdana" w:eastAsia="Times New Roman" w:hAnsi="Verdana" w:cs="Verdana"/>
      <w:sz w:val="20"/>
      <w:szCs w:val="20"/>
      <w:lang w:val="en-US"/>
    </w:rPr>
  </w:style>
  <w:style w:type="paragraph" w:customStyle="1" w:styleId="3b">
    <w:name w:val="Без интервала3"/>
    <w:uiPriority w:val="1"/>
    <w:qFormat/>
    <w:rsid w:val="00F97B6F"/>
    <w:pPr>
      <w:spacing w:after="0" w:line="240" w:lineRule="auto"/>
    </w:pPr>
    <w:rPr>
      <w:rFonts w:ascii="Times New Roman" w:eastAsia="Times New Roman" w:hAnsi="Times New Roman" w:cs="Times New Roman"/>
      <w:sz w:val="24"/>
      <w:szCs w:val="24"/>
      <w:lang w:val="ru-RU" w:eastAsia="ru-RU"/>
    </w:rPr>
  </w:style>
  <w:style w:type="paragraph" w:customStyle="1" w:styleId="3c">
    <w:name w:val="Обычный3"/>
    <w:rsid w:val="00F97B6F"/>
    <w:pPr>
      <w:spacing w:after="0" w:line="276" w:lineRule="auto"/>
    </w:pPr>
    <w:rPr>
      <w:rFonts w:ascii="Calibri" w:eastAsia="SimSun" w:hAnsi="Calibri" w:cs="Times New Roman"/>
      <w:color w:val="000000"/>
      <w:lang w:val="ru-RU" w:eastAsia="ru-RU"/>
    </w:rPr>
  </w:style>
  <w:style w:type="table" w:customStyle="1" w:styleId="213">
    <w:name w:val="Сетка таблицы21"/>
    <w:basedOn w:val="a2"/>
    <w:next w:val="aff4"/>
    <w:uiPriority w:val="59"/>
    <w:rsid w:val="00F97B6F"/>
    <w:pPr>
      <w:spacing w:after="0" w:line="240" w:lineRule="auto"/>
    </w:pPr>
    <w:rPr>
      <w:rFonts w:ascii="Times New Roman" w:eastAsia="Calibri"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4">
    <w:name w:val="WW8Num1z4"/>
    <w:rsid w:val="00F97B6F"/>
  </w:style>
  <w:style w:type="paragraph" w:customStyle="1" w:styleId="45">
    <w:name w:val="Обычный4"/>
    <w:rsid w:val="00F97B6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numbering" w:customStyle="1" w:styleId="1210">
    <w:name w:val="Нет списка121"/>
    <w:next w:val="a3"/>
    <w:uiPriority w:val="99"/>
    <w:semiHidden/>
    <w:unhideWhenUsed/>
    <w:rsid w:val="00F9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18" Type="http://schemas.openxmlformats.org/officeDocument/2006/relationships/hyperlink" Target="mailto:miskesvitlo@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mailto:miskesvitlo@ukr.net" TargetMode="External"/><Relationship Id="rId2" Type="http://schemas.openxmlformats.org/officeDocument/2006/relationships/numbering" Target="numbering.xml"/><Relationship Id="rId16" Type="http://schemas.openxmlformats.org/officeDocument/2006/relationships/hyperlink" Target="mailto:miskesvitlo@ukr.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mailto:miskesvitlo@ukr.net" TargetMode="External"/><Relationship Id="rId23" Type="http://schemas.openxmlformats.org/officeDocument/2006/relationships/theme" Target="theme/theme1.xml"/><Relationship Id="rId10" Type="http://schemas.openxmlformats.org/officeDocument/2006/relationships/hyperlink" Target="https://zakon.rada.gov.ua/laws/show/436-15" TargetMode="External"/><Relationship Id="rId19" Type="http://schemas.openxmlformats.org/officeDocument/2006/relationships/hyperlink" Target="mailto:miskesvitlo@ukr.net"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mailto:____________________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FC55-E8DB-4C65-AD40-8E9A6F23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12670</Words>
  <Characters>72221</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CMtaD</dc:creator>
  <cp:lastModifiedBy>ЮР</cp:lastModifiedBy>
  <cp:revision>27</cp:revision>
  <cp:lastPrinted>2023-09-21T05:11:00Z</cp:lastPrinted>
  <dcterms:created xsi:type="dcterms:W3CDTF">2023-11-13T12:42:00Z</dcterms:created>
  <dcterms:modified xsi:type="dcterms:W3CDTF">2023-11-14T12:36:00Z</dcterms:modified>
</cp:coreProperties>
</file>