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6FA5C" w14:textId="298D5F0F" w:rsidR="003C12F7" w:rsidRDefault="00957B35" w:rsidP="003C12F7">
      <w:pPr>
        <w:autoSpaceDE w:val="0"/>
        <w:jc w:val="center"/>
        <w:rPr>
          <w:rFonts w:ascii="Times New Roman" w:hAnsi="Times New Roman" w:cs="Times New Roman"/>
          <w:bCs/>
          <w:color w:val="auto"/>
          <w:sz w:val="38"/>
          <w:szCs w:val="38"/>
          <w:lang w:val="uk-UA" w:eastAsia="en-US"/>
        </w:rPr>
      </w:pPr>
      <w:r w:rsidRPr="00957B35">
        <w:rPr>
          <w:rFonts w:ascii="Times New Roman" w:hAnsi="Times New Roman" w:cs="Times New Roman"/>
          <w:bCs/>
          <w:color w:val="auto"/>
          <w:sz w:val="38"/>
          <w:szCs w:val="38"/>
          <w:lang w:val="uk-UA" w:eastAsia="en-US"/>
        </w:rPr>
        <w:t>Дубівськ</w:t>
      </w:r>
      <w:r>
        <w:rPr>
          <w:rFonts w:ascii="Times New Roman" w:hAnsi="Times New Roman" w:cs="Times New Roman"/>
          <w:bCs/>
          <w:color w:val="auto"/>
          <w:sz w:val="38"/>
          <w:szCs w:val="38"/>
          <w:lang w:val="uk-UA" w:eastAsia="en-US"/>
        </w:rPr>
        <w:t>ий</w:t>
      </w:r>
      <w:r w:rsidRPr="00957B35">
        <w:rPr>
          <w:rFonts w:ascii="Times New Roman" w:hAnsi="Times New Roman" w:cs="Times New Roman"/>
          <w:bCs/>
          <w:color w:val="auto"/>
          <w:sz w:val="38"/>
          <w:szCs w:val="38"/>
          <w:lang w:val="uk-UA" w:eastAsia="en-US"/>
        </w:rPr>
        <w:t xml:space="preserve"> заклад дошкільної освіти(ясла-садок) «Дзвіночок» </w:t>
      </w:r>
      <w:proofErr w:type="spellStart"/>
      <w:r w:rsidRPr="00957B35">
        <w:rPr>
          <w:rFonts w:ascii="Times New Roman" w:hAnsi="Times New Roman" w:cs="Times New Roman"/>
          <w:bCs/>
          <w:color w:val="auto"/>
          <w:sz w:val="38"/>
          <w:szCs w:val="38"/>
          <w:lang w:val="uk-UA" w:eastAsia="en-US"/>
        </w:rPr>
        <w:t>Дубівської</w:t>
      </w:r>
      <w:proofErr w:type="spellEnd"/>
      <w:r w:rsidRPr="00957B35">
        <w:rPr>
          <w:rFonts w:ascii="Times New Roman" w:hAnsi="Times New Roman" w:cs="Times New Roman"/>
          <w:bCs/>
          <w:color w:val="auto"/>
          <w:sz w:val="38"/>
          <w:szCs w:val="38"/>
          <w:lang w:val="uk-UA" w:eastAsia="en-US"/>
        </w:rPr>
        <w:t xml:space="preserve"> сільської ради Ковельського району Волинської області</w:t>
      </w:r>
    </w:p>
    <w:p w14:paraId="2F849492" w14:textId="77777777" w:rsidR="00957B35" w:rsidRPr="00AC5CBE" w:rsidRDefault="00957B35" w:rsidP="003C12F7">
      <w:pPr>
        <w:autoSpaceDE w:val="0"/>
        <w:jc w:val="center"/>
        <w:rPr>
          <w:rFonts w:ascii="Times New Roman" w:hAnsi="Times New Roman" w:cs="Times New Roman"/>
          <w:bCs/>
          <w:color w:val="auto"/>
          <w:sz w:val="38"/>
          <w:szCs w:val="38"/>
          <w:lang w:val="uk-UA" w:eastAsia="en-US"/>
        </w:rPr>
      </w:pP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31"/>
        <w:gridCol w:w="6120"/>
      </w:tblGrid>
      <w:tr w:rsidR="003C12F7" w:rsidRPr="00AC5CBE" w14:paraId="18ECC779" w14:textId="77777777" w:rsidTr="0017584C">
        <w:tc>
          <w:tcPr>
            <w:tcW w:w="3931" w:type="dxa"/>
            <w:tcBorders>
              <w:top w:val="nil"/>
              <w:left w:val="nil"/>
              <w:bottom w:val="nil"/>
              <w:right w:val="nil"/>
            </w:tcBorders>
          </w:tcPr>
          <w:p w14:paraId="0C9F82FA" w14:textId="77777777" w:rsidR="003C12F7" w:rsidRPr="00AC5CBE" w:rsidRDefault="003C12F7" w:rsidP="0017584C">
            <w:pPr>
              <w:autoSpaceDE w:val="0"/>
              <w:spacing w:line="254" w:lineRule="auto"/>
              <w:jc w:val="center"/>
              <w:rPr>
                <w:rFonts w:ascii="Times New Roman" w:hAnsi="Times New Roman" w:cs="Times New Roman"/>
                <w:bCs/>
                <w:color w:val="auto"/>
                <w:sz w:val="28"/>
                <w:szCs w:val="28"/>
                <w:lang w:val="uk-UA" w:eastAsia="en-US"/>
              </w:rPr>
            </w:pPr>
          </w:p>
        </w:tc>
        <w:tc>
          <w:tcPr>
            <w:tcW w:w="6120" w:type="dxa"/>
            <w:tcBorders>
              <w:top w:val="nil"/>
              <w:left w:val="nil"/>
              <w:bottom w:val="nil"/>
              <w:right w:val="nil"/>
            </w:tcBorders>
            <w:hideMark/>
          </w:tcPr>
          <w:p w14:paraId="5E706558" w14:textId="77777777" w:rsidR="003C12F7" w:rsidRPr="00846410" w:rsidRDefault="003C12F7" w:rsidP="0017584C">
            <w:pPr>
              <w:autoSpaceDE w:val="0"/>
              <w:spacing w:line="254" w:lineRule="auto"/>
              <w:rPr>
                <w:rFonts w:ascii="Times New Roman" w:hAnsi="Times New Roman" w:cs="Times New Roman"/>
                <w:b/>
                <w:bCs/>
                <w:color w:val="auto"/>
                <w:lang w:val="uk-UA" w:eastAsia="en-US"/>
              </w:rPr>
            </w:pPr>
            <w:r w:rsidRPr="00846410">
              <w:rPr>
                <w:rFonts w:ascii="Times New Roman" w:hAnsi="Times New Roman" w:cs="Times New Roman"/>
                <w:b/>
                <w:bCs/>
                <w:color w:val="auto"/>
                <w:lang w:val="uk-UA" w:eastAsia="en-US"/>
              </w:rPr>
              <w:t xml:space="preserve">ЗАТВЕРДЖЕНО </w:t>
            </w:r>
          </w:p>
        </w:tc>
      </w:tr>
      <w:tr w:rsidR="003C12F7" w:rsidRPr="00AC5CBE" w14:paraId="1EBC8BEA" w14:textId="77777777" w:rsidTr="0017584C">
        <w:tc>
          <w:tcPr>
            <w:tcW w:w="3931" w:type="dxa"/>
            <w:tcBorders>
              <w:top w:val="nil"/>
              <w:left w:val="nil"/>
              <w:bottom w:val="nil"/>
              <w:right w:val="nil"/>
            </w:tcBorders>
            <w:hideMark/>
          </w:tcPr>
          <w:p w14:paraId="4EAD3304" w14:textId="77777777" w:rsidR="003C12F7" w:rsidRPr="00AC5CBE" w:rsidRDefault="003C12F7" w:rsidP="0017584C">
            <w:pPr>
              <w:autoSpaceDE w:val="0"/>
              <w:jc w:val="center"/>
              <w:rPr>
                <w:rFonts w:ascii="Times New Roman" w:hAnsi="Times New Roman" w:cs="Times New Roman"/>
                <w:bCs/>
                <w:color w:val="auto"/>
                <w:lang w:val="uk-UA" w:eastAsia="en-US"/>
              </w:rPr>
            </w:pPr>
          </w:p>
        </w:tc>
        <w:tc>
          <w:tcPr>
            <w:tcW w:w="6120" w:type="dxa"/>
            <w:tcBorders>
              <w:top w:val="nil"/>
              <w:left w:val="nil"/>
              <w:bottom w:val="nil"/>
              <w:right w:val="nil"/>
            </w:tcBorders>
            <w:hideMark/>
          </w:tcPr>
          <w:p w14:paraId="658AF3EC" w14:textId="77777777" w:rsidR="003C12F7" w:rsidRPr="00846410" w:rsidRDefault="003C12F7" w:rsidP="0017584C">
            <w:pPr>
              <w:autoSpaceDE w:val="0"/>
              <w:spacing w:line="254" w:lineRule="auto"/>
              <w:rPr>
                <w:rFonts w:ascii="Times New Roman" w:eastAsia="Times New Roman" w:hAnsi="Times New Roman" w:cs="Times New Roman"/>
                <w:b/>
                <w:bCs/>
              </w:rPr>
            </w:pPr>
            <w:r w:rsidRPr="00846410">
              <w:rPr>
                <w:rFonts w:ascii="Times New Roman" w:hAnsi="Times New Roman" w:cs="Times New Roman"/>
                <w:b/>
                <w:bCs/>
                <w:color w:val="auto"/>
                <w:lang w:val="uk-UA" w:eastAsia="en-US"/>
              </w:rPr>
              <w:t>РІШЕННЯМ УПОВНОВАЖЕНОЇ ОСОБИ</w:t>
            </w:r>
          </w:p>
        </w:tc>
      </w:tr>
      <w:tr w:rsidR="003C12F7" w:rsidRPr="00AC5CBE" w14:paraId="34F75091" w14:textId="77777777" w:rsidTr="0017584C">
        <w:tc>
          <w:tcPr>
            <w:tcW w:w="3931" w:type="dxa"/>
            <w:tcBorders>
              <w:top w:val="nil"/>
              <w:left w:val="nil"/>
              <w:bottom w:val="nil"/>
              <w:right w:val="nil"/>
            </w:tcBorders>
          </w:tcPr>
          <w:p w14:paraId="4250480E" w14:textId="77777777" w:rsidR="003C12F7" w:rsidRPr="00AC5CBE" w:rsidRDefault="003C12F7" w:rsidP="0017584C">
            <w:pPr>
              <w:autoSpaceDE w:val="0"/>
              <w:spacing w:line="254" w:lineRule="auto"/>
              <w:jc w:val="center"/>
              <w:rPr>
                <w:rFonts w:ascii="Times New Roman" w:hAnsi="Times New Roman" w:cs="Times New Roman"/>
                <w:bCs/>
                <w:color w:val="auto"/>
                <w:lang w:val="uk-UA" w:eastAsia="en-US"/>
              </w:rPr>
            </w:pPr>
          </w:p>
        </w:tc>
        <w:tc>
          <w:tcPr>
            <w:tcW w:w="6120" w:type="dxa"/>
            <w:tcBorders>
              <w:top w:val="nil"/>
              <w:left w:val="nil"/>
              <w:bottom w:val="nil"/>
              <w:right w:val="nil"/>
            </w:tcBorders>
            <w:hideMark/>
          </w:tcPr>
          <w:p w14:paraId="1CE915D5" w14:textId="33DB1B90" w:rsidR="003C12F7" w:rsidRPr="00846410" w:rsidRDefault="003C12F7" w:rsidP="0017584C">
            <w:pPr>
              <w:autoSpaceDE w:val="0"/>
              <w:spacing w:line="254" w:lineRule="auto"/>
              <w:rPr>
                <w:rFonts w:ascii="Times New Roman" w:hAnsi="Times New Roman" w:cs="Times New Roman"/>
                <w:b/>
                <w:bCs/>
                <w:color w:val="auto"/>
                <w:lang w:val="uk-UA" w:eastAsia="en-US"/>
              </w:rPr>
            </w:pPr>
            <w:r>
              <w:rPr>
                <w:rFonts w:ascii="Times New Roman" w:hAnsi="Times New Roman" w:cs="Times New Roman"/>
                <w:b/>
                <w:bCs/>
                <w:color w:val="auto"/>
                <w:lang w:val="uk-UA" w:eastAsia="en-US"/>
              </w:rPr>
              <w:t xml:space="preserve">ПРОТОКОЛ № </w:t>
            </w:r>
            <w:r w:rsidR="00957B35">
              <w:rPr>
                <w:rFonts w:ascii="Times New Roman" w:hAnsi="Times New Roman" w:cs="Times New Roman"/>
                <w:b/>
                <w:bCs/>
                <w:color w:val="auto"/>
                <w:lang w:val="uk-UA" w:eastAsia="en-US"/>
              </w:rPr>
              <w:t>19</w:t>
            </w:r>
            <w:r w:rsidRPr="00846410">
              <w:rPr>
                <w:rFonts w:ascii="Times New Roman" w:hAnsi="Times New Roman" w:cs="Times New Roman"/>
                <w:b/>
                <w:bCs/>
                <w:color w:val="auto"/>
                <w:lang w:val="uk-UA" w:eastAsia="en-US"/>
              </w:rPr>
              <w:t xml:space="preserve"> від </w:t>
            </w:r>
            <w:r w:rsidR="0022184D">
              <w:rPr>
                <w:rFonts w:ascii="Times New Roman" w:hAnsi="Times New Roman" w:cs="Times New Roman"/>
                <w:b/>
                <w:bCs/>
                <w:color w:val="auto"/>
                <w:lang w:val="uk-UA" w:eastAsia="en-US"/>
              </w:rPr>
              <w:t>2</w:t>
            </w:r>
            <w:r w:rsidR="00957B35">
              <w:rPr>
                <w:rFonts w:ascii="Times New Roman" w:hAnsi="Times New Roman" w:cs="Times New Roman"/>
                <w:b/>
                <w:bCs/>
                <w:color w:val="auto"/>
                <w:lang w:val="uk-UA" w:eastAsia="en-US"/>
              </w:rPr>
              <w:t>9</w:t>
            </w:r>
            <w:r w:rsidR="0022184D">
              <w:rPr>
                <w:rFonts w:ascii="Times New Roman" w:hAnsi="Times New Roman" w:cs="Times New Roman"/>
                <w:b/>
                <w:bCs/>
                <w:color w:val="auto"/>
                <w:lang w:val="uk-UA" w:eastAsia="en-US"/>
              </w:rPr>
              <w:t xml:space="preserve"> грудня</w:t>
            </w:r>
            <w:r w:rsidRPr="00846410">
              <w:rPr>
                <w:rFonts w:ascii="Times New Roman" w:hAnsi="Times New Roman" w:cs="Times New Roman"/>
                <w:b/>
                <w:bCs/>
                <w:color w:val="auto"/>
                <w:lang w:val="uk-UA" w:eastAsia="en-US"/>
              </w:rPr>
              <w:t xml:space="preserve"> </w:t>
            </w:r>
            <w:r>
              <w:rPr>
                <w:rFonts w:ascii="Times New Roman" w:hAnsi="Times New Roman" w:cs="Times New Roman"/>
                <w:b/>
                <w:bCs/>
                <w:color w:val="auto"/>
                <w:lang w:val="uk-UA" w:eastAsia="en-US"/>
              </w:rPr>
              <w:t>2023</w:t>
            </w:r>
            <w:r w:rsidRPr="00846410">
              <w:rPr>
                <w:rFonts w:ascii="Times New Roman" w:hAnsi="Times New Roman" w:cs="Times New Roman"/>
                <w:b/>
                <w:bCs/>
                <w:color w:val="auto"/>
                <w:lang w:val="uk-UA" w:eastAsia="en-US"/>
              </w:rPr>
              <w:t xml:space="preserve"> року</w:t>
            </w:r>
          </w:p>
        </w:tc>
      </w:tr>
      <w:tr w:rsidR="003C12F7" w:rsidRPr="00AC5CBE" w14:paraId="4DDF7018" w14:textId="77777777" w:rsidTr="0017584C">
        <w:tc>
          <w:tcPr>
            <w:tcW w:w="3931" w:type="dxa"/>
            <w:tcBorders>
              <w:top w:val="nil"/>
              <w:left w:val="nil"/>
              <w:bottom w:val="nil"/>
              <w:right w:val="nil"/>
            </w:tcBorders>
          </w:tcPr>
          <w:p w14:paraId="0EDA8965" w14:textId="77777777" w:rsidR="003C12F7" w:rsidRPr="00AC5CBE" w:rsidRDefault="003C12F7" w:rsidP="0017584C">
            <w:pPr>
              <w:autoSpaceDE w:val="0"/>
              <w:spacing w:line="254" w:lineRule="auto"/>
              <w:jc w:val="center"/>
              <w:rPr>
                <w:rFonts w:ascii="Times New Roman" w:hAnsi="Times New Roman" w:cs="Times New Roman"/>
                <w:bCs/>
                <w:color w:val="auto"/>
                <w:sz w:val="28"/>
                <w:szCs w:val="28"/>
                <w:lang w:val="uk-UA" w:eastAsia="en-US"/>
              </w:rPr>
            </w:pPr>
          </w:p>
        </w:tc>
        <w:tc>
          <w:tcPr>
            <w:tcW w:w="6120" w:type="dxa"/>
            <w:tcBorders>
              <w:top w:val="nil"/>
              <w:left w:val="nil"/>
              <w:bottom w:val="nil"/>
              <w:right w:val="nil"/>
            </w:tcBorders>
            <w:hideMark/>
          </w:tcPr>
          <w:p w14:paraId="70D59C70" w14:textId="77777777" w:rsidR="003C12F7" w:rsidRPr="00846410" w:rsidRDefault="003C12F7" w:rsidP="0017584C">
            <w:pPr>
              <w:autoSpaceDE w:val="0"/>
              <w:rPr>
                <w:rFonts w:ascii="Times New Roman" w:hAnsi="Times New Roman" w:cs="Times New Roman"/>
                <w:b/>
                <w:bCs/>
                <w:color w:val="auto"/>
                <w:sz w:val="28"/>
                <w:szCs w:val="28"/>
                <w:lang w:val="uk-UA" w:eastAsia="en-US"/>
              </w:rPr>
            </w:pPr>
          </w:p>
        </w:tc>
      </w:tr>
      <w:tr w:rsidR="003C12F7" w:rsidRPr="00AC5CBE" w14:paraId="11FB00F8" w14:textId="77777777" w:rsidTr="0017584C">
        <w:tc>
          <w:tcPr>
            <w:tcW w:w="3931" w:type="dxa"/>
            <w:tcBorders>
              <w:top w:val="nil"/>
              <w:left w:val="nil"/>
              <w:bottom w:val="nil"/>
              <w:right w:val="nil"/>
            </w:tcBorders>
          </w:tcPr>
          <w:p w14:paraId="0FDC28DB" w14:textId="77777777" w:rsidR="003C12F7" w:rsidRPr="00AC5CBE" w:rsidRDefault="003C12F7" w:rsidP="0017584C">
            <w:pPr>
              <w:autoSpaceDE w:val="0"/>
              <w:spacing w:line="254" w:lineRule="auto"/>
              <w:jc w:val="center"/>
              <w:rPr>
                <w:rFonts w:ascii="Times New Roman" w:eastAsia="Times New Roman" w:hAnsi="Times New Roman" w:cs="Times New Roman"/>
                <w:b/>
                <w:bCs/>
                <w:sz w:val="28"/>
                <w:szCs w:val="28"/>
              </w:rPr>
            </w:pPr>
          </w:p>
        </w:tc>
        <w:tc>
          <w:tcPr>
            <w:tcW w:w="6120" w:type="dxa"/>
            <w:tcBorders>
              <w:top w:val="nil"/>
              <w:left w:val="nil"/>
              <w:bottom w:val="nil"/>
              <w:right w:val="nil"/>
            </w:tcBorders>
            <w:hideMark/>
          </w:tcPr>
          <w:p w14:paraId="0C180EC3" w14:textId="6B21AC09" w:rsidR="003C12F7" w:rsidRPr="00846410" w:rsidRDefault="003C12F7" w:rsidP="0017584C">
            <w:pPr>
              <w:autoSpaceDE w:val="0"/>
              <w:spacing w:line="254" w:lineRule="auto"/>
              <w:rPr>
                <w:rFonts w:ascii="Times New Roman" w:hAnsi="Times New Roman" w:cs="Times New Roman"/>
                <w:b/>
                <w:bCs/>
                <w:color w:val="auto"/>
                <w:lang w:val="uk-UA" w:eastAsia="en-US"/>
              </w:rPr>
            </w:pPr>
            <w:r w:rsidRPr="00846410">
              <w:rPr>
                <w:rFonts w:ascii="Times New Roman" w:hAnsi="Times New Roman" w:cs="Times New Roman"/>
                <w:b/>
                <w:color w:val="auto"/>
                <w:lang w:val="uk-UA" w:eastAsia="en-US"/>
              </w:rPr>
              <w:t xml:space="preserve">____________________________ </w:t>
            </w:r>
            <w:r>
              <w:rPr>
                <w:rFonts w:ascii="Times New Roman" w:hAnsi="Times New Roman" w:cs="Times New Roman"/>
                <w:b/>
                <w:color w:val="auto"/>
                <w:lang w:val="uk-UA" w:eastAsia="en-US"/>
              </w:rPr>
              <w:t xml:space="preserve">Людмила </w:t>
            </w:r>
            <w:r w:rsidR="00957B35">
              <w:rPr>
                <w:rFonts w:ascii="Times New Roman" w:hAnsi="Times New Roman" w:cs="Times New Roman"/>
                <w:b/>
                <w:color w:val="auto"/>
                <w:lang w:val="uk-UA" w:eastAsia="en-US"/>
              </w:rPr>
              <w:t>МАЦЮК</w:t>
            </w:r>
          </w:p>
        </w:tc>
      </w:tr>
    </w:tbl>
    <w:p w14:paraId="6560F16C" w14:textId="77777777" w:rsidR="003C12F7" w:rsidRPr="00AC5CBE" w:rsidRDefault="003C12F7" w:rsidP="003C12F7">
      <w:pPr>
        <w:autoSpaceDE w:val="0"/>
        <w:jc w:val="center"/>
        <w:rPr>
          <w:rFonts w:ascii="Arial Narrow" w:hAnsi="Arial Narrow" w:cs="Times New Roman"/>
          <w:b/>
          <w:color w:val="auto"/>
          <w:lang w:val="uk-UA" w:eastAsia="en-US"/>
        </w:rPr>
      </w:pPr>
    </w:p>
    <w:p w14:paraId="531AB970" w14:textId="77777777" w:rsidR="003C12F7" w:rsidRPr="00AC5CBE" w:rsidRDefault="003C12F7" w:rsidP="003C12F7">
      <w:pPr>
        <w:autoSpaceDE w:val="0"/>
        <w:jc w:val="center"/>
        <w:rPr>
          <w:rFonts w:ascii="Arial Narrow" w:hAnsi="Arial Narrow" w:cs="Times New Roman"/>
          <w:b/>
          <w:color w:val="auto"/>
          <w:lang w:val="uk-UA" w:eastAsia="en-US"/>
        </w:rPr>
      </w:pPr>
    </w:p>
    <w:p w14:paraId="4348EB88" w14:textId="77777777" w:rsidR="003C12F7" w:rsidRPr="00AC5CBE" w:rsidRDefault="003C12F7" w:rsidP="003C12F7">
      <w:pPr>
        <w:autoSpaceDE w:val="0"/>
        <w:jc w:val="center"/>
        <w:rPr>
          <w:rFonts w:ascii="Arial Narrow" w:hAnsi="Arial Narrow" w:cs="Times New Roman"/>
          <w:b/>
          <w:color w:val="auto"/>
          <w:lang w:val="uk-UA" w:eastAsia="en-US"/>
        </w:rPr>
      </w:pPr>
    </w:p>
    <w:p w14:paraId="5F80A52F" w14:textId="77777777" w:rsidR="003C12F7" w:rsidRPr="00AC5CBE" w:rsidRDefault="003C12F7" w:rsidP="003C12F7">
      <w:pPr>
        <w:autoSpaceDE w:val="0"/>
        <w:jc w:val="center"/>
        <w:rPr>
          <w:rFonts w:ascii="Arial Narrow" w:hAnsi="Arial Narrow" w:cs="Times New Roman"/>
          <w:b/>
          <w:color w:val="auto"/>
          <w:lang w:val="uk-UA" w:eastAsia="en-US"/>
        </w:rPr>
      </w:pPr>
    </w:p>
    <w:tbl>
      <w:tblPr>
        <w:tblW w:w="9889" w:type="dxa"/>
        <w:tblInd w:w="108" w:type="dxa"/>
        <w:tblLayout w:type="fixed"/>
        <w:tblLook w:val="04A0" w:firstRow="1" w:lastRow="0" w:firstColumn="1" w:lastColumn="0" w:noHBand="0" w:noVBand="1"/>
      </w:tblPr>
      <w:tblGrid>
        <w:gridCol w:w="5778"/>
        <w:gridCol w:w="4111"/>
      </w:tblGrid>
      <w:tr w:rsidR="003C12F7" w:rsidRPr="00AC5CBE" w14:paraId="23A43470" w14:textId="77777777" w:rsidTr="0017584C">
        <w:tc>
          <w:tcPr>
            <w:tcW w:w="5778" w:type="dxa"/>
            <w:shd w:val="clear" w:color="auto" w:fill="auto"/>
          </w:tcPr>
          <w:p w14:paraId="654DE1AD" w14:textId="77777777" w:rsidR="003C12F7" w:rsidRPr="00AC5CBE" w:rsidRDefault="003C12F7" w:rsidP="0017584C">
            <w:pPr>
              <w:autoSpaceDE w:val="0"/>
              <w:jc w:val="both"/>
              <w:rPr>
                <w:rFonts w:ascii="Arial Narrow" w:hAnsi="Arial Narrow" w:cs="Times New Roman"/>
                <w:b/>
                <w:color w:val="auto"/>
                <w:lang w:val="uk-UA" w:eastAsia="en-US"/>
              </w:rPr>
            </w:pPr>
          </w:p>
        </w:tc>
        <w:tc>
          <w:tcPr>
            <w:tcW w:w="4111" w:type="dxa"/>
            <w:shd w:val="clear" w:color="auto" w:fill="auto"/>
          </w:tcPr>
          <w:p w14:paraId="77D78F5F" w14:textId="77777777" w:rsidR="003C12F7" w:rsidRPr="00AC5CBE" w:rsidRDefault="003C12F7" w:rsidP="0017584C">
            <w:pPr>
              <w:autoSpaceDE w:val="0"/>
              <w:rPr>
                <w:rFonts w:ascii="Arial Narrow" w:hAnsi="Arial Narrow" w:cs="Times New Roman"/>
                <w:color w:val="auto"/>
                <w:lang w:eastAsia="en-US"/>
              </w:rPr>
            </w:pPr>
          </w:p>
        </w:tc>
      </w:tr>
      <w:tr w:rsidR="003C12F7" w:rsidRPr="00AC5CBE" w14:paraId="61D2B2E1" w14:textId="77777777" w:rsidTr="0017584C">
        <w:tc>
          <w:tcPr>
            <w:tcW w:w="5778" w:type="dxa"/>
            <w:shd w:val="clear" w:color="auto" w:fill="auto"/>
          </w:tcPr>
          <w:p w14:paraId="6D7C6927" w14:textId="77777777" w:rsidR="003C12F7" w:rsidRPr="00AC5CBE" w:rsidRDefault="003C12F7" w:rsidP="0017584C">
            <w:pPr>
              <w:autoSpaceDE w:val="0"/>
              <w:jc w:val="center"/>
              <w:rPr>
                <w:rFonts w:ascii="Arial Narrow" w:hAnsi="Arial Narrow" w:cs="Times New Roman"/>
                <w:b/>
                <w:color w:val="auto"/>
                <w:lang w:eastAsia="en-US"/>
              </w:rPr>
            </w:pPr>
          </w:p>
        </w:tc>
        <w:tc>
          <w:tcPr>
            <w:tcW w:w="4111" w:type="dxa"/>
            <w:shd w:val="clear" w:color="auto" w:fill="auto"/>
          </w:tcPr>
          <w:p w14:paraId="58DAED69" w14:textId="77777777" w:rsidR="003C12F7" w:rsidRPr="00AC5CBE" w:rsidRDefault="003C12F7" w:rsidP="0017584C">
            <w:pPr>
              <w:autoSpaceDE w:val="0"/>
              <w:rPr>
                <w:rFonts w:ascii="Times New Roman" w:hAnsi="Times New Roman" w:cs="Times New Roman"/>
                <w:b/>
                <w:color w:val="auto"/>
                <w:lang w:val="uk-UA" w:eastAsia="en-US"/>
              </w:rPr>
            </w:pPr>
          </w:p>
        </w:tc>
      </w:tr>
    </w:tbl>
    <w:p w14:paraId="6B25447E" w14:textId="77777777" w:rsidR="003C12F7" w:rsidRPr="00AC5CBE" w:rsidRDefault="003C12F7" w:rsidP="003C12F7">
      <w:pPr>
        <w:autoSpaceDE w:val="0"/>
        <w:jc w:val="center"/>
        <w:rPr>
          <w:rFonts w:ascii="Arial Narrow" w:hAnsi="Arial Narrow" w:cs="Times New Roman"/>
          <w:b/>
          <w:color w:val="auto"/>
          <w:lang w:val="uk-UA" w:eastAsia="en-US"/>
        </w:rPr>
      </w:pPr>
    </w:p>
    <w:p w14:paraId="0FC17F0D" w14:textId="77777777" w:rsidR="003C12F7" w:rsidRPr="00AC5CBE" w:rsidRDefault="003C12F7" w:rsidP="003C12F7">
      <w:pPr>
        <w:autoSpaceDE w:val="0"/>
        <w:jc w:val="center"/>
        <w:rPr>
          <w:rFonts w:ascii="Arial Narrow" w:hAnsi="Arial Narrow" w:cs="Times New Roman"/>
          <w:b/>
          <w:color w:val="auto"/>
          <w:lang w:val="uk-UA" w:eastAsia="en-US"/>
        </w:rPr>
      </w:pPr>
    </w:p>
    <w:p w14:paraId="0D33D125" w14:textId="77777777" w:rsidR="003C12F7" w:rsidRPr="00AC5CBE" w:rsidRDefault="003C12F7" w:rsidP="003C12F7">
      <w:pPr>
        <w:autoSpaceDE w:val="0"/>
        <w:jc w:val="center"/>
        <w:rPr>
          <w:rFonts w:ascii="Times New Roman" w:hAnsi="Times New Roman" w:cs="Times New Roman"/>
          <w:b/>
          <w:color w:val="auto"/>
          <w:sz w:val="32"/>
          <w:szCs w:val="28"/>
          <w:lang w:val="uk-UA" w:eastAsia="en-US"/>
        </w:rPr>
      </w:pPr>
      <w:r w:rsidRPr="00AC5CBE">
        <w:rPr>
          <w:rFonts w:ascii="Times New Roman" w:hAnsi="Times New Roman" w:cs="Times New Roman"/>
          <w:b/>
          <w:color w:val="auto"/>
          <w:sz w:val="32"/>
          <w:szCs w:val="28"/>
          <w:lang w:val="uk-UA" w:eastAsia="en-US"/>
        </w:rPr>
        <w:t xml:space="preserve">ТЕНДЕРНА ДОКУМЕНТАЦІЯ </w:t>
      </w:r>
    </w:p>
    <w:p w14:paraId="17EB2D7E" w14:textId="77777777" w:rsidR="003C12F7" w:rsidRPr="00AC5CBE" w:rsidRDefault="003C12F7" w:rsidP="003C12F7">
      <w:pPr>
        <w:autoSpaceDE w:val="0"/>
        <w:jc w:val="center"/>
        <w:rPr>
          <w:rFonts w:ascii="Times New Roman" w:hAnsi="Times New Roman" w:cs="Times New Roman"/>
          <w:b/>
          <w:color w:val="auto"/>
          <w:lang w:val="uk-UA" w:eastAsia="en-US"/>
        </w:rPr>
      </w:pPr>
    </w:p>
    <w:p w14:paraId="343D0554" w14:textId="77777777" w:rsidR="003C12F7" w:rsidRPr="00AC5CBE" w:rsidRDefault="003C12F7" w:rsidP="003C12F7">
      <w:pPr>
        <w:shd w:val="clear" w:color="auto" w:fill="FFFFFF"/>
        <w:autoSpaceDE w:val="0"/>
        <w:jc w:val="center"/>
        <w:textAlignment w:val="baseline"/>
        <w:rPr>
          <w:rFonts w:ascii="Times New Roman" w:hAnsi="Times New Roman" w:cs="Times New Roman"/>
          <w:b/>
          <w:sz w:val="28"/>
          <w:lang w:val="uk-UA" w:eastAsia="uk-UA"/>
        </w:rPr>
      </w:pPr>
      <w:r w:rsidRPr="00AC5CBE">
        <w:rPr>
          <w:rFonts w:ascii="Times New Roman" w:hAnsi="Times New Roman" w:cs="Times New Roman"/>
          <w:b/>
          <w:sz w:val="28"/>
          <w:lang w:val="uk-UA" w:eastAsia="uk-UA"/>
        </w:rPr>
        <w:t xml:space="preserve">для  процедури закупівлі </w:t>
      </w:r>
    </w:p>
    <w:p w14:paraId="24023717" w14:textId="77777777" w:rsidR="003C12F7" w:rsidRDefault="003C12F7" w:rsidP="003C12F7">
      <w:pPr>
        <w:shd w:val="clear" w:color="auto" w:fill="FFFFFF"/>
        <w:autoSpaceDE w:val="0"/>
        <w:jc w:val="center"/>
        <w:textAlignment w:val="baseline"/>
        <w:rPr>
          <w:rFonts w:ascii="Times New Roman" w:hAnsi="Times New Roman" w:cs="Times New Roman"/>
          <w:b/>
          <w:sz w:val="28"/>
          <w:lang w:val="uk-UA" w:eastAsia="uk-UA"/>
        </w:rPr>
      </w:pPr>
      <w:r w:rsidRPr="00AC5CBE">
        <w:rPr>
          <w:rFonts w:ascii="Times New Roman" w:hAnsi="Times New Roman" w:cs="Times New Roman"/>
          <w:b/>
          <w:sz w:val="28"/>
          <w:lang w:val="uk-UA" w:eastAsia="uk-UA"/>
        </w:rPr>
        <w:t>«ВІДКРИТІ  ТОРГИ»</w:t>
      </w:r>
    </w:p>
    <w:p w14:paraId="04084374" w14:textId="77777777" w:rsidR="003C12F7" w:rsidRPr="00A26B4A" w:rsidRDefault="003C12F7" w:rsidP="003C12F7">
      <w:pPr>
        <w:shd w:val="clear" w:color="auto" w:fill="FFFFFF"/>
        <w:autoSpaceDE w:val="0"/>
        <w:jc w:val="center"/>
        <w:textAlignment w:val="baseline"/>
        <w:rPr>
          <w:rFonts w:ascii="Times New Roman" w:hAnsi="Times New Roman" w:cs="Times New Roman"/>
          <w:b/>
          <w:lang w:val="uk-UA" w:eastAsia="uk-UA"/>
        </w:rPr>
      </w:pPr>
      <w:r w:rsidRPr="00A26B4A">
        <w:rPr>
          <w:rFonts w:ascii="Times New Roman" w:hAnsi="Times New Roman" w:cs="Times New Roman"/>
          <w:b/>
          <w:lang w:val="uk-UA" w:eastAsia="uk-UA"/>
        </w:rPr>
        <w:t>(з урахуванням особливостей, передбачених постановою КМУ № 1178 від 12 жовтня 2022 р.)</w:t>
      </w:r>
    </w:p>
    <w:p w14:paraId="4C10614D" w14:textId="77777777" w:rsidR="003C12F7" w:rsidRPr="00AC5CBE" w:rsidRDefault="003C12F7" w:rsidP="003C12F7">
      <w:pPr>
        <w:shd w:val="clear" w:color="auto" w:fill="FFFFFF"/>
        <w:autoSpaceDE w:val="0"/>
        <w:jc w:val="center"/>
        <w:textAlignment w:val="baseline"/>
        <w:rPr>
          <w:rFonts w:ascii="Times New Roman" w:hAnsi="Times New Roman" w:cs="Times New Roman"/>
          <w:i/>
          <w:lang w:val="uk-UA" w:eastAsia="uk-UA"/>
        </w:rPr>
      </w:pPr>
    </w:p>
    <w:p w14:paraId="2B71AE9A" w14:textId="77777777" w:rsidR="003C12F7" w:rsidRPr="00AC5CBE" w:rsidRDefault="003C12F7" w:rsidP="003C12F7">
      <w:pPr>
        <w:shd w:val="clear" w:color="auto" w:fill="FFFFFF"/>
        <w:autoSpaceDE w:val="0"/>
        <w:jc w:val="center"/>
        <w:textAlignment w:val="baseline"/>
        <w:rPr>
          <w:rFonts w:ascii="Times New Roman" w:hAnsi="Times New Roman" w:cs="Times New Roman"/>
          <w:i/>
          <w:lang w:val="uk-UA" w:eastAsia="uk-UA"/>
        </w:rPr>
      </w:pPr>
    </w:p>
    <w:p w14:paraId="43440570" w14:textId="77777777" w:rsidR="003C12F7" w:rsidRPr="00AC5CBE" w:rsidRDefault="003C12F7" w:rsidP="003C12F7">
      <w:pPr>
        <w:shd w:val="clear" w:color="auto" w:fill="FFFFFF"/>
        <w:autoSpaceDE w:val="0"/>
        <w:jc w:val="center"/>
        <w:textAlignment w:val="baseline"/>
        <w:rPr>
          <w:rFonts w:ascii="Times New Roman" w:hAnsi="Times New Roman" w:cs="Times New Roman"/>
          <w:i/>
          <w:lang w:val="uk-UA" w:eastAsia="uk-UA"/>
        </w:rPr>
      </w:pPr>
    </w:p>
    <w:p w14:paraId="23917C12" w14:textId="69D03445" w:rsidR="003C12F7" w:rsidRPr="00846410" w:rsidRDefault="003C12F7" w:rsidP="003C12F7">
      <w:pPr>
        <w:shd w:val="clear" w:color="auto" w:fill="FFFFFF"/>
        <w:autoSpaceDE w:val="0"/>
        <w:jc w:val="center"/>
        <w:textAlignment w:val="baseline"/>
        <w:rPr>
          <w:rFonts w:ascii="Times New Roman" w:hAnsi="Times New Roman" w:cs="Times New Roman"/>
          <w:b/>
          <w:i/>
          <w:sz w:val="28"/>
          <w:lang w:val="uk-UA" w:eastAsia="uk-UA"/>
        </w:rPr>
      </w:pPr>
      <w:r w:rsidRPr="00846410">
        <w:rPr>
          <w:rFonts w:ascii="Times New Roman" w:hAnsi="Times New Roman" w:cs="Times New Roman"/>
          <w:b/>
          <w:i/>
          <w:sz w:val="28"/>
          <w:lang w:val="uk-UA" w:eastAsia="uk-UA"/>
        </w:rPr>
        <w:t xml:space="preserve">«ДК 021:2015 - </w:t>
      </w:r>
      <w:r w:rsidRPr="00AB50A4">
        <w:rPr>
          <w:rFonts w:ascii="Times New Roman" w:hAnsi="Times New Roman" w:cs="Times New Roman"/>
          <w:b/>
          <w:i/>
          <w:sz w:val="28"/>
          <w:lang w:val="uk-UA" w:eastAsia="uk-UA"/>
        </w:rPr>
        <w:t>15110000-2 М’ясо (Філе курки;</w:t>
      </w:r>
      <w:r>
        <w:rPr>
          <w:rFonts w:ascii="Times New Roman" w:hAnsi="Times New Roman" w:cs="Times New Roman"/>
          <w:b/>
          <w:i/>
          <w:sz w:val="28"/>
          <w:lang w:val="uk-UA" w:eastAsia="uk-UA"/>
        </w:rPr>
        <w:t xml:space="preserve"> </w:t>
      </w:r>
      <w:r w:rsidR="00957B35">
        <w:rPr>
          <w:rFonts w:ascii="Times New Roman" w:hAnsi="Times New Roman" w:cs="Times New Roman"/>
          <w:b/>
          <w:i/>
          <w:sz w:val="28"/>
          <w:lang w:val="uk-UA" w:eastAsia="uk-UA"/>
        </w:rPr>
        <w:t>м’ясо свинини</w:t>
      </w:r>
      <w:r w:rsidRPr="00AB50A4">
        <w:rPr>
          <w:rFonts w:ascii="Times New Roman" w:hAnsi="Times New Roman" w:cs="Times New Roman"/>
          <w:b/>
          <w:i/>
          <w:sz w:val="28"/>
          <w:lang w:val="uk-UA" w:eastAsia="uk-UA"/>
        </w:rPr>
        <w:t>)</w:t>
      </w:r>
      <w:r w:rsidRPr="00846410">
        <w:rPr>
          <w:rFonts w:ascii="Times New Roman" w:hAnsi="Times New Roman" w:cs="Times New Roman"/>
          <w:b/>
          <w:i/>
          <w:sz w:val="28"/>
          <w:lang w:val="uk-UA" w:eastAsia="uk-UA"/>
        </w:rPr>
        <w:t>»</w:t>
      </w:r>
    </w:p>
    <w:p w14:paraId="1F5184F9" w14:textId="77777777" w:rsidR="003C12F7" w:rsidRPr="00AC5CBE" w:rsidRDefault="003C12F7" w:rsidP="003C12F7">
      <w:pPr>
        <w:shd w:val="clear" w:color="auto" w:fill="FFFFFF"/>
        <w:autoSpaceDE w:val="0"/>
        <w:jc w:val="center"/>
        <w:textAlignment w:val="baseline"/>
        <w:rPr>
          <w:rFonts w:ascii="Times New Roman" w:hAnsi="Times New Roman" w:cs="Times New Roman"/>
          <w:b/>
          <w:lang w:val="uk-UA" w:eastAsia="uk-UA"/>
        </w:rPr>
      </w:pPr>
    </w:p>
    <w:p w14:paraId="15671469" w14:textId="77777777" w:rsidR="003C12F7" w:rsidRPr="00AC5CBE" w:rsidRDefault="003C12F7" w:rsidP="003C12F7">
      <w:pPr>
        <w:shd w:val="clear" w:color="auto" w:fill="FFFFFF"/>
        <w:jc w:val="center"/>
        <w:textAlignment w:val="baseline"/>
        <w:rPr>
          <w:rFonts w:ascii="Times New Roman" w:eastAsia="Times New Roman" w:hAnsi="Times New Roman" w:cs="Times New Roman"/>
          <w:b/>
          <w:i/>
          <w:lang w:val="uk-UA" w:eastAsia="uk-UA"/>
        </w:rPr>
      </w:pPr>
    </w:p>
    <w:p w14:paraId="2E86AC5B" w14:textId="77777777" w:rsidR="003C12F7" w:rsidRPr="00AC5CBE" w:rsidRDefault="003C12F7" w:rsidP="003C12F7">
      <w:pPr>
        <w:shd w:val="clear" w:color="auto" w:fill="FFFFFF"/>
        <w:jc w:val="both"/>
        <w:textAlignment w:val="baseline"/>
        <w:rPr>
          <w:rFonts w:ascii="Times New Roman" w:eastAsia="Times New Roman" w:hAnsi="Times New Roman" w:cs="Times New Roman"/>
          <w:b/>
          <w:i/>
          <w:lang w:val="uk-UA" w:eastAsia="uk-UA"/>
        </w:rPr>
      </w:pPr>
    </w:p>
    <w:p w14:paraId="7F8ED8FA" w14:textId="77777777" w:rsidR="003C12F7" w:rsidRPr="00AC5CBE" w:rsidRDefault="003C12F7" w:rsidP="003C12F7">
      <w:pPr>
        <w:jc w:val="center"/>
        <w:rPr>
          <w:rFonts w:ascii="Times New Roman" w:hAnsi="Times New Roman" w:cs="Times New Roman"/>
          <w:b/>
          <w:bCs/>
          <w:iCs/>
          <w:color w:val="auto"/>
          <w:lang w:val="uk-UA" w:eastAsia="en-US"/>
        </w:rPr>
      </w:pPr>
    </w:p>
    <w:p w14:paraId="2626D852" w14:textId="77777777" w:rsidR="003C12F7" w:rsidRPr="00AC5CBE" w:rsidRDefault="003C12F7" w:rsidP="003C12F7">
      <w:pPr>
        <w:shd w:val="clear" w:color="auto" w:fill="FFFFFF"/>
        <w:autoSpaceDE w:val="0"/>
        <w:jc w:val="center"/>
        <w:textAlignment w:val="baseline"/>
        <w:rPr>
          <w:rFonts w:ascii="Times New Roman" w:eastAsia="Times New Roman" w:hAnsi="Times New Roman" w:cs="Times New Roman"/>
          <w:b/>
          <w:i/>
          <w:lang w:val="uk-UA" w:eastAsia="uk-UA"/>
        </w:rPr>
      </w:pPr>
    </w:p>
    <w:p w14:paraId="3B45920A" w14:textId="77777777" w:rsidR="003C12F7" w:rsidRPr="00AC5CBE" w:rsidRDefault="003C12F7" w:rsidP="003C12F7">
      <w:pPr>
        <w:shd w:val="clear" w:color="auto" w:fill="FFFFFF"/>
        <w:autoSpaceDE w:val="0"/>
        <w:jc w:val="center"/>
        <w:textAlignment w:val="baseline"/>
        <w:rPr>
          <w:rFonts w:ascii="Times New Roman" w:hAnsi="Times New Roman" w:cs="Times New Roman"/>
          <w:b/>
          <w:bCs/>
          <w:iCs/>
          <w:color w:val="auto"/>
          <w:lang w:val="uk-UA" w:eastAsia="en-US"/>
        </w:rPr>
      </w:pPr>
    </w:p>
    <w:p w14:paraId="770051B6" w14:textId="77777777" w:rsidR="003C12F7" w:rsidRPr="00AC5CBE" w:rsidRDefault="003C12F7" w:rsidP="003C12F7">
      <w:pPr>
        <w:autoSpaceDE w:val="0"/>
        <w:jc w:val="center"/>
        <w:rPr>
          <w:rFonts w:ascii="Arial Narrow" w:hAnsi="Arial Narrow" w:cs="Times New Roman"/>
          <w:b/>
          <w:color w:val="auto"/>
          <w:lang w:val="uk-UA" w:eastAsia="en-US"/>
        </w:rPr>
      </w:pPr>
    </w:p>
    <w:p w14:paraId="624BA947" w14:textId="77777777" w:rsidR="003C12F7" w:rsidRPr="00AC5CBE" w:rsidRDefault="003C12F7" w:rsidP="003C12F7">
      <w:pPr>
        <w:autoSpaceDE w:val="0"/>
        <w:jc w:val="center"/>
        <w:rPr>
          <w:rFonts w:ascii="Arial Narrow" w:hAnsi="Arial Narrow" w:cs="Times New Roman"/>
          <w:b/>
          <w:color w:val="auto"/>
          <w:lang w:val="uk-UA" w:eastAsia="en-US"/>
        </w:rPr>
      </w:pPr>
    </w:p>
    <w:p w14:paraId="0BA9F3DE" w14:textId="77777777" w:rsidR="003C12F7" w:rsidRPr="00AC5CBE" w:rsidRDefault="003C12F7" w:rsidP="003C12F7">
      <w:pPr>
        <w:autoSpaceDE w:val="0"/>
        <w:jc w:val="center"/>
        <w:rPr>
          <w:rFonts w:ascii="Arial Narrow" w:hAnsi="Arial Narrow" w:cs="Times New Roman"/>
          <w:b/>
          <w:color w:val="auto"/>
          <w:lang w:val="uk-UA" w:eastAsia="en-US"/>
        </w:rPr>
      </w:pPr>
    </w:p>
    <w:p w14:paraId="11FD54C8" w14:textId="77777777" w:rsidR="003C12F7" w:rsidRPr="00AC5CBE" w:rsidRDefault="003C12F7" w:rsidP="003C12F7">
      <w:pPr>
        <w:autoSpaceDE w:val="0"/>
        <w:jc w:val="center"/>
        <w:rPr>
          <w:rFonts w:ascii="Arial Narrow" w:hAnsi="Arial Narrow" w:cs="Times New Roman"/>
          <w:b/>
          <w:color w:val="auto"/>
          <w:lang w:val="uk-UA" w:eastAsia="en-US"/>
        </w:rPr>
      </w:pPr>
    </w:p>
    <w:p w14:paraId="3EAA3AEC" w14:textId="77777777" w:rsidR="003C12F7" w:rsidRPr="00AC5CBE" w:rsidRDefault="003C12F7" w:rsidP="003C12F7">
      <w:pPr>
        <w:autoSpaceDE w:val="0"/>
        <w:jc w:val="center"/>
        <w:rPr>
          <w:rFonts w:ascii="Arial Narrow" w:hAnsi="Arial Narrow" w:cs="Times New Roman"/>
          <w:b/>
          <w:color w:val="auto"/>
          <w:lang w:val="uk-UA" w:eastAsia="en-US"/>
        </w:rPr>
      </w:pPr>
    </w:p>
    <w:p w14:paraId="23A34767" w14:textId="77777777" w:rsidR="003C12F7" w:rsidRPr="00AC5CBE" w:rsidRDefault="003C12F7" w:rsidP="003C12F7">
      <w:pPr>
        <w:autoSpaceDE w:val="0"/>
        <w:jc w:val="both"/>
        <w:rPr>
          <w:rFonts w:ascii="Arial Narrow" w:hAnsi="Arial Narrow" w:cs="Times New Roman"/>
          <w:b/>
          <w:color w:val="auto"/>
          <w:lang w:val="uk-UA" w:eastAsia="en-US"/>
        </w:rPr>
      </w:pPr>
    </w:p>
    <w:p w14:paraId="49F701D3" w14:textId="77777777" w:rsidR="003C12F7" w:rsidRPr="00AC5CBE" w:rsidRDefault="003C12F7" w:rsidP="003C12F7">
      <w:pPr>
        <w:autoSpaceDE w:val="0"/>
        <w:jc w:val="center"/>
        <w:rPr>
          <w:rFonts w:ascii="Arial Narrow" w:hAnsi="Arial Narrow" w:cs="Times New Roman"/>
          <w:b/>
          <w:color w:val="auto"/>
          <w:lang w:val="uk-UA" w:eastAsia="en-US"/>
        </w:rPr>
      </w:pPr>
    </w:p>
    <w:p w14:paraId="240DD977" w14:textId="77777777" w:rsidR="003C12F7" w:rsidRDefault="003C12F7" w:rsidP="003C12F7">
      <w:pPr>
        <w:autoSpaceDE w:val="0"/>
        <w:jc w:val="center"/>
        <w:rPr>
          <w:rFonts w:ascii="Arial Narrow" w:hAnsi="Arial Narrow" w:cs="Times New Roman"/>
          <w:b/>
          <w:color w:val="auto"/>
          <w:lang w:val="uk-UA" w:eastAsia="en-US"/>
        </w:rPr>
      </w:pPr>
    </w:p>
    <w:p w14:paraId="425C6D97" w14:textId="77777777" w:rsidR="003C12F7" w:rsidRDefault="003C12F7" w:rsidP="003C12F7">
      <w:pPr>
        <w:autoSpaceDE w:val="0"/>
        <w:jc w:val="center"/>
        <w:rPr>
          <w:rFonts w:ascii="Arial Narrow" w:hAnsi="Arial Narrow" w:cs="Times New Roman"/>
          <w:b/>
          <w:color w:val="auto"/>
          <w:lang w:val="uk-UA" w:eastAsia="en-US"/>
        </w:rPr>
      </w:pPr>
    </w:p>
    <w:p w14:paraId="6EE51F02" w14:textId="77777777" w:rsidR="003C12F7" w:rsidRDefault="003C12F7" w:rsidP="003C12F7">
      <w:pPr>
        <w:autoSpaceDE w:val="0"/>
        <w:rPr>
          <w:rFonts w:ascii="Arial Narrow" w:hAnsi="Arial Narrow" w:cs="Times New Roman"/>
          <w:b/>
          <w:color w:val="auto"/>
          <w:lang w:val="uk-UA" w:eastAsia="en-US"/>
        </w:rPr>
      </w:pPr>
    </w:p>
    <w:p w14:paraId="66E371CE" w14:textId="77777777" w:rsidR="003C12F7" w:rsidRDefault="003C12F7" w:rsidP="003C12F7">
      <w:pPr>
        <w:autoSpaceDE w:val="0"/>
        <w:jc w:val="center"/>
        <w:rPr>
          <w:rFonts w:ascii="Arial Narrow" w:hAnsi="Arial Narrow" w:cs="Times New Roman"/>
          <w:b/>
          <w:color w:val="auto"/>
          <w:lang w:val="uk-UA" w:eastAsia="en-US"/>
        </w:rPr>
      </w:pPr>
    </w:p>
    <w:p w14:paraId="3E91E332" w14:textId="77777777" w:rsidR="003C12F7" w:rsidRPr="00AC5CBE" w:rsidRDefault="003C12F7" w:rsidP="003C12F7">
      <w:pPr>
        <w:autoSpaceDE w:val="0"/>
        <w:rPr>
          <w:rFonts w:ascii="Arial Narrow" w:hAnsi="Arial Narrow" w:cs="Times New Roman"/>
          <w:b/>
          <w:color w:val="auto"/>
          <w:lang w:val="uk-UA" w:eastAsia="en-US"/>
        </w:rPr>
      </w:pPr>
    </w:p>
    <w:p w14:paraId="7DC5DC90" w14:textId="77777777" w:rsidR="003C12F7" w:rsidRPr="00AC5CBE" w:rsidRDefault="003C12F7" w:rsidP="003C12F7">
      <w:pPr>
        <w:autoSpaceDE w:val="0"/>
        <w:jc w:val="center"/>
        <w:rPr>
          <w:rFonts w:ascii="Arial Narrow" w:hAnsi="Arial Narrow" w:cs="Times New Roman"/>
          <w:b/>
          <w:color w:val="auto"/>
          <w:lang w:val="uk-UA" w:eastAsia="en-US"/>
        </w:rPr>
      </w:pPr>
    </w:p>
    <w:p w14:paraId="2AAB73A1" w14:textId="77777777" w:rsidR="003C12F7" w:rsidRPr="00AC5CBE" w:rsidRDefault="003C12F7" w:rsidP="003C12F7">
      <w:pPr>
        <w:autoSpaceDE w:val="0"/>
        <w:rPr>
          <w:rFonts w:ascii="Arial Narrow" w:hAnsi="Arial Narrow" w:cs="Times New Roman"/>
          <w:b/>
          <w:color w:val="auto"/>
          <w:lang w:val="uk-UA" w:eastAsia="en-US"/>
        </w:rPr>
      </w:pPr>
    </w:p>
    <w:p w14:paraId="0E7FAFF3" w14:textId="1298DC8B" w:rsidR="003C12F7" w:rsidRPr="00AC5CBE" w:rsidRDefault="003C12F7" w:rsidP="003C12F7">
      <w:pPr>
        <w:autoSpaceDE w:val="0"/>
        <w:jc w:val="center"/>
        <w:rPr>
          <w:rFonts w:ascii="Times New Roman" w:hAnsi="Times New Roman" w:cs="Times New Roman"/>
          <w:b/>
          <w:color w:val="auto"/>
          <w:lang w:val="uk-UA" w:eastAsia="en-US"/>
        </w:rPr>
      </w:pPr>
      <w:r>
        <w:rPr>
          <w:rFonts w:ascii="Times New Roman" w:hAnsi="Times New Roman" w:cs="Times New Roman"/>
          <w:bCs/>
          <w:color w:val="auto"/>
          <w:lang w:val="uk-UA" w:eastAsia="ar-SA"/>
        </w:rPr>
        <w:t xml:space="preserve">с. </w:t>
      </w:r>
      <w:r w:rsidR="00957B35">
        <w:rPr>
          <w:rFonts w:ascii="Times New Roman" w:hAnsi="Times New Roman" w:cs="Times New Roman"/>
          <w:bCs/>
          <w:color w:val="auto"/>
          <w:lang w:val="uk-UA" w:eastAsia="ar-SA"/>
        </w:rPr>
        <w:t>Дубове</w:t>
      </w:r>
      <w:r w:rsidRPr="00AC5CBE">
        <w:rPr>
          <w:rFonts w:ascii="Times New Roman" w:hAnsi="Times New Roman" w:cs="Times New Roman"/>
          <w:bCs/>
          <w:color w:val="auto"/>
          <w:lang w:val="uk-UA" w:eastAsia="ar-SA"/>
        </w:rPr>
        <w:t>, 202</w:t>
      </w:r>
      <w:r>
        <w:rPr>
          <w:rFonts w:ascii="Times New Roman" w:hAnsi="Times New Roman" w:cs="Times New Roman"/>
          <w:bCs/>
          <w:color w:val="auto"/>
          <w:lang w:val="uk-UA" w:eastAsia="ar-SA"/>
        </w:rPr>
        <w:t>3</w:t>
      </w:r>
    </w:p>
    <w:p w14:paraId="1026C2AC" w14:textId="77777777" w:rsidR="003C12F7" w:rsidRDefault="003C12F7" w:rsidP="00ED3611">
      <w:pPr>
        <w:jc w:val="center"/>
        <w:rPr>
          <w:rFonts w:ascii="Times New Roman" w:hAnsi="Times New Roman" w:cs="Times New Roman"/>
          <w:b/>
          <w:lang w:val="uk-UA"/>
        </w:rPr>
      </w:pPr>
    </w:p>
    <w:p w14:paraId="3937059E" w14:textId="77777777" w:rsidR="003C12F7" w:rsidRDefault="003C12F7" w:rsidP="00ED3611">
      <w:pPr>
        <w:jc w:val="center"/>
        <w:rPr>
          <w:rFonts w:ascii="Times New Roman" w:hAnsi="Times New Roman" w:cs="Times New Roman"/>
          <w:b/>
          <w:lang w:val="uk-UA"/>
        </w:rPr>
      </w:pPr>
    </w:p>
    <w:p w14:paraId="2585F928" w14:textId="77777777" w:rsidR="003C12F7" w:rsidRDefault="003C12F7" w:rsidP="00ED3611">
      <w:pPr>
        <w:jc w:val="center"/>
        <w:rPr>
          <w:rFonts w:ascii="Times New Roman" w:hAnsi="Times New Roman" w:cs="Times New Roman"/>
          <w:b/>
          <w:lang w:val="uk-UA"/>
        </w:rPr>
      </w:pPr>
    </w:p>
    <w:p w14:paraId="62E3A8DD" w14:textId="77777777" w:rsidR="003C12F7" w:rsidRDefault="003C12F7" w:rsidP="00ED3611">
      <w:pPr>
        <w:jc w:val="center"/>
        <w:rPr>
          <w:rFonts w:ascii="Times New Roman" w:hAnsi="Times New Roman" w:cs="Times New Roman"/>
          <w:b/>
          <w:lang w:val="uk-UA"/>
        </w:rPr>
      </w:pPr>
    </w:p>
    <w:p w14:paraId="47898BB6" w14:textId="1FB44C66" w:rsidR="00ED3611" w:rsidRPr="00786502" w:rsidRDefault="00ED3611" w:rsidP="00ED3611">
      <w:pPr>
        <w:jc w:val="center"/>
        <w:rPr>
          <w:rFonts w:ascii="Times New Roman" w:hAnsi="Times New Roman" w:cs="Times New Roman"/>
          <w:b/>
          <w:lang w:val="uk-UA"/>
        </w:rPr>
      </w:pPr>
      <w:r w:rsidRPr="00786502">
        <w:rPr>
          <w:rFonts w:ascii="Times New Roman" w:hAnsi="Times New Roman" w:cs="Times New Roman"/>
          <w:b/>
          <w:lang w:val="uk-UA"/>
        </w:rPr>
        <w:t xml:space="preserve"> </w:t>
      </w: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2574"/>
        <w:gridCol w:w="7632"/>
      </w:tblGrid>
      <w:tr w:rsidR="003A6B5E" w:rsidRPr="004A6738" w14:paraId="588613FA" w14:textId="77777777" w:rsidTr="00FB54F8">
        <w:tc>
          <w:tcPr>
            <w:tcW w:w="5000" w:type="pct"/>
            <w:gridSpan w:val="2"/>
            <w:shd w:val="clear" w:color="auto" w:fill="FFFFFF"/>
            <w:hideMark/>
          </w:tcPr>
          <w:p w14:paraId="02C19BE3" w14:textId="77777777" w:rsidR="003A6B5E" w:rsidRPr="00786502" w:rsidRDefault="003A6B5E" w:rsidP="00ED3611">
            <w:pPr>
              <w:jc w:val="center"/>
              <w:rPr>
                <w:rFonts w:ascii="Times New Roman" w:eastAsia="Times New Roman" w:hAnsi="Times New Roman" w:cs="Times New Roman"/>
                <w:b/>
                <w:bCs/>
                <w:lang w:val="uk-UA" w:eastAsia="ru-RU"/>
              </w:rPr>
            </w:pPr>
            <w:r>
              <w:rPr>
                <w:rFonts w:ascii="Times New Roman" w:eastAsia="Times New Roman" w:hAnsi="Times New Roman" w:cs="Times New Roman"/>
                <w:b/>
                <w:bCs/>
                <w:lang w:val="uk-UA" w:eastAsia="ru-RU"/>
              </w:rPr>
              <w:t xml:space="preserve">І. </w:t>
            </w:r>
            <w:r w:rsidRPr="00786502">
              <w:rPr>
                <w:rFonts w:ascii="Times New Roman" w:eastAsia="Times New Roman" w:hAnsi="Times New Roman" w:cs="Times New Roman"/>
                <w:b/>
                <w:bCs/>
                <w:lang w:val="uk-UA" w:eastAsia="ru-RU"/>
              </w:rPr>
              <w:t>Загальні положення</w:t>
            </w:r>
          </w:p>
        </w:tc>
      </w:tr>
      <w:tr w:rsidR="003A6B5E" w:rsidRPr="003A6B5E" w14:paraId="0C2BA1E4" w14:textId="77777777" w:rsidTr="00FB54F8">
        <w:tc>
          <w:tcPr>
            <w:tcW w:w="1261" w:type="pct"/>
            <w:shd w:val="clear" w:color="auto" w:fill="FFFFFF"/>
            <w:hideMark/>
          </w:tcPr>
          <w:p w14:paraId="2AB946B9" w14:textId="77777777" w:rsidR="003A6B5E" w:rsidRPr="00D42C80" w:rsidRDefault="003A6B5E" w:rsidP="003A6B5E">
            <w:pPr>
              <w:spacing w:before="150" w:after="150"/>
              <w:rPr>
                <w:rFonts w:ascii="Times New Roman" w:eastAsia="Times New Roman" w:hAnsi="Times New Roman" w:cs="Times New Roman"/>
                <w:b/>
                <w:lang w:val="uk-UA" w:eastAsia="ru-RU"/>
              </w:rPr>
            </w:pPr>
            <w:r w:rsidRPr="00D42C80">
              <w:rPr>
                <w:rFonts w:ascii="Times New Roman" w:eastAsia="Times New Roman" w:hAnsi="Times New Roman" w:cs="Times New Roman"/>
                <w:b/>
                <w:lang w:val="uk-UA" w:eastAsia="ru-RU"/>
              </w:rPr>
              <w:t>1. Терміни, які вживаються в тендерній документації</w:t>
            </w:r>
          </w:p>
        </w:tc>
        <w:tc>
          <w:tcPr>
            <w:tcW w:w="3739" w:type="pct"/>
            <w:shd w:val="clear" w:color="auto" w:fill="FFFFFF"/>
            <w:hideMark/>
          </w:tcPr>
          <w:p w14:paraId="20DAFD14" w14:textId="77777777" w:rsidR="003A6B5E" w:rsidRPr="00786502" w:rsidRDefault="003A6B5E" w:rsidP="00ED3611">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1.1.1. </w:t>
            </w:r>
            <w:r w:rsidRPr="00786502">
              <w:rPr>
                <w:rFonts w:ascii="Times New Roman" w:eastAsia="Times New Roman" w:hAnsi="Times New Roman" w:cs="Times New Roman"/>
                <w:lang w:val="uk-UA" w:eastAsia="ru-RU"/>
              </w:rPr>
              <w:t xml:space="preserve">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w:t>
            </w:r>
            <w:proofErr w:type="spellStart"/>
            <w:r w:rsidRPr="00786502">
              <w:rPr>
                <w:rFonts w:ascii="Times New Roman" w:eastAsia="Times New Roman" w:hAnsi="Times New Roman" w:cs="Times New Roman"/>
                <w:lang w:val="uk-UA" w:eastAsia="ru-RU"/>
              </w:rPr>
              <w:t>закупівель</w:t>
            </w:r>
            <w:proofErr w:type="spellEnd"/>
            <w:r w:rsidRPr="00786502">
              <w:rPr>
                <w:rFonts w:ascii="Times New Roman" w:eastAsia="Times New Roman" w:hAnsi="Times New Roman" w:cs="Times New Roman"/>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вживаються у значенні, наведеному в Законі</w:t>
            </w:r>
          </w:p>
        </w:tc>
      </w:tr>
      <w:tr w:rsidR="003A6B5E" w:rsidRPr="003A6B5E" w14:paraId="78BF66F0" w14:textId="77777777" w:rsidTr="00FB54F8">
        <w:tc>
          <w:tcPr>
            <w:tcW w:w="1261" w:type="pct"/>
            <w:shd w:val="clear" w:color="auto" w:fill="FFFFFF"/>
            <w:hideMark/>
          </w:tcPr>
          <w:p w14:paraId="00EE4F18" w14:textId="77777777" w:rsidR="003A6B5E" w:rsidRPr="00D42C80" w:rsidRDefault="003A6B5E" w:rsidP="00ED3611">
            <w:pPr>
              <w:spacing w:before="150" w:after="150"/>
              <w:rPr>
                <w:rFonts w:ascii="Times New Roman" w:eastAsia="Times New Roman" w:hAnsi="Times New Roman" w:cs="Times New Roman"/>
                <w:b/>
                <w:lang w:val="uk-UA" w:eastAsia="ru-RU"/>
              </w:rPr>
            </w:pPr>
            <w:r w:rsidRPr="00D42C80">
              <w:rPr>
                <w:rFonts w:ascii="Times New Roman" w:eastAsia="Times New Roman" w:hAnsi="Times New Roman" w:cs="Times New Roman"/>
                <w:b/>
                <w:lang w:val="uk-UA" w:eastAsia="ru-RU"/>
              </w:rPr>
              <w:t>2. Інформація про замовника торгів</w:t>
            </w:r>
          </w:p>
        </w:tc>
        <w:tc>
          <w:tcPr>
            <w:tcW w:w="3739" w:type="pct"/>
            <w:shd w:val="clear" w:color="auto" w:fill="FFFFFF"/>
            <w:hideMark/>
          </w:tcPr>
          <w:p w14:paraId="515D0616" w14:textId="77777777" w:rsidR="003A6B5E" w:rsidRPr="00786502" w:rsidRDefault="003A6B5E" w:rsidP="00ED3611">
            <w:pPr>
              <w:spacing w:before="150" w:after="150"/>
              <w:rPr>
                <w:rFonts w:ascii="Times New Roman" w:eastAsia="Times New Roman" w:hAnsi="Times New Roman" w:cs="Times New Roman"/>
                <w:lang w:val="uk-UA" w:eastAsia="ru-RU"/>
              </w:rPr>
            </w:pPr>
          </w:p>
        </w:tc>
      </w:tr>
      <w:tr w:rsidR="003A6B5E" w:rsidRPr="00957B35" w14:paraId="7BC1BCA3" w14:textId="77777777" w:rsidTr="00FB54F8">
        <w:tc>
          <w:tcPr>
            <w:tcW w:w="1261" w:type="pct"/>
            <w:shd w:val="clear" w:color="auto" w:fill="FFFFFF"/>
            <w:hideMark/>
          </w:tcPr>
          <w:p w14:paraId="61DCEE89" w14:textId="77777777" w:rsidR="003A6B5E" w:rsidRPr="00D42C80" w:rsidRDefault="003A6B5E" w:rsidP="00ED3611">
            <w:pPr>
              <w:spacing w:before="150" w:after="150"/>
              <w:rPr>
                <w:rFonts w:ascii="Times New Roman" w:eastAsia="Times New Roman" w:hAnsi="Times New Roman" w:cs="Times New Roman"/>
                <w:b/>
                <w:lang w:val="uk-UA" w:eastAsia="ru-RU"/>
              </w:rPr>
            </w:pPr>
            <w:r w:rsidRPr="00D42C80">
              <w:rPr>
                <w:rFonts w:ascii="Times New Roman" w:eastAsia="Times New Roman" w:hAnsi="Times New Roman" w:cs="Times New Roman"/>
                <w:b/>
                <w:lang w:val="uk-UA" w:eastAsia="ru-RU"/>
              </w:rPr>
              <w:t>2.1. повне найменування</w:t>
            </w:r>
          </w:p>
        </w:tc>
        <w:tc>
          <w:tcPr>
            <w:tcW w:w="3739" w:type="pct"/>
            <w:shd w:val="clear" w:color="auto" w:fill="FFFFFF"/>
            <w:hideMark/>
          </w:tcPr>
          <w:p w14:paraId="7116337A" w14:textId="5110A025" w:rsidR="003A6B5E" w:rsidRPr="00786502" w:rsidRDefault="00957B35" w:rsidP="00ED3611">
            <w:pPr>
              <w:spacing w:before="150" w:after="150"/>
              <w:rPr>
                <w:rFonts w:ascii="Times New Roman" w:eastAsia="Times New Roman" w:hAnsi="Times New Roman" w:cs="Times New Roman"/>
                <w:lang w:val="uk-UA" w:eastAsia="ru-RU"/>
              </w:rPr>
            </w:pPr>
            <w:r w:rsidRPr="00957B35">
              <w:rPr>
                <w:rFonts w:ascii="Times New Roman" w:eastAsia="Times New Roman" w:hAnsi="Times New Roman" w:cs="Times New Roman"/>
                <w:lang w:val="uk-UA" w:eastAsia="ru-RU"/>
              </w:rPr>
              <w:t>Дубівськ</w:t>
            </w:r>
            <w:r>
              <w:rPr>
                <w:rFonts w:ascii="Times New Roman" w:eastAsia="Times New Roman" w:hAnsi="Times New Roman" w:cs="Times New Roman"/>
                <w:lang w:val="uk-UA" w:eastAsia="ru-RU"/>
              </w:rPr>
              <w:t>ий</w:t>
            </w:r>
            <w:r w:rsidRPr="00957B35">
              <w:rPr>
                <w:rFonts w:ascii="Times New Roman" w:eastAsia="Times New Roman" w:hAnsi="Times New Roman" w:cs="Times New Roman"/>
                <w:lang w:val="uk-UA" w:eastAsia="ru-RU"/>
              </w:rPr>
              <w:t xml:space="preserve"> заклад дошкільної освіти(ясла-садок) «Дзвіночок» </w:t>
            </w:r>
            <w:proofErr w:type="spellStart"/>
            <w:r w:rsidRPr="00957B35">
              <w:rPr>
                <w:rFonts w:ascii="Times New Roman" w:eastAsia="Times New Roman" w:hAnsi="Times New Roman" w:cs="Times New Roman"/>
                <w:lang w:val="uk-UA" w:eastAsia="ru-RU"/>
              </w:rPr>
              <w:t>Дубівської</w:t>
            </w:r>
            <w:proofErr w:type="spellEnd"/>
            <w:r w:rsidRPr="00957B35">
              <w:rPr>
                <w:rFonts w:ascii="Times New Roman" w:eastAsia="Times New Roman" w:hAnsi="Times New Roman" w:cs="Times New Roman"/>
                <w:lang w:val="uk-UA" w:eastAsia="ru-RU"/>
              </w:rPr>
              <w:t xml:space="preserve"> сільської ради Ковельського району Волинської області</w:t>
            </w:r>
          </w:p>
        </w:tc>
      </w:tr>
      <w:tr w:rsidR="003A6B5E" w:rsidRPr="00957B35" w14:paraId="2DB34FE2" w14:textId="77777777" w:rsidTr="00FB54F8">
        <w:tc>
          <w:tcPr>
            <w:tcW w:w="1261" w:type="pct"/>
            <w:shd w:val="clear" w:color="auto" w:fill="FFFFFF"/>
            <w:hideMark/>
          </w:tcPr>
          <w:p w14:paraId="526EBA04" w14:textId="77777777" w:rsidR="003A6B5E" w:rsidRPr="00D42C80" w:rsidRDefault="003A6B5E" w:rsidP="00ED3611">
            <w:pPr>
              <w:spacing w:before="150" w:after="150"/>
              <w:rPr>
                <w:rFonts w:ascii="Times New Roman" w:eastAsia="Times New Roman" w:hAnsi="Times New Roman" w:cs="Times New Roman"/>
                <w:b/>
                <w:lang w:val="uk-UA" w:eastAsia="ru-RU"/>
              </w:rPr>
            </w:pPr>
            <w:r w:rsidRPr="00D42C80">
              <w:rPr>
                <w:rFonts w:ascii="Times New Roman" w:eastAsia="Times New Roman" w:hAnsi="Times New Roman" w:cs="Times New Roman"/>
                <w:b/>
                <w:lang w:val="uk-UA" w:eastAsia="ru-RU"/>
              </w:rPr>
              <w:t>2.2. місцезнаходження</w:t>
            </w:r>
          </w:p>
        </w:tc>
        <w:tc>
          <w:tcPr>
            <w:tcW w:w="3739" w:type="pct"/>
            <w:shd w:val="clear" w:color="auto" w:fill="FFFFFF"/>
            <w:hideMark/>
          </w:tcPr>
          <w:p w14:paraId="7CE30E94" w14:textId="05418D06" w:rsidR="003A6B5E" w:rsidRPr="00786502" w:rsidRDefault="00957B35" w:rsidP="002A1049">
            <w:pPr>
              <w:spacing w:before="150" w:after="150"/>
              <w:rPr>
                <w:rFonts w:ascii="Times New Roman" w:eastAsia="Times New Roman" w:hAnsi="Times New Roman" w:cs="Times New Roman"/>
                <w:lang w:val="uk-UA" w:eastAsia="ru-RU"/>
              </w:rPr>
            </w:pPr>
            <w:r w:rsidRPr="00957B35">
              <w:rPr>
                <w:rFonts w:ascii="Times New Roman" w:eastAsia="Times New Roman" w:hAnsi="Times New Roman" w:cs="Times New Roman"/>
                <w:lang w:val="uk-UA" w:eastAsia="ru-RU"/>
              </w:rPr>
              <w:t xml:space="preserve">45031,Волинська область, Ковельський </w:t>
            </w:r>
            <w:proofErr w:type="spellStart"/>
            <w:r w:rsidRPr="00957B35">
              <w:rPr>
                <w:rFonts w:ascii="Times New Roman" w:eastAsia="Times New Roman" w:hAnsi="Times New Roman" w:cs="Times New Roman"/>
                <w:lang w:val="uk-UA" w:eastAsia="ru-RU"/>
              </w:rPr>
              <w:t>район,с.Дубове</w:t>
            </w:r>
            <w:proofErr w:type="spellEnd"/>
            <w:r w:rsidRPr="00957B35">
              <w:rPr>
                <w:rFonts w:ascii="Times New Roman" w:eastAsia="Times New Roman" w:hAnsi="Times New Roman" w:cs="Times New Roman"/>
                <w:lang w:val="uk-UA" w:eastAsia="ru-RU"/>
              </w:rPr>
              <w:t>, вул.Пришкільна,11</w:t>
            </w:r>
          </w:p>
        </w:tc>
      </w:tr>
      <w:tr w:rsidR="003A6B5E" w:rsidRPr="00786502" w14:paraId="01913E77" w14:textId="77777777" w:rsidTr="00FB54F8">
        <w:tc>
          <w:tcPr>
            <w:tcW w:w="1261" w:type="pct"/>
            <w:shd w:val="clear" w:color="auto" w:fill="FFFFFF"/>
            <w:hideMark/>
          </w:tcPr>
          <w:p w14:paraId="530C5E5A" w14:textId="77777777" w:rsidR="003A6B5E" w:rsidRPr="00D42C80" w:rsidRDefault="003A6B5E" w:rsidP="00ED3611">
            <w:pPr>
              <w:spacing w:before="150" w:after="150"/>
              <w:rPr>
                <w:rFonts w:ascii="Times New Roman" w:eastAsia="Times New Roman" w:hAnsi="Times New Roman" w:cs="Times New Roman"/>
                <w:b/>
                <w:lang w:val="uk-UA" w:eastAsia="ru-RU"/>
              </w:rPr>
            </w:pPr>
            <w:r w:rsidRPr="00D42C80">
              <w:rPr>
                <w:rFonts w:ascii="Times New Roman" w:eastAsia="Times New Roman" w:hAnsi="Times New Roman" w:cs="Times New Roman"/>
                <w:b/>
                <w:lang w:val="uk-UA" w:eastAsia="ru-RU"/>
              </w:rPr>
              <w:t>2.3. Посадова(і) особа(и) замовника, уповноважена(і) здійснювати зв'язок з учасниками</w:t>
            </w:r>
          </w:p>
        </w:tc>
        <w:tc>
          <w:tcPr>
            <w:tcW w:w="3739" w:type="pct"/>
            <w:shd w:val="clear" w:color="auto" w:fill="FFFFFF"/>
            <w:hideMark/>
          </w:tcPr>
          <w:p w14:paraId="73CCE736" w14:textId="44C62F2C" w:rsidR="003C12F7" w:rsidRPr="00957B35" w:rsidRDefault="003C12F7" w:rsidP="003C12F7">
            <w:pPr>
              <w:pStyle w:val="1d"/>
              <w:widowControl w:val="0"/>
              <w:spacing w:line="240" w:lineRule="auto"/>
              <w:jc w:val="both"/>
              <w:rPr>
                <w:rFonts w:ascii="Times New Roman" w:eastAsia="Times New Roman" w:hAnsi="Times New Roman" w:cs="Times New Roman"/>
                <w:sz w:val="24"/>
                <w:szCs w:val="24"/>
                <w:lang w:val="uk-UA"/>
              </w:rPr>
            </w:pPr>
            <w:r w:rsidRPr="00314DB5">
              <w:rPr>
                <w:rFonts w:ascii="Times New Roman" w:eastAsia="Times New Roman" w:hAnsi="Times New Roman" w:cs="Times New Roman"/>
                <w:sz w:val="24"/>
                <w:szCs w:val="24"/>
              </w:rPr>
              <w:t xml:space="preserve">Директор: </w:t>
            </w:r>
            <w:r w:rsidR="00957B35">
              <w:rPr>
                <w:rFonts w:ascii="Times New Roman" w:eastAsia="Times New Roman" w:hAnsi="Times New Roman" w:cs="Times New Roman"/>
                <w:sz w:val="24"/>
                <w:szCs w:val="24"/>
                <w:lang w:val="uk-UA"/>
              </w:rPr>
              <w:t>Мацюк Людмила Анатоліївна</w:t>
            </w:r>
          </w:p>
          <w:p w14:paraId="16CF0452" w14:textId="3C64AAD5" w:rsidR="003C12F7" w:rsidRPr="00957B35" w:rsidRDefault="003C12F7" w:rsidP="003C12F7">
            <w:pPr>
              <w:pStyle w:val="1d"/>
              <w:widowControl w:val="0"/>
              <w:spacing w:line="240" w:lineRule="auto"/>
              <w:jc w:val="both"/>
              <w:rPr>
                <w:rFonts w:ascii="Times New Roman" w:eastAsia="Times New Roman" w:hAnsi="Times New Roman" w:cs="Times New Roman"/>
                <w:sz w:val="24"/>
                <w:szCs w:val="24"/>
                <w:lang w:val="uk-UA"/>
              </w:rPr>
            </w:pPr>
            <w:r w:rsidRPr="00846410">
              <w:rPr>
                <w:rFonts w:ascii="Times New Roman" w:eastAsia="Times New Roman" w:hAnsi="Times New Roman" w:cs="Times New Roman"/>
                <w:sz w:val="24"/>
                <w:szCs w:val="24"/>
              </w:rPr>
              <w:t>тел</w:t>
            </w:r>
            <w:r w:rsidRPr="00957B35">
              <w:rPr>
                <w:rFonts w:ascii="Times New Roman" w:eastAsia="Times New Roman" w:hAnsi="Times New Roman" w:cs="Times New Roman"/>
                <w:sz w:val="24"/>
                <w:szCs w:val="24"/>
                <w:lang w:val="en-US"/>
              </w:rPr>
              <w:t>.</w:t>
            </w:r>
            <w:r w:rsidRPr="00957B35">
              <w:rPr>
                <w:lang w:val="en-US"/>
              </w:rPr>
              <w:t xml:space="preserve"> </w:t>
            </w:r>
            <w:r w:rsidRPr="00957B35">
              <w:rPr>
                <w:rFonts w:ascii="Times New Roman" w:hAnsi="Times New Roman" w:cs="Times New Roman"/>
                <w:sz w:val="24"/>
                <w:lang w:val="en-US"/>
              </w:rPr>
              <w:t>0</w:t>
            </w:r>
            <w:r w:rsidR="00957B35">
              <w:rPr>
                <w:rFonts w:ascii="Times New Roman" w:hAnsi="Times New Roman" w:cs="Times New Roman"/>
                <w:sz w:val="24"/>
                <w:lang w:val="uk-UA"/>
              </w:rPr>
              <w:t>965036411</w:t>
            </w:r>
          </w:p>
          <w:p w14:paraId="6C6DDAEA" w14:textId="5D070A10" w:rsidR="003A6B5E" w:rsidRDefault="003C12F7" w:rsidP="003C12F7">
            <w:pPr>
              <w:jc w:val="both"/>
              <w:rPr>
                <w:rFonts w:ascii="Times New Roman" w:hAnsi="Times New Roman"/>
                <w:bCs/>
              </w:rPr>
            </w:pPr>
            <w:r w:rsidRPr="00846410">
              <w:rPr>
                <w:rFonts w:ascii="Times New Roman" w:eastAsia="Times New Roman" w:hAnsi="Times New Roman" w:cs="Times New Roman"/>
              </w:rPr>
              <w:t xml:space="preserve">e-mail: </w:t>
            </w:r>
            <w:r w:rsidR="00957B35" w:rsidRPr="00957B35">
              <w:rPr>
                <w:rFonts w:ascii="Times New Roman" w:eastAsia="Times New Roman" w:hAnsi="Times New Roman" w:cs="Times New Roman"/>
              </w:rPr>
              <w:t>sadok-dubove@ukr.net</w:t>
            </w:r>
          </w:p>
          <w:p w14:paraId="6F85F83D" w14:textId="7219ECF7" w:rsidR="003C12F7" w:rsidRPr="003C12F7" w:rsidRDefault="003C12F7" w:rsidP="003C12F7">
            <w:pPr>
              <w:jc w:val="both"/>
              <w:rPr>
                <w:rFonts w:ascii="Times New Roman" w:eastAsia="Times New Roman" w:hAnsi="Times New Roman" w:cs="Times New Roman"/>
                <w:lang w:val="uk-UA" w:eastAsia="ru-RU"/>
              </w:rPr>
            </w:pPr>
          </w:p>
        </w:tc>
      </w:tr>
      <w:tr w:rsidR="003A6B5E" w:rsidRPr="003A6B5E" w14:paraId="3C724C73" w14:textId="77777777" w:rsidTr="00FB54F8">
        <w:tc>
          <w:tcPr>
            <w:tcW w:w="1261" w:type="pct"/>
            <w:shd w:val="clear" w:color="auto" w:fill="FFFFFF"/>
            <w:hideMark/>
          </w:tcPr>
          <w:p w14:paraId="3C1609E9" w14:textId="77777777" w:rsidR="003A6B5E" w:rsidRPr="00D42C80" w:rsidRDefault="003A6B5E" w:rsidP="00ED3611">
            <w:pPr>
              <w:spacing w:before="150" w:after="150"/>
              <w:rPr>
                <w:rFonts w:ascii="Times New Roman" w:eastAsia="Times New Roman" w:hAnsi="Times New Roman" w:cs="Times New Roman"/>
                <w:b/>
                <w:lang w:val="uk-UA" w:eastAsia="ru-RU"/>
              </w:rPr>
            </w:pPr>
            <w:r w:rsidRPr="00D42C80">
              <w:rPr>
                <w:rFonts w:ascii="Times New Roman" w:eastAsia="Times New Roman" w:hAnsi="Times New Roman" w:cs="Times New Roman"/>
                <w:b/>
                <w:lang w:val="uk-UA" w:eastAsia="ru-RU"/>
              </w:rPr>
              <w:t>3. Процедура закупівлі</w:t>
            </w:r>
          </w:p>
        </w:tc>
        <w:tc>
          <w:tcPr>
            <w:tcW w:w="3739" w:type="pct"/>
            <w:shd w:val="clear" w:color="auto" w:fill="FFFFFF"/>
            <w:hideMark/>
          </w:tcPr>
          <w:p w14:paraId="34870FB4" w14:textId="77777777" w:rsidR="003A6B5E" w:rsidRPr="00786502" w:rsidRDefault="003A6B5E" w:rsidP="00ED3611">
            <w:pPr>
              <w:spacing w:before="150" w:after="150"/>
              <w:rPr>
                <w:rFonts w:ascii="Times New Roman" w:eastAsia="Times New Roman" w:hAnsi="Times New Roman" w:cs="Times New Roman"/>
                <w:lang w:val="uk-UA" w:eastAsia="ru-RU"/>
              </w:rPr>
            </w:pPr>
            <w:r w:rsidRPr="00786502">
              <w:rPr>
                <w:rFonts w:ascii="Times New Roman" w:eastAsia="Times New Roman" w:hAnsi="Times New Roman" w:cs="Times New Roman"/>
                <w:lang w:val="uk-UA" w:eastAsia="ru-RU"/>
              </w:rPr>
              <w:t>відкриті торги</w:t>
            </w:r>
            <w:r w:rsidRPr="00786502">
              <w:rPr>
                <w:rFonts w:ascii="Times New Roman" w:eastAsia="Times New Roman" w:hAnsi="Times New Roman" w:cs="Times New Roman"/>
                <w:lang w:val="uk-UA"/>
              </w:rPr>
              <w:t xml:space="preserve"> з особливостями</w:t>
            </w:r>
          </w:p>
        </w:tc>
      </w:tr>
      <w:tr w:rsidR="003A6B5E" w:rsidRPr="003A6B5E" w14:paraId="03A5B396" w14:textId="77777777" w:rsidTr="00FB54F8">
        <w:tc>
          <w:tcPr>
            <w:tcW w:w="1261" w:type="pct"/>
            <w:shd w:val="clear" w:color="auto" w:fill="FFFFFF"/>
            <w:hideMark/>
          </w:tcPr>
          <w:p w14:paraId="07EBAC60" w14:textId="77777777" w:rsidR="003A6B5E" w:rsidRPr="00D42C80" w:rsidRDefault="003A6B5E" w:rsidP="00ED3611">
            <w:pPr>
              <w:spacing w:before="150" w:after="150"/>
              <w:rPr>
                <w:rFonts w:ascii="Times New Roman" w:eastAsia="Times New Roman" w:hAnsi="Times New Roman" w:cs="Times New Roman"/>
                <w:b/>
                <w:lang w:val="uk-UA" w:eastAsia="ru-RU"/>
              </w:rPr>
            </w:pPr>
            <w:r w:rsidRPr="00D42C80">
              <w:rPr>
                <w:rFonts w:ascii="Times New Roman" w:eastAsia="Times New Roman" w:hAnsi="Times New Roman" w:cs="Times New Roman"/>
                <w:b/>
                <w:lang w:val="uk-UA" w:eastAsia="ru-RU"/>
              </w:rPr>
              <w:t>4. Інформація про предмет закупівлі</w:t>
            </w:r>
          </w:p>
        </w:tc>
        <w:tc>
          <w:tcPr>
            <w:tcW w:w="3739" w:type="pct"/>
            <w:shd w:val="clear" w:color="auto" w:fill="FFFFFF"/>
            <w:hideMark/>
          </w:tcPr>
          <w:p w14:paraId="7740951F" w14:textId="77777777" w:rsidR="003A6B5E" w:rsidRPr="00786502" w:rsidRDefault="003A6B5E" w:rsidP="00ED3611">
            <w:pPr>
              <w:spacing w:before="150" w:after="150"/>
              <w:rPr>
                <w:rFonts w:ascii="Times New Roman" w:eastAsia="Times New Roman" w:hAnsi="Times New Roman" w:cs="Times New Roman"/>
                <w:lang w:val="uk-UA" w:eastAsia="ru-RU"/>
              </w:rPr>
            </w:pPr>
          </w:p>
        </w:tc>
      </w:tr>
      <w:tr w:rsidR="003A6B5E" w:rsidRPr="00957B35" w14:paraId="596FEFFD" w14:textId="77777777" w:rsidTr="00FB54F8">
        <w:tc>
          <w:tcPr>
            <w:tcW w:w="1261" w:type="pct"/>
            <w:shd w:val="clear" w:color="auto" w:fill="FFFFFF"/>
            <w:hideMark/>
          </w:tcPr>
          <w:p w14:paraId="06E73592" w14:textId="77777777" w:rsidR="003A6B5E" w:rsidRPr="00D42C80" w:rsidRDefault="003A6B5E" w:rsidP="00ED3611">
            <w:pPr>
              <w:spacing w:before="150" w:after="150"/>
              <w:rPr>
                <w:rFonts w:ascii="Times New Roman" w:eastAsia="Times New Roman" w:hAnsi="Times New Roman" w:cs="Times New Roman"/>
                <w:b/>
                <w:lang w:val="uk-UA" w:eastAsia="ru-RU"/>
              </w:rPr>
            </w:pPr>
            <w:r w:rsidRPr="00D42C80">
              <w:rPr>
                <w:rFonts w:ascii="Times New Roman" w:eastAsia="Times New Roman" w:hAnsi="Times New Roman" w:cs="Times New Roman"/>
                <w:b/>
                <w:lang w:val="uk-UA" w:eastAsia="ru-RU"/>
              </w:rPr>
              <w:t>4.1. назва предмета закупівлі</w:t>
            </w:r>
          </w:p>
        </w:tc>
        <w:tc>
          <w:tcPr>
            <w:tcW w:w="3739" w:type="pct"/>
            <w:shd w:val="clear" w:color="auto" w:fill="FFFFFF"/>
            <w:hideMark/>
          </w:tcPr>
          <w:p w14:paraId="7CDD8623" w14:textId="2EA8D7C7" w:rsidR="003A6B5E" w:rsidRPr="00786502" w:rsidRDefault="003C12F7" w:rsidP="005E1663">
            <w:pPr>
              <w:jc w:val="both"/>
              <w:rPr>
                <w:rFonts w:ascii="Times New Roman" w:eastAsia="Times New Roman" w:hAnsi="Times New Roman" w:cs="Times New Roman"/>
                <w:lang w:val="uk-UA" w:eastAsia="ru-RU"/>
              </w:rPr>
            </w:pPr>
            <w:r w:rsidRPr="004D005E">
              <w:rPr>
                <w:rFonts w:ascii="Times New Roman" w:eastAsia="Tahoma" w:hAnsi="Times New Roman" w:cs="Times New Roman"/>
                <w:b/>
                <w:color w:val="auto"/>
                <w:kern w:val="0"/>
                <w:lang w:val="uk-UA" w:eastAsia="ru-RU" w:bidi="hi-IN"/>
              </w:rPr>
              <w:t>«</w:t>
            </w:r>
            <w:r>
              <w:rPr>
                <w:rFonts w:ascii="Times New Roman" w:eastAsia="Tahoma" w:hAnsi="Times New Roman" w:cs="Times New Roman"/>
                <w:b/>
                <w:color w:val="auto"/>
                <w:kern w:val="0"/>
                <w:lang w:val="uk-UA" w:eastAsia="ru-RU" w:bidi="hi-IN"/>
              </w:rPr>
              <w:t xml:space="preserve">Філе курки </w:t>
            </w:r>
            <w:r w:rsidRPr="009E72F5">
              <w:rPr>
                <w:rFonts w:ascii="Times New Roman" w:eastAsia="Tahoma" w:hAnsi="Times New Roman" w:cs="Times New Roman"/>
                <w:b/>
                <w:color w:val="auto"/>
                <w:kern w:val="0"/>
                <w:lang w:val="uk-UA" w:eastAsia="ru-RU" w:bidi="hi-IN"/>
              </w:rPr>
              <w:t xml:space="preserve">, </w:t>
            </w:r>
            <w:r w:rsidR="00E6022D">
              <w:rPr>
                <w:rFonts w:ascii="Times New Roman" w:eastAsia="Tahoma" w:hAnsi="Times New Roman" w:cs="Times New Roman"/>
                <w:b/>
                <w:color w:val="auto"/>
                <w:kern w:val="0"/>
                <w:lang w:val="uk-UA" w:eastAsia="ru-RU" w:bidi="hi-IN"/>
              </w:rPr>
              <w:t>м’ясо свинини)</w:t>
            </w:r>
            <w:r w:rsidRPr="009E72F5">
              <w:rPr>
                <w:rFonts w:ascii="Times New Roman" w:eastAsia="Tahoma" w:hAnsi="Times New Roman" w:cs="Times New Roman"/>
                <w:b/>
                <w:color w:val="auto"/>
                <w:kern w:val="0"/>
                <w:lang w:val="uk-UA" w:eastAsia="ru-RU" w:bidi="hi-IN"/>
              </w:rPr>
              <w:t>,</w:t>
            </w:r>
            <w:r>
              <w:rPr>
                <w:rFonts w:ascii="Times New Roman" w:eastAsia="Tahoma" w:hAnsi="Times New Roman" w:cs="Times New Roman"/>
                <w:b/>
                <w:color w:val="auto"/>
                <w:kern w:val="0"/>
                <w:lang w:val="uk-UA" w:eastAsia="ru-RU" w:bidi="hi-IN"/>
              </w:rPr>
              <w:t>»</w:t>
            </w:r>
            <w:r w:rsidRPr="004D005E">
              <w:rPr>
                <w:rFonts w:ascii="Times New Roman" w:eastAsia="Tahoma" w:hAnsi="Times New Roman" w:cs="Times New Roman"/>
                <w:b/>
                <w:color w:val="auto"/>
                <w:kern w:val="0"/>
                <w:lang w:val="uk-UA" w:eastAsia="ru-RU" w:bidi="hi-IN"/>
              </w:rPr>
              <w:t xml:space="preserve"> код ДК 021:2015: </w:t>
            </w:r>
            <w:r w:rsidRPr="009E72F5">
              <w:rPr>
                <w:rFonts w:ascii="Times New Roman" w:eastAsia="Tahoma" w:hAnsi="Times New Roman" w:cs="Times New Roman"/>
                <w:b/>
                <w:color w:val="auto"/>
                <w:kern w:val="0"/>
                <w:lang w:val="uk-UA" w:eastAsia="ru-RU" w:bidi="hi-IN"/>
              </w:rPr>
              <w:t>15110000-2 – М`ясо</w:t>
            </w:r>
            <w:r w:rsidRPr="004D005E">
              <w:rPr>
                <w:rFonts w:ascii="Times New Roman" w:eastAsia="Times New Roman" w:hAnsi="Times New Roman" w:cs="Times New Roman"/>
                <w:bCs/>
                <w:color w:val="auto"/>
                <w:kern w:val="0"/>
                <w:lang w:val="uk-UA" w:eastAsia="ru-RU" w:bidi="ar-SA"/>
              </w:rPr>
              <w:t>»</w:t>
            </w:r>
          </w:p>
        </w:tc>
      </w:tr>
      <w:tr w:rsidR="003A6B5E" w:rsidRPr="00957B35" w14:paraId="57A9C5AE" w14:textId="77777777" w:rsidTr="00FB54F8">
        <w:tc>
          <w:tcPr>
            <w:tcW w:w="1261" w:type="pct"/>
            <w:shd w:val="clear" w:color="auto" w:fill="FFFFFF"/>
          </w:tcPr>
          <w:p w14:paraId="36569FBE" w14:textId="77777777" w:rsidR="003A6B5E" w:rsidRPr="00D42C80" w:rsidRDefault="003A6B5E" w:rsidP="003A6B5E">
            <w:pPr>
              <w:spacing w:before="150" w:after="150"/>
              <w:rPr>
                <w:rFonts w:ascii="Times New Roman" w:eastAsia="Times New Roman" w:hAnsi="Times New Roman" w:cs="Times New Roman"/>
                <w:b/>
                <w:lang w:val="uk-UA" w:eastAsia="ru-RU"/>
              </w:rPr>
            </w:pPr>
            <w:r w:rsidRPr="00D42C80">
              <w:rPr>
                <w:rFonts w:ascii="Times New Roman" w:hAnsi="Times New Roman" w:cs="Times New Roman"/>
                <w:b/>
                <w:lang w:val="uk-UA"/>
              </w:rPr>
              <w:t>4.2. розмір бюджетного призначення за кошторисом або очікувана вартість предмету закупівлі</w:t>
            </w:r>
          </w:p>
        </w:tc>
        <w:tc>
          <w:tcPr>
            <w:tcW w:w="3739" w:type="pct"/>
            <w:shd w:val="clear" w:color="auto" w:fill="FFFFFF"/>
          </w:tcPr>
          <w:p w14:paraId="343B05E7" w14:textId="4CDCDA45" w:rsidR="003A6B5E" w:rsidRPr="006C5D40" w:rsidRDefault="00957B35" w:rsidP="007A4393">
            <w:pPr>
              <w:jc w:val="both"/>
              <w:rPr>
                <w:rFonts w:ascii="Times New Roman" w:hAnsi="Times New Roman" w:cs="Times New Roman"/>
                <w:b/>
                <w:lang w:val="uk-UA"/>
              </w:rPr>
            </w:pPr>
            <w:r w:rsidRPr="00957B35">
              <w:rPr>
                <w:rFonts w:ascii="Times New Roman" w:hAnsi="Times New Roman" w:cs="Times New Roman"/>
                <w:b/>
                <w:lang w:val="uk-UA"/>
              </w:rPr>
              <w:t>260 000</w:t>
            </w:r>
            <w:r w:rsidR="005A267D" w:rsidRPr="006C5D40">
              <w:rPr>
                <w:rFonts w:ascii="Times New Roman" w:hAnsi="Times New Roman" w:cs="Times New Roman"/>
                <w:b/>
                <w:lang w:val="uk-UA"/>
              </w:rPr>
              <w:t xml:space="preserve">.00 </w:t>
            </w:r>
            <w:r w:rsidR="003A6B5E" w:rsidRPr="006C5D40">
              <w:rPr>
                <w:rFonts w:ascii="Times New Roman" w:hAnsi="Times New Roman" w:cs="Times New Roman"/>
                <w:b/>
                <w:lang w:val="uk-UA"/>
              </w:rPr>
              <w:t>грн. (</w:t>
            </w:r>
            <w:r>
              <w:rPr>
                <w:rFonts w:ascii="Times New Roman" w:hAnsi="Times New Roman" w:cs="Times New Roman"/>
                <w:b/>
                <w:lang w:val="uk-UA"/>
              </w:rPr>
              <w:t xml:space="preserve">Двісті шістдесят тисяч </w:t>
            </w:r>
            <w:r w:rsidR="00BC154F" w:rsidRPr="006C5D40">
              <w:rPr>
                <w:rFonts w:ascii="Times New Roman" w:hAnsi="Times New Roman" w:cs="Times New Roman"/>
                <w:b/>
                <w:lang w:val="uk-UA"/>
              </w:rPr>
              <w:t>грн.</w:t>
            </w:r>
            <w:r w:rsidR="003A6B5E" w:rsidRPr="006C5D40">
              <w:rPr>
                <w:rFonts w:ascii="Times New Roman" w:hAnsi="Times New Roman" w:cs="Times New Roman"/>
                <w:b/>
                <w:lang w:val="uk-UA"/>
              </w:rPr>
              <w:t xml:space="preserve"> 00 коп.), з ПДВ</w:t>
            </w:r>
          </w:p>
          <w:p w14:paraId="575E4C81" w14:textId="77777777" w:rsidR="003A6B5E" w:rsidRPr="006C5D40" w:rsidRDefault="003A6B5E" w:rsidP="00ED3611">
            <w:pPr>
              <w:ind w:right="120"/>
              <w:jc w:val="both"/>
              <w:rPr>
                <w:rFonts w:ascii="Times New Roman" w:eastAsia="Times New Roman" w:hAnsi="Times New Roman" w:cs="Times New Roman"/>
                <w:lang w:val="uk-UA"/>
              </w:rPr>
            </w:pPr>
          </w:p>
        </w:tc>
      </w:tr>
      <w:tr w:rsidR="003A6B5E" w:rsidRPr="00957B35" w14:paraId="56E8D9ED" w14:textId="77777777" w:rsidTr="00FB54F8">
        <w:tc>
          <w:tcPr>
            <w:tcW w:w="1261" w:type="pct"/>
            <w:shd w:val="clear" w:color="auto" w:fill="FFFFFF"/>
            <w:hideMark/>
          </w:tcPr>
          <w:p w14:paraId="271195BB" w14:textId="77777777" w:rsidR="003A6B5E" w:rsidRPr="00D42C80" w:rsidRDefault="003A6B5E" w:rsidP="00ED3611">
            <w:pPr>
              <w:spacing w:before="150" w:after="150"/>
              <w:rPr>
                <w:rFonts w:ascii="Times New Roman" w:eastAsia="Times New Roman" w:hAnsi="Times New Roman" w:cs="Times New Roman"/>
                <w:b/>
                <w:lang w:val="uk-UA" w:eastAsia="ru-RU"/>
              </w:rPr>
            </w:pPr>
            <w:r w:rsidRPr="00D42C80">
              <w:rPr>
                <w:rFonts w:ascii="Times New Roman" w:eastAsia="Times New Roman" w:hAnsi="Times New Roman" w:cs="Times New Roman"/>
                <w:b/>
                <w:lang w:val="uk-UA" w:eastAsia="ru-RU"/>
              </w:rPr>
              <w:t xml:space="preserve">4.3. опис окремої частини (частин) предмета закупівлі </w:t>
            </w:r>
            <w:r w:rsidRPr="00D42C80">
              <w:rPr>
                <w:rFonts w:ascii="Times New Roman" w:eastAsia="Times New Roman" w:hAnsi="Times New Roman" w:cs="Times New Roman"/>
                <w:b/>
                <w:lang w:val="uk-UA" w:eastAsia="ru-RU"/>
              </w:rPr>
              <w:lastRenderedPageBreak/>
              <w:t>(лота), щодо якої можуть бути подані тендерні пропозиції</w:t>
            </w:r>
          </w:p>
        </w:tc>
        <w:tc>
          <w:tcPr>
            <w:tcW w:w="3739" w:type="pct"/>
            <w:shd w:val="clear" w:color="auto" w:fill="FFFFFF"/>
            <w:hideMark/>
          </w:tcPr>
          <w:p w14:paraId="68A9E186" w14:textId="77777777" w:rsidR="003A6B5E" w:rsidRPr="00786502" w:rsidRDefault="003A6B5E" w:rsidP="00ED3611">
            <w:pPr>
              <w:ind w:right="120"/>
              <w:jc w:val="both"/>
              <w:rPr>
                <w:rFonts w:ascii="Times New Roman" w:eastAsia="Times New Roman" w:hAnsi="Times New Roman" w:cs="Times New Roman"/>
                <w:lang w:val="uk-UA"/>
              </w:rPr>
            </w:pPr>
            <w:r w:rsidRPr="00786502">
              <w:rPr>
                <w:rFonts w:ascii="Times New Roman" w:eastAsia="Times New Roman" w:hAnsi="Times New Roman" w:cs="Times New Roman"/>
                <w:lang w:val="uk-UA"/>
              </w:rPr>
              <w:lastRenderedPageBreak/>
              <w:t>Закупівля здійснюється щодо предмета закупівлі в цілому.</w:t>
            </w:r>
          </w:p>
          <w:p w14:paraId="583DD387" w14:textId="77777777" w:rsidR="003A6B5E" w:rsidRPr="00786502" w:rsidRDefault="003A6B5E" w:rsidP="00ED3611">
            <w:pPr>
              <w:spacing w:before="150" w:after="150"/>
              <w:jc w:val="both"/>
              <w:rPr>
                <w:rFonts w:ascii="Times New Roman" w:eastAsia="Times New Roman" w:hAnsi="Times New Roman" w:cs="Times New Roman"/>
                <w:lang w:val="uk-UA" w:eastAsia="ru-RU"/>
              </w:rPr>
            </w:pPr>
          </w:p>
        </w:tc>
      </w:tr>
      <w:tr w:rsidR="00F51A02" w:rsidRPr="00957B35" w14:paraId="3A96AAB7" w14:textId="77777777" w:rsidTr="00FB54F8">
        <w:tc>
          <w:tcPr>
            <w:tcW w:w="1261" w:type="pct"/>
            <w:shd w:val="clear" w:color="auto" w:fill="FFFFFF"/>
            <w:hideMark/>
          </w:tcPr>
          <w:p w14:paraId="3DFD4AEA" w14:textId="77777777" w:rsidR="00F51A02" w:rsidRPr="00D42C80" w:rsidRDefault="00F51A02" w:rsidP="00F51A02">
            <w:pPr>
              <w:spacing w:before="150" w:after="150"/>
              <w:rPr>
                <w:rFonts w:ascii="Times New Roman" w:eastAsia="Times New Roman" w:hAnsi="Times New Roman" w:cs="Times New Roman"/>
                <w:b/>
                <w:lang w:val="uk-UA" w:eastAsia="ru-RU"/>
              </w:rPr>
            </w:pPr>
            <w:r w:rsidRPr="00D42C80">
              <w:rPr>
                <w:rFonts w:ascii="Times New Roman" w:eastAsia="Times New Roman" w:hAnsi="Times New Roman" w:cs="Times New Roman"/>
                <w:b/>
                <w:lang w:val="uk-UA" w:eastAsia="ru-RU"/>
              </w:rPr>
              <w:t>4.4. кількість товару та місце його поставки</w:t>
            </w:r>
          </w:p>
        </w:tc>
        <w:tc>
          <w:tcPr>
            <w:tcW w:w="3739" w:type="pct"/>
            <w:shd w:val="clear" w:color="auto" w:fill="FFFFFF"/>
            <w:hideMark/>
          </w:tcPr>
          <w:p w14:paraId="392FC97A" w14:textId="77777777" w:rsidR="00E13F0E" w:rsidRPr="00E13F0E" w:rsidRDefault="00E13F0E" w:rsidP="00E13F0E">
            <w:pPr>
              <w:jc w:val="both"/>
              <w:rPr>
                <w:rFonts w:ascii="Times New Roman" w:hAnsi="Times New Roman" w:cs="Times New Roman"/>
                <w:b/>
                <w:color w:val="auto"/>
                <w:lang w:val="uk-UA" w:eastAsia="uk-UA"/>
              </w:rPr>
            </w:pPr>
            <w:r w:rsidRPr="00E13F0E">
              <w:rPr>
                <w:rFonts w:ascii="Times New Roman" w:hAnsi="Times New Roman" w:cs="Times New Roman"/>
                <w:b/>
                <w:color w:val="auto"/>
                <w:lang w:val="uk-UA" w:eastAsia="uk-UA"/>
              </w:rPr>
              <w:t xml:space="preserve">Місце поставки: </w:t>
            </w:r>
          </w:p>
          <w:p w14:paraId="148A46BF" w14:textId="77777777" w:rsidR="00957B35" w:rsidRDefault="00957B35" w:rsidP="00957B35">
            <w:pPr>
              <w:rPr>
                <w:rFonts w:ascii="Times New Roman" w:eastAsia="Arial Unicode MS" w:hAnsi="Times New Roman" w:cs="Times New Roman"/>
                <w:kern w:val="0"/>
                <w:sz w:val="22"/>
                <w:szCs w:val="22"/>
                <w:lang w:val="ru-RU" w:eastAsia="uk-UA" w:bidi="uk-UA"/>
              </w:rPr>
            </w:pPr>
            <w:proofErr w:type="gramStart"/>
            <w:r>
              <w:rPr>
                <w:rFonts w:ascii="Times New Roman" w:hAnsi="Times New Roman" w:cs="Times New Roman"/>
                <w:sz w:val="22"/>
                <w:szCs w:val="22"/>
                <w:lang w:val="ru-RU"/>
              </w:rPr>
              <w:t>45031,Волинська</w:t>
            </w:r>
            <w:proofErr w:type="gramEnd"/>
            <w:r>
              <w:rPr>
                <w:rFonts w:ascii="Times New Roman" w:hAnsi="Times New Roman" w:cs="Times New Roman"/>
                <w:sz w:val="22"/>
                <w:szCs w:val="22"/>
                <w:lang w:val="ru-RU"/>
              </w:rPr>
              <w:t xml:space="preserve"> область, </w:t>
            </w:r>
            <w:proofErr w:type="spellStart"/>
            <w:r>
              <w:rPr>
                <w:rFonts w:ascii="Times New Roman" w:hAnsi="Times New Roman" w:cs="Times New Roman"/>
                <w:sz w:val="22"/>
                <w:szCs w:val="22"/>
                <w:lang w:val="ru-RU"/>
              </w:rPr>
              <w:t>Ковельський</w:t>
            </w:r>
            <w:proofErr w:type="spellEnd"/>
            <w:r>
              <w:rPr>
                <w:rFonts w:ascii="Times New Roman" w:hAnsi="Times New Roman" w:cs="Times New Roman"/>
                <w:sz w:val="22"/>
                <w:szCs w:val="22"/>
                <w:lang w:val="ru-RU"/>
              </w:rPr>
              <w:t xml:space="preserve"> </w:t>
            </w:r>
            <w:proofErr w:type="spellStart"/>
            <w:r>
              <w:rPr>
                <w:rFonts w:ascii="Times New Roman" w:hAnsi="Times New Roman" w:cs="Times New Roman"/>
                <w:sz w:val="22"/>
                <w:szCs w:val="22"/>
                <w:lang w:val="ru-RU"/>
              </w:rPr>
              <w:t>район,с.Дубове</w:t>
            </w:r>
            <w:proofErr w:type="spellEnd"/>
            <w:r>
              <w:rPr>
                <w:rFonts w:ascii="Times New Roman" w:hAnsi="Times New Roman" w:cs="Times New Roman"/>
                <w:sz w:val="22"/>
                <w:szCs w:val="22"/>
                <w:lang w:val="ru-RU"/>
              </w:rPr>
              <w:t>, вул.Пришкільна,11</w:t>
            </w:r>
          </w:p>
          <w:p w14:paraId="371EFB2C" w14:textId="4FAE5DBC" w:rsidR="00F51A02" w:rsidRPr="00957B35" w:rsidRDefault="00F51A02" w:rsidP="009E72F5">
            <w:pPr>
              <w:pStyle w:val="2a"/>
              <w:rPr>
                <w:rFonts w:ascii="Times New Roman" w:hAnsi="Times New Roman"/>
                <w:sz w:val="24"/>
                <w:szCs w:val="24"/>
              </w:rPr>
            </w:pPr>
          </w:p>
        </w:tc>
      </w:tr>
      <w:tr w:rsidR="003A6B5E" w:rsidRPr="00C415F5" w14:paraId="4E05927C" w14:textId="77777777" w:rsidTr="00FB54F8">
        <w:tc>
          <w:tcPr>
            <w:tcW w:w="1261" w:type="pct"/>
            <w:shd w:val="clear" w:color="auto" w:fill="FFFFFF"/>
            <w:hideMark/>
          </w:tcPr>
          <w:p w14:paraId="411FFF41" w14:textId="77777777" w:rsidR="003A6B5E" w:rsidRPr="00D42C80" w:rsidRDefault="003A6B5E" w:rsidP="00ED3611">
            <w:pPr>
              <w:spacing w:before="150" w:after="150"/>
              <w:rPr>
                <w:rFonts w:ascii="Times New Roman" w:eastAsia="Times New Roman" w:hAnsi="Times New Roman" w:cs="Times New Roman"/>
                <w:b/>
                <w:lang w:val="uk-UA" w:eastAsia="ru-RU"/>
              </w:rPr>
            </w:pPr>
            <w:r w:rsidRPr="00D42C80">
              <w:rPr>
                <w:rFonts w:ascii="Times New Roman" w:eastAsia="Times New Roman" w:hAnsi="Times New Roman" w:cs="Times New Roman"/>
                <w:b/>
                <w:lang w:val="uk-UA" w:eastAsia="ru-RU"/>
              </w:rPr>
              <w:t xml:space="preserve">4.5. строк поставки товарів </w:t>
            </w:r>
          </w:p>
        </w:tc>
        <w:tc>
          <w:tcPr>
            <w:tcW w:w="3739" w:type="pct"/>
            <w:shd w:val="clear" w:color="auto" w:fill="FFFFFF"/>
            <w:hideMark/>
          </w:tcPr>
          <w:p w14:paraId="0390331D" w14:textId="77777777" w:rsidR="003A6B5E" w:rsidRPr="007A4393" w:rsidRDefault="00E13F0E" w:rsidP="00E13F0E">
            <w:pPr>
              <w:spacing w:before="150" w:after="150"/>
              <w:rPr>
                <w:rFonts w:ascii="Times New Roman" w:eastAsia="Times New Roman" w:hAnsi="Times New Roman" w:cs="Times New Roman"/>
                <w:b/>
                <w:lang w:val="uk-UA" w:eastAsia="ru-RU"/>
              </w:rPr>
            </w:pPr>
            <w:r>
              <w:rPr>
                <w:rFonts w:ascii="Times New Roman" w:eastAsia="Times New Roman" w:hAnsi="Times New Roman" w:cs="Times New Roman"/>
                <w:b/>
                <w:lang w:val="uk-UA"/>
              </w:rPr>
              <w:t>протягом 2024</w:t>
            </w:r>
            <w:r w:rsidRPr="00E13F0E">
              <w:rPr>
                <w:rFonts w:ascii="Times New Roman" w:eastAsia="Times New Roman" w:hAnsi="Times New Roman" w:cs="Times New Roman"/>
                <w:b/>
                <w:lang w:val="uk-UA"/>
              </w:rPr>
              <w:t xml:space="preserve"> року до 31.12.202</w:t>
            </w:r>
            <w:r>
              <w:rPr>
                <w:rFonts w:ascii="Times New Roman" w:eastAsia="Times New Roman" w:hAnsi="Times New Roman" w:cs="Times New Roman"/>
                <w:b/>
                <w:lang w:val="uk-UA"/>
              </w:rPr>
              <w:t>4</w:t>
            </w:r>
            <w:r w:rsidRPr="00E13F0E">
              <w:rPr>
                <w:rFonts w:ascii="Times New Roman" w:eastAsia="Times New Roman" w:hAnsi="Times New Roman" w:cs="Times New Roman"/>
                <w:b/>
                <w:lang w:val="uk-UA"/>
              </w:rPr>
              <w:t xml:space="preserve"> року</w:t>
            </w:r>
          </w:p>
        </w:tc>
      </w:tr>
      <w:tr w:rsidR="003A6B5E" w:rsidRPr="00957B35" w14:paraId="6F86413D" w14:textId="77777777" w:rsidTr="00FB54F8">
        <w:tc>
          <w:tcPr>
            <w:tcW w:w="1261" w:type="pct"/>
            <w:shd w:val="clear" w:color="auto" w:fill="FFFFFF"/>
            <w:hideMark/>
          </w:tcPr>
          <w:p w14:paraId="46D18CAB" w14:textId="77777777" w:rsidR="003A6B5E" w:rsidRPr="00D42C80" w:rsidRDefault="003A6B5E" w:rsidP="00ED3611">
            <w:pPr>
              <w:spacing w:before="150" w:after="150"/>
              <w:rPr>
                <w:rFonts w:ascii="Times New Roman" w:eastAsia="Times New Roman" w:hAnsi="Times New Roman" w:cs="Times New Roman"/>
                <w:b/>
                <w:lang w:val="uk-UA" w:eastAsia="ru-RU"/>
              </w:rPr>
            </w:pPr>
            <w:r w:rsidRPr="00D42C80">
              <w:rPr>
                <w:rFonts w:ascii="Times New Roman" w:eastAsia="Times New Roman" w:hAnsi="Times New Roman" w:cs="Times New Roman"/>
                <w:b/>
                <w:lang w:val="uk-UA" w:eastAsia="ru-RU"/>
              </w:rPr>
              <w:t>5. Недискримінація учасників</w:t>
            </w:r>
          </w:p>
        </w:tc>
        <w:tc>
          <w:tcPr>
            <w:tcW w:w="3739" w:type="pct"/>
            <w:shd w:val="clear" w:color="auto" w:fill="FFFFFF"/>
            <w:hideMark/>
          </w:tcPr>
          <w:p w14:paraId="700E4BFE" w14:textId="77777777" w:rsidR="003A6B5E" w:rsidRPr="00786502" w:rsidRDefault="003A6B5E" w:rsidP="00ED3611">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1.5.1. </w:t>
            </w:r>
            <w:r w:rsidRPr="00786502">
              <w:rPr>
                <w:rFonts w:ascii="Times New Roman" w:eastAsia="Times New Roman" w:hAnsi="Times New Roman" w:cs="Times New Roman"/>
                <w:lang w:val="uk-UA" w:eastAsia="ru-RU"/>
              </w:rPr>
              <w:t xml:space="preserve">Учасники (резиденти та нерезиденти) всіх форм власності та організаційно-правових форм беруть участь у процедурах </w:t>
            </w:r>
            <w:proofErr w:type="spellStart"/>
            <w:r w:rsidRPr="00786502">
              <w:rPr>
                <w:rFonts w:ascii="Times New Roman" w:eastAsia="Times New Roman" w:hAnsi="Times New Roman" w:cs="Times New Roman"/>
                <w:lang w:val="uk-UA" w:eastAsia="ru-RU"/>
              </w:rPr>
              <w:t>закупівель</w:t>
            </w:r>
            <w:proofErr w:type="spellEnd"/>
            <w:r w:rsidRPr="00786502">
              <w:rPr>
                <w:rFonts w:ascii="Times New Roman" w:eastAsia="Times New Roman" w:hAnsi="Times New Roman" w:cs="Times New Roman"/>
                <w:lang w:val="uk-UA" w:eastAsia="ru-RU"/>
              </w:rPr>
              <w:t xml:space="preserve"> на рівних умовах</w:t>
            </w:r>
            <w:r w:rsidR="007B77F4" w:rsidRPr="007B77F4">
              <w:rPr>
                <w:rFonts w:ascii="Times New Roman" w:eastAsia="Times New Roman" w:hAnsi="Times New Roman" w:cs="Times New Roman"/>
                <w:lang w:val="uk-UA" w:eastAsia="ru-RU"/>
              </w:rPr>
              <w:t xml:space="preserve">, крім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w:t>
            </w:r>
            <w:proofErr w:type="spellStart"/>
            <w:r w:rsidR="007B77F4" w:rsidRPr="007B77F4">
              <w:rPr>
                <w:rFonts w:ascii="Times New Roman" w:eastAsia="Times New Roman" w:hAnsi="Times New Roman" w:cs="Times New Roman"/>
                <w:lang w:val="uk-UA" w:eastAsia="ru-RU"/>
              </w:rPr>
              <w:t>бенефіціарними</w:t>
            </w:r>
            <w:proofErr w:type="spellEnd"/>
            <w:r w:rsidR="007B77F4" w:rsidRPr="007B77F4">
              <w:rPr>
                <w:rFonts w:ascii="Times New Roman" w:eastAsia="Times New Roman" w:hAnsi="Times New Roman" w:cs="Times New Roman"/>
                <w:lang w:val="uk-UA" w:eastAsia="ru-RU"/>
              </w:rPr>
              <w:t xml:space="preserve"> власниками (власниками) яких є резиденти Російської Федерації/Республіки Білорусь, та/або у фізичних осіб (фізичних осіб —підприємців) — резидентів Російської Федерації/Республіки Білорусь</w:t>
            </w:r>
          </w:p>
        </w:tc>
      </w:tr>
      <w:tr w:rsidR="003A6B5E" w:rsidRPr="00957B35" w14:paraId="2717DC38" w14:textId="77777777" w:rsidTr="00FB54F8">
        <w:tc>
          <w:tcPr>
            <w:tcW w:w="1261" w:type="pct"/>
            <w:shd w:val="clear" w:color="auto" w:fill="FFFFFF"/>
            <w:hideMark/>
          </w:tcPr>
          <w:p w14:paraId="0C81A5A4" w14:textId="77777777" w:rsidR="003A6B5E" w:rsidRPr="00D42C80" w:rsidRDefault="003A6B5E" w:rsidP="00ED3611">
            <w:pPr>
              <w:spacing w:before="150" w:after="150"/>
              <w:rPr>
                <w:rFonts w:ascii="Times New Roman" w:eastAsia="Times New Roman" w:hAnsi="Times New Roman" w:cs="Times New Roman"/>
                <w:b/>
                <w:lang w:val="uk-UA" w:eastAsia="ru-RU"/>
              </w:rPr>
            </w:pPr>
            <w:r w:rsidRPr="00D42C80">
              <w:rPr>
                <w:rFonts w:ascii="Times New Roman" w:eastAsia="Times New Roman" w:hAnsi="Times New Roman" w:cs="Times New Roman"/>
                <w:b/>
                <w:lang w:val="uk-UA" w:eastAsia="ru-RU"/>
              </w:rPr>
              <w:t>6. Інформація про валюту, у якій повинна бути зазначена ціна тендерної пропозиції</w:t>
            </w:r>
          </w:p>
        </w:tc>
        <w:tc>
          <w:tcPr>
            <w:tcW w:w="3739" w:type="pct"/>
            <w:shd w:val="clear" w:color="auto" w:fill="FFFFFF"/>
            <w:hideMark/>
          </w:tcPr>
          <w:p w14:paraId="64BC4E61" w14:textId="77777777" w:rsidR="003A6B5E" w:rsidRPr="00786502" w:rsidRDefault="003A6B5E" w:rsidP="003A6B5E">
            <w:pPr>
              <w:spacing w:before="150" w:after="150"/>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1.6.1. В</w:t>
            </w:r>
            <w:r w:rsidRPr="00786502">
              <w:rPr>
                <w:rFonts w:ascii="Times New Roman" w:eastAsia="Times New Roman" w:hAnsi="Times New Roman" w:cs="Times New Roman"/>
                <w:lang w:val="uk-UA" w:eastAsia="ru-RU"/>
              </w:rPr>
              <w:t>алютою тендерної пропозиції є гривня</w:t>
            </w:r>
          </w:p>
        </w:tc>
      </w:tr>
      <w:tr w:rsidR="003A6B5E" w:rsidRPr="00957B35" w14:paraId="7D2D8FA3" w14:textId="77777777" w:rsidTr="00FB54F8">
        <w:tc>
          <w:tcPr>
            <w:tcW w:w="1261" w:type="pct"/>
            <w:shd w:val="clear" w:color="auto" w:fill="FFFFFF"/>
            <w:hideMark/>
          </w:tcPr>
          <w:p w14:paraId="59682948" w14:textId="77777777" w:rsidR="003A6B5E" w:rsidRPr="00D42C80" w:rsidRDefault="003A6B5E" w:rsidP="00ED3611">
            <w:pPr>
              <w:spacing w:before="150" w:after="150"/>
              <w:rPr>
                <w:rFonts w:ascii="Times New Roman" w:eastAsia="Times New Roman" w:hAnsi="Times New Roman" w:cs="Times New Roman"/>
                <w:b/>
                <w:lang w:val="uk-UA" w:eastAsia="ru-RU"/>
              </w:rPr>
            </w:pPr>
            <w:r w:rsidRPr="00D42C80">
              <w:rPr>
                <w:rFonts w:ascii="Times New Roman" w:eastAsia="Times New Roman" w:hAnsi="Times New Roman" w:cs="Times New Roman"/>
                <w:b/>
                <w:lang w:val="uk-UA" w:eastAsia="ru-RU"/>
              </w:rPr>
              <w:t>7. Інформація про мову (мови), якою (якими) повинні бути складені тендерні пропозиції</w:t>
            </w:r>
          </w:p>
        </w:tc>
        <w:tc>
          <w:tcPr>
            <w:tcW w:w="3739" w:type="pct"/>
            <w:shd w:val="clear" w:color="auto" w:fill="FFFFFF"/>
            <w:hideMark/>
          </w:tcPr>
          <w:p w14:paraId="0C04A04D" w14:textId="77777777" w:rsidR="003A6B5E" w:rsidRPr="00786502" w:rsidRDefault="003A6B5E" w:rsidP="00ED3611">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1.7.1.</w:t>
            </w:r>
            <w:r w:rsidRPr="00786502">
              <w:rPr>
                <w:rFonts w:ascii="Times New Roman" w:eastAsia="Times New Roman" w:hAnsi="Times New Roman" w:cs="Times New Roman"/>
                <w:lang w:val="uk-UA" w:eastAsia="ru-RU"/>
              </w:rPr>
              <w:t xml:space="preserve">Усі документи тендерної пропозиції, які готуються безпосередньо учасником повинні бути складені українською мовою. </w:t>
            </w:r>
          </w:p>
          <w:p w14:paraId="28866817" w14:textId="77777777" w:rsidR="003A6B5E" w:rsidRPr="00786502" w:rsidRDefault="000737A4" w:rsidP="00ED3611">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1.7.2. </w:t>
            </w:r>
            <w:r w:rsidR="003A6B5E" w:rsidRPr="00786502">
              <w:rPr>
                <w:rFonts w:ascii="Times New Roman" w:eastAsia="Times New Roman" w:hAnsi="Times New Roman" w:cs="Times New Roman"/>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47540416" w14:textId="77777777" w:rsidR="003A6B5E" w:rsidRPr="00786502" w:rsidRDefault="003A6B5E" w:rsidP="00ED3611">
            <w:pPr>
              <w:spacing w:before="150" w:after="150"/>
              <w:jc w:val="both"/>
              <w:rPr>
                <w:rFonts w:ascii="Times New Roman" w:eastAsia="Times New Roman" w:hAnsi="Times New Roman" w:cs="Times New Roman"/>
                <w:lang w:val="uk-UA" w:eastAsia="ru-RU"/>
              </w:rPr>
            </w:pPr>
            <w:r w:rsidRPr="00786502">
              <w:rPr>
                <w:rFonts w:ascii="Times New Roman" w:eastAsia="Times New Roman" w:hAnsi="Times New Roman" w:cs="Times New Roman"/>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r>
              <w:rPr>
                <w:rFonts w:ascii="Times New Roman" w:eastAsia="Times New Roman" w:hAnsi="Times New Roman" w:cs="Times New Roman"/>
                <w:lang w:val="uk-UA" w:eastAsia="ru-RU"/>
              </w:rPr>
              <w:t xml:space="preserve"> завірений нотаріально.</w:t>
            </w:r>
          </w:p>
        </w:tc>
      </w:tr>
      <w:tr w:rsidR="00D927E3" w:rsidRPr="00957B35" w14:paraId="22B75522" w14:textId="77777777" w:rsidTr="00FB54F8">
        <w:tc>
          <w:tcPr>
            <w:tcW w:w="5000" w:type="pct"/>
            <w:gridSpan w:val="2"/>
            <w:shd w:val="clear" w:color="auto" w:fill="FFFFFF"/>
            <w:hideMark/>
          </w:tcPr>
          <w:p w14:paraId="57EC63A3" w14:textId="77777777" w:rsidR="00D927E3" w:rsidRPr="00786502" w:rsidRDefault="00D927E3" w:rsidP="000C5D0F">
            <w:pPr>
              <w:jc w:val="center"/>
              <w:rPr>
                <w:rFonts w:ascii="Times New Roman" w:eastAsia="Times New Roman" w:hAnsi="Times New Roman" w:cs="Times New Roman"/>
                <w:b/>
                <w:bCs/>
                <w:lang w:val="uk-UA" w:eastAsia="ru-RU"/>
              </w:rPr>
            </w:pPr>
            <w:r w:rsidRPr="00D927E3">
              <w:rPr>
                <w:rFonts w:ascii="Times New Roman" w:eastAsia="Times New Roman" w:hAnsi="Times New Roman" w:cs="Times New Roman"/>
                <w:b/>
                <w:bCs/>
                <w:lang w:val="uk-UA" w:eastAsia="ru-RU"/>
              </w:rPr>
              <w:t>ІІ. Порядок унесення змін та надання роз</w:t>
            </w:r>
            <w:r w:rsidR="002B7458">
              <w:rPr>
                <w:rFonts w:ascii="Times New Roman" w:eastAsia="Times New Roman" w:hAnsi="Times New Roman" w:cs="Times New Roman"/>
                <w:b/>
                <w:bCs/>
                <w:lang w:val="uk-UA" w:eastAsia="ru-RU"/>
              </w:rPr>
              <w:t>’</w:t>
            </w:r>
            <w:r w:rsidRPr="00D927E3">
              <w:rPr>
                <w:rFonts w:ascii="Times New Roman" w:eastAsia="Times New Roman" w:hAnsi="Times New Roman" w:cs="Times New Roman"/>
                <w:b/>
                <w:bCs/>
                <w:lang w:val="uk-UA" w:eastAsia="ru-RU"/>
              </w:rPr>
              <w:t>яснень до тендерної документації</w:t>
            </w:r>
          </w:p>
        </w:tc>
      </w:tr>
      <w:tr w:rsidR="003A6B5E" w:rsidRPr="00957B35" w14:paraId="5765990A" w14:textId="77777777" w:rsidTr="00FB54F8">
        <w:tc>
          <w:tcPr>
            <w:tcW w:w="1261" w:type="pct"/>
            <w:shd w:val="clear" w:color="auto" w:fill="FFFFFF"/>
            <w:hideMark/>
          </w:tcPr>
          <w:p w14:paraId="6E49C8EC" w14:textId="77777777" w:rsidR="003A6B5E" w:rsidRPr="00D42C80" w:rsidRDefault="00D927E3" w:rsidP="00ED3611">
            <w:pPr>
              <w:spacing w:before="150" w:after="150"/>
              <w:rPr>
                <w:rFonts w:ascii="Times New Roman" w:eastAsia="Times New Roman" w:hAnsi="Times New Roman" w:cs="Times New Roman"/>
                <w:b/>
                <w:lang w:val="uk-UA" w:eastAsia="ru-RU"/>
              </w:rPr>
            </w:pPr>
            <w:r w:rsidRPr="00D42C80">
              <w:rPr>
                <w:rFonts w:ascii="Times New Roman" w:eastAsia="Times New Roman" w:hAnsi="Times New Roman" w:cs="Times New Roman"/>
                <w:b/>
                <w:lang w:val="uk-UA" w:eastAsia="ru-RU"/>
              </w:rPr>
              <w:t>1</w:t>
            </w:r>
            <w:r w:rsidR="003A6B5E" w:rsidRPr="00D42C80">
              <w:rPr>
                <w:rFonts w:ascii="Times New Roman" w:eastAsia="Times New Roman" w:hAnsi="Times New Roman" w:cs="Times New Roman"/>
                <w:b/>
                <w:lang w:val="uk-UA" w:eastAsia="ru-RU"/>
              </w:rPr>
              <w:t>. Процедура надання роз</w:t>
            </w:r>
            <w:r w:rsidR="002B7458">
              <w:rPr>
                <w:rFonts w:ascii="Times New Roman" w:eastAsia="Times New Roman" w:hAnsi="Times New Roman" w:cs="Times New Roman"/>
                <w:b/>
                <w:lang w:val="uk-UA" w:eastAsia="ru-RU"/>
              </w:rPr>
              <w:t>’</w:t>
            </w:r>
            <w:r w:rsidR="003A6B5E" w:rsidRPr="00D42C80">
              <w:rPr>
                <w:rFonts w:ascii="Times New Roman" w:eastAsia="Times New Roman" w:hAnsi="Times New Roman" w:cs="Times New Roman"/>
                <w:b/>
                <w:lang w:val="uk-UA" w:eastAsia="ru-RU"/>
              </w:rPr>
              <w:t>яснень щодо тендерної документації</w:t>
            </w:r>
          </w:p>
        </w:tc>
        <w:tc>
          <w:tcPr>
            <w:tcW w:w="3739" w:type="pct"/>
            <w:shd w:val="clear" w:color="auto" w:fill="FFFFFF"/>
            <w:hideMark/>
          </w:tcPr>
          <w:p w14:paraId="1FAE0231" w14:textId="77777777" w:rsidR="003A6B5E" w:rsidRPr="00786502" w:rsidRDefault="00D927E3" w:rsidP="00ED3611">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w:t>
            </w:r>
            <w:r w:rsidR="00C96B7B">
              <w:rPr>
                <w:rFonts w:ascii="Times New Roman" w:eastAsia="Times New Roman" w:hAnsi="Times New Roman" w:cs="Times New Roman"/>
                <w:lang w:val="uk-UA" w:eastAsia="ru-RU"/>
              </w:rPr>
              <w:t>.</w:t>
            </w:r>
            <w:r>
              <w:rPr>
                <w:rFonts w:ascii="Times New Roman" w:eastAsia="Times New Roman" w:hAnsi="Times New Roman" w:cs="Times New Roman"/>
                <w:lang w:val="uk-UA" w:eastAsia="ru-RU"/>
              </w:rPr>
              <w:t>1</w:t>
            </w:r>
            <w:r w:rsidR="00C96B7B">
              <w:rPr>
                <w:rFonts w:ascii="Times New Roman" w:eastAsia="Times New Roman" w:hAnsi="Times New Roman" w:cs="Times New Roman"/>
                <w:lang w:val="uk-UA" w:eastAsia="ru-RU"/>
              </w:rPr>
              <w:t xml:space="preserve">.1. </w:t>
            </w:r>
            <w:r w:rsidR="003A6B5E" w:rsidRPr="00786502">
              <w:rPr>
                <w:rFonts w:ascii="Times New Roman" w:eastAsia="Times New Roman" w:hAnsi="Times New Roman" w:cs="Times New Roman"/>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003A6B5E" w:rsidRPr="00786502">
              <w:rPr>
                <w:rFonts w:ascii="Times New Roman" w:eastAsia="Times New Roman" w:hAnsi="Times New Roman" w:cs="Times New Roman"/>
                <w:lang w:val="uk-UA" w:eastAsia="ru-RU"/>
              </w:rPr>
              <w:t>закупівель</w:t>
            </w:r>
            <w:proofErr w:type="spellEnd"/>
            <w:r w:rsidR="003A6B5E" w:rsidRPr="00786502">
              <w:rPr>
                <w:rFonts w:ascii="Times New Roman" w:eastAsia="Times New Roman" w:hAnsi="Times New Roman" w:cs="Times New Roman"/>
                <w:lang w:val="uk-UA" w:eastAsia="ru-RU"/>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003A6B5E" w:rsidRPr="00786502">
              <w:rPr>
                <w:rFonts w:ascii="Times New Roman" w:eastAsia="Times New Roman" w:hAnsi="Times New Roman" w:cs="Times New Roman"/>
                <w:lang w:val="uk-UA" w:eastAsia="ru-RU"/>
              </w:rPr>
              <w:t>закупівель</w:t>
            </w:r>
            <w:proofErr w:type="spellEnd"/>
            <w:r w:rsidR="003A6B5E" w:rsidRPr="00786502">
              <w:rPr>
                <w:rFonts w:ascii="Times New Roman" w:eastAsia="Times New Roman" w:hAnsi="Times New Roman" w:cs="Times New Roman"/>
                <w:lang w:val="uk-UA" w:eastAsia="ru-RU"/>
              </w:rPr>
              <w:t xml:space="preserve"> без ідентифікації особи, яка звернулася до замовника. Замовник повинен протягом трьох </w:t>
            </w:r>
            <w:r w:rsidR="003A6B5E" w:rsidRPr="00786502">
              <w:rPr>
                <w:rFonts w:ascii="Times New Roman" w:eastAsia="Times New Roman" w:hAnsi="Times New Roman" w:cs="Times New Roman"/>
                <w:lang w:val="uk-UA" w:eastAsia="ru-RU"/>
              </w:rPr>
              <w:lastRenderedPageBreak/>
              <w:t xml:space="preserve">днів з дати їх оприлюднення надати роз’яснення на звернення шляхом оприлюднення його в електронній системі </w:t>
            </w:r>
            <w:proofErr w:type="spellStart"/>
            <w:r w:rsidR="003A6B5E" w:rsidRPr="00786502">
              <w:rPr>
                <w:rFonts w:ascii="Times New Roman" w:eastAsia="Times New Roman" w:hAnsi="Times New Roman" w:cs="Times New Roman"/>
                <w:lang w:val="uk-UA" w:eastAsia="ru-RU"/>
              </w:rPr>
              <w:t>закупівель</w:t>
            </w:r>
            <w:proofErr w:type="spellEnd"/>
            <w:r w:rsidR="003A6B5E" w:rsidRPr="00786502">
              <w:rPr>
                <w:rFonts w:ascii="Times New Roman" w:eastAsia="Times New Roman" w:hAnsi="Times New Roman" w:cs="Times New Roman"/>
                <w:lang w:val="uk-UA" w:eastAsia="ru-RU"/>
              </w:rPr>
              <w:t>.</w:t>
            </w:r>
          </w:p>
          <w:p w14:paraId="7196E066" w14:textId="77777777" w:rsidR="003A6B5E" w:rsidRPr="00786502" w:rsidRDefault="00D927E3" w:rsidP="00ED3611">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w:t>
            </w:r>
            <w:r w:rsidR="00C96B7B">
              <w:rPr>
                <w:rFonts w:ascii="Times New Roman" w:eastAsia="Times New Roman" w:hAnsi="Times New Roman" w:cs="Times New Roman"/>
                <w:lang w:val="uk-UA" w:eastAsia="ru-RU"/>
              </w:rPr>
              <w:t>.</w:t>
            </w:r>
            <w:r>
              <w:rPr>
                <w:rFonts w:ascii="Times New Roman" w:eastAsia="Times New Roman" w:hAnsi="Times New Roman" w:cs="Times New Roman"/>
                <w:lang w:val="uk-UA" w:eastAsia="ru-RU"/>
              </w:rPr>
              <w:t>1</w:t>
            </w:r>
            <w:r w:rsidR="00C96B7B">
              <w:rPr>
                <w:rFonts w:ascii="Times New Roman" w:eastAsia="Times New Roman" w:hAnsi="Times New Roman" w:cs="Times New Roman"/>
                <w:lang w:val="uk-UA" w:eastAsia="ru-RU"/>
              </w:rPr>
              <w:t xml:space="preserve">.2. </w:t>
            </w:r>
            <w:r w:rsidR="003A6B5E" w:rsidRPr="00786502">
              <w:rPr>
                <w:rFonts w:ascii="Times New Roman" w:eastAsia="Times New Roman" w:hAnsi="Times New Roman" w:cs="Times New Roman"/>
                <w:lang w:val="uk-UA" w:eastAsia="ru-RU"/>
              </w:rPr>
              <w:t xml:space="preserve">У разі несвоєчасного надання замовником роз’яснень щодо змісту тендерної документації електронна система </w:t>
            </w:r>
            <w:proofErr w:type="spellStart"/>
            <w:r w:rsidR="003A6B5E" w:rsidRPr="00786502">
              <w:rPr>
                <w:rFonts w:ascii="Times New Roman" w:eastAsia="Times New Roman" w:hAnsi="Times New Roman" w:cs="Times New Roman"/>
                <w:lang w:val="uk-UA" w:eastAsia="ru-RU"/>
              </w:rPr>
              <w:t>закупівель</w:t>
            </w:r>
            <w:proofErr w:type="spellEnd"/>
            <w:r w:rsidR="003A6B5E" w:rsidRPr="00786502">
              <w:rPr>
                <w:rFonts w:ascii="Times New Roman" w:eastAsia="Times New Roman" w:hAnsi="Times New Roman" w:cs="Times New Roman"/>
                <w:lang w:val="uk-UA" w:eastAsia="ru-RU"/>
              </w:rPr>
              <w:t xml:space="preserve"> автоматично зупиняє перебіг відкритих торгів.</w:t>
            </w:r>
          </w:p>
          <w:p w14:paraId="442B97A6" w14:textId="77777777" w:rsidR="003A6B5E" w:rsidRPr="00786502" w:rsidRDefault="00D927E3" w:rsidP="00D927E3">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w:t>
            </w:r>
            <w:r w:rsidR="00C96B7B">
              <w:rPr>
                <w:rFonts w:ascii="Times New Roman" w:eastAsia="Times New Roman" w:hAnsi="Times New Roman" w:cs="Times New Roman"/>
                <w:lang w:val="uk-UA" w:eastAsia="ru-RU"/>
              </w:rPr>
              <w:t>.</w:t>
            </w:r>
            <w:r>
              <w:rPr>
                <w:rFonts w:ascii="Times New Roman" w:eastAsia="Times New Roman" w:hAnsi="Times New Roman" w:cs="Times New Roman"/>
                <w:lang w:val="uk-UA" w:eastAsia="ru-RU"/>
              </w:rPr>
              <w:t>1</w:t>
            </w:r>
            <w:r w:rsidR="00C96B7B">
              <w:rPr>
                <w:rFonts w:ascii="Times New Roman" w:eastAsia="Times New Roman" w:hAnsi="Times New Roman" w:cs="Times New Roman"/>
                <w:lang w:val="uk-UA" w:eastAsia="ru-RU"/>
              </w:rPr>
              <w:t xml:space="preserve">.3. </w:t>
            </w:r>
            <w:r w:rsidR="003A6B5E" w:rsidRPr="00786502">
              <w:rPr>
                <w:rFonts w:ascii="Times New Roman" w:eastAsia="Times New Roman" w:hAnsi="Times New Roman" w:cs="Times New Roman"/>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003A6B5E" w:rsidRPr="00786502">
              <w:rPr>
                <w:rFonts w:ascii="Times New Roman" w:eastAsia="Times New Roman" w:hAnsi="Times New Roman" w:cs="Times New Roman"/>
                <w:lang w:val="uk-UA" w:eastAsia="ru-RU"/>
              </w:rPr>
              <w:t>закупівель</w:t>
            </w:r>
            <w:proofErr w:type="spellEnd"/>
            <w:r w:rsidR="003A6B5E" w:rsidRPr="00786502">
              <w:rPr>
                <w:rFonts w:ascii="Times New Roman" w:eastAsia="Times New Roman" w:hAnsi="Times New Roman" w:cs="Times New Roman"/>
                <w:lang w:val="uk-UA" w:eastAsia="ru-RU"/>
              </w:rPr>
              <w:t xml:space="preserve"> з одночасним продовженням строку подання тендерних пропозицій не менш як на чотири дні.</w:t>
            </w:r>
          </w:p>
        </w:tc>
      </w:tr>
      <w:tr w:rsidR="003A6B5E" w:rsidRPr="00957B35" w14:paraId="611393F6" w14:textId="77777777" w:rsidTr="00FB54F8">
        <w:tc>
          <w:tcPr>
            <w:tcW w:w="1261" w:type="pct"/>
            <w:shd w:val="clear" w:color="auto" w:fill="FFFFFF"/>
            <w:hideMark/>
          </w:tcPr>
          <w:p w14:paraId="6FACF763" w14:textId="77777777" w:rsidR="003A6B5E" w:rsidRPr="00D42C80" w:rsidRDefault="00D927E3" w:rsidP="00ED3611">
            <w:pPr>
              <w:spacing w:before="150" w:after="150"/>
              <w:rPr>
                <w:rFonts w:ascii="Times New Roman" w:eastAsia="Times New Roman" w:hAnsi="Times New Roman" w:cs="Times New Roman"/>
                <w:b/>
                <w:lang w:val="uk-UA" w:eastAsia="ru-RU"/>
              </w:rPr>
            </w:pPr>
            <w:r w:rsidRPr="00D42C80">
              <w:rPr>
                <w:rFonts w:ascii="Times New Roman" w:eastAsia="Times New Roman" w:hAnsi="Times New Roman" w:cs="Times New Roman"/>
                <w:b/>
                <w:lang w:val="uk-UA" w:eastAsia="ru-RU"/>
              </w:rPr>
              <w:lastRenderedPageBreak/>
              <w:t>2</w:t>
            </w:r>
            <w:r w:rsidR="00C96B7B" w:rsidRPr="00D42C80">
              <w:rPr>
                <w:rFonts w:ascii="Times New Roman" w:eastAsia="Times New Roman" w:hAnsi="Times New Roman" w:cs="Times New Roman"/>
                <w:b/>
                <w:lang w:val="uk-UA" w:eastAsia="ru-RU"/>
              </w:rPr>
              <w:t xml:space="preserve">. </w:t>
            </w:r>
            <w:r w:rsidR="003A6B5E" w:rsidRPr="00D42C80">
              <w:rPr>
                <w:rFonts w:ascii="Times New Roman" w:eastAsia="Times New Roman" w:hAnsi="Times New Roman" w:cs="Times New Roman"/>
                <w:b/>
                <w:lang w:val="uk-UA" w:eastAsia="ru-RU"/>
              </w:rPr>
              <w:t>Внесення змін до тендерної документації</w:t>
            </w:r>
          </w:p>
        </w:tc>
        <w:tc>
          <w:tcPr>
            <w:tcW w:w="3739" w:type="pct"/>
            <w:shd w:val="clear" w:color="auto" w:fill="FFFFFF"/>
            <w:hideMark/>
          </w:tcPr>
          <w:p w14:paraId="599B7A3D" w14:textId="77777777" w:rsidR="003A6B5E" w:rsidRPr="00786502" w:rsidRDefault="00D927E3" w:rsidP="00ED3611">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w:t>
            </w:r>
            <w:r w:rsidR="00C96B7B">
              <w:rPr>
                <w:rFonts w:ascii="Times New Roman" w:eastAsia="Times New Roman" w:hAnsi="Times New Roman" w:cs="Times New Roman"/>
                <w:lang w:val="uk-UA" w:eastAsia="ru-RU"/>
              </w:rPr>
              <w:t>.</w:t>
            </w:r>
            <w:r>
              <w:rPr>
                <w:rFonts w:ascii="Times New Roman" w:eastAsia="Times New Roman" w:hAnsi="Times New Roman" w:cs="Times New Roman"/>
                <w:lang w:val="uk-UA" w:eastAsia="ru-RU"/>
              </w:rPr>
              <w:t>2</w:t>
            </w:r>
            <w:r w:rsidR="00C96B7B">
              <w:rPr>
                <w:rFonts w:ascii="Times New Roman" w:eastAsia="Times New Roman" w:hAnsi="Times New Roman" w:cs="Times New Roman"/>
                <w:lang w:val="uk-UA" w:eastAsia="ru-RU"/>
              </w:rPr>
              <w:t xml:space="preserve">.1. </w:t>
            </w:r>
            <w:r w:rsidR="003A6B5E" w:rsidRPr="00786502">
              <w:rPr>
                <w:rFonts w:ascii="Times New Roman" w:eastAsia="Times New Roman" w:hAnsi="Times New Roman" w:cs="Times New Roman"/>
                <w:lang w:val="uk-UA" w:eastAsia="ru-RU"/>
              </w:rPr>
              <w:t xml:space="preserve">Замовник має право з власної ініціативи або у разі усунення порушень вимог законодавства у сфері публічних </w:t>
            </w:r>
            <w:proofErr w:type="spellStart"/>
            <w:r w:rsidR="003A6B5E" w:rsidRPr="00786502">
              <w:rPr>
                <w:rFonts w:ascii="Times New Roman" w:eastAsia="Times New Roman" w:hAnsi="Times New Roman" w:cs="Times New Roman"/>
                <w:lang w:val="uk-UA" w:eastAsia="ru-RU"/>
              </w:rPr>
              <w:t>закупівель</w:t>
            </w:r>
            <w:proofErr w:type="spellEnd"/>
            <w:r w:rsidR="003A6B5E" w:rsidRPr="00786502">
              <w:rPr>
                <w:rFonts w:ascii="Times New Roman" w:eastAsia="Times New Roman" w:hAnsi="Times New Roman" w:cs="Times New Roman"/>
                <w:lang w:val="uk-UA" w:eastAsia="ru-RU"/>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003A6B5E" w:rsidRPr="00786502">
              <w:rPr>
                <w:rFonts w:ascii="Times New Roman" w:eastAsia="Times New Roman" w:hAnsi="Times New Roman" w:cs="Times New Roman"/>
                <w:lang w:val="uk-UA" w:eastAsia="ru-RU"/>
              </w:rPr>
              <w:t>внести</w:t>
            </w:r>
            <w:proofErr w:type="spellEnd"/>
            <w:r w:rsidR="003A6B5E" w:rsidRPr="00786502">
              <w:rPr>
                <w:rFonts w:ascii="Times New Roman" w:eastAsia="Times New Roman" w:hAnsi="Times New Roman" w:cs="Times New Roman"/>
                <w:lang w:val="uk-UA" w:eastAsia="ru-RU"/>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003A6B5E" w:rsidRPr="00786502">
              <w:rPr>
                <w:rFonts w:ascii="Times New Roman" w:eastAsia="Times New Roman" w:hAnsi="Times New Roman" w:cs="Times New Roman"/>
                <w:lang w:val="uk-UA" w:eastAsia="ru-RU"/>
              </w:rPr>
              <w:t>закупівель</w:t>
            </w:r>
            <w:proofErr w:type="spellEnd"/>
            <w:r w:rsidR="003A6B5E" w:rsidRPr="00786502">
              <w:rPr>
                <w:rFonts w:ascii="Times New Roman" w:eastAsia="Times New Roman" w:hAnsi="Times New Roman" w:cs="Times New Roman"/>
                <w:lang w:val="uk-UA" w:eastAsia="ru-RU"/>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CAD57F1" w14:textId="77777777" w:rsidR="003A6B5E" w:rsidRPr="00786502" w:rsidRDefault="00D927E3" w:rsidP="00D927E3">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w:t>
            </w:r>
            <w:r w:rsidR="00C96B7B">
              <w:rPr>
                <w:rFonts w:ascii="Times New Roman" w:eastAsia="Times New Roman" w:hAnsi="Times New Roman" w:cs="Times New Roman"/>
                <w:lang w:val="uk-UA" w:eastAsia="ru-RU"/>
              </w:rPr>
              <w:t>.</w:t>
            </w:r>
            <w:r>
              <w:rPr>
                <w:rFonts w:ascii="Times New Roman" w:eastAsia="Times New Roman" w:hAnsi="Times New Roman" w:cs="Times New Roman"/>
                <w:lang w:val="uk-UA" w:eastAsia="ru-RU"/>
              </w:rPr>
              <w:t>2</w:t>
            </w:r>
            <w:r w:rsidR="00C96B7B">
              <w:rPr>
                <w:rFonts w:ascii="Times New Roman" w:eastAsia="Times New Roman" w:hAnsi="Times New Roman" w:cs="Times New Roman"/>
                <w:lang w:val="uk-UA" w:eastAsia="ru-RU"/>
              </w:rPr>
              <w:t xml:space="preserve">.2. </w:t>
            </w:r>
            <w:r w:rsidR="003A6B5E" w:rsidRPr="00786502">
              <w:rPr>
                <w:rFonts w:ascii="Times New Roman" w:eastAsia="Times New Roman" w:hAnsi="Times New Roman" w:cs="Times New Roman"/>
                <w:lang w:val="uk-UA" w:eastAsia="ru-RU"/>
              </w:rPr>
              <w:t xml:space="preserve">Зміни, що вносяться замовником до тендерної документації, розміщуються та відображаються в електронній системі </w:t>
            </w:r>
            <w:proofErr w:type="spellStart"/>
            <w:r w:rsidR="003A6B5E" w:rsidRPr="00786502">
              <w:rPr>
                <w:rFonts w:ascii="Times New Roman" w:eastAsia="Times New Roman" w:hAnsi="Times New Roman" w:cs="Times New Roman"/>
                <w:lang w:val="uk-UA" w:eastAsia="ru-RU"/>
              </w:rPr>
              <w:t>закупівель</w:t>
            </w:r>
            <w:proofErr w:type="spellEnd"/>
            <w:r w:rsidR="003A6B5E" w:rsidRPr="00786502">
              <w:rPr>
                <w:rFonts w:ascii="Times New Roman" w:eastAsia="Times New Roman" w:hAnsi="Times New Roman" w:cs="Times New Roman"/>
                <w:lang w:val="uk-UA" w:eastAsia="ru-RU"/>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003A6B5E" w:rsidRPr="00786502">
              <w:rPr>
                <w:rFonts w:ascii="Times New Roman" w:eastAsia="Times New Roman" w:hAnsi="Times New Roman" w:cs="Times New Roman"/>
                <w:lang w:val="uk-UA" w:eastAsia="ru-RU"/>
              </w:rPr>
              <w:t>машинозчитувальному</w:t>
            </w:r>
            <w:proofErr w:type="spellEnd"/>
            <w:r w:rsidR="003A6B5E" w:rsidRPr="00786502">
              <w:rPr>
                <w:rFonts w:ascii="Times New Roman" w:eastAsia="Times New Roman" w:hAnsi="Times New Roman" w:cs="Times New Roman"/>
                <w:lang w:val="uk-UA" w:eastAsia="ru-RU"/>
              </w:rPr>
              <w:t xml:space="preserve"> форматі розміщуються в електронній системі </w:t>
            </w:r>
            <w:proofErr w:type="spellStart"/>
            <w:r w:rsidR="003A6B5E" w:rsidRPr="00786502">
              <w:rPr>
                <w:rFonts w:ascii="Times New Roman" w:eastAsia="Times New Roman" w:hAnsi="Times New Roman" w:cs="Times New Roman"/>
                <w:lang w:val="uk-UA" w:eastAsia="ru-RU"/>
              </w:rPr>
              <w:t>закупівель</w:t>
            </w:r>
            <w:proofErr w:type="spellEnd"/>
            <w:r w:rsidR="003A6B5E" w:rsidRPr="00786502">
              <w:rPr>
                <w:rFonts w:ascii="Times New Roman" w:eastAsia="Times New Roman" w:hAnsi="Times New Roman" w:cs="Times New Roman"/>
                <w:lang w:val="uk-UA" w:eastAsia="ru-RU"/>
              </w:rPr>
              <w:t xml:space="preserve"> протягом одного дня з дати прийняття рішення про їх внесення.</w:t>
            </w:r>
          </w:p>
        </w:tc>
      </w:tr>
      <w:tr w:rsidR="00D927E3" w:rsidRPr="00957B35" w14:paraId="39A90118" w14:textId="77777777" w:rsidTr="00FB54F8">
        <w:tc>
          <w:tcPr>
            <w:tcW w:w="5000" w:type="pct"/>
            <w:gridSpan w:val="2"/>
            <w:shd w:val="clear" w:color="auto" w:fill="FFFFFF"/>
            <w:hideMark/>
          </w:tcPr>
          <w:p w14:paraId="47203549" w14:textId="77777777" w:rsidR="00D927E3" w:rsidRPr="00786502" w:rsidRDefault="00D927E3" w:rsidP="000C5D0F">
            <w:pPr>
              <w:jc w:val="center"/>
              <w:rPr>
                <w:rFonts w:ascii="Times New Roman" w:eastAsia="Times New Roman" w:hAnsi="Times New Roman" w:cs="Times New Roman"/>
                <w:b/>
                <w:bCs/>
                <w:lang w:val="uk-UA" w:eastAsia="ru-RU"/>
              </w:rPr>
            </w:pPr>
            <w:r>
              <w:rPr>
                <w:rFonts w:ascii="Times New Roman" w:eastAsia="Times New Roman" w:hAnsi="Times New Roman" w:cs="Times New Roman"/>
                <w:b/>
                <w:bCs/>
                <w:lang w:val="uk-UA" w:eastAsia="ru-RU"/>
              </w:rPr>
              <w:t xml:space="preserve">ІІІ. </w:t>
            </w:r>
            <w:r w:rsidRPr="00D927E3">
              <w:rPr>
                <w:rFonts w:ascii="Times New Roman" w:eastAsia="Times New Roman" w:hAnsi="Times New Roman" w:cs="Times New Roman"/>
                <w:b/>
                <w:bCs/>
                <w:lang w:val="uk-UA" w:eastAsia="ru-RU"/>
              </w:rPr>
              <w:t>Інструкція з підготовки тендерної пропозиції</w:t>
            </w:r>
          </w:p>
        </w:tc>
      </w:tr>
      <w:tr w:rsidR="003A6B5E" w:rsidRPr="00957B35" w14:paraId="120681E1" w14:textId="77777777" w:rsidTr="00FB54F8">
        <w:tc>
          <w:tcPr>
            <w:tcW w:w="1261" w:type="pct"/>
            <w:shd w:val="clear" w:color="auto" w:fill="FFFFFF"/>
            <w:hideMark/>
          </w:tcPr>
          <w:p w14:paraId="239BCBD0" w14:textId="77777777" w:rsidR="003A6B5E" w:rsidRPr="00D42C80" w:rsidRDefault="00D927E3" w:rsidP="00C96B7B">
            <w:pPr>
              <w:spacing w:before="150" w:after="150"/>
              <w:rPr>
                <w:rFonts w:ascii="Times New Roman" w:eastAsia="Times New Roman" w:hAnsi="Times New Roman" w:cs="Times New Roman"/>
                <w:b/>
                <w:lang w:val="uk-UA" w:eastAsia="ru-RU"/>
              </w:rPr>
            </w:pPr>
            <w:r w:rsidRPr="00D42C80">
              <w:rPr>
                <w:rFonts w:ascii="Times New Roman" w:eastAsia="Times New Roman" w:hAnsi="Times New Roman" w:cs="Times New Roman"/>
                <w:b/>
                <w:lang w:val="uk-UA" w:eastAsia="ru-RU"/>
              </w:rPr>
              <w:t>1</w:t>
            </w:r>
            <w:r w:rsidR="00C96B7B" w:rsidRPr="00D42C80">
              <w:rPr>
                <w:rFonts w:ascii="Times New Roman" w:eastAsia="Times New Roman" w:hAnsi="Times New Roman" w:cs="Times New Roman"/>
                <w:b/>
                <w:lang w:val="uk-UA" w:eastAsia="ru-RU"/>
              </w:rPr>
              <w:t xml:space="preserve">. </w:t>
            </w:r>
            <w:r w:rsidR="003A6B5E" w:rsidRPr="00D42C80">
              <w:rPr>
                <w:rFonts w:ascii="Times New Roman" w:eastAsia="Times New Roman" w:hAnsi="Times New Roman" w:cs="Times New Roman"/>
                <w:b/>
                <w:lang w:val="uk-UA" w:eastAsia="ru-RU"/>
              </w:rPr>
              <w:t>Зміст і спосіб подання тендерної пропозиції</w:t>
            </w:r>
          </w:p>
        </w:tc>
        <w:tc>
          <w:tcPr>
            <w:tcW w:w="3739" w:type="pct"/>
            <w:shd w:val="clear" w:color="auto" w:fill="FFFFFF"/>
            <w:hideMark/>
          </w:tcPr>
          <w:p w14:paraId="2AE6B917" w14:textId="77777777" w:rsidR="00343C8C" w:rsidRPr="00343C8C" w:rsidRDefault="00343C8C" w:rsidP="00343C8C">
            <w:pPr>
              <w:spacing w:before="150" w:after="150"/>
              <w:jc w:val="both"/>
              <w:rPr>
                <w:rFonts w:ascii="Times New Roman" w:eastAsia="Times New Roman" w:hAnsi="Times New Roman" w:cs="Times New Roman"/>
                <w:lang w:val="uk-UA" w:eastAsia="ru-RU"/>
              </w:rPr>
            </w:pPr>
            <w:r w:rsidRPr="00343C8C">
              <w:rPr>
                <w:rFonts w:ascii="Times New Roman" w:eastAsia="Times New Roman" w:hAnsi="Times New Roman" w:cs="Times New Roman"/>
                <w:lang w:val="uk-UA" w:eastAsia="ru-RU"/>
              </w:rPr>
              <w:t xml:space="preserve">3.1.1. 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7057689E" w14:textId="77777777" w:rsidR="00343C8C" w:rsidRPr="00343C8C" w:rsidRDefault="00343C8C" w:rsidP="00343C8C">
            <w:pPr>
              <w:spacing w:before="150" w:after="150"/>
              <w:jc w:val="both"/>
              <w:rPr>
                <w:rFonts w:ascii="Times New Roman" w:eastAsia="Times New Roman" w:hAnsi="Times New Roman" w:cs="Times New Roman"/>
                <w:lang w:val="uk-UA" w:eastAsia="ru-RU"/>
              </w:rPr>
            </w:pPr>
            <w:r w:rsidRPr="00343C8C">
              <w:rPr>
                <w:rFonts w:ascii="Times New Roman" w:eastAsia="Times New Roman" w:hAnsi="Times New Roman" w:cs="Times New Roman"/>
                <w:lang w:val="uk-UA" w:eastAsia="ru-RU"/>
              </w:rPr>
              <w:t xml:space="preserve">Тендерна пропозиція подається в електронному вигляді через електронну систему </w:t>
            </w:r>
            <w:proofErr w:type="spellStart"/>
            <w:r w:rsidRPr="00343C8C">
              <w:rPr>
                <w:rFonts w:ascii="Times New Roman" w:eastAsia="Times New Roman" w:hAnsi="Times New Roman" w:cs="Times New Roman"/>
                <w:lang w:val="uk-UA" w:eastAsia="ru-RU"/>
              </w:rPr>
              <w:t>закупівель</w:t>
            </w:r>
            <w:proofErr w:type="spellEnd"/>
            <w:r w:rsidRPr="00343C8C">
              <w:rPr>
                <w:rFonts w:ascii="Times New Roman" w:eastAsia="Times New Roman" w:hAnsi="Times New Roman" w:cs="Times New Roman"/>
                <w:lang w:val="uk-UA" w:eastAsia="ru-RU"/>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w:t>
            </w:r>
            <w:proofErr w:type="spellStart"/>
            <w:r w:rsidRPr="00343C8C">
              <w:rPr>
                <w:rFonts w:ascii="Times New Roman" w:eastAsia="Times New Roman" w:hAnsi="Times New Roman" w:cs="Times New Roman"/>
                <w:lang w:val="uk-UA" w:eastAsia="ru-RU"/>
              </w:rPr>
              <w:t>закупівель</w:t>
            </w:r>
            <w:proofErr w:type="spellEnd"/>
            <w:r w:rsidRPr="00343C8C">
              <w:rPr>
                <w:rFonts w:ascii="Times New Roman" w:eastAsia="Times New Roman" w:hAnsi="Times New Roman" w:cs="Times New Roman"/>
                <w:lang w:val="uk-UA" w:eastAsia="ru-RU"/>
              </w:rPr>
              <w:t>, що підтверджують відповідність вимогам, визначеним замовником:</w:t>
            </w:r>
          </w:p>
          <w:p w14:paraId="64555741" w14:textId="77777777" w:rsidR="00343C8C" w:rsidRPr="00343C8C" w:rsidRDefault="00343C8C" w:rsidP="00343C8C">
            <w:pPr>
              <w:spacing w:before="150" w:after="150"/>
              <w:jc w:val="both"/>
              <w:rPr>
                <w:rFonts w:ascii="Times New Roman" w:eastAsia="Times New Roman" w:hAnsi="Times New Roman" w:cs="Times New Roman"/>
                <w:lang w:val="uk-UA" w:eastAsia="ru-RU"/>
              </w:rPr>
            </w:pPr>
            <w:r w:rsidRPr="00343C8C">
              <w:rPr>
                <w:rFonts w:ascii="Times New Roman" w:eastAsia="Times New Roman" w:hAnsi="Times New Roman" w:cs="Times New Roman"/>
                <w:lang w:val="uk-UA" w:eastAsia="ru-RU"/>
              </w:rPr>
              <w:t>• форма «ТЕНДЕР</w:t>
            </w:r>
            <w:r w:rsidR="0096511C">
              <w:rPr>
                <w:rFonts w:ascii="Times New Roman" w:eastAsia="Times New Roman" w:hAnsi="Times New Roman" w:cs="Times New Roman"/>
                <w:lang w:val="uk-UA" w:eastAsia="ru-RU"/>
              </w:rPr>
              <w:t>НА ПРОПОЗИЦІЯ», згідно Додатку 2</w:t>
            </w:r>
            <w:r w:rsidRPr="00343C8C">
              <w:rPr>
                <w:rFonts w:ascii="Times New Roman" w:eastAsia="Times New Roman" w:hAnsi="Times New Roman" w:cs="Times New Roman"/>
                <w:lang w:val="uk-UA" w:eastAsia="ru-RU"/>
              </w:rPr>
              <w:t>;</w:t>
            </w:r>
          </w:p>
          <w:p w14:paraId="39013B25" w14:textId="77777777" w:rsidR="00343C8C" w:rsidRPr="00343C8C" w:rsidRDefault="00343C8C" w:rsidP="00343C8C">
            <w:pPr>
              <w:spacing w:before="150" w:after="150"/>
              <w:jc w:val="both"/>
              <w:rPr>
                <w:rFonts w:ascii="Times New Roman" w:eastAsia="Times New Roman" w:hAnsi="Times New Roman" w:cs="Times New Roman"/>
                <w:lang w:val="uk-UA" w:eastAsia="ru-RU"/>
              </w:rPr>
            </w:pPr>
            <w:r w:rsidRPr="00343C8C">
              <w:rPr>
                <w:rFonts w:ascii="Times New Roman" w:eastAsia="Times New Roman" w:hAnsi="Times New Roman" w:cs="Times New Roman"/>
                <w:lang w:val="uk-UA" w:eastAsia="ru-RU"/>
              </w:rPr>
              <w:t xml:space="preserve">• інформації та документи, що підтверджують відповідність учасника кваліфікаційним критеріям, згідно Додатку </w:t>
            </w:r>
            <w:r w:rsidR="0096511C">
              <w:rPr>
                <w:rFonts w:ascii="Times New Roman" w:eastAsia="Times New Roman" w:hAnsi="Times New Roman" w:cs="Times New Roman"/>
                <w:lang w:val="uk-UA" w:eastAsia="ru-RU"/>
              </w:rPr>
              <w:t>1</w:t>
            </w:r>
            <w:r w:rsidRPr="00343C8C">
              <w:rPr>
                <w:rFonts w:ascii="Times New Roman" w:eastAsia="Times New Roman" w:hAnsi="Times New Roman" w:cs="Times New Roman"/>
                <w:lang w:val="uk-UA" w:eastAsia="ru-RU"/>
              </w:rPr>
              <w:t xml:space="preserve">; </w:t>
            </w:r>
          </w:p>
          <w:p w14:paraId="7F46CECF" w14:textId="77777777" w:rsidR="00343C8C" w:rsidRPr="00343C8C" w:rsidRDefault="00343C8C" w:rsidP="00343C8C">
            <w:pPr>
              <w:spacing w:before="150" w:after="150"/>
              <w:jc w:val="both"/>
              <w:rPr>
                <w:rFonts w:ascii="Times New Roman" w:eastAsia="Times New Roman" w:hAnsi="Times New Roman" w:cs="Times New Roman"/>
                <w:lang w:val="uk-UA" w:eastAsia="ru-RU"/>
              </w:rPr>
            </w:pPr>
            <w:r w:rsidRPr="00343C8C">
              <w:rPr>
                <w:rFonts w:ascii="Times New Roman" w:eastAsia="Times New Roman" w:hAnsi="Times New Roman" w:cs="Times New Roman"/>
                <w:lang w:val="uk-UA" w:eastAsia="ru-RU"/>
              </w:rPr>
              <w:t xml:space="preserve">• інформації щодо підтвердження відповідності підстав для відмови в участі у процедурі закупівлі, визначених пунктом 47 Особливостей у відповідності до вимог, викладених у Додатку </w:t>
            </w:r>
            <w:r w:rsidR="0096511C">
              <w:rPr>
                <w:rFonts w:ascii="Times New Roman" w:eastAsia="Times New Roman" w:hAnsi="Times New Roman" w:cs="Times New Roman"/>
                <w:lang w:val="uk-UA" w:eastAsia="ru-RU"/>
              </w:rPr>
              <w:t>1</w:t>
            </w:r>
            <w:r w:rsidRPr="00343C8C">
              <w:rPr>
                <w:rFonts w:ascii="Times New Roman" w:eastAsia="Times New Roman" w:hAnsi="Times New Roman" w:cs="Times New Roman"/>
                <w:lang w:val="uk-UA" w:eastAsia="ru-RU"/>
              </w:rPr>
              <w:t>;</w:t>
            </w:r>
          </w:p>
          <w:p w14:paraId="5A78C945" w14:textId="77777777" w:rsidR="00343C8C" w:rsidRPr="00343C8C" w:rsidRDefault="00343C8C" w:rsidP="00343C8C">
            <w:pPr>
              <w:spacing w:before="150" w:after="150"/>
              <w:jc w:val="both"/>
              <w:rPr>
                <w:rFonts w:ascii="Times New Roman" w:eastAsia="Times New Roman" w:hAnsi="Times New Roman" w:cs="Times New Roman"/>
                <w:lang w:val="uk-UA" w:eastAsia="ru-RU"/>
              </w:rPr>
            </w:pPr>
            <w:r w:rsidRPr="00343C8C">
              <w:rPr>
                <w:rFonts w:ascii="Times New Roman" w:eastAsia="Times New Roman" w:hAnsi="Times New Roman" w:cs="Times New Roman"/>
                <w:lang w:val="uk-UA" w:eastAsia="ru-RU"/>
              </w:rPr>
              <w:lastRenderedPageBreak/>
              <w:t xml:space="preserve">• інформації та документів на підтвердження відповідності технічним, якісним та кількісним характеристикам предмета закупівлі, згідно Додатку </w:t>
            </w:r>
            <w:r w:rsidR="0096511C">
              <w:rPr>
                <w:rFonts w:ascii="Times New Roman" w:eastAsia="Times New Roman" w:hAnsi="Times New Roman" w:cs="Times New Roman"/>
                <w:lang w:val="uk-UA" w:eastAsia="ru-RU"/>
              </w:rPr>
              <w:t>3</w:t>
            </w:r>
            <w:r w:rsidRPr="00343C8C">
              <w:rPr>
                <w:rFonts w:ascii="Times New Roman" w:eastAsia="Times New Roman" w:hAnsi="Times New Roman" w:cs="Times New Roman"/>
                <w:lang w:val="uk-UA" w:eastAsia="ru-RU"/>
              </w:rPr>
              <w:t>;</w:t>
            </w:r>
          </w:p>
          <w:p w14:paraId="66CE2F76" w14:textId="77777777" w:rsidR="00343C8C" w:rsidRPr="00343C8C" w:rsidRDefault="00343C8C" w:rsidP="00343C8C">
            <w:pPr>
              <w:spacing w:before="150" w:after="150"/>
              <w:jc w:val="both"/>
              <w:rPr>
                <w:rFonts w:ascii="Times New Roman" w:eastAsia="Times New Roman" w:hAnsi="Times New Roman" w:cs="Times New Roman"/>
                <w:lang w:val="uk-UA" w:eastAsia="ru-RU"/>
              </w:rPr>
            </w:pPr>
            <w:r w:rsidRPr="00343C8C">
              <w:rPr>
                <w:rFonts w:ascii="Times New Roman" w:eastAsia="Times New Roman" w:hAnsi="Times New Roman" w:cs="Times New Roman"/>
                <w:lang w:val="uk-UA" w:eastAsia="ru-RU"/>
              </w:rPr>
              <w:t>• інших документів, необхідність подання яких у складі тендерної пропозиції передбачена умовами цієї документації;</w:t>
            </w:r>
          </w:p>
          <w:p w14:paraId="0EFFA214" w14:textId="77777777" w:rsidR="00343C8C" w:rsidRDefault="00343C8C" w:rsidP="00343C8C">
            <w:pPr>
              <w:spacing w:before="150" w:after="150"/>
              <w:jc w:val="both"/>
              <w:rPr>
                <w:rFonts w:ascii="Times New Roman" w:eastAsia="Times New Roman" w:hAnsi="Times New Roman" w:cs="Times New Roman"/>
                <w:lang w:val="uk-UA" w:eastAsia="ru-RU"/>
              </w:rPr>
            </w:pPr>
            <w:r w:rsidRPr="00343C8C">
              <w:rPr>
                <w:rFonts w:ascii="Times New Roman" w:eastAsia="Times New Roman" w:hAnsi="Times New Roman" w:cs="Times New Roman"/>
                <w:lang w:val="uk-UA" w:eastAsia="ru-RU"/>
              </w:rPr>
              <w:t>• у разі, якщо тендерна пропозиція подається об’єднанням учасників, надається документ про створення такого об’єднання.</w:t>
            </w:r>
          </w:p>
          <w:p w14:paraId="7FF9956E" w14:textId="77777777" w:rsidR="003A6B5E" w:rsidRPr="001C0D77" w:rsidRDefault="00D927E3" w:rsidP="00343C8C">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3</w:t>
            </w:r>
            <w:r w:rsidR="00C96B7B">
              <w:rPr>
                <w:rFonts w:ascii="Times New Roman" w:eastAsia="Times New Roman" w:hAnsi="Times New Roman" w:cs="Times New Roman"/>
                <w:lang w:val="uk-UA" w:eastAsia="ru-RU"/>
              </w:rPr>
              <w:t>.</w:t>
            </w:r>
            <w:r>
              <w:rPr>
                <w:rFonts w:ascii="Times New Roman" w:eastAsia="Times New Roman" w:hAnsi="Times New Roman" w:cs="Times New Roman"/>
                <w:lang w:val="uk-UA" w:eastAsia="ru-RU"/>
              </w:rPr>
              <w:t>1</w:t>
            </w:r>
            <w:r w:rsidR="00C96B7B">
              <w:rPr>
                <w:rFonts w:ascii="Times New Roman" w:eastAsia="Times New Roman" w:hAnsi="Times New Roman" w:cs="Times New Roman"/>
                <w:lang w:val="uk-UA" w:eastAsia="ru-RU"/>
              </w:rPr>
              <w:t xml:space="preserve">.2. </w:t>
            </w:r>
            <w:r w:rsidR="003A6B5E" w:rsidRPr="001C0D77">
              <w:rPr>
                <w:rFonts w:ascii="Times New Roman" w:eastAsia="Times New Roman" w:hAnsi="Times New Roman" w:cs="Times New Roman"/>
                <w:lang w:val="uk-UA" w:eastAsia="ru-RU"/>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24E697B2" w14:textId="77777777" w:rsidR="003A6B5E" w:rsidRDefault="00D927E3" w:rsidP="001C0D77">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3</w:t>
            </w:r>
            <w:r w:rsidR="00C96B7B">
              <w:rPr>
                <w:rFonts w:ascii="Times New Roman" w:eastAsia="Times New Roman" w:hAnsi="Times New Roman" w:cs="Times New Roman"/>
                <w:lang w:val="uk-UA" w:eastAsia="ru-RU"/>
              </w:rPr>
              <w:t xml:space="preserve">.1.3. </w:t>
            </w:r>
            <w:r w:rsidR="003A6B5E" w:rsidRPr="001C0D77">
              <w:rPr>
                <w:rFonts w:ascii="Times New Roman" w:eastAsia="Times New Roman" w:hAnsi="Times New Roman" w:cs="Times New Roman"/>
                <w:lang w:val="uk-UA" w:eastAsia="ru-RU"/>
              </w:rPr>
              <w:t xml:space="preserve">Всі визначені цією тендерною документацією документи тендерної пропозиції завантажуються в електронну систему </w:t>
            </w:r>
            <w:proofErr w:type="spellStart"/>
            <w:r w:rsidR="003A6B5E" w:rsidRPr="001C0D77">
              <w:rPr>
                <w:rFonts w:ascii="Times New Roman" w:eastAsia="Times New Roman" w:hAnsi="Times New Roman" w:cs="Times New Roman"/>
                <w:lang w:val="uk-UA" w:eastAsia="ru-RU"/>
              </w:rPr>
              <w:t>закупівель</w:t>
            </w:r>
            <w:proofErr w:type="spellEnd"/>
            <w:r w:rsidR="003A6B5E" w:rsidRPr="001C0D77">
              <w:rPr>
                <w:rFonts w:ascii="Times New Roman" w:eastAsia="Times New Roman" w:hAnsi="Times New Roman" w:cs="Times New Roman"/>
                <w:lang w:val="uk-UA" w:eastAsia="ru-RU"/>
              </w:rPr>
              <w:t xml:space="preserve"> у вигляді </w:t>
            </w:r>
            <w:proofErr w:type="spellStart"/>
            <w:r w:rsidR="003A6B5E" w:rsidRPr="001C0D77">
              <w:rPr>
                <w:rFonts w:ascii="Times New Roman" w:eastAsia="Times New Roman" w:hAnsi="Times New Roman" w:cs="Times New Roman"/>
                <w:lang w:val="uk-UA" w:eastAsia="ru-RU"/>
              </w:rPr>
              <w:t>скан</w:t>
            </w:r>
            <w:proofErr w:type="spellEnd"/>
            <w:r w:rsidR="003A6B5E" w:rsidRPr="001C0D77">
              <w:rPr>
                <w:rFonts w:ascii="Times New Roman" w:eastAsia="Times New Roman" w:hAnsi="Times New Roman" w:cs="Times New Roman"/>
                <w:lang w:val="uk-UA" w:eastAsia="ru-RU"/>
              </w:rPr>
              <w:t xml:space="preserve">-копій придатних для </w:t>
            </w:r>
            <w:proofErr w:type="spellStart"/>
            <w:r w:rsidR="003A6B5E" w:rsidRPr="001C0D77">
              <w:rPr>
                <w:rFonts w:ascii="Times New Roman" w:eastAsia="Times New Roman" w:hAnsi="Times New Roman" w:cs="Times New Roman"/>
                <w:lang w:val="uk-UA" w:eastAsia="ru-RU"/>
              </w:rPr>
              <w:t>машинозчитування</w:t>
            </w:r>
            <w:proofErr w:type="spellEnd"/>
            <w:r w:rsidR="003A6B5E" w:rsidRPr="001C0D77">
              <w:rPr>
                <w:rFonts w:ascii="Times New Roman" w:eastAsia="Times New Roman" w:hAnsi="Times New Roman" w:cs="Times New Roman"/>
                <w:lang w:val="uk-UA" w:eastAsia="ru-RU"/>
              </w:rPr>
              <w:t xml:space="preserve"> (файли з розширенням «..</w:t>
            </w:r>
            <w:proofErr w:type="spellStart"/>
            <w:r w:rsidR="003A6B5E" w:rsidRPr="001C0D77">
              <w:rPr>
                <w:rFonts w:ascii="Times New Roman" w:eastAsia="Times New Roman" w:hAnsi="Times New Roman" w:cs="Times New Roman"/>
                <w:lang w:val="uk-UA" w:eastAsia="ru-RU"/>
              </w:rPr>
              <w:t>pdf</w:t>
            </w:r>
            <w:proofErr w:type="spellEnd"/>
            <w:r w:rsidR="003A6B5E" w:rsidRPr="001C0D77">
              <w:rPr>
                <w:rFonts w:ascii="Times New Roman" w:eastAsia="Times New Roman" w:hAnsi="Times New Roman" w:cs="Times New Roman"/>
                <w:lang w:val="uk-UA" w:eastAsia="ru-RU"/>
              </w:rPr>
              <w:t>.», «..</w:t>
            </w:r>
            <w:proofErr w:type="spellStart"/>
            <w:r w:rsidR="003A6B5E" w:rsidRPr="001C0D77">
              <w:rPr>
                <w:rFonts w:ascii="Times New Roman" w:eastAsia="Times New Roman" w:hAnsi="Times New Roman" w:cs="Times New Roman"/>
                <w:lang w:val="uk-UA" w:eastAsia="ru-RU"/>
              </w:rPr>
              <w:t>jpeg</w:t>
            </w:r>
            <w:proofErr w:type="spellEnd"/>
            <w:r w:rsidR="003A6B5E" w:rsidRPr="001C0D77">
              <w:rPr>
                <w:rFonts w:ascii="Times New Roman" w:eastAsia="Times New Roman" w:hAnsi="Times New Roman" w:cs="Times New Roman"/>
                <w:lang w:val="uk-UA" w:eastAsia="ru-RU"/>
              </w:rPr>
              <w:t xml:space="preserve">.», тощо), зміст та вигляд яких повинен відповідати оригіналам відповідних документів, згідно яких виготовляються такі </w:t>
            </w:r>
            <w:proofErr w:type="spellStart"/>
            <w:r w:rsidR="003A6B5E" w:rsidRPr="001C0D77">
              <w:rPr>
                <w:rFonts w:ascii="Times New Roman" w:eastAsia="Times New Roman" w:hAnsi="Times New Roman" w:cs="Times New Roman"/>
                <w:lang w:val="uk-UA" w:eastAsia="ru-RU"/>
              </w:rPr>
              <w:t>скан</w:t>
            </w:r>
            <w:proofErr w:type="spellEnd"/>
            <w:r w:rsidR="003A6B5E" w:rsidRPr="001C0D77">
              <w:rPr>
                <w:rFonts w:ascii="Times New Roman" w:eastAsia="Times New Roman" w:hAnsi="Times New Roman" w:cs="Times New Roman"/>
                <w:lang w:val="uk-UA" w:eastAsia="ru-RU"/>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003A6B5E" w:rsidRPr="001C0D77">
              <w:rPr>
                <w:rFonts w:ascii="Times New Roman" w:eastAsia="Times New Roman" w:hAnsi="Times New Roman" w:cs="Times New Roman"/>
                <w:lang w:val="uk-UA" w:eastAsia="ru-RU"/>
              </w:rPr>
              <w:t>закупівель</w:t>
            </w:r>
            <w:proofErr w:type="spellEnd"/>
            <w:r w:rsidR="003A6B5E" w:rsidRPr="001C0D77">
              <w:rPr>
                <w:rFonts w:ascii="Times New Roman" w:eastAsia="Times New Roman" w:hAnsi="Times New Roman" w:cs="Times New Roman"/>
                <w:lang w:val="uk-UA" w:eastAsia="ru-RU"/>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w:t>
            </w:r>
            <w:r w:rsidR="003A6B5E">
              <w:rPr>
                <w:rFonts w:ascii="Times New Roman" w:eastAsia="Times New Roman" w:hAnsi="Times New Roman" w:cs="Times New Roman"/>
                <w:lang w:val="uk-UA" w:eastAsia="ru-RU"/>
              </w:rPr>
              <w:t>«</w:t>
            </w:r>
            <w:r w:rsidR="003A6B5E" w:rsidRPr="001C0D77">
              <w:rPr>
                <w:rFonts w:ascii="Times New Roman" w:eastAsia="Times New Roman" w:hAnsi="Times New Roman" w:cs="Times New Roman"/>
                <w:lang w:val="uk-UA" w:eastAsia="ru-RU"/>
              </w:rPr>
              <w:t>Про електронн</w:t>
            </w:r>
            <w:r w:rsidR="003A6B5E">
              <w:rPr>
                <w:rFonts w:ascii="Times New Roman" w:eastAsia="Times New Roman" w:hAnsi="Times New Roman" w:cs="Times New Roman"/>
                <w:lang w:val="uk-UA" w:eastAsia="ru-RU"/>
              </w:rPr>
              <w:t>і довірчі послуги»</w:t>
            </w:r>
            <w:r w:rsidR="003A6B5E" w:rsidRPr="001C0D77">
              <w:rPr>
                <w:rFonts w:ascii="Times New Roman" w:eastAsia="Times New Roman" w:hAnsi="Times New Roman" w:cs="Times New Roman"/>
                <w:lang w:val="uk-UA" w:eastAsia="ru-RU"/>
              </w:rPr>
              <w:t xml:space="preserve"> на кожен з таких документів (матеріал чи інформацію).</w:t>
            </w:r>
          </w:p>
          <w:p w14:paraId="3D564F85" w14:textId="77777777" w:rsidR="003A6B5E" w:rsidRPr="001C0D77" w:rsidRDefault="00D927E3" w:rsidP="001C0D77">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3</w:t>
            </w:r>
            <w:r w:rsidR="00C96B7B">
              <w:rPr>
                <w:rFonts w:ascii="Times New Roman" w:eastAsia="Times New Roman" w:hAnsi="Times New Roman" w:cs="Times New Roman"/>
                <w:lang w:val="uk-UA" w:eastAsia="ru-RU"/>
              </w:rPr>
              <w:t xml:space="preserve">.1.4. </w:t>
            </w:r>
            <w:r w:rsidR="003A6B5E" w:rsidRPr="001C0D77">
              <w:rPr>
                <w:rFonts w:ascii="Times New Roman" w:eastAsia="Times New Roman" w:hAnsi="Times New Roman" w:cs="Times New Roman"/>
                <w:lang w:val="uk-UA" w:eastAsia="ru-RU"/>
              </w:rPr>
              <w:t xml:space="preserve">Під час використання електронної системи </w:t>
            </w:r>
            <w:proofErr w:type="spellStart"/>
            <w:r w:rsidR="003A6B5E" w:rsidRPr="001C0D77">
              <w:rPr>
                <w:rFonts w:ascii="Times New Roman" w:eastAsia="Times New Roman" w:hAnsi="Times New Roman" w:cs="Times New Roman"/>
                <w:lang w:val="uk-UA" w:eastAsia="ru-RU"/>
              </w:rPr>
              <w:t>закупівель</w:t>
            </w:r>
            <w:proofErr w:type="spellEnd"/>
            <w:r w:rsidR="003A6B5E" w:rsidRPr="001C0D77">
              <w:rPr>
                <w:rFonts w:ascii="Times New Roman" w:eastAsia="Times New Roman" w:hAnsi="Times New Roman" w:cs="Times New Roman"/>
                <w:lang w:val="uk-UA" w:eastAsia="ru-RU"/>
              </w:rPr>
              <w:t xml:space="preserve"> з метою подання тендерних пропозицій та їх оцінки документи та дані створюються та подаються з урахуванням вимог законів України </w:t>
            </w:r>
            <w:r w:rsidR="003A6B5E">
              <w:rPr>
                <w:rFonts w:ascii="Times New Roman" w:eastAsia="Times New Roman" w:hAnsi="Times New Roman" w:cs="Times New Roman"/>
                <w:lang w:val="uk-UA" w:eastAsia="ru-RU"/>
              </w:rPr>
              <w:t>«</w:t>
            </w:r>
            <w:r w:rsidR="003A6B5E" w:rsidRPr="001C0D77">
              <w:rPr>
                <w:rFonts w:ascii="Times New Roman" w:eastAsia="Times New Roman" w:hAnsi="Times New Roman" w:cs="Times New Roman"/>
                <w:lang w:val="uk-UA" w:eastAsia="ru-RU"/>
              </w:rPr>
              <w:t>Про електронні докумен</w:t>
            </w:r>
            <w:r w:rsidR="003A6B5E">
              <w:rPr>
                <w:rFonts w:ascii="Times New Roman" w:eastAsia="Times New Roman" w:hAnsi="Times New Roman" w:cs="Times New Roman"/>
                <w:lang w:val="uk-UA" w:eastAsia="ru-RU"/>
              </w:rPr>
              <w:t>ти та електронний документообіг»</w:t>
            </w:r>
            <w:r w:rsidR="003A6B5E" w:rsidRPr="001C0D77">
              <w:rPr>
                <w:rFonts w:ascii="Times New Roman" w:eastAsia="Times New Roman" w:hAnsi="Times New Roman" w:cs="Times New Roman"/>
                <w:lang w:val="uk-UA" w:eastAsia="ru-RU"/>
              </w:rPr>
              <w:t xml:space="preserve"> та </w:t>
            </w:r>
            <w:r w:rsidR="003A6B5E">
              <w:rPr>
                <w:rFonts w:ascii="Times New Roman" w:eastAsia="Times New Roman" w:hAnsi="Times New Roman" w:cs="Times New Roman"/>
                <w:lang w:val="uk-UA" w:eastAsia="ru-RU"/>
              </w:rPr>
              <w:t>«</w:t>
            </w:r>
            <w:r w:rsidR="003A6B5E" w:rsidRPr="001C0D77">
              <w:rPr>
                <w:rFonts w:ascii="Times New Roman" w:eastAsia="Times New Roman" w:hAnsi="Times New Roman" w:cs="Times New Roman"/>
                <w:lang w:val="uk-UA" w:eastAsia="ru-RU"/>
              </w:rPr>
              <w:t>Про електронні довірчі послуги</w:t>
            </w:r>
            <w:r w:rsidR="003A6B5E">
              <w:rPr>
                <w:rFonts w:ascii="Times New Roman" w:eastAsia="Times New Roman" w:hAnsi="Times New Roman" w:cs="Times New Roman"/>
                <w:lang w:val="uk-UA" w:eastAsia="ru-RU"/>
              </w:rPr>
              <w:t>»</w:t>
            </w:r>
            <w:r w:rsidR="003A6B5E" w:rsidRPr="001C0D77">
              <w:rPr>
                <w:rFonts w:ascii="Times New Roman" w:eastAsia="Times New Roman" w:hAnsi="Times New Roman" w:cs="Times New Roman"/>
                <w:lang w:val="uk-UA" w:eastAsia="ru-RU"/>
              </w:rPr>
              <w:t>, тобто тендерна пропозиція у будь-якому випадку повинна містити накладений кваліфікований електронний підпис на захищеному типу носія,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w:t>
            </w:r>
            <w:r w:rsidR="003A6B5E">
              <w:rPr>
                <w:rFonts w:ascii="Times New Roman" w:eastAsia="Times New Roman" w:hAnsi="Times New Roman" w:cs="Times New Roman"/>
                <w:lang w:val="uk-UA" w:eastAsia="ru-RU"/>
              </w:rPr>
              <w:t xml:space="preserve"> ці</w:t>
            </w:r>
            <w:r w:rsidR="003A6B5E" w:rsidRPr="001C0D77">
              <w:rPr>
                <w:rFonts w:ascii="Times New Roman" w:eastAsia="Times New Roman" w:hAnsi="Times New Roman" w:cs="Times New Roman"/>
                <w:lang w:val="uk-UA" w:eastAsia="ru-RU"/>
              </w:rPr>
              <w:t>єї документації.</w:t>
            </w:r>
          </w:p>
          <w:p w14:paraId="33358293" w14:textId="77777777" w:rsidR="003A6B5E" w:rsidRPr="001C0D77" w:rsidRDefault="00D927E3" w:rsidP="001C0D77">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3</w:t>
            </w:r>
            <w:r w:rsidR="00C96B7B" w:rsidRPr="00C96B7B">
              <w:rPr>
                <w:rFonts w:ascii="Times New Roman" w:eastAsia="Times New Roman" w:hAnsi="Times New Roman" w:cs="Times New Roman"/>
                <w:lang w:val="uk-UA" w:eastAsia="ru-RU"/>
              </w:rPr>
              <w:t>.1.5.</w:t>
            </w:r>
            <w:r w:rsidR="00C96B7B">
              <w:rPr>
                <w:rFonts w:ascii="Times New Roman" w:eastAsia="Times New Roman" w:hAnsi="Times New Roman" w:cs="Times New Roman"/>
                <w:b/>
                <w:lang w:val="uk-UA" w:eastAsia="ru-RU"/>
              </w:rPr>
              <w:t xml:space="preserve"> </w:t>
            </w:r>
            <w:r w:rsidR="003A6B5E" w:rsidRPr="001C0D77">
              <w:rPr>
                <w:rFonts w:ascii="Times New Roman" w:eastAsia="Times New Roman" w:hAnsi="Times New Roman" w:cs="Times New Roman"/>
                <w:b/>
                <w:lang w:val="uk-UA" w:eastAsia="ru-RU"/>
              </w:rPr>
              <w:t xml:space="preserve">Повноваження щодо підпису документів </w:t>
            </w:r>
            <w:r w:rsidR="003A6B5E" w:rsidRPr="001C0D77">
              <w:rPr>
                <w:rFonts w:ascii="Times New Roman" w:eastAsia="Times New Roman" w:hAnsi="Times New Roman" w:cs="Times New Roman"/>
                <w:lang w:val="uk-UA" w:eastAsia="ru-RU"/>
              </w:rPr>
              <w:t xml:space="preserve">тендерної пропозиції учасника процедури закупівлі підтверджується: </w:t>
            </w:r>
          </w:p>
          <w:p w14:paraId="26DF1267" w14:textId="77777777" w:rsidR="003A6B5E" w:rsidRPr="001C0D77" w:rsidRDefault="003A6B5E" w:rsidP="001C0D77">
            <w:pPr>
              <w:spacing w:before="150" w:after="150"/>
              <w:jc w:val="both"/>
              <w:rPr>
                <w:rFonts w:ascii="Times New Roman" w:eastAsia="Times New Roman" w:hAnsi="Times New Roman" w:cs="Times New Roman"/>
                <w:lang w:val="uk-UA" w:eastAsia="ru-RU"/>
              </w:rPr>
            </w:pPr>
            <w:r w:rsidRPr="001C0D77">
              <w:rPr>
                <w:rFonts w:ascii="Times New Roman" w:eastAsia="Times New Roman" w:hAnsi="Times New Roman" w:cs="Times New Roman"/>
                <w:lang w:val="uk-UA" w:eastAsia="ru-RU"/>
              </w:rPr>
              <w:t xml:space="preserve">-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розпорядчі документи про призначення (обрання) на посаду відповідної особи </w:t>
            </w:r>
            <w:r w:rsidR="002B7458">
              <w:rPr>
                <w:rFonts w:ascii="Times New Roman" w:eastAsia="Times New Roman" w:hAnsi="Times New Roman" w:cs="Times New Roman"/>
                <w:lang w:val="uk-UA" w:eastAsia="ru-RU"/>
              </w:rPr>
              <w:t>–</w:t>
            </w:r>
            <w:r w:rsidRPr="001C0D77">
              <w:rPr>
                <w:rFonts w:ascii="Times New Roman" w:eastAsia="Times New Roman" w:hAnsi="Times New Roman" w:cs="Times New Roman"/>
                <w:lang w:val="uk-UA" w:eastAsia="ru-RU"/>
              </w:rPr>
              <w:t xml:space="preserve"> наказ про призначення та/ або протокол зборів засновників, виписка або </w:t>
            </w:r>
            <w:r w:rsidRPr="001C0D77">
              <w:rPr>
                <w:rFonts w:ascii="Times New Roman" w:eastAsia="Times New Roman" w:hAnsi="Times New Roman" w:cs="Times New Roman"/>
                <w:lang w:val="uk-UA" w:eastAsia="ru-RU"/>
              </w:rPr>
              <w:lastRenderedPageBreak/>
              <w:t xml:space="preserve">витяг із ЄДРПОУ, тощо. </w:t>
            </w:r>
          </w:p>
          <w:p w14:paraId="56D1BA74" w14:textId="77777777" w:rsidR="003A6B5E" w:rsidRPr="001C0D77" w:rsidRDefault="003A6B5E" w:rsidP="001C0D77">
            <w:pPr>
              <w:spacing w:before="150" w:after="150"/>
              <w:jc w:val="both"/>
              <w:rPr>
                <w:rFonts w:ascii="Times New Roman" w:eastAsia="Times New Roman" w:hAnsi="Times New Roman" w:cs="Times New Roman"/>
                <w:lang w:val="uk-UA" w:eastAsia="ru-RU"/>
              </w:rPr>
            </w:pPr>
            <w:r w:rsidRPr="001C0D77">
              <w:rPr>
                <w:rFonts w:ascii="Times New Roman" w:eastAsia="Times New Roman" w:hAnsi="Times New Roman" w:cs="Times New Roman"/>
                <w:lang w:val="uk-UA" w:eastAsia="ru-RU"/>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на підставі положень установчих документів – довіреність, оформлена у відповідності до вимог чинного законодавства.</w:t>
            </w:r>
          </w:p>
          <w:p w14:paraId="46EAE775" w14:textId="77777777" w:rsidR="003A6B5E" w:rsidRPr="001C0D77" w:rsidRDefault="003A6B5E" w:rsidP="001C0D77">
            <w:pPr>
              <w:spacing w:before="150" w:after="150"/>
              <w:jc w:val="both"/>
              <w:rPr>
                <w:rFonts w:ascii="Times New Roman" w:eastAsia="Times New Roman" w:hAnsi="Times New Roman" w:cs="Times New Roman"/>
                <w:lang w:val="uk-UA" w:eastAsia="ru-RU"/>
              </w:rPr>
            </w:pPr>
            <w:r w:rsidRPr="001C0D77">
              <w:rPr>
                <w:rFonts w:ascii="Times New Roman" w:eastAsia="Times New Roman" w:hAnsi="Times New Roman" w:cs="Times New Roman"/>
                <w:lang w:val="uk-UA" w:eastAsia="ru-RU"/>
              </w:rPr>
              <w:t xml:space="preserve"> - для фізичних осіб-підприємців </w:t>
            </w:r>
            <w:r w:rsidR="002B7458">
              <w:rPr>
                <w:rFonts w:ascii="Times New Roman" w:eastAsia="Times New Roman" w:hAnsi="Times New Roman" w:cs="Times New Roman"/>
                <w:lang w:val="uk-UA" w:eastAsia="ru-RU"/>
              </w:rPr>
              <w:t>–</w:t>
            </w:r>
            <w:r w:rsidRPr="001C0D77">
              <w:rPr>
                <w:rFonts w:ascii="Times New Roman" w:eastAsia="Times New Roman" w:hAnsi="Times New Roman" w:cs="Times New Roman"/>
                <w:lang w:val="uk-UA" w:eastAsia="ru-RU"/>
              </w:rPr>
              <w:t xml:space="preserve"> копія свідоцтва про державну реєстрацію або  виписку або витягу із ЄДР. Для іноземного учасника </w:t>
            </w:r>
            <w:r w:rsidR="002B7458">
              <w:rPr>
                <w:rFonts w:ascii="Times New Roman" w:eastAsia="Times New Roman" w:hAnsi="Times New Roman" w:cs="Times New Roman"/>
                <w:lang w:val="uk-UA" w:eastAsia="ru-RU"/>
              </w:rPr>
              <w:t>–</w:t>
            </w:r>
            <w:r w:rsidRPr="001C0D77">
              <w:rPr>
                <w:rFonts w:ascii="Times New Roman" w:eastAsia="Times New Roman" w:hAnsi="Times New Roman" w:cs="Times New Roman"/>
                <w:lang w:val="uk-UA" w:eastAsia="ru-RU"/>
              </w:rPr>
              <w:t xml:space="preserve"> завірений переклад витягу з торгового реєстру, тощо.</w:t>
            </w:r>
          </w:p>
          <w:p w14:paraId="3CBE3BE3" w14:textId="77777777" w:rsidR="003A6B5E" w:rsidRPr="001C0D77" w:rsidRDefault="00D927E3" w:rsidP="001C0D77">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3</w:t>
            </w:r>
            <w:r w:rsidR="00C96B7B">
              <w:rPr>
                <w:rFonts w:ascii="Times New Roman" w:eastAsia="Times New Roman" w:hAnsi="Times New Roman" w:cs="Times New Roman"/>
                <w:lang w:val="uk-UA" w:eastAsia="ru-RU"/>
              </w:rPr>
              <w:t xml:space="preserve">.1.6. </w:t>
            </w:r>
            <w:r w:rsidR="003A6B5E" w:rsidRPr="001C0D77">
              <w:rPr>
                <w:rFonts w:ascii="Times New Roman" w:eastAsia="Times New Roman" w:hAnsi="Times New Roman" w:cs="Times New Roman"/>
                <w:lang w:val="uk-UA" w:eastAsia="ru-RU"/>
              </w:rPr>
              <w:t xml:space="preserve">Документи, що не передбачені законодавством для учасників </w:t>
            </w:r>
            <w:r w:rsidR="002B7458">
              <w:rPr>
                <w:rFonts w:ascii="Times New Roman" w:eastAsia="Times New Roman" w:hAnsi="Times New Roman" w:cs="Times New Roman"/>
                <w:lang w:val="uk-UA" w:eastAsia="ru-RU"/>
              </w:rPr>
              <w:t>–</w:t>
            </w:r>
            <w:r w:rsidR="003A6B5E" w:rsidRPr="001C0D77">
              <w:rPr>
                <w:rFonts w:ascii="Times New Roman" w:eastAsia="Times New Roman" w:hAnsi="Times New Roman" w:cs="Times New Roman"/>
                <w:lang w:val="uk-UA" w:eastAsia="ru-RU"/>
              </w:rPr>
              <w:t xml:space="preserve"> юридичних, фізичних осіб, у тому числі фізичних осіб </w:t>
            </w:r>
            <w:r w:rsidR="002B7458">
              <w:rPr>
                <w:rFonts w:ascii="Times New Roman" w:eastAsia="Times New Roman" w:hAnsi="Times New Roman" w:cs="Times New Roman"/>
                <w:lang w:val="uk-UA" w:eastAsia="ru-RU"/>
              </w:rPr>
              <w:t>–</w:t>
            </w:r>
            <w:r w:rsidR="003A6B5E" w:rsidRPr="001C0D77">
              <w:rPr>
                <w:rFonts w:ascii="Times New Roman" w:eastAsia="Times New Roman" w:hAnsi="Times New Roman" w:cs="Times New Roman"/>
                <w:lang w:val="uk-UA" w:eastAsia="ru-RU"/>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002B7458">
              <w:rPr>
                <w:rFonts w:ascii="Times New Roman" w:eastAsia="Times New Roman" w:hAnsi="Times New Roman" w:cs="Times New Roman"/>
                <w:lang w:val="uk-UA" w:eastAsia="ru-RU"/>
              </w:rPr>
              <w:t>–</w:t>
            </w:r>
            <w:r w:rsidR="003A6B5E" w:rsidRPr="001C0D77">
              <w:rPr>
                <w:rFonts w:ascii="Times New Roman" w:eastAsia="Times New Roman" w:hAnsi="Times New Roman" w:cs="Times New Roman"/>
                <w:lang w:val="uk-UA" w:eastAsia="ru-RU"/>
              </w:rPr>
              <w:t xml:space="preserve"> юридичних, фізичних осіб, у тому числі фізичних осіб </w:t>
            </w:r>
            <w:r w:rsidR="002B7458">
              <w:rPr>
                <w:rFonts w:ascii="Times New Roman" w:eastAsia="Times New Roman" w:hAnsi="Times New Roman" w:cs="Times New Roman"/>
                <w:lang w:val="uk-UA" w:eastAsia="ru-RU"/>
              </w:rPr>
              <w:t>–</w:t>
            </w:r>
            <w:r w:rsidR="003A6B5E" w:rsidRPr="001C0D77">
              <w:rPr>
                <w:rFonts w:ascii="Times New Roman" w:eastAsia="Times New Roman" w:hAnsi="Times New Roman" w:cs="Times New Roman"/>
                <w:lang w:val="uk-UA" w:eastAsia="ru-RU"/>
              </w:rPr>
              <w:t xml:space="preserve"> підприємців, у складі тендерної пропозиції, не може бути підставою для її відхилення замовником.</w:t>
            </w:r>
          </w:p>
          <w:p w14:paraId="690C38C5" w14:textId="77777777" w:rsidR="003A6B5E" w:rsidRPr="001C0D77" w:rsidRDefault="00D927E3" w:rsidP="001C0D77">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3</w:t>
            </w:r>
            <w:r w:rsidR="00C96B7B">
              <w:rPr>
                <w:rFonts w:ascii="Times New Roman" w:eastAsia="Times New Roman" w:hAnsi="Times New Roman" w:cs="Times New Roman"/>
                <w:lang w:val="uk-UA" w:eastAsia="ru-RU"/>
              </w:rPr>
              <w:t>.1.</w:t>
            </w:r>
            <w:r w:rsidR="00143C8E">
              <w:rPr>
                <w:rFonts w:ascii="Times New Roman" w:eastAsia="Times New Roman" w:hAnsi="Times New Roman" w:cs="Times New Roman"/>
                <w:lang w:val="uk-UA" w:eastAsia="ru-RU"/>
              </w:rPr>
              <w:t>7</w:t>
            </w:r>
            <w:r w:rsidR="00C96B7B">
              <w:rPr>
                <w:rFonts w:ascii="Times New Roman" w:eastAsia="Times New Roman" w:hAnsi="Times New Roman" w:cs="Times New Roman"/>
                <w:lang w:val="uk-UA" w:eastAsia="ru-RU"/>
              </w:rPr>
              <w:t xml:space="preserve">. </w:t>
            </w:r>
            <w:r w:rsidR="003A6B5E" w:rsidRPr="001C0D77">
              <w:rPr>
                <w:rFonts w:ascii="Times New Roman" w:eastAsia="Times New Roman" w:hAnsi="Times New Roman" w:cs="Times New Roman"/>
                <w:lang w:val="uk-UA" w:eastAsia="ru-RU"/>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14EADE72" w14:textId="77777777" w:rsidR="00C96B7B" w:rsidRPr="00157C82" w:rsidRDefault="00C96B7B" w:rsidP="00C96B7B">
            <w:pPr>
              <w:spacing w:before="150" w:after="150"/>
              <w:jc w:val="both"/>
              <w:rPr>
                <w:rFonts w:ascii="Times New Roman" w:eastAsia="Times New Roman" w:hAnsi="Times New Roman" w:cs="Times New Roman"/>
                <w:b/>
                <w:i/>
                <w:u w:val="single"/>
                <w:lang w:val="uk-UA" w:eastAsia="ru-RU"/>
              </w:rPr>
            </w:pPr>
            <w:r w:rsidRPr="00157C82">
              <w:rPr>
                <w:rFonts w:ascii="Times New Roman" w:eastAsia="Times New Roman" w:hAnsi="Times New Roman" w:cs="Times New Roman"/>
                <w:b/>
                <w:i/>
                <w:u w:val="single"/>
                <w:lang w:val="uk-UA" w:eastAsia="ru-RU"/>
              </w:rPr>
              <w:t>Замовник не приймає до розгляду тендерну пропозицію, ціна якої буде вищою, ніж очікувана вартість предмета закупівлі, визначена замовником в оголошенні про проведення відкритих торгів.</w:t>
            </w:r>
          </w:p>
          <w:p w14:paraId="11647F14" w14:textId="77777777" w:rsidR="00C96B7B" w:rsidRPr="00C96B7B" w:rsidRDefault="00C96B7B" w:rsidP="00C96B7B">
            <w:pPr>
              <w:spacing w:before="150" w:after="150"/>
              <w:jc w:val="both"/>
              <w:rPr>
                <w:rFonts w:ascii="Times New Roman" w:eastAsia="Times New Roman" w:hAnsi="Times New Roman" w:cs="Times New Roman"/>
                <w:i/>
                <w:lang w:val="uk-UA" w:eastAsia="ru-RU"/>
              </w:rPr>
            </w:pPr>
            <w:r w:rsidRPr="00C96B7B">
              <w:rPr>
                <w:rFonts w:ascii="Times New Roman" w:eastAsia="Times New Roman" w:hAnsi="Times New Roman" w:cs="Times New Roman"/>
                <w:i/>
                <w:lang w:val="uk-UA" w:eastAsia="ru-RU"/>
              </w:rPr>
              <w:t>У випадку подання тендерної пропозиції, ціна якої буде вищою, ніж очікувана вартість предмета закупівлі, визначена замовником в оголошенні про проведення відкритих торгів, вказана тендерна пропозиція буде відхилена на підставі пункту 4</w:t>
            </w:r>
            <w:r w:rsidR="00343C8C">
              <w:rPr>
                <w:rFonts w:ascii="Times New Roman" w:eastAsia="Times New Roman" w:hAnsi="Times New Roman" w:cs="Times New Roman"/>
                <w:i/>
                <w:lang w:val="uk-UA" w:eastAsia="ru-RU"/>
              </w:rPr>
              <w:t>4</w:t>
            </w:r>
            <w:r w:rsidRPr="00C96B7B">
              <w:rPr>
                <w:rFonts w:ascii="Times New Roman" w:eastAsia="Times New Roman" w:hAnsi="Times New Roman" w:cs="Times New Roman"/>
                <w:i/>
                <w:lang w:val="uk-UA" w:eastAsia="ru-RU"/>
              </w:rPr>
              <w:t xml:space="preserve"> Особливостей.</w:t>
            </w:r>
          </w:p>
          <w:p w14:paraId="576BD691" w14:textId="77777777" w:rsidR="003A6B5E" w:rsidRPr="001C0D77" w:rsidRDefault="00D927E3" w:rsidP="001C0D77">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3</w:t>
            </w:r>
            <w:r w:rsidR="00143C8E">
              <w:rPr>
                <w:rFonts w:ascii="Times New Roman" w:eastAsia="Times New Roman" w:hAnsi="Times New Roman" w:cs="Times New Roman"/>
                <w:lang w:val="uk-UA" w:eastAsia="ru-RU"/>
              </w:rPr>
              <w:t>.1.8</w:t>
            </w:r>
            <w:r w:rsidR="00C96B7B">
              <w:rPr>
                <w:rFonts w:ascii="Times New Roman" w:eastAsia="Times New Roman" w:hAnsi="Times New Roman" w:cs="Times New Roman"/>
                <w:lang w:val="uk-UA" w:eastAsia="ru-RU"/>
              </w:rPr>
              <w:t xml:space="preserve">. </w:t>
            </w:r>
            <w:r w:rsidR="003A6B5E" w:rsidRPr="001C0D77">
              <w:rPr>
                <w:rFonts w:ascii="Times New Roman" w:eastAsia="Times New Roman" w:hAnsi="Times New Roman" w:cs="Times New Roman"/>
                <w:lang w:val="uk-UA" w:eastAsia="ru-RU"/>
              </w:rPr>
              <w:t xml:space="preserve">Відповідно до вимог пп.1 п.1 постанови Кабінету Міністрів України від 03.03.2022 №187 «Про забезпечення захисту національних інтересів за майбутніми позовами держави </w:t>
            </w:r>
            <w:r w:rsidR="002B7458">
              <w:rPr>
                <w:rFonts w:ascii="Times New Roman" w:eastAsia="Times New Roman" w:hAnsi="Times New Roman" w:cs="Times New Roman"/>
                <w:lang w:val="uk-UA" w:eastAsia="ru-RU"/>
              </w:rPr>
              <w:t>Україна</w:t>
            </w:r>
            <w:r w:rsidR="003A6B5E" w:rsidRPr="001C0D77">
              <w:rPr>
                <w:rFonts w:ascii="Times New Roman" w:eastAsia="Times New Roman" w:hAnsi="Times New Roman" w:cs="Times New Roman"/>
                <w:lang w:val="uk-UA" w:eastAsia="ru-RU"/>
              </w:rPr>
              <w:t xml:space="preserve"> у зв’язку з військовою агресією Російської Федерації» в якості учасника не можуть виступати:</w:t>
            </w:r>
          </w:p>
          <w:p w14:paraId="5F134A45" w14:textId="77777777" w:rsidR="003A6B5E" w:rsidRPr="001C0D77" w:rsidRDefault="003A6B5E" w:rsidP="001C0D77">
            <w:pPr>
              <w:spacing w:before="150" w:after="150"/>
              <w:jc w:val="both"/>
              <w:rPr>
                <w:rFonts w:ascii="Times New Roman" w:eastAsia="Times New Roman" w:hAnsi="Times New Roman" w:cs="Times New Roman"/>
                <w:lang w:val="uk-UA" w:eastAsia="ru-RU"/>
              </w:rPr>
            </w:pPr>
            <w:r w:rsidRPr="001C0D77">
              <w:rPr>
                <w:rFonts w:ascii="Times New Roman" w:eastAsia="Times New Roman" w:hAnsi="Times New Roman" w:cs="Times New Roman"/>
                <w:lang w:val="uk-UA" w:eastAsia="ru-RU"/>
              </w:rPr>
              <w:t>- громадяни Російської Федерації, крім тих, що проживають на території України на законних підставах;</w:t>
            </w:r>
            <w:bookmarkStart w:id="0" w:name="n8"/>
            <w:bookmarkEnd w:id="0"/>
          </w:p>
          <w:p w14:paraId="021531DB" w14:textId="77777777" w:rsidR="003A6B5E" w:rsidRPr="001C0D77" w:rsidRDefault="003A6B5E" w:rsidP="001C0D77">
            <w:pPr>
              <w:spacing w:before="150" w:after="150"/>
              <w:jc w:val="both"/>
              <w:rPr>
                <w:rFonts w:ascii="Times New Roman" w:eastAsia="Times New Roman" w:hAnsi="Times New Roman" w:cs="Times New Roman"/>
                <w:lang w:val="uk-UA" w:eastAsia="ru-RU"/>
              </w:rPr>
            </w:pPr>
            <w:r w:rsidRPr="001C0D77">
              <w:rPr>
                <w:rFonts w:ascii="Times New Roman" w:eastAsia="Times New Roman" w:hAnsi="Times New Roman" w:cs="Times New Roman"/>
                <w:lang w:val="uk-UA" w:eastAsia="ru-RU"/>
              </w:rPr>
              <w:t>- юридичні особи, створені та зареєстровані відповідно до законодавства Російської Федерації;</w:t>
            </w:r>
            <w:bookmarkStart w:id="1" w:name="n9"/>
            <w:bookmarkEnd w:id="1"/>
          </w:p>
          <w:p w14:paraId="02264A8C" w14:textId="77777777" w:rsidR="003A6B5E" w:rsidRPr="00786502" w:rsidRDefault="003A6B5E" w:rsidP="00ED3611">
            <w:pPr>
              <w:spacing w:before="150" w:after="150"/>
              <w:jc w:val="both"/>
              <w:rPr>
                <w:rFonts w:ascii="Times New Roman" w:eastAsia="Times New Roman" w:hAnsi="Times New Roman" w:cs="Times New Roman"/>
                <w:lang w:val="uk-UA" w:eastAsia="ru-RU"/>
              </w:rPr>
            </w:pPr>
            <w:r w:rsidRPr="001C0D77">
              <w:rPr>
                <w:rFonts w:ascii="Times New Roman" w:eastAsia="Times New Roman" w:hAnsi="Times New Roman" w:cs="Times New Roman"/>
                <w:lang w:val="uk-UA" w:eastAsia="ru-RU"/>
              </w:rPr>
              <w:t xml:space="preserve">- юридичні особи, створені та зареєстровані відповідно до законодавства України, кінцевим </w:t>
            </w:r>
            <w:proofErr w:type="spellStart"/>
            <w:r w:rsidRPr="001C0D77">
              <w:rPr>
                <w:rFonts w:ascii="Times New Roman" w:eastAsia="Times New Roman" w:hAnsi="Times New Roman" w:cs="Times New Roman"/>
                <w:lang w:val="uk-UA" w:eastAsia="ru-RU"/>
              </w:rPr>
              <w:t>бенефіціарним</w:t>
            </w:r>
            <w:proofErr w:type="spellEnd"/>
            <w:r w:rsidRPr="001C0D77">
              <w:rPr>
                <w:rFonts w:ascii="Times New Roman" w:eastAsia="Times New Roman" w:hAnsi="Times New Roman" w:cs="Times New Roman"/>
                <w:lang w:val="uk-UA" w:eastAsia="ru-RU"/>
              </w:rPr>
              <w:t xml:space="preserve">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bookmarkStart w:id="2" w:name="n10"/>
            <w:bookmarkEnd w:id="2"/>
          </w:p>
        </w:tc>
      </w:tr>
      <w:tr w:rsidR="003A6B5E" w:rsidRPr="00D927E3" w14:paraId="0AF789F0" w14:textId="77777777" w:rsidTr="00FB54F8">
        <w:tc>
          <w:tcPr>
            <w:tcW w:w="1261" w:type="pct"/>
            <w:shd w:val="clear" w:color="auto" w:fill="FFFFFF"/>
            <w:hideMark/>
          </w:tcPr>
          <w:p w14:paraId="1EB154E0" w14:textId="77777777" w:rsidR="003A6B5E" w:rsidRPr="00D42C80" w:rsidRDefault="00D927E3" w:rsidP="00ED3611">
            <w:pPr>
              <w:spacing w:before="150" w:after="150"/>
              <w:jc w:val="both"/>
              <w:rPr>
                <w:rFonts w:ascii="Times New Roman" w:eastAsia="Times New Roman" w:hAnsi="Times New Roman" w:cs="Times New Roman"/>
                <w:b/>
                <w:lang w:val="uk-UA" w:eastAsia="ru-RU"/>
              </w:rPr>
            </w:pPr>
            <w:r w:rsidRPr="00D42C80">
              <w:rPr>
                <w:rFonts w:ascii="Times New Roman" w:eastAsia="Times New Roman" w:hAnsi="Times New Roman" w:cs="Times New Roman"/>
                <w:b/>
                <w:lang w:val="uk-UA" w:eastAsia="ru-RU"/>
              </w:rPr>
              <w:lastRenderedPageBreak/>
              <w:t>2.</w:t>
            </w:r>
            <w:r w:rsidR="003A6B5E" w:rsidRPr="00D42C80">
              <w:rPr>
                <w:rFonts w:ascii="Times New Roman" w:eastAsia="Times New Roman" w:hAnsi="Times New Roman" w:cs="Times New Roman"/>
                <w:b/>
                <w:lang w:val="uk-UA" w:eastAsia="ru-RU"/>
              </w:rPr>
              <w:t xml:space="preserve">Забезпечення </w:t>
            </w:r>
            <w:r w:rsidR="003A6B5E" w:rsidRPr="00D42C80">
              <w:rPr>
                <w:rFonts w:ascii="Times New Roman" w:eastAsia="Times New Roman" w:hAnsi="Times New Roman" w:cs="Times New Roman"/>
                <w:b/>
                <w:lang w:val="uk-UA" w:eastAsia="ru-RU"/>
              </w:rPr>
              <w:lastRenderedPageBreak/>
              <w:t>тендерної пропозиції</w:t>
            </w:r>
          </w:p>
        </w:tc>
        <w:tc>
          <w:tcPr>
            <w:tcW w:w="3739" w:type="pct"/>
            <w:shd w:val="clear" w:color="auto" w:fill="FFFFFF"/>
            <w:hideMark/>
          </w:tcPr>
          <w:p w14:paraId="1411D3D0" w14:textId="77777777" w:rsidR="003A6B5E" w:rsidRPr="00786502" w:rsidRDefault="00D927E3" w:rsidP="00ED3611">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lastRenderedPageBreak/>
              <w:t xml:space="preserve">3.2.1. </w:t>
            </w:r>
            <w:r w:rsidR="003A6B5E" w:rsidRPr="00786502">
              <w:rPr>
                <w:rFonts w:ascii="Times New Roman" w:eastAsia="Times New Roman" w:hAnsi="Times New Roman" w:cs="Times New Roman"/>
                <w:lang w:val="uk-UA" w:eastAsia="ru-RU"/>
              </w:rPr>
              <w:t xml:space="preserve">Не вимагається </w:t>
            </w:r>
          </w:p>
        </w:tc>
      </w:tr>
      <w:tr w:rsidR="003A6B5E" w:rsidRPr="00D927E3" w14:paraId="0B78F458" w14:textId="77777777" w:rsidTr="00FB54F8">
        <w:tc>
          <w:tcPr>
            <w:tcW w:w="1261" w:type="pct"/>
            <w:shd w:val="clear" w:color="auto" w:fill="FFFFFF"/>
            <w:hideMark/>
          </w:tcPr>
          <w:p w14:paraId="55737894" w14:textId="77777777" w:rsidR="003A6B5E" w:rsidRPr="00D42C80" w:rsidRDefault="00D927E3" w:rsidP="00ED3611">
            <w:pPr>
              <w:spacing w:before="150" w:after="150"/>
              <w:rPr>
                <w:rFonts w:ascii="Times New Roman" w:eastAsia="Times New Roman" w:hAnsi="Times New Roman" w:cs="Times New Roman"/>
                <w:b/>
                <w:lang w:val="uk-UA" w:eastAsia="ru-RU"/>
              </w:rPr>
            </w:pPr>
            <w:r w:rsidRPr="00D42C80">
              <w:rPr>
                <w:rFonts w:ascii="Times New Roman" w:eastAsia="Times New Roman" w:hAnsi="Times New Roman" w:cs="Times New Roman"/>
                <w:b/>
                <w:lang w:val="uk-UA" w:eastAsia="ru-RU"/>
              </w:rPr>
              <w:t xml:space="preserve">3. </w:t>
            </w:r>
            <w:r w:rsidR="003A6B5E" w:rsidRPr="00D42C80">
              <w:rPr>
                <w:rFonts w:ascii="Times New Roman" w:eastAsia="Times New Roman" w:hAnsi="Times New Roman" w:cs="Times New Roman"/>
                <w:b/>
                <w:lang w:val="uk-UA" w:eastAsia="ru-RU"/>
              </w:rPr>
              <w:t>Умови повернення чи неповернення забезпечення тендерної пропозиції</w:t>
            </w:r>
          </w:p>
        </w:tc>
        <w:tc>
          <w:tcPr>
            <w:tcW w:w="3739" w:type="pct"/>
            <w:shd w:val="clear" w:color="auto" w:fill="FFFFFF"/>
            <w:hideMark/>
          </w:tcPr>
          <w:p w14:paraId="49E5AF0A" w14:textId="77777777" w:rsidR="003A6B5E" w:rsidRPr="00786502" w:rsidRDefault="00D927E3" w:rsidP="00ED3611">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3.3 1. </w:t>
            </w:r>
            <w:r w:rsidR="003A6B5E" w:rsidRPr="00786502">
              <w:rPr>
                <w:rFonts w:ascii="Times New Roman" w:eastAsia="Times New Roman" w:hAnsi="Times New Roman" w:cs="Times New Roman"/>
                <w:lang w:val="uk-UA" w:eastAsia="ru-RU"/>
              </w:rPr>
              <w:t>Не вимагається</w:t>
            </w:r>
          </w:p>
        </w:tc>
      </w:tr>
      <w:tr w:rsidR="003A6B5E" w:rsidRPr="00957B35" w14:paraId="02C2E2CD" w14:textId="77777777" w:rsidTr="00FB54F8">
        <w:tc>
          <w:tcPr>
            <w:tcW w:w="1261" w:type="pct"/>
            <w:shd w:val="clear" w:color="auto" w:fill="FFFFFF"/>
            <w:hideMark/>
          </w:tcPr>
          <w:p w14:paraId="3A42820D" w14:textId="77777777" w:rsidR="003A6B5E" w:rsidRPr="00D42C80" w:rsidRDefault="00D927E3" w:rsidP="00ED3611">
            <w:pPr>
              <w:spacing w:before="150" w:after="150"/>
              <w:rPr>
                <w:rFonts w:ascii="Times New Roman" w:eastAsia="Times New Roman" w:hAnsi="Times New Roman" w:cs="Times New Roman"/>
                <w:b/>
                <w:lang w:val="uk-UA" w:eastAsia="ru-RU"/>
              </w:rPr>
            </w:pPr>
            <w:r w:rsidRPr="00D42C80">
              <w:rPr>
                <w:rFonts w:ascii="Times New Roman" w:eastAsia="Times New Roman" w:hAnsi="Times New Roman" w:cs="Times New Roman"/>
                <w:b/>
                <w:lang w:val="uk-UA" w:eastAsia="ru-RU"/>
              </w:rPr>
              <w:t xml:space="preserve">4. </w:t>
            </w:r>
            <w:r w:rsidR="003A6B5E" w:rsidRPr="00D42C80">
              <w:rPr>
                <w:rFonts w:ascii="Times New Roman" w:eastAsia="Times New Roman" w:hAnsi="Times New Roman" w:cs="Times New Roman"/>
                <w:b/>
                <w:lang w:val="uk-UA" w:eastAsia="ru-RU"/>
              </w:rPr>
              <w:t>Строк, протягом якого тендерні пропозиції є дійсними</w:t>
            </w:r>
          </w:p>
        </w:tc>
        <w:tc>
          <w:tcPr>
            <w:tcW w:w="3739" w:type="pct"/>
            <w:shd w:val="clear" w:color="auto" w:fill="FFFFFF"/>
            <w:hideMark/>
          </w:tcPr>
          <w:p w14:paraId="2483FB66" w14:textId="77777777" w:rsidR="003A6B5E" w:rsidRPr="00786502" w:rsidRDefault="00D927E3" w:rsidP="00ED3611">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3.4.1. </w:t>
            </w:r>
            <w:r w:rsidR="003A6B5E" w:rsidRPr="00786502">
              <w:rPr>
                <w:rFonts w:ascii="Times New Roman" w:eastAsia="Times New Roman" w:hAnsi="Times New Roman" w:cs="Times New Roman"/>
                <w:lang w:val="uk-UA" w:eastAsia="ru-RU"/>
              </w:rPr>
              <w:t xml:space="preserve">Тендерні пропозиції вважаються дійсними протягом 90 днів із дати кінцевого строку подання тендерних пропозицій. </w:t>
            </w:r>
          </w:p>
          <w:p w14:paraId="76504740" w14:textId="77777777" w:rsidR="003A6B5E" w:rsidRPr="00786502" w:rsidRDefault="008E66A1" w:rsidP="00ED3611">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3.4.2</w:t>
            </w:r>
            <w:r w:rsidR="00D927E3">
              <w:rPr>
                <w:rFonts w:ascii="Times New Roman" w:eastAsia="Times New Roman" w:hAnsi="Times New Roman" w:cs="Times New Roman"/>
                <w:lang w:val="uk-UA" w:eastAsia="ru-RU"/>
              </w:rPr>
              <w:t xml:space="preserve">. </w:t>
            </w:r>
            <w:r w:rsidR="003A6B5E" w:rsidRPr="00786502">
              <w:rPr>
                <w:rFonts w:ascii="Times New Roman" w:eastAsia="Times New Roman" w:hAnsi="Times New Roman" w:cs="Times New Roman"/>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00CA623B" w14:textId="77777777" w:rsidR="003A6B5E" w:rsidRPr="00786502" w:rsidRDefault="008E66A1" w:rsidP="00ED3611">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w:t>
            </w:r>
            <w:r w:rsidR="003A6B5E" w:rsidRPr="00786502">
              <w:rPr>
                <w:rFonts w:ascii="Times New Roman" w:eastAsia="Times New Roman" w:hAnsi="Times New Roman" w:cs="Times New Roman"/>
                <w:lang w:val="uk-UA" w:eastAsia="ru-RU"/>
              </w:rPr>
              <w:t>відхилити таку вимогу, не втрачаючи при цьому наданого ним забезпечення тендерної пропозиції;</w:t>
            </w:r>
          </w:p>
          <w:p w14:paraId="6F272E33" w14:textId="77777777" w:rsidR="003A6B5E" w:rsidRPr="00786502" w:rsidRDefault="008E66A1" w:rsidP="00ED3611">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w:t>
            </w:r>
            <w:r w:rsidR="003A6B5E" w:rsidRPr="00786502">
              <w:rPr>
                <w:rFonts w:ascii="Times New Roman" w:eastAsia="Times New Roman" w:hAnsi="Times New Roman" w:cs="Times New Roman"/>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4D244048" w14:textId="77777777" w:rsidR="003A6B5E" w:rsidRPr="00786502" w:rsidRDefault="008E66A1" w:rsidP="00ED3611">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3.4.3. </w:t>
            </w:r>
            <w:r w:rsidR="003A6B5E" w:rsidRPr="00786502">
              <w:rPr>
                <w:rFonts w:ascii="Times New Roman" w:eastAsia="Times New Roman" w:hAnsi="Times New Roman" w:cs="Times New Roman"/>
                <w:lang w:val="uk-UA" w:eastAsia="ru-RU"/>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003A6B5E" w:rsidRPr="00786502">
              <w:rPr>
                <w:rFonts w:ascii="Times New Roman" w:eastAsia="Times New Roman" w:hAnsi="Times New Roman" w:cs="Times New Roman"/>
                <w:lang w:val="uk-UA" w:eastAsia="ru-RU"/>
              </w:rPr>
              <w:t>закупівель</w:t>
            </w:r>
            <w:proofErr w:type="spellEnd"/>
            <w:r w:rsidR="003A6B5E" w:rsidRPr="00786502">
              <w:rPr>
                <w:rFonts w:ascii="Times New Roman" w:eastAsia="Times New Roman" w:hAnsi="Times New Roman" w:cs="Times New Roman"/>
                <w:lang w:val="uk-UA" w:eastAsia="ru-RU"/>
              </w:rPr>
              <w:t>.</w:t>
            </w:r>
          </w:p>
        </w:tc>
      </w:tr>
      <w:tr w:rsidR="003A6B5E" w:rsidRPr="00957B35" w14:paraId="1582B517" w14:textId="77777777" w:rsidTr="00FB54F8">
        <w:tc>
          <w:tcPr>
            <w:tcW w:w="1261" w:type="pct"/>
            <w:shd w:val="clear" w:color="auto" w:fill="FFFFFF"/>
            <w:hideMark/>
          </w:tcPr>
          <w:p w14:paraId="09838162" w14:textId="77777777" w:rsidR="003A6B5E" w:rsidRPr="00D42C80" w:rsidRDefault="008E66A1" w:rsidP="003A667D">
            <w:pPr>
              <w:spacing w:before="150" w:after="150"/>
              <w:rPr>
                <w:rFonts w:ascii="Times New Roman" w:eastAsia="Times New Roman" w:hAnsi="Times New Roman" w:cs="Times New Roman"/>
                <w:b/>
                <w:lang w:val="uk-UA" w:eastAsia="ru-RU"/>
              </w:rPr>
            </w:pPr>
            <w:r w:rsidRPr="00D42C80">
              <w:rPr>
                <w:rFonts w:ascii="Times New Roman" w:eastAsia="Times New Roman" w:hAnsi="Times New Roman" w:cs="Times New Roman"/>
                <w:b/>
                <w:lang w:val="uk-UA" w:eastAsia="ru-RU"/>
              </w:rPr>
              <w:t xml:space="preserve">5. </w:t>
            </w:r>
            <w:r w:rsidR="00594994" w:rsidRPr="00594994">
              <w:rPr>
                <w:rFonts w:ascii="Times New Roman" w:eastAsia="Times New Roman" w:hAnsi="Times New Roman" w:cs="Times New Roman"/>
                <w:b/>
                <w:lang w:val="uk-UA" w:eastAsia="ru-RU"/>
              </w:rPr>
              <w:t>Кваліфікаційні критерії до учасників та вимоги, згідно  з пунктом 28  та пунктом 47 Особливостей</w:t>
            </w:r>
          </w:p>
        </w:tc>
        <w:tc>
          <w:tcPr>
            <w:tcW w:w="3739" w:type="pct"/>
            <w:shd w:val="clear" w:color="auto" w:fill="FFFFFF"/>
            <w:hideMark/>
          </w:tcPr>
          <w:p w14:paraId="150734D8" w14:textId="77777777" w:rsidR="00594994" w:rsidRPr="003A667D" w:rsidRDefault="00594994" w:rsidP="00594994">
            <w:pPr>
              <w:spacing w:before="150" w:after="150"/>
              <w:jc w:val="both"/>
              <w:rPr>
                <w:rFonts w:ascii="Times New Roman" w:eastAsia="Times New Roman" w:hAnsi="Times New Roman" w:cs="Times New Roman"/>
                <w:lang w:val="uk-UA" w:eastAsia="ru-RU"/>
              </w:rPr>
            </w:pPr>
            <w:r w:rsidRPr="003A667D">
              <w:rPr>
                <w:rFonts w:ascii="Times New Roman" w:eastAsia="Times New Roman" w:hAnsi="Times New Roman" w:cs="Times New Roman"/>
                <w:lang w:val="uk-UA" w:eastAsia="ru-RU"/>
              </w:rPr>
              <w:t xml:space="preserve">3.5.1. </w:t>
            </w:r>
            <w:r w:rsidRPr="00237341">
              <w:rPr>
                <w:rFonts w:ascii="Times New Roman" w:eastAsia="Times New Roman" w:hAnsi="Times New Roman" w:cs="Times New Roman"/>
                <w:lang w:val="uk-UA" w:eastAsia="ru-RU"/>
              </w:rPr>
              <w:t>У тендерній документації зазначаються кілька кваліфікаційних критеріїв відповідно до статті 16 Закону з урахуванням положень цих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p>
          <w:p w14:paraId="5082FB54" w14:textId="77777777" w:rsidR="00594994" w:rsidRPr="00143C8E" w:rsidRDefault="00594994" w:rsidP="00594994">
            <w:pPr>
              <w:spacing w:before="150" w:after="150"/>
              <w:jc w:val="both"/>
              <w:rPr>
                <w:rFonts w:ascii="Times New Roman" w:eastAsia="Times New Roman" w:hAnsi="Times New Roman" w:cs="Times New Roman"/>
                <w:lang w:val="uk-UA" w:eastAsia="ru-RU"/>
              </w:rPr>
            </w:pPr>
            <w:r w:rsidRPr="003A667D">
              <w:rPr>
                <w:rFonts w:ascii="Times New Roman" w:eastAsia="Times New Roman" w:hAnsi="Times New Roman" w:cs="Times New Roman"/>
                <w:lang w:val="uk-UA" w:eastAsia="ru-RU"/>
              </w:rPr>
              <w:t xml:space="preserve">Кваліфікаційні критерії, що встановлені замовником та інформація про спосіб їх підтвердження викладені в </w:t>
            </w:r>
            <w:r w:rsidR="0096511C">
              <w:rPr>
                <w:rFonts w:ascii="Times New Roman" w:eastAsia="Times New Roman" w:hAnsi="Times New Roman" w:cs="Times New Roman"/>
                <w:lang w:val="uk-UA" w:eastAsia="ru-RU"/>
              </w:rPr>
              <w:t>Додатку 1</w:t>
            </w:r>
            <w:r w:rsidRPr="00143C8E">
              <w:rPr>
                <w:rFonts w:ascii="Times New Roman" w:eastAsia="Times New Roman" w:hAnsi="Times New Roman" w:cs="Times New Roman"/>
                <w:lang w:val="uk-UA" w:eastAsia="ru-RU"/>
              </w:rPr>
              <w:t xml:space="preserve"> </w:t>
            </w:r>
            <w:r w:rsidR="0096511C" w:rsidRPr="0096511C">
              <w:rPr>
                <w:rFonts w:ascii="Times New Roman" w:eastAsia="Times New Roman" w:hAnsi="Times New Roman" w:cs="Times New Roman"/>
                <w:lang w:val="uk-UA" w:eastAsia="ru-RU"/>
              </w:rPr>
              <w:t>до цієї</w:t>
            </w:r>
            <w:r w:rsidRPr="00143C8E">
              <w:rPr>
                <w:rFonts w:ascii="Times New Roman" w:eastAsia="Times New Roman" w:hAnsi="Times New Roman" w:cs="Times New Roman"/>
                <w:lang w:val="uk-UA" w:eastAsia="ru-RU"/>
              </w:rPr>
              <w:t xml:space="preserve"> тендерної документації.</w:t>
            </w:r>
          </w:p>
          <w:p w14:paraId="4BF0B14D" w14:textId="77777777" w:rsidR="00594994" w:rsidRDefault="00594994" w:rsidP="00594994">
            <w:pPr>
              <w:spacing w:before="150" w:after="150"/>
              <w:jc w:val="both"/>
              <w:rPr>
                <w:rFonts w:ascii="Times New Roman" w:eastAsia="Times New Roman" w:hAnsi="Times New Roman" w:cs="Times New Roman"/>
                <w:lang w:val="uk-UA" w:eastAsia="ru-RU"/>
              </w:rPr>
            </w:pPr>
            <w:r w:rsidRPr="00143C8E">
              <w:rPr>
                <w:rFonts w:ascii="Times New Roman" w:eastAsia="Times New Roman" w:hAnsi="Times New Roman" w:cs="Times New Roman"/>
                <w:lang w:val="uk-UA" w:eastAsia="ru-RU"/>
              </w:rPr>
              <w:t xml:space="preserve">3.5.2. </w:t>
            </w:r>
            <w:r w:rsidR="0096511C" w:rsidRPr="0096511C">
              <w:rPr>
                <w:rFonts w:ascii="Times New Roman" w:eastAsia="Times New Roman" w:hAnsi="Times New Roman" w:cs="Times New Roman"/>
                <w:lang w:val="uk-UA" w:eastAsia="ru-RU"/>
              </w:rPr>
              <w:t>Спосіб підтвердження відповідності учасника критеріям і вимогам згідно із законодавством наведено в Додатку 1 до цієї тендерної документації.</w:t>
            </w:r>
          </w:p>
          <w:p w14:paraId="6BCEA8CB" w14:textId="77777777" w:rsidR="0096511C" w:rsidRPr="0096511C" w:rsidRDefault="0096511C" w:rsidP="0096511C">
            <w:pPr>
              <w:suppressAutoHyphens w:val="0"/>
              <w:spacing w:after="160" w:line="259" w:lineRule="auto"/>
              <w:ind w:right="120"/>
              <w:jc w:val="both"/>
              <w:rPr>
                <w:rFonts w:ascii="Times New Roman" w:eastAsia="Times New Roman" w:hAnsi="Times New Roman" w:cs="Times New Roman"/>
                <w:b/>
                <w:color w:val="auto"/>
                <w:kern w:val="0"/>
                <w:lang w:val="uk-UA" w:eastAsia="ru-RU" w:bidi="ar-SA"/>
              </w:rPr>
            </w:pPr>
            <w:r w:rsidRPr="0096511C">
              <w:rPr>
                <w:rFonts w:ascii="Times New Roman" w:eastAsia="Times New Roman" w:hAnsi="Times New Roman" w:cs="Times New Roman"/>
                <w:b/>
                <w:color w:val="auto"/>
                <w:kern w:val="0"/>
                <w:lang w:val="uk-UA" w:eastAsia="ru-RU" w:bidi="ar-SA"/>
              </w:rPr>
              <w:t xml:space="preserve">Підстави, визначені пунктом </w:t>
            </w:r>
            <w:r w:rsidRPr="0096511C">
              <w:rPr>
                <w:rFonts w:ascii="Times New Roman" w:eastAsia="Times New Roman" w:hAnsi="Times New Roman" w:cs="Times New Roman"/>
                <w:b/>
                <w:color w:val="auto"/>
                <w:kern w:val="0"/>
                <w:highlight w:val="white"/>
                <w:lang w:val="uk-UA" w:eastAsia="ru-RU" w:bidi="ar-SA"/>
              </w:rPr>
              <w:t xml:space="preserve">47 </w:t>
            </w:r>
            <w:r w:rsidRPr="0096511C">
              <w:rPr>
                <w:rFonts w:ascii="Times New Roman" w:eastAsia="Times New Roman" w:hAnsi="Times New Roman" w:cs="Times New Roman"/>
                <w:b/>
                <w:color w:val="auto"/>
                <w:kern w:val="0"/>
                <w:lang w:val="uk-UA" w:eastAsia="ru-RU" w:bidi="ar-SA"/>
              </w:rPr>
              <w:t>Особливостей.</w:t>
            </w:r>
          </w:p>
          <w:p w14:paraId="722E5B12" w14:textId="77777777" w:rsidR="0096511C" w:rsidRDefault="0096511C" w:rsidP="0096511C">
            <w:pPr>
              <w:pBdr>
                <w:top w:val="nil"/>
                <w:left w:val="nil"/>
                <w:bottom w:val="nil"/>
                <w:right w:val="nil"/>
                <w:between w:val="nil"/>
              </w:pBdr>
              <w:suppressAutoHyphens w:val="0"/>
              <w:spacing w:after="160" w:line="259" w:lineRule="auto"/>
              <w:jc w:val="both"/>
              <w:rPr>
                <w:rFonts w:ascii="Times New Roman" w:eastAsia="Times New Roman" w:hAnsi="Times New Roman" w:cs="Times New Roman"/>
                <w:color w:val="auto"/>
                <w:kern w:val="0"/>
                <w:lang w:val="uk-UA" w:eastAsia="ru-RU" w:bidi="ar-SA"/>
              </w:rPr>
            </w:pPr>
            <w:r w:rsidRPr="0096511C">
              <w:rPr>
                <w:rFonts w:ascii="Times New Roman" w:eastAsia="Times New Roman" w:hAnsi="Times New Roman" w:cs="Times New Roman"/>
                <w:color w:val="auto"/>
                <w:kern w:val="0"/>
                <w:lang w:val="uk-UA" w:eastAsia="ru-RU" w:bidi="ar-S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768ADF5" w14:textId="77777777" w:rsidR="0096511C" w:rsidRDefault="0096511C" w:rsidP="0096511C">
            <w:pPr>
              <w:pBdr>
                <w:top w:val="nil"/>
                <w:left w:val="nil"/>
                <w:bottom w:val="nil"/>
                <w:right w:val="nil"/>
                <w:between w:val="nil"/>
              </w:pBdr>
              <w:suppressAutoHyphens w:val="0"/>
              <w:spacing w:after="160" w:line="259" w:lineRule="auto"/>
              <w:jc w:val="both"/>
              <w:rPr>
                <w:rFonts w:ascii="Times New Roman" w:eastAsia="Times New Roman" w:hAnsi="Times New Roman" w:cs="Times New Roman"/>
                <w:color w:val="auto"/>
                <w:kern w:val="0"/>
                <w:lang w:val="uk-UA" w:eastAsia="ru-RU" w:bidi="ar-SA"/>
              </w:rPr>
            </w:pPr>
            <w:r w:rsidRPr="0096511C">
              <w:rPr>
                <w:rFonts w:ascii="Times New Roman" w:eastAsia="Times New Roman" w:hAnsi="Times New Roman" w:cs="Times New Roman"/>
                <w:color w:val="auto"/>
                <w:kern w:val="0"/>
                <w:lang w:val="uk-UA" w:eastAsia="ru-RU" w:bidi="ar-S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5E689EB" w14:textId="77777777" w:rsidR="0096511C" w:rsidRDefault="0096511C" w:rsidP="0096511C">
            <w:pPr>
              <w:pBdr>
                <w:top w:val="nil"/>
                <w:left w:val="nil"/>
                <w:bottom w:val="nil"/>
                <w:right w:val="nil"/>
                <w:between w:val="nil"/>
              </w:pBdr>
              <w:suppressAutoHyphens w:val="0"/>
              <w:spacing w:after="160" w:line="259" w:lineRule="auto"/>
              <w:jc w:val="both"/>
              <w:rPr>
                <w:rFonts w:ascii="Times New Roman" w:eastAsia="Times New Roman" w:hAnsi="Times New Roman" w:cs="Times New Roman"/>
                <w:color w:val="auto"/>
                <w:kern w:val="0"/>
                <w:lang w:val="uk-UA" w:eastAsia="ru-RU" w:bidi="ar-SA"/>
              </w:rPr>
            </w:pPr>
            <w:r w:rsidRPr="0096511C">
              <w:rPr>
                <w:rFonts w:ascii="Times New Roman" w:eastAsia="Times New Roman" w:hAnsi="Times New Roman" w:cs="Times New Roman"/>
                <w:color w:val="auto"/>
                <w:kern w:val="0"/>
                <w:lang w:val="uk-UA" w:eastAsia="ru-RU" w:bidi="ar-SA"/>
              </w:rPr>
              <w:t xml:space="preserve">2) відомості про юридичну особу, яка є учасником процедури закупівлі, </w:t>
            </w:r>
            <w:proofErr w:type="spellStart"/>
            <w:r w:rsidRPr="0096511C">
              <w:rPr>
                <w:rFonts w:ascii="Times New Roman" w:eastAsia="Times New Roman" w:hAnsi="Times New Roman" w:cs="Times New Roman"/>
                <w:color w:val="auto"/>
                <w:kern w:val="0"/>
                <w:lang w:val="uk-UA" w:eastAsia="ru-RU" w:bidi="ar-SA"/>
              </w:rPr>
              <w:t>внесено</w:t>
            </w:r>
            <w:proofErr w:type="spellEnd"/>
            <w:r w:rsidRPr="0096511C">
              <w:rPr>
                <w:rFonts w:ascii="Times New Roman" w:eastAsia="Times New Roman" w:hAnsi="Times New Roman" w:cs="Times New Roman"/>
                <w:color w:val="auto"/>
                <w:kern w:val="0"/>
                <w:lang w:val="uk-UA" w:eastAsia="ru-RU" w:bidi="ar-SA"/>
              </w:rPr>
              <w:t xml:space="preserve"> до Єдиного державного реєстру осіб, які вчинили корупційні або </w:t>
            </w:r>
            <w:r w:rsidRPr="0096511C">
              <w:rPr>
                <w:rFonts w:ascii="Times New Roman" w:eastAsia="Times New Roman" w:hAnsi="Times New Roman" w:cs="Times New Roman"/>
                <w:color w:val="auto"/>
                <w:kern w:val="0"/>
                <w:lang w:val="uk-UA" w:eastAsia="ru-RU" w:bidi="ar-SA"/>
              </w:rPr>
              <w:lastRenderedPageBreak/>
              <w:t>пов’язані з корупцією правопорушення;</w:t>
            </w:r>
          </w:p>
          <w:p w14:paraId="78459DDC" w14:textId="77777777" w:rsidR="0096511C" w:rsidRDefault="0096511C" w:rsidP="0096511C">
            <w:pPr>
              <w:pBdr>
                <w:top w:val="nil"/>
                <w:left w:val="nil"/>
                <w:bottom w:val="nil"/>
                <w:right w:val="nil"/>
                <w:between w:val="nil"/>
              </w:pBdr>
              <w:suppressAutoHyphens w:val="0"/>
              <w:spacing w:after="160" w:line="259" w:lineRule="auto"/>
              <w:jc w:val="both"/>
              <w:rPr>
                <w:rFonts w:ascii="Times New Roman" w:eastAsia="Times New Roman" w:hAnsi="Times New Roman" w:cs="Times New Roman"/>
                <w:color w:val="auto"/>
                <w:kern w:val="0"/>
                <w:lang w:val="uk-UA" w:eastAsia="ru-RU" w:bidi="ar-SA"/>
              </w:rPr>
            </w:pPr>
            <w:r w:rsidRPr="0096511C">
              <w:rPr>
                <w:rFonts w:ascii="Times New Roman" w:eastAsia="Times New Roman" w:hAnsi="Times New Roman" w:cs="Times New Roman"/>
                <w:kern w:val="0"/>
                <w:sz w:val="28"/>
                <w:szCs w:val="28"/>
                <w:lang w:val="uk-UA" w:eastAsia="ru-RU" w:bidi="ar-SA"/>
              </w:rPr>
              <w:t>3</w:t>
            </w:r>
            <w:r w:rsidRPr="0096511C">
              <w:rPr>
                <w:rFonts w:ascii="Times New Roman" w:eastAsia="Times New Roman" w:hAnsi="Times New Roman" w:cs="Times New Roman"/>
                <w:color w:val="auto"/>
                <w:kern w:val="0"/>
                <w:lang w:val="uk-UA" w:eastAsia="ru-RU" w:bidi="ar-SA"/>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1C6088B" w14:textId="77777777" w:rsidR="0096511C" w:rsidRDefault="0096511C" w:rsidP="0096511C">
            <w:pPr>
              <w:pBdr>
                <w:top w:val="nil"/>
                <w:left w:val="nil"/>
                <w:bottom w:val="nil"/>
                <w:right w:val="nil"/>
                <w:between w:val="nil"/>
              </w:pBdr>
              <w:suppressAutoHyphens w:val="0"/>
              <w:spacing w:after="160" w:line="259" w:lineRule="auto"/>
              <w:jc w:val="both"/>
              <w:rPr>
                <w:rFonts w:ascii="Times New Roman" w:eastAsia="Times New Roman" w:hAnsi="Times New Roman" w:cs="Times New Roman"/>
                <w:color w:val="auto"/>
                <w:kern w:val="0"/>
                <w:lang w:val="uk-UA" w:eastAsia="ru-RU" w:bidi="ar-SA"/>
              </w:rPr>
            </w:pPr>
            <w:r w:rsidRPr="0096511C">
              <w:rPr>
                <w:rFonts w:ascii="Times New Roman" w:eastAsia="Times New Roman" w:hAnsi="Times New Roman" w:cs="Times New Roman"/>
                <w:color w:val="auto"/>
                <w:kern w:val="0"/>
                <w:lang w:val="uk-UA" w:eastAsia="ru-RU" w:bidi="ar-S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8" w:anchor="n52">
              <w:r w:rsidRPr="0096511C">
                <w:rPr>
                  <w:rFonts w:ascii="Times New Roman" w:eastAsia="Times New Roman" w:hAnsi="Times New Roman" w:cs="Times New Roman"/>
                  <w:color w:val="auto"/>
                  <w:kern w:val="0"/>
                  <w:lang w:val="uk-UA" w:eastAsia="ru-RU" w:bidi="ar-SA"/>
                </w:rPr>
                <w:t>пунктом 4</w:t>
              </w:r>
            </w:hyperlink>
            <w:r w:rsidRPr="0096511C">
              <w:rPr>
                <w:rFonts w:ascii="Times New Roman" w:eastAsia="Times New Roman" w:hAnsi="Times New Roman" w:cs="Times New Roman"/>
                <w:color w:val="auto"/>
                <w:kern w:val="0"/>
                <w:lang w:val="uk-UA" w:eastAsia="ru-RU" w:bidi="ar-SA"/>
              </w:rPr>
              <w:t xml:space="preserve"> частини другої статті 6, пунктом 1 статті 50 Закону України “Про захист економічної конкуренції”, у вигляді вчинення </w:t>
            </w:r>
            <w:proofErr w:type="spellStart"/>
            <w:r w:rsidRPr="0096511C">
              <w:rPr>
                <w:rFonts w:ascii="Times New Roman" w:eastAsia="Times New Roman" w:hAnsi="Times New Roman" w:cs="Times New Roman"/>
                <w:color w:val="auto"/>
                <w:kern w:val="0"/>
                <w:lang w:val="uk-UA" w:eastAsia="ru-RU" w:bidi="ar-SA"/>
              </w:rPr>
              <w:t>антиконкурентних</w:t>
            </w:r>
            <w:proofErr w:type="spellEnd"/>
            <w:r w:rsidRPr="0096511C">
              <w:rPr>
                <w:rFonts w:ascii="Times New Roman" w:eastAsia="Times New Roman" w:hAnsi="Times New Roman" w:cs="Times New Roman"/>
                <w:color w:val="auto"/>
                <w:kern w:val="0"/>
                <w:lang w:val="uk-UA" w:eastAsia="ru-RU" w:bidi="ar-SA"/>
              </w:rPr>
              <w:t xml:space="preserve"> узгоджених дій, що стосуються спотворення результатів тендерів;</w:t>
            </w:r>
          </w:p>
          <w:p w14:paraId="45428DA5" w14:textId="77777777" w:rsidR="0096511C" w:rsidRDefault="0096511C" w:rsidP="0096511C">
            <w:pPr>
              <w:pBdr>
                <w:top w:val="nil"/>
                <w:left w:val="nil"/>
                <w:bottom w:val="nil"/>
                <w:right w:val="nil"/>
                <w:between w:val="nil"/>
              </w:pBdr>
              <w:suppressAutoHyphens w:val="0"/>
              <w:spacing w:after="160" w:line="259" w:lineRule="auto"/>
              <w:jc w:val="both"/>
              <w:rPr>
                <w:rFonts w:ascii="Times New Roman" w:eastAsia="Times New Roman" w:hAnsi="Times New Roman" w:cs="Times New Roman"/>
                <w:color w:val="auto"/>
                <w:kern w:val="0"/>
                <w:lang w:val="uk-UA" w:eastAsia="ru-RU" w:bidi="ar-SA"/>
              </w:rPr>
            </w:pPr>
            <w:r w:rsidRPr="0096511C">
              <w:rPr>
                <w:rFonts w:ascii="Times New Roman" w:eastAsia="Times New Roman" w:hAnsi="Times New Roman" w:cs="Times New Roman"/>
                <w:color w:val="auto"/>
                <w:kern w:val="0"/>
                <w:lang w:val="uk-UA" w:eastAsia="ru-RU" w:bidi="ar-S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540C1EB" w14:textId="77777777" w:rsidR="0096511C" w:rsidRDefault="0096511C" w:rsidP="0096511C">
            <w:pPr>
              <w:pBdr>
                <w:top w:val="nil"/>
                <w:left w:val="nil"/>
                <w:bottom w:val="nil"/>
                <w:right w:val="nil"/>
                <w:between w:val="nil"/>
              </w:pBdr>
              <w:suppressAutoHyphens w:val="0"/>
              <w:spacing w:after="160" w:line="259" w:lineRule="auto"/>
              <w:jc w:val="both"/>
              <w:rPr>
                <w:rFonts w:ascii="Times New Roman" w:eastAsia="Times New Roman" w:hAnsi="Times New Roman" w:cs="Times New Roman"/>
                <w:color w:val="auto"/>
                <w:kern w:val="0"/>
                <w:lang w:val="uk-UA" w:eastAsia="ru-RU" w:bidi="ar-SA"/>
              </w:rPr>
            </w:pPr>
            <w:r w:rsidRPr="0096511C">
              <w:rPr>
                <w:rFonts w:ascii="Times New Roman" w:eastAsia="Times New Roman" w:hAnsi="Times New Roman" w:cs="Times New Roman"/>
                <w:color w:val="auto"/>
                <w:kern w:val="0"/>
                <w:lang w:val="uk-UA" w:eastAsia="ru-RU" w:bidi="ar-S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05C1915" w14:textId="77777777" w:rsidR="0096511C" w:rsidRDefault="0096511C" w:rsidP="0096511C">
            <w:pPr>
              <w:pBdr>
                <w:top w:val="nil"/>
                <w:left w:val="nil"/>
                <w:bottom w:val="nil"/>
                <w:right w:val="nil"/>
                <w:between w:val="nil"/>
              </w:pBdr>
              <w:suppressAutoHyphens w:val="0"/>
              <w:spacing w:after="160" w:line="259" w:lineRule="auto"/>
              <w:jc w:val="both"/>
              <w:rPr>
                <w:rFonts w:ascii="Times New Roman" w:eastAsia="Times New Roman" w:hAnsi="Times New Roman" w:cs="Times New Roman"/>
                <w:color w:val="auto"/>
                <w:kern w:val="0"/>
                <w:lang w:val="uk-UA" w:eastAsia="ru-RU" w:bidi="ar-SA"/>
              </w:rPr>
            </w:pPr>
            <w:r w:rsidRPr="0096511C">
              <w:rPr>
                <w:rFonts w:ascii="Times New Roman" w:eastAsia="Times New Roman" w:hAnsi="Times New Roman" w:cs="Times New Roman"/>
                <w:color w:val="auto"/>
                <w:kern w:val="0"/>
                <w:lang w:val="uk-UA" w:eastAsia="ru-RU" w:bidi="ar-S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83B03C3" w14:textId="77777777" w:rsidR="0096511C" w:rsidRDefault="0096511C" w:rsidP="0096511C">
            <w:pPr>
              <w:pBdr>
                <w:top w:val="nil"/>
                <w:left w:val="nil"/>
                <w:bottom w:val="nil"/>
                <w:right w:val="nil"/>
                <w:between w:val="nil"/>
              </w:pBdr>
              <w:suppressAutoHyphens w:val="0"/>
              <w:spacing w:after="160" w:line="259" w:lineRule="auto"/>
              <w:jc w:val="both"/>
              <w:rPr>
                <w:rFonts w:ascii="Times New Roman" w:eastAsia="Times New Roman" w:hAnsi="Times New Roman" w:cs="Times New Roman"/>
                <w:color w:val="auto"/>
                <w:kern w:val="0"/>
                <w:lang w:val="uk-UA" w:eastAsia="ru-RU" w:bidi="ar-SA"/>
              </w:rPr>
            </w:pPr>
            <w:r w:rsidRPr="0096511C">
              <w:rPr>
                <w:rFonts w:ascii="Times New Roman" w:eastAsia="Times New Roman" w:hAnsi="Times New Roman" w:cs="Times New Roman"/>
                <w:color w:val="auto"/>
                <w:kern w:val="0"/>
                <w:lang w:val="uk-UA" w:eastAsia="ru-RU" w:bidi="ar-SA"/>
              </w:rPr>
              <w:t>8) учасник процедури закупівлі визнаний в установленому законом порядку банкрутом та стосовно нього відкрита ліквідаційна процедура;</w:t>
            </w:r>
          </w:p>
          <w:p w14:paraId="7B0C0E1A" w14:textId="77777777" w:rsidR="0096511C" w:rsidRDefault="0096511C" w:rsidP="0096511C">
            <w:pPr>
              <w:pBdr>
                <w:top w:val="nil"/>
                <w:left w:val="nil"/>
                <w:bottom w:val="nil"/>
                <w:right w:val="nil"/>
                <w:between w:val="nil"/>
              </w:pBdr>
              <w:suppressAutoHyphens w:val="0"/>
              <w:spacing w:after="160" w:line="259" w:lineRule="auto"/>
              <w:jc w:val="both"/>
              <w:rPr>
                <w:rFonts w:ascii="Times New Roman" w:eastAsia="Times New Roman" w:hAnsi="Times New Roman" w:cs="Times New Roman"/>
                <w:color w:val="auto"/>
                <w:kern w:val="0"/>
                <w:lang w:val="uk-UA" w:eastAsia="ru-RU" w:bidi="ar-SA"/>
              </w:rPr>
            </w:pPr>
            <w:r w:rsidRPr="0096511C">
              <w:rPr>
                <w:rFonts w:ascii="Times New Roman" w:eastAsia="Times New Roman" w:hAnsi="Times New Roman" w:cs="Times New Roman"/>
                <w:color w:val="auto"/>
                <w:kern w:val="0"/>
                <w:lang w:val="uk-UA" w:eastAsia="ru-RU" w:bidi="ar-S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885F97A" w14:textId="77777777" w:rsidR="0096511C" w:rsidRDefault="0096511C" w:rsidP="0096511C">
            <w:pPr>
              <w:pBdr>
                <w:top w:val="nil"/>
                <w:left w:val="nil"/>
                <w:bottom w:val="nil"/>
                <w:right w:val="nil"/>
                <w:between w:val="nil"/>
              </w:pBdr>
              <w:suppressAutoHyphens w:val="0"/>
              <w:spacing w:after="160" w:line="259" w:lineRule="auto"/>
              <w:jc w:val="both"/>
              <w:rPr>
                <w:rFonts w:ascii="Times New Roman" w:eastAsia="Times New Roman" w:hAnsi="Times New Roman" w:cs="Times New Roman"/>
                <w:color w:val="auto"/>
                <w:kern w:val="0"/>
                <w:lang w:val="uk-UA" w:eastAsia="ru-RU" w:bidi="ar-SA"/>
              </w:rPr>
            </w:pPr>
            <w:r w:rsidRPr="0096511C">
              <w:rPr>
                <w:rFonts w:ascii="Times New Roman" w:eastAsia="Times New Roman" w:hAnsi="Times New Roman" w:cs="Times New Roman"/>
                <w:color w:val="auto"/>
                <w:kern w:val="0"/>
                <w:lang w:val="uk-UA" w:eastAsia="ru-RU" w:bidi="ar-S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6C084E0" w14:textId="77777777" w:rsidR="0096511C" w:rsidRDefault="0096511C" w:rsidP="0096511C">
            <w:pPr>
              <w:pBdr>
                <w:top w:val="nil"/>
                <w:left w:val="nil"/>
                <w:bottom w:val="nil"/>
                <w:right w:val="nil"/>
                <w:between w:val="nil"/>
              </w:pBdr>
              <w:suppressAutoHyphens w:val="0"/>
              <w:spacing w:after="160" w:line="259" w:lineRule="auto"/>
              <w:jc w:val="both"/>
              <w:rPr>
                <w:rFonts w:ascii="Times New Roman" w:eastAsia="Times New Roman" w:hAnsi="Times New Roman" w:cs="Times New Roman"/>
                <w:color w:val="auto"/>
                <w:kern w:val="0"/>
                <w:highlight w:val="white"/>
                <w:lang w:val="uk-UA" w:eastAsia="ru-RU" w:bidi="ar-SA"/>
              </w:rPr>
            </w:pPr>
            <w:r w:rsidRPr="0096511C">
              <w:rPr>
                <w:rFonts w:ascii="Times New Roman" w:eastAsia="Times New Roman" w:hAnsi="Times New Roman" w:cs="Times New Roman"/>
                <w:color w:val="auto"/>
                <w:kern w:val="0"/>
                <w:lang w:val="uk-UA" w:eastAsia="ru-RU" w:bidi="ar-SA"/>
              </w:rPr>
              <w:t>11) </w:t>
            </w:r>
            <w:r w:rsidR="00543E47" w:rsidRPr="00543E47">
              <w:rPr>
                <w:rFonts w:ascii="Times New Roman" w:eastAsia="Times New Roman" w:hAnsi="Times New Roman" w:cs="Times New Roman"/>
                <w:color w:val="auto"/>
                <w:kern w:val="0"/>
                <w:lang w:val="uk-UA" w:eastAsia="ru-RU" w:bidi="ar-SA"/>
              </w:rPr>
              <w:t xml:space="preserve">учасник процедури закупівлі або кінцевий </w:t>
            </w:r>
            <w:proofErr w:type="spellStart"/>
            <w:r w:rsidR="00543E47" w:rsidRPr="00543E47">
              <w:rPr>
                <w:rFonts w:ascii="Times New Roman" w:eastAsia="Times New Roman" w:hAnsi="Times New Roman" w:cs="Times New Roman"/>
                <w:color w:val="auto"/>
                <w:kern w:val="0"/>
                <w:lang w:val="uk-UA" w:eastAsia="ru-RU" w:bidi="ar-SA"/>
              </w:rPr>
              <w:t>бенефіціарний</w:t>
            </w:r>
            <w:proofErr w:type="spellEnd"/>
            <w:r w:rsidR="00543E47" w:rsidRPr="00543E47">
              <w:rPr>
                <w:rFonts w:ascii="Times New Roman" w:eastAsia="Times New Roman" w:hAnsi="Times New Roman" w:cs="Times New Roman"/>
                <w:color w:val="auto"/>
                <w:kern w:val="0"/>
                <w:lang w:val="uk-UA" w:eastAsia="ru-RU" w:bidi="ar-S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00543E47" w:rsidRPr="00543E47">
              <w:rPr>
                <w:rFonts w:ascii="Times New Roman" w:eastAsia="Times New Roman" w:hAnsi="Times New Roman" w:cs="Times New Roman"/>
                <w:color w:val="auto"/>
                <w:kern w:val="0"/>
                <w:lang w:val="uk-UA" w:eastAsia="ru-RU" w:bidi="ar-SA"/>
              </w:rPr>
              <w:t>закупівель</w:t>
            </w:r>
            <w:proofErr w:type="spellEnd"/>
            <w:r w:rsidR="00543E47" w:rsidRPr="00543E47">
              <w:rPr>
                <w:rFonts w:ascii="Times New Roman" w:eastAsia="Times New Roman" w:hAnsi="Times New Roman" w:cs="Times New Roman"/>
                <w:color w:val="auto"/>
                <w:kern w:val="0"/>
                <w:lang w:val="uk-UA" w:eastAsia="ru-RU" w:bidi="ar-SA"/>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02B67120" w14:textId="77777777" w:rsidR="0096511C" w:rsidRDefault="0096511C" w:rsidP="0096511C">
            <w:pPr>
              <w:pBdr>
                <w:top w:val="nil"/>
                <w:left w:val="nil"/>
                <w:bottom w:val="nil"/>
                <w:right w:val="nil"/>
                <w:between w:val="nil"/>
              </w:pBdr>
              <w:suppressAutoHyphens w:val="0"/>
              <w:spacing w:after="160" w:line="259" w:lineRule="auto"/>
              <w:jc w:val="both"/>
              <w:rPr>
                <w:rFonts w:ascii="Times New Roman" w:eastAsia="Times New Roman" w:hAnsi="Times New Roman" w:cs="Times New Roman"/>
                <w:color w:val="auto"/>
                <w:kern w:val="0"/>
                <w:highlight w:val="white"/>
                <w:lang w:val="uk-UA" w:eastAsia="ru-RU" w:bidi="ar-SA"/>
              </w:rPr>
            </w:pPr>
            <w:r w:rsidRPr="0096511C">
              <w:rPr>
                <w:rFonts w:ascii="Times New Roman" w:eastAsia="Times New Roman" w:hAnsi="Times New Roman" w:cs="Times New Roman"/>
                <w:color w:val="auto"/>
                <w:kern w:val="0"/>
                <w:highlight w:val="white"/>
                <w:lang w:val="uk-UA" w:eastAsia="ru-RU" w:bidi="ar-SA"/>
              </w:rPr>
              <w:t xml:space="preserve">12) керівника учасника процедури закупівлі, фізичну особу, яка є учасником процедури закупівлі, було притягнуто згідно із законом до </w:t>
            </w:r>
            <w:r w:rsidRPr="0096511C">
              <w:rPr>
                <w:rFonts w:ascii="Times New Roman" w:eastAsia="Times New Roman" w:hAnsi="Times New Roman" w:cs="Times New Roman"/>
                <w:color w:val="auto"/>
                <w:kern w:val="0"/>
                <w:highlight w:val="white"/>
                <w:lang w:val="uk-UA" w:eastAsia="ru-RU" w:bidi="ar-SA"/>
              </w:rPr>
              <w:lastRenderedPageBreak/>
              <w:t>відповідальності за вчинення правопорушення, пов’язаного з використанням дитячої праці чи будь-якими формами торгівлі людьми.</w:t>
            </w:r>
          </w:p>
          <w:p w14:paraId="2C1E93BF" w14:textId="77777777" w:rsidR="0096511C" w:rsidRDefault="0096511C" w:rsidP="0096511C">
            <w:pPr>
              <w:pBdr>
                <w:top w:val="nil"/>
                <w:left w:val="nil"/>
                <w:bottom w:val="nil"/>
                <w:right w:val="nil"/>
                <w:between w:val="nil"/>
              </w:pBdr>
              <w:suppressAutoHyphens w:val="0"/>
              <w:spacing w:after="160" w:line="259" w:lineRule="auto"/>
              <w:jc w:val="both"/>
              <w:rPr>
                <w:rFonts w:ascii="Times New Roman" w:eastAsia="Times New Roman" w:hAnsi="Times New Roman" w:cs="Times New Roman"/>
                <w:color w:val="auto"/>
                <w:kern w:val="0"/>
                <w:highlight w:val="white"/>
                <w:lang w:val="uk-UA" w:eastAsia="ru-RU" w:bidi="ar-SA"/>
              </w:rPr>
            </w:pPr>
            <w:r w:rsidRPr="0096511C">
              <w:rPr>
                <w:rFonts w:ascii="Times New Roman" w:eastAsia="Times New Roman" w:hAnsi="Times New Roman" w:cs="Times New Roman"/>
                <w:color w:val="auto"/>
                <w:kern w:val="0"/>
                <w:highlight w:val="white"/>
                <w:lang w:val="uk-UA" w:eastAsia="ru-RU" w:bidi="ar-S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C16C5EE" w14:textId="77777777" w:rsidR="0096511C" w:rsidRPr="003A667D" w:rsidRDefault="0096511C" w:rsidP="0096511C">
            <w:pPr>
              <w:pBdr>
                <w:top w:val="nil"/>
                <w:left w:val="nil"/>
                <w:bottom w:val="nil"/>
                <w:right w:val="nil"/>
                <w:between w:val="nil"/>
              </w:pBdr>
              <w:suppressAutoHyphens w:val="0"/>
              <w:spacing w:after="160" w:line="259" w:lineRule="auto"/>
              <w:jc w:val="both"/>
              <w:rPr>
                <w:rFonts w:ascii="Times New Roman" w:eastAsia="Times New Roman" w:hAnsi="Times New Roman" w:cs="Times New Roman"/>
                <w:lang w:val="uk-UA" w:eastAsia="ru-RU"/>
              </w:rPr>
            </w:pPr>
            <w:r w:rsidRPr="0096511C">
              <w:rPr>
                <w:rFonts w:ascii="Times New Roman" w:eastAsia="Times New Roman" w:hAnsi="Times New Roman" w:cs="Times New Roman"/>
                <w:color w:val="auto"/>
                <w:kern w:val="0"/>
                <w:highlight w:val="white"/>
                <w:lang w:val="uk-UA" w:eastAsia="ru-RU" w:bidi="ar-SA"/>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96511C">
              <w:rPr>
                <w:rFonts w:ascii="Times New Roman" w:eastAsia="Times New Roman" w:hAnsi="Times New Roman" w:cs="Times New Roman"/>
                <w:color w:val="auto"/>
                <w:kern w:val="0"/>
                <w:highlight w:val="white"/>
                <w:lang w:val="uk-UA" w:eastAsia="ru-RU" w:bidi="ar-SA"/>
              </w:rPr>
              <w:t>закупівель</w:t>
            </w:r>
            <w:proofErr w:type="spellEnd"/>
            <w:r w:rsidRPr="0096511C">
              <w:rPr>
                <w:rFonts w:ascii="Times New Roman" w:eastAsia="Times New Roman" w:hAnsi="Times New Roman" w:cs="Times New Roman"/>
                <w:color w:val="auto"/>
                <w:kern w:val="0"/>
                <w:highlight w:val="white"/>
                <w:lang w:val="uk-UA" w:eastAsia="ru-RU" w:bidi="ar-SA"/>
              </w:rPr>
              <w:t xml:space="preserve"> шляхом обміну інформацією з іншими державними системами та реєстрами.</w:t>
            </w:r>
          </w:p>
          <w:p w14:paraId="00B40725" w14:textId="77777777" w:rsidR="003A6B5E" w:rsidRPr="00786502" w:rsidRDefault="00594994" w:rsidP="00594994">
            <w:pPr>
              <w:spacing w:before="150" w:after="150"/>
              <w:jc w:val="both"/>
              <w:rPr>
                <w:rFonts w:ascii="Times New Roman" w:eastAsia="Times New Roman" w:hAnsi="Times New Roman" w:cs="Times New Roman"/>
                <w:lang w:val="uk-UA" w:eastAsia="ru-RU"/>
              </w:rPr>
            </w:pPr>
            <w:r w:rsidRPr="003A667D">
              <w:rPr>
                <w:rFonts w:ascii="Times New Roman" w:eastAsia="Times New Roman" w:hAnsi="Times New Roman" w:cs="Times New Roman"/>
                <w:lang w:val="uk-UA" w:eastAsia="ru-RU"/>
              </w:rPr>
              <w:t>3.5.3. 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tc>
      </w:tr>
      <w:tr w:rsidR="003A6B5E" w:rsidRPr="00957B35" w14:paraId="7C1603E1" w14:textId="77777777" w:rsidTr="00FB54F8">
        <w:tc>
          <w:tcPr>
            <w:tcW w:w="1261" w:type="pct"/>
            <w:shd w:val="clear" w:color="auto" w:fill="FFFFFF"/>
            <w:hideMark/>
          </w:tcPr>
          <w:p w14:paraId="5269F1FF" w14:textId="77777777" w:rsidR="003A6B5E" w:rsidRPr="00CD2752" w:rsidRDefault="00CD2752" w:rsidP="00ED3611">
            <w:pPr>
              <w:spacing w:before="150" w:after="150"/>
              <w:rPr>
                <w:rFonts w:ascii="Times New Roman" w:eastAsia="Times New Roman" w:hAnsi="Times New Roman" w:cs="Times New Roman"/>
                <w:b/>
                <w:lang w:val="uk-UA" w:eastAsia="ru-RU"/>
              </w:rPr>
            </w:pPr>
            <w:r w:rsidRPr="00CD2752">
              <w:rPr>
                <w:rFonts w:ascii="Times New Roman" w:eastAsia="Times New Roman" w:hAnsi="Times New Roman" w:cs="Times New Roman"/>
                <w:b/>
                <w:lang w:val="uk-UA" w:eastAsia="ru-RU"/>
              </w:rPr>
              <w:lastRenderedPageBreak/>
              <w:t xml:space="preserve">6. </w:t>
            </w:r>
            <w:r w:rsidR="003A6B5E" w:rsidRPr="00CD2752">
              <w:rPr>
                <w:rFonts w:ascii="Times New Roman" w:eastAsia="Times New Roman" w:hAnsi="Times New Roman" w:cs="Times New Roman"/>
                <w:b/>
                <w:lang w:val="uk-UA" w:eastAsia="ru-RU"/>
              </w:rPr>
              <w:t>Інформація про технічні, якісні та кількісні характеристики предмета закупівлі</w:t>
            </w:r>
          </w:p>
        </w:tc>
        <w:tc>
          <w:tcPr>
            <w:tcW w:w="3739" w:type="pct"/>
            <w:shd w:val="clear" w:color="auto" w:fill="FFFFFF"/>
            <w:hideMark/>
          </w:tcPr>
          <w:p w14:paraId="4575A348" w14:textId="77777777" w:rsidR="00F930F6" w:rsidRDefault="002627C7" w:rsidP="00CD2752">
            <w:pPr>
              <w:spacing w:before="150" w:after="150"/>
              <w:jc w:val="both"/>
              <w:rPr>
                <w:rFonts w:ascii="Times New Roman" w:eastAsia="Times New Roman" w:hAnsi="Times New Roman" w:cs="Times New Roman"/>
                <w:color w:val="auto"/>
                <w:kern w:val="0"/>
                <w:lang w:val="uk-UA" w:eastAsia="ru-RU" w:bidi="ar-SA"/>
              </w:rPr>
            </w:pPr>
            <w:r>
              <w:rPr>
                <w:rFonts w:ascii="Times New Roman" w:eastAsia="Times New Roman" w:hAnsi="Times New Roman" w:cs="Times New Roman"/>
                <w:lang w:val="uk-UA" w:eastAsia="ru-RU"/>
              </w:rPr>
              <w:t>3.6.1</w:t>
            </w:r>
            <w:r w:rsidR="00CD2752" w:rsidRPr="00CD2752">
              <w:rPr>
                <w:rFonts w:ascii="Times New Roman" w:eastAsia="Times New Roman" w:hAnsi="Times New Roman" w:cs="Times New Roman"/>
                <w:lang w:val="uk-UA" w:eastAsia="ru-RU"/>
              </w:rPr>
              <w:t xml:space="preserve">. </w:t>
            </w:r>
            <w:r w:rsidR="00F930F6" w:rsidRPr="00F930F6">
              <w:rPr>
                <w:rFonts w:ascii="Times New Roman" w:eastAsia="Times New Roman" w:hAnsi="Times New Roman" w:cs="Times New Roman"/>
                <w:color w:val="auto"/>
                <w:kern w:val="0"/>
                <w:lang w:val="uk-UA" w:eastAsia="ru-RU" w:bidi="ar-SA"/>
              </w:rPr>
              <w:t>Вимоги до предмета закупівлі (технічні, якісні та кількісні характеристики) згідно з</w:t>
            </w:r>
            <w:hyperlink r:id="rId9">
              <w:r w:rsidR="00F930F6" w:rsidRPr="00F930F6">
                <w:rPr>
                  <w:rFonts w:ascii="Times New Roman" w:eastAsia="Times New Roman" w:hAnsi="Times New Roman" w:cs="Times New Roman"/>
                  <w:color w:val="auto"/>
                  <w:kern w:val="0"/>
                  <w:lang w:val="uk-UA" w:eastAsia="ru-RU" w:bidi="ar-SA"/>
                </w:rPr>
                <w:t xml:space="preserve"> пунктом третім </w:t>
              </w:r>
            </w:hyperlink>
            <w:hyperlink r:id="rId10">
              <w:r w:rsidR="00F930F6" w:rsidRPr="00F930F6">
                <w:rPr>
                  <w:rFonts w:ascii="Times New Roman" w:eastAsia="Times New Roman" w:hAnsi="Times New Roman" w:cs="Times New Roman"/>
                  <w:color w:val="auto"/>
                  <w:kern w:val="0"/>
                  <w:u w:val="single"/>
                  <w:lang w:val="uk-UA" w:eastAsia="ru-RU" w:bidi="ar-SA"/>
                </w:rPr>
                <w:t>частини друго</w:t>
              </w:r>
            </w:hyperlink>
            <w:r w:rsidR="00F930F6" w:rsidRPr="00F930F6">
              <w:rPr>
                <w:rFonts w:ascii="Times New Roman" w:eastAsia="Times New Roman" w:hAnsi="Times New Roman" w:cs="Times New Roman"/>
                <w:color w:val="auto"/>
                <w:kern w:val="0"/>
                <w:lang w:val="uk-UA" w:eastAsia="ru-RU" w:bidi="ar-SA"/>
              </w:rPr>
              <w:t>ї статті</w:t>
            </w:r>
            <w:r w:rsidR="001C7E95">
              <w:rPr>
                <w:rFonts w:ascii="Times New Roman" w:eastAsia="Times New Roman" w:hAnsi="Times New Roman" w:cs="Times New Roman"/>
                <w:color w:val="auto"/>
                <w:kern w:val="0"/>
                <w:lang w:val="uk-UA" w:eastAsia="ru-RU" w:bidi="ar-SA"/>
              </w:rPr>
              <w:t xml:space="preserve"> 22 Закону зазначено в Додатку 3</w:t>
            </w:r>
            <w:r w:rsidR="00F930F6" w:rsidRPr="00F930F6">
              <w:rPr>
                <w:rFonts w:ascii="Times New Roman" w:eastAsia="Times New Roman" w:hAnsi="Times New Roman" w:cs="Times New Roman"/>
                <w:b/>
                <w:color w:val="auto"/>
                <w:kern w:val="0"/>
                <w:lang w:val="uk-UA" w:eastAsia="ru-RU" w:bidi="ar-SA"/>
              </w:rPr>
              <w:t xml:space="preserve"> </w:t>
            </w:r>
            <w:r w:rsidR="00F930F6" w:rsidRPr="00F930F6">
              <w:rPr>
                <w:rFonts w:ascii="Times New Roman" w:eastAsia="Times New Roman" w:hAnsi="Times New Roman" w:cs="Times New Roman"/>
                <w:color w:val="auto"/>
                <w:kern w:val="0"/>
                <w:lang w:val="uk-UA" w:eastAsia="ru-RU" w:bidi="ar-SA"/>
              </w:rPr>
              <w:t>до цієї тендерної документації.</w:t>
            </w:r>
          </w:p>
          <w:p w14:paraId="4D05E902" w14:textId="77777777" w:rsidR="00CD2752" w:rsidRPr="00CD2752" w:rsidRDefault="00F930F6" w:rsidP="00CD2752">
            <w:pPr>
              <w:spacing w:before="150" w:after="150"/>
              <w:jc w:val="both"/>
              <w:rPr>
                <w:rFonts w:ascii="Times New Roman" w:eastAsia="Times New Roman" w:hAnsi="Times New Roman" w:cs="Times New Roman"/>
                <w:lang w:val="uk-UA" w:eastAsia="ru-RU"/>
              </w:rPr>
            </w:pPr>
            <w:r w:rsidRPr="00CD2752">
              <w:rPr>
                <w:rFonts w:ascii="Times New Roman" w:eastAsia="Times New Roman" w:hAnsi="Times New Roman" w:cs="Times New Roman"/>
                <w:bCs/>
                <w:lang w:val="uk-UA" w:eastAsia="ru-RU"/>
              </w:rPr>
              <w:t xml:space="preserve"> </w:t>
            </w:r>
            <w:r w:rsidR="00CD2752" w:rsidRPr="00CD2752">
              <w:rPr>
                <w:rFonts w:ascii="Times New Roman" w:eastAsia="Times New Roman" w:hAnsi="Times New Roman" w:cs="Times New Roman"/>
                <w:bCs/>
                <w:lang w:val="uk-UA" w:eastAsia="ru-RU"/>
              </w:rPr>
              <w:t>3.6.</w:t>
            </w:r>
            <w:r w:rsidR="002627C7">
              <w:rPr>
                <w:rFonts w:ascii="Times New Roman" w:eastAsia="Times New Roman" w:hAnsi="Times New Roman" w:cs="Times New Roman"/>
                <w:bCs/>
                <w:lang w:val="uk-UA" w:eastAsia="ru-RU"/>
              </w:rPr>
              <w:t>2</w:t>
            </w:r>
            <w:r w:rsidR="00CD2752" w:rsidRPr="00CD2752">
              <w:rPr>
                <w:rFonts w:ascii="Times New Roman" w:eastAsia="Times New Roman" w:hAnsi="Times New Roman" w:cs="Times New Roman"/>
                <w:bCs/>
                <w:lang w:val="uk-UA" w:eastAsia="ru-RU"/>
              </w:rPr>
              <w:t>. До вартості товару не включаються витрати, понесені учасником під час підготовки та участі в процедурі закупівлі, та вони не відшкодовуються замовником в будь-якому випадку, в тому числі в разі відміни торгів відповідно до вимог діючого законодавства.</w:t>
            </w:r>
          </w:p>
          <w:p w14:paraId="76C8C21F" w14:textId="77777777" w:rsidR="00CD2752" w:rsidRPr="00CD2752" w:rsidRDefault="00CD2752" w:rsidP="00CD2752">
            <w:pPr>
              <w:spacing w:before="150" w:after="150"/>
              <w:jc w:val="both"/>
              <w:rPr>
                <w:rFonts w:ascii="Times New Roman" w:eastAsia="Times New Roman" w:hAnsi="Times New Roman" w:cs="Times New Roman"/>
                <w:lang w:val="uk-UA" w:eastAsia="ru-RU"/>
              </w:rPr>
            </w:pPr>
            <w:r w:rsidRPr="00CD2752">
              <w:rPr>
                <w:rFonts w:ascii="Times New Roman" w:eastAsia="Times New Roman" w:hAnsi="Times New Roman" w:cs="Times New Roman"/>
                <w:lang w:val="uk-UA" w:eastAsia="ru-RU"/>
              </w:rPr>
              <w:t>3.6.</w:t>
            </w:r>
            <w:r w:rsidR="002627C7">
              <w:rPr>
                <w:rFonts w:ascii="Times New Roman" w:eastAsia="Times New Roman" w:hAnsi="Times New Roman" w:cs="Times New Roman"/>
                <w:lang w:val="uk-UA" w:eastAsia="ru-RU"/>
              </w:rPr>
              <w:t>3</w:t>
            </w:r>
            <w:r w:rsidRPr="00CD2752">
              <w:rPr>
                <w:rFonts w:ascii="Times New Roman" w:eastAsia="Times New Roman" w:hAnsi="Times New Roman" w:cs="Times New Roman"/>
                <w:lang w:val="uk-UA" w:eastAsia="ru-RU"/>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0ECC1BA5" w14:textId="77777777" w:rsidR="00CD2752" w:rsidRPr="00CD2752" w:rsidRDefault="00CD2752" w:rsidP="00CD2752">
            <w:pPr>
              <w:spacing w:before="150" w:after="150"/>
              <w:jc w:val="both"/>
              <w:rPr>
                <w:rFonts w:ascii="Times New Roman" w:eastAsia="Times New Roman" w:hAnsi="Times New Roman" w:cs="Times New Roman"/>
                <w:lang w:val="uk-UA" w:eastAsia="ru-RU"/>
              </w:rPr>
            </w:pPr>
            <w:r w:rsidRPr="00CD2752">
              <w:rPr>
                <w:rFonts w:ascii="Times New Roman" w:eastAsia="Times New Roman" w:hAnsi="Times New Roman" w:cs="Times New Roman"/>
                <w:lang w:val="uk-UA" w:eastAsia="ru-RU"/>
              </w:rPr>
              <w:t>3.6.</w:t>
            </w:r>
            <w:r w:rsidR="002627C7">
              <w:rPr>
                <w:rFonts w:ascii="Times New Roman" w:eastAsia="Times New Roman" w:hAnsi="Times New Roman" w:cs="Times New Roman"/>
                <w:lang w:val="uk-UA" w:eastAsia="ru-RU"/>
              </w:rPr>
              <w:t>4</w:t>
            </w:r>
            <w:r w:rsidRPr="00CD2752">
              <w:rPr>
                <w:rFonts w:ascii="Times New Roman" w:eastAsia="Times New Roman" w:hAnsi="Times New Roman" w:cs="Times New Roman"/>
                <w:lang w:val="uk-UA" w:eastAsia="ru-RU"/>
              </w:rPr>
              <w:t xml:space="preserve">. Учасник повинен поставити Замовнику товар, якість якого відповідає затвердженим стандартам України та/або вимогам Замовника, </w:t>
            </w:r>
            <w:r w:rsidRPr="00CD2752">
              <w:rPr>
                <w:rFonts w:ascii="Times New Roman" w:eastAsia="Times New Roman" w:hAnsi="Times New Roman" w:cs="Times New Roman"/>
                <w:lang w:val="uk-UA" w:eastAsia="ru-RU"/>
              </w:rPr>
              <w:lastRenderedPageBreak/>
              <w:t>викладеним в тендерної документації.</w:t>
            </w:r>
          </w:p>
          <w:p w14:paraId="474D507F" w14:textId="77777777" w:rsidR="003A6B5E" w:rsidRPr="00786502" w:rsidRDefault="00CD2752" w:rsidP="002627C7">
            <w:pPr>
              <w:spacing w:before="150" w:after="150"/>
              <w:jc w:val="both"/>
              <w:rPr>
                <w:rFonts w:ascii="Times New Roman" w:eastAsia="Times New Roman" w:hAnsi="Times New Roman" w:cs="Times New Roman"/>
                <w:lang w:val="uk-UA" w:eastAsia="ru-RU"/>
              </w:rPr>
            </w:pPr>
            <w:r w:rsidRPr="00CD2752">
              <w:rPr>
                <w:rFonts w:ascii="Times New Roman" w:eastAsia="Times New Roman" w:hAnsi="Times New Roman" w:cs="Times New Roman"/>
                <w:lang w:val="uk-UA" w:eastAsia="ru-RU"/>
              </w:rPr>
              <w:t>3.6.</w:t>
            </w:r>
            <w:r w:rsidR="002627C7">
              <w:rPr>
                <w:rFonts w:ascii="Times New Roman" w:eastAsia="Times New Roman" w:hAnsi="Times New Roman" w:cs="Times New Roman"/>
                <w:lang w:val="uk-UA" w:eastAsia="ru-RU"/>
              </w:rPr>
              <w:t>5</w:t>
            </w:r>
            <w:r w:rsidRPr="00CD2752">
              <w:rPr>
                <w:rFonts w:ascii="Times New Roman" w:eastAsia="Times New Roman" w:hAnsi="Times New Roman" w:cs="Times New Roman"/>
                <w:lang w:val="uk-UA" w:eastAsia="ru-RU"/>
              </w:rPr>
              <w:t>. Учасником даних відкритих торгів повинні вживатися заходи захисту довкілля, що визначенні діючим законодавством України для його виду та способу господарської діяльності.</w:t>
            </w:r>
          </w:p>
        </w:tc>
      </w:tr>
      <w:tr w:rsidR="00D42C80" w:rsidRPr="00957B35" w14:paraId="5657C22F" w14:textId="77777777" w:rsidTr="00FB54F8">
        <w:tc>
          <w:tcPr>
            <w:tcW w:w="1261" w:type="pct"/>
            <w:shd w:val="clear" w:color="auto" w:fill="FFFFFF"/>
          </w:tcPr>
          <w:p w14:paraId="739FD695" w14:textId="77777777" w:rsidR="00D42C80" w:rsidRPr="00D42C80" w:rsidRDefault="00D42C80" w:rsidP="00ED3611">
            <w:pPr>
              <w:spacing w:before="150" w:after="150"/>
              <w:rPr>
                <w:rFonts w:ascii="Times New Roman" w:eastAsia="Times New Roman" w:hAnsi="Times New Roman" w:cs="Times New Roman"/>
                <w:b/>
                <w:lang w:val="uk-UA" w:eastAsia="ru-RU"/>
              </w:rPr>
            </w:pPr>
            <w:r w:rsidRPr="00D42C80">
              <w:rPr>
                <w:rFonts w:ascii="Times New Roman" w:eastAsia="Times New Roman" w:hAnsi="Times New Roman" w:cs="Times New Roman"/>
                <w:b/>
                <w:lang w:val="uk-UA" w:eastAsia="ru-RU"/>
              </w:rPr>
              <w:lastRenderedPageBreak/>
              <w:t>7.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3739" w:type="pct"/>
            <w:shd w:val="clear" w:color="auto" w:fill="FFFFFF"/>
          </w:tcPr>
          <w:p w14:paraId="55F7F81B" w14:textId="77777777" w:rsidR="00D42C80" w:rsidRPr="00D42C80" w:rsidRDefault="00D42C80" w:rsidP="00D42C80">
            <w:pPr>
              <w:spacing w:before="150" w:after="150"/>
              <w:jc w:val="both"/>
              <w:rPr>
                <w:rFonts w:ascii="Times New Roman" w:eastAsia="Times New Roman" w:hAnsi="Times New Roman" w:cs="Times New Roman"/>
                <w:lang w:val="uk-UA" w:eastAsia="ru-RU"/>
              </w:rPr>
            </w:pPr>
            <w:r w:rsidRPr="00D42C80">
              <w:rPr>
                <w:rFonts w:ascii="Times New Roman" w:eastAsia="Times New Roman" w:hAnsi="Times New Roman" w:cs="Times New Roman"/>
                <w:lang w:val="uk-UA" w:eastAsia="ru-RU"/>
              </w:rPr>
              <w:t xml:space="preserve">3.7.1.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24F605E4" w14:textId="77777777" w:rsidR="00D42C80" w:rsidRPr="00D42C80" w:rsidRDefault="00D42C80" w:rsidP="00D42C80">
            <w:pPr>
              <w:spacing w:before="150" w:after="150"/>
              <w:jc w:val="both"/>
              <w:rPr>
                <w:rFonts w:ascii="Times New Roman" w:eastAsia="Times New Roman" w:hAnsi="Times New Roman" w:cs="Times New Roman"/>
                <w:lang w:val="uk-UA" w:eastAsia="ru-RU"/>
              </w:rPr>
            </w:pPr>
            <w:r w:rsidRPr="00D42C80">
              <w:rPr>
                <w:rFonts w:ascii="Times New Roman" w:eastAsia="Times New Roman" w:hAnsi="Times New Roman" w:cs="Times New Roman"/>
                <w:lang w:val="uk-UA" w:eastAsia="ru-RU"/>
              </w:rPr>
              <w:t xml:space="preserve">3.7.2.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w:t>
            </w:r>
          </w:p>
          <w:p w14:paraId="0D4CCCC1" w14:textId="77777777" w:rsidR="00D42C80" w:rsidRDefault="00D42C80" w:rsidP="00D42C80">
            <w:pPr>
              <w:spacing w:before="150" w:after="150"/>
              <w:jc w:val="both"/>
              <w:rPr>
                <w:rFonts w:ascii="Times New Roman" w:eastAsia="Times New Roman" w:hAnsi="Times New Roman" w:cs="Times New Roman"/>
                <w:lang w:val="uk-UA" w:eastAsia="ru-RU"/>
              </w:rPr>
            </w:pPr>
            <w:r w:rsidRPr="00D42C80">
              <w:rPr>
                <w:rFonts w:ascii="Times New Roman" w:eastAsia="Times New Roman" w:hAnsi="Times New Roman" w:cs="Times New Roman"/>
                <w:lang w:val="uk-UA" w:eastAsia="ru-RU"/>
              </w:rPr>
              <w:t>3.7.3.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3A6B5E" w:rsidRPr="00957B35" w14:paraId="64226F77" w14:textId="77777777" w:rsidTr="00FB54F8">
        <w:tc>
          <w:tcPr>
            <w:tcW w:w="1261" w:type="pct"/>
            <w:shd w:val="clear" w:color="auto" w:fill="FFFFFF"/>
            <w:hideMark/>
          </w:tcPr>
          <w:p w14:paraId="7FC15625" w14:textId="77777777" w:rsidR="003A6B5E" w:rsidRPr="00D42C80" w:rsidRDefault="00D42C80" w:rsidP="00ED3611">
            <w:pPr>
              <w:spacing w:before="150" w:after="150"/>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8</w:t>
            </w:r>
            <w:r w:rsidRPr="00D42C80">
              <w:rPr>
                <w:rFonts w:ascii="Times New Roman" w:eastAsia="Times New Roman" w:hAnsi="Times New Roman" w:cs="Times New Roman"/>
                <w:b/>
                <w:lang w:val="uk-UA" w:eastAsia="ru-RU"/>
              </w:rPr>
              <w:t xml:space="preserve">. </w:t>
            </w:r>
            <w:r w:rsidR="003A6B5E" w:rsidRPr="00D42C80">
              <w:rPr>
                <w:rFonts w:ascii="Times New Roman" w:eastAsia="Times New Roman" w:hAnsi="Times New Roman" w:cs="Times New Roman"/>
                <w:b/>
                <w:lang w:val="uk-UA" w:eastAsia="ru-RU"/>
              </w:rPr>
              <w:t>Інформація про субпідрядника / співвиконавця</w:t>
            </w:r>
          </w:p>
        </w:tc>
        <w:tc>
          <w:tcPr>
            <w:tcW w:w="3739" w:type="pct"/>
            <w:shd w:val="clear" w:color="auto" w:fill="FFFFFF"/>
            <w:hideMark/>
          </w:tcPr>
          <w:p w14:paraId="3712B7D0" w14:textId="77777777" w:rsidR="003A6B5E" w:rsidRPr="00786502" w:rsidRDefault="00D42C80" w:rsidP="00D42C80">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3.8.1. </w:t>
            </w:r>
            <w:r w:rsidR="003A6B5E" w:rsidRPr="00786502">
              <w:rPr>
                <w:rFonts w:ascii="Times New Roman" w:eastAsia="Times New Roman" w:hAnsi="Times New Roman" w:cs="Times New Roman"/>
                <w:lang w:val="uk-UA" w:eastAsia="ru-RU"/>
              </w:rPr>
              <w:t>Закуповується товар, тому вимоги щодо надання інформації про субпідрядника / співвиконавця не встановлюються.</w:t>
            </w:r>
          </w:p>
        </w:tc>
      </w:tr>
      <w:tr w:rsidR="003A6B5E" w:rsidRPr="00957B35" w14:paraId="7EB067C8" w14:textId="77777777" w:rsidTr="00FB54F8">
        <w:tc>
          <w:tcPr>
            <w:tcW w:w="1261" w:type="pct"/>
            <w:shd w:val="clear" w:color="auto" w:fill="FFFFFF"/>
            <w:hideMark/>
          </w:tcPr>
          <w:p w14:paraId="181B1E52" w14:textId="77777777" w:rsidR="003A6B5E" w:rsidRPr="00D42C80" w:rsidRDefault="00D42C80" w:rsidP="00ED3611">
            <w:pPr>
              <w:spacing w:before="150" w:after="150"/>
              <w:rPr>
                <w:rFonts w:ascii="Times New Roman" w:eastAsia="Times New Roman" w:hAnsi="Times New Roman" w:cs="Times New Roman"/>
                <w:b/>
                <w:lang w:val="uk-UA" w:eastAsia="ru-RU"/>
              </w:rPr>
            </w:pPr>
            <w:r w:rsidRPr="00D42C80">
              <w:rPr>
                <w:rFonts w:ascii="Times New Roman" w:eastAsia="Times New Roman" w:hAnsi="Times New Roman" w:cs="Times New Roman"/>
                <w:b/>
                <w:lang w:val="uk-UA" w:eastAsia="ru-RU"/>
              </w:rPr>
              <w:t xml:space="preserve">9. </w:t>
            </w:r>
            <w:r w:rsidR="003A6B5E" w:rsidRPr="00D42C80">
              <w:rPr>
                <w:rFonts w:ascii="Times New Roman" w:eastAsia="Times New Roman" w:hAnsi="Times New Roman" w:cs="Times New Roman"/>
                <w:b/>
                <w:lang w:val="uk-UA" w:eastAsia="ru-RU"/>
              </w:rPr>
              <w:t>Внесення змін або відкликання тендерної пропозиції учасником</w:t>
            </w:r>
          </w:p>
        </w:tc>
        <w:tc>
          <w:tcPr>
            <w:tcW w:w="3739" w:type="pct"/>
            <w:shd w:val="clear" w:color="auto" w:fill="FFFFFF"/>
            <w:hideMark/>
          </w:tcPr>
          <w:p w14:paraId="6366ED74" w14:textId="77777777" w:rsidR="003A6B5E" w:rsidRPr="00786502" w:rsidRDefault="00D42C80" w:rsidP="00ED3611">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3.9.1. </w:t>
            </w:r>
            <w:r w:rsidR="003A6B5E" w:rsidRPr="00786502">
              <w:rPr>
                <w:rFonts w:ascii="Times New Roman" w:eastAsia="Times New Roman" w:hAnsi="Times New Roman" w:cs="Times New Roman"/>
                <w:lang w:val="uk-UA" w:eastAsia="ru-RU"/>
              </w:rPr>
              <w:t xml:space="preserve">Учасник процедури закупівлі має право </w:t>
            </w:r>
            <w:proofErr w:type="spellStart"/>
            <w:r w:rsidR="003A6B5E" w:rsidRPr="00786502">
              <w:rPr>
                <w:rFonts w:ascii="Times New Roman" w:eastAsia="Times New Roman" w:hAnsi="Times New Roman" w:cs="Times New Roman"/>
                <w:lang w:val="uk-UA" w:eastAsia="ru-RU"/>
              </w:rPr>
              <w:t>внести</w:t>
            </w:r>
            <w:proofErr w:type="spellEnd"/>
            <w:r w:rsidR="003A6B5E" w:rsidRPr="00786502">
              <w:rPr>
                <w:rFonts w:ascii="Times New Roman" w:eastAsia="Times New Roman" w:hAnsi="Times New Roman" w:cs="Times New Roman"/>
                <w:lang w:val="uk-UA"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003A6B5E" w:rsidRPr="00786502">
              <w:rPr>
                <w:rFonts w:ascii="Times New Roman" w:eastAsia="Times New Roman" w:hAnsi="Times New Roman" w:cs="Times New Roman"/>
                <w:lang w:val="uk-UA" w:eastAsia="ru-RU"/>
              </w:rPr>
              <w:t>закупівель</w:t>
            </w:r>
            <w:proofErr w:type="spellEnd"/>
            <w:r w:rsidR="003A6B5E" w:rsidRPr="00786502">
              <w:rPr>
                <w:rFonts w:ascii="Times New Roman" w:eastAsia="Times New Roman" w:hAnsi="Times New Roman" w:cs="Times New Roman"/>
                <w:lang w:val="uk-UA" w:eastAsia="ru-RU"/>
              </w:rPr>
              <w:t xml:space="preserve"> до закінчення кінцевого строку подання тендерних пропозицій.</w:t>
            </w:r>
          </w:p>
        </w:tc>
      </w:tr>
      <w:tr w:rsidR="000F5F1E" w:rsidRPr="00957B35" w14:paraId="6A536794" w14:textId="77777777" w:rsidTr="00FB54F8">
        <w:tc>
          <w:tcPr>
            <w:tcW w:w="5000" w:type="pct"/>
            <w:gridSpan w:val="2"/>
            <w:shd w:val="clear" w:color="auto" w:fill="FFFFFF"/>
            <w:hideMark/>
          </w:tcPr>
          <w:p w14:paraId="508A7265" w14:textId="77777777" w:rsidR="000F5F1E" w:rsidRPr="00786502" w:rsidRDefault="000F5F1E" w:rsidP="000F5F1E">
            <w:pPr>
              <w:jc w:val="center"/>
              <w:rPr>
                <w:rFonts w:ascii="Times New Roman" w:eastAsia="Times New Roman" w:hAnsi="Times New Roman" w:cs="Times New Roman"/>
                <w:b/>
                <w:bCs/>
                <w:lang w:val="uk-UA" w:eastAsia="ru-RU"/>
              </w:rPr>
            </w:pPr>
            <w:r>
              <w:rPr>
                <w:rFonts w:ascii="Times New Roman" w:eastAsia="Times New Roman" w:hAnsi="Times New Roman" w:cs="Times New Roman"/>
                <w:b/>
                <w:bCs/>
                <w:lang w:val="uk-UA" w:eastAsia="ru-RU"/>
              </w:rPr>
              <w:t>І</w:t>
            </w:r>
            <w:r>
              <w:rPr>
                <w:rFonts w:ascii="Times New Roman" w:eastAsia="Times New Roman" w:hAnsi="Times New Roman" w:cs="Times New Roman"/>
                <w:b/>
                <w:bCs/>
                <w:lang w:eastAsia="ru-RU"/>
              </w:rPr>
              <w:t>V</w:t>
            </w:r>
            <w:r>
              <w:rPr>
                <w:rFonts w:ascii="Times New Roman" w:eastAsia="Times New Roman" w:hAnsi="Times New Roman" w:cs="Times New Roman"/>
                <w:b/>
                <w:bCs/>
                <w:lang w:val="uk-UA" w:eastAsia="ru-RU"/>
              </w:rPr>
              <w:t xml:space="preserve">. </w:t>
            </w:r>
            <w:r w:rsidRPr="00D42C80">
              <w:rPr>
                <w:rFonts w:ascii="Times New Roman" w:eastAsia="Times New Roman" w:hAnsi="Times New Roman" w:cs="Times New Roman"/>
                <w:b/>
                <w:bCs/>
                <w:lang w:val="uk-UA" w:eastAsia="ru-RU"/>
              </w:rPr>
              <w:t>Подання та розкриття тендерних пропозицій</w:t>
            </w:r>
          </w:p>
        </w:tc>
      </w:tr>
      <w:tr w:rsidR="000F5F1E" w:rsidRPr="00957B35" w14:paraId="2E7782E5" w14:textId="77777777" w:rsidTr="00FB54F8">
        <w:tc>
          <w:tcPr>
            <w:tcW w:w="1261" w:type="pct"/>
            <w:shd w:val="clear" w:color="auto" w:fill="FFFFFF"/>
            <w:hideMark/>
          </w:tcPr>
          <w:p w14:paraId="1CB97F45" w14:textId="77777777" w:rsidR="000F5F1E" w:rsidRPr="00DC1D0F" w:rsidRDefault="000F5F1E" w:rsidP="000F5F1E">
            <w:pPr>
              <w:spacing w:before="150" w:after="150"/>
              <w:rPr>
                <w:rFonts w:ascii="Times New Roman" w:eastAsia="Times New Roman" w:hAnsi="Times New Roman" w:cs="Times New Roman"/>
                <w:b/>
                <w:lang w:val="uk-UA" w:eastAsia="ru-RU"/>
              </w:rPr>
            </w:pPr>
            <w:r w:rsidRPr="00DC1D0F">
              <w:rPr>
                <w:rFonts w:ascii="Times New Roman" w:eastAsia="Times New Roman" w:hAnsi="Times New Roman" w:cs="Times New Roman"/>
                <w:b/>
                <w:lang w:val="uk-UA" w:eastAsia="ru-RU"/>
              </w:rPr>
              <w:t>1. Кінцевий строк подання тендерної пропозиції</w:t>
            </w:r>
          </w:p>
        </w:tc>
        <w:tc>
          <w:tcPr>
            <w:tcW w:w="3739" w:type="pct"/>
            <w:shd w:val="clear" w:color="auto" w:fill="FFFFFF"/>
            <w:hideMark/>
          </w:tcPr>
          <w:p w14:paraId="13544021" w14:textId="2D436E25" w:rsidR="000F5F1E" w:rsidRPr="00D42C80" w:rsidRDefault="000F5F1E" w:rsidP="000F5F1E">
            <w:pPr>
              <w:spacing w:before="150" w:after="150"/>
              <w:jc w:val="both"/>
              <w:rPr>
                <w:rFonts w:ascii="Times New Roman" w:eastAsia="Times New Roman" w:hAnsi="Times New Roman" w:cs="Times New Roman"/>
                <w:lang w:val="uk-UA" w:eastAsia="ru-RU"/>
              </w:rPr>
            </w:pPr>
            <w:r w:rsidRPr="00D42C80">
              <w:rPr>
                <w:rFonts w:ascii="Times New Roman" w:eastAsia="Times New Roman" w:hAnsi="Times New Roman" w:cs="Times New Roman"/>
                <w:lang w:val="uk-UA" w:eastAsia="ru-RU"/>
              </w:rPr>
              <w:t>4.1.1. Кінцевий строк подання тендерних пропозицій</w:t>
            </w:r>
            <w:r>
              <w:rPr>
                <w:rFonts w:ascii="Times New Roman" w:eastAsia="Times New Roman" w:hAnsi="Times New Roman" w:cs="Times New Roman"/>
                <w:lang w:val="uk-UA" w:eastAsia="ru-RU"/>
              </w:rPr>
              <w:t xml:space="preserve"> </w:t>
            </w:r>
            <w:r w:rsidRPr="00DC1D0F">
              <w:rPr>
                <w:rFonts w:ascii="Times New Roman" w:eastAsia="Times New Roman" w:hAnsi="Times New Roman" w:cs="Times New Roman"/>
                <w:b/>
                <w:lang w:val="uk-UA" w:eastAsia="ru-RU"/>
              </w:rPr>
              <w:t>з</w:t>
            </w:r>
            <w:r>
              <w:rPr>
                <w:rFonts w:ascii="Times New Roman" w:eastAsia="Times New Roman" w:hAnsi="Times New Roman" w:cs="Times New Roman"/>
                <w:b/>
                <w:lang w:val="uk-UA" w:eastAsia="ru-RU"/>
              </w:rPr>
              <w:t xml:space="preserve">гідно даних електронної системи </w:t>
            </w:r>
            <w:proofErr w:type="spellStart"/>
            <w:r>
              <w:rPr>
                <w:rFonts w:ascii="Times New Roman" w:eastAsia="Times New Roman" w:hAnsi="Times New Roman" w:cs="Times New Roman"/>
                <w:b/>
                <w:lang w:val="uk-UA" w:eastAsia="ru-RU"/>
              </w:rPr>
              <w:t>зак</w:t>
            </w:r>
            <w:r w:rsidR="003C12F7">
              <w:rPr>
                <w:rFonts w:ascii="Times New Roman" w:eastAsia="Times New Roman" w:hAnsi="Times New Roman" w:cs="Times New Roman"/>
                <w:b/>
                <w:lang w:val="uk-UA" w:eastAsia="ru-RU"/>
              </w:rPr>
              <w:t>у</w:t>
            </w:r>
            <w:r>
              <w:rPr>
                <w:rFonts w:ascii="Times New Roman" w:eastAsia="Times New Roman" w:hAnsi="Times New Roman" w:cs="Times New Roman"/>
                <w:b/>
                <w:lang w:val="uk-UA" w:eastAsia="ru-RU"/>
              </w:rPr>
              <w:t>півель</w:t>
            </w:r>
            <w:proofErr w:type="spellEnd"/>
            <w:r>
              <w:rPr>
                <w:rFonts w:ascii="Times New Roman" w:eastAsia="Times New Roman" w:hAnsi="Times New Roman" w:cs="Times New Roman"/>
                <w:b/>
                <w:lang w:val="uk-UA" w:eastAsia="ru-RU"/>
              </w:rPr>
              <w:t>.</w:t>
            </w:r>
          </w:p>
          <w:p w14:paraId="222CDF19" w14:textId="77777777" w:rsidR="000F5F1E" w:rsidRPr="00786502" w:rsidRDefault="000F5F1E" w:rsidP="00D535F8">
            <w:pPr>
              <w:spacing w:before="150" w:after="150"/>
              <w:jc w:val="both"/>
              <w:rPr>
                <w:rFonts w:ascii="Times New Roman" w:eastAsia="Times New Roman" w:hAnsi="Times New Roman" w:cs="Times New Roman"/>
                <w:lang w:val="uk-UA" w:eastAsia="ru-RU"/>
              </w:rPr>
            </w:pPr>
            <w:r w:rsidRPr="00D42C80">
              <w:rPr>
                <w:rFonts w:ascii="Times New Roman" w:eastAsia="Times New Roman" w:hAnsi="Times New Roman" w:cs="Times New Roman"/>
                <w:lang w:val="uk-UA" w:eastAsia="ru-RU"/>
              </w:rPr>
              <w:t>4.1.</w:t>
            </w:r>
            <w:r w:rsidR="00D535F8">
              <w:rPr>
                <w:rFonts w:ascii="Times New Roman" w:eastAsia="Times New Roman" w:hAnsi="Times New Roman" w:cs="Times New Roman"/>
                <w:lang w:val="uk-UA" w:eastAsia="ru-RU"/>
              </w:rPr>
              <w:t>2</w:t>
            </w:r>
            <w:r w:rsidRPr="00D42C80">
              <w:rPr>
                <w:rFonts w:ascii="Times New Roman" w:eastAsia="Times New Roman" w:hAnsi="Times New Roman" w:cs="Times New Roman"/>
                <w:lang w:val="uk-UA" w:eastAsia="ru-RU"/>
              </w:rPr>
              <w:t xml:space="preserve">. Замовник самостійно та безоплатно через авторизований електронний майданчик оприлюднює в електронній системі </w:t>
            </w:r>
            <w:proofErr w:type="spellStart"/>
            <w:r w:rsidRPr="00D42C80">
              <w:rPr>
                <w:rFonts w:ascii="Times New Roman" w:eastAsia="Times New Roman" w:hAnsi="Times New Roman" w:cs="Times New Roman"/>
                <w:lang w:val="uk-UA" w:eastAsia="ru-RU"/>
              </w:rPr>
              <w:t>закупівель</w:t>
            </w:r>
            <w:proofErr w:type="spellEnd"/>
            <w:r w:rsidRPr="00D42C80">
              <w:rPr>
                <w:rFonts w:ascii="Times New Roman" w:eastAsia="Times New Roman" w:hAnsi="Times New Roman" w:cs="Times New Roman"/>
                <w:lang w:val="uk-UA" w:eastAsia="ru-RU"/>
              </w:rPr>
              <w:t xml:space="preserve"> відповідно до Порядку розміщення інформації про публічні закупівлі, затвердженого наказом Мінекономіки від 11 червня 2020 р. № 1082, та цих особливостей оголошення про проведення відкритих торгів та тендерну документацію не пізніше ніж за сім днів до кінцевого строку подання тендерних пропозицій.</w:t>
            </w:r>
          </w:p>
        </w:tc>
      </w:tr>
      <w:tr w:rsidR="000F5F1E" w:rsidRPr="00957B35" w14:paraId="54B09957" w14:textId="77777777" w:rsidTr="00D535F8">
        <w:tc>
          <w:tcPr>
            <w:tcW w:w="1261" w:type="pct"/>
            <w:shd w:val="clear" w:color="auto" w:fill="FFFFFF"/>
            <w:hideMark/>
          </w:tcPr>
          <w:p w14:paraId="39E5699A" w14:textId="77777777" w:rsidR="000F5F1E" w:rsidRPr="00DC1D0F" w:rsidRDefault="000F5F1E" w:rsidP="000F5F1E">
            <w:pPr>
              <w:spacing w:before="150" w:after="150"/>
              <w:rPr>
                <w:rFonts w:ascii="Times New Roman" w:eastAsia="Times New Roman" w:hAnsi="Times New Roman" w:cs="Times New Roman"/>
                <w:b/>
                <w:lang w:val="uk-UA" w:eastAsia="ru-RU"/>
              </w:rPr>
            </w:pPr>
            <w:r w:rsidRPr="00DC1D0F">
              <w:rPr>
                <w:rFonts w:ascii="Times New Roman" w:eastAsia="Times New Roman" w:hAnsi="Times New Roman" w:cs="Times New Roman"/>
                <w:b/>
                <w:lang w:val="uk-UA" w:eastAsia="ru-RU"/>
              </w:rPr>
              <w:t xml:space="preserve">2. Дата та час </w:t>
            </w:r>
            <w:r w:rsidRPr="00DC1D0F">
              <w:rPr>
                <w:rFonts w:ascii="Times New Roman" w:eastAsia="Times New Roman" w:hAnsi="Times New Roman" w:cs="Times New Roman"/>
                <w:b/>
                <w:lang w:val="uk-UA" w:eastAsia="ru-RU"/>
              </w:rPr>
              <w:lastRenderedPageBreak/>
              <w:t>розкриття тендерної пропозиції</w:t>
            </w:r>
          </w:p>
        </w:tc>
        <w:tc>
          <w:tcPr>
            <w:tcW w:w="3739" w:type="pct"/>
            <w:shd w:val="clear" w:color="auto" w:fill="FFFFFF"/>
          </w:tcPr>
          <w:p w14:paraId="31110DB1" w14:textId="77777777" w:rsidR="00594994" w:rsidRPr="00DC1D0F" w:rsidRDefault="00594994" w:rsidP="00594994">
            <w:pPr>
              <w:spacing w:before="150" w:after="150"/>
              <w:jc w:val="both"/>
              <w:rPr>
                <w:rFonts w:ascii="Times New Roman" w:eastAsia="Times New Roman" w:hAnsi="Times New Roman" w:cs="Times New Roman"/>
                <w:lang w:val="uk-UA" w:eastAsia="ru-RU"/>
              </w:rPr>
            </w:pPr>
            <w:r w:rsidRPr="00DC1D0F">
              <w:rPr>
                <w:rFonts w:ascii="Times New Roman" w:eastAsia="Times New Roman" w:hAnsi="Times New Roman" w:cs="Times New Roman"/>
                <w:lang w:val="uk-UA" w:eastAsia="ru-RU"/>
              </w:rPr>
              <w:lastRenderedPageBreak/>
              <w:t xml:space="preserve">4.2.1 </w:t>
            </w:r>
            <w:r w:rsidRPr="00D708E9">
              <w:rPr>
                <w:rFonts w:ascii="Times New Roman" w:eastAsia="Times New Roman" w:hAnsi="Times New Roman" w:cs="Times New Roman"/>
                <w:lang w:val="uk-UA" w:eastAsia="ru-RU"/>
              </w:rPr>
              <w:t xml:space="preserve">Дата і час розкриття отриманих тендерних пропозицій визначаються </w:t>
            </w:r>
            <w:r w:rsidRPr="00D708E9">
              <w:rPr>
                <w:rFonts w:ascii="Times New Roman" w:eastAsia="Times New Roman" w:hAnsi="Times New Roman" w:cs="Times New Roman"/>
                <w:lang w:val="uk-UA" w:eastAsia="ru-RU"/>
              </w:rPr>
              <w:lastRenderedPageBreak/>
              <w:t xml:space="preserve">електронною системою </w:t>
            </w:r>
            <w:proofErr w:type="spellStart"/>
            <w:r w:rsidRPr="00D708E9">
              <w:rPr>
                <w:rFonts w:ascii="Times New Roman" w:eastAsia="Times New Roman" w:hAnsi="Times New Roman" w:cs="Times New Roman"/>
                <w:lang w:val="uk-UA" w:eastAsia="ru-RU"/>
              </w:rPr>
              <w:t>закупівель</w:t>
            </w:r>
            <w:proofErr w:type="spellEnd"/>
            <w:r w:rsidRPr="00D708E9">
              <w:rPr>
                <w:rFonts w:ascii="Times New Roman" w:eastAsia="Times New Roman" w:hAnsi="Times New Roman" w:cs="Times New Roman"/>
                <w:lang w:val="uk-UA" w:eastAsia="ru-RU"/>
              </w:rPr>
              <w:t xml:space="preserve"> автоматично та зазначаються в оголошенні про проведення процедури  відкритих торгів</w:t>
            </w:r>
            <w:r>
              <w:rPr>
                <w:rFonts w:ascii="Times New Roman" w:eastAsia="Times New Roman" w:hAnsi="Times New Roman" w:cs="Times New Roman"/>
                <w:lang w:val="uk-UA" w:eastAsia="ru-RU"/>
              </w:rPr>
              <w:t>.</w:t>
            </w:r>
          </w:p>
          <w:p w14:paraId="7647037C" w14:textId="77777777" w:rsidR="00594994" w:rsidRDefault="00594994" w:rsidP="00594994">
            <w:pPr>
              <w:spacing w:before="150" w:after="150"/>
              <w:jc w:val="both"/>
              <w:rPr>
                <w:rFonts w:ascii="Times New Roman" w:eastAsia="Times New Roman" w:hAnsi="Times New Roman" w:cs="Times New Roman"/>
                <w:lang w:val="uk-UA" w:eastAsia="ru-RU"/>
              </w:rPr>
            </w:pPr>
            <w:r w:rsidRPr="00DC1D0F">
              <w:rPr>
                <w:rFonts w:ascii="Times New Roman" w:eastAsia="Times New Roman" w:hAnsi="Times New Roman" w:cs="Times New Roman"/>
                <w:lang w:val="uk-UA" w:eastAsia="ru-RU"/>
              </w:rPr>
              <w:t xml:space="preserve">4.2.2. </w:t>
            </w:r>
            <w:r w:rsidRPr="00D708E9">
              <w:rPr>
                <w:rFonts w:ascii="Times New Roman" w:eastAsia="Times New Roman" w:hAnsi="Times New Roman" w:cs="Times New Roman"/>
                <w:lang w:val="uk-UA" w:eastAsia="ru-RU"/>
              </w:rPr>
              <w:t xml:space="preserve">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 Електронною системою </w:t>
            </w:r>
            <w:proofErr w:type="spellStart"/>
            <w:r w:rsidRPr="00D708E9">
              <w:rPr>
                <w:rFonts w:ascii="Times New Roman" w:eastAsia="Times New Roman" w:hAnsi="Times New Roman" w:cs="Times New Roman"/>
                <w:lang w:val="uk-UA" w:eastAsia="ru-RU"/>
              </w:rPr>
              <w:t>закупівель</w:t>
            </w:r>
            <w:proofErr w:type="spellEnd"/>
            <w:r w:rsidRPr="00D708E9">
              <w:rPr>
                <w:rFonts w:ascii="Times New Roman" w:eastAsia="Times New Roman" w:hAnsi="Times New Roman" w:cs="Times New Roman"/>
                <w:lang w:val="uk-UA" w:eastAsia="ru-RU"/>
              </w:rPr>
              <w:t xml:space="preserve"> одразу після завершення електронного аукціону,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1D5D9121" w14:textId="77777777" w:rsidR="00594994" w:rsidRDefault="00594994" w:rsidP="00594994">
            <w:pPr>
              <w:spacing w:before="150" w:after="150"/>
              <w:jc w:val="both"/>
              <w:rPr>
                <w:rFonts w:ascii="Times New Roman" w:eastAsia="Times New Roman" w:hAnsi="Times New Roman" w:cs="Times New Roman"/>
                <w:lang w:val="uk-UA" w:eastAsia="ru-RU"/>
              </w:rPr>
            </w:pPr>
            <w:r w:rsidRPr="00DC1D0F">
              <w:rPr>
                <w:rFonts w:ascii="Times New Roman" w:eastAsia="Times New Roman" w:hAnsi="Times New Roman" w:cs="Times New Roman"/>
                <w:lang w:val="uk-UA" w:eastAsia="ru-RU"/>
              </w:rPr>
              <w:t xml:space="preserve">4.2.3. </w:t>
            </w:r>
            <w:r w:rsidRPr="00D708E9">
              <w:rPr>
                <w:rFonts w:ascii="Times New Roman" w:eastAsia="Times New Roman" w:hAnsi="Times New Roman" w:cs="Times New Roman"/>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Замовник, орган оскарження та </w:t>
            </w:r>
            <w:proofErr w:type="spellStart"/>
            <w:r w:rsidRPr="00D708E9">
              <w:rPr>
                <w:rFonts w:ascii="Times New Roman" w:eastAsia="Times New Roman" w:hAnsi="Times New Roman" w:cs="Times New Roman"/>
                <w:lang w:val="uk-UA" w:eastAsia="ru-RU"/>
              </w:rPr>
              <w:t>Держаудитслужба</w:t>
            </w:r>
            <w:proofErr w:type="spellEnd"/>
            <w:r w:rsidRPr="00D708E9">
              <w:rPr>
                <w:rFonts w:ascii="Times New Roman" w:eastAsia="Times New Roman" w:hAnsi="Times New Roman" w:cs="Times New Roman"/>
                <w:lang w:val="uk-UA" w:eastAsia="ru-RU"/>
              </w:rPr>
              <w:t xml:space="preserve"> мають доступ в електронній системі </w:t>
            </w:r>
            <w:proofErr w:type="spellStart"/>
            <w:r w:rsidRPr="00D708E9">
              <w:rPr>
                <w:rFonts w:ascii="Times New Roman" w:eastAsia="Times New Roman" w:hAnsi="Times New Roman" w:cs="Times New Roman"/>
                <w:lang w:val="uk-UA" w:eastAsia="ru-RU"/>
              </w:rPr>
              <w:t>закупівель</w:t>
            </w:r>
            <w:proofErr w:type="spellEnd"/>
            <w:r w:rsidRPr="00D708E9">
              <w:rPr>
                <w:rFonts w:ascii="Times New Roman" w:eastAsia="Times New Roman" w:hAnsi="Times New Roman" w:cs="Times New Roman"/>
                <w:lang w:val="uk-UA" w:eastAsia="ru-RU"/>
              </w:rPr>
              <w:t xml:space="preserve"> до інформації, яка визначена учасником процедури закупівлі конфіденційною.</w:t>
            </w:r>
          </w:p>
          <w:p w14:paraId="299553D0" w14:textId="77777777" w:rsidR="00594994" w:rsidRDefault="00594994" w:rsidP="00594994">
            <w:pPr>
              <w:spacing w:before="150" w:after="150"/>
              <w:jc w:val="both"/>
              <w:rPr>
                <w:rFonts w:ascii="Times New Roman" w:eastAsia="Times New Roman" w:hAnsi="Times New Roman" w:cs="Times New Roman"/>
                <w:lang w:val="uk-UA" w:eastAsia="ru-RU"/>
              </w:rPr>
            </w:pPr>
            <w:r w:rsidRPr="00DC1D0F">
              <w:rPr>
                <w:rFonts w:ascii="Times New Roman" w:eastAsia="Times New Roman" w:hAnsi="Times New Roman" w:cs="Times New Roman"/>
                <w:lang w:val="uk-UA" w:eastAsia="ru-RU"/>
              </w:rPr>
              <w:t xml:space="preserve">4.2.4. </w:t>
            </w:r>
            <w:r w:rsidRPr="00D708E9">
              <w:rPr>
                <w:rFonts w:ascii="Times New Roman" w:eastAsia="Times New Roman" w:hAnsi="Times New Roman" w:cs="Times New Roman"/>
                <w:lang w:val="uk-UA" w:eastAsia="ru-RU"/>
              </w:rPr>
              <w:t xml:space="preserve">Протокол розкриття тендерних пропозицій формується та оприлюднюється електронною системою </w:t>
            </w:r>
            <w:proofErr w:type="spellStart"/>
            <w:r w:rsidRPr="00D708E9">
              <w:rPr>
                <w:rFonts w:ascii="Times New Roman" w:eastAsia="Times New Roman" w:hAnsi="Times New Roman" w:cs="Times New Roman"/>
                <w:lang w:val="uk-UA" w:eastAsia="ru-RU"/>
              </w:rPr>
              <w:t>закупівель</w:t>
            </w:r>
            <w:proofErr w:type="spellEnd"/>
            <w:r w:rsidRPr="00D708E9">
              <w:rPr>
                <w:rFonts w:ascii="Times New Roman" w:eastAsia="Times New Roman" w:hAnsi="Times New Roman" w:cs="Times New Roman"/>
                <w:lang w:val="uk-UA" w:eastAsia="ru-RU"/>
              </w:rPr>
              <w:t xml:space="preserve"> автоматично в день розкриття тендерних пропозицій.</w:t>
            </w:r>
          </w:p>
          <w:p w14:paraId="60BD2E93" w14:textId="77777777" w:rsidR="000F5F1E" w:rsidRPr="00786502" w:rsidRDefault="00594994" w:rsidP="00594994">
            <w:pPr>
              <w:spacing w:before="150" w:after="150"/>
              <w:jc w:val="both"/>
              <w:rPr>
                <w:rFonts w:ascii="Times New Roman" w:eastAsia="Times New Roman" w:hAnsi="Times New Roman" w:cs="Times New Roman"/>
                <w:lang w:val="uk-UA" w:eastAsia="ru-RU"/>
              </w:rPr>
            </w:pPr>
            <w:r w:rsidRPr="00DC1D0F">
              <w:rPr>
                <w:rFonts w:ascii="Times New Roman" w:eastAsia="Times New Roman" w:hAnsi="Times New Roman" w:cs="Times New Roman"/>
                <w:lang w:val="uk-UA" w:eastAsia="ru-RU"/>
              </w:rPr>
              <w:t xml:space="preserve"> 4.2.</w:t>
            </w:r>
            <w:r>
              <w:rPr>
                <w:rFonts w:ascii="Times New Roman" w:eastAsia="Times New Roman" w:hAnsi="Times New Roman" w:cs="Times New Roman"/>
                <w:lang w:val="uk-UA" w:eastAsia="ru-RU"/>
              </w:rPr>
              <w:t>5</w:t>
            </w:r>
            <w:r w:rsidRPr="00DC1D0F">
              <w:rPr>
                <w:rFonts w:ascii="Times New Roman" w:eastAsia="Times New Roman" w:hAnsi="Times New Roman" w:cs="Times New Roman"/>
                <w:lang w:val="uk-UA" w:eastAsia="ru-RU"/>
              </w:rPr>
              <w:t xml:space="preserve">. </w:t>
            </w:r>
            <w:r w:rsidRPr="00D708E9">
              <w:rPr>
                <w:rFonts w:ascii="Times New Roman" w:eastAsia="Times New Roman" w:hAnsi="Times New Roman" w:cs="Times New Roman"/>
                <w:lang w:val="uk-UA" w:eastAsia="ru-RU"/>
              </w:rPr>
              <w:t xml:space="preserve">Учасник може протягом одного етапу аукціону один раз понизити ціну своєї пропозиції не менше ніж на один крок від своєї попередньої ціни. </w:t>
            </w:r>
            <w:r w:rsidRPr="00F11012">
              <w:rPr>
                <w:rFonts w:ascii="Times New Roman" w:eastAsia="Times New Roman" w:hAnsi="Times New Roman" w:cs="Times New Roman"/>
                <w:b/>
                <w:i/>
                <w:lang w:val="uk-UA" w:eastAsia="ru-RU"/>
              </w:rPr>
              <w:t>Розмір мінімального кроку пониження ціни під час електронного аукціону складає – 0,5% від очікуваної вартості закупівлі.</w:t>
            </w:r>
          </w:p>
        </w:tc>
      </w:tr>
      <w:tr w:rsidR="000F5F1E" w:rsidRPr="00D927E3" w14:paraId="5119A77E" w14:textId="77777777" w:rsidTr="00FB54F8">
        <w:tc>
          <w:tcPr>
            <w:tcW w:w="5000" w:type="pct"/>
            <w:gridSpan w:val="2"/>
            <w:shd w:val="clear" w:color="auto" w:fill="FFFFFF"/>
            <w:hideMark/>
          </w:tcPr>
          <w:p w14:paraId="15F77394" w14:textId="77777777" w:rsidR="000F5F1E" w:rsidRPr="00786502" w:rsidRDefault="000F5F1E" w:rsidP="000F5F1E">
            <w:pPr>
              <w:jc w:val="center"/>
              <w:rPr>
                <w:rFonts w:ascii="Times New Roman" w:eastAsia="Times New Roman" w:hAnsi="Times New Roman" w:cs="Times New Roman"/>
                <w:b/>
                <w:bCs/>
                <w:lang w:val="uk-UA" w:eastAsia="ru-RU"/>
              </w:rPr>
            </w:pPr>
            <w:r w:rsidRPr="00DC1D0F">
              <w:rPr>
                <w:rFonts w:ascii="Times New Roman" w:eastAsia="Times New Roman" w:hAnsi="Times New Roman" w:cs="Times New Roman"/>
                <w:b/>
                <w:bCs/>
                <w:lang w:val="uk-UA" w:eastAsia="ru-RU"/>
              </w:rPr>
              <w:lastRenderedPageBreak/>
              <w:t> V. Оцінка тендерної пропозиції </w:t>
            </w:r>
          </w:p>
        </w:tc>
      </w:tr>
      <w:tr w:rsidR="000F5F1E" w:rsidRPr="00957B35" w14:paraId="1A35D18C" w14:textId="77777777" w:rsidTr="00FB54F8">
        <w:tc>
          <w:tcPr>
            <w:tcW w:w="1261" w:type="pct"/>
            <w:shd w:val="clear" w:color="auto" w:fill="FFFFFF"/>
            <w:hideMark/>
          </w:tcPr>
          <w:p w14:paraId="603B657D" w14:textId="77777777" w:rsidR="000F5F1E" w:rsidRPr="00DC1D0F" w:rsidRDefault="000F5F1E" w:rsidP="000F5F1E">
            <w:pPr>
              <w:spacing w:before="150" w:after="150"/>
              <w:rPr>
                <w:rFonts w:ascii="Times New Roman" w:eastAsia="Times New Roman" w:hAnsi="Times New Roman" w:cs="Times New Roman"/>
                <w:b/>
                <w:lang w:val="uk-UA" w:eastAsia="ru-RU"/>
              </w:rPr>
            </w:pPr>
            <w:r w:rsidRPr="00DC1D0F">
              <w:rPr>
                <w:rFonts w:ascii="Times New Roman" w:eastAsia="Times New Roman" w:hAnsi="Times New Roman" w:cs="Times New Roman"/>
                <w:b/>
                <w:lang w:val="uk-UA" w:eastAsia="ru-RU"/>
              </w:rPr>
              <w:t>1. Перелік критеріїв оцінки та методика оцінки тендерних пропозицій із зазначенням питомої ваги кожного критерію</w:t>
            </w:r>
          </w:p>
        </w:tc>
        <w:tc>
          <w:tcPr>
            <w:tcW w:w="3739" w:type="pct"/>
            <w:shd w:val="clear" w:color="auto" w:fill="FFFFFF"/>
            <w:hideMark/>
          </w:tcPr>
          <w:p w14:paraId="61B148A5" w14:textId="77777777" w:rsidR="00594994" w:rsidRPr="00D535F8" w:rsidRDefault="00594994" w:rsidP="00594994">
            <w:pPr>
              <w:spacing w:before="150" w:after="150"/>
              <w:jc w:val="both"/>
              <w:rPr>
                <w:rFonts w:ascii="Times New Roman" w:eastAsia="Times New Roman" w:hAnsi="Times New Roman" w:cs="Times New Roman"/>
                <w:lang w:val="uk-UA" w:eastAsia="ru-RU"/>
              </w:rPr>
            </w:pPr>
            <w:r w:rsidRPr="00D535F8">
              <w:rPr>
                <w:rFonts w:ascii="Times New Roman" w:eastAsia="Times New Roman" w:hAnsi="Times New Roman" w:cs="Times New Roman"/>
                <w:lang w:val="uk-UA" w:eastAsia="ru-RU"/>
              </w:rPr>
              <w:t>5.1.1. Єдиним критерієм оцінки є ціна. Питома вага цінового критерію – 100%.</w:t>
            </w:r>
          </w:p>
          <w:p w14:paraId="693CD2C8" w14:textId="77777777" w:rsidR="00594994" w:rsidRPr="00D535F8" w:rsidRDefault="00594994" w:rsidP="00594994">
            <w:pPr>
              <w:spacing w:before="150" w:after="150"/>
              <w:jc w:val="both"/>
              <w:rPr>
                <w:rFonts w:ascii="Times New Roman" w:eastAsia="Times New Roman" w:hAnsi="Times New Roman" w:cs="Times New Roman"/>
                <w:lang w:val="uk-UA" w:eastAsia="ru-RU"/>
              </w:rPr>
            </w:pPr>
            <w:r w:rsidRPr="00D535F8">
              <w:rPr>
                <w:rFonts w:ascii="Times New Roman" w:eastAsia="Times New Roman" w:hAnsi="Times New Roman" w:cs="Times New Roman"/>
                <w:lang w:val="uk-UA" w:eastAsia="ru-RU"/>
              </w:rPr>
              <w:t xml:space="preserve">5.2.2. Оцінка тендерної пропозиції проводиться електронною системою </w:t>
            </w:r>
            <w:proofErr w:type="spellStart"/>
            <w:r w:rsidRPr="00D535F8">
              <w:rPr>
                <w:rFonts w:ascii="Times New Roman" w:eastAsia="Times New Roman" w:hAnsi="Times New Roman" w:cs="Times New Roman"/>
                <w:lang w:val="uk-UA" w:eastAsia="ru-RU"/>
              </w:rPr>
              <w:t>закупівель</w:t>
            </w:r>
            <w:proofErr w:type="spellEnd"/>
            <w:r w:rsidRPr="00D535F8">
              <w:rPr>
                <w:rFonts w:ascii="Times New Roman" w:eastAsia="Times New Roman" w:hAnsi="Times New Roman" w:cs="Times New Roman"/>
                <w:lang w:val="uk-UA" w:eastAsia="ru-RU"/>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5D6F31A0" w14:textId="77777777" w:rsidR="00594994" w:rsidRDefault="00594994" w:rsidP="00594994">
            <w:pPr>
              <w:spacing w:before="150" w:after="150"/>
              <w:jc w:val="both"/>
              <w:rPr>
                <w:rFonts w:ascii="Times New Roman" w:eastAsia="Times New Roman" w:hAnsi="Times New Roman" w:cs="Times New Roman"/>
                <w:lang w:val="uk-UA" w:eastAsia="ru-RU"/>
              </w:rPr>
            </w:pPr>
            <w:r w:rsidRPr="00D535F8">
              <w:rPr>
                <w:rFonts w:ascii="Times New Roman" w:eastAsia="Times New Roman" w:hAnsi="Times New Roman" w:cs="Times New Roman"/>
                <w:lang w:val="uk-UA" w:eastAsia="ru-RU"/>
              </w:rPr>
              <w:t xml:space="preserve">5.2.3. Найбільш економічно вигідною тендерною пропозицією електронна система </w:t>
            </w:r>
            <w:proofErr w:type="spellStart"/>
            <w:r w:rsidRPr="00D535F8">
              <w:rPr>
                <w:rFonts w:ascii="Times New Roman" w:eastAsia="Times New Roman" w:hAnsi="Times New Roman" w:cs="Times New Roman"/>
                <w:lang w:val="uk-UA" w:eastAsia="ru-RU"/>
              </w:rPr>
              <w:t>закупівель</w:t>
            </w:r>
            <w:proofErr w:type="spellEnd"/>
            <w:r w:rsidRPr="00D535F8">
              <w:rPr>
                <w:rFonts w:ascii="Times New Roman" w:eastAsia="Times New Roman" w:hAnsi="Times New Roman" w:cs="Times New Roman"/>
                <w:lang w:val="uk-UA" w:eastAsia="ru-RU"/>
              </w:rPr>
              <w:t xml:space="preserve"> визначає тендерну пропозицію, ціна/приведена ціна якої є найнижчою.</w:t>
            </w:r>
          </w:p>
          <w:p w14:paraId="0DCFA158" w14:textId="77777777" w:rsidR="00594994" w:rsidRDefault="00594994" w:rsidP="00594994">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5.2.4. </w:t>
            </w:r>
            <w:r w:rsidRPr="00B007F6">
              <w:rPr>
                <w:rFonts w:ascii="Times New Roman" w:eastAsia="Times New Roman" w:hAnsi="Times New Roman" w:cs="Times New Roman"/>
                <w:lang w:val="uk-UA" w:eastAsia="ru-RU"/>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716D54C1" w14:textId="77777777" w:rsidR="00594994" w:rsidRPr="00B007F6" w:rsidRDefault="00594994" w:rsidP="00594994">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5.2.5. </w:t>
            </w:r>
            <w:r w:rsidRPr="00B007F6">
              <w:rPr>
                <w:rFonts w:ascii="Times New Roman" w:eastAsia="Times New Roman" w:hAnsi="Times New Roman" w:cs="Times New Roman"/>
                <w:lang w:val="uk-UA" w:eastAsia="ru-RU"/>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B007F6">
              <w:rPr>
                <w:rFonts w:ascii="Times New Roman" w:eastAsia="Times New Roman" w:hAnsi="Times New Roman" w:cs="Times New Roman"/>
                <w:lang w:val="uk-UA" w:eastAsia="ru-RU"/>
              </w:rPr>
              <w:t>закупівель</w:t>
            </w:r>
            <w:proofErr w:type="spellEnd"/>
            <w:r w:rsidRPr="00B007F6">
              <w:rPr>
                <w:rFonts w:ascii="Times New Roman" w:eastAsia="Times New Roman" w:hAnsi="Times New Roman" w:cs="Times New Roman"/>
                <w:lang w:val="uk-UA" w:eastAsia="ru-RU"/>
              </w:rPr>
              <w:t xml:space="preserve"> найбільш економічно вигідною. Такий строк може бути аргументовано продовжено замовником до 20 робочих </w:t>
            </w:r>
            <w:r w:rsidRPr="00B007F6">
              <w:rPr>
                <w:rFonts w:ascii="Times New Roman" w:eastAsia="Times New Roman" w:hAnsi="Times New Roman" w:cs="Times New Roman"/>
                <w:lang w:val="uk-UA" w:eastAsia="ru-RU"/>
              </w:rPr>
              <w:lastRenderedPageBreak/>
              <w:t xml:space="preserve">днів. У разі продовження строку замовник оприлюднює повідомлення в електронній системі </w:t>
            </w:r>
            <w:proofErr w:type="spellStart"/>
            <w:r w:rsidRPr="00B007F6">
              <w:rPr>
                <w:rFonts w:ascii="Times New Roman" w:eastAsia="Times New Roman" w:hAnsi="Times New Roman" w:cs="Times New Roman"/>
                <w:lang w:val="uk-UA" w:eastAsia="ru-RU"/>
              </w:rPr>
              <w:t>закупівель</w:t>
            </w:r>
            <w:proofErr w:type="spellEnd"/>
            <w:r w:rsidRPr="00B007F6">
              <w:rPr>
                <w:rFonts w:ascii="Times New Roman" w:eastAsia="Times New Roman" w:hAnsi="Times New Roman" w:cs="Times New Roman"/>
                <w:lang w:val="uk-UA" w:eastAsia="ru-RU"/>
              </w:rPr>
              <w:t xml:space="preserve"> протягом одного дня з дня прийняття відповідного рішення.</w:t>
            </w:r>
          </w:p>
          <w:p w14:paraId="0A595B44" w14:textId="77777777" w:rsidR="00594994" w:rsidRPr="00B007F6" w:rsidRDefault="00594994" w:rsidP="00594994">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5.2.6. </w:t>
            </w:r>
            <w:r w:rsidRPr="00B007F6">
              <w:rPr>
                <w:rFonts w:ascii="Times New Roman" w:eastAsia="Times New Roman" w:hAnsi="Times New Roman" w:cs="Times New Roman"/>
                <w:lang w:val="uk-UA" w:eastAsia="ru-RU"/>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210EE997" w14:textId="77777777" w:rsidR="00594994" w:rsidRPr="00B007F6" w:rsidRDefault="00594994" w:rsidP="00594994">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5.2.7. </w:t>
            </w:r>
            <w:r w:rsidRPr="00B007F6">
              <w:rPr>
                <w:rFonts w:ascii="Times New Roman" w:eastAsia="Times New Roman" w:hAnsi="Times New Roman" w:cs="Times New Roman"/>
                <w:lang w:val="uk-UA"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54240DF0" w14:textId="77777777" w:rsidR="00594994" w:rsidRDefault="00594994" w:rsidP="00594994">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5.2.8. </w:t>
            </w:r>
            <w:r w:rsidRPr="00B007F6">
              <w:rPr>
                <w:rFonts w:ascii="Times New Roman" w:eastAsia="Times New Roman" w:hAnsi="Times New Roman" w:cs="Times New Roman"/>
                <w:lang w:val="uk-UA" w:eastAsia="ru-RU"/>
              </w:rPr>
              <w:t>Переможцем обирається Учасник, пропозиція якого є найбільш економічно вигідною.</w:t>
            </w:r>
          </w:p>
          <w:p w14:paraId="06377FFD" w14:textId="77777777" w:rsidR="000F5F1E" w:rsidRPr="00786502" w:rsidRDefault="00594994" w:rsidP="00594994">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5.2.9. </w:t>
            </w:r>
            <w:r w:rsidRPr="006F3E93">
              <w:rPr>
                <w:rFonts w:ascii="Times New Roman" w:eastAsia="Times New Roman" w:hAnsi="Times New Roman" w:cs="Times New Roman"/>
                <w:lang w:val="uk-UA" w:eastAsia="ru-RU"/>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tc>
      </w:tr>
      <w:tr w:rsidR="000F5F1E" w:rsidRPr="00957B35" w14:paraId="246D6077" w14:textId="77777777" w:rsidTr="00FB54F8">
        <w:tc>
          <w:tcPr>
            <w:tcW w:w="1261" w:type="pct"/>
            <w:shd w:val="clear" w:color="auto" w:fill="FFFFFF"/>
            <w:hideMark/>
          </w:tcPr>
          <w:p w14:paraId="1DB4AA06" w14:textId="77777777" w:rsidR="000F5F1E" w:rsidRPr="00C4005E" w:rsidRDefault="000F5F1E" w:rsidP="000F5F1E">
            <w:pPr>
              <w:spacing w:before="150" w:after="150"/>
              <w:rPr>
                <w:rFonts w:ascii="Times New Roman" w:eastAsia="Times New Roman" w:hAnsi="Times New Roman" w:cs="Times New Roman"/>
                <w:b/>
                <w:highlight w:val="yellow"/>
                <w:lang w:val="uk-UA" w:eastAsia="ru-RU"/>
              </w:rPr>
            </w:pPr>
            <w:r>
              <w:rPr>
                <w:rFonts w:ascii="Times New Roman" w:eastAsia="Times New Roman" w:hAnsi="Times New Roman" w:cs="Times New Roman"/>
                <w:b/>
                <w:lang w:val="uk-UA" w:eastAsia="ru-RU"/>
              </w:rPr>
              <w:lastRenderedPageBreak/>
              <w:t xml:space="preserve">2. </w:t>
            </w:r>
            <w:r w:rsidRPr="00C4005E">
              <w:rPr>
                <w:rFonts w:ascii="Times New Roman" w:eastAsia="Times New Roman" w:hAnsi="Times New Roman" w:cs="Times New Roman"/>
                <w:b/>
                <w:lang w:val="uk-UA" w:eastAsia="ru-RU"/>
              </w:rPr>
              <w:t>Інша інформація</w:t>
            </w:r>
          </w:p>
        </w:tc>
        <w:tc>
          <w:tcPr>
            <w:tcW w:w="3739" w:type="pct"/>
            <w:shd w:val="clear" w:color="auto" w:fill="FFFFFF"/>
            <w:hideMark/>
          </w:tcPr>
          <w:p w14:paraId="36EB6A91" w14:textId="77777777" w:rsidR="00D535F8" w:rsidRPr="00D535F8" w:rsidRDefault="00D535F8" w:rsidP="00D535F8">
            <w:pPr>
              <w:spacing w:before="150" w:after="150"/>
              <w:jc w:val="both"/>
              <w:rPr>
                <w:rFonts w:ascii="Times New Roman" w:eastAsia="Times New Roman" w:hAnsi="Times New Roman" w:cs="Times New Roman"/>
                <w:lang w:val="uk-UA" w:eastAsia="ru-RU"/>
              </w:rPr>
            </w:pPr>
            <w:r w:rsidRPr="00D535F8">
              <w:rPr>
                <w:rFonts w:ascii="Times New Roman" w:eastAsia="Times New Roman" w:hAnsi="Times New Roman" w:cs="Times New Roman"/>
                <w:lang w:val="uk-UA" w:eastAsia="ru-RU"/>
              </w:rPr>
              <w:t xml:space="preserve">5.2.1.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D535F8">
              <w:rPr>
                <w:rFonts w:ascii="Times New Roman" w:eastAsia="Times New Roman" w:hAnsi="Times New Roman" w:cs="Times New Roman"/>
                <w:lang w:val="uk-UA" w:eastAsia="ru-RU"/>
              </w:rPr>
              <w:t>невідповідностей</w:t>
            </w:r>
            <w:proofErr w:type="spellEnd"/>
            <w:r w:rsidRPr="00D535F8">
              <w:rPr>
                <w:rFonts w:ascii="Times New Roman" w:eastAsia="Times New Roman" w:hAnsi="Times New Roman" w:cs="Times New Roman"/>
                <w:lang w:val="uk-UA" w:eastAsia="ru-RU"/>
              </w:rPr>
              <w:t xml:space="preserve"> в електронній системі </w:t>
            </w:r>
            <w:proofErr w:type="spellStart"/>
            <w:r w:rsidRPr="00D535F8">
              <w:rPr>
                <w:rFonts w:ascii="Times New Roman" w:eastAsia="Times New Roman" w:hAnsi="Times New Roman" w:cs="Times New Roman"/>
                <w:lang w:val="uk-UA" w:eastAsia="ru-RU"/>
              </w:rPr>
              <w:t>закупівель</w:t>
            </w:r>
            <w:proofErr w:type="spellEnd"/>
            <w:r w:rsidRPr="00D535F8">
              <w:rPr>
                <w:rFonts w:ascii="Times New Roman" w:eastAsia="Times New Roman" w:hAnsi="Times New Roman" w:cs="Times New Roman"/>
                <w:lang w:val="uk-UA" w:eastAsia="ru-RU"/>
              </w:rPr>
              <w:t>.</w:t>
            </w:r>
          </w:p>
          <w:p w14:paraId="006413F9" w14:textId="77777777" w:rsidR="00D535F8" w:rsidRPr="00D535F8" w:rsidRDefault="00D535F8" w:rsidP="00D535F8">
            <w:pPr>
              <w:spacing w:before="150" w:after="150"/>
              <w:jc w:val="both"/>
              <w:rPr>
                <w:rFonts w:ascii="Times New Roman" w:eastAsia="Times New Roman" w:hAnsi="Times New Roman" w:cs="Times New Roman"/>
                <w:lang w:val="uk-UA" w:eastAsia="ru-RU"/>
              </w:rPr>
            </w:pPr>
            <w:r w:rsidRPr="00D535F8">
              <w:rPr>
                <w:rFonts w:ascii="Times New Roman" w:eastAsia="Times New Roman" w:hAnsi="Times New Roman" w:cs="Times New Roman"/>
                <w:lang w:val="uk-UA" w:eastAsia="ru-RU"/>
              </w:rPr>
              <w:t xml:space="preserve">5.2.2. 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1A5EDC06" w14:textId="77777777" w:rsidR="00D535F8" w:rsidRPr="00D535F8" w:rsidRDefault="00D535F8" w:rsidP="00D535F8">
            <w:pPr>
              <w:spacing w:before="150" w:after="150"/>
              <w:jc w:val="both"/>
              <w:rPr>
                <w:rFonts w:ascii="Times New Roman" w:eastAsia="Times New Roman" w:hAnsi="Times New Roman" w:cs="Times New Roman"/>
                <w:lang w:val="uk-UA" w:eastAsia="ru-RU"/>
              </w:rPr>
            </w:pPr>
            <w:r w:rsidRPr="00D535F8">
              <w:rPr>
                <w:rFonts w:ascii="Times New Roman" w:eastAsia="Times New Roman" w:hAnsi="Times New Roman" w:cs="Times New Roman"/>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42B9E3C" w14:textId="77777777" w:rsidR="00D535F8" w:rsidRPr="00D535F8" w:rsidRDefault="00D535F8" w:rsidP="00D535F8">
            <w:pPr>
              <w:spacing w:before="150" w:after="150"/>
              <w:jc w:val="both"/>
              <w:rPr>
                <w:rFonts w:ascii="Times New Roman" w:eastAsia="Times New Roman" w:hAnsi="Times New Roman" w:cs="Times New Roman"/>
                <w:lang w:val="uk-UA" w:eastAsia="ru-RU"/>
              </w:rPr>
            </w:pPr>
            <w:r w:rsidRPr="00D535F8">
              <w:rPr>
                <w:rFonts w:ascii="Times New Roman" w:eastAsia="Times New Roman" w:hAnsi="Times New Roman" w:cs="Times New Roman"/>
                <w:lang w:val="uk-UA" w:eastAsia="ru-RU"/>
              </w:rPr>
              <w:t xml:space="preserve">5.2.3. 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D535F8">
              <w:rPr>
                <w:rFonts w:ascii="Times New Roman" w:eastAsia="Times New Roman" w:hAnsi="Times New Roman" w:cs="Times New Roman"/>
                <w:lang w:val="uk-UA" w:eastAsia="ru-RU"/>
              </w:rPr>
              <w:t>невідповідностей</w:t>
            </w:r>
            <w:proofErr w:type="spellEnd"/>
            <w:r w:rsidRPr="00D535F8">
              <w:rPr>
                <w:rFonts w:ascii="Times New Roman" w:eastAsia="Times New Roman" w:hAnsi="Times New Roman" w:cs="Times New Roman"/>
                <w:lang w:val="uk-UA" w:eastAsia="ru-RU"/>
              </w:rPr>
              <w:t xml:space="preserve"> в інформації та/або документах, що подані учасником процедури закупівлі у складі тендерної пропозиції, крім </w:t>
            </w:r>
            <w:r w:rsidRPr="00D535F8">
              <w:rPr>
                <w:rFonts w:ascii="Times New Roman" w:eastAsia="Times New Roman" w:hAnsi="Times New Roman" w:cs="Times New Roman"/>
                <w:lang w:val="uk-UA" w:eastAsia="ru-RU"/>
              </w:rPr>
              <w:lastRenderedPageBreak/>
              <w:t>випадків, пов’язаних з виконанням рішення органу оскарження.</w:t>
            </w:r>
          </w:p>
          <w:p w14:paraId="586233A7" w14:textId="77777777" w:rsidR="00594994" w:rsidRPr="00D535F8" w:rsidRDefault="00594994" w:rsidP="00594994">
            <w:pPr>
              <w:spacing w:before="150" w:after="150"/>
              <w:jc w:val="both"/>
              <w:rPr>
                <w:rFonts w:ascii="Times New Roman" w:eastAsia="Times New Roman" w:hAnsi="Times New Roman" w:cs="Times New Roman"/>
                <w:lang w:val="uk-UA" w:eastAsia="ru-RU"/>
              </w:rPr>
            </w:pPr>
            <w:r w:rsidRPr="00D535F8">
              <w:rPr>
                <w:rFonts w:ascii="Times New Roman" w:eastAsia="Times New Roman" w:hAnsi="Times New Roman" w:cs="Times New Roman"/>
                <w:lang w:val="uk-UA" w:eastAsia="ru-RU"/>
              </w:rPr>
              <w:t xml:space="preserve">5.2.4. </w:t>
            </w:r>
            <w:r w:rsidRPr="00D75E4A">
              <w:rPr>
                <w:rFonts w:ascii="Times New Roman" w:eastAsia="Times New Roman" w:hAnsi="Times New Roman" w:cs="Times New Roman"/>
                <w:lang w:val="uk-UA" w:eastAsia="ru-RU"/>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D75E4A">
              <w:rPr>
                <w:rFonts w:ascii="Times New Roman" w:eastAsia="Times New Roman" w:hAnsi="Times New Roman" w:cs="Times New Roman"/>
                <w:lang w:val="uk-UA" w:eastAsia="ru-RU"/>
              </w:rPr>
              <w:t>закупівель</w:t>
            </w:r>
            <w:proofErr w:type="spellEnd"/>
            <w:r w:rsidRPr="00D75E4A">
              <w:rPr>
                <w:rFonts w:ascii="Times New Roman" w:eastAsia="Times New Roman" w:hAnsi="Times New Roman" w:cs="Times New Roman"/>
                <w:lang w:val="uk-UA" w:eastAsia="ru-RU"/>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A646123" w14:textId="77777777" w:rsidR="00594994" w:rsidRPr="00D535F8" w:rsidRDefault="00594994" w:rsidP="00594994">
            <w:pPr>
              <w:spacing w:before="150" w:after="150"/>
              <w:jc w:val="both"/>
              <w:rPr>
                <w:rFonts w:ascii="Times New Roman" w:eastAsia="Times New Roman" w:hAnsi="Times New Roman" w:cs="Times New Roman"/>
                <w:lang w:val="uk-UA" w:eastAsia="ru-RU"/>
              </w:rPr>
            </w:pPr>
            <w:r w:rsidRPr="00D535F8">
              <w:rPr>
                <w:rFonts w:ascii="Times New Roman" w:eastAsia="Times New Roman" w:hAnsi="Times New Roman" w:cs="Times New Roman"/>
                <w:lang w:val="uk-UA" w:eastAsia="ru-RU"/>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07EF62E5" w14:textId="77777777" w:rsidR="00594994" w:rsidRPr="00D535F8" w:rsidRDefault="00594994" w:rsidP="00594994">
            <w:pPr>
              <w:spacing w:before="150" w:after="150"/>
              <w:jc w:val="both"/>
              <w:rPr>
                <w:rFonts w:ascii="Times New Roman" w:eastAsia="Times New Roman" w:hAnsi="Times New Roman" w:cs="Times New Roman"/>
                <w:lang w:val="uk-UA" w:eastAsia="ru-RU"/>
              </w:rPr>
            </w:pPr>
            <w:r w:rsidRPr="00D535F8">
              <w:rPr>
                <w:rFonts w:ascii="Times New Roman" w:eastAsia="Times New Roman" w:hAnsi="Times New Roman" w:cs="Times New Roman"/>
                <w:lang w:val="uk-UA" w:eastAsia="ru-RU"/>
              </w:rPr>
              <w:t>Обґрунтування аномально низької тендерної пропозиції може містити інформацію про:</w:t>
            </w:r>
          </w:p>
          <w:p w14:paraId="05B1A33E" w14:textId="77777777" w:rsidR="00594994" w:rsidRPr="00D535F8" w:rsidRDefault="00594994" w:rsidP="00594994">
            <w:pPr>
              <w:spacing w:before="150" w:after="150"/>
              <w:jc w:val="both"/>
              <w:rPr>
                <w:rFonts w:ascii="Times New Roman" w:eastAsia="Times New Roman" w:hAnsi="Times New Roman" w:cs="Times New Roman"/>
                <w:lang w:val="uk-UA" w:eastAsia="ru-RU"/>
              </w:rPr>
            </w:pPr>
            <w:r w:rsidRPr="00D535F8">
              <w:rPr>
                <w:rFonts w:ascii="Times New Roman" w:eastAsia="Times New Roman" w:hAnsi="Times New Roman" w:cs="Times New Roman"/>
                <w:lang w:val="uk-UA" w:eastAsia="ru-RU"/>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0AD02FE8" w14:textId="77777777" w:rsidR="00594994" w:rsidRPr="00D535F8" w:rsidRDefault="00594994" w:rsidP="00594994">
            <w:pPr>
              <w:spacing w:before="150" w:after="150"/>
              <w:jc w:val="both"/>
              <w:rPr>
                <w:rFonts w:ascii="Times New Roman" w:eastAsia="Times New Roman" w:hAnsi="Times New Roman" w:cs="Times New Roman"/>
                <w:lang w:val="uk-UA" w:eastAsia="ru-RU"/>
              </w:rPr>
            </w:pPr>
            <w:r w:rsidRPr="00D535F8">
              <w:rPr>
                <w:rFonts w:ascii="Times New Roman" w:eastAsia="Times New Roman" w:hAnsi="Times New Roman" w:cs="Times New Roman"/>
                <w:lang w:val="uk-UA" w:eastAsia="ru-RU"/>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6FCA9B77" w14:textId="77777777" w:rsidR="00594994" w:rsidRDefault="00594994" w:rsidP="00594994">
            <w:pPr>
              <w:spacing w:before="150" w:after="150"/>
              <w:jc w:val="both"/>
              <w:rPr>
                <w:rFonts w:ascii="Times New Roman" w:eastAsia="Times New Roman" w:hAnsi="Times New Roman" w:cs="Times New Roman"/>
                <w:lang w:val="uk-UA" w:eastAsia="ru-RU"/>
              </w:rPr>
            </w:pPr>
            <w:r w:rsidRPr="00D535F8">
              <w:rPr>
                <w:rFonts w:ascii="Times New Roman" w:eastAsia="Times New Roman" w:hAnsi="Times New Roman" w:cs="Times New Roman"/>
                <w:lang w:val="uk-UA" w:eastAsia="ru-RU"/>
              </w:rPr>
              <w:t>3) отримання учасником державної допомоги згідно із законодавством.</w:t>
            </w:r>
          </w:p>
          <w:p w14:paraId="4ABB094F" w14:textId="77777777" w:rsidR="00594994" w:rsidRDefault="00594994" w:rsidP="00594994">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5.2.5.  </w:t>
            </w:r>
            <w:r w:rsidRPr="00AF48C1">
              <w:rPr>
                <w:rFonts w:ascii="Times New Roman" w:eastAsia="Times New Roman" w:hAnsi="Times New Roman" w:cs="Times New Roman"/>
                <w:lang w:val="uk-UA" w:eastAsia="ru-RU"/>
              </w:rPr>
              <w:t>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AF48C1">
              <w:rPr>
                <w:rFonts w:ascii="Times New Roman" w:eastAsia="Times New Roman" w:hAnsi="Times New Roman" w:cs="Times New Roman"/>
                <w:lang w:val="uk-UA" w:eastAsia="ru-RU"/>
              </w:rPr>
              <w:t>ії</w:t>
            </w:r>
            <w:proofErr w:type="spellEnd"/>
            <w:r w:rsidRPr="00AF48C1">
              <w:rPr>
                <w:rFonts w:ascii="Times New Roman" w:eastAsia="Times New Roman" w:hAnsi="Times New Roman" w:cs="Times New Roman"/>
                <w:lang w:val="uk-UA" w:eastAsia="ru-RU"/>
              </w:rPr>
              <w:t xml:space="preserve"> роз'яснення/</w:t>
            </w:r>
            <w:proofErr w:type="spellStart"/>
            <w:r w:rsidRPr="00AF48C1">
              <w:rPr>
                <w:rFonts w:ascii="Times New Roman" w:eastAsia="Times New Roman" w:hAnsi="Times New Roman" w:cs="Times New Roman"/>
                <w:lang w:val="uk-UA" w:eastAsia="ru-RU"/>
              </w:rPr>
              <w:t>нь</w:t>
            </w:r>
            <w:proofErr w:type="spellEnd"/>
            <w:r w:rsidRPr="00AF48C1">
              <w:rPr>
                <w:rFonts w:ascii="Times New Roman" w:eastAsia="Times New Roman" w:hAnsi="Times New Roman" w:cs="Times New Roman"/>
                <w:lang w:val="uk-UA" w:eastAsia="ru-RU"/>
              </w:rPr>
              <w:t xml:space="preserve"> державних органів або не накладення електронного підпису.</w:t>
            </w:r>
          </w:p>
          <w:p w14:paraId="0460F6E4" w14:textId="77777777" w:rsidR="00F7034A" w:rsidRDefault="00594994" w:rsidP="00594994">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5.2.6. </w:t>
            </w:r>
            <w:r w:rsidRPr="00AF48C1">
              <w:rPr>
                <w:rFonts w:ascii="Times New Roman" w:eastAsia="Times New Roman" w:hAnsi="Times New Roman" w:cs="Times New Roman"/>
                <w:lang w:val="uk-UA" w:eastAsia="ru-RU"/>
              </w:rPr>
              <w:t>Якщо вимога в тендерній документації встановлена декілька разів, учасник/переможець може подати необхідний документ або інформацію один раз.</w:t>
            </w:r>
          </w:p>
          <w:p w14:paraId="16EC3E7B" w14:textId="77777777" w:rsidR="004958C5" w:rsidRDefault="004958C5" w:rsidP="004958C5">
            <w:pPr>
              <w:jc w:val="both"/>
              <w:rPr>
                <w:rFonts w:ascii="Times New Roman" w:eastAsia="Times New Roman" w:hAnsi="Times New Roman" w:cs="Times New Roman"/>
                <w:color w:val="auto"/>
                <w:kern w:val="0"/>
                <w:lang w:val="uk-UA" w:eastAsia="ru-RU" w:bidi="ar-SA"/>
              </w:rPr>
            </w:pPr>
            <w:r>
              <w:rPr>
                <w:rFonts w:ascii="Times New Roman" w:eastAsia="Times New Roman" w:hAnsi="Times New Roman" w:cs="Times New Roman"/>
                <w:lang w:val="uk-UA" w:eastAsia="ru-RU"/>
              </w:rPr>
              <w:t>5.2.7.</w:t>
            </w:r>
            <w:r w:rsidRPr="004958C5">
              <w:rPr>
                <w:rFonts w:ascii="Times New Roman" w:eastAsia="Times New Roman" w:hAnsi="Times New Roman" w:cs="Times New Roman"/>
                <w:color w:val="auto"/>
                <w:kern w:val="0"/>
                <w:lang w:val="uk-UA" w:eastAsia="ru-RU" w:bidi="ar-SA"/>
              </w:rPr>
              <w:t xml:space="preserve">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w:t>
            </w:r>
            <w:r w:rsidRPr="004958C5">
              <w:rPr>
                <w:rFonts w:ascii="Times New Roman" w:eastAsia="Times New Roman" w:hAnsi="Times New Roman" w:cs="Times New Roman"/>
                <w:color w:val="auto"/>
                <w:kern w:val="0"/>
                <w:lang w:val="uk-UA" w:eastAsia="ru-RU" w:bidi="ar-SA"/>
              </w:rPr>
              <w:lastRenderedPageBreak/>
              <w:t>персональних даних» від 01.06.2010 № 2297-VI, жодних окремих підтверджень не потрібно подавати в складі тендерної пропозиції.</w:t>
            </w:r>
          </w:p>
          <w:p w14:paraId="0025AA43" w14:textId="77777777" w:rsidR="004958C5" w:rsidRPr="004958C5" w:rsidRDefault="004958C5" w:rsidP="004958C5">
            <w:pPr>
              <w:jc w:val="both"/>
              <w:rPr>
                <w:rFonts w:ascii="Times New Roman" w:eastAsia="Times New Roman" w:hAnsi="Times New Roman" w:cs="Times New Roman"/>
                <w:color w:val="auto"/>
                <w:kern w:val="0"/>
                <w:lang w:val="uk-UA" w:eastAsia="ru-RU" w:bidi="ar-SA"/>
              </w:rPr>
            </w:pPr>
          </w:p>
          <w:p w14:paraId="40017AF2" w14:textId="77777777" w:rsidR="004958C5" w:rsidRDefault="004958C5" w:rsidP="004958C5">
            <w:pPr>
              <w:suppressAutoHyphens w:val="0"/>
              <w:spacing w:after="160" w:line="259" w:lineRule="auto"/>
              <w:jc w:val="both"/>
              <w:rPr>
                <w:rFonts w:ascii="Times New Roman" w:eastAsia="Times New Roman" w:hAnsi="Times New Roman" w:cs="Times New Roman"/>
                <w:color w:val="auto"/>
                <w:kern w:val="0"/>
                <w:lang w:val="uk-UA" w:eastAsia="ru-RU" w:bidi="ar-SA"/>
              </w:rPr>
            </w:pPr>
            <w:r w:rsidRPr="004958C5">
              <w:rPr>
                <w:rFonts w:ascii="Times New Roman" w:eastAsia="Times New Roman" w:hAnsi="Times New Roman" w:cs="Times New Roman"/>
                <w:color w:val="auto"/>
                <w:kern w:val="0"/>
                <w:lang w:val="uk-UA" w:eastAsia="ru-RU" w:bidi="ar-S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13D66F02" w14:textId="77777777" w:rsidR="002627C7" w:rsidRPr="00786502" w:rsidRDefault="002627C7" w:rsidP="002627C7">
            <w:pPr>
              <w:suppressAutoHyphens w:val="0"/>
              <w:spacing w:after="160" w:line="259" w:lineRule="auto"/>
              <w:jc w:val="both"/>
              <w:rPr>
                <w:rFonts w:ascii="Times New Roman" w:eastAsia="Times New Roman" w:hAnsi="Times New Roman" w:cs="Times New Roman"/>
                <w:highlight w:val="yellow"/>
                <w:lang w:val="uk-UA" w:eastAsia="ru-RU"/>
              </w:rPr>
            </w:pPr>
            <w:r>
              <w:rPr>
                <w:rFonts w:ascii="Times New Roman" w:eastAsia="Times New Roman" w:hAnsi="Times New Roman" w:cs="Times New Roman"/>
                <w:color w:val="auto"/>
                <w:kern w:val="0"/>
                <w:lang w:val="uk-UA" w:eastAsia="ru-RU" w:bidi="ar-SA"/>
              </w:rPr>
              <w:t xml:space="preserve">5.2.8. </w:t>
            </w:r>
            <w:r w:rsidRPr="002627C7">
              <w:rPr>
                <w:rFonts w:ascii="Times New Roman" w:eastAsia="Times New Roman" w:hAnsi="Times New Roman" w:cs="Times New Roman"/>
                <w:color w:val="auto"/>
                <w:kern w:val="0"/>
                <w:lang w:val="uk-UA" w:eastAsia="ru-RU" w:bidi="ar-SA"/>
              </w:rPr>
              <w:t xml:space="preserve">Учасники при подачі тендерної пропозиції повинні враховувати норми пункту 6-1 Прикінцевих та перехідних положень Закону щодо локалізації виробництва відповідно до Додатку </w:t>
            </w:r>
            <w:r>
              <w:rPr>
                <w:rFonts w:ascii="Times New Roman" w:eastAsia="Times New Roman" w:hAnsi="Times New Roman" w:cs="Times New Roman"/>
                <w:color w:val="auto"/>
                <w:kern w:val="0"/>
                <w:lang w:val="uk-UA" w:eastAsia="ru-RU" w:bidi="ar-SA"/>
              </w:rPr>
              <w:t>3</w:t>
            </w:r>
            <w:r w:rsidRPr="002627C7">
              <w:rPr>
                <w:rFonts w:ascii="Times New Roman" w:eastAsia="Times New Roman" w:hAnsi="Times New Roman" w:cs="Times New Roman"/>
                <w:color w:val="auto"/>
                <w:kern w:val="0"/>
                <w:lang w:val="uk-UA" w:eastAsia="ru-RU" w:bidi="ar-SA"/>
              </w:rPr>
              <w:t xml:space="preserve"> тендерної документації.</w:t>
            </w:r>
          </w:p>
        </w:tc>
      </w:tr>
      <w:tr w:rsidR="000F5F1E" w:rsidRPr="00957B35" w14:paraId="66E3582D" w14:textId="77777777" w:rsidTr="00D535F8">
        <w:tc>
          <w:tcPr>
            <w:tcW w:w="1261" w:type="pct"/>
            <w:shd w:val="clear" w:color="auto" w:fill="FFFFFF"/>
            <w:hideMark/>
          </w:tcPr>
          <w:p w14:paraId="131A8CAD" w14:textId="77777777" w:rsidR="000F5F1E" w:rsidRPr="00C4005E" w:rsidRDefault="000F5F1E" w:rsidP="000F5F1E">
            <w:pPr>
              <w:spacing w:before="150" w:after="150"/>
              <w:rPr>
                <w:rFonts w:ascii="Times New Roman" w:eastAsia="Times New Roman" w:hAnsi="Times New Roman" w:cs="Times New Roman"/>
                <w:b/>
                <w:lang w:val="uk-UA" w:eastAsia="ru-RU"/>
              </w:rPr>
            </w:pPr>
            <w:r w:rsidRPr="00C4005E">
              <w:rPr>
                <w:rFonts w:ascii="Times New Roman" w:eastAsia="Times New Roman" w:hAnsi="Times New Roman" w:cs="Times New Roman"/>
                <w:b/>
                <w:lang w:val="uk-UA" w:eastAsia="ru-RU"/>
              </w:rPr>
              <w:lastRenderedPageBreak/>
              <w:t>3. Відхилення тендерних пропозицій</w:t>
            </w:r>
          </w:p>
        </w:tc>
        <w:tc>
          <w:tcPr>
            <w:tcW w:w="3739" w:type="pct"/>
            <w:shd w:val="clear" w:color="auto" w:fill="FFFFFF"/>
          </w:tcPr>
          <w:p w14:paraId="7C937B59" w14:textId="77777777" w:rsidR="00594994" w:rsidRPr="005D6159" w:rsidRDefault="00594994" w:rsidP="00594994">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 xml:space="preserve">5.3.1. </w:t>
            </w:r>
            <w:r w:rsidRPr="005D6159">
              <w:rPr>
                <w:rFonts w:ascii="Times New Roman" w:eastAsia="Times New Roman" w:hAnsi="Times New Roman" w:cs="Times New Roman"/>
                <w:lang w:val="uk-UA" w:eastAsia="ru-RU"/>
              </w:rPr>
              <w:t xml:space="preserve">Замовник відхиляє тендерну пропозицію із зазначенням аргументації в електронній системі </w:t>
            </w:r>
            <w:proofErr w:type="spellStart"/>
            <w:r w:rsidRPr="005D6159">
              <w:rPr>
                <w:rFonts w:ascii="Times New Roman" w:eastAsia="Times New Roman" w:hAnsi="Times New Roman" w:cs="Times New Roman"/>
                <w:lang w:val="uk-UA" w:eastAsia="ru-RU"/>
              </w:rPr>
              <w:t>закупівель</w:t>
            </w:r>
            <w:proofErr w:type="spellEnd"/>
            <w:r w:rsidRPr="005D6159">
              <w:rPr>
                <w:rFonts w:ascii="Times New Roman" w:eastAsia="Times New Roman" w:hAnsi="Times New Roman" w:cs="Times New Roman"/>
                <w:lang w:val="uk-UA" w:eastAsia="ru-RU"/>
              </w:rPr>
              <w:t xml:space="preserve"> у разі, коли:</w:t>
            </w:r>
          </w:p>
          <w:p w14:paraId="40EFEF81" w14:textId="77777777" w:rsidR="00594994" w:rsidRPr="005D6159" w:rsidRDefault="00594994" w:rsidP="00594994">
            <w:pPr>
              <w:spacing w:before="150" w:after="150"/>
              <w:jc w:val="both"/>
              <w:rPr>
                <w:rFonts w:ascii="Times New Roman" w:eastAsia="Times New Roman" w:hAnsi="Times New Roman" w:cs="Times New Roman"/>
                <w:lang w:val="uk-UA" w:eastAsia="ru-RU"/>
              </w:rPr>
            </w:pPr>
            <w:r w:rsidRPr="005D6159">
              <w:rPr>
                <w:rFonts w:ascii="Times New Roman" w:eastAsia="Times New Roman" w:hAnsi="Times New Roman" w:cs="Times New Roman"/>
                <w:lang w:val="uk-UA" w:eastAsia="ru-RU"/>
              </w:rPr>
              <w:t>1) учасник процедури закупівлі:</w:t>
            </w:r>
          </w:p>
          <w:p w14:paraId="4FC4108A" w14:textId="77777777" w:rsidR="00594994" w:rsidRDefault="00594994" w:rsidP="00594994">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w:t>
            </w:r>
            <w:r w:rsidRPr="00AF48C1">
              <w:rPr>
                <w:rFonts w:ascii="Times New Roman" w:eastAsia="Times New Roman" w:hAnsi="Times New Roman" w:cs="Times New Roman"/>
                <w:lang w:val="uk-UA" w:eastAsia="ru-RU"/>
              </w:rPr>
              <w:t>підпадає під підстави, встановле</w:t>
            </w:r>
            <w:r>
              <w:rPr>
                <w:rFonts w:ascii="Times New Roman" w:eastAsia="Times New Roman" w:hAnsi="Times New Roman" w:cs="Times New Roman"/>
                <w:lang w:val="uk-UA" w:eastAsia="ru-RU"/>
              </w:rPr>
              <w:t>ні пунктом 47 цих особливостей;</w:t>
            </w:r>
          </w:p>
          <w:p w14:paraId="2FBB4E75" w14:textId="77777777" w:rsidR="00594994" w:rsidRDefault="00594994" w:rsidP="00594994">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w:t>
            </w:r>
            <w:r w:rsidRPr="00AF48C1">
              <w:rPr>
                <w:rFonts w:ascii="Times New Roman" w:eastAsia="Times New Roman" w:hAnsi="Times New Roman" w:cs="Times New Roman"/>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3FBDAD8E" w14:textId="77777777" w:rsidR="00594994" w:rsidRPr="00AF48C1" w:rsidRDefault="00594994" w:rsidP="00594994">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w:t>
            </w:r>
            <w:r w:rsidRPr="00AF48C1">
              <w:rPr>
                <w:rFonts w:ascii="Times New Roman" w:eastAsia="Times New Roman" w:hAnsi="Times New Roman" w:cs="Times New Roman"/>
                <w:lang w:val="uk-UA" w:eastAsia="ru-RU"/>
              </w:rPr>
              <w:t>не надав забезпечення тендерної пропозиції, якщо таке забезпечення вимагалося замовником;</w:t>
            </w:r>
          </w:p>
          <w:p w14:paraId="6AB7EC43" w14:textId="77777777" w:rsidR="00594994" w:rsidRPr="00AF48C1" w:rsidRDefault="00594994" w:rsidP="00594994">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w:t>
            </w:r>
            <w:r w:rsidRPr="00AF48C1">
              <w:rPr>
                <w:rFonts w:ascii="Times New Roman" w:eastAsia="Times New Roman" w:hAnsi="Times New Roman" w:cs="Times New Roman"/>
                <w:lang w:val="uk-UA" w:eastAsia="ru-RU"/>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AF48C1">
              <w:rPr>
                <w:rFonts w:ascii="Times New Roman" w:eastAsia="Times New Roman" w:hAnsi="Times New Roman" w:cs="Times New Roman"/>
                <w:lang w:val="uk-UA" w:eastAsia="ru-RU"/>
              </w:rPr>
              <w:t>невідповідностей</w:t>
            </w:r>
            <w:proofErr w:type="spellEnd"/>
            <w:r w:rsidRPr="00AF48C1">
              <w:rPr>
                <w:rFonts w:ascii="Times New Roman" w:eastAsia="Times New Roman" w:hAnsi="Times New Roman" w:cs="Times New Roman"/>
                <w:lang w:val="uk-UA" w:eastAsia="ru-RU"/>
              </w:rPr>
              <w:t xml:space="preserve">, протягом 24 годин з моменту розміщення замовником в електронній системі </w:t>
            </w:r>
            <w:proofErr w:type="spellStart"/>
            <w:r w:rsidRPr="00AF48C1">
              <w:rPr>
                <w:rFonts w:ascii="Times New Roman" w:eastAsia="Times New Roman" w:hAnsi="Times New Roman" w:cs="Times New Roman"/>
                <w:lang w:val="uk-UA" w:eastAsia="ru-RU"/>
              </w:rPr>
              <w:t>закупівель</w:t>
            </w:r>
            <w:proofErr w:type="spellEnd"/>
            <w:r w:rsidRPr="00AF48C1">
              <w:rPr>
                <w:rFonts w:ascii="Times New Roman" w:eastAsia="Times New Roman" w:hAnsi="Times New Roman" w:cs="Times New Roman"/>
                <w:lang w:val="uk-UA" w:eastAsia="ru-RU"/>
              </w:rPr>
              <w:t xml:space="preserve"> повідомлення з вимогою про усунення таких </w:t>
            </w:r>
            <w:proofErr w:type="spellStart"/>
            <w:r w:rsidRPr="00AF48C1">
              <w:rPr>
                <w:rFonts w:ascii="Times New Roman" w:eastAsia="Times New Roman" w:hAnsi="Times New Roman" w:cs="Times New Roman"/>
                <w:lang w:val="uk-UA" w:eastAsia="ru-RU"/>
              </w:rPr>
              <w:t>невідповідностей</w:t>
            </w:r>
            <w:proofErr w:type="spellEnd"/>
            <w:r w:rsidRPr="00AF48C1">
              <w:rPr>
                <w:rFonts w:ascii="Times New Roman" w:eastAsia="Times New Roman" w:hAnsi="Times New Roman" w:cs="Times New Roman"/>
                <w:lang w:val="uk-UA" w:eastAsia="ru-RU"/>
              </w:rPr>
              <w:t>;</w:t>
            </w:r>
          </w:p>
          <w:p w14:paraId="2CEFB1B7" w14:textId="77777777" w:rsidR="00594994" w:rsidRPr="00AF48C1" w:rsidRDefault="00594994" w:rsidP="00594994">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w:t>
            </w:r>
            <w:r w:rsidRPr="00AF48C1">
              <w:rPr>
                <w:rFonts w:ascii="Times New Roman" w:eastAsia="Times New Roman" w:hAnsi="Times New Roman" w:cs="Times New Roman"/>
                <w:lang w:val="uk-UA" w:eastAsia="ru-RU"/>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02817820" w14:textId="77777777" w:rsidR="00594994" w:rsidRPr="00AF48C1" w:rsidRDefault="00594994" w:rsidP="00594994">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w:t>
            </w:r>
            <w:r w:rsidRPr="00AF48C1">
              <w:rPr>
                <w:rFonts w:ascii="Times New Roman" w:eastAsia="Times New Roman" w:hAnsi="Times New Roman" w:cs="Times New Roman"/>
                <w:lang w:val="uk-UA" w:eastAsia="ru-RU"/>
              </w:rPr>
              <w:t>визначив конфіденційною інформацію, що не може бути визначена як конфіденційна відповідно до вимог пункту 40 цих особливостей;</w:t>
            </w:r>
          </w:p>
          <w:p w14:paraId="3BEA1168" w14:textId="77777777" w:rsidR="00594994" w:rsidRPr="005D6159" w:rsidRDefault="00594994" w:rsidP="00594994">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w:t>
            </w:r>
            <w:r w:rsidRPr="00AF48C1">
              <w:rPr>
                <w:rFonts w:ascii="Times New Roman" w:eastAsia="Times New Roman" w:hAnsi="Times New Roman" w:cs="Times New Roman"/>
                <w:lang w:val="uk-UA" w:eastAsia="ru-RU"/>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AF48C1">
              <w:rPr>
                <w:rFonts w:ascii="Times New Roman" w:eastAsia="Times New Roman" w:hAnsi="Times New Roman" w:cs="Times New Roman"/>
                <w:lang w:val="uk-UA" w:eastAsia="ru-RU"/>
              </w:rPr>
              <w:t>бенефіціарним</w:t>
            </w:r>
            <w:proofErr w:type="spellEnd"/>
            <w:r w:rsidRPr="00AF48C1">
              <w:rPr>
                <w:rFonts w:ascii="Times New Roman" w:eastAsia="Times New Roman" w:hAnsi="Times New Roman" w:cs="Times New Roman"/>
                <w:lang w:val="uk-UA" w:eastAsia="ru-RU"/>
              </w:rPr>
              <w:t xml:space="preserve"> власником, членом або учасником (акціонером), що має частку в статутному капіталі 10 і більше відсотків (далі — активи), </w:t>
            </w:r>
            <w:r w:rsidRPr="00AF48C1">
              <w:rPr>
                <w:rFonts w:ascii="Times New Roman" w:eastAsia="Times New Roman" w:hAnsi="Times New Roman" w:cs="Times New Roman"/>
                <w:lang w:val="uk-UA" w:eastAsia="ru-RU"/>
              </w:rPr>
              <w:lastRenderedPageBreak/>
              <w:t xml:space="preserve">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AF48C1">
              <w:rPr>
                <w:rFonts w:ascii="Times New Roman" w:eastAsia="Times New Roman" w:hAnsi="Times New Roman" w:cs="Times New Roman"/>
                <w:lang w:val="uk-UA" w:eastAsia="ru-RU"/>
              </w:rPr>
              <w:t>закупівель</w:t>
            </w:r>
            <w:proofErr w:type="spellEnd"/>
            <w:r w:rsidRPr="00AF48C1">
              <w:rPr>
                <w:rFonts w:ascii="Times New Roman" w:eastAsia="Times New Roman" w:hAnsi="Times New Roman" w:cs="Times New Roman"/>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5D6159">
              <w:rPr>
                <w:rFonts w:ascii="Times New Roman" w:eastAsia="Times New Roman" w:hAnsi="Times New Roman" w:cs="Times New Roman"/>
                <w:lang w:val="uk-UA" w:eastAsia="ru-RU"/>
              </w:rPr>
              <w:t>- не надав забезпечення тендерної пропозиції, якщо таке заб</w:t>
            </w:r>
            <w:r>
              <w:rPr>
                <w:rFonts w:ascii="Times New Roman" w:eastAsia="Times New Roman" w:hAnsi="Times New Roman" w:cs="Times New Roman"/>
                <w:lang w:val="uk-UA" w:eastAsia="ru-RU"/>
              </w:rPr>
              <w:t>езпечення вимагалося замовником;</w:t>
            </w:r>
          </w:p>
          <w:p w14:paraId="1DAA9BF3" w14:textId="77777777" w:rsidR="00594994" w:rsidRPr="005D6159" w:rsidRDefault="00594994" w:rsidP="00594994">
            <w:pPr>
              <w:tabs>
                <w:tab w:val="left" w:pos="4545"/>
              </w:tabs>
              <w:spacing w:before="150" w:after="150"/>
              <w:jc w:val="both"/>
              <w:rPr>
                <w:rFonts w:ascii="Times New Roman" w:eastAsia="Times New Roman" w:hAnsi="Times New Roman" w:cs="Times New Roman"/>
                <w:lang w:val="uk-UA" w:eastAsia="ru-RU"/>
              </w:rPr>
            </w:pPr>
            <w:r w:rsidRPr="005D6159">
              <w:rPr>
                <w:rFonts w:ascii="Times New Roman" w:eastAsia="Times New Roman" w:hAnsi="Times New Roman" w:cs="Times New Roman"/>
                <w:lang w:val="uk-UA" w:eastAsia="ru-RU"/>
              </w:rPr>
              <w:t>2) тендерна пропозиція:</w:t>
            </w:r>
            <w:r>
              <w:rPr>
                <w:rFonts w:ascii="Times New Roman" w:eastAsia="Times New Roman" w:hAnsi="Times New Roman" w:cs="Times New Roman"/>
                <w:lang w:val="uk-UA" w:eastAsia="ru-RU"/>
              </w:rPr>
              <w:tab/>
            </w:r>
          </w:p>
          <w:p w14:paraId="352D899A" w14:textId="77777777" w:rsidR="00594994" w:rsidRPr="00AF48C1" w:rsidRDefault="00594994" w:rsidP="00594994">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w:t>
            </w:r>
            <w:r w:rsidRPr="00AF48C1">
              <w:rPr>
                <w:rFonts w:ascii="Times New Roman" w:eastAsia="Times New Roman" w:hAnsi="Times New Roman" w:cs="Times New Roman"/>
                <w:lang w:val="uk-UA" w:eastAsia="ru-RU"/>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2F04A7FF" w14:textId="77777777" w:rsidR="00594994" w:rsidRPr="00AF48C1" w:rsidRDefault="00594994" w:rsidP="00594994">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w:t>
            </w:r>
            <w:r w:rsidRPr="00AF48C1">
              <w:rPr>
                <w:rFonts w:ascii="Times New Roman" w:eastAsia="Times New Roman" w:hAnsi="Times New Roman" w:cs="Times New Roman"/>
                <w:lang w:val="uk-UA" w:eastAsia="ru-RU"/>
              </w:rPr>
              <w:t>є такою, строк дії якої закінчився;</w:t>
            </w:r>
          </w:p>
          <w:p w14:paraId="60ADAD50" w14:textId="77777777" w:rsidR="00594994" w:rsidRPr="00AF48C1" w:rsidRDefault="00594994" w:rsidP="00594994">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w:t>
            </w:r>
            <w:r w:rsidRPr="00AF48C1">
              <w:rPr>
                <w:rFonts w:ascii="Times New Roman" w:eastAsia="Times New Roman" w:hAnsi="Times New Roman" w:cs="Times New Roman"/>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1DEC170" w14:textId="77777777" w:rsidR="00594994" w:rsidRDefault="00594994" w:rsidP="00594994">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w:t>
            </w:r>
            <w:r w:rsidRPr="00AF48C1">
              <w:rPr>
                <w:rFonts w:ascii="Times New Roman" w:eastAsia="Times New Roman" w:hAnsi="Times New Roman" w:cs="Times New Roman"/>
                <w:lang w:val="uk-UA" w:eastAsia="ru-RU"/>
              </w:rPr>
              <w:t>не відповідає вимогам, установленим у тендерній документації відповідно до абзацу першого частини третьої статті 22 Закону;</w:t>
            </w:r>
          </w:p>
          <w:p w14:paraId="59AFA454" w14:textId="77777777" w:rsidR="00594994" w:rsidRPr="005D6159" w:rsidRDefault="00594994" w:rsidP="00594994">
            <w:pPr>
              <w:spacing w:before="150" w:after="150"/>
              <w:jc w:val="both"/>
              <w:rPr>
                <w:rFonts w:ascii="Times New Roman" w:eastAsia="Times New Roman" w:hAnsi="Times New Roman" w:cs="Times New Roman"/>
                <w:lang w:val="uk-UA" w:eastAsia="ru-RU"/>
              </w:rPr>
            </w:pPr>
            <w:r w:rsidRPr="005D6159">
              <w:rPr>
                <w:rFonts w:ascii="Times New Roman" w:eastAsia="Times New Roman" w:hAnsi="Times New Roman" w:cs="Times New Roman"/>
                <w:lang w:val="uk-UA" w:eastAsia="ru-RU"/>
              </w:rPr>
              <w:t>3) переможець процедури закупівлі:</w:t>
            </w:r>
          </w:p>
          <w:p w14:paraId="423FFEAA" w14:textId="77777777" w:rsidR="00594994" w:rsidRPr="00AF48C1" w:rsidRDefault="00594994" w:rsidP="00594994">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w:t>
            </w:r>
            <w:r w:rsidRPr="00AF48C1">
              <w:rPr>
                <w:rFonts w:ascii="Times New Roman" w:eastAsia="Times New Roman" w:hAnsi="Times New Roman" w:cs="Times New Roman"/>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2C198990" w14:textId="77777777" w:rsidR="00594994" w:rsidRPr="00AF48C1" w:rsidRDefault="00594994" w:rsidP="00594994">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w:t>
            </w:r>
            <w:r w:rsidRPr="00AF48C1">
              <w:rPr>
                <w:rFonts w:ascii="Times New Roman" w:eastAsia="Times New Roman" w:hAnsi="Times New Roman" w:cs="Times New Roman"/>
                <w:lang w:val="uk-UA" w:eastAsia="ru-RU"/>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6ABF2FED" w14:textId="77777777" w:rsidR="00594994" w:rsidRPr="00AF48C1" w:rsidRDefault="00594994" w:rsidP="00594994">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w:t>
            </w:r>
            <w:r w:rsidRPr="00AF48C1">
              <w:rPr>
                <w:rFonts w:ascii="Times New Roman" w:eastAsia="Times New Roman" w:hAnsi="Times New Roman" w:cs="Times New Roman"/>
                <w:lang w:val="uk-UA" w:eastAsia="ru-RU"/>
              </w:rPr>
              <w:t>не надав забезпечення виконання договору про закупівлю, якщо таке забезпечення вимагалося замовником;</w:t>
            </w:r>
          </w:p>
          <w:p w14:paraId="439E9667" w14:textId="77777777" w:rsidR="00594994" w:rsidRDefault="00594994" w:rsidP="00594994">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w:t>
            </w:r>
            <w:r w:rsidRPr="00AF48C1">
              <w:rPr>
                <w:rFonts w:ascii="Times New Roman" w:eastAsia="Times New Roman" w:hAnsi="Times New Roman" w:cs="Times New Roman"/>
                <w:lang w:val="uk-UA" w:eastAsia="ru-RU"/>
              </w:rPr>
              <w:t xml:space="preserve">надав недостовірну інформацію, що є суттєвою для визначення результатів процедури закупівлі, яку замовником виявлено згідно з </w:t>
            </w:r>
            <w:r w:rsidRPr="00AF48C1">
              <w:rPr>
                <w:rFonts w:ascii="Times New Roman" w:eastAsia="Times New Roman" w:hAnsi="Times New Roman" w:cs="Times New Roman"/>
                <w:lang w:val="uk-UA" w:eastAsia="ru-RU"/>
              </w:rPr>
              <w:lastRenderedPageBreak/>
              <w:t>абзацом першим пункту 42 цих особливостей.</w:t>
            </w:r>
          </w:p>
          <w:p w14:paraId="35FCB833" w14:textId="77777777" w:rsidR="00594994" w:rsidRPr="005D6159" w:rsidRDefault="00594994" w:rsidP="00594994">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5.3.2. </w:t>
            </w:r>
            <w:r w:rsidRPr="005D6159">
              <w:rPr>
                <w:rFonts w:ascii="Times New Roman" w:eastAsia="Times New Roman" w:hAnsi="Times New Roman" w:cs="Times New Roman"/>
                <w:lang w:val="uk-UA" w:eastAsia="ru-RU"/>
              </w:rPr>
              <w:t xml:space="preserve">Замовник може відхилити тендерну пропозицію із зазначенням аргументації в електронній системі </w:t>
            </w:r>
            <w:proofErr w:type="spellStart"/>
            <w:r w:rsidRPr="005D6159">
              <w:rPr>
                <w:rFonts w:ascii="Times New Roman" w:eastAsia="Times New Roman" w:hAnsi="Times New Roman" w:cs="Times New Roman"/>
                <w:lang w:val="uk-UA" w:eastAsia="ru-RU"/>
              </w:rPr>
              <w:t>закупівель</w:t>
            </w:r>
            <w:proofErr w:type="spellEnd"/>
            <w:r w:rsidRPr="005D6159">
              <w:rPr>
                <w:rFonts w:ascii="Times New Roman" w:eastAsia="Times New Roman" w:hAnsi="Times New Roman" w:cs="Times New Roman"/>
                <w:lang w:val="uk-UA" w:eastAsia="ru-RU"/>
              </w:rPr>
              <w:t xml:space="preserve"> у разі, коли:</w:t>
            </w:r>
          </w:p>
          <w:p w14:paraId="3B333AA5" w14:textId="77777777" w:rsidR="00594994" w:rsidRPr="005D6159" w:rsidRDefault="00594994" w:rsidP="00594994">
            <w:pPr>
              <w:spacing w:before="150" w:after="150"/>
              <w:jc w:val="both"/>
              <w:rPr>
                <w:rFonts w:ascii="Times New Roman" w:eastAsia="Times New Roman" w:hAnsi="Times New Roman" w:cs="Times New Roman"/>
                <w:lang w:val="uk-UA" w:eastAsia="ru-RU"/>
              </w:rPr>
            </w:pPr>
            <w:r w:rsidRPr="005D6159">
              <w:rPr>
                <w:rFonts w:ascii="Times New Roman" w:eastAsia="Times New Roman" w:hAnsi="Times New Roman" w:cs="Times New Roman"/>
                <w:lang w:val="uk-UA" w:eastAsia="ru-RU"/>
              </w:rPr>
              <w:t>1)</w:t>
            </w:r>
            <w:r w:rsidRPr="005D6159">
              <w:rPr>
                <w:rFonts w:ascii="Times New Roman" w:eastAsia="Times New Roman" w:hAnsi="Times New Roman" w:cs="Times New Roman"/>
                <w:lang w:val="uk-UA" w:eastAsia="ru-RU"/>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75D95AC" w14:textId="77777777" w:rsidR="00594994" w:rsidRDefault="00594994" w:rsidP="00594994">
            <w:pPr>
              <w:spacing w:before="150" w:after="150"/>
              <w:jc w:val="both"/>
              <w:rPr>
                <w:rFonts w:ascii="Times New Roman" w:eastAsia="Times New Roman" w:hAnsi="Times New Roman" w:cs="Times New Roman"/>
                <w:lang w:val="uk-UA" w:eastAsia="ru-RU"/>
              </w:rPr>
            </w:pPr>
            <w:r w:rsidRPr="005D6159">
              <w:rPr>
                <w:rFonts w:ascii="Times New Roman" w:eastAsia="Times New Roman" w:hAnsi="Times New Roman" w:cs="Times New Roman"/>
                <w:lang w:val="uk-UA" w:eastAsia="ru-RU"/>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C43B723" w14:textId="77777777" w:rsidR="00594994" w:rsidRPr="00C4005E" w:rsidRDefault="00594994" w:rsidP="00594994">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 xml:space="preserve">5.3.3. 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C4005E">
              <w:rPr>
                <w:rFonts w:ascii="Times New Roman" w:eastAsia="Times New Roman" w:hAnsi="Times New Roman" w:cs="Times New Roman"/>
                <w:lang w:val="uk-UA" w:eastAsia="ru-RU"/>
              </w:rPr>
              <w:t>закупівель</w:t>
            </w:r>
            <w:proofErr w:type="spellEnd"/>
            <w:r w:rsidRPr="00C4005E">
              <w:rPr>
                <w:rFonts w:ascii="Times New Roman" w:eastAsia="Times New Roman" w:hAnsi="Times New Roman" w:cs="Times New Roman"/>
                <w:lang w:val="uk-UA" w:eastAsia="ru-RU"/>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C4005E">
              <w:rPr>
                <w:rFonts w:ascii="Times New Roman" w:eastAsia="Times New Roman" w:hAnsi="Times New Roman" w:cs="Times New Roman"/>
                <w:lang w:val="uk-UA" w:eastAsia="ru-RU"/>
              </w:rPr>
              <w:t>закупівель</w:t>
            </w:r>
            <w:proofErr w:type="spellEnd"/>
            <w:r w:rsidRPr="00C4005E">
              <w:rPr>
                <w:rFonts w:ascii="Times New Roman" w:eastAsia="Times New Roman" w:hAnsi="Times New Roman" w:cs="Times New Roman"/>
                <w:lang w:val="uk-UA" w:eastAsia="ru-RU"/>
              </w:rPr>
              <w:t>.</w:t>
            </w:r>
          </w:p>
          <w:p w14:paraId="6CD57069" w14:textId="77777777" w:rsidR="00594994" w:rsidRPr="00C4005E" w:rsidRDefault="00594994" w:rsidP="00594994">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C4005E">
              <w:rPr>
                <w:rFonts w:ascii="Times New Roman" w:eastAsia="Times New Roman" w:hAnsi="Times New Roman" w:cs="Times New Roman"/>
                <w:lang w:val="uk-UA" w:eastAsia="ru-RU"/>
              </w:rPr>
              <w:t>закупівель</w:t>
            </w:r>
            <w:proofErr w:type="spellEnd"/>
            <w:r w:rsidRPr="00C4005E">
              <w:rPr>
                <w:rFonts w:ascii="Times New Roman" w:eastAsia="Times New Roman" w:hAnsi="Times New Roman" w:cs="Times New Roman"/>
                <w:lang w:val="uk-UA" w:eastAsia="ru-RU"/>
              </w:rPr>
              <w:t xml:space="preserve">, але до моменту оприлюднення договору про закупівлю в електронній системі </w:t>
            </w:r>
            <w:proofErr w:type="spellStart"/>
            <w:r w:rsidRPr="00C4005E">
              <w:rPr>
                <w:rFonts w:ascii="Times New Roman" w:eastAsia="Times New Roman" w:hAnsi="Times New Roman" w:cs="Times New Roman"/>
                <w:lang w:val="uk-UA" w:eastAsia="ru-RU"/>
              </w:rPr>
              <w:t>закупівель</w:t>
            </w:r>
            <w:proofErr w:type="spellEnd"/>
            <w:r w:rsidRPr="00C4005E">
              <w:rPr>
                <w:rFonts w:ascii="Times New Roman" w:eastAsia="Times New Roman" w:hAnsi="Times New Roman" w:cs="Times New Roman"/>
                <w:lang w:val="uk-UA" w:eastAsia="ru-RU"/>
              </w:rPr>
              <w:t xml:space="preserve"> відповідно до статті 10 Закону.</w:t>
            </w:r>
          </w:p>
          <w:p w14:paraId="53465CE9" w14:textId="77777777" w:rsidR="008D1DF1" w:rsidRPr="00C4005E" w:rsidRDefault="008D1DF1" w:rsidP="008D1DF1">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 xml:space="preserve">5.3.4. Замовник не відхиляє тендерні пропозиції учасників у випадку допущення ними формальних (несуттєвих) помилок. </w:t>
            </w:r>
          </w:p>
          <w:p w14:paraId="4D673EB8" w14:textId="77777777" w:rsidR="008D1DF1" w:rsidRPr="00C4005E" w:rsidRDefault="008D1DF1" w:rsidP="008D1DF1">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w:t>
            </w:r>
            <w:r>
              <w:rPr>
                <w:rFonts w:ascii="Times New Roman" w:eastAsia="Times New Roman" w:hAnsi="Times New Roman" w:cs="Times New Roman"/>
                <w:lang w:val="uk-UA" w:eastAsia="ru-RU"/>
              </w:rPr>
              <w:t>–</w:t>
            </w:r>
            <w:r w:rsidRPr="00C4005E">
              <w:rPr>
                <w:rFonts w:ascii="Times New Roman" w:eastAsia="Times New Roman" w:hAnsi="Times New Roman" w:cs="Times New Roman"/>
                <w:lang w:val="uk-UA" w:eastAsia="ru-RU"/>
              </w:rPr>
              <w:t xml:space="preserve"> технічні помилки та описки.</w:t>
            </w:r>
          </w:p>
          <w:p w14:paraId="0CDDFE26" w14:textId="77777777" w:rsidR="008D1DF1" w:rsidRPr="00C4005E" w:rsidRDefault="008D1DF1" w:rsidP="008D1DF1">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Відповідно до Переліку формальних помилок, затвердженого Наказом Мінекономіки від 15.04.2020 року № 710 та відповідно до п. 19 ч. 2 ст. 22 Закону України «Про публічні закупівлі» зазначаємо опис та приклади формальних помилок:</w:t>
            </w:r>
          </w:p>
          <w:p w14:paraId="3B6BC176" w14:textId="77777777" w:rsidR="008D1DF1" w:rsidRPr="00C4005E" w:rsidRDefault="008D1DF1" w:rsidP="008D1DF1">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До формальних (несуттєвих) помилок відносяться:</w:t>
            </w:r>
          </w:p>
          <w:p w14:paraId="2FE9948D" w14:textId="77777777" w:rsidR="008D1DF1" w:rsidRPr="00030832" w:rsidRDefault="008D1DF1" w:rsidP="008D1DF1">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w:t>
            </w:r>
            <w:r w:rsidRPr="00030832">
              <w:rPr>
                <w:rFonts w:ascii="Times New Roman" w:eastAsia="Times New Roman" w:hAnsi="Times New Roman" w:cs="Times New Roman"/>
                <w:lang w:val="uk-UA" w:eastAsia="ru-RU"/>
              </w:rPr>
              <w:t>Інформація/документ, подана учасником процедури закупівлі у складі тендерної пропозиції, містить помилку (помилки) у частині:</w:t>
            </w:r>
          </w:p>
          <w:p w14:paraId="2EF4A00B" w14:textId="77777777" w:rsidR="008D1DF1" w:rsidRPr="00C4005E" w:rsidRDefault="008D1DF1" w:rsidP="008D1DF1">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 уживання великої літери;</w:t>
            </w:r>
          </w:p>
          <w:p w14:paraId="79AC9006" w14:textId="77777777" w:rsidR="008D1DF1" w:rsidRPr="00C4005E" w:rsidRDefault="008D1DF1" w:rsidP="008D1DF1">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lastRenderedPageBreak/>
              <w:t>— уживання розділових знаків та відмінювання слів у реченні;</w:t>
            </w:r>
          </w:p>
          <w:p w14:paraId="6C1E21B3" w14:textId="77777777" w:rsidR="008D1DF1" w:rsidRPr="00C4005E" w:rsidRDefault="008D1DF1" w:rsidP="008D1DF1">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 xml:space="preserve">— використання слова або </w:t>
            </w:r>
            <w:proofErr w:type="spellStart"/>
            <w:r w:rsidRPr="00C4005E">
              <w:rPr>
                <w:rFonts w:ascii="Times New Roman" w:eastAsia="Times New Roman" w:hAnsi="Times New Roman" w:cs="Times New Roman"/>
                <w:lang w:val="uk-UA" w:eastAsia="ru-RU"/>
              </w:rPr>
              <w:t>мовного</w:t>
            </w:r>
            <w:proofErr w:type="spellEnd"/>
            <w:r w:rsidRPr="00C4005E">
              <w:rPr>
                <w:rFonts w:ascii="Times New Roman" w:eastAsia="Times New Roman" w:hAnsi="Times New Roman" w:cs="Times New Roman"/>
                <w:lang w:val="uk-UA" w:eastAsia="ru-RU"/>
              </w:rPr>
              <w:t xml:space="preserve"> звороту, запозичених з іншої мови;</w:t>
            </w:r>
          </w:p>
          <w:p w14:paraId="5AFFC30A" w14:textId="77777777" w:rsidR="008D1DF1" w:rsidRPr="00C4005E" w:rsidRDefault="008D1DF1" w:rsidP="008D1DF1">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 xml:space="preserve">— зазначення унікального номера оголошення про проведення конкурентної процедури закупівлі, присвоєного електронною системою </w:t>
            </w:r>
            <w:proofErr w:type="spellStart"/>
            <w:r w:rsidRPr="00C4005E">
              <w:rPr>
                <w:rFonts w:ascii="Times New Roman" w:eastAsia="Times New Roman" w:hAnsi="Times New Roman" w:cs="Times New Roman"/>
                <w:lang w:val="uk-UA" w:eastAsia="ru-RU"/>
              </w:rPr>
              <w:t>закупівель</w:t>
            </w:r>
            <w:proofErr w:type="spellEnd"/>
            <w:r w:rsidRPr="00C4005E">
              <w:rPr>
                <w:rFonts w:ascii="Times New Roman" w:eastAsia="Times New Roman" w:hAnsi="Times New Roman" w:cs="Times New Roman"/>
                <w:lang w:val="uk-UA" w:eastAsia="ru-RU"/>
              </w:rPr>
              <w:t xml:space="preserve"> та/або унікального номера повідомлення про намір укласти договір про закупівлю </w:t>
            </w:r>
            <w:r>
              <w:rPr>
                <w:rFonts w:ascii="Times New Roman" w:eastAsia="Times New Roman" w:hAnsi="Times New Roman" w:cs="Times New Roman"/>
                <w:lang w:val="uk-UA" w:eastAsia="ru-RU"/>
              </w:rPr>
              <w:t>–</w:t>
            </w:r>
            <w:r w:rsidRPr="00C4005E">
              <w:rPr>
                <w:rFonts w:ascii="Times New Roman" w:eastAsia="Times New Roman" w:hAnsi="Times New Roman" w:cs="Times New Roman"/>
                <w:lang w:val="uk-UA" w:eastAsia="ru-RU"/>
              </w:rPr>
              <w:t xml:space="preserve"> помилка в цифрах;</w:t>
            </w:r>
          </w:p>
          <w:p w14:paraId="20EA4FF2" w14:textId="77777777" w:rsidR="008D1DF1" w:rsidRPr="00C4005E" w:rsidRDefault="008D1DF1" w:rsidP="008D1DF1">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 застосування правил переносу частини слова з рядка в рядок;</w:t>
            </w:r>
          </w:p>
          <w:p w14:paraId="5809AD50" w14:textId="77777777" w:rsidR="008D1DF1" w:rsidRPr="00C4005E" w:rsidRDefault="008D1DF1" w:rsidP="008D1DF1">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 написання слів разом та/або окремо, та/або через дефіс;</w:t>
            </w:r>
          </w:p>
          <w:p w14:paraId="064AAAF6" w14:textId="77777777" w:rsidR="008D1DF1" w:rsidRPr="00C4005E" w:rsidRDefault="008D1DF1" w:rsidP="008D1DF1">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98D4B1F" w14:textId="77777777" w:rsidR="008D1DF1" w:rsidRPr="00C4005E" w:rsidRDefault="008D1DF1" w:rsidP="008D1DF1">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w:t>
            </w:r>
            <w:r>
              <w:rPr>
                <w:rFonts w:ascii="Times New Roman" w:eastAsia="Times New Roman" w:hAnsi="Times New Roman" w:cs="Times New Roman"/>
                <w:lang w:val="uk-UA" w:eastAsia="ru-RU"/>
              </w:rPr>
              <w:t>’</w:t>
            </w:r>
            <w:r w:rsidRPr="00C4005E">
              <w:rPr>
                <w:rFonts w:ascii="Times New Roman" w:eastAsia="Times New Roman" w:hAnsi="Times New Roman" w:cs="Times New Roman"/>
                <w:lang w:val="uk-UA" w:eastAsia="ru-RU"/>
              </w:rPr>
              <w:t>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3C87E776" w14:textId="77777777" w:rsidR="008D1DF1" w:rsidRPr="00C4005E" w:rsidRDefault="008D1DF1" w:rsidP="008D1DF1">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4C775CE" w14:textId="77777777" w:rsidR="008D1DF1" w:rsidRPr="00C4005E" w:rsidRDefault="008D1DF1" w:rsidP="008D1DF1">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32FF34CE" w14:textId="77777777" w:rsidR="008D1DF1" w:rsidRPr="00C4005E" w:rsidRDefault="008D1DF1" w:rsidP="008D1DF1">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3999BEE" w14:textId="77777777" w:rsidR="008D1DF1" w:rsidRPr="00C4005E" w:rsidRDefault="008D1DF1" w:rsidP="008D1DF1">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6FFABD0" w14:textId="77777777" w:rsidR="008D1DF1" w:rsidRPr="00C4005E" w:rsidRDefault="008D1DF1" w:rsidP="008D1DF1">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96F26CE" w14:textId="77777777" w:rsidR="008D1DF1" w:rsidRPr="00C4005E" w:rsidRDefault="008D1DF1" w:rsidP="008D1DF1">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83050F5" w14:textId="77777777" w:rsidR="008D1DF1" w:rsidRPr="00C4005E" w:rsidRDefault="008D1DF1" w:rsidP="008D1DF1">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w:t>
            </w:r>
            <w:r w:rsidRPr="00C4005E">
              <w:rPr>
                <w:rFonts w:ascii="Times New Roman" w:eastAsia="Times New Roman" w:hAnsi="Times New Roman" w:cs="Times New Roman"/>
                <w:lang w:val="uk-UA" w:eastAsia="ru-RU"/>
              </w:rPr>
              <w:lastRenderedPageBreak/>
              <w:t>повноваження якої учасником процедури закупівлі не підтверджені (наприклад, переклад документа завізований перекладачем тощо).</w:t>
            </w:r>
          </w:p>
          <w:p w14:paraId="409E693F" w14:textId="77777777" w:rsidR="008D1DF1" w:rsidRPr="00C4005E" w:rsidRDefault="008D1DF1" w:rsidP="008D1DF1">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w:t>
            </w:r>
            <w:r>
              <w:rPr>
                <w:rFonts w:ascii="Times New Roman" w:eastAsia="Times New Roman" w:hAnsi="Times New Roman" w:cs="Times New Roman"/>
                <w:lang w:val="uk-UA" w:eastAsia="ru-RU"/>
              </w:rPr>
              <w:t>’</w:t>
            </w:r>
            <w:r w:rsidRPr="00C4005E">
              <w:rPr>
                <w:rFonts w:ascii="Times New Roman" w:eastAsia="Times New Roman" w:hAnsi="Times New Roman" w:cs="Times New Roman"/>
                <w:lang w:val="uk-UA" w:eastAsia="ru-RU"/>
              </w:rPr>
              <w:t>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838701A" w14:textId="77777777" w:rsidR="008D1DF1" w:rsidRPr="00C4005E" w:rsidRDefault="008D1DF1" w:rsidP="008D1DF1">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8316398" w14:textId="77777777" w:rsidR="008D1DF1" w:rsidRPr="00C4005E" w:rsidRDefault="008D1DF1" w:rsidP="008D1DF1">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p>
          <w:p w14:paraId="29C6A95E" w14:textId="77777777" w:rsidR="008D1DF1" w:rsidRPr="00C4005E" w:rsidRDefault="008D1DF1" w:rsidP="008D1DF1">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b/>
                <w:lang w:val="uk-UA" w:eastAsia="ru-RU"/>
              </w:rPr>
              <w:t>Приклади формальних помилок*:</w:t>
            </w:r>
          </w:p>
          <w:p w14:paraId="455C4B3F" w14:textId="77777777" w:rsidR="008D1DF1" w:rsidRPr="00C4005E" w:rsidRDefault="008D1DF1" w:rsidP="008D1DF1">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 «Інформація в довільній формі» замість «</w:t>
            </w:r>
            <w:proofErr w:type="spellStart"/>
            <w:r w:rsidRPr="00C4005E">
              <w:rPr>
                <w:rFonts w:ascii="Times New Roman" w:eastAsia="Times New Roman" w:hAnsi="Times New Roman" w:cs="Times New Roman"/>
                <w:lang w:val="uk-UA" w:eastAsia="ru-RU"/>
              </w:rPr>
              <w:t>Інформа-ція</w:t>
            </w:r>
            <w:proofErr w:type="spellEnd"/>
            <w:r w:rsidRPr="00C4005E">
              <w:rPr>
                <w:rFonts w:ascii="Times New Roman" w:eastAsia="Times New Roman" w:hAnsi="Times New Roman" w:cs="Times New Roman"/>
                <w:lang w:val="uk-UA" w:eastAsia="ru-RU"/>
              </w:rPr>
              <w:t>»,  «Лист-пояснення» замість «Лист», «довідка» за-</w:t>
            </w:r>
            <w:proofErr w:type="spellStart"/>
            <w:r w:rsidRPr="00C4005E">
              <w:rPr>
                <w:rFonts w:ascii="Times New Roman" w:eastAsia="Times New Roman" w:hAnsi="Times New Roman" w:cs="Times New Roman"/>
                <w:lang w:val="uk-UA" w:eastAsia="ru-RU"/>
              </w:rPr>
              <w:t>мість</w:t>
            </w:r>
            <w:proofErr w:type="spellEnd"/>
            <w:r w:rsidRPr="00C4005E">
              <w:rPr>
                <w:rFonts w:ascii="Times New Roman" w:eastAsia="Times New Roman" w:hAnsi="Times New Roman" w:cs="Times New Roman"/>
                <w:lang w:val="uk-UA" w:eastAsia="ru-RU"/>
              </w:rPr>
              <w:t xml:space="preserve"> «гарантійний лист», «інформація» замість «</w:t>
            </w:r>
            <w:proofErr w:type="spellStart"/>
            <w:r w:rsidRPr="00C4005E">
              <w:rPr>
                <w:rFonts w:ascii="Times New Roman" w:eastAsia="Times New Roman" w:hAnsi="Times New Roman" w:cs="Times New Roman"/>
                <w:lang w:val="uk-UA" w:eastAsia="ru-RU"/>
              </w:rPr>
              <w:t>дові-дка</w:t>
            </w:r>
            <w:proofErr w:type="spellEnd"/>
            <w:r w:rsidRPr="00C4005E">
              <w:rPr>
                <w:rFonts w:ascii="Times New Roman" w:eastAsia="Times New Roman" w:hAnsi="Times New Roman" w:cs="Times New Roman"/>
                <w:lang w:val="uk-UA" w:eastAsia="ru-RU"/>
              </w:rPr>
              <w:t xml:space="preserve">»; </w:t>
            </w:r>
          </w:p>
          <w:p w14:paraId="00BF9066" w14:textId="77777777" w:rsidR="008D1DF1" w:rsidRPr="00C4005E" w:rsidRDefault="008D1DF1" w:rsidP="008D1DF1">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  «</w:t>
            </w:r>
            <w:proofErr w:type="spellStart"/>
            <w:r w:rsidRPr="00C4005E">
              <w:rPr>
                <w:rFonts w:ascii="Times New Roman" w:eastAsia="Times New Roman" w:hAnsi="Times New Roman" w:cs="Times New Roman"/>
                <w:lang w:val="uk-UA" w:eastAsia="ru-RU"/>
              </w:rPr>
              <w:t>м.київ</w:t>
            </w:r>
            <w:proofErr w:type="spellEnd"/>
            <w:r w:rsidRPr="00C4005E">
              <w:rPr>
                <w:rFonts w:ascii="Times New Roman" w:eastAsia="Times New Roman" w:hAnsi="Times New Roman" w:cs="Times New Roman"/>
                <w:lang w:val="uk-UA" w:eastAsia="ru-RU"/>
              </w:rPr>
              <w:t>» замість «</w:t>
            </w:r>
            <w:proofErr w:type="spellStart"/>
            <w:r w:rsidRPr="00C4005E">
              <w:rPr>
                <w:rFonts w:ascii="Times New Roman" w:eastAsia="Times New Roman" w:hAnsi="Times New Roman" w:cs="Times New Roman"/>
                <w:lang w:val="uk-UA" w:eastAsia="ru-RU"/>
              </w:rPr>
              <w:t>м.Київ</w:t>
            </w:r>
            <w:proofErr w:type="spellEnd"/>
            <w:r w:rsidRPr="00C4005E">
              <w:rPr>
                <w:rFonts w:ascii="Times New Roman" w:eastAsia="Times New Roman" w:hAnsi="Times New Roman" w:cs="Times New Roman"/>
                <w:lang w:val="uk-UA" w:eastAsia="ru-RU"/>
              </w:rPr>
              <w:t>»;</w:t>
            </w:r>
          </w:p>
          <w:p w14:paraId="50134ABB" w14:textId="77777777" w:rsidR="008D1DF1" w:rsidRPr="00C4005E" w:rsidRDefault="008D1DF1" w:rsidP="008D1DF1">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 xml:space="preserve">- «поряд </w:t>
            </w:r>
            <w:r>
              <w:rPr>
                <w:rFonts w:ascii="Times New Roman" w:eastAsia="Times New Roman" w:hAnsi="Times New Roman" w:cs="Times New Roman"/>
                <w:lang w:val="uk-UA" w:eastAsia="ru-RU"/>
              </w:rPr>
              <w:t>–</w:t>
            </w:r>
            <w:proofErr w:type="spellStart"/>
            <w:r w:rsidRPr="00C4005E">
              <w:rPr>
                <w:rFonts w:ascii="Times New Roman" w:eastAsia="Times New Roman" w:hAnsi="Times New Roman" w:cs="Times New Roman"/>
                <w:lang w:val="uk-UA" w:eastAsia="ru-RU"/>
              </w:rPr>
              <w:t>ок</w:t>
            </w:r>
            <w:proofErr w:type="spellEnd"/>
            <w:r w:rsidRPr="00C4005E">
              <w:rPr>
                <w:rFonts w:ascii="Times New Roman" w:eastAsia="Times New Roman" w:hAnsi="Times New Roman" w:cs="Times New Roman"/>
                <w:lang w:val="uk-UA" w:eastAsia="ru-RU"/>
              </w:rPr>
              <w:t>» замість «</w:t>
            </w:r>
            <w:proofErr w:type="spellStart"/>
            <w:r w:rsidRPr="00C4005E">
              <w:rPr>
                <w:rFonts w:ascii="Times New Roman" w:eastAsia="Times New Roman" w:hAnsi="Times New Roman" w:cs="Times New Roman"/>
                <w:lang w:val="uk-UA" w:eastAsia="ru-RU"/>
              </w:rPr>
              <w:t>поря</w:t>
            </w:r>
            <w:proofErr w:type="spellEnd"/>
            <w:r w:rsidRPr="00C4005E">
              <w:rPr>
                <w:rFonts w:ascii="Times New Roman" w:eastAsia="Times New Roman" w:hAnsi="Times New Roman" w:cs="Times New Roman"/>
                <w:lang w:val="uk-UA" w:eastAsia="ru-RU"/>
              </w:rPr>
              <w:t xml:space="preserve"> – док»;</w:t>
            </w:r>
          </w:p>
          <w:p w14:paraId="0F26D230" w14:textId="77777777" w:rsidR="008D1DF1" w:rsidRPr="00C4005E" w:rsidRDefault="008D1DF1" w:rsidP="008D1DF1">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 «</w:t>
            </w:r>
            <w:proofErr w:type="spellStart"/>
            <w:r w:rsidRPr="00C4005E">
              <w:rPr>
                <w:rFonts w:ascii="Times New Roman" w:eastAsia="Times New Roman" w:hAnsi="Times New Roman" w:cs="Times New Roman"/>
                <w:lang w:val="uk-UA" w:eastAsia="ru-RU"/>
              </w:rPr>
              <w:t>ненадається</w:t>
            </w:r>
            <w:proofErr w:type="spellEnd"/>
            <w:r w:rsidRPr="00C4005E">
              <w:rPr>
                <w:rFonts w:ascii="Times New Roman" w:eastAsia="Times New Roman" w:hAnsi="Times New Roman" w:cs="Times New Roman"/>
                <w:lang w:val="uk-UA" w:eastAsia="ru-RU"/>
              </w:rPr>
              <w:t>» замість «не надається»»;</w:t>
            </w:r>
          </w:p>
          <w:p w14:paraId="5F5A29BE" w14:textId="77777777" w:rsidR="008D1DF1" w:rsidRPr="00C4005E" w:rsidRDefault="008D1DF1" w:rsidP="008D1DF1">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 «______________№_____________» замість «14.08.2020 №320/13/14-01»</w:t>
            </w:r>
          </w:p>
          <w:p w14:paraId="2100419B" w14:textId="77777777" w:rsidR="008D1DF1" w:rsidRPr="00C4005E" w:rsidRDefault="008D1DF1" w:rsidP="008D1DF1">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 учасник розмістив (завантажив) документ у форматі «JPG» замість  документа у форматі «</w:t>
            </w:r>
            <w:proofErr w:type="spellStart"/>
            <w:r w:rsidRPr="00C4005E">
              <w:rPr>
                <w:rFonts w:ascii="Times New Roman" w:eastAsia="Times New Roman" w:hAnsi="Times New Roman" w:cs="Times New Roman"/>
                <w:lang w:val="uk-UA" w:eastAsia="ru-RU"/>
              </w:rPr>
              <w:t>pdf</w:t>
            </w:r>
            <w:proofErr w:type="spellEnd"/>
            <w:r w:rsidRPr="00C4005E">
              <w:rPr>
                <w:rFonts w:ascii="Times New Roman" w:eastAsia="Times New Roman" w:hAnsi="Times New Roman" w:cs="Times New Roman"/>
                <w:lang w:val="uk-UA" w:eastAsia="ru-RU"/>
              </w:rPr>
              <w:t>» (</w:t>
            </w:r>
            <w:proofErr w:type="spellStart"/>
            <w:r w:rsidRPr="00C4005E">
              <w:rPr>
                <w:rFonts w:ascii="Times New Roman" w:eastAsia="Times New Roman" w:hAnsi="Times New Roman" w:cs="Times New Roman"/>
                <w:lang w:val="uk-UA" w:eastAsia="ru-RU"/>
              </w:rPr>
              <w:t>PortableDocumentFormat</w:t>
            </w:r>
            <w:proofErr w:type="spellEnd"/>
            <w:r w:rsidRPr="00C4005E">
              <w:rPr>
                <w:rFonts w:ascii="Times New Roman" w:eastAsia="Times New Roman" w:hAnsi="Times New Roman" w:cs="Times New Roman"/>
                <w:lang w:val="uk-UA" w:eastAsia="ru-RU"/>
              </w:rPr>
              <w:t>)».</w:t>
            </w:r>
          </w:p>
          <w:p w14:paraId="21E19A26" w14:textId="77777777" w:rsidR="000F5F1E" w:rsidRPr="00786502" w:rsidRDefault="008D1DF1" w:rsidP="008D1DF1">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i/>
                <w:lang w:val="uk-UA" w:eastAsia="ru-RU"/>
              </w:rPr>
              <w:t>* - наведений перелік прикладів формальних помилок не є вичерпним.</w:t>
            </w:r>
          </w:p>
        </w:tc>
      </w:tr>
      <w:tr w:rsidR="000F5F1E" w:rsidRPr="00957B35" w14:paraId="27C93318" w14:textId="77777777" w:rsidTr="00FB54F8">
        <w:tc>
          <w:tcPr>
            <w:tcW w:w="5000" w:type="pct"/>
            <w:gridSpan w:val="2"/>
            <w:shd w:val="clear" w:color="auto" w:fill="FFFFFF"/>
            <w:hideMark/>
          </w:tcPr>
          <w:p w14:paraId="3ABAB547" w14:textId="77777777" w:rsidR="000F5F1E" w:rsidRPr="00786502" w:rsidRDefault="000F5F1E" w:rsidP="000F5F1E">
            <w:pPr>
              <w:jc w:val="center"/>
              <w:rPr>
                <w:rFonts w:ascii="Times New Roman" w:eastAsia="Times New Roman" w:hAnsi="Times New Roman" w:cs="Times New Roman"/>
                <w:b/>
                <w:bCs/>
                <w:lang w:val="uk-UA" w:eastAsia="ru-RU"/>
              </w:rPr>
            </w:pPr>
            <w:r w:rsidRPr="00DC1D0F">
              <w:rPr>
                <w:rFonts w:ascii="Times New Roman" w:eastAsia="Times New Roman" w:hAnsi="Times New Roman" w:cs="Times New Roman"/>
                <w:b/>
                <w:bCs/>
                <w:lang w:val="uk-UA" w:eastAsia="ru-RU"/>
              </w:rPr>
              <w:lastRenderedPageBreak/>
              <w:t> V</w:t>
            </w:r>
            <w:r>
              <w:rPr>
                <w:rFonts w:ascii="Times New Roman" w:eastAsia="Times New Roman" w:hAnsi="Times New Roman" w:cs="Times New Roman"/>
                <w:b/>
                <w:bCs/>
                <w:lang w:val="uk-UA" w:eastAsia="ru-RU"/>
              </w:rPr>
              <w:t>І</w:t>
            </w:r>
            <w:r w:rsidRPr="00DC1D0F">
              <w:rPr>
                <w:rFonts w:ascii="Times New Roman" w:eastAsia="Times New Roman" w:hAnsi="Times New Roman" w:cs="Times New Roman"/>
                <w:b/>
                <w:bCs/>
                <w:lang w:val="uk-UA" w:eastAsia="ru-RU"/>
              </w:rPr>
              <w:t xml:space="preserve">. </w:t>
            </w:r>
            <w:r w:rsidRPr="00C4005E">
              <w:rPr>
                <w:rFonts w:ascii="Times New Roman" w:eastAsia="Times New Roman" w:hAnsi="Times New Roman" w:cs="Times New Roman"/>
                <w:b/>
                <w:bCs/>
                <w:lang w:val="uk-UA" w:eastAsia="ru-RU"/>
              </w:rPr>
              <w:t>Результати торгів та укладання договору про закупівлю</w:t>
            </w:r>
          </w:p>
        </w:tc>
      </w:tr>
      <w:tr w:rsidR="000F5F1E" w:rsidRPr="00957B35" w14:paraId="6E6B545A" w14:textId="77777777" w:rsidTr="00FB54F8">
        <w:tc>
          <w:tcPr>
            <w:tcW w:w="1261" w:type="pct"/>
            <w:shd w:val="clear" w:color="auto" w:fill="FFFFFF"/>
            <w:hideMark/>
          </w:tcPr>
          <w:p w14:paraId="6CB9F270" w14:textId="77777777" w:rsidR="000F5F1E" w:rsidRPr="00587A0A" w:rsidRDefault="000F5F1E" w:rsidP="000F5F1E">
            <w:pPr>
              <w:spacing w:before="150" w:after="150"/>
              <w:rPr>
                <w:rFonts w:ascii="Times New Roman" w:eastAsia="Times New Roman" w:hAnsi="Times New Roman" w:cs="Times New Roman"/>
                <w:b/>
                <w:lang w:val="uk-UA" w:eastAsia="ru-RU"/>
              </w:rPr>
            </w:pPr>
            <w:r w:rsidRPr="00587A0A">
              <w:rPr>
                <w:rFonts w:ascii="Times New Roman" w:eastAsia="Times New Roman" w:hAnsi="Times New Roman" w:cs="Times New Roman"/>
                <w:b/>
                <w:lang w:val="uk-UA" w:eastAsia="ru-RU"/>
              </w:rPr>
              <w:t>1. Відміна замовником тендеру чи визнання його таким, що не відбувся</w:t>
            </w:r>
          </w:p>
        </w:tc>
        <w:tc>
          <w:tcPr>
            <w:tcW w:w="3739" w:type="pct"/>
            <w:shd w:val="clear" w:color="auto" w:fill="FFFFFF"/>
            <w:hideMark/>
          </w:tcPr>
          <w:p w14:paraId="3496A0E8" w14:textId="77777777" w:rsidR="000F5F1E" w:rsidRPr="00587A0A" w:rsidRDefault="000F5F1E" w:rsidP="000F5F1E">
            <w:pPr>
              <w:autoSpaceDE w:val="0"/>
              <w:ind w:right="100"/>
              <w:contextualSpacing/>
              <w:jc w:val="both"/>
              <w:rPr>
                <w:rFonts w:ascii="Times New Roman" w:eastAsia="Times New Roman" w:hAnsi="Times New Roman" w:cs="Times New Roman CYR"/>
                <w:color w:val="auto"/>
                <w:kern w:val="0"/>
                <w:lang w:val="uk-UA" w:eastAsia="uk-UA" w:bidi="ar-SA"/>
              </w:rPr>
            </w:pPr>
            <w:r w:rsidRPr="00587A0A">
              <w:rPr>
                <w:rFonts w:ascii="Times New Roman" w:eastAsia="Times New Roman" w:hAnsi="Times New Roman" w:cs="Times New Roman CYR"/>
                <w:color w:val="auto"/>
                <w:kern w:val="0"/>
                <w:lang w:val="uk-UA" w:eastAsia="uk-UA" w:bidi="ar-SA"/>
              </w:rPr>
              <w:t>6.1.1 Замовник відміняє відкриті торги у разі:</w:t>
            </w:r>
          </w:p>
          <w:p w14:paraId="11A7C59E" w14:textId="77777777" w:rsidR="000F5F1E" w:rsidRPr="00587A0A" w:rsidRDefault="000F5F1E" w:rsidP="000F5F1E">
            <w:pPr>
              <w:autoSpaceDE w:val="0"/>
              <w:ind w:right="100"/>
              <w:contextualSpacing/>
              <w:jc w:val="both"/>
              <w:rPr>
                <w:rFonts w:ascii="Times New Roman" w:eastAsia="Times New Roman" w:hAnsi="Times New Roman" w:cs="Times New Roman CYR"/>
                <w:color w:val="auto"/>
                <w:kern w:val="0"/>
                <w:lang w:val="uk-UA" w:eastAsia="uk-UA" w:bidi="ar-SA"/>
              </w:rPr>
            </w:pPr>
            <w:r w:rsidRPr="00587A0A">
              <w:rPr>
                <w:rFonts w:ascii="Times New Roman" w:eastAsia="Times New Roman" w:hAnsi="Times New Roman" w:cs="Times New Roman CYR"/>
                <w:color w:val="auto"/>
                <w:kern w:val="0"/>
                <w:lang w:val="uk-UA" w:eastAsia="uk-UA" w:bidi="ar-SA"/>
              </w:rPr>
              <w:t>1) відсутності подальшої потреби в закупівлі товарів, робіт чи послуг;</w:t>
            </w:r>
          </w:p>
          <w:p w14:paraId="6C54F000" w14:textId="77777777" w:rsidR="000F5F1E" w:rsidRPr="00587A0A" w:rsidRDefault="000F5F1E" w:rsidP="000F5F1E">
            <w:pPr>
              <w:autoSpaceDE w:val="0"/>
              <w:ind w:right="100"/>
              <w:contextualSpacing/>
              <w:jc w:val="both"/>
              <w:rPr>
                <w:rFonts w:ascii="Times New Roman" w:eastAsia="Times New Roman" w:hAnsi="Times New Roman" w:cs="Times New Roman CYR"/>
                <w:color w:val="auto"/>
                <w:kern w:val="0"/>
                <w:lang w:val="uk-UA" w:eastAsia="uk-UA" w:bidi="ar-SA"/>
              </w:rPr>
            </w:pPr>
            <w:r w:rsidRPr="00587A0A">
              <w:rPr>
                <w:rFonts w:ascii="Times New Roman" w:eastAsia="Times New Roman" w:hAnsi="Times New Roman" w:cs="Times New Roman CYR"/>
                <w:color w:val="auto"/>
                <w:kern w:val="0"/>
                <w:lang w:val="uk-UA" w:eastAsia="uk-UA" w:bidi="ar-SA"/>
              </w:rPr>
              <w:t xml:space="preserve">2) неможливості усунення порушень, що виникли через виявлені порушення вимог законодавства у сфері публічних </w:t>
            </w:r>
            <w:proofErr w:type="spellStart"/>
            <w:r w:rsidRPr="00587A0A">
              <w:rPr>
                <w:rFonts w:ascii="Times New Roman" w:eastAsia="Times New Roman" w:hAnsi="Times New Roman" w:cs="Times New Roman CYR"/>
                <w:color w:val="auto"/>
                <w:kern w:val="0"/>
                <w:lang w:val="uk-UA" w:eastAsia="uk-UA" w:bidi="ar-SA"/>
              </w:rPr>
              <w:t>закупівель</w:t>
            </w:r>
            <w:proofErr w:type="spellEnd"/>
            <w:r w:rsidRPr="00587A0A">
              <w:rPr>
                <w:rFonts w:ascii="Times New Roman" w:eastAsia="Times New Roman" w:hAnsi="Times New Roman" w:cs="Times New Roman CYR"/>
                <w:color w:val="auto"/>
                <w:kern w:val="0"/>
                <w:lang w:val="uk-UA" w:eastAsia="uk-UA" w:bidi="ar-SA"/>
              </w:rPr>
              <w:t>, з описом таких порушень;</w:t>
            </w:r>
          </w:p>
          <w:p w14:paraId="11881348" w14:textId="77777777" w:rsidR="000F5F1E" w:rsidRPr="00587A0A" w:rsidRDefault="000F5F1E" w:rsidP="000F5F1E">
            <w:pPr>
              <w:autoSpaceDE w:val="0"/>
              <w:ind w:right="100"/>
              <w:contextualSpacing/>
              <w:jc w:val="both"/>
              <w:rPr>
                <w:rFonts w:ascii="Times New Roman" w:eastAsia="Times New Roman" w:hAnsi="Times New Roman" w:cs="Times New Roman CYR"/>
                <w:color w:val="auto"/>
                <w:kern w:val="0"/>
                <w:lang w:val="uk-UA" w:eastAsia="uk-UA" w:bidi="ar-SA"/>
              </w:rPr>
            </w:pPr>
            <w:r w:rsidRPr="00587A0A">
              <w:rPr>
                <w:rFonts w:ascii="Times New Roman" w:eastAsia="Times New Roman" w:hAnsi="Times New Roman" w:cs="Times New Roman CYR"/>
                <w:color w:val="auto"/>
                <w:kern w:val="0"/>
                <w:lang w:val="uk-UA" w:eastAsia="uk-UA" w:bidi="ar-SA"/>
              </w:rPr>
              <w:t>3) скорочення обсягу видатків на здійснення закупівлі товарів, робіт чи послуг;</w:t>
            </w:r>
          </w:p>
          <w:p w14:paraId="2C587E8F" w14:textId="77777777" w:rsidR="000F5F1E" w:rsidRPr="00587A0A" w:rsidRDefault="000F5F1E" w:rsidP="000F5F1E">
            <w:pPr>
              <w:autoSpaceDE w:val="0"/>
              <w:ind w:right="100"/>
              <w:contextualSpacing/>
              <w:jc w:val="both"/>
              <w:rPr>
                <w:rFonts w:ascii="Times New Roman" w:eastAsia="Times New Roman" w:hAnsi="Times New Roman" w:cs="Times New Roman CYR"/>
                <w:color w:val="auto"/>
                <w:kern w:val="0"/>
                <w:lang w:val="uk-UA" w:eastAsia="uk-UA" w:bidi="ar-SA"/>
              </w:rPr>
            </w:pPr>
            <w:r w:rsidRPr="00587A0A">
              <w:rPr>
                <w:rFonts w:ascii="Times New Roman" w:eastAsia="Times New Roman" w:hAnsi="Times New Roman" w:cs="Times New Roman CYR"/>
                <w:color w:val="auto"/>
                <w:kern w:val="0"/>
                <w:lang w:val="uk-UA" w:eastAsia="uk-UA" w:bidi="ar-SA"/>
              </w:rPr>
              <w:t>4) коли здійснення закупівлі стало неможливим внаслідок дії обставин непереборної сили.</w:t>
            </w:r>
          </w:p>
          <w:p w14:paraId="59FBFFC7" w14:textId="77777777" w:rsidR="000F5F1E" w:rsidRPr="00587A0A" w:rsidRDefault="000F5F1E" w:rsidP="000F5F1E">
            <w:pPr>
              <w:autoSpaceDE w:val="0"/>
              <w:ind w:right="100"/>
              <w:contextualSpacing/>
              <w:jc w:val="both"/>
              <w:rPr>
                <w:rFonts w:ascii="Times New Roman" w:eastAsia="Times New Roman" w:hAnsi="Times New Roman" w:cs="Times New Roman CYR"/>
                <w:color w:val="auto"/>
                <w:kern w:val="0"/>
                <w:lang w:val="uk-UA" w:eastAsia="uk-UA" w:bidi="ar-SA"/>
              </w:rPr>
            </w:pPr>
            <w:r w:rsidRPr="00587A0A">
              <w:rPr>
                <w:rFonts w:ascii="Times New Roman" w:eastAsia="Times New Roman" w:hAnsi="Times New Roman" w:cs="Times New Roman CYR"/>
                <w:color w:val="auto"/>
                <w:kern w:val="0"/>
                <w:lang w:val="uk-UA" w:eastAsia="uk-UA" w:bidi="ar-S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587A0A">
              <w:rPr>
                <w:rFonts w:ascii="Times New Roman" w:eastAsia="Times New Roman" w:hAnsi="Times New Roman" w:cs="Times New Roman CYR"/>
                <w:color w:val="auto"/>
                <w:kern w:val="0"/>
                <w:lang w:val="uk-UA" w:eastAsia="uk-UA" w:bidi="ar-SA"/>
              </w:rPr>
              <w:t>закупівель</w:t>
            </w:r>
            <w:proofErr w:type="spellEnd"/>
            <w:r w:rsidRPr="00587A0A">
              <w:rPr>
                <w:rFonts w:ascii="Times New Roman" w:eastAsia="Times New Roman" w:hAnsi="Times New Roman" w:cs="Times New Roman CYR"/>
                <w:color w:val="auto"/>
                <w:kern w:val="0"/>
                <w:lang w:val="uk-UA" w:eastAsia="uk-UA" w:bidi="ar-SA"/>
              </w:rPr>
              <w:t xml:space="preserve"> підстави прийняття такого рішення. </w:t>
            </w:r>
          </w:p>
          <w:p w14:paraId="3390483D" w14:textId="77777777" w:rsidR="000F5F1E" w:rsidRPr="00587A0A" w:rsidRDefault="000F5F1E" w:rsidP="000F5F1E">
            <w:pPr>
              <w:autoSpaceDE w:val="0"/>
              <w:ind w:right="100"/>
              <w:contextualSpacing/>
              <w:jc w:val="both"/>
              <w:rPr>
                <w:rFonts w:ascii="Times New Roman" w:eastAsia="Times New Roman" w:hAnsi="Times New Roman" w:cs="Times New Roman CYR"/>
                <w:color w:val="auto"/>
                <w:kern w:val="0"/>
                <w:lang w:val="uk-UA" w:eastAsia="uk-UA" w:bidi="ar-SA"/>
              </w:rPr>
            </w:pPr>
            <w:r w:rsidRPr="00587A0A">
              <w:rPr>
                <w:rFonts w:ascii="Times New Roman" w:eastAsia="Times New Roman" w:hAnsi="Times New Roman" w:cs="Times New Roman CYR"/>
                <w:color w:val="auto"/>
                <w:kern w:val="0"/>
                <w:lang w:val="uk-UA" w:eastAsia="uk-UA" w:bidi="ar-SA"/>
              </w:rPr>
              <w:t xml:space="preserve">6.1.2. Відкриті торги автоматично відміняються електронною системою </w:t>
            </w:r>
            <w:proofErr w:type="spellStart"/>
            <w:r w:rsidRPr="00587A0A">
              <w:rPr>
                <w:rFonts w:ascii="Times New Roman" w:eastAsia="Times New Roman" w:hAnsi="Times New Roman" w:cs="Times New Roman CYR"/>
                <w:color w:val="auto"/>
                <w:kern w:val="0"/>
                <w:lang w:val="uk-UA" w:eastAsia="uk-UA" w:bidi="ar-SA"/>
              </w:rPr>
              <w:t>закупівель</w:t>
            </w:r>
            <w:proofErr w:type="spellEnd"/>
            <w:r w:rsidRPr="00587A0A">
              <w:rPr>
                <w:rFonts w:ascii="Times New Roman" w:eastAsia="Times New Roman" w:hAnsi="Times New Roman" w:cs="Times New Roman CYR"/>
                <w:color w:val="auto"/>
                <w:kern w:val="0"/>
                <w:lang w:val="uk-UA" w:eastAsia="uk-UA" w:bidi="ar-SA"/>
              </w:rPr>
              <w:t xml:space="preserve"> у разі:</w:t>
            </w:r>
          </w:p>
          <w:p w14:paraId="413028EC" w14:textId="77777777" w:rsidR="000F5F1E" w:rsidRPr="00587A0A" w:rsidRDefault="000F5F1E" w:rsidP="000F5F1E">
            <w:pPr>
              <w:autoSpaceDE w:val="0"/>
              <w:ind w:right="100"/>
              <w:contextualSpacing/>
              <w:jc w:val="both"/>
              <w:rPr>
                <w:rFonts w:ascii="Times New Roman" w:eastAsia="Times New Roman" w:hAnsi="Times New Roman" w:cs="Times New Roman CYR"/>
                <w:color w:val="auto"/>
                <w:kern w:val="0"/>
                <w:lang w:val="uk-UA" w:eastAsia="uk-UA" w:bidi="ar-SA"/>
              </w:rPr>
            </w:pPr>
            <w:r w:rsidRPr="00587A0A">
              <w:rPr>
                <w:rFonts w:ascii="Times New Roman" w:eastAsia="Times New Roman" w:hAnsi="Times New Roman" w:cs="Times New Roman CYR"/>
                <w:color w:val="auto"/>
                <w:kern w:val="0"/>
                <w:lang w:val="uk-UA" w:eastAsia="uk-UA" w:bidi="ar-SA"/>
              </w:rPr>
              <w:t>1)</w:t>
            </w:r>
            <w:r>
              <w:rPr>
                <w:rFonts w:ascii="Times New Roman" w:eastAsia="Times New Roman" w:hAnsi="Times New Roman" w:cs="Times New Roman CYR"/>
                <w:color w:val="auto"/>
                <w:kern w:val="0"/>
                <w:lang w:val="uk-UA" w:eastAsia="uk-UA" w:bidi="ar-SA"/>
              </w:rPr>
              <w:t xml:space="preserve"> </w:t>
            </w:r>
            <w:r w:rsidRPr="00587A0A">
              <w:rPr>
                <w:rFonts w:ascii="Times New Roman" w:eastAsia="Times New Roman" w:hAnsi="Times New Roman" w:cs="Times New Roman CYR"/>
                <w:color w:val="auto"/>
                <w:kern w:val="0"/>
                <w:lang w:val="uk-UA" w:eastAsia="uk-UA" w:bidi="ar-SA"/>
              </w:rPr>
              <w:t xml:space="preserve">відхилення всіх тендерних пропозицій (у тому числі, якщо була подана одна тендерна пропозиція, яка відхилена замовником) згідно з </w:t>
            </w:r>
            <w:r w:rsidRPr="00587A0A">
              <w:rPr>
                <w:rFonts w:ascii="Times New Roman" w:eastAsia="Times New Roman" w:hAnsi="Times New Roman" w:cs="Times New Roman CYR"/>
                <w:color w:val="auto"/>
                <w:kern w:val="0"/>
                <w:lang w:val="uk-UA" w:eastAsia="uk-UA" w:bidi="ar-SA"/>
              </w:rPr>
              <w:lastRenderedPageBreak/>
              <w:t>особливостями;</w:t>
            </w:r>
          </w:p>
          <w:p w14:paraId="6F9EBAA0" w14:textId="77777777" w:rsidR="000F5F1E" w:rsidRPr="00587A0A" w:rsidRDefault="000F5F1E" w:rsidP="000F5F1E">
            <w:pPr>
              <w:autoSpaceDE w:val="0"/>
              <w:ind w:right="100"/>
              <w:contextualSpacing/>
              <w:jc w:val="both"/>
              <w:rPr>
                <w:rFonts w:ascii="Times New Roman" w:eastAsia="Times New Roman" w:hAnsi="Times New Roman" w:cs="Times New Roman CYR"/>
                <w:color w:val="auto"/>
                <w:kern w:val="0"/>
                <w:lang w:val="uk-UA" w:eastAsia="uk-UA" w:bidi="ar-SA"/>
              </w:rPr>
            </w:pPr>
            <w:r>
              <w:rPr>
                <w:rFonts w:ascii="Times New Roman" w:eastAsia="Times New Roman" w:hAnsi="Times New Roman" w:cs="Times New Roman CYR"/>
                <w:color w:val="auto"/>
                <w:kern w:val="0"/>
                <w:lang w:val="uk-UA" w:eastAsia="uk-UA" w:bidi="ar-SA"/>
              </w:rPr>
              <w:t xml:space="preserve">2) </w:t>
            </w:r>
            <w:r w:rsidRPr="00587A0A">
              <w:rPr>
                <w:rFonts w:ascii="Times New Roman" w:eastAsia="Times New Roman" w:hAnsi="Times New Roman" w:cs="Times New Roman CYR"/>
                <w:color w:val="auto"/>
                <w:kern w:val="0"/>
                <w:lang w:val="uk-UA" w:eastAsia="uk-UA" w:bidi="ar-SA"/>
              </w:rPr>
              <w:t>неподання жодної тендерної пропозиції для участі у відкритих торгах у строк, установлений замовником згідно з цими особливостями;</w:t>
            </w:r>
          </w:p>
          <w:p w14:paraId="376A849C" w14:textId="77777777" w:rsidR="000F5F1E" w:rsidRPr="00587A0A" w:rsidRDefault="000F5F1E" w:rsidP="000F5F1E">
            <w:pPr>
              <w:autoSpaceDE w:val="0"/>
              <w:ind w:right="100"/>
              <w:contextualSpacing/>
              <w:jc w:val="both"/>
              <w:rPr>
                <w:rFonts w:ascii="Times New Roman" w:eastAsia="Times New Roman" w:hAnsi="Times New Roman" w:cs="Times New Roman CYR"/>
                <w:color w:val="auto"/>
                <w:kern w:val="0"/>
                <w:lang w:val="uk-UA" w:eastAsia="uk-UA" w:bidi="ar-SA"/>
              </w:rPr>
            </w:pPr>
            <w:r w:rsidRPr="00587A0A">
              <w:rPr>
                <w:rFonts w:ascii="Times New Roman" w:eastAsia="Times New Roman" w:hAnsi="Times New Roman" w:cs="Times New Roman CYR"/>
                <w:color w:val="auto"/>
                <w:kern w:val="0"/>
                <w:lang w:val="uk-UA" w:eastAsia="uk-UA" w:bidi="ar-SA"/>
              </w:rPr>
              <w:t xml:space="preserve">Електронною системою </w:t>
            </w:r>
            <w:proofErr w:type="spellStart"/>
            <w:r w:rsidRPr="00587A0A">
              <w:rPr>
                <w:rFonts w:ascii="Times New Roman" w:eastAsia="Times New Roman" w:hAnsi="Times New Roman" w:cs="Times New Roman CYR"/>
                <w:color w:val="auto"/>
                <w:kern w:val="0"/>
                <w:lang w:val="uk-UA" w:eastAsia="uk-UA" w:bidi="ar-SA"/>
              </w:rPr>
              <w:t>закупівель</w:t>
            </w:r>
            <w:proofErr w:type="spellEnd"/>
            <w:r w:rsidRPr="00587A0A">
              <w:rPr>
                <w:rFonts w:ascii="Times New Roman" w:eastAsia="Times New Roman" w:hAnsi="Times New Roman" w:cs="Times New Roman CYR"/>
                <w:color w:val="auto"/>
                <w:kern w:val="0"/>
                <w:lang w:val="uk-UA" w:eastAsia="uk-UA" w:bidi="ar-S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0C6E3183" w14:textId="77777777" w:rsidR="000F5F1E" w:rsidRPr="00587A0A" w:rsidRDefault="000F5F1E" w:rsidP="000F5F1E">
            <w:pPr>
              <w:autoSpaceDE w:val="0"/>
              <w:ind w:right="100"/>
              <w:contextualSpacing/>
              <w:jc w:val="both"/>
              <w:rPr>
                <w:rFonts w:ascii="Times New Roman" w:eastAsia="Times New Roman" w:hAnsi="Times New Roman" w:cs="Times New Roman CYR"/>
                <w:color w:val="auto"/>
                <w:kern w:val="0"/>
                <w:lang w:val="uk-UA" w:eastAsia="uk-UA" w:bidi="ar-SA"/>
              </w:rPr>
            </w:pPr>
            <w:r>
              <w:rPr>
                <w:rFonts w:ascii="Times New Roman" w:eastAsia="Times New Roman" w:hAnsi="Times New Roman" w:cs="Times New Roman CYR"/>
                <w:color w:val="auto"/>
                <w:kern w:val="0"/>
                <w:lang w:val="uk-UA" w:eastAsia="uk-UA" w:bidi="ar-SA"/>
              </w:rPr>
              <w:t xml:space="preserve">6.1.3. </w:t>
            </w:r>
            <w:r w:rsidRPr="00587A0A">
              <w:rPr>
                <w:rFonts w:ascii="Times New Roman" w:eastAsia="Times New Roman" w:hAnsi="Times New Roman" w:cs="Times New Roman CYR"/>
                <w:color w:val="auto"/>
                <w:kern w:val="0"/>
                <w:lang w:val="uk-UA" w:eastAsia="uk-UA" w:bidi="ar-S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587A0A">
              <w:rPr>
                <w:rFonts w:ascii="Times New Roman" w:eastAsia="Times New Roman" w:hAnsi="Times New Roman" w:cs="Times New Roman CYR"/>
                <w:color w:val="auto"/>
                <w:kern w:val="0"/>
                <w:lang w:val="uk-UA" w:eastAsia="uk-UA" w:bidi="ar-SA"/>
              </w:rPr>
              <w:t>закупівель</w:t>
            </w:r>
            <w:proofErr w:type="spellEnd"/>
            <w:r w:rsidRPr="00587A0A">
              <w:rPr>
                <w:rFonts w:ascii="Times New Roman" w:eastAsia="Times New Roman" w:hAnsi="Times New Roman" w:cs="Times New Roman CYR"/>
                <w:color w:val="auto"/>
                <w:kern w:val="0"/>
                <w:lang w:val="uk-UA" w:eastAsia="uk-UA" w:bidi="ar-SA"/>
              </w:rPr>
              <w:t xml:space="preserve"> в день її оприлюднення.</w:t>
            </w:r>
          </w:p>
          <w:p w14:paraId="7A6E2416" w14:textId="77777777" w:rsidR="000F5F1E" w:rsidRPr="00786502" w:rsidRDefault="000F5F1E" w:rsidP="008D1DF1">
            <w:pPr>
              <w:autoSpaceDE w:val="0"/>
              <w:ind w:right="100"/>
              <w:contextualSpacing/>
              <w:jc w:val="both"/>
              <w:rPr>
                <w:rFonts w:ascii="Times New Roman" w:eastAsia="Times New Roman" w:hAnsi="Times New Roman" w:cs="Times New Roman"/>
                <w:lang w:val="uk-UA" w:eastAsia="ru-RU"/>
              </w:rPr>
            </w:pPr>
            <w:r w:rsidRPr="00587A0A">
              <w:rPr>
                <w:rFonts w:ascii="Times New Roman" w:eastAsia="Times New Roman" w:hAnsi="Times New Roman" w:cs="Times New Roman"/>
                <w:color w:val="auto"/>
                <w:kern w:val="0"/>
                <w:lang w:val="uk-UA" w:eastAsia="uk-UA" w:bidi="ar-SA"/>
              </w:rPr>
              <w:t>6.1.4. Тендер може бути відмінено частково (за лотом).</w:t>
            </w:r>
          </w:p>
        </w:tc>
      </w:tr>
      <w:tr w:rsidR="00144FBC" w:rsidRPr="00FE4E69" w14:paraId="603497A5" w14:textId="77777777" w:rsidTr="00FB54F8">
        <w:tc>
          <w:tcPr>
            <w:tcW w:w="1261" w:type="pct"/>
            <w:shd w:val="clear" w:color="auto" w:fill="FFFFFF"/>
            <w:hideMark/>
          </w:tcPr>
          <w:p w14:paraId="26900459" w14:textId="77777777" w:rsidR="00144FBC" w:rsidRPr="00587A0A" w:rsidRDefault="00144FBC" w:rsidP="00144FBC">
            <w:pPr>
              <w:spacing w:before="150" w:after="150"/>
              <w:rPr>
                <w:rFonts w:ascii="Times New Roman" w:eastAsia="Times New Roman" w:hAnsi="Times New Roman" w:cs="Times New Roman"/>
                <w:b/>
                <w:lang w:val="uk-UA" w:eastAsia="ru-RU"/>
              </w:rPr>
            </w:pPr>
            <w:r w:rsidRPr="00587A0A">
              <w:rPr>
                <w:rFonts w:ascii="Times New Roman" w:eastAsia="Times New Roman" w:hAnsi="Times New Roman" w:cs="Times New Roman"/>
                <w:b/>
                <w:lang w:val="uk-UA" w:eastAsia="ru-RU"/>
              </w:rPr>
              <w:lastRenderedPageBreak/>
              <w:t>2. Строк укладання договору про закупівлю</w:t>
            </w:r>
          </w:p>
        </w:tc>
        <w:tc>
          <w:tcPr>
            <w:tcW w:w="3739" w:type="pct"/>
            <w:shd w:val="clear" w:color="auto" w:fill="FFFFFF"/>
            <w:hideMark/>
          </w:tcPr>
          <w:p w14:paraId="7E038359" w14:textId="77777777" w:rsidR="00144FBC" w:rsidRPr="00587A0A" w:rsidRDefault="00144FBC" w:rsidP="00144FBC">
            <w:pPr>
              <w:autoSpaceDE w:val="0"/>
              <w:ind w:right="100"/>
              <w:contextualSpacing/>
              <w:jc w:val="both"/>
              <w:rPr>
                <w:rFonts w:ascii="Times New Roman" w:eastAsia="Times New Roman" w:hAnsi="Times New Roman" w:cs="Times New Roman CYR"/>
                <w:color w:val="auto"/>
                <w:kern w:val="0"/>
                <w:lang w:val="uk-UA" w:eastAsia="uk-UA" w:bidi="ar-SA"/>
              </w:rPr>
            </w:pPr>
            <w:r w:rsidRPr="00587A0A">
              <w:rPr>
                <w:rFonts w:ascii="Times New Roman" w:eastAsia="Times New Roman" w:hAnsi="Times New Roman" w:cs="Times New Roman CYR"/>
                <w:color w:val="auto"/>
                <w:kern w:val="0"/>
                <w:lang w:val="uk-UA" w:eastAsia="uk-UA" w:bidi="ar-SA"/>
              </w:rPr>
              <w:t xml:space="preserve">6.2.1. З метою забезпечення права на оскарження рішень замовника до органу оскарження договір про закупівлю </w:t>
            </w:r>
            <w:r w:rsidRPr="00AB70EA">
              <w:rPr>
                <w:rFonts w:ascii="Times New Roman" w:eastAsia="Times New Roman" w:hAnsi="Times New Roman" w:cs="Times New Roman CYR"/>
                <w:b/>
                <w:i/>
                <w:color w:val="auto"/>
                <w:kern w:val="0"/>
                <w:lang w:val="uk-UA" w:eastAsia="uk-UA" w:bidi="ar-SA"/>
              </w:rPr>
              <w:t xml:space="preserve">не може бути укладено раніше ніж через п’ять днів </w:t>
            </w:r>
            <w:r w:rsidRPr="00AB70EA">
              <w:rPr>
                <w:rFonts w:ascii="Times New Roman" w:eastAsia="Times New Roman" w:hAnsi="Times New Roman" w:cs="Times New Roman CYR"/>
                <w:color w:val="auto"/>
                <w:kern w:val="0"/>
                <w:lang w:val="uk-UA" w:eastAsia="uk-UA" w:bidi="ar-SA"/>
              </w:rPr>
              <w:t>з дати оприлюднення</w:t>
            </w:r>
            <w:r w:rsidRPr="00587A0A">
              <w:rPr>
                <w:rFonts w:ascii="Times New Roman" w:eastAsia="Times New Roman" w:hAnsi="Times New Roman" w:cs="Times New Roman CYR"/>
                <w:color w:val="auto"/>
                <w:kern w:val="0"/>
                <w:lang w:val="uk-UA" w:eastAsia="uk-UA" w:bidi="ar-SA"/>
              </w:rPr>
              <w:t xml:space="preserve"> в електронній системі </w:t>
            </w:r>
            <w:proofErr w:type="spellStart"/>
            <w:r w:rsidRPr="00587A0A">
              <w:rPr>
                <w:rFonts w:ascii="Times New Roman" w:eastAsia="Times New Roman" w:hAnsi="Times New Roman" w:cs="Times New Roman CYR"/>
                <w:color w:val="auto"/>
                <w:kern w:val="0"/>
                <w:lang w:val="uk-UA" w:eastAsia="uk-UA" w:bidi="ar-SA"/>
              </w:rPr>
              <w:t>закупівель</w:t>
            </w:r>
            <w:proofErr w:type="spellEnd"/>
            <w:r w:rsidRPr="00587A0A">
              <w:rPr>
                <w:rFonts w:ascii="Times New Roman" w:eastAsia="Times New Roman" w:hAnsi="Times New Roman" w:cs="Times New Roman CYR"/>
                <w:color w:val="auto"/>
                <w:kern w:val="0"/>
                <w:lang w:val="uk-UA" w:eastAsia="uk-UA" w:bidi="ar-SA"/>
              </w:rPr>
              <w:t xml:space="preserve"> повідомлення про намір укласти договір про закупівлю. </w:t>
            </w:r>
          </w:p>
          <w:p w14:paraId="67D2F64D" w14:textId="77777777" w:rsidR="00144FBC" w:rsidRPr="00587A0A" w:rsidRDefault="00144FBC" w:rsidP="00144FBC">
            <w:pPr>
              <w:widowControl/>
              <w:ind w:right="100"/>
              <w:contextualSpacing/>
              <w:jc w:val="both"/>
              <w:rPr>
                <w:rFonts w:ascii="Times New Roman" w:eastAsia="Times New Roman" w:hAnsi="Times New Roman" w:cs="Times New Roman"/>
                <w:color w:val="auto"/>
                <w:kern w:val="0"/>
                <w:lang w:val="uk-UA" w:bidi="ar-SA"/>
              </w:rPr>
            </w:pPr>
            <w:r w:rsidRPr="00587A0A">
              <w:rPr>
                <w:rFonts w:ascii="Times New Roman" w:eastAsia="Times New Roman" w:hAnsi="Times New Roman" w:cs="Times New Roman"/>
                <w:color w:val="auto"/>
                <w:kern w:val="0"/>
                <w:lang w:val="uk-UA" w:eastAsia="uk-UA" w:bidi="ar-SA"/>
              </w:rPr>
              <w:t>6.2.2. </w:t>
            </w:r>
            <w:r w:rsidRPr="00587A0A">
              <w:rPr>
                <w:rFonts w:ascii="Times New Roman" w:eastAsia="Times New Roman" w:hAnsi="Times New Roman" w:cs="Times New Roman CYR"/>
                <w:color w:val="auto"/>
                <w:kern w:val="0"/>
                <w:shd w:val="clear" w:color="auto" w:fill="FFFFFF"/>
                <w:lang w:val="uk-UA" w:bidi="ar-S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AB70EA">
              <w:rPr>
                <w:rFonts w:ascii="Times New Roman" w:eastAsia="Times New Roman" w:hAnsi="Times New Roman" w:cs="Times New Roman CYR"/>
                <w:b/>
                <w:i/>
                <w:color w:val="auto"/>
                <w:kern w:val="0"/>
                <w:shd w:val="clear" w:color="auto" w:fill="FFFFFF"/>
                <w:lang w:val="uk-UA" w:bidi="ar-SA"/>
              </w:rPr>
              <w:t xml:space="preserve">не пізніше ніж через 15 днів </w:t>
            </w:r>
            <w:r w:rsidRPr="00AB70EA">
              <w:rPr>
                <w:rFonts w:ascii="Times New Roman" w:eastAsia="Times New Roman" w:hAnsi="Times New Roman" w:cs="Times New Roman CYR"/>
                <w:color w:val="auto"/>
                <w:kern w:val="0"/>
                <w:shd w:val="clear" w:color="auto" w:fill="FFFFFF"/>
                <w:lang w:val="uk-UA" w:bidi="ar-SA"/>
              </w:rPr>
              <w:t>з дати прийняття рішення</w:t>
            </w:r>
            <w:r w:rsidRPr="00587A0A">
              <w:rPr>
                <w:rFonts w:ascii="Times New Roman" w:eastAsia="Times New Roman" w:hAnsi="Times New Roman" w:cs="Times New Roman CYR"/>
                <w:color w:val="auto"/>
                <w:kern w:val="0"/>
                <w:shd w:val="clear" w:color="auto" w:fill="FFFFFF"/>
                <w:lang w:val="uk-UA" w:bidi="ar-SA"/>
              </w:rPr>
              <w:t xml:space="preserve">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587A0A">
              <w:rPr>
                <w:rFonts w:ascii="Times New Roman" w:eastAsia="Times New Roman" w:hAnsi="Times New Roman" w:cs="Times New Roman CYR"/>
                <w:color w:val="auto"/>
                <w:kern w:val="0"/>
                <w:shd w:val="clear" w:color="auto" w:fill="FFFFFF"/>
                <w:lang w:val="uk-UA" w:bidi="ar-SA"/>
              </w:rPr>
              <w:t>закупівель</w:t>
            </w:r>
            <w:proofErr w:type="spellEnd"/>
            <w:r w:rsidRPr="00587A0A">
              <w:rPr>
                <w:rFonts w:ascii="Times New Roman" w:eastAsia="Times New Roman" w:hAnsi="Times New Roman" w:cs="Times New Roman CYR"/>
                <w:color w:val="auto"/>
                <w:kern w:val="0"/>
                <w:shd w:val="clear" w:color="auto" w:fill="FFFFFF"/>
                <w:lang w:val="uk-UA" w:bidi="ar-SA"/>
              </w:rPr>
              <w:t xml:space="preserve"> повідомлення про намір укласти договір про закупівлю перебіг строку для укладення договору про закупівлю зупиняється</w:t>
            </w:r>
            <w:r w:rsidRPr="00587A0A">
              <w:rPr>
                <w:rFonts w:ascii="Times New Roman" w:eastAsia="Times New Roman" w:hAnsi="Times New Roman" w:cs="Times New Roman"/>
                <w:color w:val="auto"/>
                <w:kern w:val="0"/>
                <w:lang w:val="uk-UA" w:eastAsia="uk-UA" w:bidi="ar-SA"/>
              </w:rPr>
              <w:t>.</w:t>
            </w:r>
          </w:p>
          <w:p w14:paraId="233FC350" w14:textId="77777777" w:rsidR="00144FBC" w:rsidRPr="00786502" w:rsidRDefault="00144FBC" w:rsidP="00144FBC">
            <w:pPr>
              <w:spacing w:before="150" w:after="150"/>
              <w:jc w:val="both"/>
              <w:rPr>
                <w:rFonts w:ascii="Times New Roman" w:eastAsia="Times New Roman" w:hAnsi="Times New Roman" w:cs="Times New Roman"/>
                <w:lang w:val="uk-UA" w:eastAsia="ru-RU"/>
              </w:rPr>
            </w:pPr>
            <w:r w:rsidRPr="00587A0A">
              <w:rPr>
                <w:rFonts w:ascii="Times New Roman CYR" w:eastAsia="Times New Roman" w:hAnsi="Times New Roman CYR" w:cs="Times New Roman CYR"/>
                <w:color w:val="auto"/>
                <w:kern w:val="0"/>
                <w:shd w:val="clear" w:color="auto" w:fill="FFFFFF"/>
                <w:lang w:val="uk-UA" w:bidi="ar-SA"/>
              </w:rPr>
              <w:t>6.2.3. У разі відхилення тендерної пропозиції з підстави, в</w:t>
            </w:r>
            <w:r>
              <w:rPr>
                <w:rFonts w:ascii="Times New Roman CYR" w:eastAsia="Times New Roman" w:hAnsi="Times New Roman CYR" w:cs="Times New Roman CYR"/>
                <w:color w:val="auto"/>
                <w:kern w:val="0"/>
                <w:shd w:val="clear" w:color="auto" w:fill="FFFFFF"/>
                <w:lang w:val="uk-UA" w:bidi="ar-SA"/>
              </w:rPr>
              <w:t>изначеної підпунктом 3 пункту 44</w:t>
            </w:r>
            <w:r w:rsidRPr="00587A0A">
              <w:rPr>
                <w:rFonts w:ascii="Times New Roman CYR" w:eastAsia="Times New Roman" w:hAnsi="Times New Roman CYR" w:cs="Times New Roman CYR"/>
                <w:color w:val="auto"/>
                <w:kern w:val="0"/>
                <w:shd w:val="clear" w:color="auto" w:fill="FFFFFF"/>
                <w:lang w:val="uk-UA" w:bidi="ar-SA"/>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144FBC" w:rsidRPr="00957B35" w14:paraId="05145CB3" w14:textId="77777777" w:rsidTr="00FB54F8">
        <w:tc>
          <w:tcPr>
            <w:tcW w:w="1261" w:type="pct"/>
            <w:shd w:val="clear" w:color="auto" w:fill="FFFFFF"/>
            <w:hideMark/>
          </w:tcPr>
          <w:p w14:paraId="5CAA8F00" w14:textId="77777777" w:rsidR="00144FBC" w:rsidRPr="00110004" w:rsidRDefault="00144FBC" w:rsidP="00144FBC">
            <w:pPr>
              <w:spacing w:before="150" w:after="150"/>
              <w:rPr>
                <w:rFonts w:ascii="Times New Roman" w:eastAsia="Times New Roman" w:hAnsi="Times New Roman" w:cs="Times New Roman"/>
                <w:b/>
                <w:lang w:val="uk-UA" w:eastAsia="ru-RU"/>
              </w:rPr>
            </w:pPr>
            <w:r w:rsidRPr="00110004">
              <w:rPr>
                <w:rFonts w:ascii="Times New Roman" w:eastAsia="Times New Roman" w:hAnsi="Times New Roman" w:cs="Times New Roman"/>
                <w:b/>
                <w:lang w:val="uk-UA" w:eastAsia="ru-RU"/>
              </w:rPr>
              <w:t xml:space="preserve">3. </w:t>
            </w:r>
            <w:proofErr w:type="spellStart"/>
            <w:r w:rsidRPr="00110004">
              <w:rPr>
                <w:rFonts w:ascii="Times New Roman" w:eastAsia="Times New Roman" w:hAnsi="Times New Roman" w:cs="Times New Roman"/>
                <w:b/>
                <w:lang w:val="uk-UA" w:eastAsia="ru-RU"/>
              </w:rPr>
              <w:t>Про</w:t>
            </w:r>
            <w:r>
              <w:rPr>
                <w:rFonts w:ascii="Times New Roman" w:eastAsia="Times New Roman" w:hAnsi="Times New Roman" w:cs="Times New Roman"/>
                <w:b/>
                <w:lang w:val="uk-UA" w:eastAsia="ru-RU"/>
              </w:rPr>
              <w:t>є</w:t>
            </w:r>
            <w:r w:rsidRPr="00110004">
              <w:rPr>
                <w:rFonts w:ascii="Times New Roman" w:eastAsia="Times New Roman" w:hAnsi="Times New Roman" w:cs="Times New Roman"/>
                <w:b/>
                <w:lang w:val="uk-UA" w:eastAsia="ru-RU"/>
              </w:rPr>
              <w:t>кт</w:t>
            </w:r>
            <w:proofErr w:type="spellEnd"/>
            <w:r w:rsidRPr="00110004">
              <w:rPr>
                <w:rFonts w:ascii="Times New Roman" w:eastAsia="Times New Roman" w:hAnsi="Times New Roman" w:cs="Times New Roman"/>
                <w:b/>
                <w:lang w:val="uk-UA" w:eastAsia="ru-RU"/>
              </w:rPr>
              <w:t xml:space="preserve"> договору про закупівлю</w:t>
            </w:r>
          </w:p>
        </w:tc>
        <w:tc>
          <w:tcPr>
            <w:tcW w:w="3739" w:type="pct"/>
            <w:shd w:val="clear" w:color="auto" w:fill="FFFFFF"/>
            <w:hideMark/>
          </w:tcPr>
          <w:p w14:paraId="163CC8B9" w14:textId="77777777" w:rsidR="00144FBC" w:rsidRPr="00110004" w:rsidRDefault="00144FBC" w:rsidP="00144FBC">
            <w:pPr>
              <w:autoSpaceDE w:val="0"/>
              <w:ind w:right="100"/>
              <w:contextualSpacing/>
              <w:jc w:val="both"/>
              <w:rPr>
                <w:rFonts w:ascii="Times New Roman" w:eastAsia="Times New Roman" w:hAnsi="Times New Roman" w:cs="Times New Roman"/>
                <w:color w:val="auto"/>
                <w:kern w:val="0"/>
                <w:lang w:val="uk-UA" w:bidi="ar-SA"/>
              </w:rPr>
            </w:pPr>
            <w:r w:rsidRPr="00110004">
              <w:rPr>
                <w:rFonts w:ascii="Times New Roman" w:eastAsia="Times New Roman" w:hAnsi="Times New Roman" w:cs="Times New Roman"/>
                <w:color w:val="auto"/>
                <w:kern w:val="0"/>
                <w:lang w:val="uk-UA" w:bidi="ar-SA"/>
              </w:rPr>
              <w:t xml:space="preserve">6.3.1. </w:t>
            </w:r>
            <w:proofErr w:type="spellStart"/>
            <w:r w:rsidRPr="00110004">
              <w:rPr>
                <w:rFonts w:ascii="Times New Roman" w:eastAsia="Times New Roman" w:hAnsi="Times New Roman" w:cs="Times New Roman"/>
                <w:color w:val="auto"/>
                <w:kern w:val="0"/>
                <w:lang w:val="uk-UA" w:bidi="ar-SA"/>
              </w:rPr>
              <w:t>Про</w:t>
            </w:r>
            <w:r>
              <w:rPr>
                <w:rFonts w:ascii="Times New Roman" w:eastAsia="Times New Roman" w:hAnsi="Times New Roman" w:cs="Times New Roman"/>
                <w:color w:val="auto"/>
                <w:kern w:val="0"/>
                <w:lang w:val="uk-UA" w:bidi="ar-SA"/>
              </w:rPr>
              <w:t>є</w:t>
            </w:r>
            <w:r w:rsidRPr="00110004">
              <w:rPr>
                <w:rFonts w:ascii="Times New Roman" w:eastAsia="Times New Roman" w:hAnsi="Times New Roman" w:cs="Times New Roman"/>
                <w:color w:val="auto"/>
                <w:kern w:val="0"/>
                <w:lang w:val="uk-UA" w:bidi="ar-SA"/>
              </w:rPr>
              <w:t>кт</w:t>
            </w:r>
            <w:proofErr w:type="spellEnd"/>
            <w:r w:rsidRPr="00110004">
              <w:rPr>
                <w:rFonts w:ascii="Times New Roman" w:eastAsia="Times New Roman" w:hAnsi="Times New Roman" w:cs="Times New Roman"/>
                <w:color w:val="auto"/>
                <w:kern w:val="0"/>
                <w:lang w:val="uk-UA" w:bidi="ar-SA"/>
              </w:rPr>
              <w:t xml:space="preserve"> договору про закупівлю передбачений у Додатку </w:t>
            </w:r>
            <w:r>
              <w:rPr>
                <w:rFonts w:ascii="Times New Roman" w:eastAsia="Times New Roman" w:hAnsi="Times New Roman" w:cs="Times New Roman"/>
                <w:color w:val="auto"/>
                <w:kern w:val="0"/>
                <w:lang w:val="uk-UA" w:bidi="ar-SA"/>
              </w:rPr>
              <w:t>4</w:t>
            </w:r>
            <w:r w:rsidRPr="00110004">
              <w:rPr>
                <w:rFonts w:ascii="Times New Roman" w:eastAsia="Times New Roman" w:hAnsi="Times New Roman" w:cs="Times New Roman"/>
                <w:color w:val="auto"/>
                <w:kern w:val="0"/>
                <w:lang w:val="uk-UA" w:bidi="ar-SA"/>
              </w:rPr>
              <w:t>.</w:t>
            </w:r>
          </w:p>
          <w:p w14:paraId="34ED0CE4" w14:textId="77777777" w:rsidR="00144FBC" w:rsidRPr="00786502" w:rsidRDefault="00144FBC" w:rsidP="00144FBC">
            <w:pPr>
              <w:spacing w:before="150" w:after="150"/>
              <w:jc w:val="both"/>
              <w:rPr>
                <w:rFonts w:ascii="Times New Roman" w:eastAsia="Times New Roman" w:hAnsi="Times New Roman" w:cs="Times New Roman"/>
                <w:lang w:val="uk-UA" w:eastAsia="ru-RU"/>
              </w:rPr>
            </w:pPr>
            <w:r w:rsidRPr="00110004">
              <w:rPr>
                <w:rFonts w:ascii="Times New Roman" w:eastAsia="Times New Roman" w:hAnsi="Times New Roman" w:cs="Times New Roman"/>
                <w:color w:val="auto"/>
                <w:kern w:val="0"/>
                <w:lang w:val="uk-UA" w:bidi="ar-SA"/>
              </w:rPr>
              <w:t xml:space="preserve">6.3.2. 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 – п’ятої, сьомої </w:t>
            </w:r>
            <w:r>
              <w:rPr>
                <w:rFonts w:ascii="Times New Roman" w:eastAsia="Times New Roman" w:hAnsi="Times New Roman" w:cs="Times New Roman"/>
                <w:color w:val="auto"/>
                <w:kern w:val="0"/>
                <w:lang w:val="uk-UA" w:bidi="ar-SA"/>
              </w:rPr>
              <w:t>– дев’ятої</w:t>
            </w:r>
            <w:r w:rsidRPr="00110004">
              <w:rPr>
                <w:rFonts w:ascii="Times New Roman" w:eastAsia="Times New Roman" w:hAnsi="Times New Roman" w:cs="Times New Roman"/>
                <w:color w:val="auto"/>
                <w:kern w:val="0"/>
                <w:lang w:val="uk-UA" w:bidi="ar-SA"/>
              </w:rPr>
              <w:t xml:space="preserve"> статті 41 Закону, та Особливостей.</w:t>
            </w:r>
          </w:p>
        </w:tc>
      </w:tr>
      <w:tr w:rsidR="00144FBC" w:rsidRPr="00957B35" w14:paraId="2762265B" w14:textId="77777777" w:rsidTr="00FB54F8">
        <w:tc>
          <w:tcPr>
            <w:tcW w:w="1261" w:type="pct"/>
            <w:shd w:val="clear" w:color="auto" w:fill="FFFFFF"/>
            <w:hideMark/>
          </w:tcPr>
          <w:p w14:paraId="7934F8A5" w14:textId="77777777" w:rsidR="00144FBC" w:rsidRPr="00786502" w:rsidRDefault="00144FBC" w:rsidP="00144FBC">
            <w:pPr>
              <w:spacing w:before="150" w:after="150"/>
              <w:rPr>
                <w:rFonts w:ascii="Times New Roman" w:eastAsia="Times New Roman" w:hAnsi="Times New Roman" w:cs="Times New Roman"/>
                <w:lang w:val="uk-UA" w:eastAsia="ru-RU"/>
              </w:rPr>
            </w:pPr>
            <w:r>
              <w:rPr>
                <w:rFonts w:ascii="Times New Roman" w:eastAsia="Times New Roman" w:hAnsi="Times New Roman" w:cs="Times New Roman"/>
                <w:b/>
                <w:lang w:val="uk-UA" w:eastAsia="ru-RU"/>
              </w:rPr>
              <w:t xml:space="preserve">4. </w:t>
            </w:r>
            <w:r w:rsidRPr="00110004">
              <w:rPr>
                <w:rFonts w:ascii="Times New Roman" w:eastAsia="Times New Roman" w:hAnsi="Times New Roman" w:cs="Times New Roman"/>
                <w:b/>
                <w:lang w:val="uk-UA" w:eastAsia="ru-RU"/>
              </w:rPr>
              <w:t>Істотні умови, що обов’язково включаються до договору про закупівлю</w:t>
            </w:r>
          </w:p>
        </w:tc>
        <w:tc>
          <w:tcPr>
            <w:tcW w:w="3739" w:type="pct"/>
            <w:shd w:val="clear" w:color="auto" w:fill="FFFFFF"/>
            <w:hideMark/>
          </w:tcPr>
          <w:p w14:paraId="0033C5EF" w14:textId="77777777" w:rsidR="00144FBC" w:rsidRPr="00110004" w:rsidRDefault="00144FBC" w:rsidP="00144FBC">
            <w:pPr>
              <w:spacing w:before="150" w:after="150"/>
              <w:jc w:val="both"/>
              <w:rPr>
                <w:rFonts w:ascii="Times New Roman" w:eastAsia="Times New Roman" w:hAnsi="Times New Roman" w:cs="Times New Roman"/>
                <w:lang w:val="uk-UA" w:eastAsia="ru-RU"/>
              </w:rPr>
            </w:pPr>
            <w:r w:rsidRPr="00110004">
              <w:rPr>
                <w:rFonts w:ascii="Times New Roman" w:eastAsia="Times New Roman" w:hAnsi="Times New Roman" w:cs="Times New Roman"/>
                <w:lang w:val="uk-UA" w:eastAsia="ru-RU"/>
              </w:rPr>
              <w:t>6.4.1. Основними істотними умовами договору про закупівлю є:</w:t>
            </w:r>
          </w:p>
          <w:p w14:paraId="5D3D1C31" w14:textId="77777777" w:rsidR="00144FBC" w:rsidRPr="00110004" w:rsidRDefault="00144FBC" w:rsidP="00144FBC">
            <w:pPr>
              <w:spacing w:before="150" w:after="150"/>
              <w:jc w:val="both"/>
              <w:rPr>
                <w:rFonts w:ascii="Times New Roman" w:eastAsia="Times New Roman" w:hAnsi="Times New Roman" w:cs="Times New Roman"/>
                <w:lang w:val="uk-UA" w:eastAsia="ru-RU"/>
              </w:rPr>
            </w:pPr>
            <w:r w:rsidRPr="00110004">
              <w:rPr>
                <w:rFonts w:ascii="Times New Roman" w:eastAsia="Times New Roman" w:hAnsi="Times New Roman" w:cs="Times New Roman"/>
                <w:lang w:val="uk-UA" w:eastAsia="ru-RU"/>
              </w:rPr>
              <w:t>- назва, асортимент та кількість товарів;</w:t>
            </w:r>
          </w:p>
          <w:p w14:paraId="0C6F70C0" w14:textId="77777777" w:rsidR="00144FBC" w:rsidRPr="00110004" w:rsidRDefault="00144FBC" w:rsidP="00144FBC">
            <w:pPr>
              <w:spacing w:before="150" w:after="150"/>
              <w:jc w:val="both"/>
              <w:rPr>
                <w:rFonts w:ascii="Times New Roman" w:eastAsia="Times New Roman" w:hAnsi="Times New Roman" w:cs="Times New Roman"/>
                <w:lang w:val="uk-UA" w:eastAsia="ru-RU"/>
              </w:rPr>
            </w:pPr>
            <w:r w:rsidRPr="00110004">
              <w:rPr>
                <w:rFonts w:ascii="Times New Roman" w:eastAsia="Times New Roman" w:hAnsi="Times New Roman" w:cs="Times New Roman"/>
                <w:lang w:val="uk-UA" w:eastAsia="ru-RU"/>
              </w:rPr>
              <w:t>- вимоги до якості товарів;</w:t>
            </w:r>
          </w:p>
          <w:p w14:paraId="2A453BA9" w14:textId="77777777" w:rsidR="00144FBC" w:rsidRPr="00110004" w:rsidRDefault="00144FBC" w:rsidP="00144FBC">
            <w:pPr>
              <w:spacing w:before="150" w:after="150"/>
              <w:jc w:val="both"/>
              <w:rPr>
                <w:rFonts w:ascii="Times New Roman" w:eastAsia="Times New Roman" w:hAnsi="Times New Roman" w:cs="Times New Roman"/>
                <w:lang w:val="uk-UA" w:eastAsia="ru-RU"/>
              </w:rPr>
            </w:pPr>
            <w:r w:rsidRPr="00110004">
              <w:rPr>
                <w:rFonts w:ascii="Times New Roman" w:eastAsia="Times New Roman" w:hAnsi="Times New Roman" w:cs="Times New Roman"/>
                <w:lang w:val="uk-UA" w:eastAsia="ru-RU"/>
              </w:rPr>
              <w:t>- умови поставки товарів;</w:t>
            </w:r>
          </w:p>
          <w:p w14:paraId="3D0E87EE" w14:textId="77777777" w:rsidR="00144FBC" w:rsidRPr="00110004" w:rsidRDefault="00144FBC" w:rsidP="00144FBC">
            <w:pPr>
              <w:spacing w:before="150" w:after="150"/>
              <w:jc w:val="both"/>
              <w:rPr>
                <w:rFonts w:ascii="Times New Roman" w:eastAsia="Times New Roman" w:hAnsi="Times New Roman" w:cs="Times New Roman"/>
                <w:lang w:val="uk-UA" w:eastAsia="ru-RU"/>
              </w:rPr>
            </w:pPr>
            <w:r w:rsidRPr="00110004">
              <w:rPr>
                <w:rFonts w:ascii="Times New Roman" w:eastAsia="Times New Roman" w:hAnsi="Times New Roman" w:cs="Times New Roman"/>
                <w:lang w:val="uk-UA" w:eastAsia="ru-RU"/>
              </w:rPr>
              <w:t>- ціна договору;</w:t>
            </w:r>
          </w:p>
          <w:p w14:paraId="71817E83" w14:textId="77777777" w:rsidR="00144FBC" w:rsidRPr="00110004" w:rsidRDefault="00144FBC" w:rsidP="00144FBC">
            <w:pPr>
              <w:spacing w:before="150" w:after="150"/>
              <w:jc w:val="both"/>
              <w:rPr>
                <w:rFonts w:ascii="Times New Roman" w:eastAsia="Times New Roman" w:hAnsi="Times New Roman" w:cs="Times New Roman"/>
                <w:lang w:val="uk-UA" w:eastAsia="ru-RU"/>
              </w:rPr>
            </w:pPr>
            <w:r w:rsidRPr="00110004">
              <w:rPr>
                <w:rFonts w:ascii="Times New Roman" w:eastAsia="Times New Roman" w:hAnsi="Times New Roman" w:cs="Times New Roman"/>
                <w:lang w:val="uk-UA" w:eastAsia="ru-RU"/>
              </w:rPr>
              <w:lastRenderedPageBreak/>
              <w:t>- ціна за одиницю товару;</w:t>
            </w:r>
          </w:p>
          <w:p w14:paraId="0FDF6B9E" w14:textId="77777777" w:rsidR="00144FBC" w:rsidRPr="00110004" w:rsidRDefault="00144FBC" w:rsidP="00144FBC">
            <w:pPr>
              <w:spacing w:before="150" w:after="150"/>
              <w:jc w:val="both"/>
              <w:rPr>
                <w:rFonts w:ascii="Times New Roman" w:eastAsia="Times New Roman" w:hAnsi="Times New Roman" w:cs="Times New Roman"/>
                <w:lang w:val="uk-UA" w:eastAsia="ru-RU"/>
              </w:rPr>
            </w:pPr>
            <w:r w:rsidRPr="00110004">
              <w:rPr>
                <w:rFonts w:ascii="Times New Roman" w:eastAsia="Times New Roman" w:hAnsi="Times New Roman" w:cs="Times New Roman"/>
                <w:lang w:val="uk-UA" w:eastAsia="ru-RU"/>
              </w:rPr>
              <w:t>- строк дії договору.</w:t>
            </w:r>
          </w:p>
          <w:p w14:paraId="093041FA" w14:textId="77777777" w:rsidR="00144FBC" w:rsidRPr="00110004" w:rsidRDefault="00144FBC" w:rsidP="00144FBC">
            <w:pPr>
              <w:spacing w:before="150" w:after="150"/>
              <w:jc w:val="both"/>
              <w:rPr>
                <w:rFonts w:ascii="Times New Roman" w:eastAsia="Times New Roman" w:hAnsi="Times New Roman" w:cs="Times New Roman"/>
                <w:lang w:val="uk-UA" w:eastAsia="ru-RU"/>
              </w:rPr>
            </w:pPr>
            <w:r w:rsidRPr="00110004">
              <w:rPr>
                <w:rFonts w:ascii="Times New Roman" w:eastAsia="Times New Roman" w:hAnsi="Times New Roman" w:cs="Times New Roman"/>
                <w:lang w:val="uk-UA" w:eastAsia="ru-RU"/>
              </w:rPr>
              <w:t>6.4.</w:t>
            </w:r>
            <w:r>
              <w:rPr>
                <w:rFonts w:ascii="Times New Roman" w:eastAsia="Times New Roman" w:hAnsi="Times New Roman" w:cs="Times New Roman"/>
                <w:lang w:val="uk-UA" w:eastAsia="ru-RU"/>
              </w:rPr>
              <w:t>2</w:t>
            </w:r>
            <w:r w:rsidRPr="00110004">
              <w:rPr>
                <w:rFonts w:ascii="Times New Roman" w:eastAsia="Times New Roman" w:hAnsi="Times New Roman" w:cs="Times New Roman"/>
                <w:lang w:val="uk-UA" w:eastAsia="ru-RU"/>
              </w:rPr>
              <w:t xml:space="preserve">.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1B5FC26E" w14:textId="77777777" w:rsidR="00144FBC" w:rsidRPr="00110004" w:rsidRDefault="00144FBC" w:rsidP="00144FBC">
            <w:pPr>
              <w:spacing w:before="150" w:after="150"/>
              <w:jc w:val="both"/>
              <w:rPr>
                <w:rFonts w:ascii="Times New Roman" w:eastAsia="Times New Roman" w:hAnsi="Times New Roman" w:cs="Times New Roman"/>
                <w:lang w:val="uk-UA" w:eastAsia="ru-RU"/>
              </w:rPr>
            </w:pPr>
            <w:r w:rsidRPr="00110004">
              <w:rPr>
                <w:rFonts w:ascii="Times New Roman" w:eastAsia="Times New Roman" w:hAnsi="Times New Roman" w:cs="Times New Roman"/>
                <w:lang w:val="uk-UA" w:eastAsia="ru-RU"/>
              </w:rPr>
              <w:t xml:space="preserve">- визначення грошового еквівалента зобов’язання в іноземній валюті; </w:t>
            </w:r>
          </w:p>
          <w:p w14:paraId="43B2A8B0" w14:textId="77777777" w:rsidR="00144FBC" w:rsidRPr="00110004" w:rsidRDefault="00144FBC" w:rsidP="00144FBC">
            <w:pPr>
              <w:spacing w:before="150" w:after="150"/>
              <w:jc w:val="both"/>
              <w:rPr>
                <w:rFonts w:ascii="Times New Roman" w:eastAsia="Times New Roman" w:hAnsi="Times New Roman" w:cs="Times New Roman"/>
                <w:lang w:val="uk-UA" w:eastAsia="ru-RU"/>
              </w:rPr>
            </w:pPr>
            <w:r w:rsidRPr="00110004">
              <w:rPr>
                <w:rFonts w:ascii="Times New Roman" w:eastAsia="Times New Roman" w:hAnsi="Times New Roman" w:cs="Times New Roman"/>
                <w:lang w:val="uk-UA" w:eastAsia="ru-RU"/>
              </w:rPr>
              <w:t xml:space="preserve">- перерахунку ціни в бік зменшення ціни тендерної пропозиції </w:t>
            </w:r>
            <w:r>
              <w:rPr>
                <w:rFonts w:ascii="Times New Roman" w:eastAsia="Times New Roman" w:hAnsi="Times New Roman" w:cs="Times New Roman"/>
                <w:lang w:val="uk-UA" w:eastAsia="ru-RU"/>
              </w:rPr>
              <w:t>переможця</w:t>
            </w:r>
            <w:r w:rsidRPr="00110004">
              <w:rPr>
                <w:rFonts w:ascii="Times New Roman" w:eastAsia="Times New Roman" w:hAnsi="Times New Roman" w:cs="Times New Roman"/>
                <w:lang w:val="uk-UA" w:eastAsia="ru-RU"/>
              </w:rPr>
              <w:t xml:space="preserve"> без зменшення обсягів закупівлі;</w:t>
            </w:r>
          </w:p>
          <w:p w14:paraId="37FE40A7" w14:textId="77777777" w:rsidR="00144FBC" w:rsidRPr="00110004" w:rsidRDefault="00144FBC" w:rsidP="00144FBC">
            <w:pPr>
              <w:spacing w:before="150" w:after="150"/>
              <w:jc w:val="both"/>
              <w:rPr>
                <w:rFonts w:ascii="Times New Roman" w:eastAsia="Times New Roman" w:hAnsi="Times New Roman" w:cs="Times New Roman"/>
                <w:lang w:val="uk-UA" w:eastAsia="ru-RU"/>
              </w:rPr>
            </w:pPr>
            <w:r w:rsidRPr="00110004">
              <w:rPr>
                <w:rFonts w:ascii="Times New Roman" w:eastAsia="Times New Roman" w:hAnsi="Times New Roman" w:cs="Times New Roman"/>
                <w:lang w:val="uk-UA" w:eastAsia="ru-RU"/>
              </w:rPr>
              <w:t>- перерахунку ціни та обсягів товарів в бік зменшення за умови необхідності приведення обсягів товарів до кратності упаковки.</w:t>
            </w:r>
          </w:p>
          <w:p w14:paraId="300322E8" w14:textId="77777777" w:rsidR="00144FBC" w:rsidRDefault="00144FBC" w:rsidP="00144FBC">
            <w:pPr>
              <w:spacing w:before="150" w:after="150"/>
              <w:jc w:val="both"/>
              <w:rPr>
                <w:rFonts w:ascii="Times New Roman" w:eastAsia="Times New Roman" w:hAnsi="Times New Roman" w:cs="Times New Roman"/>
                <w:lang w:val="uk-UA" w:eastAsia="ru-RU"/>
              </w:rPr>
            </w:pPr>
            <w:bookmarkStart w:id="3" w:name="_Ref434319629"/>
            <w:r w:rsidRPr="00110004">
              <w:rPr>
                <w:rFonts w:ascii="Times New Roman" w:eastAsia="Times New Roman" w:hAnsi="Times New Roman" w:cs="Times New Roman"/>
                <w:lang w:val="uk-UA" w:eastAsia="ru-RU"/>
              </w:rPr>
              <w:t xml:space="preserve">6.4.5. </w:t>
            </w:r>
            <w:bookmarkEnd w:id="3"/>
            <w:r w:rsidRPr="000F4924">
              <w:rPr>
                <w:rFonts w:ascii="Times New Roman" w:eastAsia="Times New Roman" w:hAnsi="Times New Roman" w:cs="Times New Roman"/>
                <w:lang w:val="uk-UA" w:eastAsia="ru-RU"/>
              </w:rPr>
              <w:t>Істотні умови договору про закупівлю, укладеного відповідно до</w:t>
            </w:r>
            <w:r>
              <w:rPr>
                <w:rFonts w:ascii="Times New Roman" w:eastAsia="Times New Roman" w:hAnsi="Times New Roman" w:cs="Times New Roman"/>
                <w:lang w:val="uk-UA" w:eastAsia="ru-RU"/>
              </w:rPr>
              <w:t xml:space="preserve"> </w:t>
            </w:r>
            <w:r w:rsidRPr="000F4924">
              <w:rPr>
                <w:rFonts w:ascii="Times New Roman" w:eastAsia="Times New Roman" w:hAnsi="Times New Roman" w:cs="Times New Roman"/>
                <w:lang w:val="uk-UA" w:eastAsia="ru-RU"/>
              </w:rPr>
              <w:t>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14:paraId="035EE8C4" w14:textId="77777777" w:rsidR="00144FBC" w:rsidRPr="001B27A1" w:rsidRDefault="00144FBC" w:rsidP="00144FBC">
            <w:pPr>
              <w:spacing w:before="150" w:after="150"/>
              <w:jc w:val="both"/>
              <w:rPr>
                <w:rFonts w:ascii="Times New Roman" w:eastAsia="Times New Roman" w:hAnsi="Times New Roman" w:cs="Times New Roman"/>
                <w:lang w:val="uk-UA" w:eastAsia="ru-RU"/>
              </w:rPr>
            </w:pPr>
            <w:r w:rsidRPr="001B27A1">
              <w:rPr>
                <w:rFonts w:ascii="Times New Roman" w:eastAsia="Times New Roman" w:hAnsi="Times New Roman" w:cs="Times New Roman"/>
                <w:lang w:val="uk-UA" w:eastAsia="ru-RU"/>
              </w:rPr>
              <w:t>1) зменшення обсягів закупівлі, зокрема з урахуванням фактичного обсягу видатків замовника;</w:t>
            </w:r>
          </w:p>
          <w:p w14:paraId="6B144971" w14:textId="77777777" w:rsidR="00144FBC" w:rsidRPr="001B27A1" w:rsidRDefault="00144FBC" w:rsidP="00144FBC">
            <w:pPr>
              <w:spacing w:before="150" w:after="150"/>
              <w:jc w:val="both"/>
              <w:rPr>
                <w:rFonts w:ascii="Times New Roman" w:eastAsia="Times New Roman" w:hAnsi="Times New Roman" w:cs="Times New Roman"/>
                <w:lang w:val="uk-UA" w:eastAsia="ru-RU"/>
              </w:rPr>
            </w:pPr>
            <w:r w:rsidRPr="001B27A1">
              <w:rPr>
                <w:rFonts w:ascii="Times New Roman" w:eastAsia="Times New Roman" w:hAnsi="Times New Roman" w:cs="Times New Roman"/>
                <w:lang w:val="uk-UA"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1B27A1">
              <w:rPr>
                <w:rFonts w:ascii="Times New Roman" w:eastAsia="Times New Roman" w:hAnsi="Times New Roman" w:cs="Times New Roman"/>
                <w:lang w:val="uk-UA" w:eastAsia="ru-RU"/>
              </w:rPr>
              <w:t>пропорційно</w:t>
            </w:r>
            <w:proofErr w:type="spellEnd"/>
            <w:r w:rsidRPr="001B27A1">
              <w:rPr>
                <w:rFonts w:ascii="Times New Roman" w:eastAsia="Times New Roman" w:hAnsi="Times New Roman" w:cs="Times New Roman"/>
                <w:lang w:val="uk-UA"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45274A2" w14:textId="77777777" w:rsidR="00144FBC" w:rsidRPr="001B27A1" w:rsidRDefault="00144FBC" w:rsidP="00144FBC">
            <w:pPr>
              <w:spacing w:before="150" w:after="150"/>
              <w:jc w:val="both"/>
              <w:rPr>
                <w:rFonts w:ascii="Times New Roman" w:eastAsia="Times New Roman" w:hAnsi="Times New Roman" w:cs="Times New Roman"/>
                <w:lang w:val="uk-UA" w:eastAsia="ru-RU"/>
              </w:rPr>
            </w:pPr>
            <w:r w:rsidRPr="001B27A1">
              <w:rPr>
                <w:rFonts w:ascii="Times New Roman" w:eastAsia="Times New Roman" w:hAnsi="Times New Roman" w:cs="Times New Roman"/>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6A5112A3" w14:textId="77777777" w:rsidR="00144FBC" w:rsidRPr="001B27A1" w:rsidRDefault="00144FBC" w:rsidP="00144FBC">
            <w:pPr>
              <w:spacing w:before="150" w:after="150"/>
              <w:jc w:val="both"/>
              <w:rPr>
                <w:rFonts w:ascii="Times New Roman" w:eastAsia="Times New Roman" w:hAnsi="Times New Roman" w:cs="Times New Roman"/>
                <w:lang w:val="uk-UA" w:eastAsia="ru-RU"/>
              </w:rPr>
            </w:pPr>
            <w:r w:rsidRPr="001B27A1">
              <w:rPr>
                <w:rFonts w:ascii="Times New Roman" w:eastAsia="Times New Roman" w:hAnsi="Times New Roman" w:cs="Times New Roman"/>
                <w:lang w:val="uk-UA"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344E25D" w14:textId="77777777" w:rsidR="00144FBC" w:rsidRPr="001B27A1" w:rsidRDefault="00144FBC" w:rsidP="00144FBC">
            <w:pPr>
              <w:spacing w:before="150" w:after="150"/>
              <w:jc w:val="both"/>
              <w:rPr>
                <w:rFonts w:ascii="Times New Roman" w:eastAsia="Times New Roman" w:hAnsi="Times New Roman" w:cs="Times New Roman"/>
                <w:lang w:val="uk-UA" w:eastAsia="ru-RU"/>
              </w:rPr>
            </w:pPr>
            <w:r w:rsidRPr="001B27A1">
              <w:rPr>
                <w:rFonts w:ascii="Times New Roman" w:eastAsia="Times New Roman" w:hAnsi="Times New Roman" w:cs="Times New Roman"/>
                <w:lang w:val="uk-UA" w:eastAsia="ru-RU"/>
              </w:rPr>
              <w:t>5) погодження зміни ціни в договорі про закупівлю в бік зменшення (без зміни кількості (обсягу) та якості товарів, робіт і послуг);</w:t>
            </w:r>
          </w:p>
          <w:p w14:paraId="44ACD9E2" w14:textId="77777777" w:rsidR="00144FBC" w:rsidRPr="001B27A1" w:rsidRDefault="00144FBC" w:rsidP="00144FBC">
            <w:pPr>
              <w:spacing w:before="150" w:after="150"/>
              <w:jc w:val="both"/>
              <w:rPr>
                <w:rFonts w:ascii="Times New Roman" w:eastAsia="Times New Roman" w:hAnsi="Times New Roman" w:cs="Times New Roman"/>
                <w:lang w:val="uk-UA" w:eastAsia="ru-RU"/>
              </w:rPr>
            </w:pPr>
            <w:r w:rsidRPr="001B27A1">
              <w:rPr>
                <w:rFonts w:ascii="Times New Roman" w:eastAsia="Times New Roman" w:hAnsi="Times New Roman" w:cs="Times New Roman"/>
                <w:lang w:val="uk-UA" w:eastAsia="ru-RU"/>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1B27A1">
              <w:rPr>
                <w:rFonts w:ascii="Times New Roman" w:eastAsia="Times New Roman" w:hAnsi="Times New Roman" w:cs="Times New Roman"/>
                <w:lang w:val="uk-UA" w:eastAsia="ru-RU"/>
              </w:rPr>
              <w:t>пропорційно</w:t>
            </w:r>
            <w:proofErr w:type="spellEnd"/>
            <w:r w:rsidRPr="001B27A1">
              <w:rPr>
                <w:rFonts w:ascii="Times New Roman" w:eastAsia="Times New Roman" w:hAnsi="Times New Roman" w:cs="Times New Roman"/>
                <w:lang w:val="uk-UA" w:eastAsia="ru-RU"/>
              </w:rPr>
              <w:t xml:space="preserve"> до зміни таких ставок та/або пільг з оподаткування, а також у зв’язку з зміною системи оподаткування </w:t>
            </w:r>
            <w:proofErr w:type="spellStart"/>
            <w:r w:rsidRPr="001B27A1">
              <w:rPr>
                <w:rFonts w:ascii="Times New Roman" w:eastAsia="Times New Roman" w:hAnsi="Times New Roman" w:cs="Times New Roman"/>
                <w:lang w:val="uk-UA" w:eastAsia="ru-RU"/>
              </w:rPr>
              <w:t>пропорційно</w:t>
            </w:r>
            <w:proofErr w:type="spellEnd"/>
            <w:r w:rsidRPr="001B27A1">
              <w:rPr>
                <w:rFonts w:ascii="Times New Roman" w:eastAsia="Times New Roman" w:hAnsi="Times New Roman" w:cs="Times New Roman"/>
                <w:lang w:val="uk-UA" w:eastAsia="ru-RU"/>
              </w:rPr>
              <w:t xml:space="preserve"> до зміни податкового навантаження внаслідок зміни системи оподаткування;</w:t>
            </w:r>
          </w:p>
          <w:p w14:paraId="362F939C" w14:textId="77777777" w:rsidR="00144FBC" w:rsidRPr="001B27A1" w:rsidRDefault="00144FBC" w:rsidP="00144FBC">
            <w:pPr>
              <w:spacing w:before="150" w:after="150"/>
              <w:jc w:val="both"/>
              <w:rPr>
                <w:rFonts w:ascii="Times New Roman" w:eastAsia="Times New Roman" w:hAnsi="Times New Roman" w:cs="Times New Roman"/>
                <w:lang w:val="uk-UA" w:eastAsia="ru-RU"/>
              </w:rPr>
            </w:pPr>
            <w:r w:rsidRPr="001B27A1">
              <w:rPr>
                <w:rFonts w:ascii="Times New Roman" w:eastAsia="Times New Roman" w:hAnsi="Times New Roman" w:cs="Times New Roman"/>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w:t>
            </w:r>
            <w:r w:rsidRPr="001B27A1">
              <w:rPr>
                <w:rFonts w:ascii="Times New Roman" w:eastAsia="Times New Roman" w:hAnsi="Times New Roman" w:cs="Times New Roman"/>
                <w:lang w:val="uk-UA" w:eastAsia="ru-RU"/>
              </w:rPr>
              <w:lastRenderedPageBreak/>
              <w:t xml:space="preserve">біржових котирувань або показників </w:t>
            </w:r>
            <w:proofErr w:type="spellStart"/>
            <w:r w:rsidRPr="001B27A1">
              <w:rPr>
                <w:rFonts w:ascii="Times New Roman" w:eastAsia="Times New Roman" w:hAnsi="Times New Roman" w:cs="Times New Roman"/>
                <w:lang w:val="uk-UA" w:eastAsia="ru-RU"/>
              </w:rPr>
              <w:t>Platts</w:t>
            </w:r>
            <w:proofErr w:type="spellEnd"/>
            <w:r w:rsidRPr="001B27A1">
              <w:rPr>
                <w:rFonts w:ascii="Times New Roman" w:eastAsia="Times New Roman" w:hAnsi="Times New Roman" w:cs="Times New Roman"/>
                <w:lang w:val="uk-UA"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A3E9FB6" w14:textId="77777777" w:rsidR="00144FBC" w:rsidRPr="001B27A1" w:rsidRDefault="00144FBC" w:rsidP="00144FBC">
            <w:pPr>
              <w:spacing w:before="150" w:after="150"/>
              <w:jc w:val="both"/>
              <w:rPr>
                <w:rFonts w:ascii="Times New Roman" w:eastAsia="Times New Roman" w:hAnsi="Times New Roman" w:cs="Times New Roman"/>
                <w:lang w:val="uk-UA" w:eastAsia="ru-RU"/>
              </w:rPr>
            </w:pPr>
            <w:r w:rsidRPr="001B27A1">
              <w:rPr>
                <w:rFonts w:ascii="Times New Roman" w:eastAsia="Times New Roman" w:hAnsi="Times New Roman" w:cs="Times New Roman"/>
                <w:lang w:val="uk-UA" w:eastAsia="ru-RU"/>
              </w:rPr>
              <w:t>8) зміни умов у зв’язку із застосуванням положень частини шостої статті 41 Закону.</w:t>
            </w:r>
          </w:p>
          <w:p w14:paraId="2F81F35E" w14:textId="77777777" w:rsidR="00144FBC" w:rsidRPr="00786502" w:rsidRDefault="00144FBC" w:rsidP="00144FBC">
            <w:pPr>
              <w:spacing w:before="150" w:after="150"/>
              <w:jc w:val="both"/>
              <w:rPr>
                <w:rFonts w:ascii="Times New Roman" w:eastAsia="Times New Roman" w:hAnsi="Times New Roman" w:cs="Times New Roman"/>
                <w:lang w:val="uk-UA" w:eastAsia="ru-RU"/>
              </w:rPr>
            </w:pPr>
            <w:r w:rsidRPr="001B27A1">
              <w:rPr>
                <w:rFonts w:ascii="Times New Roman" w:eastAsia="Times New Roman" w:hAnsi="Times New Roman" w:cs="Times New Roman"/>
                <w:lang w:val="uk-UA" w:eastAsia="ru-RU"/>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tc>
      </w:tr>
      <w:tr w:rsidR="00144FBC" w:rsidRPr="00343C8C" w14:paraId="2867699B" w14:textId="77777777" w:rsidTr="00FB54F8">
        <w:tc>
          <w:tcPr>
            <w:tcW w:w="1261" w:type="pct"/>
            <w:shd w:val="clear" w:color="auto" w:fill="FFFFFF"/>
            <w:hideMark/>
          </w:tcPr>
          <w:p w14:paraId="7B66364A" w14:textId="77777777" w:rsidR="00144FBC" w:rsidRPr="00FB54F8" w:rsidRDefault="00144FBC" w:rsidP="00144FBC">
            <w:pPr>
              <w:pStyle w:val="2a"/>
              <w:rPr>
                <w:rFonts w:ascii="Times New Roman" w:hAnsi="Times New Roman"/>
                <w:b/>
                <w:sz w:val="24"/>
                <w:szCs w:val="24"/>
                <w:lang w:val="uk-UA"/>
              </w:rPr>
            </w:pPr>
            <w:r>
              <w:rPr>
                <w:rFonts w:ascii="Times New Roman" w:hAnsi="Times New Roman"/>
                <w:b/>
                <w:sz w:val="24"/>
                <w:szCs w:val="24"/>
                <w:lang w:val="uk-UA"/>
              </w:rPr>
              <w:lastRenderedPageBreak/>
              <w:t xml:space="preserve">5. </w:t>
            </w:r>
            <w:r w:rsidRPr="00FB54F8">
              <w:rPr>
                <w:rFonts w:ascii="Times New Roman" w:hAnsi="Times New Roman"/>
                <w:b/>
                <w:sz w:val="24"/>
                <w:szCs w:val="24"/>
                <w:lang w:val="uk-UA"/>
              </w:rPr>
              <w:t>Дії замовника при відмові переможця процедури закупівлі від підписання договору про закупівлю</w:t>
            </w:r>
          </w:p>
        </w:tc>
        <w:tc>
          <w:tcPr>
            <w:tcW w:w="3739" w:type="pct"/>
            <w:shd w:val="clear" w:color="auto" w:fill="FFFFFF"/>
            <w:hideMark/>
          </w:tcPr>
          <w:p w14:paraId="1B3DAECB" w14:textId="77777777" w:rsidR="00144FBC" w:rsidRPr="00786502" w:rsidRDefault="00144FBC" w:rsidP="00144FBC">
            <w:pPr>
              <w:pStyle w:val="2a"/>
              <w:jc w:val="both"/>
              <w:rPr>
                <w:rFonts w:ascii="Times New Roman" w:hAnsi="Times New Roman"/>
                <w:sz w:val="24"/>
                <w:szCs w:val="24"/>
                <w:lang w:val="uk-UA"/>
              </w:rPr>
            </w:pPr>
            <w:r w:rsidRPr="00FB54F8">
              <w:rPr>
                <w:rFonts w:ascii="Times New Roman" w:hAnsi="Times New Roman"/>
                <w:sz w:val="24"/>
                <w:szCs w:val="24"/>
                <w:lang w:val="uk-UA"/>
              </w:rPr>
              <w:t xml:space="preserve">6.5.1. </w:t>
            </w:r>
            <w:r w:rsidRPr="00A730FF">
              <w:rPr>
                <w:rFonts w:ascii="Times New Roman" w:hAnsi="Times New Roman"/>
                <w:sz w:val="24"/>
                <w:szCs w:val="24"/>
                <w:lang w:val="uk-UA"/>
              </w:rPr>
              <w:t xml:space="preserve">У разі відмови переможця процедури закупівлі від підписання договору про закупівлю відповідно </w:t>
            </w:r>
            <w:r>
              <w:rPr>
                <w:rFonts w:ascii="Times New Roman" w:hAnsi="Times New Roman"/>
                <w:sz w:val="24"/>
                <w:szCs w:val="24"/>
                <w:lang w:val="uk-UA"/>
              </w:rPr>
              <w:t>до вимог тендерної документації,</w:t>
            </w:r>
            <w:r w:rsidRPr="00A730FF">
              <w:rPr>
                <w:rFonts w:ascii="Times New Roman" w:hAnsi="Times New Roman"/>
                <w:sz w:val="24"/>
                <w:szCs w:val="24"/>
                <w:lang w:val="uk-UA"/>
              </w:rPr>
              <w:t xml:space="preserve"> не</w:t>
            </w:r>
            <w:r>
              <w:rPr>
                <w:rFonts w:ascii="Times New Roman" w:hAnsi="Times New Roman"/>
                <w:sz w:val="24"/>
                <w:szCs w:val="24"/>
                <w:lang w:val="uk-UA"/>
              </w:rPr>
              <w:t xml:space="preserve"> </w:t>
            </w:r>
            <w:r w:rsidRPr="00A730FF">
              <w:rPr>
                <w:rFonts w:ascii="Times New Roman" w:hAnsi="Times New Roman"/>
                <w:sz w:val="24"/>
                <w:szCs w:val="24"/>
                <w:lang w:val="uk-UA"/>
              </w:rPr>
              <w:t>укладення договору про закупівлю з вини учасника або ненадання замовнику підписаного договору про закупівлю у строк, визначений Законом, або ненадання переможцем процедури закупівлі у спосіб, зазначений в тендерній документації, документів, що підтверджують відсутність підстав, установлених статтею пунктом 4</w:t>
            </w:r>
            <w:r>
              <w:rPr>
                <w:rFonts w:ascii="Times New Roman" w:hAnsi="Times New Roman"/>
                <w:sz w:val="24"/>
                <w:szCs w:val="24"/>
                <w:lang w:val="uk-UA"/>
              </w:rPr>
              <w:t>7</w:t>
            </w:r>
            <w:r w:rsidRPr="00A730FF">
              <w:rPr>
                <w:rFonts w:ascii="Times New Roman" w:hAnsi="Times New Roman"/>
                <w:sz w:val="24"/>
                <w:szCs w:val="24"/>
                <w:lang w:val="uk-UA"/>
              </w:rPr>
              <w:t xml:space="preserve">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w:t>
            </w:r>
            <w:r>
              <w:rPr>
                <w:rFonts w:ascii="Times New Roman" w:hAnsi="Times New Roman"/>
                <w:sz w:val="24"/>
                <w:szCs w:val="24"/>
                <w:lang w:val="uk-UA"/>
              </w:rPr>
              <w:t xml:space="preserve">статтею 33 </w:t>
            </w:r>
            <w:r w:rsidRPr="00A730FF">
              <w:rPr>
                <w:rFonts w:ascii="Times New Roman" w:hAnsi="Times New Roman"/>
                <w:sz w:val="24"/>
                <w:szCs w:val="24"/>
                <w:lang w:val="uk-UA"/>
              </w:rPr>
              <w:t>Закон</w:t>
            </w:r>
            <w:r>
              <w:rPr>
                <w:rFonts w:ascii="Times New Roman" w:hAnsi="Times New Roman"/>
                <w:sz w:val="24"/>
                <w:szCs w:val="24"/>
                <w:lang w:val="uk-UA"/>
              </w:rPr>
              <w:t>у з урахуванням Особливостей</w:t>
            </w:r>
            <w:r w:rsidRPr="00A730FF">
              <w:rPr>
                <w:rFonts w:ascii="Times New Roman" w:hAnsi="Times New Roman"/>
                <w:sz w:val="24"/>
                <w:szCs w:val="24"/>
                <w:lang w:val="uk-UA"/>
              </w:rPr>
              <w:t>.</w:t>
            </w:r>
          </w:p>
        </w:tc>
      </w:tr>
      <w:tr w:rsidR="000F5F1E" w:rsidRPr="00957B35" w14:paraId="45D6A4DE" w14:textId="77777777" w:rsidTr="00FB54F8">
        <w:tc>
          <w:tcPr>
            <w:tcW w:w="1261" w:type="pct"/>
            <w:shd w:val="clear" w:color="auto" w:fill="FFFFFF"/>
            <w:hideMark/>
          </w:tcPr>
          <w:p w14:paraId="224B1A34" w14:textId="77777777" w:rsidR="000F5F1E" w:rsidRPr="00FB54F8" w:rsidRDefault="000F5F1E" w:rsidP="000F5F1E">
            <w:pPr>
              <w:pStyle w:val="2a"/>
              <w:rPr>
                <w:rFonts w:ascii="Times New Roman" w:hAnsi="Times New Roman"/>
                <w:b/>
                <w:sz w:val="24"/>
                <w:szCs w:val="24"/>
                <w:lang w:val="uk-UA"/>
              </w:rPr>
            </w:pPr>
            <w:r>
              <w:rPr>
                <w:rFonts w:ascii="Times New Roman" w:hAnsi="Times New Roman"/>
                <w:b/>
                <w:sz w:val="24"/>
                <w:szCs w:val="24"/>
                <w:lang w:val="uk-UA"/>
              </w:rPr>
              <w:t xml:space="preserve">6. </w:t>
            </w:r>
            <w:r w:rsidRPr="00FB54F8">
              <w:rPr>
                <w:rFonts w:ascii="Times New Roman" w:hAnsi="Times New Roman"/>
                <w:b/>
                <w:sz w:val="24"/>
                <w:szCs w:val="24"/>
                <w:lang w:val="uk-UA"/>
              </w:rPr>
              <w:t>Забезпечення виконання договору про закупівлю</w:t>
            </w:r>
          </w:p>
        </w:tc>
        <w:tc>
          <w:tcPr>
            <w:tcW w:w="3739" w:type="pct"/>
            <w:shd w:val="clear" w:color="auto" w:fill="FFFFFF"/>
            <w:hideMark/>
          </w:tcPr>
          <w:p w14:paraId="36390DE4" w14:textId="77777777" w:rsidR="000F5F1E" w:rsidRPr="00786502" w:rsidRDefault="000F5F1E" w:rsidP="000F5F1E">
            <w:pPr>
              <w:pStyle w:val="2a"/>
              <w:rPr>
                <w:rFonts w:ascii="Times New Roman" w:hAnsi="Times New Roman"/>
                <w:sz w:val="24"/>
                <w:szCs w:val="24"/>
                <w:lang w:val="uk-UA"/>
              </w:rPr>
            </w:pPr>
            <w:r w:rsidRPr="00FB54F8">
              <w:rPr>
                <w:rFonts w:ascii="Times New Roman" w:hAnsi="Times New Roman"/>
                <w:sz w:val="24"/>
                <w:szCs w:val="24"/>
                <w:lang w:val="uk-UA"/>
              </w:rPr>
              <w:t>6.6.1. Забезпечення виконання договору про закупівлю не вимагається.</w:t>
            </w:r>
          </w:p>
        </w:tc>
      </w:tr>
    </w:tbl>
    <w:p w14:paraId="567FA599" w14:textId="77777777" w:rsidR="00ED3611" w:rsidRPr="00786502" w:rsidRDefault="00ED3611" w:rsidP="00ED3611">
      <w:pPr>
        <w:jc w:val="right"/>
        <w:rPr>
          <w:rFonts w:ascii="Times New Roman" w:hAnsi="Times New Roman" w:cs="Times New Roman"/>
          <w:b/>
          <w:bCs/>
          <w:lang w:val="uk-UA"/>
        </w:rPr>
      </w:pPr>
    </w:p>
    <w:p w14:paraId="7A00CD53" w14:textId="77777777" w:rsidR="00111592" w:rsidRDefault="00111592" w:rsidP="00CA7185">
      <w:pPr>
        <w:rPr>
          <w:rFonts w:ascii="Times New Roman" w:hAnsi="Times New Roman" w:cs="Times New Roman"/>
          <w:b/>
          <w:bCs/>
          <w:lang w:val="uk-UA"/>
        </w:rPr>
      </w:pPr>
      <w:r w:rsidRPr="00111592">
        <w:rPr>
          <w:rFonts w:ascii="Times New Roman" w:hAnsi="Times New Roman" w:cs="Times New Roman"/>
          <w:b/>
          <w:bCs/>
          <w:lang w:val="uk-UA"/>
        </w:rPr>
        <w:t>Додаток 1 «Вимоги до учасників та інші вимоги»</w:t>
      </w:r>
    </w:p>
    <w:p w14:paraId="0BD1D4D4" w14:textId="77777777" w:rsidR="00ED3611" w:rsidRDefault="00CA7185" w:rsidP="00CA7185">
      <w:pPr>
        <w:rPr>
          <w:rFonts w:ascii="Times New Roman" w:hAnsi="Times New Roman" w:cs="Times New Roman"/>
          <w:b/>
          <w:bCs/>
          <w:lang w:val="uk-UA"/>
        </w:rPr>
      </w:pPr>
      <w:r>
        <w:rPr>
          <w:rFonts w:ascii="Times New Roman" w:hAnsi="Times New Roman" w:cs="Times New Roman"/>
          <w:b/>
          <w:bCs/>
          <w:lang w:val="uk-UA"/>
        </w:rPr>
        <w:t xml:space="preserve">Додаток </w:t>
      </w:r>
      <w:r w:rsidR="00111592">
        <w:rPr>
          <w:rFonts w:ascii="Times New Roman" w:hAnsi="Times New Roman" w:cs="Times New Roman"/>
          <w:b/>
          <w:bCs/>
          <w:lang w:val="uk-UA"/>
        </w:rPr>
        <w:t>2</w:t>
      </w:r>
      <w:r>
        <w:rPr>
          <w:rFonts w:ascii="Times New Roman" w:hAnsi="Times New Roman" w:cs="Times New Roman"/>
          <w:b/>
          <w:bCs/>
          <w:lang w:val="uk-UA"/>
        </w:rPr>
        <w:t xml:space="preserve"> «Форма </w:t>
      </w:r>
      <w:proofErr w:type="spellStart"/>
      <w:r>
        <w:rPr>
          <w:rFonts w:ascii="Times New Roman" w:hAnsi="Times New Roman" w:cs="Times New Roman"/>
          <w:b/>
          <w:bCs/>
          <w:lang w:val="uk-UA"/>
        </w:rPr>
        <w:t>тендернох</w:t>
      </w:r>
      <w:proofErr w:type="spellEnd"/>
      <w:r>
        <w:rPr>
          <w:rFonts w:ascii="Times New Roman" w:hAnsi="Times New Roman" w:cs="Times New Roman"/>
          <w:b/>
          <w:bCs/>
          <w:lang w:val="uk-UA"/>
        </w:rPr>
        <w:t xml:space="preserve"> пропозиції»</w:t>
      </w:r>
    </w:p>
    <w:p w14:paraId="0BDE7D3F" w14:textId="77777777" w:rsidR="00CA7185" w:rsidRDefault="00111592" w:rsidP="00CA7185">
      <w:pPr>
        <w:rPr>
          <w:rFonts w:ascii="Times New Roman" w:hAnsi="Times New Roman" w:cs="Times New Roman"/>
          <w:b/>
          <w:bCs/>
          <w:lang w:val="uk-UA"/>
        </w:rPr>
      </w:pPr>
      <w:r>
        <w:rPr>
          <w:rFonts w:ascii="Times New Roman" w:hAnsi="Times New Roman" w:cs="Times New Roman"/>
          <w:b/>
          <w:bCs/>
          <w:lang w:val="uk-UA"/>
        </w:rPr>
        <w:t>Додаток 3</w:t>
      </w:r>
      <w:r w:rsidR="00CA7185">
        <w:rPr>
          <w:rFonts w:ascii="Times New Roman" w:hAnsi="Times New Roman" w:cs="Times New Roman"/>
          <w:b/>
          <w:bCs/>
          <w:lang w:val="uk-UA"/>
        </w:rPr>
        <w:t xml:space="preserve"> </w:t>
      </w:r>
      <w:r w:rsidR="00257E65">
        <w:rPr>
          <w:rFonts w:ascii="Times New Roman" w:hAnsi="Times New Roman" w:cs="Times New Roman"/>
          <w:b/>
          <w:bCs/>
          <w:lang w:val="uk-UA"/>
        </w:rPr>
        <w:t>«</w:t>
      </w:r>
      <w:r w:rsidRPr="00111592">
        <w:rPr>
          <w:rFonts w:ascii="Times New Roman" w:hAnsi="Times New Roman" w:cs="Times New Roman"/>
          <w:b/>
          <w:bCs/>
          <w:lang w:val="uk-UA"/>
        </w:rPr>
        <w:t>Інформація про технічні, якісні та інші характеристики предмета закупівлі</w:t>
      </w:r>
      <w:r w:rsidR="00257E65">
        <w:rPr>
          <w:rFonts w:ascii="Times New Roman" w:hAnsi="Times New Roman" w:cs="Times New Roman"/>
          <w:b/>
          <w:bCs/>
          <w:lang w:val="uk-UA"/>
        </w:rPr>
        <w:t>»</w:t>
      </w:r>
    </w:p>
    <w:p w14:paraId="71777E26" w14:textId="77777777" w:rsidR="00030832" w:rsidRDefault="00030832" w:rsidP="00CA7185">
      <w:pPr>
        <w:rPr>
          <w:rFonts w:ascii="Times New Roman" w:hAnsi="Times New Roman" w:cs="Times New Roman"/>
          <w:b/>
          <w:bCs/>
          <w:lang w:val="uk-UA"/>
        </w:rPr>
      </w:pPr>
      <w:r>
        <w:rPr>
          <w:rFonts w:ascii="Times New Roman" w:hAnsi="Times New Roman" w:cs="Times New Roman"/>
          <w:b/>
          <w:bCs/>
          <w:lang w:val="uk-UA"/>
        </w:rPr>
        <w:t>Додаток 4 «</w:t>
      </w:r>
      <w:proofErr w:type="spellStart"/>
      <w:r w:rsidR="008D1DF1">
        <w:rPr>
          <w:rFonts w:ascii="Times New Roman" w:hAnsi="Times New Roman" w:cs="Times New Roman"/>
          <w:b/>
          <w:bCs/>
          <w:lang w:val="uk-UA"/>
        </w:rPr>
        <w:t>Проєкт</w:t>
      </w:r>
      <w:proofErr w:type="spellEnd"/>
      <w:r w:rsidR="008D1DF1">
        <w:rPr>
          <w:rFonts w:ascii="Times New Roman" w:hAnsi="Times New Roman" w:cs="Times New Roman"/>
          <w:b/>
          <w:bCs/>
          <w:lang w:val="uk-UA"/>
        </w:rPr>
        <w:t xml:space="preserve"> договору</w:t>
      </w:r>
      <w:r>
        <w:rPr>
          <w:rFonts w:ascii="Times New Roman" w:hAnsi="Times New Roman" w:cs="Times New Roman"/>
          <w:b/>
          <w:bCs/>
          <w:lang w:val="uk-UA"/>
        </w:rPr>
        <w:t>»</w:t>
      </w:r>
    </w:p>
    <w:p w14:paraId="102F74B7" w14:textId="77777777" w:rsidR="00ED3611" w:rsidRDefault="00ED3611" w:rsidP="00ED3611">
      <w:pPr>
        <w:jc w:val="right"/>
        <w:rPr>
          <w:rFonts w:ascii="Times New Roman" w:hAnsi="Times New Roman" w:cs="Times New Roman"/>
          <w:b/>
          <w:bCs/>
          <w:lang w:val="uk-UA"/>
        </w:rPr>
      </w:pPr>
    </w:p>
    <w:p w14:paraId="079D3C2B" w14:textId="77777777" w:rsidR="0077542B" w:rsidRDefault="0077542B" w:rsidP="00ED3611">
      <w:pPr>
        <w:jc w:val="right"/>
        <w:rPr>
          <w:rFonts w:ascii="Times New Roman" w:hAnsi="Times New Roman" w:cs="Times New Roman"/>
          <w:b/>
          <w:bCs/>
          <w:lang w:val="uk-UA"/>
        </w:rPr>
      </w:pPr>
    </w:p>
    <w:p w14:paraId="3619ED20" w14:textId="77777777" w:rsidR="0077542B" w:rsidRDefault="0077542B" w:rsidP="00ED3611">
      <w:pPr>
        <w:jc w:val="right"/>
        <w:rPr>
          <w:rFonts w:ascii="Times New Roman" w:hAnsi="Times New Roman" w:cs="Times New Roman"/>
          <w:b/>
          <w:bCs/>
          <w:lang w:val="uk-UA"/>
        </w:rPr>
      </w:pPr>
    </w:p>
    <w:p w14:paraId="1BAAC49C" w14:textId="77777777" w:rsidR="0077542B" w:rsidRDefault="0077542B" w:rsidP="00ED3611">
      <w:pPr>
        <w:jc w:val="right"/>
        <w:rPr>
          <w:rFonts w:ascii="Times New Roman" w:hAnsi="Times New Roman" w:cs="Times New Roman"/>
          <w:b/>
          <w:bCs/>
          <w:lang w:val="uk-UA"/>
        </w:rPr>
      </w:pPr>
    </w:p>
    <w:p w14:paraId="0145624D" w14:textId="77777777" w:rsidR="0077542B" w:rsidRDefault="0077542B" w:rsidP="00ED3611">
      <w:pPr>
        <w:jc w:val="right"/>
        <w:rPr>
          <w:rFonts w:ascii="Times New Roman" w:hAnsi="Times New Roman" w:cs="Times New Roman"/>
          <w:b/>
          <w:bCs/>
          <w:lang w:val="uk-UA"/>
        </w:rPr>
      </w:pPr>
    </w:p>
    <w:p w14:paraId="5DD8DE57" w14:textId="77777777" w:rsidR="001A6E1C" w:rsidRDefault="001A6E1C" w:rsidP="00ED3611">
      <w:pPr>
        <w:jc w:val="right"/>
        <w:rPr>
          <w:rFonts w:ascii="Times New Roman" w:hAnsi="Times New Roman" w:cs="Times New Roman"/>
          <w:b/>
          <w:bCs/>
          <w:lang w:val="uk-UA"/>
        </w:rPr>
      </w:pPr>
    </w:p>
    <w:p w14:paraId="63D69C8D" w14:textId="77777777" w:rsidR="001A6E1C" w:rsidRDefault="001A6E1C" w:rsidP="00ED3611">
      <w:pPr>
        <w:jc w:val="right"/>
        <w:rPr>
          <w:rFonts w:ascii="Times New Roman" w:hAnsi="Times New Roman" w:cs="Times New Roman"/>
          <w:b/>
          <w:bCs/>
          <w:lang w:val="uk-UA"/>
        </w:rPr>
      </w:pPr>
    </w:p>
    <w:p w14:paraId="3B40B693" w14:textId="77777777" w:rsidR="001A6E1C" w:rsidRDefault="001A6E1C" w:rsidP="00ED3611">
      <w:pPr>
        <w:jc w:val="right"/>
        <w:rPr>
          <w:rFonts w:ascii="Times New Roman" w:hAnsi="Times New Roman" w:cs="Times New Roman"/>
          <w:b/>
          <w:bCs/>
          <w:lang w:val="uk-UA"/>
        </w:rPr>
      </w:pPr>
    </w:p>
    <w:p w14:paraId="3CA8E7B7" w14:textId="77777777" w:rsidR="001A6E1C" w:rsidRDefault="001A6E1C" w:rsidP="00ED3611">
      <w:pPr>
        <w:jc w:val="right"/>
        <w:rPr>
          <w:rFonts w:ascii="Times New Roman" w:hAnsi="Times New Roman" w:cs="Times New Roman"/>
          <w:b/>
          <w:bCs/>
          <w:lang w:val="uk-UA"/>
        </w:rPr>
      </w:pPr>
    </w:p>
    <w:p w14:paraId="36CE27CE" w14:textId="77777777" w:rsidR="001A6E1C" w:rsidRDefault="001A6E1C" w:rsidP="00ED3611">
      <w:pPr>
        <w:jc w:val="right"/>
        <w:rPr>
          <w:rFonts w:ascii="Times New Roman" w:hAnsi="Times New Roman" w:cs="Times New Roman"/>
          <w:b/>
          <w:bCs/>
          <w:lang w:val="uk-UA"/>
        </w:rPr>
      </w:pPr>
    </w:p>
    <w:p w14:paraId="1DD9D8E3" w14:textId="77777777" w:rsidR="001A6E1C" w:rsidRDefault="001A6E1C" w:rsidP="00ED3611">
      <w:pPr>
        <w:jc w:val="right"/>
        <w:rPr>
          <w:rFonts w:ascii="Times New Roman" w:hAnsi="Times New Roman" w:cs="Times New Roman"/>
          <w:b/>
          <w:bCs/>
          <w:lang w:val="uk-UA"/>
        </w:rPr>
      </w:pPr>
    </w:p>
    <w:p w14:paraId="49624824" w14:textId="77777777" w:rsidR="00BC154F" w:rsidRDefault="00BC154F" w:rsidP="00ED3611">
      <w:pPr>
        <w:jc w:val="right"/>
        <w:rPr>
          <w:rFonts w:ascii="Times New Roman" w:hAnsi="Times New Roman" w:cs="Times New Roman"/>
          <w:b/>
          <w:bCs/>
          <w:lang w:val="uk-UA"/>
        </w:rPr>
      </w:pPr>
    </w:p>
    <w:p w14:paraId="5A767873" w14:textId="77777777" w:rsidR="00BC154F" w:rsidRDefault="00BC154F" w:rsidP="00ED3611">
      <w:pPr>
        <w:jc w:val="right"/>
        <w:rPr>
          <w:rFonts w:ascii="Times New Roman" w:hAnsi="Times New Roman" w:cs="Times New Roman"/>
          <w:b/>
          <w:bCs/>
          <w:lang w:val="uk-UA"/>
        </w:rPr>
      </w:pPr>
    </w:p>
    <w:p w14:paraId="0DF7B8C9" w14:textId="77777777" w:rsidR="00BC154F" w:rsidRDefault="00BC154F" w:rsidP="00ED3611">
      <w:pPr>
        <w:jc w:val="right"/>
        <w:rPr>
          <w:rFonts w:ascii="Times New Roman" w:hAnsi="Times New Roman" w:cs="Times New Roman"/>
          <w:b/>
          <w:bCs/>
          <w:lang w:val="uk-UA"/>
        </w:rPr>
      </w:pPr>
    </w:p>
    <w:p w14:paraId="7378A4CC" w14:textId="77777777" w:rsidR="00BC154F" w:rsidRDefault="00BC154F" w:rsidP="00ED3611">
      <w:pPr>
        <w:jc w:val="right"/>
        <w:rPr>
          <w:rFonts w:ascii="Times New Roman" w:hAnsi="Times New Roman" w:cs="Times New Roman"/>
          <w:b/>
          <w:bCs/>
          <w:lang w:val="uk-UA"/>
        </w:rPr>
      </w:pPr>
    </w:p>
    <w:p w14:paraId="765725A2" w14:textId="77777777" w:rsidR="00BC154F" w:rsidRDefault="00BC154F" w:rsidP="00ED3611">
      <w:pPr>
        <w:jc w:val="right"/>
        <w:rPr>
          <w:rFonts w:ascii="Times New Roman" w:hAnsi="Times New Roman" w:cs="Times New Roman"/>
          <w:b/>
          <w:bCs/>
          <w:lang w:val="uk-UA"/>
        </w:rPr>
      </w:pPr>
    </w:p>
    <w:p w14:paraId="084BBE0D" w14:textId="77777777" w:rsidR="00BC154F" w:rsidRDefault="00BC154F" w:rsidP="00ED3611">
      <w:pPr>
        <w:jc w:val="right"/>
        <w:rPr>
          <w:rFonts w:ascii="Times New Roman" w:hAnsi="Times New Roman" w:cs="Times New Roman"/>
          <w:b/>
          <w:bCs/>
          <w:lang w:val="uk-UA"/>
        </w:rPr>
      </w:pPr>
    </w:p>
    <w:p w14:paraId="5CC6B87C" w14:textId="77777777" w:rsidR="00BC154F" w:rsidRDefault="00BC154F" w:rsidP="00ED3611">
      <w:pPr>
        <w:jc w:val="right"/>
        <w:rPr>
          <w:rFonts w:ascii="Times New Roman" w:hAnsi="Times New Roman" w:cs="Times New Roman"/>
          <w:b/>
          <w:bCs/>
          <w:lang w:val="uk-UA"/>
        </w:rPr>
      </w:pPr>
    </w:p>
    <w:p w14:paraId="4EA05CFD" w14:textId="77777777" w:rsidR="001A6E1C" w:rsidRDefault="001A6E1C" w:rsidP="00ED3611">
      <w:pPr>
        <w:jc w:val="right"/>
        <w:rPr>
          <w:rFonts w:ascii="Times New Roman" w:hAnsi="Times New Roman" w:cs="Times New Roman"/>
          <w:b/>
          <w:bCs/>
          <w:lang w:val="uk-UA"/>
        </w:rPr>
      </w:pPr>
    </w:p>
    <w:p w14:paraId="791C3DFB" w14:textId="77777777" w:rsidR="001A6E1C" w:rsidRDefault="001A6E1C" w:rsidP="00ED3611">
      <w:pPr>
        <w:jc w:val="right"/>
        <w:rPr>
          <w:rFonts w:ascii="Times New Roman" w:hAnsi="Times New Roman" w:cs="Times New Roman"/>
          <w:b/>
          <w:bCs/>
          <w:lang w:val="uk-UA"/>
        </w:rPr>
      </w:pPr>
    </w:p>
    <w:p w14:paraId="4B82D1D9" w14:textId="77777777" w:rsidR="001A6E1C" w:rsidRDefault="001A6E1C" w:rsidP="00ED3611">
      <w:pPr>
        <w:jc w:val="right"/>
        <w:rPr>
          <w:rFonts w:ascii="Times New Roman" w:hAnsi="Times New Roman" w:cs="Times New Roman"/>
          <w:b/>
          <w:bCs/>
          <w:lang w:val="uk-UA"/>
        </w:rPr>
      </w:pPr>
    </w:p>
    <w:p w14:paraId="74B961D9" w14:textId="77777777" w:rsidR="001A6E1C" w:rsidRDefault="001A6E1C" w:rsidP="00ED3611">
      <w:pPr>
        <w:jc w:val="right"/>
        <w:rPr>
          <w:rFonts w:ascii="Times New Roman" w:hAnsi="Times New Roman" w:cs="Times New Roman"/>
          <w:b/>
          <w:bCs/>
          <w:lang w:val="uk-UA"/>
        </w:rPr>
      </w:pPr>
    </w:p>
    <w:p w14:paraId="06EBB0E1" w14:textId="77777777" w:rsidR="001A6E1C" w:rsidRDefault="001A6E1C" w:rsidP="00ED3611">
      <w:pPr>
        <w:jc w:val="right"/>
        <w:rPr>
          <w:rFonts w:ascii="Times New Roman" w:hAnsi="Times New Roman" w:cs="Times New Roman"/>
          <w:b/>
          <w:bCs/>
          <w:lang w:val="uk-UA"/>
        </w:rPr>
      </w:pPr>
    </w:p>
    <w:p w14:paraId="1AED62B6" w14:textId="77777777" w:rsidR="001A6E1C" w:rsidRDefault="001A6E1C" w:rsidP="00ED3611">
      <w:pPr>
        <w:jc w:val="right"/>
        <w:rPr>
          <w:rFonts w:ascii="Times New Roman" w:hAnsi="Times New Roman" w:cs="Times New Roman"/>
          <w:b/>
          <w:bCs/>
          <w:lang w:val="uk-UA"/>
        </w:rPr>
      </w:pPr>
    </w:p>
    <w:p w14:paraId="1FF091B9" w14:textId="77777777" w:rsidR="001A6E1C" w:rsidRDefault="001A6E1C" w:rsidP="00ED3611">
      <w:pPr>
        <w:jc w:val="right"/>
        <w:rPr>
          <w:rFonts w:ascii="Times New Roman" w:hAnsi="Times New Roman" w:cs="Times New Roman"/>
          <w:b/>
          <w:bCs/>
          <w:lang w:val="uk-UA"/>
        </w:rPr>
      </w:pPr>
    </w:p>
    <w:p w14:paraId="6B13231F" w14:textId="77777777" w:rsidR="001A6E1C" w:rsidRDefault="001A6E1C" w:rsidP="00ED3611">
      <w:pPr>
        <w:jc w:val="right"/>
        <w:rPr>
          <w:rFonts w:ascii="Times New Roman" w:hAnsi="Times New Roman" w:cs="Times New Roman"/>
          <w:b/>
          <w:bCs/>
          <w:lang w:val="uk-UA"/>
        </w:rPr>
      </w:pPr>
    </w:p>
    <w:p w14:paraId="58374FF3" w14:textId="77777777" w:rsidR="002D0139" w:rsidRPr="003B3038" w:rsidRDefault="002D0139" w:rsidP="002D0139">
      <w:pPr>
        <w:widowControl/>
        <w:suppressAutoHyphens w:val="0"/>
        <w:spacing w:before="100" w:beforeAutospacing="1" w:after="100" w:afterAutospacing="1"/>
        <w:contextualSpacing/>
        <w:jc w:val="right"/>
        <w:rPr>
          <w:rFonts w:ascii="Times New Roman" w:eastAsia="Times New Roman" w:hAnsi="Times New Roman" w:cs="Times New Roman"/>
          <w:b/>
          <w:i/>
          <w:color w:val="auto"/>
          <w:kern w:val="0"/>
          <w:lang w:val="uk-UA" w:eastAsia="ru-RU" w:bidi="ar-SA"/>
        </w:rPr>
      </w:pPr>
      <w:r w:rsidRPr="003B3038">
        <w:rPr>
          <w:rFonts w:ascii="Times New Roman" w:eastAsia="Times New Roman" w:hAnsi="Times New Roman" w:cs="Times New Roman"/>
          <w:b/>
          <w:i/>
          <w:color w:val="auto"/>
          <w:kern w:val="0"/>
          <w:lang w:val="uk-UA" w:eastAsia="ru-RU" w:bidi="ar-SA"/>
        </w:rPr>
        <w:t xml:space="preserve">Додаток </w:t>
      </w:r>
      <w:r>
        <w:rPr>
          <w:rFonts w:ascii="Times New Roman" w:eastAsia="Times New Roman" w:hAnsi="Times New Roman" w:cs="Times New Roman"/>
          <w:b/>
          <w:i/>
          <w:color w:val="auto"/>
          <w:kern w:val="0"/>
          <w:lang w:val="uk-UA" w:eastAsia="ru-RU" w:bidi="ar-SA"/>
        </w:rPr>
        <w:t>1</w:t>
      </w:r>
      <w:r w:rsidRPr="003B3038">
        <w:rPr>
          <w:rFonts w:ascii="Times New Roman" w:eastAsia="Times New Roman" w:hAnsi="Times New Roman" w:cs="Times New Roman"/>
          <w:b/>
          <w:i/>
          <w:color w:val="auto"/>
          <w:kern w:val="0"/>
          <w:lang w:val="uk-UA" w:eastAsia="ru-RU" w:bidi="ar-SA"/>
        </w:rPr>
        <w:t xml:space="preserve"> </w:t>
      </w:r>
    </w:p>
    <w:p w14:paraId="5D030880" w14:textId="77777777" w:rsidR="002D0139" w:rsidRDefault="002D0139" w:rsidP="002D0139">
      <w:pPr>
        <w:widowControl/>
        <w:suppressAutoHyphens w:val="0"/>
        <w:contextualSpacing/>
        <w:jc w:val="right"/>
        <w:rPr>
          <w:rFonts w:ascii="Times New Roman" w:eastAsia="Times New Roman" w:hAnsi="Times New Roman" w:cs="Times New Roman"/>
          <w:b/>
          <w:bCs/>
          <w:i/>
          <w:color w:val="auto"/>
          <w:kern w:val="0"/>
          <w:lang w:val="uk-UA" w:eastAsia="uk-UA" w:bidi="ar-SA"/>
        </w:rPr>
      </w:pPr>
      <w:r w:rsidRPr="003B3038">
        <w:rPr>
          <w:rFonts w:ascii="Times New Roman" w:eastAsia="Times New Roman" w:hAnsi="Times New Roman" w:cs="Times New Roman"/>
          <w:b/>
          <w:i/>
          <w:color w:val="auto"/>
          <w:kern w:val="0"/>
          <w:lang w:val="uk-UA" w:eastAsia="ru-RU" w:bidi="ar-SA"/>
        </w:rPr>
        <w:t>до тендерної документації</w:t>
      </w:r>
      <w:r w:rsidRPr="003B3038">
        <w:rPr>
          <w:rFonts w:ascii="Times New Roman" w:eastAsia="Times New Roman" w:hAnsi="Times New Roman" w:cs="Times New Roman"/>
          <w:b/>
          <w:bCs/>
          <w:i/>
          <w:color w:val="auto"/>
          <w:kern w:val="0"/>
          <w:lang w:val="uk-UA" w:eastAsia="uk-UA" w:bidi="ar-SA"/>
        </w:rPr>
        <w:t xml:space="preserve"> </w:t>
      </w:r>
    </w:p>
    <w:p w14:paraId="5869ED91" w14:textId="77777777" w:rsidR="002D0139" w:rsidRDefault="002D0139" w:rsidP="002D0139">
      <w:pPr>
        <w:widowControl/>
        <w:suppressAutoHyphens w:val="0"/>
        <w:contextualSpacing/>
        <w:jc w:val="right"/>
        <w:rPr>
          <w:rFonts w:ascii="Times New Roman" w:eastAsia="Times New Roman" w:hAnsi="Times New Roman" w:cs="Times New Roman"/>
          <w:b/>
          <w:bCs/>
          <w:i/>
          <w:color w:val="auto"/>
          <w:kern w:val="0"/>
          <w:lang w:val="uk-UA" w:eastAsia="uk-UA" w:bidi="ar-SA"/>
        </w:rPr>
      </w:pPr>
    </w:p>
    <w:p w14:paraId="72CBB00F" w14:textId="77777777" w:rsidR="001C7E95" w:rsidRPr="00012544" w:rsidRDefault="001C7E95" w:rsidP="001C7E95">
      <w:pPr>
        <w:widowControl/>
        <w:ind w:firstLine="709"/>
        <w:jc w:val="center"/>
        <w:rPr>
          <w:rFonts w:ascii="Times New Roman" w:eastAsia="Times New Roman" w:hAnsi="Times New Roman" w:cs="Times New Roman"/>
          <w:b/>
          <w:bCs/>
          <w:color w:val="auto"/>
          <w:kern w:val="0"/>
          <w:lang w:val="uk-UA" w:bidi="ar-SA"/>
        </w:rPr>
      </w:pPr>
      <w:r>
        <w:rPr>
          <w:rFonts w:ascii="Times New Roman" w:eastAsia="Times New Roman" w:hAnsi="Times New Roman" w:cs="Times New Roman"/>
          <w:b/>
          <w:bCs/>
          <w:color w:val="auto"/>
          <w:kern w:val="0"/>
          <w:lang w:val="uk-UA" w:bidi="ar-SA"/>
        </w:rPr>
        <w:t>«</w:t>
      </w:r>
      <w:r w:rsidRPr="00012544">
        <w:rPr>
          <w:rFonts w:ascii="Times New Roman" w:eastAsia="Times New Roman" w:hAnsi="Times New Roman" w:cs="Times New Roman"/>
          <w:b/>
          <w:bCs/>
          <w:color w:val="auto"/>
          <w:kern w:val="0"/>
          <w:lang w:val="uk-UA" w:bidi="ar-SA"/>
        </w:rPr>
        <w:t>Вимоги до учасників та інші вимоги</w:t>
      </w:r>
      <w:r>
        <w:rPr>
          <w:rFonts w:ascii="Times New Roman" w:eastAsia="Times New Roman" w:hAnsi="Times New Roman" w:cs="Times New Roman"/>
          <w:b/>
          <w:bCs/>
          <w:color w:val="auto"/>
          <w:kern w:val="0"/>
          <w:lang w:val="uk-UA" w:bidi="ar-SA"/>
        </w:rPr>
        <w:t>»</w:t>
      </w:r>
    </w:p>
    <w:p w14:paraId="0B2E2E3B" w14:textId="77777777" w:rsidR="001C7E95" w:rsidRPr="00012544" w:rsidRDefault="001C7E95" w:rsidP="001C7E95">
      <w:pPr>
        <w:widowControl/>
        <w:ind w:firstLine="709"/>
        <w:jc w:val="center"/>
        <w:rPr>
          <w:rFonts w:ascii="Times New Roman" w:eastAsia="Times New Roman" w:hAnsi="Times New Roman" w:cs="Times New Roman"/>
          <w:bCs/>
          <w:color w:val="auto"/>
          <w:kern w:val="0"/>
          <w:lang w:val="uk-UA" w:bidi="ar-SA"/>
        </w:rPr>
      </w:pPr>
    </w:p>
    <w:p w14:paraId="05B04DCD" w14:textId="77777777" w:rsidR="001C7E95" w:rsidRPr="00B30920" w:rsidRDefault="00B30920" w:rsidP="00B30920">
      <w:pPr>
        <w:spacing w:line="276" w:lineRule="auto"/>
        <w:ind w:right="141"/>
        <w:jc w:val="both"/>
        <w:rPr>
          <w:rFonts w:ascii="Times New Roman" w:eastAsia="Times New Roman" w:hAnsi="Times New Roman" w:cs="Times New Roman"/>
          <w:b/>
          <w:szCs w:val="28"/>
          <w:lang w:val="uk-UA" w:eastAsia="ru-RU"/>
        </w:rPr>
      </w:pPr>
      <w:r w:rsidRPr="00B30920">
        <w:rPr>
          <w:rFonts w:ascii="Times New Roman" w:eastAsia="Times New Roman" w:hAnsi="Times New Roman" w:cs="Times New Roman"/>
          <w:b/>
          <w:caps/>
          <w:color w:val="auto"/>
          <w:szCs w:val="28"/>
          <w:lang w:val="uk-UA" w:eastAsia="ru-RU" w:bidi="ar-SA"/>
        </w:rPr>
        <w:t>1</w:t>
      </w:r>
      <w:r w:rsidRPr="00B30920">
        <w:rPr>
          <w:rFonts w:ascii="Times New Roman" w:eastAsia="Times New Roman" w:hAnsi="Times New Roman" w:cs="Times New Roman"/>
          <w:b/>
          <w:bCs/>
          <w:color w:val="auto"/>
          <w:kern w:val="0"/>
          <w:szCs w:val="28"/>
          <w:lang w:val="uk-UA" w:eastAsia="ru-RU" w:bidi="ar-SA"/>
        </w:rPr>
        <w:t>.</w:t>
      </w:r>
      <w:r>
        <w:rPr>
          <w:rFonts w:ascii="Times New Roman" w:eastAsia="Times New Roman" w:hAnsi="Times New Roman" w:cs="Times New Roman"/>
          <w:b/>
          <w:szCs w:val="28"/>
          <w:lang w:val="uk-UA" w:eastAsia="ru-RU"/>
        </w:rPr>
        <w:t xml:space="preserve"> </w:t>
      </w:r>
      <w:r w:rsidR="001C7E95" w:rsidRPr="00B30920">
        <w:rPr>
          <w:rFonts w:ascii="Times New Roman" w:eastAsia="Times New Roman" w:hAnsi="Times New Roman" w:cs="Times New Roman"/>
          <w:b/>
          <w:szCs w:val="28"/>
          <w:lang w:val="uk-UA" w:eastAsia="ru-RU"/>
        </w:rPr>
        <w:t>Перелік документів та інформації  для підтвердження відповідності учасника  кваліфікаційним критеріям:</w:t>
      </w:r>
    </w:p>
    <w:tbl>
      <w:tblPr>
        <w:tblW w:w="10747" w:type="dxa"/>
        <w:tblInd w:w="-4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8"/>
        <w:gridCol w:w="3736"/>
        <w:gridCol w:w="6493"/>
      </w:tblGrid>
      <w:tr w:rsidR="00B30920" w:rsidRPr="00957B35" w14:paraId="0D07BF64" w14:textId="77777777" w:rsidTr="00B30920">
        <w:trPr>
          <w:trHeight w:val="529"/>
        </w:trPr>
        <w:tc>
          <w:tcPr>
            <w:tcW w:w="518" w:type="dxa"/>
            <w:vAlign w:val="center"/>
          </w:tcPr>
          <w:p w14:paraId="57A56612" w14:textId="77777777" w:rsidR="00B30920" w:rsidRPr="00B30920" w:rsidRDefault="00B30920" w:rsidP="00B30920">
            <w:pPr>
              <w:widowControl/>
              <w:suppressAutoHyphens w:val="0"/>
              <w:spacing w:after="200"/>
              <w:jc w:val="center"/>
              <w:rPr>
                <w:rFonts w:ascii="Times New Roman" w:eastAsia="Times New Roman" w:hAnsi="Times New Roman" w:cs="Times New Roman"/>
                <w:b/>
                <w:kern w:val="0"/>
                <w:sz w:val="22"/>
                <w:szCs w:val="22"/>
                <w:lang w:val="uk-UA" w:eastAsia="ru-RU" w:bidi="ar-SA"/>
              </w:rPr>
            </w:pPr>
          </w:p>
        </w:tc>
        <w:tc>
          <w:tcPr>
            <w:tcW w:w="3736" w:type="dxa"/>
            <w:vAlign w:val="center"/>
          </w:tcPr>
          <w:p w14:paraId="7F49AE01" w14:textId="77777777" w:rsidR="00B30920" w:rsidRPr="00B30920" w:rsidRDefault="00B30920" w:rsidP="00B30920">
            <w:pPr>
              <w:widowControl/>
              <w:suppressAutoHyphens w:val="0"/>
              <w:spacing w:after="200"/>
              <w:jc w:val="center"/>
              <w:rPr>
                <w:rFonts w:ascii="Times New Roman" w:eastAsia="Times New Roman" w:hAnsi="Times New Roman" w:cs="Times New Roman"/>
                <w:b/>
                <w:kern w:val="0"/>
                <w:sz w:val="22"/>
                <w:szCs w:val="22"/>
                <w:lang w:val="uk-UA" w:eastAsia="ru-RU" w:bidi="ar-SA"/>
              </w:rPr>
            </w:pPr>
            <w:r w:rsidRPr="00B30920">
              <w:rPr>
                <w:rFonts w:ascii="Times New Roman" w:eastAsia="Times New Roman" w:hAnsi="Times New Roman" w:cs="Times New Roman"/>
                <w:b/>
                <w:kern w:val="0"/>
                <w:sz w:val="22"/>
                <w:szCs w:val="22"/>
                <w:lang w:val="uk-UA" w:eastAsia="ru-RU" w:bidi="ar-SA"/>
              </w:rPr>
              <w:t>Кваліфікаційні критерії</w:t>
            </w:r>
          </w:p>
        </w:tc>
        <w:tc>
          <w:tcPr>
            <w:tcW w:w="6493" w:type="dxa"/>
            <w:vAlign w:val="center"/>
          </w:tcPr>
          <w:p w14:paraId="48A56B07" w14:textId="77777777" w:rsidR="00B30920" w:rsidRPr="00B30920" w:rsidRDefault="00B30920" w:rsidP="00B30920">
            <w:pPr>
              <w:widowControl/>
              <w:suppressAutoHyphens w:val="0"/>
              <w:spacing w:after="200"/>
              <w:jc w:val="center"/>
              <w:rPr>
                <w:rFonts w:ascii="Times New Roman" w:eastAsia="Times New Roman" w:hAnsi="Times New Roman" w:cs="Times New Roman"/>
                <w:b/>
                <w:kern w:val="0"/>
                <w:sz w:val="22"/>
                <w:szCs w:val="22"/>
                <w:lang w:val="uk-UA" w:eastAsia="ru-RU" w:bidi="ar-SA"/>
              </w:rPr>
            </w:pPr>
            <w:r w:rsidRPr="00B30920">
              <w:rPr>
                <w:rFonts w:ascii="Times New Roman" w:eastAsia="Times New Roman" w:hAnsi="Times New Roman" w:cs="Times New Roman"/>
                <w:b/>
                <w:kern w:val="0"/>
                <w:sz w:val="22"/>
                <w:szCs w:val="22"/>
                <w:lang w:val="uk-UA" w:eastAsia="ru-RU" w:bidi="ar-SA"/>
              </w:rPr>
              <w:t>Що надається на підтвердження відповідності</w:t>
            </w:r>
          </w:p>
        </w:tc>
      </w:tr>
      <w:tr w:rsidR="00B30920" w:rsidRPr="00957B35" w14:paraId="55422CC2" w14:textId="77777777" w:rsidTr="00B30920">
        <w:trPr>
          <w:trHeight w:val="529"/>
        </w:trPr>
        <w:tc>
          <w:tcPr>
            <w:tcW w:w="518" w:type="dxa"/>
            <w:vAlign w:val="center"/>
          </w:tcPr>
          <w:p w14:paraId="7D461C9E" w14:textId="77777777" w:rsidR="00B30920" w:rsidRPr="00B30920" w:rsidRDefault="00B30920" w:rsidP="00B30920">
            <w:pPr>
              <w:widowControl/>
              <w:suppressAutoHyphens w:val="0"/>
              <w:spacing w:after="200"/>
              <w:jc w:val="center"/>
              <w:rPr>
                <w:rFonts w:ascii="Times New Roman" w:eastAsia="Times New Roman" w:hAnsi="Times New Roman" w:cs="Times New Roman"/>
                <w:kern w:val="0"/>
                <w:sz w:val="22"/>
                <w:szCs w:val="22"/>
                <w:lang w:val="uk-UA" w:eastAsia="ru-RU" w:bidi="ar-SA"/>
              </w:rPr>
            </w:pPr>
            <w:r w:rsidRPr="00B30920">
              <w:rPr>
                <w:rFonts w:ascii="Times New Roman" w:eastAsia="Times New Roman" w:hAnsi="Times New Roman" w:cs="Times New Roman"/>
                <w:kern w:val="0"/>
                <w:sz w:val="22"/>
                <w:szCs w:val="22"/>
                <w:lang w:val="uk-UA" w:eastAsia="ru-RU" w:bidi="ar-SA"/>
              </w:rPr>
              <w:t>1.</w:t>
            </w:r>
          </w:p>
        </w:tc>
        <w:tc>
          <w:tcPr>
            <w:tcW w:w="3736" w:type="dxa"/>
            <w:vAlign w:val="center"/>
          </w:tcPr>
          <w:p w14:paraId="05C4C992" w14:textId="77777777" w:rsidR="00B30920" w:rsidRPr="00B30920" w:rsidRDefault="0096707C" w:rsidP="00B30920">
            <w:pPr>
              <w:widowControl/>
              <w:suppressAutoHyphens w:val="0"/>
              <w:spacing w:after="200"/>
              <w:rPr>
                <w:rFonts w:ascii="Times New Roman" w:eastAsia="Times New Roman" w:hAnsi="Times New Roman" w:cs="Times New Roman"/>
                <w:kern w:val="0"/>
                <w:sz w:val="22"/>
                <w:szCs w:val="22"/>
                <w:lang w:val="uk-UA" w:eastAsia="ru-RU" w:bidi="ar-SA"/>
              </w:rPr>
            </w:pPr>
            <w:r w:rsidRPr="0096707C">
              <w:rPr>
                <w:rFonts w:ascii="Times New Roman" w:eastAsia="Times New Roman" w:hAnsi="Times New Roman" w:cs="Times New Roman"/>
                <w:kern w:val="0"/>
                <w:sz w:val="22"/>
                <w:szCs w:val="22"/>
                <w:lang w:val="uk-UA" w:eastAsia="ru-RU" w:bidi="ar-SA"/>
              </w:rPr>
              <w:t>Наявність в учасника процедури закупівлі обладнання, матеріально-технічної бази та технологій</w:t>
            </w:r>
          </w:p>
        </w:tc>
        <w:tc>
          <w:tcPr>
            <w:tcW w:w="6493" w:type="dxa"/>
            <w:vAlign w:val="center"/>
          </w:tcPr>
          <w:p w14:paraId="6975965E" w14:textId="77777777" w:rsidR="0096707C" w:rsidRPr="0096707C" w:rsidRDefault="0096707C" w:rsidP="0096707C">
            <w:pPr>
              <w:widowControl/>
              <w:tabs>
                <w:tab w:val="left" w:pos="241"/>
              </w:tabs>
              <w:suppressAutoHyphens w:val="0"/>
              <w:jc w:val="both"/>
              <w:rPr>
                <w:rFonts w:ascii="Times New Roman" w:eastAsia="Times New Roman" w:hAnsi="Times New Roman" w:cs="Times New Roman"/>
                <w:kern w:val="0"/>
                <w:sz w:val="22"/>
                <w:szCs w:val="22"/>
                <w:lang w:val="uk-UA" w:eastAsia="ru-RU" w:bidi="ar-SA"/>
              </w:rPr>
            </w:pPr>
            <w:r w:rsidRPr="0096707C">
              <w:rPr>
                <w:rFonts w:ascii="Times New Roman" w:eastAsia="Times New Roman" w:hAnsi="Times New Roman" w:cs="Times New Roman"/>
                <w:sz w:val="22"/>
                <w:szCs w:val="22"/>
                <w:lang w:val="uk-UA" w:eastAsia="ru-RU"/>
              </w:rPr>
              <w:t>1</w:t>
            </w:r>
            <w:r w:rsidRPr="0096707C">
              <w:rPr>
                <w:rFonts w:ascii="Times New Roman" w:eastAsia="Times New Roman" w:hAnsi="Times New Roman" w:cs="Times New Roman"/>
                <w:kern w:val="0"/>
                <w:sz w:val="22"/>
                <w:szCs w:val="22"/>
                <w:lang w:val="uk-UA" w:eastAsia="ru-RU" w:bidi="ar-SA"/>
              </w:rPr>
              <w:t xml:space="preserve">.1. Інформаційну довідку в довільній формі про наявність обладнання, матеріально-технічної бази та технологій, що необхідні для забезпечення поставки продукції, що є предметом закупівлі. </w:t>
            </w:r>
          </w:p>
          <w:p w14:paraId="5F16740E" w14:textId="77777777" w:rsidR="0096707C" w:rsidRPr="0096707C" w:rsidRDefault="0096707C" w:rsidP="0096707C">
            <w:pPr>
              <w:widowControl/>
              <w:tabs>
                <w:tab w:val="left" w:pos="241"/>
              </w:tabs>
              <w:suppressAutoHyphens w:val="0"/>
              <w:jc w:val="both"/>
              <w:rPr>
                <w:rFonts w:ascii="Times New Roman" w:eastAsia="Times New Roman" w:hAnsi="Times New Roman" w:cs="Times New Roman"/>
                <w:kern w:val="0"/>
                <w:sz w:val="22"/>
                <w:szCs w:val="22"/>
                <w:lang w:val="uk-UA" w:eastAsia="ru-RU" w:bidi="ar-SA"/>
              </w:rPr>
            </w:pPr>
            <w:r w:rsidRPr="0096707C">
              <w:rPr>
                <w:rFonts w:ascii="Times New Roman" w:eastAsia="Times New Roman" w:hAnsi="Times New Roman" w:cs="Times New Roman"/>
                <w:kern w:val="0"/>
                <w:sz w:val="22"/>
                <w:szCs w:val="22"/>
                <w:lang w:val="uk-UA" w:eastAsia="ru-RU" w:bidi="ar-SA"/>
              </w:rPr>
              <w:t xml:space="preserve">На підтвердження надати: </w:t>
            </w:r>
          </w:p>
          <w:p w14:paraId="7B6F2A1A" w14:textId="77777777" w:rsidR="0096707C" w:rsidRPr="0096707C" w:rsidRDefault="0096707C" w:rsidP="0096707C">
            <w:pPr>
              <w:widowControl/>
              <w:tabs>
                <w:tab w:val="left" w:pos="241"/>
              </w:tabs>
              <w:suppressAutoHyphens w:val="0"/>
              <w:jc w:val="both"/>
              <w:rPr>
                <w:rFonts w:ascii="Times New Roman" w:eastAsia="Times New Roman" w:hAnsi="Times New Roman" w:cs="Times New Roman"/>
                <w:kern w:val="0"/>
                <w:sz w:val="22"/>
                <w:szCs w:val="22"/>
                <w:lang w:val="uk-UA" w:eastAsia="ru-RU" w:bidi="ar-SA"/>
              </w:rPr>
            </w:pPr>
            <w:r w:rsidRPr="0096707C">
              <w:rPr>
                <w:rFonts w:ascii="Times New Roman" w:eastAsia="Times New Roman" w:hAnsi="Times New Roman" w:cs="Times New Roman"/>
                <w:kern w:val="0"/>
                <w:sz w:val="22"/>
                <w:szCs w:val="22"/>
                <w:lang w:val="uk-UA" w:eastAsia="ru-RU" w:bidi="ar-SA"/>
              </w:rPr>
              <w:t>- Свідоцтва про реєстрацію автотранспортного (-</w:t>
            </w:r>
            <w:proofErr w:type="spellStart"/>
            <w:r w:rsidRPr="0096707C">
              <w:rPr>
                <w:rFonts w:ascii="Times New Roman" w:eastAsia="Times New Roman" w:hAnsi="Times New Roman" w:cs="Times New Roman"/>
                <w:kern w:val="0"/>
                <w:sz w:val="22"/>
                <w:szCs w:val="22"/>
                <w:lang w:val="uk-UA" w:eastAsia="ru-RU" w:bidi="ar-SA"/>
              </w:rPr>
              <w:t>их</w:t>
            </w:r>
            <w:proofErr w:type="spellEnd"/>
            <w:r w:rsidRPr="0096707C">
              <w:rPr>
                <w:rFonts w:ascii="Times New Roman" w:eastAsia="Times New Roman" w:hAnsi="Times New Roman" w:cs="Times New Roman"/>
                <w:kern w:val="0"/>
                <w:sz w:val="22"/>
                <w:szCs w:val="22"/>
                <w:lang w:val="uk-UA" w:eastAsia="ru-RU" w:bidi="ar-SA"/>
              </w:rPr>
              <w:t>) засобу (-</w:t>
            </w:r>
            <w:proofErr w:type="spellStart"/>
            <w:r w:rsidRPr="0096707C">
              <w:rPr>
                <w:rFonts w:ascii="Times New Roman" w:eastAsia="Times New Roman" w:hAnsi="Times New Roman" w:cs="Times New Roman"/>
                <w:kern w:val="0"/>
                <w:sz w:val="22"/>
                <w:szCs w:val="22"/>
                <w:lang w:val="uk-UA" w:eastAsia="ru-RU" w:bidi="ar-SA"/>
              </w:rPr>
              <w:t>ів</w:t>
            </w:r>
            <w:proofErr w:type="spellEnd"/>
            <w:r w:rsidRPr="0096707C">
              <w:rPr>
                <w:rFonts w:ascii="Times New Roman" w:eastAsia="Times New Roman" w:hAnsi="Times New Roman" w:cs="Times New Roman"/>
                <w:kern w:val="0"/>
                <w:sz w:val="22"/>
                <w:szCs w:val="22"/>
                <w:lang w:val="uk-UA" w:eastAsia="ru-RU" w:bidi="ar-SA"/>
              </w:rPr>
              <w:t>), яким буде здійснюватися поставка.</w:t>
            </w:r>
          </w:p>
          <w:p w14:paraId="72AF32A9" w14:textId="77777777" w:rsidR="0096707C" w:rsidRPr="0096707C" w:rsidRDefault="0096707C" w:rsidP="0096707C">
            <w:pPr>
              <w:widowControl/>
              <w:tabs>
                <w:tab w:val="left" w:pos="241"/>
              </w:tabs>
              <w:suppressAutoHyphens w:val="0"/>
              <w:jc w:val="both"/>
              <w:rPr>
                <w:rFonts w:ascii="Times New Roman" w:eastAsia="Times New Roman" w:hAnsi="Times New Roman" w:cs="Times New Roman"/>
                <w:kern w:val="0"/>
                <w:sz w:val="22"/>
                <w:szCs w:val="22"/>
                <w:lang w:val="uk-UA" w:eastAsia="ru-RU" w:bidi="ar-SA"/>
              </w:rPr>
            </w:pPr>
            <w:r w:rsidRPr="0096707C">
              <w:rPr>
                <w:rFonts w:ascii="Times New Roman" w:eastAsia="Times New Roman" w:hAnsi="Times New Roman" w:cs="Times New Roman"/>
                <w:kern w:val="0"/>
                <w:sz w:val="22"/>
                <w:szCs w:val="22"/>
                <w:lang w:val="uk-UA" w:eastAsia="ru-RU" w:bidi="ar-SA"/>
              </w:rPr>
              <w:t>- У разі якщо доставка буде здійснюватися транспортом, який не належить Учаснику, документи, які відповідають вимогам чинного законодавства, та підтверджують надання власником спеціалізованого автотранспорту Учаснику права користування спеціалізованим автотранспортом (договір оренди транспортного засобу тощо) зі строком дії не менше ніж до 31.12.2024 року.</w:t>
            </w:r>
          </w:p>
          <w:p w14:paraId="46376A1E" w14:textId="77777777" w:rsidR="0096707C" w:rsidRPr="0096707C" w:rsidRDefault="0096707C" w:rsidP="0096707C">
            <w:pPr>
              <w:widowControl/>
              <w:tabs>
                <w:tab w:val="left" w:pos="241"/>
              </w:tabs>
              <w:suppressAutoHyphens w:val="0"/>
              <w:jc w:val="both"/>
              <w:rPr>
                <w:rFonts w:ascii="Times New Roman" w:eastAsia="Times New Roman" w:hAnsi="Times New Roman" w:cs="Times New Roman"/>
                <w:kern w:val="0"/>
                <w:sz w:val="22"/>
                <w:szCs w:val="22"/>
                <w:lang w:val="uk-UA" w:eastAsia="ru-RU" w:bidi="ar-SA"/>
              </w:rPr>
            </w:pPr>
            <w:r w:rsidRPr="0096707C">
              <w:rPr>
                <w:rFonts w:ascii="Times New Roman" w:eastAsia="Times New Roman" w:hAnsi="Times New Roman" w:cs="Times New Roman"/>
                <w:kern w:val="0"/>
                <w:sz w:val="22"/>
                <w:szCs w:val="22"/>
                <w:lang w:val="uk-UA" w:eastAsia="ru-RU" w:bidi="ar-SA"/>
              </w:rPr>
              <w:t>- Інформаційна довідка про потужності (об’єкти), які використовуються або задіються Учасником у виробництві та/або в обігу предмету закупівлі.</w:t>
            </w:r>
          </w:p>
          <w:p w14:paraId="56EEC9F4" w14:textId="77777777" w:rsidR="0096707C" w:rsidRPr="0096707C" w:rsidRDefault="0096707C" w:rsidP="0096707C">
            <w:pPr>
              <w:widowControl/>
              <w:tabs>
                <w:tab w:val="left" w:pos="241"/>
              </w:tabs>
              <w:suppressAutoHyphens w:val="0"/>
              <w:jc w:val="both"/>
              <w:rPr>
                <w:rFonts w:ascii="Times New Roman" w:eastAsia="Times New Roman" w:hAnsi="Times New Roman" w:cs="Times New Roman"/>
                <w:kern w:val="0"/>
                <w:sz w:val="22"/>
                <w:szCs w:val="22"/>
                <w:lang w:val="uk-UA" w:eastAsia="ru-RU" w:bidi="ar-SA"/>
              </w:rPr>
            </w:pPr>
            <w:r w:rsidRPr="0096707C">
              <w:rPr>
                <w:rFonts w:ascii="Times New Roman" w:eastAsia="Times New Roman" w:hAnsi="Times New Roman" w:cs="Times New Roman"/>
                <w:kern w:val="0"/>
                <w:sz w:val="22"/>
                <w:szCs w:val="22"/>
                <w:lang w:val="uk-UA" w:eastAsia="ru-RU" w:bidi="ar-SA"/>
              </w:rPr>
              <w:t>- Правовстановлюючий документ на потужності (якщо потужності власні).</w:t>
            </w:r>
          </w:p>
          <w:p w14:paraId="21C6734E" w14:textId="77777777" w:rsidR="00B30920" w:rsidRPr="00B30920" w:rsidRDefault="0096707C" w:rsidP="0096707C">
            <w:pPr>
              <w:widowControl/>
              <w:tabs>
                <w:tab w:val="left" w:pos="241"/>
              </w:tabs>
              <w:suppressAutoHyphens w:val="0"/>
              <w:jc w:val="both"/>
              <w:rPr>
                <w:rFonts w:ascii="Times New Roman" w:eastAsia="Times New Roman" w:hAnsi="Times New Roman" w:cs="Times New Roman"/>
                <w:sz w:val="22"/>
                <w:szCs w:val="22"/>
                <w:lang w:val="uk-UA" w:eastAsia="ru-RU"/>
              </w:rPr>
            </w:pPr>
            <w:r w:rsidRPr="0096707C">
              <w:rPr>
                <w:rFonts w:ascii="Times New Roman" w:eastAsia="Times New Roman" w:hAnsi="Times New Roman" w:cs="Times New Roman"/>
                <w:kern w:val="0"/>
                <w:sz w:val="22"/>
                <w:szCs w:val="22"/>
                <w:lang w:val="uk-UA" w:eastAsia="ru-RU" w:bidi="ar-SA"/>
              </w:rPr>
              <w:t xml:space="preserve">- Договір (договори), на підставі якого (яких) будуть використовуватися або </w:t>
            </w:r>
            <w:proofErr w:type="spellStart"/>
            <w:r w:rsidRPr="0096707C">
              <w:rPr>
                <w:rFonts w:ascii="Times New Roman" w:eastAsia="Times New Roman" w:hAnsi="Times New Roman" w:cs="Times New Roman"/>
                <w:kern w:val="0"/>
                <w:sz w:val="22"/>
                <w:szCs w:val="22"/>
                <w:lang w:val="uk-UA" w:eastAsia="ru-RU" w:bidi="ar-SA"/>
              </w:rPr>
              <w:t>задіюватися</w:t>
            </w:r>
            <w:proofErr w:type="spellEnd"/>
            <w:r w:rsidRPr="0096707C">
              <w:rPr>
                <w:rFonts w:ascii="Times New Roman" w:eastAsia="Times New Roman" w:hAnsi="Times New Roman" w:cs="Times New Roman"/>
                <w:kern w:val="0"/>
                <w:sz w:val="22"/>
                <w:szCs w:val="22"/>
                <w:lang w:val="uk-UA" w:eastAsia="ru-RU" w:bidi="ar-SA"/>
              </w:rPr>
              <w:t xml:space="preserve"> потужності (об’єкти) для виробництва та/або обігу предмету закупівлі (якщо потужності належать іншим особам).</w:t>
            </w:r>
          </w:p>
        </w:tc>
      </w:tr>
      <w:tr w:rsidR="00B30920" w:rsidRPr="00957B35" w14:paraId="1B2B7079" w14:textId="77777777" w:rsidTr="00B30920">
        <w:trPr>
          <w:trHeight w:val="529"/>
        </w:trPr>
        <w:tc>
          <w:tcPr>
            <w:tcW w:w="518" w:type="dxa"/>
            <w:vAlign w:val="center"/>
          </w:tcPr>
          <w:p w14:paraId="66BBFBDF" w14:textId="77777777" w:rsidR="00B30920" w:rsidRPr="00B30920" w:rsidRDefault="00B30920" w:rsidP="00B30920">
            <w:pPr>
              <w:widowControl/>
              <w:suppressAutoHyphens w:val="0"/>
              <w:spacing w:after="200"/>
              <w:jc w:val="center"/>
              <w:rPr>
                <w:rFonts w:ascii="Times New Roman" w:eastAsia="Times New Roman" w:hAnsi="Times New Roman" w:cs="Times New Roman"/>
                <w:kern w:val="0"/>
                <w:sz w:val="22"/>
                <w:szCs w:val="22"/>
                <w:lang w:val="uk-UA" w:eastAsia="ru-RU" w:bidi="ar-SA"/>
              </w:rPr>
            </w:pPr>
            <w:r w:rsidRPr="00B30920">
              <w:rPr>
                <w:rFonts w:ascii="Times New Roman" w:eastAsia="Times New Roman" w:hAnsi="Times New Roman" w:cs="Times New Roman"/>
                <w:kern w:val="0"/>
                <w:sz w:val="22"/>
                <w:szCs w:val="22"/>
                <w:lang w:val="uk-UA" w:eastAsia="ru-RU" w:bidi="ar-SA"/>
              </w:rPr>
              <w:t>2.</w:t>
            </w:r>
          </w:p>
        </w:tc>
        <w:tc>
          <w:tcPr>
            <w:tcW w:w="3736" w:type="dxa"/>
            <w:vAlign w:val="center"/>
          </w:tcPr>
          <w:p w14:paraId="54BA7B58" w14:textId="77777777" w:rsidR="00B30920" w:rsidRPr="00B30920" w:rsidRDefault="0096707C" w:rsidP="00B30920">
            <w:pPr>
              <w:widowControl/>
              <w:suppressAutoHyphens w:val="0"/>
              <w:spacing w:after="200"/>
              <w:rPr>
                <w:rFonts w:ascii="Times New Roman" w:eastAsia="Times New Roman" w:hAnsi="Times New Roman" w:cs="Times New Roman"/>
                <w:kern w:val="0"/>
                <w:sz w:val="22"/>
                <w:szCs w:val="22"/>
                <w:lang w:val="uk-UA" w:eastAsia="ru-RU" w:bidi="ar-SA"/>
              </w:rPr>
            </w:pPr>
            <w:r w:rsidRPr="0096707C">
              <w:rPr>
                <w:rFonts w:ascii="Times New Roman" w:eastAsia="Times New Roman" w:hAnsi="Times New Roman" w:cs="Times New Roman"/>
                <w:kern w:val="0"/>
                <w:sz w:val="22"/>
                <w:szCs w:val="22"/>
                <w:lang w:val="uk-UA" w:eastAsia="ru-RU" w:bidi="ar-SA"/>
              </w:rPr>
              <w:t>Наявність в учасника процедури закупівлі працівників відповідної кваліфікації, які мають необхідні знання та досвід</w:t>
            </w:r>
          </w:p>
        </w:tc>
        <w:tc>
          <w:tcPr>
            <w:tcW w:w="6493" w:type="dxa"/>
          </w:tcPr>
          <w:p w14:paraId="111AB6F0" w14:textId="77777777" w:rsidR="0096707C" w:rsidRPr="0096707C" w:rsidRDefault="0096707C" w:rsidP="0096707C">
            <w:pPr>
              <w:widowControl/>
              <w:tabs>
                <w:tab w:val="left" w:pos="241"/>
              </w:tabs>
              <w:suppressAutoHyphens w:val="0"/>
              <w:jc w:val="both"/>
              <w:rPr>
                <w:rFonts w:ascii="Times New Roman" w:eastAsia="Times New Roman" w:hAnsi="Times New Roman" w:cs="Times New Roman"/>
                <w:kern w:val="0"/>
                <w:sz w:val="22"/>
                <w:szCs w:val="22"/>
                <w:lang w:val="uk-UA" w:eastAsia="ru-RU" w:bidi="ar-SA"/>
              </w:rPr>
            </w:pPr>
            <w:r w:rsidRPr="0096707C">
              <w:rPr>
                <w:rFonts w:ascii="Times New Roman" w:eastAsia="Times New Roman" w:hAnsi="Times New Roman" w:cs="Times New Roman"/>
                <w:kern w:val="0"/>
                <w:sz w:val="22"/>
                <w:szCs w:val="22"/>
                <w:lang w:val="uk-UA" w:eastAsia="ru-RU" w:bidi="ar-SA"/>
              </w:rPr>
              <w:t>2.1. Інформаційну довідку в довільній формі про наявність в учасника працівників відповідної кваліфікації, які мають необхідні знання та досвід, необхідних для виконання умов договору.</w:t>
            </w:r>
          </w:p>
          <w:p w14:paraId="48E8D21B" w14:textId="77777777" w:rsidR="0096707C" w:rsidRPr="0096707C" w:rsidRDefault="0096707C" w:rsidP="0096707C">
            <w:pPr>
              <w:widowControl/>
              <w:tabs>
                <w:tab w:val="left" w:pos="241"/>
              </w:tabs>
              <w:suppressAutoHyphens w:val="0"/>
              <w:jc w:val="both"/>
              <w:rPr>
                <w:rFonts w:ascii="Times New Roman" w:eastAsia="Times New Roman" w:hAnsi="Times New Roman" w:cs="Times New Roman"/>
                <w:kern w:val="0"/>
                <w:sz w:val="22"/>
                <w:szCs w:val="22"/>
                <w:lang w:val="uk-UA" w:eastAsia="ru-RU" w:bidi="ar-SA"/>
              </w:rPr>
            </w:pPr>
            <w:r w:rsidRPr="0096707C">
              <w:rPr>
                <w:rFonts w:ascii="Times New Roman" w:eastAsia="Times New Roman" w:hAnsi="Times New Roman" w:cs="Times New Roman"/>
                <w:kern w:val="0"/>
                <w:sz w:val="22"/>
                <w:szCs w:val="22"/>
                <w:lang w:val="uk-UA" w:eastAsia="ru-RU" w:bidi="ar-SA"/>
              </w:rPr>
              <w:t xml:space="preserve">На підтвердження надати: </w:t>
            </w:r>
          </w:p>
          <w:p w14:paraId="26D12323" w14:textId="77777777" w:rsidR="0096707C" w:rsidRPr="0096707C" w:rsidRDefault="0096707C" w:rsidP="0096707C">
            <w:pPr>
              <w:widowControl/>
              <w:tabs>
                <w:tab w:val="left" w:pos="241"/>
              </w:tabs>
              <w:suppressAutoHyphens w:val="0"/>
              <w:jc w:val="both"/>
              <w:rPr>
                <w:rFonts w:ascii="Times New Roman" w:eastAsia="Times New Roman" w:hAnsi="Times New Roman" w:cs="Times New Roman"/>
                <w:kern w:val="0"/>
                <w:sz w:val="22"/>
                <w:szCs w:val="22"/>
                <w:lang w:val="uk-UA" w:eastAsia="ru-RU" w:bidi="ar-SA"/>
              </w:rPr>
            </w:pPr>
            <w:r w:rsidRPr="0096707C">
              <w:rPr>
                <w:rFonts w:ascii="Times New Roman" w:eastAsia="Times New Roman" w:hAnsi="Times New Roman" w:cs="Times New Roman"/>
                <w:kern w:val="0"/>
                <w:sz w:val="22"/>
                <w:szCs w:val="22"/>
                <w:lang w:val="uk-UA" w:eastAsia="ru-RU" w:bidi="ar-SA"/>
              </w:rPr>
              <w:t>-</w:t>
            </w:r>
            <w:r w:rsidRPr="0096707C">
              <w:rPr>
                <w:rFonts w:ascii="Times New Roman" w:eastAsia="Times New Roman" w:hAnsi="Times New Roman" w:cs="Times New Roman"/>
                <w:kern w:val="0"/>
                <w:sz w:val="22"/>
                <w:szCs w:val="22"/>
                <w:lang w:val="uk-UA" w:eastAsia="ru-RU" w:bidi="ar-SA"/>
              </w:rPr>
              <w:tab/>
              <w:t>Скановані копії особистих медичних книжок працівників, які матимуть контакт із предметом закупівлі та зазначені у довідці. Надані медичні книжки мають бути за формою, затвердженою Наказом Міністерства охорони здоров'я України № 150 від 21.02.2013, з обов’язковою відміткою про проходження медичного обстеження, що завірена печаткою закладу охорони здоров'я, який має ліцензію на медичну практику або акредитаційний сертифікат. Всі медичні огляди працівників мають бути дійсними щонайменше на дату розкриття тендерних пропозицій.</w:t>
            </w:r>
          </w:p>
          <w:p w14:paraId="403DBA93" w14:textId="77777777" w:rsidR="00B30920" w:rsidRPr="00B30920" w:rsidRDefault="0096707C" w:rsidP="0096707C">
            <w:pPr>
              <w:widowControl/>
              <w:suppressAutoHyphens w:val="0"/>
              <w:spacing w:after="200"/>
              <w:jc w:val="both"/>
              <w:rPr>
                <w:rFonts w:ascii="Times New Roman" w:eastAsia="Times New Roman" w:hAnsi="Times New Roman" w:cs="Times New Roman"/>
                <w:kern w:val="0"/>
                <w:sz w:val="22"/>
                <w:szCs w:val="22"/>
                <w:lang w:val="uk-UA" w:eastAsia="ru-RU" w:bidi="ar-SA"/>
              </w:rPr>
            </w:pPr>
            <w:r w:rsidRPr="0096707C">
              <w:rPr>
                <w:rFonts w:ascii="Times New Roman" w:eastAsia="Times New Roman" w:hAnsi="Times New Roman" w:cs="Times New Roman"/>
                <w:kern w:val="0"/>
                <w:sz w:val="22"/>
                <w:szCs w:val="22"/>
                <w:lang w:val="uk-UA" w:eastAsia="ru-RU" w:bidi="ar-SA"/>
              </w:rPr>
              <w:t>Усі працівники яких Учасник планує залучати для виробництва та обігу предмету закупівлі повинні бути забезпечені робочим одягом (халат, рукавиці).</w:t>
            </w:r>
          </w:p>
        </w:tc>
      </w:tr>
      <w:tr w:rsidR="00B30920" w:rsidRPr="00957B35" w14:paraId="64D9676A" w14:textId="77777777" w:rsidTr="00B30920">
        <w:trPr>
          <w:trHeight w:val="557"/>
        </w:trPr>
        <w:tc>
          <w:tcPr>
            <w:tcW w:w="518" w:type="dxa"/>
          </w:tcPr>
          <w:p w14:paraId="6C8687FA" w14:textId="77777777" w:rsidR="00B30920" w:rsidRPr="00B30920" w:rsidRDefault="00B30920" w:rsidP="00B30920">
            <w:pPr>
              <w:widowControl/>
              <w:suppressAutoHyphens w:val="0"/>
              <w:spacing w:after="200"/>
              <w:jc w:val="center"/>
              <w:rPr>
                <w:rFonts w:ascii="Times New Roman" w:eastAsia="Times New Roman" w:hAnsi="Times New Roman" w:cs="Times New Roman"/>
                <w:kern w:val="0"/>
                <w:sz w:val="22"/>
                <w:szCs w:val="22"/>
                <w:lang w:val="uk-UA" w:eastAsia="ru-RU" w:bidi="ar-SA"/>
              </w:rPr>
            </w:pPr>
            <w:r w:rsidRPr="00B30920">
              <w:rPr>
                <w:rFonts w:ascii="Times New Roman" w:eastAsia="Times New Roman" w:hAnsi="Times New Roman" w:cs="Times New Roman"/>
                <w:kern w:val="0"/>
                <w:sz w:val="22"/>
                <w:szCs w:val="22"/>
                <w:lang w:val="uk-UA" w:eastAsia="ru-RU" w:bidi="ar-SA"/>
              </w:rPr>
              <w:lastRenderedPageBreak/>
              <w:t>3.</w:t>
            </w:r>
          </w:p>
        </w:tc>
        <w:tc>
          <w:tcPr>
            <w:tcW w:w="3736" w:type="dxa"/>
          </w:tcPr>
          <w:p w14:paraId="001B809A" w14:textId="77777777" w:rsidR="00B30920" w:rsidRPr="00B30920" w:rsidRDefault="0096707C" w:rsidP="00B30920">
            <w:pPr>
              <w:widowControl/>
              <w:suppressAutoHyphens w:val="0"/>
              <w:spacing w:before="60" w:after="60"/>
              <w:rPr>
                <w:rFonts w:ascii="Times New Roman" w:eastAsia="Times New Roman" w:hAnsi="Times New Roman" w:cs="Times New Roman"/>
                <w:kern w:val="0"/>
                <w:sz w:val="22"/>
                <w:szCs w:val="22"/>
                <w:lang w:val="uk-UA" w:eastAsia="ru-RU" w:bidi="ar-SA"/>
              </w:rPr>
            </w:pPr>
            <w:r w:rsidRPr="0096707C">
              <w:rPr>
                <w:rFonts w:ascii="Times New Roman" w:eastAsia="Times New Roman" w:hAnsi="Times New Roman" w:cs="Times New Roman"/>
                <w:kern w:val="0"/>
                <w:sz w:val="22"/>
                <w:szCs w:val="22"/>
                <w:lang w:val="uk-UA" w:eastAsia="ru-RU" w:bidi="ar-SA"/>
              </w:rPr>
              <w:t>Наявність документально підтвердженого досвіду виконання аналогічного (аналогічних) за предметом закупівлі договору (договорів)</w:t>
            </w:r>
          </w:p>
        </w:tc>
        <w:tc>
          <w:tcPr>
            <w:tcW w:w="6493" w:type="dxa"/>
            <w:tcBorders>
              <w:top w:val="single" w:sz="8" w:space="0" w:color="000000"/>
              <w:left w:val="single" w:sz="8" w:space="0" w:color="000000"/>
              <w:bottom w:val="single" w:sz="8" w:space="0" w:color="000000"/>
              <w:right w:val="single" w:sz="8" w:space="0" w:color="000000"/>
            </w:tcBorders>
            <w:vAlign w:val="center"/>
          </w:tcPr>
          <w:p w14:paraId="3A21544F" w14:textId="77777777" w:rsidR="0096707C" w:rsidRPr="0096707C" w:rsidRDefault="0096707C" w:rsidP="0096707C">
            <w:pPr>
              <w:widowControl/>
              <w:tabs>
                <w:tab w:val="left" w:pos="241"/>
              </w:tabs>
              <w:suppressAutoHyphens w:val="0"/>
              <w:jc w:val="both"/>
              <w:rPr>
                <w:rFonts w:ascii="Times New Roman" w:eastAsia="Times New Roman" w:hAnsi="Times New Roman" w:cs="Times New Roman"/>
                <w:kern w:val="0"/>
                <w:sz w:val="22"/>
                <w:szCs w:val="22"/>
                <w:lang w:val="uk-UA" w:eastAsia="ru-RU" w:bidi="ar-SA"/>
              </w:rPr>
            </w:pPr>
            <w:r w:rsidRPr="0096707C">
              <w:rPr>
                <w:rFonts w:ascii="Times New Roman" w:eastAsia="Times New Roman" w:hAnsi="Times New Roman" w:cs="Times New Roman"/>
                <w:kern w:val="0"/>
                <w:sz w:val="22"/>
                <w:szCs w:val="22"/>
                <w:lang w:val="uk-UA" w:eastAsia="ru-RU" w:bidi="ar-SA"/>
              </w:rPr>
              <w:t xml:space="preserve">3.1. Довідка у довільній формі, за підписом керівника, скріплена печаткою </w:t>
            </w:r>
            <w:r>
              <w:rPr>
                <w:rFonts w:ascii="Times New Roman" w:eastAsia="Times New Roman" w:hAnsi="Times New Roman" w:cs="Times New Roman"/>
                <w:kern w:val="0"/>
                <w:sz w:val="22"/>
                <w:szCs w:val="22"/>
                <w:lang w:val="uk-UA" w:eastAsia="ru-RU" w:bidi="ar-SA"/>
              </w:rPr>
              <w:t>Учасника, з зазначенням договору</w:t>
            </w:r>
            <w:r w:rsidRPr="0096707C">
              <w:rPr>
                <w:rFonts w:ascii="Times New Roman" w:eastAsia="Times New Roman" w:hAnsi="Times New Roman" w:cs="Times New Roman"/>
                <w:kern w:val="0"/>
                <w:sz w:val="22"/>
                <w:szCs w:val="22"/>
                <w:lang w:val="uk-UA" w:eastAsia="ru-RU" w:bidi="ar-SA"/>
              </w:rPr>
              <w:t xml:space="preserve"> (договор</w:t>
            </w:r>
            <w:r>
              <w:rPr>
                <w:rFonts w:ascii="Times New Roman" w:eastAsia="Times New Roman" w:hAnsi="Times New Roman" w:cs="Times New Roman"/>
                <w:kern w:val="0"/>
                <w:sz w:val="22"/>
                <w:szCs w:val="22"/>
                <w:lang w:val="uk-UA" w:eastAsia="ru-RU" w:bidi="ar-SA"/>
              </w:rPr>
              <w:t>ів</w:t>
            </w:r>
            <w:r w:rsidRPr="0096707C">
              <w:rPr>
                <w:rFonts w:ascii="Times New Roman" w:eastAsia="Times New Roman" w:hAnsi="Times New Roman" w:cs="Times New Roman"/>
                <w:kern w:val="0"/>
                <w:sz w:val="22"/>
                <w:szCs w:val="22"/>
                <w:lang w:val="uk-UA" w:eastAsia="ru-RU" w:bidi="ar-SA"/>
              </w:rPr>
              <w:t>) на поставку аналогічного товару, переліку організацій (замовників), суми договору, що виконаний в 202</w:t>
            </w:r>
            <w:r>
              <w:rPr>
                <w:rFonts w:ascii="Times New Roman" w:eastAsia="Times New Roman" w:hAnsi="Times New Roman" w:cs="Times New Roman"/>
                <w:kern w:val="0"/>
                <w:sz w:val="22"/>
                <w:szCs w:val="22"/>
                <w:lang w:val="uk-UA" w:eastAsia="ru-RU" w:bidi="ar-SA"/>
              </w:rPr>
              <w:t>2</w:t>
            </w:r>
            <w:r w:rsidRPr="0096707C">
              <w:rPr>
                <w:rFonts w:ascii="Times New Roman" w:eastAsia="Times New Roman" w:hAnsi="Times New Roman" w:cs="Times New Roman"/>
                <w:kern w:val="0"/>
                <w:sz w:val="22"/>
                <w:szCs w:val="22"/>
                <w:lang w:val="uk-UA" w:eastAsia="ru-RU" w:bidi="ar-SA"/>
              </w:rPr>
              <w:t xml:space="preserve"> – 202</w:t>
            </w:r>
            <w:r>
              <w:rPr>
                <w:rFonts w:ascii="Times New Roman" w:eastAsia="Times New Roman" w:hAnsi="Times New Roman" w:cs="Times New Roman"/>
                <w:kern w:val="0"/>
                <w:sz w:val="22"/>
                <w:szCs w:val="22"/>
                <w:lang w:val="uk-UA" w:eastAsia="ru-RU" w:bidi="ar-SA"/>
              </w:rPr>
              <w:t>3</w:t>
            </w:r>
            <w:r w:rsidRPr="0096707C">
              <w:rPr>
                <w:rFonts w:ascii="Times New Roman" w:eastAsia="Times New Roman" w:hAnsi="Times New Roman" w:cs="Times New Roman"/>
                <w:kern w:val="0"/>
                <w:sz w:val="22"/>
                <w:szCs w:val="22"/>
                <w:lang w:val="uk-UA" w:eastAsia="ru-RU" w:bidi="ar-SA"/>
              </w:rPr>
              <w:t xml:space="preserve"> роках, разом із копією договору, що вказаний в довідці.</w:t>
            </w:r>
          </w:p>
          <w:p w14:paraId="2BAC35AA" w14:textId="77777777" w:rsidR="0096707C" w:rsidRPr="0096707C" w:rsidRDefault="0096707C" w:rsidP="0096707C">
            <w:pPr>
              <w:widowControl/>
              <w:tabs>
                <w:tab w:val="left" w:pos="241"/>
              </w:tabs>
              <w:suppressAutoHyphens w:val="0"/>
              <w:jc w:val="both"/>
              <w:rPr>
                <w:rFonts w:ascii="Times New Roman" w:eastAsia="Times New Roman" w:hAnsi="Times New Roman" w:cs="Times New Roman"/>
                <w:kern w:val="0"/>
                <w:sz w:val="22"/>
                <w:szCs w:val="22"/>
                <w:lang w:val="uk-UA" w:eastAsia="ru-RU" w:bidi="ar-SA"/>
              </w:rPr>
            </w:pPr>
            <w:r w:rsidRPr="0096707C">
              <w:rPr>
                <w:rFonts w:ascii="Times New Roman" w:eastAsia="Times New Roman" w:hAnsi="Times New Roman" w:cs="Times New Roman"/>
                <w:kern w:val="0"/>
                <w:sz w:val="22"/>
                <w:szCs w:val="22"/>
                <w:lang w:val="uk-UA" w:eastAsia="ru-RU" w:bidi="ar-SA"/>
              </w:rPr>
              <w:t xml:space="preserve">На підтвердження виконання наданого договору надати: </w:t>
            </w:r>
          </w:p>
          <w:p w14:paraId="08939041" w14:textId="77777777" w:rsidR="0096707C" w:rsidRPr="0096707C" w:rsidRDefault="0096707C" w:rsidP="0096707C">
            <w:pPr>
              <w:widowControl/>
              <w:tabs>
                <w:tab w:val="left" w:pos="241"/>
              </w:tabs>
              <w:suppressAutoHyphens w:val="0"/>
              <w:jc w:val="both"/>
              <w:rPr>
                <w:rFonts w:ascii="Times New Roman" w:eastAsia="Times New Roman" w:hAnsi="Times New Roman" w:cs="Times New Roman"/>
                <w:kern w:val="0"/>
                <w:sz w:val="22"/>
                <w:szCs w:val="22"/>
                <w:lang w:val="uk-UA" w:eastAsia="ru-RU" w:bidi="ar-SA"/>
              </w:rPr>
            </w:pPr>
            <w:r w:rsidRPr="0096707C">
              <w:rPr>
                <w:rFonts w:ascii="Times New Roman" w:eastAsia="Times New Roman" w:hAnsi="Times New Roman" w:cs="Times New Roman"/>
                <w:kern w:val="0"/>
                <w:sz w:val="22"/>
                <w:szCs w:val="22"/>
                <w:lang w:val="uk-UA" w:eastAsia="ru-RU" w:bidi="ar-SA"/>
              </w:rPr>
              <w:t>-</w:t>
            </w:r>
            <w:r w:rsidRPr="0096707C">
              <w:rPr>
                <w:rFonts w:ascii="Times New Roman" w:eastAsia="Times New Roman" w:hAnsi="Times New Roman" w:cs="Times New Roman"/>
                <w:kern w:val="0"/>
                <w:sz w:val="22"/>
                <w:szCs w:val="22"/>
                <w:lang w:val="uk-UA" w:eastAsia="ru-RU" w:bidi="ar-SA"/>
              </w:rPr>
              <w:tab/>
              <w:t xml:space="preserve"> відгук від контрагента про належне виконання Учасником наданого договору. </w:t>
            </w:r>
          </w:p>
          <w:p w14:paraId="2011CAC2" w14:textId="77777777" w:rsidR="0096707C" w:rsidRPr="0096707C" w:rsidRDefault="0096707C" w:rsidP="0096707C">
            <w:pPr>
              <w:widowControl/>
              <w:tabs>
                <w:tab w:val="left" w:pos="241"/>
              </w:tabs>
              <w:suppressAutoHyphens w:val="0"/>
              <w:jc w:val="both"/>
              <w:rPr>
                <w:rFonts w:ascii="Times New Roman" w:eastAsia="Times New Roman" w:hAnsi="Times New Roman" w:cs="Times New Roman"/>
                <w:kern w:val="0"/>
                <w:sz w:val="22"/>
                <w:szCs w:val="22"/>
                <w:lang w:val="uk-UA" w:eastAsia="ru-RU" w:bidi="ar-SA"/>
              </w:rPr>
            </w:pPr>
            <w:r w:rsidRPr="0096707C">
              <w:rPr>
                <w:rFonts w:ascii="Times New Roman" w:eastAsia="Times New Roman" w:hAnsi="Times New Roman" w:cs="Times New Roman"/>
                <w:kern w:val="0"/>
                <w:sz w:val="22"/>
                <w:szCs w:val="22"/>
                <w:lang w:val="uk-UA" w:eastAsia="ru-RU" w:bidi="ar-SA"/>
              </w:rPr>
              <w:t xml:space="preserve">Відгук повинен містити: </w:t>
            </w:r>
          </w:p>
          <w:p w14:paraId="659C3058" w14:textId="77777777" w:rsidR="0096707C" w:rsidRPr="0096707C" w:rsidRDefault="0096707C" w:rsidP="0096707C">
            <w:pPr>
              <w:widowControl/>
              <w:tabs>
                <w:tab w:val="left" w:pos="241"/>
              </w:tabs>
              <w:suppressAutoHyphens w:val="0"/>
              <w:jc w:val="both"/>
              <w:rPr>
                <w:rFonts w:ascii="Times New Roman" w:eastAsia="Times New Roman" w:hAnsi="Times New Roman" w:cs="Times New Roman"/>
                <w:kern w:val="0"/>
                <w:sz w:val="22"/>
                <w:szCs w:val="22"/>
                <w:lang w:val="uk-UA" w:eastAsia="ru-RU" w:bidi="ar-SA"/>
              </w:rPr>
            </w:pPr>
            <w:r w:rsidRPr="0096707C">
              <w:rPr>
                <w:rFonts w:ascii="Times New Roman" w:eastAsia="Times New Roman" w:hAnsi="Times New Roman" w:cs="Times New Roman"/>
                <w:kern w:val="0"/>
                <w:sz w:val="22"/>
                <w:szCs w:val="22"/>
                <w:lang w:val="uk-UA" w:eastAsia="ru-RU" w:bidi="ar-SA"/>
              </w:rPr>
              <w:t>●</w:t>
            </w:r>
            <w:r w:rsidRPr="0096707C">
              <w:rPr>
                <w:rFonts w:ascii="Times New Roman" w:eastAsia="Times New Roman" w:hAnsi="Times New Roman" w:cs="Times New Roman"/>
                <w:kern w:val="0"/>
                <w:sz w:val="22"/>
                <w:szCs w:val="22"/>
                <w:lang w:val="uk-UA" w:eastAsia="ru-RU" w:bidi="ar-SA"/>
              </w:rPr>
              <w:tab/>
              <w:t>інформацію щодо найменування контрагента;</w:t>
            </w:r>
          </w:p>
          <w:p w14:paraId="33F77ED4" w14:textId="77777777" w:rsidR="0096707C" w:rsidRPr="0096707C" w:rsidRDefault="0096707C" w:rsidP="0096707C">
            <w:pPr>
              <w:widowControl/>
              <w:tabs>
                <w:tab w:val="left" w:pos="241"/>
              </w:tabs>
              <w:suppressAutoHyphens w:val="0"/>
              <w:jc w:val="both"/>
              <w:rPr>
                <w:rFonts w:ascii="Times New Roman" w:eastAsia="Times New Roman" w:hAnsi="Times New Roman" w:cs="Times New Roman"/>
                <w:kern w:val="0"/>
                <w:sz w:val="22"/>
                <w:szCs w:val="22"/>
                <w:lang w:val="uk-UA" w:eastAsia="ru-RU" w:bidi="ar-SA"/>
              </w:rPr>
            </w:pPr>
            <w:r w:rsidRPr="0096707C">
              <w:rPr>
                <w:rFonts w:ascii="Times New Roman" w:eastAsia="Times New Roman" w:hAnsi="Times New Roman" w:cs="Times New Roman"/>
                <w:kern w:val="0"/>
                <w:sz w:val="22"/>
                <w:szCs w:val="22"/>
                <w:lang w:val="uk-UA" w:eastAsia="ru-RU" w:bidi="ar-SA"/>
              </w:rPr>
              <w:t>●</w:t>
            </w:r>
            <w:r w:rsidRPr="0096707C">
              <w:rPr>
                <w:rFonts w:ascii="Times New Roman" w:eastAsia="Times New Roman" w:hAnsi="Times New Roman" w:cs="Times New Roman"/>
                <w:kern w:val="0"/>
                <w:sz w:val="22"/>
                <w:szCs w:val="22"/>
                <w:lang w:val="uk-UA" w:eastAsia="ru-RU" w:bidi="ar-SA"/>
              </w:rPr>
              <w:tab/>
              <w:t>дату та номеру договору, на який надано відгук;</w:t>
            </w:r>
          </w:p>
          <w:p w14:paraId="38C96335" w14:textId="77777777" w:rsidR="0096707C" w:rsidRPr="0096707C" w:rsidRDefault="0096707C" w:rsidP="0096707C">
            <w:pPr>
              <w:widowControl/>
              <w:tabs>
                <w:tab w:val="left" w:pos="241"/>
              </w:tabs>
              <w:suppressAutoHyphens w:val="0"/>
              <w:jc w:val="both"/>
              <w:rPr>
                <w:rFonts w:ascii="Times New Roman" w:eastAsia="Times New Roman" w:hAnsi="Times New Roman" w:cs="Times New Roman"/>
                <w:kern w:val="0"/>
                <w:sz w:val="22"/>
                <w:szCs w:val="22"/>
                <w:lang w:val="uk-UA" w:eastAsia="ru-RU" w:bidi="ar-SA"/>
              </w:rPr>
            </w:pPr>
            <w:r w:rsidRPr="0096707C">
              <w:rPr>
                <w:rFonts w:ascii="Times New Roman" w:eastAsia="Times New Roman" w:hAnsi="Times New Roman" w:cs="Times New Roman"/>
                <w:kern w:val="0"/>
                <w:sz w:val="22"/>
                <w:szCs w:val="22"/>
                <w:lang w:val="uk-UA" w:eastAsia="ru-RU" w:bidi="ar-SA"/>
              </w:rPr>
              <w:t>●</w:t>
            </w:r>
            <w:r w:rsidRPr="0096707C">
              <w:rPr>
                <w:rFonts w:ascii="Times New Roman" w:eastAsia="Times New Roman" w:hAnsi="Times New Roman" w:cs="Times New Roman"/>
                <w:kern w:val="0"/>
                <w:sz w:val="22"/>
                <w:szCs w:val="22"/>
                <w:lang w:val="uk-UA" w:eastAsia="ru-RU" w:bidi="ar-SA"/>
              </w:rPr>
              <w:tab/>
              <w:t xml:space="preserve">інформацію про належне виконання договору. </w:t>
            </w:r>
          </w:p>
          <w:p w14:paraId="20EFBA14" w14:textId="77777777" w:rsidR="0096707C" w:rsidRPr="0096707C" w:rsidRDefault="0096707C" w:rsidP="0096707C">
            <w:pPr>
              <w:widowControl/>
              <w:tabs>
                <w:tab w:val="left" w:pos="241"/>
              </w:tabs>
              <w:suppressAutoHyphens w:val="0"/>
              <w:jc w:val="both"/>
              <w:rPr>
                <w:rFonts w:ascii="Times New Roman" w:eastAsia="Times New Roman" w:hAnsi="Times New Roman" w:cs="Times New Roman"/>
                <w:kern w:val="0"/>
                <w:sz w:val="22"/>
                <w:szCs w:val="22"/>
                <w:lang w:val="uk-UA" w:eastAsia="ru-RU" w:bidi="ar-SA"/>
              </w:rPr>
            </w:pPr>
            <w:r w:rsidRPr="0096707C">
              <w:rPr>
                <w:rFonts w:ascii="Times New Roman" w:eastAsia="Times New Roman" w:hAnsi="Times New Roman" w:cs="Times New Roman"/>
                <w:kern w:val="0"/>
                <w:sz w:val="22"/>
                <w:szCs w:val="22"/>
                <w:lang w:val="uk-UA" w:eastAsia="ru-RU" w:bidi="ar-SA"/>
              </w:rPr>
              <w:t>Відгук повинен бути завірений підписом керівника контрагента та печаткою.</w:t>
            </w:r>
          </w:p>
          <w:p w14:paraId="27C2523B" w14:textId="77777777" w:rsidR="00B30920" w:rsidRPr="00B30920" w:rsidRDefault="0096707C" w:rsidP="0096707C">
            <w:pPr>
              <w:widowControl/>
              <w:tabs>
                <w:tab w:val="left" w:pos="241"/>
              </w:tabs>
              <w:suppressAutoHyphens w:val="0"/>
              <w:jc w:val="both"/>
              <w:rPr>
                <w:rFonts w:ascii="Times New Roman" w:eastAsia="Times New Roman" w:hAnsi="Times New Roman" w:cs="Times New Roman"/>
                <w:kern w:val="0"/>
                <w:sz w:val="22"/>
                <w:szCs w:val="22"/>
                <w:lang w:val="uk-UA" w:eastAsia="ru-RU" w:bidi="ar-SA"/>
              </w:rPr>
            </w:pPr>
            <w:r w:rsidRPr="0096707C">
              <w:rPr>
                <w:rFonts w:ascii="Times New Roman" w:eastAsia="Times New Roman" w:hAnsi="Times New Roman" w:cs="Times New Roman"/>
                <w:kern w:val="0"/>
                <w:sz w:val="22"/>
                <w:szCs w:val="22"/>
                <w:lang w:val="uk-UA" w:eastAsia="ru-RU" w:bidi="ar-SA"/>
              </w:rPr>
              <w:t>Підтвердженням виконання аналогічного договору може бути також звіт про виконання договору</w:t>
            </w:r>
          </w:p>
        </w:tc>
      </w:tr>
    </w:tbl>
    <w:p w14:paraId="03614060" w14:textId="77777777" w:rsidR="001C7E95" w:rsidRDefault="001C7E95" w:rsidP="001C7E95">
      <w:pPr>
        <w:widowControl/>
        <w:suppressAutoHyphens w:val="0"/>
        <w:contextualSpacing/>
        <w:rPr>
          <w:rFonts w:ascii="Times New Roman" w:eastAsia="Times New Roman" w:hAnsi="Times New Roman" w:cs="Times New Roman"/>
          <w:b/>
          <w:kern w:val="0"/>
          <w:lang w:val="uk-UA" w:eastAsia="ru-RU" w:bidi="ar-SA"/>
        </w:rPr>
      </w:pPr>
    </w:p>
    <w:p w14:paraId="44EF67CF" w14:textId="77777777" w:rsidR="001C7E95" w:rsidRDefault="001C7E95" w:rsidP="001C7E95">
      <w:pPr>
        <w:widowControl/>
        <w:suppressAutoHyphens w:val="0"/>
        <w:contextualSpacing/>
        <w:jc w:val="both"/>
        <w:rPr>
          <w:rFonts w:ascii="Times New Roman" w:eastAsia="Times New Roman" w:hAnsi="Times New Roman" w:cs="Times New Roman"/>
          <w:b/>
          <w:bCs/>
          <w:i/>
          <w:color w:val="auto"/>
          <w:kern w:val="0"/>
          <w:lang w:val="uk-UA" w:eastAsia="uk-UA" w:bidi="ar-SA"/>
        </w:rPr>
      </w:pPr>
      <w:r w:rsidRPr="00012544">
        <w:rPr>
          <w:rFonts w:ascii="Times New Roman" w:eastAsia="Times New Roman" w:hAnsi="Times New Roman" w:cs="Times New Roman"/>
          <w:kern w:val="0"/>
          <w:lang w:val="uk-UA" w:eastAsia="ru-RU" w:bidi="ar-S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F6E4E3C" w14:textId="77777777" w:rsidR="002D0139" w:rsidRDefault="002D0139" w:rsidP="002D0139">
      <w:pPr>
        <w:widowControl/>
        <w:suppressAutoHyphens w:val="0"/>
        <w:contextualSpacing/>
        <w:jc w:val="right"/>
        <w:rPr>
          <w:rFonts w:ascii="Times New Roman" w:eastAsia="Times New Roman" w:hAnsi="Times New Roman" w:cs="Times New Roman"/>
          <w:b/>
          <w:bCs/>
          <w:i/>
          <w:color w:val="auto"/>
          <w:kern w:val="0"/>
          <w:lang w:val="uk-UA" w:eastAsia="uk-UA" w:bidi="ar-SA"/>
        </w:rPr>
      </w:pPr>
    </w:p>
    <w:p w14:paraId="35BC2C10" w14:textId="77777777" w:rsidR="005B4ACC" w:rsidRPr="005B4ACC" w:rsidRDefault="005B4ACC" w:rsidP="005B4ACC">
      <w:pPr>
        <w:widowControl/>
        <w:suppressAutoHyphens w:val="0"/>
        <w:spacing w:before="20" w:after="20"/>
        <w:jc w:val="both"/>
        <w:rPr>
          <w:rFonts w:ascii="Times New Roman" w:eastAsia="Times New Roman" w:hAnsi="Times New Roman" w:cs="Times New Roman"/>
          <w:b/>
          <w:color w:val="auto"/>
          <w:kern w:val="0"/>
          <w:lang w:val="uk-UA" w:eastAsia="ru-RU" w:bidi="ar-SA"/>
        </w:rPr>
      </w:pPr>
      <w:r w:rsidRPr="005B4ACC">
        <w:rPr>
          <w:rFonts w:ascii="Times New Roman" w:eastAsia="Times New Roman" w:hAnsi="Times New Roman" w:cs="Times New Roman"/>
          <w:b/>
          <w:color w:val="auto"/>
          <w:kern w:val="0"/>
          <w:lang w:val="uk-UA" w:eastAsia="ru-RU" w:bidi="ar-SA"/>
        </w:rPr>
        <w:t>2. Підтвердження відповідності УЧАСНИКА (в тому числі для об’єднання учасників як учасника процедури)  вимогам, визначеним у пункті 47 Особливостей.</w:t>
      </w:r>
    </w:p>
    <w:p w14:paraId="0EF33A9B" w14:textId="77777777" w:rsidR="005B4ACC" w:rsidRPr="005B4ACC" w:rsidRDefault="005B4ACC" w:rsidP="005B4ACC">
      <w:pPr>
        <w:widowControl/>
        <w:suppressAutoHyphens w:val="0"/>
        <w:spacing w:line="259" w:lineRule="auto"/>
        <w:ind w:firstLine="567"/>
        <w:jc w:val="both"/>
        <w:rPr>
          <w:rFonts w:ascii="Times New Roman" w:eastAsia="Times New Roman" w:hAnsi="Times New Roman" w:cs="Times New Roman"/>
          <w:color w:val="auto"/>
          <w:kern w:val="0"/>
          <w:lang w:val="uk-UA" w:eastAsia="ru-RU" w:bidi="ar-SA"/>
        </w:rPr>
      </w:pPr>
      <w:r w:rsidRPr="005B4ACC">
        <w:rPr>
          <w:rFonts w:ascii="Times New Roman" w:eastAsia="Times New Roman" w:hAnsi="Times New Roman" w:cs="Times New Roman"/>
          <w:color w:val="auto"/>
          <w:kern w:val="0"/>
          <w:lang w:val="uk-UA" w:eastAsia="ru-RU" w:bidi="ar-S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5B4ACC">
        <w:rPr>
          <w:rFonts w:ascii="Times New Roman" w:eastAsia="Times New Roman" w:hAnsi="Times New Roman" w:cs="Times New Roman"/>
          <w:color w:val="auto"/>
          <w:kern w:val="0"/>
          <w:lang w:val="uk-UA" w:eastAsia="ru-RU" w:bidi="ar-SA"/>
        </w:rPr>
        <w:t>закупівель</w:t>
      </w:r>
      <w:proofErr w:type="spellEnd"/>
      <w:r w:rsidRPr="005B4ACC">
        <w:rPr>
          <w:rFonts w:ascii="Times New Roman" w:eastAsia="Times New Roman" w:hAnsi="Times New Roman" w:cs="Times New Roman"/>
          <w:color w:val="auto"/>
          <w:kern w:val="0"/>
          <w:lang w:val="uk-UA" w:eastAsia="ru-RU" w:bidi="ar-SA"/>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241C0927" w14:textId="77777777" w:rsidR="005B4ACC" w:rsidRPr="005B4ACC" w:rsidRDefault="005B4ACC" w:rsidP="005B4ACC">
      <w:pPr>
        <w:widowControl/>
        <w:suppressAutoHyphens w:val="0"/>
        <w:spacing w:line="259" w:lineRule="auto"/>
        <w:ind w:firstLine="567"/>
        <w:jc w:val="both"/>
        <w:rPr>
          <w:rFonts w:ascii="Times New Roman" w:eastAsia="Times New Roman" w:hAnsi="Times New Roman" w:cs="Times New Roman"/>
          <w:color w:val="auto"/>
          <w:kern w:val="0"/>
          <w:lang w:val="uk-UA" w:eastAsia="ru-RU" w:bidi="ar-SA"/>
        </w:rPr>
      </w:pPr>
      <w:r w:rsidRPr="005B4ACC">
        <w:rPr>
          <w:rFonts w:ascii="Times New Roman" w:eastAsia="Times New Roman" w:hAnsi="Times New Roman" w:cs="Times New Roman"/>
          <w:color w:val="auto"/>
          <w:kern w:val="0"/>
          <w:lang w:val="uk-UA" w:eastAsia="ru-RU" w:bidi="ar-SA"/>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5B4ACC">
        <w:rPr>
          <w:rFonts w:ascii="Times New Roman" w:eastAsia="Times New Roman" w:hAnsi="Times New Roman" w:cs="Times New Roman"/>
          <w:color w:val="auto"/>
          <w:kern w:val="0"/>
          <w:lang w:val="uk-UA" w:eastAsia="ru-RU" w:bidi="ar-SA"/>
        </w:rPr>
        <w:t>закупівель</w:t>
      </w:r>
      <w:proofErr w:type="spellEnd"/>
      <w:r w:rsidRPr="005B4ACC">
        <w:rPr>
          <w:rFonts w:ascii="Times New Roman" w:eastAsia="Times New Roman" w:hAnsi="Times New Roman" w:cs="Times New Roman"/>
          <w:color w:val="auto"/>
          <w:kern w:val="0"/>
          <w:lang w:val="uk-UA" w:eastAsia="ru-RU" w:bidi="ar-SA"/>
        </w:rPr>
        <w:t xml:space="preserve"> під час подання тендерної пропозиції.</w:t>
      </w:r>
    </w:p>
    <w:p w14:paraId="6297E386" w14:textId="77777777" w:rsidR="005B4ACC" w:rsidRPr="005B4ACC" w:rsidRDefault="005B4ACC" w:rsidP="005B4ACC">
      <w:pPr>
        <w:widowControl/>
        <w:suppressAutoHyphens w:val="0"/>
        <w:spacing w:line="259" w:lineRule="auto"/>
        <w:ind w:firstLine="567"/>
        <w:jc w:val="both"/>
        <w:rPr>
          <w:rFonts w:ascii="Times New Roman" w:eastAsia="Times New Roman" w:hAnsi="Times New Roman" w:cs="Times New Roman"/>
          <w:color w:val="auto"/>
          <w:kern w:val="0"/>
          <w:lang w:val="uk-UA" w:eastAsia="ru-RU" w:bidi="ar-SA"/>
        </w:rPr>
      </w:pPr>
      <w:r w:rsidRPr="005B4ACC">
        <w:rPr>
          <w:rFonts w:ascii="Times New Roman" w:eastAsia="Times New Roman" w:hAnsi="Times New Roman" w:cs="Times New Roman"/>
          <w:color w:val="auto"/>
          <w:kern w:val="0"/>
          <w:lang w:val="uk-UA" w:eastAsia="ru-RU" w:bidi="ar-S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5B4ACC">
        <w:rPr>
          <w:rFonts w:ascii="Times New Roman" w:eastAsia="Times New Roman" w:hAnsi="Times New Roman" w:cs="Times New Roman"/>
          <w:color w:val="auto"/>
          <w:kern w:val="0"/>
          <w:lang w:val="uk-UA" w:eastAsia="ru-RU" w:bidi="ar-SA"/>
        </w:rPr>
        <w:t>закупівель</w:t>
      </w:r>
      <w:proofErr w:type="spellEnd"/>
      <w:r w:rsidRPr="005B4ACC">
        <w:rPr>
          <w:rFonts w:ascii="Times New Roman" w:eastAsia="Times New Roman" w:hAnsi="Times New Roman" w:cs="Times New Roman"/>
          <w:color w:val="auto"/>
          <w:kern w:val="0"/>
          <w:lang w:val="uk-UA" w:eastAsia="ru-RU" w:bidi="ar-SA"/>
        </w:rPr>
        <w:t xml:space="preserve"> відсутність в учасника процедури закупівлі підстав, визначених підпунктами 1 і 7 цього пункту.</w:t>
      </w:r>
    </w:p>
    <w:p w14:paraId="78007B05" w14:textId="77777777" w:rsidR="005B4ACC" w:rsidRPr="005B4ACC" w:rsidRDefault="005B4ACC" w:rsidP="005B4ACC">
      <w:pPr>
        <w:pBdr>
          <w:top w:val="nil"/>
          <w:left w:val="nil"/>
          <w:bottom w:val="nil"/>
          <w:right w:val="nil"/>
          <w:between w:val="nil"/>
        </w:pBdr>
        <w:suppressAutoHyphens w:val="0"/>
        <w:ind w:firstLine="567"/>
        <w:jc w:val="both"/>
        <w:rPr>
          <w:rFonts w:ascii="Times New Roman" w:eastAsia="Times New Roman" w:hAnsi="Times New Roman" w:cs="Times New Roman"/>
          <w:color w:val="auto"/>
          <w:kern w:val="0"/>
          <w:lang w:val="uk-UA" w:eastAsia="ru-RU" w:bidi="ar-SA"/>
        </w:rPr>
      </w:pPr>
      <w:r w:rsidRPr="005B4ACC">
        <w:rPr>
          <w:rFonts w:ascii="Times New Roman" w:eastAsia="Times New Roman" w:hAnsi="Times New Roman" w:cs="Times New Roman"/>
          <w:b/>
          <w:color w:val="auto"/>
          <w:kern w:val="0"/>
          <w:lang w:val="uk-UA" w:eastAsia="ru-RU" w:bidi="ar-SA"/>
        </w:rPr>
        <w:t>Учасник  повинен надати</w:t>
      </w:r>
      <w:r w:rsidRPr="005B4ACC">
        <w:rPr>
          <w:rFonts w:ascii="Times New Roman" w:eastAsia="Times New Roman" w:hAnsi="Times New Roman" w:cs="Times New Roman"/>
          <w:color w:val="auto"/>
          <w:kern w:val="0"/>
          <w:lang w:val="uk-UA" w:eastAsia="ru-RU" w:bidi="ar-SA"/>
        </w:rPr>
        <w:t xml:space="preserve"> </w:t>
      </w:r>
      <w:r w:rsidRPr="005B4ACC">
        <w:rPr>
          <w:rFonts w:ascii="Times New Roman" w:eastAsia="Times New Roman" w:hAnsi="Times New Roman" w:cs="Times New Roman"/>
          <w:b/>
          <w:color w:val="auto"/>
          <w:kern w:val="0"/>
          <w:lang w:val="uk-UA" w:eastAsia="ru-RU" w:bidi="ar-SA"/>
        </w:rPr>
        <w:t>довідку у довільній формі</w:t>
      </w:r>
      <w:r w:rsidRPr="005B4ACC">
        <w:rPr>
          <w:rFonts w:ascii="Times New Roman" w:eastAsia="Times New Roman" w:hAnsi="Times New Roman" w:cs="Times New Roman"/>
          <w:color w:val="auto"/>
          <w:kern w:val="0"/>
          <w:lang w:val="uk-UA" w:eastAsia="ru-RU" w:bidi="ar-SA"/>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57C6BDF" w14:textId="77777777" w:rsidR="005B4ACC" w:rsidRDefault="005B4ACC" w:rsidP="002D0139">
      <w:pPr>
        <w:widowControl/>
        <w:ind w:firstLine="709"/>
        <w:jc w:val="center"/>
        <w:rPr>
          <w:rFonts w:ascii="Times New Roman" w:eastAsia="Times New Roman" w:hAnsi="Times New Roman" w:cs="Times New Roman"/>
          <w:b/>
          <w:bCs/>
          <w:color w:val="auto"/>
          <w:kern w:val="0"/>
          <w:lang w:val="uk-UA" w:bidi="ar-SA"/>
        </w:rPr>
      </w:pPr>
    </w:p>
    <w:p w14:paraId="514329FE" w14:textId="77777777" w:rsidR="005B4ACC" w:rsidRPr="005B4ACC" w:rsidRDefault="005B4ACC" w:rsidP="005B4ACC">
      <w:pPr>
        <w:widowControl/>
        <w:pBdr>
          <w:top w:val="nil"/>
          <w:left w:val="nil"/>
          <w:bottom w:val="nil"/>
          <w:right w:val="nil"/>
          <w:between w:val="nil"/>
        </w:pBdr>
        <w:suppressAutoHyphens w:val="0"/>
        <w:jc w:val="both"/>
        <w:rPr>
          <w:rFonts w:ascii="Times New Roman" w:eastAsia="Times New Roman" w:hAnsi="Times New Roman" w:cs="Times New Roman"/>
          <w:b/>
          <w:color w:val="auto"/>
          <w:kern w:val="0"/>
          <w:lang w:val="uk-UA" w:eastAsia="ru-RU" w:bidi="ar-SA"/>
        </w:rPr>
      </w:pPr>
      <w:r w:rsidRPr="005B4ACC">
        <w:rPr>
          <w:rFonts w:ascii="Times New Roman" w:eastAsia="Times New Roman" w:hAnsi="Times New Roman" w:cs="Times New Roman"/>
          <w:b/>
          <w:color w:val="auto"/>
          <w:kern w:val="0"/>
          <w:lang w:val="uk-UA" w:eastAsia="ru-RU" w:bidi="ar-SA"/>
        </w:rPr>
        <w:t>3. Перелік документів та інформації  для підтвердження відповідності ПЕРЕМОЖЦЯ вимогам, визначеним у пункті 47 Особливостей:</w:t>
      </w:r>
    </w:p>
    <w:p w14:paraId="18AEE944" w14:textId="77777777" w:rsidR="005B4ACC" w:rsidRPr="005B4ACC" w:rsidRDefault="005B4ACC" w:rsidP="005B4ACC">
      <w:pPr>
        <w:pBdr>
          <w:top w:val="nil"/>
          <w:left w:val="nil"/>
          <w:bottom w:val="nil"/>
          <w:right w:val="nil"/>
          <w:between w:val="nil"/>
        </w:pBdr>
        <w:suppressAutoHyphens w:val="0"/>
        <w:ind w:firstLine="567"/>
        <w:jc w:val="both"/>
        <w:rPr>
          <w:rFonts w:ascii="Times New Roman" w:eastAsia="Times New Roman" w:hAnsi="Times New Roman" w:cs="Times New Roman"/>
          <w:color w:val="auto"/>
          <w:kern w:val="0"/>
          <w:lang w:val="uk-UA" w:eastAsia="ru-RU" w:bidi="ar-SA"/>
        </w:rPr>
      </w:pPr>
      <w:r w:rsidRPr="005B4ACC">
        <w:rPr>
          <w:rFonts w:ascii="Times New Roman" w:eastAsia="Times New Roman" w:hAnsi="Times New Roman" w:cs="Times New Roman"/>
          <w:color w:val="auto"/>
          <w:kern w:val="0"/>
          <w:lang w:val="uk-UA" w:eastAsia="ru-RU" w:bidi="ar-SA"/>
        </w:rPr>
        <w:t xml:space="preserve">Переможець процедури закупівлі у строк, що </w:t>
      </w:r>
      <w:r w:rsidRPr="005B4ACC">
        <w:rPr>
          <w:rFonts w:ascii="Times New Roman" w:eastAsia="Times New Roman" w:hAnsi="Times New Roman" w:cs="Times New Roman"/>
          <w:b/>
          <w:i/>
          <w:color w:val="auto"/>
          <w:kern w:val="0"/>
          <w:lang w:val="uk-UA" w:eastAsia="ru-RU" w:bidi="ar-SA"/>
        </w:rPr>
        <w:t xml:space="preserve">не перевищує чотири дні </w:t>
      </w:r>
      <w:r w:rsidRPr="005B4ACC">
        <w:rPr>
          <w:rFonts w:ascii="Times New Roman" w:eastAsia="Times New Roman" w:hAnsi="Times New Roman" w:cs="Times New Roman"/>
          <w:color w:val="auto"/>
          <w:kern w:val="0"/>
          <w:lang w:val="uk-UA" w:eastAsia="ru-RU" w:bidi="ar-SA"/>
        </w:rPr>
        <w:t xml:space="preserve">з дати оприлюднення в електронній системі </w:t>
      </w:r>
      <w:proofErr w:type="spellStart"/>
      <w:r w:rsidRPr="005B4ACC">
        <w:rPr>
          <w:rFonts w:ascii="Times New Roman" w:eastAsia="Times New Roman" w:hAnsi="Times New Roman" w:cs="Times New Roman"/>
          <w:color w:val="auto"/>
          <w:kern w:val="0"/>
          <w:lang w:val="uk-UA" w:eastAsia="ru-RU" w:bidi="ar-SA"/>
        </w:rPr>
        <w:t>закупівель</w:t>
      </w:r>
      <w:proofErr w:type="spellEnd"/>
      <w:r w:rsidRPr="005B4ACC">
        <w:rPr>
          <w:rFonts w:ascii="Times New Roman" w:eastAsia="Times New Roman" w:hAnsi="Times New Roman" w:cs="Times New Roman"/>
          <w:color w:val="auto"/>
          <w:kern w:val="0"/>
          <w:lang w:val="uk-UA" w:eastAsia="ru-RU" w:bidi="ar-S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5B4ACC">
        <w:rPr>
          <w:rFonts w:ascii="Times New Roman" w:eastAsia="Times New Roman" w:hAnsi="Times New Roman" w:cs="Times New Roman"/>
          <w:color w:val="auto"/>
          <w:kern w:val="0"/>
          <w:lang w:val="uk-UA" w:eastAsia="ru-RU" w:bidi="ar-SA"/>
        </w:rPr>
        <w:t>закупівель</w:t>
      </w:r>
      <w:proofErr w:type="spellEnd"/>
      <w:r w:rsidRPr="005B4ACC">
        <w:rPr>
          <w:rFonts w:ascii="Times New Roman" w:eastAsia="Times New Roman" w:hAnsi="Times New Roman" w:cs="Times New Roman"/>
          <w:color w:val="auto"/>
          <w:kern w:val="0"/>
          <w:lang w:val="uk-UA" w:eastAsia="ru-RU" w:bidi="ar-SA"/>
        </w:rPr>
        <w:t xml:space="preserve"> документи, що підтверджують відсутність підстав, зазначених у підпунктах 3, 5, 6 і 12 та в абзаці чотирнадцятому пункту 47 Особливостей. </w:t>
      </w:r>
    </w:p>
    <w:p w14:paraId="09379013" w14:textId="77777777" w:rsidR="00CF2BA5" w:rsidRDefault="005B4ACC" w:rsidP="00CF2BA5">
      <w:pPr>
        <w:pBdr>
          <w:top w:val="nil"/>
          <w:left w:val="nil"/>
          <w:bottom w:val="nil"/>
          <w:right w:val="nil"/>
          <w:between w:val="nil"/>
        </w:pBdr>
        <w:suppressAutoHyphens w:val="0"/>
        <w:ind w:firstLine="567"/>
        <w:jc w:val="both"/>
        <w:rPr>
          <w:rFonts w:ascii="Times New Roman" w:eastAsia="Times New Roman" w:hAnsi="Times New Roman" w:cs="Times New Roman"/>
          <w:color w:val="auto"/>
          <w:kern w:val="0"/>
          <w:lang w:val="uk-UA" w:eastAsia="ru-RU" w:bidi="ar-SA"/>
        </w:rPr>
      </w:pPr>
      <w:r w:rsidRPr="005B4ACC">
        <w:rPr>
          <w:rFonts w:ascii="Times New Roman" w:eastAsia="Times New Roman" w:hAnsi="Times New Roman" w:cs="Times New Roman"/>
          <w:color w:val="auto"/>
          <w:kern w:val="0"/>
          <w:lang w:val="uk-UA" w:eastAsia="ru-RU" w:bidi="ar-SA"/>
        </w:rPr>
        <w:t xml:space="preserve">Першим днем строку, передбаченого цією тендерною документацією та/або Законом та/або </w:t>
      </w:r>
      <w:r w:rsidRPr="005B4ACC">
        <w:rPr>
          <w:rFonts w:ascii="Times New Roman" w:eastAsia="Times New Roman" w:hAnsi="Times New Roman" w:cs="Times New Roman"/>
          <w:color w:val="auto"/>
          <w:kern w:val="0"/>
          <w:lang w:val="uk-UA" w:eastAsia="ru-RU" w:bidi="ar-SA"/>
        </w:rPr>
        <w:lastRenderedPageBreak/>
        <w:t>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339EEF7C" w14:textId="77777777" w:rsidR="00CF2BA5" w:rsidRDefault="00CF2BA5" w:rsidP="00CF2BA5">
      <w:pPr>
        <w:pBdr>
          <w:top w:val="nil"/>
          <w:left w:val="nil"/>
          <w:bottom w:val="nil"/>
          <w:right w:val="nil"/>
          <w:between w:val="nil"/>
        </w:pBdr>
        <w:suppressAutoHyphens w:val="0"/>
        <w:jc w:val="both"/>
        <w:rPr>
          <w:rFonts w:ascii="Times New Roman" w:eastAsia="Times New Roman" w:hAnsi="Times New Roman" w:cs="Times New Roman"/>
          <w:color w:val="auto"/>
          <w:kern w:val="0"/>
          <w:lang w:val="uk-UA" w:eastAsia="ru-RU" w:bidi="ar-SA"/>
        </w:rPr>
      </w:pPr>
    </w:p>
    <w:p w14:paraId="735645EE" w14:textId="77777777" w:rsidR="005B4ACC" w:rsidRPr="005B4ACC" w:rsidRDefault="005B4ACC" w:rsidP="00CF2BA5">
      <w:pPr>
        <w:pBdr>
          <w:top w:val="nil"/>
          <w:left w:val="nil"/>
          <w:bottom w:val="nil"/>
          <w:right w:val="nil"/>
          <w:between w:val="nil"/>
        </w:pBdr>
        <w:suppressAutoHyphens w:val="0"/>
        <w:jc w:val="both"/>
        <w:rPr>
          <w:rFonts w:ascii="Times New Roman" w:eastAsia="Times New Roman" w:hAnsi="Times New Roman" w:cs="Times New Roman"/>
          <w:color w:val="auto"/>
          <w:kern w:val="0"/>
          <w:lang w:val="uk-UA" w:eastAsia="ru-RU" w:bidi="ar-SA"/>
        </w:rPr>
      </w:pPr>
      <w:r w:rsidRPr="005B4ACC">
        <w:rPr>
          <w:rFonts w:ascii="Times New Roman" w:eastAsia="Times New Roman" w:hAnsi="Times New Roman" w:cs="Times New Roman"/>
          <w:b/>
          <w:color w:val="auto"/>
          <w:kern w:val="0"/>
          <w:lang w:val="uk-UA" w:eastAsia="ru-RU" w:bidi="ar-SA"/>
        </w:rPr>
        <w:t>3.1. Документи, які надаються  ПЕРЕМОЖЦЕМ (юридичною особою):</w:t>
      </w:r>
    </w:p>
    <w:tbl>
      <w:tblPr>
        <w:tblW w:w="10348"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67"/>
        <w:gridCol w:w="4348"/>
        <w:gridCol w:w="5433"/>
      </w:tblGrid>
      <w:tr w:rsidR="005B4ACC" w:rsidRPr="00957B35" w14:paraId="2D7B84D9" w14:textId="77777777" w:rsidTr="00FA10FC">
        <w:trPr>
          <w:trHeight w:val="655"/>
        </w:trPr>
        <w:tc>
          <w:tcPr>
            <w:tcW w:w="567" w:type="dxa"/>
            <w:tcMar>
              <w:top w:w="100" w:type="dxa"/>
              <w:left w:w="100" w:type="dxa"/>
              <w:bottom w:w="100" w:type="dxa"/>
              <w:right w:w="100" w:type="dxa"/>
            </w:tcMar>
          </w:tcPr>
          <w:p w14:paraId="4FC5AC27" w14:textId="77777777" w:rsidR="005B4ACC" w:rsidRPr="004E2E55" w:rsidRDefault="0067524A" w:rsidP="0067524A">
            <w:pPr>
              <w:widowControl/>
              <w:suppressAutoHyphens w:val="0"/>
              <w:jc w:val="center"/>
              <w:rPr>
                <w:rFonts w:ascii="Times New Roman" w:eastAsia="Times New Roman" w:hAnsi="Times New Roman" w:cs="Times New Roman"/>
                <w:b/>
                <w:color w:val="auto"/>
                <w:kern w:val="0"/>
                <w:sz w:val="22"/>
                <w:szCs w:val="22"/>
                <w:lang w:val="uk-UA" w:eastAsia="ru-RU" w:bidi="ar-SA"/>
              </w:rPr>
            </w:pPr>
            <w:r w:rsidRPr="004E2E55">
              <w:rPr>
                <w:rFonts w:ascii="Times New Roman" w:eastAsia="Times New Roman" w:hAnsi="Times New Roman" w:cs="Times New Roman"/>
                <w:b/>
                <w:color w:val="auto"/>
                <w:kern w:val="0"/>
                <w:sz w:val="22"/>
                <w:szCs w:val="22"/>
                <w:lang w:val="uk-UA" w:eastAsia="ru-RU" w:bidi="ar-SA"/>
              </w:rPr>
              <w:t>№ з/п</w:t>
            </w:r>
          </w:p>
        </w:tc>
        <w:tc>
          <w:tcPr>
            <w:tcW w:w="4348" w:type="dxa"/>
            <w:tcMar>
              <w:top w:w="100" w:type="dxa"/>
              <w:left w:w="100" w:type="dxa"/>
              <w:bottom w:w="100" w:type="dxa"/>
              <w:right w:w="100" w:type="dxa"/>
            </w:tcMar>
          </w:tcPr>
          <w:p w14:paraId="6D6A3533" w14:textId="77777777" w:rsidR="005B4ACC" w:rsidRPr="004E2E55" w:rsidRDefault="005B4ACC" w:rsidP="005B4ACC">
            <w:pPr>
              <w:widowControl/>
              <w:suppressAutoHyphens w:val="0"/>
              <w:ind w:left="100"/>
              <w:jc w:val="center"/>
              <w:rPr>
                <w:rFonts w:ascii="Times New Roman" w:eastAsia="Times New Roman" w:hAnsi="Times New Roman" w:cs="Times New Roman"/>
                <w:b/>
                <w:color w:val="auto"/>
                <w:kern w:val="0"/>
                <w:sz w:val="22"/>
                <w:szCs w:val="22"/>
                <w:lang w:val="uk-UA" w:eastAsia="ru-RU" w:bidi="ar-SA"/>
              </w:rPr>
            </w:pPr>
            <w:r w:rsidRPr="004E2E55">
              <w:rPr>
                <w:rFonts w:ascii="Times New Roman" w:eastAsia="Times New Roman" w:hAnsi="Times New Roman" w:cs="Times New Roman"/>
                <w:b/>
                <w:color w:val="auto"/>
                <w:kern w:val="0"/>
                <w:sz w:val="22"/>
                <w:szCs w:val="22"/>
                <w:lang w:val="uk-UA" w:eastAsia="ru-RU" w:bidi="ar-SA"/>
              </w:rPr>
              <w:t xml:space="preserve">Вимоги згідно п. </w:t>
            </w:r>
            <w:r w:rsidRPr="004E2E55">
              <w:rPr>
                <w:rFonts w:ascii="Times New Roman" w:eastAsia="Times New Roman" w:hAnsi="Times New Roman" w:cs="Times New Roman"/>
                <w:color w:val="auto"/>
                <w:kern w:val="0"/>
                <w:sz w:val="22"/>
                <w:szCs w:val="22"/>
                <w:lang w:val="uk-UA" w:eastAsia="ru-RU" w:bidi="ar-SA"/>
              </w:rPr>
              <w:t>47</w:t>
            </w:r>
            <w:r w:rsidRPr="004E2E55">
              <w:rPr>
                <w:rFonts w:ascii="Times New Roman" w:eastAsia="Times New Roman" w:hAnsi="Times New Roman" w:cs="Times New Roman"/>
                <w:b/>
                <w:color w:val="auto"/>
                <w:kern w:val="0"/>
                <w:sz w:val="22"/>
                <w:szCs w:val="22"/>
                <w:lang w:val="uk-UA" w:eastAsia="ru-RU" w:bidi="ar-SA"/>
              </w:rPr>
              <w:t xml:space="preserve"> Особливостей</w:t>
            </w:r>
          </w:p>
          <w:p w14:paraId="1E87C7FC" w14:textId="77777777" w:rsidR="005B4ACC" w:rsidRPr="004E2E55" w:rsidRDefault="005B4ACC" w:rsidP="005B4ACC">
            <w:pPr>
              <w:widowControl/>
              <w:suppressAutoHyphens w:val="0"/>
              <w:ind w:left="100"/>
              <w:jc w:val="center"/>
              <w:rPr>
                <w:rFonts w:ascii="Times New Roman" w:eastAsia="Times New Roman" w:hAnsi="Times New Roman" w:cs="Times New Roman"/>
                <w:b/>
                <w:color w:val="auto"/>
                <w:kern w:val="0"/>
                <w:sz w:val="22"/>
                <w:szCs w:val="22"/>
                <w:lang w:val="uk-UA" w:eastAsia="ru-RU" w:bidi="ar-SA"/>
              </w:rPr>
            </w:pPr>
          </w:p>
        </w:tc>
        <w:tc>
          <w:tcPr>
            <w:tcW w:w="5433" w:type="dxa"/>
            <w:tcMar>
              <w:top w:w="100" w:type="dxa"/>
              <w:left w:w="100" w:type="dxa"/>
              <w:bottom w:w="100" w:type="dxa"/>
              <w:right w:w="100" w:type="dxa"/>
            </w:tcMar>
          </w:tcPr>
          <w:p w14:paraId="5A0FDC19" w14:textId="77777777" w:rsidR="005B4ACC" w:rsidRPr="004E2E55" w:rsidRDefault="005B4ACC" w:rsidP="005B4ACC">
            <w:pPr>
              <w:widowControl/>
              <w:suppressAutoHyphens w:val="0"/>
              <w:ind w:left="100"/>
              <w:jc w:val="center"/>
              <w:rPr>
                <w:rFonts w:ascii="Times New Roman" w:eastAsia="Times New Roman" w:hAnsi="Times New Roman" w:cs="Times New Roman"/>
                <w:b/>
                <w:color w:val="auto"/>
                <w:kern w:val="0"/>
                <w:sz w:val="22"/>
                <w:szCs w:val="22"/>
                <w:lang w:val="uk-UA" w:eastAsia="ru-RU" w:bidi="ar-SA"/>
              </w:rPr>
            </w:pPr>
            <w:r w:rsidRPr="004E2E55">
              <w:rPr>
                <w:rFonts w:ascii="Times New Roman" w:eastAsia="Times New Roman" w:hAnsi="Times New Roman" w:cs="Times New Roman"/>
                <w:b/>
                <w:color w:val="auto"/>
                <w:kern w:val="0"/>
                <w:sz w:val="22"/>
                <w:szCs w:val="22"/>
                <w:lang w:val="uk-UA" w:eastAsia="ru-RU" w:bidi="ar-SA"/>
              </w:rPr>
              <w:t xml:space="preserve">Переможець торгів на виконання вимоги згідно п. </w:t>
            </w:r>
            <w:r w:rsidRPr="004E2E55">
              <w:rPr>
                <w:rFonts w:ascii="Times New Roman" w:eastAsia="Times New Roman" w:hAnsi="Times New Roman" w:cs="Times New Roman"/>
                <w:color w:val="auto"/>
                <w:kern w:val="0"/>
                <w:sz w:val="22"/>
                <w:szCs w:val="22"/>
                <w:lang w:val="uk-UA" w:eastAsia="ru-RU" w:bidi="ar-SA"/>
              </w:rPr>
              <w:t>47</w:t>
            </w:r>
            <w:r w:rsidRPr="004E2E55">
              <w:rPr>
                <w:rFonts w:ascii="Times New Roman" w:eastAsia="Times New Roman" w:hAnsi="Times New Roman" w:cs="Times New Roman"/>
                <w:b/>
                <w:color w:val="auto"/>
                <w:kern w:val="0"/>
                <w:sz w:val="22"/>
                <w:szCs w:val="22"/>
                <w:lang w:val="uk-UA" w:eastAsia="ru-RU" w:bidi="ar-SA"/>
              </w:rPr>
              <w:t xml:space="preserve"> Особливостей (підтвердження відсутності підстав) повинен надати таку інформацію:</w:t>
            </w:r>
          </w:p>
        </w:tc>
      </w:tr>
      <w:tr w:rsidR="005B4ACC" w:rsidRPr="00957B35" w14:paraId="2A551096" w14:textId="77777777" w:rsidTr="00FA10FC">
        <w:trPr>
          <w:trHeight w:val="1723"/>
        </w:trPr>
        <w:tc>
          <w:tcPr>
            <w:tcW w:w="567" w:type="dxa"/>
            <w:tcMar>
              <w:top w:w="100" w:type="dxa"/>
              <w:left w:w="100" w:type="dxa"/>
              <w:bottom w:w="100" w:type="dxa"/>
              <w:right w:w="100" w:type="dxa"/>
            </w:tcMar>
          </w:tcPr>
          <w:p w14:paraId="76A44388" w14:textId="77777777" w:rsidR="005B4ACC" w:rsidRPr="004E2E55" w:rsidRDefault="0067524A" w:rsidP="00CF2BA5">
            <w:pPr>
              <w:widowControl/>
              <w:suppressAutoHyphens w:val="0"/>
              <w:jc w:val="center"/>
              <w:rPr>
                <w:rFonts w:ascii="Times New Roman" w:eastAsia="Times New Roman" w:hAnsi="Times New Roman" w:cs="Times New Roman"/>
                <w:b/>
                <w:color w:val="auto"/>
                <w:kern w:val="0"/>
                <w:sz w:val="22"/>
                <w:szCs w:val="22"/>
                <w:lang w:val="uk-UA" w:eastAsia="ru-RU" w:bidi="ar-SA"/>
              </w:rPr>
            </w:pPr>
            <w:r w:rsidRPr="004E2E55">
              <w:rPr>
                <w:rFonts w:ascii="Times New Roman" w:eastAsia="Times New Roman" w:hAnsi="Times New Roman" w:cs="Times New Roman"/>
                <w:b/>
                <w:color w:val="auto"/>
                <w:kern w:val="0"/>
                <w:sz w:val="22"/>
                <w:szCs w:val="22"/>
                <w:lang w:val="uk-UA" w:eastAsia="ru-RU" w:bidi="ar-SA"/>
              </w:rPr>
              <w:t>1</w:t>
            </w:r>
          </w:p>
        </w:tc>
        <w:tc>
          <w:tcPr>
            <w:tcW w:w="4348" w:type="dxa"/>
            <w:tcMar>
              <w:top w:w="100" w:type="dxa"/>
              <w:left w:w="100" w:type="dxa"/>
              <w:bottom w:w="100" w:type="dxa"/>
              <w:right w:w="100" w:type="dxa"/>
            </w:tcMar>
          </w:tcPr>
          <w:p w14:paraId="16BFBC48" w14:textId="77777777" w:rsidR="005B4ACC" w:rsidRPr="004E2E55" w:rsidRDefault="005B4ACC" w:rsidP="005B4ACC">
            <w:pPr>
              <w:pBdr>
                <w:top w:val="nil"/>
                <w:left w:val="nil"/>
                <w:bottom w:val="nil"/>
                <w:right w:val="nil"/>
                <w:between w:val="nil"/>
              </w:pBdr>
              <w:suppressAutoHyphens w:val="0"/>
              <w:spacing w:before="120"/>
              <w:jc w:val="both"/>
              <w:rPr>
                <w:rFonts w:ascii="Times New Roman" w:eastAsia="Times New Roman" w:hAnsi="Times New Roman" w:cs="Times New Roman"/>
                <w:color w:val="auto"/>
                <w:kern w:val="0"/>
                <w:sz w:val="22"/>
                <w:szCs w:val="22"/>
                <w:lang w:val="uk-UA" w:eastAsia="ru-RU" w:bidi="ar-SA"/>
              </w:rPr>
            </w:pPr>
            <w:r w:rsidRPr="004E2E55">
              <w:rPr>
                <w:rFonts w:ascii="Times New Roman" w:eastAsia="Times New Roman" w:hAnsi="Times New Roman" w:cs="Times New Roman"/>
                <w:color w:val="auto"/>
                <w:kern w:val="0"/>
                <w:sz w:val="22"/>
                <w:szCs w:val="22"/>
                <w:lang w:val="uk-UA" w:eastAsia="ru-RU" w:bidi="ar-S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4A6E401" w14:textId="77777777" w:rsidR="005B4ACC" w:rsidRPr="004E2E55" w:rsidRDefault="005B4ACC" w:rsidP="005B4ACC">
            <w:pPr>
              <w:widowControl/>
              <w:suppressAutoHyphens w:val="0"/>
              <w:jc w:val="both"/>
              <w:rPr>
                <w:rFonts w:ascii="Times New Roman" w:eastAsia="Times New Roman" w:hAnsi="Times New Roman" w:cs="Times New Roman"/>
                <w:b/>
                <w:color w:val="auto"/>
                <w:kern w:val="0"/>
                <w:sz w:val="22"/>
                <w:szCs w:val="22"/>
                <w:lang w:val="uk-UA" w:eastAsia="ru-RU" w:bidi="ar-SA"/>
              </w:rPr>
            </w:pPr>
            <w:r w:rsidRPr="004E2E55">
              <w:rPr>
                <w:rFonts w:ascii="Times New Roman" w:eastAsia="Times New Roman" w:hAnsi="Times New Roman" w:cs="Times New Roman"/>
                <w:b/>
                <w:color w:val="auto"/>
                <w:kern w:val="0"/>
                <w:sz w:val="22"/>
                <w:szCs w:val="22"/>
                <w:lang w:val="uk-UA" w:eastAsia="ru-RU" w:bidi="ar-SA"/>
              </w:rPr>
              <w:t>(підпункт 3 пункт 47 Особливостей)</w:t>
            </w:r>
          </w:p>
        </w:tc>
        <w:tc>
          <w:tcPr>
            <w:tcW w:w="5433" w:type="dxa"/>
            <w:tcMar>
              <w:top w:w="100" w:type="dxa"/>
              <w:left w:w="100" w:type="dxa"/>
              <w:bottom w:w="100" w:type="dxa"/>
              <w:right w:w="100" w:type="dxa"/>
            </w:tcMar>
          </w:tcPr>
          <w:p w14:paraId="2185F001" w14:textId="77777777" w:rsidR="005B4ACC" w:rsidRPr="004E2E55" w:rsidRDefault="005B4ACC" w:rsidP="005B4ACC">
            <w:pPr>
              <w:widowControl/>
              <w:suppressAutoHyphens w:val="0"/>
              <w:ind w:right="140"/>
              <w:jc w:val="both"/>
              <w:rPr>
                <w:rFonts w:ascii="Times New Roman" w:eastAsia="Times New Roman" w:hAnsi="Times New Roman" w:cs="Times New Roman"/>
                <w:color w:val="auto"/>
                <w:kern w:val="0"/>
                <w:sz w:val="22"/>
                <w:szCs w:val="22"/>
                <w:lang w:val="uk-UA" w:eastAsia="ru-RU" w:bidi="ar-SA"/>
              </w:rPr>
            </w:pPr>
            <w:r w:rsidRPr="004E2E55">
              <w:rPr>
                <w:rFonts w:ascii="Times New Roman" w:eastAsia="Times New Roman" w:hAnsi="Times New Roman" w:cs="Times New Roman"/>
                <w:b/>
                <w:color w:val="auto"/>
                <w:kern w:val="0"/>
                <w:sz w:val="22"/>
                <w:szCs w:val="22"/>
                <w:lang w:val="uk-UA" w:eastAsia="ru-RU" w:bidi="ar-S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5B4ACC" w:rsidRPr="00957B35" w14:paraId="3D3C8A03" w14:textId="77777777" w:rsidTr="00FA10FC">
        <w:trPr>
          <w:trHeight w:val="2152"/>
        </w:trPr>
        <w:tc>
          <w:tcPr>
            <w:tcW w:w="567" w:type="dxa"/>
            <w:tcMar>
              <w:top w:w="100" w:type="dxa"/>
              <w:left w:w="100" w:type="dxa"/>
              <w:bottom w:w="100" w:type="dxa"/>
              <w:right w:w="100" w:type="dxa"/>
            </w:tcMar>
          </w:tcPr>
          <w:p w14:paraId="1C6A0324" w14:textId="77777777" w:rsidR="005B4ACC" w:rsidRPr="004E2E55" w:rsidRDefault="0067524A" w:rsidP="00CF2BA5">
            <w:pPr>
              <w:widowControl/>
              <w:suppressAutoHyphens w:val="0"/>
              <w:jc w:val="center"/>
              <w:rPr>
                <w:rFonts w:ascii="Times New Roman" w:eastAsia="Times New Roman" w:hAnsi="Times New Roman" w:cs="Times New Roman"/>
                <w:b/>
                <w:color w:val="auto"/>
                <w:kern w:val="0"/>
                <w:sz w:val="22"/>
                <w:szCs w:val="22"/>
                <w:lang w:val="uk-UA" w:eastAsia="ru-RU" w:bidi="ar-SA"/>
              </w:rPr>
            </w:pPr>
            <w:r w:rsidRPr="004E2E55">
              <w:rPr>
                <w:rFonts w:ascii="Times New Roman" w:eastAsia="Times New Roman" w:hAnsi="Times New Roman" w:cs="Times New Roman"/>
                <w:b/>
                <w:color w:val="auto"/>
                <w:kern w:val="0"/>
                <w:sz w:val="22"/>
                <w:szCs w:val="22"/>
                <w:lang w:val="uk-UA" w:eastAsia="ru-RU" w:bidi="ar-SA"/>
              </w:rPr>
              <w:t>2</w:t>
            </w:r>
          </w:p>
        </w:tc>
        <w:tc>
          <w:tcPr>
            <w:tcW w:w="4348" w:type="dxa"/>
            <w:tcMar>
              <w:top w:w="100" w:type="dxa"/>
              <w:left w:w="100" w:type="dxa"/>
              <w:bottom w:w="100" w:type="dxa"/>
              <w:right w:w="100" w:type="dxa"/>
            </w:tcMar>
          </w:tcPr>
          <w:p w14:paraId="2A073BD8" w14:textId="77777777" w:rsidR="005B4ACC" w:rsidRPr="004E2E55" w:rsidRDefault="005B4ACC" w:rsidP="005B4ACC">
            <w:pPr>
              <w:pBdr>
                <w:top w:val="nil"/>
                <w:left w:val="nil"/>
                <w:bottom w:val="nil"/>
                <w:right w:val="nil"/>
                <w:between w:val="nil"/>
              </w:pBdr>
              <w:suppressAutoHyphens w:val="0"/>
              <w:jc w:val="both"/>
              <w:rPr>
                <w:rFonts w:ascii="Times New Roman" w:eastAsia="Times New Roman" w:hAnsi="Times New Roman" w:cs="Times New Roman"/>
                <w:color w:val="auto"/>
                <w:kern w:val="0"/>
                <w:sz w:val="22"/>
                <w:szCs w:val="22"/>
                <w:lang w:val="uk-UA" w:eastAsia="ru-RU" w:bidi="ar-SA"/>
              </w:rPr>
            </w:pPr>
            <w:r w:rsidRPr="004E2E55">
              <w:rPr>
                <w:rFonts w:ascii="Times New Roman" w:eastAsia="Times New Roman" w:hAnsi="Times New Roman" w:cs="Times New Roman"/>
                <w:color w:val="auto"/>
                <w:kern w:val="0"/>
                <w:sz w:val="22"/>
                <w:szCs w:val="22"/>
                <w:lang w:val="uk-UA" w:eastAsia="ru-RU" w:bidi="ar-S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28F970C" w14:textId="77777777" w:rsidR="005B4ACC" w:rsidRPr="004E2E55" w:rsidRDefault="005B4ACC" w:rsidP="005B4ACC">
            <w:pPr>
              <w:widowControl/>
              <w:suppressAutoHyphens w:val="0"/>
              <w:ind w:right="140"/>
              <w:jc w:val="both"/>
              <w:rPr>
                <w:rFonts w:ascii="Times New Roman" w:eastAsia="Times New Roman" w:hAnsi="Times New Roman" w:cs="Times New Roman"/>
                <w:b/>
                <w:color w:val="auto"/>
                <w:kern w:val="0"/>
                <w:sz w:val="22"/>
                <w:szCs w:val="22"/>
                <w:lang w:val="uk-UA" w:eastAsia="ru-RU" w:bidi="ar-SA"/>
              </w:rPr>
            </w:pPr>
            <w:r w:rsidRPr="004E2E55">
              <w:rPr>
                <w:rFonts w:ascii="Times New Roman" w:eastAsia="Times New Roman" w:hAnsi="Times New Roman" w:cs="Times New Roman"/>
                <w:b/>
                <w:color w:val="auto"/>
                <w:kern w:val="0"/>
                <w:sz w:val="22"/>
                <w:szCs w:val="22"/>
                <w:lang w:val="uk-UA" w:eastAsia="ru-RU" w:bidi="ar-SA"/>
              </w:rPr>
              <w:t>(підпункт 6 пункт 47 Особливостей)</w:t>
            </w:r>
          </w:p>
        </w:tc>
        <w:tc>
          <w:tcPr>
            <w:tcW w:w="5433" w:type="dxa"/>
            <w:vMerge w:val="restart"/>
            <w:tcMar>
              <w:top w:w="100" w:type="dxa"/>
              <w:left w:w="100" w:type="dxa"/>
              <w:bottom w:w="100" w:type="dxa"/>
              <w:right w:w="100" w:type="dxa"/>
            </w:tcMar>
          </w:tcPr>
          <w:p w14:paraId="09A28F70" w14:textId="77777777" w:rsidR="005B4ACC" w:rsidRPr="004E2E55" w:rsidRDefault="005B4ACC" w:rsidP="005B4ACC">
            <w:pPr>
              <w:widowControl/>
              <w:suppressAutoHyphens w:val="0"/>
              <w:jc w:val="both"/>
              <w:rPr>
                <w:rFonts w:ascii="Times New Roman" w:eastAsia="Times New Roman" w:hAnsi="Times New Roman" w:cs="Times New Roman"/>
                <w:b/>
                <w:color w:val="auto"/>
                <w:kern w:val="0"/>
                <w:sz w:val="22"/>
                <w:szCs w:val="22"/>
                <w:lang w:val="uk-UA" w:eastAsia="ru-RU" w:bidi="ar-SA"/>
              </w:rPr>
            </w:pPr>
            <w:r w:rsidRPr="004E2E55">
              <w:rPr>
                <w:rFonts w:ascii="Times New Roman" w:eastAsia="Times New Roman" w:hAnsi="Times New Roman" w:cs="Times New Roman"/>
                <w:b/>
                <w:color w:val="auto"/>
                <w:kern w:val="0"/>
                <w:sz w:val="22"/>
                <w:szCs w:val="22"/>
                <w:lang w:val="uk-UA" w:eastAsia="ru-RU" w:bidi="ar-S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3C657AB4" w14:textId="77777777" w:rsidR="005B4ACC" w:rsidRPr="004E2E55" w:rsidRDefault="005B4ACC" w:rsidP="005B4ACC">
            <w:pPr>
              <w:widowControl/>
              <w:suppressAutoHyphens w:val="0"/>
              <w:jc w:val="both"/>
              <w:rPr>
                <w:rFonts w:ascii="Times New Roman" w:eastAsia="Times New Roman" w:hAnsi="Times New Roman" w:cs="Times New Roman"/>
                <w:b/>
                <w:color w:val="auto"/>
                <w:kern w:val="0"/>
                <w:sz w:val="22"/>
                <w:szCs w:val="22"/>
                <w:lang w:val="uk-UA" w:eastAsia="ru-RU" w:bidi="ar-SA"/>
              </w:rPr>
            </w:pPr>
          </w:p>
          <w:p w14:paraId="1C211C04" w14:textId="77777777" w:rsidR="005B4ACC" w:rsidRPr="004E2E55" w:rsidRDefault="005B4ACC" w:rsidP="005B4ACC">
            <w:pPr>
              <w:widowControl/>
              <w:suppressAutoHyphens w:val="0"/>
              <w:jc w:val="both"/>
              <w:rPr>
                <w:rFonts w:ascii="Times New Roman" w:eastAsia="Times New Roman" w:hAnsi="Times New Roman" w:cs="Times New Roman"/>
                <w:color w:val="auto"/>
                <w:kern w:val="0"/>
                <w:sz w:val="22"/>
                <w:szCs w:val="22"/>
                <w:lang w:val="uk-UA" w:eastAsia="ru-RU" w:bidi="ar-SA"/>
              </w:rPr>
            </w:pPr>
            <w:r w:rsidRPr="004E2E55">
              <w:rPr>
                <w:rFonts w:ascii="Times New Roman" w:eastAsia="Times New Roman" w:hAnsi="Times New Roman" w:cs="Times New Roman"/>
                <w:b/>
                <w:color w:val="auto"/>
                <w:kern w:val="0"/>
                <w:sz w:val="22"/>
                <w:szCs w:val="22"/>
                <w:lang w:val="uk-UA" w:eastAsia="ru-RU" w:bidi="ar-SA"/>
              </w:rPr>
              <w:t xml:space="preserve">Документ повинен бути не більше </w:t>
            </w:r>
            <w:proofErr w:type="spellStart"/>
            <w:r w:rsidRPr="004E2E55">
              <w:rPr>
                <w:rFonts w:ascii="Times New Roman" w:eastAsia="Times New Roman" w:hAnsi="Times New Roman" w:cs="Times New Roman"/>
                <w:b/>
                <w:color w:val="auto"/>
                <w:kern w:val="0"/>
                <w:sz w:val="22"/>
                <w:szCs w:val="22"/>
                <w:lang w:val="uk-UA" w:eastAsia="ru-RU" w:bidi="ar-SA"/>
              </w:rPr>
              <w:t>тридцятиденної</w:t>
            </w:r>
            <w:proofErr w:type="spellEnd"/>
            <w:r w:rsidRPr="004E2E55">
              <w:rPr>
                <w:rFonts w:ascii="Times New Roman" w:eastAsia="Times New Roman" w:hAnsi="Times New Roman" w:cs="Times New Roman"/>
                <w:b/>
                <w:color w:val="auto"/>
                <w:kern w:val="0"/>
                <w:sz w:val="22"/>
                <w:szCs w:val="22"/>
                <w:lang w:val="uk-UA" w:eastAsia="ru-RU" w:bidi="ar-SA"/>
              </w:rPr>
              <w:t xml:space="preserve"> давнини від дати подання документа.</w:t>
            </w:r>
            <w:r w:rsidRPr="004E2E55">
              <w:rPr>
                <w:rFonts w:ascii="Times New Roman" w:eastAsia="Times New Roman" w:hAnsi="Times New Roman" w:cs="Times New Roman"/>
                <w:color w:val="auto"/>
                <w:kern w:val="0"/>
                <w:sz w:val="22"/>
                <w:szCs w:val="22"/>
                <w:lang w:val="uk-UA" w:eastAsia="ru-RU" w:bidi="ar-SA"/>
              </w:rPr>
              <w:t> </w:t>
            </w:r>
          </w:p>
        </w:tc>
      </w:tr>
      <w:tr w:rsidR="005B4ACC" w:rsidRPr="004E2E55" w14:paraId="11FE4803" w14:textId="77777777" w:rsidTr="00FA10FC">
        <w:trPr>
          <w:trHeight w:val="1717"/>
        </w:trPr>
        <w:tc>
          <w:tcPr>
            <w:tcW w:w="567" w:type="dxa"/>
            <w:tcMar>
              <w:top w:w="100" w:type="dxa"/>
              <w:left w:w="100" w:type="dxa"/>
              <w:bottom w:w="100" w:type="dxa"/>
              <w:right w:w="100" w:type="dxa"/>
            </w:tcMar>
          </w:tcPr>
          <w:p w14:paraId="568776A5" w14:textId="77777777" w:rsidR="005B4ACC" w:rsidRPr="004E2E55" w:rsidRDefault="0067524A" w:rsidP="00CF2BA5">
            <w:pPr>
              <w:widowControl/>
              <w:suppressAutoHyphens w:val="0"/>
              <w:jc w:val="center"/>
              <w:rPr>
                <w:rFonts w:ascii="Times New Roman" w:eastAsia="Times New Roman" w:hAnsi="Times New Roman" w:cs="Times New Roman"/>
                <w:b/>
                <w:color w:val="auto"/>
                <w:kern w:val="0"/>
                <w:sz w:val="22"/>
                <w:szCs w:val="22"/>
                <w:lang w:val="uk-UA" w:eastAsia="ru-RU" w:bidi="ar-SA"/>
              </w:rPr>
            </w:pPr>
            <w:r w:rsidRPr="004E2E55">
              <w:rPr>
                <w:rFonts w:ascii="Times New Roman" w:eastAsia="Times New Roman" w:hAnsi="Times New Roman" w:cs="Times New Roman"/>
                <w:b/>
                <w:color w:val="auto"/>
                <w:kern w:val="0"/>
                <w:sz w:val="22"/>
                <w:szCs w:val="22"/>
                <w:lang w:val="uk-UA" w:eastAsia="ru-RU" w:bidi="ar-SA"/>
              </w:rPr>
              <w:t>3</w:t>
            </w:r>
          </w:p>
        </w:tc>
        <w:tc>
          <w:tcPr>
            <w:tcW w:w="4348" w:type="dxa"/>
            <w:tcMar>
              <w:top w:w="100" w:type="dxa"/>
              <w:left w:w="100" w:type="dxa"/>
              <w:bottom w:w="100" w:type="dxa"/>
              <w:right w:w="100" w:type="dxa"/>
            </w:tcMar>
          </w:tcPr>
          <w:p w14:paraId="25DF84D0" w14:textId="77777777" w:rsidR="005B4ACC" w:rsidRPr="004E2E55" w:rsidRDefault="005B4ACC" w:rsidP="005B4ACC">
            <w:pPr>
              <w:pBdr>
                <w:top w:val="nil"/>
                <w:left w:val="nil"/>
                <w:bottom w:val="nil"/>
                <w:right w:val="nil"/>
                <w:between w:val="nil"/>
              </w:pBdr>
              <w:suppressAutoHyphens w:val="0"/>
              <w:jc w:val="both"/>
              <w:rPr>
                <w:rFonts w:ascii="Times New Roman" w:eastAsia="Times New Roman" w:hAnsi="Times New Roman" w:cs="Times New Roman"/>
                <w:color w:val="auto"/>
                <w:kern w:val="0"/>
                <w:sz w:val="22"/>
                <w:szCs w:val="22"/>
                <w:lang w:val="uk-UA" w:eastAsia="ru-RU" w:bidi="ar-SA"/>
              </w:rPr>
            </w:pPr>
            <w:r w:rsidRPr="004E2E55">
              <w:rPr>
                <w:rFonts w:ascii="Times New Roman" w:eastAsia="Times New Roman" w:hAnsi="Times New Roman" w:cs="Times New Roman"/>
                <w:color w:val="auto"/>
                <w:kern w:val="0"/>
                <w:sz w:val="22"/>
                <w:szCs w:val="22"/>
                <w:lang w:val="uk-UA" w:eastAsia="ru-RU" w:bidi="ar-S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AF6F67C" w14:textId="77777777" w:rsidR="005B4ACC" w:rsidRPr="004E2E55" w:rsidRDefault="005B4ACC" w:rsidP="005B4ACC">
            <w:pPr>
              <w:widowControl/>
              <w:suppressAutoHyphens w:val="0"/>
              <w:jc w:val="both"/>
              <w:rPr>
                <w:rFonts w:ascii="Times New Roman" w:eastAsia="Times New Roman" w:hAnsi="Times New Roman" w:cs="Times New Roman"/>
                <w:b/>
                <w:color w:val="auto"/>
                <w:kern w:val="0"/>
                <w:sz w:val="22"/>
                <w:szCs w:val="22"/>
                <w:lang w:val="uk-UA" w:eastAsia="ru-RU" w:bidi="ar-SA"/>
              </w:rPr>
            </w:pPr>
            <w:r w:rsidRPr="004E2E55">
              <w:rPr>
                <w:rFonts w:ascii="Times New Roman" w:eastAsia="Times New Roman" w:hAnsi="Times New Roman" w:cs="Times New Roman"/>
                <w:b/>
                <w:color w:val="auto"/>
                <w:kern w:val="0"/>
                <w:sz w:val="22"/>
                <w:szCs w:val="22"/>
                <w:lang w:val="uk-UA" w:eastAsia="ru-RU" w:bidi="ar-SA"/>
              </w:rPr>
              <w:t>(підпункт 12 пункт 47 Особливостей)</w:t>
            </w:r>
          </w:p>
        </w:tc>
        <w:tc>
          <w:tcPr>
            <w:tcW w:w="5433" w:type="dxa"/>
            <w:vMerge/>
            <w:tcMar>
              <w:top w:w="100" w:type="dxa"/>
              <w:left w:w="100" w:type="dxa"/>
              <w:bottom w:w="100" w:type="dxa"/>
              <w:right w:w="100" w:type="dxa"/>
            </w:tcMar>
          </w:tcPr>
          <w:p w14:paraId="3F5A9B22" w14:textId="77777777" w:rsidR="005B4ACC" w:rsidRPr="004E2E55" w:rsidRDefault="005B4ACC" w:rsidP="005B4ACC">
            <w:pPr>
              <w:pBdr>
                <w:top w:val="nil"/>
                <w:left w:val="nil"/>
                <w:bottom w:val="nil"/>
                <w:right w:val="nil"/>
                <w:between w:val="nil"/>
              </w:pBdr>
              <w:suppressAutoHyphens w:val="0"/>
              <w:spacing w:line="276" w:lineRule="auto"/>
              <w:rPr>
                <w:rFonts w:ascii="Times New Roman" w:eastAsia="Times New Roman" w:hAnsi="Times New Roman" w:cs="Times New Roman"/>
                <w:b/>
                <w:color w:val="auto"/>
                <w:kern w:val="0"/>
                <w:sz w:val="22"/>
                <w:szCs w:val="22"/>
                <w:lang w:val="uk-UA" w:eastAsia="ru-RU" w:bidi="ar-SA"/>
              </w:rPr>
            </w:pPr>
          </w:p>
        </w:tc>
      </w:tr>
      <w:tr w:rsidR="005B4ACC" w:rsidRPr="00957B35" w14:paraId="3A48F3BA" w14:textId="77777777" w:rsidTr="00FA10FC">
        <w:trPr>
          <w:trHeight w:val="3452"/>
        </w:trPr>
        <w:tc>
          <w:tcPr>
            <w:tcW w:w="567" w:type="dxa"/>
            <w:tcMar>
              <w:top w:w="100" w:type="dxa"/>
              <w:left w:w="100" w:type="dxa"/>
              <w:bottom w:w="100" w:type="dxa"/>
              <w:right w:w="100" w:type="dxa"/>
            </w:tcMar>
          </w:tcPr>
          <w:p w14:paraId="631D5AB4" w14:textId="77777777" w:rsidR="005B4ACC" w:rsidRPr="004E2E55" w:rsidRDefault="0067524A" w:rsidP="00CF2BA5">
            <w:pPr>
              <w:widowControl/>
              <w:suppressAutoHyphens w:val="0"/>
              <w:jc w:val="center"/>
              <w:rPr>
                <w:rFonts w:ascii="Times New Roman" w:eastAsia="Times New Roman" w:hAnsi="Times New Roman" w:cs="Times New Roman"/>
                <w:b/>
                <w:color w:val="auto"/>
                <w:kern w:val="0"/>
                <w:sz w:val="22"/>
                <w:szCs w:val="22"/>
                <w:lang w:val="uk-UA" w:eastAsia="ru-RU" w:bidi="ar-SA"/>
              </w:rPr>
            </w:pPr>
            <w:r w:rsidRPr="004E2E55">
              <w:rPr>
                <w:rFonts w:ascii="Times New Roman" w:eastAsia="Times New Roman" w:hAnsi="Times New Roman" w:cs="Times New Roman"/>
                <w:b/>
                <w:color w:val="auto"/>
                <w:kern w:val="0"/>
                <w:sz w:val="22"/>
                <w:szCs w:val="22"/>
                <w:lang w:val="uk-UA" w:eastAsia="ru-RU" w:bidi="ar-SA"/>
              </w:rPr>
              <w:t>4</w:t>
            </w:r>
          </w:p>
        </w:tc>
        <w:tc>
          <w:tcPr>
            <w:tcW w:w="4348" w:type="dxa"/>
            <w:tcMar>
              <w:top w:w="100" w:type="dxa"/>
              <w:left w:w="100" w:type="dxa"/>
              <w:bottom w:w="100" w:type="dxa"/>
              <w:right w:w="100" w:type="dxa"/>
            </w:tcMar>
          </w:tcPr>
          <w:p w14:paraId="782D8D65" w14:textId="77777777" w:rsidR="005B4ACC" w:rsidRPr="004E2E55" w:rsidRDefault="005B4ACC" w:rsidP="005B4ACC">
            <w:pPr>
              <w:widowControl/>
              <w:pBdr>
                <w:top w:val="nil"/>
                <w:left w:val="nil"/>
                <w:bottom w:val="nil"/>
                <w:right w:val="nil"/>
                <w:between w:val="nil"/>
              </w:pBdr>
              <w:suppressAutoHyphens w:val="0"/>
              <w:jc w:val="both"/>
              <w:rPr>
                <w:rFonts w:ascii="Times New Roman" w:eastAsia="Times New Roman" w:hAnsi="Times New Roman" w:cs="Times New Roman"/>
                <w:color w:val="auto"/>
                <w:kern w:val="0"/>
                <w:sz w:val="22"/>
                <w:szCs w:val="22"/>
                <w:lang w:val="uk-UA" w:eastAsia="ru-RU" w:bidi="ar-SA"/>
              </w:rPr>
            </w:pPr>
            <w:r w:rsidRPr="004E2E55">
              <w:rPr>
                <w:rFonts w:ascii="Times New Roman" w:eastAsia="Times New Roman" w:hAnsi="Times New Roman" w:cs="Times New Roman"/>
                <w:color w:val="auto"/>
                <w:kern w:val="0"/>
                <w:sz w:val="22"/>
                <w:szCs w:val="22"/>
                <w:lang w:val="uk-UA" w:eastAsia="ru-RU" w:bidi="ar-S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6964C03" w14:textId="77777777" w:rsidR="005B4ACC" w:rsidRPr="004E2E55" w:rsidRDefault="005B4ACC" w:rsidP="005B4ACC">
            <w:pPr>
              <w:widowControl/>
              <w:pBdr>
                <w:top w:val="nil"/>
                <w:left w:val="nil"/>
                <w:bottom w:val="nil"/>
                <w:right w:val="nil"/>
                <w:between w:val="nil"/>
              </w:pBdr>
              <w:suppressAutoHyphens w:val="0"/>
              <w:jc w:val="both"/>
              <w:rPr>
                <w:rFonts w:ascii="Times New Roman" w:eastAsia="Times New Roman" w:hAnsi="Times New Roman" w:cs="Times New Roman"/>
                <w:b/>
                <w:color w:val="auto"/>
                <w:kern w:val="0"/>
                <w:sz w:val="22"/>
                <w:szCs w:val="22"/>
                <w:lang w:val="uk-UA" w:eastAsia="ru-RU" w:bidi="ar-SA"/>
              </w:rPr>
            </w:pPr>
            <w:r w:rsidRPr="004E2E55">
              <w:rPr>
                <w:rFonts w:ascii="Times New Roman" w:eastAsia="Times New Roman" w:hAnsi="Times New Roman" w:cs="Times New Roman"/>
                <w:b/>
                <w:color w:val="auto"/>
                <w:kern w:val="0"/>
                <w:sz w:val="22"/>
                <w:szCs w:val="22"/>
                <w:lang w:val="uk-UA" w:eastAsia="ru-RU" w:bidi="ar-SA"/>
              </w:rPr>
              <w:t>(абзац 14 пункт 47 Особливостей)</w:t>
            </w:r>
          </w:p>
        </w:tc>
        <w:tc>
          <w:tcPr>
            <w:tcW w:w="5433" w:type="dxa"/>
            <w:tcMar>
              <w:top w:w="100" w:type="dxa"/>
              <w:left w:w="100" w:type="dxa"/>
              <w:bottom w:w="100" w:type="dxa"/>
              <w:right w:w="100" w:type="dxa"/>
            </w:tcMar>
          </w:tcPr>
          <w:p w14:paraId="4EEECD5B" w14:textId="77777777" w:rsidR="005B4ACC" w:rsidRPr="004E2E55" w:rsidRDefault="005B4ACC" w:rsidP="005B4ACC">
            <w:pPr>
              <w:widowControl/>
              <w:pBdr>
                <w:top w:val="nil"/>
                <w:left w:val="nil"/>
                <w:bottom w:val="nil"/>
                <w:right w:val="nil"/>
                <w:between w:val="nil"/>
              </w:pBdr>
              <w:suppressAutoHyphens w:val="0"/>
              <w:jc w:val="both"/>
              <w:rPr>
                <w:rFonts w:ascii="Times New Roman" w:eastAsia="Times New Roman" w:hAnsi="Times New Roman" w:cs="Times New Roman"/>
                <w:color w:val="auto"/>
                <w:kern w:val="0"/>
                <w:sz w:val="22"/>
                <w:szCs w:val="22"/>
                <w:lang w:val="uk-UA" w:eastAsia="ru-RU" w:bidi="ar-SA"/>
              </w:rPr>
            </w:pPr>
            <w:r w:rsidRPr="004E2E55">
              <w:rPr>
                <w:rFonts w:ascii="Times New Roman" w:eastAsia="Times New Roman" w:hAnsi="Times New Roman" w:cs="Times New Roman"/>
                <w:b/>
                <w:color w:val="auto"/>
                <w:kern w:val="0"/>
                <w:sz w:val="22"/>
                <w:szCs w:val="22"/>
                <w:lang w:val="uk-UA" w:eastAsia="ru-RU" w:bidi="ar-SA"/>
              </w:rPr>
              <w:t>Довідка в довільній формі</w:t>
            </w:r>
            <w:r w:rsidRPr="004E2E55">
              <w:rPr>
                <w:rFonts w:ascii="Times New Roman" w:eastAsia="Times New Roman" w:hAnsi="Times New Roman" w:cs="Times New Roman"/>
                <w:color w:val="auto"/>
                <w:kern w:val="0"/>
                <w:sz w:val="22"/>
                <w:szCs w:val="22"/>
                <w:lang w:val="uk-UA" w:eastAsia="ru-RU" w:bidi="ar-S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1BBAEDFB" w14:textId="77777777" w:rsidR="005B4ACC" w:rsidRPr="005B4ACC" w:rsidRDefault="005B4ACC" w:rsidP="0067524A">
      <w:pPr>
        <w:widowControl/>
        <w:suppressAutoHyphens w:val="0"/>
        <w:spacing w:before="240"/>
        <w:rPr>
          <w:rFonts w:ascii="Times New Roman" w:eastAsia="Times New Roman" w:hAnsi="Times New Roman" w:cs="Times New Roman"/>
          <w:color w:val="auto"/>
          <w:kern w:val="0"/>
          <w:lang w:val="uk-UA" w:eastAsia="ru-RU" w:bidi="ar-SA"/>
        </w:rPr>
      </w:pPr>
      <w:r w:rsidRPr="005B4ACC">
        <w:rPr>
          <w:rFonts w:ascii="Times New Roman" w:eastAsia="Times New Roman" w:hAnsi="Times New Roman" w:cs="Times New Roman"/>
          <w:b/>
          <w:color w:val="auto"/>
          <w:kern w:val="0"/>
          <w:lang w:val="uk-UA" w:eastAsia="ru-RU" w:bidi="ar-SA"/>
        </w:rPr>
        <w:lastRenderedPageBreak/>
        <w:t>3.2. Документи, які надаються ПЕРЕМОЖЦЕМ (фізичною особою чи фізичною особою — підприємцем):</w:t>
      </w:r>
    </w:p>
    <w:tbl>
      <w:tblPr>
        <w:tblW w:w="10348"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67"/>
        <w:gridCol w:w="4247"/>
        <w:gridCol w:w="5534"/>
      </w:tblGrid>
      <w:tr w:rsidR="005B4ACC" w:rsidRPr="00957B35" w14:paraId="71540CB4" w14:textId="77777777" w:rsidTr="001A6E1C">
        <w:trPr>
          <w:trHeight w:val="765"/>
        </w:trPr>
        <w:tc>
          <w:tcPr>
            <w:tcW w:w="567" w:type="dxa"/>
            <w:tcMar>
              <w:top w:w="100" w:type="dxa"/>
              <w:left w:w="100" w:type="dxa"/>
              <w:bottom w:w="100" w:type="dxa"/>
              <w:right w:w="100" w:type="dxa"/>
            </w:tcMar>
          </w:tcPr>
          <w:p w14:paraId="6D486DA1" w14:textId="77777777" w:rsidR="0067524A" w:rsidRPr="004E2E55" w:rsidRDefault="005B4ACC" w:rsidP="0067524A">
            <w:pPr>
              <w:widowControl/>
              <w:suppressAutoHyphens w:val="0"/>
              <w:jc w:val="center"/>
              <w:rPr>
                <w:rFonts w:ascii="Times New Roman" w:eastAsia="Times New Roman" w:hAnsi="Times New Roman" w:cs="Times New Roman"/>
                <w:color w:val="auto"/>
                <w:kern w:val="0"/>
                <w:sz w:val="22"/>
                <w:szCs w:val="22"/>
                <w:lang w:val="uk-UA" w:eastAsia="ru-RU" w:bidi="ar-SA"/>
              </w:rPr>
            </w:pPr>
            <w:r w:rsidRPr="004E2E55">
              <w:rPr>
                <w:rFonts w:ascii="Times New Roman" w:eastAsia="Times New Roman" w:hAnsi="Times New Roman" w:cs="Times New Roman"/>
                <w:b/>
                <w:color w:val="auto"/>
                <w:kern w:val="0"/>
                <w:sz w:val="22"/>
                <w:szCs w:val="22"/>
                <w:lang w:val="uk-UA" w:eastAsia="ru-RU" w:bidi="ar-SA"/>
              </w:rPr>
              <w:t>№</w:t>
            </w:r>
          </w:p>
          <w:p w14:paraId="0EA2A337" w14:textId="77777777" w:rsidR="005B4ACC" w:rsidRPr="004E2E55" w:rsidRDefault="005B4ACC" w:rsidP="0067524A">
            <w:pPr>
              <w:widowControl/>
              <w:suppressAutoHyphens w:val="0"/>
              <w:jc w:val="center"/>
              <w:rPr>
                <w:rFonts w:ascii="Times New Roman" w:eastAsia="Times New Roman" w:hAnsi="Times New Roman" w:cs="Times New Roman"/>
                <w:color w:val="auto"/>
                <w:kern w:val="0"/>
                <w:sz w:val="22"/>
                <w:szCs w:val="22"/>
                <w:lang w:val="uk-UA" w:eastAsia="ru-RU" w:bidi="ar-SA"/>
              </w:rPr>
            </w:pPr>
            <w:r w:rsidRPr="004E2E55">
              <w:rPr>
                <w:rFonts w:ascii="Times New Roman" w:eastAsia="Times New Roman" w:hAnsi="Times New Roman" w:cs="Times New Roman"/>
                <w:b/>
                <w:color w:val="auto"/>
                <w:kern w:val="0"/>
                <w:sz w:val="22"/>
                <w:szCs w:val="22"/>
                <w:lang w:val="uk-UA" w:eastAsia="ru-RU" w:bidi="ar-SA"/>
              </w:rPr>
              <w:t>з/п</w:t>
            </w:r>
          </w:p>
        </w:tc>
        <w:tc>
          <w:tcPr>
            <w:tcW w:w="4247" w:type="dxa"/>
            <w:tcMar>
              <w:top w:w="100" w:type="dxa"/>
              <w:left w:w="100" w:type="dxa"/>
              <w:bottom w:w="100" w:type="dxa"/>
              <w:right w:w="100" w:type="dxa"/>
            </w:tcMar>
          </w:tcPr>
          <w:p w14:paraId="105C33D9" w14:textId="77777777" w:rsidR="005B4ACC" w:rsidRPr="004E2E55" w:rsidRDefault="005B4ACC" w:rsidP="005B4ACC">
            <w:pPr>
              <w:widowControl/>
              <w:suppressAutoHyphens w:val="0"/>
              <w:ind w:left="100"/>
              <w:jc w:val="center"/>
              <w:rPr>
                <w:rFonts w:ascii="Times New Roman" w:eastAsia="Times New Roman" w:hAnsi="Times New Roman" w:cs="Times New Roman"/>
                <w:color w:val="auto"/>
                <w:kern w:val="0"/>
                <w:sz w:val="22"/>
                <w:szCs w:val="22"/>
                <w:lang w:val="uk-UA" w:eastAsia="ru-RU" w:bidi="ar-SA"/>
              </w:rPr>
            </w:pPr>
            <w:r w:rsidRPr="004E2E55">
              <w:rPr>
                <w:rFonts w:ascii="Times New Roman" w:eastAsia="Times New Roman" w:hAnsi="Times New Roman" w:cs="Times New Roman"/>
                <w:b/>
                <w:color w:val="auto"/>
                <w:kern w:val="0"/>
                <w:sz w:val="22"/>
                <w:szCs w:val="22"/>
                <w:lang w:val="uk-UA" w:eastAsia="ru-RU" w:bidi="ar-SA"/>
              </w:rPr>
              <w:t xml:space="preserve">Вимоги </w:t>
            </w:r>
            <w:r w:rsidRPr="004E2E55">
              <w:rPr>
                <w:rFonts w:ascii="Times New Roman" w:eastAsia="Times New Roman" w:hAnsi="Times New Roman" w:cs="Times New Roman"/>
                <w:color w:val="auto"/>
                <w:kern w:val="0"/>
                <w:sz w:val="22"/>
                <w:szCs w:val="22"/>
                <w:lang w:val="uk-UA" w:eastAsia="ru-RU" w:bidi="ar-SA"/>
              </w:rPr>
              <w:t xml:space="preserve">згідно пункту </w:t>
            </w:r>
            <w:r w:rsidRPr="004E2E55">
              <w:rPr>
                <w:rFonts w:ascii="Times New Roman" w:eastAsia="Times New Roman" w:hAnsi="Times New Roman" w:cs="Times New Roman"/>
                <w:b/>
                <w:color w:val="auto"/>
                <w:kern w:val="0"/>
                <w:sz w:val="22"/>
                <w:szCs w:val="22"/>
                <w:lang w:val="uk-UA" w:eastAsia="ru-RU" w:bidi="ar-SA"/>
              </w:rPr>
              <w:t>47</w:t>
            </w:r>
            <w:r w:rsidRPr="004E2E55">
              <w:rPr>
                <w:rFonts w:ascii="Times New Roman" w:eastAsia="Times New Roman" w:hAnsi="Times New Roman" w:cs="Times New Roman"/>
                <w:color w:val="auto"/>
                <w:kern w:val="0"/>
                <w:sz w:val="22"/>
                <w:szCs w:val="22"/>
                <w:lang w:val="uk-UA" w:eastAsia="ru-RU" w:bidi="ar-SA"/>
              </w:rPr>
              <w:t xml:space="preserve"> Особливостей</w:t>
            </w:r>
          </w:p>
          <w:p w14:paraId="3C3DCE85" w14:textId="77777777" w:rsidR="005B4ACC" w:rsidRPr="004E2E55" w:rsidRDefault="005B4ACC" w:rsidP="005B4ACC">
            <w:pPr>
              <w:widowControl/>
              <w:suppressAutoHyphens w:val="0"/>
              <w:ind w:left="100"/>
              <w:jc w:val="center"/>
              <w:rPr>
                <w:rFonts w:ascii="Times New Roman" w:eastAsia="Times New Roman" w:hAnsi="Times New Roman" w:cs="Times New Roman"/>
                <w:color w:val="auto"/>
                <w:kern w:val="0"/>
                <w:sz w:val="22"/>
                <w:szCs w:val="22"/>
                <w:lang w:val="uk-UA" w:eastAsia="ru-RU" w:bidi="ar-SA"/>
              </w:rPr>
            </w:pPr>
          </w:p>
        </w:tc>
        <w:tc>
          <w:tcPr>
            <w:tcW w:w="5534" w:type="dxa"/>
            <w:tcMar>
              <w:top w:w="100" w:type="dxa"/>
              <w:left w:w="100" w:type="dxa"/>
              <w:bottom w:w="100" w:type="dxa"/>
              <w:right w:w="100" w:type="dxa"/>
            </w:tcMar>
          </w:tcPr>
          <w:p w14:paraId="2A28911F" w14:textId="77777777" w:rsidR="005B4ACC" w:rsidRPr="004E2E55" w:rsidRDefault="005B4ACC" w:rsidP="005B4ACC">
            <w:pPr>
              <w:widowControl/>
              <w:suppressAutoHyphens w:val="0"/>
              <w:ind w:left="100"/>
              <w:jc w:val="center"/>
              <w:rPr>
                <w:rFonts w:ascii="Times New Roman" w:eastAsia="Times New Roman" w:hAnsi="Times New Roman" w:cs="Times New Roman"/>
                <w:color w:val="auto"/>
                <w:kern w:val="0"/>
                <w:sz w:val="22"/>
                <w:szCs w:val="22"/>
                <w:lang w:val="uk-UA" w:eastAsia="ru-RU" w:bidi="ar-SA"/>
              </w:rPr>
            </w:pPr>
            <w:r w:rsidRPr="004E2E55">
              <w:rPr>
                <w:rFonts w:ascii="Times New Roman" w:eastAsia="Times New Roman" w:hAnsi="Times New Roman" w:cs="Times New Roman"/>
                <w:b/>
                <w:color w:val="auto"/>
                <w:kern w:val="0"/>
                <w:sz w:val="22"/>
                <w:szCs w:val="22"/>
                <w:lang w:val="uk-UA" w:eastAsia="ru-RU" w:bidi="ar-SA"/>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5B4ACC" w:rsidRPr="00957B35" w14:paraId="3044AF8E" w14:textId="77777777" w:rsidTr="001A6E1C">
        <w:trPr>
          <w:trHeight w:val="1723"/>
        </w:trPr>
        <w:tc>
          <w:tcPr>
            <w:tcW w:w="567" w:type="dxa"/>
            <w:tcMar>
              <w:top w:w="100" w:type="dxa"/>
              <w:left w:w="100" w:type="dxa"/>
              <w:bottom w:w="100" w:type="dxa"/>
              <w:right w:w="100" w:type="dxa"/>
            </w:tcMar>
          </w:tcPr>
          <w:p w14:paraId="4078494E" w14:textId="77777777" w:rsidR="005B4ACC" w:rsidRPr="004E2E55" w:rsidRDefault="005B4ACC" w:rsidP="0067524A">
            <w:pPr>
              <w:widowControl/>
              <w:suppressAutoHyphens w:val="0"/>
              <w:jc w:val="center"/>
              <w:rPr>
                <w:rFonts w:ascii="Times New Roman" w:eastAsia="Times New Roman" w:hAnsi="Times New Roman" w:cs="Times New Roman"/>
                <w:color w:val="auto"/>
                <w:kern w:val="0"/>
                <w:sz w:val="22"/>
                <w:szCs w:val="22"/>
                <w:lang w:val="uk-UA" w:eastAsia="ru-RU" w:bidi="ar-SA"/>
              </w:rPr>
            </w:pPr>
            <w:r w:rsidRPr="004E2E55">
              <w:rPr>
                <w:rFonts w:ascii="Times New Roman" w:eastAsia="Times New Roman" w:hAnsi="Times New Roman" w:cs="Times New Roman"/>
                <w:b/>
                <w:color w:val="auto"/>
                <w:kern w:val="0"/>
                <w:sz w:val="22"/>
                <w:szCs w:val="22"/>
                <w:lang w:val="uk-UA" w:eastAsia="ru-RU" w:bidi="ar-SA"/>
              </w:rPr>
              <w:t>1</w:t>
            </w:r>
          </w:p>
        </w:tc>
        <w:tc>
          <w:tcPr>
            <w:tcW w:w="4247" w:type="dxa"/>
            <w:tcMar>
              <w:top w:w="100" w:type="dxa"/>
              <w:left w:w="100" w:type="dxa"/>
              <w:bottom w:w="100" w:type="dxa"/>
              <w:right w:w="100" w:type="dxa"/>
            </w:tcMar>
          </w:tcPr>
          <w:p w14:paraId="61A10F2C" w14:textId="77777777" w:rsidR="005B4ACC" w:rsidRPr="004E2E55" w:rsidRDefault="005B4ACC" w:rsidP="005B4ACC">
            <w:pPr>
              <w:pBdr>
                <w:top w:val="nil"/>
                <w:left w:val="nil"/>
                <w:bottom w:val="nil"/>
                <w:right w:val="nil"/>
                <w:between w:val="nil"/>
              </w:pBdr>
              <w:suppressAutoHyphens w:val="0"/>
              <w:spacing w:before="120"/>
              <w:jc w:val="both"/>
              <w:rPr>
                <w:rFonts w:ascii="Times New Roman" w:eastAsia="Times New Roman" w:hAnsi="Times New Roman" w:cs="Times New Roman"/>
                <w:color w:val="auto"/>
                <w:kern w:val="0"/>
                <w:sz w:val="22"/>
                <w:szCs w:val="22"/>
                <w:lang w:val="uk-UA" w:eastAsia="ru-RU" w:bidi="ar-SA"/>
              </w:rPr>
            </w:pPr>
            <w:r w:rsidRPr="004E2E55">
              <w:rPr>
                <w:rFonts w:ascii="Times New Roman" w:eastAsia="Times New Roman" w:hAnsi="Times New Roman" w:cs="Times New Roman"/>
                <w:color w:val="auto"/>
                <w:kern w:val="0"/>
                <w:sz w:val="22"/>
                <w:szCs w:val="22"/>
                <w:lang w:val="uk-UA" w:eastAsia="ru-RU" w:bidi="ar-S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AD00304" w14:textId="77777777" w:rsidR="005B4ACC" w:rsidRPr="004E2E55" w:rsidRDefault="005B4ACC" w:rsidP="005B4ACC">
            <w:pPr>
              <w:widowControl/>
              <w:suppressAutoHyphens w:val="0"/>
              <w:jc w:val="both"/>
              <w:rPr>
                <w:rFonts w:ascii="Times New Roman" w:eastAsia="Times New Roman" w:hAnsi="Times New Roman" w:cs="Times New Roman"/>
                <w:b/>
                <w:color w:val="auto"/>
                <w:kern w:val="0"/>
                <w:sz w:val="22"/>
                <w:szCs w:val="22"/>
                <w:lang w:val="uk-UA" w:eastAsia="ru-RU" w:bidi="ar-SA"/>
              </w:rPr>
            </w:pPr>
            <w:r w:rsidRPr="004E2E55">
              <w:rPr>
                <w:rFonts w:ascii="Times New Roman" w:eastAsia="Times New Roman" w:hAnsi="Times New Roman" w:cs="Times New Roman"/>
                <w:b/>
                <w:color w:val="auto"/>
                <w:kern w:val="0"/>
                <w:sz w:val="22"/>
                <w:szCs w:val="22"/>
                <w:lang w:val="uk-UA" w:eastAsia="ru-RU" w:bidi="ar-SA"/>
              </w:rPr>
              <w:t>(підпункт 3 пункт 47 Особливостей)</w:t>
            </w:r>
          </w:p>
        </w:tc>
        <w:tc>
          <w:tcPr>
            <w:tcW w:w="5534" w:type="dxa"/>
            <w:tcMar>
              <w:top w:w="100" w:type="dxa"/>
              <w:left w:w="100" w:type="dxa"/>
              <w:bottom w:w="100" w:type="dxa"/>
              <w:right w:w="100" w:type="dxa"/>
            </w:tcMar>
          </w:tcPr>
          <w:p w14:paraId="1910B035" w14:textId="77777777" w:rsidR="005B4ACC" w:rsidRPr="004E2E55" w:rsidRDefault="005B4ACC" w:rsidP="005B4ACC">
            <w:pPr>
              <w:widowControl/>
              <w:suppressAutoHyphens w:val="0"/>
              <w:ind w:right="140"/>
              <w:jc w:val="both"/>
              <w:rPr>
                <w:rFonts w:ascii="Times New Roman" w:eastAsia="Times New Roman" w:hAnsi="Times New Roman" w:cs="Times New Roman"/>
                <w:color w:val="auto"/>
                <w:kern w:val="0"/>
                <w:sz w:val="22"/>
                <w:szCs w:val="22"/>
                <w:lang w:val="uk-UA" w:eastAsia="ru-RU" w:bidi="ar-SA"/>
              </w:rPr>
            </w:pPr>
            <w:r w:rsidRPr="004E2E55">
              <w:rPr>
                <w:rFonts w:ascii="Times New Roman" w:eastAsia="Times New Roman" w:hAnsi="Times New Roman" w:cs="Times New Roman"/>
                <w:b/>
                <w:color w:val="auto"/>
                <w:kern w:val="0"/>
                <w:sz w:val="22"/>
                <w:szCs w:val="22"/>
                <w:lang w:val="uk-UA" w:eastAsia="ru-RU" w:bidi="ar-S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5B4ACC" w:rsidRPr="00957B35" w14:paraId="41E1E838" w14:textId="77777777" w:rsidTr="001A6E1C">
        <w:trPr>
          <w:trHeight w:val="2152"/>
        </w:trPr>
        <w:tc>
          <w:tcPr>
            <w:tcW w:w="567" w:type="dxa"/>
            <w:tcMar>
              <w:top w:w="100" w:type="dxa"/>
              <w:left w:w="100" w:type="dxa"/>
              <w:bottom w:w="100" w:type="dxa"/>
              <w:right w:w="100" w:type="dxa"/>
            </w:tcMar>
          </w:tcPr>
          <w:p w14:paraId="560FAD4E" w14:textId="77777777" w:rsidR="005B4ACC" w:rsidRPr="004E2E55" w:rsidRDefault="005B4ACC" w:rsidP="0067524A">
            <w:pPr>
              <w:widowControl/>
              <w:suppressAutoHyphens w:val="0"/>
              <w:jc w:val="center"/>
              <w:rPr>
                <w:rFonts w:ascii="Times New Roman" w:eastAsia="Times New Roman" w:hAnsi="Times New Roman" w:cs="Times New Roman"/>
                <w:color w:val="auto"/>
                <w:kern w:val="0"/>
                <w:sz w:val="22"/>
                <w:szCs w:val="22"/>
                <w:lang w:val="uk-UA" w:eastAsia="ru-RU" w:bidi="ar-SA"/>
              </w:rPr>
            </w:pPr>
            <w:r w:rsidRPr="004E2E55">
              <w:rPr>
                <w:rFonts w:ascii="Times New Roman" w:eastAsia="Times New Roman" w:hAnsi="Times New Roman" w:cs="Times New Roman"/>
                <w:b/>
                <w:color w:val="auto"/>
                <w:kern w:val="0"/>
                <w:sz w:val="22"/>
                <w:szCs w:val="22"/>
                <w:lang w:val="uk-UA" w:eastAsia="ru-RU" w:bidi="ar-SA"/>
              </w:rPr>
              <w:t>2</w:t>
            </w:r>
          </w:p>
        </w:tc>
        <w:tc>
          <w:tcPr>
            <w:tcW w:w="4247" w:type="dxa"/>
            <w:tcMar>
              <w:top w:w="100" w:type="dxa"/>
              <w:left w:w="100" w:type="dxa"/>
              <w:bottom w:w="100" w:type="dxa"/>
              <w:right w:w="100" w:type="dxa"/>
            </w:tcMar>
          </w:tcPr>
          <w:p w14:paraId="3278778E" w14:textId="77777777" w:rsidR="005B4ACC" w:rsidRPr="004E2E55" w:rsidRDefault="005B4ACC" w:rsidP="005B4ACC">
            <w:pPr>
              <w:pBdr>
                <w:top w:val="nil"/>
                <w:left w:val="nil"/>
                <w:bottom w:val="nil"/>
                <w:right w:val="nil"/>
                <w:between w:val="nil"/>
              </w:pBdr>
              <w:suppressAutoHyphens w:val="0"/>
              <w:jc w:val="both"/>
              <w:rPr>
                <w:rFonts w:ascii="Times New Roman" w:eastAsia="Times New Roman" w:hAnsi="Times New Roman" w:cs="Times New Roman"/>
                <w:color w:val="auto"/>
                <w:kern w:val="0"/>
                <w:sz w:val="22"/>
                <w:szCs w:val="22"/>
                <w:lang w:val="uk-UA" w:eastAsia="ru-RU" w:bidi="ar-SA"/>
              </w:rPr>
            </w:pPr>
            <w:r w:rsidRPr="004E2E55">
              <w:rPr>
                <w:rFonts w:ascii="Times New Roman" w:eastAsia="Times New Roman" w:hAnsi="Times New Roman" w:cs="Times New Roman"/>
                <w:color w:val="auto"/>
                <w:kern w:val="0"/>
                <w:sz w:val="22"/>
                <w:szCs w:val="22"/>
                <w:lang w:val="uk-UA" w:eastAsia="ru-RU" w:bidi="ar-S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28F63D8" w14:textId="77777777" w:rsidR="005B4ACC" w:rsidRPr="004E2E55" w:rsidRDefault="005B4ACC" w:rsidP="005B4ACC">
            <w:pPr>
              <w:pBdr>
                <w:top w:val="nil"/>
                <w:left w:val="nil"/>
                <w:bottom w:val="nil"/>
                <w:right w:val="nil"/>
                <w:between w:val="nil"/>
              </w:pBdr>
              <w:suppressAutoHyphens w:val="0"/>
              <w:spacing w:before="120"/>
              <w:jc w:val="both"/>
              <w:rPr>
                <w:rFonts w:ascii="Times New Roman" w:eastAsia="Times New Roman" w:hAnsi="Times New Roman" w:cs="Times New Roman"/>
                <w:b/>
                <w:color w:val="auto"/>
                <w:kern w:val="0"/>
                <w:sz w:val="22"/>
                <w:szCs w:val="22"/>
                <w:lang w:val="uk-UA" w:eastAsia="ru-RU" w:bidi="ar-SA"/>
              </w:rPr>
            </w:pPr>
            <w:r w:rsidRPr="004E2E55">
              <w:rPr>
                <w:rFonts w:ascii="Times New Roman" w:eastAsia="Times New Roman" w:hAnsi="Times New Roman" w:cs="Times New Roman"/>
                <w:b/>
                <w:color w:val="auto"/>
                <w:kern w:val="0"/>
                <w:sz w:val="22"/>
                <w:szCs w:val="22"/>
                <w:lang w:val="uk-UA" w:eastAsia="ru-RU" w:bidi="ar-SA"/>
              </w:rPr>
              <w:t>(підпункт 5 пункт 47 Особливостей)</w:t>
            </w:r>
          </w:p>
        </w:tc>
        <w:tc>
          <w:tcPr>
            <w:tcW w:w="5534" w:type="dxa"/>
            <w:vMerge w:val="restart"/>
            <w:tcMar>
              <w:top w:w="100" w:type="dxa"/>
              <w:left w:w="100" w:type="dxa"/>
              <w:bottom w:w="100" w:type="dxa"/>
              <w:right w:w="100" w:type="dxa"/>
            </w:tcMar>
          </w:tcPr>
          <w:p w14:paraId="61F62677" w14:textId="77777777" w:rsidR="005B4ACC" w:rsidRPr="004E2E55" w:rsidRDefault="005B4ACC" w:rsidP="005B4ACC">
            <w:pPr>
              <w:widowControl/>
              <w:suppressAutoHyphens w:val="0"/>
              <w:jc w:val="both"/>
              <w:rPr>
                <w:rFonts w:ascii="Times New Roman" w:eastAsia="Times New Roman" w:hAnsi="Times New Roman" w:cs="Times New Roman"/>
                <w:b/>
                <w:color w:val="auto"/>
                <w:kern w:val="0"/>
                <w:sz w:val="22"/>
                <w:szCs w:val="22"/>
                <w:lang w:val="uk-UA" w:eastAsia="ru-RU" w:bidi="ar-SA"/>
              </w:rPr>
            </w:pPr>
            <w:r w:rsidRPr="004E2E55">
              <w:rPr>
                <w:rFonts w:ascii="Times New Roman" w:eastAsia="Times New Roman" w:hAnsi="Times New Roman" w:cs="Times New Roman"/>
                <w:b/>
                <w:color w:val="auto"/>
                <w:kern w:val="0"/>
                <w:sz w:val="22"/>
                <w:szCs w:val="22"/>
                <w:lang w:val="uk-UA" w:eastAsia="ru-RU" w:bidi="ar-S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3B2E8AA2" w14:textId="77777777" w:rsidR="005B4ACC" w:rsidRPr="004E2E55" w:rsidRDefault="005B4ACC" w:rsidP="005B4ACC">
            <w:pPr>
              <w:widowControl/>
              <w:suppressAutoHyphens w:val="0"/>
              <w:jc w:val="both"/>
              <w:rPr>
                <w:rFonts w:ascii="Times New Roman" w:eastAsia="Times New Roman" w:hAnsi="Times New Roman" w:cs="Times New Roman"/>
                <w:b/>
                <w:color w:val="auto"/>
                <w:kern w:val="0"/>
                <w:sz w:val="22"/>
                <w:szCs w:val="22"/>
                <w:lang w:val="uk-UA" w:eastAsia="ru-RU" w:bidi="ar-SA"/>
              </w:rPr>
            </w:pPr>
          </w:p>
          <w:p w14:paraId="038935CF" w14:textId="77777777" w:rsidR="005B4ACC" w:rsidRPr="004E2E55" w:rsidRDefault="005B4ACC" w:rsidP="005B4ACC">
            <w:pPr>
              <w:widowControl/>
              <w:suppressAutoHyphens w:val="0"/>
              <w:jc w:val="both"/>
              <w:rPr>
                <w:rFonts w:ascii="Times New Roman" w:eastAsia="Times New Roman" w:hAnsi="Times New Roman" w:cs="Times New Roman"/>
                <w:color w:val="auto"/>
                <w:kern w:val="0"/>
                <w:sz w:val="22"/>
                <w:szCs w:val="22"/>
                <w:lang w:val="uk-UA" w:eastAsia="ru-RU" w:bidi="ar-SA"/>
              </w:rPr>
            </w:pPr>
            <w:r w:rsidRPr="004E2E55">
              <w:rPr>
                <w:rFonts w:ascii="Times New Roman" w:eastAsia="Times New Roman" w:hAnsi="Times New Roman" w:cs="Times New Roman"/>
                <w:b/>
                <w:color w:val="auto"/>
                <w:kern w:val="0"/>
                <w:sz w:val="22"/>
                <w:szCs w:val="22"/>
                <w:lang w:val="uk-UA" w:eastAsia="ru-RU" w:bidi="ar-SA"/>
              </w:rPr>
              <w:t xml:space="preserve">Документ повинен бути не більше </w:t>
            </w:r>
            <w:proofErr w:type="spellStart"/>
            <w:r w:rsidRPr="004E2E55">
              <w:rPr>
                <w:rFonts w:ascii="Times New Roman" w:eastAsia="Times New Roman" w:hAnsi="Times New Roman" w:cs="Times New Roman"/>
                <w:b/>
                <w:color w:val="auto"/>
                <w:kern w:val="0"/>
                <w:sz w:val="22"/>
                <w:szCs w:val="22"/>
                <w:lang w:val="uk-UA" w:eastAsia="ru-RU" w:bidi="ar-SA"/>
              </w:rPr>
              <w:t>тридцятиденної</w:t>
            </w:r>
            <w:proofErr w:type="spellEnd"/>
            <w:r w:rsidRPr="004E2E55">
              <w:rPr>
                <w:rFonts w:ascii="Times New Roman" w:eastAsia="Times New Roman" w:hAnsi="Times New Roman" w:cs="Times New Roman"/>
                <w:b/>
                <w:color w:val="auto"/>
                <w:kern w:val="0"/>
                <w:sz w:val="22"/>
                <w:szCs w:val="22"/>
                <w:lang w:val="uk-UA" w:eastAsia="ru-RU" w:bidi="ar-SA"/>
              </w:rPr>
              <w:t xml:space="preserve"> давнини від дати подання документа.</w:t>
            </w:r>
            <w:r w:rsidRPr="004E2E55">
              <w:rPr>
                <w:rFonts w:ascii="Times New Roman" w:eastAsia="Times New Roman" w:hAnsi="Times New Roman" w:cs="Times New Roman"/>
                <w:color w:val="auto"/>
                <w:kern w:val="0"/>
                <w:sz w:val="22"/>
                <w:szCs w:val="22"/>
                <w:lang w:val="uk-UA" w:eastAsia="ru-RU" w:bidi="ar-SA"/>
              </w:rPr>
              <w:t> </w:t>
            </w:r>
          </w:p>
        </w:tc>
      </w:tr>
      <w:tr w:rsidR="005B4ACC" w:rsidRPr="004E2E55" w14:paraId="0A6E40F8" w14:textId="77777777" w:rsidTr="001A6E1C">
        <w:trPr>
          <w:trHeight w:val="1635"/>
        </w:trPr>
        <w:tc>
          <w:tcPr>
            <w:tcW w:w="567" w:type="dxa"/>
            <w:tcMar>
              <w:top w:w="100" w:type="dxa"/>
              <w:left w:w="100" w:type="dxa"/>
              <w:bottom w:w="100" w:type="dxa"/>
              <w:right w:w="100" w:type="dxa"/>
            </w:tcMar>
          </w:tcPr>
          <w:p w14:paraId="129671A8" w14:textId="77777777" w:rsidR="005B4ACC" w:rsidRPr="004E2E55" w:rsidRDefault="005B4ACC" w:rsidP="0067524A">
            <w:pPr>
              <w:widowControl/>
              <w:suppressAutoHyphens w:val="0"/>
              <w:jc w:val="center"/>
              <w:rPr>
                <w:rFonts w:ascii="Times New Roman" w:eastAsia="Times New Roman" w:hAnsi="Times New Roman" w:cs="Times New Roman"/>
                <w:color w:val="auto"/>
                <w:kern w:val="0"/>
                <w:sz w:val="22"/>
                <w:szCs w:val="22"/>
                <w:lang w:val="uk-UA" w:eastAsia="ru-RU" w:bidi="ar-SA"/>
              </w:rPr>
            </w:pPr>
            <w:r w:rsidRPr="004E2E55">
              <w:rPr>
                <w:rFonts w:ascii="Times New Roman" w:eastAsia="Times New Roman" w:hAnsi="Times New Roman" w:cs="Times New Roman"/>
                <w:b/>
                <w:color w:val="auto"/>
                <w:kern w:val="0"/>
                <w:sz w:val="22"/>
                <w:szCs w:val="22"/>
                <w:lang w:val="uk-UA" w:eastAsia="ru-RU" w:bidi="ar-SA"/>
              </w:rPr>
              <w:t>3</w:t>
            </w:r>
          </w:p>
        </w:tc>
        <w:tc>
          <w:tcPr>
            <w:tcW w:w="4247" w:type="dxa"/>
            <w:tcMar>
              <w:top w:w="100" w:type="dxa"/>
              <w:left w:w="100" w:type="dxa"/>
              <w:bottom w:w="100" w:type="dxa"/>
              <w:right w:w="100" w:type="dxa"/>
            </w:tcMar>
          </w:tcPr>
          <w:p w14:paraId="3092EE2F" w14:textId="77777777" w:rsidR="005B4ACC" w:rsidRPr="004E2E55" w:rsidRDefault="005B4ACC" w:rsidP="005B4ACC">
            <w:pPr>
              <w:pBdr>
                <w:top w:val="nil"/>
                <w:left w:val="nil"/>
                <w:bottom w:val="nil"/>
                <w:right w:val="nil"/>
                <w:between w:val="nil"/>
              </w:pBdr>
              <w:suppressAutoHyphens w:val="0"/>
              <w:jc w:val="both"/>
              <w:rPr>
                <w:rFonts w:ascii="Times New Roman" w:eastAsia="Times New Roman" w:hAnsi="Times New Roman" w:cs="Times New Roman"/>
                <w:color w:val="auto"/>
                <w:kern w:val="0"/>
                <w:sz w:val="22"/>
                <w:szCs w:val="22"/>
                <w:lang w:val="uk-UA" w:eastAsia="ru-RU" w:bidi="ar-SA"/>
              </w:rPr>
            </w:pPr>
            <w:r w:rsidRPr="004E2E55">
              <w:rPr>
                <w:rFonts w:ascii="Times New Roman" w:eastAsia="Times New Roman" w:hAnsi="Times New Roman" w:cs="Times New Roman"/>
                <w:color w:val="auto"/>
                <w:kern w:val="0"/>
                <w:sz w:val="22"/>
                <w:szCs w:val="22"/>
                <w:lang w:val="uk-UA" w:eastAsia="ru-RU" w:bidi="ar-S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FC844BD" w14:textId="77777777" w:rsidR="005B4ACC" w:rsidRPr="004E2E55" w:rsidRDefault="005B4ACC" w:rsidP="005B4ACC">
            <w:pPr>
              <w:widowControl/>
              <w:suppressAutoHyphens w:val="0"/>
              <w:jc w:val="both"/>
              <w:rPr>
                <w:rFonts w:ascii="Times New Roman" w:eastAsia="Times New Roman" w:hAnsi="Times New Roman" w:cs="Times New Roman"/>
                <w:color w:val="auto"/>
                <w:kern w:val="0"/>
                <w:sz w:val="22"/>
                <w:szCs w:val="22"/>
                <w:lang w:val="uk-UA" w:eastAsia="ru-RU" w:bidi="ar-SA"/>
              </w:rPr>
            </w:pPr>
            <w:r w:rsidRPr="004E2E55">
              <w:rPr>
                <w:rFonts w:ascii="Times New Roman" w:eastAsia="Times New Roman" w:hAnsi="Times New Roman" w:cs="Times New Roman"/>
                <w:b/>
                <w:color w:val="auto"/>
                <w:kern w:val="0"/>
                <w:sz w:val="22"/>
                <w:szCs w:val="22"/>
                <w:lang w:val="uk-UA" w:eastAsia="ru-RU" w:bidi="ar-SA"/>
              </w:rPr>
              <w:t>(підпункт 12 пункт 47 Особливостей)</w:t>
            </w:r>
          </w:p>
        </w:tc>
        <w:tc>
          <w:tcPr>
            <w:tcW w:w="5534" w:type="dxa"/>
            <w:vMerge/>
            <w:tcMar>
              <w:top w:w="100" w:type="dxa"/>
              <w:left w:w="100" w:type="dxa"/>
              <w:bottom w:w="100" w:type="dxa"/>
              <w:right w:w="100" w:type="dxa"/>
            </w:tcMar>
          </w:tcPr>
          <w:p w14:paraId="1101BAF7" w14:textId="77777777" w:rsidR="005B4ACC" w:rsidRPr="004E2E55" w:rsidRDefault="005B4ACC" w:rsidP="005B4ACC">
            <w:pPr>
              <w:pBdr>
                <w:top w:val="nil"/>
                <w:left w:val="nil"/>
                <w:bottom w:val="nil"/>
                <w:right w:val="nil"/>
                <w:between w:val="nil"/>
              </w:pBdr>
              <w:suppressAutoHyphens w:val="0"/>
              <w:spacing w:line="276" w:lineRule="auto"/>
              <w:rPr>
                <w:rFonts w:ascii="Times New Roman" w:eastAsia="Times New Roman" w:hAnsi="Times New Roman" w:cs="Times New Roman"/>
                <w:color w:val="auto"/>
                <w:kern w:val="0"/>
                <w:sz w:val="22"/>
                <w:szCs w:val="22"/>
                <w:lang w:val="uk-UA" w:eastAsia="ru-RU" w:bidi="ar-SA"/>
              </w:rPr>
            </w:pPr>
          </w:p>
        </w:tc>
      </w:tr>
      <w:tr w:rsidR="005B4ACC" w:rsidRPr="00957B35" w14:paraId="1E4DE75D" w14:textId="77777777" w:rsidTr="001A6E1C">
        <w:trPr>
          <w:trHeight w:val="3467"/>
        </w:trPr>
        <w:tc>
          <w:tcPr>
            <w:tcW w:w="567" w:type="dxa"/>
            <w:tcMar>
              <w:top w:w="100" w:type="dxa"/>
              <w:left w:w="100" w:type="dxa"/>
              <w:bottom w:w="100" w:type="dxa"/>
              <w:right w:w="100" w:type="dxa"/>
            </w:tcMar>
          </w:tcPr>
          <w:p w14:paraId="42BF1627" w14:textId="77777777" w:rsidR="005B4ACC" w:rsidRPr="004E2E55" w:rsidRDefault="005B4ACC" w:rsidP="0067524A">
            <w:pPr>
              <w:widowControl/>
              <w:suppressAutoHyphens w:val="0"/>
              <w:jc w:val="center"/>
              <w:rPr>
                <w:rFonts w:ascii="Times New Roman" w:eastAsia="Times New Roman" w:hAnsi="Times New Roman" w:cs="Times New Roman"/>
                <w:b/>
                <w:color w:val="auto"/>
                <w:kern w:val="0"/>
                <w:sz w:val="22"/>
                <w:szCs w:val="22"/>
                <w:lang w:val="uk-UA" w:eastAsia="ru-RU" w:bidi="ar-SA"/>
              </w:rPr>
            </w:pPr>
            <w:r w:rsidRPr="004E2E55">
              <w:rPr>
                <w:rFonts w:ascii="Times New Roman" w:eastAsia="Times New Roman" w:hAnsi="Times New Roman" w:cs="Times New Roman"/>
                <w:b/>
                <w:color w:val="auto"/>
                <w:kern w:val="0"/>
                <w:sz w:val="22"/>
                <w:szCs w:val="22"/>
                <w:lang w:val="uk-UA" w:eastAsia="ru-RU" w:bidi="ar-SA"/>
              </w:rPr>
              <w:t>4</w:t>
            </w:r>
          </w:p>
        </w:tc>
        <w:tc>
          <w:tcPr>
            <w:tcW w:w="4247" w:type="dxa"/>
            <w:tcMar>
              <w:top w:w="100" w:type="dxa"/>
              <w:left w:w="100" w:type="dxa"/>
              <w:bottom w:w="100" w:type="dxa"/>
              <w:right w:w="100" w:type="dxa"/>
            </w:tcMar>
          </w:tcPr>
          <w:p w14:paraId="37C1A884" w14:textId="77777777" w:rsidR="005B4ACC" w:rsidRPr="004E2E55" w:rsidRDefault="005B4ACC" w:rsidP="005B4ACC">
            <w:pPr>
              <w:widowControl/>
              <w:pBdr>
                <w:top w:val="nil"/>
                <w:left w:val="nil"/>
                <w:bottom w:val="nil"/>
                <w:right w:val="nil"/>
                <w:between w:val="nil"/>
              </w:pBdr>
              <w:suppressAutoHyphens w:val="0"/>
              <w:jc w:val="both"/>
              <w:rPr>
                <w:rFonts w:ascii="Times New Roman" w:eastAsia="Times New Roman" w:hAnsi="Times New Roman" w:cs="Times New Roman"/>
                <w:color w:val="auto"/>
                <w:kern w:val="0"/>
                <w:sz w:val="22"/>
                <w:szCs w:val="22"/>
                <w:lang w:val="uk-UA" w:eastAsia="ru-RU" w:bidi="ar-SA"/>
              </w:rPr>
            </w:pPr>
            <w:r w:rsidRPr="004E2E55">
              <w:rPr>
                <w:rFonts w:ascii="Times New Roman" w:eastAsia="Times New Roman" w:hAnsi="Times New Roman" w:cs="Times New Roman"/>
                <w:color w:val="auto"/>
                <w:kern w:val="0"/>
                <w:sz w:val="22"/>
                <w:szCs w:val="22"/>
                <w:lang w:val="uk-UA" w:eastAsia="ru-RU" w:bidi="ar-S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1B6A9B55" w14:textId="77777777" w:rsidR="005B4ACC" w:rsidRPr="004E2E55" w:rsidRDefault="005B4ACC" w:rsidP="005B4ACC">
            <w:pPr>
              <w:widowControl/>
              <w:pBdr>
                <w:top w:val="nil"/>
                <w:left w:val="nil"/>
                <w:bottom w:val="nil"/>
                <w:right w:val="nil"/>
                <w:between w:val="nil"/>
              </w:pBdr>
              <w:suppressAutoHyphens w:val="0"/>
              <w:jc w:val="both"/>
              <w:rPr>
                <w:rFonts w:ascii="Times New Roman" w:eastAsia="Times New Roman" w:hAnsi="Times New Roman" w:cs="Times New Roman"/>
                <w:b/>
                <w:color w:val="auto"/>
                <w:kern w:val="0"/>
                <w:sz w:val="22"/>
                <w:szCs w:val="22"/>
                <w:lang w:val="uk-UA" w:eastAsia="ru-RU" w:bidi="ar-SA"/>
              </w:rPr>
            </w:pPr>
            <w:r w:rsidRPr="004E2E55">
              <w:rPr>
                <w:rFonts w:ascii="Times New Roman" w:eastAsia="Times New Roman" w:hAnsi="Times New Roman" w:cs="Times New Roman"/>
                <w:b/>
                <w:color w:val="auto"/>
                <w:kern w:val="0"/>
                <w:sz w:val="22"/>
                <w:szCs w:val="22"/>
                <w:lang w:val="uk-UA" w:eastAsia="ru-RU" w:bidi="ar-SA"/>
              </w:rPr>
              <w:t>(абзац 14 пункт 47 Особливостей)</w:t>
            </w:r>
          </w:p>
        </w:tc>
        <w:tc>
          <w:tcPr>
            <w:tcW w:w="5534" w:type="dxa"/>
            <w:tcMar>
              <w:top w:w="100" w:type="dxa"/>
              <w:left w:w="100" w:type="dxa"/>
              <w:bottom w:w="100" w:type="dxa"/>
              <w:right w:w="100" w:type="dxa"/>
            </w:tcMar>
          </w:tcPr>
          <w:p w14:paraId="63D5DB60" w14:textId="77777777" w:rsidR="005B4ACC" w:rsidRPr="004E2E55" w:rsidRDefault="005B4ACC" w:rsidP="005B4ACC">
            <w:pPr>
              <w:widowControl/>
              <w:pBdr>
                <w:top w:val="nil"/>
                <w:left w:val="nil"/>
                <w:bottom w:val="nil"/>
                <w:right w:val="nil"/>
                <w:between w:val="nil"/>
              </w:pBdr>
              <w:suppressAutoHyphens w:val="0"/>
              <w:jc w:val="both"/>
              <w:rPr>
                <w:rFonts w:ascii="Times New Roman" w:eastAsia="Times New Roman" w:hAnsi="Times New Roman" w:cs="Times New Roman"/>
                <w:color w:val="auto"/>
                <w:kern w:val="0"/>
                <w:sz w:val="22"/>
                <w:szCs w:val="22"/>
                <w:lang w:val="uk-UA" w:eastAsia="ru-RU" w:bidi="ar-SA"/>
              </w:rPr>
            </w:pPr>
            <w:r w:rsidRPr="004E2E55">
              <w:rPr>
                <w:rFonts w:ascii="Times New Roman" w:eastAsia="Times New Roman" w:hAnsi="Times New Roman" w:cs="Times New Roman"/>
                <w:b/>
                <w:color w:val="auto"/>
                <w:kern w:val="0"/>
                <w:sz w:val="22"/>
                <w:szCs w:val="22"/>
                <w:lang w:val="uk-UA" w:eastAsia="ru-RU" w:bidi="ar-SA"/>
              </w:rPr>
              <w:t>Довідка в довільній формі</w:t>
            </w:r>
            <w:r w:rsidRPr="004E2E55">
              <w:rPr>
                <w:rFonts w:ascii="Times New Roman" w:eastAsia="Times New Roman" w:hAnsi="Times New Roman" w:cs="Times New Roman"/>
                <w:color w:val="auto"/>
                <w:kern w:val="0"/>
                <w:sz w:val="22"/>
                <w:szCs w:val="22"/>
                <w:lang w:val="uk-UA" w:eastAsia="ru-RU" w:bidi="ar-S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2DB1AD6F" w14:textId="77777777" w:rsidR="005B4ACC" w:rsidRDefault="005B4ACC" w:rsidP="002D0139">
      <w:pPr>
        <w:widowControl/>
        <w:ind w:firstLine="709"/>
        <w:jc w:val="center"/>
        <w:rPr>
          <w:rFonts w:ascii="Times New Roman" w:eastAsia="Times New Roman" w:hAnsi="Times New Roman" w:cs="Times New Roman"/>
          <w:b/>
          <w:bCs/>
          <w:color w:val="auto"/>
          <w:kern w:val="0"/>
          <w:lang w:val="uk-UA" w:bidi="ar-SA"/>
        </w:rPr>
      </w:pPr>
    </w:p>
    <w:p w14:paraId="14573C37" w14:textId="77777777" w:rsidR="002D0139" w:rsidRPr="00012544" w:rsidRDefault="0067524A" w:rsidP="002D0139">
      <w:pPr>
        <w:widowControl/>
        <w:suppressAutoHyphens w:val="0"/>
        <w:spacing w:line="276" w:lineRule="auto"/>
        <w:jc w:val="both"/>
        <w:rPr>
          <w:rFonts w:ascii="Times New Roman" w:eastAsia="Times New Roman" w:hAnsi="Times New Roman" w:cs="Times New Roman"/>
          <w:b/>
          <w:bCs/>
          <w:color w:val="auto"/>
          <w:kern w:val="0"/>
          <w:lang w:val="uk-UA" w:eastAsia="ru-RU" w:bidi="ar-SA"/>
        </w:rPr>
      </w:pPr>
      <w:r w:rsidRPr="0067524A">
        <w:rPr>
          <w:rFonts w:ascii="Times New Roman" w:eastAsia="Times New Roman" w:hAnsi="Times New Roman" w:cs="Times New Roman"/>
          <w:b/>
          <w:bCs/>
          <w:color w:val="auto"/>
          <w:kern w:val="0"/>
          <w:lang w:val="uk-UA" w:bidi="ar-SA"/>
        </w:rPr>
        <w:t xml:space="preserve">4. Інша інформація, встановлена відповідно до законодавства (для УЧАСНИКІВ — юридичних осіб, фізичних осіб </w:t>
      </w:r>
      <w:r w:rsidR="00241E25">
        <w:rPr>
          <w:rFonts w:ascii="Times New Roman" w:eastAsia="Times New Roman" w:hAnsi="Times New Roman" w:cs="Times New Roman"/>
          <w:b/>
          <w:bCs/>
          <w:color w:val="auto"/>
          <w:kern w:val="0"/>
          <w:lang w:val="uk-UA" w:bidi="ar-SA"/>
        </w:rPr>
        <w:t>та фізичних осіб — підприємців):</w:t>
      </w:r>
    </w:p>
    <w:p w14:paraId="71ADC8FE" w14:textId="77777777" w:rsidR="002D0139" w:rsidRPr="00012544" w:rsidRDefault="002D0139" w:rsidP="002D0139">
      <w:pPr>
        <w:widowControl/>
        <w:suppressAutoHyphens w:val="0"/>
        <w:spacing w:line="276" w:lineRule="auto"/>
        <w:jc w:val="both"/>
        <w:rPr>
          <w:rFonts w:ascii="Times New Roman" w:eastAsia="Times New Roman" w:hAnsi="Times New Roman" w:cs="Times New Roman"/>
          <w:color w:val="auto"/>
          <w:kern w:val="0"/>
          <w:lang w:val="uk-UA" w:eastAsia="ru-RU" w:bidi="ar-SA"/>
        </w:rPr>
      </w:pPr>
      <w:r w:rsidRPr="00012544">
        <w:rPr>
          <w:rFonts w:ascii="Times New Roman" w:eastAsia="Times New Roman" w:hAnsi="Times New Roman" w:cs="Times New Roman"/>
          <w:color w:val="auto"/>
          <w:kern w:val="0"/>
          <w:lang w:val="uk-UA" w:eastAsia="ru-RU" w:bidi="ar-SA"/>
        </w:rPr>
        <w:lastRenderedPageBreak/>
        <w:t>1. «</w:t>
      </w:r>
      <w:r>
        <w:rPr>
          <w:rFonts w:ascii="Times New Roman" w:eastAsia="Times New Roman" w:hAnsi="Times New Roman" w:cs="Times New Roman"/>
          <w:color w:val="auto"/>
          <w:kern w:val="0"/>
          <w:lang w:val="uk-UA" w:eastAsia="ru-RU" w:bidi="ar-SA"/>
        </w:rPr>
        <w:t>Тендерна</w:t>
      </w:r>
      <w:r w:rsidRPr="00012544">
        <w:rPr>
          <w:rFonts w:ascii="Times New Roman" w:eastAsia="Times New Roman" w:hAnsi="Times New Roman" w:cs="Times New Roman"/>
          <w:color w:val="auto"/>
          <w:kern w:val="0"/>
          <w:lang w:val="uk-UA" w:eastAsia="ru-RU" w:bidi="ar-SA"/>
        </w:rPr>
        <w:t xml:space="preserve"> пропозиція» — заповнюється згідно </w:t>
      </w:r>
      <w:r w:rsidRPr="00012544">
        <w:rPr>
          <w:rFonts w:ascii="Times New Roman" w:eastAsia="Times New Roman" w:hAnsi="Times New Roman" w:cs="Times New Roman"/>
          <w:b/>
          <w:i/>
          <w:color w:val="auto"/>
          <w:kern w:val="0"/>
          <w:lang w:val="uk-UA" w:eastAsia="ru-RU" w:bidi="ar-SA"/>
        </w:rPr>
        <w:t xml:space="preserve">Додатку </w:t>
      </w:r>
      <w:r w:rsidR="00111592">
        <w:rPr>
          <w:rFonts w:ascii="Times New Roman" w:eastAsia="Times New Roman" w:hAnsi="Times New Roman" w:cs="Times New Roman"/>
          <w:b/>
          <w:i/>
          <w:color w:val="auto"/>
          <w:kern w:val="0"/>
          <w:lang w:val="uk-UA" w:eastAsia="ru-RU" w:bidi="ar-SA"/>
        </w:rPr>
        <w:t>2</w:t>
      </w:r>
      <w:r w:rsidRPr="00012544">
        <w:rPr>
          <w:rFonts w:ascii="Times New Roman" w:eastAsia="Times New Roman" w:hAnsi="Times New Roman" w:cs="Times New Roman"/>
          <w:color w:val="auto"/>
          <w:kern w:val="0"/>
          <w:lang w:val="uk-UA" w:eastAsia="ru-RU" w:bidi="ar-SA"/>
        </w:rPr>
        <w:t xml:space="preserve"> до тендерної документації.</w:t>
      </w:r>
    </w:p>
    <w:p w14:paraId="3304AF43" w14:textId="77777777" w:rsidR="002D0139" w:rsidRPr="00012544" w:rsidRDefault="002D0139" w:rsidP="002D0139">
      <w:pPr>
        <w:widowControl/>
        <w:suppressAutoHyphens w:val="0"/>
        <w:spacing w:line="276" w:lineRule="auto"/>
        <w:jc w:val="both"/>
        <w:rPr>
          <w:rFonts w:ascii="Times New Roman" w:eastAsia="Times New Roman" w:hAnsi="Times New Roman" w:cs="Times New Roman"/>
          <w:color w:val="auto"/>
          <w:kern w:val="0"/>
          <w:lang w:val="uk-UA" w:eastAsia="ru-RU" w:bidi="ar-SA"/>
        </w:rPr>
      </w:pPr>
      <w:r w:rsidRPr="00012544">
        <w:rPr>
          <w:rFonts w:ascii="Times New Roman" w:eastAsia="Times New Roman" w:hAnsi="Times New Roman" w:cs="Times New Roman"/>
          <w:color w:val="auto"/>
          <w:kern w:val="0"/>
          <w:lang w:val="uk-UA" w:eastAsia="ru-RU" w:bidi="ar-SA"/>
        </w:rPr>
        <w:t>2. «</w:t>
      </w:r>
      <w:r w:rsidRPr="007D29BF">
        <w:rPr>
          <w:rFonts w:ascii="Times New Roman" w:eastAsia="Times New Roman" w:hAnsi="Times New Roman" w:cs="Times New Roman"/>
          <w:color w:val="auto"/>
          <w:kern w:val="0"/>
          <w:lang w:val="uk-UA" w:eastAsia="ru-RU" w:bidi="ar-SA"/>
        </w:rPr>
        <w:t>Інформація про технічні, якісні та інші характеристики предмета закупівлі</w:t>
      </w:r>
      <w:r w:rsidRPr="00012544">
        <w:rPr>
          <w:rFonts w:ascii="Times New Roman" w:eastAsia="Times New Roman" w:hAnsi="Times New Roman" w:cs="Times New Roman"/>
          <w:color w:val="auto"/>
          <w:kern w:val="0"/>
          <w:lang w:val="uk-UA" w:eastAsia="ru-RU" w:bidi="ar-SA"/>
        </w:rPr>
        <w:t xml:space="preserve">» — заповнюється згідно </w:t>
      </w:r>
      <w:r w:rsidRPr="00012544">
        <w:rPr>
          <w:rFonts w:ascii="Times New Roman" w:eastAsia="Times New Roman" w:hAnsi="Times New Roman" w:cs="Times New Roman"/>
          <w:b/>
          <w:i/>
          <w:color w:val="auto"/>
          <w:kern w:val="0"/>
          <w:lang w:val="uk-UA" w:eastAsia="ru-RU" w:bidi="ar-SA"/>
        </w:rPr>
        <w:t xml:space="preserve">Додатку </w:t>
      </w:r>
      <w:r w:rsidR="00111592">
        <w:rPr>
          <w:rFonts w:ascii="Times New Roman" w:eastAsia="Times New Roman" w:hAnsi="Times New Roman" w:cs="Times New Roman"/>
          <w:b/>
          <w:i/>
          <w:color w:val="auto"/>
          <w:kern w:val="0"/>
          <w:lang w:val="uk-UA" w:eastAsia="ru-RU" w:bidi="ar-SA"/>
        </w:rPr>
        <w:t>3</w:t>
      </w:r>
      <w:r w:rsidRPr="00012544">
        <w:rPr>
          <w:rFonts w:ascii="Times New Roman" w:eastAsia="Times New Roman" w:hAnsi="Times New Roman" w:cs="Times New Roman"/>
          <w:b/>
          <w:i/>
          <w:color w:val="auto"/>
          <w:kern w:val="0"/>
          <w:lang w:val="uk-UA" w:eastAsia="ru-RU" w:bidi="ar-SA"/>
        </w:rPr>
        <w:t xml:space="preserve"> </w:t>
      </w:r>
      <w:r w:rsidRPr="00012544">
        <w:rPr>
          <w:rFonts w:ascii="Times New Roman" w:eastAsia="Times New Roman" w:hAnsi="Times New Roman" w:cs="Times New Roman"/>
          <w:color w:val="auto"/>
          <w:kern w:val="0"/>
          <w:lang w:val="uk-UA" w:eastAsia="ru-RU" w:bidi="ar-SA"/>
        </w:rPr>
        <w:t>до тендерної документації.</w:t>
      </w:r>
    </w:p>
    <w:p w14:paraId="55C461E6" w14:textId="77777777" w:rsidR="002D0139" w:rsidRPr="00012544" w:rsidRDefault="002D0139" w:rsidP="002D0139">
      <w:pPr>
        <w:widowControl/>
        <w:suppressAutoHyphens w:val="0"/>
        <w:spacing w:line="276" w:lineRule="auto"/>
        <w:jc w:val="both"/>
        <w:rPr>
          <w:rFonts w:ascii="Times New Roman" w:eastAsia="Times New Roman" w:hAnsi="Times New Roman" w:cs="Times New Roman"/>
          <w:color w:val="auto"/>
          <w:kern w:val="0"/>
          <w:lang w:val="uk-UA" w:eastAsia="ru-RU" w:bidi="ar-SA"/>
        </w:rPr>
      </w:pPr>
      <w:r w:rsidRPr="00012544">
        <w:rPr>
          <w:rFonts w:ascii="Times New Roman" w:eastAsia="Times New Roman" w:hAnsi="Times New Roman" w:cs="Times New Roman"/>
          <w:color w:val="auto"/>
          <w:kern w:val="0"/>
          <w:lang w:val="uk-UA" w:eastAsia="ru-RU" w:bidi="ar-SA"/>
        </w:rPr>
        <w:t xml:space="preserve">3. </w:t>
      </w:r>
      <w:r w:rsidRPr="00012544">
        <w:rPr>
          <w:rFonts w:ascii="Times New Roman" w:eastAsia="Times New Roman" w:hAnsi="Times New Roman" w:cs="Times New Roman"/>
          <w:bCs/>
          <w:color w:val="auto"/>
          <w:kern w:val="0"/>
          <w:lang w:val="uk-UA" w:eastAsia="ru-RU" w:bidi="ar-SA"/>
        </w:rPr>
        <w:t xml:space="preserve">Вимоги до учасників та інші вимоги – форми згідно </w:t>
      </w:r>
      <w:r w:rsidR="00111592">
        <w:rPr>
          <w:rFonts w:ascii="Times New Roman" w:eastAsia="Times New Roman" w:hAnsi="Times New Roman" w:cs="Times New Roman"/>
          <w:b/>
          <w:bCs/>
          <w:i/>
          <w:color w:val="auto"/>
          <w:kern w:val="0"/>
          <w:lang w:val="uk-UA" w:eastAsia="ru-RU" w:bidi="ar-SA"/>
        </w:rPr>
        <w:t>Додатку 1</w:t>
      </w:r>
      <w:r w:rsidRPr="00012544">
        <w:rPr>
          <w:rFonts w:ascii="Times New Roman" w:eastAsia="Times New Roman" w:hAnsi="Times New Roman" w:cs="Times New Roman"/>
          <w:bCs/>
          <w:color w:val="auto"/>
          <w:kern w:val="0"/>
          <w:lang w:val="uk-UA" w:eastAsia="ru-RU" w:bidi="ar-SA"/>
        </w:rPr>
        <w:t xml:space="preserve"> </w:t>
      </w:r>
      <w:r w:rsidRPr="00012544">
        <w:rPr>
          <w:rFonts w:ascii="Times New Roman" w:eastAsia="Times New Roman" w:hAnsi="Times New Roman" w:cs="Times New Roman"/>
          <w:color w:val="auto"/>
          <w:kern w:val="0"/>
          <w:lang w:val="uk-UA" w:eastAsia="ru-RU" w:bidi="ar-SA"/>
        </w:rPr>
        <w:t>до тендерної документації.</w:t>
      </w:r>
    </w:p>
    <w:p w14:paraId="69EC961C" w14:textId="77777777" w:rsidR="002D0139" w:rsidRPr="00012544" w:rsidRDefault="002D0139" w:rsidP="002D0139">
      <w:pPr>
        <w:widowControl/>
        <w:suppressAutoHyphens w:val="0"/>
        <w:spacing w:line="276" w:lineRule="auto"/>
        <w:jc w:val="both"/>
        <w:rPr>
          <w:rFonts w:ascii="Times New Roman" w:eastAsia="Times New Roman" w:hAnsi="Times New Roman" w:cs="Times New Roman"/>
          <w:color w:val="auto"/>
          <w:kern w:val="0"/>
          <w:lang w:val="uk-UA" w:eastAsia="ru-RU" w:bidi="ar-SA"/>
        </w:rPr>
      </w:pPr>
      <w:r w:rsidRPr="00012544">
        <w:rPr>
          <w:rFonts w:ascii="Times New Roman" w:eastAsia="Times New Roman" w:hAnsi="Times New Roman" w:cs="Times New Roman"/>
          <w:color w:val="auto"/>
          <w:kern w:val="0"/>
          <w:lang w:val="uk-UA" w:eastAsia="ru-RU" w:bidi="ar-SA"/>
        </w:rPr>
        <w:t xml:space="preserve">4. </w:t>
      </w:r>
      <w:r w:rsidR="0096707C">
        <w:rPr>
          <w:rFonts w:ascii="Times New Roman" w:eastAsia="Times New Roman" w:hAnsi="Times New Roman" w:cs="Times New Roman"/>
          <w:color w:val="auto"/>
          <w:kern w:val="0"/>
          <w:lang w:val="uk-UA" w:eastAsia="ru-RU" w:bidi="ar-SA"/>
        </w:rPr>
        <w:t xml:space="preserve">Заповнений </w:t>
      </w:r>
      <w:r w:rsidRPr="00012544">
        <w:rPr>
          <w:rFonts w:ascii="Times New Roman" w:eastAsia="Times New Roman" w:hAnsi="Times New Roman" w:cs="Times New Roman"/>
          <w:color w:val="auto"/>
          <w:kern w:val="0"/>
          <w:lang w:val="uk-UA" w:eastAsia="ru-RU" w:bidi="ar-SA"/>
        </w:rPr>
        <w:t>«</w:t>
      </w:r>
      <w:proofErr w:type="spellStart"/>
      <w:r w:rsidRPr="00012544">
        <w:rPr>
          <w:rFonts w:ascii="Times New Roman" w:eastAsia="Times New Roman" w:hAnsi="Times New Roman" w:cs="Times New Roman"/>
          <w:color w:val="auto"/>
          <w:kern w:val="0"/>
          <w:lang w:val="uk-UA" w:eastAsia="ru-RU" w:bidi="ar-SA"/>
        </w:rPr>
        <w:t>Про</w:t>
      </w:r>
      <w:r>
        <w:rPr>
          <w:rFonts w:ascii="Times New Roman" w:eastAsia="Times New Roman" w:hAnsi="Times New Roman" w:cs="Times New Roman"/>
          <w:color w:val="auto"/>
          <w:kern w:val="0"/>
          <w:lang w:val="uk-UA" w:eastAsia="ru-RU" w:bidi="ar-SA"/>
        </w:rPr>
        <w:t>є</w:t>
      </w:r>
      <w:r w:rsidRPr="00012544">
        <w:rPr>
          <w:rFonts w:ascii="Times New Roman" w:eastAsia="Times New Roman" w:hAnsi="Times New Roman" w:cs="Times New Roman"/>
          <w:color w:val="auto"/>
          <w:kern w:val="0"/>
          <w:lang w:val="uk-UA" w:eastAsia="ru-RU" w:bidi="ar-SA"/>
        </w:rPr>
        <w:t>кт</w:t>
      </w:r>
      <w:proofErr w:type="spellEnd"/>
      <w:r w:rsidRPr="00012544">
        <w:rPr>
          <w:rFonts w:ascii="Times New Roman" w:eastAsia="Times New Roman" w:hAnsi="Times New Roman" w:cs="Times New Roman"/>
          <w:color w:val="auto"/>
          <w:kern w:val="0"/>
          <w:lang w:val="uk-UA" w:eastAsia="ru-RU" w:bidi="ar-SA"/>
        </w:rPr>
        <w:t xml:space="preserve"> договору» — </w:t>
      </w:r>
      <w:r w:rsidRPr="00012544">
        <w:rPr>
          <w:rFonts w:ascii="Times New Roman" w:eastAsia="Times New Roman" w:hAnsi="Times New Roman" w:cs="Times New Roman"/>
          <w:b/>
          <w:i/>
          <w:color w:val="auto"/>
          <w:kern w:val="0"/>
          <w:lang w:val="uk-UA" w:eastAsia="ru-RU" w:bidi="ar-SA"/>
        </w:rPr>
        <w:t>Додаток 4</w:t>
      </w:r>
      <w:r w:rsidRPr="00012544">
        <w:rPr>
          <w:rFonts w:ascii="Times New Roman" w:eastAsia="Times New Roman" w:hAnsi="Times New Roman" w:cs="Times New Roman"/>
          <w:color w:val="auto"/>
          <w:kern w:val="0"/>
          <w:lang w:val="uk-UA" w:eastAsia="ru-RU" w:bidi="ar-SA"/>
        </w:rPr>
        <w:t xml:space="preserve"> до тендерної документації</w:t>
      </w:r>
    </w:p>
    <w:p w14:paraId="34479D0B" w14:textId="77777777" w:rsidR="002D0139" w:rsidRPr="00012544" w:rsidRDefault="002D0139" w:rsidP="002D0139">
      <w:pPr>
        <w:widowControl/>
        <w:suppressAutoHyphens w:val="0"/>
        <w:spacing w:line="276" w:lineRule="auto"/>
        <w:jc w:val="both"/>
        <w:rPr>
          <w:rFonts w:ascii="Times New Roman" w:eastAsia="Times New Roman" w:hAnsi="Times New Roman" w:cs="Times New Roman"/>
          <w:color w:val="auto"/>
          <w:kern w:val="0"/>
          <w:lang w:val="uk-UA" w:eastAsia="ru-RU" w:bidi="ar-SA"/>
        </w:rPr>
      </w:pPr>
      <w:r w:rsidRPr="00012544">
        <w:rPr>
          <w:rFonts w:ascii="Times New Roman" w:eastAsia="Times New Roman" w:hAnsi="Times New Roman" w:cs="Times New Roman"/>
          <w:color w:val="auto"/>
          <w:kern w:val="0"/>
          <w:lang w:val="uk-UA" w:eastAsia="ru-RU" w:bidi="ar-SA"/>
        </w:rPr>
        <w:t xml:space="preserve">5. </w:t>
      </w:r>
      <w:r w:rsidRPr="00012544">
        <w:rPr>
          <w:rFonts w:ascii="Times New Roman" w:eastAsia="Times New Roman" w:hAnsi="Times New Roman" w:cs="Times New Roman"/>
          <w:color w:val="auto"/>
          <w:kern w:val="0"/>
          <w:lang w:val="uk-UA" w:eastAsia="ar-SA" w:bidi="ar-SA"/>
        </w:rPr>
        <w:t xml:space="preserve">Довідка учасника у довільній формі, яка містить відомості про учасника : </w:t>
      </w:r>
    </w:p>
    <w:p w14:paraId="3A6085EA" w14:textId="77777777" w:rsidR="002D0139" w:rsidRPr="00012544" w:rsidRDefault="002D0139" w:rsidP="002D0139">
      <w:pPr>
        <w:widowControl/>
        <w:suppressAutoHyphens w:val="0"/>
        <w:spacing w:line="276" w:lineRule="auto"/>
        <w:jc w:val="both"/>
        <w:rPr>
          <w:rFonts w:ascii="Times New Roman" w:eastAsia="Times New Roman" w:hAnsi="Times New Roman" w:cs="Times New Roman"/>
          <w:color w:val="auto"/>
          <w:kern w:val="0"/>
          <w:lang w:val="uk-UA" w:eastAsia="ru-RU" w:bidi="ar-SA"/>
        </w:rPr>
      </w:pPr>
      <w:r w:rsidRPr="00012544">
        <w:rPr>
          <w:rFonts w:ascii="Times New Roman" w:eastAsia="Times New Roman" w:hAnsi="Times New Roman" w:cs="Times New Roman"/>
          <w:color w:val="auto"/>
          <w:kern w:val="0"/>
          <w:lang w:val="uk-UA" w:eastAsia="ar-SA" w:bidi="ar-SA"/>
        </w:rPr>
        <w:t>- реквізити (місцезнаходження, телефон для контактів);</w:t>
      </w:r>
    </w:p>
    <w:p w14:paraId="23FE3076" w14:textId="77777777" w:rsidR="002D0139" w:rsidRPr="00012544" w:rsidRDefault="002D0139" w:rsidP="002D0139">
      <w:pPr>
        <w:widowControl/>
        <w:suppressAutoHyphens w:val="0"/>
        <w:spacing w:line="276" w:lineRule="auto"/>
        <w:jc w:val="both"/>
        <w:rPr>
          <w:rFonts w:ascii="Times New Roman" w:eastAsia="Times New Roman" w:hAnsi="Times New Roman" w:cs="Times New Roman"/>
          <w:color w:val="auto"/>
          <w:kern w:val="0"/>
          <w:lang w:val="uk-UA" w:eastAsia="ru-RU" w:bidi="ar-SA"/>
        </w:rPr>
      </w:pPr>
      <w:r w:rsidRPr="00012544">
        <w:rPr>
          <w:rFonts w:ascii="Times New Roman" w:eastAsia="Times New Roman" w:hAnsi="Times New Roman" w:cs="Times New Roman"/>
          <w:color w:val="auto"/>
          <w:kern w:val="0"/>
          <w:lang w:val="uk-UA" w:eastAsia="ar-SA" w:bidi="ar-SA"/>
        </w:rPr>
        <w:t xml:space="preserve">- керівництво (посада, ім’я, по батькові, телефон для контактів); </w:t>
      </w:r>
    </w:p>
    <w:p w14:paraId="6995D929" w14:textId="77777777" w:rsidR="002D0139" w:rsidRPr="00012544" w:rsidRDefault="002D0139" w:rsidP="002D0139">
      <w:pPr>
        <w:widowControl/>
        <w:suppressAutoHyphens w:val="0"/>
        <w:spacing w:line="276" w:lineRule="auto"/>
        <w:jc w:val="both"/>
        <w:rPr>
          <w:rFonts w:ascii="Times New Roman" w:eastAsia="Times New Roman" w:hAnsi="Times New Roman" w:cs="Times New Roman"/>
          <w:color w:val="auto"/>
          <w:kern w:val="0"/>
          <w:lang w:val="uk-UA" w:eastAsia="ru-RU" w:bidi="ar-SA"/>
        </w:rPr>
      </w:pPr>
      <w:r w:rsidRPr="00012544">
        <w:rPr>
          <w:rFonts w:ascii="Times New Roman" w:eastAsia="Times New Roman" w:hAnsi="Times New Roman" w:cs="Times New Roman"/>
          <w:color w:val="auto"/>
          <w:kern w:val="0"/>
          <w:lang w:val="uk-UA" w:eastAsia="ru-RU" w:bidi="ar-SA"/>
        </w:rPr>
        <w:t xml:space="preserve">- </w:t>
      </w:r>
      <w:r w:rsidRPr="00012544">
        <w:rPr>
          <w:rFonts w:ascii="Times New Roman" w:eastAsia="Times New Roman" w:hAnsi="Times New Roman" w:cs="Times New Roman"/>
          <w:color w:val="auto"/>
          <w:kern w:val="0"/>
          <w:lang w:val="uk-UA" w:eastAsia="ar-SA" w:bidi="ar-SA"/>
        </w:rPr>
        <w:t>інформація про реквізити банку (банків), в яких відкриті рахунки Учасника, інформація про платіжні реквізити, за якими буде здійснюватися оплата за договором в разі акцепту;</w:t>
      </w:r>
    </w:p>
    <w:p w14:paraId="34B8DFDF" w14:textId="77777777" w:rsidR="002D0139" w:rsidRPr="00012544" w:rsidRDefault="002D0139" w:rsidP="002D0139">
      <w:pPr>
        <w:widowControl/>
        <w:suppressAutoHyphens w:val="0"/>
        <w:spacing w:line="276" w:lineRule="auto"/>
        <w:jc w:val="both"/>
        <w:rPr>
          <w:rFonts w:ascii="Times New Roman" w:eastAsia="Times New Roman" w:hAnsi="Times New Roman" w:cs="Times New Roman"/>
          <w:color w:val="auto"/>
          <w:kern w:val="0"/>
          <w:lang w:val="uk-UA" w:eastAsia="ru-RU" w:bidi="ar-SA"/>
        </w:rPr>
      </w:pPr>
      <w:r w:rsidRPr="00012544">
        <w:rPr>
          <w:rFonts w:ascii="Times New Roman" w:eastAsia="Times New Roman" w:hAnsi="Times New Roman" w:cs="Times New Roman"/>
          <w:color w:val="auto"/>
          <w:kern w:val="0"/>
          <w:lang w:val="uk-UA" w:eastAsia="ar-SA" w:bidi="ar-SA"/>
        </w:rPr>
        <w:t>- інформація щодо особи, що уповноважена на укладання договору та особи, що уповноважена на підписання пропозиції.</w:t>
      </w:r>
    </w:p>
    <w:p w14:paraId="33715005" w14:textId="77777777" w:rsidR="002D0139" w:rsidRPr="00012544" w:rsidRDefault="002D0139" w:rsidP="002D0139">
      <w:pPr>
        <w:widowControl/>
        <w:suppressAutoHyphens w:val="0"/>
        <w:spacing w:line="276" w:lineRule="auto"/>
        <w:jc w:val="both"/>
        <w:rPr>
          <w:rFonts w:ascii="Times New Roman" w:eastAsia="Times New Roman" w:hAnsi="Times New Roman" w:cs="Times New Roman"/>
          <w:color w:val="auto"/>
          <w:kern w:val="0"/>
          <w:lang w:val="uk-UA" w:eastAsia="ru-RU" w:bidi="ar-SA"/>
        </w:rPr>
      </w:pPr>
      <w:r>
        <w:rPr>
          <w:rFonts w:ascii="Times New Roman" w:eastAsia="Times New Roman" w:hAnsi="Times New Roman" w:cs="Times New Roman"/>
          <w:color w:val="auto"/>
          <w:kern w:val="0"/>
          <w:lang w:val="uk-UA" w:eastAsia="ru-RU" w:bidi="ar-SA"/>
        </w:rPr>
        <w:t>6. К</w:t>
      </w:r>
      <w:r w:rsidRPr="00012544">
        <w:rPr>
          <w:rFonts w:ascii="Times New Roman" w:eastAsia="Times New Roman" w:hAnsi="Times New Roman" w:cs="Times New Roman"/>
          <w:color w:val="auto"/>
          <w:kern w:val="0"/>
          <w:lang w:val="uk-UA" w:eastAsia="ar-SA" w:bidi="ar-SA"/>
        </w:rPr>
        <w:t>опія документа, що підтверджує статус платника податків, завірена підписом уповноваженої особи: для платників податку на додану вартість – витяг з реєстру платників податку на додану вартість або копія свідоцтва платника ПДВ; для платника єдиного податку - витяг з реєстру платників єдиного податку або сві</w:t>
      </w:r>
      <w:r w:rsidR="00B30920">
        <w:rPr>
          <w:rFonts w:ascii="Times New Roman" w:eastAsia="Times New Roman" w:hAnsi="Times New Roman" w:cs="Times New Roman"/>
          <w:color w:val="auto"/>
          <w:kern w:val="0"/>
          <w:lang w:val="uk-UA" w:eastAsia="ar-SA" w:bidi="ar-SA"/>
        </w:rPr>
        <w:t>доцтво платника єдиного податку.</w:t>
      </w:r>
    </w:p>
    <w:p w14:paraId="1D1799C6" w14:textId="77777777" w:rsidR="002D0139" w:rsidRDefault="00241E25" w:rsidP="002D0139">
      <w:pPr>
        <w:suppressAutoHyphens w:val="0"/>
        <w:contextualSpacing/>
        <w:jc w:val="both"/>
        <w:rPr>
          <w:rFonts w:ascii="Times New Roman" w:eastAsia="Times New Roman" w:hAnsi="Times New Roman" w:cs="Times New Roman"/>
          <w:color w:val="auto"/>
          <w:kern w:val="0"/>
          <w:lang w:val="uk-UA" w:eastAsia="ru-RU" w:bidi="ar-SA"/>
        </w:rPr>
      </w:pPr>
      <w:r>
        <w:rPr>
          <w:rFonts w:ascii="Times New Roman" w:eastAsia="Times New Roman" w:hAnsi="Times New Roman" w:cs="Times New Roman"/>
          <w:bCs/>
          <w:color w:val="auto"/>
          <w:kern w:val="0"/>
          <w:lang w:val="uk-UA" w:eastAsia="ru-RU" w:bidi="ar-SA"/>
        </w:rPr>
        <w:t>7</w:t>
      </w:r>
      <w:r w:rsidR="002D0139" w:rsidRPr="00012544">
        <w:rPr>
          <w:rFonts w:ascii="Times New Roman" w:eastAsia="Times New Roman" w:hAnsi="Times New Roman" w:cs="Times New Roman"/>
          <w:bCs/>
          <w:color w:val="auto"/>
          <w:kern w:val="0"/>
          <w:lang w:val="uk-UA" w:eastAsia="ru-RU" w:bidi="ar-SA"/>
        </w:rPr>
        <w:t>.</w:t>
      </w:r>
      <w:r w:rsidR="002D0139" w:rsidRPr="00012544">
        <w:rPr>
          <w:rFonts w:ascii="Times New Roman" w:eastAsia="Times New Roman" w:hAnsi="Times New Roman" w:cs="Times New Roman"/>
          <w:color w:val="auto"/>
          <w:kern w:val="0"/>
          <w:lang w:val="uk-UA" w:eastAsia="ru-RU" w:bidi="ar-SA"/>
        </w:rPr>
        <w:t xml:space="preserve"> Витяг з Єдиного державного реєстру юридичних осіб та фізичних о</w:t>
      </w:r>
      <w:r w:rsidR="00B30920">
        <w:rPr>
          <w:rFonts w:ascii="Times New Roman" w:eastAsia="Times New Roman" w:hAnsi="Times New Roman" w:cs="Times New Roman"/>
          <w:color w:val="auto"/>
          <w:kern w:val="0"/>
          <w:lang w:val="uk-UA" w:eastAsia="ru-RU" w:bidi="ar-SA"/>
        </w:rPr>
        <w:t>сіб – підприємців (або виписка).</w:t>
      </w:r>
    </w:p>
    <w:p w14:paraId="2D72FF1F" w14:textId="77777777" w:rsidR="00B30920" w:rsidRPr="00012544" w:rsidRDefault="00B30920" w:rsidP="002D0139">
      <w:pPr>
        <w:suppressAutoHyphens w:val="0"/>
        <w:contextualSpacing/>
        <w:jc w:val="both"/>
        <w:rPr>
          <w:rFonts w:ascii="Times New Roman" w:eastAsia="Times New Roman" w:hAnsi="Times New Roman" w:cs="Times New Roman"/>
          <w:color w:val="auto"/>
          <w:kern w:val="0"/>
          <w:lang w:val="uk-UA" w:eastAsia="ru-RU" w:bidi="ar-SA"/>
        </w:rPr>
      </w:pPr>
      <w:r>
        <w:rPr>
          <w:rFonts w:ascii="Times New Roman" w:eastAsia="Times New Roman" w:hAnsi="Times New Roman" w:cs="Times New Roman"/>
          <w:color w:val="auto"/>
          <w:kern w:val="0"/>
          <w:lang w:val="uk-UA" w:eastAsia="ru-RU" w:bidi="ar-SA"/>
        </w:rPr>
        <w:t xml:space="preserve">8. </w:t>
      </w:r>
      <w:r w:rsidRPr="00B30920">
        <w:rPr>
          <w:rFonts w:ascii="Times New Roman" w:eastAsia="Times New Roman" w:hAnsi="Times New Roman" w:cs="Times New Roman"/>
          <w:color w:val="auto"/>
          <w:kern w:val="0"/>
          <w:lang w:val="uk-UA" w:eastAsia="ru-RU" w:bidi="ar-SA"/>
        </w:rPr>
        <w:t xml:space="preserve">Завірена учасником копія діючого Статуту (у останній редакції) або код доступу до результату надання адміністративних послуг, за яким можна отримати доступ до перегляду Статуту такого Учасника, або </w:t>
      </w:r>
      <w:proofErr w:type="spellStart"/>
      <w:r w:rsidRPr="00B30920">
        <w:rPr>
          <w:rFonts w:ascii="Times New Roman" w:eastAsia="Times New Roman" w:hAnsi="Times New Roman" w:cs="Times New Roman"/>
          <w:color w:val="auto"/>
          <w:kern w:val="0"/>
          <w:lang w:val="uk-UA" w:eastAsia="ru-RU" w:bidi="ar-SA"/>
        </w:rPr>
        <w:t>скан</w:t>
      </w:r>
      <w:proofErr w:type="spellEnd"/>
      <w:r w:rsidRPr="00B30920">
        <w:rPr>
          <w:rFonts w:ascii="Times New Roman" w:eastAsia="Times New Roman" w:hAnsi="Times New Roman" w:cs="Times New Roman"/>
          <w:color w:val="auto"/>
          <w:kern w:val="0"/>
          <w:lang w:val="uk-UA" w:eastAsia="ru-RU" w:bidi="ar-SA"/>
        </w:rPr>
        <w:t>-копію рішення Загальних зборів чи іншого уповноваженого органу учасника про провадження діяльності на основі модельного статуту (дана вимога стосуєт</w:t>
      </w:r>
      <w:r>
        <w:rPr>
          <w:rFonts w:ascii="Times New Roman" w:eastAsia="Times New Roman" w:hAnsi="Times New Roman" w:cs="Times New Roman"/>
          <w:color w:val="auto"/>
          <w:kern w:val="0"/>
          <w:lang w:val="uk-UA" w:eastAsia="ru-RU" w:bidi="ar-SA"/>
        </w:rPr>
        <w:t>ься учасників - юридичних осіб).</w:t>
      </w:r>
    </w:p>
    <w:p w14:paraId="2FB218F6" w14:textId="77777777" w:rsidR="002D0139" w:rsidRPr="00012544" w:rsidRDefault="00B30920" w:rsidP="002D0139">
      <w:pPr>
        <w:widowControl/>
        <w:suppressAutoHyphens w:val="0"/>
        <w:spacing w:line="276" w:lineRule="auto"/>
        <w:jc w:val="both"/>
        <w:rPr>
          <w:rFonts w:ascii="Times New Roman" w:eastAsia="Times New Roman" w:hAnsi="Times New Roman" w:cs="Times New Roman"/>
          <w:color w:val="auto"/>
          <w:kern w:val="0"/>
          <w:lang w:val="uk-UA" w:eastAsia="ru-RU" w:bidi="ar-SA"/>
        </w:rPr>
      </w:pPr>
      <w:r>
        <w:rPr>
          <w:rFonts w:ascii="Times New Roman" w:eastAsia="Times New Roman" w:hAnsi="Times New Roman" w:cs="Times New Roman"/>
          <w:color w:val="auto"/>
          <w:kern w:val="0"/>
          <w:lang w:val="uk-UA" w:eastAsia="ru-RU" w:bidi="ar-SA"/>
        </w:rPr>
        <w:t>9</w:t>
      </w:r>
      <w:r w:rsidR="002D0139" w:rsidRPr="00012544">
        <w:rPr>
          <w:rFonts w:ascii="Times New Roman" w:eastAsia="Times New Roman" w:hAnsi="Times New Roman" w:cs="Times New Roman"/>
          <w:color w:val="auto"/>
          <w:kern w:val="0"/>
          <w:lang w:val="uk-UA" w:eastAsia="ru-RU" w:bidi="ar-SA"/>
        </w:rPr>
        <w:t>. Інформацію про право підписання договору про закупівлю</w:t>
      </w:r>
      <w:r w:rsidR="002D0139" w:rsidRPr="00012544">
        <w:rPr>
          <w:rFonts w:ascii="Times New Roman" w:eastAsia="Times New Roman" w:hAnsi="Times New Roman" w:cs="Times New Roman"/>
          <w:b/>
          <w:color w:val="auto"/>
          <w:kern w:val="0"/>
          <w:lang w:val="uk-UA" w:eastAsia="ru-RU" w:bidi="ar-SA"/>
        </w:rPr>
        <w:t>:</w:t>
      </w:r>
    </w:p>
    <w:p w14:paraId="5E7460E5" w14:textId="77777777" w:rsidR="002D0139" w:rsidRPr="00012544" w:rsidRDefault="002D0139" w:rsidP="002D0139">
      <w:pPr>
        <w:widowControl/>
        <w:suppressAutoHyphens w:val="0"/>
        <w:spacing w:line="276" w:lineRule="auto"/>
        <w:jc w:val="both"/>
        <w:rPr>
          <w:rFonts w:ascii="Times New Roman" w:eastAsia="Times New Roman" w:hAnsi="Times New Roman" w:cs="Times New Roman"/>
          <w:color w:val="auto"/>
          <w:kern w:val="0"/>
          <w:lang w:val="uk-UA" w:eastAsia="ru-RU" w:bidi="ar-SA"/>
        </w:rPr>
      </w:pPr>
      <w:r w:rsidRPr="00012544">
        <w:rPr>
          <w:rFonts w:ascii="Times New Roman" w:eastAsia="Times New Roman" w:hAnsi="Times New Roman" w:cs="Times New Roman"/>
          <w:b/>
          <w:color w:val="auto"/>
          <w:kern w:val="0"/>
          <w:lang w:val="uk-UA" w:eastAsia="ru-RU" w:bidi="ar-SA"/>
        </w:rPr>
        <w:t>юридична особа надає:</w:t>
      </w:r>
    </w:p>
    <w:p w14:paraId="31B60EA1" w14:textId="77777777" w:rsidR="002D0139" w:rsidRPr="00012544" w:rsidRDefault="002D0139" w:rsidP="002D0139">
      <w:pPr>
        <w:widowControl/>
        <w:suppressAutoHyphens w:val="0"/>
        <w:spacing w:line="276" w:lineRule="auto"/>
        <w:jc w:val="both"/>
        <w:rPr>
          <w:rFonts w:ascii="Times New Roman" w:eastAsia="Times New Roman" w:hAnsi="Times New Roman" w:cs="Times New Roman"/>
          <w:color w:val="auto"/>
          <w:kern w:val="0"/>
          <w:lang w:val="uk-UA" w:eastAsia="ru-RU" w:bidi="ar-SA"/>
        </w:rPr>
      </w:pPr>
      <w:r w:rsidRPr="00012544">
        <w:rPr>
          <w:rFonts w:ascii="Times New Roman" w:eastAsia="Times New Roman" w:hAnsi="Times New Roman" w:cs="Times New Roman"/>
          <w:color w:val="auto"/>
          <w:kern w:val="0"/>
          <w:lang w:val="uk-UA" w:eastAsia="ru-RU" w:bidi="ar-SA"/>
        </w:rPr>
        <w:t>- виписку (витяг) з протоколу зборів засновників (учасників, акціонерів, власників) про призначення директора, (президента, голови правління підприємства тощо) учасника або наказ про призначення керівника учасника або інший розпорядчий документ про призначення керівника – відповідно до положень статуту (положення) учасника, або довіреність, або доручення на підписанта договору (оформлене з урахуванням статутних документів, у разі, якщо підписант договору довірена особа);</w:t>
      </w:r>
    </w:p>
    <w:p w14:paraId="305BFD5F" w14:textId="77777777" w:rsidR="002D0139" w:rsidRPr="00012544" w:rsidRDefault="002D0139" w:rsidP="002D0139">
      <w:pPr>
        <w:widowControl/>
        <w:suppressAutoHyphens w:val="0"/>
        <w:spacing w:line="276" w:lineRule="auto"/>
        <w:jc w:val="both"/>
        <w:rPr>
          <w:rFonts w:ascii="Times New Roman" w:eastAsia="Times New Roman" w:hAnsi="Times New Roman" w:cs="Times New Roman"/>
          <w:color w:val="auto"/>
          <w:kern w:val="0"/>
          <w:lang w:val="uk-UA" w:eastAsia="ru-RU" w:bidi="ar-SA"/>
        </w:rPr>
      </w:pPr>
      <w:r w:rsidRPr="00012544">
        <w:rPr>
          <w:rFonts w:ascii="Times New Roman" w:eastAsia="Times New Roman" w:hAnsi="Times New Roman" w:cs="Times New Roman"/>
          <w:b/>
          <w:color w:val="auto"/>
          <w:kern w:val="0"/>
          <w:lang w:val="uk-UA" w:eastAsia="ru-RU" w:bidi="ar-SA"/>
        </w:rPr>
        <w:t>фізична особа, у тому числі фізична особа–підприємець надає:</w:t>
      </w:r>
    </w:p>
    <w:p w14:paraId="5413F8E8" w14:textId="77777777" w:rsidR="002D0139" w:rsidRPr="00012544" w:rsidRDefault="002D0139" w:rsidP="002D0139">
      <w:pPr>
        <w:widowControl/>
        <w:suppressAutoHyphens w:val="0"/>
        <w:spacing w:line="276" w:lineRule="auto"/>
        <w:jc w:val="both"/>
        <w:rPr>
          <w:rFonts w:ascii="Times New Roman" w:eastAsia="Times New Roman" w:hAnsi="Times New Roman" w:cs="Times New Roman"/>
          <w:color w:val="auto"/>
          <w:kern w:val="0"/>
          <w:lang w:val="uk-UA" w:eastAsia="ru-RU" w:bidi="ar-SA"/>
        </w:rPr>
      </w:pPr>
      <w:r w:rsidRPr="00012544">
        <w:rPr>
          <w:rFonts w:ascii="Times New Roman" w:eastAsia="Times New Roman" w:hAnsi="Times New Roman" w:cs="Times New Roman"/>
          <w:color w:val="auto"/>
          <w:kern w:val="0"/>
          <w:lang w:val="uk-UA" w:eastAsia="ru-RU" w:bidi="ar-SA"/>
        </w:rPr>
        <w:t>- копію довідки про надання ідентифікаційного коду (у разі відсутності з релігійних переконань -  копія сторінки паспорту з відповідною відміткою).</w:t>
      </w:r>
    </w:p>
    <w:p w14:paraId="1D40BC7E" w14:textId="77777777" w:rsidR="002D0139" w:rsidRPr="00012544" w:rsidRDefault="002D0139" w:rsidP="002D0139">
      <w:pPr>
        <w:widowControl/>
        <w:suppressAutoHyphens w:val="0"/>
        <w:spacing w:line="276" w:lineRule="auto"/>
        <w:jc w:val="both"/>
        <w:rPr>
          <w:rFonts w:ascii="Times New Roman" w:eastAsia="Times New Roman" w:hAnsi="Times New Roman" w:cs="Times New Roman"/>
          <w:color w:val="auto"/>
          <w:kern w:val="0"/>
          <w:lang w:val="uk-UA" w:eastAsia="ru-RU" w:bidi="ar-SA"/>
        </w:rPr>
      </w:pPr>
      <w:r w:rsidRPr="00012544">
        <w:rPr>
          <w:rFonts w:ascii="Times New Roman" w:eastAsia="Times New Roman" w:hAnsi="Times New Roman" w:cs="Times New Roman"/>
          <w:color w:val="auto"/>
          <w:kern w:val="0"/>
          <w:lang w:val="uk-UA" w:eastAsia="ru-RU" w:bidi="ar-SA"/>
        </w:rPr>
        <w:t>- довіреність, або доручення на підписанта договору (у разі, якщо підписант договору довірена особа).</w:t>
      </w:r>
    </w:p>
    <w:p w14:paraId="578BE9F1" w14:textId="77777777" w:rsidR="002D0139" w:rsidRPr="00012544" w:rsidRDefault="002D0139" w:rsidP="002D0139">
      <w:pPr>
        <w:widowControl/>
        <w:suppressAutoHyphens w:val="0"/>
        <w:spacing w:line="276" w:lineRule="auto"/>
        <w:jc w:val="both"/>
        <w:rPr>
          <w:rFonts w:ascii="Times New Roman" w:eastAsia="Times New Roman" w:hAnsi="Times New Roman" w:cs="Times New Roman"/>
          <w:color w:val="auto"/>
          <w:kern w:val="0"/>
          <w:lang w:val="uk-UA" w:eastAsia="ru-RU" w:bidi="ar-SA"/>
        </w:rPr>
      </w:pPr>
      <w:r w:rsidRPr="00012544">
        <w:rPr>
          <w:rFonts w:ascii="Times New Roman" w:eastAsia="Times New Roman" w:hAnsi="Times New Roman" w:cs="Times New Roman"/>
          <w:color w:val="auto"/>
          <w:kern w:val="0"/>
          <w:lang w:val="uk-UA" w:eastAsia="ru-RU" w:bidi="ar-SA"/>
        </w:rPr>
        <w:t>Нерезиденти для виконання вимог щодо подання документів, передбачених тендерною документацією та  додатками до тендерної документації подають у складі своєї пропозиції документи, передбачені законодавством країн, де вони зареєстровані з перекладом на українську мову, завіреним нотаріально та легалізовані згідно з чинним законодавством України.</w:t>
      </w:r>
    </w:p>
    <w:p w14:paraId="2D9A96EC" w14:textId="77777777" w:rsidR="002D0139" w:rsidRPr="00012544" w:rsidRDefault="00B30920" w:rsidP="002D0139">
      <w:pPr>
        <w:widowControl/>
        <w:suppressAutoHyphens w:val="0"/>
        <w:jc w:val="both"/>
        <w:rPr>
          <w:rFonts w:ascii="Times New Roman" w:eastAsia="Times New Roman" w:hAnsi="Times New Roman" w:cs="Times New Roman"/>
          <w:kern w:val="0"/>
          <w:lang w:val="uk-UA" w:eastAsia="ru-RU" w:bidi="ar-SA"/>
        </w:rPr>
      </w:pPr>
      <w:r>
        <w:rPr>
          <w:rFonts w:ascii="Times New Roman" w:eastAsia="Times New Roman" w:hAnsi="Times New Roman" w:cs="Times New Roman"/>
          <w:color w:val="auto"/>
          <w:kern w:val="0"/>
          <w:lang w:val="uk-UA" w:eastAsia="ru-RU" w:bidi="ar-SA"/>
        </w:rPr>
        <w:t>10</w:t>
      </w:r>
      <w:r w:rsidR="002D0139" w:rsidRPr="00012544">
        <w:rPr>
          <w:rFonts w:ascii="Times New Roman" w:eastAsia="Times New Roman" w:hAnsi="Times New Roman" w:cs="Times New Roman"/>
          <w:color w:val="auto"/>
          <w:kern w:val="0"/>
          <w:lang w:val="uk-UA" w:eastAsia="ru-RU" w:bidi="ar-SA"/>
        </w:rPr>
        <w:t xml:space="preserve">. </w:t>
      </w:r>
      <w:r w:rsidR="002D0139" w:rsidRPr="00012544">
        <w:rPr>
          <w:rFonts w:ascii="Times New Roman" w:eastAsia="Times New Roman" w:hAnsi="Times New Roman" w:cs="Times New Roman"/>
          <w:kern w:val="0"/>
          <w:lang w:val="uk-UA" w:eastAsia="ru-RU" w:bidi="ar-SA"/>
        </w:rPr>
        <w:t>Інформація в довільній формі про те, що учасник процедури закупівлі не є:</w:t>
      </w:r>
    </w:p>
    <w:p w14:paraId="1E9CA371" w14:textId="77777777" w:rsidR="002D0139" w:rsidRPr="00012544" w:rsidRDefault="002D0139" w:rsidP="002D0139">
      <w:pPr>
        <w:widowControl/>
        <w:suppressAutoHyphens w:val="0"/>
        <w:jc w:val="both"/>
        <w:rPr>
          <w:rFonts w:ascii="Times New Roman" w:eastAsia="Times New Roman" w:hAnsi="Times New Roman" w:cs="Times New Roman"/>
          <w:color w:val="auto"/>
          <w:kern w:val="0"/>
          <w:highlight w:val="white"/>
          <w:lang w:val="uk-UA" w:eastAsia="ru-RU" w:bidi="ar-SA"/>
        </w:rPr>
      </w:pPr>
      <w:r w:rsidRPr="00012544">
        <w:rPr>
          <w:rFonts w:ascii="Times New Roman" w:eastAsia="Times New Roman" w:hAnsi="Times New Roman" w:cs="Times New Roman"/>
          <w:kern w:val="0"/>
          <w:highlight w:val="white"/>
          <w:lang w:val="uk-UA" w:eastAsia="ru-RU" w:bidi="ar-SA"/>
        </w:rPr>
        <w:t xml:space="preserve"> </w:t>
      </w:r>
      <w:r w:rsidRPr="00012544">
        <w:rPr>
          <w:rFonts w:ascii="Times New Roman" w:eastAsia="Times New Roman" w:hAnsi="Times New Roman" w:cs="Times New Roman"/>
          <w:color w:val="auto"/>
          <w:kern w:val="0"/>
          <w:highlight w:val="white"/>
          <w:lang w:val="uk-UA" w:eastAsia="ru-RU" w:bidi="ar-SA"/>
        </w:rPr>
        <w:t>– громадянином Російської Федерації/Республіки Білорусь (крім того, що проживає на території України на законних підставах);</w:t>
      </w:r>
    </w:p>
    <w:p w14:paraId="7A36F95E" w14:textId="77777777" w:rsidR="002D0139" w:rsidRPr="00012544" w:rsidRDefault="002D0139" w:rsidP="002D0139">
      <w:pPr>
        <w:widowControl/>
        <w:suppressAutoHyphens w:val="0"/>
        <w:jc w:val="both"/>
        <w:rPr>
          <w:rFonts w:ascii="Times New Roman" w:eastAsia="Times New Roman" w:hAnsi="Times New Roman" w:cs="Times New Roman"/>
          <w:color w:val="auto"/>
          <w:kern w:val="0"/>
          <w:highlight w:val="white"/>
          <w:lang w:val="uk-UA" w:eastAsia="ru-RU" w:bidi="ar-SA"/>
        </w:rPr>
      </w:pPr>
      <w:r w:rsidRPr="00012544">
        <w:rPr>
          <w:rFonts w:ascii="Times New Roman" w:eastAsia="Times New Roman" w:hAnsi="Times New Roman" w:cs="Times New Roman"/>
          <w:color w:val="auto"/>
          <w:kern w:val="0"/>
          <w:highlight w:val="white"/>
          <w:lang w:val="uk-UA" w:eastAsia="ru-RU" w:bidi="ar-SA"/>
        </w:rPr>
        <w:t xml:space="preserve">–  юридичною особою, створеною та зареєстрованою відповідно до законодавства Російської Федерації/Республіки Білорусь; </w:t>
      </w:r>
    </w:p>
    <w:p w14:paraId="2A098AC1" w14:textId="77777777" w:rsidR="002D0139" w:rsidRPr="00012544" w:rsidRDefault="002D0139" w:rsidP="002D0139">
      <w:pPr>
        <w:widowControl/>
        <w:suppressAutoHyphens w:val="0"/>
        <w:jc w:val="both"/>
        <w:rPr>
          <w:rFonts w:ascii="Times New Roman" w:eastAsia="Times New Roman" w:hAnsi="Times New Roman" w:cs="Times New Roman"/>
          <w:color w:val="auto"/>
          <w:kern w:val="0"/>
          <w:highlight w:val="white"/>
          <w:lang w:val="uk-UA" w:eastAsia="ru-RU" w:bidi="ar-SA"/>
        </w:rPr>
      </w:pPr>
      <w:r w:rsidRPr="00012544">
        <w:rPr>
          <w:rFonts w:ascii="Times New Roman" w:eastAsia="Times New Roman" w:hAnsi="Times New Roman" w:cs="Times New Roman"/>
          <w:color w:val="auto"/>
          <w:kern w:val="0"/>
          <w:highlight w:val="white"/>
          <w:lang w:val="uk-UA" w:eastAsia="ru-RU" w:bidi="ar-SA"/>
        </w:rPr>
        <w:t xml:space="preserve">– юридичною особою, створеною та зареєстрованою відповідно до законодавства України, кінцевим </w:t>
      </w:r>
      <w:proofErr w:type="spellStart"/>
      <w:r w:rsidRPr="00012544">
        <w:rPr>
          <w:rFonts w:ascii="Times New Roman" w:eastAsia="Times New Roman" w:hAnsi="Times New Roman" w:cs="Times New Roman"/>
          <w:color w:val="auto"/>
          <w:kern w:val="0"/>
          <w:highlight w:val="white"/>
          <w:lang w:val="uk-UA" w:eastAsia="ru-RU" w:bidi="ar-SA"/>
        </w:rPr>
        <w:t>бенефіціарним</w:t>
      </w:r>
      <w:proofErr w:type="spellEnd"/>
      <w:r w:rsidRPr="00012544">
        <w:rPr>
          <w:rFonts w:ascii="Times New Roman" w:eastAsia="Times New Roman" w:hAnsi="Times New Roman" w:cs="Times New Roman"/>
          <w:color w:val="auto"/>
          <w:kern w:val="0"/>
          <w:highlight w:val="white"/>
          <w:lang w:val="uk-UA" w:eastAsia="ru-RU" w:bidi="ar-S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w:t>
      </w:r>
    </w:p>
    <w:p w14:paraId="4B1CCE7A" w14:textId="77777777" w:rsidR="002D0139" w:rsidRPr="00012544" w:rsidRDefault="002D0139" w:rsidP="002D0139">
      <w:pPr>
        <w:widowControl/>
        <w:suppressAutoHyphens w:val="0"/>
        <w:jc w:val="both"/>
        <w:rPr>
          <w:rFonts w:ascii="Times New Roman" w:eastAsia="Times New Roman" w:hAnsi="Times New Roman" w:cs="Times New Roman"/>
          <w:color w:val="auto"/>
          <w:kern w:val="0"/>
          <w:highlight w:val="white"/>
          <w:lang w:val="uk-UA" w:eastAsia="ru-RU" w:bidi="ar-SA"/>
        </w:rPr>
      </w:pPr>
      <w:r w:rsidRPr="00012544">
        <w:rPr>
          <w:rFonts w:ascii="Times New Roman" w:eastAsia="Times New Roman" w:hAnsi="Times New Roman" w:cs="Times New Roman"/>
          <w:color w:val="auto"/>
          <w:kern w:val="0"/>
          <w:highlight w:val="white"/>
          <w:lang w:val="uk-UA" w:eastAsia="ru-RU" w:bidi="ar-SA"/>
        </w:rPr>
        <w:lastRenderedPageBreak/>
        <w:t xml:space="preserve">– юридичною особою, створеною та зареєстрованою відповідно до законодавства Російської Федерації/Республіки Білорусь; </w:t>
      </w:r>
    </w:p>
    <w:p w14:paraId="2B29F949" w14:textId="77777777" w:rsidR="002D0139" w:rsidRPr="00012544" w:rsidRDefault="002D0139" w:rsidP="002D0139">
      <w:pPr>
        <w:widowControl/>
        <w:suppressAutoHyphens w:val="0"/>
        <w:jc w:val="both"/>
        <w:rPr>
          <w:rFonts w:ascii="Times New Roman" w:eastAsia="Times New Roman" w:hAnsi="Times New Roman" w:cs="Times New Roman"/>
          <w:color w:val="auto"/>
          <w:kern w:val="0"/>
          <w:highlight w:val="white"/>
          <w:lang w:val="uk-UA" w:eastAsia="ru-RU" w:bidi="ar-SA"/>
        </w:rPr>
      </w:pPr>
      <w:r w:rsidRPr="00012544">
        <w:rPr>
          <w:rFonts w:ascii="Times New Roman" w:eastAsia="Times New Roman" w:hAnsi="Times New Roman" w:cs="Times New Roman"/>
          <w:color w:val="auto"/>
          <w:kern w:val="0"/>
          <w:highlight w:val="white"/>
          <w:lang w:val="uk-UA" w:eastAsia="ru-RU" w:bidi="ar-SA"/>
        </w:rPr>
        <w:t>–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w:t>
      </w:r>
    </w:p>
    <w:p w14:paraId="044D2CA1" w14:textId="77777777" w:rsidR="002D0139" w:rsidRPr="00012544" w:rsidRDefault="002D0139" w:rsidP="002D0139">
      <w:pPr>
        <w:widowControl/>
        <w:suppressAutoHyphens w:val="0"/>
        <w:jc w:val="both"/>
        <w:rPr>
          <w:rFonts w:ascii="Times New Roman" w:eastAsia="Times New Roman" w:hAnsi="Times New Roman" w:cs="Times New Roman"/>
          <w:color w:val="auto"/>
          <w:kern w:val="0"/>
          <w:lang w:val="uk-UA" w:eastAsia="ru-RU" w:bidi="ar-SA"/>
        </w:rPr>
      </w:pPr>
      <w:r w:rsidRPr="00012544">
        <w:rPr>
          <w:rFonts w:ascii="Times New Roman" w:eastAsia="Times New Roman" w:hAnsi="Times New Roman" w:cs="Times New Roman"/>
          <w:color w:val="auto"/>
          <w:kern w:val="0"/>
          <w:lang w:val="uk-UA" w:eastAsia="ru-RU" w:bidi="ar-SA"/>
        </w:rPr>
        <w:t>1</w:t>
      </w:r>
      <w:r w:rsidR="00B30920">
        <w:rPr>
          <w:rFonts w:ascii="Times New Roman" w:eastAsia="Times New Roman" w:hAnsi="Times New Roman" w:cs="Times New Roman"/>
          <w:color w:val="auto"/>
          <w:kern w:val="0"/>
          <w:lang w:val="uk-UA" w:eastAsia="ru-RU" w:bidi="ar-SA"/>
        </w:rPr>
        <w:t>1</w:t>
      </w:r>
      <w:r w:rsidRPr="00012544">
        <w:rPr>
          <w:rFonts w:ascii="Times New Roman" w:eastAsia="Times New Roman" w:hAnsi="Times New Roman" w:cs="Times New Roman"/>
          <w:color w:val="auto"/>
          <w:kern w:val="0"/>
          <w:lang w:val="uk-UA" w:eastAsia="ru-RU" w:bidi="ar-SA"/>
        </w:rPr>
        <w:t xml:space="preserve">. Учасник, місце реєстрації або місце проживання  якого - на тимчасово окупованих територіях, надає довідку в довільній формі про зміну місця здійснення діяльності / адреси на підконтрольну територію, а також надає документальне підтвердження такої зміни (договір оренди, довідка ВПО, інформація про зміну податкової адреси тощо). </w:t>
      </w:r>
    </w:p>
    <w:p w14:paraId="1FB5DE6D" w14:textId="77777777" w:rsidR="002D0139" w:rsidRDefault="002D0139" w:rsidP="002D0139">
      <w:pPr>
        <w:widowControl/>
        <w:suppressAutoHyphens w:val="0"/>
        <w:jc w:val="both"/>
        <w:rPr>
          <w:rFonts w:ascii="Times New Roman" w:eastAsia="Times New Roman" w:hAnsi="Times New Roman" w:cs="Times New Roman"/>
          <w:kern w:val="0"/>
          <w:lang w:val="uk-UA" w:eastAsia="ru-RU" w:bidi="ar-SA"/>
        </w:rPr>
      </w:pPr>
      <w:bookmarkStart w:id="4" w:name="_heading=h.gjdgxs" w:colFirst="0" w:colLast="0"/>
      <w:bookmarkEnd w:id="4"/>
      <w:r w:rsidRPr="00012544">
        <w:rPr>
          <w:rFonts w:ascii="Times New Roman" w:eastAsia="Times New Roman" w:hAnsi="Times New Roman" w:cs="Times New Roman"/>
          <w:i/>
          <w:kern w:val="0"/>
          <w:lang w:val="uk-UA" w:eastAsia="ru-RU" w:bidi="ar-SA"/>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14:paraId="1F22CF72" w14:textId="77777777" w:rsidR="002D0139" w:rsidRDefault="002D0139" w:rsidP="002D0139">
      <w:pPr>
        <w:widowControl/>
        <w:suppressAutoHyphens w:val="0"/>
        <w:spacing w:line="276" w:lineRule="auto"/>
        <w:jc w:val="both"/>
        <w:rPr>
          <w:rFonts w:ascii="Times New Roman" w:eastAsia="Times New Roman" w:hAnsi="Times New Roman" w:cs="Times New Roman"/>
          <w:color w:val="auto"/>
          <w:kern w:val="0"/>
          <w:lang w:val="uk-UA" w:eastAsia="ru-RU" w:bidi="ar-SA"/>
        </w:rPr>
      </w:pPr>
    </w:p>
    <w:p w14:paraId="157D05B5" w14:textId="77777777" w:rsidR="00A77733" w:rsidRDefault="00A77733" w:rsidP="00ED3611">
      <w:pPr>
        <w:jc w:val="right"/>
        <w:rPr>
          <w:rFonts w:ascii="Times New Roman" w:hAnsi="Times New Roman" w:cs="Times New Roman"/>
          <w:b/>
          <w:bCs/>
          <w:lang w:val="uk-UA"/>
        </w:rPr>
      </w:pPr>
    </w:p>
    <w:p w14:paraId="7850BA8E" w14:textId="77777777" w:rsidR="0082630D" w:rsidRDefault="0082630D" w:rsidP="00FB54F8">
      <w:pPr>
        <w:widowControl/>
        <w:tabs>
          <w:tab w:val="center" w:pos="4819"/>
          <w:tab w:val="right" w:pos="9639"/>
        </w:tabs>
        <w:jc w:val="right"/>
        <w:outlineLvl w:val="0"/>
        <w:rPr>
          <w:rFonts w:ascii="Times New Roman" w:eastAsia="Times New Roman" w:hAnsi="Times New Roman" w:cs="Times New Roman"/>
          <w:b/>
          <w:i/>
          <w:color w:val="auto"/>
          <w:kern w:val="0"/>
          <w:lang w:val="uk-UA" w:bidi="ar-SA"/>
        </w:rPr>
      </w:pPr>
    </w:p>
    <w:p w14:paraId="4C11D691" w14:textId="5AB71814" w:rsidR="003C12F7" w:rsidRDefault="003C12F7">
      <w:pPr>
        <w:widowControl/>
        <w:suppressAutoHyphens w:val="0"/>
        <w:spacing w:after="200" w:line="276" w:lineRule="auto"/>
        <w:rPr>
          <w:rFonts w:ascii="Times New Roman" w:eastAsia="Times New Roman" w:hAnsi="Times New Roman" w:cs="Times New Roman"/>
          <w:b/>
          <w:i/>
          <w:color w:val="auto"/>
          <w:kern w:val="0"/>
          <w:lang w:val="uk-UA" w:bidi="ar-SA"/>
        </w:rPr>
      </w:pPr>
      <w:r>
        <w:rPr>
          <w:rFonts w:ascii="Times New Roman" w:eastAsia="Times New Roman" w:hAnsi="Times New Roman" w:cs="Times New Roman"/>
          <w:b/>
          <w:i/>
          <w:color w:val="auto"/>
          <w:kern w:val="0"/>
          <w:lang w:val="uk-UA" w:bidi="ar-SA"/>
        </w:rPr>
        <w:br w:type="page"/>
      </w:r>
    </w:p>
    <w:p w14:paraId="3D23A423" w14:textId="77777777" w:rsidR="0082630D" w:rsidRDefault="0082630D" w:rsidP="00FB54F8">
      <w:pPr>
        <w:widowControl/>
        <w:tabs>
          <w:tab w:val="center" w:pos="4819"/>
          <w:tab w:val="right" w:pos="9639"/>
        </w:tabs>
        <w:jc w:val="right"/>
        <w:outlineLvl w:val="0"/>
        <w:rPr>
          <w:rFonts w:ascii="Times New Roman" w:eastAsia="Times New Roman" w:hAnsi="Times New Roman" w:cs="Times New Roman"/>
          <w:b/>
          <w:i/>
          <w:color w:val="auto"/>
          <w:kern w:val="0"/>
          <w:lang w:val="uk-UA" w:bidi="ar-SA"/>
        </w:rPr>
      </w:pPr>
    </w:p>
    <w:p w14:paraId="6361519D" w14:textId="77777777" w:rsidR="00FB54F8" w:rsidRPr="00FB54F8" w:rsidRDefault="00FB54F8" w:rsidP="00FB54F8">
      <w:pPr>
        <w:widowControl/>
        <w:tabs>
          <w:tab w:val="center" w:pos="4819"/>
          <w:tab w:val="right" w:pos="9639"/>
        </w:tabs>
        <w:jc w:val="right"/>
        <w:outlineLvl w:val="0"/>
        <w:rPr>
          <w:rFonts w:ascii="Times New Roman" w:eastAsia="Times New Roman" w:hAnsi="Times New Roman" w:cs="Times New Roman"/>
          <w:b/>
          <w:i/>
          <w:color w:val="auto"/>
          <w:kern w:val="0"/>
          <w:lang w:val="uk-UA" w:bidi="ar-SA"/>
        </w:rPr>
      </w:pPr>
      <w:r w:rsidRPr="00FB54F8">
        <w:rPr>
          <w:rFonts w:ascii="Times New Roman" w:eastAsia="Times New Roman" w:hAnsi="Times New Roman" w:cs="Times New Roman"/>
          <w:b/>
          <w:i/>
          <w:color w:val="auto"/>
          <w:kern w:val="0"/>
          <w:lang w:val="uk-UA" w:bidi="ar-SA"/>
        </w:rPr>
        <w:t xml:space="preserve">Додаток </w:t>
      </w:r>
      <w:r w:rsidR="002D0139">
        <w:rPr>
          <w:rFonts w:ascii="Times New Roman" w:eastAsia="Times New Roman" w:hAnsi="Times New Roman" w:cs="Times New Roman"/>
          <w:b/>
          <w:i/>
          <w:color w:val="auto"/>
          <w:kern w:val="0"/>
          <w:lang w:val="uk-UA" w:bidi="ar-SA"/>
        </w:rPr>
        <w:t>2</w:t>
      </w:r>
    </w:p>
    <w:p w14:paraId="2784E52E" w14:textId="77777777" w:rsidR="00FB54F8" w:rsidRPr="00FB54F8" w:rsidRDefault="00FB54F8" w:rsidP="00FB54F8">
      <w:pPr>
        <w:jc w:val="right"/>
        <w:rPr>
          <w:rFonts w:ascii="Times New Roman" w:eastAsia="Times New Roman" w:hAnsi="Times New Roman" w:cs="Times New Roman"/>
          <w:i/>
          <w:color w:val="auto"/>
          <w:kern w:val="0"/>
          <w:lang w:val="uk-UA" w:bidi="ar-SA"/>
        </w:rPr>
      </w:pPr>
      <w:r w:rsidRPr="00FB54F8">
        <w:rPr>
          <w:rFonts w:ascii="Times New Roman" w:eastAsia="Times New Roman" w:hAnsi="Times New Roman" w:cs="Times New Roman"/>
          <w:b/>
          <w:i/>
          <w:color w:val="auto"/>
          <w:kern w:val="0"/>
          <w:lang w:val="uk-UA" w:bidi="ar-SA"/>
        </w:rPr>
        <w:t>до  тендерної документації</w:t>
      </w:r>
    </w:p>
    <w:p w14:paraId="3058D3D4" w14:textId="77777777" w:rsidR="00FB54F8" w:rsidRPr="00FB54F8" w:rsidRDefault="00FB54F8" w:rsidP="00FB54F8">
      <w:pPr>
        <w:jc w:val="center"/>
        <w:rPr>
          <w:rFonts w:ascii="Times New Roman" w:eastAsia="Times New Roman" w:hAnsi="Times New Roman" w:cs="Times New Roman"/>
          <w:b/>
          <w:bCs/>
          <w:color w:val="auto"/>
          <w:kern w:val="0"/>
          <w:lang w:val="uk-UA" w:bidi="ar-SA"/>
        </w:rPr>
      </w:pPr>
    </w:p>
    <w:p w14:paraId="5AC335BE" w14:textId="77777777" w:rsidR="00587379" w:rsidRPr="004D005E" w:rsidRDefault="00587379" w:rsidP="00587379">
      <w:pPr>
        <w:jc w:val="center"/>
        <w:rPr>
          <w:rFonts w:ascii="Times New Roman" w:eastAsia="Times New Roman" w:hAnsi="Times New Roman" w:cs="Times New Roman"/>
          <w:b/>
          <w:bCs/>
          <w:color w:val="auto"/>
          <w:kern w:val="0"/>
          <w:lang w:val="uk-UA" w:bidi="ar-SA"/>
        </w:rPr>
      </w:pPr>
      <w:r w:rsidRPr="004D005E">
        <w:rPr>
          <w:rFonts w:ascii="Times New Roman" w:eastAsia="Times New Roman" w:hAnsi="Times New Roman" w:cs="Times New Roman"/>
          <w:b/>
          <w:bCs/>
          <w:color w:val="auto"/>
          <w:kern w:val="0"/>
          <w:lang w:val="uk-UA" w:bidi="ar-SA"/>
        </w:rPr>
        <w:t>ФОРМА «ТЕНДЕРНА ПРОПОЗИЦІЯ»</w:t>
      </w:r>
    </w:p>
    <w:p w14:paraId="0DF1B00A" w14:textId="77777777" w:rsidR="00587379" w:rsidRPr="004D005E" w:rsidRDefault="00587379" w:rsidP="00587379">
      <w:pPr>
        <w:jc w:val="center"/>
        <w:outlineLvl w:val="0"/>
        <w:rPr>
          <w:rFonts w:ascii="Times New Roman" w:eastAsia="Times New Roman" w:hAnsi="Times New Roman" w:cs="Times New Roman"/>
          <w:color w:val="auto"/>
          <w:kern w:val="0"/>
          <w:lang w:val="uk-UA" w:bidi="ar-SA"/>
        </w:rPr>
      </w:pPr>
      <w:r w:rsidRPr="004D005E">
        <w:rPr>
          <w:rFonts w:ascii="Times New Roman" w:eastAsia="Times New Roman" w:hAnsi="Times New Roman" w:cs="Times New Roman"/>
          <w:i/>
          <w:color w:val="auto"/>
          <w:kern w:val="0"/>
          <w:lang w:val="uk-UA" w:bidi="ar-SA"/>
        </w:rPr>
        <w:t>(форма, яка подається Учасником)</w:t>
      </w:r>
    </w:p>
    <w:p w14:paraId="0BFB2655" w14:textId="77777777" w:rsidR="00587379" w:rsidRPr="004D005E" w:rsidRDefault="00587379" w:rsidP="00587379">
      <w:pPr>
        <w:jc w:val="center"/>
        <w:outlineLvl w:val="0"/>
        <w:rPr>
          <w:rFonts w:ascii="Times New Roman" w:eastAsia="Times New Roman" w:hAnsi="Times New Roman" w:cs="Times New Roman"/>
          <w:b/>
          <w:color w:val="auto"/>
          <w:kern w:val="0"/>
          <w:lang w:val="uk-UA" w:bidi="ar-SA"/>
        </w:rPr>
      </w:pPr>
    </w:p>
    <w:p w14:paraId="3CFA5549" w14:textId="53A1601B" w:rsidR="00587379" w:rsidRPr="004D005E" w:rsidRDefault="00587379" w:rsidP="00536953">
      <w:pPr>
        <w:widowControl/>
        <w:shd w:val="clear" w:color="auto" w:fill="FFFFFF"/>
        <w:suppressAutoHyphens w:val="0"/>
        <w:ind w:firstLine="567"/>
        <w:jc w:val="both"/>
        <w:textAlignment w:val="baseline"/>
        <w:rPr>
          <w:rFonts w:ascii="Times New Roman" w:eastAsia="Times New Roman" w:hAnsi="Times New Roman" w:cs="Times New Roman"/>
          <w:color w:val="auto"/>
          <w:kern w:val="0"/>
          <w:lang w:val="uk-UA" w:eastAsia="ru-RU" w:bidi="ar-SA"/>
        </w:rPr>
      </w:pPr>
      <w:r w:rsidRPr="004D005E">
        <w:rPr>
          <w:rFonts w:ascii="Times New Roman" w:eastAsia="Times New Roman" w:hAnsi="Times New Roman" w:cs="Times New Roman"/>
          <w:color w:val="auto"/>
          <w:kern w:val="0"/>
          <w:lang w:val="uk-UA" w:bidi="ar-SA"/>
        </w:rPr>
        <w:t>Ми,</w:t>
      </w:r>
      <w:r w:rsidRPr="004D005E">
        <w:rPr>
          <w:rFonts w:ascii="Times New Roman" w:eastAsia="Times New Roman" w:hAnsi="Times New Roman" w:cs="Times New Roman"/>
          <w:b/>
          <w:color w:val="auto"/>
          <w:kern w:val="0"/>
          <w:lang w:val="uk-UA" w:bidi="ar-SA"/>
        </w:rPr>
        <w:t xml:space="preserve"> __________________________________________</w:t>
      </w:r>
      <w:r w:rsidRPr="004D005E">
        <w:rPr>
          <w:rFonts w:ascii="Times New Roman" w:eastAsia="Times New Roman" w:hAnsi="Times New Roman" w:cs="Times New Roman"/>
          <w:i/>
          <w:color w:val="auto"/>
          <w:kern w:val="0"/>
          <w:lang w:val="uk-UA" w:bidi="ar-SA"/>
        </w:rPr>
        <w:t>(в цьому місці зазначається повне найменування юридичної особи/ПІБ фізичної особи – Учасника)</w:t>
      </w:r>
      <w:r w:rsidRPr="004D005E">
        <w:rPr>
          <w:rFonts w:ascii="Times New Roman" w:eastAsia="Times New Roman" w:hAnsi="Times New Roman" w:cs="Times New Roman"/>
          <w:color w:val="auto"/>
          <w:kern w:val="0"/>
          <w:lang w:val="uk-UA" w:bidi="ar-SA"/>
        </w:rPr>
        <w:t xml:space="preserve"> надає свою тендерну пропозицію щодо участі у відкритих торгах на закупівлю </w:t>
      </w:r>
      <w:r w:rsidRPr="004D005E">
        <w:rPr>
          <w:rFonts w:ascii="Times New Roman" w:eastAsia="Tahoma" w:hAnsi="Times New Roman" w:cs="Times New Roman"/>
          <w:b/>
          <w:color w:val="auto"/>
          <w:kern w:val="0"/>
          <w:lang w:val="uk-UA" w:eastAsia="ru-RU" w:bidi="hi-IN"/>
        </w:rPr>
        <w:t>«</w:t>
      </w:r>
      <w:r w:rsidR="003C12F7">
        <w:rPr>
          <w:rFonts w:ascii="Times New Roman" w:eastAsia="Tahoma" w:hAnsi="Times New Roman" w:cs="Times New Roman"/>
          <w:b/>
          <w:color w:val="auto"/>
          <w:kern w:val="0"/>
          <w:lang w:val="uk-UA" w:eastAsia="ru-RU" w:bidi="hi-IN"/>
        </w:rPr>
        <w:t xml:space="preserve">Філе курки </w:t>
      </w:r>
      <w:r w:rsidR="009E72F5" w:rsidRPr="009E72F5">
        <w:rPr>
          <w:rFonts w:ascii="Times New Roman" w:eastAsia="Tahoma" w:hAnsi="Times New Roman" w:cs="Times New Roman"/>
          <w:b/>
          <w:color w:val="auto"/>
          <w:kern w:val="0"/>
          <w:lang w:val="uk-UA" w:eastAsia="ru-RU" w:bidi="hi-IN"/>
        </w:rPr>
        <w:t xml:space="preserve">, </w:t>
      </w:r>
      <w:r w:rsidR="00D15C33">
        <w:rPr>
          <w:rFonts w:ascii="Times New Roman" w:eastAsia="Tahoma" w:hAnsi="Times New Roman" w:cs="Times New Roman"/>
          <w:b/>
          <w:color w:val="auto"/>
          <w:kern w:val="0"/>
          <w:lang w:val="uk-UA" w:eastAsia="ru-RU" w:bidi="hi-IN"/>
        </w:rPr>
        <w:t>м’ясо свинини</w:t>
      </w:r>
      <w:r w:rsidR="009E72F5" w:rsidRPr="009E72F5">
        <w:rPr>
          <w:rFonts w:ascii="Times New Roman" w:eastAsia="Tahoma" w:hAnsi="Times New Roman" w:cs="Times New Roman"/>
          <w:b/>
          <w:color w:val="auto"/>
          <w:kern w:val="0"/>
          <w:lang w:val="uk-UA" w:eastAsia="ru-RU" w:bidi="hi-IN"/>
        </w:rPr>
        <w:t>,</w:t>
      </w:r>
      <w:r w:rsidR="003C12F7">
        <w:rPr>
          <w:rFonts w:ascii="Times New Roman" w:eastAsia="Tahoma" w:hAnsi="Times New Roman" w:cs="Times New Roman"/>
          <w:b/>
          <w:color w:val="auto"/>
          <w:kern w:val="0"/>
          <w:lang w:val="uk-UA" w:eastAsia="ru-RU" w:bidi="hi-IN"/>
        </w:rPr>
        <w:t>»</w:t>
      </w:r>
      <w:r w:rsidRPr="004D005E">
        <w:rPr>
          <w:rFonts w:ascii="Times New Roman" w:eastAsia="Tahoma" w:hAnsi="Times New Roman" w:cs="Times New Roman"/>
          <w:b/>
          <w:color w:val="auto"/>
          <w:kern w:val="0"/>
          <w:lang w:val="uk-UA" w:eastAsia="ru-RU" w:bidi="hi-IN"/>
        </w:rPr>
        <w:t xml:space="preserve"> код ДК 021:2015: </w:t>
      </w:r>
      <w:r w:rsidR="009E72F5" w:rsidRPr="009E72F5">
        <w:rPr>
          <w:rFonts w:ascii="Times New Roman" w:eastAsia="Tahoma" w:hAnsi="Times New Roman" w:cs="Times New Roman"/>
          <w:b/>
          <w:color w:val="auto"/>
          <w:kern w:val="0"/>
          <w:lang w:val="uk-UA" w:eastAsia="ru-RU" w:bidi="hi-IN"/>
        </w:rPr>
        <w:t>15110000-2 – М`ясо</w:t>
      </w:r>
      <w:r w:rsidRPr="004D005E">
        <w:rPr>
          <w:rFonts w:ascii="Times New Roman" w:eastAsia="Times New Roman" w:hAnsi="Times New Roman" w:cs="Times New Roman"/>
          <w:bCs/>
          <w:color w:val="auto"/>
          <w:kern w:val="0"/>
          <w:lang w:val="uk-UA" w:eastAsia="ru-RU" w:bidi="ar-SA"/>
        </w:rPr>
        <w:t>»</w:t>
      </w:r>
      <w:r w:rsidRPr="004D005E">
        <w:rPr>
          <w:rFonts w:ascii="Times New Roman" w:eastAsia="Times New Roman" w:hAnsi="Times New Roman" w:cs="Times New Roman"/>
          <w:b/>
          <w:color w:val="auto"/>
          <w:kern w:val="0"/>
          <w:lang w:val="uk-UA" w:eastAsia="ru-RU" w:bidi="ar-SA"/>
        </w:rPr>
        <w:t>.</w:t>
      </w:r>
    </w:p>
    <w:p w14:paraId="6AA69328" w14:textId="77777777" w:rsidR="00587379" w:rsidRPr="004D005E" w:rsidRDefault="00587379" w:rsidP="00587379">
      <w:pPr>
        <w:widowControl/>
        <w:shd w:val="clear" w:color="auto" w:fill="FFFFFF"/>
        <w:suppressAutoHyphens w:val="0"/>
        <w:ind w:firstLine="567"/>
        <w:jc w:val="both"/>
        <w:textAlignment w:val="baseline"/>
        <w:rPr>
          <w:rFonts w:ascii="Times New Roman" w:eastAsia="Times New Roman" w:hAnsi="Times New Roman" w:cs="Times New Roman"/>
          <w:bCs/>
          <w:color w:val="auto"/>
          <w:kern w:val="0"/>
          <w:lang w:val="uk-UA" w:eastAsia="ru-RU" w:bidi="ar-SA"/>
        </w:rPr>
      </w:pPr>
    </w:p>
    <w:p w14:paraId="136843DE" w14:textId="77777777" w:rsidR="00587379" w:rsidRPr="004D005E" w:rsidRDefault="00587379" w:rsidP="00587379">
      <w:pPr>
        <w:tabs>
          <w:tab w:val="left" w:pos="2715"/>
        </w:tabs>
        <w:ind w:firstLine="284"/>
        <w:jc w:val="both"/>
        <w:rPr>
          <w:rFonts w:ascii="Times New Roman" w:eastAsia="Times New Roman" w:hAnsi="Times New Roman" w:cs="Times New Roman"/>
          <w:color w:val="auto"/>
          <w:kern w:val="0"/>
          <w:lang w:val="uk-UA" w:bidi="ar-SA"/>
        </w:rPr>
      </w:pPr>
      <w:r w:rsidRPr="004D005E">
        <w:rPr>
          <w:rFonts w:ascii="Times New Roman" w:eastAsia="Times New Roman" w:hAnsi="Times New Roman" w:cs="Times New Roman"/>
          <w:color w:val="auto"/>
          <w:kern w:val="0"/>
          <w:lang w:val="uk-UA" w:bidi="ar-SA"/>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наступною ціною:</w:t>
      </w:r>
    </w:p>
    <w:p w14:paraId="2200696D" w14:textId="77777777" w:rsidR="00587379" w:rsidRPr="004D005E" w:rsidRDefault="00587379" w:rsidP="00587379">
      <w:pPr>
        <w:tabs>
          <w:tab w:val="left" w:pos="2715"/>
        </w:tabs>
        <w:ind w:firstLine="284"/>
        <w:jc w:val="both"/>
        <w:rPr>
          <w:rFonts w:ascii="Times New Roman" w:eastAsia="Times New Roman" w:hAnsi="Times New Roman" w:cs="Times New Roman"/>
          <w:color w:val="auto"/>
          <w:kern w:val="0"/>
          <w:lang w:val="uk-UA" w:bidi="ar-SA"/>
        </w:rPr>
      </w:pPr>
    </w:p>
    <w:tbl>
      <w:tblPr>
        <w:tblW w:w="10638" w:type="dxa"/>
        <w:tblInd w:w="-20" w:type="dxa"/>
        <w:tblLayout w:type="fixed"/>
        <w:tblLook w:val="0000" w:firstRow="0" w:lastRow="0" w:firstColumn="0" w:lastColumn="0" w:noHBand="0" w:noVBand="0"/>
      </w:tblPr>
      <w:tblGrid>
        <w:gridCol w:w="534"/>
        <w:gridCol w:w="3989"/>
        <w:gridCol w:w="992"/>
        <w:gridCol w:w="1256"/>
        <w:gridCol w:w="1701"/>
        <w:gridCol w:w="2166"/>
      </w:tblGrid>
      <w:tr w:rsidR="00587379" w:rsidRPr="00957B35" w14:paraId="63173AFE" w14:textId="77777777" w:rsidTr="00693CEC">
        <w:trPr>
          <w:trHeight w:val="1936"/>
        </w:trPr>
        <w:tc>
          <w:tcPr>
            <w:tcW w:w="534" w:type="dxa"/>
            <w:tcBorders>
              <w:top w:val="single" w:sz="4" w:space="0" w:color="000000"/>
              <w:left w:val="single" w:sz="4" w:space="0" w:color="000000"/>
              <w:bottom w:val="single" w:sz="4" w:space="0" w:color="000000"/>
            </w:tcBorders>
            <w:shd w:val="clear" w:color="auto" w:fill="auto"/>
            <w:vAlign w:val="center"/>
          </w:tcPr>
          <w:p w14:paraId="04D942E8" w14:textId="77777777" w:rsidR="00587379" w:rsidRPr="004D005E" w:rsidRDefault="00587379" w:rsidP="00693CEC">
            <w:pPr>
              <w:widowControl/>
              <w:suppressAutoHyphens w:val="0"/>
              <w:spacing w:after="200" w:line="276" w:lineRule="auto"/>
              <w:jc w:val="center"/>
              <w:rPr>
                <w:rFonts w:ascii="Times New Roman" w:eastAsia="Times New Roman" w:hAnsi="Times New Roman" w:cs="Times New Roman"/>
                <w:color w:val="auto"/>
                <w:kern w:val="0"/>
                <w:lang w:val="uk-UA" w:eastAsia="ru-RU" w:bidi="ar-SA"/>
              </w:rPr>
            </w:pPr>
            <w:r w:rsidRPr="004D005E">
              <w:rPr>
                <w:rFonts w:ascii="Times New Roman" w:eastAsia="Times New Roman" w:hAnsi="Times New Roman" w:cs="Times New Roman"/>
                <w:b/>
                <w:color w:val="auto"/>
                <w:kern w:val="0"/>
                <w:lang w:val="uk-UA" w:eastAsia="ru-RU" w:bidi="ar-SA"/>
              </w:rPr>
              <w:t>№</w:t>
            </w:r>
          </w:p>
          <w:p w14:paraId="1DE87CA0" w14:textId="77777777" w:rsidR="00587379" w:rsidRPr="004D005E" w:rsidRDefault="00587379" w:rsidP="00693CEC">
            <w:pPr>
              <w:widowControl/>
              <w:tabs>
                <w:tab w:val="left" w:pos="2715"/>
              </w:tabs>
              <w:suppressAutoHyphens w:val="0"/>
              <w:spacing w:after="200" w:line="276" w:lineRule="auto"/>
              <w:jc w:val="center"/>
              <w:rPr>
                <w:rFonts w:ascii="Times New Roman" w:eastAsia="Times New Roman" w:hAnsi="Times New Roman" w:cs="Times New Roman"/>
                <w:color w:val="auto"/>
                <w:kern w:val="0"/>
                <w:lang w:val="uk-UA" w:eastAsia="ru-RU" w:bidi="ar-SA"/>
              </w:rPr>
            </w:pPr>
            <w:r w:rsidRPr="004D005E">
              <w:rPr>
                <w:rFonts w:ascii="Times New Roman" w:eastAsia="Times New Roman" w:hAnsi="Times New Roman" w:cs="Times New Roman"/>
                <w:b/>
                <w:color w:val="auto"/>
                <w:kern w:val="0"/>
                <w:lang w:val="uk-UA" w:eastAsia="ru-RU" w:bidi="ar-SA"/>
              </w:rPr>
              <w:t>з/п</w:t>
            </w:r>
          </w:p>
        </w:tc>
        <w:tc>
          <w:tcPr>
            <w:tcW w:w="3989" w:type="dxa"/>
            <w:tcBorders>
              <w:top w:val="single" w:sz="4" w:space="0" w:color="000000"/>
              <w:left w:val="single" w:sz="4" w:space="0" w:color="000000"/>
              <w:bottom w:val="single" w:sz="4" w:space="0" w:color="000000"/>
            </w:tcBorders>
            <w:shd w:val="clear" w:color="auto" w:fill="auto"/>
            <w:vAlign w:val="center"/>
          </w:tcPr>
          <w:p w14:paraId="7B01BE65" w14:textId="77777777" w:rsidR="00587379" w:rsidRPr="004D005E" w:rsidRDefault="00587379" w:rsidP="00693CEC">
            <w:pPr>
              <w:widowControl/>
              <w:tabs>
                <w:tab w:val="left" w:pos="2715"/>
              </w:tabs>
              <w:suppressAutoHyphens w:val="0"/>
              <w:spacing w:after="200" w:line="276" w:lineRule="auto"/>
              <w:jc w:val="center"/>
              <w:rPr>
                <w:rFonts w:ascii="Times New Roman" w:eastAsia="Times New Roman" w:hAnsi="Times New Roman" w:cs="Times New Roman"/>
                <w:color w:val="auto"/>
                <w:kern w:val="0"/>
                <w:sz w:val="20"/>
                <w:szCs w:val="20"/>
                <w:lang w:val="uk-UA" w:eastAsia="ru-RU" w:bidi="ar-SA"/>
              </w:rPr>
            </w:pPr>
            <w:r w:rsidRPr="004D005E">
              <w:rPr>
                <w:rFonts w:ascii="Times New Roman" w:eastAsia="Times New Roman" w:hAnsi="Times New Roman" w:cs="Times New Roman"/>
                <w:b/>
                <w:color w:val="auto"/>
                <w:kern w:val="0"/>
                <w:sz w:val="20"/>
                <w:szCs w:val="20"/>
                <w:lang w:val="uk-UA" w:eastAsia="ru-RU" w:bidi="ar-SA"/>
              </w:rPr>
              <w:t>Найменування предмета закупівлі</w:t>
            </w:r>
          </w:p>
        </w:tc>
        <w:tc>
          <w:tcPr>
            <w:tcW w:w="992" w:type="dxa"/>
            <w:tcBorders>
              <w:top w:val="single" w:sz="4" w:space="0" w:color="000000"/>
              <w:left w:val="single" w:sz="4" w:space="0" w:color="000000"/>
              <w:bottom w:val="single" w:sz="4" w:space="0" w:color="000000"/>
            </w:tcBorders>
            <w:shd w:val="clear" w:color="auto" w:fill="auto"/>
            <w:vAlign w:val="center"/>
          </w:tcPr>
          <w:p w14:paraId="0CF21258" w14:textId="77777777" w:rsidR="00587379" w:rsidRPr="004D005E" w:rsidRDefault="00587379" w:rsidP="00693CEC">
            <w:pPr>
              <w:widowControl/>
              <w:tabs>
                <w:tab w:val="left" w:pos="2715"/>
              </w:tabs>
              <w:suppressAutoHyphens w:val="0"/>
              <w:spacing w:after="200" w:line="276" w:lineRule="auto"/>
              <w:jc w:val="center"/>
              <w:rPr>
                <w:rFonts w:ascii="Times New Roman" w:eastAsia="Times New Roman" w:hAnsi="Times New Roman" w:cs="Times New Roman"/>
                <w:color w:val="auto"/>
                <w:kern w:val="0"/>
                <w:sz w:val="20"/>
                <w:szCs w:val="20"/>
                <w:lang w:val="uk-UA" w:eastAsia="ru-RU" w:bidi="ar-SA"/>
              </w:rPr>
            </w:pPr>
            <w:r w:rsidRPr="004D005E">
              <w:rPr>
                <w:rFonts w:ascii="Times New Roman" w:eastAsia="Times New Roman" w:hAnsi="Times New Roman" w:cs="Times New Roman"/>
                <w:b/>
                <w:color w:val="auto"/>
                <w:kern w:val="0"/>
                <w:sz w:val="20"/>
                <w:szCs w:val="20"/>
                <w:lang w:val="uk-UA" w:eastAsia="ru-RU" w:bidi="ar-SA"/>
              </w:rPr>
              <w:t>Од. виміру</w:t>
            </w:r>
          </w:p>
        </w:tc>
        <w:tc>
          <w:tcPr>
            <w:tcW w:w="1256" w:type="dxa"/>
            <w:tcBorders>
              <w:top w:val="single" w:sz="4" w:space="0" w:color="000000"/>
              <w:left w:val="single" w:sz="4" w:space="0" w:color="000000"/>
              <w:bottom w:val="single" w:sz="4" w:space="0" w:color="000000"/>
            </w:tcBorders>
            <w:shd w:val="clear" w:color="auto" w:fill="auto"/>
            <w:vAlign w:val="center"/>
          </w:tcPr>
          <w:p w14:paraId="3DB671F1" w14:textId="77777777" w:rsidR="00587379" w:rsidRPr="004D005E" w:rsidRDefault="00587379" w:rsidP="00693CEC">
            <w:pPr>
              <w:widowControl/>
              <w:tabs>
                <w:tab w:val="left" w:pos="2715"/>
              </w:tabs>
              <w:suppressAutoHyphens w:val="0"/>
              <w:spacing w:after="200" w:line="276" w:lineRule="auto"/>
              <w:jc w:val="center"/>
              <w:rPr>
                <w:rFonts w:ascii="Times New Roman" w:eastAsia="Times New Roman" w:hAnsi="Times New Roman" w:cs="Times New Roman"/>
                <w:color w:val="auto"/>
                <w:kern w:val="0"/>
                <w:sz w:val="20"/>
                <w:szCs w:val="20"/>
                <w:lang w:val="uk-UA" w:eastAsia="ru-RU" w:bidi="ar-SA"/>
              </w:rPr>
            </w:pPr>
            <w:r w:rsidRPr="004D005E">
              <w:rPr>
                <w:rFonts w:ascii="Times New Roman" w:eastAsia="Times New Roman" w:hAnsi="Times New Roman" w:cs="Times New Roman"/>
                <w:b/>
                <w:color w:val="auto"/>
                <w:kern w:val="0"/>
                <w:sz w:val="20"/>
                <w:szCs w:val="20"/>
                <w:lang w:val="uk-UA" w:eastAsia="ru-RU" w:bidi="ar-SA"/>
              </w:rPr>
              <w:t>К-ть</w:t>
            </w:r>
          </w:p>
        </w:tc>
        <w:tc>
          <w:tcPr>
            <w:tcW w:w="1701" w:type="dxa"/>
            <w:tcBorders>
              <w:top w:val="single" w:sz="4" w:space="0" w:color="000000"/>
              <w:left w:val="single" w:sz="4" w:space="0" w:color="000000"/>
              <w:bottom w:val="single" w:sz="4" w:space="0" w:color="000000"/>
            </w:tcBorders>
            <w:shd w:val="clear" w:color="auto" w:fill="auto"/>
            <w:vAlign w:val="center"/>
          </w:tcPr>
          <w:p w14:paraId="1B3DF854" w14:textId="77777777" w:rsidR="00587379" w:rsidRPr="004D005E" w:rsidRDefault="00587379" w:rsidP="00693CEC">
            <w:pPr>
              <w:widowControl/>
              <w:tabs>
                <w:tab w:val="left" w:pos="2715"/>
              </w:tabs>
              <w:suppressAutoHyphens w:val="0"/>
              <w:spacing w:after="200" w:line="276" w:lineRule="auto"/>
              <w:jc w:val="center"/>
              <w:rPr>
                <w:rFonts w:ascii="Times New Roman" w:eastAsia="Times New Roman" w:hAnsi="Times New Roman" w:cs="Times New Roman"/>
                <w:color w:val="auto"/>
                <w:kern w:val="0"/>
                <w:sz w:val="20"/>
                <w:szCs w:val="20"/>
                <w:lang w:val="uk-UA" w:eastAsia="ru-RU" w:bidi="ar-SA"/>
              </w:rPr>
            </w:pPr>
            <w:r w:rsidRPr="004D005E">
              <w:rPr>
                <w:rFonts w:ascii="Times New Roman" w:eastAsia="Times New Roman" w:hAnsi="Times New Roman" w:cs="Times New Roman"/>
                <w:b/>
                <w:color w:val="auto"/>
                <w:kern w:val="0"/>
                <w:sz w:val="20"/>
                <w:szCs w:val="20"/>
                <w:lang w:val="uk-UA" w:eastAsia="ru-RU" w:bidi="ar-SA"/>
              </w:rPr>
              <w:t xml:space="preserve">Ціна за одиницю, грн. з ПДВ </w:t>
            </w:r>
            <w:r w:rsidRPr="004D005E">
              <w:rPr>
                <w:rFonts w:ascii="Times New Roman" w:eastAsia="Times New Roman" w:hAnsi="Times New Roman" w:cs="Times New Roman"/>
                <w:b/>
                <w:bCs/>
                <w:color w:val="auto"/>
                <w:kern w:val="0"/>
                <w:sz w:val="20"/>
                <w:szCs w:val="20"/>
                <w:lang w:val="uk-UA" w:eastAsia="ru-RU" w:bidi="ar-SA"/>
              </w:rPr>
              <w:t>(або без ПДВ – якщо учасник не є платником ПДВ)</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6C76D3" w14:textId="77777777" w:rsidR="00587379" w:rsidRPr="004D005E" w:rsidRDefault="00587379" w:rsidP="00693CEC">
            <w:pPr>
              <w:widowControl/>
              <w:tabs>
                <w:tab w:val="left" w:pos="2715"/>
              </w:tabs>
              <w:suppressAutoHyphens w:val="0"/>
              <w:spacing w:after="200" w:line="276" w:lineRule="auto"/>
              <w:jc w:val="center"/>
              <w:rPr>
                <w:rFonts w:ascii="Times New Roman" w:eastAsia="Times New Roman" w:hAnsi="Times New Roman" w:cs="Times New Roman"/>
                <w:color w:val="auto"/>
                <w:kern w:val="0"/>
                <w:sz w:val="20"/>
                <w:szCs w:val="20"/>
                <w:lang w:val="uk-UA" w:eastAsia="ru-RU" w:bidi="ar-SA"/>
              </w:rPr>
            </w:pPr>
            <w:r w:rsidRPr="004D005E">
              <w:rPr>
                <w:rFonts w:ascii="Times New Roman" w:eastAsia="Times New Roman" w:hAnsi="Times New Roman" w:cs="Times New Roman"/>
                <w:b/>
                <w:color w:val="auto"/>
                <w:kern w:val="0"/>
                <w:sz w:val="20"/>
                <w:szCs w:val="20"/>
                <w:lang w:val="uk-UA" w:eastAsia="ru-RU" w:bidi="ar-SA"/>
              </w:rPr>
              <w:t xml:space="preserve">Всього, грн. з ПДВ </w:t>
            </w:r>
            <w:r w:rsidRPr="004D005E">
              <w:rPr>
                <w:rFonts w:ascii="Times New Roman" w:eastAsia="Times New Roman" w:hAnsi="Times New Roman" w:cs="Times New Roman"/>
                <w:b/>
                <w:bCs/>
                <w:color w:val="auto"/>
                <w:kern w:val="0"/>
                <w:sz w:val="20"/>
                <w:szCs w:val="20"/>
                <w:lang w:val="uk-UA" w:eastAsia="ru-RU" w:bidi="ar-SA"/>
              </w:rPr>
              <w:t>(або без ПДВ – якщо учасник не є платником ПДВ)</w:t>
            </w:r>
          </w:p>
        </w:tc>
      </w:tr>
      <w:tr w:rsidR="00587379" w:rsidRPr="004D005E" w14:paraId="001240F8" w14:textId="77777777" w:rsidTr="00693CEC">
        <w:trPr>
          <w:trHeight w:val="375"/>
        </w:trPr>
        <w:tc>
          <w:tcPr>
            <w:tcW w:w="534" w:type="dxa"/>
            <w:tcBorders>
              <w:top w:val="single" w:sz="4" w:space="0" w:color="000000"/>
              <w:left w:val="single" w:sz="4" w:space="0" w:color="000000"/>
              <w:bottom w:val="single" w:sz="4" w:space="0" w:color="auto"/>
            </w:tcBorders>
            <w:shd w:val="clear" w:color="auto" w:fill="auto"/>
            <w:vAlign w:val="center"/>
          </w:tcPr>
          <w:p w14:paraId="0D3F00E9" w14:textId="77777777" w:rsidR="00587379" w:rsidRPr="004D005E" w:rsidRDefault="00587379" w:rsidP="00693CEC">
            <w:pPr>
              <w:widowControl/>
              <w:tabs>
                <w:tab w:val="left" w:pos="0"/>
                <w:tab w:val="center" w:pos="4819"/>
                <w:tab w:val="right" w:pos="9639"/>
              </w:tabs>
              <w:suppressAutoHyphens w:val="0"/>
              <w:spacing w:after="200" w:line="276" w:lineRule="auto"/>
              <w:jc w:val="center"/>
              <w:rPr>
                <w:rFonts w:ascii="Times New Roman" w:eastAsia="Times New Roman" w:hAnsi="Times New Roman" w:cs="Times New Roman"/>
                <w:color w:val="auto"/>
                <w:kern w:val="0"/>
                <w:lang w:val="uk-UA" w:eastAsia="ru-RU" w:bidi="ar-SA"/>
              </w:rPr>
            </w:pPr>
            <w:r w:rsidRPr="004D005E">
              <w:rPr>
                <w:rFonts w:ascii="Times New Roman" w:eastAsia="Times New Roman" w:hAnsi="Times New Roman" w:cs="Times New Roman"/>
                <w:b/>
                <w:color w:val="auto"/>
                <w:kern w:val="0"/>
                <w:lang w:val="uk-UA" w:eastAsia="ru-RU" w:bidi="ar-SA"/>
              </w:rPr>
              <w:t>1</w:t>
            </w:r>
          </w:p>
        </w:tc>
        <w:tc>
          <w:tcPr>
            <w:tcW w:w="3989" w:type="dxa"/>
            <w:tcBorders>
              <w:top w:val="single" w:sz="4" w:space="0" w:color="000000"/>
              <w:left w:val="single" w:sz="4" w:space="0" w:color="000000"/>
              <w:bottom w:val="single" w:sz="4" w:space="0" w:color="auto"/>
            </w:tcBorders>
            <w:shd w:val="clear" w:color="auto" w:fill="auto"/>
            <w:vAlign w:val="center"/>
          </w:tcPr>
          <w:p w14:paraId="4512ADEE" w14:textId="77777777" w:rsidR="00587379" w:rsidRPr="004D005E" w:rsidRDefault="00587379" w:rsidP="00693CEC">
            <w:pPr>
              <w:widowControl/>
              <w:suppressAutoHyphens w:val="0"/>
              <w:spacing w:after="200"/>
              <w:jc w:val="center"/>
              <w:rPr>
                <w:rFonts w:ascii="Times New Roman" w:eastAsia="Times New Roman" w:hAnsi="Times New Roman" w:cs="Times New Roman"/>
                <w:b/>
                <w:bCs/>
                <w:color w:val="auto"/>
                <w:kern w:val="0"/>
                <w:lang w:val="uk-UA" w:eastAsia="ru-RU" w:bidi="ar-SA"/>
              </w:rPr>
            </w:pPr>
          </w:p>
        </w:tc>
        <w:tc>
          <w:tcPr>
            <w:tcW w:w="992" w:type="dxa"/>
            <w:tcBorders>
              <w:top w:val="single" w:sz="4" w:space="0" w:color="000000"/>
              <w:left w:val="single" w:sz="4" w:space="0" w:color="000000"/>
              <w:bottom w:val="single" w:sz="4" w:space="0" w:color="auto"/>
            </w:tcBorders>
            <w:shd w:val="clear" w:color="auto" w:fill="auto"/>
            <w:vAlign w:val="center"/>
          </w:tcPr>
          <w:p w14:paraId="78A761A5" w14:textId="77777777" w:rsidR="00587379" w:rsidRPr="004D005E" w:rsidRDefault="00587379" w:rsidP="00693CEC">
            <w:pPr>
              <w:widowControl/>
              <w:suppressAutoHyphens w:val="0"/>
              <w:spacing w:after="200" w:line="276" w:lineRule="auto"/>
              <w:jc w:val="center"/>
              <w:rPr>
                <w:rFonts w:ascii="Times New Roman" w:eastAsia="Times New Roman" w:hAnsi="Times New Roman" w:cs="Times New Roman"/>
                <w:b/>
                <w:color w:val="auto"/>
                <w:kern w:val="0"/>
                <w:lang w:val="uk-UA" w:eastAsia="ru-RU" w:bidi="ar-SA"/>
              </w:rPr>
            </w:pPr>
          </w:p>
        </w:tc>
        <w:tc>
          <w:tcPr>
            <w:tcW w:w="1256" w:type="dxa"/>
            <w:tcBorders>
              <w:top w:val="single" w:sz="4" w:space="0" w:color="000000"/>
              <w:left w:val="single" w:sz="4" w:space="0" w:color="000000"/>
              <w:bottom w:val="single" w:sz="4" w:space="0" w:color="auto"/>
            </w:tcBorders>
            <w:shd w:val="clear" w:color="auto" w:fill="auto"/>
            <w:vAlign w:val="center"/>
          </w:tcPr>
          <w:p w14:paraId="4859DD25" w14:textId="77777777" w:rsidR="00587379" w:rsidRPr="004D005E" w:rsidRDefault="00587379" w:rsidP="00693CEC">
            <w:pPr>
              <w:widowControl/>
              <w:suppressAutoHyphens w:val="0"/>
              <w:spacing w:after="200" w:line="276" w:lineRule="auto"/>
              <w:jc w:val="center"/>
              <w:rPr>
                <w:rFonts w:ascii="Times New Roman" w:eastAsia="Times New Roman" w:hAnsi="Times New Roman" w:cs="Times New Roman"/>
                <w:b/>
                <w:color w:val="auto"/>
                <w:kern w:val="0"/>
                <w:lang w:val="uk-UA" w:eastAsia="ru-RU" w:bidi="ar-SA"/>
              </w:rPr>
            </w:pPr>
          </w:p>
        </w:tc>
        <w:tc>
          <w:tcPr>
            <w:tcW w:w="1701" w:type="dxa"/>
            <w:tcBorders>
              <w:top w:val="single" w:sz="4" w:space="0" w:color="000000"/>
              <w:left w:val="single" w:sz="4" w:space="0" w:color="000000"/>
              <w:bottom w:val="single" w:sz="4" w:space="0" w:color="auto"/>
            </w:tcBorders>
            <w:shd w:val="clear" w:color="auto" w:fill="auto"/>
            <w:vAlign w:val="center"/>
          </w:tcPr>
          <w:p w14:paraId="3A85A4FD" w14:textId="77777777" w:rsidR="00587379" w:rsidRPr="004D005E" w:rsidRDefault="00587379" w:rsidP="00693CEC">
            <w:pPr>
              <w:widowControl/>
              <w:tabs>
                <w:tab w:val="left" w:pos="2715"/>
              </w:tabs>
              <w:suppressAutoHyphens w:val="0"/>
              <w:snapToGrid w:val="0"/>
              <w:spacing w:after="200" w:line="276" w:lineRule="auto"/>
              <w:jc w:val="center"/>
              <w:rPr>
                <w:rFonts w:ascii="Times New Roman" w:eastAsia="Times New Roman" w:hAnsi="Times New Roman" w:cs="Times New Roman"/>
                <w:color w:val="auto"/>
                <w:kern w:val="0"/>
                <w:lang w:val="uk-UA" w:eastAsia="ru-RU" w:bidi="ar-SA"/>
              </w:rPr>
            </w:pPr>
          </w:p>
        </w:tc>
        <w:tc>
          <w:tcPr>
            <w:tcW w:w="2166" w:type="dxa"/>
            <w:tcBorders>
              <w:top w:val="single" w:sz="4" w:space="0" w:color="000000"/>
              <w:left w:val="single" w:sz="4" w:space="0" w:color="000000"/>
              <w:bottom w:val="single" w:sz="4" w:space="0" w:color="auto"/>
              <w:right w:val="single" w:sz="4" w:space="0" w:color="000000"/>
            </w:tcBorders>
            <w:shd w:val="clear" w:color="auto" w:fill="auto"/>
            <w:vAlign w:val="center"/>
          </w:tcPr>
          <w:p w14:paraId="341761DE" w14:textId="77777777" w:rsidR="00587379" w:rsidRPr="004D005E" w:rsidRDefault="00587379" w:rsidP="00693CEC">
            <w:pPr>
              <w:widowControl/>
              <w:tabs>
                <w:tab w:val="left" w:pos="2715"/>
              </w:tabs>
              <w:suppressAutoHyphens w:val="0"/>
              <w:snapToGrid w:val="0"/>
              <w:spacing w:after="200" w:line="276" w:lineRule="auto"/>
              <w:jc w:val="center"/>
              <w:rPr>
                <w:rFonts w:ascii="Times New Roman" w:eastAsia="Times New Roman" w:hAnsi="Times New Roman" w:cs="Times New Roman"/>
                <w:color w:val="auto"/>
                <w:kern w:val="0"/>
                <w:lang w:val="uk-UA" w:eastAsia="ru-RU" w:bidi="ar-SA"/>
              </w:rPr>
            </w:pPr>
          </w:p>
        </w:tc>
      </w:tr>
      <w:tr w:rsidR="00587379" w:rsidRPr="004D005E" w14:paraId="33D9400A" w14:textId="77777777" w:rsidTr="00693CEC">
        <w:trPr>
          <w:trHeight w:val="375"/>
        </w:trPr>
        <w:tc>
          <w:tcPr>
            <w:tcW w:w="534" w:type="dxa"/>
            <w:tcBorders>
              <w:top w:val="single" w:sz="4" w:space="0" w:color="000000"/>
              <w:left w:val="single" w:sz="4" w:space="0" w:color="000000"/>
              <w:bottom w:val="single" w:sz="4" w:space="0" w:color="auto"/>
            </w:tcBorders>
            <w:shd w:val="clear" w:color="auto" w:fill="auto"/>
            <w:vAlign w:val="center"/>
          </w:tcPr>
          <w:p w14:paraId="575309DD" w14:textId="77777777" w:rsidR="00587379" w:rsidRPr="004D005E" w:rsidRDefault="00587379" w:rsidP="00693CEC">
            <w:pPr>
              <w:widowControl/>
              <w:tabs>
                <w:tab w:val="left" w:pos="0"/>
                <w:tab w:val="center" w:pos="4819"/>
                <w:tab w:val="right" w:pos="9639"/>
              </w:tabs>
              <w:suppressAutoHyphens w:val="0"/>
              <w:spacing w:after="200" w:line="276" w:lineRule="auto"/>
              <w:jc w:val="center"/>
              <w:rPr>
                <w:rFonts w:ascii="Times New Roman" w:eastAsia="Times New Roman" w:hAnsi="Times New Roman" w:cs="Times New Roman"/>
                <w:b/>
                <w:color w:val="auto"/>
                <w:kern w:val="0"/>
                <w:lang w:val="uk-UA" w:eastAsia="ru-RU" w:bidi="ar-SA"/>
              </w:rPr>
            </w:pPr>
          </w:p>
        </w:tc>
        <w:tc>
          <w:tcPr>
            <w:tcW w:w="3989" w:type="dxa"/>
            <w:tcBorders>
              <w:top w:val="single" w:sz="4" w:space="0" w:color="000000"/>
              <w:left w:val="single" w:sz="4" w:space="0" w:color="000000"/>
              <w:bottom w:val="single" w:sz="4" w:space="0" w:color="auto"/>
            </w:tcBorders>
            <w:shd w:val="clear" w:color="auto" w:fill="auto"/>
            <w:vAlign w:val="center"/>
          </w:tcPr>
          <w:p w14:paraId="27AE3DBA" w14:textId="77777777" w:rsidR="00587379" w:rsidRPr="004D005E" w:rsidRDefault="00587379" w:rsidP="00693CEC">
            <w:pPr>
              <w:widowControl/>
              <w:suppressAutoHyphens w:val="0"/>
              <w:spacing w:after="200"/>
              <w:jc w:val="center"/>
              <w:rPr>
                <w:rFonts w:ascii="Times New Roman" w:eastAsia="Times New Roman" w:hAnsi="Times New Roman" w:cs="Times New Roman"/>
                <w:b/>
                <w:bCs/>
                <w:color w:val="auto"/>
                <w:kern w:val="0"/>
                <w:lang w:val="uk-UA" w:eastAsia="ru-RU" w:bidi="ar-SA"/>
              </w:rPr>
            </w:pPr>
          </w:p>
        </w:tc>
        <w:tc>
          <w:tcPr>
            <w:tcW w:w="992" w:type="dxa"/>
            <w:tcBorders>
              <w:top w:val="single" w:sz="4" w:space="0" w:color="000000"/>
              <w:left w:val="single" w:sz="4" w:space="0" w:color="000000"/>
              <w:bottom w:val="single" w:sz="4" w:space="0" w:color="auto"/>
            </w:tcBorders>
            <w:shd w:val="clear" w:color="auto" w:fill="auto"/>
            <w:vAlign w:val="center"/>
          </w:tcPr>
          <w:p w14:paraId="6282D2E6" w14:textId="77777777" w:rsidR="00587379" w:rsidRPr="004D005E" w:rsidRDefault="00587379" w:rsidP="00693CEC">
            <w:pPr>
              <w:widowControl/>
              <w:suppressAutoHyphens w:val="0"/>
              <w:spacing w:after="200" w:line="276" w:lineRule="auto"/>
              <w:jc w:val="center"/>
              <w:rPr>
                <w:rFonts w:ascii="Times New Roman" w:eastAsia="Times New Roman" w:hAnsi="Times New Roman" w:cs="Times New Roman"/>
                <w:b/>
                <w:color w:val="auto"/>
                <w:kern w:val="0"/>
                <w:lang w:val="uk-UA" w:eastAsia="ru-RU" w:bidi="ar-SA"/>
              </w:rPr>
            </w:pPr>
          </w:p>
        </w:tc>
        <w:tc>
          <w:tcPr>
            <w:tcW w:w="1256" w:type="dxa"/>
            <w:tcBorders>
              <w:top w:val="single" w:sz="4" w:space="0" w:color="000000"/>
              <w:left w:val="single" w:sz="4" w:space="0" w:color="000000"/>
              <w:bottom w:val="single" w:sz="4" w:space="0" w:color="auto"/>
            </w:tcBorders>
            <w:shd w:val="clear" w:color="auto" w:fill="auto"/>
            <w:vAlign w:val="center"/>
          </w:tcPr>
          <w:p w14:paraId="4FE1A296" w14:textId="77777777" w:rsidR="00587379" w:rsidRPr="004D005E" w:rsidRDefault="00587379" w:rsidP="00693CEC">
            <w:pPr>
              <w:widowControl/>
              <w:suppressAutoHyphens w:val="0"/>
              <w:spacing w:after="200" w:line="276" w:lineRule="auto"/>
              <w:jc w:val="center"/>
              <w:rPr>
                <w:rFonts w:ascii="Times New Roman" w:eastAsia="Times New Roman" w:hAnsi="Times New Roman" w:cs="Times New Roman"/>
                <w:b/>
                <w:color w:val="auto"/>
                <w:kern w:val="0"/>
                <w:lang w:val="uk-UA" w:eastAsia="ru-RU" w:bidi="ar-SA"/>
              </w:rPr>
            </w:pPr>
          </w:p>
        </w:tc>
        <w:tc>
          <w:tcPr>
            <w:tcW w:w="1701" w:type="dxa"/>
            <w:tcBorders>
              <w:top w:val="single" w:sz="4" w:space="0" w:color="000000"/>
              <w:left w:val="single" w:sz="4" w:space="0" w:color="000000"/>
              <w:bottom w:val="single" w:sz="4" w:space="0" w:color="auto"/>
            </w:tcBorders>
            <w:shd w:val="clear" w:color="auto" w:fill="auto"/>
            <w:vAlign w:val="center"/>
          </w:tcPr>
          <w:p w14:paraId="1E2736F3" w14:textId="77777777" w:rsidR="00587379" w:rsidRPr="004D005E" w:rsidRDefault="00587379" w:rsidP="00693CEC">
            <w:pPr>
              <w:widowControl/>
              <w:tabs>
                <w:tab w:val="left" w:pos="2715"/>
              </w:tabs>
              <w:suppressAutoHyphens w:val="0"/>
              <w:snapToGrid w:val="0"/>
              <w:spacing w:after="200" w:line="276" w:lineRule="auto"/>
              <w:jc w:val="center"/>
              <w:rPr>
                <w:rFonts w:ascii="Times New Roman" w:eastAsia="Times New Roman" w:hAnsi="Times New Roman" w:cs="Times New Roman"/>
                <w:color w:val="auto"/>
                <w:kern w:val="0"/>
                <w:lang w:val="uk-UA" w:eastAsia="ru-RU" w:bidi="ar-SA"/>
              </w:rPr>
            </w:pPr>
          </w:p>
        </w:tc>
        <w:tc>
          <w:tcPr>
            <w:tcW w:w="2166" w:type="dxa"/>
            <w:tcBorders>
              <w:top w:val="single" w:sz="4" w:space="0" w:color="000000"/>
              <w:left w:val="single" w:sz="4" w:space="0" w:color="000000"/>
              <w:bottom w:val="single" w:sz="4" w:space="0" w:color="auto"/>
              <w:right w:val="single" w:sz="4" w:space="0" w:color="000000"/>
            </w:tcBorders>
            <w:shd w:val="clear" w:color="auto" w:fill="auto"/>
            <w:vAlign w:val="center"/>
          </w:tcPr>
          <w:p w14:paraId="6173D5AD" w14:textId="77777777" w:rsidR="00587379" w:rsidRPr="004D005E" w:rsidRDefault="00587379" w:rsidP="00693CEC">
            <w:pPr>
              <w:widowControl/>
              <w:tabs>
                <w:tab w:val="left" w:pos="2715"/>
              </w:tabs>
              <w:suppressAutoHyphens w:val="0"/>
              <w:snapToGrid w:val="0"/>
              <w:spacing w:after="200" w:line="276" w:lineRule="auto"/>
              <w:jc w:val="center"/>
              <w:rPr>
                <w:rFonts w:ascii="Times New Roman" w:eastAsia="Times New Roman" w:hAnsi="Times New Roman" w:cs="Times New Roman"/>
                <w:color w:val="auto"/>
                <w:kern w:val="0"/>
                <w:lang w:val="uk-UA" w:eastAsia="ru-RU" w:bidi="ar-SA"/>
              </w:rPr>
            </w:pPr>
          </w:p>
        </w:tc>
      </w:tr>
      <w:tr w:rsidR="00587379" w:rsidRPr="004D005E" w14:paraId="265E53F0" w14:textId="77777777" w:rsidTr="00693CEC">
        <w:trPr>
          <w:trHeight w:val="1159"/>
        </w:trPr>
        <w:tc>
          <w:tcPr>
            <w:tcW w:w="4523" w:type="dxa"/>
            <w:gridSpan w:val="2"/>
            <w:tcBorders>
              <w:top w:val="single" w:sz="4" w:space="0" w:color="000000"/>
              <w:left w:val="single" w:sz="4" w:space="0" w:color="000000"/>
              <w:bottom w:val="single" w:sz="4" w:space="0" w:color="000000"/>
            </w:tcBorders>
            <w:shd w:val="clear" w:color="auto" w:fill="auto"/>
          </w:tcPr>
          <w:p w14:paraId="307A9294" w14:textId="77777777" w:rsidR="00587379" w:rsidRPr="004D005E" w:rsidRDefault="00587379" w:rsidP="00693CEC">
            <w:pPr>
              <w:widowControl/>
              <w:suppressAutoHyphens w:val="0"/>
              <w:spacing w:after="200" w:line="276" w:lineRule="auto"/>
              <w:jc w:val="both"/>
              <w:rPr>
                <w:rFonts w:ascii="Times New Roman" w:eastAsia="Times New Roman" w:hAnsi="Times New Roman" w:cs="Times New Roman"/>
                <w:color w:val="auto"/>
                <w:kern w:val="0"/>
                <w:lang w:val="uk-UA" w:eastAsia="ru-RU" w:bidi="ar-SA"/>
              </w:rPr>
            </w:pPr>
            <w:r w:rsidRPr="004D005E">
              <w:rPr>
                <w:rFonts w:ascii="Times New Roman" w:eastAsia="Times New Roman" w:hAnsi="Times New Roman" w:cs="Times New Roman"/>
                <w:b/>
                <w:color w:val="auto"/>
                <w:kern w:val="0"/>
                <w:lang w:val="uk-UA" w:eastAsia="ru-RU" w:bidi="ar-SA"/>
              </w:rPr>
              <w:t xml:space="preserve">Загальна вартість тендерної пропозиції, грн. з ПДВ </w:t>
            </w:r>
            <w:r w:rsidRPr="004D005E">
              <w:rPr>
                <w:rFonts w:ascii="Times New Roman" w:eastAsia="Times New Roman" w:hAnsi="Times New Roman" w:cs="Times New Roman"/>
                <w:i/>
                <w:color w:val="auto"/>
                <w:kern w:val="0"/>
                <w:lang w:val="uk-UA" w:eastAsia="ru-RU" w:bidi="ar-SA"/>
              </w:rPr>
              <w:t>(</w:t>
            </w:r>
            <w:r w:rsidRPr="004D005E">
              <w:rPr>
                <w:rFonts w:ascii="Times New Roman" w:eastAsia="Times New Roman" w:hAnsi="Times New Roman" w:cs="Times New Roman"/>
                <w:i/>
                <w:color w:val="auto"/>
                <w:kern w:val="0"/>
                <w:u w:val="single"/>
                <w:lang w:val="uk-UA" w:eastAsia="ru-RU" w:bidi="ar-SA"/>
              </w:rPr>
              <w:t>якщо учасник не є платником ПДВ поруч з ціною має бути зазначено: «без ПДВ»</w:t>
            </w:r>
            <w:r w:rsidRPr="004D005E">
              <w:rPr>
                <w:rFonts w:ascii="Times New Roman" w:eastAsia="Times New Roman" w:hAnsi="Times New Roman" w:cs="Times New Roman"/>
                <w:i/>
                <w:color w:val="auto"/>
                <w:kern w:val="0"/>
                <w:lang w:val="uk-UA" w:eastAsia="ru-RU" w:bidi="ar-SA"/>
              </w:rPr>
              <w:t>)</w:t>
            </w:r>
          </w:p>
        </w:tc>
        <w:tc>
          <w:tcPr>
            <w:tcW w:w="611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69561486" w14:textId="77777777" w:rsidR="00587379" w:rsidRPr="004D005E" w:rsidRDefault="00587379" w:rsidP="00693CEC">
            <w:pPr>
              <w:widowControl/>
              <w:tabs>
                <w:tab w:val="left" w:pos="2715"/>
              </w:tabs>
              <w:suppressAutoHyphens w:val="0"/>
              <w:spacing w:after="200" w:line="276" w:lineRule="auto"/>
              <w:jc w:val="center"/>
              <w:rPr>
                <w:rFonts w:ascii="Times New Roman" w:eastAsia="Times New Roman" w:hAnsi="Times New Roman" w:cs="Times New Roman"/>
                <w:color w:val="auto"/>
                <w:kern w:val="0"/>
                <w:lang w:val="uk-UA" w:eastAsia="ru-RU" w:bidi="ar-SA"/>
              </w:rPr>
            </w:pPr>
            <w:r w:rsidRPr="004D005E">
              <w:rPr>
                <w:rFonts w:ascii="Times New Roman" w:eastAsia="Times New Roman" w:hAnsi="Times New Roman" w:cs="Times New Roman"/>
                <w:i/>
                <w:color w:val="auto"/>
                <w:kern w:val="0"/>
                <w:lang w:val="uk-UA" w:eastAsia="ru-RU" w:bidi="ar-SA"/>
              </w:rPr>
              <w:t>(цифрами та словами)</w:t>
            </w:r>
          </w:p>
        </w:tc>
      </w:tr>
    </w:tbl>
    <w:p w14:paraId="0BC6F050" w14:textId="77777777" w:rsidR="00587379" w:rsidRPr="004D005E" w:rsidRDefault="00587379" w:rsidP="00587379">
      <w:pPr>
        <w:tabs>
          <w:tab w:val="left" w:pos="2715"/>
        </w:tabs>
        <w:jc w:val="both"/>
        <w:rPr>
          <w:rFonts w:ascii="Times New Roman" w:eastAsia="Times New Roman" w:hAnsi="Times New Roman" w:cs="Times New Roman"/>
          <w:color w:val="auto"/>
          <w:kern w:val="0"/>
          <w:lang w:val="uk-UA" w:bidi="ar-SA"/>
        </w:rPr>
      </w:pPr>
    </w:p>
    <w:p w14:paraId="69FDE388" w14:textId="379348D8" w:rsidR="00587379" w:rsidRPr="004D005E" w:rsidRDefault="00536953" w:rsidP="00536953">
      <w:pPr>
        <w:tabs>
          <w:tab w:val="left" w:pos="2715"/>
        </w:tabs>
        <w:ind w:firstLine="567"/>
        <w:jc w:val="both"/>
        <w:rPr>
          <w:rFonts w:ascii="Times New Roman" w:eastAsia="Times New Roman" w:hAnsi="Times New Roman" w:cs="Times New Roman"/>
          <w:color w:val="auto"/>
          <w:kern w:val="0"/>
          <w:lang w:val="uk-UA" w:bidi="ar-SA"/>
        </w:rPr>
      </w:pPr>
      <w:r w:rsidRPr="00536953">
        <w:rPr>
          <w:rFonts w:ascii="Times New Roman" w:eastAsia="Times New Roman" w:hAnsi="Times New Roman" w:cs="Times New Roman"/>
          <w:b/>
          <w:bCs/>
          <w:color w:val="auto"/>
          <w:kern w:val="0"/>
          <w:lang w:val="uk-UA" w:eastAsia="ru-RU" w:bidi="ar-SA"/>
        </w:rPr>
        <w:t xml:space="preserve">Вартість  товару, що є предметом закупівлі повинна складатись з урахуванням усіх податків і зборів, що сплачуються або мають бути сплачені та з врахуванням послуги доставки та </w:t>
      </w:r>
      <w:proofErr w:type="spellStart"/>
      <w:r w:rsidRPr="00536953">
        <w:rPr>
          <w:rFonts w:ascii="Times New Roman" w:eastAsia="Times New Roman" w:hAnsi="Times New Roman" w:cs="Times New Roman"/>
          <w:b/>
          <w:bCs/>
          <w:color w:val="auto"/>
          <w:kern w:val="0"/>
          <w:lang w:val="uk-UA" w:eastAsia="ru-RU" w:bidi="ar-SA"/>
        </w:rPr>
        <w:t>розванаження</w:t>
      </w:r>
      <w:proofErr w:type="spellEnd"/>
      <w:r w:rsidRPr="00536953">
        <w:rPr>
          <w:rFonts w:ascii="Times New Roman" w:eastAsia="Times New Roman" w:hAnsi="Times New Roman" w:cs="Times New Roman"/>
          <w:b/>
          <w:bCs/>
          <w:color w:val="auto"/>
          <w:kern w:val="0"/>
          <w:lang w:val="uk-UA" w:eastAsia="ru-RU" w:bidi="ar-SA"/>
        </w:rPr>
        <w:t xml:space="preserve"> товару до заклад</w:t>
      </w:r>
      <w:r w:rsidR="005D60AD">
        <w:rPr>
          <w:rFonts w:ascii="Times New Roman" w:eastAsia="Times New Roman" w:hAnsi="Times New Roman" w:cs="Times New Roman"/>
          <w:b/>
          <w:bCs/>
          <w:color w:val="auto"/>
          <w:kern w:val="0"/>
          <w:lang w:val="uk-UA" w:eastAsia="ru-RU" w:bidi="ar-SA"/>
        </w:rPr>
        <w:t>у освіти(Замовника).</w:t>
      </w:r>
    </w:p>
    <w:p w14:paraId="4C0EDAA2" w14:textId="77777777" w:rsidR="00587379" w:rsidRPr="004D005E" w:rsidRDefault="00587379" w:rsidP="00587379">
      <w:pPr>
        <w:widowControl/>
        <w:tabs>
          <w:tab w:val="left" w:pos="540"/>
        </w:tabs>
        <w:suppressAutoHyphens w:val="0"/>
        <w:ind w:firstLine="567"/>
        <w:jc w:val="both"/>
        <w:rPr>
          <w:rFonts w:ascii="Times New Roman" w:eastAsia="Times New Roman" w:hAnsi="Times New Roman" w:cs="Times New Roman"/>
          <w:color w:val="auto"/>
          <w:kern w:val="0"/>
          <w:lang w:val="uk-UA" w:eastAsia="ru-RU" w:bidi="ar-SA"/>
        </w:rPr>
      </w:pPr>
      <w:r w:rsidRPr="004D005E">
        <w:rPr>
          <w:rFonts w:ascii="Times New Roman" w:eastAsia="Times New Roman" w:hAnsi="Times New Roman" w:cs="Times New Roman"/>
          <w:color w:val="auto"/>
          <w:kern w:val="0"/>
          <w:lang w:val="uk-UA" w:eastAsia="ru-RU" w:bidi="ar-SA"/>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70E646D9" w14:textId="77777777" w:rsidR="00587379" w:rsidRPr="004D005E" w:rsidRDefault="00587379" w:rsidP="00587379">
      <w:pPr>
        <w:tabs>
          <w:tab w:val="left" w:pos="540"/>
        </w:tabs>
        <w:ind w:firstLine="567"/>
        <w:jc w:val="both"/>
        <w:rPr>
          <w:rFonts w:ascii="Times New Roman" w:eastAsia="Times New Roman" w:hAnsi="Times New Roman" w:cs="Times New Roman"/>
          <w:color w:val="auto"/>
          <w:kern w:val="0"/>
          <w:lang w:val="uk-UA" w:bidi="ar-SA"/>
        </w:rPr>
      </w:pPr>
      <w:r w:rsidRPr="004D005E">
        <w:rPr>
          <w:rFonts w:ascii="Times New Roman" w:eastAsia="Times New Roman" w:hAnsi="Times New Roman" w:cs="Times New Roman"/>
          <w:color w:val="auto"/>
          <w:kern w:val="0"/>
          <w:lang w:val="uk-UA" w:bidi="ar-SA"/>
        </w:rPr>
        <w:t>2. Ми погоджуємося дотримуватися умов цієї тендерної пропозиції протягом 90 днів з дати кінцевого строку подання тендерних пропозицій. Наша пропозиція буде обов'язковою для нас і може бути акцептована Вами у будь-який час до закінчення зазначеного терміну.</w:t>
      </w:r>
    </w:p>
    <w:p w14:paraId="4D38F668" w14:textId="77777777" w:rsidR="00587379" w:rsidRPr="004D005E" w:rsidRDefault="00587379" w:rsidP="00587379">
      <w:pPr>
        <w:tabs>
          <w:tab w:val="left" w:pos="540"/>
        </w:tabs>
        <w:ind w:firstLine="567"/>
        <w:jc w:val="both"/>
        <w:rPr>
          <w:rFonts w:ascii="Times New Roman" w:eastAsia="Times New Roman" w:hAnsi="Times New Roman" w:cs="Times New Roman"/>
          <w:color w:val="auto"/>
          <w:kern w:val="0"/>
          <w:lang w:val="uk-UA" w:bidi="ar-SA"/>
        </w:rPr>
      </w:pPr>
      <w:r w:rsidRPr="004D005E">
        <w:rPr>
          <w:rFonts w:ascii="Times New Roman" w:eastAsia="Times New Roman" w:hAnsi="Times New Roman" w:cs="Times New Roman"/>
          <w:color w:val="auto"/>
          <w:kern w:val="0"/>
          <w:lang w:val="uk-UA" w:bidi="ar-SA"/>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14:paraId="1D51CC20" w14:textId="77777777" w:rsidR="00587379" w:rsidRPr="004D005E" w:rsidRDefault="00587379" w:rsidP="00587379">
      <w:pPr>
        <w:tabs>
          <w:tab w:val="left" w:pos="540"/>
        </w:tabs>
        <w:ind w:firstLine="567"/>
        <w:jc w:val="both"/>
        <w:rPr>
          <w:rFonts w:ascii="Times New Roman" w:eastAsia="Times New Roman" w:hAnsi="Times New Roman" w:cs="Times New Roman"/>
          <w:color w:val="auto"/>
          <w:kern w:val="0"/>
          <w:lang w:val="uk-UA" w:bidi="ar-SA"/>
        </w:rPr>
      </w:pPr>
      <w:r w:rsidRPr="004D005E">
        <w:rPr>
          <w:rFonts w:ascii="Times New Roman" w:eastAsia="Times New Roman" w:hAnsi="Times New Roman" w:cs="Times New Roman"/>
          <w:color w:val="auto"/>
          <w:kern w:val="0"/>
          <w:lang w:val="uk-UA" w:bidi="ar-SA"/>
        </w:rPr>
        <w:t xml:space="preserve">4. Ми розуміємо та погоджуємося, що Ви можете відмінити процедуру закупівлі у разі наявності обставин для цього згідно із Законом. </w:t>
      </w:r>
    </w:p>
    <w:p w14:paraId="6610A105" w14:textId="77777777" w:rsidR="00587379" w:rsidRPr="004D005E" w:rsidRDefault="00587379" w:rsidP="00587379">
      <w:pPr>
        <w:tabs>
          <w:tab w:val="left" w:pos="540"/>
        </w:tabs>
        <w:ind w:firstLine="567"/>
        <w:jc w:val="both"/>
        <w:rPr>
          <w:rFonts w:ascii="Times New Roman" w:eastAsia="Times New Roman" w:hAnsi="Times New Roman" w:cs="Times New Roman"/>
          <w:b/>
          <w:color w:val="auto"/>
          <w:kern w:val="0"/>
          <w:lang w:val="uk-UA" w:bidi="ar-SA"/>
        </w:rPr>
      </w:pPr>
      <w:r w:rsidRPr="004D005E">
        <w:rPr>
          <w:rFonts w:ascii="Times New Roman" w:eastAsia="Times New Roman" w:hAnsi="Times New Roman" w:cs="Times New Roman"/>
          <w:color w:val="auto"/>
          <w:kern w:val="0"/>
          <w:lang w:val="uk-UA" w:bidi="ar-SA"/>
        </w:rPr>
        <w:t xml:space="preserve">5. </w:t>
      </w:r>
      <w:r w:rsidRPr="004D005E">
        <w:rPr>
          <w:rFonts w:ascii="Times New Roman" w:eastAsia="Times New Roman" w:hAnsi="Times New Roman" w:cs="Times New Roman"/>
          <w:b/>
          <w:color w:val="auto"/>
          <w:kern w:val="0"/>
          <w:lang w:val="uk-UA" w:bidi="ar-SA"/>
        </w:rPr>
        <w:t xml:space="preserve">Якщо нас визначено переможцем торгів, ми беремо на себе зобов’язання підписати договір із замовником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та не раніше ніж через 5 днів з дати оприлюднення в електронній системі </w:t>
      </w:r>
      <w:proofErr w:type="spellStart"/>
      <w:r w:rsidRPr="004D005E">
        <w:rPr>
          <w:rFonts w:ascii="Times New Roman" w:eastAsia="Times New Roman" w:hAnsi="Times New Roman" w:cs="Times New Roman"/>
          <w:b/>
          <w:color w:val="auto"/>
          <w:kern w:val="0"/>
          <w:lang w:val="uk-UA" w:bidi="ar-SA"/>
        </w:rPr>
        <w:t>закупівель</w:t>
      </w:r>
      <w:proofErr w:type="spellEnd"/>
      <w:r w:rsidRPr="004D005E">
        <w:rPr>
          <w:rFonts w:ascii="Times New Roman" w:eastAsia="Times New Roman" w:hAnsi="Times New Roman" w:cs="Times New Roman"/>
          <w:b/>
          <w:color w:val="auto"/>
          <w:kern w:val="0"/>
          <w:lang w:val="uk-UA" w:bidi="ar-SA"/>
        </w:rPr>
        <w:t xml:space="preserve"> повідомлення про намір укласти договір про закупівлю</w:t>
      </w:r>
      <w:r w:rsidRPr="004D005E">
        <w:rPr>
          <w:rFonts w:ascii="Times New Roman" w:eastAsia="Times New Roman" w:hAnsi="Times New Roman" w:cs="Times New Roman"/>
          <w:color w:val="auto"/>
          <w:kern w:val="0"/>
          <w:lang w:val="uk-UA" w:bidi="ar-SA"/>
        </w:rPr>
        <w:t xml:space="preserve">. </w:t>
      </w:r>
      <w:r w:rsidRPr="004D005E">
        <w:rPr>
          <w:rFonts w:ascii="Times New Roman" w:eastAsia="Times New Roman" w:hAnsi="Times New Roman" w:cs="Times New Roman"/>
          <w:b/>
          <w:color w:val="auto"/>
          <w:kern w:val="0"/>
          <w:lang w:val="uk-UA" w:bidi="ar-SA"/>
        </w:rPr>
        <w:t xml:space="preserve">У </w:t>
      </w:r>
      <w:r w:rsidRPr="004D005E">
        <w:rPr>
          <w:rFonts w:ascii="Times New Roman" w:eastAsia="Times New Roman" w:hAnsi="Times New Roman" w:cs="Times New Roman"/>
          <w:b/>
          <w:color w:val="auto"/>
          <w:kern w:val="0"/>
          <w:lang w:val="uk-UA" w:bidi="ar-SA"/>
        </w:rPr>
        <w:lastRenderedPageBreak/>
        <w:t>випадку обґрунтованої необхідності строк для укладення договору може бути продовжений на 60 днів.</w:t>
      </w:r>
    </w:p>
    <w:p w14:paraId="26FE1BE7" w14:textId="77777777" w:rsidR="00587379" w:rsidRPr="004D005E" w:rsidRDefault="00587379" w:rsidP="00587379">
      <w:pPr>
        <w:tabs>
          <w:tab w:val="left" w:pos="540"/>
        </w:tabs>
        <w:ind w:firstLine="567"/>
        <w:jc w:val="both"/>
        <w:rPr>
          <w:rFonts w:ascii="Times New Roman" w:eastAsia="Times New Roman" w:hAnsi="Times New Roman" w:cs="Times New Roman"/>
          <w:color w:val="auto"/>
          <w:kern w:val="0"/>
          <w:lang w:val="uk-UA" w:bidi="ar-SA"/>
        </w:rPr>
      </w:pPr>
    </w:p>
    <w:p w14:paraId="7D8133A6" w14:textId="77777777" w:rsidR="00587379" w:rsidRPr="004D005E" w:rsidRDefault="00587379" w:rsidP="00587379">
      <w:pPr>
        <w:jc w:val="both"/>
        <w:rPr>
          <w:rFonts w:ascii="Times New Roman" w:eastAsia="Times New Roman" w:hAnsi="Times New Roman" w:cs="Times New Roman"/>
          <w:color w:val="auto"/>
          <w:kern w:val="0"/>
          <w:lang w:val="uk-UA" w:bidi="ar-SA"/>
        </w:rPr>
      </w:pPr>
      <w:r w:rsidRPr="004D005E">
        <w:rPr>
          <w:rFonts w:ascii="Times New Roman" w:eastAsia="Times New Roman" w:hAnsi="Times New Roman" w:cs="Times New Roman"/>
          <w:b/>
          <w:i/>
          <w:color w:val="auto"/>
          <w:kern w:val="0"/>
          <w:lang w:val="uk-UA" w:bidi="ar-SA"/>
        </w:rPr>
        <w:t xml:space="preserve">Посада, прізвище, ініціали, підпис уповноваженої особи Учасника, завірені печаткою. </w:t>
      </w:r>
      <w:r w:rsidRPr="004D005E">
        <w:rPr>
          <w:rFonts w:ascii="Times New Roman" w:eastAsia="Times New Roman" w:hAnsi="Times New Roman" w:cs="Times New Roman"/>
          <w:b/>
          <w:color w:val="auto"/>
          <w:kern w:val="0"/>
          <w:lang w:val="uk-UA" w:bidi="ar-SA"/>
        </w:rPr>
        <w:t>_________________________________________________________</w:t>
      </w:r>
    </w:p>
    <w:p w14:paraId="60A75320" w14:textId="77777777" w:rsidR="00587379" w:rsidRPr="004D005E" w:rsidRDefault="00587379" w:rsidP="00587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264" w:lineRule="auto"/>
        <w:ind w:firstLine="284"/>
        <w:rPr>
          <w:rFonts w:ascii="Times New Roman" w:eastAsia="Times New Roman" w:hAnsi="Times New Roman" w:cs="Times New Roman"/>
          <w:i/>
          <w:color w:val="auto"/>
          <w:kern w:val="0"/>
          <w:lang w:val="uk-UA" w:bidi="ar-SA"/>
        </w:rPr>
      </w:pPr>
      <w:r w:rsidRPr="004D005E">
        <w:rPr>
          <w:rFonts w:ascii="Times New Roman" w:eastAsia="Times New Roman" w:hAnsi="Times New Roman" w:cs="Times New Roman"/>
          <w:i/>
          <w:color w:val="auto"/>
          <w:kern w:val="0"/>
          <w:lang w:val="uk-UA" w:bidi="ar-SA"/>
        </w:rPr>
        <w:t>Примітка:</w:t>
      </w:r>
    </w:p>
    <w:p w14:paraId="0E2CDB27" w14:textId="77777777" w:rsidR="00587379" w:rsidRPr="004D005E" w:rsidRDefault="00587379" w:rsidP="00587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264" w:lineRule="auto"/>
        <w:ind w:firstLine="284"/>
        <w:jc w:val="both"/>
        <w:rPr>
          <w:rFonts w:ascii="Times New Roman" w:eastAsia="Times New Roman" w:hAnsi="Times New Roman" w:cs="Times New Roman"/>
          <w:b/>
          <w:i/>
          <w:color w:val="auto"/>
          <w:kern w:val="0"/>
          <w:lang w:val="uk-UA" w:bidi="ar-SA"/>
        </w:rPr>
      </w:pPr>
      <w:r w:rsidRPr="004D005E">
        <w:rPr>
          <w:rFonts w:ascii="Times New Roman" w:eastAsia="Times New Roman" w:hAnsi="Times New Roman" w:cs="Times New Roman"/>
          <w:i/>
          <w:color w:val="auto"/>
          <w:kern w:val="0"/>
          <w:lang w:val="uk-UA" w:bidi="ar-SA"/>
        </w:rPr>
        <w:t xml:space="preserve">Вимоги до оформлення форми «ТЕНДЕРНА ПРОПОЗИЦІЯ» (цінові показники повторно зазначаються після аукціону закупівлі та надається (завантажуються) до системи електронних </w:t>
      </w:r>
      <w:proofErr w:type="spellStart"/>
      <w:r w:rsidRPr="004D005E">
        <w:rPr>
          <w:rFonts w:ascii="Times New Roman" w:eastAsia="Times New Roman" w:hAnsi="Times New Roman" w:cs="Times New Roman"/>
          <w:i/>
          <w:color w:val="auto"/>
          <w:kern w:val="0"/>
          <w:lang w:val="uk-UA" w:bidi="ar-SA"/>
        </w:rPr>
        <w:t>закупівель</w:t>
      </w:r>
      <w:proofErr w:type="spellEnd"/>
      <w:r w:rsidRPr="004D005E">
        <w:rPr>
          <w:rFonts w:ascii="Times New Roman" w:eastAsia="Times New Roman" w:hAnsi="Times New Roman" w:cs="Times New Roman"/>
          <w:i/>
          <w:color w:val="auto"/>
          <w:kern w:val="0"/>
          <w:lang w:val="uk-UA" w:bidi="ar-SA"/>
        </w:rPr>
        <w:t xml:space="preserve"> лише учасником-переможцем закупівлі у строк, що не перевищує 5 днів з дати оприлюднення на веб-порталі Уповноваженого органу повідомлення про намір укласти договір).</w:t>
      </w:r>
    </w:p>
    <w:p w14:paraId="69E0298D" w14:textId="77777777" w:rsidR="00587379" w:rsidRDefault="00587379" w:rsidP="00FB54F8">
      <w:pPr>
        <w:jc w:val="center"/>
        <w:rPr>
          <w:rFonts w:ascii="Times New Roman" w:eastAsia="Times New Roman" w:hAnsi="Times New Roman" w:cs="Times New Roman"/>
          <w:b/>
          <w:bCs/>
          <w:color w:val="auto"/>
          <w:kern w:val="0"/>
          <w:lang w:val="uk-UA" w:bidi="ar-SA"/>
        </w:rPr>
      </w:pPr>
    </w:p>
    <w:p w14:paraId="57A703E0" w14:textId="77777777" w:rsidR="00257E65" w:rsidRDefault="00257E65" w:rsidP="003E31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264" w:lineRule="auto"/>
        <w:ind w:firstLine="284"/>
        <w:rPr>
          <w:rFonts w:ascii="Times New Roman" w:eastAsia="Times New Roman" w:hAnsi="Times New Roman" w:cs="Times New Roman"/>
          <w:b/>
          <w:i/>
          <w:color w:val="auto"/>
          <w:kern w:val="0"/>
          <w:lang w:val="uk-UA" w:bidi="ar-SA"/>
        </w:rPr>
      </w:pPr>
    </w:p>
    <w:p w14:paraId="3D4C99AB" w14:textId="77777777" w:rsidR="001A6E1C" w:rsidRDefault="001A6E1C" w:rsidP="00323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264" w:lineRule="auto"/>
        <w:ind w:firstLine="284"/>
        <w:jc w:val="right"/>
        <w:rPr>
          <w:rFonts w:ascii="Times New Roman" w:eastAsia="Times New Roman" w:hAnsi="Times New Roman" w:cs="Times New Roman"/>
          <w:b/>
          <w:i/>
          <w:color w:val="auto"/>
          <w:kern w:val="0"/>
          <w:lang w:val="uk-UA" w:bidi="ar-SA"/>
        </w:rPr>
      </w:pPr>
    </w:p>
    <w:p w14:paraId="1D7C0876" w14:textId="77777777" w:rsidR="003C12F7" w:rsidRDefault="003C12F7">
      <w:pPr>
        <w:widowControl/>
        <w:suppressAutoHyphens w:val="0"/>
        <w:spacing w:after="200" w:line="276" w:lineRule="auto"/>
        <w:rPr>
          <w:rFonts w:ascii="Times New Roman" w:eastAsia="Times New Roman" w:hAnsi="Times New Roman" w:cs="Times New Roman"/>
          <w:b/>
          <w:i/>
          <w:color w:val="auto"/>
          <w:kern w:val="0"/>
          <w:lang w:val="uk-UA" w:bidi="ar-SA"/>
        </w:rPr>
      </w:pPr>
      <w:r>
        <w:rPr>
          <w:rFonts w:ascii="Times New Roman" w:eastAsia="Times New Roman" w:hAnsi="Times New Roman" w:cs="Times New Roman"/>
          <w:b/>
          <w:i/>
          <w:color w:val="auto"/>
          <w:kern w:val="0"/>
          <w:lang w:val="uk-UA" w:bidi="ar-SA"/>
        </w:rPr>
        <w:br w:type="page"/>
      </w:r>
    </w:p>
    <w:p w14:paraId="3EB0012C" w14:textId="64DD6BC3" w:rsidR="003231A2" w:rsidRPr="003231A2" w:rsidRDefault="002D0139" w:rsidP="00323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264" w:lineRule="auto"/>
        <w:ind w:firstLine="284"/>
        <w:jc w:val="right"/>
        <w:rPr>
          <w:rFonts w:ascii="Times New Roman CYR" w:eastAsia="Times New Roman" w:hAnsi="Times New Roman CYR" w:cs="Times New Roman CYR"/>
          <w:i/>
          <w:color w:val="auto"/>
          <w:kern w:val="0"/>
          <w:lang w:val="uk-UA" w:bidi="ar-SA"/>
        </w:rPr>
      </w:pPr>
      <w:r>
        <w:rPr>
          <w:rFonts w:ascii="Times New Roman" w:eastAsia="Times New Roman" w:hAnsi="Times New Roman" w:cs="Times New Roman"/>
          <w:b/>
          <w:i/>
          <w:color w:val="auto"/>
          <w:kern w:val="0"/>
          <w:lang w:val="uk-UA" w:bidi="ar-SA"/>
        </w:rPr>
        <w:lastRenderedPageBreak/>
        <w:t>Додаток 3</w:t>
      </w:r>
      <w:r w:rsidR="003231A2" w:rsidRPr="003231A2">
        <w:rPr>
          <w:rFonts w:ascii="Times New Roman" w:eastAsia="Times New Roman" w:hAnsi="Times New Roman" w:cs="Times New Roman"/>
          <w:b/>
          <w:i/>
          <w:color w:val="auto"/>
          <w:kern w:val="0"/>
          <w:lang w:val="uk-UA" w:bidi="ar-SA"/>
        </w:rPr>
        <w:t xml:space="preserve"> </w:t>
      </w:r>
    </w:p>
    <w:p w14:paraId="0129DCD7" w14:textId="77777777" w:rsidR="003231A2" w:rsidRPr="003231A2" w:rsidRDefault="003231A2" w:rsidP="00323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264" w:lineRule="auto"/>
        <w:ind w:firstLine="284"/>
        <w:jc w:val="right"/>
        <w:rPr>
          <w:rFonts w:ascii="Times New Roman CYR" w:eastAsia="Times New Roman" w:hAnsi="Times New Roman CYR" w:cs="Times New Roman CYR"/>
          <w:i/>
          <w:color w:val="auto"/>
          <w:kern w:val="0"/>
          <w:lang w:val="uk-UA" w:bidi="ar-SA"/>
        </w:rPr>
      </w:pPr>
      <w:r w:rsidRPr="003231A2">
        <w:rPr>
          <w:rFonts w:ascii="Times New Roman" w:eastAsia="Times New Roman" w:hAnsi="Times New Roman" w:cs="Times New Roman"/>
          <w:b/>
          <w:i/>
          <w:color w:val="auto"/>
          <w:kern w:val="0"/>
          <w:lang w:val="uk-UA" w:bidi="ar-SA"/>
        </w:rPr>
        <w:t>до тендерної документації</w:t>
      </w:r>
    </w:p>
    <w:p w14:paraId="3E09CE24" w14:textId="77777777" w:rsidR="001A6E1C" w:rsidRPr="003231A2" w:rsidRDefault="001A6E1C" w:rsidP="00323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264" w:lineRule="auto"/>
        <w:ind w:firstLine="284"/>
        <w:jc w:val="center"/>
        <w:rPr>
          <w:rFonts w:ascii="Times New Roman" w:eastAsia="Times New Roman" w:hAnsi="Times New Roman" w:cs="Times New Roman"/>
          <w:b/>
          <w:color w:val="auto"/>
          <w:kern w:val="0"/>
          <w:sz w:val="28"/>
          <w:szCs w:val="28"/>
          <w:lang w:val="uk-UA" w:bidi="ar-SA"/>
        </w:rPr>
      </w:pPr>
    </w:p>
    <w:p w14:paraId="1936111A" w14:textId="77777777" w:rsidR="00587379" w:rsidRPr="004D005E" w:rsidRDefault="00587379" w:rsidP="00587379">
      <w:pPr>
        <w:autoSpaceDE w:val="0"/>
        <w:snapToGrid w:val="0"/>
        <w:spacing w:line="300" w:lineRule="auto"/>
        <w:jc w:val="center"/>
        <w:rPr>
          <w:rFonts w:ascii="Times New Roman CYR" w:eastAsia="Times New Roman" w:hAnsi="Times New Roman CYR" w:cs="Times New Roman CYR"/>
          <w:color w:val="auto"/>
          <w:kern w:val="0"/>
          <w:lang w:val="uk-UA" w:bidi="ar-SA"/>
        </w:rPr>
      </w:pPr>
      <w:bookmarkStart w:id="5" w:name="_Hlk63846954"/>
      <w:r w:rsidRPr="004D005E">
        <w:rPr>
          <w:rFonts w:ascii="Times New Roman" w:eastAsia="Times New Roman" w:hAnsi="Times New Roman" w:cs="Times New Roman"/>
          <w:b/>
          <w:kern w:val="0"/>
          <w:lang w:val="uk-UA" w:bidi="ar-SA"/>
        </w:rPr>
        <w:t>ТЕХНІЧНЕ ЗАВДАННЯ</w:t>
      </w:r>
    </w:p>
    <w:p w14:paraId="4A3ABF1A" w14:textId="297BF735" w:rsidR="00C415F5" w:rsidRPr="003C12F7" w:rsidRDefault="003C12F7" w:rsidP="00C415F5">
      <w:pPr>
        <w:autoSpaceDE w:val="0"/>
        <w:jc w:val="center"/>
        <w:rPr>
          <w:rFonts w:ascii="Times New Roman" w:eastAsia="Tahoma" w:hAnsi="Times New Roman" w:cs="Times New Roman"/>
          <w:b/>
          <w:bCs/>
          <w:color w:val="auto"/>
          <w:kern w:val="0"/>
          <w:lang w:val="uk-UA" w:bidi="hi-IN"/>
        </w:rPr>
      </w:pPr>
      <w:proofErr w:type="spellStart"/>
      <w:r w:rsidRPr="003C12F7">
        <w:rPr>
          <w:rFonts w:ascii="Times New Roman" w:eastAsia="Times New Roman" w:hAnsi="Times New Roman" w:cs="Times New Roman"/>
          <w:b/>
          <w:bCs/>
          <w:lang w:val="ru-RU"/>
        </w:rPr>
        <w:t>М’ясо</w:t>
      </w:r>
      <w:proofErr w:type="spellEnd"/>
      <w:r w:rsidRPr="003C12F7">
        <w:rPr>
          <w:rFonts w:ascii="Times New Roman" w:eastAsia="Times New Roman" w:hAnsi="Times New Roman" w:cs="Times New Roman"/>
          <w:b/>
          <w:bCs/>
          <w:lang w:val="ru-RU"/>
        </w:rPr>
        <w:t xml:space="preserve"> (</w:t>
      </w:r>
      <w:proofErr w:type="spellStart"/>
      <w:r w:rsidRPr="003C12F7">
        <w:rPr>
          <w:rFonts w:ascii="Times New Roman" w:eastAsia="Times New Roman" w:hAnsi="Times New Roman" w:cs="Times New Roman"/>
          <w:b/>
          <w:bCs/>
          <w:lang w:val="ru-RU"/>
        </w:rPr>
        <w:t>Філе</w:t>
      </w:r>
      <w:proofErr w:type="spellEnd"/>
      <w:r w:rsidRPr="003C12F7">
        <w:rPr>
          <w:rFonts w:ascii="Times New Roman" w:eastAsia="Times New Roman" w:hAnsi="Times New Roman" w:cs="Times New Roman"/>
          <w:b/>
          <w:bCs/>
          <w:lang w:val="ru-RU"/>
        </w:rPr>
        <w:t xml:space="preserve"> курки; </w:t>
      </w:r>
      <w:proofErr w:type="spellStart"/>
      <w:r w:rsidR="00D15C33">
        <w:rPr>
          <w:rFonts w:ascii="Times New Roman" w:eastAsia="Times New Roman" w:hAnsi="Times New Roman" w:cs="Times New Roman"/>
          <w:b/>
          <w:bCs/>
          <w:lang w:val="ru-RU"/>
        </w:rPr>
        <w:t>м'ясо</w:t>
      </w:r>
      <w:proofErr w:type="spellEnd"/>
      <w:r w:rsidR="00D15C33">
        <w:rPr>
          <w:rFonts w:ascii="Times New Roman" w:eastAsia="Times New Roman" w:hAnsi="Times New Roman" w:cs="Times New Roman"/>
          <w:b/>
          <w:bCs/>
          <w:lang w:val="ru-RU"/>
        </w:rPr>
        <w:t xml:space="preserve"> </w:t>
      </w:r>
      <w:proofErr w:type="spellStart"/>
      <w:r w:rsidR="00D15C33">
        <w:rPr>
          <w:rFonts w:ascii="Times New Roman" w:eastAsia="Times New Roman" w:hAnsi="Times New Roman" w:cs="Times New Roman"/>
          <w:b/>
          <w:bCs/>
          <w:lang w:val="ru-RU"/>
        </w:rPr>
        <w:t>свинини</w:t>
      </w:r>
      <w:proofErr w:type="spellEnd"/>
      <w:r w:rsidRPr="003C12F7">
        <w:rPr>
          <w:rFonts w:ascii="Times New Roman" w:eastAsia="Times New Roman" w:hAnsi="Times New Roman" w:cs="Times New Roman"/>
          <w:b/>
          <w:bCs/>
          <w:lang w:val="ru-RU"/>
        </w:rPr>
        <w:t>)</w:t>
      </w:r>
      <w:r w:rsidR="00C415F5" w:rsidRPr="003C12F7">
        <w:rPr>
          <w:rFonts w:ascii="Times New Roman" w:eastAsia="Tahoma" w:hAnsi="Times New Roman" w:cs="Times New Roman"/>
          <w:b/>
          <w:bCs/>
          <w:color w:val="auto"/>
          <w:kern w:val="0"/>
          <w:lang w:val="uk-UA" w:bidi="hi-IN"/>
        </w:rPr>
        <w:t>,</w:t>
      </w:r>
    </w:p>
    <w:p w14:paraId="4AC22C2D" w14:textId="77777777" w:rsidR="00587379" w:rsidRPr="004D005E" w:rsidRDefault="00587379" w:rsidP="00C415F5">
      <w:pPr>
        <w:autoSpaceDE w:val="0"/>
        <w:jc w:val="center"/>
        <w:rPr>
          <w:rFonts w:ascii="Times New Roman CYR" w:eastAsia="Times New Roman" w:hAnsi="Times New Roman CYR" w:cs="Times New Roman CYR"/>
          <w:color w:val="auto"/>
          <w:kern w:val="0"/>
          <w:lang w:val="uk-UA" w:bidi="ar-SA"/>
        </w:rPr>
      </w:pPr>
      <w:r w:rsidRPr="004D005E">
        <w:rPr>
          <w:rFonts w:ascii="Times New Roman" w:eastAsia="Tahoma" w:hAnsi="Times New Roman" w:cs="Times New Roman"/>
          <w:b/>
          <w:color w:val="auto"/>
          <w:kern w:val="0"/>
          <w:lang w:val="uk-UA" w:bidi="hi-IN"/>
        </w:rPr>
        <w:t xml:space="preserve"> </w:t>
      </w:r>
      <w:r w:rsidRPr="004D005E">
        <w:rPr>
          <w:rFonts w:ascii="Times New Roman CYR" w:eastAsia="Times New Roman" w:hAnsi="Times New Roman CYR" w:cs="Lohit Devanagari"/>
          <w:b/>
          <w:color w:val="00000A"/>
          <w:kern w:val="0"/>
          <w:lang w:val="uk-UA" w:bidi="hi-IN"/>
        </w:rPr>
        <w:t xml:space="preserve">код ДК 021:2015: </w:t>
      </w:r>
      <w:r w:rsidR="009E72F5" w:rsidRPr="009E72F5">
        <w:rPr>
          <w:rFonts w:ascii="Times New Roman CYR" w:eastAsia="Times New Roman" w:hAnsi="Times New Roman CYR" w:cs="Lohit Devanagari"/>
          <w:b/>
          <w:color w:val="00000A"/>
          <w:kern w:val="0"/>
          <w:lang w:val="uk-UA" w:bidi="hi-IN"/>
        </w:rPr>
        <w:t>15110000-2 – М`ясо</w:t>
      </w:r>
      <w:r w:rsidRPr="004D005E">
        <w:rPr>
          <w:rFonts w:ascii="Times New Roman" w:eastAsia="Times New Roman" w:hAnsi="Times New Roman" w:cs="Times New Roman"/>
          <w:bCs/>
          <w:color w:val="auto"/>
          <w:kern w:val="0"/>
          <w:lang w:val="uk-UA" w:bidi="ar-SA"/>
        </w:rPr>
        <w:t>»</w:t>
      </w:r>
    </w:p>
    <w:p w14:paraId="16258B20" w14:textId="77777777" w:rsidR="00587379" w:rsidRPr="004D005E" w:rsidRDefault="00587379" w:rsidP="00587379">
      <w:pPr>
        <w:autoSpaceDE w:val="0"/>
        <w:rPr>
          <w:rFonts w:ascii="Times New Roman" w:eastAsia="Times New Roman" w:hAnsi="Times New Roman" w:cs="Lohit Devanagari"/>
          <w:b/>
          <w:color w:val="00000A"/>
          <w:kern w:val="0"/>
          <w:lang w:val="uk-UA" w:bidi="hi-IN"/>
        </w:rPr>
      </w:pPr>
    </w:p>
    <w:p w14:paraId="3956F6C2" w14:textId="77777777" w:rsidR="00536953" w:rsidRPr="00FE3FDC" w:rsidRDefault="00536953" w:rsidP="00536953">
      <w:pPr>
        <w:tabs>
          <w:tab w:val="left" w:pos="5812"/>
        </w:tabs>
        <w:jc w:val="center"/>
        <w:rPr>
          <w:rFonts w:ascii="Times New Roman" w:hAnsi="Times New Roman"/>
          <w:b/>
          <w:bdr w:val="none" w:sz="0" w:space="0" w:color="auto" w:frame="1"/>
          <w:lang w:val="ru-RU"/>
        </w:rPr>
      </w:pPr>
      <w:proofErr w:type="spellStart"/>
      <w:r w:rsidRPr="00FE3FDC">
        <w:rPr>
          <w:rFonts w:ascii="Times New Roman" w:hAnsi="Times New Roman"/>
          <w:b/>
          <w:bdr w:val="none" w:sz="0" w:space="0" w:color="auto" w:frame="1"/>
          <w:lang w:val="ru-RU"/>
        </w:rPr>
        <w:t>Інформація</w:t>
      </w:r>
      <w:proofErr w:type="spellEnd"/>
      <w:r w:rsidRPr="00FE3FDC">
        <w:rPr>
          <w:rFonts w:ascii="Times New Roman" w:hAnsi="Times New Roman"/>
          <w:b/>
          <w:bdr w:val="none" w:sz="0" w:space="0" w:color="auto" w:frame="1"/>
          <w:lang w:val="ru-RU"/>
        </w:rPr>
        <w:t xml:space="preserve"> про </w:t>
      </w:r>
      <w:proofErr w:type="spellStart"/>
      <w:r w:rsidRPr="00FE3FDC">
        <w:rPr>
          <w:rFonts w:ascii="Times New Roman" w:hAnsi="Times New Roman"/>
          <w:b/>
          <w:bdr w:val="none" w:sz="0" w:space="0" w:color="auto" w:frame="1"/>
          <w:lang w:val="ru-RU"/>
        </w:rPr>
        <w:t>технічні</w:t>
      </w:r>
      <w:proofErr w:type="spellEnd"/>
      <w:r w:rsidRPr="00FE3FDC">
        <w:rPr>
          <w:rFonts w:ascii="Times New Roman" w:hAnsi="Times New Roman"/>
          <w:b/>
          <w:bdr w:val="none" w:sz="0" w:space="0" w:color="auto" w:frame="1"/>
          <w:lang w:val="ru-RU"/>
        </w:rPr>
        <w:t xml:space="preserve">, </w:t>
      </w:r>
      <w:proofErr w:type="spellStart"/>
      <w:r w:rsidRPr="00FE3FDC">
        <w:rPr>
          <w:rFonts w:ascii="Times New Roman" w:hAnsi="Times New Roman"/>
          <w:b/>
          <w:bdr w:val="none" w:sz="0" w:space="0" w:color="auto" w:frame="1"/>
          <w:lang w:val="ru-RU"/>
        </w:rPr>
        <w:t>якісні</w:t>
      </w:r>
      <w:proofErr w:type="spellEnd"/>
      <w:r w:rsidRPr="00FE3FDC">
        <w:rPr>
          <w:rFonts w:ascii="Times New Roman" w:hAnsi="Times New Roman"/>
          <w:b/>
          <w:bdr w:val="none" w:sz="0" w:space="0" w:color="auto" w:frame="1"/>
          <w:lang w:val="ru-RU"/>
        </w:rPr>
        <w:t xml:space="preserve"> та </w:t>
      </w:r>
      <w:proofErr w:type="spellStart"/>
      <w:r w:rsidRPr="00FE3FDC">
        <w:rPr>
          <w:rFonts w:ascii="Times New Roman" w:hAnsi="Times New Roman"/>
          <w:b/>
          <w:bdr w:val="none" w:sz="0" w:space="0" w:color="auto" w:frame="1"/>
          <w:lang w:val="ru-RU"/>
        </w:rPr>
        <w:t>інші</w:t>
      </w:r>
      <w:proofErr w:type="spellEnd"/>
      <w:r w:rsidRPr="00FE3FDC">
        <w:rPr>
          <w:rFonts w:ascii="Times New Roman" w:hAnsi="Times New Roman"/>
          <w:b/>
          <w:bdr w:val="none" w:sz="0" w:space="0" w:color="auto" w:frame="1"/>
          <w:lang w:val="ru-RU"/>
        </w:rPr>
        <w:t xml:space="preserve"> характеристики предмета </w:t>
      </w:r>
      <w:proofErr w:type="spellStart"/>
      <w:r w:rsidRPr="00FE3FDC">
        <w:rPr>
          <w:rFonts w:ascii="Times New Roman" w:hAnsi="Times New Roman"/>
          <w:b/>
          <w:bdr w:val="none" w:sz="0" w:space="0" w:color="auto" w:frame="1"/>
          <w:lang w:val="ru-RU"/>
        </w:rPr>
        <w:t>закупівлі</w:t>
      </w:r>
      <w:proofErr w:type="spellEnd"/>
    </w:p>
    <w:p w14:paraId="584549CA" w14:textId="77777777" w:rsidR="00536953" w:rsidRDefault="00536953" w:rsidP="00536953">
      <w:pPr>
        <w:tabs>
          <w:tab w:val="left" w:pos="0"/>
        </w:tabs>
        <w:ind w:firstLine="284"/>
        <w:jc w:val="both"/>
        <w:rPr>
          <w:rFonts w:ascii="Times New Roman" w:eastAsia="Times New Roman" w:hAnsi="Times New Roman"/>
          <w:lang w:val="ru-RU" w:eastAsia="ar-SA"/>
        </w:rPr>
      </w:pPr>
      <w:proofErr w:type="spellStart"/>
      <w:r w:rsidRPr="00FE3FDC">
        <w:rPr>
          <w:rFonts w:ascii="Times New Roman" w:eastAsia="Times New Roman" w:hAnsi="Times New Roman"/>
          <w:lang w:val="ru-RU" w:eastAsia="ar-SA"/>
        </w:rPr>
        <w:t>Якщо</w:t>
      </w:r>
      <w:proofErr w:type="spellEnd"/>
      <w:r w:rsidRPr="00FE3FDC">
        <w:rPr>
          <w:rFonts w:ascii="Times New Roman" w:eastAsia="Times New Roman" w:hAnsi="Times New Roman"/>
          <w:lang w:val="ru-RU" w:eastAsia="ar-SA"/>
        </w:rPr>
        <w:t xml:space="preserve"> в </w:t>
      </w:r>
      <w:proofErr w:type="spellStart"/>
      <w:r w:rsidRPr="00FE3FDC">
        <w:rPr>
          <w:rFonts w:ascii="Times New Roman" w:eastAsia="Times New Roman" w:hAnsi="Times New Roman"/>
          <w:lang w:val="ru-RU" w:eastAsia="ar-SA"/>
        </w:rPr>
        <w:t>тексті</w:t>
      </w:r>
      <w:proofErr w:type="spellEnd"/>
      <w:r w:rsidRPr="00FE3FDC">
        <w:rPr>
          <w:rFonts w:ascii="Times New Roman" w:eastAsia="Times New Roman" w:hAnsi="Times New Roman"/>
          <w:lang w:val="ru-RU" w:eastAsia="ar-SA"/>
        </w:rPr>
        <w:t xml:space="preserve"> </w:t>
      </w:r>
      <w:proofErr w:type="spellStart"/>
      <w:r w:rsidRPr="00FE3FDC">
        <w:rPr>
          <w:rFonts w:ascii="Times New Roman" w:eastAsia="Times New Roman" w:hAnsi="Times New Roman"/>
          <w:lang w:val="ru-RU" w:eastAsia="ar-SA"/>
        </w:rPr>
        <w:t>оголошення</w:t>
      </w:r>
      <w:proofErr w:type="spellEnd"/>
      <w:r w:rsidRPr="00FE3FDC">
        <w:rPr>
          <w:rFonts w:ascii="Times New Roman" w:eastAsia="Times New Roman" w:hAnsi="Times New Roman"/>
          <w:lang w:val="ru-RU" w:eastAsia="ar-SA"/>
        </w:rPr>
        <w:t xml:space="preserve"> є </w:t>
      </w:r>
      <w:proofErr w:type="spellStart"/>
      <w:r w:rsidRPr="00FE3FDC">
        <w:rPr>
          <w:rFonts w:ascii="Times New Roman" w:eastAsia="Times New Roman" w:hAnsi="Times New Roman"/>
          <w:lang w:val="ru-RU" w:eastAsia="ar-SA"/>
        </w:rPr>
        <w:t>посилання</w:t>
      </w:r>
      <w:proofErr w:type="spellEnd"/>
      <w:r w:rsidRPr="00FE3FDC">
        <w:rPr>
          <w:rFonts w:ascii="Times New Roman" w:eastAsia="Times New Roman" w:hAnsi="Times New Roman"/>
          <w:lang w:val="ru-RU" w:eastAsia="ar-SA"/>
        </w:rPr>
        <w:t xml:space="preserve"> на </w:t>
      </w:r>
      <w:proofErr w:type="spellStart"/>
      <w:r w:rsidRPr="00FE3FDC">
        <w:rPr>
          <w:rFonts w:ascii="Times New Roman" w:eastAsia="Times New Roman" w:hAnsi="Times New Roman"/>
          <w:lang w:val="ru-RU" w:eastAsia="ar-SA"/>
        </w:rPr>
        <w:t>конкретну</w:t>
      </w:r>
      <w:proofErr w:type="spellEnd"/>
      <w:r w:rsidRPr="00FE3FDC">
        <w:rPr>
          <w:rFonts w:ascii="Times New Roman" w:eastAsia="Times New Roman" w:hAnsi="Times New Roman"/>
          <w:lang w:val="ru-RU" w:eastAsia="ar-SA"/>
        </w:rPr>
        <w:t xml:space="preserve"> </w:t>
      </w:r>
      <w:proofErr w:type="spellStart"/>
      <w:r w:rsidRPr="00FE3FDC">
        <w:rPr>
          <w:rFonts w:ascii="Times New Roman" w:eastAsia="Times New Roman" w:hAnsi="Times New Roman"/>
          <w:lang w:val="ru-RU" w:eastAsia="ar-SA"/>
        </w:rPr>
        <w:t>торгівельну</w:t>
      </w:r>
      <w:proofErr w:type="spellEnd"/>
      <w:r w:rsidRPr="00FE3FDC">
        <w:rPr>
          <w:rFonts w:ascii="Times New Roman" w:eastAsia="Times New Roman" w:hAnsi="Times New Roman"/>
          <w:lang w:val="ru-RU" w:eastAsia="ar-SA"/>
        </w:rPr>
        <w:t xml:space="preserve"> марку </w:t>
      </w:r>
      <w:proofErr w:type="spellStart"/>
      <w:r w:rsidRPr="00FE3FDC">
        <w:rPr>
          <w:rFonts w:ascii="Times New Roman" w:eastAsia="Times New Roman" w:hAnsi="Times New Roman"/>
          <w:lang w:val="ru-RU" w:eastAsia="ar-SA"/>
        </w:rPr>
        <w:t>чи</w:t>
      </w:r>
      <w:proofErr w:type="spellEnd"/>
      <w:r w:rsidRPr="00FE3FDC">
        <w:rPr>
          <w:rFonts w:ascii="Times New Roman" w:eastAsia="Times New Roman" w:hAnsi="Times New Roman"/>
          <w:lang w:val="ru-RU" w:eastAsia="ar-SA"/>
        </w:rPr>
        <w:t xml:space="preserve"> </w:t>
      </w:r>
      <w:proofErr w:type="spellStart"/>
      <w:r w:rsidRPr="00FE3FDC">
        <w:rPr>
          <w:rFonts w:ascii="Times New Roman" w:eastAsia="Times New Roman" w:hAnsi="Times New Roman"/>
          <w:lang w:val="ru-RU" w:eastAsia="ar-SA"/>
        </w:rPr>
        <w:t>фірму</w:t>
      </w:r>
      <w:proofErr w:type="spellEnd"/>
      <w:r w:rsidRPr="00FE3FDC">
        <w:rPr>
          <w:rFonts w:ascii="Times New Roman" w:eastAsia="Times New Roman" w:hAnsi="Times New Roman"/>
          <w:lang w:val="ru-RU" w:eastAsia="ar-SA"/>
        </w:rPr>
        <w:t xml:space="preserve">, патент, </w:t>
      </w:r>
      <w:proofErr w:type="spellStart"/>
      <w:r w:rsidRPr="00FE3FDC">
        <w:rPr>
          <w:rFonts w:ascii="Times New Roman" w:eastAsia="Times New Roman" w:hAnsi="Times New Roman"/>
          <w:lang w:val="ru-RU" w:eastAsia="ar-SA"/>
        </w:rPr>
        <w:t>конструкцію</w:t>
      </w:r>
      <w:proofErr w:type="spellEnd"/>
      <w:r w:rsidRPr="00FE3FDC">
        <w:rPr>
          <w:rFonts w:ascii="Times New Roman" w:eastAsia="Times New Roman" w:hAnsi="Times New Roman"/>
          <w:lang w:val="ru-RU" w:eastAsia="ar-SA"/>
        </w:rPr>
        <w:t xml:space="preserve"> </w:t>
      </w:r>
      <w:proofErr w:type="spellStart"/>
      <w:r w:rsidRPr="00FE3FDC">
        <w:rPr>
          <w:rFonts w:ascii="Times New Roman" w:eastAsia="Times New Roman" w:hAnsi="Times New Roman"/>
          <w:lang w:val="ru-RU" w:eastAsia="ar-SA"/>
        </w:rPr>
        <w:t>або</w:t>
      </w:r>
      <w:proofErr w:type="spellEnd"/>
      <w:r w:rsidRPr="00FE3FDC">
        <w:rPr>
          <w:rFonts w:ascii="Times New Roman" w:eastAsia="Times New Roman" w:hAnsi="Times New Roman"/>
          <w:lang w:val="ru-RU" w:eastAsia="ar-SA"/>
        </w:rPr>
        <w:t xml:space="preserve"> тип предмета </w:t>
      </w:r>
      <w:proofErr w:type="spellStart"/>
      <w:r w:rsidRPr="00FE3FDC">
        <w:rPr>
          <w:rFonts w:ascii="Times New Roman" w:eastAsia="Times New Roman" w:hAnsi="Times New Roman"/>
          <w:lang w:val="ru-RU" w:eastAsia="ar-SA"/>
        </w:rPr>
        <w:t>закупівлі</w:t>
      </w:r>
      <w:proofErr w:type="spellEnd"/>
      <w:r w:rsidRPr="00FE3FDC">
        <w:rPr>
          <w:rFonts w:ascii="Times New Roman" w:eastAsia="Times New Roman" w:hAnsi="Times New Roman"/>
          <w:lang w:val="ru-RU" w:eastAsia="ar-SA"/>
        </w:rPr>
        <w:t xml:space="preserve">, </w:t>
      </w:r>
      <w:proofErr w:type="spellStart"/>
      <w:r w:rsidRPr="00FE3FDC">
        <w:rPr>
          <w:rFonts w:ascii="Times New Roman" w:eastAsia="Times New Roman" w:hAnsi="Times New Roman"/>
          <w:lang w:val="ru-RU" w:eastAsia="ar-SA"/>
        </w:rPr>
        <w:t>джерело</w:t>
      </w:r>
      <w:proofErr w:type="spellEnd"/>
      <w:r w:rsidRPr="00FE3FDC">
        <w:rPr>
          <w:rFonts w:ascii="Times New Roman" w:eastAsia="Times New Roman" w:hAnsi="Times New Roman"/>
          <w:lang w:val="ru-RU" w:eastAsia="ar-SA"/>
        </w:rPr>
        <w:t xml:space="preserve"> </w:t>
      </w:r>
      <w:proofErr w:type="spellStart"/>
      <w:r w:rsidRPr="00FE3FDC">
        <w:rPr>
          <w:rFonts w:ascii="Times New Roman" w:eastAsia="Times New Roman" w:hAnsi="Times New Roman"/>
          <w:lang w:val="ru-RU" w:eastAsia="ar-SA"/>
        </w:rPr>
        <w:t>його</w:t>
      </w:r>
      <w:proofErr w:type="spellEnd"/>
      <w:r w:rsidRPr="00FE3FDC">
        <w:rPr>
          <w:rFonts w:ascii="Times New Roman" w:eastAsia="Times New Roman" w:hAnsi="Times New Roman"/>
          <w:lang w:val="ru-RU" w:eastAsia="ar-SA"/>
        </w:rPr>
        <w:t xml:space="preserve"> </w:t>
      </w:r>
      <w:proofErr w:type="spellStart"/>
      <w:r w:rsidRPr="00FE3FDC">
        <w:rPr>
          <w:rFonts w:ascii="Times New Roman" w:eastAsia="Times New Roman" w:hAnsi="Times New Roman"/>
          <w:lang w:val="ru-RU" w:eastAsia="ar-SA"/>
        </w:rPr>
        <w:t>походження</w:t>
      </w:r>
      <w:proofErr w:type="spellEnd"/>
      <w:r w:rsidRPr="00FE3FDC">
        <w:rPr>
          <w:rFonts w:ascii="Times New Roman" w:eastAsia="Times New Roman" w:hAnsi="Times New Roman"/>
          <w:lang w:val="ru-RU" w:eastAsia="ar-SA"/>
        </w:rPr>
        <w:t xml:space="preserve"> </w:t>
      </w:r>
      <w:proofErr w:type="spellStart"/>
      <w:r w:rsidRPr="00FE3FDC">
        <w:rPr>
          <w:rFonts w:ascii="Times New Roman" w:eastAsia="Times New Roman" w:hAnsi="Times New Roman"/>
          <w:lang w:val="ru-RU" w:eastAsia="ar-SA"/>
        </w:rPr>
        <w:t>або</w:t>
      </w:r>
      <w:proofErr w:type="spellEnd"/>
      <w:r w:rsidRPr="00FE3FDC">
        <w:rPr>
          <w:rFonts w:ascii="Times New Roman" w:eastAsia="Times New Roman" w:hAnsi="Times New Roman"/>
          <w:lang w:val="ru-RU" w:eastAsia="ar-SA"/>
        </w:rPr>
        <w:t xml:space="preserve"> </w:t>
      </w:r>
      <w:proofErr w:type="spellStart"/>
      <w:r w:rsidRPr="00FE3FDC">
        <w:rPr>
          <w:rFonts w:ascii="Times New Roman" w:eastAsia="Times New Roman" w:hAnsi="Times New Roman"/>
          <w:lang w:val="ru-RU" w:eastAsia="ar-SA"/>
        </w:rPr>
        <w:t>виробника</w:t>
      </w:r>
      <w:proofErr w:type="spellEnd"/>
      <w:r w:rsidRPr="00FE3FDC">
        <w:rPr>
          <w:rFonts w:ascii="Times New Roman" w:eastAsia="Times New Roman" w:hAnsi="Times New Roman"/>
          <w:lang w:val="ru-RU" w:eastAsia="ar-SA"/>
        </w:rPr>
        <w:t xml:space="preserve"> </w:t>
      </w:r>
      <w:proofErr w:type="spellStart"/>
      <w:r w:rsidRPr="00FE3FDC">
        <w:rPr>
          <w:rFonts w:ascii="Times New Roman" w:eastAsia="Times New Roman" w:hAnsi="Times New Roman"/>
          <w:lang w:val="ru-RU" w:eastAsia="ar-SA"/>
        </w:rPr>
        <w:t>слід</w:t>
      </w:r>
      <w:proofErr w:type="spellEnd"/>
      <w:r w:rsidRPr="00FE3FDC">
        <w:rPr>
          <w:rFonts w:ascii="Times New Roman" w:eastAsia="Times New Roman" w:hAnsi="Times New Roman"/>
          <w:lang w:val="ru-RU" w:eastAsia="ar-SA"/>
        </w:rPr>
        <w:t xml:space="preserve"> </w:t>
      </w:r>
      <w:proofErr w:type="spellStart"/>
      <w:r w:rsidRPr="00FE3FDC">
        <w:rPr>
          <w:rFonts w:ascii="Times New Roman" w:eastAsia="Times New Roman" w:hAnsi="Times New Roman"/>
          <w:lang w:val="ru-RU" w:eastAsia="ar-SA"/>
        </w:rPr>
        <w:t>вважати</w:t>
      </w:r>
      <w:proofErr w:type="spellEnd"/>
      <w:r w:rsidRPr="00FE3FDC">
        <w:rPr>
          <w:rFonts w:ascii="Times New Roman" w:eastAsia="Times New Roman" w:hAnsi="Times New Roman"/>
          <w:lang w:val="ru-RU" w:eastAsia="ar-SA"/>
        </w:rPr>
        <w:t xml:space="preserve">, </w:t>
      </w:r>
      <w:proofErr w:type="spellStart"/>
      <w:r w:rsidRPr="00FE3FDC">
        <w:rPr>
          <w:rFonts w:ascii="Times New Roman" w:eastAsia="Times New Roman" w:hAnsi="Times New Roman"/>
          <w:lang w:val="ru-RU" w:eastAsia="ar-SA"/>
        </w:rPr>
        <w:t>що</w:t>
      </w:r>
      <w:proofErr w:type="spellEnd"/>
      <w:r w:rsidRPr="00FE3FDC">
        <w:rPr>
          <w:rFonts w:ascii="Times New Roman" w:eastAsia="Times New Roman" w:hAnsi="Times New Roman"/>
          <w:lang w:val="ru-RU" w:eastAsia="ar-SA"/>
        </w:rPr>
        <w:t xml:space="preserve"> </w:t>
      </w:r>
      <w:proofErr w:type="spellStart"/>
      <w:r w:rsidRPr="00FE3FDC">
        <w:rPr>
          <w:rFonts w:ascii="Times New Roman" w:eastAsia="Times New Roman" w:hAnsi="Times New Roman"/>
          <w:lang w:val="ru-RU" w:eastAsia="ar-SA"/>
        </w:rPr>
        <w:t>таке</w:t>
      </w:r>
      <w:proofErr w:type="spellEnd"/>
      <w:r w:rsidRPr="00FE3FDC">
        <w:rPr>
          <w:rFonts w:ascii="Times New Roman" w:eastAsia="Times New Roman" w:hAnsi="Times New Roman"/>
          <w:lang w:val="ru-RU" w:eastAsia="ar-SA"/>
        </w:rPr>
        <w:t xml:space="preserve"> </w:t>
      </w:r>
      <w:proofErr w:type="spellStart"/>
      <w:r w:rsidRPr="00FE3FDC">
        <w:rPr>
          <w:rFonts w:ascii="Times New Roman" w:eastAsia="Times New Roman" w:hAnsi="Times New Roman"/>
          <w:lang w:val="ru-RU" w:eastAsia="ar-SA"/>
        </w:rPr>
        <w:t>посилання</w:t>
      </w:r>
      <w:proofErr w:type="spellEnd"/>
      <w:r w:rsidRPr="00FE3FDC">
        <w:rPr>
          <w:rFonts w:ascii="Times New Roman" w:eastAsia="Times New Roman" w:hAnsi="Times New Roman"/>
          <w:lang w:val="ru-RU" w:eastAsia="ar-SA"/>
        </w:rPr>
        <w:t xml:space="preserve"> </w:t>
      </w:r>
      <w:proofErr w:type="spellStart"/>
      <w:r w:rsidRPr="00FE3FDC">
        <w:rPr>
          <w:rFonts w:ascii="Times New Roman" w:eastAsia="Times New Roman" w:hAnsi="Times New Roman"/>
          <w:lang w:val="ru-RU" w:eastAsia="ar-SA"/>
        </w:rPr>
        <w:t>містить</w:t>
      </w:r>
      <w:proofErr w:type="spellEnd"/>
      <w:r w:rsidRPr="00FE3FDC">
        <w:rPr>
          <w:rFonts w:ascii="Times New Roman" w:eastAsia="Times New Roman" w:hAnsi="Times New Roman"/>
          <w:lang w:val="ru-RU" w:eastAsia="ar-SA"/>
        </w:rPr>
        <w:t xml:space="preserve"> </w:t>
      </w:r>
      <w:proofErr w:type="spellStart"/>
      <w:r w:rsidRPr="00FE3FDC">
        <w:rPr>
          <w:rFonts w:ascii="Times New Roman" w:eastAsia="Times New Roman" w:hAnsi="Times New Roman"/>
          <w:lang w:val="ru-RU" w:eastAsia="ar-SA"/>
        </w:rPr>
        <w:t>вираз</w:t>
      </w:r>
      <w:proofErr w:type="spellEnd"/>
      <w:r w:rsidRPr="00FE3FDC">
        <w:rPr>
          <w:rFonts w:ascii="Times New Roman" w:eastAsia="Times New Roman" w:hAnsi="Times New Roman"/>
          <w:lang w:val="ru-RU" w:eastAsia="ar-SA"/>
        </w:rPr>
        <w:t xml:space="preserve"> </w:t>
      </w:r>
      <w:proofErr w:type="gramStart"/>
      <w:r w:rsidRPr="00FE3FDC">
        <w:rPr>
          <w:rFonts w:ascii="Times New Roman" w:eastAsia="Times New Roman" w:hAnsi="Times New Roman"/>
          <w:lang w:val="ru-RU" w:eastAsia="ar-SA"/>
        </w:rPr>
        <w:t>«….</w:t>
      </w:r>
      <w:proofErr w:type="gramEnd"/>
      <w:r w:rsidRPr="00FE3FDC">
        <w:rPr>
          <w:rFonts w:ascii="Times New Roman" w:eastAsia="Times New Roman" w:hAnsi="Times New Roman"/>
          <w:lang w:val="ru-RU" w:eastAsia="ar-SA"/>
        </w:rPr>
        <w:t>/</w:t>
      </w:r>
      <w:proofErr w:type="spellStart"/>
      <w:r w:rsidRPr="00FE3FDC">
        <w:rPr>
          <w:rFonts w:ascii="Times New Roman" w:eastAsia="Times New Roman" w:hAnsi="Times New Roman"/>
          <w:lang w:val="ru-RU" w:eastAsia="ar-SA"/>
        </w:rPr>
        <w:t>або</w:t>
      </w:r>
      <w:proofErr w:type="spellEnd"/>
      <w:r w:rsidRPr="00FE3FDC">
        <w:rPr>
          <w:rFonts w:ascii="Times New Roman" w:eastAsia="Times New Roman" w:hAnsi="Times New Roman"/>
          <w:lang w:val="ru-RU" w:eastAsia="ar-SA"/>
        </w:rPr>
        <w:t xml:space="preserve"> </w:t>
      </w:r>
      <w:proofErr w:type="spellStart"/>
      <w:r w:rsidRPr="00FE3FDC">
        <w:rPr>
          <w:rFonts w:ascii="Times New Roman" w:eastAsia="Times New Roman" w:hAnsi="Times New Roman"/>
          <w:lang w:val="ru-RU" w:eastAsia="ar-SA"/>
        </w:rPr>
        <w:t>еквівалент</w:t>
      </w:r>
      <w:proofErr w:type="spellEnd"/>
      <w:r w:rsidRPr="00FE3FDC">
        <w:rPr>
          <w:rFonts w:ascii="Times New Roman" w:eastAsia="Times New Roman" w:hAnsi="Times New Roman"/>
          <w:lang w:val="ru-RU" w:eastAsia="ar-SA"/>
        </w:rPr>
        <w:t xml:space="preserve">» та </w:t>
      </w:r>
      <w:proofErr w:type="spellStart"/>
      <w:r w:rsidRPr="00FE3FDC">
        <w:rPr>
          <w:rFonts w:ascii="Times New Roman" w:eastAsia="Times New Roman" w:hAnsi="Times New Roman"/>
          <w:lang w:val="ru-RU" w:eastAsia="ar-SA"/>
        </w:rPr>
        <w:t>приймаються</w:t>
      </w:r>
      <w:proofErr w:type="spellEnd"/>
      <w:r w:rsidRPr="00FE3FDC">
        <w:rPr>
          <w:rFonts w:ascii="Times New Roman" w:eastAsia="Times New Roman" w:hAnsi="Times New Roman"/>
          <w:lang w:val="ru-RU" w:eastAsia="ar-SA"/>
        </w:rPr>
        <w:t xml:space="preserve"> у </w:t>
      </w:r>
      <w:proofErr w:type="spellStart"/>
      <w:r w:rsidRPr="00FE3FDC">
        <w:rPr>
          <w:rFonts w:ascii="Times New Roman" w:eastAsia="Times New Roman" w:hAnsi="Times New Roman"/>
          <w:lang w:val="ru-RU" w:eastAsia="ar-SA"/>
        </w:rPr>
        <w:t>пропозиціях</w:t>
      </w:r>
      <w:proofErr w:type="spellEnd"/>
      <w:r w:rsidRPr="00FE3FDC">
        <w:rPr>
          <w:rFonts w:ascii="Times New Roman" w:eastAsia="Times New Roman" w:hAnsi="Times New Roman"/>
          <w:lang w:val="ru-RU" w:eastAsia="ar-SA"/>
        </w:rPr>
        <w:t xml:space="preserve"> </w:t>
      </w:r>
      <w:proofErr w:type="spellStart"/>
      <w:r w:rsidRPr="00FE3FDC">
        <w:rPr>
          <w:rFonts w:ascii="Times New Roman" w:eastAsia="Times New Roman" w:hAnsi="Times New Roman"/>
          <w:lang w:val="ru-RU" w:eastAsia="ar-SA"/>
        </w:rPr>
        <w:t>учасника</w:t>
      </w:r>
      <w:proofErr w:type="spellEnd"/>
      <w:r w:rsidRPr="00FE3FDC">
        <w:rPr>
          <w:rFonts w:ascii="Times New Roman" w:eastAsia="Times New Roman" w:hAnsi="Times New Roman"/>
          <w:lang w:val="ru-RU" w:eastAsia="ar-SA"/>
        </w:rPr>
        <w:t xml:space="preserve">. </w:t>
      </w:r>
    </w:p>
    <w:p w14:paraId="752CB800" w14:textId="77777777" w:rsidR="00536953" w:rsidRDefault="00536953" w:rsidP="00536953">
      <w:pPr>
        <w:tabs>
          <w:tab w:val="left" w:pos="0"/>
        </w:tabs>
        <w:ind w:firstLine="284"/>
        <w:jc w:val="both"/>
        <w:rPr>
          <w:rFonts w:ascii="Times New Roman" w:eastAsia="Times New Roman" w:hAnsi="Times New Roman"/>
          <w:lang w:val="ru-RU" w:eastAsia="ar-SA"/>
        </w:rPr>
      </w:pPr>
      <w:proofErr w:type="spellStart"/>
      <w:r w:rsidRPr="00FE3FDC">
        <w:rPr>
          <w:rFonts w:ascii="Times New Roman" w:eastAsia="Times New Roman" w:hAnsi="Times New Roman"/>
          <w:lang w:val="ru-RU" w:eastAsia="ar-SA"/>
        </w:rPr>
        <w:t>Під</w:t>
      </w:r>
      <w:proofErr w:type="spellEnd"/>
      <w:r w:rsidRPr="00FE3FDC">
        <w:rPr>
          <w:rFonts w:ascii="Times New Roman" w:eastAsia="Times New Roman" w:hAnsi="Times New Roman"/>
          <w:lang w:val="ru-RU" w:eastAsia="ar-SA"/>
        </w:rPr>
        <w:t xml:space="preserve"> час поставки товару, </w:t>
      </w:r>
      <w:proofErr w:type="spellStart"/>
      <w:r w:rsidRPr="00FE3FDC">
        <w:rPr>
          <w:rFonts w:ascii="Times New Roman" w:eastAsia="Times New Roman" w:hAnsi="Times New Roman"/>
          <w:lang w:val="ru-RU" w:eastAsia="ar-SA"/>
        </w:rPr>
        <w:t>мають</w:t>
      </w:r>
      <w:proofErr w:type="spellEnd"/>
      <w:r w:rsidRPr="00FE3FDC">
        <w:rPr>
          <w:rFonts w:ascii="Times New Roman" w:eastAsia="Times New Roman" w:hAnsi="Times New Roman"/>
          <w:lang w:val="ru-RU" w:eastAsia="ar-SA"/>
        </w:rPr>
        <w:t xml:space="preserve"> </w:t>
      </w:r>
      <w:proofErr w:type="spellStart"/>
      <w:r w:rsidRPr="00FE3FDC">
        <w:rPr>
          <w:rFonts w:ascii="Times New Roman" w:eastAsia="Times New Roman" w:hAnsi="Times New Roman"/>
          <w:lang w:val="ru-RU" w:eastAsia="ar-SA"/>
        </w:rPr>
        <w:t>застосовуватись</w:t>
      </w:r>
      <w:proofErr w:type="spellEnd"/>
      <w:r w:rsidRPr="00FE3FDC">
        <w:rPr>
          <w:rFonts w:ascii="Times New Roman" w:eastAsia="Times New Roman" w:hAnsi="Times New Roman"/>
          <w:lang w:val="ru-RU" w:eastAsia="ar-SA"/>
        </w:rPr>
        <w:t xml:space="preserve"> </w:t>
      </w:r>
      <w:proofErr w:type="spellStart"/>
      <w:r w:rsidRPr="00FE3FDC">
        <w:rPr>
          <w:rFonts w:ascii="Times New Roman" w:eastAsia="Times New Roman" w:hAnsi="Times New Roman"/>
          <w:lang w:val="ru-RU" w:eastAsia="ar-SA"/>
        </w:rPr>
        <w:t>всі</w:t>
      </w:r>
      <w:proofErr w:type="spellEnd"/>
      <w:r w:rsidRPr="00FE3FDC">
        <w:rPr>
          <w:rFonts w:ascii="Times New Roman" w:eastAsia="Times New Roman" w:hAnsi="Times New Roman"/>
          <w:lang w:val="ru-RU" w:eastAsia="ar-SA"/>
        </w:rPr>
        <w:t xml:space="preserve"> </w:t>
      </w:r>
      <w:proofErr w:type="spellStart"/>
      <w:r w:rsidRPr="00FE3FDC">
        <w:rPr>
          <w:rFonts w:ascii="Times New Roman" w:eastAsia="Times New Roman" w:hAnsi="Times New Roman"/>
          <w:lang w:val="ru-RU" w:eastAsia="ar-SA"/>
        </w:rPr>
        <w:t>необхідні</w:t>
      </w:r>
      <w:proofErr w:type="spellEnd"/>
      <w:r w:rsidRPr="00FE3FDC">
        <w:rPr>
          <w:rFonts w:ascii="Times New Roman" w:eastAsia="Times New Roman" w:hAnsi="Times New Roman"/>
          <w:lang w:val="ru-RU" w:eastAsia="ar-SA"/>
        </w:rPr>
        <w:t xml:space="preserve"> </w:t>
      </w:r>
      <w:proofErr w:type="spellStart"/>
      <w:r w:rsidRPr="00FE3FDC">
        <w:rPr>
          <w:rFonts w:ascii="Times New Roman" w:eastAsia="Times New Roman" w:hAnsi="Times New Roman"/>
          <w:lang w:val="ru-RU" w:eastAsia="ar-SA"/>
        </w:rPr>
        <w:t>засоби</w:t>
      </w:r>
      <w:proofErr w:type="spellEnd"/>
      <w:r w:rsidRPr="00FE3FDC">
        <w:rPr>
          <w:rFonts w:ascii="Times New Roman" w:eastAsia="Times New Roman" w:hAnsi="Times New Roman"/>
          <w:lang w:val="ru-RU" w:eastAsia="ar-SA"/>
        </w:rPr>
        <w:t xml:space="preserve"> </w:t>
      </w:r>
      <w:proofErr w:type="spellStart"/>
      <w:r w:rsidRPr="00FE3FDC">
        <w:rPr>
          <w:rFonts w:ascii="Times New Roman" w:eastAsia="Times New Roman" w:hAnsi="Times New Roman"/>
          <w:lang w:val="ru-RU" w:eastAsia="ar-SA"/>
        </w:rPr>
        <w:t>із</w:t>
      </w:r>
      <w:proofErr w:type="spellEnd"/>
      <w:r w:rsidRPr="00FE3FDC">
        <w:rPr>
          <w:rFonts w:ascii="Times New Roman" w:eastAsia="Times New Roman" w:hAnsi="Times New Roman"/>
          <w:lang w:val="ru-RU" w:eastAsia="ar-SA"/>
        </w:rPr>
        <w:t xml:space="preserve"> </w:t>
      </w:r>
      <w:proofErr w:type="spellStart"/>
      <w:r w:rsidRPr="00FE3FDC">
        <w:rPr>
          <w:rFonts w:ascii="Times New Roman" w:eastAsia="Times New Roman" w:hAnsi="Times New Roman"/>
          <w:lang w:val="ru-RU" w:eastAsia="ar-SA"/>
        </w:rPr>
        <w:t>захисту</w:t>
      </w:r>
      <w:proofErr w:type="spellEnd"/>
      <w:r w:rsidRPr="00FE3FDC">
        <w:rPr>
          <w:rFonts w:ascii="Times New Roman" w:eastAsia="Times New Roman" w:hAnsi="Times New Roman"/>
          <w:lang w:val="ru-RU" w:eastAsia="ar-SA"/>
        </w:rPr>
        <w:t xml:space="preserve"> </w:t>
      </w:r>
      <w:proofErr w:type="spellStart"/>
      <w:r w:rsidRPr="00FE3FDC">
        <w:rPr>
          <w:rFonts w:ascii="Times New Roman" w:eastAsia="Times New Roman" w:hAnsi="Times New Roman"/>
          <w:lang w:val="ru-RU" w:eastAsia="ar-SA"/>
        </w:rPr>
        <w:t>довкілля</w:t>
      </w:r>
      <w:proofErr w:type="spellEnd"/>
      <w:r w:rsidRPr="00FE3FDC">
        <w:rPr>
          <w:rFonts w:ascii="Times New Roman" w:eastAsia="Times New Roman" w:hAnsi="Times New Roman"/>
          <w:lang w:val="ru-RU" w:eastAsia="ar-SA"/>
        </w:rPr>
        <w:t>.</w:t>
      </w:r>
    </w:p>
    <w:p w14:paraId="4F9BCE3C" w14:textId="77777777" w:rsidR="00536953" w:rsidRDefault="00536953" w:rsidP="00536953">
      <w:pPr>
        <w:tabs>
          <w:tab w:val="left" w:pos="0"/>
        </w:tabs>
        <w:ind w:firstLine="284"/>
        <w:jc w:val="both"/>
        <w:rPr>
          <w:rFonts w:ascii="Times New Roman" w:eastAsia="Times New Roman" w:hAnsi="Times New Roman"/>
          <w:bCs/>
          <w:lang w:val="ru-RU" w:eastAsia="ar-SA"/>
        </w:rPr>
      </w:pPr>
      <w:proofErr w:type="spellStart"/>
      <w:r w:rsidRPr="00FE3FDC">
        <w:rPr>
          <w:rFonts w:ascii="Times New Roman" w:eastAsia="Times New Roman" w:hAnsi="Times New Roman"/>
          <w:bCs/>
          <w:lang w:val="ru-RU" w:eastAsia="ar-SA"/>
        </w:rPr>
        <w:t>Послуги</w:t>
      </w:r>
      <w:proofErr w:type="spellEnd"/>
      <w:r w:rsidRPr="00FE3FDC">
        <w:rPr>
          <w:rFonts w:ascii="Times New Roman" w:eastAsia="Times New Roman" w:hAnsi="Times New Roman"/>
          <w:bCs/>
          <w:lang w:val="ru-RU" w:eastAsia="ar-SA"/>
        </w:rPr>
        <w:t xml:space="preserve">, </w:t>
      </w:r>
      <w:proofErr w:type="spellStart"/>
      <w:r w:rsidRPr="00FE3FDC">
        <w:rPr>
          <w:rFonts w:ascii="Times New Roman" w:eastAsia="Times New Roman" w:hAnsi="Times New Roman"/>
          <w:bCs/>
          <w:lang w:val="ru-RU" w:eastAsia="ar-SA"/>
        </w:rPr>
        <w:t>які</w:t>
      </w:r>
      <w:proofErr w:type="spellEnd"/>
      <w:r w:rsidRPr="00FE3FDC">
        <w:rPr>
          <w:rFonts w:ascii="Times New Roman" w:eastAsia="Times New Roman" w:hAnsi="Times New Roman"/>
          <w:bCs/>
          <w:lang w:val="ru-RU" w:eastAsia="ar-SA"/>
        </w:rPr>
        <w:t xml:space="preserve"> </w:t>
      </w:r>
      <w:proofErr w:type="spellStart"/>
      <w:r w:rsidRPr="00FE3FDC">
        <w:rPr>
          <w:rFonts w:ascii="Times New Roman" w:eastAsia="Times New Roman" w:hAnsi="Times New Roman"/>
          <w:bCs/>
          <w:lang w:val="ru-RU" w:eastAsia="ar-SA"/>
        </w:rPr>
        <w:t>обов’язково</w:t>
      </w:r>
      <w:proofErr w:type="spellEnd"/>
      <w:r w:rsidRPr="00FE3FDC">
        <w:rPr>
          <w:rFonts w:ascii="Times New Roman" w:eastAsia="Times New Roman" w:hAnsi="Times New Roman"/>
          <w:bCs/>
          <w:lang w:val="ru-RU" w:eastAsia="ar-SA"/>
        </w:rPr>
        <w:t xml:space="preserve"> </w:t>
      </w:r>
      <w:proofErr w:type="spellStart"/>
      <w:r w:rsidRPr="00FE3FDC">
        <w:rPr>
          <w:rFonts w:ascii="Times New Roman" w:eastAsia="Times New Roman" w:hAnsi="Times New Roman"/>
          <w:bCs/>
          <w:lang w:val="ru-RU" w:eastAsia="ar-SA"/>
        </w:rPr>
        <w:t>надає</w:t>
      </w:r>
      <w:proofErr w:type="spellEnd"/>
      <w:r w:rsidRPr="00FE3FDC">
        <w:rPr>
          <w:rFonts w:ascii="Times New Roman" w:eastAsia="Times New Roman" w:hAnsi="Times New Roman"/>
          <w:bCs/>
          <w:lang w:val="ru-RU" w:eastAsia="ar-SA"/>
        </w:rPr>
        <w:t xml:space="preserve"> </w:t>
      </w:r>
      <w:proofErr w:type="spellStart"/>
      <w:r>
        <w:rPr>
          <w:rFonts w:ascii="Times New Roman" w:eastAsia="Times New Roman" w:hAnsi="Times New Roman"/>
          <w:bCs/>
          <w:lang w:val="ru-RU" w:eastAsia="ar-SA"/>
        </w:rPr>
        <w:t>У</w:t>
      </w:r>
      <w:r w:rsidRPr="00FE3FDC">
        <w:rPr>
          <w:rFonts w:ascii="Times New Roman" w:eastAsia="Times New Roman" w:hAnsi="Times New Roman"/>
          <w:bCs/>
          <w:lang w:val="ru-RU" w:eastAsia="ar-SA"/>
        </w:rPr>
        <w:t>часник</w:t>
      </w:r>
      <w:proofErr w:type="spellEnd"/>
      <w:r w:rsidRPr="00FE3FDC">
        <w:rPr>
          <w:rFonts w:ascii="Times New Roman" w:eastAsia="Times New Roman" w:hAnsi="Times New Roman"/>
          <w:bCs/>
          <w:lang w:val="ru-RU" w:eastAsia="ar-SA"/>
        </w:rPr>
        <w:t xml:space="preserve"> та </w:t>
      </w:r>
      <w:proofErr w:type="spellStart"/>
      <w:r w:rsidRPr="00FE3FDC">
        <w:rPr>
          <w:rFonts w:ascii="Times New Roman" w:eastAsia="Times New Roman" w:hAnsi="Times New Roman"/>
          <w:bCs/>
          <w:lang w:val="ru-RU" w:eastAsia="ar-SA"/>
        </w:rPr>
        <w:t>включає</w:t>
      </w:r>
      <w:proofErr w:type="spellEnd"/>
      <w:r w:rsidRPr="00FE3FDC">
        <w:rPr>
          <w:rFonts w:ascii="Times New Roman" w:eastAsia="Times New Roman" w:hAnsi="Times New Roman"/>
          <w:bCs/>
          <w:lang w:val="ru-RU" w:eastAsia="ar-SA"/>
        </w:rPr>
        <w:t xml:space="preserve"> в </w:t>
      </w:r>
      <w:proofErr w:type="spellStart"/>
      <w:r w:rsidRPr="00FE3FDC">
        <w:rPr>
          <w:rFonts w:ascii="Times New Roman" w:eastAsia="Times New Roman" w:hAnsi="Times New Roman"/>
          <w:bCs/>
          <w:lang w:val="ru-RU" w:eastAsia="ar-SA"/>
        </w:rPr>
        <w:t>ціну</w:t>
      </w:r>
      <w:proofErr w:type="spellEnd"/>
      <w:r w:rsidRPr="00FE3FDC">
        <w:rPr>
          <w:rFonts w:ascii="Times New Roman" w:eastAsia="Times New Roman" w:hAnsi="Times New Roman"/>
          <w:bCs/>
          <w:lang w:val="ru-RU" w:eastAsia="ar-SA"/>
        </w:rPr>
        <w:t xml:space="preserve"> товару:</w:t>
      </w:r>
      <w:r w:rsidRPr="00FE3FDC">
        <w:rPr>
          <w:lang w:val="ru-RU"/>
        </w:rPr>
        <w:t xml:space="preserve"> </w:t>
      </w:r>
      <w:proofErr w:type="spellStart"/>
      <w:r w:rsidRPr="00FE3FDC">
        <w:rPr>
          <w:rFonts w:ascii="Times New Roman" w:eastAsia="Times New Roman" w:hAnsi="Times New Roman"/>
          <w:bCs/>
          <w:lang w:val="ru-RU" w:eastAsia="ar-SA"/>
        </w:rPr>
        <w:t>транспортування</w:t>
      </w:r>
      <w:proofErr w:type="spellEnd"/>
      <w:r w:rsidRPr="00FE3FDC">
        <w:rPr>
          <w:rFonts w:ascii="Times New Roman" w:eastAsia="Times New Roman" w:hAnsi="Times New Roman"/>
          <w:bCs/>
          <w:lang w:val="ru-RU" w:eastAsia="ar-SA"/>
        </w:rPr>
        <w:t xml:space="preserve">, </w:t>
      </w:r>
      <w:proofErr w:type="spellStart"/>
      <w:r w:rsidRPr="00FE3FDC">
        <w:rPr>
          <w:rFonts w:ascii="Times New Roman" w:eastAsia="Times New Roman" w:hAnsi="Times New Roman"/>
          <w:bCs/>
          <w:lang w:val="ru-RU" w:eastAsia="ar-SA"/>
        </w:rPr>
        <w:t>завантажування</w:t>
      </w:r>
      <w:proofErr w:type="spellEnd"/>
      <w:r w:rsidRPr="00FE3FDC">
        <w:rPr>
          <w:rFonts w:ascii="Times New Roman" w:eastAsia="Times New Roman" w:hAnsi="Times New Roman"/>
          <w:bCs/>
          <w:lang w:val="ru-RU" w:eastAsia="ar-SA"/>
        </w:rPr>
        <w:t xml:space="preserve">, </w:t>
      </w:r>
      <w:proofErr w:type="spellStart"/>
      <w:r w:rsidRPr="00FE3FDC">
        <w:rPr>
          <w:rFonts w:ascii="Times New Roman" w:eastAsia="Times New Roman" w:hAnsi="Times New Roman"/>
          <w:bCs/>
          <w:lang w:val="ru-RU" w:eastAsia="ar-SA"/>
        </w:rPr>
        <w:t>розвантажування</w:t>
      </w:r>
      <w:proofErr w:type="spellEnd"/>
      <w:r w:rsidRPr="00FE3FDC">
        <w:rPr>
          <w:rFonts w:ascii="Times New Roman" w:eastAsia="Times New Roman" w:hAnsi="Times New Roman"/>
          <w:bCs/>
          <w:lang w:val="ru-RU" w:eastAsia="ar-SA"/>
        </w:rPr>
        <w:t xml:space="preserve">, занос в </w:t>
      </w:r>
      <w:proofErr w:type="spellStart"/>
      <w:r w:rsidRPr="00FE3FDC">
        <w:rPr>
          <w:rFonts w:ascii="Times New Roman" w:eastAsia="Times New Roman" w:hAnsi="Times New Roman"/>
          <w:bCs/>
          <w:lang w:val="ru-RU" w:eastAsia="ar-SA"/>
        </w:rPr>
        <w:t>приміщення</w:t>
      </w:r>
      <w:proofErr w:type="spellEnd"/>
      <w:r w:rsidRPr="00FE3FDC">
        <w:rPr>
          <w:rFonts w:ascii="Times New Roman" w:eastAsia="Times New Roman" w:hAnsi="Times New Roman"/>
          <w:bCs/>
          <w:lang w:val="ru-RU" w:eastAsia="ar-SA"/>
        </w:rPr>
        <w:t>.</w:t>
      </w:r>
    </w:p>
    <w:p w14:paraId="2743C5EA" w14:textId="289C1916" w:rsidR="00536953" w:rsidRDefault="00536953" w:rsidP="00536953">
      <w:pPr>
        <w:tabs>
          <w:tab w:val="left" w:pos="0"/>
        </w:tabs>
        <w:ind w:firstLine="284"/>
        <w:jc w:val="both"/>
        <w:rPr>
          <w:rFonts w:ascii="Times New Roman" w:eastAsia="Times New Roman" w:hAnsi="Times New Roman"/>
          <w:b/>
          <w:i/>
          <w:lang w:val="ru-RU" w:eastAsia="ar-SA"/>
        </w:rPr>
      </w:pPr>
      <w:r w:rsidRPr="00536953">
        <w:rPr>
          <w:rFonts w:ascii="Times New Roman" w:eastAsia="Times New Roman" w:hAnsi="Times New Roman"/>
          <w:b/>
          <w:i/>
          <w:lang w:val="ru-RU" w:eastAsia="ar-SA"/>
        </w:rPr>
        <w:t xml:space="preserve">Поставка товару </w:t>
      </w:r>
      <w:proofErr w:type="spellStart"/>
      <w:r w:rsidRPr="00536953">
        <w:rPr>
          <w:rFonts w:ascii="Times New Roman" w:eastAsia="Times New Roman" w:hAnsi="Times New Roman"/>
          <w:b/>
          <w:i/>
          <w:lang w:val="ru-RU" w:eastAsia="ar-SA"/>
        </w:rPr>
        <w:t>здійснюється</w:t>
      </w:r>
      <w:proofErr w:type="spellEnd"/>
      <w:r w:rsidRPr="00536953">
        <w:rPr>
          <w:rFonts w:ascii="Times New Roman" w:eastAsia="Times New Roman" w:hAnsi="Times New Roman"/>
          <w:b/>
          <w:i/>
          <w:lang w:val="ru-RU" w:eastAsia="ar-SA"/>
        </w:rPr>
        <w:t xml:space="preserve"> </w:t>
      </w:r>
      <w:proofErr w:type="spellStart"/>
      <w:r w:rsidRPr="00536953">
        <w:rPr>
          <w:rFonts w:ascii="Times New Roman" w:eastAsia="Times New Roman" w:hAnsi="Times New Roman"/>
          <w:b/>
          <w:i/>
          <w:lang w:val="ru-RU" w:eastAsia="ar-SA"/>
        </w:rPr>
        <w:t>окремими</w:t>
      </w:r>
      <w:proofErr w:type="spellEnd"/>
      <w:r w:rsidRPr="00536953">
        <w:rPr>
          <w:rFonts w:ascii="Times New Roman" w:eastAsia="Times New Roman" w:hAnsi="Times New Roman"/>
          <w:b/>
          <w:i/>
          <w:lang w:val="ru-RU" w:eastAsia="ar-SA"/>
        </w:rPr>
        <w:t xml:space="preserve"> </w:t>
      </w:r>
      <w:proofErr w:type="spellStart"/>
      <w:r w:rsidRPr="00536953">
        <w:rPr>
          <w:rFonts w:ascii="Times New Roman" w:eastAsia="Times New Roman" w:hAnsi="Times New Roman"/>
          <w:b/>
          <w:i/>
          <w:lang w:val="ru-RU" w:eastAsia="ar-SA"/>
        </w:rPr>
        <w:t>партіями</w:t>
      </w:r>
      <w:proofErr w:type="spellEnd"/>
      <w:r w:rsidRPr="00536953">
        <w:rPr>
          <w:rFonts w:ascii="Times New Roman" w:eastAsia="Times New Roman" w:hAnsi="Times New Roman"/>
          <w:b/>
          <w:i/>
          <w:lang w:val="ru-RU" w:eastAsia="ar-SA"/>
        </w:rPr>
        <w:t xml:space="preserve"> </w:t>
      </w:r>
      <w:proofErr w:type="spellStart"/>
      <w:r w:rsidRPr="00536953">
        <w:rPr>
          <w:rFonts w:ascii="Times New Roman" w:eastAsia="Times New Roman" w:hAnsi="Times New Roman"/>
          <w:b/>
          <w:i/>
          <w:lang w:val="ru-RU" w:eastAsia="ar-SA"/>
        </w:rPr>
        <w:t>спеціалізован</w:t>
      </w:r>
      <w:r w:rsidR="00C415F5">
        <w:rPr>
          <w:rFonts w:ascii="Times New Roman" w:eastAsia="Times New Roman" w:hAnsi="Times New Roman"/>
          <w:b/>
          <w:i/>
          <w:lang w:val="ru-RU" w:eastAsia="ar-SA"/>
        </w:rPr>
        <w:t>им</w:t>
      </w:r>
      <w:proofErr w:type="spellEnd"/>
      <w:r w:rsidR="00C415F5">
        <w:rPr>
          <w:rFonts w:ascii="Times New Roman" w:eastAsia="Times New Roman" w:hAnsi="Times New Roman"/>
          <w:b/>
          <w:i/>
          <w:lang w:val="ru-RU" w:eastAsia="ar-SA"/>
        </w:rPr>
        <w:t xml:space="preserve"> транспортом, </w:t>
      </w:r>
      <w:proofErr w:type="spellStart"/>
      <w:r w:rsidR="00C415F5">
        <w:rPr>
          <w:rFonts w:ascii="Times New Roman" w:eastAsia="Times New Roman" w:hAnsi="Times New Roman"/>
          <w:b/>
          <w:i/>
          <w:lang w:val="ru-RU" w:eastAsia="ar-SA"/>
        </w:rPr>
        <w:t>згідно</w:t>
      </w:r>
      <w:proofErr w:type="spellEnd"/>
      <w:r w:rsidR="00C415F5">
        <w:rPr>
          <w:rFonts w:ascii="Times New Roman" w:eastAsia="Times New Roman" w:hAnsi="Times New Roman"/>
          <w:b/>
          <w:i/>
          <w:lang w:val="ru-RU" w:eastAsia="ar-SA"/>
        </w:rPr>
        <w:t xml:space="preserve"> </w:t>
      </w:r>
      <w:proofErr w:type="spellStart"/>
      <w:r w:rsidR="00C415F5">
        <w:rPr>
          <w:rFonts w:ascii="Times New Roman" w:eastAsia="Times New Roman" w:hAnsi="Times New Roman"/>
          <w:b/>
          <w:i/>
          <w:lang w:val="ru-RU" w:eastAsia="ar-SA"/>
        </w:rPr>
        <w:t>графіку</w:t>
      </w:r>
      <w:proofErr w:type="spellEnd"/>
      <w:r w:rsidR="00C415F5">
        <w:rPr>
          <w:rFonts w:ascii="Times New Roman" w:eastAsia="Times New Roman" w:hAnsi="Times New Roman"/>
          <w:b/>
          <w:i/>
          <w:lang w:val="ru-RU" w:eastAsia="ar-SA"/>
        </w:rPr>
        <w:t xml:space="preserve"> не </w:t>
      </w:r>
      <w:proofErr w:type="spellStart"/>
      <w:r w:rsidR="00C415F5">
        <w:rPr>
          <w:rFonts w:ascii="Times New Roman" w:eastAsia="Times New Roman" w:hAnsi="Times New Roman"/>
          <w:b/>
          <w:i/>
          <w:lang w:val="ru-RU" w:eastAsia="ar-SA"/>
        </w:rPr>
        <w:t>рідше</w:t>
      </w:r>
      <w:proofErr w:type="spellEnd"/>
      <w:r w:rsidR="00C415F5">
        <w:rPr>
          <w:rFonts w:ascii="Times New Roman" w:eastAsia="Times New Roman" w:hAnsi="Times New Roman"/>
          <w:b/>
          <w:i/>
          <w:lang w:val="ru-RU" w:eastAsia="ar-SA"/>
        </w:rPr>
        <w:t xml:space="preserve"> 2</w:t>
      </w:r>
      <w:r w:rsidRPr="00536953">
        <w:rPr>
          <w:rFonts w:ascii="Times New Roman" w:eastAsia="Times New Roman" w:hAnsi="Times New Roman"/>
          <w:b/>
          <w:i/>
          <w:lang w:val="ru-RU" w:eastAsia="ar-SA"/>
        </w:rPr>
        <w:t xml:space="preserve"> </w:t>
      </w:r>
      <w:proofErr w:type="spellStart"/>
      <w:r w:rsidRPr="00536953">
        <w:rPr>
          <w:rFonts w:ascii="Times New Roman" w:eastAsia="Times New Roman" w:hAnsi="Times New Roman"/>
          <w:b/>
          <w:i/>
          <w:lang w:val="ru-RU" w:eastAsia="ar-SA"/>
        </w:rPr>
        <w:t>разів</w:t>
      </w:r>
      <w:proofErr w:type="spellEnd"/>
      <w:r w:rsidRPr="00536953">
        <w:rPr>
          <w:rFonts w:ascii="Times New Roman" w:eastAsia="Times New Roman" w:hAnsi="Times New Roman"/>
          <w:b/>
          <w:i/>
          <w:lang w:val="ru-RU" w:eastAsia="ar-SA"/>
        </w:rPr>
        <w:t xml:space="preserve"> на </w:t>
      </w:r>
      <w:proofErr w:type="spellStart"/>
      <w:r w:rsidRPr="00536953">
        <w:rPr>
          <w:rFonts w:ascii="Times New Roman" w:eastAsia="Times New Roman" w:hAnsi="Times New Roman"/>
          <w:b/>
          <w:i/>
          <w:lang w:val="ru-RU" w:eastAsia="ar-SA"/>
        </w:rPr>
        <w:t>тиждень</w:t>
      </w:r>
      <w:proofErr w:type="spellEnd"/>
      <w:r w:rsidRPr="00536953">
        <w:rPr>
          <w:rFonts w:ascii="Times New Roman" w:eastAsia="Times New Roman" w:hAnsi="Times New Roman"/>
          <w:b/>
          <w:i/>
          <w:lang w:val="ru-RU" w:eastAsia="ar-SA"/>
        </w:rPr>
        <w:t xml:space="preserve"> на </w:t>
      </w:r>
      <w:proofErr w:type="spellStart"/>
      <w:r w:rsidRPr="00536953">
        <w:rPr>
          <w:rFonts w:ascii="Times New Roman" w:eastAsia="Times New Roman" w:hAnsi="Times New Roman"/>
          <w:b/>
          <w:i/>
          <w:lang w:val="ru-RU" w:eastAsia="ar-SA"/>
        </w:rPr>
        <w:t>підставі</w:t>
      </w:r>
      <w:proofErr w:type="spellEnd"/>
      <w:r w:rsidRPr="00536953">
        <w:rPr>
          <w:rFonts w:ascii="Times New Roman" w:eastAsia="Times New Roman" w:hAnsi="Times New Roman"/>
          <w:b/>
          <w:i/>
          <w:lang w:val="ru-RU" w:eastAsia="ar-SA"/>
        </w:rPr>
        <w:t xml:space="preserve"> заявок </w:t>
      </w:r>
      <w:proofErr w:type="spellStart"/>
      <w:r w:rsidRPr="00536953">
        <w:rPr>
          <w:rFonts w:ascii="Times New Roman" w:eastAsia="Times New Roman" w:hAnsi="Times New Roman"/>
          <w:b/>
          <w:i/>
          <w:lang w:val="ru-RU" w:eastAsia="ar-SA"/>
        </w:rPr>
        <w:t>Замовника</w:t>
      </w:r>
      <w:proofErr w:type="spellEnd"/>
      <w:r w:rsidRPr="00536953">
        <w:rPr>
          <w:rFonts w:ascii="Times New Roman" w:eastAsia="Times New Roman" w:hAnsi="Times New Roman"/>
          <w:b/>
          <w:i/>
          <w:lang w:val="ru-RU" w:eastAsia="ar-SA"/>
        </w:rPr>
        <w:t>.</w:t>
      </w:r>
    </w:p>
    <w:p w14:paraId="6E0C6DFC" w14:textId="77777777" w:rsidR="00536953" w:rsidRPr="00536953" w:rsidRDefault="00536953" w:rsidP="00536953">
      <w:pPr>
        <w:tabs>
          <w:tab w:val="left" w:pos="0"/>
        </w:tabs>
        <w:ind w:firstLine="284"/>
        <w:jc w:val="both"/>
        <w:rPr>
          <w:rFonts w:ascii="Times New Roman" w:eastAsia="Times New Roman" w:hAnsi="Times New Roman"/>
          <w:b/>
          <w:i/>
          <w:lang w:val="ru-RU" w:eastAsia="ar-SA"/>
        </w:rPr>
      </w:pPr>
    </w:p>
    <w:p w14:paraId="6DE43D6D" w14:textId="77777777" w:rsidR="00536953" w:rsidRPr="00FE3FDC" w:rsidRDefault="00536953" w:rsidP="00536953">
      <w:pPr>
        <w:tabs>
          <w:tab w:val="left" w:pos="0"/>
        </w:tabs>
        <w:ind w:firstLine="284"/>
        <w:jc w:val="both"/>
        <w:rPr>
          <w:rFonts w:ascii="Times New Roman" w:eastAsia="Times New Roman" w:hAnsi="Times New Roman"/>
          <w:b/>
          <w:bCs/>
          <w:lang w:val="ru-RU" w:eastAsia="ar-SA"/>
        </w:rPr>
      </w:pPr>
      <w:proofErr w:type="spellStart"/>
      <w:r w:rsidRPr="00FE3FDC">
        <w:rPr>
          <w:rFonts w:ascii="Times New Roman" w:eastAsia="Times New Roman" w:hAnsi="Times New Roman"/>
          <w:b/>
          <w:bCs/>
          <w:lang w:val="ru-RU" w:eastAsia="ar-SA"/>
        </w:rPr>
        <w:t>Місце</w:t>
      </w:r>
      <w:proofErr w:type="spellEnd"/>
      <w:r w:rsidRPr="00FE3FDC">
        <w:rPr>
          <w:rFonts w:ascii="Times New Roman" w:eastAsia="Times New Roman" w:hAnsi="Times New Roman"/>
          <w:b/>
          <w:bCs/>
          <w:lang w:val="ru-RU" w:eastAsia="ar-SA"/>
        </w:rPr>
        <w:t xml:space="preserve"> поставки товару:</w:t>
      </w:r>
    </w:p>
    <w:p w14:paraId="6815798E" w14:textId="77777777" w:rsidR="00536953" w:rsidRPr="00FE3FDC" w:rsidRDefault="00536953" w:rsidP="00536953">
      <w:pPr>
        <w:spacing w:line="0" w:lineRule="atLeast"/>
        <w:jc w:val="center"/>
        <w:rPr>
          <w:rFonts w:ascii="Times New Roman" w:hAnsi="Times New Roman"/>
          <w:b/>
          <w:lang w:val="ru-RU"/>
        </w:rPr>
      </w:pPr>
      <w:proofErr w:type="spellStart"/>
      <w:r w:rsidRPr="00FE3FDC">
        <w:rPr>
          <w:rFonts w:ascii="Times New Roman" w:hAnsi="Times New Roman"/>
          <w:b/>
          <w:lang w:val="ru-RU"/>
        </w:rPr>
        <w:t>Перелік</w:t>
      </w:r>
      <w:proofErr w:type="spellEnd"/>
      <w:r w:rsidRPr="00FE3FDC">
        <w:rPr>
          <w:rFonts w:ascii="Times New Roman" w:hAnsi="Times New Roman"/>
          <w:b/>
          <w:lang w:val="ru-RU"/>
        </w:rPr>
        <w:t xml:space="preserve"> </w:t>
      </w:r>
      <w:proofErr w:type="spellStart"/>
      <w:r w:rsidRPr="00FE3FDC">
        <w:rPr>
          <w:rFonts w:ascii="Times New Roman" w:hAnsi="Times New Roman"/>
          <w:b/>
          <w:lang w:val="ru-RU"/>
        </w:rPr>
        <w:t>закладів</w:t>
      </w:r>
      <w:proofErr w:type="spellEnd"/>
      <w:r w:rsidRPr="00FE3FDC">
        <w:rPr>
          <w:rFonts w:ascii="Times New Roman" w:hAnsi="Times New Roman"/>
          <w:b/>
          <w:lang w:val="ru-RU"/>
        </w:rPr>
        <w:t xml:space="preserve"> </w:t>
      </w:r>
      <w:proofErr w:type="spellStart"/>
      <w:r w:rsidRPr="00FE3FDC">
        <w:rPr>
          <w:rFonts w:ascii="Times New Roman" w:hAnsi="Times New Roman"/>
          <w:b/>
          <w:lang w:val="ru-RU"/>
        </w:rPr>
        <w:t>освіти</w:t>
      </w:r>
      <w:proofErr w:type="spellEnd"/>
      <w:r w:rsidRPr="00FE3FDC">
        <w:rPr>
          <w:rFonts w:ascii="Times New Roman" w:hAnsi="Times New Roman"/>
          <w:b/>
          <w:lang w:val="ru-RU"/>
        </w:rPr>
        <w:t xml:space="preserve"> </w:t>
      </w:r>
    </w:p>
    <w:tbl>
      <w:tblPr>
        <w:tblW w:w="10212"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3"/>
        <w:gridCol w:w="4962"/>
        <w:gridCol w:w="4677"/>
      </w:tblGrid>
      <w:tr w:rsidR="00536953" w:rsidRPr="00A633EE" w14:paraId="5008594D" w14:textId="77777777" w:rsidTr="00BC7A9B">
        <w:trPr>
          <w:trHeight w:val="510"/>
        </w:trPr>
        <w:tc>
          <w:tcPr>
            <w:tcW w:w="573" w:type="dxa"/>
          </w:tcPr>
          <w:p w14:paraId="1AE51946" w14:textId="77777777" w:rsidR="00536953" w:rsidRPr="00A633EE" w:rsidRDefault="00536953" w:rsidP="00BC7A9B">
            <w:pPr>
              <w:autoSpaceDE w:val="0"/>
              <w:autoSpaceDN w:val="0"/>
              <w:jc w:val="center"/>
              <w:rPr>
                <w:rFonts w:ascii="Times New Roman" w:eastAsia="Times New Roman" w:hAnsi="Times New Roman" w:cs="Times New Roman"/>
                <w:b/>
                <w:sz w:val="20"/>
                <w:szCs w:val="20"/>
              </w:rPr>
            </w:pPr>
            <w:r w:rsidRPr="00A633EE">
              <w:rPr>
                <w:rFonts w:ascii="Times New Roman" w:eastAsia="Times New Roman" w:hAnsi="Times New Roman" w:cs="Times New Roman"/>
                <w:b/>
                <w:sz w:val="20"/>
                <w:szCs w:val="20"/>
              </w:rPr>
              <w:t>№ п/п</w:t>
            </w:r>
          </w:p>
        </w:tc>
        <w:tc>
          <w:tcPr>
            <w:tcW w:w="9639" w:type="dxa"/>
            <w:gridSpan w:val="2"/>
          </w:tcPr>
          <w:p w14:paraId="6207605A" w14:textId="77777777" w:rsidR="00536953" w:rsidRPr="00A633EE" w:rsidRDefault="00536953" w:rsidP="00BC7A9B">
            <w:pPr>
              <w:autoSpaceDE w:val="0"/>
              <w:autoSpaceDN w:val="0"/>
              <w:jc w:val="center"/>
              <w:rPr>
                <w:rFonts w:ascii="Times New Roman" w:eastAsia="Times New Roman" w:hAnsi="Times New Roman" w:cs="Times New Roman"/>
                <w:b/>
                <w:sz w:val="20"/>
                <w:szCs w:val="20"/>
              </w:rPr>
            </w:pPr>
            <w:proofErr w:type="spellStart"/>
            <w:r w:rsidRPr="00A633EE">
              <w:rPr>
                <w:rFonts w:ascii="Times New Roman" w:eastAsia="Times New Roman" w:hAnsi="Times New Roman" w:cs="Times New Roman"/>
                <w:b/>
                <w:sz w:val="20"/>
                <w:szCs w:val="20"/>
              </w:rPr>
              <w:t>Місце</w:t>
            </w:r>
            <w:proofErr w:type="spellEnd"/>
            <w:r w:rsidRPr="00A633EE">
              <w:rPr>
                <w:rFonts w:ascii="Times New Roman" w:eastAsia="Times New Roman" w:hAnsi="Times New Roman" w:cs="Times New Roman"/>
                <w:b/>
                <w:sz w:val="20"/>
                <w:szCs w:val="20"/>
              </w:rPr>
              <w:t xml:space="preserve"> </w:t>
            </w:r>
            <w:proofErr w:type="spellStart"/>
            <w:r w:rsidRPr="00A633EE">
              <w:rPr>
                <w:rFonts w:ascii="Times New Roman" w:eastAsia="Times New Roman" w:hAnsi="Times New Roman" w:cs="Times New Roman"/>
                <w:b/>
                <w:sz w:val="20"/>
                <w:szCs w:val="20"/>
              </w:rPr>
              <w:t>поставки</w:t>
            </w:r>
            <w:proofErr w:type="spellEnd"/>
            <w:r w:rsidRPr="00A633EE">
              <w:rPr>
                <w:rFonts w:ascii="Times New Roman" w:eastAsia="Times New Roman" w:hAnsi="Times New Roman" w:cs="Times New Roman"/>
                <w:b/>
                <w:sz w:val="20"/>
                <w:szCs w:val="20"/>
              </w:rPr>
              <w:t xml:space="preserve"> </w:t>
            </w:r>
            <w:proofErr w:type="spellStart"/>
            <w:r w:rsidRPr="00A633EE">
              <w:rPr>
                <w:rFonts w:ascii="Times New Roman" w:eastAsia="Times New Roman" w:hAnsi="Times New Roman" w:cs="Times New Roman"/>
                <w:b/>
                <w:sz w:val="20"/>
                <w:szCs w:val="20"/>
              </w:rPr>
              <w:t>товару</w:t>
            </w:r>
            <w:proofErr w:type="spellEnd"/>
          </w:p>
        </w:tc>
      </w:tr>
      <w:tr w:rsidR="00536953" w:rsidRPr="00A633EE" w14:paraId="796170B4" w14:textId="77777777" w:rsidTr="00BC7A9B">
        <w:trPr>
          <w:trHeight w:val="284"/>
        </w:trPr>
        <w:tc>
          <w:tcPr>
            <w:tcW w:w="10212" w:type="dxa"/>
            <w:gridSpan w:val="3"/>
          </w:tcPr>
          <w:p w14:paraId="6B56BB6F" w14:textId="61EF5F81" w:rsidR="00536953" w:rsidRPr="00E6022D" w:rsidRDefault="00E6022D" w:rsidP="00BC7A9B">
            <w:pPr>
              <w:autoSpaceDE w:val="0"/>
              <w:autoSpaceDN w:val="0"/>
              <w:jc w:val="center"/>
              <w:rPr>
                <w:rFonts w:ascii="Times New Roman" w:eastAsia="Times New Roman" w:hAnsi="Times New Roman" w:cs="Times New Roman"/>
                <w:b/>
                <w:sz w:val="20"/>
                <w:szCs w:val="20"/>
                <w:lang w:val="uk-UA"/>
              </w:rPr>
            </w:pPr>
            <w:r w:rsidRPr="00A633EE">
              <w:rPr>
                <w:rFonts w:ascii="Times New Roman" w:eastAsia="Times New Roman" w:hAnsi="Times New Roman" w:cs="Times New Roman"/>
                <w:b/>
                <w:sz w:val="20"/>
                <w:szCs w:val="20"/>
              </w:rPr>
              <w:t>С</w:t>
            </w:r>
            <w:r>
              <w:rPr>
                <w:rFonts w:ascii="Times New Roman" w:eastAsia="Times New Roman" w:hAnsi="Times New Roman" w:cs="Times New Roman"/>
                <w:b/>
                <w:sz w:val="20"/>
                <w:szCs w:val="20"/>
                <w:lang w:val="uk-UA"/>
              </w:rPr>
              <w:t>. Дубове</w:t>
            </w:r>
          </w:p>
        </w:tc>
      </w:tr>
      <w:tr w:rsidR="00536953" w:rsidRPr="00D15C33" w14:paraId="314BAD63" w14:textId="77777777" w:rsidTr="00BC7A9B">
        <w:trPr>
          <w:trHeight w:val="510"/>
        </w:trPr>
        <w:tc>
          <w:tcPr>
            <w:tcW w:w="573" w:type="dxa"/>
          </w:tcPr>
          <w:p w14:paraId="2A2DB270" w14:textId="77777777" w:rsidR="00536953" w:rsidRPr="00A633EE" w:rsidRDefault="00536953" w:rsidP="00BC7A9B">
            <w:pPr>
              <w:autoSpaceDE w:val="0"/>
              <w:autoSpaceDN w:val="0"/>
              <w:jc w:val="center"/>
              <w:rPr>
                <w:rFonts w:ascii="Times New Roman" w:eastAsia="Times New Roman" w:hAnsi="Times New Roman" w:cs="Times New Roman"/>
                <w:sz w:val="20"/>
                <w:szCs w:val="20"/>
              </w:rPr>
            </w:pPr>
            <w:r w:rsidRPr="00A633EE">
              <w:rPr>
                <w:rFonts w:ascii="Times New Roman" w:eastAsia="Times New Roman" w:hAnsi="Times New Roman" w:cs="Times New Roman"/>
                <w:sz w:val="20"/>
                <w:szCs w:val="20"/>
              </w:rPr>
              <w:t>1.</w:t>
            </w:r>
          </w:p>
        </w:tc>
        <w:tc>
          <w:tcPr>
            <w:tcW w:w="4962" w:type="dxa"/>
          </w:tcPr>
          <w:p w14:paraId="36232EB5" w14:textId="498B7363" w:rsidR="00536953" w:rsidRPr="00D15C33" w:rsidRDefault="00D15C33" w:rsidP="00D15C33">
            <w:pPr>
              <w:rPr>
                <w:rFonts w:ascii="Times New Roman" w:eastAsia="Times New Roman" w:hAnsi="Times New Roman" w:cs="Times New Roman"/>
                <w:sz w:val="20"/>
                <w:szCs w:val="20"/>
              </w:rPr>
            </w:pPr>
            <w:r>
              <w:rPr>
                <w:rFonts w:ascii="Times New Roman" w:hAnsi="Times New Roman" w:cs="Times New Roman"/>
                <w:b/>
                <w:lang w:val="uk-UA"/>
              </w:rPr>
              <w:t>Дубівськ</w:t>
            </w:r>
            <w:r>
              <w:rPr>
                <w:rFonts w:ascii="Times New Roman" w:hAnsi="Times New Roman" w:cs="Times New Roman"/>
                <w:b/>
                <w:lang w:val="uk-UA"/>
              </w:rPr>
              <w:t>ий</w:t>
            </w:r>
            <w:r>
              <w:rPr>
                <w:rFonts w:ascii="Times New Roman" w:hAnsi="Times New Roman" w:cs="Times New Roman"/>
                <w:b/>
                <w:lang w:val="uk-UA"/>
              </w:rPr>
              <w:t xml:space="preserve"> заклад дошкільної освіти(ясла-садок) «Дзвіночок» </w:t>
            </w:r>
            <w:proofErr w:type="spellStart"/>
            <w:r>
              <w:rPr>
                <w:rFonts w:ascii="Times New Roman" w:hAnsi="Times New Roman" w:cs="Times New Roman"/>
                <w:b/>
                <w:lang w:val="uk-UA"/>
              </w:rPr>
              <w:t>Дубівської</w:t>
            </w:r>
            <w:proofErr w:type="spellEnd"/>
            <w:r>
              <w:rPr>
                <w:rFonts w:ascii="Times New Roman" w:hAnsi="Times New Roman" w:cs="Times New Roman"/>
                <w:b/>
                <w:lang w:val="uk-UA"/>
              </w:rPr>
              <w:t xml:space="preserve"> сільської ради Ковельського району Волинської області</w:t>
            </w:r>
          </w:p>
        </w:tc>
        <w:tc>
          <w:tcPr>
            <w:tcW w:w="4677" w:type="dxa"/>
          </w:tcPr>
          <w:p w14:paraId="4BA502FB" w14:textId="77777777" w:rsidR="00D15C33" w:rsidRDefault="00D15C33" w:rsidP="00D15C33">
            <w:pPr>
              <w:rPr>
                <w:rFonts w:ascii="Times New Roman" w:eastAsia="Arial Unicode MS" w:hAnsi="Times New Roman" w:cs="Times New Roman"/>
                <w:kern w:val="0"/>
                <w:sz w:val="22"/>
                <w:szCs w:val="22"/>
                <w:lang w:val="ru-RU" w:eastAsia="uk-UA" w:bidi="uk-UA"/>
              </w:rPr>
            </w:pPr>
            <w:proofErr w:type="gramStart"/>
            <w:r>
              <w:rPr>
                <w:rFonts w:ascii="Times New Roman" w:hAnsi="Times New Roman" w:cs="Times New Roman"/>
                <w:sz w:val="22"/>
                <w:szCs w:val="22"/>
                <w:lang w:val="ru-RU"/>
              </w:rPr>
              <w:t>45031,Волинська</w:t>
            </w:r>
            <w:proofErr w:type="gramEnd"/>
            <w:r>
              <w:rPr>
                <w:rFonts w:ascii="Times New Roman" w:hAnsi="Times New Roman" w:cs="Times New Roman"/>
                <w:sz w:val="22"/>
                <w:szCs w:val="22"/>
                <w:lang w:val="ru-RU"/>
              </w:rPr>
              <w:t xml:space="preserve"> область, </w:t>
            </w:r>
            <w:proofErr w:type="spellStart"/>
            <w:r>
              <w:rPr>
                <w:rFonts w:ascii="Times New Roman" w:hAnsi="Times New Roman" w:cs="Times New Roman"/>
                <w:sz w:val="22"/>
                <w:szCs w:val="22"/>
                <w:lang w:val="ru-RU"/>
              </w:rPr>
              <w:t>Ковельський</w:t>
            </w:r>
            <w:proofErr w:type="spellEnd"/>
            <w:r>
              <w:rPr>
                <w:rFonts w:ascii="Times New Roman" w:hAnsi="Times New Roman" w:cs="Times New Roman"/>
                <w:sz w:val="22"/>
                <w:szCs w:val="22"/>
                <w:lang w:val="ru-RU"/>
              </w:rPr>
              <w:t xml:space="preserve"> </w:t>
            </w:r>
            <w:proofErr w:type="spellStart"/>
            <w:r>
              <w:rPr>
                <w:rFonts w:ascii="Times New Roman" w:hAnsi="Times New Roman" w:cs="Times New Roman"/>
                <w:sz w:val="22"/>
                <w:szCs w:val="22"/>
                <w:lang w:val="ru-RU"/>
              </w:rPr>
              <w:t>район,с.Дубове</w:t>
            </w:r>
            <w:proofErr w:type="spellEnd"/>
            <w:r>
              <w:rPr>
                <w:rFonts w:ascii="Times New Roman" w:hAnsi="Times New Roman" w:cs="Times New Roman"/>
                <w:sz w:val="22"/>
                <w:szCs w:val="22"/>
                <w:lang w:val="ru-RU"/>
              </w:rPr>
              <w:t>, вул.Пришкільна,11</w:t>
            </w:r>
          </w:p>
          <w:p w14:paraId="7EC39C2F" w14:textId="483C5C8F" w:rsidR="00536953" w:rsidRPr="005D60AD" w:rsidRDefault="00536953" w:rsidP="00D15C33">
            <w:pPr>
              <w:rPr>
                <w:rFonts w:ascii="Times New Roman" w:eastAsia="Times New Roman" w:hAnsi="Times New Roman" w:cs="Times New Roman"/>
                <w:sz w:val="20"/>
                <w:szCs w:val="20"/>
                <w:lang w:val="ru-RU"/>
              </w:rPr>
            </w:pPr>
          </w:p>
        </w:tc>
      </w:tr>
      <w:tr w:rsidR="00536953" w:rsidRPr="00D15C33" w14:paraId="354424ED" w14:textId="77777777" w:rsidTr="00BC7A9B">
        <w:trPr>
          <w:trHeight w:val="291"/>
        </w:trPr>
        <w:tc>
          <w:tcPr>
            <w:tcW w:w="10212" w:type="dxa"/>
            <w:gridSpan w:val="3"/>
          </w:tcPr>
          <w:p w14:paraId="3F47819C" w14:textId="10E0C172" w:rsidR="00536953" w:rsidRPr="005D60AD" w:rsidRDefault="00536953" w:rsidP="00BC7A9B">
            <w:pPr>
              <w:autoSpaceDE w:val="0"/>
              <w:autoSpaceDN w:val="0"/>
              <w:jc w:val="center"/>
              <w:rPr>
                <w:rFonts w:ascii="Times New Roman" w:eastAsia="Times New Roman" w:hAnsi="Times New Roman" w:cs="Times New Roman"/>
                <w:b/>
                <w:sz w:val="20"/>
                <w:szCs w:val="20"/>
                <w:lang w:val="ru-RU"/>
              </w:rPr>
            </w:pPr>
          </w:p>
        </w:tc>
      </w:tr>
    </w:tbl>
    <w:p w14:paraId="33ADC3B9" w14:textId="77777777" w:rsidR="00536953" w:rsidRPr="00623D5C" w:rsidRDefault="00536953" w:rsidP="00536953">
      <w:pPr>
        <w:shd w:val="clear" w:color="auto" w:fill="FFFFFF"/>
        <w:jc w:val="both"/>
        <w:rPr>
          <w:rFonts w:ascii="Times New Roman" w:eastAsia="Times New Roman" w:hAnsi="Times New Roman"/>
          <w:bCs/>
          <w:lang w:val="ru-RU" w:eastAsia="ar-SA"/>
        </w:rPr>
      </w:pPr>
      <w:r w:rsidRPr="00623D5C">
        <w:rPr>
          <w:rFonts w:ascii="Times New Roman" w:eastAsia="Times New Roman" w:hAnsi="Times New Roman"/>
          <w:bCs/>
          <w:lang w:val="ru-RU" w:eastAsia="ar-SA"/>
        </w:rPr>
        <w:t xml:space="preserve"> </w:t>
      </w:r>
    </w:p>
    <w:p w14:paraId="2C3A5D29" w14:textId="77777777" w:rsidR="00536953" w:rsidRDefault="00536953" w:rsidP="00536953">
      <w:pPr>
        <w:autoSpaceDE w:val="0"/>
        <w:autoSpaceDN w:val="0"/>
        <w:ind w:firstLine="284"/>
        <w:jc w:val="both"/>
        <w:rPr>
          <w:rFonts w:ascii="Times New Roman" w:eastAsia="Times New Roman" w:hAnsi="Times New Roman"/>
          <w:lang w:val="ru-RU"/>
        </w:rPr>
      </w:pPr>
      <w:r w:rsidRPr="00FE3FDC">
        <w:rPr>
          <w:rFonts w:ascii="Times New Roman" w:eastAsia="Times New Roman" w:hAnsi="Times New Roman"/>
          <w:lang w:val="ru-RU"/>
        </w:rPr>
        <w:t xml:space="preserve">Строк поставки товару: до 31 </w:t>
      </w:r>
      <w:proofErr w:type="spellStart"/>
      <w:r w:rsidRPr="00FE3FDC">
        <w:rPr>
          <w:rFonts w:ascii="Times New Roman" w:eastAsia="Times New Roman" w:hAnsi="Times New Roman"/>
          <w:lang w:val="ru-RU"/>
        </w:rPr>
        <w:t>грудня</w:t>
      </w:r>
      <w:proofErr w:type="spellEnd"/>
      <w:r w:rsidRPr="00FE3FDC">
        <w:rPr>
          <w:rFonts w:ascii="Times New Roman" w:eastAsia="Times New Roman" w:hAnsi="Times New Roman"/>
          <w:lang w:val="ru-RU"/>
        </w:rPr>
        <w:t xml:space="preserve"> 202</w:t>
      </w:r>
      <w:r>
        <w:rPr>
          <w:rFonts w:ascii="Times New Roman" w:eastAsia="Times New Roman" w:hAnsi="Times New Roman"/>
          <w:lang w:val="ru-RU"/>
        </w:rPr>
        <w:t>4</w:t>
      </w:r>
      <w:r w:rsidRPr="00FE3FDC">
        <w:rPr>
          <w:rFonts w:ascii="Times New Roman" w:eastAsia="Times New Roman" w:hAnsi="Times New Roman"/>
          <w:lang w:val="ru-RU"/>
        </w:rPr>
        <w:t xml:space="preserve"> року.</w:t>
      </w:r>
    </w:p>
    <w:p w14:paraId="5614B646" w14:textId="77777777" w:rsidR="00536953" w:rsidRDefault="00536953" w:rsidP="00536953">
      <w:pPr>
        <w:autoSpaceDE w:val="0"/>
        <w:autoSpaceDN w:val="0"/>
        <w:ind w:firstLine="284"/>
        <w:jc w:val="both"/>
        <w:rPr>
          <w:rFonts w:ascii="Times New Roman" w:eastAsia="Times New Roman" w:hAnsi="Times New Roman"/>
          <w:lang w:val="ru-RU"/>
        </w:rPr>
      </w:pPr>
      <w:r w:rsidRPr="00BC7A9B">
        <w:rPr>
          <w:rFonts w:ascii="Times New Roman" w:eastAsia="Times New Roman" w:hAnsi="Times New Roman"/>
          <w:b/>
          <w:i/>
          <w:lang w:val="ru-RU"/>
        </w:rPr>
        <w:t>Упаковка товару повинна бути</w:t>
      </w:r>
      <w:r w:rsidRPr="00FE3FDC">
        <w:rPr>
          <w:rFonts w:ascii="Times New Roman" w:eastAsia="Times New Roman" w:hAnsi="Times New Roman"/>
          <w:lang w:val="ru-RU"/>
        </w:rPr>
        <w:t xml:space="preserve"> чистою, сухою, без </w:t>
      </w:r>
      <w:proofErr w:type="spellStart"/>
      <w:r w:rsidRPr="00FE3FDC">
        <w:rPr>
          <w:rFonts w:ascii="Times New Roman" w:eastAsia="Times New Roman" w:hAnsi="Times New Roman"/>
          <w:lang w:val="ru-RU"/>
        </w:rPr>
        <w:t>стороннього</w:t>
      </w:r>
      <w:proofErr w:type="spellEnd"/>
      <w:r w:rsidRPr="00FE3FDC">
        <w:rPr>
          <w:rFonts w:ascii="Times New Roman" w:eastAsia="Times New Roman" w:hAnsi="Times New Roman"/>
          <w:lang w:val="ru-RU"/>
        </w:rPr>
        <w:t xml:space="preserve"> запаху й </w:t>
      </w:r>
      <w:proofErr w:type="spellStart"/>
      <w:r w:rsidRPr="00FE3FDC">
        <w:rPr>
          <w:rFonts w:ascii="Times New Roman" w:eastAsia="Times New Roman" w:hAnsi="Times New Roman"/>
          <w:lang w:val="ru-RU"/>
        </w:rPr>
        <w:t>порушення</w:t>
      </w:r>
      <w:proofErr w:type="spellEnd"/>
      <w:r w:rsidRPr="00FE3FDC">
        <w:rPr>
          <w:rFonts w:ascii="Times New Roman" w:eastAsia="Times New Roman" w:hAnsi="Times New Roman"/>
          <w:lang w:val="ru-RU"/>
        </w:rPr>
        <w:t xml:space="preserve"> </w:t>
      </w:r>
      <w:proofErr w:type="spellStart"/>
      <w:r w:rsidRPr="00FE3FDC">
        <w:rPr>
          <w:rFonts w:ascii="Times New Roman" w:eastAsia="Times New Roman" w:hAnsi="Times New Roman"/>
          <w:lang w:val="ru-RU"/>
        </w:rPr>
        <w:t>цілісності</w:t>
      </w:r>
      <w:proofErr w:type="spellEnd"/>
      <w:r w:rsidRPr="00FE3FDC">
        <w:rPr>
          <w:rFonts w:ascii="Times New Roman" w:eastAsia="Times New Roman" w:hAnsi="Times New Roman"/>
          <w:lang w:val="ru-RU"/>
        </w:rPr>
        <w:t xml:space="preserve">, з </w:t>
      </w:r>
      <w:proofErr w:type="spellStart"/>
      <w:r w:rsidRPr="00FE3FDC">
        <w:rPr>
          <w:rFonts w:ascii="Times New Roman" w:eastAsia="Times New Roman" w:hAnsi="Times New Roman"/>
          <w:lang w:val="ru-RU"/>
        </w:rPr>
        <w:t>необхідними</w:t>
      </w:r>
      <w:proofErr w:type="spellEnd"/>
      <w:r w:rsidRPr="00FE3FDC">
        <w:rPr>
          <w:rFonts w:ascii="Times New Roman" w:eastAsia="Times New Roman" w:hAnsi="Times New Roman"/>
          <w:lang w:val="ru-RU"/>
        </w:rPr>
        <w:t xml:space="preserve"> </w:t>
      </w:r>
      <w:proofErr w:type="spellStart"/>
      <w:r w:rsidRPr="00FE3FDC">
        <w:rPr>
          <w:rFonts w:ascii="Times New Roman" w:eastAsia="Times New Roman" w:hAnsi="Times New Roman"/>
          <w:lang w:val="ru-RU"/>
        </w:rPr>
        <w:t>реквізитами</w:t>
      </w:r>
      <w:proofErr w:type="spellEnd"/>
      <w:r w:rsidRPr="00FE3FDC">
        <w:rPr>
          <w:rFonts w:ascii="Times New Roman" w:eastAsia="Times New Roman" w:hAnsi="Times New Roman"/>
          <w:lang w:val="ru-RU"/>
        </w:rPr>
        <w:t xml:space="preserve"> </w:t>
      </w:r>
      <w:proofErr w:type="spellStart"/>
      <w:r w:rsidRPr="00FE3FDC">
        <w:rPr>
          <w:rFonts w:ascii="Times New Roman" w:eastAsia="Times New Roman" w:hAnsi="Times New Roman"/>
          <w:lang w:val="ru-RU"/>
        </w:rPr>
        <w:t>виробника</w:t>
      </w:r>
      <w:proofErr w:type="spellEnd"/>
      <w:r w:rsidRPr="00FE3FDC">
        <w:rPr>
          <w:rFonts w:ascii="Times New Roman" w:eastAsia="Times New Roman" w:hAnsi="Times New Roman"/>
          <w:lang w:val="ru-RU"/>
        </w:rPr>
        <w:t xml:space="preserve">, </w:t>
      </w:r>
      <w:proofErr w:type="spellStart"/>
      <w:r w:rsidRPr="00FE3FDC">
        <w:rPr>
          <w:rFonts w:ascii="Times New Roman" w:eastAsia="Times New Roman" w:hAnsi="Times New Roman"/>
          <w:lang w:val="ru-RU"/>
        </w:rPr>
        <w:t>відповідати</w:t>
      </w:r>
      <w:proofErr w:type="spellEnd"/>
      <w:r w:rsidRPr="00FE3FDC">
        <w:rPr>
          <w:rFonts w:ascii="Times New Roman" w:eastAsia="Times New Roman" w:hAnsi="Times New Roman"/>
          <w:lang w:val="ru-RU"/>
        </w:rPr>
        <w:t xml:space="preserve"> </w:t>
      </w:r>
      <w:proofErr w:type="spellStart"/>
      <w:r w:rsidRPr="00FE3FDC">
        <w:rPr>
          <w:rFonts w:ascii="Times New Roman" w:eastAsia="Times New Roman" w:hAnsi="Times New Roman"/>
          <w:lang w:val="ru-RU"/>
        </w:rPr>
        <w:t>діючому</w:t>
      </w:r>
      <w:proofErr w:type="spellEnd"/>
      <w:r w:rsidRPr="00FE3FDC">
        <w:rPr>
          <w:rFonts w:ascii="Times New Roman" w:eastAsia="Times New Roman" w:hAnsi="Times New Roman"/>
          <w:lang w:val="ru-RU"/>
        </w:rPr>
        <w:t xml:space="preserve"> </w:t>
      </w:r>
      <w:proofErr w:type="spellStart"/>
      <w:r w:rsidRPr="00FE3FDC">
        <w:rPr>
          <w:rFonts w:ascii="Times New Roman" w:eastAsia="Times New Roman" w:hAnsi="Times New Roman"/>
          <w:lang w:val="ru-RU"/>
        </w:rPr>
        <w:t>санітарно-епідеміологічному</w:t>
      </w:r>
      <w:proofErr w:type="spellEnd"/>
      <w:r w:rsidRPr="00FE3FDC">
        <w:rPr>
          <w:rFonts w:ascii="Times New Roman" w:eastAsia="Times New Roman" w:hAnsi="Times New Roman"/>
          <w:lang w:val="ru-RU"/>
        </w:rPr>
        <w:t xml:space="preserve"> </w:t>
      </w:r>
      <w:proofErr w:type="spellStart"/>
      <w:r w:rsidRPr="00FE3FDC">
        <w:rPr>
          <w:rFonts w:ascii="Times New Roman" w:eastAsia="Times New Roman" w:hAnsi="Times New Roman"/>
          <w:lang w:val="ru-RU"/>
        </w:rPr>
        <w:t>законодавству</w:t>
      </w:r>
      <w:proofErr w:type="spellEnd"/>
      <w:r w:rsidRPr="00FE3FDC">
        <w:rPr>
          <w:rFonts w:ascii="Times New Roman" w:eastAsia="Times New Roman" w:hAnsi="Times New Roman"/>
          <w:lang w:val="ru-RU"/>
        </w:rPr>
        <w:t>.</w:t>
      </w:r>
    </w:p>
    <w:p w14:paraId="73A18719" w14:textId="77777777" w:rsidR="00536953" w:rsidRDefault="00536953" w:rsidP="00536953">
      <w:pPr>
        <w:autoSpaceDE w:val="0"/>
        <w:autoSpaceDN w:val="0"/>
        <w:ind w:firstLine="284"/>
        <w:jc w:val="both"/>
        <w:rPr>
          <w:rFonts w:ascii="Times New Roman" w:eastAsia="Times New Roman" w:hAnsi="Times New Roman"/>
          <w:lang w:val="ru-RU"/>
        </w:rPr>
      </w:pPr>
      <w:proofErr w:type="spellStart"/>
      <w:r w:rsidRPr="00FE3FDC">
        <w:rPr>
          <w:rFonts w:ascii="Times New Roman" w:eastAsia="Times New Roman" w:hAnsi="Times New Roman"/>
          <w:lang w:val="ru-RU"/>
        </w:rPr>
        <w:t>Постачальник</w:t>
      </w:r>
      <w:proofErr w:type="spellEnd"/>
      <w:r w:rsidRPr="00FE3FDC">
        <w:rPr>
          <w:rFonts w:ascii="Times New Roman" w:eastAsia="Times New Roman" w:hAnsi="Times New Roman"/>
          <w:lang w:val="ru-RU"/>
        </w:rPr>
        <w:t xml:space="preserve"> </w:t>
      </w:r>
      <w:proofErr w:type="spellStart"/>
      <w:r w:rsidRPr="00FE3FDC">
        <w:rPr>
          <w:rFonts w:ascii="Times New Roman" w:eastAsia="Times New Roman" w:hAnsi="Times New Roman"/>
          <w:lang w:val="ru-RU"/>
        </w:rPr>
        <w:t>несе</w:t>
      </w:r>
      <w:proofErr w:type="spellEnd"/>
      <w:r w:rsidRPr="00FE3FDC">
        <w:rPr>
          <w:rFonts w:ascii="Times New Roman" w:eastAsia="Times New Roman" w:hAnsi="Times New Roman"/>
          <w:lang w:val="ru-RU"/>
        </w:rPr>
        <w:t xml:space="preserve"> </w:t>
      </w:r>
      <w:proofErr w:type="spellStart"/>
      <w:r w:rsidRPr="00FE3FDC">
        <w:rPr>
          <w:rFonts w:ascii="Times New Roman" w:eastAsia="Times New Roman" w:hAnsi="Times New Roman"/>
          <w:lang w:val="ru-RU"/>
        </w:rPr>
        <w:t>ризик</w:t>
      </w:r>
      <w:proofErr w:type="spellEnd"/>
      <w:r w:rsidRPr="00FE3FDC">
        <w:rPr>
          <w:rFonts w:ascii="Times New Roman" w:eastAsia="Times New Roman" w:hAnsi="Times New Roman"/>
          <w:lang w:val="ru-RU"/>
        </w:rPr>
        <w:t xml:space="preserve"> за </w:t>
      </w:r>
      <w:proofErr w:type="spellStart"/>
      <w:r w:rsidRPr="00FE3FDC">
        <w:rPr>
          <w:rFonts w:ascii="Times New Roman" w:eastAsia="Times New Roman" w:hAnsi="Times New Roman"/>
          <w:lang w:val="ru-RU"/>
        </w:rPr>
        <w:t>пошкодження</w:t>
      </w:r>
      <w:proofErr w:type="spellEnd"/>
      <w:r w:rsidRPr="00FE3FDC">
        <w:rPr>
          <w:rFonts w:ascii="Times New Roman" w:eastAsia="Times New Roman" w:hAnsi="Times New Roman"/>
          <w:lang w:val="ru-RU"/>
        </w:rPr>
        <w:t xml:space="preserve"> </w:t>
      </w:r>
      <w:proofErr w:type="spellStart"/>
      <w:r w:rsidRPr="00FE3FDC">
        <w:rPr>
          <w:rFonts w:ascii="Times New Roman" w:eastAsia="Times New Roman" w:hAnsi="Times New Roman"/>
          <w:lang w:val="ru-RU"/>
        </w:rPr>
        <w:t>або</w:t>
      </w:r>
      <w:proofErr w:type="spellEnd"/>
      <w:r w:rsidRPr="00FE3FDC">
        <w:rPr>
          <w:rFonts w:ascii="Times New Roman" w:eastAsia="Times New Roman" w:hAnsi="Times New Roman"/>
          <w:lang w:val="ru-RU"/>
        </w:rPr>
        <w:t xml:space="preserve"> </w:t>
      </w:r>
      <w:proofErr w:type="spellStart"/>
      <w:r w:rsidRPr="00FE3FDC">
        <w:rPr>
          <w:rFonts w:ascii="Times New Roman" w:eastAsia="Times New Roman" w:hAnsi="Times New Roman"/>
          <w:lang w:val="ru-RU"/>
        </w:rPr>
        <w:t>знищення</w:t>
      </w:r>
      <w:proofErr w:type="spellEnd"/>
      <w:r w:rsidRPr="00FE3FDC">
        <w:rPr>
          <w:rFonts w:ascii="Times New Roman" w:eastAsia="Times New Roman" w:hAnsi="Times New Roman"/>
          <w:lang w:val="ru-RU"/>
        </w:rPr>
        <w:t xml:space="preserve"> Товару до моменту поставки </w:t>
      </w:r>
      <w:proofErr w:type="spellStart"/>
      <w:r w:rsidRPr="00FE3FDC">
        <w:rPr>
          <w:rFonts w:ascii="Times New Roman" w:eastAsia="Times New Roman" w:hAnsi="Times New Roman"/>
          <w:lang w:val="ru-RU"/>
        </w:rPr>
        <w:t>його</w:t>
      </w:r>
      <w:proofErr w:type="spellEnd"/>
      <w:r w:rsidRPr="00FE3FDC">
        <w:rPr>
          <w:rFonts w:ascii="Times New Roman" w:eastAsia="Times New Roman" w:hAnsi="Times New Roman"/>
          <w:lang w:val="ru-RU"/>
        </w:rPr>
        <w:t xml:space="preserve"> </w:t>
      </w:r>
      <w:proofErr w:type="spellStart"/>
      <w:r w:rsidRPr="00FE3FDC">
        <w:rPr>
          <w:rFonts w:ascii="Times New Roman" w:eastAsia="Times New Roman" w:hAnsi="Times New Roman"/>
          <w:lang w:val="ru-RU"/>
        </w:rPr>
        <w:t>Замовнику</w:t>
      </w:r>
      <w:proofErr w:type="spellEnd"/>
      <w:r w:rsidRPr="00FE3FDC">
        <w:rPr>
          <w:rFonts w:ascii="Times New Roman" w:eastAsia="Times New Roman" w:hAnsi="Times New Roman"/>
          <w:lang w:val="ru-RU"/>
        </w:rPr>
        <w:t xml:space="preserve">.  </w:t>
      </w:r>
    </w:p>
    <w:p w14:paraId="16C8CAF6" w14:textId="77777777" w:rsidR="00536953" w:rsidRDefault="00536953" w:rsidP="00536953">
      <w:pPr>
        <w:autoSpaceDE w:val="0"/>
        <w:autoSpaceDN w:val="0"/>
        <w:ind w:firstLine="284"/>
        <w:jc w:val="both"/>
        <w:rPr>
          <w:rFonts w:ascii="Times New Roman" w:eastAsia="Times New Roman" w:hAnsi="Times New Roman"/>
          <w:bCs/>
          <w:lang w:val="ru-RU" w:eastAsia="ar-SA"/>
        </w:rPr>
      </w:pPr>
      <w:proofErr w:type="spellStart"/>
      <w:r w:rsidRPr="00FE3FDC">
        <w:rPr>
          <w:rFonts w:ascii="Times New Roman" w:eastAsia="Times New Roman" w:hAnsi="Times New Roman"/>
          <w:bCs/>
          <w:lang w:val="ru-RU" w:eastAsia="ar-SA"/>
        </w:rPr>
        <w:t>Кожна</w:t>
      </w:r>
      <w:proofErr w:type="spellEnd"/>
      <w:r w:rsidRPr="00FE3FDC">
        <w:rPr>
          <w:rFonts w:ascii="Times New Roman" w:eastAsia="Times New Roman" w:hAnsi="Times New Roman"/>
          <w:bCs/>
          <w:lang w:val="ru-RU" w:eastAsia="ar-SA"/>
        </w:rPr>
        <w:t xml:space="preserve"> </w:t>
      </w:r>
      <w:proofErr w:type="spellStart"/>
      <w:r w:rsidRPr="00FE3FDC">
        <w:rPr>
          <w:rFonts w:ascii="Times New Roman" w:eastAsia="Times New Roman" w:hAnsi="Times New Roman"/>
          <w:bCs/>
          <w:lang w:val="ru-RU" w:eastAsia="ar-SA"/>
        </w:rPr>
        <w:t>партія</w:t>
      </w:r>
      <w:proofErr w:type="spellEnd"/>
      <w:r w:rsidRPr="00FE3FDC">
        <w:rPr>
          <w:rFonts w:ascii="Times New Roman" w:eastAsia="Times New Roman" w:hAnsi="Times New Roman"/>
          <w:bCs/>
          <w:lang w:val="ru-RU" w:eastAsia="ar-SA"/>
        </w:rPr>
        <w:t xml:space="preserve"> товару повинна </w:t>
      </w:r>
      <w:proofErr w:type="spellStart"/>
      <w:r w:rsidRPr="00FE3FDC">
        <w:rPr>
          <w:rFonts w:ascii="Times New Roman" w:eastAsia="Times New Roman" w:hAnsi="Times New Roman"/>
          <w:bCs/>
          <w:lang w:val="ru-RU" w:eastAsia="ar-SA"/>
        </w:rPr>
        <w:t>мати</w:t>
      </w:r>
      <w:proofErr w:type="spellEnd"/>
      <w:r w:rsidRPr="00FE3FDC">
        <w:rPr>
          <w:rFonts w:ascii="Times New Roman" w:eastAsia="Times New Roman" w:hAnsi="Times New Roman"/>
          <w:bCs/>
          <w:lang w:val="ru-RU" w:eastAsia="ar-SA"/>
        </w:rPr>
        <w:t xml:space="preserve"> </w:t>
      </w:r>
      <w:proofErr w:type="spellStart"/>
      <w:r w:rsidRPr="00FE3FDC">
        <w:rPr>
          <w:rFonts w:ascii="Times New Roman" w:eastAsia="Times New Roman" w:hAnsi="Times New Roman"/>
          <w:bCs/>
          <w:lang w:val="ru-RU" w:eastAsia="ar-SA"/>
        </w:rPr>
        <w:t>пакування</w:t>
      </w:r>
      <w:proofErr w:type="spellEnd"/>
      <w:r w:rsidRPr="00FE3FDC">
        <w:rPr>
          <w:rFonts w:ascii="Times New Roman" w:eastAsia="Times New Roman" w:hAnsi="Times New Roman"/>
          <w:bCs/>
          <w:lang w:val="ru-RU" w:eastAsia="ar-SA"/>
        </w:rPr>
        <w:t xml:space="preserve">, а </w:t>
      </w:r>
      <w:proofErr w:type="spellStart"/>
      <w:r w:rsidRPr="00FE3FDC">
        <w:rPr>
          <w:rFonts w:ascii="Times New Roman" w:eastAsia="Times New Roman" w:hAnsi="Times New Roman"/>
          <w:bCs/>
          <w:lang w:val="ru-RU" w:eastAsia="ar-SA"/>
        </w:rPr>
        <w:t>також</w:t>
      </w:r>
      <w:proofErr w:type="spellEnd"/>
      <w:r w:rsidRPr="00FE3FDC">
        <w:rPr>
          <w:rFonts w:ascii="Times New Roman" w:eastAsia="Times New Roman" w:hAnsi="Times New Roman"/>
          <w:bCs/>
          <w:lang w:val="ru-RU" w:eastAsia="ar-SA"/>
        </w:rPr>
        <w:t xml:space="preserve"> </w:t>
      </w:r>
      <w:proofErr w:type="spellStart"/>
      <w:r w:rsidRPr="00FE3FDC">
        <w:rPr>
          <w:rFonts w:ascii="Times New Roman" w:eastAsia="Times New Roman" w:hAnsi="Times New Roman"/>
          <w:bCs/>
          <w:lang w:val="ru-RU" w:eastAsia="ar-SA"/>
        </w:rPr>
        <w:t>мати</w:t>
      </w:r>
      <w:proofErr w:type="spellEnd"/>
      <w:r w:rsidRPr="00FE3FDC">
        <w:rPr>
          <w:rFonts w:ascii="Times New Roman" w:eastAsia="Times New Roman" w:hAnsi="Times New Roman"/>
          <w:bCs/>
          <w:lang w:val="ru-RU" w:eastAsia="ar-SA"/>
        </w:rPr>
        <w:t xml:space="preserve"> </w:t>
      </w:r>
      <w:proofErr w:type="spellStart"/>
      <w:r w:rsidRPr="00FE3FDC">
        <w:rPr>
          <w:rFonts w:ascii="Times New Roman" w:eastAsia="Times New Roman" w:hAnsi="Times New Roman"/>
          <w:bCs/>
          <w:lang w:val="ru-RU" w:eastAsia="ar-SA"/>
        </w:rPr>
        <w:t>маркування</w:t>
      </w:r>
      <w:proofErr w:type="spellEnd"/>
      <w:r w:rsidRPr="00FE3FDC">
        <w:rPr>
          <w:rFonts w:ascii="Times New Roman" w:eastAsia="Times New Roman" w:hAnsi="Times New Roman"/>
          <w:bCs/>
          <w:lang w:val="ru-RU" w:eastAsia="ar-SA"/>
        </w:rPr>
        <w:t xml:space="preserve"> на </w:t>
      </w:r>
      <w:proofErr w:type="spellStart"/>
      <w:r w:rsidRPr="00FE3FDC">
        <w:rPr>
          <w:rFonts w:ascii="Times New Roman" w:eastAsia="Times New Roman" w:hAnsi="Times New Roman"/>
          <w:bCs/>
          <w:lang w:val="ru-RU" w:eastAsia="ar-SA"/>
        </w:rPr>
        <w:t>кожній</w:t>
      </w:r>
      <w:proofErr w:type="spellEnd"/>
      <w:r w:rsidRPr="00FE3FDC">
        <w:rPr>
          <w:rFonts w:ascii="Times New Roman" w:eastAsia="Times New Roman" w:hAnsi="Times New Roman"/>
          <w:bCs/>
          <w:lang w:val="ru-RU" w:eastAsia="ar-SA"/>
        </w:rPr>
        <w:t xml:space="preserve"> </w:t>
      </w:r>
      <w:proofErr w:type="spellStart"/>
      <w:r w:rsidRPr="00FE3FDC">
        <w:rPr>
          <w:rFonts w:ascii="Times New Roman" w:eastAsia="Times New Roman" w:hAnsi="Times New Roman"/>
          <w:bCs/>
          <w:lang w:val="ru-RU" w:eastAsia="ar-SA"/>
        </w:rPr>
        <w:t>пакувальній</w:t>
      </w:r>
      <w:proofErr w:type="spellEnd"/>
      <w:r w:rsidRPr="00FE3FDC">
        <w:rPr>
          <w:rFonts w:ascii="Times New Roman" w:eastAsia="Times New Roman" w:hAnsi="Times New Roman"/>
          <w:bCs/>
          <w:lang w:val="ru-RU" w:eastAsia="ar-SA"/>
        </w:rPr>
        <w:t xml:space="preserve"> </w:t>
      </w:r>
      <w:proofErr w:type="spellStart"/>
      <w:r w:rsidRPr="00FE3FDC">
        <w:rPr>
          <w:rFonts w:ascii="Times New Roman" w:eastAsia="Times New Roman" w:hAnsi="Times New Roman"/>
          <w:bCs/>
          <w:lang w:val="ru-RU" w:eastAsia="ar-SA"/>
        </w:rPr>
        <w:t>одиниці</w:t>
      </w:r>
      <w:proofErr w:type="spellEnd"/>
      <w:r w:rsidRPr="00FE3FDC">
        <w:rPr>
          <w:rFonts w:ascii="Times New Roman" w:eastAsia="Times New Roman" w:hAnsi="Times New Roman"/>
          <w:bCs/>
          <w:lang w:val="ru-RU" w:eastAsia="ar-SA"/>
        </w:rPr>
        <w:t xml:space="preserve"> товару.</w:t>
      </w:r>
    </w:p>
    <w:p w14:paraId="301F0307" w14:textId="6AC8EEA0" w:rsidR="00536953" w:rsidRDefault="00536953" w:rsidP="00536953">
      <w:pPr>
        <w:autoSpaceDE w:val="0"/>
        <w:autoSpaceDN w:val="0"/>
        <w:ind w:firstLine="284"/>
        <w:jc w:val="both"/>
        <w:rPr>
          <w:rFonts w:ascii="Times New Roman" w:eastAsia="Times New Roman" w:hAnsi="Times New Roman"/>
          <w:lang w:val="ru-RU" w:eastAsia="ar-SA"/>
        </w:rPr>
      </w:pPr>
      <w:proofErr w:type="spellStart"/>
      <w:r w:rsidRPr="00623D5C">
        <w:rPr>
          <w:rFonts w:ascii="Times New Roman" w:eastAsia="Times New Roman" w:hAnsi="Times New Roman"/>
          <w:lang w:val="ru-RU" w:eastAsia="ar-SA"/>
        </w:rPr>
        <w:t>Загальна</w:t>
      </w:r>
      <w:proofErr w:type="spellEnd"/>
      <w:r w:rsidRPr="00623D5C">
        <w:rPr>
          <w:rFonts w:ascii="Times New Roman" w:eastAsia="Times New Roman" w:hAnsi="Times New Roman"/>
          <w:lang w:val="ru-RU" w:eastAsia="ar-SA"/>
        </w:rPr>
        <w:t xml:space="preserve"> </w:t>
      </w:r>
      <w:proofErr w:type="spellStart"/>
      <w:r w:rsidRPr="00623D5C">
        <w:rPr>
          <w:rFonts w:ascii="Times New Roman" w:eastAsia="Times New Roman" w:hAnsi="Times New Roman"/>
          <w:lang w:val="ru-RU" w:eastAsia="ar-SA"/>
        </w:rPr>
        <w:t>кількість</w:t>
      </w:r>
      <w:proofErr w:type="spellEnd"/>
      <w:r w:rsidRPr="00623D5C">
        <w:rPr>
          <w:rFonts w:ascii="Times New Roman" w:eastAsia="Times New Roman" w:hAnsi="Times New Roman"/>
          <w:lang w:val="ru-RU" w:eastAsia="ar-SA"/>
        </w:rPr>
        <w:t xml:space="preserve"> товару: </w:t>
      </w:r>
      <w:r w:rsidR="00B1219C">
        <w:rPr>
          <w:rFonts w:ascii="Times New Roman" w:eastAsia="Times New Roman" w:hAnsi="Times New Roman"/>
          <w:lang w:val="ru-RU" w:eastAsia="ar-SA"/>
        </w:rPr>
        <w:t>1400</w:t>
      </w:r>
      <w:r w:rsidR="00304F7E">
        <w:rPr>
          <w:rFonts w:ascii="Times New Roman" w:eastAsia="Times New Roman" w:hAnsi="Times New Roman"/>
          <w:lang w:val="ru-RU" w:eastAsia="ar-SA"/>
        </w:rPr>
        <w:t xml:space="preserve"> кг</w:t>
      </w:r>
      <w:r w:rsidR="00F505BF">
        <w:rPr>
          <w:rFonts w:ascii="Times New Roman" w:eastAsia="Times New Roman" w:hAnsi="Times New Roman"/>
          <w:lang w:val="ru-RU" w:eastAsia="ar-SA"/>
        </w:rPr>
        <w:t>.</w:t>
      </w:r>
    </w:p>
    <w:p w14:paraId="30C3FE35" w14:textId="77777777" w:rsidR="00536953" w:rsidRDefault="00536953" w:rsidP="00536953">
      <w:pPr>
        <w:autoSpaceDE w:val="0"/>
        <w:autoSpaceDN w:val="0"/>
        <w:ind w:firstLine="284"/>
        <w:jc w:val="both"/>
        <w:rPr>
          <w:rFonts w:ascii="Times New Roman" w:eastAsia="Times New Roman" w:hAnsi="Times New Roman"/>
          <w:lang w:val="ru-RU" w:eastAsia="ar-SA"/>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268"/>
        <w:gridCol w:w="6237"/>
        <w:gridCol w:w="1276"/>
      </w:tblGrid>
      <w:tr w:rsidR="00536953" w:rsidRPr="00F505BF" w14:paraId="27E260DB" w14:textId="77777777" w:rsidTr="003C12F7">
        <w:tc>
          <w:tcPr>
            <w:tcW w:w="675" w:type="dxa"/>
            <w:shd w:val="clear" w:color="auto" w:fill="auto"/>
          </w:tcPr>
          <w:p w14:paraId="69FC08D9" w14:textId="77777777" w:rsidR="00536953" w:rsidRPr="00F505BF" w:rsidRDefault="00536953" w:rsidP="00BC7A9B">
            <w:pPr>
              <w:autoSpaceDE w:val="0"/>
              <w:autoSpaceDN w:val="0"/>
              <w:jc w:val="center"/>
              <w:rPr>
                <w:rFonts w:ascii="Times New Roman" w:eastAsia="Times New Roman" w:hAnsi="Times New Roman" w:cs="Times New Roman"/>
                <w:b/>
                <w:sz w:val="20"/>
                <w:szCs w:val="20"/>
                <w:lang w:val="ru-RU" w:eastAsia="en-US"/>
              </w:rPr>
            </w:pPr>
            <w:r w:rsidRPr="00F505BF">
              <w:rPr>
                <w:rFonts w:ascii="Times New Roman" w:eastAsia="Times New Roman" w:hAnsi="Times New Roman" w:cs="Times New Roman"/>
                <w:b/>
                <w:sz w:val="20"/>
                <w:szCs w:val="20"/>
                <w:lang w:val="ru-RU" w:eastAsia="en-US"/>
              </w:rPr>
              <w:t>№</w:t>
            </w:r>
          </w:p>
        </w:tc>
        <w:tc>
          <w:tcPr>
            <w:tcW w:w="2268" w:type="dxa"/>
            <w:shd w:val="clear" w:color="auto" w:fill="auto"/>
          </w:tcPr>
          <w:p w14:paraId="04EC659F" w14:textId="77777777" w:rsidR="00536953" w:rsidRPr="00F505BF" w:rsidRDefault="00536953" w:rsidP="00BC7A9B">
            <w:pPr>
              <w:autoSpaceDE w:val="0"/>
              <w:autoSpaceDN w:val="0"/>
              <w:jc w:val="center"/>
              <w:rPr>
                <w:rFonts w:ascii="Times New Roman" w:eastAsia="Times New Roman" w:hAnsi="Times New Roman" w:cs="Times New Roman"/>
                <w:b/>
                <w:sz w:val="20"/>
                <w:szCs w:val="20"/>
                <w:lang w:val="ru-RU" w:eastAsia="en-US"/>
              </w:rPr>
            </w:pPr>
            <w:proofErr w:type="spellStart"/>
            <w:r w:rsidRPr="00F505BF">
              <w:rPr>
                <w:rFonts w:ascii="Times New Roman" w:eastAsia="Times New Roman" w:hAnsi="Times New Roman" w:cs="Times New Roman"/>
                <w:b/>
                <w:sz w:val="20"/>
                <w:szCs w:val="20"/>
                <w:lang w:val="ru-RU" w:eastAsia="en-US"/>
              </w:rPr>
              <w:t>Назва</w:t>
            </w:r>
            <w:proofErr w:type="spellEnd"/>
            <w:r w:rsidRPr="00F505BF">
              <w:rPr>
                <w:rFonts w:ascii="Times New Roman" w:eastAsia="Times New Roman" w:hAnsi="Times New Roman" w:cs="Times New Roman"/>
                <w:b/>
                <w:sz w:val="20"/>
                <w:szCs w:val="20"/>
                <w:lang w:val="ru-RU" w:eastAsia="en-US"/>
              </w:rPr>
              <w:t xml:space="preserve"> товару</w:t>
            </w:r>
          </w:p>
        </w:tc>
        <w:tc>
          <w:tcPr>
            <w:tcW w:w="6237" w:type="dxa"/>
            <w:shd w:val="clear" w:color="auto" w:fill="auto"/>
          </w:tcPr>
          <w:p w14:paraId="7C0330BE" w14:textId="77777777" w:rsidR="00536953" w:rsidRPr="00F505BF" w:rsidRDefault="00536953" w:rsidP="00BC7A9B">
            <w:pPr>
              <w:autoSpaceDE w:val="0"/>
              <w:autoSpaceDN w:val="0"/>
              <w:jc w:val="center"/>
              <w:rPr>
                <w:rFonts w:ascii="Times New Roman" w:eastAsia="Times New Roman" w:hAnsi="Times New Roman" w:cs="Times New Roman"/>
                <w:b/>
                <w:sz w:val="20"/>
                <w:szCs w:val="20"/>
                <w:lang w:val="ru-RU" w:eastAsia="en-US"/>
              </w:rPr>
            </w:pPr>
            <w:proofErr w:type="spellStart"/>
            <w:r w:rsidRPr="00F505BF">
              <w:rPr>
                <w:rFonts w:ascii="Times New Roman" w:eastAsia="Times New Roman" w:hAnsi="Times New Roman" w:cs="Times New Roman"/>
                <w:b/>
                <w:sz w:val="20"/>
                <w:szCs w:val="20"/>
                <w:lang w:val="ru-RU" w:eastAsia="en-US"/>
              </w:rPr>
              <w:t>Харатеристика</w:t>
            </w:r>
            <w:proofErr w:type="spellEnd"/>
            <w:r w:rsidRPr="00F505BF">
              <w:rPr>
                <w:rFonts w:ascii="Times New Roman" w:eastAsia="Times New Roman" w:hAnsi="Times New Roman" w:cs="Times New Roman"/>
                <w:b/>
                <w:sz w:val="20"/>
                <w:szCs w:val="20"/>
                <w:lang w:val="ru-RU" w:eastAsia="en-US"/>
              </w:rPr>
              <w:t xml:space="preserve"> товару</w:t>
            </w:r>
          </w:p>
        </w:tc>
        <w:tc>
          <w:tcPr>
            <w:tcW w:w="1276" w:type="dxa"/>
            <w:shd w:val="clear" w:color="auto" w:fill="auto"/>
          </w:tcPr>
          <w:p w14:paraId="2171DAC4" w14:textId="77777777" w:rsidR="00536953" w:rsidRPr="00F505BF" w:rsidRDefault="00536953" w:rsidP="00304F7E">
            <w:pPr>
              <w:autoSpaceDE w:val="0"/>
              <w:autoSpaceDN w:val="0"/>
              <w:jc w:val="center"/>
              <w:rPr>
                <w:rFonts w:ascii="Times New Roman" w:eastAsia="Times New Roman" w:hAnsi="Times New Roman" w:cs="Times New Roman"/>
                <w:b/>
                <w:sz w:val="20"/>
                <w:szCs w:val="20"/>
                <w:lang w:val="ru-RU" w:eastAsia="en-US"/>
              </w:rPr>
            </w:pPr>
            <w:proofErr w:type="spellStart"/>
            <w:r w:rsidRPr="00F505BF">
              <w:rPr>
                <w:rFonts w:ascii="Times New Roman" w:eastAsia="Times New Roman" w:hAnsi="Times New Roman" w:cs="Times New Roman"/>
                <w:b/>
                <w:sz w:val="20"/>
                <w:szCs w:val="20"/>
                <w:lang w:val="ru-RU" w:eastAsia="en-US"/>
              </w:rPr>
              <w:t>Кількість</w:t>
            </w:r>
            <w:proofErr w:type="spellEnd"/>
            <w:r w:rsidR="005E5CAF">
              <w:rPr>
                <w:rFonts w:ascii="Times New Roman" w:eastAsia="Times New Roman" w:hAnsi="Times New Roman" w:cs="Times New Roman"/>
                <w:b/>
                <w:sz w:val="20"/>
                <w:szCs w:val="20"/>
                <w:lang w:val="ru-RU" w:eastAsia="en-US"/>
              </w:rPr>
              <w:t xml:space="preserve">, </w:t>
            </w:r>
            <w:r w:rsidR="00304F7E">
              <w:rPr>
                <w:rFonts w:ascii="Times New Roman" w:eastAsia="Times New Roman" w:hAnsi="Times New Roman" w:cs="Times New Roman"/>
                <w:b/>
                <w:sz w:val="20"/>
                <w:szCs w:val="20"/>
                <w:lang w:val="ru-RU" w:eastAsia="en-US"/>
              </w:rPr>
              <w:t>кг</w:t>
            </w:r>
          </w:p>
        </w:tc>
      </w:tr>
      <w:tr w:rsidR="009E72F5" w:rsidRPr="009E72F5" w14:paraId="54FDE6A8" w14:textId="77777777" w:rsidTr="003C12F7">
        <w:tc>
          <w:tcPr>
            <w:tcW w:w="675" w:type="dxa"/>
            <w:shd w:val="clear" w:color="auto" w:fill="auto"/>
          </w:tcPr>
          <w:p w14:paraId="32AA6842" w14:textId="77777777" w:rsidR="009E72F5" w:rsidRPr="00BC7A9B" w:rsidRDefault="009E72F5" w:rsidP="009E72F5">
            <w:pPr>
              <w:autoSpaceDE w:val="0"/>
              <w:autoSpaceDN w:val="0"/>
              <w:jc w:val="center"/>
              <w:rPr>
                <w:rFonts w:ascii="Times New Roman" w:eastAsia="Times New Roman" w:hAnsi="Times New Roman" w:cs="Times New Roman"/>
                <w:sz w:val="20"/>
                <w:szCs w:val="20"/>
                <w:lang w:val="ru-RU" w:eastAsia="en-US"/>
              </w:rPr>
            </w:pPr>
            <w:r>
              <w:rPr>
                <w:rFonts w:ascii="Times New Roman" w:eastAsia="Times New Roman" w:hAnsi="Times New Roman" w:cs="Times New Roman"/>
                <w:sz w:val="20"/>
                <w:szCs w:val="20"/>
                <w:lang w:val="ru-RU" w:eastAsia="en-US"/>
              </w:rPr>
              <w:t>1</w:t>
            </w:r>
          </w:p>
        </w:tc>
        <w:tc>
          <w:tcPr>
            <w:tcW w:w="2268" w:type="dxa"/>
            <w:shd w:val="clear" w:color="auto" w:fill="auto"/>
          </w:tcPr>
          <w:p w14:paraId="4E6E7661" w14:textId="1FBD7CED" w:rsidR="009E72F5" w:rsidRPr="002302B4" w:rsidRDefault="005D60AD" w:rsidP="009E72F5">
            <w:pPr>
              <w:autoSpaceDE w:val="0"/>
              <w:autoSpaceDN w:val="0"/>
              <w:jc w:val="center"/>
              <w:rPr>
                <w:rFonts w:ascii="Times New Roman" w:eastAsia="Times New Roman" w:hAnsi="Times New Roman" w:cs="Times New Roman"/>
                <w:sz w:val="20"/>
                <w:szCs w:val="20"/>
                <w:lang w:val="ru-RU" w:eastAsia="en-US"/>
              </w:rPr>
            </w:pPr>
            <w:proofErr w:type="spellStart"/>
            <w:r>
              <w:rPr>
                <w:rFonts w:ascii="Times New Roman" w:eastAsia="Times New Roman" w:hAnsi="Times New Roman" w:cs="Times New Roman"/>
                <w:sz w:val="20"/>
                <w:szCs w:val="20"/>
                <w:lang w:val="ru-RU" w:eastAsia="en-US"/>
              </w:rPr>
              <w:t>Філе</w:t>
            </w:r>
            <w:proofErr w:type="spellEnd"/>
            <w:r>
              <w:rPr>
                <w:rFonts w:ascii="Times New Roman" w:eastAsia="Times New Roman" w:hAnsi="Times New Roman" w:cs="Times New Roman"/>
                <w:sz w:val="20"/>
                <w:szCs w:val="20"/>
                <w:lang w:val="ru-RU" w:eastAsia="en-US"/>
              </w:rPr>
              <w:t xml:space="preserve"> курки</w:t>
            </w:r>
          </w:p>
        </w:tc>
        <w:tc>
          <w:tcPr>
            <w:tcW w:w="6237" w:type="dxa"/>
            <w:shd w:val="clear" w:color="auto" w:fill="auto"/>
          </w:tcPr>
          <w:p w14:paraId="26BB96FD" w14:textId="3B060F28" w:rsidR="009E72F5" w:rsidRPr="005D60AD" w:rsidRDefault="005D60AD" w:rsidP="009E72F5">
            <w:pPr>
              <w:shd w:val="clear" w:color="auto" w:fill="FFFFFF"/>
              <w:ind w:right="-1"/>
              <w:jc w:val="both"/>
              <w:rPr>
                <w:rFonts w:ascii="Times New Roman" w:hAnsi="Times New Roman"/>
                <w:sz w:val="20"/>
                <w:szCs w:val="20"/>
                <w:lang w:val="ru-RU" w:eastAsia="uk-UA"/>
              </w:rPr>
            </w:pPr>
            <w:proofErr w:type="spellStart"/>
            <w:r w:rsidRPr="005D60AD">
              <w:rPr>
                <w:rFonts w:ascii="Times New Roman" w:hAnsi="Times New Roman" w:cs="Times New Roman"/>
                <w:sz w:val="20"/>
                <w:szCs w:val="20"/>
                <w:lang w:val="ru-RU"/>
              </w:rPr>
              <w:t>М'ясо</w:t>
            </w:r>
            <w:proofErr w:type="spellEnd"/>
            <w:r w:rsidRPr="005D60AD">
              <w:rPr>
                <w:rFonts w:ascii="Times New Roman" w:hAnsi="Times New Roman" w:cs="Times New Roman"/>
                <w:sz w:val="20"/>
                <w:szCs w:val="20"/>
                <w:lang w:val="ru-RU"/>
              </w:rPr>
              <w:t xml:space="preserve"> </w:t>
            </w:r>
            <w:proofErr w:type="spellStart"/>
            <w:r w:rsidRPr="005D60AD">
              <w:rPr>
                <w:rFonts w:ascii="Times New Roman" w:hAnsi="Times New Roman" w:cs="Times New Roman"/>
                <w:sz w:val="20"/>
                <w:szCs w:val="20"/>
                <w:lang w:val="ru-RU"/>
              </w:rPr>
              <w:t>охолоджене</w:t>
            </w:r>
            <w:proofErr w:type="spellEnd"/>
            <w:r w:rsidRPr="005D60AD">
              <w:rPr>
                <w:rFonts w:ascii="Times New Roman" w:hAnsi="Times New Roman" w:cs="Times New Roman"/>
                <w:sz w:val="20"/>
                <w:szCs w:val="20"/>
                <w:lang w:val="ru-RU"/>
              </w:rPr>
              <w:t xml:space="preserve">, без </w:t>
            </w:r>
            <w:proofErr w:type="spellStart"/>
            <w:r w:rsidRPr="005D60AD">
              <w:rPr>
                <w:rFonts w:ascii="Times New Roman" w:hAnsi="Times New Roman" w:cs="Times New Roman"/>
                <w:sz w:val="20"/>
                <w:szCs w:val="20"/>
                <w:lang w:val="ru-RU"/>
              </w:rPr>
              <w:t>кістки</w:t>
            </w:r>
            <w:proofErr w:type="spellEnd"/>
            <w:r w:rsidRPr="005D60AD">
              <w:rPr>
                <w:rFonts w:ascii="Times New Roman" w:hAnsi="Times New Roman" w:cs="Times New Roman"/>
                <w:sz w:val="20"/>
                <w:szCs w:val="20"/>
                <w:lang w:val="ru-RU"/>
              </w:rPr>
              <w:t xml:space="preserve">, без </w:t>
            </w:r>
            <w:proofErr w:type="spellStart"/>
            <w:r w:rsidRPr="005D60AD">
              <w:rPr>
                <w:rFonts w:ascii="Times New Roman" w:hAnsi="Times New Roman" w:cs="Times New Roman"/>
                <w:sz w:val="20"/>
                <w:szCs w:val="20"/>
                <w:lang w:val="ru-RU"/>
              </w:rPr>
              <w:t>великої</w:t>
            </w:r>
            <w:proofErr w:type="spellEnd"/>
            <w:r w:rsidRPr="005D60AD">
              <w:rPr>
                <w:rFonts w:ascii="Times New Roman" w:hAnsi="Times New Roman" w:cs="Times New Roman"/>
                <w:sz w:val="20"/>
                <w:szCs w:val="20"/>
                <w:lang w:val="ru-RU"/>
              </w:rPr>
              <w:t xml:space="preserve"> </w:t>
            </w:r>
            <w:proofErr w:type="spellStart"/>
            <w:r w:rsidRPr="005D60AD">
              <w:rPr>
                <w:rFonts w:ascii="Times New Roman" w:hAnsi="Times New Roman" w:cs="Times New Roman"/>
                <w:sz w:val="20"/>
                <w:szCs w:val="20"/>
                <w:lang w:val="ru-RU"/>
              </w:rPr>
              <w:t>кількості</w:t>
            </w:r>
            <w:proofErr w:type="spellEnd"/>
            <w:r w:rsidRPr="005D60AD">
              <w:rPr>
                <w:rFonts w:ascii="Times New Roman" w:hAnsi="Times New Roman" w:cs="Times New Roman"/>
                <w:sz w:val="20"/>
                <w:szCs w:val="20"/>
                <w:lang w:val="ru-RU"/>
              </w:rPr>
              <w:t xml:space="preserve"> жиру. Не </w:t>
            </w:r>
            <w:proofErr w:type="spellStart"/>
            <w:r w:rsidRPr="005D60AD">
              <w:rPr>
                <w:rFonts w:ascii="Times New Roman" w:hAnsi="Times New Roman" w:cs="Times New Roman"/>
                <w:sz w:val="20"/>
                <w:szCs w:val="20"/>
                <w:lang w:val="ru-RU"/>
              </w:rPr>
              <w:t>допускаються</w:t>
            </w:r>
            <w:proofErr w:type="spellEnd"/>
            <w:r w:rsidRPr="005D60AD">
              <w:rPr>
                <w:rFonts w:ascii="Times New Roman" w:hAnsi="Times New Roman" w:cs="Times New Roman"/>
                <w:sz w:val="20"/>
                <w:szCs w:val="20"/>
                <w:lang w:val="ru-RU"/>
              </w:rPr>
              <w:t xml:space="preserve"> </w:t>
            </w:r>
            <w:proofErr w:type="spellStart"/>
            <w:r w:rsidRPr="005D60AD">
              <w:rPr>
                <w:rFonts w:ascii="Times New Roman" w:hAnsi="Times New Roman" w:cs="Times New Roman"/>
                <w:sz w:val="20"/>
                <w:szCs w:val="20"/>
                <w:lang w:val="ru-RU"/>
              </w:rPr>
              <w:t>дрібні</w:t>
            </w:r>
            <w:proofErr w:type="spellEnd"/>
            <w:r w:rsidRPr="005D60AD">
              <w:rPr>
                <w:rFonts w:ascii="Times New Roman" w:hAnsi="Times New Roman" w:cs="Times New Roman"/>
                <w:sz w:val="20"/>
                <w:szCs w:val="20"/>
                <w:lang w:val="ru-RU"/>
              </w:rPr>
              <w:t xml:space="preserve"> шматки та </w:t>
            </w:r>
            <w:proofErr w:type="spellStart"/>
            <w:r w:rsidRPr="005D60AD">
              <w:rPr>
                <w:rFonts w:ascii="Times New Roman" w:hAnsi="Times New Roman" w:cs="Times New Roman"/>
                <w:sz w:val="20"/>
                <w:szCs w:val="20"/>
                <w:lang w:val="ru-RU"/>
              </w:rPr>
              <w:t>обрізки</w:t>
            </w:r>
            <w:proofErr w:type="spellEnd"/>
            <w:r w:rsidRPr="005D60AD">
              <w:rPr>
                <w:rFonts w:ascii="Times New Roman" w:hAnsi="Times New Roman" w:cs="Times New Roman"/>
                <w:sz w:val="20"/>
                <w:szCs w:val="20"/>
                <w:lang w:val="ru-RU"/>
              </w:rPr>
              <w:t xml:space="preserve">. </w:t>
            </w:r>
            <w:proofErr w:type="spellStart"/>
            <w:r w:rsidRPr="005D60AD">
              <w:rPr>
                <w:rFonts w:ascii="Times New Roman" w:hAnsi="Times New Roman" w:cs="Times New Roman"/>
                <w:sz w:val="20"/>
                <w:szCs w:val="20"/>
                <w:lang w:val="ru-RU"/>
              </w:rPr>
              <w:t>Поверхня</w:t>
            </w:r>
            <w:proofErr w:type="spellEnd"/>
            <w:r w:rsidRPr="005D60AD">
              <w:rPr>
                <w:rFonts w:ascii="Times New Roman" w:hAnsi="Times New Roman" w:cs="Times New Roman"/>
                <w:sz w:val="20"/>
                <w:szCs w:val="20"/>
                <w:lang w:val="ru-RU"/>
              </w:rPr>
              <w:t xml:space="preserve"> тушки </w:t>
            </w:r>
            <w:proofErr w:type="spellStart"/>
            <w:r w:rsidRPr="005D60AD">
              <w:rPr>
                <w:rFonts w:ascii="Times New Roman" w:hAnsi="Times New Roman" w:cs="Times New Roman"/>
                <w:sz w:val="20"/>
                <w:szCs w:val="20"/>
                <w:lang w:val="ru-RU"/>
              </w:rPr>
              <w:t>курчати</w:t>
            </w:r>
            <w:proofErr w:type="spellEnd"/>
            <w:r w:rsidRPr="005D60AD">
              <w:rPr>
                <w:rFonts w:ascii="Times New Roman" w:hAnsi="Times New Roman" w:cs="Times New Roman"/>
                <w:sz w:val="20"/>
                <w:szCs w:val="20"/>
                <w:lang w:val="ru-RU"/>
              </w:rPr>
              <w:t xml:space="preserve"> не повинна бути </w:t>
            </w:r>
            <w:proofErr w:type="spellStart"/>
            <w:r w:rsidRPr="005D60AD">
              <w:rPr>
                <w:rFonts w:ascii="Times New Roman" w:hAnsi="Times New Roman" w:cs="Times New Roman"/>
                <w:sz w:val="20"/>
                <w:szCs w:val="20"/>
                <w:lang w:val="ru-RU"/>
              </w:rPr>
              <w:t>обвітреною</w:t>
            </w:r>
            <w:proofErr w:type="spellEnd"/>
            <w:r w:rsidRPr="005D60AD">
              <w:rPr>
                <w:rFonts w:ascii="Times New Roman" w:hAnsi="Times New Roman" w:cs="Times New Roman"/>
                <w:sz w:val="20"/>
                <w:szCs w:val="20"/>
                <w:lang w:val="ru-RU"/>
              </w:rPr>
              <w:t xml:space="preserve">, липкою, </w:t>
            </w:r>
            <w:proofErr w:type="spellStart"/>
            <w:r w:rsidRPr="005D60AD">
              <w:rPr>
                <w:rFonts w:ascii="Times New Roman" w:hAnsi="Times New Roman" w:cs="Times New Roman"/>
                <w:sz w:val="20"/>
                <w:szCs w:val="20"/>
                <w:lang w:val="ru-RU"/>
              </w:rPr>
              <w:t>вкритою</w:t>
            </w:r>
            <w:proofErr w:type="spellEnd"/>
            <w:r w:rsidRPr="005D60AD">
              <w:rPr>
                <w:rFonts w:ascii="Times New Roman" w:hAnsi="Times New Roman" w:cs="Times New Roman"/>
                <w:sz w:val="20"/>
                <w:szCs w:val="20"/>
                <w:lang w:val="ru-RU"/>
              </w:rPr>
              <w:t xml:space="preserve"> </w:t>
            </w:r>
            <w:proofErr w:type="spellStart"/>
            <w:r w:rsidRPr="005D60AD">
              <w:rPr>
                <w:rFonts w:ascii="Times New Roman" w:hAnsi="Times New Roman" w:cs="Times New Roman"/>
                <w:sz w:val="20"/>
                <w:szCs w:val="20"/>
                <w:lang w:val="ru-RU"/>
              </w:rPr>
              <w:t>пліснявою</w:t>
            </w:r>
            <w:proofErr w:type="spellEnd"/>
            <w:r w:rsidRPr="005D60AD">
              <w:rPr>
                <w:rFonts w:ascii="Times New Roman" w:hAnsi="Times New Roman" w:cs="Times New Roman"/>
                <w:sz w:val="20"/>
                <w:szCs w:val="20"/>
                <w:lang w:val="ru-RU"/>
              </w:rPr>
              <w:t xml:space="preserve">, </w:t>
            </w:r>
            <w:proofErr w:type="spellStart"/>
            <w:r w:rsidRPr="005D60AD">
              <w:rPr>
                <w:rFonts w:ascii="Times New Roman" w:hAnsi="Times New Roman" w:cs="Times New Roman"/>
                <w:sz w:val="20"/>
                <w:szCs w:val="20"/>
                <w:lang w:val="ru-RU"/>
              </w:rPr>
              <w:t>слизом</w:t>
            </w:r>
            <w:proofErr w:type="spellEnd"/>
            <w:r w:rsidRPr="005D60AD">
              <w:rPr>
                <w:rFonts w:ascii="Times New Roman" w:hAnsi="Times New Roman" w:cs="Times New Roman"/>
                <w:sz w:val="20"/>
                <w:szCs w:val="20"/>
                <w:lang w:val="ru-RU"/>
              </w:rPr>
              <w:t xml:space="preserve"> зеленого </w:t>
            </w:r>
            <w:proofErr w:type="spellStart"/>
            <w:r w:rsidRPr="005D60AD">
              <w:rPr>
                <w:rFonts w:ascii="Times New Roman" w:hAnsi="Times New Roman" w:cs="Times New Roman"/>
                <w:sz w:val="20"/>
                <w:szCs w:val="20"/>
                <w:lang w:val="ru-RU"/>
              </w:rPr>
              <w:t>або</w:t>
            </w:r>
            <w:proofErr w:type="spellEnd"/>
            <w:r w:rsidRPr="005D60AD">
              <w:rPr>
                <w:rFonts w:ascii="Times New Roman" w:hAnsi="Times New Roman" w:cs="Times New Roman"/>
                <w:sz w:val="20"/>
                <w:szCs w:val="20"/>
                <w:lang w:val="ru-RU"/>
              </w:rPr>
              <w:t xml:space="preserve"> </w:t>
            </w:r>
            <w:proofErr w:type="spellStart"/>
            <w:r w:rsidRPr="005D60AD">
              <w:rPr>
                <w:rFonts w:ascii="Times New Roman" w:hAnsi="Times New Roman" w:cs="Times New Roman"/>
                <w:sz w:val="20"/>
                <w:szCs w:val="20"/>
                <w:lang w:val="ru-RU"/>
              </w:rPr>
              <w:t>сірого</w:t>
            </w:r>
            <w:proofErr w:type="spellEnd"/>
            <w:r w:rsidRPr="005D60AD">
              <w:rPr>
                <w:rFonts w:ascii="Times New Roman" w:hAnsi="Times New Roman" w:cs="Times New Roman"/>
                <w:sz w:val="20"/>
                <w:szCs w:val="20"/>
                <w:lang w:val="ru-RU"/>
              </w:rPr>
              <w:t xml:space="preserve"> </w:t>
            </w:r>
            <w:proofErr w:type="spellStart"/>
            <w:r w:rsidRPr="005D60AD">
              <w:rPr>
                <w:rFonts w:ascii="Times New Roman" w:hAnsi="Times New Roman" w:cs="Times New Roman"/>
                <w:sz w:val="20"/>
                <w:szCs w:val="20"/>
                <w:lang w:val="ru-RU"/>
              </w:rPr>
              <w:t>кольору</w:t>
            </w:r>
            <w:proofErr w:type="spellEnd"/>
            <w:r w:rsidRPr="005D60AD">
              <w:rPr>
                <w:rFonts w:ascii="Times New Roman" w:hAnsi="Times New Roman" w:cs="Times New Roman"/>
                <w:sz w:val="20"/>
                <w:szCs w:val="20"/>
                <w:lang w:val="ru-RU"/>
              </w:rPr>
              <w:t xml:space="preserve">, </w:t>
            </w:r>
            <w:proofErr w:type="spellStart"/>
            <w:r w:rsidRPr="005D60AD">
              <w:rPr>
                <w:rFonts w:ascii="Times New Roman" w:hAnsi="Times New Roman" w:cs="Times New Roman"/>
                <w:sz w:val="20"/>
                <w:szCs w:val="20"/>
                <w:lang w:val="ru-RU"/>
              </w:rPr>
              <w:t>мати</w:t>
            </w:r>
            <w:proofErr w:type="spellEnd"/>
            <w:r w:rsidRPr="005D60AD">
              <w:rPr>
                <w:rFonts w:ascii="Times New Roman" w:hAnsi="Times New Roman" w:cs="Times New Roman"/>
                <w:sz w:val="20"/>
                <w:szCs w:val="20"/>
                <w:lang w:val="ru-RU"/>
              </w:rPr>
              <w:t xml:space="preserve"> </w:t>
            </w:r>
            <w:proofErr w:type="spellStart"/>
            <w:r w:rsidRPr="005D60AD">
              <w:rPr>
                <w:rFonts w:ascii="Times New Roman" w:hAnsi="Times New Roman" w:cs="Times New Roman"/>
                <w:sz w:val="20"/>
                <w:szCs w:val="20"/>
                <w:lang w:val="ru-RU"/>
              </w:rPr>
              <w:t>неприємний</w:t>
            </w:r>
            <w:proofErr w:type="spellEnd"/>
            <w:r w:rsidRPr="005D60AD">
              <w:rPr>
                <w:rFonts w:ascii="Times New Roman" w:hAnsi="Times New Roman" w:cs="Times New Roman"/>
                <w:sz w:val="20"/>
                <w:szCs w:val="20"/>
                <w:lang w:val="ru-RU"/>
              </w:rPr>
              <w:t xml:space="preserve"> запах. </w:t>
            </w:r>
            <w:proofErr w:type="spellStart"/>
            <w:r w:rsidRPr="005D60AD">
              <w:rPr>
                <w:rFonts w:ascii="Times New Roman" w:hAnsi="Times New Roman" w:cs="Times New Roman"/>
                <w:sz w:val="20"/>
                <w:szCs w:val="20"/>
                <w:lang w:val="ru-RU"/>
              </w:rPr>
              <w:t>Вигляд</w:t>
            </w:r>
            <w:proofErr w:type="spellEnd"/>
            <w:r w:rsidRPr="005D60AD">
              <w:rPr>
                <w:rFonts w:ascii="Times New Roman" w:hAnsi="Times New Roman" w:cs="Times New Roman"/>
                <w:sz w:val="20"/>
                <w:szCs w:val="20"/>
                <w:lang w:val="ru-RU"/>
              </w:rPr>
              <w:t xml:space="preserve"> та запах </w:t>
            </w:r>
            <w:proofErr w:type="spellStart"/>
            <w:r w:rsidRPr="005D60AD">
              <w:rPr>
                <w:rFonts w:ascii="Times New Roman" w:hAnsi="Times New Roman" w:cs="Times New Roman"/>
                <w:sz w:val="20"/>
                <w:szCs w:val="20"/>
                <w:lang w:val="ru-RU"/>
              </w:rPr>
              <w:t>властивий</w:t>
            </w:r>
            <w:proofErr w:type="spellEnd"/>
            <w:r w:rsidRPr="005D60AD">
              <w:rPr>
                <w:rFonts w:ascii="Times New Roman" w:hAnsi="Times New Roman" w:cs="Times New Roman"/>
                <w:sz w:val="20"/>
                <w:szCs w:val="20"/>
                <w:lang w:val="ru-RU"/>
              </w:rPr>
              <w:t xml:space="preserve"> </w:t>
            </w:r>
            <w:proofErr w:type="spellStart"/>
            <w:r w:rsidRPr="005D60AD">
              <w:rPr>
                <w:rFonts w:ascii="Times New Roman" w:hAnsi="Times New Roman" w:cs="Times New Roman"/>
                <w:sz w:val="20"/>
                <w:szCs w:val="20"/>
                <w:lang w:val="ru-RU"/>
              </w:rPr>
              <w:t>доброякісному</w:t>
            </w:r>
            <w:proofErr w:type="spellEnd"/>
            <w:r w:rsidRPr="005D60AD">
              <w:rPr>
                <w:rFonts w:ascii="Times New Roman" w:hAnsi="Times New Roman" w:cs="Times New Roman"/>
                <w:sz w:val="20"/>
                <w:szCs w:val="20"/>
                <w:lang w:val="ru-RU"/>
              </w:rPr>
              <w:t xml:space="preserve"> </w:t>
            </w:r>
            <w:proofErr w:type="spellStart"/>
            <w:r w:rsidRPr="005D60AD">
              <w:rPr>
                <w:rFonts w:ascii="Times New Roman" w:hAnsi="Times New Roman" w:cs="Times New Roman"/>
                <w:sz w:val="20"/>
                <w:szCs w:val="20"/>
                <w:lang w:val="ru-RU"/>
              </w:rPr>
              <w:t>м'ясу</w:t>
            </w:r>
            <w:proofErr w:type="spellEnd"/>
            <w:r w:rsidRPr="005D60AD">
              <w:rPr>
                <w:rFonts w:ascii="Times New Roman" w:hAnsi="Times New Roman" w:cs="Times New Roman"/>
                <w:sz w:val="20"/>
                <w:szCs w:val="20"/>
                <w:lang w:val="ru-RU"/>
              </w:rPr>
              <w:t xml:space="preserve"> </w:t>
            </w:r>
            <w:proofErr w:type="spellStart"/>
            <w:r w:rsidRPr="005D60AD">
              <w:rPr>
                <w:rFonts w:ascii="Times New Roman" w:hAnsi="Times New Roman" w:cs="Times New Roman"/>
                <w:sz w:val="20"/>
                <w:szCs w:val="20"/>
                <w:lang w:val="ru-RU"/>
              </w:rPr>
              <w:t>курятини</w:t>
            </w:r>
            <w:proofErr w:type="spellEnd"/>
            <w:r w:rsidRPr="005D60AD">
              <w:rPr>
                <w:rFonts w:ascii="Times New Roman" w:hAnsi="Times New Roman" w:cs="Times New Roman"/>
                <w:sz w:val="20"/>
                <w:szCs w:val="20"/>
                <w:lang w:val="ru-RU"/>
              </w:rPr>
              <w:t xml:space="preserve"> без </w:t>
            </w:r>
            <w:proofErr w:type="spellStart"/>
            <w:r w:rsidRPr="005D60AD">
              <w:rPr>
                <w:rFonts w:ascii="Times New Roman" w:hAnsi="Times New Roman" w:cs="Times New Roman"/>
                <w:sz w:val="20"/>
                <w:szCs w:val="20"/>
                <w:lang w:val="ru-RU"/>
              </w:rPr>
              <w:t>сторонніх</w:t>
            </w:r>
            <w:proofErr w:type="spellEnd"/>
            <w:r w:rsidRPr="005D60AD">
              <w:rPr>
                <w:rFonts w:ascii="Times New Roman" w:hAnsi="Times New Roman" w:cs="Times New Roman"/>
                <w:sz w:val="20"/>
                <w:szCs w:val="20"/>
                <w:lang w:val="ru-RU"/>
              </w:rPr>
              <w:t xml:space="preserve"> </w:t>
            </w:r>
            <w:proofErr w:type="spellStart"/>
            <w:r w:rsidRPr="005D60AD">
              <w:rPr>
                <w:rFonts w:ascii="Times New Roman" w:hAnsi="Times New Roman" w:cs="Times New Roman"/>
                <w:sz w:val="20"/>
                <w:szCs w:val="20"/>
                <w:lang w:val="ru-RU"/>
              </w:rPr>
              <w:t>запахів</w:t>
            </w:r>
            <w:proofErr w:type="spellEnd"/>
            <w:r w:rsidRPr="005D60AD">
              <w:rPr>
                <w:rFonts w:ascii="Times New Roman" w:hAnsi="Times New Roman" w:cs="Times New Roman"/>
                <w:sz w:val="20"/>
                <w:szCs w:val="20"/>
                <w:lang w:val="ru-RU"/>
              </w:rPr>
              <w:t xml:space="preserve">. </w:t>
            </w:r>
            <w:proofErr w:type="spellStart"/>
            <w:r w:rsidRPr="005D60AD">
              <w:rPr>
                <w:rFonts w:ascii="Times New Roman" w:hAnsi="Times New Roman" w:cs="Times New Roman"/>
                <w:sz w:val="20"/>
                <w:szCs w:val="20"/>
                <w:lang w:val="ru-RU"/>
              </w:rPr>
              <w:t>Відповідно</w:t>
            </w:r>
            <w:proofErr w:type="spellEnd"/>
            <w:r w:rsidRPr="005D60AD">
              <w:rPr>
                <w:rFonts w:ascii="Times New Roman" w:hAnsi="Times New Roman" w:cs="Times New Roman"/>
                <w:sz w:val="20"/>
                <w:szCs w:val="20"/>
                <w:lang w:val="ru-RU"/>
              </w:rPr>
              <w:t xml:space="preserve"> до ДСТУ</w:t>
            </w:r>
            <w:r>
              <w:rPr>
                <w:rFonts w:ascii="Times New Roman" w:hAnsi="Times New Roman" w:cs="Times New Roman"/>
                <w:sz w:val="20"/>
                <w:szCs w:val="20"/>
                <w:lang w:val="uk-UA"/>
              </w:rPr>
              <w:t>*</w:t>
            </w:r>
            <w:r w:rsidRPr="005D60AD">
              <w:rPr>
                <w:rFonts w:ascii="Times New Roman" w:hAnsi="Times New Roman" w:cs="Times New Roman"/>
                <w:sz w:val="20"/>
                <w:szCs w:val="20"/>
                <w:lang w:val="ru-RU"/>
              </w:rPr>
              <w:t xml:space="preserve"> </w:t>
            </w:r>
            <w:proofErr w:type="gramStart"/>
            <w:r w:rsidRPr="005D60AD">
              <w:rPr>
                <w:rFonts w:ascii="Times New Roman" w:hAnsi="Times New Roman" w:cs="Times New Roman"/>
                <w:sz w:val="20"/>
                <w:szCs w:val="20"/>
                <w:lang w:val="ru-RU"/>
              </w:rPr>
              <w:t xml:space="preserve">та  </w:t>
            </w:r>
            <w:proofErr w:type="spellStart"/>
            <w:r w:rsidRPr="005D60AD">
              <w:rPr>
                <w:rFonts w:ascii="Times New Roman" w:hAnsi="Times New Roman" w:cs="Times New Roman"/>
                <w:sz w:val="20"/>
                <w:szCs w:val="20"/>
                <w:lang w:val="ru-RU"/>
              </w:rPr>
              <w:t>інших</w:t>
            </w:r>
            <w:proofErr w:type="spellEnd"/>
            <w:proofErr w:type="gramEnd"/>
            <w:r w:rsidRPr="005D60AD">
              <w:rPr>
                <w:rFonts w:ascii="Times New Roman" w:hAnsi="Times New Roman" w:cs="Times New Roman"/>
                <w:sz w:val="20"/>
                <w:szCs w:val="20"/>
                <w:lang w:val="ru-RU"/>
              </w:rPr>
              <w:t xml:space="preserve"> </w:t>
            </w:r>
            <w:proofErr w:type="spellStart"/>
            <w:r w:rsidRPr="005D60AD">
              <w:rPr>
                <w:rFonts w:ascii="Times New Roman" w:hAnsi="Times New Roman" w:cs="Times New Roman"/>
                <w:sz w:val="20"/>
                <w:szCs w:val="20"/>
                <w:lang w:val="ru-RU"/>
              </w:rPr>
              <w:t>документів</w:t>
            </w:r>
            <w:proofErr w:type="spellEnd"/>
            <w:r w:rsidRPr="005D60AD">
              <w:rPr>
                <w:rFonts w:ascii="Times New Roman" w:hAnsi="Times New Roman" w:cs="Times New Roman"/>
                <w:sz w:val="20"/>
                <w:szCs w:val="20"/>
                <w:lang w:val="ru-RU"/>
              </w:rPr>
              <w:t xml:space="preserve">, </w:t>
            </w:r>
            <w:proofErr w:type="spellStart"/>
            <w:r w:rsidRPr="005D60AD">
              <w:rPr>
                <w:rFonts w:ascii="Times New Roman" w:hAnsi="Times New Roman" w:cs="Times New Roman"/>
                <w:sz w:val="20"/>
                <w:szCs w:val="20"/>
                <w:lang w:val="ru-RU"/>
              </w:rPr>
              <w:t>що</w:t>
            </w:r>
            <w:proofErr w:type="spellEnd"/>
            <w:r w:rsidRPr="005D60AD">
              <w:rPr>
                <w:rFonts w:ascii="Times New Roman" w:hAnsi="Times New Roman" w:cs="Times New Roman"/>
                <w:sz w:val="20"/>
                <w:szCs w:val="20"/>
                <w:lang w:val="ru-RU"/>
              </w:rPr>
              <w:t xml:space="preserve"> </w:t>
            </w:r>
            <w:proofErr w:type="spellStart"/>
            <w:r w:rsidRPr="005D60AD">
              <w:rPr>
                <w:rFonts w:ascii="Times New Roman" w:hAnsi="Times New Roman" w:cs="Times New Roman"/>
                <w:sz w:val="20"/>
                <w:szCs w:val="20"/>
                <w:lang w:val="ru-RU"/>
              </w:rPr>
              <w:t>діють</w:t>
            </w:r>
            <w:proofErr w:type="spellEnd"/>
            <w:r w:rsidRPr="005D60AD">
              <w:rPr>
                <w:rFonts w:ascii="Times New Roman" w:hAnsi="Times New Roman" w:cs="Times New Roman"/>
                <w:sz w:val="20"/>
                <w:szCs w:val="20"/>
                <w:lang w:val="ru-RU"/>
              </w:rPr>
              <w:t xml:space="preserve"> на </w:t>
            </w:r>
            <w:proofErr w:type="spellStart"/>
            <w:r w:rsidRPr="005D60AD">
              <w:rPr>
                <w:rFonts w:ascii="Times New Roman" w:hAnsi="Times New Roman" w:cs="Times New Roman"/>
                <w:sz w:val="20"/>
                <w:szCs w:val="20"/>
                <w:lang w:val="ru-RU"/>
              </w:rPr>
              <w:t>території</w:t>
            </w:r>
            <w:proofErr w:type="spellEnd"/>
            <w:r w:rsidRPr="005D60AD">
              <w:rPr>
                <w:rFonts w:ascii="Times New Roman" w:hAnsi="Times New Roman" w:cs="Times New Roman"/>
                <w:sz w:val="20"/>
                <w:szCs w:val="20"/>
                <w:lang w:val="ru-RU"/>
              </w:rPr>
              <w:t xml:space="preserve"> </w:t>
            </w:r>
            <w:proofErr w:type="spellStart"/>
            <w:r w:rsidRPr="005D60AD">
              <w:rPr>
                <w:rFonts w:ascii="Times New Roman" w:hAnsi="Times New Roman" w:cs="Times New Roman"/>
                <w:sz w:val="20"/>
                <w:szCs w:val="20"/>
                <w:lang w:val="ru-RU"/>
              </w:rPr>
              <w:t>України</w:t>
            </w:r>
            <w:proofErr w:type="spellEnd"/>
            <w:r w:rsidRPr="005D60AD">
              <w:rPr>
                <w:rFonts w:ascii="Times New Roman" w:hAnsi="Times New Roman" w:cs="Times New Roman"/>
                <w:sz w:val="20"/>
                <w:szCs w:val="20"/>
                <w:lang w:val="ru-RU"/>
              </w:rPr>
              <w:t>.</w:t>
            </w:r>
          </w:p>
        </w:tc>
        <w:tc>
          <w:tcPr>
            <w:tcW w:w="1276" w:type="dxa"/>
            <w:shd w:val="clear" w:color="auto" w:fill="auto"/>
          </w:tcPr>
          <w:p w14:paraId="059C3730" w14:textId="70DBF2F6" w:rsidR="009E72F5" w:rsidRPr="00BC7A9B" w:rsidRDefault="00D15C33" w:rsidP="009E72F5">
            <w:pPr>
              <w:autoSpaceDE w:val="0"/>
              <w:autoSpaceDN w:val="0"/>
              <w:jc w:val="center"/>
              <w:rPr>
                <w:rFonts w:ascii="Times New Roman" w:eastAsia="Times New Roman" w:hAnsi="Times New Roman" w:cs="Times New Roman"/>
                <w:sz w:val="20"/>
                <w:szCs w:val="20"/>
                <w:lang w:val="ru-RU" w:eastAsia="en-US"/>
              </w:rPr>
            </w:pPr>
            <w:r>
              <w:rPr>
                <w:rFonts w:ascii="Times New Roman" w:eastAsia="Times New Roman" w:hAnsi="Times New Roman" w:cs="Times New Roman"/>
                <w:sz w:val="20"/>
                <w:szCs w:val="20"/>
                <w:lang w:val="ru-RU" w:eastAsia="en-US"/>
              </w:rPr>
              <w:t>1000</w:t>
            </w:r>
          </w:p>
        </w:tc>
      </w:tr>
      <w:tr w:rsidR="003C12F7" w:rsidRPr="003C12F7" w14:paraId="7E433AFB" w14:textId="77777777" w:rsidTr="003C12F7">
        <w:trPr>
          <w:trHeight w:val="1647"/>
        </w:trPr>
        <w:tc>
          <w:tcPr>
            <w:tcW w:w="675" w:type="dxa"/>
            <w:shd w:val="clear" w:color="auto" w:fill="auto"/>
          </w:tcPr>
          <w:p w14:paraId="5189F232" w14:textId="4918345C" w:rsidR="003C12F7" w:rsidRDefault="003C12F7" w:rsidP="009E72F5">
            <w:pPr>
              <w:autoSpaceDE w:val="0"/>
              <w:autoSpaceDN w:val="0"/>
              <w:jc w:val="center"/>
              <w:rPr>
                <w:rFonts w:ascii="Times New Roman" w:eastAsia="Times New Roman" w:hAnsi="Times New Roman" w:cs="Times New Roman"/>
                <w:sz w:val="20"/>
                <w:szCs w:val="20"/>
                <w:lang w:val="ru-RU" w:eastAsia="en-US"/>
              </w:rPr>
            </w:pPr>
            <w:r>
              <w:rPr>
                <w:rFonts w:ascii="Times New Roman" w:eastAsia="Times New Roman" w:hAnsi="Times New Roman" w:cs="Times New Roman"/>
                <w:sz w:val="20"/>
                <w:szCs w:val="20"/>
                <w:lang w:val="ru-RU" w:eastAsia="en-US"/>
              </w:rPr>
              <w:lastRenderedPageBreak/>
              <w:t>2</w:t>
            </w:r>
          </w:p>
        </w:tc>
        <w:tc>
          <w:tcPr>
            <w:tcW w:w="2268" w:type="dxa"/>
            <w:shd w:val="clear" w:color="auto" w:fill="auto"/>
          </w:tcPr>
          <w:p w14:paraId="341D4108" w14:textId="391A5076" w:rsidR="003C12F7" w:rsidRDefault="00D15C33" w:rsidP="009E72F5">
            <w:pPr>
              <w:autoSpaceDE w:val="0"/>
              <w:autoSpaceDN w:val="0"/>
              <w:jc w:val="center"/>
              <w:rPr>
                <w:rFonts w:ascii="Times New Roman" w:eastAsia="Times New Roman" w:hAnsi="Times New Roman" w:cs="Times New Roman"/>
                <w:sz w:val="20"/>
                <w:szCs w:val="20"/>
                <w:lang w:val="ru-RU" w:eastAsia="en-US"/>
              </w:rPr>
            </w:pPr>
            <w:proofErr w:type="spellStart"/>
            <w:r>
              <w:rPr>
                <w:rFonts w:ascii="Times New Roman" w:eastAsia="Times New Roman" w:hAnsi="Times New Roman" w:cs="Times New Roman"/>
                <w:sz w:val="20"/>
                <w:szCs w:val="20"/>
                <w:lang w:val="ru-RU" w:eastAsia="en-US"/>
              </w:rPr>
              <w:t>М'ясо</w:t>
            </w:r>
            <w:proofErr w:type="spellEnd"/>
            <w:r>
              <w:rPr>
                <w:rFonts w:ascii="Times New Roman" w:eastAsia="Times New Roman" w:hAnsi="Times New Roman" w:cs="Times New Roman"/>
                <w:sz w:val="20"/>
                <w:szCs w:val="20"/>
                <w:lang w:val="ru-RU" w:eastAsia="en-US"/>
              </w:rPr>
              <w:t xml:space="preserve"> </w:t>
            </w:r>
            <w:proofErr w:type="spellStart"/>
            <w:r>
              <w:rPr>
                <w:rFonts w:ascii="Times New Roman" w:eastAsia="Times New Roman" w:hAnsi="Times New Roman" w:cs="Times New Roman"/>
                <w:sz w:val="20"/>
                <w:szCs w:val="20"/>
                <w:lang w:val="ru-RU" w:eastAsia="en-US"/>
              </w:rPr>
              <w:t>свинини</w:t>
            </w:r>
            <w:proofErr w:type="spellEnd"/>
          </w:p>
        </w:tc>
        <w:tc>
          <w:tcPr>
            <w:tcW w:w="6237" w:type="dxa"/>
            <w:shd w:val="clear" w:color="auto" w:fill="auto"/>
          </w:tcPr>
          <w:p w14:paraId="18AD031F" w14:textId="77777777" w:rsidR="00D15C33" w:rsidRDefault="00D15C33" w:rsidP="00D15C33">
            <w:pPr>
              <w:jc w:val="both"/>
              <w:rPr>
                <w:b/>
                <w:sz w:val="22"/>
                <w:szCs w:val="22"/>
                <w:u w:val="single"/>
                <w:lang w:val="uk-UA"/>
              </w:rPr>
            </w:pPr>
            <w:proofErr w:type="spellStart"/>
            <w:r w:rsidRPr="00D15C33">
              <w:rPr>
                <w:sz w:val="22"/>
                <w:szCs w:val="22"/>
                <w:lang w:val="ru-RU"/>
              </w:rPr>
              <w:t>Оцінка</w:t>
            </w:r>
            <w:proofErr w:type="spellEnd"/>
            <w:r w:rsidRPr="00D15C33">
              <w:rPr>
                <w:sz w:val="22"/>
                <w:szCs w:val="22"/>
                <w:lang w:val="ru-RU"/>
              </w:rPr>
              <w:t xml:space="preserve"> </w:t>
            </w:r>
            <w:proofErr w:type="spellStart"/>
            <w:r w:rsidRPr="00D15C33">
              <w:rPr>
                <w:sz w:val="22"/>
                <w:szCs w:val="22"/>
                <w:lang w:val="ru-RU"/>
              </w:rPr>
              <w:t>якості</w:t>
            </w:r>
            <w:proofErr w:type="spellEnd"/>
            <w:r>
              <w:rPr>
                <w:sz w:val="22"/>
                <w:szCs w:val="22"/>
                <w:lang w:val="uk-UA"/>
              </w:rPr>
              <w:t xml:space="preserve"> та безпечності</w:t>
            </w:r>
            <w:r w:rsidRPr="00D15C33">
              <w:rPr>
                <w:sz w:val="22"/>
                <w:szCs w:val="22"/>
                <w:lang w:val="ru-RU"/>
              </w:rPr>
              <w:t xml:space="preserve"> – </w:t>
            </w:r>
            <w:r>
              <w:rPr>
                <w:sz w:val="22"/>
                <w:szCs w:val="22"/>
                <w:lang w:val="uk-UA"/>
              </w:rPr>
              <w:t>відповідно до діючих стандартів. Свинина ( м</w:t>
            </w:r>
            <w:r w:rsidRPr="00D15C33">
              <w:rPr>
                <w:sz w:val="22"/>
                <w:szCs w:val="22"/>
                <w:lang w:val="ru-RU"/>
              </w:rPr>
              <w:t>’</w:t>
            </w:r>
            <w:proofErr w:type="spellStart"/>
            <w:r>
              <w:rPr>
                <w:sz w:val="22"/>
                <w:szCs w:val="22"/>
                <w:lang w:val="uk-UA"/>
              </w:rPr>
              <w:t>якоть</w:t>
            </w:r>
            <w:proofErr w:type="spellEnd"/>
            <w:r>
              <w:rPr>
                <w:sz w:val="22"/>
                <w:szCs w:val="22"/>
                <w:lang w:val="uk-UA"/>
              </w:rPr>
              <w:t>) 1 категорії. Вітчизняного виробника. М</w:t>
            </w:r>
            <w:r w:rsidRPr="00D15C33">
              <w:rPr>
                <w:sz w:val="22"/>
                <w:szCs w:val="22"/>
                <w:lang w:val="ru-RU"/>
              </w:rPr>
              <w:t>’</w:t>
            </w:r>
            <w:r>
              <w:rPr>
                <w:sz w:val="22"/>
                <w:szCs w:val="22"/>
                <w:lang w:val="uk-UA"/>
              </w:rPr>
              <w:t xml:space="preserve">ясо повинне бути охолоджене, чисте, без жиру, без кісток, </w:t>
            </w:r>
            <w:proofErr w:type="spellStart"/>
            <w:r>
              <w:rPr>
                <w:sz w:val="22"/>
                <w:szCs w:val="22"/>
                <w:lang w:val="uk-UA"/>
              </w:rPr>
              <w:t>упруге</w:t>
            </w:r>
            <w:proofErr w:type="spellEnd"/>
            <w:r>
              <w:rPr>
                <w:sz w:val="22"/>
                <w:szCs w:val="22"/>
                <w:lang w:val="uk-UA"/>
              </w:rPr>
              <w:t xml:space="preserve">, при натисканні приймати первинну форму, без пошкоджень, слідів крові, </w:t>
            </w:r>
            <w:proofErr w:type="spellStart"/>
            <w:r>
              <w:rPr>
                <w:sz w:val="22"/>
                <w:szCs w:val="22"/>
                <w:lang w:val="uk-UA"/>
              </w:rPr>
              <w:t>сухожиль</w:t>
            </w:r>
            <w:proofErr w:type="spellEnd"/>
            <w:r>
              <w:rPr>
                <w:sz w:val="22"/>
                <w:szCs w:val="22"/>
                <w:lang w:val="uk-UA"/>
              </w:rPr>
              <w:t>. М</w:t>
            </w:r>
            <w:r w:rsidRPr="00D15C33">
              <w:rPr>
                <w:sz w:val="22"/>
                <w:szCs w:val="22"/>
                <w:lang w:val="ru-RU"/>
              </w:rPr>
              <w:t>’</w:t>
            </w:r>
            <w:proofErr w:type="spellStart"/>
            <w:r>
              <w:rPr>
                <w:sz w:val="22"/>
                <w:szCs w:val="22"/>
                <w:lang w:val="uk-UA"/>
              </w:rPr>
              <w:t>якоть</w:t>
            </w:r>
            <w:proofErr w:type="spellEnd"/>
            <w:r>
              <w:rPr>
                <w:sz w:val="22"/>
                <w:szCs w:val="22"/>
                <w:lang w:val="uk-UA"/>
              </w:rPr>
              <w:t xml:space="preserve"> повинна бути великими шматками </w:t>
            </w:r>
            <w:r w:rsidRPr="00D15C33">
              <w:rPr>
                <w:sz w:val="22"/>
                <w:szCs w:val="22"/>
                <w:lang w:val="ru-RU"/>
              </w:rPr>
              <w:t>(</w:t>
            </w:r>
            <w:proofErr w:type="spellStart"/>
            <w:r w:rsidRPr="00D15C33">
              <w:rPr>
                <w:sz w:val="22"/>
                <w:szCs w:val="22"/>
                <w:lang w:val="ru-RU"/>
              </w:rPr>
              <w:t>задня</w:t>
            </w:r>
            <w:proofErr w:type="spellEnd"/>
            <w:r w:rsidRPr="00D15C33">
              <w:rPr>
                <w:sz w:val="22"/>
                <w:szCs w:val="22"/>
                <w:lang w:val="ru-RU"/>
              </w:rPr>
              <w:t xml:space="preserve"> </w:t>
            </w:r>
            <w:proofErr w:type="spellStart"/>
            <w:r w:rsidRPr="00D15C33">
              <w:rPr>
                <w:sz w:val="22"/>
                <w:szCs w:val="22"/>
                <w:lang w:val="ru-RU"/>
              </w:rPr>
              <w:t>частина</w:t>
            </w:r>
            <w:proofErr w:type="spellEnd"/>
            <w:r w:rsidRPr="00D15C33">
              <w:rPr>
                <w:sz w:val="22"/>
                <w:szCs w:val="22"/>
                <w:lang w:val="ru-RU"/>
              </w:rPr>
              <w:t xml:space="preserve">, лопатка, </w:t>
            </w:r>
            <w:proofErr w:type="spellStart"/>
            <w:r w:rsidRPr="00D15C33">
              <w:rPr>
                <w:sz w:val="22"/>
                <w:szCs w:val="22"/>
                <w:lang w:val="ru-RU"/>
              </w:rPr>
              <w:t>ошийок</w:t>
            </w:r>
            <w:proofErr w:type="spellEnd"/>
            <w:r w:rsidRPr="00D15C33">
              <w:rPr>
                <w:sz w:val="22"/>
                <w:szCs w:val="22"/>
                <w:lang w:val="ru-RU"/>
              </w:rPr>
              <w:t>)</w:t>
            </w:r>
            <w:r>
              <w:rPr>
                <w:sz w:val="22"/>
                <w:szCs w:val="22"/>
                <w:lang w:val="uk-UA"/>
              </w:rPr>
              <w:t xml:space="preserve">. Не допускаються дрібні шматки чи обрізки. Від світло-червоного до темно-червоного кольору. Без ГМО. </w:t>
            </w:r>
            <w:r w:rsidRPr="00D15C33">
              <w:rPr>
                <w:sz w:val="22"/>
                <w:szCs w:val="22"/>
                <w:lang w:val="ru-RU"/>
              </w:rPr>
              <w:t>Смак і запах</w:t>
            </w:r>
            <w:r>
              <w:rPr>
                <w:b/>
                <w:sz w:val="22"/>
                <w:szCs w:val="22"/>
                <w:lang w:val="uk-UA"/>
              </w:rPr>
              <w:t xml:space="preserve"> – </w:t>
            </w:r>
            <w:r>
              <w:rPr>
                <w:sz w:val="22"/>
                <w:szCs w:val="22"/>
                <w:lang w:val="uk-UA"/>
              </w:rPr>
              <w:t>властивий даному виробу присмак, без стороннього запаху. Термін придатності від загального терміну зберігання не менше 90%. Маркування товару</w:t>
            </w:r>
            <w:r>
              <w:rPr>
                <w:b/>
                <w:sz w:val="22"/>
                <w:szCs w:val="22"/>
                <w:lang w:val="uk-UA"/>
              </w:rPr>
              <w:t xml:space="preserve"> - </w:t>
            </w:r>
            <w:r>
              <w:rPr>
                <w:sz w:val="22"/>
                <w:szCs w:val="22"/>
                <w:lang w:val="uk-UA"/>
              </w:rPr>
              <w:t xml:space="preserve"> повинно містити найменування товару, назву виробника, дату виробництва, термін придатності, інше. </w:t>
            </w:r>
            <w:proofErr w:type="spellStart"/>
            <w:r w:rsidRPr="00D15C33">
              <w:rPr>
                <w:bCs/>
                <w:iCs/>
                <w:sz w:val="22"/>
                <w:szCs w:val="22"/>
                <w:lang w:val="ru-RU"/>
              </w:rPr>
              <w:t>Постачання</w:t>
            </w:r>
            <w:proofErr w:type="spellEnd"/>
            <w:r w:rsidRPr="00D15C33">
              <w:rPr>
                <w:bCs/>
                <w:iCs/>
                <w:sz w:val="22"/>
                <w:szCs w:val="22"/>
                <w:lang w:val="ru-RU"/>
              </w:rPr>
              <w:t xml:space="preserve"> товару</w:t>
            </w:r>
            <w:r w:rsidRPr="00D15C33">
              <w:rPr>
                <w:b/>
                <w:bCs/>
                <w:i/>
                <w:iCs/>
                <w:sz w:val="22"/>
                <w:szCs w:val="22"/>
                <w:lang w:val="ru-RU"/>
              </w:rPr>
              <w:t xml:space="preserve"> </w:t>
            </w:r>
            <w:r w:rsidRPr="00D15C33">
              <w:rPr>
                <w:sz w:val="22"/>
                <w:szCs w:val="22"/>
                <w:lang w:val="ru-RU"/>
              </w:rPr>
              <w:t xml:space="preserve">– </w:t>
            </w:r>
            <w:proofErr w:type="spellStart"/>
            <w:r w:rsidRPr="00D15C33">
              <w:rPr>
                <w:sz w:val="22"/>
                <w:szCs w:val="22"/>
                <w:lang w:val="ru-RU"/>
              </w:rPr>
              <w:t>здійснюється</w:t>
            </w:r>
            <w:proofErr w:type="spellEnd"/>
            <w:r w:rsidRPr="00D15C33">
              <w:rPr>
                <w:sz w:val="22"/>
                <w:szCs w:val="22"/>
                <w:lang w:val="ru-RU"/>
              </w:rPr>
              <w:t xml:space="preserve"> </w:t>
            </w:r>
            <w:r>
              <w:rPr>
                <w:sz w:val="22"/>
                <w:szCs w:val="22"/>
                <w:lang w:val="uk-UA"/>
              </w:rPr>
              <w:t>два</w:t>
            </w:r>
            <w:r w:rsidRPr="00D15C33">
              <w:rPr>
                <w:sz w:val="22"/>
                <w:szCs w:val="22"/>
                <w:lang w:val="ru-RU"/>
              </w:rPr>
              <w:t xml:space="preserve"> раз</w:t>
            </w:r>
            <w:r>
              <w:rPr>
                <w:sz w:val="22"/>
                <w:szCs w:val="22"/>
                <w:lang w:val="uk-UA"/>
              </w:rPr>
              <w:t xml:space="preserve">и на </w:t>
            </w:r>
            <w:proofErr w:type="spellStart"/>
            <w:r w:rsidRPr="00D15C33">
              <w:rPr>
                <w:sz w:val="22"/>
                <w:szCs w:val="22"/>
                <w:lang w:val="ru-RU"/>
              </w:rPr>
              <w:t>тиждень</w:t>
            </w:r>
            <w:proofErr w:type="spellEnd"/>
            <w:r w:rsidRPr="00D15C33">
              <w:rPr>
                <w:sz w:val="22"/>
                <w:szCs w:val="22"/>
                <w:lang w:val="ru-RU"/>
              </w:rPr>
              <w:t xml:space="preserve">, </w:t>
            </w:r>
            <w:proofErr w:type="spellStart"/>
            <w:r w:rsidRPr="00D15C33">
              <w:rPr>
                <w:sz w:val="22"/>
                <w:szCs w:val="22"/>
                <w:lang w:val="ru-RU"/>
              </w:rPr>
              <w:t>відповідно</w:t>
            </w:r>
            <w:proofErr w:type="spellEnd"/>
            <w:r w:rsidRPr="00D15C33">
              <w:rPr>
                <w:sz w:val="22"/>
                <w:szCs w:val="22"/>
                <w:lang w:val="ru-RU"/>
              </w:rPr>
              <w:t xml:space="preserve"> до заявок </w:t>
            </w:r>
            <w:proofErr w:type="spellStart"/>
            <w:r w:rsidRPr="00D15C33">
              <w:rPr>
                <w:sz w:val="22"/>
                <w:szCs w:val="22"/>
                <w:lang w:val="ru-RU"/>
              </w:rPr>
              <w:t>Замовника</w:t>
            </w:r>
            <w:proofErr w:type="spellEnd"/>
            <w:r w:rsidRPr="00D15C33">
              <w:rPr>
                <w:sz w:val="22"/>
                <w:szCs w:val="22"/>
                <w:lang w:val="ru-RU"/>
              </w:rPr>
              <w:t>.</w:t>
            </w:r>
          </w:p>
          <w:p w14:paraId="405D829F" w14:textId="77777777" w:rsidR="00D15C33" w:rsidRDefault="00D15C33" w:rsidP="00D15C33">
            <w:pPr>
              <w:jc w:val="both"/>
              <w:rPr>
                <w:b/>
                <w:sz w:val="22"/>
                <w:szCs w:val="22"/>
                <w:u w:val="single"/>
                <w:lang w:val="uk-UA"/>
              </w:rPr>
            </w:pPr>
          </w:p>
          <w:p w14:paraId="615493B7" w14:textId="1FB2A89C" w:rsidR="003C12F7" w:rsidRPr="00D15C33" w:rsidRDefault="003C12F7" w:rsidP="009E72F5">
            <w:pPr>
              <w:shd w:val="clear" w:color="auto" w:fill="FFFFFF"/>
              <w:ind w:right="-1"/>
              <w:jc w:val="both"/>
              <w:rPr>
                <w:rFonts w:ascii="Times New Roman" w:hAnsi="Times New Roman" w:cs="Times New Roman"/>
                <w:sz w:val="20"/>
                <w:szCs w:val="20"/>
                <w:lang w:val="uk-UA"/>
              </w:rPr>
            </w:pPr>
          </w:p>
        </w:tc>
        <w:tc>
          <w:tcPr>
            <w:tcW w:w="1276" w:type="dxa"/>
            <w:shd w:val="clear" w:color="auto" w:fill="auto"/>
          </w:tcPr>
          <w:p w14:paraId="04B3BC16" w14:textId="1F401AB8" w:rsidR="003C12F7" w:rsidRDefault="00D15C33" w:rsidP="009E72F5">
            <w:pPr>
              <w:autoSpaceDE w:val="0"/>
              <w:autoSpaceDN w:val="0"/>
              <w:jc w:val="center"/>
              <w:rPr>
                <w:rFonts w:ascii="Times New Roman" w:eastAsia="Times New Roman" w:hAnsi="Times New Roman" w:cs="Times New Roman"/>
                <w:sz w:val="20"/>
                <w:szCs w:val="20"/>
                <w:lang w:val="ru-RU" w:eastAsia="en-US"/>
              </w:rPr>
            </w:pPr>
            <w:r>
              <w:rPr>
                <w:rFonts w:ascii="Times New Roman" w:eastAsia="Times New Roman" w:hAnsi="Times New Roman" w:cs="Times New Roman"/>
                <w:sz w:val="20"/>
                <w:szCs w:val="20"/>
                <w:lang w:val="ru-RU" w:eastAsia="en-US"/>
              </w:rPr>
              <w:t>400 кг</w:t>
            </w:r>
          </w:p>
        </w:tc>
      </w:tr>
    </w:tbl>
    <w:p w14:paraId="688DE6EB" w14:textId="77777777" w:rsidR="00536953" w:rsidRPr="00996F74" w:rsidRDefault="00536953" w:rsidP="00536953">
      <w:pPr>
        <w:autoSpaceDE w:val="0"/>
        <w:autoSpaceDN w:val="0"/>
        <w:ind w:firstLine="284"/>
        <w:jc w:val="both"/>
        <w:rPr>
          <w:rFonts w:ascii="Times New Roman" w:eastAsia="Times New Roman" w:hAnsi="Times New Roman"/>
          <w:lang w:val="uk-UA" w:eastAsia="ar-SA"/>
        </w:rPr>
      </w:pPr>
    </w:p>
    <w:p w14:paraId="26E0A92D" w14:textId="77777777" w:rsidR="00536953" w:rsidRPr="00996F74" w:rsidRDefault="00536953" w:rsidP="00536953">
      <w:pPr>
        <w:shd w:val="clear" w:color="auto" w:fill="FFFFFF"/>
        <w:ind w:firstLine="284"/>
        <w:jc w:val="both"/>
        <w:rPr>
          <w:rFonts w:ascii="Times New Roman" w:eastAsia="Times New Roman" w:hAnsi="Times New Roman"/>
          <w:lang w:val="uk-UA" w:eastAsia="ar-SA"/>
        </w:rPr>
      </w:pPr>
      <w:r w:rsidRPr="00996F74">
        <w:rPr>
          <w:rFonts w:ascii="Times New Roman" w:eastAsia="Times New Roman" w:hAnsi="Times New Roman"/>
          <w:lang w:val="uk-UA" w:eastAsia="ar-SA"/>
        </w:rPr>
        <w:t>Всі продукти харчування мають відповідати вимогам ДСТУ та діючому законодавству.</w:t>
      </w:r>
    </w:p>
    <w:p w14:paraId="13C6FB17" w14:textId="77777777" w:rsidR="00536953" w:rsidRDefault="00536953" w:rsidP="00536953">
      <w:pPr>
        <w:shd w:val="clear" w:color="auto" w:fill="FFFFFF"/>
        <w:ind w:firstLine="284"/>
        <w:jc w:val="both"/>
        <w:rPr>
          <w:rFonts w:ascii="Times New Roman" w:eastAsia="Times New Roman" w:hAnsi="Times New Roman"/>
          <w:bCs/>
          <w:lang w:val="ru-RU" w:eastAsia="ar-SA"/>
        </w:rPr>
      </w:pPr>
      <w:r w:rsidRPr="00996F74">
        <w:rPr>
          <w:rFonts w:ascii="Times New Roman" w:eastAsia="Times New Roman" w:hAnsi="Times New Roman"/>
          <w:lang w:val="uk-UA" w:eastAsia="ar-SA"/>
        </w:rPr>
        <w:t xml:space="preserve">Продукти харчування повинні мати маркування </w:t>
      </w:r>
      <w:r w:rsidRPr="00FE3FDC">
        <w:rPr>
          <w:rFonts w:ascii="Times New Roman" w:eastAsia="Times New Roman" w:hAnsi="Times New Roman"/>
          <w:lang w:val="ru-RU" w:eastAsia="ar-SA"/>
        </w:rPr>
        <w:t xml:space="preserve">у </w:t>
      </w:r>
      <w:proofErr w:type="spellStart"/>
      <w:r w:rsidRPr="00FE3FDC">
        <w:rPr>
          <w:rFonts w:ascii="Times New Roman" w:eastAsia="Times New Roman" w:hAnsi="Times New Roman"/>
          <w:lang w:val="ru-RU" w:eastAsia="ar-SA"/>
        </w:rPr>
        <w:t>відповідності</w:t>
      </w:r>
      <w:proofErr w:type="spellEnd"/>
      <w:r w:rsidRPr="00FE3FDC">
        <w:rPr>
          <w:rFonts w:ascii="Times New Roman" w:eastAsia="Times New Roman" w:hAnsi="Times New Roman"/>
          <w:lang w:val="ru-RU" w:eastAsia="ar-SA"/>
        </w:rPr>
        <w:t xml:space="preserve"> до </w:t>
      </w:r>
      <w:proofErr w:type="spellStart"/>
      <w:r w:rsidRPr="00FE3FDC">
        <w:rPr>
          <w:rFonts w:ascii="Times New Roman" w:eastAsia="Times New Roman" w:hAnsi="Times New Roman"/>
          <w:lang w:val="ru-RU" w:eastAsia="ar-SA"/>
        </w:rPr>
        <w:t>вимог</w:t>
      </w:r>
      <w:proofErr w:type="spellEnd"/>
      <w:r w:rsidRPr="00FE3FDC">
        <w:rPr>
          <w:rFonts w:ascii="Times New Roman" w:eastAsia="Times New Roman" w:hAnsi="Times New Roman"/>
          <w:lang w:val="ru-RU" w:eastAsia="ar-SA"/>
        </w:rPr>
        <w:t xml:space="preserve"> чинного </w:t>
      </w:r>
      <w:proofErr w:type="spellStart"/>
      <w:r w:rsidRPr="00FE3FDC">
        <w:rPr>
          <w:rFonts w:ascii="Times New Roman" w:eastAsia="Times New Roman" w:hAnsi="Times New Roman"/>
          <w:lang w:val="ru-RU" w:eastAsia="ar-SA"/>
        </w:rPr>
        <w:t>законодавства</w:t>
      </w:r>
      <w:proofErr w:type="spellEnd"/>
      <w:r w:rsidRPr="00FE3FDC">
        <w:rPr>
          <w:rFonts w:ascii="Times New Roman" w:eastAsia="Times New Roman" w:hAnsi="Times New Roman"/>
          <w:lang w:val="ru-RU" w:eastAsia="ar-SA"/>
        </w:rPr>
        <w:t xml:space="preserve"> </w:t>
      </w:r>
      <w:proofErr w:type="spellStart"/>
      <w:r w:rsidRPr="00FE3FDC">
        <w:rPr>
          <w:rFonts w:ascii="Times New Roman" w:eastAsia="Times New Roman" w:hAnsi="Times New Roman"/>
          <w:lang w:val="ru-RU" w:eastAsia="ar-SA"/>
        </w:rPr>
        <w:t>України</w:t>
      </w:r>
      <w:proofErr w:type="spellEnd"/>
      <w:r w:rsidRPr="00FE3FDC">
        <w:rPr>
          <w:rFonts w:ascii="Times New Roman" w:eastAsia="Times New Roman" w:hAnsi="Times New Roman"/>
          <w:lang w:val="ru-RU" w:eastAsia="ar-SA"/>
        </w:rPr>
        <w:t xml:space="preserve">. </w:t>
      </w:r>
      <w:proofErr w:type="spellStart"/>
      <w:r w:rsidRPr="00FE3FDC">
        <w:rPr>
          <w:rFonts w:ascii="Times New Roman" w:eastAsia="Times New Roman" w:hAnsi="Times New Roman"/>
          <w:lang w:val="ru-RU" w:eastAsia="ar-SA"/>
        </w:rPr>
        <w:t>Кожна</w:t>
      </w:r>
      <w:proofErr w:type="spellEnd"/>
      <w:r w:rsidRPr="00FE3FDC">
        <w:rPr>
          <w:rFonts w:ascii="Times New Roman" w:eastAsia="Times New Roman" w:hAnsi="Times New Roman"/>
          <w:lang w:val="ru-RU" w:eastAsia="ar-SA"/>
        </w:rPr>
        <w:t xml:space="preserve"> </w:t>
      </w:r>
      <w:proofErr w:type="spellStart"/>
      <w:r w:rsidRPr="00FE3FDC">
        <w:rPr>
          <w:rFonts w:ascii="Times New Roman" w:eastAsia="Times New Roman" w:hAnsi="Times New Roman"/>
          <w:lang w:val="ru-RU" w:eastAsia="ar-SA"/>
        </w:rPr>
        <w:t>партія</w:t>
      </w:r>
      <w:proofErr w:type="spellEnd"/>
      <w:r w:rsidRPr="00FE3FDC">
        <w:rPr>
          <w:rFonts w:ascii="Times New Roman" w:eastAsia="Times New Roman" w:hAnsi="Times New Roman"/>
          <w:lang w:val="ru-RU" w:eastAsia="ar-SA"/>
        </w:rPr>
        <w:t xml:space="preserve"> товару повинна </w:t>
      </w:r>
      <w:proofErr w:type="spellStart"/>
      <w:r w:rsidRPr="00FE3FDC">
        <w:rPr>
          <w:rFonts w:ascii="Times New Roman" w:eastAsia="Times New Roman" w:hAnsi="Times New Roman"/>
          <w:lang w:val="ru-RU" w:eastAsia="ar-SA"/>
        </w:rPr>
        <w:t>супроводжуватись</w:t>
      </w:r>
      <w:proofErr w:type="spellEnd"/>
      <w:r w:rsidRPr="00FE3FDC">
        <w:rPr>
          <w:rFonts w:ascii="Times New Roman" w:eastAsia="Times New Roman" w:hAnsi="Times New Roman"/>
          <w:lang w:val="ru-RU" w:eastAsia="ar-SA"/>
        </w:rPr>
        <w:t xml:space="preserve"> документом, </w:t>
      </w:r>
      <w:proofErr w:type="spellStart"/>
      <w:r w:rsidRPr="00FE3FDC">
        <w:rPr>
          <w:rFonts w:ascii="Times New Roman" w:eastAsia="Times New Roman" w:hAnsi="Times New Roman"/>
          <w:lang w:val="ru-RU" w:eastAsia="ar-SA"/>
        </w:rPr>
        <w:t>що</w:t>
      </w:r>
      <w:proofErr w:type="spellEnd"/>
      <w:r w:rsidRPr="00FE3FDC">
        <w:rPr>
          <w:rFonts w:ascii="Times New Roman" w:eastAsia="Times New Roman" w:hAnsi="Times New Roman"/>
          <w:lang w:val="ru-RU" w:eastAsia="ar-SA"/>
        </w:rPr>
        <w:t xml:space="preserve"> </w:t>
      </w:r>
      <w:proofErr w:type="spellStart"/>
      <w:r w:rsidRPr="00FE3FDC">
        <w:rPr>
          <w:rFonts w:ascii="Times New Roman" w:eastAsia="Times New Roman" w:hAnsi="Times New Roman"/>
          <w:lang w:val="ru-RU" w:eastAsia="ar-SA"/>
        </w:rPr>
        <w:t>підтверджує</w:t>
      </w:r>
      <w:proofErr w:type="spellEnd"/>
      <w:r w:rsidRPr="00FE3FDC">
        <w:rPr>
          <w:rFonts w:ascii="Times New Roman" w:eastAsia="Times New Roman" w:hAnsi="Times New Roman"/>
          <w:lang w:val="ru-RU" w:eastAsia="ar-SA"/>
        </w:rPr>
        <w:t xml:space="preserve"> </w:t>
      </w:r>
      <w:proofErr w:type="spellStart"/>
      <w:r w:rsidRPr="00FE3FDC">
        <w:rPr>
          <w:rFonts w:ascii="Times New Roman" w:eastAsia="Times New Roman" w:hAnsi="Times New Roman"/>
          <w:lang w:val="ru-RU" w:eastAsia="ar-SA"/>
        </w:rPr>
        <w:t>його</w:t>
      </w:r>
      <w:proofErr w:type="spellEnd"/>
      <w:r w:rsidRPr="00FE3FDC">
        <w:rPr>
          <w:rFonts w:ascii="Times New Roman" w:eastAsia="Times New Roman" w:hAnsi="Times New Roman"/>
          <w:lang w:val="ru-RU" w:eastAsia="ar-SA"/>
        </w:rPr>
        <w:t xml:space="preserve"> </w:t>
      </w:r>
      <w:proofErr w:type="spellStart"/>
      <w:r w:rsidRPr="00FE3FDC">
        <w:rPr>
          <w:rFonts w:ascii="Times New Roman" w:eastAsia="Times New Roman" w:hAnsi="Times New Roman"/>
          <w:lang w:val="ru-RU" w:eastAsia="ar-SA"/>
        </w:rPr>
        <w:t>якість</w:t>
      </w:r>
      <w:proofErr w:type="spellEnd"/>
      <w:r w:rsidRPr="00FE3FDC">
        <w:rPr>
          <w:rFonts w:ascii="Times New Roman" w:eastAsia="Times New Roman" w:hAnsi="Times New Roman"/>
          <w:lang w:val="ru-RU" w:eastAsia="ar-SA"/>
        </w:rPr>
        <w:t xml:space="preserve"> та </w:t>
      </w:r>
      <w:proofErr w:type="spellStart"/>
      <w:r w:rsidRPr="00FE3FDC">
        <w:rPr>
          <w:rFonts w:ascii="Times New Roman" w:eastAsia="Times New Roman" w:hAnsi="Times New Roman"/>
          <w:lang w:val="ru-RU" w:eastAsia="ar-SA"/>
        </w:rPr>
        <w:t>безпеку</w:t>
      </w:r>
      <w:proofErr w:type="spellEnd"/>
      <w:r w:rsidRPr="00FE3FDC">
        <w:rPr>
          <w:rFonts w:ascii="Times New Roman" w:eastAsia="Times New Roman" w:hAnsi="Times New Roman"/>
          <w:lang w:val="ru-RU" w:eastAsia="ar-SA"/>
        </w:rPr>
        <w:t xml:space="preserve">, </w:t>
      </w:r>
      <w:proofErr w:type="spellStart"/>
      <w:r w:rsidRPr="00FE3FDC">
        <w:rPr>
          <w:rFonts w:ascii="Times New Roman" w:eastAsia="Times New Roman" w:hAnsi="Times New Roman"/>
          <w:lang w:val="ru-RU" w:eastAsia="ar-SA"/>
        </w:rPr>
        <w:t>передбачені</w:t>
      </w:r>
      <w:proofErr w:type="spellEnd"/>
      <w:r w:rsidRPr="00FE3FDC">
        <w:rPr>
          <w:rFonts w:ascii="Times New Roman" w:eastAsia="Times New Roman" w:hAnsi="Times New Roman"/>
          <w:lang w:val="ru-RU" w:eastAsia="ar-SA"/>
        </w:rPr>
        <w:t xml:space="preserve"> </w:t>
      </w:r>
      <w:proofErr w:type="spellStart"/>
      <w:r w:rsidRPr="00FE3FDC">
        <w:rPr>
          <w:rFonts w:ascii="Times New Roman" w:eastAsia="Times New Roman" w:hAnsi="Times New Roman"/>
          <w:lang w:val="ru-RU" w:eastAsia="ar-SA"/>
        </w:rPr>
        <w:t>чинним</w:t>
      </w:r>
      <w:proofErr w:type="spellEnd"/>
      <w:r w:rsidRPr="00FE3FDC">
        <w:rPr>
          <w:rFonts w:ascii="Times New Roman" w:eastAsia="Times New Roman" w:hAnsi="Times New Roman"/>
          <w:lang w:val="ru-RU" w:eastAsia="ar-SA"/>
        </w:rPr>
        <w:t xml:space="preserve"> </w:t>
      </w:r>
      <w:proofErr w:type="spellStart"/>
      <w:r w:rsidRPr="00FE3FDC">
        <w:rPr>
          <w:rFonts w:ascii="Times New Roman" w:eastAsia="Times New Roman" w:hAnsi="Times New Roman"/>
          <w:lang w:val="ru-RU" w:eastAsia="ar-SA"/>
        </w:rPr>
        <w:t>законодавством</w:t>
      </w:r>
      <w:proofErr w:type="spellEnd"/>
      <w:r w:rsidRPr="00FE3FDC">
        <w:rPr>
          <w:rFonts w:ascii="Times New Roman" w:eastAsia="Times New Roman" w:hAnsi="Times New Roman"/>
          <w:lang w:val="ru-RU" w:eastAsia="ar-SA"/>
        </w:rPr>
        <w:t xml:space="preserve"> </w:t>
      </w:r>
      <w:proofErr w:type="spellStart"/>
      <w:r w:rsidRPr="00FE3FDC">
        <w:rPr>
          <w:rFonts w:ascii="Times New Roman" w:eastAsia="Times New Roman" w:hAnsi="Times New Roman"/>
          <w:lang w:val="ru-RU" w:eastAsia="ar-SA"/>
        </w:rPr>
        <w:t>України</w:t>
      </w:r>
      <w:proofErr w:type="spellEnd"/>
      <w:r w:rsidRPr="00FE3FDC">
        <w:rPr>
          <w:rFonts w:ascii="Times New Roman" w:eastAsia="Times New Roman" w:hAnsi="Times New Roman"/>
          <w:lang w:val="ru-RU" w:eastAsia="ar-SA"/>
        </w:rPr>
        <w:t>.</w:t>
      </w:r>
      <w:r w:rsidRPr="00FE3FDC">
        <w:rPr>
          <w:rFonts w:ascii="Times New Roman" w:eastAsia="Times New Roman" w:hAnsi="Times New Roman"/>
          <w:bCs/>
          <w:lang w:val="ru-RU" w:eastAsia="ar-SA"/>
        </w:rPr>
        <w:t xml:space="preserve"> Товар не повинен </w:t>
      </w:r>
      <w:proofErr w:type="spellStart"/>
      <w:r w:rsidRPr="00FE3FDC">
        <w:rPr>
          <w:rFonts w:ascii="Times New Roman" w:eastAsia="Times New Roman" w:hAnsi="Times New Roman"/>
          <w:bCs/>
          <w:lang w:val="ru-RU" w:eastAsia="ar-SA"/>
        </w:rPr>
        <w:t>містити</w:t>
      </w:r>
      <w:proofErr w:type="spellEnd"/>
      <w:r w:rsidRPr="00FE3FDC">
        <w:rPr>
          <w:rFonts w:ascii="Times New Roman" w:eastAsia="Times New Roman" w:hAnsi="Times New Roman"/>
          <w:bCs/>
          <w:lang w:val="ru-RU" w:eastAsia="ar-SA"/>
        </w:rPr>
        <w:t xml:space="preserve"> </w:t>
      </w:r>
      <w:proofErr w:type="spellStart"/>
      <w:r w:rsidRPr="00FE3FDC">
        <w:rPr>
          <w:rFonts w:ascii="Times New Roman" w:eastAsia="Times New Roman" w:hAnsi="Times New Roman"/>
          <w:bCs/>
          <w:lang w:val="ru-RU" w:eastAsia="ar-SA"/>
        </w:rPr>
        <w:t>генетично</w:t>
      </w:r>
      <w:proofErr w:type="spellEnd"/>
      <w:r w:rsidRPr="00FE3FDC">
        <w:rPr>
          <w:rFonts w:ascii="Times New Roman" w:eastAsia="Times New Roman" w:hAnsi="Times New Roman"/>
          <w:bCs/>
          <w:lang w:val="ru-RU" w:eastAsia="ar-SA"/>
        </w:rPr>
        <w:t xml:space="preserve"> </w:t>
      </w:r>
      <w:proofErr w:type="spellStart"/>
      <w:r w:rsidRPr="00FE3FDC">
        <w:rPr>
          <w:rFonts w:ascii="Times New Roman" w:eastAsia="Times New Roman" w:hAnsi="Times New Roman"/>
          <w:bCs/>
          <w:lang w:val="ru-RU" w:eastAsia="ar-SA"/>
        </w:rPr>
        <w:t>модифіковані</w:t>
      </w:r>
      <w:proofErr w:type="spellEnd"/>
      <w:r w:rsidRPr="00FE3FDC">
        <w:rPr>
          <w:rFonts w:ascii="Times New Roman" w:eastAsia="Times New Roman" w:hAnsi="Times New Roman"/>
          <w:bCs/>
          <w:lang w:val="ru-RU" w:eastAsia="ar-SA"/>
        </w:rPr>
        <w:t xml:space="preserve"> </w:t>
      </w:r>
      <w:proofErr w:type="spellStart"/>
      <w:r w:rsidRPr="00FE3FDC">
        <w:rPr>
          <w:rFonts w:ascii="Times New Roman" w:eastAsia="Times New Roman" w:hAnsi="Times New Roman"/>
          <w:bCs/>
          <w:lang w:val="ru-RU" w:eastAsia="ar-SA"/>
        </w:rPr>
        <w:t>організми</w:t>
      </w:r>
      <w:proofErr w:type="spellEnd"/>
      <w:r w:rsidRPr="00FE3FDC">
        <w:rPr>
          <w:rFonts w:ascii="Times New Roman" w:eastAsia="Times New Roman" w:hAnsi="Times New Roman"/>
          <w:bCs/>
          <w:lang w:val="ru-RU" w:eastAsia="ar-SA"/>
        </w:rPr>
        <w:t xml:space="preserve"> (ГМО), </w:t>
      </w:r>
      <w:proofErr w:type="spellStart"/>
      <w:r w:rsidRPr="00FE3FDC">
        <w:rPr>
          <w:rFonts w:ascii="Times New Roman" w:eastAsia="Times New Roman" w:hAnsi="Times New Roman"/>
          <w:bCs/>
          <w:lang w:val="ru-RU" w:eastAsia="ar-SA"/>
        </w:rPr>
        <w:t>що</w:t>
      </w:r>
      <w:proofErr w:type="spellEnd"/>
      <w:r w:rsidRPr="00FE3FDC">
        <w:rPr>
          <w:rFonts w:ascii="Times New Roman" w:eastAsia="Times New Roman" w:hAnsi="Times New Roman"/>
          <w:bCs/>
          <w:lang w:val="ru-RU" w:eastAsia="ar-SA"/>
        </w:rPr>
        <w:t xml:space="preserve"> </w:t>
      </w:r>
      <w:proofErr w:type="spellStart"/>
      <w:r w:rsidRPr="00FE3FDC">
        <w:rPr>
          <w:rFonts w:ascii="Times New Roman" w:eastAsia="Times New Roman" w:hAnsi="Times New Roman"/>
          <w:bCs/>
          <w:lang w:val="ru-RU" w:eastAsia="ar-SA"/>
        </w:rPr>
        <w:t>обов’язково</w:t>
      </w:r>
      <w:proofErr w:type="spellEnd"/>
      <w:r w:rsidRPr="00FE3FDC">
        <w:rPr>
          <w:rFonts w:ascii="Times New Roman" w:eastAsia="Times New Roman" w:hAnsi="Times New Roman"/>
          <w:bCs/>
          <w:lang w:val="ru-RU" w:eastAsia="ar-SA"/>
        </w:rPr>
        <w:t xml:space="preserve"> </w:t>
      </w:r>
      <w:proofErr w:type="spellStart"/>
      <w:r w:rsidRPr="00FE3FDC">
        <w:rPr>
          <w:rFonts w:ascii="Times New Roman" w:eastAsia="Times New Roman" w:hAnsi="Times New Roman"/>
          <w:bCs/>
          <w:lang w:val="ru-RU" w:eastAsia="ar-SA"/>
        </w:rPr>
        <w:t>відображається</w:t>
      </w:r>
      <w:proofErr w:type="spellEnd"/>
      <w:r w:rsidRPr="00FE3FDC">
        <w:rPr>
          <w:rFonts w:ascii="Times New Roman" w:eastAsia="Times New Roman" w:hAnsi="Times New Roman"/>
          <w:bCs/>
          <w:lang w:val="ru-RU" w:eastAsia="ar-SA"/>
        </w:rPr>
        <w:t xml:space="preserve"> на </w:t>
      </w:r>
      <w:proofErr w:type="spellStart"/>
      <w:r w:rsidRPr="00FE3FDC">
        <w:rPr>
          <w:rFonts w:ascii="Times New Roman" w:eastAsia="Times New Roman" w:hAnsi="Times New Roman"/>
          <w:bCs/>
          <w:lang w:val="ru-RU" w:eastAsia="ar-SA"/>
        </w:rPr>
        <w:t>етикетці</w:t>
      </w:r>
      <w:proofErr w:type="spellEnd"/>
      <w:r w:rsidRPr="00FE3FDC">
        <w:rPr>
          <w:rFonts w:ascii="Times New Roman" w:eastAsia="Times New Roman" w:hAnsi="Times New Roman"/>
          <w:bCs/>
          <w:lang w:val="ru-RU" w:eastAsia="ar-SA"/>
        </w:rPr>
        <w:t xml:space="preserve"> </w:t>
      </w:r>
      <w:proofErr w:type="spellStart"/>
      <w:r w:rsidRPr="00FE3FDC">
        <w:rPr>
          <w:rFonts w:ascii="Times New Roman" w:eastAsia="Times New Roman" w:hAnsi="Times New Roman"/>
          <w:bCs/>
          <w:lang w:val="ru-RU" w:eastAsia="ar-SA"/>
        </w:rPr>
        <w:t>маркуванням</w:t>
      </w:r>
      <w:proofErr w:type="spellEnd"/>
      <w:r w:rsidRPr="00FE3FDC">
        <w:rPr>
          <w:rFonts w:ascii="Times New Roman" w:eastAsia="Times New Roman" w:hAnsi="Times New Roman"/>
          <w:bCs/>
          <w:lang w:val="ru-RU" w:eastAsia="ar-SA"/>
        </w:rPr>
        <w:t xml:space="preserve"> «без ГМО».</w:t>
      </w:r>
    </w:p>
    <w:p w14:paraId="539B6FBB" w14:textId="77777777" w:rsidR="00A247AC" w:rsidRDefault="00A247AC" w:rsidP="00536953">
      <w:pPr>
        <w:shd w:val="clear" w:color="auto" w:fill="FFFFFF"/>
        <w:ind w:firstLine="284"/>
        <w:jc w:val="both"/>
        <w:rPr>
          <w:rFonts w:ascii="Times New Roman" w:eastAsia="Times New Roman" w:hAnsi="Times New Roman"/>
          <w:b/>
          <w:bCs/>
          <w:lang w:val="ru-RU" w:eastAsia="ar-SA"/>
        </w:rPr>
      </w:pPr>
      <w:proofErr w:type="spellStart"/>
      <w:r w:rsidRPr="00A247AC">
        <w:rPr>
          <w:rFonts w:ascii="Times New Roman" w:eastAsia="Times New Roman" w:hAnsi="Times New Roman"/>
          <w:b/>
          <w:bCs/>
          <w:lang w:val="ru-RU" w:eastAsia="ar-SA"/>
        </w:rPr>
        <w:t>Учасник</w:t>
      </w:r>
      <w:proofErr w:type="spellEnd"/>
      <w:r w:rsidRPr="00A247AC">
        <w:rPr>
          <w:rFonts w:ascii="Times New Roman" w:eastAsia="Times New Roman" w:hAnsi="Times New Roman"/>
          <w:b/>
          <w:bCs/>
          <w:lang w:val="ru-RU" w:eastAsia="ar-SA"/>
        </w:rPr>
        <w:t xml:space="preserve"> повинен </w:t>
      </w:r>
      <w:proofErr w:type="spellStart"/>
      <w:r w:rsidRPr="00A247AC">
        <w:rPr>
          <w:rFonts w:ascii="Times New Roman" w:eastAsia="Times New Roman" w:hAnsi="Times New Roman"/>
          <w:b/>
          <w:bCs/>
          <w:lang w:val="ru-RU" w:eastAsia="ar-SA"/>
        </w:rPr>
        <w:t>надати</w:t>
      </w:r>
      <w:proofErr w:type="spellEnd"/>
      <w:r w:rsidRPr="00A247AC">
        <w:rPr>
          <w:rFonts w:ascii="Times New Roman" w:eastAsia="Times New Roman" w:hAnsi="Times New Roman"/>
          <w:b/>
          <w:bCs/>
          <w:lang w:val="ru-RU" w:eastAsia="ar-SA"/>
        </w:rPr>
        <w:t xml:space="preserve"> лист в </w:t>
      </w:r>
      <w:proofErr w:type="spellStart"/>
      <w:r w:rsidRPr="00A247AC">
        <w:rPr>
          <w:rFonts w:ascii="Times New Roman" w:eastAsia="Times New Roman" w:hAnsi="Times New Roman"/>
          <w:b/>
          <w:bCs/>
          <w:lang w:val="ru-RU" w:eastAsia="ar-SA"/>
        </w:rPr>
        <w:t>довільній</w:t>
      </w:r>
      <w:proofErr w:type="spellEnd"/>
      <w:r w:rsidRPr="00A247AC">
        <w:rPr>
          <w:rFonts w:ascii="Times New Roman" w:eastAsia="Times New Roman" w:hAnsi="Times New Roman"/>
          <w:b/>
          <w:bCs/>
          <w:lang w:val="ru-RU" w:eastAsia="ar-SA"/>
        </w:rPr>
        <w:t xml:space="preserve"> </w:t>
      </w:r>
      <w:proofErr w:type="spellStart"/>
      <w:r w:rsidRPr="00A247AC">
        <w:rPr>
          <w:rFonts w:ascii="Times New Roman" w:eastAsia="Times New Roman" w:hAnsi="Times New Roman"/>
          <w:b/>
          <w:bCs/>
          <w:lang w:val="ru-RU" w:eastAsia="ar-SA"/>
        </w:rPr>
        <w:t>формі</w:t>
      </w:r>
      <w:proofErr w:type="spellEnd"/>
      <w:r w:rsidRPr="00A247AC">
        <w:rPr>
          <w:rFonts w:ascii="Times New Roman" w:eastAsia="Times New Roman" w:hAnsi="Times New Roman"/>
          <w:b/>
          <w:bCs/>
          <w:lang w:val="ru-RU" w:eastAsia="ar-SA"/>
        </w:rPr>
        <w:t xml:space="preserve"> з </w:t>
      </w:r>
      <w:proofErr w:type="spellStart"/>
      <w:r w:rsidRPr="00A247AC">
        <w:rPr>
          <w:rFonts w:ascii="Times New Roman" w:eastAsia="Times New Roman" w:hAnsi="Times New Roman"/>
          <w:b/>
          <w:bCs/>
          <w:lang w:val="ru-RU" w:eastAsia="ar-SA"/>
        </w:rPr>
        <w:t>зазначенням</w:t>
      </w:r>
      <w:proofErr w:type="spellEnd"/>
      <w:r w:rsidRPr="00A247AC">
        <w:rPr>
          <w:rFonts w:ascii="Times New Roman" w:eastAsia="Times New Roman" w:hAnsi="Times New Roman"/>
          <w:b/>
          <w:bCs/>
          <w:lang w:val="ru-RU" w:eastAsia="ar-SA"/>
        </w:rPr>
        <w:t xml:space="preserve"> </w:t>
      </w:r>
      <w:proofErr w:type="spellStart"/>
      <w:r w:rsidRPr="00A247AC">
        <w:rPr>
          <w:rFonts w:ascii="Times New Roman" w:eastAsia="Times New Roman" w:hAnsi="Times New Roman"/>
          <w:b/>
          <w:bCs/>
          <w:lang w:val="ru-RU" w:eastAsia="ar-SA"/>
        </w:rPr>
        <w:t>інформації</w:t>
      </w:r>
      <w:proofErr w:type="spellEnd"/>
      <w:r w:rsidRPr="00A247AC">
        <w:rPr>
          <w:rFonts w:ascii="Times New Roman" w:eastAsia="Times New Roman" w:hAnsi="Times New Roman"/>
          <w:b/>
          <w:bCs/>
          <w:lang w:val="ru-RU" w:eastAsia="ar-SA"/>
        </w:rPr>
        <w:t xml:space="preserve"> </w:t>
      </w:r>
      <w:proofErr w:type="spellStart"/>
      <w:r w:rsidRPr="00A247AC">
        <w:rPr>
          <w:rFonts w:ascii="Times New Roman" w:eastAsia="Times New Roman" w:hAnsi="Times New Roman"/>
          <w:b/>
          <w:bCs/>
          <w:lang w:val="ru-RU" w:eastAsia="ar-SA"/>
        </w:rPr>
        <w:t>щодо</w:t>
      </w:r>
      <w:proofErr w:type="spellEnd"/>
      <w:r w:rsidRPr="00A247AC">
        <w:rPr>
          <w:rFonts w:ascii="Times New Roman" w:eastAsia="Times New Roman" w:hAnsi="Times New Roman"/>
          <w:b/>
          <w:bCs/>
          <w:lang w:val="ru-RU" w:eastAsia="ar-SA"/>
        </w:rPr>
        <w:t xml:space="preserve"> </w:t>
      </w:r>
      <w:proofErr w:type="spellStart"/>
      <w:r w:rsidRPr="00A247AC">
        <w:rPr>
          <w:rFonts w:ascii="Times New Roman" w:eastAsia="Times New Roman" w:hAnsi="Times New Roman"/>
          <w:b/>
          <w:bCs/>
          <w:lang w:val="ru-RU" w:eastAsia="ar-SA"/>
        </w:rPr>
        <w:t>найменування</w:t>
      </w:r>
      <w:proofErr w:type="spellEnd"/>
      <w:r w:rsidRPr="00A247AC">
        <w:rPr>
          <w:rFonts w:ascii="Times New Roman" w:eastAsia="Times New Roman" w:hAnsi="Times New Roman"/>
          <w:b/>
          <w:bCs/>
          <w:lang w:val="ru-RU" w:eastAsia="ar-SA"/>
        </w:rPr>
        <w:t xml:space="preserve"> </w:t>
      </w:r>
      <w:proofErr w:type="spellStart"/>
      <w:r w:rsidRPr="00A247AC">
        <w:rPr>
          <w:rFonts w:ascii="Times New Roman" w:eastAsia="Times New Roman" w:hAnsi="Times New Roman"/>
          <w:b/>
          <w:bCs/>
          <w:lang w:val="ru-RU" w:eastAsia="ar-SA"/>
        </w:rPr>
        <w:t>виробника</w:t>
      </w:r>
      <w:proofErr w:type="spellEnd"/>
      <w:r w:rsidRPr="00A247AC">
        <w:rPr>
          <w:rFonts w:ascii="Times New Roman" w:eastAsia="Times New Roman" w:hAnsi="Times New Roman"/>
          <w:b/>
          <w:bCs/>
          <w:lang w:val="ru-RU" w:eastAsia="ar-SA"/>
        </w:rPr>
        <w:t xml:space="preserve"> товару та </w:t>
      </w:r>
      <w:proofErr w:type="spellStart"/>
      <w:r w:rsidRPr="00A247AC">
        <w:rPr>
          <w:rFonts w:ascii="Times New Roman" w:eastAsia="Times New Roman" w:hAnsi="Times New Roman"/>
          <w:b/>
          <w:bCs/>
          <w:lang w:val="ru-RU" w:eastAsia="ar-SA"/>
        </w:rPr>
        <w:t>країни</w:t>
      </w:r>
      <w:proofErr w:type="spellEnd"/>
      <w:r w:rsidRPr="00A247AC">
        <w:rPr>
          <w:rFonts w:ascii="Times New Roman" w:eastAsia="Times New Roman" w:hAnsi="Times New Roman"/>
          <w:b/>
          <w:bCs/>
          <w:lang w:val="ru-RU" w:eastAsia="ar-SA"/>
        </w:rPr>
        <w:t xml:space="preserve"> </w:t>
      </w:r>
      <w:proofErr w:type="spellStart"/>
      <w:r w:rsidRPr="00A247AC">
        <w:rPr>
          <w:rFonts w:ascii="Times New Roman" w:eastAsia="Times New Roman" w:hAnsi="Times New Roman"/>
          <w:b/>
          <w:bCs/>
          <w:lang w:val="ru-RU" w:eastAsia="ar-SA"/>
        </w:rPr>
        <w:t>його</w:t>
      </w:r>
      <w:proofErr w:type="spellEnd"/>
      <w:r w:rsidRPr="00A247AC">
        <w:rPr>
          <w:rFonts w:ascii="Times New Roman" w:eastAsia="Times New Roman" w:hAnsi="Times New Roman"/>
          <w:b/>
          <w:bCs/>
          <w:lang w:val="ru-RU" w:eastAsia="ar-SA"/>
        </w:rPr>
        <w:t xml:space="preserve"> </w:t>
      </w:r>
      <w:proofErr w:type="spellStart"/>
      <w:r w:rsidRPr="00A247AC">
        <w:rPr>
          <w:rFonts w:ascii="Times New Roman" w:eastAsia="Times New Roman" w:hAnsi="Times New Roman"/>
          <w:b/>
          <w:bCs/>
          <w:lang w:val="ru-RU" w:eastAsia="ar-SA"/>
        </w:rPr>
        <w:t>походження</w:t>
      </w:r>
      <w:proofErr w:type="spellEnd"/>
      <w:r w:rsidRPr="00A247AC">
        <w:rPr>
          <w:rFonts w:ascii="Times New Roman" w:eastAsia="Times New Roman" w:hAnsi="Times New Roman"/>
          <w:b/>
          <w:bCs/>
          <w:lang w:val="ru-RU" w:eastAsia="ar-SA"/>
        </w:rPr>
        <w:t>.</w:t>
      </w:r>
    </w:p>
    <w:p w14:paraId="0D1A32A0" w14:textId="77777777" w:rsidR="00A247AC" w:rsidRPr="00A247AC" w:rsidRDefault="00A247AC" w:rsidP="00536953">
      <w:pPr>
        <w:shd w:val="clear" w:color="auto" w:fill="FFFFFF"/>
        <w:ind w:firstLine="284"/>
        <w:jc w:val="both"/>
        <w:rPr>
          <w:rFonts w:ascii="Times New Roman" w:eastAsia="Times New Roman" w:hAnsi="Times New Roman"/>
          <w:b/>
          <w:bCs/>
          <w:lang w:val="ru-RU" w:eastAsia="ar-SA"/>
        </w:rPr>
      </w:pPr>
    </w:p>
    <w:p w14:paraId="4114E7DC" w14:textId="77777777" w:rsidR="00536953" w:rsidRPr="007D421E" w:rsidRDefault="00536953" w:rsidP="00536953">
      <w:pPr>
        <w:shd w:val="clear" w:color="auto" w:fill="FFFFFF"/>
        <w:ind w:firstLine="284"/>
        <w:jc w:val="both"/>
        <w:rPr>
          <w:rFonts w:ascii="Times New Roman" w:eastAsia="Times New Roman" w:hAnsi="Times New Roman"/>
          <w:b/>
          <w:bCs/>
          <w:lang w:val="ru-RU" w:eastAsia="ar-SA"/>
        </w:rPr>
      </w:pPr>
      <w:r w:rsidRPr="00A247AC">
        <w:rPr>
          <w:rFonts w:ascii="Times New Roman" w:eastAsia="Times New Roman" w:hAnsi="Times New Roman"/>
          <w:b/>
          <w:bCs/>
          <w:lang w:val="ru-RU" w:eastAsia="ar-SA"/>
        </w:rPr>
        <w:t xml:space="preserve">Для </w:t>
      </w:r>
      <w:proofErr w:type="spellStart"/>
      <w:r w:rsidRPr="00A247AC">
        <w:rPr>
          <w:rFonts w:ascii="Times New Roman" w:eastAsia="Times New Roman" w:hAnsi="Times New Roman"/>
          <w:b/>
          <w:bCs/>
          <w:lang w:val="ru-RU" w:eastAsia="ar-SA"/>
        </w:rPr>
        <w:t>підтвердження</w:t>
      </w:r>
      <w:proofErr w:type="spellEnd"/>
      <w:r w:rsidRPr="00A247AC">
        <w:rPr>
          <w:rFonts w:ascii="Times New Roman" w:eastAsia="Times New Roman" w:hAnsi="Times New Roman"/>
          <w:b/>
          <w:bCs/>
          <w:lang w:val="ru-RU" w:eastAsia="ar-SA"/>
        </w:rPr>
        <w:t xml:space="preserve"> </w:t>
      </w:r>
      <w:proofErr w:type="spellStart"/>
      <w:r w:rsidRPr="00A247AC">
        <w:rPr>
          <w:rFonts w:ascii="Times New Roman" w:eastAsia="Times New Roman" w:hAnsi="Times New Roman"/>
          <w:b/>
          <w:bCs/>
          <w:lang w:val="ru-RU" w:eastAsia="ar-SA"/>
        </w:rPr>
        <w:t>якості</w:t>
      </w:r>
      <w:proofErr w:type="spellEnd"/>
      <w:r w:rsidRPr="00A247AC">
        <w:rPr>
          <w:rFonts w:ascii="Times New Roman" w:eastAsia="Times New Roman" w:hAnsi="Times New Roman"/>
          <w:b/>
          <w:bCs/>
          <w:lang w:val="ru-RU" w:eastAsia="ar-SA"/>
        </w:rPr>
        <w:t xml:space="preserve"> товару </w:t>
      </w:r>
      <w:proofErr w:type="spellStart"/>
      <w:r w:rsidRPr="00A247AC">
        <w:rPr>
          <w:rFonts w:ascii="Times New Roman" w:eastAsia="Times New Roman" w:hAnsi="Times New Roman"/>
          <w:b/>
          <w:bCs/>
          <w:lang w:val="ru-RU" w:eastAsia="ar-SA"/>
        </w:rPr>
        <w:t>Учасник</w:t>
      </w:r>
      <w:proofErr w:type="spellEnd"/>
      <w:r w:rsidRPr="007D421E">
        <w:rPr>
          <w:rFonts w:ascii="Times New Roman" w:eastAsia="Times New Roman" w:hAnsi="Times New Roman"/>
          <w:b/>
          <w:bCs/>
          <w:lang w:val="ru-RU" w:eastAsia="ar-SA"/>
        </w:rPr>
        <w:t xml:space="preserve"> повинен </w:t>
      </w:r>
      <w:proofErr w:type="spellStart"/>
      <w:r w:rsidRPr="007D421E">
        <w:rPr>
          <w:rFonts w:ascii="Times New Roman" w:eastAsia="Times New Roman" w:hAnsi="Times New Roman"/>
          <w:b/>
          <w:bCs/>
          <w:lang w:val="ru-RU" w:eastAsia="ar-SA"/>
        </w:rPr>
        <w:t>надати</w:t>
      </w:r>
      <w:proofErr w:type="spellEnd"/>
      <w:r w:rsidRPr="007D421E">
        <w:rPr>
          <w:rFonts w:ascii="Times New Roman" w:eastAsia="Times New Roman" w:hAnsi="Times New Roman"/>
          <w:b/>
          <w:bCs/>
          <w:lang w:val="ru-RU" w:eastAsia="ar-SA"/>
        </w:rPr>
        <w:t xml:space="preserve"> </w:t>
      </w:r>
      <w:proofErr w:type="spellStart"/>
      <w:r w:rsidRPr="007D421E">
        <w:rPr>
          <w:rFonts w:ascii="Times New Roman" w:eastAsia="Times New Roman" w:hAnsi="Times New Roman"/>
          <w:b/>
          <w:bCs/>
          <w:lang w:val="ru-RU" w:eastAsia="ar-SA"/>
        </w:rPr>
        <w:t>завірені</w:t>
      </w:r>
      <w:proofErr w:type="spellEnd"/>
      <w:r w:rsidRPr="007D421E">
        <w:rPr>
          <w:rFonts w:ascii="Times New Roman" w:eastAsia="Times New Roman" w:hAnsi="Times New Roman"/>
          <w:b/>
          <w:bCs/>
          <w:lang w:val="ru-RU" w:eastAsia="ar-SA"/>
        </w:rPr>
        <w:t xml:space="preserve"> </w:t>
      </w:r>
      <w:proofErr w:type="spellStart"/>
      <w:r w:rsidRPr="007D421E">
        <w:rPr>
          <w:rFonts w:ascii="Times New Roman" w:eastAsia="Times New Roman" w:hAnsi="Times New Roman"/>
          <w:b/>
          <w:bCs/>
          <w:lang w:val="ru-RU" w:eastAsia="ar-SA"/>
        </w:rPr>
        <w:t>належним</w:t>
      </w:r>
      <w:proofErr w:type="spellEnd"/>
      <w:r w:rsidRPr="007D421E">
        <w:rPr>
          <w:rFonts w:ascii="Times New Roman" w:eastAsia="Times New Roman" w:hAnsi="Times New Roman"/>
          <w:b/>
          <w:bCs/>
          <w:lang w:val="ru-RU" w:eastAsia="ar-SA"/>
        </w:rPr>
        <w:t xml:space="preserve"> чином </w:t>
      </w:r>
      <w:proofErr w:type="spellStart"/>
      <w:r w:rsidRPr="007D421E">
        <w:rPr>
          <w:rFonts w:ascii="Times New Roman" w:eastAsia="Times New Roman" w:hAnsi="Times New Roman"/>
          <w:b/>
          <w:bCs/>
          <w:lang w:val="ru-RU" w:eastAsia="ar-SA"/>
        </w:rPr>
        <w:t>копії</w:t>
      </w:r>
      <w:proofErr w:type="spellEnd"/>
      <w:r w:rsidRPr="007D421E">
        <w:rPr>
          <w:rFonts w:ascii="Times New Roman" w:eastAsia="Times New Roman" w:hAnsi="Times New Roman"/>
          <w:b/>
          <w:bCs/>
          <w:lang w:val="ru-RU" w:eastAsia="ar-SA"/>
        </w:rPr>
        <w:t xml:space="preserve"> </w:t>
      </w:r>
      <w:proofErr w:type="spellStart"/>
      <w:r w:rsidRPr="007D421E">
        <w:rPr>
          <w:rFonts w:ascii="Times New Roman" w:eastAsia="Times New Roman" w:hAnsi="Times New Roman"/>
          <w:b/>
          <w:bCs/>
          <w:lang w:val="ru-RU" w:eastAsia="ar-SA"/>
        </w:rPr>
        <w:t>документів</w:t>
      </w:r>
      <w:proofErr w:type="spellEnd"/>
      <w:r w:rsidRPr="007D421E">
        <w:rPr>
          <w:rFonts w:ascii="Times New Roman" w:eastAsia="Times New Roman" w:hAnsi="Times New Roman"/>
          <w:b/>
          <w:bCs/>
          <w:lang w:val="ru-RU" w:eastAsia="ar-SA"/>
        </w:rPr>
        <w:t xml:space="preserve">, </w:t>
      </w:r>
      <w:proofErr w:type="spellStart"/>
      <w:r w:rsidRPr="007D421E">
        <w:rPr>
          <w:rFonts w:ascii="Times New Roman" w:eastAsia="Times New Roman" w:hAnsi="Times New Roman"/>
          <w:b/>
          <w:bCs/>
          <w:lang w:val="ru-RU" w:eastAsia="ar-SA"/>
        </w:rPr>
        <w:t>які</w:t>
      </w:r>
      <w:proofErr w:type="spellEnd"/>
      <w:r w:rsidRPr="007D421E">
        <w:rPr>
          <w:rFonts w:ascii="Times New Roman" w:eastAsia="Times New Roman" w:hAnsi="Times New Roman"/>
          <w:b/>
          <w:bCs/>
          <w:lang w:val="ru-RU" w:eastAsia="ar-SA"/>
        </w:rPr>
        <w:t xml:space="preserve"> </w:t>
      </w:r>
      <w:proofErr w:type="spellStart"/>
      <w:r w:rsidRPr="007D421E">
        <w:rPr>
          <w:rFonts w:ascii="Times New Roman" w:eastAsia="Times New Roman" w:hAnsi="Times New Roman"/>
          <w:b/>
          <w:bCs/>
          <w:lang w:val="ru-RU" w:eastAsia="ar-SA"/>
        </w:rPr>
        <w:t>засвідчують</w:t>
      </w:r>
      <w:proofErr w:type="spellEnd"/>
      <w:r w:rsidRPr="007D421E">
        <w:rPr>
          <w:rFonts w:ascii="Times New Roman" w:eastAsia="Times New Roman" w:hAnsi="Times New Roman"/>
          <w:b/>
          <w:bCs/>
          <w:lang w:val="ru-RU" w:eastAsia="ar-SA"/>
        </w:rPr>
        <w:t xml:space="preserve"> </w:t>
      </w:r>
      <w:proofErr w:type="spellStart"/>
      <w:r w:rsidRPr="007D421E">
        <w:rPr>
          <w:rFonts w:ascii="Times New Roman" w:eastAsia="Times New Roman" w:hAnsi="Times New Roman"/>
          <w:b/>
          <w:bCs/>
          <w:lang w:val="ru-RU" w:eastAsia="ar-SA"/>
        </w:rPr>
        <w:t>безпечність</w:t>
      </w:r>
      <w:proofErr w:type="spellEnd"/>
      <w:r w:rsidRPr="007D421E">
        <w:rPr>
          <w:rFonts w:ascii="Times New Roman" w:eastAsia="Times New Roman" w:hAnsi="Times New Roman"/>
          <w:b/>
          <w:bCs/>
          <w:lang w:val="ru-RU" w:eastAsia="ar-SA"/>
        </w:rPr>
        <w:t xml:space="preserve"> та </w:t>
      </w:r>
      <w:proofErr w:type="spellStart"/>
      <w:r w:rsidRPr="007D421E">
        <w:rPr>
          <w:rFonts w:ascii="Times New Roman" w:eastAsia="Times New Roman" w:hAnsi="Times New Roman"/>
          <w:b/>
          <w:bCs/>
          <w:lang w:val="ru-RU" w:eastAsia="ar-SA"/>
        </w:rPr>
        <w:t>якість</w:t>
      </w:r>
      <w:proofErr w:type="spellEnd"/>
      <w:r w:rsidRPr="007D421E">
        <w:rPr>
          <w:rFonts w:ascii="Times New Roman" w:eastAsia="Times New Roman" w:hAnsi="Times New Roman"/>
          <w:b/>
          <w:bCs/>
          <w:lang w:val="ru-RU" w:eastAsia="ar-SA"/>
        </w:rPr>
        <w:t xml:space="preserve"> </w:t>
      </w:r>
      <w:proofErr w:type="spellStart"/>
      <w:r w:rsidRPr="007D421E">
        <w:rPr>
          <w:rFonts w:ascii="Times New Roman" w:eastAsia="Times New Roman" w:hAnsi="Times New Roman"/>
          <w:b/>
          <w:bCs/>
          <w:lang w:val="ru-RU" w:eastAsia="ar-SA"/>
        </w:rPr>
        <w:t>харчових</w:t>
      </w:r>
      <w:proofErr w:type="spellEnd"/>
      <w:r w:rsidRPr="007D421E">
        <w:rPr>
          <w:rFonts w:ascii="Times New Roman" w:eastAsia="Times New Roman" w:hAnsi="Times New Roman"/>
          <w:b/>
          <w:bCs/>
          <w:lang w:val="ru-RU" w:eastAsia="ar-SA"/>
        </w:rPr>
        <w:t xml:space="preserve"> </w:t>
      </w:r>
      <w:proofErr w:type="spellStart"/>
      <w:r w:rsidRPr="007D421E">
        <w:rPr>
          <w:rFonts w:ascii="Times New Roman" w:eastAsia="Times New Roman" w:hAnsi="Times New Roman"/>
          <w:b/>
          <w:bCs/>
          <w:lang w:val="ru-RU" w:eastAsia="ar-SA"/>
        </w:rPr>
        <w:t>продуктів</w:t>
      </w:r>
      <w:proofErr w:type="spellEnd"/>
      <w:r w:rsidRPr="007D421E">
        <w:rPr>
          <w:rFonts w:ascii="Times New Roman" w:eastAsia="Times New Roman" w:hAnsi="Times New Roman"/>
          <w:b/>
          <w:bCs/>
          <w:lang w:val="ru-RU" w:eastAsia="ar-SA"/>
        </w:rPr>
        <w:t xml:space="preserve">: </w:t>
      </w:r>
      <w:proofErr w:type="spellStart"/>
      <w:r w:rsidRPr="007D421E">
        <w:rPr>
          <w:rFonts w:ascii="Times New Roman" w:eastAsia="Times New Roman" w:hAnsi="Times New Roman"/>
          <w:b/>
          <w:bCs/>
          <w:lang w:val="ru-RU" w:eastAsia="ar-SA"/>
        </w:rPr>
        <w:t>копію</w:t>
      </w:r>
      <w:proofErr w:type="spellEnd"/>
      <w:r w:rsidRPr="007D421E">
        <w:rPr>
          <w:rFonts w:ascii="Times New Roman" w:eastAsia="Times New Roman" w:hAnsi="Times New Roman"/>
          <w:b/>
          <w:bCs/>
          <w:lang w:val="ru-RU" w:eastAsia="ar-SA"/>
        </w:rPr>
        <w:t xml:space="preserve"> </w:t>
      </w:r>
      <w:proofErr w:type="spellStart"/>
      <w:r w:rsidRPr="007D421E">
        <w:rPr>
          <w:rFonts w:ascii="Times New Roman" w:eastAsia="Times New Roman" w:hAnsi="Times New Roman"/>
          <w:b/>
          <w:bCs/>
          <w:lang w:val="ru-RU" w:eastAsia="ar-SA"/>
        </w:rPr>
        <w:t>Декларації</w:t>
      </w:r>
      <w:proofErr w:type="spellEnd"/>
      <w:r w:rsidRPr="007D421E">
        <w:rPr>
          <w:rFonts w:ascii="Times New Roman" w:eastAsia="Times New Roman" w:hAnsi="Times New Roman"/>
          <w:b/>
          <w:bCs/>
          <w:lang w:val="ru-RU" w:eastAsia="ar-SA"/>
        </w:rPr>
        <w:t xml:space="preserve"> </w:t>
      </w:r>
      <w:proofErr w:type="spellStart"/>
      <w:r w:rsidRPr="007D421E">
        <w:rPr>
          <w:rFonts w:ascii="Times New Roman" w:eastAsia="Times New Roman" w:hAnsi="Times New Roman"/>
          <w:b/>
          <w:bCs/>
          <w:lang w:val="ru-RU" w:eastAsia="ar-SA"/>
        </w:rPr>
        <w:t>виробника</w:t>
      </w:r>
      <w:proofErr w:type="spellEnd"/>
      <w:r w:rsidRPr="007D421E">
        <w:rPr>
          <w:rFonts w:ascii="Times New Roman" w:eastAsia="Times New Roman" w:hAnsi="Times New Roman"/>
          <w:b/>
          <w:bCs/>
          <w:lang w:val="ru-RU" w:eastAsia="ar-SA"/>
        </w:rPr>
        <w:t xml:space="preserve"> та/</w:t>
      </w:r>
      <w:proofErr w:type="spellStart"/>
      <w:r w:rsidRPr="007D421E">
        <w:rPr>
          <w:rFonts w:ascii="Times New Roman" w:eastAsia="Times New Roman" w:hAnsi="Times New Roman"/>
          <w:b/>
          <w:bCs/>
          <w:lang w:val="ru-RU" w:eastAsia="ar-SA"/>
        </w:rPr>
        <w:t>або</w:t>
      </w:r>
      <w:proofErr w:type="spellEnd"/>
      <w:r w:rsidRPr="007D421E">
        <w:rPr>
          <w:rFonts w:ascii="Times New Roman" w:eastAsia="Times New Roman" w:hAnsi="Times New Roman"/>
          <w:b/>
          <w:bCs/>
          <w:lang w:val="ru-RU" w:eastAsia="ar-SA"/>
        </w:rPr>
        <w:t xml:space="preserve"> </w:t>
      </w:r>
      <w:proofErr w:type="spellStart"/>
      <w:r w:rsidRPr="007D421E">
        <w:rPr>
          <w:rFonts w:ascii="Times New Roman" w:eastAsia="Times New Roman" w:hAnsi="Times New Roman"/>
          <w:b/>
          <w:bCs/>
          <w:lang w:val="ru-RU" w:eastAsia="ar-SA"/>
        </w:rPr>
        <w:t>посвідчення</w:t>
      </w:r>
      <w:proofErr w:type="spellEnd"/>
      <w:r w:rsidRPr="007D421E">
        <w:rPr>
          <w:rFonts w:ascii="Times New Roman" w:eastAsia="Times New Roman" w:hAnsi="Times New Roman"/>
          <w:b/>
          <w:bCs/>
          <w:lang w:val="ru-RU" w:eastAsia="ar-SA"/>
        </w:rPr>
        <w:t xml:space="preserve"> про </w:t>
      </w:r>
      <w:proofErr w:type="spellStart"/>
      <w:r w:rsidRPr="007D421E">
        <w:rPr>
          <w:rFonts w:ascii="Times New Roman" w:eastAsia="Times New Roman" w:hAnsi="Times New Roman"/>
          <w:b/>
          <w:bCs/>
          <w:lang w:val="ru-RU" w:eastAsia="ar-SA"/>
        </w:rPr>
        <w:t>якість</w:t>
      </w:r>
      <w:proofErr w:type="spellEnd"/>
      <w:r w:rsidRPr="007D421E">
        <w:rPr>
          <w:rFonts w:ascii="Times New Roman" w:eastAsia="Times New Roman" w:hAnsi="Times New Roman"/>
          <w:b/>
          <w:bCs/>
          <w:lang w:val="ru-RU" w:eastAsia="ar-SA"/>
        </w:rPr>
        <w:t>, та /</w:t>
      </w:r>
      <w:proofErr w:type="spellStart"/>
      <w:r w:rsidRPr="005840C9">
        <w:rPr>
          <w:rFonts w:ascii="Times New Roman" w:eastAsia="Times New Roman" w:hAnsi="Times New Roman"/>
          <w:b/>
          <w:bCs/>
          <w:sz w:val="32"/>
          <w:szCs w:val="32"/>
          <w:lang w:val="ru-RU" w:eastAsia="ar-SA"/>
        </w:rPr>
        <w:t>або</w:t>
      </w:r>
      <w:proofErr w:type="spellEnd"/>
      <w:r w:rsidRPr="005840C9">
        <w:rPr>
          <w:rFonts w:ascii="Times New Roman" w:eastAsia="Times New Roman" w:hAnsi="Times New Roman"/>
          <w:b/>
          <w:bCs/>
          <w:sz w:val="32"/>
          <w:szCs w:val="32"/>
          <w:lang w:val="ru-RU" w:eastAsia="ar-SA"/>
        </w:rPr>
        <w:t xml:space="preserve"> </w:t>
      </w:r>
      <w:proofErr w:type="spellStart"/>
      <w:r w:rsidRPr="005840C9">
        <w:rPr>
          <w:rFonts w:ascii="Times New Roman" w:eastAsia="Times New Roman" w:hAnsi="Times New Roman"/>
          <w:b/>
          <w:bCs/>
          <w:sz w:val="32"/>
          <w:szCs w:val="32"/>
          <w:lang w:val="ru-RU" w:eastAsia="ar-SA"/>
        </w:rPr>
        <w:t>іншого</w:t>
      </w:r>
      <w:proofErr w:type="spellEnd"/>
      <w:r w:rsidRPr="005840C9">
        <w:rPr>
          <w:rFonts w:ascii="Times New Roman" w:eastAsia="Times New Roman" w:hAnsi="Times New Roman"/>
          <w:b/>
          <w:bCs/>
          <w:sz w:val="32"/>
          <w:szCs w:val="32"/>
          <w:lang w:val="ru-RU" w:eastAsia="ar-SA"/>
        </w:rPr>
        <w:t xml:space="preserve"> документу</w:t>
      </w:r>
      <w:r w:rsidRPr="007D421E">
        <w:rPr>
          <w:rFonts w:ascii="Times New Roman" w:eastAsia="Times New Roman" w:hAnsi="Times New Roman"/>
          <w:b/>
          <w:bCs/>
          <w:lang w:val="ru-RU" w:eastAsia="ar-SA"/>
        </w:rPr>
        <w:t xml:space="preserve">, </w:t>
      </w:r>
      <w:proofErr w:type="spellStart"/>
      <w:r w:rsidRPr="007D421E">
        <w:rPr>
          <w:rFonts w:ascii="Times New Roman" w:eastAsia="Times New Roman" w:hAnsi="Times New Roman"/>
          <w:b/>
          <w:bCs/>
          <w:lang w:val="ru-RU" w:eastAsia="ar-SA"/>
        </w:rPr>
        <w:t>які</w:t>
      </w:r>
      <w:proofErr w:type="spellEnd"/>
      <w:r w:rsidRPr="007D421E">
        <w:rPr>
          <w:rFonts w:ascii="Times New Roman" w:eastAsia="Times New Roman" w:hAnsi="Times New Roman"/>
          <w:b/>
          <w:bCs/>
          <w:lang w:val="ru-RU" w:eastAsia="ar-SA"/>
        </w:rPr>
        <w:t xml:space="preserve"> </w:t>
      </w:r>
      <w:proofErr w:type="spellStart"/>
      <w:r w:rsidRPr="007D421E">
        <w:rPr>
          <w:rFonts w:ascii="Times New Roman" w:eastAsia="Times New Roman" w:hAnsi="Times New Roman"/>
          <w:b/>
          <w:bCs/>
          <w:lang w:val="ru-RU" w:eastAsia="ar-SA"/>
        </w:rPr>
        <w:t>підтверджують</w:t>
      </w:r>
      <w:proofErr w:type="spellEnd"/>
      <w:r w:rsidRPr="007D421E">
        <w:rPr>
          <w:rFonts w:ascii="Times New Roman" w:eastAsia="Times New Roman" w:hAnsi="Times New Roman"/>
          <w:b/>
          <w:bCs/>
          <w:lang w:val="ru-RU" w:eastAsia="ar-SA"/>
        </w:rPr>
        <w:t xml:space="preserve">, </w:t>
      </w:r>
      <w:proofErr w:type="spellStart"/>
      <w:r w:rsidRPr="007D421E">
        <w:rPr>
          <w:rFonts w:ascii="Times New Roman" w:eastAsia="Times New Roman" w:hAnsi="Times New Roman"/>
          <w:b/>
          <w:bCs/>
          <w:lang w:val="ru-RU" w:eastAsia="ar-SA"/>
        </w:rPr>
        <w:t>що</w:t>
      </w:r>
      <w:proofErr w:type="spellEnd"/>
      <w:r w:rsidRPr="007D421E">
        <w:rPr>
          <w:rFonts w:ascii="Times New Roman" w:eastAsia="Times New Roman" w:hAnsi="Times New Roman"/>
          <w:b/>
          <w:bCs/>
          <w:lang w:val="ru-RU" w:eastAsia="ar-SA"/>
        </w:rPr>
        <w:t xml:space="preserve"> </w:t>
      </w:r>
      <w:proofErr w:type="spellStart"/>
      <w:r w:rsidRPr="007D421E">
        <w:rPr>
          <w:rFonts w:ascii="Times New Roman" w:eastAsia="Times New Roman" w:hAnsi="Times New Roman"/>
          <w:b/>
          <w:bCs/>
          <w:lang w:val="ru-RU" w:eastAsia="ar-SA"/>
        </w:rPr>
        <w:t>якість</w:t>
      </w:r>
      <w:proofErr w:type="spellEnd"/>
      <w:r w:rsidRPr="007D421E">
        <w:rPr>
          <w:rFonts w:ascii="Times New Roman" w:eastAsia="Times New Roman" w:hAnsi="Times New Roman"/>
          <w:b/>
          <w:bCs/>
          <w:lang w:val="ru-RU" w:eastAsia="ar-SA"/>
        </w:rPr>
        <w:t xml:space="preserve"> товару </w:t>
      </w:r>
      <w:proofErr w:type="spellStart"/>
      <w:r w:rsidRPr="007D421E">
        <w:rPr>
          <w:rFonts w:ascii="Times New Roman" w:eastAsia="Times New Roman" w:hAnsi="Times New Roman"/>
          <w:b/>
          <w:bCs/>
          <w:lang w:val="ru-RU" w:eastAsia="ar-SA"/>
        </w:rPr>
        <w:t>відповідає</w:t>
      </w:r>
      <w:proofErr w:type="spellEnd"/>
      <w:r w:rsidRPr="007D421E">
        <w:rPr>
          <w:rFonts w:ascii="Times New Roman" w:eastAsia="Times New Roman" w:hAnsi="Times New Roman"/>
          <w:b/>
          <w:bCs/>
          <w:lang w:val="ru-RU" w:eastAsia="ar-SA"/>
        </w:rPr>
        <w:t xml:space="preserve"> </w:t>
      </w:r>
      <w:proofErr w:type="spellStart"/>
      <w:r w:rsidRPr="007D421E">
        <w:rPr>
          <w:rFonts w:ascii="Times New Roman" w:eastAsia="Times New Roman" w:hAnsi="Times New Roman"/>
          <w:b/>
          <w:bCs/>
          <w:lang w:val="ru-RU" w:eastAsia="ar-SA"/>
        </w:rPr>
        <w:t>встановленим</w:t>
      </w:r>
      <w:proofErr w:type="spellEnd"/>
      <w:r w:rsidRPr="007D421E">
        <w:rPr>
          <w:rFonts w:ascii="Times New Roman" w:eastAsia="Times New Roman" w:hAnsi="Times New Roman"/>
          <w:b/>
          <w:bCs/>
          <w:lang w:val="ru-RU" w:eastAsia="ar-SA"/>
        </w:rPr>
        <w:t>/</w:t>
      </w:r>
      <w:proofErr w:type="spellStart"/>
      <w:r w:rsidRPr="007D421E">
        <w:rPr>
          <w:rFonts w:ascii="Times New Roman" w:eastAsia="Times New Roman" w:hAnsi="Times New Roman"/>
          <w:b/>
          <w:bCs/>
          <w:lang w:val="ru-RU" w:eastAsia="ar-SA"/>
        </w:rPr>
        <w:t>зареєстрованим</w:t>
      </w:r>
      <w:proofErr w:type="spellEnd"/>
      <w:r w:rsidRPr="007D421E">
        <w:rPr>
          <w:rFonts w:ascii="Times New Roman" w:eastAsia="Times New Roman" w:hAnsi="Times New Roman"/>
          <w:b/>
          <w:bCs/>
          <w:lang w:val="ru-RU" w:eastAsia="ar-SA"/>
        </w:rPr>
        <w:t xml:space="preserve"> </w:t>
      </w:r>
      <w:proofErr w:type="spellStart"/>
      <w:r w:rsidRPr="007D421E">
        <w:rPr>
          <w:rFonts w:ascii="Times New Roman" w:eastAsia="Times New Roman" w:hAnsi="Times New Roman"/>
          <w:b/>
          <w:bCs/>
          <w:lang w:val="ru-RU" w:eastAsia="ar-SA"/>
        </w:rPr>
        <w:t>діючим</w:t>
      </w:r>
      <w:proofErr w:type="spellEnd"/>
      <w:r w:rsidRPr="007D421E">
        <w:rPr>
          <w:rFonts w:ascii="Times New Roman" w:eastAsia="Times New Roman" w:hAnsi="Times New Roman"/>
          <w:b/>
          <w:bCs/>
          <w:lang w:val="ru-RU" w:eastAsia="ar-SA"/>
        </w:rPr>
        <w:t xml:space="preserve"> </w:t>
      </w:r>
      <w:proofErr w:type="spellStart"/>
      <w:r w:rsidRPr="007D421E">
        <w:rPr>
          <w:rFonts w:ascii="Times New Roman" w:eastAsia="Times New Roman" w:hAnsi="Times New Roman"/>
          <w:b/>
          <w:bCs/>
          <w:lang w:val="ru-RU" w:eastAsia="ar-SA"/>
        </w:rPr>
        <w:t>нормативним</w:t>
      </w:r>
      <w:proofErr w:type="spellEnd"/>
      <w:r w:rsidRPr="007D421E">
        <w:rPr>
          <w:rFonts w:ascii="Times New Roman" w:eastAsia="Times New Roman" w:hAnsi="Times New Roman"/>
          <w:b/>
          <w:bCs/>
          <w:lang w:val="ru-RU" w:eastAsia="ar-SA"/>
        </w:rPr>
        <w:t xml:space="preserve"> актам </w:t>
      </w:r>
      <w:proofErr w:type="spellStart"/>
      <w:r w:rsidRPr="007D421E">
        <w:rPr>
          <w:rFonts w:ascii="Times New Roman" w:eastAsia="Times New Roman" w:hAnsi="Times New Roman"/>
          <w:b/>
          <w:bCs/>
          <w:lang w:val="ru-RU" w:eastAsia="ar-SA"/>
        </w:rPr>
        <w:t>діючого</w:t>
      </w:r>
      <w:proofErr w:type="spellEnd"/>
      <w:r w:rsidRPr="007D421E">
        <w:rPr>
          <w:rFonts w:ascii="Times New Roman" w:eastAsia="Times New Roman" w:hAnsi="Times New Roman"/>
          <w:b/>
          <w:bCs/>
          <w:lang w:val="ru-RU" w:eastAsia="ar-SA"/>
        </w:rPr>
        <w:t xml:space="preserve"> </w:t>
      </w:r>
      <w:proofErr w:type="spellStart"/>
      <w:r w:rsidRPr="007D421E">
        <w:rPr>
          <w:rFonts w:ascii="Times New Roman" w:eastAsia="Times New Roman" w:hAnsi="Times New Roman"/>
          <w:b/>
          <w:bCs/>
          <w:lang w:val="ru-RU" w:eastAsia="ar-SA"/>
        </w:rPr>
        <w:t>законодавства</w:t>
      </w:r>
      <w:proofErr w:type="spellEnd"/>
      <w:r w:rsidRPr="007D421E">
        <w:rPr>
          <w:rFonts w:ascii="Times New Roman" w:eastAsia="Times New Roman" w:hAnsi="Times New Roman"/>
          <w:b/>
          <w:bCs/>
          <w:lang w:val="ru-RU" w:eastAsia="ar-SA"/>
        </w:rPr>
        <w:t xml:space="preserve"> (</w:t>
      </w:r>
      <w:proofErr w:type="spellStart"/>
      <w:r w:rsidRPr="007D421E">
        <w:rPr>
          <w:rFonts w:ascii="Times New Roman" w:eastAsia="Times New Roman" w:hAnsi="Times New Roman"/>
          <w:b/>
          <w:bCs/>
          <w:lang w:val="ru-RU" w:eastAsia="ar-SA"/>
        </w:rPr>
        <w:t>державним</w:t>
      </w:r>
      <w:proofErr w:type="spellEnd"/>
      <w:r w:rsidRPr="007D421E">
        <w:rPr>
          <w:rFonts w:ascii="Times New Roman" w:eastAsia="Times New Roman" w:hAnsi="Times New Roman"/>
          <w:b/>
          <w:bCs/>
          <w:lang w:val="ru-RU" w:eastAsia="ar-SA"/>
        </w:rPr>
        <w:t xml:space="preserve"> стандартам (</w:t>
      </w:r>
      <w:proofErr w:type="spellStart"/>
      <w:r w:rsidRPr="007D421E">
        <w:rPr>
          <w:rFonts w:ascii="Times New Roman" w:eastAsia="Times New Roman" w:hAnsi="Times New Roman"/>
          <w:b/>
          <w:bCs/>
          <w:lang w:val="ru-RU" w:eastAsia="ar-SA"/>
        </w:rPr>
        <w:t>технічним</w:t>
      </w:r>
      <w:proofErr w:type="spellEnd"/>
      <w:r w:rsidRPr="007D421E">
        <w:rPr>
          <w:rFonts w:ascii="Times New Roman" w:eastAsia="Times New Roman" w:hAnsi="Times New Roman"/>
          <w:b/>
          <w:bCs/>
          <w:lang w:val="ru-RU" w:eastAsia="ar-SA"/>
        </w:rPr>
        <w:t xml:space="preserve"> </w:t>
      </w:r>
      <w:proofErr w:type="spellStart"/>
      <w:r w:rsidRPr="007D421E">
        <w:rPr>
          <w:rFonts w:ascii="Times New Roman" w:eastAsia="Times New Roman" w:hAnsi="Times New Roman"/>
          <w:b/>
          <w:bCs/>
          <w:lang w:val="ru-RU" w:eastAsia="ar-SA"/>
        </w:rPr>
        <w:t>умовам</w:t>
      </w:r>
      <w:proofErr w:type="spellEnd"/>
      <w:r w:rsidRPr="007D421E">
        <w:rPr>
          <w:rFonts w:ascii="Times New Roman" w:eastAsia="Times New Roman" w:hAnsi="Times New Roman"/>
          <w:b/>
          <w:bCs/>
          <w:lang w:val="ru-RU" w:eastAsia="ar-SA"/>
        </w:rPr>
        <w:t xml:space="preserve">). </w:t>
      </w:r>
    </w:p>
    <w:p w14:paraId="5A0FC48D" w14:textId="77777777" w:rsidR="00536953" w:rsidRPr="006824EF" w:rsidRDefault="00536953" w:rsidP="00536953">
      <w:pPr>
        <w:shd w:val="clear" w:color="auto" w:fill="FFFFFF"/>
        <w:ind w:firstLine="284"/>
        <w:jc w:val="both"/>
        <w:rPr>
          <w:rFonts w:ascii="Times New Roman" w:eastAsia="Times New Roman" w:hAnsi="Times New Roman"/>
          <w:bCs/>
          <w:i/>
          <w:lang w:val="ru-RU" w:eastAsia="ar-SA"/>
        </w:rPr>
      </w:pPr>
      <w:r w:rsidRPr="006824EF">
        <w:rPr>
          <w:rFonts w:ascii="Times New Roman" w:eastAsia="Times New Roman" w:hAnsi="Times New Roman"/>
          <w:bCs/>
          <w:i/>
          <w:lang w:val="ru-RU" w:eastAsia="ar-SA"/>
        </w:rPr>
        <w:t xml:space="preserve">Товар </w:t>
      </w:r>
      <w:proofErr w:type="spellStart"/>
      <w:r w:rsidRPr="006824EF">
        <w:rPr>
          <w:rFonts w:ascii="Times New Roman" w:eastAsia="Times New Roman" w:hAnsi="Times New Roman"/>
          <w:bCs/>
          <w:i/>
          <w:lang w:val="ru-RU" w:eastAsia="ar-SA"/>
        </w:rPr>
        <w:t>має</w:t>
      </w:r>
      <w:proofErr w:type="spellEnd"/>
      <w:r w:rsidRPr="006824EF">
        <w:rPr>
          <w:rFonts w:ascii="Times New Roman" w:eastAsia="Times New Roman" w:hAnsi="Times New Roman"/>
          <w:bCs/>
          <w:i/>
          <w:lang w:val="ru-RU" w:eastAsia="ar-SA"/>
        </w:rPr>
        <w:t xml:space="preserve"> </w:t>
      </w:r>
      <w:proofErr w:type="spellStart"/>
      <w:r w:rsidRPr="006824EF">
        <w:rPr>
          <w:rFonts w:ascii="Times New Roman" w:eastAsia="Times New Roman" w:hAnsi="Times New Roman"/>
          <w:bCs/>
          <w:i/>
          <w:lang w:val="ru-RU" w:eastAsia="ar-SA"/>
        </w:rPr>
        <w:t>постачатися</w:t>
      </w:r>
      <w:proofErr w:type="spellEnd"/>
      <w:r w:rsidRPr="006824EF">
        <w:rPr>
          <w:rFonts w:ascii="Times New Roman" w:eastAsia="Times New Roman" w:hAnsi="Times New Roman"/>
          <w:bCs/>
          <w:i/>
          <w:lang w:val="ru-RU" w:eastAsia="ar-SA"/>
        </w:rPr>
        <w:t xml:space="preserve"> </w:t>
      </w:r>
      <w:proofErr w:type="spellStart"/>
      <w:r w:rsidRPr="003C12F7">
        <w:rPr>
          <w:rFonts w:ascii="Times New Roman" w:eastAsia="Times New Roman" w:hAnsi="Times New Roman"/>
          <w:b/>
          <w:i/>
          <w:sz w:val="36"/>
          <w:szCs w:val="36"/>
          <w:lang w:val="ru-RU" w:eastAsia="ar-SA"/>
        </w:rPr>
        <w:t>дрібними</w:t>
      </w:r>
      <w:proofErr w:type="spellEnd"/>
      <w:r w:rsidRPr="006824EF">
        <w:rPr>
          <w:rFonts w:ascii="Times New Roman" w:eastAsia="Times New Roman" w:hAnsi="Times New Roman"/>
          <w:bCs/>
          <w:i/>
          <w:lang w:val="ru-RU" w:eastAsia="ar-SA"/>
        </w:rPr>
        <w:t xml:space="preserve"> </w:t>
      </w:r>
      <w:proofErr w:type="spellStart"/>
      <w:r w:rsidRPr="006824EF">
        <w:rPr>
          <w:rFonts w:ascii="Times New Roman" w:eastAsia="Times New Roman" w:hAnsi="Times New Roman"/>
          <w:bCs/>
          <w:i/>
          <w:lang w:val="ru-RU" w:eastAsia="ar-SA"/>
        </w:rPr>
        <w:t>партіями</w:t>
      </w:r>
      <w:proofErr w:type="spellEnd"/>
      <w:r w:rsidRPr="006824EF">
        <w:rPr>
          <w:rFonts w:ascii="Times New Roman" w:eastAsia="Times New Roman" w:hAnsi="Times New Roman"/>
          <w:bCs/>
          <w:i/>
          <w:lang w:val="ru-RU" w:eastAsia="ar-SA"/>
        </w:rPr>
        <w:t xml:space="preserve"> у </w:t>
      </w:r>
      <w:proofErr w:type="spellStart"/>
      <w:r w:rsidRPr="006824EF">
        <w:rPr>
          <w:rFonts w:ascii="Times New Roman" w:eastAsia="Times New Roman" w:hAnsi="Times New Roman"/>
          <w:bCs/>
          <w:i/>
          <w:lang w:val="ru-RU" w:eastAsia="ar-SA"/>
        </w:rPr>
        <w:t>кількості</w:t>
      </w:r>
      <w:proofErr w:type="spellEnd"/>
      <w:r w:rsidRPr="006824EF">
        <w:rPr>
          <w:rFonts w:ascii="Times New Roman" w:eastAsia="Times New Roman" w:hAnsi="Times New Roman"/>
          <w:bCs/>
          <w:i/>
          <w:lang w:val="ru-RU" w:eastAsia="ar-SA"/>
        </w:rPr>
        <w:t xml:space="preserve"> та </w:t>
      </w:r>
      <w:proofErr w:type="spellStart"/>
      <w:r w:rsidRPr="006824EF">
        <w:rPr>
          <w:rFonts w:ascii="Times New Roman" w:eastAsia="Times New Roman" w:hAnsi="Times New Roman"/>
          <w:bCs/>
          <w:i/>
          <w:lang w:val="ru-RU" w:eastAsia="ar-SA"/>
        </w:rPr>
        <w:t>асортименті</w:t>
      </w:r>
      <w:proofErr w:type="spellEnd"/>
      <w:r w:rsidRPr="006824EF">
        <w:rPr>
          <w:rFonts w:ascii="Times New Roman" w:eastAsia="Times New Roman" w:hAnsi="Times New Roman"/>
          <w:bCs/>
          <w:i/>
          <w:lang w:val="ru-RU" w:eastAsia="ar-SA"/>
        </w:rPr>
        <w:t xml:space="preserve"> </w:t>
      </w:r>
      <w:proofErr w:type="spellStart"/>
      <w:r w:rsidRPr="006824EF">
        <w:rPr>
          <w:rFonts w:ascii="Times New Roman" w:eastAsia="Times New Roman" w:hAnsi="Times New Roman"/>
          <w:bCs/>
          <w:i/>
          <w:lang w:val="ru-RU" w:eastAsia="ar-SA"/>
        </w:rPr>
        <w:t>згідно</w:t>
      </w:r>
      <w:proofErr w:type="spellEnd"/>
      <w:r w:rsidRPr="006824EF">
        <w:rPr>
          <w:rFonts w:ascii="Times New Roman" w:eastAsia="Times New Roman" w:hAnsi="Times New Roman"/>
          <w:bCs/>
          <w:i/>
          <w:lang w:val="ru-RU" w:eastAsia="ar-SA"/>
        </w:rPr>
        <w:t xml:space="preserve"> </w:t>
      </w:r>
      <w:proofErr w:type="spellStart"/>
      <w:r w:rsidRPr="006824EF">
        <w:rPr>
          <w:rFonts w:ascii="Times New Roman" w:eastAsia="Times New Roman" w:hAnsi="Times New Roman"/>
          <w:bCs/>
          <w:i/>
          <w:lang w:val="ru-RU" w:eastAsia="ar-SA"/>
        </w:rPr>
        <w:t>із</w:t>
      </w:r>
      <w:proofErr w:type="spellEnd"/>
      <w:r w:rsidRPr="006824EF">
        <w:rPr>
          <w:rFonts w:ascii="Times New Roman" w:eastAsia="Times New Roman" w:hAnsi="Times New Roman"/>
          <w:bCs/>
          <w:i/>
          <w:lang w:val="ru-RU" w:eastAsia="ar-SA"/>
        </w:rPr>
        <w:t xml:space="preserve"> заявками </w:t>
      </w:r>
      <w:proofErr w:type="spellStart"/>
      <w:r w:rsidRPr="006824EF">
        <w:rPr>
          <w:rFonts w:ascii="Times New Roman" w:eastAsia="Times New Roman" w:hAnsi="Times New Roman"/>
          <w:bCs/>
          <w:i/>
          <w:lang w:val="ru-RU" w:eastAsia="ar-SA"/>
        </w:rPr>
        <w:t>Замовника</w:t>
      </w:r>
      <w:proofErr w:type="spellEnd"/>
      <w:r>
        <w:rPr>
          <w:rFonts w:ascii="Times New Roman" w:eastAsia="Times New Roman" w:hAnsi="Times New Roman"/>
          <w:bCs/>
          <w:i/>
          <w:lang w:val="ru-RU" w:eastAsia="ar-SA"/>
        </w:rPr>
        <w:t>.</w:t>
      </w:r>
    </w:p>
    <w:p w14:paraId="29F44910" w14:textId="77777777" w:rsidR="00536953" w:rsidRPr="006824EF" w:rsidRDefault="00536953" w:rsidP="00536953">
      <w:pPr>
        <w:shd w:val="clear" w:color="auto" w:fill="FFFFFF"/>
        <w:ind w:firstLine="284"/>
        <w:jc w:val="both"/>
        <w:rPr>
          <w:rFonts w:ascii="Times New Roman" w:eastAsia="Times New Roman" w:hAnsi="Times New Roman"/>
          <w:bCs/>
          <w:lang w:val="ru-RU" w:eastAsia="ar-SA"/>
        </w:rPr>
      </w:pPr>
      <w:proofErr w:type="spellStart"/>
      <w:r w:rsidRPr="006824EF">
        <w:rPr>
          <w:rFonts w:ascii="Times New Roman" w:eastAsia="Times New Roman" w:hAnsi="Times New Roman"/>
          <w:bCs/>
          <w:lang w:val="ru-RU" w:eastAsia="ar-SA"/>
        </w:rPr>
        <w:t>Переможець</w:t>
      </w:r>
      <w:proofErr w:type="spellEnd"/>
      <w:r w:rsidRPr="006824EF">
        <w:rPr>
          <w:rFonts w:ascii="Times New Roman" w:eastAsia="Times New Roman" w:hAnsi="Times New Roman"/>
          <w:bCs/>
          <w:lang w:val="ru-RU" w:eastAsia="ar-SA"/>
        </w:rPr>
        <w:t xml:space="preserve"> </w:t>
      </w:r>
      <w:proofErr w:type="spellStart"/>
      <w:r w:rsidRPr="006824EF">
        <w:rPr>
          <w:rFonts w:ascii="Times New Roman" w:eastAsia="Times New Roman" w:hAnsi="Times New Roman"/>
          <w:bCs/>
          <w:lang w:val="ru-RU" w:eastAsia="ar-SA"/>
        </w:rPr>
        <w:t>зобов’язується</w:t>
      </w:r>
      <w:proofErr w:type="spellEnd"/>
      <w:r w:rsidRPr="006824EF">
        <w:rPr>
          <w:rFonts w:ascii="Times New Roman" w:eastAsia="Times New Roman" w:hAnsi="Times New Roman"/>
          <w:bCs/>
          <w:lang w:val="ru-RU" w:eastAsia="ar-SA"/>
        </w:rPr>
        <w:t xml:space="preserve"> </w:t>
      </w:r>
      <w:proofErr w:type="spellStart"/>
      <w:r w:rsidRPr="006824EF">
        <w:rPr>
          <w:rFonts w:ascii="Times New Roman" w:eastAsia="Times New Roman" w:hAnsi="Times New Roman"/>
          <w:bCs/>
          <w:lang w:val="ru-RU" w:eastAsia="ar-SA"/>
        </w:rPr>
        <w:t>неухильно</w:t>
      </w:r>
      <w:proofErr w:type="spellEnd"/>
      <w:r w:rsidRPr="006824EF">
        <w:rPr>
          <w:rFonts w:ascii="Times New Roman" w:eastAsia="Times New Roman" w:hAnsi="Times New Roman"/>
          <w:bCs/>
          <w:lang w:val="ru-RU" w:eastAsia="ar-SA"/>
        </w:rPr>
        <w:t xml:space="preserve"> </w:t>
      </w:r>
      <w:proofErr w:type="spellStart"/>
      <w:r w:rsidRPr="006824EF">
        <w:rPr>
          <w:rFonts w:ascii="Times New Roman" w:eastAsia="Times New Roman" w:hAnsi="Times New Roman"/>
          <w:bCs/>
          <w:lang w:val="ru-RU" w:eastAsia="ar-SA"/>
        </w:rPr>
        <w:t>виконувати</w:t>
      </w:r>
      <w:proofErr w:type="spellEnd"/>
      <w:r w:rsidRPr="006824EF">
        <w:rPr>
          <w:rFonts w:ascii="Times New Roman" w:eastAsia="Times New Roman" w:hAnsi="Times New Roman"/>
          <w:bCs/>
          <w:lang w:val="ru-RU" w:eastAsia="ar-SA"/>
        </w:rPr>
        <w:t xml:space="preserve"> заявки на </w:t>
      </w:r>
      <w:proofErr w:type="spellStart"/>
      <w:r w:rsidRPr="006824EF">
        <w:rPr>
          <w:rFonts w:ascii="Times New Roman" w:eastAsia="Times New Roman" w:hAnsi="Times New Roman"/>
          <w:bCs/>
          <w:lang w:val="ru-RU" w:eastAsia="ar-SA"/>
        </w:rPr>
        <w:t>постачання</w:t>
      </w:r>
      <w:proofErr w:type="spellEnd"/>
      <w:r w:rsidRPr="006824EF">
        <w:rPr>
          <w:rFonts w:ascii="Times New Roman" w:eastAsia="Times New Roman" w:hAnsi="Times New Roman"/>
          <w:bCs/>
          <w:lang w:val="ru-RU" w:eastAsia="ar-SA"/>
        </w:rPr>
        <w:t xml:space="preserve"> </w:t>
      </w:r>
      <w:proofErr w:type="spellStart"/>
      <w:r w:rsidRPr="006824EF">
        <w:rPr>
          <w:rFonts w:ascii="Times New Roman" w:eastAsia="Times New Roman" w:hAnsi="Times New Roman"/>
          <w:bCs/>
          <w:lang w:val="ru-RU" w:eastAsia="ar-SA"/>
        </w:rPr>
        <w:t>товарів</w:t>
      </w:r>
      <w:proofErr w:type="spellEnd"/>
      <w:r w:rsidRPr="006824EF">
        <w:rPr>
          <w:rFonts w:ascii="Times New Roman" w:eastAsia="Times New Roman" w:hAnsi="Times New Roman"/>
          <w:bCs/>
          <w:lang w:val="ru-RU" w:eastAsia="ar-SA"/>
        </w:rPr>
        <w:t xml:space="preserve"> та </w:t>
      </w:r>
      <w:proofErr w:type="spellStart"/>
      <w:r w:rsidRPr="006824EF">
        <w:rPr>
          <w:rFonts w:ascii="Times New Roman" w:eastAsia="Times New Roman" w:hAnsi="Times New Roman"/>
          <w:bCs/>
          <w:lang w:val="ru-RU" w:eastAsia="ar-SA"/>
        </w:rPr>
        <w:t>гарантує</w:t>
      </w:r>
      <w:proofErr w:type="spellEnd"/>
      <w:r w:rsidRPr="006824EF">
        <w:rPr>
          <w:rFonts w:ascii="Times New Roman" w:eastAsia="Times New Roman" w:hAnsi="Times New Roman"/>
          <w:bCs/>
          <w:lang w:val="ru-RU" w:eastAsia="ar-SA"/>
        </w:rPr>
        <w:t xml:space="preserve"> </w:t>
      </w:r>
      <w:proofErr w:type="spellStart"/>
      <w:r w:rsidRPr="006824EF">
        <w:rPr>
          <w:rFonts w:ascii="Times New Roman" w:eastAsia="Times New Roman" w:hAnsi="Times New Roman"/>
          <w:bCs/>
          <w:lang w:val="ru-RU" w:eastAsia="ar-SA"/>
        </w:rPr>
        <w:t>недопущення</w:t>
      </w:r>
      <w:proofErr w:type="spellEnd"/>
      <w:r w:rsidRPr="006824EF">
        <w:rPr>
          <w:rFonts w:ascii="Times New Roman" w:eastAsia="Times New Roman" w:hAnsi="Times New Roman"/>
          <w:bCs/>
          <w:lang w:val="ru-RU" w:eastAsia="ar-SA"/>
        </w:rPr>
        <w:t xml:space="preserve"> поставок </w:t>
      </w:r>
      <w:proofErr w:type="spellStart"/>
      <w:r w:rsidRPr="006824EF">
        <w:rPr>
          <w:rFonts w:ascii="Times New Roman" w:eastAsia="Times New Roman" w:hAnsi="Times New Roman"/>
          <w:bCs/>
          <w:lang w:val="ru-RU" w:eastAsia="ar-SA"/>
        </w:rPr>
        <w:t>товарів</w:t>
      </w:r>
      <w:proofErr w:type="spellEnd"/>
      <w:r w:rsidRPr="006824EF">
        <w:rPr>
          <w:rFonts w:ascii="Times New Roman" w:eastAsia="Times New Roman" w:hAnsi="Times New Roman"/>
          <w:bCs/>
          <w:lang w:val="ru-RU" w:eastAsia="ar-SA"/>
        </w:rPr>
        <w:t xml:space="preserve"> </w:t>
      </w:r>
      <w:proofErr w:type="spellStart"/>
      <w:r w:rsidRPr="006824EF">
        <w:rPr>
          <w:rFonts w:ascii="Times New Roman" w:eastAsia="Times New Roman" w:hAnsi="Times New Roman"/>
          <w:bCs/>
          <w:lang w:val="ru-RU" w:eastAsia="ar-SA"/>
        </w:rPr>
        <w:t>недоброякісних</w:t>
      </w:r>
      <w:proofErr w:type="spellEnd"/>
      <w:r w:rsidRPr="006824EF">
        <w:rPr>
          <w:rFonts w:ascii="Times New Roman" w:eastAsia="Times New Roman" w:hAnsi="Times New Roman"/>
          <w:bCs/>
          <w:lang w:val="ru-RU" w:eastAsia="ar-SA"/>
        </w:rPr>
        <w:t xml:space="preserve"> </w:t>
      </w:r>
      <w:proofErr w:type="spellStart"/>
      <w:r w:rsidRPr="006824EF">
        <w:rPr>
          <w:rFonts w:ascii="Times New Roman" w:eastAsia="Times New Roman" w:hAnsi="Times New Roman"/>
          <w:bCs/>
          <w:lang w:val="ru-RU" w:eastAsia="ar-SA"/>
        </w:rPr>
        <w:t>або</w:t>
      </w:r>
      <w:proofErr w:type="spellEnd"/>
      <w:r w:rsidRPr="006824EF">
        <w:rPr>
          <w:rFonts w:ascii="Times New Roman" w:eastAsia="Times New Roman" w:hAnsi="Times New Roman"/>
          <w:bCs/>
          <w:lang w:val="ru-RU" w:eastAsia="ar-SA"/>
        </w:rPr>
        <w:t xml:space="preserve"> </w:t>
      </w:r>
      <w:proofErr w:type="spellStart"/>
      <w:r w:rsidRPr="006824EF">
        <w:rPr>
          <w:rFonts w:ascii="Times New Roman" w:eastAsia="Times New Roman" w:hAnsi="Times New Roman"/>
          <w:bCs/>
          <w:lang w:val="ru-RU" w:eastAsia="ar-SA"/>
        </w:rPr>
        <w:t>сумнівної</w:t>
      </w:r>
      <w:proofErr w:type="spellEnd"/>
      <w:r w:rsidRPr="006824EF">
        <w:rPr>
          <w:rFonts w:ascii="Times New Roman" w:eastAsia="Times New Roman" w:hAnsi="Times New Roman"/>
          <w:bCs/>
          <w:lang w:val="ru-RU" w:eastAsia="ar-SA"/>
        </w:rPr>
        <w:t xml:space="preserve"> </w:t>
      </w:r>
      <w:proofErr w:type="spellStart"/>
      <w:r w:rsidRPr="006824EF">
        <w:rPr>
          <w:rFonts w:ascii="Times New Roman" w:eastAsia="Times New Roman" w:hAnsi="Times New Roman"/>
          <w:bCs/>
          <w:lang w:val="ru-RU" w:eastAsia="ar-SA"/>
        </w:rPr>
        <w:t>якості</w:t>
      </w:r>
      <w:proofErr w:type="spellEnd"/>
      <w:r w:rsidRPr="006824EF">
        <w:rPr>
          <w:rFonts w:ascii="Times New Roman" w:eastAsia="Times New Roman" w:hAnsi="Times New Roman"/>
          <w:bCs/>
          <w:lang w:val="ru-RU" w:eastAsia="ar-SA"/>
        </w:rPr>
        <w:t xml:space="preserve"> </w:t>
      </w:r>
      <w:proofErr w:type="spellStart"/>
      <w:r w:rsidRPr="006824EF">
        <w:rPr>
          <w:rFonts w:ascii="Times New Roman" w:eastAsia="Times New Roman" w:hAnsi="Times New Roman"/>
          <w:bCs/>
          <w:lang w:val="ru-RU" w:eastAsia="ar-SA"/>
        </w:rPr>
        <w:t>із</w:t>
      </w:r>
      <w:proofErr w:type="spellEnd"/>
      <w:r w:rsidRPr="006824EF">
        <w:rPr>
          <w:rFonts w:ascii="Times New Roman" w:eastAsia="Times New Roman" w:hAnsi="Times New Roman"/>
          <w:bCs/>
          <w:lang w:val="ru-RU" w:eastAsia="ar-SA"/>
        </w:rPr>
        <w:t xml:space="preserve"> </w:t>
      </w:r>
      <w:proofErr w:type="spellStart"/>
      <w:r w:rsidRPr="006824EF">
        <w:rPr>
          <w:rFonts w:ascii="Times New Roman" w:eastAsia="Times New Roman" w:hAnsi="Times New Roman"/>
          <w:bCs/>
          <w:lang w:val="ru-RU" w:eastAsia="ar-SA"/>
        </w:rPr>
        <w:t>закінченим</w:t>
      </w:r>
      <w:proofErr w:type="spellEnd"/>
      <w:r w:rsidRPr="006824EF">
        <w:rPr>
          <w:rFonts w:ascii="Times New Roman" w:eastAsia="Times New Roman" w:hAnsi="Times New Roman"/>
          <w:bCs/>
          <w:lang w:val="ru-RU" w:eastAsia="ar-SA"/>
        </w:rPr>
        <w:t xml:space="preserve"> </w:t>
      </w:r>
      <w:proofErr w:type="spellStart"/>
      <w:r w:rsidRPr="006824EF">
        <w:rPr>
          <w:rFonts w:ascii="Times New Roman" w:eastAsia="Times New Roman" w:hAnsi="Times New Roman"/>
          <w:bCs/>
          <w:lang w:val="ru-RU" w:eastAsia="ar-SA"/>
        </w:rPr>
        <w:t>терміном</w:t>
      </w:r>
      <w:proofErr w:type="spellEnd"/>
      <w:r w:rsidRPr="006824EF">
        <w:rPr>
          <w:rFonts w:ascii="Times New Roman" w:eastAsia="Times New Roman" w:hAnsi="Times New Roman"/>
          <w:bCs/>
          <w:lang w:val="ru-RU" w:eastAsia="ar-SA"/>
        </w:rPr>
        <w:t xml:space="preserve"> </w:t>
      </w:r>
      <w:proofErr w:type="spellStart"/>
      <w:r w:rsidRPr="006824EF">
        <w:rPr>
          <w:rFonts w:ascii="Times New Roman" w:eastAsia="Times New Roman" w:hAnsi="Times New Roman"/>
          <w:bCs/>
          <w:lang w:val="ru-RU" w:eastAsia="ar-SA"/>
        </w:rPr>
        <w:t>придатності</w:t>
      </w:r>
      <w:proofErr w:type="spellEnd"/>
      <w:r w:rsidRPr="006824EF">
        <w:rPr>
          <w:rFonts w:ascii="Times New Roman" w:eastAsia="Times New Roman" w:hAnsi="Times New Roman"/>
          <w:bCs/>
          <w:lang w:val="ru-RU" w:eastAsia="ar-SA"/>
        </w:rPr>
        <w:t xml:space="preserve"> </w:t>
      </w:r>
      <w:proofErr w:type="spellStart"/>
      <w:r w:rsidRPr="006824EF">
        <w:rPr>
          <w:rFonts w:ascii="Times New Roman" w:eastAsia="Times New Roman" w:hAnsi="Times New Roman"/>
          <w:bCs/>
          <w:lang w:val="ru-RU" w:eastAsia="ar-SA"/>
        </w:rPr>
        <w:t>або</w:t>
      </w:r>
      <w:proofErr w:type="spellEnd"/>
      <w:r w:rsidRPr="006824EF">
        <w:rPr>
          <w:rFonts w:ascii="Times New Roman" w:eastAsia="Times New Roman" w:hAnsi="Times New Roman"/>
          <w:bCs/>
          <w:lang w:val="ru-RU" w:eastAsia="ar-SA"/>
        </w:rPr>
        <w:t xml:space="preserve"> на </w:t>
      </w:r>
      <w:proofErr w:type="spellStart"/>
      <w:r w:rsidRPr="006824EF">
        <w:rPr>
          <w:rFonts w:ascii="Times New Roman" w:eastAsia="Times New Roman" w:hAnsi="Times New Roman"/>
          <w:bCs/>
          <w:lang w:val="ru-RU" w:eastAsia="ar-SA"/>
        </w:rPr>
        <w:t>межі</w:t>
      </w:r>
      <w:proofErr w:type="spellEnd"/>
      <w:r w:rsidRPr="006824EF">
        <w:rPr>
          <w:rFonts w:ascii="Times New Roman" w:eastAsia="Times New Roman" w:hAnsi="Times New Roman"/>
          <w:bCs/>
          <w:lang w:val="ru-RU" w:eastAsia="ar-SA"/>
        </w:rPr>
        <w:t xml:space="preserve"> </w:t>
      </w:r>
      <w:proofErr w:type="spellStart"/>
      <w:r w:rsidRPr="006824EF">
        <w:rPr>
          <w:rFonts w:ascii="Times New Roman" w:eastAsia="Times New Roman" w:hAnsi="Times New Roman"/>
          <w:bCs/>
          <w:lang w:val="ru-RU" w:eastAsia="ar-SA"/>
        </w:rPr>
        <w:t>його</w:t>
      </w:r>
      <w:proofErr w:type="spellEnd"/>
      <w:r w:rsidRPr="006824EF">
        <w:rPr>
          <w:rFonts w:ascii="Times New Roman" w:eastAsia="Times New Roman" w:hAnsi="Times New Roman"/>
          <w:bCs/>
          <w:lang w:val="ru-RU" w:eastAsia="ar-SA"/>
        </w:rPr>
        <w:t xml:space="preserve"> </w:t>
      </w:r>
      <w:proofErr w:type="spellStart"/>
      <w:r w:rsidRPr="006824EF">
        <w:rPr>
          <w:rFonts w:ascii="Times New Roman" w:eastAsia="Times New Roman" w:hAnsi="Times New Roman"/>
          <w:bCs/>
          <w:lang w:val="ru-RU" w:eastAsia="ar-SA"/>
        </w:rPr>
        <w:t>закінчення</w:t>
      </w:r>
      <w:proofErr w:type="spellEnd"/>
      <w:r w:rsidRPr="006824EF">
        <w:rPr>
          <w:rFonts w:ascii="Times New Roman" w:eastAsia="Times New Roman" w:hAnsi="Times New Roman"/>
          <w:bCs/>
          <w:lang w:val="ru-RU" w:eastAsia="ar-SA"/>
        </w:rPr>
        <w:t>.</w:t>
      </w:r>
    </w:p>
    <w:p w14:paraId="1BA3BD9C" w14:textId="77777777" w:rsidR="00536953" w:rsidRDefault="00536953" w:rsidP="00536953">
      <w:pPr>
        <w:shd w:val="clear" w:color="auto" w:fill="FFFFFF"/>
        <w:ind w:firstLine="284"/>
        <w:jc w:val="both"/>
        <w:rPr>
          <w:rFonts w:ascii="Times New Roman" w:eastAsia="Times New Roman" w:hAnsi="Times New Roman"/>
          <w:bCs/>
          <w:lang w:val="ru-RU" w:eastAsia="ar-SA"/>
        </w:rPr>
      </w:pPr>
      <w:r w:rsidRPr="00FE3FDC">
        <w:rPr>
          <w:rFonts w:ascii="Times New Roman" w:eastAsia="Times New Roman" w:hAnsi="Times New Roman"/>
          <w:bCs/>
          <w:lang w:val="ru-RU" w:eastAsia="ar-SA"/>
        </w:rPr>
        <w:t xml:space="preserve">У </w:t>
      </w:r>
      <w:proofErr w:type="spellStart"/>
      <w:r w:rsidRPr="00FE3FDC">
        <w:rPr>
          <w:rFonts w:ascii="Times New Roman" w:eastAsia="Times New Roman" w:hAnsi="Times New Roman"/>
          <w:bCs/>
          <w:lang w:val="ru-RU" w:eastAsia="ar-SA"/>
        </w:rPr>
        <w:t>разі</w:t>
      </w:r>
      <w:proofErr w:type="spellEnd"/>
      <w:r w:rsidRPr="00FE3FDC">
        <w:rPr>
          <w:rFonts w:ascii="Times New Roman" w:eastAsia="Times New Roman" w:hAnsi="Times New Roman"/>
          <w:bCs/>
          <w:lang w:val="ru-RU" w:eastAsia="ar-SA"/>
        </w:rPr>
        <w:t xml:space="preserve"> </w:t>
      </w:r>
      <w:proofErr w:type="spellStart"/>
      <w:r w:rsidRPr="00FE3FDC">
        <w:rPr>
          <w:rFonts w:ascii="Times New Roman" w:eastAsia="Times New Roman" w:hAnsi="Times New Roman"/>
          <w:bCs/>
          <w:lang w:val="ru-RU" w:eastAsia="ar-SA"/>
        </w:rPr>
        <w:t>настання</w:t>
      </w:r>
      <w:proofErr w:type="spellEnd"/>
      <w:r w:rsidRPr="00FE3FDC">
        <w:rPr>
          <w:rFonts w:ascii="Times New Roman" w:eastAsia="Times New Roman" w:hAnsi="Times New Roman"/>
          <w:bCs/>
          <w:lang w:val="ru-RU" w:eastAsia="ar-SA"/>
        </w:rPr>
        <w:t xml:space="preserve"> </w:t>
      </w:r>
      <w:proofErr w:type="spellStart"/>
      <w:r w:rsidRPr="00FE3FDC">
        <w:rPr>
          <w:rFonts w:ascii="Times New Roman" w:eastAsia="Times New Roman" w:hAnsi="Times New Roman"/>
          <w:bCs/>
          <w:lang w:val="ru-RU" w:eastAsia="ar-SA"/>
        </w:rPr>
        <w:t>негативних</w:t>
      </w:r>
      <w:proofErr w:type="spellEnd"/>
      <w:r w:rsidRPr="00FE3FDC">
        <w:rPr>
          <w:rFonts w:ascii="Times New Roman" w:eastAsia="Times New Roman" w:hAnsi="Times New Roman"/>
          <w:bCs/>
          <w:lang w:val="ru-RU" w:eastAsia="ar-SA"/>
        </w:rPr>
        <w:t xml:space="preserve"> </w:t>
      </w:r>
      <w:proofErr w:type="spellStart"/>
      <w:r w:rsidRPr="00FE3FDC">
        <w:rPr>
          <w:rFonts w:ascii="Times New Roman" w:eastAsia="Times New Roman" w:hAnsi="Times New Roman"/>
          <w:bCs/>
          <w:lang w:val="ru-RU" w:eastAsia="ar-SA"/>
        </w:rPr>
        <w:t>наслідків</w:t>
      </w:r>
      <w:proofErr w:type="spellEnd"/>
      <w:r w:rsidRPr="00FE3FDC">
        <w:rPr>
          <w:rFonts w:ascii="Times New Roman" w:eastAsia="Times New Roman" w:hAnsi="Times New Roman"/>
          <w:bCs/>
          <w:lang w:val="ru-RU" w:eastAsia="ar-SA"/>
        </w:rPr>
        <w:t xml:space="preserve"> </w:t>
      </w:r>
      <w:proofErr w:type="spellStart"/>
      <w:r w:rsidRPr="00FE3FDC">
        <w:rPr>
          <w:rFonts w:ascii="Times New Roman" w:eastAsia="Times New Roman" w:hAnsi="Times New Roman"/>
          <w:bCs/>
          <w:lang w:val="ru-RU" w:eastAsia="ar-SA"/>
        </w:rPr>
        <w:t>після</w:t>
      </w:r>
      <w:proofErr w:type="spellEnd"/>
      <w:r w:rsidRPr="00FE3FDC">
        <w:rPr>
          <w:rFonts w:ascii="Times New Roman" w:eastAsia="Times New Roman" w:hAnsi="Times New Roman"/>
          <w:bCs/>
          <w:lang w:val="ru-RU" w:eastAsia="ar-SA"/>
        </w:rPr>
        <w:t xml:space="preserve"> </w:t>
      </w:r>
      <w:proofErr w:type="spellStart"/>
      <w:r w:rsidRPr="00FE3FDC">
        <w:rPr>
          <w:rFonts w:ascii="Times New Roman" w:eastAsia="Times New Roman" w:hAnsi="Times New Roman"/>
          <w:bCs/>
          <w:lang w:val="ru-RU" w:eastAsia="ar-SA"/>
        </w:rPr>
        <w:t>вживання</w:t>
      </w:r>
      <w:proofErr w:type="spellEnd"/>
      <w:r w:rsidRPr="00FE3FDC">
        <w:rPr>
          <w:rFonts w:ascii="Times New Roman" w:eastAsia="Times New Roman" w:hAnsi="Times New Roman"/>
          <w:bCs/>
          <w:lang w:val="ru-RU" w:eastAsia="ar-SA"/>
        </w:rPr>
        <w:t xml:space="preserve"> товару, нести </w:t>
      </w:r>
      <w:proofErr w:type="spellStart"/>
      <w:r w:rsidRPr="00FE3FDC">
        <w:rPr>
          <w:rFonts w:ascii="Times New Roman" w:eastAsia="Times New Roman" w:hAnsi="Times New Roman"/>
          <w:bCs/>
          <w:lang w:val="ru-RU" w:eastAsia="ar-SA"/>
        </w:rPr>
        <w:t>відповідальність</w:t>
      </w:r>
      <w:proofErr w:type="spellEnd"/>
      <w:r w:rsidRPr="00FE3FDC">
        <w:rPr>
          <w:rFonts w:ascii="Times New Roman" w:eastAsia="Times New Roman" w:hAnsi="Times New Roman"/>
          <w:bCs/>
          <w:lang w:val="ru-RU" w:eastAsia="ar-SA"/>
        </w:rPr>
        <w:t xml:space="preserve"> </w:t>
      </w:r>
      <w:proofErr w:type="spellStart"/>
      <w:r w:rsidRPr="00FE3FDC">
        <w:rPr>
          <w:rFonts w:ascii="Times New Roman" w:eastAsia="Times New Roman" w:hAnsi="Times New Roman"/>
          <w:bCs/>
          <w:lang w:val="ru-RU" w:eastAsia="ar-SA"/>
        </w:rPr>
        <w:t>відповідно</w:t>
      </w:r>
      <w:proofErr w:type="spellEnd"/>
      <w:r w:rsidRPr="00FE3FDC">
        <w:rPr>
          <w:rFonts w:ascii="Times New Roman" w:eastAsia="Times New Roman" w:hAnsi="Times New Roman"/>
          <w:bCs/>
          <w:lang w:val="ru-RU" w:eastAsia="ar-SA"/>
        </w:rPr>
        <w:t xml:space="preserve"> до </w:t>
      </w:r>
      <w:proofErr w:type="spellStart"/>
      <w:r w:rsidRPr="00FE3FDC">
        <w:rPr>
          <w:rFonts w:ascii="Times New Roman" w:eastAsia="Times New Roman" w:hAnsi="Times New Roman"/>
          <w:bCs/>
          <w:lang w:val="ru-RU" w:eastAsia="ar-SA"/>
        </w:rPr>
        <w:t>вимог</w:t>
      </w:r>
      <w:proofErr w:type="spellEnd"/>
      <w:r w:rsidRPr="00FE3FDC">
        <w:rPr>
          <w:rFonts w:ascii="Times New Roman" w:eastAsia="Times New Roman" w:hAnsi="Times New Roman"/>
          <w:bCs/>
          <w:lang w:val="ru-RU" w:eastAsia="ar-SA"/>
        </w:rPr>
        <w:t xml:space="preserve"> чинного </w:t>
      </w:r>
      <w:proofErr w:type="spellStart"/>
      <w:r w:rsidRPr="00FE3FDC">
        <w:rPr>
          <w:rFonts w:ascii="Times New Roman" w:eastAsia="Times New Roman" w:hAnsi="Times New Roman"/>
          <w:bCs/>
          <w:lang w:val="ru-RU" w:eastAsia="ar-SA"/>
        </w:rPr>
        <w:t>законодавства</w:t>
      </w:r>
      <w:proofErr w:type="spellEnd"/>
      <w:r w:rsidRPr="00FE3FDC">
        <w:rPr>
          <w:rFonts w:ascii="Times New Roman" w:eastAsia="Times New Roman" w:hAnsi="Times New Roman"/>
          <w:bCs/>
          <w:lang w:val="ru-RU" w:eastAsia="ar-SA"/>
        </w:rPr>
        <w:t xml:space="preserve"> </w:t>
      </w:r>
      <w:proofErr w:type="spellStart"/>
      <w:r w:rsidRPr="00FE3FDC">
        <w:rPr>
          <w:rFonts w:ascii="Times New Roman" w:eastAsia="Times New Roman" w:hAnsi="Times New Roman"/>
          <w:bCs/>
          <w:lang w:val="ru-RU" w:eastAsia="ar-SA"/>
        </w:rPr>
        <w:t>України</w:t>
      </w:r>
      <w:proofErr w:type="spellEnd"/>
      <w:r w:rsidRPr="00FE3FDC">
        <w:rPr>
          <w:rFonts w:ascii="Times New Roman" w:eastAsia="Times New Roman" w:hAnsi="Times New Roman"/>
          <w:bCs/>
          <w:lang w:val="ru-RU" w:eastAsia="ar-SA"/>
        </w:rPr>
        <w:t>.</w:t>
      </w:r>
    </w:p>
    <w:p w14:paraId="73ADD87E" w14:textId="77777777" w:rsidR="00536953" w:rsidRDefault="00536953" w:rsidP="00536953">
      <w:pPr>
        <w:shd w:val="clear" w:color="auto" w:fill="FFFFFF"/>
        <w:ind w:firstLine="284"/>
        <w:jc w:val="both"/>
        <w:rPr>
          <w:rFonts w:ascii="Times New Roman" w:eastAsia="Times New Roman" w:hAnsi="Times New Roman"/>
          <w:iCs/>
          <w:lang w:val="ru-RU" w:eastAsia="ar-SA"/>
        </w:rPr>
      </w:pPr>
      <w:proofErr w:type="spellStart"/>
      <w:r w:rsidRPr="00FE3FDC">
        <w:rPr>
          <w:rFonts w:ascii="Times New Roman" w:eastAsia="Times New Roman" w:hAnsi="Times New Roman"/>
          <w:bCs/>
          <w:lang w:val="ru-RU" w:eastAsia="ar-SA"/>
        </w:rPr>
        <w:t>Переможець</w:t>
      </w:r>
      <w:proofErr w:type="spellEnd"/>
      <w:r w:rsidRPr="00FE3FDC">
        <w:rPr>
          <w:rFonts w:ascii="Times New Roman" w:eastAsia="Times New Roman" w:hAnsi="Times New Roman"/>
          <w:bCs/>
          <w:lang w:val="ru-RU" w:eastAsia="ar-SA"/>
        </w:rPr>
        <w:t xml:space="preserve"> </w:t>
      </w:r>
      <w:proofErr w:type="spellStart"/>
      <w:r w:rsidRPr="00FE3FDC">
        <w:rPr>
          <w:rFonts w:ascii="Times New Roman" w:eastAsia="Times New Roman" w:hAnsi="Times New Roman"/>
          <w:bCs/>
          <w:lang w:val="ru-RU" w:eastAsia="ar-SA"/>
        </w:rPr>
        <w:t>виконує</w:t>
      </w:r>
      <w:proofErr w:type="spellEnd"/>
      <w:r w:rsidRPr="00FE3FDC">
        <w:rPr>
          <w:rFonts w:ascii="Times New Roman" w:eastAsia="Times New Roman" w:hAnsi="Times New Roman"/>
          <w:bCs/>
          <w:lang w:val="ru-RU" w:eastAsia="ar-SA"/>
        </w:rPr>
        <w:t xml:space="preserve"> </w:t>
      </w:r>
      <w:proofErr w:type="spellStart"/>
      <w:r w:rsidRPr="00FE3FDC">
        <w:rPr>
          <w:rFonts w:ascii="Times New Roman" w:eastAsia="Times New Roman" w:hAnsi="Times New Roman"/>
          <w:bCs/>
          <w:lang w:val="ru-RU" w:eastAsia="ar-SA"/>
        </w:rPr>
        <w:t>умови</w:t>
      </w:r>
      <w:proofErr w:type="spellEnd"/>
      <w:r w:rsidRPr="00FE3FDC">
        <w:rPr>
          <w:rFonts w:ascii="Times New Roman" w:eastAsia="Times New Roman" w:hAnsi="Times New Roman"/>
          <w:bCs/>
          <w:lang w:val="ru-RU" w:eastAsia="ar-SA"/>
        </w:rPr>
        <w:t xml:space="preserve"> </w:t>
      </w:r>
      <w:proofErr w:type="spellStart"/>
      <w:r w:rsidRPr="00FE3FDC">
        <w:rPr>
          <w:rFonts w:ascii="Times New Roman" w:eastAsia="Times New Roman" w:hAnsi="Times New Roman"/>
          <w:bCs/>
          <w:lang w:val="ru-RU" w:eastAsia="ar-SA"/>
        </w:rPr>
        <w:t>транспортування</w:t>
      </w:r>
      <w:proofErr w:type="spellEnd"/>
      <w:r w:rsidRPr="00FE3FDC">
        <w:rPr>
          <w:rFonts w:ascii="Times New Roman" w:eastAsia="Times New Roman" w:hAnsi="Times New Roman"/>
          <w:bCs/>
          <w:lang w:val="ru-RU" w:eastAsia="ar-SA"/>
        </w:rPr>
        <w:t xml:space="preserve"> (температура, </w:t>
      </w:r>
      <w:proofErr w:type="spellStart"/>
      <w:r w:rsidRPr="00FE3FDC">
        <w:rPr>
          <w:rFonts w:ascii="Times New Roman" w:eastAsia="Times New Roman" w:hAnsi="Times New Roman"/>
          <w:bCs/>
          <w:lang w:val="ru-RU" w:eastAsia="ar-SA"/>
        </w:rPr>
        <w:t>вологість</w:t>
      </w:r>
      <w:proofErr w:type="spellEnd"/>
      <w:r w:rsidRPr="00FE3FDC">
        <w:rPr>
          <w:rFonts w:ascii="Times New Roman" w:eastAsia="Times New Roman" w:hAnsi="Times New Roman"/>
          <w:bCs/>
          <w:lang w:val="ru-RU" w:eastAsia="ar-SA"/>
        </w:rPr>
        <w:t xml:space="preserve">), </w:t>
      </w:r>
      <w:proofErr w:type="spellStart"/>
      <w:r w:rsidRPr="00FE3FDC">
        <w:rPr>
          <w:rFonts w:ascii="Times New Roman" w:eastAsia="Times New Roman" w:hAnsi="Times New Roman"/>
          <w:bCs/>
          <w:lang w:val="ru-RU" w:eastAsia="ar-SA"/>
        </w:rPr>
        <w:t>що</w:t>
      </w:r>
      <w:proofErr w:type="spellEnd"/>
      <w:r w:rsidRPr="00FE3FDC">
        <w:rPr>
          <w:rFonts w:ascii="Times New Roman" w:eastAsia="Times New Roman" w:hAnsi="Times New Roman"/>
          <w:bCs/>
          <w:lang w:val="ru-RU" w:eastAsia="ar-SA"/>
        </w:rPr>
        <w:t xml:space="preserve"> </w:t>
      </w:r>
      <w:proofErr w:type="spellStart"/>
      <w:r w:rsidRPr="00FE3FDC">
        <w:rPr>
          <w:rFonts w:ascii="Times New Roman" w:eastAsia="Times New Roman" w:hAnsi="Times New Roman"/>
          <w:bCs/>
          <w:lang w:val="ru-RU" w:eastAsia="ar-SA"/>
        </w:rPr>
        <w:t>повинні</w:t>
      </w:r>
      <w:proofErr w:type="spellEnd"/>
      <w:r w:rsidRPr="00FE3FDC">
        <w:rPr>
          <w:rFonts w:ascii="Times New Roman" w:eastAsia="Times New Roman" w:hAnsi="Times New Roman"/>
          <w:bCs/>
          <w:lang w:val="ru-RU" w:eastAsia="ar-SA"/>
        </w:rPr>
        <w:t xml:space="preserve"> </w:t>
      </w:r>
      <w:proofErr w:type="spellStart"/>
      <w:r w:rsidRPr="00FE3FDC">
        <w:rPr>
          <w:rFonts w:ascii="Times New Roman" w:eastAsia="Times New Roman" w:hAnsi="Times New Roman"/>
          <w:bCs/>
          <w:lang w:val="ru-RU" w:eastAsia="ar-SA"/>
        </w:rPr>
        <w:t>відповідати</w:t>
      </w:r>
      <w:proofErr w:type="spellEnd"/>
      <w:r w:rsidRPr="00FE3FDC">
        <w:rPr>
          <w:rFonts w:ascii="Times New Roman" w:eastAsia="Times New Roman" w:hAnsi="Times New Roman"/>
          <w:bCs/>
          <w:lang w:val="ru-RU" w:eastAsia="ar-SA"/>
        </w:rPr>
        <w:t xml:space="preserve"> </w:t>
      </w:r>
      <w:proofErr w:type="spellStart"/>
      <w:r w:rsidRPr="00FE3FDC">
        <w:rPr>
          <w:rFonts w:ascii="Times New Roman" w:eastAsia="Times New Roman" w:hAnsi="Times New Roman"/>
          <w:bCs/>
          <w:lang w:val="ru-RU" w:eastAsia="ar-SA"/>
        </w:rPr>
        <w:t>вимогам</w:t>
      </w:r>
      <w:proofErr w:type="spellEnd"/>
      <w:r w:rsidRPr="00FE3FDC">
        <w:rPr>
          <w:rFonts w:ascii="Times New Roman" w:eastAsia="Times New Roman" w:hAnsi="Times New Roman"/>
          <w:bCs/>
          <w:lang w:val="ru-RU" w:eastAsia="ar-SA"/>
        </w:rPr>
        <w:t xml:space="preserve"> нормативно-</w:t>
      </w:r>
      <w:proofErr w:type="spellStart"/>
      <w:r w:rsidRPr="00FE3FDC">
        <w:rPr>
          <w:rFonts w:ascii="Times New Roman" w:eastAsia="Times New Roman" w:hAnsi="Times New Roman"/>
          <w:bCs/>
          <w:lang w:val="ru-RU" w:eastAsia="ar-SA"/>
        </w:rPr>
        <w:t>технічної</w:t>
      </w:r>
      <w:proofErr w:type="spellEnd"/>
      <w:r w:rsidRPr="00FE3FDC">
        <w:rPr>
          <w:rFonts w:ascii="Times New Roman" w:eastAsia="Times New Roman" w:hAnsi="Times New Roman"/>
          <w:bCs/>
          <w:lang w:val="ru-RU" w:eastAsia="ar-SA"/>
        </w:rPr>
        <w:t xml:space="preserve"> </w:t>
      </w:r>
      <w:proofErr w:type="spellStart"/>
      <w:r w:rsidRPr="00FE3FDC">
        <w:rPr>
          <w:rFonts w:ascii="Times New Roman" w:eastAsia="Times New Roman" w:hAnsi="Times New Roman"/>
          <w:bCs/>
          <w:lang w:val="ru-RU" w:eastAsia="ar-SA"/>
        </w:rPr>
        <w:t>документації</w:t>
      </w:r>
      <w:proofErr w:type="spellEnd"/>
      <w:r w:rsidRPr="00FE3FDC">
        <w:rPr>
          <w:rFonts w:ascii="Times New Roman" w:eastAsia="Times New Roman" w:hAnsi="Times New Roman"/>
          <w:bCs/>
          <w:lang w:val="ru-RU" w:eastAsia="ar-SA"/>
        </w:rPr>
        <w:t xml:space="preserve"> на </w:t>
      </w:r>
      <w:proofErr w:type="spellStart"/>
      <w:r w:rsidRPr="00FE3FDC">
        <w:rPr>
          <w:rFonts w:ascii="Times New Roman" w:eastAsia="Times New Roman" w:hAnsi="Times New Roman"/>
          <w:bCs/>
          <w:lang w:val="ru-RU" w:eastAsia="ar-SA"/>
        </w:rPr>
        <w:t>кожний</w:t>
      </w:r>
      <w:proofErr w:type="spellEnd"/>
      <w:r w:rsidRPr="00FE3FDC">
        <w:rPr>
          <w:rFonts w:ascii="Times New Roman" w:eastAsia="Times New Roman" w:hAnsi="Times New Roman"/>
          <w:bCs/>
          <w:lang w:val="ru-RU" w:eastAsia="ar-SA"/>
        </w:rPr>
        <w:t xml:space="preserve"> вид товару, а </w:t>
      </w:r>
      <w:proofErr w:type="spellStart"/>
      <w:r w:rsidRPr="00FE3FDC">
        <w:rPr>
          <w:rFonts w:ascii="Times New Roman" w:eastAsia="Times New Roman" w:hAnsi="Times New Roman"/>
          <w:bCs/>
          <w:lang w:val="ru-RU" w:eastAsia="ar-SA"/>
        </w:rPr>
        <w:t>також</w:t>
      </w:r>
      <w:proofErr w:type="spellEnd"/>
      <w:r w:rsidRPr="00FE3FDC">
        <w:rPr>
          <w:rFonts w:ascii="Times New Roman" w:eastAsia="Times New Roman" w:hAnsi="Times New Roman"/>
          <w:bCs/>
          <w:lang w:val="ru-RU" w:eastAsia="ar-SA"/>
        </w:rPr>
        <w:t xml:space="preserve"> правилам </w:t>
      </w:r>
      <w:proofErr w:type="spellStart"/>
      <w:r w:rsidRPr="00FE3FDC">
        <w:rPr>
          <w:rFonts w:ascii="Times New Roman" w:eastAsia="Times New Roman" w:hAnsi="Times New Roman"/>
          <w:bCs/>
          <w:lang w:val="ru-RU" w:eastAsia="ar-SA"/>
        </w:rPr>
        <w:t>перевезень</w:t>
      </w:r>
      <w:proofErr w:type="spellEnd"/>
      <w:r w:rsidRPr="00FE3FDC">
        <w:rPr>
          <w:rFonts w:ascii="Times New Roman" w:eastAsia="Times New Roman" w:hAnsi="Times New Roman"/>
          <w:bCs/>
          <w:lang w:val="ru-RU" w:eastAsia="ar-SA"/>
        </w:rPr>
        <w:t xml:space="preserve"> </w:t>
      </w:r>
      <w:proofErr w:type="spellStart"/>
      <w:r w:rsidRPr="00FE3FDC">
        <w:rPr>
          <w:rFonts w:ascii="Times New Roman" w:eastAsia="Times New Roman" w:hAnsi="Times New Roman"/>
          <w:bCs/>
          <w:lang w:val="ru-RU" w:eastAsia="ar-SA"/>
        </w:rPr>
        <w:t>продуктів</w:t>
      </w:r>
      <w:proofErr w:type="spellEnd"/>
      <w:r w:rsidRPr="00FE3FDC">
        <w:rPr>
          <w:rFonts w:ascii="Times New Roman" w:eastAsia="Times New Roman" w:hAnsi="Times New Roman"/>
          <w:bCs/>
          <w:lang w:val="ru-RU" w:eastAsia="ar-SA"/>
        </w:rPr>
        <w:t xml:space="preserve">, </w:t>
      </w:r>
      <w:proofErr w:type="spellStart"/>
      <w:r w:rsidRPr="00FE3FDC">
        <w:rPr>
          <w:rFonts w:ascii="Times New Roman" w:eastAsia="Times New Roman" w:hAnsi="Times New Roman"/>
          <w:bCs/>
          <w:lang w:val="ru-RU" w:eastAsia="ar-SA"/>
        </w:rPr>
        <w:t>що</w:t>
      </w:r>
      <w:proofErr w:type="spellEnd"/>
      <w:r w:rsidRPr="00FE3FDC">
        <w:rPr>
          <w:rFonts w:ascii="Times New Roman" w:eastAsia="Times New Roman" w:hAnsi="Times New Roman"/>
          <w:bCs/>
          <w:lang w:val="ru-RU" w:eastAsia="ar-SA"/>
        </w:rPr>
        <w:t xml:space="preserve"> </w:t>
      </w:r>
      <w:proofErr w:type="spellStart"/>
      <w:r w:rsidRPr="00FE3FDC">
        <w:rPr>
          <w:rFonts w:ascii="Times New Roman" w:eastAsia="Times New Roman" w:hAnsi="Times New Roman"/>
          <w:bCs/>
          <w:lang w:val="ru-RU" w:eastAsia="ar-SA"/>
        </w:rPr>
        <w:t>швидко</w:t>
      </w:r>
      <w:proofErr w:type="spellEnd"/>
      <w:r w:rsidRPr="00FE3FDC">
        <w:rPr>
          <w:rFonts w:ascii="Times New Roman" w:eastAsia="Times New Roman" w:hAnsi="Times New Roman"/>
          <w:bCs/>
          <w:lang w:val="ru-RU" w:eastAsia="ar-SA"/>
        </w:rPr>
        <w:t xml:space="preserve"> </w:t>
      </w:r>
      <w:proofErr w:type="spellStart"/>
      <w:r w:rsidRPr="00FE3FDC">
        <w:rPr>
          <w:rFonts w:ascii="Times New Roman" w:eastAsia="Times New Roman" w:hAnsi="Times New Roman"/>
          <w:bCs/>
          <w:lang w:val="ru-RU" w:eastAsia="ar-SA"/>
        </w:rPr>
        <w:t>псуються</w:t>
      </w:r>
      <w:proofErr w:type="spellEnd"/>
      <w:r w:rsidRPr="00FE3FDC">
        <w:rPr>
          <w:rFonts w:ascii="Times New Roman" w:eastAsia="Times New Roman" w:hAnsi="Times New Roman"/>
          <w:bCs/>
          <w:lang w:val="ru-RU" w:eastAsia="ar-SA"/>
        </w:rPr>
        <w:t xml:space="preserve">, </w:t>
      </w:r>
      <w:proofErr w:type="spellStart"/>
      <w:r w:rsidRPr="00FE3FDC">
        <w:rPr>
          <w:rFonts w:ascii="Times New Roman" w:eastAsia="Times New Roman" w:hAnsi="Times New Roman"/>
          <w:bCs/>
          <w:lang w:val="ru-RU" w:eastAsia="ar-SA"/>
        </w:rPr>
        <w:t>різним</w:t>
      </w:r>
      <w:proofErr w:type="spellEnd"/>
      <w:r w:rsidRPr="00FE3FDC">
        <w:rPr>
          <w:rFonts w:ascii="Times New Roman" w:eastAsia="Times New Roman" w:hAnsi="Times New Roman"/>
          <w:bCs/>
          <w:lang w:val="ru-RU" w:eastAsia="ar-SA"/>
        </w:rPr>
        <w:t xml:space="preserve"> видом транспорту. </w:t>
      </w:r>
      <w:proofErr w:type="spellStart"/>
      <w:r w:rsidRPr="00FE3FDC">
        <w:rPr>
          <w:rFonts w:ascii="Times New Roman" w:eastAsia="Times New Roman" w:hAnsi="Times New Roman"/>
          <w:iCs/>
          <w:lang w:val="ru-RU" w:eastAsia="ar-SA"/>
        </w:rPr>
        <w:t>Водій</w:t>
      </w:r>
      <w:proofErr w:type="spellEnd"/>
      <w:r w:rsidRPr="00FE3FDC">
        <w:rPr>
          <w:rFonts w:ascii="Times New Roman" w:eastAsia="Times New Roman" w:hAnsi="Times New Roman"/>
          <w:iCs/>
          <w:lang w:val="ru-RU" w:eastAsia="ar-SA"/>
        </w:rPr>
        <w:t xml:space="preserve"> такого транспортного </w:t>
      </w:r>
      <w:proofErr w:type="spellStart"/>
      <w:r w:rsidRPr="00FE3FDC">
        <w:rPr>
          <w:rFonts w:ascii="Times New Roman" w:eastAsia="Times New Roman" w:hAnsi="Times New Roman"/>
          <w:iCs/>
          <w:lang w:val="ru-RU" w:eastAsia="ar-SA"/>
        </w:rPr>
        <w:t>засобу</w:t>
      </w:r>
      <w:proofErr w:type="spellEnd"/>
      <w:r w:rsidRPr="00FE3FDC">
        <w:rPr>
          <w:rFonts w:ascii="Times New Roman" w:eastAsia="Times New Roman" w:hAnsi="Times New Roman"/>
          <w:iCs/>
          <w:lang w:val="ru-RU" w:eastAsia="ar-SA"/>
        </w:rPr>
        <w:t xml:space="preserve">, а </w:t>
      </w:r>
      <w:proofErr w:type="spellStart"/>
      <w:r w:rsidRPr="00FE3FDC">
        <w:rPr>
          <w:rFonts w:ascii="Times New Roman" w:eastAsia="Times New Roman" w:hAnsi="Times New Roman"/>
          <w:iCs/>
          <w:lang w:val="ru-RU" w:eastAsia="ar-SA"/>
        </w:rPr>
        <w:t>також</w:t>
      </w:r>
      <w:proofErr w:type="spellEnd"/>
      <w:r w:rsidRPr="00FE3FDC">
        <w:rPr>
          <w:rFonts w:ascii="Times New Roman" w:eastAsia="Times New Roman" w:hAnsi="Times New Roman"/>
          <w:iCs/>
          <w:lang w:val="ru-RU" w:eastAsia="ar-SA"/>
        </w:rPr>
        <w:t xml:space="preserve"> особи, </w:t>
      </w:r>
      <w:proofErr w:type="spellStart"/>
      <w:r w:rsidRPr="00FE3FDC">
        <w:rPr>
          <w:rFonts w:ascii="Times New Roman" w:eastAsia="Times New Roman" w:hAnsi="Times New Roman"/>
          <w:iCs/>
          <w:lang w:val="ru-RU" w:eastAsia="ar-SA"/>
        </w:rPr>
        <w:t>що</w:t>
      </w:r>
      <w:proofErr w:type="spellEnd"/>
      <w:r w:rsidRPr="00FE3FDC">
        <w:rPr>
          <w:rFonts w:ascii="Times New Roman" w:eastAsia="Times New Roman" w:hAnsi="Times New Roman"/>
          <w:iCs/>
          <w:lang w:val="ru-RU" w:eastAsia="ar-SA"/>
        </w:rPr>
        <w:t xml:space="preserve"> </w:t>
      </w:r>
      <w:proofErr w:type="spellStart"/>
      <w:r w:rsidRPr="00FE3FDC">
        <w:rPr>
          <w:rFonts w:ascii="Times New Roman" w:eastAsia="Times New Roman" w:hAnsi="Times New Roman"/>
          <w:iCs/>
          <w:lang w:val="ru-RU" w:eastAsia="ar-SA"/>
        </w:rPr>
        <w:t>супроводжують</w:t>
      </w:r>
      <w:proofErr w:type="spellEnd"/>
      <w:r w:rsidRPr="00FE3FDC">
        <w:rPr>
          <w:rFonts w:ascii="Times New Roman" w:eastAsia="Times New Roman" w:hAnsi="Times New Roman"/>
          <w:iCs/>
          <w:lang w:val="ru-RU" w:eastAsia="ar-SA"/>
        </w:rPr>
        <w:t xml:space="preserve"> </w:t>
      </w:r>
      <w:proofErr w:type="spellStart"/>
      <w:r w:rsidRPr="00FE3FDC">
        <w:rPr>
          <w:rFonts w:ascii="Times New Roman" w:eastAsia="Times New Roman" w:hAnsi="Times New Roman"/>
          <w:iCs/>
          <w:lang w:val="ru-RU" w:eastAsia="ar-SA"/>
        </w:rPr>
        <w:t>продукти</w:t>
      </w:r>
      <w:proofErr w:type="spellEnd"/>
      <w:r w:rsidRPr="00FE3FDC">
        <w:rPr>
          <w:rFonts w:ascii="Times New Roman" w:eastAsia="Times New Roman" w:hAnsi="Times New Roman"/>
          <w:iCs/>
          <w:lang w:val="ru-RU" w:eastAsia="ar-SA"/>
        </w:rPr>
        <w:t xml:space="preserve"> у </w:t>
      </w:r>
      <w:proofErr w:type="spellStart"/>
      <w:r w:rsidRPr="00FE3FDC">
        <w:rPr>
          <w:rFonts w:ascii="Times New Roman" w:eastAsia="Times New Roman" w:hAnsi="Times New Roman"/>
          <w:iCs/>
          <w:lang w:val="ru-RU" w:eastAsia="ar-SA"/>
        </w:rPr>
        <w:t>дорозі</w:t>
      </w:r>
      <w:proofErr w:type="spellEnd"/>
      <w:r w:rsidRPr="00FE3FDC">
        <w:rPr>
          <w:rFonts w:ascii="Times New Roman" w:eastAsia="Times New Roman" w:hAnsi="Times New Roman"/>
          <w:iCs/>
          <w:lang w:val="ru-RU" w:eastAsia="ar-SA"/>
        </w:rPr>
        <w:t xml:space="preserve"> і </w:t>
      </w:r>
      <w:proofErr w:type="spellStart"/>
      <w:r w:rsidRPr="00FE3FDC">
        <w:rPr>
          <w:rFonts w:ascii="Times New Roman" w:eastAsia="Times New Roman" w:hAnsi="Times New Roman"/>
          <w:iCs/>
          <w:lang w:val="ru-RU" w:eastAsia="ar-SA"/>
        </w:rPr>
        <w:t>виконують</w:t>
      </w:r>
      <w:proofErr w:type="spellEnd"/>
      <w:r w:rsidRPr="00FE3FDC">
        <w:rPr>
          <w:rFonts w:ascii="Times New Roman" w:eastAsia="Times New Roman" w:hAnsi="Times New Roman"/>
          <w:iCs/>
          <w:lang w:val="ru-RU" w:eastAsia="ar-SA"/>
        </w:rPr>
        <w:t xml:space="preserve"> </w:t>
      </w:r>
      <w:proofErr w:type="spellStart"/>
      <w:r w:rsidRPr="00FE3FDC">
        <w:rPr>
          <w:rFonts w:ascii="Times New Roman" w:eastAsia="Times New Roman" w:hAnsi="Times New Roman"/>
          <w:iCs/>
          <w:lang w:val="ru-RU" w:eastAsia="ar-SA"/>
        </w:rPr>
        <w:t>вантажно-розвантажувальні</w:t>
      </w:r>
      <w:proofErr w:type="spellEnd"/>
      <w:r w:rsidRPr="00FE3FDC">
        <w:rPr>
          <w:rFonts w:ascii="Times New Roman" w:eastAsia="Times New Roman" w:hAnsi="Times New Roman"/>
          <w:iCs/>
          <w:lang w:val="ru-RU" w:eastAsia="ar-SA"/>
        </w:rPr>
        <w:t xml:space="preserve"> </w:t>
      </w:r>
      <w:proofErr w:type="spellStart"/>
      <w:r w:rsidRPr="00FE3FDC">
        <w:rPr>
          <w:rFonts w:ascii="Times New Roman" w:eastAsia="Times New Roman" w:hAnsi="Times New Roman"/>
          <w:iCs/>
          <w:lang w:val="ru-RU" w:eastAsia="ar-SA"/>
        </w:rPr>
        <w:t>роботи</w:t>
      </w:r>
      <w:proofErr w:type="spellEnd"/>
      <w:r w:rsidRPr="00FE3FDC">
        <w:rPr>
          <w:rFonts w:ascii="Times New Roman" w:eastAsia="Times New Roman" w:hAnsi="Times New Roman"/>
          <w:iCs/>
          <w:lang w:val="ru-RU" w:eastAsia="ar-SA"/>
        </w:rPr>
        <w:t xml:space="preserve">, </w:t>
      </w:r>
      <w:proofErr w:type="spellStart"/>
      <w:r w:rsidRPr="00FE3FDC">
        <w:rPr>
          <w:rFonts w:ascii="Times New Roman" w:eastAsia="Times New Roman" w:hAnsi="Times New Roman"/>
          <w:iCs/>
          <w:lang w:val="ru-RU" w:eastAsia="ar-SA"/>
        </w:rPr>
        <w:t>повинні</w:t>
      </w:r>
      <w:proofErr w:type="spellEnd"/>
      <w:r w:rsidRPr="00FE3FDC">
        <w:rPr>
          <w:rFonts w:ascii="Times New Roman" w:eastAsia="Times New Roman" w:hAnsi="Times New Roman"/>
          <w:iCs/>
          <w:lang w:val="ru-RU" w:eastAsia="ar-SA"/>
        </w:rPr>
        <w:t xml:space="preserve"> </w:t>
      </w:r>
      <w:proofErr w:type="spellStart"/>
      <w:r w:rsidRPr="00FE3FDC">
        <w:rPr>
          <w:rFonts w:ascii="Times New Roman" w:eastAsia="Times New Roman" w:hAnsi="Times New Roman"/>
          <w:iCs/>
          <w:lang w:val="ru-RU" w:eastAsia="ar-SA"/>
        </w:rPr>
        <w:t>мати</w:t>
      </w:r>
      <w:proofErr w:type="spellEnd"/>
      <w:r w:rsidRPr="00FE3FDC">
        <w:rPr>
          <w:rFonts w:ascii="Times New Roman" w:eastAsia="Times New Roman" w:hAnsi="Times New Roman"/>
          <w:iCs/>
          <w:lang w:val="ru-RU" w:eastAsia="ar-SA"/>
        </w:rPr>
        <w:t xml:space="preserve"> при </w:t>
      </w:r>
      <w:proofErr w:type="spellStart"/>
      <w:r w:rsidRPr="00FE3FDC">
        <w:rPr>
          <w:rFonts w:ascii="Times New Roman" w:eastAsia="Times New Roman" w:hAnsi="Times New Roman"/>
          <w:iCs/>
          <w:lang w:val="ru-RU" w:eastAsia="ar-SA"/>
        </w:rPr>
        <w:t>собі</w:t>
      </w:r>
      <w:proofErr w:type="spellEnd"/>
      <w:r w:rsidRPr="00FE3FDC">
        <w:rPr>
          <w:rFonts w:ascii="Times New Roman" w:eastAsia="Times New Roman" w:hAnsi="Times New Roman"/>
          <w:iCs/>
          <w:lang w:val="ru-RU" w:eastAsia="ar-SA"/>
        </w:rPr>
        <w:t xml:space="preserve"> </w:t>
      </w:r>
      <w:proofErr w:type="spellStart"/>
      <w:r w:rsidRPr="00FE3FDC">
        <w:rPr>
          <w:rFonts w:ascii="Times New Roman" w:eastAsia="Times New Roman" w:hAnsi="Times New Roman"/>
          <w:iCs/>
          <w:lang w:val="ru-RU" w:eastAsia="ar-SA"/>
        </w:rPr>
        <w:t>особову</w:t>
      </w:r>
      <w:proofErr w:type="spellEnd"/>
      <w:r w:rsidRPr="00FE3FDC">
        <w:rPr>
          <w:rFonts w:ascii="Times New Roman" w:eastAsia="Times New Roman" w:hAnsi="Times New Roman"/>
          <w:iCs/>
          <w:lang w:val="ru-RU" w:eastAsia="ar-SA"/>
        </w:rPr>
        <w:t xml:space="preserve"> </w:t>
      </w:r>
      <w:proofErr w:type="spellStart"/>
      <w:r w:rsidRPr="00FE3FDC">
        <w:rPr>
          <w:rFonts w:ascii="Times New Roman" w:eastAsia="Times New Roman" w:hAnsi="Times New Roman"/>
          <w:iCs/>
          <w:lang w:val="ru-RU" w:eastAsia="ar-SA"/>
        </w:rPr>
        <w:t>медичну</w:t>
      </w:r>
      <w:proofErr w:type="spellEnd"/>
      <w:r w:rsidRPr="00FE3FDC">
        <w:rPr>
          <w:rFonts w:ascii="Times New Roman" w:eastAsia="Times New Roman" w:hAnsi="Times New Roman"/>
          <w:iCs/>
          <w:lang w:val="ru-RU" w:eastAsia="ar-SA"/>
        </w:rPr>
        <w:t xml:space="preserve"> книжку з результатами </w:t>
      </w:r>
      <w:proofErr w:type="spellStart"/>
      <w:r w:rsidRPr="00FE3FDC">
        <w:rPr>
          <w:rFonts w:ascii="Times New Roman" w:eastAsia="Times New Roman" w:hAnsi="Times New Roman"/>
          <w:iCs/>
          <w:lang w:val="ru-RU" w:eastAsia="ar-SA"/>
        </w:rPr>
        <w:t>проходження</w:t>
      </w:r>
      <w:proofErr w:type="spellEnd"/>
      <w:r w:rsidRPr="00FE3FDC">
        <w:rPr>
          <w:rFonts w:ascii="Times New Roman" w:eastAsia="Times New Roman" w:hAnsi="Times New Roman"/>
          <w:iCs/>
          <w:lang w:val="ru-RU" w:eastAsia="ar-SA"/>
        </w:rPr>
        <w:t xml:space="preserve"> </w:t>
      </w:r>
      <w:proofErr w:type="spellStart"/>
      <w:r w:rsidRPr="00FE3FDC">
        <w:rPr>
          <w:rFonts w:ascii="Times New Roman" w:eastAsia="Times New Roman" w:hAnsi="Times New Roman"/>
          <w:iCs/>
          <w:lang w:val="ru-RU" w:eastAsia="ar-SA"/>
        </w:rPr>
        <w:t>обов'язкових</w:t>
      </w:r>
      <w:proofErr w:type="spellEnd"/>
      <w:r w:rsidRPr="00FE3FDC">
        <w:rPr>
          <w:rFonts w:ascii="Times New Roman" w:eastAsia="Times New Roman" w:hAnsi="Times New Roman"/>
          <w:iCs/>
          <w:lang w:val="ru-RU" w:eastAsia="ar-SA"/>
        </w:rPr>
        <w:t xml:space="preserve"> </w:t>
      </w:r>
      <w:proofErr w:type="spellStart"/>
      <w:r w:rsidRPr="00FE3FDC">
        <w:rPr>
          <w:rFonts w:ascii="Times New Roman" w:eastAsia="Times New Roman" w:hAnsi="Times New Roman"/>
          <w:iCs/>
          <w:lang w:val="ru-RU" w:eastAsia="ar-SA"/>
        </w:rPr>
        <w:t>медичних</w:t>
      </w:r>
      <w:proofErr w:type="spellEnd"/>
      <w:r w:rsidRPr="00FE3FDC">
        <w:rPr>
          <w:rFonts w:ascii="Times New Roman" w:eastAsia="Times New Roman" w:hAnsi="Times New Roman"/>
          <w:iCs/>
          <w:lang w:val="ru-RU" w:eastAsia="ar-SA"/>
        </w:rPr>
        <w:t xml:space="preserve"> </w:t>
      </w:r>
      <w:proofErr w:type="spellStart"/>
      <w:r w:rsidRPr="00FE3FDC">
        <w:rPr>
          <w:rFonts w:ascii="Times New Roman" w:eastAsia="Times New Roman" w:hAnsi="Times New Roman"/>
          <w:iCs/>
          <w:lang w:val="ru-RU" w:eastAsia="ar-SA"/>
        </w:rPr>
        <w:t>оглядів</w:t>
      </w:r>
      <w:proofErr w:type="spellEnd"/>
      <w:r w:rsidRPr="00FE3FDC">
        <w:rPr>
          <w:rFonts w:ascii="Times New Roman" w:eastAsia="Times New Roman" w:hAnsi="Times New Roman"/>
          <w:iCs/>
          <w:lang w:val="ru-RU" w:eastAsia="ar-SA"/>
        </w:rPr>
        <w:t xml:space="preserve"> та бути </w:t>
      </w:r>
      <w:proofErr w:type="spellStart"/>
      <w:r w:rsidRPr="00FE3FDC">
        <w:rPr>
          <w:rFonts w:ascii="Times New Roman" w:eastAsia="Times New Roman" w:hAnsi="Times New Roman"/>
          <w:iCs/>
          <w:lang w:val="ru-RU" w:eastAsia="ar-SA"/>
        </w:rPr>
        <w:t>забезпечені</w:t>
      </w:r>
      <w:proofErr w:type="spellEnd"/>
      <w:r w:rsidRPr="00FE3FDC">
        <w:rPr>
          <w:rFonts w:ascii="Times New Roman" w:eastAsia="Times New Roman" w:hAnsi="Times New Roman"/>
          <w:iCs/>
          <w:lang w:val="ru-RU" w:eastAsia="ar-SA"/>
        </w:rPr>
        <w:t xml:space="preserve"> </w:t>
      </w:r>
      <w:proofErr w:type="spellStart"/>
      <w:r w:rsidRPr="00FE3FDC">
        <w:rPr>
          <w:rFonts w:ascii="Times New Roman" w:eastAsia="Times New Roman" w:hAnsi="Times New Roman"/>
          <w:iCs/>
          <w:lang w:val="ru-RU" w:eastAsia="ar-SA"/>
        </w:rPr>
        <w:t>санітарним</w:t>
      </w:r>
      <w:proofErr w:type="spellEnd"/>
      <w:r w:rsidRPr="00FE3FDC">
        <w:rPr>
          <w:rFonts w:ascii="Times New Roman" w:eastAsia="Times New Roman" w:hAnsi="Times New Roman"/>
          <w:iCs/>
          <w:lang w:val="ru-RU" w:eastAsia="ar-SA"/>
        </w:rPr>
        <w:t xml:space="preserve"> </w:t>
      </w:r>
      <w:proofErr w:type="spellStart"/>
      <w:r w:rsidRPr="00FE3FDC">
        <w:rPr>
          <w:rFonts w:ascii="Times New Roman" w:eastAsia="Times New Roman" w:hAnsi="Times New Roman"/>
          <w:iCs/>
          <w:lang w:val="ru-RU" w:eastAsia="ar-SA"/>
        </w:rPr>
        <w:t>одягом</w:t>
      </w:r>
      <w:proofErr w:type="spellEnd"/>
      <w:r w:rsidRPr="00FE3FDC">
        <w:rPr>
          <w:rFonts w:ascii="Times New Roman" w:eastAsia="Times New Roman" w:hAnsi="Times New Roman"/>
          <w:iCs/>
          <w:lang w:val="ru-RU" w:eastAsia="ar-SA"/>
        </w:rPr>
        <w:t xml:space="preserve"> (халатом, </w:t>
      </w:r>
      <w:proofErr w:type="spellStart"/>
      <w:r w:rsidRPr="00FE3FDC">
        <w:rPr>
          <w:rFonts w:ascii="Times New Roman" w:eastAsia="Times New Roman" w:hAnsi="Times New Roman"/>
          <w:iCs/>
          <w:lang w:val="ru-RU" w:eastAsia="ar-SA"/>
        </w:rPr>
        <w:t>рукавицями</w:t>
      </w:r>
      <w:proofErr w:type="spellEnd"/>
      <w:r w:rsidRPr="00FE3FDC">
        <w:rPr>
          <w:rFonts w:ascii="Times New Roman" w:eastAsia="Times New Roman" w:hAnsi="Times New Roman"/>
          <w:iCs/>
          <w:lang w:val="ru-RU" w:eastAsia="ar-SA"/>
        </w:rPr>
        <w:t xml:space="preserve">). </w:t>
      </w:r>
    </w:p>
    <w:p w14:paraId="6F575D45" w14:textId="77777777" w:rsidR="00536953" w:rsidRDefault="00536953" w:rsidP="00536953">
      <w:pPr>
        <w:shd w:val="clear" w:color="auto" w:fill="FFFFFF"/>
        <w:ind w:firstLine="284"/>
        <w:jc w:val="both"/>
        <w:rPr>
          <w:rFonts w:ascii="Times New Roman" w:hAnsi="Times New Roman"/>
          <w:bCs/>
          <w:lang w:val="ru-RU"/>
        </w:rPr>
      </w:pPr>
      <w:r w:rsidRPr="00FE3FDC">
        <w:rPr>
          <w:rFonts w:ascii="Times New Roman" w:hAnsi="Times New Roman"/>
          <w:bCs/>
          <w:lang w:val="ru-RU"/>
        </w:rPr>
        <w:t xml:space="preserve">При </w:t>
      </w:r>
      <w:proofErr w:type="spellStart"/>
      <w:r w:rsidRPr="00FE3FDC">
        <w:rPr>
          <w:rFonts w:ascii="Times New Roman" w:hAnsi="Times New Roman"/>
          <w:bCs/>
          <w:lang w:val="ru-RU"/>
        </w:rPr>
        <w:t>поставці</w:t>
      </w:r>
      <w:proofErr w:type="spellEnd"/>
      <w:r w:rsidRPr="00FE3FDC">
        <w:rPr>
          <w:rFonts w:ascii="Times New Roman" w:hAnsi="Times New Roman"/>
          <w:bCs/>
          <w:lang w:val="ru-RU"/>
        </w:rPr>
        <w:t xml:space="preserve"> товару </w:t>
      </w:r>
      <w:proofErr w:type="spellStart"/>
      <w:r w:rsidRPr="00FE3FDC">
        <w:rPr>
          <w:rFonts w:ascii="Times New Roman" w:hAnsi="Times New Roman"/>
          <w:bCs/>
          <w:lang w:val="ru-RU"/>
        </w:rPr>
        <w:t>Учасник</w:t>
      </w:r>
      <w:proofErr w:type="spellEnd"/>
      <w:r w:rsidRPr="00FE3FDC">
        <w:rPr>
          <w:rFonts w:ascii="Times New Roman" w:hAnsi="Times New Roman"/>
          <w:bCs/>
          <w:lang w:val="ru-RU"/>
        </w:rPr>
        <w:t xml:space="preserve"> - </w:t>
      </w:r>
      <w:proofErr w:type="spellStart"/>
      <w:r w:rsidRPr="00FE3FDC">
        <w:rPr>
          <w:rFonts w:ascii="Times New Roman" w:hAnsi="Times New Roman"/>
          <w:bCs/>
          <w:lang w:val="ru-RU"/>
        </w:rPr>
        <w:t>переможець</w:t>
      </w:r>
      <w:proofErr w:type="spellEnd"/>
      <w:r w:rsidRPr="00FE3FDC">
        <w:rPr>
          <w:rFonts w:ascii="Times New Roman" w:hAnsi="Times New Roman"/>
          <w:bCs/>
          <w:lang w:val="ru-RU"/>
        </w:rPr>
        <w:t xml:space="preserve"> повинен </w:t>
      </w:r>
      <w:proofErr w:type="spellStart"/>
      <w:r w:rsidRPr="00FE3FDC">
        <w:rPr>
          <w:rFonts w:ascii="Times New Roman" w:hAnsi="Times New Roman"/>
          <w:bCs/>
          <w:lang w:val="ru-RU"/>
        </w:rPr>
        <w:t>надати</w:t>
      </w:r>
      <w:proofErr w:type="spellEnd"/>
      <w:r w:rsidRPr="00FE3FDC">
        <w:rPr>
          <w:rFonts w:ascii="Times New Roman" w:hAnsi="Times New Roman"/>
          <w:bCs/>
          <w:lang w:val="ru-RU"/>
        </w:rPr>
        <w:t xml:space="preserve"> </w:t>
      </w:r>
      <w:proofErr w:type="spellStart"/>
      <w:r w:rsidRPr="00FE3FDC">
        <w:rPr>
          <w:rFonts w:ascii="Times New Roman" w:hAnsi="Times New Roman"/>
          <w:bCs/>
          <w:lang w:val="ru-RU"/>
        </w:rPr>
        <w:t>Замовнику</w:t>
      </w:r>
      <w:proofErr w:type="spellEnd"/>
      <w:r w:rsidRPr="00FE3FDC">
        <w:rPr>
          <w:rFonts w:ascii="Times New Roman" w:hAnsi="Times New Roman"/>
          <w:bCs/>
          <w:lang w:val="ru-RU"/>
        </w:rPr>
        <w:t xml:space="preserve">: </w:t>
      </w:r>
      <w:proofErr w:type="spellStart"/>
      <w:r w:rsidRPr="00FE3FDC">
        <w:rPr>
          <w:rFonts w:ascii="Times New Roman" w:hAnsi="Times New Roman"/>
          <w:bCs/>
          <w:lang w:val="ru-RU"/>
        </w:rPr>
        <w:t>рахунок</w:t>
      </w:r>
      <w:proofErr w:type="spellEnd"/>
      <w:r w:rsidRPr="00FE3FDC">
        <w:rPr>
          <w:rFonts w:ascii="Times New Roman" w:hAnsi="Times New Roman"/>
          <w:bCs/>
          <w:lang w:val="ru-RU"/>
        </w:rPr>
        <w:t xml:space="preserve">, </w:t>
      </w:r>
      <w:proofErr w:type="spellStart"/>
      <w:r w:rsidRPr="00FE3FDC">
        <w:rPr>
          <w:rFonts w:ascii="Times New Roman" w:hAnsi="Times New Roman"/>
          <w:bCs/>
          <w:lang w:val="ru-RU"/>
        </w:rPr>
        <w:t>видаткову</w:t>
      </w:r>
      <w:proofErr w:type="spellEnd"/>
      <w:r w:rsidRPr="00FE3FDC">
        <w:rPr>
          <w:rFonts w:ascii="Times New Roman" w:hAnsi="Times New Roman"/>
          <w:bCs/>
          <w:lang w:val="ru-RU"/>
        </w:rPr>
        <w:t xml:space="preserve"> </w:t>
      </w:r>
      <w:proofErr w:type="spellStart"/>
      <w:r w:rsidRPr="00FE3FDC">
        <w:rPr>
          <w:rFonts w:ascii="Times New Roman" w:hAnsi="Times New Roman"/>
          <w:bCs/>
          <w:lang w:val="ru-RU"/>
        </w:rPr>
        <w:t>накладну</w:t>
      </w:r>
      <w:proofErr w:type="spellEnd"/>
      <w:r w:rsidRPr="00FE3FDC">
        <w:rPr>
          <w:rFonts w:ascii="Times New Roman" w:hAnsi="Times New Roman"/>
          <w:bCs/>
          <w:lang w:val="ru-RU"/>
        </w:rPr>
        <w:t>/</w:t>
      </w:r>
      <w:proofErr w:type="spellStart"/>
      <w:r w:rsidRPr="00FE3FDC">
        <w:rPr>
          <w:rFonts w:ascii="Times New Roman" w:hAnsi="Times New Roman"/>
          <w:bCs/>
          <w:lang w:val="ru-RU"/>
        </w:rPr>
        <w:t>товарно</w:t>
      </w:r>
      <w:proofErr w:type="spellEnd"/>
      <w:r w:rsidRPr="00FE3FDC">
        <w:rPr>
          <w:rFonts w:ascii="Times New Roman" w:hAnsi="Times New Roman"/>
          <w:bCs/>
          <w:lang w:val="ru-RU"/>
        </w:rPr>
        <w:t>–</w:t>
      </w:r>
      <w:proofErr w:type="spellStart"/>
      <w:r w:rsidRPr="00FE3FDC">
        <w:rPr>
          <w:rFonts w:ascii="Times New Roman" w:hAnsi="Times New Roman"/>
          <w:bCs/>
          <w:lang w:val="ru-RU"/>
        </w:rPr>
        <w:t>транспортну</w:t>
      </w:r>
      <w:proofErr w:type="spellEnd"/>
      <w:r w:rsidRPr="00FE3FDC">
        <w:rPr>
          <w:rFonts w:ascii="Times New Roman" w:hAnsi="Times New Roman"/>
          <w:bCs/>
          <w:lang w:val="ru-RU"/>
        </w:rPr>
        <w:t xml:space="preserve"> </w:t>
      </w:r>
      <w:proofErr w:type="spellStart"/>
      <w:r w:rsidRPr="00FE3FDC">
        <w:rPr>
          <w:rFonts w:ascii="Times New Roman" w:hAnsi="Times New Roman"/>
          <w:bCs/>
          <w:lang w:val="ru-RU"/>
        </w:rPr>
        <w:t>накладну</w:t>
      </w:r>
      <w:proofErr w:type="spellEnd"/>
      <w:r w:rsidRPr="00FE3FDC">
        <w:rPr>
          <w:rFonts w:ascii="Times New Roman" w:hAnsi="Times New Roman"/>
          <w:bCs/>
          <w:lang w:val="ru-RU"/>
        </w:rPr>
        <w:t xml:space="preserve"> та документ, </w:t>
      </w:r>
      <w:proofErr w:type="spellStart"/>
      <w:r w:rsidRPr="00FE3FDC">
        <w:rPr>
          <w:rFonts w:ascii="Times New Roman" w:hAnsi="Times New Roman"/>
          <w:bCs/>
          <w:lang w:val="ru-RU"/>
        </w:rPr>
        <w:t>що</w:t>
      </w:r>
      <w:proofErr w:type="spellEnd"/>
      <w:r w:rsidRPr="00FE3FDC">
        <w:rPr>
          <w:rFonts w:ascii="Times New Roman" w:hAnsi="Times New Roman"/>
          <w:bCs/>
          <w:lang w:val="ru-RU"/>
        </w:rPr>
        <w:t xml:space="preserve"> </w:t>
      </w:r>
      <w:proofErr w:type="spellStart"/>
      <w:r w:rsidRPr="00FE3FDC">
        <w:rPr>
          <w:rFonts w:ascii="Times New Roman" w:hAnsi="Times New Roman"/>
          <w:bCs/>
          <w:lang w:val="ru-RU"/>
        </w:rPr>
        <w:t>підтверджує</w:t>
      </w:r>
      <w:proofErr w:type="spellEnd"/>
      <w:r w:rsidRPr="00FE3FDC">
        <w:rPr>
          <w:rFonts w:ascii="Times New Roman" w:hAnsi="Times New Roman"/>
          <w:bCs/>
          <w:lang w:val="ru-RU"/>
        </w:rPr>
        <w:t xml:space="preserve"> </w:t>
      </w:r>
      <w:proofErr w:type="spellStart"/>
      <w:r w:rsidRPr="00FE3FDC">
        <w:rPr>
          <w:rFonts w:ascii="Times New Roman" w:hAnsi="Times New Roman"/>
          <w:bCs/>
          <w:lang w:val="ru-RU"/>
        </w:rPr>
        <w:t>його</w:t>
      </w:r>
      <w:proofErr w:type="spellEnd"/>
      <w:r w:rsidRPr="00FE3FDC">
        <w:rPr>
          <w:rFonts w:ascii="Times New Roman" w:hAnsi="Times New Roman"/>
          <w:bCs/>
          <w:lang w:val="ru-RU"/>
        </w:rPr>
        <w:t xml:space="preserve"> </w:t>
      </w:r>
      <w:proofErr w:type="spellStart"/>
      <w:r w:rsidRPr="00FE3FDC">
        <w:rPr>
          <w:rFonts w:ascii="Times New Roman" w:hAnsi="Times New Roman"/>
          <w:bCs/>
          <w:lang w:val="ru-RU"/>
        </w:rPr>
        <w:t>безпеку</w:t>
      </w:r>
      <w:proofErr w:type="spellEnd"/>
      <w:r w:rsidRPr="00FE3FDC">
        <w:rPr>
          <w:rFonts w:ascii="Times New Roman" w:hAnsi="Times New Roman"/>
          <w:bCs/>
          <w:lang w:val="ru-RU"/>
        </w:rPr>
        <w:t xml:space="preserve"> та </w:t>
      </w:r>
      <w:proofErr w:type="spellStart"/>
      <w:r w:rsidRPr="00FE3FDC">
        <w:rPr>
          <w:rFonts w:ascii="Times New Roman" w:hAnsi="Times New Roman"/>
          <w:bCs/>
          <w:lang w:val="ru-RU"/>
        </w:rPr>
        <w:t>якіст</w:t>
      </w:r>
      <w:r>
        <w:rPr>
          <w:rFonts w:ascii="Times New Roman" w:hAnsi="Times New Roman"/>
          <w:bCs/>
          <w:lang w:val="ru-RU"/>
        </w:rPr>
        <w:t>ь</w:t>
      </w:r>
      <w:proofErr w:type="spellEnd"/>
      <w:r>
        <w:rPr>
          <w:rFonts w:ascii="Times New Roman" w:hAnsi="Times New Roman"/>
          <w:bCs/>
          <w:lang w:val="ru-RU"/>
        </w:rPr>
        <w:t>.</w:t>
      </w:r>
    </w:p>
    <w:p w14:paraId="05A217E1" w14:textId="77777777" w:rsidR="00536953" w:rsidRDefault="00536953" w:rsidP="00241E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ind w:firstLine="567"/>
        <w:jc w:val="both"/>
        <w:rPr>
          <w:rFonts w:ascii="Times New Roman" w:eastAsia="Noto Serif CJK SC" w:hAnsi="Times New Roman" w:cs="Times New Roman"/>
          <w:b/>
          <w:i/>
          <w:color w:val="auto"/>
          <w:kern w:val="3"/>
          <w:lang w:val="uk-UA" w:bidi="hi-IN"/>
        </w:rPr>
      </w:pPr>
    </w:p>
    <w:p w14:paraId="367AD74C" w14:textId="77777777" w:rsidR="0080750E" w:rsidRDefault="0080750E" w:rsidP="00241E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ind w:firstLine="567"/>
        <w:jc w:val="both"/>
        <w:rPr>
          <w:rFonts w:ascii="Times New Roman" w:eastAsia="Noto Serif CJK SC" w:hAnsi="Times New Roman" w:cs="Times New Roman"/>
          <w:b/>
          <w:i/>
          <w:color w:val="auto"/>
          <w:kern w:val="3"/>
          <w:lang w:val="uk-UA" w:bidi="hi-IN"/>
        </w:rPr>
      </w:pPr>
    </w:p>
    <w:p w14:paraId="21A2602B" w14:textId="77777777" w:rsidR="0080750E" w:rsidRDefault="0080750E" w:rsidP="00241E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ind w:firstLine="567"/>
        <w:jc w:val="both"/>
        <w:rPr>
          <w:rFonts w:ascii="Times New Roman" w:eastAsia="Noto Serif CJK SC" w:hAnsi="Times New Roman" w:cs="Times New Roman"/>
          <w:b/>
          <w:i/>
          <w:color w:val="auto"/>
          <w:kern w:val="3"/>
          <w:lang w:val="uk-UA" w:bidi="hi-IN"/>
        </w:rPr>
      </w:pPr>
    </w:p>
    <w:p w14:paraId="6C5803FE" w14:textId="763CB756" w:rsidR="00932E23" w:rsidRDefault="00241E25" w:rsidP="00D15C33">
      <w:pPr>
        <w:autoSpaceDN w:val="0"/>
        <w:spacing w:line="0" w:lineRule="atLeast"/>
        <w:jc w:val="center"/>
        <w:rPr>
          <w:rFonts w:ascii="Times New Roman" w:eastAsia="Noto Serif CJK SC" w:hAnsi="Times New Roman" w:cs="Times New Roman"/>
          <w:b/>
          <w:i/>
          <w:iCs/>
          <w:color w:val="auto"/>
          <w:kern w:val="3"/>
          <w:lang w:val="uk-UA" w:bidi="hi-IN"/>
        </w:rPr>
      </w:pPr>
      <w:bookmarkStart w:id="6" w:name="n3"/>
      <w:bookmarkEnd w:id="6"/>
      <w:r w:rsidRPr="00241E25">
        <w:rPr>
          <w:rFonts w:ascii="Times New Roman" w:eastAsia="Noto Serif CJK SC" w:hAnsi="Times New Roman" w:cs="Times New Roman"/>
          <w:b/>
          <w:i/>
          <w:iCs/>
          <w:color w:val="auto"/>
          <w:kern w:val="3"/>
          <w:lang w:val="uk-UA" w:bidi="hi-IN"/>
        </w:rPr>
        <w:t>Посада, прізвище, ініціали, підпис керівника чи уповноваженої особи Учасника, завірені печаткою</w:t>
      </w:r>
      <w:bookmarkEnd w:id="5"/>
    </w:p>
    <w:p w14:paraId="125263D8" w14:textId="77777777" w:rsidR="00D15C33" w:rsidRPr="00D15C33" w:rsidRDefault="00D15C33" w:rsidP="00D15C33">
      <w:pPr>
        <w:autoSpaceDN w:val="0"/>
        <w:spacing w:line="0" w:lineRule="atLeast"/>
        <w:jc w:val="center"/>
        <w:rPr>
          <w:rFonts w:ascii="Times New Roman" w:eastAsia="Times New Roman" w:hAnsi="Times New Roman" w:cs="Times New Roman"/>
          <w:color w:val="auto"/>
          <w:kern w:val="3"/>
          <w:lang w:val="uk-UA" w:bidi="hi-IN"/>
        </w:rPr>
      </w:pPr>
    </w:p>
    <w:p w14:paraId="40327A57" w14:textId="77777777" w:rsidR="006824EF" w:rsidRPr="003B3038" w:rsidRDefault="006824EF" w:rsidP="006824EF">
      <w:pPr>
        <w:widowControl/>
        <w:suppressAutoHyphens w:val="0"/>
        <w:spacing w:before="100" w:beforeAutospacing="1" w:after="100" w:afterAutospacing="1"/>
        <w:contextualSpacing/>
        <w:jc w:val="right"/>
        <w:rPr>
          <w:rFonts w:ascii="Times New Roman" w:eastAsia="Times New Roman" w:hAnsi="Times New Roman" w:cs="Times New Roman"/>
          <w:b/>
          <w:i/>
          <w:color w:val="auto"/>
          <w:kern w:val="0"/>
          <w:lang w:val="uk-UA" w:eastAsia="ru-RU" w:bidi="ar-SA"/>
        </w:rPr>
      </w:pPr>
      <w:r w:rsidRPr="003B3038">
        <w:rPr>
          <w:rFonts w:ascii="Times New Roman" w:eastAsia="Times New Roman" w:hAnsi="Times New Roman" w:cs="Times New Roman"/>
          <w:b/>
          <w:i/>
          <w:color w:val="auto"/>
          <w:kern w:val="0"/>
          <w:lang w:val="uk-UA" w:eastAsia="ru-RU" w:bidi="ar-SA"/>
        </w:rPr>
        <w:lastRenderedPageBreak/>
        <w:t xml:space="preserve">Додаток </w:t>
      </w:r>
      <w:r w:rsidR="00470F2D">
        <w:rPr>
          <w:rFonts w:ascii="Times New Roman" w:eastAsia="Times New Roman" w:hAnsi="Times New Roman" w:cs="Times New Roman"/>
          <w:b/>
          <w:i/>
          <w:color w:val="auto"/>
          <w:kern w:val="0"/>
          <w:lang w:val="uk-UA" w:eastAsia="ru-RU" w:bidi="ar-SA"/>
        </w:rPr>
        <w:t>4</w:t>
      </w:r>
      <w:r w:rsidRPr="003B3038">
        <w:rPr>
          <w:rFonts w:ascii="Times New Roman" w:eastAsia="Times New Roman" w:hAnsi="Times New Roman" w:cs="Times New Roman"/>
          <w:b/>
          <w:i/>
          <w:color w:val="auto"/>
          <w:kern w:val="0"/>
          <w:lang w:val="uk-UA" w:eastAsia="ru-RU" w:bidi="ar-SA"/>
        </w:rPr>
        <w:t xml:space="preserve"> </w:t>
      </w:r>
    </w:p>
    <w:p w14:paraId="6B8C3D29" w14:textId="14DA53A0" w:rsidR="006824EF" w:rsidRDefault="006824EF" w:rsidP="006824EF">
      <w:pPr>
        <w:widowControl/>
        <w:suppressAutoHyphens w:val="0"/>
        <w:contextualSpacing/>
        <w:jc w:val="right"/>
        <w:rPr>
          <w:rFonts w:ascii="Times New Roman" w:eastAsia="Times New Roman" w:hAnsi="Times New Roman" w:cs="Times New Roman"/>
          <w:b/>
          <w:bCs/>
          <w:i/>
          <w:color w:val="auto"/>
          <w:kern w:val="0"/>
          <w:lang w:val="uk-UA" w:eastAsia="uk-UA" w:bidi="ar-SA"/>
        </w:rPr>
      </w:pPr>
      <w:r w:rsidRPr="003B3038">
        <w:rPr>
          <w:rFonts w:ascii="Times New Roman" w:eastAsia="Times New Roman" w:hAnsi="Times New Roman" w:cs="Times New Roman"/>
          <w:b/>
          <w:i/>
          <w:color w:val="auto"/>
          <w:kern w:val="0"/>
          <w:lang w:val="uk-UA" w:eastAsia="ru-RU" w:bidi="ar-SA"/>
        </w:rPr>
        <w:t>до тендерної документації</w:t>
      </w:r>
      <w:r w:rsidRPr="003B3038">
        <w:rPr>
          <w:rFonts w:ascii="Times New Roman" w:eastAsia="Times New Roman" w:hAnsi="Times New Roman" w:cs="Times New Roman"/>
          <w:b/>
          <w:bCs/>
          <w:i/>
          <w:color w:val="auto"/>
          <w:kern w:val="0"/>
          <w:lang w:val="uk-UA" w:eastAsia="uk-UA" w:bidi="ar-SA"/>
        </w:rPr>
        <w:t xml:space="preserve"> </w:t>
      </w:r>
    </w:p>
    <w:p w14:paraId="66D0D2DB" w14:textId="77777777" w:rsidR="003C12F7" w:rsidRPr="006D2B0B" w:rsidRDefault="003C12F7" w:rsidP="003C12F7">
      <w:pPr>
        <w:jc w:val="center"/>
        <w:rPr>
          <w:rFonts w:ascii="Times New Roman" w:eastAsia="SimSun" w:hAnsi="Times New Roman" w:cs="Times New Roman"/>
          <w:b/>
          <w:bCs/>
          <w:lang w:val="uk-UA"/>
        </w:rPr>
      </w:pPr>
      <w:r w:rsidRPr="006D2B0B">
        <w:rPr>
          <w:rFonts w:ascii="Times New Roman" w:eastAsia="SimSun" w:hAnsi="Times New Roman" w:cs="Times New Roman"/>
          <w:b/>
          <w:bCs/>
          <w:lang w:val="uk-UA"/>
        </w:rPr>
        <w:t>ДОГОВІР</w:t>
      </w:r>
    </w:p>
    <w:p w14:paraId="7435F88B" w14:textId="77777777" w:rsidR="003C12F7" w:rsidRPr="006D2B0B" w:rsidRDefault="003C12F7" w:rsidP="003C12F7">
      <w:pPr>
        <w:jc w:val="center"/>
        <w:rPr>
          <w:rFonts w:ascii="Times New Roman" w:eastAsia="SimSun" w:hAnsi="Times New Roman" w:cs="Times New Roman"/>
          <w:b/>
          <w:bCs/>
          <w:lang w:val="uk-UA"/>
        </w:rPr>
      </w:pPr>
      <w:r w:rsidRPr="006D2B0B">
        <w:rPr>
          <w:rFonts w:ascii="Times New Roman" w:eastAsia="SimSun" w:hAnsi="Times New Roman" w:cs="Times New Roman"/>
          <w:b/>
          <w:bCs/>
          <w:lang w:val="uk-UA"/>
        </w:rPr>
        <w:t xml:space="preserve"> про закупівлю товарів </w:t>
      </w:r>
    </w:p>
    <w:p w14:paraId="558CD64B" w14:textId="77777777" w:rsidR="003C12F7" w:rsidRPr="006D2B0B" w:rsidRDefault="003C12F7" w:rsidP="003C12F7">
      <w:pPr>
        <w:jc w:val="center"/>
        <w:rPr>
          <w:rFonts w:ascii="Times New Roman" w:eastAsia="SimSun" w:hAnsi="Times New Roman" w:cs="Times New Roman"/>
          <w:lang w:val="uk-UA"/>
        </w:rPr>
      </w:pPr>
    </w:p>
    <w:p w14:paraId="1705E75F" w14:textId="2ABB0479" w:rsidR="003C12F7" w:rsidRPr="006D2B0B" w:rsidRDefault="003C12F7" w:rsidP="003C12F7">
      <w:pPr>
        <w:jc w:val="center"/>
        <w:rPr>
          <w:rFonts w:ascii="Times New Roman" w:eastAsia="SimSun" w:hAnsi="Times New Roman" w:cs="Times New Roman"/>
          <w:bCs/>
          <w:lang w:val="uk-UA"/>
        </w:rPr>
      </w:pPr>
      <w:r>
        <w:rPr>
          <w:rFonts w:ascii="Times New Roman" w:eastAsia="SimSun" w:hAnsi="Times New Roman" w:cs="Times New Roman"/>
          <w:bCs/>
          <w:lang w:val="uk-UA"/>
        </w:rPr>
        <w:t xml:space="preserve">с. </w:t>
      </w:r>
      <w:r w:rsidR="0031752E">
        <w:rPr>
          <w:rFonts w:ascii="Times New Roman" w:eastAsia="SimSun" w:hAnsi="Times New Roman" w:cs="Times New Roman"/>
          <w:bCs/>
          <w:lang w:val="uk-UA"/>
        </w:rPr>
        <w:t>Дубове</w:t>
      </w:r>
      <w:r w:rsidRPr="006D2B0B">
        <w:rPr>
          <w:rFonts w:ascii="Times New Roman" w:eastAsia="SimSun" w:hAnsi="Times New Roman" w:cs="Times New Roman"/>
          <w:bCs/>
          <w:lang w:val="uk-UA"/>
        </w:rPr>
        <w:tab/>
      </w:r>
      <w:r w:rsidRPr="006D2B0B">
        <w:rPr>
          <w:rFonts w:ascii="Times New Roman" w:eastAsia="SimSun" w:hAnsi="Times New Roman" w:cs="Times New Roman"/>
          <w:bCs/>
          <w:lang w:val="uk-UA"/>
        </w:rPr>
        <w:tab/>
      </w:r>
      <w:r w:rsidRPr="006D2B0B">
        <w:rPr>
          <w:rFonts w:ascii="Times New Roman" w:eastAsia="SimSun" w:hAnsi="Times New Roman" w:cs="Times New Roman"/>
          <w:bCs/>
          <w:lang w:val="uk-UA"/>
        </w:rPr>
        <w:tab/>
      </w:r>
      <w:r w:rsidRPr="006D2B0B">
        <w:rPr>
          <w:rFonts w:ascii="Times New Roman" w:eastAsia="SimSun" w:hAnsi="Times New Roman" w:cs="Times New Roman"/>
          <w:bCs/>
          <w:lang w:val="uk-UA"/>
        </w:rPr>
        <w:tab/>
      </w:r>
      <w:r w:rsidRPr="006D2B0B">
        <w:rPr>
          <w:rFonts w:ascii="Times New Roman" w:eastAsia="SimSun" w:hAnsi="Times New Roman" w:cs="Times New Roman"/>
          <w:bCs/>
          <w:lang w:val="uk-UA"/>
        </w:rPr>
        <w:tab/>
      </w:r>
      <w:r w:rsidRPr="006D2B0B">
        <w:rPr>
          <w:rFonts w:ascii="Times New Roman" w:eastAsia="SimSun" w:hAnsi="Times New Roman" w:cs="Times New Roman"/>
          <w:bCs/>
          <w:lang w:val="uk-UA"/>
        </w:rPr>
        <w:tab/>
      </w:r>
      <w:r w:rsidRPr="006D2B0B">
        <w:rPr>
          <w:rFonts w:ascii="Times New Roman" w:eastAsia="SimSun" w:hAnsi="Times New Roman" w:cs="Times New Roman"/>
          <w:bCs/>
          <w:lang w:val="uk-UA"/>
        </w:rPr>
        <w:tab/>
        <w:t xml:space="preserve">             «____»____________202__   р.</w:t>
      </w:r>
    </w:p>
    <w:p w14:paraId="25A20682" w14:textId="7C18BF5E" w:rsidR="003C12F7" w:rsidRPr="006D2B0B" w:rsidRDefault="0031752E" w:rsidP="003C12F7">
      <w:pPr>
        <w:ind w:firstLine="567"/>
        <w:jc w:val="both"/>
        <w:rPr>
          <w:rFonts w:ascii="Times New Roman" w:eastAsia="SimSun" w:hAnsi="Times New Roman" w:cs="Times New Roman"/>
          <w:lang w:val="uk-UA"/>
        </w:rPr>
      </w:pPr>
      <w:r w:rsidRPr="0031752E">
        <w:rPr>
          <w:rFonts w:ascii="Times New Roman" w:eastAsia="SimSun" w:hAnsi="Times New Roman" w:cs="Times New Roman"/>
          <w:lang w:val="uk-UA"/>
        </w:rPr>
        <w:t xml:space="preserve">Дубівський заклад дошкільної освіти(ясла-садочок) «Дзвіночок» </w:t>
      </w:r>
      <w:proofErr w:type="spellStart"/>
      <w:r w:rsidRPr="0031752E">
        <w:rPr>
          <w:rFonts w:ascii="Times New Roman" w:eastAsia="SimSun" w:hAnsi="Times New Roman" w:cs="Times New Roman"/>
          <w:lang w:val="uk-UA"/>
        </w:rPr>
        <w:t>Дубівської</w:t>
      </w:r>
      <w:proofErr w:type="spellEnd"/>
      <w:r w:rsidRPr="0031752E">
        <w:rPr>
          <w:rFonts w:ascii="Times New Roman" w:eastAsia="SimSun" w:hAnsi="Times New Roman" w:cs="Times New Roman"/>
          <w:lang w:val="uk-UA"/>
        </w:rPr>
        <w:t xml:space="preserve"> сільської ради Ковельського району Волинської області, в особі директора Мацюк Людмили Анатоліївни, що діє на підставі Статуту, (надалі іменується - Замовник), з однієї сторони, та</w:t>
      </w:r>
      <w:r w:rsidR="003C12F7" w:rsidRPr="006D2B0B">
        <w:rPr>
          <w:rFonts w:ascii="Times New Roman" w:eastAsia="SimSun" w:hAnsi="Times New Roman" w:cs="Times New Roman"/>
          <w:lang w:val="uk-UA"/>
        </w:rPr>
        <w:t xml:space="preserve"> </w:t>
      </w:r>
      <w:r w:rsidR="003C12F7">
        <w:rPr>
          <w:rFonts w:ascii="Times New Roman" w:eastAsia="SimSun" w:hAnsi="Times New Roman" w:cs="Times New Roman"/>
          <w:lang w:val="uk-UA"/>
        </w:rPr>
        <w:t xml:space="preserve">  </w:t>
      </w:r>
      <w:r w:rsidR="003C12F7" w:rsidRPr="006D2B0B">
        <w:rPr>
          <w:rFonts w:ascii="Times New Roman" w:eastAsia="SimSun" w:hAnsi="Times New Roman" w:cs="Times New Roman"/>
          <w:lang w:val="uk-UA"/>
        </w:rPr>
        <w:t>___________</w:t>
      </w:r>
      <w:r w:rsidR="003C12F7" w:rsidRPr="006D2B0B">
        <w:rPr>
          <w:rFonts w:ascii="Times New Roman" w:eastAsia="SimSun" w:hAnsi="Times New Roman" w:cs="Times New Roman"/>
          <w:b/>
          <w:lang w:val="uk-UA"/>
        </w:rPr>
        <w:t>__________________________________________________________</w:t>
      </w:r>
      <w:r w:rsidR="003C12F7" w:rsidRPr="006D2B0B">
        <w:rPr>
          <w:rFonts w:ascii="Times New Roman" w:eastAsia="SimSun" w:hAnsi="Times New Roman" w:cs="Times New Roman"/>
          <w:lang w:val="uk-UA"/>
        </w:rPr>
        <w:t xml:space="preserve"> в особі __________________________________ (далі – </w:t>
      </w:r>
      <w:r w:rsidR="003C12F7" w:rsidRPr="006D2B0B">
        <w:rPr>
          <w:rFonts w:ascii="Times New Roman" w:eastAsia="SimSun" w:hAnsi="Times New Roman" w:cs="Times New Roman"/>
          <w:b/>
          <w:lang w:val="uk-UA"/>
        </w:rPr>
        <w:t>Постачальник</w:t>
      </w:r>
      <w:r w:rsidR="003C12F7" w:rsidRPr="006D2B0B">
        <w:rPr>
          <w:rFonts w:ascii="Times New Roman" w:eastAsia="SimSun" w:hAnsi="Times New Roman" w:cs="Times New Roman"/>
          <w:lang w:val="uk-UA"/>
        </w:rPr>
        <w:t>), що діє на підставі, ______________________________________________, з іншої сторони, а разом – Сторони, уклали даний Договір про нижченаведене (далі – Договір):</w:t>
      </w:r>
    </w:p>
    <w:p w14:paraId="53E065B1" w14:textId="77777777" w:rsidR="003C12F7" w:rsidRPr="006D2B0B" w:rsidRDefault="003C12F7" w:rsidP="003C12F7">
      <w:pPr>
        <w:jc w:val="both"/>
        <w:rPr>
          <w:rFonts w:ascii="Times New Roman" w:eastAsia="SimSun" w:hAnsi="Times New Roman" w:cs="Times New Roman"/>
          <w:lang w:val="uk-UA"/>
        </w:rPr>
      </w:pPr>
    </w:p>
    <w:p w14:paraId="62AA278B" w14:textId="77777777" w:rsidR="003C12F7" w:rsidRPr="006D2B0B" w:rsidRDefault="003C12F7" w:rsidP="003C12F7">
      <w:pPr>
        <w:widowControl/>
        <w:numPr>
          <w:ilvl w:val="0"/>
          <w:numId w:val="33"/>
        </w:numPr>
        <w:suppressAutoHyphens w:val="0"/>
        <w:jc w:val="center"/>
        <w:rPr>
          <w:rFonts w:ascii="Times New Roman" w:eastAsia="SimSun" w:hAnsi="Times New Roman" w:cs="Times New Roman"/>
          <w:b/>
          <w:bCs/>
          <w:lang w:val="uk-UA"/>
        </w:rPr>
      </w:pPr>
      <w:r w:rsidRPr="006D2B0B">
        <w:rPr>
          <w:rFonts w:ascii="Times New Roman" w:eastAsia="SimSun" w:hAnsi="Times New Roman" w:cs="Times New Roman"/>
          <w:b/>
          <w:bCs/>
          <w:lang w:val="uk-UA"/>
        </w:rPr>
        <w:t>Предмет договору</w:t>
      </w:r>
    </w:p>
    <w:p w14:paraId="34BBDD15" w14:textId="17F0B91E" w:rsidR="003C12F7" w:rsidRPr="006D2B0B" w:rsidRDefault="003C12F7" w:rsidP="003C12F7">
      <w:pPr>
        <w:ind w:firstLine="567"/>
        <w:jc w:val="both"/>
        <w:rPr>
          <w:rFonts w:ascii="Times New Roman" w:eastAsia="SimSun" w:hAnsi="Times New Roman" w:cs="Times New Roman"/>
          <w:lang w:val="uk-UA"/>
        </w:rPr>
      </w:pPr>
      <w:r w:rsidRPr="006D2B0B">
        <w:rPr>
          <w:rFonts w:ascii="Times New Roman" w:eastAsia="SimSun" w:hAnsi="Times New Roman" w:cs="Times New Roman"/>
          <w:lang w:val="uk-UA"/>
        </w:rPr>
        <w:t>1.1. По</w:t>
      </w:r>
      <w:r>
        <w:rPr>
          <w:rFonts w:ascii="Times New Roman" w:eastAsia="SimSun" w:hAnsi="Times New Roman" w:cs="Times New Roman"/>
          <w:lang w:val="uk-UA"/>
        </w:rPr>
        <w:t>стачальник зобов'язується у 202</w:t>
      </w:r>
      <w:r w:rsidR="000A68FC">
        <w:rPr>
          <w:rFonts w:ascii="Times New Roman" w:eastAsia="SimSun" w:hAnsi="Times New Roman" w:cs="Times New Roman"/>
          <w:lang w:val="uk-UA"/>
        </w:rPr>
        <w:t>4</w:t>
      </w:r>
      <w:r w:rsidRPr="006D2B0B">
        <w:rPr>
          <w:rFonts w:ascii="Times New Roman" w:eastAsia="SimSun" w:hAnsi="Times New Roman" w:cs="Times New Roman"/>
          <w:lang w:val="uk-UA"/>
        </w:rPr>
        <w:t xml:space="preserve"> році постав</w:t>
      </w:r>
      <w:r>
        <w:rPr>
          <w:rFonts w:ascii="Times New Roman" w:eastAsia="SimSun" w:hAnsi="Times New Roman" w:cs="Times New Roman"/>
          <w:lang w:val="uk-UA"/>
        </w:rPr>
        <w:t>ити Замовникові товар, зазначений</w:t>
      </w:r>
      <w:r w:rsidRPr="006D2B0B">
        <w:rPr>
          <w:rFonts w:ascii="Times New Roman" w:eastAsia="SimSun" w:hAnsi="Times New Roman" w:cs="Times New Roman"/>
          <w:lang w:val="uk-UA"/>
        </w:rPr>
        <w:t xml:space="preserve"> в Специфікації (Додаток 1 до Договору), що є невід’ємною частиною даного Договору (далі – Специфікація), а Замовник прийняти і оплатити товар.</w:t>
      </w:r>
    </w:p>
    <w:p w14:paraId="261D4373" w14:textId="36EAA3D1" w:rsidR="003C12F7" w:rsidRPr="006D2B0B" w:rsidRDefault="003C12F7" w:rsidP="003C12F7">
      <w:pPr>
        <w:ind w:firstLine="567"/>
        <w:jc w:val="both"/>
        <w:rPr>
          <w:rFonts w:ascii="Times New Roman" w:eastAsia="SimSun" w:hAnsi="Times New Roman" w:cs="Times New Roman"/>
          <w:lang w:val="uk-UA"/>
        </w:rPr>
      </w:pPr>
      <w:r w:rsidRPr="006D2B0B">
        <w:rPr>
          <w:rFonts w:ascii="Times New Roman" w:eastAsia="SimSun" w:hAnsi="Times New Roman" w:cs="Times New Roman"/>
          <w:lang w:val="uk-UA"/>
        </w:rPr>
        <w:t xml:space="preserve">1.2. Найменування (номенклатура, асортимент) товару за кодом </w:t>
      </w:r>
      <w:r>
        <w:rPr>
          <w:rFonts w:ascii="Times New Roman" w:eastAsia="SimSun" w:hAnsi="Times New Roman" w:cs="Times New Roman"/>
          <w:lang w:val="uk-UA"/>
        </w:rPr>
        <w:t xml:space="preserve">021:2015 </w:t>
      </w:r>
      <w:r w:rsidRPr="003C12F7">
        <w:rPr>
          <w:rFonts w:ascii="Times New Roman" w:eastAsia="Times New Roman" w:hAnsi="Times New Roman" w:cs="Times New Roman"/>
          <w:lang w:val="ru-RU"/>
        </w:rPr>
        <w:t xml:space="preserve">15110000-2 </w:t>
      </w:r>
      <w:proofErr w:type="spellStart"/>
      <w:r w:rsidRPr="003C12F7">
        <w:rPr>
          <w:rFonts w:ascii="Times New Roman" w:eastAsia="Times New Roman" w:hAnsi="Times New Roman" w:cs="Times New Roman"/>
          <w:lang w:val="ru-RU"/>
        </w:rPr>
        <w:t>М’ясо</w:t>
      </w:r>
      <w:proofErr w:type="spellEnd"/>
      <w:r w:rsidRPr="003C12F7">
        <w:rPr>
          <w:rFonts w:ascii="Times New Roman" w:eastAsia="Times New Roman" w:hAnsi="Times New Roman" w:cs="Times New Roman"/>
          <w:lang w:val="ru-RU"/>
        </w:rPr>
        <w:t xml:space="preserve"> (</w:t>
      </w:r>
      <w:proofErr w:type="spellStart"/>
      <w:r w:rsidRPr="003C12F7">
        <w:rPr>
          <w:rFonts w:ascii="Times New Roman" w:eastAsia="Times New Roman" w:hAnsi="Times New Roman" w:cs="Times New Roman"/>
          <w:lang w:val="ru-RU"/>
        </w:rPr>
        <w:t>Філе</w:t>
      </w:r>
      <w:proofErr w:type="spellEnd"/>
      <w:r w:rsidRPr="003C12F7">
        <w:rPr>
          <w:rFonts w:ascii="Times New Roman" w:eastAsia="Times New Roman" w:hAnsi="Times New Roman" w:cs="Times New Roman"/>
          <w:lang w:val="ru-RU"/>
        </w:rPr>
        <w:t xml:space="preserve"> курки; </w:t>
      </w:r>
      <w:proofErr w:type="spellStart"/>
      <w:r w:rsidR="0031752E">
        <w:rPr>
          <w:rFonts w:ascii="Times New Roman" w:eastAsia="Times New Roman" w:hAnsi="Times New Roman" w:cs="Times New Roman"/>
          <w:lang w:val="ru-RU"/>
        </w:rPr>
        <w:t>м'ясо</w:t>
      </w:r>
      <w:proofErr w:type="spellEnd"/>
      <w:r w:rsidR="0031752E">
        <w:rPr>
          <w:rFonts w:ascii="Times New Roman" w:eastAsia="Times New Roman" w:hAnsi="Times New Roman" w:cs="Times New Roman"/>
          <w:lang w:val="ru-RU"/>
        </w:rPr>
        <w:t xml:space="preserve"> </w:t>
      </w:r>
      <w:proofErr w:type="spellStart"/>
      <w:r w:rsidR="0031752E">
        <w:rPr>
          <w:rFonts w:ascii="Times New Roman" w:eastAsia="Times New Roman" w:hAnsi="Times New Roman" w:cs="Times New Roman"/>
          <w:lang w:val="ru-RU"/>
        </w:rPr>
        <w:t>свинини</w:t>
      </w:r>
      <w:proofErr w:type="spellEnd"/>
      <w:r w:rsidRPr="003C12F7">
        <w:rPr>
          <w:rFonts w:ascii="Times New Roman" w:eastAsia="Times New Roman" w:hAnsi="Times New Roman" w:cs="Times New Roman"/>
          <w:lang w:val="ru-RU"/>
        </w:rPr>
        <w:t>)</w:t>
      </w:r>
      <w:r w:rsidRPr="006D2B0B">
        <w:rPr>
          <w:rFonts w:ascii="Times New Roman" w:eastAsia="SimSun" w:hAnsi="Times New Roman" w:cs="Times New Roman"/>
          <w:b/>
          <w:lang w:val="uk-UA"/>
        </w:rPr>
        <w:t>,</w:t>
      </w:r>
      <w:r w:rsidRPr="006D2B0B">
        <w:rPr>
          <w:rFonts w:ascii="Times New Roman" w:eastAsia="SimSun" w:hAnsi="Times New Roman" w:cs="Times New Roman"/>
          <w:lang w:val="uk-UA"/>
        </w:rPr>
        <w:t xml:space="preserve">  за кількістю визначеною Специфікацією.</w:t>
      </w:r>
    </w:p>
    <w:p w14:paraId="4BB15DEE" w14:textId="77777777" w:rsidR="003C12F7" w:rsidRPr="006D2B0B" w:rsidRDefault="003C12F7" w:rsidP="003C12F7">
      <w:pPr>
        <w:ind w:firstLine="567"/>
        <w:jc w:val="both"/>
        <w:rPr>
          <w:rFonts w:ascii="Times New Roman" w:eastAsia="SimSun" w:hAnsi="Times New Roman" w:cs="Times New Roman"/>
          <w:lang w:val="uk-UA"/>
        </w:rPr>
      </w:pPr>
      <w:r w:rsidRPr="006D2B0B">
        <w:rPr>
          <w:rFonts w:ascii="Times New Roman" w:eastAsia="SimSun" w:hAnsi="Times New Roman" w:cs="Times New Roman"/>
          <w:lang w:val="uk-UA"/>
        </w:rPr>
        <w:t>1.3. Обсяги закупівлі товару можуть бути зменшені залежно від реального фінансування видатків Замовника.</w:t>
      </w:r>
    </w:p>
    <w:p w14:paraId="6E6D546A" w14:textId="77777777" w:rsidR="003C12F7" w:rsidRPr="006D2B0B" w:rsidRDefault="003C12F7" w:rsidP="003C12F7">
      <w:pPr>
        <w:ind w:firstLine="567"/>
        <w:jc w:val="both"/>
        <w:rPr>
          <w:rFonts w:ascii="Times New Roman" w:eastAsia="SimSun" w:hAnsi="Times New Roman" w:cs="Times New Roman"/>
          <w:lang w:val="uk-UA"/>
        </w:rPr>
      </w:pPr>
      <w:r w:rsidRPr="006D2B0B">
        <w:rPr>
          <w:rFonts w:ascii="Times New Roman" w:eastAsia="SimSun" w:hAnsi="Times New Roman" w:cs="Times New Roman"/>
          <w:lang w:val="uk-UA"/>
        </w:rPr>
        <w:t>Зменшення обсягу закупівлі товару оформлюється додатковими угодами та може бути здійснено в період від дати підписання Договору до дати здійснення Постачальником поставки товару.</w:t>
      </w:r>
    </w:p>
    <w:p w14:paraId="734C685B" w14:textId="77777777" w:rsidR="003C12F7" w:rsidRPr="006D2B0B" w:rsidRDefault="003C12F7" w:rsidP="003C12F7">
      <w:pPr>
        <w:ind w:firstLine="567"/>
        <w:jc w:val="both"/>
        <w:rPr>
          <w:rFonts w:ascii="Times New Roman" w:eastAsia="SimSun" w:hAnsi="Times New Roman" w:cs="Times New Roman"/>
          <w:lang w:val="uk-UA"/>
        </w:rPr>
      </w:pPr>
      <w:r w:rsidRPr="006D2B0B">
        <w:rPr>
          <w:rFonts w:ascii="Times New Roman" w:eastAsia="SimSun" w:hAnsi="Times New Roman" w:cs="Times New Roman"/>
          <w:lang w:val="uk-UA"/>
        </w:rPr>
        <w:t>1.4.Ціна на товар не може бути змінена Постачальником в односторонньому порядку після укладання цього Договору та до повного його виконання Сторонами.</w:t>
      </w:r>
    </w:p>
    <w:p w14:paraId="554C6305" w14:textId="77777777" w:rsidR="003C12F7" w:rsidRPr="006D2B0B" w:rsidRDefault="003C12F7" w:rsidP="003C12F7">
      <w:pPr>
        <w:jc w:val="both"/>
        <w:rPr>
          <w:rFonts w:ascii="Times New Roman" w:eastAsia="SimSun" w:hAnsi="Times New Roman" w:cs="Times New Roman"/>
          <w:lang w:val="uk-UA"/>
        </w:rPr>
      </w:pPr>
      <w:r w:rsidRPr="006D2B0B">
        <w:rPr>
          <w:rFonts w:ascii="Times New Roman" w:eastAsia="SimSun" w:hAnsi="Times New Roman" w:cs="Times New Roman"/>
          <w:lang w:val="uk-UA"/>
        </w:rPr>
        <w:t xml:space="preserve">            Ціна товару може змінюватися за взаємною згодою Сторін, у разі коливання ціни такого товару на ринку.</w:t>
      </w:r>
    </w:p>
    <w:p w14:paraId="6E7F894F" w14:textId="77777777" w:rsidR="003C12F7" w:rsidRPr="006D2B0B" w:rsidRDefault="003C12F7" w:rsidP="003C12F7">
      <w:pPr>
        <w:widowControl/>
        <w:numPr>
          <w:ilvl w:val="0"/>
          <w:numId w:val="36"/>
        </w:numPr>
        <w:suppressAutoHyphens w:val="0"/>
        <w:jc w:val="center"/>
        <w:rPr>
          <w:rFonts w:ascii="Times New Roman" w:eastAsia="SimSun" w:hAnsi="Times New Roman" w:cs="Times New Roman"/>
          <w:b/>
          <w:bCs/>
          <w:lang w:val="uk-UA"/>
        </w:rPr>
      </w:pPr>
      <w:r w:rsidRPr="006D2B0B">
        <w:rPr>
          <w:rFonts w:ascii="Times New Roman" w:eastAsia="SimSun" w:hAnsi="Times New Roman" w:cs="Times New Roman"/>
          <w:b/>
          <w:bCs/>
          <w:lang w:val="uk-UA"/>
        </w:rPr>
        <w:t>Якість товарів</w:t>
      </w:r>
    </w:p>
    <w:p w14:paraId="2DC39B61" w14:textId="77777777" w:rsidR="003C12F7" w:rsidRPr="006D2B0B" w:rsidRDefault="003C12F7" w:rsidP="003C12F7">
      <w:pPr>
        <w:ind w:firstLine="567"/>
        <w:jc w:val="both"/>
        <w:rPr>
          <w:rFonts w:ascii="Times New Roman" w:eastAsia="SimSun" w:hAnsi="Times New Roman" w:cs="Times New Roman"/>
          <w:lang w:val="uk-UA"/>
        </w:rPr>
      </w:pPr>
      <w:r w:rsidRPr="006D2B0B">
        <w:rPr>
          <w:rFonts w:ascii="Times New Roman" w:eastAsia="SimSun" w:hAnsi="Times New Roman" w:cs="Times New Roman"/>
          <w:lang w:val="uk-UA"/>
        </w:rPr>
        <w:t xml:space="preserve">2.1.Постачальник повинен передати Замовнику товар, якість якого відповідає умовам державних стандартів, технічним умовам та іншим нормам, встановленим чинними нормативно-правовими актами України для такого виду Товару та підтверджуються відповідними посвідченнями, сертифікатами відповідності (визнання) або іншими документами (або завіреними копіями посвідчень, сертифікатів, інших документів), виданими компетентними органами та/чи виробниками Товару. </w:t>
      </w:r>
    </w:p>
    <w:p w14:paraId="442C9F7F" w14:textId="77777777" w:rsidR="003C12F7" w:rsidRPr="006D2B0B" w:rsidRDefault="003C12F7" w:rsidP="003C12F7">
      <w:pPr>
        <w:ind w:firstLine="567"/>
        <w:jc w:val="both"/>
        <w:rPr>
          <w:rFonts w:ascii="Times New Roman" w:eastAsia="SimSun" w:hAnsi="Times New Roman" w:cs="Times New Roman"/>
          <w:lang w:val="uk-UA"/>
        </w:rPr>
      </w:pPr>
      <w:r w:rsidRPr="006D2B0B">
        <w:rPr>
          <w:rFonts w:ascii="Times New Roman" w:eastAsia="SimSun" w:hAnsi="Times New Roman" w:cs="Times New Roman"/>
          <w:lang w:val="uk-UA"/>
        </w:rPr>
        <w:t>2.2. Постачальник при поставці відповідної партії Товару передає Замовнику супровідну документацію на Товар: сертифікати, ветеринарні свідоцтва, тощо. Замовник має право не приймати Товар у випадку не надання супровідних документів на Товар.</w:t>
      </w:r>
    </w:p>
    <w:p w14:paraId="7EEF9B02" w14:textId="77777777" w:rsidR="003C12F7" w:rsidRPr="006D2B0B" w:rsidRDefault="003C12F7" w:rsidP="003C12F7">
      <w:pPr>
        <w:ind w:firstLine="567"/>
        <w:jc w:val="both"/>
        <w:rPr>
          <w:rFonts w:ascii="Times New Roman" w:eastAsia="SimSun" w:hAnsi="Times New Roman" w:cs="Times New Roman"/>
          <w:lang w:val="uk-UA"/>
        </w:rPr>
      </w:pPr>
      <w:r w:rsidRPr="006D2B0B">
        <w:rPr>
          <w:rFonts w:ascii="Times New Roman" w:eastAsia="SimSun" w:hAnsi="Times New Roman" w:cs="Times New Roman"/>
          <w:lang w:val="uk-UA"/>
        </w:rPr>
        <w:t xml:space="preserve">2.3. Товари передаються Замовнику в тарі (упаковці) згідно із вимогами Специфікації. Тара (упаковка) товару повинна забезпечувати його схоронність за звичайних умов зберігання і транспортування. Упаковка Товару не повинна бути пошкодженою, наявні на Товарах написи та етикетки повинні легко </w:t>
      </w:r>
      <w:proofErr w:type="spellStart"/>
      <w:r w:rsidRPr="006D2B0B">
        <w:rPr>
          <w:rFonts w:ascii="Times New Roman" w:eastAsia="SimSun" w:hAnsi="Times New Roman" w:cs="Times New Roman"/>
          <w:lang w:val="uk-UA"/>
        </w:rPr>
        <w:t>читатися</w:t>
      </w:r>
      <w:proofErr w:type="spellEnd"/>
      <w:r w:rsidRPr="006D2B0B">
        <w:rPr>
          <w:rFonts w:ascii="Times New Roman" w:eastAsia="SimSun" w:hAnsi="Times New Roman" w:cs="Times New Roman"/>
          <w:lang w:val="uk-UA"/>
        </w:rPr>
        <w:t>. Товари повинні мати необхідну інформацію згідно вимогам чинних нормативно-правових актів. У разі виявлення Замовником в момент отримання товару явних пошкоджень або інших показників, що свідчать про неналежну якість товару, Постачальник повинен замінити вказаний Товар на Товар належної якості.</w:t>
      </w:r>
    </w:p>
    <w:p w14:paraId="491A8DB1" w14:textId="77777777" w:rsidR="003C12F7" w:rsidRPr="006D2B0B" w:rsidRDefault="003C12F7" w:rsidP="003C12F7">
      <w:pPr>
        <w:ind w:firstLine="567"/>
        <w:jc w:val="both"/>
        <w:rPr>
          <w:rFonts w:ascii="Times New Roman" w:eastAsia="SimSun" w:hAnsi="Times New Roman" w:cs="Times New Roman"/>
          <w:lang w:val="uk-UA"/>
        </w:rPr>
      </w:pPr>
      <w:r w:rsidRPr="006D2B0B">
        <w:rPr>
          <w:rFonts w:ascii="Times New Roman" w:eastAsia="SimSun" w:hAnsi="Times New Roman" w:cs="Times New Roman"/>
          <w:lang w:val="uk-UA"/>
        </w:rPr>
        <w:t>2.4. Гарантії на Товар, що поставляється, надаються Постачальником відповідно до чинного законодавства. Гарантійний строк на Товар повинен становити не менше 75 відсотків від загального терміну зберігання на момент поставки.</w:t>
      </w:r>
    </w:p>
    <w:p w14:paraId="1ABAA3C8" w14:textId="77777777" w:rsidR="003C12F7" w:rsidRPr="006D2B0B" w:rsidRDefault="003C12F7" w:rsidP="003C12F7">
      <w:pPr>
        <w:jc w:val="both"/>
        <w:rPr>
          <w:rFonts w:ascii="Times New Roman" w:eastAsia="SimSun" w:hAnsi="Times New Roman" w:cs="Times New Roman"/>
          <w:lang w:val="uk-UA"/>
        </w:rPr>
      </w:pPr>
    </w:p>
    <w:p w14:paraId="0529F964" w14:textId="77777777" w:rsidR="003C12F7" w:rsidRPr="006D2B0B" w:rsidRDefault="003C12F7" w:rsidP="003C12F7">
      <w:pPr>
        <w:widowControl/>
        <w:numPr>
          <w:ilvl w:val="0"/>
          <w:numId w:val="35"/>
        </w:numPr>
        <w:suppressAutoHyphens w:val="0"/>
        <w:jc w:val="center"/>
        <w:rPr>
          <w:rFonts w:ascii="Times New Roman" w:eastAsia="SimSun" w:hAnsi="Times New Roman" w:cs="Times New Roman"/>
          <w:b/>
          <w:bCs/>
          <w:lang w:val="uk-UA"/>
        </w:rPr>
      </w:pPr>
      <w:r w:rsidRPr="006D2B0B">
        <w:rPr>
          <w:rFonts w:ascii="Times New Roman" w:eastAsia="SimSun" w:hAnsi="Times New Roman" w:cs="Times New Roman"/>
          <w:b/>
          <w:bCs/>
          <w:lang w:val="uk-UA"/>
        </w:rPr>
        <w:t>Ціна договору</w:t>
      </w:r>
    </w:p>
    <w:p w14:paraId="36511A9D" w14:textId="77777777" w:rsidR="003C12F7" w:rsidRPr="006D2B0B" w:rsidRDefault="003C12F7" w:rsidP="003C12F7">
      <w:pPr>
        <w:ind w:firstLine="567"/>
        <w:jc w:val="both"/>
        <w:rPr>
          <w:rFonts w:ascii="Times New Roman" w:eastAsia="SimSun" w:hAnsi="Times New Roman" w:cs="Times New Roman"/>
          <w:lang w:val="uk-UA"/>
        </w:rPr>
      </w:pPr>
      <w:r w:rsidRPr="006D2B0B">
        <w:rPr>
          <w:rFonts w:ascii="Times New Roman" w:eastAsia="SimSun" w:hAnsi="Times New Roman" w:cs="Times New Roman"/>
          <w:lang w:val="uk-UA"/>
        </w:rPr>
        <w:t xml:space="preserve">3.1. Ціна цього Договору становить _________________ грн. коп.(. _____________________ грн.  </w:t>
      </w:r>
      <w:r w:rsidRPr="006D2B0B">
        <w:rPr>
          <w:rFonts w:ascii="Times New Roman" w:eastAsia="SimSun" w:hAnsi="Times New Roman" w:cs="Times New Roman"/>
          <w:u w:val="single"/>
          <w:lang w:val="uk-UA"/>
        </w:rPr>
        <w:t xml:space="preserve"> ______</w:t>
      </w:r>
      <w:r w:rsidRPr="006D2B0B">
        <w:rPr>
          <w:rFonts w:ascii="Times New Roman" w:eastAsia="SimSun" w:hAnsi="Times New Roman" w:cs="Times New Roman"/>
          <w:lang w:val="uk-UA"/>
        </w:rPr>
        <w:t xml:space="preserve"> коп.), у т. ч. ПДВ –    грн.      коп. (</w:t>
      </w:r>
      <w:r w:rsidRPr="006D2B0B">
        <w:rPr>
          <w:rFonts w:ascii="Times New Roman" w:eastAsia="SimSun" w:hAnsi="Times New Roman" w:cs="Times New Roman"/>
          <w:i/>
          <w:lang w:val="uk-UA"/>
        </w:rPr>
        <w:t xml:space="preserve">ціна Договору визначається з урахуванням Податкового </w:t>
      </w:r>
      <w:r w:rsidRPr="006D2B0B">
        <w:rPr>
          <w:rFonts w:ascii="Times New Roman" w:eastAsia="SimSun" w:hAnsi="Times New Roman" w:cs="Times New Roman"/>
          <w:i/>
          <w:lang w:val="uk-UA"/>
        </w:rPr>
        <w:lastRenderedPageBreak/>
        <w:t>кодексу України).</w:t>
      </w:r>
    </w:p>
    <w:p w14:paraId="6076D618" w14:textId="77777777" w:rsidR="003C12F7" w:rsidRPr="006D2B0B" w:rsidRDefault="003C12F7" w:rsidP="003C12F7">
      <w:pPr>
        <w:ind w:firstLine="567"/>
        <w:jc w:val="both"/>
        <w:rPr>
          <w:rFonts w:ascii="Times New Roman" w:eastAsia="SimSun" w:hAnsi="Times New Roman" w:cs="Times New Roman"/>
          <w:lang w:val="uk-UA"/>
        </w:rPr>
      </w:pPr>
      <w:r w:rsidRPr="006D2B0B">
        <w:rPr>
          <w:rFonts w:ascii="Times New Roman" w:eastAsia="SimSun" w:hAnsi="Times New Roman" w:cs="Times New Roman"/>
          <w:lang w:val="uk-UA"/>
        </w:rPr>
        <w:t>3.2.Ціна Договору може бути зменшена за вимогою Замовника на підставі п.1.3.Договору. Зменшення ціни Договору оформлюється додатковою угодою та може бути здійснено в період від дати підписання Договору до дати здійснення Постачальником поставки товару.</w:t>
      </w:r>
    </w:p>
    <w:p w14:paraId="4A00477C" w14:textId="77777777" w:rsidR="003C12F7" w:rsidRPr="006D2B0B" w:rsidRDefault="003C12F7" w:rsidP="003C12F7">
      <w:pPr>
        <w:widowControl/>
        <w:numPr>
          <w:ilvl w:val="0"/>
          <w:numId w:val="35"/>
        </w:numPr>
        <w:suppressAutoHyphens w:val="0"/>
        <w:jc w:val="center"/>
        <w:rPr>
          <w:rFonts w:ascii="Times New Roman" w:eastAsia="SimSun" w:hAnsi="Times New Roman" w:cs="Times New Roman"/>
          <w:b/>
          <w:bCs/>
          <w:lang w:val="uk-UA"/>
        </w:rPr>
      </w:pPr>
      <w:r w:rsidRPr="006D2B0B">
        <w:rPr>
          <w:rFonts w:ascii="Times New Roman" w:eastAsia="SimSun" w:hAnsi="Times New Roman" w:cs="Times New Roman"/>
          <w:b/>
          <w:bCs/>
          <w:lang w:val="uk-UA"/>
        </w:rPr>
        <w:t>Порядок здійснення оплати</w:t>
      </w:r>
    </w:p>
    <w:p w14:paraId="07C3480D" w14:textId="77777777" w:rsidR="003C12F7" w:rsidRPr="006D2B0B" w:rsidRDefault="003C12F7" w:rsidP="003C12F7">
      <w:pPr>
        <w:ind w:firstLine="567"/>
        <w:jc w:val="both"/>
        <w:rPr>
          <w:rFonts w:ascii="Times New Roman" w:eastAsia="SimSun" w:hAnsi="Times New Roman" w:cs="Times New Roman"/>
          <w:lang w:val="uk-UA"/>
        </w:rPr>
      </w:pPr>
      <w:r w:rsidRPr="006D2B0B">
        <w:rPr>
          <w:rFonts w:ascii="Times New Roman" w:eastAsia="SimSun" w:hAnsi="Times New Roman" w:cs="Times New Roman"/>
          <w:lang w:val="uk-UA"/>
        </w:rPr>
        <w:t>4.1.Розрахунки проводяться шляхом оплати Замовником після пред’явлення Постачальником рахунка на оплату товару (далі рахунок) та підписаного Сторонами акту приймання-передачі товарів або товарно-транспортної накладної, якими Сторони підтверджують дату поставки товару Замовнику. </w:t>
      </w:r>
    </w:p>
    <w:p w14:paraId="69AFD2B1" w14:textId="77777777" w:rsidR="003C12F7" w:rsidRPr="006D2B0B" w:rsidRDefault="003C12F7" w:rsidP="003C12F7">
      <w:pPr>
        <w:ind w:firstLine="567"/>
        <w:jc w:val="both"/>
        <w:rPr>
          <w:rFonts w:ascii="Times New Roman" w:eastAsia="SimSun" w:hAnsi="Times New Roman" w:cs="Times New Roman"/>
          <w:lang w:val="uk-UA"/>
        </w:rPr>
      </w:pPr>
      <w:r w:rsidRPr="006D2B0B">
        <w:rPr>
          <w:rFonts w:ascii="Times New Roman" w:eastAsia="SimSun" w:hAnsi="Times New Roman" w:cs="Times New Roman"/>
          <w:lang w:val="uk-UA"/>
        </w:rPr>
        <w:t>4.2.До рахунку додається: акт приймання-передачі товару або товарно-транспортна накладна.</w:t>
      </w:r>
    </w:p>
    <w:p w14:paraId="1932C471" w14:textId="77777777" w:rsidR="003C12F7" w:rsidRPr="006D2B0B" w:rsidRDefault="003C12F7" w:rsidP="003C12F7">
      <w:pPr>
        <w:ind w:firstLine="567"/>
        <w:jc w:val="both"/>
        <w:rPr>
          <w:rFonts w:ascii="Times New Roman" w:eastAsia="SimSun" w:hAnsi="Times New Roman" w:cs="Times New Roman"/>
          <w:lang w:val="uk-UA"/>
        </w:rPr>
      </w:pPr>
      <w:r w:rsidRPr="006D2B0B">
        <w:rPr>
          <w:rFonts w:ascii="Times New Roman" w:eastAsia="SimSun" w:hAnsi="Times New Roman" w:cs="Times New Roman"/>
          <w:lang w:val="uk-UA"/>
        </w:rPr>
        <w:t>4.3.Замовник здійснює оплату товару не пізніше 10 (десяти</w:t>
      </w:r>
      <w:r>
        <w:rPr>
          <w:rFonts w:ascii="Times New Roman" w:eastAsia="SimSun" w:hAnsi="Times New Roman" w:cs="Times New Roman"/>
          <w:lang w:val="uk-UA"/>
        </w:rPr>
        <w:t>) календарних</w:t>
      </w:r>
      <w:r w:rsidRPr="006D2B0B">
        <w:rPr>
          <w:rFonts w:ascii="Times New Roman" w:eastAsia="SimSun" w:hAnsi="Times New Roman" w:cs="Times New Roman"/>
          <w:lang w:val="uk-UA"/>
        </w:rPr>
        <w:t xml:space="preserve"> днів з дати поставки Товару. У разі затримки бюджетного фінансування розрахунок здійснюється протягом 14 днів з дня надходження коштів на рахунок.</w:t>
      </w:r>
    </w:p>
    <w:p w14:paraId="4BA6EB5B" w14:textId="77777777" w:rsidR="003C12F7" w:rsidRPr="006D2B0B" w:rsidRDefault="003C12F7" w:rsidP="003C12F7">
      <w:pPr>
        <w:ind w:firstLine="567"/>
        <w:jc w:val="both"/>
        <w:rPr>
          <w:rFonts w:ascii="Times New Roman" w:eastAsia="SimSun" w:hAnsi="Times New Roman" w:cs="Times New Roman"/>
          <w:lang w:val="uk-UA"/>
        </w:rPr>
      </w:pPr>
      <w:r w:rsidRPr="006D2B0B">
        <w:rPr>
          <w:rFonts w:ascii="Times New Roman" w:eastAsia="SimSun" w:hAnsi="Times New Roman" w:cs="Times New Roman"/>
          <w:lang w:val="uk-UA"/>
        </w:rPr>
        <w:t>4.4.Оплата здійснюється шляхом перерахування коштів на поточний рахунок Постачальника. При здійсненні платежу Замовник обов’язково повинен вказати у платіжному дорученні номер та дату цього Договору, номер і дату накладної або акту прийому-передачі товару.</w:t>
      </w:r>
    </w:p>
    <w:p w14:paraId="5D9FE6C3" w14:textId="77777777" w:rsidR="003C12F7" w:rsidRPr="006D2B0B" w:rsidRDefault="003C12F7" w:rsidP="003C12F7">
      <w:pPr>
        <w:widowControl/>
        <w:numPr>
          <w:ilvl w:val="0"/>
          <w:numId w:val="34"/>
        </w:numPr>
        <w:suppressAutoHyphens w:val="0"/>
        <w:spacing w:line="276" w:lineRule="auto"/>
        <w:jc w:val="center"/>
        <w:rPr>
          <w:rFonts w:ascii="Times New Roman" w:eastAsia="SimSun" w:hAnsi="Times New Roman" w:cs="Times New Roman"/>
          <w:b/>
          <w:bCs/>
          <w:lang w:val="uk-UA"/>
        </w:rPr>
      </w:pPr>
      <w:r w:rsidRPr="006D2B0B">
        <w:rPr>
          <w:rFonts w:ascii="Times New Roman" w:eastAsia="SimSun" w:hAnsi="Times New Roman" w:cs="Times New Roman"/>
          <w:b/>
          <w:bCs/>
          <w:lang w:val="uk-UA"/>
        </w:rPr>
        <w:t>Поставка товарів</w:t>
      </w:r>
    </w:p>
    <w:p w14:paraId="5A64A579" w14:textId="1DD05F45" w:rsidR="003C12F7" w:rsidRPr="006D2B0B" w:rsidRDefault="003C12F7" w:rsidP="003C12F7">
      <w:pPr>
        <w:ind w:firstLine="567"/>
        <w:jc w:val="both"/>
        <w:rPr>
          <w:rFonts w:ascii="Times New Roman" w:eastAsia="SimSun" w:hAnsi="Times New Roman" w:cs="Times New Roman"/>
          <w:b/>
          <w:lang w:val="uk-UA"/>
        </w:rPr>
      </w:pPr>
      <w:r w:rsidRPr="006D2B0B">
        <w:rPr>
          <w:rFonts w:ascii="Times New Roman" w:eastAsia="SimSun" w:hAnsi="Times New Roman" w:cs="Times New Roman"/>
          <w:lang w:val="uk-UA"/>
        </w:rPr>
        <w:t>5.1. Строк (термін) поставки Товару – окремими партіями, протягом двох робочих днів по замовл</w:t>
      </w:r>
      <w:r>
        <w:rPr>
          <w:rFonts w:ascii="Times New Roman" w:eastAsia="SimSun" w:hAnsi="Times New Roman" w:cs="Times New Roman"/>
          <w:lang w:val="uk-UA"/>
        </w:rPr>
        <w:t>енню Замовника до 31 грудня 2024</w:t>
      </w:r>
      <w:r w:rsidRPr="006D2B0B">
        <w:rPr>
          <w:rFonts w:ascii="Times New Roman" w:eastAsia="SimSun" w:hAnsi="Times New Roman" w:cs="Times New Roman"/>
          <w:lang w:val="uk-UA"/>
        </w:rPr>
        <w:t xml:space="preserve"> року.</w:t>
      </w:r>
      <w:r w:rsidRPr="006D2B0B">
        <w:rPr>
          <w:rFonts w:ascii="Times New Roman" w:eastAsia="SimSun" w:hAnsi="Times New Roman" w:cs="Times New Roman"/>
          <w:b/>
          <w:lang w:val="uk-UA"/>
        </w:rPr>
        <w:t xml:space="preserve"> </w:t>
      </w:r>
    </w:p>
    <w:p w14:paraId="622CFC9B" w14:textId="7D9705E5" w:rsidR="003C12F7" w:rsidRPr="006D2B0B" w:rsidRDefault="003C12F7" w:rsidP="003C12F7">
      <w:pPr>
        <w:ind w:firstLine="567"/>
        <w:jc w:val="both"/>
        <w:rPr>
          <w:rFonts w:ascii="Times New Roman" w:eastAsia="SimSun" w:hAnsi="Times New Roman" w:cs="Times New Roman"/>
          <w:lang w:val="uk-UA"/>
        </w:rPr>
      </w:pPr>
      <w:r w:rsidRPr="006D2B0B">
        <w:rPr>
          <w:rFonts w:ascii="Times New Roman" w:eastAsia="SimSun" w:hAnsi="Times New Roman" w:cs="Times New Roman"/>
          <w:lang w:val="uk-UA"/>
        </w:rPr>
        <w:t xml:space="preserve">5.2. Місце поставки Товару - </w:t>
      </w:r>
      <w:r w:rsidR="0031752E" w:rsidRPr="0031752E">
        <w:rPr>
          <w:rFonts w:ascii="Times New Roman" w:eastAsia="SimSun" w:hAnsi="Times New Roman" w:cs="Times New Roman"/>
          <w:lang w:val="uk-UA"/>
        </w:rPr>
        <w:t xml:space="preserve">45031,Волинська область, Ковельський </w:t>
      </w:r>
      <w:proofErr w:type="spellStart"/>
      <w:r w:rsidR="0031752E" w:rsidRPr="0031752E">
        <w:rPr>
          <w:rFonts w:ascii="Times New Roman" w:eastAsia="SimSun" w:hAnsi="Times New Roman" w:cs="Times New Roman"/>
          <w:lang w:val="uk-UA"/>
        </w:rPr>
        <w:t>район,с.Дубове</w:t>
      </w:r>
      <w:proofErr w:type="spellEnd"/>
      <w:r w:rsidR="0031752E" w:rsidRPr="0031752E">
        <w:rPr>
          <w:rFonts w:ascii="Times New Roman" w:eastAsia="SimSun" w:hAnsi="Times New Roman" w:cs="Times New Roman"/>
          <w:lang w:val="uk-UA"/>
        </w:rPr>
        <w:t>, вул.Пришкільна,11</w:t>
      </w:r>
    </w:p>
    <w:p w14:paraId="72E3A47E" w14:textId="77777777" w:rsidR="003C12F7" w:rsidRPr="006D2B0B" w:rsidRDefault="003C12F7" w:rsidP="003C12F7">
      <w:pPr>
        <w:ind w:firstLine="567"/>
        <w:jc w:val="both"/>
        <w:rPr>
          <w:rFonts w:ascii="Times New Roman" w:eastAsia="SimSun" w:hAnsi="Times New Roman" w:cs="Times New Roman"/>
          <w:lang w:val="uk-UA"/>
        </w:rPr>
      </w:pPr>
      <w:r>
        <w:rPr>
          <w:rFonts w:ascii="Times New Roman" w:eastAsia="SimSun" w:hAnsi="Times New Roman" w:cs="Times New Roman"/>
          <w:lang w:val="uk-UA"/>
        </w:rPr>
        <w:t xml:space="preserve">5.3. </w:t>
      </w:r>
      <w:r w:rsidRPr="006D2B0B">
        <w:rPr>
          <w:rFonts w:ascii="Times New Roman" w:eastAsia="SimSun" w:hAnsi="Times New Roman" w:cs="Times New Roman"/>
          <w:lang w:val="uk-UA"/>
        </w:rPr>
        <w:t>Датою поставки вважається дата фактичної передачі Товару Замовнику, що підтверджується актами або накладними і довіреністю на отримання цінностей.</w:t>
      </w:r>
    </w:p>
    <w:p w14:paraId="222A5BFA" w14:textId="77777777" w:rsidR="003C12F7" w:rsidRPr="006D2B0B" w:rsidRDefault="003C12F7" w:rsidP="003C12F7">
      <w:pPr>
        <w:ind w:firstLine="567"/>
        <w:jc w:val="both"/>
        <w:rPr>
          <w:rFonts w:ascii="Times New Roman" w:eastAsia="SimSun" w:hAnsi="Times New Roman" w:cs="Times New Roman"/>
          <w:lang w:val="uk-UA"/>
        </w:rPr>
      </w:pPr>
      <w:r>
        <w:rPr>
          <w:rFonts w:ascii="Times New Roman" w:eastAsia="SimSun" w:hAnsi="Times New Roman" w:cs="Times New Roman"/>
          <w:lang w:val="uk-UA"/>
        </w:rPr>
        <w:t xml:space="preserve">5.4. </w:t>
      </w:r>
      <w:r w:rsidRPr="006D2B0B">
        <w:rPr>
          <w:rFonts w:ascii="Times New Roman" w:eastAsia="SimSun" w:hAnsi="Times New Roman" w:cs="Times New Roman"/>
          <w:lang w:val="uk-UA"/>
        </w:rPr>
        <w:t>Приймання Товару за кількістю (асортиментом) а також перевірка стану упаковки і маркування</w:t>
      </w:r>
      <w:r w:rsidRPr="006D2B0B">
        <w:rPr>
          <w:rFonts w:ascii="Times New Roman" w:eastAsia="SimSun" w:hAnsi="Times New Roman" w:cs="Times New Roman"/>
          <w:bCs/>
          <w:lang w:val="uk-UA"/>
        </w:rPr>
        <w:t xml:space="preserve"> здійснюється Замовником в день поставки під час фактичної передачі Товару у відповідності до товаросупровідних документів. </w:t>
      </w:r>
      <w:r w:rsidRPr="006D2B0B">
        <w:rPr>
          <w:rFonts w:ascii="Times New Roman" w:eastAsia="SimSun" w:hAnsi="Times New Roman" w:cs="Times New Roman"/>
          <w:lang w:val="uk-UA"/>
        </w:rPr>
        <w:t xml:space="preserve">У випадку, якщо у момент фактичного приймання виявиться поставка Товару в кількості (асортименті) чи в упаковці, що не відповідає умовам даного Договору, Замовник, шляхом складання відповідного Акту, повинен засвідчити таку невідповідність, та на його підставі має право вимагати від Постачальника передання кількості Товару, якого не вистачає, заміни Товаром в належному асортименті чи в належній упаковці у погоджений сторонами термін. У разі не виконання Постачальника умов цього пункту, Замовник має право взагалі відмовитись від приймання товару, що не відповідає вимогам даного Договору до кількості (асортименту) чи упаковки, а якщо такий Товар вже оплачений – вимагати повернення сплаченої за нього грошової суми. Товар є прийнятим в кількості (асортименті) і в упаковці, що повністю відповідає умовам даного Договору, якщо Замовник в день приймання Товару не заявив відповідної претензії чи не повідомив Постачальника про свою відмову від приймання Товару і без будь-яких застережень засвідчив приймання Товару в накладній або акті приймання-передачі. </w:t>
      </w:r>
    </w:p>
    <w:p w14:paraId="4E17565E" w14:textId="77777777" w:rsidR="003C12F7" w:rsidRPr="006D2B0B" w:rsidRDefault="003C12F7" w:rsidP="003C12F7">
      <w:pPr>
        <w:ind w:firstLine="567"/>
        <w:jc w:val="both"/>
        <w:rPr>
          <w:rFonts w:ascii="Times New Roman" w:eastAsia="SimSun" w:hAnsi="Times New Roman" w:cs="Times New Roman"/>
          <w:lang w:val="uk-UA"/>
        </w:rPr>
      </w:pPr>
      <w:r>
        <w:rPr>
          <w:rFonts w:ascii="Times New Roman" w:eastAsia="SimSun" w:hAnsi="Times New Roman" w:cs="Times New Roman"/>
          <w:lang w:val="uk-UA"/>
        </w:rPr>
        <w:t xml:space="preserve">5.5. </w:t>
      </w:r>
      <w:r w:rsidRPr="006D2B0B">
        <w:rPr>
          <w:rFonts w:ascii="Times New Roman" w:eastAsia="SimSun" w:hAnsi="Times New Roman" w:cs="Times New Roman"/>
          <w:lang w:val="uk-UA"/>
        </w:rPr>
        <w:t>Постачальник відповідає за недоліки якості Товару протягом його строку придатності, при дотриманні Замовником належних умов його зберігання. Повідомлення (вимога) щодо недоліків, виявлених під час приймання Товару за якістю можуть бути пред’явлені Замовником протягом 7 (семи) календарних днів з дати їх виявлення. Неякісний Товар замінюється Постачальником протягом 7 (семи) днів з моменту складання відповідного Акту. Положення цього пункту ніяким чином не звільняє Постачальника від виконання гарантійних або інших зобов'язань, передбачених цим Договором.</w:t>
      </w:r>
    </w:p>
    <w:p w14:paraId="7059381A" w14:textId="77777777" w:rsidR="003C12F7" w:rsidRPr="006D2B0B" w:rsidRDefault="003C12F7" w:rsidP="003C12F7">
      <w:pPr>
        <w:jc w:val="both"/>
        <w:rPr>
          <w:rFonts w:ascii="Times New Roman" w:eastAsia="SimSun" w:hAnsi="Times New Roman" w:cs="Times New Roman"/>
          <w:lang w:val="uk-UA"/>
        </w:rPr>
      </w:pPr>
    </w:p>
    <w:p w14:paraId="29CA2320" w14:textId="77777777" w:rsidR="003C12F7" w:rsidRPr="006D2B0B" w:rsidRDefault="003C12F7" w:rsidP="003C12F7">
      <w:pPr>
        <w:widowControl/>
        <w:numPr>
          <w:ilvl w:val="0"/>
          <w:numId w:val="34"/>
        </w:numPr>
        <w:suppressAutoHyphens w:val="0"/>
        <w:spacing w:line="276" w:lineRule="auto"/>
        <w:jc w:val="center"/>
        <w:rPr>
          <w:rFonts w:ascii="Times New Roman" w:eastAsia="SimSun" w:hAnsi="Times New Roman" w:cs="Times New Roman"/>
          <w:b/>
          <w:bCs/>
          <w:lang w:val="uk-UA"/>
        </w:rPr>
      </w:pPr>
      <w:r w:rsidRPr="006D2B0B">
        <w:rPr>
          <w:rFonts w:ascii="Times New Roman" w:eastAsia="SimSun" w:hAnsi="Times New Roman" w:cs="Times New Roman"/>
          <w:b/>
          <w:bCs/>
          <w:lang w:val="uk-UA"/>
        </w:rPr>
        <w:t>Права та обов'язки сторін</w:t>
      </w:r>
    </w:p>
    <w:p w14:paraId="4AB248D5" w14:textId="77777777" w:rsidR="003C12F7" w:rsidRPr="006D2B0B" w:rsidRDefault="003C12F7" w:rsidP="003C12F7">
      <w:pPr>
        <w:ind w:firstLine="567"/>
        <w:jc w:val="both"/>
        <w:rPr>
          <w:rFonts w:ascii="Times New Roman" w:eastAsia="SimSun" w:hAnsi="Times New Roman" w:cs="Times New Roman"/>
          <w:lang w:val="uk-UA"/>
        </w:rPr>
      </w:pPr>
      <w:r>
        <w:rPr>
          <w:rFonts w:ascii="Times New Roman" w:eastAsia="SimSun" w:hAnsi="Times New Roman" w:cs="Times New Roman"/>
          <w:lang w:val="uk-UA"/>
        </w:rPr>
        <w:t xml:space="preserve">6.1. </w:t>
      </w:r>
      <w:r w:rsidRPr="006D2B0B">
        <w:rPr>
          <w:rFonts w:ascii="Times New Roman" w:eastAsia="SimSun" w:hAnsi="Times New Roman" w:cs="Times New Roman"/>
          <w:lang w:val="uk-UA"/>
        </w:rPr>
        <w:t>Замовник зобов'язаний:</w:t>
      </w:r>
    </w:p>
    <w:p w14:paraId="34A0F4C9" w14:textId="77777777" w:rsidR="003C12F7" w:rsidRPr="006D2B0B" w:rsidRDefault="003C12F7" w:rsidP="003C12F7">
      <w:pPr>
        <w:widowControl/>
        <w:numPr>
          <w:ilvl w:val="2"/>
          <w:numId w:val="34"/>
        </w:numPr>
        <w:suppressAutoHyphens w:val="0"/>
        <w:spacing w:line="276" w:lineRule="auto"/>
        <w:ind w:left="0" w:firstLine="567"/>
        <w:jc w:val="both"/>
        <w:rPr>
          <w:rFonts w:ascii="Times New Roman" w:eastAsia="SimSun" w:hAnsi="Times New Roman" w:cs="Times New Roman"/>
          <w:lang w:val="uk-UA"/>
        </w:rPr>
      </w:pPr>
      <w:r w:rsidRPr="006D2B0B">
        <w:rPr>
          <w:rFonts w:ascii="Times New Roman" w:eastAsia="SimSun" w:hAnsi="Times New Roman" w:cs="Times New Roman"/>
          <w:lang w:val="uk-UA"/>
        </w:rPr>
        <w:t>Своєчасно та в повному обсязі сплачувати за поставлені Товари;</w:t>
      </w:r>
    </w:p>
    <w:p w14:paraId="1DDBA1F5" w14:textId="77777777" w:rsidR="003C12F7" w:rsidRPr="006D2B0B" w:rsidRDefault="003C12F7" w:rsidP="003C12F7">
      <w:pPr>
        <w:widowControl/>
        <w:numPr>
          <w:ilvl w:val="2"/>
          <w:numId w:val="34"/>
        </w:numPr>
        <w:suppressAutoHyphens w:val="0"/>
        <w:spacing w:line="276" w:lineRule="auto"/>
        <w:ind w:left="0" w:firstLine="567"/>
        <w:jc w:val="both"/>
        <w:rPr>
          <w:rFonts w:ascii="Times New Roman" w:eastAsia="SimSun" w:hAnsi="Times New Roman" w:cs="Times New Roman"/>
          <w:lang w:val="uk-UA"/>
        </w:rPr>
      </w:pPr>
      <w:r w:rsidRPr="006D2B0B">
        <w:rPr>
          <w:rFonts w:ascii="Times New Roman" w:eastAsia="SimSun" w:hAnsi="Times New Roman" w:cs="Times New Roman"/>
          <w:lang w:val="uk-UA"/>
        </w:rPr>
        <w:t>Приймати поставлені Товари згідно з актом приймання-передачі товару або товарно-транспортними накладними;</w:t>
      </w:r>
    </w:p>
    <w:p w14:paraId="0DE0ECCE" w14:textId="77777777" w:rsidR="003C12F7" w:rsidRPr="006D2B0B" w:rsidRDefault="003C12F7" w:rsidP="003C12F7">
      <w:pPr>
        <w:widowControl/>
        <w:numPr>
          <w:ilvl w:val="2"/>
          <w:numId w:val="34"/>
        </w:numPr>
        <w:suppressAutoHyphens w:val="0"/>
        <w:spacing w:line="276" w:lineRule="auto"/>
        <w:ind w:left="0" w:firstLine="567"/>
        <w:jc w:val="both"/>
        <w:rPr>
          <w:rFonts w:ascii="Times New Roman" w:eastAsia="SimSun" w:hAnsi="Times New Roman" w:cs="Times New Roman"/>
          <w:lang w:val="uk-UA"/>
        </w:rPr>
      </w:pPr>
      <w:r w:rsidRPr="006D2B0B">
        <w:rPr>
          <w:rFonts w:ascii="Times New Roman" w:eastAsia="SimSun" w:hAnsi="Times New Roman" w:cs="Times New Roman"/>
          <w:lang w:val="uk-UA"/>
        </w:rPr>
        <w:lastRenderedPageBreak/>
        <w:t>У випадку виявлення поставки неякісного Товару протягом терміну, зазначеного в п.5.5. цього Договору, Замовник зобов’язаний викликати  представника Постачальника на предмет огляду Товару і підписання спільного акту по виявленим фактам невідповідності якості Товару. Якщо протягом 5-ти робочих днів після отримання виклику Постачальник не направить свого повноважного представника, Замовник складає власний акт по виявленим фактам невідповідності якості (асортименту) Товару, один екземпляр якого обов’язково надсилає Постачальнику.</w:t>
      </w:r>
    </w:p>
    <w:p w14:paraId="08E9422D" w14:textId="77777777" w:rsidR="003C12F7" w:rsidRPr="006D2B0B" w:rsidRDefault="003C12F7" w:rsidP="003C12F7">
      <w:pPr>
        <w:widowControl/>
        <w:numPr>
          <w:ilvl w:val="2"/>
          <w:numId w:val="34"/>
        </w:numPr>
        <w:suppressAutoHyphens w:val="0"/>
        <w:spacing w:line="276" w:lineRule="auto"/>
        <w:jc w:val="both"/>
        <w:rPr>
          <w:rFonts w:ascii="Times New Roman" w:eastAsia="SimSun" w:hAnsi="Times New Roman" w:cs="Times New Roman"/>
          <w:lang w:val="uk-UA"/>
        </w:rPr>
      </w:pPr>
      <w:r w:rsidRPr="006D2B0B">
        <w:rPr>
          <w:rFonts w:ascii="Times New Roman" w:eastAsia="SimSun" w:hAnsi="Times New Roman" w:cs="Times New Roman"/>
          <w:lang w:val="uk-UA"/>
        </w:rPr>
        <w:t xml:space="preserve">У випадку виявлення Замовником під час приймання Товару по якості або протягом </w:t>
      </w:r>
    </w:p>
    <w:p w14:paraId="779C79AF" w14:textId="77777777" w:rsidR="003C12F7" w:rsidRPr="006D2B0B" w:rsidRDefault="003C12F7" w:rsidP="003C12F7">
      <w:pPr>
        <w:jc w:val="both"/>
        <w:rPr>
          <w:rFonts w:ascii="Times New Roman" w:eastAsia="SimSun" w:hAnsi="Times New Roman" w:cs="Times New Roman"/>
          <w:lang w:val="uk-UA"/>
        </w:rPr>
      </w:pPr>
      <w:r w:rsidRPr="006D2B0B">
        <w:rPr>
          <w:rFonts w:ascii="Times New Roman" w:eastAsia="SimSun" w:hAnsi="Times New Roman" w:cs="Times New Roman"/>
          <w:lang w:val="uk-UA"/>
        </w:rPr>
        <w:t xml:space="preserve">гарантійного строку Товару неналежної якості Замовник зобов'язаний викликати Постачальника для </w:t>
      </w:r>
    </w:p>
    <w:p w14:paraId="48F51766" w14:textId="77777777" w:rsidR="003C12F7" w:rsidRPr="006D2B0B" w:rsidRDefault="003C12F7" w:rsidP="003C12F7">
      <w:pPr>
        <w:jc w:val="both"/>
        <w:rPr>
          <w:rFonts w:ascii="Times New Roman" w:eastAsia="SimSun" w:hAnsi="Times New Roman" w:cs="Times New Roman"/>
          <w:lang w:val="uk-UA"/>
        </w:rPr>
      </w:pPr>
      <w:r w:rsidRPr="006D2B0B">
        <w:rPr>
          <w:rFonts w:ascii="Times New Roman" w:eastAsia="SimSun" w:hAnsi="Times New Roman" w:cs="Times New Roman"/>
          <w:lang w:val="uk-UA"/>
        </w:rPr>
        <w:t>складання акту про фактичну якість Товару або акту про приховані недоліки Товару.</w:t>
      </w:r>
    </w:p>
    <w:p w14:paraId="7D8F8263" w14:textId="77777777" w:rsidR="003C12F7" w:rsidRPr="006D2B0B" w:rsidRDefault="003C12F7" w:rsidP="003C12F7">
      <w:pPr>
        <w:widowControl/>
        <w:numPr>
          <w:ilvl w:val="1"/>
          <w:numId w:val="34"/>
        </w:numPr>
        <w:suppressAutoHyphens w:val="0"/>
        <w:spacing w:line="276" w:lineRule="auto"/>
        <w:jc w:val="both"/>
        <w:rPr>
          <w:rFonts w:ascii="Times New Roman" w:eastAsia="SimSun" w:hAnsi="Times New Roman" w:cs="Times New Roman"/>
          <w:lang w:val="uk-UA"/>
        </w:rPr>
      </w:pPr>
      <w:r w:rsidRPr="006D2B0B">
        <w:rPr>
          <w:rFonts w:ascii="Times New Roman" w:eastAsia="SimSun" w:hAnsi="Times New Roman" w:cs="Times New Roman"/>
          <w:lang w:val="uk-UA"/>
        </w:rPr>
        <w:t>Замовник має право:</w:t>
      </w:r>
    </w:p>
    <w:p w14:paraId="058A041C" w14:textId="77777777" w:rsidR="003C12F7" w:rsidRPr="006D2B0B" w:rsidRDefault="003C12F7" w:rsidP="003C12F7">
      <w:pPr>
        <w:widowControl/>
        <w:numPr>
          <w:ilvl w:val="2"/>
          <w:numId w:val="34"/>
        </w:numPr>
        <w:suppressAutoHyphens w:val="0"/>
        <w:spacing w:line="276" w:lineRule="auto"/>
        <w:jc w:val="both"/>
        <w:rPr>
          <w:rFonts w:ascii="Times New Roman" w:eastAsia="SimSun" w:hAnsi="Times New Roman" w:cs="Times New Roman"/>
          <w:lang w:val="uk-UA"/>
        </w:rPr>
      </w:pPr>
      <w:r w:rsidRPr="006D2B0B">
        <w:rPr>
          <w:rFonts w:ascii="Times New Roman" w:eastAsia="SimSun" w:hAnsi="Times New Roman" w:cs="Times New Roman"/>
          <w:lang w:val="uk-UA"/>
        </w:rPr>
        <w:t>Достроково розірвати цей Договір у разі невиконання зобов'язань Постачальником, повідомивши про це його у строк не менше ніж за 1місяць;</w:t>
      </w:r>
    </w:p>
    <w:p w14:paraId="1ACC4844" w14:textId="77777777" w:rsidR="003C12F7" w:rsidRPr="006D2B0B" w:rsidRDefault="003C12F7" w:rsidP="003C12F7">
      <w:pPr>
        <w:widowControl/>
        <w:numPr>
          <w:ilvl w:val="2"/>
          <w:numId w:val="34"/>
        </w:numPr>
        <w:suppressAutoHyphens w:val="0"/>
        <w:spacing w:line="276" w:lineRule="auto"/>
        <w:jc w:val="both"/>
        <w:rPr>
          <w:rFonts w:ascii="Times New Roman" w:eastAsia="SimSun" w:hAnsi="Times New Roman" w:cs="Times New Roman"/>
          <w:lang w:val="uk-UA"/>
        </w:rPr>
      </w:pPr>
      <w:r w:rsidRPr="006D2B0B">
        <w:rPr>
          <w:rFonts w:ascii="Times New Roman" w:eastAsia="SimSun" w:hAnsi="Times New Roman" w:cs="Times New Roman"/>
          <w:lang w:val="uk-UA"/>
        </w:rPr>
        <w:t>Контролювати поставку товарів у строки, встановлені цим Договором;</w:t>
      </w:r>
    </w:p>
    <w:p w14:paraId="29FD24FB" w14:textId="77777777" w:rsidR="003C12F7" w:rsidRPr="006D2B0B" w:rsidRDefault="003C12F7" w:rsidP="003C12F7">
      <w:pPr>
        <w:widowControl/>
        <w:numPr>
          <w:ilvl w:val="2"/>
          <w:numId w:val="34"/>
        </w:numPr>
        <w:suppressAutoHyphens w:val="0"/>
        <w:spacing w:line="276" w:lineRule="auto"/>
        <w:jc w:val="both"/>
        <w:rPr>
          <w:rFonts w:ascii="Times New Roman" w:eastAsia="SimSun" w:hAnsi="Times New Roman" w:cs="Times New Roman"/>
          <w:lang w:val="uk-UA"/>
        </w:rPr>
      </w:pPr>
      <w:r w:rsidRPr="006D2B0B">
        <w:rPr>
          <w:rFonts w:ascii="Times New Roman" w:eastAsia="SimSun" w:hAnsi="Times New Roman" w:cs="Times New Roman"/>
          <w:lang w:val="uk-UA"/>
        </w:rPr>
        <w:t>Зменшувати обсяг закупівлі товарів  та загальну вартість цього Договору залежно від реального фінансування видатків, але не пізніше ніж за 24 години до поставки  Товару. У такому разі Сторони вносять відповідні зміни  додатковими угодами до цього Договору;</w:t>
      </w:r>
    </w:p>
    <w:p w14:paraId="6F808793" w14:textId="77777777" w:rsidR="003C12F7" w:rsidRPr="006D2B0B" w:rsidRDefault="003C12F7" w:rsidP="003C12F7">
      <w:pPr>
        <w:widowControl/>
        <w:numPr>
          <w:ilvl w:val="2"/>
          <w:numId w:val="34"/>
        </w:numPr>
        <w:suppressAutoHyphens w:val="0"/>
        <w:spacing w:line="276" w:lineRule="auto"/>
        <w:jc w:val="both"/>
        <w:rPr>
          <w:rFonts w:ascii="Times New Roman" w:eastAsia="SimSun" w:hAnsi="Times New Roman" w:cs="Times New Roman"/>
          <w:lang w:val="uk-UA"/>
        </w:rPr>
      </w:pPr>
      <w:r w:rsidRPr="006D2B0B">
        <w:rPr>
          <w:rFonts w:ascii="Times New Roman" w:eastAsia="SimSun" w:hAnsi="Times New Roman" w:cs="Times New Roman"/>
          <w:lang w:val="uk-UA"/>
        </w:rPr>
        <w:t>Повернути рахунок Постачальнику без здійснення оплати в разі неналежного оформлення документів, зазначених у пункті 4.2 розділу IV цього Договору (відсутність печатки, підписів тощо);</w:t>
      </w:r>
    </w:p>
    <w:p w14:paraId="30DDFCCD" w14:textId="77777777" w:rsidR="003C12F7" w:rsidRPr="006D2B0B" w:rsidRDefault="003C12F7" w:rsidP="003C12F7">
      <w:pPr>
        <w:widowControl/>
        <w:numPr>
          <w:ilvl w:val="1"/>
          <w:numId w:val="34"/>
        </w:numPr>
        <w:suppressAutoHyphens w:val="0"/>
        <w:spacing w:line="276" w:lineRule="auto"/>
        <w:jc w:val="both"/>
        <w:rPr>
          <w:rFonts w:ascii="Times New Roman" w:eastAsia="SimSun" w:hAnsi="Times New Roman" w:cs="Times New Roman"/>
          <w:lang w:val="uk-UA"/>
        </w:rPr>
      </w:pPr>
      <w:r w:rsidRPr="006D2B0B">
        <w:rPr>
          <w:rFonts w:ascii="Times New Roman" w:eastAsia="SimSun" w:hAnsi="Times New Roman" w:cs="Times New Roman"/>
          <w:lang w:val="uk-UA"/>
        </w:rPr>
        <w:t>Постачальник зобов'язаний:</w:t>
      </w:r>
    </w:p>
    <w:p w14:paraId="4F381B9D" w14:textId="77777777" w:rsidR="003C12F7" w:rsidRPr="006D2B0B" w:rsidRDefault="003C12F7" w:rsidP="003C12F7">
      <w:pPr>
        <w:widowControl/>
        <w:numPr>
          <w:ilvl w:val="2"/>
          <w:numId w:val="34"/>
        </w:numPr>
        <w:suppressAutoHyphens w:val="0"/>
        <w:spacing w:line="276" w:lineRule="auto"/>
        <w:jc w:val="both"/>
        <w:rPr>
          <w:rFonts w:ascii="Times New Roman" w:eastAsia="SimSun" w:hAnsi="Times New Roman" w:cs="Times New Roman"/>
          <w:lang w:val="uk-UA"/>
        </w:rPr>
      </w:pPr>
      <w:r w:rsidRPr="006D2B0B">
        <w:rPr>
          <w:rFonts w:ascii="Times New Roman" w:eastAsia="SimSun" w:hAnsi="Times New Roman" w:cs="Times New Roman"/>
          <w:lang w:val="uk-UA"/>
        </w:rPr>
        <w:t>Забезпечити поставку товарів у строки, встановлені цим Договором;</w:t>
      </w:r>
    </w:p>
    <w:p w14:paraId="36883964" w14:textId="77777777" w:rsidR="003C12F7" w:rsidRPr="003C4062" w:rsidRDefault="003C12F7" w:rsidP="003C12F7">
      <w:pPr>
        <w:widowControl/>
        <w:numPr>
          <w:ilvl w:val="2"/>
          <w:numId w:val="34"/>
        </w:numPr>
        <w:suppressAutoHyphens w:val="0"/>
        <w:spacing w:line="276" w:lineRule="auto"/>
        <w:jc w:val="both"/>
        <w:rPr>
          <w:rFonts w:ascii="Times New Roman" w:eastAsia="SimSun" w:hAnsi="Times New Roman" w:cs="Times New Roman"/>
          <w:lang w:val="uk-UA"/>
        </w:rPr>
      </w:pPr>
      <w:r w:rsidRPr="006D2B0B">
        <w:rPr>
          <w:rFonts w:ascii="Times New Roman" w:eastAsia="SimSun" w:hAnsi="Times New Roman" w:cs="Times New Roman"/>
          <w:lang w:val="uk-UA"/>
        </w:rPr>
        <w:t xml:space="preserve">Забезпечити поставку товарів, якість яких відповідає умовам, установленим розділом </w:t>
      </w:r>
      <w:r w:rsidRPr="003C4062">
        <w:rPr>
          <w:rFonts w:ascii="Times New Roman" w:eastAsia="SimSun" w:hAnsi="Times New Roman" w:cs="Times New Roman"/>
          <w:lang w:val="uk-UA"/>
        </w:rPr>
        <w:t xml:space="preserve">II цього Договору; </w:t>
      </w:r>
    </w:p>
    <w:p w14:paraId="230E85A0" w14:textId="77777777" w:rsidR="003C12F7" w:rsidRPr="006D2B0B" w:rsidRDefault="003C12F7" w:rsidP="003C12F7">
      <w:pPr>
        <w:widowControl/>
        <w:numPr>
          <w:ilvl w:val="2"/>
          <w:numId w:val="34"/>
        </w:numPr>
        <w:suppressAutoHyphens w:val="0"/>
        <w:spacing w:line="276" w:lineRule="auto"/>
        <w:jc w:val="both"/>
        <w:rPr>
          <w:rFonts w:ascii="Times New Roman" w:eastAsia="SimSun" w:hAnsi="Times New Roman" w:cs="Times New Roman"/>
          <w:lang w:val="uk-UA"/>
        </w:rPr>
      </w:pPr>
      <w:r w:rsidRPr="006D2B0B">
        <w:rPr>
          <w:rFonts w:ascii="Times New Roman" w:eastAsia="SimSun" w:hAnsi="Times New Roman" w:cs="Times New Roman"/>
          <w:lang w:val="uk-UA"/>
        </w:rPr>
        <w:t>Постачальник зобов'язаний нести всі ризики й витрати щодо доставки Товару до цього місця (пункту). Ризик втрати чи пошкодження Товару, а також обов'язок несення витрат, пов'язаних з Товаром, переходить від Постачальника до Замовника в момент виконання Постачальником своїх зобов'язань щодо поставки Товару.</w:t>
      </w:r>
    </w:p>
    <w:p w14:paraId="7F290BDC" w14:textId="77777777" w:rsidR="003C12F7" w:rsidRPr="006D2B0B" w:rsidRDefault="003C12F7" w:rsidP="003C12F7">
      <w:pPr>
        <w:widowControl/>
        <w:numPr>
          <w:ilvl w:val="2"/>
          <w:numId w:val="34"/>
        </w:numPr>
        <w:suppressAutoHyphens w:val="0"/>
        <w:spacing w:line="276" w:lineRule="auto"/>
        <w:jc w:val="both"/>
        <w:rPr>
          <w:rFonts w:ascii="Times New Roman" w:eastAsia="SimSun" w:hAnsi="Times New Roman" w:cs="Times New Roman"/>
          <w:lang w:val="uk-UA"/>
        </w:rPr>
      </w:pPr>
      <w:r w:rsidRPr="006D2B0B">
        <w:rPr>
          <w:rFonts w:ascii="Times New Roman" w:eastAsia="SimSun" w:hAnsi="Times New Roman" w:cs="Times New Roman"/>
          <w:lang w:val="uk-UA"/>
        </w:rPr>
        <w:t>Всі необхідні документи (завірені копії), що підтверджують якість Товару, Постачальник зобов’язаний передати Замовнику в момент поставки відповідної партії Товару.</w:t>
      </w:r>
    </w:p>
    <w:p w14:paraId="64B8F4B9" w14:textId="77777777" w:rsidR="003C12F7" w:rsidRPr="006D2B0B" w:rsidRDefault="003C12F7" w:rsidP="003C12F7">
      <w:pPr>
        <w:widowControl/>
        <w:numPr>
          <w:ilvl w:val="2"/>
          <w:numId w:val="34"/>
        </w:numPr>
        <w:suppressAutoHyphens w:val="0"/>
        <w:spacing w:line="276" w:lineRule="auto"/>
        <w:jc w:val="both"/>
        <w:rPr>
          <w:rFonts w:ascii="Times New Roman" w:eastAsia="SimSun" w:hAnsi="Times New Roman" w:cs="Times New Roman"/>
          <w:lang w:val="uk-UA"/>
        </w:rPr>
      </w:pPr>
      <w:r w:rsidRPr="006D2B0B">
        <w:rPr>
          <w:rFonts w:ascii="Times New Roman" w:eastAsia="SimSun" w:hAnsi="Times New Roman" w:cs="Times New Roman"/>
          <w:lang w:val="uk-UA"/>
        </w:rPr>
        <w:t xml:space="preserve">Постачальник зобов'язаний за свій рахунок замінити Товар неналежної якості протягом 3 календарних днів з моменту складання відповідного </w:t>
      </w:r>
      <w:proofErr w:type="spellStart"/>
      <w:r w:rsidRPr="006D2B0B">
        <w:rPr>
          <w:rFonts w:ascii="Times New Roman" w:eastAsia="SimSun" w:hAnsi="Times New Roman" w:cs="Times New Roman"/>
          <w:lang w:val="uk-UA"/>
        </w:rPr>
        <w:t>Акта</w:t>
      </w:r>
      <w:proofErr w:type="spellEnd"/>
      <w:r w:rsidRPr="006D2B0B">
        <w:rPr>
          <w:rFonts w:ascii="Times New Roman" w:eastAsia="SimSun" w:hAnsi="Times New Roman" w:cs="Times New Roman"/>
          <w:lang w:val="uk-UA"/>
        </w:rPr>
        <w:t>. У випадку, якщо Постачальник не може замінити товарне належної якості, то він зобов'язаний прийняти назад такий Товар, а якщо такий Товар  вже оплачений, повернути сплачені за нього грошові кошти Замовнику.</w:t>
      </w:r>
    </w:p>
    <w:p w14:paraId="26915C83" w14:textId="77777777" w:rsidR="003C12F7" w:rsidRPr="006D2B0B" w:rsidRDefault="003C12F7" w:rsidP="003C12F7">
      <w:pPr>
        <w:widowControl/>
        <w:numPr>
          <w:ilvl w:val="1"/>
          <w:numId w:val="34"/>
        </w:numPr>
        <w:suppressAutoHyphens w:val="0"/>
        <w:spacing w:line="276" w:lineRule="auto"/>
        <w:ind w:left="0" w:firstLine="567"/>
        <w:jc w:val="both"/>
        <w:rPr>
          <w:rFonts w:ascii="Times New Roman" w:eastAsia="SimSun" w:hAnsi="Times New Roman" w:cs="Times New Roman"/>
          <w:lang w:val="uk-UA"/>
        </w:rPr>
      </w:pPr>
      <w:r w:rsidRPr="006D2B0B">
        <w:rPr>
          <w:rFonts w:ascii="Times New Roman" w:eastAsia="SimSun" w:hAnsi="Times New Roman" w:cs="Times New Roman"/>
          <w:lang w:val="uk-UA"/>
        </w:rPr>
        <w:t>Постачальник має право:</w:t>
      </w:r>
    </w:p>
    <w:p w14:paraId="3196D85F" w14:textId="77777777" w:rsidR="003C12F7" w:rsidRPr="006D2B0B" w:rsidRDefault="003C12F7" w:rsidP="003C12F7">
      <w:pPr>
        <w:widowControl/>
        <w:numPr>
          <w:ilvl w:val="2"/>
          <w:numId w:val="34"/>
        </w:numPr>
        <w:suppressAutoHyphens w:val="0"/>
        <w:spacing w:line="276" w:lineRule="auto"/>
        <w:jc w:val="both"/>
        <w:rPr>
          <w:rFonts w:ascii="Times New Roman" w:eastAsia="SimSun" w:hAnsi="Times New Roman" w:cs="Times New Roman"/>
          <w:lang w:val="uk-UA"/>
        </w:rPr>
      </w:pPr>
      <w:r w:rsidRPr="006D2B0B">
        <w:rPr>
          <w:rFonts w:ascii="Times New Roman" w:eastAsia="SimSun" w:hAnsi="Times New Roman" w:cs="Times New Roman"/>
          <w:lang w:val="uk-UA"/>
        </w:rPr>
        <w:t>Своєчасно та в повному обсязі отримувати плату за поставлені товари;</w:t>
      </w:r>
    </w:p>
    <w:p w14:paraId="02F772A2" w14:textId="77777777" w:rsidR="003C12F7" w:rsidRDefault="003C12F7" w:rsidP="003C12F7">
      <w:pPr>
        <w:widowControl/>
        <w:numPr>
          <w:ilvl w:val="2"/>
          <w:numId w:val="34"/>
        </w:numPr>
        <w:suppressAutoHyphens w:val="0"/>
        <w:spacing w:line="276" w:lineRule="auto"/>
        <w:jc w:val="both"/>
        <w:rPr>
          <w:rFonts w:ascii="Times New Roman" w:eastAsia="SimSun" w:hAnsi="Times New Roman" w:cs="Times New Roman"/>
          <w:lang w:val="uk-UA"/>
        </w:rPr>
      </w:pPr>
      <w:r w:rsidRPr="006D2B0B">
        <w:rPr>
          <w:rFonts w:ascii="Times New Roman" w:eastAsia="SimSun" w:hAnsi="Times New Roman" w:cs="Times New Roman"/>
          <w:lang w:val="uk-UA"/>
        </w:rPr>
        <w:t>На дострокову поставку товарів за письмовим погодженням Замовника.</w:t>
      </w:r>
    </w:p>
    <w:p w14:paraId="69F55437" w14:textId="77777777" w:rsidR="003C12F7" w:rsidRPr="003C4062" w:rsidRDefault="003C12F7" w:rsidP="003C12F7">
      <w:pPr>
        <w:ind w:left="1288"/>
        <w:jc w:val="both"/>
        <w:rPr>
          <w:rFonts w:ascii="Times New Roman" w:eastAsia="SimSun" w:hAnsi="Times New Roman" w:cs="Times New Roman"/>
          <w:lang w:val="uk-UA"/>
        </w:rPr>
      </w:pPr>
    </w:p>
    <w:p w14:paraId="03ACB800" w14:textId="77777777" w:rsidR="003C12F7" w:rsidRPr="006D2B0B" w:rsidRDefault="003C12F7" w:rsidP="003C12F7">
      <w:pPr>
        <w:jc w:val="both"/>
        <w:rPr>
          <w:rFonts w:ascii="Times New Roman" w:eastAsia="SimSun" w:hAnsi="Times New Roman" w:cs="Times New Roman"/>
          <w:lang w:val="uk-UA"/>
        </w:rPr>
      </w:pPr>
    </w:p>
    <w:p w14:paraId="141B7F57" w14:textId="77777777" w:rsidR="003C12F7" w:rsidRPr="006D2B0B" w:rsidRDefault="003C12F7" w:rsidP="003C12F7">
      <w:pPr>
        <w:widowControl/>
        <w:numPr>
          <w:ilvl w:val="0"/>
          <w:numId w:val="34"/>
        </w:numPr>
        <w:suppressAutoHyphens w:val="0"/>
        <w:jc w:val="center"/>
        <w:rPr>
          <w:rFonts w:ascii="Times New Roman" w:eastAsia="SimSun" w:hAnsi="Times New Roman" w:cs="Times New Roman"/>
          <w:b/>
          <w:bCs/>
          <w:lang w:val="uk-UA"/>
        </w:rPr>
      </w:pPr>
      <w:r w:rsidRPr="006D2B0B">
        <w:rPr>
          <w:rFonts w:ascii="Times New Roman" w:eastAsia="SimSun" w:hAnsi="Times New Roman" w:cs="Times New Roman"/>
          <w:b/>
          <w:bCs/>
          <w:lang w:val="uk-UA"/>
        </w:rPr>
        <w:t>Відповідальність сторін</w:t>
      </w:r>
    </w:p>
    <w:p w14:paraId="7DF0EDF1" w14:textId="77777777" w:rsidR="003C12F7" w:rsidRPr="006D2B0B" w:rsidRDefault="003C12F7" w:rsidP="003C12F7">
      <w:pPr>
        <w:widowControl/>
        <w:numPr>
          <w:ilvl w:val="1"/>
          <w:numId w:val="34"/>
        </w:numPr>
        <w:suppressAutoHyphens w:val="0"/>
        <w:ind w:left="0" w:firstLine="567"/>
        <w:jc w:val="both"/>
        <w:rPr>
          <w:rFonts w:ascii="Times New Roman" w:eastAsia="SimSun" w:hAnsi="Times New Roman" w:cs="Times New Roman"/>
          <w:lang w:val="uk-UA"/>
        </w:rPr>
      </w:pPr>
      <w:r w:rsidRPr="006D2B0B">
        <w:rPr>
          <w:rFonts w:ascii="Times New Roman" w:eastAsia="SimSun" w:hAnsi="Times New Roman" w:cs="Times New Roman"/>
          <w:lang w:val="uk-UA"/>
        </w:rPr>
        <w:t>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1EE51F61" w14:textId="77777777" w:rsidR="003C12F7" w:rsidRPr="006D2B0B" w:rsidRDefault="003C12F7" w:rsidP="003C12F7">
      <w:pPr>
        <w:ind w:firstLine="567"/>
        <w:jc w:val="both"/>
        <w:rPr>
          <w:rFonts w:ascii="Times New Roman" w:eastAsia="SimSun" w:hAnsi="Times New Roman" w:cs="Times New Roman"/>
          <w:lang w:val="uk-UA"/>
        </w:rPr>
      </w:pPr>
      <w:r w:rsidRPr="006D2B0B">
        <w:rPr>
          <w:rFonts w:ascii="Times New Roman" w:eastAsia="SimSun" w:hAnsi="Times New Roman" w:cs="Times New Roman"/>
          <w:lang w:val="uk-UA"/>
        </w:rPr>
        <w:tab/>
        <w:t>7.2. Незалежно від сплати неустойки (штрафу, пені) сторона, що порушила договірні зобов’язання, відшкодовує іншій стороні завдані в результаті цього збитки без урахування розміру неустойки.</w:t>
      </w:r>
    </w:p>
    <w:p w14:paraId="56F18435" w14:textId="77777777" w:rsidR="003C12F7" w:rsidRPr="006D2B0B" w:rsidRDefault="003C12F7" w:rsidP="003C12F7">
      <w:pPr>
        <w:ind w:firstLine="567"/>
        <w:jc w:val="both"/>
        <w:rPr>
          <w:rFonts w:ascii="Times New Roman" w:eastAsia="SimSun" w:hAnsi="Times New Roman" w:cs="Times New Roman"/>
          <w:lang w:val="uk-UA"/>
        </w:rPr>
      </w:pPr>
      <w:r w:rsidRPr="006D2B0B">
        <w:rPr>
          <w:rFonts w:ascii="Times New Roman" w:eastAsia="SimSun" w:hAnsi="Times New Roman" w:cs="Times New Roman"/>
          <w:lang w:val="uk-UA"/>
        </w:rPr>
        <w:lastRenderedPageBreak/>
        <w:tab/>
        <w:t>7.3. Сплата неустойки і відшкодування збитків, завданих невиконанням або неналежним виконанням обов’язків, не звільняють Сторони від виконання зобов’язань за договором в натурі, крім випадків, передбачених  Законодавством та цим Договором.</w:t>
      </w:r>
    </w:p>
    <w:p w14:paraId="0A69D965" w14:textId="77777777" w:rsidR="003C12F7" w:rsidRPr="006D2B0B" w:rsidRDefault="003C12F7" w:rsidP="003C12F7">
      <w:pPr>
        <w:ind w:firstLine="567"/>
        <w:jc w:val="both"/>
        <w:rPr>
          <w:rFonts w:ascii="Times New Roman" w:eastAsia="SimSun" w:hAnsi="Times New Roman" w:cs="Times New Roman"/>
          <w:lang w:val="uk-UA"/>
        </w:rPr>
      </w:pPr>
      <w:r>
        <w:rPr>
          <w:rFonts w:ascii="Times New Roman" w:eastAsia="SimSun" w:hAnsi="Times New Roman" w:cs="Times New Roman"/>
          <w:lang w:val="uk-UA"/>
        </w:rPr>
        <w:t xml:space="preserve">   </w:t>
      </w:r>
      <w:r w:rsidRPr="006D2B0B">
        <w:rPr>
          <w:rFonts w:ascii="Times New Roman" w:eastAsia="SimSun" w:hAnsi="Times New Roman" w:cs="Times New Roman"/>
          <w:lang w:val="uk-UA"/>
        </w:rPr>
        <w:t>7.4.   Сторони домовились, що погоджений розмір збитків, який підлягає відшкодуванню Замовником за несвоєчасність грошових розрахунків не може бути більшим за суму заборгованості.</w:t>
      </w:r>
    </w:p>
    <w:p w14:paraId="19C5C000" w14:textId="77777777" w:rsidR="003C12F7" w:rsidRPr="006D2B0B" w:rsidRDefault="003C12F7" w:rsidP="003C12F7">
      <w:pPr>
        <w:ind w:firstLine="567"/>
        <w:jc w:val="both"/>
        <w:rPr>
          <w:rFonts w:ascii="Times New Roman" w:eastAsia="SimSun" w:hAnsi="Times New Roman" w:cs="Times New Roman"/>
          <w:lang w:val="uk-UA"/>
        </w:rPr>
      </w:pPr>
      <w:r>
        <w:rPr>
          <w:rFonts w:ascii="Times New Roman" w:eastAsia="SimSun" w:hAnsi="Times New Roman" w:cs="Times New Roman"/>
          <w:lang w:val="uk-UA"/>
        </w:rPr>
        <w:t xml:space="preserve">    </w:t>
      </w:r>
      <w:r w:rsidRPr="006D2B0B">
        <w:rPr>
          <w:rFonts w:ascii="Times New Roman" w:eastAsia="SimSun" w:hAnsi="Times New Roman" w:cs="Times New Roman"/>
          <w:lang w:val="uk-UA"/>
        </w:rPr>
        <w:t>Відповідно до ч. 2 ст. 625 Цивільного кодексу України та ч. 6 ст. 231 Господарського кодексу України Сторони встановили інший розмір процентів 0 (нуль) процентів.</w:t>
      </w:r>
    </w:p>
    <w:p w14:paraId="52637E57" w14:textId="77777777" w:rsidR="003C12F7" w:rsidRPr="006D2B0B" w:rsidRDefault="003C12F7" w:rsidP="003C12F7">
      <w:pPr>
        <w:jc w:val="both"/>
        <w:rPr>
          <w:rFonts w:ascii="Times New Roman" w:eastAsia="SimSun" w:hAnsi="Times New Roman" w:cs="Times New Roman"/>
          <w:lang w:val="uk-UA"/>
        </w:rPr>
      </w:pPr>
    </w:p>
    <w:p w14:paraId="4DF2AE3D" w14:textId="77777777" w:rsidR="003C12F7" w:rsidRPr="006D2B0B" w:rsidRDefault="003C12F7" w:rsidP="003C12F7">
      <w:pPr>
        <w:widowControl/>
        <w:numPr>
          <w:ilvl w:val="0"/>
          <w:numId w:val="34"/>
        </w:numPr>
        <w:suppressAutoHyphens w:val="0"/>
        <w:jc w:val="center"/>
        <w:rPr>
          <w:rFonts w:ascii="Times New Roman" w:eastAsia="SimSun" w:hAnsi="Times New Roman" w:cs="Times New Roman"/>
          <w:b/>
          <w:bCs/>
          <w:lang w:val="uk-UA"/>
        </w:rPr>
      </w:pPr>
      <w:r w:rsidRPr="006D2B0B">
        <w:rPr>
          <w:rFonts w:ascii="Times New Roman" w:eastAsia="SimSun" w:hAnsi="Times New Roman" w:cs="Times New Roman"/>
          <w:b/>
          <w:bCs/>
          <w:lang w:val="uk-UA"/>
        </w:rPr>
        <w:t>Обставини непереборної сили</w:t>
      </w:r>
    </w:p>
    <w:p w14:paraId="721343CE" w14:textId="77777777" w:rsidR="003C12F7" w:rsidRPr="006D2B0B" w:rsidRDefault="003C12F7" w:rsidP="003C12F7">
      <w:pPr>
        <w:widowControl/>
        <w:numPr>
          <w:ilvl w:val="1"/>
          <w:numId w:val="34"/>
        </w:numPr>
        <w:suppressAutoHyphens w:val="0"/>
        <w:ind w:left="0" w:firstLine="567"/>
        <w:jc w:val="both"/>
        <w:rPr>
          <w:rFonts w:ascii="Times New Roman" w:eastAsia="SimSun" w:hAnsi="Times New Roman" w:cs="Times New Roman"/>
          <w:lang w:val="uk-UA"/>
        </w:rPr>
      </w:pPr>
      <w:r w:rsidRPr="006D2B0B">
        <w:rPr>
          <w:rFonts w:ascii="Times New Roman" w:eastAsia="SimSun" w:hAnsi="Times New Roman" w:cs="Times New Roman"/>
          <w:lang w:val="uk-UA"/>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681D3A62" w14:textId="77777777" w:rsidR="003C12F7" w:rsidRPr="006D2B0B" w:rsidRDefault="003C12F7" w:rsidP="003C12F7">
      <w:pPr>
        <w:widowControl/>
        <w:numPr>
          <w:ilvl w:val="1"/>
          <w:numId w:val="34"/>
        </w:numPr>
        <w:suppressAutoHyphens w:val="0"/>
        <w:ind w:left="0" w:firstLine="567"/>
        <w:jc w:val="both"/>
        <w:rPr>
          <w:rFonts w:ascii="Times New Roman" w:eastAsia="SimSun" w:hAnsi="Times New Roman" w:cs="Times New Roman"/>
          <w:lang w:val="uk-UA"/>
        </w:rPr>
      </w:pPr>
      <w:r w:rsidRPr="006D2B0B">
        <w:rPr>
          <w:rFonts w:ascii="Times New Roman" w:eastAsia="SimSun" w:hAnsi="Times New Roman" w:cs="Times New Roman"/>
          <w:lang w:val="uk-UA"/>
        </w:rPr>
        <w:t>Сторона, що не може виконувати зобов'язання за цим Договором унаслідок дії обставин непереборної сили, повинна не пізніше ніж протягом 3-х днів з моменту їх виникнення повідомити про це іншу Сторону у письмовій формі.</w:t>
      </w:r>
    </w:p>
    <w:p w14:paraId="4455A7E1" w14:textId="77777777" w:rsidR="003C12F7" w:rsidRPr="006D2B0B" w:rsidRDefault="003C12F7" w:rsidP="003C12F7">
      <w:pPr>
        <w:widowControl/>
        <w:numPr>
          <w:ilvl w:val="1"/>
          <w:numId w:val="34"/>
        </w:numPr>
        <w:suppressAutoHyphens w:val="0"/>
        <w:ind w:left="0" w:firstLine="567"/>
        <w:jc w:val="both"/>
        <w:rPr>
          <w:rFonts w:ascii="Times New Roman" w:eastAsia="SimSun" w:hAnsi="Times New Roman" w:cs="Times New Roman"/>
          <w:lang w:val="uk-UA"/>
        </w:rPr>
      </w:pPr>
      <w:r w:rsidRPr="006D2B0B">
        <w:rPr>
          <w:rFonts w:ascii="Times New Roman" w:eastAsia="SimSun" w:hAnsi="Times New Roman" w:cs="Times New Roman"/>
          <w:lang w:val="uk-UA"/>
        </w:rPr>
        <w:t>Доказом виникнення обставин непереборної сили та строку їх дії є відповідні документи, видані компетентною установою.</w:t>
      </w:r>
    </w:p>
    <w:p w14:paraId="25163A42" w14:textId="77777777" w:rsidR="003C12F7" w:rsidRPr="006D2B0B" w:rsidRDefault="003C12F7" w:rsidP="003C12F7">
      <w:pPr>
        <w:widowControl/>
        <w:numPr>
          <w:ilvl w:val="1"/>
          <w:numId w:val="34"/>
        </w:numPr>
        <w:suppressAutoHyphens w:val="0"/>
        <w:ind w:left="0" w:firstLine="567"/>
        <w:jc w:val="both"/>
        <w:rPr>
          <w:rFonts w:ascii="Times New Roman" w:eastAsia="SimSun" w:hAnsi="Times New Roman" w:cs="Times New Roman"/>
          <w:lang w:val="uk-UA"/>
        </w:rPr>
      </w:pPr>
      <w:r w:rsidRPr="006D2B0B">
        <w:rPr>
          <w:rFonts w:ascii="Times New Roman" w:eastAsia="SimSun" w:hAnsi="Times New Roman" w:cs="Times New Roman"/>
          <w:lang w:val="uk-UA"/>
        </w:rPr>
        <w:t>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Учасник повертає Замовнику кошти протягом трьох днів з дня розірвання цього Договору.</w:t>
      </w:r>
    </w:p>
    <w:p w14:paraId="60C5AF72" w14:textId="77777777" w:rsidR="003C12F7" w:rsidRPr="006D2B0B" w:rsidRDefault="003C12F7" w:rsidP="003C12F7">
      <w:pPr>
        <w:jc w:val="both"/>
        <w:rPr>
          <w:rFonts w:ascii="Times New Roman" w:eastAsia="SimSun" w:hAnsi="Times New Roman" w:cs="Times New Roman"/>
          <w:lang w:val="uk-UA"/>
        </w:rPr>
      </w:pPr>
    </w:p>
    <w:p w14:paraId="1AE88E78" w14:textId="77777777" w:rsidR="003C12F7" w:rsidRPr="006D2B0B" w:rsidRDefault="003C12F7" w:rsidP="003C12F7">
      <w:pPr>
        <w:widowControl/>
        <w:numPr>
          <w:ilvl w:val="0"/>
          <w:numId w:val="34"/>
        </w:numPr>
        <w:suppressAutoHyphens w:val="0"/>
        <w:ind w:left="0" w:firstLine="567"/>
        <w:jc w:val="center"/>
        <w:rPr>
          <w:rFonts w:ascii="Times New Roman" w:eastAsia="SimSun" w:hAnsi="Times New Roman" w:cs="Times New Roman"/>
          <w:b/>
          <w:bCs/>
          <w:lang w:val="uk-UA"/>
        </w:rPr>
      </w:pPr>
      <w:r w:rsidRPr="006D2B0B">
        <w:rPr>
          <w:rFonts w:ascii="Times New Roman" w:eastAsia="SimSun" w:hAnsi="Times New Roman" w:cs="Times New Roman"/>
          <w:b/>
          <w:bCs/>
          <w:lang w:val="uk-UA"/>
        </w:rPr>
        <w:t>Вирішення спорів</w:t>
      </w:r>
    </w:p>
    <w:p w14:paraId="66AE5434" w14:textId="77777777" w:rsidR="003C12F7" w:rsidRPr="006D2B0B" w:rsidRDefault="003C12F7" w:rsidP="003C12F7">
      <w:pPr>
        <w:widowControl/>
        <w:numPr>
          <w:ilvl w:val="1"/>
          <w:numId w:val="34"/>
        </w:numPr>
        <w:suppressAutoHyphens w:val="0"/>
        <w:ind w:left="0" w:firstLine="567"/>
        <w:jc w:val="both"/>
        <w:rPr>
          <w:rFonts w:ascii="Times New Roman" w:eastAsia="SimSun" w:hAnsi="Times New Roman" w:cs="Times New Roman"/>
          <w:lang w:val="uk-UA"/>
        </w:rPr>
      </w:pPr>
      <w:r w:rsidRPr="006D2B0B">
        <w:rPr>
          <w:rFonts w:ascii="Times New Roman" w:eastAsia="SimSun" w:hAnsi="Times New Roman" w:cs="Times New Roman"/>
          <w:lang w:val="uk-UA"/>
        </w:rPr>
        <w:t>У випадку виникнення спорів або розбіжностей Сторони зобов'язуються вирішувати їх шляхом взаємних переговорів та консультацій.</w:t>
      </w:r>
    </w:p>
    <w:p w14:paraId="48E13B16" w14:textId="77777777" w:rsidR="003C12F7" w:rsidRDefault="003C12F7" w:rsidP="003C12F7">
      <w:pPr>
        <w:widowControl/>
        <w:numPr>
          <w:ilvl w:val="1"/>
          <w:numId w:val="34"/>
        </w:numPr>
        <w:suppressAutoHyphens w:val="0"/>
        <w:ind w:left="0" w:firstLine="567"/>
        <w:jc w:val="both"/>
        <w:rPr>
          <w:rFonts w:ascii="Times New Roman" w:eastAsia="SimSun" w:hAnsi="Times New Roman" w:cs="Times New Roman"/>
          <w:lang w:val="uk-UA"/>
        </w:rPr>
      </w:pPr>
      <w:r w:rsidRPr="006D2B0B">
        <w:rPr>
          <w:rFonts w:ascii="Times New Roman" w:eastAsia="SimSun" w:hAnsi="Times New Roman" w:cs="Times New Roman"/>
          <w:lang w:val="uk-UA"/>
        </w:rPr>
        <w:t>У разі недосягнення Сторонами згоди спори (розбіжності) вирішуються у судовому порядку.</w:t>
      </w:r>
    </w:p>
    <w:p w14:paraId="03A49FED" w14:textId="77777777" w:rsidR="003C12F7" w:rsidRDefault="003C12F7" w:rsidP="003C12F7">
      <w:pPr>
        <w:ind w:left="567"/>
        <w:jc w:val="both"/>
        <w:rPr>
          <w:rFonts w:ascii="Times New Roman" w:eastAsia="SimSun" w:hAnsi="Times New Roman" w:cs="Times New Roman"/>
          <w:lang w:val="uk-UA"/>
        </w:rPr>
      </w:pPr>
    </w:p>
    <w:p w14:paraId="5D97EDE9" w14:textId="77777777" w:rsidR="003C12F7" w:rsidRPr="006D2B0B" w:rsidRDefault="003C12F7" w:rsidP="003C12F7">
      <w:pPr>
        <w:ind w:left="567"/>
        <w:jc w:val="both"/>
        <w:rPr>
          <w:rFonts w:ascii="Times New Roman" w:eastAsia="SimSun" w:hAnsi="Times New Roman" w:cs="Times New Roman"/>
          <w:lang w:val="uk-UA"/>
        </w:rPr>
      </w:pPr>
    </w:p>
    <w:p w14:paraId="288EE0EF" w14:textId="77777777" w:rsidR="003C12F7" w:rsidRPr="006D2B0B" w:rsidRDefault="003C12F7" w:rsidP="003C12F7">
      <w:pPr>
        <w:widowControl/>
        <w:numPr>
          <w:ilvl w:val="0"/>
          <w:numId w:val="34"/>
        </w:numPr>
        <w:suppressAutoHyphens w:val="0"/>
        <w:jc w:val="center"/>
        <w:rPr>
          <w:rFonts w:ascii="Times New Roman" w:eastAsia="SimSun" w:hAnsi="Times New Roman" w:cs="Times New Roman"/>
          <w:b/>
          <w:bCs/>
          <w:lang w:val="uk-UA"/>
        </w:rPr>
      </w:pPr>
      <w:r w:rsidRPr="006D2B0B">
        <w:rPr>
          <w:rFonts w:ascii="Times New Roman" w:eastAsia="SimSun" w:hAnsi="Times New Roman" w:cs="Times New Roman"/>
          <w:b/>
          <w:bCs/>
          <w:lang w:val="uk-UA"/>
        </w:rPr>
        <w:t>Строк дії договору</w:t>
      </w:r>
    </w:p>
    <w:p w14:paraId="0C57E9C6" w14:textId="1CE93353" w:rsidR="003C12F7" w:rsidRPr="006D2B0B" w:rsidRDefault="003C12F7" w:rsidP="003C12F7">
      <w:pPr>
        <w:widowControl/>
        <w:numPr>
          <w:ilvl w:val="1"/>
          <w:numId w:val="34"/>
        </w:numPr>
        <w:suppressAutoHyphens w:val="0"/>
        <w:ind w:left="0" w:firstLine="567"/>
        <w:jc w:val="both"/>
        <w:rPr>
          <w:rFonts w:ascii="Times New Roman" w:eastAsia="SimSun" w:hAnsi="Times New Roman" w:cs="Times New Roman"/>
          <w:lang w:val="uk-UA"/>
        </w:rPr>
      </w:pPr>
      <w:r w:rsidRPr="006D2B0B">
        <w:rPr>
          <w:rFonts w:ascii="Times New Roman" w:eastAsia="SimSun" w:hAnsi="Times New Roman" w:cs="Times New Roman"/>
          <w:lang w:val="uk-UA"/>
        </w:rPr>
        <w:t>Цей Договір набирає чинності з моменту пі</w:t>
      </w:r>
      <w:r>
        <w:rPr>
          <w:rFonts w:ascii="Times New Roman" w:eastAsia="SimSun" w:hAnsi="Times New Roman" w:cs="Times New Roman"/>
          <w:lang w:val="uk-UA"/>
        </w:rPr>
        <w:t>дписання і діє до 31 грудня 2024</w:t>
      </w:r>
      <w:r w:rsidRPr="006D2B0B">
        <w:rPr>
          <w:rFonts w:ascii="Times New Roman" w:eastAsia="SimSun" w:hAnsi="Times New Roman" w:cs="Times New Roman"/>
          <w:lang w:val="uk-UA"/>
        </w:rPr>
        <w:t xml:space="preserve"> року, а в частині гарантійних зобов’язань – до повного виконання Сторонами своїх обов'язків.</w:t>
      </w:r>
    </w:p>
    <w:p w14:paraId="23B00635" w14:textId="77777777" w:rsidR="003C12F7" w:rsidRDefault="003C12F7" w:rsidP="003C12F7">
      <w:pPr>
        <w:widowControl/>
        <w:numPr>
          <w:ilvl w:val="1"/>
          <w:numId w:val="34"/>
        </w:numPr>
        <w:suppressAutoHyphens w:val="0"/>
        <w:ind w:left="0" w:firstLine="567"/>
        <w:jc w:val="both"/>
        <w:rPr>
          <w:rFonts w:ascii="Times New Roman" w:eastAsia="SimSun" w:hAnsi="Times New Roman" w:cs="Times New Roman"/>
          <w:lang w:val="uk-UA"/>
        </w:rPr>
      </w:pPr>
      <w:r w:rsidRPr="006D2B0B">
        <w:rPr>
          <w:rFonts w:ascii="Times New Roman" w:eastAsia="SimSun" w:hAnsi="Times New Roman" w:cs="Times New Roman"/>
          <w:lang w:val="uk-UA"/>
        </w:rPr>
        <w:t>Цей Договір укладається і підписується у 2-х примірниках, що мають однакову юридичну силу.</w:t>
      </w:r>
    </w:p>
    <w:p w14:paraId="32EAD85A" w14:textId="77777777" w:rsidR="003C12F7" w:rsidRPr="006D2B0B" w:rsidRDefault="003C12F7" w:rsidP="003C12F7">
      <w:pPr>
        <w:jc w:val="both"/>
        <w:rPr>
          <w:rFonts w:ascii="Times New Roman" w:eastAsia="SimSun" w:hAnsi="Times New Roman" w:cs="Times New Roman"/>
          <w:lang w:val="uk-UA"/>
        </w:rPr>
      </w:pPr>
    </w:p>
    <w:p w14:paraId="767AB7E7" w14:textId="77777777" w:rsidR="003C12F7" w:rsidRPr="006D2B0B" w:rsidRDefault="003C12F7" w:rsidP="003C12F7">
      <w:pPr>
        <w:widowControl/>
        <w:numPr>
          <w:ilvl w:val="0"/>
          <w:numId w:val="34"/>
        </w:numPr>
        <w:suppressAutoHyphens w:val="0"/>
        <w:jc w:val="center"/>
        <w:rPr>
          <w:rFonts w:ascii="Times New Roman" w:eastAsia="SimSun" w:hAnsi="Times New Roman" w:cs="Times New Roman"/>
          <w:b/>
          <w:bCs/>
          <w:lang w:val="uk-UA"/>
        </w:rPr>
      </w:pPr>
      <w:r>
        <w:rPr>
          <w:rFonts w:ascii="Times New Roman" w:eastAsia="SimSun" w:hAnsi="Times New Roman" w:cs="Times New Roman"/>
          <w:b/>
          <w:bCs/>
          <w:lang w:val="uk-UA"/>
        </w:rPr>
        <w:t>Інші умо</w:t>
      </w:r>
      <w:r w:rsidRPr="006D2B0B">
        <w:rPr>
          <w:rFonts w:ascii="Times New Roman" w:eastAsia="SimSun" w:hAnsi="Times New Roman" w:cs="Times New Roman"/>
          <w:b/>
          <w:bCs/>
          <w:lang w:val="uk-UA"/>
        </w:rPr>
        <w:t>ви</w:t>
      </w:r>
    </w:p>
    <w:p w14:paraId="5CEE167F" w14:textId="77777777" w:rsidR="003C12F7" w:rsidRPr="006D2B0B" w:rsidRDefault="003C12F7" w:rsidP="003C12F7">
      <w:pPr>
        <w:widowControl/>
        <w:numPr>
          <w:ilvl w:val="1"/>
          <w:numId w:val="34"/>
        </w:numPr>
        <w:suppressAutoHyphens w:val="0"/>
        <w:ind w:left="0" w:firstLine="567"/>
        <w:jc w:val="both"/>
        <w:rPr>
          <w:rFonts w:ascii="Times New Roman" w:eastAsia="SimSun" w:hAnsi="Times New Roman" w:cs="Times New Roman"/>
          <w:lang w:val="uk-UA"/>
        </w:rPr>
      </w:pPr>
      <w:r w:rsidRPr="006D2B0B">
        <w:rPr>
          <w:rFonts w:ascii="Times New Roman" w:eastAsia="SimSun" w:hAnsi="Times New Roman" w:cs="Times New Roman"/>
          <w:lang w:val="uk-UA"/>
        </w:rPr>
        <w:t>При інших обставинах, що не передбачені даним Договором, відносини Сторін регулюються нормами діючого законодавства України.</w:t>
      </w:r>
    </w:p>
    <w:p w14:paraId="34E1F076" w14:textId="77777777" w:rsidR="003C12F7" w:rsidRPr="006D2B0B" w:rsidRDefault="003C12F7" w:rsidP="003C12F7">
      <w:pPr>
        <w:widowControl/>
        <w:numPr>
          <w:ilvl w:val="1"/>
          <w:numId w:val="34"/>
        </w:numPr>
        <w:suppressAutoHyphens w:val="0"/>
        <w:ind w:left="0" w:firstLine="567"/>
        <w:jc w:val="both"/>
        <w:rPr>
          <w:rFonts w:ascii="Times New Roman" w:eastAsia="SimSun" w:hAnsi="Times New Roman" w:cs="Times New Roman"/>
          <w:lang w:val="uk-UA"/>
        </w:rPr>
      </w:pPr>
      <w:r w:rsidRPr="006D2B0B">
        <w:rPr>
          <w:rFonts w:ascii="Times New Roman" w:eastAsia="SimSun" w:hAnsi="Times New Roman" w:cs="Times New Roman"/>
          <w:lang w:val="uk-UA"/>
        </w:rPr>
        <w:t>Кожна Сторона не може передавати свої права та обов'язки, що слідують з Договору, або зв'язані з ним, третім особам без погодження з іншою Стороною.</w:t>
      </w:r>
    </w:p>
    <w:p w14:paraId="5AD2AF0A" w14:textId="77777777" w:rsidR="003C12F7" w:rsidRPr="006D2B0B" w:rsidRDefault="003C12F7" w:rsidP="003C12F7">
      <w:pPr>
        <w:widowControl/>
        <w:numPr>
          <w:ilvl w:val="1"/>
          <w:numId w:val="34"/>
        </w:numPr>
        <w:suppressAutoHyphens w:val="0"/>
        <w:ind w:left="0" w:firstLine="567"/>
        <w:jc w:val="both"/>
        <w:rPr>
          <w:rFonts w:ascii="Times New Roman" w:eastAsia="SimSun" w:hAnsi="Times New Roman" w:cs="Times New Roman"/>
          <w:lang w:val="uk-UA"/>
        </w:rPr>
      </w:pPr>
      <w:r w:rsidRPr="006D2B0B">
        <w:rPr>
          <w:rFonts w:ascii="Times New Roman" w:eastAsia="SimSun" w:hAnsi="Times New Roman" w:cs="Times New Roman"/>
          <w:lang w:val="uk-UA"/>
        </w:rPr>
        <w:t>Всі зміни до Договору повинні бути оформлені у вигляді додаткової угоди до даного Договору і підписані повноважними представниками Сторін.</w:t>
      </w:r>
    </w:p>
    <w:p w14:paraId="5F91FA1B" w14:textId="77777777" w:rsidR="003C12F7" w:rsidRPr="006D2B0B" w:rsidRDefault="003C12F7" w:rsidP="003C12F7">
      <w:pPr>
        <w:widowControl/>
        <w:numPr>
          <w:ilvl w:val="1"/>
          <w:numId w:val="34"/>
        </w:numPr>
        <w:suppressAutoHyphens w:val="0"/>
        <w:ind w:left="0" w:firstLine="567"/>
        <w:jc w:val="both"/>
        <w:rPr>
          <w:rFonts w:ascii="Times New Roman" w:eastAsia="SimSun" w:hAnsi="Times New Roman" w:cs="Times New Roman"/>
          <w:lang w:val="uk-UA"/>
        </w:rPr>
      </w:pPr>
      <w:r w:rsidRPr="006D2B0B">
        <w:rPr>
          <w:rFonts w:ascii="Times New Roman" w:eastAsia="SimSun" w:hAnsi="Times New Roman" w:cs="Times New Roman"/>
          <w:lang w:val="uk-UA"/>
        </w:rPr>
        <w:t>Замовник має право в односторонньому порядку розірвати або змінити Договір у разі істотного порушення його умов Постачальником та в інших випадках встановлених Договором або законом (відповідно до вимог статей 625, 651 Цивільного кодексу України, статті 188 Господарського кодексу України).</w:t>
      </w:r>
    </w:p>
    <w:p w14:paraId="7E34D817" w14:textId="77777777" w:rsidR="003C12F7" w:rsidRPr="006D2B0B" w:rsidRDefault="003C12F7" w:rsidP="003C12F7">
      <w:pPr>
        <w:jc w:val="both"/>
        <w:rPr>
          <w:rFonts w:ascii="Times New Roman" w:eastAsia="SimSun" w:hAnsi="Times New Roman" w:cs="Times New Roman"/>
          <w:lang w:val="uk-UA"/>
        </w:rPr>
      </w:pPr>
    </w:p>
    <w:p w14:paraId="4C52D4FA" w14:textId="77777777" w:rsidR="003C12F7" w:rsidRPr="006D2B0B" w:rsidRDefault="003C12F7" w:rsidP="003C12F7">
      <w:pPr>
        <w:widowControl/>
        <w:numPr>
          <w:ilvl w:val="0"/>
          <w:numId w:val="34"/>
        </w:numPr>
        <w:suppressAutoHyphens w:val="0"/>
        <w:jc w:val="center"/>
        <w:rPr>
          <w:rFonts w:ascii="Times New Roman" w:eastAsia="SimSun" w:hAnsi="Times New Roman" w:cs="Times New Roman"/>
          <w:b/>
          <w:bCs/>
          <w:lang w:val="uk-UA"/>
        </w:rPr>
      </w:pPr>
      <w:r w:rsidRPr="006D2B0B">
        <w:rPr>
          <w:rFonts w:ascii="Times New Roman" w:eastAsia="SimSun" w:hAnsi="Times New Roman" w:cs="Times New Roman"/>
          <w:b/>
          <w:bCs/>
          <w:lang w:val="uk-UA"/>
        </w:rPr>
        <w:t>Додатки до договору</w:t>
      </w:r>
    </w:p>
    <w:p w14:paraId="20C166F2" w14:textId="77777777" w:rsidR="003C12F7" w:rsidRPr="006D2B0B" w:rsidRDefault="003C12F7" w:rsidP="003C12F7">
      <w:pPr>
        <w:ind w:firstLine="567"/>
        <w:jc w:val="both"/>
        <w:rPr>
          <w:rFonts w:ascii="Times New Roman" w:eastAsia="SimSun" w:hAnsi="Times New Roman" w:cs="Times New Roman"/>
          <w:lang w:val="uk-UA"/>
        </w:rPr>
      </w:pPr>
      <w:r w:rsidRPr="006D2B0B">
        <w:rPr>
          <w:rFonts w:ascii="Times New Roman" w:eastAsia="SimSun" w:hAnsi="Times New Roman" w:cs="Times New Roman"/>
          <w:lang w:val="uk-UA"/>
        </w:rPr>
        <w:t>Невід’ємною частиною цього Договору є:</w:t>
      </w:r>
    </w:p>
    <w:p w14:paraId="36970983" w14:textId="77777777" w:rsidR="003C12F7" w:rsidRPr="006D2B0B" w:rsidRDefault="003C12F7" w:rsidP="003C12F7">
      <w:pPr>
        <w:jc w:val="both"/>
        <w:rPr>
          <w:rFonts w:ascii="Times New Roman" w:eastAsia="SimSun" w:hAnsi="Times New Roman" w:cs="Times New Roman"/>
          <w:lang w:val="uk-UA"/>
        </w:rPr>
      </w:pPr>
      <w:r>
        <w:rPr>
          <w:rFonts w:ascii="Times New Roman" w:eastAsia="SimSun" w:hAnsi="Times New Roman" w:cs="Times New Roman"/>
          <w:lang w:val="uk-UA"/>
        </w:rPr>
        <w:t xml:space="preserve">- </w:t>
      </w:r>
      <w:r w:rsidRPr="006D2B0B">
        <w:rPr>
          <w:rFonts w:ascii="Times New Roman" w:eastAsia="SimSun" w:hAnsi="Times New Roman" w:cs="Times New Roman"/>
          <w:lang w:val="uk-UA"/>
        </w:rPr>
        <w:t xml:space="preserve">Специфікація (Додаток № 1) на 1 </w:t>
      </w:r>
      <w:proofErr w:type="spellStart"/>
      <w:r w:rsidRPr="006D2B0B">
        <w:rPr>
          <w:rFonts w:ascii="Times New Roman" w:eastAsia="SimSun" w:hAnsi="Times New Roman" w:cs="Times New Roman"/>
          <w:lang w:val="uk-UA"/>
        </w:rPr>
        <w:t>арк</w:t>
      </w:r>
      <w:proofErr w:type="spellEnd"/>
      <w:r w:rsidRPr="006D2B0B">
        <w:rPr>
          <w:rFonts w:ascii="Times New Roman" w:eastAsia="SimSun" w:hAnsi="Times New Roman" w:cs="Times New Roman"/>
          <w:lang w:val="uk-UA"/>
        </w:rPr>
        <w:t>.</w:t>
      </w:r>
    </w:p>
    <w:p w14:paraId="5B54B7E3" w14:textId="77777777" w:rsidR="003C12F7" w:rsidRPr="006D2B0B" w:rsidRDefault="003C12F7" w:rsidP="003C12F7">
      <w:pPr>
        <w:jc w:val="center"/>
        <w:rPr>
          <w:rFonts w:ascii="Times New Roman" w:eastAsia="SimSun" w:hAnsi="Times New Roman" w:cs="Times New Roman"/>
          <w:lang w:val="uk-UA"/>
        </w:rPr>
      </w:pPr>
    </w:p>
    <w:p w14:paraId="5C1F5C60" w14:textId="77777777" w:rsidR="003C12F7" w:rsidRPr="006D2B0B" w:rsidRDefault="003C12F7" w:rsidP="003C12F7">
      <w:pPr>
        <w:widowControl/>
        <w:numPr>
          <w:ilvl w:val="0"/>
          <w:numId w:val="34"/>
        </w:numPr>
        <w:suppressAutoHyphens w:val="0"/>
        <w:spacing w:line="276" w:lineRule="auto"/>
        <w:jc w:val="center"/>
        <w:rPr>
          <w:rFonts w:ascii="Times New Roman" w:eastAsia="SimSun" w:hAnsi="Times New Roman" w:cs="Times New Roman"/>
          <w:b/>
          <w:bCs/>
          <w:lang w:val="uk-UA"/>
        </w:rPr>
      </w:pPr>
      <w:r w:rsidRPr="006D2B0B">
        <w:rPr>
          <w:rFonts w:ascii="Times New Roman" w:eastAsia="SimSun" w:hAnsi="Times New Roman" w:cs="Times New Roman"/>
          <w:b/>
          <w:bCs/>
          <w:lang w:val="uk-UA"/>
        </w:rPr>
        <w:t>Місцезнаходження та банківські реквізити сторін</w:t>
      </w:r>
    </w:p>
    <w:p w14:paraId="3A27B1B5" w14:textId="77777777" w:rsidR="003C12F7" w:rsidRPr="006D2B0B" w:rsidRDefault="003C12F7" w:rsidP="003C12F7">
      <w:pPr>
        <w:jc w:val="center"/>
        <w:rPr>
          <w:rFonts w:ascii="Times New Roman" w:eastAsia="SimSun" w:hAnsi="Times New Roman" w:cs="Times New Roman"/>
          <w:lang w:val="uk-UA"/>
        </w:rPr>
      </w:pPr>
    </w:p>
    <w:tbl>
      <w:tblPr>
        <w:tblW w:w="9720" w:type="dxa"/>
        <w:tblInd w:w="-72" w:type="dxa"/>
        <w:tblLayout w:type="fixed"/>
        <w:tblLook w:val="04A0" w:firstRow="1" w:lastRow="0" w:firstColumn="1" w:lastColumn="0" w:noHBand="0" w:noVBand="1"/>
      </w:tblPr>
      <w:tblGrid>
        <w:gridCol w:w="4858"/>
        <w:gridCol w:w="4862"/>
      </w:tblGrid>
      <w:tr w:rsidR="003C12F7" w:rsidRPr="006D2B0B" w14:paraId="235D1782" w14:textId="77777777" w:rsidTr="0017584C">
        <w:tc>
          <w:tcPr>
            <w:tcW w:w="4858" w:type="dxa"/>
          </w:tcPr>
          <w:p w14:paraId="1FD936A3" w14:textId="77777777" w:rsidR="003C12F7" w:rsidRPr="006D2B0B" w:rsidRDefault="003C12F7" w:rsidP="0017584C">
            <w:pPr>
              <w:jc w:val="center"/>
              <w:rPr>
                <w:rFonts w:ascii="Times New Roman" w:eastAsia="SimSun" w:hAnsi="Times New Roman" w:cs="Times New Roman"/>
                <w:b/>
                <w:bCs/>
                <w:lang w:val="uk-UA"/>
              </w:rPr>
            </w:pPr>
            <w:r w:rsidRPr="006D2B0B">
              <w:rPr>
                <w:rFonts w:ascii="Times New Roman" w:eastAsia="SimSun" w:hAnsi="Times New Roman" w:cs="Times New Roman"/>
                <w:b/>
                <w:bCs/>
                <w:lang w:val="uk-UA"/>
              </w:rPr>
              <w:t>ЗАМОВНИК</w:t>
            </w:r>
          </w:p>
        </w:tc>
        <w:tc>
          <w:tcPr>
            <w:tcW w:w="4862" w:type="dxa"/>
          </w:tcPr>
          <w:p w14:paraId="6B11C26F" w14:textId="77777777" w:rsidR="003C12F7" w:rsidRPr="006D2B0B" w:rsidRDefault="003C12F7" w:rsidP="0017584C">
            <w:pPr>
              <w:jc w:val="center"/>
              <w:rPr>
                <w:rFonts w:ascii="Times New Roman" w:eastAsia="SimSun" w:hAnsi="Times New Roman" w:cs="Times New Roman"/>
                <w:b/>
                <w:bCs/>
                <w:lang w:val="uk-UA"/>
              </w:rPr>
            </w:pPr>
            <w:r w:rsidRPr="006D2B0B">
              <w:rPr>
                <w:rFonts w:ascii="Times New Roman" w:eastAsia="SimSun" w:hAnsi="Times New Roman" w:cs="Times New Roman"/>
                <w:b/>
                <w:bCs/>
                <w:lang w:val="uk-UA"/>
              </w:rPr>
              <w:t>ПОСТАЧАЛЬНИК</w:t>
            </w:r>
          </w:p>
        </w:tc>
      </w:tr>
    </w:tbl>
    <w:p w14:paraId="339719C7" w14:textId="77777777" w:rsidR="0031752E" w:rsidRPr="00942132" w:rsidRDefault="0031752E" w:rsidP="0031752E">
      <w:pPr>
        <w:rPr>
          <w:rFonts w:ascii="Times New Roman" w:hAnsi="Times New Roman" w:cs="Times New Roman"/>
          <w:b/>
          <w:sz w:val="22"/>
          <w:szCs w:val="22"/>
          <w:lang w:val="ru-RU"/>
        </w:rPr>
      </w:pPr>
      <w:proofErr w:type="spellStart"/>
      <w:r w:rsidRPr="00942132">
        <w:rPr>
          <w:rFonts w:ascii="Times New Roman" w:hAnsi="Times New Roman" w:cs="Times New Roman"/>
          <w:b/>
          <w:sz w:val="22"/>
          <w:szCs w:val="22"/>
          <w:lang w:val="ru-RU"/>
        </w:rPr>
        <w:t>Дубівський</w:t>
      </w:r>
      <w:proofErr w:type="spellEnd"/>
      <w:r w:rsidRPr="00942132">
        <w:rPr>
          <w:rFonts w:ascii="Times New Roman" w:hAnsi="Times New Roman" w:cs="Times New Roman"/>
          <w:b/>
          <w:sz w:val="22"/>
          <w:szCs w:val="22"/>
          <w:lang w:val="ru-RU"/>
        </w:rPr>
        <w:t xml:space="preserve"> ЗДО «</w:t>
      </w:r>
      <w:proofErr w:type="spellStart"/>
      <w:r w:rsidRPr="00942132">
        <w:rPr>
          <w:rFonts w:ascii="Times New Roman" w:hAnsi="Times New Roman" w:cs="Times New Roman"/>
          <w:b/>
          <w:sz w:val="22"/>
          <w:szCs w:val="22"/>
          <w:lang w:val="ru-RU"/>
        </w:rPr>
        <w:t>Дзвіночок</w:t>
      </w:r>
      <w:proofErr w:type="spellEnd"/>
      <w:r w:rsidRPr="00942132">
        <w:rPr>
          <w:rFonts w:ascii="Times New Roman" w:hAnsi="Times New Roman" w:cs="Times New Roman"/>
          <w:b/>
          <w:sz w:val="22"/>
          <w:szCs w:val="22"/>
          <w:lang w:val="ru-RU"/>
        </w:rPr>
        <w:t>»</w:t>
      </w:r>
    </w:p>
    <w:p w14:paraId="23B69BA3" w14:textId="77777777" w:rsidR="0031752E" w:rsidRDefault="0031752E" w:rsidP="0031752E">
      <w:pPr>
        <w:rPr>
          <w:rFonts w:ascii="Times New Roman" w:hAnsi="Times New Roman" w:cs="Times New Roman"/>
          <w:sz w:val="22"/>
          <w:szCs w:val="22"/>
          <w:lang w:val="ru-RU"/>
        </w:rPr>
      </w:pPr>
      <w:proofErr w:type="gramStart"/>
      <w:r w:rsidRPr="00942132">
        <w:rPr>
          <w:rFonts w:ascii="Times New Roman" w:hAnsi="Times New Roman" w:cs="Times New Roman"/>
          <w:sz w:val="22"/>
          <w:szCs w:val="22"/>
          <w:lang w:val="ru-RU"/>
        </w:rPr>
        <w:t>45031,Волинська</w:t>
      </w:r>
      <w:proofErr w:type="gramEnd"/>
      <w:r w:rsidRPr="00942132">
        <w:rPr>
          <w:rFonts w:ascii="Times New Roman" w:hAnsi="Times New Roman" w:cs="Times New Roman"/>
          <w:sz w:val="22"/>
          <w:szCs w:val="22"/>
          <w:lang w:val="ru-RU"/>
        </w:rPr>
        <w:t xml:space="preserve"> область, </w:t>
      </w:r>
      <w:proofErr w:type="spellStart"/>
      <w:r w:rsidRPr="00942132">
        <w:rPr>
          <w:rFonts w:ascii="Times New Roman" w:hAnsi="Times New Roman" w:cs="Times New Roman"/>
          <w:sz w:val="22"/>
          <w:szCs w:val="22"/>
          <w:lang w:val="ru-RU"/>
        </w:rPr>
        <w:t>Ковельський</w:t>
      </w:r>
      <w:proofErr w:type="spellEnd"/>
      <w:r w:rsidRPr="00942132">
        <w:rPr>
          <w:rFonts w:ascii="Times New Roman" w:hAnsi="Times New Roman" w:cs="Times New Roman"/>
          <w:sz w:val="22"/>
          <w:szCs w:val="22"/>
          <w:lang w:val="ru-RU"/>
        </w:rPr>
        <w:t xml:space="preserve"> район,</w:t>
      </w:r>
    </w:p>
    <w:p w14:paraId="46C4BB23" w14:textId="590158C0" w:rsidR="0031752E" w:rsidRPr="00942132" w:rsidRDefault="0031752E" w:rsidP="0031752E">
      <w:pPr>
        <w:rPr>
          <w:rFonts w:ascii="Times New Roman" w:hAnsi="Times New Roman" w:cs="Times New Roman"/>
          <w:sz w:val="22"/>
          <w:szCs w:val="22"/>
          <w:lang w:val="ru-RU"/>
        </w:rPr>
      </w:pPr>
      <w:proofErr w:type="spellStart"/>
      <w:r w:rsidRPr="00942132">
        <w:rPr>
          <w:rFonts w:ascii="Times New Roman" w:hAnsi="Times New Roman" w:cs="Times New Roman"/>
          <w:sz w:val="22"/>
          <w:szCs w:val="22"/>
          <w:lang w:val="ru-RU"/>
        </w:rPr>
        <w:t>с.Дубове</w:t>
      </w:r>
      <w:proofErr w:type="spellEnd"/>
      <w:r w:rsidRPr="00942132">
        <w:rPr>
          <w:rFonts w:ascii="Times New Roman" w:hAnsi="Times New Roman" w:cs="Times New Roman"/>
          <w:sz w:val="22"/>
          <w:szCs w:val="22"/>
          <w:lang w:val="ru-RU"/>
        </w:rPr>
        <w:t xml:space="preserve">, </w:t>
      </w:r>
      <w:proofErr w:type="gramStart"/>
      <w:r w:rsidRPr="00942132">
        <w:rPr>
          <w:rFonts w:ascii="Times New Roman" w:hAnsi="Times New Roman" w:cs="Times New Roman"/>
          <w:sz w:val="22"/>
          <w:szCs w:val="22"/>
          <w:lang w:val="ru-RU"/>
        </w:rPr>
        <w:t>вул.Пришкільна</w:t>
      </w:r>
      <w:proofErr w:type="gramEnd"/>
      <w:r w:rsidRPr="00942132">
        <w:rPr>
          <w:rFonts w:ascii="Times New Roman" w:hAnsi="Times New Roman" w:cs="Times New Roman"/>
          <w:sz w:val="22"/>
          <w:szCs w:val="22"/>
          <w:lang w:val="ru-RU"/>
        </w:rPr>
        <w:t>,11</w:t>
      </w:r>
    </w:p>
    <w:p w14:paraId="044C1160" w14:textId="77777777" w:rsidR="0031752E" w:rsidRPr="00942132" w:rsidRDefault="0031752E" w:rsidP="0031752E">
      <w:pPr>
        <w:rPr>
          <w:rFonts w:ascii="Times New Roman" w:hAnsi="Times New Roman" w:cs="Times New Roman"/>
          <w:sz w:val="22"/>
          <w:szCs w:val="22"/>
          <w:lang w:val="ru-RU"/>
        </w:rPr>
      </w:pPr>
      <w:r w:rsidRPr="00942132">
        <w:rPr>
          <w:rFonts w:ascii="Times New Roman" w:hAnsi="Times New Roman" w:cs="Times New Roman"/>
          <w:sz w:val="22"/>
          <w:szCs w:val="22"/>
          <w:lang w:val="ru-RU"/>
        </w:rPr>
        <w:t>ЄДРПОУ:34887618</w:t>
      </w:r>
    </w:p>
    <w:p w14:paraId="75433350" w14:textId="77777777" w:rsidR="0031752E" w:rsidRPr="00942132" w:rsidRDefault="0031752E" w:rsidP="0031752E">
      <w:pPr>
        <w:rPr>
          <w:rFonts w:ascii="Times New Roman" w:hAnsi="Times New Roman" w:cs="Times New Roman"/>
          <w:sz w:val="22"/>
          <w:szCs w:val="22"/>
          <w:lang w:val="ru-RU"/>
        </w:rPr>
      </w:pPr>
      <w:r w:rsidRPr="00942132">
        <w:rPr>
          <w:rFonts w:ascii="Times New Roman" w:hAnsi="Times New Roman" w:cs="Times New Roman"/>
          <w:sz w:val="22"/>
          <w:szCs w:val="22"/>
          <w:lang w:val="ru-RU"/>
        </w:rPr>
        <w:t>p/pUA448201720344270001000010743</w:t>
      </w:r>
    </w:p>
    <w:p w14:paraId="2E14810B" w14:textId="77777777" w:rsidR="0031752E" w:rsidRPr="00942132" w:rsidRDefault="0031752E" w:rsidP="0031752E">
      <w:pPr>
        <w:rPr>
          <w:rFonts w:ascii="Times New Roman" w:hAnsi="Times New Roman" w:cs="Times New Roman"/>
          <w:sz w:val="22"/>
          <w:szCs w:val="22"/>
          <w:lang w:val="ru-RU"/>
        </w:rPr>
      </w:pPr>
      <w:r w:rsidRPr="00942132">
        <w:rPr>
          <w:rFonts w:ascii="Times New Roman" w:hAnsi="Times New Roman" w:cs="Times New Roman"/>
          <w:sz w:val="22"/>
          <w:szCs w:val="22"/>
          <w:lang w:val="ru-RU"/>
        </w:rPr>
        <w:t xml:space="preserve">в ГУ ДКСУ у </w:t>
      </w:r>
      <w:proofErr w:type="spellStart"/>
      <w:r w:rsidRPr="00942132">
        <w:rPr>
          <w:rFonts w:ascii="Times New Roman" w:hAnsi="Times New Roman" w:cs="Times New Roman"/>
          <w:sz w:val="22"/>
          <w:szCs w:val="22"/>
          <w:lang w:val="ru-RU"/>
        </w:rPr>
        <w:t>Волинській</w:t>
      </w:r>
      <w:proofErr w:type="spellEnd"/>
      <w:r w:rsidRPr="00942132">
        <w:rPr>
          <w:rFonts w:ascii="Times New Roman" w:hAnsi="Times New Roman" w:cs="Times New Roman"/>
          <w:sz w:val="22"/>
          <w:szCs w:val="22"/>
          <w:lang w:val="ru-RU"/>
        </w:rPr>
        <w:t xml:space="preserve"> </w:t>
      </w:r>
      <w:proofErr w:type="spellStart"/>
      <w:r w:rsidRPr="00942132">
        <w:rPr>
          <w:rFonts w:ascii="Times New Roman" w:hAnsi="Times New Roman" w:cs="Times New Roman"/>
          <w:sz w:val="22"/>
          <w:szCs w:val="22"/>
          <w:lang w:val="ru-RU"/>
        </w:rPr>
        <w:t>області</w:t>
      </w:r>
      <w:proofErr w:type="spellEnd"/>
    </w:p>
    <w:p w14:paraId="63A75BEF" w14:textId="77777777" w:rsidR="0031752E" w:rsidRPr="00942132" w:rsidRDefault="0031752E" w:rsidP="0031752E">
      <w:pPr>
        <w:rPr>
          <w:rFonts w:ascii="Times New Roman" w:hAnsi="Times New Roman" w:cs="Times New Roman"/>
          <w:sz w:val="22"/>
          <w:szCs w:val="22"/>
        </w:rPr>
      </w:pPr>
      <w:r w:rsidRPr="00942132">
        <w:rPr>
          <w:rFonts w:ascii="Times New Roman" w:hAnsi="Times New Roman" w:cs="Times New Roman"/>
          <w:sz w:val="22"/>
          <w:szCs w:val="22"/>
        </w:rPr>
        <w:t>e-mail: sadok-dubove@ukr.net</w:t>
      </w:r>
    </w:p>
    <w:p w14:paraId="267ED0F8" w14:textId="77777777" w:rsidR="0031752E" w:rsidRPr="00942132" w:rsidRDefault="0031752E" w:rsidP="0031752E">
      <w:pPr>
        <w:rPr>
          <w:rFonts w:ascii="Times New Roman" w:hAnsi="Times New Roman" w:cs="Times New Roman"/>
          <w:b/>
          <w:sz w:val="22"/>
          <w:szCs w:val="22"/>
        </w:rPr>
      </w:pPr>
    </w:p>
    <w:p w14:paraId="6A237835" w14:textId="77777777" w:rsidR="0031752E" w:rsidRPr="00942132" w:rsidRDefault="0031752E" w:rsidP="0031752E">
      <w:pPr>
        <w:rPr>
          <w:rFonts w:ascii="Times New Roman" w:hAnsi="Times New Roman" w:cs="Times New Roman"/>
          <w:b/>
          <w:sz w:val="22"/>
          <w:szCs w:val="22"/>
          <w:lang w:val="ru-RU"/>
        </w:rPr>
      </w:pPr>
      <w:r w:rsidRPr="00942132">
        <w:rPr>
          <w:rFonts w:ascii="Times New Roman" w:hAnsi="Times New Roman" w:cs="Times New Roman"/>
          <w:b/>
          <w:sz w:val="22"/>
          <w:szCs w:val="22"/>
          <w:lang w:val="ru-RU"/>
        </w:rPr>
        <w:t>Директор</w:t>
      </w:r>
    </w:p>
    <w:p w14:paraId="6DC77958" w14:textId="77777777" w:rsidR="0031752E" w:rsidRPr="00942132" w:rsidRDefault="0031752E" w:rsidP="0031752E">
      <w:pPr>
        <w:rPr>
          <w:rFonts w:ascii="Times New Roman" w:hAnsi="Times New Roman" w:cs="Times New Roman"/>
          <w:b/>
          <w:sz w:val="22"/>
          <w:szCs w:val="22"/>
          <w:lang w:val="ru-RU"/>
        </w:rPr>
      </w:pPr>
    </w:p>
    <w:p w14:paraId="18871AFC" w14:textId="77777777" w:rsidR="0031752E" w:rsidRPr="00942132" w:rsidRDefault="0031752E" w:rsidP="0031752E">
      <w:pPr>
        <w:rPr>
          <w:rFonts w:ascii="Times New Roman" w:hAnsi="Times New Roman" w:cs="Times New Roman"/>
          <w:b/>
          <w:sz w:val="22"/>
          <w:szCs w:val="22"/>
          <w:lang w:val="ru-RU"/>
        </w:rPr>
      </w:pPr>
      <w:r w:rsidRPr="00942132">
        <w:rPr>
          <w:rFonts w:ascii="Times New Roman" w:hAnsi="Times New Roman" w:cs="Times New Roman"/>
          <w:b/>
          <w:sz w:val="22"/>
          <w:szCs w:val="22"/>
          <w:lang w:val="ru-RU"/>
        </w:rPr>
        <w:t xml:space="preserve">_______________ </w:t>
      </w:r>
      <w:r>
        <w:rPr>
          <w:rFonts w:ascii="Times New Roman" w:hAnsi="Times New Roman" w:cs="Times New Roman"/>
          <w:b/>
          <w:sz w:val="22"/>
          <w:szCs w:val="22"/>
          <w:lang w:val="ru-RU"/>
        </w:rPr>
        <w:t>Людмила МАЦЮК</w:t>
      </w:r>
    </w:p>
    <w:p w14:paraId="1222EC53" w14:textId="77777777" w:rsidR="0031752E" w:rsidRPr="00942132" w:rsidRDefault="0031752E" w:rsidP="0031752E">
      <w:pPr>
        <w:rPr>
          <w:rFonts w:ascii="Times New Roman" w:hAnsi="Times New Roman" w:cs="Times New Roman"/>
          <w:sz w:val="22"/>
          <w:szCs w:val="22"/>
          <w:lang w:val="ru-RU"/>
        </w:rPr>
      </w:pPr>
      <w:r w:rsidRPr="00942132">
        <w:rPr>
          <w:rFonts w:ascii="Times New Roman" w:hAnsi="Times New Roman" w:cs="Times New Roman"/>
          <w:sz w:val="22"/>
          <w:szCs w:val="22"/>
          <w:lang w:val="ru-RU"/>
        </w:rPr>
        <w:t>М.П.</w:t>
      </w:r>
      <w:r w:rsidRPr="00942132">
        <w:rPr>
          <w:rFonts w:ascii="Times New Roman" w:hAnsi="Times New Roman" w:cs="Times New Roman"/>
          <w:bCs/>
          <w:sz w:val="22"/>
          <w:szCs w:val="22"/>
          <w:bdr w:val="none" w:sz="0" w:space="0" w:color="auto" w:frame="1"/>
          <w:lang w:val="ru-RU"/>
        </w:rPr>
        <w:tab/>
      </w:r>
    </w:p>
    <w:p w14:paraId="60D0D729" w14:textId="77777777" w:rsidR="0031752E" w:rsidRPr="00942132" w:rsidRDefault="0031752E" w:rsidP="0031752E">
      <w:pPr>
        <w:tabs>
          <w:tab w:val="left" w:pos="3345"/>
        </w:tabs>
        <w:rPr>
          <w:rFonts w:ascii="Times New Roman" w:hAnsi="Times New Roman" w:cs="Times New Roman"/>
          <w:sz w:val="22"/>
          <w:szCs w:val="22"/>
          <w:lang w:val="ru-RU"/>
        </w:rPr>
      </w:pPr>
      <w:r w:rsidRPr="00942132">
        <w:rPr>
          <w:rFonts w:ascii="Times New Roman" w:hAnsi="Times New Roman" w:cs="Times New Roman"/>
          <w:sz w:val="22"/>
          <w:szCs w:val="22"/>
          <w:lang w:val="ru-RU"/>
        </w:rPr>
        <w:tab/>
      </w:r>
    </w:p>
    <w:p w14:paraId="36717AD9" w14:textId="77777777" w:rsidR="003C12F7" w:rsidRPr="006D2B0B" w:rsidRDefault="003C12F7" w:rsidP="003C12F7">
      <w:pPr>
        <w:jc w:val="center"/>
        <w:rPr>
          <w:rFonts w:ascii="Times New Roman" w:eastAsia="SimSun" w:hAnsi="Times New Roman" w:cs="Times New Roman"/>
          <w:lang w:val="uk-UA"/>
        </w:rPr>
      </w:pPr>
      <w:r w:rsidRPr="006D2B0B">
        <w:rPr>
          <w:rFonts w:ascii="Times New Roman" w:eastAsia="SimSun" w:hAnsi="Times New Roman" w:cs="Times New Roman"/>
          <w:lang w:val="uk-UA"/>
        </w:rPr>
        <w:br w:type="page"/>
      </w:r>
      <w:r w:rsidRPr="006D2B0B">
        <w:rPr>
          <w:rFonts w:ascii="Times New Roman" w:eastAsia="SimSun" w:hAnsi="Times New Roman" w:cs="Times New Roman"/>
          <w:lang w:val="uk-UA"/>
        </w:rPr>
        <w:lastRenderedPageBreak/>
        <w:tab/>
        <w:t xml:space="preserve">                                                                </w:t>
      </w:r>
      <w:r>
        <w:rPr>
          <w:rFonts w:ascii="Times New Roman" w:eastAsia="SimSun" w:hAnsi="Times New Roman" w:cs="Times New Roman"/>
          <w:lang w:val="uk-UA"/>
        </w:rPr>
        <w:t xml:space="preserve">      Д</w:t>
      </w:r>
      <w:r w:rsidRPr="006D2B0B">
        <w:rPr>
          <w:rFonts w:ascii="Times New Roman" w:eastAsia="SimSun" w:hAnsi="Times New Roman" w:cs="Times New Roman"/>
          <w:lang w:val="uk-UA"/>
        </w:rPr>
        <w:t>одаток № 1</w:t>
      </w:r>
    </w:p>
    <w:p w14:paraId="3A82A0F0" w14:textId="77777777" w:rsidR="003C12F7" w:rsidRPr="006D2B0B" w:rsidRDefault="003C12F7" w:rsidP="003C12F7">
      <w:pPr>
        <w:jc w:val="both"/>
        <w:rPr>
          <w:rFonts w:ascii="Times New Roman" w:eastAsia="SimSun" w:hAnsi="Times New Roman" w:cs="Times New Roman"/>
          <w:lang w:val="uk-UA"/>
        </w:rPr>
      </w:pPr>
      <w:r w:rsidRPr="006D2B0B">
        <w:rPr>
          <w:rFonts w:ascii="Times New Roman" w:eastAsia="SimSun" w:hAnsi="Times New Roman" w:cs="Times New Roman"/>
          <w:lang w:val="uk-UA"/>
        </w:rPr>
        <w:t xml:space="preserve">                                                                                          </w:t>
      </w:r>
      <w:r>
        <w:rPr>
          <w:rFonts w:ascii="Times New Roman" w:eastAsia="SimSun" w:hAnsi="Times New Roman" w:cs="Times New Roman"/>
          <w:lang w:val="uk-UA"/>
        </w:rPr>
        <w:t xml:space="preserve">                    д</w:t>
      </w:r>
      <w:r w:rsidRPr="006D2B0B">
        <w:rPr>
          <w:rFonts w:ascii="Times New Roman" w:eastAsia="SimSun" w:hAnsi="Times New Roman" w:cs="Times New Roman"/>
          <w:lang w:val="uk-UA"/>
        </w:rPr>
        <w:t>о Договору № ____</w:t>
      </w:r>
    </w:p>
    <w:p w14:paraId="4064E351" w14:textId="77777777" w:rsidR="003C12F7" w:rsidRPr="006D2B0B" w:rsidRDefault="003C12F7" w:rsidP="003C12F7">
      <w:pPr>
        <w:jc w:val="center"/>
        <w:rPr>
          <w:rFonts w:ascii="Times New Roman" w:eastAsia="SimSun" w:hAnsi="Times New Roman" w:cs="Times New Roman"/>
          <w:lang w:val="uk-UA"/>
        </w:rPr>
      </w:pPr>
      <w:r w:rsidRPr="006D2B0B">
        <w:rPr>
          <w:rFonts w:ascii="Times New Roman" w:eastAsia="SimSun" w:hAnsi="Times New Roman" w:cs="Times New Roman"/>
          <w:lang w:val="uk-UA"/>
        </w:rPr>
        <w:t xml:space="preserve">                                                                                                           </w:t>
      </w:r>
      <w:r>
        <w:rPr>
          <w:rFonts w:ascii="Times New Roman" w:eastAsia="SimSun" w:hAnsi="Times New Roman" w:cs="Times New Roman"/>
          <w:lang w:val="uk-UA"/>
        </w:rPr>
        <w:t xml:space="preserve">  </w:t>
      </w:r>
      <w:r w:rsidRPr="006D2B0B">
        <w:rPr>
          <w:rFonts w:ascii="Times New Roman" w:eastAsia="SimSun" w:hAnsi="Times New Roman" w:cs="Times New Roman"/>
          <w:lang w:val="uk-UA"/>
        </w:rPr>
        <w:t>від ___ _________20___ року</w:t>
      </w:r>
    </w:p>
    <w:p w14:paraId="797162E1" w14:textId="77777777" w:rsidR="003C12F7" w:rsidRPr="006D2B0B" w:rsidRDefault="003C12F7" w:rsidP="003C12F7">
      <w:pPr>
        <w:jc w:val="center"/>
        <w:rPr>
          <w:rFonts w:ascii="Times New Roman" w:eastAsia="SimSun" w:hAnsi="Times New Roman" w:cs="Times New Roman"/>
          <w:lang w:val="uk-UA"/>
        </w:rPr>
      </w:pPr>
    </w:p>
    <w:p w14:paraId="0DEB4462" w14:textId="77777777" w:rsidR="003C12F7" w:rsidRPr="006D2B0B" w:rsidRDefault="003C12F7" w:rsidP="003C12F7">
      <w:pPr>
        <w:jc w:val="center"/>
        <w:rPr>
          <w:rFonts w:ascii="Times New Roman" w:eastAsia="SimSun" w:hAnsi="Times New Roman" w:cs="Times New Roman"/>
          <w:lang w:val="uk-UA"/>
        </w:rPr>
      </w:pPr>
    </w:p>
    <w:p w14:paraId="15AB13C9" w14:textId="77777777" w:rsidR="003C12F7" w:rsidRPr="006D2B0B" w:rsidRDefault="003C12F7" w:rsidP="003C12F7">
      <w:pPr>
        <w:jc w:val="center"/>
        <w:rPr>
          <w:rFonts w:ascii="Times New Roman" w:eastAsia="SimSun" w:hAnsi="Times New Roman" w:cs="Times New Roman"/>
          <w:b/>
          <w:lang w:val="uk-UA"/>
        </w:rPr>
      </w:pPr>
      <w:r w:rsidRPr="006D2B0B">
        <w:rPr>
          <w:rFonts w:ascii="Times New Roman" w:eastAsia="SimSun" w:hAnsi="Times New Roman" w:cs="Times New Roman"/>
          <w:b/>
          <w:lang w:val="uk-UA"/>
        </w:rPr>
        <w:t>Специфікація Товару, що передається за Договором</w:t>
      </w:r>
    </w:p>
    <w:p w14:paraId="5F22B1A0" w14:textId="77777777" w:rsidR="003C12F7" w:rsidRPr="006D2B0B" w:rsidRDefault="003C12F7" w:rsidP="003C12F7">
      <w:pPr>
        <w:jc w:val="center"/>
        <w:rPr>
          <w:rFonts w:ascii="Times New Roman" w:eastAsia="SimSun" w:hAnsi="Times New Roman" w:cs="Times New Roman"/>
          <w:b/>
          <w:lang w:val="uk-UA"/>
        </w:rPr>
      </w:pPr>
    </w:p>
    <w:tbl>
      <w:tblPr>
        <w:tblW w:w="9828"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7"/>
        <w:gridCol w:w="4291"/>
        <w:gridCol w:w="849"/>
        <w:gridCol w:w="771"/>
        <w:gridCol w:w="1497"/>
        <w:gridCol w:w="1923"/>
      </w:tblGrid>
      <w:tr w:rsidR="003C12F7" w:rsidRPr="00957B35" w14:paraId="5A5BE070" w14:textId="77777777" w:rsidTr="0017584C">
        <w:tc>
          <w:tcPr>
            <w:tcW w:w="497" w:type="dxa"/>
          </w:tcPr>
          <w:p w14:paraId="51053C63" w14:textId="77777777" w:rsidR="003C12F7" w:rsidRPr="006D2B0B" w:rsidRDefault="003C12F7" w:rsidP="0017584C">
            <w:pPr>
              <w:jc w:val="center"/>
              <w:rPr>
                <w:rFonts w:ascii="Times New Roman" w:eastAsia="SimSun" w:hAnsi="Times New Roman" w:cs="Times New Roman"/>
                <w:lang w:val="uk-UA"/>
              </w:rPr>
            </w:pPr>
            <w:r w:rsidRPr="006D2B0B">
              <w:rPr>
                <w:rFonts w:ascii="Times New Roman" w:eastAsia="SimSun" w:hAnsi="Times New Roman" w:cs="Times New Roman"/>
                <w:lang w:val="uk-UA"/>
              </w:rPr>
              <w:t>№ п/п</w:t>
            </w:r>
          </w:p>
        </w:tc>
        <w:tc>
          <w:tcPr>
            <w:tcW w:w="4291" w:type="dxa"/>
          </w:tcPr>
          <w:p w14:paraId="50EA8611" w14:textId="77777777" w:rsidR="003C12F7" w:rsidRPr="006D2B0B" w:rsidRDefault="003C12F7" w:rsidP="0017584C">
            <w:pPr>
              <w:jc w:val="center"/>
              <w:rPr>
                <w:rFonts w:ascii="Times New Roman" w:eastAsia="SimSun" w:hAnsi="Times New Roman" w:cs="Times New Roman"/>
                <w:lang w:val="uk-UA"/>
              </w:rPr>
            </w:pPr>
            <w:r w:rsidRPr="006D2B0B">
              <w:rPr>
                <w:rFonts w:ascii="Times New Roman" w:eastAsia="SimSun" w:hAnsi="Times New Roman" w:cs="Times New Roman"/>
                <w:lang w:val="uk-UA"/>
              </w:rPr>
              <w:t xml:space="preserve">Найменування </w:t>
            </w:r>
          </w:p>
          <w:p w14:paraId="50262DCA" w14:textId="77777777" w:rsidR="003C12F7" w:rsidRPr="006D2B0B" w:rsidRDefault="003C12F7" w:rsidP="0017584C">
            <w:pPr>
              <w:jc w:val="center"/>
              <w:rPr>
                <w:rFonts w:ascii="Times New Roman" w:eastAsia="SimSun" w:hAnsi="Times New Roman" w:cs="Times New Roman"/>
                <w:lang w:val="uk-UA"/>
              </w:rPr>
            </w:pPr>
            <w:r w:rsidRPr="006D2B0B">
              <w:rPr>
                <w:rFonts w:ascii="Times New Roman" w:eastAsia="SimSun" w:hAnsi="Times New Roman" w:cs="Times New Roman"/>
                <w:lang w:val="uk-UA"/>
              </w:rPr>
              <w:t>товару</w:t>
            </w:r>
          </w:p>
        </w:tc>
        <w:tc>
          <w:tcPr>
            <w:tcW w:w="849" w:type="dxa"/>
          </w:tcPr>
          <w:p w14:paraId="63B782A3" w14:textId="77777777" w:rsidR="003C12F7" w:rsidRPr="006D2B0B" w:rsidRDefault="003C12F7" w:rsidP="0017584C">
            <w:pPr>
              <w:jc w:val="center"/>
              <w:rPr>
                <w:rFonts w:ascii="Times New Roman" w:eastAsia="SimSun" w:hAnsi="Times New Roman" w:cs="Times New Roman"/>
                <w:lang w:val="uk-UA"/>
              </w:rPr>
            </w:pPr>
            <w:r w:rsidRPr="006D2B0B">
              <w:rPr>
                <w:rFonts w:ascii="Times New Roman" w:eastAsia="SimSun" w:hAnsi="Times New Roman" w:cs="Times New Roman"/>
                <w:lang w:val="uk-UA"/>
              </w:rPr>
              <w:t>Од. виміру</w:t>
            </w:r>
          </w:p>
        </w:tc>
        <w:tc>
          <w:tcPr>
            <w:tcW w:w="771" w:type="dxa"/>
          </w:tcPr>
          <w:p w14:paraId="121B8268" w14:textId="77777777" w:rsidR="003C12F7" w:rsidRPr="006D2B0B" w:rsidRDefault="003C12F7" w:rsidP="0017584C">
            <w:pPr>
              <w:jc w:val="center"/>
              <w:rPr>
                <w:rFonts w:ascii="Times New Roman" w:eastAsia="SimSun" w:hAnsi="Times New Roman" w:cs="Times New Roman"/>
                <w:lang w:val="uk-UA"/>
              </w:rPr>
            </w:pPr>
            <w:r w:rsidRPr="006D2B0B">
              <w:rPr>
                <w:rFonts w:ascii="Times New Roman" w:eastAsia="SimSun" w:hAnsi="Times New Roman" w:cs="Times New Roman"/>
                <w:lang w:val="uk-UA"/>
              </w:rPr>
              <w:t>Кіль</w:t>
            </w:r>
          </w:p>
          <w:p w14:paraId="4466856E" w14:textId="77777777" w:rsidR="003C12F7" w:rsidRPr="006D2B0B" w:rsidRDefault="003C12F7" w:rsidP="0017584C">
            <w:pPr>
              <w:jc w:val="center"/>
              <w:rPr>
                <w:rFonts w:ascii="Times New Roman" w:eastAsia="SimSun" w:hAnsi="Times New Roman" w:cs="Times New Roman"/>
                <w:lang w:val="uk-UA"/>
              </w:rPr>
            </w:pPr>
            <w:r w:rsidRPr="006D2B0B">
              <w:rPr>
                <w:rFonts w:ascii="Times New Roman" w:eastAsia="SimSun" w:hAnsi="Times New Roman" w:cs="Times New Roman"/>
                <w:lang w:val="uk-UA"/>
              </w:rPr>
              <w:t xml:space="preserve">кість, </w:t>
            </w:r>
          </w:p>
          <w:p w14:paraId="2C19A8E6" w14:textId="77777777" w:rsidR="003C12F7" w:rsidRPr="006D2B0B" w:rsidRDefault="003C12F7" w:rsidP="0017584C">
            <w:pPr>
              <w:jc w:val="center"/>
              <w:rPr>
                <w:rFonts w:ascii="Times New Roman" w:eastAsia="SimSun" w:hAnsi="Times New Roman" w:cs="Times New Roman"/>
                <w:lang w:val="uk-UA"/>
              </w:rPr>
            </w:pPr>
            <w:r w:rsidRPr="006D2B0B">
              <w:rPr>
                <w:rFonts w:ascii="Times New Roman" w:eastAsia="SimSun" w:hAnsi="Times New Roman" w:cs="Times New Roman"/>
                <w:lang w:val="uk-UA"/>
              </w:rPr>
              <w:t>од.</w:t>
            </w:r>
          </w:p>
        </w:tc>
        <w:tc>
          <w:tcPr>
            <w:tcW w:w="1497" w:type="dxa"/>
          </w:tcPr>
          <w:p w14:paraId="6F715485" w14:textId="77777777" w:rsidR="003C12F7" w:rsidRPr="006D2B0B" w:rsidRDefault="003C12F7" w:rsidP="0017584C">
            <w:pPr>
              <w:jc w:val="center"/>
              <w:rPr>
                <w:rFonts w:ascii="Times New Roman" w:eastAsia="SimSun" w:hAnsi="Times New Roman" w:cs="Times New Roman"/>
                <w:lang w:val="uk-UA"/>
              </w:rPr>
            </w:pPr>
            <w:r w:rsidRPr="006D2B0B">
              <w:rPr>
                <w:rFonts w:ascii="Times New Roman" w:eastAsia="SimSun" w:hAnsi="Times New Roman" w:cs="Times New Roman"/>
                <w:lang w:val="uk-UA"/>
              </w:rPr>
              <w:t>Вартість</w:t>
            </w:r>
          </w:p>
          <w:p w14:paraId="69C471C4" w14:textId="77777777" w:rsidR="003C12F7" w:rsidRPr="006D2B0B" w:rsidRDefault="003C12F7" w:rsidP="0017584C">
            <w:pPr>
              <w:jc w:val="center"/>
              <w:rPr>
                <w:rFonts w:ascii="Times New Roman" w:eastAsia="SimSun" w:hAnsi="Times New Roman" w:cs="Times New Roman"/>
                <w:lang w:val="uk-UA"/>
              </w:rPr>
            </w:pPr>
            <w:r w:rsidRPr="006D2B0B">
              <w:rPr>
                <w:rFonts w:ascii="Times New Roman" w:eastAsia="SimSun" w:hAnsi="Times New Roman" w:cs="Times New Roman"/>
                <w:lang w:val="uk-UA"/>
              </w:rPr>
              <w:t xml:space="preserve"> за одиницю,</w:t>
            </w:r>
          </w:p>
          <w:p w14:paraId="304D6B5C" w14:textId="77777777" w:rsidR="003C12F7" w:rsidRPr="006D2B0B" w:rsidRDefault="003C12F7" w:rsidP="0017584C">
            <w:pPr>
              <w:jc w:val="center"/>
              <w:rPr>
                <w:rFonts w:ascii="Times New Roman" w:eastAsia="SimSun" w:hAnsi="Times New Roman" w:cs="Times New Roman"/>
                <w:lang w:val="uk-UA"/>
              </w:rPr>
            </w:pPr>
            <w:r w:rsidRPr="006D2B0B">
              <w:rPr>
                <w:rFonts w:ascii="Times New Roman" w:eastAsia="SimSun" w:hAnsi="Times New Roman" w:cs="Times New Roman"/>
                <w:lang w:val="uk-UA"/>
              </w:rPr>
              <w:t>грн.</w:t>
            </w:r>
          </w:p>
          <w:p w14:paraId="251C6544" w14:textId="77777777" w:rsidR="003C12F7" w:rsidRPr="006D2B0B" w:rsidRDefault="003C12F7" w:rsidP="0017584C">
            <w:pPr>
              <w:jc w:val="center"/>
              <w:rPr>
                <w:rFonts w:ascii="Times New Roman" w:eastAsia="SimSun" w:hAnsi="Times New Roman" w:cs="Times New Roman"/>
                <w:lang w:val="uk-UA"/>
              </w:rPr>
            </w:pPr>
            <w:r w:rsidRPr="006D2B0B">
              <w:rPr>
                <w:rFonts w:ascii="Times New Roman" w:eastAsia="SimSun" w:hAnsi="Times New Roman" w:cs="Times New Roman"/>
                <w:lang w:val="uk-UA"/>
              </w:rPr>
              <w:t xml:space="preserve">без ПДВ </w:t>
            </w:r>
          </w:p>
        </w:tc>
        <w:tc>
          <w:tcPr>
            <w:tcW w:w="1923" w:type="dxa"/>
          </w:tcPr>
          <w:p w14:paraId="4D65A80F" w14:textId="77777777" w:rsidR="003C12F7" w:rsidRPr="006D2B0B" w:rsidRDefault="003C12F7" w:rsidP="0017584C">
            <w:pPr>
              <w:jc w:val="center"/>
              <w:rPr>
                <w:rFonts w:ascii="Times New Roman" w:eastAsia="SimSun" w:hAnsi="Times New Roman" w:cs="Times New Roman"/>
                <w:lang w:val="uk-UA"/>
              </w:rPr>
            </w:pPr>
            <w:r w:rsidRPr="006D2B0B">
              <w:rPr>
                <w:rFonts w:ascii="Times New Roman" w:eastAsia="SimSun" w:hAnsi="Times New Roman" w:cs="Times New Roman"/>
                <w:lang w:val="uk-UA"/>
              </w:rPr>
              <w:t xml:space="preserve">Загальна вартість, грн. </w:t>
            </w:r>
          </w:p>
          <w:p w14:paraId="4FED36CB" w14:textId="77777777" w:rsidR="003C12F7" w:rsidRPr="006D2B0B" w:rsidRDefault="003C12F7" w:rsidP="0017584C">
            <w:pPr>
              <w:jc w:val="center"/>
              <w:rPr>
                <w:rFonts w:ascii="Times New Roman" w:eastAsia="SimSun" w:hAnsi="Times New Roman" w:cs="Times New Roman"/>
                <w:lang w:val="uk-UA"/>
              </w:rPr>
            </w:pPr>
            <w:r w:rsidRPr="006D2B0B">
              <w:rPr>
                <w:rFonts w:ascii="Times New Roman" w:eastAsia="SimSun" w:hAnsi="Times New Roman" w:cs="Times New Roman"/>
                <w:lang w:val="uk-UA"/>
              </w:rPr>
              <w:t>без ПДВ</w:t>
            </w:r>
          </w:p>
        </w:tc>
      </w:tr>
      <w:tr w:rsidR="003C12F7" w:rsidRPr="006D2B0B" w14:paraId="0D692DD6" w14:textId="77777777" w:rsidTr="0017584C">
        <w:tc>
          <w:tcPr>
            <w:tcW w:w="497" w:type="dxa"/>
          </w:tcPr>
          <w:p w14:paraId="11BE0899" w14:textId="77777777" w:rsidR="003C12F7" w:rsidRPr="006D2B0B" w:rsidRDefault="003C12F7" w:rsidP="0017584C">
            <w:pPr>
              <w:jc w:val="center"/>
              <w:rPr>
                <w:rFonts w:ascii="Times New Roman" w:eastAsia="SimSun" w:hAnsi="Times New Roman" w:cs="Times New Roman"/>
                <w:lang w:val="uk-UA"/>
              </w:rPr>
            </w:pPr>
            <w:r w:rsidRPr="006D2B0B">
              <w:rPr>
                <w:rFonts w:ascii="Times New Roman" w:eastAsia="SimSun" w:hAnsi="Times New Roman" w:cs="Times New Roman"/>
                <w:lang w:val="uk-UA"/>
              </w:rPr>
              <w:t>1</w:t>
            </w:r>
          </w:p>
        </w:tc>
        <w:tc>
          <w:tcPr>
            <w:tcW w:w="4291" w:type="dxa"/>
          </w:tcPr>
          <w:p w14:paraId="425C9C3D" w14:textId="77777777" w:rsidR="003C12F7" w:rsidRPr="006D2B0B" w:rsidRDefault="003C12F7" w:rsidP="0017584C">
            <w:pPr>
              <w:rPr>
                <w:rFonts w:ascii="Times New Roman" w:eastAsia="SimSun" w:hAnsi="Times New Roman" w:cs="Times New Roman"/>
                <w:lang w:val="uk-UA"/>
              </w:rPr>
            </w:pPr>
            <w:r>
              <w:rPr>
                <w:rFonts w:ascii="Times New Roman" w:eastAsia="SimSun" w:hAnsi="Times New Roman" w:cs="Times New Roman"/>
                <w:lang w:val="uk-UA"/>
              </w:rPr>
              <w:t>Філе курки</w:t>
            </w:r>
          </w:p>
        </w:tc>
        <w:tc>
          <w:tcPr>
            <w:tcW w:w="849" w:type="dxa"/>
            <w:tcBorders>
              <w:right w:val="single" w:sz="4" w:space="0" w:color="auto"/>
            </w:tcBorders>
          </w:tcPr>
          <w:p w14:paraId="75E2B503" w14:textId="77777777" w:rsidR="003C12F7" w:rsidRPr="006D2B0B" w:rsidRDefault="003C12F7" w:rsidP="0017584C">
            <w:pPr>
              <w:jc w:val="center"/>
              <w:rPr>
                <w:rFonts w:ascii="Times New Roman" w:eastAsia="SimSun" w:hAnsi="Times New Roman" w:cs="Times New Roman"/>
                <w:lang w:val="uk-UA"/>
              </w:rPr>
            </w:pPr>
            <w:r w:rsidRPr="006D2B0B">
              <w:rPr>
                <w:rFonts w:ascii="Times New Roman" w:eastAsia="SimSun" w:hAnsi="Times New Roman" w:cs="Times New Roman"/>
                <w:lang w:val="uk-UA"/>
              </w:rPr>
              <w:t>кг</w:t>
            </w:r>
          </w:p>
        </w:tc>
        <w:tc>
          <w:tcPr>
            <w:tcW w:w="771" w:type="dxa"/>
            <w:tcBorders>
              <w:left w:val="single" w:sz="4" w:space="0" w:color="auto"/>
            </w:tcBorders>
          </w:tcPr>
          <w:p w14:paraId="154720AA" w14:textId="2C5CB91E" w:rsidR="003C12F7" w:rsidRPr="006D2B0B" w:rsidRDefault="003C12F7" w:rsidP="0017584C">
            <w:pPr>
              <w:jc w:val="center"/>
              <w:rPr>
                <w:rFonts w:ascii="Times New Roman" w:eastAsia="SimSun" w:hAnsi="Times New Roman" w:cs="Times New Roman"/>
                <w:lang w:val="uk-UA"/>
              </w:rPr>
            </w:pPr>
            <w:r>
              <w:rPr>
                <w:rFonts w:ascii="Times New Roman" w:eastAsia="SimSun" w:hAnsi="Times New Roman" w:cs="Times New Roman"/>
                <w:lang w:val="uk-UA"/>
              </w:rPr>
              <w:t>1</w:t>
            </w:r>
            <w:r w:rsidR="00B1219C">
              <w:rPr>
                <w:rFonts w:ascii="Times New Roman" w:eastAsia="SimSun" w:hAnsi="Times New Roman" w:cs="Times New Roman"/>
                <w:lang w:val="uk-UA"/>
              </w:rPr>
              <w:t>000</w:t>
            </w:r>
          </w:p>
        </w:tc>
        <w:tc>
          <w:tcPr>
            <w:tcW w:w="1497" w:type="dxa"/>
            <w:tcBorders>
              <w:right w:val="single" w:sz="4" w:space="0" w:color="auto"/>
            </w:tcBorders>
            <w:vAlign w:val="center"/>
          </w:tcPr>
          <w:p w14:paraId="64BCD4E0" w14:textId="77777777" w:rsidR="003C12F7" w:rsidRPr="006D2B0B" w:rsidRDefault="003C12F7" w:rsidP="0017584C">
            <w:pPr>
              <w:jc w:val="center"/>
              <w:rPr>
                <w:rFonts w:ascii="Times New Roman" w:eastAsia="SimSun" w:hAnsi="Times New Roman" w:cs="Times New Roman"/>
                <w:lang w:val="uk-UA"/>
              </w:rPr>
            </w:pPr>
          </w:p>
        </w:tc>
        <w:tc>
          <w:tcPr>
            <w:tcW w:w="1923" w:type="dxa"/>
            <w:tcBorders>
              <w:left w:val="single" w:sz="4" w:space="0" w:color="auto"/>
            </w:tcBorders>
            <w:vAlign w:val="center"/>
          </w:tcPr>
          <w:p w14:paraId="3B3F7B47" w14:textId="77777777" w:rsidR="003C12F7" w:rsidRPr="006D2B0B" w:rsidRDefault="003C12F7" w:rsidP="0017584C">
            <w:pPr>
              <w:jc w:val="center"/>
              <w:rPr>
                <w:rFonts w:ascii="Times New Roman" w:eastAsia="SimSun" w:hAnsi="Times New Roman" w:cs="Times New Roman"/>
                <w:lang w:val="uk-UA"/>
              </w:rPr>
            </w:pPr>
          </w:p>
        </w:tc>
      </w:tr>
      <w:tr w:rsidR="003C12F7" w:rsidRPr="006D2B0B" w14:paraId="5C51A377" w14:textId="77777777" w:rsidTr="0017584C">
        <w:tc>
          <w:tcPr>
            <w:tcW w:w="497" w:type="dxa"/>
          </w:tcPr>
          <w:p w14:paraId="17101275" w14:textId="77777777" w:rsidR="003C12F7" w:rsidRPr="006D2B0B" w:rsidRDefault="003C12F7" w:rsidP="0017584C">
            <w:pPr>
              <w:jc w:val="center"/>
              <w:rPr>
                <w:rFonts w:ascii="Times New Roman" w:eastAsia="SimSun" w:hAnsi="Times New Roman" w:cs="Times New Roman"/>
                <w:lang w:val="uk-UA"/>
              </w:rPr>
            </w:pPr>
            <w:r>
              <w:rPr>
                <w:rFonts w:ascii="Times New Roman" w:eastAsia="SimSun" w:hAnsi="Times New Roman" w:cs="Times New Roman"/>
                <w:lang w:val="uk-UA"/>
              </w:rPr>
              <w:t>2</w:t>
            </w:r>
          </w:p>
        </w:tc>
        <w:tc>
          <w:tcPr>
            <w:tcW w:w="4291" w:type="dxa"/>
          </w:tcPr>
          <w:p w14:paraId="5EA0D051" w14:textId="510507B0" w:rsidR="003C12F7" w:rsidRDefault="0031752E" w:rsidP="0017584C">
            <w:pPr>
              <w:rPr>
                <w:rFonts w:ascii="Times New Roman" w:eastAsia="SimSun" w:hAnsi="Times New Roman" w:cs="Times New Roman"/>
                <w:lang w:val="uk-UA"/>
              </w:rPr>
            </w:pPr>
            <w:r>
              <w:rPr>
                <w:rFonts w:ascii="Times New Roman" w:eastAsia="SimSun" w:hAnsi="Times New Roman" w:cs="Times New Roman"/>
                <w:lang w:val="uk-UA"/>
              </w:rPr>
              <w:t>М’ясо свинини</w:t>
            </w:r>
          </w:p>
        </w:tc>
        <w:tc>
          <w:tcPr>
            <w:tcW w:w="849" w:type="dxa"/>
            <w:tcBorders>
              <w:right w:val="single" w:sz="4" w:space="0" w:color="auto"/>
            </w:tcBorders>
          </w:tcPr>
          <w:p w14:paraId="5A64AE02" w14:textId="77777777" w:rsidR="003C12F7" w:rsidRPr="006D2B0B" w:rsidRDefault="003C12F7" w:rsidP="0017584C">
            <w:pPr>
              <w:jc w:val="center"/>
              <w:rPr>
                <w:rFonts w:ascii="Times New Roman" w:eastAsia="SimSun" w:hAnsi="Times New Roman" w:cs="Times New Roman"/>
                <w:lang w:val="uk-UA"/>
              </w:rPr>
            </w:pPr>
            <w:r>
              <w:rPr>
                <w:rFonts w:ascii="Times New Roman" w:eastAsia="SimSun" w:hAnsi="Times New Roman" w:cs="Times New Roman"/>
                <w:lang w:val="uk-UA"/>
              </w:rPr>
              <w:t>кг</w:t>
            </w:r>
          </w:p>
        </w:tc>
        <w:tc>
          <w:tcPr>
            <w:tcW w:w="771" w:type="dxa"/>
            <w:tcBorders>
              <w:left w:val="single" w:sz="4" w:space="0" w:color="auto"/>
            </w:tcBorders>
          </w:tcPr>
          <w:p w14:paraId="637462DC" w14:textId="1C4A46EC" w:rsidR="003C12F7" w:rsidRDefault="00B1219C" w:rsidP="0017584C">
            <w:pPr>
              <w:jc w:val="center"/>
              <w:rPr>
                <w:rFonts w:ascii="Times New Roman" w:eastAsia="SimSun" w:hAnsi="Times New Roman" w:cs="Times New Roman"/>
                <w:lang w:val="uk-UA"/>
              </w:rPr>
            </w:pPr>
            <w:r>
              <w:rPr>
                <w:rFonts w:ascii="Times New Roman" w:eastAsia="SimSun" w:hAnsi="Times New Roman" w:cs="Times New Roman"/>
                <w:lang w:val="uk-UA"/>
              </w:rPr>
              <w:t>400</w:t>
            </w:r>
          </w:p>
        </w:tc>
        <w:tc>
          <w:tcPr>
            <w:tcW w:w="1497" w:type="dxa"/>
            <w:tcBorders>
              <w:right w:val="single" w:sz="4" w:space="0" w:color="auto"/>
            </w:tcBorders>
            <w:vAlign w:val="center"/>
          </w:tcPr>
          <w:p w14:paraId="03016D7D" w14:textId="77777777" w:rsidR="003C12F7" w:rsidRPr="006D2B0B" w:rsidRDefault="003C12F7" w:rsidP="0017584C">
            <w:pPr>
              <w:jc w:val="center"/>
              <w:rPr>
                <w:rFonts w:ascii="Times New Roman" w:eastAsia="SimSun" w:hAnsi="Times New Roman" w:cs="Times New Roman"/>
                <w:lang w:val="uk-UA"/>
              </w:rPr>
            </w:pPr>
          </w:p>
        </w:tc>
        <w:tc>
          <w:tcPr>
            <w:tcW w:w="1923" w:type="dxa"/>
            <w:tcBorders>
              <w:left w:val="single" w:sz="4" w:space="0" w:color="auto"/>
            </w:tcBorders>
            <w:vAlign w:val="center"/>
          </w:tcPr>
          <w:p w14:paraId="68D20689" w14:textId="77777777" w:rsidR="003C12F7" w:rsidRPr="006D2B0B" w:rsidRDefault="003C12F7" w:rsidP="0017584C">
            <w:pPr>
              <w:jc w:val="center"/>
              <w:rPr>
                <w:rFonts w:ascii="Times New Roman" w:eastAsia="SimSun" w:hAnsi="Times New Roman" w:cs="Times New Roman"/>
                <w:lang w:val="uk-UA"/>
              </w:rPr>
            </w:pPr>
          </w:p>
        </w:tc>
      </w:tr>
      <w:tr w:rsidR="003C12F7" w:rsidRPr="006D2B0B" w14:paraId="02357018" w14:textId="77777777" w:rsidTr="0017584C">
        <w:tc>
          <w:tcPr>
            <w:tcW w:w="6408" w:type="dxa"/>
            <w:gridSpan w:val="4"/>
          </w:tcPr>
          <w:p w14:paraId="42F8FA13" w14:textId="77777777" w:rsidR="003C12F7" w:rsidRPr="006D2B0B" w:rsidRDefault="003C12F7" w:rsidP="0017584C">
            <w:pPr>
              <w:jc w:val="right"/>
              <w:rPr>
                <w:rFonts w:ascii="Times New Roman" w:eastAsia="SimSun" w:hAnsi="Times New Roman" w:cs="Times New Roman"/>
                <w:lang w:val="uk-UA"/>
              </w:rPr>
            </w:pPr>
            <w:r w:rsidRPr="006D2B0B">
              <w:rPr>
                <w:rFonts w:ascii="Times New Roman" w:eastAsia="SimSun" w:hAnsi="Times New Roman" w:cs="Times New Roman"/>
                <w:lang w:val="uk-UA"/>
              </w:rPr>
              <w:t>Загальна вартість без ПДВ</w:t>
            </w:r>
          </w:p>
        </w:tc>
        <w:tc>
          <w:tcPr>
            <w:tcW w:w="1497" w:type="dxa"/>
            <w:tcBorders>
              <w:right w:val="single" w:sz="4" w:space="0" w:color="auto"/>
            </w:tcBorders>
          </w:tcPr>
          <w:p w14:paraId="649E8FAE" w14:textId="77777777" w:rsidR="003C12F7" w:rsidRPr="006D2B0B" w:rsidRDefault="003C12F7" w:rsidP="0017584C">
            <w:pPr>
              <w:jc w:val="center"/>
              <w:rPr>
                <w:rFonts w:ascii="Times New Roman" w:eastAsia="SimSun" w:hAnsi="Times New Roman" w:cs="Times New Roman"/>
                <w:b/>
                <w:lang w:val="uk-UA"/>
              </w:rPr>
            </w:pPr>
          </w:p>
        </w:tc>
        <w:tc>
          <w:tcPr>
            <w:tcW w:w="1923" w:type="dxa"/>
            <w:tcBorders>
              <w:left w:val="single" w:sz="4" w:space="0" w:color="auto"/>
            </w:tcBorders>
            <w:vAlign w:val="center"/>
          </w:tcPr>
          <w:p w14:paraId="31FAEBD1" w14:textId="77777777" w:rsidR="003C12F7" w:rsidRPr="006D2B0B" w:rsidRDefault="003C12F7" w:rsidP="0017584C">
            <w:pPr>
              <w:jc w:val="center"/>
              <w:rPr>
                <w:rFonts w:ascii="Times New Roman" w:eastAsia="SimSun" w:hAnsi="Times New Roman" w:cs="Times New Roman"/>
                <w:b/>
                <w:lang w:val="uk-UA"/>
              </w:rPr>
            </w:pPr>
          </w:p>
        </w:tc>
      </w:tr>
      <w:tr w:rsidR="003C12F7" w:rsidRPr="006D2B0B" w14:paraId="5F266DA5" w14:textId="77777777" w:rsidTr="0017584C">
        <w:tc>
          <w:tcPr>
            <w:tcW w:w="6408" w:type="dxa"/>
            <w:gridSpan w:val="4"/>
          </w:tcPr>
          <w:p w14:paraId="571A00EA" w14:textId="77777777" w:rsidR="003C12F7" w:rsidRPr="006D2B0B" w:rsidRDefault="003C12F7" w:rsidP="0017584C">
            <w:pPr>
              <w:jc w:val="right"/>
              <w:rPr>
                <w:rFonts w:ascii="Times New Roman" w:eastAsia="SimSun" w:hAnsi="Times New Roman" w:cs="Times New Roman"/>
                <w:lang w:val="uk-UA"/>
              </w:rPr>
            </w:pPr>
            <w:r w:rsidRPr="006D2B0B">
              <w:rPr>
                <w:rFonts w:ascii="Times New Roman" w:eastAsia="SimSun" w:hAnsi="Times New Roman" w:cs="Times New Roman"/>
                <w:lang w:val="uk-UA"/>
              </w:rPr>
              <w:t>ПДВ</w:t>
            </w:r>
          </w:p>
        </w:tc>
        <w:tc>
          <w:tcPr>
            <w:tcW w:w="1497" w:type="dxa"/>
            <w:tcBorders>
              <w:right w:val="single" w:sz="4" w:space="0" w:color="auto"/>
            </w:tcBorders>
          </w:tcPr>
          <w:p w14:paraId="1BA1F3B1" w14:textId="77777777" w:rsidR="003C12F7" w:rsidRPr="006D2B0B" w:rsidRDefault="003C12F7" w:rsidP="0017584C">
            <w:pPr>
              <w:jc w:val="center"/>
              <w:rPr>
                <w:rFonts w:ascii="Times New Roman" w:eastAsia="SimSun" w:hAnsi="Times New Roman" w:cs="Times New Roman"/>
                <w:b/>
                <w:lang w:val="uk-UA"/>
              </w:rPr>
            </w:pPr>
          </w:p>
        </w:tc>
        <w:tc>
          <w:tcPr>
            <w:tcW w:w="1923" w:type="dxa"/>
            <w:tcBorders>
              <w:left w:val="single" w:sz="4" w:space="0" w:color="auto"/>
            </w:tcBorders>
            <w:vAlign w:val="center"/>
          </w:tcPr>
          <w:p w14:paraId="2F0EA03F" w14:textId="77777777" w:rsidR="003C12F7" w:rsidRPr="006D2B0B" w:rsidRDefault="003C12F7" w:rsidP="0017584C">
            <w:pPr>
              <w:jc w:val="center"/>
              <w:rPr>
                <w:rFonts w:ascii="Times New Roman" w:eastAsia="SimSun" w:hAnsi="Times New Roman" w:cs="Times New Roman"/>
                <w:b/>
                <w:lang w:val="uk-UA"/>
              </w:rPr>
            </w:pPr>
          </w:p>
        </w:tc>
      </w:tr>
      <w:tr w:rsidR="003C12F7" w:rsidRPr="006D2B0B" w14:paraId="6A631603" w14:textId="77777777" w:rsidTr="0017584C">
        <w:tc>
          <w:tcPr>
            <w:tcW w:w="6408" w:type="dxa"/>
            <w:gridSpan w:val="4"/>
          </w:tcPr>
          <w:p w14:paraId="60494E32" w14:textId="77777777" w:rsidR="003C12F7" w:rsidRPr="006D2B0B" w:rsidRDefault="003C12F7" w:rsidP="0017584C">
            <w:pPr>
              <w:jc w:val="right"/>
              <w:rPr>
                <w:rFonts w:ascii="Times New Roman" w:eastAsia="SimSun" w:hAnsi="Times New Roman" w:cs="Times New Roman"/>
                <w:lang w:val="uk-UA"/>
              </w:rPr>
            </w:pPr>
            <w:r w:rsidRPr="006D2B0B">
              <w:rPr>
                <w:rFonts w:ascii="Times New Roman" w:eastAsia="SimSun" w:hAnsi="Times New Roman" w:cs="Times New Roman"/>
                <w:lang w:val="uk-UA"/>
              </w:rPr>
              <w:t>Загальна вартість з ПДВ</w:t>
            </w:r>
          </w:p>
        </w:tc>
        <w:tc>
          <w:tcPr>
            <w:tcW w:w="1497" w:type="dxa"/>
            <w:tcBorders>
              <w:right w:val="single" w:sz="4" w:space="0" w:color="auto"/>
            </w:tcBorders>
          </w:tcPr>
          <w:p w14:paraId="7749CCA5" w14:textId="77777777" w:rsidR="003C12F7" w:rsidRPr="006D2B0B" w:rsidRDefault="003C12F7" w:rsidP="0017584C">
            <w:pPr>
              <w:jc w:val="center"/>
              <w:rPr>
                <w:rFonts w:ascii="Times New Roman" w:eastAsia="SimSun" w:hAnsi="Times New Roman" w:cs="Times New Roman"/>
                <w:b/>
                <w:lang w:val="uk-UA"/>
              </w:rPr>
            </w:pPr>
          </w:p>
        </w:tc>
        <w:tc>
          <w:tcPr>
            <w:tcW w:w="1923" w:type="dxa"/>
            <w:tcBorders>
              <w:left w:val="single" w:sz="4" w:space="0" w:color="auto"/>
            </w:tcBorders>
            <w:vAlign w:val="center"/>
          </w:tcPr>
          <w:p w14:paraId="653CD924" w14:textId="77777777" w:rsidR="003C12F7" w:rsidRPr="006D2B0B" w:rsidRDefault="003C12F7" w:rsidP="0017584C">
            <w:pPr>
              <w:jc w:val="center"/>
              <w:rPr>
                <w:rFonts w:ascii="Times New Roman" w:eastAsia="SimSun" w:hAnsi="Times New Roman" w:cs="Times New Roman"/>
                <w:b/>
                <w:lang w:val="uk-UA"/>
              </w:rPr>
            </w:pPr>
          </w:p>
        </w:tc>
      </w:tr>
    </w:tbl>
    <w:p w14:paraId="76506C6B" w14:textId="77777777" w:rsidR="003C12F7" w:rsidRPr="006D2B0B" w:rsidRDefault="003C12F7" w:rsidP="003C12F7">
      <w:pPr>
        <w:jc w:val="center"/>
        <w:rPr>
          <w:rFonts w:ascii="Times New Roman" w:eastAsia="SimSun" w:hAnsi="Times New Roman" w:cs="Times New Roman"/>
          <w:lang w:val="uk-UA"/>
        </w:rPr>
      </w:pPr>
    </w:p>
    <w:p w14:paraId="065C4454" w14:textId="77777777" w:rsidR="003C12F7" w:rsidRPr="006D2B0B" w:rsidRDefault="003C12F7" w:rsidP="003C12F7">
      <w:pPr>
        <w:jc w:val="center"/>
        <w:rPr>
          <w:rFonts w:ascii="Times New Roman" w:eastAsia="SimSun" w:hAnsi="Times New Roman" w:cs="Times New Roman"/>
          <w:lang w:val="uk-UA"/>
        </w:rPr>
      </w:pPr>
    </w:p>
    <w:p w14:paraId="1CB5FCF2" w14:textId="77777777" w:rsidR="003C12F7" w:rsidRPr="006D2B0B" w:rsidRDefault="003C12F7" w:rsidP="003C12F7">
      <w:pPr>
        <w:jc w:val="center"/>
        <w:rPr>
          <w:rFonts w:ascii="Times New Roman" w:eastAsia="SimSun" w:hAnsi="Times New Roman" w:cs="Times New Roman"/>
          <w:lang w:val="uk-UA"/>
        </w:rPr>
      </w:pPr>
      <w:r w:rsidRPr="006D2B0B">
        <w:rPr>
          <w:rFonts w:ascii="Times New Roman" w:eastAsia="SimSun" w:hAnsi="Times New Roman" w:cs="Times New Roman"/>
          <w:lang w:val="uk-UA"/>
        </w:rPr>
        <w:t xml:space="preserve">Примітка:  Загальна сума цього Договору становить _____________ (_____________________ ________________________), </w:t>
      </w:r>
      <w:proofErr w:type="spellStart"/>
      <w:r w:rsidRPr="006D2B0B">
        <w:rPr>
          <w:rFonts w:ascii="Times New Roman" w:eastAsia="SimSun" w:hAnsi="Times New Roman" w:cs="Times New Roman"/>
          <w:lang w:val="uk-UA"/>
        </w:rPr>
        <w:t>т.ч</w:t>
      </w:r>
      <w:proofErr w:type="spellEnd"/>
      <w:r w:rsidRPr="006D2B0B">
        <w:rPr>
          <w:rFonts w:ascii="Times New Roman" w:eastAsia="SimSun" w:hAnsi="Times New Roman" w:cs="Times New Roman"/>
          <w:lang w:val="uk-UA"/>
        </w:rPr>
        <w:t>. ПДВ – ____________.</w:t>
      </w:r>
    </w:p>
    <w:p w14:paraId="0CB58CC2" w14:textId="77777777" w:rsidR="003C12F7" w:rsidRPr="006D2B0B" w:rsidRDefault="003C12F7" w:rsidP="003C12F7">
      <w:pPr>
        <w:jc w:val="center"/>
        <w:rPr>
          <w:rFonts w:ascii="Times New Roman" w:eastAsia="SimSun" w:hAnsi="Times New Roman" w:cs="Times New Roman"/>
          <w:lang w:val="uk-UA"/>
        </w:rPr>
      </w:pPr>
    </w:p>
    <w:p w14:paraId="3D70A708" w14:textId="77777777" w:rsidR="0031752E" w:rsidRDefault="003C12F7" w:rsidP="0031752E">
      <w:pPr>
        <w:rPr>
          <w:rFonts w:ascii="Times New Roman" w:eastAsia="Arial Unicode MS" w:hAnsi="Times New Roman" w:cs="Times New Roman"/>
          <w:kern w:val="0"/>
          <w:sz w:val="22"/>
          <w:szCs w:val="22"/>
          <w:lang w:val="ru-RU" w:eastAsia="uk-UA" w:bidi="uk-UA"/>
        </w:rPr>
      </w:pPr>
      <w:r w:rsidRPr="006D2B0B">
        <w:rPr>
          <w:rFonts w:ascii="Times New Roman" w:eastAsia="SimSun" w:hAnsi="Times New Roman" w:cs="Times New Roman"/>
          <w:lang w:val="uk-UA"/>
        </w:rPr>
        <w:t xml:space="preserve">Постачальник передає Замовнику Товар за </w:t>
      </w:r>
      <w:proofErr w:type="spellStart"/>
      <w:r w:rsidRPr="006D2B0B">
        <w:rPr>
          <w:rFonts w:ascii="Times New Roman" w:eastAsia="SimSun" w:hAnsi="Times New Roman" w:cs="Times New Roman"/>
          <w:lang w:val="uk-UA"/>
        </w:rPr>
        <w:t>адресою</w:t>
      </w:r>
      <w:proofErr w:type="spellEnd"/>
      <w:r w:rsidRPr="006D2B0B">
        <w:rPr>
          <w:rFonts w:ascii="Times New Roman" w:eastAsia="SimSun" w:hAnsi="Times New Roman" w:cs="Times New Roman"/>
          <w:lang w:val="uk-UA"/>
        </w:rPr>
        <w:t xml:space="preserve"> - </w:t>
      </w:r>
      <w:r w:rsidR="0031752E">
        <w:rPr>
          <w:rFonts w:ascii="Times New Roman" w:hAnsi="Times New Roman" w:cs="Times New Roman"/>
          <w:sz w:val="22"/>
          <w:szCs w:val="22"/>
          <w:lang w:val="ru-RU"/>
        </w:rPr>
        <w:t xml:space="preserve">45031,Волинська область, </w:t>
      </w:r>
      <w:proofErr w:type="spellStart"/>
      <w:r w:rsidR="0031752E">
        <w:rPr>
          <w:rFonts w:ascii="Times New Roman" w:hAnsi="Times New Roman" w:cs="Times New Roman"/>
          <w:sz w:val="22"/>
          <w:szCs w:val="22"/>
          <w:lang w:val="ru-RU"/>
        </w:rPr>
        <w:t>Ковельський</w:t>
      </w:r>
      <w:proofErr w:type="spellEnd"/>
      <w:r w:rsidR="0031752E">
        <w:rPr>
          <w:rFonts w:ascii="Times New Roman" w:hAnsi="Times New Roman" w:cs="Times New Roman"/>
          <w:sz w:val="22"/>
          <w:szCs w:val="22"/>
          <w:lang w:val="ru-RU"/>
        </w:rPr>
        <w:t xml:space="preserve"> </w:t>
      </w:r>
      <w:proofErr w:type="spellStart"/>
      <w:r w:rsidR="0031752E">
        <w:rPr>
          <w:rFonts w:ascii="Times New Roman" w:hAnsi="Times New Roman" w:cs="Times New Roman"/>
          <w:sz w:val="22"/>
          <w:szCs w:val="22"/>
          <w:lang w:val="ru-RU"/>
        </w:rPr>
        <w:t>район,с.Дубове</w:t>
      </w:r>
      <w:proofErr w:type="spellEnd"/>
      <w:r w:rsidR="0031752E">
        <w:rPr>
          <w:rFonts w:ascii="Times New Roman" w:hAnsi="Times New Roman" w:cs="Times New Roman"/>
          <w:sz w:val="22"/>
          <w:szCs w:val="22"/>
          <w:lang w:val="ru-RU"/>
        </w:rPr>
        <w:t>, вул.Пришкільна,11</w:t>
      </w:r>
    </w:p>
    <w:p w14:paraId="2BE5B4D6" w14:textId="25C4B62C" w:rsidR="003C12F7" w:rsidRPr="006D2B0B" w:rsidRDefault="003C12F7" w:rsidP="003C12F7">
      <w:pPr>
        <w:jc w:val="both"/>
        <w:rPr>
          <w:rFonts w:ascii="Times New Roman" w:eastAsia="SimSun" w:hAnsi="Times New Roman" w:cs="Times New Roman"/>
          <w:lang w:val="uk-UA"/>
        </w:rPr>
      </w:pPr>
    </w:p>
    <w:p w14:paraId="26573EB9" w14:textId="77777777" w:rsidR="003C12F7" w:rsidRPr="006D2B0B" w:rsidRDefault="003C12F7" w:rsidP="003C12F7">
      <w:pPr>
        <w:jc w:val="center"/>
        <w:rPr>
          <w:rFonts w:ascii="Times New Roman" w:eastAsia="SimSun" w:hAnsi="Times New Roman" w:cs="Times New Roman"/>
          <w:lang w:val="uk-UA"/>
        </w:rPr>
      </w:pPr>
    </w:p>
    <w:tbl>
      <w:tblPr>
        <w:tblW w:w="9828" w:type="dxa"/>
        <w:tblInd w:w="108" w:type="dxa"/>
        <w:tblLayout w:type="fixed"/>
        <w:tblLook w:val="04A0" w:firstRow="1" w:lastRow="0" w:firstColumn="1" w:lastColumn="0" w:noHBand="0" w:noVBand="1"/>
      </w:tblPr>
      <w:tblGrid>
        <w:gridCol w:w="4968"/>
        <w:gridCol w:w="4860"/>
      </w:tblGrid>
      <w:tr w:rsidR="003C12F7" w:rsidRPr="006D2B0B" w14:paraId="51BE677A" w14:textId="77777777" w:rsidTr="0017584C">
        <w:trPr>
          <w:trHeight w:val="289"/>
        </w:trPr>
        <w:tc>
          <w:tcPr>
            <w:tcW w:w="4968" w:type="dxa"/>
          </w:tcPr>
          <w:p w14:paraId="25F642C0" w14:textId="77777777" w:rsidR="00B1219C" w:rsidRPr="00942132" w:rsidRDefault="00B1219C" w:rsidP="00B1219C">
            <w:pPr>
              <w:snapToGrid w:val="0"/>
              <w:jc w:val="center"/>
              <w:rPr>
                <w:rFonts w:ascii="Times New Roman" w:hAnsi="Times New Roman" w:cs="Times New Roman"/>
                <w:b/>
                <w:spacing w:val="-1"/>
                <w:sz w:val="22"/>
                <w:szCs w:val="22"/>
                <w:u w:val="single"/>
                <w:lang w:val="ru-RU"/>
              </w:rPr>
            </w:pPr>
            <w:r w:rsidRPr="00942132">
              <w:rPr>
                <w:rFonts w:ascii="Times New Roman" w:hAnsi="Times New Roman" w:cs="Times New Roman"/>
                <w:b/>
                <w:spacing w:val="-1"/>
                <w:sz w:val="22"/>
                <w:szCs w:val="22"/>
                <w:u w:val="single"/>
                <w:lang w:val="ru-RU"/>
              </w:rPr>
              <w:t>ЗАМОВНИК:</w:t>
            </w:r>
          </w:p>
          <w:p w14:paraId="736B862E" w14:textId="77777777" w:rsidR="00B1219C" w:rsidRPr="00B1219C" w:rsidRDefault="00B1219C" w:rsidP="00B1219C">
            <w:pPr>
              <w:rPr>
                <w:rFonts w:ascii="Times New Roman" w:hAnsi="Times New Roman" w:cs="Times New Roman"/>
                <w:sz w:val="22"/>
                <w:szCs w:val="22"/>
                <w:lang w:val="ru-RU"/>
              </w:rPr>
            </w:pPr>
            <w:proofErr w:type="spellStart"/>
            <w:r w:rsidRPr="00942132">
              <w:rPr>
                <w:rFonts w:ascii="Times New Roman" w:hAnsi="Times New Roman" w:cs="Times New Roman"/>
                <w:b/>
                <w:sz w:val="22"/>
                <w:szCs w:val="22"/>
                <w:lang w:val="ru-RU"/>
              </w:rPr>
              <w:t>Дубівський</w:t>
            </w:r>
            <w:proofErr w:type="spellEnd"/>
            <w:r w:rsidRPr="00942132">
              <w:rPr>
                <w:rFonts w:ascii="Times New Roman" w:hAnsi="Times New Roman" w:cs="Times New Roman"/>
                <w:b/>
                <w:sz w:val="22"/>
                <w:szCs w:val="22"/>
                <w:lang w:val="ru-RU"/>
              </w:rPr>
              <w:t xml:space="preserve"> ЗДО «</w:t>
            </w:r>
            <w:proofErr w:type="spellStart"/>
            <w:r w:rsidRPr="00942132">
              <w:rPr>
                <w:rFonts w:ascii="Times New Roman" w:hAnsi="Times New Roman" w:cs="Times New Roman"/>
                <w:b/>
                <w:sz w:val="22"/>
                <w:szCs w:val="22"/>
                <w:lang w:val="ru-RU"/>
              </w:rPr>
              <w:t>Дзвіночок</w:t>
            </w:r>
            <w:proofErr w:type="spellEnd"/>
            <w:r w:rsidRPr="00942132">
              <w:rPr>
                <w:rFonts w:ascii="Times New Roman" w:hAnsi="Times New Roman" w:cs="Times New Roman"/>
                <w:b/>
                <w:sz w:val="22"/>
                <w:szCs w:val="22"/>
                <w:lang w:val="ru-RU"/>
              </w:rPr>
              <w:t>»</w:t>
            </w:r>
          </w:p>
          <w:p w14:paraId="7F078905" w14:textId="77777777" w:rsidR="00B1219C" w:rsidRPr="00B1219C" w:rsidRDefault="00B1219C" w:rsidP="00B1219C">
            <w:pPr>
              <w:rPr>
                <w:rFonts w:ascii="Times New Roman" w:hAnsi="Times New Roman" w:cs="Times New Roman"/>
                <w:sz w:val="22"/>
                <w:szCs w:val="22"/>
                <w:lang w:val="ru-RU"/>
              </w:rPr>
            </w:pPr>
          </w:p>
          <w:p w14:paraId="5F207DD3" w14:textId="77777777" w:rsidR="00B1219C" w:rsidRPr="00B1219C" w:rsidRDefault="00B1219C" w:rsidP="00B1219C">
            <w:pPr>
              <w:rPr>
                <w:rFonts w:ascii="Times New Roman" w:hAnsi="Times New Roman" w:cs="Times New Roman"/>
                <w:sz w:val="22"/>
                <w:szCs w:val="22"/>
                <w:lang w:val="ru-RU"/>
              </w:rPr>
            </w:pPr>
          </w:p>
          <w:p w14:paraId="7C87EEFA" w14:textId="77777777" w:rsidR="00B1219C" w:rsidRPr="00942132" w:rsidRDefault="00B1219C" w:rsidP="00B1219C">
            <w:pPr>
              <w:rPr>
                <w:rFonts w:ascii="Times New Roman" w:hAnsi="Times New Roman" w:cs="Times New Roman"/>
                <w:b/>
                <w:sz w:val="22"/>
                <w:szCs w:val="22"/>
                <w:lang w:val="ru-RU"/>
              </w:rPr>
            </w:pPr>
            <w:r w:rsidRPr="00942132">
              <w:rPr>
                <w:rFonts w:ascii="Times New Roman" w:hAnsi="Times New Roman" w:cs="Times New Roman"/>
                <w:b/>
                <w:sz w:val="22"/>
                <w:szCs w:val="22"/>
                <w:lang w:val="ru-RU"/>
              </w:rPr>
              <w:t>Директор</w:t>
            </w:r>
          </w:p>
          <w:p w14:paraId="05E7D92C" w14:textId="77777777" w:rsidR="00B1219C" w:rsidRPr="00942132" w:rsidRDefault="00B1219C" w:rsidP="00B1219C">
            <w:pPr>
              <w:rPr>
                <w:rFonts w:ascii="Times New Roman" w:hAnsi="Times New Roman" w:cs="Times New Roman"/>
                <w:b/>
                <w:sz w:val="22"/>
                <w:szCs w:val="22"/>
                <w:lang w:val="ru-RU"/>
              </w:rPr>
            </w:pPr>
          </w:p>
          <w:p w14:paraId="2A831346" w14:textId="77777777" w:rsidR="00B1219C" w:rsidRPr="00942132" w:rsidRDefault="00B1219C" w:rsidP="00B1219C">
            <w:pPr>
              <w:rPr>
                <w:rFonts w:ascii="Times New Roman" w:hAnsi="Times New Roman" w:cs="Times New Roman"/>
                <w:b/>
                <w:sz w:val="22"/>
                <w:szCs w:val="22"/>
                <w:lang w:val="ru-RU"/>
              </w:rPr>
            </w:pPr>
            <w:r w:rsidRPr="00942132">
              <w:rPr>
                <w:rFonts w:ascii="Times New Roman" w:hAnsi="Times New Roman" w:cs="Times New Roman"/>
                <w:b/>
                <w:sz w:val="22"/>
                <w:szCs w:val="22"/>
                <w:lang w:val="ru-RU"/>
              </w:rPr>
              <w:t xml:space="preserve">_______________ </w:t>
            </w:r>
            <w:r>
              <w:rPr>
                <w:rFonts w:ascii="Times New Roman" w:hAnsi="Times New Roman" w:cs="Times New Roman"/>
                <w:b/>
                <w:sz w:val="22"/>
                <w:szCs w:val="22"/>
                <w:lang w:val="ru-RU"/>
              </w:rPr>
              <w:t>Людмила МАЦЮК</w:t>
            </w:r>
          </w:p>
          <w:p w14:paraId="0187374E" w14:textId="77777777" w:rsidR="00B1219C" w:rsidRPr="00942132" w:rsidRDefault="00B1219C" w:rsidP="00B1219C">
            <w:pPr>
              <w:rPr>
                <w:rFonts w:ascii="Times New Roman" w:hAnsi="Times New Roman" w:cs="Times New Roman"/>
                <w:sz w:val="22"/>
                <w:szCs w:val="22"/>
                <w:lang w:val="ru-RU"/>
              </w:rPr>
            </w:pPr>
            <w:r w:rsidRPr="00942132">
              <w:rPr>
                <w:rFonts w:ascii="Times New Roman" w:hAnsi="Times New Roman" w:cs="Times New Roman"/>
                <w:sz w:val="22"/>
                <w:szCs w:val="22"/>
                <w:lang w:val="ru-RU"/>
              </w:rPr>
              <w:t>М.П.</w:t>
            </w:r>
            <w:r w:rsidRPr="00942132">
              <w:rPr>
                <w:rFonts w:ascii="Times New Roman" w:hAnsi="Times New Roman" w:cs="Times New Roman"/>
                <w:bCs/>
                <w:sz w:val="22"/>
                <w:szCs w:val="22"/>
                <w:bdr w:val="none" w:sz="0" w:space="0" w:color="auto" w:frame="1"/>
                <w:lang w:val="ru-RU"/>
              </w:rPr>
              <w:tab/>
            </w:r>
          </w:p>
          <w:p w14:paraId="3B615AC4" w14:textId="77777777" w:rsidR="00B1219C" w:rsidRPr="00942132" w:rsidRDefault="00B1219C" w:rsidP="00B1219C">
            <w:pPr>
              <w:tabs>
                <w:tab w:val="left" w:pos="3345"/>
              </w:tabs>
              <w:rPr>
                <w:rFonts w:ascii="Times New Roman" w:hAnsi="Times New Roman" w:cs="Times New Roman"/>
                <w:sz w:val="22"/>
                <w:szCs w:val="22"/>
                <w:lang w:val="ru-RU"/>
              </w:rPr>
            </w:pPr>
            <w:r w:rsidRPr="00942132">
              <w:rPr>
                <w:rFonts w:ascii="Times New Roman" w:hAnsi="Times New Roman" w:cs="Times New Roman"/>
                <w:sz w:val="22"/>
                <w:szCs w:val="22"/>
                <w:lang w:val="ru-RU"/>
              </w:rPr>
              <w:tab/>
            </w:r>
          </w:p>
          <w:p w14:paraId="1286F07B" w14:textId="77777777" w:rsidR="003C12F7" w:rsidRPr="006D2B0B" w:rsidRDefault="003C12F7" w:rsidP="00B1219C">
            <w:pPr>
              <w:jc w:val="both"/>
              <w:rPr>
                <w:rFonts w:ascii="Times New Roman" w:eastAsia="SimSun" w:hAnsi="Times New Roman" w:cs="Times New Roman"/>
                <w:b/>
                <w:lang w:val="uk-UA"/>
              </w:rPr>
            </w:pPr>
          </w:p>
        </w:tc>
        <w:tc>
          <w:tcPr>
            <w:tcW w:w="4860" w:type="dxa"/>
          </w:tcPr>
          <w:p w14:paraId="5DC460B2" w14:textId="77777777" w:rsidR="003C12F7" w:rsidRPr="006D2B0B" w:rsidRDefault="003C12F7" w:rsidP="0017584C">
            <w:pPr>
              <w:jc w:val="center"/>
              <w:rPr>
                <w:rFonts w:ascii="Times New Roman" w:eastAsia="SimSun" w:hAnsi="Times New Roman" w:cs="Times New Roman"/>
                <w:b/>
                <w:lang w:val="uk-UA"/>
              </w:rPr>
            </w:pPr>
            <w:r w:rsidRPr="006D2B0B">
              <w:rPr>
                <w:rFonts w:ascii="Times New Roman" w:eastAsia="SimSun" w:hAnsi="Times New Roman" w:cs="Times New Roman"/>
                <w:b/>
                <w:lang w:val="uk-UA"/>
              </w:rPr>
              <w:t>ПОСТАЧАЛЬНИК</w:t>
            </w:r>
          </w:p>
        </w:tc>
      </w:tr>
    </w:tbl>
    <w:p w14:paraId="16C6E1CA" w14:textId="77777777" w:rsidR="003C12F7" w:rsidRDefault="003C12F7" w:rsidP="006824EF">
      <w:pPr>
        <w:widowControl/>
        <w:suppressAutoHyphens w:val="0"/>
        <w:contextualSpacing/>
        <w:jc w:val="right"/>
        <w:rPr>
          <w:rFonts w:ascii="Times New Roman" w:eastAsia="Times New Roman" w:hAnsi="Times New Roman" w:cs="Times New Roman"/>
          <w:b/>
          <w:bCs/>
          <w:i/>
          <w:color w:val="auto"/>
          <w:kern w:val="0"/>
          <w:lang w:val="uk-UA" w:eastAsia="uk-UA" w:bidi="ar-SA"/>
        </w:rPr>
      </w:pPr>
    </w:p>
    <w:sectPr w:rsidR="003C12F7" w:rsidSect="00037D0B">
      <w:headerReference w:type="default" r:id="rId11"/>
      <w:footerReference w:type="default" r:id="rId12"/>
      <w:pgSz w:w="11910" w:h="16840"/>
      <w:pgMar w:top="1134" w:right="500" w:bottom="851" w:left="108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E55ED" w14:textId="77777777" w:rsidR="006A791A" w:rsidRDefault="006A791A" w:rsidP="00037D0B">
      <w:r>
        <w:separator/>
      </w:r>
    </w:p>
  </w:endnote>
  <w:endnote w:type="continuationSeparator" w:id="0">
    <w:p w14:paraId="1409CA35" w14:textId="77777777" w:rsidR="006A791A" w:rsidRDefault="006A791A" w:rsidP="00037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Noto Sans Symbols">
    <w:altName w:val="Calibri"/>
    <w:charset w:val="00"/>
    <w:family w:val="auto"/>
    <w:pitch w:val="default"/>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FreeSans">
    <w:altName w:val="Arial"/>
    <w:charset w:val="01"/>
    <w:family w:val="swiss"/>
    <w:pitch w:val="default"/>
  </w:font>
  <w:font w:name="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MS Sans Serif">
    <w:altName w:val="Arial"/>
    <w:charset w:val="00"/>
    <w:family w:val="swiss"/>
    <w:pitch w:val="variable"/>
  </w:font>
  <w:font w:name="Andale Sans UI">
    <w:altName w:val="Times New Roman"/>
    <w:charset w:val="CC"/>
    <w:family w:val="auto"/>
    <w:pitch w:val="variable"/>
  </w:font>
  <w:font w:name="Cambria">
    <w:panose1 w:val="02040503050406030204"/>
    <w:charset w:val="CC"/>
    <w:family w:val="roman"/>
    <w:pitch w:val="variable"/>
    <w:sig w:usb0="E00006FF" w:usb1="420024FF" w:usb2="02000000" w:usb3="00000000" w:csb0="0000019F" w:csb1="00000000"/>
  </w:font>
  <w:font w:name="OpenSymbol">
    <w:altName w:val="Times New Roman"/>
    <w:charset w:val="00"/>
    <w:family w:val="auto"/>
    <w:pitch w:val="variable"/>
  </w:font>
  <w:font w:name="Liberation Serif">
    <w:altName w:val="Cambria"/>
    <w:panose1 w:val="00000000000000000000"/>
    <w:charset w:val="CC"/>
    <w:family w:val="roman"/>
    <w:notTrueType/>
    <w:pitch w:val="variable"/>
    <w:sig w:usb0="00000201" w:usb1="00000000" w:usb2="00000000" w:usb3="00000000" w:csb0="00000004" w:csb1="00000000"/>
  </w:font>
  <w:font w:name="Arial Narrow">
    <w:panose1 w:val="020B0606020202030204"/>
    <w:charset w:val="CC"/>
    <w:family w:val="swiss"/>
    <w:pitch w:val="variable"/>
    <w:sig w:usb0="00000287" w:usb1="000008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Lohit Devanagari">
    <w:altName w:val="Times New Roman"/>
    <w:panose1 w:val="00000000000000000000"/>
    <w:charset w:val="00"/>
    <w:family w:val="roman"/>
    <w:notTrueType/>
    <w:pitch w:val="default"/>
    <w:sig w:usb0="00000003" w:usb1="00000000" w:usb2="00000000" w:usb3="00000000" w:csb0="00000001" w:csb1="00000000"/>
  </w:font>
  <w:font w:name="Noto Serif CJK SC">
    <w:altName w:val="Times New Roman"/>
    <w:charset w:val="00"/>
    <w:family w:val="auto"/>
    <w:pitch w:val="variable"/>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7546529"/>
      <w:docPartObj>
        <w:docPartGallery w:val="Page Numbers (Bottom of Page)"/>
        <w:docPartUnique/>
      </w:docPartObj>
    </w:sdtPr>
    <w:sdtEndPr/>
    <w:sdtContent>
      <w:p w14:paraId="6ED1D811" w14:textId="77777777" w:rsidR="009E72F5" w:rsidRDefault="009E72F5">
        <w:pPr>
          <w:pStyle w:val="ad"/>
          <w:jc w:val="right"/>
        </w:pPr>
        <w:r>
          <w:fldChar w:fldCharType="begin"/>
        </w:r>
        <w:r>
          <w:instrText>PAGE   \* MERGEFORMAT</w:instrText>
        </w:r>
        <w:r>
          <w:fldChar w:fldCharType="separate"/>
        </w:r>
        <w:r w:rsidR="00932E23">
          <w:rPr>
            <w:noProof/>
          </w:rPr>
          <w:t>39</w:t>
        </w:r>
        <w:r>
          <w:fldChar w:fldCharType="end"/>
        </w:r>
      </w:p>
    </w:sdtContent>
  </w:sdt>
  <w:p w14:paraId="035AEFC7" w14:textId="77777777" w:rsidR="009E72F5" w:rsidRDefault="009E72F5">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12AAA6" w14:textId="77777777" w:rsidR="006A791A" w:rsidRDefault="006A791A" w:rsidP="00037D0B">
      <w:r>
        <w:separator/>
      </w:r>
    </w:p>
  </w:footnote>
  <w:footnote w:type="continuationSeparator" w:id="0">
    <w:p w14:paraId="35508E5C" w14:textId="77777777" w:rsidR="006A791A" w:rsidRDefault="006A791A" w:rsidP="00037D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45335" w14:textId="77777777" w:rsidR="009E72F5" w:rsidRDefault="009E72F5" w:rsidP="00037D0B">
    <w:pPr>
      <w:pStyle w:val="a0"/>
      <w:tabs>
        <w:tab w:val="center" w:pos="5165"/>
      </w:tabs>
      <w:spacing w:line="14" w:lineRule="auto"/>
      <w:rPr>
        <w:sz w:val="20"/>
      </w:rPr>
    </w:pPr>
    <w:r>
      <w:rPr>
        <w:noProof/>
        <w:lang w:val="ru-RU" w:eastAsia="ru-RU" w:bidi="ar-SA"/>
      </w:rPr>
      <mc:AlternateContent>
        <mc:Choice Requires="wps">
          <w:drawing>
            <wp:anchor distT="0" distB="0" distL="114300" distR="114300" simplePos="0" relativeHeight="251659264" behindDoc="1" locked="0" layoutInCell="1" allowOverlap="1" wp14:anchorId="75B4A4E5" wp14:editId="2E26CDA5">
              <wp:simplePos x="0" y="0"/>
              <wp:positionH relativeFrom="page">
                <wp:posOffset>3850640</wp:posOffset>
              </wp:positionH>
              <wp:positionV relativeFrom="page">
                <wp:posOffset>464185</wp:posOffset>
              </wp:positionV>
              <wp:extent cx="219710" cy="165735"/>
              <wp:effectExtent l="2540" t="0" r="0" b="0"/>
              <wp:wrapNone/>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ABEE83" w14:textId="77777777" w:rsidR="009E72F5" w:rsidRDefault="009E72F5">
                          <w:pPr>
                            <w:spacing w:line="245" w:lineRule="exact"/>
                            <w:ind w:left="60"/>
                            <w:rPr>
                              <w:lang w:val="uk-UA"/>
                            </w:rPr>
                          </w:pPr>
                        </w:p>
                        <w:p w14:paraId="5BE9DA93" w14:textId="77777777" w:rsidR="009E72F5" w:rsidRPr="00786502" w:rsidRDefault="009E72F5">
                          <w:pPr>
                            <w:spacing w:line="245" w:lineRule="exact"/>
                            <w:ind w:left="60"/>
                            <w:rPr>
                              <w:lang w:val="uk-U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B4A4E5" id="_x0000_t202" coordsize="21600,21600" o:spt="202" path="m,l,21600r21600,l21600,xe">
              <v:stroke joinstyle="miter"/>
              <v:path gradientshapeok="t" o:connecttype="rect"/>
            </v:shapetype>
            <v:shape id="Надпись 7" o:spid="_x0000_s1026" type="#_x0000_t202" style="position:absolute;margin-left:303.2pt;margin-top:36.55pt;width:17.3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" filled="f" stroked="f">
              <v:textbox inset="0,0,0,0">
                <w:txbxContent>
                  <w:p w14:paraId="21ABEE83" w14:textId="77777777" w:rsidR="009E72F5" w:rsidRDefault="009E72F5">
                    <w:pPr>
                      <w:spacing w:line="245" w:lineRule="exact"/>
                      <w:ind w:left="60"/>
                      <w:rPr>
                        <w:lang w:val="uk-UA"/>
                      </w:rPr>
                    </w:pPr>
                  </w:p>
                  <w:p w14:paraId="5BE9DA93" w14:textId="77777777" w:rsidR="009E72F5" w:rsidRPr="00786502" w:rsidRDefault="009E72F5">
                    <w:pPr>
                      <w:spacing w:line="245" w:lineRule="exact"/>
                      <w:ind w:left="60"/>
                      <w:rPr>
                        <w:lang w:val="uk-UA"/>
                      </w:rPr>
                    </w:pPr>
                  </w:p>
                </w:txbxContent>
              </v:textbox>
              <w10:wrap anchorx="page" anchory="page"/>
            </v:shape>
          </w:pict>
        </mc:Fallback>
      </mc:AlternateContent>
    </w:r>
    <w:r>
      <w:rPr>
        <w:sz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sz w:val="22"/>
        <w:szCs w:val="22"/>
        <w:lang w:val="uk-UA" w:eastAsia="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7"/>
    <w:multiLevelType w:val="multilevel"/>
    <w:tmpl w:val="00000007"/>
    <w:name w:val="WW8Num7"/>
    <w:lvl w:ilvl="0">
      <w:start w:val="9"/>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4EB49B6"/>
    <w:multiLevelType w:val="hybridMultilevel"/>
    <w:tmpl w:val="FDB8282A"/>
    <w:lvl w:ilvl="0" w:tplc="FA149A90">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D4E0BC0"/>
    <w:multiLevelType w:val="hybridMultilevel"/>
    <w:tmpl w:val="FB385578"/>
    <w:lvl w:ilvl="0" w:tplc="B9661FD2">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DE6741C"/>
    <w:multiLevelType w:val="hybridMultilevel"/>
    <w:tmpl w:val="40FC9542"/>
    <w:lvl w:ilvl="0" w:tplc="79C4D31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1C856EC"/>
    <w:multiLevelType w:val="multilevel"/>
    <w:tmpl w:val="731EC624"/>
    <w:lvl w:ilvl="0">
      <w:start w:val="2"/>
      <w:numFmt w:val="decimal"/>
      <w:lvlText w:val="%1."/>
      <w:lvlJc w:val="left"/>
      <w:pPr>
        <w:tabs>
          <w:tab w:val="num" w:pos="720"/>
        </w:tabs>
        <w:ind w:left="720" w:hanging="720"/>
      </w:pPr>
      <w:rPr>
        <w:rFonts w:cs="Times New Roman"/>
        <w:b/>
        <w:i w:val="0"/>
        <w:sz w:val="28"/>
        <w:szCs w:val="28"/>
      </w:rPr>
    </w:lvl>
    <w:lvl w:ilvl="1">
      <w:start w:val="1"/>
      <w:numFmt w:val="decimal"/>
      <w:lvlText w:val="%1.%2."/>
      <w:lvlJc w:val="left"/>
      <w:pPr>
        <w:tabs>
          <w:tab w:val="num" w:pos="9226"/>
        </w:tabs>
        <w:ind w:left="9226" w:hanging="720"/>
      </w:pPr>
      <w:rPr>
        <w:rFonts w:cs="Times New Roman"/>
        <w:b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7" w15:restartNumberingAfterBreak="0">
    <w:nsid w:val="12CF3018"/>
    <w:multiLevelType w:val="hybridMultilevel"/>
    <w:tmpl w:val="45AAE4B0"/>
    <w:lvl w:ilvl="0" w:tplc="32AC79C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4595AAA"/>
    <w:multiLevelType w:val="hybridMultilevel"/>
    <w:tmpl w:val="6D42E9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79D1BEC"/>
    <w:multiLevelType w:val="hybridMultilevel"/>
    <w:tmpl w:val="C144FE5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18F8277E"/>
    <w:multiLevelType w:val="hybridMultilevel"/>
    <w:tmpl w:val="81A4FB68"/>
    <w:lvl w:ilvl="0" w:tplc="A40E5768">
      <w:start w:val="205"/>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4697E01"/>
    <w:multiLevelType w:val="hybridMultilevel"/>
    <w:tmpl w:val="94866FEE"/>
    <w:lvl w:ilvl="0" w:tplc="366E8AC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5961ADA"/>
    <w:multiLevelType w:val="multilevel"/>
    <w:tmpl w:val="6BB6AEF8"/>
    <w:lvl w:ilvl="0">
      <w:start w:val="2"/>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15:restartNumberingAfterBreak="0">
    <w:nsid w:val="30771129"/>
    <w:multiLevelType w:val="hybridMultilevel"/>
    <w:tmpl w:val="427035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22614C2"/>
    <w:multiLevelType w:val="hybridMultilevel"/>
    <w:tmpl w:val="0AE69B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2701CEA"/>
    <w:multiLevelType w:val="hybridMultilevel"/>
    <w:tmpl w:val="3F20419C"/>
    <w:lvl w:ilvl="0" w:tplc="0D18A4AE">
      <w:numFmt w:val="bullet"/>
      <w:lvlText w:val="-"/>
      <w:lvlJc w:val="left"/>
      <w:pPr>
        <w:ind w:left="1080" w:hanging="360"/>
      </w:pPr>
      <w:rPr>
        <w:rFonts w:ascii="Times New Roman" w:eastAsia="Calibr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35F235B2"/>
    <w:multiLevelType w:val="hybridMultilevel"/>
    <w:tmpl w:val="D79C04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CC51A72"/>
    <w:multiLevelType w:val="hybridMultilevel"/>
    <w:tmpl w:val="C5FCCD1C"/>
    <w:lvl w:ilvl="0" w:tplc="7222DB8A">
      <w:start w:val="2"/>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E0F7D7F"/>
    <w:multiLevelType w:val="hybridMultilevel"/>
    <w:tmpl w:val="3276340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13B2EDF"/>
    <w:multiLevelType w:val="multilevel"/>
    <w:tmpl w:val="B92675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45EE7926"/>
    <w:multiLevelType w:val="hybridMultilevel"/>
    <w:tmpl w:val="427035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11C7347"/>
    <w:multiLevelType w:val="multilevel"/>
    <w:tmpl w:val="112620F8"/>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15:restartNumberingAfterBreak="0">
    <w:nsid w:val="531E6331"/>
    <w:multiLevelType w:val="hybridMultilevel"/>
    <w:tmpl w:val="21E0F91E"/>
    <w:lvl w:ilvl="0" w:tplc="E87EF0D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68455EF"/>
    <w:multiLevelType w:val="hybridMultilevel"/>
    <w:tmpl w:val="BCC8F0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A39086C"/>
    <w:multiLevelType w:val="hybridMultilevel"/>
    <w:tmpl w:val="A5EAAA5E"/>
    <w:lvl w:ilvl="0" w:tplc="0A327E6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AD31954"/>
    <w:multiLevelType w:val="hybridMultilevel"/>
    <w:tmpl w:val="9516126A"/>
    <w:lvl w:ilvl="0" w:tplc="6C96215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C9E7561"/>
    <w:multiLevelType w:val="hybridMultilevel"/>
    <w:tmpl w:val="3E7C78D6"/>
    <w:lvl w:ilvl="0" w:tplc="004CDB4A">
      <w:start w:val="4"/>
      <w:numFmt w:val="decimal"/>
      <w:lvlText w:val="%1."/>
      <w:lvlJc w:val="left"/>
      <w:pPr>
        <w:ind w:left="720" w:hanging="360"/>
      </w:pPr>
      <w:rPr>
        <w:rFonts w:ascii="Times New Roman CYR" w:hAnsi="Times New Roman CYR" w:cs="Times New Roman CYR"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CB00D58"/>
    <w:multiLevelType w:val="hybridMultilevel"/>
    <w:tmpl w:val="CE60CF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F2601AF"/>
    <w:multiLevelType w:val="hybridMultilevel"/>
    <w:tmpl w:val="09101FFC"/>
    <w:lvl w:ilvl="0" w:tplc="560A5048">
      <w:start w:val="1"/>
      <w:numFmt w:val="decimal"/>
      <w:lvlText w:val="%1."/>
      <w:lvlJc w:val="left"/>
      <w:pPr>
        <w:ind w:left="720" w:hanging="360"/>
      </w:pPr>
      <w:rPr>
        <w:rFonts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25813C1"/>
    <w:multiLevelType w:val="hybridMultilevel"/>
    <w:tmpl w:val="7FEE6A3A"/>
    <w:lvl w:ilvl="0" w:tplc="3EE2BC7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25B1475"/>
    <w:multiLevelType w:val="singleLevel"/>
    <w:tmpl w:val="21D66352"/>
    <w:lvl w:ilvl="0">
      <w:start w:val="1"/>
      <w:numFmt w:val="decimal"/>
      <w:lvlText w:val="%1."/>
      <w:lvlJc w:val="left"/>
      <w:pPr>
        <w:tabs>
          <w:tab w:val="num" w:pos="360"/>
        </w:tabs>
        <w:ind w:left="360" w:hanging="360"/>
      </w:pPr>
      <w:rPr>
        <w:rFonts w:cs="Times New Roman"/>
      </w:rPr>
    </w:lvl>
  </w:abstractNum>
  <w:abstractNum w:abstractNumId="31" w15:restartNumberingAfterBreak="0">
    <w:nsid w:val="668426D0"/>
    <w:multiLevelType w:val="hybridMultilevel"/>
    <w:tmpl w:val="427035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88C0056"/>
    <w:multiLevelType w:val="hybridMultilevel"/>
    <w:tmpl w:val="6BD8C4D2"/>
    <w:lvl w:ilvl="0" w:tplc="1352A132">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98D21D9"/>
    <w:multiLevelType w:val="hybridMultilevel"/>
    <w:tmpl w:val="427035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2B01861"/>
    <w:multiLevelType w:val="hybridMultilevel"/>
    <w:tmpl w:val="2DDCB9DA"/>
    <w:lvl w:ilvl="0" w:tplc="54A6DE4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3502378"/>
    <w:multiLevelType w:val="hybridMultilevel"/>
    <w:tmpl w:val="62A2568A"/>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6B722C4"/>
    <w:multiLevelType w:val="hybridMultilevel"/>
    <w:tmpl w:val="CAA4B188"/>
    <w:lvl w:ilvl="0" w:tplc="C0E8275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D660F87"/>
    <w:multiLevelType w:val="multilevel"/>
    <w:tmpl w:val="A2BCAB8A"/>
    <w:lvl w:ilvl="0">
      <w:start w:val="1"/>
      <w:numFmt w:val="decimal"/>
      <w:lvlText w:val="%1."/>
      <w:lvlJc w:val="right"/>
      <w:pPr>
        <w:ind w:left="1080" w:hanging="360"/>
      </w:pPr>
      <w:rPr>
        <w:rFonts w:ascii="Times New Roman" w:eastAsia="Times New Roman" w:hAnsi="Times New Roman" w:cs="Times New Roman"/>
      </w:rPr>
    </w:lvl>
    <w:lvl w:ilvl="1">
      <w:start w:val="1"/>
      <w:numFmt w:val="decimal"/>
      <w:isLgl/>
      <w:lvlText w:val="%1.%2."/>
      <w:lvlJc w:val="left"/>
      <w:pPr>
        <w:ind w:left="1423" w:hanging="855"/>
      </w:pPr>
      <w:rPr>
        <w:rFonts w:hint="default"/>
        <w:b w:val="0"/>
      </w:rPr>
    </w:lvl>
    <w:lvl w:ilvl="2">
      <w:start w:val="1"/>
      <w:numFmt w:val="decimal"/>
      <w:isLgl/>
      <w:lvlText w:val="%1.%2.%3."/>
      <w:lvlJc w:val="left"/>
      <w:pPr>
        <w:ind w:left="1575" w:hanging="855"/>
      </w:pPr>
      <w:rPr>
        <w:rFonts w:hint="default"/>
      </w:rPr>
    </w:lvl>
    <w:lvl w:ilvl="3">
      <w:start w:val="1"/>
      <w:numFmt w:val="decimal"/>
      <w:isLgl/>
      <w:lvlText w:val="%1.%2.%3.%4."/>
      <w:lvlJc w:val="left"/>
      <w:pPr>
        <w:ind w:left="1575" w:hanging="855"/>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8" w15:restartNumberingAfterBreak="0">
    <w:nsid w:val="7F3863A2"/>
    <w:multiLevelType w:val="multilevel"/>
    <w:tmpl w:val="F68ABC80"/>
    <w:lvl w:ilvl="0">
      <w:start w:val="100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7"/>
  </w:num>
  <w:num w:numId="2">
    <w:abstractNumId w:val="27"/>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num>
  <w:num w:numId="5">
    <w:abstractNumId w:val="10"/>
  </w:num>
  <w:num w:numId="6">
    <w:abstractNumId w:val="8"/>
  </w:num>
  <w:num w:numId="7">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35"/>
  </w:num>
  <w:num w:numId="10">
    <w:abstractNumId w:val="30"/>
    <w:lvlOverride w:ilvl="0">
      <w:startOverride w:val="1"/>
    </w:lvlOverride>
  </w:num>
  <w:num w:numId="11">
    <w:abstractNumId w:val="19"/>
  </w:num>
  <w:num w:numId="12">
    <w:abstractNumId w:val="38"/>
  </w:num>
  <w:num w:numId="13">
    <w:abstractNumId w:val="23"/>
  </w:num>
  <w:num w:numId="14">
    <w:abstractNumId w:val="33"/>
  </w:num>
  <w:num w:numId="15">
    <w:abstractNumId w:val="28"/>
  </w:num>
  <w:num w:numId="16">
    <w:abstractNumId w:val="20"/>
  </w:num>
  <w:num w:numId="17">
    <w:abstractNumId w:val="31"/>
  </w:num>
  <w:num w:numId="18">
    <w:abstractNumId w:val="13"/>
  </w:num>
  <w:num w:numId="19">
    <w:abstractNumId w:val="16"/>
  </w:num>
  <w:num w:numId="20">
    <w:abstractNumId w:val="22"/>
  </w:num>
  <w:num w:numId="21">
    <w:abstractNumId w:val="9"/>
  </w:num>
  <w:num w:numId="22">
    <w:abstractNumId w:val="4"/>
  </w:num>
  <w:num w:numId="2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29"/>
  </w:num>
  <w:num w:numId="26">
    <w:abstractNumId w:val="7"/>
  </w:num>
  <w:num w:numId="27">
    <w:abstractNumId w:val="5"/>
  </w:num>
  <w:num w:numId="28">
    <w:abstractNumId w:val="24"/>
  </w:num>
  <w:num w:numId="29">
    <w:abstractNumId w:val="25"/>
  </w:num>
  <w:num w:numId="30">
    <w:abstractNumId w:val="11"/>
  </w:num>
  <w:num w:numId="31">
    <w:abstractNumId w:val="36"/>
  </w:num>
  <w:num w:numId="32">
    <w:abstractNumId w:val="14"/>
  </w:num>
  <w:num w:numId="33">
    <w:abstractNumId w:val="37"/>
  </w:num>
  <w:num w:numId="34">
    <w:abstractNumId w:val="21"/>
  </w:num>
  <w:num w:numId="35">
    <w:abstractNumId w:val="32"/>
  </w:num>
  <w:num w:numId="36">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hideSpelling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5AF3"/>
    <w:rsid w:val="00003540"/>
    <w:rsid w:val="000071F9"/>
    <w:rsid w:val="00007EDC"/>
    <w:rsid w:val="00011C16"/>
    <w:rsid w:val="00017237"/>
    <w:rsid w:val="0002091E"/>
    <w:rsid w:val="00030832"/>
    <w:rsid w:val="00035E0F"/>
    <w:rsid w:val="00037D0B"/>
    <w:rsid w:val="00057BE4"/>
    <w:rsid w:val="00065F9A"/>
    <w:rsid w:val="00066286"/>
    <w:rsid w:val="00070735"/>
    <w:rsid w:val="000737A4"/>
    <w:rsid w:val="00084DFA"/>
    <w:rsid w:val="00095632"/>
    <w:rsid w:val="000A0335"/>
    <w:rsid w:val="000A68FC"/>
    <w:rsid w:val="000B3583"/>
    <w:rsid w:val="000B5A9C"/>
    <w:rsid w:val="000C5D0F"/>
    <w:rsid w:val="000C5E82"/>
    <w:rsid w:val="000D0FC6"/>
    <w:rsid w:val="000E03A5"/>
    <w:rsid w:val="000E2FBD"/>
    <w:rsid w:val="000F13F5"/>
    <w:rsid w:val="000F3404"/>
    <w:rsid w:val="000F5F1E"/>
    <w:rsid w:val="00105E4C"/>
    <w:rsid w:val="00110004"/>
    <w:rsid w:val="00111592"/>
    <w:rsid w:val="00124092"/>
    <w:rsid w:val="00143C8E"/>
    <w:rsid w:val="00144FBC"/>
    <w:rsid w:val="00151CFF"/>
    <w:rsid w:val="00157C82"/>
    <w:rsid w:val="00177C73"/>
    <w:rsid w:val="00182FFC"/>
    <w:rsid w:val="00193CE6"/>
    <w:rsid w:val="001A6E1C"/>
    <w:rsid w:val="001B4888"/>
    <w:rsid w:val="001C0D77"/>
    <w:rsid w:val="001C6E6A"/>
    <w:rsid w:val="001C7E95"/>
    <w:rsid w:val="001D08A1"/>
    <w:rsid w:val="001F25C3"/>
    <w:rsid w:val="002043BC"/>
    <w:rsid w:val="0021225B"/>
    <w:rsid w:val="0022184D"/>
    <w:rsid w:val="00231067"/>
    <w:rsid w:val="002311CE"/>
    <w:rsid w:val="002334A3"/>
    <w:rsid w:val="00241E25"/>
    <w:rsid w:val="00242019"/>
    <w:rsid w:val="0024416F"/>
    <w:rsid w:val="00244FAA"/>
    <w:rsid w:val="00254E1E"/>
    <w:rsid w:val="0025704F"/>
    <w:rsid w:val="00257E65"/>
    <w:rsid w:val="002627C7"/>
    <w:rsid w:val="00263EB3"/>
    <w:rsid w:val="00266257"/>
    <w:rsid w:val="00294C4B"/>
    <w:rsid w:val="00296B0B"/>
    <w:rsid w:val="002A1049"/>
    <w:rsid w:val="002A2E2D"/>
    <w:rsid w:val="002B601C"/>
    <w:rsid w:val="002B7458"/>
    <w:rsid w:val="002C3DCA"/>
    <w:rsid w:val="002D0139"/>
    <w:rsid w:val="002D7C25"/>
    <w:rsid w:val="002E29D9"/>
    <w:rsid w:val="00304F7E"/>
    <w:rsid w:val="00313E86"/>
    <w:rsid w:val="003162FD"/>
    <w:rsid w:val="0031752E"/>
    <w:rsid w:val="0032193B"/>
    <w:rsid w:val="0032310B"/>
    <w:rsid w:val="003231A2"/>
    <w:rsid w:val="00325F8A"/>
    <w:rsid w:val="003421FC"/>
    <w:rsid w:val="00343BDA"/>
    <w:rsid w:val="00343C8C"/>
    <w:rsid w:val="00361E59"/>
    <w:rsid w:val="003648DB"/>
    <w:rsid w:val="0037271A"/>
    <w:rsid w:val="00383D2B"/>
    <w:rsid w:val="00397AFE"/>
    <w:rsid w:val="003A10C6"/>
    <w:rsid w:val="003A62F9"/>
    <w:rsid w:val="003A667D"/>
    <w:rsid w:val="003A6B5E"/>
    <w:rsid w:val="003B3038"/>
    <w:rsid w:val="003B3C01"/>
    <w:rsid w:val="003C12F7"/>
    <w:rsid w:val="003C5737"/>
    <w:rsid w:val="003D1B98"/>
    <w:rsid w:val="003D6B47"/>
    <w:rsid w:val="003E31E0"/>
    <w:rsid w:val="003E566F"/>
    <w:rsid w:val="00403819"/>
    <w:rsid w:val="0041136B"/>
    <w:rsid w:val="0041595D"/>
    <w:rsid w:val="00415B29"/>
    <w:rsid w:val="00421751"/>
    <w:rsid w:val="0042461A"/>
    <w:rsid w:val="004347DA"/>
    <w:rsid w:val="00436EC8"/>
    <w:rsid w:val="00442ABF"/>
    <w:rsid w:val="00465D97"/>
    <w:rsid w:val="00470F2D"/>
    <w:rsid w:val="0047343E"/>
    <w:rsid w:val="00493F0F"/>
    <w:rsid w:val="004958C5"/>
    <w:rsid w:val="004A6738"/>
    <w:rsid w:val="004B4E6B"/>
    <w:rsid w:val="004B665C"/>
    <w:rsid w:val="004C2864"/>
    <w:rsid w:val="004C300E"/>
    <w:rsid w:val="004C379E"/>
    <w:rsid w:val="004C7D6F"/>
    <w:rsid w:val="004D3CEE"/>
    <w:rsid w:val="004D56BC"/>
    <w:rsid w:val="004D5BA7"/>
    <w:rsid w:val="004D5CF0"/>
    <w:rsid w:val="004D7058"/>
    <w:rsid w:val="004E2E55"/>
    <w:rsid w:val="004E6ABE"/>
    <w:rsid w:val="004E6DAD"/>
    <w:rsid w:val="005025F5"/>
    <w:rsid w:val="00505E59"/>
    <w:rsid w:val="005162B3"/>
    <w:rsid w:val="005164D2"/>
    <w:rsid w:val="005342A6"/>
    <w:rsid w:val="00536953"/>
    <w:rsid w:val="00543E47"/>
    <w:rsid w:val="00560162"/>
    <w:rsid w:val="00576423"/>
    <w:rsid w:val="0058126D"/>
    <w:rsid w:val="005839B1"/>
    <w:rsid w:val="005840C9"/>
    <w:rsid w:val="00586295"/>
    <w:rsid w:val="00587379"/>
    <w:rsid w:val="00587A0A"/>
    <w:rsid w:val="00593BDE"/>
    <w:rsid w:val="00594994"/>
    <w:rsid w:val="0059783C"/>
    <w:rsid w:val="005A267D"/>
    <w:rsid w:val="005A2691"/>
    <w:rsid w:val="005B4ACC"/>
    <w:rsid w:val="005B5106"/>
    <w:rsid w:val="005B7D80"/>
    <w:rsid w:val="005C0D7F"/>
    <w:rsid w:val="005C3EB5"/>
    <w:rsid w:val="005D60AD"/>
    <w:rsid w:val="005E0678"/>
    <w:rsid w:val="005E1663"/>
    <w:rsid w:val="005E484A"/>
    <w:rsid w:val="005E5CAF"/>
    <w:rsid w:val="005F2037"/>
    <w:rsid w:val="005F52FE"/>
    <w:rsid w:val="005F6C7A"/>
    <w:rsid w:val="00611B60"/>
    <w:rsid w:val="00612460"/>
    <w:rsid w:val="0061393F"/>
    <w:rsid w:val="00623D5C"/>
    <w:rsid w:val="00630332"/>
    <w:rsid w:val="00632AD6"/>
    <w:rsid w:val="006372E8"/>
    <w:rsid w:val="006438BA"/>
    <w:rsid w:val="00647E6B"/>
    <w:rsid w:val="00653483"/>
    <w:rsid w:val="00662068"/>
    <w:rsid w:val="00662BD0"/>
    <w:rsid w:val="0066473D"/>
    <w:rsid w:val="00667666"/>
    <w:rsid w:val="00670449"/>
    <w:rsid w:val="00673B3D"/>
    <w:rsid w:val="0067524A"/>
    <w:rsid w:val="006824EF"/>
    <w:rsid w:val="00683F0A"/>
    <w:rsid w:val="0069032D"/>
    <w:rsid w:val="00691E22"/>
    <w:rsid w:val="00693CEC"/>
    <w:rsid w:val="00697AA4"/>
    <w:rsid w:val="006A0698"/>
    <w:rsid w:val="006A2E3D"/>
    <w:rsid w:val="006A791A"/>
    <w:rsid w:val="006C5D40"/>
    <w:rsid w:val="006E0E1A"/>
    <w:rsid w:val="006E7899"/>
    <w:rsid w:val="006F297F"/>
    <w:rsid w:val="006F4529"/>
    <w:rsid w:val="007008BA"/>
    <w:rsid w:val="00702F39"/>
    <w:rsid w:val="00711328"/>
    <w:rsid w:val="00712612"/>
    <w:rsid w:val="007239EE"/>
    <w:rsid w:val="00731D3D"/>
    <w:rsid w:val="00743469"/>
    <w:rsid w:val="00745D45"/>
    <w:rsid w:val="00763235"/>
    <w:rsid w:val="00764267"/>
    <w:rsid w:val="0077542B"/>
    <w:rsid w:val="00775B4F"/>
    <w:rsid w:val="00786502"/>
    <w:rsid w:val="00795FEF"/>
    <w:rsid w:val="007A4393"/>
    <w:rsid w:val="007A5EF4"/>
    <w:rsid w:val="007B0EEB"/>
    <w:rsid w:val="007B3C55"/>
    <w:rsid w:val="007B77F4"/>
    <w:rsid w:val="007C4CF6"/>
    <w:rsid w:val="007C6F00"/>
    <w:rsid w:val="007D2FE8"/>
    <w:rsid w:val="007D4B2E"/>
    <w:rsid w:val="007E12EE"/>
    <w:rsid w:val="007F4CB4"/>
    <w:rsid w:val="007F53DE"/>
    <w:rsid w:val="007F65DD"/>
    <w:rsid w:val="00802EBD"/>
    <w:rsid w:val="008038C7"/>
    <w:rsid w:val="0080750E"/>
    <w:rsid w:val="00814533"/>
    <w:rsid w:val="008166B2"/>
    <w:rsid w:val="008213CD"/>
    <w:rsid w:val="0082630D"/>
    <w:rsid w:val="0084117B"/>
    <w:rsid w:val="008666C8"/>
    <w:rsid w:val="0087283F"/>
    <w:rsid w:val="00875AF3"/>
    <w:rsid w:val="0089110D"/>
    <w:rsid w:val="008B038E"/>
    <w:rsid w:val="008D0FB9"/>
    <w:rsid w:val="008D1DF1"/>
    <w:rsid w:val="008D6FAE"/>
    <w:rsid w:val="008D708F"/>
    <w:rsid w:val="008E3C69"/>
    <w:rsid w:val="008E66A1"/>
    <w:rsid w:val="008F44A5"/>
    <w:rsid w:val="009004F8"/>
    <w:rsid w:val="00905393"/>
    <w:rsid w:val="00916C72"/>
    <w:rsid w:val="00921DB4"/>
    <w:rsid w:val="0093294C"/>
    <w:rsid w:val="00932E23"/>
    <w:rsid w:val="00934361"/>
    <w:rsid w:val="00941E37"/>
    <w:rsid w:val="00946C31"/>
    <w:rsid w:val="00950C3C"/>
    <w:rsid w:val="00952B52"/>
    <w:rsid w:val="00957B35"/>
    <w:rsid w:val="00960A2E"/>
    <w:rsid w:val="0096511C"/>
    <w:rsid w:val="0096707C"/>
    <w:rsid w:val="00973249"/>
    <w:rsid w:val="00974755"/>
    <w:rsid w:val="009767DA"/>
    <w:rsid w:val="009773D4"/>
    <w:rsid w:val="009805D6"/>
    <w:rsid w:val="00980D26"/>
    <w:rsid w:val="0098163D"/>
    <w:rsid w:val="009824FB"/>
    <w:rsid w:val="00984957"/>
    <w:rsid w:val="00995858"/>
    <w:rsid w:val="009958C2"/>
    <w:rsid w:val="00996F74"/>
    <w:rsid w:val="009A00AC"/>
    <w:rsid w:val="009B57B2"/>
    <w:rsid w:val="009C609C"/>
    <w:rsid w:val="009D1701"/>
    <w:rsid w:val="009D468C"/>
    <w:rsid w:val="009E4E26"/>
    <w:rsid w:val="009E648E"/>
    <w:rsid w:val="009E72F5"/>
    <w:rsid w:val="009E76BD"/>
    <w:rsid w:val="009F1B9E"/>
    <w:rsid w:val="009F2A7E"/>
    <w:rsid w:val="00A019AD"/>
    <w:rsid w:val="00A06DB6"/>
    <w:rsid w:val="00A1525B"/>
    <w:rsid w:val="00A203A2"/>
    <w:rsid w:val="00A247AC"/>
    <w:rsid w:val="00A300A3"/>
    <w:rsid w:val="00A33852"/>
    <w:rsid w:val="00A35DBD"/>
    <w:rsid w:val="00A37DF1"/>
    <w:rsid w:val="00A41C5D"/>
    <w:rsid w:val="00A5740B"/>
    <w:rsid w:val="00A57AEE"/>
    <w:rsid w:val="00A6055A"/>
    <w:rsid w:val="00A77733"/>
    <w:rsid w:val="00A80C86"/>
    <w:rsid w:val="00A853D6"/>
    <w:rsid w:val="00A916EA"/>
    <w:rsid w:val="00A95F65"/>
    <w:rsid w:val="00AA5696"/>
    <w:rsid w:val="00AA7CFB"/>
    <w:rsid w:val="00AB1114"/>
    <w:rsid w:val="00AB1D64"/>
    <w:rsid w:val="00AB70EA"/>
    <w:rsid w:val="00AC16CD"/>
    <w:rsid w:val="00AD4589"/>
    <w:rsid w:val="00AD6695"/>
    <w:rsid w:val="00AE244D"/>
    <w:rsid w:val="00B1219C"/>
    <w:rsid w:val="00B30920"/>
    <w:rsid w:val="00B316D0"/>
    <w:rsid w:val="00B35980"/>
    <w:rsid w:val="00B37788"/>
    <w:rsid w:val="00B40410"/>
    <w:rsid w:val="00B40E73"/>
    <w:rsid w:val="00B425F4"/>
    <w:rsid w:val="00B430A8"/>
    <w:rsid w:val="00B60221"/>
    <w:rsid w:val="00B839BE"/>
    <w:rsid w:val="00B84546"/>
    <w:rsid w:val="00B927C4"/>
    <w:rsid w:val="00B94201"/>
    <w:rsid w:val="00BA477C"/>
    <w:rsid w:val="00BB03DB"/>
    <w:rsid w:val="00BB2500"/>
    <w:rsid w:val="00BB475B"/>
    <w:rsid w:val="00BC154F"/>
    <w:rsid w:val="00BC29B4"/>
    <w:rsid w:val="00BC3320"/>
    <w:rsid w:val="00BC439B"/>
    <w:rsid w:val="00BC7A9B"/>
    <w:rsid w:val="00BD1E1C"/>
    <w:rsid w:val="00BE1317"/>
    <w:rsid w:val="00BE3478"/>
    <w:rsid w:val="00C17E0A"/>
    <w:rsid w:val="00C24D79"/>
    <w:rsid w:val="00C25C63"/>
    <w:rsid w:val="00C35DE0"/>
    <w:rsid w:val="00C4005E"/>
    <w:rsid w:val="00C40D48"/>
    <w:rsid w:val="00C415F5"/>
    <w:rsid w:val="00C46B48"/>
    <w:rsid w:val="00C51D4D"/>
    <w:rsid w:val="00C60A35"/>
    <w:rsid w:val="00C61A58"/>
    <w:rsid w:val="00C6368C"/>
    <w:rsid w:val="00C66B1B"/>
    <w:rsid w:val="00C742AF"/>
    <w:rsid w:val="00C76A06"/>
    <w:rsid w:val="00C77FF5"/>
    <w:rsid w:val="00C91B46"/>
    <w:rsid w:val="00C922D0"/>
    <w:rsid w:val="00C96B7B"/>
    <w:rsid w:val="00CA38C3"/>
    <w:rsid w:val="00CA7185"/>
    <w:rsid w:val="00CC48D5"/>
    <w:rsid w:val="00CD0AA2"/>
    <w:rsid w:val="00CD2752"/>
    <w:rsid w:val="00CF2BA5"/>
    <w:rsid w:val="00CF44DC"/>
    <w:rsid w:val="00D039DC"/>
    <w:rsid w:val="00D04B96"/>
    <w:rsid w:val="00D14575"/>
    <w:rsid w:val="00D15C33"/>
    <w:rsid w:val="00D21292"/>
    <w:rsid w:val="00D235D9"/>
    <w:rsid w:val="00D24E45"/>
    <w:rsid w:val="00D26486"/>
    <w:rsid w:val="00D30C6B"/>
    <w:rsid w:val="00D3256A"/>
    <w:rsid w:val="00D42C80"/>
    <w:rsid w:val="00D450E7"/>
    <w:rsid w:val="00D454F9"/>
    <w:rsid w:val="00D52DE3"/>
    <w:rsid w:val="00D535F8"/>
    <w:rsid w:val="00D53E80"/>
    <w:rsid w:val="00D6507A"/>
    <w:rsid w:val="00D70656"/>
    <w:rsid w:val="00D739B5"/>
    <w:rsid w:val="00D74910"/>
    <w:rsid w:val="00D76703"/>
    <w:rsid w:val="00D84CD6"/>
    <w:rsid w:val="00D927E3"/>
    <w:rsid w:val="00D95E7C"/>
    <w:rsid w:val="00DC134B"/>
    <w:rsid w:val="00DC1D0F"/>
    <w:rsid w:val="00DC1D69"/>
    <w:rsid w:val="00DD4E51"/>
    <w:rsid w:val="00DD6049"/>
    <w:rsid w:val="00DF3359"/>
    <w:rsid w:val="00DF3BFF"/>
    <w:rsid w:val="00E10667"/>
    <w:rsid w:val="00E13AB4"/>
    <w:rsid w:val="00E13F0E"/>
    <w:rsid w:val="00E224C3"/>
    <w:rsid w:val="00E22F48"/>
    <w:rsid w:val="00E34EFC"/>
    <w:rsid w:val="00E352DB"/>
    <w:rsid w:val="00E442CF"/>
    <w:rsid w:val="00E44670"/>
    <w:rsid w:val="00E50561"/>
    <w:rsid w:val="00E6022D"/>
    <w:rsid w:val="00E71312"/>
    <w:rsid w:val="00E71675"/>
    <w:rsid w:val="00E74DCB"/>
    <w:rsid w:val="00E96713"/>
    <w:rsid w:val="00E96863"/>
    <w:rsid w:val="00EA379D"/>
    <w:rsid w:val="00EA38C3"/>
    <w:rsid w:val="00EA59A7"/>
    <w:rsid w:val="00EA7FCA"/>
    <w:rsid w:val="00ED3611"/>
    <w:rsid w:val="00ED500D"/>
    <w:rsid w:val="00EF0A7A"/>
    <w:rsid w:val="00EF2080"/>
    <w:rsid w:val="00EF350E"/>
    <w:rsid w:val="00EF6FBC"/>
    <w:rsid w:val="00F05DA9"/>
    <w:rsid w:val="00F11012"/>
    <w:rsid w:val="00F138C7"/>
    <w:rsid w:val="00F16DDC"/>
    <w:rsid w:val="00F25480"/>
    <w:rsid w:val="00F31081"/>
    <w:rsid w:val="00F356FB"/>
    <w:rsid w:val="00F46C60"/>
    <w:rsid w:val="00F505BF"/>
    <w:rsid w:val="00F51A02"/>
    <w:rsid w:val="00F54389"/>
    <w:rsid w:val="00F7034A"/>
    <w:rsid w:val="00F72F6C"/>
    <w:rsid w:val="00F81572"/>
    <w:rsid w:val="00F86585"/>
    <w:rsid w:val="00F930F6"/>
    <w:rsid w:val="00F95BA4"/>
    <w:rsid w:val="00FA10FC"/>
    <w:rsid w:val="00FA63AF"/>
    <w:rsid w:val="00FB275E"/>
    <w:rsid w:val="00FB54F8"/>
    <w:rsid w:val="00FE3EC2"/>
    <w:rsid w:val="00FE3FDC"/>
    <w:rsid w:val="00FE4E69"/>
    <w:rsid w:val="00FF0847"/>
    <w:rsid w:val="00FF1517"/>
    <w:rsid w:val="00FF5786"/>
    <w:rsid w:val="00FF5F5B"/>
    <w:rsid w:val="00FF79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513F6"/>
  <w15:docId w15:val="{85ECCCB6-B098-45FF-970F-3C20BC315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E484A"/>
    <w:pPr>
      <w:widowControl w:val="0"/>
      <w:suppressAutoHyphens/>
      <w:spacing w:after="0" w:line="240" w:lineRule="auto"/>
    </w:pPr>
    <w:rPr>
      <w:rFonts w:ascii="Calibri" w:eastAsia="Lucida Sans Unicode" w:hAnsi="Calibri" w:cs="Tahoma"/>
      <w:color w:val="000000"/>
      <w:kern w:val="2"/>
      <w:sz w:val="24"/>
      <w:szCs w:val="24"/>
      <w:lang w:val="en-US" w:eastAsia="zh-CN" w:bidi="en-US"/>
    </w:rPr>
  </w:style>
  <w:style w:type="paragraph" w:styleId="1">
    <w:name w:val="heading 1"/>
    <w:basedOn w:val="a"/>
    <w:next w:val="a0"/>
    <w:link w:val="10"/>
    <w:qFormat/>
    <w:rsid w:val="00DF3359"/>
    <w:pPr>
      <w:keepNext/>
      <w:tabs>
        <w:tab w:val="num" w:pos="0"/>
      </w:tabs>
      <w:spacing w:before="240" w:after="60" w:line="360" w:lineRule="auto"/>
      <w:ind w:left="720" w:hanging="360"/>
      <w:jc w:val="center"/>
      <w:outlineLvl w:val="0"/>
    </w:pPr>
    <w:rPr>
      <w:rFonts w:ascii="Book Antiqua" w:hAnsi="Book Antiqua" w:cs="Book Antiqua"/>
      <w:b/>
      <w:bCs/>
      <w:caps/>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F3359"/>
    <w:rPr>
      <w:rFonts w:ascii="Book Antiqua" w:eastAsia="Lucida Sans Unicode" w:hAnsi="Book Antiqua" w:cs="Book Antiqua"/>
      <w:b/>
      <w:bCs/>
      <w:caps/>
      <w:color w:val="000000"/>
      <w:kern w:val="2"/>
      <w:sz w:val="24"/>
      <w:szCs w:val="32"/>
      <w:lang w:val="en-US" w:eastAsia="zh-CN" w:bidi="en-US"/>
    </w:rPr>
  </w:style>
  <w:style w:type="character" w:styleId="a4">
    <w:name w:val="Hyperlink"/>
    <w:uiPriority w:val="99"/>
    <w:unhideWhenUsed/>
    <w:rsid w:val="00DF3359"/>
    <w:rPr>
      <w:color w:val="0000FF"/>
      <w:u w:val="single"/>
    </w:rPr>
  </w:style>
  <w:style w:type="character" w:styleId="a5">
    <w:name w:val="FollowedHyperlink"/>
    <w:basedOn w:val="a1"/>
    <w:uiPriority w:val="99"/>
    <w:semiHidden/>
    <w:unhideWhenUsed/>
    <w:rsid w:val="00DF3359"/>
    <w:rPr>
      <w:color w:val="800080" w:themeColor="followedHyperlink"/>
      <w:u w:val="single"/>
    </w:rPr>
  </w:style>
  <w:style w:type="paragraph" w:styleId="a0">
    <w:name w:val="Body Text"/>
    <w:basedOn w:val="a"/>
    <w:link w:val="a6"/>
    <w:semiHidden/>
    <w:unhideWhenUsed/>
    <w:rsid w:val="00DF3359"/>
    <w:pPr>
      <w:spacing w:after="120"/>
    </w:pPr>
  </w:style>
  <w:style w:type="character" w:customStyle="1" w:styleId="a7">
    <w:name w:val="Основной текст Знак"/>
    <w:basedOn w:val="a1"/>
    <w:uiPriority w:val="1"/>
    <w:semiHidden/>
    <w:rsid w:val="00DF3359"/>
    <w:rPr>
      <w:rFonts w:ascii="Calibri" w:eastAsia="Lucida Sans Unicode" w:hAnsi="Calibri" w:cs="Tahoma"/>
      <w:color w:val="000000"/>
      <w:kern w:val="2"/>
      <w:sz w:val="24"/>
      <w:szCs w:val="24"/>
      <w:lang w:val="en-US" w:eastAsia="zh-CN" w:bidi="en-US"/>
    </w:rPr>
  </w:style>
  <w:style w:type="paragraph" w:styleId="HTML">
    <w:name w:val="HTML Preformatted"/>
    <w:basedOn w:val="a"/>
    <w:link w:val="HTML0"/>
    <w:semiHidden/>
    <w:unhideWhenUsed/>
    <w:rsid w:val="00DF33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lang w:val="ru-RU" w:bidi="ar-SA"/>
    </w:rPr>
  </w:style>
  <w:style w:type="character" w:customStyle="1" w:styleId="HTML0">
    <w:name w:val="Стандартний HTML Знак"/>
    <w:basedOn w:val="a1"/>
    <w:link w:val="HTML"/>
    <w:semiHidden/>
    <w:rsid w:val="00DF3359"/>
    <w:rPr>
      <w:rFonts w:ascii="Courier New" w:eastAsia="Times New Roman" w:hAnsi="Courier New" w:cs="Courier New"/>
      <w:kern w:val="2"/>
      <w:sz w:val="20"/>
      <w:szCs w:val="20"/>
      <w:lang w:eastAsia="zh-CN"/>
    </w:rPr>
  </w:style>
  <w:style w:type="character" w:customStyle="1" w:styleId="a8">
    <w:name w:val="Звичайний (веб) Знак"/>
    <w:aliases w:val="Знак2 Знак,Знак18 Знак Знак,Знак17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нак17 Знак"/>
    <w:link w:val="a9"/>
    <w:uiPriority w:val="99"/>
    <w:locked/>
    <w:rsid w:val="00DF3359"/>
    <w:rPr>
      <w:rFonts w:ascii="Calibri" w:eastAsia="Lucida Sans Unicode" w:hAnsi="Calibri" w:cs="Tahoma"/>
      <w:color w:val="000000"/>
      <w:kern w:val="2"/>
      <w:sz w:val="24"/>
      <w:szCs w:val="24"/>
      <w:lang w:val="uk-UA" w:eastAsia="zh-CN" w:bidi="en-US"/>
    </w:rPr>
  </w:style>
  <w:style w:type="paragraph" w:styleId="a9">
    <w:name w:val="Normal (Web)"/>
    <w:aliases w:val="Знак2,Знак18 Знак,Знак17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7,Обычный (Web)"/>
    <w:basedOn w:val="a"/>
    <w:link w:val="a8"/>
    <w:uiPriority w:val="99"/>
    <w:unhideWhenUsed/>
    <w:qFormat/>
    <w:rsid w:val="00DF3359"/>
    <w:pPr>
      <w:suppressAutoHyphens w:val="0"/>
      <w:ind w:left="720"/>
      <w:contextualSpacing/>
    </w:pPr>
    <w:rPr>
      <w:lang w:val="uk-UA"/>
    </w:rPr>
  </w:style>
  <w:style w:type="character" w:customStyle="1" w:styleId="aa">
    <w:name w:val="Верхній колонтитул Знак"/>
    <w:basedOn w:val="a1"/>
    <w:link w:val="ab"/>
    <w:semiHidden/>
    <w:locked/>
    <w:rsid w:val="00DF3359"/>
    <w:rPr>
      <w:rFonts w:ascii="Calibri" w:eastAsia="Lucida Sans Unicode" w:hAnsi="Calibri" w:cs="Tahoma"/>
      <w:color w:val="000000"/>
      <w:kern w:val="2"/>
      <w:sz w:val="24"/>
      <w:szCs w:val="24"/>
      <w:lang w:val="en-US" w:eastAsia="zh-CN" w:bidi="en-US"/>
    </w:rPr>
  </w:style>
  <w:style w:type="character" w:customStyle="1" w:styleId="ac">
    <w:name w:val="Нижній колонтитул Знак"/>
    <w:basedOn w:val="a1"/>
    <w:link w:val="ad"/>
    <w:semiHidden/>
    <w:locked/>
    <w:rsid w:val="00DF3359"/>
    <w:rPr>
      <w:rFonts w:ascii="Calibri" w:eastAsia="Lucida Sans Unicode" w:hAnsi="Calibri" w:cs="Tahoma"/>
      <w:color w:val="000000"/>
      <w:kern w:val="2"/>
      <w:sz w:val="24"/>
      <w:szCs w:val="24"/>
      <w:lang w:eastAsia="zh-CN" w:bidi="en-US"/>
    </w:rPr>
  </w:style>
  <w:style w:type="character" w:customStyle="1" w:styleId="a6">
    <w:name w:val="Основний текст Знак"/>
    <w:basedOn w:val="a1"/>
    <w:link w:val="a0"/>
    <w:semiHidden/>
    <w:locked/>
    <w:rsid w:val="00DF3359"/>
    <w:rPr>
      <w:rFonts w:ascii="Calibri" w:eastAsia="Lucida Sans Unicode" w:hAnsi="Calibri" w:cs="Tahoma"/>
      <w:color w:val="000000"/>
      <w:kern w:val="2"/>
      <w:sz w:val="24"/>
      <w:szCs w:val="24"/>
      <w:lang w:val="en-US" w:eastAsia="zh-CN" w:bidi="en-US"/>
    </w:rPr>
  </w:style>
  <w:style w:type="character" w:customStyle="1" w:styleId="ae">
    <w:name w:val="Текст у виносці Знак"/>
    <w:basedOn w:val="a1"/>
    <w:link w:val="af"/>
    <w:uiPriority w:val="99"/>
    <w:semiHidden/>
    <w:locked/>
    <w:rsid w:val="00DF3359"/>
    <w:rPr>
      <w:rFonts w:ascii="Tahoma" w:eastAsia="Lucida Sans Unicode" w:hAnsi="Tahoma" w:cs="Tahoma"/>
      <w:color w:val="000000"/>
      <w:kern w:val="2"/>
      <w:sz w:val="16"/>
      <w:szCs w:val="16"/>
      <w:lang w:val="en-US" w:eastAsia="zh-CN" w:bidi="en-US"/>
    </w:rPr>
  </w:style>
  <w:style w:type="paragraph" w:customStyle="1" w:styleId="3">
    <w:name w:val="Указатель3"/>
    <w:basedOn w:val="a"/>
    <w:uiPriority w:val="99"/>
    <w:qFormat/>
    <w:rsid w:val="00DF3359"/>
    <w:pPr>
      <w:suppressLineNumbers/>
    </w:pPr>
    <w:rPr>
      <w:rFonts w:cs="FreeSans"/>
    </w:rPr>
  </w:style>
  <w:style w:type="paragraph" w:customStyle="1" w:styleId="2">
    <w:name w:val="Название объекта2"/>
    <w:basedOn w:val="a"/>
    <w:uiPriority w:val="99"/>
    <w:qFormat/>
    <w:rsid w:val="00DF3359"/>
    <w:pPr>
      <w:suppressLineNumbers/>
      <w:spacing w:before="120" w:after="120"/>
    </w:pPr>
    <w:rPr>
      <w:rFonts w:cs="Mangal"/>
      <w:i/>
      <w:iCs/>
    </w:rPr>
  </w:style>
  <w:style w:type="paragraph" w:customStyle="1" w:styleId="20">
    <w:name w:val="Указатель2"/>
    <w:basedOn w:val="a"/>
    <w:uiPriority w:val="99"/>
    <w:qFormat/>
    <w:rsid w:val="00DF3359"/>
    <w:pPr>
      <w:suppressLineNumbers/>
    </w:pPr>
    <w:rPr>
      <w:rFonts w:cs="Mangal"/>
    </w:rPr>
  </w:style>
  <w:style w:type="paragraph" w:customStyle="1" w:styleId="af0">
    <w:name w:val="Розділ"/>
    <w:basedOn w:val="a"/>
    <w:uiPriority w:val="99"/>
    <w:qFormat/>
    <w:rsid w:val="00DF3359"/>
    <w:pPr>
      <w:suppressLineNumbers/>
      <w:spacing w:before="120" w:after="120"/>
    </w:pPr>
    <w:rPr>
      <w:rFonts w:cs="Arial"/>
      <w:i/>
      <w:iCs/>
    </w:rPr>
  </w:style>
  <w:style w:type="paragraph" w:customStyle="1" w:styleId="af1">
    <w:name w:val="Покажчик"/>
    <w:basedOn w:val="a"/>
    <w:uiPriority w:val="99"/>
    <w:qFormat/>
    <w:rsid w:val="00DF3359"/>
    <w:pPr>
      <w:suppressLineNumbers/>
    </w:pPr>
    <w:rPr>
      <w:rFonts w:cs="Arial"/>
    </w:rPr>
  </w:style>
  <w:style w:type="paragraph" w:customStyle="1" w:styleId="11">
    <w:name w:val="Название объекта1"/>
    <w:basedOn w:val="a"/>
    <w:uiPriority w:val="99"/>
    <w:qFormat/>
    <w:rsid w:val="00DF3359"/>
    <w:pPr>
      <w:suppressLineNumbers/>
      <w:spacing w:before="120" w:after="120"/>
    </w:pPr>
    <w:rPr>
      <w:rFonts w:cs="Mangal"/>
      <w:i/>
      <w:iCs/>
    </w:rPr>
  </w:style>
  <w:style w:type="paragraph" w:customStyle="1" w:styleId="12">
    <w:name w:val="Указатель1"/>
    <w:basedOn w:val="a"/>
    <w:uiPriority w:val="99"/>
    <w:qFormat/>
    <w:rsid w:val="00DF3359"/>
    <w:pPr>
      <w:suppressLineNumbers/>
    </w:pPr>
    <w:rPr>
      <w:rFonts w:cs="Mangal"/>
    </w:rPr>
  </w:style>
  <w:style w:type="paragraph" w:customStyle="1" w:styleId="13">
    <w:name w:val="Без интервала1"/>
    <w:uiPriority w:val="99"/>
    <w:qFormat/>
    <w:rsid w:val="00DF3359"/>
    <w:pPr>
      <w:suppressAutoHyphens/>
      <w:spacing w:after="0" w:line="240" w:lineRule="auto"/>
    </w:pPr>
    <w:rPr>
      <w:rFonts w:ascii="Calibri" w:eastAsia="Calibri" w:hAnsi="Calibri" w:cs="Times New Roman"/>
      <w:kern w:val="2"/>
      <w:lang w:val="uk-UA" w:eastAsia="zh-CN"/>
    </w:rPr>
  </w:style>
  <w:style w:type="paragraph" w:customStyle="1" w:styleId="rvps2">
    <w:name w:val="rvps2"/>
    <w:basedOn w:val="a"/>
    <w:qFormat/>
    <w:rsid w:val="00DF3359"/>
    <w:pPr>
      <w:spacing w:after="280"/>
    </w:pPr>
    <w:rPr>
      <w:rFonts w:eastAsia="Calibri"/>
    </w:rPr>
  </w:style>
  <w:style w:type="paragraph" w:customStyle="1" w:styleId="14">
    <w:name w:val="Обычный (веб)1"/>
    <w:basedOn w:val="a"/>
    <w:uiPriority w:val="99"/>
    <w:qFormat/>
    <w:rsid w:val="00DF3359"/>
    <w:pPr>
      <w:spacing w:after="280"/>
    </w:pPr>
    <w:rPr>
      <w:lang w:val="ru-RU"/>
    </w:rPr>
  </w:style>
  <w:style w:type="paragraph" w:customStyle="1" w:styleId="15">
    <w:name w:val="Абзац списка1"/>
    <w:basedOn w:val="a"/>
    <w:uiPriority w:val="99"/>
    <w:qFormat/>
    <w:rsid w:val="00DF3359"/>
    <w:pPr>
      <w:ind w:left="720"/>
      <w:contextualSpacing/>
    </w:pPr>
    <w:rPr>
      <w:lang w:val="ru-RU"/>
    </w:rPr>
  </w:style>
  <w:style w:type="paragraph" w:customStyle="1" w:styleId="16">
    <w:name w:val="Обычный1"/>
    <w:uiPriority w:val="99"/>
    <w:qFormat/>
    <w:rsid w:val="00DF3359"/>
    <w:pPr>
      <w:suppressAutoHyphens/>
      <w:spacing w:after="0"/>
    </w:pPr>
    <w:rPr>
      <w:rFonts w:ascii="Arial" w:eastAsia="Arial" w:hAnsi="Arial" w:cs="Arial"/>
      <w:color w:val="000000"/>
      <w:kern w:val="2"/>
      <w:lang w:eastAsia="zh-CN"/>
    </w:rPr>
  </w:style>
  <w:style w:type="paragraph" w:customStyle="1" w:styleId="Default">
    <w:name w:val="Default"/>
    <w:uiPriority w:val="99"/>
    <w:qFormat/>
    <w:rsid w:val="00DF3359"/>
    <w:pPr>
      <w:suppressAutoHyphens/>
      <w:spacing w:after="0" w:line="240" w:lineRule="auto"/>
    </w:pPr>
    <w:rPr>
      <w:rFonts w:ascii="Times New Roman" w:eastAsia="Times New Roman" w:hAnsi="Times New Roman" w:cs="Times New Roman"/>
      <w:color w:val="000000"/>
      <w:kern w:val="2"/>
      <w:sz w:val="24"/>
      <w:szCs w:val="24"/>
      <w:lang w:eastAsia="zh-CN"/>
    </w:rPr>
  </w:style>
  <w:style w:type="paragraph" w:customStyle="1" w:styleId="af2">
    <w:name w:val="a"/>
    <w:basedOn w:val="a"/>
    <w:uiPriority w:val="99"/>
    <w:qFormat/>
    <w:rsid w:val="00DF3359"/>
    <w:pPr>
      <w:spacing w:after="280"/>
    </w:pPr>
    <w:rPr>
      <w:lang w:val="ru-RU"/>
    </w:rPr>
  </w:style>
  <w:style w:type="paragraph" w:customStyle="1" w:styleId="21">
    <w:name w:val="Основной текст 21"/>
    <w:basedOn w:val="a"/>
    <w:uiPriority w:val="99"/>
    <w:qFormat/>
    <w:rsid w:val="00DF3359"/>
    <w:pPr>
      <w:spacing w:after="120" w:line="480" w:lineRule="auto"/>
    </w:pPr>
  </w:style>
  <w:style w:type="paragraph" w:customStyle="1" w:styleId="17">
    <w:name w:val="заголовок 1"/>
    <w:basedOn w:val="a"/>
    <w:next w:val="af2"/>
    <w:uiPriority w:val="99"/>
    <w:qFormat/>
    <w:rsid w:val="00DF3359"/>
    <w:pPr>
      <w:keepNext/>
      <w:jc w:val="center"/>
    </w:pPr>
    <w:rPr>
      <w:b/>
      <w:sz w:val="20"/>
      <w:szCs w:val="20"/>
      <w:lang w:val="ru-RU"/>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qFormat/>
    <w:rsid w:val="00DF3359"/>
    <w:rPr>
      <w:rFonts w:ascii="Verdana" w:hAnsi="Verdana" w:cs="Verdana"/>
    </w:rPr>
  </w:style>
  <w:style w:type="paragraph" w:customStyle="1" w:styleId="af3">
    <w:name w:val="Знак Знак Знак Знак Знак Знак Знак Знак Знак Знак"/>
    <w:basedOn w:val="a"/>
    <w:uiPriority w:val="99"/>
    <w:qFormat/>
    <w:rsid w:val="00DF3359"/>
    <w:rPr>
      <w:rFonts w:ascii="Verdana" w:hAnsi="Verdana" w:cs="Verdana"/>
      <w:sz w:val="20"/>
      <w:szCs w:val="20"/>
    </w:rPr>
  </w:style>
  <w:style w:type="paragraph" w:customStyle="1" w:styleId="22">
    <w:name w:val="Основной текст (2)"/>
    <w:basedOn w:val="a"/>
    <w:uiPriority w:val="99"/>
    <w:qFormat/>
    <w:rsid w:val="00DF3359"/>
    <w:pPr>
      <w:widowControl/>
      <w:shd w:val="clear" w:color="auto" w:fill="FFFFFF"/>
      <w:spacing w:before="1020" w:line="274" w:lineRule="exact"/>
    </w:pPr>
    <w:rPr>
      <w:rFonts w:ascii="Times New Roman" w:eastAsia="Times New Roman" w:hAnsi="Times New Roman" w:cs="Times New Roman"/>
      <w:b/>
      <w:bCs/>
      <w:color w:val="auto"/>
      <w:sz w:val="23"/>
      <w:szCs w:val="23"/>
      <w:lang w:val="uk-UA" w:bidi="ar-SA"/>
    </w:rPr>
  </w:style>
  <w:style w:type="paragraph" w:customStyle="1" w:styleId="210">
    <w:name w:val="Основной текст с отступом 21"/>
    <w:basedOn w:val="a"/>
    <w:uiPriority w:val="99"/>
    <w:qFormat/>
    <w:rsid w:val="00DF3359"/>
    <w:pPr>
      <w:widowControl/>
      <w:ind w:firstLine="709"/>
      <w:jc w:val="both"/>
    </w:pPr>
    <w:rPr>
      <w:rFonts w:ascii="Arial" w:eastAsia="Times New Roman" w:hAnsi="Arial" w:cs="Arial"/>
      <w:color w:val="auto"/>
      <w:sz w:val="22"/>
      <w:lang w:val="ru-RU" w:bidi="ar-SA"/>
    </w:rPr>
  </w:style>
  <w:style w:type="paragraph" w:customStyle="1" w:styleId="af4">
    <w:name w:val="Содержимое таблицы"/>
    <w:basedOn w:val="a"/>
    <w:uiPriority w:val="99"/>
    <w:qFormat/>
    <w:rsid w:val="00DF3359"/>
    <w:pPr>
      <w:suppressLineNumbers/>
    </w:pPr>
  </w:style>
  <w:style w:type="paragraph" w:customStyle="1" w:styleId="af5">
    <w:name w:val="Заголовок таблицы"/>
    <w:basedOn w:val="af4"/>
    <w:uiPriority w:val="99"/>
    <w:qFormat/>
    <w:rsid w:val="00DF3359"/>
    <w:pPr>
      <w:jc w:val="center"/>
    </w:pPr>
    <w:rPr>
      <w:b/>
      <w:bCs/>
    </w:rPr>
  </w:style>
  <w:style w:type="paragraph" w:customStyle="1" w:styleId="30">
    <w:name w:val="Основной текст (3)"/>
    <w:basedOn w:val="a"/>
    <w:uiPriority w:val="99"/>
    <w:qFormat/>
    <w:rsid w:val="00DF3359"/>
    <w:pPr>
      <w:shd w:val="clear" w:color="auto" w:fill="FFFFFF"/>
      <w:suppressAutoHyphens w:val="0"/>
      <w:spacing w:after="60" w:line="0" w:lineRule="atLeast"/>
    </w:pPr>
    <w:rPr>
      <w:rFonts w:ascii="Verdana" w:eastAsia="Verdana" w:hAnsi="Verdana" w:cs="Times New Roman"/>
      <w:b/>
      <w:bCs/>
      <w:color w:val="auto"/>
      <w:sz w:val="20"/>
      <w:szCs w:val="20"/>
      <w:lang w:val="ru-RU" w:bidi="ar-SA"/>
    </w:rPr>
  </w:style>
  <w:style w:type="paragraph" w:customStyle="1" w:styleId="LO-Normal">
    <w:name w:val="LO-Normal"/>
    <w:basedOn w:val="a"/>
    <w:uiPriority w:val="99"/>
    <w:qFormat/>
    <w:rsid w:val="00DF3359"/>
    <w:pPr>
      <w:overflowPunct w:val="0"/>
      <w:ind w:firstLine="567"/>
      <w:jc w:val="both"/>
    </w:pPr>
    <w:rPr>
      <w:rFonts w:ascii="Times New Roman" w:eastAsia="Times New Roman" w:hAnsi="Times New Roman" w:cs="MS Sans Serif"/>
      <w:color w:val="auto"/>
      <w:sz w:val="20"/>
      <w:szCs w:val="20"/>
      <w:lang w:val="ru-RU" w:bidi="ar-SA"/>
    </w:rPr>
  </w:style>
  <w:style w:type="paragraph" w:customStyle="1" w:styleId="4">
    <w:name w:val="Основной текст (4)"/>
    <w:basedOn w:val="a"/>
    <w:uiPriority w:val="99"/>
    <w:qFormat/>
    <w:rsid w:val="00DF3359"/>
    <w:pPr>
      <w:shd w:val="clear" w:color="auto" w:fill="FFFFFF"/>
      <w:suppressAutoHyphens w:val="0"/>
      <w:spacing w:line="245" w:lineRule="exact"/>
      <w:ind w:hanging="320"/>
      <w:jc w:val="both"/>
    </w:pPr>
    <w:rPr>
      <w:rFonts w:ascii="Verdana" w:eastAsia="Verdana" w:hAnsi="Verdana" w:cs="Times New Roman"/>
      <w:color w:val="auto"/>
      <w:sz w:val="20"/>
      <w:szCs w:val="20"/>
      <w:lang w:val="ru-RU" w:bidi="ar-SA"/>
    </w:rPr>
  </w:style>
  <w:style w:type="paragraph" w:customStyle="1" w:styleId="18">
    <w:name w:val="Заголовок №1"/>
    <w:basedOn w:val="a"/>
    <w:uiPriority w:val="99"/>
    <w:qFormat/>
    <w:rsid w:val="00DF3359"/>
    <w:pPr>
      <w:shd w:val="clear" w:color="auto" w:fill="FFFFFF"/>
      <w:suppressAutoHyphens w:val="0"/>
      <w:spacing w:line="240" w:lineRule="exact"/>
    </w:pPr>
    <w:rPr>
      <w:rFonts w:ascii="Verdana" w:eastAsia="Verdana" w:hAnsi="Verdana" w:cs="Times New Roman"/>
      <w:b/>
      <w:bCs/>
      <w:i/>
      <w:iCs/>
      <w:color w:val="auto"/>
      <w:sz w:val="20"/>
      <w:szCs w:val="20"/>
      <w:lang w:val="ru-RU" w:bidi="ar-SA"/>
    </w:rPr>
  </w:style>
  <w:style w:type="paragraph" w:customStyle="1" w:styleId="31">
    <w:name w:val="Основной текст 31"/>
    <w:basedOn w:val="a"/>
    <w:uiPriority w:val="99"/>
    <w:qFormat/>
    <w:rsid w:val="00DF3359"/>
    <w:pPr>
      <w:jc w:val="both"/>
    </w:pPr>
    <w:rPr>
      <w:color w:val="FF0000"/>
      <w:sz w:val="22"/>
      <w:szCs w:val="22"/>
    </w:rPr>
  </w:style>
  <w:style w:type="paragraph" w:customStyle="1" w:styleId="LO-normal0">
    <w:name w:val="LO-normal"/>
    <w:uiPriority w:val="99"/>
    <w:qFormat/>
    <w:rsid w:val="00DF3359"/>
    <w:pPr>
      <w:suppressAutoHyphens/>
      <w:spacing w:after="0"/>
    </w:pPr>
    <w:rPr>
      <w:rFonts w:ascii="Arial" w:eastAsia="Arial" w:hAnsi="Arial" w:cs="Arial"/>
      <w:color w:val="000000"/>
      <w:lang w:eastAsia="zh-CN"/>
    </w:rPr>
  </w:style>
  <w:style w:type="paragraph" w:customStyle="1" w:styleId="af6">
    <w:name w:val="Вміст таблиці"/>
    <w:basedOn w:val="a"/>
    <w:uiPriority w:val="99"/>
    <w:qFormat/>
    <w:rsid w:val="00DF3359"/>
    <w:pPr>
      <w:suppressLineNumbers/>
    </w:pPr>
  </w:style>
  <w:style w:type="paragraph" w:customStyle="1" w:styleId="af7">
    <w:name w:val="Заголовок таблиці"/>
    <w:basedOn w:val="af6"/>
    <w:uiPriority w:val="99"/>
    <w:qFormat/>
    <w:rsid w:val="00DF3359"/>
    <w:pPr>
      <w:jc w:val="center"/>
    </w:pPr>
    <w:rPr>
      <w:b/>
      <w:bCs/>
    </w:rPr>
  </w:style>
  <w:style w:type="paragraph" w:customStyle="1" w:styleId="TableParagraph">
    <w:name w:val="Table Paragraph"/>
    <w:basedOn w:val="a"/>
    <w:uiPriority w:val="99"/>
    <w:qFormat/>
    <w:rsid w:val="00DF3359"/>
    <w:pPr>
      <w:ind w:left="107"/>
    </w:pPr>
  </w:style>
  <w:style w:type="paragraph" w:customStyle="1" w:styleId="23">
    <w:name w:val="Обычный2"/>
    <w:qFormat/>
    <w:rsid w:val="00DF3359"/>
    <w:pPr>
      <w:suppressAutoHyphens/>
      <w:spacing w:after="0"/>
    </w:pPr>
    <w:rPr>
      <w:rFonts w:ascii="Arial" w:eastAsia="Arial" w:hAnsi="Arial" w:cs="Arial"/>
      <w:color w:val="000000"/>
      <w:lang w:eastAsia="zh-CN"/>
    </w:rPr>
  </w:style>
  <w:style w:type="paragraph" w:customStyle="1" w:styleId="32">
    <w:name w:val="Обычный3"/>
    <w:uiPriority w:val="99"/>
    <w:qFormat/>
    <w:rsid w:val="00DF3359"/>
    <w:pPr>
      <w:suppressAutoHyphens/>
      <w:spacing w:after="0"/>
    </w:pPr>
    <w:rPr>
      <w:rFonts w:ascii="Arial" w:eastAsia="Arial" w:hAnsi="Arial" w:cs="Arial"/>
      <w:color w:val="000000"/>
      <w:lang w:eastAsia="zh-CN"/>
    </w:rPr>
  </w:style>
  <w:style w:type="paragraph" w:customStyle="1" w:styleId="40">
    <w:name w:val="Обычный4"/>
    <w:uiPriority w:val="99"/>
    <w:qFormat/>
    <w:rsid w:val="00DF3359"/>
    <w:pPr>
      <w:suppressAutoHyphens/>
      <w:spacing w:after="0"/>
    </w:pPr>
    <w:rPr>
      <w:rFonts w:ascii="Arial" w:eastAsia="Arial" w:hAnsi="Arial" w:cs="Arial"/>
      <w:color w:val="000000"/>
      <w:lang w:eastAsia="zh-CN"/>
    </w:rPr>
  </w:style>
  <w:style w:type="paragraph" w:customStyle="1" w:styleId="110">
    <w:name w:val="Абзац списка11"/>
    <w:basedOn w:val="a"/>
    <w:uiPriority w:val="99"/>
    <w:qFormat/>
    <w:rsid w:val="00DF3359"/>
    <w:pPr>
      <w:suppressAutoHyphens w:val="0"/>
      <w:spacing w:after="200"/>
      <w:ind w:left="720"/>
      <w:contextualSpacing/>
    </w:pPr>
    <w:rPr>
      <w:rFonts w:ascii="Times New Roman" w:eastAsia="Calibri" w:hAnsi="Times New Roman" w:cs="Times New Roman"/>
      <w:color w:val="00000A"/>
      <w:sz w:val="28"/>
      <w:lang w:val="uk-UA"/>
    </w:rPr>
  </w:style>
  <w:style w:type="paragraph" w:customStyle="1" w:styleId="western1">
    <w:name w:val="western1"/>
    <w:basedOn w:val="a"/>
    <w:uiPriority w:val="99"/>
    <w:qFormat/>
    <w:rsid w:val="00DF3359"/>
    <w:pPr>
      <w:widowControl/>
      <w:suppressAutoHyphens w:val="0"/>
      <w:spacing w:before="280"/>
    </w:pPr>
    <w:rPr>
      <w:rFonts w:ascii="Times New Roman" w:eastAsia="Times New Roman" w:hAnsi="Times New Roman" w:cs="Times New Roman"/>
      <w:color w:val="00000A"/>
      <w:sz w:val="20"/>
      <w:szCs w:val="20"/>
      <w:lang w:val="ru-RU" w:bidi="ar-SA"/>
    </w:rPr>
  </w:style>
  <w:style w:type="paragraph" w:customStyle="1" w:styleId="Style18">
    <w:name w:val="Style18"/>
    <w:basedOn w:val="a"/>
    <w:uiPriority w:val="99"/>
    <w:qFormat/>
    <w:rsid w:val="00DF3359"/>
    <w:pPr>
      <w:spacing w:line="312" w:lineRule="exact"/>
      <w:ind w:firstLine="941"/>
      <w:jc w:val="both"/>
    </w:pPr>
    <w:rPr>
      <w:rFonts w:ascii="Times New Roman" w:eastAsia="Calibri" w:hAnsi="Times New Roman" w:cs="Times New Roman"/>
      <w:lang w:eastAsia="ru-RU"/>
    </w:rPr>
  </w:style>
  <w:style w:type="paragraph" w:customStyle="1" w:styleId="Standard">
    <w:name w:val="Standard"/>
    <w:qFormat/>
    <w:rsid w:val="00DF3359"/>
    <w:pPr>
      <w:widowControl w:val="0"/>
      <w:suppressAutoHyphens/>
      <w:spacing w:after="0" w:line="240" w:lineRule="auto"/>
    </w:pPr>
    <w:rPr>
      <w:rFonts w:ascii="Times New Roman" w:eastAsia="Andale Sans UI" w:hAnsi="Times New Roman" w:cs="Tahoma"/>
      <w:kern w:val="2"/>
      <w:sz w:val="24"/>
      <w:szCs w:val="24"/>
      <w:lang w:val="de-DE" w:eastAsia="ja-JP" w:bidi="fa-IR"/>
    </w:rPr>
  </w:style>
  <w:style w:type="paragraph" w:customStyle="1" w:styleId="WW-">
    <w:name w:val="WW-Базовый"/>
    <w:uiPriority w:val="99"/>
    <w:qFormat/>
    <w:rsid w:val="00DF3359"/>
    <w:pPr>
      <w:tabs>
        <w:tab w:val="left" w:pos="709"/>
      </w:tabs>
      <w:suppressAutoHyphens/>
      <w:spacing w:after="0" w:line="200" w:lineRule="atLeast"/>
    </w:pPr>
    <w:rPr>
      <w:rFonts w:ascii="Calibri" w:eastAsia="Arial" w:hAnsi="Calibri" w:cs="Times New Roman"/>
      <w:color w:val="00000A"/>
      <w:sz w:val="20"/>
      <w:szCs w:val="20"/>
      <w:lang w:val="uk-UA" w:eastAsia="ar-SA"/>
    </w:rPr>
  </w:style>
  <w:style w:type="paragraph" w:customStyle="1" w:styleId="af8">
    <w:name w:val="Нормальный"/>
    <w:uiPriority w:val="99"/>
    <w:qFormat/>
    <w:rsid w:val="00DF3359"/>
    <w:pPr>
      <w:widowControl w:val="0"/>
      <w:tabs>
        <w:tab w:val="left" w:pos="709"/>
      </w:tabs>
      <w:suppressAutoHyphens/>
      <w:spacing w:after="0" w:line="200" w:lineRule="atLeast"/>
    </w:pPr>
    <w:rPr>
      <w:rFonts w:ascii="Arial" w:eastAsia="Arial" w:hAnsi="Arial" w:cs="Arial"/>
      <w:sz w:val="20"/>
      <w:szCs w:val="20"/>
      <w:lang w:eastAsia="ar-SA"/>
    </w:rPr>
  </w:style>
  <w:style w:type="paragraph" w:customStyle="1" w:styleId="111">
    <w:name w:val="Без интервала11"/>
    <w:uiPriority w:val="99"/>
    <w:qFormat/>
    <w:rsid w:val="00DF3359"/>
    <w:pPr>
      <w:widowControl w:val="0"/>
      <w:tabs>
        <w:tab w:val="left" w:pos="709"/>
      </w:tabs>
      <w:suppressAutoHyphens/>
      <w:spacing w:after="0" w:line="200" w:lineRule="atLeast"/>
    </w:pPr>
    <w:rPr>
      <w:rFonts w:ascii="Arial" w:eastAsia="Arial" w:hAnsi="Arial" w:cs="Arial"/>
      <w:sz w:val="20"/>
      <w:szCs w:val="20"/>
      <w:lang w:eastAsia="ar-SA"/>
    </w:rPr>
  </w:style>
  <w:style w:type="paragraph" w:customStyle="1" w:styleId="Normal1">
    <w:name w:val="Normal1"/>
    <w:uiPriority w:val="99"/>
    <w:qFormat/>
    <w:rsid w:val="00DF3359"/>
    <w:pPr>
      <w:widowControl w:val="0"/>
      <w:spacing w:before="40" w:after="0" w:line="278" w:lineRule="auto"/>
      <w:ind w:firstLine="840"/>
      <w:jc w:val="both"/>
    </w:pPr>
    <w:rPr>
      <w:rFonts w:ascii="Times New Roman" w:eastAsia="Calibri" w:hAnsi="Times New Roman" w:cs="Times New Roman"/>
      <w:sz w:val="20"/>
      <w:szCs w:val="20"/>
      <w:lang w:val="uk-UA" w:eastAsia="ru-RU"/>
    </w:rPr>
  </w:style>
  <w:style w:type="paragraph" w:customStyle="1" w:styleId="33">
    <w:name w:val="Без интервала3"/>
    <w:uiPriority w:val="99"/>
    <w:qFormat/>
    <w:rsid w:val="00DF3359"/>
    <w:pPr>
      <w:suppressAutoHyphens/>
      <w:spacing w:after="0" w:line="240" w:lineRule="auto"/>
    </w:pPr>
    <w:rPr>
      <w:rFonts w:ascii="Calibri" w:eastAsia="Calibri" w:hAnsi="Calibri" w:cs="Times New Roman"/>
      <w:kern w:val="2"/>
      <w:lang w:val="uk-UA" w:eastAsia="zh-CN"/>
    </w:rPr>
  </w:style>
  <w:style w:type="character" w:customStyle="1" w:styleId="WW8Num1z0">
    <w:name w:val="WW8Num1z0"/>
    <w:rsid w:val="00DF3359"/>
  </w:style>
  <w:style w:type="character" w:customStyle="1" w:styleId="WW8Num1z1">
    <w:name w:val="WW8Num1z1"/>
    <w:rsid w:val="00DF3359"/>
  </w:style>
  <w:style w:type="character" w:customStyle="1" w:styleId="WW8Num1z2">
    <w:name w:val="WW8Num1z2"/>
    <w:rsid w:val="00DF3359"/>
  </w:style>
  <w:style w:type="character" w:customStyle="1" w:styleId="WW8Num1z3">
    <w:name w:val="WW8Num1z3"/>
    <w:rsid w:val="00DF3359"/>
  </w:style>
  <w:style w:type="character" w:customStyle="1" w:styleId="WW8Num1z4">
    <w:name w:val="WW8Num1z4"/>
    <w:rsid w:val="00DF3359"/>
  </w:style>
  <w:style w:type="character" w:customStyle="1" w:styleId="WW8Num1z5">
    <w:name w:val="WW8Num1z5"/>
    <w:rsid w:val="00DF3359"/>
  </w:style>
  <w:style w:type="character" w:customStyle="1" w:styleId="WW8Num1z6">
    <w:name w:val="WW8Num1z6"/>
    <w:rsid w:val="00DF3359"/>
  </w:style>
  <w:style w:type="character" w:customStyle="1" w:styleId="WW8Num1z7">
    <w:name w:val="WW8Num1z7"/>
    <w:rsid w:val="00DF3359"/>
  </w:style>
  <w:style w:type="character" w:customStyle="1" w:styleId="WW8Num1z8">
    <w:name w:val="WW8Num1z8"/>
    <w:rsid w:val="00DF3359"/>
  </w:style>
  <w:style w:type="character" w:customStyle="1" w:styleId="WW8Num2z0">
    <w:name w:val="WW8Num2z0"/>
    <w:rsid w:val="00DF3359"/>
    <w:rPr>
      <w:rFonts w:ascii="Times New Roman" w:hAnsi="Times New Roman" w:cs="Times New Roman" w:hint="default"/>
      <w:sz w:val="22"/>
      <w:szCs w:val="22"/>
      <w:lang w:val="uk-UA" w:eastAsia="ru-RU"/>
    </w:rPr>
  </w:style>
  <w:style w:type="character" w:customStyle="1" w:styleId="WW8Num2z1">
    <w:name w:val="WW8Num2z1"/>
    <w:rsid w:val="00DF3359"/>
  </w:style>
  <w:style w:type="character" w:customStyle="1" w:styleId="WW8Num2z2">
    <w:name w:val="WW8Num2z2"/>
    <w:rsid w:val="00DF3359"/>
  </w:style>
  <w:style w:type="character" w:customStyle="1" w:styleId="WW8Num2z3">
    <w:name w:val="WW8Num2z3"/>
    <w:rsid w:val="00DF3359"/>
  </w:style>
  <w:style w:type="character" w:customStyle="1" w:styleId="WW8Num2z4">
    <w:name w:val="WW8Num2z4"/>
    <w:rsid w:val="00DF3359"/>
  </w:style>
  <w:style w:type="character" w:customStyle="1" w:styleId="WW8Num2z5">
    <w:name w:val="WW8Num2z5"/>
    <w:rsid w:val="00DF3359"/>
  </w:style>
  <w:style w:type="character" w:customStyle="1" w:styleId="WW8Num2z6">
    <w:name w:val="WW8Num2z6"/>
    <w:rsid w:val="00DF3359"/>
  </w:style>
  <w:style w:type="character" w:customStyle="1" w:styleId="WW8Num2z7">
    <w:name w:val="WW8Num2z7"/>
    <w:rsid w:val="00DF3359"/>
  </w:style>
  <w:style w:type="character" w:customStyle="1" w:styleId="WW8Num2z8">
    <w:name w:val="WW8Num2z8"/>
    <w:rsid w:val="00DF3359"/>
  </w:style>
  <w:style w:type="character" w:customStyle="1" w:styleId="WW8Num3z0">
    <w:name w:val="WW8Num3z0"/>
    <w:rsid w:val="00DF3359"/>
  </w:style>
  <w:style w:type="character" w:customStyle="1" w:styleId="WW8Num3z1">
    <w:name w:val="WW8Num3z1"/>
    <w:rsid w:val="00DF3359"/>
  </w:style>
  <w:style w:type="character" w:customStyle="1" w:styleId="WW8Num3z2">
    <w:name w:val="WW8Num3z2"/>
    <w:rsid w:val="00DF3359"/>
  </w:style>
  <w:style w:type="character" w:customStyle="1" w:styleId="WW8Num3z3">
    <w:name w:val="WW8Num3z3"/>
    <w:rsid w:val="00DF3359"/>
  </w:style>
  <w:style w:type="character" w:customStyle="1" w:styleId="WW8Num3z4">
    <w:name w:val="WW8Num3z4"/>
    <w:rsid w:val="00DF3359"/>
  </w:style>
  <w:style w:type="character" w:customStyle="1" w:styleId="WW8Num3z5">
    <w:name w:val="WW8Num3z5"/>
    <w:rsid w:val="00DF3359"/>
  </w:style>
  <w:style w:type="character" w:customStyle="1" w:styleId="WW8Num3z6">
    <w:name w:val="WW8Num3z6"/>
    <w:rsid w:val="00DF3359"/>
  </w:style>
  <w:style w:type="character" w:customStyle="1" w:styleId="WW8Num3z7">
    <w:name w:val="WW8Num3z7"/>
    <w:rsid w:val="00DF3359"/>
  </w:style>
  <w:style w:type="character" w:customStyle="1" w:styleId="WW8Num3z8">
    <w:name w:val="WW8Num3z8"/>
    <w:rsid w:val="00DF3359"/>
  </w:style>
  <w:style w:type="character" w:customStyle="1" w:styleId="WW8Num4z0">
    <w:name w:val="WW8Num4z0"/>
    <w:rsid w:val="00DF3359"/>
    <w:rPr>
      <w:rFonts w:ascii="Symbol" w:hAnsi="Symbol" w:cs="Symbol" w:hint="default"/>
      <w:b/>
      <w:bCs w:val="0"/>
      <w:color w:val="000000"/>
      <w:sz w:val="24"/>
      <w:szCs w:val="24"/>
      <w:lang w:eastAsia="ru-RU"/>
    </w:rPr>
  </w:style>
  <w:style w:type="character" w:customStyle="1" w:styleId="WW8Num4z1">
    <w:name w:val="WW8Num4z1"/>
    <w:rsid w:val="00DF3359"/>
    <w:rPr>
      <w:rFonts w:ascii="Times New Roman" w:hAnsi="Times New Roman" w:cs="Times New Roman" w:hint="default"/>
    </w:rPr>
  </w:style>
  <w:style w:type="character" w:customStyle="1" w:styleId="WW8Num5z0">
    <w:name w:val="WW8Num5z0"/>
    <w:rsid w:val="00DF3359"/>
    <w:rPr>
      <w:rFonts w:ascii="Symbol" w:eastAsia="Times New Roman" w:hAnsi="Symbol" w:cs="Symbol" w:hint="default"/>
      <w:color w:val="00000A"/>
      <w:kern w:val="2"/>
      <w:sz w:val="20"/>
      <w:szCs w:val="22"/>
      <w:lang w:val="ru-RU" w:eastAsia="ru-RU" w:bidi="ar-SA"/>
    </w:rPr>
  </w:style>
  <w:style w:type="character" w:customStyle="1" w:styleId="WW8Num5z1">
    <w:name w:val="WW8Num5z1"/>
    <w:rsid w:val="00DF3359"/>
    <w:rPr>
      <w:rFonts w:ascii="Courier New" w:hAnsi="Courier New" w:cs="Courier New" w:hint="default"/>
      <w:sz w:val="20"/>
    </w:rPr>
  </w:style>
  <w:style w:type="character" w:customStyle="1" w:styleId="WW8Num5z2">
    <w:name w:val="WW8Num5z2"/>
    <w:rsid w:val="00DF3359"/>
    <w:rPr>
      <w:rFonts w:ascii="Wingdings" w:hAnsi="Wingdings" w:cs="Wingdings" w:hint="default"/>
      <w:sz w:val="20"/>
    </w:rPr>
  </w:style>
  <w:style w:type="character" w:customStyle="1" w:styleId="WW8Num6z0">
    <w:name w:val="WW8Num6z0"/>
    <w:rsid w:val="00DF3359"/>
    <w:rPr>
      <w:rFonts w:ascii="Symbol" w:eastAsia="Times New Roman" w:hAnsi="Symbol" w:cs="Symbol" w:hint="default"/>
      <w:b/>
      <w:bCs w:val="0"/>
      <w:color w:val="000000"/>
      <w:sz w:val="24"/>
      <w:szCs w:val="24"/>
      <w:lang w:val="uk-UA"/>
    </w:rPr>
  </w:style>
  <w:style w:type="character" w:customStyle="1" w:styleId="WW8Num6z1">
    <w:name w:val="WW8Num6z1"/>
    <w:rsid w:val="00DF3359"/>
    <w:rPr>
      <w:rFonts w:ascii="Courier New" w:hAnsi="Courier New" w:cs="Courier New" w:hint="default"/>
    </w:rPr>
  </w:style>
  <w:style w:type="character" w:customStyle="1" w:styleId="WW8Num6z2">
    <w:name w:val="WW8Num6z2"/>
    <w:rsid w:val="00DF3359"/>
    <w:rPr>
      <w:rFonts w:ascii="Wingdings" w:hAnsi="Wingdings" w:cs="Wingdings" w:hint="default"/>
    </w:rPr>
  </w:style>
  <w:style w:type="character" w:customStyle="1" w:styleId="WW8Num6z3">
    <w:name w:val="WW8Num6z3"/>
    <w:rsid w:val="00DF3359"/>
    <w:rPr>
      <w:rFonts w:ascii="Symbol" w:hAnsi="Symbol" w:cs="Symbol" w:hint="default"/>
    </w:rPr>
  </w:style>
  <w:style w:type="character" w:customStyle="1" w:styleId="WW8Num7z0">
    <w:name w:val="WW8Num7z0"/>
    <w:rsid w:val="00DF3359"/>
    <w:rPr>
      <w:rFonts w:ascii="Times New Roman" w:eastAsia="Times New Roman" w:hAnsi="Times New Roman" w:cs="Times New Roman" w:hint="default"/>
      <w:kern w:val="2"/>
      <w:sz w:val="22"/>
      <w:szCs w:val="22"/>
      <w:lang w:val="ru-RU" w:eastAsia="ru-RU" w:bidi="ar-SA"/>
    </w:rPr>
  </w:style>
  <w:style w:type="character" w:customStyle="1" w:styleId="WW8Num7z1">
    <w:name w:val="WW8Num7z1"/>
    <w:rsid w:val="00DF3359"/>
  </w:style>
  <w:style w:type="character" w:customStyle="1" w:styleId="WW8Num7z2">
    <w:name w:val="WW8Num7z2"/>
    <w:rsid w:val="00DF3359"/>
  </w:style>
  <w:style w:type="character" w:customStyle="1" w:styleId="WW8Num7z3">
    <w:name w:val="WW8Num7z3"/>
    <w:rsid w:val="00DF3359"/>
  </w:style>
  <w:style w:type="character" w:customStyle="1" w:styleId="WW8Num7z4">
    <w:name w:val="WW8Num7z4"/>
    <w:rsid w:val="00DF3359"/>
  </w:style>
  <w:style w:type="character" w:customStyle="1" w:styleId="WW8Num7z5">
    <w:name w:val="WW8Num7z5"/>
    <w:rsid w:val="00DF3359"/>
  </w:style>
  <w:style w:type="character" w:customStyle="1" w:styleId="WW8Num7z6">
    <w:name w:val="WW8Num7z6"/>
    <w:rsid w:val="00DF3359"/>
  </w:style>
  <w:style w:type="character" w:customStyle="1" w:styleId="WW8Num7z7">
    <w:name w:val="WW8Num7z7"/>
    <w:rsid w:val="00DF3359"/>
  </w:style>
  <w:style w:type="character" w:customStyle="1" w:styleId="WW8Num7z8">
    <w:name w:val="WW8Num7z8"/>
    <w:rsid w:val="00DF3359"/>
  </w:style>
  <w:style w:type="character" w:customStyle="1" w:styleId="WW8Num8z0">
    <w:name w:val="WW8Num8z0"/>
    <w:rsid w:val="00DF3359"/>
  </w:style>
  <w:style w:type="character" w:customStyle="1" w:styleId="WW8Num8z1">
    <w:name w:val="WW8Num8z1"/>
    <w:rsid w:val="00DF3359"/>
  </w:style>
  <w:style w:type="character" w:customStyle="1" w:styleId="WW8Num8z2">
    <w:name w:val="WW8Num8z2"/>
    <w:rsid w:val="00DF3359"/>
  </w:style>
  <w:style w:type="character" w:customStyle="1" w:styleId="WW8Num8z3">
    <w:name w:val="WW8Num8z3"/>
    <w:rsid w:val="00DF3359"/>
  </w:style>
  <w:style w:type="character" w:customStyle="1" w:styleId="WW8Num8z4">
    <w:name w:val="WW8Num8z4"/>
    <w:rsid w:val="00DF3359"/>
  </w:style>
  <w:style w:type="character" w:customStyle="1" w:styleId="WW8Num8z5">
    <w:name w:val="WW8Num8z5"/>
    <w:rsid w:val="00DF3359"/>
  </w:style>
  <w:style w:type="character" w:customStyle="1" w:styleId="WW8Num8z6">
    <w:name w:val="WW8Num8z6"/>
    <w:rsid w:val="00DF3359"/>
  </w:style>
  <w:style w:type="character" w:customStyle="1" w:styleId="WW8Num8z7">
    <w:name w:val="WW8Num8z7"/>
    <w:rsid w:val="00DF3359"/>
  </w:style>
  <w:style w:type="character" w:customStyle="1" w:styleId="WW8Num8z8">
    <w:name w:val="WW8Num8z8"/>
    <w:rsid w:val="00DF3359"/>
  </w:style>
  <w:style w:type="character" w:customStyle="1" w:styleId="WW8Num9z0">
    <w:name w:val="WW8Num9z0"/>
    <w:rsid w:val="00DF3359"/>
    <w:rPr>
      <w:rFonts w:ascii="Symbol" w:hAnsi="Symbol" w:cs="Symbol" w:hint="default"/>
      <w:sz w:val="24"/>
      <w:szCs w:val="24"/>
      <w:lang w:eastAsia="ru-RU"/>
    </w:rPr>
  </w:style>
  <w:style w:type="character" w:customStyle="1" w:styleId="WW8Num9z1">
    <w:name w:val="WW8Num9z1"/>
    <w:rsid w:val="00DF3359"/>
    <w:rPr>
      <w:rFonts w:ascii="Times New Roman" w:hAnsi="Times New Roman" w:cs="Times New Roman" w:hint="default"/>
    </w:rPr>
  </w:style>
  <w:style w:type="character" w:customStyle="1" w:styleId="WW8Num4z2">
    <w:name w:val="WW8Num4z2"/>
    <w:rsid w:val="00DF3359"/>
  </w:style>
  <w:style w:type="character" w:customStyle="1" w:styleId="WW8Num4z3">
    <w:name w:val="WW8Num4z3"/>
    <w:rsid w:val="00DF3359"/>
  </w:style>
  <w:style w:type="character" w:customStyle="1" w:styleId="WW8Num4z4">
    <w:name w:val="WW8Num4z4"/>
    <w:rsid w:val="00DF3359"/>
  </w:style>
  <w:style w:type="character" w:customStyle="1" w:styleId="WW8Num4z5">
    <w:name w:val="WW8Num4z5"/>
    <w:rsid w:val="00DF3359"/>
  </w:style>
  <w:style w:type="character" w:customStyle="1" w:styleId="WW8Num4z6">
    <w:name w:val="WW8Num4z6"/>
    <w:rsid w:val="00DF3359"/>
  </w:style>
  <w:style w:type="character" w:customStyle="1" w:styleId="WW8Num4z7">
    <w:name w:val="WW8Num4z7"/>
    <w:rsid w:val="00DF3359"/>
  </w:style>
  <w:style w:type="character" w:customStyle="1" w:styleId="WW8Num4z8">
    <w:name w:val="WW8Num4z8"/>
    <w:rsid w:val="00DF3359"/>
  </w:style>
  <w:style w:type="character" w:customStyle="1" w:styleId="WW8Num10z0">
    <w:name w:val="WW8Num10z0"/>
    <w:rsid w:val="00DF3359"/>
    <w:rPr>
      <w:rFonts w:ascii="Symbol" w:eastAsia="Times New Roman" w:hAnsi="Symbol" w:cs="Symbol" w:hint="default"/>
      <w:color w:val="00000A"/>
      <w:kern w:val="2"/>
      <w:sz w:val="20"/>
      <w:szCs w:val="22"/>
      <w:lang w:val="ru-RU" w:eastAsia="ru-RU" w:bidi="ar-SA"/>
    </w:rPr>
  </w:style>
  <w:style w:type="character" w:customStyle="1" w:styleId="WW8Num10z1">
    <w:name w:val="WW8Num10z1"/>
    <w:rsid w:val="00DF3359"/>
    <w:rPr>
      <w:rFonts w:ascii="Courier New" w:hAnsi="Courier New" w:cs="Courier New" w:hint="default"/>
      <w:sz w:val="20"/>
    </w:rPr>
  </w:style>
  <w:style w:type="character" w:customStyle="1" w:styleId="WW8Num10z2">
    <w:name w:val="WW8Num10z2"/>
    <w:rsid w:val="00DF3359"/>
    <w:rPr>
      <w:rFonts w:ascii="Wingdings" w:hAnsi="Wingdings" w:cs="Wingdings" w:hint="default"/>
      <w:sz w:val="20"/>
    </w:rPr>
  </w:style>
  <w:style w:type="character" w:customStyle="1" w:styleId="WW8Num11z0">
    <w:name w:val="WW8Num11z0"/>
    <w:rsid w:val="00DF3359"/>
    <w:rPr>
      <w:rFonts w:ascii="Symbol" w:eastAsia="Times New Roman" w:hAnsi="Symbol" w:cs="Symbol" w:hint="default"/>
      <w:b/>
      <w:bCs w:val="0"/>
      <w:color w:val="000000"/>
      <w:sz w:val="24"/>
      <w:szCs w:val="24"/>
      <w:lang w:val="uk-UA"/>
    </w:rPr>
  </w:style>
  <w:style w:type="character" w:customStyle="1" w:styleId="WW8Num11z1">
    <w:name w:val="WW8Num11z1"/>
    <w:rsid w:val="00DF3359"/>
    <w:rPr>
      <w:rFonts w:ascii="Courier New" w:hAnsi="Courier New" w:cs="Courier New" w:hint="default"/>
    </w:rPr>
  </w:style>
  <w:style w:type="character" w:customStyle="1" w:styleId="WW8Num11z2">
    <w:name w:val="WW8Num11z2"/>
    <w:rsid w:val="00DF3359"/>
    <w:rPr>
      <w:rFonts w:ascii="Wingdings" w:hAnsi="Wingdings" w:cs="Wingdings" w:hint="default"/>
    </w:rPr>
  </w:style>
  <w:style w:type="character" w:customStyle="1" w:styleId="WW8Num11z3">
    <w:name w:val="WW8Num11z3"/>
    <w:rsid w:val="00DF3359"/>
    <w:rPr>
      <w:rFonts w:ascii="Symbol" w:hAnsi="Symbol" w:cs="Symbol" w:hint="default"/>
    </w:rPr>
  </w:style>
  <w:style w:type="character" w:customStyle="1" w:styleId="WW8Num12z0">
    <w:name w:val="WW8Num12z0"/>
    <w:rsid w:val="00DF3359"/>
    <w:rPr>
      <w:rFonts w:ascii="Times New Roman" w:eastAsia="Times New Roman" w:hAnsi="Times New Roman" w:cs="Times New Roman" w:hint="default"/>
      <w:kern w:val="2"/>
      <w:sz w:val="22"/>
      <w:szCs w:val="22"/>
      <w:lang w:val="ru-RU" w:eastAsia="ru-RU" w:bidi="ar-SA"/>
    </w:rPr>
  </w:style>
  <w:style w:type="character" w:customStyle="1" w:styleId="WW8Num12z1">
    <w:name w:val="WW8Num12z1"/>
    <w:rsid w:val="00DF3359"/>
  </w:style>
  <w:style w:type="character" w:customStyle="1" w:styleId="WW8Num12z2">
    <w:name w:val="WW8Num12z2"/>
    <w:rsid w:val="00DF3359"/>
  </w:style>
  <w:style w:type="character" w:customStyle="1" w:styleId="WW8Num12z3">
    <w:name w:val="WW8Num12z3"/>
    <w:rsid w:val="00DF3359"/>
  </w:style>
  <w:style w:type="character" w:customStyle="1" w:styleId="WW8Num12z4">
    <w:name w:val="WW8Num12z4"/>
    <w:rsid w:val="00DF3359"/>
  </w:style>
  <w:style w:type="character" w:customStyle="1" w:styleId="WW8Num12z5">
    <w:name w:val="WW8Num12z5"/>
    <w:rsid w:val="00DF3359"/>
  </w:style>
  <w:style w:type="character" w:customStyle="1" w:styleId="WW8Num12z6">
    <w:name w:val="WW8Num12z6"/>
    <w:rsid w:val="00DF3359"/>
  </w:style>
  <w:style w:type="character" w:customStyle="1" w:styleId="WW8Num12z7">
    <w:name w:val="WW8Num12z7"/>
    <w:rsid w:val="00DF3359"/>
  </w:style>
  <w:style w:type="character" w:customStyle="1" w:styleId="WW8Num12z8">
    <w:name w:val="WW8Num12z8"/>
    <w:rsid w:val="00DF3359"/>
  </w:style>
  <w:style w:type="character" w:customStyle="1" w:styleId="WW8Num13z0">
    <w:name w:val="WW8Num13z0"/>
    <w:rsid w:val="00DF3359"/>
  </w:style>
  <w:style w:type="character" w:customStyle="1" w:styleId="WW8Num13z1">
    <w:name w:val="WW8Num13z1"/>
    <w:rsid w:val="00DF3359"/>
  </w:style>
  <w:style w:type="character" w:customStyle="1" w:styleId="WW8Num13z2">
    <w:name w:val="WW8Num13z2"/>
    <w:rsid w:val="00DF3359"/>
  </w:style>
  <w:style w:type="character" w:customStyle="1" w:styleId="WW8Num13z3">
    <w:name w:val="WW8Num13z3"/>
    <w:rsid w:val="00DF3359"/>
  </w:style>
  <w:style w:type="character" w:customStyle="1" w:styleId="WW8Num13z4">
    <w:name w:val="WW8Num13z4"/>
    <w:rsid w:val="00DF3359"/>
  </w:style>
  <w:style w:type="character" w:customStyle="1" w:styleId="WW8Num13z5">
    <w:name w:val="WW8Num13z5"/>
    <w:rsid w:val="00DF3359"/>
  </w:style>
  <w:style w:type="character" w:customStyle="1" w:styleId="WW8Num13z6">
    <w:name w:val="WW8Num13z6"/>
    <w:rsid w:val="00DF3359"/>
  </w:style>
  <w:style w:type="character" w:customStyle="1" w:styleId="WW8Num13z7">
    <w:name w:val="WW8Num13z7"/>
    <w:rsid w:val="00DF3359"/>
  </w:style>
  <w:style w:type="character" w:customStyle="1" w:styleId="WW8Num13z8">
    <w:name w:val="WW8Num13z8"/>
    <w:rsid w:val="00DF3359"/>
  </w:style>
  <w:style w:type="character" w:customStyle="1" w:styleId="WW8Num14z0">
    <w:name w:val="WW8Num14z0"/>
    <w:rsid w:val="00DF3359"/>
    <w:rPr>
      <w:rFonts w:ascii="Symbol" w:hAnsi="Symbol" w:cs="Symbol" w:hint="default"/>
      <w:sz w:val="24"/>
      <w:szCs w:val="24"/>
      <w:lang w:eastAsia="ru-RU"/>
    </w:rPr>
  </w:style>
  <w:style w:type="character" w:customStyle="1" w:styleId="WW8Num14z1">
    <w:name w:val="WW8Num14z1"/>
    <w:rsid w:val="00DF3359"/>
    <w:rPr>
      <w:rFonts w:ascii="Times New Roman" w:hAnsi="Times New Roman" w:cs="Times New Roman" w:hint="default"/>
    </w:rPr>
  </w:style>
  <w:style w:type="character" w:customStyle="1" w:styleId="24">
    <w:name w:val="Основной шрифт абзаца2"/>
    <w:rsid w:val="00DF3359"/>
  </w:style>
  <w:style w:type="character" w:customStyle="1" w:styleId="WW8Num9z2">
    <w:name w:val="WW8Num9z2"/>
    <w:rsid w:val="00DF3359"/>
  </w:style>
  <w:style w:type="character" w:customStyle="1" w:styleId="WW8Num9z3">
    <w:name w:val="WW8Num9z3"/>
    <w:rsid w:val="00DF3359"/>
  </w:style>
  <w:style w:type="character" w:customStyle="1" w:styleId="WW8Num9z4">
    <w:name w:val="WW8Num9z4"/>
    <w:rsid w:val="00DF3359"/>
  </w:style>
  <w:style w:type="character" w:customStyle="1" w:styleId="WW8Num9z5">
    <w:name w:val="WW8Num9z5"/>
    <w:rsid w:val="00DF3359"/>
  </w:style>
  <w:style w:type="character" w:customStyle="1" w:styleId="WW8Num9z6">
    <w:name w:val="WW8Num9z6"/>
    <w:rsid w:val="00DF3359"/>
  </w:style>
  <w:style w:type="character" w:customStyle="1" w:styleId="WW8Num9z7">
    <w:name w:val="WW8Num9z7"/>
    <w:rsid w:val="00DF3359"/>
  </w:style>
  <w:style w:type="character" w:customStyle="1" w:styleId="WW8Num9z8">
    <w:name w:val="WW8Num9z8"/>
    <w:rsid w:val="00DF3359"/>
  </w:style>
  <w:style w:type="character" w:customStyle="1" w:styleId="WW8Num10z3">
    <w:name w:val="WW8Num10z3"/>
    <w:rsid w:val="00DF3359"/>
  </w:style>
  <w:style w:type="character" w:customStyle="1" w:styleId="WW8Num10z4">
    <w:name w:val="WW8Num10z4"/>
    <w:rsid w:val="00DF3359"/>
  </w:style>
  <w:style w:type="character" w:customStyle="1" w:styleId="WW8Num10z5">
    <w:name w:val="WW8Num10z5"/>
    <w:rsid w:val="00DF3359"/>
  </w:style>
  <w:style w:type="character" w:customStyle="1" w:styleId="WW8Num10z6">
    <w:name w:val="WW8Num10z6"/>
    <w:rsid w:val="00DF3359"/>
  </w:style>
  <w:style w:type="character" w:customStyle="1" w:styleId="WW8Num10z7">
    <w:name w:val="WW8Num10z7"/>
    <w:rsid w:val="00DF3359"/>
  </w:style>
  <w:style w:type="character" w:customStyle="1" w:styleId="WW8Num10z8">
    <w:name w:val="WW8Num10z8"/>
    <w:rsid w:val="00DF3359"/>
  </w:style>
  <w:style w:type="character" w:customStyle="1" w:styleId="WW8Num11z4">
    <w:name w:val="WW8Num11z4"/>
    <w:rsid w:val="00DF3359"/>
  </w:style>
  <w:style w:type="character" w:customStyle="1" w:styleId="WW8Num11z5">
    <w:name w:val="WW8Num11z5"/>
    <w:rsid w:val="00DF3359"/>
  </w:style>
  <w:style w:type="character" w:customStyle="1" w:styleId="WW8Num11z6">
    <w:name w:val="WW8Num11z6"/>
    <w:rsid w:val="00DF3359"/>
  </w:style>
  <w:style w:type="character" w:customStyle="1" w:styleId="WW8Num11z7">
    <w:name w:val="WW8Num11z7"/>
    <w:rsid w:val="00DF3359"/>
  </w:style>
  <w:style w:type="character" w:customStyle="1" w:styleId="WW8Num11z8">
    <w:name w:val="WW8Num11z8"/>
    <w:rsid w:val="00DF3359"/>
  </w:style>
  <w:style w:type="character" w:customStyle="1" w:styleId="WW8Num14z2">
    <w:name w:val="WW8Num14z2"/>
    <w:rsid w:val="00DF3359"/>
  </w:style>
  <w:style w:type="character" w:customStyle="1" w:styleId="WW8Num14z3">
    <w:name w:val="WW8Num14z3"/>
    <w:rsid w:val="00DF3359"/>
  </w:style>
  <w:style w:type="character" w:customStyle="1" w:styleId="WW8Num14z4">
    <w:name w:val="WW8Num14z4"/>
    <w:rsid w:val="00DF3359"/>
  </w:style>
  <w:style w:type="character" w:customStyle="1" w:styleId="WW8Num14z5">
    <w:name w:val="WW8Num14z5"/>
    <w:rsid w:val="00DF3359"/>
  </w:style>
  <w:style w:type="character" w:customStyle="1" w:styleId="WW8Num14z6">
    <w:name w:val="WW8Num14z6"/>
    <w:rsid w:val="00DF3359"/>
  </w:style>
  <w:style w:type="character" w:customStyle="1" w:styleId="WW8Num14z7">
    <w:name w:val="WW8Num14z7"/>
    <w:rsid w:val="00DF3359"/>
  </w:style>
  <w:style w:type="character" w:customStyle="1" w:styleId="WW8Num14z8">
    <w:name w:val="WW8Num14z8"/>
    <w:rsid w:val="00DF3359"/>
  </w:style>
  <w:style w:type="character" w:customStyle="1" w:styleId="WW8Num15z0">
    <w:name w:val="WW8Num15z0"/>
    <w:rsid w:val="00DF3359"/>
  </w:style>
  <w:style w:type="character" w:customStyle="1" w:styleId="WW8Num15z1">
    <w:name w:val="WW8Num15z1"/>
    <w:rsid w:val="00DF3359"/>
  </w:style>
  <w:style w:type="character" w:customStyle="1" w:styleId="WW8Num15z2">
    <w:name w:val="WW8Num15z2"/>
    <w:rsid w:val="00DF3359"/>
  </w:style>
  <w:style w:type="character" w:customStyle="1" w:styleId="WW8Num15z3">
    <w:name w:val="WW8Num15z3"/>
    <w:rsid w:val="00DF3359"/>
  </w:style>
  <w:style w:type="character" w:customStyle="1" w:styleId="WW8Num15z4">
    <w:name w:val="WW8Num15z4"/>
    <w:rsid w:val="00DF3359"/>
  </w:style>
  <w:style w:type="character" w:customStyle="1" w:styleId="WW8Num15z5">
    <w:name w:val="WW8Num15z5"/>
    <w:rsid w:val="00DF3359"/>
  </w:style>
  <w:style w:type="character" w:customStyle="1" w:styleId="WW8Num15z6">
    <w:name w:val="WW8Num15z6"/>
    <w:rsid w:val="00DF3359"/>
  </w:style>
  <w:style w:type="character" w:customStyle="1" w:styleId="WW8Num15z7">
    <w:name w:val="WW8Num15z7"/>
    <w:rsid w:val="00DF3359"/>
  </w:style>
  <w:style w:type="character" w:customStyle="1" w:styleId="WW8Num15z8">
    <w:name w:val="WW8Num15z8"/>
    <w:rsid w:val="00DF3359"/>
  </w:style>
  <w:style w:type="character" w:customStyle="1" w:styleId="WW8Num5z3">
    <w:name w:val="WW8Num5z3"/>
    <w:rsid w:val="00DF3359"/>
  </w:style>
  <w:style w:type="character" w:customStyle="1" w:styleId="WW8Num5z4">
    <w:name w:val="WW8Num5z4"/>
    <w:rsid w:val="00DF3359"/>
  </w:style>
  <w:style w:type="character" w:customStyle="1" w:styleId="WW8Num5z5">
    <w:name w:val="WW8Num5z5"/>
    <w:rsid w:val="00DF3359"/>
  </w:style>
  <w:style w:type="character" w:customStyle="1" w:styleId="WW8Num5z6">
    <w:name w:val="WW8Num5z6"/>
    <w:rsid w:val="00DF3359"/>
  </w:style>
  <w:style w:type="character" w:customStyle="1" w:styleId="WW8Num5z7">
    <w:name w:val="WW8Num5z7"/>
    <w:rsid w:val="00DF3359"/>
  </w:style>
  <w:style w:type="character" w:customStyle="1" w:styleId="WW8Num5z8">
    <w:name w:val="WW8Num5z8"/>
    <w:rsid w:val="00DF3359"/>
  </w:style>
  <w:style w:type="character" w:customStyle="1" w:styleId="WW8Num6z4">
    <w:name w:val="WW8Num6z4"/>
    <w:rsid w:val="00DF3359"/>
  </w:style>
  <w:style w:type="character" w:customStyle="1" w:styleId="WW8Num6z5">
    <w:name w:val="WW8Num6z5"/>
    <w:rsid w:val="00DF3359"/>
  </w:style>
  <w:style w:type="character" w:customStyle="1" w:styleId="WW8Num6z6">
    <w:name w:val="WW8Num6z6"/>
    <w:rsid w:val="00DF3359"/>
  </w:style>
  <w:style w:type="character" w:customStyle="1" w:styleId="WW8Num6z7">
    <w:name w:val="WW8Num6z7"/>
    <w:rsid w:val="00DF3359"/>
  </w:style>
  <w:style w:type="character" w:customStyle="1" w:styleId="WW8Num6z8">
    <w:name w:val="WW8Num6z8"/>
    <w:rsid w:val="00DF3359"/>
  </w:style>
  <w:style w:type="character" w:customStyle="1" w:styleId="19">
    <w:name w:val="Основной шрифт абзаца1"/>
    <w:rsid w:val="00DF3359"/>
  </w:style>
  <w:style w:type="character" w:customStyle="1" w:styleId="34">
    <w:name w:val="Основной шрифт абзаца3"/>
    <w:rsid w:val="00DF3359"/>
  </w:style>
  <w:style w:type="character" w:customStyle="1" w:styleId="rvts0">
    <w:name w:val="rvts0"/>
    <w:rsid w:val="00DF3359"/>
    <w:rPr>
      <w:rFonts w:ascii="Times New Roman" w:hAnsi="Times New Roman" w:cs="Times New Roman" w:hint="default"/>
    </w:rPr>
  </w:style>
  <w:style w:type="character" w:customStyle="1" w:styleId="af9">
    <w:name w:val="Верхний колонтитул Знак"/>
    <w:uiPriority w:val="99"/>
    <w:rsid w:val="00DF3359"/>
    <w:rPr>
      <w:rFonts w:ascii="Times New Roman" w:eastAsia="Times New Roman" w:hAnsi="Times New Roman" w:cs="Times New Roman" w:hint="default"/>
      <w:sz w:val="28"/>
    </w:rPr>
  </w:style>
  <w:style w:type="character" w:customStyle="1" w:styleId="afa">
    <w:name w:val="Нижний колонтитул Знак"/>
    <w:uiPriority w:val="99"/>
    <w:rsid w:val="00DF3359"/>
    <w:rPr>
      <w:rFonts w:ascii="Times New Roman" w:eastAsia="Times New Roman" w:hAnsi="Times New Roman" w:cs="Times New Roman" w:hint="default"/>
      <w:sz w:val="24"/>
      <w:szCs w:val="24"/>
      <w:lang w:val="ru-RU"/>
    </w:rPr>
  </w:style>
  <w:style w:type="character" w:customStyle="1" w:styleId="rvts46">
    <w:name w:val="rvts46"/>
    <w:basedOn w:val="34"/>
    <w:rsid w:val="00DF3359"/>
  </w:style>
  <w:style w:type="character" w:customStyle="1" w:styleId="xfm4154500800">
    <w:name w:val="xfm_4154500800"/>
    <w:rsid w:val="00DF3359"/>
  </w:style>
  <w:style w:type="character" w:customStyle="1" w:styleId="25">
    <w:name w:val="Основной текст 2 Знак"/>
    <w:rsid w:val="00DF3359"/>
    <w:rPr>
      <w:rFonts w:ascii="Times New Roman" w:eastAsia="Times New Roman" w:hAnsi="Times New Roman" w:cs="Times New Roman" w:hint="default"/>
      <w:sz w:val="28"/>
    </w:rPr>
  </w:style>
  <w:style w:type="character" w:customStyle="1" w:styleId="1a">
    <w:name w:val="Обычный (веб) Знак1"/>
    <w:rsid w:val="00DF3359"/>
    <w:rPr>
      <w:rFonts w:ascii="Times New Roman" w:eastAsia="Times New Roman" w:hAnsi="Times New Roman" w:cs="Times New Roman" w:hint="default"/>
      <w:sz w:val="24"/>
      <w:szCs w:val="24"/>
      <w:lang w:val="ru-RU"/>
    </w:rPr>
  </w:style>
  <w:style w:type="character" w:customStyle="1" w:styleId="ListLabel1">
    <w:name w:val="ListLabel 1"/>
    <w:rsid w:val="00DF3359"/>
    <w:rPr>
      <w:b/>
      <w:bCs w:val="0"/>
    </w:rPr>
  </w:style>
  <w:style w:type="character" w:customStyle="1" w:styleId="ListLabel2">
    <w:name w:val="ListLabel 2"/>
    <w:rsid w:val="00DF3359"/>
    <w:rPr>
      <w:b w:val="0"/>
      <w:bCs w:val="0"/>
    </w:rPr>
  </w:style>
  <w:style w:type="character" w:customStyle="1" w:styleId="ListLabel3">
    <w:name w:val="ListLabel 3"/>
    <w:rsid w:val="00DF3359"/>
    <w:rPr>
      <w:rFonts w:ascii="Calibri" w:eastAsia="Calibri" w:hAnsi="Calibri" w:cs="Times New Roman" w:hint="default"/>
      <w:sz w:val="24"/>
    </w:rPr>
  </w:style>
  <w:style w:type="character" w:customStyle="1" w:styleId="ListLabel4">
    <w:name w:val="ListLabel 4"/>
    <w:rsid w:val="00DF3359"/>
    <w:rPr>
      <w:rFonts w:ascii="Courier New" w:hAnsi="Courier New" w:cs="Courier New" w:hint="default"/>
    </w:rPr>
  </w:style>
  <w:style w:type="character" w:customStyle="1" w:styleId="ListLabel5">
    <w:name w:val="ListLabel 5"/>
    <w:rsid w:val="00DF3359"/>
    <w:rPr>
      <w:rFonts w:ascii="Calibri" w:eastAsia="Calibri" w:hAnsi="Calibri" w:cs="Times New Roman" w:hint="default"/>
    </w:rPr>
  </w:style>
  <w:style w:type="character" w:customStyle="1" w:styleId="ListLabel6">
    <w:name w:val="ListLabel 6"/>
    <w:rsid w:val="00DF3359"/>
    <w:rPr>
      <w:rFonts w:ascii="Times New Roman" w:eastAsia="Times New Roman" w:hAnsi="Times New Roman" w:cs="Times New Roman" w:hint="default"/>
      <w:sz w:val="24"/>
    </w:rPr>
  </w:style>
  <w:style w:type="character" w:customStyle="1" w:styleId="ListLabel7">
    <w:name w:val="ListLabel 7"/>
    <w:rsid w:val="00DF3359"/>
    <w:rPr>
      <w:rFonts w:ascii="Times New Roman" w:eastAsia="Times New Roman" w:hAnsi="Times New Roman" w:cs="Times New Roman" w:hint="default"/>
    </w:rPr>
  </w:style>
  <w:style w:type="character" w:customStyle="1" w:styleId="29">
    <w:name w:val="Основной текст (2) + 9"/>
    <w:rsid w:val="00DF3359"/>
    <w:rPr>
      <w:rFonts w:ascii="Verdana" w:eastAsia="Verdana" w:hAnsi="Verdana" w:cs="Verdana" w:hint="default"/>
      <w:color w:val="000000"/>
      <w:spacing w:val="0"/>
      <w:w w:val="100"/>
      <w:position w:val="0"/>
      <w:sz w:val="19"/>
      <w:szCs w:val="19"/>
      <w:shd w:val="clear" w:color="auto" w:fill="FFFFFF"/>
      <w:vertAlign w:val="baseline"/>
      <w:lang w:val="en-US" w:bidi="en-US"/>
    </w:rPr>
  </w:style>
  <w:style w:type="character" w:customStyle="1" w:styleId="26">
    <w:name w:val="Заголовок 2 Знак"/>
    <w:rsid w:val="00DF3359"/>
    <w:rPr>
      <w:rFonts w:ascii="Cambria" w:eastAsia="Times New Roman" w:hAnsi="Cambria" w:cs="Times New Roman" w:hint="default"/>
      <w:b/>
      <w:bCs/>
      <w:i/>
      <w:iCs/>
      <w:sz w:val="28"/>
      <w:szCs w:val="28"/>
    </w:rPr>
  </w:style>
  <w:style w:type="character" w:customStyle="1" w:styleId="WW8Num29z0">
    <w:name w:val="WW8Num29z0"/>
    <w:rsid w:val="00DF3359"/>
    <w:rPr>
      <w:rFonts w:ascii="Symbol" w:hAnsi="Symbol" w:cs="Symbol" w:hint="default"/>
      <w:lang w:val="ru-RU"/>
    </w:rPr>
  </w:style>
  <w:style w:type="character" w:customStyle="1" w:styleId="WW8Num29z1">
    <w:name w:val="WW8Num29z1"/>
    <w:rsid w:val="00DF3359"/>
    <w:rPr>
      <w:rFonts w:ascii="Arial" w:eastAsia="Times New Roman" w:hAnsi="Arial" w:cs="Arial" w:hint="default"/>
    </w:rPr>
  </w:style>
  <w:style w:type="character" w:customStyle="1" w:styleId="WW8Num29z2">
    <w:name w:val="WW8Num29z2"/>
    <w:rsid w:val="00DF3359"/>
    <w:rPr>
      <w:rFonts w:ascii="Wingdings" w:hAnsi="Wingdings" w:cs="Wingdings" w:hint="default"/>
    </w:rPr>
  </w:style>
  <w:style w:type="character" w:customStyle="1" w:styleId="WW8Num29z4">
    <w:name w:val="WW8Num29z4"/>
    <w:rsid w:val="00DF3359"/>
    <w:rPr>
      <w:rFonts w:ascii="Courier New" w:hAnsi="Courier New" w:cs="Courier New" w:hint="default"/>
    </w:rPr>
  </w:style>
  <w:style w:type="character" w:customStyle="1" w:styleId="afb">
    <w:name w:val="Основной текст + Полужирный"/>
    <w:rsid w:val="00DF3359"/>
    <w:rPr>
      <w:rFonts w:ascii="Times New Roman" w:hAnsi="Times New Roman" w:cs="Times New Roman" w:hint="default"/>
      <w:b/>
      <w:bCs/>
      <w:spacing w:val="0"/>
      <w:sz w:val="21"/>
      <w:szCs w:val="21"/>
    </w:rPr>
  </w:style>
  <w:style w:type="character" w:customStyle="1" w:styleId="rvts82">
    <w:name w:val="rvts82"/>
    <w:basedOn w:val="34"/>
    <w:rsid w:val="00DF3359"/>
  </w:style>
  <w:style w:type="character" w:customStyle="1" w:styleId="afc">
    <w:name w:val="Маркеры списка"/>
    <w:rsid w:val="00DF3359"/>
    <w:rPr>
      <w:rFonts w:ascii="OpenSymbol" w:eastAsia="OpenSymbol" w:hAnsi="OpenSymbol" w:cs="OpenSymbol" w:hint="default"/>
    </w:rPr>
  </w:style>
  <w:style w:type="character" w:customStyle="1" w:styleId="shorttext">
    <w:name w:val="short_text"/>
    <w:rsid w:val="00DF3359"/>
    <w:rPr>
      <w:rFonts w:ascii="Times New Roman" w:hAnsi="Times New Roman" w:cs="Times New Roman" w:hint="default"/>
    </w:rPr>
  </w:style>
  <w:style w:type="character" w:customStyle="1" w:styleId="ListLabel216">
    <w:name w:val="ListLabel 216"/>
    <w:rsid w:val="00DF3359"/>
    <w:rPr>
      <w:rFonts w:ascii="Liberation Serif" w:eastAsia="Times New Roman" w:hAnsi="Liberation Serif" w:cs="Times New Roman" w:hint="default"/>
      <w:spacing w:val="-7"/>
      <w:sz w:val="22"/>
      <w:szCs w:val="22"/>
      <w:lang w:val="uk-UA"/>
    </w:rPr>
  </w:style>
  <w:style w:type="character" w:customStyle="1" w:styleId="ListLabel217">
    <w:name w:val="ListLabel 217"/>
    <w:rsid w:val="00DF3359"/>
    <w:rPr>
      <w:rFonts w:ascii="Times New Roman" w:eastAsia="Times New Roman" w:hAnsi="Times New Roman" w:cs="Times New Roman" w:hint="default"/>
      <w:spacing w:val="-7"/>
      <w:sz w:val="22"/>
      <w:szCs w:val="22"/>
      <w:lang w:val="uk-UA"/>
    </w:rPr>
  </w:style>
  <w:style w:type="character" w:customStyle="1" w:styleId="ListLabel218">
    <w:name w:val="ListLabel 218"/>
    <w:rsid w:val="00DF3359"/>
    <w:rPr>
      <w:rFonts w:ascii="Times New Roman" w:eastAsia="Times New Roman" w:hAnsi="Times New Roman" w:cs="Times New Roman" w:hint="default"/>
      <w:sz w:val="24"/>
      <w:szCs w:val="24"/>
    </w:rPr>
  </w:style>
  <w:style w:type="character" w:customStyle="1" w:styleId="ListLabel219">
    <w:name w:val="ListLabel 219"/>
    <w:rsid w:val="00DF3359"/>
    <w:rPr>
      <w:rFonts w:ascii="Times New Roman" w:eastAsia="Times New Roman" w:hAnsi="Times New Roman" w:cs="Times New Roman" w:hint="default"/>
      <w:sz w:val="24"/>
      <w:szCs w:val="24"/>
    </w:rPr>
  </w:style>
  <w:style w:type="character" w:customStyle="1" w:styleId="ListLabel220">
    <w:name w:val="ListLabel 220"/>
    <w:rsid w:val="00DF3359"/>
    <w:rPr>
      <w:rFonts w:ascii="Times New Roman" w:eastAsia="Times New Roman" w:hAnsi="Times New Roman" w:cs="Times New Roman" w:hint="default"/>
      <w:sz w:val="24"/>
      <w:szCs w:val="24"/>
    </w:rPr>
  </w:style>
  <w:style w:type="character" w:customStyle="1" w:styleId="ListLabel221">
    <w:name w:val="ListLabel 221"/>
    <w:rsid w:val="00DF3359"/>
    <w:rPr>
      <w:rFonts w:ascii="Times New Roman" w:eastAsia="Times New Roman" w:hAnsi="Times New Roman" w:cs="Times New Roman" w:hint="default"/>
      <w:sz w:val="24"/>
      <w:szCs w:val="24"/>
    </w:rPr>
  </w:style>
  <w:style w:type="character" w:customStyle="1" w:styleId="ListLabel222">
    <w:name w:val="ListLabel 222"/>
    <w:rsid w:val="00DF3359"/>
    <w:rPr>
      <w:rFonts w:ascii="Times New Roman" w:eastAsia="Times New Roman" w:hAnsi="Times New Roman" w:cs="Times New Roman" w:hint="default"/>
      <w:sz w:val="24"/>
      <w:szCs w:val="24"/>
    </w:rPr>
  </w:style>
  <w:style w:type="character" w:customStyle="1" w:styleId="ListLabel223">
    <w:name w:val="ListLabel 223"/>
    <w:rsid w:val="00DF3359"/>
    <w:rPr>
      <w:rFonts w:ascii="Times New Roman" w:eastAsia="Times New Roman" w:hAnsi="Times New Roman" w:cs="Times New Roman" w:hint="default"/>
      <w:sz w:val="24"/>
      <w:szCs w:val="24"/>
    </w:rPr>
  </w:style>
  <w:style w:type="character" w:customStyle="1" w:styleId="ListLabel224">
    <w:name w:val="ListLabel 224"/>
    <w:rsid w:val="00DF3359"/>
    <w:rPr>
      <w:rFonts w:ascii="Times New Roman" w:eastAsia="Times New Roman" w:hAnsi="Times New Roman" w:cs="Times New Roman" w:hint="default"/>
      <w:sz w:val="24"/>
      <w:szCs w:val="24"/>
    </w:rPr>
  </w:style>
  <w:style w:type="character" w:customStyle="1" w:styleId="ListLabel42">
    <w:name w:val="ListLabel 42"/>
    <w:rsid w:val="00DF3359"/>
    <w:rPr>
      <w:rFonts w:ascii="Symbol" w:hAnsi="Symbol" w:cs="Symbol" w:hint="default"/>
    </w:rPr>
  </w:style>
  <w:style w:type="character" w:customStyle="1" w:styleId="ListLabel43">
    <w:name w:val="ListLabel 43"/>
    <w:rsid w:val="00DF3359"/>
    <w:rPr>
      <w:rFonts w:ascii="Courier New" w:hAnsi="Courier New" w:cs="Courier New" w:hint="default"/>
    </w:rPr>
  </w:style>
  <w:style w:type="character" w:customStyle="1" w:styleId="ListLabel44">
    <w:name w:val="ListLabel 44"/>
    <w:rsid w:val="00DF3359"/>
    <w:rPr>
      <w:rFonts w:ascii="Wingdings" w:hAnsi="Wingdings" w:cs="Wingdings" w:hint="default"/>
    </w:rPr>
  </w:style>
  <w:style w:type="character" w:customStyle="1" w:styleId="ListLabel45">
    <w:name w:val="ListLabel 45"/>
    <w:rsid w:val="00DF3359"/>
    <w:rPr>
      <w:rFonts w:ascii="Symbol" w:hAnsi="Symbol" w:cs="Symbol" w:hint="default"/>
    </w:rPr>
  </w:style>
  <w:style w:type="character" w:customStyle="1" w:styleId="ListLabel46">
    <w:name w:val="ListLabel 46"/>
    <w:rsid w:val="00DF3359"/>
    <w:rPr>
      <w:rFonts w:ascii="Courier New" w:hAnsi="Courier New" w:cs="Courier New" w:hint="default"/>
    </w:rPr>
  </w:style>
  <w:style w:type="character" w:customStyle="1" w:styleId="ListLabel47">
    <w:name w:val="ListLabel 47"/>
    <w:rsid w:val="00DF3359"/>
    <w:rPr>
      <w:rFonts w:ascii="Wingdings" w:hAnsi="Wingdings" w:cs="Wingdings" w:hint="default"/>
    </w:rPr>
  </w:style>
  <w:style w:type="character" w:customStyle="1" w:styleId="ListLabel48">
    <w:name w:val="ListLabel 48"/>
    <w:rsid w:val="00DF3359"/>
    <w:rPr>
      <w:rFonts w:ascii="Symbol" w:hAnsi="Symbol" w:cs="Symbol" w:hint="default"/>
    </w:rPr>
  </w:style>
  <w:style w:type="character" w:customStyle="1" w:styleId="ListLabel49">
    <w:name w:val="ListLabel 49"/>
    <w:rsid w:val="00DF3359"/>
    <w:rPr>
      <w:rFonts w:ascii="Courier New" w:hAnsi="Courier New" w:cs="Courier New" w:hint="default"/>
    </w:rPr>
  </w:style>
  <w:style w:type="character" w:customStyle="1" w:styleId="ListLabel50">
    <w:name w:val="ListLabel 50"/>
    <w:rsid w:val="00DF3359"/>
    <w:rPr>
      <w:rFonts w:ascii="Wingdings" w:hAnsi="Wingdings" w:cs="Wingdings" w:hint="default"/>
    </w:rPr>
  </w:style>
  <w:style w:type="character" w:customStyle="1" w:styleId="classifier-text">
    <w:name w:val="classifier-text"/>
    <w:basedOn w:val="24"/>
    <w:rsid w:val="00DF3359"/>
  </w:style>
  <w:style w:type="character" w:customStyle="1" w:styleId="b-treesearch-match">
    <w:name w:val="b-tree__search-match"/>
    <w:basedOn w:val="24"/>
    <w:rsid w:val="00DF3359"/>
  </w:style>
  <w:style w:type="character" w:customStyle="1" w:styleId="translation-chunk">
    <w:name w:val="translation-chunk"/>
    <w:rsid w:val="00DF3359"/>
  </w:style>
  <w:style w:type="character" w:customStyle="1" w:styleId="FontStyle36">
    <w:name w:val="Font Style36"/>
    <w:rsid w:val="00DF3359"/>
    <w:rPr>
      <w:rFonts w:ascii="Times New Roman" w:hAnsi="Times New Roman" w:cs="Times New Roman" w:hint="default"/>
      <w:color w:val="000000"/>
      <w:sz w:val="26"/>
      <w:szCs w:val="26"/>
    </w:rPr>
  </w:style>
  <w:style w:type="paragraph" w:styleId="ab">
    <w:name w:val="header"/>
    <w:basedOn w:val="a"/>
    <w:link w:val="aa"/>
    <w:uiPriority w:val="99"/>
    <w:unhideWhenUsed/>
    <w:rsid w:val="00DF3359"/>
    <w:pPr>
      <w:tabs>
        <w:tab w:val="center" w:pos="4677"/>
        <w:tab w:val="right" w:pos="9355"/>
      </w:tabs>
    </w:pPr>
  </w:style>
  <w:style w:type="character" w:customStyle="1" w:styleId="27">
    <w:name w:val="Верхний колонтитул Знак2"/>
    <w:basedOn w:val="a1"/>
    <w:semiHidden/>
    <w:rsid w:val="00DF3359"/>
    <w:rPr>
      <w:rFonts w:ascii="Calibri" w:eastAsia="Lucida Sans Unicode" w:hAnsi="Calibri" w:cs="Tahoma"/>
      <w:color w:val="000000"/>
      <w:kern w:val="2"/>
      <w:sz w:val="24"/>
      <w:szCs w:val="24"/>
      <w:lang w:val="en-US" w:eastAsia="zh-CN" w:bidi="en-US"/>
    </w:rPr>
  </w:style>
  <w:style w:type="paragraph" w:styleId="ad">
    <w:name w:val="footer"/>
    <w:basedOn w:val="a"/>
    <w:link w:val="ac"/>
    <w:uiPriority w:val="99"/>
    <w:unhideWhenUsed/>
    <w:rsid w:val="00DF3359"/>
    <w:pPr>
      <w:tabs>
        <w:tab w:val="center" w:pos="4677"/>
        <w:tab w:val="right" w:pos="9355"/>
      </w:tabs>
    </w:pPr>
    <w:rPr>
      <w:lang w:val="ru-RU"/>
    </w:rPr>
  </w:style>
  <w:style w:type="character" w:customStyle="1" w:styleId="28">
    <w:name w:val="Нижний колонтитул Знак2"/>
    <w:basedOn w:val="a1"/>
    <w:semiHidden/>
    <w:rsid w:val="00DF3359"/>
    <w:rPr>
      <w:rFonts w:ascii="Calibri" w:eastAsia="Lucida Sans Unicode" w:hAnsi="Calibri" w:cs="Tahoma"/>
      <w:color w:val="000000"/>
      <w:kern w:val="2"/>
      <w:sz w:val="24"/>
      <w:szCs w:val="24"/>
      <w:lang w:val="en-US" w:eastAsia="zh-CN" w:bidi="en-US"/>
    </w:rPr>
  </w:style>
  <w:style w:type="character" w:customStyle="1" w:styleId="st42">
    <w:name w:val="st42"/>
    <w:uiPriority w:val="99"/>
    <w:rsid w:val="00DF3359"/>
    <w:rPr>
      <w:rFonts w:ascii="Times New Roman" w:hAnsi="Times New Roman" w:cs="Times New Roman" w:hint="default"/>
      <w:color w:val="000000"/>
    </w:rPr>
  </w:style>
  <w:style w:type="paragraph" w:styleId="af">
    <w:name w:val="Balloon Text"/>
    <w:basedOn w:val="a"/>
    <w:link w:val="ae"/>
    <w:uiPriority w:val="99"/>
    <w:semiHidden/>
    <w:unhideWhenUsed/>
    <w:rsid w:val="00DF3359"/>
    <w:rPr>
      <w:rFonts w:ascii="Tahoma" w:hAnsi="Tahoma"/>
      <w:sz w:val="16"/>
      <w:szCs w:val="16"/>
    </w:rPr>
  </w:style>
  <w:style w:type="character" w:customStyle="1" w:styleId="1b">
    <w:name w:val="Текст выноски Знак1"/>
    <w:basedOn w:val="a1"/>
    <w:uiPriority w:val="99"/>
    <w:semiHidden/>
    <w:rsid w:val="00DF3359"/>
    <w:rPr>
      <w:rFonts w:ascii="Tahoma" w:eastAsia="Lucida Sans Unicode" w:hAnsi="Tahoma" w:cs="Tahoma"/>
      <w:color w:val="000000"/>
      <w:kern w:val="2"/>
      <w:sz w:val="16"/>
      <w:szCs w:val="16"/>
      <w:lang w:val="en-US" w:eastAsia="zh-CN" w:bidi="en-US"/>
    </w:rPr>
  </w:style>
  <w:style w:type="table" w:styleId="afd">
    <w:name w:val="Table Grid"/>
    <w:basedOn w:val="a2"/>
    <w:uiPriority w:val="39"/>
    <w:rsid w:val="00DF3359"/>
    <w:pPr>
      <w:spacing w:after="0" w:line="240" w:lineRule="auto"/>
    </w:pPr>
    <w:rPr>
      <w:rFonts w:ascii="Calibri" w:eastAsia="Times New Roman" w:hAnsi="Calibri" w:cs="Times New Roman"/>
    </w:rPr>
    <w:tblPr/>
  </w:style>
  <w:style w:type="table" w:customStyle="1" w:styleId="1c">
    <w:name w:val="Сетка таблицы1"/>
    <w:basedOn w:val="a2"/>
    <w:uiPriority w:val="59"/>
    <w:rsid w:val="00DF3359"/>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a">
    <w:name w:val="Без интервала2"/>
    <w:uiPriority w:val="1"/>
    <w:qFormat/>
    <w:rsid w:val="004E6DAD"/>
    <w:pPr>
      <w:suppressAutoHyphens/>
      <w:spacing w:after="0" w:line="240" w:lineRule="auto"/>
    </w:pPr>
    <w:rPr>
      <w:rFonts w:ascii="Calibri" w:eastAsia="Calibri" w:hAnsi="Calibri" w:cs="Times New Roman"/>
      <w:color w:val="00000A"/>
      <w:lang w:eastAsia="zh-CN"/>
    </w:rPr>
  </w:style>
  <w:style w:type="paragraph" w:styleId="afe">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
    <w:basedOn w:val="a"/>
    <w:link w:val="aff"/>
    <w:uiPriority w:val="34"/>
    <w:qFormat/>
    <w:rsid w:val="00ED3611"/>
    <w:pPr>
      <w:widowControl/>
      <w:suppressAutoHyphens w:val="0"/>
      <w:spacing w:after="160" w:line="259" w:lineRule="auto"/>
      <w:ind w:left="720"/>
      <w:contextualSpacing/>
    </w:pPr>
    <w:rPr>
      <w:rFonts w:asciiTheme="minorHAnsi" w:eastAsiaTheme="minorHAnsi" w:hAnsiTheme="minorHAnsi" w:cstheme="minorBidi"/>
      <w:color w:val="auto"/>
      <w:kern w:val="0"/>
      <w:sz w:val="22"/>
      <w:szCs w:val="22"/>
      <w:lang w:val="ru-RU" w:eastAsia="en-US" w:bidi="ar-SA"/>
    </w:rPr>
  </w:style>
  <w:style w:type="character" w:customStyle="1" w:styleId="aff">
    <w:name w:val="Абзац списку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fe"/>
    <w:uiPriority w:val="34"/>
    <w:locked/>
    <w:rsid w:val="00ED3611"/>
  </w:style>
  <w:style w:type="paragraph" w:styleId="aff0">
    <w:name w:val="No Spacing"/>
    <w:uiPriority w:val="99"/>
    <w:qFormat/>
    <w:rsid w:val="006824EF"/>
    <w:pPr>
      <w:suppressAutoHyphens/>
      <w:spacing w:after="0" w:line="240" w:lineRule="auto"/>
    </w:pPr>
    <w:rPr>
      <w:rFonts w:ascii="Calibri" w:eastAsia="Calibri" w:hAnsi="Calibri" w:cs="Calibri"/>
      <w:color w:val="00000A"/>
      <w:lang w:val="uk-UA" w:eastAsia="zh-CN"/>
    </w:rPr>
  </w:style>
  <w:style w:type="table" w:customStyle="1" w:styleId="2b">
    <w:name w:val="Сетка таблицы2"/>
    <w:basedOn w:val="a2"/>
    <w:next w:val="afd"/>
    <w:uiPriority w:val="59"/>
    <w:rsid w:val="00470F2D"/>
    <w:pPr>
      <w:spacing w:after="0" w:line="240" w:lineRule="auto"/>
    </w:pPr>
    <w:rPr>
      <w:rFonts w:ascii="Times New Roman" w:eastAsia="Times New Roman" w:hAnsi="Times New Roman" w:cs="Times New Roman"/>
      <w:sz w:val="28"/>
      <w:szCs w:val="28"/>
      <w:lang w:val="uk-UA"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d">
    <w:name w:val="Звичайний1"/>
    <w:rsid w:val="003C12F7"/>
    <w:pPr>
      <w:spacing w:after="0"/>
    </w:pPr>
    <w:rPr>
      <w:rFonts w:ascii="Arial" w:eastAsia="Arial" w:hAnsi="Arial" w:cs="Arial"/>
      <w:color w:val="000000"/>
      <w:lang w:eastAsia="ru-RU"/>
    </w:rPr>
  </w:style>
  <w:style w:type="character" w:styleId="aff1">
    <w:name w:val="Unresolved Mention"/>
    <w:basedOn w:val="a1"/>
    <w:uiPriority w:val="99"/>
    <w:semiHidden/>
    <w:unhideWhenUsed/>
    <w:rsid w:val="003C12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159987">
      <w:bodyDiv w:val="1"/>
      <w:marLeft w:val="0"/>
      <w:marRight w:val="0"/>
      <w:marTop w:val="0"/>
      <w:marBottom w:val="0"/>
      <w:divBdr>
        <w:top w:val="none" w:sz="0" w:space="0" w:color="auto"/>
        <w:left w:val="none" w:sz="0" w:space="0" w:color="auto"/>
        <w:bottom w:val="none" w:sz="0" w:space="0" w:color="auto"/>
        <w:right w:val="none" w:sz="0" w:space="0" w:color="auto"/>
      </w:divBdr>
    </w:div>
    <w:div w:id="216665955">
      <w:bodyDiv w:val="1"/>
      <w:marLeft w:val="0"/>
      <w:marRight w:val="0"/>
      <w:marTop w:val="0"/>
      <w:marBottom w:val="0"/>
      <w:divBdr>
        <w:top w:val="none" w:sz="0" w:space="0" w:color="auto"/>
        <w:left w:val="none" w:sz="0" w:space="0" w:color="auto"/>
        <w:bottom w:val="none" w:sz="0" w:space="0" w:color="auto"/>
        <w:right w:val="none" w:sz="0" w:space="0" w:color="auto"/>
      </w:divBdr>
    </w:div>
    <w:div w:id="245458033">
      <w:bodyDiv w:val="1"/>
      <w:marLeft w:val="0"/>
      <w:marRight w:val="0"/>
      <w:marTop w:val="0"/>
      <w:marBottom w:val="0"/>
      <w:divBdr>
        <w:top w:val="none" w:sz="0" w:space="0" w:color="auto"/>
        <w:left w:val="none" w:sz="0" w:space="0" w:color="auto"/>
        <w:bottom w:val="none" w:sz="0" w:space="0" w:color="auto"/>
        <w:right w:val="none" w:sz="0" w:space="0" w:color="auto"/>
      </w:divBdr>
    </w:div>
    <w:div w:id="595599141">
      <w:bodyDiv w:val="1"/>
      <w:marLeft w:val="0"/>
      <w:marRight w:val="0"/>
      <w:marTop w:val="0"/>
      <w:marBottom w:val="0"/>
      <w:divBdr>
        <w:top w:val="none" w:sz="0" w:space="0" w:color="auto"/>
        <w:left w:val="none" w:sz="0" w:space="0" w:color="auto"/>
        <w:bottom w:val="none" w:sz="0" w:space="0" w:color="auto"/>
        <w:right w:val="none" w:sz="0" w:space="0" w:color="auto"/>
      </w:divBdr>
    </w:div>
    <w:div w:id="599335210">
      <w:bodyDiv w:val="1"/>
      <w:marLeft w:val="0"/>
      <w:marRight w:val="0"/>
      <w:marTop w:val="0"/>
      <w:marBottom w:val="0"/>
      <w:divBdr>
        <w:top w:val="none" w:sz="0" w:space="0" w:color="auto"/>
        <w:left w:val="none" w:sz="0" w:space="0" w:color="auto"/>
        <w:bottom w:val="none" w:sz="0" w:space="0" w:color="auto"/>
        <w:right w:val="none" w:sz="0" w:space="0" w:color="auto"/>
      </w:divBdr>
    </w:div>
    <w:div w:id="1388993502">
      <w:bodyDiv w:val="1"/>
      <w:marLeft w:val="0"/>
      <w:marRight w:val="0"/>
      <w:marTop w:val="0"/>
      <w:marBottom w:val="0"/>
      <w:divBdr>
        <w:top w:val="none" w:sz="0" w:space="0" w:color="auto"/>
        <w:left w:val="none" w:sz="0" w:space="0" w:color="auto"/>
        <w:bottom w:val="none" w:sz="0" w:space="0" w:color="auto"/>
        <w:right w:val="none" w:sz="0" w:space="0" w:color="auto"/>
      </w:divBdr>
    </w:div>
    <w:div w:id="2104644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173FFF-C2B8-4EB6-A857-6A3080460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37</Pages>
  <Words>13800</Words>
  <Characters>78660</Characters>
  <Application>Microsoft Office Word</Application>
  <DocSecurity>0</DocSecurity>
  <Lines>655</Lines>
  <Paragraphs>184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Андрей Орищук</cp:lastModifiedBy>
  <cp:revision>7</cp:revision>
  <cp:lastPrinted>2023-11-09T13:06:00Z</cp:lastPrinted>
  <dcterms:created xsi:type="dcterms:W3CDTF">2023-12-20T13:45:00Z</dcterms:created>
  <dcterms:modified xsi:type="dcterms:W3CDTF">2023-12-29T10:25:00Z</dcterms:modified>
</cp:coreProperties>
</file>