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0C4B183A"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BD6BA0">
        <w:rPr>
          <w:sz w:val="24"/>
          <w:lang w:val="ru-RU"/>
        </w:rPr>
        <w:t>1</w:t>
      </w:r>
      <w:r w:rsidR="00BB1E65">
        <w:rPr>
          <w:sz w:val="24"/>
          <w:lang w:val="ru-RU"/>
        </w:rPr>
        <w:t>8</w:t>
      </w:r>
      <w:r w:rsidR="006859A5" w:rsidRPr="000F14AA">
        <w:rPr>
          <w:sz w:val="24"/>
        </w:rPr>
        <w:t>.</w:t>
      </w:r>
      <w:r w:rsidR="00893268">
        <w:rPr>
          <w:sz w:val="24"/>
        </w:rPr>
        <w:t>0</w:t>
      </w:r>
      <w:r w:rsidR="00BB1E65">
        <w:rPr>
          <w:sz w:val="24"/>
        </w:rPr>
        <w:t>3</w:t>
      </w:r>
      <w:r w:rsidR="00F629A6" w:rsidRPr="000F14AA">
        <w:rPr>
          <w:sz w:val="24"/>
        </w:rPr>
        <w:t>.202</w:t>
      </w:r>
      <w:r w:rsidR="00893268">
        <w:rPr>
          <w:sz w:val="24"/>
        </w:rPr>
        <w:t>4</w:t>
      </w:r>
      <w:r w:rsidR="006859A5" w:rsidRPr="000F14AA">
        <w:rPr>
          <w:sz w:val="24"/>
          <w:lang w:val="ru-RU"/>
        </w:rPr>
        <w:t xml:space="preserve"> № </w:t>
      </w:r>
      <w:r w:rsidR="00BB1E65">
        <w:rPr>
          <w:sz w:val="24"/>
          <w:lang w:val="ru-RU"/>
        </w:rPr>
        <w:t>9</w:t>
      </w:r>
      <w:r w:rsidR="009F5E59">
        <w:rPr>
          <w:sz w:val="24"/>
          <w:lang w:val="ru-RU"/>
        </w:rPr>
        <w:t>6</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73EA23A2" w14:textId="38120702" w:rsidR="00025948" w:rsidRPr="00A35809" w:rsidRDefault="009F5E59" w:rsidP="00025948">
      <w:pPr>
        <w:spacing w:after="0" w:line="240" w:lineRule="auto"/>
        <w:jc w:val="center"/>
        <w:rPr>
          <w:bCs/>
          <w:szCs w:val="28"/>
        </w:rPr>
      </w:pPr>
      <w:r w:rsidRPr="009F5E59">
        <w:rPr>
          <w:bCs/>
          <w:sz w:val="32"/>
          <w:szCs w:val="32"/>
        </w:rPr>
        <w:t>ДК 021-2015 за кодом Єдиного закупівельного словника (</w:t>
      </w:r>
      <w:r w:rsidRPr="009F5E59">
        <w:rPr>
          <w:bCs/>
          <w:sz w:val="32"/>
          <w:szCs w:val="32"/>
          <w:lang w:val="en-US"/>
        </w:rPr>
        <w:t>CPV</w:t>
      </w:r>
      <w:r w:rsidRPr="009F5E59">
        <w:rPr>
          <w:bCs/>
          <w:sz w:val="32"/>
          <w:szCs w:val="32"/>
          <w:lang w:val="ru-RU"/>
        </w:rPr>
        <w:t xml:space="preserve">) 50420000-5 </w:t>
      </w:r>
      <w:r w:rsidRPr="009F5E59">
        <w:rPr>
          <w:bCs/>
          <w:sz w:val="32"/>
          <w:szCs w:val="32"/>
        </w:rPr>
        <w:t xml:space="preserve">‒ послуги з ремонту і технічного обслуговування медичного та хірургічного обладнання </w:t>
      </w:r>
      <w:r w:rsidRPr="009F5E59">
        <w:rPr>
          <w:bCs/>
          <w:sz w:val="32"/>
          <w:szCs w:val="32"/>
          <w:lang w:val="ru-RU"/>
        </w:rPr>
        <w:t>(</w:t>
      </w:r>
      <w:r w:rsidRPr="009F5E59">
        <w:rPr>
          <w:bCs/>
          <w:sz w:val="32"/>
          <w:szCs w:val="32"/>
        </w:rPr>
        <w:t>послуги з поточного ремонту і технічного обслуговування медичного обладнання, встановленого в кабінеті рентгенодіагностичному цифровому рухомому (КРДЦП), з використанням або без використання  запасних частин, витратних матеріалів</w:t>
      </w:r>
      <w:r w:rsidRPr="009F5E59">
        <w:rPr>
          <w:bCs/>
          <w:sz w:val="32"/>
          <w:szCs w:val="32"/>
          <w:lang w:val="ru-RU"/>
        </w:rPr>
        <w:t>)</w:t>
      </w: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5EC148C8" w:rsidR="00DF1D55" w:rsidRPr="00946C7F" w:rsidRDefault="009F5E59">
            <w:pPr>
              <w:tabs>
                <w:tab w:val="left" w:pos="2160"/>
                <w:tab w:val="left" w:pos="3600"/>
              </w:tabs>
              <w:spacing w:after="0" w:line="240" w:lineRule="auto"/>
              <w:ind w:firstLine="311"/>
              <w:jc w:val="both"/>
              <w:rPr>
                <w:color w:val="000000"/>
                <w:sz w:val="24"/>
                <w:szCs w:val="24"/>
                <w:lang w:eastAsia="ru-RU"/>
              </w:rPr>
            </w:pPr>
            <w:r w:rsidRPr="009F5E59">
              <w:rPr>
                <w:bCs/>
                <w:sz w:val="24"/>
                <w:szCs w:val="24"/>
              </w:rPr>
              <w:t>ДК 021-2015 за кодом Єдиного закупівельного словника (</w:t>
            </w:r>
            <w:r w:rsidRPr="009F5E59">
              <w:rPr>
                <w:bCs/>
                <w:sz w:val="24"/>
                <w:szCs w:val="24"/>
                <w:lang w:val="en-US"/>
              </w:rPr>
              <w:t>CPV</w:t>
            </w:r>
            <w:r w:rsidRPr="009F5E59">
              <w:rPr>
                <w:bCs/>
                <w:sz w:val="24"/>
                <w:szCs w:val="24"/>
                <w:lang w:val="ru-RU"/>
              </w:rPr>
              <w:t xml:space="preserve">) 50420000-5 </w:t>
            </w:r>
            <w:r w:rsidRPr="009F5E59">
              <w:rPr>
                <w:bCs/>
                <w:sz w:val="24"/>
                <w:szCs w:val="24"/>
              </w:rPr>
              <w:t xml:space="preserve">‒ послуги з ремонту і технічного обслуговування медичного та хірургічного обладнання </w:t>
            </w:r>
            <w:r w:rsidRPr="009F5E59">
              <w:rPr>
                <w:bCs/>
                <w:sz w:val="24"/>
                <w:szCs w:val="24"/>
                <w:lang w:val="ru-RU"/>
              </w:rPr>
              <w:t>(</w:t>
            </w:r>
            <w:r w:rsidRPr="009F5E59">
              <w:rPr>
                <w:bCs/>
                <w:sz w:val="24"/>
                <w:szCs w:val="24"/>
              </w:rPr>
              <w:t>послуги з поточного ремонту і технічного обслуговування медичного обладнання, встановленого в кабінеті рентгенодіагностичному цифровому рухомому (КРДЦП), з використанням або без використання  запасних частин, витратних матеріалів</w:t>
            </w:r>
            <w:r w:rsidRPr="009F5E59">
              <w:rPr>
                <w:bCs/>
                <w:sz w:val="24"/>
                <w:szCs w:val="24"/>
                <w:lang w:val="ru-RU"/>
              </w:rPr>
              <w:t>)</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26A3B637"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 xml:space="preserve">Кількість та обсяги послуг викладені в Додатку 2 до </w:t>
            </w:r>
            <w:r>
              <w:rPr>
                <w:sz w:val="24"/>
                <w:szCs w:val="24"/>
                <w:lang w:eastAsia="ru-RU"/>
              </w:rPr>
              <w:lastRenderedPageBreak/>
              <w:t>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0BAFA9F2"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w:t>
            </w:r>
            <w:r w:rsidR="00862540">
              <w:rPr>
                <w:color w:val="000000"/>
                <w:sz w:val="24"/>
                <w:szCs w:val="24"/>
              </w:rPr>
              <w:t>квітня</w:t>
            </w:r>
            <w:r w:rsidR="00B61128">
              <w:rPr>
                <w:color w:val="000000"/>
                <w:sz w:val="24"/>
                <w:szCs w:val="24"/>
              </w:rPr>
              <w:t xml:space="preserve"> – грудня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FD2C92">
              <w:rPr>
                <w:color w:val="000000"/>
                <w:sz w:val="24"/>
                <w:szCs w:val="24"/>
              </w:rPr>
              <w:t>1</w:t>
            </w:r>
            <w:r w:rsidR="009F5E59">
              <w:rPr>
                <w:color w:val="000000"/>
                <w:sz w:val="24"/>
                <w:szCs w:val="24"/>
              </w:rPr>
              <w:t>2</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7A6FAE"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7A6FAE" w:rsidRDefault="007A6FAE" w:rsidP="007A6FAE">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7A6FAE" w:rsidRDefault="007A6FAE" w:rsidP="007A6FAE">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936576" w14:textId="77777777" w:rsidR="007A6FAE" w:rsidRDefault="007A6FAE" w:rsidP="007A6FAE">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03A86219" w14:textId="77777777" w:rsidR="007A6FAE" w:rsidRDefault="007A6FAE" w:rsidP="007A6FAE">
            <w:pPr>
              <w:shd w:val="clear" w:color="auto" w:fill="FFFFFF"/>
              <w:tabs>
                <w:tab w:val="left" w:pos="1152"/>
              </w:tabs>
              <w:snapToGrid w:val="0"/>
              <w:spacing w:after="0" w:line="240" w:lineRule="auto"/>
              <w:ind w:firstLine="317"/>
              <w:jc w:val="both"/>
              <w:rPr>
                <w:b/>
                <w:sz w:val="24"/>
                <w:szCs w:val="24"/>
                <w:lang w:eastAsia="zh-CN"/>
              </w:rPr>
            </w:pPr>
            <w:r w:rsidRPr="00BA13BE">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6DC800DE" w14:textId="77777777" w:rsidR="007A6FAE" w:rsidRDefault="007A6FAE" w:rsidP="007A6FAE">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2CD62FCC" w14:textId="77777777" w:rsidR="007A6FAE" w:rsidRDefault="007A6FAE" w:rsidP="007A6FAE">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2FF4755C" w14:textId="77777777" w:rsidR="007A6FAE" w:rsidRDefault="007A6FAE" w:rsidP="007A6FAE">
            <w:pPr>
              <w:shd w:val="clear" w:color="auto" w:fill="FFFFFF"/>
              <w:spacing w:after="0" w:line="240" w:lineRule="auto"/>
              <w:ind w:firstLine="312"/>
              <w:jc w:val="both"/>
              <w:rPr>
                <w:sz w:val="24"/>
                <w:szCs w:val="24"/>
              </w:rPr>
            </w:pPr>
            <w:r>
              <w:rPr>
                <w:sz w:val="24"/>
                <w:szCs w:val="24"/>
              </w:rPr>
              <w:t>Банківська гарантія може надаватись:</w:t>
            </w:r>
          </w:p>
          <w:p w14:paraId="50471281" w14:textId="77777777" w:rsidR="007A6FAE" w:rsidRDefault="007A6FAE" w:rsidP="007A6FAE">
            <w:pPr>
              <w:pStyle w:val="a6"/>
              <w:numPr>
                <w:ilvl w:val="0"/>
                <w:numId w:val="25"/>
              </w:numPr>
              <w:shd w:val="clear" w:color="auto" w:fill="FFFFFF"/>
              <w:spacing w:after="0" w:line="240" w:lineRule="auto"/>
              <w:jc w:val="both"/>
              <w:rPr>
                <w:sz w:val="24"/>
                <w:szCs w:val="24"/>
              </w:rPr>
            </w:pPr>
            <w:r>
              <w:rPr>
                <w:sz w:val="24"/>
                <w:szCs w:val="24"/>
              </w:rPr>
              <w:t>разом з файлом «p7s» ( із накладанням КЕП/УЕП)</w:t>
            </w:r>
          </w:p>
          <w:p w14:paraId="519DAEA9" w14:textId="77777777" w:rsidR="007A6FAE" w:rsidRDefault="007A6FAE" w:rsidP="007A6FAE">
            <w:pPr>
              <w:shd w:val="clear" w:color="auto" w:fill="FFFFFF"/>
              <w:spacing w:after="0" w:line="240" w:lineRule="auto"/>
              <w:jc w:val="both"/>
              <w:rPr>
                <w:sz w:val="24"/>
                <w:szCs w:val="24"/>
              </w:rPr>
            </w:pPr>
            <w:r>
              <w:rPr>
                <w:sz w:val="24"/>
                <w:szCs w:val="24"/>
              </w:rPr>
              <w:t>або</w:t>
            </w:r>
          </w:p>
          <w:p w14:paraId="29427465" w14:textId="77777777" w:rsidR="007A6FAE" w:rsidRDefault="007A6FAE" w:rsidP="007A6FAE">
            <w:pPr>
              <w:pStyle w:val="a6"/>
              <w:numPr>
                <w:ilvl w:val="0"/>
                <w:numId w:val="25"/>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757808DA" w14:textId="77777777" w:rsidR="007A6FAE" w:rsidRDefault="007A6FAE" w:rsidP="007A6FAE">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18F87BF3" w14:textId="77777777" w:rsidR="007A6FAE" w:rsidRDefault="007A6FAE" w:rsidP="007A6FAE">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0FB7CA5C" w14:textId="148FCE27" w:rsidR="007A6FAE" w:rsidRDefault="001C5D1F" w:rsidP="007A6FAE">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7</w:t>
            </w:r>
            <w:r w:rsidR="007A6FAE" w:rsidRPr="001C5D1F">
              <w:rPr>
                <w:b/>
                <w:color w:val="000000"/>
                <w:sz w:val="24"/>
                <w:szCs w:val="24"/>
              </w:rPr>
              <w:t xml:space="preserve"> </w:t>
            </w:r>
            <w:r>
              <w:rPr>
                <w:b/>
                <w:color w:val="000000"/>
                <w:sz w:val="24"/>
                <w:szCs w:val="24"/>
              </w:rPr>
              <w:t>60</w:t>
            </w:r>
            <w:r w:rsidR="007A6FAE" w:rsidRPr="001C5D1F">
              <w:rPr>
                <w:b/>
                <w:color w:val="000000"/>
                <w:sz w:val="24"/>
                <w:szCs w:val="24"/>
              </w:rPr>
              <w:t>0 грн. 00 коп.</w:t>
            </w:r>
          </w:p>
          <w:p w14:paraId="18DADDED" w14:textId="77777777" w:rsidR="007A6FAE" w:rsidRDefault="007A6FAE" w:rsidP="007A6FAE">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1F8090E9" w14:textId="77777777" w:rsidR="007A6FAE" w:rsidRDefault="007A6FAE" w:rsidP="007A6FAE">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2243FCE2" w14:textId="77777777" w:rsidR="007A6FAE" w:rsidRDefault="007A6FAE" w:rsidP="007A6FAE">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25493375" w14:textId="77777777" w:rsidR="007A6FAE" w:rsidRDefault="007A6FAE" w:rsidP="007A6FAE">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0447E2AE" w14:textId="77777777" w:rsidR="007A6FAE" w:rsidRDefault="007A6FAE" w:rsidP="007A6FAE">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xml:space="preserve">»; ЄДРПОУ 01993807; витяг з реєстру платників ПДВ </w:t>
            </w:r>
            <w:r>
              <w:rPr>
                <w:sz w:val="24"/>
                <w:szCs w:val="24"/>
              </w:rPr>
              <w:lastRenderedPageBreak/>
              <w:t>№ 1426594500303.</w:t>
            </w:r>
          </w:p>
          <w:p w14:paraId="54CFD226" w14:textId="77777777" w:rsidR="007A6FAE" w:rsidRDefault="007A6FAE" w:rsidP="007A6FAE">
            <w:pPr>
              <w:tabs>
                <w:tab w:val="left" w:pos="993"/>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43BDEAB3" w14:textId="77777777" w:rsidR="007A6FAE" w:rsidRDefault="007A6FAE" w:rsidP="007A6FAE">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w:t>
            </w:r>
          </w:p>
          <w:p w14:paraId="624A0D6D" w14:textId="67E1A845" w:rsidR="007A6FAE" w:rsidRPr="005105A7" w:rsidRDefault="007A6FAE" w:rsidP="007A6FAE">
            <w:pPr>
              <w:spacing w:after="0" w:line="240" w:lineRule="auto"/>
              <w:ind w:firstLine="313"/>
              <w:jc w:val="both"/>
              <w:rPr>
                <w:sz w:val="24"/>
                <w:szCs w:val="24"/>
              </w:rPr>
            </w:pPr>
            <w:r>
              <w:rPr>
                <w:sz w:val="24"/>
                <w:szCs w:val="24"/>
              </w:rPr>
              <w:t>Місцезнаходження банку: 01001, м. Київ, вул. Терещенківська, 11-а.</w:t>
            </w:r>
          </w:p>
        </w:tc>
      </w:tr>
      <w:tr w:rsidR="007A6FAE"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7A6FAE" w:rsidRDefault="007A6FAE" w:rsidP="007A6FAE">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7A6FAE" w:rsidRDefault="007A6FAE" w:rsidP="007A6FAE">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98E58CC" w14:textId="77777777" w:rsidR="007A6FAE" w:rsidRDefault="007A6FAE" w:rsidP="007A6FAE">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повертається учаснику у разі:</w:t>
            </w:r>
          </w:p>
          <w:p w14:paraId="14F18418"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14:paraId="10655B79"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t>укладення договору про закупівлю з учасником, який став переможцем процедури закупівлі;</w:t>
            </w:r>
          </w:p>
          <w:p w14:paraId="1B72E0C4"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відкликання тендерної пропозиції до закінчення строку її подання;</w:t>
            </w:r>
          </w:p>
          <w:p w14:paraId="21256E56"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4.</w:t>
            </w:r>
            <w:r>
              <w:rPr>
                <w:sz w:val="24"/>
                <w:szCs w:val="24"/>
                <w:lang w:eastAsia="ru-RU"/>
              </w:rPr>
              <w:tab/>
              <w:t xml:space="preserve">закінчення тендеру в разі </w:t>
            </w:r>
            <w:proofErr w:type="spellStart"/>
            <w:r>
              <w:rPr>
                <w:sz w:val="24"/>
                <w:szCs w:val="24"/>
                <w:lang w:eastAsia="ru-RU"/>
              </w:rPr>
              <w:t>неукладення</w:t>
            </w:r>
            <w:proofErr w:type="spellEnd"/>
            <w:r>
              <w:rPr>
                <w:sz w:val="24"/>
                <w:szCs w:val="24"/>
                <w:lang w:eastAsia="ru-RU"/>
              </w:rPr>
              <w:t xml:space="preserve"> договору про закупівлю з жодним з учасників, які подали тендерні пропозиції.</w:t>
            </w:r>
          </w:p>
          <w:p w14:paraId="34069662" w14:textId="77777777" w:rsidR="007A6FAE" w:rsidRDefault="007A6FAE" w:rsidP="007A6FAE">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не повертається у разі:</w:t>
            </w:r>
          </w:p>
          <w:p w14:paraId="7BC40FD4"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BA03D3D"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r>
            <w:proofErr w:type="spellStart"/>
            <w:r>
              <w:rPr>
                <w:sz w:val="24"/>
                <w:szCs w:val="24"/>
                <w:lang w:eastAsia="ru-RU"/>
              </w:rPr>
              <w:t>непідписання</w:t>
            </w:r>
            <w:proofErr w:type="spellEnd"/>
            <w:r>
              <w:rPr>
                <w:sz w:val="24"/>
                <w:szCs w:val="24"/>
                <w:lang w:eastAsia="ru-RU"/>
              </w:rPr>
              <w:t xml:space="preserve"> договору про закупівлю учасником, який став переможцем тендеру;</w:t>
            </w:r>
          </w:p>
          <w:p w14:paraId="3D5A2580" w14:textId="77777777" w:rsidR="007A6FAE" w:rsidRDefault="007A6FAE" w:rsidP="007A6FAE">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96E77E8" w14:textId="465D7F42" w:rsidR="007A6FAE" w:rsidRDefault="007A6FAE" w:rsidP="007A6FAE">
            <w:pPr>
              <w:pStyle w:val="rvps2"/>
              <w:widowControl w:val="0"/>
              <w:shd w:val="clear" w:color="auto" w:fill="FFFFFF"/>
              <w:spacing w:before="0" w:beforeAutospacing="0" w:after="0" w:afterAutospacing="0"/>
              <w:ind w:left="34" w:firstLine="284"/>
              <w:contextualSpacing/>
              <w:jc w:val="both"/>
              <w:textAlignment w:val="baseline"/>
            </w:pPr>
            <w:r>
              <w:rPr>
                <w:lang w:eastAsia="ru-RU"/>
              </w:rPr>
              <w:t>4.</w:t>
            </w:r>
            <w:r>
              <w:rPr>
                <w:lang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lastRenderedPageBreak/>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lastRenderedPageBreak/>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w:t>
            </w:r>
            <w:r>
              <w:rPr>
                <w:rFonts w:ascii="Times New Roman" w:hAnsi="Times New Roman"/>
                <w:sz w:val="24"/>
                <w:szCs w:val="24"/>
              </w:rPr>
              <w:lastRenderedPageBreak/>
              <w:t>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відомості про юридичну особу, яка є учасником </w:t>
            </w:r>
            <w:r w:rsidRPr="00EE3CDB">
              <w:rPr>
                <w:rFonts w:ascii="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w:t>
            </w:r>
            <w:r w:rsidR="0055490A" w:rsidRPr="0055490A">
              <w:rPr>
                <w:rFonts w:ascii="Times New Roman" w:hAnsi="Times New Roman"/>
                <w:sz w:val="24"/>
                <w:szCs w:val="24"/>
              </w:rPr>
              <w:lastRenderedPageBreak/>
              <w:t>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 xml:space="preserve">У разі коли учасник процедури закупівлі має намір </w:t>
            </w:r>
            <w:r w:rsidR="0020451E" w:rsidRPr="00877EFE">
              <w:rPr>
                <w:sz w:val="24"/>
                <w:szCs w:val="24"/>
              </w:rPr>
              <w:lastRenderedPageBreak/>
              <w:t>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6A770AFD"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176979">
              <w:rPr>
                <w:b/>
                <w:color w:val="000000"/>
                <w:sz w:val="24"/>
                <w:szCs w:val="24"/>
              </w:rPr>
              <w:t>0</w:t>
            </w:r>
            <w:r w:rsidR="007629EE">
              <w:rPr>
                <w:b/>
                <w:color w:val="000000"/>
                <w:sz w:val="24"/>
                <w:szCs w:val="24"/>
              </w:rPr>
              <w:t>2</w:t>
            </w:r>
            <w:r w:rsidRPr="006F676A">
              <w:rPr>
                <w:b/>
                <w:color w:val="000000"/>
                <w:sz w:val="24"/>
                <w:szCs w:val="24"/>
              </w:rPr>
              <w:t>.</w:t>
            </w:r>
            <w:r w:rsidR="0071613F">
              <w:rPr>
                <w:b/>
                <w:color w:val="000000"/>
                <w:sz w:val="24"/>
                <w:szCs w:val="24"/>
              </w:rPr>
              <w:t>0</w:t>
            </w:r>
            <w:r w:rsidR="00176979">
              <w:rPr>
                <w:b/>
                <w:color w:val="000000"/>
                <w:sz w:val="24"/>
                <w:szCs w:val="24"/>
              </w:rPr>
              <w:t>4</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0D11FE">
              <w:rPr>
                <w:b/>
                <w:bCs/>
                <w:sz w:val="24"/>
                <w:szCs w:val="24"/>
              </w:rPr>
              <w:t>18</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lastRenderedPageBreak/>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 xml:space="preserve">Особливостей, не проводить оцінку такої тендерної пропозиції та визначає таку тендерну пропозицію </w:t>
            </w:r>
            <w:r w:rsidRPr="00A150EF">
              <w:rPr>
                <w:color w:val="000000"/>
              </w:rPr>
              <w:lastRenderedPageBreak/>
              <w:t>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w:t>
            </w:r>
            <w:r>
              <w:rPr>
                <w:sz w:val="24"/>
                <w:szCs w:val="24"/>
              </w:rPr>
              <w:lastRenderedPageBreak/>
              <w:t xml:space="preserve">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80B93">
              <w:rPr>
                <w:sz w:val="24"/>
                <w:szCs w:val="24"/>
              </w:rPr>
              <w:lastRenderedPageBreak/>
              <w:t>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2570AE">
              <w:rPr>
                <w:sz w:val="24"/>
                <w:szCs w:val="24"/>
              </w:rPr>
              <w:lastRenderedPageBreak/>
              <w:t xml:space="preserve">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w:t>
            </w:r>
            <w:r w:rsidR="000F6991" w:rsidRPr="000F6991">
              <w:rPr>
                <w:sz w:val="24"/>
                <w:szCs w:val="24"/>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F6991" w:rsidRPr="000F6991">
                <w:rPr>
                  <w:rStyle w:val="ac"/>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 xml:space="preserve">не надав у спосіб, зазначений в тендерній документації, </w:t>
            </w:r>
            <w:r w:rsidR="00FA071B" w:rsidRPr="00CD453C">
              <w:rPr>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 xml:space="preserve">підприємцем, яка є </w:t>
            </w:r>
            <w:r w:rsidR="007C2F84">
              <w:rPr>
                <w:color w:val="000000"/>
                <w:sz w:val="24"/>
                <w:szCs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w:t>
            </w:r>
            <w:r w:rsidR="00317B6E" w:rsidRPr="00317B6E">
              <w:rPr>
                <w:sz w:val="24"/>
                <w:szCs w:val="24"/>
                <w:highlight w:val="white"/>
              </w:rPr>
              <w:lastRenderedPageBreak/>
              <w:t>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 xml:space="preserve">3) укладення договору про закупівлю в період оскарження </w:t>
            </w:r>
            <w:r>
              <w:rPr>
                <w:color w:val="000000"/>
                <w:sz w:val="24"/>
                <w:szCs w:val="24"/>
                <w:shd w:val="solid" w:color="FFFFFF" w:fill="FFFFFF"/>
              </w:rPr>
              <w:lastRenderedPageBreak/>
              <w:t>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01700B">
          <w:headerReference w:type="default" r:id="rId45"/>
          <w:footerReference w:type="default" r:id="rId46"/>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5B46BFE3"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5144CE" w:rsidRPr="005144CE">
        <w:rPr>
          <w:sz w:val="24"/>
        </w:rPr>
        <w:t>ДК 021-2015 за кодом Єдиного закупівельного словника (CPV) 50420000-5  ‒ послуги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 встановленого в кабінеті рентгенодіагностичному цифровому рухомому (КРДЦП), з використанням або без використання  запасних частин, витратних матеріалів)</w:t>
      </w:r>
      <w:r w:rsidR="005144CE">
        <w:rPr>
          <w:sz w:val="20"/>
          <w:szCs w:val="20"/>
          <w:lang w:val="ru-RU"/>
        </w:rPr>
        <w:t xml:space="preserve"> </w:t>
      </w:r>
      <w:r w:rsidRPr="00A35809">
        <w:rPr>
          <w:sz w:val="24"/>
        </w:rPr>
        <w:t>згідно з вимогами замовника торгів.</w:t>
      </w:r>
    </w:p>
    <w:p w14:paraId="2749955F" w14:textId="638695A3" w:rsidR="00F5195A" w:rsidRDefault="00F5195A" w:rsidP="00F5195A">
      <w:pPr>
        <w:spacing w:after="0" w:line="240" w:lineRule="auto"/>
        <w:ind w:firstLine="709"/>
        <w:jc w:val="both"/>
        <w:rPr>
          <w:sz w:val="24"/>
          <w:lang w:val="ru-RU"/>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tbl>
      <w:tblPr>
        <w:tblStyle w:val="29"/>
        <w:tblW w:w="14356" w:type="dxa"/>
        <w:tblLayout w:type="fixed"/>
        <w:tblLook w:val="04A0" w:firstRow="1" w:lastRow="0" w:firstColumn="1" w:lastColumn="0" w:noHBand="0" w:noVBand="1"/>
      </w:tblPr>
      <w:tblGrid>
        <w:gridCol w:w="675"/>
        <w:gridCol w:w="2775"/>
        <w:gridCol w:w="6723"/>
        <w:gridCol w:w="992"/>
        <w:gridCol w:w="1053"/>
        <w:gridCol w:w="1099"/>
        <w:gridCol w:w="1039"/>
      </w:tblGrid>
      <w:tr w:rsidR="002A138F" w:rsidRPr="005B5872" w14:paraId="5478680C" w14:textId="77777777" w:rsidTr="004A6342">
        <w:trPr>
          <w:cantSplit/>
          <w:trHeight w:val="1282"/>
        </w:trPr>
        <w:tc>
          <w:tcPr>
            <w:tcW w:w="675" w:type="dxa"/>
            <w:vAlign w:val="center"/>
          </w:tcPr>
          <w:p w14:paraId="77F548EF"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eastAsia="ru-RU"/>
              </w:rPr>
              <w:t>№№</w:t>
            </w:r>
          </w:p>
          <w:p w14:paraId="17FBFCD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eastAsia="ru-RU"/>
              </w:rPr>
              <w:t>п/п</w:t>
            </w:r>
          </w:p>
        </w:tc>
        <w:tc>
          <w:tcPr>
            <w:tcW w:w="2775" w:type="dxa"/>
            <w:vAlign w:val="center"/>
          </w:tcPr>
          <w:p w14:paraId="391FECC5"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Найменування обладнання</w:t>
            </w:r>
          </w:p>
        </w:tc>
        <w:tc>
          <w:tcPr>
            <w:tcW w:w="6723" w:type="dxa"/>
            <w:vAlign w:val="center"/>
          </w:tcPr>
          <w:p w14:paraId="18CB168A"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Види послуг</w:t>
            </w:r>
          </w:p>
        </w:tc>
        <w:tc>
          <w:tcPr>
            <w:tcW w:w="992" w:type="dxa"/>
            <w:vAlign w:val="center"/>
          </w:tcPr>
          <w:p w14:paraId="422C5EDC"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Одиниця</w:t>
            </w:r>
          </w:p>
          <w:p w14:paraId="3B3FF6A3"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виміру</w:t>
            </w:r>
          </w:p>
          <w:p w14:paraId="1FE5A774"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послуг</w:t>
            </w:r>
          </w:p>
        </w:tc>
        <w:tc>
          <w:tcPr>
            <w:tcW w:w="1053" w:type="dxa"/>
            <w:vAlign w:val="center"/>
          </w:tcPr>
          <w:p w14:paraId="4855D79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Кількість</w:t>
            </w:r>
          </w:p>
        </w:tc>
        <w:tc>
          <w:tcPr>
            <w:tcW w:w="1099" w:type="dxa"/>
            <w:vAlign w:val="center"/>
          </w:tcPr>
          <w:p w14:paraId="203DB75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Ціна одиниці, грн. з ПДВ*</w:t>
            </w:r>
          </w:p>
        </w:tc>
        <w:tc>
          <w:tcPr>
            <w:tcW w:w="1039" w:type="dxa"/>
            <w:vAlign w:val="center"/>
          </w:tcPr>
          <w:p w14:paraId="7AB06B5C"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Сума,</w:t>
            </w:r>
          </w:p>
          <w:p w14:paraId="5D139CE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грн. з ПДВ*</w:t>
            </w:r>
          </w:p>
        </w:tc>
      </w:tr>
      <w:tr w:rsidR="002A138F" w:rsidRPr="005B5872" w14:paraId="6222F66F" w14:textId="77777777" w:rsidTr="004A6342">
        <w:tc>
          <w:tcPr>
            <w:tcW w:w="675" w:type="dxa"/>
            <w:vAlign w:val="center"/>
          </w:tcPr>
          <w:p w14:paraId="2A3C6B6D"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2775" w:type="dxa"/>
            <w:vAlign w:val="center"/>
          </w:tcPr>
          <w:p w14:paraId="6AF210FB"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2</w:t>
            </w:r>
          </w:p>
        </w:tc>
        <w:tc>
          <w:tcPr>
            <w:tcW w:w="6723" w:type="dxa"/>
            <w:vAlign w:val="center"/>
          </w:tcPr>
          <w:p w14:paraId="63826BF6"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3</w:t>
            </w:r>
          </w:p>
        </w:tc>
        <w:tc>
          <w:tcPr>
            <w:tcW w:w="992" w:type="dxa"/>
            <w:vAlign w:val="center"/>
          </w:tcPr>
          <w:p w14:paraId="1D74A319"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4</w:t>
            </w:r>
          </w:p>
        </w:tc>
        <w:tc>
          <w:tcPr>
            <w:tcW w:w="1053" w:type="dxa"/>
            <w:vAlign w:val="center"/>
          </w:tcPr>
          <w:p w14:paraId="1EA1AAA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5</w:t>
            </w:r>
          </w:p>
        </w:tc>
        <w:tc>
          <w:tcPr>
            <w:tcW w:w="1099" w:type="dxa"/>
            <w:vAlign w:val="center"/>
          </w:tcPr>
          <w:p w14:paraId="3B1DC2A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6</w:t>
            </w:r>
          </w:p>
        </w:tc>
        <w:tc>
          <w:tcPr>
            <w:tcW w:w="1039" w:type="dxa"/>
            <w:vAlign w:val="center"/>
          </w:tcPr>
          <w:p w14:paraId="7FC27582"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7</w:t>
            </w:r>
          </w:p>
        </w:tc>
      </w:tr>
      <w:tr w:rsidR="002A138F" w:rsidRPr="005B5872" w14:paraId="4FD893DC" w14:textId="77777777" w:rsidTr="004A6342">
        <w:trPr>
          <w:trHeight w:val="2627"/>
        </w:trPr>
        <w:tc>
          <w:tcPr>
            <w:tcW w:w="675" w:type="dxa"/>
            <w:vAlign w:val="center"/>
          </w:tcPr>
          <w:p w14:paraId="7254E40D"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2775" w:type="dxa"/>
            <w:vAlign w:val="center"/>
          </w:tcPr>
          <w:p w14:paraId="3DBDBDDC" w14:textId="77777777" w:rsidR="002A138F" w:rsidRPr="005B5872" w:rsidRDefault="002A138F" w:rsidP="004A6342">
            <w:pPr>
              <w:widowControl w:val="0"/>
              <w:autoSpaceDE w:val="0"/>
              <w:autoSpaceDN w:val="0"/>
              <w:adjustRightInd w:val="0"/>
              <w:spacing w:after="0" w:line="240" w:lineRule="auto"/>
              <w:rPr>
                <w:sz w:val="24"/>
                <w:szCs w:val="24"/>
                <w:lang w:eastAsia="ru-RU"/>
              </w:rPr>
            </w:pPr>
            <w:r w:rsidRPr="005B5872">
              <w:rPr>
                <w:b/>
                <w:sz w:val="24"/>
                <w:szCs w:val="24"/>
                <w:lang w:eastAsia="ru-RU"/>
              </w:rPr>
              <w:t>Кабінет рентгенодіагностичний  цифровий рухомий (КРДЦП),</w:t>
            </w:r>
            <w:r w:rsidRPr="005B5872">
              <w:rPr>
                <w:sz w:val="24"/>
                <w:szCs w:val="24"/>
                <w:lang w:eastAsia="ru-RU"/>
              </w:rPr>
              <w:t xml:space="preserve"> що комплектується системами, а саме:</w:t>
            </w:r>
          </w:p>
          <w:p w14:paraId="33297392" w14:textId="77777777" w:rsidR="002A138F" w:rsidRPr="005B5872" w:rsidRDefault="002A138F" w:rsidP="004A6342">
            <w:pPr>
              <w:widowControl w:val="0"/>
              <w:autoSpaceDE w:val="0"/>
              <w:autoSpaceDN w:val="0"/>
              <w:adjustRightInd w:val="0"/>
              <w:spacing w:after="0" w:line="240" w:lineRule="auto"/>
              <w:rPr>
                <w:sz w:val="24"/>
                <w:szCs w:val="24"/>
                <w:lang w:eastAsia="ru-RU"/>
              </w:rPr>
            </w:pPr>
            <w:r w:rsidRPr="005B5872">
              <w:rPr>
                <w:sz w:val="24"/>
                <w:szCs w:val="24"/>
                <w:lang w:eastAsia="ru-RU"/>
              </w:rPr>
              <w:t>- ВРСР.941212.001</w:t>
            </w:r>
          </w:p>
          <w:p w14:paraId="584368ED" w14:textId="77777777" w:rsidR="002A138F" w:rsidRPr="005B5872" w:rsidRDefault="002A138F" w:rsidP="004A6342">
            <w:pPr>
              <w:widowControl w:val="0"/>
              <w:autoSpaceDE w:val="0"/>
              <w:autoSpaceDN w:val="0"/>
              <w:adjustRightInd w:val="0"/>
              <w:spacing w:after="0" w:line="240" w:lineRule="auto"/>
              <w:rPr>
                <w:sz w:val="24"/>
                <w:szCs w:val="24"/>
                <w:lang w:eastAsia="ru-RU"/>
              </w:rPr>
            </w:pPr>
            <w:r w:rsidRPr="005B5872">
              <w:rPr>
                <w:sz w:val="24"/>
                <w:szCs w:val="24"/>
                <w:lang w:eastAsia="ru-RU"/>
              </w:rPr>
              <w:t xml:space="preserve"> – з системою рентгенографічною </w:t>
            </w:r>
            <w:proofErr w:type="spellStart"/>
            <w:r w:rsidRPr="005B5872">
              <w:rPr>
                <w:sz w:val="24"/>
                <w:szCs w:val="24"/>
                <w:lang w:eastAsia="ru-RU"/>
              </w:rPr>
              <w:t>Рerform</w:t>
            </w:r>
            <w:proofErr w:type="spellEnd"/>
            <w:r w:rsidRPr="005B5872">
              <w:rPr>
                <w:sz w:val="24"/>
                <w:szCs w:val="24"/>
                <w:lang w:eastAsia="ru-RU"/>
              </w:rPr>
              <w:t>-X.</w:t>
            </w:r>
          </w:p>
        </w:tc>
        <w:tc>
          <w:tcPr>
            <w:tcW w:w="6723" w:type="dxa"/>
            <w:vAlign w:val="center"/>
          </w:tcPr>
          <w:p w14:paraId="2D1D317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eastAsia="ru-RU"/>
              </w:rPr>
              <w:t xml:space="preserve"> Поточний ремонт та технічне обслуговування медичного та хірургічного  обладнання, яке встановлене в кабінеті рентгенодіагностичному цифровому рухомому (КРДЦП).</w:t>
            </w:r>
          </w:p>
        </w:tc>
        <w:tc>
          <w:tcPr>
            <w:tcW w:w="992" w:type="dxa"/>
            <w:vAlign w:val="center"/>
          </w:tcPr>
          <w:p w14:paraId="53FFE5F1"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53" w:type="dxa"/>
            <w:vAlign w:val="center"/>
          </w:tcPr>
          <w:p w14:paraId="1B25397A"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99" w:type="dxa"/>
            <w:vAlign w:val="center"/>
          </w:tcPr>
          <w:p w14:paraId="7E1AB883"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39" w:type="dxa"/>
            <w:vAlign w:val="center"/>
          </w:tcPr>
          <w:p w14:paraId="62256675"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r>
      <w:tr w:rsidR="002A138F" w:rsidRPr="005B5872" w14:paraId="169007D0" w14:textId="77777777" w:rsidTr="004A6342">
        <w:trPr>
          <w:trHeight w:val="569"/>
        </w:trPr>
        <w:tc>
          <w:tcPr>
            <w:tcW w:w="675" w:type="dxa"/>
            <w:vMerge w:val="restart"/>
            <w:vAlign w:val="center"/>
          </w:tcPr>
          <w:p w14:paraId="42AD345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restart"/>
            <w:vAlign w:val="center"/>
          </w:tcPr>
          <w:p w14:paraId="09BDCA25"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5100AD6E"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r w:rsidRPr="005B5872">
              <w:rPr>
                <w:b/>
                <w:sz w:val="24"/>
                <w:szCs w:val="24"/>
                <w:lang w:eastAsia="ru-RU"/>
              </w:rPr>
              <w:t xml:space="preserve">1. </w:t>
            </w:r>
            <w:r w:rsidRPr="005B5872">
              <w:rPr>
                <w:b/>
                <w:sz w:val="24"/>
                <w:szCs w:val="24"/>
              </w:rPr>
              <w:t>Послуги з поточного ремонту та технічного обслуговування дизельного генератора</w:t>
            </w:r>
            <w:r w:rsidRPr="005B5872">
              <w:rPr>
                <w:sz w:val="24"/>
                <w:szCs w:val="24"/>
              </w:rPr>
              <w:t>.</w:t>
            </w:r>
          </w:p>
        </w:tc>
        <w:tc>
          <w:tcPr>
            <w:tcW w:w="992" w:type="dxa"/>
            <w:vAlign w:val="center"/>
          </w:tcPr>
          <w:p w14:paraId="220A3373"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53" w:type="dxa"/>
            <w:vAlign w:val="center"/>
          </w:tcPr>
          <w:p w14:paraId="7C64781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99" w:type="dxa"/>
            <w:vAlign w:val="center"/>
          </w:tcPr>
          <w:p w14:paraId="35614A0E"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39" w:type="dxa"/>
            <w:vAlign w:val="center"/>
          </w:tcPr>
          <w:p w14:paraId="7062BA3F"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r>
      <w:tr w:rsidR="002A138F" w:rsidRPr="005B5872" w14:paraId="12330500" w14:textId="77777777" w:rsidTr="004A6342">
        <w:trPr>
          <w:trHeight w:val="549"/>
        </w:trPr>
        <w:tc>
          <w:tcPr>
            <w:tcW w:w="675" w:type="dxa"/>
            <w:vMerge/>
            <w:vAlign w:val="center"/>
          </w:tcPr>
          <w:p w14:paraId="2E887308"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3B1C3C9"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15B0D39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1.1</w:t>
            </w:r>
            <w:r w:rsidRPr="005B5872">
              <w:rPr>
                <w:sz w:val="24"/>
                <w:szCs w:val="24"/>
                <w:lang w:val="ru-RU"/>
              </w:rPr>
              <w:t xml:space="preserve"> </w:t>
            </w:r>
            <w:proofErr w:type="spellStart"/>
            <w:r w:rsidRPr="005B5872">
              <w:rPr>
                <w:sz w:val="24"/>
                <w:szCs w:val="24"/>
                <w:lang w:val="ru-RU"/>
              </w:rPr>
              <w:t>послуги</w:t>
            </w:r>
            <w:proofErr w:type="spellEnd"/>
            <w:r w:rsidRPr="005B5872">
              <w:rPr>
                <w:sz w:val="24"/>
                <w:szCs w:val="24"/>
                <w:lang w:val="ru-RU"/>
              </w:rPr>
              <w:t xml:space="preserve"> з поточного ремонту та </w:t>
            </w:r>
            <w:proofErr w:type="spellStart"/>
            <w:r w:rsidRPr="005B5872">
              <w:rPr>
                <w:sz w:val="24"/>
                <w:szCs w:val="24"/>
                <w:lang w:val="ru-RU"/>
              </w:rPr>
              <w:t>технічного</w:t>
            </w:r>
            <w:proofErr w:type="spellEnd"/>
            <w:r w:rsidRPr="005B5872">
              <w:rPr>
                <w:sz w:val="24"/>
                <w:szCs w:val="24"/>
                <w:lang w:val="ru-RU"/>
              </w:rPr>
              <w:t xml:space="preserve"> </w:t>
            </w:r>
            <w:proofErr w:type="spellStart"/>
            <w:r w:rsidRPr="005B5872">
              <w:rPr>
                <w:sz w:val="24"/>
                <w:szCs w:val="24"/>
                <w:lang w:val="ru-RU"/>
              </w:rPr>
              <w:t>обслуговування</w:t>
            </w:r>
            <w:proofErr w:type="spellEnd"/>
            <w:r w:rsidRPr="005B5872">
              <w:rPr>
                <w:rFonts w:ascii="Calibri" w:hAnsi="Calibri"/>
                <w:sz w:val="22"/>
              </w:rPr>
              <w:t xml:space="preserve"> </w:t>
            </w:r>
            <w:proofErr w:type="spellStart"/>
            <w:r w:rsidRPr="005B5872">
              <w:rPr>
                <w:sz w:val="24"/>
                <w:szCs w:val="24"/>
                <w:lang w:val="ru-RU"/>
              </w:rPr>
              <w:t>двигуна</w:t>
            </w:r>
            <w:proofErr w:type="spellEnd"/>
            <w:r w:rsidRPr="005B5872">
              <w:rPr>
                <w:sz w:val="24"/>
                <w:szCs w:val="24"/>
                <w:lang w:val="ru-RU"/>
              </w:rPr>
              <w:t>,</w:t>
            </w:r>
            <w:r w:rsidRPr="005B5872">
              <w:rPr>
                <w:sz w:val="24"/>
                <w:szCs w:val="24"/>
              </w:rPr>
              <w:t xml:space="preserve"> мийка, очищення від </w:t>
            </w:r>
            <w:proofErr w:type="spellStart"/>
            <w:r w:rsidRPr="005B5872">
              <w:rPr>
                <w:sz w:val="24"/>
                <w:szCs w:val="24"/>
              </w:rPr>
              <w:t>залишкiв</w:t>
            </w:r>
            <w:proofErr w:type="spellEnd"/>
            <w:r w:rsidRPr="005B5872">
              <w:rPr>
                <w:sz w:val="24"/>
                <w:szCs w:val="24"/>
              </w:rPr>
              <w:t xml:space="preserve"> </w:t>
            </w:r>
            <w:proofErr w:type="gramStart"/>
            <w:r w:rsidRPr="005B5872">
              <w:rPr>
                <w:sz w:val="24"/>
                <w:szCs w:val="24"/>
              </w:rPr>
              <w:t>мастила</w:t>
            </w:r>
            <w:r w:rsidRPr="005B5872">
              <w:rPr>
                <w:sz w:val="24"/>
                <w:szCs w:val="24"/>
                <w:lang w:eastAsia="ru-RU"/>
              </w:rPr>
              <w:t xml:space="preserve"> </w:t>
            </w:r>
            <w:r w:rsidRPr="005B5872">
              <w:rPr>
                <w:sz w:val="24"/>
                <w:szCs w:val="24"/>
              </w:rPr>
              <w:t>;</w:t>
            </w:r>
            <w:proofErr w:type="gramEnd"/>
          </w:p>
        </w:tc>
        <w:tc>
          <w:tcPr>
            <w:tcW w:w="992" w:type="dxa"/>
            <w:vAlign w:val="center"/>
          </w:tcPr>
          <w:p w14:paraId="3BB2B621"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5201DB24"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1099" w:type="dxa"/>
            <w:vAlign w:val="center"/>
          </w:tcPr>
          <w:p w14:paraId="2C40D509"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39" w:type="dxa"/>
            <w:vAlign w:val="center"/>
          </w:tcPr>
          <w:p w14:paraId="4E3995C2"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r>
      <w:tr w:rsidR="002A138F" w:rsidRPr="005B5872" w14:paraId="5349988C" w14:textId="77777777" w:rsidTr="004A6342">
        <w:trPr>
          <w:trHeight w:val="274"/>
        </w:trPr>
        <w:tc>
          <w:tcPr>
            <w:tcW w:w="675" w:type="dxa"/>
            <w:vMerge/>
            <w:vAlign w:val="center"/>
          </w:tcPr>
          <w:p w14:paraId="4A539C7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04A5E49D"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6B3FFFA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1.2</w:t>
            </w:r>
            <w:r w:rsidRPr="005B5872">
              <w:rPr>
                <w:sz w:val="24"/>
                <w:szCs w:val="24"/>
                <w:lang w:val="ru-RU"/>
              </w:rPr>
              <w:t xml:space="preserve"> </w:t>
            </w:r>
            <w:proofErr w:type="spellStart"/>
            <w:r w:rsidRPr="005B5872">
              <w:rPr>
                <w:sz w:val="24"/>
                <w:szCs w:val="24"/>
                <w:lang w:val="ru-RU"/>
              </w:rPr>
              <w:t>послуги</w:t>
            </w:r>
            <w:proofErr w:type="spellEnd"/>
            <w:r w:rsidRPr="005B5872">
              <w:rPr>
                <w:sz w:val="24"/>
                <w:szCs w:val="24"/>
                <w:lang w:val="ru-RU"/>
              </w:rPr>
              <w:t xml:space="preserve"> з </w:t>
            </w:r>
            <w:r w:rsidRPr="005B5872">
              <w:rPr>
                <w:sz w:val="24"/>
                <w:szCs w:val="24"/>
              </w:rPr>
              <w:t>заміни моторного масла;</w:t>
            </w:r>
          </w:p>
        </w:tc>
        <w:tc>
          <w:tcPr>
            <w:tcW w:w="992" w:type="dxa"/>
            <w:vAlign w:val="center"/>
          </w:tcPr>
          <w:p w14:paraId="114062DF"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6E1DC260"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06B6D40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2EF049B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01D07B40" w14:textId="77777777" w:rsidTr="004A6342">
        <w:trPr>
          <w:trHeight w:val="562"/>
        </w:trPr>
        <w:tc>
          <w:tcPr>
            <w:tcW w:w="675" w:type="dxa"/>
            <w:vMerge/>
            <w:vAlign w:val="center"/>
          </w:tcPr>
          <w:p w14:paraId="496E183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1FA4ACC9"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0B855F95"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1.3</w:t>
            </w:r>
            <w:r w:rsidRPr="005B5872">
              <w:rPr>
                <w:sz w:val="24"/>
                <w:szCs w:val="24"/>
              </w:rPr>
              <w:t xml:space="preserve"> послуги з поточного ремонту та технічного обслуговування</w:t>
            </w:r>
            <w:r w:rsidRPr="005B5872">
              <w:rPr>
                <w:rFonts w:ascii="Calibri" w:hAnsi="Calibri"/>
                <w:sz w:val="22"/>
              </w:rPr>
              <w:t xml:space="preserve"> </w:t>
            </w:r>
            <w:r w:rsidRPr="005B5872">
              <w:rPr>
                <w:sz w:val="24"/>
                <w:szCs w:val="24"/>
              </w:rPr>
              <w:t>паливної системи двигуна, її розбирання, складання, мийка;</w:t>
            </w:r>
          </w:p>
        </w:tc>
        <w:tc>
          <w:tcPr>
            <w:tcW w:w="992" w:type="dxa"/>
            <w:vAlign w:val="center"/>
          </w:tcPr>
          <w:p w14:paraId="16B09253"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0EEA40AA"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BBF6A50"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095E4D8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3C46B97C" w14:textId="77777777" w:rsidTr="004A6342">
        <w:trPr>
          <w:trHeight w:val="543"/>
        </w:trPr>
        <w:tc>
          <w:tcPr>
            <w:tcW w:w="675" w:type="dxa"/>
            <w:vMerge/>
            <w:vAlign w:val="center"/>
          </w:tcPr>
          <w:p w14:paraId="361505D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F8ED14B"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05000B35" w14:textId="77777777" w:rsidR="002A138F" w:rsidRPr="005B5872" w:rsidRDefault="002A138F" w:rsidP="004A6342">
            <w:pPr>
              <w:spacing w:after="0" w:line="259" w:lineRule="auto"/>
              <w:jc w:val="both"/>
              <w:rPr>
                <w:sz w:val="24"/>
                <w:szCs w:val="24"/>
                <w:lang w:eastAsia="ru-RU"/>
              </w:rPr>
            </w:pPr>
            <w:r w:rsidRPr="005B5872">
              <w:rPr>
                <w:sz w:val="24"/>
                <w:szCs w:val="24"/>
                <w:lang w:val="ru-RU" w:eastAsia="ru-RU"/>
              </w:rPr>
              <w:t>1.4</w:t>
            </w:r>
            <w:r w:rsidRPr="005B5872">
              <w:rPr>
                <w:sz w:val="24"/>
                <w:szCs w:val="24"/>
              </w:rPr>
              <w:t xml:space="preserve"> послуги з технічного обслуговування повітряного фільтра двигуна та при необхідності його заміни;</w:t>
            </w:r>
            <w:r w:rsidRPr="005B5872">
              <w:rPr>
                <w:sz w:val="24"/>
                <w:szCs w:val="24"/>
                <w:lang w:eastAsia="ru-RU"/>
              </w:rPr>
              <w:t xml:space="preserve"> </w:t>
            </w:r>
          </w:p>
        </w:tc>
        <w:tc>
          <w:tcPr>
            <w:tcW w:w="992" w:type="dxa"/>
            <w:vAlign w:val="center"/>
          </w:tcPr>
          <w:p w14:paraId="6DBAA560"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2C674BC3"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1D2434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4A6C6AB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42DDBB06" w14:textId="77777777" w:rsidTr="004A6342">
        <w:trPr>
          <w:trHeight w:val="601"/>
        </w:trPr>
        <w:tc>
          <w:tcPr>
            <w:tcW w:w="675" w:type="dxa"/>
            <w:vMerge/>
            <w:vAlign w:val="center"/>
          </w:tcPr>
          <w:p w14:paraId="00469D12"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00478E8"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369F2D0E" w14:textId="77777777" w:rsidR="002A138F" w:rsidRPr="005B5872" w:rsidRDefault="002A138F" w:rsidP="004A6342">
            <w:pPr>
              <w:spacing w:after="0" w:line="259" w:lineRule="auto"/>
              <w:jc w:val="both"/>
              <w:rPr>
                <w:sz w:val="24"/>
                <w:szCs w:val="24"/>
                <w:lang w:eastAsia="ru-RU"/>
              </w:rPr>
            </w:pPr>
            <w:r w:rsidRPr="005B5872">
              <w:rPr>
                <w:sz w:val="24"/>
                <w:szCs w:val="24"/>
                <w:lang w:val="ru-RU" w:eastAsia="ru-RU"/>
              </w:rPr>
              <w:t>1.5</w:t>
            </w:r>
            <w:r w:rsidRPr="005B5872">
              <w:rPr>
                <w:sz w:val="24"/>
                <w:szCs w:val="24"/>
              </w:rPr>
              <w:t xml:space="preserve"> послуги з технічного обслуговування паливного фільтра грубої очистки</w:t>
            </w:r>
            <w:r w:rsidRPr="005B5872">
              <w:rPr>
                <w:rFonts w:ascii="Calibri" w:hAnsi="Calibri"/>
                <w:sz w:val="22"/>
              </w:rPr>
              <w:t xml:space="preserve"> </w:t>
            </w:r>
            <w:r w:rsidRPr="005B5872">
              <w:rPr>
                <w:sz w:val="24"/>
                <w:szCs w:val="24"/>
              </w:rPr>
              <w:t>та при необхідності його заміни;</w:t>
            </w:r>
          </w:p>
        </w:tc>
        <w:tc>
          <w:tcPr>
            <w:tcW w:w="992" w:type="dxa"/>
            <w:vAlign w:val="center"/>
          </w:tcPr>
          <w:p w14:paraId="139052F9"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22CBC89D"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EDC04A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59AC524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471A322A" w14:textId="77777777" w:rsidTr="004A6342">
        <w:trPr>
          <w:trHeight w:val="288"/>
        </w:trPr>
        <w:tc>
          <w:tcPr>
            <w:tcW w:w="675" w:type="dxa"/>
            <w:vMerge/>
            <w:vAlign w:val="center"/>
          </w:tcPr>
          <w:p w14:paraId="4F5C9C5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EE764B1" w14:textId="77777777" w:rsidR="002A138F" w:rsidRPr="005B5872" w:rsidRDefault="002A138F" w:rsidP="004A634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7E0EAA05"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1.6</w:t>
            </w:r>
            <w:r w:rsidRPr="005B5872">
              <w:rPr>
                <w:sz w:val="24"/>
                <w:szCs w:val="24"/>
              </w:rPr>
              <w:t xml:space="preserve"> послуги з технічного обслуговування паливного фільтра в магістралі подачі палива</w:t>
            </w:r>
            <w:r w:rsidRPr="005B5872">
              <w:rPr>
                <w:rFonts w:ascii="Calibri" w:hAnsi="Calibri"/>
                <w:sz w:val="22"/>
              </w:rPr>
              <w:t xml:space="preserve"> </w:t>
            </w:r>
            <w:r w:rsidRPr="005B5872">
              <w:rPr>
                <w:sz w:val="24"/>
                <w:szCs w:val="24"/>
              </w:rPr>
              <w:t xml:space="preserve">та при необхідності його заміни; </w:t>
            </w:r>
            <w:r w:rsidRPr="005B5872">
              <w:rPr>
                <w:sz w:val="24"/>
                <w:szCs w:val="24"/>
                <w:lang w:eastAsia="ru-RU"/>
              </w:rPr>
              <w:t xml:space="preserve"> </w:t>
            </w:r>
          </w:p>
        </w:tc>
        <w:tc>
          <w:tcPr>
            <w:tcW w:w="992" w:type="dxa"/>
            <w:vAlign w:val="center"/>
          </w:tcPr>
          <w:p w14:paraId="139D8C36" w14:textId="77777777" w:rsidR="002A138F" w:rsidRPr="005B5872" w:rsidRDefault="002A138F" w:rsidP="004A6342">
            <w:pPr>
              <w:spacing w:after="0" w:line="240" w:lineRule="auto"/>
              <w:jc w:val="center"/>
              <w:rPr>
                <w:sz w:val="24"/>
                <w:szCs w:val="24"/>
                <w:lang w:eastAsia="ru-RU"/>
              </w:rPr>
            </w:pPr>
            <w:r w:rsidRPr="005B5872">
              <w:rPr>
                <w:sz w:val="24"/>
                <w:szCs w:val="24"/>
                <w:lang w:eastAsia="ru-RU"/>
              </w:rPr>
              <w:t>шт.</w:t>
            </w:r>
          </w:p>
        </w:tc>
        <w:tc>
          <w:tcPr>
            <w:tcW w:w="1053" w:type="dxa"/>
            <w:vAlign w:val="center"/>
          </w:tcPr>
          <w:p w14:paraId="1E18B9FA"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5A374C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5AC4B32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4BCB4DC5" w14:textId="77777777" w:rsidTr="004A6342">
        <w:tc>
          <w:tcPr>
            <w:tcW w:w="675" w:type="dxa"/>
            <w:vMerge/>
            <w:vAlign w:val="center"/>
          </w:tcPr>
          <w:p w14:paraId="5303624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3DE22A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3BE40083" w14:textId="77777777" w:rsidR="002A138F" w:rsidRPr="005B5872" w:rsidRDefault="00000000" w:rsidP="004A6342">
            <w:pPr>
              <w:shd w:val="clear" w:color="auto" w:fill="FFFFFF"/>
              <w:spacing w:after="0" w:line="259" w:lineRule="auto"/>
              <w:jc w:val="both"/>
              <w:rPr>
                <w:sz w:val="24"/>
                <w:szCs w:val="24"/>
                <w:lang w:eastAsia="ru-RU"/>
              </w:rPr>
            </w:pPr>
            <w:r>
              <w:rPr>
                <w:rFonts w:ascii="Calibri" w:hAnsi="Calibri"/>
                <w:noProof/>
                <w:sz w:val="22"/>
                <w:lang w:eastAsia="uk-UA"/>
              </w:rPr>
              <w:pict w14:anchorId="789378B4">
                <v:shapetype id="_x0000_t32" coordsize="21600,21600" o:spt="32" o:oned="t" path="m,l21600,21600e" filled="f">
                  <v:path arrowok="t" fillok="f" o:connecttype="none"/>
                  <o:lock v:ext="edit" shapetype="t"/>
                </v:shapetype>
                <v:shape id="_x0000_s2056" type="#_x0000_t32" style="position:absolute;left:0;text-align:left;margin-left:-178.4pt;margin-top:29.2pt;width:172.55pt;height:0;flip:x;z-index:251662336;mso-position-horizontal-relative:text;mso-position-vertical-relative:text" o:connectortype="straight"/>
              </w:pict>
            </w:r>
            <w:r w:rsidR="002A138F" w:rsidRPr="005B5872">
              <w:rPr>
                <w:sz w:val="24"/>
                <w:szCs w:val="24"/>
                <w:lang w:val="ru-RU" w:eastAsia="ru-RU"/>
              </w:rPr>
              <w:t>1.7</w:t>
            </w:r>
            <w:r w:rsidR="002A138F" w:rsidRPr="005B5872">
              <w:rPr>
                <w:sz w:val="24"/>
                <w:szCs w:val="24"/>
              </w:rPr>
              <w:t xml:space="preserve"> послуги з поточного ремонту та технічного обслуговування стартера генератора та при необхідності</w:t>
            </w:r>
            <w:r w:rsidR="002A138F" w:rsidRPr="005B5872">
              <w:rPr>
                <w:rFonts w:ascii="Calibri" w:hAnsi="Calibri"/>
                <w:sz w:val="22"/>
              </w:rPr>
              <w:t xml:space="preserve"> </w:t>
            </w:r>
            <w:r w:rsidR="002A138F" w:rsidRPr="005B5872">
              <w:rPr>
                <w:sz w:val="24"/>
                <w:szCs w:val="24"/>
              </w:rPr>
              <w:t>заміни запасних частин;</w:t>
            </w:r>
          </w:p>
        </w:tc>
        <w:tc>
          <w:tcPr>
            <w:tcW w:w="992" w:type="dxa"/>
            <w:vAlign w:val="center"/>
          </w:tcPr>
          <w:p w14:paraId="34F482FF"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23524F93"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7C37333"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1027393B"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20ED9E8F" w14:textId="77777777" w:rsidTr="004A6342">
        <w:trPr>
          <w:trHeight w:val="557"/>
        </w:trPr>
        <w:tc>
          <w:tcPr>
            <w:tcW w:w="675" w:type="dxa"/>
            <w:vMerge/>
            <w:vAlign w:val="center"/>
          </w:tcPr>
          <w:p w14:paraId="5173676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3524596"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164478AA" w14:textId="77777777" w:rsidR="002A138F" w:rsidRPr="005B5872" w:rsidRDefault="002A138F" w:rsidP="004A6342">
            <w:pPr>
              <w:spacing w:after="0" w:line="240" w:lineRule="auto"/>
              <w:jc w:val="both"/>
              <w:rPr>
                <w:sz w:val="24"/>
                <w:szCs w:val="24"/>
                <w:lang w:eastAsia="ru-RU"/>
              </w:rPr>
            </w:pPr>
            <w:r w:rsidRPr="005B5872">
              <w:rPr>
                <w:sz w:val="24"/>
                <w:szCs w:val="24"/>
                <w:lang w:eastAsia="ru-RU"/>
              </w:rPr>
              <w:t xml:space="preserve">1.8 </w:t>
            </w:r>
            <w:r w:rsidRPr="005B5872">
              <w:rPr>
                <w:sz w:val="24"/>
                <w:szCs w:val="24"/>
              </w:rPr>
              <w:t>послуги з технічного обслуговування</w:t>
            </w:r>
            <w:r w:rsidRPr="005B5872">
              <w:rPr>
                <w:rFonts w:ascii="Calibri" w:hAnsi="Calibri"/>
                <w:sz w:val="22"/>
              </w:rPr>
              <w:t xml:space="preserve"> </w:t>
            </w:r>
            <w:r w:rsidRPr="005B5872">
              <w:rPr>
                <w:sz w:val="24"/>
                <w:szCs w:val="24"/>
              </w:rPr>
              <w:t>акумулятора, його зарядки та при необхідності заміни</w:t>
            </w:r>
          </w:p>
        </w:tc>
        <w:tc>
          <w:tcPr>
            <w:tcW w:w="992" w:type="dxa"/>
            <w:vAlign w:val="center"/>
          </w:tcPr>
          <w:p w14:paraId="5BD5DE2F"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36B99567"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08A57294"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4E29494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30CC1DAA" w14:textId="77777777" w:rsidTr="004A6342">
        <w:trPr>
          <w:trHeight w:val="551"/>
        </w:trPr>
        <w:tc>
          <w:tcPr>
            <w:tcW w:w="675" w:type="dxa"/>
            <w:vMerge/>
            <w:vAlign w:val="center"/>
          </w:tcPr>
          <w:p w14:paraId="56E8A565"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61DFE8A"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37BACEB9" w14:textId="77777777" w:rsidR="002A138F" w:rsidRPr="005B5872" w:rsidRDefault="002A138F" w:rsidP="004A6342">
            <w:pPr>
              <w:spacing w:after="0" w:line="256" w:lineRule="auto"/>
              <w:jc w:val="both"/>
              <w:rPr>
                <w:sz w:val="24"/>
                <w:szCs w:val="24"/>
              </w:rPr>
            </w:pPr>
            <w:r w:rsidRPr="005B5872">
              <w:rPr>
                <w:sz w:val="24"/>
                <w:szCs w:val="24"/>
                <w:lang w:eastAsia="ru-RU"/>
              </w:rPr>
              <w:t>1.9</w:t>
            </w:r>
            <w:r w:rsidRPr="005B5872">
              <w:rPr>
                <w:sz w:val="24"/>
                <w:szCs w:val="24"/>
              </w:rPr>
              <w:t xml:space="preserve"> послуги з поточного ремонту та технічного обслуговування</w:t>
            </w:r>
            <w:r w:rsidRPr="005B5872">
              <w:rPr>
                <w:rFonts w:ascii="Calibri" w:hAnsi="Calibri"/>
                <w:sz w:val="22"/>
              </w:rPr>
              <w:t xml:space="preserve"> </w:t>
            </w:r>
            <w:r w:rsidRPr="005B5872">
              <w:rPr>
                <w:sz w:val="24"/>
                <w:szCs w:val="24"/>
              </w:rPr>
              <w:t>паливної магістралі,</w:t>
            </w:r>
          </w:p>
        </w:tc>
        <w:tc>
          <w:tcPr>
            <w:tcW w:w="992" w:type="dxa"/>
            <w:vAlign w:val="center"/>
          </w:tcPr>
          <w:p w14:paraId="149959D7"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5A183D48"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EF3EB7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1E9E0FA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37590FD6" w14:textId="77777777" w:rsidTr="004A6342">
        <w:trPr>
          <w:trHeight w:val="517"/>
        </w:trPr>
        <w:tc>
          <w:tcPr>
            <w:tcW w:w="675" w:type="dxa"/>
            <w:vMerge/>
            <w:vAlign w:val="center"/>
          </w:tcPr>
          <w:p w14:paraId="219AD6FB"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C3614F4"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51CEB034" w14:textId="77777777" w:rsidR="002A138F" w:rsidRPr="005B5872" w:rsidRDefault="002A138F" w:rsidP="004A6342">
            <w:pPr>
              <w:spacing w:after="0" w:line="240" w:lineRule="auto"/>
              <w:jc w:val="both"/>
              <w:rPr>
                <w:sz w:val="24"/>
                <w:szCs w:val="24"/>
                <w:lang w:eastAsia="ru-RU"/>
              </w:rPr>
            </w:pPr>
            <w:r w:rsidRPr="005B5872">
              <w:rPr>
                <w:sz w:val="24"/>
                <w:szCs w:val="24"/>
                <w:lang w:eastAsia="ru-RU"/>
              </w:rPr>
              <w:t>1.1</w:t>
            </w:r>
            <w:r w:rsidRPr="005B5872">
              <w:rPr>
                <w:sz w:val="24"/>
                <w:szCs w:val="24"/>
                <w:lang w:val="ru-RU" w:eastAsia="ru-RU"/>
              </w:rPr>
              <w:t>0</w:t>
            </w:r>
            <w:r w:rsidRPr="005B5872">
              <w:rPr>
                <w:sz w:val="24"/>
                <w:szCs w:val="24"/>
                <w:lang w:eastAsia="ru-RU"/>
              </w:rPr>
              <w:t xml:space="preserve"> </w:t>
            </w:r>
            <w:r w:rsidRPr="005B5872">
              <w:rPr>
                <w:sz w:val="24"/>
                <w:szCs w:val="24"/>
              </w:rPr>
              <w:t>послуги з технічного обслуговування фільтрів</w:t>
            </w:r>
            <w:r w:rsidRPr="005B5872">
              <w:rPr>
                <w:rFonts w:ascii="Calibri" w:hAnsi="Calibri"/>
                <w:sz w:val="22"/>
              </w:rPr>
              <w:t xml:space="preserve"> </w:t>
            </w:r>
            <w:r w:rsidRPr="005B5872">
              <w:rPr>
                <w:sz w:val="24"/>
                <w:szCs w:val="24"/>
              </w:rPr>
              <w:t>та при необхідності їх заміна;</w:t>
            </w:r>
          </w:p>
        </w:tc>
        <w:tc>
          <w:tcPr>
            <w:tcW w:w="992" w:type="dxa"/>
            <w:vAlign w:val="center"/>
          </w:tcPr>
          <w:p w14:paraId="014A9363"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2504DDEF"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6C2F0A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3F97A31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47B6DF48" w14:textId="77777777" w:rsidTr="004A6342">
        <w:trPr>
          <w:trHeight w:val="525"/>
        </w:trPr>
        <w:tc>
          <w:tcPr>
            <w:tcW w:w="675" w:type="dxa"/>
            <w:vMerge/>
            <w:vAlign w:val="center"/>
          </w:tcPr>
          <w:p w14:paraId="6EC1541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09C3DDE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3A24E852" w14:textId="77777777" w:rsidR="002A138F" w:rsidRPr="005B5872" w:rsidRDefault="002A138F" w:rsidP="004A6342">
            <w:pPr>
              <w:spacing w:after="0" w:line="240" w:lineRule="auto"/>
              <w:jc w:val="both"/>
              <w:rPr>
                <w:sz w:val="24"/>
                <w:szCs w:val="24"/>
                <w:lang w:eastAsia="ru-RU"/>
              </w:rPr>
            </w:pPr>
            <w:r w:rsidRPr="005B5872">
              <w:rPr>
                <w:b/>
                <w:sz w:val="24"/>
                <w:szCs w:val="24"/>
                <w:lang w:eastAsia="ru-RU"/>
              </w:rPr>
              <w:t>2</w:t>
            </w:r>
            <w:r w:rsidRPr="005B5872">
              <w:rPr>
                <w:sz w:val="24"/>
                <w:szCs w:val="24"/>
              </w:rPr>
              <w:t xml:space="preserve">. </w:t>
            </w:r>
            <w:r w:rsidRPr="005B5872">
              <w:rPr>
                <w:b/>
                <w:sz w:val="24"/>
                <w:szCs w:val="24"/>
              </w:rPr>
              <w:t>Послуги з поточного ремонту та технічного обслуговування системи рекуперації.</w:t>
            </w:r>
          </w:p>
        </w:tc>
        <w:tc>
          <w:tcPr>
            <w:tcW w:w="992" w:type="dxa"/>
            <w:vAlign w:val="center"/>
          </w:tcPr>
          <w:p w14:paraId="34F15FDE" w14:textId="77777777" w:rsidR="002A138F" w:rsidRPr="005B5872" w:rsidRDefault="002A138F" w:rsidP="004A6342">
            <w:pPr>
              <w:spacing w:after="0" w:line="240" w:lineRule="auto"/>
              <w:jc w:val="center"/>
              <w:rPr>
                <w:sz w:val="24"/>
                <w:szCs w:val="24"/>
                <w:lang w:val="ru-RU" w:eastAsia="ru-RU"/>
              </w:rPr>
            </w:pPr>
          </w:p>
        </w:tc>
        <w:tc>
          <w:tcPr>
            <w:tcW w:w="1053" w:type="dxa"/>
            <w:vAlign w:val="center"/>
          </w:tcPr>
          <w:p w14:paraId="2AF78577" w14:textId="77777777" w:rsidR="002A138F" w:rsidRPr="005B5872" w:rsidRDefault="002A138F" w:rsidP="004A6342">
            <w:pPr>
              <w:spacing w:after="0" w:line="240" w:lineRule="auto"/>
              <w:jc w:val="center"/>
              <w:rPr>
                <w:sz w:val="24"/>
                <w:szCs w:val="24"/>
                <w:lang w:eastAsia="uk-UA"/>
              </w:rPr>
            </w:pPr>
          </w:p>
        </w:tc>
        <w:tc>
          <w:tcPr>
            <w:tcW w:w="1099" w:type="dxa"/>
            <w:vAlign w:val="center"/>
          </w:tcPr>
          <w:p w14:paraId="74C7FA7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36DFEDE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7C4B0E56" w14:textId="77777777" w:rsidTr="004A6342">
        <w:trPr>
          <w:trHeight w:val="493"/>
        </w:trPr>
        <w:tc>
          <w:tcPr>
            <w:tcW w:w="675" w:type="dxa"/>
            <w:vMerge/>
            <w:vAlign w:val="center"/>
          </w:tcPr>
          <w:p w14:paraId="4DA0AC9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80AEC9C"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4623F3E3"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2.1</w:t>
            </w:r>
            <w:r w:rsidRPr="005B5872">
              <w:rPr>
                <w:sz w:val="24"/>
                <w:szCs w:val="24"/>
              </w:rPr>
              <w:t xml:space="preserve"> послуги з технічного обслуговування фільтрів рекуператора</w:t>
            </w:r>
            <w:r w:rsidRPr="005B5872">
              <w:rPr>
                <w:rFonts w:ascii="Calibri" w:hAnsi="Calibri"/>
                <w:sz w:val="22"/>
              </w:rPr>
              <w:t xml:space="preserve"> </w:t>
            </w:r>
            <w:r w:rsidRPr="005B5872">
              <w:rPr>
                <w:sz w:val="24"/>
                <w:szCs w:val="24"/>
              </w:rPr>
              <w:t>та при необхідності їх заміни;</w:t>
            </w:r>
          </w:p>
        </w:tc>
        <w:tc>
          <w:tcPr>
            <w:tcW w:w="992" w:type="dxa"/>
            <w:vAlign w:val="center"/>
          </w:tcPr>
          <w:p w14:paraId="6C5035C9"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5C2C568E"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C016D37"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4DC7927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7767EA2C" w14:textId="77777777" w:rsidTr="004A6342">
        <w:trPr>
          <w:trHeight w:val="527"/>
        </w:trPr>
        <w:tc>
          <w:tcPr>
            <w:tcW w:w="675" w:type="dxa"/>
            <w:vMerge/>
            <w:vAlign w:val="center"/>
          </w:tcPr>
          <w:p w14:paraId="6671E609"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A92DD95"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2F4B6FB4" w14:textId="77777777" w:rsidR="002A138F" w:rsidRPr="005B5872" w:rsidRDefault="002A138F" w:rsidP="004A6342">
            <w:pPr>
              <w:spacing w:after="0" w:line="240" w:lineRule="auto"/>
              <w:jc w:val="both"/>
              <w:rPr>
                <w:sz w:val="24"/>
                <w:szCs w:val="24"/>
                <w:lang w:eastAsia="ru-RU"/>
              </w:rPr>
            </w:pPr>
            <w:r w:rsidRPr="005B5872">
              <w:rPr>
                <w:sz w:val="24"/>
                <w:szCs w:val="24"/>
                <w:shd w:val="clear" w:color="auto" w:fill="FFFFFF"/>
                <w:lang w:val="ru-RU" w:eastAsia="ru-RU"/>
              </w:rPr>
              <w:t>2.2</w:t>
            </w:r>
            <w:r w:rsidRPr="005B5872">
              <w:rPr>
                <w:sz w:val="24"/>
                <w:szCs w:val="24"/>
                <w:shd w:val="clear" w:color="auto" w:fill="FFFFFF"/>
                <w:lang w:eastAsia="ru-RU"/>
              </w:rPr>
              <w:t xml:space="preserve"> </w:t>
            </w:r>
            <w:r w:rsidRPr="005B5872">
              <w:rPr>
                <w:sz w:val="24"/>
                <w:szCs w:val="24"/>
              </w:rPr>
              <w:t>послуги з технічного обслуговування камери вентиляторів, а саме з її розбирання та чищення;</w:t>
            </w:r>
          </w:p>
        </w:tc>
        <w:tc>
          <w:tcPr>
            <w:tcW w:w="992" w:type="dxa"/>
            <w:vAlign w:val="center"/>
          </w:tcPr>
          <w:p w14:paraId="7C09064F"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0143EE34"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615EAC7"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31DC9C60"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5BFB68A6" w14:textId="77777777" w:rsidTr="004A6342">
        <w:trPr>
          <w:trHeight w:val="535"/>
        </w:trPr>
        <w:tc>
          <w:tcPr>
            <w:tcW w:w="675" w:type="dxa"/>
            <w:vMerge/>
            <w:vAlign w:val="center"/>
          </w:tcPr>
          <w:p w14:paraId="688F93A1"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71F7076"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3C2A4B10" w14:textId="77777777" w:rsidR="002A138F" w:rsidRPr="005B5872" w:rsidRDefault="002A138F" w:rsidP="004A6342">
            <w:pPr>
              <w:spacing w:after="0" w:line="256" w:lineRule="auto"/>
              <w:jc w:val="both"/>
              <w:rPr>
                <w:sz w:val="24"/>
                <w:szCs w:val="24"/>
                <w:lang w:eastAsia="ru-RU"/>
              </w:rPr>
            </w:pPr>
            <w:r w:rsidRPr="005B5872">
              <w:rPr>
                <w:sz w:val="24"/>
                <w:szCs w:val="24"/>
                <w:lang w:val="ru-RU" w:eastAsia="ru-RU"/>
              </w:rPr>
              <w:t>2.3</w:t>
            </w:r>
            <w:r w:rsidRPr="005B5872">
              <w:rPr>
                <w:sz w:val="24"/>
                <w:szCs w:val="24"/>
                <w:lang w:eastAsia="ru-RU"/>
              </w:rPr>
              <w:t xml:space="preserve"> </w:t>
            </w:r>
            <w:r w:rsidRPr="005B5872">
              <w:rPr>
                <w:sz w:val="24"/>
                <w:szCs w:val="24"/>
              </w:rPr>
              <w:t>послуги з технічного обслуговування зливної магістралі,</w:t>
            </w:r>
            <w:r w:rsidRPr="005B5872">
              <w:rPr>
                <w:rFonts w:ascii="Calibri" w:hAnsi="Calibri"/>
                <w:sz w:val="22"/>
              </w:rPr>
              <w:t xml:space="preserve"> </w:t>
            </w:r>
            <w:r w:rsidRPr="005B5872">
              <w:rPr>
                <w:sz w:val="24"/>
                <w:szCs w:val="24"/>
              </w:rPr>
              <w:t>а саме з її чищення та видалення конденсату;</w:t>
            </w:r>
          </w:p>
        </w:tc>
        <w:tc>
          <w:tcPr>
            <w:tcW w:w="992" w:type="dxa"/>
            <w:vAlign w:val="center"/>
          </w:tcPr>
          <w:p w14:paraId="3D8E89BE"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20470B34"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08580D0"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7CAB8ADE"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81E72F8" w14:textId="77777777" w:rsidTr="004A6342">
        <w:trPr>
          <w:trHeight w:val="501"/>
        </w:trPr>
        <w:tc>
          <w:tcPr>
            <w:tcW w:w="675" w:type="dxa"/>
            <w:vMerge/>
            <w:vAlign w:val="center"/>
          </w:tcPr>
          <w:p w14:paraId="56EA87D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E6A0D48"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458C7C9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b/>
                <w:sz w:val="24"/>
                <w:szCs w:val="24"/>
                <w:lang w:eastAsia="uk-UA"/>
              </w:rPr>
              <w:t xml:space="preserve">3. </w:t>
            </w:r>
            <w:r w:rsidRPr="005B5872">
              <w:rPr>
                <w:b/>
                <w:sz w:val="24"/>
                <w:szCs w:val="24"/>
              </w:rPr>
              <w:t>Послуги з поточного ремонту та технічного обслуговування системи подачі повітря.</w:t>
            </w:r>
          </w:p>
        </w:tc>
        <w:tc>
          <w:tcPr>
            <w:tcW w:w="992" w:type="dxa"/>
            <w:shd w:val="clear" w:color="auto" w:fill="FFFFFF"/>
            <w:vAlign w:val="center"/>
          </w:tcPr>
          <w:p w14:paraId="39957DCF" w14:textId="77777777" w:rsidR="002A138F" w:rsidRPr="005B5872" w:rsidRDefault="002A138F" w:rsidP="004A6342">
            <w:pPr>
              <w:spacing w:after="0" w:line="240" w:lineRule="auto"/>
              <w:jc w:val="center"/>
              <w:rPr>
                <w:sz w:val="24"/>
                <w:szCs w:val="24"/>
                <w:lang w:eastAsia="uk-UA"/>
              </w:rPr>
            </w:pPr>
          </w:p>
        </w:tc>
        <w:tc>
          <w:tcPr>
            <w:tcW w:w="1053" w:type="dxa"/>
            <w:shd w:val="clear" w:color="auto" w:fill="FFFFFF"/>
            <w:vAlign w:val="center"/>
          </w:tcPr>
          <w:p w14:paraId="370841D2" w14:textId="77777777" w:rsidR="002A138F" w:rsidRPr="005B5872" w:rsidRDefault="002A138F" w:rsidP="004A6342">
            <w:pPr>
              <w:spacing w:after="0" w:line="240" w:lineRule="auto"/>
              <w:jc w:val="center"/>
              <w:rPr>
                <w:sz w:val="24"/>
                <w:szCs w:val="24"/>
                <w:lang w:eastAsia="uk-UA"/>
              </w:rPr>
            </w:pPr>
          </w:p>
        </w:tc>
        <w:tc>
          <w:tcPr>
            <w:tcW w:w="1099" w:type="dxa"/>
            <w:shd w:val="clear" w:color="auto" w:fill="FFFFFF"/>
            <w:vAlign w:val="center"/>
          </w:tcPr>
          <w:p w14:paraId="52D1E40A"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shd w:val="clear" w:color="auto" w:fill="FFFFFF"/>
            <w:vAlign w:val="center"/>
          </w:tcPr>
          <w:p w14:paraId="592629C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10E4EC34" w14:textId="77777777" w:rsidTr="004A6342">
        <w:trPr>
          <w:trHeight w:val="651"/>
        </w:trPr>
        <w:tc>
          <w:tcPr>
            <w:tcW w:w="675" w:type="dxa"/>
            <w:vMerge/>
            <w:vAlign w:val="center"/>
          </w:tcPr>
          <w:p w14:paraId="332D513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C924D07"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43A1E467" w14:textId="77777777" w:rsidR="002A138F" w:rsidRPr="005B5872" w:rsidRDefault="002A138F" w:rsidP="004A6342">
            <w:pPr>
              <w:shd w:val="clear" w:color="auto" w:fill="FFFFFF"/>
              <w:spacing w:after="0" w:line="259" w:lineRule="auto"/>
              <w:jc w:val="both"/>
              <w:rPr>
                <w:sz w:val="24"/>
                <w:szCs w:val="24"/>
                <w:shd w:val="clear" w:color="auto" w:fill="FFFFFF"/>
              </w:rPr>
            </w:pPr>
            <w:r w:rsidRPr="005B5872">
              <w:rPr>
                <w:sz w:val="24"/>
                <w:szCs w:val="24"/>
                <w:lang w:eastAsia="ru-RU"/>
              </w:rPr>
              <w:t>3.1</w:t>
            </w:r>
            <w:r w:rsidRPr="005B5872">
              <w:rPr>
                <w:sz w:val="24"/>
                <w:szCs w:val="24"/>
              </w:rPr>
              <w:t xml:space="preserve"> послуги з технічного обслуговування витяжних жалюзі, дефлекторів, дифузору, повітропроводів їх очищення;</w:t>
            </w:r>
          </w:p>
        </w:tc>
        <w:tc>
          <w:tcPr>
            <w:tcW w:w="992" w:type="dxa"/>
            <w:vAlign w:val="center"/>
          </w:tcPr>
          <w:p w14:paraId="34C41BC2"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6269C13C"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0E26F9E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084D19D6"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2A990FF" w14:textId="77777777" w:rsidTr="004A6342">
        <w:trPr>
          <w:trHeight w:val="561"/>
        </w:trPr>
        <w:tc>
          <w:tcPr>
            <w:tcW w:w="675" w:type="dxa"/>
            <w:vMerge/>
            <w:vAlign w:val="center"/>
          </w:tcPr>
          <w:p w14:paraId="394648F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86A809A"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08D46F5D" w14:textId="77777777" w:rsidR="002A138F" w:rsidRPr="005B5872" w:rsidRDefault="002A138F" w:rsidP="004A6342">
            <w:pPr>
              <w:widowControl w:val="0"/>
              <w:autoSpaceDE w:val="0"/>
              <w:autoSpaceDN w:val="0"/>
              <w:adjustRightInd w:val="0"/>
              <w:spacing w:after="0" w:line="240" w:lineRule="auto"/>
              <w:jc w:val="both"/>
              <w:rPr>
                <w:sz w:val="24"/>
                <w:szCs w:val="24"/>
              </w:rPr>
            </w:pPr>
            <w:r w:rsidRPr="005B5872">
              <w:rPr>
                <w:sz w:val="24"/>
                <w:szCs w:val="24"/>
                <w:lang w:val="ru-RU" w:eastAsia="ru-RU"/>
              </w:rPr>
              <w:t>3.2</w:t>
            </w:r>
            <w:r w:rsidRPr="005B5872">
              <w:rPr>
                <w:sz w:val="24"/>
                <w:szCs w:val="24"/>
                <w:shd w:val="clear" w:color="auto" w:fill="FFFFFF"/>
              </w:rPr>
              <w:t xml:space="preserve"> </w:t>
            </w:r>
            <w:r w:rsidRPr="005B5872">
              <w:rPr>
                <w:sz w:val="24"/>
                <w:szCs w:val="24"/>
              </w:rPr>
              <w:t>послуги з технічного обслуговування канального нагрівача, а саме його очищення;</w:t>
            </w:r>
          </w:p>
        </w:tc>
        <w:tc>
          <w:tcPr>
            <w:tcW w:w="992" w:type="dxa"/>
            <w:vAlign w:val="center"/>
          </w:tcPr>
          <w:p w14:paraId="58C0E6F9"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7B69D464"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605FCC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4EBF799E"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C2F04CA" w14:textId="77777777" w:rsidTr="004A6342">
        <w:trPr>
          <w:trHeight w:val="556"/>
        </w:trPr>
        <w:tc>
          <w:tcPr>
            <w:tcW w:w="675" w:type="dxa"/>
            <w:vMerge/>
            <w:vAlign w:val="center"/>
          </w:tcPr>
          <w:p w14:paraId="5E2C3E02"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253B57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vAlign w:val="center"/>
          </w:tcPr>
          <w:p w14:paraId="406618F5" w14:textId="77777777" w:rsidR="002A138F" w:rsidRPr="005B5872" w:rsidRDefault="002A138F" w:rsidP="004A6342">
            <w:pPr>
              <w:shd w:val="clear" w:color="auto" w:fill="FFFFFF"/>
              <w:spacing w:after="0" w:line="259" w:lineRule="auto"/>
              <w:jc w:val="both"/>
              <w:rPr>
                <w:sz w:val="24"/>
                <w:szCs w:val="24"/>
                <w:lang w:eastAsia="ru-RU"/>
              </w:rPr>
            </w:pPr>
            <w:r w:rsidRPr="005B5872">
              <w:rPr>
                <w:sz w:val="24"/>
                <w:szCs w:val="24"/>
                <w:lang w:val="ru-RU" w:eastAsia="ru-RU"/>
              </w:rPr>
              <w:t>3.3</w:t>
            </w:r>
            <w:r w:rsidRPr="005B5872">
              <w:rPr>
                <w:sz w:val="24"/>
                <w:szCs w:val="24"/>
              </w:rPr>
              <w:t xml:space="preserve"> послуги з поточного ремонту та технічного обслуговування контролера канального нагрівача з налаштування системи;</w:t>
            </w:r>
          </w:p>
        </w:tc>
        <w:tc>
          <w:tcPr>
            <w:tcW w:w="992" w:type="dxa"/>
            <w:vAlign w:val="center"/>
          </w:tcPr>
          <w:p w14:paraId="27D850B6" w14:textId="77777777" w:rsidR="002A138F" w:rsidRPr="005B5872" w:rsidRDefault="002A138F" w:rsidP="004A634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309D2A90"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876A4F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1AA44D1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4122BCF" w14:textId="77777777" w:rsidTr="004A6342">
        <w:trPr>
          <w:trHeight w:val="507"/>
        </w:trPr>
        <w:tc>
          <w:tcPr>
            <w:tcW w:w="675" w:type="dxa"/>
            <w:vMerge/>
            <w:vAlign w:val="center"/>
          </w:tcPr>
          <w:p w14:paraId="22D7762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EDC758F"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2A96BC0D" w14:textId="77777777" w:rsidR="002A138F" w:rsidRPr="005B5872" w:rsidRDefault="002A138F" w:rsidP="004A6342">
            <w:pPr>
              <w:shd w:val="clear" w:color="auto" w:fill="FFFFFF"/>
              <w:spacing w:after="0" w:line="259" w:lineRule="auto"/>
              <w:jc w:val="both"/>
              <w:rPr>
                <w:sz w:val="24"/>
                <w:szCs w:val="24"/>
              </w:rPr>
            </w:pPr>
            <w:r w:rsidRPr="005B5872">
              <w:rPr>
                <w:sz w:val="24"/>
                <w:szCs w:val="24"/>
                <w:shd w:val="clear" w:color="auto" w:fill="FFFFFF"/>
                <w:lang w:eastAsia="ru-RU"/>
              </w:rPr>
              <w:t xml:space="preserve">3.4 </w:t>
            </w:r>
            <w:r w:rsidRPr="005B5872">
              <w:rPr>
                <w:sz w:val="24"/>
                <w:szCs w:val="24"/>
              </w:rPr>
              <w:t>послуги з налаштування системи після технічного обслуговування;</w:t>
            </w:r>
          </w:p>
        </w:tc>
        <w:tc>
          <w:tcPr>
            <w:tcW w:w="992" w:type="dxa"/>
            <w:vAlign w:val="center"/>
          </w:tcPr>
          <w:p w14:paraId="73B9150A" w14:textId="77777777" w:rsidR="002A138F" w:rsidRPr="005B5872" w:rsidRDefault="002A138F" w:rsidP="004A6342">
            <w:pPr>
              <w:spacing w:after="0" w:line="240" w:lineRule="auto"/>
              <w:jc w:val="center"/>
              <w:rPr>
                <w:sz w:val="24"/>
                <w:szCs w:val="24"/>
                <w:lang w:val="ru-RU" w:eastAsia="uk-UA"/>
              </w:rPr>
            </w:pPr>
            <w:r w:rsidRPr="005B5872">
              <w:rPr>
                <w:sz w:val="24"/>
                <w:szCs w:val="24"/>
                <w:lang w:val="ru-RU" w:eastAsia="uk-UA"/>
              </w:rPr>
              <w:t>ш</w:t>
            </w:r>
            <w:r w:rsidRPr="005B5872">
              <w:rPr>
                <w:sz w:val="24"/>
                <w:szCs w:val="24"/>
                <w:lang w:eastAsia="uk-UA"/>
              </w:rPr>
              <w:t>т</w:t>
            </w:r>
            <w:r w:rsidRPr="005B5872">
              <w:rPr>
                <w:sz w:val="24"/>
                <w:szCs w:val="24"/>
                <w:lang w:val="ru-RU" w:eastAsia="uk-UA"/>
              </w:rPr>
              <w:t>.</w:t>
            </w:r>
          </w:p>
        </w:tc>
        <w:tc>
          <w:tcPr>
            <w:tcW w:w="1053" w:type="dxa"/>
            <w:vAlign w:val="center"/>
          </w:tcPr>
          <w:p w14:paraId="1E690411" w14:textId="77777777" w:rsidR="002A138F" w:rsidRPr="005B5872" w:rsidRDefault="002A138F" w:rsidP="004A6342">
            <w:pPr>
              <w:spacing w:after="0" w:line="240" w:lineRule="auto"/>
              <w:jc w:val="center"/>
              <w:rPr>
                <w:sz w:val="24"/>
                <w:szCs w:val="24"/>
                <w:lang w:val="ru-RU" w:eastAsia="uk-UA"/>
              </w:rPr>
            </w:pPr>
            <w:r w:rsidRPr="005B5872">
              <w:rPr>
                <w:sz w:val="24"/>
                <w:szCs w:val="24"/>
                <w:lang w:val="ru-RU" w:eastAsia="uk-UA"/>
              </w:rPr>
              <w:t>1</w:t>
            </w:r>
          </w:p>
        </w:tc>
        <w:tc>
          <w:tcPr>
            <w:tcW w:w="1099" w:type="dxa"/>
            <w:vAlign w:val="center"/>
          </w:tcPr>
          <w:p w14:paraId="3DCDB527"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17AB5CC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13B4739C" w14:textId="77777777" w:rsidTr="004A6342">
        <w:trPr>
          <w:trHeight w:val="354"/>
        </w:trPr>
        <w:tc>
          <w:tcPr>
            <w:tcW w:w="675" w:type="dxa"/>
            <w:vMerge/>
            <w:vAlign w:val="center"/>
          </w:tcPr>
          <w:p w14:paraId="682779E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D7CFE6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4F3924BD" w14:textId="77777777" w:rsidR="002A138F" w:rsidRPr="005B5872" w:rsidRDefault="002A138F" w:rsidP="004A6342">
            <w:pPr>
              <w:spacing w:after="0" w:line="256" w:lineRule="auto"/>
              <w:jc w:val="both"/>
              <w:rPr>
                <w:sz w:val="24"/>
                <w:szCs w:val="24"/>
              </w:rPr>
            </w:pPr>
            <w:r w:rsidRPr="005B5872">
              <w:rPr>
                <w:b/>
                <w:sz w:val="24"/>
                <w:szCs w:val="24"/>
                <w:shd w:val="clear" w:color="auto" w:fill="FFFFFF"/>
                <w:lang w:eastAsia="ru-RU"/>
              </w:rPr>
              <w:t xml:space="preserve">4. </w:t>
            </w:r>
            <w:r w:rsidRPr="005B5872">
              <w:rPr>
                <w:b/>
                <w:sz w:val="24"/>
                <w:szCs w:val="24"/>
              </w:rPr>
              <w:t xml:space="preserve">Послуги з поточного ремонту та технічного обслуговування </w:t>
            </w:r>
            <w:proofErr w:type="spellStart"/>
            <w:r w:rsidRPr="005B5872">
              <w:rPr>
                <w:b/>
                <w:sz w:val="24"/>
                <w:szCs w:val="24"/>
              </w:rPr>
              <w:t>інвентора</w:t>
            </w:r>
            <w:proofErr w:type="spellEnd"/>
            <w:r w:rsidRPr="005B5872">
              <w:rPr>
                <w:b/>
                <w:sz w:val="24"/>
                <w:szCs w:val="24"/>
              </w:rPr>
              <w:t xml:space="preserve"> і блоку акумуляторів модуля IБП</w:t>
            </w:r>
            <w:r w:rsidRPr="005B5872">
              <w:rPr>
                <w:sz w:val="24"/>
                <w:szCs w:val="24"/>
              </w:rPr>
              <w:t>.</w:t>
            </w:r>
          </w:p>
        </w:tc>
        <w:tc>
          <w:tcPr>
            <w:tcW w:w="992" w:type="dxa"/>
            <w:vAlign w:val="center"/>
          </w:tcPr>
          <w:p w14:paraId="5E4346A4" w14:textId="77777777" w:rsidR="002A138F" w:rsidRPr="005B5872" w:rsidRDefault="002A138F" w:rsidP="004A6342">
            <w:pPr>
              <w:spacing w:after="0" w:line="240" w:lineRule="auto"/>
              <w:jc w:val="center"/>
              <w:rPr>
                <w:sz w:val="24"/>
                <w:szCs w:val="24"/>
                <w:lang w:eastAsia="uk-UA"/>
              </w:rPr>
            </w:pPr>
          </w:p>
        </w:tc>
        <w:tc>
          <w:tcPr>
            <w:tcW w:w="1053" w:type="dxa"/>
            <w:vAlign w:val="center"/>
          </w:tcPr>
          <w:p w14:paraId="55F9F591" w14:textId="77777777" w:rsidR="002A138F" w:rsidRPr="005B5872" w:rsidRDefault="002A138F" w:rsidP="004A6342">
            <w:pPr>
              <w:spacing w:after="0" w:line="240" w:lineRule="auto"/>
              <w:jc w:val="center"/>
              <w:rPr>
                <w:sz w:val="24"/>
                <w:szCs w:val="24"/>
                <w:lang w:eastAsia="uk-UA"/>
              </w:rPr>
            </w:pPr>
          </w:p>
        </w:tc>
        <w:tc>
          <w:tcPr>
            <w:tcW w:w="1099" w:type="dxa"/>
            <w:vAlign w:val="center"/>
          </w:tcPr>
          <w:p w14:paraId="714E9C68"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6FD32EB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2685F23" w14:textId="77777777" w:rsidTr="004A6342">
        <w:tc>
          <w:tcPr>
            <w:tcW w:w="675" w:type="dxa"/>
            <w:vMerge/>
            <w:vAlign w:val="center"/>
          </w:tcPr>
          <w:p w14:paraId="0CC3D9A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0819510"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164065E6" w14:textId="77777777" w:rsidR="002A138F" w:rsidRPr="005B5872" w:rsidRDefault="002A138F" w:rsidP="004A6342">
            <w:pPr>
              <w:widowControl w:val="0"/>
              <w:autoSpaceDE w:val="0"/>
              <w:autoSpaceDN w:val="0"/>
              <w:adjustRightInd w:val="0"/>
              <w:spacing w:after="0" w:line="240" w:lineRule="auto"/>
              <w:jc w:val="both"/>
              <w:rPr>
                <w:sz w:val="24"/>
                <w:szCs w:val="24"/>
                <w:shd w:val="clear" w:color="auto" w:fill="FFFFFF"/>
                <w:lang w:eastAsia="ru-RU"/>
              </w:rPr>
            </w:pPr>
            <w:r w:rsidRPr="005B5872">
              <w:rPr>
                <w:sz w:val="24"/>
                <w:szCs w:val="24"/>
                <w:lang w:val="ru-RU" w:eastAsia="ru-RU"/>
              </w:rPr>
              <w:t>4.1</w:t>
            </w:r>
            <w:r w:rsidRPr="005B5872">
              <w:rPr>
                <w:sz w:val="24"/>
                <w:szCs w:val="24"/>
              </w:rPr>
              <w:t xml:space="preserve"> послуги з поточного ремонту та технічного обслуговування </w:t>
            </w:r>
            <w:proofErr w:type="spellStart"/>
            <w:r w:rsidRPr="005B5872">
              <w:rPr>
                <w:sz w:val="24"/>
                <w:szCs w:val="24"/>
              </w:rPr>
              <w:t>інвентора</w:t>
            </w:r>
            <w:proofErr w:type="spellEnd"/>
            <w:r w:rsidRPr="005B5872">
              <w:rPr>
                <w:sz w:val="24"/>
                <w:szCs w:val="24"/>
              </w:rPr>
              <w:t>, а саме</w:t>
            </w:r>
            <w:r w:rsidRPr="005B5872">
              <w:rPr>
                <w:sz w:val="24"/>
                <w:szCs w:val="24"/>
                <w:lang w:val="ru-RU"/>
              </w:rPr>
              <w:t>:</w:t>
            </w:r>
            <w:r w:rsidRPr="005B5872">
              <w:rPr>
                <w:sz w:val="24"/>
                <w:szCs w:val="24"/>
              </w:rPr>
              <w:t xml:space="preserve"> розбирання, </w:t>
            </w:r>
            <w:proofErr w:type="spellStart"/>
            <w:r w:rsidRPr="005B5872">
              <w:rPr>
                <w:sz w:val="24"/>
                <w:szCs w:val="24"/>
              </w:rPr>
              <w:t>збірання</w:t>
            </w:r>
            <w:proofErr w:type="spellEnd"/>
            <w:r w:rsidRPr="005B5872">
              <w:rPr>
                <w:sz w:val="24"/>
                <w:szCs w:val="24"/>
              </w:rPr>
              <w:t xml:space="preserve">, чистка </w:t>
            </w:r>
            <w:proofErr w:type="spellStart"/>
            <w:r w:rsidRPr="005B5872">
              <w:rPr>
                <w:sz w:val="24"/>
                <w:szCs w:val="24"/>
              </w:rPr>
              <w:t>інвентора</w:t>
            </w:r>
            <w:proofErr w:type="spellEnd"/>
            <w:r w:rsidRPr="005B5872">
              <w:rPr>
                <w:sz w:val="24"/>
                <w:szCs w:val="24"/>
              </w:rPr>
              <w:t xml:space="preserve">, та при необхідності заміна </w:t>
            </w:r>
            <w:proofErr w:type="spellStart"/>
            <w:r w:rsidRPr="005B5872">
              <w:rPr>
                <w:sz w:val="24"/>
                <w:szCs w:val="24"/>
              </w:rPr>
              <w:t>вентиляторiв</w:t>
            </w:r>
            <w:proofErr w:type="spellEnd"/>
            <w:r w:rsidRPr="005B5872">
              <w:rPr>
                <w:sz w:val="24"/>
                <w:szCs w:val="24"/>
              </w:rPr>
              <w:t xml:space="preserve"> </w:t>
            </w:r>
            <w:proofErr w:type="spellStart"/>
            <w:r w:rsidRPr="005B5872">
              <w:rPr>
                <w:sz w:val="24"/>
                <w:szCs w:val="24"/>
              </w:rPr>
              <w:t>інвентора</w:t>
            </w:r>
            <w:proofErr w:type="spellEnd"/>
            <w:r w:rsidRPr="005B5872">
              <w:rPr>
                <w:sz w:val="24"/>
                <w:szCs w:val="24"/>
              </w:rPr>
              <w:t>;</w:t>
            </w:r>
          </w:p>
        </w:tc>
        <w:tc>
          <w:tcPr>
            <w:tcW w:w="992" w:type="dxa"/>
            <w:vAlign w:val="center"/>
          </w:tcPr>
          <w:p w14:paraId="3F91EF4A"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5C95AF57"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574850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12214BDF"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5BFFC797" w14:textId="77777777" w:rsidTr="004A6342">
        <w:trPr>
          <w:trHeight w:val="591"/>
        </w:trPr>
        <w:tc>
          <w:tcPr>
            <w:tcW w:w="675" w:type="dxa"/>
            <w:vMerge/>
            <w:vAlign w:val="center"/>
          </w:tcPr>
          <w:p w14:paraId="1916933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121B569E"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shd w:val="clear" w:color="auto" w:fill="FFFFFF"/>
            <w:vAlign w:val="center"/>
          </w:tcPr>
          <w:p w14:paraId="3DD69B81"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4.2</w:t>
            </w:r>
            <w:r w:rsidRPr="005B5872">
              <w:rPr>
                <w:sz w:val="24"/>
                <w:szCs w:val="24"/>
              </w:rPr>
              <w:t xml:space="preserve"> послуги з поточного ремонту та технічного обслуговування акумуляторів (</w:t>
            </w:r>
            <w:proofErr w:type="spellStart"/>
            <w:r w:rsidRPr="005B5872">
              <w:rPr>
                <w:sz w:val="24"/>
                <w:szCs w:val="24"/>
              </w:rPr>
              <w:t>вiдповiдно</w:t>
            </w:r>
            <w:proofErr w:type="spellEnd"/>
            <w:r w:rsidRPr="005B5872">
              <w:rPr>
                <w:sz w:val="24"/>
                <w:szCs w:val="24"/>
              </w:rPr>
              <w:t xml:space="preserve"> до </w:t>
            </w:r>
            <w:proofErr w:type="spellStart"/>
            <w:r w:rsidRPr="005B5872">
              <w:rPr>
                <w:sz w:val="24"/>
                <w:szCs w:val="24"/>
              </w:rPr>
              <w:t>iнструкцiї</w:t>
            </w:r>
            <w:proofErr w:type="spellEnd"/>
            <w:r w:rsidRPr="005B5872">
              <w:rPr>
                <w:sz w:val="24"/>
                <w:szCs w:val="24"/>
              </w:rPr>
              <w:t>);</w:t>
            </w:r>
          </w:p>
        </w:tc>
        <w:tc>
          <w:tcPr>
            <w:tcW w:w="992" w:type="dxa"/>
            <w:vAlign w:val="center"/>
          </w:tcPr>
          <w:p w14:paraId="6D186EDD"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5D620DAB"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5B33CDB"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183247F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7E113B98" w14:textId="77777777" w:rsidTr="004A6342">
        <w:trPr>
          <w:trHeight w:val="568"/>
        </w:trPr>
        <w:tc>
          <w:tcPr>
            <w:tcW w:w="675" w:type="dxa"/>
            <w:vMerge/>
            <w:vAlign w:val="center"/>
          </w:tcPr>
          <w:p w14:paraId="7E98C52B"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5D0F03E"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7B9D4A78" w14:textId="77777777" w:rsidR="002A138F" w:rsidRPr="005B5872" w:rsidRDefault="00000000" w:rsidP="004A6342">
            <w:pPr>
              <w:widowControl w:val="0"/>
              <w:autoSpaceDE w:val="0"/>
              <w:autoSpaceDN w:val="0"/>
              <w:adjustRightInd w:val="0"/>
              <w:spacing w:after="0" w:line="240" w:lineRule="auto"/>
              <w:jc w:val="both"/>
              <w:rPr>
                <w:sz w:val="24"/>
                <w:szCs w:val="24"/>
                <w:lang w:eastAsia="ru-RU"/>
              </w:rPr>
            </w:pPr>
            <w:r>
              <w:rPr>
                <w:rFonts w:ascii="Calibri" w:hAnsi="Calibri"/>
                <w:noProof/>
                <w:sz w:val="22"/>
                <w:lang w:eastAsia="uk-UA"/>
              </w:rPr>
              <w:pict w14:anchorId="4C8A7D49">
                <v:shape id="_x0000_s2057" type="#_x0000_t32" style="position:absolute;left:0;text-align:left;margin-left:-177.9pt;margin-top:27.6pt;width:172.05pt;height:0;flip:x;z-index:251663360;mso-position-horizontal-relative:text;mso-position-vertical-relative:text" o:connectortype="straight"/>
              </w:pict>
            </w:r>
            <w:r w:rsidR="002A138F" w:rsidRPr="005B5872">
              <w:rPr>
                <w:sz w:val="24"/>
                <w:szCs w:val="24"/>
                <w:lang w:val="ru-RU" w:eastAsia="ru-RU"/>
              </w:rPr>
              <w:t xml:space="preserve">4.3 </w:t>
            </w:r>
            <w:r w:rsidR="002A138F" w:rsidRPr="005B5872">
              <w:rPr>
                <w:sz w:val="24"/>
                <w:szCs w:val="24"/>
              </w:rPr>
              <w:t xml:space="preserve">послуги з ремонту та технічного обслуговування контролера </w:t>
            </w:r>
            <w:proofErr w:type="spellStart"/>
            <w:r w:rsidR="002A138F" w:rsidRPr="005B5872">
              <w:rPr>
                <w:sz w:val="24"/>
                <w:szCs w:val="24"/>
              </w:rPr>
              <w:t>інвентора</w:t>
            </w:r>
            <w:proofErr w:type="spellEnd"/>
            <w:r w:rsidR="002A138F" w:rsidRPr="005B5872">
              <w:rPr>
                <w:sz w:val="24"/>
                <w:szCs w:val="24"/>
              </w:rPr>
              <w:t xml:space="preserve"> його налаштування;</w:t>
            </w:r>
          </w:p>
        </w:tc>
        <w:tc>
          <w:tcPr>
            <w:tcW w:w="992" w:type="dxa"/>
            <w:vAlign w:val="center"/>
          </w:tcPr>
          <w:p w14:paraId="5C3ED687"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71B8D979"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B7BEE64"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3C7560D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35FB0279" w14:textId="77777777" w:rsidTr="004A6342">
        <w:tc>
          <w:tcPr>
            <w:tcW w:w="675" w:type="dxa"/>
            <w:vMerge/>
            <w:vAlign w:val="center"/>
          </w:tcPr>
          <w:p w14:paraId="76284375"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01B0C87C"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7607DC97" w14:textId="77777777" w:rsidR="002A138F" w:rsidRPr="005B5872" w:rsidRDefault="002A138F" w:rsidP="004A6342">
            <w:pPr>
              <w:shd w:val="clear" w:color="auto" w:fill="FFFFFF"/>
              <w:spacing w:after="0" w:line="259" w:lineRule="auto"/>
              <w:jc w:val="both"/>
              <w:rPr>
                <w:sz w:val="24"/>
                <w:szCs w:val="24"/>
                <w:lang w:eastAsia="ru-RU"/>
              </w:rPr>
            </w:pPr>
            <w:r w:rsidRPr="005B5872">
              <w:rPr>
                <w:b/>
                <w:sz w:val="24"/>
                <w:szCs w:val="24"/>
                <w:lang w:eastAsia="ru-RU"/>
              </w:rPr>
              <w:t xml:space="preserve">5. </w:t>
            </w:r>
            <w:r w:rsidRPr="005B5872">
              <w:rPr>
                <w:b/>
                <w:sz w:val="24"/>
                <w:szCs w:val="24"/>
              </w:rPr>
              <w:t>Послуги з поточного ремонту та технічного обслуговування генератора рентгена.</w:t>
            </w:r>
          </w:p>
        </w:tc>
        <w:tc>
          <w:tcPr>
            <w:tcW w:w="992" w:type="dxa"/>
            <w:vAlign w:val="center"/>
          </w:tcPr>
          <w:p w14:paraId="26A678C2" w14:textId="77777777" w:rsidR="002A138F" w:rsidRPr="005B5872" w:rsidRDefault="002A138F" w:rsidP="004A6342">
            <w:pPr>
              <w:spacing w:after="0" w:line="240" w:lineRule="auto"/>
              <w:jc w:val="center"/>
              <w:rPr>
                <w:sz w:val="24"/>
                <w:szCs w:val="24"/>
                <w:lang w:val="ru-RU" w:eastAsia="ru-RU"/>
              </w:rPr>
            </w:pPr>
          </w:p>
        </w:tc>
        <w:tc>
          <w:tcPr>
            <w:tcW w:w="1053" w:type="dxa"/>
            <w:vAlign w:val="center"/>
          </w:tcPr>
          <w:p w14:paraId="5B73643F" w14:textId="77777777" w:rsidR="002A138F" w:rsidRPr="005B5872" w:rsidRDefault="002A138F" w:rsidP="004A6342">
            <w:pPr>
              <w:spacing w:after="0" w:line="240" w:lineRule="auto"/>
              <w:jc w:val="center"/>
              <w:rPr>
                <w:sz w:val="24"/>
                <w:szCs w:val="24"/>
                <w:lang w:eastAsia="uk-UA"/>
              </w:rPr>
            </w:pPr>
          </w:p>
        </w:tc>
        <w:tc>
          <w:tcPr>
            <w:tcW w:w="1099" w:type="dxa"/>
            <w:vAlign w:val="center"/>
          </w:tcPr>
          <w:p w14:paraId="74D9A07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5BED3444"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7CF8BB73" w14:textId="77777777" w:rsidTr="004A6342">
        <w:trPr>
          <w:trHeight w:val="856"/>
        </w:trPr>
        <w:tc>
          <w:tcPr>
            <w:tcW w:w="675" w:type="dxa"/>
            <w:vMerge/>
            <w:vAlign w:val="center"/>
          </w:tcPr>
          <w:p w14:paraId="799AB9C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FD57DED"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7C4CD253" w14:textId="77777777" w:rsidR="002A138F" w:rsidRPr="005B5872" w:rsidRDefault="002A138F" w:rsidP="004A6342">
            <w:pPr>
              <w:spacing w:after="0" w:line="256" w:lineRule="auto"/>
              <w:jc w:val="both"/>
              <w:rPr>
                <w:sz w:val="24"/>
                <w:szCs w:val="24"/>
              </w:rPr>
            </w:pPr>
            <w:r w:rsidRPr="005B5872">
              <w:rPr>
                <w:sz w:val="24"/>
                <w:szCs w:val="24"/>
                <w:lang w:val="ru-RU" w:eastAsia="ru-RU"/>
              </w:rPr>
              <w:t>5.1</w:t>
            </w:r>
            <w:r w:rsidRPr="005B5872">
              <w:rPr>
                <w:sz w:val="24"/>
                <w:szCs w:val="24"/>
              </w:rPr>
              <w:t xml:space="preserve"> послуги з ремонту та технічного обслуговування генератора рентген апарату, а саме з розбирання, очищення від пилу і оксидів;</w:t>
            </w:r>
          </w:p>
        </w:tc>
        <w:tc>
          <w:tcPr>
            <w:tcW w:w="992" w:type="dxa"/>
            <w:vAlign w:val="center"/>
          </w:tcPr>
          <w:p w14:paraId="2A2DA334"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33DACED8"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C3DFCD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2119FC8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549B4C83" w14:textId="77777777" w:rsidTr="004A6342">
        <w:trPr>
          <w:trHeight w:val="757"/>
        </w:trPr>
        <w:tc>
          <w:tcPr>
            <w:tcW w:w="675" w:type="dxa"/>
            <w:vMerge/>
            <w:vAlign w:val="center"/>
          </w:tcPr>
          <w:p w14:paraId="6D3C1BC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6022B1C"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shd w:val="clear" w:color="auto" w:fill="FFFFFF"/>
            <w:vAlign w:val="center"/>
          </w:tcPr>
          <w:p w14:paraId="0C3CA339"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eastAsia="uk-UA"/>
              </w:rPr>
              <w:t xml:space="preserve">5.2 </w:t>
            </w:r>
            <w:r w:rsidRPr="005B5872">
              <w:rPr>
                <w:sz w:val="24"/>
                <w:szCs w:val="24"/>
              </w:rPr>
              <w:t>послуги з ремонту та технічного обслуговування блоку контролера заряду накопичувача</w:t>
            </w:r>
            <w:r w:rsidRPr="005B5872">
              <w:rPr>
                <w:rFonts w:ascii="Calibri" w:hAnsi="Calibri"/>
                <w:sz w:val="22"/>
              </w:rPr>
              <w:t xml:space="preserve"> </w:t>
            </w:r>
            <w:r w:rsidRPr="005B5872">
              <w:rPr>
                <w:sz w:val="24"/>
                <w:szCs w:val="24"/>
              </w:rPr>
              <w:t xml:space="preserve">та при необхідності його заміни;  </w:t>
            </w:r>
          </w:p>
        </w:tc>
        <w:tc>
          <w:tcPr>
            <w:tcW w:w="992" w:type="dxa"/>
            <w:vAlign w:val="center"/>
          </w:tcPr>
          <w:p w14:paraId="0D4E7137"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155A049A"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96F5592"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7F32A2C5"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03E9DF34" w14:textId="77777777" w:rsidTr="004A6342">
        <w:trPr>
          <w:trHeight w:val="757"/>
        </w:trPr>
        <w:tc>
          <w:tcPr>
            <w:tcW w:w="675" w:type="dxa"/>
            <w:vMerge/>
            <w:vAlign w:val="center"/>
          </w:tcPr>
          <w:p w14:paraId="64D31B9F"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11D7A165"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1857521F" w14:textId="77777777" w:rsidR="002A138F" w:rsidRPr="005B5872" w:rsidRDefault="002A138F" w:rsidP="004A6342">
            <w:pPr>
              <w:widowControl w:val="0"/>
              <w:autoSpaceDE w:val="0"/>
              <w:autoSpaceDN w:val="0"/>
              <w:adjustRightInd w:val="0"/>
              <w:spacing w:after="0" w:line="240" w:lineRule="auto"/>
              <w:jc w:val="both"/>
              <w:rPr>
                <w:rFonts w:ascii="Calibri" w:hAnsi="Calibri"/>
                <w:noProof/>
                <w:sz w:val="22"/>
                <w:lang w:eastAsia="uk-UA"/>
              </w:rPr>
            </w:pPr>
            <w:r w:rsidRPr="005B5872">
              <w:rPr>
                <w:sz w:val="24"/>
                <w:szCs w:val="24"/>
                <w:lang w:eastAsia="uk-UA"/>
              </w:rPr>
              <w:t xml:space="preserve">5.3 </w:t>
            </w:r>
            <w:r w:rsidRPr="005B5872">
              <w:rPr>
                <w:sz w:val="24"/>
                <w:szCs w:val="24"/>
              </w:rPr>
              <w:t>послуги з ремонту та технічного обслуговування блоку елементів управління генератора, та при необхідності його заміни;</w:t>
            </w:r>
          </w:p>
        </w:tc>
        <w:tc>
          <w:tcPr>
            <w:tcW w:w="992" w:type="dxa"/>
            <w:vAlign w:val="center"/>
          </w:tcPr>
          <w:p w14:paraId="68F62C1A"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4706CE2B"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B201099"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4829BAA3"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2A9D3D9B" w14:textId="77777777" w:rsidTr="004A6342">
        <w:trPr>
          <w:trHeight w:val="639"/>
        </w:trPr>
        <w:tc>
          <w:tcPr>
            <w:tcW w:w="675" w:type="dxa"/>
            <w:vMerge/>
            <w:vAlign w:val="center"/>
          </w:tcPr>
          <w:p w14:paraId="3E24752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17AF39E7"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384D1980" w14:textId="77777777" w:rsidR="002A138F" w:rsidRPr="005B5872" w:rsidRDefault="002A138F" w:rsidP="004A6342">
            <w:pPr>
              <w:shd w:val="clear" w:color="auto" w:fill="FFFFFF"/>
              <w:spacing w:after="0" w:line="259" w:lineRule="auto"/>
              <w:jc w:val="both"/>
              <w:rPr>
                <w:sz w:val="24"/>
                <w:szCs w:val="24"/>
                <w:lang w:eastAsia="ru-RU"/>
              </w:rPr>
            </w:pPr>
            <w:r w:rsidRPr="005B5872">
              <w:rPr>
                <w:sz w:val="24"/>
                <w:szCs w:val="24"/>
                <w:lang w:eastAsia="ru-RU"/>
              </w:rPr>
              <w:t xml:space="preserve">5.4 </w:t>
            </w:r>
            <w:r w:rsidRPr="005B5872">
              <w:rPr>
                <w:sz w:val="24"/>
                <w:szCs w:val="24"/>
              </w:rPr>
              <w:t>послуги з ремонту та технічного обслуговування модуля живлення генератора, та при необхідності його заміни;</w:t>
            </w:r>
          </w:p>
        </w:tc>
        <w:tc>
          <w:tcPr>
            <w:tcW w:w="992" w:type="dxa"/>
            <w:vAlign w:val="center"/>
          </w:tcPr>
          <w:p w14:paraId="00D82164"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7E859D4A"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6F02747"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c>
          <w:tcPr>
            <w:tcW w:w="1039" w:type="dxa"/>
            <w:vAlign w:val="center"/>
          </w:tcPr>
          <w:p w14:paraId="261FBCDD"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r w:rsidR="002A138F" w:rsidRPr="005B5872" w14:paraId="44C809F3" w14:textId="77777777" w:rsidTr="004A6342">
        <w:trPr>
          <w:trHeight w:val="421"/>
        </w:trPr>
        <w:tc>
          <w:tcPr>
            <w:tcW w:w="675" w:type="dxa"/>
            <w:vMerge/>
            <w:vAlign w:val="center"/>
          </w:tcPr>
          <w:p w14:paraId="6D513C8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08CAD82" w14:textId="77777777" w:rsidR="002A138F" w:rsidRPr="005B5872" w:rsidRDefault="002A138F" w:rsidP="004A634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0FE94EB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b/>
                <w:sz w:val="24"/>
                <w:szCs w:val="24"/>
                <w:lang w:eastAsia="uk-UA"/>
              </w:rPr>
              <w:t>6. Налагодження роботи трубки рентгена.</w:t>
            </w:r>
          </w:p>
        </w:tc>
        <w:tc>
          <w:tcPr>
            <w:tcW w:w="992" w:type="dxa"/>
            <w:vAlign w:val="center"/>
          </w:tcPr>
          <w:p w14:paraId="047E5B77"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053" w:type="dxa"/>
            <w:vAlign w:val="center"/>
          </w:tcPr>
          <w:p w14:paraId="7E879D8C" w14:textId="77777777" w:rsidR="002A138F" w:rsidRPr="005B5872" w:rsidRDefault="002A138F" w:rsidP="004A6342">
            <w:pPr>
              <w:spacing w:after="0" w:line="240" w:lineRule="auto"/>
              <w:jc w:val="center"/>
              <w:rPr>
                <w:sz w:val="24"/>
                <w:szCs w:val="24"/>
                <w:lang w:eastAsia="uk-UA"/>
              </w:rPr>
            </w:pPr>
          </w:p>
        </w:tc>
        <w:tc>
          <w:tcPr>
            <w:tcW w:w="1099" w:type="dxa"/>
            <w:vAlign w:val="center"/>
          </w:tcPr>
          <w:p w14:paraId="33B4025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1BCA8E7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45372655" w14:textId="77777777" w:rsidTr="004A6342">
        <w:trPr>
          <w:trHeight w:val="645"/>
        </w:trPr>
        <w:tc>
          <w:tcPr>
            <w:tcW w:w="675" w:type="dxa"/>
            <w:vMerge/>
            <w:vAlign w:val="center"/>
          </w:tcPr>
          <w:p w14:paraId="49329B40"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57AB64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3FAF74F8"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r w:rsidRPr="005B5872">
              <w:rPr>
                <w:sz w:val="24"/>
                <w:szCs w:val="24"/>
                <w:lang w:eastAsia="uk-UA"/>
              </w:rPr>
              <w:t xml:space="preserve">6.1 </w:t>
            </w:r>
            <w:r w:rsidRPr="005B5872">
              <w:rPr>
                <w:sz w:val="24"/>
                <w:szCs w:val="24"/>
              </w:rPr>
              <w:t>послуги з ремонту та технічного обслуговування</w:t>
            </w:r>
            <w:r w:rsidRPr="005B5872">
              <w:rPr>
                <w:rFonts w:ascii="Calibri" w:hAnsi="Calibri"/>
                <w:sz w:val="22"/>
              </w:rPr>
              <w:t xml:space="preserve"> </w:t>
            </w:r>
            <w:r w:rsidRPr="005B5872">
              <w:rPr>
                <w:sz w:val="24"/>
                <w:szCs w:val="24"/>
              </w:rPr>
              <w:t xml:space="preserve">трубки рентгена, а саме діагностика, розбирання, збірка, очищення від пилу і бруду;   </w:t>
            </w:r>
          </w:p>
        </w:tc>
        <w:tc>
          <w:tcPr>
            <w:tcW w:w="992" w:type="dxa"/>
            <w:vAlign w:val="center"/>
          </w:tcPr>
          <w:p w14:paraId="49272A41"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7E8CE97C"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EE62D22"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5F5E718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5D053FB7" w14:textId="77777777" w:rsidTr="004A6342">
        <w:tc>
          <w:tcPr>
            <w:tcW w:w="675" w:type="dxa"/>
            <w:vMerge/>
            <w:vAlign w:val="center"/>
          </w:tcPr>
          <w:p w14:paraId="6FC66B3C"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A0CCD4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482B75E8" w14:textId="77777777" w:rsidR="002A138F" w:rsidRPr="005B5872" w:rsidRDefault="002A138F" w:rsidP="004A6342">
            <w:pPr>
              <w:spacing w:after="0" w:line="256" w:lineRule="auto"/>
              <w:jc w:val="both"/>
              <w:rPr>
                <w:sz w:val="24"/>
                <w:szCs w:val="24"/>
              </w:rPr>
            </w:pPr>
            <w:r w:rsidRPr="005B5872">
              <w:rPr>
                <w:sz w:val="24"/>
                <w:szCs w:val="24"/>
                <w:lang w:eastAsia="ru-RU"/>
              </w:rPr>
              <w:t xml:space="preserve">6.2 </w:t>
            </w:r>
            <w:r w:rsidRPr="005B5872">
              <w:rPr>
                <w:sz w:val="24"/>
                <w:szCs w:val="24"/>
              </w:rPr>
              <w:t>послуги з діагностики роботи трубки;</w:t>
            </w:r>
          </w:p>
        </w:tc>
        <w:tc>
          <w:tcPr>
            <w:tcW w:w="992" w:type="dxa"/>
            <w:vAlign w:val="center"/>
          </w:tcPr>
          <w:p w14:paraId="465714B5"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15C22BEA"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51B6069"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164E830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32B48B72" w14:textId="77777777" w:rsidTr="004A6342">
        <w:tc>
          <w:tcPr>
            <w:tcW w:w="675" w:type="dxa"/>
            <w:vMerge/>
            <w:vAlign w:val="center"/>
          </w:tcPr>
          <w:p w14:paraId="2D6A34B6"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E74ECC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46AD67A3" w14:textId="77777777" w:rsidR="002A138F" w:rsidRPr="005B5872" w:rsidRDefault="002A138F" w:rsidP="004A6342">
            <w:pPr>
              <w:spacing w:after="0" w:line="256" w:lineRule="auto"/>
              <w:jc w:val="both"/>
              <w:rPr>
                <w:sz w:val="24"/>
                <w:szCs w:val="24"/>
              </w:rPr>
            </w:pPr>
            <w:r w:rsidRPr="005B5872">
              <w:rPr>
                <w:b/>
                <w:sz w:val="24"/>
                <w:szCs w:val="24"/>
                <w:lang w:eastAsia="ru-RU"/>
              </w:rPr>
              <w:t>7.</w:t>
            </w:r>
            <w:r w:rsidRPr="005B5872">
              <w:rPr>
                <w:b/>
                <w:sz w:val="24"/>
                <w:szCs w:val="24"/>
              </w:rPr>
              <w:t xml:space="preserve"> Ремонт системи опалення теплої підлоги</w:t>
            </w:r>
          </w:p>
        </w:tc>
        <w:tc>
          <w:tcPr>
            <w:tcW w:w="992" w:type="dxa"/>
            <w:vAlign w:val="center"/>
          </w:tcPr>
          <w:p w14:paraId="056DB907" w14:textId="77777777" w:rsidR="002A138F" w:rsidRPr="005B5872" w:rsidRDefault="002A138F" w:rsidP="004A6342">
            <w:pPr>
              <w:spacing w:after="0" w:line="240" w:lineRule="auto"/>
              <w:jc w:val="center"/>
              <w:rPr>
                <w:sz w:val="24"/>
                <w:szCs w:val="24"/>
                <w:lang w:val="ru-RU" w:eastAsia="ru-RU"/>
              </w:rPr>
            </w:pPr>
          </w:p>
        </w:tc>
        <w:tc>
          <w:tcPr>
            <w:tcW w:w="1053" w:type="dxa"/>
            <w:vAlign w:val="center"/>
          </w:tcPr>
          <w:p w14:paraId="5D5FE8BB" w14:textId="77777777" w:rsidR="002A138F" w:rsidRPr="005B5872" w:rsidRDefault="002A138F" w:rsidP="004A6342">
            <w:pPr>
              <w:spacing w:after="0" w:line="240" w:lineRule="auto"/>
              <w:jc w:val="center"/>
              <w:rPr>
                <w:sz w:val="24"/>
                <w:szCs w:val="24"/>
                <w:lang w:eastAsia="uk-UA"/>
              </w:rPr>
            </w:pPr>
          </w:p>
        </w:tc>
        <w:tc>
          <w:tcPr>
            <w:tcW w:w="1099" w:type="dxa"/>
            <w:vAlign w:val="center"/>
          </w:tcPr>
          <w:p w14:paraId="437027B3"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40AFC8BB"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7BC1340A" w14:textId="77777777" w:rsidTr="004A6342">
        <w:trPr>
          <w:trHeight w:val="543"/>
        </w:trPr>
        <w:tc>
          <w:tcPr>
            <w:tcW w:w="675" w:type="dxa"/>
            <w:vMerge/>
            <w:vAlign w:val="center"/>
          </w:tcPr>
          <w:p w14:paraId="5356624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40499FA"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2F93EC67" w14:textId="77777777" w:rsidR="002A138F" w:rsidRPr="005B5872" w:rsidRDefault="002A138F" w:rsidP="004A6342">
            <w:pPr>
              <w:spacing w:after="0" w:line="240" w:lineRule="auto"/>
              <w:rPr>
                <w:sz w:val="24"/>
                <w:szCs w:val="24"/>
                <w:lang w:eastAsia="uk-UA"/>
              </w:rPr>
            </w:pPr>
            <w:r w:rsidRPr="005B5872">
              <w:rPr>
                <w:sz w:val="24"/>
                <w:szCs w:val="24"/>
                <w:lang w:eastAsia="ru-RU"/>
              </w:rPr>
              <w:t xml:space="preserve">7.1 </w:t>
            </w:r>
            <w:r w:rsidRPr="005B5872">
              <w:rPr>
                <w:sz w:val="24"/>
                <w:szCs w:val="24"/>
              </w:rPr>
              <w:t xml:space="preserve">послуги з ремонту та технічного обслуговування контролера управління теплою підлогою, та при необхідності його заміна; </w:t>
            </w:r>
          </w:p>
        </w:tc>
        <w:tc>
          <w:tcPr>
            <w:tcW w:w="992" w:type="dxa"/>
            <w:vAlign w:val="center"/>
          </w:tcPr>
          <w:p w14:paraId="58E10A6D" w14:textId="77777777" w:rsidR="002A138F" w:rsidRPr="005B5872" w:rsidRDefault="002A138F" w:rsidP="004A6342">
            <w:pPr>
              <w:spacing w:after="0" w:line="240" w:lineRule="auto"/>
              <w:jc w:val="center"/>
              <w:rPr>
                <w:sz w:val="24"/>
                <w:szCs w:val="24"/>
                <w:lang w:eastAsia="ru-RU"/>
              </w:rPr>
            </w:pPr>
            <w:r w:rsidRPr="005B5872">
              <w:rPr>
                <w:sz w:val="24"/>
                <w:szCs w:val="24"/>
                <w:lang w:eastAsia="ru-RU"/>
              </w:rPr>
              <w:t>шт.</w:t>
            </w:r>
          </w:p>
        </w:tc>
        <w:tc>
          <w:tcPr>
            <w:tcW w:w="1053" w:type="dxa"/>
            <w:vAlign w:val="center"/>
          </w:tcPr>
          <w:p w14:paraId="4C59DDB9"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E9BF22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2FA583E2"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04A4805B" w14:textId="77777777" w:rsidTr="004A6342">
        <w:trPr>
          <w:trHeight w:val="829"/>
        </w:trPr>
        <w:tc>
          <w:tcPr>
            <w:tcW w:w="675" w:type="dxa"/>
            <w:vMerge/>
            <w:vAlign w:val="center"/>
          </w:tcPr>
          <w:p w14:paraId="3DF653A7"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DF3F66D"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6723" w:type="dxa"/>
            <w:vAlign w:val="center"/>
          </w:tcPr>
          <w:p w14:paraId="03417564" w14:textId="77777777" w:rsidR="002A138F" w:rsidRPr="005B5872" w:rsidRDefault="002A138F" w:rsidP="004A6342">
            <w:pPr>
              <w:spacing w:after="0" w:line="240" w:lineRule="auto"/>
              <w:rPr>
                <w:sz w:val="24"/>
                <w:szCs w:val="24"/>
                <w:lang w:eastAsia="uk-UA"/>
              </w:rPr>
            </w:pPr>
            <w:r w:rsidRPr="005B5872">
              <w:rPr>
                <w:sz w:val="24"/>
                <w:szCs w:val="24"/>
                <w:lang w:eastAsia="ru-RU"/>
              </w:rPr>
              <w:t>7.2</w:t>
            </w:r>
            <w:r w:rsidRPr="005B5872">
              <w:rPr>
                <w:sz w:val="24"/>
                <w:szCs w:val="24"/>
              </w:rPr>
              <w:t xml:space="preserve"> послуги з ремонту та технічного обслуговування датчика контролера управління теплою підлогою, при необхідності його заміна.</w:t>
            </w:r>
            <w:r w:rsidRPr="005B5872">
              <w:rPr>
                <w:sz w:val="24"/>
                <w:szCs w:val="24"/>
                <w:lang w:eastAsia="ru-RU"/>
              </w:rPr>
              <w:t xml:space="preserve"> </w:t>
            </w:r>
          </w:p>
        </w:tc>
        <w:tc>
          <w:tcPr>
            <w:tcW w:w="992" w:type="dxa"/>
            <w:vAlign w:val="center"/>
          </w:tcPr>
          <w:p w14:paraId="01411CE1" w14:textId="77777777" w:rsidR="002A138F" w:rsidRPr="005B5872" w:rsidRDefault="002A138F" w:rsidP="004A634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39FD82E9" w14:textId="77777777" w:rsidR="002A138F" w:rsidRPr="005B5872" w:rsidRDefault="002A138F" w:rsidP="004A634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D9404B2"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c>
          <w:tcPr>
            <w:tcW w:w="1039" w:type="dxa"/>
            <w:vAlign w:val="center"/>
          </w:tcPr>
          <w:p w14:paraId="42850884" w14:textId="77777777" w:rsidR="002A138F" w:rsidRPr="005B5872" w:rsidRDefault="002A138F" w:rsidP="004A6342">
            <w:pPr>
              <w:widowControl w:val="0"/>
              <w:autoSpaceDE w:val="0"/>
              <w:autoSpaceDN w:val="0"/>
              <w:adjustRightInd w:val="0"/>
              <w:spacing w:after="0" w:line="240" w:lineRule="auto"/>
              <w:jc w:val="both"/>
              <w:rPr>
                <w:sz w:val="24"/>
                <w:szCs w:val="24"/>
                <w:lang w:eastAsia="ru-RU"/>
              </w:rPr>
            </w:pPr>
          </w:p>
        </w:tc>
      </w:tr>
      <w:tr w:rsidR="002A138F" w:rsidRPr="005B5872" w14:paraId="01CF7A17" w14:textId="77777777" w:rsidTr="004A6342">
        <w:tc>
          <w:tcPr>
            <w:tcW w:w="675" w:type="dxa"/>
            <w:vAlign w:val="center"/>
          </w:tcPr>
          <w:p w14:paraId="35DCD2B7" w14:textId="77777777" w:rsidR="002A138F" w:rsidRPr="005B5872" w:rsidRDefault="002A138F" w:rsidP="004A6342">
            <w:pPr>
              <w:widowControl w:val="0"/>
              <w:autoSpaceDE w:val="0"/>
              <w:autoSpaceDN w:val="0"/>
              <w:adjustRightInd w:val="0"/>
              <w:spacing w:after="0" w:line="240" w:lineRule="auto"/>
              <w:jc w:val="center"/>
              <w:rPr>
                <w:sz w:val="24"/>
                <w:szCs w:val="24"/>
                <w:lang w:eastAsia="ru-RU"/>
              </w:rPr>
            </w:pPr>
          </w:p>
        </w:tc>
        <w:tc>
          <w:tcPr>
            <w:tcW w:w="12642" w:type="dxa"/>
            <w:gridSpan w:val="5"/>
            <w:vAlign w:val="center"/>
          </w:tcPr>
          <w:p w14:paraId="738C7E09" w14:textId="77777777" w:rsidR="002A138F" w:rsidRPr="005B5872" w:rsidRDefault="002A138F" w:rsidP="004A6342">
            <w:pPr>
              <w:widowControl w:val="0"/>
              <w:autoSpaceDE w:val="0"/>
              <w:autoSpaceDN w:val="0"/>
              <w:adjustRightInd w:val="0"/>
              <w:spacing w:after="0" w:line="240" w:lineRule="auto"/>
              <w:jc w:val="center"/>
              <w:rPr>
                <w:b/>
                <w:sz w:val="24"/>
                <w:szCs w:val="24"/>
                <w:lang w:eastAsia="ru-RU"/>
              </w:rPr>
            </w:pPr>
            <w:r w:rsidRPr="005B5872">
              <w:rPr>
                <w:b/>
                <w:sz w:val="24"/>
                <w:szCs w:val="24"/>
                <w:lang w:eastAsia="ru-RU"/>
              </w:rPr>
              <w:t>ВСЬОГО,  грн. з ПДВ*:</w:t>
            </w:r>
          </w:p>
        </w:tc>
        <w:tc>
          <w:tcPr>
            <w:tcW w:w="1039" w:type="dxa"/>
            <w:vAlign w:val="center"/>
          </w:tcPr>
          <w:p w14:paraId="6FCC0B04" w14:textId="77777777" w:rsidR="002A138F" w:rsidRPr="005B5872" w:rsidRDefault="002A138F" w:rsidP="004A6342">
            <w:pPr>
              <w:widowControl w:val="0"/>
              <w:autoSpaceDE w:val="0"/>
              <w:autoSpaceDN w:val="0"/>
              <w:adjustRightInd w:val="0"/>
              <w:spacing w:after="0" w:line="240" w:lineRule="auto"/>
              <w:jc w:val="both"/>
              <w:rPr>
                <w:b/>
                <w:sz w:val="24"/>
                <w:szCs w:val="24"/>
                <w:lang w:eastAsia="ru-RU"/>
              </w:rPr>
            </w:pPr>
          </w:p>
        </w:tc>
      </w:tr>
    </w:tbl>
    <w:p w14:paraId="384A0C64" w14:textId="77777777" w:rsidR="003B5BF5" w:rsidRDefault="003B5BF5" w:rsidP="00F5195A">
      <w:pPr>
        <w:spacing w:after="0" w:line="240" w:lineRule="auto"/>
        <w:ind w:firstLine="709"/>
        <w:jc w:val="both"/>
        <w:rPr>
          <w:sz w:val="24"/>
          <w:lang w:val="ru-RU"/>
        </w:rPr>
      </w:pPr>
    </w:p>
    <w:p w14:paraId="4AD10FC4" w14:textId="77777777"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31E33B23" w14:textId="77777777" w:rsidR="00AC7289" w:rsidRPr="005033B0" w:rsidRDefault="00AC7289" w:rsidP="00DF1D55">
      <w:pPr>
        <w:suppressAutoHyphens/>
        <w:spacing w:after="0" w:line="240" w:lineRule="auto"/>
        <w:ind w:firstLine="539"/>
        <w:jc w:val="both"/>
        <w:rPr>
          <w:b/>
          <w:bCs/>
          <w:i/>
          <w:sz w:val="20"/>
          <w:szCs w:val="20"/>
          <w:lang w:eastAsia="ar-SA"/>
        </w:rPr>
      </w:pP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w:t>
      </w:r>
      <w:r>
        <w:rPr>
          <w:sz w:val="24"/>
        </w:rPr>
        <w:lastRenderedPageBreak/>
        <w:t xml:space="preserve">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01700B">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5891E4F1" w14:textId="77777777" w:rsidR="005F6B07" w:rsidRPr="005F6B07" w:rsidRDefault="005F6B07" w:rsidP="005F6B07">
      <w:pPr>
        <w:spacing w:after="0" w:line="240" w:lineRule="auto"/>
        <w:jc w:val="center"/>
        <w:rPr>
          <w:b/>
          <w:sz w:val="22"/>
          <w:lang w:val="ru-RU" w:eastAsia="ru-RU"/>
        </w:rPr>
      </w:pPr>
      <w:r w:rsidRPr="005F6B07">
        <w:rPr>
          <w:b/>
          <w:sz w:val="22"/>
          <w:lang w:eastAsia="ru-RU"/>
        </w:rPr>
        <w:t>Технічна специфікація (завдання) на закупівлю послуг</w:t>
      </w:r>
      <w:r w:rsidRPr="005F6B07">
        <w:rPr>
          <w:b/>
          <w:sz w:val="22"/>
          <w:lang w:val="ru-RU" w:eastAsia="ru-RU"/>
        </w:rPr>
        <w:t>:</w:t>
      </w:r>
    </w:p>
    <w:p w14:paraId="7008C47E" w14:textId="77777777" w:rsidR="005F6B07" w:rsidRPr="005F6B07" w:rsidRDefault="005F6B07" w:rsidP="005F6B07">
      <w:pPr>
        <w:spacing w:after="0" w:line="240" w:lineRule="auto"/>
        <w:rPr>
          <w:sz w:val="22"/>
          <w:lang w:eastAsia="ru-RU"/>
        </w:rPr>
      </w:pPr>
    </w:p>
    <w:p w14:paraId="1B6718E7" w14:textId="77777777" w:rsidR="005F6B07" w:rsidRDefault="005F6B07" w:rsidP="005F6B07">
      <w:pPr>
        <w:spacing w:after="0" w:line="240" w:lineRule="auto"/>
        <w:ind w:left="1069"/>
        <w:contextualSpacing/>
        <w:rPr>
          <w:color w:val="000000"/>
          <w:sz w:val="24"/>
          <w:szCs w:val="24"/>
          <w:lang w:val="ru-RU" w:eastAsia="ru-RU"/>
        </w:rPr>
      </w:pPr>
      <w:r w:rsidRPr="005F6B07">
        <w:rPr>
          <w:sz w:val="24"/>
          <w:szCs w:val="24"/>
          <w:lang w:eastAsia="ru-RU"/>
        </w:rPr>
        <w:t>ДК 021-2015 за кодом Єдиного закупівельного словника (</w:t>
      </w:r>
      <w:r w:rsidRPr="005F6B07">
        <w:rPr>
          <w:sz w:val="24"/>
          <w:szCs w:val="24"/>
          <w:lang w:val="en-US" w:eastAsia="ru-RU"/>
        </w:rPr>
        <w:t>CPV</w:t>
      </w:r>
      <w:r w:rsidRPr="005F6B07">
        <w:rPr>
          <w:sz w:val="24"/>
          <w:szCs w:val="24"/>
          <w:lang w:val="ru-RU" w:eastAsia="ru-RU"/>
        </w:rPr>
        <w:t xml:space="preserve">) 50420000-5 </w:t>
      </w:r>
      <w:r w:rsidRPr="005F6B07">
        <w:rPr>
          <w:sz w:val="24"/>
          <w:szCs w:val="24"/>
          <w:lang w:eastAsia="ru-RU"/>
        </w:rPr>
        <w:t xml:space="preserve"> ‒ послуги з ремонту та технічного обслуговування медичного та хірургічного обладнання </w:t>
      </w:r>
      <w:r w:rsidRPr="005F6B07">
        <w:rPr>
          <w:color w:val="000000"/>
          <w:sz w:val="24"/>
          <w:szCs w:val="24"/>
          <w:lang w:val="ru-RU" w:eastAsia="ru-RU"/>
        </w:rPr>
        <w:t>(</w:t>
      </w:r>
      <w:r w:rsidRPr="005F6B07">
        <w:rPr>
          <w:color w:val="000000"/>
          <w:sz w:val="24"/>
          <w:szCs w:val="24"/>
          <w:lang w:eastAsia="ru-RU"/>
        </w:rPr>
        <w:t>послуги з поточного ремонту і технічного обслуговування медичного обладнання, встановленого в кабінеті рентгенодіагностичному цифровому рухомому (КРДЦП), з використанням або без використання  запасних частин, витратних матеріалів</w:t>
      </w:r>
      <w:r w:rsidRPr="005F6B07">
        <w:rPr>
          <w:color w:val="000000"/>
          <w:sz w:val="24"/>
          <w:szCs w:val="24"/>
          <w:lang w:val="ru-RU" w:eastAsia="ru-RU"/>
        </w:rPr>
        <w:t>)</w:t>
      </w:r>
    </w:p>
    <w:p w14:paraId="1C55F752" w14:textId="77777777" w:rsidR="005F6B07" w:rsidRPr="005F6B07" w:rsidRDefault="005F6B07" w:rsidP="005F6B07">
      <w:pPr>
        <w:spacing w:after="0" w:line="240" w:lineRule="auto"/>
        <w:ind w:left="1069"/>
        <w:contextualSpacing/>
        <w:rPr>
          <w:b/>
          <w:sz w:val="22"/>
          <w:lang w:val="ru-RU" w:eastAsia="ru-RU"/>
        </w:rPr>
      </w:pPr>
    </w:p>
    <w:p w14:paraId="5D330499" w14:textId="77777777" w:rsidR="005F6B07" w:rsidRPr="005F6B07" w:rsidRDefault="005F6B07" w:rsidP="005F6B07">
      <w:pPr>
        <w:widowControl w:val="0"/>
        <w:autoSpaceDE w:val="0"/>
        <w:autoSpaceDN w:val="0"/>
        <w:adjustRightInd w:val="0"/>
        <w:spacing w:after="0" w:line="240" w:lineRule="auto"/>
        <w:ind w:firstLine="709"/>
        <w:jc w:val="both"/>
        <w:rPr>
          <w:b/>
          <w:sz w:val="22"/>
          <w:lang w:eastAsia="ru-RU"/>
        </w:rPr>
      </w:pPr>
      <w:r w:rsidRPr="005F6B07">
        <w:rPr>
          <w:b/>
          <w:sz w:val="22"/>
          <w:lang w:val="ru-RU" w:eastAsia="ru-RU"/>
        </w:rPr>
        <w:t xml:space="preserve">1. </w:t>
      </w:r>
      <w:r w:rsidRPr="005F6B07">
        <w:rPr>
          <w:b/>
          <w:sz w:val="22"/>
          <w:lang w:eastAsia="ru-RU"/>
        </w:rPr>
        <w:t xml:space="preserve">Вид предмету закупівлі: </w:t>
      </w:r>
      <w:r w:rsidRPr="005F6B07">
        <w:rPr>
          <w:sz w:val="22"/>
          <w:lang w:eastAsia="ru-RU"/>
        </w:rPr>
        <w:t>послуги.</w:t>
      </w:r>
    </w:p>
    <w:p w14:paraId="094441A5" w14:textId="77777777" w:rsidR="005F6B07" w:rsidRPr="005F6B07" w:rsidRDefault="005F6B07" w:rsidP="005F6B07">
      <w:pPr>
        <w:widowControl w:val="0"/>
        <w:autoSpaceDE w:val="0"/>
        <w:autoSpaceDN w:val="0"/>
        <w:adjustRightInd w:val="0"/>
        <w:spacing w:after="0" w:line="240" w:lineRule="auto"/>
        <w:ind w:firstLine="709"/>
        <w:jc w:val="both"/>
        <w:rPr>
          <w:b/>
          <w:sz w:val="22"/>
          <w:lang w:val="ru-RU" w:eastAsia="ru-RU"/>
        </w:rPr>
      </w:pPr>
      <w:r w:rsidRPr="005F6B07">
        <w:rPr>
          <w:b/>
          <w:sz w:val="22"/>
          <w:lang w:eastAsia="ru-RU"/>
        </w:rPr>
        <w:t>2. Перелік медичного обладнання та види робіт</w:t>
      </w:r>
      <w:r w:rsidRPr="005F6B07">
        <w:rPr>
          <w:b/>
          <w:sz w:val="22"/>
          <w:lang w:val="ru-RU" w:eastAsia="ru-RU"/>
        </w:rPr>
        <w:t>:</w:t>
      </w:r>
    </w:p>
    <w:p w14:paraId="1A97052D" w14:textId="77777777" w:rsidR="005F6B07" w:rsidRPr="005F6B07" w:rsidRDefault="005F6B07" w:rsidP="005F6B07">
      <w:pPr>
        <w:widowControl w:val="0"/>
        <w:spacing w:after="0" w:line="240" w:lineRule="auto"/>
        <w:ind w:firstLine="709"/>
        <w:jc w:val="both"/>
        <w:rPr>
          <w:b/>
          <w:bCs/>
          <w:sz w:val="22"/>
          <w:lang w:eastAsia="uk-UA"/>
        </w:rPr>
      </w:pPr>
      <w:r w:rsidRPr="005F6B07">
        <w:rPr>
          <w:b/>
          <w:bCs/>
          <w:sz w:val="22"/>
          <w:lang w:eastAsia="uk-UA"/>
        </w:rPr>
        <w:t>2.1. Перелік медичного обладнання:</w:t>
      </w:r>
    </w:p>
    <w:p w14:paraId="2EAE4599" w14:textId="77777777" w:rsidR="005F6B07" w:rsidRPr="005F6B07" w:rsidRDefault="005F6B07" w:rsidP="005F6B07">
      <w:pPr>
        <w:widowControl w:val="0"/>
        <w:spacing w:after="0" w:line="240" w:lineRule="auto"/>
        <w:ind w:firstLine="709"/>
        <w:jc w:val="both"/>
        <w:rPr>
          <w:b/>
          <w:bCs/>
          <w:sz w:val="22"/>
          <w:lang w:eastAsia="uk-UA"/>
        </w:rPr>
      </w:pPr>
    </w:p>
    <w:tbl>
      <w:tblPr>
        <w:tblStyle w:val="112"/>
        <w:tblW w:w="0" w:type="auto"/>
        <w:jc w:val="center"/>
        <w:tblLook w:val="04A0" w:firstRow="1" w:lastRow="0" w:firstColumn="1" w:lastColumn="0" w:noHBand="0" w:noVBand="1"/>
      </w:tblPr>
      <w:tblGrid>
        <w:gridCol w:w="994"/>
        <w:gridCol w:w="5161"/>
        <w:gridCol w:w="1221"/>
        <w:gridCol w:w="1177"/>
        <w:gridCol w:w="935"/>
      </w:tblGrid>
      <w:tr w:rsidR="005F6B07" w:rsidRPr="005F6B07" w14:paraId="30998F88" w14:textId="77777777" w:rsidTr="004A6342">
        <w:trPr>
          <w:jc w:val="center"/>
        </w:trPr>
        <w:tc>
          <w:tcPr>
            <w:tcW w:w="994" w:type="dxa"/>
            <w:tcBorders>
              <w:top w:val="single" w:sz="4" w:space="0" w:color="auto"/>
              <w:left w:val="single" w:sz="4" w:space="0" w:color="auto"/>
              <w:bottom w:val="single" w:sz="4" w:space="0" w:color="auto"/>
              <w:right w:val="single" w:sz="4" w:space="0" w:color="auto"/>
            </w:tcBorders>
            <w:hideMark/>
          </w:tcPr>
          <w:p w14:paraId="6EB0C589"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r w:rsidRPr="005F6B07">
              <w:rPr>
                <w:sz w:val="24"/>
                <w:szCs w:val="24"/>
                <w:lang w:eastAsia="ru-RU"/>
              </w:rPr>
              <w:t>№№</w:t>
            </w:r>
          </w:p>
          <w:p w14:paraId="0E971980"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r w:rsidRPr="005F6B07">
              <w:rPr>
                <w:sz w:val="24"/>
                <w:szCs w:val="24"/>
                <w:lang w:eastAsia="ru-RU"/>
              </w:rPr>
              <w:t>п/п</w:t>
            </w:r>
          </w:p>
        </w:tc>
        <w:tc>
          <w:tcPr>
            <w:tcW w:w="5161" w:type="dxa"/>
            <w:tcBorders>
              <w:top w:val="single" w:sz="4" w:space="0" w:color="auto"/>
              <w:left w:val="single" w:sz="4" w:space="0" w:color="auto"/>
              <w:bottom w:val="single" w:sz="4" w:space="0" w:color="auto"/>
              <w:right w:val="single" w:sz="4" w:space="0" w:color="auto"/>
            </w:tcBorders>
            <w:vAlign w:val="center"/>
            <w:hideMark/>
          </w:tcPr>
          <w:p w14:paraId="55B9F95F"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r w:rsidRPr="005F6B07">
              <w:rPr>
                <w:sz w:val="24"/>
                <w:szCs w:val="24"/>
                <w:lang w:eastAsia="ru-RU"/>
              </w:rPr>
              <w:t xml:space="preserve">                </w:t>
            </w:r>
            <w:proofErr w:type="spellStart"/>
            <w:r w:rsidRPr="005F6B07">
              <w:rPr>
                <w:sz w:val="24"/>
                <w:szCs w:val="24"/>
                <w:lang w:eastAsia="ru-RU"/>
              </w:rPr>
              <w:t>Найменування</w:t>
            </w:r>
            <w:proofErr w:type="spellEnd"/>
            <w:r w:rsidRPr="005F6B07">
              <w:rPr>
                <w:sz w:val="24"/>
                <w:szCs w:val="24"/>
                <w:lang w:eastAsia="ru-RU"/>
              </w:rPr>
              <w:t xml:space="preserve"> </w:t>
            </w:r>
            <w:proofErr w:type="spellStart"/>
            <w:r w:rsidRPr="005F6B07">
              <w:rPr>
                <w:sz w:val="24"/>
                <w:szCs w:val="24"/>
                <w:lang w:eastAsia="ru-RU"/>
              </w:rPr>
              <w:t>обладнання</w:t>
            </w:r>
            <w:proofErr w:type="spellEnd"/>
          </w:p>
        </w:tc>
        <w:tc>
          <w:tcPr>
            <w:tcW w:w="1221" w:type="dxa"/>
            <w:tcBorders>
              <w:top w:val="single" w:sz="4" w:space="0" w:color="auto"/>
              <w:left w:val="single" w:sz="4" w:space="0" w:color="auto"/>
              <w:bottom w:val="single" w:sz="4" w:space="0" w:color="auto"/>
              <w:right w:val="single" w:sz="4" w:space="0" w:color="auto"/>
            </w:tcBorders>
            <w:hideMark/>
          </w:tcPr>
          <w:p w14:paraId="5AA0A25A"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proofErr w:type="spellStart"/>
            <w:r w:rsidRPr="005F6B07">
              <w:rPr>
                <w:sz w:val="24"/>
                <w:szCs w:val="24"/>
                <w:lang w:eastAsia="ru-RU"/>
              </w:rPr>
              <w:t>Одиниця</w:t>
            </w:r>
            <w:proofErr w:type="spellEnd"/>
          </w:p>
          <w:p w14:paraId="5F8145AA"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proofErr w:type="spellStart"/>
            <w:r w:rsidRPr="005F6B07">
              <w:rPr>
                <w:sz w:val="24"/>
                <w:szCs w:val="24"/>
                <w:lang w:eastAsia="ru-RU"/>
              </w:rPr>
              <w:t>вимиру</w:t>
            </w:r>
            <w:proofErr w:type="spellEnd"/>
          </w:p>
        </w:tc>
        <w:tc>
          <w:tcPr>
            <w:tcW w:w="1177" w:type="dxa"/>
            <w:tcBorders>
              <w:top w:val="single" w:sz="4" w:space="0" w:color="auto"/>
              <w:left w:val="single" w:sz="4" w:space="0" w:color="auto"/>
              <w:bottom w:val="single" w:sz="4" w:space="0" w:color="auto"/>
              <w:right w:val="single" w:sz="4" w:space="0" w:color="auto"/>
            </w:tcBorders>
            <w:vAlign w:val="center"/>
            <w:hideMark/>
          </w:tcPr>
          <w:p w14:paraId="7D5A64F8"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proofErr w:type="spellStart"/>
            <w:r w:rsidRPr="005F6B07">
              <w:rPr>
                <w:sz w:val="24"/>
                <w:szCs w:val="24"/>
                <w:lang w:eastAsia="ru-RU"/>
              </w:rPr>
              <w:t>Кількість</w:t>
            </w:r>
            <w:proofErr w:type="spellEnd"/>
          </w:p>
        </w:tc>
        <w:tc>
          <w:tcPr>
            <w:tcW w:w="935" w:type="dxa"/>
            <w:tcBorders>
              <w:top w:val="single" w:sz="4" w:space="0" w:color="auto"/>
              <w:left w:val="single" w:sz="4" w:space="0" w:color="auto"/>
              <w:bottom w:val="single" w:sz="4" w:space="0" w:color="auto"/>
              <w:right w:val="single" w:sz="4" w:space="0" w:color="auto"/>
            </w:tcBorders>
          </w:tcPr>
          <w:p w14:paraId="0FE0729C" w14:textId="77777777" w:rsidR="005F6B07" w:rsidRPr="005F6B07" w:rsidRDefault="005F6B07" w:rsidP="005F6B07">
            <w:pPr>
              <w:widowControl w:val="0"/>
              <w:autoSpaceDE w:val="0"/>
              <w:autoSpaceDN w:val="0"/>
              <w:adjustRightInd w:val="0"/>
              <w:spacing w:after="0" w:line="240" w:lineRule="auto"/>
              <w:jc w:val="both"/>
              <w:rPr>
                <w:sz w:val="24"/>
                <w:szCs w:val="24"/>
                <w:lang w:eastAsia="ru-RU"/>
              </w:rPr>
            </w:pPr>
          </w:p>
        </w:tc>
      </w:tr>
      <w:tr w:rsidR="005F6B07" w:rsidRPr="005F6B07" w14:paraId="799C5B15" w14:textId="77777777" w:rsidTr="004A6342">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0E242B7A" w14:textId="77777777" w:rsidR="005F6B07" w:rsidRPr="005F6B07" w:rsidRDefault="005F6B07" w:rsidP="005F6B07">
            <w:pPr>
              <w:widowControl w:val="0"/>
              <w:autoSpaceDE w:val="0"/>
              <w:autoSpaceDN w:val="0"/>
              <w:adjustRightInd w:val="0"/>
              <w:spacing w:after="0" w:line="240" w:lineRule="auto"/>
              <w:jc w:val="both"/>
              <w:rPr>
                <w:color w:val="000000"/>
                <w:sz w:val="24"/>
                <w:szCs w:val="24"/>
                <w:lang w:eastAsia="ru-RU"/>
              </w:rPr>
            </w:pPr>
            <w:r w:rsidRPr="005F6B07">
              <w:rPr>
                <w:color w:val="000000"/>
                <w:sz w:val="24"/>
                <w:szCs w:val="24"/>
                <w:lang w:val="en-US" w:eastAsia="ru-RU"/>
              </w:rPr>
              <w:t xml:space="preserve">   </w:t>
            </w:r>
            <w:r w:rsidRPr="005F6B07">
              <w:rPr>
                <w:color w:val="000000"/>
                <w:sz w:val="24"/>
                <w:szCs w:val="24"/>
                <w:lang w:eastAsia="ru-RU"/>
              </w:rPr>
              <w:t xml:space="preserve"> </w:t>
            </w:r>
            <w:r w:rsidRPr="005F6B07">
              <w:rPr>
                <w:color w:val="000000"/>
                <w:sz w:val="24"/>
                <w:szCs w:val="24"/>
                <w:lang w:val="en-US" w:eastAsia="ru-RU"/>
              </w:rPr>
              <w:t>1</w:t>
            </w:r>
            <w:r w:rsidRPr="005F6B07">
              <w:rPr>
                <w:color w:val="000000"/>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hideMark/>
          </w:tcPr>
          <w:p w14:paraId="1CA49D59" w14:textId="77777777" w:rsidR="005F6B07" w:rsidRPr="005F6B07" w:rsidRDefault="005F6B07" w:rsidP="005F6B07">
            <w:pPr>
              <w:widowControl w:val="0"/>
              <w:autoSpaceDE w:val="0"/>
              <w:autoSpaceDN w:val="0"/>
              <w:adjustRightInd w:val="0"/>
              <w:spacing w:after="0" w:line="240" w:lineRule="auto"/>
              <w:jc w:val="both"/>
              <w:rPr>
                <w:color w:val="000000"/>
                <w:sz w:val="24"/>
                <w:szCs w:val="24"/>
                <w:lang w:eastAsia="ru-RU"/>
              </w:rPr>
            </w:pPr>
            <w:proofErr w:type="spellStart"/>
            <w:r w:rsidRPr="005F6B07">
              <w:rPr>
                <w:b/>
                <w:color w:val="000000"/>
                <w:sz w:val="24"/>
                <w:szCs w:val="24"/>
                <w:lang w:eastAsia="ru-RU"/>
              </w:rPr>
              <w:t>Кабінет</w:t>
            </w:r>
            <w:proofErr w:type="spellEnd"/>
            <w:r w:rsidRPr="005F6B07">
              <w:rPr>
                <w:b/>
                <w:color w:val="000000"/>
                <w:sz w:val="24"/>
                <w:szCs w:val="24"/>
                <w:lang w:eastAsia="ru-RU"/>
              </w:rPr>
              <w:t xml:space="preserve"> </w:t>
            </w:r>
            <w:proofErr w:type="spellStart"/>
            <w:r w:rsidRPr="005F6B07">
              <w:rPr>
                <w:b/>
                <w:color w:val="000000"/>
                <w:sz w:val="24"/>
                <w:szCs w:val="24"/>
                <w:lang w:eastAsia="ru-RU"/>
              </w:rPr>
              <w:t>рентгенодіагностичний</w:t>
            </w:r>
            <w:proofErr w:type="spellEnd"/>
            <w:r w:rsidRPr="005F6B07">
              <w:rPr>
                <w:b/>
                <w:color w:val="000000"/>
                <w:sz w:val="24"/>
                <w:szCs w:val="24"/>
                <w:lang w:eastAsia="ru-RU"/>
              </w:rPr>
              <w:t xml:space="preserve"> </w:t>
            </w:r>
            <w:proofErr w:type="spellStart"/>
            <w:proofErr w:type="gramStart"/>
            <w:r w:rsidRPr="005F6B07">
              <w:rPr>
                <w:b/>
                <w:color w:val="000000"/>
                <w:sz w:val="24"/>
                <w:szCs w:val="24"/>
                <w:lang w:eastAsia="ru-RU"/>
              </w:rPr>
              <w:t>цифровий</w:t>
            </w:r>
            <w:proofErr w:type="spellEnd"/>
            <w:r w:rsidRPr="005F6B07">
              <w:rPr>
                <w:b/>
                <w:color w:val="000000"/>
                <w:sz w:val="24"/>
                <w:szCs w:val="24"/>
                <w:lang w:eastAsia="ru-RU"/>
              </w:rPr>
              <w:t xml:space="preserve">  </w:t>
            </w:r>
            <w:proofErr w:type="spellStart"/>
            <w:r w:rsidRPr="005F6B07">
              <w:rPr>
                <w:b/>
                <w:color w:val="000000"/>
                <w:sz w:val="24"/>
                <w:szCs w:val="24"/>
                <w:lang w:eastAsia="ru-RU"/>
              </w:rPr>
              <w:t>рухомий</w:t>
            </w:r>
            <w:proofErr w:type="spellEnd"/>
            <w:proofErr w:type="gramEnd"/>
            <w:r w:rsidRPr="005F6B07">
              <w:rPr>
                <w:b/>
                <w:color w:val="000000"/>
                <w:sz w:val="24"/>
                <w:szCs w:val="24"/>
                <w:lang w:eastAsia="ru-RU"/>
              </w:rPr>
              <w:t xml:space="preserve"> (КРДЦП), </w:t>
            </w:r>
            <w:proofErr w:type="spellStart"/>
            <w:r w:rsidRPr="005F6B07">
              <w:rPr>
                <w:b/>
                <w:color w:val="000000"/>
                <w:sz w:val="24"/>
                <w:szCs w:val="24"/>
                <w:lang w:eastAsia="ru-RU"/>
              </w:rPr>
              <w:t>що</w:t>
            </w:r>
            <w:proofErr w:type="spellEnd"/>
            <w:r w:rsidRPr="005F6B07">
              <w:rPr>
                <w:b/>
                <w:color w:val="000000"/>
                <w:sz w:val="24"/>
                <w:szCs w:val="24"/>
                <w:lang w:eastAsia="ru-RU"/>
              </w:rPr>
              <w:t xml:space="preserve"> </w:t>
            </w:r>
            <w:proofErr w:type="spellStart"/>
            <w:r w:rsidRPr="005F6B07">
              <w:rPr>
                <w:b/>
                <w:color w:val="000000"/>
                <w:sz w:val="24"/>
                <w:szCs w:val="24"/>
                <w:lang w:eastAsia="ru-RU"/>
              </w:rPr>
              <w:t>комплектується</w:t>
            </w:r>
            <w:proofErr w:type="spellEnd"/>
            <w:r w:rsidRPr="005F6B07">
              <w:rPr>
                <w:b/>
                <w:color w:val="000000"/>
                <w:sz w:val="24"/>
                <w:szCs w:val="24"/>
                <w:lang w:eastAsia="ru-RU"/>
              </w:rPr>
              <w:t xml:space="preserve"> системою</w:t>
            </w:r>
            <w:r w:rsidRPr="005F6B07">
              <w:rPr>
                <w:color w:val="000000"/>
                <w:sz w:val="24"/>
                <w:szCs w:val="24"/>
                <w:lang w:eastAsia="ru-RU"/>
              </w:rPr>
              <w:t xml:space="preserve">, а </w:t>
            </w:r>
            <w:proofErr w:type="spellStart"/>
            <w:r w:rsidRPr="005F6B07">
              <w:rPr>
                <w:color w:val="000000"/>
                <w:sz w:val="24"/>
                <w:szCs w:val="24"/>
                <w:lang w:eastAsia="ru-RU"/>
              </w:rPr>
              <w:t>саме</w:t>
            </w:r>
            <w:proofErr w:type="spellEnd"/>
            <w:r w:rsidRPr="005F6B07">
              <w:rPr>
                <w:color w:val="000000"/>
                <w:sz w:val="24"/>
                <w:szCs w:val="24"/>
                <w:lang w:eastAsia="ru-RU"/>
              </w:rPr>
              <w:t>:</w:t>
            </w:r>
          </w:p>
          <w:p w14:paraId="72351162" w14:textId="77777777" w:rsidR="005F6B07" w:rsidRPr="005F6B07" w:rsidRDefault="005F6B07" w:rsidP="005F6B07">
            <w:pPr>
              <w:autoSpaceDE w:val="0"/>
              <w:autoSpaceDN w:val="0"/>
              <w:adjustRightInd w:val="0"/>
              <w:spacing w:after="0" w:line="240" w:lineRule="auto"/>
              <w:jc w:val="both"/>
              <w:rPr>
                <w:rFonts w:eastAsia="Calibri"/>
                <w:sz w:val="24"/>
                <w:szCs w:val="24"/>
              </w:rPr>
            </w:pPr>
            <w:r w:rsidRPr="005F6B07">
              <w:rPr>
                <w:rFonts w:ascii="TimesNewRomanPSMT" w:eastAsia="Calibri" w:hAnsi="TimesNewRomanPSMT" w:cs="TimesNewRomanPSMT"/>
                <w:szCs w:val="28"/>
              </w:rPr>
              <w:t xml:space="preserve">- </w:t>
            </w:r>
            <w:r w:rsidRPr="005F6B07">
              <w:rPr>
                <w:rFonts w:eastAsia="Calibri"/>
                <w:bCs/>
                <w:sz w:val="24"/>
                <w:szCs w:val="24"/>
              </w:rPr>
              <w:t xml:space="preserve">ВРСР.941212.001 </w:t>
            </w:r>
            <w:r w:rsidRPr="005F6B07">
              <w:rPr>
                <w:rFonts w:eastAsia="Calibri"/>
                <w:sz w:val="24"/>
                <w:szCs w:val="24"/>
              </w:rPr>
              <w:t xml:space="preserve">– з системою </w:t>
            </w:r>
            <w:proofErr w:type="spellStart"/>
            <w:r w:rsidRPr="005F6B07">
              <w:rPr>
                <w:rFonts w:eastAsia="Calibri"/>
                <w:sz w:val="24"/>
                <w:szCs w:val="24"/>
              </w:rPr>
              <w:t>рентгенографічною</w:t>
            </w:r>
            <w:proofErr w:type="spellEnd"/>
            <w:r w:rsidRPr="005F6B07">
              <w:rPr>
                <w:rFonts w:eastAsia="Calibri"/>
                <w:sz w:val="24"/>
                <w:szCs w:val="24"/>
              </w:rPr>
              <w:t xml:space="preserve"> </w:t>
            </w:r>
            <w:proofErr w:type="spellStart"/>
            <w:r w:rsidRPr="005F6B07">
              <w:rPr>
                <w:rFonts w:eastAsia="Calibri"/>
                <w:sz w:val="24"/>
                <w:szCs w:val="24"/>
              </w:rPr>
              <w:t>Рerform</w:t>
            </w:r>
            <w:proofErr w:type="spellEnd"/>
            <w:r w:rsidRPr="005F6B07">
              <w:rPr>
                <w:rFonts w:eastAsia="Calibri"/>
                <w:sz w:val="24"/>
                <w:szCs w:val="24"/>
              </w:rPr>
              <w:t>-X.</w:t>
            </w:r>
          </w:p>
          <w:p w14:paraId="78E8C353" w14:textId="77777777" w:rsidR="005F6B07" w:rsidRPr="005F6B07" w:rsidRDefault="005F6B07" w:rsidP="005F6B07">
            <w:pPr>
              <w:spacing w:after="0" w:line="240" w:lineRule="auto"/>
              <w:jc w:val="both"/>
              <w:rPr>
                <w:color w:val="000000"/>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vAlign w:val="center"/>
          </w:tcPr>
          <w:p w14:paraId="149A488E"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r w:rsidRPr="005F6B07">
              <w:rPr>
                <w:sz w:val="24"/>
                <w:szCs w:val="24"/>
                <w:lang w:eastAsia="ru-RU"/>
              </w:rPr>
              <w:t>комплект</w:t>
            </w:r>
          </w:p>
          <w:p w14:paraId="7DDE3DBC"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51F34072"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7BFC25A9"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r w:rsidRPr="005F6B07">
              <w:rPr>
                <w:color w:val="000000"/>
                <w:sz w:val="24"/>
                <w:szCs w:val="24"/>
                <w:lang w:eastAsia="ru-RU"/>
              </w:rPr>
              <w:t>шт.</w:t>
            </w:r>
          </w:p>
          <w:p w14:paraId="133DB2D8"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4102B20E"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1F7595A9" w14:textId="77777777" w:rsidR="005F6B07" w:rsidRPr="005F6B07" w:rsidRDefault="005F6B07" w:rsidP="005F6B07">
            <w:pPr>
              <w:widowControl w:val="0"/>
              <w:autoSpaceDE w:val="0"/>
              <w:autoSpaceDN w:val="0"/>
              <w:adjustRightInd w:val="0"/>
              <w:spacing w:after="0" w:line="240" w:lineRule="auto"/>
              <w:rPr>
                <w:color w:val="000000"/>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vAlign w:val="center"/>
          </w:tcPr>
          <w:p w14:paraId="7CFB2E50"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r w:rsidRPr="005F6B07">
              <w:rPr>
                <w:color w:val="000000"/>
                <w:sz w:val="24"/>
                <w:szCs w:val="24"/>
                <w:lang w:eastAsia="ru-RU"/>
              </w:rPr>
              <w:t>1</w:t>
            </w:r>
          </w:p>
          <w:p w14:paraId="4B2C9C90"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097F1090"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6AAB2C64"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r w:rsidRPr="005F6B07">
              <w:rPr>
                <w:color w:val="000000"/>
                <w:sz w:val="24"/>
                <w:szCs w:val="24"/>
                <w:lang w:eastAsia="ru-RU"/>
              </w:rPr>
              <w:t xml:space="preserve">1 </w:t>
            </w:r>
          </w:p>
          <w:p w14:paraId="43D2EE7D"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p w14:paraId="0E141C69" w14:textId="77777777" w:rsidR="005F6B07" w:rsidRPr="005F6B07" w:rsidRDefault="005F6B07" w:rsidP="005F6B07">
            <w:pPr>
              <w:widowControl w:val="0"/>
              <w:autoSpaceDE w:val="0"/>
              <w:autoSpaceDN w:val="0"/>
              <w:adjustRightInd w:val="0"/>
              <w:spacing w:after="0" w:line="240" w:lineRule="auto"/>
              <w:jc w:val="center"/>
              <w:rPr>
                <w:color w:val="000000"/>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14:paraId="3492AA4F" w14:textId="77777777" w:rsidR="005F6B07" w:rsidRPr="005F6B07" w:rsidRDefault="005F6B07" w:rsidP="005F6B07">
            <w:pPr>
              <w:widowControl w:val="0"/>
              <w:autoSpaceDE w:val="0"/>
              <w:autoSpaceDN w:val="0"/>
              <w:adjustRightInd w:val="0"/>
              <w:spacing w:after="0" w:line="240" w:lineRule="auto"/>
              <w:jc w:val="both"/>
              <w:rPr>
                <w:color w:val="000000"/>
                <w:sz w:val="24"/>
                <w:szCs w:val="24"/>
                <w:lang w:eastAsia="ru-RU"/>
              </w:rPr>
            </w:pPr>
          </w:p>
        </w:tc>
      </w:tr>
    </w:tbl>
    <w:p w14:paraId="7E5F3248" w14:textId="77777777" w:rsidR="005F6B07" w:rsidRPr="005F6B07" w:rsidRDefault="005F6B07" w:rsidP="005F6B07">
      <w:pPr>
        <w:widowControl w:val="0"/>
        <w:spacing w:after="0" w:line="240" w:lineRule="auto"/>
        <w:ind w:firstLine="709"/>
        <w:jc w:val="both"/>
        <w:rPr>
          <w:b/>
          <w:bCs/>
          <w:sz w:val="22"/>
          <w:lang w:eastAsia="uk-UA"/>
        </w:rPr>
      </w:pPr>
    </w:p>
    <w:p w14:paraId="2518E586" w14:textId="77777777" w:rsidR="005F6B07" w:rsidRPr="005F6B07" w:rsidRDefault="005F6B07" w:rsidP="005F6B07">
      <w:pPr>
        <w:spacing w:after="0" w:line="254" w:lineRule="auto"/>
        <w:ind w:firstLine="709"/>
        <w:jc w:val="both"/>
        <w:rPr>
          <w:rFonts w:eastAsia="Calibri"/>
          <w:b/>
          <w:sz w:val="24"/>
          <w:szCs w:val="24"/>
        </w:rPr>
      </w:pPr>
      <w:r w:rsidRPr="005F6B07">
        <w:rPr>
          <w:rFonts w:eastAsia="Calibri"/>
          <w:b/>
          <w:sz w:val="24"/>
          <w:szCs w:val="24"/>
        </w:rPr>
        <w:t xml:space="preserve">2.2. </w:t>
      </w:r>
      <w:r w:rsidRPr="005F6B07">
        <w:rPr>
          <w:rFonts w:eastAsia="Calibri"/>
          <w:b/>
          <w:sz w:val="24"/>
          <w:szCs w:val="24"/>
          <w:lang w:val="ru-RU"/>
        </w:rPr>
        <w:t xml:space="preserve"> </w:t>
      </w:r>
      <w:r w:rsidRPr="005F6B07">
        <w:rPr>
          <w:rFonts w:eastAsia="Calibri"/>
          <w:b/>
          <w:sz w:val="24"/>
          <w:szCs w:val="24"/>
        </w:rPr>
        <w:t>Перелік послуг:</w:t>
      </w:r>
    </w:p>
    <w:p w14:paraId="472A18C6" w14:textId="77777777" w:rsidR="005F6B07" w:rsidRPr="005F6B07" w:rsidRDefault="005F6B07" w:rsidP="005F6B07">
      <w:pPr>
        <w:spacing w:after="0" w:line="254" w:lineRule="auto"/>
        <w:ind w:firstLine="709"/>
        <w:jc w:val="both"/>
        <w:rPr>
          <w:rFonts w:eastAsia="Calibri"/>
          <w:sz w:val="24"/>
          <w:szCs w:val="24"/>
        </w:rPr>
      </w:pPr>
      <w:r w:rsidRPr="005F6B07">
        <w:rPr>
          <w:rFonts w:eastAsia="Calibri"/>
          <w:b/>
          <w:sz w:val="24"/>
          <w:szCs w:val="24"/>
          <w:lang w:val="ru-RU"/>
        </w:rPr>
        <w:t xml:space="preserve">2.2.1. </w:t>
      </w:r>
      <w:r w:rsidRPr="005F6B07">
        <w:rPr>
          <w:rFonts w:eastAsia="Calibri"/>
          <w:b/>
          <w:sz w:val="24"/>
          <w:szCs w:val="24"/>
        </w:rPr>
        <w:t>Послуги з поточного ремонту та технічного обслуговування дизельного генератора</w:t>
      </w:r>
      <w:r w:rsidRPr="005F6B07">
        <w:rPr>
          <w:rFonts w:eastAsia="Calibri"/>
          <w:sz w:val="24"/>
          <w:szCs w:val="24"/>
        </w:rPr>
        <w:t>.</w:t>
      </w:r>
    </w:p>
    <w:p w14:paraId="35054EA1" w14:textId="77777777" w:rsidR="005F6B07" w:rsidRPr="005F6B07" w:rsidRDefault="005F6B07" w:rsidP="005F6B07">
      <w:pPr>
        <w:spacing w:after="0" w:line="254" w:lineRule="auto"/>
        <w:jc w:val="both"/>
        <w:rPr>
          <w:rFonts w:eastAsia="Calibri"/>
          <w:color w:val="FF0000"/>
          <w:sz w:val="24"/>
          <w:szCs w:val="24"/>
        </w:rPr>
      </w:pPr>
      <w:r w:rsidRPr="005F6B07">
        <w:rPr>
          <w:rFonts w:eastAsia="Calibri"/>
          <w:sz w:val="24"/>
          <w:szCs w:val="24"/>
        </w:rPr>
        <w:t>–</w:t>
      </w:r>
      <w:r w:rsidRPr="005F6B07">
        <w:rPr>
          <w:rFonts w:eastAsia="Calibri"/>
          <w:sz w:val="24"/>
          <w:szCs w:val="24"/>
          <w:lang w:val="ru-RU"/>
        </w:rPr>
        <w:t xml:space="preserve"> </w:t>
      </w:r>
      <w:proofErr w:type="spellStart"/>
      <w:r w:rsidRPr="005F6B07">
        <w:rPr>
          <w:rFonts w:eastAsia="Calibri"/>
          <w:sz w:val="24"/>
          <w:szCs w:val="24"/>
          <w:lang w:val="ru-RU"/>
        </w:rPr>
        <w:t>послуги</w:t>
      </w:r>
      <w:proofErr w:type="spellEnd"/>
      <w:r w:rsidRPr="005F6B07">
        <w:rPr>
          <w:rFonts w:eastAsia="Calibri"/>
          <w:sz w:val="24"/>
          <w:szCs w:val="24"/>
          <w:lang w:val="ru-RU"/>
        </w:rPr>
        <w:t xml:space="preserve"> з поточного ремонту та </w:t>
      </w:r>
      <w:proofErr w:type="spellStart"/>
      <w:r w:rsidRPr="005F6B07">
        <w:rPr>
          <w:rFonts w:eastAsia="Calibri"/>
          <w:sz w:val="24"/>
          <w:szCs w:val="24"/>
          <w:lang w:val="ru-RU"/>
        </w:rPr>
        <w:t>технічного</w:t>
      </w:r>
      <w:proofErr w:type="spellEnd"/>
      <w:r w:rsidRPr="005F6B07">
        <w:rPr>
          <w:rFonts w:eastAsia="Calibri"/>
          <w:sz w:val="24"/>
          <w:szCs w:val="24"/>
          <w:lang w:val="ru-RU"/>
        </w:rPr>
        <w:t xml:space="preserve"> </w:t>
      </w:r>
      <w:proofErr w:type="spellStart"/>
      <w:r w:rsidRPr="005F6B07">
        <w:rPr>
          <w:rFonts w:eastAsia="Calibri"/>
          <w:sz w:val="24"/>
          <w:szCs w:val="24"/>
          <w:lang w:val="ru-RU"/>
        </w:rPr>
        <w:t>обслуговування</w:t>
      </w:r>
      <w:proofErr w:type="spellEnd"/>
      <w:r w:rsidRPr="005F6B07">
        <w:rPr>
          <w:rFonts w:ascii="Calibri" w:eastAsia="Calibri" w:hAnsi="Calibri"/>
          <w:sz w:val="22"/>
          <w:lang w:val="ru-RU"/>
        </w:rPr>
        <w:t xml:space="preserve"> </w:t>
      </w:r>
      <w:proofErr w:type="spellStart"/>
      <w:r w:rsidRPr="005F6B07">
        <w:rPr>
          <w:rFonts w:eastAsia="Calibri"/>
          <w:sz w:val="24"/>
          <w:szCs w:val="24"/>
          <w:lang w:val="ru-RU"/>
        </w:rPr>
        <w:t>двигуна</w:t>
      </w:r>
      <w:proofErr w:type="spellEnd"/>
      <w:r w:rsidRPr="005F6B07">
        <w:rPr>
          <w:rFonts w:eastAsia="Calibri"/>
          <w:sz w:val="24"/>
          <w:szCs w:val="24"/>
          <w:lang w:val="ru-RU"/>
        </w:rPr>
        <w:t>,</w:t>
      </w:r>
      <w:r w:rsidRPr="005F6B07">
        <w:rPr>
          <w:rFonts w:eastAsia="Calibri"/>
          <w:sz w:val="24"/>
          <w:szCs w:val="24"/>
        </w:rPr>
        <w:t xml:space="preserve"> мийка, очищення від </w:t>
      </w:r>
      <w:proofErr w:type="spellStart"/>
      <w:r w:rsidRPr="005F6B07">
        <w:rPr>
          <w:rFonts w:eastAsia="Calibri"/>
          <w:sz w:val="24"/>
          <w:szCs w:val="24"/>
        </w:rPr>
        <w:t>залишкiв</w:t>
      </w:r>
      <w:proofErr w:type="spellEnd"/>
      <w:r w:rsidRPr="005F6B07">
        <w:rPr>
          <w:rFonts w:eastAsia="Calibri"/>
          <w:sz w:val="24"/>
          <w:szCs w:val="24"/>
        </w:rPr>
        <w:t xml:space="preserve"> мастила; </w:t>
      </w:r>
    </w:p>
    <w:p w14:paraId="27A64324"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eastAsia="Calibri"/>
          <w:sz w:val="24"/>
          <w:szCs w:val="24"/>
          <w:lang w:val="ru-RU"/>
        </w:rPr>
        <w:t xml:space="preserve"> </w:t>
      </w:r>
      <w:proofErr w:type="spellStart"/>
      <w:r w:rsidRPr="005F6B07">
        <w:rPr>
          <w:rFonts w:eastAsia="Calibri"/>
          <w:sz w:val="24"/>
          <w:szCs w:val="24"/>
          <w:lang w:val="ru-RU"/>
        </w:rPr>
        <w:t>послуги</w:t>
      </w:r>
      <w:proofErr w:type="spellEnd"/>
      <w:r w:rsidRPr="005F6B07">
        <w:rPr>
          <w:rFonts w:eastAsia="Calibri"/>
          <w:sz w:val="24"/>
          <w:szCs w:val="24"/>
          <w:lang w:val="ru-RU"/>
        </w:rPr>
        <w:t xml:space="preserve"> з </w:t>
      </w:r>
      <w:r w:rsidRPr="005F6B07">
        <w:rPr>
          <w:rFonts w:eastAsia="Calibri"/>
          <w:sz w:val="24"/>
          <w:szCs w:val="24"/>
        </w:rPr>
        <w:t>заміни моторного масла;</w:t>
      </w:r>
    </w:p>
    <w:p w14:paraId="306A8EF3"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поточного ремонту та технічного обслуговування</w:t>
      </w:r>
      <w:r w:rsidRPr="005F6B07">
        <w:rPr>
          <w:rFonts w:ascii="Calibri" w:eastAsia="Calibri" w:hAnsi="Calibri"/>
          <w:sz w:val="22"/>
        </w:rPr>
        <w:t xml:space="preserve"> </w:t>
      </w:r>
      <w:r w:rsidRPr="005F6B07">
        <w:rPr>
          <w:rFonts w:eastAsia="Calibri"/>
          <w:sz w:val="24"/>
          <w:szCs w:val="24"/>
        </w:rPr>
        <w:t xml:space="preserve">паливної системи двигуна, її розбирання, складання, мийка; </w:t>
      </w:r>
    </w:p>
    <w:p w14:paraId="02FAD613"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xml:space="preserve">– послуги з технічного обслуговування повітряного фільтра двигуна та при необхідності його заміни;  </w:t>
      </w:r>
    </w:p>
    <w:p w14:paraId="6BF3498D"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технічного обслуговування паливного фільтра грубої очистки</w:t>
      </w:r>
      <w:r w:rsidRPr="005F6B07">
        <w:rPr>
          <w:rFonts w:ascii="Calibri" w:eastAsia="Calibri" w:hAnsi="Calibri"/>
          <w:sz w:val="22"/>
        </w:rPr>
        <w:t xml:space="preserve"> </w:t>
      </w:r>
      <w:r w:rsidRPr="005F6B07">
        <w:rPr>
          <w:rFonts w:eastAsia="Calibri"/>
          <w:sz w:val="24"/>
          <w:szCs w:val="24"/>
        </w:rPr>
        <w:t>та при необхідності його заміни;</w:t>
      </w:r>
    </w:p>
    <w:p w14:paraId="6F599E55"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технічного обслуговування паливного фільтра в магістралі подачі палива</w:t>
      </w:r>
      <w:r w:rsidRPr="005F6B07">
        <w:rPr>
          <w:rFonts w:ascii="Calibri" w:eastAsia="Calibri" w:hAnsi="Calibri"/>
          <w:sz w:val="22"/>
        </w:rPr>
        <w:t xml:space="preserve"> </w:t>
      </w:r>
      <w:r w:rsidRPr="005F6B07">
        <w:rPr>
          <w:rFonts w:eastAsia="Calibri"/>
          <w:sz w:val="24"/>
          <w:szCs w:val="24"/>
        </w:rPr>
        <w:t xml:space="preserve">та при необхідності його заміни; </w:t>
      </w:r>
    </w:p>
    <w:p w14:paraId="5C1C1A3D"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поточного ремонту та технічного обслуговування стартера генератора та при необхідності</w:t>
      </w:r>
      <w:r w:rsidRPr="005F6B07">
        <w:rPr>
          <w:rFonts w:ascii="Calibri" w:eastAsia="Calibri" w:hAnsi="Calibri"/>
          <w:sz w:val="22"/>
        </w:rPr>
        <w:t xml:space="preserve"> </w:t>
      </w:r>
      <w:r w:rsidRPr="005F6B07">
        <w:rPr>
          <w:rFonts w:eastAsia="Calibri"/>
          <w:sz w:val="24"/>
          <w:szCs w:val="24"/>
        </w:rPr>
        <w:t>заміни запасних частин;</w:t>
      </w:r>
    </w:p>
    <w:p w14:paraId="3D277DA3"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технічного обслуговування</w:t>
      </w:r>
      <w:r w:rsidRPr="005F6B07">
        <w:rPr>
          <w:rFonts w:ascii="Calibri" w:eastAsia="Calibri" w:hAnsi="Calibri"/>
          <w:sz w:val="22"/>
        </w:rPr>
        <w:t xml:space="preserve"> </w:t>
      </w:r>
      <w:r w:rsidRPr="005F6B07">
        <w:rPr>
          <w:rFonts w:eastAsia="Calibri"/>
          <w:sz w:val="24"/>
          <w:szCs w:val="24"/>
        </w:rPr>
        <w:t>акумулятора, його зарядка та при необхідності заміна;</w:t>
      </w:r>
    </w:p>
    <w:p w14:paraId="2F0BAA23"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послуги з поточного ремонту та технічного обслуговування</w:t>
      </w:r>
      <w:r w:rsidRPr="005F6B07">
        <w:rPr>
          <w:rFonts w:ascii="Calibri" w:eastAsia="Calibri" w:hAnsi="Calibri"/>
          <w:sz w:val="22"/>
        </w:rPr>
        <w:t xml:space="preserve"> </w:t>
      </w:r>
      <w:r w:rsidRPr="005F6B07">
        <w:rPr>
          <w:rFonts w:eastAsia="Calibri"/>
          <w:sz w:val="24"/>
          <w:szCs w:val="24"/>
        </w:rPr>
        <w:t>паливної магістралі;</w:t>
      </w:r>
    </w:p>
    <w:p w14:paraId="6D8AC4F9" w14:textId="77777777" w:rsidR="005F6B07" w:rsidRPr="005F6B07" w:rsidRDefault="005F6B07" w:rsidP="005F6B07">
      <w:pPr>
        <w:spacing w:after="0" w:line="254" w:lineRule="auto"/>
        <w:jc w:val="both"/>
        <w:rPr>
          <w:rFonts w:eastAsia="Calibri"/>
          <w:b/>
          <w:sz w:val="24"/>
          <w:szCs w:val="24"/>
        </w:rPr>
      </w:pPr>
      <w:r w:rsidRPr="005F6B07">
        <w:rPr>
          <w:rFonts w:eastAsia="Calibri"/>
          <w:sz w:val="24"/>
          <w:szCs w:val="24"/>
        </w:rPr>
        <w:t>– послуги з технічного обслуговування фільтрів</w:t>
      </w:r>
      <w:r w:rsidRPr="005F6B07">
        <w:rPr>
          <w:rFonts w:ascii="Calibri" w:eastAsia="Calibri" w:hAnsi="Calibri"/>
          <w:sz w:val="22"/>
        </w:rPr>
        <w:t xml:space="preserve"> </w:t>
      </w:r>
      <w:r w:rsidRPr="005F6B07">
        <w:rPr>
          <w:rFonts w:eastAsia="Calibri"/>
          <w:sz w:val="24"/>
          <w:szCs w:val="24"/>
        </w:rPr>
        <w:t xml:space="preserve">та при необхідності їх заміна. </w:t>
      </w:r>
    </w:p>
    <w:p w14:paraId="7FB37080" w14:textId="77777777" w:rsidR="005F6B07" w:rsidRPr="005F6B07" w:rsidRDefault="005F6B07" w:rsidP="005F6B07">
      <w:pPr>
        <w:spacing w:after="0" w:line="254" w:lineRule="auto"/>
        <w:ind w:firstLine="709"/>
        <w:jc w:val="both"/>
        <w:rPr>
          <w:rFonts w:eastAsia="Calibri"/>
          <w:b/>
          <w:sz w:val="24"/>
          <w:szCs w:val="24"/>
        </w:rPr>
      </w:pPr>
    </w:p>
    <w:p w14:paraId="21EFDC02" w14:textId="77777777" w:rsidR="005F6B07" w:rsidRPr="005F6B07" w:rsidRDefault="005F6B07" w:rsidP="005F6B07">
      <w:pPr>
        <w:spacing w:after="0" w:line="254" w:lineRule="auto"/>
        <w:ind w:firstLine="709"/>
        <w:jc w:val="both"/>
        <w:rPr>
          <w:rFonts w:eastAsia="Calibri"/>
          <w:b/>
          <w:sz w:val="24"/>
          <w:szCs w:val="24"/>
        </w:rPr>
      </w:pPr>
      <w:r w:rsidRPr="005F6B07">
        <w:rPr>
          <w:rFonts w:eastAsia="Calibri"/>
          <w:b/>
          <w:sz w:val="24"/>
          <w:szCs w:val="24"/>
        </w:rPr>
        <w:t>2.2.2. Послуги з поточного ремонту та технічного обслуговування системи рекуперації.</w:t>
      </w:r>
    </w:p>
    <w:p w14:paraId="09D7F5CC"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технічного обслуговування фільтрів рекуператора</w:t>
      </w:r>
      <w:r w:rsidRPr="005F6B07">
        <w:rPr>
          <w:rFonts w:ascii="Calibri" w:eastAsia="Calibri" w:hAnsi="Calibri"/>
          <w:sz w:val="22"/>
        </w:rPr>
        <w:t xml:space="preserve"> </w:t>
      </w:r>
      <w:r w:rsidRPr="005F6B07">
        <w:rPr>
          <w:rFonts w:eastAsia="Calibri"/>
          <w:sz w:val="24"/>
          <w:szCs w:val="24"/>
        </w:rPr>
        <w:t>та при необхідності їх заміни;</w:t>
      </w:r>
    </w:p>
    <w:p w14:paraId="3CFD4802"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технічного обслуговування камери вентиляторів, а саме з її розбирання та чищення;</w:t>
      </w:r>
    </w:p>
    <w:p w14:paraId="5BC057B5"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послуги з технічного обслуговування зливної магістралі,</w:t>
      </w:r>
      <w:r w:rsidRPr="005F6B07">
        <w:rPr>
          <w:rFonts w:ascii="Calibri" w:eastAsia="Calibri" w:hAnsi="Calibri"/>
          <w:sz w:val="22"/>
        </w:rPr>
        <w:t xml:space="preserve"> </w:t>
      </w:r>
      <w:r w:rsidRPr="005F6B07">
        <w:rPr>
          <w:rFonts w:eastAsia="Calibri"/>
          <w:sz w:val="24"/>
          <w:szCs w:val="24"/>
        </w:rPr>
        <w:t>а саме з її чищення та видалення конденсату.</w:t>
      </w:r>
    </w:p>
    <w:p w14:paraId="7CF19291" w14:textId="77777777" w:rsidR="005F6B07" w:rsidRPr="005F6B07" w:rsidRDefault="005F6B07" w:rsidP="005F6B07">
      <w:pPr>
        <w:spacing w:after="0" w:line="254" w:lineRule="auto"/>
        <w:jc w:val="both"/>
        <w:rPr>
          <w:rFonts w:eastAsia="Calibri"/>
          <w:b/>
          <w:sz w:val="24"/>
          <w:szCs w:val="24"/>
        </w:rPr>
      </w:pPr>
    </w:p>
    <w:p w14:paraId="5A90C062" w14:textId="77777777" w:rsidR="005F6B07" w:rsidRPr="005F6B07" w:rsidRDefault="005F6B07" w:rsidP="005F6B07">
      <w:pPr>
        <w:spacing w:after="0" w:line="254" w:lineRule="auto"/>
        <w:ind w:firstLine="709"/>
        <w:jc w:val="both"/>
        <w:rPr>
          <w:rFonts w:eastAsia="Calibri"/>
          <w:b/>
          <w:sz w:val="24"/>
          <w:szCs w:val="24"/>
        </w:rPr>
      </w:pPr>
      <w:r w:rsidRPr="005F6B07">
        <w:rPr>
          <w:rFonts w:eastAsia="Calibri"/>
          <w:b/>
          <w:sz w:val="24"/>
          <w:szCs w:val="24"/>
        </w:rPr>
        <w:lastRenderedPageBreak/>
        <w:t>2.2.3. Послуги з поточного ремонту та технічного обслуговування системи подачі повітря.</w:t>
      </w:r>
    </w:p>
    <w:p w14:paraId="7E31453E"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послуги з технічного обслуговування витяжних жалюзі, дефлекторів, дифузору, повітропроводів їх очищення;</w:t>
      </w:r>
    </w:p>
    <w:p w14:paraId="433A4CF7"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послуги з технічного обслуговування канального нагрівача, а саме  його очищення;</w:t>
      </w:r>
    </w:p>
    <w:p w14:paraId="2EA779DF"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послуги з поточного ремонту та технічного обслуговування контролера канального нагрівача з налаштуванням системи;</w:t>
      </w:r>
    </w:p>
    <w:p w14:paraId="69FB2731"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 xml:space="preserve">послуги з налаштування системи після технічного обслуговування. </w:t>
      </w:r>
    </w:p>
    <w:p w14:paraId="631B7211" w14:textId="77777777" w:rsidR="005F6B07" w:rsidRPr="005F6B07" w:rsidRDefault="005F6B07" w:rsidP="005F6B07">
      <w:pPr>
        <w:spacing w:after="160" w:line="254" w:lineRule="auto"/>
        <w:jc w:val="both"/>
        <w:rPr>
          <w:rFonts w:eastAsia="Calibri"/>
          <w:b/>
          <w:sz w:val="24"/>
          <w:szCs w:val="24"/>
        </w:rPr>
      </w:pPr>
    </w:p>
    <w:p w14:paraId="2EF3EC44" w14:textId="77777777" w:rsidR="005F6B07" w:rsidRPr="005F6B07" w:rsidRDefault="005F6B07" w:rsidP="005F6B07">
      <w:pPr>
        <w:spacing w:after="160" w:line="254" w:lineRule="auto"/>
        <w:ind w:firstLine="709"/>
        <w:jc w:val="both"/>
        <w:rPr>
          <w:rFonts w:eastAsia="Calibri"/>
          <w:sz w:val="24"/>
          <w:szCs w:val="24"/>
        </w:rPr>
      </w:pPr>
      <w:r w:rsidRPr="005F6B07">
        <w:rPr>
          <w:rFonts w:eastAsia="Calibri"/>
          <w:b/>
          <w:sz w:val="24"/>
          <w:szCs w:val="24"/>
        </w:rPr>
        <w:t xml:space="preserve">2.2.4. Послуги з поточного ремонту та технічного обслуговування </w:t>
      </w:r>
      <w:proofErr w:type="spellStart"/>
      <w:r w:rsidRPr="005F6B07">
        <w:rPr>
          <w:rFonts w:eastAsia="Calibri"/>
          <w:b/>
          <w:sz w:val="24"/>
          <w:szCs w:val="24"/>
        </w:rPr>
        <w:t>інвентора</w:t>
      </w:r>
      <w:proofErr w:type="spellEnd"/>
      <w:r w:rsidRPr="005F6B07">
        <w:rPr>
          <w:rFonts w:eastAsia="Calibri"/>
          <w:b/>
          <w:sz w:val="24"/>
          <w:szCs w:val="24"/>
        </w:rPr>
        <w:t xml:space="preserve"> і блоку акумуляторів модуля IБП</w:t>
      </w:r>
      <w:r w:rsidRPr="005F6B07">
        <w:rPr>
          <w:rFonts w:eastAsia="Calibri"/>
          <w:sz w:val="24"/>
          <w:szCs w:val="24"/>
        </w:rPr>
        <w:t xml:space="preserve">. </w:t>
      </w:r>
    </w:p>
    <w:p w14:paraId="5EBBAA5E"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w:t>
      </w:r>
      <w:r w:rsidRPr="005F6B07">
        <w:rPr>
          <w:rFonts w:ascii="Calibri" w:eastAsia="Calibri" w:hAnsi="Calibri"/>
          <w:sz w:val="22"/>
        </w:rPr>
        <w:t xml:space="preserve"> </w:t>
      </w:r>
      <w:r w:rsidRPr="005F6B07">
        <w:rPr>
          <w:rFonts w:eastAsia="Calibri"/>
          <w:sz w:val="24"/>
          <w:szCs w:val="24"/>
        </w:rPr>
        <w:t xml:space="preserve">послуги з поточного ремонту та технічного обслуговування </w:t>
      </w:r>
      <w:proofErr w:type="spellStart"/>
      <w:r w:rsidRPr="005F6B07">
        <w:rPr>
          <w:rFonts w:eastAsia="Calibri"/>
          <w:sz w:val="24"/>
          <w:szCs w:val="24"/>
        </w:rPr>
        <w:t>інвентора</w:t>
      </w:r>
      <w:proofErr w:type="spellEnd"/>
      <w:r w:rsidRPr="005F6B07">
        <w:rPr>
          <w:rFonts w:eastAsia="Calibri"/>
          <w:sz w:val="24"/>
          <w:szCs w:val="24"/>
        </w:rPr>
        <w:t>, а саме</w:t>
      </w:r>
      <w:r w:rsidRPr="005F6B07">
        <w:rPr>
          <w:rFonts w:eastAsia="Calibri"/>
          <w:sz w:val="24"/>
          <w:szCs w:val="24"/>
          <w:lang w:val="ru-RU"/>
        </w:rPr>
        <w:t>:</w:t>
      </w:r>
      <w:r w:rsidRPr="005F6B07">
        <w:rPr>
          <w:rFonts w:eastAsia="Calibri"/>
          <w:sz w:val="24"/>
          <w:szCs w:val="24"/>
        </w:rPr>
        <w:t xml:space="preserve"> розбирання, збирання, чистка </w:t>
      </w:r>
      <w:proofErr w:type="spellStart"/>
      <w:r w:rsidRPr="005F6B07">
        <w:rPr>
          <w:rFonts w:eastAsia="Calibri"/>
          <w:sz w:val="24"/>
          <w:szCs w:val="24"/>
        </w:rPr>
        <w:t>інвентора</w:t>
      </w:r>
      <w:proofErr w:type="spellEnd"/>
      <w:r w:rsidRPr="005F6B07">
        <w:rPr>
          <w:rFonts w:eastAsia="Calibri"/>
          <w:sz w:val="24"/>
          <w:szCs w:val="24"/>
        </w:rPr>
        <w:t xml:space="preserve"> та при необхідності заміна </w:t>
      </w:r>
      <w:proofErr w:type="spellStart"/>
      <w:r w:rsidRPr="005F6B07">
        <w:rPr>
          <w:rFonts w:eastAsia="Calibri"/>
          <w:sz w:val="24"/>
          <w:szCs w:val="24"/>
        </w:rPr>
        <w:t>вентиляторiв</w:t>
      </w:r>
      <w:proofErr w:type="spellEnd"/>
      <w:r w:rsidRPr="005F6B07">
        <w:rPr>
          <w:rFonts w:eastAsia="Calibri"/>
          <w:sz w:val="24"/>
          <w:szCs w:val="24"/>
        </w:rPr>
        <w:t xml:space="preserve"> </w:t>
      </w:r>
      <w:proofErr w:type="spellStart"/>
      <w:r w:rsidRPr="005F6B07">
        <w:rPr>
          <w:rFonts w:eastAsia="Calibri"/>
          <w:sz w:val="24"/>
          <w:szCs w:val="24"/>
        </w:rPr>
        <w:t>інвентора</w:t>
      </w:r>
      <w:proofErr w:type="spellEnd"/>
      <w:r w:rsidRPr="005F6B07">
        <w:rPr>
          <w:rFonts w:eastAsia="Calibri"/>
          <w:sz w:val="24"/>
          <w:szCs w:val="24"/>
        </w:rPr>
        <w:t>;</w:t>
      </w:r>
    </w:p>
    <w:p w14:paraId="6083C4CB"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поточного ремонту та технічного обслуговування акумуляторів (</w:t>
      </w:r>
      <w:proofErr w:type="spellStart"/>
      <w:r w:rsidRPr="005F6B07">
        <w:rPr>
          <w:rFonts w:eastAsia="Calibri"/>
          <w:sz w:val="24"/>
          <w:szCs w:val="24"/>
        </w:rPr>
        <w:t>вiдповiдно</w:t>
      </w:r>
      <w:proofErr w:type="spellEnd"/>
      <w:r w:rsidRPr="005F6B07">
        <w:rPr>
          <w:rFonts w:eastAsia="Calibri"/>
          <w:sz w:val="24"/>
          <w:szCs w:val="24"/>
        </w:rPr>
        <w:t xml:space="preserve"> до </w:t>
      </w:r>
      <w:proofErr w:type="spellStart"/>
      <w:r w:rsidRPr="005F6B07">
        <w:rPr>
          <w:rFonts w:eastAsia="Calibri"/>
          <w:sz w:val="24"/>
          <w:szCs w:val="24"/>
        </w:rPr>
        <w:t>iнструкцiї</w:t>
      </w:r>
      <w:proofErr w:type="spellEnd"/>
      <w:r w:rsidRPr="005F6B07">
        <w:rPr>
          <w:rFonts w:eastAsia="Calibri"/>
          <w:sz w:val="24"/>
          <w:szCs w:val="24"/>
        </w:rPr>
        <w:t>);</w:t>
      </w:r>
    </w:p>
    <w:p w14:paraId="3A21881F"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xml:space="preserve">– послуги з ремонту та технічного обслуговування контролера </w:t>
      </w:r>
      <w:proofErr w:type="spellStart"/>
      <w:r w:rsidRPr="005F6B07">
        <w:rPr>
          <w:rFonts w:eastAsia="Calibri"/>
          <w:sz w:val="24"/>
          <w:szCs w:val="24"/>
        </w:rPr>
        <w:t>інвентора</w:t>
      </w:r>
      <w:proofErr w:type="spellEnd"/>
      <w:r w:rsidRPr="005F6B07">
        <w:rPr>
          <w:rFonts w:eastAsia="Calibri"/>
          <w:sz w:val="24"/>
          <w:szCs w:val="24"/>
        </w:rPr>
        <w:t xml:space="preserve"> його налаштування. </w:t>
      </w:r>
    </w:p>
    <w:p w14:paraId="336FE813" w14:textId="77777777" w:rsidR="005F6B07" w:rsidRPr="005F6B07" w:rsidRDefault="005F6B07" w:rsidP="005F6B07">
      <w:pPr>
        <w:spacing w:after="0" w:line="254" w:lineRule="auto"/>
        <w:jc w:val="both"/>
        <w:rPr>
          <w:rFonts w:eastAsia="Calibri"/>
          <w:b/>
          <w:sz w:val="24"/>
          <w:szCs w:val="24"/>
        </w:rPr>
      </w:pPr>
    </w:p>
    <w:p w14:paraId="6727006F" w14:textId="77777777" w:rsidR="005F6B07" w:rsidRPr="005F6B07" w:rsidRDefault="005F6B07" w:rsidP="005F6B07">
      <w:pPr>
        <w:spacing w:after="0" w:line="254" w:lineRule="auto"/>
        <w:ind w:firstLine="709"/>
        <w:jc w:val="both"/>
        <w:rPr>
          <w:rFonts w:eastAsia="Calibri"/>
          <w:b/>
          <w:sz w:val="24"/>
          <w:szCs w:val="24"/>
        </w:rPr>
      </w:pPr>
      <w:r w:rsidRPr="005F6B07">
        <w:rPr>
          <w:rFonts w:eastAsia="Calibri"/>
          <w:b/>
          <w:sz w:val="24"/>
          <w:szCs w:val="24"/>
        </w:rPr>
        <w:t>2.2.5.  Послуги з поточного ремонту та технічного обслуговування генератора рентгена.</w:t>
      </w:r>
    </w:p>
    <w:p w14:paraId="5E4892DD"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ремонту та технічного обслуговування генератора рентген апарату, а саме  з розбирання, очищення від пилу і оксидів;</w:t>
      </w:r>
    </w:p>
    <w:p w14:paraId="213721BF"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ремонту та технічного обслуговування блоку контролера заряду накопичувача</w:t>
      </w:r>
      <w:r w:rsidRPr="005F6B07">
        <w:rPr>
          <w:rFonts w:ascii="Calibri" w:eastAsia="Calibri" w:hAnsi="Calibri"/>
          <w:sz w:val="22"/>
        </w:rPr>
        <w:t xml:space="preserve"> </w:t>
      </w:r>
      <w:r w:rsidRPr="005F6B07">
        <w:rPr>
          <w:rFonts w:eastAsia="Calibri"/>
          <w:sz w:val="24"/>
          <w:szCs w:val="24"/>
        </w:rPr>
        <w:t xml:space="preserve">та при необхідності його заміни;  </w:t>
      </w:r>
    </w:p>
    <w:p w14:paraId="5B1660B8"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ремонту та технічного обслуговування блоку елементів управління генератора, та при  необхідності їх заміни;</w:t>
      </w:r>
    </w:p>
    <w:p w14:paraId="048965DD" w14:textId="77777777" w:rsidR="005F6B07" w:rsidRPr="005F6B07" w:rsidRDefault="005F6B07" w:rsidP="005F6B07">
      <w:pPr>
        <w:spacing w:after="0" w:line="254" w:lineRule="auto"/>
        <w:jc w:val="both"/>
        <w:rPr>
          <w:rFonts w:eastAsia="Calibri"/>
          <w:b/>
          <w:sz w:val="24"/>
          <w:szCs w:val="24"/>
        </w:rPr>
      </w:pPr>
      <w:r w:rsidRPr="005F6B07">
        <w:rPr>
          <w:rFonts w:eastAsia="Calibri"/>
          <w:sz w:val="24"/>
          <w:szCs w:val="24"/>
        </w:rPr>
        <w:t>– послуги з ремонту та технічного обслуговування модуля живлення генератора, та при необхідності його заміни.</w:t>
      </w:r>
    </w:p>
    <w:p w14:paraId="26157BCB" w14:textId="77777777" w:rsidR="005F6B07" w:rsidRPr="005F6B07" w:rsidRDefault="005F6B07" w:rsidP="005F6B07">
      <w:pPr>
        <w:spacing w:after="0" w:line="254" w:lineRule="auto"/>
        <w:ind w:firstLine="567"/>
        <w:jc w:val="both"/>
        <w:rPr>
          <w:rFonts w:eastAsia="Calibri"/>
          <w:b/>
          <w:sz w:val="24"/>
          <w:szCs w:val="24"/>
        </w:rPr>
      </w:pPr>
    </w:p>
    <w:p w14:paraId="213AF08B" w14:textId="77777777" w:rsidR="005F6B07" w:rsidRPr="005F6B07" w:rsidRDefault="005F6B07" w:rsidP="005F6B07">
      <w:pPr>
        <w:spacing w:after="0" w:line="254" w:lineRule="auto"/>
        <w:ind w:firstLine="567"/>
        <w:jc w:val="both"/>
        <w:rPr>
          <w:rFonts w:eastAsia="Calibri"/>
          <w:b/>
          <w:sz w:val="24"/>
          <w:szCs w:val="24"/>
        </w:rPr>
      </w:pPr>
      <w:r w:rsidRPr="005F6B07">
        <w:rPr>
          <w:rFonts w:eastAsia="Calibri"/>
          <w:b/>
          <w:sz w:val="24"/>
          <w:szCs w:val="24"/>
        </w:rPr>
        <w:t xml:space="preserve">2.2.6. Налагодження роботи трубки рентгена. </w:t>
      </w:r>
    </w:p>
    <w:p w14:paraId="6D2AB725"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ремонту та технічного обслуговування</w:t>
      </w:r>
      <w:r w:rsidRPr="005F6B07">
        <w:rPr>
          <w:rFonts w:ascii="Calibri" w:eastAsia="Calibri" w:hAnsi="Calibri"/>
          <w:sz w:val="22"/>
        </w:rPr>
        <w:t xml:space="preserve"> </w:t>
      </w:r>
      <w:r w:rsidRPr="005F6B07">
        <w:rPr>
          <w:rFonts w:eastAsia="Calibri"/>
          <w:sz w:val="24"/>
          <w:szCs w:val="24"/>
        </w:rPr>
        <w:t xml:space="preserve">трубки рентгена, а саме діагностика, розбирання, збірка, очищення від пилу і бруду;   </w:t>
      </w:r>
    </w:p>
    <w:p w14:paraId="1AC0FE8E"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діагностики роботи трубки.</w:t>
      </w:r>
    </w:p>
    <w:p w14:paraId="78F247A7" w14:textId="77777777" w:rsidR="005F6B07" w:rsidRPr="005F6B07" w:rsidRDefault="005F6B07" w:rsidP="005F6B07">
      <w:pPr>
        <w:spacing w:after="0" w:line="254" w:lineRule="auto"/>
        <w:ind w:firstLine="567"/>
        <w:jc w:val="both"/>
        <w:rPr>
          <w:rFonts w:eastAsia="Calibri"/>
          <w:b/>
          <w:sz w:val="24"/>
          <w:szCs w:val="24"/>
        </w:rPr>
      </w:pPr>
    </w:p>
    <w:p w14:paraId="01B3C91C" w14:textId="77777777" w:rsidR="005F6B07" w:rsidRPr="005F6B07" w:rsidRDefault="005F6B07" w:rsidP="005F6B07">
      <w:pPr>
        <w:spacing w:after="0" w:line="254" w:lineRule="auto"/>
        <w:ind w:firstLine="567"/>
        <w:jc w:val="both"/>
        <w:rPr>
          <w:rFonts w:eastAsia="Calibri"/>
          <w:sz w:val="24"/>
          <w:szCs w:val="24"/>
        </w:rPr>
      </w:pPr>
      <w:r w:rsidRPr="005F6B07">
        <w:rPr>
          <w:rFonts w:eastAsia="Calibri"/>
          <w:b/>
          <w:sz w:val="24"/>
          <w:szCs w:val="24"/>
        </w:rPr>
        <w:t>2.2.7. Ремонт системи опалення теплої підлоги</w:t>
      </w:r>
      <w:r w:rsidRPr="005F6B07">
        <w:rPr>
          <w:rFonts w:eastAsia="Calibri"/>
          <w:sz w:val="24"/>
          <w:szCs w:val="24"/>
        </w:rPr>
        <w:t xml:space="preserve">. </w:t>
      </w:r>
    </w:p>
    <w:p w14:paraId="6936D8F6"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xml:space="preserve">– послуги з ремонту та технічного обслуговування контролера управління теплою підлогою, та при необхідності його заміна; </w:t>
      </w:r>
    </w:p>
    <w:p w14:paraId="782E527F" w14:textId="77777777" w:rsidR="005F6B07" w:rsidRPr="005F6B07" w:rsidRDefault="005F6B07" w:rsidP="005F6B07">
      <w:pPr>
        <w:spacing w:after="0" w:line="254" w:lineRule="auto"/>
        <w:jc w:val="both"/>
        <w:rPr>
          <w:rFonts w:eastAsia="Calibri"/>
          <w:sz w:val="24"/>
          <w:szCs w:val="24"/>
        </w:rPr>
      </w:pPr>
      <w:r w:rsidRPr="005F6B07">
        <w:rPr>
          <w:rFonts w:eastAsia="Calibri"/>
          <w:sz w:val="24"/>
          <w:szCs w:val="24"/>
        </w:rPr>
        <w:t>– послуги з ремонту та технічного обслуговування датчика контролера управління теплою підлогою,</w:t>
      </w:r>
      <w:r w:rsidRPr="005F6B07">
        <w:rPr>
          <w:rFonts w:ascii="Calibri" w:eastAsia="Calibri" w:hAnsi="Calibri"/>
          <w:sz w:val="22"/>
        </w:rPr>
        <w:t xml:space="preserve"> </w:t>
      </w:r>
      <w:r w:rsidRPr="005F6B07">
        <w:rPr>
          <w:rFonts w:eastAsia="Calibri"/>
          <w:sz w:val="24"/>
          <w:szCs w:val="24"/>
        </w:rPr>
        <w:t xml:space="preserve"> при необхідності його заміна.</w:t>
      </w:r>
      <w:r w:rsidRPr="005F6B07">
        <w:rPr>
          <w:rFonts w:eastAsia="Calibri"/>
          <w:sz w:val="24"/>
          <w:szCs w:val="24"/>
        </w:rPr>
        <w:tab/>
      </w:r>
    </w:p>
    <w:p w14:paraId="241FD005" w14:textId="77777777" w:rsidR="005F6B07" w:rsidRPr="005F6B07" w:rsidRDefault="005F6B07" w:rsidP="005F6B07">
      <w:pPr>
        <w:widowControl w:val="0"/>
        <w:spacing w:after="0" w:line="240" w:lineRule="auto"/>
        <w:ind w:firstLine="709"/>
        <w:jc w:val="both"/>
        <w:rPr>
          <w:b/>
          <w:bCs/>
          <w:sz w:val="22"/>
          <w:lang w:eastAsia="uk-UA"/>
        </w:rPr>
      </w:pPr>
    </w:p>
    <w:p w14:paraId="737C0949" w14:textId="77777777" w:rsidR="005F6B07" w:rsidRPr="005F6B07" w:rsidRDefault="005F6B07" w:rsidP="005F6B07">
      <w:pPr>
        <w:widowControl w:val="0"/>
        <w:spacing w:after="0" w:line="240" w:lineRule="auto"/>
        <w:jc w:val="right"/>
        <w:rPr>
          <w:sz w:val="22"/>
          <w:lang w:eastAsia="uk-UA"/>
        </w:rPr>
      </w:pPr>
    </w:p>
    <w:p w14:paraId="787D1B92" w14:textId="77777777" w:rsidR="005F6B07" w:rsidRPr="005F6B07" w:rsidRDefault="005F6B07" w:rsidP="005F6B07">
      <w:pPr>
        <w:widowControl w:val="0"/>
        <w:tabs>
          <w:tab w:val="left" w:pos="426"/>
        </w:tabs>
        <w:autoSpaceDE w:val="0"/>
        <w:autoSpaceDN w:val="0"/>
        <w:spacing w:after="0" w:line="240" w:lineRule="auto"/>
        <w:ind w:right="-2" w:firstLine="709"/>
        <w:jc w:val="both"/>
        <w:rPr>
          <w:sz w:val="24"/>
          <w:szCs w:val="24"/>
          <w:lang w:eastAsia="ru-RU"/>
        </w:rPr>
      </w:pPr>
      <w:r w:rsidRPr="005F6B07">
        <w:rPr>
          <w:b/>
          <w:sz w:val="24"/>
          <w:szCs w:val="24"/>
          <w:lang w:eastAsia="ru-RU"/>
        </w:rPr>
        <w:t>3.</w:t>
      </w:r>
      <w:r w:rsidRPr="005F6B07">
        <w:rPr>
          <w:sz w:val="24"/>
          <w:szCs w:val="24"/>
          <w:lang w:eastAsia="ru-RU"/>
        </w:rPr>
        <w:t xml:space="preserve"> </w:t>
      </w:r>
      <w:r w:rsidRPr="005F6B07">
        <w:rPr>
          <w:b/>
          <w:sz w:val="24"/>
          <w:szCs w:val="24"/>
          <w:lang w:eastAsia="ru-RU"/>
        </w:rPr>
        <w:t>До ціни Договору входять:</w:t>
      </w:r>
    </w:p>
    <w:p w14:paraId="72979929" w14:textId="77777777" w:rsidR="005F6B07" w:rsidRPr="005F6B07" w:rsidRDefault="005F6B07" w:rsidP="005F6B07">
      <w:pPr>
        <w:widowControl w:val="0"/>
        <w:tabs>
          <w:tab w:val="left" w:pos="426"/>
        </w:tabs>
        <w:autoSpaceDE w:val="0"/>
        <w:autoSpaceDN w:val="0"/>
        <w:spacing w:after="0" w:line="240" w:lineRule="auto"/>
        <w:ind w:right="-2" w:firstLine="709"/>
        <w:jc w:val="both"/>
        <w:rPr>
          <w:sz w:val="24"/>
          <w:szCs w:val="24"/>
          <w:lang w:eastAsia="ru-RU"/>
        </w:rPr>
      </w:pPr>
      <w:r w:rsidRPr="005F6B07">
        <w:rPr>
          <w:rFonts w:eastAsia="Calibri"/>
          <w:sz w:val="24"/>
          <w:szCs w:val="24"/>
        </w:rPr>
        <w:t xml:space="preserve">– </w:t>
      </w:r>
      <w:r w:rsidRPr="005F6B07">
        <w:rPr>
          <w:sz w:val="24"/>
          <w:szCs w:val="24"/>
          <w:lang w:eastAsia="ru-RU"/>
        </w:rPr>
        <w:t xml:space="preserve"> вартість послуг з поточного ремонту у відповідності до пункту 2.2 (2.2.1. – 2.2.7.).</w:t>
      </w:r>
    </w:p>
    <w:p w14:paraId="3CDBB41A" w14:textId="77777777" w:rsidR="005F6B07" w:rsidRPr="005F6B07" w:rsidRDefault="005F6B07" w:rsidP="005F6B07">
      <w:pPr>
        <w:widowControl w:val="0"/>
        <w:numPr>
          <w:ilvl w:val="12"/>
          <w:numId w:val="0"/>
        </w:numPr>
        <w:autoSpaceDE w:val="0"/>
        <w:autoSpaceDN w:val="0"/>
        <w:adjustRightInd w:val="0"/>
        <w:spacing w:after="240" w:line="240" w:lineRule="auto"/>
        <w:ind w:right="-2" w:firstLine="709"/>
        <w:jc w:val="both"/>
        <w:rPr>
          <w:b/>
          <w:sz w:val="24"/>
          <w:szCs w:val="24"/>
          <w:lang w:eastAsia="ru-RU"/>
        </w:rPr>
      </w:pPr>
    </w:p>
    <w:p w14:paraId="53992D2D" w14:textId="77777777" w:rsidR="005F6B07" w:rsidRPr="005F6B07" w:rsidRDefault="005F6B07" w:rsidP="005F6B07">
      <w:pPr>
        <w:widowControl w:val="0"/>
        <w:numPr>
          <w:ilvl w:val="12"/>
          <w:numId w:val="0"/>
        </w:numPr>
        <w:autoSpaceDE w:val="0"/>
        <w:autoSpaceDN w:val="0"/>
        <w:adjustRightInd w:val="0"/>
        <w:spacing w:after="240" w:line="240" w:lineRule="auto"/>
        <w:ind w:right="-2" w:firstLine="709"/>
        <w:jc w:val="both"/>
        <w:rPr>
          <w:b/>
          <w:sz w:val="24"/>
          <w:szCs w:val="24"/>
          <w:lang w:val="ru-RU" w:eastAsia="ru-RU"/>
        </w:rPr>
      </w:pPr>
      <w:r w:rsidRPr="005F6B07">
        <w:rPr>
          <w:b/>
          <w:sz w:val="24"/>
          <w:szCs w:val="24"/>
          <w:lang w:eastAsia="ru-RU"/>
        </w:rPr>
        <w:t>4.</w:t>
      </w:r>
      <w:r w:rsidRPr="005F6B07">
        <w:rPr>
          <w:sz w:val="24"/>
          <w:szCs w:val="24"/>
          <w:lang w:eastAsia="ru-RU"/>
        </w:rPr>
        <w:t xml:space="preserve"> </w:t>
      </w:r>
      <w:r w:rsidRPr="005F6B07">
        <w:rPr>
          <w:b/>
          <w:sz w:val="24"/>
          <w:szCs w:val="24"/>
          <w:lang w:eastAsia="ru-RU"/>
        </w:rPr>
        <w:t>Місце надання послуг</w:t>
      </w:r>
      <w:r w:rsidRPr="005F6B07">
        <w:rPr>
          <w:b/>
          <w:sz w:val="24"/>
          <w:szCs w:val="24"/>
          <w:lang w:val="ru-RU" w:eastAsia="ru-RU"/>
        </w:rPr>
        <w:t>:</w:t>
      </w:r>
    </w:p>
    <w:p w14:paraId="3666E81F" w14:textId="77777777" w:rsidR="005F6B07" w:rsidRPr="005F6B07" w:rsidRDefault="005F6B07" w:rsidP="005F6B07">
      <w:pPr>
        <w:widowControl w:val="0"/>
        <w:numPr>
          <w:ilvl w:val="12"/>
          <w:numId w:val="0"/>
        </w:numPr>
        <w:autoSpaceDE w:val="0"/>
        <w:autoSpaceDN w:val="0"/>
        <w:adjustRightInd w:val="0"/>
        <w:spacing w:after="240" w:line="240" w:lineRule="auto"/>
        <w:ind w:right="-2" w:firstLine="709"/>
        <w:jc w:val="both"/>
        <w:rPr>
          <w:sz w:val="24"/>
          <w:szCs w:val="24"/>
          <w:lang w:eastAsia="ru-RU"/>
        </w:rPr>
      </w:pPr>
      <w:r w:rsidRPr="005F6B07">
        <w:rPr>
          <w:sz w:val="24"/>
          <w:szCs w:val="24"/>
          <w:lang w:eastAsia="ru-RU"/>
        </w:rPr>
        <w:t>- На території сервісного центру Виконавця в м. Києві.</w:t>
      </w:r>
    </w:p>
    <w:p w14:paraId="24E3BFC2" w14:textId="77777777" w:rsidR="005F6B07" w:rsidRPr="005F6B07" w:rsidRDefault="005F6B07" w:rsidP="005F6B07">
      <w:pPr>
        <w:widowControl w:val="0"/>
        <w:autoSpaceDE w:val="0"/>
        <w:autoSpaceDN w:val="0"/>
        <w:spacing w:after="0" w:line="240" w:lineRule="auto"/>
        <w:ind w:right="-2" w:firstLine="709"/>
        <w:jc w:val="both"/>
        <w:rPr>
          <w:sz w:val="24"/>
          <w:szCs w:val="24"/>
        </w:rPr>
      </w:pPr>
      <w:r w:rsidRPr="005F6B07">
        <w:rPr>
          <w:b/>
          <w:sz w:val="24"/>
          <w:szCs w:val="24"/>
        </w:rPr>
        <w:t>5. Строк надання Послуг:</w:t>
      </w:r>
      <w:r w:rsidRPr="005F6B07">
        <w:rPr>
          <w:sz w:val="24"/>
          <w:szCs w:val="24"/>
        </w:rPr>
        <w:t xml:space="preserve"> протягом 14 (ЧОТИРНАДЦЯТИ) робочих днів</w:t>
      </w:r>
      <w:r w:rsidRPr="005F6B07">
        <w:rPr>
          <w:b/>
          <w:sz w:val="24"/>
          <w:szCs w:val="24"/>
        </w:rPr>
        <w:t xml:space="preserve"> з</w:t>
      </w:r>
      <w:r w:rsidRPr="005F6B07">
        <w:rPr>
          <w:sz w:val="24"/>
          <w:szCs w:val="24"/>
        </w:rPr>
        <w:t xml:space="preserve"> моменту </w:t>
      </w:r>
      <w:r w:rsidRPr="005F6B07">
        <w:rPr>
          <w:sz w:val="24"/>
          <w:szCs w:val="24"/>
        </w:rPr>
        <w:lastRenderedPageBreak/>
        <w:t>отримання письмової заявки Замовника.</w:t>
      </w:r>
    </w:p>
    <w:p w14:paraId="50404ECA" w14:textId="77777777" w:rsidR="005F6B07" w:rsidRPr="005F6B07" w:rsidRDefault="005F6B07" w:rsidP="005F6B07">
      <w:pPr>
        <w:widowControl w:val="0"/>
        <w:autoSpaceDE w:val="0"/>
        <w:autoSpaceDN w:val="0"/>
        <w:adjustRightInd w:val="0"/>
        <w:spacing w:after="0" w:line="240" w:lineRule="auto"/>
        <w:ind w:right="-2" w:firstLine="709"/>
        <w:jc w:val="both"/>
        <w:outlineLvl w:val="1"/>
        <w:rPr>
          <w:b/>
          <w:bCs/>
          <w:sz w:val="24"/>
          <w:szCs w:val="24"/>
          <w:lang w:eastAsia="ru-RU"/>
        </w:rPr>
      </w:pPr>
    </w:p>
    <w:p w14:paraId="4E1B8901" w14:textId="77777777" w:rsidR="005F6B07" w:rsidRPr="005F6B07" w:rsidRDefault="005F6B07" w:rsidP="005F6B07">
      <w:pPr>
        <w:widowControl w:val="0"/>
        <w:autoSpaceDE w:val="0"/>
        <w:autoSpaceDN w:val="0"/>
        <w:adjustRightInd w:val="0"/>
        <w:spacing w:after="0" w:line="240" w:lineRule="auto"/>
        <w:ind w:right="-2" w:firstLine="709"/>
        <w:jc w:val="both"/>
        <w:outlineLvl w:val="1"/>
        <w:rPr>
          <w:b/>
          <w:bCs/>
          <w:sz w:val="24"/>
          <w:szCs w:val="24"/>
          <w:lang w:eastAsia="ru-RU"/>
        </w:rPr>
      </w:pPr>
      <w:r w:rsidRPr="005F6B07">
        <w:rPr>
          <w:b/>
          <w:bCs/>
          <w:sz w:val="24"/>
          <w:szCs w:val="24"/>
          <w:lang w:eastAsia="ru-RU"/>
        </w:rPr>
        <w:t>6. Гарантійні вимоги:</w:t>
      </w:r>
    </w:p>
    <w:p w14:paraId="1163BB3D" w14:textId="77777777" w:rsidR="005F6B07" w:rsidRPr="005F6B07" w:rsidRDefault="005F6B07" w:rsidP="005F6B07">
      <w:pPr>
        <w:widowControl w:val="0"/>
        <w:tabs>
          <w:tab w:val="left" w:pos="540"/>
        </w:tabs>
        <w:autoSpaceDE w:val="0"/>
        <w:autoSpaceDN w:val="0"/>
        <w:adjustRightInd w:val="0"/>
        <w:spacing w:after="0" w:line="240" w:lineRule="auto"/>
        <w:ind w:right="-2" w:firstLine="709"/>
        <w:jc w:val="both"/>
        <w:rPr>
          <w:b/>
          <w:sz w:val="24"/>
          <w:szCs w:val="24"/>
          <w:lang w:eastAsia="ru-RU"/>
        </w:rPr>
      </w:pPr>
      <w:r w:rsidRPr="005F6B07">
        <w:rPr>
          <w:b/>
          <w:sz w:val="24"/>
          <w:szCs w:val="24"/>
          <w:lang w:eastAsia="ru-RU"/>
        </w:rPr>
        <w:t>6.1.</w:t>
      </w:r>
      <w:r w:rsidRPr="005F6B07">
        <w:rPr>
          <w:sz w:val="24"/>
          <w:szCs w:val="24"/>
          <w:lang w:eastAsia="ru-RU"/>
        </w:rPr>
        <w:t xml:space="preserve"> Гарантія на надані Послуги: </w:t>
      </w:r>
      <w:r w:rsidRPr="005F6B07">
        <w:rPr>
          <w:i/>
          <w:sz w:val="24"/>
          <w:szCs w:val="24"/>
          <w:lang w:eastAsia="ru-RU"/>
        </w:rPr>
        <w:t xml:space="preserve"> </w:t>
      </w:r>
      <w:r w:rsidRPr="005F6B07">
        <w:rPr>
          <w:b/>
          <w:sz w:val="24"/>
          <w:szCs w:val="24"/>
          <w:lang w:eastAsia="ru-RU"/>
        </w:rPr>
        <w:t>6 місяців.</w:t>
      </w:r>
    </w:p>
    <w:p w14:paraId="3A12DEC3" w14:textId="77777777" w:rsidR="005F6B07" w:rsidRPr="005F6B07" w:rsidRDefault="005F6B07" w:rsidP="005F6B07">
      <w:pPr>
        <w:widowControl w:val="0"/>
        <w:tabs>
          <w:tab w:val="left" w:pos="540"/>
        </w:tabs>
        <w:autoSpaceDE w:val="0"/>
        <w:autoSpaceDN w:val="0"/>
        <w:adjustRightInd w:val="0"/>
        <w:spacing w:after="0" w:line="240" w:lineRule="auto"/>
        <w:ind w:right="-2" w:firstLine="709"/>
        <w:jc w:val="both"/>
        <w:rPr>
          <w:b/>
          <w:sz w:val="24"/>
          <w:szCs w:val="24"/>
          <w:lang w:eastAsia="ru-RU"/>
        </w:rPr>
      </w:pPr>
      <w:r w:rsidRPr="005F6B07">
        <w:rPr>
          <w:b/>
          <w:sz w:val="24"/>
          <w:szCs w:val="24"/>
          <w:lang w:eastAsia="ru-RU"/>
        </w:rPr>
        <w:t>6.2.</w:t>
      </w:r>
      <w:r w:rsidRPr="005F6B07">
        <w:rPr>
          <w:sz w:val="24"/>
          <w:szCs w:val="24"/>
          <w:lang w:eastAsia="ru-RU"/>
        </w:rPr>
        <w:t xml:space="preserve"> Строк виправлення дефектів, виявлених та оформлених в листі Замовника про зауваження, після виконання послуг з поточного ремонту медичного обладнання </w:t>
      </w:r>
      <w:r w:rsidRPr="005F6B07">
        <w:rPr>
          <w:b/>
          <w:sz w:val="24"/>
          <w:szCs w:val="24"/>
          <w:lang w:eastAsia="ru-RU"/>
        </w:rPr>
        <w:t>не повинен перевищувати 3 робочих днів.</w:t>
      </w:r>
    </w:p>
    <w:p w14:paraId="00F8C33F" w14:textId="77777777" w:rsidR="005F6B07" w:rsidRPr="005F6B07" w:rsidRDefault="005F6B07" w:rsidP="005F6B07">
      <w:pPr>
        <w:widowControl w:val="0"/>
        <w:tabs>
          <w:tab w:val="left" w:pos="1298"/>
        </w:tabs>
        <w:spacing w:after="0" w:line="240" w:lineRule="auto"/>
        <w:ind w:right="122" w:firstLine="709"/>
        <w:jc w:val="both"/>
        <w:rPr>
          <w:b/>
          <w:sz w:val="24"/>
          <w:szCs w:val="24"/>
        </w:rPr>
      </w:pPr>
    </w:p>
    <w:p w14:paraId="62670AA5" w14:textId="77777777" w:rsidR="005F6B07" w:rsidRPr="005F6B07" w:rsidRDefault="005F6B07" w:rsidP="005F6B07">
      <w:pPr>
        <w:widowControl w:val="0"/>
        <w:autoSpaceDE w:val="0"/>
        <w:autoSpaceDN w:val="0"/>
        <w:spacing w:after="0" w:line="240" w:lineRule="auto"/>
        <w:ind w:right="-2" w:firstLine="709"/>
        <w:jc w:val="both"/>
        <w:rPr>
          <w:sz w:val="22"/>
        </w:rPr>
      </w:pPr>
    </w:p>
    <w:p w14:paraId="23F079E7" w14:textId="77777777" w:rsidR="00DE18AA" w:rsidRPr="00DE18AA" w:rsidRDefault="00DE18AA" w:rsidP="00DE18AA">
      <w:pPr>
        <w:widowControl w:val="0"/>
        <w:autoSpaceDE w:val="0"/>
        <w:autoSpaceDN w:val="0"/>
        <w:spacing w:after="0" w:line="240" w:lineRule="auto"/>
        <w:ind w:right="-2" w:firstLine="709"/>
        <w:jc w:val="both"/>
        <w:rPr>
          <w:sz w:val="22"/>
        </w:rPr>
      </w:pP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01700B">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4BD3757B" w14:textId="77777777" w:rsidR="00A42B87" w:rsidRPr="00A42B87" w:rsidRDefault="00A42B87" w:rsidP="00A42B87">
      <w:pPr>
        <w:spacing w:after="0" w:line="240" w:lineRule="auto"/>
        <w:jc w:val="center"/>
        <w:rPr>
          <w:sz w:val="24"/>
          <w:lang w:eastAsia="ru-RU"/>
        </w:rPr>
      </w:pPr>
      <w:r w:rsidRPr="00A42B87">
        <w:rPr>
          <w:b/>
          <w:sz w:val="24"/>
          <w:lang w:eastAsia="ru-RU"/>
        </w:rPr>
        <w:t xml:space="preserve">ДОГОВІР № </w:t>
      </w:r>
      <w:r w:rsidRPr="00A42B87">
        <w:rPr>
          <w:sz w:val="24"/>
          <w:lang w:eastAsia="ru-RU"/>
        </w:rPr>
        <w:t>_________</w:t>
      </w:r>
    </w:p>
    <w:p w14:paraId="0A4ED417" w14:textId="77777777" w:rsidR="00A42B87" w:rsidRPr="00A42B87" w:rsidRDefault="00A42B87" w:rsidP="00A42B87">
      <w:pPr>
        <w:spacing w:after="0" w:line="240" w:lineRule="auto"/>
        <w:ind w:firstLine="3402"/>
        <w:rPr>
          <w:b/>
          <w:sz w:val="24"/>
          <w:lang w:eastAsia="ru-RU"/>
        </w:rPr>
      </w:pPr>
      <w:r w:rsidRPr="00A42B87">
        <w:rPr>
          <w:b/>
          <w:sz w:val="24"/>
          <w:lang w:eastAsia="ru-RU"/>
        </w:rPr>
        <w:t xml:space="preserve"> про надання послуг</w:t>
      </w:r>
    </w:p>
    <w:p w14:paraId="0D2B391F" w14:textId="77777777" w:rsidR="00A42B87" w:rsidRPr="00A42B87" w:rsidRDefault="00A42B87" w:rsidP="00A42B87">
      <w:pPr>
        <w:tabs>
          <w:tab w:val="left" w:pos="0"/>
          <w:tab w:val="left" w:pos="2268"/>
        </w:tabs>
        <w:spacing w:after="0" w:line="240" w:lineRule="auto"/>
        <w:jc w:val="center"/>
        <w:rPr>
          <w:sz w:val="24"/>
          <w:szCs w:val="24"/>
          <w:lang w:eastAsia="ru-RU"/>
        </w:rPr>
      </w:pPr>
      <w:r w:rsidRPr="00A42B87">
        <w:rPr>
          <w:sz w:val="24"/>
          <w:szCs w:val="24"/>
          <w:lang w:eastAsia="ru-RU"/>
        </w:rPr>
        <w:t>місто Київ</w:t>
      </w:r>
      <w:r w:rsidRPr="00A42B87">
        <w:rPr>
          <w:sz w:val="24"/>
          <w:szCs w:val="24"/>
          <w:lang w:eastAsia="ru-RU"/>
        </w:rPr>
        <w:tab/>
      </w:r>
      <w:r w:rsidRPr="00A42B87">
        <w:rPr>
          <w:sz w:val="24"/>
          <w:szCs w:val="24"/>
          <w:lang w:eastAsia="ru-RU"/>
        </w:rPr>
        <w:tab/>
      </w:r>
      <w:r w:rsidRPr="00A42B87">
        <w:rPr>
          <w:sz w:val="24"/>
          <w:szCs w:val="24"/>
          <w:lang w:eastAsia="ru-RU"/>
        </w:rPr>
        <w:tab/>
      </w:r>
      <w:r w:rsidRPr="00A42B87">
        <w:rPr>
          <w:sz w:val="24"/>
          <w:szCs w:val="24"/>
          <w:lang w:eastAsia="ru-RU"/>
        </w:rPr>
        <w:tab/>
        <w:t xml:space="preserve">                                               _________ 202</w:t>
      </w:r>
      <w:r w:rsidRPr="00BC3E64">
        <w:rPr>
          <w:sz w:val="24"/>
          <w:szCs w:val="24"/>
          <w:lang w:eastAsia="ru-RU"/>
        </w:rPr>
        <w:t>4</w:t>
      </w:r>
      <w:r w:rsidRPr="00A42B87">
        <w:rPr>
          <w:sz w:val="24"/>
          <w:szCs w:val="24"/>
          <w:lang w:eastAsia="ru-RU"/>
        </w:rPr>
        <w:t xml:space="preserve">  р.</w:t>
      </w:r>
    </w:p>
    <w:p w14:paraId="4E3B07AB" w14:textId="77777777" w:rsidR="00A42B87" w:rsidRPr="00A42B87" w:rsidRDefault="00A42B87" w:rsidP="00A42B87">
      <w:pPr>
        <w:spacing w:after="0" w:line="240" w:lineRule="auto"/>
        <w:jc w:val="both"/>
        <w:rPr>
          <w:sz w:val="24"/>
          <w:szCs w:val="24"/>
          <w:lang w:eastAsia="ru-RU"/>
        </w:rPr>
      </w:pPr>
    </w:p>
    <w:p w14:paraId="49A207CF" w14:textId="77777777" w:rsidR="00A42B87" w:rsidRPr="00A42B87" w:rsidRDefault="00A42B87" w:rsidP="00A42B87">
      <w:pPr>
        <w:spacing w:after="0" w:line="240" w:lineRule="auto"/>
        <w:jc w:val="both"/>
        <w:rPr>
          <w:sz w:val="24"/>
          <w:szCs w:val="24"/>
          <w:lang w:eastAsia="ru-RU"/>
        </w:rPr>
      </w:pPr>
    </w:p>
    <w:p w14:paraId="68125E1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Комунальна організація «</w:t>
      </w:r>
      <w:proofErr w:type="spellStart"/>
      <w:r w:rsidRPr="00A42B87">
        <w:rPr>
          <w:sz w:val="24"/>
          <w:szCs w:val="24"/>
          <w:lang w:eastAsia="ru-RU"/>
        </w:rPr>
        <w:t>Київмедспецтранс</w:t>
      </w:r>
      <w:proofErr w:type="spellEnd"/>
      <w:r w:rsidRPr="00A42B87">
        <w:rPr>
          <w:sz w:val="24"/>
          <w:szCs w:val="24"/>
          <w:lang w:eastAsia="ru-RU"/>
        </w:rPr>
        <w:t xml:space="preserve">» (далі – Замовник), в особі керівника організації </w:t>
      </w:r>
      <w:proofErr w:type="spellStart"/>
      <w:r w:rsidRPr="00A42B87">
        <w:rPr>
          <w:sz w:val="24"/>
          <w:szCs w:val="24"/>
          <w:lang w:eastAsia="ru-RU"/>
        </w:rPr>
        <w:t>Безносюка</w:t>
      </w:r>
      <w:proofErr w:type="spellEnd"/>
      <w:r w:rsidRPr="00A42B87">
        <w:rPr>
          <w:sz w:val="24"/>
          <w:szCs w:val="24"/>
          <w:lang w:eastAsia="ru-RU"/>
        </w:rPr>
        <w:t xml:space="preserve"> Віталія Дмитровича, що діє на підставі Положення, з однієї сторони, та ___________________________(далі–Виконавець),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23B1C7DF" w14:textId="77777777" w:rsidR="00A42B87" w:rsidRPr="00A42B87" w:rsidRDefault="00A42B87" w:rsidP="00A42B87">
      <w:pPr>
        <w:spacing w:after="0" w:line="240" w:lineRule="auto"/>
        <w:jc w:val="center"/>
        <w:rPr>
          <w:sz w:val="24"/>
          <w:szCs w:val="24"/>
          <w:lang w:eastAsia="ru-RU"/>
        </w:rPr>
      </w:pPr>
    </w:p>
    <w:p w14:paraId="764D6C1B" w14:textId="77777777" w:rsidR="00A42B87" w:rsidRPr="00A42B87" w:rsidRDefault="00A42B87" w:rsidP="00A42B87">
      <w:pPr>
        <w:numPr>
          <w:ilvl w:val="0"/>
          <w:numId w:val="31"/>
        </w:numPr>
        <w:spacing w:after="0" w:line="240" w:lineRule="auto"/>
        <w:contextualSpacing/>
        <w:jc w:val="center"/>
        <w:rPr>
          <w:sz w:val="24"/>
          <w:szCs w:val="24"/>
          <w:lang w:val="ru-RU" w:eastAsia="ru-RU"/>
        </w:rPr>
      </w:pPr>
      <w:r w:rsidRPr="00A42B87">
        <w:rPr>
          <w:sz w:val="24"/>
          <w:szCs w:val="24"/>
          <w:lang w:val="ru-RU" w:eastAsia="ru-RU"/>
        </w:rPr>
        <w:t>ПРЕДМЕТ ДОГОВОРУ</w:t>
      </w:r>
    </w:p>
    <w:p w14:paraId="13394D8F" w14:textId="77777777" w:rsidR="00A42B87" w:rsidRPr="00A42B87" w:rsidRDefault="00A42B87" w:rsidP="00A42B87">
      <w:pPr>
        <w:spacing w:after="0" w:line="240" w:lineRule="auto"/>
        <w:rPr>
          <w:sz w:val="24"/>
          <w:szCs w:val="24"/>
          <w:lang w:val="ru-RU" w:eastAsia="ru-RU"/>
        </w:rPr>
      </w:pPr>
    </w:p>
    <w:p w14:paraId="18612345" w14:textId="78F3744D"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 xml:space="preserve">1.1. Предметом </w:t>
      </w:r>
      <w:proofErr w:type="spellStart"/>
      <w:r w:rsidRPr="00A42B87">
        <w:rPr>
          <w:sz w:val="24"/>
          <w:szCs w:val="24"/>
          <w:lang w:val="ru-RU" w:eastAsia="ru-RU"/>
        </w:rPr>
        <w:t>цього</w:t>
      </w:r>
      <w:proofErr w:type="spellEnd"/>
      <w:r w:rsidRPr="00A42B87">
        <w:rPr>
          <w:sz w:val="24"/>
          <w:szCs w:val="24"/>
          <w:lang w:val="ru-RU" w:eastAsia="ru-RU"/>
        </w:rPr>
        <w:t xml:space="preserve"> Договору є </w:t>
      </w:r>
      <w:r w:rsidRPr="00A42B87">
        <w:rPr>
          <w:sz w:val="24"/>
          <w:szCs w:val="24"/>
          <w:lang w:eastAsia="ru-RU"/>
        </w:rPr>
        <w:t xml:space="preserve">надання </w:t>
      </w:r>
      <w:proofErr w:type="spellStart"/>
      <w:r w:rsidRPr="00A42B87">
        <w:rPr>
          <w:sz w:val="24"/>
          <w:szCs w:val="24"/>
          <w:lang w:val="ru-RU" w:eastAsia="ru-RU"/>
        </w:rPr>
        <w:t>Виконавцем</w:t>
      </w:r>
      <w:proofErr w:type="spellEnd"/>
      <w:r w:rsidRPr="00A42B87">
        <w:rPr>
          <w:sz w:val="24"/>
          <w:szCs w:val="24"/>
          <w:lang w:val="ru-RU" w:eastAsia="ru-RU"/>
        </w:rPr>
        <w:t xml:space="preserve"> </w:t>
      </w:r>
      <w:proofErr w:type="spellStart"/>
      <w:r w:rsidRPr="00A42B87">
        <w:rPr>
          <w:sz w:val="24"/>
          <w:szCs w:val="24"/>
          <w:lang w:val="ru-RU" w:eastAsia="ru-RU"/>
        </w:rPr>
        <w:t>Замовнику</w:t>
      </w:r>
      <w:proofErr w:type="spellEnd"/>
      <w:r w:rsidRPr="00A42B87">
        <w:rPr>
          <w:sz w:val="24"/>
          <w:szCs w:val="24"/>
          <w:lang w:val="ru-RU" w:eastAsia="ru-RU"/>
        </w:rPr>
        <w:t xml:space="preserve"> </w:t>
      </w:r>
      <w:r w:rsidRPr="00A42B87">
        <w:rPr>
          <w:sz w:val="24"/>
          <w:szCs w:val="24"/>
          <w:lang w:eastAsia="ru-RU"/>
        </w:rPr>
        <w:t>послуг</w:t>
      </w:r>
      <w:r w:rsidRPr="00A42B87">
        <w:rPr>
          <w:sz w:val="24"/>
          <w:szCs w:val="24"/>
          <w:lang w:val="ru-RU" w:eastAsia="ru-RU"/>
        </w:rPr>
        <w:t xml:space="preserve"> з поточного ремонту, </w:t>
      </w:r>
      <w:proofErr w:type="spellStart"/>
      <w:r w:rsidRPr="00A42B87">
        <w:rPr>
          <w:sz w:val="24"/>
          <w:szCs w:val="24"/>
          <w:lang w:val="ru-RU" w:eastAsia="ru-RU"/>
        </w:rPr>
        <w:t>технічного</w:t>
      </w:r>
      <w:proofErr w:type="spellEnd"/>
      <w:r w:rsidRPr="00A42B87">
        <w:rPr>
          <w:sz w:val="24"/>
          <w:szCs w:val="24"/>
          <w:lang w:val="ru-RU" w:eastAsia="ru-RU"/>
        </w:rPr>
        <w:t xml:space="preserve"> </w:t>
      </w:r>
      <w:proofErr w:type="spellStart"/>
      <w:r w:rsidRPr="00A42B87">
        <w:rPr>
          <w:sz w:val="24"/>
          <w:szCs w:val="24"/>
          <w:lang w:val="ru-RU" w:eastAsia="ru-RU"/>
        </w:rPr>
        <w:t>обслуговування</w:t>
      </w:r>
      <w:proofErr w:type="spellEnd"/>
      <w:r w:rsidRPr="00A42B87">
        <w:rPr>
          <w:sz w:val="24"/>
          <w:szCs w:val="24"/>
          <w:lang w:val="ru-RU" w:eastAsia="ru-RU"/>
        </w:rPr>
        <w:t xml:space="preserve"> </w:t>
      </w:r>
      <w:proofErr w:type="spellStart"/>
      <w:r w:rsidRPr="00A42B87">
        <w:rPr>
          <w:sz w:val="24"/>
          <w:szCs w:val="24"/>
          <w:lang w:val="ru-RU" w:eastAsia="ru-RU"/>
        </w:rPr>
        <w:t>згідно</w:t>
      </w:r>
      <w:proofErr w:type="spellEnd"/>
      <w:r w:rsidRPr="00A42B87">
        <w:rPr>
          <w:sz w:val="24"/>
          <w:szCs w:val="24"/>
          <w:lang w:val="ru-RU" w:eastAsia="ru-RU"/>
        </w:rPr>
        <w:t xml:space="preserve"> з </w:t>
      </w:r>
      <w:r w:rsidRPr="00A42B87">
        <w:rPr>
          <w:rFonts w:eastAsia="Calibri"/>
          <w:sz w:val="24"/>
          <w:szCs w:val="24"/>
          <w:lang w:val="ru-RU" w:eastAsia="ru-RU"/>
        </w:rPr>
        <w:t xml:space="preserve">ДК 021-2015 за кодом </w:t>
      </w:r>
      <w:proofErr w:type="spellStart"/>
      <w:r w:rsidRPr="00A42B87">
        <w:rPr>
          <w:rFonts w:eastAsia="Calibri"/>
          <w:sz w:val="24"/>
          <w:szCs w:val="24"/>
          <w:lang w:val="ru-RU" w:eastAsia="ru-RU"/>
        </w:rPr>
        <w:t>Єдиного</w:t>
      </w:r>
      <w:proofErr w:type="spellEnd"/>
      <w:r w:rsidRPr="00A42B87">
        <w:rPr>
          <w:rFonts w:eastAsia="Calibri"/>
          <w:sz w:val="24"/>
          <w:szCs w:val="24"/>
          <w:lang w:val="ru-RU" w:eastAsia="ru-RU"/>
        </w:rPr>
        <w:t xml:space="preserve"> </w:t>
      </w:r>
      <w:proofErr w:type="spellStart"/>
      <w:r w:rsidRPr="00A42B87">
        <w:rPr>
          <w:rFonts w:eastAsia="Calibri"/>
          <w:sz w:val="24"/>
          <w:szCs w:val="24"/>
          <w:lang w:val="ru-RU" w:eastAsia="ru-RU"/>
        </w:rPr>
        <w:t>закупівельного</w:t>
      </w:r>
      <w:proofErr w:type="spellEnd"/>
      <w:r w:rsidRPr="00A42B87">
        <w:rPr>
          <w:rFonts w:eastAsia="Calibri"/>
          <w:sz w:val="24"/>
          <w:szCs w:val="24"/>
          <w:lang w:val="ru-RU" w:eastAsia="ru-RU"/>
        </w:rPr>
        <w:t xml:space="preserve"> словника (</w:t>
      </w:r>
      <w:r w:rsidRPr="00A42B87">
        <w:rPr>
          <w:rFonts w:eastAsia="Calibri"/>
          <w:sz w:val="24"/>
          <w:szCs w:val="24"/>
          <w:lang w:val="en-US" w:eastAsia="ru-RU"/>
        </w:rPr>
        <w:t>CPV</w:t>
      </w:r>
      <w:r w:rsidRPr="00A42B87">
        <w:rPr>
          <w:rFonts w:eastAsia="Calibri"/>
          <w:sz w:val="24"/>
          <w:szCs w:val="24"/>
          <w:lang w:val="ru-RU" w:eastAsia="ru-RU"/>
        </w:rPr>
        <w:t xml:space="preserve">) 50420000-5 ‒ </w:t>
      </w:r>
      <w:proofErr w:type="spellStart"/>
      <w:r w:rsidRPr="00A42B87">
        <w:rPr>
          <w:rFonts w:eastAsia="Calibri"/>
          <w:sz w:val="24"/>
          <w:szCs w:val="24"/>
          <w:lang w:val="ru-RU" w:eastAsia="ru-RU"/>
        </w:rPr>
        <w:t>послуги</w:t>
      </w:r>
      <w:proofErr w:type="spellEnd"/>
      <w:r w:rsidRPr="00A42B87">
        <w:rPr>
          <w:rFonts w:eastAsia="Calibri"/>
          <w:sz w:val="24"/>
          <w:szCs w:val="24"/>
          <w:lang w:val="ru-RU" w:eastAsia="ru-RU"/>
        </w:rPr>
        <w:t xml:space="preserve"> з ремонту та </w:t>
      </w:r>
      <w:proofErr w:type="spellStart"/>
      <w:r w:rsidRPr="00A42B87">
        <w:rPr>
          <w:rFonts w:eastAsia="Calibri"/>
          <w:sz w:val="24"/>
          <w:szCs w:val="24"/>
          <w:lang w:val="ru-RU" w:eastAsia="ru-RU"/>
        </w:rPr>
        <w:t>технічного</w:t>
      </w:r>
      <w:proofErr w:type="spellEnd"/>
      <w:r w:rsidRPr="00A42B87">
        <w:rPr>
          <w:rFonts w:eastAsia="Calibri"/>
          <w:sz w:val="24"/>
          <w:szCs w:val="24"/>
          <w:lang w:val="ru-RU" w:eastAsia="ru-RU"/>
        </w:rPr>
        <w:t xml:space="preserve"> </w:t>
      </w:r>
      <w:proofErr w:type="spellStart"/>
      <w:r w:rsidRPr="00A42B87">
        <w:rPr>
          <w:rFonts w:eastAsia="Calibri"/>
          <w:sz w:val="24"/>
          <w:szCs w:val="24"/>
          <w:lang w:val="ru-RU" w:eastAsia="ru-RU"/>
        </w:rPr>
        <w:t>обслуговування</w:t>
      </w:r>
      <w:proofErr w:type="spellEnd"/>
      <w:r w:rsidRPr="00A42B87">
        <w:rPr>
          <w:rFonts w:eastAsia="Calibri"/>
          <w:sz w:val="24"/>
          <w:szCs w:val="24"/>
          <w:lang w:val="ru-RU" w:eastAsia="ru-RU"/>
        </w:rPr>
        <w:t xml:space="preserve"> </w:t>
      </w:r>
      <w:proofErr w:type="spellStart"/>
      <w:r w:rsidRPr="00A42B87">
        <w:rPr>
          <w:rFonts w:eastAsia="Calibri"/>
          <w:sz w:val="24"/>
          <w:szCs w:val="24"/>
          <w:lang w:val="ru-RU" w:eastAsia="ru-RU"/>
        </w:rPr>
        <w:t>медичного</w:t>
      </w:r>
      <w:proofErr w:type="spellEnd"/>
      <w:r w:rsidRPr="00A42B87">
        <w:rPr>
          <w:rFonts w:eastAsia="Calibri"/>
          <w:sz w:val="24"/>
          <w:szCs w:val="24"/>
          <w:lang w:val="ru-RU" w:eastAsia="ru-RU"/>
        </w:rPr>
        <w:t xml:space="preserve"> та </w:t>
      </w:r>
      <w:proofErr w:type="spellStart"/>
      <w:r w:rsidRPr="00A42B87">
        <w:rPr>
          <w:rFonts w:eastAsia="Calibri"/>
          <w:sz w:val="24"/>
          <w:szCs w:val="24"/>
          <w:lang w:val="ru-RU" w:eastAsia="ru-RU"/>
        </w:rPr>
        <w:t>хірургічного</w:t>
      </w:r>
      <w:proofErr w:type="spellEnd"/>
      <w:r w:rsidRPr="00A42B87">
        <w:rPr>
          <w:rFonts w:eastAsia="Calibri"/>
          <w:sz w:val="24"/>
          <w:szCs w:val="24"/>
          <w:lang w:val="ru-RU" w:eastAsia="ru-RU"/>
        </w:rPr>
        <w:t xml:space="preserve"> </w:t>
      </w:r>
      <w:proofErr w:type="spellStart"/>
      <w:r w:rsidRPr="00A42B87">
        <w:rPr>
          <w:rFonts w:eastAsia="Calibri"/>
          <w:sz w:val="24"/>
          <w:szCs w:val="24"/>
          <w:lang w:val="ru-RU" w:eastAsia="ru-RU"/>
        </w:rPr>
        <w:t>обладнання</w:t>
      </w:r>
      <w:proofErr w:type="spellEnd"/>
      <w:r w:rsidRPr="00A42B87">
        <w:rPr>
          <w:rFonts w:eastAsia="Calibri"/>
          <w:sz w:val="24"/>
          <w:szCs w:val="24"/>
          <w:lang w:val="ru-RU" w:eastAsia="ru-RU"/>
        </w:rPr>
        <w:t xml:space="preserve"> (</w:t>
      </w:r>
      <w:proofErr w:type="spellStart"/>
      <w:r w:rsidRPr="00A42B87">
        <w:rPr>
          <w:color w:val="000000"/>
          <w:sz w:val="24"/>
          <w:szCs w:val="24"/>
          <w:lang w:val="ru-RU" w:eastAsia="ru-RU"/>
        </w:rPr>
        <w:t>послуги</w:t>
      </w:r>
      <w:proofErr w:type="spellEnd"/>
      <w:r w:rsidRPr="00A42B87">
        <w:rPr>
          <w:color w:val="000000"/>
          <w:sz w:val="24"/>
          <w:szCs w:val="24"/>
          <w:lang w:val="ru-RU" w:eastAsia="ru-RU"/>
        </w:rPr>
        <w:t xml:space="preserve"> з поточного ремонту і </w:t>
      </w:r>
      <w:proofErr w:type="spellStart"/>
      <w:r w:rsidRPr="00A42B87">
        <w:rPr>
          <w:color w:val="000000"/>
          <w:sz w:val="24"/>
          <w:szCs w:val="24"/>
          <w:lang w:val="ru-RU" w:eastAsia="ru-RU"/>
        </w:rPr>
        <w:t>технічного</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обслуговування</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медичного</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обладнання</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встановленого</w:t>
      </w:r>
      <w:proofErr w:type="spellEnd"/>
      <w:r w:rsidRPr="00A42B87">
        <w:rPr>
          <w:color w:val="000000"/>
          <w:sz w:val="24"/>
          <w:szCs w:val="24"/>
          <w:lang w:val="ru-RU" w:eastAsia="ru-RU"/>
        </w:rPr>
        <w:t xml:space="preserve"> в </w:t>
      </w:r>
      <w:proofErr w:type="spellStart"/>
      <w:r w:rsidRPr="00A42B87">
        <w:rPr>
          <w:color w:val="000000"/>
          <w:sz w:val="24"/>
          <w:szCs w:val="24"/>
          <w:lang w:val="ru-RU" w:eastAsia="ru-RU"/>
        </w:rPr>
        <w:t>кабінеті</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рентгенодіагностичному</w:t>
      </w:r>
      <w:proofErr w:type="spellEnd"/>
      <w:r w:rsidRPr="00A42B87">
        <w:rPr>
          <w:color w:val="000000"/>
          <w:sz w:val="24"/>
          <w:szCs w:val="24"/>
          <w:lang w:val="ru-RU" w:eastAsia="ru-RU"/>
        </w:rPr>
        <w:t xml:space="preserve"> цифровому </w:t>
      </w:r>
      <w:proofErr w:type="spellStart"/>
      <w:r w:rsidRPr="00A42B87">
        <w:rPr>
          <w:color w:val="000000"/>
          <w:sz w:val="24"/>
          <w:szCs w:val="24"/>
          <w:lang w:val="ru-RU" w:eastAsia="ru-RU"/>
        </w:rPr>
        <w:t>рухомому</w:t>
      </w:r>
      <w:proofErr w:type="spellEnd"/>
      <w:r w:rsidRPr="00A42B87">
        <w:rPr>
          <w:color w:val="000000"/>
          <w:sz w:val="24"/>
          <w:szCs w:val="24"/>
          <w:lang w:val="ru-RU" w:eastAsia="ru-RU"/>
        </w:rPr>
        <w:t xml:space="preserve"> (КРДЦП), з </w:t>
      </w:r>
      <w:proofErr w:type="spellStart"/>
      <w:r w:rsidRPr="00A42B87">
        <w:rPr>
          <w:color w:val="000000"/>
          <w:sz w:val="24"/>
          <w:szCs w:val="24"/>
          <w:lang w:val="ru-RU" w:eastAsia="ru-RU"/>
        </w:rPr>
        <w:t>використанням</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або</w:t>
      </w:r>
      <w:proofErr w:type="spellEnd"/>
      <w:r w:rsidRPr="00A42B87">
        <w:rPr>
          <w:color w:val="000000"/>
          <w:sz w:val="24"/>
          <w:szCs w:val="24"/>
          <w:lang w:val="ru-RU" w:eastAsia="ru-RU"/>
        </w:rPr>
        <w:t xml:space="preserve"> без </w:t>
      </w:r>
      <w:proofErr w:type="spellStart"/>
      <w:r w:rsidRPr="00A42B87">
        <w:rPr>
          <w:color w:val="000000"/>
          <w:sz w:val="24"/>
          <w:szCs w:val="24"/>
          <w:lang w:val="ru-RU" w:eastAsia="ru-RU"/>
        </w:rPr>
        <w:t>використання</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запасних</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частин</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витратних</w:t>
      </w:r>
      <w:proofErr w:type="spellEnd"/>
      <w:r w:rsidRPr="00A42B87">
        <w:rPr>
          <w:color w:val="000000"/>
          <w:sz w:val="24"/>
          <w:szCs w:val="24"/>
          <w:lang w:val="ru-RU" w:eastAsia="ru-RU"/>
        </w:rPr>
        <w:t xml:space="preserve"> </w:t>
      </w:r>
      <w:proofErr w:type="spellStart"/>
      <w:r w:rsidRPr="00A42B87">
        <w:rPr>
          <w:color w:val="000000"/>
          <w:sz w:val="24"/>
          <w:szCs w:val="24"/>
          <w:lang w:val="ru-RU" w:eastAsia="ru-RU"/>
        </w:rPr>
        <w:t>матеріалів</w:t>
      </w:r>
      <w:proofErr w:type="spellEnd"/>
      <w:r w:rsidRPr="00A42B87">
        <w:rPr>
          <w:color w:val="000000"/>
          <w:sz w:val="24"/>
          <w:szCs w:val="24"/>
          <w:lang w:val="ru-RU" w:eastAsia="ru-RU"/>
        </w:rPr>
        <w:t>)</w:t>
      </w:r>
      <w:r w:rsidRPr="00A42B87">
        <w:rPr>
          <w:rFonts w:eastAsia="Calibri"/>
          <w:sz w:val="24"/>
          <w:szCs w:val="24"/>
          <w:lang w:val="ru-RU" w:eastAsia="ru-RU"/>
        </w:rPr>
        <w:t xml:space="preserve"> </w:t>
      </w:r>
      <w:proofErr w:type="spellStart"/>
      <w:r w:rsidRPr="00A42B87">
        <w:rPr>
          <w:sz w:val="24"/>
          <w:szCs w:val="24"/>
          <w:lang w:val="ru-RU" w:eastAsia="ru-RU"/>
        </w:rPr>
        <w:t>далі</w:t>
      </w:r>
      <w:proofErr w:type="spellEnd"/>
      <w:r w:rsidRPr="00A42B87">
        <w:rPr>
          <w:sz w:val="24"/>
          <w:szCs w:val="24"/>
          <w:lang w:val="ru-RU" w:eastAsia="ru-RU"/>
        </w:rPr>
        <w:t xml:space="preserve"> по тексту – </w:t>
      </w:r>
      <w:proofErr w:type="spellStart"/>
      <w:r w:rsidRPr="00A42B87">
        <w:rPr>
          <w:sz w:val="24"/>
          <w:szCs w:val="24"/>
          <w:lang w:val="ru-RU" w:eastAsia="ru-RU"/>
        </w:rPr>
        <w:t>Послуги</w:t>
      </w:r>
      <w:proofErr w:type="spellEnd"/>
      <w:r w:rsidRPr="00A42B87">
        <w:rPr>
          <w:sz w:val="24"/>
          <w:szCs w:val="24"/>
          <w:lang w:val="ru-RU" w:eastAsia="ru-RU"/>
        </w:rPr>
        <w:t>.</w:t>
      </w:r>
    </w:p>
    <w:p w14:paraId="6192CA02" w14:textId="77777777"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 xml:space="preserve">1.2. </w:t>
      </w:r>
      <w:proofErr w:type="spellStart"/>
      <w:r w:rsidRPr="00A42B87">
        <w:rPr>
          <w:sz w:val="24"/>
          <w:szCs w:val="24"/>
          <w:lang w:val="ru-RU" w:eastAsia="ru-RU"/>
        </w:rPr>
        <w:t>Виконавець</w:t>
      </w:r>
      <w:proofErr w:type="spellEnd"/>
      <w:r w:rsidRPr="00A42B87">
        <w:rPr>
          <w:sz w:val="24"/>
          <w:szCs w:val="24"/>
          <w:lang w:val="ru-RU" w:eastAsia="ru-RU"/>
        </w:rPr>
        <w:t xml:space="preserve"> </w:t>
      </w:r>
      <w:proofErr w:type="spellStart"/>
      <w:r w:rsidRPr="00A42B87">
        <w:rPr>
          <w:sz w:val="24"/>
          <w:szCs w:val="24"/>
          <w:lang w:val="ru-RU" w:eastAsia="ru-RU"/>
        </w:rPr>
        <w:t>зобов’язується</w:t>
      </w:r>
      <w:proofErr w:type="spellEnd"/>
      <w:r w:rsidRPr="00A42B87">
        <w:rPr>
          <w:sz w:val="24"/>
          <w:szCs w:val="24"/>
          <w:lang w:val="ru-RU" w:eastAsia="ru-RU"/>
        </w:rPr>
        <w:t xml:space="preserve"> </w:t>
      </w:r>
      <w:proofErr w:type="spellStart"/>
      <w:r w:rsidRPr="00A42B87">
        <w:rPr>
          <w:sz w:val="24"/>
          <w:szCs w:val="24"/>
          <w:lang w:val="ru-RU" w:eastAsia="ru-RU"/>
        </w:rPr>
        <w:t>надати</w:t>
      </w:r>
      <w:proofErr w:type="spellEnd"/>
      <w:r w:rsidRPr="00A42B87">
        <w:rPr>
          <w:sz w:val="24"/>
          <w:szCs w:val="24"/>
          <w:lang w:val="ru-RU" w:eastAsia="ru-RU"/>
        </w:rPr>
        <w:t xml:space="preserve"> </w:t>
      </w:r>
      <w:proofErr w:type="spellStart"/>
      <w:r w:rsidRPr="00A42B87">
        <w:rPr>
          <w:sz w:val="24"/>
          <w:szCs w:val="24"/>
          <w:lang w:val="ru-RU" w:eastAsia="ru-RU"/>
        </w:rPr>
        <w:t>Послуги</w:t>
      </w:r>
      <w:proofErr w:type="spellEnd"/>
      <w:r w:rsidRPr="00A42B87">
        <w:rPr>
          <w:sz w:val="24"/>
          <w:szCs w:val="24"/>
          <w:lang w:val="ru-RU" w:eastAsia="ru-RU"/>
        </w:rPr>
        <w:t xml:space="preserve"> за </w:t>
      </w:r>
      <w:proofErr w:type="spellStart"/>
      <w:r w:rsidRPr="00A42B87">
        <w:rPr>
          <w:sz w:val="24"/>
          <w:szCs w:val="24"/>
          <w:lang w:val="ru-RU" w:eastAsia="ru-RU"/>
        </w:rPr>
        <w:t>ціною</w:t>
      </w:r>
      <w:proofErr w:type="spellEnd"/>
      <w:r w:rsidRPr="00A42B87">
        <w:rPr>
          <w:sz w:val="24"/>
          <w:szCs w:val="24"/>
          <w:lang w:val="ru-RU" w:eastAsia="ru-RU"/>
        </w:rPr>
        <w:t xml:space="preserve">, </w:t>
      </w:r>
      <w:proofErr w:type="spellStart"/>
      <w:r w:rsidRPr="00A42B87">
        <w:rPr>
          <w:sz w:val="24"/>
          <w:szCs w:val="24"/>
          <w:lang w:val="ru-RU" w:eastAsia="ru-RU"/>
        </w:rPr>
        <w:t>згідно</w:t>
      </w:r>
      <w:proofErr w:type="spellEnd"/>
      <w:r w:rsidRPr="00A42B87">
        <w:rPr>
          <w:sz w:val="24"/>
          <w:szCs w:val="24"/>
          <w:lang w:val="ru-RU" w:eastAsia="ru-RU"/>
        </w:rPr>
        <w:t xml:space="preserve"> </w:t>
      </w:r>
      <w:proofErr w:type="spellStart"/>
      <w:r w:rsidRPr="00A42B87">
        <w:rPr>
          <w:sz w:val="24"/>
          <w:szCs w:val="24"/>
          <w:lang w:val="ru-RU" w:eastAsia="ru-RU"/>
        </w:rPr>
        <w:t>Специфікації</w:t>
      </w:r>
      <w:proofErr w:type="spellEnd"/>
      <w:r w:rsidRPr="00A42B87">
        <w:rPr>
          <w:sz w:val="24"/>
          <w:szCs w:val="24"/>
          <w:lang w:val="ru-RU" w:eastAsia="ru-RU"/>
        </w:rPr>
        <w:t xml:space="preserve"> (</w:t>
      </w:r>
      <w:proofErr w:type="spellStart"/>
      <w:r w:rsidRPr="00A42B87">
        <w:rPr>
          <w:sz w:val="24"/>
          <w:szCs w:val="24"/>
          <w:lang w:val="ru-RU" w:eastAsia="ru-RU"/>
        </w:rPr>
        <w:t>Додаток</w:t>
      </w:r>
      <w:proofErr w:type="spellEnd"/>
      <w:r w:rsidRPr="00A42B87">
        <w:rPr>
          <w:sz w:val="24"/>
          <w:szCs w:val="24"/>
          <w:lang w:val="ru-RU" w:eastAsia="ru-RU"/>
        </w:rPr>
        <w:t xml:space="preserve"> </w:t>
      </w:r>
      <w:r w:rsidRPr="00A42B87">
        <w:rPr>
          <w:sz w:val="24"/>
          <w:szCs w:val="24"/>
          <w:lang w:eastAsia="ru-RU"/>
        </w:rPr>
        <w:t>№</w:t>
      </w:r>
      <w:r w:rsidRPr="00A42B87">
        <w:rPr>
          <w:sz w:val="24"/>
          <w:szCs w:val="24"/>
          <w:lang w:val="ru-RU" w:eastAsia="ru-RU"/>
        </w:rPr>
        <w:t xml:space="preserve">1), </w:t>
      </w:r>
      <w:proofErr w:type="spellStart"/>
      <w:r w:rsidRPr="00A42B87">
        <w:rPr>
          <w:sz w:val="24"/>
          <w:szCs w:val="24"/>
          <w:lang w:val="ru-RU" w:eastAsia="ru-RU"/>
        </w:rPr>
        <w:t>що</w:t>
      </w:r>
      <w:proofErr w:type="spellEnd"/>
      <w:r w:rsidRPr="00A42B87">
        <w:rPr>
          <w:sz w:val="24"/>
          <w:szCs w:val="24"/>
          <w:lang w:val="ru-RU" w:eastAsia="ru-RU"/>
        </w:rPr>
        <w:t xml:space="preserve"> </w:t>
      </w:r>
      <w:proofErr w:type="spellStart"/>
      <w:r w:rsidRPr="00A42B87">
        <w:rPr>
          <w:sz w:val="24"/>
          <w:szCs w:val="24"/>
          <w:lang w:val="ru-RU" w:eastAsia="ru-RU"/>
        </w:rPr>
        <w:t>додається</w:t>
      </w:r>
      <w:proofErr w:type="spellEnd"/>
      <w:r w:rsidRPr="00A42B87">
        <w:rPr>
          <w:sz w:val="24"/>
          <w:szCs w:val="24"/>
          <w:lang w:val="ru-RU" w:eastAsia="ru-RU"/>
        </w:rPr>
        <w:t xml:space="preserve"> до </w:t>
      </w:r>
      <w:proofErr w:type="spellStart"/>
      <w:r w:rsidRPr="00A42B87">
        <w:rPr>
          <w:sz w:val="24"/>
          <w:szCs w:val="24"/>
          <w:lang w:val="ru-RU" w:eastAsia="ru-RU"/>
        </w:rPr>
        <w:t>цього</w:t>
      </w:r>
      <w:proofErr w:type="spellEnd"/>
      <w:r w:rsidRPr="00A42B87">
        <w:rPr>
          <w:sz w:val="24"/>
          <w:szCs w:val="24"/>
          <w:lang w:val="ru-RU" w:eastAsia="ru-RU"/>
        </w:rPr>
        <w:t xml:space="preserve"> Договору і є </w:t>
      </w:r>
      <w:proofErr w:type="spellStart"/>
      <w:r w:rsidRPr="00A42B87">
        <w:rPr>
          <w:sz w:val="24"/>
          <w:szCs w:val="24"/>
          <w:lang w:val="ru-RU" w:eastAsia="ru-RU"/>
        </w:rPr>
        <w:t>його</w:t>
      </w:r>
      <w:proofErr w:type="spellEnd"/>
      <w:r w:rsidRPr="00A42B87">
        <w:rPr>
          <w:sz w:val="24"/>
          <w:szCs w:val="24"/>
          <w:lang w:val="ru-RU" w:eastAsia="ru-RU"/>
        </w:rPr>
        <w:t xml:space="preserve"> </w:t>
      </w:r>
      <w:proofErr w:type="spellStart"/>
      <w:r w:rsidRPr="00A42B87">
        <w:rPr>
          <w:sz w:val="24"/>
          <w:szCs w:val="24"/>
          <w:lang w:val="ru-RU" w:eastAsia="ru-RU"/>
        </w:rPr>
        <w:t>невід'ємною</w:t>
      </w:r>
      <w:proofErr w:type="spellEnd"/>
      <w:r w:rsidRPr="00A42B87">
        <w:rPr>
          <w:sz w:val="24"/>
          <w:szCs w:val="24"/>
          <w:lang w:val="ru-RU" w:eastAsia="ru-RU"/>
        </w:rPr>
        <w:t xml:space="preserve"> </w:t>
      </w:r>
      <w:proofErr w:type="spellStart"/>
      <w:r w:rsidRPr="00A42B87">
        <w:rPr>
          <w:sz w:val="24"/>
          <w:szCs w:val="24"/>
          <w:lang w:val="ru-RU" w:eastAsia="ru-RU"/>
        </w:rPr>
        <w:t>частиною</w:t>
      </w:r>
      <w:proofErr w:type="spellEnd"/>
      <w:r w:rsidRPr="00A42B87">
        <w:rPr>
          <w:sz w:val="24"/>
          <w:szCs w:val="24"/>
          <w:lang w:val="ru-RU" w:eastAsia="ru-RU"/>
        </w:rPr>
        <w:t xml:space="preserve">, а </w:t>
      </w:r>
      <w:proofErr w:type="spellStart"/>
      <w:r w:rsidRPr="00A42B87">
        <w:rPr>
          <w:sz w:val="24"/>
          <w:szCs w:val="24"/>
          <w:lang w:val="ru-RU" w:eastAsia="ru-RU"/>
        </w:rPr>
        <w:t>Замовник</w:t>
      </w:r>
      <w:proofErr w:type="spellEnd"/>
      <w:r w:rsidRPr="00A42B87">
        <w:rPr>
          <w:sz w:val="24"/>
          <w:szCs w:val="24"/>
          <w:lang w:val="ru-RU" w:eastAsia="ru-RU"/>
        </w:rPr>
        <w:t xml:space="preserve"> </w:t>
      </w:r>
      <w:proofErr w:type="spellStart"/>
      <w:r w:rsidRPr="00A42B87">
        <w:rPr>
          <w:sz w:val="24"/>
          <w:szCs w:val="24"/>
          <w:lang w:val="ru-RU" w:eastAsia="ru-RU"/>
        </w:rPr>
        <w:t>зобов'язується</w:t>
      </w:r>
      <w:proofErr w:type="spellEnd"/>
      <w:r w:rsidRPr="00A42B87">
        <w:rPr>
          <w:sz w:val="24"/>
          <w:szCs w:val="24"/>
          <w:lang w:val="ru-RU" w:eastAsia="ru-RU"/>
        </w:rPr>
        <w:t xml:space="preserve"> </w:t>
      </w:r>
      <w:proofErr w:type="spellStart"/>
      <w:r w:rsidRPr="00A42B87">
        <w:rPr>
          <w:sz w:val="24"/>
          <w:szCs w:val="24"/>
          <w:lang w:val="ru-RU" w:eastAsia="ru-RU"/>
        </w:rPr>
        <w:t>прийняти</w:t>
      </w:r>
      <w:proofErr w:type="spellEnd"/>
      <w:r w:rsidRPr="00A42B87">
        <w:rPr>
          <w:sz w:val="24"/>
          <w:szCs w:val="24"/>
          <w:lang w:val="ru-RU" w:eastAsia="ru-RU"/>
        </w:rPr>
        <w:t xml:space="preserve"> та </w:t>
      </w:r>
      <w:proofErr w:type="spellStart"/>
      <w:r w:rsidRPr="00A42B87">
        <w:rPr>
          <w:sz w:val="24"/>
          <w:szCs w:val="24"/>
          <w:lang w:val="ru-RU" w:eastAsia="ru-RU"/>
        </w:rPr>
        <w:t>оплатити</w:t>
      </w:r>
      <w:proofErr w:type="spellEnd"/>
      <w:r w:rsidRPr="00A42B87">
        <w:rPr>
          <w:sz w:val="24"/>
          <w:szCs w:val="24"/>
          <w:lang w:val="ru-RU" w:eastAsia="ru-RU"/>
        </w:rPr>
        <w:t xml:space="preserve"> </w:t>
      </w:r>
      <w:proofErr w:type="spellStart"/>
      <w:r w:rsidRPr="00A42B87">
        <w:rPr>
          <w:sz w:val="24"/>
          <w:szCs w:val="24"/>
          <w:lang w:val="ru-RU" w:eastAsia="ru-RU"/>
        </w:rPr>
        <w:t>ці</w:t>
      </w:r>
      <w:proofErr w:type="spellEnd"/>
      <w:r w:rsidRPr="00A42B87">
        <w:rPr>
          <w:sz w:val="24"/>
          <w:szCs w:val="24"/>
          <w:lang w:val="ru-RU" w:eastAsia="ru-RU"/>
        </w:rPr>
        <w:t xml:space="preserve"> </w:t>
      </w:r>
      <w:proofErr w:type="spellStart"/>
      <w:r w:rsidRPr="00A42B87">
        <w:rPr>
          <w:sz w:val="24"/>
          <w:szCs w:val="24"/>
          <w:lang w:val="ru-RU" w:eastAsia="ru-RU"/>
        </w:rPr>
        <w:t>Послуги</w:t>
      </w:r>
      <w:proofErr w:type="spellEnd"/>
      <w:r w:rsidRPr="00A42B87">
        <w:rPr>
          <w:sz w:val="24"/>
          <w:szCs w:val="24"/>
          <w:lang w:val="ru-RU" w:eastAsia="ru-RU"/>
        </w:rPr>
        <w:t xml:space="preserve">. </w:t>
      </w:r>
    </w:p>
    <w:p w14:paraId="575C948E" w14:textId="77777777" w:rsidR="00A42B87" w:rsidRPr="00A42B87" w:rsidRDefault="00A42B87" w:rsidP="00A42B87">
      <w:pPr>
        <w:spacing w:after="0" w:line="240" w:lineRule="auto"/>
        <w:jc w:val="both"/>
        <w:rPr>
          <w:sz w:val="24"/>
          <w:szCs w:val="24"/>
          <w:lang w:eastAsia="ru-RU"/>
        </w:rPr>
      </w:pPr>
      <w:r w:rsidRPr="00A42B87">
        <w:rPr>
          <w:sz w:val="24"/>
          <w:szCs w:val="24"/>
          <w:lang w:val="ru-RU" w:eastAsia="ru-RU"/>
        </w:rPr>
        <w:t>1.3.</w:t>
      </w:r>
      <w:r w:rsidRPr="00A42B87">
        <w:rPr>
          <w:sz w:val="24"/>
          <w:szCs w:val="24"/>
          <w:lang w:eastAsia="ru-RU"/>
        </w:rPr>
        <w:t xml:space="preserve"> Під послугами Сторони Договору розуміють</w:t>
      </w:r>
      <w:r w:rsidRPr="00A42B87">
        <w:rPr>
          <w:sz w:val="24"/>
          <w:szCs w:val="24"/>
          <w:lang w:val="ru-RU" w:eastAsia="ru-RU"/>
        </w:rPr>
        <w:t xml:space="preserve"> </w:t>
      </w:r>
      <w:proofErr w:type="spellStart"/>
      <w:r w:rsidRPr="00A42B87">
        <w:rPr>
          <w:sz w:val="24"/>
          <w:szCs w:val="24"/>
          <w:lang w:val="ru-RU" w:eastAsia="ru-RU"/>
        </w:rPr>
        <w:t>види</w:t>
      </w:r>
      <w:proofErr w:type="spellEnd"/>
      <w:r w:rsidRPr="00A42B87">
        <w:rPr>
          <w:sz w:val="24"/>
          <w:szCs w:val="24"/>
          <w:lang w:val="ru-RU" w:eastAsia="ru-RU"/>
        </w:rPr>
        <w:t xml:space="preserve"> та </w:t>
      </w:r>
      <w:proofErr w:type="spellStart"/>
      <w:r w:rsidRPr="00A42B87">
        <w:rPr>
          <w:sz w:val="24"/>
          <w:szCs w:val="24"/>
          <w:lang w:val="ru-RU" w:eastAsia="ru-RU"/>
        </w:rPr>
        <w:t>перелік</w:t>
      </w:r>
      <w:proofErr w:type="spellEnd"/>
      <w:r w:rsidRPr="00A42B87">
        <w:rPr>
          <w:sz w:val="24"/>
          <w:szCs w:val="24"/>
          <w:lang w:val="ru-RU" w:eastAsia="ru-RU"/>
        </w:rPr>
        <w:t xml:space="preserve"> </w:t>
      </w:r>
      <w:proofErr w:type="spellStart"/>
      <w:r w:rsidRPr="00A42B87">
        <w:rPr>
          <w:sz w:val="24"/>
          <w:szCs w:val="24"/>
          <w:lang w:val="ru-RU" w:eastAsia="ru-RU"/>
        </w:rPr>
        <w:t>Послуг</w:t>
      </w:r>
      <w:proofErr w:type="spellEnd"/>
      <w:r w:rsidRPr="00A42B87">
        <w:rPr>
          <w:sz w:val="24"/>
          <w:szCs w:val="24"/>
          <w:lang w:val="ru-RU" w:eastAsia="ru-RU"/>
        </w:rPr>
        <w:t xml:space="preserve">, </w:t>
      </w:r>
      <w:proofErr w:type="spellStart"/>
      <w:r w:rsidRPr="00A42B87">
        <w:rPr>
          <w:sz w:val="24"/>
          <w:szCs w:val="24"/>
          <w:lang w:val="ru-RU" w:eastAsia="ru-RU"/>
        </w:rPr>
        <w:t>визначені</w:t>
      </w:r>
      <w:proofErr w:type="spellEnd"/>
      <w:r w:rsidRPr="00A42B87">
        <w:rPr>
          <w:sz w:val="24"/>
          <w:szCs w:val="24"/>
          <w:lang w:val="ru-RU" w:eastAsia="ru-RU"/>
        </w:rPr>
        <w:t xml:space="preserve"> в </w:t>
      </w:r>
      <w:proofErr w:type="spellStart"/>
      <w:r w:rsidRPr="00A42B87">
        <w:rPr>
          <w:sz w:val="24"/>
          <w:szCs w:val="24"/>
          <w:lang w:val="ru-RU" w:eastAsia="ru-RU"/>
        </w:rPr>
        <w:t>Специфікації</w:t>
      </w:r>
      <w:proofErr w:type="spellEnd"/>
      <w:r w:rsidRPr="00A42B87">
        <w:rPr>
          <w:sz w:val="24"/>
          <w:szCs w:val="24"/>
          <w:lang w:val="ru-RU" w:eastAsia="ru-RU"/>
        </w:rPr>
        <w:t xml:space="preserve"> </w:t>
      </w:r>
      <w:r w:rsidRPr="00A42B87">
        <w:rPr>
          <w:sz w:val="24"/>
          <w:szCs w:val="24"/>
          <w:lang w:eastAsia="ru-RU"/>
        </w:rPr>
        <w:t>(</w:t>
      </w:r>
      <w:proofErr w:type="spellStart"/>
      <w:r w:rsidRPr="00A42B87">
        <w:rPr>
          <w:sz w:val="24"/>
          <w:szCs w:val="24"/>
          <w:lang w:val="ru-RU" w:eastAsia="ru-RU"/>
        </w:rPr>
        <w:t>Додаток</w:t>
      </w:r>
      <w:proofErr w:type="spellEnd"/>
      <w:r w:rsidRPr="00A42B87">
        <w:rPr>
          <w:sz w:val="24"/>
          <w:szCs w:val="24"/>
          <w:lang w:val="ru-RU" w:eastAsia="ru-RU"/>
        </w:rPr>
        <w:t xml:space="preserve"> </w:t>
      </w:r>
      <w:r w:rsidRPr="00A42B87">
        <w:rPr>
          <w:sz w:val="24"/>
          <w:szCs w:val="24"/>
          <w:lang w:eastAsia="ru-RU"/>
        </w:rPr>
        <w:t>№</w:t>
      </w:r>
      <w:r w:rsidRPr="00A42B87">
        <w:rPr>
          <w:sz w:val="24"/>
          <w:szCs w:val="24"/>
          <w:lang w:val="ru-RU" w:eastAsia="ru-RU"/>
        </w:rPr>
        <w:t xml:space="preserve">1), </w:t>
      </w:r>
      <w:proofErr w:type="spellStart"/>
      <w:r w:rsidRPr="00A42B87">
        <w:rPr>
          <w:sz w:val="24"/>
          <w:szCs w:val="24"/>
          <w:lang w:val="ru-RU" w:eastAsia="ru-RU"/>
        </w:rPr>
        <w:t>що</w:t>
      </w:r>
      <w:proofErr w:type="spellEnd"/>
      <w:r w:rsidRPr="00A42B87">
        <w:rPr>
          <w:sz w:val="24"/>
          <w:szCs w:val="24"/>
          <w:lang w:val="ru-RU" w:eastAsia="ru-RU"/>
        </w:rPr>
        <w:t xml:space="preserve"> </w:t>
      </w:r>
      <w:proofErr w:type="spellStart"/>
      <w:r w:rsidRPr="00A42B87">
        <w:rPr>
          <w:sz w:val="24"/>
          <w:szCs w:val="24"/>
          <w:lang w:val="ru-RU" w:eastAsia="ru-RU"/>
        </w:rPr>
        <w:t>містить</w:t>
      </w:r>
      <w:proofErr w:type="spellEnd"/>
      <w:r w:rsidRPr="00A42B87">
        <w:rPr>
          <w:sz w:val="24"/>
          <w:szCs w:val="24"/>
          <w:lang w:val="ru-RU" w:eastAsia="ru-RU"/>
        </w:rPr>
        <w:t xml:space="preserve"> </w:t>
      </w:r>
      <w:proofErr w:type="spellStart"/>
      <w:r w:rsidRPr="00A42B87">
        <w:rPr>
          <w:sz w:val="24"/>
          <w:szCs w:val="24"/>
          <w:lang w:val="ru-RU" w:eastAsia="ru-RU"/>
        </w:rPr>
        <w:t>інформацію</w:t>
      </w:r>
      <w:proofErr w:type="spellEnd"/>
      <w:r w:rsidRPr="00A42B87">
        <w:rPr>
          <w:sz w:val="24"/>
          <w:szCs w:val="24"/>
          <w:lang w:val="ru-RU" w:eastAsia="ru-RU"/>
        </w:rPr>
        <w:t xml:space="preserve"> про: </w:t>
      </w:r>
      <w:proofErr w:type="spellStart"/>
      <w:r w:rsidRPr="00A42B87">
        <w:rPr>
          <w:sz w:val="24"/>
          <w:szCs w:val="24"/>
          <w:lang w:val="ru-RU" w:eastAsia="ru-RU"/>
        </w:rPr>
        <w:t>найменування</w:t>
      </w:r>
      <w:proofErr w:type="spellEnd"/>
      <w:r w:rsidRPr="00A42B87">
        <w:rPr>
          <w:sz w:val="24"/>
          <w:szCs w:val="24"/>
          <w:lang w:val="ru-RU" w:eastAsia="ru-RU"/>
        </w:rPr>
        <w:t xml:space="preserve">, </w:t>
      </w:r>
      <w:proofErr w:type="spellStart"/>
      <w:r w:rsidRPr="00A42B87">
        <w:rPr>
          <w:sz w:val="24"/>
          <w:szCs w:val="24"/>
          <w:lang w:val="ru-RU" w:eastAsia="ru-RU"/>
        </w:rPr>
        <w:t>кількість</w:t>
      </w:r>
      <w:proofErr w:type="spellEnd"/>
      <w:r w:rsidRPr="00A42B87">
        <w:rPr>
          <w:sz w:val="24"/>
          <w:szCs w:val="24"/>
          <w:lang w:val="ru-RU" w:eastAsia="ru-RU"/>
        </w:rPr>
        <w:t xml:space="preserve"> </w:t>
      </w:r>
      <w:proofErr w:type="spellStart"/>
      <w:r w:rsidRPr="00A42B87">
        <w:rPr>
          <w:sz w:val="24"/>
          <w:szCs w:val="24"/>
          <w:lang w:val="ru-RU" w:eastAsia="ru-RU"/>
        </w:rPr>
        <w:t>обладнання</w:t>
      </w:r>
      <w:proofErr w:type="spellEnd"/>
      <w:r w:rsidRPr="00A42B87">
        <w:rPr>
          <w:sz w:val="24"/>
          <w:szCs w:val="24"/>
          <w:lang w:val="ru-RU" w:eastAsia="ru-RU"/>
        </w:rPr>
        <w:t xml:space="preserve">, </w:t>
      </w:r>
      <w:r w:rsidRPr="00A42B87">
        <w:rPr>
          <w:sz w:val="24"/>
          <w:szCs w:val="24"/>
          <w:lang w:eastAsia="ru-RU"/>
        </w:rPr>
        <w:t xml:space="preserve">кількість Послуг, ціну </w:t>
      </w:r>
      <w:r w:rsidRPr="00A42B87">
        <w:rPr>
          <w:sz w:val="24"/>
          <w:szCs w:val="24"/>
          <w:lang w:val="ru-RU" w:eastAsia="ru-RU"/>
        </w:rPr>
        <w:t xml:space="preserve">за </w:t>
      </w:r>
      <w:proofErr w:type="spellStart"/>
      <w:r w:rsidRPr="00A42B87">
        <w:rPr>
          <w:sz w:val="24"/>
          <w:szCs w:val="24"/>
          <w:lang w:val="ru-RU" w:eastAsia="ru-RU"/>
        </w:rPr>
        <w:t>одиницю</w:t>
      </w:r>
      <w:proofErr w:type="spellEnd"/>
      <w:r w:rsidRPr="00A42B87">
        <w:rPr>
          <w:sz w:val="24"/>
          <w:szCs w:val="24"/>
          <w:lang w:eastAsia="ru-RU"/>
        </w:rPr>
        <w:t xml:space="preserve"> Послуги щодо однієї одиниці медичного обладнання, загальну вартість всіх Послуг. </w:t>
      </w:r>
    </w:p>
    <w:p w14:paraId="15BBDFA9" w14:textId="77777777"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1.</w:t>
      </w:r>
      <w:r w:rsidRPr="00A42B87">
        <w:rPr>
          <w:sz w:val="24"/>
          <w:szCs w:val="24"/>
          <w:lang w:eastAsia="ru-RU"/>
        </w:rPr>
        <w:t>3</w:t>
      </w:r>
      <w:r w:rsidRPr="00A42B87">
        <w:rPr>
          <w:sz w:val="24"/>
          <w:szCs w:val="24"/>
          <w:lang w:val="ru-RU" w:eastAsia="ru-RU"/>
        </w:rPr>
        <w:t xml:space="preserve">.1. </w:t>
      </w:r>
      <w:proofErr w:type="spellStart"/>
      <w:r w:rsidRPr="00A42B87">
        <w:rPr>
          <w:sz w:val="24"/>
          <w:szCs w:val="24"/>
          <w:lang w:val="ru-RU" w:eastAsia="ru-RU"/>
        </w:rPr>
        <w:t>Під</w:t>
      </w:r>
      <w:proofErr w:type="spellEnd"/>
      <w:r w:rsidRPr="00A42B87">
        <w:rPr>
          <w:sz w:val="24"/>
          <w:szCs w:val="24"/>
          <w:lang w:val="ru-RU" w:eastAsia="ru-RU"/>
        </w:rPr>
        <w:t xml:space="preserve"> </w:t>
      </w:r>
      <w:proofErr w:type="spellStart"/>
      <w:r w:rsidRPr="00A42B87">
        <w:rPr>
          <w:sz w:val="24"/>
          <w:szCs w:val="24"/>
          <w:lang w:val="ru-RU" w:eastAsia="ru-RU"/>
        </w:rPr>
        <w:t>поточним</w:t>
      </w:r>
      <w:proofErr w:type="spellEnd"/>
      <w:r w:rsidRPr="00A42B87">
        <w:rPr>
          <w:sz w:val="24"/>
          <w:szCs w:val="24"/>
          <w:lang w:val="ru-RU" w:eastAsia="ru-RU"/>
        </w:rPr>
        <w:t xml:space="preserve"> ремонтом (</w:t>
      </w:r>
      <w:proofErr w:type="spellStart"/>
      <w:r w:rsidRPr="00A42B87">
        <w:rPr>
          <w:sz w:val="24"/>
          <w:szCs w:val="24"/>
          <w:lang w:val="ru-RU" w:eastAsia="ru-RU"/>
        </w:rPr>
        <w:t>далі</w:t>
      </w:r>
      <w:proofErr w:type="spellEnd"/>
      <w:r w:rsidRPr="00A42B87">
        <w:rPr>
          <w:sz w:val="24"/>
          <w:szCs w:val="24"/>
          <w:lang w:val="ru-RU" w:eastAsia="ru-RU"/>
        </w:rPr>
        <w:t xml:space="preserve"> по тексту – ПР) </w:t>
      </w:r>
      <w:proofErr w:type="spellStart"/>
      <w:r w:rsidRPr="00A42B87">
        <w:rPr>
          <w:sz w:val="24"/>
          <w:szCs w:val="24"/>
          <w:lang w:val="ru-RU" w:eastAsia="ru-RU"/>
        </w:rPr>
        <w:t>розуміється</w:t>
      </w:r>
      <w:proofErr w:type="spellEnd"/>
      <w:r w:rsidRPr="00A42B87">
        <w:rPr>
          <w:sz w:val="24"/>
          <w:szCs w:val="24"/>
          <w:lang w:val="ru-RU" w:eastAsia="ru-RU"/>
        </w:rPr>
        <w:t xml:space="preserve"> </w:t>
      </w:r>
      <w:proofErr w:type="spellStart"/>
      <w:r w:rsidRPr="00A42B87">
        <w:rPr>
          <w:sz w:val="24"/>
          <w:szCs w:val="24"/>
          <w:lang w:val="ru-RU" w:eastAsia="ru-RU"/>
        </w:rPr>
        <w:t>відновлення</w:t>
      </w:r>
      <w:proofErr w:type="spellEnd"/>
      <w:r w:rsidRPr="00A42B87">
        <w:rPr>
          <w:sz w:val="24"/>
          <w:szCs w:val="24"/>
          <w:lang w:val="ru-RU" w:eastAsia="ru-RU"/>
        </w:rPr>
        <w:t xml:space="preserve"> </w:t>
      </w:r>
      <w:proofErr w:type="spellStart"/>
      <w:r w:rsidRPr="00A42B87">
        <w:rPr>
          <w:sz w:val="24"/>
          <w:szCs w:val="24"/>
          <w:lang w:val="ru-RU" w:eastAsia="ru-RU"/>
        </w:rPr>
        <w:t>працездатності</w:t>
      </w:r>
      <w:proofErr w:type="spellEnd"/>
      <w:r w:rsidRPr="00A42B87">
        <w:rPr>
          <w:sz w:val="24"/>
          <w:szCs w:val="24"/>
          <w:lang w:val="ru-RU" w:eastAsia="ru-RU"/>
        </w:rPr>
        <w:t xml:space="preserve"> </w:t>
      </w:r>
      <w:proofErr w:type="spellStart"/>
      <w:r w:rsidRPr="00A42B87">
        <w:rPr>
          <w:sz w:val="24"/>
          <w:szCs w:val="24"/>
          <w:lang w:val="ru-RU" w:eastAsia="ru-RU"/>
        </w:rPr>
        <w:t>медичного</w:t>
      </w:r>
      <w:proofErr w:type="spellEnd"/>
      <w:r w:rsidRPr="00A42B87">
        <w:rPr>
          <w:sz w:val="24"/>
          <w:szCs w:val="24"/>
          <w:lang w:val="ru-RU" w:eastAsia="ru-RU"/>
        </w:rPr>
        <w:t xml:space="preserve"> </w:t>
      </w:r>
      <w:proofErr w:type="spellStart"/>
      <w:r w:rsidRPr="00A42B87">
        <w:rPr>
          <w:sz w:val="24"/>
          <w:szCs w:val="24"/>
          <w:lang w:val="ru-RU" w:eastAsia="ru-RU"/>
        </w:rPr>
        <w:t>обладнання</w:t>
      </w:r>
      <w:proofErr w:type="spellEnd"/>
      <w:r w:rsidRPr="00A42B87">
        <w:rPr>
          <w:sz w:val="24"/>
          <w:szCs w:val="24"/>
          <w:lang w:val="ru-RU" w:eastAsia="ru-RU"/>
        </w:rPr>
        <w:t xml:space="preserve">, в тому </w:t>
      </w:r>
      <w:proofErr w:type="spellStart"/>
      <w:r w:rsidRPr="00A42B87">
        <w:rPr>
          <w:sz w:val="24"/>
          <w:szCs w:val="24"/>
          <w:lang w:val="ru-RU" w:eastAsia="ru-RU"/>
        </w:rPr>
        <w:t>числі</w:t>
      </w:r>
      <w:proofErr w:type="spellEnd"/>
      <w:r w:rsidRPr="00A42B87">
        <w:rPr>
          <w:sz w:val="24"/>
          <w:szCs w:val="24"/>
          <w:lang w:val="ru-RU" w:eastAsia="ru-RU"/>
        </w:rPr>
        <w:t xml:space="preserve"> </w:t>
      </w:r>
      <w:r w:rsidRPr="00A42B87">
        <w:rPr>
          <w:sz w:val="24"/>
          <w:szCs w:val="24"/>
          <w:lang w:eastAsia="ru-RU"/>
        </w:rPr>
        <w:t>і</w:t>
      </w:r>
      <w:r w:rsidRPr="00A42B87">
        <w:rPr>
          <w:sz w:val="24"/>
          <w:szCs w:val="24"/>
          <w:lang w:val="ru-RU" w:eastAsia="ru-RU"/>
        </w:rPr>
        <w:t xml:space="preserve">з </w:t>
      </w:r>
      <w:proofErr w:type="spellStart"/>
      <w:r w:rsidRPr="00A42B87">
        <w:rPr>
          <w:sz w:val="24"/>
          <w:szCs w:val="24"/>
          <w:lang w:val="ru-RU" w:eastAsia="ru-RU"/>
        </w:rPr>
        <w:t>заміною</w:t>
      </w:r>
      <w:proofErr w:type="spellEnd"/>
      <w:r w:rsidRPr="00A42B87">
        <w:rPr>
          <w:sz w:val="24"/>
          <w:szCs w:val="24"/>
          <w:lang w:val="ru-RU" w:eastAsia="ru-RU"/>
        </w:rPr>
        <w:t xml:space="preserve"> </w:t>
      </w:r>
      <w:proofErr w:type="spellStart"/>
      <w:r w:rsidRPr="00A42B87">
        <w:rPr>
          <w:sz w:val="24"/>
          <w:szCs w:val="24"/>
          <w:lang w:val="ru-RU" w:eastAsia="ru-RU"/>
        </w:rPr>
        <w:t>запасних</w:t>
      </w:r>
      <w:proofErr w:type="spellEnd"/>
      <w:r w:rsidRPr="00A42B87">
        <w:rPr>
          <w:sz w:val="24"/>
          <w:szCs w:val="24"/>
          <w:lang w:val="ru-RU" w:eastAsia="ru-RU"/>
        </w:rPr>
        <w:t xml:space="preserve"> </w:t>
      </w:r>
      <w:proofErr w:type="spellStart"/>
      <w:r w:rsidRPr="00A42B87">
        <w:rPr>
          <w:sz w:val="24"/>
          <w:szCs w:val="24"/>
          <w:lang w:val="ru-RU" w:eastAsia="ru-RU"/>
        </w:rPr>
        <w:t>частин</w:t>
      </w:r>
      <w:proofErr w:type="spellEnd"/>
      <w:r w:rsidRPr="00A42B87">
        <w:rPr>
          <w:sz w:val="24"/>
          <w:szCs w:val="24"/>
          <w:lang w:eastAsia="ru-RU"/>
        </w:rPr>
        <w:t>,</w:t>
      </w:r>
      <w:r w:rsidRPr="00A42B87">
        <w:rPr>
          <w:sz w:val="24"/>
          <w:szCs w:val="24"/>
          <w:lang w:val="ru-RU" w:eastAsia="ru-RU"/>
        </w:rPr>
        <w:t xml:space="preserve"> </w:t>
      </w:r>
      <w:proofErr w:type="spellStart"/>
      <w:r w:rsidRPr="00A42B87">
        <w:rPr>
          <w:sz w:val="24"/>
          <w:szCs w:val="24"/>
          <w:lang w:val="ru-RU" w:eastAsia="ru-RU"/>
        </w:rPr>
        <w:t>комплектуючих</w:t>
      </w:r>
      <w:proofErr w:type="spellEnd"/>
      <w:r w:rsidRPr="00A42B87">
        <w:rPr>
          <w:sz w:val="24"/>
          <w:szCs w:val="24"/>
          <w:lang w:val="ru-RU" w:eastAsia="ru-RU"/>
        </w:rPr>
        <w:t xml:space="preserve">, </w:t>
      </w:r>
      <w:proofErr w:type="spellStart"/>
      <w:r w:rsidRPr="00A42B87">
        <w:rPr>
          <w:sz w:val="24"/>
          <w:szCs w:val="24"/>
          <w:lang w:val="ru-RU" w:eastAsia="ru-RU"/>
        </w:rPr>
        <w:t>агрегатів</w:t>
      </w:r>
      <w:proofErr w:type="spellEnd"/>
      <w:r w:rsidRPr="00A42B87">
        <w:rPr>
          <w:sz w:val="24"/>
          <w:szCs w:val="24"/>
          <w:lang w:val="ru-RU" w:eastAsia="ru-RU"/>
        </w:rPr>
        <w:t xml:space="preserve">, </w:t>
      </w:r>
      <w:proofErr w:type="spellStart"/>
      <w:r w:rsidRPr="00A42B87">
        <w:rPr>
          <w:sz w:val="24"/>
          <w:szCs w:val="24"/>
          <w:lang w:val="ru-RU" w:eastAsia="ru-RU"/>
        </w:rPr>
        <w:t>матеріалів</w:t>
      </w:r>
      <w:proofErr w:type="spellEnd"/>
      <w:r w:rsidRPr="00A42B87">
        <w:rPr>
          <w:sz w:val="24"/>
          <w:szCs w:val="24"/>
          <w:lang w:val="ru-RU" w:eastAsia="ru-RU"/>
        </w:rPr>
        <w:t xml:space="preserve">, </w:t>
      </w:r>
      <w:proofErr w:type="spellStart"/>
      <w:r w:rsidRPr="00A42B87">
        <w:rPr>
          <w:sz w:val="24"/>
          <w:szCs w:val="24"/>
          <w:lang w:val="ru-RU" w:eastAsia="ru-RU"/>
        </w:rPr>
        <w:t>вузлів</w:t>
      </w:r>
      <w:proofErr w:type="spellEnd"/>
      <w:r w:rsidRPr="00A42B87">
        <w:rPr>
          <w:sz w:val="24"/>
          <w:szCs w:val="24"/>
          <w:lang w:val="ru-RU" w:eastAsia="ru-RU"/>
        </w:rPr>
        <w:t xml:space="preserve">, деталей </w:t>
      </w:r>
      <w:proofErr w:type="spellStart"/>
      <w:r w:rsidRPr="00A42B87">
        <w:rPr>
          <w:sz w:val="24"/>
          <w:szCs w:val="24"/>
          <w:lang w:val="ru-RU" w:eastAsia="ru-RU"/>
        </w:rPr>
        <w:t>тощо</w:t>
      </w:r>
      <w:proofErr w:type="spellEnd"/>
      <w:r w:rsidRPr="00A42B87">
        <w:rPr>
          <w:sz w:val="24"/>
          <w:szCs w:val="24"/>
          <w:lang w:val="ru-RU" w:eastAsia="ru-RU"/>
        </w:rPr>
        <w:t xml:space="preserve">. </w:t>
      </w:r>
    </w:p>
    <w:p w14:paraId="6380023A" w14:textId="77777777"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1.3.</w:t>
      </w:r>
      <w:r w:rsidRPr="00A42B87">
        <w:rPr>
          <w:sz w:val="24"/>
          <w:szCs w:val="24"/>
          <w:lang w:eastAsia="ru-RU"/>
        </w:rPr>
        <w:t>2</w:t>
      </w:r>
      <w:r w:rsidRPr="00A42B87">
        <w:rPr>
          <w:sz w:val="24"/>
          <w:szCs w:val="24"/>
          <w:lang w:val="ru-RU" w:eastAsia="ru-RU"/>
        </w:rPr>
        <w:t xml:space="preserve">. </w:t>
      </w:r>
      <w:proofErr w:type="spellStart"/>
      <w:r w:rsidRPr="00A42B87">
        <w:rPr>
          <w:sz w:val="24"/>
          <w:szCs w:val="24"/>
          <w:lang w:val="ru-RU" w:eastAsia="ru-RU"/>
        </w:rPr>
        <w:t>Під</w:t>
      </w:r>
      <w:proofErr w:type="spellEnd"/>
      <w:r w:rsidRPr="00A42B87">
        <w:rPr>
          <w:sz w:val="24"/>
          <w:szCs w:val="24"/>
          <w:lang w:val="ru-RU" w:eastAsia="ru-RU"/>
        </w:rPr>
        <w:t xml:space="preserve"> </w:t>
      </w:r>
      <w:proofErr w:type="spellStart"/>
      <w:r w:rsidRPr="00A42B87">
        <w:rPr>
          <w:sz w:val="24"/>
          <w:szCs w:val="24"/>
          <w:lang w:val="ru-RU" w:eastAsia="ru-RU"/>
        </w:rPr>
        <w:t>технічним</w:t>
      </w:r>
      <w:proofErr w:type="spellEnd"/>
      <w:r w:rsidRPr="00A42B87">
        <w:rPr>
          <w:sz w:val="24"/>
          <w:szCs w:val="24"/>
          <w:lang w:val="ru-RU" w:eastAsia="ru-RU"/>
        </w:rPr>
        <w:t xml:space="preserve"> </w:t>
      </w:r>
      <w:proofErr w:type="spellStart"/>
      <w:r w:rsidRPr="00A42B87">
        <w:rPr>
          <w:sz w:val="24"/>
          <w:szCs w:val="24"/>
          <w:lang w:val="ru-RU" w:eastAsia="ru-RU"/>
        </w:rPr>
        <w:t>обслуговуванням</w:t>
      </w:r>
      <w:proofErr w:type="spellEnd"/>
      <w:r w:rsidRPr="00A42B87">
        <w:rPr>
          <w:sz w:val="24"/>
          <w:szCs w:val="24"/>
          <w:lang w:val="ru-RU" w:eastAsia="ru-RU"/>
        </w:rPr>
        <w:t xml:space="preserve"> (</w:t>
      </w:r>
      <w:proofErr w:type="spellStart"/>
      <w:r w:rsidRPr="00A42B87">
        <w:rPr>
          <w:sz w:val="24"/>
          <w:szCs w:val="24"/>
          <w:lang w:val="ru-RU" w:eastAsia="ru-RU"/>
        </w:rPr>
        <w:t>далі</w:t>
      </w:r>
      <w:proofErr w:type="spellEnd"/>
      <w:r w:rsidRPr="00A42B87">
        <w:rPr>
          <w:sz w:val="24"/>
          <w:szCs w:val="24"/>
          <w:lang w:val="ru-RU" w:eastAsia="ru-RU"/>
        </w:rPr>
        <w:t xml:space="preserve"> по тексту – ТО) </w:t>
      </w:r>
      <w:proofErr w:type="spellStart"/>
      <w:r w:rsidRPr="00A42B87">
        <w:rPr>
          <w:sz w:val="24"/>
          <w:szCs w:val="24"/>
          <w:lang w:val="ru-RU" w:eastAsia="ru-RU"/>
        </w:rPr>
        <w:t>розуміється</w:t>
      </w:r>
      <w:proofErr w:type="spellEnd"/>
      <w:r w:rsidRPr="00A42B87">
        <w:rPr>
          <w:sz w:val="24"/>
          <w:szCs w:val="24"/>
          <w:lang w:val="ru-RU" w:eastAsia="ru-RU"/>
        </w:rPr>
        <w:t xml:space="preserve"> комплекс </w:t>
      </w:r>
      <w:proofErr w:type="spellStart"/>
      <w:r w:rsidRPr="00A42B87">
        <w:rPr>
          <w:sz w:val="24"/>
          <w:szCs w:val="24"/>
          <w:lang w:val="ru-RU" w:eastAsia="ru-RU"/>
        </w:rPr>
        <w:t>робіт</w:t>
      </w:r>
      <w:proofErr w:type="spellEnd"/>
      <w:r w:rsidRPr="00A42B87">
        <w:rPr>
          <w:sz w:val="24"/>
          <w:szCs w:val="24"/>
          <w:lang w:val="ru-RU" w:eastAsia="ru-RU"/>
        </w:rPr>
        <w:t xml:space="preserve"> в тому </w:t>
      </w:r>
      <w:proofErr w:type="spellStart"/>
      <w:r w:rsidRPr="00A42B87">
        <w:rPr>
          <w:sz w:val="24"/>
          <w:szCs w:val="24"/>
          <w:lang w:val="ru-RU" w:eastAsia="ru-RU"/>
        </w:rPr>
        <w:t>числі</w:t>
      </w:r>
      <w:proofErr w:type="spellEnd"/>
      <w:r w:rsidRPr="00A42B87">
        <w:rPr>
          <w:sz w:val="24"/>
          <w:szCs w:val="24"/>
          <w:lang w:val="ru-RU" w:eastAsia="ru-RU"/>
        </w:rPr>
        <w:t xml:space="preserve"> з </w:t>
      </w:r>
      <w:proofErr w:type="spellStart"/>
      <w:r w:rsidRPr="00A42B87">
        <w:rPr>
          <w:sz w:val="24"/>
          <w:szCs w:val="24"/>
          <w:lang w:val="ru-RU" w:eastAsia="ru-RU"/>
        </w:rPr>
        <w:t>заміною</w:t>
      </w:r>
      <w:proofErr w:type="spellEnd"/>
      <w:r w:rsidRPr="00A42B87">
        <w:rPr>
          <w:sz w:val="24"/>
          <w:szCs w:val="24"/>
          <w:lang w:val="ru-RU" w:eastAsia="ru-RU"/>
        </w:rPr>
        <w:t xml:space="preserve"> </w:t>
      </w:r>
      <w:proofErr w:type="spellStart"/>
      <w:r w:rsidRPr="00A42B87">
        <w:rPr>
          <w:sz w:val="24"/>
          <w:szCs w:val="24"/>
          <w:lang w:val="ru-RU" w:eastAsia="ru-RU"/>
        </w:rPr>
        <w:t>запасних</w:t>
      </w:r>
      <w:proofErr w:type="spellEnd"/>
      <w:r w:rsidRPr="00A42B87">
        <w:rPr>
          <w:sz w:val="24"/>
          <w:szCs w:val="24"/>
          <w:lang w:val="ru-RU" w:eastAsia="ru-RU"/>
        </w:rPr>
        <w:t xml:space="preserve"> </w:t>
      </w:r>
      <w:proofErr w:type="spellStart"/>
      <w:r w:rsidRPr="00A42B87">
        <w:rPr>
          <w:sz w:val="24"/>
          <w:szCs w:val="24"/>
          <w:lang w:val="ru-RU" w:eastAsia="ru-RU"/>
        </w:rPr>
        <w:t>частин</w:t>
      </w:r>
      <w:proofErr w:type="spellEnd"/>
      <w:r w:rsidRPr="00A42B87">
        <w:rPr>
          <w:sz w:val="24"/>
          <w:szCs w:val="24"/>
          <w:lang w:val="ru-RU" w:eastAsia="ru-RU"/>
        </w:rPr>
        <w:t xml:space="preserve">, </w:t>
      </w:r>
      <w:proofErr w:type="spellStart"/>
      <w:r w:rsidRPr="00A42B87">
        <w:rPr>
          <w:sz w:val="24"/>
          <w:szCs w:val="24"/>
          <w:lang w:val="ru-RU" w:eastAsia="ru-RU"/>
        </w:rPr>
        <w:t>комплектуючих</w:t>
      </w:r>
      <w:proofErr w:type="spellEnd"/>
      <w:r w:rsidRPr="00A42B87">
        <w:rPr>
          <w:sz w:val="24"/>
          <w:szCs w:val="24"/>
          <w:lang w:val="ru-RU" w:eastAsia="ru-RU"/>
        </w:rPr>
        <w:t xml:space="preserve">, </w:t>
      </w:r>
      <w:proofErr w:type="spellStart"/>
      <w:r w:rsidRPr="00A42B87">
        <w:rPr>
          <w:sz w:val="24"/>
          <w:szCs w:val="24"/>
          <w:lang w:val="ru-RU" w:eastAsia="ru-RU"/>
        </w:rPr>
        <w:t>агрегатів</w:t>
      </w:r>
      <w:proofErr w:type="spellEnd"/>
      <w:r w:rsidRPr="00A42B87">
        <w:rPr>
          <w:sz w:val="24"/>
          <w:szCs w:val="24"/>
          <w:lang w:val="ru-RU" w:eastAsia="ru-RU"/>
        </w:rPr>
        <w:t xml:space="preserve">, </w:t>
      </w:r>
      <w:proofErr w:type="spellStart"/>
      <w:r w:rsidRPr="00A42B87">
        <w:rPr>
          <w:sz w:val="24"/>
          <w:szCs w:val="24"/>
          <w:lang w:val="ru-RU" w:eastAsia="ru-RU"/>
        </w:rPr>
        <w:t>матеріалів</w:t>
      </w:r>
      <w:proofErr w:type="spellEnd"/>
      <w:r w:rsidRPr="00A42B87">
        <w:rPr>
          <w:sz w:val="24"/>
          <w:szCs w:val="24"/>
          <w:lang w:val="ru-RU" w:eastAsia="ru-RU"/>
        </w:rPr>
        <w:t xml:space="preserve">, </w:t>
      </w:r>
      <w:proofErr w:type="spellStart"/>
      <w:r w:rsidRPr="00A42B87">
        <w:rPr>
          <w:sz w:val="24"/>
          <w:szCs w:val="24"/>
          <w:lang w:val="ru-RU" w:eastAsia="ru-RU"/>
        </w:rPr>
        <w:t>вузлів</w:t>
      </w:r>
      <w:proofErr w:type="spellEnd"/>
      <w:r w:rsidRPr="00A42B87">
        <w:rPr>
          <w:sz w:val="24"/>
          <w:szCs w:val="24"/>
          <w:lang w:val="ru-RU" w:eastAsia="ru-RU"/>
        </w:rPr>
        <w:t xml:space="preserve">, деталей </w:t>
      </w:r>
      <w:proofErr w:type="spellStart"/>
      <w:r w:rsidRPr="00A42B87">
        <w:rPr>
          <w:sz w:val="24"/>
          <w:szCs w:val="24"/>
          <w:lang w:val="ru-RU" w:eastAsia="ru-RU"/>
        </w:rPr>
        <w:t>тощо</w:t>
      </w:r>
      <w:proofErr w:type="spellEnd"/>
      <w:r w:rsidRPr="00A42B87">
        <w:rPr>
          <w:sz w:val="24"/>
          <w:szCs w:val="24"/>
          <w:lang w:val="ru-RU" w:eastAsia="ru-RU"/>
        </w:rPr>
        <w:t xml:space="preserve"> та </w:t>
      </w:r>
      <w:proofErr w:type="spellStart"/>
      <w:r w:rsidRPr="00A42B87">
        <w:rPr>
          <w:sz w:val="24"/>
          <w:szCs w:val="24"/>
          <w:lang w:val="ru-RU" w:eastAsia="ru-RU"/>
        </w:rPr>
        <w:t>які</w:t>
      </w:r>
      <w:proofErr w:type="spellEnd"/>
      <w:r w:rsidRPr="00A42B87">
        <w:rPr>
          <w:sz w:val="24"/>
          <w:szCs w:val="24"/>
          <w:lang w:val="ru-RU" w:eastAsia="ru-RU"/>
        </w:rPr>
        <w:t xml:space="preserve"> </w:t>
      </w:r>
      <w:proofErr w:type="spellStart"/>
      <w:r w:rsidRPr="00A42B87">
        <w:rPr>
          <w:sz w:val="24"/>
          <w:szCs w:val="24"/>
          <w:lang w:val="ru-RU" w:eastAsia="ru-RU"/>
        </w:rPr>
        <w:t>виконуються</w:t>
      </w:r>
      <w:proofErr w:type="spellEnd"/>
      <w:r w:rsidRPr="00A42B87">
        <w:rPr>
          <w:sz w:val="24"/>
          <w:szCs w:val="24"/>
          <w:lang w:val="ru-RU" w:eastAsia="ru-RU"/>
        </w:rPr>
        <w:t xml:space="preserve"> з метою </w:t>
      </w:r>
      <w:proofErr w:type="spellStart"/>
      <w:r w:rsidRPr="00A42B87">
        <w:rPr>
          <w:sz w:val="24"/>
          <w:szCs w:val="24"/>
          <w:lang w:val="ru-RU" w:eastAsia="ru-RU"/>
        </w:rPr>
        <w:t>перевірки</w:t>
      </w:r>
      <w:proofErr w:type="spellEnd"/>
      <w:r w:rsidRPr="00A42B87">
        <w:rPr>
          <w:sz w:val="24"/>
          <w:szCs w:val="24"/>
          <w:lang w:val="ru-RU" w:eastAsia="ru-RU"/>
        </w:rPr>
        <w:t xml:space="preserve"> </w:t>
      </w:r>
      <w:proofErr w:type="spellStart"/>
      <w:r w:rsidRPr="00A42B87">
        <w:rPr>
          <w:sz w:val="24"/>
          <w:szCs w:val="24"/>
          <w:lang w:val="ru-RU" w:eastAsia="ru-RU"/>
        </w:rPr>
        <w:t>відповідності</w:t>
      </w:r>
      <w:proofErr w:type="spellEnd"/>
      <w:r w:rsidRPr="00A42B87">
        <w:rPr>
          <w:sz w:val="24"/>
          <w:szCs w:val="24"/>
          <w:lang w:val="ru-RU" w:eastAsia="ru-RU"/>
        </w:rPr>
        <w:t xml:space="preserve"> </w:t>
      </w:r>
      <w:proofErr w:type="spellStart"/>
      <w:r w:rsidRPr="00A42B87">
        <w:rPr>
          <w:sz w:val="24"/>
          <w:szCs w:val="24"/>
          <w:lang w:val="ru-RU" w:eastAsia="ru-RU"/>
        </w:rPr>
        <w:t>електричних</w:t>
      </w:r>
      <w:proofErr w:type="spellEnd"/>
      <w:r w:rsidRPr="00A42B87">
        <w:rPr>
          <w:sz w:val="24"/>
          <w:szCs w:val="24"/>
          <w:lang w:val="ru-RU" w:eastAsia="ru-RU"/>
        </w:rPr>
        <w:t xml:space="preserve"> </w:t>
      </w:r>
      <w:proofErr w:type="spellStart"/>
      <w:r w:rsidRPr="00A42B87">
        <w:rPr>
          <w:sz w:val="24"/>
          <w:szCs w:val="24"/>
          <w:lang w:val="ru-RU" w:eastAsia="ru-RU"/>
        </w:rPr>
        <w:t>показників</w:t>
      </w:r>
      <w:proofErr w:type="spellEnd"/>
      <w:r w:rsidRPr="00A42B87">
        <w:rPr>
          <w:sz w:val="24"/>
          <w:szCs w:val="24"/>
          <w:lang w:val="ru-RU" w:eastAsia="ru-RU"/>
        </w:rPr>
        <w:t xml:space="preserve"> </w:t>
      </w:r>
      <w:proofErr w:type="spellStart"/>
      <w:r w:rsidRPr="00A42B87">
        <w:rPr>
          <w:sz w:val="24"/>
          <w:szCs w:val="24"/>
          <w:lang w:val="ru-RU" w:eastAsia="ru-RU"/>
        </w:rPr>
        <w:t>електронних</w:t>
      </w:r>
      <w:proofErr w:type="spellEnd"/>
      <w:r w:rsidRPr="00A42B87">
        <w:rPr>
          <w:sz w:val="24"/>
          <w:szCs w:val="24"/>
          <w:lang w:val="ru-RU" w:eastAsia="ru-RU"/>
        </w:rPr>
        <w:t xml:space="preserve"> </w:t>
      </w:r>
      <w:proofErr w:type="spellStart"/>
      <w:r w:rsidRPr="00A42B87">
        <w:rPr>
          <w:sz w:val="24"/>
          <w:szCs w:val="24"/>
          <w:lang w:val="ru-RU" w:eastAsia="ru-RU"/>
        </w:rPr>
        <w:t>медичних</w:t>
      </w:r>
      <w:proofErr w:type="spellEnd"/>
      <w:r w:rsidRPr="00A42B87">
        <w:rPr>
          <w:sz w:val="24"/>
          <w:szCs w:val="24"/>
          <w:lang w:val="ru-RU" w:eastAsia="ru-RU"/>
        </w:rPr>
        <w:t xml:space="preserve"> </w:t>
      </w:r>
      <w:proofErr w:type="spellStart"/>
      <w:r w:rsidRPr="00A42B87">
        <w:rPr>
          <w:sz w:val="24"/>
          <w:szCs w:val="24"/>
          <w:lang w:val="ru-RU" w:eastAsia="ru-RU"/>
        </w:rPr>
        <w:t>приладів</w:t>
      </w:r>
      <w:proofErr w:type="spellEnd"/>
      <w:r w:rsidRPr="00A42B87">
        <w:rPr>
          <w:sz w:val="24"/>
          <w:szCs w:val="24"/>
          <w:lang w:val="ru-RU" w:eastAsia="ru-RU"/>
        </w:rPr>
        <w:t xml:space="preserve"> </w:t>
      </w:r>
      <w:proofErr w:type="spellStart"/>
      <w:r w:rsidRPr="00A42B87">
        <w:rPr>
          <w:sz w:val="24"/>
          <w:szCs w:val="24"/>
          <w:lang w:val="ru-RU" w:eastAsia="ru-RU"/>
        </w:rPr>
        <w:t>вимогам</w:t>
      </w:r>
      <w:proofErr w:type="spellEnd"/>
      <w:r w:rsidRPr="00A42B87">
        <w:rPr>
          <w:sz w:val="24"/>
          <w:szCs w:val="24"/>
          <w:lang w:val="ru-RU" w:eastAsia="ru-RU"/>
        </w:rPr>
        <w:t xml:space="preserve"> </w:t>
      </w:r>
      <w:proofErr w:type="spellStart"/>
      <w:r w:rsidRPr="00A42B87">
        <w:rPr>
          <w:sz w:val="24"/>
          <w:szCs w:val="24"/>
          <w:lang w:val="ru-RU" w:eastAsia="ru-RU"/>
        </w:rPr>
        <w:t>експлуатаційної</w:t>
      </w:r>
      <w:proofErr w:type="spellEnd"/>
      <w:r w:rsidRPr="00A42B87">
        <w:rPr>
          <w:sz w:val="24"/>
          <w:szCs w:val="24"/>
          <w:lang w:val="ru-RU" w:eastAsia="ru-RU"/>
        </w:rPr>
        <w:t xml:space="preserve"> </w:t>
      </w:r>
      <w:proofErr w:type="spellStart"/>
      <w:r w:rsidRPr="00A42B87">
        <w:rPr>
          <w:sz w:val="24"/>
          <w:szCs w:val="24"/>
          <w:lang w:val="ru-RU" w:eastAsia="ru-RU"/>
        </w:rPr>
        <w:t>документації</w:t>
      </w:r>
      <w:proofErr w:type="spellEnd"/>
      <w:r w:rsidRPr="00A42B87">
        <w:rPr>
          <w:sz w:val="24"/>
          <w:szCs w:val="24"/>
          <w:lang w:val="ru-RU" w:eastAsia="ru-RU"/>
        </w:rPr>
        <w:t xml:space="preserve">, </w:t>
      </w:r>
      <w:proofErr w:type="spellStart"/>
      <w:r w:rsidRPr="00A42B87">
        <w:rPr>
          <w:sz w:val="24"/>
          <w:szCs w:val="24"/>
          <w:lang w:val="ru-RU" w:eastAsia="ru-RU"/>
        </w:rPr>
        <w:t>підтримки</w:t>
      </w:r>
      <w:proofErr w:type="spellEnd"/>
      <w:r w:rsidRPr="00A42B87">
        <w:rPr>
          <w:sz w:val="24"/>
          <w:szCs w:val="24"/>
          <w:lang w:val="ru-RU" w:eastAsia="ru-RU"/>
        </w:rPr>
        <w:t xml:space="preserve"> </w:t>
      </w:r>
      <w:proofErr w:type="spellStart"/>
      <w:r w:rsidRPr="00A42B87">
        <w:rPr>
          <w:sz w:val="24"/>
          <w:szCs w:val="24"/>
          <w:lang w:val="ru-RU" w:eastAsia="ru-RU"/>
        </w:rPr>
        <w:t>працездатності</w:t>
      </w:r>
      <w:proofErr w:type="spellEnd"/>
      <w:r w:rsidRPr="00A42B87">
        <w:rPr>
          <w:sz w:val="24"/>
          <w:szCs w:val="24"/>
          <w:lang w:val="ru-RU" w:eastAsia="ru-RU"/>
        </w:rPr>
        <w:t xml:space="preserve"> </w:t>
      </w:r>
      <w:proofErr w:type="spellStart"/>
      <w:r w:rsidRPr="00A42B87">
        <w:rPr>
          <w:sz w:val="24"/>
          <w:szCs w:val="24"/>
          <w:lang w:val="ru-RU" w:eastAsia="ru-RU"/>
        </w:rPr>
        <w:t>медичного</w:t>
      </w:r>
      <w:proofErr w:type="spellEnd"/>
      <w:r w:rsidRPr="00A42B87">
        <w:rPr>
          <w:sz w:val="24"/>
          <w:szCs w:val="24"/>
          <w:lang w:val="ru-RU" w:eastAsia="ru-RU"/>
        </w:rPr>
        <w:t xml:space="preserve"> </w:t>
      </w:r>
      <w:proofErr w:type="spellStart"/>
      <w:r w:rsidRPr="00A42B87">
        <w:rPr>
          <w:sz w:val="24"/>
          <w:szCs w:val="24"/>
          <w:lang w:val="ru-RU" w:eastAsia="ru-RU"/>
        </w:rPr>
        <w:t>обладнання</w:t>
      </w:r>
      <w:proofErr w:type="spellEnd"/>
      <w:r w:rsidRPr="00A42B87">
        <w:rPr>
          <w:sz w:val="24"/>
          <w:szCs w:val="24"/>
          <w:lang w:val="ru-RU" w:eastAsia="ru-RU"/>
        </w:rPr>
        <w:t xml:space="preserve">, </w:t>
      </w:r>
      <w:proofErr w:type="spellStart"/>
      <w:r w:rsidRPr="00A42B87">
        <w:rPr>
          <w:sz w:val="24"/>
          <w:szCs w:val="24"/>
          <w:lang w:val="ru-RU" w:eastAsia="ru-RU"/>
        </w:rPr>
        <w:t>їх</w:t>
      </w:r>
      <w:proofErr w:type="spellEnd"/>
      <w:r w:rsidRPr="00A42B87">
        <w:rPr>
          <w:sz w:val="24"/>
          <w:szCs w:val="24"/>
          <w:lang w:val="ru-RU" w:eastAsia="ru-RU"/>
        </w:rPr>
        <w:t xml:space="preserve"> </w:t>
      </w:r>
      <w:proofErr w:type="spellStart"/>
      <w:r w:rsidRPr="00A42B87">
        <w:rPr>
          <w:sz w:val="24"/>
          <w:szCs w:val="24"/>
          <w:lang w:val="ru-RU" w:eastAsia="ru-RU"/>
        </w:rPr>
        <w:t>комплектуючих</w:t>
      </w:r>
      <w:proofErr w:type="spellEnd"/>
      <w:r w:rsidRPr="00A42B87">
        <w:rPr>
          <w:sz w:val="24"/>
          <w:szCs w:val="24"/>
          <w:lang w:val="ru-RU" w:eastAsia="ru-RU"/>
        </w:rPr>
        <w:t xml:space="preserve">, </w:t>
      </w:r>
      <w:proofErr w:type="spellStart"/>
      <w:r w:rsidRPr="00A42B87">
        <w:rPr>
          <w:sz w:val="24"/>
          <w:szCs w:val="24"/>
          <w:lang w:val="ru-RU" w:eastAsia="ru-RU"/>
        </w:rPr>
        <w:t>агрегатів</w:t>
      </w:r>
      <w:proofErr w:type="spellEnd"/>
      <w:r w:rsidRPr="00A42B87">
        <w:rPr>
          <w:sz w:val="24"/>
          <w:szCs w:val="24"/>
          <w:lang w:val="ru-RU" w:eastAsia="ru-RU"/>
        </w:rPr>
        <w:t xml:space="preserve">, </w:t>
      </w:r>
      <w:proofErr w:type="spellStart"/>
      <w:r w:rsidRPr="00A42B87">
        <w:rPr>
          <w:sz w:val="24"/>
          <w:szCs w:val="24"/>
          <w:lang w:val="ru-RU" w:eastAsia="ru-RU"/>
        </w:rPr>
        <w:t>матеріалів</w:t>
      </w:r>
      <w:proofErr w:type="spellEnd"/>
      <w:r w:rsidRPr="00A42B87">
        <w:rPr>
          <w:sz w:val="24"/>
          <w:szCs w:val="24"/>
          <w:lang w:val="ru-RU" w:eastAsia="ru-RU"/>
        </w:rPr>
        <w:t xml:space="preserve">, </w:t>
      </w:r>
      <w:proofErr w:type="spellStart"/>
      <w:r w:rsidRPr="00A42B87">
        <w:rPr>
          <w:sz w:val="24"/>
          <w:szCs w:val="24"/>
          <w:lang w:val="ru-RU" w:eastAsia="ru-RU"/>
        </w:rPr>
        <w:t>вузлів</w:t>
      </w:r>
      <w:proofErr w:type="spellEnd"/>
      <w:r w:rsidRPr="00A42B87">
        <w:rPr>
          <w:sz w:val="24"/>
          <w:szCs w:val="24"/>
          <w:lang w:val="ru-RU" w:eastAsia="ru-RU"/>
        </w:rPr>
        <w:t xml:space="preserve">, деталей </w:t>
      </w:r>
      <w:proofErr w:type="spellStart"/>
      <w:r w:rsidRPr="00A42B87">
        <w:rPr>
          <w:sz w:val="24"/>
          <w:szCs w:val="24"/>
          <w:lang w:val="ru-RU" w:eastAsia="ru-RU"/>
        </w:rPr>
        <w:t>тощо</w:t>
      </w:r>
      <w:proofErr w:type="spellEnd"/>
      <w:r w:rsidRPr="00A42B87">
        <w:rPr>
          <w:sz w:val="24"/>
          <w:szCs w:val="24"/>
          <w:lang w:val="ru-RU" w:eastAsia="ru-RU"/>
        </w:rPr>
        <w:t>.</w:t>
      </w:r>
    </w:p>
    <w:p w14:paraId="40E24EE0" w14:textId="77777777" w:rsidR="00A42B87" w:rsidRPr="00A42B87" w:rsidRDefault="00A42B87" w:rsidP="00A42B87">
      <w:pPr>
        <w:spacing w:after="0" w:line="240" w:lineRule="auto"/>
        <w:jc w:val="both"/>
        <w:rPr>
          <w:sz w:val="24"/>
          <w:szCs w:val="24"/>
          <w:lang w:val="ru-RU" w:eastAsia="ru-RU"/>
        </w:rPr>
      </w:pPr>
    </w:p>
    <w:p w14:paraId="44F8BF1E" w14:textId="77777777" w:rsidR="00A42B87" w:rsidRPr="00A42B87" w:rsidRDefault="00A42B87" w:rsidP="00A42B87">
      <w:pPr>
        <w:spacing w:after="0" w:line="240" w:lineRule="auto"/>
        <w:jc w:val="center"/>
        <w:rPr>
          <w:sz w:val="24"/>
          <w:szCs w:val="24"/>
          <w:lang w:val="ru-RU" w:eastAsia="ru-RU"/>
        </w:rPr>
      </w:pPr>
      <w:r w:rsidRPr="00A42B87">
        <w:rPr>
          <w:sz w:val="24"/>
          <w:szCs w:val="24"/>
          <w:lang w:val="ru-RU" w:eastAsia="ru-RU"/>
        </w:rPr>
        <w:t>2. ВАРТІСТЬ ДОГОВОРУ</w:t>
      </w:r>
    </w:p>
    <w:p w14:paraId="15C8B047" w14:textId="77777777" w:rsidR="00A42B87" w:rsidRPr="00A42B87" w:rsidRDefault="00A42B87" w:rsidP="00A42B87">
      <w:pPr>
        <w:spacing w:after="0" w:line="240" w:lineRule="auto"/>
        <w:rPr>
          <w:sz w:val="24"/>
          <w:szCs w:val="24"/>
          <w:lang w:val="ru-RU" w:eastAsia="ru-RU"/>
        </w:rPr>
      </w:pPr>
    </w:p>
    <w:p w14:paraId="4F1F471E" w14:textId="77777777"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 xml:space="preserve">2.1. </w:t>
      </w:r>
      <w:proofErr w:type="spellStart"/>
      <w:r w:rsidRPr="00A42B87">
        <w:rPr>
          <w:sz w:val="24"/>
          <w:szCs w:val="24"/>
          <w:lang w:val="ru-RU" w:eastAsia="ru-RU"/>
        </w:rPr>
        <w:t>Ціна</w:t>
      </w:r>
      <w:proofErr w:type="spellEnd"/>
      <w:r w:rsidRPr="00A42B87">
        <w:rPr>
          <w:sz w:val="24"/>
          <w:szCs w:val="24"/>
          <w:lang w:val="ru-RU" w:eastAsia="ru-RU"/>
        </w:rPr>
        <w:t xml:space="preserve"> на </w:t>
      </w:r>
      <w:proofErr w:type="spellStart"/>
      <w:r w:rsidRPr="00A42B87">
        <w:rPr>
          <w:sz w:val="24"/>
          <w:szCs w:val="24"/>
          <w:lang w:val="ru-RU" w:eastAsia="ru-RU"/>
        </w:rPr>
        <w:t>послуги</w:t>
      </w:r>
      <w:proofErr w:type="spellEnd"/>
      <w:r w:rsidRPr="00A42B87">
        <w:rPr>
          <w:sz w:val="24"/>
          <w:szCs w:val="24"/>
          <w:lang w:val="ru-RU" w:eastAsia="ru-RU"/>
        </w:rPr>
        <w:t xml:space="preserve"> </w:t>
      </w:r>
      <w:proofErr w:type="spellStart"/>
      <w:r w:rsidRPr="00A42B87">
        <w:rPr>
          <w:sz w:val="24"/>
          <w:szCs w:val="24"/>
          <w:lang w:val="ru-RU" w:eastAsia="ru-RU"/>
        </w:rPr>
        <w:t>встановлюється</w:t>
      </w:r>
      <w:proofErr w:type="spellEnd"/>
      <w:r w:rsidRPr="00A42B87">
        <w:rPr>
          <w:sz w:val="24"/>
          <w:szCs w:val="24"/>
          <w:lang w:val="ru-RU" w:eastAsia="ru-RU"/>
        </w:rPr>
        <w:t xml:space="preserve"> в </w:t>
      </w:r>
      <w:proofErr w:type="spellStart"/>
      <w:r w:rsidRPr="00A42B87">
        <w:rPr>
          <w:sz w:val="24"/>
          <w:szCs w:val="24"/>
          <w:lang w:val="ru-RU" w:eastAsia="ru-RU"/>
        </w:rPr>
        <w:t>національній</w:t>
      </w:r>
      <w:proofErr w:type="spellEnd"/>
      <w:r w:rsidRPr="00A42B87">
        <w:rPr>
          <w:sz w:val="24"/>
          <w:szCs w:val="24"/>
          <w:lang w:val="ru-RU" w:eastAsia="ru-RU"/>
        </w:rPr>
        <w:t xml:space="preserve"> </w:t>
      </w:r>
      <w:proofErr w:type="spellStart"/>
      <w:r w:rsidRPr="00A42B87">
        <w:rPr>
          <w:sz w:val="24"/>
          <w:szCs w:val="24"/>
          <w:lang w:val="ru-RU" w:eastAsia="ru-RU"/>
        </w:rPr>
        <w:t>валюті</w:t>
      </w:r>
      <w:proofErr w:type="spellEnd"/>
      <w:r w:rsidRPr="00A42B87">
        <w:rPr>
          <w:sz w:val="24"/>
          <w:szCs w:val="24"/>
          <w:lang w:val="ru-RU" w:eastAsia="ru-RU"/>
        </w:rPr>
        <w:t xml:space="preserve"> </w:t>
      </w:r>
      <w:proofErr w:type="spellStart"/>
      <w:r w:rsidRPr="00A42B87">
        <w:rPr>
          <w:sz w:val="24"/>
          <w:szCs w:val="24"/>
          <w:lang w:val="ru-RU" w:eastAsia="ru-RU"/>
        </w:rPr>
        <w:t>України</w:t>
      </w:r>
      <w:proofErr w:type="spellEnd"/>
      <w:r w:rsidRPr="00A42B87">
        <w:rPr>
          <w:sz w:val="24"/>
          <w:szCs w:val="24"/>
          <w:lang w:val="ru-RU" w:eastAsia="ru-RU"/>
        </w:rPr>
        <w:t>.</w:t>
      </w:r>
    </w:p>
    <w:p w14:paraId="7DF833FE" w14:textId="77777777" w:rsidR="00A42B87" w:rsidRPr="00A42B87" w:rsidRDefault="00A42B87" w:rsidP="00A42B87">
      <w:pPr>
        <w:spacing w:after="0" w:line="240" w:lineRule="auto"/>
        <w:jc w:val="both"/>
        <w:rPr>
          <w:sz w:val="24"/>
          <w:szCs w:val="24"/>
          <w:lang w:eastAsia="ru-RU"/>
        </w:rPr>
      </w:pPr>
      <w:proofErr w:type="spellStart"/>
      <w:r w:rsidRPr="00A42B87">
        <w:rPr>
          <w:sz w:val="24"/>
          <w:szCs w:val="24"/>
          <w:lang w:val="ru-RU" w:eastAsia="ru-RU"/>
        </w:rPr>
        <w:t>Загальна</w:t>
      </w:r>
      <w:proofErr w:type="spellEnd"/>
      <w:r w:rsidRPr="00A42B87">
        <w:rPr>
          <w:sz w:val="24"/>
          <w:szCs w:val="24"/>
          <w:lang w:eastAsia="ru-RU"/>
        </w:rPr>
        <w:t xml:space="preserve"> </w:t>
      </w:r>
      <w:proofErr w:type="spellStart"/>
      <w:r w:rsidRPr="00A42B87">
        <w:rPr>
          <w:sz w:val="24"/>
          <w:szCs w:val="24"/>
          <w:lang w:val="ru-RU" w:eastAsia="ru-RU"/>
        </w:rPr>
        <w:t>вартість</w:t>
      </w:r>
      <w:proofErr w:type="spellEnd"/>
      <w:r w:rsidRPr="00A42B87">
        <w:rPr>
          <w:sz w:val="24"/>
          <w:szCs w:val="24"/>
          <w:lang w:eastAsia="ru-RU"/>
        </w:rPr>
        <w:t xml:space="preserve"> цього Договору становить __________________________________________</w:t>
      </w:r>
    </w:p>
    <w:p w14:paraId="35EF9F45"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__________________________________</w:t>
      </w:r>
      <w:r w:rsidRPr="00A42B87">
        <w:rPr>
          <w:sz w:val="24"/>
          <w:szCs w:val="24"/>
          <w:lang w:val="ru-RU" w:eastAsia="ru-RU"/>
        </w:rPr>
        <w:t xml:space="preserve">у тому </w:t>
      </w:r>
      <w:proofErr w:type="spellStart"/>
      <w:r w:rsidRPr="00A42B87">
        <w:rPr>
          <w:sz w:val="24"/>
          <w:szCs w:val="24"/>
          <w:lang w:val="ru-RU" w:eastAsia="ru-RU"/>
        </w:rPr>
        <w:t>числі</w:t>
      </w:r>
      <w:proofErr w:type="spellEnd"/>
      <w:r w:rsidRPr="00A42B87">
        <w:rPr>
          <w:sz w:val="24"/>
          <w:szCs w:val="24"/>
          <w:lang w:val="ru-RU" w:eastAsia="ru-RU"/>
        </w:rPr>
        <w:t xml:space="preserve"> ПДВ _________________</w:t>
      </w:r>
      <w:r w:rsidRPr="00A42B87">
        <w:rPr>
          <w:sz w:val="24"/>
          <w:szCs w:val="24"/>
          <w:lang w:eastAsia="ru-RU"/>
        </w:rPr>
        <w:t>_____________.</w:t>
      </w:r>
    </w:p>
    <w:p w14:paraId="44BDE79E" w14:textId="77777777" w:rsidR="00A42B87" w:rsidRPr="00A42B87" w:rsidRDefault="00A42B87" w:rsidP="00A42B87">
      <w:pPr>
        <w:spacing w:after="0" w:line="240" w:lineRule="auto"/>
        <w:jc w:val="both"/>
        <w:rPr>
          <w:sz w:val="24"/>
          <w:szCs w:val="24"/>
          <w:lang w:val="ru-RU" w:eastAsia="ru-RU"/>
        </w:rPr>
      </w:pPr>
      <w:r w:rsidRPr="00A42B87">
        <w:rPr>
          <w:sz w:val="24"/>
          <w:szCs w:val="24"/>
          <w:lang w:val="ru-RU" w:eastAsia="ru-RU"/>
        </w:rPr>
        <w:t xml:space="preserve">2.2. </w:t>
      </w:r>
      <w:proofErr w:type="spellStart"/>
      <w:r w:rsidRPr="00A42B87">
        <w:rPr>
          <w:sz w:val="24"/>
          <w:szCs w:val="24"/>
          <w:lang w:val="ru-RU" w:eastAsia="ru-RU"/>
        </w:rPr>
        <w:t>Вартість</w:t>
      </w:r>
      <w:proofErr w:type="spellEnd"/>
      <w:r w:rsidRPr="00A42B87">
        <w:rPr>
          <w:sz w:val="24"/>
          <w:szCs w:val="24"/>
          <w:lang w:val="ru-RU" w:eastAsia="ru-RU"/>
        </w:rPr>
        <w:t xml:space="preserve">, </w:t>
      </w:r>
      <w:proofErr w:type="spellStart"/>
      <w:r w:rsidRPr="00A42B87">
        <w:rPr>
          <w:sz w:val="24"/>
          <w:szCs w:val="24"/>
          <w:lang w:val="ru-RU" w:eastAsia="ru-RU"/>
        </w:rPr>
        <w:t>визначена</w:t>
      </w:r>
      <w:proofErr w:type="spellEnd"/>
      <w:r w:rsidRPr="00A42B87">
        <w:rPr>
          <w:sz w:val="24"/>
          <w:szCs w:val="24"/>
          <w:lang w:val="ru-RU" w:eastAsia="ru-RU"/>
        </w:rPr>
        <w:t xml:space="preserve"> пунктом 2.1. </w:t>
      </w:r>
      <w:proofErr w:type="spellStart"/>
      <w:r w:rsidRPr="00A42B87">
        <w:rPr>
          <w:sz w:val="24"/>
          <w:szCs w:val="24"/>
          <w:lang w:val="ru-RU" w:eastAsia="ru-RU"/>
        </w:rPr>
        <w:t>цього</w:t>
      </w:r>
      <w:proofErr w:type="spellEnd"/>
      <w:r w:rsidRPr="00A42B87">
        <w:rPr>
          <w:sz w:val="24"/>
          <w:szCs w:val="24"/>
          <w:lang w:val="ru-RU" w:eastAsia="ru-RU"/>
        </w:rPr>
        <w:t xml:space="preserve"> Договору, не </w:t>
      </w:r>
      <w:proofErr w:type="spellStart"/>
      <w:r w:rsidRPr="00A42B87">
        <w:rPr>
          <w:sz w:val="24"/>
          <w:szCs w:val="24"/>
          <w:lang w:val="ru-RU" w:eastAsia="ru-RU"/>
        </w:rPr>
        <w:t>може</w:t>
      </w:r>
      <w:proofErr w:type="spellEnd"/>
      <w:r w:rsidRPr="00A42B87">
        <w:rPr>
          <w:sz w:val="24"/>
          <w:szCs w:val="24"/>
          <w:lang w:val="ru-RU" w:eastAsia="ru-RU"/>
        </w:rPr>
        <w:t xml:space="preserve"> бути </w:t>
      </w:r>
      <w:proofErr w:type="spellStart"/>
      <w:r w:rsidRPr="00A42B87">
        <w:rPr>
          <w:sz w:val="24"/>
          <w:szCs w:val="24"/>
          <w:lang w:val="ru-RU" w:eastAsia="ru-RU"/>
        </w:rPr>
        <w:t>збільшеною</w:t>
      </w:r>
      <w:proofErr w:type="spellEnd"/>
      <w:r w:rsidRPr="00A42B87">
        <w:rPr>
          <w:sz w:val="24"/>
          <w:szCs w:val="24"/>
          <w:lang w:val="ru-RU" w:eastAsia="ru-RU"/>
        </w:rPr>
        <w:t>.</w:t>
      </w:r>
    </w:p>
    <w:p w14:paraId="446B722A" w14:textId="77777777" w:rsidR="00A42B87" w:rsidRPr="00A42B87" w:rsidRDefault="00A42B87" w:rsidP="00A42B87">
      <w:pPr>
        <w:spacing w:after="0" w:line="240" w:lineRule="auto"/>
        <w:jc w:val="both"/>
        <w:rPr>
          <w:sz w:val="24"/>
          <w:szCs w:val="24"/>
          <w:lang w:val="ru-RU" w:eastAsia="ru-RU"/>
        </w:rPr>
      </w:pPr>
    </w:p>
    <w:p w14:paraId="69077FF6"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3. ПОРЯДОК РОЗРАХУНКІВ</w:t>
      </w:r>
    </w:p>
    <w:p w14:paraId="5FC4DDE0" w14:textId="77777777" w:rsidR="00A42B87" w:rsidRPr="00A42B87" w:rsidRDefault="00A42B87" w:rsidP="00A42B87">
      <w:pPr>
        <w:spacing w:after="0" w:line="240" w:lineRule="auto"/>
        <w:jc w:val="center"/>
        <w:rPr>
          <w:sz w:val="24"/>
          <w:szCs w:val="24"/>
          <w:lang w:eastAsia="ru-RU"/>
        </w:rPr>
      </w:pPr>
    </w:p>
    <w:p w14:paraId="1E80CE9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3.1. Розрахунки за надані Послуги здійснюються протягом 10 робочих  днів після отримання Послуг, на підставі Акту приймання-передачі наданих Послуг (виконаних робіт), підписаного Сторонами та рахунку-фактури від Виконавця Послуг, а у випадку затримки бюджетного </w:t>
      </w:r>
      <w:r w:rsidRPr="00A42B87">
        <w:rPr>
          <w:sz w:val="24"/>
          <w:szCs w:val="24"/>
          <w:lang w:eastAsia="ru-RU"/>
        </w:rPr>
        <w:lastRenderedPageBreak/>
        <w:t xml:space="preserve">фінансування – протягом 5-ти робочих днів з моменту отримання коштів відповідно до частини 1 статті 49 Бюджетного кодексу України. </w:t>
      </w:r>
    </w:p>
    <w:p w14:paraId="4E82462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3.2. Оплата Послуг проводиться в національній валюті України.</w:t>
      </w:r>
    </w:p>
    <w:p w14:paraId="21BF000D" w14:textId="77777777" w:rsidR="00A42B87" w:rsidRPr="00A42B87" w:rsidRDefault="00A42B87" w:rsidP="00A42B87">
      <w:pPr>
        <w:spacing w:after="0" w:line="240" w:lineRule="auto"/>
        <w:jc w:val="center"/>
        <w:rPr>
          <w:sz w:val="24"/>
          <w:szCs w:val="24"/>
          <w:lang w:eastAsia="ru-RU"/>
        </w:rPr>
      </w:pPr>
    </w:p>
    <w:p w14:paraId="3771B27D" w14:textId="77777777" w:rsidR="00A42B87" w:rsidRPr="00A42B87" w:rsidRDefault="00A42B87" w:rsidP="00A42B87">
      <w:pPr>
        <w:spacing w:after="0" w:line="240" w:lineRule="auto"/>
        <w:jc w:val="center"/>
        <w:rPr>
          <w:sz w:val="24"/>
          <w:szCs w:val="24"/>
          <w:lang w:val="ru-RU" w:eastAsia="ru-RU"/>
        </w:rPr>
      </w:pPr>
      <w:r w:rsidRPr="00A42B87">
        <w:rPr>
          <w:sz w:val="24"/>
          <w:szCs w:val="24"/>
          <w:lang w:val="ru-RU" w:eastAsia="ru-RU"/>
        </w:rPr>
        <w:t>4. УМОВИ ТА ПОРЯДОК ПРИЙМАННЯ-ПЕРЕДАЧІ</w:t>
      </w:r>
    </w:p>
    <w:p w14:paraId="1FD92EFE" w14:textId="77777777" w:rsidR="00A42B87" w:rsidRPr="00A42B87" w:rsidRDefault="00A42B87" w:rsidP="00A42B87">
      <w:pPr>
        <w:spacing w:after="0" w:line="240" w:lineRule="auto"/>
        <w:jc w:val="center"/>
        <w:rPr>
          <w:sz w:val="24"/>
          <w:szCs w:val="24"/>
          <w:lang w:val="ru-RU" w:eastAsia="ru-RU"/>
        </w:rPr>
      </w:pPr>
      <w:r w:rsidRPr="00A42B87">
        <w:rPr>
          <w:sz w:val="24"/>
          <w:szCs w:val="24"/>
          <w:lang w:eastAsia="ru-RU"/>
        </w:rPr>
        <w:t xml:space="preserve">НАДАНИХ </w:t>
      </w:r>
      <w:r w:rsidRPr="00A42B87">
        <w:rPr>
          <w:sz w:val="24"/>
          <w:szCs w:val="24"/>
          <w:lang w:val="ru-RU" w:eastAsia="ru-RU"/>
        </w:rPr>
        <w:t>ПОСЛУГ</w:t>
      </w:r>
    </w:p>
    <w:p w14:paraId="69EC87FC" w14:textId="77777777" w:rsidR="00A42B87" w:rsidRPr="00A42B87" w:rsidRDefault="00A42B87" w:rsidP="00A42B87">
      <w:pPr>
        <w:spacing w:after="0" w:line="240" w:lineRule="auto"/>
        <w:rPr>
          <w:sz w:val="24"/>
          <w:szCs w:val="24"/>
          <w:lang w:val="ru-RU" w:eastAsia="ru-RU"/>
        </w:rPr>
      </w:pPr>
    </w:p>
    <w:p w14:paraId="3229B3DA" w14:textId="4005CFD2" w:rsidR="00A42B87" w:rsidRPr="00A42B87" w:rsidRDefault="00A42B87" w:rsidP="00A42B87">
      <w:pPr>
        <w:spacing w:after="0" w:line="240" w:lineRule="auto"/>
        <w:jc w:val="both"/>
        <w:rPr>
          <w:sz w:val="24"/>
          <w:szCs w:val="24"/>
          <w:highlight w:val="yellow"/>
          <w:lang w:eastAsia="ru-RU"/>
        </w:rPr>
      </w:pPr>
      <w:r w:rsidRPr="00A42B87">
        <w:rPr>
          <w:sz w:val="24"/>
          <w:szCs w:val="24"/>
          <w:lang w:eastAsia="ru-RU"/>
        </w:rPr>
        <w:t xml:space="preserve">4.1. Надання Послуг здійснюється Виконавцем у сервісному центрі за </w:t>
      </w:r>
      <w:proofErr w:type="spellStart"/>
      <w:r w:rsidRPr="00A42B87">
        <w:rPr>
          <w:sz w:val="24"/>
          <w:szCs w:val="24"/>
          <w:lang w:eastAsia="ru-RU"/>
        </w:rPr>
        <w:t>адресою</w:t>
      </w:r>
      <w:proofErr w:type="spellEnd"/>
      <w:r w:rsidR="00B00738">
        <w:rPr>
          <w:sz w:val="24"/>
          <w:szCs w:val="24"/>
          <w:lang w:eastAsia="ru-RU"/>
        </w:rPr>
        <w:t>:</w:t>
      </w:r>
      <w:r w:rsidRPr="00A42B87">
        <w:rPr>
          <w:sz w:val="24"/>
          <w:szCs w:val="24"/>
          <w:lang w:eastAsia="ru-RU"/>
        </w:rPr>
        <w:t xml:space="preserve"> </w:t>
      </w:r>
      <w:proofErr w:type="spellStart"/>
      <w:r w:rsidRPr="00A42B87">
        <w:rPr>
          <w:sz w:val="24"/>
          <w:szCs w:val="24"/>
          <w:lang w:eastAsia="ru-RU"/>
        </w:rPr>
        <w:t>м.Київ</w:t>
      </w:r>
      <w:proofErr w:type="spellEnd"/>
      <w:r w:rsidRPr="00A42B87">
        <w:rPr>
          <w:sz w:val="24"/>
          <w:szCs w:val="24"/>
          <w:lang w:eastAsia="ru-RU"/>
        </w:rPr>
        <w:t>, вул.__________________, б.___.</w:t>
      </w:r>
    </w:p>
    <w:p w14:paraId="04E57BDB"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Сторони засвідчують факт надання Послуг шляхом підписання Акту приймання-передачі Послуг.</w:t>
      </w:r>
    </w:p>
    <w:p w14:paraId="72CD22D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4.2. Надання Послуг здійснюється відповідно до письмової Заявки, яка складається за формою згідно Додатку№2 до цього Договору.</w:t>
      </w:r>
    </w:p>
    <w:p w14:paraId="42BFCC8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A42B87">
        <w:rPr>
          <w:sz w:val="24"/>
          <w:szCs w:val="24"/>
          <w:lang w:eastAsia="ru-RU"/>
        </w:rPr>
        <w:t>скан</w:t>
      </w:r>
      <w:proofErr w:type="spellEnd"/>
      <w:r w:rsidRPr="00A42B87">
        <w:rPr>
          <w:sz w:val="24"/>
          <w:szCs w:val="24"/>
          <w:lang w:eastAsia="ru-RU"/>
        </w:rPr>
        <w:t xml:space="preserve">-копії на електронну адресу: ________________. </w:t>
      </w:r>
    </w:p>
    <w:p w14:paraId="5317540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Сторони погодили, що письмова Заявка, направлена Замовником Виконавцю на електронну адресу: ________________ у формі </w:t>
      </w:r>
      <w:proofErr w:type="spellStart"/>
      <w:r w:rsidRPr="00A42B87">
        <w:rPr>
          <w:sz w:val="24"/>
          <w:szCs w:val="24"/>
          <w:lang w:eastAsia="ru-RU"/>
        </w:rPr>
        <w:t>скан</w:t>
      </w:r>
      <w:proofErr w:type="spellEnd"/>
      <w:r w:rsidRPr="00A42B87">
        <w:rPr>
          <w:sz w:val="24"/>
          <w:szCs w:val="24"/>
          <w:lang w:eastAsia="ru-RU"/>
        </w:rPr>
        <w:t>-копії, вважається отриманою Виконавцем у будь-якому випадку.</w:t>
      </w:r>
    </w:p>
    <w:p w14:paraId="4100693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та/або технічному обслуговуванню медичного обладнання, зазначених в письмовій заявці Замовника. Письмове підтвердження має </w:t>
      </w:r>
      <w:proofErr w:type="spellStart"/>
      <w:r w:rsidRPr="00A42B87">
        <w:rPr>
          <w:sz w:val="24"/>
          <w:szCs w:val="24"/>
          <w:lang w:val="ru-RU" w:eastAsia="ru-RU"/>
        </w:rPr>
        <w:t>містить</w:t>
      </w:r>
      <w:proofErr w:type="spellEnd"/>
      <w:r w:rsidRPr="00A42B87">
        <w:rPr>
          <w:sz w:val="24"/>
          <w:szCs w:val="24"/>
          <w:lang w:val="ru-RU" w:eastAsia="ru-RU"/>
        </w:rPr>
        <w:t xml:space="preserve"> </w:t>
      </w:r>
      <w:proofErr w:type="spellStart"/>
      <w:r w:rsidRPr="00A42B87">
        <w:rPr>
          <w:sz w:val="24"/>
          <w:szCs w:val="24"/>
          <w:lang w:val="ru-RU" w:eastAsia="ru-RU"/>
        </w:rPr>
        <w:t>інформацію</w:t>
      </w:r>
      <w:proofErr w:type="spellEnd"/>
      <w:r w:rsidRPr="00A42B87">
        <w:rPr>
          <w:sz w:val="24"/>
          <w:szCs w:val="24"/>
          <w:lang w:val="ru-RU" w:eastAsia="ru-RU"/>
        </w:rPr>
        <w:t xml:space="preserve"> </w:t>
      </w:r>
      <w:r w:rsidRPr="00A42B87">
        <w:rPr>
          <w:sz w:val="24"/>
          <w:szCs w:val="24"/>
          <w:lang w:eastAsia="ru-RU"/>
        </w:rPr>
        <w:t>і</w:t>
      </w:r>
      <w:r w:rsidRPr="00A42B87">
        <w:rPr>
          <w:sz w:val="24"/>
          <w:szCs w:val="24"/>
          <w:lang w:val="ru-RU" w:eastAsia="ru-RU"/>
        </w:rPr>
        <w:t xml:space="preserve"> </w:t>
      </w:r>
      <w:proofErr w:type="spellStart"/>
      <w:r w:rsidRPr="00A42B87">
        <w:rPr>
          <w:sz w:val="24"/>
          <w:szCs w:val="24"/>
          <w:lang w:val="ru-RU" w:eastAsia="ru-RU"/>
        </w:rPr>
        <w:t>виглядати</w:t>
      </w:r>
      <w:proofErr w:type="spellEnd"/>
      <w:r w:rsidRPr="00A42B87">
        <w:rPr>
          <w:sz w:val="24"/>
          <w:szCs w:val="24"/>
          <w:lang w:val="ru-RU" w:eastAsia="ru-RU"/>
        </w:rPr>
        <w:t xml:space="preserve"> </w:t>
      </w:r>
      <w:r w:rsidRPr="00A42B87">
        <w:rPr>
          <w:sz w:val="24"/>
          <w:szCs w:val="24"/>
          <w:lang w:eastAsia="ru-RU"/>
        </w:rPr>
        <w:t xml:space="preserve">згідно Додатку №3. </w:t>
      </w:r>
    </w:p>
    <w:p w14:paraId="47D12B7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    </w:t>
      </w:r>
      <w:proofErr w:type="spellStart"/>
      <w:r w:rsidRPr="00A42B87">
        <w:rPr>
          <w:sz w:val="24"/>
          <w:szCs w:val="24"/>
          <w:lang w:eastAsia="ru-RU"/>
        </w:rPr>
        <w:t>Скан</w:t>
      </w:r>
      <w:proofErr w:type="spellEnd"/>
      <w:r w:rsidRPr="00A42B87">
        <w:rPr>
          <w:sz w:val="24"/>
          <w:szCs w:val="24"/>
          <w:lang w:eastAsia="ru-RU"/>
        </w:rPr>
        <w:t xml:space="preserve">-копія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A42B87">
        <w:rPr>
          <w:sz w:val="24"/>
          <w:szCs w:val="24"/>
          <w:lang w:eastAsia="ru-RU"/>
        </w:rPr>
        <w:t>скан</w:t>
      </w:r>
      <w:proofErr w:type="spellEnd"/>
      <w:r w:rsidRPr="00A42B87">
        <w:rPr>
          <w:sz w:val="24"/>
          <w:szCs w:val="24"/>
          <w:lang w:eastAsia="ru-RU"/>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3E7C33F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A42B87">
        <w:rPr>
          <w:sz w:val="24"/>
          <w:szCs w:val="24"/>
          <w:lang w:eastAsia="ru-RU"/>
        </w:rPr>
        <w:t>скан</w:t>
      </w:r>
      <w:proofErr w:type="spellEnd"/>
      <w:r w:rsidRPr="00A42B87">
        <w:rPr>
          <w:sz w:val="24"/>
          <w:szCs w:val="24"/>
          <w:lang w:eastAsia="ru-RU"/>
        </w:rPr>
        <w:t>-копії вважається отриманим Замовником у будь-якому випадку. 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3DE2612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4.5. Замовник доставляє медичне обладнання в строки, вказанні у Додатки №3 у сервісний центр Виконавця та передає його в ремонт згідно акту прийому-передачі медичного обладнання, складеному та підписаному представниками від Замовника та Виконавця. </w:t>
      </w:r>
    </w:p>
    <w:p w14:paraId="30B4CCA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4.6. Виконавець надає Послуги згідно п.1.2. та п.4.5.. Строк надання Послуг: протягом 14 (чотирнадцяти) робочих днів з моменту отримання письмової заявки Замовника. </w:t>
      </w:r>
    </w:p>
    <w:p w14:paraId="231C468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4.7. В термін, зазначений в Додатку №3, Сторони складають та підписують Акт прийому- передачі відремонтованого та обслуговуваного медичного обладнання у</w:t>
      </w:r>
      <w:r w:rsidRPr="00A42B87">
        <w:rPr>
          <w:sz w:val="24"/>
          <w:szCs w:val="24"/>
          <w:lang w:val="ru-RU" w:eastAsia="ru-RU"/>
        </w:rPr>
        <w:t xml:space="preserve"> </w:t>
      </w:r>
      <w:r w:rsidRPr="00A42B87">
        <w:rPr>
          <w:sz w:val="24"/>
          <w:szCs w:val="24"/>
          <w:lang w:eastAsia="ru-RU"/>
        </w:rPr>
        <w:t>сервісному центрі Виконавця, Замовник доставляє його на адресу м. Київ, вул. Куренівська, 16-в.</w:t>
      </w:r>
    </w:p>
    <w:p w14:paraId="0ECAD92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4.8. Виконавець складає акт прийому- передачі наданих Послуг та передає його Замовнику.</w:t>
      </w:r>
    </w:p>
    <w:p w14:paraId="16F874E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4.9.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54AA427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4.10.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22C4F36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4.11.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78BA68EB"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У тому разі, коли викладені у письмовому зауваженні недоліки знайдуть підтвердження, Сторони підписують акт про недоліки (Додаток №4).</w:t>
      </w:r>
    </w:p>
    <w:p w14:paraId="2257E98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lastRenderedPageBreak/>
        <w:t>4.12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21A7622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4.13.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2D6E024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4.14. У тому разі, якщо Замовник у строки, визначені в п. 4.9., 4.10. цього Договору не підпише Акт приймання-передачі наданих Послуг та не </w:t>
      </w:r>
      <w:proofErr w:type="spellStart"/>
      <w:r w:rsidRPr="00A42B87">
        <w:rPr>
          <w:sz w:val="24"/>
          <w:szCs w:val="24"/>
          <w:lang w:eastAsia="ru-RU"/>
        </w:rPr>
        <w:t>надасть</w:t>
      </w:r>
      <w:proofErr w:type="spellEnd"/>
      <w:r w:rsidRPr="00A42B87">
        <w:rPr>
          <w:sz w:val="24"/>
          <w:szCs w:val="24"/>
          <w:lang w:eastAsia="ru-RU"/>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w:t>
      </w:r>
    </w:p>
    <w:p w14:paraId="7C75146D" w14:textId="77777777" w:rsidR="00A42B87" w:rsidRPr="00A42B87" w:rsidRDefault="00A42B87" w:rsidP="00A42B87">
      <w:pPr>
        <w:spacing w:after="0" w:line="240" w:lineRule="auto"/>
        <w:jc w:val="both"/>
        <w:rPr>
          <w:sz w:val="24"/>
          <w:szCs w:val="24"/>
          <w:lang w:eastAsia="ru-RU"/>
        </w:rPr>
      </w:pPr>
    </w:p>
    <w:p w14:paraId="329D851F" w14:textId="77777777" w:rsidR="00A42B87" w:rsidRPr="00A42B87" w:rsidRDefault="00A42B87" w:rsidP="00A42B87">
      <w:pPr>
        <w:spacing w:after="0" w:line="240" w:lineRule="auto"/>
        <w:jc w:val="center"/>
        <w:rPr>
          <w:b/>
          <w:sz w:val="24"/>
          <w:szCs w:val="24"/>
          <w:lang w:eastAsia="ru-RU"/>
        </w:rPr>
      </w:pPr>
      <w:r w:rsidRPr="00A42B87">
        <w:rPr>
          <w:sz w:val="24"/>
          <w:szCs w:val="24"/>
          <w:lang w:eastAsia="ru-RU"/>
        </w:rPr>
        <w:t>5. ЯКІСТЬ ТА ГАРАНТІЙНІ ЗОБОВ’ЯЗАННЯ</w:t>
      </w:r>
      <w:r w:rsidRPr="00A42B87">
        <w:rPr>
          <w:b/>
          <w:sz w:val="24"/>
          <w:szCs w:val="24"/>
          <w:lang w:eastAsia="ru-RU"/>
        </w:rPr>
        <w:t>.</w:t>
      </w:r>
    </w:p>
    <w:p w14:paraId="6008C2E9" w14:textId="77777777" w:rsidR="00A42B87" w:rsidRPr="00A42B87" w:rsidRDefault="00A42B87" w:rsidP="00A42B87">
      <w:pPr>
        <w:spacing w:after="0" w:line="240" w:lineRule="auto"/>
        <w:rPr>
          <w:sz w:val="24"/>
          <w:szCs w:val="24"/>
          <w:lang w:eastAsia="ru-RU"/>
        </w:rPr>
      </w:pPr>
    </w:p>
    <w:p w14:paraId="4B2A5DE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5.1. Якість Послуг повинна забезпечувати безперебійну роботу медичного обладнання відповідно до вимог експлуатаційно-технічної документації, вимог державних стандартів, технічних умов, що підтверджуються сертифікатами відповідності. </w:t>
      </w:r>
    </w:p>
    <w:p w14:paraId="33605688" w14:textId="77777777" w:rsidR="00A42B87" w:rsidRPr="00A42B87" w:rsidRDefault="00A42B87" w:rsidP="00A42B87">
      <w:pPr>
        <w:spacing w:after="0" w:line="240" w:lineRule="auto"/>
        <w:rPr>
          <w:sz w:val="24"/>
          <w:szCs w:val="24"/>
          <w:lang w:eastAsia="ru-RU"/>
        </w:rPr>
      </w:pPr>
      <w:r w:rsidRPr="00A42B87">
        <w:rPr>
          <w:sz w:val="24"/>
          <w:szCs w:val="24"/>
          <w:lang w:eastAsia="ru-RU"/>
        </w:rPr>
        <w:t>5.2. Виконавець гарантує якісне надання Послуг.</w:t>
      </w:r>
    </w:p>
    <w:p w14:paraId="11E4786D" w14:textId="77777777" w:rsidR="00A42B87" w:rsidRPr="00A42B87" w:rsidRDefault="00A42B87" w:rsidP="00A42B87">
      <w:pPr>
        <w:spacing w:after="0" w:line="240" w:lineRule="auto"/>
        <w:jc w:val="both"/>
        <w:rPr>
          <w:sz w:val="24"/>
          <w:szCs w:val="24"/>
          <w:lang w:val="ru-RU" w:eastAsia="ru-RU"/>
        </w:rPr>
      </w:pPr>
      <w:r w:rsidRPr="00A42B87">
        <w:rPr>
          <w:sz w:val="24"/>
          <w:szCs w:val="24"/>
          <w:lang w:eastAsia="ru-RU"/>
        </w:rPr>
        <w:t>5.3. Гарантійний строк на надані Послуги з ремонту та налаштування обладнання складає 6 (шість) місяців та обчислюється від дня підписання Замовником Акту приймання-передачі наданих Послуг.</w:t>
      </w:r>
      <w:r w:rsidRPr="00A42B87">
        <w:rPr>
          <w:sz w:val="24"/>
          <w:szCs w:val="24"/>
          <w:lang w:val="ru-RU" w:eastAsia="ru-RU"/>
        </w:rPr>
        <w:t xml:space="preserve"> </w:t>
      </w:r>
    </w:p>
    <w:p w14:paraId="04EC98F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медичного обладнання, що означає ремонт та/або заміну 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03B5B58C" w14:textId="77777777" w:rsidR="00A42B87" w:rsidRPr="00A42B87" w:rsidRDefault="00A42B87" w:rsidP="00A42B87">
      <w:pPr>
        <w:spacing w:after="0" w:line="240" w:lineRule="auto"/>
        <w:jc w:val="both"/>
        <w:rPr>
          <w:sz w:val="24"/>
          <w:szCs w:val="24"/>
          <w:lang w:eastAsia="ru-RU"/>
        </w:rPr>
      </w:pPr>
    </w:p>
    <w:p w14:paraId="6D025F99"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6. ІНШІ ПРАВА ТА ОБОВ´ЯЗКИ СТОРІН</w:t>
      </w:r>
    </w:p>
    <w:p w14:paraId="0F1A6313" w14:textId="77777777" w:rsidR="00A42B87" w:rsidRPr="00A42B87" w:rsidRDefault="00A42B87" w:rsidP="00A42B87">
      <w:pPr>
        <w:spacing w:after="0" w:line="240" w:lineRule="auto"/>
        <w:rPr>
          <w:sz w:val="24"/>
          <w:szCs w:val="24"/>
          <w:lang w:eastAsia="ru-RU"/>
        </w:rPr>
      </w:pPr>
    </w:p>
    <w:p w14:paraId="0257985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6.1. Замовник зобов'язаний:</w:t>
      </w:r>
    </w:p>
    <w:p w14:paraId="4FEC226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6.1.1. Своєчасно та в повному обсязі оплачувати вартість наданих Послуг за ціною, визначеною цим Договором;</w:t>
      </w:r>
    </w:p>
    <w:p w14:paraId="30F16446"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6.1.2. Підтверджувати надання Послуг на умовах та в строки визначені цим Договором.</w:t>
      </w:r>
    </w:p>
    <w:p w14:paraId="37A09F8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6.2. Замовник має право:</w:t>
      </w:r>
    </w:p>
    <w:p w14:paraId="2813FC0B" w14:textId="77777777" w:rsidR="00A42B87" w:rsidRPr="00A42B87" w:rsidRDefault="00A42B87" w:rsidP="00A42B87">
      <w:pPr>
        <w:spacing w:after="0" w:line="240" w:lineRule="auto"/>
        <w:jc w:val="both"/>
        <w:rPr>
          <w:sz w:val="24"/>
          <w:szCs w:val="24"/>
          <w:lang w:val="ru-RU" w:eastAsia="ru-RU"/>
        </w:rPr>
      </w:pPr>
      <w:r w:rsidRPr="00A42B87">
        <w:rPr>
          <w:sz w:val="24"/>
          <w:szCs w:val="24"/>
          <w:lang w:eastAsia="ru-RU"/>
        </w:rPr>
        <w:t>6.2.1. Достроково розірвати цей Договір у разі невиконання Виконавцем зобов'язань, передбачених пунктами 1.2., 4.6., 4.11., 4.12., 4.13. цього Договору, письмово повідомивши про це не менше ніж за 3 (три) робочих дні до дати розірвання Договору;</w:t>
      </w:r>
      <w:r w:rsidRPr="00A42B87">
        <w:rPr>
          <w:sz w:val="24"/>
          <w:szCs w:val="24"/>
          <w:lang w:val="ru-RU" w:eastAsia="ru-RU"/>
        </w:rPr>
        <w:t xml:space="preserve"> </w:t>
      </w:r>
    </w:p>
    <w:p w14:paraId="21B90638"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6.2.2. Контролювати надання Послуг та дотримання Виконавця строків, установлених цим Договором;</w:t>
      </w:r>
    </w:p>
    <w:p w14:paraId="52304C1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6.2.3. Повернути рахунок Виконавцю без здійснення оплати у разі неналежного оформлення рахунку чи інших документів, на підставі яких здійснюється оплата Послуг (відсутність печатки, підписів, тощо);</w:t>
      </w:r>
    </w:p>
    <w:p w14:paraId="21E4D01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6.2.4. Користуватися іншим правами, передбаченими цим Договором або чинним законодавством України;</w:t>
      </w:r>
    </w:p>
    <w:p w14:paraId="62102792"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6.3. Виконавець зобов'язаний:</w:t>
      </w:r>
    </w:p>
    <w:p w14:paraId="20CAF9B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6.3.1. Забезпечити надання Послуг у строки, встановлені цим Договором;</w:t>
      </w:r>
    </w:p>
    <w:p w14:paraId="25DB782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6.3.2. Забезпечити надання Послуг, якість якого відповідає вимогам, визначеним умовами цього Договору;</w:t>
      </w:r>
    </w:p>
    <w:p w14:paraId="6F9CC48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6.3.3. Впродовж усього гарантійного строку забезпечувати за власний рахунок усунення всіх недоліків після надання Послуг;</w:t>
      </w:r>
    </w:p>
    <w:p w14:paraId="6C2D86B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6.3.4. Виконувати інші обов'язки, передбачені цим Договором або чинним законодавством України.</w:t>
      </w:r>
    </w:p>
    <w:p w14:paraId="2996734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6.4. Учасник має право:</w:t>
      </w:r>
    </w:p>
    <w:p w14:paraId="0BD02476"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lastRenderedPageBreak/>
        <w:t>6.4.1. Своєчасно та в повному обсязі отримувати плату за надані Послуги на умовах і в строки визначені цим Договором;</w:t>
      </w:r>
    </w:p>
    <w:p w14:paraId="4B137DE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6.4.2. Користуватися іншими правами, передбаченими цим Договором або чинним законодавством України.</w:t>
      </w:r>
    </w:p>
    <w:p w14:paraId="45D23294" w14:textId="77777777" w:rsidR="00A42B87" w:rsidRPr="00A42B87" w:rsidRDefault="00A42B87" w:rsidP="00A42B87">
      <w:pPr>
        <w:spacing w:after="0" w:line="240" w:lineRule="auto"/>
        <w:jc w:val="both"/>
        <w:rPr>
          <w:sz w:val="24"/>
          <w:szCs w:val="24"/>
          <w:lang w:eastAsia="ru-RU"/>
        </w:rPr>
      </w:pPr>
    </w:p>
    <w:p w14:paraId="2BEB36ED"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7. СТРОК ДІЇ ДОГОВОРУ</w:t>
      </w:r>
    </w:p>
    <w:p w14:paraId="79A6EFCC" w14:textId="77777777" w:rsidR="00A42B87" w:rsidRPr="00A42B87" w:rsidRDefault="00A42B87" w:rsidP="00A42B87">
      <w:pPr>
        <w:spacing w:after="0" w:line="240" w:lineRule="auto"/>
        <w:rPr>
          <w:sz w:val="24"/>
          <w:szCs w:val="24"/>
          <w:lang w:eastAsia="ru-RU"/>
        </w:rPr>
      </w:pPr>
    </w:p>
    <w:p w14:paraId="144A4CD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7.1. Договір набирає чинності з дня його підписання. Договір діє в частині надання Послуг до </w:t>
      </w:r>
      <w:r w:rsidRPr="00A42B87">
        <w:rPr>
          <w:sz w:val="24"/>
          <w:szCs w:val="24"/>
          <w:lang w:val="ru-RU" w:eastAsia="ru-RU"/>
        </w:rPr>
        <w:t>12</w:t>
      </w:r>
      <w:r w:rsidRPr="00A42B87">
        <w:rPr>
          <w:sz w:val="24"/>
          <w:szCs w:val="24"/>
          <w:lang w:eastAsia="ru-RU"/>
        </w:rPr>
        <w:t xml:space="preserve"> грудня 2024р,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01718A07" w14:textId="77777777" w:rsidR="00A42B87" w:rsidRPr="00A42B87" w:rsidRDefault="00A42B87" w:rsidP="00A42B87">
      <w:pPr>
        <w:spacing w:after="0" w:line="240" w:lineRule="auto"/>
        <w:jc w:val="both"/>
        <w:rPr>
          <w:color w:val="000000"/>
          <w:sz w:val="24"/>
          <w:szCs w:val="24"/>
          <w:lang w:eastAsia="ru-RU"/>
        </w:rPr>
      </w:pPr>
      <w:r w:rsidRPr="00A42B87">
        <w:rPr>
          <w:sz w:val="24"/>
          <w:szCs w:val="24"/>
          <w:lang w:eastAsia="ru-RU"/>
        </w:rPr>
        <w:t xml:space="preserve">7.2. </w:t>
      </w:r>
      <w:r w:rsidRPr="00A42B87">
        <w:rPr>
          <w:color w:val="000000"/>
          <w:sz w:val="24"/>
          <w:szCs w:val="24"/>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7BC8E67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7.3. Цей Договір може бути змінено та доповнено за згодою Сторін, а також в інших випадках, передбачених чинним законодавством України.</w:t>
      </w:r>
    </w:p>
    <w:p w14:paraId="653D43DB"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7A6126F6"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7.4. Розірвання Договору в односторонньому порядку не допускається, за винятком випадків передбачених цим Договором.</w:t>
      </w:r>
    </w:p>
    <w:p w14:paraId="7C20959D" w14:textId="77777777" w:rsidR="00A42B87" w:rsidRPr="00A42B87" w:rsidRDefault="00A42B87" w:rsidP="00A42B87">
      <w:pPr>
        <w:spacing w:after="0" w:line="240" w:lineRule="auto"/>
        <w:jc w:val="both"/>
        <w:rPr>
          <w:sz w:val="24"/>
          <w:szCs w:val="24"/>
          <w:lang w:eastAsia="ru-RU"/>
        </w:rPr>
      </w:pPr>
    </w:p>
    <w:p w14:paraId="091897C2"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8. ВІДПОВІДАЛЬНІСТЬ СТОРІН</w:t>
      </w:r>
    </w:p>
    <w:p w14:paraId="0F829A5D"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ТА ОПЕРАТИВНО-ГОСПОДАРСЬКІ САНКЦІЇ</w:t>
      </w:r>
    </w:p>
    <w:p w14:paraId="20688DB2" w14:textId="77777777" w:rsidR="00A42B87" w:rsidRPr="00A42B87" w:rsidRDefault="00A42B87" w:rsidP="00A42B87">
      <w:pPr>
        <w:spacing w:after="0" w:line="240" w:lineRule="auto"/>
        <w:rPr>
          <w:sz w:val="24"/>
          <w:szCs w:val="24"/>
          <w:lang w:eastAsia="ru-RU"/>
        </w:rPr>
      </w:pPr>
    </w:p>
    <w:p w14:paraId="6610AA12"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8.1. У випадках, не передбачених Договором про надання Послуг, Сторони несуть відповідальність, передбачену чинним законодавством України.</w:t>
      </w:r>
    </w:p>
    <w:p w14:paraId="28596E86"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09F1D96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Послуг за цим Договором.</w:t>
      </w:r>
    </w:p>
    <w:p w14:paraId="1E2F2722"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11FCF27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8.4. Сплата пені не звільняє Сторону від виконання прийнятих на себе зобов'язань по Договору про надання Послуг.</w:t>
      </w:r>
    </w:p>
    <w:p w14:paraId="2FEF3C3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8.5. За невиконання або неналежне виконання зобов'язань щодо якості наданих Послуг Виконавець сплачує на вимогу Замовника штраф у розмірі 10% (десять  відсотків) від вартості Послуг неналежної якості.</w:t>
      </w:r>
    </w:p>
    <w:p w14:paraId="07E4DFA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8.6. Замовник не несе відповідальності за зобов’язаннями Виконавця, а Виконавець не несе відповідальності за зобов’язаннями Замовника.</w:t>
      </w:r>
    </w:p>
    <w:p w14:paraId="726581F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 Сторони прийшли до взаємної згоди щодо можливості застосування </w:t>
      </w:r>
      <w:proofErr w:type="spellStart"/>
      <w:r w:rsidRPr="00A42B87">
        <w:rPr>
          <w:sz w:val="24"/>
          <w:szCs w:val="24"/>
          <w:lang w:eastAsia="ru-RU"/>
        </w:rPr>
        <w:t>оперативно</w:t>
      </w:r>
      <w:proofErr w:type="spellEnd"/>
      <w:r w:rsidRPr="00A42B87">
        <w:rPr>
          <w:sz w:val="24"/>
          <w:szCs w:val="24"/>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B38526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lastRenderedPageBreak/>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A42B87">
        <w:rPr>
          <w:sz w:val="24"/>
          <w:szCs w:val="24"/>
          <w:lang w:eastAsia="ru-RU"/>
        </w:rPr>
        <w:t>оперативно</w:t>
      </w:r>
      <w:proofErr w:type="spellEnd"/>
      <w:r w:rsidRPr="00A42B87">
        <w:rPr>
          <w:sz w:val="24"/>
          <w:szCs w:val="24"/>
          <w:lang w:eastAsia="ru-RU"/>
        </w:rPr>
        <w:t>-господарські санкції:</w:t>
      </w:r>
    </w:p>
    <w:p w14:paraId="7ABCFEC5"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 одностороння відмова від виконання свого зобов'язання </w:t>
      </w:r>
      <w:proofErr w:type="spellStart"/>
      <w:r w:rsidRPr="00A42B87">
        <w:rPr>
          <w:sz w:val="24"/>
          <w:szCs w:val="24"/>
          <w:lang w:eastAsia="ru-RU"/>
        </w:rPr>
        <w:t>управненою</w:t>
      </w:r>
      <w:proofErr w:type="spellEnd"/>
      <w:r w:rsidRPr="00A42B87">
        <w:rPr>
          <w:sz w:val="24"/>
          <w:szCs w:val="24"/>
          <w:lang w:eastAsia="ru-RU"/>
        </w:rPr>
        <w:t xml:space="preserve"> Стороною, із звільненням її від відповідальності за це – у разі порушення зобов'язання другою Стороною;</w:t>
      </w:r>
    </w:p>
    <w:p w14:paraId="3F86B9D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відмова від оплати за зобов'язанням, яке виконано неналежним чином;</w:t>
      </w:r>
    </w:p>
    <w:p w14:paraId="2E951526"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відмова від встановлення на майбутнє будь-яких господарських відносин із Стороною, яка порушує зобов’язання;</w:t>
      </w:r>
    </w:p>
    <w:p w14:paraId="28591FA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розміщення на веб-сайті http://kyivaudit.gov.ua інформації щодо негативного досвіду співпраці зі Стороною цього Договору;</w:t>
      </w:r>
    </w:p>
    <w:p w14:paraId="7E213DF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одностороння відмова від цього Договору у повному обсязі (розірвання Договору) – у разі порушення зобов'язання другою Стороною.</w:t>
      </w:r>
    </w:p>
    <w:p w14:paraId="5C53DC5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8.7.1.1. Одностороння відмова від виконання свого зобов'язання </w:t>
      </w:r>
      <w:proofErr w:type="spellStart"/>
      <w:r w:rsidRPr="00A42B87">
        <w:rPr>
          <w:sz w:val="24"/>
          <w:szCs w:val="24"/>
          <w:lang w:eastAsia="ru-RU"/>
        </w:rPr>
        <w:t>управненою</w:t>
      </w:r>
      <w:proofErr w:type="spellEnd"/>
      <w:r w:rsidRPr="00A42B87">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1838CFB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8.7.1.2. Одностороння відмова від виконання свого зобов'язання </w:t>
      </w:r>
      <w:proofErr w:type="spellStart"/>
      <w:r w:rsidRPr="00A42B87">
        <w:rPr>
          <w:sz w:val="24"/>
          <w:szCs w:val="24"/>
          <w:lang w:eastAsia="ru-RU"/>
        </w:rPr>
        <w:t>управненою</w:t>
      </w:r>
      <w:proofErr w:type="spellEnd"/>
      <w:r w:rsidRPr="00A42B87">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5686999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04BE3EF3"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118199A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3EFE63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1560C52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C78EAF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05DC137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6.1.3. цього Договору.</w:t>
      </w:r>
    </w:p>
    <w:p w14:paraId="66E3024F"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42B87">
        <w:rPr>
          <w:sz w:val="24"/>
          <w:szCs w:val="24"/>
          <w:lang w:eastAsia="ru-RU"/>
        </w:rPr>
        <w:t>управнена</w:t>
      </w:r>
      <w:proofErr w:type="spellEnd"/>
      <w:r w:rsidRPr="00A42B87">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A42B87">
        <w:rPr>
          <w:sz w:val="24"/>
          <w:szCs w:val="24"/>
          <w:lang w:eastAsia="ru-RU"/>
        </w:rPr>
        <w:t>оперативно</w:t>
      </w:r>
      <w:proofErr w:type="spellEnd"/>
      <w:r w:rsidRPr="00A42B87">
        <w:rPr>
          <w:sz w:val="24"/>
          <w:szCs w:val="24"/>
          <w:lang w:eastAsia="ru-RU"/>
        </w:rPr>
        <w:t>-господарські санкції, передбачені п. 8.7.1. цього Договору.</w:t>
      </w:r>
    </w:p>
    <w:p w14:paraId="2DDC813E"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8.7.3. Про застосування </w:t>
      </w:r>
      <w:proofErr w:type="spellStart"/>
      <w:r w:rsidRPr="00A42B87">
        <w:rPr>
          <w:sz w:val="24"/>
          <w:szCs w:val="24"/>
          <w:lang w:eastAsia="ru-RU"/>
        </w:rPr>
        <w:t>оперативно</w:t>
      </w:r>
      <w:proofErr w:type="spellEnd"/>
      <w:r w:rsidRPr="00A42B87">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A42B87">
        <w:rPr>
          <w:sz w:val="24"/>
          <w:szCs w:val="24"/>
          <w:lang w:eastAsia="ru-RU"/>
        </w:rPr>
        <w:t>управнена</w:t>
      </w:r>
      <w:proofErr w:type="spellEnd"/>
      <w:r w:rsidRPr="00A42B87">
        <w:rPr>
          <w:sz w:val="24"/>
          <w:szCs w:val="24"/>
          <w:lang w:eastAsia="ru-RU"/>
        </w:rPr>
        <w:t xml:space="preserve"> Сторона письмово повідомляє другу Сторону.</w:t>
      </w:r>
    </w:p>
    <w:p w14:paraId="7F56FA9E"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lastRenderedPageBreak/>
        <w:t xml:space="preserve">Письмове повідомлення про застосування </w:t>
      </w:r>
      <w:proofErr w:type="spellStart"/>
      <w:r w:rsidRPr="00A42B87">
        <w:rPr>
          <w:sz w:val="24"/>
          <w:szCs w:val="24"/>
          <w:lang w:eastAsia="ru-RU"/>
        </w:rPr>
        <w:t>оперативно</w:t>
      </w:r>
      <w:proofErr w:type="spellEnd"/>
      <w:r w:rsidRPr="00A42B87">
        <w:rPr>
          <w:sz w:val="24"/>
          <w:szCs w:val="24"/>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A42B87">
        <w:rPr>
          <w:sz w:val="24"/>
          <w:szCs w:val="24"/>
          <w:lang w:eastAsia="ru-RU"/>
        </w:rPr>
        <w:t>скан</w:t>
      </w:r>
      <w:proofErr w:type="spellEnd"/>
      <w:r w:rsidRPr="00A42B87">
        <w:rPr>
          <w:sz w:val="24"/>
          <w:szCs w:val="24"/>
          <w:lang w:eastAsia="ru-RU"/>
        </w:rPr>
        <w:t>-копії на електронну адресу Сторони, зазначену в цьому Договорі.</w:t>
      </w:r>
    </w:p>
    <w:p w14:paraId="46D96A1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Сторони погодили, що письмове повідомлення, передбачене цим пунктом Договору, направлене </w:t>
      </w:r>
      <w:proofErr w:type="spellStart"/>
      <w:r w:rsidRPr="00A42B87">
        <w:rPr>
          <w:sz w:val="24"/>
          <w:szCs w:val="24"/>
          <w:lang w:eastAsia="ru-RU"/>
        </w:rPr>
        <w:t>управненою</w:t>
      </w:r>
      <w:proofErr w:type="spellEnd"/>
      <w:r w:rsidRPr="00A42B87">
        <w:rPr>
          <w:sz w:val="24"/>
          <w:szCs w:val="24"/>
          <w:lang w:eastAsia="ru-RU"/>
        </w:rPr>
        <w:t xml:space="preserve"> Стороною у вигляді </w:t>
      </w:r>
      <w:proofErr w:type="spellStart"/>
      <w:r w:rsidRPr="00A42B87">
        <w:rPr>
          <w:sz w:val="24"/>
          <w:szCs w:val="24"/>
          <w:lang w:eastAsia="ru-RU"/>
        </w:rPr>
        <w:t>скан</w:t>
      </w:r>
      <w:proofErr w:type="spellEnd"/>
      <w:r w:rsidRPr="00A42B87">
        <w:rPr>
          <w:sz w:val="24"/>
          <w:szCs w:val="24"/>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A42B87">
        <w:rPr>
          <w:sz w:val="24"/>
          <w:szCs w:val="24"/>
          <w:lang w:eastAsia="ru-RU"/>
        </w:rPr>
        <w:t>скан</w:t>
      </w:r>
      <w:proofErr w:type="spellEnd"/>
      <w:r w:rsidRPr="00A42B87">
        <w:rPr>
          <w:sz w:val="24"/>
          <w:szCs w:val="24"/>
          <w:lang w:eastAsia="ru-RU"/>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A42B87">
        <w:rPr>
          <w:sz w:val="24"/>
          <w:szCs w:val="24"/>
          <w:lang w:eastAsia="ru-RU"/>
        </w:rPr>
        <w:t>скан</w:t>
      </w:r>
      <w:proofErr w:type="spellEnd"/>
      <w:r w:rsidRPr="00A42B87">
        <w:rPr>
          <w:sz w:val="24"/>
          <w:szCs w:val="24"/>
          <w:lang w:eastAsia="ru-RU"/>
        </w:rPr>
        <w:t>-копії на електронну адресу, зазначену в цьому Договорі.</w:t>
      </w:r>
    </w:p>
    <w:p w14:paraId="1DC80DB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8.7.4. У разі застосування </w:t>
      </w:r>
      <w:proofErr w:type="spellStart"/>
      <w:r w:rsidRPr="00A42B87">
        <w:rPr>
          <w:sz w:val="24"/>
          <w:szCs w:val="24"/>
          <w:lang w:eastAsia="ru-RU"/>
        </w:rPr>
        <w:t>оперативно</w:t>
      </w:r>
      <w:proofErr w:type="spellEnd"/>
      <w:r w:rsidRPr="00A42B87">
        <w:rPr>
          <w:sz w:val="24"/>
          <w:szCs w:val="24"/>
          <w:lang w:eastAsia="ru-RU"/>
        </w:rPr>
        <w:t xml:space="preserve">-господарської санкції, передбаченої абзацом шостим пункту 8.7.1.4 Договору, цей Договір вважається розірваним у день вказаний </w:t>
      </w:r>
      <w:proofErr w:type="spellStart"/>
      <w:r w:rsidRPr="00A42B87">
        <w:rPr>
          <w:sz w:val="24"/>
          <w:szCs w:val="24"/>
          <w:lang w:eastAsia="ru-RU"/>
        </w:rPr>
        <w:t>управненою</w:t>
      </w:r>
      <w:proofErr w:type="spellEnd"/>
      <w:r w:rsidRPr="00A42B87">
        <w:rPr>
          <w:sz w:val="24"/>
          <w:szCs w:val="24"/>
          <w:lang w:eastAsia="ru-RU"/>
        </w:rPr>
        <w:t xml:space="preserve"> Стороною в письмовому повідомлені.</w:t>
      </w:r>
    </w:p>
    <w:p w14:paraId="557D1F6A" w14:textId="77777777" w:rsidR="00A42B87" w:rsidRPr="00A42B87" w:rsidRDefault="00A42B87" w:rsidP="00A42B87">
      <w:pPr>
        <w:spacing w:after="0" w:line="240" w:lineRule="auto"/>
        <w:jc w:val="center"/>
        <w:rPr>
          <w:sz w:val="24"/>
          <w:szCs w:val="24"/>
          <w:lang w:eastAsia="ru-RU"/>
        </w:rPr>
      </w:pPr>
    </w:p>
    <w:p w14:paraId="3C2AFE86" w14:textId="77777777" w:rsidR="00A42B87" w:rsidRPr="00A42B87" w:rsidRDefault="00A42B87" w:rsidP="00A42B87">
      <w:pPr>
        <w:spacing w:after="0" w:line="240" w:lineRule="auto"/>
        <w:jc w:val="center"/>
        <w:rPr>
          <w:sz w:val="24"/>
          <w:szCs w:val="24"/>
          <w:lang w:eastAsia="ru-RU"/>
        </w:rPr>
      </w:pPr>
      <w:r w:rsidRPr="00A42B87">
        <w:rPr>
          <w:sz w:val="24"/>
          <w:szCs w:val="24"/>
          <w:lang w:eastAsia="ru-RU"/>
        </w:rPr>
        <w:t>9. ОБСТАВИНИ НЕПЕРЕБОРНОЇ СИЛИ</w:t>
      </w:r>
    </w:p>
    <w:p w14:paraId="58732C6D" w14:textId="77777777" w:rsidR="00A42B87" w:rsidRPr="00A42B87" w:rsidRDefault="00A42B87" w:rsidP="00A42B87">
      <w:pPr>
        <w:spacing w:after="0" w:line="240" w:lineRule="auto"/>
        <w:rPr>
          <w:sz w:val="24"/>
          <w:szCs w:val="24"/>
          <w:lang w:eastAsia="ru-RU"/>
        </w:rPr>
      </w:pPr>
    </w:p>
    <w:p w14:paraId="557C31F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18954E1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32E2544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2FC8D66E"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46D7063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4217288D"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9.5. У разі, коли дія форс-мажорних обставин триває впродовж більше 60 (</w:t>
      </w:r>
      <w:proofErr w:type="spellStart"/>
      <w:r w:rsidRPr="00A42B87">
        <w:rPr>
          <w:sz w:val="24"/>
          <w:szCs w:val="24"/>
          <w:lang w:eastAsia="ru-RU"/>
        </w:rPr>
        <w:t>шестидесяти</w:t>
      </w:r>
      <w:proofErr w:type="spellEnd"/>
      <w:r w:rsidRPr="00A42B87">
        <w:rPr>
          <w:sz w:val="24"/>
          <w:szCs w:val="24"/>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0D7B93A0"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6CD57765" w14:textId="77777777" w:rsidR="003739FF" w:rsidRDefault="003739FF" w:rsidP="00A42B87">
      <w:pPr>
        <w:spacing w:after="0" w:line="240" w:lineRule="auto"/>
        <w:jc w:val="center"/>
        <w:rPr>
          <w:sz w:val="24"/>
          <w:szCs w:val="24"/>
          <w:lang w:eastAsia="ru-RU"/>
        </w:rPr>
      </w:pPr>
    </w:p>
    <w:p w14:paraId="58DB11E7" w14:textId="4306897E" w:rsidR="00A42B87" w:rsidRPr="00A42B87" w:rsidRDefault="00A42B87" w:rsidP="00A42B87">
      <w:pPr>
        <w:spacing w:after="0" w:line="240" w:lineRule="auto"/>
        <w:jc w:val="center"/>
        <w:rPr>
          <w:sz w:val="24"/>
          <w:szCs w:val="24"/>
          <w:lang w:eastAsia="ru-RU"/>
        </w:rPr>
      </w:pPr>
      <w:r w:rsidRPr="00A42B87">
        <w:rPr>
          <w:sz w:val="24"/>
          <w:szCs w:val="24"/>
          <w:lang w:eastAsia="ru-RU"/>
        </w:rPr>
        <w:t>10. ІНШІ УМОВИ</w:t>
      </w:r>
    </w:p>
    <w:p w14:paraId="674AAE45" w14:textId="77777777" w:rsidR="00A42B87" w:rsidRPr="00A42B87" w:rsidRDefault="00A42B87" w:rsidP="00A42B87">
      <w:pPr>
        <w:spacing w:after="0" w:line="240" w:lineRule="auto"/>
        <w:rPr>
          <w:sz w:val="24"/>
          <w:szCs w:val="24"/>
          <w:lang w:eastAsia="ru-RU"/>
        </w:rPr>
      </w:pPr>
    </w:p>
    <w:p w14:paraId="370C87B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76BFAB4E" w14:textId="77777777" w:rsidR="00A42B87" w:rsidRPr="00A42B87" w:rsidRDefault="00A42B87" w:rsidP="00A42B87">
      <w:pPr>
        <w:spacing w:after="0" w:line="240" w:lineRule="auto"/>
        <w:jc w:val="both"/>
        <w:rPr>
          <w:color w:val="000000"/>
          <w:sz w:val="24"/>
          <w:szCs w:val="24"/>
          <w:lang w:eastAsia="ru-RU"/>
        </w:rPr>
      </w:pPr>
      <w:r w:rsidRPr="00A42B87">
        <w:rPr>
          <w:sz w:val="24"/>
          <w:szCs w:val="24"/>
          <w:lang w:eastAsia="ru-RU"/>
        </w:rPr>
        <w:lastRenderedPageBreak/>
        <w:t xml:space="preserve">      </w:t>
      </w:r>
      <w:r w:rsidRPr="00A42B87">
        <w:rPr>
          <w:color w:val="000000"/>
          <w:sz w:val="22"/>
          <w:lang w:eastAsia="ru-RU"/>
        </w:rPr>
        <w:t xml:space="preserve">    - </w:t>
      </w:r>
      <w:r w:rsidRPr="00A42B87">
        <w:rPr>
          <w:color w:val="000000"/>
          <w:sz w:val="24"/>
          <w:szCs w:val="24"/>
          <w:lang w:eastAsia="ru-RU"/>
        </w:rPr>
        <w:t xml:space="preserve">заступник керівника з технічних питань  </w:t>
      </w:r>
      <w:proofErr w:type="spellStart"/>
      <w:r w:rsidRPr="00A42B87">
        <w:rPr>
          <w:color w:val="000000"/>
          <w:sz w:val="24"/>
          <w:szCs w:val="24"/>
          <w:lang w:eastAsia="ru-RU"/>
        </w:rPr>
        <w:t>Байдацький</w:t>
      </w:r>
      <w:proofErr w:type="spellEnd"/>
      <w:r w:rsidRPr="00A42B87">
        <w:rPr>
          <w:color w:val="000000"/>
          <w:sz w:val="24"/>
          <w:szCs w:val="24"/>
          <w:lang w:eastAsia="ru-RU"/>
        </w:rPr>
        <w:t xml:space="preserve"> С.О.</w:t>
      </w:r>
    </w:p>
    <w:p w14:paraId="321BCD2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 xml:space="preserve">Сторони погодили, що особою, уповноваженою Виконавцем виконувати </w:t>
      </w:r>
      <w:r w:rsidRPr="00A42B87">
        <w:rPr>
          <w:sz w:val="24"/>
          <w:szCs w:val="24"/>
          <w:lang w:eastAsia="ru-RU"/>
        </w:rPr>
        <w:br/>
        <w:t xml:space="preserve">умови цього Договору, в тому числі, але не обмежуючись, підписувати </w:t>
      </w:r>
      <w:r w:rsidRPr="00A42B87">
        <w:rPr>
          <w:sz w:val="24"/>
          <w:szCs w:val="24"/>
          <w:lang w:eastAsia="ru-RU"/>
        </w:rPr>
        <w:br/>
        <w:t>від імені Виконавця письмові підтвердження, передбачені пунктом 4.4. цього Договору, є:_____________________________________________________________________________.</w:t>
      </w:r>
    </w:p>
    <w:p w14:paraId="6F99B70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770F0598"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16567CD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0F006894"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1DB89DC8"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10.6. Строки, умови та зобов’язання за цим Договором будуть обов’язковими та матимуть юридичну силу для правонаступників Сторін.</w:t>
      </w:r>
    </w:p>
    <w:p w14:paraId="4E89B4FB"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3F0EB4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10.8.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1C7F0ACA"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50CDB4DC"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10.9. Замовник є комунальною неприбутковою бюджетною організацією та не є платником податку на прибуток.</w:t>
      </w:r>
    </w:p>
    <w:p w14:paraId="7EA02EB7"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10.10. Виконавець є ________________________________________________.</w:t>
      </w:r>
    </w:p>
    <w:p w14:paraId="622D17AB"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76F1D841"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10.12. Цей Договір укладено українською мовою на ___ аркушах, в двох примірниках, які мають однакову юридичну силу.</w:t>
      </w:r>
    </w:p>
    <w:p w14:paraId="37022D59" w14:textId="77777777" w:rsidR="00A42B87" w:rsidRPr="00A42B87" w:rsidRDefault="00A42B87" w:rsidP="00A42B87">
      <w:pPr>
        <w:spacing w:after="0" w:line="240" w:lineRule="auto"/>
        <w:jc w:val="both"/>
        <w:rPr>
          <w:sz w:val="24"/>
          <w:szCs w:val="24"/>
          <w:lang w:eastAsia="ru-RU"/>
        </w:rPr>
      </w:pPr>
      <w:r w:rsidRPr="00A42B87">
        <w:rPr>
          <w:sz w:val="24"/>
          <w:szCs w:val="24"/>
          <w:lang w:eastAsia="ru-RU"/>
        </w:rPr>
        <w:t>10.13. Додатки до договору, що є його невід’ємною частиною, а саме:</w:t>
      </w:r>
    </w:p>
    <w:p w14:paraId="6992935C" w14:textId="77777777" w:rsidR="00A42B87" w:rsidRPr="00A42B87" w:rsidRDefault="00A42B87" w:rsidP="00A42B87">
      <w:pPr>
        <w:spacing w:after="0" w:line="240" w:lineRule="auto"/>
        <w:jc w:val="both"/>
        <w:rPr>
          <w:color w:val="000000"/>
          <w:sz w:val="24"/>
          <w:szCs w:val="24"/>
          <w:lang w:eastAsia="ru-RU"/>
        </w:rPr>
      </w:pPr>
      <w:r w:rsidRPr="00A42B87">
        <w:rPr>
          <w:color w:val="000000"/>
          <w:sz w:val="24"/>
          <w:szCs w:val="24"/>
          <w:lang w:eastAsia="ru-RU"/>
        </w:rPr>
        <w:t>Додаток 1 – Кошторис.</w:t>
      </w:r>
    </w:p>
    <w:p w14:paraId="372C1D12" w14:textId="77777777" w:rsidR="00A42B87" w:rsidRPr="00A42B87" w:rsidRDefault="00A42B87" w:rsidP="00A42B87">
      <w:pPr>
        <w:spacing w:after="0" w:line="240" w:lineRule="auto"/>
        <w:jc w:val="both"/>
        <w:rPr>
          <w:color w:val="000000"/>
          <w:sz w:val="24"/>
          <w:szCs w:val="24"/>
          <w:lang w:eastAsia="ru-RU"/>
        </w:rPr>
      </w:pPr>
      <w:r w:rsidRPr="00A42B87">
        <w:rPr>
          <w:color w:val="000000"/>
          <w:sz w:val="24"/>
          <w:szCs w:val="24"/>
          <w:lang w:eastAsia="ru-RU"/>
        </w:rPr>
        <w:t>Додаток 2 – Заявка.</w:t>
      </w:r>
    </w:p>
    <w:p w14:paraId="3263FD8D" w14:textId="77777777" w:rsidR="00A42B87" w:rsidRPr="00A42B87" w:rsidRDefault="00A42B87" w:rsidP="00A42B87">
      <w:pPr>
        <w:spacing w:after="0" w:line="240" w:lineRule="auto"/>
        <w:jc w:val="both"/>
        <w:rPr>
          <w:color w:val="000000"/>
          <w:sz w:val="24"/>
          <w:szCs w:val="24"/>
          <w:lang w:eastAsia="ru-RU"/>
        </w:rPr>
      </w:pPr>
      <w:r w:rsidRPr="00A42B87">
        <w:rPr>
          <w:color w:val="000000"/>
          <w:sz w:val="24"/>
          <w:szCs w:val="24"/>
          <w:lang w:eastAsia="ru-RU"/>
        </w:rPr>
        <w:t>Додаток 3 – Рішення про намір надати послуги</w:t>
      </w:r>
    </w:p>
    <w:p w14:paraId="4102E509" w14:textId="77777777" w:rsidR="00A42B87" w:rsidRPr="00A42B87" w:rsidRDefault="00A42B87" w:rsidP="00A42B87">
      <w:pPr>
        <w:spacing w:after="0" w:line="240" w:lineRule="auto"/>
        <w:jc w:val="both"/>
        <w:rPr>
          <w:color w:val="000000"/>
          <w:sz w:val="24"/>
          <w:szCs w:val="24"/>
          <w:lang w:eastAsia="ru-RU"/>
        </w:rPr>
      </w:pPr>
      <w:r w:rsidRPr="00A42B87">
        <w:rPr>
          <w:color w:val="000000"/>
          <w:sz w:val="24"/>
          <w:szCs w:val="24"/>
          <w:lang w:eastAsia="ru-RU"/>
        </w:rPr>
        <w:t>Додаток 4 – Акт про недоліки</w:t>
      </w:r>
    </w:p>
    <w:p w14:paraId="14FCCE05" w14:textId="77777777" w:rsidR="00A42B87" w:rsidRPr="00A42B87" w:rsidRDefault="00A42B87" w:rsidP="00A42B87">
      <w:pPr>
        <w:spacing w:after="0" w:line="240" w:lineRule="auto"/>
        <w:jc w:val="both"/>
        <w:rPr>
          <w:sz w:val="24"/>
          <w:szCs w:val="24"/>
          <w:lang w:eastAsia="ru-RU"/>
        </w:rPr>
      </w:pPr>
    </w:p>
    <w:p w14:paraId="4178428D" w14:textId="77777777" w:rsidR="00A42B87" w:rsidRPr="00A42B87" w:rsidRDefault="00A42B87" w:rsidP="00A42B87">
      <w:pPr>
        <w:spacing w:after="0" w:line="240" w:lineRule="auto"/>
        <w:ind w:right="-1"/>
        <w:jc w:val="center"/>
        <w:outlineLvl w:val="0"/>
        <w:rPr>
          <w:bCs/>
          <w:sz w:val="24"/>
          <w:szCs w:val="24"/>
          <w:lang w:val="ru-RU" w:eastAsia="ru-RU"/>
        </w:rPr>
      </w:pPr>
      <w:r w:rsidRPr="00A42B87">
        <w:rPr>
          <w:bCs/>
          <w:sz w:val="24"/>
          <w:szCs w:val="24"/>
          <w:lang w:val="ru-RU" w:eastAsia="ru-RU"/>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A42B87" w:rsidRPr="00A42B87" w14:paraId="5AC60FD1" w14:textId="77777777" w:rsidTr="004A6342">
        <w:trPr>
          <w:trHeight w:val="165"/>
          <w:jc w:val="center"/>
        </w:trPr>
        <w:tc>
          <w:tcPr>
            <w:tcW w:w="4892" w:type="dxa"/>
            <w:tcBorders>
              <w:top w:val="nil"/>
              <w:left w:val="nil"/>
              <w:bottom w:val="nil"/>
              <w:right w:val="nil"/>
            </w:tcBorders>
            <w:vAlign w:val="center"/>
          </w:tcPr>
          <w:p w14:paraId="3D9DDF8F" w14:textId="77777777" w:rsidR="00A42B87" w:rsidRPr="00A42B87" w:rsidRDefault="00A42B87" w:rsidP="00A42B87">
            <w:pPr>
              <w:spacing w:after="0" w:line="240" w:lineRule="auto"/>
              <w:jc w:val="center"/>
              <w:rPr>
                <w:bCs/>
                <w:sz w:val="24"/>
                <w:szCs w:val="24"/>
                <w:lang w:val="ru-RU" w:eastAsia="ru-RU"/>
              </w:rPr>
            </w:pPr>
            <w:proofErr w:type="spellStart"/>
            <w:r w:rsidRPr="00A42B87">
              <w:rPr>
                <w:bCs/>
                <w:sz w:val="24"/>
                <w:szCs w:val="24"/>
                <w:lang w:val="ru-RU" w:eastAsia="ru-RU"/>
              </w:rPr>
              <w:t>Замовник</w:t>
            </w:r>
            <w:proofErr w:type="spellEnd"/>
            <w:r w:rsidRPr="00A42B87">
              <w:rPr>
                <w:bCs/>
                <w:sz w:val="24"/>
                <w:szCs w:val="24"/>
                <w:lang w:val="ru-RU" w:eastAsia="ru-RU"/>
              </w:rPr>
              <w:t>:</w:t>
            </w:r>
          </w:p>
        </w:tc>
        <w:tc>
          <w:tcPr>
            <w:tcW w:w="4747" w:type="dxa"/>
            <w:tcBorders>
              <w:top w:val="nil"/>
              <w:left w:val="nil"/>
              <w:bottom w:val="nil"/>
              <w:right w:val="nil"/>
            </w:tcBorders>
            <w:vAlign w:val="center"/>
          </w:tcPr>
          <w:p w14:paraId="6C963D99" w14:textId="77777777" w:rsidR="00A42B87" w:rsidRPr="00A42B87" w:rsidRDefault="00A42B87" w:rsidP="00A42B87">
            <w:pPr>
              <w:spacing w:after="0" w:line="240" w:lineRule="auto"/>
              <w:jc w:val="center"/>
              <w:rPr>
                <w:bCs/>
                <w:sz w:val="24"/>
                <w:szCs w:val="24"/>
                <w:lang w:val="ru-RU" w:eastAsia="ru-RU"/>
              </w:rPr>
            </w:pPr>
            <w:proofErr w:type="spellStart"/>
            <w:r w:rsidRPr="00A42B87">
              <w:rPr>
                <w:bCs/>
                <w:sz w:val="24"/>
                <w:szCs w:val="24"/>
                <w:lang w:val="ru-RU" w:eastAsia="ru-RU"/>
              </w:rPr>
              <w:t>Виконавець</w:t>
            </w:r>
            <w:proofErr w:type="spellEnd"/>
            <w:r w:rsidRPr="00A42B87">
              <w:rPr>
                <w:bCs/>
                <w:sz w:val="24"/>
                <w:szCs w:val="24"/>
                <w:lang w:val="ru-RU" w:eastAsia="ru-RU"/>
              </w:rPr>
              <w:t>:</w:t>
            </w:r>
          </w:p>
        </w:tc>
      </w:tr>
      <w:tr w:rsidR="00A42B87" w:rsidRPr="00A42B87" w14:paraId="4BD2D55E" w14:textId="77777777" w:rsidTr="004A6342">
        <w:trPr>
          <w:trHeight w:val="1304"/>
          <w:jc w:val="center"/>
        </w:trPr>
        <w:tc>
          <w:tcPr>
            <w:tcW w:w="4892" w:type="dxa"/>
            <w:tcBorders>
              <w:top w:val="nil"/>
              <w:left w:val="nil"/>
              <w:bottom w:val="nil"/>
              <w:right w:val="nil"/>
            </w:tcBorders>
          </w:tcPr>
          <w:p w14:paraId="7B599ADE"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lastRenderedPageBreak/>
              <w:t>Комунальна</w:t>
            </w:r>
            <w:proofErr w:type="spellEnd"/>
            <w:r w:rsidRPr="00A42B87">
              <w:rPr>
                <w:sz w:val="24"/>
                <w:szCs w:val="24"/>
                <w:lang w:val="ru-RU" w:eastAsia="ru-RU"/>
              </w:rPr>
              <w:t xml:space="preserve"> </w:t>
            </w:r>
            <w:proofErr w:type="spellStart"/>
            <w:r w:rsidRPr="00A42B87">
              <w:rPr>
                <w:sz w:val="24"/>
                <w:szCs w:val="24"/>
                <w:lang w:val="ru-RU" w:eastAsia="ru-RU"/>
              </w:rPr>
              <w:t>організація</w:t>
            </w:r>
            <w:proofErr w:type="spellEnd"/>
            <w:r w:rsidRPr="00A42B87">
              <w:rPr>
                <w:sz w:val="24"/>
                <w:szCs w:val="24"/>
                <w:lang w:val="ru-RU" w:eastAsia="ru-RU"/>
              </w:rPr>
              <w:t xml:space="preserve"> </w:t>
            </w:r>
          </w:p>
          <w:p w14:paraId="37971D9A" w14:textId="77777777" w:rsidR="00A42B87" w:rsidRPr="00A42B87" w:rsidRDefault="00A42B87" w:rsidP="00A42B87">
            <w:pPr>
              <w:spacing w:after="0" w:line="240" w:lineRule="auto"/>
              <w:rPr>
                <w:sz w:val="24"/>
                <w:szCs w:val="24"/>
                <w:lang w:val="ru-RU" w:eastAsia="ru-RU"/>
              </w:rPr>
            </w:pPr>
            <w:r w:rsidRPr="00A42B87">
              <w:rPr>
                <w:sz w:val="24"/>
                <w:szCs w:val="24"/>
                <w:lang w:val="ru-RU" w:eastAsia="ru-RU"/>
              </w:rPr>
              <w:t>«</w:t>
            </w:r>
            <w:proofErr w:type="spellStart"/>
            <w:r w:rsidRPr="00A42B87">
              <w:rPr>
                <w:sz w:val="24"/>
                <w:szCs w:val="24"/>
                <w:lang w:val="ru-RU" w:eastAsia="ru-RU"/>
              </w:rPr>
              <w:t>Київмедспецтранс</w:t>
            </w:r>
            <w:proofErr w:type="spellEnd"/>
            <w:r w:rsidRPr="00A42B87">
              <w:rPr>
                <w:sz w:val="24"/>
                <w:szCs w:val="24"/>
                <w:lang w:val="ru-RU" w:eastAsia="ru-RU"/>
              </w:rPr>
              <w:t>»</w:t>
            </w:r>
          </w:p>
          <w:p w14:paraId="3B57669A"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Юридична</w:t>
            </w:r>
            <w:proofErr w:type="spellEnd"/>
            <w:r w:rsidRPr="00A42B87">
              <w:rPr>
                <w:sz w:val="24"/>
                <w:szCs w:val="24"/>
                <w:lang w:val="ru-RU" w:eastAsia="ru-RU"/>
              </w:rPr>
              <w:t xml:space="preserve"> адреса: 04119, м. </w:t>
            </w:r>
            <w:proofErr w:type="spellStart"/>
            <w:r w:rsidRPr="00A42B87">
              <w:rPr>
                <w:sz w:val="24"/>
                <w:szCs w:val="24"/>
                <w:lang w:val="ru-RU" w:eastAsia="ru-RU"/>
              </w:rPr>
              <w:t>Київ</w:t>
            </w:r>
            <w:proofErr w:type="spellEnd"/>
            <w:r w:rsidRPr="00A42B87">
              <w:rPr>
                <w:sz w:val="24"/>
                <w:szCs w:val="24"/>
                <w:lang w:val="ru-RU" w:eastAsia="ru-RU"/>
              </w:rPr>
              <w:t xml:space="preserve">, </w:t>
            </w:r>
          </w:p>
          <w:p w14:paraId="2307EAA1"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вул</w:t>
            </w:r>
            <w:proofErr w:type="spellEnd"/>
            <w:r w:rsidRPr="00A42B87">
              <w:rPr>
                <w:sz w:val="24"/>
                <w:szCs w:val="24"/>
                <w:lang w:val="ru-RU" w:eastAsia="ru-RU"/>
              </w:rPr>
              <w:t xml:space="preserve">. </w:t>
            </w:r>
            <w:proofErr w:type="spellStart"/>
            <w:r w:rsidRPr="00A42B87">
              <w:rPr>
                <w:sz w:val="24"/>
                <w:szCs w:val="24"/>
                <w:lang w:val="ru-RU" w:eastAsia="ru-RU"/>
              </w:rPr>
              <w:t>Дегтярівська</w:t>
            </w:r>
            <w:proofErr w:type="spellEnd"/>
            <w:r w:rsidRPr="00A42B87">
              <w:rPr>
                <w:sz w:val="24"/>
                <w:szCs w:val="24"/>
                <w:lang w:val="ru-RU" w:eastAsia="ru-RU"/>
              </w:rPr>
              <w:t>, 25</w:t>
            </w:r>
          </w:p>
          <w:p w14:paraId="01C0DD50"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Фактична</w:t>
            </w:r>
            <w:proofErr w:type="spellEnd"/>
            <w:r w:rsidRPr="00A42B87">
              <w:rPr>
                <w:sz w:val="24"/>
                <w:szCs w:val="24"/>
                <w:lang w:val="ru-RU" w:eastAsia="ru-RU"/>
              </w:rPr>
              <w:t xml:space="preserve"> адреса: 04073, м. </w:t>
            </w:r>
            <w:proofErr w:type="spellStart"/>
            <w:r w:rsidRPr="00A42B87">
              <w:rPr>
                <w:sz w:val="24"/>
                <w:szCs w:val="24"/>
                <w:lang w:val="ru-RU" w:eastAsia="ru-RU"/>
              </w:rPr>
              <w:t>Київ</w:t>
            </w:r>
            <w:proofErr w:type="spellEnd"/>
            <w:r w:rsidRPr="00A42B87">
              <w:rPr>
                <w:sz w:val="24"/>
                <w:szCs w:val="24"/>
                <w:lang w:val="ru-RU" w:eastAsia="ru-RU"/>
              </w:rPr>
              <w:t xml:space="preserve">, </w:t>
            </w:r>
          </w:p>
          <w:p w14:paraId="5EF6E9BA"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вул</w:t>
            </w:r>
            <w:proofErr w:type="spellEnd"/>
            <w:r w:rsidRPr="00A42B87">
              <w:rPr>
                <w:sz w:val="24"/>
                <w:szCs w:val="24"/>
                <w:lang w:val="ru-RU" w:eastAsia="ru-RU"/>
              </w:rPr>
              <w:t xml:space="preserve">. </w:t>
            </w:r>
            <w:proofErr w:type="spellStart"/>
            <w:r w:rsidRPr="00A42B87">
              <w:rPr>
                <w:sz w:val="24"/>
                <w:szCs w:val="24"/>
                <w:lang w:val="ru-RU" w:eastAsia="ru-RU"/>
              </w:rPr>
              <w:t>Куренівська</w:t>
            </w:r>
            <w:proofErr w:type="spellEnd"/>
            <w:r w:rsidRPr="00A42B87">
              <w:rPr>
                <w:sz w:val="24"/>
                <w:szCs w:val="24"/>
                <w:lang w:val="ru-RU" w:eastAsia="ru-RU"/>
              </w:rPr>
              <w:t>, 16-в</w:t>
            </w:r>
          </w:p>
          <w:p w14:paraId="41717018" w14:textId="77777777" w:rsidR="00A42B87" w:rsidRPr="00A42B87" w:rsidRDefault="00A42B87" w:rsidP="00A42B87">
            <w:pPr>
              <w:spacing w:after="0" w:line="240" w:lineRule="auto"/>
              <w:rPr>
                <w:sz w:val="24"/>
                <w:szCs w:val="24"/>
                <w:lang w:eastAsia="ru-RU"/>
              </w:rPr>
            </w:pPr>
            <w:proofErr w:type="spellStart"/>
            <w:r w:rsidRPr="00A42B87">
              <w:rPr>
                <w:sz w:val="24"/>
                <w:szCs w:val="24"/>
                <w:lang w:val="ru-RU" w:eastAsia="ru-RU"/>
              </w:rPr>
              <w:t>Електронна</w:t>
            </w:r>
            <w:proofErr w:type="spellEnd"/>
            <w:r w:rsidRPr="00A42B87">
              <w:rPr>
                <w:sz w:val="24"/>
                <w:szCs w:val="24"/>
                <w:lang w:val="ru-RU" w:eastAsia="ru-RU"/>
              </w:rPr>
              <w:t xml:space="preserve"> адреса: </w:t>
            </w:r>
            <w:proofErr w:type="spellStart"/>
            <w:r w:rsidRPr="00A42B87">
              <w:rPr>
                <w:bCs/>
                <w:color w:val="000000"/>
                <w:sz w:val="22"/>
                <w:szCs w:val="24"/>
                <w:lang w:val="en-US" w:eastAsia="ru-RU"/>
              </w:rPr>
              <w:t>kmst</w:t>
            </w:r>
            <w:proofErr w:type="spellEnd"/>
            <w:r w:rsidRPr="00A42B87">
              <w:rPr>
                <w:bCs/>
                <w:color w:val="000000"/>
                <w:sz w:val="22"/>
                <w:szCs w:val="24"/>
                <w:lang w:val="ru-RU" w:eastAsia="ru-RU"/>
              </w:rPr>
              <w:t>@</w:t>
            </w:r>
            <w:proofErr w:type="spellStart"/>
            <w:r w:rsidRPr="00A42B87">
              <w:rPr>
                <w:bCs/>
                <w:color w:val="000000"/>
                <w:sz w:val="22"/>
                <w:szCs w:val="24"/>
                <w:lang w:val="en-US" w:eastAsia="ru-RU"/>
              </w:rPr>
              <w:t>kyivcity</w:t>
            </w:r>
            <w:proofErr w:type="spellEnd"/>
            <w:r w:rsidRPr="00A42B87">
              <w:rPr>
                <w:bCs/>
                <w:color w:val="000000"/>
                <w:sz w:val="22"/>
                <w:szCs w:val="24"/>
                <w:lang w:val="ru-RU" w:eastAsia="ru-RU"/>
              </w:rPr>
              <w:t>.</w:t>
            </w:r>
            <w:r w:rsidRPr="00A42B87">
              <w:rPr>
                <w:bCs/>
                <w:color w:val="000000"/>
                <w:sz w:val="22"/>
                <w:szCs w:val="24"/>
                <w:lang w:val="en-US" w:eastAsia="ru-RU"/>
              </w:rPr>
              <w:t>gov</w:t>
            </w:r>
            <w:r w:rsidRPr="00A42B87">
              <w:rPr>
                <w:bCs/>
                <w:color w:val="000000"/>
                <w:sz w:val="22"/>
                <w:szCs w:val="24"/>
                <w:lang w:val="ru-RU" w:eastAsia="ru-RU"/>
              </w:rPr>
              <w:t>.</w:t>
            </w:r>
            <w:proofErr w:type="spellStart"/>
            <w:r w:rsidRPr="00A42B87">
              <w:rPr>
                <w:bCs/>
                <w:color w:val="000000"/>
                <w:sz w:val="22"/>
                <w:szCs w:val="24"/>
                <w:lang w:val="en-US" w:eastAsia="ru-RU"/>
              </w:rPr>
              <w:t>ua</w:t>
            </w:r>
            <w:proofErr w:type="spellEnd"/>
          </w:p>
          <w:p w14:paraId="37E62C4D" w14:textId="77777777" w:rsidR="00A42B87" w:rsidRPr="00A42B87" w:rsidRDefault="00A42B87" w:rsidP="00A42B87">
            <w:pPr>
              <w:spacing w:after="0" w:line="240" w:lineRule="auto"/>
              <w:rPr>
                <w:bCs/>
                <w:sz w:val="24"/>
                <w:szCs w:val="24"/>
                <w:lang w:val="ru-RU" w:eastAsia="ru-RU"/>
              </w:rPr>
            </w:pPr>
            <w:r w:rsidRPr="00A42B87">
              <w:rPr>
                <w:bCs/>
                <w:sz w:val="24"/>
                <w:szCs w:val="24"/>
                <w:lang w:val="ru-RU" w:eastAsia="ru-RU"/>
              </w:rPr>
              <w:t>р/р __________________________</w:t>
            </w:r>
          </w:p>
          <w:p w14:paraId="143E48D0" w14:textId="77777777" w:rsidR="00A42B87" w:rsidRPr="00A42B87" w:rsidRDefault="00A42B87" w:rsidP="00A42B87">
            <w:pPr>
              <w:spacing w:after="0" w:line="240" w:lineRule="auto"/>
              <w:rPr>
                <w:bCs/>
                <w:sz w:val="24"/>
                <w:szCs w:val="24"/>
                <w:lang w:val="ru-RU" w:eastAsia="ru-RU"/>
              </w:rPr>
            </w:pPr>
            <w:r w:rsidRPr="00A42B87">
              <w:rPr>
                <w:bCs/>
                <w:sz w:val="24"/>
                <w:szCs w:val="24"/>
                <w:lang w:val="ru-RU" w:eastAsia="ru-RU"/>
              </w:rPr>
              <w:t xml:space="preserve">в ДКСУ м. </w:t>
            </w:r>
            <w:proofErr w:type="spellStart"/>
            <w:r w:rsidRPr="00A42B87">
              <w:rPr>
                <w:bCs/>
                <w:sz w:val="24"/>
                <w:szCs w:val="24"/>
                <w:lang w:val="ru-RU" w:eastAsia="ru-RU"/>
              </w:rPr>
              <w:t>Києва</w:t>
            </w:r>
            <w:proofErr w:type="spellEnd"/>
          </w:p>
          <w:p w14:paraId="347C07F0" w14:textId="77777777" w:rsidR="00A42B87" w:rsidRPr="00A42B87" w:rsidRDefault="00A42B87" w:rsidP="00A42B87">
            <w:pPr>
              <w:spacing w:after="0" w:line="240" w:lineRule="auto"/>
              <w:rPr>
                <w:bCs/>
                <w:sz w:val="24"/>
                <w:szCs w:val="24"/>
                <w:lang w:val="ru-RU" w:eastAsia="ru-RU"/>
              </w:rPr>
            </w:pPr>
            <w:r w:rsidRPr="00A42B87">
              <w:rPr>
                <w:bCs/>
                <w:sz w:val="24"/>
                <w:szCs w:val="24"/>
                <w:lang w:val="ru-RU" w:eastAsia="ru-RU"/>
              </w:rPr>
              <w:t>Код банку 820172</w:t>
            </w:r>
          </w:p>
          <w:p w14:paraId="15495AC1" w14:textId="77777777" w:rsidR="00A42B87" w:rsidRPr="00A42B87" w:rsidRDefault="00A42B87" w:rsidP="00A42B87">
            <w:pPr>
              <w:tabs>
                <w:tab w:val="left" w:pos="750"/>
              </w:tabs>
              <w:spacing w:after="0" w:line="240" w:lineRule="auto"/>
              <w:rPr>
                <w:sz w:val="24"/>
                <w:szCs w:val="24"/>
                <w:lang w:val="ru-RU" w:eastAsia="ru-RU"/>
              </w:rPr>
            </w:pPr>
            <w:r w:rsidRPr="00A42B87">
              <w:rPr>
                <w:bCs/>
                <w:sz w:val="24"/>
                <w:szCs w:val="24"/>
                <w:lang w:val="ru-RU" w:eastAsia="ru-RU"/>
              </w:rPr>
              <w:t xml:space="preserve">Код ЄДРПОУ 01993807, </w:t>
            </w:r>
            <w:r w:rsidRPr="00A42B87">
              <w:rPr>
                <w:spacing w:val="20"/>
                <w:sz w:val="24"/>
                <w:szCs w:val="24"/>
                <w:lang w:val="ru-RU" w:eastAsia="ru-RU"/>
              </w:rPr>
              <w:t>ІПН</w:t>
            </w:r>
            <w:r w:rsidRPr="00A42B87">
              <w:rPr>
                <w:sz w:val="24"/>
                <w:szCs w:val="24"/>
                <w:lang w:val="ru-RU" w:eastAsia="ru-RU"/>
              </w:rPr>
              <w:t xml:space="preserve"> 019938026591</w:t>
            </w:r>
          </w:p>
          <w:p w14:paraId="3A2B6C6A" w14:textId="77777777" w:rsidR="00A42B87" w:rsidRPr="00A42B87" w:rsidRDefault="00A42B87" w:rsidP="00A42B87">
            <w:pPr>
              <w:spacing w:after="0" w:line="240" w:lineRule="auto"/>
              <w:rPr>
                <w:sz w:val="24"/>
                <w:szCs w:val="24"/>
                <w:lang w:val="ru-RU" w:eastAsia="ru-RU"/>
              </w:rPr>
            </w:pPr>
            <w:proofErr w:type="gramStart"/>
            <w:r w:rsidRPr="00A42B87">
              <w:rPr>
                <w:sz w:val="24"/>
                <w:szCs w:val="24"/>
                <w:lang w:val="ru-RU" w:eastAsia="ru-RU"/>
              </w:rPr>
              <w:t>тел.(</w:t>
            </w:r>
            <w:proofErr w:type="gramEnd"/>
            <w:r w:rsidRPr="00A42B87">
              <w:rPr>
                <w:sz w:val="24"/>
                <w:szCs w:val="24"/>
                <w:lang w:val="ru-RU" w:eastAsia="ru-RU"/>
              </w:rPr>
              <w:t xml:space="preserve">044) </w:t>
            </w:r>
            <w:r w:rsidRPr="00A42B87">
              <w:rPr>
                <w:sz w:val="24"/>
                <w:szCs w:val="24"/>
                <w:lang w:eastAsia="ru-RU"/>
              </w:rPr>
              <w:t>207</w:t>
            </w:r>
            <w:r w:rsidRPr="00A42B87">
              <w:rPr>
                <w:sz w:val="24"/>
                <w:szCs w:val="24"/>
                <w:lang w:val="ru-RU" w:eastAsia="ru-RU"/>
              </w:rPr>
              <w:t>-04-03</w:t>
            </w:r>
          </w:p>
          <w:p w14:paraId="2EEAF13B"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Витяг</w:t>
            </w:r>
            <w:proofErr w:type="spellEnd"/>
            <w:r w:rsidRPr="00A42B87">
              <w:rPr>
                <w:sz w:val="24"/>
                <w:szCs w:val="24"/>
                <w:lang w:val="ru-RU" w:eastAsia="ru-RU"/>
              </w:rPr>
              <w:t xml:space="preserve"> з </w:t>
            </w:r>
            <w:proofErr w:type="spellStart"/>
            <w:r w:rsidRPr="00A42B87">
              <w:rPr>
                <w:sz w:val="24"/>
                <w:szCs w:val="24"/>
                <w:lang w:val="ru-RU" w:eastAsia="ru-RU"/>
              </w:rPr>
              <w:t>реєстру</w:t>
            </w:r>
            <w:proofErr w:type="spellEnd"/>
            <w:r w:rsidRPr="00A42B87">
              <w:rPr>
                <w:sz w:val="24"/>
                <w:szCs w:val="24"/>
                <w:lang w:val="ru-RU" w:eastAsia="ru-RU"/>
              </w:rPr>
              <w:t xml:space="preserve"> </w:t>
            </w:r>
          </w:p>
          <w:p w14:paraId="06352C4B" w14:textId="77777777" w:rsidR="00A42B87" w:rsidRPr="00A42B87" w:rsidRDefault="00A42B87" w:rsidP="00A42B87">
            <w:pPr>
              <w:spacing w:after="0" w:line="240" w:lineRule="auto"/>
              <w:rPr>
                <w:sz w:val="24"/>
                <w:szCs w:val="24"/>
                <w:lang w:val="ru-RU" w:eastAsia="ru-RU"/>
              </w:rPr>
            </w:pPr>
            <w:proofErr w:type="spellStart"/>
            <w:r w:rsidRPr="00A42B87">
              <w:rPr>
                <w:sz w:val="24"/>
                <w:szCs w:val="24"/>
                <w:lang w:val="ru-RU" w:eastAsia="ru-RU"/>
              </w:rPr>
              <w:t>платників</w:t>
            </w:r>
            <w:proofErr w:type="spellEnd"/>
            <w:r w:rsidRPr="00A42B87">
              <w:rPr>
                <w:sz w:val="24"/>
                <w:szCs w:val="24"/>
                <w:lang w:val="ru-RU" w:eastAsia="ru-RU"/>
              </w:rPr>
              <w:t xml:space="preserve"> ПДВ № 1426594500303</w:t>
            </w:r>
          </w:p>
          <w:p w14:paraId="40F0F424" w14:textId="77777777" w:rsidR="00A42B87" w:rsidRPr="00A42B87" w:rsidRDefault="00A42B87" w:rsidP="00A42B87">
            <w:pPr>
              <w:tabs>
                <w:tab w:val="left" w:pos="750"/>
              </w:tabs>
              <w:spacing w:after="0" w:line="240" w:lineRule="auto"/>
              <w:rPr>
                <w:sz w:val="24"/>
                <w:szCs w:val="24"/>
                <w:lang w:val="ru-RU" w:eastAsia="ru-RU"/>
              </w:rPr>
            </w:pPr>
          </w:p>
          <w:p w14:paraId="76D2DA13" w14:textId="77777777" w:rsidR="00A42B87" w:rsidRPr="00A42B87" w:rsidRDefault="00A42B87" w:rsidP="00A42B87">
            <w:pPr>
              <w:tabs>
                <w:tab w:val="left" w:pos="750"/>
              </w:tabs>
              <w:spacing w:after="0" w:line="240" w:lineRule="auto"/>
              <w:rPr>
                <w:sz w:val="24"/>
                <w:szCs w:val="24"/>
                <w:lang w:eastAsia="ru-RU"/>
              </w:rPr>
            </w:pPr>
            <w:r w:rsidRPr="00A42B87">
              <w:rPr>
                <w:sz w:val="24"/>
                <w:szCs w:val="24"/>
                <w:lang w:eastAsia="ru-RU"/>
              </w:rPr>
              <w:t>Керівник _____________________</w:t>
            </w:r>
          </w:p>
          <w:p w14:paraId="1204F24E" w14:textId="77777777" w:rsidR="00A42B87" w:rsidRPr="00A42B87" w:rsidRDefault="00A42B87" w:rsidP="00A42B87">
            <w:pPr>
              <w:tabs>
                <w:tab w:val="left" w:pos="750"/>
              </w:tabs>
              <w:spacing w:after="0" w:line="240" w:lineRule="auto"/>
              <w:rPr>
                <w:sz w:val="24"/>
                <w:szCs w:val="24"/>
                <w:lang w:val="ru-RU" w:eastAsia="ru-RU"/>
              </w:rPr>
            </w:pPr>
          </w:p>
        </w:tc>
        <w:tc>
          <w:tcPr>
            <w:tcW w:w="4747" w:type="dxa"/>
            <w:tcBorders>
              <w:top w:val="nil"/>
              <w:left w:val="nil"/>
              <w:bottom w:val="nil"/>
              <w:right w:val="nil"/>
            </w:tcBorders>
          </w:tcPr>
          <w:p w14:paraId="62D06749" w14:textId="77777777" w:rsidR="00A42B87" w:rsidRPr="00A42B87" w:rsidRDefault="00A42B87" w:rsidP="00A42B87">
            <w:pPr>
              <w:keepNext/>
              <w:spacing w:after="0" w:line="240" w:lineRule="auto"/>
              <w:ind w:right="-12"/>
              <w:outlineLvl w:val="2"/>
              <w:rPr>
                <w:sz w:val="24"/>
                <w:szCs w:val="24"/>
                <w:lang w:val="ru-RU" w:eastAsia="ru-RU"/>
              </w:rPr>
            </w:pPr>
            <w:r w:rsidRPr="00A42B87">
              <w:rPr>
                <w:sz w:val="24"/>
                <w:szCs w:val="24"/>
                <w:lang w:val="ru-RU" w:eastAsia="ru-RU"/>
              </w:rPr>
              <w:t>__________________________________</w:t>
            </w:r>
          </w:p>
          <w:p w14:paraId="70174A43" w14:textId="77777777" w:rsidR="00A42B87" w:rsidRPr="00A42B87" w:rsidRDefault="00A42B87" w:rsidP="00A42B87">
            <w:pPr>
              <w:keepNext/>
              <w:spacing w:after="0" w:line="240" w:lineRule="auto"/>
              <w:ind w:right="-12"/>
              <w:outlineLvl w:val="2"/>
              <w:rPr>
                <w:sz w:val="24"/>
                <w:szCs w:val="24"/>
                <w:lang w:eastAsia="ru-RU"/>
              </w:rPr>
            </w:pPr>
            <w:r w:rsidRPr="00A42B87">
              <w:rPr>
                <w:sz w:val="24"/>
                <w:szCs w:val="24"/>
                <w:lang w:val="ru-RU" w:eastAsia="ru-RU"/>
              </w:rPr>
              <w:t>_____________________</w:t>
            </w:r>
            <w:r w:rsidRPr="00A42B87">
              <w:rPr>
                <w:sz w:val="24"/>
                <w:szCs w:val="24"/>
                <w:lang w:eastAsia="ru-RU"/>
              </w:rPr>
              <w:t>_____________</w:t>
            </w:r>
          </w:p>
          <w:p w14:paraId="4888D803" w14:textId="77777777" w:rsidR="00A42B87" w:rsidRPr="00A42B87" w:rsidRDefault="00A42B87" w:rsidP="00A42B87">
            <w:pPr>
              <w:spacing w:after="0" w:line="240" w:lineRule="auto"/>
              <w:rPr>
                <w:sz w:val="24"/>
                <w:szCs w:val="24"/>
                <w:lang w:eastAsia="ru-RU"/>
              </w:rPr>
            </w:pPr>
            <w:proofErr w:type="spellStart"/>
            <w:r w:rsidRPr="00A42B87">
              <w:rPr>
                <w:sz w:val="24"/>
                <w:szCs w:val="24"/>
                <w:lang w:val="ru-RU" w:eastAsia="ru-RU"/>
              </w:rPr>
              <w:t>Юридична</w:t>
            </w:r>
            <w:proofErr w:type="spellEnd"/>
            <w:r w:rsidRPr="00A42B87">
              <w:rPr>
                <w:sz w:val="24"/>
                <w:szCs w:val="24"/>
                <w:lang w:val="ru-RU" w:eastAsia="ru-RU"/>
              </w:rPr>
              <w:t xml:space="preserve"> </w:t>
            </w:r>
            <w:proofErr w:type="gramStart"/>
            <w:r w:rsidRPr="00A42B87">
              <w:rPr>
                <w:sz w:val="24"/>
                <w:szCs w:val="24"/>
                <w:lang w:val="ru-RU" w:eastAsia="ru-RU"/>
              </w:rPr>
              <w:t>адреса:</w:t>
            </w:r>
            <w:r w:rsidRPr="00A42B87">
              <w:rPr>
                <w:sz w:val="24"/>
                <w:szCs w:val="24"/>
                <w:lang w:eastAsia="ru-RU"/>
              </w:rPr>
              <w:t>_</w:t>
            </w:r>
            <w:proofErr w:type="gramEnd"/>
            <w:r w:rsidRPr="00A42B87">
              <w:rPr>
                <w:sz w:val="24"/>
                <w:szCs w:val="24"/>
                <w:lang w:eastAsia="ru-RU"/>
              </w:rPr>
              <w:t>_________________</w:t>
            </w:r>
          </w:p>
          <w:p w14:paraId="44D3C5AE" w14:textId="77777777" w:rsidR="00A42B87" w:rsidRPr="00A42B87" w:rsidRDefault="00A42B87" w:rsidP="00A42B87">
            <w:pPr>
              <w:spacing w:after="0" w:line="240" w:lineRule="auto"/>
              <w:rPr>
                <w:sz w:val="24"/>
                <w:szCs w:val="24"/>
                <w:lang w:eastAsia="ru-RU"/>
              </w:rPr>
            </w:pPr>
            <w:r w:rsidRPr="00A42B87">
              <w:rPr>
                <w:sz w:val="24"/>
                <w:szCs w:val="24"/>
                <w:lang w:eastAsia="ru-RU"/>
              </w:rPr>
              <w:t>__________________________________</w:t>
            </w:r>
          </w:p>
          <w:p w14:paraId="0B536ED8" w14:textId="77777777" w:rsidR="00A42B87" w:rsidRPr="00A42B87" w:rsidRDefault="00A42B87" w:rsidP="00A42B87">
            <w:pPr>
              <w:spacing w:after="0" w:line="240" w:lineRule="auto"/>
              <w:ind w:right="-12"/>
              <w:rPr>
                <w:sz w:val="24"/>
                <w:szCs w:val="24"/>
                <w:lang w:eastAsia="ru-RU"/>
              </w:rPr>
            </w:pPr>
            <w:proofErr w:type="spellStart"/>
            <w:r w:rsidRPr="00A42B87">
              <w:rPr>
                <w:sz w:val="24"/>
                <w:szCs w:val="24"/>
                <w:lang w:val="ru-RU" w:eastAsia="ru-RU"/>
              </w:rPr>
              <w:t>Фактична</w:t>
            </w:r>
            <w:proofErr w:type="spellEnd"/>
            <w:r w:rsidRPr="00A42B87">
              <w:rPr>
                <w:sz w:val="24"/>
                <w:szCs w:val="24"/>
                <w:lang w:val="ru-RU" w:eastAsia="ru-RU"/>
              </w:rPr>
              <w:t xml:space="preserve"> </w:t>
            </w:r>
            <w:proofErr w:type="gramStart"/>
            <w:r w:rsidRPr="00A42B87">
              <w:rPr>
                <w:sz w:val="24"/>
                <w:szCs w:val="24"/>
                <w:lang w:val="ru-RU" w:eastAsia="ru-RU"/>
              </w:rPr>
              <w:t>адреса:</w:t>
            </w:r>
            <w:r w:rsidRPr="00A42B87">
              <w:rPr>
                <w:sz w:val="24"/>
                <w:szCs w:val="24"/>
                <w:lang w:eastAsia="ru-RU"/>
              </w:rPr>
              <w:t>_</w:t>
            </w:r>
            <w:proofErr w:type="gramEnd"/>
            <w:r w:rsidRPr="00A42B87">
              <w:rPr>
                <w:sz w:val="24"/>
                <w:szCs w:val="24"/>
                <w:lang w:eastAsia="ru-RU"/>
              </w:rPr>
              <w:t>__________________</w:t>
            </w:r>
          </w:p>
          <w:p w14:paraId="1AD004A6" w14:textId="77777777" w:rsidR="00A42B87" w:rsidRPr="00A42B87" w:rsidRDefault="00A42B87" w:rsidP="00A42B87">
            <w:pPr>
              <w:spacing w:after="0" w:line="240" w:lineRule="auto"/>
              <w:ind w:right="-12"/>
              <w:rPr>
                <w:sz w:val="24"/>
                <w:szCs w:val="24"/>
                <w:lang w:eastAsia="ru-RU"/>
              </w:rPr>
            </w:pPr>
            <w:r w:rsidRPr="00A42B87">
              <w:rPr>
                <w:sz w:val="24"/>
                <w:szCs w:val="24"/>
                <w:lang w:eastAsia="ru-RU"/>
              </w:rPr>
              <w:t>__________________________________</w:t>
            </w:r>
          </w:p>
          <w:p w14:paraId="394F2647" w14:textId="77777777" w:rsidR="00A42B87" w:rsidRPr="00A42B87" w:rsidRDefault="00A42B87" w:rsidP="00A42B87">
            <w:pPr>
              <w:spacing w:after="0" w:line="240" w:lineRule="auto"/>
              <w:ind w:right="-12"/>
              <w:rPr>
                <w:sz w:val="24"/>
                <w:szCs w:val="24"/>
                <w:lang w:eastAsia="ru-RU"/>
              </w:rPr>
            </w:pPr>
            <w:proofErr w:type="spellStart"/>
            <w:r w:rsidRPr="00A42B87">
              <w:rPr>
                <w:sz w:val="24"/>
                <w:szCs w:val="24"/>
                <w:lang w:val="ru-RU" w:eastAsia="ru-RU"/>
              </w:rPr>
              <w:t>Електронна</w:t>
            </w:r>
            <w:proofErr w:type="spellEnd"/>
            <w:r w:rsidRPr="00A42B87">
              <w:rPr>
                <w:sz w:val="24"/>
                <w:szCs w:val="24"/>
                <w:lang w:val="ru-RU" w:eastAsia="ru-RU"/>
              </w:rPr>
              <w:t xml:space="preserve"> </w:t>
            </w:r>
            <w:proofErr w:type="gramStart"/>
            <w:r w:rsidRPr="00A42B87">
              <w:rPr>
                <w:sz w:val="24"/>
                <w:szCs w:val="24"/>
                <w:lang w:val="ru-RU" w:eastAsia="ru-RU"/>
              </w:rPr>
              <w:t>адреса:</w:t>
            </w:r>
            <w:r w:rsidRPr="00A42B87">
              <w:rPr>
                <w:sz w:val="24"/>
                <w:szCs w:val="24"/>
                <w:lang w:eastAsia="ru-RU"/>
              </w:rPr>
              <w:t>_</w:t>
            </w:r>
            <w:proofErr w:type="gramEnd"/>
            <w:r w:rsidRPr="00A42B87">
              <w:rPr>
                <w:sz w:val="24"/>
                <w:szCs w:val="24"/>
                <w:lang w:eastAsia="ru-RU"/>
              </w:rPr>
              <w:t>________________</w:t>
            </w:r>
          </w:p>
          <w:p w14:paraId="2C7C40B2" w14:textId="77777777" w:rsidR="00A42B87" w:rsidRPr="00A42B87" w:rsidRDefault="00A42B87" w:rsidP="00A42B87">
            <w:pPr>
              <w:spacing w:after="0" w:line="240" w:lineRule="auto"/>
              <w:ind w:right="-12"/>
              <w:rPr>
                <w:sz w:val="24"/>
                <w:szCs w:val="24"/>
                <w:lang w:val="ru-RU" w:eastAsia="ru-RU"/>
              </w:rPr>
            </w:pPr>
            <w:r w:rsidRPr="00A42B87">
              <w:rPr>
                <w:sz w:val="24"/>
                <w:szCs w:val="24"/>
                <w:lang w:val="ru-RU" w:eastAsia="ru-RU"/>
              </w:rPr>
              <w:t>р/р _______________________________</w:t>
            </w:r>
          </w:p>
          <w:p w14:paraId="35CAAA68" w14:textId="77777777" w:rsidR="00A42B87" w:rsidRPr="00A42B87" w:rsidRDefault="00A42B87" w:rsidP="00A42B87">
            <w:pPr>
              <w:spacing w:after="0" w:line="240" w:lineRule="auto"/>
              <w:ind w:right="-12"/>
              <w:rPr>
                <w:sz w:val="24"/>
                <w:szCs w:val="24"/>
                <w:lang w:val="ru-RU" w:eastAsia="ru-RU"/>
              </w:rPr>
            </w:pPr>
            <w:r w:rsidRPr="00A42B87">
              <w:rPr>
                <w:sz w:val="24"/>
                <w:szCs w:val="24"/>
                <w:lang w:val="ru-RU" w:eastAsia="ru-RU"/>
              </w:rPr>
              <w:t>в _________________________________</w:t>
            </w:r>
          </w:p>
          <w:p w14:paraId="3AF82508" w14:textId="77777777" w:rsidR="00A42B87" w:rsidRPr="00A42B87" w:rsidRDefault="00A42B87" w:rsidP="00A42B87">
            <w:pPr>
              <w:spacing w:after="0" w:line="240" w:lineRule="auto"/>
              <w:ind w:right="-12"/>
              <w:rPr>
                <w:sz w:val="24"/>
                <w:szCs w:val="24"/>
                <w:lang w:val="ru-RU" w:eastAsia="ru-RU"/>
              </w:rPr>
            </w:pPr>
            <w:r w:rsidRPr="00A42B87">
              <w:rPr>
                <w:sz w:val="24"/>
                <w:szCs w:val="24"/>
                <w:lang w:val="ru-RU" w:eastAsia="ru-RU"/>
              </w:rPr>
              <w:t>МФО _____________________________</w:t>
            </w:r>
          </w:p>
          <w:p w14:paraId="5CB18829" w14:textId="77777777" w:rsidR="00A42B87" w:rsidRPr="00A42B87" w:rsidRDefault="00A42B87" w:rsidP="00A42B87">
            <w:pPr>
              <w:spacing w:after="0" w:line="240" w:lineRule="auto"/>
              <w:ind w:right="-12"/>
              <w:rPr>
                <w:sz w:val="24"/>
                <w:szCs w:val="24"/>
                <w:lang w:eastAsia="ru-RU"/>
              </w:rPr>
            </w:pPr>
            <w:r w:rsidRPr="00A42B87">
              <w:rPr>
                <w:sz w:val="24"/>
                <w:szCs w:val="24"/>
                <w:lang w:val="ru-RU" w:eastAsia="ru-RU"/>
              </w:rPr>
              <w:t>Код ЄДРПОУ _________, ІПН _______</w:t>
            </w:r>
            <w:r w:rsidRPr="00A42B87">
              <w:rPr>
                <w:sz w:val="24"/>
                <w:szCs w:val="24"/>
                <w:lang w:eastAsia="ru-RU"/>
              </w:rPr>
              <w:t>_</w:t>
            </w:r>
          </w:p>
          <w:p w14:paraId="21C16816" w14:textId="77777777" w:rsidR="00A42B87" w:rsidRPr="00A42B87" w:rsidRDefault="00A42B87" w:rsidP="00A42B87">
            <w:pPr>
              <w:spacing w:after="0" w:line="240" w:lineRule="auto"/>
              <w:ind w:right="-12"/>
              <w:rPr>
                <w:sz w:val="24"/>
                <w:szCs w:val="24"/>
                <w:lang w:eastAsia="ru-RU"/>
              </w:rPr>
            </w:pPr>
            <w:r w:rsidRPr="00A42B87">
              <w:rPr>
                <w:sz w:val="24"/>
                <w:szCs w:val="24"/>
                <w:lang w:val="ru-RU" w:eastAsia="ru-RU"/>
              </w:rPr>
              <w:t>тел.: ____________________________</w:t>
            </w:r>
            <w:r w:rsidRPr="00A42B87">
              <w:rPr>
                <w:sz w:val="24"/>
                <w:szCs w:val="24"/>
                <w:lang w:eastAsia="ru-RU"/>
              </w:rPr>
              <w:t>__</w:t>
            </w:r>
          </w:p>
          <w:p w14:paraId="13C2C9A5" w14:textId="77777777" w:rsidR="00A42B87" w:rsidRPr="00A42B87" w:rsidRDefault="00A42B87" w:rsidP="00A42B87">
            <w:pPr>
              <w:spacing w:after="0" w:line="240" w:lineRule="auto"/>
              <w:ind w:right="-12"/>
              <w:rPr>
                <w:sz w:val="24"/>
                <w:szCs w:val="24"/>
                <w:lang w:val="ru-RU" w:eastAsia="ru-RU"/>
              </w:rPr>
            </w:pPr>
            <w:proofErr w:type="spellStart"/>
            <w:r w:rsidRPr="00A42B87">
              <w:rPr>
                <w:sz w:val="24"/>
                <w:szCs w:val="24"/>
                <w:lang w:val="ru-RU" w:eastAsia="ru-RU"/>
              </w:rPr>
              <w:t>Свідоцтво</w:t>
            </w:r>
            <w:proofErr w:type="spellEnd"/>
            <w:r w:rsidRPr="00A42B87">
              <w:rPr>
                <w:sz w:val="24"/>
                <w:szCs w:val="24"/>
                <w:lang w:val="ru-RU" w:eastAsia="ru-RU"/>
              </w:rPr>
              <w:t xml:space="preserve"> </w:t>
            </w:r>
          </w:p>
          <w:p w14:paraId="32BE7484" w14:textId="77777777" w:rsidR="00A42B87" w:rsidRPr="00A42B87" w:rsidRDefault="00A42B87" w:rsidP="00A42B87">
            <w:pPr>
              <w:spacing w:after="0" w:line="240" w:lineRule="auto"/>
              <w:ind w:right="-12"/>
              <w:rPr>
                <w:sz w:val="24"/>
                <w:szCs w:val="24"/>
                <w:lang w:eastAsia="ru-RU"/>
              </w:rPr>
            </w:pPr>
            <w:proofErr w:type="spellStart"/>
            <w:r w:rsidRPr="00A42B87">
              <w:rPr>
                <w:sz w:val="24"/>
                <w:szCs w:val="24"/>
                <w:lang w:val="ru-RU" w:eastAsia="ru-RU"/>
              </w:rPr>
              <w:t>платника</w:t>
            </w:r>
            <w:proofErr w:type="spellEnd"/>
            <w:r w:rsidRPr="00A42B87">
              <w:rPr>
                <w:sz w:val="24"/>
                <w:szCs w:val="24"/>
                <w:lang w:val="ru-RU" w:eastAsia="ru-RU"/>
              </w:rPr>
              <w:t xml:space="preserve"> ПДВ № _________________</w:t>
            </w:r>
            <w:r w:rsidRPr="00A42B87">
              <w:rPr>
                <w:sz w:val="24"/>
                <w:szCs w:val="24"/>
                <w:lang w:eastAsia="ru-RU"/>
              </w:rPr>
              <w:t>__</w:t>
            </w:r>
          </w:p>
          <w:p w14:paraId="4F88C0EC" w14:textId="77777777" w:rsidR="00A42B87" w:rsidRPr="00A42B87" w:rsidRDefault="00A42B87" w:rsidP="00A42B87">
            <w:pPr>
              <w:tabs>
                <w:tab w:val="left" w:pos="1440"/>
              </w:tabs>
              <w:spacing w:after="0" w:line="240" w:lineRule="auto"/>
              <w:rPr>
                <w:sz w:val="24"/>
                <w:szCs w:val="24"/>
                <w:lang w:val="ru-RU" w:eastAsia="ru-RU"/>
              </w:rPr>
            </w:pPr>
          </w:p>
          <w:p w14:paraId="4C5DF6D3" w14:textId="77777777" w:rsidR="00A42B87" w:rsidRPr="00A42B87" w:rsidRDefault="00A42B87" w:rsidP="00A42B87">
            <w:pPr>
              <w:tabs>
                <w:tab w:val="left" w:pos="1440"/>
              </w:tabs>
              <w:spacing w:after="0" w:line="240" w:lineRule="auto"/>
              <w:rPr>
                <w:i/>
                <w:sz w:val="24"/>
                <w:szCs w:val="24"/>
                <w:lang w:eastAsia="ru-RU"/>
              </w:rPr>
            </w:pPr>
            <w:r w:rsidRPr="00A42B87">
              <w:rPr>
                <w:i/>
                <w:sz w:val="24"/>
                <w:szCs w:val="24"/>
                <w:lang w:eastAsia="ru-RU"/>
              </w:rPr>
              <w:t>__________________________________</w:t>
            </w:r>
          </w:p>
        </w:tc>
      </w:tr>
    </w:tbl>
    <w:p w14:paraId="49D09D4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851DCF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28AFCA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6587D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1B46BC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62D06F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D6E0F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18E2D7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2DE814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9EB38E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AE916C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65C339D"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AE40BB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75A669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C15936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1881BE0"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C7DD5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5EF3F8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339FED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F50FF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8005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A6E5F2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95C9D4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B57B42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82A746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1EFF8F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CC939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F396F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AC5118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699D5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013A60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01700B">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4DC90FD0" w14:textId="77C443AC" w:rsidR="00864D70" w:rsidRDefault="00864D70" w:rsidP="00C97B47">
      <w:pPr>
        <w:widowControl w:val="0"/>
        <w:autoSpaceDE w:val="0"/>
        <w:autoSpaceDN w:val="0"/>
        <w:adjustRightInd w:val="0"/>
        <w:spacing w:after="0" w:line="240" w:lineRule="auto"/>
        <w:jc w:val="center"/>
        <w:rPr>
          <w:b/>
          <w:sz w:val="22"/>
          <w:lang w:eastAsia="ru-RU"/>
        </w:rPr>
      </w:pPr>
      <w:r w:rsidRPr="00797A80">
        <w:rPr>
          <w:b/>
          <w:sz w:val="22"/>
          <w:lang w:eastAsia="ru-RU"/>
        </w:rPr>
        <w:t>Кошторис на надання послуг з поточного ремонту кисневого обладнання</w:t>
      </w:r>
    </w:p>
    <w:tbl>
      <w:tblPr>
        <w:tblStyle w:val="29"/>
        <w:tblW w:w="14356" w:type="dxa"/>
        <w:tblLayout w:type="fixed"/>
        <w:tblLook w:val="04A0" w:firstRow="1" w:lastRow="0" w:firstColumn="1" w:lastColumn="0" w:noHBand="0" w:noVBand="1"/>
      </w:tblPr>
      <w:tblGrid>
        <w:gridCol w:w="675"/>
        <w:gridCol w:w="2775"/>
        <w:gridCol w:w="6723"/>
        <w:gridCol w:w="992"/>
        <w:gridCol w:w="1053"/>
        <w:gridCol w:w="1099"/>
        <w:gridCol w:w="1039"/>
      </w:tblGrid>
      <w:tr w:rsidR="005B5872" w:rsidRPr="005B5872" w14:paraId="2C2BD79A" w14:textId="77777777" w:rsidTr="004A6342">
        <w:trPr>
          <w:cantSplit/>
          <w:trHeight w:val="1282"/>
        </w:trPr>
        <w:tc>
          <w:tcPr>
            <w:tcW w:w="675" w:type="dxa"/>
            <w:vAlign w:val="center"/>
          </w:tcPr>
          <w:p w14:paraId="26E5E91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eastAsia="ru-RU"/>
              </w:rPr>
              <w:t>№№</w:t>
            </w:r>
          </w:p>
          <w:p w14:paraId="5D2CF20C"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eastAsia="ru-RU"/>
              </w:rPr>
              <w:t>п/п</w:t>
            </w:r>
          </w:p>
        </w:tc>
        <w:tc>
          <w:tcPr>
            <w:tcW w:w="2775" w:type="dxa"/>
            <w:vAlign w:val="center"/>
          </w:tcPr>
          <w:p w14:paraId="204EA182"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Найменування обладнання</w:t>
            </w:r>
          </w:p>
        </w:tc>
        <w:tc>
          <w:tcPr>
            <w:tcW w:w="6723" w:type="dxa"/>
            <w:vAlign w:val="center"/>
          </w:tcPr>
          <w:p w14:paraId="0396C854"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Види послуг</w:t>
            </w:r>
          </w:p>
        </w:tc>
        <w:tc>
          <w:tcPr>
            <w:tcW w:w="992" w:type="dxa"/>
            <w:vAlign w:val="center"/>
          </w:tcPr>
          <w:p w14:paraId="4A8FF8A9"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Одиниця</w:t>
            </w:r>
          </w:p>
          <w:p w14:paraId="10434370"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виміру</w:t>
            </w:r>
          </w:p>
          <w:p w14:paraId="7F7EE392"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послуг</w:t>
            </w:r>
          </w:p>
        </w:tc>
        <w:tc>
          <w:tcPr>
            <w:tcW w:w="1053" w:type="dxa"/>
            <w:vAlign w:val="center"/>
          </w:tcPr>
          <w:p w14:paraId="41ED479C"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Кількість</w:t>
            </w:r>
          </w:p>
        </w:tc>
        <w:tc>
          <w:tcPr>
            <w:tcW w:w="1099" w:type="dxa"/>
            <w:vAlign w:val="center"/>
          </w:tcPr>
          <w:p w14:paraId="46E0F0FB"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Ціна одиниці, грн. з ПДВ*</w:t>
            </w:r>
          </w:p>
        </w:tc>
        <w:tc>
          <w:tcPr>
            <w:tcW w:w="1039" w:type="dxa"/>
            <w:vAlign w:val="center"/>
          </w:tcPr>
          <w:p w14:paraId="3E89A7B3"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Сума,</w:t>
            </w:r>
          </w:p>
          <w:p w14:paraId="41F341B0"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грн. з ПДВ*</w:t>
            </w:r>
          </w:p>
        </w:tc>
      </w:tr>
      <w:tr w:rsidR="005B5872" w:rsidRPr="005B5872" w14:paraId="0B537BE9" w14:textId="77777777" w:rsidTr="004A6342">
        <w:tc>
          <w:tcPr>
            <w:tcW w:w="675" w:type="dxa"/>
            <w:vAlign w:val="center"/>
          </w:tcPr>
          <w:p w14:paraId="28FB008B"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2775" w:type="dxa"/>
            <w:vAlign w:val="center"/>
          </w:tcPr>
          <w:p w14:paraId="4050A6EB"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2</w:t>
            </w:r>
          </w:p>
        </w:tc>
        <w:tc>
          <w:tcPr>
            <w:tcW w:w="6723" w:type="dxa"/>
            <w:vAlign w:val="center"/>
          </w:tcPr>
          <w:p w14:paraId="712057B7"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3</w:t>
            </w:r>
          </w:p>
        </w:tc>
        <w:tc>
          <w:tcPr>
            <w:tcW w:w="992" w:type="dxa"/>
            <w:vAlign w:val="center"/>
          </w:tcPr>
          <w:p w14:paraId="00D1F93A"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4</w:t>
            </w:r>
          </w:p>
        </w:tc>
        <w:tc>
          <w:tcPr>
            <w:tcW w:w="1053" w:type="dxa"/>
            <w:vAlign w:val="center"/>
          </w:tcPr>
          <w:p w14:paraId="1252CF5C"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5</w:t>
            </w:r>
          </w:p>
        </w:tc>
        <w:tc>
          <w:tcPr>
            <w:tcW w:w="1099" w:type="dxa"/>
            <w:vAlign w:val="center"/>
          </w:tcPr>
          <w:p w14:paraId="0DE9B320"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6</w:t>
            </w:r>
          </w:p>
        </w:tc>
        <w:tc>
          <w:tcPr>
            <w:tcW w:w="1039" w:type="dxa"/>
            <w:vAlign w:val="center"/>
          </w:tcPr>
          <w:p w14:paraId="5989822A"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7</w:t>
            </w:r>
          </w:p>
        </w:tc>
      </w:tr>
      <w:tr w:rsidR="005B5872" w:rsidRPr="005B5872" w14:paraId="05B63B75" w14:textId="77777777" w:rsidTr="00C30965">
        <w:trPr>
          <w:trHeight w:val="2627"/>
        </w:trPr>
        <w:tc>
          <w:tcPr>
            <w:tcW w:w="675" w:type="dxa"/>
            <w:vAlign w:val="center"/>
          </w:tcPr>
          <w:p w14:paraId="1CC551FE"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2775" w:type="dxa"/>
            <w:vAlign w:val="center"/>
          </w:tcPr>
          <w:p w14:paraId="58E74787" w14:textId="77777777" w:rsidR="005B5872" w:rsidRPr="005B5872" w:rsidRDefault="005B5872" w:rsidP="005B5872">
            <w:pPr>
              <w:widowControl w:val="0"/>
              <w:autoSpaceDE w:val="0"/>
              <w:autoSpaceDN w:val="0"/>
              <w:adjustRightInd w:val="0"/>
              <w:spacing w:after="0" w:line="240" w:lineRule="auto"/>
              <w:rPr>
                <w:sz w:val="24"/>
                <w:szCs w:val="24"/>
                <w:lang w:eastAsia="ru-RU"/>
              </w:rPr>
            </w:pPr>
            <w:r w:rsidRPr="005B5872">
              <w:rPr>
                <w:b/>
                <w:sz w:val="24"/>
                <w:szCs w:val="24"/>
                <w:lang w:eastAsia="ru-RU"/>
              </w:rPr>
              <w:t>Кабінет рентгенодіагностичний  цифровий рухомий (КРДЦП),</w:t>
            </w:r>
            <w:r w:rsidRPr="005B5872">
              <w:rPr>
                <w:sz w:val="24"/>
                <w:szCs w:val="24"/>
                <w:lang w:eastAsia="ru-RU"/>
              </w:rPr>
              <w:t xml:space="preserve"> що комплектується системами, а саме:</w:t>
            </w:r>
          </w:p>
          <w:p w14:paraId="3BAFE01B" w14:textId="77777777" w:rsidR="005B5872" w:rsidRPr="005B5872" w:rsidRDefault="005B5872" w:rsidP="005B5872">
            <w:pPr>
              <w:widowControl w:val="0"/>
              <w:autoSpaceDE w:val="0"/>
              <w:autoSpaceDN w:val="0"/>
              <w:adjustRightInd w:val="0"/>
              <w:spacing w:after="0" w:line="240" w:lineRule="auto"/>
              <w:rPr>
                <w:sz w:val="24"/>
                <w:szCs w:val="24"/>
                <w:lang w:eastAsia="ru-RU"/>
              </w:rPr>
            </w:pPr>
            <w:r w:rsidRPr="005B5872">
              <w:rPr>
                <w:sz w:val="24"/>
                <w:szCs w:val="24"/>
                <w:lang w:eastAsia="ru-RU"/>
              </w:rPr>
              <w:t>- ВРСР.941212.001</w:t>
            </w:r>
          </w:p>
          <w:p w14:paraId="49A66CFE" w14:textId="1A9B2388" w:rsidR="005B5872" w:rsidRPr="005B5872" w:rsidRDefault="005B5872" w:rsidP="005B5872">
            <w:pPr>
              <w:widowControl w:val="0"/>
              <w:autoSpaceDE w:val="0"/>
              <w:autoSpaceDN w:val="0"/>
              <w:adjustRightInd w:val="0"/>
              <w:spacing w:after="0" w:line="240" w:lineRule="auto"/>
              <w:rPr>
                <w:sz w:val="24"/>
                <w:szCs w:val="24"/>
                <w:lang w:eastAsia="ru-RU"/>
              </w:rPr>
            </w:pPr>
            <w:r w:rsidRPr="005B5872">
              <w:rPr>
                <w:sz w:val="24"/>
                <w:szCs w:val="24"/>
                <w:lang w:eastAsia="ru-RU"/>
              </w:rPr>
              <w:t xml:space="preserve"> – з системою рентгенографічною </w:t>
            </w:r>
            <w:proofErr w:type="spellStart"/>
            <w:r w:rsidRPr="005B5872">
              <w:rPr>
                <w:sz w:val="24"/>
                <w:szCs w:val="24"/>
                <w:lang w:eastAsia="ru-RU"/>
              </w:rPr>
              <w:t>Рerform</w:t>
            </w:r>
            <w:proofErr w:type="spellEnd"/>
            <w:r w:rsidRPr="005B5872">
              <w:rPr>
                <w:sz w:val="24"/>
                <w:szCs w:val="24"/>
                <w:lang w:eastAsia="ru-RU"/>
              </w:rPr>
              <w:t>-X.</w:t>
            </w:r>
          </w:p>
        </w:tc>
        <w:tc>
          <w:tcPr>
            <w:tcW w:w="6723" w:type="dxa"/>
            <w:vAlign w:val="center"/>
          </w:tcPr>
          <w:p w14:paraId="4F208A50" w14:textId="79FB2478" w:rsidR="005B5872" w:rsidRPr="005B5872" w:rsidRDefault="005B5872" w:rsidP="00C30965">
            <w:pPr>
              <w:widowControl w:val="0"/>
              <w:autoSpaceDE w:val="0"/>
              <w:autoSpaceDN w:val="0"/>
              <w:adjustRightInd w:val="0"/>
              <w:spacing w:after="0" w:line="240" w:lineRule="auto"/>
              <w:jc w:val="both"/>
              <w:rPr>
                <w:sz w:val="24"/>
                <w:szCs w:val="24"/>
                <w:lang w:eastAsia="ru-RU"/>
              </w:rPr>
            </w:pPr>
            <w:r w:rsidRPr="005B5872">
              <w:rPr>
                <w:sz w:val="24"/>
                <w:szCs w:val="24"/>
                <w:lang w:eastAsia="ru-RU"/>
              </w:rPr>
              <w:t xml:space="preserve"> Поточний ремонт та технічне обслуговування медичного та хірургічного  обладнання, яке встановлене в кабінеті рентгенодіагностичному цифровому рухомому (КРДЦП).</w:t>
            </w:r>
          </w:p>
        </w:tc>
        <w:tc>
          <w:tcPr>
            <w:tcW w:w="992" w:type="dxa"/>
            <w:vAlign w:val="center"/>
          </w:tcPr>
          <w:p w14:paraId="2E66F9F4"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53" w:type="dxa"/>
            <w:vAlign w:val="center"/>
          </w:tcPr>
          <w:p w14:paraId="3F8FC5C8"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99" w:type="dxa"/>
            <w:vAlign w:val="center"/>
          </w:tcPr>
          <w:p w14:paraId="09A34FB8"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39" w:type="dxa"/>
            <w:vAlign w:val="center"/>
          </w:tcPr>
          <w:p w14:paraId="5935F2F3"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r>
      <w:tr w:rsidR="005B5872" w:rsidRPr="005B5872" w14:paraId="681ADC3E" w14:textId="77777777" w:rsidTr="00C30965">
        <w:trPr>
          <w:trHeight w:val="569"/>
        </w:trPr>
        <w:tc>
          <w:tcPr>
            <w:tcW w:w="675" w:type="dxa"/>
            <w:vMerge w:val="restart"/>
            <w:vAlign w:val="center"/>
          </w:tcPr>
          <w:p w14:paraId="3B13AF8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restart"/>
            <w:vAlign w:val="center"/>
          </w:tcPr>
          <w:p w14:paraId="7D4288F7"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7C8D5646"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r w:rsidRPr="005B5872">
              <w:rPr>
                <w:b/>
                <w:sz w:val="24"/>
                <w:szCs w:val="24"/>
                <w:lang w:eastAsia="ru-RU"/>
              </w:rPr>
              <w:t xml:space="preserve">1. </w:t>
            </w:r>
            <w:r w:rsidRPr="005B5872">
              <w:rPr>
                <w:b/>
                <w:sz w:val="24"/>
                <w:szCs w:val="24"/>
              </w:rPr>
              <w:t>Послуги з поточного ремонту та технічного обслуговування дизельного генератора</w:t>
            </w:r>
            <w:r w:rsidRPr="005B5872">
              <w:rPr>
                <w:sz w:val="24"/>
                <w:szCs w:val="24"/>
              </w:rPr>
              <w:t>.</w:t>
            </w:r>
          </w:p>
        </w:tc>
        <w:tc>
          <w:tcPr>
            <w:tcW w:w="992" w:type="dxa"/>
            <w:vAlign w:val="center"/>
          </w:tcPr>
          <w:p w14:paraId="5533C705"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53" w:type="dxa"/>
            <w:vAlign w:val="center"/>
          </w:tcPr>
          <w:p w14:paraId="3E66F3F1"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99" w:type="dxa"/>
            <w:vAlign w:val="center"/>
          </w:tcPr>
          <w:p w14:paraId="0EA93853"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39" w:type="dxa"/>
            <w:vAlign w:val="center"/>
          </w:tcPr>
          <w:p w14:paraId="0CE27E7B"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r>
      <w:tr w:rsidR="005B5872" w:rsidRPr="005B5872" w14:paraId="2D087BE0" w14:textId="77777777" w:rsidTr="00C30965">
        <w:trPr>
          <w:trHeight w:val="549"/>
        </w:trPr>
        <w:tc>
          <w:tcPr>
            <w:tcW w:w="675" w:type="dxa"/>
            <w:vMerge/>
            <w:vAlign w:val="center"/>
          </w:tcPr>
          <w:p w14:paraId="6980332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6365572"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1D78FC2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1.1</w:t>
            </w:r>
            <w:r w:rsidRPr="005B5872">
              <w:rPr>
                <w:sz w:val="24"/>
                <w:szCs w:val="24"/>
                <w:lang w:val="ru-RU"/>
              </w:rPr>
              <w:t xml:space="preserve"> </w:t>
            </w:r>
            <w:proofErr w:type="spellStart"/>
            <w:r w:rsidRPr="005B5872">
              <w:rPr>
                <w:sz w:val="24"/>
                <w:szCs w:val="24"/>
                <w:lang w:val="ru-RU"/>
              </w:rPr>
              <w:t>послуги</w:t>
            </w:r>
            <w:proofErr w:type="spellEnd"/>
            <w:r w:rsidRPr="005B5872">
              <w:rPr>
                <w:sz w:val="24"/>
                <w:szCs w:val="24"/>
                <w:lang w:val="ru-RU"/>
              </w:rPr>
              <w:t xml:space="preserve"> з поточного ремонту та </w:t>
            </w:r>
            <w:proofErr w:type="spellStart"/>
            <w:r w:rsidRPr="005B5872">
              <w:rPr>
                <w:sz w:val="24"/>
                <w:szCs w:val="24"/>
                <w:lang w:val="ru-RU"/>
              </w:rPr>
              <w:t>технічного</w:t>
            </w:r>
            <w:proofErr w:type="spellEnd"/>
            <w:r w:rsidRPr="005B5872">
              <w:rPr>
                <w:sz w:val="24"/>
                <w:szCs w:val="24"/>
                <w:lang w:val="ru-RU"/>
              </w:rPr>
              <w:t xml:space="preserve"> </w:t>
            </w:r>
            <w:proofErr w:type="spellStart"/>
            <w:r w:rsidRPr="005B5872">
              <w:rPr>
                <w:sz w:val="24"/>
                <w:szCs w:val="24"/>
                <w:lang w:val="ru-RU"/>
              </w:rPr>
              <w:t>обслуговування</w:t>
            </w:r>
            <w:proofErr w:type="spellEnd"/>
            <w:r w:rsidRPr="005B5872">
              <w:rPr>
                <w:rFonts w:ascii="Calibri" w:hAnsi="Calibri"/>
                <w:sz w:val="22"/>
              </w:rPr>
              <w:t xml:space="preserve"> </w:t>
            </w:r>
            <w:proofErr w:type="spellStart"/>
            <w:r w:rsidRPr="005B5872">
              <w:rPr>
                <w:sz w:val="24"/>
                <w:szCs w:val="24"/>
                <w:lang w:val="ru-RU"/>
              </w:rPr>
              <w:t>двигуна</w:t>
            </w:r>
            <w:proofErr w:type="spellEnd"/>
            <w:r w:rsidRPr="005B5872">
              <w:rPr>
                <w:sz w:val="24"/>
                <w:szCs w:val="24"/>
                <w:lang w:val="ru-RU"/>
              </w:rPr>
              <w:t>,</w:t>
            </w:r>
            <w:r w:rsidRPr="005B5872">
              <w:rPr>
                <w:sz w:val="24"/>
                <w:szCs w:val="24"/>
              </w:rPr>
              <w:t xml:space="preserve"> мийка, очищення від </w:t>
            </w:r>
            <w:proofErr w:type="spellStart"/>
            <w:r w:rsidRPr="005B5872">
              <w:rPr>
                <w:sz w:val="24"/>
                <w:szCs w:val="24"/>
              </w:rPr>
              <w:t>залишкiв</w:t>
            </w:r>
            <w:proofErr w:type="spellEnd"/>
            <w:r w:rsidRPr="005B5872">
              <w:rPr>
                <w:sz w:val="24"/>
                <w:szCs w:val="24"/>
              </w:rPr>
              <w:t xml:space="preserve"> </w:t>
            </w:r>
            <w:proofErr w:type="gramStart"/>
            <w:r w:rsidRPr="005B5872">
              <w:rPr>
                <w:sz w:val="24"/>
                <w:szCs w:val="24"/>
              </w:rPr>
              <w:t>мастила</w:t>
            </w:r>
            <w:r w:rsidRPr="005B5872">
              <w:rPr>
                <w:sz w:val="24"/>
                <w:szCs w:val="24"/>
                <w:lang w:eastAsia="ru-RU"/>
              </w:rPr>
              <w:t xml:space="preserve"> </w:t>
            </w:r>
            <w:r w:rsidRPr="005B5872">
              <w:rPr>
                <w:sz w:val="24"/>
                <w:szCs w:val="24"/>
              </w:rPr>
              <w:t>;</w:t>
            </w:r>
            <w:proofErr w:type="gramEnd"/>
          </w:p>
        </w:tc>
        <w:tc>
          <w:tcPr>
            <w:tcW w:w="992" w:type="dxa"/>
            <w:vAlign w:val="center"/>
          </w:tcPr>
          <w:p w14:paraId="456E9393"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3E2050B5"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1</w:t>
            </w:r>
          </w:p>
        </w:tc>
        <w:tc>
          <w:tcPr>
            <w:tcW w:w="1099" w:type="dxa"/>
            <w:vAlign w:val="center"/>
          </w:tcPr>
          <w:p w14:paraId="78C51594"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39" w:type="dxa"/>
            <w:vAlign w:val="center"/>
          </w:tcPr>
          <w:p w14:paraId="3BD9C933"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r>
      <w:tr w:rsidR="005B5872" w:rsidRPr="005B5872" w14:paraId="78A0EEC1" w14:textId="77777777" w:rsidTr="00BB709E">
        <w:trPr>
          <w:trHeight w:val="274"/>
        </w:trPr>
        <w:tc>
          <w:tcPr>
            <w:tcW w:w="675" w:type="dxa"/>
            <w:vMerge/>
            <w:vAlign w:val="center"/>
          </w:tcPr>
          <w:p w14:paraId="39850BC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020BA9D"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42A3E829"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1.2</w:t>
            </w:r>
            <w:r w:rsidRPr="005B5872">
              <w:rPr>
                <w:sz w:val="24"/>
                <w:szCs w:val="24"/>
                <w:lang w:val="ru-RU"/>
              </w:rPr>
              <w:t xml:space="preserve"> </w:t>
            </w:r>
            <w:proofErr w:type="spellStart"/>
            <w:r w:rsidRPr="005B5872">
              <w:rPr>
                <w:sz w:val="24"/>
                <w:szCs w:val="24"/>
                <w:lang w:val="ru-RU"/>
              </w:rPr>
              <w:t>послуги</w:t>
            </w:r>
            <w:proofErr w:type="spellEnd"/>
            <w:r w:rsidRPr="005B5872">
              <w:rPr>
                <w:sz w:val="24"/>
                <w:szCs w:val="24"/>
                <w:lang w:val="ru-RU"/>
              </w:rPr>
              <w:t xml:space="preserve"> з </w:t>
            </w:r>
            <w:r w:rsidRPr="005B5872">
              <w:rPr>
                <w:sz w:val="24"/>
                <w:szCs w:val="24"/>
              </w:rPr>
              <w:t>заміни моторного масла;</w:t>
            </w:r>
          </w:p>
        </w:tc>
        <w:tc>
          <w:tcPr>
            <w:tcW w:w="992" w:type="dxa"/>
            <w:vAlign w:val="center"/>
          </w:tcPr>
          <w:p w14:paraId="250E3F8B"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2EA87863"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01F2CFC"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170D69CF"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334B5071" w14:textId="77777777" w:rsidTr="00C30965">
        <w:trPr>
          <w:trHeight w:val="562"/>
        </w:trPr>
        <w:tc>
          <w:tcPr>
            <w:tcW w:w="675" w:type="dxa"/>
            <w:vMerge/>
            <w:vAlign w:val="center"/>
          </w:tcPr>
          <w:p w14:paraId="50F46A08"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B94A1ED"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2014E5F4"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1.3</w:t>
            </w:r>
            <w:r w:rsidRPr="005B5872">
              <w:rPr>
                <w:sz w:val="24"/>
                <w:szCs w:val="24"/>
              </w:rPr>
              <w:t xml:space="preserve"> послуги з поточного ремонту та технічного обслуговування</w:t>
            </w:r>
            <w:r w:rsidRPr="005B5872">
              <w:rPr>
                <w:rFonts w:ascii="Calibri" w:hAnsi="Calibri"/>
                <w:sz w:val="22"/>
              </w:rPr>
              <w:t xml:space="preserve"> </w:t>
            </w:r>
            <w:r w:rsidRPr="005B5872">
              <w:rPr>
                <w:sz w:val="24"/>
                <w:szCs w:val="24"/>
              </w:rPr>
              <w:t>паливної системи двигуна, її розбирання, складання, мийка;</w:t>
            </w:r>
          </w:p>
        </w:tc>
        <w:tc>
          <w:tcPr>
            <w:tcW w:w="992" w:type="dxa"/>
            <w:vAlign w:val="center"/>
          </w:tcPr>
          <w:p w14:paraId="5CC687D9"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4756713D"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A431018"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59CD47E0"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463E8C88" w14:textId="77777777" w:rsidTr="00C30965">
        <w:trPr>
          <w:trHeight w:val="543"/>
        </w:trPr>
        <w:tc>
          <w:tcPr>
            <w:tcW w:w="675" w:type="dxa"/>
            <w:vMerge/>
            <w:vAlign w:val="center"/>
          </w:tcPr>
          <w:p w14:paraId="6B59C063"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D367EC9"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5EAAE9B7" w14:textId="77777777" w:rsidR="005B5872" w:rsidRPr="005B5872" w:rsidRDefault="005B5872" w:rsidP="005B5872">
            <w:pPr>
              <w:spacing w:after="0" w:line="259" w:lineRule="auto"/>
              <w:jc w:val="both"/>
              <w:rPr>
                <w:sz w:val="24"/>
                <w:szCs w:val="24"/>
                <w:lang w:eastAsia="ru-RU"/>
              </w:rPr>
            </w:pPr>
            <w:r w:rsidRPr="005B5872">
              <w:rPr>
                <w:sz w:val="24"/>
                <w:szCs w:val="24"/>
                <w:lang w:val="ru-RU" w:eastAsia="ru-RU"/>
              </w:rPr>
              <w:t>1.4</w:t>
            </w:r>
            <w:r w:rsidRPr="005B5872">
              <w:rPr>
                <w:sz w:val="24"/>
                <w:szCs w:val="24"/>
              </w:rPr>
              <w:t xml:space="preserve"> послуги з технічного обслуговування повітряного фільтра двигуна та при необхідності його заміни;</w:t>
            </w:r>
            <w:r w:rsidRPr="005B5872">
              <w:rPr>
                <w:sz w:val="24"/>
                <w:szCs w:val="24"/>
                <w:lang w:eastAsia="ru-RU"/>
              </w:rPr>
              <w:t xml:space="preserve"> </w:t>
            </w:r>
          </w:p>
        </w:tc>
        <w:tc>
          <w:tcPr>
            <w:tcW w:w="992" w:type="dxa"/>
            <w:vAlign w:val="center"/>
          </w:tcPr>
          <w:p w14:paraId="5DD505B1"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50484CF0"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00BC73C6"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58B22B93"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66FD4B91" w14:textId="77777777" w:rsidTr="00C30965">
        <w:trPr>
          <w:trHeight w:val="601"/>
        </w:trPr>
        <w:tc>
          <w:tcPr>
            <w:tcW w:w="675" w:type="dxa"/>
            <w:vMerge/>
            <w:vAlign w:val="center"/>
          </w:tcPr>
          <w:p w14:paraId="68A21273"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CAAA5D6"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29A8D757" w14:textId="77777777" w:rsidR="005B5872" w:rsidRPr="005B5872" w:rsidRDefault="005B5872" w:rsidP="005B5872">
            <w:pPr>
              <w:spacing w:after="0" w:line="259" w:lineRule="auto"/>
              <w:jc w:val="both"/>
              <w:rPr>
                <w:sz w:val="24"/>
                <w:szCs w:val="24"/>
                <w:lang w:eastAsia="ru-RU"/>
              </w:rPr>
            </w:pPr>
            <w:r w:rsidRPr="005B5872">
              <w:rPr>
                <w:sz w:val="24"/>
                <w:szCs w:val="24"/>
                <w:lang w:val="ru-RU" w:eastAsia="ru-RU"/>
              </w:rPr>
              <w:t>1.5</w:t>
            </w:r>
            <w:r w:rsidRPr="005B5872">
              <w:rPr>
                <w:sz w:val="24"/>
                <w:szCs w:val="24"/>
              </w:rPr>
              <w:t xml:space="preserve"> послуги з технічного обслуговування паливного фільтра грубої очистки</w:t>
            </w:r>
            <w:r w:rsidRPr="005B5872">
              <w:rPr>
                <w:rFonts w:ascii="Calibri" w:hAnsi="Calibri"/>
                <w:sz w:val="22"/>
              </w:rPr>
              <w:t xml:space="preserve"> </w:t>
            </w:r>
            <w:r w:rsidRPr="005B5872">
              <w:rPr>
                <w:sz w:val="24"/>
                <w:szCs w:val="24"/>
              </w:rPr>
              <w:t>та при необхідності його заміни;</w:t>
            </w:r>
          </w:p>
        </w:tc>
        <w:tc>
          <w:tcPr>
            <w:tcW w:w="992" w:type="dxa"/>
            <w:vAlign w:val="center"/>
          </w:tcPr>
          <w:p w14:paraId="4D59DADA"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0B2DCA85"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6BF0450"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19157384"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77238DAD" w14:textId="77777777" w:rsidTr="004A6342">
        <w:trPr>
          <w:trHeight w:val="288"/>
        </w:trPr>
        <w:tc>
          <w:tcPr>
            <w:tcW w:w="675" w:type="dxa"/>
            <w:vMerge/>
            <w:vAlign w:val="center"/>
          </w:tcPr>
          <w:p w14:paraId="1E48F7DB"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05961E6" w14:textId="77777777" w:rsidR="005B5872" w:rsidRPr="005B5872" w:rsidRDefault="005B5872" w:rsidP="005B5872">
            <w:pPr>
              <w:widowControl w:val="0"/>
              <w:autoSpaceDE w:val="0"/>
              <w:autoSpaceDN w:val="0"/>
              <w:adjustRightInd w:val="0"/>
              <w:spacing w:after="0" w:line="240" w:lineRule="auto"/>
              <w:jc w:val="both"/>
              <w:rPr>
                <w:sz w:val="24"/>
                <w:szCs w:val="24"/>
                <w:highlight w:val="yellow"/>
                <w:lang w:eastAsia="ru-RU"/>
              </w:rPr>
            </w:pPr>
          </w:p>
        </w:tc>
        <w:tc>
          <w:tcPr>
            <w:tcW w:w="6723" w:type="dxa"/>
            <w:vAlign w:val="center"/>
          </w:tcPr>
          <w:p w14:paraId="300DB07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1.6</w:t>
            </w:r>
            <w:r w:rsidRPr="005B5872">
              <w:rPr>
                <w:sz w:val="24"/>
                <w:szCs w:val="24"/>
              </w:rPr>
              <w:t xml:space="preserve"> послуги з технічного обслуговування паливного фільтра в магістралі подачі палива</w:t>
            </w:r>
            <w:r w:rsidRPr="005B5872">
              <w:rPr>
                <w:rFonts w:ascii="Calibri" w:hAnsi="Calibri"/>
                <w:sz w:val="22"/>
              </w:rPr>
              <w:t xml:space="preserve"> </w:t>
            </w:r>
            <w:r w:rsidRPr="005B5872">
              <w:rPr>
                <w:sz w:val="24"/>
                <w:szCs w:val="24"/>
              </w:rPr>
              <w:t xml:space="preserve">та при необхідності його заміни; </w:t>
            </w:r>
            <w:r w:rsidRPr="005B5872">
              <w:rPr>
                <w:sz w:val="24"/>
                <w:szCs w:val="24"/>
                <w:lang w:eastAsia="ru-RU"/>
              </w:rPr>
              <w:t xml:space="preserve"> </w:t>
            </w:r>
          </w:p>
        </w:tc>
        <w:tc>
          <w:tcPr>
            <w:tcW w:w="992" w:type="dxa"/>
            <w:vAlign w:val="center"/>
          </w:tcPr>
          <w:p w14:paraId="18386FAC" w14:textId="77777777" w:rsidR="005B5872" w:rsidRPr="005B5872" w:rsidRDefault="005B5872" w:rsidP="005B5872">
            <w:pPr>
              <w:spacing w:after="0" w:line="240" w:lineRule="auto"/>
              <w:jc w:val="center"/>
              <w:rPr>
                <w:sz w:val="24"/>
                <w:szCs w:val="24"/>
                <w:lang w:eastAsia="ru-RU"/>
              </w:rPr>
            </w:pPr>
            <w:r w:rsidRPr="005B5872">
              <w:rPr>
                <w:sz w:val="24"/>
                <w:szCs w:val="24"/>
                <w:lang w:eastAsia="ru-RU"/>
              </w:rPr>
              <w:t>шт.</w:t>
            </w:r>
          </w:p>
        </w:tc>
        <w:tc>
          <w:tcPr>
            <w:tcW w:w="1053" w:type="dxa"/>
            <w:vAlign w:val="center"/>
          </w:tcPr>
          <w:p w14:paraId="4820DF2B"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01E4B9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15479B75"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7225C54F" w14:textId="77777777" w:rsidTr="004A6342">
        <w:tc>
          <w:tcPr>
            <w:tcW w:w="675" w:type="dxa"/>
            <w:vMerge/>
            <w:vAlign w:val="center"/>
          </w:tcPr>
          <w:p w14:paraId="29FF0C34"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883DF2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3615118B" w14:textId="77777777" w:rsidR="005B5872" w:rsidRPr="005B5872" w:rsidRDefault="00000000" w:rsidP="005B5872">
            <w:pPr>
              <w:shd w:val="clear" w:color="auto" w:fill="FFFFFF"/>
              <w:spacing w:after="0" w:line="259" w:lineRule="auto"/>
              <w:jc w:val="both"/>
              <w:rPr>
                <w:sz w:val="24"/>
                <w:szCs w:val="24"/>
                <w:lang w:eastAsia="ru-RU"/>
              </w:rPr>
            </w:pPr>
            <w:r>
              <w:rPr>
                <w:rFonts w:ascii="Calibri" w:hAnsi="Calibri"/>
                <w:noProof/>
                <w:sz w:val="22"/>
                <w:lang w:eastAsia="uk-UA"/>
              </w:rPr>
              <w:pict w14:anchorId="4A2633D7">
                <v:shape id="_x0000_s2052" type="#_x0000_t32" style="position:absolute;left:0;text-align:left;margin-left:-178.4pt;margin-top:29.2pt;width:172.55pt;height:0;flip:x;z-index:251658240;mso-position-horizontal-relative:text;mso-position-vertical-relative:text" o:connectortype="straight"/>
              </w:pict>
            </w:r>
            <w:r w:rsidR="005B5872" w:rsidRPr="005B5872">
              <w:rPr>
                <w:sz w:val="24"/>
                <w:szCs w:val="24"/>
                <w:lang w:val="ru-RU" w:eastAsia="ru-RU"/>
              </w:rPr>
              <w:t>1.7</w:t>
            </w:r>
            <w:r w:rsidR="005B5872" w:rsidRPr="005B5872">
              <w:rPr>
                <w:sz w:val="24"/>
                <w:szCs w:val="24"/>
              </w:rPr>
              <w:t xml:space="preserve"> послуги з поточного ремонту та технічного обслуговування стартера генератора та при необхідності</w:t>
            </w:r>
            <w:r w:rsidR="005B5872" w:rsidRPr="005B5872">
              <w:rPr>
                <w:rFonts w:ascii="Calibri" w:hAnsi="Calibri"/>
                <w:sz w:val="22"/>
              </w:rPr>
              <w:t xml:space="preserve"> </w:t>
            </w:r>
            <w:r w:rsidR="005B5872" w:rsidRPr="005B5872">
              <w:rPr>
                <w:sz w:val="24"/>
                <w:szCs w:val="24"/>
              </w:rPr>
              <w:t>заміни запасних частин;</w:t>
            </w:r>
          </w:p>
        </w:tc>
        <w:tc>
          <w:tcPr>
            <w:tcW w:w="992" w:type="dxa"/>
            <w:vAlign w:val="center"/>
          </w:tcPr>
          <w:p w14:paraId="614EDFAE"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29E7FC6A"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3CB3F0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673EE00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37A95594" w14:textId="77777777" w:rsidTr="00BB709E">
        <w:trPr>
          <w:trHeight w:val="557"/>
        </w:trPr>
        <w:tc>
          <w:tcPr>
            <w:tcW w:w="675" w:type="dxa"/>
            <w:vMerge/>
            <w:vAlign w:val="center"/>
          </w:tcPr>
          <w:p w14:paraId="2E0F5432"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1D1DDC9B"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1DA4E301" w14:textId="77777777" w:rsidR="005B5872" w:rsidRPr="005B5872" w:rsidRDefault="005B5872" w:rsidP="005B5872">
            <w:pPr>
              <w:spacing w:after="0" w:line="240" w:lineRule="auto"/>
              <w:jc w:val="both"/>
              <w:rPr>
                <w:sz w:val="24"/>
                <w:szCs w:val="24"/>
                <w:lang w:eastAsia="ru-RU"/>
              </w:rPr>
            </w:pPr>
            <w:r w:rsidRPr="005B5872">
              <w:rPr>
                <w:sz w:val="24"/>
                <w:szCs w:val="24"/>
                <w:lang w:eastAsia="ru-RU"/>
              </w:rPr>
              <w:t xml:space="preserve">1.8 </w:t>
            </w:r>
            <w:r w:rsidRPr="005B5872">
              <w:rPr>
                <w:sz w:val="24"/>
                <w:szCs w:val="24"/>
              </w:rPr>
              <w:t>послуги з технічного обслуговування</w:t>
            </w:r>
            <w:r w:rsidRPr="005B5872">
              <w:rPr>
                <w:rFonts w:ascii="Calibri" w:hAnsi="Calibri"/>
                <w:sz w:val="22"/>
              </w:rPr>
              <w:t xml:space="preserve"> </w:t>
            </w:r>
            <w:r w:rsidRPr="005B5872">
              <w:rPr>
                <w:sz w:val="24"/>
                <w:szCs w:val="24"/>
              </w:rPr>
              <w:t>акумулятора, його зарядки та при необхідності заміни</w:t>
            </w:r>
          </w:p>
        </w:tc>
        <w:tc>
          <w:tcPr>
            <w:tcW w:w="992" w:type="dxa"/>
            <w:vAlign w:val="center"/>
          </w:tcPr>
          <w:p w14:paraId="59A555C8"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36D8D13E"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6E00D78"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4C71752E"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31CE7FFA" w14:textId="77777777" w:rsidTr="00BB709E">
        <w:trPr>
          <w:trHeight w:val="551"/>
        </w:trPr>
        <w:tc>
          <w:tcPr>
            <w:tcW w:w="675" w:type="dxa"/>
            <w:vMerge/>
            <w:vAlign w:val="center"/>
          </w:tcPr>
          <w:p w14:paraId="7644EFDF"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DB3276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6CFCBD0A" w14:textId="77777777" w:rsidR="005B5872" w:rsidRPr="005B5872" w:rsidRDefault="005B5872" w:rsidP="005B5872">
            <w:pPr>
              <w:spacing w:after="0" w:line="256" w:lineRule="auto"/>
              <w:jc w:val="both"/>
              <w:rPr>
                <w:sz w:val="24"/>
                <w:szCs w:val="24"/>
              </w:rPr>
            </w:pPr>
            <w:r w:rsidRPr="005B5872">
              <w:rPr>
                <w:sz w:val="24"/>
                <w:szCs w:val="24"/>
                <w:lang w:eastAsia="ru-RU"/>
              </w:rPr>
              <w:t>1.9</w:t>
            </w:r>
            <w:r w:rsidRPr="005B5872">
              <w:rPr>
                <w:sz w:val="24"/>
                <w:szCs w:val="24"/>
              </w:rPr>
              <w:t xml:space="preserve"> послуги з поточного ремонту та технічного обслуговування</w:t>
            </w:r>
            <w:r w:rsidRPr="005B5872">
              <w:rPr>
                <w:rFonts w:ascii="Calibri" w:hAnsi="Calibri"/>
                <w:sz w:val="22"/>
              </w:rPr>
              <w:t xml:space="preserve"> </w:t>
            </w:r>
            <w:r w:rsidRPr="005B5872">
              <w:rPr>
                <w:sz w:val="24"/>
                <w:szCs w:val="24"/>
              </w:rPr>
              <w:t>паливної магістралі,</w:t>
            </w:r>
          </w:p>
        </w:tc>
        <w:tc>
          <w:tcPr>
            <w:tcW w:w="992" w:type="dxa"/>
            <w:vAlign w:val="center"/>
          </w:tcPr>
          <w:p w14:paraId="36ED222B"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42449713"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C648A5E"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181D2985"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B36227D" w14:textId="77777777" w:rsidTr="00BB709E">
        <w:trPr>
          <w:trHeight w:val="517"/>
        </w:trPr>
        <w:tc>
          <w:tcPr>
            <w:tcW w:w="675" w:type="dxa"/>
            <w:vMerge/>
            <w:vAlign w:val="center"/>
          </w:tcPr>
          <w:p w14:paraId="5A10572F"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FED9D36"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19B4F31E" w14:textId="77777777" w:rsidR="005B5872" w:rsidRPr="005B5872" w:rsidRDefault="005B5872" w:rsidP="005B5872">
            <w:pPr>
              <w:spacing w:after="0" w:line="240" w:lineRule="auto"/>
              <w:jc w:val="both"/>
              <w:rPr>
                <w:sz w:val="24"/>
                <w:szCs w:val="24"/>
                <w:lang w:eastAsia="ru-RU"/>
              </w:rPr>
            </w:pPr>
            <w:r w:rsidRPr="005B5872">
              <w:rPr>
                <w:sz w:val="24"/>
                <w:szCs w:val="24"/>
                <w:lang w:eastAsia="ru-RU"/>
              </w:rPr>
              <w:t>1.1</w:t>
            </w:r>
            <w:r w:rsidRPr="005B5872">
              <w:rPr>
                <w:sz w:val="24"/>
                <w:szCs w:val="24"/>
                <w:lang w:val="ru-RU" w:eastAsia="ru-RU"/>
              </w:rPr>
              <w:t>0</w:t>
            </w:r>
            <w:r w:rsidRPr="005B5872">
              <w:rPr>
                <w:sz w:val="24"/>
                <w:szCs w:val="24"/>
                <w:lang w:eastAsia="ru-RU"/>
              </w:rPr>
              <w:t xml:space="preserve"> </w:t>
            </w:r>
            <w:r w:rsidRPr="005B5872">
              <w:rPr>
                <w:sz w:val="24"/>
                <w:szCs w:val="24"/>
              </w:rPr>
              <w:t>послуги з технічного обслуговування фільтрів</w:t>
            </w:r>
            <w:r w:rsidRPr="005B5872">
              <w:rPr>
                <w:rFonts w:ascii="Calibri" w:hAnsi="Calibri"/>
                <w:sz w:val="22"/>
              </w:rPr>
              <w:t xml:space="preserve"> </w:t>
            </w:r>
            <w:r w:rsidRPr="005B5872">
              <w:rPr>
                <w:sz w:val="24"/>
                <w:szCs w:val="24"/>
              </w:rPr>
              <w:t>та при необхідності їх заміна;</w:t>
            </w:r>
          </w:p>
        </w:tc>
        <w:tc>
          <w:tcPr>
            <w:tcW w:w="992" w:type="dxa"/>
            <w:vAlign w:val="center"/>
          </w:tcPr>
          <w:p w14:paraId="4DDF78D9"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112C0A75"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199D403"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6567690E"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5F9BDFC8" w14:textId="77777777" w:rsidTr="00BB709E">
        <w:trPr>
          <w:trHeight w:val="525"/>
        </w:trPr>
        <w:tc>
          <w:tcPr>
            <w:tcW w:w="675" w:type="dxa"/>
            <w:vMerge/>
            <w:vAlign w:val="center"/>
          </w:tcPr>
          <w:p w14:paraId="76D5FE88"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0A92A18B"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364C07F8" w14:textId="77777777" w:rsidR="005B5872" w:rsidRPr="005B5872" w:rsidRDefault="005B5872" w:rsidP="005B5872">
            <w:pPr>
              <w:spacing w:after="0" w:line="240" w:lineRule="auto"/>
              <w:jc w:val="both"/>
              <w:rPr>
                <w:sz w:val="24"/>
                <w:szCs w:val="24"/>
                <w:lang w:eastAsia="ru-RU"/>
              </w:rPr>
            </w:pPr>
            <w:r w:rsidRPr="005B5872">
              <w:rPr>
                <w:b/>
                <w:sz w:val="24"/>
                <w:szCs w:val="24"/>
                <w:lang w:eastAsia="ru-RU"/>
              </w:rPr>
              <w:t>2</w:t>
            </w:r>
            <w:r w:rsidRPr="005B5872">
              <w:rPr>
                <w:sz w:val="24"/>
                <w:szCs w:val="24"/>
              </w:rPr>
              <w:t xml:space="preserve">. </w:t>
            </w:r>
            <w:r w:rsidRPr="005B5872">
              <w:rPr>
                <w:b/>
                <w:sz w:val="24"/>
                <w:szCs w:val="24"/>
              </w:rPr>
              <w:t>Послуги з поточного ремонту та технічного обслуговування системи рекуперації.</w:t>
            </w:r>
          </w:p>
        </w:tc>
        <w:tc>
          <w:tcPr>
            <w:tcW w:w="992" w:type="dxa"/>
            <w:vAlign w:val="center"/>
          </w:tcPr>
          <w:p w14:paraId="1DDA90F5" w14:textId="77777777" w:rsidR="005B5872" w:rsidRPr="005B5872" w:rsidRDefault="005B5872" w:rsidP="005B5872">
            <w:pPr>
              <w:spacing w:after="0" w:line="240" w:lineRule="auto"/>
              <w:jc w:val="center"/>
              <w:rPr>
                <w:sz w:val="24"/>
                <w:szCs w:val="24"/>
                <w:lang w:val="ru-RU" w:eastAsia="ru-RU"/>
              </w:rPr>
            </w:pPr>
          </w:p>
        </w:tc>
        <w:tc>
          <w:tcPr>
            <w:tcW w:w="1053" w:type="dxa"/>
            <w:vAlign w:val="center"/>
          </w:tcPr>
          <w:p w14:paraId="64F7D501" w14:textId="77777777" w:rsidR="005B5872" w:rsidRPr="005B5872" w:rsidRDefault="005B5872" w:rsidP="005B5872">
            <w:pPr>
              <w:spacing w:after="0" w:line="240" w:lineRule="auto"/>
              <w:jc w:val="center"/>
              <w:rPr>
                <w:sz w:val="24"/>
                <w:szCs w:val="24"/>
                <w:lang w:eastAsia="uk-UA"/>
              </w:rPr>
            </w:pPr>
          </w:p>
        </w:tc>
        <w:tc>
          <w:tcPr>
            <w:tcW w:w="1099" w:type="dxa"/>
            <w:vAlign w:val="center"/>
          </w:tcPr>
          <w:p w14:paraId="12B36494"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072633B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6EA60724" w14:textId="77777777" w:rsidTr="004A6342">
        <w:trPr>
          <w:trHeight w:val="493"/>
        </w:trPr>
        <w:tc>
          <w:tcPr>
            <w:tcW w:w="675" w:type="dxa"/>
            <w:vMerge/>
            <w:vAlign w:val="center"/>
          </w:tcPr>
          <w:p w14:paraId="79E4DAB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BA871C1"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50FB8D46" w14:textId="5C2229C1" w:rsidR="005B5872" w:rsidRPr="005B5872" w:rsidRDefault="005B5872" w:rsidP="00BB709E">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2.1</w:t>
            </w:r>
            <w:r w:rsidRPr="005B5872">
              <w:rPr>
                <w:sz w:val="24"/>
                <w:szCs w:val="24"/>
              </w:rPr>
              <w:t xml:space="preserve"> послуги з технічного обслуговування фільтрів рекуператора</w:t>
            </w:r>
            <w:r w:rsidRPr="005B5872">
              <w:rPr>
                <w:rFonts w:ascii="Calibri" w:hAnsi="Calibri"/>
                <w:sz w:val="22"/>
              </w:rPr>
              <w:t xml:space="preserve"> </w:t>
            </w:r>
            <w:r w:rsidRPr="005B5872">
              <w:rPr>
                <w:sz w:val="24"/>
                <w:szCs w:val="24"/>
              </w:rPr>
              <w:t>та при необхідності їх заміни;</w:t>
            </w:r>
          </w:p>
        </w:tc>
        <w:tc>
          <w:tcPr>
            <w:tcW w:w="992" w:type="dxa"/>
            <w:vAlign w:val="center"/>
          </w:tcPr>
          <w:p w14:paraId="5D679836"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6A472B07"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74A9C76"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14612A72"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092D5ED5" w14:textId="77777777" w:rsidTr="00BB709E">
        <w:trPr>
          <w:trHeight w:val="527"/>
        </w:trPr>
        <w:tc>
          <w:tcPr>
            <w:tcW w:w="675" w:type="dxa"/>
            <w:vMerge/>
            <w:vAlign w:val="center"/>
          </w:tcPr>
          <w:p w14:paraId="726CE4F7"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698BF5B"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3CF1E7FE" w14:textId="77777777" w:rsidR="005B5872" w:rsidRPr="005B5872" w:rsidRDefault="005B5872" w:rsidP="005B5872">
            <w:pPr>
              <w:spacing w:after="0" w:line="240" w:lineRule="auto"/>
              <w:jc w:val="both"/>
              <w:rPr>
                <w:sz w:val="24"/>
                <w:szCs w:val="24"/>
                <w:lang w:eastAsia="ru-RU"/>
              </w:rPr>
            </w:pPr>
            <w:r w:rsidRPr="005B5872">
              <w:rPr>
                <w:sz w:val="24"/>
                <w:szCs w:val="24"/>
                <w:shd w:val="clear" w:color="auto" w:fill="FFFFFF"/>
                <w:lang w:val="ru-RU" w:eastAsia="ru-RU"/>
              </w:rPr>
              <w:t>2.2</w:t>
            </w:r>
            <w:r w:rsidRPr="005B5872">
              <w:rPr>
                <w:sz w:val="24"/>
                <w:szCs w:val="24"/>
                <w:shd w:val="clear" w:color="auto" w:fill="FFFFFF"/>
                <w:lang w:eastAsia="ru-RU"/>
              </w:rPr>
              <w:t xml:space="preserve"> </w:t>
            </w:r>
            <w:r w:rsidRPr="005B5872">
              <w:rPr>
                <w:sz w:val="24"/>
                <w:szCs w:val="24"/>
              </w:rPr>
              <w:t>послуги з технічного обслуговування камери вентиляторів, а саме з її розбирання та чищення;</w:t>
            </w:r>
          </w:p>
        </w:tc>
        <w:tc>
          <w:tcPr>
            <w:tcW w:w="992" w:type="dxa"/>
            <w:vAlign w:val="center"/>
          </w:tcPr>
          <w:p w14:paraId="275DBE43"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5258D2A7"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49620FE"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7E7C7F52"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E0B2997" w14:textId="77777777" w:rsidTr="00BB709E">
        <w:trPr>
          <w:trHeight w:val="535"/>
        </w:trPr>
        <w:tc>
          <w:tcPr>
            <w:tcW w:w="675" w:type="dxa"/>
            <w:vMerge/>
            <w:vAlign w:val="center"/>
          </w:tcPr>
          <w:p w14:paraId="2C9BD68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18238B5"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2BC66A05" w14:textId="77777777" w:rsidR="005B5872" w:rsidRPr="005B5872" w:rsidRDefault="005B5872" w:rsidP="005B5872">
            <w:pPr>
              <w:spacing w:after="0" w:line="256" w:lineRule="auto"/>
              <w:jc w:val="both"/>
              <w:rPr>
                <w:sz w:val="24"/>
                <w:szCs w:val="24"/>
                <w:lang w:eastAsia="ru-RU"/>
              </w:rPr>
            </w:pPr>
            <w:r w:rsidRPr="005B5872">
              <w:rPr>
                <w:sz w:val="24"/>
                <w:szCs w:val="24"/>
                <w:lang w:val="ru-RU" w:eastAsia="ru-RU"/>
              </w:rPr>
              <w:t>2.3</w:t>
            </w:r>
            <w:r w:rsidRPr="005B5872">
              <w:rPr>
                <w:sz w:val="24"/>
                <w:szCs w:val="24"/>
                <w:lang w:eastAsia="ru-RU"/>
              </w:rPr>
              <w:t xml:space="preserve"> </w:t>
            </w:r>
            <w:r w:rsidRPr="005B5872">
              <w:rPr>
                <w:sz w:val="24"/>
                <w:szCs w:val="24"/>
              </w:rPr>
              <w:t>послуги з технічного обслуговування зливної магістралі,</w:t>
            </w:r>
            <w:r w:rsidRPr="005B5872">
              <w:rPr>
                <w:rFonts w:ascii="Calibri" w:hAnsi="Calibri"/>
                <w:sz w:val="22"/>
              </w:rPr>
              <w:t xml:space="preserve"> </w:t>
            </w:r>
            <w:r w:rsidRPr="005B5872">
              <w:rPr>
                <w:sz w:val="24"/>
                <w:szCs w:val="24"/>
              </w:rPr>
              <w:t>а саме з її чищення та видалення конденсату;</w:t>
            </w:r>
          </w:p>
        </w:tc>
        <w:tc>
          <w:tcPr>
            <w:tcW w:w="992" w:type="dxa"/>
            <w:vAlign w:val="center"/>
          </w:tcPr>
          <w:p w14:paraId="75DE1BCD"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64DD8D71"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22881F90"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5B2FA649"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5F052BC8" w14:textId="77777777" w:rsidTr="00BB709E">
        <w:trPr>
          <w:trHeight w:val="501"/>
        </w:trPr>
        <w:tc>
          <w:tcPr>
            <w:tcW w:w="675" w:type="dxa"/>
            <w:vMerge/>
            <w:vAlign w:val="center"/>
          </w:tcPr>
          <w:p w14:paraId="1D47755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96DBBF6"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61D0A408"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b/>
                <w:sz w:val="24"/>
                <w:szCs w:val="24"/>
                <w:lang w:eastAsia="uk-UA"/>
              </w:rPr>
              <w:t xml:space="preserve">3. </w:t>
            </w:r>
            <w:r w:rsidRPr="005B5872">
              <w:rPr>
                <w:b/>
                <w:sz w:val="24"/>
                <w:szCs w:val="24"/>
              </w:rPr>
              <w:t>Послуги з поточного ремонту та технічного обслуговування системи подачі повітря.</w:t>
            </w:r>
          </w:p>
        </w:tc>
        <w:tc>
          <w:tcPr>
            <w:tcW w:w="992" w:type="dxa"/>
            <w:shd w:val="clear" w:color="auto" w:fill="FFFFFF"/>
            <w:vAlign w:val="center"/>
          </w:tcPr>
          <w:p w14:paraId="1C31B4AE" w14:textId="77777777" w:rsidR="005B5872" w:rsidRPr="005B5872" w:rsidRDefault="005B5872" w:rsidP="005B5872">
            <w:pPr>
              <w:spacing w:after="0" w:line="240" w:lineRule="auto"/>
              <w:jc w:val="center"/>
              <w:rPr>
                <w:sz w:val="24"/>
                <w:szCs w:val="24"/>
                <w:lang w:eastAsia="uk-UA"/>
              </w:rPr>
            </w:pPr>
          </w:p>
        </w:tc>
        <w:tc>
          <w:tcPr>
            <w:tcW w:w="1053" w:type="dxa"/>
            <w:shd w:val="clear" w:color="auto" w:fill="FFFFFF"/>
            <w:vAlign w:val="center"/>
          </w:tcPr>
          <w:p w14:paraId="39ED2EA9" w14:textId="77777777" w:rsidR="005B5872" w:rsidRPr="005B5872" w:rsidRDefault="005B5872" w:rsidP="005B5872">
            <w:pPr>
              <w:spacing w:after="0" w:line="240" w:lineRule="auto"/>
              <w:jc w:val="center"/>
              <w:rPr>
                <w:sz w:val="24"/>
                <w:szCs w:val="24"/>
                <w:lang w:eastAsia="uk-UA"/>
              </w:rPr>
            </w:pPr>
          </w:p>
        </w:tc>
        <w:tc>
          <w:tcPr>
            <w:tcW w:w="1099" w:type="dxa"/>
            <w:shd w:val="clear" w:color="auto" w:fill="FFFFFF"/>
            <w:vAlign w:val="center"/>
          </w:tcPr>
          <w:p w14:paraId="5B23CCC1"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shd w:val="clear" w:color="auto" w:fill="FFFFFF"/>
            <w:vAlign w:val="center"/>
          </w:tcPr>
          <w:p w14:paraId="0772ED45"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31CD74CF" w14:textId="77777777" w:rsidTr="00BB709E">
        <w:trPr>
          <w:trHeight w:val="651"/>
        </w:trPr>
        <w:tc>
          <w:tcPr>
            <w:tcW w:w="675" w:type="dxa"/>
            <w:vMerge/>
            <w:vAlign w:val="center"/>
          </w:tcPr>
          <w:p w14:paraId="646D8EF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A1193FB"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6F66FB9E" w14:textId="77777777" w:rsidR="005B5872" w:rsidRPr="005B5872" w:rsidRDefault="005B5872" w:rsidP="005B5872">
            <w:pPr>
              <w:shd w:val="clear" w:color="auto" w:fill="FFFFFF"/>
              <w:spacing w:after="0" w:line="259" w:lineRule="auto"/>
              <w:jc w:val="both"/>
              <w:rPr>
                <w:sz w:val="24"/>
                <w:szCs w:val="24"/>
                <w:shd w:val="clear" w:color="auto" w:fill="FFFFFF"/>
              </w:rPr>
            </w:pPr>
            <w:r w:rsidRPr="005B5872">
              <w:rPr>
                <w:sz w:val="24"/>
                <w:szCs w:val="24"/>
                <w:lang w:eastAsia="ru-RU"/>
              </w:rPr>
              <w:t>3.1</w:t>
            </w:r>
            <w:r w:rsidRPr="005B5872">
              <w:rPr>
                <w:sz w:val="24"/>
                <w:szCs w:val="24"/>
              </w:rPr>
              <w:t xml:space="preserve"> послуги з технічного обслуговування витяжних жалюзі, дефлекторів, дифузору, повітропроводів їх очищення;</w:t>
            </w:r>
          </w:p>
        </w:tc>
        <w:tc>
          <w:tcPr>
            <w:tcW w:w="992" w:type="dxa"/>
            <w:vAlign w:val="center"/>
          </w:tcPr>
          <w:p w14:paraId="5CCFCAC4"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2AA2B079"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E58E1AE"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72D6B43D"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161FCF45" w14:textId="77777777" w:rsidTr="00BB709E">
        <w:trPr>
          <w:trHeight w:val="561"/>
        </w:trPr>
        <w:tc>
          <w:tcPr>
            <w:tcW w:w="675" w:type="dxa"/>
            <w:vMerge/>
            <w:vAlign w:val="center"/>
          </w:tcPr>
          <w:p w14:paraId="3206EB5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E80112C"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221F9C47" w14:textId="77777777" w:rsidR="005B5872" w:rsidRPr="005B5872" w:rsidRDefault="005B5872" w:rsidP="005B5872">
            <w:pPr>
              <w:widowControl w:val="0"/>
              <w:autoSpaceDE w:val="0"/>
              <w:autoSpaceDN w:val="0"/>
              <w:adjustRightInd w:val="0"/>
              <w:spacing w:after="0" w:line="240" w:lineRule="auto"/>
              <w:jc w:val="both"/>
              <w:rPr>
                <w:sz w:val="24"/>
                <w:szCs w:val="24"/>
              </w:rPr>
            </w:pPr>
            <w:r w:rsidRPr="005B5872">
              <w:rPr>
                <w:sz w:val="24"/>
                <w:szCs w:val="24"/>
                <w:lang w:val="ru-RU" w:eastAsia="ru-RU"/>
              </w:rPr>
              <w:t>3.2</w:t>
            </w:r>
            <w:r w:rsidRPr="005B5872">
              <w:rPr>
                <w:sz w:val="24"/>
                <w:szCs w:val="24"/>
                <w:shd w:val="clear" w:color="auto" w:fill="FFFFFF"/>
              </w:rPr>
              <w:t xml:space="preserve"> </w:t>
            </w:r>
            <w:r w:rsidRPr="005B5872">
              <w:rPr>
                <w:sz w:val="24"/>
                <w:szCs w:val="24"/>
              </w:rPr>
              <w:t>послуги з технічного обслуговування канального нагрівача, а саме його очищення;</w:t>
            </w:r>
          </w:p>
        </w:tc>
        <w:tc>
          <w:tcPr>
            <w:tcW w:w="992" w:type="dxa"/>
            <w:vAlign w:val="center"/>
          </w:tcPr>
          <w:p w14:paraId="31BB1AB9"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71FCF742"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0A686D5"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5F8F4390"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2EAD8A9" w14:textId="77777777" w:rsidTr="00BB709E">
        <w:trPr>
          <w:trHeight w:val="556"/>
        </w:trPr>
        <w:tc>
          <w:tcPr>
            <w:tcW w:w="675" w:type="dxa"/>
            <w:vMerge/>
            <w:vAlign w:val="center"/>
          </w:tcPr>
          <w:p w14:paraId="5D5F496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B8EFABC"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vAlign w:val="center"/>
          </w:tcPr>
          <w:p w14:paraId="2735D8BD" w14:textId="77777777" w:rsidR="005B5872" w:rsidRPr="005B5872" w:rsidRDefault="005B5872" w:rsidP="005B5872">
            <w:pPr>
              <w:shd w:val="clear" w:color="auto" w:fill="FFFFFF"/>
              <w:spacing w:after="0" w:line="259" w:lineRule="auto"/>
              <w:jc w:val="both"/>
              <w:rPr>
                <w:sz w:val="24"/>
                <w:szCs w:val="24"/>
                <w:lang w:eastAsia="ru-RU"/>
              </w:rPr>
            </w:pPr>
            <w:r w:rsidRPr="005B5872">
              <w:rPr>
                <w:sz w:val="24"/>
                <w:szCs w:val="24"/>
                <w:lang w:val="ru-RU" w:eastAsia="ru-RU"/>
              </w:rPr>
              <w:t>3.3</w:t>
            </w:r>
            <w:r w:rsidRPr="005B5872">
              <w:rPr>
                <w:sz w:val="24"/>
                <w:szCs w:val="24"/>
              </w:rPr>
              <w:t xml:space="preserve"> послуги з поточного ремонту та технічного обслуговування контролера канального нагрівача з налаштування системи;</w:t>
            </w:r>
          </w:p>
        </w:tc>
        <w:tc>
          <w:tcPr>
            <w:tcW w:w="992" w:type="dxa"/>
            <w:vAlign w:val="center"/>
          </w:tcPr>
          <w:p w14:paraId="57C8875A" w14:textId="77777777" w:rsidR="005B5872" w:rsidRPr="005B5872" w:rsidRDefault="005B5872" w:rsidP="005B5872">
            <w:pPr>
              <w:spacing w:after="0" w:line="240" w:lineRule="auto"/>
              <w:jc w:val="center"/>
              <w:rPr>
                <w:sz w:val="24"/>
                <w:szCs w:val="24"/>
                <w:lang w:eastAsia="uk-UA"/>
              </w:rPr>
            </w:pPr>
            <w:r w:rsidRPr="005B5872">
              <w:rPr>
                <w:sz w:val="24"/>
                <w:szCs w:val="24"/>
                <w:lang w:eastAsia="ru-RU"/>
              </w:rPr>
              <w:t>шт.</w:t>
            </w:r>
          </w:p>
        </w:tc>
        <w:tc>
          <w:tcPr>
            <w:tcW w:w="1053" w:type="dxa"/>
            <w:vAlign w:val="center"/>
          </w:tcPr>
          <w:p w14:paraId="42FD667B"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0E514DE9"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60269339"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7E9FFE2A" w14:textId="77777777" w:rsidTr="00BB709E">
        <w:trPr>
          <w:trHeight w:val="507"/>
        </w:trPr>
        <w:tc>
          <w:tcPr>
            <w:tcW w:w="675" w:type="dxa"/>
            <w:vMerge/>
            <w:vAlign w:val="center"/>
          </w:tcPr>
          <w:p w14:paraId="468694E6"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40B1CAA"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295768D2" w14:textId="77777777" w:rsidR="005B5872" w:rsidRPr="005B5872" w:rsidRDefault="005B5872" w:rsidP="005B5872">
            <w:pPr>
              <w:shd w:val="clear" w:color="auto" w:fill="FFFFFF"/>
              <w:spacing w:after="0" w:line="259" w:lineRule="auto"/>
              <w:jc w:val="both"/>
              <w:rPr>
                <w:sz w:val="24"/>
                <w:szCs w:val="24"/>
              </w:rPr>
            </w:pPr>
            <w:r w:rsidRPr="005B5872">
              <w:rPr>
                <w:sz w:val="24"/>
                <w:szCs w:val="24"/>
                <w:shd w:val="clear" w:color="auto" w:fill="FFFFFF"/>
                <w:lang w:eastAsia="ru-RU"/>
              </w:rPr>
              <w:t xml:space="preserve">3.4 </w:t>
            </w:r>
            <w:r w:rsidRPr="005B5872">
              <w:rPr>
                <w:sz w:val="24"/>
                <w:szCs w:val="24"/>
              </w:rPr>
              <w:t>послуги з налаштування системи після технічного обслуговування;</w:t>
            </w:r>
          </w:p>
        </w:tc>
        <w:tc>
          <w:tcPr>
            <w:tcW w:w="992" w:type="dxa"/>
            <w:vAlign w:val="center"/>
          </w:tcPr>
          <w:p w14:paraId="195D0992" w14:textId="77777777" w:rsidR="005B5872" w:rsidRPr="005B5872" w:rsidRDefault="005B5872" w:rsidP="005B5872">
            <w:pPr>
              <w:spacing w:after="0" w:line="240" w:lineRule="auto"/>
              <w:jc w:val="center"/>
              <w:rPr>
                <w:sz w:val="24"/>
                <w:szCs w:val="24"/>
                <w:lang w:val="ru-RU" w:eastAsia="uk-UA"/>
              </w:rPr>
            </w:pPr>
            <w:r w:rsidRPr="005B5872">
              <w:rPr>
                <w:sz w:val="24"/>
                <w:szCs w:val="24"/>
                <w:lang w:val="ru-RU" w:eastAsia="uk-UA"/>
              </w:rPr>
              <w:t>ш</w:t>
            </w:r>
            <w:r w:rsidRPr="005B5872">
              <w:rPr>
                <w:sz w:val="24"/>
                <w:szCs w:val="24"/>
                <w:lang w:eastAsia="uk-UA"/>
              </w:rPr>
              <w:t>т</w:t>
            </w:r>
            <w:r w:rsidRPr="005B5872">
              <w:rPr>
                <w:sz w:val="24"/>
                <w:szCs w:val="24"/>
                <w:lang w:val="ru-RU" w:eastAsia="uk-UA"/>
              </w:rPr>
              <w:t>.</w:t>
            </w:r>
          </w:p>
        </w:tc>
        <w:tc>
          <w:tcPr>
            <w:tcW w:w="1053" w:type="dxa"/>
            <w:vAlign w:val="center"/>
          </w:tcPr>
          <w:p w14:paraId="2144F23E" w14:textId="77777777" w:rsidR="005B5872" w:rsidRPr="005B5872" w:rsidRDefault="005B5872" w:rsidP="005B5872">
            <w:pPr>
              <w:spacing w:after="0" w:line="240" w:lineRule="auto"/>
              <w:jc w:val="center"/>
              <w:rPr>
                <w:sz w:val="24"/>
                <w:szCs w:val="24"/>
                <w:lang w:val="ru-RU" w:eastAsia="uk-UA"/>
              </w:rPr>
            </w:pPr>
            <w:r w:rsidRPr="005B5872">
              <w:rPr>
                <w:sz w:val="24"/>
                <w:szCs w:val="24"/>
                <w:lang w:val="ru-RU" w:eastAsia="uk-UA"/>
              </w:rPr>
              <w:t>1</w:t>
            </w:r>
          </w:p>
        </w:tc>
        <w:tc>
          <w:tcPr>
            <w:tcW w:w="1099" w:type="dxa"/>
            <w:vAlign w:val="center"/>
          </w:tcPr>
          <w:p w14:paraId="6D0E03F2"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4DBA496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36E68863" w14:textId="77777777" w:rsidTr="005B5872">
        <w:trPr>
          <w:trHeight w:val="354"/>
        </w:trPr>
        <w:tc>
          <w:tcPr>
            <w:tcW w:w="675" w:type="dxa"/>
            <w:vMerge/>
            <w:vAlign w:val="center"/>
          </w:tcPr>
          <w:p w14:paraId="5AE67F1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7A6ED5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6723" w:type="dxa"/>
            <w:shd w:val="clear" w:color="auto" w:fill="FFFFFF"/>
            <w:vAlign w:val="center"/>
          </w:tcPr>
          <w:p w14:paraId="39ED490D" w14:textId="77777777" w:rsidR="005B5872" w:rsidRPr="005B5872" w:rsidRDefault="005B5872" w:rsidP="005B5872">
            <w:pPr>
              <w:spacing w:after="0" w:line="256" w:lineRule="auto"/>
              <w:jc w:val="both"/>
              <w:rPr>
                <w:sz w:val="24"/>
                <w:szCs w:val="24"/>
              </w:rPr>
            </w:pPr>
            <w:r w:rsidRPr="005B5872">
              <w:rPr>
                <w:b/>
                <w:sz w:val="24"/>
                <w:szCs w:val="24"/>
                <w:shd w:val="clear" w:color="auto" w:fill="FFFFFF"/>
                <w:lang w:eastAsia="ru-RU"/>
              </w:rPr>
              <w:t xml:space="preserve">4. </w:t>
            </w:r>
            <w:r w:rsidRPr="005B5872">
              <w:rPr>
                <w:b/>
                <w:sz w:val="24"/>
                <w:szCs w:val="24"/>
              </w:rPr>
              <w:t xml:space="preserve">Послуги з поточного ремонту та технічного обслуговування </w:t>
            </w:r>
            <w:proofErr w:type="spellStart"/>
            <w:r w:rsidRPr="005B5872">
              <w:rPr>
                <w:b/>
                <w:sz w:val="24"/>
                <w:szCs w:val="24"/>
              </w:rPr>
              <w:t>інвентора</w:t>
            </w:r>
            <w:proofErr w:type="spellEnd"/>
            <w:r w:rsidRPr="005B5872">
              <w:rPr>
                <w:b/>
                <w:sz w:val="24"/>
                <w:szCs w:val="24"/>
              </w:rPr>
              <w:t xml:space="preserve"> і блоку акумуляторів модуля IБП</w:t>
            </w:r>
            <w:r w:rsidRPr="005B5872">
              <w:rPr>
                <w:sz w:val="24"/>
                <w:szCs w:val="24"/>
              </w:rPr>
              <w:t>.</w:t>
            </w:r>
          </w:p>
        </w:tc>
        <w:tc>
          <w:tcPr>
            <w:tcW w:w="992" w:type="dxa"/>
            <w:vAlign w:val="center"/>
          </w:tcPr>
          <w:p w14:paraId="5F185502" w14:textId="77777777" w:rsidR="005B5872" w:rsidRPr="005B5872" w:rsidRDefault="005B5872" w:rsidP="005B5872">
            <w:pPr>
              <w:spacing w:after="0" w:line="240" w:lineRule="auto"/>
              <w:jc w:val="center"/>
              <w:rPr>
                <w:sz w:val="24"/>
                <w:szCs w:val="24"/>
                <w:lang w:eastAsia="uk-UA"/>
              </w:rPr>
            </w:pPr>
          </w:p>
        </w:tc>
        <w:tc>
          <w:tcPr>
            <w:tcW w:w="1053" w:type="dxa"/>
            <w:vAlign w:val="center"/>
          </w:tcPr>
          <w:p w14:paraId="43820D09" w14:textId="77777777" w:rsidR="005B5872" w:rsidRPr="005B5872" w:rsidRDefault="005B5872" w:rsidP="005B5872">
            <w:pPr>
              <w:spacing w:after="0" w:line="240" w:lineRule="auto"/>
              <w:jc w:val="center"/>
              <w:rPr>
                <w:sz w:val="24"/>
                <w:szCs w:val="24"/>
                <w:lang w:eastAsia="uk-UA"/>
              </w:rPr>
            </w:pPr>
          </w:p>
        </w:tc>
        <w:tc>
          <w:tcPr>
            <w:tcW w:w="1099" w:type="dxa"/>
            <w:vAlign w:val="center"/>
          </w:tcPr>
          <w:p w14:paraId="6F3AEDE7"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42C5BCBD"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58A3ADD8" w14:textId="77777777" w:rsidTr="004A6342">
        <w:tc>
          <w:tcPr>
            <w:tcW w:w="675" w:type="dxa"/>
            <w:vMerge/>
            <w:vAlign w:val="center"/>
          </w:tcPr>
          <w:p w14:paraId="450AFCC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518F5A32"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03840117" w14:textId="77777777" w:rsidR="005B5872" w:rsidRPr="005B5872" w:rsidRDefault="005B5872" w:rsidP="005B5872">
            <w:pPr>
              <w:widowControl w:val="0"/>
              <w:autoSpaceDE w:val="0"/>
              <w:autoSpaceDN w:val="0"/>
              <w:adjustRightInd w:val="0"/>
              <w:spacing w:after="0" w:line="240" w:lineRule="auto"/>
              <w:jc w:val="both"/>
              <w:rPr>
                <w:sz w:val="24"/>
                <w:szCs w:val="24"/>
                <w:shd w:val="clear" w:color="auto" w:fill="FFFFFF"/>
                <w:lang w:eastAsia="ru-RU"/>
              </w:rPr>
            </w:pPr>
            <w:r w:rsidRPr="005B5872">
              <w:rPr>
                <w:sz w:val="24"/>
                <w:szCs w:val="24"/>
                <w:lang w:val="ru-RU" w:eastAsia="ru-RU"/>
              </w:rPr>
              <w:t>4.1</w:t>
            </w:r>
            <w:r w:rsidRPr="005B5872">
              <w:rPr>
                <w:sz w:val="24"/>
                <w:szCs w:val="24"/>
              </w:rPr>
              <w:t xml:space="preserve"> послуги з поточного ремонту та технічного обслуговування </w:t>
            </w:r>
            <w:proofErr w:type="spellStart"/>
            <w:r w:rsidRPr="005B5872">
              <w:rPr>
                <w:sz w:val="24"/>
                <w:szCs w:val="24"/>
              </w:rPr>
              <w:t>інвентора</w:t>
            </w:r>
            <w:proofErr w:type="spellEnd"/>
            <w:r w:rsidRPr="005B5872">
              <w:rPr>
                <w:sz w:val="24"/>
                <w:szCs w:val="24"/>
              </w:rPr>
              <w:t>, а саме</w:t>
            </w:r>
            <w:r w:rsidRPr="005B5872">
              <w:rPr>
                <w:sz w:val="24"/>
                <w:szCs w:val="24"/>
                <w:lang w:val="ru-RU"/>
              </w:rPr>
              <w:t>:</w:t>
            </w:r>
            <w:r w:rsidRPr="005B5872">
              <w:rPr>
                <w:sz w:val="24"/>
                <w:szCs w:val="24"/>
              </w:rPr>
              <w:t xml:space="preserve"> розбирання, </w:t>
            </w:r>
            <w:proofErr w:type="spellStart"/>
            <w:r w:rsidRPr="005B5872">
              <w:rPr>
                <w:sz w:val="24"/>
                <w:szCs w:val="24"/>
              </w:rPr>
              <w:t>збірання</w:t>
            </w:r>
            <w:proofErr w:type="spellEnd"/>
            <w:r w:rsidRPr="005B5872">
              <w:rPr>
                <w:sz w:val="24"/>
                <w:szCs w:val="24"/>
              </w:rPr>
              <w:t xml:space="preserve">, чистка </w:t>
            </w:r>
            <w:proofErr w:type="spellStart"/>
            <w:r w:rsidRPr="005B5872">
              <w:rPr>
                <w:sz w:val="24"/>
                <w:szCs w:val="24"/>
              </w:rPr>
              <w:t>інвентора</w:t>
            </w:r>
            <w:proofErr w:type="spellEnd"/>
            <w:r w:rsidRPr="005B5872">
              <w:rPr>
                <w:sz w:val="24"/>
                <w:szCs w:val="24"/>
              </w:rPr>
              <w:t xml:space="preserve">, та </w:t>
            </w:r>
            <w:r w:rsidRPr="005B5872">
              <w:rPr>
                <w:sz w:val="24"/>
                <w:szCs w:val="24"/>
              </w:rPr>
              <w:lastRenderedPageBreak/>
              <w:t xml:space="preserve">при необхідності заміна </w:t>
            </w:r>
            <w:proofErr w:type="spellStart"/>
            <w:r w:rsidRPr="005B5872">
              <w:rPr>
                <w:sz w:val="24"/>
                <w:szCs w:val="24"/>
              </w:rPr>
              <w:t>вентиляторiв</w:t>
            </w:r>
            <w:proofErr w:type="spellEnd"/>
            <w:r w:rsidRPr="005B5872">
              <w:rPr>
                <w:sz w:val="24"/>
                <w:szCs w:val="24"/>
              </w:rPr>
              <w:t xml:space="preserve"> </w:t>
            </w:r>
            <w:proofErr w:type="spellStart"/>
            <w:r w:rsidRPr="005B5872">
              <w:rPr>
                <w:sz w:val="24"/>
                <w:szCs w:val="24"/>
              </w:rPr>
              <w:t>інвентора</w:t>
            </w:r>
            <w:proofErr w:type="spellEnd"/>
            <w:r w:rsidRPr="005B5872">
              <w:rPr>
                <w:sz w:val="24"/>
                <w:szCs w:val="24"/>
              </w:rPr>
              <w:t>;</w:t>
            </w:r>
          </w:p>
        </w:tc>
        <w:tc>
          <w:tcPr>
            <w:tcW w:w="992" w:type="dxa"/>
            <w:vAlign w:val="center"/>
          </w:tcPr>
          <w:p w14:paraId="7A2A896C"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lastRenderedPageBreak/>
              <w:t>шт.</w:t>
            </w:r>
          </w:p>
        </w:tc>
        <w:tc>
          <w:tcPr>
            <w:tcW w:w="1053" w:type="dxa"/>
            <w:vAlign w:val="center"/>
          </w:tcPr>
          <w:p w14:paraId="4CE6EBAB"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1EBEDA4"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63088358"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4BCBF94" w14:textId="77777777" w:rsidTr="00BB709E">
        <w:trPr>
          <w:trHeight w:val="591"/>
        </w:trPr>
        <w:tc>
          <w:tcPr>
            <w:tcW w:w="675" w:type="dxa"/>
            <w:vMerge/>
            <w:vAlign w:val="center"/>
          </w:tcPr>
          <w:p w14:paraId="1A51205F"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35539B61"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shd w:val="clear" w:color="auto" w:fill="FFFFFF"/>
            <w:vAlign w:val="center"/>
          </w:tcPr>
          <w:p w14:paraId="637C9AEC"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val="ru-RU" w:eastAsia="ru-RU"/>
              </w:rPr>
              <w:t>4.2</w:t>
            </w:r>
            <w:r w:rsidRPr="005B5872">
              <w:rPr>
                <w:sz w:val="24"/>
                <w:szCs w:val="24"/>
              </w:rPr>
              <w:t xml:space="preserve"> послуги з поточного ремонту та технічного обслуговування акумуляторів (</w:t>
            </w:r>
            <w:proofErr w:type="spellStart"/>
            <w:r w:rsidRPr="005B5872">
              <w:rPr>
                <w:sz w:val="24"/>
                <w:szCs w:val="24"/>
              </w:rPr>
              <w:t>вiдповiдно</w:t>
            </w:r>
            <w:proofErr w:type="spellEnd"/>
            <w:r w:rsidRPr="005B5872">
              <w:rPr>
                <w:sz w:val="24"/>
                <w:szCs w:val="24"/>
              </w:rPr>
              <w:t xml:space="preserve"> до </w:t>
            </w:r>
            <w:proofErr w:type="spellStart"/>
            <w:r w:rsidRPr="005B5872">
              <w:rPr>
                <w:sz w:val="24"/>
                <w:szCs w:val="24"/>
              </w:rPr>
              <w:t>iнструкцiї</w:t>
            </w:r>
            <w:proofErr w:type="spellEnd"/>
            <w:r w:rsidRPr="005B5872">
              <w:rPr>
                <w:sz w:val="24"/>
                <w:szCs w:val="24"/>
              </w:rPr>
              <w:t>);</w:t>
            </w:r>
          </w:p>
        </w:tc>
        <w:tc>
          <w:tcPr>
            <w:tcW w:w="992" w:type="dxa"/>
            <w:vAlign w:val="center"/>
          </w:tcPr>
          <w:p w14:paraId="3E5042E6"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2823525D"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E1B8755"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3123C802"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DE87E0D" w14:textId="77777777" w:rsidTr="004A6342">
        <w:trPr>
          <w:trHeight w:val="568"/>
        </w:trPr>
        <w:tc>
          <w:tcPr>
            <w:tcW w:w="675" w:type="dxa"/>
            <w:vMerge/>
            <w:vAlign w:val="center"/>
          </w:tcPr>
          <w:p w14:paraId="180E7C37"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EC00F96"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2922E3E1" w14:textId="77777777" w:rsidR="005B5872" w:rsidRPr="005B5872" w:rsidRDefault="00000000" w:rsidP="005B5872">
            <w:pPr>
              <w:widowControl w:val="0"/>
              <w:autoSpaceDE w:val="0"/>
              <w:autoSpaceDN w:val="0"/>
              <w:adjustRightInd w:val="0"/>
              <w:spacing w:after="0" w:line="240" w:lineRule="auto"/>
              <w:jc w:val="both"/>
              <w:rPr>
                <w:sz w:val="24"/>
                <w:szCs w:val="24"/>
                <w:lang w:eastAsia="ru-RU"/>
              </w:rPr>
            </w:pPr>
            <w:r>
              <w:rPr>
                <w:rFonts w:ascii="Calibri" w:hAnsi="Calibri"/>
                <w:noProof/>
                <w:sz w:val="22"/>
                <w:lang w:eastAsia="uk-UA"/>
              </w:rPr>
              <w:pict w14:anchorId="369FAE13">
                <v:shape id="_x0000_s2053" type="#_x0000_t32" style="position:absolute;left:0;text-align:left;margin-left:-177.9pt;margin-top:27.6pt;width:172.05pt;height:0;flip:x;z-index:251660288;mso-position-horizontal-relative:text;mso-position-vertical-relative:text" o:connectortype="straight"/>
              </w:pict>
            </w:r>
            <w:r w:rsidR="005B5872" w:rsidRPr="005B5872">
              <w:rPr>
                <w:sz w:val="24"/>
                <w:szCs w:val="24"/>
                <w:lang w:val="ru-RU" w:eastAsia="ru-RU"/>
              </w:rPr>
              <w:t xml:space="preserve">4.3 </w:t>
            </w:r>
            <w:r w:rsidR="005B5872" w:rsidRPr="005B5872">
              <w:rPr>
                <w:sz w:val="24"/>
                <w:szCs w:val="24"/>
              </w:rPr>
              <w:t xml:space="preserve">послуги з ремонту та технічного обслуговування контролера </w:t>
            </w:r>
            <w:proofErr w:type="spellStart"/>
            <w:r w:rsidR="005B5872" w:rsidRPr="005B5872">
              <w:rPr>
                <w:sz w:val="24"/>
                <w:szCs w:val="24"/>
              </w:rPr>
              <w:t>інвентора</w:t>
            </w:r>
            <w:proofErr w:type="spellEnd"/>
            <w:r w:rsidR="005B5872" w:rsidRPr="005B5872">
              <w:rPr>
                <w:sz w:val="24"/>
                <w:szCs w:val="24"/>
              </w:rPr>
              <w:t xml:space="preserve"> його налаштування;</w:t>
            </w:r>
          </w:p>
        </w:tc>
        <w:tc>
          <w:tcPr>
            <w:tcW w:w="992" w:type="dxa"/>
            <w:vAlign w:val="center"/>
          </w:tcPr>
          <w:p w14:paraId="3A8D0847"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4F8367F4"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F37E583"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1E6CC5A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4F756D27" w14:textId="77777777" w:rsidTr="004A6342">
        <w:tc>
          <w:tcPr>
            <w:tcW w:w="675" w:type="dxa"/>
            <w:vMerge/>
            <w:vAlign w:val="center"/>
          </w:tcPr>
          <w:p w14:paraId="6B388A64"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3221E14"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7EE8D9ED" w14:textId="77777777" w:rsidR="005B5872" w:rsidRPr="005B5872" w:rsidRDefault="005B5872" w:rsidP="005B5872">
            <w:pPr>
              <w:shd w:val="clear" w:color="auto" w:fill="FFFFFF"/>
              <w:spacing w:after="0" w:line="259" w:lineRule="auto"/>
              <w:jc w:val="both"/>
              <w:rPr>
                <w:sz w:val="24"/>
                <w:szCs w:val="24"/>
                <w:lang w:eastAsia="ru-RU"/>
              </w:rPr>
            </w:pPr>
            <w:r w:rsidRPr="005B5872">
              <w:rPr>
                <w:b/>
                <w:sz w:val="24"/>
                <w:szCs w:val="24"/>
                <w:lang w:eastAsia="ru-RU"/>
              </w:rPr>
              <w:t xml:space="preserve">5. </w:t>
            </w:r>
            <w:r w:rsidRPr="005B5872">
              <w:rPr>
                <w:b/>
                <w:sz w:val="24"/>
                <w:szCs w:val="24"/>
              </w:rPr>
              <w:t>Послуги з поточного ремонту та технічного обслуговування генератора рентгена.</w:t>
            </w:r>
          </w:p>
        </w:tc>
        <w:tc>
          <w:tcPr>
            <w:tcW w:w="992" w:type="dxa"/>
            <w:vAlign w:val="center"/>
          </w:tcPr>
          <w:p w14:paraId="45FD5242" w14:textId="77777777" w:rsidR="005B5872" w:rsidRPr="005B5872" w:rsidRDefault="005B5872" w:rsidP="005B5872">
            <w:pPr>
              <w:spacing w:after="0" w:line="240" w:lineRule="auto"/>
              <w:jc w:val="center"/>
              <w:rPr>
                <w:sz w:val="24"/>
                <w:szCs w:val="24"/>
                <w:lang w:val="ru-RU" w:eastAsia="ru-RU"/>
              </w:rPr>
            </w:pPr>
          </w:p>
        </w:tc>
        <w:tc>
          <w:tcPr>
            <w:tcW w:w="1053" w:type="dxa"/>
            <w:vAlign w:val="center"/>
          </w:tcPr>
          <w:p w14:paraId="22497CE1" w14:textId="77777777" w:rsidR="005B5872" w:rsidRPr="005B5872" w:rsidRDefault="005B5872" w:rsidP="005B5872">
            <w:pPr>
              <w:spacing w:after="0" w:line="240" w:lineRule="auto"/>
              <w:jc w:val="center"/>
              <w:rPr>
                <w:sz w:val="24"/>
                <w:szCs w:val="24"/>
                <w:lang w:eastAsia="uk-UA"/>
              </w:rPr>
            </w:pPr>
          </w:p>
        </w:tc>
        <w:tc>
          <w:tcPr>
            <w:tcW w:w="1099" w:type="dxa"/>
            <w:vAlign w:val="center"/>
          </w:tcPr>
          <w:p w14:paraId="7848817A"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109C18F0"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0494A0B1" w14:textId="77777777" w:rsidTr="004A6342">
        <w:trPr>
          <w:trHeight w:val="856"/>
        </w:trPr>
        <w:tc>
          <w:tcPr>
            <w:tcW w:w="675" w:type="dxa"/>
            <w:vMerge/>
            <w:vAlign w:val="center"/>
          </w:tcPr>
          <w:p w14:paraId="66E95352"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02E6F0C"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3066D54F" w14:textId="77777777" w:rsidR="005B5872" w:rsidRPr="005B5872" w:rsidRDefault="005B5872" w:rsidP="005B5872">
            <w:pPr>
              <w:spacing w:after="0" w:line="256" w:lineRule="auto"/>
              <w:jc w:val="both"/>
              <w:rPr>
                <w:sz w:val="24"/>
                <w:szCs w:val="24"/>
              </w:rPr>
            </w:pPr>
            <w:r w:rsidRPr="005B5872">
              <w:rPr>
                <w:sz w:val="24"/>
                <w:szCs w:val="24"/>
                <w:lang w:val="ru-RU" w:eastAsia="ru-RU"/>
              </w:rPr>
              <w:t>5.1</w:t>
            </w:r>
            <w:r w:rsidRPr="005B5872">
              <w:rPr>
                <w:sz w:val="24"/>
                <w:szCs w:val="24"/>
              </w:rPr>
              <w:t xml:space="preserve"> послуги з ремонту та технічного обслуговування генератора рентген апарату, а саме з розбирання, очищення від пилу і оксидів;</w:t>
            </w:r>
          </w:p>
        </w:tc>
        <w:tc>
          <w:tcPr>
            <w:tcW w:w="992" w:type="dxa"/>
            <w:vAlign w:val="center"/>
          </w:tcPr>
          <w:p w14:paraId="74120925"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72F5BB49"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81EE09F"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339C0C67"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656678A2" w14:textId="77777777" w:rsidTr="00BB709E">
        <w:trPr>
          <w:trHeight w:val="757"/>
        </w:trPr>
        <w:tc>
          <w:tcPr>
            <w:tcW w:w="675" w:type="dxa"/>
            <w:vMerge/>
            <w:vAlign w:val="center"/>
          </w:tcPr>
          <w:p w14:paraId="54E54E89"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7C02CC5C"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shd w:val="clear" w:color="auto" w:fill="FFFFFF"/>
            <w:vAlign w:val="center"/>
          </w:tcPr>
          <w:p w14:paraId="1266E986"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eastAsia="uk-UA"/>
              </w:rPr>
              <w:t xml:space="preserve">5.2 </w:t>
            </w:r>
            <w:r w:rsidRPr="005B5872">
              <w:rPr>
                <w:sz w:val="24"/>
                <w:szCs w:val="24"/>
              </w:rPr>
              <w:t>послуги з ремонту та технічного обслуговування блоку контролера заряду накопичувача</w:t>
            </w:r>
            <w:r w:rsidRPr="005B5872">
              <w:rPr>
                <w:rFonts w:ascii="Calibri" w:hAnsi="Calibri"/>
                <w:sz w:val="22"/>
              </w:rPr>
              <w:t xml:space="preserve"> </w:t>
            </w:r>
            <w:r w:rsidRPr="005B5872">
              <w:rPr>
                <w:sz w:val="24"/>
                <w:szCs w:val="24"/>
              </w:rPr>
              <w:t xml:space="preserve">та при необхідності його заміни;  </w:t>
            </w:r>
          </w:p>
        </w:tc>
        <w:tc>
          <w:tcPr>
            <w:tcW w:w="992" w:type="dxa"/>
            <w:vAlign w:val="center"/>
          </w:tcPr>
          <w:p w14:paraId="11197626"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18D659B0"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723B6C28"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6CB135B6"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532A8B49" w14:textId="77777777" w:rsidTr="00BB709E">
        <w:trPr>
          <w:trHeight w:val="757"/>
        </w:trPr>
        <w:tc>
          <w:tcPr>
            <w:tcW w:w="675" w:type="dxa"/>
            <w:vMerge/>
            <w:vAlign w:val="center"/>
          </w:tcPr>
          <w:p w14:paraId="272EBFE3"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784238F"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3354F25A" w14:textId="77777777" w:rsidR="005B5872" w:rsidRPr="005B5872" w:rsidRDefault="005B5872" w:rsidP="005B5872">
            <w:pPr>
              <w:widowControl w:val="0"/>
              <w:autoSpaceDE w:val="0"/>
              <w:autoSpaceDN w:val="0"/>
              <w:adjustRightInd w:val="0"/>
              <w:spacing w:after="0" w:line="240" w:lineRule="auto"/>
              <w:jc w:val="both"/>
              <w:rPr>
                <w:rFonts w:ascii="Calibri" w:hAnsi="Calibri"/>
                <w:noProof/>
                <w:sz w:val="22"/>
                <w:lang w:eastAsia="uk-UA"/>
              </w:rPr>
            </w:pPr>
            <w:r w:rsidRPr="005B5872">
              <w:rPr>
                <w:sz w:val="24"/>
                <w:szCs w:val="24"/>
                <w:lang w:eastAsia="uk-UA"/>
              </w:rPr>
              <w:t xml:space="preserve">5.3 </w:t>
            </w:r>
            <w:r w:rsidRPr="005B5872">
              <w:rPr>
                <w:sz w:val="24"/>
                <w:szCs w:val="24"/>
              </w:rPr>
              <w:t>послуги з ремонту та технічного обслуговування блоку елементів управління генератора, та при необхідності його заміни;</w:t>
            </w:r>
          </w:p>
        </w:tc>
        <w:tc>
          <w:tcPr>
            <w:tcW w:w="992" w:type="dxa"/>
            <w:vAlign w:val="center"/>
          </w:tcPr>
          <w:p w14:paraId="5CE23285"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6CB9119F"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12E603E4"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1D2FF083"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54164D69" w14:textId="77777777" w:rsidTr="00BB709E">
        <w:trPr>
          <w:trHeight w:val="639"/>
        </w:trPr>
        <w:tc>
          <w:tcPr>
            <w:tcW w:w="675" w:type="dxa"/>
            <w:vMerge/>
            <w:vAlign w:val="center"/>
          </w:tcPr>
          <w:p w14:paraId="222E441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3F7E925"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38B81DC3" w14:textId="77777777" w:rsidR="005B5872" w:rsidRPr="005B5872" w:rsidRDefault="005B5872" w:rsidP="005B5872">
            <w:pPr>
              <w:shd w:val="clear" w:color="auto" w:fill="FFFFFF"/>
              <w:spacing w:after="0" w:line="259" w:lineRule="auto"/>
              <w:jc w:val="both"/>
              <w:rPr>
                <w:sz w:val="24"/>
                <w:szCs w:val="24"/>
                <w:lang w:eastAsia="ru-RU"/>
              </w:rPr>
            </w:pPr>
            <w:r w:rsidRPr="005B5872">
              <w:rPr>
                <w:sz w:val="24"/>
                <w:szCs w:val="24"/>
                <w:lang w:eastAsia="ru-RU"/>
              </w:rPr>
              <w:t xml:space="preserve">5.4 </w:t>
            </w:r>
            <w:r w:rsidRPr="005B5872">
              <w:rPr>
                <w:sz w:val="24"/>
                <w:szCs w:val="24"/>
              </w:rPr>
              <w:t>послуги з ремонту та технічного обслуговування модуля живлення генератора, та при необхідності його заміни;</w:t>
            </w:r>
          </w:p>
        </w:tc>
        <w:tc>
          <w:tcPr>
            <w:tcW w:w="992" w:type="dxa"/>
            <w:vAlign w:val="center"/>
          </w:tcPr>
          <w:p w14:paraId="0A5A9C35"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512752FA"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CA723B9"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c>
          <w:tcPr>
            <w:tcW w:w="1039" w:type="dxa"/>
            <w:vAlign w:val="center"/>
          </w:tcPr>
          <w:p w14:paraId="6312676B"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r w:rsidR="005B5872" w:rsidRPr="005B5872" w14:paraId="16E19F6B" w14:textId="77777777" w:rsidTr="00BB709E">
        <w:trPr>
          <w:trHeight w:val="421"/>
        </w:trPr>
        <w:tc>
          <w:tcPr>
            <w:tcW w:w="675" w:type="dxa"/>
            <w:vMerge/>
            <w:vAlign w:val="center"/>
          </w:tcPr>
          <w:p w14:paraId="76A4914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2674736" w14:textId="77777777" w:rsidR="005B5872" w:rsidRPr="005B5872" w:rsidRDefault="005B5872" w:rsidP="005B5872">
            <w:pPr>
              <w:widowControl w:val="0"/>
              <w:autoSpaceDE w:val="0"/>
              <w:autoSpaceDN w:val="0"/>
              <w:adjustRightInd w:val="0"/>
              <w:spacing w:after="0" w:line="240" w:lineRule="auto"/>
              <w:jc w:val="both"/>
              <w:rPr>
                <w:sz w:val="24"/>
                <w:szCs w:val="24"/>
                <w:lang w:val="ru-RU" w:eastAsia="ru-RU"/>
              </w:rPr>
            </w:pPr>
          </w:p>
        </w:tc>
        <w:tc>
          <w:tcPr>
            <w:tcW w:w="6723" w:type="dxa"/>
            <w:vAlign w:val="center"/>
          </w:tcPr>
          <w:p w14:paraId="6F23AF6B"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b/>
                <w:sz w:val="24"/>
                <w:szCs w:val="24"/>
                <w:lang w:eastAsia="uk-UA"/>
              </w:rPr>
              <w:t>6. Налагодження роботи трубки рентгена.</w:t>
            </w:r>
          </w:p>
        </w:tc>
        <w:tc>
          <w:tcPr>
            <w:tcW w:w="992" w:type="dxa"/>
            <w:vAlign w:val="center"/>
          </w:tcPr>
          <w:p w14:paraId="470D7CAE"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053" w:type="dxa"/>
            <w:vAlign w:val="center"/>
          </w:tcPr>
          <w:p w14:paraId="6B74ECC2" w14:textId="77777777" w:rsidR="005B5872" w:rsidRPr="005B5872" w:rsidRDefault="005B5872" w:rsidP="005B5872">
            <w:pPr>
              <w:spacing w:after="0" w:line="240" w:lineRule="auto"/>
              <w:jc w:val="center"/>
              <w:rPr>
                <w:sz w:val="24"/>
                <w:szCs w:val="24"/>
                <w:lang w:eastAsia="uk-UA"/>
              </w:rPr>
            </w:pPr>
          </w:p>
        </w:tc>
        <w:tc>
          <w:tcPr>
            <w:tcW w:w="1099" w:type="dxa"/>
            <w:vAlign w:val="center"/>
          </w:tcPr>
          <w:p w14:paraId="7FABCE9A"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7D21DB29"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6C8B0CDE" w14:textId="77777777" w:rsidTr="004A6342">
        <w:trPr>
          <w:trHeight w:val="645"/>
        </w:trPr>
        <w:tc>
          <w:tcPr>
            <w:tcW w:w="675" w:type="dxa"/>
            <w:vMerge/>
            <w:vAlign w:val="center"/>
          </w:tcPr>
          <w:p w14:paraId="68AD9885"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6C11F8C"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19E43A05"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r w:rsidRPr="005B5872">
              <w:rPr>
                <w:sz w:val="24"/>
                <w:szCs w:val="24"/>
                <w:lang w:eastAsia="uk-UA"/>
              </w:rPr>
              <w:t xml:space="preserve">6.1 </w:t>
            </w:r>
            <w:r w:rsidRPr="005B5872">
              <w:rPr>
                <w:sz w:val="24"/>
                <w:szCs w:val="24"/>
              </w:rPr>
              <w:t>послуги з ремонту та технічного обслуговування</w:t>
            </w:r>
            <w:r w:rsidRPr="005B5872">
              <w:rPr>
                <w:rFonts w:ascii="Calibri" w:hAnsi="Calibri"/>
                <w:sz w:val="22"/>
              </w:rPr>
              <w:t xml:space="preserve"> </w:t>
            </w:r>
            <w:r w:rsidRPr="005B5872">
              <w:rPr>
                <w:sz w:val="24"/>
                <w:szCs w:val="24"/>
              </w:rPr>
              <w:t xml:space="preserve">трубки рентгена, а саме діагностика, розбирання, збірка, очищення від пилу і бруду;   </w:t>
            </w:r>
          </w:p>
        </w:tc>
        <w:tc>
          <w:tcPr>
            <w:tcW w:w="992" w:type="dxa"/>
            <w:vAlign w:val="center"/>
          </w:tcPr>
          <w:p w14:paraId="63928477"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06F0C158"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5D3606F6"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7CB5FBD5"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696DAF48" w14:textId="77777777" w:rsidTr="004A6342">
        <w:tc>
          <w:tcPr>
            <w:tcW w:w="675" w:type="dxa"/>
            <w:vMerge/>
            <w:vAlign w:val="center"/>
          </w:tcPr>
          <w:p w14:paraId="2D798F78"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2B81BAF2"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2AEDB347" w14:textId="77777777" w:rsidR="005B5872" w:rsidRPr="005B5872" w:rsidRDefault="005B5872" w:rsidP="005B5872">
            <w:pPr>
              <w:spacing w:after="0" w:line="256" w:lineRule="auto"/>
              <w:jc w:val="both"/>
              <w:rPr>
                <w:sz w:val="24"/>
                <w:szCs w:val="24"/>
              </w:rPr>
            </w:pPr>
            <w:r w:rsidRPr="005B5872">
              <w:rPr>
                <w:sz w:val="24"/>
                <w:szCs w:val="24"/>
                <w:lang w:eastAsia="ru-RU"/>
              </w:rPr>
              <w:t xml:space="preserve">6.2 </w:t>
            </w:r>
            <w:r w:rsidRPr="005B5872">
              <w:rPr>
                <w:sz w:val="24"/>
                <w:szCs w:val="24"/>
              </w:rPr>
              <w:t>послуги з діагностики роботи трубки;</w:t>
            </w:r>
          </w:p>
        </w:tc>
        <w:tc>
          <w:tcPr>
            <w:tcW w:w="992" w:type="dxa"/>
            <w:vAlign w:val="center"/>
          </w:tcPr>
          <w:p w14:paraId="7C036AB4"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r w:rsidRPr="005B5872">
              <w:rPr>
                <w:sz w:val="24"/>
                <w:szCs w:val="24"/>
                <w:lang w:eastAsia="ru-RU"/>
              </w:rPr>
              <w:t>шт.</w:t>
            </w:r>
          </w:p>
        </w:tc>
        <w:tc>
          <w:tcPr>
            <w:tcW w:w="1053" w:type="dxa"/>
            <w:vAlign w:val="center"/>
          </w:tcPr>
          <w:p w14:paraId="2A217946"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61362BE6"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763EFC9B"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06AF8C7C" w14:textId="77777777" w:rsidTr="004A6342">
        <w:tc>
          <w:tcPr>
            <w:tcW w:w="675" w:type="dxa"/>
            <w:vMerge/>
            <w:vAlign w:val="center"/>
          </w:tcPr>
          <w:p w14:paraId="2FEA496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A0FC67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5A3EBF31" w14:textId="77777777" w:rsidR="005B5872" w:rsidRPr="005B5872" w:rsidRDefault="005B5872" w:rsidP="005B5872">
            <w:pPr>
              <w:spacing w:after="0" w:line="256" w:lineRule="auto"/>
              <w:jc w:val="both"/>
              <w:rPr>
                <w:sz w:val="24"/>
                <w:szCs w:val="24"/>
              </w:rPr>
            </w:pPr>
            <w:r w:rsidRPr="005B5872">
              <w:rPr>
                <w:b/>
                <w:sz w:val="24"/>
                <w:szCs w:val="24"/>
                <w:lang w:eastAsia="ru-RU"/>
              </w:rPr>
              <w:t>7.</w:t>
            </w:r>
            <w:r w:rsidRPr="005B5872">
              <w:rPr>
                <w:b/>
                <w:sz w:val="24"/>
                <w:szCs w:val="24"/>
              </w:rPr>
              <w:t xml:space="preserve"> Ремонт системи опалення теплої підлоги</w:t>
            </w:r>
          </w:p>
        </w:tc>
        <w:tc>
          <w:tcPr>
            <w:tcW w:w="992" w:type="dxa"/>
            <w:vAlign w:val="center"/>
          </w:tcPr>
          <w:p w14:paraId="34399876" w14:textId="77777777" w:rsidR="005B5872" w:rsidRPr="005B5872" w:rsidRDefault="005B5872" w:rsidP="005B5872">
            <w:pPr>
              <w:spacing w:after="0" w:line="240" w:lineRule="auto"/>
              <w:jc w:val="center"/>
              <w:rPr>
                <w:sz w:val="24"/>
                <w:szCs w:val="24"/>
                <w:lang w:val="ru-RU" w:eastAsia="ru-RU"/>
              </w:rPr>
            </w:pPr>
          </w:p>
        </w:tc>
        <w:tc>
          <w:tcPr>
            <w:tcW w:w="1053" w:type="dxa"/>
            <w:vAlign w:val="center"/>
          </w:tcPr>
          <w:p w14:paraId="209AC2A8" w14:textId="77777777" w:rsidR="005B5872" w:rsidRPr="005B5872" w:rsidRDefault="005B5872" w:rsidP="005B5872">
            <w:pPr>
              <w:spacing w:after="0" w:line="240" w:lineRule="auto"/>
              <w:jc w:val="center"/>
              <w:rPr>
                <w:sz w:val="24"/>
                <w:szCs w:val="24"/>
                <w:lang w:eastAsia="uk-UA"/>
              </w:rPr>
            </w:pPr>
          </w:p>
        </w:tc>
        <w:tc>
          <w:tcPr>
            <w:tcW w:w="1099" w:type="dxa"/>
            <w:vAlign w:val="center"/>
          </w:tcPr>
          <w:p w14:paraId="6C2A6E10"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32CD3D25"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2C1EC4C3" w14:textId="77777777" w:rsidTr="004A6342">
        <w:trPr>
          <w:trHeight w:val="543"/>
        </w:trPr>
        <w:tc>
          <w:tcPr>
            <w:tcW w:w="675" w:type="dxa"/>
            <w:vMerge/>
            <w:vAlign w:val="center"/>
          </w:tcPr>
          <w:p w14:paraId="17AD34EF"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6AD47E07"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74F3BE23" w14:textId="77777777" w:rsidR="005B5872" w:rsidRPr="005B5872" w:rsidRDefault="005B5872" w:rsidP="005B5872">
            <w:pPr>
              <w:spacing w:after="0" w:line="240" w:lineRule="auto"/>
              <w:rPr>
                <w:sz w:val="24"/>
                <w:szCs w:val="24"/>
                <w:lang w:eastAsia="uk-UA"/>
              </w:rPr>
            </w:pPr>
            <w:r w:rsidRPr="005B5872">
              <w:rPr>
                <w:sz w:val="24"/>
                <w:szCs w:val="24"/>
                <w:lang w:eastAsia="ru-RU"/>
              </w:rPr>
              <w:t xml:space="preserve">7.1 </w:t>
            </w:r>
            <w:r w:rsidRPr="005B5872">
              <w:rPr>
                <w:sz w:val="24"/>
                <w:szCs w:val="24"/>
              </w:rPr>
              <w:t xml:space="preserve">послуги з ремонту та технічного обслуговування контролера управління теплою підлогою, та при необхідності його заміна; </w:t>
            </w:r>
          </w:p>
        </w:tc>
        <w:tc>
          <w:tcPr>
            <w:tcW w:w="992" w:type="dxa"/>
            <w:vAlign w:val="center"/>
          </w:tcPr>
          <w:p w14:paraId="45D23EA0" w14:textId="77777777" w:rsidR="005B5872" w:rsidRPr="005B5872" w:rsidRDefault="005B5872" w:rsidP="005B5872">
            <w:pPr>
              <w:spacing w:after="0" w:line="240" w:lineRule="auto"/>
              <w:jc w:val="center"/>
              <w:rPr>
                <w:sz w:val="24"/>
                <w:szCs w:val="24"/>
                <w:lang w:eastAsia="ru-RU"/>
              </w:rPr>
            </w:pPr>
            <w:r w:rsidRPr="005B5872">
              <w:rPr>
                <w:sz w:val="24"/>
                <w:szCs w:val="24"/>
                <w:lang w:eastAsia="ru-RU"/>
              </w:rPr>
              <w:t>шт.</w:t>
            </w:r>
          </w:p>
        </w:tc>
        <w:tc>
          <w:tcPr>
            <w:tcW w:w="1053" w:type="dxa"/>
            <w:vAlign w:val="center"/>
          </w:tcPr>
          <w:p w14:paraId="2DB947FC"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380B4971"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240D450D"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1DA1C6AB" w14:textId="77777777" w:rsidTr="00BB709E">
        <w:trPr>
          <w:trHeight w:val="829"/>
        </w:trPr>
        <w:tc>
          <w:tcPr>
            <w:tcW w:w="675" w:type="dxa"/>
            <w:vMerge/>
            <w:vAlign w:val="center"/>
          </w:tcPr>
          <w:p w14:paraId="336F39CB"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2775" w:type="dxa"/>
            <w:vMerge/>
            <w:vAlign w:val="center"/>
          </w:tcPr>
          <w:p w14:paraId="4D08E920"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6723" w:type="dxa"/>
            <w:vAlign w:val="center"/>
          </w:tcPr>
          <w:p w14:paraId="69E45C4B" w14:textId="77777777" w:rsidR="005B5872" w:rsidRPr="005B5872" w:rsidRDefault="005B5872" w:rsidP="005B5872">
            <w:pPr>
              <w:spacing w:after="0" w:line="240" w:lineRule="auto"/>
              <w:rPr>
                <w:sz w:val="24"/>
                <w:szCs w:val="24"/>
                <w:lang w:eastAsia="uk-UA"/>
              </w:rPr>
            </w:pPr>
            <w:r w:rsidRPr="005B5872">
              <w:rPr>
                <w:sz w:val="24"/>
                <w:szCs w:val="24"/>
                <w:lang w:eastAsia="ru-RU"/>
              </w:rPr>
              <w:t>7.2</w:t>
            </w:r>
            <w:r w:rsidRPr="005B5872">
              <w:rPr>
                <w:sz w:val="24"/>
                <w:szCs w:val="24"/>
              </w:rPr>
              <w:t xml:space="preserve"> послуги з ремонту та технічного обслуговування датчика контролера управління теплою підлогою, при необхідності його заміна.</w:t>
            </w:r>
            <w:r w:rsidRPr="005B5872">
              <w:rPr>
                <w:sz w:val="24"/>
                <w:szCs w:val="24"/>
                <w:lang w:eastAsia="ru-RU"/>
              </w:rPr>
              <w:t xml:space="preserve"> </w:t>
            </w:r>
          </w:p>
        </w:tc>
        <w:tc>
          <w:tcPr>
            <w:tcW w:w="992" w:type="dxa"/>
            <w:vAlign w:val="center"/>
          </w:tcPr>
          <w:p w14:paraId="78B5AA1F" w14:textId="77777777" w:rsidR="005B5872" w:rsidRPr="005B5872" w:rsidRDefault="005B5872" w:rsidP="005B5872">
            <w:pPr>
              <w:spacing w:after="0" w:line="240" w:lineRule="auto"/>
              <w:jc w:val="center"/>
              <w:rPr>
                <w:sz w:val="24"/>
                <w:szCs w:val="24"/>
                <w:lang w:val="ru-RU" w:eastAsia="ru-RU"/>
              </w:rPr>
            </w:pPr>
            <w:r w:rsidRPr="005B5872">
              <w:rPr>
                <w:sz w:val="24"/>
                <w:szCs w:val="24"/>
                <w:lang w:eastAsia="ru-RU"/>
              </w:rPr>
              <w:t>шт.</w:t>
            </w:r>
          </w:p>
        </w:tc>
        <w:tc>
          <w:tcPr>
            <w:tcW w:w="1053" w:type="dxa"/>
            <w:vAlign w:val="center"/>
          </w:tcPr>
          <w:p w14:paraId="6C4C5148" w14:textId="77777777" w:rsidR="005B5872" w:rsidRPr="005B5872" w:rsidRDefault="005B5872" w:rsidP="005B5872">
            <w:pPr>
              <w:spacing w:after="0" w:line="240" w:lineRule="auto"/>
              <w:jc w:val="center"/>
              <w:rPr>
                <w:sz w:val="24"/>
                <w:szCs w:val="24"/>
                <w:lang w:eastAsia="uk-UA"/>
              </w:rPr>
            </w:pPr>
            <w:r w:rsidRPr="005B5872">
              <w:rPr>
                <w:sz w:val="24"/>
                <w:szCs w:val="24"/>
                <w:lang w:eastAsia="uk-UA"/>
              </w:rPr>
              <w:t>1</w:t>
            </w:r>
          </w:p>
        </w:tc>
        <w:tc>
          <w:tcPr>
            <w:tcW w:w="1099" w:type="dxa"/>
            <w:vAlign w:val="center"/>
          </w:tcPr>
          <w:p w14:paraId="46D73842"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c>
          <w:tcPr>
            <w:tcW w:w="1039" w:type="dxa"/>
            <w:vAlign w:val="center"/>
          </w:tcPr>
          <w:p w14:paraId="4996149E" w14:textId="77777777" w:rsidR="005B5872" w:rsidRPr="005B5872" w:rsidRDefault="005B5872" w:rsidP="005B5872">
            <w:pPr>
              <w:widowControl w:val="0"/>
              <w:autoSpaceDE w:val="0"/>
              <w:autoSpaceDN w:val="0"/>
              <w:adjustRightInd w:val="0"/>
              <w:spacing w:after="0" w:line="240" w:lineRule="auto"/>
              <w:jc w:val="both"/>
              <w:rPr>
                <w:sz w:val="24"/>
                <w:szCs w:val="24"/>
                <w:lang w:eastAsia="ru-RU"/>
              </w:rPr>
            </w:pPr>
          </w:p>
        </w:tc>
      </w:tr>
      <w:tr w:rsidR="005B5872" w:rsidRPr="005B5872" w14:paraId="4C11B77D" w14:textId="77777777" w:rsidTr="004A6342">
        <w:tc>
          <w:tcPr>
            <w:tcW w:w="675" w:type="dxa"/>
            <w:vAlign w:val="center"/>
          </w:tcPr>
          <w:p w14:paraId="0EF8C0C9" w14:textId="77777777" w:rsidR="005B5872" w:rsidRPr="005B5872" w:rsidRDefault="005B5872" w:rsidP="005B5872">
            <w:pPr>
              <w:widowControl w:val="0"/>
              <w:autoSpaceDE w:val="0"/>
              <w:autoSpaceDN w:val="0"/>
              <w:adjustRightInd w:val="0"/>
              <w:spacing w:after="0" w:line="240" w:lineRule="auto"/>
              <w:jc w:val="center"/>
              <w:rPr>
                <w:sz w:val="24"/>
                <w:szCs w:val="24"/>
                <w:lang w:eastAsia="ru-RU"/>
              </w:rPr>
            </w:pPr>
          </w:p>
        </w:tc>
        <w:tc>
          <w:tcPr>
            <w:tcW w:w="12642" w:type="dxa"/>
            <w:gridSpan w:val="5"/>
            <w:vAlign w:val="center"/>
          </w:tcPr>
          <w:p w14:paraId="7808914B" w14:textId="77777777" w:rsidR="005B5872" w:rsidRPr="005B5872" w:rsidRDefault="005B5872" w:rsidP="005B5872">
            <w:pPr>
              <w:widowControl w:val="0"/>
              <w:autoSpaceDE w:val="0"/>
              <w:autoSpaceDN w:val="0"/>
              <w:adjustRightInd w:val="0"/>
              <w:spacing w:after="0" w:line="240" w:lineRule="auto"/>
              <w:jc w:val="center"/>
              <w:rPr>
                <w:b/>
                <w:sz w:val="24"/>
                <w:szCs w:val="24"/>
                <w:lang w:eastAsia="ru-RU"/>
              </w:rPr>
            </w:pPr>
            <w:r w:rsidRPr="005B5872">
              <w:rPr>
                <w:b/>
                <w:sz w:val="24"/>
                <w:szCs w:val="24"/>
                <w:lang w:eastAsia="ru-RU"/>
              </w:rPr>
              <w:t>ВСЬОГО,  грн. з ПДВ*:</w:t>
            </w:r>
          </w:p>
        </w:tc>
        <w:tc>
          <w:tcPr>
            <w:tcW w:w="1039" w:type="dxa"/>
            <w:vAlign w:val="center"/>
          </w:tcPr>
          <w:p w14:paraId="7BBAE5E0" w14:textId="77777777" w:rsidR="005B5872" w:rsidRPr="005B5872" w:rsidRDefault="005B5872" w:rsidP="005B5872">
            <w:pPr>
              <w:widowControl w:val="0"/>
              <w:autoSpaceDE w:val="0"/>
              <w:autoSpaceDN w:val="0"/>
              <w:adjustRightInd w:val="0"/>
              <w:spacing w:after="0" w:line="240" w:lineRule="auto"/>
              <w:jc w:val="both"/>
              <w:rPr>
                <w:b/>
                <w:sz w:val="24"/>
                <w:szCs w:val="24"/>
                <w:lang w:eastAsia="ru-RU"/>
              </w:rPr>
            </w:pPr>
          </w:p>
        </w:tc>
      </w:tr>
    </w:tbl>
    <w:p w14:paraId="51C63B7C" w14:textId="11D5DD9E" w:rsidR="00A23B5F" w:rsidRDefault="00A23B5F" w:rsidP="00A23B5F">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2F6323">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7A66C559" w14:textId="26A1B865" w:rsidR="00864D70" w:rsidRDefault="00864D70" w:rsidP="00C64D9F">
      <w:pPr>
        <w:widowControl w:val="0"/>
        <w:autoSpaceDE w:val="0"/>
        <w:autoSpaceDN w:val="0"/>
        <w:adjustRightInd w:val="0"/>
        <w:spacing w:after="0" w:line="240" w:lineRule="auto"/>
        <w:jc w:val="center"/>
        <w:rPr>
          <w:b/>
          <w:sz w:val="22"/>
          <w:lang w:eastAsia="ru-RU"/>
        </w:rPr>
      </w:pPr>
      <w:r w:rsidRPr="00797A80">
        <w:rPr>
          <w:b/>
          <w:sz w:val="22"/>
          <w:lang w:eastAsia="ru-RU"/>
        </w:rPr>
        <w:lastRenderedPageBreak/>
        <w:t>РЕКВІЗИТИ СТОРІН:</w:t>
      </w:r>
    </w:p>
    <w:p w14:paraId="3C987329" w14:textId="77777777" w:rsidR="002F6323" w:rsidRDefault="002F6323" w:rsidP="0092036E">
      <w:pPr>
        <w:widowControl w:val="0"/>
        <w:autoSpaceDE w:val="0"/>
        <w:autoSpaceDN w:val="0"/>
        <w:adjustRightInd w:val="0"/>
        <w:spacing w:after="0" w:line="240" w:lineRule="auto"/>
        <w:jc w:val="both"/>
        <w:rPr>
          <w:b/>
          <w:sz w:val="22"/>
          <w:lang w:eastAsia="ru-RU"/>
        </w:rPr>
      </w:pPr>
    </w:p>
    <w:p w14:paraId="1DB2D90C" w14:textId="77777777" w:rsidR="004B0577" w:rsidRPr="00797A80" w:rsidRDefault="004B0577" w:rsidP="0092036E">
      <w:pPr>
        <w:widowControl w:val="0"/>
        <w:autoSpaceDE w:val="0"/>
        <w:autoSpaceDN w:val="0"/>
        <w:adjustRightInd w:val="0"/>
        <w:spacing w:after="0" w:line="240" w:lineRule="auto"/>
        <w:jc w:val="both"/>
        <w:rPr>
          <w:b/>
          <w:sz w:val="22"/>
          <w:lang w:eastAsia="ru-RU"/>
        </w:rPr>
      </w:pPr>
    </w:p>
    <w:p w14:paraId="53ADDEFE" w14:textId="65D725FF" w:rsidR="00864D70" w:rsidRPr="00797A8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ЗАМОВНИК                                                   </w:t>
      </w:r>
      <w:r w:rsidR="004B0577">
        <w:rPr>
          <w:b/>
          <w:sz w:val="22"/>
          <w:lang w:eastAsia="ru-RU"/>
        </w:rPr>
        <w:t xml:space="preserve">                        </w:t>
      </w:r>
      <w:r w:rsidRPr="00797A80">
        <w:rPr>
          <w:b/>
          <w:sz w:val="22"/>
          <w:lang w:eastAsia="ru-RU"/>
        </w:rPr>
        <w:t xml:space="preserve">     </w:t>
      </w:r>
      <w:r w:rsidR="004B0577">
        <w:rPr>
          <w:b/>
          <w:sz w:val="22"/>
          <w:lang w:eastAsia="ru-RU"/>
        </w:rPr>
        <w:t xml:space="preserve">       </w:t>
      </w:r>
      <w:r w:rsidRPr="00797A80">
        <w:rPr>
          <w:b/>
          <w:sz w:val="22"/>
          <w:lang w:eastAsia="ru-RU"/>
        </w:rPr>
        <w:t xml:space="preserve">       ВИКОНАВЕЦЬ:                                                              </w:t>
      </w:r>
    </w:p>
    <w:p w14:paraId="50509342" w14:textId="77777777" w:rsidR="00864D70" w:rsidRPr="00797A80" w:rsidRDefault="00864D70" w:rsidP="0092036E">
      <w:pPr>
        <w:spacing w:after="0" w:line="240" w:lineRule="auto"/>
        <w:outlineLvl w:val="0"/>
        <w:rPr>
          <w:sz w:val="22"/>
          <w:lang w:eastAsia="ru-RU"/>
        </w:rPr>
      </w:pPr>
      <w:r w:rsidRPr="00797A80">
        <w:rPr>
          <w:sz w:val="22"/>
          <w:lang w:eastAsia="ru-RU"/>
        </w:rPr>
        <w:t>Комунальна організація «</w:t>
      </w:r>
      <w:proofErr w:type="spellStart"/>
      <w:r w:rsidRPr="00797A80">
        <w:rPr>
          <w:sz w:val="22"/>
          <w:lang w:eastAsia="ru-RU"/>
        </w:rPr>
        <w:t>Київмедспецтранс</w:t>
      </w:r>
      <w:proofErr w:type="spellEnd"/>
      <w:r w:rsidRPr="00797A80">
        <w:rPr>
          <w:sz w:val="22"/>
          <w:lang w:eastAsia="ru-RU"/>
        </w:rPr>
        <w:t>»                                    _________________________________________</w:t>
      </w:r>
    </w:p>
    <w:p w14:paraId="3E2E34C7" w14:textId="6B5A88B9" w:rsidR="00864D70" w:rsidRPr="00797A80" w:rsidRDefault="00864D70" w:rsidP="0092036E">
      <w:pPr>
        <w:spacing w:after="0" w:line="240" w:lineRule="auto"/>
        <w:outlineLvl w:val="0"/>
        <w:rPr>
          <w:sz w:val="22"/>
          <w:lang w:eastAsia="ru-RU"/>
        </w:rPr>
      </w:pPr>
      <w:r w:rsidRPr="00797A80">
        <w:rPr>
          <w:sz w:val="22"/>
          <w:lang w:eastAsia="ru-RU"/>
        </w:rPr>
        <w:t xml:space="preserve">Юридична адреса: 04119, м. Київ,                                                </w:t>
      </w:r>
      <w:r w:rsidR="004B0577">
        <w:rPr>
          <w:sz w:val="22"/>
          <w:lang w:eastAsia="ru-RU"/>
        </w:rPr>
        <w:t xml:space="preserve">       </w:t>
      </w:r>
      <w:r w:rsidRPr="00797A80">
        <w:rPr>
          <w:sz w:val="22"/>
          <w:lang w:eastAsia="ru-RU"/>
        </w:rPr>
        <w:t xml:space="preserve">Юридична адреса: _________________________                                            </w:t>
      </w:r>
    </w:p>
    <w:p w14:paraId="0DAB7C0E" w14:textId="25877CE7" w:rsidR="00864D70" w:rsidRPr="00797A80" w:rsidRDefault="00864D70" w:rsidP="0092036E">
      <w:pPr>
        <w:spacing w:after="0" w:line="240" w:lineRule="auto"/>
        <w:outlineLvl w:val="0"/>
        <w:rPr>
          <w:sz w:val="22"/>
          <w:lang w:eastAsia="ru-RU"/>
        </w:rPr>
      </w:pPr>
      <w:r w:rsidRPr="00797A80">
        <w:rPr>
          <w:sz w:val="22"/>
          <w:lang w:eastAsia="ru-RU"/>
        </w:rPr>
        <w:t xml:space="preserve">вул. Дегтярівська, 25                                                             </w:t>
      </w:r>
      <w:r w:rsidR="004B0577">
        <w:rPr>
          <w:sz w:val="22"/>
          <w:lang w:eastAsia="ru-RU"/>
        </w:rPr>
        <w:t xml:space="preserve">               </w:t>
      </w:r>
      <w:r w:rsidRPr="00797A80">
        <w:rPr>
          <w:sz w:val="22"/>
          <w:lang w:eastAsia="ru-RU"/>
        </w:rPr>
        <w:t xml:space="preserve"> __________________________________________</w:t>
      </w:r>
    </w:p>
    <w:p w14:paraId="06C2DCB0" w14:textId="7ACC0001" w:rsidR="00864D70" w:rsidRPr="00797A80" w:rsidRDefault="00864D70" w:rsidP="0092036E">
      <w:pPr>
        <w:spacing w:after="0" w:line="240" w:lineRule="auto"/>
        <w:outlineLvl w:val="0"/>
        <w:rPr>
          <w:sz w:val="22"/>
          <w:lang w:eastAsia="ru-RU"/>
        </w:rPr>
      </w:pPr>
      <w:r w:rsidRPr="00797A80">
        <w:rPr>
          <w:sz w:val="22"/>
          <w:lang w:eastAsia="ru-RU"/>
        </w:rPr>
        <w:t xml:space="preserve">Фактична адреса: 04073, м. Київ                                           </w:t>
      </w:r>
      <w:r w:rsidR="004B0577">
        <w:rPr>
          <w:sz w:val="22"/>
          <w:lang w:eastAsia="ru-RU"/>
        </w:rPr>
        <w:t xml:space="preserve">   </w:t>
      </w:r>
      <w:r w:rsidRPr="00797A80">
        <w:rPr>
          <w:sz w:val="22"/>
          <w:lang w:eastAsia="ru-RU"/>
        </w:rPr>
        <w:t xml:space="preserve">      </w:t>
      </w:r>
      <w:r w:rsidR="00D65A2C">
        <w:rPr>
          <w:sz w:val="22"/>
          <w:lang w:eastAsia="ru-RU"/>
        </w:rPr>
        <w:t xml:space="preserve">     </w:t>
      </w:r>
      <w:r w:rsidRPr="00797A80">
        <w:rPr>
          <w:sz w:val="22"/>
          <w:lang w:eastAsia="ru-RU"/>
        </w:rPr>
        <w:t xml:space="preserve">Фактична адреса:  _________________________            </w:t>
      </w:r>
    </w:p>
    <w:p w14:paraId="7C98F6DE" w14:textId="0884ADF0" w:rsidR="00864D70" w:rsidRPr="00797A80" w:rsidRDefault="00864D70" w:rsidP="0092036E">
      <w:pPr>
        <w:spacing w:after="0" w:line="240" w:lineRule="auto"/>
        <w:outlineLvl w:val="0"/>
        <w:rPr>
          <w:sz w:val="22"/>
          <w:lang w:eastAsia="ru-RU"/>
        </w:rPr>
      </w:pPr>
      <w:r w:rsidRPr="00797A80">
        <w:rPr>
          <w:sz w:val="22"/>
          <w:lang w:eastAsia="ru-RU"/>
        </w:rPr>
        <w:t xml:space="preserve">вул. Куренівська, 16-в                                                            </w:t>
      </w:r>
      <w:r w:rsidR="00D65A2C">
        <w:rPr>
          <w:sz w:val="22"/>
          <w:lang w:eastAsia="ru-RU"/>
        </w:rPr>
        <w:t xml:space="preserve">               </w:t>
      </w:r>
      <w:r w:rsidRPr="00797A80">
        <w:rPr>
          <w:sz w:val="22"/>
          <w:lang w:eastAsia="ru-RU"/>
        </w:rPr>
        <w:t xml:space="preserve">__________________________________________                                                                                                           </w:t>
      </w:r>
    </w:p>
    <w:p w14:paraId="1343A5ED" w14:textId="65118935" w:rsidR="00864D70" w:rsidRPr="00797A80" w:rsidRDefault="00864D70" w:rsidP="0092036E">
      <w:pPr>
        <w:spacing w:after="0" w:line="240" w:lineRule="auto"/>
        <w:outlineLvl w:val="0"/>
        <w:rPr>
          <w:sz w:val="22"/>
          <w:lang w:eastAsia="ru-RU"/>
        </w:rPr>
      </w:pPr>
      <w:r w:rsidRPr="00797A80">
        <w:rPr>
          <w:sz w:val="22"/>
          <w:lang w:eastAsia="ru-RU"/>
        </w:rPr>
        <w:t>Електронна адреса:</w:t>
      </w:r>
      <w:r w:rsidRPr="00797A80">
        <w:rPr>
          <w:sz w:val="22"/>
        </w:rPr>
        <w:t xml:space="preserve"> </w:t>
      </w:r>
      <w:hyperlink r:id="rId47" w:history="1">
        <w:r w:rsidRPr="00797A80">
          <w:rPr>
            <w:rStyle w:val="ac"/>
            <w:color w:val="000000"/>
            <w:sz w:val="22"/>
            <w:lang w:val="en-US"/>
          </w:rPr>
          <w:t>kmst</w:t>
        </w:r>
        <w:r w:rsidRPr="00797A80">
          <w:rPr>
            <w:rStyle w:val="ac"/>
            <w:color w:val="000000"/>
            <w:sz w:val="22"/>
          </w:rPr>
          <w:t>@</w:t>
        </w:r>
        <w:r w:rsidRPr="00797A80">
          <w:rPr>
            <w:rStyle w:val="ac"/>
            <w:color w:val="000000"/>
            <w:sz w:val="22"/>
            <w:lang w:val="en-US"/>
          </w:rPr>
          <w:t>kyivcity</w:t>
        </w:r>
        <w:r w:rsidRPr="00797A80">
          <w:rPr>
            <w:rStyle w:val="ac"/>
            <w:color w:val="000000"/>
            <w:sz w:val="22"/>
          </w:rPr>
          <w:t>.</w:t>
        </w:r>
        <w:r w:rsidRPr="00797A80">
          <w:rPr>
            <w:rStyle w:val="ac"/>
            <w:color w:val="000000"/>
            <w:sz w:val="22"/>
            <w:lang w:val="en-US"/>
          </w:rPr>
          <w:t>gov</w:t>
        </w:r>
        <w:r w:rsidRPr="00797A80">
          <w:rPr>
            <w:rStyle w:val="ac"/>
            <w:color w:val="000000"/>
            <w:sz w:val="22"/>
          </w:rPr>
          <w:t>.</w:t>
        </w:r>
        <w:r w:rsidRPr="00797A80">
          <w:rPr>
            <w:rStyle w:val="ac"/>
            <w:color w:val="000000"/>
            <w:sz w:val="22"/>
            <w:lang w:val="en-US"/>
          </w:rPr>
          <w:t>ua</w:t>
        </w:r>
      </w:hyperlink>
      <w:r w:rsidRPr="00797A80">
        <w:rPr>
          <w:rStyle w:val="ac"/>
          <w:color w:val="000000"/>
          <w:sz w:val="22"/>
        </w:rPr>
        <w:t>.</w:t>
      </w:r>
      <w:r w:rsidRPr="00797A80">
        <w:rPr>
          <w:sz w:val="22"/>
          <w:lang w:eastAsia="ru-RU"/>
        </w:rPr>
        <w:t xml:space="preserve">                                         Електронна адреса:_________________________                                                                                       р/р___________________________________                                     </w:t>
      </w:r>
      <w:r w:rsidR="00D65A2C">
        <w:rPr>
          <w:sz w:val="22"/>
          <w:lang w:eastAsia="ru-RU"/>
        </w:rPr>
        <w:t xml:space="preserve"> </w:t>
      </w:r>
      <w:r w:rsidRPr="00797A80">
        <w:rPr>
          <w:sz w:val="22"/>
          <w:lang w:eastAsia="ru-RU"/>
        </w:rPr>
        <w:t>р/р_______________________________________</w:t>
      </w:r>
    </w:p>
    <w:p w14:paraId="25413191" w14:textId="3064FA09" w:rsidR="00864D70" w:rsidRPr="00797A80" w:rsidRDefault="00864D70" w:rsidP="0092036E">
      <w:pPr>
        <w:spacing w:after="0" w:line="240" w:lineRule="auto"/>
        <w:outlineLvl w:val="0"/>
        <w:rPr>
          <w:sz w:val="22"/>
          <w:lang w:eastAsia="ru-RU"/>
        </w:rPr>
      </w:pPr>
      <w:r w:rsidRPr="00797A80">
        <w:rPr>
          <w:sz w:val="22"/>
          <w:lang w:eastAsia="ru-RU"/>
        </w:rPr>
        <w:t xml:space="preserve">в ДКСУ м. Києва                                                                </w:t>
      </w:r>
      <w:r w:rsidR="00D65A2C">
        <w:rPr>
          <w:sz w:val="22"/>
          <w:lang w:eastAsia="ru-RU"/>
        </w:rPr>
        <w:t xml:space="preserve">                  </w:t>
      </w:r>
      <w:r w:rsidRPr="00797A80">
        <w:rPr>
          <w:sz w:val="22"/>
          <w:lang w:eastAsia="ru-RU"/>
        </w:rPr>
        <w:t xml:space="preserve"> Банк______________________________________                                                                                                                          </w:t>
      </w:r>
    </w:p>
    <w:p w14:paraId="5117518E" w14:textId="3DE6D997" w:rsidR="00864D70" w:rsidRPr="00797A80" w:rsidRDefault="00864D70" w:rsidP="0092036E">
      <w:pPr>
        <w:spacing w:after="0" w:line="240" w:lineRule="auto"/>
        <w:outlineLvl w:val="0"/>
        <w:rPr>
          <w:sz w:val="22"/>
          <w:lang w:eastAsia="ru-RU"/>
        </w:rPr>
      </w:pPr>
      <w:r w:rsidRPr="00797A80">
        <w:rPr>
          <w:sz w:val="22"/>
          <w:lang w:eastAsia="ru-RU"/>
        </w:rPr>
        <w:t xml:space="preserve">Код банку 820172                                                                 </w:t>
      </w:r>
      <w:r w:rsidR="00D65A2C">
        <w:rPr>
          <w:sz w:val="22"/>
          <w:lang w:eastAsia="ru-RU"/>
        </w:rPr>
        <w:t xml:space="preserve">                 </w:t>
      </w:r>
      <w:r w:rsidRPr="00797A80">
        <w:rPr>
          <w:sz w:val="22"/>
          <w:lang w:eastAsia="ru-RU"/>
        </w:rPr>
        <w:t xml:space="preserve">Код банку ________________________________                                                                                  </w:t>
      </w:r>
    </w:p>
    <w:p w14:paraId="06A0922D" w14:textId="77777777" w:rsidR="00864D70" w:rsidRPr="00797A80" w:rsidRDefault="00864D70" w:rsidP="0092036E">
      <w:pPr>
        <w:spacing w:after="0" w:line="240" w:lineRule="auto"/>
        <w:outlineLvl w:val="0"/>
        <w:rPr>
          <w:sz w:val="22"/>
          <w:lang w:eastAsia="ru-RU"/>
        </w:rPr>
      </w:pPr>
      <w:r w:rsidRPr="00797A80">
        <w:rPr>
          <w:sz w:val="22"/>
          <w:lang w:eastAsia="ru-RU"/>
        </w:rPr>
        <w:t xml:space="preserve">Код ЄДРПОУ 01993807, ІПН 019938026591                                     Код ЄДРПОУ_____________, ІПН ____________                                                                             </w:t>
      </w:r>
    </w:p>
    <w:p w14:paraId="591476CD" w14:textId="2C46753E" w:rsidR="00864D70" w:rsidRPr="00797A80" w:rsidRDefault="00864D70" w:rsidP="0092036E">
      <w:pPr>
        <w:spacing w:after="0" w:line="240" w:lineRule="auto"/>
        <w:outlineLvl w:val="0"/>
        <w:rPr>
          <w:sz w:val="22"/>
          <w:lang w:eastAsia="ru-RU"/>
        </w:rPr>
      </w:pPr>
      <w:proofErr w:type="spellStart"/>
      <w:r w:rsidRPr="00797A80">
        <w:rPr>
          <w:sz w:val="22"/>
          <w:lang w:eastAsia="ru-RU"/>
        </w:rPr>
        <w:t>тел</w:t>
      </w:r>
      <w:proofErr w:type="spellEnd"/>
      <w:r w:rsidRPr="00797A80">
        <w:rPr>
          <w:sz w:val="22"/>
          <w:lang w:eastAsia="ru-RU"/>
        </w:rPr>
        <w:t xml:space="preserve">.       (044) 207-04-03                                                        </w:t>
      </w:r>
      <w:r w:rsidR="00D65A2C">
        <w:rPr>
          <w:sz w:val="22"/>
          <w:lang w:eastAsia="ru-RU"/>
        </w:rPr>
        <w:t xml:space="preserve">                </w:t>
      </w:r>
      <w:proofErr w:type="spellStart"/>
      <w:r w:rsidRPr="00797A80">
        <w:rPr>
          <w:sz w:val="22"/>
          <w:lang w:eastAsia="ru-RU"/>
        </w:rPr>
        <w:t>тел</w:t>
      </w:r>
      <w:proofErr w:type="spellEnd"/>
      <w:r w:rsidRPr="00797A80">
        <w:rPr>
          <w:sz w:val="22"/>
          <w:lang w:eastAsia="ru-RU"/>
        </w:rPr>
        <w:t xml:space="preserve">./факс _________________________________                                                                                                                                                                    </w:t>
      </w:r>
    </w:p>
    <w:p w14:paraId="011E87FE" w14:textId="55C9E8E7" w:rsidR="00864D70" w:rsidRPr="00797A80" w:rsidRDefault="00864D70" w:rsidP="0092036E">
      <w:pPr>
        <w:spacing w:after="0" w:line="240" w:lineRule="auto"/>
        <w:outlineLvl w:val="0"/>
        <w:rPr>
          <w:sz w:val="22"/>
          <w:lang w:eastAsia="ru-RU"/>
        </w:rPr>
      </w:pPr>
      <w:r w:rsidRPr="00797A80">
        <w:rPr>
          <w:sz w:val="22"/>
          <w:lang w:eastAsia="ru-RU"/>
        </w:rPr>
        <w:t xml:space="preserve">Витяг з реєстру                                                                   </w:t>
      </w:r>
      <w:r w:rsidR="00D65A2C">
        <w:rPr>
          <w:sz w:val="22"/>
          <w:lang w:eastAsia="ru-RU"/>
        </w:rPr>
        <w:t xml:space="preserve">                  </w:t>
      </w:r>
      <w:r w:rsidRPr="00797A80">
        <w:rPr>
          <w:sz w:val="22"/>
          <w:lang w:eastAsia="ru-RU"/>
        </w:rPr>
        <w:t xml:space="preserve">Витяг з реєстру                      </w:t>
      </w:r>
    </w:p>
    <w:p w14:paraId="0B53D5DF" w14:textId="7DB93037" w:rsidR="00864D70" w:rsidRPr="00797A80" w:rsidRDefault="00864D70" w:rsidP="0092036E">
      <w:pPr>
        <w:spacing w:after="0" w:line="240" w:lineRule="auto"/>
        <w:outlineLvl w:val="0"/>
        <w:rPr>
          <w:sz w:val="22"/>
          <w:lang w:eastAsia="ru-RU"/>
        </w:rPr>
      </w:pPr>
      <w:r w:rsidRPr="00797A80">
        <w:rPr>
          <w:sz w:val="22"/>
          <w:lang w:eastAsia="ru-RU"/>
        </w:rPr>
        <w:t xml:space="preserve">платників ПДВ № 1426594500303                                               </w:t>
      </w:r>
      <w:r w:rsidR="00D65A2C">
        <w:rPr>
          <w:sz w:val="22"/>
          <w:lang w:eastAsia="ru-RU"/>
        </w:rPr>
        <w:t xml:space="preserve">      </w:t>
      </w:r>
      <w:r w:rsidR="00CC384F">
        <w:rPr>
          <w:sz w:val="22"/>
          <w:lang w:eastAsia="ru-RU"/>
        </w:rPr>
        <w:t xml:space="preserve"> </w:t>
      </w:r>
      <w:r w:rsidRPr="00797A80">
        <w:rPr>
          <w:sz w:val="22"/>
          <w:lang w:eastAsia="ru-RU"/>
        </w:rPr>
        <w:t xml:space="preserve">платників ПДВ № __________________________                                                                                                     </w:t>
      </w:r>
    </w:p>
    <w:p w14:paraId="3EF0A8C0" w14:textId="2A408124" w:rsidR="00305937" w:rsidRPr="00797A80" w:rsidRDefault="00864D70" w:rsidP="0092036E">
      <w:pPr>
        <w:shd w:val="clear" w:color="auto" w:fill="FFFFFF"/>
        <w:tabs>
          <w:tab w:val="left" w:leader="underscore" w:pos="6989"/>
          <w:tab w:val="left" w:pos="8592"/>
        </w:tabs>
        <w:spacing w:after="0" w:line="240" w:lineRule="auto"/>
        <w:outlineLvl w:val="0"/>
        <w:rPr>
          <w:sz w:val="22"/>
          <w:lang w:eastAsia="ru-RU"/>
        </w:rPr>
      </w:pPr>
      <w:r w:rsidRPr="00797A80">
        <w:rPr>
          <w:sz w:val="22"/>
          <w:lang w:eastAsia="ru-RU"/>
        </w:rPr>
        <w:t xml:space="preserve">Керівник  _______________________________                                  ________________________________________      </w:t>
      </w:r>
    </w:p>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01700B">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5180A01" w14:textId="77777777" w:rsidR="0099187E" w:rsidRDefault="0099187E" w:rsidP="0099187E">
      <w:pPr>
        <w:shd w:val="clear" w:color="auto" w:fill="FFFFFF"/>
        <w:tabs>
          <w:tab w:val="left" w:leader="underscore" w:pos="6989"/>
          <w:tab w:val="left" w:pos="8592"/>
        </w:tabs>
        <w:spacing w:after="0" w:line="240" w:lineRule="auto"/>
        <w:ind w:left="-426" w:right="15"/>
        <w:jc w:val="right"/>
        <w:outlineLvl w:val="0"/>
        <w:rPr>
          <w:sz w:val="24"/>
          <w:szCs w:val="24"/>
          <w:lang w:eastAsia="ru-RU"/>
        </w:rPr>
      </w:pPr>
      <w:r>
        <w:rPr>
          <w:sz w:val="24"/>
          <w:szCs w:val="24"/>
          <w:lang w:eastAsia="ru-RU"/>
        </w:rPr>
        <w:t xml:space="preserve">                                                                                                Додаток №2</w:t>
      </w:r>
    </w:p>
    <w:p w14:paraId="2644965E" w14:textId="77777777" w:rsidR="0099187E" w:rsidRDefault="0099187E" w:rsidP="0099187E">
      <w:pPr>
        <w:shd w:val="clear" w:color="auto" w:fill="FFFFFF"/>
        <w:tabs>
          <w:tab w:val="left" w:leader="underscore" w:pos="6989"/>
          <w:tab w:val="left" w:pos="8592"/>
        </w:tabs>
        <w:spacing w:after="0" w:line="240" w:lineRule="auto"/>
        <w:ind w:right="15"/>
        <w:jc w:val="right"/>
        <w:rPr>
          <w:sz w:val="24"/>
          <w:szCs w:val="24"/>
          <w:lang w:eastAsia="ru-RU"/>
        </w:rPr>
      </w:pPr>
      <w:r>
        <w:rPr>
          <w:sz w:val="24"/>
          <w:szCs w:val="24"/>
          <w:lang w:eastAsia="ru-RU"/>
        </w:rPr>
        <w:t xml:space="preserve">                                                  до Договору №________від ____________ 202</w:t>
      </w:r>
      <w:r>
        <w:rPr>
          <w:sz w:val="24"/>
          <w:szCs w:val="24"/>
          <w:lang w:val="ru-RU" w:eastAsia="ru-RU"/>
        </w:rPr>
        <w:t>4</w:t>
      </w:r>
      <w:r>
        <w:rPr>
          <w:sz w:val="24"/>
          <w:szCs w:val="24"/>
          <w:lang w:eastAsia="ru-RU"/>
        </w:rPr>
        <w:t xml:space="preserve"> р.</w:t>
      </w:r>
    </w:p>
    <w:p w14:paraId="30494AFF" w14:textId="77777777" w:rsidR="0099187E" w:rsidRDefault="0099187E" w:rsidP="0099187E">
      <w:pPr>
        <w:spacing w:after="0" w:line="240" w:lineRule="auto"/>
        <w:ind w:right="-12"/>
        <w:jc w:val="center"/>
        <w:rPr>
          <w:sz w:val="24"/>
          <w:szCs w:val="24"/>
          <w:lang w:eastAsia="ru-RU"/>
        </w:rPr>
      </w:pPr>
    </w:p>
    <w:p w14:paraId="06CEF0FB" w14:textId="77777777" w:rsidR="0099187E" w:rsidRDefault="0099187E" w:rsidP="0099187E">
      <w:pPr>
        <w:shd w:val="clear" w:color="auto" w:fill="FFFFFF"/>
        <w:tabs>
          <w:tab w:val="left" w:pos="6998"/>
        </w:tabs>
        <w:spacing w:after="0" w:line="240" w:lineRule="auto"/>
        <w:ind w:right="-12"/>
        <w:jc w:val="center"/>
        <w:rPr>
          <w:bCs/>
          <w:spacing w:val="-10"/>
          <w:szCs w:val="28"/>
        </w:rPr>
      </w:pPr>
      <w:r>
        <w:rPr>
          <w:bCs/>
          <w:spacing w:val="-10"/>
          <w:szCs w:val="28"/>
        </w:rPr>
        <w:t>Заявка</w:t>
      </w:r>
    </w:p>
    <w:p w14:paraId="4BFF8694" w14:textId="77777777" w:rsidR="0099187E" w:rsidRDefault="0099187E" w:rsidP="0099187E">
      <w:pPr>
        <w:spacing w:after="0" w:line="240" w:lineRule="auto"/>
        <w:ind w:right="-12"/>
        <w:jc w:val="center"/>
        <w:rPr>
          <w:sz w:val="24"/>
          <w:szCs w:val="24"/>
        </w:rPr>
      </w:pPr>
    </w:p>
    <w:p w14:paraId="24DABADA" w14:textId="77777777" w:rsidR="0099187E" w:rsidRDefault="0099187E" w:rsidP="0099187E">
      <w:pPr>
        <w:spacing w:after="0" w:line="240" w:lineRule="auto"/>
        <w:jc w:val="both"/>
        <w:rPr>
          <w:sz w:val="24"/>
          <w:szCs w:val="24"/>
        </w:rPr>
      </w:pPr>
      <w:r>
        <w:rPr>
          <w:sz w:val="24"/>
          <w:szCs w:val="24"/>
        </w:rPr>
        <w:t xml:space="preserve">Просимо надати послуги з технічного обслуговування медичного обладнання, вказаного у таблиці </w:t>
      </w:r>
      <w:r>
        <w:rPr>
          <w:spacing w:val="-8"/>
          <w:sz w:val="24"/>
          <w:szCs w:val="24"/>
        </w:rPr>
        <w:fldChar w:fldCharType="begin"/>
      </w:r>
      <w:r>
        <w:rPr>
          <w:spacing w:val="-8"/>
          <w:sz w:val="24"/>
          <w:szCs w:val="24"/>
        </w:rPr>
        <w:instrText xml:space="preserve"> FILLIN ""</w:instrText>
      </w:r>
      <w:r>
        <w:rPr>
          <w:spacing w:val="-8"/>
          <w:sz w:val="24"/>
          <w:szCs w:val="24"/>
        </w:rPr>
        <w:fldChar w:fldCharType="separate"/>
      </w:r>
      <w:r>
        <w:rPr>
          <w:spacing w:val="-8"/>
          <w:sz w:val="24"/>
          <w:szCs w:val="24"/>
        </w:rPr>
        <w:t xml:space="preserve">на умовах Договору № </w:t>
      </w:r>
      <w:r>
        <w:rPr>
          <w:spacing w:val="-8"/>
          <w:sz w:val="24"/>
          <w:szCs w:val="24"/>
        </w:rPr>
        <w:fldChar w:fldCharType="end"/>
      </w:r>
      <w:r>
        <w:rPr>
          <w:spacing w:val="-8"/>
          <w:sz w:val="24"/>
          <w:szCs w:val="24"/>
        </w:rPr>
        <w:t>________ від ________________2024 р.</w:t>
      </w:r>
      <w:r>
        <w:rPr>
          <w:spacing w:val="2"/>
          <w:w w:val="99"/>
          <w:sz w:val="24"/>
          <w:szCs w:val="24"/>
        </w:rPr>
        <w:t xml:space="preserve"> </w:t>
      </w:r>
    </w:p>
    <w:p w14:paraId="763F03ED" w14:textId="77777777" w:rsidR="0099187E" w:rsidRDefault="0099187E" w:rsidP="0099187E">
      <w:pPr>
        <w:spacing w:after="0" w:line="240" w:lineRule="auto"/>
        <w:ind w:firstLine="709"/>
        <w:rPr>
          <w:sz w:val="24"/>
          <w:szCs w:val="24"/>
        </w:rPr>
      </w:pPr>
    </w:p>
    <w:tbl>
      <w:tblPr>
        <w:tblW w:w="10200" w:type="dxa"/>
        <w:tblInd w:w="108" w:type="dxa"/>
        <w:tblLayout w:type="fixed"/>
        <w:tblLook w:val="04A0" w:firstRow="1" w:lastRow="0" w:firstColumn="1" w:lastColumn="0" w:noHBand="0" w:noVBand="1"/>
      </w:tblPr>
      <w:tblGrid>
        <w:gridCol w:w="2296"/>
        <w:gridCol w:w="5355"/>
        <w:gridCol w:w="1275"/>
        <w:gridCol w:w="1274"/>
      </w:tblGrid>
      <w:tr w:rsidR="0099187E" w14:paraId="7E81DBA8" w14:textId="77777777" w:rsidTr="0099187E">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6A8686EB" w14:textId="77777777" w:rsidR="0099187E" w:rsidRDefault="0099187E">
            <w:pPr>
              <w:tabs>
                <w:tab w:val="left" w:pos="0"/>
              </w:tabs>
              <w:snapToGrid w:val="0"/>
              <w:spacing w:after="0" w:line="240" w:lineRule="auto"/>
              <w:jc w:val="center"/>
              <w:rPr>
                <w:sz w:val="24"/>
                <w:szCs w:val="24"/>
              </w:rPr>
            </w:pPr>
            <w:r>
              <w:rPr>
                <w:sz w:val="24"/>
                <w:szCs w:val="24"/>
              </w:rPr>
              <w:t>Найменування медичного обладнання</w:t>
            </w:r>
          </w:p>
        </w:tc>
        <w:tc>
          <w:tcPr>
            <w:tcW w:w="5358" w:type="dxa"/>
            <w:tcBorders>
              <w:top w:val="single" w:sz="4" w:space="0" w:color="auto"/>
              <w:left w:val="single" w:sz="4" w:space="0" w:color="auto"/>
              <w:bottom w:val="single" w:sz="4" w:space="0" w:color="auto"/>
              <w:right w:val="single" w:sz="4" w:space="0" w:color="auto"/>
            </w:tcBorders>
            <w:vAlign w:val="center"/>
            <w:hideMark/>
          </w:tcPr>
          <w:p w14:paraId="45F2CDE5" w14:textId="77777777" w:rsidR="0099187E" w:rsidRDefault="0099187E">
            <w:pPr>
              <w:tabs>
                <w:tab w:val="left" w:pos="0"/>
              </w:tabs>
              <w:snapToGrid w:val="0"/>
              <w:spacing w:after="0" w:line="240" w:lineRule="auto"/>
              <w:jc w:val="center"/>
              <w:rPr>
                <w:sz w:val="24"/>
                <w:szCs w:val="24"/>
              </w:rPr>
            </w:pPr>
            <w:r>
              <w:rPr>
                <w:sz w:val="24"/>
                <w:szCs w:val="24"/>
              </w:rPr>
              <w:t>Вид послуги</w:t>
            </w:r>
          </w:p>
        </w:tc>
        <w:tc>
          <w:tcPr>
            <w:tcW w:w="1276" w:type="dxa"/>
            <w:tcBorders>
              <w:top w:val="single" w:sz="4" w:space="0" w:color="auto"/>
              <w:left w:val="single" w:sz="4" w:space="0" w:color="auto"/>
              <w:bottom w:val="single" w:sz="4" w:space="0" w:color="auto"/>
              <w:right w:val="single" w:sz="4" w:space="0" w:color="auto"/>
            </w:tcBorders>
            <w:hideMark/>
          </w:tcPr>
          <w:p w14:paraId="0ED1B2F2" w14:textId="77777777" w:rsidR="0099187E" w:rsidRDefault="0099187E">
            <w:pPr>
              <w:tabs>
                <w:tab w:val="left" w:pos="0"/>
              </w:tabs>
              <w:snapToGrid w:val="0"/>
              <w:spacing w:after="0" w:line="240" w:lineRule="auto"/>
              <w:jc w:val="center"/>
              <w:rPr>
                <w:sz w:val="24"/>
                <w:szCs w:val="24"/>
              </w:rPr>
            </w:pPr>
            <w:r>
              <w:rPr>
                <w:sz w:val="24"/>
                <w:szCs w:val="24"/>
              </w:rPr>
              <w:t>Одиниця</w:t>
            </w:r>
          </w:p>
          <w:p w14:paraId="1DCA9ED8" w14:textId="77777777" w:rsidR="0099187E" w:rsidRDefault="0099187E">
            <w:pPr>
              <w:tabs>
                <w:tab w:val="left" w:pos="0"/>
              </w:tabs>
              <w:snapToGrid w:val="0"/>
              <w:spacing w:after="0" w:line="240" w:lineRule="auto"/>
              <w:jc w:val="center"/>
              <w:rPr>
                <w:sz w:val="24"/>
                <w:szCs w:val="24"/>
              </w:rPr>
            </w:pPr>
            <w:proofErr w:type="spellStart"/>
            <w:r>
              <w:rPr>
                <w:sz w:val="24"/>
                <w:szCs w:val="24"/>
              </w:rPr>
              <w:t>вимиру</w:t>
            </w:r>
            <w:proofErr w:type="spellEnd"/>
          </w:p>
          <w:p w14:paraId="013C8F67" w14:textId="77777777" w:rsidR="0099187E" w:rsidRDefault="0099187E">
            <w:pPr>
              <w:tabs>
                <w:tab w:val="left" w:pos="0"/>
              </w:tabs>
              <w:snapToGrid w:val="0"/>
              <w:spacing w:after="0" w:line="240" w:lineRule="auto"/>
              <w:jc w:val="center"/>
              <w:rPr>
                <w:sz w:val="24"/>
                <w:szCs w:val="24"/>
              </w:rPr>
            </w:pPr>
            <w:r>
              <w:rPr>
                <w:sz w:val="24"/>
                <w:szCs w:val="24"/>
              </w:rPr>
              <w:t>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56081C" w14:textId="77777777" w:rsidR="0099187E" w:rsidRDefault="0099187E">
            <w:pPr>
              <w:tabs>
                <w:tab w:val="left" w:pos="0"/>
              </w:tabs>
              <w:snapToGrid w:val="0"/>
              <w:spacing w:after="0" w:line="240" w:lineRule="auto"/>
              <w:jc w:val="center"/>
              <w:rPr>
                <w:sz w:val="24"/>
                <w:szCs w:val="24"/>
              </w:rPr>
            </w:pPr>
            <w:r>
              <w:rPr>
                <w:sz w:val="24"/>
                <w:szCs w:val="24"/>
              </w:rPr>
              <w:t>Кількість</w:t>
            </w:r>
          </w:p>
        </w:tc>
      </w:tr>
      <w:tr w:rsidR="0099187E" w14:paraId="5C77BAA2" w14:textId="77777777" w:rsidTr="0099187E">
        <w:trPr>
          <w:trHeight w:val="355"/>
        </w:trPr>
        <w:tc>
          <w:tcPr>
            <w:tcW w:w="2297" w:type="dxa"/>
            <w:tcBorders>
              <w:top w:val="single" w:sz="4" w:space="0" w:color="auto"/>
              <w:left w:val="single" w:sz="4" w:space="0" w:color="auto"/>
              <w:bottom w:val="single" w:sz="4" w:space="0" w:color="auto"/>
              <w:right w:val="single" w:sz="4" w:space="0" w:color="auto"/>
            </w:tcBorders>
          </w:tcPr>
          <w:p w14:paraId="56D4BE4B" w14:textId="77777777" w:rsidR="0099187E" w:rsidRDefault="0099187E">
            <w:pPr>
              <w:tabs>
                <w:tab w:val="left" w:pos="0"/>
              </w:tabs>
              <w:snapToGrid w:val="0"/>
              <w:spacing w:after="0" w:line="240" w:lineRule="auto"/>
              <w:jc w:val="center"/>
              <w:rPr>
                <w:sz w:val="24"/>
                <w:szCs w:val="24"/>
                <w:highlight w:val="yellow"/>
              </w:rPr>
            </w:pPr>
          </w:p>
        </w:tc>
        <w:tc>
          <w:tcPr>
            <w:tcW w:w="5358" w:type="dxa"/>
            <w:tcBorders>
              <w:top w:val="single" w:sz="4" w:space="0" w:color="auto"/>
              <w:left w:val="single" w:sz="4" w:space="0" w:color="auto"/>
              <w:bottom w:val="single" w:sz="4" w:space="0" w:color="auto"/>
              <w:right w:val="single" w:sz="4" w:space="0" w:color="auto"/>
            </w:tcBorders>
          </w:tcPr>
          <w:p w14:paraId="3A952806" w14:textId="77777777" w:rsidR="0099187E" w:rsidRDefault="0099187E">
            <w:pPr>
              <w:tabs>
                <w:tab w:val="left" w:pos="0"/>
              </w:tabs>
              <w:snapToGrid w:val="0"/>
              <w:spacing w:after="0" w:line="240" w:lineRule="auto"/>
              <w:jc w:val="center"/>
              <w:rPr>
                <w:spacing w:val="-8"/>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2D53C9" w14:textId="77777777" w:rsidR="0099187E" w:rsidRDefault="0099187E">
            <w:pPr>
              <w:snapToGrid w:val="0"/>
              <w:spacing w:after="0" w:line="240" w:lineRule="auto"/>
              <w:ind w:left="-124" w:right="-137"/>
              <w:jc w:val="center"/>
              <w:rPr>
                <w:spacing w:val="-8"/>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F4052E" w14:textId="77777777" w:rsidR="0099187E" w:rsidRDefault="0099187E">
            <w:pPr>
              <w:snapToGrid w:val="0"/>
              <w:spacing w:after="0" w:line="240" w:lineRule="auto"/>
              <w:ind w:left="-124" w:right="-137"/>
              <w:jc w:val="center"/>
              <w:rPr>
                <w:spacing w:val="-8"/>
                <w:sz w:val="24"/>
                <w:szCs w:val="24"/>
                <w:lang w:val="ru-RU"/>
              </w:rPr>
            </w:pPr>
          </w:p>
        </w:tc>
      </w:tr>
      <w:tr w:rsidR="0099187E" w14:paraId="2BCC3044" w14:textId="77777777" w:rsidTr="0099187E">
        <w:trPr>
          <w:trHeight w:val="355"/>
        </w:trPr>
        <w:tc>
          <w:tcPr>
            <w:tcW w:w="2297" w:type="dxa"/>
            <w:tcBorders>
              <w:top w:val="single" w:sz="4" w:space="0" w:color="auto"/>
              <w:left w:val="single" w:sz="4" w:space="0" w:color="auto"/>
              <w:bottom w:val="single" w:sz="4" w:space="0" w:color="auto"/>
              <w:right w:val="single" w:sz="4" w:space="0" w:color="auto"/>
            </w:tcBorders>
          </w:tcPr>
          <w:p w14:paraId="783FBBAE" w14:textId="77777777" w:rsidR="0099187E" w:rsidRDefault="0099187E">
            <w:pPr>
              <w:tabs>
                <w:tab w:val="left" w:pos="0"/>
              </w:tabs>
              <w:snapToGrid w:val="0"/>
              <w:spacing w:after="0" w:line="240" w:lineRule="auto"/>
              <w:jc w:val="center"/>
              <w:rPr>
                <w:sz w:val="24"/>
                <w:szCs w:val="24"/>
                <w:highlight w:val="yellow"/>
              </w:rPr>
            </w:pPr>
          </w:p>
        </w:tc>
        <w:tc>
          <w:tcPr>
            <w:tcW w:w="5358" w:type="dxa"/>
            <w:tcBorders>
              <w:top w:val="single" w:sz="4" w:space="0" w:color="auto"/>
              <w:left w:val="single" w:sz="4" w:space="0" w:color="auto"/>
              <w:bottom w:val="single" w:sz="4" w:space="0" w:color="auto"/>
              <w:right w:val="single" w:sz="4" w:space="0" w:color="auto"/>
            </w:tcBorders>
          </w:tcPr>
          <w:p w14:paraId="400FF274" w14:textId="77777777" w:rsidR="0099187E" w:rsidRDefault="0099187E">
            <w:pPr>
              <w:tabs>
                <w:tab w:val="left" w:pos="0"/>
              </w:tabs>
              <w:snapToGrid w:val="0"/>
              <w:spacing w:after="0" w:line="240" w:lineRule="auto"/>
              <w:jc w:val="center"/>
              <w:rPr>
                <w:spacing w:val="-8"/>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D529E0" w14:textId="77777777" w:rsidR="0099187E" w:rsidRDefault="0099187E">
            <w:pPr>
              <w:snapToGrid w:val="0"/>
              <w:spacing w:after="0" w:line="240" w:lineRule="auto"/>
              <w:ind w:left="-124" w:right="-137"/>
              <w:jc w:val="center"/>
              <w:rPr>
                <w:spacing w:val="-8"/>
                <w:sz w:val="24"/>
                <w:szCs w:val="24"/>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2B45922" w14:textId="77777777" w:rsidR="0099187E" w:rsidRDefault="0099187E">
            <w:pPr>
              <w:snapToGrid w:val="0"/>
              <w:spacing w:after="0" w:line="240" w:lineRule="auto"/>
              <w:ind w:left="-124" w:right="-137"/>
              <w:jc w:val="center"/>
              <w:rPr>
                <w:spacing w:val="-8"/>
                <w:sz w:val="24"/>
                <w:szCs w:val="24"/>
                <w:lang w:val="ru-RU"/>
              </w:rPr>
            </w:pPr>
          </w:p>
        </w:tc>
      </w:tr>
      <w:tr w:rsidR="0099187E" w14:paraId="37D3DFFF" w14:textId="77777777" w:rsidTr="0099187E">
        <w:trPr>
          <w:trHeight w:val="355"/>
        </w:trPr>
        <w:tc>
          <w:tcPr>
            <w:tcW w:w="2297" w:type="dxa"/>
            <w:tcBorders>
              <w:top w:val="single" w:sz="4" w:space="0" w:color="auto"/>
              <w:left w:val="single" w:sz="4" w:space="0" w:color="auto"/>
              <w:bottom w:val="single" w:sz="4" w:space="0" w:color="auto"/>
              <w:right w:val="single" w:sz="4" w:space="0" w:color="auto"/>
            </w:tcBorders>
          </w:tcPr>
          <w:p w14:paraId="53645C0C" w14:textId="77777777" w:rsidR="0099187E" w:rsidRDefault="0099187E">
            <w:pPr>
              <w:tabs>
                <w:tab w:val="left" w:pos="0"/>
              </w:tabs>
              <w:snapToGrid w:val="0"/>
              <w:spacing w:after="0" w:line="240" w:lineRule="auto"/>
              <w:jc w:val="center"/>
              <w:rPr>
                <w:sz w:val="24"/>
                <w:szCs w:val="24"/>
                <w:highlight w:val="yellow"/>
              </w:rPr>
            </w:pPr>
          </w:p>
        </w:tc>
        <w:tc>
          <w:tcPr>
            <w:tcW w:w="5358" w:type="dxa"/>
            <w:tcBorders>
              <w:top w:val="single" w:sz="4" w:space="0" w:color="auto"/>
              <w:left w:val="single" w:sz="4" w:space="0" w:color="auto"/>
              <w:bottom w:val="single" w:sz="4" w:space="0" w:color="auto"/>
              <w:right w:val="single" w:sz="4" w:space="0" w:color="auto"/>
            </w:tcBorders>
          </w:tcPr>
          <w:p w14:paraId="4C2C0CCE" w14:textId="77777777" w:rsidR="0099187E" w:rsidRDefault="0099187E">
            <w:pPr>
              <w:tabs>
                <w:tab w:val="left" w:pos="0"/>
              </w:tabs>
              <w:snapToGrid w:val="0"/>
              <w:spacing w:after="0" w:line="240" w:lineRule="auto"/>
              <w:jc w:val="center"/>
              <w:rPr>
                <w:spacing w:val="-8"/>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F40983" w14:textId="77777777" w:rsidR="0099187E" w:rsidRDefault="0099187E">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D1DB5CA" w14:textId="77777777" w:rsidR="0099187E" w:rsidRDefault="0099187E">
            <w:pPr>
              <w:snapToGrid w:val="0"/>
              <w:spacing w:after="0" w:line="240" w:lineRule="auto"/>
              <w:ind w:left="-124" w:right="-137"/>
              <w:jc w:val="center"/>
              <w:rPr>
                <w:spacing w:val="-8"/>
                <w:sz w:val="24"/>
                <w:szCs w:val="24"/>
                <w:lang w:val="ru-RU"/>
              </w:rPr>
            </w:pPr>
          </w:p>
        </w:tc>
      </w:tr>
      <w:tr w:rsidR="0099187E" w14:paraId="2BB79D0E" w14:textId="77777777" w:rsidTr="0099187E">
        <w:trPr>
          <w:trHeight w:val="355"/>
        </w:trPr>
        <w:tc>
          <w:tcPr>
            <w:tcW w:w="2297" w:type="dxa"/>
            <w:tcBorders>
              <w:top w:val="single" w:sz="4" w:space="0" w:color="auto"/>
              <w:left w:val="single" w:sz="4" w:space="0" w:color="auto"/>
              <w:bottom w:val="single" w:sz="4" w:space="0" w:color="auto"/>
              <w:right w:val="single" w:sz="4" w:space="0" w:color="auto"/>
            </w:tcBorders>
          </w:tcPr>
          <w:p w14:paraId="56451CC4" w14:textId="77777777" w:rsidR="0099187E" w:rsidRDefault="0099187E">
            <w:pPr>
              <w:tabs>
                <w:tab w:val="left" w:pos="0"/>
              </w:tabs>
              <w:snapToGrid w:val="0"/>
              <w:spacing w:after="0" w:line="240" w:lineRule="auto"/>
              <w:jc w:val="center"/>
              <w:rPr>
                <w:sz w:val="24"/>
                <w:szCs w:val="24"/>
                <w:highlight w:val="yellow"/>
              </w:rPr>
            </w:pPr>
          </w:p>
        </w:tc>
        <w:tc>
          <w:tcPr>
            <w:tcW w:w="5358" w:type="dxa"/>
            <w:tcBorders>
              <w:top w:val="single" w:sz="4" w:space="0" w:color="auto"/>
              <w:left w:val="single" w:sz="4" w:space="0" w:color="auto"/>
              <w:bottom w:val="single" w:sz="4" w:space="0" w:color="auto"/>
              <w:right w:val="single" w:sz="4" w:space="0" w:color="auto"/>
            </w:tcBorders>
          </w:tcPr>
          <w:p w14:paraId="346D70F5" w14:textId="77777777" w:rsidR="0099187E" w:rsidRDefault="0099187E">
            <w:pPr>
              <w:tabs>
                <w:tab w:val="left" w:pos="0"/>
              </w:tabs>
              <w:snapToGrid w:val="0"/>
              <w:spacing w:after="0" w:line="240" w:lineRule="auto"/>
              <w:jc w:val="center"/>
              <w:rPr>
                <w:spacing w:val="-8"/>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593341A" w14:textId="77777777" w:rsidR="0099187E" w:rsidRDefault="0099187E">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B42C620" w14:textId="77777777" w:rsidR="0099187E" w:rsidRDefault="0099187E">
            <w:pPr>
              <w:snapToGrid w:val="0"/>
              <w:spacing w:after="0" w:line="240" w:lineRule="auto"/>
              <w:ind w:left="-124" w:right="-137"/>
              <w:jc w:val="center"/>
              <w:rPr>
                <w:spacing w:val="-8"/>
                <w:sz w:val="24"/>
                <w:szCs w:val="24"/>
                <w:lang w:val="ru-RU"/>
              </w:rPr>
            </w:pPr>
          </w:p>
        </w:tc>
      </w:tr>
    </w:tbl>
    <w:p w14:paraId="3E10FD59" w14:textId="77777777" w:rsidR="0099187E" w:rsidRDefault="0099187E" w:rsidP="0099187E">
      <w:pPr>
        <w:spacing w:after="0" w:line="240" w:lineRule="auto"/>
        <w:jc w:val="both"/>
        <w:rPr>
          <w:sz w:val="24"/>
          <w:szCs w:val="24"/>
        </w:rPr>
      </w:pPr>
      <w:r>
        <w:rPr>
          <w:sz w:val="24"/>
          <w:szCs w:val="24"/>
        </w:rPr>
        <w:t xml:space="preserve">                              </w:t>
      </w:r>
    </w:p>
    <w:tbl>
      <w:tblPr>
        <w:tblpPr w:leftFromText="180" w:rightFromText="180" w:bottomFromText="160" w:vertAnchor="text" w:horzAnchor="margin" w:tblpXSpec="center" w:tblpY="836"/>
        <w:tblW w:w="0" w:type="auto"/>
        <w:tblBorders>
          <w:insideV w:val="dotted" w:sz="4" w:space="0" w:color="auto"/>
        </w:tblBorders>
        <w:tblLook w:val="04A0" w:firstRow="1" w:lastRow="0" w:firstColumn="1" w:lastColumn="0" w:noHBand="0" w:noVBand="1"/>
      </w:tblPr>
      <w:tblGrid>
        <w:gridCol w:w="5204"/>
        <w:gridCol w:w="4706"/>
      </w:tblGrid>
      <w:tr w:rsidR="0099187E" w14:paraId="07A07174" w14:textId="77777777" w:rsidTr="0099187E">
        <w:trPr>
          <w:trHeight w:val="1304"/>
        </w:trPr>
        <w:tc>
          <w:tcPr>
            <w:tcW w:w="5204" w:type="dxa"/>
          </w:tcPr>
          <w:p w14:paraId="2CD42250" w14:textId="77777777" w:rsidR="0099187E" w:rsidRDefault="0099187E">
            <w:pPr>
              <w:spacing w:after="0" w:line="240" w:lineRule="auto"/>
              <w:ind w:left="-534"/>
              <w:rPr>
                <w:sz w:val="24"/>
                <w:szCs w:val="24"/>
                <w:lang w:eastAsia="ru-RU"/>
              </w:rPr>
            </w:pPr>
            <w:r>
              <w:rPr>
                <w:sz w:val="24"/>
                <w:szCs w:val="24"/>
                <w:lang w:eastAsia="ru-RU"/>
              </w:rPr>
              <w:t xml:space="preserve">Ком      Комунальна організація </w:t>
            </w:r>
          </w:p>
          <w:p w14:paraId="61352EE0" w14:textId="77777777" w:rsidR="0099187E" w:rsidRDefault="0099187E">
            <w:pPr>
              <w:spacing w:after="0" w:line="240" w:lineRule="auto"/>
              <w:rPr>
                <w:sz w:val="24"/>
                <w:szCs w:val="24"/>
                <w:lang w:eastAsia="ru-RU"/>
              </w:rPr>
            </w:pPr>
            <w:r>
              <w:rPr>
                <w:sz w:val="24"/>
                <w:szCs w:val="24"/>
                <w:lang w:eastAsia="ru-RU"/>
              </w:rPr>
              <w:t xml:space="preserve">     «</w:t>
            </w:r>
            <w:proofErr w:type="spellStart"/>
            <w:r>
              <w:rPr>
                <w:sz w:val="24"/>
                <w:szCs w:val="24"/>
                <w:lang w:eastAsia="ru-RU"/>
              </w:rPr>
              <w:t>Київмедспецтранс</w:t>
            </w:r>
            <w:proofErr w:type="spellEnd"/>
            <w:r>
              <w:rPr>
                <w:sz w:val="24"/>
                <w:szCs w:val="24"/>
                <w:lang w:eastAsia="ru-RU"/>
              </w:rPr>
              <w:t>»</w:t>
            </w:r>
          </w:p>
          <w:p w14:paraId="50544315" w14:textId="77777777" w:rsidR="0099187E" w:rsidRDefault="0099187E">
            <w:pPr>
              <w:spacing w:after="0" w:line="240" w:lineRule="auto"/>
              <w:rPr>
                <w:sz w:val="24"/>
                <w:szCs w:val="24"/>
                <w:lang w:eastAsia="ru-RU"/>
              </w:rPr>
            </w:pPr>
            <w:r>
              <w:rPr>
                <w:sz w:val="24"/>
                <w:szCs w:val="24"/>
                <w:lang w:eastAsia="ru-RU"/>
              </w:rPr>
              <w:t xml:space="preserve">Юридична адреса: 04119, м. Київ, </w:t>
            </w:r>
          </w:p>
          <w:p w14:paraId="4B9E5232" w14:textId="77777777" w:rsidR="0099187E" w:rsidRDefault="0099187E">
            <w:pPr>
              <w:spacing w:after="0" w:line="240" w:lineRule="auto"/>
              <w:rPr>
                <w:sz w:val="24"/>
                <w:szCs w:val="24"/>
                <w:lang w:eastAsia="ru-RU"/>
              </w:rPr>
            </w:pPr>
            <w:r>
              <w:rPr>
                <w:sz w:val="24"/>
                <w:szCs w:val="24"/>
                <w:lang w:eastAsia="ru-RU"/>
              </w:rPr>
              <w:t>вул. Дегтярівська, 25</w:t>
            </w:r>
          </w:p>
          <w:p w14:paraId="13C432A4" w14:textId="77777777" w:rsidR="0099187E" w:rsidRDefault="0099187E">
            <w:pPr>
              <w:spacing w:after="0" w:line="240" w:lineRule="auto"/>
              <w:rPr>
                <w:sz w:val="24"/>
                <w:szCs w:val="24"/>
                <w:lang w:eastAsia="ru-RU"/>
              </w:rPr>
            </w:pPr>
            <w:r>
              <w:rPr>
                <w:sz w:val="24"/>
                <w:szCs w:val="24"/>
                <w:lang w:eastAsia="ru-RU"/>
              </w:rPr>
              <w:t xml:space="preserve">Фактична адреса: 04073,  м. Київ, </w:t>
            </w:r>
          </w:p>
          <w:p w14:paraId="68D77553" w14:textId="77777777" w:rsidR="0099187E" w:rsidRDefault="0099187E">
            <w:pPr>
              <w:spacing w:after="0" w:line="240" w:lineRule="auto"/>
              <w:rPr>
                <w:sz w:val="24"/>
                <w:szCs w:val="24"/>
                <w:lang w:eastAsia="ru-RU"/>
              </w:rPr>
            </w:pPr>
            <w:r>
              <w:rPr>
                <w:sz w:val="24"/>
                <w:szCs w:val="24"/>
                <w:lang w:eastAsia="ru-RU"/>
              </w:rPr>
              <w:t>вул. Куренівська, 16-в</w:t>
            </w:r>
          </w:p>
          <w:p w14:paraId="2CBCD063" w14:textId="77777777" w:rsidR="0099187E" w:rsidRPr="0099187E" w:rsidRDefault="0099187E">
            <w:pPr>
              <w:spacing w:after="0" w:line="240" w:lineRule="auto"/>
              <w:rPr>
                <w:sz w:val="24"/>
                <w:szCs w:val="24"/>
                <w:lang w:eastAsia="ru-RU"/>
              </w:rPr>
            </w:pPr>
            <w:r>
              <w:rPr>
                <w:sz w:val="24"/>
                <w:szCs w:val="24"/>
                <w:lang w:eastAsia="ru-RU"/>
              </w:rPr>
              <w:t xml:space="preserve">Електронна адреса: </w:t>
            </w:r>
            <w:proofErr w:type="spellStart"/>
            <w:r w:rsidRPr="0099187E">
              <w:rPr>
                <w:bCs/>
                <w:color w:val="000000" w:themeColor="text1"/>
                <w:sz w:val="24"/>
                <w:szCs w:val="24"/>
                <w:lang w:val="en-US"/>
              </w:rPr>
              <w:t>kmst</w:t>
            </w:r>
            <w:proofErr w:type="spellEnd"/>
            <w:r w:rsidRPr="0099187E">
              <w:rPr>
                <w:bCs/>
                <w:color w:val="000000" w:themeColor="text1"/>
                <w:sz w:val="24"/>
                <w:szCs w:val="24"/>
              </w:rPr>
              <w:t>@</w:t>
            </w:r>
            <w:proofErr w:type="spellStart"/>
            <w:r w:rsidRPr="0099187E">
              <w:rPr>
                <w:bCs/>
                <w:color w:val="000000" w:themeColor="text1"/>
                <w:sz w:val="24"/>
                <w:szCs w:val="24"/>
                <w:lang w:val="en-US"/>
              </w:rPr>
              <w:t>kyivcity</w:t>
            </w:r>
            <w:proofErr w:type="spellEnd"/>
            <w:r w:rsidRPr="0099187E">
              <w:rPr>
                <w:bCs/>
                <w:color w:val="000000" w:themeColor="text1"/>
                <w:sz w:val="24"/>
                <w:szCs w:val="24"/>
              </w:rPr>
              <w:t>.</w:t>
            </w:r>
            <w:r w:rsidRPr="0099187E">
              <w:rPr>
                <w:bCs/>
                <w:color w:val="000000" w:themeColor="text1"/>
                <w:sz w:val="24"/>
                <w:szCs w:val="24"/>
                <w:lang w:val="en-US"/>
              </w:rPr>
              <w:t>gov</w:t>
            </w:r>
            <w:r w:rsidRPr="0099187E">
              <w:rPr>
                <w:bCs/>
                <w:color w:val="000000" w:themeColor="text1"/>
                <w:sz w:val="24"/>
                <w:szCs w:val="24"/>
              </w:rPr>
              <w:t>.</w:t>
            </w:r>
            <w:proofErr w:type="spellStart"/>
            <w:r w:rsidRPr="0099187E">
              <w:rPr>
                <w:bCs/>
                <w:color w:val="000000" w:themeColor="text1"/>
                <w:sz w:val="24"/>
                <w:szCs w:val="24"/>
                <w:lang w:val="en-US"/>
              </w:rPr>
              <w:t>ua</w:t>
            </w:r>
            <w:proofErr w:type="spellEnd"/>
          </w:p>
          <w:p w14:paraId="62933AA2" w14:textId="77777777" w:rsidR="0099187E" w:rsidRDefault="0099187E">
            <w:pPr>
              <w:spacing w:after="0" w:line="240" w:lineRule="auto"/>
              <w:rPr>
                <w:bCs/>
                <w:sz w:val="24"/>
                <w:szCs w:val="24"/>
                <w:lang w:eastAsia="ru-RU"/>
              </w:rPr>
            </w:pPr>
            <w:r>
              <w:rPr>
                <w:bCs/>
                <w:sz w:val="24"/>
                <w:szCs w:val="24"/>
                <w:lang w:eastAsia="ru-RU"/>
              </w:rPr>
              <w:t>р/р __________________________</w:t>
            </w:r>
          </w:p>
          <w:p w14:paraId="453D3C6E" w14:textId="77777777" w:rsidR="0099187E" w:rsidRDefault="0099187E">
            <w:pPr>
              <w:spacing w:after="0" w:line="240" w:lineRule="auto"/>
              <w:rPr>
                <w:bCs/>
                <w:sz w:val="24"/>
                <w:szCs w:val="24"/>
                <w:lang w:eastAsia="ru-RU"/>
              </w:rPr>
            </w:pPr>
            <w:r>
              <w:rPr>
                <w:bCs/>
                <w:sz w:val="24"/>
                <w:szCs w:val="24"/>
                <w:lang w:eastAsia="ru-RU"/>
              </w:rPr>
              <w:t>в ДКСУ м. Києва</w:t>
            </w:r>
          </w:p>
          <w:p w14:paraId="59443129" w14:textId="77777777" w:rsidR="0099187E" w:rsidRDefault="0099187E">
            <w:pPr>
              <w:spacing w:after="0" w:line="240" w:lineRule="auto"/>
              <w:rPr>
                <w:bCs/>
                <w:sz w:val="24"/>
                <w:szCs w:val="24"/>
                <w:lang w:eastAsia="ru-RU"/>
              </w:rPr>
            </w:pPr>
            <w:r>
              <w:rPr>
                <w:bCs/>
                <w:sz w:val="24"/>
                <w:szCs w:val="24"/>
                <w:lang w:eastAsia="ru-RU"/>
              </w:rPr>
              <w:t>Код банку 820172</w:t>
            </w:r>
          </w:p>
          <w:p w14:paraId="281ECCA2" w14:textId="77777777" w:rsidR="0099187E" w:rsidRDefault="0099187E">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409D3B6B" w14:textId="77777777" w:rsidR="0099187E" w:rsidRDefault="0099187E">
            <w:pPr>
              <w:spacing w:after="0" w:line="240" w:lineRule="auto"/>
              <w:rPr>
                <w:sz w:val="24"/>
                <w:szCs w:val="24"/>
              </w:rPr>
            </w:pPr>
            <w:proofErr w:type="spellStart"/>
            <w:r>
              <w:rPr>
                <w:sz w:val="24"/>
                <w:szCs w:val="24"/>
              </w:rPr>
              <w:t>тел</w:t>
            </w:r>
            <w:proofErr w:type="spellEnd"/>
            <w:r>
              <w:rPr>
                <w:sz w:val="24"/>
                <w:szCs w:val="24"/>
              </w:rPr>
              <w:t xml:space="preserve"> (044) 207-04-03</w:t>
            </w:r>
          </w:p>
          <w:p w14:paraId="6AFD462B" w14:textId="77777777" w:rsidR="0099187E" w:rsidRDefault="0099187E">
            <w:pPr>
              <w:spacing w:after="0" w:line="240" w:lineRule="auto"/>
              <w:rPr>
                <w:sz w:val="24"/>
                <w:szCs w:val="24"/>
              </w:rPr>
            </w:pPr>
            <w:r>
              <w:rPr>
                <w:sz w:val="24"/>
                <w:szCs w:val="24"/>
              </w:rPr>
              <w:t xml:space="preserve">Витяг з реєстру </w:t>
            </w:r>
          </w:p>
          <w:p w14:paraId="1179D8B5" w14:textId="77777777" w:rsidR="0099187E" w:rsidRDefault="0099187E">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0A7B5F9D" w14:textId="77777777" w:rsidR="0099187E" w:rsidRDefault="0099187E">
            <w:pPr>
              <w:spacing w:after="0" w:line="240" w:lineRule="auto"/>
              <w:rPr>
                <w:sz w:val="24"/>
                <w:szCs w:val="24"/>
                <w:lang w:eastAsia="ru-RU"/>
              </w:rPr>
            </w:pPr>
          </w:p>
          <w:p w14:paraId="3A0FC4EE" w14:textId="77777777" w:rsidR="0099187E" w:rsidRDefault="0099187E">
            <w:pPr>
              <w:spacing w:after="0" w:line="240" w:lineRule="auto"/>
              <w:rPr>
                <w:sz w:val="24"/>
                <w:szCs w:val="24"/>
                <w:lang w:eastAsia="ru-RU"/>
              </w:rPr>
            </w:pPr>
          </w:p>
          <w:p w14:paraId="0A02AF76" w14:textId="77777777" w:rsidR="0099187E" w:rsidRDefault="0099187E">
            <w:pPr>
              <w:tabs>
                <w:tab w:val="left" w:pos="750"/>
              </w:tabs>
              <w:spacing w:after="0" w:line="240" w:lineRule="auto"/>
              <w:rPr>
                <w:sz w:val="24"/>
                <w:szCs w:val="24"/>
                <w:lang w:eastAsia="ru-RU"/>
              </w:rPr>
            </w:pPr>
            <w:r>
              <w:rPr>
                <w:sz w:val="24"/>
                <w:szCs w:val="24"/>
                <w:lang w:eastAsia="ru-RU"/>
              </w:rPr>
              <w:t>Керівник  _____________________</w:t>
            </w:r>
          </w:p>
          <w:p w14:paraId="241202E8" w14:textId="77777777" w:rsidR="0099187E" w:rsidRDefault="0099187E">
            <w:pPr>
              <w:tabs>
                <w:tab w:val="left" w:pos="750"/>
              </w:tabs>
              <w:spacing w:after="0" w:line="240" w:lineRule="auto"/>
              <w:rPr>
                <w:sz w:val="24"/>
                <w:szCs w:val="24"/>
                <w:lang w:eastAsia="ru-RU"/>
              </w:rPr>
            </w:pPr>
          </w:p>
        </w:tc>
        <w:tc>
          <w:tcPr>
            <w:tcW w:w="4706" w:type="dxa"/>
          </w:tcPr>
          <w:p w14:paraId="62064B3B" w14:textId="77777777" w:rsidR="0099187E" w:rsidRDefault="0099187E">
            <w:pPr>
              <w:keepNext/>
              <w:spacing w:after="0" w:line="240" w:lineRule="auto"/>
              <w:ind w:right="-12"/>
              <w:outlineLvl w:val="2"/>
              <w:rPr>
                <w:sz w:val="24"/>
                <w:szCs w:val="24"/>
                <w:lang w:eastAsia="ru-RU"/>
              </w:rPr>
            </w:pPr>
            <w:r>
              <w:rPr>
                <w:sz w:val="24"/>
                <w:szCs w:val="24"/>
                <w:lang w:eastAsia="ru-RU"/>
              </w:rPr>
              <w:t>____________________________________</w:t>
            </w:r>
          </w:p>
          <w:p w14:paraId="2681052E" w14:textId="77777777" w:rsidR="0099187E" w:rsidRDefault="0099187E">
            <w:pPr>
              <w:keepNext/>
              <w:spacing w:after="0" w:line="240" w:lineRule="auto"/>
              <w:ind w:right="-12"/>
              <w:outlineLvl w:val="2"/>
              <w:rPr>
                <w:sz w:val="24"/>
                <w:szCs w:val="24"/>
                <w:lang w:eastAsia="ru-RU"/>
              </w:rPr>
            </w:pPr>
            <w:r>
              <w:rPr>
                <w:sz w:val="24"/>
                <w:szCs w:val="24"/>
                <w:lang w:eastAsia="ru-RU"/>
              </w:rPr>
              <w:t>____________________________________</w:t>
            </w:r>
          </w:p>
          <w:p w14:paraId="3EB07B05" w14:textId="77777777" w:rsidR="0099187E" w:rsidRDefault="0099187E">
            <w:pPr>
              <w:spacing w:after="0" w:line="240" w:lineRule="auto"/>
              <w:rPr>
                <w:sz w:val="24"/>
                <w:szCs w:val="24"/>
                <w:lang w:eastAsia="ru-RU"/>
              </w:rPr>
            </w:pPr>
            <w:r>
              <w:rPr>
                <w:sz w:val="24"/>
                <w:szCs w:val="24"/>
                <w:lang w:eastAsia="ru-RU"/>
              </w:rPr>
              <w:t>Юридична адреса:____________________</w:t>
            </w:r>
          </w:p>
          <w:p w14:paraId="136C4955" w14:textId="77777777" w:rsidR="0099187E" w:rsidRDefault="0099187E">
            <w:pPr>
              <w:spacing w:after="0" w:line="240" w:lineRule="auto"/>
              <w:rPr>
                <w:sz w:val="24"/>
                <w:szCs w:val="24"/>
                <w:lang w:eastAsia="ru-RU"/>
              </w:rPr>
            </w:pPr>
            <w:r>
              <w:rPr>
                <w:sz w:val="24"/>
                <w:szCs w:val="24"/>
                <w:lang w:eastAsia="ru-RU"/>
              </w:rPr>
              <w:t>____________________________________</w:t>
            </w:r>
          </w:p>
          <w:p w14:paraId="3C46058A" w14:textId="77777777" w:rsidR="0099187E" w:rsidRDefault="0099187E">
            <w:pPr>
              <w:spacing w:after="0" w:line="240" w:lineRule="auto"/>
              <w:ind w:right="-12"/>
              <w:rPr>
                <w:sz w:val="24"/>
                <w:szCs w:val="24"/>
                <w:lang w:eastAsia="ru-RU"/>
              </w:rPr>
            </w:pPr>
            <w:r>
              <w:rPr>
                <w:sz w:val="24"/>
                <w:szCs w:val="24"/>
                <w:lang w:eastAsia="ru-RU"/>
              </w:rPr>
              <w:t>Фактична адреса:____________________</w:t>
            </w:r>
          </w:p>
          <w:p w14:paraId="654F59CB" w14:textId="77777777" w:rsidR="0099187E" w:rsidRDefault="0099187E">
            <w:pPr>
              <w:spacing w:after="0" w:line="240" w:lineRule="auto"/>
              <w:ind w:right="-12"/>
              <w:rPr>
                <w:sz w:val="24"/>
                <w:szCs w:val="24"/>
                <w:lang w:eastAsia="ru-RU"/>
              </w:rPr>
            </w:pPr>
            <w:r>
              <w:rPr>
                <w:sz w:val="24"/>
                <w:szCs w:val="24"/>
                <w:lang w:eastAsia="ru-RU"/>
              </w:rPr>
              <w:t>___________________________________</w:t>
            </w:r>
          </w:p>
          <w:p w14:paraId="3034B8B5" w14:textId="77777777" w:rsidR="0099187E" w:rsidRDefault="0099187E">
            <w:pPr>
              <w:spacing w:after="0" w:line="240" w:lineRule="auto"/>
              <w:ind w:right="-12"/>
              <w:rPr>
                <w:sz w:val="24"/>
                <w:szCs w:val="24"/>
                <w:lang w:eastAsia="ru-RU"/>
              </w:rPr>
            </w:pPr>
            <w:r>
              <w:rPr>
                <w:sz w:val="24"/>
                <w:szCs w:val="24"/>
                <w:lang w:eastAsia="ru-RU"/>
              </w:rPr>
              <w:t>Електронна адреса:__________________</w:t>
            </w:r>
          </w:p>
          <w:p w14:paraId="719ECA2C" w14:textId="77777777" w:rsidR="0099187E" w:rsidRDefault="0099187E">
            <w:pPr>
              <w:spacing w:after="0" w:line="240" w:lineRule="auto"/>
              <w:ind w:right="-12"/>
              <w:rPr>
                <w:sz w:val="24"/>
                <w:szCs w:val="24"/>
                <w:lang w:eastAsia="ru-RU"/>
              </w:rPr>
            </w:pPr>
            <w:r>
              <w:rPr>
                <w:sz w:val="24"/>
                <w:szCs w:val="24"/>
                <w:lang w:eastAsia="ru-RU"/>
              </w:rPr>
              <w:t>р/р ________________________________</w:t>
            </w:r>
          </w:p>
          <w:p w14:paraId="73BEF2B1" w14:textId="77777777" w:rsidR="0099187E" w:rsidRDefault="0099187E">
            <w:pPr>
              <w:spacing w:after="0" w:line="240" w:lineRule="auto"/>
              <w:ind w:right="-12"/>
              <w:rPr>
                <w:sz w:val="24"/>
                <w:szCs w:val="24"/>
                <w:lang w:eastAsia="ru-RU"/>
              </w:rPr>
            </w:pPr>
            <w:r>
              <w:rPr>
                <w:sz w:val="24"/>
                <w:szCs w:val="24"/>
                <w:lang w:eastAsia="ru-RU"/>
              </w:rPr>
              <w:t>в __________________________________</w:t>
            </w:r>
          </w:p>
          <w:p w14:paraId="7F71621D" w14:textId="77777777" w:rsidR="0099187E" w:rsidRDefault="0099187E">
            <w:pPr>
              <w:spacing w:after="0" w:line="240" w:lineRule="auto"/>
              <w:ind w:right="-12"/>
              <w:rPr>
                <w:sz w:val="24"/>
                <w:szCs w:val="24"/>
                <w:lang w:eastAsia="ru-RU"/>
              </w:rPr>
            </w:pPr>
            <w:r>
              <w:rPr>
                <w:sz w:val="24"/>
                <w:szCs w:val="24"/>
                <w:lang w:eastAsia="ru-RU"/>
              </w:rPr>
              <w:t>МФО ______________________________</w:t>
            </w:r>
          </w:p>
          <w:p w14:paraId="3BCDEF71" w14:textId="77777777" w:rsidR="0099187E" w:rsidRDefault="0099187E">
            <w:pPr>
              <w:spacing w:after="0" w:line="240" w:lineRule="auto"/>
              <w:ind w:right="-12"/>
              <w:rPr>
                <w:sz w:val="24"/>
                <w:szCs w:val="24"/>
                <w:lang w:eastAsia="ru-RU"/>
              </w:rPr>
            </w:pPr>
            <w:r>
              <w:rPr>
                <w:sz w:val="24"/>
                <w:szCs w:val="24"/>
                <w:lang w:eastAsia="ru-RU"/>
              </w:rPr>
              <w:t>Код ЄДРПОУ __________, ІПН ________</w:t>
            </w:r>
          </w:p>
          <w:p w14:paraId="66679418" w14:textId="77777777" w:rsidR="0099187E" w:rsidRDefault="0099187E">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w:t>
            </w:r>
          </w:p>
          <w:p w14:paraId="2EA958F4" w14:textId="77777777" w:rsidR="0099187E" w:rsidRDefault="0099187E">
            <w:pPr>
              <w:spacing w:after="0" w:line="240" w:lineRule="auto"/>
              <w:ind w:right="-12"/>
              <w:rPr>
                <w:sz w:val="24"/>
                <w:szCs w:val="24"/>
                <w:lang w:eastAsia="ru-RU"/>
              </w:rPr>
            </w:pPr>
            <w:r>
              <w:rPr>
                <w:sz w:val="24"/>
                <w:szCs w:val="24"/>
                <w:lang w:eastAsia="ru-RU"/>
              </w:rPr>
              <w:t xml:space="preserve">Витяг з реєстру </w:t>
            </w:r>
          </w:p>
          <w:p w14:paraId="31C64243" w14:textId="77777777" w:rsidR="0099187E" w:rsidRDefault="0099187E">
            <w:pPr>
              <w:spacing w:after="0" w:line="240" w:lineRule="auto"/>
              <w:ind w:right="-12"/>
              <w:rPr>
                <w:sz w:val="24"/>
                <w:szCs w:val="24"/>
                <w:lang w:eastAsia="ru-RU"/>
              </w:rPr>
            </w:pPr>
            <w:r>
              <w:rPr>
                <w:sz w:val="24"/>
                <w:szCs w:val="24"/>
                <w:lang w:eastAsia="ru-RU"/>
              </w:rPr>
              <w:t>платника ПДВ № _____________________</w:t>
            </w:r>
          </w:p>
          <w:p w14:paraId="1DE8D1F8" w14:textId="77777777" w:rsidR="0099187E" w:rsidRDefault="0099187E">
            <w:pPr>
              <w:spacing w:after="0" w:line="240" w:lineRule="auto"/>
              <w:ind w:right="-12"/>
              <w:rPr>
                <w:sz w:val="24"/>
                <w:szCs w:val="24"/>
                <w:lang w:eastAsia="ru-RU"/>
              </w:rPr>
            </w:pPr>
          </w:p>
          <w:p w14:paraId="07CBD177" w14:textId="77777777" w:rsidR="0099187E" w:rsidRDefault="0099187E">
            <w:pPr>
              <w:tabs>
                <w:tab w:val="left" w:pos="1440"/>
              </w:tabs>
              <w:spacing w:after="0" w:line="240" w:lineRule="auto"/>
              <w:rPr>
                <w:sz w:val="24"/>
                <w:szCs w:val="24"/>
                <w:lang w:eastAsia="ru-RU"/>
              </w:rPr>
            </w:pPr>
          </w:p>
          <w:p w14:paraId="312F88D0" w14:textId="77777777" w:rsidR="0099187E" w:rsidRDefault="0099187E">
            <w:pPr>
              <w:tabs>
                <w:tab w:val="left" w:pos="1440"/>
              </w:tabs>
              <w:spacing w:after="0" w:line="240" w:lineRule="auto"/>
              <w:rPr>
                <w:i/>
                <w:sz w:val="24"/>
                <w:szCs w:val="24"/>
                <w:lang w:eastAsia="ru-RU"/>
              </w:rPr>
            </w:pPr>
            <w:r>
              <w:rPr>
                <w:sz w:val="24"/>
                <w:szCs w:val="24"/>
                <w:lang w:eastAsia="ru-RU"/>
              </w:rPr>
              <w:t>____________________________________</w:t>
            </w:r>
          </w:p>
        </w:tc>
      </w:tr>
    </w:tbl>
    <w:p w14:paraId="312D131C" w14:textId="77777777" w:rsidR="0099187E" w:rsidRDefault="0099187E" w:rsidP="0099187E">
      <w:pPr>
        <w:spacing w:after="0" w:line="240" w:lineRule="auto"/>
        <w:ind w:left="142" w:hanging="142"/>
        <w:jc w:val="both"/>
        <w:rPr>
          <w:sz w:val="24"/>
          <w:szCs w:val="24"/>
        </w:rPr>
      </w:pPr>
      <w:r>
        <w:rPr>
          <w:sz w:val="24"/>
          <w:szCs w:val="24"/>
        </w:rPr>
        <w:t xml:space="preserve">                                                                                                             </w:t>
      </w:r>
      <w:r>
        <w:rPr>
          <w:sz w:val="20"/>
          <w:szCs w:val="20"/>
        </w:rPr>
        <w:t xml:space="preserve"> </w:t>
      </w:r>
    </w:p>
    <w:p w14:paraId="2942D3D8" w14:textId="77777777" w:rsidR="0099187E" w:rsidRDefault="0099187E" w:rsidP="0099187E">
      <w:pPr>
        <w:spacing w:after="0" w:line="240" w:lineRule="auto"/>
        <w:jc w:val="both"/>
        <w:rPr>
          <w:sz w:val="24"/>
          <w:szCs w:val="24"/>
          <w:lang w:eastAsia="ru-RU"/>
        </w:rPr>
      </w:pPr>
    </w:p>
    <w:p w14:paraId="03C5C191" w14:textId="77777777" w:rsidR="0099187E" w:rsidRDefault="0099187E" w:rsidP="0099187E">
      <w:pPr>
        <w:rPr>
          <w:rFonts w:asciiTheme="minorHAnsi" w:hAnsiTheme="minorHAnsi"/>
          <w:sz w:val="22"/>
          <w:lang w:eastAsia="uk-UA"/>
        </w:rPr>
      </w:pPr>
      <w:r>
        <w:t xml:space="preserve">  __________________________________             ________________________________________</w:t>
      </w:r>
    </w:p>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51595596" w14:textId="77777777" w:rsidR="00BC6B85" w:rsidRDefault="00BC6B85" w:rsidP="00247341">
      <w:pPr>
        <w:spacing w:after="0"/>
        <w:jc w:val="right"/>
        <w:rPr>
          <w:sz w:val="22"/>
          <w:lang w:val="ru-RU"/>
        </w:rPr>
      </w:pPr>
    </w:p>
    <w:p w14:paraId="7628CE92" w14:textId="77777777" w:rsidR="00BC6B85" w:rsidRDefault="00BC6B85" w:rsidP="00247341">
      <w:pPr>
        <w:spacing w:after="0"/>
        <w:jc w:val="right"/>
        <w:rPr>
          <w:sz w:val="22"/>
          <w:lang w:val="ru-RU"/>
        </w:rPr>
      </w:pPr>
    </w:p>
    <w:p w14:paraId="3F64B3E8" w14:textId="77777777" w:rsidR="00BC6B85" w:rsidRDefault="00BC6B85" w:rsidP="00247341">
      <w:pPr>
        <w:spacing w:after="0"/>
        <w:jc w:val="right"/>
        <w:rPr>
          <w:sz w:val="22"/>
          <w:lang w:val="ru-RU"/>
        </w:rPr>
      </w:pPr>
    </w:p>
    <w:p w14:paraId="793247B8" w14:textId="22695EC0" w:rsidR="00247341" w:rsidRPr="00305937" w:rsidRDefault="00247341" w:rsidP="00247341">
      <w:pPr>
        <w:spacing w:after="0"/>
        <w:jc w:val="right"/>
        <w:rPr>
          <w:sz w:val="22"/>
          <w:lang w:val="ru-RU"/>
        </w:rPr>
      </w:pPr>
      <w:proofErr w:type="spellStart"/>
      <w:r w:rsidRPr="00305937">
        <w:rPr>
          <w:sz w:val="22"/>
          <w:lang w:val="ru-RU"/>
        </w:rPr>
        <w:t>Додаток</w:t>
      </w:r>
      <w:proofErr w:type="spellEnd"/>
      <w:r w:rsidRPr="00305937">
        <w:rPr>
          <w:sz w:val="22"/>
          <w:lang w:val="ru-RU"/>
        </w:rPr>
        <w:t xml:space="preserve"> №3 </w:t>
      </w:r>
    </w:p>
    <w:p w14:paraId="18F64480" w14:textId="77777777" w:rsidR="00247341" w:rsidRPr="00305937" w:rsidRDefault="00247341" w:rsidP="00247341">
      <w:pPr>
        <w:spacing w:after="0"/>
        <w:jc w:val="right"/>
        <w:rPr>
          <w:sz w:val="22"/>
        </w:rPr>
      </w:pPr>
      <w:r w:rsidRPr="00305937">
        <w:rPr>
          <w:sz w:val="22"/>
          <w:lang w:val="ru-RU"/>
        </w:rPr>
        <w:t>до Договору №_______в</w:t>
      </w:r>
      <w:r w:rsidRPr="00305937">
        <w:rPr>
          <w:sz w:val="22"/>
        </w:rPr>
        <w:t>ід ____ ______202</w:t>
      </w:r>
      <w:r w:rsidRPr="00305937">
        <w:rPr>
          <w:sz w:val="22"/>
          <w:lang w:val="ru-RU"/>
        </w:rPr>
        <w:t>4</w:t>
      </w:r>
      <w:r w:rsidRPr="00305937">
        <w:rPr>
          <w:sz w:val="22"/>
        </w:rPr>
        <w:t>р.</w:t>
      </w:r>
    </w:p>
    <w:p w14:paraId="3AAE9048" w14:textId="77777777" w:rsidR="00247341" w:rsidRPr="00305937" w:rsidRDefault="00247341" w:rsidP="00247341">
      <w:pPr>
        <w:spacing w:after="0"/>
        <w:rPr>
          <w:sz w:val="22"/>
        </w:rPr>
      </w:pPr>
    </w:p>
    <w:p w14:paraId="55E1F352" w14:textId="77777777" w:rsidR="00247341" w:rsidRPr="00305937" w:rsidRDefault="00247341" w:rsidP="00247341">
      <w:pPr>
        <w:spacing w:after="0"/>
        <w:rPr>
          <w:sz w:val="22"/>
        </w:rPr>
      </w:pPr>
    </w:p>
    <w:p w14:paraId="58407079" w14:textId="77777777" w:rsidR="00247341" w:rsidRPr="00305937" w:rsidRDefault="00247341" w:rsidP="00247341">
      <w:pPr>
        <w:spacing w:after="0"/>
        <w:jc w:val="center"/>
        <w:rPr>
          <w:sz w:val="22"/>
        </w:rPr>
      </w:pPr>
      <w:r w:rsidRPr="00305937">
        <w:rPr>
          <w:b/>
          <w:sz w:val="22"/>
        </w:rPr>
        <w:t>Рішення</w:t>
      </w:r>
    </w:p>
    <w:p w14:paraId="3B27AA13" w14:textId="77777777" w:rsidR="00247341" w:rsidRPr="00305937" w:rsidRDefault="00247341" w:rsidP="00247341">
      <w:pPr>
        <w:spacing w:after="0"/>
        <w:jc w:val="center"/>
        <w:rPr>
          <w:sz w:val="22"/>
        </w:rPr>
      </w:pPr>
      <w:r w:rsidRPr="00305937">
        <w:rPr>
          <w:sz w:val="22"/>
        </w:rPr>
        <w:t>про намір надати послуги по заявці Замовника від __ ______2024р.</w:t>
      </w:r>
    </w:p>
    <w:p w14:paraId="7BB465C1" w14:textId="77777777" w:rsidR="00247341" w:rsidRPr="00305937" w:rsidRDefault="00247341" w:rsidP="00247341">
      <w:pPr>
        <w:spacing w:after="0"/>
        <w:jc w:val="center"/>
        <w:rPr>
          <w:sz w:val="22"/>
          <w:lang w:val="ru-RU"/>
        </w:rPr>
      </w:pPr>
      <w:r w:rsidRPr="00305937">
        <w:rPr>
          <w:sz w:val="22"/>
        </w:rPr>
        <w:t>згідно вказаних в таблиці заходів.</w:t>
      </w:r>
      <w:r w:rsidRPr="00305937">
        <w:rPr>
          <w:sz w:val="22"/>
          <w:lang w:val="ru-RU"/>
        </w:rPr>
        <w:t>*</w:t>
      </w:r>
    </w:p>
    <w:p w14:paraId="52B0888F" w14:textId="77777777" w:rsidR="00247341" w:rsidRPr="00305937" w:rsidRDefault="00247341" w:rsidP="00247341">
      <w:pPr>
        <w:spacing w:after="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247341" w:rsidRPr="00305937" w14:paraId="02AF5889"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5973C212" w14:textId="77777777" w:rsidR="00247341" w:rsidRPr="00305937" w:rsidRDefault="00247341" w:rsidP="006F45A5">
            <w:pPr>
              <w:spacing w:after="0"/>
              <w:rPr>
                <w:sz w:val="22"/>
              </w:rPr>
            </w:pPr>
            <w:r w:rsidRPr="00305937">
              <w:rPr>
                <w:sz w:val="22"/>
              </w:rPr>
              <w:t>№№</w:t>
            </w:r>
          </w:p>
          <w:p w14:paraId="48E90A80" w14:textId="77777777" w:rsidR="00247341" w:rsidRPr="00305937" w:rsidRDefault="00247341" w:rsidP="006F45A5">
            <w:pPr>
              <w:spacing w:after="0"/>
              <w:rPr>
                <w:sz w:val="22"/>
              </w:rPr>
            </w:pPr>
            <w:r w:rsidRPr="00305937">
              <w:rPr>
                <w:sz w:val="22"/>
              </w:rPr>
              <w:t>п/п</w:t>
            </w:r>
          </w:p>
        </w:tc>
        <w:tc>
          <w:tcPr>
            <w:tcW w:w="4820" w:type="dxa"/>
            <w:tcBorders>
              <w:top w:val="single" w:sz="4" w:space="0" w:color="auto"/>
              <w:left w:val="single" w:sz="4" w:space="0" w:color="auto"/>
              <w:bottom w:val="single" w:sz="4" w:space="0" w:color="auto"/>
              <w:right w:val="single" w:sz="4" w:space="0" w:color="auto"/>
            </w:tcBorders>
            <w:hideMark/>
          </w:tcPr>
          <w:p w14:paraId="2F44A1CC" w14:textId="77777777" w:rsidR="00247341" w:rsidRPr="00305937" w:rsidRDefault="00247341" w:rsidP="006F45A5">
            <w:pPr>
              <w:spacing w:after="0"/>
              <w:rPr>
                <w:sz w:val="22"/>
              </w:rPr>
            </w:pPr>
            <w:r w:rsidRPr="00305937">
              <w:rPr>
                <w:sz w:val="22"/>
              </w:rPr>
              <w:t>Найменування заходів</w:t>
            </w:r>
          </w:p>
        </w:tc>
        <w:tc>
          <w:tcPr>
            <w:tcW w:w="1559" w:type="dxa"/>
            <w:tcBorders>
              <w:top w:val="single" w:sz="4" w:space="0" w:color="auto"/>
              <w:left w:val="single" w:sz="4" w:space="0" w:color="auto"/>
              <w:bottom w:val="single" w:sz="4" w:space="0" w:color="auto"/>
              <w:right w:val="single" w:sz="4" w:space="0" w:color="auto"/>
            </w:tcBorders>
            <w:hideMark/>
          </w:tcPr>
          <w:p w14:paraId="76FFEC04" w14:textId="77777777" w:rsidR="00247341" w:rsidRPr="00305937" w:rsidRDefault="00247341" w:rsidP="006F45A5">
            <w:pPr>
              <w:spacing w:after="0"/>
              <w:rPr>
                <w:sz w:val="22"/>
              </w:rPr>
            </w:pPr>
            <w:r w:rsidRPr="00305937">
              <w:rPr>
                <w:sz w:val="22"/>
              </w:rPr>
              <w:t xml:space="preserve">Дата початку </w:t>
            </w:r>
          </w:p>
        </w:tc>
        <w:tc>
          <w:tcPr>
            <w:tcW w:w="1701" w:type="dxa"/>
            <w:tcBorders>
              <w:top w:val="single" w:sz="4" w:space="0" w:color="auto"/>
              <w:left w:val="single" w:sz="4" w:space="0" w:color="auto"/>
              <w:bottom w:val="single" w:sz="4" w:space="0" w:color="auto"/>
              <w:right w:val="single" w:sz="4" w:space="0" w:color="auto"/>
            </w:tcBorders>
            <w:hideMark/>
          </w:tcPr>
          <w:p w14:paraId="530E5EA5" w14:textId="77777777" w:rsidR="00247341" w:rsidRPr="00305937" w:rsidRDefault="00247341" w:rsidP="006F45A5">
            <w:pPr>
              <w:spacing w:after="0"/>
              <w:rPr>
                <w:sz w:val="22"/>
              </w:rPr>
            </w:pPr>
            <w:r w:rsidRPr="00305937">
              <w:rPr>
                <w:sz w:val="22"/>
              </w:rPr>
              <w:t>Дата закінчення</w:t>
            </w:r>
          </w:p>
        </w:tc>
        <w:tc>
          <w:tcPr>
            <w:tcW w:w="1434" w:type="dxa"/>
            <w:tcBorders>
              <w:top w:val="single" w:sz="4" w:space="0" w:color="auto"/>
              <w:left w:val="single" w:sz="4" w:space="0" w:color="auto"/>
              <w:bottom w:val="single" w:sz="4" w:space="0" w:color="auto"/>
              <w:right w:val="single" w:sz="4" w:space="0" w:color="auto"/>
            </w:tcBorders>
            <w:hideMark/>
          </w:tcPr>
          <w:p w14:paraId="6951D042" w14:textId="77777777" w:rsidR="00247341" w:rsidRPr="00305937" w:rsidRDefault="00247341" w:rsidP="006F45A5">
            <w:pPr>
              <w:spacing w:after="0"/>
              <w:rPr>
                <w:sz w:val="22"/>
              </w:rPr>
            </w:pPr>
            <w:r w:rsidRPr="00305937">
              <w:rPr>
                <w:sz w:val="22"/>
              </w:rPr>
              <w:t>Примітка</w:t>
            </w:r>
          </w:p>
        </w:tc>
      </w:tr>
      <w:tr w:rsidR="00247341" w:rsidRPr="00305937" w14:paraId="0CDBF5FF"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1BE42A1B" w14:textId="77777777" w:rsidR="00247341" w:rsidRPr="00305937" w:rsidRDefault="00247341" w:rsidP="006F45A5">
            <w:pPr>
              <w:spacing w:after="0"/>
              <w:jc w:val="center"/>
              <w:rPr>
                <w:sz w:val="22"/>
              </w:rPr>
            </w:pPr>
            <w:r w:rsidRPr="00305937">
              <w:rPr>
                <w:sz w:val="22"/>
              </w:rPr>
              <w:t>1.</w:t>
            </w:r>
          </w:p>
        </w:tc>
        <w:tc>
          <w:tcPr>
            <w:tcW w:w="4820" w:type="dxa"/>
            <w:tcBorders>
              <w:top w:val="single" w:sz="4" w:space="0" w:color="auto"/>
              <w:left w:val="single" w:sz="4" w:space="0" w:color="auto"/>
              <w:bottom w:val="single" w:sz="4" w:space="0" w:color="auto"/>
              <w:right w:val="single" w:sz="4" w:space="0" w:color="auto"/>
            </w:tcBorders>
          </w:tcPr>
          <w:p w14:paraId="1B301957"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1F48ECAF"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4BACB36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B6AD78C" w14:textId="77777777" w:rsidR="00247341" w:rsidRPr="00305937" w:rsidRDefault="00247341" w:rsidP="006F45A5">
            <w:pPr>
              <w:spacing w:after="0"/>
              <w:jc w:val="center"/>
              <w:rPr>
                <w:sz w:val="22"/>
              </w:rPr>
            </w:pPr>
          </w:p>
        </w:tc>
      </w:tr>
      <w:tr w:rsidR="00247341" w:rsidRPr="00305937" w14:paraId="32293DE8"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D78ECD5" w14:textId="77777777" w:rsidR="00247341" w:rsidRPr="00305937" w:rsidRDefault="00247341" w:rsidP="006F45A5">
            <w:pPr>
              <w:spacing w:after="0"/>
              <w:jc w:val="center"/>
              <w:rPr>
                <w:sz w:val="22"/>
                <w:lang w:val="ru-RU"/>
              </w:rPr>
            </w:pPr>
            <w:r w:rsidRPr="00305937">
              <w:rPr>
                <w:sz w:val="22"/>
                <w:lang w:val="ru-RU"/>
              </w:rPr>
              <w:t>2.</w:t>
            </w:r>
          </w:p>
        </w:tc>
        <w:tc>
          <w:tcPr>
            <w:tcW w:w="4820" w:type="dxa"/>
            <w:tcBorders>
              <w:top w:val="single" w:sz="4" w:space="0" w:color="auto"/>
              <w:left w:val="single" w:sz="4" w:space="0" w:color="auto"/>
              <w:bottom w:val="single" w:sz="4" w:space="0" w:color="auto"/>
              <w:right w:val="single" w:sz="4" w:space="0" w:color="auto"/>
            </w:tcBorders>
            <w:hideMark/>
          </w:tcPr>
          <w:p w14:paraId="5322A63B" w14:textId="77777777" w:rsidR="00247341" w:rsidRPr="00305937" w:rsidRDefault="00247341" w:rsidP="006F45A5">
            <w:pPr>
              <w:spacing w:after="0"/>
              <w:jc w:val="center"/>
              <w:rPr>
                <w:sz w:val="22"/>
                <w:lang w:val="ru-RU"/>
              </w:rPr>
            </w:pPr>
          </w:p>
        </w:tc>
        <w:tc>
          <w:tcPr>
            <w:tcW w:w="1559" w:type="dxa"/>
            <w:tcBorders>
              <w:top w:val="single" w:sz="4" w:space="0" w:color="auto"/>
              <w:left w:val="single" w:sz="4" w:space="0" w:color="auto"/>
              <w:bottom w:val="single" w:sz="4" w:space="0" w:color="auto"/>
              <w:right w:val="single" w:sz="4" w:space="0" w:color="auto"/>
            </w:tcBorders>
          </w:tcPr>
          <w:p w14:paraId="73501333"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61FD8FB3"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577EAFC0" w14:textId="77777777" w:rsidR="00247341" w:rsidRPr="00305937" w:rsidRDefault="00247341" w:rsidP="006F45A5">
            <w:pPr>
              <w:spacing w:after="0"/>
              <w:jc w:val="center"/>
              <w:rPr>
                <w:sz w:val="22"/>
              </w:rPr>
            </w:pPr>
          </w:p>
        </w:tc>
      </w:tr>
      <w:tr w:rsidR="00247341" w:rsidRPr="00305937" w14:paraId="40A40051"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7338A8FF" w14:textId="77777777" w:rsidR="00247341" w:rsidRPr="00305937" w:rsidRDefault="00247341" w:rsidP="006F45A5">
            <w:pPr>
              <w:spacing w:after="0"/>
              <w:jc w:val="center"/>
              <w:rPr>
                <w:sz w:val="22"/>
                <w:lang w:val="ru-RU"/>
              </w:rPr>
            </w:pPr>
            <w:r w:rsidRPr="00305937">
              <w:rPr>
                <w:sz w:val="22"/>
                <w:lang w:val="ru-RU"/>
              </w:rPr>
              <w:t>3.</w:t>
            </w:r>
          </w:p>
        </w:tc>
        <w:tc>
          <w:tcPr>
            <w:tcW w:w="4820" w:type="dxa"/>
            <w:tcBorders>
              <w:top w:val="single" w:sz="4" w:space="0" w:color="auto"/>
              <w:left w:val="single" w:sz="4" w:space="0" w:color="auto"/>
              <w:bottom w:val="single" w:sz="4" w:space="0" w:color="auto"/>
              <w:right w:val="single" w:sz="4" w:space="0" w:color="auto"/>
            </w:tcBorders>
            <w:hideMark/>
          </w:tcPr>
          <w:p w14:paraId="5FB835E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38F97F2B"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569065B1"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7C9A25AB" w14:textId="77777777" w:rsidR="00247341" w:rsidRPr="00305937" w:rsidRDefault="00247341" w:rsidP="006F45A5">
            <w:pPr>
              <w:spacing w:after="0"/>
              <w:jc w:val="center"/>
              <w:rPr>
                <w:sz w:val="22"/>
              </w:rPr>
            </w:pPr>
          </w:p>
        </w:tc>
      </w:tr>
      <w:tr w:rsidR="00247341" w:rsidRPr="00305937" w14:paraId="3F83D096"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EACEC2E" w14:textId="77777777" w:rsidR="00247341" w:rsidRPr="00305937" w:rsidRDefault="00247341" w:rsidP="006F45A5">
            <w:pPr>
              <w:spacing w:after="0"/>
              <w:jc w:val="center"/>
              <w:rPr>
                <w:sz w:val="22"/>
                <w:lang w:val="ru-RU"/>
              </w:rPr>
            </w:pPr>
            <w:r w:rsidRPr="00305937">
              <w:rPr>
                <w:sz w:val="22"/>
                <w:lang w:val="ru-RU"/>
              </w:rPr>
              <w:t>4.</w:t>
            </w:r>
          </w:p>
        </w:tc>
        <w:tc>
          <w:tcPr>
            <w:tcW w:w="4820" w:type="dxa"/>
            <w:tcBorders>
              <w:top w:val="single" w:sz="4" w:space="0" w:color="auto"/>
              <w:left w:val="single" w:sz="4" w:space="0" w:color="auto"/>
              <w:bottom w:val="single" w:sz="4" w:space="0" w:color="auto"/>
              <w:right w:val="single" w:sz="4" w:space="0" w:color="auto"/>
            </w:tcBorders>
          </w:tcPr>
          <w:p w14:paraId="7AED88D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05A84C59"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24859F8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54552BC" w14:textId="77777777" w:rsidR="00247341" w:rsidRPr="00305937" w:rsidRDefault="00247341" w:rsidP="006F45A5">
            <w:pPr>
              <w:spacing w:after="0"/>
              <w:jc w:val="center"/>
              <w:rPr>
                <w:sz w:val="22"/>
              </w:rPr>
            </w:pPr>
          </w:p>
        </w:tc>
      </w:tr>
      <w:tr w:rsidR="00247341" w:rsidRPr="00305937" w14:paraId="617A4C97"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3EE5DF9C" w14:textId="77777777" w:rsidR="00247341" w:rsidRPr="00305937" w:rsidRDefault="00247341" w:rsidP="006F45A5">
            <w:pPr>
              <w:spacing w:after="0"/>
              <w:jc w:val="center"/>
              <w:rPr>
                <w:sz w:val="22"/>
              </w:rPr>
            </w:pPr>
            <w:r w:rsidRPr="00305937">
              <w:rPr>
                <w:sz w:val="22"/>
              </w:rPr>
              <w:t>5.</w:t>
            </w:r>
          </w:p>
        </w:tc>
        <w:tc>
          <w:tcPr>
            <w:tcW w:w="4820" w:type="dxa"/>
            <w:tcBorders>
              <w:top w:val="single" w:sz="4" w:space="0" w:color="auto"/>
              <w:left w:val="single" w:sz="4" w:space="0" w:color="auto"/>
              <w:bottom w:val="single" w:sz="4" w:space="0" w:color="auto"/>
              <w:right w:val="single" w:sz="4" w:space="0" w:color="auto"/>
            </w:tcBorders>
            <w:hideMark/>
          </w:tcPr>
          <w:p w14:paraId="13C04AB4"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52FE8580"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09545C7D"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046CEAD9" w14:textId="77777777" w:rsidR="00247341" w:rsidRPr="00305937" w:rsidRDefault="00247341" w:rsidP="006F45A5">
            <w:pPr>
              <w:spacing w:after="0"/>
              <w:jc w:val="center"/>
              <w:rPr>
                <w:sz w:val="22"/>
              </w:rPr>
            </w:pPr>
          </w:p>
        </w:tc>
      </w:tr>
    </w:tbl>
    <w:p w14:paraId="2BD91AD1" w14:textId="77777777" w:rsidR="00247341" w:rsidRPr="00305937" w:rsidRDefault="00247341" w:rsidP="00247341">
      <w:pPr>
        <w:spacing w:after="0"/>
        <w:rPr>
          <w:sz w:val="22"/>
        </w:rPr>
      </w:pPr>
    </w:p>
    <w:p w14:paraId="42E69539" w14:textId="7ADC825E" w:rsidR="00247341" w:rsidRPr="00305937" w:rsidRDefault="00247341" w:rsidP="00247341">
      <w:pPr>
        <w:spacing w:after="0"/>
        <w:jc w:val="both"/>
        <w:rPr>
          <w:sz w:val="22"/>
        </w:rPr>
      </w:pPr>
      <w:r w:rsidRPr="00305937">
        <w:rPr>
          <w:sz w:val="22"/>
        </w:rPr>
        <w:t xml:space="preserve">* Строк надання Послуг: протягом </w:t>
      </w:r>
      <w:r w:rsidR="005511AE" w:rsidRPr="005511AE">
        <w:rPr>
          <w:sz w:val="22"/>
        </w:rPr>
        <w:t>14 (чотирнадцяти)</w:t>
      </w:r>
      <w:r w:rsidRPr="00305937">
        <w:rPr>
          <w:sz w:val="22"/>
        </w:rPr>
        <w:t xml:space="preserve"> робочих днів з моменту отримання письмової заявки Замовника.                     </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247341" w:rsidRPr="00305937" w14:paraId="107FB951" w14:textId="77777777" w:rsidTr="006F45A5">
        <w:trPr>
          <w:trHeight w:val="165"/>
        </w:trPr>
        <w:tc>
          <w:tcPr>
            <w:tcW w:w="4536" w:type="dxa"/>
            <w:vAlign w:val="center"/>
            <w:hideMark/>
          </w:tcPr>
          <w:p w14:paraId="22F7889F" w14:textId="77777777" w:rsidR="00247341" w:rsidRPr="00305937" w:rsidRDefault="00247341" w:rsidP="006F45A5">
            <w:pPr>
              <w:spacing w:after="0" w:line="240" w:lineRule="auto"/>
              <w:jc w:val="center"/>
              <w:rPr>
                <w:bCs/>
                <w:sz w:val="22"/>
                <w:lang w:eastAsia="ru-RU"/>
              </w:rPr>
            </w:pPr>
            <w:r w:rsidRPr="00305937">
              <w:rPr>
                <w:bCs/>
                <w:sz w:val="22"/>
                <w:lang w:eastAsia="ru-RU"/>
              </w:rPr>
              <w:t>Замовник:</w:t>
            </w:r>
          </w:p>
        </w:tc>
        <w:tc>
          <w:tcPr>
            <w:tcW w:w="4962" w:type="dxa"/>
            <w:vAlign w:val="center"/>
            <w:hideMark/>
          </w:tcPr>
          <w:p w14:paraId="0D40F83B" w14:textId="77777777" w:rsidR="00247341" w:rsidRPr="00305937" w:rsidRDefault="00247341" w:rsidP="006F45A5">
            <w:pPr>
              <w:spacing w:after="0" w:line="240" w:lineRule="auto"/>
              <w:jc w:val="center"/>
              <w:rPr>
                <w:bCs/>
                <w:sz w:val="22"/>
                <w:lang w:eastAsia="ru-RU"/>
              </w:rPr>
            </w:pPr>
            <w:r w:rsidRPr="00305937">
              <w:rPr>
                <w:bCs/>
                <w:sz w:val="22"/>
                <w:lang w:eastAsia="ru-RU"/>
              </w:rPr>
              <w:t>Виконавець:</w:t>
            </w:r>
          </w:p>
        </w:tc>
      </w:tr>
    </w:tbl>
    <w:p w14:paraId="0EF50FA7" w14:textId="77777777" w:rsidR="00247341" w:rsidRPr="00305937" w:rsidRDefault="00247341" w:rsidP="00247341">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247341" w:rsidRPr="00305937" w14:paraId="4BB2F25C" w14:textId="77777777" w:rsidTr="006F45A5">
        <w:trPr>
          <w:trHeight w:val="1304"/>
          <w:jc w:val="center"/>
        </w:trPr>
        <w:tc>
          <w:tcPr>
            <w:tcW w:w="4892" w:type="dxa"/>
          </w:tcPr>
          <w:p w14:paraId="6A66281F" w14:textId="77777777" w:rsidR="00247341" w:rsidRPr="00305937" w:rsidRDefault="00247341" w:rsidP="006F45A5">
            <w:pPr>
              <w:spacing w:after="0" w:line="240" w:lineRule="auto"/>
              <w:rPr>
                <w:sz w:val="22"/>
                <w:lang w:eastAsia="ru-RU"/>
              </w:rPr>
            </w:pPr>
            <w:r w:rsidRPr="00305937">
              <w:rPr>
                <w:sz w:val="22"/>
                <w:lang w:eastAsia="ru-RU"/>
              </w:rPr>
              <w:t xml:space="preserve">Комунальна організація </w:t>
            </w:r>
          </w:p>
          <w:p w14:paraId="6C1E1EC7" w14:textId="77777777" w:rsidR="00247341" w:rsidRPr="00305937" w:rsidRDefault="00247341"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A8F9940" w14:textId="77777777" w:rsidR="00247341" w:rsidRPr="00305937" w:rsidRDefault="00247341" w:rsidP="006F45A5">
            <w:pPr>
              <w:spacing w:after="0" w:line="240" w:lineRule="auto"/>
              <w:rPr>
                <w:sz w:val="22"/>
                <w:lang w:eastAsia="ru-RU"/>
              </w:rPr>
            </w:pPr>
            <w:r w:rsidRPr="00305937">
              <w:rPr>
                <w:sz w:val="22"/>
                <w:lang w:eastAsia="ru-RU"/>
              </w:rPr>
              <w:t xml:space="preserve">Юридична адреса: 04119, м. Київ, </w:t>
            </w:r>
          </w:p>
          <w:p w14:paraId="51F707E3" w14:textId="77777777" w:rsidR="00247341" w:rsidRPr="00305937" w:rsidRDefault="00247341" w:rsidP="006F45A5">
            <w:pPr>
              <w:spacing w:after="0" w:line="240" w:lineRule="auto"/>
              <w:rPr>
                <w:sz w:val="22"/>
                <w:lang w:eastAsia="ru-RU"/>
              </w:rPr>
            </w:pPr>
            <w:r w:rsidRPr="00305937">
              <w:rPr>
                <w:sz w:val="22"/>
                <w:lang w:eastAsia="ru-RU"/>
              </w:rPr>
              <w:t>вул. Дегтярівська, 25</w:t>
            </w:r>
          </w:p>
          <w:p w14:paraId="0CF66EED" w14:textId="77777777" w:rsidR="00247341" w:rsidRPr="00305937" w:rsidRDefault="00247341" w:rsidP="006F45A5">
            <w:pPr>
              <w:spacing w:after="0" w:line="240" w:lineRule="auto"/>
              <w:rPr>
                <w:sz w:val="22"/>
                <w:lang w:eastAsia="ru-RU"/>
              </w:rPr>
            </w:pPr>
            <w:r w:rsidRPr="00305937">
              <w:rPr>
                <w:sz w:val="22"/>
                <w:lang w:eastAsia="ru-RU"/>
              </w:rPr>
              <w:t xml:space="preserve">Фактична адреса: 04073,  м. Київ, </w:t>
            </w:r>
          </w:p>
          <w:p w14:paraId="650A3D4E" w14:textId="77777777" w:rsidR="00247341" w:rsidRPr="00305937" w:rsidRDefault="00247341" w:rsidP="006F45A5">
            <w:pPr>
              <w:spacing w:after="0" w:line="240" w:lineRule="auto"/>
              <w:rPr>
                <w:sz w:val="22"/>
                <w:lang w:eastAsia="ru-RU"/>
              </w:rPr>
            </w:pPr>
            <w:r w:rsidRPr="00305937">
              <w:rPr>
                <w:sz w:val="22"/>
                <w:lang w:eastAsia="ru-RU"/>
              </w:rPr>
              <w:t>вул. Куренівська, 16-в</w:t>
            </w:r>
          </w:p>
          <w:p w14:paraId="54DED6EA" w14:textId="77777777" w:rsidR="00247341" w:rsidRPr="00305937" w:rsidRDefault="00247341" w:rsidP="006F45A5">
            <w:pPr>
              <w:spacing w:after="0" w:line="240" w:lineRule="auto"/>
              <w:rPr>
                <w:sz w:val="22"/>
                <w:lang w:eastAsia="ru-RU"/>
              </w:rPr>
            </w:pPr>
            <w:r w:rsidRPr="00305937">
              <w:rPr>
                <w:sz w:val="22"/>
                <w:lang w:eastAsia="ru-RU"/>
              </w:rPr>
              <w:t xml:space="preserve">Електронна адреса: </w:t>
            </w:r>
            <w:hyperlink r:id="rId48"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03E7B956" w14:textId="77777777" w:rsidR="00247341" w:rsidRPr="00305937" w:rsidRDefault="00247341" w:rsidP="006F45A5">
            <w:pPr>
              <w:spacing w:after="0" w:line="240" w:lineRule="auto"/>
              <w:rPr>
                <w:bCs/>
                <w:sz w:val="22"/>
                <w:lang w:eastAsia="ru-RU"/>
              </w:rPr>
            </w:pPr>
            <w:r w:rsidRPr="00305937">
              <w:rPr>
                <w:bCs/>
                <w:sz w:val="22"/>
                <w:lang w:eastAsia="ru-RU"/>
              </w:rPr>
              <w:t>р/р __________________________</w:t>
            </w:r>
          </w:p>
          <w:p w14:paraId="6BBDC20D" w14:textId="77777777" w:rsidR="00247341" w:rsidRPr="00305937" w:rsidRDefault="00247341" w:rsidP="006F45A5">
            <w:pPr>
              <w:spacing w:after="0" w:line="240" w:lineRule="auto"/>
              <w:rPr>
                <w:bCs/>
                <w:sz w:val="22"/>
                <w:lang w:eastAsia="ru-RU"/>
              </w:rPr>
            </w:pPr>
            <w:r w:rsidRPr="00305937">
              <w:rPr>
                <w:bCs/>
                <w:sz w:val="22"/>
                <w:lang w:eastAsia="ru-RU"/>
              </w:rPr>
              <w:t>в  ДКСУ м. Києва</w:t>
            </w:r>
          </w:p>
          <w:p w14:paraId="69CA5432" w14:textId="77777777" w:rsidR="00247341" w:rsidRPr="00305937" w:rsidRDefault="00247341" w:rsidP="006F45A5">
            <w:pPr>
              <w:spacing w:after="0" w:line="240" w:lineRule="auto"/>
              <w:rPr>
                <w:bCs/>
                <w:sz w:val="22"/>
                <w:lang w:eastAsia="ru-RU"/>
              </w:rPr>
            </w:pPr>
            <w:r w:rsidRPr="00305937">
              <w:rPr>
                <w:bCs/>
                <w:sz w:val="22"/>
                <w:lang w:eastAsia="ru-RU"/>
              </w:rPr>
              <w:t>Код банку 820172</w:t>
            </w:r>
          </w:p>
          <w:p w14:paraId="120CFC86" w14:textId="77777777" w:rsidR="00247341" w:rsidRPr="00305937" w:rsidRDefault="00247341"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17406BE9" w14:textId="77777777" w:rsidR="00247341" w:rsidRPr="00305937" w:rsidRDefault="00247341" w:rsidP="006F45A5">
            <w:pPr>
              <w:spacing w:after="0" w:line="240" w:lineRule="auto"/>
              <w:rPr>
                <w:sz w:val="22"/>
              </w:rPr>
            </w:pPr>
            <w:proofErr w:type="spellStart"/>
            <w:r w:rsidRPr="00305937">
              <w:rPr>
                <w:sz w:val="22"/>
              </w:rPr>
              <w:t>тел</w:t>
            </w:r>
            <w:proofErr w:type="spellEnd"/>
            <w:r w:rsidRPr="00305937">
              <w:rPr>
                <w:sz w:val="22"/>
              </w:rPr>
              <w:t>.   (044) 207-04-03</w:t>
            </w:r>
          </w:p>
          <w:p w14:paraId="1D788B36" w14:textId="77777777" w:rsidR="00247341" w:rsidRPr="00305937" w:rsidRDefault="00247341" w:rsidP="006F45A5">
            <w:pPr>
              <w:spacing w:after="0" w:line="240" w:lineRule="auto"/>
              <w:rPr>
                <w:sz w:val="22"/>
              </w:rPr>
            </w:pPr>
            <w:r w:rsidRPr="00305937">
              <w:rPr>
                <w:sz w:val="22"/>
              </w:rPr>
              <w:t xml:space="preserve">Витяг з реєстру </w:t>
            </w:r>
          </w:p>
          <w:p w14:paraId="3481479F" w14:textId="77777777" w:rsidR="00247341" w:rsidRPr="00305937" w:rsidRDefault="00247341"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5EA570A8" w14:textId="77777777" w:rsidR="00247341" w:rsidRPr="00305937" w:rsidRDefault="00247341" w:rsidP="006F45A5">
            <w:pPr>
              <w:spacing w:after="0" w:line="240" w:lineRule="auto"/>
              <w:rPr>
                <w:sz w:val="22"/>
                <w:lang w:eastAsia="ru-RU"/>
              </w:rPr>
            </w:pPr>
          </w:p>
          <w:p w14:paraId="0BDFCB54" w14:textId="77777777" w:rsidR="00247341" w:rsidRPr="00305937" w:rsidRDefault="00247341" w:rsidP="006F45A5">
            <w:pPr>
              <w:spacing w:after="0" w:line="240" w:lineRule="auto"/>
              <w:rPr>
                <w:sz w:val="22"/>
                <w:lang w:eastAsia="ru-RU"/>
              </w:rPr>
            </w:pPr>
            <w:r w:rsidRPr="00305937">
              <w:rPr>
                <w:sz w:val="22"/>
                <w:lang w:eastAsia="ru-RU"/>
              </w:rPr>
              <w:t>Керівник________________________</w:t>
            </w:r>
          </w:p>
          <w:p w14:paraId="23881761" w14:textId="77777777" w:rsidR="00247341" w:rsidRPr="00305937" w:rsidRDefault="00247341"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36F5B11E"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0A988D50"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1971FF7F" w14:textId="77777777" w:rsidR="00247341" w:rsidRPr="00305937" w:rsidRDefault="00247341" w:rsidP="006F45A5">
            <w:pPr>
              <w:spacing w:after="0" w:line="240" w:lineRule="auto"/>
              <w:rPr>
                <w:sz w:val="22"/>
                <w:lang w:eastAsia="ru-RU"/>
              </w:rPr>
            </w:pPr>
            <w:r w:rsidRPr="00305937">
              <w:rPr>
                <w:sz w:val="22"/>
                <w:lang w:eastAsia="ru-RU"/>
              </w:rPr>
              <w:t>Юридична адреса:____________________</w:t>
            </w:r>
          </w:p>
          <w:p w14:paraId="45635EEA" w14:textId="77777777" w:rsidR="00247341" w:rsidRPr="00305937" w:rsidRDefault="00247341" w:rsidP="006F45A5">
            <w:pPr>
              <w:spacing w:after="0" w:line="240" w:lineRule="auto"/>
              <w:rPr>
                <w:sz w:val="22"/>
                <w:lang w:eastAsia="ru-RU"/>
              </w:rPr>
            </w:pPr>
            <w:r w:rsidRPr="00305937">
              <w:rPr>
                <w:sz w:val="22"/>
                <w:lang w:eastAsia="ru-RU"/>
              </w:rPr>
              <w:t>____________________________________</w:t>
            </w:r>
          </w:p>
          <w:p w14:paraId="103CFE31" w14:textId="77777777" w:rsidR="00247341" w:rsidRPr="00305937" w:rsidRDefault="00247341" w:rsidP="006F45A5">
            <w:pPr>
              <w:spacing w:after="0" w:line="240" w:lineRule="auto"/>
              <w:ind w:right="-12"/>
              <w:rPr>
                <w:sz w:val="22"/>
                <w:lang w:eastAsia="ru-RU"/>
              </w:rPr>
            </w:pPr>
            <w:r w:rsidRPr="00305937">
              <w:rPr>
                <w:sz w:val="22"/>
                <w:lang w:eastAsia="ru-RU"/>
              </w:rPr>
              <w:t>Фактична адреса:_____________________</w:t>
            </w:r>
          </w:p>
          <w:p w14:paraId="0EF066B6" w14:textId="77777777" w:rsidR="00247341" w:rsidRPr="00305937" w:rsidRDefault="00247341" w:rsidP="006F45A5">
            <w:pPr>
              <w:spacing w:after="0" w:line="240" w:lineRule="auto"/>
              <w:ind w:right="-12"/>
              <w:rPr>
                <w:sz w:val="22"/>
                <w:lang w:eastAsia="ru-RU"/>
              </w:rPr>
            </w:pPr>
            <w:r w:rsidRPr="00305937">
              <w:rPr>
                <w:sz w:val="22"/>
                <w:lang w:eastAsia="ru-RU"/>
              </w:rPr>
              <w:t>____________________________________</w:t>
            </w:r>
          </w:p>
          <w:p w14:paraId="37A0FD7A" w14:textId="77777777" w:rsidR="00247341" w:rsidRPr="00305937" w:rsidRDefault="00247341" w:rsidP="006F45A5">
            <w:pPr>
              <w:spacing w:after="0" w:line="240" w:lineRule="auto"/>
              <w:ind w:right="-12"/>
              <w:rPr>
                <w:sz w:val="22"/>
                <w:lang w:eastAsia="ru-RU"/>
              </w:rPr>
            </w:pPr>
            <w:r w:rsidRPr="00305937">
              <w:rPr>
                <w:sz w:val="22"/>
                <w:lang w:eastAsia="ru-RU"/>
              </w:rPr>
              <w:t>Електронна адреса:___________________</w:t>
            </w:r>
          </w:p>
          <w:p w14:paraId="3629155A" w14:textId="77777777" w:rsidR="00247341" w:rsidRPr="00305937" w:rsidRDefault="00247341" w:rsidP="006F45A5">
            <w:pPr>
              <w:spacing w:after="0" w:line="240" w:lineRule="auto"/>
              <w:ind w:right="-12"/>
              <w:rPr>
                <w:sz w:val="22"/>
                <w:lang w:eastAsia="ru-RU"/>
              </w:rPr>
            </w:pPr>
            <w:r w:rsidRPr="00305937">
              <w:rPr>
                <w:sz w:val="22"/>
                <w:lang w:eastAsia="ru-RU"/>
              </w:rPr>
              <w:t>р/р _________________________________</w:t>
            </w:r>
          </w:p>
          <w:p w14:paraId="6124E3FA" w14:textId="77777777" w:rsidR="00247341" w:rsidRPr="00305937" w:rsidRDefault="00247341" w:rsidP="006F45A5">
            <w:pPr>
              <w:spacing w:after="0" w:line="240" w:lineRule="auto"/>
              <w:ind w:right="-12"/>
              <w:rPr>
                <w:sz w:val="22"/>
                <w:lang w:eastAsia="ru-RU"/>
              </w:rPr>
            </w:pPr>
            <w:r w:rsidRPr="00305937">
              <w:rPr>
                <w:sz w:val="22"/>
                <w:lang w:eastAsia="ru-RU"/>
              </w:rPr>
              <w:t>в __________________________________</w:t>
            </w:r>
          </w:p>
          <w:p w14:paraId="5F4AD632" w14:textId="77777777" w:rsidR="00247341" w:rsidRPr="00305937" w:rsidRDefault="00247341" w:rsidP="006F45A5">
            <w:pPr>
              <w:spacing w:after="0" w:line="240" w:lineRule="auto"/>
              <w:ind w:right="-12"/>
              <w:rPr>
                <w:sz w:val="22"/>
                <w:lang w:eastAsia="ru-RU"/>
              </w:rPr>
            </w:pPr>
            <w:r w:rsidRPr="00305937">
              <w:rPr>
                <w:sz w:val="22"/>
                <w:lang w:eastAsia="ru-RU"/>
              </w:rPr>
              <w:t>МФО ______________________________</w:t>
            </w:r>
          </w:p>
          <w:p w14:paraId="550816FA" w14:textId="77777777" w:rsidR="00247341" w:rsidRPr="00305937" w:rsidRDefault="00247341" w:rsidP="006F45A5">
            <w:pPr>
              <w:spacing w:after="0" w:line="240" w:lineRule="auto"/>
              <w:ind w:right="-12"/>
              <w:rPr>
                <w:sz w:val="22"/>
                <w:lang w:eastAsia="ru-RU"/>
              </w:rPr>
            </w:pPr>
            <w:r w:rsidRPr="00305937">
              <w:rPr>
                <w:sz w:val="22"/>
                <w:lang w:eastAsia="ru-RU"/>
              </w:rPr>
              <w:t>Код ЄДРПОУ __________, ІПН ________</w:t>
            </w:r>
          </w:p>
          <w:p w14:paraId="3266545B" w14:textId="77777777" w:rsidR="00247341" w:rsidRPr="00305937" w:rsidRDefault="00247341"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1ABEF13D" w14:textId="77777777" w:rsidR="00247341" w:rsidRPr="00305937" w:rsidRDefault="00247341" w:rsidP="006F45A5">
            <w:pPr>
              <w:spacing w:after="0" w:line="240" w:lineRule="auto"/>
              <w:ind w:right="-12"/>
              <w:rPr>
                <w:sz w:val="22"/>
                <w:lang w:eastAsia="ru-RU"/>
              </w:rPr>
            </w:pPr>
            <w:r w:rsidRPr="00305937">
              <w:rPr>
                <w:sz w:val="22"/>
                <w:lang w:eastAsia="ru-RU"/>
              </w:rPr>
              <w:t xml:space="preserve">Витяг з реєстру </w:t>
            </w:r>
          </w:p>
          <w:p w14:paraId="2A398442" w14:textId="77777777" w:rsidR="00247341" w:rsidRPr="00305937" w:rsidRDefault="00247341" w:rsidP="006F45A5">
            <w:pPr>
              <w:spacing w:after="0" w:line="240" w:lineRule="auto"/>
              <w:ind w:right="-12"/>
              <w:rPr>
                <w:sz w:val="22"/>
                <w:lang w:eastAsia="ru-RU"/>
              </w:rPr>
            </w:pPr>
            <w:r w:rsidRPr="00305937">
              <w:rPr>
                <w:sz w:val="22"/>
                <w:lang w:eastAsia="ru-RU"/>
              </w:rPr>
              <w:t>платника ПДВ № _____________________</w:t>
            </w:r>
          </w:p>
          <w:p w14:paraId="7B939C4F" w14:textId="77777777" w:rsidR="00247341" w:rsidRPr="00305937" w:rsidRDefault="00247341" w:rsidP="006F45A5">
            <w:pPr>
              <w:spacing w:after="0" w:line="240" w:lineRule="auto"/>
              <w:ind w:right="-12"/>
              <w:rPr>
                <w:sz w:val="22"/>
                <w:lang w:eastAsia="ru-RU"/>
              </w:rPr>
            </w:pPr>
          </w:p>
          <w:p w14:paraId="68E075B6" w14:textId="77777777" w:rsidR="00247341" w:rsidRPr="00305937" w:rsidRDefault="00247341" w:rsidP="006F45A5">
            <w:pPr>
              <w:tabs>
                <w:tab w:val="left" w:pos="1440"/>
              </w:tabs>
              <w:spacing w:after="0" w:line="240" w:lineRule="auto"/>
              <w:rPr>
                <w:sz w:val="22"/>
                <w:lang w:eastAsia="ru-RU"/>
              </w:rPr>
            </w:pPr>
            <w:r w:rsidRPr="00305937">
              <w:rPr>
                <w:sz w:val="22"/>
                <w:lang w:eastAsia="ru-RU"/>
              </w:rPr>
              <w:t>____________________________________</w:t>
            </w:r>
          </w:p>
          <w:p w14:paraId="0610C06E" w14:textId="77777777" w:rsidR="00247341" w:rsidRPr="00305937" w:rsidRDefault="00247341" w:rsidP="006F45A5">
            <w:pPr>
              <w:tabs>
                <w:tab w:val="left" w:pos="1440"/>
              </w:tabs>
              <w:spacing w:after="0" w:line="240" w:lineRule="auto"/>
              <w:rPr>
                <w:i/>
                <w:sz w:val="22"/>
                <w:lang w:eastAsia="ru-RU"/>
              </w:rPr>
            </w:pPr>
            <w:r w:rsidRPr="00305937">
              <w:rPr>
                <w:sz w:val="22"/>
                <w:lang w:eastAsia="ru-RU"/>
              </w:rPr>
              <w:t>____________________________________</w:t>
            </w:r>
          </w:p>
        </w:tc>
      </w:tr>
    </w:tbl>
    <w:p w14:paraId="77811CB6" w14:textId="77777777" w:rsidR="00C81BAD" w:rsidRPr="00305937" w:rsidRDefault="00C81BAD" w:rsidP="002E322B">
      <w:pPr>
        <w:spacing w:after="0" w:line="240" w:lineRule="auto"/>
        <w:jc w:val="right"/>
        <w:rPr>
          <w:b/>
          <w:sz w:val="22"/>
        </w:rPr>
      </w:pPr>
    </w:p>
    <w:p w14:paraId="167D6C63" w14:textId="77777777" w:rsidR="009E5E1F" w:rsidRPr="00305937" w:rsidRDefault="009E5E1F" w:rsidP="002E322B">
      <w:pPr>
        <w:spacing w:after="0" w:line="240" w:lineRule="auto"/>
        <w:jc w:val="right"/>
        <w:rPr>
          <w:b/>
          <w:sz w:val="22"/>
        </w:rPr>
      </w:pPr>
    </w:p>
    <w:p w14:paraId="37938D3D" w14:textId="77777777" w:rsidR="00BC6B85" w:rsidRDefault="00BC6B85" w:rsidP="009E5E1F">
      <w:pPr>
        <w:spacing w:after="0"/>
        <w:jc w:val="right"/>
        <w:rPr>
          <w:sz w:val="22"/>
          <w:lang w:eastAsia="ru-RU"/>
        </w:rPr>
      </w:pPr>
    </w:p>
    <w:p w14:paraId="7732D4E4" w14:textId="77777777" w:rsidR="00BC6B85" w:rsidRDefault="00BC6B85" w:rsidP="009E5E1F">
      <w:pPr>
        <w:spacing w:after="0"/>
        <w:jc w:val="right"/>
        <w:rPr>
          <w:sz w:val="22"/>
          <w:lang w:eastAsia="ru-RU"/>
        </w:rPr>
      </w:pPr>
    </w:p>
    <w:p w14:paraId="4186DFB1" w14:textId="77777777" w:rsidR="00BC6B85" w:rsidRDefault="00BC6B85" w:rsidP="009E5E1F">
      <w:pPr>
        <w:spacing w:after="0"/>
        <w:jc w:val="right"/>
        <w:rPr>
          <w:sz w:val="22"/>
          <w:lang w:eastAsia="ru-RU"/>
        </w:rPr>
      </w:pPr>
    </w:p>
    <w:p w14:paraId="348D4BC1" w14:textId="77777777" w:rsidR="00BC6B85" w:rsidRDefault="00BC6B85" w:rsidP="009E5E1F">
      <w:pPr>
        <w:spacing w:after="0"/>
        <w:jc w:val="right"/>
        <w:rPr>
          <w:sz w:val="22"/>
          <w:lang w:eastAsia="ru-RU"/>
        </w:rPr>
      </w:pPr>
    </w:p>
    <w:p w14:paraId="346C5C01" w14:textId="77777777" w:rsidR="00BC6B85" w:rsidRDefault="00BC6B85" w:rsidP="009E5E1F">
      <w:pPr>
        <w:spacing w:after="0"/>
        <w:jc w:val="right"/>
        <w:rPr>
          <w:sz w:val="22"/>
          <w:lang w:eastAsia="ru-RU"/>
        </w:rPr>
      </w:pPr>
    </w:p>
    <w:p w14:paraId="282A2B72" w14:textId="77777777" w:rsidR="00BC6B85" w:rsidRDefault="00BC6B85" w:rsidP="009E5E1F">
      <w:pPr>
        <w:spacing w:after="0"/>
        <w:jc w:val="right"/>
        <w:rPr>
          <w:sz w:val="22"/>
          <w:lang w:eastAsia="ru-RU"/>
        </w:rPr>
      </w:pPr>
    </w:p>
    <w:p w14:paraId="24683B04" w14:textId="77777777" w:rsidR="00BC6B85" w:rsidRDefault="00BC6B85" w:rsidP="009E5E1F">
      <w:pPr>
        <w:spacing w:after="0"/>
        <w:jc w:val="right"/>
        <w:rPr>
          <w:sz w:val="22"/>
          <w:lang w:eastAsia="ru-RU"/>
        </w:rPr>
      </w:pPr>
    </w:p>
    <w:p w14:paraId="76EBE88B" w14:textId="77777777" w:rsidR="00BC6B85" w:rsidRDefault="00BC6B85" w:rsidP="009E5E1F">
      <w:pPr>
        <w:spacing w:after="0"/>
        <w:jc w:val="right"/>
        <w:rPr>
          <w:sz w:val="22"/>
          <w:lang w:eastAsia="ru-RU"/>
        </w:rPr>
      </w:pPr>
    </w:p>
    <w:p w14:paraId="1C7F1B62" w14:textId="77777777" w:rsidR="00BC6B85" w:rsidRDefault="00BC6B85" w:rsidP="009E5E1F">
      <w:pPr>
        <w:spacing w:after="0"/>
        <w:jc w:val="right"/>
        <w:rPr>
          <w:sz w:val="22"/>
          <w:lang w:eastAsia="ru-RU"/>
        </w:rPr>
      </w:pPr>
    </w:p>
    <w:p w14:paraId="60505C5C" w14:textId="77777777" w:rsidR="00BC6B85" w:rsidRDefault="00BC6B85" w:rsidP="009E5E1F">
      <w:pPr>
        <w:spacing w:after="0"/>
        <w:jc w:val="right"/>
        <w:rPr>
          <w:sz w:val="22"/>
          <w:lang w:eastAsia="ru-RU"/>
        </w:rPr>
      </w:pPr>
    </w:p>
    <w:p w14:paraId="7FF463C2" w14:textId="77777777" w:rsidR="00BC6B85" w:rsidRDefault="00BC6B85" w:rsidP="009E5E1F">
      <w:pPr>
        <w:spacing w:after="0"/>
        <w:jc w:val="right"/>
        <w:rPr>
          <w:sz w:val="22"/>
          <w:lang w:eastAsia="ru-RU"/>
        </w:rPr>
      </w:pPr>
    </w:p>
    <w:p w14:paraId="7706218C" w14:textId="77777777" w:rsidR="00BC6B85" w:rsidRDefault="00BC6B85" w:rsidP="009E5E1F">
      <w:pPr>
        <w:spacing w:after="0"/>
        <w:jc w:val="right"/>
        <w:rPr>
          <w:sz w:val="22"/>
          <w:lang w:eastAsia="ru-RU"/>
        </w:rPr>
      </w:pPr>
    </w:p>
    <w:p w14:paraId="0E294A0B" w14:textId="4141EA80" w:rsidR="009E5E1F" w:rsidRPr="00305937" w:rsidRDefault="009E5E1F" w:rsidP="009E5E1F">
      <w:pPr>
        <w:spacing w:after="0"/>
        <w:jc w:val="right"/>
        <w:rPr>
          <w:sz w:val="22"/>
          <w:lang w:eastAsia="ru-RU"/>
        </w:rPr>
      </w:pPr>
      <w:r w:rsidRPr="00305937">
        <w:rPr>
          <w:sz w:val="22"/>
          <w:lang w:eastAsia="ru-RU"/>
        </w:rPr>
        <w:t xml:space="preserve">Додаток №4 </w:t>
      </w:r>
    </w:p>
    <w:p w14:paraId="610A37F3" w14:textId="77777777" w:rsidR="009E5E1F" w:rsidRPr="00305937" w:rsidRDefault="009E5E1F" w:rsidP="009E5E1F">
      <w:pPr>
        <w:spacing w:after="0"/>
        <w:jc w:val="right"/>
        <w:rPr>
          <w:sz w:val="22"/>
          <w:lang w:eastAsia="ru-RU"/>
        </w:rPr>
      </w:pPr>
      <w:r w:rsidRPr="00305937">
        <w:rPr>
          <w:sz w:val="22"/>
          <w:lang w:eastAsia="ru-RU"/>
        </w:rPr>
        <w:t>до Договору № ________від ____________ 2024 р.</w:t>
      </w:r>
    </w:p>
    <w:p w14:paraId="601148B5" w14:textId="77777777" w:rsidR="009E5E1F" w:rsidRPr="00305937" w:rsidRDefault="009E5E1F" w:rsidP="009E5E1F">
      <w:pPr>
        <w:spacing w:after="0"/>
        <w:jc w:val="both"/>
        <w:rPr>
          <w:sz w:val="22"/>
          <w:lang w:eastAsia="ru-RU"/>
        </w:rPr>
      </w:pPr>
    </w:p>
    <w:p w14:paraId="121F2305" w14:textId="77777777" w:rsidR="009E5E1F" w:rsidRPr="00305937" w:rsidRDefault="009E5E1F" w:rsidP="009E5E1F">
      <w:pPr>
        <w:spacing w:after="0"/>
        <w:jc w:val="both"/>
        <w:rPr>
          <w:sz w:val="22"/>
          <w:lang w:eastAsia="ru-RU"/>
        </w:rPr>
      </w:pPr>
      <w:r w:rsidRPr="00305937">
        <w:rPr>
          <w:sz w:val="22"/>
          <w:lang w:eastAsia="ru-RU"/>
        </w:rPr>
        <w:t xml:space="preserve"> </w:t>
      </w:r>
    </w:p>
    <w:p w14:paraId="2BC59379" w14:textId="77777777" w:rsidR="000F241B" w:rsidRDefault="000F241B" w:rsidP="000F241B">
      <w:pPr>
        <w:spacing w:after="0"/>
        <w:jc w:val="center"/>
        <w:rPr>
          <w:sz w:val="24"/>
          <w:szCs w:val="24"/>
          <w:lang w:eastAsia="ru-RU"/>
        </w:rPr>
      </w:pPr>
      <w:r w:rsidRPr="00B95B4B">
        <w:rPr>
          <w:b/>
          <w:sz w:val="24"/>
          <w:szCs w:val="24"/>
          <w:lang w:eastAsia="ru-RU"/>
        </w:rPr>
        <w:t xml:space="preserve">АКТ </w:t>
      </w:r>
      <w:r w:rsidRPr="00B95B4B">
        <w:rPr>
          <w:sz w:val="24"/>
          <w:szCs w:val="24"/>
          <w:lang w:eastAsia="ru-RU"/>
        </w:rPr>
        <w:t xml:space="preserve"> № __</w:t>
      </w:r>
    </w:p>
    <w:p w14:paraId="55B758FB" w14:textId="77777777" w:rsidR="000F241B" w:rsidRDefault="000F241B" w:rsidP="000F241B">
      <w:pPr>
        <w:spacing w:after="0"/>
        <w:rPr>
          <w:sz w:val="24"/>
          <w:szCs w:val="24"/>
          <w:lang w:eastAsia="ru-RU"/>
        </w:rPr>
      </w:pPr>
    </w:p>
    <w:p w14:paraId="75DD6EB8" w14:textId="77777777" w:rsidR="000F241B" w:rsidRPr="00B95B4B" w:rsidRDefault="000F241B" w:rsidP="000F241B">
      <w:pPr>
        <w:spacing w:after="0"/>
        <w:jc w:val="center"/>
        <w:rPr>
          <w:sz w:val="24"/>
          <w:szCs w:val="24"/>
          <w:lang w:eastAsia="ru-RU"/>
        </w:rPr>
      </w:pPr>
      <w:r>
        <w:rPr>
          <w:sz w:val="24"/>
          <w:szCs w:val="24"/>
          <w:lang w:eastAsia="ru-RU"/>
        </w:rPr>
        <w:t>від ___ ________2024</w:t>
      </w:r>
      <w:r w:rsidRPr="00B95B4B">
        <w:rPr>
          <w:sz w:val="24"/>
          <w:szCs w:val="24"/>
          <w:lang w:eastAsia="ru-RU"/>
        </w:rPr>
        <w:t xml:space="preserve"> року.</w:t>
      </w:r>
    </w:p>
    <w:p w14:paraId="4AED8B5E" w14:textId="77777777" w:rsidR="000F241B" w:rsidRPr="00B95B4B" w:rsidRDefault="000F241B" w:rsidP="000F241B">
      <w:pPr>
        <w:spacing w:after="0"/>
        <w:jc w:val="both"/>
        <w:rPr>
          <w:sz w:val="24"/>
          <w:szCs w:val="24"/>
          <w:lang w:eastAsia="ru-RU"/>
        </w:rPr>
      </w:pPr>
    </w:p>
    <w:p w14:paraId="16087F2D" w14:textId="77777777" w:rsidR="000F241B" w:rsidRPr="00B95B4B" w:rsidRDefault="000F241B" w:rsidP="000F241B">
      <w:pPr>
        <w:spacing w:after="0"/>
        <w:rPr>
          <w:sz w:val="24"/>
          <w:szCs w:val="24"/>
          <w:lang w:eastAsia="ru-RU"/>
        </w:rPr>
      </w:pPr>
      <w:r>
        <w:rPr>
          <w:sz w:val="24"/>
          <w:szCs w:val="24"/>
          <w:lang w:eastAsia="ru-RU"/>
        </w:rPr>
        <w:t>про недоліки на нада</w:t>
      </w:r>
      <w:r w:rsidRPr="00B95B4B">
        <w:rPr>
          <w:sz w:val="24"/>
          <w:szCs w:val="24"/>
          <w:lang w:eastAsia="ru-RU"/>
        </w:rPr>
        <w:t xml:space="preserve">ні </w:t>
      </w:r>
      <w:r>
        <w:rPr>
          <w:sz w:val="24"/>
          <w:szCs w:val="24"/>
          <w:lang w:eastAsia="ru-RU"/>
        </w:rPr>
        <w:t>послуги з технічного обслуговування</w:t>
      </w:r>
      <w:r w:rsidRPr="00B95B4B">
        <w:rPr>
          <w:sz w:val="24"/>
          <w:szCs w:val="24"/>
          <w:lang w:eastAsia="ru-RU"/>
        </w:rPr>
        <w:t xml:space="preserve"> медичного обладнання</w:t>
      </w:r>
      <w:r>
        <w:rPr>
          <w:sz w:val="24"/>
          <w:szCs w:val="24"/>
          <w:lang w:eastAsia="ru-RU"/>
        </w:rPr>
        <w:t xml:space="preserve"> </w:t>
      </w:r>
      <w:r w:rsidRPr="00B95B4B">
        <w:rPr>
          <w:sz w:val="24"/>
          <w:szCs w:val="24"/>
          <w:lang w:eastAsia="ru-RU"/>
        </w:rPr>
        <w:t>згідно Договору</w:t>
      </w:r>
      <w:r>
        <w:rPr>
          <w:sz w:val="24"/>
          <w:szCs w:val="24"/>
          <w:lang w:eastAsia="ru-RU"/>
        </w:rPr>
        <w:t xml:space="preserve"> </w:t>
      </w:r>
      <w:r w:rsidRPr="00B95B4B">
        <w:rPr>
          <w:sz w:val="24"/>
          <w:szCs w:val="24"/>
          <w:lang w:eastAsia="ru-RU"/>
        </w:rPr>
        <w:t>про надання п</w:t>
      </w:r>
      <w:r>
        <w:rPr>
          <w:sz w:val="24"/>
          <w:szCs w:val="24"/>
          <w:lang w:eastAsia="ru-RU"/>
        </w:rPr>
        <w:t>ослуг № ______ від _________202</w:t>
      </w:r>
      <w:r>
        <w:rPr>
          <w:sz w:val="24"/>
          <w:szCs w:val="24"/>
          <w:lang w:val="ru-RU" w:eastAsia="ru-RU"/>
        </w:rPr>
        <w:t>4</w:t>
      </w:r>
      <w:r w:rsidRPr="00B95B4B">
        <w:rPr>
          <w:sz w:val="24"/>
          <w:szCs w:val="24"/>
          <w:lang w:eastAsia="ru-RU"/>
        </w:rPr>
        <w:t xml:space="preserve"> року.</w:t>
      </w:r>
    </w:p>
    <w:p w14:paraId="5F0395A5" w14:textId="77777777" w:rsidR="000F241B" w:rsidRPr="00B95B4B" w:rsidRDefault="000F241B" w:rsidP="000F241B">
      <w:pPr>
        <w:spacing w:after="0"/>
        <w:rPr>
          <w:sz w:val="24"/>
          <w:szCs w:val="24"/>
          <w:lang w:val="ru-RU" w:eastAsia="ru-RU"/>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044"/>
        <w:gridCol w:w="3099"/>
      </w:tblGrid>
      <w:tr w:rsidR="000F241B" w:rsidRPr="00B95B4B" w14:paraId="4BC97030" w14:textId="77777777" w:rsidTr="004A6342">
        <w:tc>
          <w:tcPr>
            <w:tcW w:w="481" w:type="dxa"/>
            <w:vAlign w:val="center"/>
          </w:tcPr>
          <w:p w14:paraId="2790D2E7" w14:textId="77777777" w:rsidR="000F241B" w:rsidRPr="00B95B4B" w:rsidRDefault="000F241B" w:rsidP="004A6342">
            <w:pPr>
              <w:spacing w:after="0"/>
              <w:ind w:left="-142" w:right="-72"/>
              <w:jc w:val="center"/>
              <w:rPr>
                <w:sz w:val="24"/>
                <w:szCs w:val="24"/>
                <w:lang w:val="ru-RU" w:eastAsia="ru-RU"/>
              </w:rPr>
            </w:pPr>
            <w:r w:rsidRPr="00B95B4B">
              <w:rPr>
                <w:sz w:val="24"/>
                <w:szCs w:val="24"/>
                <w:lang w:val="ru-RU" w:eastAsia="ru-RU"/>
              </w:rPr>
              <w:t>№</w:t>
            </w:r>
          </w:p>
          <w:p w14:paraId="79F7BA56" w14:textId="77777777" w:rsidR="000F241B" w:rsidRPr="00B95B4B" w:rsidRDefault="000F241B" w:rsidP="004A6342">
            <w:pPr>
              <w:spacing w:after="0"/>
              <w:ind w:left="-142" w:right="-72"/>
              <w:jc w:val="center"/>
              <w:rPr>
                <w:sz w:val="24"/>
                <w:szCs w:val="24"/>
                <w:lang w:val="ru-RU" w:eastAsia="ru-RU"/>
              </w:rPr>
            </w:pPr>
            <w:r w:rsidRPr="00B95B4B">
              <w:rPr>
                <w:sz w:val="24"/>
                <w:szCs w:val="24"/>
                <w:lang w:val="ru-RU" w:eastAsia="ru-RU"/>
              </w:rPr>
              <w:t>з/п</w:t>
            </w:r>
          </w:p>
        </w:tc>
        <w:tc>
          <w:tcPr>
            <w:tcW w:w="6044" w:type="dxa"/>
            <w:vAlign w:val="center"/>
          </w:tcPr>
          <w:p w14:paraId="2FB46DF4" w14:textId="77777777" w:rsidR="000F241B" w:rsidRPr="00B95B4B" w:rsidRDefault="000F241B" w:rsidP="004A6342">
            <w:pPr>
              <w:spacing w:after="0"/>
              <w:jc w:val="center"/>
              <w:rPr>
                <w:sz w:val="24"/>
                <w:szCs w:val="24"/>
                <w:lang w:val="ru-RU" w:eastAsia="ru-RU"/>
              </w:rPr>
            </w:pPr>
            <w:proofErr w:type="spellStart"/>
            <w:r w:rsidRPr="00B95B4B">
              <w:rPr>
                <w:sz w:val="24"/>
                <w:szCs w:val="24"/>
                <w:lang w:val="ru-RU" w:eastAsia="ru-RU"/>
              </w:rPr>
              <w:t>Найменування</w:t>
            </w:r>
            <w:proofErr w:type="spellEnd"/>
            <w:r w:rsidRPr="00B95B4B">
              <w:rPr>
                <w:sz w:val="24"/>
                <w:szCs w:val="24"/>
                <w:lang w:val="ru-RU" w:eastAsia="ru-RU"/>
              </w:rPr>
              <w:t xml:space="preserve"> </w:t>
            </w:r>
            <w:proofErr w:type="spellStart"/>
            <w:r w:rsidRPr="00B95B4B">
              <w:rPr>
                <w:sz w:val="24"/>
                <w:szCs w:val="24"/>
                <w:lang w:val="ru-RU" w:eastAsia="ru-RU"/>
              </w:rPr>
              <w:t>медичного</w:t>
            </w:r>
            <w:proofErr w:type="spellEnd"/>
            <w:r w:rsidRPr="00B95B4B">
              <w:rPr>
                <w:sz w:val="24"/>
                <w:szCs w:val="24"/>
                <w:lang w:val="ru-RU" w:eastAsia="ru-RU"/>
              </w:rPr>
              <w:t xml:space="preserve"> </w:t>
            </w:r>
            <w:proofErr w:type="spellStart"/>
            <w:r w:rsidRPr="00B95B4B">
              <w:rPr>
                <w:sz w:val="24"/>
                <w:szCs w:val="24"/>
                <w:lang w:val="ru-RU" w:eastAsia="ru-RU"/>
              </w:rPr>
              <w:t>обладнання</w:t>
            </w:r>
            <w:proofErr w:type="spellEnd"/>
            <w:r w:rsidRPr="00B95B4B">
              <w:rPr>
                <w:sz w:val="24"/>
                <w:szCs w:val="24"/>
                <w:lang w:val="ru-RU" w:eastAsia="ru-RU"/>
              </w:rPr>
              <w:t>/</w:t>
            </w:r>
            <w:proofErr w:type="spellStart"/>
            <w:r w:rsidRPr="00B95B4B">
              <w:rPr>
                <w:sz w:val="24"/>
                <w:szCs w:val="24"/>
                <w:lang w:val="ru-RU" w:eastAsia="ru-RU"/>
              </w:rPr>
              <w:t>Виробник</w:t>
            </w:r>
            <w:proofErr w:type="spellEnd"/>
          </w:p>
        </w:tc>
        <w:tc>
          <w:tcPr>
            <w:tcW w:w="3099" w:type="dxa"/>
            <w:vAlign w:val="center"/>
          </w:tcPr>
          <w:p w14:paraId="37EAF518" w14:textId="77777777" w:rsidR="000F241B" w:rsidRPr="00B95B4B" w:rsidRDefault="000F241B" w:rsidP="004A6342">
            <w:pPr>
              <w:spacing w:after="0"/>
              <w:jc w:val="center"/>
              <w:rPr>
                <w:sz w:val="24"/>
                <w:szCs w:val="24"/>
                <w:lang w:val="ru-RU" w:eastAsia="ru-RU"/>
              </w:rPr>
            </w:pPr>
            <w:r w:rsidRPr="00B95B4B">
              <w:rPr>
                <w:sz w:val="24"/>
                <w:szCs w:val="24"/>
                <w:lang w:val="ru-RU" w:eastAsia="ru-RU"/>
              </w:rPr>
              <w:t xml:space="preserve">Характер </w:t>
            </w:r>
            <w:proofErr w:type="spellStart"/>
            <w:r w:rsidRPr="00B95B4B">
              <w:rPr>
                <w:sz w:val="24"/>
                <w:szCs w:val="24"/>
                <w:lang w:val="ru-RU" w:eastAsia="ru-RU"/>
              </w:rPr>
              <w:t>несправності</w:t>
            </w:r>
            <w:proofErr w:type="spellEnd"/>
          </w:p>
        </w:tc>
      </w:tr>
      <w:tr w:rsidR="000F241B" w:rsidRPr="00B95B4B" w14:paraId="38DE6399" w14:textId="77777777" w:rsidTr="004A6342">
        <w:tc>
          <w:tcPr>
            <w:tcW w:w="481" w:type="dxa"/>
            <w:vAlign w:val="center"/>
          </w:tcPr>
          <w:p w14:paraId="09E1AC72" w14:textId="77777777" w:rsidR="000F241B" w:rsidRPr="00B95B4B" w:rsidRDefault="000F241B" w:rsidP="004A6342">
            <w:pPr>
              <w:spacing w:after="0"/>
              <w:ind w:left="-142" w:right="-72"/>
              <w:jc w:val="center"/>
              <w:rPr>
                <w:sz w:val="24"/>
                <w:szCs w:val="24"/>
                <w:lang w:val="en-US" w:eastAsia="ru-RU"/>
              </w:rPr>
            </w:pPr>
            <w:r w:rsidRPr="00B95B4B">
              <w:rPr>
                <w:sz w:val="24"/>
                <w:szCs w:val="24"/>
                <w:lang w:val="en-US" w:eastAsia="ru-RU"/>
              </w:rPr>
              <w:t>1</w:t>
            </w:r>
          </w:p>
        </w:tc>
        <w:tc>
          <w:tcPr>
            <w:tcW w:w="6044" w:type="dxa"/>
            <w:vAlign w:val="center"/>
          </w:tcPr>
          <w:p w14:paraId="31A13E13" w14:textId="77777777" w:rsidR="000F241B" w:rsidRPr="00B95B4B" w:rsidRDefault="000F241B" w:rsidP="004A6342">
            <w:pPr>
              <w:spacing w:after="0"/>
              <w:rPr>
                <w:sz w:val="24"/>
                <w:szCs w:val="24"/>
                <w:lang w:val="en-US" w:eastAsia="ru-RU"/>
              </w:rPr>
            </w:pPr>
          </w:p>
        </w:tc>
        <w:tc>
          <w:tcPr>
            <w:tcW w:w="3099" w:type="dxa"/>
            <w:vAlign w:val="center"/>
          </w:tcPr>
          <w:p w14:paraId="11D71C46" w14:textId="77777777" w:rsidR="000F241B" w:rsidRPr="00B95B4B" w:rsidRDefault="000F241B" w:rsidP="004A6342">
            <w:pPr>
              <w:spacing w:after="0"/>
              <w:rPr>
                <w:sz w:val="24"/>
                <w:szCs w:val="24"/>
                <w:lang w:val="ru-RU" w:eastAsia="ru-RU"/>
              </w:rPr>
            </w:pPr>
          </w:p>
          <w:p w14:paraId="046453D8" w14:textId="77777777" w:rsidR="000F241B" w:rsidRPr="00B95B4B" w:rsidRDefault="000F241B" w:rsidP="004A6342">
            <w:pPr>
              <w:spacing w:after="0"/>
              <w:rPr>
                <w:sz w:val="24"/>
                <w:szCs w:val="24"/>
                <w:lang w:val="ru-RU" w:eastAsia="ru-RU"/>
              </w:rPr>
            </w:pPr>
          </w:p>
          <w:p w14:paraId="17F1319B" w14:textId="77777777" w:rsidR="000F241B" w:rsidRPr="00B95B4B" w:rsidRDefault="000F241B" w:rsidP="004A6342">
            <w:pPr>
              <w:spacing w:after="0"/>
              <w:rPr>
                <w:sz w:val="24"/>
                <w:szCs w:val="24"/>
                <w:lang w:val="ru-RU" w:eastAsia="ru-RU"/>
              </w:rPr>
            </w:pPr>
          </w:p>
          <w:p w14:paraId="1B08BA43" w14:textId="77777777" w:rsidR="000F241B" w:rsidRPr="00B95B4B" w:rsidRDefault="000F241B" w:rsidP="004A6342">
            <w:pPr>
              <w:spacing w:after="0"/>
              <w:rPr>
                <w:sz w:val="24"/>
                <w:szCs w:val="24"/>
                <w:lang w:val="ru-RU" w:eastAsia="ru-RU"/>
              </w:rPr>
            </w:pPr>
          </w:p>
        </w:tc>
      </w:tr>
    </w:tbl>
    <w:p w14:paraId="62EF0297" w14:textId="77777777" w:rsidR="009E5E1F" w:rsidRPr="00305937" w:rsidRDefault="009E5E1F" w:rsidP="009E5E1F">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E5E1F" w:rsidRPr="00305937" w14:paraId="4A9C6493" w14:textId="77777777" w:rsidTr="006F45A5">
        <w:trPr>
          <w:trHeight w:val="165"/>
        </w:trPr>
        <w:tc>
          <w:tcPr>
            <w:tcW w:w="4536" w:type="dxa"/>
            <w:vAlign w:val="center"/>
            <w:hideMark/>
          </w:tcPr>
          <w:p w14:paraId="06433B97" w14:textId="77777777" w:rsidR="009E5E1F" w:rsidRPr="00305937" w:rsidRDefault="009E5E1F"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5C51D670" w14:textId="77777777" w:rsidR="009E5E1F" w:rsidRPr="00305937" w:rsidRDefault="009E5E1F" w:rsidP="006F45A5">
            <w:pPr>
              <w:spacing w:after="0" w:line="240" w:lineRule="auto"/>
              <w:jc w:val="center"/>
              <w:rPr>
                <w:bCs/>
                <w:sz w:val="22"/>
                <w:lang w:eastAsia="ru-RU"/>
              </w:rPr>
            </w:pPr>
            <w:r w:rsidRPr="00305937">
              <w:rPr>
                <w:bCs/>
                <w:sz w:val="22"/>
                <w:lang w:eastAsia="ru-RU"/>
              </w:rPr>
              <w:t>Виконавець:</w:t>
            </w:r>
          </w:p>
        </w:tc>
      </w:tr>
    </w:tbl>
    <w:p w14:paraId="6CCB25BB" w14:textId="77777777" w:rsidR="009E5E1F" w:rsidRPr="00305937" w:rsidRDefault="009E5E1F" w:rsidP="009E5E1F">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9E5E1F" w:rsidRPr="00305937" w14:paraId="5F245D26" w14:textId="77777777" w:rsidTr="006F45A5">
        <w:trPr>
          <w:trHeight w:val="1304"/>
          <w:jc w:val="center"/>
        </w:trPr>
        <w:tc>
          <w:tcPr>
            <w:tcW w:w="4892" w:type="dxa"/>
          </w:tcPr>
          <w:p w14:paraId="487357F7" w14:textId="77777777" w:rsidR="009E5E1F" w:rsidRPr="00305937" w:rsidRDefault="009E5E1F" w:rsidP="006F45A5">
            <w:pPr>
              <w:spacing w:after="0" w:line="240" w:lineRule="auto"/>
              <w:rPr>
                <w:sz w:val="22"/>
                <w:lang w:eastAsia="ru-RU"/>
              </w:rPr>
            </w:pPr>
            <w:r w:rsidRPr="00305937">
              <w:rPr>
                <w:sz w:val="22"/>
                <w:lang w:eastAsia="ru-RU"/>
              </w:rPr>
              <w:t xml:space="preserve">Комунальна організація </w:t>
            </w:r>
          </w:p>
          <w:p w14:paraId="0C028144" w14:textId="77777777" w:rsidR="009E5E1F" w:rsidRPr="00305937" w:rsidRDefault="009E5E1F"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725BBB5" w14:textId="77777777" w:rsidR="009E5E1F" w:rsidRPr="00305937" w:rsidRDefault="009E5E1F" w:rsidP="006F45A5">
            <w:pPr>
              <w:spacing w:after="0" w:line="240" w:lineRule="auto"/>
              <w:rPr>
                <w:sz w:val="22"/>
                <w:lang w:eastAsia="ru-RU"/>
              </w:rPr>
            </w:pPr>
            <w:r w:rsidRPr="00305937">
              <w:rPr>
                <w:sz w:val="22"/>
                <w:lang w:eastAsia="ru-RU"/>
              </w:rPr>
              <w:t xml:space="preserve">Юридична адреса: 04119, м. Київ, </w:t>
            </w:r>
          </w:p>
          <w:p w14:paraId="5D9EFCD2" w14:textId="77777777" w:rsidR="009E5E1F" w:rsidRPr="00305937" w:rsidRDefault="009E5E1F" w:rsidP="006F45A5">
            <w:pPr>
              <w:spacing w:after="0" w:line="240" w:lineRule="auto"/>
              <w:rPr>
                <w:sz w:val="22"/>
                <w:lang w:eastAsia="ru-RU"/>
              </w:rPr>
            </w:pPr>
            <w:r w:rsidRPr="00305937">
              <w:rPr>
                <w:sz w:val="22"/>
                <w:lang w:eastAsia="ru-RU"/>
              </w:rPr>
              <w:t>вул. Дегтярівська, 25</w:t>
            </w:r>
          </w:p>
          <w:p w14:paraId="3755FDF9" w14:textId="77777777" w:rsidR="009E5E1F" w:rsidRPr="00305937" w:rsidRDefault="009E5E1F" w:rsidP="006F45A5">
            <w:pPr>
              <w:spacing w:after="0" w:line="240" w:lineRule="auto"/>
              <w:rPr>
                <w:sz w:val="22"/>
                <w:lang w:eastAsia="ru-RU"/>
              </w:rPr>
            </w:pPr>
            <w:r w:rsidRPr="00305937">
              <w:rPr>
                <w:sz w:val="22"/>
                <w:lang w:eastAsia="ru-RU"/>
              </w:rPr>
              <w:t xml:space="preserve">Фактична адреса: 04073,  м. Київ, </w:t>
            </w:r>
          </w:p>
          <w:p w14:paraId="78FD12B2" w14:textId="77777777" w:rsidR="009E5E1F" w:rsidRPr="00305937" w:rsidRDefault="009E5E1F" w:rsidP="006F45A5">
            <w:pPr>
              <w:spacing w:after="0" w:line="240" w:lineRule="auto"/>
              <w:rPr>
                <w:sz w:val="22"/>
                <w:lang w:eastAsia="ru-RU"/>
              </w:rPr>
            </w:pPr>
            <w:r w:rsidRPr="00305937">
              <w:rPr>
                <w:sz w:val="22"/>
                <w:lang w:eastAsia="ru-RU"/>
              </w:rPr>
              <w:t>вул. Куренівська, 16-в</w:t>
            </w:r>
          </w:p>
          <w:p w14:paraId="1FC31D51" w14:textId="77777777" w:rsidR="009E5E1F" w:rsidRPr="00305937" w:rsidRDefault="009E5E1F" w:rsidP="006F45A5">
            <w:pPr>
              <w:spacing w:after="0" w:line="240" w:lineRule="auto"/>
              <w:rPr>
                <w:sz w:val="22"/>
                <w:lang w:eastAsia="ru-RU"/>
              </w:rPr>
            </w:pPr>
            <w:r w:rsidRPr="00305937">
              <w:rPr>
                <w:sz w:val="22"/>
                <w:lang w:eastAsia="ru-RU"/>
              </w:rPr>
              <w:t>Електронна адреса:</w:t>
            </w:r>
            <w:r w:rsidRPr="00305937">
              <w:rPr>
                <w:sz w:val="22"/>
              </w:rPr>
              <w:t xml:space="preserve"> </w:t>
            </w:r>
            <w:hyperlink r:id="rId49"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1B488093" w14:textId="77777777" w:rsidR="009E5E1F" w:rsidRPr="00305937" w:rsidRDefault="009E5E1F" w:rsidP="006F45A5">
            <w:pPr>
              <w:spacing w:after="0" w:line="240" w:lineRule="auto"/>
              <w:rPr>
                <w:bCs/>
                <w:sz w:val="22"/>
                <w:lang w:eastAsia="ru-RU"/>
              </w:rPr>
            </w:pPr>
            <w:r w:rsidRPr="00305937">
              <w:rPr>
                <w:bCs/>
                <w:sz w:val="22"/>
                <w:lang w:eastAsia="ru-RU"/>
              </w:rPr>
              <w:t>р/р __________________________</w:t>
            </w:r>
          </w:p>
          <w:p w14:paraId="47793A34" w14:textId="77777777" w:rsidR="009E5E1F" w:rsidRPr="00305937" w:rsidRDefault="009E5E1F" w:rsidP="006F45A5">
            <w:pPr>
              <w:spacing w:after="0" w:line="240" w:lineRule="auto"/>
              <w:rPr>
                <w:bCs/>
                <w:sz w:val="22"/>
                <w:lang w:eastAsia="ru-RU"/>
              </w:rPr>
            </w:pPr>
            <w:r w:rsidRPr="00305937">
              <w:rPr>
                <w:bCs/>
                <w:sz w:val="22"/>
                <w:lang w:eastAsia="ru-RU"/>
              </w:rPr>
              <w:t>в  ДКСУ м. Києва</w:t>
            </w:r>
          </w:p>
          <w:p w14:paraId="10BABC94" w14:textId="77777777" w:rsidR="009E5E1F" w:rsidRPr="00305937" w:rsidRDefault="009E5E1F" w:rsidP="006F45A5">
            <w:pPr>
              <w:spacing w:after="0" w:line="240" w:lineRule="auto"/>
              <w:rPr>
                <w:bCs/>
                <w:sz w:val="22"/>
                <w:lang w:eastAsia="ru-RU"/>
              </w:rPr>
            </w:pPr>
            <w:r w:rsidRPr="00305937">
              <w:rPr>
                <w:bCs/>
                <w:sz w:val="22"/>
                <w:lang w:eastAsia="ru-RU"/>
              </w:rPr>
              <w:t>Код банку 820172</w:t>
            </w:r>
          </w:p>
          <w:p w14:paraId="66E12B84" w14:textId="77777777" w:rsidR="009E5E1F" w:rsidRPr="00305937" w:rsidRDefault="009E5E1F"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674F582B" w14:textId="77777777" w:rsidR="009E5E1F" w:rsidRPr="00305937" w:rsidRDefault="009E5E1F" w:rsidP="006F45A5">
            <w:pPr>
              <w:spacing w:after="0" w:line="240" w:lineRule="auto"/>
              <w:rPr>
                <w:sz w:val="22"/>
              </w:rPr>
            </w:pPr>
            <w:proofErr w:type="spellStart"/>
            <w:r w:rsidRPr="00305937">
              <w:rPr>
                <w:sz w:val="22"/>
              </w:rPr>
              <w:t>тел</w:t>
            </w:r>
            <w:proofErr w:type="spellEnd"/>
            <w:r w:rsidRPr="00305937">
              <w:rPr>
                <w:sz w:val="22"/>
              </w:rPr>
              <w:t>.   (044) 207-04-03</w:t>
            </w:r>
          </w:p>
          <w:p w14:paraId="69F65511" w14:textId="77777777" w:rsidR="009E5E1F" w:rsidRPr="00305937" w:rsidRDefault="009E5E1F" w:rsidP="006F45A5">
            <w:pPr>
              <w:spacing w:after="0" w:line="240" w:lineRule="auto"/>
              <w:rPr>
                <w:sz w:val="22"/>
              </w:rPr>
            </w:pPr>
            <w:r w:rsidRPr="00305937">
              <w:rPr>
                <w:sz w:val="22"/>
              </w:rPr>
              <w:t xml:space="preserve">Витяг з реєстру </w:t>
            </w:r>
          </w:p>
          <w:p w14:paraId="2A2A5926" w14:textId="77777777" w:rsidR="009E5E1F" w:rsidRPr="00305937" w:rsidRDefault="009E5E1F"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35AAD6D4" w14:textId="77777777" w:rsidR="009E5E1F" w:rsidRPr="00305937" w:rsidRDefault="009E5E1F" w:rsidP="006F45A5">
            <w:pPr>
              <w:spacing w:after="0" w:line="240" w:lineRule="auto"/>
              <w:rPr>
                <w:sz w:val="22"/>
                <w:lang w:eastAsia="ru-RU"/>
              </w:rPr>
            </w:pPr>
          </w:p>
          <w:p w14:paraId="76005C8D" w14:textId="77777777" w:rsidR="009E5E1F" w:rsidRPr="00305937" w:rsidRDefault="009E5E1F" w:rsidP="006F45A5">
            <w:pPr>
              <w:spacing w:after="0" w:line="240" w:lineRule="auto"/>
              <w:rPr>
                <w:sz w:val="22"/>
                <w:lang w:eastAsia="ru-RU"/>
              </w:rPr>
            </w:pPr>
            <w:r w:rsidRPr="00305937">
              <w:rPr>
                <w:sz w:val="22"/>
                <w:lang w:eastAsia="ru-RU"/>
              </w:rPr>
              <w:t>Керівник________________________</w:t>
            </w:r>
          </w:p>
          <w:p w14:paraId="06EB8FC0" w14:textId="77777777" w:rsidR="009E5E1F" w:rsidRPr="00305937" w:rsidRDefault="009E5E1F"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15F67C6A"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2C0FA2CF"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6EE5B0CB" w14:textId="77777777" w:rsidR="009E5E1F" w:rsidRPr="00305937" w:rsidRDefault="009E5E1F" w:rsidP="006F45A5">
            <w:pPr>
              <w:spacing w:after="0" w:line="240" w:lineRule="auto"/>
              <w:rPr>
                <w:sz w:val="22"/>
                <w:lang w:eastAsia="ru-RU"/>
              </w:rPr>
            </w:pPr>
            <w:r w:rsidRPr="00305937">
              <w:rPr>
                <w:sz w:val="22"/>
                <w:lang w:eastAsia="ru-RU"/>
              </w:rPr>
              <w:t>Юридична адреса:____________________</w:t>
            </w:r>
          </w:p>
          <w:p w14:paraId="7CBC5487" w14:textId="77777777" w:rsidR="009E5E1F" w:rsidRPr="00305937" w:rsidRDefault="009E5E1F" w:rsidP="006F45A5">
            <w:pPr>
              <w:spacing w:after="0" w:line="240" w:lineRule="auto"/>
              <w:rPr>
                <w:sz w:val="22"/>
                <w:lang w:eastAsia="ru-RU"/>
              </w:rPr>
            </w:pPr>
            <w:r w:rsidRPr="00305937">
              <w:rPr>
                <w:sz w:val="22"/>
                <w:lang w:eastAsia="ru-RU"/>
              </w:rPr>
              <w:t>____________________________________</w:t>
            </w:r>
          </w:p>
          <w:p w14:paraId="6003B7C0" w14:textId="77777777" w:rsidR="009E5E1F" w:rsidRPr="00305937" w:rsidRDefault="009E5E1F" w:rsidP="006F45A5">
            <w:pPr>
              <w:spacing w:after="0" w:line="240" w:lineRule="auto"/>
              <w:ind w:right="-12"/>
              <w:rPr>
                <w:sz w:val="22"/>
                <w:lang w:eastAsia="ru-RU"/>
              </w:rPr>
            </w:pPr>
            <w:r w:rsidRPr="00305937">
              <w:rPr>
                <w:sz w:val="22"/>
                <w:lang w:eastAsia="ru-RU"/>
              </w:rPr>
              <w:t>Фактична адреса:_____________________</w:t>
            </w:r>
          </w:p>
          <w:p w14:paraId="09AD3292" w14:textId="77777777" w:rsidR="009E5E1F" w:rsidRPr="00305937" w:rsidRDefault="009E5E1F" w:rsidP="006F45A5">
            <w:pPr>
              <w:spacing w:after="0" w:line="240" w:lineRule="auto"/>
              <w:ind w:right="-12"/>
              <w:rPr>
                <w:sz w:val="22"/>
                <w:lang w:eastAsia="ru-RU"/>
              </w:rPr>
            </w:pPr>
            <w:r w:rsidRPr="00305937">
              <w:rPr>
                <w:sz w:val="22"/>
                <w:lang w:eastAsia="ru-RU"/>
              </w:rPr>
              <w:t>____________________________________</w:t>
            </w:r>
          </w:p>
          <w:p w14:paraId="5479BB24" w14:textId="77777777" w:rsidR="009E5E1F" w:rsidRPr="00305937" w:rsidRDefault="009E5E1F" w:rsidP="006F45A5">
            <w:pPr>
              <w:spacing w:after="0" w:line="240" w:lineRule="auto"/>
              <w:ind w:right="-12"/>
              <w:rPr>
                <w:sz w:val="22"/>
                <w:lang w:eastAsia="ru-RU"/>
              </w:rPr>
            </w:pPr>
            <w:r w:rsidRPr="00305937">
              <w:rPr>
                <w:sz w:val="22"/>
                <w:lang w:eastAsia="ru-RU"/>
              </w:rPr>
              <w:t>Електронна адреса:___________________</w:t>
            </w:r>
          </w:p>
          <w:p w14:paraId="5D0D4571" w14:textId="77777777" w:rsidR="009E5E1F" w:rsidRPr="00305937" w:rsidRDefault="009E5E1F" w:rsidP="006F45A5">
            <w:pPr>
              <w:spacing w:after="0" w:line="240" w:lineRule="auto"/>
              <w:ind w:right="-12"/>
              <w:rPr>
                <w:sz w:val="22"/>
                <w:lang w:eastAsia="ru-RU"/>
              </w:rPr>
            </w:pPr>
            <w:r w:rsidRPr="00305937">
              <w:rPr>
                <w:sz w:val="22"/>
                <w:lang w:eastAsia="ru-RU"/>
              </w:rPr>
              <w:t>р/р _________________________________</w:t>
            </w:r>
          </w:p>
          <w:p w14:paraId="612DF96F" w14:textId="77777777" w:rsidR="009E5E1F" w:rsidRPr="00305937" w:rsidRDefault="009E5E1F" w:rsidP="006F45A5">
            <w:pPr>
              <w:spacing w:after="0" w:line="240" w:lineRule="auto"/>
              <w:ind w:right="-12"/>
              <w:rPr>
                <w:sz w:val="22"/>
                <w:lang w:eastAsia="ru-RU"/>
              </w:rPr>
            </w:pPr>
            <w:r w:rsidRPr="00305937">
              <w:rPr>
                <w:sz w:val="22"/>
                <w:lang w:eastAsia="ru-RU"/>
              </w:rPr>
              <w:t>в __________________________________</w:t>
            </w:r>
          </w:p>
          <w:p w14:paraId="3BC6FB0E" w14:textId="77777777" w:rsidR="009E5E1F" w:rsidRPr="00305937" w:rsidRDefault="009E5E1F" w:rsidP="006F45A5">
            <w:pPr>
              <w:spacing w:after="0" w:line="240" w:lineRule="auto"/>
              <w:ind w:right="-12"/>
              <w:rPr>
                <w:sz w:val="22"/>
                <w:lang w:eastAsia="ru-RU"/>
              </w:rPr>
            </w:pPr>
            <w:r w:rsidRPr="00305937">
              <w:rPr>
                <w:sz w:val="22"/>
                <w:lang w:eastAsia="ru-RU"/>
              </w:rPr>
              <w:t>МФО ______________________________</w:t>
            </w:r>
          </w:p>
          <w:p w14:paraId="5B9A18DB" w14:textId="77777777" w:rsidR="009E5E1F" w:rsidRPr="00305937" w:rsidRDefault="009E5E1F" w:rsidP="006F45A5">
            <w:pPr>
              <w:spacing w:after="0" w:line="240" w:lineRule="auto"/>
              <w:ind w:right="-12"/>
              <w:rPr>
                <w:sz w:val="22"/>
                <w:lang w:eastAsia="ru-RU"/>
              </w:rPr>
            </w:pPr>
            <w:r w:rsidRPr="00305937">
              <w:rPr>
                <w:sz w:val="22"/>
                <w:lang w:eastAsia="ru-RU"/>
              </w:rPr>
              <w:t>Код ЄДРПОУ __________, ІПН ________</w:t>
            </w:r>
          </w:p>
          <w:p w14:paraId="41B8826B" w14:textId="77777777" w:rsidR="009E5E1F" w:rsidRPr="00305937" w:rsidRDefault="009E5E1F"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5E701C2F" w14:textId="77777777" w:rsidR="009E5E1F" w:rsidRPr="00305937" w:rsidRDefault="009E5E1F" w:rsidP="006F45A5">
            <w:pPr>
              <w:spacing w:after="0" w:line="240" w:lineRule="auto"/>
              <w:ind w:right="-12"/>
              <w:rPr>
                <w:sz w:val="22"/>
                <w:lang w:eastAsia="ru-RU"/>
              </w:rPr>
            </w:pPr>
            <w:r w:rsidRPr="00305937">
              <w:rPr>
                <w:sz w:val="22"/>
                <w:lang w:eastAsia="ru-RU"/>
              </w:rPr>
              <w:t xml:space="preserve">Витяг з реєстру </w:t>
            </w:r>
          </w:p>
          <w:p w14:paraId="0DF624B3" w14:textId="77777777" w:rsidR="009E5E1F" w:rsidRPr="00305937" w:rsidRDefault="009E5E1F" w:rsidP="006F45A5">
            <w:pPr>
              <w:spacing w:after="0" w:line="240" w:lineRule="auto"/>
              <w:ind w:right="-12"/>
              <w:rPr>
                <w:sz w:val="22"/>
                <w:lang w:eastAsia="ru-RU"/>
              </w:rPr>
            </w:pPr>
            <w:r w:rsidRPr="00305937">
              <w:rPr>
                <w:sz w:val="22"/>
                <w:lang w:eastAsia="ru-RU"/>
              </w:rPr>
              <w:t>платника ПДВ № _____________________</w:t>
            </w:r>
          </w:p>
          <w:p w14:paraId="36EA908A" w14:textId="77777777" w:rsidR="009E5E1F" w:rsidRPr="00305937" w:rsidRDefault="009E5E1F" w:rsidP="006F45A5">
            <w:pPr>
              <w:spacing w:after="0" w:line="240" w:lineRule="auto"/>
              <w:ind w:right="-12"/>
              <w:rPr>
                <w:sz w:val="22"/>
                <w:lang w:eastAsia="ru-RU"/>
              </w:rPr>
            </w:pPr>
          </w:p>
          <w:p w14:paraId="5FB7C9BC" w14:textId="77777777" w:rsidR="009E5E1F" w:rsidRPr="00305937" w:rsidRDefault="009E5E1F" w:rsidP="006F45A5">
            <w:pPr>
              <w:tabs>
                <w:tab w:val="left" w:pos="1440"/>
              </w:tabs>
              <w:spacing w:after="0" w:line="240" w:lineRule="auto"/>
              <w:rPr>
                <w:sz w:val="22"/>
                <w:lang w:eastAsia="ru-RU"/>
              </w:rPr>
            </w:pPr>
            <w:r w:rsidRPr="00305937">
              <w:rPr>
                <w:sz w:val="22"/>
                <w:lang w:eastAsia="ru-RU"/>
              </w:rPr>
              <w:t>____________________________________</w:t>
            </w:r>
          </w:p>
          <w:p w14:paraId="28C315B4" w14:textId="77777777" w:rsidR="009E5E1F" w:rsidRPr="00305937" w:rsidRDefault="009E5E1F" w:rsidP="006F45A5">
            <w:pPr>
              <w:tabs>
                <w:tab w:val="left" w:pos="1440"/>
              </w:tabs>
              <w:spacing w:after="0" w:line="240" w:lineRule="auto"/>
              <w:rPr>
                <w:i/>
                <w:sz w:val="22"/>
                <w:lang w:eastAsia="ru-RU"/>
              </w:rPr>
            </w:pPr>
            <w:r w:rsidRPr="00305937">
              <w:rPr>
                <w:sz w:val="22"/>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610EC1AF" w14:textId="77777777" w:rsidR="009E5E1F" w:rsidRDefault="009E5E1F" w:rsidP="002E322B">
      <w:pPr>
        <w:spacing w:after="0" w:line="240" w:lineRule="auto"/>
        <w:jc w:val="right"/>
        <w:rPr>
          <w:b/>
          <w:sz w:val="22"/>
        </w:rPr>
      </w:pPr>
    </w:p>
    <w:p w14:paraId="416EBC7D" w14:textId="77777777" w:rsidR="00BC6B85" w:rsidRDefault="00BC6B85" w:rsidP="002E322B">
      <w:pPr>
        <w:spacing w:after="0" w:line="240" w:lineRule="auto"/>
        <w:jc w:val="right"/>
        <w:rPr>
          <w:b/>
          <w:sz w:val="22"/>
        </w:rPr>
      </w:pPr>
    </w:p>
    <w:p w14:paraId="0BFAB3F3" w14:textId="77777777" w:rsidR="00BC6B85" w:rsidRDefault="00BC6B85" w:rsidP="002E322B">
      <w:pPr>
        <w:spacing w:after="0" w:line="240" w:lineRule="auto"/>
        <w:jc w:val="right"/>
        <w:rPr>
          <w:b/>
          <w:sz w:val="22"/>
        </w:rPr>
      </w:pPr>
    </w:p>
    <w:p w14:paraId="51A02E09" w14:textId="77777777" w:rsidR="00BC6B85" w:rsidRDefault="00BC6B85" w:rsidP="002E322B">
      <w:pPr>
        <w:spacing w:after="0" w:line="240" w:lineRule="auto"/>
        <w:jc w:val="right"/>
        <w:rPr>
          <w:b/>
          <w:sz w:val="22"/>
        </w:rPr>
      </w:pPr>
    </w:p>
    <w:p w14:paraId="34CAD140" w14:textId="77777777" w:rsidR="00BC6B85" w:rsidRDefault="00BC6B85" w:rsidP="002E322B">
      <w:pPr>
        <w:spacing w:after="0" w:line="240" w:lineRule="auto"/>
        <w:jc w:val="right"/>
        <w:rPr>
          <w:b/>
          <w:sz w:val="22"/>
        </w:rPr>
      </w:pPr>
    </w:p>
    <w:p w14:paraId="655D4BF7" w14:textId="77777777" w:rsidR="00BC6B85" w:rsidRDefault="00BC6B85" w:rsidP="002E322B">
      <w:pPr>
        <w:spacing w:after="0" w:line="240" w:lineRule="auto"/>
        <w:jc w:val="right"/>
        <w:rPr>
          <w:b/>
          <w:sz w:val="22"/>
        </w:rPr>
      </w:pPr>
    </w:p>
    <w:p w14:paraId="521F5702" w14:textId="77777777" w:rsidR="00BC6B85" w:rsidRDefault="00BC6B85" w:rsidP="002E322B">
      <w:pPr>
        <w:spacing w:after="0" w:line="240" w:lineRule="auto"/>
        <w:jc w:val="right"/>
        <w:rPr>
          <w:b/>
          <w:sz w:val="22"/>
        </w:rPr>
      </w:pPr>
    </w:p>
    <w:p w14:paraId="697208B3" w14:textId="77777777" w:rsidR="00BC6B85" w:rsidRDefault="00BC6B85" w:rsidP="002E322B">
      <w:pPr>
        <w:spacing w:after="0" w:line="240" w:lineRule="auto"/>
        <w:jc w:val="right"/>
        <w:rPr>
          <w:b/>
          <w:sz w:val="22"/>
        </w:rPr>
      </w:pPr>
    </w:p>
    <w:p w14:paraId="5127DC72" w14:textId="77777777" w:rsidR="00BC6B85" w:rsidRDefault="00BC6B85" w:rsidP="002E322B">
      <w:pPr>
        <w:spacing w:after="0" w:line="240" w:lineRule="auto"/>
        <w:jc w:val="right"/>
        <w:rPr>
          <w:b/>
          <w:sz w:val="22"/>
        </w:rPr>
      </w:pPr>
    </w:p>
    <w:p w14:paraId="3127F2C7" w14:textId="77777777" w:rsidR="00BC6B85" w:rsidRDefault="00BC6B85" w:rsidP="002E322B">
      <w:pPr>
        <w:spacing w:after="0" w:line="240" w:lineRule="auto"/>
        <w:jc w:val="right"/>
        <w:rPr>
          <w:b/>
          <w:sz w:val="22"/>
        </w:rPr>
      </w:pPr>
    </w:p>
    <w:p w14:paraId="6FD7396A" w14:textId="77777777" w:rsidR="00BC6B85" w:rsidRDefault="00BC6B85" w:rsidP="002E322B">
      <w:pPr>
        <w:spacing w:after="0" w:line="240" w:lineRule="auto"/>
        <w:jc w:val="right"/>
        <w:rPr>
          <w:b/>
          <w:sz w:val="22"/>
        </w:rPr>
      </w:pPr>
    </w:p>
    <w:p w14:paraId="795FDD01" w14:textId="77777777" w:rsidR="00BC6B85" w:rsidRDefault="00BC6B85" w:rsidP="002E322B">
      <w:pPr>
        <w:spacing w:after="0" w:line="240" w:lineRule="auto"/>
        <w:jc w:val="right"/>
        <w:rPr>
          <w:b/>
          <w:sz w:val="22"/>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499B5CC3"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vMerge w:val="restart"/>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vMerge w:val="restart"/>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1D3EC60F" w14:textId="77777777" w:rsidTr="00267937">
        <w:trPr>
          <w:trHeight w:val="408"/>
        </w:trPr>
        <w:tc>
          <w:tcPr>
            <w:tcW w:w="534" w:type="dxa"/>
            <w:vMerge/>
            <w:shd w:val="clear" w:color="auto" w:fill="auto"/>
            <w:vAlign w:val="center"/>
          </w:tcPr>
          <w:p w14:paraId="5DE1597C" w14:textId="77777777" w:rsidR="00046049" w:rsidRPr="00A35809" w:rsidRDefault="00046049" w:rsidP="00046049">
            <w:pPr>
              <w:snapToGrid w:val="0"/>
              <w:spacing w:after="0" w:line="240" w:lineRule="auto"/>
              <w:rPr>
                <w:bCs/>
                <w:sz w:val="22"/>
              </w:rPr>
            </w:pPr>
          </w:p>
        </w:tc>
        <w:tc>
          <w:tcPr>
            <w:tcW w:w="2694" w:type="dxa"/>
            <w:vMerge/>
            <w:shd w:val="clear" w:color="auto" w:fill="auto"/>
            <w:vAlign w:val="center"/>
          </w:tcPr>
          <w:p w14:paraId="2932C1DD" w14:textId="77777777" w:rsidR="00046049" w:rsidRPr="00A35809" w:rsidRDefault="00046049" w:rsidP="00046049">
            <w:pPr>
              <w:snapToGrid w:val="0"/>
              <w:spacing w:after="0" w:line="240" w:lineRule="auto"/>
              <w:jc w:val="center"/>
              <w:rPr>
                <w:bCs/>
                <w:sz w:val="22"/>
              </w:rPr>
            </w:pPr>
          </w:p>
        </w:tc>
        <w:tc>
          <w:tcPr>
            <w:tcW w:w="7120" w:type="dxa"/>
            <w:shd w:val="clear" w:color="auto" w:fill="auto"/>
          </w:tcPr>
          <w:p w14:paraId="1B4410A2" w14:textId="69313EAE" w:rsidR="00046049" w:rsidRPr="00A35809" w:rsidRDefault="00CE5B2E" w:rsidP="00BC3E64">
            <w:pPr>
              <w:tabs>
                <w:tab w:val="left" w:pos="1080"/>
              </w:tabs>
              <w:spacing w:after="0" w:line="240" w:lineRule="auto"/>
              <w:ind w:right="23" w:firstLine="349"/>
              <w:jc w:val="both"/>
              <w:rPr>
                <w:sz w:val="22"/>
              </w:rPr>
            </w:pPr>
            <w:r>
              <w:rPr>
                <w:sz w:val="22"/>
                <w:lang w:val="ru-RU" w:eastAsia="ru-RU"/>
              </w:rPr>
              <w:t>2</w:t>
            </w:r>
            <w:r w:rsidR="00046049">
              <w:rPr>
                <w:sz w:val="22"/>
                <w:lang w:val="ru-RU" w:eastAsia="ru-RU"/>
              </w:rPr>
              <w:t xml:space="preserve">.2. </w:t>
            </w:r>
            <w:r w:rsidR="00D00C83">
              <w:rPr>
                <w:sz w:val="22"/>
                <w:lang w:val="ru-RU" w:eastAsia="ru-RU"/>
              </w:rPr>
              <w:t>Д</w:t>
            </w:r>
            <w:proofErr w:type="spellStart"/>
            <w:r w:rsidR="00247BEB" w:rsidRPr="00247BEB">
              <w:rPr>
                <w:sz w:val="22"/>
                <w:lang w:eastAsia="ru-RU"/>
              </w:rPr>
              <w:t>окумент</w:t>
            </w:r>
            <w:proofErr w:type="spellEnd"/>
            <w:r w:rsidR="00247BEB" w:rsidRPr="00247BEB">
              <w:rPr>
                <w:sz w:val="22"/>
                <w:lang w:eastAsia="ru-RU"/>
              </w:rPr>
              <w:t>, виданий фахівцеві учасника, про проходження навчання з радіаційної безпеки та використання джерел іонізуючого випромінювання, дійсний на момент проведення закупівлі</w:t>
            </w:r>
            <w:r w:rsidR="00D00C83">
              <w:rPr>
                <w:sz w:val="22"/>
                <w:lang w:eastAsia="ru-RU"/>
              </w:rPr>
              <w:t>.</w:t>
            </w: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w:t>
            </w:r>
            <w:r>
              <w:rPr>
                <w:rFonts w:eastAsia="Calibri"/>
                <w:sz w:val="22"/>
                <w:shd w:val="clear" w:color="auto" w:fill="FFFFFF"/>
                <w:lang w:eastAsia="ru-RU"/>
              </w:rPr>
              <w:lastRenderedPageBreak/>
              <w:t>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E5EA9"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74CFCFAE" w:rsidR="006E5EA9" w:rsidRDefault="006E5EA9" w:rsidP="006E5EA9">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0C7C04" w14:textId="75B9D44D" w:rsidR="006E5EA9" w:rsidRPr="004A33CA" w:rsidRDefault="009303CD" w:rsidP="00D31295">
            <w:pPr>
              <w:widowControl w:val="0"/>
              <w:tabs>
                <w:tab w:val="left" w:pos="1440"/>
              </w:tabs>
              <w:autoSpaceDE w:val="0"/>
              <w:autoSpaceDN w:val="0"/>
              <w:adjustRightInd w:val="0"/>
              <w:spacing w:after="0" w:line="240" w:lineRule="auto"/>
              <w:ind w:firstLine="426"/>
              <w:jc w:val="both"/>
              <w:rPr>
                <w:color w:val="000000"/>
                <w:sz w:val="22"/>
                <w:lang w:eastAsia="ru-RU"/>
              </w:rPr>
            </w:pPr>
            <w:r w:rsidRPr="009303CD">
              <w:rPr>
                <w:rFonts w:eastAsia="Calibri"/>
                <w:color w:val="000000" w:themeColor="text1"/>
                <w:sz w:val="22"/>
              </w:rPr>
              <w:t>Ліцензія</w:t>
            </w:r>
            <w:r>
              <w:rPr>
                <w:rFonts w:eastAsia="Calibri"/>
                <w:color w:val="000000" w:themeColor="text1"/>
                <w:sz w:val="22"/>
              </w:rPr>
              <w:t xml:space="preserve"> </w:t>
            </w:r>
            <w:r w:rsidRPr="009303CD">
              <w:rPr>
                <w:rFonts w:eastAsia="Calibri"/>
                <w:color w:val="000000" w:themeColor="text1"/>
                <w:sz w:val="22"/>
              </w:rPr>
              <w:t>на право провадження діяльності з використання джерел іонізуючого випромінювання, видана Державною інспекцією ядерного регулювання України</w:t>
            </w:r>
            <w:r>
              <w:rPr>
                <w:rFonts w:eastAsia="Calibri"/>
                <w:color w:val="000000" w:themeColor="text1"/>
                <w:sz w:val="22"/>
              </w:rPr>
              <w:t>.</w:t>
            </w:r>
          </w:p>
        </w:tc>
      </w:tr>
      <w:tr w:rsidR="001559A9" w14:paraId="70B3503D" w14:textId="77777777" w:rsidTr="00902984">
        <w:tc>
          <w:tcPr>
            <w:tcW w:w="675" w:type="dxa"/>
            <w:tcBorders>
              <w:top w:val="single" w:sz="4" w:space="0" w:color="auto"/>
              <w:left w:val="single" w:sz="4" w:space="0" w:color="auto"/>
              <w:bottom w:val="single" w:sz="4" w:space="0" w:color="auto"/>
              <w:right w:val="single" w:sz="4" w:space="0" w:color="auto"/>
            </w:tcBorders>
          </w:tcPr>
          <w:p w14:paraId="3D37A605" w14:textId="4A57A588" w:rsidR="001559A9" w:rsidRDefault="001559A9" w:rsidP="006E5EA9">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tcPr>
          <w:p w14:paraId="1AE8D154" w14:textId="014211E0" w:rsidR="001559A9" w:rsidRPr="009303CD" w:rsidRDefault="001559A9" w:rsidP="00D31295">
            <w:pPr>
              <w:widowControl w:val="0"/>
              <w:tabs>
                <w:tab w:val="left" w:pos="1440"/>
              </w:tabs>
              <w:autoSpaceDE w:val="0"/>
              <w:autoSpaceDN w:val="0"/>
              <w:adjustRightInd w:val="0"/>
              <w:spacing w:after="0" w:line="240" w:lineRule="auto"/>
              <w:ind w:firstLine="426"/>
              <w:jc w:val="both"/>
              <w:rPr>
                <w:rFonts w:eastAsia="Calibri"/>
                <w:color w:val="000000" w:themeColor="text1"/>
                <w:sz w:val="22"/>
              </w:rPr>
            </w:pPr>
            <w:r>
              <w:rPr>
                <w:rFonts w:eastAsia="Calibri"/>
                <w:color w:val="000000" w:themeColor="text1"/>
                <w:sz w:val="22"/>
              </w:rPr>
              <w:t xml:space="preserve">Тендерне забезпечення у формі </w:t>
            </w:r>
            <w:r w:rsidR="00570D52">
              <w:rPr>
                <w:rFonts w:eastAsia="Calibri"/>
                <w:color w:val="000000" w:themeColor="text1"/>
                <w:sz w:val="22"/>
              </w:rPr>
              <w:t>банківської гарантії</w:t>
            </w:r>
            <w:r w:rsidR="00F87219">
              <w:rPr>
                <w:rFonts w:eastAsia="Calibri"/>
                <w:color w:val="000000" w:themeColor="text1"/>
                <w:sz w:val="22"/>
              </w:rPr>
              <w:t>.</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488F6BC0" w:rsidR="000F1C56" w:rsidRDefault="000F1C56" w:rsidP="0006219D">
            <w:pPr>
              <w:spacing w:after="0" w:line="240" w:lineRule="auto"/>
              <w:rPr>
                <w:bCs/>
                <w:sz w:val="22"/>
                <w:lang w:eastAsia="ru-RU"/>
              </w:rPr>
            </w:pPr>
            <w:r>
              <w:rPr>
                <w:bCs/>
                <w:sz w:val="22"/>
                <w:lang w:eastAsia="ru-RU"/>
              </w:rPr>
              <w:t>1</w:t>
            </w:r>
            <w:r w:rsidR="00F87219">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lastRenderedPageBreak/>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58F17BF2" w:rsidR="0006219D" w:rsidRPr="008142E6" w:rsidRDefault="008142E6" w:rsidP="0006219D">
            <w:pPr>
              <w:spacing w:after="0" w:line="240" w:lineRule="auto"/>
              <w:rPr>
                <w:bCs/>
                <w:sz w:val="22"/>
                <w:lang w:val="ru-RU" w:eastAsia="ru-RU"/>
              </w:rPr>
            </w:pPr>
            <w:r>
              <w:rPr>
                <w:bCs/>
                <w:sz w:val="22"/>
                <w:lang w:val="ru-RU" w:eastAsia="ru-RU"/>
              </w:rPr>
              <w:t>1</w:t>
            </w:r>
            <w:r w:rsidR="00F87219">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2A24E95D" w:rsidR="0006219D" w:rsidRDefault="0006219D" w:rsidP="0006219D">
            <w:pPr>
              <w:spacing w:after="0" w:line="240" w:lineRule="auto"/>
              <w:rPr>
                <w:bCs/>
                <w:sz w:val="22"/>
                <w:lang w:val="ru-RU" w:eastAsia="ru-RU"/>
              </w:rPr>
            </w:pPr>
            <w:r>
              <w:rPr>
                <w:bCs/>
                <w:sz w:val="22"/>
                <w:lang w:val="ru-RU" w:eastAsia="ru-RU"/>
              </w:rPr>
              <w:t>1</w:t>
            </w:r>
            <w:r w:rsidR="00F87219">
              <w:rPr>
                <w:bCs/>
                <w:sz w:val="22"/>
                <w:lang w:val="ru-RU"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 xml:space="preserve">учасника процедури закупівлі, фізичну особу, яка є учасником процедури закупівлі, було притягнуто згідно із законом  </w:t>
            </w:r>
            <w:r w:rsidRPr="00D658F3">
              <w:rPr>
                <w:color w:val="333333"/>
                <w:sz w:val="20"/>
                <w:szCs w:val="20"/>
              </w:rPr>
              <w:lastRenderedPageBreak/>
              <w:t>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D658F3">
              <w:rPr>
                <w:b/>
                <w:color w:val="000000"/>
                <w:sz w:val="20"/>
                <w:szCs w:val="20"/>
              </w:rPr>
              <w:lastRenderedPageBreak/>
              <w:t xml:space="preserve">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01700B">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F1AC8" w14:textId="77777777" w:rsidR="0001700B" w:rsidRDefault="0001700B" w:rsidP="001927D3">
      <w:pPr>
        <w:spacing w:after="0" w:line="240" w:lineRule="auto"/>
      </w:pPr>
      <w:r>
        <w:separator/>
      </w:r>
    </w:p>
  </w:endnote>
  <w:endnote w:type="continuationSeparator" w:id="0">
    <w:p w14:paraId="563F0927" w14:textId="77777777" w:rsidR="0001700B" w:rsidRDefault="0001700B"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2A391" w14:textId="77777777" w:rsidR="0001700B" w:rsidRDefault="0001700B" w:rsidP="001927D3">
      <w:pPr>
        <w:spacing w:after="0" w:line="240" w:lineRule="auto"/>
      </w:pPr>
      <w:r>
        <w:separator/>
      </w:r>
    </w:p>
  </w:footnote>
  <w:footnote w:type="continuationSeparator" w:id="0">
    <w:p w14:paraId="6A457DDE" w14:textId="77777777" w:rsidR="0001700B" w:rsidRDefault="0001700B"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2"/>
  </w:num>
  <w:num w:numId="5" w16cid:durableId="578097958">
    <w:abstractNumId w:val="16"/>
  </w:num>
  <w:num w:numId="6" w16cid:durableId="988246292">
    <w:abstractNumId w:val="9"/>
  </w:num>
  <w:num w:numId="7" w16cid:durableId="1835758224">
    <w:abstractNumId w:val="26"/>
  </w:num>
  <w:num w:numId="8" w16cid:durableId="1624075843">
    <w:abstractNumId w:val="28"/>
  </w:num>
  <w:num w:numId="9" w16cid:durableId="1082525872">
    <w:abstractNumId w:val="18"/>
  </w:num>
  <w:num w:numId="10" w16cid:durableId="1856385720">
    <w:abstractNumId w:val="25"/>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9"/>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2"/>
  </w:num>
  <w:num w:numId="16" w16cid:durableId="811796066">
    <w:abstractNumId w:val="21"/>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0"/>
  </w:num>
  <w:num w:numId="19" w16cid:durableId="1640840517">
    <w:abstractNumId w:val="27"/>
  </w:num>
  <w:num w:numId="20" w16cid:durableId="1173031759">
    <w:abstractNumId w:val="15"/>
  </w:num>
  <w:num w:numId="21" w16cid:durableId="800152064">
    <w:abstractNumId w:val="20"/>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19"/>
  </w:num>
  <w:num w:numId="29" w16cid:durableId="1771778979">
    <w:abstractNumId w:val="17"/>
  </w:num>
  <w:num w:numId="30" w16cid:durableId="427888037">
    <w:abstractNumId w:val="7"/>
  </w:num>
  <w:num w:numId="31" w16cid:durableId="218327850">
    <w:abstractNumId w:val="6"/>
  </w:num>
  <w:num w:numId="32" w16cid:durableId="1886671741">
    <w:abstractNumId w:val="23"/>
  </w:num>
  <w:num w:numId="33" w16cid:durableId="1124152830">
    <w:abstractNumId w:val="13"/>
  </w:num>
  <w:num w:numId="34" w16cid:durableId="287392037">
    <w:abstractNumId w:val="11"/>
  </w:num>
  <w:num w:numId="35" w16cid:durableId="102887111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hideSpellingErrors/>
  <w:hideGrammaticalErrors/>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00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7A1"/>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927"/>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7C6"/>
    <w:rsid w:val="00092E28"/>
    <w:rsid w:val="00092F27"/>
    <w:rsid w:val="0009339D"/>
    <w:rsid w:val="00093661"/>
    <w:rsid w:val="00093893"/>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41B"/>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59A9"/>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6979"/>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5D1F"/>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47BEB"/>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138F"/>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141B"/>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39FF"/>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BF5"/>
    <w:rsid w:val="003B5FD9"/>
    <w:rsid w:val="003B7090"/>
    <w:rsid w:val="003B7C48"/>
    <w:rsid w:val="003C1B5E"/>
    <w:rsid w:val="003C364A"/>
    <w:rsid w:val="003C3CAC"/>
    <w:rsid w:val="003C48AF"/>
    <w:rsid w:val="003C5F65"/>
    <w:rsid w:val="003D2007"/>
    <w:rsid w:val="003D2483"/>
    <w:rsid w:val="003D5C3C"/>
    <w:rsid w:val="003D79F5"/>
    <w:rsid w:val="003E2E3A"/>
    <w:rsid w:val="003E6678"/>
    <w:rsid w:val="003E79B4"/>
    <w:rsid w:val="003E7F31"/>
    <w:rsid w:val="003F02B7"/>
    <w:rsid w:val="003F07F6"/>
    <w:rsid w:val="003F0966"/>
    <w:rsid w:val="003F0B9E"/>
    <w:rsid w:val="003F0E93"/>
    <w:rsid w:val="003F4592"/>
    <w:rsid w:val="003F4C71"/>
    <w:rsid w:val="003F4EF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172"/>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74A"/>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4CE"/>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11AE"/>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0D52"/>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C6"/>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872"/>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6B07"/>
    <w:rsid w:val="005F7A12"/>
    <w:rsid w:val="005F7C4B"/>
    <w:rsid w:val="005F7D12"/>
    <w:rsid w:val="006001CB"/>
    <w:rsid w:val="00601D23"/>
    <w:rsid w:val="006029C3"/>
    <w:rsid w:val="00602CC2"/>
    <w:rsid w:val="00603CE7"/>
    <w:rsid w:val="006053C3"/>
    <w:rsid w:val="00605B88"/>
    <w:rsid w:val="006060CA"/>
    <w:rsid w:val="006062F4"/>
    <w:rsid w:val="00606888"/>
    <w:rsid w:val="0060749B"/>
    <w:rsid w:val="00607614"/>
    <w:rsid w:val="0060775F"/>
    <w:rsid w:val="00610A63"/>
    <w:rsid w:val="006119ED"/>
    <w:rsid w:val="00611C7A"/>
    <w:rsid w:val="0061354D"/>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605"/>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1230"/>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6FAE"/>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540"/>
    <w:rsid w:val="008628F9"/>
    <w:rsid w:val="00862C14"/>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AF8"/>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481D"/>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3CD"/>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187E"/>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5E5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2B87"/>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73"/>
    <w:rsid w:val="00AE7963"/>
    <w:rsid w:val="00AF0C8A"/>
    <w:rsid w:val="00AF153A"/>
    <w:rsid w:val="00AF2004"/>
    <w:rsid w:val="00AF371B"/>
    <w:rsid w:val="00AF449C"/>
    <w:rsid w:val="00AF5852"/>
    <w:rsid w:val="00AF591C"/>
    <w:rsid w:val="00AF625C"/>
    <w:rsid w:val="00AF670A"/>
    <w:rsid w:val="00AF6ECC"/>
    <w:rsid w:val="00B00345"/>
    <w:rsid w:val="00B00738"/>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1E65"/>
    <w:rsid w:val="00BB27E8"/>
    <w:rsid w:val="00BB2F51"/>
    <w:rsid w:val="00BB44AD"/>
    <w:rsid w:val="00BB5DC1"/>
    <w:rsid w:val="00BB6676"/>
    <w:rsid w:val="00BB6787"/>
    <w:rsid w:val="00BB709E"/>
    <w:rsid w:val="00BB718A"/>
    <w:rsid w:val="00BB768C"/>
    <w:rsid w:val="00BC0348"/>
    <w:rsid w:val="00BC1C7F"/>
    <w:rsid w:val="00BC33FF"/>
    <w:rsid w:val="00BC358C"/>
    <w:rsid w:val="00BC3E64"/>
    <w:rsid w:val="00BC4302"/>
    <w:rsid w:val="00BC48C7"/>
    <w:rsid w:val="00BC5F31"/>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0965"/>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4D9F"/>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0C83"/>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0C2D"/>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3A0"/>
    <w:rsid w:val="00DB2B17"/>
    <w:rsid w:val="00DB2BC0"/>
    <w:rsid w:val="00DB34F3"/>
    <w:rsid w:val="00DB3AF9"/>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18AA"/>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3919"/>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19"/>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1" type="connector" idref="#_x0000_s2056"/>
        <o:r id="V:Rule2" type="connector" idref="#_x0000_s2057"/>
        <o:r id="V:Rule3" type="connector" idref="#_x0000_s2052"/>
        <o:r id="V:Rule4" type="connector" idref="#_x0000_s2053"/>
      </o:rules>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138F"/>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table" w:customStyle="1" w:styleId="29">
    <w:name w:val="Сетка таблицы2"/>
    <w:basedOn w:val="a2"/>
    <w:next w:val="a5"/>
    <w:uiPriority w:val="39"/>
    <w:rsid w:val="005B5872"/>
    <w:rPr>
      <w:rFonts w:eastAsia="Times New Roman"/>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2"/>
    <w:uiPriority w:val="39"/>
    <w:rsid w:val="005F6B07"/>
    <w:rPr>
      <w:rFonts w:eastAsia="Times New Roman"/>
      <w:sz w:val="21"/>
      <w:szCs w:val="21"/>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5206714">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39547631">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mailto:kmst@kyivcity.gov.ua"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hyperlink" Target="mailto:kmst@kyivcity.gov.ua" TargetMode="External"/><Relationship Id="rId8" Type="http://schemas.openxmlformats.org/officeDocument/2006/relationships/hyperlink" Target="http://zakon0.rada.gov.ua/laws/show/2289-1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footer" Target="footer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53</Pages>
  <Words>84870</Words>
  <Characters>48376</Characters>
  <Application>Microsoft Office Word</Application>
  <DocSecurity>0</DocSecurity>
  <Lines>403</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132981</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717</cp:revision>
  <cp:lastPrinted>2021-11-11T14:14:00Z</cp:lastPrinted>
  <dcterms:created xsi:type="dcterms:W3CDTF">2023-03-08T12:14:00Z</dcterms:created>
  <dcterms:modified xsi:type="dcterms:W3CDTF">2024-03-25T16:35:00Z</dcterms:modified>
</cp:coreProperties>
</file>