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70F7" w14:textId="77777777" w:rsidR="00A0185C" w:rsidRPr="00A0185C" w:rsidRDefault="00A0185C" w:rsidP="00A0185C">
      <w:pPr>
        <w:spacing w:after="0" w:line="240" w:lineRule="auto"/>
        <w:jc w:val="center"/>
        <w:rPr>
          <w:rFonts w:ascii="Times New Roman" w:hAnsi="Times New Roman"/>
          <w:b/>
          <w:bCs/>
          <w:sz w:val="28"/>
          <w:szCs w:val="28"/>
          <w:lang w:eastAsia="en-US"/>
        </w:rPr>
      </w:pPr>
      <w:r w:rsidRPr="00A0185C">
        <w:rPr>
          <w:rFonts w:ascii="Times New Roman" w:hAnsi="Times New Roman"/>
          <w:b/>
          <w:bCs/>
          <w:sz w:val="28"/>
          <w:szCs w:val="28"/>
          <w:lang w:eastAsia="en-US"/>
        </w:rPr>
        <w:t>Комунальне некомерційне підприємство Сумської обласної ради «Сумська обласна клінічна лікарня»</w:t>
      </w:r>
    </w:p>
    <w:p w14:paraId="16F9D917" w14:textId="6CC06868" w:rsidR="000007F7" w:rsidRPr="00A0185C" w:rsidRDefault="00A0185C" w:rsidP="000007F7">
      <w:pPr>
        <w:pBdr>
          <w:top w:val="nil"/>
          <w:left w:val="nil"/>
          <w:bottom w:val="nil"/>
          <w:right w:val="nil"/>
          <w:between w:val="nil"/>
        </w:pBdr>
        <w:spacing w:after="160" w:line="259" w:lineRule="auto"/>
        <w:ind w:left="42" w:right="42"/>
        <w:jc w:val="center"/>
        <w:rPr>
          <w:rFonts w:ascii="Times New Roman" w:hAnsi="Times New Roman"/>
          <w:b/>
          <w:sz w:val="28"/>
          <w:szCs w:val="28"/>
        </w:rPr>
      </w:pPr>
      <w:r w:rsidRPr="00A0185C">
        <w:rPr>
          <w:rFonts w:ascii="Times New Roman" w:hAnsi="Times New Roman"/>
          <w:b/>
          <w:bCs/>
          <w:sz w:val="28"/>
          <w:szCs w:val="28"/>
        </w:rPr>
        <w:t>вул. Троїцька, б.48</w:t>
      </w:r>
      <w:r w:rsidR="000007F7" w:rsidRPr="00A0185C">
        <w:rPr>
          <w:rFonts w:ascii="Times New Roman" w:hAnsi="Times New Roman"/>
          <w:b/>
          <w:sz w:val="28"/>
          <w:szCs w:val="28"/>
        </w:rPr>
        <w:t xml:space="preserve">, </w:t>
      </w:r>
      <w:r w:rsidRPr="00A0185C">
        <w:rPr>
          <w:rFonts w:ascii="Times New Roman" w:hAnsi="Times New Roman"/>
          <w:b/>
          <w:sz w:val="28"/>
          <w:szCs w:val="28"/>
        </w:rPr>
        <w:t xml:space="preserve">місто Суми, </w:t>
      </w:r>
      <w:r w:rsidR="000007F7" w:rsidRPr="00A0185C">
        <w:rPr>
          <w:rFonts w:ascii="Times New Roman" w:hAnsi="Times New Roman"/>
          <w:b/>
          <w:sz w:val="28"/>
          <w:szCs w:val="28"/>
        </w:rPr>
        <w:t>Сумська область, Україна, 400</w:t>
      </w:r>
      <w:r w:rsidRPr="00A0185C">
        <w:rPr>
          <w:rFonts w:ascii="Times New Roman" w:hAnsi="Times New Roman"/>
          <w:b/>
          <w:sz w:val="28"/>
          <w:szCs w:val="28"/>
        </w:rPr>
        <w:t>22</w:t>
      </w:r>
    </w:p>
    <w:p w14:paraId="0A09F4D7"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14:paraId="3B029966"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5F1BFD" w:rsidRPr="005F1BFD" w14:paraId="5ABA26B3" w14:textId="77777777" w:rsidTr="00067A1E">
        <w:trPr>
          <w:gridAfter w:val="1"/>
          <w:wAfter w:w="156" w:type="dxa"/>
          <w:trHeight w:val="4695"/>
        </w:trPr>
        <w:tc>
          <w:tcPr>
            <w:tcW w:w="284" w:type="dxa"/>
            <w:gridSpan w:val="2"/>
            <w:tcMar>
              <w:top w:w="100" w:type="dxa"/>
              <w:left w:w="100" w:type="dxa"/>
              <w:bottom w:w="100" w:type="dxa"/>
              <w:right w:w="100" w:type="dxa"/>
            </w:tcMar>
          </w:tcPr>
          <w:p w14:paraId="112FDAD5"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3969" w:type="dxa"/>
            <w:gridSpan w:val="4"/>
            <w:tcMar>
              <w:top w:w="100" w:type="dxa"/>
              <w:left w:w="100" w:type="dxa"/>
              <w:bottom w:w="100" w:type="dxa"/>
              <w:right w:w="100" w:type="dxa"/>
            </w:tcMar>
          </w:tcPr>
          <w:p w14:paraId="73EAD93E"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14:paraId="139D24C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sidRPr="005F1BFD">
              <w:rPr>
                <w:rFonts w:ascii="Times New Roman" w:hAnsi="Times New Roman"/>
                <w:b/>
                <w:sz w:val="24"/>
                <w:szCs w:val="24"/>
              </w:rPr>
              <w:t> </w:t>
            </w:r>
          </w:p>
          <w:p w14:paraId="0E978BBB" w14:textId="77777777" w:rsidR="005F1BFD" w:rsidRPr="005F1BFD" w:rsidRDefault="005F1BFD" w:rsidP="005F1BFD">
            <w:pPr>
              <w:pBdr>
                <w:top w:val="nil"/>
                <w:left w:val="nil"/>
                <w:bottom w:val="nil"/>
                <w:right w:val="nil"/>
                <w:between w:val="nil"/>
              </w:pBdr>
              <w:spacing w:after="160" w:line="259" w:lineRule="auto"/>
              <w:ind w:left="42" w:right="42"/>
              <w:jc w:val="both"/>
              <w:rPr>
                <w:rFonts w:ascii="Times New Roman" w:hAnsi="Times New Roman"/>
                <w:b/>
                <w:sz w:val="24"/>
                <w:szCs w:val="24"/>
              </w:rPr>
            </w:pPr>
            <w:r w:rsidRPr="005F1BFD">
              <w:rPr>
                <w:rFonts w:ascii="Times New Roman" w:hAnsi="Times New Roman"/>
                <w:b/>
                <w:sz w:val="24"/>
                <w:szCs w:val="24"/>
              </w:rPr>
              <w:t>ЗАТВЕРДЖЕНО</w:t>
            </w:r>
          </w:p>
          <w:p w14:paraId="66D83E54"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b/>
                <w:sz w:val="24"/>
                <w:szCs w:val="24"/>
              </w:rPr>
            </w:pPr>
            <w:r w:rsidRPr="005F1BFD">
              <w:rPr>
                <w:rFonts w:ascii="Times New Roman" w:hAnsi="Times New Roman"/>
                <w:b/>
                <w:sz w:val="24"/>
                <w:szCs w:val="24"/>
              </w:rPr>
              <w:t>Уповноважена особа</w:t>
            </w:r>
          </w:p>
          <w:p w14:paraId="10DBFB9A" w14:textId="77777777" w:rsidR="005F1BFD" w:rsidRPr="005F1BFD" w:rsidRDefault="005F1BFD" w:rsidP="005F1BFD">
            <w:pPr>
              <w:spacing w:after="0" w:line="240" w:lineRule="auto"/>
              <w:rPr>
                <w:rFonts w:ascii="Times New Roman" w:hAnsi="Times New Roman"/>
                <w:b/>
                <w:bCs/>
                <w:sz w:val="24"/>
                <w:szCs w:val="24"/>
                <w:lang w:eastAsia="en-US"/>
              </w:rPr>
            </w:pPr>
            <w:bookmarkStart w:id="0" w:name="_heading=h.gjdgxs" w:colFirst="0" w:colLast="0"/>
            <w:bookmarkEnd w:id="0"/>
            <w:r w:rsidRPr="005F1BFD">
              <w:rPr>
                <w:rFonts w:ascii="Times New Roman" w:hAnsi="Times New Roman"/>
                <w:b/>
                <w:bCs/>
                <w:sz w:val="24"/>
                <w:szCs w:val="24"/>
                <w:lang w:eastAsia="en-US"/>
              </w:rPr>
              <w:t>Комунальне некомерційне підприємство Сумської обласної ради «Сумська обласна клінічна лікарня»</w:t>
            </w:r>
          </w:p>
          <w:p w14:paraId="625009AD" w14:textId="77777777" w:rsidR="005F1BFD" w:rsidRPr="005F1BFD" w:rsidRDefault="005F1BFD" w:rsidP="005F1BFD">
            <w:pPr>
              <w:spacing w:after="0" w:line="240" w:lineRule="auto"/>
              <w:rPr>
                <w:rFonts w:ascii="Times New Roman" w:hAnsi="Times New Roman"/>
                <w:b/>
                <w:bCs/>
                <w:sz w:val="24"/>
                <w:szCs w:val="24"/>
                <w:lang w:eastAsia="en-US"/>
              </w:rPr>
            </w:pPr>
            <w:proofErr w:type="spellStart"/>
            <w:r w:rsidRPr="005F1BFD">
              <w:rPr>
                <w:rFonts w:ascii="Times New Roman" w:hAnsi="Times New Roman"/>
                <w:sz w:val="24"/>
                <w:szCs w:val="24"/>
              </w:rPr>
              <w:t>Наталья</w:t>
            </w:r>
            <w:proofErr w:type="spellEnd"/>
            <w:r w:rsidRPr="005F1BFD">
              <w:rPr>
                <w:rFonts w:ascii="Times New Roman" w:hAnsi="Times New Roman"/>
                <w:sz w:val="24"/>
                <w:szCs w:val="24"/>
              </w:rPr>
              <w:t xml:space="preserve"> ЛОМАКІНА </w:t>
            </w:r>
          </w:p>
          <w:p w14:paraId="33901DAC"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sz w:val="24"/>
                <w:szCs w:val="24"/>
              </w:rPr>
            </w:pPr>
            <w:r w:rsidRPr="005F1BFD">
              <w:rPr>
                <w:rFonts w:ascii="Times New Roman" w:hAnsi="Times New Roman"/>
                <w:sz w:val="24"/>
                <w:szCs w:val="24"/>
              </w:rPr>
              <w:t>Протокольне рішення</w:t>
            </w:r>
          </w:p>
          <w:p w14:paraId="3ACF1192" w14:textId="3A1E4019" w:rsidR="005F1BFD" w:rsidRPr="005F1BFD" w:rsidRDefault="002200A4" w:rsidP="002200A4">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r>
              <w:rPr>
                <w:rFonts w:ascii="Times New Roman" w:hAnsi="Times New Roman"/>
                <w:sz w:val="24"/>
                <w:szCs w:val="24"/>
              </w:rPr>
              <w:t xml:space="preserve">№ </w:t>
            </w:r>
            <w:r w:rsidR="00140BB8">
              <w:rPr>
                <w:rFonts w:ascii="Times New Roman" w:hAnsi="Times New Roman"/>
                <w:sz w:val="24"/>
                <w:szCs w:val="24"/>
              </w:rPr>
              <w:t>2</w:t>
            </w:r>
            <w:r w:rsidR="007753A4">
              <w:rPr>
                <w:rFonts w:ascii="Times New Roman" w:hAnsi="Times New Roman"/>
                <w:sz w:val="24"/>
                <w:szCs w:val="24"/>
              </w:rPr>
              <w:t>32</w:t>
            </w:r>
            <w:r w:rsidR="005F1BFD" w:rsidRPr="005F1BFD">
              <w:rPr>
                <w:rFonts w:ascii="Times New Roman" w:hAnsi="Times New Roman"/>
                <w:sz w:val="24"/>
                <w:szCs w:val="24"/>
              </w:rPr>
              <w:t xml:space="preserve"> від</w:t>
            </w:r>
            <w:r w:rsidR="005F1BFD" w:rsidRPr="005F1BFD">
              <w:rPr>
                <w:rFonts w:ascii="Times New Roman" w:hAnsi="Times New Roman"/>
                <w:sz w:val="24"/>
                <w:szCs w:val="24"/>
                <w:lang w:val="ru-RU"/>
              </w:rPr>
              <w:t xml:space="preserve"> </w:t>
            </w:r>
            <w:r w:rsidR="007753A4">
              <w:rPr>
                <w:rFonts w:ascii="Times New Roman" w:hAnsi="Times New Roman"/>
                <w:sz w:val="24"/>
                <w:szCs w:val="24"/>
                <w:lang w:val="ru-RU"/>
              </w:rPr>
              <w:t>25</w:t>
            </w:r>
            <w:r w:rsidR="005F1BFD" w:rsidRPr="005F1BFD">
              <w:rPr>
                <w:rFonts w:ascii="Times New Roman" w:hAnsi="Times New Roman"/>
                <w:sz w:val="24"/>
                <w:szCs w:val="24"/>
                <w:lang w:val="ru-RU"/>
              </w:rPr>
              <w:t>.</w:t>
            </w:r>
            <w:r w:rsidR="00DE40B4">
              <w:rPr>
                <w:rFonts w:ascii="Times New Roman" w:hAnsi="Times New Roman"/>
                <w:sz w:val="24"/>
                <w:szCs w:val="24"/>
                <w:lang w:val="ru-RU"/>
              </w:rPr>
              <w:t>0</w:t>
            </w:r>
            <w:r w:rsidR="007753A4">
              <w:rPr>
                <w:rFonts w:ascii="Times New Roman" w:hAnsi="Times New Roman"/>
                <w:sz w:val="24"/>
                <w:szCs w:val="24"/>
                <w:lang w:val="ru-RU"/>
              </w:rPr>
              <w:t>4</w:t>
            </w:r>
            <w:r w:rsidR="005F1BFD" w:rsidRPr="005F1BFD">
              <w:rPr>
                <w:rFonts w:ascii="Times New Roman" w:hAnsi="Times New Roman"/>
                <w:sz w:val="24"/>
                <w:szCs w:val="24"/>
                <w:lang w:val="ru-RU"/>
              </w:rPr>
              <w:t>.</w:t>
            </w:r>
            <w:r w:rsidR="005F1BFD" w:rsidRPr="005F1BFD">
              <w:rPr>
                <w:rFonts w:ascii="Times New Roman" w:hAnsi="Times New Roman"/>
                <w:sz w:val="24"/>
                <w:szCs w:val="24"/>
              </w:rPr>
              <w:t>202</w:t>
            </w:r>
            <w:r w:rsidR="00DE40B4">
              <w:rPr>
                <w:rFonts w:ascii="Times New Roman" w:hAnsi="Times New Roman"/>
                <w:sz w:val="24"/>
                <w:szCs w:val="24"/>
              </w:rPr>
              <w:t>4</w:t>
            </w:r>
            <w:r w:rsidR="005F1BFD" w:rsidRPr="005F1BFD">
              <w:rPr>
                <w:rFonts w:ascii="Times New Roman" w:hAnsi="Times New Roman"/>
                <w:sz w:val="24"/>
                <w:szCs w:val="24"/>
              </w:rPr>
              <w:t xml:space="preserve"> року</w:t>
            </w:r>
          </w:p>
        </w:tc>
        <w:tc>
          <w:tcPr>
            <w:tcW w:w="440" w:type="dxa"/>
            <w:gridSpan w:val="4"/>
            <w:tcMar>
              <w:top w:w="100" w:type="dxa"/>
              <w:left w:w="100" w:type="dxa"/>
              <w:bottom w:w="100" w:type="dxa"/>
              <w:right w:w="100" w:type="dxa"/>
            </w:tcMar>
          </w:tcPr>
          <w:p w14:paraId="34E1EFD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5F1BFD">
              <w:rPr>
                <w:rFonts w:ascii="Times New Roman" w:hAnsi="Times New Roman"/>
                <w:b/>
                <w:sz w:val="24"/>
                <w:szCs w:val="24"/>
              </w:rPr>
              <w:t> </w:t>
            </w:r>
          </w:p>
        </w:tc>
      </w:tr>
      <w:tr w:rsidR="005F1BFD" w:rsidRPr="005F1BFD" w14:paraId="1CC60D98" w14:textId="77777777" w:rsidTr="00067A1E">
        <w:trPr>
          <w:gridAfter w:val="1"/>
          <w:wAfter w:w="156" w:type="dxa"/>
          <w:trHeight w:val="500"/>
        </w:trPr>
        <w:tc>
          <w:tcPr>
            <w:tcW w:w="220" w:type="dxa"/>
            <w:tcMar>
              <w:top w:w="100" w:type="dxa"/>
              <w:left w:w="100" w:type="dxa"/>
              <w:bottom w:w="100" w:type="dxa"/>
              <w:right w:w="100" w:type="dxa"/>
            </w:tcMar>
          </w:tcPr>
          <w:p w14:paraId="326B91F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1822" w:type="dxa"/>
            <w:gridSpan w:val="3"/>
            <w:tcMar>
              <w:top w:w="100" w:type="dxa"/>
              <w:left w:w="100" w:type="dxa"/>
              <w:bottom w:w="100" w:type="dxa"/>
              <w:right w:w="100" w:type="dxa"/>
            </w:tcMar>
          </w:tcPr>
          <w:p w14:paraId="63CAC07C"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sidRPr="005F1BFD">
              <w:rPr>
                <w:rFonts w:ascii="Times New Roman" w:hAnsi="Times New Roman"/>
                <w:b/>
                <w:sz w:val="24"/>
                <w:szCs w:val="24"/>
              </w:rPr>
              <w:t> </w:t>
            </w:r>
          </w:p>
        </w:tc>
        <w:tc>
          <w:tcPr>
            <w:tcW w:w="2431" w:type="dxa"/>
            <w:gridSpan w:val="4"/>
            <w:tcMar>
              <w:top w:w="100" w:type="dxa"/>
              <w:left w:w="100" w:type="dxa"/>
              <w:bottom w:w="100" w:type="dxa"/>
              <w:right w:w="100" w:type="dxa"/>
            </w:tcMar>
          </w:tcPr>
          <w:p w14:paraId="7447518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220" w:type="dxa"/>
            <w:gridSpan w:val="2"/>
            <w:tcMar>
              <w:top w:w="100" w:type="dxa"/>
              <w:left w:w="100" w:type="dxa"/>
              <w:bottom w:w="100" w:type="dxa"/>
              <w:right w:w="100" w:type="dxa"/>
            </w:tcMar>
          </w:tcPr>
          <w:p w14:paraId="6F0E9063"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sidRPr="005F1BFD">
              <w:rPr>
                <w:rFonts w:ascii="Times New Roman" w:hAnsi="Times New Roman"/>
                <w:sz w:val="24"/>
                <w:szCs w:val="24"/>
              </w:rPr>
              <w:t> </w:t>
            </w:r>
          </w:p>
        </w:tc>
      </w:tr>
      <w:tr w:rsidR="005F1BFD" w:rsidRPr="005F1BFD" w14:paraId="30B9740D" w14:textId="77777777" w:rsidTr="00067A1E">
        <w:trPr>
          <w:trHeight w:val="200"/>
        </w:trPr>
        <w:tc>
          <w:tcPr>
            <w:tcW w:w="220" w:type="dxa"/>
            <w:tcMar>
              <w:top w:w="100" w:type="dxa"/>
              <w:left w:w="100" w:type="dxa"/>
              <w:bottom w:w="100" w:type="dxa"/>
              <w:right w:w="100" w:type="dxa"/>
            </w:tcMar>
          </w:tcPr>
          <w:p w14:paraId="75043BC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3E76775F"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61CE39F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3F92E3B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136D0A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2EEF631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55A5DE04" w14:textId="77777777" w:rsidR="005F1BFD" w:rsidRPr="005F1BFD" w:rsidRDefault="005F1BFD" w:rsidP="005F1BFD">
      <w:pPr>
        <w:pBdr>
          <w:top w:val="nil"/>
          <w:left w:val="nil"/>
          <w:bottom w:val="nil"/>
          <w:right w:val="nil"/>
          <w:between w:val="nil"/>
        </w:pBdr>
        <w:spacing w:after="160" w:line="259" w:lineRule="auto"/>
        <w:ind w:firstLine="318"/>
        <w:jc w:val="center"/>
        <w:rPr>
          <w:rFonts w:ascii="Times New Roman" w:hAnsi="Times New Roman"/>
          <w:b/>
          <w:sz w:val="24"/>
          <w:szCs w:val="24"/>
        </w:rPr>
      </w:pPr>
      <w:r w:rsidRPr="005F1BFD">
        <w:rPr>
          <w:rFonts w:ascii="Times New Roman" w:hAnsi="Times New Roman"/>
          <w:b/>
          <w:sz w:val="24"/>
          <w:szCs w:val="24"/>
        </w:rPr>
        <w:t>ТЕНДЕРНА  ДОКУМЕНТАЦІЯ</w:t>
      </w:r>
    </w:p>
    <w:p w14:paraId="574325FE"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sidRPr="005F1BFD">
        <w:rPr>
          <w:rFonts w:ascii="Times New Roman" w:hAnsi="Times New Roman"/>
          <w:b/>
          <w:sz w:val="24"/>
          <w:szCs w:val="24"/>
        </w:rPr>
        <w:t xml:space="preserve">Процедура закупівлі: </w:t>
      </w:r>
      <w:r w:rsidRPr="005F1BFD">
        <w:rPr>
          <w:rFonts w:ascii="Times New Roman" w:hAnsi="Times New Roman"/>
          <w:sz w:val="24"/>
          <w:szCs w:val="24"/>
          <w:u w:val="single"/>
        </w:rPr>
        <w:t xml:space="preserve">відкриті торги </w:t>
      </w:r>
      <w:bookmarkStart w:id="1" w:name="_heading=h.30j0zll" w:colFirst="0" w:colLast="0"/>
      <w:bookmarkEnd w:id="1"/>
      <w:r w:rsidRPr="005F1BFD">
        <w:rPr>
          <w:rFonts w:ascii="Times New Roman" w:hAnsi="Times New Roman"/>
          <w:sz w:val="24"/>
          <w:szCs w:val="24"/>
          <w:u w:val="single"/>
          <w:lang w:val="ru-RU"/>
        </w:rPr>
        <w:t xml:space="preserve">з </w:t>
      </w:r>
      <w:proofErr w:type="spellStart"/>
      <w:r w:rsidRPr="005F1BFD">
        <w:rPr>
          <w:rFonts w:ascii="Times New Roman" w:hAnsi="Times New Roman"/>
          <w:sz w:val="24"/>
          <w:szCs w:val="24"/>
          <w:u w:val="single"/>
          <w:lang w:val="ru-RU"/>
        </w:rPr>
        <w:t>особливостями</w:t>
      </w:r>
      <w:proofErr w:type="spellEnd"/>
    </w:p>
    <w:p w14:paraId="46155E09"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b/>
          <w:sz w:val="24"/>
          <w:szCs w:val="24"/>
        </w:rPr>
      </w:pPr>
      <w:bookmarkStart w:id="2" w:name="_Hlk161658935"/>
      <w:r w:rsidRPr="005F1BFD">
        <w:rPr>
          <w:rFonts w:ascii="Times New Roman" w:hAnsi="Times New Roman"/>
          <w:b/>
          <w:sz w:val="24"/>
          <w:szCs w:val="24"/>
        </w:rPr>
        <w:t xml:space="preserve">Предмет закупівлі: </w:t>
      </w:r>
    </w:p>
    <w:p w14:paraId="3C61873A" w14:textId="163E6932" w:rsidR="005020F1" w:rsidRDefault="005F1BFD" w:rsidP="00D74F6F">
      <w:pPr>
        <w:keepNext/>
        <w:shd w:val="clear" w:color="auto" w:fill="FFFFFF"/>
        <w:spacing w:after="0" w:line="240" w:lineRule="auto"/>
        <w:jc w:val="center"/>
        <w:textAlignment w:val="baseline"/>
        <w:outlineLvl w:val="0"/>
        <w:rPr>
          <w:rFonts w:ascii="Times New Roman" w:hAnsi="Times New Roman"/>
          <w:b/>
          <w:bCs/>
          <w:kern w:val="32"/>
          <w:sz w:val="24"/>
          <w:szCs w:val="24"/>
          <w:lang w:eastAsia="ru-RU"/>
        </w:rPr>
      </w:pPr>
      <w:bookmarkStart w:id="3" w:name="_Hlk157426375"/>
      <w:bookmarkStart w:id="4" w:name="_Hlk164949339"/>
      <w:r w:rsidRPr="005F1BFD">
        <w:rPr>
          <w:rFonts w:ascii="Times New Roman" w:hAnsi="Times New Roman"/>
          <w:b/>
          <w:bCs/>
          <w:kern w:val="32"/>
          <w:sz w:val="24"/>
          <w:szCs w:val="24"/>
          <w:lang w:eastAsia="ru-RU"/>
        </w:rPr>
        <w:t xml:space="preserve">код </w:t>
      </w:r>
      <w:bookmarkStart w:id="5" w:name="_Hlk161659805"/>
      <w:r w:rsidRPr="005F1BFD">
        <w:rPr>
          <w:rFonts w:ascii="Times New Roman" w:hAnsi="Times New Roman"/>
          <w:b/>
          <w:bCs/>
          <w:kern w:val="32"/>
          <w:sz w:val="24"/>
          <w:szCs w:val="24"/>
          <w:lang w:eastAsia="ru-RU"/>
        </w:rPr>
        <w:t>ДК 021:2015</w:t>
      </w:r>
      <w:r w:rsidR="005020F1">
        <w:rPr>
          <w:rFonts w:ascii="Times New Roman" w:hAnsi="Times New Roman"/>
          <w:b/>
          <w:bCs/>
          <w:kern w:val="32"/>
          <w:sz w:val="24"/>
          <w:szCs w:val="24"/>
          <w:lang w:eastAsia="ru-RU"/>
        </w:rPr>
        <w:t xml:space="preserve"> №</w:t>
      </w:r>
      <w:bookmarkStart w:id="6" w:name="_Hlk157427585"/>
      <w:r w:rsidR="00D74F6F" w:rsidRPr="00D74F6F">
        <w:rPr>
          <w:rFonts w:ascii="Times New Roman" w:hAnsi="Times New Roman"/>
          <w:b/>
          <w:bCs/>
          <w:kern w:val="32"/>
          <w:sz w:val="24"/>
          <w:szCs w:val="24"/>
          <w:lang w:eastAsia="ru-RU"/>
        </w:rPr>
        <w:t xml:space="preserve">33190000-8 </w:t>
      </w:r>
      <w:r w:rsidR="00D74F6F">
        <w:rPr>
          <w:rFonts w:ascii="Times New Roman" w:hAnsi="Times New Roman"/>
          <w:b/>
          <w:bCs/>
          <w:kern w:val="32"/>
          <w:sz w:val="24"/>
          <w:szCs w:val="24"/>
          <w:lang w:eastAsia="ru-RU"/>
        </w:rPr>
        <w:t>«</w:t>
      </w:r>
      <w:r w:rsidR="00D74F6F" w:rsidRPr="00D74F6F">
        <w:rPr>
          <w:rFonts w:ascii="Times New Roman" w:hAnsi="Times New Roman"/>
          <w:b/>
          <w:bCs/>
          <w:kern w:val="32"/>
          <w:sz w:val="24"/>
          <w:szCs w:val="24"/>
          <w:lang w:eastAsia="ru-RU"/>
        </w:rPr>
        <w:t>Медичне обладнання та вироби медичного призначення різні</w:t>
      </w:r>
      <w:r w:rsidR="005020F1">
        <w:rPr>
          <w:rFonts w:ascii="Times New Roman" w:hAnsi="Times New Roman"/>
          <w:b/>
          <w:bCs/>
          <w:kern w:val="32"/>
          <w:sz w:val="24"/>
          <w:szCs w:val="24"/>
          <w:lang w:eastAsia="ru-RU"/>
        </w:rPr>
        <w:t>»</w:t>
      </w:r>
      <w:r w:rsidR="005020F1" w:rsidRPr="005020F1">
        <w:rPr>
          <w:rFonts w:ascii="Times New Roman" w:hAnsi="Times New Roman"/>
          <w:b/>
          <w:bCs/>
          <w:kern w:val="32"/>
          <w:sz w:val="24"/>
          <w:szCs w:val="24"/>
          <w:lang w:eastAsia="ru-RU"/>
        </w:rPr>
        <w:t xml:space="preserve"> </w:t>
      </w:r>
    </w:p>
    <w:bookmarkEnd w:id="3"/>
    <w:bookmarkEnd w:id="6"/>
    <w:p w14:paraId="49D07237" w14:textId="77777777" w:rsidR="00C07C87" w:rsidRDefault="00C07C87" w:rsidP="00C07C87">
      <w:pPr>
        <w:jc w:val="center"/>
        <w:rPr>
          <w:rFonts w:ascii="Times New Roman" w:hAnsi="Times New Roman"/>
          <w:b/>
          <w:bCs/>
          <w:kern w:val="32"/>
          <w:sz w:val="24"/>
          <w:szCs w:val="24"/>
          <w:lang w:eastAsia="ru-RU"/>
        </w:rPr>
      </w:pPr>
    </w:p>
    <w:bookmarkEnd w:id="2"/>
    <w:bookmarkEnd w:id="5"/>
    <w:p w14:paraId="68882EA7" w14:textId="77777777" w:rsidR="00D74F6F" w:rsidRDefault="00D74F6F" w:rsidP="000007F7">
      <w:pPr>
        <w:widowControl w:val="0"/>
        <w:spacing w:after="0" w:line="240" w:lineRule="auto"/>
        <w:jc w:val="center"/>
        <w:rPr>
          <w:rFonts w:ascii="Times New Roman" w:hAnsi="Times New Roman"/>
          <w:b/>
          <w:bCs/>
          <w:kern w:val="32"/>
          <w:sz w:val="24"/>
          <w:szCs w:val="24"/>
          <w:lang w:eastAsia="ru-RU"/>
        </w:rPr>
      </w:pPr>
      <w:r w:rsidRPr="00D74F6F">
        <w:rPr>
          <w:rFonts w:ascii="Times New Roman" w:hAnsi="Times New Roman"/>
          <w:b/>
          <w:bCs/>
          <w:kern w:val="32"/>
          <w:sz w:val="24"/>
          <w:szCs w:val="24"/>
          <w:lang w:eastAsia="ru-RU"/>
        </w:rPr>
        <w:t xml:space="preserve">Одноразові </w:t>
      </w:r>
      <w:proofErr w:type="spellStart"/>
      <w:r w:rsidRPr="00D74F6F">
        <w:rPr>
          <w:rFonts w:ascii="Times New Roman" w:hAnsi="Times New Roman"/>
          <w:b/>
          <w:bCs/>
          <w:kern w:val="32"/>
          <w:sz w:val="24"/>
          <w:szCs w:val="24"/>
          <w:lang w:eastAsia="ru-RU"/>
        </w:rPr>
        <w:t>стернальні</w:t>
      </w:r>
      <w:proofErr w:type="spellEnd"/>
      <w:r w:rsidRPr="00D74F6F">
        <w:rPr>
          <w:rFonts w:ascii="Times New Roman" w:hAnsi="Times New Roman"/>
          <w:b/>
          <w:bCs/>
          <w:kern w:val="32"/>
          <w:sz w:val="24"/>
          <w:szCs w:val="24"/>
          <w:lang w:eastAsia="ru-RU"/>
        </w:rPr>
        <w:t xml:space="preserve"> голки для проведення </w:t>
      </w:r>
      <w:proofErr w:type="spellStart"/>
      <w:r w:rsidRPr="00D74F6F">
        <w:rPr>
          <w:rFonts w:ascii="Times New Roman" w:hAnsi="Times New Roman"/>
          <w:b/>
          <w:bCs/>
          <w:kern w:val="32"/>
          <w:sz w:val="24"/>
          <w:szCs w:val="24"/>
          <w:lang w:eastAsia="ru-RU"/>
        </w:rPr>
        <w:t>чрезшкірної</w:t>
      </w:r>
      <w:proofErr w:type="spellEnd"/>
      <w:r w:rsidRPr="00D74F6F">
        <w:rPr>
          <w:rFonts w:ascii="Times New Roman" w:hAnsi="Times New Roman"/>
          <w:b/>
          <w:bCs/>
          <w:kern w:val="32"/>
          <w:sz w:val="24"/>
          <w:szCs w:val="24"/>
          <w:lang w:eastAsia="ru-RU"/>
        </w:rPr>
        <w:t xml:space="preserve"> </w:t>
      </w:r>
    </w:p>
    <w:p w14:paraId="2180136D" w14:textId="0A548BE9" w:rsidR="00FF3B19" w:rsidRDefault="00D74F6F" w:rsidP="000007F7">
      <w:pPr>
        <w:widowControl w:val="0"/>
        <w:spacing w:after="0" w:line="240" w:lineRule="auto"/>
        <w:jc w:val="center"/>
        <w:rPr>
          <w:rFonts w:ascii="Times New Roman" w:hAnsi="Times New Roman"/>
          <w:sz w:val="24"/>
          <w:szCs w:val="24"/>
        </w:rPr>
      </w:pPr>
      <w:r w:rsidRPr="00D74F6F">
        <w:rPr>
          <w:rFonts w:ascii="Times New Roman" w:hAnsi="Times New Roman"/>
          <w:b/>
          <w:bCs/>
          <w:kern w:val="32"/>
          <w:sz w:val="24"/>
          <w:szCs w:val="24"/>
          <w:lang w:eastAsia="ru-RU"/>
        </w:rPr>
        <w:t xml:space="preserve">та </w:t>
      </w:r>
      <w:proofErr w:type="spellStart"/>
      <w:r w:rsidRPr="00D74F6F">
        <w:rPr>
          <w:rFonts w:ascii="Times New Roman" w:hAnsi="Times New Roman"/>
          <w:b/>
          <w:bCs/>
          <w:kern w:val="32"/>
          <w:sz w:val="24"/>
          <w:szCs w:val="24"/>
          <w:lang w:eastAsia="ru-RU"/>
        </w:rPr>
        <w:t>аспіраційної</w:t>
      </w:r>
      <w:proofErr w:type="spellEnd"/>
      <w:r w:rsidRPr="00D74F6F">
        <w:rPr>
          <w:rFonts w:ascii="Times New Roman" w:hAnsi="Times New Roman"/>
          <w:b/>
          <w:bCs/>
          <w:kern w:val="32"/>
          <w:sz w:val="24"/>
          <w:szCs w:val="24"/>
          <w:lang w:eastAsia="ru-RU"/>
        </w:rPr>
        <w:t xml:space="preserve"> біопсії кісткового мозку</w:t>
      </w:r>
    </w:p>
    <w:bookmarkEnd w:id="4"/>
    <w:p w14:paraId="51B54FAA" w14:textId="77777777" w:rsidR="00041EDC" w:rsidRDefault="00041EDC" w:rsidP="000007F7">
      <w:pPr>
        <w:widowControl w:val="0"/>
        <w:spacing w:after="0" w:line="240" w:lineRule="auto"/>
        <w:jc w:val="center"/>
        <w:rPr>
          <w:rFonts w:ascii="Times New Roman" w:hAnsi="Times New Roman"/>
          <w:sz w:val="24"/>
          <w:szCs w:val="24"/>
        </w:rPr>
      </w:pPr>
    </w:p>
    <w:p w14:paraId="2278FD3D" w14:textId="6BBCED54" w:rsidR="00010A24" w:rsidRDefault="00010A24" w:rsidP="000007F7">
      <w:pPr>
        <w:widowControl w:val="0"/>
        <w:spacing w:after="0" w:line="240" w:lineRule="auto"/>
        <w:jc w:val="center"/>
        <w:rPr>
          <w:rFonts w:ascii="Times New Roman" w:hAnsi="Times New Roman"/>
          <w:sz w:val="24"/>
          <w:szCs w:val="24"/>
        </w:rPr>
      </w:pPr>
    </w:p>
    <w:p w14:paraId="49E98F80" w14:textId="77777777" w:rsidR="004E7A52" w:rsidRDefault="004E7A52" w:rsidP="000007F7">
      <w:pPr>
        <w:widowControl w:val="0"/>
        <w:spacing w:after="0" w:line="240" w:lineRule="auto"/>
        <w:jc w:val="center"/>
        <w:rPr>
          <w:rFonts w:ascii="Times New Roman" w:hAnsi="Times New Roman"/>
          <w:sz w:val="24"/>
          <w:szCs w:val="24"/>
        </w:rPr>
      </w:pPr>
    </w:p>
    <w:p w14:paraId="39DB78FE" w14:textId="671A8C60"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0088375D" w14:textId="63E5DD9A" w:rsidR="00140BB8" w:rsidRDefault="00140BB8" w:rsidP="00F63343">
      <w:pPr>
        <w:pBdr>
          <w:top w:val="nil"/>
          <w:left w:val="nil"/>
          <w:bottom w:val="nil"/>
          <w:right w:val="nil"/>
          <w:between w:val="nil"/>
        </w:pBdr>
        <w:spacing w:after="160" w:line="259" w:lineRule="auto"/>
        <w:jc w:val="center"/>
        <w:rPr>
          <w:rFonts w:ascii="Times New Roman" w:hAnsi="Times New Roman"/>
          <w:b/>
          <w:sz w:val="24"/>
          <w:szCs w:val="24"/>
        </w:rPr>
      </w:pPr>
    </w:p>
    <w:p w14:paraId="04734147" w14:textId="77777777" w:rsidR="00140BB8" w:rsidRDefault="00140BB8" w:rsidP="00F63343">
      <w:pPr>
        <w:pBdr>
          <w:top w:val="nil"/>
          <w:left w:val="nil"/>
          <w:bottom w:val="nil"/>
          <w:right w:val="nil"/>
          <w:between w:val="nil"/>
        </w:pBdr>
        <w:spacing w:after="160" w:line="259" w:lineRule="auto"/>
        <w:jc w:val="center"/>
        <w:rPr>
          <w:rFonts w:ascii="Times New Roman" w:hAnsi="Times New Roman"/>
          <w:b/>
          <w:sz w:val="24"/>
          <w:szCs w:val="24"/>
        </w:rPr>
      </w:pPr>
    </w:p>
    <w:p w14:paraId="33BD6A10"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7A5FF95A" w14:textId="77777777" w:rsidR="00BD5B1D" w:rsidRDefault="00BD5B1D" w:rsidP="00F63343">
      <w:pPr>
        <w:pBdr>
          <w:top w:val="nil"/>
          <w:left w:val="nil"/>
          <w:bottom w:val="nil"/>
          <w:right w:val="nil"/>
          <w:between w:val="nil"/>
        </w:pBdr>
        <w:spacing w:after="160" w:line="259" w:lineRule="auto"/>
        <w:jc w:val="center"/>
        <w:rPr>
          <w:rFonts w:ascii="Times New Roman" w:hAnsi="Times New Roman"/>
          <w:b/>
          <w:sz w:val="24"/>
          <w:szCs w:val="24"/>
        </w:rPr>
      </w:pPr>
    </w:p>
    <w:p w14:paraId="09893F2A" w14:textId="3ECB898B" w:rsidR="00ED13EF" w:rsidRDefault="000007F7" w:rsidP="00F63343">
      <w:pPr>
        <w:pBdr>
          <w:top w:val="nil"/>
          <w:left w:val="nil"/>
          <w:bottom w:val="nil"/>
          <w:right w:val="nil"/>
          <w:between w:val="nil"/>
        </w:pBdr>
        <w:spacing w:after="160" w:line="259" w:lineRule="auto"/>
        <w:jc w:val="center"/>
        <w:rPr>
          <w:rFonts w:ascii="Times New Roman" w:hAnsi="Times New Roman"/>
          <w:b/>
          <w:sz w:val="24"/>
          <w:szCs w:val="24"/>
        </w:rPr>
      </w:pPr>
      <w:r>
        <w:rPr>
          <w:rFonts w:ascii="Times New Roman" w:hAnsi="Times New Roman"/>
          <w:b/>
          <w:sz w:val="24"/>
          <w:szCs w:val="24"/>
        </w:rPr>
        <w:t>м. Суми  202</w:t>
      </w:r>
      <w:r w:rsidR="00DE40B4">
        <w:rPr>
          <w:rFonts w:ascii="Times New Roman" w:hAnsi="Times New Roman"/>
          <w:b/>
          <w:sz w:val="24"/>
          <w:szCs w:val="24"/>
        </w:rPr>
        <w:t>4</w:t>
      </w:r>
    </w:p>
    <w:p w14:paraId="216867E0" w14:textId="77777777" w:rsidR="00A553F6" w:rsidRPr="004E0F81" w:rsidRDefault="00A553F6" w:rsidP="00F63343">
      <w:pPr>
        <w:pBdr>
          <w:top w:val="nil"/>
          <w:left w:val="nil"/>
          <w:bottom w:val="nil"/>
          <w:right w:val="nil"/>
          <w:between w:val="nil"/>
        </w:pBdr>
        <w:spacing w:after="160" w:line="259" w:lineRule="auto"/>
        <w:jc w:val="center"/>
        <w:rPr>
          <w:rFonts w:ascii="Times New Roman" w:hAnsi="Times New Roman"/>
          <w:b/>
          <w:sz w:val="24"/>
          <w:szCs w:val="24"/>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3A77DB" w14:paraId="64425488" w14:textId="77777777" w:rsidTr="00665050">
        <w:trPr>
          <w:trHeight w:val="520"/>
          <w:jc w:val="center"/>
        </w:trPr>
        <w:tc>
          <w:tcPr>
            <w:tcW w:w="576" w:type="dxa"/>
            <w:vAlign w:val="center"/>
          </w:tcPr>
          <w:p w14:paraId="30815C94"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w:t>
            </w:r>
          </w:p>
        </w:tc>
        <w:tc>
          <w:tcPr>
            <w:tcW w:w="9420" w:type="dxa"/>
            <w:gridSpan w:val="3"/>
            <w:vAlign w:val="center"/>
          </w:tcPr>
          <w:p w14:paraId="6DC972B4" w14:textId="77777777"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14:paraId="01E94D08" w14:textId="77777777" w:rsidTr="00F52BEA">
        <w:trPr>
          <w:trHeight w:val="204"/>
          <w:jc w:val="center"/>
        </w:trPr>
        <w:tc>
          <w:tcPr>
            <w:tcW w:w="576" w:type="dxa"/>
            <w:vAlign w:val="center"/>
          </w:tcPr>
          <w:p w14:paraId="5FB1CA0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Align w:val="center"/>
          </w:tcPr>
          <w:p w14:paraId="42A092F0"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vAlign w:val="center"/>
          </w:tcPr>
          <w:p w14:paraId="2531C89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7748A7" w:rsidRPr="003A77DB" w14:paraId="004FEBAC" w14:textId="77777777" w:rsidTr="00665050">
        <w:trPr>
          <w:trHeight w:val="520"/>
          <w:jc w:val="center"/>
        </w:trPr>
        <w:tc>
          <w:tcPr>
            <w:tcW w:w="576" w:type="dxa"/>
          </w:tcPr>
          <w:p w14:paraId="6E3CEF44"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32B3E8DC" w14:textId="77777777" w:rsidR="007748A7" w:rsidRPr="003A77DB" w:rsidRDefault="007748A7"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14:paraId="2023F3AF" w14:textId="7B44976E" w:rsidR="001F47DC" w:rsidRPr="00E9200E" w:rsidRDefault="00E92A45"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Т</w:t>
            </w:r>
            <w:r w:rsidR="007748A7" w:rsidRPr="00E20BF5">
              <w:rPr>
                <w:rFonts w:ascii="Times New Roman" w:eastAsia="Times New Roman" w:hAnsi="Times New Roman" w:cs="Times New Roman"/>
                <w:color w:val="auto"/>
                <w:sz w:val="28"/>
                <w:szCs w:val="28"/>
                <w:lang w:val="uk-UA" w:eastAsia="uk-UA"/>
              </w:rPr>
              <w:t xml:space="preserve">ендерну документацію розроблено відповідно до вимог </w:t>
            </w:r>
            <w:hyperlink r:id="rId8">
              <w:r w:rsidR="007748A7"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w:t>
            </w:r>
            <w:r w:rsidR="00F20A86"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00E20BF5" w:rsidRPr="008E2C80">
              <w:rPr>
                <w:rFonts w:ascii="Times New Roman" w:eastAsia="Times New Roman" w:hAnsi="Times New Roman" w:cs="Times New Roman"/>
                <w:color w:val="auto"/>
                <w:sz w:val="28"/>
                <w:szCs w:val="28"/>
                <w:lang w:val="uk-UA" w:eastAsia="uk-UA"/>
              </w:rPr>
              <w:t>закупівель</w:t>
            </w:r>
            <w:proofErr w:type="spellEnd"/>
            <w:r w:rsidR="00E20BF5" w:rsidRPr="008E2C80">
              <w:rPr>
                <w:rFonts w:ascii="Times New Roman" w:eastAsia="Times New Roman" w:hAnsi="Times New Roman" w:cs="Times New Roman"/>
                <w:color w:val="auto"/>
                <w:sz w:val="28"/>
                <w:szCs w:val="28"/>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Pr>
                <w:rFonts w:ascii="Times New Roman" w:eastAsia="Times New Roman" w:hAnsi="Times New Roman" w:cs="Times New Roman"/>
                <w:color w:val="auto"/>
                <w:sz w:val="28"/>
                <w:szCs w:val="28"/>
                <w:lang w:val="uk-UA" w:eastAsia="uk-UA"/>
              </w:rPr>
              <w:t xml:space="preserve"> </w:t>
            </w:r>
            <w:r w:rsidR="00E9200E">
              <w:rPr>
                <w:rFonts w:ascii="Times New Roman" w:eastAsia="Times New Roman" w:hAnsi="Times New Roman" w:cs="Times New Roman"/>
                <w:color w:val="auto"/>
                <w:sz w:val="28"/>
                <w:szCs w:val="28"/>
                <w:lang w:val="uk-UA" w:eastAsia="uk-UA"/>
              </w:rPr>
              <w:t>(</w:t>
            </w:r>
            <w:r w:rsidR="00E9200E" w:rsidRPr="00E9200E">
              <w:rPr>
                <w:rFonts w:ascii="Times New Roman" w:eastAsia="Times New Roman" w:hAnsi="Times New Roman" w:cs="Times New Roman"/>
                <w:color w:val="auto"/>
                <w:sz w:val="28"/>
                <w:szCs w:val="28"/>
                <w:lang w:val="uk-UA" w:eastAsia="uk-UA"/>
              </w:rPr>
              <w:t>із змінами</w:t>
            </w:r>
            <w:r w:rsidR="00E9200E">
              <w:rPr>
                <w:rFonts w:ascii="Times New Roman" w:eastAsia="Times New Roman" w:hAnsi="Times New Roman" w:cs="Times New Roman"/>
                <w:color w:val="auto"/>
                <w:sz w:val="28"/>
                <w:szCs w:val="28"/>
                <w:lang w:val="uk-UA" w:eastAsia="uk-UA"/>
              </w:rPr>
              <w:t>)</w:t>
            </w:r>
            <w:r w:rsidR="00E9200E"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(далі – постанова № 1178, </w:t>
            </w:r>
            <w:r w:rsidR="00E20BF5" w:rsidRPr="006761B9">
              <w:rPr>
                <w:rFonts w:ascii="Times New Roman" w:eastAsia="Times New Roman" w:hAnsi="Times New Roman" w:cs="Times New Roman"/>
                <w:color w:val="auto"/>
                <w:sz w:val="28"/>
                <w:szCs w:val="28"/>
                <w:lang w:val="uk-UA" w:eastAsia="uk-UA"/>
              </w:rPr>
              <w:t>Особливості)</w:t>
            </w:r>
            <w:r w:rsidR="00E9200E">
              <w:rPr>
                <w:rFonts w:ascii="Times New Roman" w:eastAsia="Times New Roman" w:hAnsi="Times New Roman" w:cs="Times New Roman"/>
                <w:i/>
                <w:iCs/>
                <w:color w:val="auto"/>
                <w:sz w:val="28"/>
                <w:szCs w:val="28"/>
                <w:lang w:val="uk-UA" w:eastAsia="uk-UA"/>
              </w:rPr>
              <w:t>.</w:t>
            </w:r>
          </w:p>
          <w:p w14:paraId="3AF912B8" w14:textId="4578B0D0" w:rsidR="007748A7" w:rsidRPr="009876A8" w:rsidRDefault="001F47DC"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sidR="009876A8">
              <w:rPr>
                <w:rFonts w:ascii="Times New Roman" w:eastAsia="Times New Roman" w:hAnsi="Times New Roman" w:cs="Times New Roman"/>
                <w:color w:val="000000" w:themeColor="text1"/>
                <w:sz w:val="28"/>
                <w:szCs w:val="28"/>
                <w:lang w:val="uk-UA" w:eastAsia="uk-UA"/>
              </w:rPr>
              <w:t>.</w:t>
            </w:r>
          </w:p>
        </w:tc>
      </w:tr>
      <w:tr w:rsidR="007748A7" w:rsidRPr="003A77DB" w14:paraId="5708A08C" w14:textId="77777777" w:rsidTr="00665050">
        <w:trPr>
          <w:trHeight w:val="520"/>
          <w:jc w:val="center"/>
        </w:trPr>
        <w:tc>
          <w:tcPr>
            <w:tcW w:w="576" w:type="dxa"/>
          </w:tcPr>
          <w:p w14:paraId="1510DC43"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42DEA15A" w14:textId="05A29376" w:rsidR="007748A7" w:rsidRPr="003A77DB" w:rsidRDefault="009D5793" w:rsidP="00A0185C">
            <w:pPr>
              <w:pStyle w:val="11"/>
              <w:widowControl w:val="0"/>
              <w:spacing w:line="240" w:lineRule="auto"/>
              <w:jc w:val="both"/>
              <w:rPr>
                <w:rFonts w:ascii="Times New Roman" w:hAnsi="Times New Roman" w:cs="Times New Roman"/>
                <w:b/>
                <w:color w:val="auto"/>
                <w:sz w:val="28"/>
                <w:szCs w:val="28"/>
                <w:lang w:val="uk-UA"/>
              </w:rPr>
            </w:pPr>
            <w:r w:rsidRPr="009D5793">
              <w:rPr>
                <w:rFonts w:ascii="Times New Roman" w:eastAsia="Times New Roman" w:hAnsi="Times New Roman" w:cs="Times New Roman"/>
                <w:b/>
                <w:color w:val="auto"/>
                <w:sz w:val="28"/>
                <w:szCs w:val="28"/>
                <w:lang w:val="uk-UA"/>
              </w:rPr>
              <w:t>Інформація про Замовника</w:t>
            </w:r>
          </w:p>
        </w:tc>
        <w:tc>
          <w:tcPr>
            <w:tcW w:w="6202" w:type="dxa"/>
          </w:tcPr>
          <w:p w14:paraId="71E0C594" w14:textId="77777777" w:rsidR="007748A7" w:rsidRPr="0036268E" w:rsidRDefault="007748A7"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507C09" w:rsidRPr="003A77DB" w14:paraId="4E84CB0F" w14:textId="77777777" w:rsidTr="00A0185C">
        <w:trPr>
          <w:trHeight w:val="1006"/>
          <w:jc w:val="center"/>
        </w:trPr>
        <w:tc>
          <w:tcPr>
            <w:tcW w:w="576" w:type="dxa"/>
          </w:tcPr>
          <w:p w14:paraId="0103F65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2.1</w:t>
            </w:r>
          </w:p>
        </w:tc>
        <w:tc>
          <w:tcPr>
            <w:tcW w:w="3218" w:type="dxa"/>
            <w:gridSpan w:val="2"/>
          </w:tcPr>
          <w:p w14:paraId="100E85DB" w14:textId="38911C99" w:rsidR="00507C09" w:rsidRPr="004E0F81" w:rsidRDefault="00507C09" w:rsidP="00A0185C">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Повне найменування Замовника</w:t>
            </w:r>
          </w:p>
        </w:tc>
        <w:tc>
          <w:tcPr>
            <w:tcW w:w="6202" w:type="dxa"/>
          </w:tcPr>
          <w:p w14:paraId="1831EE04" w14:textId="0759F06E" w:rsidR="00507C09" w:rsidRPr="00710731" w:rsidRDefault="00A0185C" w:rsidP="00A0185C">
            <w:pPr>
              <w:spacing w:after="0" w:line="240" w:lineRule="auto"/>
              <w:rPr>
                <w:rFonts w:ascii="Times New Roman" w:hAnsi="Times New Roman"/>
                <w:sz w:val="28"/>
                <w:szCs w:val="28"/>
              </w:rPr>
            </w:pPr>
            <w:bookmarkStart w:id="7" w:name="n44"/>
            <w:bookmarkEnd w:id="7"/>
            <w:r w:rsidRPr="00A0185C">
              <w:rPr>
                <w:rFonts w:ascii="Times New Roman" w:hAnsi="Times New Roman"/>
                <w:bCs/>
                <w:sz w:val="28"/>
                <w:szCs w:val="28"/>
                <w:lang w:eastAsia="en-US"/>
              </w:rPr>
              <w:t>Комунальне некомерційне підприємство Сумської обласної ради «Сумська обласна клінічна лікарня»</w:t>
            </w:r>
          </w:p>
        </w:tc>
      </w:tr>
      <w:tr w:rsidR="00507C09" w:rsidRPr="003A77DB" w14:paraId="5033B17C" w14:textId="77777777" w:rsidTr="00665050">
        <w:trPr>
          <w:trHeight w:val="520"/>
          <w:jc w:val="center"/>
        </w:trPr>
        <w:tc>
          <w:tcPr>
            <w:tcW w:w="576" w:type="dxa"/>
          </w:tcPr>
          <w:p w14:paraId="576ED81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2.2</w:t>
            </w:r>
          </w:p>
        </w:tc>
        <w:tc>
          <w:tcPr>
            <w:tcW w:w="3218" w:type="dxa"/>
            <w:gridSpan w:val="2"/>
          </w:tcPr>
          <w:p w14:paraId="526530EA" w14:textId="45D3CDE1" w:rsidR="00507C09" w:rsidRPr="004E0F81" w:rsidRDefault="00507C09" w:rsidP="00507C09">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ЄДРПОУ Замовника-ініціатора</w:t>
            </w:r>
          </w:p>
        </w:tc>
        <w:tc>
          <w:tcPr>
            <w:tcW w:w="6202" w:type="dxa"/>
          </w:tcPr>
          <w:p w14:paraId="0F126830" w14:textId="5CA926EF" w:rsidR="00507C09" w:rsidRPr="007E038C" w:rsidRDefault="00010218" w:rsidP="00A0185C">
            <w:pPr>
              <w:spacing w:after="0" w:line="240" w:lineRule="auto"/>
              <w:rPr>
                <w:rFonts w:ascii="Times New Roman" w:hAnsi="Times New Roman"/>
                <w:sz w:val="28"/>
                <w:szCs w:val="28"/>
              </w:rPr>
            </w:pPr>
            <w:r w:rsidRPr="00010218">
              <w:rPr>
                <w:rFonts w:ascii="Times New Roman" w:hAnsi="Times New Roman"/>
                <w:sz w:val="28"/>
                <w:szCs w:val="28"/>
              </w:rPr>
              <w:t>02</w:t>
            </w:r>
            <w:r w:rsidR="00A0185C">
              <w:rPr>
                <w:rFonts w:ascii="Times New Roman" w:hAnsi="Times New Roman"/>
                <w:sz w:val="28"/>
                <w:szCs w:val="28"/>
              </w:rPr>
              <w:t>000381</w:t>
            </w:r>
          </w:p>
        </w:tc>
      </w:tr>
      <w:tr w:rsidR="00507C09" w:rsidRPr="003A77DB" w14:paraId="4198D2EE" w14:textId="77777777" w:rsidTr="006156CA">
        <w:trPr>
          <w:trHeight w:val="618"/>
          <w:jc w:val="center"/>
        </w:trPr>
        <w:tc>
          <w:tcPr>
            <w:tcW w:w="576" w:type="dxa"/>
          </w:tcPr>
          <w:p w14:paraId="6A2CB6C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2.3</w:t>
            </w:r>
          </w:p>
        </w:tc>
        <w:tc>
          <w:tcPr>
            <w:tcW w:w="3218" w:type="dxa"/>
            <w:gridSpan w:val="2"/>
          </w:tcPr>
          <w:p w14:paraId="506D4DEE" w14:textId="2B9B7349" w:rsidR="00507C09" w:rsidRPr="004E0F81" w:rsidRDefault="00507C09" w:rsidP="00A0185C">
            <w:pPr>
              <w:pStyle w:val="11"/>
              <w:widowControl w:val="0"/>
              <w:spacing w:line="240" w:lineRule="auto"/>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Місцезнаходження Замовника</w:t>
            </w:r>
          </w:p>
        </w:tc>
        <w:tc>
          <w:tcPr>
            <w:tcW w:w="6202" w:type="dxa"/>
          </w:tcPr>
          <w:p w14:paraId="7BA9F13E" w14:textId="5E303ADA" w:rsidR="00507C09" w:rsidRPr="006761B9" w:rsidRDefault="00A0185C" w:rsidP="006156CA">
            <w:pPr>
              <w:pBdr>
                <w:top w:val="nil"/>
                <w:left w:val="nil"/>
                <w:bottom w:val="nil"/>
                <w:right w:val="nil"/>
                <w:between w:val="nil"/>
              </w:pBdr>
              <w:spacing w:after="160" w:line="259" w:lineRule="auto"/>
              <w:ind w:left="42" w:right="42"/>
              <w:rPr>
                <w:rFonts w:ascii="Times New Roman" w:hAnsi="Times New Roman"/>
                <w:sz w:val="28"/>
                <w:szCs w:val="28"/>
              </w:rPr>
            </w:pPr>
            <w:r w:rsidRPr="00A0185C">
              <w:rPr>
                <w:rFonts w:ascii="Times New Roman" w:hAnsi="Times New Roman"/>
                <w:bCs/>
                <w:sz w:val="28"/>
                <w:szCs w:val="28"/>
              </w:rPr>
              <w:t>вул. Троїцька, б.48</w:t>
            </w:r>
            <w:r w:rsidRPr="00A0185C">
              <w:rPr>
                <w:rFonts w:ascii="Times New Roman" w:hAnsi="Times New Roman"/>
                <w:sz w:val="28"/>
                <w:szCs w:val="28"/>
              </w:rPr>
              <w:t>, місто Суми, Сумська область, Україна, 40022</w:t>
            </w:r>
          </w:p>
        </w:tc>
      </w:tr>
      <w:tr w:rsidR="00A0185C" w:rsidRPr="003A77DB" w14:paraId="4A22F822" w14:textId="77777777" w:rsidTr="00A0185C">
        <w:trPr>
          <w:trHeight w:val="520"/>
          <w:jc w:val="center"/>
        </w:trPr>
        <w:tc>
          <w:tcPr>
            <w:tcW w:w="576" w:type="dxa"/>
          </w:tcPr>
          <w:p w14:paraId="59906D68" w14:textId="20696C07" w:rsidR="00A0185C" w:rsidRPr="00A0185C" w:rsidRDefault="00A0185C"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tcPr>
          <w:p w14:paraId="14C21EF4" w14:textId="2B71F944" w:rsidR="00A0185C" w:rsidRPr="00A0185C" w:rsidRDefault="00A0185C" w:rsidP="00A0185C">
            <w:pPr>
              <w:pStyle w:val="11"/>
              <w:widowControl w:val="0"/>
              <w:spacing w:line="240" w:lineRule="auto"/>
              <w:jc w:val="both"/>
              <w:rPr>
                <w:rFonts w:ascii="Times New Roman" w:eastAsia="Times New Roman" w:hAnsi="Times New Roman" w:cs="Times New Roman"/>
                <w:color w:val="auto"/>
                <w:sz w:val="28"/>
                <w:szCs w:val="28"/>
                <w:lang w:val="uk-UA"/>
              </w:rPr>
            </w:pPr>
            <w:r w:rsidRPr="00A0185C">
              <w:rPr>
                <w:rFonts w:ascii="Times New Roman" w:hAnsi="Times New Roman" w:cs="Times New Roman"/>
                <w:sz w:val="28"/>
                <w:szCs w:val="28"/>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tcPr>
          <w:p w14:paraId="61E9DBBC" w14:textId="77777777" w:rsidR="00A0185C" w:rsidRPr="00A0185C" w:rsidRDefault="00A0185C" w:rsidP="00A0185C">
            <w:pPr>
              <w:pStyle w:val="ab"/>
              <w:spacing w:before="0" w:beforeAutospacing="0" w:after="0" w:afterAutospacing="0"/>
              <w:rPr>
                <w:sz w:val="28"/>
                <w:szCs w:val="28"/>
              </w:rPr>
            </w:pPr>
            <w:proofErr w:type="spellStart"/>
            <w:r w:rsidRPr="00A0185C">
              <w:rPr>
                <w:sz w:val="28"/>
                <w:szCs w:val="28"/>
              </w:rPr>
              <w:t>Ломакіна</w:t>
            </w:r>
            <w:proofErr w:type="spellEnd"/>
            <w:r w:rsidRPr="00A0185C">
              <w:rPr>
                <w:sz w:val="28"/>
                <w:szCs w:val="28"/>
              </w:rPr>
              <w:t xml:space="preserve"> </w:t>
            </w:r>
            <w:proofErr w:type="spellStart"/>
            <w:r w:rsidRPr="00A0185C">
              <w:rPr>
                <w:sz w:val="28"/>
                <w:szCs w:val="28"/>
              </w:rPr>
              <w:t>Наталья</w:t>
            </w:r>
            <w:proofErr w:type="spellEnd"/>
            <w:r w:rsidRPr="00A0185C">
              <w:rPr>
                <w:sz w:val="28"/>
                <w:szCs w:val="28"/>
              </w:rPr>
              <w:t xml:space="preserve"> </w:t>
            </w:r>
            <w:proofErr w:type="spellStart"/>
            <w:r w:rsidRPr="00A0185C">
              <w:rPr>
                <w:sz w:val="28"/>
                <w:szCs w:val="28"/>
              </w:rPr>
              <w:t>Анатольевна</w:t>
            </w:r>
            <w:proofErr w:type="spellEnd"/>
            <w:r w:rsidRPr="00A0185C">
              <w:rPr>
                <w:sz w:val="28"/>
                <w:szCs w:val="28"/>
              </w:rPr>
              <w:t xml:space="preserve"> – економіст з фінансової роботи – Уповноважена особа по проведенню процедур </w:t>
            </w:r>
            <w:proofErr w:type="spellStart"/>
            <w:r w:rsidRPr="00A0185C">
              <w:rPr>
                <w:sz w:val="28"/>
                <w:szCs w:val="28"/>
              </w:rPr>
              <w:t>закупівель</w:t>
            </w:r>
            <w:proofErr w:type="spellEnd"/>
            <w:r w:rsidRPr="00A0185C">
              <w:rPr>
                <w:sz w:val="28"/>
                <w:szCs w:val="28"/>
              </w:rPr>
              <w:t>;</w:t>
            </w:r>
          </w:p>
          <w:p w14:paraId="639F94C2" w14:textId="7B4E9F20" w:rsidR="00A0185C" w:rsidRPr="00A0185C" w:rsidRDefault="00A0185C" w:rsidP="00A0185C">
            <w:pPr>
              <w:pStyle w:val="ab"/>
              <w:spacing w:before="0" w:beforeAutospacing="0" w:after="0" w:afterAutospacing="0"/>
              <w:jc w:val="both"/>
              <w:rPr>
                <w:color w:val="FF0000"/>
                <w:sz w:val="28"/>
                <w:szCs w:val="28"/>
              </w:rPr>
            </w:pPr>
            <w:r w:rsidRPr="00A0185C">
              <w:rPr>
                <w:sz w:val="28"/>
                <w:szCs w:val="28"/>
              </w:rPr>
              <w:t>ю</w:t>
            </w:r>
            <w:r w:rsidRPr="00A0185C">
              <w:rPr>
                <w:bCs/>
                <w:sz w:val="28"/>
                <w:szCs w:val="28"/>
              </w:rPr>
              <w:t xml:space="preserve">ридична адреса:  </w:t>
            </w:r>
            <w:r w:rsidRPr="00A0185C">
              <w:rPr>
                <w:sz w:val="28"/>
                <w:szCs w:val="28"/>
              </w:rPr>
              <w:t xml:space="preserve">Україна, </w:t>
            </w:r>
            <w:r w:rsidRPr="00A0185C">
              <w:rPr>
                <w:bCs/>
                <w:sz w:val="28"/>
                <w:szCs w:val="28"/>
              </w:rPr>
              <w:t xml:space="preserve">40022, м. Суми, </w:t>
            </w:r>
            <w:r w:rsidR="006156CA">
              <w:rPr>
                <w:bCs/>
                <w:sz w:val="28"/>
                <w:szCs w:val="28"/>
              </w:rPr>
              <w:t xml:space="preserve">                      </w:t>
            </w:r>
            <w:r w:rsidRPr="00A0185C">
              <w:rPr>
                <w:bCs/>
                <w:sz w:val="28"/>
                <w:szCs w:val="28"/>
              </w:rPr>
              <w:t>вул. Троїцька, б.48</w:t>
            </w:r>
            <w:r w:rsidRPr="00A0185C">
              <w:rPr>
                <w:sz w:val="28"/>
                <w:szCs w:val="28"/>
              </w:rPr>
              <w:t xml:space="preserve">, </w:t>
            </w:r>
            <w:proofErr w:type="spellStart"/>
            <w:r w:rsidRPr="00A0185C">
              <w:rPr>
                <w:sz w:val="28"/>
                <w:szCs w:val="28"/>
              </w:rPr>
              <w:t>тел</w:t>
            </w:r>
            <w:proofErr w:type="spellEnd"/>
            <w:r w:rsidRPr="00A0185C">
              <w:rPr>
                <w:sz w:val="28"/>
                <w:szCs w:val="28"/>
              </w:rPr>
              <w:t>. (095) 373-64-07</w:t>
            </w:r>
            <w:r w:rsidRPr="00A0185C">
              <w:rPr>
                <w:color w:val="FF0000"/>
                <w:sz w:val="28"/>
                <w:szCs w:val="28"/>
              </w:rPr>
              <w:t xml:space="preserve"> </w:t>
            </w:r>
          </w:p>
          <w:p w14:paraId="762A26E4" w14:textId="7C1AD208" w:rsidR="00A0185C" w:rsidRPr="00A0185C" w:rsidRDefault="00A0185C" w:rsidP="00486E3F">
            <w:pPr>
              <w:spacing w:after="0"/>
              <w:jc w:val="both"/>
              <w:rPr>
                <w:rFonts w:ascii="Times New Roman" w:hAnsi="Times New Roman"/>
                <w:sz w:val="28"/>
                <w:szCs w:val="28"/>
              </w:rPr>
            </w:pPr>
            <w:r w:rsidRPr="00A0185C">
              <w:rPr>
                <w:rFonts w:ascii="Times New Roman" w:hAnsi="Times New Roman"/>
                <w:sz w:val="28"/>
                <w:szCs w:val="28"/>
              </w:rPr>
              <w:t xml:space="preserve">адреса електронної пошти: </w:t>
            </w:r>
            <w:hyperlink r:id="rId9" w:history="1">
              <w:r w:rsidRPr="00A0185C">
                <w:rPr>
                  <w:rStyle w:val="a6"/>
                  <w:rFonts w:ascii="Times New Roman" w:hAnsi="Times New Roman"/>
                  <w:sz w:val="28"/>
                  <w:szCs w:val="28"/>
                </w:rPr>
                <w:t>sokl_econom@email.ua</w:t>
              </w:r>
            </w:hyperlink>
            <w:r w:rsidRPr="00A0185C">
              <w:rPr>
                <w:rFonts w:ascii="Times New Roman" w:hAnsi="Times New Roman"/>
                <w:sz w:val="28"/>
                <w:szCs w:val="28"/>
              </w:rPr>
              <w:t>,  sokl_econom@ukr.net</w:t>
            </w:r>
          </w:p>
        </w:tc>
      </w:tr>
      <w:tr w:rsidR="005F1BFD" w:rsidRPr="003A77DB" w14:paraId="14BEE40F" w14:textId="77777777" w:rsidTr="000A2307">
        <w:trPr>
          <w:trHeight w:val="520"/>
          <w:jc w:val="center"/>
        </w:trPr>
        <w:tc>
          <w:tcPr>
            <w:tcW w:w="576" w:type="dxa"/>
          </w:tcPr>
          <w:p w14:paraId="6161C788" w14:textId="77777777" w:rsidR="005F1BFD" w:rsidRPr="003A77DB" w:rsidRDefault="005F1BFD"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14:paraId="7F308B7D" w14:textId="582922B9" w:rsidR="005F1BFD" w:rsidRPr="00DC6C24" w:rsidRDefault="005F1BFD" w:rsidP="009D5793">
            <w:pPr>
              <w:pStyle w:val="11"/>
              <w:widowControl w:val="0"/>
              <w:spacing w:line="240" w:lineRule="auto"/>
              <w:jc w:val="both"/>
              <w:rPr>
                <w:rFonts w:ascii="Times New Roman" w:eastAsia="Times New Roman" w:hAnsi="Times New Roman" w:cs="Times New Roman"/>
                <w:color w:val="auto"/>
                <w:sz w:val="28"/>
                <w:szCs w:val="28"/>
                <w:lang w:val="uk-UA" w:eastAsia="uk-UA"/>
              </w:rPr>
            </w:pPr>
            <w:r w:rsidRPr="00DC6C24">
              <w:rPr>
                <w:rFonts w:ascii="Times New Roman" w:eastAsia="Times New Roman" w:hAnsi="Times New Roman" w:cs="Times New Roman"/>
                <w:color w:val="auto"/>
                <w:sz w:val="28"/>
                <w:szCs w:val="28"/>
                <w:lang w:val="uk-UA" w:eastAsia="uk-UA"/>
              </w:rPr>
              <w:t xml:space="preserve">Номер річного плану в електронній системі </w:t>
            </w:r>
            <w:proofErr w:type="spellStart"/>
            <w:r w:rsidRPr="00DC6C24">
              <w:rPr>
                <w:rFonts w:ascii="Times New Roman" w:eastAsia="Times New Roman" w:hAnsi="Times New Roman" w:cs="Times New Roman"/>
                <w:color w:val="auto"/>
                <w:sz w:val="28"/>
                <w:szCs w:val="28"/>
                <w:lang w:val="uk-UA" w:eastAsia="uk-UA"/>
              </w:rPr>
              <w:t>закупівель</w:t>
            </w:r>
            <w:proofErr w:type="spellEnd"/>
            <w:r w:rsidRPr="00DC6C24">
              <w:rPr>
                <w:rFonts w:ascii="Times New Roman" w:eastAsia="Times New Roman" w:hAnsi="Times New Roman" w:cs="Times New Roman"/>
                <w:color w:val="auto"/>
                <w:sz w:val="28"/>
                <w:szCs w:val="28"/>
                <w:lang w:val="uk-UA" w:eastAsia="uk-UA"/>
              </w:rPr>
              <w:t>:</w:t>
            </w:r>
          </w:p>
        </w:tc>
        <w:tc>
          <w:tcPr>
            <w:tcW w:w="6202" w:type="dxa"/>
            <w:vAlign w:val="center"/>
          </w:tcPr>
          <w:p w14:paraId="04643E83" w14:textId="46823DC5" w:rsidR="005F1BFD" w:rsidRPr="00010218" w:rsidRDefault="00140BB8" w:rsidP="005020F1">
            <w:pPr>
              <w:spacing w:after="0" w:line="240" w:lineRule="auto"/>
              <w:jc w:val="both"/>
              <w:rPr>
                <w:rFonts w:ascii="Times New Roman" w:hAnsi="Times New Roman"/>
                <w:color w:val="000000" w:themeColor="text1"/>
                <w:sz w:val="28"/>
                <w:szCs w:val="28"/>
              </w:rPr>
            </w:pPr>
            <w:r w:rsidRPr="00140BB8">
              <w:rPr>
                <w:rFonts w:ascii="Times New Roman" w:hAnsi="Times New Roman"/>
                <w:sz w:val="28"/>
                <w:szCs w:val="28"/>
              </w:rPr>
              <w:t>UA-P-2024-03-18-010398-a</w:t>
            </w:r>
          </w:p>
        </w:tc>
      </w:tr>
      <w:tr w:rsidR="005F1BFD" w:rsidRPr="003A77DB" w14:paraId="4C3EBC23" w14:textId="77777777" w:rsidTr="00665050">
        <w:trPr>
          <w:trHeight w:val="520"/>
          <w:jc w:val="center"/>
        </w:trPr>
        <w:tc>
          <w:tcPr>
            <w:tcW w:w="576" w:type="dxa"/>
          </w:tcPr>
          <w:p w14:paraId="1EE0D499"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c>
          <w:tcPr>
            <w:tcW w:w="3218" w:type="dxa"/>
            <w:gridSpan w:val="2"/>
          </w:tcPr>
          <w:p w14:paraId="3248A6C8"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Процедура закупівлі</w:t>
            </w:r>
          </w:p>
        </w:tc>
        <w:tc>
          <w:tcPr>
            <w:tcW w:w="6202" w:type="dxa"/>
          </w:tcPr>
          <w:p w14:paraId="28331F26" w14:textId="0CBF3BA8"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r w:rsidRPr="00710731">
              <w:rPr>
                <w:rFonts w:ascii="Times New Roman" w:hAnsi="Times New Roman"/>
                <w:sz w:val="28"/>
                <w:szCs w:val="28"/>
              </w:rPr>
              <w:t>відкриті  торги з особливостями</w:t>
            </w:r>
          </w:p>
        </w:tc>
      </w:tr>
      <w:tr w:rsidR="005F1BFD" w:rsidRPr="003A77DB" w14:paraId="5EAF9A43" w14:textId="77777777" w:rsidTr="00665050">
        <w:trPr>
          <w:trHeight w:val="520"/>
          <w:jc w:val="center"/>
        </w:trPr>
        <w:tc>
          <w:tcPr>
            <w:tcW w:w="576" w:type="dxa"/>
          </w:tcPr>
          <w:p w14:paraId="1DC4618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1DF726F"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tcPr>
          <w:p w14:paraId="4435CABD" w14:textId="77777777"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p>
        </w:tc>
      </w:tr>
      <w:tr w:rsidR="005F1BFD" w:rsidRPr="003A77DB" w14:paraId="343FE9D1" w14:textId="77777777" w:rsidTr="00665050">
        <w:trPr>
          <w:trHeight w:val="520"/>
          <w:jc w:val="center"/>
        </w:trPr>
        <w:tc>
          <w:tcPr>
            <w:tcW w:w="576" w:type="dxa"/>
          </w:tcPr>
          <w:p w14:paraId="11BDE1D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gridSpan w:val="2"/>
          </w:tcPr>
          <w:p w14:paraId="3C8EE035" w14:textId="77777777" w:rsidR="005F1BFD" w:rsidRPr="00DC6C24" w:rsidRDefault="005F1BFD" w:rsidP="009D5793">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назва предмета закупівлі</w:t>
            </w:r>
          </w:p>
        </w:tc>
        <w:tc>
          <w:tcPr>
            <w:tcW w:w="6202" w:type="dxa"/>
          </w:tcPr>
          <w:p w14:paraId="7D1DB239" w14:textId="774B3CEC" w:rsidR="00D74F6F" w:rsidRDefault="00D74F6F" w:rsidP="00D74F6F">
            <w:pPr>
              <w:widowControl w:val="0"/>
              <w:spacing w:after="0" w:line="240" w:lineRule="auto"/>
              <w:rPr>
                <w:rFonts w:ascii="Times New Roman" w:hAnsi="Times New Roman"/>
                <w:sz w:val="24"/>
                <w:szCs w:val="24"/>
              </w:rPr>
            </w:pPr>
            <w:r w:rsidRPr="00D74F6F">
              <w:rPr>
                <w:rFonts w:ascii="Times New Roman" w:hAnsi="Times New Roman"/>
                <w:b/>
                <w:bCs/>
                <w:kern w:val="32"/>
                <w:sz w:val="24"/>
                <w:szCs w:val="24"/>
                <w:lang w:eastAsia="ru-RU"/>
              </w:rPr>
              <w:t xml:space="preserve">Одноразові </w:t>
            </w:r>
            <w:proofErr w:type="spellStart"/>
            <w:r w:rsidRPr="00D74F6F">
              <w:rPr>
                <w:rFonts w:ascii="Times New Roman" w:hAnsi="Times New Roman"/>
                <w:b/>
                <w:bCs/>
                <w:kern w:val="32"/>
                <w:sz w:val="24"/>
                <w:szCs w:val="24"/>
                <w:lang w:eastAsia="ru-RU"/>
              </w:rPr>
              <w:t>стернальні</w:t>
            </w:r>
            <w:proofErr w:type="spellEnd"/>
            <w:r w:rsidRPr="00D74F6F">
              <w:rPr>
                <w:rFonts w:ascii="Times New Roman" w:hAnsi="Times New Roman"/>
                <w:b/>
                <w:bCs/>
                <w:kern w:val="32"/>
                <w:sz w:val="24"/>
                <w:szCs w:val="24"/>
                <w:lang w:eastAsia="ru-RU"/>
              </w:rPr>
              <w:t xml:space="preserve"> голки для проведення </w:t>
            </w:r>
            <w:proofErr w:type="spellStart"/>
            <w:r w:rsidRPr="00D74F6F">
              <w:rPr>
                <w:rFonts w:ascii="Times New Roman" w:hAnsi="Times New Roman"/>
                <w:b/>
                <w:bCs/>
                <w:kern w:val="32"/>
                <w:sz w:val="24"/>
                <w:szCs w:val="24"/>
                <w:lang w:eastAsia="ru-RU"/>
              </w:rPr>
              <w:t>чрезшкірної</w:t>
            </w:r>
            <w:proofErr w:type="spellEnd"/>
            <w:r w:rsidRPr="00D74F6F">
              <w:rPr>
                <w:rFonts w:ascii="Times New Roman" w:hAnsi="Times New Roman"/>
                <w:b/>
                <w:bCs/>
                <w:kern w:val="32"/>
                <w:sz w:val="24"/>
                <w:szCs w:val="24"/>
                <w:lang w:eastAsia="ru-RU"/>
              </w:rPr>
              <w:t xml:space="preserve"> та </w:t>
            </w:r>
            <w:proofErr w:type="spellStart"/>
            <w:r w:rsidRPr="00D74F6F">
              <w:rPr>
                <w:rFonts w:ascii="Times New Roman" w:hAnsi="Times New Roman"/>
                <w:b/>
                <w:bCs/>
                <w:kern w:val="32"/>
                <w:sz w:val="24"/>
                <w:szCs w:val="24"/>
                <w:lang w:eastAsia="ru-RU"/>
              </w:rPr>
              <w:t>аспіраційної</w:t>
            </w:r>
            <w:proofErr w:type="spellEnd"/>
            <w:r w:rsidRPr="00D74F6F">
              <w:rPr>
                <w:rFonts w:ascii="Times New Roman" w:hAnsi="Times New Roman"/>
                <w:b/>
                <w:bCs/>
                <w:kern w:val="32"/>
                <w:sz w:val="24"/>
                <w:szCs w:val="24"/>
                <w:lang w:eastAsia="ru-RU"/>
              </w:rPr>
              <w:t xml:space="preserve"> біопсії кісткового мозку</w:t>
            </w:r>
          </w:p>
          <w:p w14:paraId="30A13A22" w14:textId="70B484AD" w:rsidR="005F1BFD" w:rsidRPr="00DE40B4" w:rsidRDefault="005F1BFD" w:rsidP="00DE40B4">
            <w:pPr>
              <w:rPr>
                <w:rFonts w:ascii="Times New Roman" w:hAnsi="Times New Roman"/>
                <w:b/>
                <w:bCs/>
                <w:color w:val="000000" w:themeColor="text1"/>
                <w:sz w:val="28"/>
                <w:szCs w:val="28"/>
              </w:rPr>
            </w:pPr>
          </w:p>
        </w:tc>
      </w:tr>
      <w:tr w:rsidR="009D5793" w:rsidRPr="003A77DB" w14:paraId="23BF4FD1" w14:textId="77777777" w:rsidTr="00665050">
        <w:trPr>
          <w:trHeight w:val="520"/>
          <w:jc w:val="center"/>
        </w:trPr>
        <w:tc>
          <w:tcPr>
            <w:tcW w:w="576" w:type="dxa"/>
          </w:tcPr>
          <w:p w14:paraId="12F9CB0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4.2</w:t>
            </w:r>
          </w:p>
        </w:tc>
        <w:tc>
          <w:tcPr>
            <w:tcW w:w="3218" w:type="dxa"/>
            <w:gridSpan w:val="2"/>
          </w:tcPr>
          <w:p w14:paraId="13ED6AD6" w14:textId="77777777" w:rsidR="009D5793" w:rsidRPr="00DC6C24" w:rsidRDefault="009D5793" w:rsidP="009D5793">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закупівлі (лота), щодо якої можуть бути подані тендерні пропозиції </w:t>
            </w:r>
          </w:p>
        </w:tc>
        <w:tc>
          <w:tcPr>
            <w:tcW w:w="6202" w:type="dxa"/>
          </w:tcPr>
          <w:p w14:paraId="16285130" w14:textId="0BA2AC26" w:rsidR="009D5793" w:rsidRPr="00010218" w:rsidRDefault="009D5793" w:rsidP="009D5793">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010218">
              <w:rPr>
                <w:rFonts w:ascii="Times New Roman" w:eastAsia="Times New Roman" w:hAnsi="Times New Roman" w:cs="Times New Roman"/>
                <w:color w:val="000000" w:themeColor="text1"/>
                <w:sz w:val="28"/>
                <w:szCs w:val="28"/>
                <w:lang w:val="uk-UA" w:eastAsia="uk-UA"/>
              </w:rPr>
              <w:t>Закупівля здійснюється щодо предмету закупівлі в цілому</w:t>
            </w:r>
          </w:p>
        </w:tc>
      </w:tr>
      <w:tr w:rsidR="005F1BFD" w:rsidRPr="003A77DB" w14:paraId="2FA973FA" w14:textId="77777777" w:rsidTr="00665050">
        <w:trPr>
          <w:trHeight w:val="520"/>
          <w:jc w:val="center"/>
        </w:trPr>
        <w:tc>
          <w:tcPr>
            <w:tcW w:w="576" w:type="dxa"/>
          </w:tcPr>
          <w:p w14:paraId="7D65D34C"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4.3</w:t>
            </w:r>
          </w:p>
        </w:tc>
        <w:tc>
          <w:tcPr>
            <w:tcW w:w="3218" w:type="dxa"/>
            <w:gridSpan w:val="2"/>
          </w:tcPr>
          <w:p w14:paraId="46680AA9" w14:textId="77777777" w:rsidR="005F1BFD" w:rsidRPr="004E0F81" w:rsidRDefault="005F1BFD" w:rsidP="009D5793">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tcPr>
          <w:p w14:paraId="004C8205" w14:textId="77777777" w:rsidR="005F1BFD" w:rsidRDefault="005F1BFD" w:rsidP="00067A1E">
            <w:pPr>
              <w:spacing w:after="0" w:line="240" w:lineRule="auto"/>
              <w:jc w:val="both"/>
              <w:rPr>
                <w:rFonts w:ascii="Times New Roman" w:hAnsi="Times New Roman"/>
                <w:sz w:val="28"/>
                <w:szCs w:val="28"/>
              </w:rPr>
            </w:pPr>
            <w:r w:rsidRPr="007B7DDA">
              <w:rPr>
                <w:rFonts w:ascii="Times New Roman" w:hAnsi="Times New Roman"/>
                <w:sz w:val="28"/>
                <w:szCs w:val="28"/>
              </w:rPr>
              <w:t>вул. Троїцька, 48</w:t>
            </w:r>
            <w:r>
              <w:rPr>
                <w:rFonts w:ascii="Times New Roman" w:hAnsi="Times New Roman"/>
                <w:sz w:val="28"/>
                <w:szCs w:val="28"/>
              </w:rPr>
              <w:t>,</w:t>
            </w:r>
            <w:r w:rsidRPr="007B64AA">
              <w:rPr>
                <w:rFonts w:ascii="Times New Roman" w:hAnsi="Times New Roman"/>
                <w:sz w:val="28"/>
                <w:szCs w:val="28"/>
              </w:rPr>
              <w:t xml:space="preserve"> </w:t>
            </w:r>
            <w:r w:rsidRPr="00603014">
              <w:rPr>
                <w:rFonts w:ascii="Times New Roman" w:hAnsi="Times New Roman"/>
                <w:sz w:val="28"/>
                <w:szCs w:val="28"/>
              </w:rPr>
              <w:t xml:space="preserve">м. </w:t>
            </w:r>
            <w:r>
              <w:rPr>
                <w:rFonts w:ascii="Times New Roman" w:hAnsi="Times New Roman"/>
                <w:sz w:val="28"/>
                <w:szCs w:val="28"/>
              </w:rPr>
              <w:t>Суми</w:t>
            </w:r>
            <w:r w:rsidRPr="007B64AA">
              <w:rPr>
                <w:rFonts w:ascii="Times New Roman" w:hAnsi="Times New Roman"/>
                <w:sz w:val="28"/>
                <w:szCs w:val="28"/>
              </w:rPr>
              <w:t>, Сумська обл</w:t>
            </w:r>
            <w:r>
              <w:rPr>
                <w:rFonts w:ascii="Times New Roman" w:hAnsi="Times New Roman"/>
                <w:sz w:val="28"/>
                <w:szCs w:val="28"/>
              </w:rPr>
              <w:t>асть</w:t>
            </w:r>
            <w:r w:rsidRPr="007B64AA">
              <w:rPr>
                <w:rFonts w:ascii="Times New Roman" w:hAnsi="Times New Roman"/>
                <w:sz w:val="28"/>
                <w:szCs w:val="28"/>
              </w:rPr>
              <w:t xml:space="preserve">, </w:t>
            </w:r>
            <w:r>
              <w:rPr>
                <w:rFonts w:ascii="Times New Roman" w:hAnsi="Times New Roman"/>
                <w:sz w:val="28"/>
                <w:szCs w:val="28"/>
              </w:rPr>
              <w:t xml:space="preserve">Україна, </w:t>
            </w:r>
            <w:r w:rsidRPr="007B64AA">
              <w:rPr>
                <w:rFonts w:ascii="Times New Roman" w:hAnsi="Times New Roman"/>
                <w:sz w:val="28"/>
                <w:szCs w:val="28"/>
              </w:rPr>
              <w:t>4</w:t>
            </w:r>
            <w:r>
              <w:rPr>
                <w:rFonts w:ascii="Times New Roman" w:hAnsi="Times New Roman"/>
                <w:sz w:val="28"/>
                <w:szCs w:val="28"/>
              </w:rPr>
              <w:t>0022.</w:t>
            </w:r>
          </w:p>
          <w:p w14:paraId="0FC5BB27" w14:textId="1224A44E" w:rsidR="005F1BFD" w:rsidRPr="00EA514C" w:rsidRDefault="005F1BFD" w:rsidP="006156CA">
            <w:pPr>
              <w:spacing w:after="0" w:line="240" w:lineRule="auto"/>
              <w:jc w:val="both"/>
              <w:rPr>
                <w:rFonts w:ascii="Times New Roman" w:hAnsi="Times New Roman"/>
                <w:sz w:val="28"/>
                <w:szCs w:val="28"/>
              </w:rPr>
            </w:pPr>
            <w:r>
              <w:rPr>
                <w:rFonts w:ascii="Times New Roman" w:hAnsi="Times New Roman"/>
                <w:sz w:val="28"/>
                <w:szCs w:val="28"/>
              </w:rPr>
              <w:t xml:space="preserve">Обсяг поставки товару відповідно до              </w:t>
            </w:r>
            <w:r w:rsidRPr="00034F59">
              <w:rPr>
                <w:rFonts w:ascii="Times New Roman" w:hAnsi="Times New Roman"/>
                <w:sz w:val="28"/>
                <w:szCs w:val="28"/>
              </w:rPr>
              <w:t>Додатку 3</w:t>
            </w:r>
          </w:p>
        </w:tc>
      </w:tr>
      <w:tr w:rsidR="005F1BFD" w:rsidRPr="003A77DB" w14:paraId="0B3EF291" w14:textId="77777777" w:rsidTr="00665050">
        <w:trPr>
          <w:trHeight w:val="520"/>
          <w:jc w:val="center"/>
        </w:trPr>
        <w:tc>
          <w:tcPr>
            <w:tcW w:w="576" w:type="dxa"/>
          </w:tcPr>
          <w:p w14:paraId="12D30920"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gridSpan w:val="2"/>
          </w:tcPr>
          <w:p w14:paraId="4511D928" w14:textId="77777777" w:rsidR="005F1BFD" w:rsidRPr="004E0F81" w:rsidRDefault="005F1BFD" w:rsidP="009D5793">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tcPr>
          <w:p w14:paraId="58C4A6C7" w14:textId="031C4189" w:rsidR="005F1BFD" w:rsidRPr="00735261" w:rsidRDefault="005F1BFD" w:rsidP="002C4D06">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по</w:t>
            </w:r>
            <w:r w:rsidRPr="00735261">
              <w:rPr>
                <w:rFonts w:ascii="Times New Roman" w:eastAsia="Times New Roman" w:hAnsi="Times New Roman" w:cs="Times New Roman"/>
                <w:color w:val="auto"/>
                <w:sz w:val="28"/>
                <w:szCs w:val="28"/>
                <w:lang w:val="uk-UA" w:eastAsia="uk-UA"/>
              </w:rPr>
              <w:t xml:space="preserve"> </w:t>
            </w:r>
            <w:r>
              <w:rPr>
                <w:rFonts w:ascii="Times New Roman" w:eastAsia="Times New Roman" w:hAnsi="Times New Roman" w:cs="Times New Roman"/>
                <w:color w:val="auto"/>
                <w:sz w:val="28"/>
                <w:szCs w:val="28"/>
                <w:lang w:val="uk-UA" w:eastAsia="uk-UA"/>
              </w:rPr>
              <w:t>2</w:t>
            </w:r>
            <w:r w:rsidR="005020F1">
              <w:rPr>
                <w:rFonts w:ascii="Times New Roman" w:eastAsia="Times New Roman" w:hAnsi="Times New Roman" w:cs="Times New Roman"/>
                <w:color w:val="auto"/>
                <w:sz w:val="28"/>
                <w:szCs w:val="28"/>
                <w:lang w:val="uk-UA" w:eastAsia="uk-UA"/>
              </w:rPr>
              <w:t>5</w:t>
            </w:r>
            <w:r>
              <w:rPr>
                <w:rFonts w:ascii="Times New Roman" w:eastAsia="Times New Roman" w:hAnsi="Times New Roman" w:cs="Times New Roman"/>
                <w:color w:val="auto"/>
                <w:sz w:val="28"/>
                <w:szCs w:val="28"/>
                <w:lang w:val="uk-UA" w:eastAsia="uk-UA"/>
              </w:rPr>
              <w:t>.12.</w:t>
            </w:r>
            <w:r w:rsidRPr="00735261">
              <w:rPr>
                <w:rFonts w:ascii="Times New Roman" w:eastAsia="Times New Roman" w:hAnsi="Times New Roman" w:cs="Times New Roman"/>
                <w:color w:val="auto"/>
                <w:sz w:val="28"/>
                <w:szCs w:val="28"/>
                <w:lang w:val="uk-UA" w:eastAsia="uk-UA"/>
              </w:rPr>
              <w:t>202</w:t>
            </w:r>
            <w:r w:rsidR="002C4D06">
              <w:rPr>
                <w:rFonts w:ascii="Times New Roman" w:eastAsia="Times New Roman" w:hAnsi="Times New Roman" w:cs="Times New Roman"/>
                <w:color w:val="auto"/>
                <w:sz w:val="28"/>
                <w:szCs w:val="28"/>
                <w:lang w:val="uk-UA" w:eastAsia="uk-UA"/>
              </w:rPr>
              <w:t>4</w:t>
            </w:r>
            <w:r w:rsidRPr="00735261">
              <w:rPr>
                <w:rFonts w:ascii="Times New Roman" w:eastAsia="Times New Roman" w:hAnsi="Times New Roman" w:cs="Times New Roman"/>
                <w:color w:val="auto"/>
                <w:sz w:val="28"/>
                <w:szCs w:val="28"/>
                <w:lang w:val="uk-UA" w:eastAsia="uk-UA"/>
              </w:rPr>
              <w:t xml:space="preserve"> року</w:t>
            </w:r>
          </w:p>
        </w:tc>
      </w:tr>
      <w:tr w:rsidR="009D5793" w:rsidRPr="003A77DB" w14:paraId="77C1357C" w14:textId="77777777" w:rsidTr="00665050">
        <w:trPr>
          <w:trHeight w:val="520"/>
          <w:jc w:val="center"/>
        </w:trPr>
        <w:tc>
          <w:tcPr>
            <w:tcW w:w="576" w:type="dxa"/>
          </w:tcPr>
          <w:p w14:paraId="08EC691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14:paraId="7088449C"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tcPr>
          <w:p w14:paraId="36BD09C9"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(резиденти та нерезиденти) всіх форм власності та організаційно-правових форм беруть участь у процедурах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на рівних умовах.</w:t>
            </w:r>
          </w:p>
          <w:p w14:paraId="0D2D3A44" w14:textId="77777777" w:rsidR="009D5793" w:rsidRPr="003A77DB" w:rsidRDefault="009D5793" w:rsidP="00B3691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08AA8E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B86448">
              <w:rPr>
                <w:rFonts w:ascii="Times New Roman" w:hAnsi="Times New Roman"/>
                <w:sz w:val="28"/>
                <w:szCs w:val="28"/>
              </w:rPr>
              <w:t xml:space="preserve">Додатком </w:t>
            </w:r>
            <w:r w:rsidR="00B86448" w:rsidRPr="00B86448">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3A77DB" w:rsidRDefault="009D5793" w:rsidP="00051D64">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w:t>
            </w:r>
            <w:r w:rsidRPr="003A77DB">
              <w:rPr>
                <w:rFonts w:ascii="Times New Roman" w:hAnsi="Times New Roman"/>
                <w:sz w:val="28"/>
                <w:szCs w:val="28"/>
              </w:rPr>
              <w:lastRenderedPageBreak/>
              <w:t>зазначає законодавчі підстави ненадання документів, передбачених Додатком 1 до цієї тендерної документації.</w:t>
            </w:r>
          </w:p>
          <w:p w14:paraId="7BCCB824" w14:textId="482BCDE7" w:rsidR="009D5793" w:rsidRPr="003A77DB" w:rsidRDefault="009D5793" w:rsidP="00F8627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Замовник здійснює закупівлю з урахуванням вимог Закону України «Про санкції». </w:t>
            </w:r>
          </w:p>
        </w:tc>
      </w:tr>
      <w:tr w:rsidR="009D5793" w:rsidRPr="003A77DB" w14:paraId="339489F7" w14:textId="77777777" w:rsidTr="00665050">
        <w:trPr>
          <w:trHeight w:val="520"/>
          <w:jc w:val="center"/>
        </w:trPr>
        <w:tc>
          <w:tcPr>
            <w:tcW w:w="576" w:type="dxa"/>
          </w:tcPr>
          <w:p w14:paraId="4A2DD25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5AEBADB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71FA8A32" w14:textId="77777777" w:rsidR="009D5793" w:rsidRPr="003A77DB" w:rsidRDefault="009D5793" w:rsidP="00B36910">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у валюті – гривня.</w:t>
            </w:r>
          </w:p>
        </w:tc>
      </w:tr>
      <w:tr w:rsidR="009D5793" w:rsidRPr="003A77DB" w14:paraId="044F5F1D" w14:textId="77777777" w:rsidTr="00665050">
        <w:trPr>
          <w:trHeight w:val="520"/>
          <w:jc w:val="center"/>
        </w:trPr>
        <w:tc>
          <w:tcPr>
            <w:tcW w:w="576" w:type="dxa"/>
          </w:tcPr>
          <w:p w14:paraId="647D8E7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vAlign w:val="center"/>
          </w:tcPr>
          <w:p w14:paraId="3FD02F5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tcPr>
          <w:p w14:paraId="3B5E71D2"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Під час проведення процедур </w:t>
            </w:r>
            <w:proofErr w:type="spellStart"/>
            <w:r>
              <w:rPr>
                <w:rFonts w:ascii="Times New Roman" w:eastAsia="Times New Roman" w:hAnsi="Times New Roman" w:cs="Times New Roman"/>
                <w:color w:val="auto"/>
                <w:sz w:val="28"/>
                <w:szCs w:val="28"/>
                <w:lang w:val="uk-UA"/>
              </w:rPr>
              <w:t>закупівель</w:t>
            </w:r>
            <w:proofErr w:type="spellEnd"/>
            <w:r>
              <w:rPr>
                <w:rFonts w:ascii="Times New Roman" w:eastAsia="Times New Roman" w:hAnsi="Times New Roman" w:cs="Times New Roman"/>
                <w:color w:val="auto"/>
                <w:sz w:val="28"/>
                <w:szCs w:val="28"/>
                <w:lang w:val="uk-UA"/>
              </w:rPr>
              <w:t xml:space="preserve"> усі документи, що готуються замовником, викладаються українською мовою.</w:t>
            </w:r>
          </w:p>
          <w:p w14:paraId="3141546A" w14:textId="77777777" w:rsidR="00B860F9" w:rsidRDefault="00B860F9" w:rsidP="00B860F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2503928"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w:t>
            </w:r>
            <w:r w:rsidRPr="003A77DB">
              <w:rPr>
                <w:rFonts w:ascii="Times New Roman" w:eastAsia="Times New Roman" w:hAnsi="Times New Roman" w:cs="Times New Roman"/>
                <w:color w:val="auto"/>
                <w:sz w:val="28"/>
                <w:szCs w:val="28"/>
                <w:lang w:val="uk-UA"/>
              </w:rPr>
              <w:t xml:space="preserve">(або справжність підпису перекладача) - засвідчений нотаріально або </w:t>
            </w:r>
            <w:r>
              <w:rPr>
                <w:rFonts w:ascii="Times New Roman" w:eastAsia="Times New Roman" w:hAnsi="Times New Roman" w:cs="Times New Roman"/>
                <w:color w:val="auto"/>
                <w:sz w:val="28"/>
                <w:szCs w:val="28"/>
                <w:lang w:val="uk-UA"/>
              </w:rPr>
              <w:t>завірений бюро перекладів або перекладачем (надати документ, що свідчить про кваліфікацію перекладача). Тексти повинні бути автентичними, визначальним є текст, викладений українською мовою.</w:t>
            </w:r>
          </w:p>
          <w:p w14:paraId="6F3CA33D" w14:textId="110BE2F0" w:rsidR="009D5793" w:rsidRPr="00B860F9" w:rsidRDefault="00B860F9" w:rsidP="00B860F9">
            <w:pPr>
              <w:spacing w:line="240" w:lineRule="auto"/>
              <w:ind w:firstLine="709"/>
              <w:jc w:val="both"/>
            </w:pPr>
            <w:r>
              <w:rPr>
                <w:rFonts w:ascii="Times New Roman" w:hAnsi="Times New Roman"/>
                <w:sz w:val="28"/>
                <w:szCs w:val="28"/>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w:t>
            </w:r>
          </w:p>
        </w:tc>
      </w:tr>
      <w:tr w:rsidR="009D5793" w:rsidRPr="003A77DB" w14:paraId="53BD804C" w14:textId="77777777" w:rsidTr="00665050">
        <w:trPr>
          <w:trHeight w:val="520"/>
          <w:jc w:val="center"/>
        </w:trPr>
        <w:tc>
          <w:tcPr>
            <w:tcW w:w="9996" w:type="dxa"/>
            <w:gridSpan w:val="4"/>
            <w:vAlign w:val="center"/>
          </w:tcPr>
          <w:p w14:paraId="74008A1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9D5793" w:rsidRPr="003A77DB" w14:paraId="2B9976F4" w14:textId="77777777" w:rsidTr="00E743AF">
        <w:trPr>
          <w:trHeight w:val="520"/>
          <w:jc w:val="center"/>
        </w:trPr>
        <w:tc>
          <w:tcPr>
            <w:tcW w:w="576" w:type="dxa"/>
            <w:tcBorders>
              <w:bottom w:val="single" w:sz="4" w:space="0" w:color="auto"/>
            </w:tcBorders>
          </w:tcPr>
          <w:p w14:paraId="27EFC0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Borders>
              <w:bottom w:val="single" w:sz="4" w:space="0" w:color="auto"/>
            </w:tcBorders>
          </w:tcPr>
          <w:p w14:paraId="33B6B14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9D04AB" w:rsidRDefault="00A9549E" w:rsidP="00A9549E">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9D04AB">
              <w:rPr>
                <w:rFonts w:ascii="Times New Roman" w:hAnsi="Times New Roman"/>
                <w:color w:val="000000"/>
                <w:sz w:val="28"/>
                <w:szCs w:val="28"/>
                <w:shd w:val="solid" w:color="FFFFFF" w:fill="FFFFFF"/>
                <w:lang w:eastAsia="en-US"/>
              </w:rPr>
              <w:lastRenderedPageBreak/>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w:t>
            </w:r>
          </w:p>
          <w:p w14:paraId="0298F068" w14:textId="77777777" w:rsidR="00990590" w:rsidRPr="009D04AB" w:rsidRDefault="00990590" w:rsidP="0099059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автоматично зупиняє перебіг відкритих торгів.</w:t>
            </w:r>
          </w:p>
          <w:p w14:paraId="2C9357BB" w14:textId="4CF777FA" w:rsidR="009D5793" w:rsidRPr="001E4E8A" w:rsidRDefault="00022B63" w:rsidP="001E4E8A">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з одночасним продовженням строку подання тендерних пропозицій не менш як на чотири дні.</w:t>
            </w:r>
          </w:p>
        </w:tc>
      </w:tr>
      <w:tr w:rsidR="009D5793" w:rsidRPr="003A77DB" w14:paraId="2D4C9DC8" w14:textId="77777777" w:rsidTr="00E743AF">
        <w:trPr>
          <w:trHeight w:val="520"/>
          <w:jc w:val="center"/>
        </w:trPr>
        <w:tc>
          <w:tcPr>
            <w:tcW w:w="576" w:type="dxa"/>
            <w:tcBorders>
              <w:bottom w:val="single" w:sz="4" w:space="0" w:color="auto"/>
            </w:tcBorders>
          </w:tcPr>
          <w:p w14:paraId="3975363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Borders>
              <w:bottom w:val="single" w:sz="4" w:space="0" w:color="auto"/>
            </w:tcBorders>
          </w:tcPr>
          <w:p w14:paraId="60AD07E9"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tcBorders>
              <w:bottom w:val="single" w:sz="4" w:space="0" w:color="auto"/>
            </w:tcBorders>
          </w:tcPr>
          <w:p w14:paraId="16C527EC" w14:textId="77777777" w:rsidR="00653A40" w:rsidRPr="009D04AB" w:rsidRDefault="00653A40" w:rsidP="00653A4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04AB">
              <w:rPr>
                <w:rFonts w:ascii="Times New Roman" w:hAnsi="Times New Roman"/>
                <w:color w:val="000000"/>
                <w:sz w:val="28"/>
                <w:szCs w:val="28"/>
                <w:shd w:val="solid" w:color="FFFFFF" w:fill="FFFFFF"/>
                <w:lang w:eastAsia="en-US"/>
              </w:rPr>
              <w:t>внести</w:t>
            </w:r>
            <w:proofErr w:type="spellEnd"/>
            <w:r w:rsidRPr="009D04AB">
              <w:rPr>
                <w:rFonts w:ascii="Times New Roman" w:hAnsi="Times New Roman"/>
                <w:color w:val="000000"/>
                <w:sz w:val="28"/>
                <w:szCs w:val="28"/>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9D04AB" w:rsidRDefault="00653A40" w:rsidP="00B2614B">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у вигляді нової редакції тендерної документації додатково до початкової редакції тендерної </w:t>
            </w:r>
            <w:r w:rsidRPr="009D04AB">
              <w:rPr>
                <w:rFonts w:ascii="Times New Roman" w:hAnsi="Times New Roman"/>
                <w:color w:val="000000"/>
                <w:sz w:val="28"/>
                <w:szCs w:val="28"/>
                <w:shd w:val="solid" w:color="FFFFFF" w:fill="FFFFFF"/>
                <w:lang w:eastAsia="en-US"/>
              </w:rPr>
              <w:lastRenderedPageBreak/>
              <w:t xml:space="preserve">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04AB">
              <w:rPr>
                <w:rFonts w:ascii="Times New Roman" w:hAnsi="Times New Roman"/>
                <w:color w:val="000000"/>
                <w:sz w:val="28"/>
                <w:szCs w:val="28"/>
                <w:shd w:val="solid" w:color="FFFFFF" w:fill="FFFFFF"/>
                <w:lang w:eastAsia="en-US"/>
              </w:rPr>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протягом одного дня з дати прийняття рішення про їх внесення.</w:t>
            </w:r>
          </w:p>
        </w:tc>
      </w:tr>
      <w:tr w:rsidR="009D5793"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9D5793" w:rsidRPr="003A77DB" w14:paraId="629385D1" w14:textId="77777777" w:rsidTr="00665050">
        <w:trPr>
          <w:trHeight w:val="520"/>
          <w:jc w:val="center"/>
        </w:trPr>
        <w:tc>
          <w:tcPr>
            <w:tcW w:w="576" w:type="dxa"/>
          </w:tcPr>
          <w:p w14:paraId="68796B6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151993FA"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tcPr>
          <w:p w14:paraId="6782C5A1" w14:textId="2D5664F2" w:rsidR="006D60E3" w:rsidRPr="00A923FF" w:rsidRDefault="00002103"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006D60E3" w:rsidRPr="009D04AB">
              <w:rPr>
                <w:rFonts w:ascii="Times New Roman" w:hAnsi="Times New Roman"/>
                <w:sz w:val="28"/>
                <w:szCs w:val="28"/>
                <w:shd w:val="solid" w:color="FFFFFF" w:fill="FFFFFF"/>
                <w:lang w:eastAsia="en-US"/>
              </w:rPr>
              <w:t>Тендерні</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пропозиції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подаються</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відповідно</w:t>
            </w:r>
            <w:proofErr w:type="spellEnd"/>
            <w:r w:rsidR="006D60E3" w:rsidRPr="009D04AB">
              <w:rPr>
                <w:rFonts w:ascii="Times New Roman" w:hAnsi="Times New Roman"/>
                <w:sz w:val="28"/>
                <w:szCs w:val="28"/>
                <w:shd w:val="solid" w:color="FFFFFF" w:fill="FFFFFF"/>
                <w:lang w:eastAsia="en-US"/>
              </w:rPr>
              <w:t xml:space="preserve"> до</w:t>
            </w:r>
            <w:r w:rsidR="00526367" w:rsidRPr="009D04AB">
              <w:rPr>
                <w:rFonts w:ascii="Times New Roman" w:hAnsi="Times New Roman"/>
                <w:sz w:val="28"/>
                <w:szCs w:val="28"/>
                <w:shd w:val="solid" w:color="FFFFFF" w:fill="FFFFFF"/>
                <w:lang w:val="uk-UA" w:eastAsia="en-US"/>
              </w:rPr>
              <w:t xml:space="preserve"> </w:t>
            </w:r>
            <w:r w:rsidR="006D60E3" w:rsidRPr="009D04AB">
              <w:rPr>
                <w:rFonts w:ascii="Times New Roman" w:hAnsi="Times New Roman"/>
                <w:sz w:val="28"/>
                <w:szCs w:val="28"/>
                <w:shd w:val="solid" w:color="FFFFFF" w:fill="FFFFFF"/>
                <w:lang w:eastAsia="en-US"/>
              </w:rPr>
              <w:t xml:space="preserve">порядку, </w:t>
            </w:r>
            <w:proofErr w:type="spellStart"/>
            <w:r w:rsidR="006D60E3" w:rsidRPr="009D04AB">
              <w:rPr>
                <w:rFonts w:ascii="Times New Roman" w:hAnsi="Times New Roman"/>
                <w:sz w:val="28"/>
                <w:szCs w:val="28"/>
                <w:shd w:val="solid" w:color="FFFFFF" w:fill="FFFFFF"/>
                <w:lang w:eastAsia="en-US"/>
              </w:rPr>
              <w:t>визначеного</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статтею</w:t>
            </w:r>
            <w:proofErr w:type="spellEnd"/>
            <w:r w:rsidR="006D60E3" w:rsidRPr="009D04AB">
              <w:rPr>
                <w:rFonts w:ascii="Times New Roman" w:hAnsi="Times New Roman"/>
                <w:sz w:val="28"/>
                <w:szCs w:val="28"/>
                <w:shd w:val="solid" w:color="FFFFFF" w:fill="FFFFFF"/>
                <w:lang w:eastAsia="en-US"/>
              </w:rPr>
              <w:t xml:space="preserve"> 26 Закону, </w:t>
            </w:r>
            <w:proofErr w:type="spellStart"/>
            <w:r w:rsidR="006D60E3" w:rsidRPr="009D04AB">
              <w:rPr>
                <w:rFonts w:ascii="Times New Roman" w:hAnsi="Times New Roman"/>
                <w:sz w:val="28"/>
                <w:szCs w:val="28"/>
                <w:shd w:val="solid" w:color="FFFFFF" w:fill="FFFFFF"/>
                <w:lang w:eastAsia="en-US"/>
              </w:rPr>
              <w:t>крім</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положень</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частин</w:t>
            </w:r>
            <w:proofErr w:type="spellEnd"/>
            <w:r w:rsidR="006D60E3" w:rsidRPr="00A923FF">
              <w:rPr>
                <w:rFonts w:ascii="Times New Roman" w:hAnsi="Times New Roman"/>
                <w:sz w:val="28"/>
                <w:szCs w:val="28"/>
                <w:shd w:val="solid" w:color="FFFFFF" w:fill="FFFFFF"/>
                <w:lang w:eastAsia="en-US"/>
              </w:rPr>
              <w:t xml:space="preserve"> </w:t>
            </w:r>
            <w:r w:rsidR="00487EEE" w:rsidRPr="00A923FF">
              <w:rPr>
                <w:rFonts w:ascii="Times New Roman" w:hAnsi="Times New Roman"/>
                <w:sz w:val="28"/>
                <w:szCs w:val="28"/>
                <w:shd w:val="solid" w:color="FFFFFF" w:fill="FFFFFF"/>
                <w:lang w:val="uk-UA" w:eastAsia="en-US"/>
              </w:rPr>
              <w:t xml:space="preserve">першої, </w:t>
            </w:r>
            <w:proofErr w:type="spellStart"/>
            <w:r w:rsidR="006D60E3" w:rsidRPr="00A923FF">
              <w:rPr>
                <w:rFonts w:ascii="Times New Roman" w:hAnsi="Times New Roman"/>
                <w:sz w:val="28"/>
                <w:szCs w:val="28"/>
                <w:shd w:val="solid" w:color="FFFFFF" w:fill="FFFFFF"/>
                <w:lang w:eastAsia="en-US"/>
              </w:rPr>
              <w:t>четвертої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шостої</w:t>
            </w:r>
            <w:proofErr w:type="spellEnd"/>
            <w:r w:rsidR="006D60E3" w:rsidRPr="00A923FF">
              <w:rPr>
                <w:rFonts w:ascii="Times New Roman" w:hAnsi="Times New Roman"/>
                <w:sz w:val="28"/>
                <w:szCs w:val="28"/>
                <w:shd w:val="solid" w:color="FFFFFF" w:fill="FFFFFF"/>
                <w:lang w:eastAsia="en-US"/>
              </w:rPr>
              <w:t xml:space="preserve"> та </w:t>
            </w:r>
            <w:proofErr w:type="spellStart"/>
            <w:r w:rsidR="006D60E3" w:rsidRPr="00A923FF">
              <w:rPr>
                <w:rFonts w:ascii="Times New Roman" w:hAnsi="Times New Roman"/>
                <w:sz w:val="28"/>
                <w:szCs w:val="28"/>
                <w:shd w:val="solid" w:color="FFFFFF" w:fill="FFFFFF"/>
                <w:lang w:eastAsia="en-US"/>
              </w:rPr>
              <w:t>сьомої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статті</w:t>
            </w:r>
            <w:proofErr w:type="spellEnd"/>
            <w:r w:rsidR="006D60E3" w:rsidRPr="00A923FF">
              <w:rPr>
                <w:rFonts w:ascii="Times New Roman" w:hAnsi="Times New Roman"/>
                <w:sz w:val="28"/>
                <w:szCs w:val="28"/>
                <w:shd w:val="solid" w:color="FFFFFF" w:fill="FFFFFF"/>
                <w:lang w:eastAsia="en-US"/>
              </w:rPr>
              <w:t xml:space="preserve"> 26 Закону.</w:t>
            </w:r>
          </w:p>
          <w:p w14:paraId="114E9D96" w14:textId="71D3340E" w:rsidR="009D5793" w:rsidRPr="003A77DB" w:rsidRDefault="0005011E"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1.</w:t>
            </w:r>
            <w:r w:rsidR="00002103" w:rsidRPr="00A923FF">
              <w:rPr>
                <w:rFonts w:ascii="Times New Roman" w:hAnsi="Times New Roman" w:cs="Times New Roman"/>
                <w:color w:val="auto"/>
                <w:sz w:val="28"/>
                <w:szCs w:val="28"/>
                <w:lang w:val="uk-UA" w:eastAsia="uk-UA"/>
              </w:rPr>
              <w:t>2</w:t>
            </w:r>
            <w:r w:rsidRPr="00A923FF">
              <w:rPr>
                <w:rFonts w:ascii="Times New Roman" w:hAnsi="Times New Roman" w:cs="Times New Roman"/>
                <w:color w:val="auto"/>
                <w:sz w:val="28"/>
                <w:szCs w:val="28"/>
                <w:lang w:val="uk-UA" w:eastAsia="uk-UA"/>
              </w:rPr>
              <w:t xml:space="preserve">. </w:t>
            </w:r>
            <w:hyperlink r:id="rId10" w:tgtFrame="_blank" w:history="1">
              <w:r w:rsidR="00487EEE" w:rsidRPr="00A923FF">
                <w:rPr>
                  <w:rFonts w:ascii="Times New Roman" w:hAnsi="Times New Roman"/>
                  <w:sz w:val="28"/>
                  <w:szCs w:val="28"/>
                  <w:shd w:val="solid" w:color="FFFFFF" w:fill="FFFFFF"/>
                  <w:lang w:val="uk-UA" w:eastAsia="en-US"/>
                </w:rPr>
                <w:t>Тендерна</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пропозиція</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 xml:space="preserve">подається в електронній формі через електронну систему </w:t>
              </w:r>
              <w:proofErr w:type="spellStart"/>
              <w:r w:rsidR="00487EEE" w:rsidRPr="00A923FF">
                <w:rPr>
                  <w:rFonts w:ascii="Times New Roman" w:hAnsi="Times New Roman"/>
                  <w:sz w:val="28"/>
                  <w:szCs w:val="28"/>
                  <w:shd w:val="solid" w:color="FFFFFF" w:fill="FFFFFF"/>
                  <w:lang w:val="uk-UA" w:eastAsia="en-US"/>
                </w:rPr>
                <w:t>закупівель</w:t>
              </w:r>
              <w:proofErr w:type="spellEnd"/>
              <w:r w:rsidR="00487EEE" w:rsidRPr="00A923FF">
                <w:rPr>
                  <w:rFonts w:ascii="Times New Roman" w:hAnsi="Times New Roman"/>
                  <w:sz w:val="28"/>
                  <w:szCs w:val="28"/>
                  <w:shd w:val="solid" w:color="FFFFFF" w:fill="FFFFFF"/>
                  <w:lang w:val="uk-UA"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тендерній</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009D5793" w:rsidRPr="00535322">
              <w:rPr>
                <w:rFonts w:ascii="Times New Roman" w:hAnsi="Times New Roman"/>
                <w:sz w:val="28"/>
                <w:szCs w:val="28"/>
                <w:shd w:val="solid" w:color="FFFFFF" w:fill="FFFFFF"/>
                <w:lang w:val="uk-UA" w:eastAsia="en-US"/>
              </w:rPr>
              <w:t>, а саме:</w:t>
            </w:r>
          </w:p>
          <w:p w14:paraId="7699939D" w14:textId="38713E90" w:rsidR="009D5793" w:rsidRPr="003A77DB" w:rsidRDefault="009D5793" w:rsidP="002D7A97">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sidR="00306353">
              <w:rPr>
                <w:rFonts w:ascii="Times New Roman" w:hAnsi="Times New Roman" w:cs="Times New Roman"/>
                <w:color w:val="auto"/>
                <w:sz w:val="28"/>
                <w:szCs w:val="28"/>
                <w:lang w:val="uk-UA" w:eastAsia="uk-UA"/>
              </w:rPr>
              <w:t xml:space="preserve"> - </w:t>
            </w:r>
            <w:r w:rsidR="00306353" w:rsidRPr="003A77DB">
              <w:rPr>
                <w:rFonts w:ascii="Times New Roman" w:hAnsi="Times New Roman" w:cs="Times New Roman"/>
                <w:color w:val="auto"/>
                <w:sz w:val="28"/>
                <w:szCs w:val="28"/>
                <w:lang w:val="uk-UA" w:eastAsia="uk-UA"/>
              </w:rPr>
              <w:t xml:space="preserve">згідно </w:t>
            </w:r>
            <w:r w:rsidR="00306353" w:rsidRPr="002D7A97">
              <w:rPr>
                <w:rFonts w:ascii="Times New Roman" w:hAnsi="Times New Roman" w:cs="Times New Roman"/>
                <w:b/>
                <w:bCs/>
                <w:color w:val="auto"/>
                <w:sz w:val="28"/>
                <w:szCs w:val="28"/>
                <w:lang w:val="uk-UA" w:eastAsia="uk-UA"/>
              </w:rPr>
              <w:t>Додатку 2</w:t>
            </w:r>
            <w:r w:rsidR="00306353" w:rsidRPr="003A77DB">
              <w:rPr>
                <w:rFonts w:ascii="Times New Roman" w:hAnsi="Times New Roman" w:cs="Times New Roman"/>
                <w:color w:val="auto"/>
                <w:sz w:val="28"/>
                <w:szCs w:val="28"/>
                <w:lang w:val="uk-UA" w:eastAsia="uk-UA"/>
              </w:rPr>
              <w:t xml:space="preserve"> до цієї тендерної документації</w:t>
            </w:r>
            <w:r w:rsidRPr="003A77DB">
              <w:rPr>
                <w:rFonts w:ascii="Times New Roman" w:hAnsi="Times New Roman" w:cs="Times New Roman"/>
                <w:color w:val="auto"/>
                <w:sz w:val="28"/>
                <w:szCs w:val="28"/>
                <w:lang w:val="uk-UA" w:eastAsia="uk-UA"/>
              </w:rPr>
              <w:t>;</w:t>
            </w:r>
          </w:p>
          <w:p w14:paraId="7CC0D356" w14:textId="435C017B"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 xml:space="preserve">Додатку </w:t>
            </w:r>
            <w:r w:rsidR="00306353" w:rsidRPr="002D7A97">
              <w:rPr>
                <w:rFonts w:ascii="Times New Roman" w:hAnsi="Times New Roman" w:cs="Times New Roman"/>
                <w:b/>
                <w:bCs/>
                <w:color w:val="auto"/>
                <w:sz w:val="28"/>
                <w:szCs w:val="28"/>
                <w:lang w:val="uk-UA" w:eastAsia="uk-UA"/>
              </w:rPr>
              <w:t>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2D49E9" w:rsidRDefault="009D5793" w:rsidP="004E25FA">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EF9F02" w14:textId="79CD8872" w:rsidR="00BB761D" w:rsidRDefault="004E25FA"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lastRenderedPageBreak/>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Додатку 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CF87C44" w14:textId="55A25D8C" w:rsidR="009248A2" w:rsidRDefault="009248A2"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цінової пропозиції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 xml:space="preserve">Додатку </w:t>
            </w:r>
            <w:r>
              <w:rPr>
                <w:rFonts w:ascii="Times New Roman" w:hAnsi="Times New Roman" w:cs="Times New Roman"/>
                <w:b/>
                <w:bCs/>
                <w:color w:val="auto"/>
                <w:sz w:val="28"/>
                <w:szCs w:val="28"/>
                <w:lang w:val="uk-UA" w:eastAsia="uk-UA"/>
              </w:rPr>
              <w:t>5</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3A77DB" w:rsidRDefault="009D5793" w:rsidP="00B36910">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3</w:t>
            </w:r>
            <w:r>
              <w:rPr>
                <w:rFonts w:ascii="Times New Roman" w:eastAsia="Arial" w:hAnsi="Times New Roman"/>
                <w:sz w:val="28"/>
                <w:szCs w:val="28"/>
              </w:rPr>
              <w:t xml:space="preserve">. </w:t>
            </w:r>
            <w:r w:rsidR="009D5793"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4</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у вигляді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-копій придатних для </w:t>
            </w:r>
            <w:proofErr w:type="spellStart"/>
            <w:r w:rsidR="009D5793" w:rsidRPr="003A77DB">
              <w:rPr>
                <w:rFonts w:ascii="Times New Roman" w:eastAsia="Arial" w:hAnsi="Times New Roman"/>
                <w:sz w:val="28"/>
                <w:szCs w:val="28"/>
              </w:rPr>
              <w:t>машинозчитування</w:t>
            </w:r>
            <w:proofErr w:type="spellEnd"/>
            <w:r w:rsidR="009D5793" w:rsidRPr="003A77DB">
              <w:rPr>
                <w:rFonts w:ascii="Times New Roman" w:eastAsia="Arial" w:hAnsi="Times New Roman"/>
                <w:sz w:val="28"/>
                <w:szCs w:val="28"/>
              </w:rPr>
              <w:t xml:space="preserve"> (файли з розширенням «..</w:t>
            </w:r>
            <w:proofErr w:type="spellStart"/>
            <w:r w:rsidR="009D5793" w:rsidRPr="003A77DB">
              <w:rPr>
                <w:rFonts w:ascii="Times New Roman" w:eastAsia="Arial" w:hAnsi="Times New Roman"/>
                <w:sz w:val="28"/>
                <w:szCs w:val="28"/>
              </w:rPr>
              <w:t>pdf</w:t>
            </w:r>
            <w:proofErr w:type="spellEnd"/>
            <w:r w:rsidR="009D5793" w:rsidRPr="003A77DB">
              <w:rPr>
                <w:rFonts w:ascii="Times New Roman" w:eastAsia="Arial" w:hAnsi="Times New Roman"/>
                <w:sz w:val="28"/>
                <w:szCs w:val="28"/>
              </w:rPr>
              <w:t>.», «..</w:t>
            </w:r>
            <w:proofErr w:type="spellStart"/>
            <w:r w:rsidR="009D5793" w:rsidRPr="003A77DB">
              <w:rPr>
                <w:rFonts w:ascii="Times New Roman" w:eastAsia="Arial" w:hAnsi="Times New Roman"/>
                <w:sz w:val="28"/>
                <w:szCs w:val="28"/>
              </w:rPr>
              <w:t>jpeg</w:t>
            </w:r>
            <w:proofErr w:type="spellEnd"/>
            <w:r w:rsidR="009D5793"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із накладанням кваліфікованого електронного підпису на кожен з таких документів (матеріал чи інформацію).</w:t>
            </w:r>
          </w:p>
          <w:p w14:paraId="336A6F65" w14:textId="6D0B1AB4" w:rsidR="009D5793" w:rsidRPr="0005011E" w:rsidRDefault="0005011E" w:rsidP="0005011E">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1.</w:t>
            </w:r>
            <w:r w:rsidR="00002103">
              <w:rPr>
                <w:rFonts w:ascii="Times New Roman" w:eastAsia="Arial" w:hAnsi="Times New Roman"/>
                <w:sz w:val="28"/>
                <w:szCs w:val="28"/>
              </w:rPr>
              <w:t>5</w:t>
            </w:r>
            <w:r>
              <w:rPr>
                <w:rFonts w:ascii="Times New Roman" w:eastAsia="Arial" w:hAnsi="Times New Roman"/>
                <w:sz w:val="28"/>
                <w:szCs w:val="28"/>
              </w:rPr>
              <w:t xml:space="preserve">. </w:t>
            </w:r>
            <w:r w:rsidR="00613C69" w:rsidRPr="00B34FAA">
              <w:rPr>
                <w:rFonts w:ascii="Times New Roman" w:eastAsia="Arial" w:hAnsi="Times New Roman"/>
                <w:b/>
                <w:bCs/>
                <w:sz w:val="28"/>
                <w:szCs w:val="28"/>
              </w:rPr>
              <w:t xml:space="preserve">Під час використання електронної </w:t>
            </w:r>
            <w:r w:rsidR="00613C69" w:rsidRPr="00A85A47">
              <w:rPr>
                <w:rFonts w:ascii="Times New Roman" w:eastAsia="Arial" w:hAnsi="Times New Roman"/>
                <w:b/>
                <w:bCs/>
                <w:sz w:val="28"/>
                <w:szCs w:val="28"/>
                <w:shd w:val="clear" w:color="auto" w:fill="FFFFFF" w:themeFill="background1"/>
              </w:rPr>
              <w:t>системи</w:t>
            </w:r>
            <w:r w:rsidR="00613C69" w:rsidRPr="00B34FAA">
              <w:rPr>
                <w:rFonts w:ascii="Times New Roman" w:eastAsia="Arial" w:hAnsi="Times New Roman"/>
                <w:b/>
                <w:bCs/>
                <w:sz w:val="28"/>
                <w:szCs w:val="28"/>
              </w:rPr>
              <w:t xml:space="preserve"> </w:t>
            </w:r>
            <w:proofErr w:type="spellStart"/>
            <w:r w:rsidR="00613C69" w:rsidRPr="00B34FAA">
              <w:rPr>
                <w:rFonts w:ascii="Times New Roman" w:eastAsia="Arial" w:hAnsi="Times New Roman"/>
                <w:b/>
                <w:bCs/>
                <w:sz w:val="28"/>
                <w:szCs w:val="28"/>
              </w:rPr>
              <w:t>закупівель</w:t>
            </w:r>
            <w:proofErr w:type="spellEnd"/>
            <w:r w:rsidR="00613C69" w:rsidRPr="00B34FAA">
              <w:rPr>
                <w:rFonts w:ascii="Times New Roman" w:eastAsia="Arial" w:hAnsi="Times New Roman"/>
                <w:b/>
                <w:bCs/>
                <w:sz w:val="28"/>
                <w:szCs w:val="28"/>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1" w:tgtFrame="_blank" w:history="1">
              <w:r w:rsidR="00613C69" w:rsidRPr="00B34FAA">
                <w:rPr>
                  <w:rFonts w:ascii="Times New Roman" w:eastAsia="Arial" w:hAnsi="Times New Roman"/>
                  <w:b/>
                  <w:bCs/>
                  <w:sz w:val="28"/>
                  <w:szCs w:val="28"/>
                </w:rPr>
                <w:t>"Про електронні документи та електронний документообіг"</w:t>
              </w:r>
            </w:hyperlink>
            <w:r w:rsidR="00613C69" w:rsidRPr="00B34FAA">
              <w:rPr>
                <w:rFonts w:ascii="Times New Roman" w:eastAsia="Arial" w:hAnsi="Times New Roman"/>
                <w:b/>
                <w:bCs/>
                <w:sz w:val="28"/>
                <w:szCs w:val="28"/>
              </w:rPr>
              <w:t xml:space="preserve"> та </w:t>
            </w:r>
            <w:hyperlink r:id="rId12" w:tgtFrame="_blank" w:history="1">
              <w:r w:rsidR="00613C69" w:rsidRPr="00B34FAA">
                <w:rPr>
                  <w:rFonts w:ascii="Times New Roman" w:eastAsia="Arial" w:hAnsi="Times New Roman"/>
                  <w:b/>
                  <w:bCs/>
                  <w:sz w:val="28"/>
                  <w:szCs w:val="28"/>
                </w:rPr>
                <w:t>"Про електронні довірчі послуги"</w:t>
              </w:r>
            </w:hyperlink>
            <w:r w:rsidR="00613C69" w:rsidRPr="00B34FAA">
              <w:rPr>
                <w:rFonts w:ascii="Times New Roman" w:eastAsia="Arial" w:hAnsi="Times New Roman"/>
                <w:b/>
                <w:bCs/>
                <w:sz w:val="28"/>
                <w:szCs w:val="28"/>
              </w:rPr>
              <w:t xml:space="preserve">, </w:t>
            </w:r>
            <w:r w:rsidR="00613C69" w:rsidRPr="00B34FAA">
              <w:rPr>
                <w:rFonts w:ascii="Times New Roman" w:hAnsi="Times New Roman"/>
                <w:b/>
                <w:bCs/>
                <w:color w:val="000000"/>
                <w:sz w:val="28"/>
                <w:szCs w:val="28"/>
              </w:rPr>
              <w:t>тобто тендерна пропозиція у будь-</w:t>
            </w:r>
            <w:r w:rsidR="00613C69" w:rsidRPr="00B34FAA">
              <w:rPr>
                <w:rFonts w:ascii="Times New Roman" w:hAnsi="Times New Roman"/>
                <w:b/>
                <w:bCs/>
                <w:color w:val="000000"/>
                <w:sz w:val="28"/>
                <w:szCs w:val="28"/>
              </w:rPr>
              <w:lastRenderedPageBreak/>
              <w:t xml:space="preserve">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00613C69" w:rsidRPr="00B34FAA">
              <w:rPr>
                <w:rFonts w:ascii="Times New Roman" w:hAnsi="Times New Roman"/>
                <w:b/>
                <w:bCs/>
                <w:color w:val="000000"/>
                <w:sz w:val="28"/>
                <w:szCs w:val="28"/>
              </w:rPr>
              <w:t>засвідчувального</w:t>
            </w:r>
            <w:proofErr w:type="spellEnd"/>
            <w:r w:rsidR="00613C69"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14:paraId="1540389B" w14:textId="19787D42"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6</w:t>
            </w:r>
            <w:r>
              <w:rPr>
                <w:rFonts w:ascii="Times New Roman" w:eastAsia="Arial" w:hAnsi="Times New Roman"/>
                <w:sz w:val="28"/>
                <w:szCs w:val="28"/>
              </w:rPr>
              <w:t xml:space="preserve">. </w:t>
            </w:r>
            <w:r w:rsidR="009D5793"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3A77DB" w:rsidRDefault="009D5793" w:rsidP="00B36910">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7</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Документи, що не передбачені законодавством для учасників - юридичних, фізичних осіб, у тому числі фізичних осіб - </w:t>
            </w:r>
            <w:r w:rsidR="009D5793" w:rsidRPr="003A77DB">
              <w:rPr>
                <w:rFonts w:ascii="Times New Roman" w:eastAsia="Arial" w:hAnsi="Times New Roman"/>
                <w:sz w:val="28"/>
                <w:szCs w:val="28"/>
              </w:rPr>
              <w:lastRenderedPageBreak/>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Default="0005011E" w:rsidP="0005011E">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8</w:t>
            </w:r>
            <w:r>
              <w:rPr>
                <w:rFonts w:ascii="Times New Roman" w:eastAsia="Arial" w:hAnsi="Times New Roman"/>
                <w:sz w:val="28"/>
                <w:szCs w:val="28"/>
              </w:rPr>
              <w:t xml:space="preserve">. </w:t>
            </w:r>
            <w:r w:rsidR="009D5793"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1516BC6D" w:rsidR="00B008D5" w:rsidRPr="00C446CD" w:rsidRDefault="00B008D5" w:rsidP="005763D9">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001F1C4B" w:rsidRPr="005763D9">
              <w:rPr>
                <w:rFonts w:ascii="Times New Roman" w:hAnsi="Times New Roman"/>
                <w:b/>
                <w:sz w:val="28"/>
                <w:szCs w:val="28"/>
                <w:shd w:val="solid" w:color="FFFFFF" w:fill="FFFFFF"/>
                <w:lang w:eastAsia="en-US"/>
              </w:rPr>
              <w:t xml:space="preserve">Ціна тендерної пропозиції </w:t>
            </w:r>
            <w:r w:rsidR="005763D9">
              <w:rPr>
                <w:rFonts w:ascii="Times New Roman" w:hAnsi="Times New Roman"/>
                <w:b/>
                <w:sz w:val="28"/>
                <w:szCs w:val="28"/>
                <w:shd w:val="solid" w:color="FFFFFF" w:fill="FFFFFF"/>
                <w:lang w:eastAsia="en-US"/>
              </w:rPr>
              <w:t xml:space="preserve">не </w:t>
            </w:r>
            <w:r w:rsidR="001F1C4B" w:rsidRPr="005763D9">
              <w:rPr>
                <w:rFonts w:ascii="Times New Roman" w:hAnsi="Times New Roman"/>
                <w:b/>
                <w:sz w:val="28"/>
                <w:szCs w:val="28"/>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005763D9">
              <w:rPr>
                <w:rFonts w:ascii="Times New Roman" w:hAnsi="Times New Roman"/>
                <w:b/>
                <w:sz w:val="28"/>
                <w:szCs w:val="28"/>
                <w:shd w:val="solid" w:color="FFFFFF" w:fill="FFFFFF"/>
                <w:lang w:eastAsia="en-US"/>
              </w:rPr>
              <w:t>.</w:t>
            </w:r>
          </w:p>
        </w:tc>
      </w:tr>
      <w:tr w:rsidR="009D5793" w:rsidRPr="003A77DB" w14:paraId="11212B07" w14:textId="77777777" w:rsidTr="00665050">
        <w:trPr>
          <w:trHeight w:val="400"/>
          <w:jc w:val="center"/>
        </w:trPr>
        <w:tc>
          <w:tcPr>
            <w:tcW w:w="576" w:type="dxa"/>
          </w:tcPr>
          <w:p w14:paraId="50817C9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2967D23" w14:textId="77777777" w:rsidR="009D5793" w:rsidRPr="003A77DB" w:rsidRDefault="009D5793" w:rsidP="009D5793">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tcPr>
          <w:p w14:paraId="324B62FC" w14:textId="77777777" w:rsidR="009D5793" w:rsidRPr="003A77DB" w:rsidRDefault="009D5793" w:rsidP="009D5793">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9D5793" w:rsidRPr="003A77DB" w14:paraId="19F08BB7" w14:textId="77777777" w:rsidTr="00665050">
        <w:trPr>
          <w:trHeight w:val="520"/>
          <w:jc w:val="center"/>
        </w:trPr>
        <w:tc>
          <w:tcPr>
            <w:tcW w:w="576" w:type="dxa"/>
          </w:tcPr>
          <w:p w14:paraId="407C57F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p>
        </w:tc>
        <w:tc>
          <w:tcPr>
            <w:tcW w:w="3218" w:type="dxa"/>
            <w:gridSpan w:val="2"/>
          </w:tcPr>
          <w:p w14:paraId="7D47E0A4"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tcPr>
          <w:p w14:paraId="4981F714" w14:textId="77777777" w:rsidR="009D5793" w:rsidRPr="003A77DB" w:rsidRDefault="009D5793" w:rsidP="009D5793">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8" w:name="h.2et92p0" w:colFirst="0" w:colLast="0"/>
            <w:bookmarkEnd w:id="8"/>
            <w:r w:rsidRPr="003A77DB">
              <w:rPr>
                <w:rFonts w:ascii="Times New Roman" w:eastAsia="Times New Roman" w:hAnsi="Times New Roman" w:cs="Times New Roman"/>
                <w:color w:val="auto"/>
                <w:sz w:val="28"/>
                <w:szCs w:val="28"/>
                <w:lang w:val="uk-UA"/>
              </w:rPr>
              <w:t>Не вимагається.</w:t>
            </w:r>
          </w:p>
        </w:tc>
      </w:tr>
      <w:tr w:rsidR="009D5793" w:rsidRPr="003A77DB" w14:paraId="4205013C" w14:textId="77777777" w:rsidTr="00AA6B48">
        <w:trPr>
          <w:trHeight w:val="132"/>
          <w:jc w:val="center"/>
        </w:trPr>
        <w:tc>
          <w:tcPr>
            <w:tcW w:w="576" w:type="dxa"/>
          </w:tcPr>
          <w:p w14:paraId="3C2CAFF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967715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tcPr>
          <w:p w14:paraId="3B2FFC32" w14:textId="28D82C67" w:rsidR="0062327B" w:rsidRPr="00B75E52" w:rsidRDefault="0062327B" w:rsidP="0062327B">
            <w:pPr>
              <w:widowControl w:val="0"/>
              <w:pBdr>
                <w:top w:val="nil"/>
                <w:left w:val="nil"/>
                <w:bottom w:val="nil"/>
                <w:right w:val="nil"/>
                <w:between w:val="nil"/>
              </w:pBdr>
              <w:spacing w:after="0"/>
              <w:ind w:firstLine="709"/>
              <w:jc w:val="both"/>
              <w:rPr>
                <w:rFonts w:ascii="Times New Roman" w:hAnsi="Times New Roman"/>
                <w:i/>
                <w:iCs/>
                <w:sz w:val="28"/>
                <w:szCs w:val="28"/>
              </w:rPr>
            </w:pPr>
            <w:r w:rsidRPr="00B75E52">
              <w:rPr>
                <w:rFonts w:ascii="Times New Roman" w:hAnsi="Times New Roman"/>
                <w:i/>
                <w:iCs/>
                <w:sz w:val="28"/>
                <w:szCs w:val="28"/>
              </w:rPr>
              <w:t xml:space="preserve">Тендерні пропозиції вважаються дійсними </w:t>
            </w:r>
            <w:r w:rsidR="009E6D40">
              <w:rPr>
                <w:rFonts w:ascii="Times New Roman" w:hAnsi="Times New Roman"/>
                <w:i/>
                <w:iCs/>
                <w:sz w:val="28"/>
                <w:szCs w:val="28"/>
              </w:rPr>
              <w:t>100</w:t>
            </w:r>
            <w:r w:rsidRPr="00B75E52">
              <w:rPr>
                <w:rFonts w:ascii="Times New Roman" w:hAnsi="Times New Roman"/>
                <w:i/>
                <w:iCs/>
                <w:sz w:val="28"/>
                <w:szCs w:val="28"/>
              </w:rPr>
              <w:t xml:space="preserve"> днів із дати кінцевого строку подання тендерних пропозицій.</w:t>
            </w:r>
          </w:p>
          <w:p w14:paraId="763157C7" w14:textId="6B126169"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AA6B48" w:rsidRDefault="00AA6B48" w:rsidP="00AA6B48">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16E34">
              <w:rPr>
                <w:rFonts w:ascii="Times New Roman" w:hAnsi="Times New Roman"/>
                <w:color w:val="000000"/>
                <w:sz w:val="28"/>
                <w:szCs w:val="28"/>
                <w:shd w:val="solid" w:color="FFFFFF" w:fill="FFFFFF"/>
                <w:lang w:eastAsia="en-US"/>
              </w:rPr>
              <w:t>закупівель</w:t>
            </w:r>
            <w:proofErr w:type="spellEnd"/>
            <w:r w:rsidRPr="00816E34">
              <w:rPr>
                <w:rFonts w:ascii="Times New Roman" w:hAnsi="Times New Roman"/>
                <w:color w:val="000000"/>
                <w:sz w:val="28"/>
                <w:szCs w:val="28"/>
                <w:shd w:val="solid" w:color="FFFFFF" w:fill="FFFFFF"/>
                <w:lang w:eastAsia="en-US"/>
              </w:rPr>
              <w:t>.</w:t>
            </w:r>
          </w:p>
        </w:tc>
      </w:tr>
      <w:tr w:rsidR="009D5793" w:rsidRPr="003A77DB" w14:paraId="3896AA48" w14:textId="77777777" w:rsidTr="00665050">
        <w:trPr>
          <w:trHeight w:val="520"/>
          <w:jc w:val="center"/>
        </w:trPr>
        <w:tc>
          <w:tcPr>
            <w:tcW w:w="576" w:type="dxa"/>
          </w:tcPr>
          <w:p w14:paraId="550D280C"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74C6389C" w14:textId="5E6D4DB5" w:rsidR="009D5793" w:rsidRPr="00285DE5" w:rsidRDefault="009D5793" w:rsidP="009D579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000746BE" w:rsidRPr="00FD5ED7">
              <w:rPr>
                <w:rFonts w:ascii="Times New Roman" w:hAnsi="Times New Roman"/>
                <w:b/>
                <w:sz w:val="28"/>
                <w:szCs w:val="28"/>
              </w:rPr>
              <w:t>пунктом 4</w:t>
            </w:r>
            <w:r w:rsidR="00B708B4" w:rsidRPr="00FD5ED7">
              <w:rPr>
                <w:rFonts w:ascii="Times New Roman" w:hAnsi="Times New Roman"/>
                <w:b/>
                <w:sz w:val="28"/>
                <w:szCs w:val="28"/>
              </w:rPr>
              <w:t>7</w:t>
            </w:r>
            <w:r w:rsidR="000746BE" w:rsidRPr="00497CF9">
              <w:rPr>
                <w:rFonts w:ascii="Times New Roman" w:hAnsi="Times New Roman"/>
                <w:b/>
                <w:sz w:val="28"/>
                <w:szCs w:val="28"/>
              </w:rPr>
              <w:t xml:space="preserve"> Особливостей</w:t>
            </w:r>
            <w:r w:rsidRPr="00497CF9">
              <w:rPr>
                <w:rFonts w:ascii="Times New Roman" w:hAnsi="Times New Roman"/>
                <w:b/>
                <w:sz w:val="28"/>
                <w:szCs w:val="28"/>
              </w:rPr>
              <w:t xml:space="preserve">,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14:paraId="2CD2F8CC" w14:textId="4EFB78C3" w:rsidR="009D5793" w:rsidRPr="003A77DB" w:rsidRDefault="009D5793" w:rsidP="00305B12">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FD5ED7">
              <w:rPr>
                <w:rFonts w:ascii="Times New Roman" w:hAnsi="Times New Roman"/>
                <w:b/>
                <w:sz w:val="28"/>
                <w:szCs w:val="28"/>
              </w:rPr>
              <w:t xml:space="preserve">критеріям та підставам, </w:t>
            </w:r>
            <w:r w:rsidR="001B20EE" w:rsidRPr="00FD5ED7">
              <w:rPr>
                <w:rFonts w:ascii="Times New Roman" w:hAnsi="Times New Roman"/>
                <w:b/>
                <w:sz w:val="28"/>
                <w:szCs w:val="28"/>
              </w:rPr>
              <w:t>визначеним</w:t>
            </w:r>
            <w:r w:rsidRPr="00FD5ED7">
              <w:rPr>
                <w:rFonts w:ascii="Times New Roman" w:hAnsi="Times New Roman"/>
                <w:b/>
                <w:sz w:val="28"/>
                <w:szCs w:val="28"/>
              </w:rPr>
              <w:t xml:space="preserve"> </w:t>
            </w:r>
            <w:r w:rsidR="00305B12" w:rsidRPr="00FD5ED7">
              <w:rPr>
                <w:rFonts w:ascii="Times New Roman" w:hAnsi="Times New Roman"/>
                <w:b/>
                <w:sz w:val="28"/>
                <w:szCs w:val="28"/>
              </w:rPr>
              <w:t>пунктом 4</w:t>
            </w:r>
            <w:r w:rsidR="001B20EE" w:rsidRPr="00FD5ED7">
              <w:rPr>
                <w:rFonts w:ascii="Times New Roman" w:hAnsi="Times New Roman"/>
                <w:b/>
                <w:sz w:val="28"/>
                <w:szCs w:val="28"/>
              </w:rPr>
              <w:t xml:space="preserve">7 </w:t>
            </w:r>
            <w:r w:rsidR="00305B12" w:rsidRPr="00FD5ED7">
              <w:rPr>
                <w:rFonts w:ascii="Times New Roman" w:hAnsi="Times New Roman"/>
                <w:b/>
                <w:sz w:val="28"/>
                <w:szCs w:val="28"/>
              </w:rPr>
              <w:t>Особливостей</w:t>
            </w:r>
            <w:r w:rsidR="00305B12" w:rsidRPr="00497CF9">
              <w:rPr>
                <w:rFonts w:ascii="Times New Roman" w:hAnsi="Times New Roman"/>
                <w:b/>
                <w:sz w:val="28"/>
                <w:szCs w:val="28"/>
              </w:rPr>
              <w:t>.</w:t>
            </w:r>
          </w:p>
        </w:tc>
        <w:tc>
          <w:tcPr>
            <w:tcW w:w="6202" w:type="dxa"/>
          </w:tcPr>
          <w:p w14:paraId="349F66BA" w14:textId="77777777" w:rsidR="009D5793" w:rsidRPr="00D07483" w:rsidRDefault="009D5793" w:rsidP="00B36910">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t>5.1. Кваліфікаційні критерії:</w:t>
            </w:r>
            <w:r w:rsidRPr="00D07483">
              <w:rPr>
                <w:rFonts w:ascii="Times New Roman" w:hAnsi="Times New Roman"/>
                <w:color w:val="000000" w:themeColor="text1"/>
                <w:sz w:val="28"/>
                <w:szCs w:val="28"/>
              </w:rPr>
              <w:t xml:space="preserve"> </w:t>
            </w:r>
          </w:p>
          <w:p w14:paraId="0509256D" w14:textId="3359A5AB"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17242C">
              <w:rPr>
                <w:rFonts w:ascii="Times New Roman" w:hAnsi="Times New Roman"/>
                <w:i/>
                <w:iCs/>
                <w:color w:val="000000" w:themeColor="text1"/>
                <w:sz w:val="28"/>
                <w:szCs w:val="28"/>
              </w:rPr>
              <w:t>;</w:t>
            </w:r>
          </w:p>
          <w:p w14:paraId="31E3FA6B" w14:textId="7CF53A66" w:rsidR="0017242C" w:rsidRPr="00FD5ED7" w:rsidRDefault="007753A4" w:rsidP="00B36910">
            <w:pPr>
              <w:spacing w:after="0" w:line="240" w:lineRule="auto"/>
              <w:ind w:firstLine="709"/>
              <w:jc w:val="both"/>
              <w:rPr>
                <w:rFonts w:ascii="Times New Roman" w:hAnsi="Times New Roman"/>
                <w:i/>
                <w:iCs/>
                <w:color w:val="000000" w:themeColor="text1"/>
                <w:sz w:val="28"/>
                <w:szCs w:val="28"/>
              </w:rPr>
            </w:pPr>
            <w:hyperlink r:id="rId13" w:tgtFrame="_blank" w:history="1">
              <w:r w:rsidR="0017242C"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17242C" w:rsidRPr="00FD5ED7">
              <w:rPr>
                <w:rFonts w:ascii="Times New Roman" w:hAnsi="Times New Roman"/>
                <w:i/>
                <w:iCs/>
                <w:color w:val="000000" w:themeColor="text1"/>
                <w:sz w:val="28"/>
                <w:szCs w:val="28"/>
              </w:rPr>
              <w:t> </w:t>
            </w:r>
            <w:hyperlink r:id="rId14" w:tgtFrame="_blank" w:history="1">
              <w:r w:rsidR="0017242C" w:rsidRPr="00FD5ED7">
                <w:rPr>
                  <w:rFonts w:ascii="Times New Roman" w:hAnsi="Times New Roman"/>
                  <w:i/>
                  <w:iCs/>
                  <w:color w:val="000000" w:themeColor="text1"/>
                  <w:sz w:val="28"/>
                  <w:szCs w:val="28"/>
                </w:rPr>
                <w:t>Законом України "Про доступ до публічної інформації"</w:t>
              </w:r>
            </w:hyperlink>
            <w:hyperlink r:id="rId15" w:tgtFrame="_blank" w:history="1">
              <w:r w:rsidR="0017242C" w:rsidRPr="00FD5ED7">
                <w:rPr>
                  <w:rFonts w:ascii="Times New Roman" w:hAnsi="Times New Roman"/>
                  <w:i/>
                  <w:iCs/>
                  <w:color w:val="000000" w:themeColor="text1"/>
                  <w:sz w:val="28"/>
                  <w:szCs w:val="28"/>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17242C" w:rsidRPr="00FD5ED7">
                <w:rPr>
                  <w:rFonts w:ascii="Times New Roman" w:hAnsi="Times New Roman"/>
                  <w:i/>
                  <w:iCs/>
                  <w:color w:val="000000" w:themeColor="text1"/>
                  <w:sz w:val="28"/>
                  <w:szCs w:val="28"/>
                </w:rPr>
                <w:t>закупівель</w:t>
              </w:r>
              <w:proofErr w:type="spellEnd"/>
              <w:r w:rsidR="0017242C" w:rsidRPr="00FD5ED7">
                <w:rPr>
                  <w:rFonts w:ascii="Times New Roman" w:hAnsi="Times New Roman"/>
                  <w:i/>
                  <w:iCs/>
                  <w:color w:val="000000" w:themeColor="text1"/>
                  <w:sz w:val="28"/>
                  <w:szCs w:val="28"/>
                </w:rPr>
                <w:t xml:space="preserve"> шляхом обміну інформацією з іншими державними системами та реєстрами.</w:t>
              </w:r>
            </w:hyperlink>
          </w:p>
          <w:p w14:paraId="7954204D" w14:textId="38D46DF1" w:rsidR="002504B6" w:rsidRPr="00FD5ED7" w:rsidRDefault="007753A4" w:rsidP="00B36910">
            <w:pPr>
              <w:spacing w:after="0" w:line="240" w:lineRule="auto"/>
              <w:ind w:firstLine="709"/>
              <w:jc w:val="both"/>
              <w:rPr>
                <w:rFonts w:ascii="Times New Roman" w:hAnsi="Times New Roman"/>
                <w:i/>
                <w:iCs/>
                <w:color w:val="000000" w:themeColor="text1"/>
                <w:sz w:val="28"/>
                <w:szCs w:val="28"/>
              </w:rPr>
            </w:pPr>
            <w:hyperlink r:id="rId16" w:tgtFrame="_blank" w:history="1">
              <w:r w:rsidR="002504B6" w:rsidRPr="00FD5ED7">
                <w:rPr>
                  <w:rFonts w:ascii="Times New Roman" w:hAnsi="Times New Roman"/>
                  <w:i/>
                  <w:iCs/>
                  <w:color w:val="000000" w:themeColor="text1"/>
                  <w:sz w:val="28"/>
                  <w:szCs w:val="28"/>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w:t>
              </w:r>
              <w:r w:rsidR="002504B6" w:rsidRPr="00FD5ED7">
                <w:rPr>
                  <w:rFonts w:ascii="Times New Roman" w:hAnsi="Times New Roman"/>
                  <w:i/>
                  <w:iCs/>
                  <w:color w:val="000000" w:themeColor="text1"/>
                  <w:sz w:val="28"/>
                  <w:szCs w:val="28"/>
                </w:rPr>
                <w:lastRenderedPageBreak/>
                <w:t>критеріям та підставам, визначеним пунктом 47 цих особливостей.</w:t>
              </w:r>
            </w:hyperlink>
          </w:p>
          <w:p w14:paraId="6234C562" w14:textId="5DA10351"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Для участі у процедур</w:t>
            </w:r>
            <w:r w:rsidR="0096356D" w:rsidRPr="00FD5ED7">
              <w:rPr>
                <w:rFonts w:ascii="Times New Roman" w:hAnsi="Times New Roman"/>
                <w:color w:val="000000" w:themeColor="text1"/>
                <w:sz w:val="28"/>
                <w:szCs w:val="28"/>
              </w:rPr>
              <w:t>і</w:t>
            </w:r>
            <w:r w:rsidRPr="00FD5ED7">
              <w:rPr>
                <w:rFonts w:ascii="Times New Roman" w:hAnsi="Times New Roman"/>
                <w:color w:val="000000" w:themeColor="text1"/>
                <w:sz w:val="28"/>
                <w:szCs w:val="28"/>
              </w:rPr>
              <w:t xml:space="preserve"> закупів</w:t>
            </w:r>
            <w:r w:rsidR="0096356D" w:rsidRPr="00FD5ED7">
              <w:rPr>
                <w:rFonts w:ascii="Times New Roman" w:hAnsi="Times New Roman"/>
                <w:color w:val="000000" w:themeColor="text1"/>
                <w:sz w:val="28"/>
                <w:szCs w:val="28"/>
              </w:rPr>
              <w:t>лі</w:t>
            </w:r>
            <w:r w:rsidRPr="00FD5ED7">
              <w:rPr>
                <w:rFonts w:ascii="Times New Roman" w:hAnsi="Times New Roman"/>
                <w:color w:val="000000" w:themeColor="text1"/>
                <w:sz w:val="28"/>
                <w:szCs w:val="28"/>
              </w:rPr>
              <w:t xml:space="preserve"> учасники повинні мати кваліфікаційні дані, які відповідають критеріям, визначеним </w:t>
            </w:r>
            <w:r w:rsidRPr="00FD5ED7">
              <w:rPr>
                <w:rFonts w:ascii="Times New Roman" w:hAnsi="Times New Roman"/>
                <w:b/>
                <w:color w:val="000000" w:themeColor="text1"/>
                <w:sz w:val="28"/>
                <w:szCs w:val="28"/>
              </w:rPr>
              <w:t>Додатком </w:t>
            </w:r>
            <w:r w:rsidR="00FA6893" w:rsidRPr="00FD5ED7">
              <w:rPr>
                <w:rFonts w:ascii="Times New Roman" w:hAnsi="Times New Roman"/>
                <w:b/>
                <w:color w:val="000000" w:themeColor="text1"/>
                <w:sz w:val="28"/>
                <w:szCs w:val="28"/>
              </w:rPr>
              <w:t>2</w:t>
            </w:r>
            <w:r w:rsidRPr="00FD5ED7">
              <w:rPr>
                <w:rFonts w:ascii="Times New Roman" w:hAnsi="Times New Roman"/>
                <w:b/>
                <w:color w:val="000000" w:themeColor="text1"/>
                <w:sz w:val="28"/>
                <w:szCs w:val="28"/>
              </w:rPr>
              <w:t xml:space="preserve"> </w:t>
            </w:r>
            <w:r w:rsidRPr="00FD5ED7">
              <w:rPr>
                <w:rFonts w:ascii="Times New Roman" w:hAnsi="Times New Roman"/>
                <w:color w:val="000000" w:themeColor="text1"/>
                <w:sz w:val="28"/>
                <w:szCs w:val="28"/>
              </w:rPr>
              <w:t>до тендерної документації.</w:t>
            </w:r>
          </w:p>
          <w:p w14:paraId="1D853C50" w14:textId="117D8EF4"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 xml:space="preserve">Додатку </w:t>
            </w:r>
            <w:r w:rsidR="00FA6893" w:rsidRPr="00FD5ED7">
              <w:rPr>
                <w:rFonts w:ascii="Times New Roman" w:hAnsi="Times New Roman"/>
                <w:b/>
                <w:color w:val="000000" w:themeColor="text1"/>
                <w:sz w:val="28"/>
                <w:szCs w:val="28"/>
              </w:rPr>
              <w:t>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t xml:space="preserve">           </w:t>
            </w:r>
            <w:r w:rsidR="009D5793" w:rsidRPr="00FD5ED7">
              <w:rPr>
                <w:i/>
                <w:iCs/>
                <w:color w:val="000000" w:themeColor="text1"/>
                <w:sz w:val="28"/>
                <w:szCs w:val="28"/>
              </w:rPr>
              <w:t xml:space="preserve">5.2. </w:t>
            </w:r>
            <w:r w:rsidR="00490C66" w:rsidRPr="00FD5ED7">
              <w:rPr>
                <w:i/>
                <w:iCs/>
                <w:sz w:val="28"/>
                <w:szCs w:val="28"/>
              </w:rPr>
              <w:t>Згідно п</w:t>
            </w:r>
            <w:r w:rsidR="000D4F3E" w:rsidRPr="00FD5ED7">
              <w:rPr>
                <w:i/>
                <w:iCs/>
                <w:sz w:val="28"/>
                <w:szCs w:val="28"/>
              </w:rPr>
              <w:t>ункту</w:t>
            </w:r>
            <w:r w:rsidR="00490C66" w:rsidRPr="00FD5ED7">
              <w:rPr>
                <w:i/>
                <w:iCs/>
                <w:sz w:val="28"/>
                <w:szCs w:val="28"/>
              </w:rPr>
              <w:t xml:space="preserve"> 4</w:t>
            </w:r>
            <w:r w:rsidR="008B3A45" w:rsidRPr="00FD5ED7">
              <w:rPr>
                <w:i/>
                <w:iCs/>
                <w:sz w:val="28"/>
                <w:szCs w:val="28"/>
              </w:rPr>
              <w:t>7</w:t>
            </w:r>
            <w:r w:rsidR="00490C66" w:rsidRPr="00FD5ED7">
              <w:rPr>
                <w:i/>
                <w:iCs/>
                <w:sz w:val="28"/>
                <w:szCs w:val="28"/>
              </w:rPr>
              <w:t xml:space="preserve"> Особливостей</w:t>
            </w:r>
            <w:r w:rsidR="001A5191" w:rsidRPr="00FD5ED7">
              <w:rPr>
                <w:i/>
                <w:iCs/>
                <w:sz w:val="28"/>
                <w:szCs w:val="28"/>
              </w:rPr>
              <w:t xml:space="preserve">, </w:t>
            </w:r>
            <w:r w:rsidR="00D93151" w:rsidRPr="00FD5ED7">
              <w:rPr>
                <w:i/>
                <w:iCs/>
                <w:sz w:val="28"/>
                <w:szCs w:val="28"/>
              </w:rPr>
              <w:t>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2) відомості про юридичну особу, яка є учасником процедури закупівлі, </w:t>
            </w:r>
            <w:proofErr w:type="spellStart"/>
            <w:r w:rsidRPr="00286E90">
              <w:rPr>
                <w:rFonts w:eastAsia="Arial"/>
                <w:i/>
                <w:iCs/>
                <w:color w:val="000000" w:themeColor="text1"/>
                <w:sz w:val="28"/>
                <w:szCs w:val="28"/>
                <w:lang w:eastAsia="ru-RU"/>
              </w:rPr>
              <w:t>внесено</w:t>
            </w:r>
            <w:proofErr w:type="spellEnd"/>
            <w:r w:rsidRPr="00286E90">
              <w:rPr>
                <w:rFonts w:eastAsia="Arial"/>
                <w:i/>
                <w:iCs/>
                <w:color w:val="000000" w:themeColor="text1"/>
                <w:sz w:val="28"/>
                <w:szCs w:val="28"/>
                <w:lang w:eastAsia="ru-RU"/>
              </w:rPr>
              <w:t xml:space="preserve"> до Єдиного державного реєстру осіб, які вчинили корупційні або пов'язані з корупцією правопорушення;</w:t>
            </w:r>
          </w:p>
          <w:p w14:paraId="682E57CD"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5) фізична особа, яка є учасником процедури закупівлі, була засуджена за кримінальне правопорушення, вчинене з корисливих мотивів </w:t>
            </w:r>
            <w:r w:rsidRPr="00286E90">
              <w:rPr>
                <w:rFonts w:eastAsia="Arial"/>
                <w:i/>
                <w:iCs/>
                <w:color w:val="000000" w:themeColor="text1"/>
                <w:sz w:val="28"/>
                <w:szCs w:val="28"/>
                <w:lang w:eastAsia="ru-RU"/>
              </w:rPr>
              <w:lastRenderedPageBreak/>
              <w:t>(зокрема,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w:t>
            </w:r>
            <w:hyperlink r:id="rId17" w:tgtFrame="_blank" w:history="1">
              <w:r w:rsidR="008376ED" w:rsidRPr="008376ED">
                <w:rPr>
                  <w:rFonts w:eastAsia="Arial"/>
                  <w:i/>
                  <w:iCs/>
                  <w:color w:val="000000" w:themeColor="text1"/>
                  <w:sz w:val="28"/>
                  <w:szCs w:val="28"/>
                  <w:lang w:eastAsia="ru-RU"/>
                </w:rPr>
                <w:t xml:space="preserve"> учасник процедури закупівлі або кінцевий </w:t>
              </w:r>
              <w:proofErr w:type="spellStart"/>
              <w:r w:rsidR="008376ED" w:rsidRPr="008376ED">
                <w:rPr>
                  <w:rFonts w:eastAsia="Arial"/>
                  <w:i/>
                  <w:iCs/>
                  <w:color w:val="000000" w:themeColor="text1"/>
                  <w:sz w:val="28"/>
                  <w:szCs w:val="28"/>
                  <w:lang w:eastAsia="ru-RU"/>
                </w:rPr>
                <w:t>бенефіціарний</w:t>
              </w:r>
              <w:proofErr w:type="spellEnd"/>
              <w:r w:rsidR="008376ED" w:rsidRPr="008376ED">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376ED" w:rsidRPr="008376ED">
              <w:rPr>
                <w:rFonts w:eastAsia="Arial"/>
                <w:i/>
                <w:iCs/>
                <w:color w:val="000000" w:themeColor="text1"/>
                <w:sz w:val="28"/>
                <w:szCs w:val="28"/>
                <w:lang w:eastAsia="ru-RU"/>
              </w:rPr>
              <w:t> </w:t>
            </w:r>
            <w:hyperlink r:id="rId18" w:tgtFrame="_blank" w:history="1">
              <w:r w:rsidR="008376ED" w:rsidRPr="008376ED">
                <w:rPr>
                  <w:rFonts w:eastAsia="Arial"/>
                  <w:i/>
                  <w:iCs/>
                  <w:color w:val="000000" w:themeColor="text1"/>
                  <w:sz w:val="28"/>
                  <w:szCs w:val="28"/>
                  <w:lang w:eastAsia="ru-RU"/>
                </w:rPr>
                <w:t>у неї</w:t>
              </w:r>
            </w:hyperlink>
            <w:r w:rsidR="008376ED" w:rsidRPr="008376ED">
              <w:rPr>
                <w:rFonts w:eastAsia="Arial"/>
                <w:i/>
                <w:iCs/>
                <w:color w:val="000000" w:themeColor="text1"/>
                <w:sz w:val="28"/>
                <w:szCs w:val="28"/>
                <w:lang w:eastAsia="ru-RU"/>
              </w:rPr>
              <w:t> </w:t>
            </w:r>
            <w:hyperlink r:id="rId19" w:tgtFrame="_blank" w:history="1">
              <w:r w:rsidR="008376ED" w:rsidRPr="008376ED">
                <w:rPr>
                  <w:rFonts w:eastAsia="Arial"/>
                  <w:i/>
                  <w:iCs/>
                  <w:color w:val="000000" w:themeColor="text1"/>
                  <w:sz w:val="28"/>
                  <w:szCs w:val="28"/>
                  <w:lang w:eastAsia="ru-RU"/>
                </w:rPr>
                <w:t xml:space="preserve">публічних </w:t>
              </w:r>
              <w:proofErr w:type="spellStart"/>
              <w:r w:rsidR="008376ED" w:rsidRPr="008376ED">
                <w:rPr>
                  <w:rFonts w:eastAsia="Arial"/>
                  <w:i/>
                  <w:iCs/>
                  <w:color w:val="000000" w:themeColor="text1"/>
                  <w:sz w:val="28"/>
                  <w:szCs w:val="28"/>
                  <w:lang w:eastAsia="ru-RU"/>
                </w:rPr>
                <w:t>закупівель</w:t>
              </w:r>
              <w:proofErr w:type="spellEnd"/>
              <w:r w:rsidR="008376ED" w:rsidRPr="008376ED">
                <w:rPr>
                  <w:rFonts w:eastAsia="Arial"/>
                  <w:i/>
                  <w:iCs/>
                  <w:color w:val="000000" w:themeColor="text1"/>
                  <w:sz w:val="28"/>
                  <w:szCs w:val="28"/>
                  <w:lang w:eastAsia="ru-RU"/>
                </w:rPr>
                <w:t xml:space="preserve"> товарів, робіт і послуг згідно із</w:t>
              </w:r>
            </w:hyperlink>
            <w:r w:rsidR="008376ED" w:rsidRPr="008376ED">
              <w:rPr>
                <w:rFonts w:eastAsia="Arial"/>
                <w:i/>
                <w:iCs/>
                <w:color w:val="000000" w:themeColor="text1"/>
                <w:sz w:val="28"/>
                <w:szCs w:val="28"/>
                <w:lang w:eastAsia="ru-RU"/>
              </w:rPr>
              <w:t> </w:t>
            </w:r>
            <w:hyperlink r:id="rId20" w:tgtFrame="_blank" w:history="1">
              <w:r w:rsidR="008376ED" w:rsidRPr="008376ED">
                <w:rPr>
                  <w:rFonts w:eastAsia="Arial"/>
                  <w:i/>
                  <w:iCs/>
                  <w:color w:val="000000" w:themeColor="text1"/>
                  <w:sz w:val="28"/>
                  <w:szCs w:val="28"/>
                  <w:lang w:eastAsia="ru-RU"/>
                </w:rPr>
                <w:t>Законом України "Про санкції"</w:t>
              </w:r>
            </w:hyperlink>
            <w:hyperlink r:id="rId21" w:tgtFrame="_blank" w:history="1">
              <w:r w:rsidR="008376ED" w:rsidRPr="008376ED">
                <w:rPr>
                  <w:rFonts w:eastAsia="Arial"/>
                  <w:i/>
                  <w:iCs/>
                  <w:color w:val="000000" w:themeColor="text1"/>
                  <w:sz w:val="28"/>
                  <w:szCs w:val="28"/>
                  <w:lang w:eastAsia="ru-RU"/>
                </w:rPr>
                <w:t>, крім випадку, коли активи такої особи в установленому законодавством порядку передані в управління АРМА</w:t>
              </w:r>
            </w:hyperlink>
            <w:hyperlink r:id="rId22" w:tgtFrame="_blank" w:history="1">
              <w:r w:rsidR="008376ED" w:rsidRPr="008376ED">
                <w:rPr>
                  <w:rFonts w:eastAsia="Arial"/>
                  <w:i/>
                  <w:iCs/>
                  <w:color w:val="000000" w:themeColor="text1"/>
                  <w:sz w:val="28"/>
                  <w:szCs w:val="28"/>
                  <w:lang w:eastAsia="ru-RU"/>
                </w:rPr>
                <w:t>;</w:t>
              </w:r>
            </w:hyperlink>
          </w:p>
          <w:p w14:paraId="4F5D87EB"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286E90">
              <w:rPr>
                <w:rFonts w:eastAsia="Arial"/>
                <w:i/>
                <w:iCs/>
                <w:color w:val="000000" w:themeColor="text1"/>
                <w:sz w:val="28"/>
                <w:szCs w:val="28"/>
                <w:lang w:eastAsia="ru-RU"/>
              </w:rPr>
              <w:lastRenderedPageBreak/>
              <w:t>пов'язаного з використанням дитячої праці чи будь-якими формами торгівлі людьми.</w:t>
            </w:r>
          </w:p>
          <w:p w14:paraId="5234249A"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965E3F" w:rsidRPr="00720139" w:rsidRDefault="00286E90" w:rsidP="00286E90">
            <w:pPr>
              <w:pStyle w:val="tj"/>
              <w:shd w:val="clear" w:color="auto" w:fill="FFFFFF"/>
              <w:spacing w:before="0" w:beforeAutospacing="0" w:after="0" w:afterAutospacing="0"/>
              <w:jc w:val="both"/>
              <w:rPr>
                <w:rFonts w:eastAsia="Arial"/>
                <w:i/>
                <w:iCs/>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документи, що підтверджують відсутність підстав, </w:t>
            </w:r>
            <w:r w:rsidRPr="00720139">
              <w:rPr>
                <w:rFonts w:eastAsia="Arial"/>
                <w:i/>
                <w:iCs/>
                <w:sz w:val="28"/>
                <w:szCs w:val="28"/>
                <w:lang w:eastAsia="ru-RU"/>
              </w:rPr>
              <w:t xml:space="preserve">зазначених у підпунктах 3, 5, 6 і 12 та в абзаці чотирнадцятому цього пункту. </w:t>
            </w:r>
          </w:p>
          <w:p w14:paraId="2AA9076D" w14:textId="77777777" w:rsidR="00FB3855" w:rsidRPr="00720139" w:rsidRDefault="00FB3855" w:rsidP="00286E90">
            <w:pPr>
              <w:pStyle w:val="tj"/>
              <w:shd w:val="clear" w:color="auto" w:fill="FFFFFF"/>
              <w:spacing w:before="0" w:beforeAutospacing="0" w:after="0" w:afterAutospacing="0"/>
              <w:jc w:val="both"/>
              <w:rPr>
                <w:rFonts w:eastAsia="Arial"/>
                <w:b/>
                <w:bCs/>
                <w:i/>
                <w:iCs/>
                <w:sz w:val="28"/>
                <w:szCs w:val="28"/>
                <w:lang w:eastAsia="ru-RU"/>
              </w:rPr>
            </w:pPr>
          </w:p>
          <w:p w14:paraId="32AAE507" w14:textId="14CB192D"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23" w:tgtFrame="_blank" w:history="1">
              <w:r w:rsidR="00C94F76"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C94F76" w:rsidRPr="00FD5ED7">
                <w:rPr>
                  <w:rFonts w:eastAsia="Arial"/>
                  <w:i/>
                  <w:iCs/>
                  <w:color w:val="000000" w:themeColor="text1"/>
                  <w:sz w:val="28"/>
                  <w:szCs w:val="28"/>
                  <w:lang w:eastAsia="ru-RU"/>
                </w:rPr>
                <w:t>закупівель</w:t>
              </w:r>
              <w:proofErr w:type="spellEnd"/>
              <w:r w:rsidR="00C94F76" w:rsidRPr="00FD5ED7">
                <w:rPr>
                  <w:rFonts w:eastAsia="Arial"/>
                  <w:i/>
                  <w:iCs/>
                  <w:color w:val="000000" w:themeColor="text1"/>
                  <w:sz w:val="28"/>
                  <w:szCs w:val="28"/>
                  <w:lang w:eastAsia="ru-RU"/>
                </w:rPr>
                <w:t xml:space="preserve"> під час подання тендерної пропозиції.</w:t>
              </w:r>
            </w:hyperlink>
          </w:p>
          <w:p w14:paraId="575E6656" w14:textId="77777777" w:rsid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530238" w:rsidRPr="00FD5ED7" w:rsidRDefault="007753A4"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4" w:tgtFrame="_blank" w:history="1">
              <w:r w:rsidR="00530238" w:rsidRPr="00FD5ED7">
                <w:rPr>
                  <w:rFonts w:eastAsia="Arial"/>
                  <w:i/>
                  <w:iCs/>
                  <w:color w:val="000000" w:themeColor="text1"/>
                  <w:sz w:val="28"/>
                  <w:szCs w:val="28"/>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будь-яких </w:t>
              </w:r>
              <w:r w:rsidR="00530238" w:rsidRPr="00FD5ED7">
                <w:rPr>
                  <w:rFonts w:eastAsia="Arial"/>
                  <w:i/>
                  <w:iCs/>
                  <w:color w:val="000000" w:themeColor="text1"/>
                  <w:sz w:val="28"/>
                  <w:szCs w:val="28"/>
                  <w:lang w:eastAsia="ru-RU"/>
                </w:rPr>
                <w:lastRenderedPageBreak/>
                <w:t>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530238" w:rsidRPr="00FD5ED7" w:rsidRDefault="007753A4"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5" w:tgtFrame="_blank" w:history="1">
              <w:r w:rsidR="00530238" w:rsidRPr="00FD5ED7">
                <w:rPr>
                  <w:rFonts w:eastAsia="Arial"/>
                  <w:i/>
                  <w:iCs/>
                  <w:color w:val="000000" w:themeColor="text1"/>
                  <w:sz w:val="28"/>
                  <w:szCs w:val="28"/>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відсутність в учасника процедури закупівлі підстав, визначених підпунктами 1 і 7 цього пункту.</w:t>
              </w:r>
            </w:hyperlink>
          </w:p>
          <w:p w14:paraId="6CF319E6" w14:textId="77777777" w:rsidR="00530238" w:rsidRP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C574A1C" w14:textId="77249D98"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AB7DAE"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sidR="00AB7DAE">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52BECDB9" w14:textId="77777777" w:rsidR="00EF7E09" w:rsidRDefault="00EF7E09"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1969BDE" w14:textId="5F8F54AC" w:rsidR="000947F2" w:rsidRPr="00720139" w:rsidRDefault="00965E3F" w:rsidP="00286E90">
            <w:pPr>
              <w:pStyle w:val="tj"/>
              <w:shd w:val="clear" w:color="auto" w:fill="FFFFFF"/>
              <w:spacing w:before="0" w:beforeAutospacing="0" w:after="0" w:afterAutospacing="0"/>
              <w:jc w:val="both"/>
              <w:rPr>
                <w:rFonts w:eastAsia="Arial"/>
                <w:i/>
                <w:iCs/>
                <w:sz w:val="28"/>
                <w:szCs w:val="28"/>
                <w:lang w:eastAsia="ru-RU"/>
              </w:rPr>
            </w:pPr>
            <w:r w:rsidRPr="00720139">
              <w:rPr>
                <w:rFonts w:eastAsia="Arial"/>
                <w:b/>
                <w:bCs/>
                <w:i/>
                <w:iCs/>
                <w:sz w:val="28"/>
                <w:szCs w:val="28"/>
                <w:lang w:eastAsia="ru-RU"/>
              </w:rPr>
              <w:t>Учасник процедури закупівлі</w:t>
            </w:r>
            <w:r w:rsidRPr="00720139">
              <w:rPr>
                <w:rFonts w:eastAsia="Arial"/>
                <w:i/>
                <w:iCs/>
                <w:sz w:val="28"/>
                <w:szCs w:val="28"/>
                <w:lang w:eastAsia="ru-RU"/>
              </w:rPr>
              <w:t xml:space="preserve"> підтверджує відсутність підстав, зазначених в абзаці чотирнадцятого пункту 4</w:t>
            </w:r>
            <w:r w:rsidR="00BA0B29" w:rsidRPr="00720139">
              <w:rPr>
                <w:rFonts w:eastAsia="Arial"/>
                <w:i/>
                <w:iCs/>
                <w:sz w:val="28"/>
                <w:szCs w:val="28"/>
                <w:lang w:eastAsia="ru-RU"/>
              </w:rPr>
              <w:t>7</w:t>
            </w:r>
            <w:r w:rsidR="00CD6A4B" w:rsidRPr="00720139">
              <w:rPr>
                <w:rFonts w:eastAsia="Arial"/>
                <w:i/>
                <w:iCs/>
                <w:sz w:val="28"/>
                <w:szCs w:val="28"/>
                <w:lang w:eastAsia="ru-RU"/>
              </w:rPr>
              <w:t xml:space="preserve"> Особливостей</w:t>
            </w:r>
            <w:r w:rsidRPr="00720139">
              <w:rPr>
                <w:rFonts w:eastAsia="Arial"/>
                <w:i/>
                <w:iCs/>
                <w:sz w:val="28"/>
                <w:szCs w:val="28"/>
                <w:lang w:eastAsia="ru-RU"/>
              </w:rPr>
              <w:t xml:space="preserve">, шляхом </w:t>
            </w:r>
            <w:r w:rsidR="00B31434" w:rsidRPr="00720139">
              <w:rPr>
                <w:rFonts w:eastAsia="Arial"/>
                <w:i/>
                <w:iCs/>
                <w:sz w:val="28"/>
                <w:szCs w:val="28"/>
                <w:lang w:eastAsia="ru-RU"/>
              </w:rPr>
              <w:t>нада</w:t>
            </w:r>
            <w:r w:rsidR="00FA5D8F" w:rsidRPr="00720139">
              <w:rPr>
                <w:rFonts w:eastAsia="Arial"/>
                <w:i/>
                <w:iCs/>
                <w:sz w:val="28"/>
                <w:szCs w:val="28"/>
                <w:lang w:eastAsia="ru-RU"/>
              </w:rPr>
              <w:t>ння</w:t>
            </w:r>
            <w:r w:rsidR="00B31434" w:rsidRPr="00720139">
              <w:rPr>
                <w:rFonts w:eastAsia="Arial"/>
                <w:i/>
                <w:iCs/>
                <w:sz w:val="28"/>
                <w:szCs w:val="28"/>
                <w:lang w:eastAsia="ru-RU"/>
              </w:rPr>
              <w:t xml:space="preserve"> довідк</w:t>
            </w:r>
            <w:r w:rsidR="00FA5D8F" w:rsidRPr="00720139">
              <w:rPr>
                <w:rFonts w:eastAsia="Arial"/>
                <w:i/>
                <w:iCs/>
                <w:sz w:val="28"/>
                <w:szCs w:val="28"/>
                <w:lang w:eastAsia="ru-RU"/>
              </w:rPr>
              <w:t>и</w:t>
            </w:r>
            <w:r w:rsidR="00B31434" w:rsidRPr="00720139">
              <w:rPr>
                <w:rFonts w:eastAsia="Arial"/>
                <w:i/>
                <w:iCs/>
                <w:sz w:val="28"/>
                <w:szCs w:val="28"/>
                <w:lang w:eastAsia="ru-RU"/>
              </w:rPr>
              <w:t xml:space="preserve">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3E6AE4" w:rsidRPr="00286E90" w:rsidRDefault="003E6AE4" w:rsidP="003E6AE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крім випадків, коли доступ до такої інформації є </w:t>
            </w:r>
            <w:r w:rsidRPr="00286E90">
              <w:rPr>
                <w:rFonts w:eastAsia="Arial"/>
                <w:i/>
                <w:iCs/>
                <w:color w:val="000000" w:themeColor="text1"/>
                <w:sz w:val="28"/>
                <w:szCs w:val="28"/>
                <w:lang w:eastAsia="ru-RU"/>
              </w:rPr>
              <w:lastRenderedPageBreak/>
              <w:t>обмеженим на момент оприлюднення оголошення про проведення відкритих торгів.</w:t>
            </w:r>
          </w:p>
          <w:p w14:paraId="4D243DD4"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lastRenderedPageBreak/>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1D19054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З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визначених</w:t>
            </w:r>
            <w:proofErr w:type="spellEnd"/>
            <w:r w:rsidRPr="00D07483">
              <w:rPr>
                <w:rFonts w:ascii="Times New Roman" w:hAnsi="Times New Roman" w:cs="Times New Roman"/>
                <w:color w:val="000000" w:themeColor="text1"/>
                <w:sz w:val="28"/>
                <w:szCs w:val="28"/>
              </w:rPr>
              <w:t xml:space="preserve"> </w:t>
            </w:r>
            <w:r w:rsidR="00EC7AFE">
              <w:rPr>
                <w:rFonts w:ascii="Times New Roman" w:hAnsi="Times New Roman" w:cs="Times New Roman"/>
                <w:color w:val="000000" w:themeColor="text1"/>
                <w:sz w:val="28"/>
                <w:szCs w:val="28"/>
                <w:lang w:val="uk-UA"/>
              </w:rPr>
              <w:t>пунктом 4</w:t>
            </w:r>
            <w:r w:rsidR="009B5FC5">
              <w:rPr>
                <w:rFonts w:ascii="Times New Roman" w:hAnsi="Times New Roman" w:cs="Times New Roman"/>
                <w:color w:val="000000" w:themeColor="text1"/>
                <w:sz w:val="28"/>
                <w:szCs w:val="28"/>
                <w:lang w:val="uk-UA"/>
              </w:rPr>
              <w:t>7</w:t>
            </w:r>
            <w:r w:rsidR="00EC7AFE">
              <w:rPr>
                <w:rFonts w:ascii="Times New Roman" w:hAnsi="Times New Roman" w:cs="Times New Roman"/>
                <w:color w:val="000000" w:themeColor="text1"/>
                <w:sz w:val="28"/>
                <w:szCs w:val="28"/>
                <w:lang w:val="uk-UA"/>
              </w:rPr>
              <w:t xml:space="preserve">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правового режиму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7A4AFD"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056A0E" w:rsidRPr="00A103DD" w:rsidRDefault="00D501FF" w:rsidP="00A103D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9D5793" w:rsidRPr="003A77DB" w14:paraId="0C50A35F" w14:textId="77777777" w:rsidTr="00665050">
        <w:trPr>
          <w:trHeight w:val="520"/>
          <w:jc w:val="center"/>
        </w:trPr>
        <w:tc>
          <w:tcPr>
            <w:tcW w:w="576" w:type="dxa"/>
          </w:tcPr>
          <w:p w14:paraId="070F4C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70F4856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3A77DB" w:rsidRDefault="009D5793" w:rsidP="00B36910">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w:t>
            </w:r>
            <w:r w:rsidRPr="00BE6419">
              <w:rPr>
                <w:rFonts w:ascii="Times New Roman" w:eastAsia="Times New Roman" w:hAnsi="Times New Roman" w:cs="Times New Roman"/>
                <w:color w:val="auto"/>
                <w:sz w:val="28"/>
                <w:szCs w:val="28"/>
                <w:lang w:val="uk-UA"/>
              </w:rPr>
              <w:lastRenderedPageBreak/>
              <w:t>у значенні «…. «або еквівалент»».</w:t>
            </w:r>
          </w:p>
          <w:p w14:paraId="57A266DA" w14:textId="548C9BFB"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 xml:space="preserve">Додатку </w:t>
            </w:r>
            <w:r w:rsidR="001F5861" w:rsidRPr="00A07E9F">
              <w:rPr>
                <w:rFonts w:ascii="Times New Roman" w:eastAsia="Times New Roman" w:hAnsi="Times New Roman" w:cs="Times New Roman"/>
                <w:b/>
                <w:color w:val="auto"/>
                <w:sz w:val="28"/>
                <w:szCs w:val="28"/>
                <w:lang w:val="uk-UA"/>
              </w:rPr>
              <w:t>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9D5793" w:rsidRPr="003A77DB" w14:paraId="5021AA04" w14:textId="77777777" w:rsidTr="00665050">
        <w:trPr>
          <w:trHeight w:val="520"/>
          <w:jc w:val="center"/>
        </w:trPr>
        <w:tc>
          <w:tcPr>
            <w:tcW w:w="576" w:type="dxa"/>
          </w:tcPr>
          <w:p w14:paraId="0C9835C0"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7.</w:t>
            </w:r>
          </w:p>
        </w:tc>
        <w:tc>
          <w:tcPr>
            <w:tcW w:w="3218" w:type="dxa"/>
            <w:gridSpan w:val="2"/>
          </w:tcPr>
          <w:p w14:paraId="4652D01B"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Надання цієї інформації,  передбачено ст. 23 ЗУ «Про публічні закупівлі».</w:t>
            </w:r>
          </w:p>
          <w:p w14:paraId="7BDC5E7C" w14:textId="520F4CC3"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 xml:space="preserve">Додатку </w:t>
            </w:r>
            <w:r w:rsidR="001F5861" w:rsidRPr="00A07E9F">
              <w:rPr>
                <w:rFonts w:ascii="Times New Roman" w:hAnsi="Times New Roman"/>
                <w:b/>
                <w:sz w:val="28"/>
                <w:szCs w:val="28"/>
              </w:rPr>
              <w:t>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9D5793" w:rsidRPr="003A77DB" w14:paraId="525A0A24" w14:textId="77777777" w:rsidTr="00665050">
        <w:trPr>
          <w:trHeight w:val="520"/>
          <w:jc w:val="center"/>
        </w:trPr>
        <w:tc>
          <w:tcPr>
            <w:tcW w:w="576" w:type="dxa"/>
          </w:tcPr>
          <w:p w14:paraId="368435B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8.</w:t>
            </w:r>
          </w:p>
        </w:tc>
        <w:tc>
          <w:tcPr>
            <w:tcW w:w="3218" w:type="dxa"/>
            <w:gridSpan w:val="2"/>
          </w:tcPr>
          <w:p w14:paraId="090E8F25" w14:textId="77777777" w:rsidR="009D5793" w:rsidRPr="003A77DB" w:rsidRDefault="009D5793" w:rsidP="009D5793">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
        </w:tc>
        <w:tc>
          <w:tcPr>
            <w:tcW w:w="6202" w:type="dxa"/>
          </w:tcPr>
          <w:p w14:paraId="34FFBF48" w14:textId="77777777" w:rsidR="009D5793" w:rsidRPr="00FA1FA4" w:rsidRDefault="009D5793" w:rsidP="00B36910">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3A77DB" w14:paraId="7267F360" w14:textId="77777777" w:rsidTr="00665050">
        <w:trPr>
          <w:trHeight w:val="520"/>
          <w:jc w:val="center"/>
        </w:trPr>
        <w:tc>
          <w:tcPr>
            <w:tcW w:w="576" w:type="dxa"/>
          </w:tcPr>
          <w:p w14:paraId="6343F0E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gridSpan w:val="2"/>
          </w:tcPr>
          <w:p w14:paraId="407CAD7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tcPr>
          <w:p w14:paraId="0A18BF1A" w14:textId="77777777" w:rsidR="009D5793" w:rsidRPr="003A77DB"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Учасник процедури закупівлі має право </w:t>
            </w:r>
            <w:proofErr w:type="spellStart"/>
            <w:r w:rsidRPr="003A77DB">
              <w:rPr>
                <w:rFonts w:ascii="Times New Roman" w:eastAsia="Times New Roman" w:hAnsi="Times New Roman" w:cs="Times New Roman"/>
                <w:color w:val="auto"/>
                <w:sz w:val="28"/>
                <w:szCs w:val="28"/>
                <w:lang w:val="uk-UA"/>
              </w:rPr>
              <w:t>внести</w:t>
            </w:r>
            <w:proofErr w:type="spellEnd"/>
            <w:r w:rsidRPr="003A77DB">
              <w:rPr>
                <w:rFonts w:ascii="Times New Roman" w:eastAsia="Times New Roman" w:hAnsi="Times New Roman" w:cs="Times New Roman"/>
                <w:color w:val="auto"/>
                <w:sz w:val="28"/>
                <w:szCs w:val="28"/>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A77DB">
              <w:rPr>
                <w:rFonts w:ascii="Times New Roman" w:eastAsia="Times New Roman" w:hAnsi="Times New Roman" w:cs="Times New Roman"/>
                <w:color w:val="auto"/>
                <w:sz w:val="28"/>
                <w:szCs w:val="28"/>
                <w:lang w:val="uk-UA"/>
              </w:rPr>
              <w:t>закупівель</w:t>
            </w:r>
            <w:proofErr w:type="spellEnd"/>
            <w:r w:rsidRPr="003A77DB">
              <w:rPr>
                <w:rFonts w:ascii="Times New Roman" w:eastAsia="Times New Roman" w:hAnsi="Times New Roman" w:cs="Times New Roman"/>
                <w:color w:val="auto"/>
                <w:sz w:val="28"/>
                <w:szCs w:val="28"/>
                <w:lang w:val="uk-UA"/>
              </w:rPr>
              <w:t xml:space="preserve"> до закінчення кінцевого строку подання тендерних пропозицій.</w:t>
            </w:r>
          </w:p>
        </w:tc>
      </w:tr>
      <w:tr w:rsidR="009D5793" w:rsidRPr="003A77DB" w14:paraId="642F6DA2" w14:textId="77777777" w:rsidTr="00665050">
        <w:trPr>
          <w:trHeight w:val="520"/>
          <w:jc w:val="center"/>
        </w:trPr>
        <w:tc>
          <w:tcPr>
            <w:tcW w:w="9996" w:type="dxa"/>
            <w:gridSpan w:val="4"/>
          </w:tcPr>
          <w:p w14:paraId="18F0AD27" w14:textId="77777777" w:rsidR="009D5793" w:rsidRPr="003A77DB" w:rsidRDefault="009D5793" w:rsidP="009D5793">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9D5793" w:rsidRPr="003A77DB" w14:paraId="20C12875" w14:textId="77777777" w:rsidTr="00665050">
        <w:trPr>
          <w:trHeight w:val="520"/>
          <w:jc w:val="center"/>
        </w:trPr>
        <w:tc>
          <w:tcPr>
            <w:tcW w:w="576" w:type="dxa"/>
          </w:tcPr>
          <w:p w14:paraId="0A8DD01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147" w:type="dxa"/>
          </w:tcPr>
          <w:p w14:paraId="7D75064D"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273" w:type="dxa"/>
            <w:gridSpan w:val="2"/>
          </w:tcPr>
          <w:p w14:paraId="0D7FB328" w14:textId="243C1EEF" w:rsidR="009D5793" w:rsidRPr="00720139"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7B65BD">
              <w:rPr>
                <w:rFonts w:ascii="Times New Roman" w:eastAsia="Times New Roman" w:hAnsi="Times New Roman" w:cs="Times New Roman"/>
                <w:color w:val="auto"/>
                <w:sz w:val="28"/>
                <w:szCs w:val="28"/>
                <w:lang w:val="uk-UA"/>
              </w:rPr>
              <w:t xml:space="preserve">: </w:t>
            </w:r>
            <w:r w:rsidR="00C07C87" w:rsidRPr="00C07C87">
              <w:rPr>
                <w:rFonts w:ascii="Times New Roman" w:eastAsia="Times New Roman" w:hAnsi="Times New Roman" w:cs="Times New Roman"/>
                <w:b/>
                <w:color w:val="auto"/>
                <w:sz w:val="28"/>
                <w:szCs w:val="28"/>
                <w:lang w:val="uk-UA"/>
              </w:rPr>
              <w:t>03</w:t>
            </w:r>
            <w:r w:rsidR="00D320B0" w:rsidRPr="00C96B45">
              <w:rPr>
                <w:rFonts w:ascii="Times New Roman" w:eastAsia="Times New Roman" w:hAnsi="Times New Roman" w:cs="Times New Roman"/>
                <w:b/>
                <w:color w:val="auto"/>
                <w:sz w:val="28"/>
                <w:szCs w:val="28"/>
                <w:lang w:val="uk-UA"/>
              </w:rPr>
              <w:t>.</w:t>
            </w:r>
            <w:r w:rsidR="00DE40B4">
              <w:rPr>
                <w:rFonts w:ascii="Times New Roman" w:eastAsia="Times New Roman" w:hAnsi="Times New Roman" w:cs="Times New Roman"/>
                <w:b/>
                <w:color w:val="auto"/>
                <w:sz w:val="28"/>
                <w:szCs w:val="28"/>
                <w:lang w:val="uk-UA"/>
              </w:rPr>
              <w:t>0</w:t>
            </w:r>
            <w:r w:rsidR="00D74F6F">
              <w:rPr>
                <w:rFonts w:ascii="Times New Roman" w:eastAsia="Times New Roman" w:hAnsi="Times New Roman" w:cs="Times New Roman"/>
                <w:b/>
                <w:color w:val="auto"/>
                <w:sz w:val="28"/>
                <w:szCs w:val="28"/>
                <w:lang w:val="uk-UA"/>
              </w:rPr>
              <w:t>5</w:t>
            </w:r>
            <w:r w:rsidR="00D320B0" w:rsidRPr="00D83762">
              <w:rPr>
                <w:rFonts w:ascii="Times New Roman" w:eastAsia="Times New Roman" w:hAnsi="Times New Roman" w:cs="Times New Roman"/>
                <w:b/>
                <w:color w:val="auto"/>
                <w:sz w:val="28"/>
                <w:szCs w:val="28"/>
                <w:lang w:val="uk-UA"/>
              </w:rPr>
              <w:t>.</w:t>
            </w:r>
            <w:r w:rsidRPr="00D83762">
              <w:rPr>
                <w:rFonts w:ascii="Times New Roman" w:eastAsia="Times New Roman" w:hAnsi="Times New Roman" w:cs="Times New Roman"/>
                <w:b/>
                <w:color w:val="auto"/>
                <w:sz w:val="28"/>
                <w:szCs w:val="28"/>
                <w:lang w:val="uk-UA"/>
              </w:rPr>
              <w:t>202</w:t>
            </w:r>
            <w:r w:rsidR="00DE40B4">
              <w:rPr>
                <w:rFonts w:ascii="Times New Roman" w:eastAsia="Times New Roman" w:hAnsi="Times New Roman" w:cs="Times New Roman"/>
                <w:b/>
                <w:color w:val="auto"/>
                <w:sz w:val="28"/>
                <w:szCs w:val="28"/>
                <w:lang w:val="uk-UA"/>
              </w:rPr>
              <w:t>4</w:t>
            </w:r>
            <w:r w:rsidRPr="00720139">
              <w:rPr>
                <w:rFonts w:ascii="Times New Roman" w:eastAsia="Times New Roman" w:hAnsi="Times New Roman" w:cs="Times New Roman"/>
                <w:b/>
                <w:color w:val="auto"/>
                <w:sz w:val="28"/>
                <w:szCs w:val="28"/>
                <w:bdr w:val="none" w:sz="0" w:space="0" w:color="auto" w:frame="1"/>
                <w:lang w:val="uk-UA"/>
              </w:rPr>
              <w:t xml:space="preserve"> р.</w:t>
            </w:r>
          </w:p>
          <w:p w14:paraId="7708D0AE"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353A70" w:rsidRPr="00896F75" w:rsidRDefault="00353A70" w:rsidP="009D5793">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 xml:space="preserve">Тендерні пропозиції після закінчення кінцевого строку їх подання не приймаються електронною системою </w:t>
            </w:r>
            <w:proofErr w:type="spellStart"/>
            <w:r w:rsidRPr="00896F75">
              <w:rPr>
                <w:rFonts w:ascii="Times New Roman" w:hAnsi="Times New Roman"/>
                <w:sz w:val="28"/>
                <w:szCs w:val="28"/>
                <w:shd w:val="solid" w:color="FFFFFF" w:fill="FFFFFF"/>
                <w:lang w:val="uk-UA" w:eastAsia="en-US"/>
              </w:rPr>
              <w:t>закупівель</w:t>
            </w:r>
            <w:proofErr w:type="spellEnd"/>
            <w:r w:rsidRPr="00896F75">
              <w:rPr>
                <w:rFonts w:ascii="Times New Roman" w:hAnsi="Times New Roman"/>
                <w:sz w:val="28"/>
                <w:szCs w:val="28"/>
                <w:shd w:val="solid" w:color="FFFFFF" w:fill="FFFFFF"/>
                <w:lang w:val="uk-UA" w:eastAsia="en-US"/>
              </w:rPr>
              <w:t>.</w:t>
            </w:r>
          </w:p>
          <w:p w14:paraId="6DACFF0B" w14:textId="4FB99905" w:rsidR="009D5793" w:rsidRPr="003A77DB" w:rsidRDefault="00353A70" w:rsidP="009D5793">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9D5793" w:rsidRPr="003A77DB">
              <w:rPr>
                <w:rFonts w:ascii="Times New Roman" w:hAnsi="Times New Roman" w:cs="Times New Roman"/>
                <w:color w:val="auto"/>
                <w:sz w:val="28"/>
                <w:szCs w:val="28"/>
                <w:lang w:val="uk-UA"/>
              </w:rPr>
              <w:t xml:space="preserve">Електронна система </w:t>
            </w:r>
            <w:proofErr w:type="spellStart"/>
            <w:r w:rsidR="009D5793" w:rsidRPr="003A77DB">
              <w:rPr>
                <w:rFonts w:ascii="Times New Roman" w:hAnsi="Times New Roman" w:cs="Times New Roman"/>
                <w:color w:val="auto"/>
                <w:sz w:val="28"/>
                <w:szCs w:val="28"/>
                <w:lang w:val="uk-UA"/>
              </w:rPr>
              <w:t>закупівель</w:t>
            </w:r>
            <w:proofErr w:type="spellEnd"/>
            <w:r w:rsidR="009D5793" w:rsidRPr="003A77DB">
              <w:rPr>
                <w:rFonts w:ascii="Times New Roman" w:hAnsi="Times New Roman" w:cs="Times New Roman"/>
                <w:color w:val="auto"/>
                <w:sz w:val="28"/>
                <w:szCs w:val="28"/>
                <w:lang w:val="uk-UA"/>
              </w:rPr>
              <w:t xml:space="preserve"> повинна забезпечити можливість подання тендерної </w:t>
            </w:r>
            <w:r w:rsidR="009D5793" w:rsidRPr="003A77DB">
              <w:rPr>
                <w:rFonts w:ascii="Times New Roman" w:hAnsi="Times New Roman" w:cs="Times New Roman"/>
                <w:color w:val="auto"/>
                <w:sz w:val="28"/>
                <w:szCs w:val="28"/>
                <w:lang w:val="uk-UA"/>
              </w:rPr>
              <w:lastRenderedPageBreak/>
              <w:t>пропозиції всім особам на рівних умовах.</w:t>
            </w:r>
          </w:p>
        </w:tc>
      </w:tr>
      <w:tr w:rsidR="009D5793" w:rsidRPr="003A77DB" w14:paraId="607D927D" w14:textId="77777777" w:rsidTr="00665050">
        <w:trPr>
          <w:trHeight w:val="520"/>
          <w:jc w:val="center"/>
        </w:trPr>
        <w:tc>
          <w:tcPr>
            <w:tcW w:w="576" w:type="dxa"/>
          </w:tcPr>
          <w:p w14:paraId="2D39D3D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E81AA7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tcPr>
          <w:p w14:paraId="75996B70" w14:textId="77777777" w:rsidR="00DF5722" w:rsidRPr="00DF5722" w:rsidRDefault="00DF5722" w:rsidP="00DF5722">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w:t>
            </w:r>
          </w:p>
          <w:p w14:paraId="016E38AB" w14:textId="77777777" w:rsidR="00CC66E6" w:rsidRDefault="00382049" w:rsidP="00100809">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26" w:tgtFrame="_blank" w:history="1">
              <w:r w:rsidR="00004C2E">
                <w:rPr>
                  <w:rFonts w:ascii="Times New Roman" w:hAnsi="Times New Roman"/>
                  <w:i/>
                  <w:iCs/>
                  <w:sz w:val="28"/>
                  <w:szCs w:val="28"/>
                </w:rPr>
                <w:t>д</w:t>
              </w:r>
              <w:r w:rsidR="001A5D5A" w:rsidRPr="007B65BD">
                <w:rPr>
                  <w:rFonts w:ascii="Times New Roman" w:hAnsi="Times New Roman"/>
                  <w:i/>
                  <w:iCs/>
                  <w:sz w:val="28"/>
                  <w:szCs w:val="28"/>
                </w:rPr>
                <w:t xml:space="preserve">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A5D5A" w:rsidRPr="007B65BD">
                <w:rPr>
                  <w:rFonts w:ascii="Times New Roman" w:hAnsi="Times New Roman"/>
                  <w:i/>
                  <w:iCs/>
                  <w:sz w:val="28"/>
                  <w:szCs w:val="28"/>
                </w:rPr>
                <w:t>закупівель</w:t>
              </w:r>
              <w:proofErr w:type="spellEnd"/>
              <w:r w:rsidR="001A5D5A" w:rsidRPr="007B65BD">
                <w:rPr>
                  <w:rFonts w:ascii="Times New Roman" w:hAnsi="Times New Roman"/>
                  <w:i/>
                  <w:iCs/>
                  <w:sz w:val="28"/>
                  <w:szCs w:val="28"/>
                </w:rPr>
                <w:t xml:space="preserve"> відповідно до</w:t>
              </w:r>
            </w:hyperlink>
            <w:r w:rsidR="001A5D5A" w:rsidRPr="007B65BD">
              <w:rPr>
                <w:rFonts w:ascii="Times New Roman" w:hAnsi="Times New Roman"/>
                <w:i/>
                <w:iCs/>
                <w:sz w:val="28"/>
                <w:szCs w:val="28"/>
              </w:rPr>
              <w:t> </w:t>
            </w:r>
            <w:hyperlink r:id="rId27" w:tgtFrame="_blank" w:history="1">
              <w:r w:rsidR="001A5D5A" w:rsidRPr="007B65BD">
                <w:rPr>
                  <w:rFonts w:ascii="Times New Roman" w:hAnsi="Times New Roman"/>
                  <w:i/>
                  <w:iCs/>
                  <w:sz w:val="28"/>
                  <w:szCs w:val="28"/>
                </w:rPr>
                <w:t>статті 30 Закону</w:t>
              </w:r>
            </w:hyperlink>
            <w:hyperlink r:id="rId28" w:tgtFrame="_blank" w:history="1">
              <w:r w:rsidR="001A5D5A" w:rsidRPr="007B65BD">
                <w:rPr>
                  <w:rFonts w:ascii="Times New Roman" w:hAnsi="Times New Roman"/>
                  <w:i/>
                  <w:iCs/>
                  <w:sz w:val="28"/>
                  <w:szCs w:val="28"/>
                </w:rPr>
                <w:t>.</w:t>
              </w:r>
            </w:hyperlink>
          </w:p>
          <w:p w14:paraId="01009462" w14:textId="77777777" w:rsidR="005018E5" w:rsidRDefault="007753A4" w:rsidP="00100809">
            <w:pPr>
              <w:widowControl w:val="0"/>
              <w:suppressAutoHyphens/>
              <w:spacing w:after="0" w:line="240" w:lineRule="auto"/>
              <w:ind w:firstLine="709"/>
              <w:jc w:val="both"/>
              <w:rPr>
                <w:rFonts w:ascii="Times New Roman" w:hAnsi="Times New Roman"/>
                <w:i/>
                <w:iCs/>
                <w:sz w:val="28"/>
                <w:szCs w:val="28"/>
              </w:rPr>
            </w:pPr>
            <w:hyperlink r:id="rId29" w:tgtFrame="_blank" w:history="1">
              <w:r w:rsidR="005018E5" w:rsidRPr="005018E5">
                <w:rPr>
                  <w:rFonts w:ascii="Times New Roman" w:hAnsi="Times New Roman"/>
                  <w:i/>
                  <w:iCs/>
                  <w:sz w:val="28"/>
                  <w:szCs w:val="28"/>
                </w:rPr>
                <w:t>Розкриття тендерних пропозицій здійснюється відповідно до</w:t>
              </w:r>
            </w:hyperlink>
            <w:r w:rsidR="005018E5" w:rsidRPr="005018E5">
              <w:rPr>
                <w:rFonts w:ascii="Times New Roman" w:hAnsi="Times New Roman"/>
                <w:i/>
                <w:iCs/>
                <w:sz w:val="28"/>
                <w:szCs w:val="28"/>
              </w:rPr>
              <w:t> </w:t>
            </w:r>
            <w:hyperlink r:id="rId30" w:tgtFrame="_blank" w:history="1">
              <w:r w:rsidR="005018E5" w:rsidRPr="005018E5">
                <w:rPr>
                  <w:rFonts w:ascii="Times New Roman" w:hAnsi="Times New Roman"/>
                  <w:i/>
                  <w:iCs/>
                  <w:sz w:val="28"/>
                  <w:szCs w:val="28"/>
                </w:rPr>
                <w:t>статті 28 Закону</w:t>
              </w:r>
            </w:hyperlink>
            <w:r w:rsidR="005018E5" w:rsidRPr="005018E5">
              <w:rPr>
                <w:rFonts w:ascii="Times New Roman" w:hAnsi="Times New Roman"/>
                <w:i/>
                <w:iCs/>
                <w:sz w:val="28"/>
                <w:szCs w:val="28"/>
              </w:rPr>
              <w:t> </w:t>
            </w:r>
            <w:hyperlink r:id="rId31" w:tgtFrame="_blank" w:history="1">
              <w:r w:rsidR="005018E5" w:rsidRPr="005018E5">
                <w:rPr>
                  <w:rFonts w:ascii="Times New Roman" w:hAnsi="Times New Roman"/>
                  <w:i/>
                  <w:iCs/>
                  <w:sz w:val="28"/>
                  <w:szCs w:val="28"/>
                </w:rPr>
                <w:t>(положення абзацу третього</w:t>
              </w:r>
            </w:hyperlink>
            <w:r w:rsidR="005018E5" w:rsidRPr="005018E5">
              <w:rPr>
                <w:rFonts w:ascii="Times New Roman" w:hAnsi="Times New Roman"/>
                <w:i/>
                <w:iCs/>
                <w:sz w:val="28"/>
                <w:szCs w:val="28"/>
              </w:rPr>
              <w:t> </w:t>
            </w:r>
            <w:hyperlink r:id="rId32" w:tgtFrame="_blank" w:history="1">
              <w:r w:rsidR="005018E5" w:rsidRPr="005018E5">
                <w:rPr>
                  <w:rFonts w:ascii="Times New Roman" w:hAnsi="Times New Roman"/>
                  <w:i/>
                  <w:iCs/>
                  <w:sz w:val="28"/>
                  <w:szCs w:val="28"/>
                </w:rPr>
                <w:t>частини першої</w:t>
              </w:r>
            </w:hyperlink>
            <w:r w:rsidR="005018E5" w:rsidRPr="005018E5">
              <w:rPr>
                <w:rFonts w:ascii="Times New Roman" w:hAnsi="Times New Roman"/>
                <w:i/>
                <w:iCs/>
                <w:sz w:val="28"/>
                <w:szCs w:val="28"/>
              </w:rPr>
              <w:t> </w:t>
            </w:r>
            <w:hyperlink r:id="rId33" w:tgtFrame="_blank" w:history="1">
              <w:r w:rsidR="005018E5" w:rsidRPr="005018E5">
                <w:rPr>
                  <w:rFonts w:ascii="Times New Roman" w:hAnsi="Times New Roman"/>
                  <w:i/>
                  <w:iCs/>
                  <w:sz w:val="28"/>
                  <w:szCs w:val="28"/>
                </w:rPr>
                <w:t>та абзацу другого</w:t>
              </w:r>
            </w:hyperlink>
            <w:r w:rsidR="005018E5" w:rsidRPr="005018E5">
              <w:rPr>
                <w:rFonts w:ascii="Times New Roman" w:hAnsi="Times New Roman"/>
                <w:i/>
                <w:iCs/>
                <w:sz w:val="28"/>
                <w:szCs w:val="28"/>
              </w:rPr>
              <w:t> </w:t>
            </w:r>
            <w:hyperlink r:id="rId34" w:tgtFrame="_blank" w:history="1">
              <w:r w:rsidR="005018E5" w:rsidRPr="005018E5">
                <w:rPr>
                  <w:rFonts w:ascii="Times New Roman" w:hAnsi="Times New Roman"/>
                  <w:i/>
                  <w:iCs/>
                  <w:sz w:val="28"/>
                  <w:szCs w:val="28"/>
                </w:rPr>
                <w:t>частини другої статті 28 Закону</w:t>
              </w:r>
            </w:hyperlink>
            <w:r w:rsidR="005018E5" w:rsidRPr="005018E5">
              <w:rPr>
                <w:rFonts w:ascii="Times New Roman" w:hAnsi="Times New Roman"/>
                <w:i/>
                <w:iCs/>
                <w:sz w:val="28"/>
                <w:szCs w:val="28"/>
              </w:rPr>
              <w:t> </w:t>
            </w:r>
            <w:hyperlink r:id="rId35" w:tgtFrame="_blank" w:history="1">
              <w:r w:rsidR="005018E5" w:rsidRPr="005018E5">
                <w:rPr>
                  <w:rFonts w:ascii="Times New Roman" w:hAnsi="Times New Roman"/>
                  <w:i/>
                  <w:iCs/>
                  <w:sz w:val="28"/>
                  <w:szCs w:val="28"/>
                </w:rPr>
                <w:t>не застосовуються).</w:t>
              </w:r>
            </w:hyperlink>
          </w:p>
          <w:p w14:paraId="6F746CC4" w14:textId="68578F05" w:rsidR="00C14AF4" w:rsidRPr="00CC66E6" w:rsidRDefault="00C14AF4" w:rsidP="00100809">
            <w:pPr>
              <w:widowControl w:val="0"/>
              <w:suppressAutoHyphens/>
              <w:spacing w:after="0" w:line="240" w:lineRule="auto"/>
              <w:ind w:firstLine="709"/>
              <w:jc w:val="both"/>
              <w:rPr>
                <w:rFonts w:ascii="Times New Roman" w:hAnsi="Times New Roman"/>
                <w:i/>
                <w:iCs/>
                <w:sz w:val="28"/>
                <w:szCs w:val="28"/>
              </w:rPr>
            </w:pPr>
            <w:r w:rsidRPr="0065160D">
              <w:rPr>
                <w:rFonts w:ascii="Times New Roman" w:hAnsi="Times New Roman"/>
                <w:i/>
                <w:iCs/>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9D5793" w:rsidRPr="003A77DB" w14:paraId="0C0C208B" w14:textId="77777777" w:rsidTr="00665050">
        <w:trPr>
          <w:trHeight w:val="520"/>
          <w:jc w:val="center"/>
        </w:trPr>
        <w:tc>
          <w:tcPr>
            <w:tcW w:w="9996" w:type="dxa"/>
            <w:gridSpan w:val="4"/>
          </w:tcPr>
          <w:p w14:paraId="4C69A5D8" w14:textId="77777777" w:rsidR="009D5793" w:rsidRPr="003A77DB" w:rsidRDefault="009D5793" w:rsidP="009D5793">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t>Розділ 5. Оцінка тендерної пропозиції</w:t>
            </w:r>
          </w:p>
        </w:tc>
      </w:tr>
      <w:tr w:rsidR="009D5793" w:rsidRPr="003A77DB" w14:paraId="7EE9A316" w14:textId="77777777" w:rsidTr="00665050">
        <w:trPr>
          <w:trHeight w:val="520"/>
          <w:jc w:val="center"/>
        </w:trPr>
        <w:tc>
          <w:tcPr>
            <w:tcW w:w="576" w:type="dxa"/>
          </w:tcPr>
          <w:p w14:paraId="48493C81"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3CA2E9B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tcPr>
          <w:p w14:paraId="46F2CE4E" w14:textId="77777777" w:rsidR="00DF5722" w:rsidRPr="007B65BD" w:rsidRDefault="00DF5722" w:rsidP="00DF5722">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36" w:tgtFrame="_blank" w:history="1">
              <w:r w:rsidRPr="007B65BD">
                <w:rPr>
                  <w:i/>
                  <w:iCs/>
                  <w:sz w:val="28"/>
                  <w:szCs w:val="28"/>
                </w:rPr>
                <w:t xml:space="preserve">Якщо була подана одна тендерна пропозиція, електронна система </w:t>
              </w:r>
              <w:proofErr w:type="spellStart"/>
              <w:r w:rsidRPr="007B65BD">
                <w:rPr>
                  <w:i/>
                  <w:iCs/>
                  <w:sz w:val="28"/>
                  <w:szCs w:val="28"/>
                </w:rPr>
                <w:t>закупівель</w:t>
              </w:r>
              <w:proofErr w:type="spellEnd"/>
              <w:r w:rsidRPr="007B65BD">
                <w:rPr>
                  <w:i/>
                  <w:iCs/>
                  <w:sz w:val="28"/>
                  <w:szCs w:val="28"/>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w:t>
              </w:r>
              <w:r w:rsidRPr="007B65BD">
                <w:rPr>
                  <w:i/>
                  <w:iCs/>
                  <w:sz w:val="28"/>
                  <w:szCs w:val="28"/>
                </w:rPr>
                <w:lastRenderedPageBreak/>
                <w:t>до</w:t>
              </w:r>
            </w:hyperlink>
            <w:r w:rsidRPr="007B65BD">
              <w:rPr>
                <w:i/>
                <w:iCs/>
                <w:sz w:val="28"/>
                <w:szCs w:val="28"/>
              </w:rPr>
              <w:t> </w:t>
            </w:r>
            <w:hyperlink r:id="rId37" w:tgtFrame="_blank" w:history="1">
              <w:r w:rsidRPr="007B65BD">
                <w:rPr>
                  <w:i/>
                  <w:iCs/>
                  <w:sz w:val="28"/>
                  <w:szCs w:val="28"/>
                </w:rPr>
                <w:t>частин третьої</w:t>
              </w:r>
            </w:hyperlink>
            <w:r w:rsidRPr="007B65BD">
              <w:rPr>
                <w:i/>
                <w:iCs/>
                <w:sz w:val="28"/>
                <w:szCs w:val="28"/>
              </w:rPr>
              <w:t> </w:t>
            </w:r>
            <w:hyperlink r:id="rId38" w:tgtFrame="_blank" w:history="1">
              <w:r w:rsidRPr="007B65BD">
                <w:rPr>
                  <w:i/>
                  <w:iCs/>
                  <w:sz w:val="28"/>
                  <w:szCs w:val="28"/>
                </w:rPr>
                <w:t>та</w:t>
              </w:r>
            </w:hyperlink>
            <w:r w:rsidRPr="007B65BD">
              <w:rPr>
                <w:i/>
                <w:iCs/>
                <w:sz w:val="28"/>
                <w:szCs w:val="28"/>
              </w:rPr>
              <w:t> </w:t>
            </w:r>
            <w:hyperlink r:id="rId39" w:tgtFrame="_blank" w:history="1">
              <w:r w:rsidRPr="007B65BD">
                <w:rPr>
                  <w:i/>
                  <w:iCs/>
                  <w:sz w:val="28"/>
                  <w:szCs w:val="28"/>
                </w:rPr>
                <w:t>четвертої статті 28 Закону</w:t>
              </w:r>
            </w:hyperlink>
            <w:hyperlink r:id="rId40" w:tgtFrame="_blank" w:history="1">
              <w:r w:rsidRPr="007B65BD">
                <w:rPr>
                  <w:i/>
                  <w:iCs/>
                  <w:sz w:val="28"/>
                  <w:szCs w:val="28"/>
                </w:rPr>
                <w:t>.</w:t>
              </w:r>
            </w:hyperlink>
          </w:p>
          <w:p w14:paraId="328A20AE" w14:textId="77777777" w:rsidR="00DF5722" w:rsidRPr="007B65BD" w:rsidRDefault="007753A4" w:rsidP="00DF5722">
            <w:pPr>
              <w:pStyle w:val="tj"/>
              <w:shd w:val="clear" w:color="auto" w:fill="FFFFFF"/>
              <w:spacing w:before="0" w:beforeAutospacing="0" w:after="0" w:afterAutospacing="0"/>
              <w:jc w:val="both"/>
              <w:rPr>
                <w:i/>
                <w:iCs/>
                <w:sz w:val="28"/>
                <w:szCs w:val="28"/>
              </w:rPr>
            </w:pPr>
            <w:hyperlink r:id="rId41" w:tgtFrame="_blank" w:history="1">
              <w:r w:rsidR="00DF5722" w:rsidRPr="007B65BD">
                <w:rPr>
                  <w:i/>
                  <w:iCs/>
                  <w:sz w:val="28"/>
                  <w:szCs w:val="28"/>
                </w:rPr>
                <w:t>Замовник розглядає таку тендерну пропозицію відповідно до вимог</w:t>
              </w:r>
            </w:hyperlink>
            <w:r w:rsidR="00DF5722" w:rsidRPr="007B65BD">
              <w:rPr>
                <w:i/>
                <w:iCs/>
                <w:sz w:val="28"/>
                <w:szCs w:val="28"/>
              </w:rPr>
              <w:t> </w:t>
            </w:r>
            <w:hyperlink r:id="rId42" w:tgtFrame="_blank" w:history="1">
              <w:r w:rsidR="00DF5722" w:rsidRPr="007B65BD">
                <w:rPr>
                  <w:i/>
                  <w:iCs/>
                  <w:sz w:val="28"/>
                  <w:szCs w:val="28"/>
                </w:rPr>
                <w:t>статті 29 Закону</w:t>
              </w:r>
            </w:hyperlink>
            <w:r w:rsidR="00DF5722" w:rsidRPr="007B65BD">
              <w:rPr>
                <w:i/>
                <w:iCs/>
                <w:sz w:val="28"/>
                <w:szCs w:val="28"/>
              </w:rPr>
              <w:t> </w:t>
            </w:r>
            <w:hyperlink r:id="rId43" w:tgtFrame="_blank" w:history="1">
              <w:r w:rsidR="00DF5722" w:rsidRPr="007B65BD">
                <w:rPr>
                  <w:i/>
                  <w:iCs/>
                  <w:sz w:val="28"/>
                  <w:szCs w:val="28"/>
                </w:rPr>
                <w:t>(положення</w:t>
              </w:r>
            </w:hyperlink>
            <w:r w:rsidR="00DF5722" w:rsidRPr="007B65BD">
              <w:rPr>
                <w:i/>
                <w:iCs/>
                <w:sz w:val="28"/>
                <w:szCs w:val="28"/>
              </w:rPr>
              <w:t> </w:t>
            </w:r>
            <w:hyperlink r:id="rId44" w:tgtFrame="_blank" w:history="1">
              <w:r w:rsidR="00DF5722" w:rsidRPr="007B65BD">
                <w:rPr>
                  <w:i/>
                  <w:iCs/>
                  <w:sz w:val="28"/>
                  <w:szCs w:val="28"/>
                </w:rPr>
                <w:t>частин другої</w:t>
              </w:r>
            </w:hyperlink>
            <w:hyperlink r:id="rId45" w:tgtFrame="_blank" w:history="1">
              <w:r w:rsidR="00DF5722" w:rsidRPr="007B65BD">
                <w:rPr>
                  <w:i/>
                  <w:iCs/>
                  <w:sz w:val="28"/>
                  <w:szCs w:val="28"/>
                </w:rPr>
                <w:t>,</w:t>
              </w:r>
            </w:hyperlink>
            <w:r w:rsidR="00DF5722" w:rsidRPr="007B65BD">
              <w:rPr>
                <w:i/>
                <w:iCs/>
                <w:sz w:val="28"/>
                <w:szCs w:val="28"/>
              </w:rPr>
              <w:t> </w:t>
            </w:r>
            <w:hyperlink r:id="rId46" w:tgtFrame="_blank" w:history="1">
              <w:r w:rsidR="00DF5722" w:rsidRPr="007B65BD">
                <w:rPr>
                  <w:i/>
                  <w:iCs/>
                  <w:sz w:val="28"/>
                  <w:szCs w:val="28"/>
                </w:rPr>
                <w:t>п'ятої - дев'ятої</w:t>
              </w:r>
            </w:hyperlink>
            <w:hyperlink r:id="rId47" w:tgtFrame="_blank" w:history="1">
              <w:r w:rsidR="00DF5722" w:rsidRPr="007B65BD">
                <w:rPr>
                  <w:i/>
                  <w:iCs/>
                  <w:sz w:val="28"/>
                  <w:szCs w:val="28"/>
                </w:rPr>
                <w:t>,</w:t>
              </w:r>
            </w:hyperlink>
            <w:r w:rsidR="00DF5722" w:rsidRPr="007B65BD">
              <w:rPr>
                <w:i/>
                <w:iCs/>
                <w:sz w:val="28"/>
                <w:szCs w:val="28"/>
              </w:rPr>
              <w:t> </w:t>
            </w:r>
            <w:hyperlink r:id="rId48" w:tgtFrame="_blank" w:history="1">
              <w:r w:rsidR="00DF5722" w:rsidRPr="007B65BD">
                <w:rPr>
                  <w:i/>
                  <w:iCs/>
                  <w:sz w:val="28"/>
                  <w:szCs w:val="28"/>
                </w:rPr>
                <w:t>одинадцятої</w:t>
              </w:r>
            </w:hyperlink>
            <w:hyperlink r:id="rId49" w:tgtFrame="_blank" w:history="1">
              <w:r w:rsidR="00DF5722" w:rsidRPr="007B65BD">
                <w:rPr>
                  <w:i/>
                  <w:iCs/>
                  <w:sz w:val="28"/>
                  <w:szCs w:val="28"/>
                </w:rPr>
                <w:t>,</w:t>
              </w:r>
            </w:hyperlink>
            <w:r w:rsidR="00DF5722" w:rsidRPr="007B65BD">
              <w:rPr>
                <w:i/>
                <w:iCs/>
                <w:sz w:val="28"/>
                <w:szCs w:val="28"/>
              </w:rPr>
              <w:t> </w:t>
            </w:r>
            <w:hyperlink r:id="rId50" w:tgtFrame="_blank" w:history="1">
              <w:r w:rsidR="00DF5722" w:rsidRPr="007B65BD">
                <w:rPr>
                  <w:i/>
                  <w:iCs/>
                  <w:sz w:val="28"/>
                  <w:szCs w:val="28"/>
                </w:rPr>
                <w:t>дванадцятої</w:t>
              </w:r>
            </w:hyperlink>
            <w:hyperlink r:id="rId51" w:tgtFrame="_blank" w:history="1">
              <w:r w:rsidR="00DF5722" w:rsidRPr="007B65BD">
                <w:rPr>
                  <w:i/>
                  <w:iCs/>
                  <w:sz w:val="28"/>
                  <w:szCs w:val="28"/>
                </w:rPr>
                <w:t>,</w:t>
              </w:r>
            </w:hyperlink>
            <w:r w:rsidR="00DF5722" w:rsidRPr="007B65BD">
              <w:rPr>
                <w:i/>
                <w:iCs/>
                <w:sz w:val="28"/>
                <w:szCs w:val="28"/>
              </w:rPr>
              <w:t> </w:t>
            </w:r>
            <w:hyperlink r:id="rId52" w:tgtFrame="_blank" w:history="1">
              <w:r w:rsidR="00DF5722" w:rsidRPr="007B65BD">
                <w:rPr>
                  <w:i/>
                  <w:iCs/>
                  <w:sz w:val="28"/>
                  <w:szCs w:val="28"/>
                </w:rPr>
                <w:t>чотирнадцятої</w:t>
              </w:r>
            </w:hyperlink>
            <w:hyperlink r:id="rId53" w:tgtFrame="_blank" w:history="1">
              <w:r w:rsidR="00DF5722" w:rsidRPr="007B65BD">
                <w:rPr>
                  <w:i/>
                  <w:iCs/>
                  <w:sz w:val="28"/>
                  <w:szCs w:val="28"/>
                </w:rPr>
                <w:t>,</w:t>
              </w:r>
            </w:hyperlink>
            <w:r w:rsidR="00DF5722" w:rsidRPr="007B65BD">
              <w:rPr>
                <w:i/>
                <w:iCs/>
                <w:sz w:val="28"/>
                <w:szCs w:val="28"/>
              </w:rPr>
              <w:t> </w:t>
            </w:r>
            <w:hyperlink r:id="rId54" w:tgtFrame="_blank" w:history="1">
              <w:r w:rsidR="00DF5722" w:rsidRPr="007B65BD">
                <w:rPr>
                  <w:i/>
                  <w:iCs/>
                  <w:sz w:val="28"/>
                  <w:szCs w:val="28"/>
                </w:rPr>
                <w:t>шістнадцято</w:t>
              </w:r>
            </w:hyperlink>
            <w:hyperlink r:id="rId55" w:tgtFrame="_blank" w:history="1">
              <w:r w:rsidR="00DF5722" w:rsidRPr="007B65BD">
                <w:rPr>
                  <w:i/>
                  <w:iCs/>
                  <w:sz w:val="28"/>
                  <w:szCs w:val="28"/>
                </w:rPr>
                <w:t>ї, абзаців другого і третього</w:t>
              </w:r>
            </w:hyperlink>
            <w:r w:rsidR="00DF5722" w:rsidRPr="007B65BD">
              <w:rPr>
                <w:i/>
                <w:iCs/>
                <w:sz w:val="28"/>
                <w:szCs w:val="28"/>
              </w:rPr>
              <w:t> </w:t>
            </w:r>
            <w:hyperlink r:id="rId56" w:tgtFrame="_blank" w:history="1">
              <w:r w:rsidR="00DF5722" w:rsidRPr="007B65BD">
                <w:rPr>
                  <w:i/>
                  <w:iCs/>
                  <w:sz w:val="28"/>
                  <w:szCs w:val="28"/>
                </w:rPr>
                <w:t>частини п'ятнадцятої статті 29 Закону</w:t>
              </w:r>
            </w:hyperlink>
            <w:r w:rsidR="00DF5722" w:rsidRPr="007B65BD">
              <w:rPr>
                <w:i/>
                <w:iCs/>
                <w:sz w:val="28"/>
                <w:szCs w:val="28"/>
              </w:rPr>
              <w:t> </w:t>
            </w:r>
            <w:hyperlink r:id="rId57" w:tgtFrame="_blank" w:history="1">
              <w:r w:rsidR="00DF5722"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DF5722" w:rsidRPr="007B65BD" w:rsidRDefault="007753A4" w:rsidP="00DF5722">
            <w:pPr>
              <w:pStyle w:val="tj"/>
              <w:shd w:val="clear" w:color="auto" w:fill="FFFFFF"/>
              <w:spacing w:before="0" w:beforeAutospacing="0" w:after="0" w:afterAutospacing="0"/>
              <w:jc w:val="both"/>
              <w:rPr>
                <w:i/>
                <w:iCs/>
                <w:sz w:val="28"/>
                <w:szCs w:val="28"/>
              </w:rPr>
            </w:pPr>
            <w:hyperlink r:id="rId58" w:tgtFrame="_blank" w:history="1">
              <w:r w:rsidR="00DF5722" w:rsidRPr="007B65BD">
                <w:rPr>
                  <w:i/>
                  <w:iCs/>
                  <w:sz w:val="28"/>
                  <w:szCs w:val="28"/>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DF5722" w:rsidRPr="007B65BD">
                <w:rPr>
                  <w:i/>
                  <w:iCs/>
                  <w:sz w:val="28"/>
                  <w:szCs w:val="28"/>
                </w:rPr>
                <w:t>закупівель</w:t>
              </w:r>
              <w:proofErr w:type="spellEnd"/>
              <w:r w:rsidR="00DF5722" w:rsidRPr="007B65BD">
                <w:rPr>
                  <w:i/>
                  <w:iCs/>
                  <w:sz w:val="28"/>
                  <w:szCs w:val="28"/>
                </w:rPr>
                <w:t xml:space="preserve">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55264017" w:rsidR="00DF5722" w:rsidRDefault="007753A4"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59" w:tgtFrame="_blank" w:history="1">
              <w:r w:rsidR="00DF5722"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77591AA" w14:textId="77777777" w:rsidR="00DF5722" w:rsidRPr="00DF5722" w:rsidRDefault="00DF5722"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p>
          <w:p w14:paraId="50EC1A6B" w14:textId="7DBBAA10" w:rsidR="009D5793" w:rsidRPr="0011034D" w:rsidRDefault="009D5793" w:rsidP="0028788E">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9D5793" w:rsidRDefault="009D5793" w:rsidP="0028788E">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6F68A82D" w:rsidR="00E778B4" w:rsidRPr="00E778B4" w:rsidRDefault="00E778B4" w:rsidP="0043398F">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lastRenderedPageBreak/>
              <w:t xml:space="preserve">      </w:t>
            </w:r>
            <w:r w:rsidR="002213DE"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sidR="002213DE">
              <w:rPr>
                <w:rFonts w:ascii="Times New Roman" w:hAnsi="Times New Roman"/>
                <w:b/>
                <w:color w:val="000000"/>
                <w:sz w:val="28"/>
                <w:szCs w:val="28"/>
                <w:shd w:val="solid" w:color="FFFFFF" w:fill="FFFFFF"/>
                <w:lang w:eastAsia="en-US"/>
              </w:rPr>
              <w:t>,</w:t>
            </w:r>
            <w:r w:rsidR="002213DE"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sidR="002213DE">
              <w:rPr>
                <w:rFonts w:ascii="Times New Roman" w:hAnsi="Times New Roman"/>
                <w:b/>
                <w:color w:val="000000"/>
                <w:sz w:val="28"/>
                <w:szCs w:val="28"/>
                <w:shd w:val="solid" w:color="FFFFFF" w:fill="FFFFFF"/>
                <w:lang w:eastAsia="en-US"/>
              </w:rPr>
              <w:t xml:space="preserve">, </w:t>
            </w:r>
            <w:r w:rsidR="002213DE"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sidR="002213DE">
              <w:rPr>
                <w:rFonts w:ascii="Times New Roman" w:hAnsi="Times New Roman"/>
                <w:b/>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до розгляду не приймаються.</w:t>
            </w:r>
          </w:p>
        </w:tc>
      </w:tr>
      <w:tr w:rsidR="009D5793" w:rsidRPr="003A77DB" w14:paraId="6D0CED46" w14:textId="77777777" w:rsidTr="00665050">
        <w:trPr>
          <w:trHeight w:val="520"/>
          <w:jc w:val="center"/>
        </w:trPr>
        <w:tc>
          <w:tcPr>
            <w:tcW w:w="576" w:type="dxa"/>
          </w:tcPr>
          <w:p w14:paraId="64226EE3"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804E9E3"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використання слова або </w:t>
            </w:r>
            <w:proofErr w:type="spellStart"/>
            <w:r w:rsidRPr="003A77DB">
              <w:rPr>
                <w:rFonts w:ascii="Times New Roman" w:hAnsi="Times New Roman"/>
                <w:sz w:val="28"/>
                <w:szCs w:val="28"/>
              </w:rPr>
              <w:t>мовного</w:t>
            </w:r>
            <w:proofErr w:type="spellEnd"/>
            <w:r w:rsidRPr="003A77DB">
              <w:rPr>
                <w:rFonts w:ascii="Times New Roman" w:hAnsi="Times New Roman"/>
                <w:sz w:val="28"/>
                <w:szCs w:val="28"/>
              </w:rPr>
              <w:t xml:space="preserve"> звороту, запозичених з іншої мови;</w:t>
            </w:r>
          </w:p>
          <w:p w14:paraId="54C29D8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та/або унікального номера повідомлення про намір укласти договір про закупівлю - помилка в цифрах;</w:t>
            </w:r>
          </w:p>
          <w:p w14:paraId="4922EF75"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14:paraId="5C492F0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3A77DB">
              <w:rPr>
                <w:rFonts w:ascii="Times New Roman" w:hAnsi="Times New Roman"/>
                <w:sz w:val="28"/>
                <w:szCs w:val="28"/>
              </w:rPr>
              <w:lastRenderedPageBreak/>
              <w:t>кваліфікаційних критеріїв до учасника процедури закупівлі.</w:t>
            </w:r>
          </w:p>
          <w:p w14:paraId="57C5B55C"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w:t>
            </w:r>
            <w:r w:rsidRPr="003A77DB">
              <w:rPr>
                <w:rFonts w:ascii="Times New Roman" w:hAnsi="Times New Roman"/>
                <w:sz w:val="28"/>
                <w:szCs w:val="28"/>
              </w:rPr>
              <w:lastRenderedPageBreak/>
              <w:t>відповідний документ (документи) був (були) поданий (подані).</w:t>
            </w:r>
          </w:p>
          <w:p w14:paraId="7888C83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3A77DB" w14:paraId="616D884B" w14:textId="77777777" w:rsidTr="00665050">
        <w:trPr>
          <w:trHeight w:val="520"/>
          <w:jc w:val="center"/>
        </w:trPr>
        <w:tc>
          <w:tcPr>
            <w:tcW w:w="576" w:type="dxa"/>
          </w:tcPr>
          <w:p w14:paraId="23F789F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6A74CC8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tcPr>
          <w:p w14:paraId="20038DCF" w14:textId="594BBFC4" w:rsidR="00745BE4" w:rsidRDefault="0071033F" w:rsidP="00E832FD">
            <w:pPr>
              <w:spacing w:before="120"/>
              <w:jc w:val="both"/>
              <w:rPr>
                <w:rFonts w:ascii="Times New Roman" w:hAnsi="Times New Roman"/>
                <w:i/>
                <w:iCs/>
                <w:sz w:val="28"/>
                <w:szCs w:val="28"/>
              </w:rPr>
            </w:pPr>
            <w:r w:rsidRPr="00AA16E9">
              <w:rPr>
                <w:rFonts w:ascii="Times New Roman" w:hAnsi="Times New Roman"/>
                <w:i/>
                <w:iCs/>
                <w:sz w:val="28"/>
                <w:szCs w:val="28"/>
              </w:rPr>
              <w:t xml:space="preserve">3.1. </w:t>
            </w:r>
            <w:r w:rsidR="009D5793" w:rsidRPr="001B3598">
              <w:rPr>
                <w:rFonts w:ascii="Times New Roman" w:hAnsi="Times New Roman"/>
                <w:i/>
                <w:iCs/>
                <w:sz w:val="28"/>
                <w:szCs w:val="28"/>
              </w:rPr>
              <w:t xml:space="preserve">Згідно </w:t>
            </w:r>
            <w:r w:rsidR="009D5793" w:rsidRPr="002C5625">
              <w:rPr>
                <w:rFonts w:ascii="Times New Roman" w:hAnsi="Times New Roman"/>
                <w:i/>
                <w:iCs/>
                <w:sz w:val="28"/>
                <w:szCs w:val="28"/>
              </w:rPr>
              <w:t>п</w:t>
            </w:r>
            <w:r w:rsidR="001B3598" w:rsidRPr="002C5625">
              <w:rPr>
                <w:rFonts w:ascii="Times New Roman" w:hAnsi="Times New Roman"/>
                <w:i/>
                <w:iCs/>
                <w:sz w:val="28"/>
                <w:szCs w:val="28"/>
              </w:rPr>
              <w:t>ункту 2</w:t>
            </w:r>
            <w:r w:rsidR="009D5793" w:rsidRPr="002C5625">
              <w:rPr>
                <w:rFonts w:ascii="Times New Roman" w:hAnsi="Times New Roman"/>
                <w:i/>
                <w:iCs/>
                <w:sz w:val="28"/>
                <w:szCs w:val="28"/>
              </w:rPr>
              <w:t xml:space="preserve"> </w:t>
            </w:r>
            <w:r w:rsidR="001B3598" w:rsidRPr="002C5625">
              <w:rPr>
                <w:rFonts w:ascii="Times New Roman" w:hAnsi="Times New Roman"/>
                <w:i/>
                <w:iCs/>
                <w:sz w:val="28"/>
                <w:szCs w:val="28"/>
              </w:rPr>
              <w:t>Особливостей,</w:t>
            </w:r>
            <w:r w:rsidR="009D5793" w:rsidRPr="002C5625">
              <w:rPr>
                <w:rFonts w:ascii="Times New Roman" w:hAnsi="Times New Roman"/>
                <w:i/>
                <w:iCs/>
                <w:sz w:val="28"/>
                <w:szCs w:val="28"/>
              </w:rPr>
              <w:t xml:space="preserve"> </w:t>
            </w:r>
            <w:hyperlink r:id="rId60" w:tgtFrame="_blank" w:history="1">
              <w:r w:rsidR="00745BE4" w:rsidRPr="002C5625">
                <w:rPr>
                  <w:rFonts w:ascii="Times New Roman" w:hAnsi="Times New Roman"/>
                  <w:i/>
                  <w:iCs/>
                  <w:sz w:val="28"/>
                  <w:szCs w:val="28"/>
                </w:rPr>
                <w:t>У цих особливостях терміни вживаються у значенні, наведеному в</w:t>
              </w:r>
            </w:hyperlink>
            <w:r w:rsidR="00745BE4" w:rsidRPr="002C5625">
              <w:rPr>
                <w:rFonts w:ascii="Times New Roman" w:hAnsi="Times New Roman"/>
                <w:i/>
                <w:iCs/>
                <w:sz w:val="28"/>
                <w:szCs w:val="28"/>
              </w:rPr>
              <w:t> </w:t>
            </w:r>
            <w:hyperlink r:id="rId61" w:tgtFrame="_blank" w:history="1">
              <w:r w:rsidR="00745BE4" w:rsidRPr="002C5625">
                <w:rPr>
                  <w:rFonts w:ascii="Times New Roman" w:hAnsi="Times New Roman"/>
                  <w:i/>
                  <w:iCs/>
                  <w:sz w:val="28"/>
                  <w:szCs w:val="28"/>
                </w:rPr>
                <w:t>Законі України "Про публічні закупівлі"</w:t>
              </w:r>
            </w:hyperlink>
            <w:r w:rsidR="00745BE4" w:rsidRPr="002C5625">
              <w:rPr>
                <w:rFonts w:ascii="Times New Roman" w:hAnsi="Times New Roman"/>
                <w:i/>
                <w:iCs/>
                <w:sz w:val="28"/>
                <w:szCs w:val="28"/>
              </w:rPr>
              <w:t> </w:t>
            </w:r>
            <w:hyperlink r:id="rId62" w:tgtFrame="_blank" w:history="1">
              <w:r w:rsidR="00745BE4" w:rsidRPr="002C5625">
                <w:rPr>
                  <w:rFonts w:ascii="Times New Roman" w:hAnsi="Times New Roman"/>
                  <w:i/>
                  <w:iCs/>
                  <w:sz w:val="28"/>
                  <w:szCs w:val="28"/>
                </w:rPr>
                <w:t>(далі - Закон),</w:t>
              </w:r>
            </w:hyperlink>
            <w:r w:rsidR="00745BE4" w:rsidRPr="002C5625">
              <w:rPr>
                <w:rFonts w:ascii="Times New Roman" w:hAnsi="Times New Roman"/>
                <w:i/>
                <w:iCs/>
                <w:sz w:val="28"/>
                <w:szCs w:val="28"/>
              </w:rPr>
              <w:t> </w:t>
            </w:r>
            <w:hyperlink r:id="rId63" w:tgtFrame="_blank" w:history="1">
              <w:r w:rsidR="00745BE4" w:rsidRPr="002C5625">
                <w:rPr>
                  <w:rFonts w:ascii="Times New Roman" w:hAnsi="Times New Roman"/>
                  <w:i/>
                  <w:iCs/>
                  <w:sz w:val="28"/>
                  <w:szCs w:val="28"/>
                </w:rPr>
                <w:t xml:space="preserve">постановах Кабінету Міністрів України від 24 лютого 2016 р. N 166 "Про затвердження Порядку функціонування електронної системи </w:t>
              </w:r>
              <w:proofErr w:type="spellStart"/>
              <w:r w:rsidR="00745BE4" w:rsidRPr="002C5625">
                <w:rPr>
                  <w:rFonts w:ascii="Times New Roman" w:hAnsi="Times New Roman"/>
                  <w:i/>
                  <w:iCs/>
                  <w:sz w:val="28"/>
                  <w:szCs w:val="28"/>
                </w:rPr>
                <w:t>закупівель</w:t>
              </w:r>
              <w:proofErr w:type="spellEnd"/>
              <w:r w:rsidR="00745BE4" w:rsidRPr="002C5625">
                <w:rPr>
                  <w:rFonts w:ascii="Times New Roman" w:hAnsi="Times New Roman"/>
                  <w:i/>
                  <w:iCs/>
                  <w:sz w:val="28"/>
                  <w:szCs w:val="28"/>
                </w:rPr>
                <w:t xml:space="preserve"> та проведення авторизації</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електронних майданчиків"</w:t>
              </w:r>
            </w:hyperlink>
            <w:r w:rsidR="00745BE4" w:rsidRPr="002C5625">
              <w:rPr>
                <w:rFonts w:ascii="Times New Roman" w:hAnsi="Times New Roman"/>
                <w:i/>
                <w:iCs/>
                <w:sz w:val="28"/>
                <w:szCs w:val="28"/>
              </w:rPr>
              <w:t> </w:t>
            </w:r>
            <w:hyperlink r:id="rId64" w:tgtFrame="_blank" w:history="1">
              <w:r w:rsidR="00745BE4" w:rsidRPr="002C5625">
                <w:rPr>
                  <w:rFonts w:ascii="Times New Roman" w:hAnsi="Times New Roman"/>
                  <w:i/>
                  <w:iCs/>
                  <w:sz w:val="28"/>
                  <w:szCs w:val="28"/>
                </w:rPr>
                <w:t>(Офіційний вісник України, 2016 р., N 22, ст. 855) та</w:t>
              </w:r>
            </w:hyperlink>
            <w:r w:rsidR="00745BE4" w:rsidRPr="002C5625">
              <w:rPr>
                <w:rFonts w:ascii="Times New Roman" w:hAnsi="Times New Roman"/>
                <w:i/>
                <w:iCs/>
                <w:sz w:val="28"/>
                <w:szCs w:val="28"/>
              </w:rPr>
              <w:t> </w:t>
            </w:r>
            <w:hyperlink r:id="rId65" w:tgtFrame="_blank" w:history="1">
              <w:r w:rsidR="00745BE4" w:rsidRPr="002C5625">
                <w:rPr>
                  <w:rFonts w:ascii="Times New Roman" w:hAnsi="Times New Roman"/>
                  <w:i/>
                  <w:iCs/>
                  <w:sz w:val="28"/>
                  <w:szCs w:val="28"/>
                </w:rPr>
                <w:t>від 14 вересня 2020 р. N 822 "Про затвердження Порядку формування та використання</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електронного</w:t>
              </w:r>
              <w:r w:rsidR="00B164B1">
                <w:rPr>
                  <w:rFonts w:ascii="Times New Roman" w:hAnsi="Times New Roman"/>
                  <w:i/>
                  <w:iCs/>
                  <w:sz w:val="28"/>
                  <w:szCs w:val="28"/>
                </w:rPr>
                <w:t xml:space="preserve"> </w:t>
              </w:r>
              <w:r w:rsidR="00745BE4" w:rsidRPr="002C5625">
                <w:rPr>
                  <w:rFonts w:ascii="Times New Roman" w:hAnsi="Times New Roman"/>
                  <w:i/>
                  <w:iCs/>
                  <w:sz w:val="28"/>
                  <w:szCs w:val="28"/>
                </w:rPr>
                <w:t>каталогу"</w:t>
              </w:r>
            </w:hyperlink>
            <w:r w:rsidR="00745BE4" w:rsidRPr="002C5625">
              <w:rPr>
                <w:rFonts w:ascii="Times New Roman" w:hAnsi="Times New Roman"/>
                <w:i/>
                <w:iCs/>
                <w:sz w:val="28"/>
                <w:szCs w:val="28"/>
              </w:rPr>
              <w:t> </w:t>
            </w:r>
            <w:hyperlink r:id="rId66" w:tgtFrame="_blank" w:history="1">
              <w:r w:rsidR="00745BE4" w:rsidRPr="002C5625">
                <w:rPr>
                  <w:rFonts w:ascii="Times New Roman" w:hAnsi="Times New Roman"/>
                  <w:i/>
                  <w:iCs/>
                  <w:sz w:val="28"/>
                  <w:szCs w:val="28"/>
                </w:rPr>
                <w:t>(Офіційний вісник України, 2020 р., N 75, ст. 2407).</w:t>
              </w:r>
            </w:hyperlink>
          </w:p>
          <w:p w14:paraId="74F78C61" w14:textId="360C66B1" w:rsidR="00D5496C" w:rsidRPr="002C5625" w:rsidRDefault="00D5496C" w:rsidP="00D5496C">
            <w:pPr>
              <w:spacing w:before="120"/>
              <w:ind w:firstLine="567"/>
              <w:jc w:val="both"/>
              <w:rPr>
                <w:rFonts w:ascii="Times New Roman" w:hAnsi="Times New Roman"/>
                <w:i/>
                <w:iCs/>
                <w:sz w:val="28"/>
                <w:szCs w:val="28"/>
              </w:rPr>
            </w:pPr>
            <w:r w:rsidRPr="002C5625">
              <w:rPr>
                <w:rFonts w:ascii="Times New Roman" w:hAnsi="Times New Roman"/>
                <w:i/>
                <w:iCs/>
                <w:sz w:val="28"/>
                <w:szCs w:val="28"/>
              </w:rPr>
              <w:t>Згідно пункту 3</w:t>
            </w:r>
            <w:r w:rsidR="00BC206C" w:rsidRPr="002C5625">
              <w:rPr>
                <w:rFonts w:ascii="Times New Roman" w:hAnsi="Times New Roman"/>
                <w:i/>
                <w:iCs/>
                <w:sz w:val="28"/>
                <w:szCs w:val="28"/>
              </w:rPr>
              <w:t>7</w:t>
            </w:r>
            <w:r w:rsidRPr="002C5625">
              <w:rPr>
                <w:rFonts w:ascii="Times New Roman" w:hAnsi="Times New Roman"/>
                <w:i/>
                <w:iCs/>
                <w:sz w:val="28"/>
                <w:szCs w:val="28"/>
              </w:rPr>
              <w:t xml:space="preserve"> Особливостей, </w:t>
            </w:r>
            <w:hyperlink r:id="rId67" w:tgtFrame="_blank" w:history="1">
              <w:r w:rsidR="00BC206C"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w:t>
              </w:r>
              <w:r w:rsidR="00BC206C" w:rsidRPr="002C5625">
                <w:rPr>
                  <w:rFonts w:ascii="Times New Roman" w:hAnsi="Times New Roman"/>
                  <w:i/>
                  <w:iCs/>
                  <w:sz w:val="28"/>
                  <w:szCs w:val="28"/>
                </w:rPr>
                <w:lastRenderedPageBreak/>
                <w:t xml:space="preserve">системою </w:t>
              </w:r>
              <w:proofErr w:type="spellStart"/>
              <w:r w:rsidR="00BC206C" w:rsidRPr="002C5625">
                <w:rPr>
                  <w:rFonts w:ascii="Times New Roman" w:hAnsi="Times New Roman"/>
                  <w:i/>
                  <w:iCs/>
                  <w:sz w:val="28"/>
                  <w:szCs w:val="28"/>
                </w:rPr>
                <w:t>закупівель</w:t>
              </w:r>
              <w:proofErr w:type="spellEnd"/>
              <w:r w:rsidR="00BC206C" w:rsidRPr="002C5625">
                <w:rPr>
                  <w:rFonts w:ascii="Times New Roman" w:hAnsi="Times New Roman"/>
                  <w:i/>
                  <w:iCs/>
                  <w:sz w:val="28"/>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proofErr w:type="spellStart"/>
              <w:r w:rsidR="00BC206C" w:rsidRPr="002C5625">
                <w:rPr>
                  <w:rFonts w:ascii="Times New Roman" w:hAnsi="Times New Roman"/>
                  <w:i/>
                  <w:iCs/>
                  <w:sz w:val="28"/>
                  <w:szCs w:val="28"/>
                </w:rPr>
                <w:t>пр</w:t>
              </w:r>
              <w:r w:rsidR="00DD4D78">
                <w:rPr>
                  <w:rFonts w:ascii="Times New Roman" w:hAnsi="Times New Roman"/>
                  <w:i/>
                  <w:iCs/>
                  <w:sz w:val="28"/>
                  <w:szCs w:val="28"/>
                </w:rPr>
                <w:t>опоз</w:t>
              </w:r>
              <w:r w:rsidR="00BC206C" w:rsidRPr="002C5625">
                <w:rPr>
                  <w:rFonts w:ascii="Times New Roman" w:hAnsi="Times New Roman"/>
                  <w:i/>
                  <w:iCs/>
                  <w:sz w:val="28"/>
                  <w:szCs w:val="28"/>
                </w:rPr>
                <w:t>иції.</w:t>
              </w:r>
            </w:hyperlink>
            <w:r w:rsidR="00C14AF4">
              <w:rPr>
                <w:rFonts w:ascii="Times New Roman" w:hAnsi="Times New Roman"/>
                <w:i/>
                <w:iCs/>
                <w:sz w:val="28"/>
                <w:szCs w:val="28"/>
              </w:rPr>
              <w:t>а</w:t>
            </w:r>
            <w:proofErr w:type="spellEnd"/>
          </w:p>
          <w:p w14:paraId="3080DDF5" w14:textId="77777777" w:rsidR="00BD15F6" w:rsidRPr="002C5625" w:rsidRDefault="00BD15F6" w:rsidP="00BD15F6">
            <w:pPr>
              <w:spacing w:before="120"/>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9"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9"/>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10"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10"/>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68"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BD15F6" w:rsidRPr="002C5625" w:rsidRDefault="00BD15F6" w:rsidP="00BD15F6">
            <w:pPr>
              <w:spacing w:before="120"/>
              <w:ind w:firstLine="567"/>
              <w:jc w:val="both"/>
              <w:rPr>
                <w:rFonts w:ascii="Times New Roman" w:hAnsi="Times New Roman"/>
                <w:i/>
                <w:iCs/>
                <w:sz w:val="28"/>
                <w:szCs w:val="28"/>
              </w:rPr>
            </w:pPr>
            <w:bookmarkStart w:id="11" w:name="n1545"/>
            <w:bookmarkEnd w:id="11"/>
            <w:r w:rsidRPr="002C5625">
              <w:rPr>
                <w:rFonts w:ascii="Times New Roman" w:hAnsi="Times New Roman"/>
                <w:i/>
                <w:iCs/>
                <w:sz w:val="28"/>
                <w:szCs w:val="28"/>
              </w:rPr>
              <w:t>Обґрунтування </w:t>
            </w:r>
            <w:bookmarkStart w:id="12"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12"/>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BD15F6" w:rsidRPr="002C5625" w:rsidRDefault="00BD15F6" w:rsidP="00BD15F6">
            <w:pPr>
              <w:spacing w:before="120"/>
              <w:ind w:firstLine="567"/>
              <w:jc w:val="both"/>
              <w:rPr>
                <w:rFonts w:ascii="Times New Roman" w:hAnsi="Times New Roman"/>
                <w:i/>
                <w:iCs/>
                <w:sz w:val="28"/>
                <w:szCs w:val="28"/>
              </w:rPr>
            </w:pPr>
            <w:bookmarkStart w:id="13" w:name="n1546"/>
            <w:bookmarkEnd w:id="13"/>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BD15F6" w:rsidRPr="002C5625" w:rsidRDefault="00BD15F6" w:rsidP="00BD15F6">
            <w:pPr>
              <w:spacing w:before="120"/>
              <w:ind w:firstLine="567"/>
              <w:jc w:val="both"/>
              <w:rPr>
                <w:rFonts w:ascii="Times New Roman" w:hAnsi="Times New Roman"/>
                <w:i/>
                <w:iCs/>
                <w:sz w:val="28"/>
                <w:szCs w:val="28"/>
              </w:rPr>
            </w:pPr>
            <w:bookmarkStart w:id="14" w:name="n1547"/>
            <w:bookmarkEnd w:id="14"/>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BD15F6" w:rsidRPr="002C5625" w:rsidRDefault="00BD15F6" w:rsidP="00BD15F6">
            <w:pPr>
              <w:spacing w:before="120"/>
              <w:ind w:firstLine="567"/>
              <w:jc w:val="both"/>
              <w:rPr>
                <w:rFonts w:ascii="Times New Roman" w:hAnsi="Times New Roman"/>
                <w:i/>
                <w:iCs/>
                <w:sz w:val="28"/>
                <w:szCs w:val="28"/>
              </w:rPr>
            </w:pPr>
            <w:bookmarkStart w:id="15" w:name="n1548"/>
            <w:bookmarkEnd w:id="15"/>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7F7253" w:rsidRPr="00AA16E9" w:rsidRDefault="0071033F" w:rsidP="007F7253">
            <w:pPr>
              <w:pStyle w:val="tj"/>
              <w:shd w:val="clear" w:color="auto" w:fill="FFFFFF"/>
              <w:spacing w:before="0" w:beforeAutospacing="0" w:after="0" w:afterAutospacing="0"/>
              <w:jc w:val="both"/>
              <w:rPr>
                <w:i/>
                <w:iCs/>
                <w:sz w:val="28"/>
                <w:szCs w:val="28"/>
              </w:rPr>
            </w:pPr>
            <w:r w:rsidRPr="002C5625">
              <w:rPr>
                <w:i/>
                <w:iCs/>
                <w:sz w:val="28"/>
                <w:szCs w:val="28"/>
              </w:rPr>
              <w:t>3.2.</w:t>
            </w:r>
            <w:r w:rsidR="00B15B5B" w:rsidRPr="002C5625">
              <w:rPr>
                <w:i/>
                <w:iCs/>
                <w:sz w:val="28"/>
                <w:szCs w:val="28"/>
              </w:rPr>
              <w:t xml:space="preserve"> Згідно п</w:t>
            </w:r>
            <w:r w:rsidR="007F7253" w:rsidRPr="002C5625">
              <w:rPr>
                <w:i/>
                <w:iCs/>
                <w:sz w:val="28"/>
                <w:szCs w:val="28"/>
              </w:rPr>
              <w:t>ункту 43</w:t>
            </w:r>
            <w:r w:rsidR="00B15B5B" w:rsidRPr="00372AC6">
              <w:rPr>
                <w:i/>
                <w:iCs/>
                <w:sz w:val="28"/>
                <w:szCs w:val="28"/>
              </w:rPr>
              <w:t xml:space="preserve"> Особливостей,</w:t>
            </w:r>
            <w:r w:rsidRPr="00372AC6">
              <w:rPr>
                <w:i/>
                <w:iCs/>
                <w:sz w:val="28"/>
                <w:szCs w:val="28"/>
              </w:rPr>
              <w:t xml:space="preserve"> </w:t>
            </w:r>
            <w:hyperlink r:id="rId69" w:tgtFrame="_blank" w:history="1">
              <w:r w:rsidR="00EF7446">
                <w:rPr>
                  <w:sz w:val="28"/>
                  <w:szCs w:val="28"/>
                </w:rPr>
                <w:t>я</w:t>
              </w:r>
              <w:r w:rsidR="007F7253" w:rsidRPr="00AA16E9">
                <w:rPr>
                  <w:sz w:val="28"/>
                  <w:szCs w:val="28"/>
                </w:rPr>
                <w:t xml:space="preserve">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007F7253" w:rsidRPr="00AA16E9">
                <w:rPr>
                  <w:sz w:val="28"/>
                  <w:szCs w:val="28"/>
                </w:rPr>
                <w:lastRenderedPageBreak/>
                <w:t xml:space="preserve">про усунення таких </w:t>
              </w:r>
              <w:proofErr w:type="spellStart"/>
              <w:r w:rsidR="007F7253" w:rsidRPr="00AA16E9">
                <w:rPr>
                  <w:sz w:val="28"/>
                  <w:szCs w:val="28"/>
                </w:rPr>
                <w:t>невідповідностей</w:t>
              </w:r>
              <w:proofErr w:type="spellEnd"/>
              <w:r w:rsidR="007F7253" w:rsidRPr="00AA16E9">
                <w:rPr>
                  <w:sz w:val="28"/>
                  <w:szCs w:val="28"/>
                </w:rPr>
                <w:t xml:space="preserve"> в електронній системі </w:t>
              </w:r>
              <w:proofErr w:type="spellStart"/>
              <w:r w:rsidR="007F7253" w:rsidRPr="00AA16E9">
                <w:rPr>
                  <w:sz w:val="28"/>
                  <w:szCs w:val="28"/>
                </w:rPr>
                <w:t>закупівель</w:t>
              </w:r>
              <w:proofErr w:type="spellEnd"/>
              <w:r w:rsidR="007F7253" w:rsidRPr="00AA16E9">
                <w:rPr>
                  <w:sz w:val="28"/>
                  <w:szCs w:val="28"/>
                </w:rPr>
                <w:t>.</w:t>
              </w:r>
            </w:hyperlink>
          </w:p>
          <w:p w14:paraId="7E830564" w14:textId="77777777" w:rsidR="007F7253" w:rsidRPr="00AA16E9" w:rsidRDefault="007753A4" w:rsidP="007F7253">
            <w:pPr>
              <w:pStyle w:val="tj"/>
              <w:shd w:val="clear" w:color="auto" w:fill="FFFFFF"/>
              <w:spacing w:before="0" w:beforeAutospacing="0" w:after="0" w:afterAutospacing="0"/>
              <w:jc w:val="both"/>
              <w:rPr>
                <w:i/>
                <w:iCs/>
                <w:sz w:val="28"/>
                <w:szCs w:val="28"/>
              </w:rPr>
            </w:pPr>
            <w:hyperlink r:id="rId70" w:tgtFrame="_blank" w:history="1">
              <w:r w:rsidR="007F7253" w:rsidRPr="00AA16E9">
                <w:rPr>
                  <w:sz w:val="28"/>
                  <w:szCs w:val="28"/>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7F7253" w:rsidRPr="00AA16E9" w:rsidRDefault="007753A4" w:rsidP="007F7253">
            <w:pPr>
              <w:pStyle w:val="tj"/>
              <w:shd w:val="clear" w:color="auto" w:fill="FFFFFF"/>
              <w:spacing w:before="0" w:beforeAutospacing="0" w:after="0" w:afterAutospacing="0"/>
              <w:jc w:val="both"/>
              <w:rPr>
                <w:i/>
                <w:iCs/>
                <w:sz w:val="28"/>
                <w:szCs w:val="28"/>
              </w:rPr>
            </w:pPr>
            <w:hyperlink r:id="rId71" w:tgtFrame="_blank" w:history="1">
              <w:r w:rsidR="007F7253" w:rsidRPr="00AA16E9">
                <w:rPr>
                  <w:sz w:val="28"/>
                  <w:szCs w:val="28"/>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7F7253" w:rsidRPr="00AA16E9">
                <w:rPr>
                  <w:sz w:val="28"/>
                  <w:szCs w:val="28"/>
                </w:rPr>
                <w:t>невідповідностей</w:t>
              </w:r>
              <w:proofErr w:type="spellEnd"/>
              <w:r w:rsidR="007F7253" w:rsidRPr="00AA16E9">
                <w:rPr>
                  <w:sz w:val="28"/>
                  <w:szCs w:val="28"/>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9D5793" w:rsidRPr="00F75ECF"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уточнених або нових документів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протягом 24 годин з моменту розміщення замовником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повідомлення з вимогою про усунення таких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 xml:space="preserve">. </w:t>
            </w:r>
          </w:p>
          <w:p w14:paraId="1311C857" w14:textId="77777777" w:rsidR="009D5793" w:rsidRDefault="009D5793"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lastRenderedPageBreak/>
              <w:t>невиправлення</w:t>
            </w:r>
            <w:proofErr w:type="spellEnd"/>
            <w:r w:rsidRPr="00F75ECF">
              <w:rPr>
                <w:rFonts w:ascii="Times New Roman" w:hAnsi="Times New Roman"/>
                <w:i/>
                <w:iCs/>
                <w:sz w:val="28"/>
                <w:szCs w:val="28"/>
              </w:rPr>
              <w:t xml:space="preserve"> учасниками виявлених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w:t>
            </w:r>
          </w:p>
          <w:p w14:paraId="72131730" w14:textId="1BF2B536" w:rsidR="002B04BD" w:rsidRPr="002B04BD" w:rsidRDefault="002B04BD"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65160D">
              <w:rPr>
                <w:rFonts w:ascii="Times New Roman" w:hAnsi="Times New Roman"/>
                <w:i/>
                <w:iCs/>
                <w:sz w:val="28"/>
                <w:szCs w:val="28"/>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9D5793" w:rsidRPr="003A77DB" w14:paraId="45598A19" w14:textId="77777777" w:rsidTr="002E49DA">
        <w:trPr>
          <w:trHeight w:val="699"/>
          <w:jc w:val="center"/>
        </w:trPr>
        <w:tc>
          <w:tcPr>
            <w:tcW w:w="576" w:type="dxa"/>
          </w:tcPr>
          <w:p w14:paraId="421288D3" w14:textId="77777777" w:rsidR="009D5793" w:rsidRPr="00A103DD" w:rsidRDefault="009D5793" w:rsidP="009D5793">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gridSpan w:val="2"/>
          </w:tcPr>
          <w:p w14:paraId="5C17EFDA" w14:textId="77777777" w:rsidR="009D5793" w:rsidRPr="00A103DD"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tcPr>
          <w:p w14:paraId="4539ED2C" w14:textId="459741B4" w:rsidR="00CF4593" w:rsidRPr="001D62F8" w:rsidRDefault="0034384F" w:rsidP="00167B75">
            <w:pPr>
              <w:spacing w:before="120" w:line="230" w:lineRule="auto"/>
              <w:jc w:val="both"/>
              <w:rPr>
                <w:rFonts w:ascii="Times New Roman" w:hAnsi="Times New Roman"/>
                <w:sz w:val="28"/>
                <w:szCs w:val="28"/>
                <w:shd w:val="solid" w:color="FFFFFF" w:fill="FFFFFF"/>
              </w:rPr>
            </w:pPr>
            <w:bookmarkStart w:id="16" w:name="h.3rdcrjn" w:colFirst="0" w:colLast="0"/>
            <w:bookmarkEnd w:id="16"/>
            <w:r w:rsidRPr="001D62F8">
              <w:rPr>
                <w:rFonts w:ascii="Times New Roman" w:hAnsi="Times New Roman"/>
                <w:sz w:val="28"/>
                <w:szCs w:val="28"/>
              </w:rPr>
              <w:t xml:space="preserve">4.1. </w:t>
            </w:r>
            <w:r w:rsidR="00882C41" w:rsidRPr="001D62F8">
              <w:rPr>
                <w:rFonts w:ascii="Times New Roman" w:hAnsi="Times New Roman"/>
                <w:sz w:val="28"/>
                <w:szCs w:val="28"/>
              </w:rPr>
              <w:t xml:space="preserve">Згідно пункту </w:t>
            </w:r>
            <w:r w:rsidR="00CF4593" w:rsidRPr="001D62F8">
              <w:rPr>
                <w:rFonts w:ascii="Times New Roman" w:hAnsi="Times New Roman"/>
                <w:sz w:val="28"/>
                <w:szCs w:val="28"/>
                <w:shd w:val="solid" w:color="FFFFFF" w:fill="FFFFFF"/>
                <w:lang w:eastAsia="en-US"/>
              </w:rPr>
              <w:t>4</w:t>
            </w:r>
            <w:r w:rsidR="001E2725">
              <w:rPr>
                <w:rFonts w:ascii="Times New Roman" w:hAnsi="Times New Roman"/>
                <w:sz w:val="28"/>
                <w:szCs w:val="28"/>
                <w:shd w:val="solid" w:color="FFFFFF" w:fill="FFFFFF"/>
                <w:lang w:eastAsia="en-US"/>
              </w:rPr>
              <w:t>4</w:t>
            </w:r>
            <w:r w:rsidR="00882C41" w:rsidRPr="001D62F8">
              <w:rPr>
                <w:rFonts w:ascii="Times New Roman" w:hAnsi="Times New Roman"/>
                <w:sz w:val="28"/>
                <w:szCs w:val="28"/>
                <w:shd w:val="solid" w:color="FFFFFF" w:fill="FFFFFF"/>
                <w:lang w:eastAsia="en-US"/>
              </w:rPr>
              <w:t xml:space="preserve"> Особливостей</w:t>
            </w:r>
            <w:r w:rsidR="00167B75">
              <w:rPr>
                <w:rFonts w:ascii="Times New Roman" w:hAnsi="Times New Roman"/>
                <w:sz w:val="28"/>
                <w:szCs w:val="28"/>
                <w:shd w:val="solid" w:color="FFFFFF" w:fill="FFFFFF"/>
                <w:lang w:eastAsia="en-US"/>
              </w:rPr>
              <w:t>, з</w:t>
            </w:r>
            <w:r w:rsidR="00CF4593" w:rsidRPr="001D62F8">
              <w:rPr>
                <w:rFonts w:ascii="Times New Roman" w:hAnsi="Times New Roman"/>
                <w:sz w:val="28"/>
                <w:szCs w:val="28"/>
                <w:shd w:val="solid" w:color="FFFFFF" w:fill="FFFFFF"/>
                <w:lang w:eastAsia="en-US"/>
              </w:rPr>
              <w:t xml:space="preserve">амовник відхиляє тендерну пропозицію із зазначенням аргументації в електронній системі </w:t>
            </w:r>
            <w:proofErr w:type="spellStart"/>
            <w:r w:rsidR="00CF4593" w:rsidRPr="001D62F8">
              <w:rPr>
                <w:rFonts w:ascii="Times New Roman" w:hAnsi="Times New Roman"/>
                <w:sz w:val="28"/>
                <w:szCs w:val="28"/>
                <w:shd w:val="solid" w:color="FFFFFF" w:fill="FFFFFF"/>
                <w:lang w:eastAsia="en-US"/>
              </w:rPr>
              <w:t>закупівель</w:t>
            </w:r>
            <w:proofErr w:type="spellEnd"/>
            <w:r w:rsidR="00CF4593" w:rsidRPr="001D62F8">
              <w:rPr>
                <w:rFonts w:ascii="Times New Roman" w:hAnsi="Times New Roman"/>
                <w:sz w:val="28"/>
                <w:szCs w:val="28"/>
                <w:shd w:val="solid" w:color="FFFFFF" w:fill="FFFFFF"/>
                <w:lang w:eastAsia="en-US"/>
              </w:rPr>
              <w:t xml:space="preserve"> у разі, коли:</w:t>
            </w:r>
          </w:p>
          <w:p w14:paraId="5A4C8700" w14:textId="77777777" w:rsidR="00CF4593" w:rsidRDefault="00CF4593" w:rsidP="00CF4593">
            <w:pPr>
              <w:spacing w:before="120" w:line="230" w:lineRule="auto"/>
              <w:ind w:firstLine="567"/>
              <w:jc w:val="both"/>
              <w:rPr>
                <w:rFonts w:ascii="Times New Roman" w:hAnsi="Times New Roman"/>
                <w:sz w:val="28"/>
                <w:szCs w:val="28"/>
                <w:lang w:eastAsia="en-US"/>
              </w:rPr>
            </w:pPr>
            <w:r w:rsidRPr="001D62F8">
              <w:rPr>
                <w:rFonts w:ascii="Times New Roman" w:hAnsi="Times New Roman"/>
                <w:sz w:val="28"/>
                <w:szCs w:val="28"/>
                <w:lang w:eastAsia="en-US"/>
              </w:rPr>
              <w:t>1) учасник процедури закупівлі:</w:t>
            </w:r>
          </w:p>
          <w:p w14:paraId="2F9E591B" w14:textId="6ADB973E" w:rsidR="001E2725" w:rsidRPr="0056728A" w:rsidRDefault="001E2725" w:rsidP="00CF4593">
            <w:pPr>
              <w:spacing w:before="120" w:line="230" w:lineRule="auto"/>
              <w:ind w:firstLine="567"/>
              <w:jc w:val="both"/>
              <w:rPr>
                <w:rFonts w:ascii="Times New Roman" w:hAnsi="Times New Roman"/>
                <w:i/>
                <w:iCs/>
                <w:sz w:val="28"/>
                <w:szCs w:val="28"/>
                <w:shd w:val="solid" w:color="FFFFFF" w:fill="FFFFFF"/>
                <w:lang w:eastAsia="en-US"/>
              </w:rPr>
            </w:pPr>
            <w:r w:rsidRPr="0056728A">
              <w:rPr>
                <w:rFonts w:ascii="Times New Roman" w:hAnsi="Times New Roman"/>
                <w:i/>
                <w:iCs/>
                <w:sz w:val="28"/>
                <w:szCs w:val="28"/>
                <w:shd w:val="solid" w:color="FFFFFF" w:fill="FFFFFF"/>
                <w:lang w:eastAsia="en-US"/>
              </w:rPr>
              <w:t>підпадає під підстави, встановлені пунктом 47 цих особливостей;</w:t>
            </w:r>
          </w:p>
          <w:p w14:paraId="09F9E2F8" w14:textId="77777777" w:rsidR="00C82794" w:rsidRPr="0056728A" w:rsidRDefault="007753A4" w:rsidP="00CF4593">
            <w:pPr>
              <w:spacing w:before="120"/>
              <w:ind w:firstLine="567"/>
              <w:jc w:val="both"/>
              <w:rPr>
                <w:rFonts w:ascii="Times New Roman" w:hAnsi="Times New Roman"/>
                <w:i/>
                <w:iCs/>
                <w:sz w:val="28"/>
                <w:szCs w:val="28"/>
                <w:shd w:val="solid" w:color="FFFFFF" w:fill="FFFFFF"/>
                <w:lang w:eastAsia="en-US"/>
              </w:rPr>
            </w:pPr>
            <w:hyperlink r:id="rId72" w:tgtFrame="_blank" w:history="1">
              <w:r w:rsidR="00C82794" w:rsidRPr="0056728A">
                <w:rPr>
                  <w:rFonts w:ascii="Times New Roman" w:hAnsi="Times New Roman"/>
                  <w:i/>
                  <w:iCs/>
                  <w:sz w:val="28"/>
                  <w:szCs w:val="28"/>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FB1DA1" w:rsidRPr="00FB1DA1" w:rsidRDefault="00FB1DA1" w:rsidP="00CF4593">
            <w:pPr>
              <w:spacing w:before="120"/>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CF4593" w:rsidRPr="001D62F8" w:rsidRDefault="00CF4593" w:rsidP="00CF4593">
            <w:pPr>
              <w:spacing w:before="120"/>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 xml:space="preserve">, протягом 24 годин з моменту розміщення замовником в електронній системі </w:t>
            </w:r>
            <w:proofErr w:type="spellStart"/>
            <w:r w:rsidRPr="001D62F8">
              <w:rPr>
                <w:rFonts w:ascii="Times New Roman" w:hAnsi="Times New Roman"/>
                <w:sz w:val="28"/>
                <w:szCs w:val="28"/>
                <w:shd w:val="solid" w:color="FFFFFF" w:fill="FFFFFF"/>
                <w:lang w:eastAsia="en-US"/>
              </w:rPr>
              <w:t>закупівель</w:t>
            </w:r>
            <w:proofErr w:type="spellEnd"/>
            <w:r w:rsidRPr="001D62F8">
              <w:rPr>
                <w:rFonts w:ascii="Times New Roman" w:hAnsi="Times New Roman"/>
                <w:sz w:val="28"/>
                <w:szCs w:val="28"/>
                <w:shd w:val="solid" w:color="FFFFFF" w:fill="FFFFFF"/>
                <w:lang w:eastAsia="en-US"/>
              </w:rPr>
              <w:t xml:space="preserve"> повідомлення з вимогою про усунення таких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w:t>
            </w:r>
          </w:p>
          <w:p w14:paraId="563FB462" w14:textId="77777777" w:rsidR="0029491F" w:rsidRPr="0056728A" w:rsidRDefault="007753A4" w:rsidP="00CF4593">
            <w:pPr>
              <w:spacing w:before="120"/>
              <w:ind w:firstLine="567"/>
              <w:jc w:val="both"/>
              <w:rPr>
                <w:rFonts w:ascii="Times New Roman" w:hAnsi="Times New Roman"/>
                <w:i/>
                <w:iCs/>
                <w:sz w:val="28"/>
                <w:szCs w:val="28"/>
                <w:shd w:val="solid" w:color="FFFFFF" w:fill="FFFFFF"/>
                <w:lang w:eastAsia="en-US"/>
              </w:rPr>
            </w:pPr>
            <w:hyperlink r:id="rId73" w:tgtFrame="_blank" w:history="1">
              <w:r w:rsidR="0029491F" w:rsidRPr="0056728A">
                <w:rPr>
                  <w:rFonts w:ascii="Times New Roman" w:hAnsi="Times New Roman"/>
                  <w:i/>
                  <w:iCs/>
                  <w:sz w:val="28"/>
                  <w:szCs w:val="28"/>
                  <w:shd w:val="solid" w:color="FFFFFF" w:fill="FFFFFF"/>
                  <w:lang w:eastAsia="en-US"/>
                </w:rPr>
                <w:t>не надав обґрунтування аномально низької ціни тендерної пропозиції протягом строку, визначеного абзацом першим</w:t>
              </w:r>
            </w:hyperlink>
            <w:r w:rsidR="0029491F" w:rsidRPr="0056728A">
              <w:rPr>
                <w:rFonts w:ascii="Times New Roman" w:hAnsi="Times New Roman"/>
                <w:i/>
                <w:iCs/>
                <w:sz w:val="28"/>
                <w:szCs w:val="28"/>
                <w:shd w:val="solid" w:color="FFFFFF" w:fill="FFFFFF"/>
                <w:lang w:eastAsia="en-US"/>
              </w:rPr>
              <w:t> </w:t>
            </w:r>
            <w:hyperlink r:id="rId74" w:tgtFrame="_blank" w:history="1">
              <w:r w:rsidR="0029491F" w:rsidRPr="0056728A">
                <w:rPr>
                  <w:rFonts w:ascii="Times New Roman" w:hAnsi="Times New Roman"/>
                  <w:i/>
                  <w:iCs/>
                  <w:sz w:val="28"/>
                  <w:szCs w:val="28"/>
                  <w:shd w:val="solid" w:color="FFFFFF" w:fill="FFFFFF"/>
                  <w:lang w:eastAsia="en-US"/>
                </w:rPr>
                <w:t>частини чотирнадцятої статті 29 Закону</w:t>
              </w:r>
            </w:hyperlink>
            <w:r w:rsidR="0029491F" w:rsidRPr="0056728A">
              <w:rPr>
                <w:rFonts w:ascii="Times New Roman" w:hAnsi="Times New Roman"/>
                <w:i/>
                <w:iCs/>
                <w:sz w:val="28"/>
                <w:szCs w:val="28"/>
                <w:shd w:val="solid" w:color="FFFFFF" w:fill="FFFFFF"/>
                <w:lang w:eastAsia="en-US"/>
              </w:rPr>
              <w:t> </w:t>
            </w:r>
            <w:hyperlink r:id="rId75" w:tgtFrame="_blank" w:history="1">
              <w:r w:rsidR="0029491F" w:rsidRPr="0056728A">
                <w:rPr>
                  <w:rFonts w:ascii="Times New Roman" w:hAnsi="Times New Roman"/>
                  <w:i/>
                  <w:iCs/>
                  <w:sz w:val="28"/>
                  <w:szCs w:val="28"/>
                  <w:shd w:val="solid" w:color="FFFFFF" w:fill="FFFFFF"/>
                  <w:lang w:eastAsia="en-US"/>
                </w:rPr>
                <w:t>/ абзацом дев'ятим пункту 37 цих особливостей;</w:t>
              </w:r>
            </w:hyperlink>
          </w:p>
          <w:p w14:paraId="6152F098" w14:textId="77777777" w:rsidR="003B3F68" w:rsidRPr="0056728A" w:rsidRDefault="007753A4" w:rsidP="00CF4593">
            <w:pPr>
              <w:spacing w:before="120"/>
              <w:ind w:firstLine="567"/>
              <w:jc w:val="both"/>
              <w:rPr>
                <w:rFonts w:ascii="Times New Roman" w:hAnsi="Times New Roman"/>
                <w:i/>
                <w:iCs/>
                <w:sz w:val="28"/>
                <w:szCs w:val="28"/>
                <w:shd w:val="solid" w:color="FFFFFF" w:fill="FFFFFF"/>
                <w:lang w:eastAsia="en-US"/>
              </w:rPr>
            </w:pPr>
            <w:hyperlink r:id="rId76" w:tgtFrame="_blank" w:history="1">
              <w:r w:rsidR="003B3F68" w:rsidRPr="0056728A">
                <w:rPr>
                  <w:rFonts w:ascii="Times New Roman" w:hAnsi="Times New Roman"/>
                  <w:i/>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278132B2" w:rsidR="00E4184A" w:rsidRPr="0056728A" w:rsidRDefault="007753A4" w:rsidP="00CF4593">
            <w:pPr>
              <w:spacing w:before="120"/>
              <w:ind w:firstLine="567"/>
              <w:jc w:val="both"/>
              <w:rPr>
                <w:rFonts w:ascii="Times New Roman" w:hAnsi="Times New Roman"/>
                <w:i/>
                <w:iCs/>
                <w:sz w:val="28"/>
                <w:szCs w:val="28"/>
                <w:shd w:val="solid" w:color="FFFFFF" w:fill="FFFFFF"/>
                <w:lang w:eastAsia="en-US"/>
              </w:rPr>
            </w:pPr>
            <w:hyperlink r:id="rId77" w:tgtFrame="_blank" w:history="1">
              <w:r w:rsidR="00E4184A" w:rsidRPr="0056728A">
                <w:rPr>
                  <w:rFonts w:ascii="Times New Roman" w:hAnsi="Times New Roman"/>
                  <w:i/>
                  <w:iCs/>
                  <w:sz w:val="28"/>
                  <w:szCs w:val="28"/>
                  <w:shd w:val="solid" w:color="FFFFFF" w:fill="FFFFFF"/>
                  <w:lang w:eastAsia="en-US"/>
                </w:rPr>
                <w:t xml:space="preserve">є громадянином </w:t>
              </w:r>
              <w:r w:rsidR="00F5425C" w:rsidRPr="00F5425C">
                <w:rPr>
                  <w:rFonts w:ascii="Times New Roman" w:hAnsi="Times New Roman"/>
                  <w:i/>
                  <w:iCs/>
                  <w:sz w:val="28"/>
                  <w:szCs w:val="28"/>
                  <w:shd w:val="solid" w:color="FFFFFF" w:fill="FFFFFF"/>
                  <w:lang w:eastAsia="en-US"/>
                </w:rPr>
                <w:t>Російської Федерації/Республіки Білорусь/Ісламської Республіки Іран</w:t>
              </w:r>
              <w:r w:rsidR="00E4184A" w:rsidRPr="0056728A">
                <w:rPr>
                  <w:rFonts w:ascii="Times New Roman" w:hAnsi="Times New Roman"/>
                  <w:i/>
                  <w:iCs/>
                  <w:sz w:val="28"/>
                  <w:szCs w:val="28"/>
                  <w:shd w:val="solid" w:color="FFFFFF" w:fill="FFFFFF"/>
                  <w:lang w:eastAsia="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F5425C" w:rsidRPr="00F5425C">
                <w:rPr>
                  <w:rFonts w:ascii="Times New Roman" w:hAnsi="Times New Roman"/>
                  <w:i/>
                  <w:iCs/>
                  <w:sz w:val="28"/>
                  <w:szCs w:val="28"/>
                  <w:shd w:val="solid" w:color="FFFFFF" w:fill="FFFFFF"/>
                  <w:lang w:eastAsia="en-US"/>
                </w:rPr>
                <w:t>Російської Федерації/Республіки Білорусь/Ісламської Республіки Іран</w:t>
              </w:r>
              <w:r w:rsidR="00E4184A" w:rsidRPr="0056728A">
                <w:rPr>
                  <w:rFonts w:ascii="Times New Roman" w:hAnsi="Times New Roman"/>
                  <w:i/>
                  <w:iCs/>
                  <w:sz w:val="28"/>
                  <w:szCs w:val="28"/>
                  <w:shd w:val="solid" w:color="FFFFFF" w:fill="FFFFFF"/>
                  <w:lang w:eastAsia="en-US"/>
                </w:rPr>
                <w:t xml:space="preserve">; юридичною особою, утвореною та зареєстрованою відповідно до законодавства України, кінцевим </w:t>
              </w:r>
              <w:proofErr w:type="spellStart"/>
              <w:r w:rsidR="00E4184A" w:rsidRPr="0056728A">
                <w:rPr>
                  <w:rFonts w:ascii="Times New Roman" w:hAnsi="Times New Roman"/>
                  <w:i/>
                  <w:iCs/>
                  <w:sz w:val="28"/>
                  <w:szCs w:val="28"/>
                  <w:shd w:val="solid" w:color="FFFFFF" w:fill="FFFFFF"/>
                  <w:lang w:eastAsia="en-US"/>
                </w:rPr>
                <w:t>бенефіціарним</w:t>
              </w:r>
              <w:proofErr w:type="spellEnd"/>
              <w:r w:rsidR="00E4184A" w:rsidRPr="0056728A">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w:t>
              </w:r>
              <w:r w:rsidR="00E4184A" w:rsidRPr="00F5425C">
                <w:rPr>
                  <w:rFonts w:ascii="Times New Roman" w:hAnsi="Times New Roman"/>
                  <w:i/>
                  <w:iCs/>
                  <w:sz w:val="28"/>
                  <w:szCs w:val="28"/>
                  <w:shd w:val="solid" w:color="FFFFFF" w:fill="FFFFFF"/>
                  <w:lang w:eastAsia="en-US"/>
                </w:rPr>
                <w:t>сь</w:t>
              </w:r>
              <w:r w:rsidR="00F5425C" w:rsidRPr="00F5425C">
                <w:rPr>
                  <w:rFonts w:ascii="Times New Roman" w:hAnsi="Times New Roman"/>
                  <w:i/>
                  <w:iCs/>
                  <w:sz w:val="28"/>
                  <w:szCs w:val="28"/>
                  <w:shd w:val="solid" w:color="FFFFFF" w:fill="FFFFFF"/>
                  <w:lang w:eastAsia="en-US"/>
                </w:rPr>
                <w:t>/</w:t>
              </w:r>
              <w:r w:rsidR="00F5425C" w:rsidRPr="00F5425C">
                <w:rPr>
                  <w:rFonts w:ascii="Times New Roman" w:hAnsi="Times New Roman"/>
                  <w:i/>
                  <w:color w:val="333333"/>
                  <w:sz w:val="28"/>
                  <w:szCs w:val="28"/>
                  <w:shd w:val="clear" w:color="auto" w:fill="FFFFFF"/>
                </w:rPr>
                <w:t>Ісламська Республіка Іран</w:t>
              </w:r>
              <w:r w:rsidR="00F5425C" w:rsidRPr="0056728A">
                <w:rPr>
                  <w:rFonts w:ascii="Times New Roman" w:hAnsi="Times New Roman"/>
                  <w:i/>
                  <w:iCs/>
                  <w:sz w:val="28"/>
                  <w:szCs w:val="28"/>
                  <w:shd w:val="solid" w:color="FFFFFF" w:fill="FFFFFF"/>
                  <w:lang w:eastAsia="en-US"/>
                </w:rPr>
                <w:t xml:space="preserve"> </w:t>
              </w:r>
              <w:r w:rsidR="00E4184A" w:rsidRPr="0056728A">
                <w:rPr>
                  <w:rFonts w:ascii="Times New Roman" w:hAnsi="Times New Roman"/>
                  <w:i/>
                  <w:iCs/>
                  <w:sz w:val="28"/>
                  <w:szCs w:val="28"/>
                  <w:shd w:val="solid" w:color="FFFFFF" w:fill="FFFFFF"/>
                  <w:lang w:eastAsia="en-US"/>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F5425C" w:rsidRPr="00F5425C">
                <w:rPr>
                  <w:rFonts w:ascii="Times New Roman" w:hAnsi="Times New Roman"/>
                  <w:i/>
                  <w:iCs/>
                  <w:sz w:val="28"/>
                  <w:szCs w:val="28"/>
                  <w:shd w:val="solid" w:color="FFFFFF" w:fill="FFFFFF"/>
                  <w:lang w:eastAsia="en-US"/>
                </w:rPr>
                <w:t xml:space="preserve"> /Ісламськ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F5425C">
                <w:rPr>
                  <w:rFonts w:ascii="Times New Roman" w:hAnsi="Times New Roman"/>
                  <w:i/>
                  <w:iCs/>
                  <w:sz w:val="28"/>
                  <w:szCs w:val="28"/>
                  <w:shd w:val="solid" w:color="FFFFFF" w:fill="FFFFFF"/>
                  <w:lang w:eastAsia="en-US"/>
                </w:rPr>
                <w:t>/</w:t>
              </w:r>
              <w:r w:rsidR="00E4184A" w:rsidRPr="0056728A">
                <w:rPr>
                  <w:rFonts w:ascii="Times New Roman" w:hAnsi="Times New Roman"/>
                  <w:i/>
                  <w:iCs/>
                  <w:sz w:val="28"/>
                  <w:szCs w:val="28"/>
                  <w:shd w:val="solid" w:color="FFFFFF" w:fill="FFFFFF"/>
                  <w:lang w:eastAsia="en-US"/>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w:t>
              </w:r>
              <w:r w:rsidR="00F5425C">
                <w:rPr>
                  <w:rFonts w:ascii="Times New Roman" w:hAnsi="Times New Roman"/>
                  <w:i/>
                  <w:iCs/>
                  <w:sz w:val="28"/>
                  <w:szCs w:val="28"/>
                  <w:shd w:val="solid" w:color="FFFFFF" w:fill="FFFFFF"/>
                  <w:lang w:eastAsia="en-US"/>
                </w:rPr>
                <w:t>/</w:t>
              </w:r>
              <w:r w:rsidR="00F5425C" w:rsidRPr="00F5425C">
                <w:rPr>
                  <w:rFonts w:ascii="Times New Roman" w:hAnsi="Times New Roman"/>
                  <w:i/>
                  <w:iCs/>
                  <w:sz w:val="28"/>
                  <w:szCs w:val="28"/>
                  <w:shd w:val="solid" w:color="FFFFFF" w:fill="FFFFFF"/>
                  <w:lang w:eastAsia="en-US"/>
                </w:rPr>
                <w:t>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E4184A" w:rsidRPr="0056728A">
                <w:rPr>
                  <w:rFonts w:ascii="Times New Roman" w:hAnsi="Times New Roman"/>
                  <w:i/>
                  <w:iCs/>
                  <w:sz w:val="28"/>
                  <w:szCs w:val="28"/>
                  <w:shd w:val="solid" w:color="FFFFFF" w:fill="FFFFFF"/>
                  <w:lang w:eastAsia="en-US"/>
                </w:rPr>
                <w:t xml:space="preserve"> (за винятком товарів, необхідних для ремонту та обслуговування товарів, придбаних до набрання чинності</w:t>
              </w:r>
            </w:hyperlink>
            <w:r w:rsidR="00E4184A" w:rsidRPr="0056728A">
              <w:rPr>
                <w:rFonts w:ascii="Times New Roman" w:hAnsi="Times New Roman"/>
                <w:i/>
                <w:iCs/>
                <w:sz w:val="28"/>
                <w:szCs w:val="28"/>
                <w:shd w:val="solid" w:color="FFFFFF" w:fill="FFFFFF"/>
                <w:lang w:eastAsia="en-US"/>
              </w:rPr>
              <w:t> </w:t>
            </w:r>
            <w:hyperlink r:id="rId78" w:tgtFrame="_blank" w:history="1">
              <w:r w:rsidR="00E4184A" w:rsidRPr="0056728A">
                <w:rPr>
                  <w:rFonts w:ascii="Times New Roman" w:hAnsi="Times New Roman"/>
                  <w:i/>
                  <w:iCs/>
                  <w:sz w:val="28"/>
                  <w:szCs w:val="28"/>
                  <w:shd w:val="solid" w:color="FFFFFF" w:fill="FFFFFF"/>
                  <w:lang w:eastAsia="en-US"/>
                </w:rPr>
                <w:t xml:space="preserve">постановою Кабінету Міністрів України від 12 жовтня 2022 р. N 1178 "Про затвердження особливостей здійснення публічних </w:t>
              </w:r>
              <w:proofErr w:type="spellStart"/>
              <w:r w:rsidR="00E4184A" w:rsidRPr="0056728A">
                <w:rPr>
                  <w:rFonts w:ascii="Times New Roman" w:hAnsi="Times New Roman"/>
                  <w:i/>
                  <w:iCs/>
                  <w:sz w:val="28"/>
                  <w:szCs w:val="28"/>
                  <w:shd w:val="solid" w:color="FFFFFF" w:fill="FFFFFF"/>
                  <w:lang w:eastAsia="en-US"/>
                </w:rPr>
                <w:t>закупівель</w:t>
              </w:r>
              <w:proofErr w:type="spellEnd"/>
              <w:r w:rsidR="00E4184A" w:rsidRPr="0056728A">
                <w:rPr>
                  <w:rFonts w:ascii="Times New Roman" w:hAnsi="Times New Roman"/>
                  <w:i/>
                  <w:iCs/>
                  <w:sz w:val="28"/>
                  <w:szCs w:val="28"/>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00E4184A" w:rsidRPr="0056728A">
                <w:rPr>
                  <w:rFonts w:ascii="Times New Roman" w:hAnsi="Times New Roman"/>
                  <w:i/>
                  <w:iCs/>
                  <w:sz w:val="28"/>
                  <w:szCs w:val="28"/>
                  <w:shd w:val="solid" w:color="FFFFFF" w:fill="FFFFFF"/>
                  <w:lang w:eastAsia="en-US"/>
                </w:rPr>
                <w:lastRenderedPageBreak/>
                <w:t>днів з дня його припинення або скасування"</w:t>
              </w:r>
            </w:hyperlink>
            <w:r w:rsidR="00E4184A" w:rsidRPr="0056728A">
              <w:rPr>
                <w:rFonts w:ascii="Times New Roman" w:hAnsi="Times New Roman"/>
                <w:i/>
                <w:iCs/>
                <w:sz w:val="28"/>
                <w:szCs w:val="28"/>
                <w:shd w:val="solid" w:color="FFFFFF" w:fill="FFFFFF"/>
                <w:lang w:eastAsia="en-US"/>
              </w:rPr>
              <w:t> </w:t>
            </w:r>
            <w:hyperlink r:id="rId79" w:tgtFrame="_blank" w:history="1">
              <w:r w:rsidR="00E4184A" w:rsidRPr="0056728A">
                <w:rPr>
                  <w:rFonts w:ascii="Times New Roman" w:hAnsi="Times New Roman"/>
                  <w:i/>
                  <w:iCs/>
                  <w:sz w:val="28"/>
                  <w:szCs w:val="28"/>
                  <w:shd w:val="solid" w:color="FFFFFF" w:fill="FFFFFF"/>
                  <w:lang w:eastAsia="en-US"/>
                </w:rPr>
                <w:t>(Офіційний вісник України, 2022 р., N 84, ст. 5176);</w:t>
              </w:r>
            </w:hyperlink>
          </w:p>
          <w:p w14:paraId="24BB8AD7" w14:textId="573C7B6C"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14:paraId="5B7E206A" w14:textId="5ADD18CE" w:rsidR="004D69E3" w:rsidRPr="004D69E3" w:rsidRDefault="004D69E3" w:rsidP="00CF4593">
            <w:pPr>
              <w:spacing w:before="120"/>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434828">
              <w:rPr>
                <w:rFonts w:ascii="Times New Roman" w:hAnsi="Times New Roman"/>
                <w:i/>
                <w:iCs/>
                <w:sz w:val="28"/>
                <w:szCs w:val="28"/>
                <w:shd w:val="solid" w:color="FFFFFF" w:fill="FFFFFF"/>
                <w:lang w:eastAsia="en-US"/>
              </w:rPr>
              <w:t>пункту 4</w:t>
            </w:r>
            <w:r w:rsidR="00337216" w:rsidRPr="00434828">
              <w:rPr>
                <w:rFonts w:ascii="Times New Roman" w:hAnsi="Times New Roman"/>
                <w:i/>
                <w:iCs/>
                <w:sz w:val="28"/>
                <w:szCs w:val="28"/>
                <w:shd w:val="solid" w:color="FFFFFF" w:fill="FFFFFF"/>
                <w:lang w:eastAsia="en-US"/>
              </w:rPr>
              <w:t>3</w:t>
            </w:r>
            <w:r w:rsidRPr="00434828">
              <w:rPr>
                <w:rFonts w:ascii="Times New Roman" w:hAnsi="Times New Roman"/>
                <w:i/>
                <w:iCs/>
                <w:sz w:val="28"/>
                <w:szCs w:val="28"/>
                <w:shd w:val="solid" w:color="FFFFFF" w:fill="FFFFFF"/>
                <w:lang w:eastAsia="en-US"/>
              </w:rPr>
              <w:t xml:space="preserve"> цих</w:t>
            </w:r>
            <w:r w:rsidRPr="004D69E3">
              <w:rPr>
                <w:rFonts w:ascii="Times New Roman" w:hAnsi="Times New Roman"/>
                <w:i/>
                <w:iCs/>
                <w:sz w:val="28"/>
                <w:szCs w:val="28"/>
                <w:shd w:val="solid" w:color="FFFFFF" w:fill="FFFFFF"/>
                <w:lang w:eastAsia="en-US"/>
              </w:rPr>
              <w:t xml:space="preserve"> особливостей;</w:t>
            </w:r>
          </w:p>
          <w:p w14:paraId="7BF089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14:paraId="55CD16AA"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14:paraId="492FE221"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4C5F1E" w:rsidRPr="00434828" w:rsidRDefault="007753A4" w:rsidP="00CF4593">
            <w:pPr>
              <w:spacing w:before="120"/>
              <w:ind w:firstLine="567"/>
              <w:jc w:val="both"/>
              <w:rPr>
                <w:rFonts w:ascii="Times New Roman" w:hAnsi="Times New Roman"/>
                <w:i/>
                <w:iCs/>
                <w:sz w:val="28"/>
                <w:szCs w:val="28"/>
                <w:shd w:val="solid" w:color="FFFFFF" w:fill="FFFFFF"/>
                <w:lang w:eastAsia="en-US"/>
              </w:rPr>
            </w:pPr>
            <w:hyperlink r:id="rId80" w:tgtFrame="_blank" w:history="1">
              <w:r w:rsidR="004C5F1E" w:rsidRPr="00434828">
                <w:rPr>
                  <w:rFonts w:ascii="Times New Roman" w:hAnsi="Times New Roman"/>
                  <w:i/>
                  <w:iCs/>
                  <w:sz w:val="28"/>
                  <w:szCs w:val="28"/>
                  <w:shd w:val="solid" w:color="FFFFFF" w:fill="FFFFFF"/>
                  <w:lang w:eastAsia="en-US"/>
                </w:rPr>
                <w:t xml:space="preserve">не надав у спосіб, зазначений в тендерній документації, документи, що підтверджують відсутність підстав, визначених у підпунктах 3, </w:t>
              </w:r>
              <w:r w:rsidR="004C5F1E" w:rsidRPr="00434828">
                <w:rPr>
                  <w:rFonts w:ascii="Times New Roman" w:hAnsi="Times New Roman"/>
                  <w:i/>
                  <w:iCs/>
                  <w:sz w:val="28"/>
                  <w:szCs w:val="28"/>
                  <w:shd w:val="solid" w:color="FFFFFF" w:fill="FFFFFF"/>
                  <w:lang w:eastAsia="en-US"/>
                </w:rPr>
                <w:lastRenderedPageBreak/>
                <w:t>5, 6 і 12 та в абзаці чотирнадцятому пункту 47 цих особливостей;</w:t>
              </w:r>
            </w:hyperlink>
          </w:p>
          <w:p w14:paraId="0452F2E8"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не надав забезпечення виконання договору про закупівлю, якщо таке забезпечення вимагалося замовником;</w:t>
            </w:r>
          </w:p>
          <w:p w14:paraId="7D3D516C" w14:textId="3DB59C17" w:rsidR="00CF4593" w:rsidRPr="00434828" w:rsidRDefault="007753A4" w:rsidP="00CF4593">
            <w:pPr>
              <w:spacing w:before="120"/>
              <w:ind w:firstLine="567"/>
              <w:jc w:val="both"/>
              <w:rPr>
                <w:rFonts w:ascii="Times New Roman" w:hAnsi="Times New Roman"/>
                <w:i/>
                <w:iCs/>
                <w:sz w:val="28"/>
                <w:szCs w:val="28"/>
                <w:shd w:val="solid" w:color="FFFFFF" w:fill="FFFFFF"/>
                <w:lang w:eastAsia="en-US"/>
              </w:rPr>
            </w:pPr>
            <w:hyperlink r:id="rId81" w:tgtFrame="_blank" w:history="1">
              <w:r w:rsidR="00462EB4" w:rsidRPr="00434828">
                <w:rPr>
                  <w:rFonts w:ascii="Times New Roman" w:hAnsi="Times New Roman"/>
                  <w:i/>
                  <w:iCs/>
                  <w:sz w:val="28"/>
                  <w:szCs w:val="28"/>
                  <w:shd w:val="solid" w:color="FFFFFF" w:fill="FFFFFF"/>
                  <w:lang w:eastAsia="en-US"/>
                </w:rPr>
                <w:t>надав недостовірну інформацію, що є суттєвою для визначення результатів процедури закупівлі, яку за</w:t>
              </w:r>
              <w:r w:rsidR="00ED5104" w:rsidRPr="00434828">
                <w:rPr>
                  <w:rFonts w:ascii="Times New Roman" w:hAnsi="Times New Roman"/>
                  <w:i/>
                  <w:iCs/>
                  <w:sz w:val="28"/>
                  <w:szCs w:val="28"/>
                  <w:shd w:val="solid" w:color="FFFFFF" w:fill="FFFFFF"/>
                  <w:lang w:eastAsia="en-US"/>
                </w:rPr>
                <w:t>0</w:t>
              </w:r>
              <w:r w:rsidR="00462EB4" w:rsidRPr="00434828">
                <w:rPr>
                  <w:rFonts w:ascii="Times New Roman" w:hAnsi="Times New Roman"/>
                  <w:i/>
                  <w:iCs/>
                  <w:sz w:val="28"/>
                  <w:szCs w:val="28"/>
                  <w:shd w:val="solid" w:color="FFFFFF" w:fill="FFFFFF"/>
                  <w:lang w:eastAsia="en-US"/>
                </w:rPr>
                <w:t>мовником виявлено згідно з абзацом першим пункту 42 цих особливостей.</w:t>
              </w:r>
            </w:hyperlink>
          </w:p>
          <w:p w14:paraId="34699456" w14:textId="48309AA5" w:rsidR="00CF4593" w:rsidRPr="00814D4B" w:rsidRDefault="00882C41" w:rsidP="00CF4593">
            <w:pPr>
              <w:spacing w:before="120"/>
              <w:ind w:firstLine="567"/>
              <w:jc w:val="both"/>
              <w:rPr>
                <w:rFonts w:ascii="Times New Roman" w:hAnsi="Times New Roman"/>
                <w:sz w:val="28"/>
                <w:szCs w:val="28"/>
              </w:rPr>
            </w:pPr>
            <w:r w:rsidRPr="00434828">
              <w:rPr>
                <w:rFonts w:ascii="Times New Roman" w:hAnsi="Times New Roman"/>
                <w:sz w:val="28"/>
                <w:szCs w:val="28"/>
              </w:rPr>
              <w:t xml:space="preserve">Згідно пункту </w:t>
            </w:r>
            <w:r w:rsidRPr="00434828">
              <w:rPr>
                <w:rFonts w:ascii="Times New Roman" w:hAnsi="Times New Roman"/>
                <w:sz w:val="28"/>
                <w:szCs w:val="28"/>
                <w:shd w:val="solid" w:color="FFFFFF" w:fill="FFFFFF"/>
                <w:lang w:eastAsia="en-US"/>
              </w:rPr>
              <w:t>4</w:t>
            </w:r>
            <w:r w:rsidR="00ED5104" w:rsidRPr="00434828">
              <w:rPr>
                <w:rFonts w:ascii="Times New Roman" w:hAnsi="Times New Roman"/>
                <w:sz w:val="28"/>
                <w:szCs w:val="28"/>
                <w:shd w:val="solid" w:color="FFFFFF" w:fill="FFFFFF"/>
                <w:lang w:eastAsia="en-US"/>
              </w:rPr>
              <w:t>5</w:t>
            </w:r>
            <w:r w:rsidRPr="00814D4B">
              <w:rPr>
                <w:rFonts w:ascii="Times New Roman" w:hAnsi="Times New Roman"/>
                <w:sz w:val="28"/>
                <w:szCs w:val="28"/>
                <w:shd w:val="solid" w:color="FFFFFF" w:fill="FFFFFF"/>
                <w:lang w:eastAsia="en-US"/>
              </w:rPr>
              <w:t xml:space="preserve"> Особливостей</w:t>
            </w:r>
            <w:r w:rsidR="00466E44">
              <w:rPr>
                <w:rFonts w:ascii="Times New Roman" w:hAnsi="Times New Roman"/>
                <w:sz w:val="28"/>
                <w:szCs w:val="28"/>
                <w:shd w:val="solid" w:color="FFFFFF" w:fill="FFFFFF"/>
                <w:lang w:eastAsia="en-US"/>
              </w:rPr>
              <w:t>,</w:t>
            </w:r>
            <w:r w:rsidRPr="00814D4B">
              <w:rPr>
                <w:rFonts w:ascii="Times New Roman" w:hAnsi="Times New Roman"/>
                <w:sz w:val="28"/>
                <w:szCs w:val="28"/>
                <w:lang w:eastAsia="en-US"/>
              </w:rPr>
              <w:t xml:space="preserve"> </w:t>
            </w:r>
            <w:r w:rsidR="00CF4593" w:rsidRPr="00814D4B">
              <w:rPr>
                <w:rFonts w:ascii="Times New Roman" w:hAnsi="Times New Roman"/>
                <w:sz w:val="28"/>
                <w:szCs w:val="28"/>
                <w:lang w:eastAsia="en-US"/>
              </w:rPr>
              <w:t xml:space="preserve">Замовник може відхилити тендерну пропозицію із зазначенням аргументації в електронній системі </w:t>
            </w:r>
            <w:proofErr w:type="spellStart"/>
            <w:r w:rsidR="00CF4593" w:rsidRPr="00814D4B">
              <w:rPr>
                <w:rFonts w:ascii="Times New Roman" w:hAnsi="Times New Roman"/>
                <w:sz w:val="28"/>
                <w:szCs w:val="28"/>
                <w:lang w:eastAsia="en-US"/>
              </w:rPr>
              <w:t>закупівель</w:t>
            </w:r>
            <w:proofErr w:type="spellEnd"/>
            <w:r w:rsidR="00CF4593" w:rsidRPr="00814D4B">
              <w:rPr>
                <w:rFonts w:ascii="Times New Roman" w:hAnsi="Times New Roman"/>
                <w:sz w:val="28"/>
                <w:szCs w:val="28"/>
                <w:lang w:eastAsia="en-US"/>
              </w:rPr>
              <w:t xml:space="preserve"> у разі, коли:</w:t>
            </w:r>
          </w:p>
          <w:p w14:paraId="516C7864" w14:textId="4801D677" w:rsidR="00CF4593" w:rsidRPr="00061A68" w:rsidRDefault="00CF4593" w:rsidP="00BF6996">
            <w:pPr>
              <w:pStyle w:val="a3"/>
              <w:numPr>
                <w:ilvl w:val="0"/>
                <w:numId w:val="1"/>
              </w:numPr>
              <w:tabs>
                <w:tab w:val="left" w:pos="360"/>
                <w:tab w:val="left" w:pos="851"/>
                <w:tab w:val="left" w:pos="1440"/>
              </w:tabs>
              <w:spacing w:before="120"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C129EE" w:rsidRPr="00814D4B" w:rsidRDefault="00BC4CF1"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4.2.</w:t>
            </w:r>
            <w:r w:rsidR="00C129EE" w:rsidRPr="00814D4B">
              <w:rPr>
                <w:rFonts w:ascii="Times New Roman" w:hAnsi="Times New Roman"/>
                <w:sz w:val="28"/>
                <w:szCs w:val="28"/>
              </w:rPr>
              <w:t xml:space="preserve"> </w:t>
            </w:r>
            <w:r w:rsidR="00C129EE" w:rsidRPr="00814D4B">
              <w:rPr>
                <w:rFonts w:ascii="Times New Roman" w:hAnsi="Times New Roman"/>
                <w:sz w:val="28"/>
                <w:szCs w:val="28"/>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 xml:space="preserve"> та автоматично надсилається учаснику процедури закупівлі/переможцю процедури закупівлі, тендерна пропозиція якого відхилена, </w:t>
            </w:r>
            <w:r w:rsidR="00C129EE" w:rsidRPr="00814D4B">
              <w:rPr>
                <w:rFonts w:ascii="Times New Roman" w:hAnsi="Times New Roman"/>
                <w:sz w:val="28"/>
                <w:szCs w:val="28"/>
                <w:lang w:eastAsia="en-US"/>
              </w:rPr>
              <w:lastRenderedPageBreak/>
              <w:t xml:space="preserve">через електронну систему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w:t>
            </w:r>
            <w:r w:rsidRPr="00814D4B">
              <w:rPr>
                <w:rFonts w:ascii="Times New Roman" w:hAnsi="Times New Roman"/>
                <w:sz w:val="28"/>
                <w:szCs w:val="28"/>
              </w:rPr>
              <w:t xml:space="preserve"> </w:t>
            </w:r>
          </w:p>
          <w:p w14:paraId="4C502DCB" w14:textId="77777777" w:rsidR="00723C32" w:rsidRPr="00814D4B" w:rsidRDefault="00723C32" w:rsidP="00BC4CF1">
            <w:pPr>
              <w:widowControl w:val="0"/>
              <w:pBdr>
                <w:top w:val="nil"/>
                <w:left w:val="nil"/>
                <w:bottom w:val="nil"/>
                <w:right w:val="nil"/>
                <w:between w:val="nil"/>
              </w:pBdr>
              <w:spacing w:after="0" w:line="240" w:lineRule="auto"/>
              <w:jc w:val="both"/>
              <w:rPr>
                <w:rFonts w:ascii="Times New Roman" w:hAnsi="Times New Roman"/>
                <w:sz w:val="28"/>
                <w:szCs w:val="28"/>
              </w:rPr>
            </w:pPr>
          </w:p>
          <w:p w14:paraId="345C57B9" w14:textId="3C772A83" w:rsidR="00BC4CF1" w:rsidRPr="00814D4B" w:rsidRDefault="00C129EE"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 xml:space="preserve">4.3. </w:t>
            </w:r>
            <w:r w:rsidR="00BC4CF1" w:rsidRPr="00814D4B">
              <w:rPr>
                <w:rFonts w:ascii="Times New Roman" w:hAnsi="Times New Roman"/>
                <w:sz w:val="28"/>
                <w:szCs w:val="28"/>
              </w:rPr>
              <w:t>Учасники при поданні пропозиції повинні враховувати норми:</w:t>
            </w:r>
          </w:p>
          <w:p w14:paraId="559E23B4"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9D5793" w:rsidRDefault="00BC4CF1" w:rsidP="00C129EE">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50F07659" w:rsidR="00B230ED" w:rsidRDefault="00B230ED"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434828">
              <w:rPr>
                <w:rFonts w:ascii="Times New Roman" w:hAnsi="Times New Roman"/>
                <w:i/>
                <w:iCs/>
                <w:sz w:val="28"/>
                <w:szCs w:val="28"/>
              </w:rPr>
              <w:t xml:space="preserve">А також враховувати, що в Україні </w:t>
            </w:r>
            <w:hyperlink r:id="rId82" w:tgtFrame="_blank" w:history="1">
              <w:r w:rsidR="00ED5104" w:rsidRPr="00434828">
                <w:rPr>
                  <w:rFonts w:ascii="Times New Roman" w:hAnsi="Times New Roman"/>
                  <w:i/>
                  <w:iCs/>
                  <w:sz w:val="28"/>
                  <w:szCs w:val="28"/>
                </w:rPr>
                <w:t>замовникам забороняється здійснювати публічні закупівлі товарів, робіт і послуг у громадян Російської Федерації / Республіки Білорусь</w:t>
              </w:r>
              <w:r w:rsidR="00F5425C">
                <w:rPr>
                  <w:rFonts w:ascii="Times New Roman" w:hAnsi="Times New Roman"/>
                  <w:i/>
                  <w:iCs/>
                  <w:sz w:val="28"/>
                  <w:szCs w:val="28"/>
                </w:rPr>
                <w:t>/</w:t>
              </w:r>
              <w:r w:rsidR="00F5425C" w:rsidRPr="00F5425C">
                <w:rPr>
                  <w:rFonts w:ascii="Times New Roman" w:hAnsi="Times New Roman"/>
                  <w:i/>
                  <w:iCs/>
                  <w:sz w:val="28"/>
                  <w:szCs w:val="28"/>
                </w:rPr>
                <w:t>Ісламської Республіки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w:t>
              </w:r>
              <w:r w:rsidR="00F5425C" w:rsidRPr="00F5425C">
                <w:rPr>
                  <w:rFonts w:ascii="Times New Roman" w:hAnsi="Times New Roman"/>
                  <w:i/>
                  <w:iCs/>
                  <w:sz w:val="28"/>
                  <w:szCs w:val="28"/>
                </w:rPr>
                <w:t>/Ісламської Республіки Іран</w:t>
              </w:r>
              <w:r w:rsidR="00F5425C">
                <w:rPr>
                  <w:rFonts w:ascii="Times New Roman" w:hAnsi="Times New Roman"/>
                  <w:i/>
                  <w:iCs/>
                  <w:sz w:val="28"/>
                  <w:szCs w:val="28"/>
                </w:rPr>
                <w:t>/</w:t>
              </w:r>
              <w:r w:rsidR="00ED5104" w:rsidRPr="00434828">
                <w:rPr>
                  <w:rFonts w:ascii="Times New Roman" w:hAnsi="Times New Roman"/>
                  <w:i/>
                  <w:iCs/>
                  <w:sz w:val="28"/>
                  <w:szCs w:val="28"/>
                </w:rPr>
                <w:t xml:space="preserve">; юридичних осіб, утворених та зареєстрованих відповідно до законодавства України, кінцевим </w:t>
              </w:r>
              <w:proofErr w:type="spellStart"/>
              <w:r w:rsidR="00ED5104" w:rsidRPr="00434828">
                <w:rPr>
                  <w:rFonts w:ascii="Times New Roman" w:hAnsi="Times New Roman"/>
                  <w:i/>
                  <w:iCs/>
                  <w:sz w:val="28"/>
                  <w:szCs w:val="28"/>
                </w:rPr>
                <w:t>бенефіціарним</w:t>
              </w:r>
              <w:proofErr w:type="spellEnd"/>
              <w:r w:rsidR="00ED5104" w:rsidRPr="00434828">
                <w:rPr>
                  <w:rFonts w:ascii="Times New Roman" w:hAnsi="Times New Roman"/>
                  <w:i/>
                  <w:iCs/>
                  <w:sz w:val="28"/>
                  <w:szCs w:val="28"/>
                </w:rPr>
                <w:t xml:space="preserve"> власником, членом або учасником (акціонером), </w:t>
              </w:r>
              <w:r w:rsidR="00ED5104" w:rsidRPr="00434828">
                <w:rPr>
                  <w:rFonts w:ascii="Times New Roman" w:hAnsi="Times New Roman"/>
                  <w:i/>
                  <w:iCs/>
                  <w:sz w:val="28"/>
                  <w:szCs w:val="28"/>
                </w:rPr>
                <w:lastRenderedPageBreak/>
                <w:t>що має частку в статутному капіталі 10 і більше відсотків (далі - активи), якої є Російська Федерація / Республіка Білорус</w:t>
              </w:r>
              <w:r w:rsidR="00F5425C" w:rsidRPr="00F5425C">
                <w:rPr>
                  <w:rFonts w:ascii="Times New Roman" w:hAnsi="Times New Roman"/>
                  <w:i/>
                  <w:iCs/>
                  <w:sz w:val="28"/>
                  <w:szCs w:val="28"/>
                </w:rPr>
                <w:t>ь/Ісламськ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Республік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w:t>
              </w:r>
              <w:r w:rsidR="00F5425C">
                <w:rPr>
                  <w:rFonts w:ascii="Times New Roman" w:hAnsi="Times New Roman"/>
                  <w:i/>
                  <w:iCs/>
                  <w:sz w:val="28"/>
                  <w:szCs w:val="28"/>
                </w:rPr>
                <w:t>ь/</w:t>
              </w:r>
              <w:r w:rsidR="00F5425C" w:rsidRPr="00F5425C">
                <w:rPr>
                  <w:rFonts w:ascii="Times New Roman" w:hAnsi="Times New Roman"/>
                  <w:i/>
                  <w:iCs/>
                  <w:sz w:val="28"/>
                  <w:szCs w:val="28"/>
                </w:rPr>
                <w:t>Республіки Іран</w:t>
              </w:r>
              <w:r w:rsidR="00ED5104" w:rsidRPr="00434828">
                <w:rPr>
                  <w:rFonts w:ascii="Times New Roman" w:hAnsi="Times New Roman"/>
                  <w:i/>
                  <w:iCs/>
                  <w:sz w:val="28"/>
                  <w:szCs w:val="28"/>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p w14:paraId="4FFE3456" w14:textId="33F9185D" w:rsidR="00544E7E" w:rsidRPr="0035039A" w:rsidRDefault="00530EDF"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35039A">
              <w:rPr>
                <w:rFonts w:ascii="Times New Roman" w:hAnsi="Times New Roman"/>
                <w:i/>
                <w:iCs/>
                <w:sz w:val="28"/>
                <w:szCs w:val="28"/>
              </w:rPr>
              <w:t>У разі</w:t>
            </w:r>
            <w:r w:rsidR="00FF0B4F" w:rsidRPr="0035039A">
              <w:rPr>
                <w:rFonts w:ascii="Times New Roman" w:hAnsi="Times New Roman"/>
                <w:i/>
                <w:iCs/>
                <w:sz w:val="28"/>
                <w:szCs w:val="28"/>
              </w:rPr>
              <w:t>,</w:t>
            </w:r>
            <w:r w:rsidRPr="0035039A">
              <w:rPr>
                <w:rFonts w:ascii="Times New Roman" w:hAnsi="Times New Roman"/>
                <w:i/>
                <w:iCs/>
                <w:sz w:val="28"/>
                <w:szCs w:val="28"/>
              </w:rPr>
              <w:t xml:space="preserve"> якщо юридична особа, яка є учасником процедури закупівлі створена та зареєстрована відповідно до законодавства Російської Федерації /Республіки Білорус</w:t>
            </w:r>
            <w:r w:rsidR="00F5425C">
              <w:rPr>
                <w:rFonts w:ascii="Times New Roman" w:hAnsi="Times New Roman"/>
                <w:i/>
                <w:iCs/>
                <w:sz w:val="28"/>
                <w:szCs w:val="28"/>
              </w:rPr>
              <w:t xml:space="preserve">ь/ </w:t>
            </w:r>
            <w:r w:rsidR="00F5425C" w:rsidRPr="00F5425C">
              <w:rPr>
                <w:rFonts w:ascii="Times New Roman" w:hAnsi="Times New Roman"/>
                <w:i/>
                <w:iCs/>
                <w:sz w:val="28"/>
                <w:szCs w:val="28"/>
              </w:rPr>
              <w:t>Ісламської Республіки Іран</w:t>
            </w:r>
            <w:r w:rsidRPr="0035039A">
              <w:rPr>
                <w:rFonts w:ascii="Times New Roman" w:hAnsi="Times New Roman"/>
                <w:i/>
                <w:iCs/>
                <w:sz w:val="28"/>
                <w:szCs w:val="28"/>
              </w:rPr>
              <w:t>,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BA6A71"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ухвалу слідчого судді або ухвала</w:t>
            </w:r>
            <w:r w:rsidR="00FF0B4F" w:rsidRPr="0035039A">
              <w:rPr>
                <w:rFonts w:ascii="Times New Roman" w:hAnsi="Times New Roman"/>
                <w:i/>
                <w:iCs/>
                <w:sz w:val="28"/>
                <w:szCs w:val="28"/>
              </w:rPr>
              <w:t xml:space="preserve"> суду</w:t>
            </w:r>
            <w:r w:rsidR="00530EDF" w:rsidRPr="0035039A">
              <w:rPr>
                <w:rFonts w:ascii="Times New Roman" w:hAnsi="Times New Roman"/>
                <w:i/>
                <w:iCs/>
                <w:sz w:val="28"/>
                <w:szCs w:val="28"/>
              </w:rPr>
              <w:t xml:space="preserve"> про передачу активів в управління Національному </w:t>
            </w:r>
            <w:r w:rsidR="00FF0B4F" w:rsidRPr="0035039A">
              <w:rPr>
                <w:rFonts w:ascii="Times New Roman" w:hAnsi="Times New Roman"/>
                <w:i/>
                <w:iCs/>
                <w:sz w:val="28"/>
                <w:szCs w:val="28"/>
              </w:rPr>
              <w:t>агентству</w:t>
            </w:r>
            <w:r w:rsidR="00530EDF" w:rsidRPr="0035039A">
              <w:rPr>
                <w:rFonts w:ascii="Times New Roman" w:hAnsi="Times New Roman"/>
                <w:i/>
                <w:iCs/>
                <w:sz w:val="28"/>
                <w:szCs w:val="28"/>
              </w:rPr>
              <w:t xml:space="preserve"> з питань виявлення, розшуку та управління активами, одержаними від корупційних та інших злочинів; або</w:t>
            </w:r>
          </w:p>
          <w:p w14:paraId="5ED5B748" w14:textId="77777777" w:rsidR="00530EDF"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згода самого власника активів про передачу активів, підпис якої нотаріально завірений в установлено</w:t>
            </w:r>
            <w:r w:rsidR="00EE2678" w:rsidRPr="0035039A">
              <w:rPr>
                <w:rFonts w:ascii="Times New Roman" w:hAnsi="Times New Roman"/>
                <w:i/>
                <w:iCs/>
                <w:sz w:val="28"/>
                <w:szCs w:val="28"/>
              </w:rPr>
              <w:t>му законодавством порядку.</w:t>
            </w:r>
          </w:p>
          <w:p w14:paraId="1E79E52C" w14:textId="0E8F965C" w:rsidR="00FF0B4F" w:rsidRPr="00BA6A71" w:rsidRDefault="00FF0B4F" w:rsidP="00BA6A71">
            <w:pPr>
              <w:widowControl w:val="0"/>
              <w:pBdr>
                <w:top w:val="nil"/>
                <w:left w:val="nil"/>
                <w:bottom w:val="nil"/>
                <w:right w:val="nil"/>
                <w:between w:val="nil"/>
              </w:pBdr>
              <w:spacing w:after="0" w:line="240" w:lineRule="auto"/>
              <w:jc w:val="both"/>
              <w:rPr>
                <w:rFonts w:ascii="Times New Roman" w:hAnsi="Times New Roman"/>
                <w:i/>
                <w:iCs/>
                <w:sz w:val="28"/>
                <w:szCs w:val="28"/>
                <w:highlight w:val="green"/>
              </w:rPr>
            </w:pPr>
            <w:r w:rsidRPr="0035039A">
              <w:rPr>
                <w:rFonts w:ascii="Times New Roman" w:hAnsi="Times New Roman"/>
                <w:i/>
                <w:iCs/>
                <w:sz w:val="28"/>
                <w:szCs w:val="28"/>
              </w:rPr>
              <w:t>* Уразі, якщо ухвала слідчого судді або ухвала суду</w:t>
            </w:r>
            <w:r w:rsidR="0028154C" w:rsidRPr="0035039A">
              <w:rPr>
                <w:rFonts w:ascii="Times New Roman" w:hAnsi="Times New Roman"/>
                <w:i/>
                <w:iCs/>
                <w:sz w:val="28"/>
                <w:szCs w:val="28"/>
              </w:rPr>
              <w:t xml:space="preserve"> оприлюднена у Єдиному державному реєстрі судових рішень на дату подання </w:t>
            </w:r>
            <w:r w:rsidR="0059025F" w:rsidRPr="0035039A">
              <w:rPr>
                <w:rFonts w:ascii="Times New Roman" w:hAnsi="Times New Roman"/>
                <w:i/>
                <w:iCs/>
                <w:sz w:val="28"/>
                <w:szCs w:val="28"/>
              </w:rPr>
              <w:t>тендерної пропозиції</w:t>
            </w:r>
            <w:r w:rsidR="0028154C" w:rsidRPr="0035039A">
              <w:rPr>
                <w:rFonts w:ascii="Times New Roman" w:hAnsi="Times New Roman"/>
                <w:i/>
                <w:iCs/>
                <w:sz w:val="28"/>
                <w:szCs w:val="28"/>
              </w:rPr>
              <w:t xml:space="preserve"> учасника</w:t>
            </w:r>
            <w:r w:rsidR="0059025F" w:rsidRPr="0035039A">
              <w:rPr>
                <w:rFonts w:ascii="Times New Roman" w:hAnsi="Times New Roman"/>
                <w:i/>
                <w:iCs/>
                <w:sz w:val="28"/>
                <w:szCs w:val="28"/>
              </w:rPr>
              <w:t xml:space="preserve">, тоді учасник у складі тендерної пропозиції надає </w:t>
            </w:r>
            <w:r w:rsidRPr="0035039A">
              <w:rPr>
                <w:rFonts w:ascii="Times New Roman" w:hAnsi="Times New Roman"/>
                <w:i/>
                <w:iCs/>
                <w:sz w:val="28"/>
                <w:szCs w:val="28"/>
              </w:rPr>
              <w:t xml:space="preserve"> </w:t>
            </w:r>
            <w:r w:rsidR="0059025F" w:rsidRPr="0035039A">
              <w:rPr>
                <w:rFonts w:ascii="Times New Roman" w:hAnsi="Times New Roman"/>
                <w:i/>
                <w:iCs/>
                <w:sz w:val="28"/>
                <w:szCs w:val="28"/>
              </w:rPr>
              <w:t>довідку в довільній формі із зазначенням номеру справи та дати ухвалення рішення суду.</w:t>
            </w:r>
          </w:p>
        </w:tc>
      </w:tr>
      <w:tr w:rsidR="009D5793" w:rsidRPr="003A77DB" w14:paraId="6A13AB9F" w14:textId="77777777" w:rsidTr="00665050">
        <w:trPr>
          <w:trHeight w:val="520"/>
          <w:jc w:val="center"/>
        </w:trPr>
        <w:tc>
          <w:tcPr>
            <w:tcW w:w="9996" w:type="dxa"/>
            <w:gridSpan w:val="4"/>
            <w:vAlign w:val="center"/>
          </w:tcPr>
          <w:p w14:paraId="1713B501" w14:textId="77777777" w:rsidR="009D5793" w:rsidRPr="00A103DD" w:rsidRDefault="009D5793" w:rsidP="009D5793">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9D5793" w:rsidRPr="003A77DB" w14:paraId="72243B20" w14:textId="77777777" w:rsidTr="00665050">
        <w:trPr>
          <w:trHeight w:val="520"/>
          <w:jc w:val="center"/>
        </w:trPr>
        <w:tc>
          <w:tcPr>
            <w:tcW w:w="576" w:type="dxa"/>
          </w:tcPr>
          <w:p w14:paraId="0FABDED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Merge w:val="restart"/>
          </w:tcPr>
          <w:p w14:paraId="4F8F823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vMerge w:val="restart"/>
          </w:tcPr>
          <w:p w14:paraId="24B1BB99" w14:textId="7748D790" w:rsidR="004177F0" w:rsidRPr="002026EC" w:rsidRDefault="004177F0" w:rsidP="004177F0">
            <w:pPr>
              <w:spacing w:before="120"/>
              <w:jc w:val="both"/>
              <w:rPr>
                <w:rFonts w:ascii="Times New Roman" w:hAnsi="Times New Roman"/>
                <w:color w:val="000000"/>
                <w:sz w:val="28"/>
                <w:szCs w:val="28"/>
              </w:rPr>
            </w:pPr>
            <w:bookmarkStart w:id="17" w:name="h.z337ya" w:colFirst="0" w:colLast="0"/>
            <w:bookmarkEnd w:id="17"/>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50</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1) відсутності подальшої потреби в закупівлі товарів, робіт чи послуг;</w:t>
            </w:r>
          </w:p>
          <w:p w14:paraId="4E672B44"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з описом таких порушень;</w:t>
            </w:r>
          </w:p>
          <w:p w14:paraId="66F3A32C"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скорочення обсягу видатків на здійснення закупівлі товарів, робіт чи послуг;</w:t>
            </w:r>
          </w:p>
          <w:p w14:paraId="2BC7B62A"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підстави прийняття такого рішення. </w:t>
            </w:r>
          </w:p>
          <w:p w14:paraId="58D4CC15" w14:textId="6DFD7F4A" w:rsidR="004177F0" w:rsidRPr="002026EC" w:rsidRDefault="004177F0" w:rsidP="0069165E">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51</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sidR="00630A3F">
              <w:rPr>
                <w:rFonts w:ascii="Times New Roman" w:hAnsi="Times New Roman"/>
                <w:sz w:val="28"/>
                <w:szCs w:val="28"/>
              </w:rPr>
              <w:t>в</w:t>
            </w:r>
            <w:r w:rsidRPr="002026EC">
              <w:rPr>
                <w:rFonts w:ascii="Times New Roman" w:hAnsi="Times New Roman"/>
                <w:color w:val="000000"/>
                <w:sz w:val="28"/>
                <w:szCs w:val="28"/>
                <w:lang w:eastAsia="en-US"/>
              </w:rPr>
              <w:t xml:space="preserve">ідкриті торги автоматично відміняються 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у разі:</w:t>
            </w:r>
          </w:p>
          <w:p w14:paraId="76A62B0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9D5793" w:rsidRPr="006B452C" w:rsidRDefault="004177F0" w:rsidP="006B452C">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9D5793" w:rsidRPr="003A77DB" w14:paraId="7C1FBEA2" w14:textId="77777777" w:rsidTr="00665050">
        <w:trPr>
          <w:trHeight w:val="520"/>
          <w:jc w:val="center"/>
        </w:trPr>
        <w:tc>
          <w:tcPr>
            <w:tcW w:w="576" w:type="dxa"/>
            <w:vAlign w:val="center"/>
          </w:tcPr>
          <w:p w14:paraId="72FD41DE"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gridSpan w:val="2"/>
            <w:vMerge/>
            <w:vAlign w:val="center"/>
          </w:tcPr>
          <w:p w14:paraId="78D4DC9A"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vMerge/>
            <w:vAlign w:val="center"/>
          </w:tcPr>
          <w:p w14:paraId="192002FF"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bookmarkStart w:id="18" w:name="h.2bn6wsx" w:colFirst="0" w:colLast="0"/>
            <w:bookmarkEnd w:id="18"/>
          </w:p>
        </w:tc>
      </w:tr>
      <w:tr w:rsidR="009D5793" w:rsidRPr="003A77DB" w14:paraId="120455C2" w14:textId="77777777" w:rsidTr="00665050">
        <w:trPr>
          <w:trHeight w:val="520"/>
          <w:jc w:val="center"/>
        </w:trPr>
        <w:tc>
          <w:tcPr>
            <w:tcW w:w="576" w:type="dxa"/>
          </w:tcPr>
          <w:p w14:paraId="68E1506C"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26D73DF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tcPr>
          <w:p w14:paraId="7F7D42ED" w14:textId="77777777" w:rsidR="00236029" w:rsidRPr="002026EC" w:rsidRDefault="00236029" w:rsidP="00236029">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w:t>
            </w:r>
          </w:p>
          <w:p w14:paraId="0BD6E17C" w14:textId="77777777" w:rsidR="000F01F7" w:rsidRDefault="000F01F7" w:rsidP="000F01F7">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14:paraId="28C0C096" w14:textId="1555A8FE" w:rsidR="00387CC8" w:rsidRPr="00387CC8" w:rsidRDefault="007753A4"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3" w:tgtFrame="_blank" w:history="1">
              <w:r w:rsidR="00387CC8" w:rsidRPr="00387CC8">
                <w:rPr>
                  <w:color w:val="000000"/>
                  <w:sz w:val="28"/>
                  <w:szCs w:val="28"/>
                  <w:shd w:val="solid" w:color="FFFFFF" w:fill="FFFFFF"/>
                  <w:lang w:eastAsia="en-US"/>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hyperlink>
            <w:r w:rsidR="00387CC8" w:rsidRPr="00387CC8">
              <w:rPr>
                <w:color w:val="000000"/>
                <w:sz w:val="28"/>
                <w:szCs w:val="28"/>
                <w:shd w:val="solid" w:color="FFFFFF" w:fill="FFFFFF"/>
                <w:lang w:eastAsia="en-US"/>
              </w:rPr>
              <w:t> </w:t>
            </w:r>
            <w:hyperlink r:id="rId84" w:tgtFrame="_blank" w:history="1">
              <w:r w:rsidR="00387CC8" w:rsidRPr="00387CC8">
                <w:rPr>
                  <w:color w:val="000000"/>
                  <w:sz w:val="28"/>
                  <w:szCs w:val="28"/>
                  <w:shd w:val="solid" w:color="FFFFFF" w:fill="FFFFFF"/>
                  <w:lang w:eastAsia="en-US"/>
                </w:rPr>
                <w:t>Закону</w:t>
              </w:r>
            </w:hyperlink>
            <w:r w:rsidR="00387CC8" w:rsidRPr="00387CC8">
              <w:rPr>
                <w:color w:val="000000"/>
                <w:sz w:val="28"/>
                <w:szCs w:val="28"/>
                <w:shd w:val="solid" w:color="FFFFFF" w:fill="FFFFFF"/>
                <w:lang w:eastAsia="en-US"/>
              </w:rPr>
              <w:t> </w:t>
            </w:r>
            <w:hyperlink r:id="rId85" w:tgtFrame="_blank" w:history="1">
              <w:r w:rsidR="00387CC8"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387CC8" w:rsidRPr="00387CC8">
              <w:rPr>
                <w:color w:val="000000"/>
                <w:sz w:val="28"/>
                <w:szCs w:val="28"/>
                <w:shd w:val="solid" w:color="FFFFFF" w:fill="FFFFFF"/>
                <w:lang w:eastAsia="en-US"/>
              </w:rPr>
              <w:t> </w:t>
            </w:r>
            <w:hyperlink r:id="rId86" w:tgtFrame="_blank" w:history="1">
              <w:r w:rsidR="00387CC8" w:rsidRPr="00387CC8">
                <w:rPr>
                  <w:color w:val="000000"/>
                  <w:sz w:val="28"/>
                  <w:szCs w:val="28"/>
                  <w:shd w:val="solid" w:color="FFFFFF" w:fill="FFFFFF"/>
                  <w:lang w:eastAsia="en-US"/>
                </w:rPr>
                <w:t>статтею 33 Закону</w:t>
              </w:r>
            </w:hyperlink>
            <w:r w:rsidR="00387CC8" w:rsidRPr="00387CC8">
              <w:rPr>
                <w:color w:val="000000"/>
                <w:sz w:val="28"/>
                <w:szCs w:val="28"/>
                <w:shd w:val="solid" w:color="FFFFFF" w:fill="FFFFFF"/>
                <w:lang w:eastAsia="en-US"/>
              </w:rPr>
              <w:t> </w:t>
            </w:r>
            <w:hyperlink r:id="rId87" w:tgtFrame="_blank" w:history="1">
              <w:r w:rsidR="00387CC8" w:rsidRPr="00387CC8">
                <w:rPr>
                  <w:color w:val="000000"/>
                  <w:sz w:val="28"/>
                  <w:szCs w:val="28"/>
                  <w:shd w:val="solid" w:color="FFFFFF" w:fill="FFFFFF"/>
                  <w:lang w:eastAsia="en-US"/>
                </w:rPr>
                <w:t>та цим пунктом.</w:t>
              </w:r>
            </w:hyperlink>
          </w:p>
          <w:p w14:paraId="1C97A5AD" w14:textId="1559F79D" w:rsidR="00387CC8" w:rsidRPr="00387CC8" w:rsidRDefault="007753A4"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8" w:tgtFrame="_blank" w:history="1">
              <w:r w:rsidR="00387CC8" w:rsidRPr="00387CC8">
                <w:rPr>
                  <w:color w:val="000000"/>
                  <w:sz w:val="28"/>
                  <w:szCs w:val="28"/>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00387CC8" w:rsidRPr="00387CC8">
                <w:rPr>
                  <w:color w:val="000000"/>
                  <w:sz w:val="28"/>
                  <w:szCs w:val="28"/>
                  <w:shd w:val="solid" w:color="FFFFFF" w:fill="FFFFFF"/>
                  <w:lang w:eastAsia="en-US"/>
                </w:rPr>
                <w:lastRenderedPageBreak/>
                <w:t>економічно вигідною, у порядку та строки, визначені цими особливостями.</w:t>
              </w:r>
            </w:hyperlink>
          </w:p>
          <w:p w14:paraId="094AB4BC" w14:textId="4D182393" w:rsidR="009D5793" w:rsidRPr="008976F3" w:rsidRDefault="007753A4" w:rsidP="00317087">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89" w:tgtFrame="_blank" w:history="1">
              <w:r w:rsidR="000238EE"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скарги електронна система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w:t>
              </w:r>
            </w:hyperlink>
          </w:p>
        </w:tc>
      </w:tr>
      <w:tr w:rsidR="009D5793" w:rsidRPr="003A77DB" w14:paraId="546B7A85" w14:textId="77777777" w:rsidTr="00665050">
        <w:trPr>
          <w:trHeight w:val="520"/>
          <w:jc w:val="center"/>
        </w:trPr>
        <w:tc>
          <w:tcPr>
            <w:tcW w:w="576" w:type="dxa"/>
          </w:tcPr>
          <w:p w14:paraId="4B5AB59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71F43717" w14:textId="6D81D303"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sidR="004033C5">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tcPr>
          <w:p w14:paraId="5434FFD6" w14:textId="7F7FF9EF" w:rsidR="007D726A" w:rsidRPr="00434828" w:rsidRDefault="007D726A" w:rsidP="00AD6F51">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Договір про закупівлю за результатами проведеної закупівлі згідно з пунктами 10 і 13 цих особливостей укладається відповідно 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 xml:space="preserve">частин </w:t>
            </w:r>
            <w:r w:rsidR="0073116E" w:rsidRPr="00434828">
              <w:rPr>
                <w:rFonts w:ascii="Times New Roman" w:hAnsi="Times New Roman"/>
                <w:i/>
                <w:iCs/>
                <w:sz w:val="28"/>
                <w:szCs w:val="28"/>
                <w:shd w:val="solid" w:color="FFFFFF" w:fill="FFFFFF"/>
                <w:lang w:eastAsia="en-US"/>
              </w:rPr>
              <w:t>другої</w:t>
            </w:r>
            <w:r w:rsidRPr="00434828">
              <w:rPr>
                <w:rFonts w:ascii="Times New Roman" w:hAnsi="Times New Roman"/>
                <w:i/>
                <w:iCs/>
                <w:sz w:val="28"/>
                <w:szCs w:val="28"/>
                <w:shd w:val="solid" w:color="FFFFFF" w:fill="FFFFFF"/>
                <w:lang w:eastAsia="en-US"/>
              </w:rPr>
              <w:t xml:space="preserve">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90" w:tgtFrame="_blank" w:history="1">
              <w:r w:rsidR="00746224" w:rsidRPr="00434828">
                <w:rPr>
                  <w:i/>
                  <w:iCs/>
                  <w:sz w:val="28"/>
                  <w:szCs w:val="28"/>
                  <w:shd w:val="solid" w:color="FFFFFF" w:fill="FFFFFF"/>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B86C46" w:rsidRPr="00B86C46" w:rsidRDefault="007753A4" w:rsidP="00317087">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91" w:tgtFrame="_blank" w:history="1">
              <w:r w:rsidR="00B86C46"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11E4C643" w:rsidR="009D5793" w:rsidRPr="003F62B8" w:rsidRDefault="009D5793" w:rsidP="003F62B8">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sidR="003F62B8">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 xml:space="preserve">Додатку </w:t>
            </w:r>
            <w:r w:rsidR="003F62B8" w:rsidRPr="00A07E9F">
              <w:rPr>
                <w:rFonts w:ascii="Times New Roman" w:eastAsia="Times New Roman" w:hAnsi="Times New Roman" w:cs="Times New Roman"/>
                <w:b/>
                <w:color w:val="auto"/>
                <w:sz w:val="28"/>
                <w:szCs w:val="28"/>
                <w:lang w:val="uk-UA"/>
              </w:rPr>
              <w:t>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9D5793" w:rsidRPr="003A77DB" w14:paraId="797B3B29" w14:textId="77777777" w:rsidTr="00665050">
        <w:trPr>
          <w:trHeight w:val="520"/>
          <w:jc w:val="center"/>
        </w:trPr>
        <w:tc>
          <w:tcPr>
            <w:tcW w:w="576" w:type="dxa"/>
          </w:tcPr>
          <w:p w14:paraId="3A482D3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w:t>
            </w:r>
          </w:p>
        </w:tc>
        <w:tc>
          <w:tcPr>
            <w:tcW w:w="3218" w:type="dxa"/>
            <w:gridSpan w:val="2"/>
          </w:tcPr>
          <w:p w14:paraId="7DFA615A"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tcPr>
          <w:p w14:paraId="3CBBFB93" w14:textId="100DDCD7" w:rsidR="00AB3EBF" w:rsidRPr="002026EC" w:rsidRDefault="00AB3EBF" w:rsidP="00AB3EBF">
            <w:pPr>
              <w:spacing w:before="120"/>
              <w:ind w:firstLine="567"/>
              <w:jc w:val="both"/>
              <w:rPr>
                <w:rFonts w:ascii="Times New Roman" w:hAnsi="Times New Roman"/>
                <w:color w:val="000000"/>
                <w:sz w:val="28"/>
                <w:szCs w:val="28"/>
              </w:rPr>
            </w:pPr>
            <w:bookmarkStart w:id="19" w:name="n577"/>
            <w:bookmarkEnd w:id="19"/>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sidR="00811959">
              <w:rPr>
                <w:rFonts w:ascii="Times New Roman" w:hAnsi="Times New Roman"/>
                <w:sz w:val="28"/>
                <w:szCs w:val="28"/>
              </w:rPr>
              <w:t>, і</w:t>
            </w:r>
            <w:r w:rsidR="00811959" w:rsidRPr="00811959">
              <w:rPr>
                <w:rFonts w:ascii="Times New Roman" w:hAnsi="Times New Roman"/>
                <w:sz w:val="28"/>
                <w:szCs w:val="28"/>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зменшення обсягів закупівлі, зокрема з урахуванням фактичного обсягу видатків замовника;</w:t>
            </w:r>
          </w:p>
          <w:p w14:paraId="5F1AC2B2"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w:t>
            </w:r>
            <w:r w:rsidR="004A6B51" w:rsidRPr="004A6B51">
              <w:rPr>
                <w:rFonts w:ascii="Times New Roman" w:hAnsi="Times New Roman"/>
                <w:i/>
                <w:iCs/>
                <w:color w:val="000000"/>
                <w:sz w:val="28"/>
                <w:szCs w:val="28"/>
                <w:lang w:eastAsia="en-US"/>
              </w:rPr>
              <w:t>/або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2026EC">
              <w:rPr>
                <w:rFonts w:ascii="Times New Roman" w:hAnsi="Times New Roman"/>
                <w:color w:val="000000"/>
                <w:sz w:val="28"/>
                <w:szCs w:val="28"/>
                <w:lang w:eastAsia="en-US"/>
              </w:rPr>
              <w:lastRenderedPageBreak/>
              <w:t>зміни не призведуть до збільшення суми, визначеної в договорі про закупівлю;</w:t>
            </w:r>
          </w:p>
          <w:p w14:paraId="4637211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t xml:space="preserve">оподаткування –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таких ставок та/або пільг з оподаткування, а також у зв’язку з зміною системи оподаткування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податкового навантаження внаслідок зміни системи оподаткування;</w:t>
            </w:r>
          </w:p>
          <w:p w14:paraId="6C39636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AB3EBF"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9D5793" w:rsidRPr="003A77DB" w14:paraId="0B36E152" w14:textId="77777777" w:rsidTr="00665050">
        <w:trPr>
          <w:trHeight w:val="520"/>
          <w:jc w:val="center"/>
        </w:trPr>
        <w:tc>
          <w:tcPr>
            <w:tcW w:w="576" w:type="dxa"/>
          </w:tcPr>
          <w:p w14:paraId="0799821E"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272173DE"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tcPr>
          <w:p w14:paraId="4966E39D" w14:textId="201E565D" w:rsidR="009D5793" w:rsidRPr="0058132F" w:rsidRDefault="009D5793" w:rsidP="00317087">
            <w:pPr>
              <w:pStyle w:val="11"/>
              <w:widowControl w:val="0"/>
              <w:spacing w:line="240" w:lineRule="auto"/>
              <w:ind w:firstLine="709"/>
              <w:jc w:val="both"/>
              <w:rPr>
                <w:rFonts w:ascii="Times New Roman" w:hAnsi="Times New Roman" w:cs="Times New Roman"/>
                <w:b/>
                <w:color w:val="auto"/>
                <w:sz w:val="28"/>
                <w:szCs w:val="28"/>
                <w:lang w:val="uk-UA"/>
              </w:rPr>
            </w:pPr>
            <w:r w:rsidRPr="0058132F">
              <w:rPr>
                <w:rFonts w:ascii="Times New Roman" w:eastAsia="Times New Roman" w:hAnsi="Times New Roman" w:cs="Times New Roman"/>
                <w:color w:val="auto"/>
                <w:sz w:val="28"/>
                <w:szCs w:val="28"/>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8132F">
              <w:rPr>
                <w:rFonts w:ascii="Times New Roman" w:eastAsia="Times New Roman" w:hAnsi="Times New Roman" w:cs="Times New Roman"/>
                <w:color w:val="auto"/>
                <w:sz w:val="28"/>
                <w:szCs w:val="28"/>
                <w:lang w:val="uk-UA" w:eastAsia="uk-UA"/>
              </w:rPr>
              <w:t>неукладення</w:t>
            </w:r>
            <w:proofErr w:type="spellEnd"/>
            <w:r w:rsidRPr="0058132F">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58132F">
              <w:rPr>
                <w:rFonts w:ascii="Times New Roman" w:eastAsia="Times New Roman" w:hAnsi="Times New Roman" w:cs="Times New Roman"/>
                <w:i/>
                <w:iCs/>
                <w:color w:val="auto"/>
                <w:sz w:val="28"/>
                <w:szCs w:val="28"/>
                <w:lang w:val="uk-UA" w:eastAsia="uk-UA"/>
              </w:rPr>
              <w:t xml:space="preserve">установлених </w:t>
            </w:r>
            <w:r w:rsidR="002337F6" w:rsidRPr="0058132F">
              <w:rPr>
                <w:rFonts w:ascii="Times New Roman" w:eastAsia="Times New Roman" w:hAnsi="Times New Roman" w:cs="Times New Roman"/>
                <w:i/>
                <w:iCs/>
                <w:color w:val="auto"/>
                <w:sz w:val="28"/>
                <w:szCs w:val="28"/>
                <w:lang w:val="uk-UA" w:eastAsia="uk-UA"/>
              </w:rPr>
              <w:t>пунктом 4</w:t>
            </w:r>
            <w:r w:rsidR="00A143A6" w:rsidRPr="0058132F">
              <w:rPr>
                <w:rFonts w:ascii="Times New Roman" w:eastAsia="Times New Roman" w:hAnsi="Times New Roman" w:cs="Times New Roman"/>
                <w:i/>
                <w:iCs/>
                <w:color w:val="auto"/>
                <w:sz w:val="28"/>
                <w:szCs w:val="28"/>
                <w:lang w:val="uk-UA" w:eastAsia="uk-UA"/>
              </w:rPr>
              <w:t>7</w:t>
            </w:r>
            <w:r w:rsidR="002337F6" w:rsidRPr="0058132F">
              <w:rPr>
                <w:rFonts w:ascii="Times New Roman" w:eastAsia="Times New Roman" w:hAnsi="Times New Roman" w:cs="Times New Roman"/>
                <w:i/>
                <w:iCs/>
                <w:color w:val="auto"/>
                <w:sz w:val="28"/>
                <w:szCs w:val="28"/>
                <w:lang w:val="uk-UA" w:eastAsia="uk-UA"/>
              </w:rPr>
              <w:t xml:space="preserve"> Особливостей</w:t>
            </w:r>
            <w:r w:rsidRPr="0058132F">
              <w:rPr>
                <w:rFonts w:ascii="Times New Roman" w:eastAsia="Times New Roman" w:hAnsi="Times New Roman" w:cs="Times New Roman"/>
                <w:color w:val="auto"/>
                <w:sz w:val="28"/>
                <w:szCs w:val="28"/>
                <w:lang w:val="uk-UA"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w:t>
            </w:r>
            <w:r w:rsidRPr="0058132F">
              <w:rPr>
                <w:rFonts w:ascii="Times New Roman" w:eastAsia="Times New Roman" w:hAnsi="Times New Roman" w:cs="Times New Roman"/>
                <w:color w:val="auto"/>
                <w:sz w:val="28"/>
                <w:szCs w:val="28"/>
                <w:lang w:val="uk-UA" w:eastAsia="uk-UA"/>
              </w:rPr>
              <w:lastRenderedPageBreak/>
              <w:t>порядку та на умовах, визначених Законом.</w:t>
            </w:r>
            <w:r w:rsidRPr="0058132F">
              <w:rPr>
                <w:rFonts w:ascii="Times New Roman" w:eastAsia="Times New Roman" w:hAnsi="Times New Roman" w:cs="Times New Roman"/>
                <w:b/>
                <w:color w:val="auto"/>
                <w:sz w:val="28"/>
                <w:szCs w:val="28"/>
                <w:lang w:val="uk-UA"/>
              </w:rPr>
              <w:t xml:space="preserve"> </w:t>
            </w:r>
          </w:p>
        </w:tc>
      </w:tr>
      <w:tr w:rsidR="009D5793" w:rsidRPr="003A77DB" w14:paraId="081FAD12" w14:textId="77777777" w:rsidTr="00665050">
        <w:trPr>
          <w:trHeight w:val="520"/>
          <w:jc w:val="center"/>
        </w:trPr>
        <w:tc>
          <w:tcPr>
            <w:tcW w:w="576" w:type="dxa"/>
          </w:tcPr>
          <w:p w14:paraId="536EADC0" w14:textId="77777777" w:rsidR="009D5793" w:rsidRPr="00E75950"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E75950">
              <w:rPr>
                <w:rFonts w:ascii="Times New Roman" w:eastAsia="Times New Roman" w:hAnsi="Times New Roman" w:cs="Times New Roman"/>
                <w:color w:val="auto"/>
                <w:sz w:val="24"/>
                <w:szCs w:val="24"/>
                <w:lang w:val="uk-UA"/>
              </w:rPr>
              <w:lastRenderedPageBreak/>
              <w:t>6.</w:t>
            </w:r>
          </w:p>
        </w:tc>
        <w:tc>
          <w:tcPr>
            <w:tcW w:w="3218" w:type="dxa"/>
            <w:gridSpan w:val="2"/>
          </w:tcPr>
          <w:p w14:paraId="580C89F9" w14:textId="77777777" w:rsidR="009D5793" w:rsidRPr="00E75950"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E75950">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tcPr>
          <w:p w14:paraId="7415EC85" w14:textId="77777777" w:rsidR="009D5793" w:rsidRPr="0058132F" w:rsidRDefault="009D5793" w:rsidP="009D5793">
            <w:pPr>
              <w:spacing w:after="0"/>
              <w:rPr>
                <w:rFonts w:ascii="Times New Roman" w:hAnsi="Times New Roman"/>
                <w:sz w:val="28"/>
                <w:szCs w:val="28"/>
              </w:rPr>
            </w:pPr>
            <w:r w:rsidRPr="0058132F">
              <w:rPr>
                <w:rFonts w:ascii="Times New Roman" w:hAnsi="Times New Roman"/>
                <w:sz w:val="28"/>
                <w:szCs w:val="28"/>
              </w:rPr>
              <w:t>Забезпечення виконання договору про закупівлю не вимагається.</w:t>
            </w:r>
          </w:p>
        </w:tc>
      </w:tr>
    </w:tbl>
    <w:p w14:paraId="7265BB9C"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43DB34FA"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1DC6B82B"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6B940A95"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03553D8C"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54AEDFB"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3FF7CB9E"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46A9179" w14:textId="0D8896F2"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4C13765D" w14:textId="21B0AD52" w:rsidR="00140BB8" w:rsidRDefault="00140BB8" w:rsidP="00543BE7">
      <w:pPr>
        <w:widowControl w:val="0"/>
        <w:spacing w:after="0" w:line="240" w:lineRule="auto"/>
        <w:ind w:left="3540" w:right="-2" w:firstLine="708"/>
        <w:jc w:val="center"/>
        <w:rPr>
          <w:rFonts w:ascii="Times New Roman" w:hAnsi="Times New Roman"/>
          <w:b/>
          <w:bCs/>
          <w:i/>
          <w:iCs/>
          <w:sz w:val="28"/>
          <w:szCs w:val="28"/>
        </w:rPr>
      </w:pPr>
    </w:p>
    <w:p w14:paraId="11F5ECF9" w14:textId="2290B931" w:rsidR="00140BB8" w:rsidRDefault="00140BB8" w:rsidP="00543BE7">
      <w:pPr>
        <w:widowControl w:val="0"/>
        <w:spacing w:after="0" w:line="240" w:lineRule="auto"/>
        <w:ind w:left="3540" w:right="-2" w:firstLine="708"/>
        <w:jc w:val="center"/>
        <w:rPr>
          <w:rFonts w:ascii="Times New Roman" w:hAnsi="Times New Roman"/>
          <w:b/>
          <w:bCs/>
          <w:i/>
          <w:iCs/>
          <w:sz w:val="28"/>
          <w:szCs w:val="28"/>
        </w:rPr>
      </w:pPr>
    </w:p>
    <w:p w14:paraId="251D5123" w14:textId="70BE785D" w:rsidR="00140BB8" w:rsidRDefault="00140BB8" w:rsidP="00543BE7">
      <w:pPr>
        <w:widowControl w:val="0"/>
        <w:spacing w:after="0" w:line="240" w:lineRule="auto"/>
        <w:ind w:left="3540" w:right="-2" w:firstLine="708"/>
        <w:jc w:val="center"/>
        <w:rPr>
          <w:rFonts w:ascii="Times New Roman" w:hAnsi="Times New Roman"/>
          <w:b/>
          <w:bCs/>
          <w:i/>
          <w:iCs/>
          <w:sz w:val="28"/>
          <w:szCs w:val="28"/>
        </w:rPr>
      </w:pPr>
    </w:p>
    <w:p w14:paraId="561C8105" w14:textId="1E8E72C3" w:rsidR="00140BB8" w:rsidRDefault="00140BB8" w:rsidP="00543BE7">
      <w:pPr>
        <w:widowControl w:val="0"/>
        <w:spacing w:after="0" w:line="240" w:lineRule="auto"/>
        <w:ind w:left="3540" w:right="-2" w:firstLine="708"/>
        <w:jc w:val="center"/>
        <w:rPr>
          <w:rFonts w:ascii="Times New Roman" w:hAnsi="Times New Roman"/>
          <w:b/>
          <w:bCs/>
          <w:i/>
          <w:iCs/>
          <w:sz w:val="28"/>
          <w:szCs w:val="28"/>
        </w:rPr>
      </w:pPr>
    </w:p>
    <w:p w14:paraId="59D5636D" w14:textId="6A543C77" w:rsidR="00140BB8" w:rsidRDefault="00140BB8" w:rsidP="00543BE7">
      <w:pPr>
        <w:widowControl w:val="0"/>
        <w:spacing w:after="0" w:line="240" w:lineRule="auto"/>
        <w:ind w:left="3540" w:right="-2" w:firstLine="708"/>
        <w:jc w:val="center"/>
        <w:rPr>
          <w:rFonts w:ascii="Times New Roman" w:hAnsi="Times New Roman"/>
          <w:b/>
          <w:bCs/>
          <w:i/>
          <w:iCs/>
          <w:sz w:val="28"/>
          <w:szCs w:val="28"/>
        </w:rPr>
      </w:pPr>
    </w:p>
    <w:p w14:paraId="3CA08257" w14:textId="74B506AA" w:rsidR="00140BB8" w:rsidRDefault="00140BB8" w:rsidP="00543BE7">
      <w:pPr>
        <w:widowControl w:val="0"/>
        <w:spacing w:after="0" w:line="240" w:lineRule="auto"/>
        <w:ind w:left="3540" w:right="-2" w:firstLine="708"/>
        <w:jc w:val="center"/>
        <w:rPr>
          <w:rFonts w:ascii="Times New Roman" w:hAnsi="Times New Roman"/>
          <w:b/>
          <w:bCs/>
          <w:i/>
          <w:iCs/>
          <w:sz w:val="28"/>
          <w:szCs w:val="28"/>
        </w:rPr>
      </w:pPr>
    </w:p>
    <w:p w14:paraId="5FCD9766" w14:textId="6D3616C4" w:rsidR="00140BB8" w:rsidRDefault="00140BB8" w:rsidP="00543BE7">
      <w:pPr>
        <w:widowControl w:val="0"/>
        <w:spacing w:after="0" w:line="240" w:lineRule="auto"/>
        <w:ind w:left="3540" w:right="-2" w:firstLine="708"/>
        <w:jc w:val="center"/>
        <w:rPr>
          <w:rFonts w:ascii="Times New Roman" w:hAnsi="Times New Roman"/>
          <w:b/>
          <w:bCs/>
          <w:i/>
          <w:iCs/>
          <w:sz w:val="28"/>
          <w:szCs w:val="28"/>
        </w:rPr>
      </w:pPr>
    </w:p>
    <w:p w14:paraId="4F1460ED" w14:textId="5BD74A86" w:rsidR="00140BB8" w:rsidRDefault="00140BB8" w:rsidP="00543BE7">
      <w:pPr>
        <w:widowControl w:val="0"/>
        <w:spacing w:after="0" w:line="240" w:lineRule="auto"/>
        <w:ind w:left="3540" w:right="-2" w:firstLine="708"/>
        <w:jc w:val="center"/>
        <w:rPr>
          <w:rFonts w:ascii="Times New Roman" w:hAnsi="Times New Roman"/>
          <w:b/>
          <w:bCs/>
          <w:i/>
          <w:iCs/>
          <w:sz w:val="28"/>
          <w:szCs w:val="28"/>
        </w:rPr>
      </w:pPr>
    </w:p>
    <w:p w14:paraId="6D52DC21" w14:textId="1ED3DBF2" w:rsidR="00140BB8" w:rsidRDefault="00140BB8" w:rsidP="00543BE7">
      <w:pPr>
        <w:widowControl w:val="0"/>
        <w:spacing w:after="0" w:line="240" w:lineRule="auto"/>
        <w:ind w:left="3540" w:right="-2" w:firstLine="708"/>
        <w:jc w:val="center"/>
        <w:rPr>
          <w:rFonts w:ascii="Times New Roman" w:hAnsi="Times New Roman"/>
          <w:b/>
          <w:bCs/>
          <w:i/>
          <w:iCs/>
          <w:sz w:val="28"/>
          <w:szCs w:val="28"/>
        </w:rPr>
      </w:pPr>
    </w:p>
    <w:p w14:paraId="40A9936D" w14:textId="4489A57F" w:rsidR="00140BB8" w:rsidRDefault="00140BB8" w:rsidP="00543BE7">
      <w:pPr>
        <w:widowControl w:val="0"/>
        <w:spacing w:after="0" w:line="240" w:lineRule="auto"/>
        <w:ind w:left="3540" w:right="-2" w:firstLine="708"/>
        <w:jc w:val="center"/>
        <w:rPr>
          <w:rFonts w:ascii="Times New Roman" w:hAnsi="Times New Roman"/>
          <w:b/>
          <w:bCs/>
          <w:i/>
          <w:iCs/>
          <w:sz w:val="28"/>
          <w:szCs w:val="28"/>
        </w:rPr>
      </w:pPr>
    </w:p>
    <w:p w14:paraId="6F9EDE5D" w14:textId="3CC57ED6" w:rsidR="00140BB8" w:rsidRDefault="00140BB8" w:rsidP="00543BE7">
      <w:pPr>
        <w:widowControl w:val="0"/>
        <w:spacing w:after="0" w:line="240" w:lineRule="auto"/>
        <w:ind w:left="3540" w:right="-2" w:firstLine="708"/>
        <w:jc w:val="center"/>
        <w:rPr>
          <w:rFonts w:ascii="Times New Roman" w:hAnsi="Times New Roman"/>
          <w:b/>
          <w:bCs/>
          <w:i/>
          <w:iCs/>
          <w:sz w:val="28"/>
          <w:szCs w:val="28"/>
        </w:rPr>
      </w:pPr>
    </w:p>
    <w:p w14:paraId="7F9FA4B1" w14:textId="2A7E090C" w:rsidR="00140BB8" w:rsidRDefault="00140BB8" w:rsidP="00543BE7">
      <w:pPr>
        <w:widowControl w:val="0"/>
        <w:spacing w:after="0" w:line="240" w:lineRule="auto"/>
        <w:ind w:left="3540" w:right="-2" w:firstLine="708"/>
        <w:jc w:val="center"/>
        <w:rPr>
          <w:rFonts w:ascii="Times New Roman" w:hAnsi="Times New Roman"/>
          <w:b/>
          <w:bCs/>
          <w:i/>
          <w:iCs/>
          <w:sz w:val="28"/>
          <w:szCs w:val="28"/>
        </w:rPr>
      </w:pPr>
    </w:p>
    <w:p w14:paraId="402DD6D1" w14:textId="3996F860" w:rsidR="00140BB8" w:rsidRDefault="00140BB8" w:rsidP="00543BE7">
      <w:pPr>
        <w:widowControl w:val="0"/>
        <w:spacing w:after="0" w:line="240" w:lineRule="auto"/>
        <w:ind w:left="3540" w:right="-2" w:firstLine="708"/>
        <w:jc w:val="center"/>
        <w:rPr>
          <w:rFonts w:ascii="Times New Roman" w:hAnsi="Times New Roman"/>
          <w:b/>
          <w:bCs/>
          <w:i/>
          <w:iCs/>
          <w:sz w:val="28"/>
          <w:szCs w:val="28"/>
        </w:rPr>
      </w:pPr>
    </w:p>
    <w:p w14:paraId="6FC35CA7" w14:textId="34C67472" w:rsidR="00140BB8" w:rsidRDefault="00140BB8" w:rsidP="00543BE7">
      <w:pPr>
        <w:widowControl w:val="0"/>
        <w:spacing w:after="0" w:line="240" w:lineRule="auto"/>
        <w:ind w:left="3540" w:right="-2" w:firstLine="708"/>
        <w:jc w:val="center"/>
        <w:rPr>
          <w:rFonts w:ascii="Times New Roman" w:hAnsi="Times New Roman"/>
          <w:b/>
          <w:bCs/>
          <w:i/>
          <w:iCs/>
          <w:sz w:val="28"/>
          <w:szCs w:val="28"/>
        </w:rPr>
      </w:pPr>
    </w:p>
    <w:p w14:paraId="3C6E03F8" w14:textId="639B10AA" w:rsidR="00140BB8" w:rsidRDefault="00140BB8" w:rsidP="00543BE7">
      <w:pPr>
        <w:widowControl w:val="0"/>
        <w:spacing w:after="0" w:line="240" w:lineRule="auto"/>
        <w:ind w:left="3540" w:right="-2" w:firstLine="708"/>
        <w:jc w:val="center"/>
        <w:rPr>
          <w:rFonts w:ascii="Times New Roman" w:hAnsi="Times New Roman"/>
          <w:b/>
          <w:bCs/>
          <w:i/>
          <w:iCs/>
          <w:sz w:val="28"/>
          <w:szCs w:val="28"/>
        </w:rPr>
      </w:pPr>
    </w:p>
    <w:p w14:paraId="4EDB4637" w14:textId="4D217A81" w:rsidR="00140BB8" w:rsidRDefault="00140BB8" w:rsidP="00543BE7">
      <w:pPr>
        <w:widowControl w:val="0"/>
        <w:spacing w:after="0" w:line="240" w:lineRule="auto"/>
        <w:ind w:left="3540" w:right="-2" w:firstLine="708"/>
        <w:jc w:val="center"/>
        <w:rPr>
          <w:rFonts w:ascii="Times New Roman" w:hAnsi="Times New Roman"/>
          <w:b/>
          <w:bCs/>
          <w:i/>
          <w:iCs/>
          <w:sz w:val="28"/>
          <w:szCs w:val="28"/>
        </w:rPr>
      </w:pPr>
    </w:p>
    <w:p w14:paraId="18658E7E" w14:textId="0B183345" w:rsidR="00140BB8" w:rsidRDefault="00140BB8" w:rsidP="00543BE7">
      <w:pPr>
        <w:widowControl w:val="0"/>
        <w:spacing w:after="0" w:line="240" w:lineRule="auto"/>
        <w:ind w:left="3540" w:right="-2" w:firstLine="708"/>
        <w:jc w:val="center"/>
        <w:rPr>
          <w:rFonts w:ascii="Times New Roman" w:hAnsi="Times New Roman"/>
          <w:b/>
          <w:bCs/>
          <w:i/>
          <w:iCs/>
          <w:sz w:val="28"/>
          <w:szCs w:val="28"/>
        </w:rPr>
      </w:pPr>
    </w:p>
    <w:p w14:paraId="3A739A16" w14:textId="7FEB046C" w:rsidR="00140BB8" w:rsidRDefault="00140BB8" w:rsidP="00543BE7">
      <w:pPr>
        <w:widowControl w:val="0"/>
        <w:spacing w:after="0" w:line="240" w:lineRule="auto"/>
        <w:ind w:left="3540" w:right="-2" w:firstLine="708"/>
        <w:jc w:val="center"/>
        <w:rPr>
          <w:rFonts w:ascii="Times New Roman" w:hAnsi="Times New Roman"/>
          <w:b/>
          <w:bCs/>
          <w:i/>
          <w:iCs/>
          <w:sz w:val="28"/>
          <w:szCs w:val="28"/>
        </w:rPr>
      </w:pPr>
    </w:p>
    <w:p w14:paraId="7615998B" w14:textId="35B06282" w:rsidR="00140BB8" w:rsidRDefault="00140BB8" w:rsidP="00543BE7">
      <w:pPr>
        <w:widowControl w:val="0"/>
        <w:spacing w:after="0" w:line="240" w:lineRule="auto"/>
        <w:ind w:left="3540" w:right="-2" w:firstLine="708"/>
        <w:jc w:val="center"/>
        <w:rPr>
          <w:rFonts w:ascii="Times New Roman" w:hAnsi="Times New Roman"/>
          <w:b/>
          <w:bCs/>
          <w:i/>
          <w:iCs/>
          <w:sz w:val="28"/>
          <w:szCs w:val="28"/>
        </w:rPr>
      </w:pPr>
    </w:p>
    <w:p w14:paraId="4ABFD630" w14:textId="3C88DBC9" w:rsidR="00140BB8" w:rsidRDefault="00140BB8" w:rsidP="00543BE7">
      <w:pPr>
        <w:widowControl w:val="0"/>
        <w:spacing w:after="0" w:line="240" w:lineRule="auto"/>
        <w:ind w:left="3540" w:right="-2" w:firstLine="708"/>
        <w:jc w:val="center"/>
        <w:rPr>
          <w:rFonts w:ascii="Times New Roman" w:hAnsi="Times New Roman"/>
          <w:b/>
          <w:bCs/>
          <w:i/>
          <w:iCs/>
          <w:sz w:val="28"/>
          <w:szCs w:val="28"/>
        </w:rPr>
      </w:pPr>
    </w:p>
    <w:p w14:paraId="69647A85" w14:textId="4EBD2B9D" w:rsidR="00140BB8" w:rsidRDefault="00140BB8" w:rsidP="00543BE7">
      <w:pPr>
        <w:widowControl w:val="0"/>
        <w:spacing w:after="0" w:line="240" w:lineRule="auto"/>
        <w:ind w:left="3540" w:right="-2" w:firstLine="708"/>
        <w:jc w:val="center"/>
        <w:rPr>
          <w:rFonts w:ascii="Times New Roman" w:hAnsi="Times New Roman"/>
          <w:b/>
          <w:bCs/>
          <w:i/>
          <w:iCs/>
          <w:sz w:val="28"/>
          <w:szCs w:val="28"/>
        </w:rPr>
      </w:pPr>
    </w:p>
    <w:p w14:paraId="4A3F0412" w14:textId="77777777" w:rsidR="00140BB8" w:rsidRDefault="00140BB8" w:rsidP="00543BE7">
      <w:pPr>
        <w:widowControl w:val="0"/>
        <w:spacing w:after="0" w:line="240" w:lineRule="auto"/>
        <w:ind w:left="3540" w:right="-2" w:firstLine="708"/>
        <w:jc w:val="center"/>
        <w:rPr>
          <w:rFonts w:ascii="Times New Roman" w:hAnsi="Times New Roman"/>
          <w:b/>
          <w:bCs/>
          <w:i/>
          <w:iCs/>
          <w:sz w:val="28"/>
          <w:szCs w:val="28"/>
        </w:rPr>
      </w:pPr>
    </w:p>
    <w:p w14:paraId="5B20BF95"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6DCFE430"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40FBAE91" w14:textId="6E8BFECD"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BBAFDA1" w14:textId="1FA0C668" w:rsidR="00140BB8" w:rsidRDefault="00140BB8" w:rsidP="00543BE7">
      <w:pPr>
        <w:widowControl w:val="0"/>
        <w:spacing w:after="0" w:line="240" w:lineRule="auto"/>
        <w:ind w:left="3540" w:right="-2" w:firstLine="708"/>
        <w:jc w:val="center"/>
        <w:rPr>
          <w:rFonts w:ascii="Times New Roman" w:hAnsi="Times New Roman"/>
          <w:b/>
          <w:bCs/>
          <w:i/>
          <w:iCs/>
          <w:sz w:val="28"/>
          <w:szCs w:val="28"/>
        </w:rPr>
      </w:pPr>
    </w:p>
    <w:p w14:paraId="75E8511B" w14:textId="6C7C6407" w:rsidR="00140BB8" w:rsidRDefault="00140BB8" w:rsidP="00543BE7">
      <w:pPr>
        <w:widowControl w:val="0"/>
        <w:spacing w:after="0" w:line="240" w:lineRule="auto"/>
        <w:ind w:left="3540" w:right="-2" w:firstLine="708"/>
        <w:jc w:val="center"/>
        <w:rPr>
          <w:rFonts w:ascii="Times New Roman" w:hAnsi="Times New Roman"/>
          <w:b/>
          <w:bCs/>
          <w:i/>
          <w:iCs/>
          <w:sz w:val="28"/>
          <w:szCs w:val="28"/>
        </w:rPr>
      </w:pPr>
    </w:p>
    <w:p w14:paraId="7B165E0B" w14:textId="2422D5CB" w:rsidR="00140BB8" w:rsidRDefault="00140BB8" w:rsidP="00543BE7">
      <w:pPr>
        <w:widowControl w:val="0"/>
        <w:spacing w:after="0" w:line="240" w:lineRule="auto"/>
        <w:ind w:left="3540" w:right="-2" w:firstLine="708"/>
        <w:jc w:val="center"/>
        <w:rPr>
          <w:rFonts w:ascii="Times New Roman" w:hAnsi="Times New Roman"/>
          <w:b/>
          <w:bCs/>
          <w:i/>
          <w:iCs/>
          <w:sz w:val="28"/>
          <w:szCs w:val="28"/>
        </w:rPr>
      </w:pPr>
    </w:p>
    <w:p w14:paraId="677081B8" w14:textId="622D59CA" w:rsidR="00140BB8" w:rsidRDefault="00140BB8" w:rsidP="00543BE7">
      <w:pPr>
        <w:widowControl w:val="0"/>
        <w:spacing w:after="0" w:line="240" w:lineRule="auto"/>
        <w:ind w:left="3540" w:right="-2" w:firstLine="708"/>
        <w:jc w:val="center"/>
        <w:rPr>
          <w:rFonts w:ascii="Times New Roman" w:hAnsi="Times New Roman"/>
          <w:b/>
          <w:bCs/>
          <w:i/>
          <w:iCs/>
          <w:sz w:val="28"/>
          <w:szCs w:val="28"/>
        </w:rPr>
      </w:pPr>
    </w:p>
    <w:p w14:paraId="00DA9472" w14:textId="5C7D88C4" w:rsidR="00140BB8" w:rsidRDefault="00140BB8" w:rsidP="00543BE7">
      <w:pPr>
        <w:widowControl w:val="0"/>
        <w:spacing w:after="0" w:line="240" w:lineRule="auto"/>
        <w:ind w:left="3540" w:right="-2" w:firstLine="708"/>
        <w:jc w:val="center"/>
        <w:rPr>
          <w:rFonts w:ascii="Times New Roman" w:hAnsi="Times New Roman"/>
          <w:b/>
          <w:bCs/>
          <w:i/>
          <w:iCs/>
          <w:sz w:val="28"/>
          <w:szCs w:val="28"/>
        </w:rPr>
      </w:pPr>
    </w:p>
    <w:p w14:paraId="56F4BF9D" w14:textId="77777777" w:rsidR="00140BB8" w:rsidRDefault="00140BB8" w:rsidP="00543BE7">
      <w:pPr>
        <w:widowControl w:val="0"/>
        <w:spacing w:after="0" w:line="240" w:lineRule="auto"/>
        <w:ind w:left="3540" w:right="-2" w:firstLine="708"/>
        <w:jc w:val="center"/>
        <w:rPr>
          <w:rFonts w:ascii="Times New Roman" w:hAnsi="Times New Roman"/>
          <w:b/>
          <w:bCs/>
          <w:i/>
          <w:iCs/>
          <w:sz w:val="28"/>
          <w:szCs w:val="28"/>
        </w:rPr>
      </w:pPr>
    </w:p>
    <w:p w14:paraId="6ABD4EB2" w14:textId="77777777" w:rsidR="00D74F6F" w:rsidRDefault="00D74F6F" w:rsidP="00543BE7">
      <w:pPr>
        <w:widowControl w:val="0"/>
        <w:spacing w:after="0" w:line="240" w:lineRule="auto"/>
        <w:ind w:left="3540" w:right="-2" w:firstLine="708"/>
        <w:jc w:val="center"/>
        <w:rPr>
          <w:rFonts w:ascii="Times New Roman" w:hAnsi="Times New Roman"/>
          <w:b/>
          <w:bCs/>
          <w:i/>
          <w:iCs/>
          <w:sz w:val="28"/>
          <w:szCs w:val="28"/>
        </w:rPr>
      </w:pPr>
    </w:p>
    <w:p w14:paraId="1F4F30B6" w14:textId="77777777" w:rsidR="00D74F6F" w:rsidRDefault="00D74F6F" w:rsidP="00543BE7">
      <w:pPr>
        <w:widowControl w:val="0"/>
        <w:spacing w:after="0" w:line="240" w:lineRule="auto"/>
        <w:ind w:left="3540" w:right="-2" w:firstLine="708"/>
        <w:jc w:val="center"/>
        <w:rPr>
          <w:rFonts w:ascii="Times New Roman" w:hAnsi="Times New Roman"/>
          <w:b/>
          <w:bCs/>
          <w:i/>
          <w:iCs/>
          <w:sz w:val="28"/>
          <w:szCs w:val="28"/>
        </w:rPr>
      </w:pPr>
    </w:p>
    <w:p w14:paraId="4507A933" w14:textId="77777777" w:rsidR="00D74F6F" w:rsidRDefault="00D74F6F" w:rsidP="00543BE7">
      <w:pPr>
        <w:widowControl w:val="0"/>
        <w:spacing w:after="0" w:line="240" w:lineRule="auto"/>
        <w:ind w:left="3540" w:right="-2" w:firstLine="708"/>
        <w:jc w:val="center"/>
        <w:rPr>
          <w:rFonts w:ascii="Times New Roman" w:hAnsi="Times New Roman"/>
          <w:b/>
          <w:bCs/>
          <w:i/>
          <w:iCs/>
          <w:sz w:val="28"/>
          <w:szCs w:val="28"/>
        </w:rPr>
      </w:pPr>
    </w:p>
    <w:p w14:paraId="511EAF44" w14:textId="3C0C7595" w:rsidR="00543BE7" w:rsidRPr="00614F87" w:rsidRDefault="00543BE7" w:rsidP="00543BE7">
      <w:pPr>
        <w:widowControl w:val="0"/>
        <w:spacing w:after="0" w:line="240" w:lineRule="auto"/>
        <w:ind w:left="3540" w:right="-2" w:firstLine="708"/>
        <w:jc w:val="center"/>
        <w:rPr>
          <w:rFonts w:ascii="Times New Roman" w:hAnsi="Times New Roman"/>
          <w:b/>
          <w:bCs/>
          <w:i/>
          <w:iCs/>
          <w:sz w:val="28"/>
          <w:szCs w:val="28"/>
          <w:shd w:val="clear" w:color="auto" w:fill="FFD966"/>
        </w:rPr>
      </w:pPr>
      <w:r w:rsidRPr="00614F87">
        <w:rPr>
          <w:rFonts w:ascii="Times New Roman" w:hAnsi="Times New Roman"/>
          <w:b/>
          <w:bCs/>
          <w:i/>
          <w:iCs/>
          <w:sz w:val="28"/>
          <w:szCs w:val="28"/>
        </w:rPr>
        <w:lastRenderedPageBreak/>
        <w:t xml:space="preserve">Додаток 1 </w:t>
      </w:r>
    </w:p>
    <w:p w14:paraId="2136AEA1" w14:textId="38676757" w:rsidR="00543BE7" w:rsidRPr="00614F87" w:rsidRDefault="00C515D4" w:rsidP="00C515D4">
      <w:pPr>
        <w:shd w:val="clear" w:color="auto" w:fill="FFFFFF"/>
        <w:spacing w:after="0" w:line="240" w:lineRule="auto"/>
        <w:ind w:left="5664"/>
        <w:jc w:val="both"/>
        <w:textAlignment w:val="baseline"/>
        <w:rPr>
          <w:rFonts w:ascii="Times New Roman" w:hAnsi="Times New Roman"/>
          <w:i/>
          <w:iCs/>
          <w:sz w:val="28"/>
          <w:szCs w:val="28"/>
        </w:rPr>
      </w:pPr>
      <w:r>
        <w:rPr>
          <w:rFonts w:ascii="Times New Roman" w:hAnsi="Times New Roman"/>
          <w:i/>
          <w:iCs/>
          <w:sz w:val="28"/>
          <w:szCs w:val="28"/>
        </w:rPr>
        <w:t xml:space="preserve">        </w:t>
      </w:r>
      <w:r w:rsidR="00543BE7" w:rsidRPr="00614F87">
        <w:rPr>
          <w:rFonts w:ascii="Times New Roman" w:hAnsi="Times New Roman"/>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92"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2"/>
        <w:gridCol w:w="4536"/>
        <w:gridCol w:w="2835"/>
        <w:gridCol w:w="2268"/>
      </w:tblGrid>
      <w:tr w:rsidR="00052E4C" w:rsidRPr="00E81A24" w14:paraId="2BDB8E4E" w14:textId="77777777" w:rsidTr="00B44FEE">
        <w:tc>
          <w:tcPr>
            <w:tcW w:w="562" w:type="dxa"/>
            <w:vAlign w:val="center"/>
          </w:tcPr>
          <w:p w14:paraId="7580BEBA" w14:textId="09556D41" w:rsidR="00052E4C" w:rsidRPr="00E81A24" w:rsidRDefault="00052E4C" w:rsidP="00052E4C">
            <w:pPr>
              <w:spacing w:line="240" w:lineRule="auto"/>
              <w:jc w:val="center"/>
              <w:rPr>
                <w:rFonts w:ascii="Times New Roman" w:hAnsi="Times New Roman"/>
                <w:b/>
                <w:bCs/>
                <w:sz w:val="20"/>
              </w:rPr>
            </w:pPr>
            <w:bookmarkStart w:id="20" w:name="_Hlk37754101"/>
            <w:r w:rsidRPr="00E81A24">
              <w:rPr>
                <w:rFonts w:ascii="Times New Roman" w:hAnsi="Times New Roman"/>
                <w:color w:val="000000"/>
                <w:sz w:val="20"/>
              </w:rPr>
              <w:t>№ з/п</w:t>
            </w:r>
          </w:p>
        </w:tc>
        <w:tc>
          <w:tcPr>
            <w:tcW w:w="4536" w:type="dxa"/>
            <w:vAlign w:val="center"/>
          </w:tcPr>
          <w:p w14:paraId="6721E446" w14:textId="2D4D170E"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835" w:type="dxa"/>
            <w:vAlign w:val="center"/>
          </w:tcPr>
          <w:p w14:paraId="1A3F3144" w14:textId="017A2FA8"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268" w:type="dxa"/>
            <w:vAlign w:val="center"/>
          </w:tcPr>
          <w:p w14:paraId="0551BD65" w14:textId="47830304"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14:paraId="23DF0EEB" w14:textId="77777777" w:rsidTr="00B44FEE">
        <w:tc>
          <w:tcPr>
            <w:tcW w:w="562" w:type="dxa"/>
          </w:tcPr>
          <w:p w14:paraId="20EF0C2C" w14:textId="67AB4106"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1.</w:t>
            </w:r>
          </w:p>
        </w:tc>
        <w:tc>
          <w:tcPr>
            <w:tcW w:w="4536" w:type="dxa"/>
          </w:tcPr>
          <w:p w14:paraId="0DB2B28E" w14:textId="51FDB4B1"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6029E5" w:rsidRDefault="00052E4C" w:rsidP="00EA7AF4">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tc>
        <w:tc>
          <w:tcPr>
            <w:tcW w:w="2268" w:type="dxa"/>
            <w:vAlign w:val="center"/>
          </w:tcPr>
          <w:p w14:paraId="79EB0E1C" w14:textId="77777777" w:rsidR="00052E4C" w:rsidRPr="006029E5" w:rsidRDefault="00052E4C" w:rsidP="00052E4C">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p w14:paraId="7C7B5E56" w14:textId="77777777" w:rsidR="00052E4C" w:rsidRPr="006029E5" w:rsidRDefault="00052E4C" w:rsidP="00052E4C">
            <w:pPr>
              <w:spacing w:line="240" w:lineRule="auto"/>
              <w:jc w:val="center"/>
              <w:rPr>
                <w:rFonts w:ascii="Times New Roman" w:hAnsi="Times New Roman"/>
                <w:b/>
                <w:bCs/>
                <w:sz w:val="20"/>
              </w:rPr>
            </w:pPr>
          </w:p>
        </w:tc>
      </w:tr>
      <w:tr w:rsidR="00052E4C" w:rsidRPr="00E81A24" w14:paraId="606C7FB6" w14:textId="77777777" w:rsidTr="00B44FEE">
        <w:tc>
          <w:tcPr>
            <w:tcW w:w="562" w:type="dxa"/>
          </w:tcPr>
          <w:p w14:paraId="3F4C02A5" w14:textId="16CD398F"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2.</w:t>
            </w:r>
          </w:p>
        </w:tc>
        <w:tc>
          <w:tcPr>
            <w:tcW w:w="4536" w:type="dxa"/>
            <w:vAlign w:val="center"/>
          </w:tcPr>
          <w:p w14:paraId="620E5366" w14:textId="66798792"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 xml:space="preserve">ідомості про юридичну особу, яка є учасником процедури закупівлі, </w:t>
            </w:r>
            <w:proofErr w:type="spellStart"/>
            <w:r w:rsidRPr="001E38EC">
              <w:rPr>
                <w:rFonts w:ascii="Times New Roman" w:hAnsi="Times New Roman"/>
                <w:color w:val="242424"/>
                <w:sz w:val="20"/>
              </w:rPr>
              <w:t>внесено</w:t>
            </w:r>
            <w:proofErr w:type="spellEnd"/>
            <w:r w:rsidRPr="001E38EC">
              <w:rPr>
                <w:rFonts w:ascii="Times New Roman" w:hAnsi="Times New Roman"/>
                <w:color w:val="242424"/>
                <w:sz w:val="20"/>
              </w:rPr>
              <w:t xml:space="preserve">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tcPr>
          <w:p w14:paraId="54785825" w14:textId="77777777"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E81A24">
              <w:rPr>
                <w:rFonts w:ascii="Times New Roman" w:eastAsia="Calibri" w:hAnsi="Times New Roman"/>
                <w:b w:val="0"/>
                <w:color w:val="000000"/>
                <w:sz w:val="20"/>
                <w:szCs w:val="22"/>
                <w:lang w:val="uk-UA"/>
              </w:rPr>
              <w:t xml:space="preserve"> </w:t>
            </w:r>
          </w:p>
          <w:p w14:paraId="21554CB5" w14:textId="27DA563D" w:rsidR="00052E4C" w:rsidRPr="00E81A24" w:rsidRDefault="00052E4C" w:rsidP="00C82AE9">
            <w:pPr>
              <w:spacing w:line="240" w:lineRule="auto"/>
              <w:rPr>
                <w:rFonts w:ascii="Times New Roman" w:hAnsi="Times New Roman"/>
                <w:b/>
                <w:bCs/>
                <w:sz w:val="20"/>
              </w:rPr>
            </w:pPr>
            <w:r w:rsidRPr="00E81A24">
              <w:rPr>
                <w:rFonts w:ascii="Times New Roman" w:hAnsi="Times New Roman"/>
                <w:sz w:val="20"/>
              </w:rPr>
              <w:t>Підтвердження не вимагається</w:t>
            </w:r>
          </w:p>
        </w:tc>
      </w:tr>
      <w:tr w:rsidR="00052E4C" w:rsidRPr="00E81A24" w14:paraId="1B984C4D" w14:textId="77777777" w:rsidTr="00B44FEE">
        <w:tc>
          <w:tcPr>
            <w:tcW w:w="562" w:type="dxa"/>
          </w:tcPr>
          <w:p w14:paraId="26AF0959" w14:textId="1525332D"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3.</w:t>
            </w:r>
          </w:p>
        </w:tc>
        <w:tc>
          <w:tcPr>
            <w:tcW w:w="4536" w:type="dxa"/>
          </w:tcPr>
          <w:p w14:paraId="240665F6" w14:textId="6DE42918" w:rsidR="00052E4C" w:rsidRPr="009779F9" w:rsidRDefault="009779F9" w:rsidP="00052E4C">
            <w:pPr>
              <w:spacing w:line="240" w:lineRule="auto"/>
              <w:jc w:val="center"/>
              <w:rPr>
                <w:rFonts w:ascii="Times New Roman" w:hAnsi="Times New Roman"/>
                <w:color w:val="242424"/>
                <w:sz w:val="20"/>
              </w:rPr>
            </w:pPr>
            <w:r>
              <w:rPr>
                <w:rFonts w:ascii="Times New Roman" w:hAnsi="Times New Roman"/>
                <w:color w:val="242424"/>
                <w:sz w:val="20"/>
              </w:rPr>
              <w:t>К</w:t>
            </w:r>
            <w:r w:rsidRPr="009779F9">
              <w:rPr>
                <w:rFonts w:ascii="Times New Roman" w:hAnsi="Times New Roman"/>
                <w:color w:val="242424"/>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3966109E" w14:textId="2087DB6C" w:rsidR="00052E4C" w:rsidRPr="0043398F" w:rsidRDefault="00052E4C" w:rsidP="00052E4C">
            <w:pPr>
              <w:pStyle w:val="1"/>
              <w:spacing w:before="0"/>
              <w:ind w:left="1" w:hanging="3"/>
              <w:rPr>
                <w:rFonts w:ascii="Times New Roman" w:eastAsia="Calibri" w:hAnsi="Times New Roman"/>
                <w:b w:val="0"/>
                <w:color w:val="000000"/>
                <w:sz w:val="19"/>
                <w:szCs w:val="19"/>
                <w:lang w:val="uk-UA"/>
              </w:rPr>
            </w:pPr>
            <w:r w:rsidRPr="0043398F">
              <w:rPr>
                <w:rFonts w:ascii="Times New Roman" w:hAnsi="Times New Roman"/>
                <w:sz w:val="19"/>
                <w:szCs w:val="19"/>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E81A24" w14:paraId="31423552" w14:textId="77777777" w:rsidTr="00B44FEE">
        <w:tc>
          <w:tcPr>
            <w:tcW w:w="562" w:type="dxa"/>
          </w:tcPr>
          <w:p w14:paraId="23A73EA6" w14:textId="3F0D8C35"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4.</w:t>
            </w:r>
          </w:p>
        </w:tc>
        <w:tc>
          <w:tcPr>
            <w:tcW w:w="4536" w:type="dxa"/>
          </w:tcPr>
          <w:p w14:paraId="621B3A99" w14:textId="606B1F04" w:rsidR="00052E4C" w:rsidRPr="0043398F" w:rsidRDefault="001450B8" w:rsidP="00052E4C">
            <w:pPr>
              <w:spacing w:line="240" w:lineRule="auto"/>
              <w:jc w:val="center"/>
              <w:rPr>
                <w:rFonts w:ascii="Times New Roman" w:hAnsi="Times New Roman"/>
                <w:color w:val="000000"/>
                <w:sz w:val="19"/>
                <w:szCs w:val="19"/>
                <w:highlight w:val="white"/>
              </w:rPr>
            </w:pPr>
            <w:r w:rsidRPr="0043398F">
              <w:rPr>
                <w:rFonts w:ascii="Times New Roman" w:hAnsi="Times New Roman"/>
                <w:color w:val="242424"/>
                <w:sz w:val="19"/>
                <w:szCs w:val="19"/>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3398F">
              <w:rPr>
                <w:rFonts w:ascii="Times New Roman" w:hAnsi="Times New Roman"/>
                <w:color w:val="242424"/>
                <w:sz w:val="19"/>
                <w:szCs w:val="19"/>
              </w:rPr>
              <w:t>антиконкурентних</w:t>
            </w:r>
            <w:proofErr w:type="spellEnd"/>
            <w:r w:rsidRPr="0043398F">
              <w:rPr>
                <w:rFonts w:ascii="Times New Roman" w:hAnsi="Times New Roman"/>
                <w:color w:val="242424"/>
                <w:sz w:val="19"/>
                <w:szCs w:val="19"/>
              </w:rPr>
              <w:t xml:space="preserve"> узгоджених дій, що стосуються спотворення результатів тендерів</w:t>
            </w:r>
          </w:p>
        </w:tc>
        <w:tc>
          <w:tcPr>
            <w:tcW w:w="2835" w:type="dxa"/>
            <w:vAlign w:val="center"/>
          </w:tcPr>
          <w:p w14:paraId="49A3E6AF" w14:textId="29EAF246"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079AA42A" w14:textId="77777777"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14:paraId="52989C53" w14:textId="4C887E7D" w:rsidR="00052E4C" w:rsidRDefault="00052E4C" w:rsidP="00052E4C">
            <w:pPr>
              <w:spacing w:after="0" w:line="240" w:lineRule="auto"/>
              <w:rPr>
                <w:rFonts w:ascii="Times New Roman" w:hAnsi="Times New Roman"/>
                <w:color w:val="242424"/>
                <w:sz w:val="20"/>
              </w:rPr>
            </w:pPr>
          </w:p>
          <w:p w14:paraId="2B695F5F" w14:textId="1770A425"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14:paraId="2FD59F04" w14:textId="1D6D807E" w:rsidR="00052E4C" w:rsidRPr="00E81A24" w:rsidRDefault="00052E4C" w:rsidP="00052E4C">
            <w:pPr>
              <w:pStyle w:val="1"/>
              <w:spacing w:before="0"/>
              <w:ind w:left="1" w:hanging="3"/>
              <w:rPr>
                <w:rFonts w:ascii="Times New Roman" w:hAnsi="Times New Roman"/>
                <w:sz w:val="20"/>
                <w:szCs w:val="22"/>
              </w:rPr>
            </w:pPr>
          </w:p>
        </w:tc>
      </w:tr>
      <w:tr w:rsidR="004B5E59" w:rsidRPr="00E81A24" w14:paraId="67BB7C69" w14:textId="77777777" w:rsidTr="00B44FEE">
        <w:tc>
          <w:tcPr>
            <w:tcW w:w="562" w:type="dxa"/>
          </w:tcPr>
          <w:p w14:paraId="496FC5C0" w14:textId="70C68913"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lastRenderedPageBreak/>
              <w:t>5.</w:t>
            </w:r>
          </w:p>
        </w:tc>
        <w:tc>
          <w:tcPr>
            <w:tcW w:w="4536" w:type="dxa"/>
          </w:tcPr>
          <w:p w14:paraId="60022CD7" w14:textId="3AE509D6" w:rsidR="004B5E59" w:rsidRPr="00E81A24" w:rsidRDefault="00EA7AF4" w:rsidP="004B5E59">
            <w:pPr>
              <w:spacing w:line="240" w:lineRule="auto"/>
              <w:jc w:val="center"/>
              <w:rPr>
                <w:rFonts w:ascii="Times New Roman" w:hAnsi="Times New Roman"/>
                <w:color w:val="000000"/>
                <w:sz w:val="20"/>
                <w:highlight w:val="white"/>
              </w:rPr>
            </w:pPr>
            <w:r w:rsidRPr="00EA7AF4">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FEC75A2" w14:textId="77777777"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E81A24" w:rsidRDefault="004B5E59" w:rsidP="004B5E59">
            <w:pPr>
              <w:spacing w:after="0" w:line="240" w:lineRule="auto"/>
              <w:rPr>
                <w:rFonts w:ascii="Times New Roman" w:hAnsi="Times New Roman"/>
                <w:color w:val="242424"/>
                <w:sz w:val="20"/>
              </w:rPr>
            </w:pPr>
          </w:p>
        </w:tc>
      </w:tr>
      <w:tr w:rsidR="00735D12" w:rsidRPr="00E81A24" w14:paraId="78E68CFC" w14:textId="77777777" w:rsidTr="00B44FEE">
        <w:tc>
          <w:tcPr>
            <w:tcW w:w="562" w:type="dxa"/>
          </w:tcPr>
          <w:p w14:paraId="6E025DAE" w14:textId="28E073EE"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6.</w:t>
            </w:r>
          </w:p>
        </w:tc>
        <w:tc>
          <w:tcPr>
            <w:tcW w:w="4536" w:type="dxa"/>
          </w:tcPr>
          <w:p w14:paraId="6BD0DDAF" w14:textId="3410DB81" w:rsidR="00735D12" w:rsidRPr="00E81A24" w:rsidRDefault="007A591B" w:rsidP="00735D12">
            <w:pPr>
              <w:spacing w:line="240" w:lineRule="auto"/>
              <w:jc w:val="center"/>
              <w:rPr>
                <w:rFonts w:ascii="Times New Roman" w:hAnsi="Times New Roman"/>
                <w:color w:val="000000"/>
                <w:sz w:val="20"/>
                <w:szCs w:val="20"/>
                <w:highlight w:val="white"/>
              </w:rPr>
            </w:pPr>
            <w:r w:rsidRPr="007A591B">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6E06A984"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8139068" w14:textId="77777777" w:rsidTr="00B44FEE">
        <w:tc>
          <w:tcPr>
            <w:tcW w:w="562" w:type="dxa"/>
          </w:tcPr>
          <w:p w14:paraId="5638DFDB" w14:textId="07DEB3A0"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536" w:type="dxa"/>
          </w:tcPr>
          <w:p w14:paraId="5EF0BEF5" w14:textId="7EAABB45"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54DA9425" w14:textId="77777777" w:rsidR="00735D12" w:rsidRPr="006029E5" w:rsidRDefault="00735D12" w:rsidP="00735D12">
            <w:pPr>
              <w:pBdr>
                <w:top w:val="nil"/>
                <w:left w:val="nil"/>
                <w:bottom w:val="nil"/>
                <w:right w:val="nil"/>
                <w:between w:val="nil"/>
              </w:pBdr>
              <w:spacing w:after="0" w:line="240" w:lineRule="auto"/>
              <w:jc w:val="both"/>
              <w:rPr>
                <w:rFonts w:ascii="Times New Roman" w:eastAsia="Calibri" w:hAnsi="Times New Roman"/>
                <w:sz w:val="20"/>
                <w:szCs w:val="20"/>
              </w:rPr>
            </w:pPr>
          </w:p>
        </w:tc>
        <w:tc>
          <w:tcPr>
            <w:tcW w:w="2268" w:type="dxa"/>
            <w:vAlign w:val="center"/>
          </w:tcPr>
          <w:p w14:paraId="03D74FE7"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607232CB" w14:textId="77777777" w:rsidR="00735D12" w:rsidRPr="006029E5" w:rsidRDefault="00735D12" w:rsidP="00735D12">
            <w:pPr>
              <w:spacing w:after="0" w:line="240" w:lineRule="auto"/>
              <w:rPr>
                <w:rFonts w:ascii="Times New Roman" w:hAnsi="Times New Roman"/>
                <w:sz w:val="20"/>
                <w:szCs w:val="20"/>
              </w:rPr>
            </w:pPr>
          </w:p>
        </w:tc>
      </w:tr>
      <w:tr w:rsidR="00735D12" w:rsidRPr="00E81A24" w14:paraId="1FDB5012" w14:textId="77777777" w:rsidTr="00B44FEE">
        <w:tc>
          <w:tcPr>
            <w:tcW w:w="562" w:type="dxa"/>
          </w:tcPr>
          <w:p w14:paraId="5F1E709D" w14:textId="5EBBCE16"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536" w:type="dxa"/>
            <w:vAlign w:val="center"/>
          </w:tcPr>
          <w:p w14:paraId="2DD32E79" w14:textId="14AFE3B2"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41C78F90" w14:textId="5AA905C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t>Підтвердження не вимагається</w:t>
            </w:r>
          </w:p>
        </w:tc>
      </w:tr>
      <w:tr w:rsidR="00735D12" w:rsidRPr="00E81A24" w14:paraId="76C48477" w14:textId="77777777" w:rsidTr="00B44FEE">
        <w:tc>
          <w:tcPr>
            <w:tcW w:w="562" w:type="dxa"/>
          </w:tcPr>
          <w:p w14:paraId="0F4A3B09" w14:textId="2F106AF5"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9.</w:t>
            </w:r>
          </w:p>
        </w:tc>
        <w:tc>
          <w:tcPr>
            <w:tcW w:w="4536" w:type="dxa"/>
          </w:tcPr>
          <w:p w14:paraId="2DC78FC1" w14:textId="74EC5BBA"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5BE29D87" w14:textId="77777777" w:rsidR="00735D12" w:rsidRPr="00E81A24" w:rsidRDefault="00735D12" w:rsidP="00735D12">
            <w:pPr>
              <w:spacing w:after="0" w:line="240" w:lineRule="auto"/>
              <w:rPr>
                <w:rFonts w:ascii="Times New Roman" w:eastAsia="Calibri" w:hAnsi="Times New Roman"/>
                <w:color w:val="000000"/>
                <w:sz w:val="20"/>
                <w:szCs w:val="20"/>
              </w:rPr>
            </w:pPr>
          </w:p>
        </w:tc>
        <w:tc>
          <w:tcPr>
            <w:tcW w:w="2268" w:type="dxa"/>
            <w:vAlign w:val="center"/>
          </w:tcPr>
          <w:p w14:paraId="1FC229A6" w14:textId="6E2A7CB6"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14:paraId="534AB569" w14:textId="77777777" w:rsidTr="00B44FEE">
        <w:tc>
          <w:tcPr>
            <w:tcW w:w="562" w:type="dxa"/>
          </w:tcPr>
          <w:p w14:paraId="42E90D33" w14:textId="05A520AC"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10.</w:t>
            </w:r>
          </w:p>
        </w:tc>
        <w:tc>
          <w:tcPr>
            <w:tcW w:w="4536" w:type="dxa"/>
            <w:vAlign w:val="center"/>
          </w:tcPr>
          <w:p w14:paraId="01AC369F" w14:textId="38346BB0"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46B8241D" w14:textId="77777777"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268" w:type="dxa"/>
            <w:vAlign w:val="center"/>
          </w:tcPr>
          <w:p w14:paraId="0076D8B2"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214E48C7" w14:textId="77777777" w:rsidR="00735D12" w:rsidRPr="00E81A24" w:rsidRDefault="00735D12" w:rsidP="00735D12">
            <w:pPr>
              <w:spacing w:after="0" w:line="240" w:lineRule="auto"/>
              <w:rPr>
                <w:rFonts w:ascii="Times New Roman" w:hAnsi="Times New Roman"/>
                <w:sz w:val="20"/>
                <w:szCs w:val="20"/>
              </w:rPr>
            </w:pPr>
          </w:p>
        </w:tc>
      </w:tr>
      <w:tr w:rsidR="00735D12" w:rsidRPr="00E81A24" w14:paraId="5CE54706" w14:textId="77777777" w:rsidTr="00537DF7">
        <w:trPr>
          <w:trHeight w:val="699"/>
        </w:trPr>
        <w:tc>
          <w:tcPr>
            <w:tcW w:w="562" w:type="dxa"/>
          </w:tcPr>
          <w:p w14:paraId="464BF1D3" w14:textId="32B5D4D8"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536" w:type="dxa"/>
          </w:tcPr>
          <w:p w14:paraId="6A88F9A7" w14:textId="6AB5A3CA" w:rsidR="00735D12" w:rsidRPr="0043398F" w:rsidRDefault="007753A4" w:rsidP="00735D12">
            <w:pPr>
              <w:spacing w:line="240" w:lineRule="auto"/>
              <w:jc w:val="center"/>
              <w:rPr>
                <w:rFonts w:ascii="Times New Roman" w:hAnsi="Times New Roman"/>
                <w:color w:val="242424"/>
                <w:sz w:val="19"/>
                <w:szCs w:val="19"/>
              </w:rPr>
            </w:pPr>
            <w:hyperlink r:id="rId93" w:tgtFrame="_blank" w:history="1">
              <w:r w:rsidR="008F055B" w:rsidRPr="0043398F">
                <w:rPr>
                  <w:rFonts w:ascii="Times New Roman" w:hAnsi="Times New Roman"/>
                  <w:color w:val="242424"/>
                  <w:sz w:val="19"/>
                  <w:szCs w:val="19"/>
                </w:rPr>
                <w:t xml:space="preserve"> Учасник процедури закупівлі або кінцевий </w:t>
              </w:r>
              <w:proofErr w:type="spellStart"/>
              <w:r w:rsidR="008F055B" w:rsidRPr="0043398F">
                <w:rPr>
                  <w:rFonts w:ascii="Times New Roman" w:hAnsi="Times New Roman"/>
                  <w:color w:val="242424"/>
                  <w:sz w:val="19"/>
                  <w:szCs w:val="19"/>
                </w:rPr>
                <w:t>бенефіціарний</w:t>
              </w:r>
              <w:proofErr w:type="spellEnd"/>
              <w:r w:rsidR="008F055B" w:rsidRPr="0043398F">
                <w:rPr>
                  <w:rFonts w:ascii="Times New Roman" w:hAnsi="Times New Roman"/>
                  <w:color w:val="242424"/>
                  <w:sz w:val="19"/>
                  <w:szCs w:val="19"/>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43398F">
              <w:rPr>
                <w:rFonts w:ascii="Times New Roman" w:hAnsi="Times New Roman"/>
                <w:color w:val="242424"/>
                <w:sz w:val="19"/>
                <w:szCs w:val="19"/>
              </w:rPr>
              <w:t> </w:t>
            </w:r>
            <w:hyperlink r:id="rId94" w:tgtFrame="_blank" w:history="1">
              <w:r w:rsidR="008F055B" w:rsidRPr="0043398F">
                <w:rPr>
                  <w:rFonts w:ascii="Times New Roman" w:hAnsi="Times New Roman"/>
                  <w:color w:val="242424"/>
                  <w:sz w:val="19"/>
                  <w:szCs w:val="19"/>
                </w:rPr>
                <w:t>у неї</w:t>
              </w:r>
            </w:hyperlink>
            <w:r w:rsidR="008F055B" w:rsidRPr="0043398F">
              <w:rPr>
                <w:rFonts w:ascii="Times New Roman" w:hAnsi="Times New Roman"/>
                <w:color w:val="242424"/>
                <w:sz w:val="19"/>
                <w:szCs w:val="19"/>
              </w:rPr>
              <w:t> </w:t>
            </w:r>
            <w:hyperlink r:id="rId95" w:tgtFrame="_blank" w:history="1">
              <w:r w:rsidR="008F055B" w:rsidRPr="0043398F">
                <w:rPr>
                  <w:rFonts w:ascii="Times New Roman" w:hAnsi="Times New Roman"/>
                  <w:color w:val="242424"/>
                  <w:sz w:val="19"/>
                  <w:szCs w:val="19"/>
                </w:rPr>
                <w:t xml:space="preserve">публічних </w:t>
              </w:r>
              <w:proofErr w:type="spellStart"/>
              <w:r w:rsidR="008F055B" w:rsidRPr="0043398F">
                <w:rPr>
                  <w:rFonts w:ascii="Times New Roman" w:hAnsi="Times New Roman"/>
                  <w:color w:val="242424"/>
                  <w:sz w:val="19"/>
                  <w:szCs w:val="19"/>
                </w:rPr>
                <w:t>закупівель</w:t>
              </w:r>
              <w:proofErr w:type="spellEnd"/>
              <w:r w:rsidR="008F055B" w:rsidRPr="0043398F">
                <w:rPr>
                  <w:rFonts w:ascii="Times New Roman" w:hAnsi="Times New Roman"/>
                  <w:color w:val="242424"/>
                  <w:sz w:val="19"/>
                  <w:szCs w:val="19"/>
                </w:rPr>
                <w:t xml:space="preserve"> товарів, робіт і послуг згідно із</w:t>
              </w:r>
            </w:hyperlink>
            <w:r w:rsidR="008F055B" w:rsidRPr="0043398F">
              <w:rPr>
                <w:rFonts w:ascii="Times New Roman" w:hAnsi="Times New Roman"/>
                <w:color w:val="242424"/>
                <w:sz w:val="19"/>
                <w:szCs w:val="19"/>
              </w:rPr>
              <w:t> </w:t>
            </w:r>
            <w:hyperlink r:id="rId96" w:tgtFrame="_blank" w:history="1">
              <w:r w:rsidR="008F055B" w:rsidRPr="0043398F">
                <w:rPr>
                  <w:rFonts w:ascii="Times New Roman" w:hAnsi="Times New Roman"/>
                  <w:color w:val="242424"/>
                  <w:sz w:val="19"/>
                  <w:szCs w:val="19"/>
                </w:rPr>
                <w:t>Законом України "Про санкції"</w:t>
              </w:r>
            </w:hyperlink>
            <w:hyperlink r:id="rId97" w:tgtFrame="_blank" w:history="1">
              <w:r w:rsidR="008F055B" w:rsidRPr="0043398F">
                <w:rPr>
                  <w:rFonts w:ascii="Times New Roman" w:hAnsi="Times New Roman"/>
                  <w:color w:val="242424"/>
                  <w:sz w:val="19"/>
                  <w:szCs w:val="19"/>
                </w:rPr>
                <w:t>, крім випадку, коли активи такої особи в установленому законодавством порядку передані в управління АРМА</w:t>
              </w:r>
            </w:hyperlink>
          </w:p>
        </w:tc>
        <w:tc>
          <w:tcPr>
            <w:tcW w:w="2835" w:type="dxa"/>
          </w:tcPr>
          <w:p w14:paraId="671862AB"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23DE58E1"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268" w:type="dxa"/>
            <w:vAlign w:val="center"/>
          </w:tcPr>
          <w:p w14:paraId="24048815" w14:textId="2D8E250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Підтвердження не вимагається</w:t>
            </w:r>
          </w:p>
        </w:tc>
      </w:tr>
      <w:tr w:rsidR="00735D12" w:rsidRPr="00E81A24" w14:paraId="6A6D8A0E" w14:textId="77777777" w:rsidTr="00B44FEE">
        <w:tc>
          <w:tcPr>
            <w:tcW w:w="562" w:type="dxa"/>
          </w:tcPr>
          <w:p w14:paraId="29BC7CCC" w14:textId="65E2DECD"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lastRenderedPageBreak/>
              <w:t>12.</w:t>
            </w:r>
          </w:p>
        </w:tc>
        <w:tc>
          <w:tcPr>
            <w:tcW w:w="4536" w:type="dxa"/>
          </w:tcPr>
          <w:p w14:paraId="3F0C5FD2" w14:textId="0B5F8D4C" w:rsidR="00735D12" w:rsidRPr="00E81A24" w:rsidRDefault="00E44F89" w:rsidP="00735D12">
            <w:pPr>
              <w:spacing w:line="240" w:lineRule="auto"/>
              <w:jc w:val="center"/>
              <w:rPr>
                <w:rFonts w:ascii="Times New Roman" w:hAnsi="Times New Roman"/>
                <w:color w:val="000000"/>
                <w:sz w:val="20"/>
                <w:szCs w:val="20"/>
                <w:highlight w:val="white"/>
              </w:rPr>
            </w:pPr>
            <w:r w:rsidRPr="0058018A">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8C637BA"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E81A24" w:rsidRDefault="00735D12" w:rsidP="00735D12">
            <w:pPr>
              <w:spacing w:after="0" w:line="240" w:lineRule="auto"/>
              <w:rPr>
                <w:rFonts w:ascii="Times New Roman" w:hAnsi="Times New Roman"/>
                <w:color w:val="242424"/>
                <w:sz w:val="20"/>
                <w:szCs w:val="20"/>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268"/>
      </w:tblGrid>
      <w:tr w:rsidR="00052E4C" w14:paraId="610C5BD4" w14:textId="77777777" w:rsidTr="00985D68">
        <w:trPr>
          <w:trHeight w:val="9487"/>
          <w:tblHeader/>
        </w:trPr>
        <w:tc>
          <w:tcPr>
            <w:tcW w:w="562" w:type="dxa"/>
          </w:tcPr>
          <w:bookmarkEnd w:id="20"/>
          <w:p w14:paraId="6999C436" w14:textId="77777777"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t>13.</w:t>
            </w:r>
          </w:p>
        </w:tc>
        <w:tc>
          <w:tcPr>
            <w:tcW w:w="4536" w:type="dxa"/>
            <w:vAlign w:val="center"/>
          </w:tcPr>
          <w:p w14:paraId="4B093F28" w14:textId="77777777"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Default="00052E4C" w:rsidP="00B425E6">
            <w:pPr>
              <w:pBdr>
                <w:top w:val="nil"/>
                <w:left w:val="nil"/>
                <w:bottom w:val="nil"/>
                <w:right w:val="nil"/>
                <w:between w:val="nil"/>
              </w:pBdr>
              <w:spacing w:after="0" w:line="240" w:lineRule="auto"/>
              <w:jc w:val="both"/>
              <w:rPr>
                <w:rFonts w:ascii="Times New Roman" w:hAnsi="Times New Roman"/>
                <w:sz w:val="20"/>
                <w:szCs w:val="20"/>
              </w:rPr>
            </w:pPr>
            <w:r w:rsidRPr="004A4D73">
              <w:rPr>
                <w:rFonts w:ascii="Times New Roman" w:hAnsi="Times New Roman"/>
                <w:sz w:val="20"/>
                <w:szCs w:val="20"/>
              </w:rPr>
              <w:t xml:space="preserve">Учасник процедури закупівлі </w:t>
            </w:r>
            <w:r w:rsidR="006D0B90"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Default="00E6498F" w:rsidP="00B425E6">
            <w:pPr>
              <w:pBdr>
                <w:top w:val="nil"/>
                <w:left w:val="nil"/>
                <w:bottom w:val="nil"/>
                <w:right w:val="nil"/>
                <w:between w:val="nil"/>
              </w:pBdr>
              <w:spacing w:after="0" w:line="240" w:lineRule="auto"/>
              <w:jc w:val="both"/>
              <w:rPr>
                <w:rFonts w:ascii="Times New Roman" w:hAnsi="Times New Roman"/>
                <w:sz w:val="20"/>
                <w:szCs w:val="20"/>
              </w:rPr>
            </w:pPr>
          </w:p>
          <w:p w14:paraId="7C4D373B" w14:textId="1C15A9DA" w:rsidR="00052E4C" w:rsidRPr="000D06D7" w:rsidRDefault="00E6498F" w:rsidP="000D06D7">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sidRPr="004A4D73">
              <w:rPr>
                <w:rFonts w:ascii="Times New Roman" w:hAnsi="Times New Roman"/>
                <w:sz w:val="20"/>
                <w:szCs w:val="20"/>
              </w:rPr>
              <w:t>в абзаці 14 пункту 4</w:t>
            </w:r>
            <w:r w:rsidR="009B5FC5" w:rsidRPr="004A4D73">
              <w:rPr>
                <w:rFonts w:ascii="Times New Roman" w:hAnsi="Times New Roman"/>
                <w:sz w:val="20"/>
                <w:szCs w:val="20"/>
              </w:rPr>
              <w:t>7</w:t>
            </w:r>
            <w:r w:rsidRPr="004A4D73">
              <w:rPr>
                <w:rFonts w:ascii="Times New Roman" w:hAnsi="Times New Roman"/>
                <w:sz w:val="20"/>
                <w:szCs w:val="20"/>
              </w:rPr>
              <w:t xml:space="preserve"> Особливостей,</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268" w:type="dxa"/>
            <w:vAlign w:val="center"/>
          </w:tcPr>
          <w:p w14:paraId="394CD46F" w14:textId="77777777"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E81A24" w:rsidRDefault="00052E4C" w:rsidP="00B425E6">
            <w:pPr>
              <w:spacing w:after="0" w:line="240" w:lineRule="auto"/>
              <w:rPr>
                <w:rFonts w:ascii="Times New Roman" w:hAnsi="Times New Roman"/>
                <w:sz w:val="20"/>
                <w:szCs w:val="20"/>
              </w:rPr>
            </w:pPr>
          </w:p>
          <w:p w14:paraId="77039F8A" w14:textId="4ED075BE" w:rsidR="00052E4C" w:rsidRPr="004A4D73" w:rsidRDefault="00052E4C" w:rsidP="00985D68">
            <w:pPr>
              <w:pBdr>
                <w:top w:val="nil"/>
                <w:left w:val="nil"/>
                <w:bottom w:val="nil"/>
                <w:right w:val="nil"/>
                <w:between w:val="nil"/>
              </w:pBdr>
              <w:shd w:val="clear" w:color="auto" w:fill="FFFFFF"/>
              <w:spacing w:after="150" w:line="240" w:lineRule="auto"/>
              <w:ind w:hanging="2"/>
              <w:rPr>
                <w:rFonts w:ascii="Times New Roman" w:hAnsi="Times New Roman"/>
                <w:sz w:val="20"/>
                <w:szCs w:val="20"/>
              </w:rPr>
            </w:pPr>
            <w:r w:rsidRPr="004A4D73">
              <w:rPr>
                <w:rFonts w:ascii="Times New Roman" w:hAnsi="Times New Roman"/>
                <w:sz w:val="20"/>
                <w:szCs w:val="20"/>
              </w:rPr>
              <w:t xml:space="preserve">Переможець процедури закупівлі, що перебуває в обставинах, зазначених </w:t>
            </w:r>
            <w:r w:rsidR="00DA081E" w:rsidRPr="004A4D73">
              <w:rPr>
                <w:rFonts w:ascii="Times New Roman" w:hAnsi="Times New Roman"/>
                <w:sz w:val="20"/>
                <w:szCs w:val="20"/>
              </w:rPr>
              <w:t>в</w:t>
            </w:r>
            <w:r w:rsidRPr="004A4D73">
              <w:rPr>
                <w:rFonts w:ascii="Times New Roman" w:hAnsi="Times New Roman"/>
                <w:sz w:val="20"/>
                <w:szCs w:val="20"/>
              </w:rPr>
              <w:t xml:space="preserve"> </w:t>
            </w:r>
            <w:r w:rsidR="006D0B90" w:rsidRPr="004A4D73">
              <w:rPr>
                <w:rFonts w:ascii="Times New Roman" w:hAnsi="Times New Roman"/>
                <w:sz w:val="20"/>
                <w:szCs w:val="20"/>
              </w:rPr>
              <w:t>абзаці 14 пункту 4</w:t>
            </w:r>
            <w:r w:rsidR="009B5FC5" w:rsidRPr="004A4D73">
              <w:rPr>
                <w:rFonts w:ascii="Times New Roman" w:hAnsi="Times New Roman"/>
                <w:sz w:val="20"/>
                <w:szCs w:val="20"/>
              </w:rPr>
              <w:t>7</w:t>
            </w:r>
            <w:r w:rsidR="006D0B90" w:rsidRPr="004A4D73">
              <w:rPr>
                <w:rFonts w:ascii="Times New Roman" w:hAnsi="Times New Roman"/>
                <w:sz w:val="20"/>
                <w:szCs w:val="20"/>
              </w:rPr>
              <w:t xml:space="preserve"> Особливостей</w:t>
            </w:r>
            <w:r w:rsidRPr="004A4D73">
              <w:rPr>
                <w:rFonts w:ascii="Times New Roman" w:hAnsi="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190093FD" w14:textId="77777777" w:rsidR="00543BE7" w:rsidRPr="000C1409" w:rsidRDefault="00543BE7" w:rsidP="00543BE7">
      <w:pPr>
        <w:spacing w:line="240" w:lineRule="auto"/>
        <w:jc w:val="center"/>
        <w:rPr>
          <w:rFonts w:ascii="Times New Roman" w:hAnsi="Times New Roman"/>
          <w:b/>
          <w:bCs/>
          <w:sz w:val="24"/>
          <w:szCs w:val="24"/>
        </w:rPr>
      </w:pPr>
    </w:p>
    <w:p w14:paraId="66220F1D" w14:textId="77777777" w:rsidR="005F1BFD" w:rsidRDefault="005F1BFD" w:rsidP="00984380">
      <w:pPr>
        <w:spacing w:after="0" w:line="240" w:lineRule="auto"/>
        <w:ind w:left="6372"/>
        <w:jc w:val="both"/>
        <w:rPr>
          <w:rFonts w:ascii="Times New Roman" w:hAnsi="Times New Roman"/>
          <w:b/>
          <w:i/>
          <w:sz w:val="28"/>
          <w:szCs w:val="28"/>
        </w:rPr>
      </w:pPr>
    </w:p>
    <w:p w14:paraId="43AACBAA" w14:textId="77777777" w:rsidR="005F1BFD" w:rsidRDefault="005F1BFD" w:rsidP="00984380">
      <w:pPr>
        <w:spacing w:after="0" w:line="240" w:lineRule="auto"/>
        <w:ind w:left="6372"/>
        <w:jc w:val="both"/>
        <w:rPr>
          <w:rFonts w:ascii="Times New Roman" w:hAnsi="Times New Roman"/>
          <w:b/>
          <w:i/>
          <w:sz w:val="28"/>
          <w:szCs w:val="28"/>
        </w:rPr>
      </w:pPr>
    </w:p>
    <w:p w14:paraId="0A540377" w14:textId="77777777" w:rsidR="005F1BFD" w:rsidRDefault="005F1BFD" w:rsidP="00984380">
      <w:pPr>
        <w:spacing w:after="0" w:line="240" w:lineRule="auto"/>
        <w:ind w:left="6372"/>
        <w:jc w:val="both"/>
        <w:rPr>
          <w:rFonts w:ascii="Times New Roman" w:hAnsi="Times New Roman"/>
          <w:b/>
          <w:i/>
          <w:sz w:val="28"/>
          <w:szCs w:val="28"/>
        </w:rPr>
      </w:pPr>
    </w:p>
    <w:p w14:paraId="5415A360" w14:textId="77777777" w:rsidR="005F1BFD" w:rsidRDefault="005F1BFD" w:rsidP="00984380">
      <w:pPr>
        <w:spacing w:after="0" w:line="240" w:lineRule="auto"/>
        <w:ind w:left="6372"/>
        <w:jc w:val="both"/>
        <w:rPr>
          <w:rFonts w:ascii="Times New Roman" w:hAnsi="Times New Roman"/>
          <w:b/>
          <w:i/>
          <w:sz w:val="28"/>
          <w:szCs w:val="28"/>
        </w:rPr>
      </w:pPr>
    </w:p>
    <w:p w14:paraId="62ABA111" w14:textId="77777777" w:rsidR="000E528B" w:rsidRDefault="000E528B" w:rsidP="00984380">
      <w:pPr>
        <w:spacing w:after="0" w:line="240" w:lineRule="auto"/>
        <w:ind w:left="6372"/>
        <w:jc w:val="both"/>
        <w:rPr>
          <w:rFonts w:ascii="Times New Roman" w:hAnsi="Times New Roman"/>
          <w:b/>
          <w:i/>
          <w:sz w:val="28"/>
          <w:szCs w:val="28"/>
        </w:rPr>
      </w:pPr>
    </w:p>
    <w:p w14:paraId="07595744" w14:textId="77777777" w:rsidR="000E528B" w:rsidRDefault="000E528B" w:rsidP="00984380">
      <w:pPr>
        <w:spacing w:after="0" w:line="240" w:lineRule="auto"/>
        <w:ind w:left="6372"/>
        <w:jc w:val="both"/>
        <w:rPr>
          <w:rFonts w:ascii="Times New Roman" w:hAnsi="Times New Roman"/>
          <w:b/>
          <w:i/>
          <w:sz w:val="28"/>
          <w:szCs w:val="28"/>
        </w:rPr>
      </w:pPr>
    </w:p>
    <w:p w14:paraId="7B6EDB73" w14:textId="77777777" w:rsidR="000E528B" w:rsidRDefault="000E528B" w:rsidP="00984380">
      <w:pPr>
        <w:spacing w:after="0" w:line="240" w:lineRule="auto"/>
        <w:ind w:left="6372"/>
        <w:jc w:val="both"/>
        <w:rPr>
          <w:rFonts w:ascii="Times New Roman" w:hAnsi="Times New Roman"/>
          <w:b/>
          <w:i/>
          <w:sz w:val="28"/>
          <w:szCs w:val="28"/>
        </w:rPr>
      </w:pPr>
    </w:p>
    <w:p w14:paraId="16F9A455" w14:textId="77777777" w:rsidR="000E528B" w:rsidRDefault="000E528B" w:rsidP="00984380">
      <w:pPr>
        <w:spacing w:after="0" w:line="240" w:lineRule="auto"/>
        <w:ind w:left="6372"/>
        <w:jc w:val="both"/>
        <w:rPr>
          <w:rFonts w:ascii="Times New Roman" w:hAnsi="Times New Roman"/>
          <w:b/>
          <w:i/>
          <w:sz w:val="28"/>
          <w:szCs w:val="28"/>
        </w:rPr>
      </w:pPr>
    </w:p>
    <w:p w14:paraId="6FAEB5FA" w14:textId="77777777" w:rsidR="000E528B" w:rsidRDefault="000E528B" w:rsidP="00984380">
      <w:pPr>
        <w:spacing w:after="0" w:line="240" w:lineRule="auto"/>
        <w:ind w:left="6372"/>
        <w:jc w:val="both"/>
        <w:rPr>
          <w:rFonts w:ascii="Times New Roman" w:hAnsi="Times New Roman"/>
          <w:b/>
          <w:i/>
          <w:sz w:val="28"/>
          <w:szCs w:val="28"/>
        </w:rPr>
      </w:pPr>
    </w:p>
    <w:p w14:paraId="56FFD97B" w14:textId="77777777" w:rsidR="000E528B" w:rsidRDefault="000E528B" w:rsidP="00984380">
      <w:pPr>
        <w:spacing w:after="0" w:line="240" w:lineRule="auto"/>
        <w:ind w:left="6372"/>
        <w:jc w:val="both"/>
        <w:rPr>
          <w:rFonts w:ascii="Times New Roman" w:hAnsi="Times New Roman"/>
          <w:b/>
          <w:i/>
          <w:sz w:val="28"/>
          <w:szCs w:val="28"/>
        </w:rPr>
      </w:pPr>
    </w:p>
    <w:p w14:paraId="796C2E61" w14:textId="47710CAB" w:rsidR="00560071" w:rsidRPr="0092507C" w:rsidRDefault="00560071" w:rsidP="00984380">
      <w:pPr>
        <w:spacing w:after="0" w:line="240" w:lineRule="auto"/>
        <w:ind w:left="6372"/>
        <w:jc w:val="both"/>
        <w:rPr>
          <w:rFonts w:ascii="Times New Roman" w:hAnsi="Times New Roman"/>
          <w:b/>
          <w:i/>
          <w:sz w:val="28"/>
          <w:szCs w:val="28"/>
        </w:rPr>
      </w:pPr>
      <w:r w:rsidRPr="0092507C">
        <w:rPr>
          <w:rFonts w:ascii="Times New Roman" w:hAnsi="Times New Roman"/>
          <w:b/>
          <w:i/>
          <w:sz w:val="28"/>
          <w:szCs w:val="28"/>
        </w:rPr>
        <w:t xml:space="preserve">Додаток 2 </w:t>
      </w:r>
    </w:p>
    <w:p w14:paraId="463C3B8B" w14:textId="77777777" w:rsidR="00560071" w:rsidRDefault="00560071" w:rsidP="00984380">
      <w:pPr>
        <w:shd w:val="clear" w:color="auto" w:fill="FFFFFF"/>
        <w:spacing w:after="0" w:line="240" w:lineRule="auto"/>
        <w:ind w:left="5664" w:firstLine="708"/>
        <w:jc w:val="both"/>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60E593F7" w14:textId="77777777" w:rsidR="0043398F"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626A5DAB" w14:textId="77777777" w:rsidR="0043398F" w:rsidRPr="0092507C"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0FC52A87" w14:textId="77777777" w:rsidR="00560071" w:rsidRPr="003A77DB" w:rsidRDefault="00560071" w:rsidP="00560071">
      <w:pPr>
        <w:spacing w:after="0" w:line="240" w:lineRule="auto"/>
        <w:ind w:firstLine="284"/>
        <w:jc w:val="both"/>
        <w:rPr>
          <w:rFonts w:ascii="Times New Roman" w:hAnsi="Times New Roman"/>
          <w:sz w:val="28"/>
          <w:szCs w:val="28"/>
        </w:rPr>
      </w:pPr>
    </w:p>
    <w:p w14:paraId="32A2918C"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ст. 16 Закону України «Про публічні закупівлі»</w:t>
      </w:r>
    </w:p>
    <w:p w14:paraId="63F59F1A" w14:textId="77777777" w:rsidR="0043398F" w:rsidRPr="004029C6" w:rsidRDefault="0043398F" w:rsidP="00E00A79">
      <w:pPr>
        <w:spacing w:after="0" w:line="240" w:lineRule="auto"/>
        <w:ind w:firstLine="284"/>
        <w:jc w:val="center"/>
        <w:rPr>
          <w:rFonts w:ascii="Times New Roman" w:hAnsi="Times New Roman"/>
          <w:b/>
          <w:sz w:val="28"/>
          <w:szCs w:val="28"/>
        </w:rPr>
      </w:pPr>
    </w:p>
    <w:p w14:paraId="6E252987" w14:textId="51D3C1EF" w:rsidR="00E00A79" w:rsidRDefault="00E00A79" w:rsidP="00E00A79">
      <w:pPr>
        <w:spacing w:after="0" w:line="240" w:lineRule="auto"/>
        <w:ind w:firstLine="851"/>
        <w:jc w:val="both"/>
        <w:rPr>
          <w:rFonts w:ascii="Times New Roman" w:hAnsi="Times New Roman"/>
          <w:b/>
          <w:sz w:val="28"/>
          <w:szCs w:val="28"/>
        </w:rPr>
      </w:pPr>
      <w:r w:rsidRPr="004029C6">
        <w:rPr>
          <w:rFonts w:ascii="Times New Roman" w:hAnsi="Times New Roman"/>
          <w:b/>
          <w:sz w:val="28"/>
          <w:szCs w:val="28"/>
        </w:rPr>
        <w:t>1. Наявність документально</w:t>
      </w:r>
      <w:r w:rsidRPr="003A77DB">
        <w:rPr>
          <w:rFonts w:ascii="Times New Roman" w:hAnsi="Times New Roman"/>
          <w:b/>
          <w:sz w:val="28"/>
          <w:szCs w:val="28"/>
        </w:rPr>
        <w:t xml:space="preserve"> підтвердженого досвіду виконання аналогічного (аналогічних) за предметом закупівлі договору (договорів)</w:t>
      </w:r>
    </w:p>
    <w:p w14:paraId="60F6BEE1" w14:textId="77777777" w:rsidR="0043398F" w:rsidRDefault="0043398F" w:rsidP="00E00A79">
      <w:pPr>
        <w:spacing w:after="0" w:line="240" w:lineRule="auto"/>
        <w:ind w:firstLine="851"/>
        <w:jc w:val="both"/>
        <w:rPr>
          <w:rFonts w:ascii="Times New Roman" w:hAnsi="Times New Roman"/>
          <w:b/>
          <w:sz w:val="28"/>
          <w:szCs w:val="28"/>
        </w:rPr>
      </w:pPr>
    </w:p>
    <w:p w14:paraId="22B72318" w14:textId="77777777" w:rsidR="00E00A79" w:rsidRDefault="00E00A79" w:rsidP="00E00A79">
      <w:pPr>
        <w:spacing w:after="0" w:line="240" w:lineRule="auto"/>
        <w:ind w:firstLine="851"/>
        <w:jc w:val="both"/>
        <w:rPr>
          <w:rFonts w:ascii="Times New Roman" w:hAnsi="Times New Roman"/>
          <w:b/>
          <w:bCs/>
          <w:sz w:val="28"/>
          <w:szCs w:val="28"/>
        </w:rPr>
      </w:pPr>
      <w:r w:rsidRPr="003A77DB">
        <w:rPr>
          <w:rFonts w:ascii="Times New Roman" w:hAnsi="Times New Roman"/>
          <w:b/>
          <w:bCs/>
          <w:sz w:val="28"/>
          <w:szCs w:val="28"/>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25985B64" w14:textId="77777777" w:rsidR="0043398F" w:rsidRPr="00F04722" w:rsidRDefault="0043398F" w:rsidP="00E00A79">
      <w:pPr>
        <w:spacing w:after="0" w:line="240" w:lineRule="auto"/>
        <w:ind w:firstLine="851"/>
        <w:jc w:val="both"/>
        <w:rPr>
          <w:rFonts w:ascii="Times New Roman" w:hAnsi="Times New Roman"/>
          <w:b/>
          <w:sz w:val="28"/>
          <w:szCs w:val="28"/>
        </w:rPr>
      </w:pPr>
    </w:p>
    <w:p w14:paraId="66CA1DB8" w14:textId="77777777" w:rsidR="00E00A79" w:rsidRPr="003A77DB" w:rsidRDefault="00E00A79" w:rsidP="00E00A79">
      <w:pPr>
        <w:spacing w:after="0"/>
        <w:ind w:right="98" w:firstLine="851"/>
        <w:jc w:val="both"/>
        <w:rPr>
          <w:rFonts w:ascii="Times New Roman" w:hAnsi="Times New Roman"/>
          <w:b/>
          <w:bCs/>
          <w:sz w:val="28"/>
          <w:szCs w:val="28"/>
        </w:rPr>
      </w:pPr>
      <w:r w:rsidRPr="003A77DB">
        <w:rPr>
          <w:rFonts w:ascii="Times New Roman" w:hAnsi="Times New Roman"/>
          <w:b/>
          <w:sz w:val="28"/>
          <w:szCs w:val="28"/>
        </w:rPr>
        <w:t>1.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
          <w:sz w:val="28"/>
          <w:szCs w:val="28"/>
        </w:rPr>
        <w:t>.</w:t>
      </w:r>
    </w:p>
    <w:p w14:paraId="72E2F90D" w14:textId="77777777" w:rsidR="00E00A79" w:rsidRDefault="00E00A79" w:rsidP="00E00A79">
      <w:pPr>
        <w:spacing w:after="0" w:line="240" w:lineRule="auto"/>
        <w:ind w:firstLine="851"/>
        <w:jc w:val="both"/>
        <w:rPr>
          <w:rFonts w:ascii="Times New Roman" w:hAnsi="Times New Roman"/>
          <w:sz w:val="28"/>
          <w:szCs w:val="28"/>
        </w:rPr>
      </w:pPr>
      <w:r w:rsidRPr="003A77DB">
        <w:rPr>
          <w:rFonts w:ascii="Times New Roman" w:hAnsi="Times New Roman"/>
          <w:sz w:val="28"/>
          <w:szCs w:val="28"/>
        </w:rPr>
        <w:t xml:space="preserve">1.1. Довідка про наявність </w:t>
      </w:r>
      <w:r w:rsidRPr="003A77DB">
        <w:rPr>
          <w:rFonts w:ascii="Times New Roman" w:hAnsi="Times New Roman"/>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3A77DB">
        <w:rPr>
          <w:rFonts w:ascii="Times New Roman" w:hAnsi="Times New Roman"/>
          <w:sz w:val="28"/>
          <w:szCs w:val="28"/>
        </w:rPr>
        <w:t xml:space="preserve"> (подається Учасником у відповідності до Таблиці 1);</w:t>
      </w:r>
    </w:p>
    <w:p w14:paraId="0879666E" w14:textId="2CDEBF3F" w:rsidR="00E00A79" w:rsidRDefault="00E00A79" w:rsidP="00E00A79">
      <w:pPr>
        <w:spacing w:after="0" w:line="240" w:lineRule="auto"/>
        <w:ind w:firstLine="851"/>
        <w:jc w:val="both"/>
        <w:rPr>
          <w:rFonts w:ascii="Times New Roman" w:hAnsi="Times New Roman"/>
          <w:sz w:val="28"/>
          <w:szCs w:val="28"/>
        </w:rPr>
      </w:pPr>
      <w:r>
        <w:rPr>
          <w:rFonts w:ascii="Times New Roman" w:hAnsi="Times New Roman"/>
          <w:sz w:val="28"/>
          <w:szCs w:val="28"/>
        </w:rPr>
        <w:t xml:space="preserve">1.2. </w:t>
      </w:r>
      <w:proofErr w:type="spellStart"/>
      <w:r w:rsidR="0028638B" w:rsidRPr="00E42F1B">
        <w:rPr>
          <w:rFonts w:ascii="Times New Roman" w:hAnsi="Times New Roman"/>
          <w:sz w:val="28"/>
          <w:szCs w:val="28"/>
          <w:lang w:val="ru-RU"/>
        </w:rPr>
        <w:t>Видатков</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товаро-транспортн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акт </w:t>
      </w:r>
      <w:proofErr w:type="spellStart"/>
      <w:r w:rsidR="0028638B" w:rsidRPr="00E42F1B">
        <w:rPr>
          <w:rFonts w:ascii="Times New Roman" w:hAnsi="Times New Roman"/>
          <w:sz w:val="28"/>
          <w:szCs w:val="28"/>
          <w:lang w:val="ru-RU"/>
        </w:rPr>
        <w:t>прий</w:t>
      </w:r>
      <w:r w:rsidR="0028638B">
        <w:rPr>
          <w:rFonts w:ascii="Times New Roman" w:hAnsi="Times New Roman"/>
          <w:sz w:val="28"/>
          <w:szCs w:val="28"/>
          <w:lang w:val="ru-RU"/>
        </w:rPr>
        <w:t>мання-передачі</w:t>
      </w:r>
      <w:proofErr w:type="spellEnd"/>
      <w:r w:rsidR="0028638B" w:rsidRPr="00E42F1B">
        <w:rPr>
          <w:rFonts w:ascii="Times New Roman" w:hAnsi="Times New Roman"/>
          <w:sz w:val="28"/>
          <w:szCs w:val="28"/>
          <w:lang w:val="ru-RU"/>
        </w:rPr>
        <w:t xml:space="preserve">, </w:t>
      </w:r>
      <w:proofErr w:type="spellStart"/>
      <w:r w:rsidR="0028638B" w:rsidRPr="00AF2366">
        <w:rPr>
          <w:rFonts w:ascii="Times New Roman" w:hAnsi="Times New Roman"/>
          <w:b/>
          <w:bCs/>
          <w:i/>
          <w:iCs/>
          <w:sz w:val="28"/>
          <w:szCs w:val="28"/>
          <w:lang w:val="ru-RU"/>
        </w:rPr>
        <w:t>що</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підтверджують</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виконання</w:t>
      </w:r>
      <w:proofErr w:type="spellEnd"/>
      <w:r w:rsidR="0028638B" w:rsidRPr="00AF2366">
        <w:rPr>
          <w:rFonts w:ascii="Times New Roman" w:hAnsi="Times New Roman"/>
          <w:b/>
          <w:bCs/>
          <w:i/>
          <w:iCs/>
          <w:sz w:val="28"/>
          <w:szCs w:val="28"/>
          <w:lang w:val="ru-RU"/>
        </w:rPr>
        <w:t xml:space="preserve"> договору у </w:t>
      </w:r>
      <w:proofErr w:type="spellStart"/>
      <w:r w:rsidR="0028638B" w:rsidRPr="00AF2366">
        <w:rPr>
          <w:rFonts w:ascii="Times New Roman" w:hAnsi="Times New Roman"/>
          <w:b/>
          <w:bCs/>
          <w:i/>
          <w:iCs/>
          <w:sz w:val="28"/>
          <w:szCs w:val="28"/>
          <w:lang w:val="ru-RU"/>
        </w:rPr>
        <w:t>повному</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обсязі</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подаються</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згідно</w:t>
      </w:r>
      <w:proofErr w:type="spellEnd"/>
      <w:r w:rsidR="0028638B" w:rsidRPr="00E42F1B">
        <w:rPr>
          <w:rFonts w:ascii="Times New Roman" w:hAnsi="Times New Roman"/>
          <w:sz w:val="28"/>
          <w:szCs w:val="28"/>
          <w:lang w:val="ru-RU"/>
        </w:rPr>
        <w:t xml:space="preserve"> кожного </w:t>
      </w:r>
      <w:proofErr w:type="spellStart"/>
      <w:r w:rsidR="0028638B" w:rsidRPr="00E42F1B">
        <w:rPr>
          <w:rFonts w:ascii="Times New Roman" w:hAnsi="Times New Roman"/>
          <w:sz w:val="28"/>
          <w:szCs w:val="28"/>
          <w:lang w:val="ru-RU"/>
        </w:rPr>
        <w:t>поданого</w:t>
      </w:r>
      <w:proofErr w:type="spellEnd"/>
      <w:r w:rsidR="0028638B" w:rsidRPr="00E42F1B">
        <w:rPr>
          <w:rFonts w:ascii="Times New Roman" w:hAnsi="Times New Roman"/>
          <w:sz w:val="28"/>
          <w:szCs w:val="28"/>
          <w:lang w:val="ru-RU"/>
        </w:rPr>
        <w:t xml:space="preserve"> договору.</w:t>
      </w:r>
    </w:p>
    <w:p w14:paraId="143C5127" w14:textId="533F7F6D" w:rsidR="001E7275" w:rsidRDefault="001E7275" w:rsidP="00E00A79">
      <w:pPr>
        <w:spacing w:after="0" w:line="240" w:lineRule="auto"/>
        <w:ind w:firstLine="851"/>
        <w:jc w:val="both"/>
        <w:rPr>
          <w:rFonts w:ascii="Times New Roman" w:hAnsi="Times New Roman"/>
          <w:sz w:val="28"/>
          <w:szCs w:val="28"/>
        </w:rPr>
      </w:pPr>
    </w:p>
    <w:p w14:paraId="460860D3" w14:textId="4A774B87" w:rsidR="00041EDC" w:rsidRDefault="00041EDC" w:rsidP="00E00A79">
      <w:pPr>
        <w:spacing w:after="0" w:line="240" w:lineRule="auto"/>
        <w:ind w:firstLine="851"/>
        <w:jc w:val="both"/>
        <w:rPr>
          <w:rFonts w:ascii="Times New Roman" w:hAnsi="Times New Roman"/>
          <w:sz w:val="28"/>
          <w:szCs w:val="28"/>
        </w:rPr>
      </w:pPr>
    </w:p>
    <w:p w14:paraId="5D9961D1" w14:textId="77777777" w:rsidR="00041EDC" w:rsidRDefault="00041EDC" w:rsidP="00E00A79">
      <w:pPr>
        <w:spacing w:after="0" w:line="240" w:lineRule="auto"/>
        <w:ind w:firstLine="851"/>
        <w:jc w:val="both"/>
        <w:rPr>
          <w:rFonts w:ascii="Times New Roman" w:hAnsi="Times New Roman"/>
          <w:sz w:val="28"/>
          <w:szCs w:val="28"/>
        </w:rPr>
      </w:pPr>
    </w:p>
    <w:p w14:paraId="1EE47608" w14:textId="77777777" w:rsidR="0058132F" w:rsidRDefault="00E00A79" w:rsidP="00E00A79">
      <w:pPr>
        <w:spacing w:after="0" w:line="240" w:lineRule="auto"/>
        <w:ind w:firstLine="851"/>
        <w:jc w:val="both"/>
        <w:rPr>
          <w:rFonts w:ascii="Times New Roman" w:hAnsi="Times New Roman"/>
          <w:bCs/>
          <w:sz w:val="28"/>
          <w:szCs w:val="28"/>
        </w:rPr>
      </w:pPr>
      <w:r w:rsidRPr="003A77DB">
        <w:rPr>
          <w:rFonts w:ascii="Times New Roman" w:hAnsi="Times New Roman"/>
          <w:bCs/>
          <w:sz w:val="28"/>
          <w:szCs w:val="28"/>
        </w:rPr>
        <w:t xml:space="preserve">                                                                                       </w:t>
      </w:r>
    </w:p>
    <w:p w14:paraId="7737C4D9" w14:textId="77777777" w:rsidR="0058132F" w:rsidRDefault="0058132F" w:rsidP="00E00A79">
      <w:pPr>
        <w:spacing w:after="0" w:line="240" w:lineRule="auto"/>
        <w:ind w:firstLine="851"/>
        <w:jc w:val="both"/>
        <w:rPr>
          <w:rFonts w:ascii="Times New Roman" w:hAnsi="Times New Roman"/>
          <w:bCs/>
          <w:sz w:val="28"/>
          <w:szCs w:val="28"/>
        </w:rPr>
      </w:pPr>
    </w:p>
    <w:p w14:paraId="31879FEF" w14:textId="77777777" w:rsidR="0058132F" w:rsidRDefault="0058132F" w:rsidP="00E00A79">
      <w:pPr>
        <w:spacing w:after="0" w:line="240" w:lineRule="auto"/>
        <w:ind w:firstLine="851"/>
        <w:jc w:val="both"/>
        <w:rPr>
          <w:rFonts w:ascii="Times New Roman" w:hAnsi="Times New Roman"/>
          <w:bCs/>
          <w:sz w:val="28"/>
          <w:szCs w:val="28"/>
        </w:rPr>
      </w:pPr>
    </w:p>
    <w:p w14:paraId="3B0F6B44" w14:textId="77777777" w:rsidR="0058132F" w:rsidRDefault="0058132F" w:rsidP="00E00A79">
      <w:pPr>
        <w:spacing w:after="0" w:line="240" w:lineRule="auto"/>
        <w:ind w:firstLine="851"/>
        <w:jc w:val="both"/>
        <w:rPr>
          <w:rFonts w:ascii="Times New Roman" w:hAnsi="Times New Roman"/>
          <w:bCs/>
          <w:sz w:val="28"/>
          <w:szCs w:val="28"/>
        </w:rPr>
      </w:pPr>
    </w:p>
    <w:p w14:paraId="5992E891" w14:textId="77777777" w:rsidR="0058132F" w:rsidRDefault="0058132F" w:rsidP="00E00A79">
      <w:pPr>
        <w:spacing w:after="0" w:line="240" w:lineRule="auto"/>
        <w:ind w:firstLine="851"/>
        <w:jc w:val="both"/>
        <w:rPr>
          <w:rFonts w:ascii="Times New Roman" w:hAnsi="Times New Roman"/>
          <w:bCs/>
          <w:sz w:val="28"/>
          <w:szCs w:val="28"/>
        </w:rPr>
      </w:pPr>
    </w:p>
    <w:p w14:paraId="73F0ECD9" w14:textId="77777777" w:rsidR="0058132F" w:rsidRDefault="0058132F" w:rsidP="00E00A79">
      <w:pPr>
        <w:spacing w:after="0" w:line="240" w:lineRule="auto"/>
        <w:ind w:firstLine="851"/>
        <w:jc w:val="both"/>
        <w:rPr>
          <w:rFonts w:ascii="Times New Roman" w:hAnsi="Times New Roman"/>
          <w:bCs/>
          <w:sz w:val="28"/>
          <w:szCs w:val="28"/>
        </w:rPr>
      </w:pPr>
    </w:p>
    <w:p w14:paraId="7CBB296E" w14:textId="77777777" w:rsidR="0058132F" w:rsidRDefault="0058132F" w:rsidP="00E00A79">
      <w:pPr>
        <w:spacing w:after="0" w:line="240" w:lineRule="auto"/>
        <w:ind w:firstLine="851"/>
        <w:jc w:val="both"/>
        <w:rPr>
          <w:rFonts w:ascii="Times New Roman" w:hAnsi="Times New Roman"/>
          <w:bCs/>
          <w:sz w:val="28"/>
          <w:szCs w:val="28"/>
        </w:rPr>
      </w:pPr>
    </w:p>
    <w:p w14:paraId="333150AE" w14:textId="77777777" w:rsidR="0058132F" w:rsidRDefault="0058132F" w:rsidP="00E00A79">
      <w:pPr>
        <w:spacing w:after="0" w:line="240" w:lineRule="auto"/>
        <w:ind w:firstLine="851"/>
        <w:jc w:val="both"/>
        <w:rPr>
          <w:rFonts w:ascii="Times New Roman" w:hAnsi="Times New Roman"/>
          <w:bCs/>
          <w:sz w:val="28"/>
          <w:szCs w:val="28"/>
        </w:rPr>
      </w:pPr>
    </w:p>
    <w:p w14:paraId="05F0F676" w14:textId="77777777" w:rsidR="0058132F" w:rsidRDefault="0058132F" w:rsidP="00E00A79">
      <w:pPr>
        <w:spacing w:after="0" w:line="240" w:lineRule="auto"/>
        <w:ind w:firstLine="851"/>
        <w:jc w:val="both"/>
        <w:rPr>
          <w:rFonts w:ascii="Times New Roman" w:hAnsi="Times New Roman"/>
          <w:bCs/>
          <w:sz w:val="28"/>
          <w:szCs w:val="28"/>
        </w:rPr>
      </w:pPr>
    </w:p>
    <w:p w14:paraId="082BB8C7" w14:textId="77777777" w:rsidR="0058132F" w:rsidRDefault="0058132F" w:rsidP="00E00A79">
      <w:pPr>
        <w:spacing w:after="0" w:line="240" w:lineRule="auto"/>
        <w:ind w:firstLine="851"/>
        <w:jc w:val="both"/>
        <w:rPr>
          <w:rFonts w:ascii="Times New Roman" w:hAnsi="Times New Roman"/>
          <w:bCs/>
          <w:sz w:val="28"/>
          <w:szCs w:val="28"/>
        </w:rPr>
      </w:pPr>
    </w:p>
    <w:p w14:paraId="105C6EB5" w14:textId="77777777" w:rsidR="0058132F" w:rsidRDefault="0058132F" w:rsidP="00E00A79">
      <w:pPr>
        <w:spacing w:after="0" w:line="240" w:lineRule="auto"/>
        <w:ind w:firstLine="851"/>
        <w:jc w:val="both"/>
        <w:rPr>
          <w:rFonts w:ascii="Times New Roman" w:hAnsi="Times New Roman"/>
          <w:bCs/>
          <w:sz w:val="28"/>
          <w:szCs w:val="28"/>
        </w:rPr>
      </w:pPr>
    </w:p>
    <w:p w14:paraId="450FC303" w14:textId="77777777" w:rsidR="0058132F" w:rsidRDefault="0058132F" w:rsidP="00E00A79">
      <w:pPr>
        <w:spacing w:after="0" w:line="240" w:lineRule="auto"/>
        <w:ind w:firstLine="851"/>
        <w:jc w:val="both"/>
        <w:rPr>
          <w:rFonts w:ascii="Times New Roman" w:hAnsi="Times New Roman"/>
          <w:bCs/>
          <w:sz w:val="28"/>
          <w:szCs w:val="28"/>
        </w:rPr>
      </w:pPr>
    </w:p>
    <w:p w14:paraId="08B918D8" w14:textId="77777777" w:rsidR="0058132F" w:rsidRDefault="0058132F" w:rsidP="00E00A79">
      <w:pPr>
        <w:spacing w:after="0" w:line="240" w:lineRule="auto"/>
        <w:ind w:firstLine="851"/>
        <w:jc w:val="both"/>
        <w:rPr>
          <w:rFonts w:ascii="Times New Roman" w:hAnsi="Times New Roman"/>
          <w:bCs/>
          <w:sz w:val="28"/>
          <w:szCs w:val="28"/>
        </w:rPr>
      </w:pPr>
    </w:p>
    <w:p w14:paraId="3FFAC646" w14:textId="77777777" w:rsidR="0058132F" w:rsidRDefault="0058132F" w:rsidP="00E00A79">
      <w:pPr>
        <w:spacing w:after="0" w:line="240" w:lineRule="auto"/>
        <w:ind w:firstLine="851"/>
        <w:jc w:val="both"/>
        <w:rPr>
          <w:rFonts w:ascii="Times New Roman" w:hAnsi="Times New Roman"/>
          <w:bCs/>
          <w:sz w:val="28"/>
          <w:szCs w:val="28"/>
        </w:rPr>
      </w:pPr>
    </w:p>
    <w:p w14:paraId="129540ED" w14:textId="77777777" w:rsidR="0058132F" w:rsidRDefault="0058132F" w:rsidP="00E00A79">
      <w:pPr>
        <w:spacing w:after="0" w:line="240" w:lineRule="auto"/>
        <w:ind w:firstLine="851"/>
        <w:jc w:val="both"/>
        <w:rPr>
          <w:rFonts w:ascii="Times New Roman" w:hAnsi="Times New Roman"/>
          <w:bCs/>
          <w:sz w:val="28"/>
          <w:szCs w:val="28"/>
        </w:rPr>
      </w:pPr>
    </w:p>
    <w:p w14:paraId="02E8813E" w14:textId="77777777" w:rsidR="0058132F" w:rsidRDefault="0058132F" w:rsidP="00E00A79">
      <w:pPr>
        <w:spacing w:after="0" w:line="240" w:lineRule="auto"/>
        <w:ind w:firstLine="851"/>
        <w:jc w:val="both"/>
        <w:rPr>
          <w:rFonts w:ascii="Times New Roman" w:hAnsi="Times New Roman"/>
          <w:bCs/>
          <w:sz w:val="28"/>
          <w:szCs w:val="28"/>
        </w:rPr>
      </w:pPr>
    </w:p>
    <w:p w14:paraId="2CB2E365" w14:textId="77777777" w:rsidR="0058132F" w:rsidRDefault="0058132F" w:rsidP="00E00A79">
      <w:pPr>
        <w:spacing w:after="0" w:line="240" w:lineRule="auto"/>
        <w:ind w:firstLine="851"/>
        <w:jc w:val="both"/>
        <w:rPr>
          <w:rFonts w:ascii="Times New Roman" w:hAnsi="Times New Roman"/>
          <w:bCs/>
          <w:sz w:val="28"/>
          <w:szCs w:val="28"/>
        </w:rPr>
      </w:pPr>
    </w:p>
    <w:p w14:paraId="65CA5230" w14:textId="77777777" w:rsidR="0058132F" w:rsidRDefault="0058132F" w:rsidP="00E00A79">
      <w:pPr>
        <w:spacing w:after="0" w:line="240" w:lineRule="auto"/>
        <w:ind w:firstLine="851"/>
        <w:jc w:val="both"/>
        <w:rPr>
          <w:rFonts w:ascii="Times New Roman" w:hAnsi="Times New Roman"/>
          <w:bCs/>
          <w:sz w:val="28"/>
          <w:szCs w:val="28"/>
        </w:rPr>
      </w:pPr>
    </w:p>
    <w:p w14:paraId="1DBFEAA2" w14:textId="77777777" w:rsidR="0058132F" w:rsidRDefault="0058132F" w:rsidP="00E00A79">
      <w:pPr>
        <w:spacing w:after="0" w:line="240" w:lineRule="auto"/>
        <w:ind w:firstLine="851"/>
        <w:jc w:val="both"/>
        <w:rPr>
          <w:rFonts w:ascii="Times New Roman" w:hAnsi="Times New Roman"/>
          <w:bCs/>
          <w:sz w:val="28"/>
          <w:szCs w:val="28"/>
        </w:rPr>
      </w:pPr>
    </w:p>
    <w:p w14:paraId="6699119B" w14:textId="77777777" w:rsidR="0058132F" w:rsidRDefault="0058132F" w:rsidP="00E00A79">
      <w:pPr>
        <w:spacing w:after="0" w:line="240" w:lineRule="auto"/>
        <w:ind w:firstLine="851"/>
        <w:jc w:val="both"/>
        <w:rPr>
          <w:rFonts w:ascii="Times New Roman" w:hAnsi="Times New Roman"/>
          <w:bCs/>
          <w:sz w:val="28"/>
          <w:szCs w:val="28"/>
        </w:rPr>
      </w:pPr>
    </w:p>
    <w:p w14:paraId="19454F76" w14:textId="77777777" w:rsidR="0058132F" w:rsidRDefault="0058132F" w:rsidP="00E00A79">
      <w:pPr>
        <w:spacing w:after="0" w:line="240" w:lineRule="auto"/>
        <w:ind w:firstLine="851"/>
        <w:jc w:val="both"/>
        <w:rPr>
          <w:rFonts w:ascii="Times New Roman" w:hAnsi="Times New Roman"/>
          <w:bCs/>
          <w:sz w:val="28"/>
          <w:szCs w:val="28"/>
        </w:rPr>
      </w:pPr>
    </w:p>
    <w:p w14:paraId="0CCCD4A9" w14:textId="78C7A35F" w:rsidR="00E00A79" w:rsidRPr="000D1F8E" w:rsidRDefault="0058132F" w:rsidP="00E00A79">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w:t>
      </w:r>
      <w:r w:rsidR="00A417F3">
        <w:rPr>
          <w:rFonts w:ascii="Times New Roman" w:hAnsi="Times New Roman"/>
          <w:bCs/>
          <w:sz w:val="28"/>
          <w:szCs w:val="28"/>
        </w:rPr>
        <w:t xml:space="preserve">     </w:t>
      </w:r>
      <w:r w:rsidR="00E00A79">
        <w:rPr>
          <w:rFonts w:ascii="Times New Roman" w:hAnsi="Times New Roman"/>
          <w:i/>
          <w:color w:val="000000"/>
        </w:rPr>
        <w:t>Таблиця 1 до Додатку 2</w:t>
      </w:r>
    </w:p>
    <w:p w14:paraId="2906FE36" w14:textId="0F0A3B85" w:rsidR="00E00A79" w:rsidRDefault="00E00A79" w:rsidP="00E00A79">
      <w:pPr>
        <w:spacing w:after="0"/>
        <w:jc w:val="center"/>
        <w:rPr>
          <w:rFonts w:ascii="Times New Roman" w:hAnsi="Times New Roman"/>
          <w:i/>
        </w:rPr>
      </w:pPr>
      <w:r>
        <w:rPr>
          <w:rFonts w:ascii="Times New Roman" w:hAnsi="Times New Roman"/>
          <w:i/>
        </w:rPr>
        <w:t xml:space="preserve">                                                                </w:t>
      </w:r>
      <w:r w:rsidR="0058132F">
        <w:rPr>
          <w:rFonts w:ascii="Times New Roman" w:hAnsi="Times New Roman"/>
          <w:i/>
        </w:rPr>
        <w:t xml:space="preserve">                </w:t>
      </w:r>
      <w:r w:rsidR="00A417F3">
        <w:rPr>
          <w:rFonts w:ascii="Times New Roman" w:hAnsi="Times New Roman"/>
          <w:i/>
        </w:rPr>
        <w:t xml:space="preserve">           </w:t>
      </w:r>
      <w:r>
        <w:rPr>
          <w:rFonts w:ascii="Times New Roman" w:hAnsi="Times New Roman"/>
          <w:i/>
        </w:rPr>
        <w:t>до тендерної документації.</w:t>
      </w:r>
    </w:p>
    <w:p w14:paraId="0C53148B" w14:textId="58B3B8E9" w:rsidR="00E00A79" w:rsidRDefault="0058132F" w:rsidP="0058132F">
      <w:pPr>
        <w:spacing w:after="0"/>
        <w:ind w:left="5040"/>
        <w:jc w:val="center"/>
        <w:rPr>
          <w:rFonts w:ascii="Times New Roman" w:hAnsi="Times New Roman"/>
          <w:i/>
          <w:color w:val="000000"/>
        </w:rPr>
      </w:pPr>
      <w:r>
        <w:rPr>
          <w:rFonts w:ascii="Times New Roman" w:hAnsi="Times New Roman"/>
          <w:i/>
          <w:color w:val="000000"/>
        </w:rPr>
        <w:t xml:space="preserve">                </w:t>
      </w:r>
      <w:r w:rsidR="00A417F3">
        <w:rPr>
          <w:rFonts w:ascii="Times New Roman" w:hAnsi="Times New Roman"/>
          <w:i/>
          <w:color w:val="000000"/>
        </w:rPr>
        <w:t xml:space="preserve">     </w:t>
      </w:r>
      <w:r w:rsidR="00E00A79">
        <w:rPr>
          <w:rFonts w:ascii="Times New Roman" w:hAnsi="Times New Roman"/>
          <w:i/>
          <w:color w:val="000000"/>
        </w:rPr>
        <w:t>Подається у наведеному нижче вигляді.</w:t>
      </w:r>
    </w:p>
    <w:p w14:paraId="6A47D170" w14:textId="77777777" w:rsidR="00E00A79" w:rsidRDefault="00E00A79" w:rsidP="00E00A79">
      <w:pPr>
        <w:spacing w:after="0"/>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14:paraId="603AB7B0" w14:textId="77777777" w:rsidR="00E00A79" w:rsidRDefault="00E00A79" w:rsidP="00E00A79">
      <w:pPr>
        <w:tabs>
          <w:tab w:val="left" w:pos="7980"/>
        </w:tabs>
        <w:spacing w:after="0"/>
        <w:rPr>
          <w:rFonts w:ascii="Times New Roman" w:hAnsi="Times New Roman"/>
          <w:b/>
          <w:bCs/>
          <w:sz w:val="28"/>
          <w:szCs w:val="28"/>
        </w:rPr>
      </w:pPr>
    </w:p>
    <w:p w14:paraId="47A5BA65" w14:textId="77777777" w:rsidR="00E00A79" w:rsidRDefault="00E00A79" w:rsidP="00E00A79">
      <w:pPr>
        <w:tabs>
          <w:tab w:val="left" w:pos="7980"/>
        </w:tabs>
        <w:spacing w:after="0"/>
        <w:jc w:val="center"/>
        <w:rPr>
          <w:rFonts w:ascii="Times New Roman" w:hAnsi="Times New Roman"/>
          <w:b/>
          <w:bCs/>
          <w:sz w:val="28"/>
          <w:szCs w:val="28"/>
        </w:rPr>
      </w:pPr>
      <w:r w:rsidRPr="003A77DB">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3BEC9E44" w14:textId="77777777" w:rsidR="00E00A79" w:rsidRPr="003A77DB" w:rsidRDefault="00E00A79" w:rsidP="00E00A79">
      <w:pPr>
        <w:tabs>
          <w:tab w:val="left" w:pos="7980"/>
        </w:tabs>
        <w:spacing w:after="0"/>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3A77DB" w14:paraId="503CD798" w14:textId="77777777" w:rsidTr="00E00A79">
        <w:tc>
          <w:tcPr>
            <w:tcW w:w="824" w:type="dxa"/>
            <w:tcBorders>
              <w:bottom w:val="single" w:sz="4" w:space="0" w:color="auto"/>
            </w:tcBorders>
            <w:shd w:val="clear" w:color="auto" w:fill="auto"/>
          </w:tcPr>
          <w:p w14:paraId="7F806DEB"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п/п</w:t>
            </w:r>
          </w:p>
        </w:tc>
        <w:tc>
          <w:tcPr>
            <w:tcW w:w="3928" w:type="dxa"/>
            <w:tcBorders>
              <w:bottom w:val="single" w:sz="4" w:space="0" w:color="auto"/>
            </w:tcBorders>
            <w:shd w:val="clear" w:color="auto" w:fill="auto"/>
          </w:tcPr>
          <w:p w14:paraId="7D05BAB1"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Реквізити договору (номер та дата)</w:t>
            </w:r>
          </w:p>
        </w:tc>
        <w:tc>
          <w:tcPr>
            <w:tcW w:w="1437" w:type="dxa"/>
            <w:shd w:val="clear" w:color="auto" w:fill="auto"/>
          </w:tcPr>
          <w:p w14:paraId="5FD80EE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 Предмет</w:t>
            </w:r>
          </w:p>
          <w:p w14:paraId="7EC0EF2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договору</w:t>
            </w:r>
          </w:p>
        </w:tc>
        <w:tc>
          <w:tcPr>
            <w:tcW w:w="2199" w:type="dxa"/>
            <w:shd w:val="clear" w:color="auto" w:fill="auto"/>
          </w:tcPr>
          <w:p w14:paraId="4AA3F50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Найменування замовника </w:t>
            </w:r>
          </w:p>
          <w:p w14:paraId="0EFBCE3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Вартість </w:t>
            </w:r>
          </w:p>
          <w:p w14:paraId="6323978E"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договору </w:t>
            </w:r>
          </w:p>
          <w:p w14:paraId="677A0C75"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(грн.)</w:t>
            </w:r>
          </w:p>
        </w:tc>
      </w:tr>
      <w:tr w:rsidR="00E00A79" w:rsidRPr="003A77DB" w14:paraId="667212E4" w14:textId="77777777" w:rsidTr="00E00A79">
        <w:tc>
          <w:tcPr>
            <w:tcW w:w="824" w:type="dxa"/>
            <w:shd w:val="clear" w:color="auto" w:fill="auto"/>
          </w:tcPr>
          <w:p w14:paraId="4927BC0F"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14:paraId="14665D20"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14:paraId="360F47A7"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14:paraId="033C9FE6"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14:paraId="47CEDFF2"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5</w:t>
            </w:r>
          </w:p>
        </w:tc>
      </w:tr>
      <w:tr w:rsidR="00E00A79" w:rsidRPr="003A77DB" w14:paraId="187D6ACC" w14:textId="77777777" w:rsidTr="00E00A79">
        <w:tc>
          <w:tcPr>
            <w:tcW w:w="824" w:type="dxa"/>
            <w:shd w:val="clear" w:color="auto" w:fill="auto"/>
          </w:tcPr>
          <w:p w14:paraId="414BACB7"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0F2DB3F0"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675CAE4A"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69973E3F"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6A3BF045" w14:textId="77777777" w:rsidR="00E00A79" w:rsidRPr="003A77DB" w:rsidRDefault="00E00A79" w:rsidP="00E00A79">
            <w:pPr>
              <w:spacing w:after="0"/>
              <w:rPr>
                <w:rFonts w:ascii="Times New Roman" w:hAnsi="Times New Roman"/>
                <w:bCs/>
                <w:sz w:val="28"/>
                <w:szCs w:val="28"/>
              </w:rPr>
            </w:pPr>
          </w:p>
        </w:tc>
      </w:tr>
      <w:tr w:rsidR="00E00A79" w:rsidRPr="003A77DB" w14:paraId="1E09134B" w14:textId="77777777" w:rsidTr="00E00A79">
        <w:tc>
          <w:tcPr>
            <w:tcW w:w="824" w:type="dxa"/>
            <w:shd w:val="clear" w:color="auto" w:fill="auto"/>
          </w:tcPr>
          <w:p w14:paraId="1E76E4E2"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52378499"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36E6BAE6"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4C9CD0D0"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37038B70" w14:textId="77777777" w:rsidR="00E00A79" w:rsidRPr="003A77DB" w:rsidRDefault="00E00A79" w:rsidP="00E00A79">
            <w:pPr>
              <w:spacing w:after="0"/>
              <w:rPr>
                <w:rFonts w:ascii="Times New Roman" w:hAnsi="Times New Roman"/>
                <w:bCs/>
                <w:sz w:val="28"/>
                <w:szCs w:val="28"/>
              </w:rPr>
            </w:pPr>
          </w:p>
        </w:tc>
      </w:tr>
    </w:tbl>
    <w:p w14:paraId="5D35E249" w14:textId="77777777" w:rsidR="00E00A79" w:rsidRPr="003A77DB" w:rsidRDefault="00E00A79" w:rsidP="00E00A79">
      <w:pPr>
        <w:spacing w:after="0"/>
        <w:jc w:val="both"/>
        <w:rPr>
          <w:rFonts w:ascii="Times New Roman" w:hAnsi="Times New Roman"/>
          <w:sz w:val="28"/>
          <w:szCs w:val="28"/>
        </w:rPr>
      </w:pPr>
    </w:p>
    <w:p w14:paraId="1E2A9860" w14:textId="77777777" w:rsidR="00237869" w:rsidRDefault="00237869" w:rsidP="00984380">
      <w:pPr>
        <w:spacing w:after="0" w:line="240" w:lineRule="auto"/>
        <w:ind w:left="5664" w:firstLine="708"/>
        <w:rPr>
          <w:rFonts w:ascii="Times New Roman" w:hAnsi="Times New Roman"/>
          <w:b/>
          <w:i/>
          <w:iCs/>
          <w:sz w:val="28"/>
          <w:szCs w:val="28"/>
        </w:rPr>
      </w:pPr>
    </w:p>
    <w:p w14:paraId="6324594A" w14:textId="77777777" w:rsidR="00237869" w:rsidRDefault="00237869" w:rsidP="00984380">
      <w:pPr>
        <w:spacing w:after="0" w:line="240" w:lineRule="auto"/>
        <w:ind w:left="5664" w:firstLine="708"/>
        <w:rPr>
          <w:rFonts w:ascii="Times New Roman" w:hAnsi="Times New Roman"/>
          <w:b/>
          <w:i/>
          <w:iCs/>
          <w:sz w:val="28"/>
          <w:szCs w:val="28"/>
        </w:rPr>
      </w:pPr>
    </w:p>
    <w:p w14:paraId="0482517D" w14:textId="77777777" w:rsidR="00237869" w:rsidRDefault="00237869" w:rsidP="00984380">
      <w:pPr>
        <w:spacing w:after="0" w:line="240" w:lineRule="auto"/>
        <w:ind w:left="5664" w:firstLine="708"/>
        <w:rPr>
          <w:rFonts w:ascii="Times New Roman" w:hAnsi="Times New Roman"/>
          <w:b/>
          <w:i/>
          <w:iCs/>
          <w:sz w:val="28"/>
          <w:szCs w:val="28"/>
        </w:rPr>
      </w:pPr>
    </w:p>
    <w:p w14:paraId="167CE794" w14:textId="77777777" w:rsidR="00237869" w:rsidRDefault="00237869" w:rsidP="00984380">
      <w:pPr>
        <w:spacing w:after="0" w:line="240" w:lineRule="auto"/>
        <w:ind w:left="5664" w:firstLine="708"/>
        <w:rPr>
          <w:rFonts w:ascii="Times New Roman" w:hAnsi="Times New Roman"/>
          <w:b/>
          <w:i/>
          <w:iCs/>
          <w:sz w:val="28"/>
          <w:szCs w:val="28"/>
        </w:rPr>
      </w:pPr>
    </w:p>
    <w:p w14:paraId="50CCD0F6" w14:textId="77777777" w:rsidR="00237869" w:rsidRDefault="00237869" w:rsidP="00984380">
      <w:pPr>
        <w:spacing w:after="0" w:line="240" w:lineRule="auto"/>
        <w:ind w:left="5664" w:firstLine="708"/>
        <w:rPr>
          <w:rFonts w:ascii="Times New Roman" w:hAnsi="Times New Roman"/>
          <w:b/>
          <w:i/>
          <w:iCs/>
          <w:sz w:val="28"/>
          <w:szCs w:val="28"/>
        </w:rPr>
      </w:pPr>
    </w:p>
    <w:p w14:paraId="5C79500C" w14:textId="77777777" w:rsidR="00237869" w:rsidRDefault="00237869" w:rsidP="00984380">
      <w:pPr>
        <w:spacing w:after="0" w:line="240" w:lineRule="auto"/>
        <w:ind w:left="5664" w:firstLine="708"/>
        <w:rPr>
          <w:rFonts w:ascii="Times New Roman" w:hAnsi="Times New Roman"/>
          <w:b/>
          <w:i/>
          <w:iCs/>
          <w:sz w:val="28"/>
          <w:szCs w:val="28"/>
        </w:rPr>
      </w:pPr>
    </w:p>
    <w:p w14:paraId="3500BEAB" w14:textId="77777777" w:rsidR="00237869" w:rsidRDefault="00237869" w:rsidP="00984380">
      <w:pPr>
        <w:spacing w:after="0" w:line="240" w:lineRule="auto"/>
        <w:ind w:left="5664" w:firstLine="708"/>
        <w:rPr>
          <w:rFonts w:ascii="Times New Roman" w:hAnsi="Times New Roman"/>
          <w:b/>
          <w:i/>
          <w:iCs/>
          <w:sz w:val="28"/>
          <w:szCs w:val="28"/>
        </w:rPr>
      </w:pPr>
    </w:p>
    <w:p w14:paraId="789F6595" w14:textId="77777777" w:rsidR="00237869" w:rsidRDefault="00237869" w:rsidP="00984380">
      <w:pPr>
        <w:spacing w:after="0" w:line="240" w:lineRule="auto"/>
        <w:ind w:left="5664" w:firstLine="708"/>
        <w:rPr>
          <w:rFonts w:ascii="Times New Roman" w:hAnsi="Times New Roman"/>
          <w:b/>
          <w:i/>
          <w:iCs/>
          <w:sz w:val="28"/>
          <w:szCs w:val="28"/>
        </w:rPr>
      </w:pPr>
    </w:p>
    <w:p w14:paraId="1608FF91" w14:textId="77777777" w:rsidR="00237869" w:rsidRDefault="00237869" w:rsidP="00984380">
      <w:pPr>
        <w:spacing w:after="0" w:line="240" w:lineRule="auto"/>
        <w:ind w:left="5664" w:firstLine="708"/>
        <w:rPr>
          <w:rFonts w:ascii="Times New Roman" w:hAnsi="Times New Roman"/>
          <w:b/>
          <w:i/>
          <w:iCs/>
          <w:sz w:val="28"/>
          <w:szCs w:val="28"/>
        </w:rPr>
      </w:pPr>
    </w:p>
    <w:p w14:paraId="724109A8" w14:textId="269F7760" w:rsidR="00237869" w:rsidRDefault="00237869" w:rsidP="00984380">
      <w:pPr>
        <w:spacing w:after="0" w:line="240" w:lineRule="auto"/>
        <w:ind w:left="5664" w:firstLine="708"/>
        <w:rPr>
          <w:rFonts w:ascii="Times New Roman" w:hAnsi="Times New Roman"/>
          <w:b/>
          <w:i/>
          <w:iCs/>
          <w:sz w:val="28"/>
          <w:szCs w:val="28"/>
        </w:rPr>
      </w:pPr>
    </w:p>
    <w:p w14:paraId="4EB36B20" w14:textId="54218EE1" w:rsidR="00C96B45" w:rsidRDefault="00C96B45" w:rsidP="00984380">
      <w:pPr>
        <w:spacing w:after="0" w:line="240" w:lineRule="auto"/>
        <w:ind w:left="5664" w:firstLine="708"/>
        <w:rPr>
          <w:rFonts w:ascii="Times New Roman" w:hAnsi="Times New Roman"/>
          <w:b/>
          <w:i/>
          <w:iCs/>
          <w:sz w:val="28"/>
          <w:szCs w:val="28"/>
        </w:rPr>
      </w:pPr>
    </w:p>
    <w:p w14:paraId="267328EE" w14:textId="2AF5E81C" w:rsidR="00C96B45" w:rsidRDefault="00C96B45" w:rsidP="00984380">
      <w:pPr>
        <w:spacing w:after="0" w:line="240" w:lineRule="auto"/>
        <w:ind w:left="5664" w:firstLine="708"/>
        <w:rPr>
          <w:rFonts w:ascii="Times New Roman" w:hAnsi="Times New Roman"/>
          <w:b/>
          <w:i/>
          <w:iCs/>
          <w:sz w:val="28"/>
          <w:szCs w:val="28"/>
        </w:rPr>
      </w:pPr>
    </w:p>
    <w:p w14:paraId="36D6561C" w14:textId="57B24524" w:rsidR="00C96B45" w:rsidRDefault="00C96B45" w:rsidP="00984380">
      <w:pPr>
        <w:spacing w:after="0" w:line="240" w:lineRule="auto"/>
        <w:ind w:left="5664" w:firstLine="708"/>
        <w:rPr>
          <w:rFonts w:ascii="Times New Roman" w:hAnsi="Times New Roman"/>
          <w:b/>
          <w:i/>
          <w:iCs/>
          <w:sz w:val="28"/>
          <w:szCs w:val="28"/>
        </w:rPr>
      </w:pPr>
    </w:p>
    <w:p w14:paraId="6D134F2A" w14:textId="18D0FD57" w:rsidR="00C96B45" w:rsidRDefault="00C96B45" w:rsidP="00984380">
      <w:pPr>
        <w:spacing w:after="0" w:line="240" w:lineRule="auto"/>
        <w:ind w:left="5664" w:firstLine="708"/>
        <w:rPr>
          <w:rFonts w:ascii="Times New Roman" w:hAnsi="Times New Roman"/>
          <w:b/>
          <w:i/>
          <w:iCs/>
          <w:sz w:val="28"/>
          <w:szCs w:val="28"/>
        </w:rPr>
      </w:pPr>
    </w:p>
    <w:p w14:paraId="2493A87B" w14:textId="4FB34129" w:rsidR="00C96B45" w:rsidRDefault="00C96B45" w:rsidP="00984380">
      <w:pPr>
        <w:spacing w:after="0" w:line="240" w:lineRule="auto"/>
        <w:ind w:left="5664" w:firstLine="708"/>
        <w:rPr>
          <w:rFonts w:ascii="Times New Roman" w:hAnsi="Times New Roman"/>
          <w:b/>
          <w:i/>
          <w:iCs/>
          <w:sz w:val="28"/>
          <w:szCs w:val="28"/>
        </w:rPr>
      </w:pPr>
    </w:p>
    <w:p w14:paraId="2AD7B0DD" w14:textId="2FA8E880" w:rsidR="00C96B45" w:rsidRDefault="00C96B45" w:rsidP="00984380">
      <w:pPr>
        <w:spacing w:after="0" w:line="240" w:lineRule="auto"/>
        <w:ind w:left="5664" w:firstLine="708"/>
        <w:rPr>
          <w:rFonts w:ascii="Times New Roman" w:hAnsi="Times New Roman"/>
          <w:b/>
          <w:i/>
          <w:iCs/>
          <w:sz w:val="28"/>
          <w:szCs w:val="28"/>
        </w:rPr>
      </w:pPr>
    </w:p>
    <w:p w14:paraId="7DEC44A6" w14:textId="6C127F73" w:rsidR="00C96B45" w:rsidRDefault="00C96B45" w:rsidP="00984380">
      <w:pPr>
        <w:spacing w:after="0" w:line="240" w:lineRule="auto"/>
        <w:ind w:left="5664" w:firstLine="708"/>
        <w:rPr>
          <w:rFonts w:ascii="Times New Roman" w:hAnsi="Times New Roman"/>
          <w:b/>
          <w:i/>
          <w:iCs/>
          <w:sz w:val="28"/>
          <w:szCs w:val="28"/>
        </w:rPr>
      </w:pPr>
    </w:p>
    <w:p w14:paraId="1CB05564" w14:textId="33C8A57C" w:rsidR="00C96B45" w:rsidRDefault="00C96B45" w:rsidP="00984380">
      <w:pPr>
        <w:spacing w:after="0" w:line="240" w:lineRule="auto"/>
        <w:ind w:left="5664" w:firstLine="708"/>
        <w:rPr>
          <w:rFonts w:ascii="Times New Roman" w:hAnsi="Times New Roman"/>
          <w:b/>
          <w:i/>
          <w:iCs/>
          <w:sz w:val="28"/>
          <w:szCs w:val="28"/>
        </w:rPr>
      </w:pPr>
    </w:p>
    <w:p w14:paraId="33815CD1" w14:textId="77777777" w:rsidR="00C96B45" w:rsidRDefault="00C96B45" w:rsidP="00984380">
      <w:pPr>
        <w:spacing w:after="0" w:line="240" w:lineRule="auto"/>
        <w:ind w:left="5664" w:firstLine="708"/>
        <w:rPr>
          <w:rFonts w:ascii="Times New Roman" w:hAnsi="Times New Roman"/>
          <w:b/>
          <w:i/>
          <w:iCs/>
          <w:sz w:val="28"/>
          <w:szCs w:val="28"/>
        </w:rPr>
      </w:pPr>
    </w:p>
    <w:p w14:paraId="441C63C6" w14:textId="77777777" w:rsidR="00237869" w:rsidRDefault="00237869" w:rsidP="00984380">
      <w:pPr>
        <w:spacing w:after="0" w:line="240" w:lineRule="auto"/>
        <w:ind w:left="5664" w:firstLine="708"/>
        <w:rPr>
          <w:rFonts w:ascii="Times New Roman" w:hAnsi="Times New Roman"/>
          <w:b/>
          <w:i/>
          <w:iCs/>
          <w:sz w:val="28"/>
          <w:szCs w:val="28"/>
        </w:rPr>
      </w:pPr>
    </w:p>
    <w:p w14:paraId="102C7295" w14:textId="77777777" w:rsidR="00237869" w:rsidRDefault="00237869" w:rsidP="00984380">
      <w:pPr>
        <w:spacing w:after="0" w:line="240" w:lineRule="auto"/>
        <w:ind w:left="5664" w:firstLine="708"/>
        <w:rPr>
          <w:rFonts w:ascii="Times New Roman" w:hAnsi="Times New Roman"/>
          <w:b/>
          <w:i/>
          <w:iCs/>
          <w:sz w:val="28"/>
          <w:szCs w:val="28"/>
        </w:rPr>
      </w:pPr>
    </w:p>
    <w:p w14:paraId="143474D4" w14:textId="77777777" w:rsidR="00237869" w:rsidRDefault="00237869" w:rsidP="00984380">
      <w:pPr>
        <w:spacing w:after="0" w:line="240" w:lineRule="auto"/>
        <w:ind w:left="5664" w:firstLine="708"/>
        <w:rPr>
          <w:rFonts w:ascii="Times New Roman" w:hAnsi="Times New Roman"/>
          <w:b/>
          <w:i/>
          <w:iCs/>
          <w:sz w:val="28"/>
          <w:szCs w:val="28"/>
        </w:rPr>
      </w:pPr>
    </w:p>
    <w:p w14:paraId="3B72B36C" w14:textId="77777777" w:rsidR="00237869" w:rsidRDefault="00237869" w:rsidP="00984380">
      <w:pPr>
        <w:spacing w:after="0" w:line="240" w:lineRule="auto"/>
        <w:ind w:left="5664" w:firstLine="708"/>
        <w:rPr>
          <w:rFonts w:ascii="Times New Roman" w:hAnsi="Times New Roman"/>
          <w:b/>
          <w:i/>
          <w:iCs/>
          <w:sz w:val="28"/>
          <w:szCs w:val="28"/>
        </w:rPr>
      </w:pPr>
    </w:p>
    <w:p w14:paraId="755443BC" w14:textId="7D7CB220" w:rsidR="009D7146" w:rsidRPr="005557A8" w:rsidRDefault="009D7146" w:rsidP="00984380">
      <w:pPr>
        <w:spacing w:after="0" w:line="240" w:lineRule="auto"/>
        <w:ind w:left="5664" w:firstLine="708"/>
        <w:rPr>
          <w:rFonts w:ascii="Times New Roman" w:hAnsi="Times New Roman"/>
          <w:b/>
          <w:i/>
          <w:iCs/>
          <w:sz w:val="28"/>
          <w:szCs w:val="28"/>
        </w:rPr>
      </w:pPr>
      <w:r w:rsidRPr="005557A8">
        <w:rPr>
          <w:rFonts w:ascii="Times New Roman" w:hAnsi="Times New Roman"/>
          <w:b/>
          <w:i/>
          <w:iCs/>
          <w:sz w:val="28"/>
          <w:szCs w:val="28"/>
        </w:rPr>
        <w:lastRenderedPageBreak/>
        <w:t xml:space="preserve">Додаток </w:t>
      </w:r>
      <w:r w:rsidR="00EA3CEE">
        <w:rPr>
          <w:rFonts w:ascii="Times New Roman" w:hAnsi="Times New Roman"/>
          <w:b/>
          <w:i/>
          <w:iCs/>
          <w:sz w:val="28"/>
          <w:szCs w:val="28"/>
        </w:rPr>
        <w:t>3</w:t>
      </w:r>
    </w:p>
    <w:p w14:paraId="3CB76F92" w14:textId="0C430FB6" w:rsidR="009D7146" w:rsidRDefault="009D7146" w:rsidP="00984380">
      <w:pPr>
        <w:shd w:val="clear" w:color="auto" w:fill="FFFFFF"/>
        <w:spacing w:after="0" w:line="240" w:lineRule="auto"/>
        <w:ind w:left="5664" w:right="-285" w:firstLine="708"/>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sidR="004515FA">
        <w:rPr>
          <w:rFonts w:ascii="Times New Roman" w:hAnsi="Times New Roman"/>
          <w:i/>
          <w:iCs/>
          <w:sz w:val="28"/>
          <w:szCs w:val="28"/>
        </w:rPr>
        <w:t>д</w:t>
      </w:r>
      <w:r w:rsidRPr="005557A8">
        <w:rPr>
          <w:rFonts w:ascii="Times New Roman" w:hAnsi="Times New Roman"/>
          <w:i/>
          <w:iCs/>
          <w:sz w:val="28"/>
          <w:szCs w:val="28"/>
        </w:rPr>
        <w:t xml:space="preserve">окументації </w:t>
      </w:r>
    </w:p>
    <w:p w14:paraId="03BE7E6E" w14:textId="3E04F61D" w:rsidR="003B2378" w:rsidRDefault="003B2378" w:rsidP="00984380">
      <w:pPr>
        <w:shd w:val="clear" w:color="auto" w:fill="FFFFFF"/>
        <w:spacing w:after="0" w:line="240" w:lineRule="auto"/>
        <w:ind w:left="5664" w:right="-285" w:firstLine="708"/>
        <w:textAlignment w:val="baseline"/>
        <w:rPr>
          <w:rFonts w:ascii="Times New Roman" w:hAnsi="Times New Roman"/>
          <w:i/>
          <w:iCs/>
          <w:sz w:val="28"/>
          <w:szCs w:val="28"/>
        </w:rPr>
      </w:pPr>
    </w:p>
    <w:p w14:paraId="5F627A32" w14:textId="77777777" w:rsidR="003B2378" w:rsidRPr="005557A8" w:rsidRDefault="003B2378" w:rsidP="00984380">
      <w:pPr>
        <w:shd w:val="clear" w:color="auto" w:fill="FFFFFF"/>
        <w:spacing w:after="0" w:line="240" w:lineRule="auto"/>
        <w:ind w:left="5664" w:right="-285" w:firstLine="708"/>
        <w:textAlignment w:val="baseline"/>
        <w:rPr>
          <w:rFonts w:ascii="Times New Roman" w:hAnsi="Times New Roman"/>
          <w:i/>
          <w:iCs/>
          <w:sz w:val="28"/>
          <w:szCs w:val="28"/>
        </w:rPr>
      </w:pPr>
    </w:p>
    <w:p w14:paraId="014EF6A9" w14:textId="77777777" w:rsidR="00140BB8" w:rsidRPr="00140BB8" w:rsidRDefault="00140BB8" w:rsidP="00140BB8">
      <w:pPr>
        <w:spacing w:before="100" w:beforeAutospacing="1" w:after="0" w:line="240" w:lineRule="auto"/>
        <w:ind w:left="-709"/>
        <w:jc w:val="center"/>
        <w:rPr>
          <w:rFonts w:ascii="Times New Roman" w:hAnsi="Times New Roman"/>
          <w:sz w:val="24"/>
          <w:szCs w:val="24"/>
          <w:lang w:eastAsia="ru-RU"/>
        </w:rPr>
      </w:pPr>
      <w:bookmarkStart w:id="21" w:name="_Hlk123638621"/>
      <w:r w:rsidRPr="00140BB8">
        <w:rPr>
          <w:rFonts w:ascii="Times New Roman" w:hAnsi="Times New Roman"/>
          <w:b/>
          <w:bCs/>
          <w:sz w:val="24"/>
          <w:szCs w:val="24"/>
          <w:lang w:eastAsia="ru-RU"/>
        </w:rPr>
        <w:t>МЕДИКО-ТЕХНІЧНІ ВИМОГИ</w:t>
      </w:r>
    </w:p>
    <w:p w14:paraId="3078105C" w14:textId="77777777" w:rsidR="00D74F6F" w:rsidRDefault="00D74F6F" w:rsidP="00D74F6F">
      <w:pPr>
        <w:keepNext/>
        <w:shd w:val="clear" w:color="auto" w:fill="FFFFFF"/>
        <w:spacing w:after="0" w:line="240" w:lineRule="auto"/>
        <w:jc w:val="center"/>
        <w:textAlignment w:val="baseline"/>
        <w:outlineLvl w:val="0"/>
        <w:rPr>
          <w:rFonts w:ascii="Times New Roman" w:hAnsi="Times New Roman"/>
          <w:b/>
          <w:bCs/>
          <w:kern w:val="32"/>
          <w:sz w:val="24"/>
          <w:szCs w:val="24"/>
          <w:lang w:eastAsia="ru-RU"/>
        </w:rPr>
      </w:pPr>
      <w:r w:rsidRPr="005F1BFD">
        <w:rPr>
          <w:rFonts w:ascii="Times New Roman" w:hAnsi="Times New Roman"/>
          <w:b/>
          <w:bCs/>
          <w:kern w:val="32"/>
          <w:sz w:val="24"/>
          <w:szCs w:val="24"/>
          <w:lang w:eastAsia="ru-RU"/>
        </w:rPr>
        <w:t>код ДК 021:2015</w:t>
      </w:r>
      <w:r>
        <w:rPr>
          <w:rFonts w:ascii="Times New Roman" w:hAnsi="Times New Roman"/>
          <w:b/>
          <w:bCs/>
          <w:kern w:val="32"/>
          <w:sz w:val="24"/>
          <w:szCs w:val="24"/>
          <w:lang w:eastAsia="ru-RU"/>
        </w:rPr>
        <w:t xml:space="preserve"> №</w:t>
      </w:r>
      <w:r w:rsidRPr="00D74F6F">
        <w:rPr>
          <w:rFonts w:ascii="Times New Roman" w:hAnsi="Times New Roman"/>
          <w:b/>
          <w:bCs/>
          <w:kern w:val="32"/>
          <w:sz w:val="24"/>
          <w:szCs w:val="24"/>
          <w:lang w:eastAsia="ru-RU"/>
        </w:rPr>
        <w:t xml:space="preserve">33190000-8 </w:t>
      </w:r>
      <w:r>
        <w:rPr>
          <w:rFonts w:ascii="Times New Roman" w:hAnsi="Times New Roman"/>
          <w:b/>
          <w:bCs/>
          <w:kern w:val="32"/>
          <w:sz w:val="24"/>
          <w:szCs w:val="24"/>
          <w:lang w:eastAsia="ru-RU"/>
        </w:rPr>
        <w:t>«</w:t>
      </w:r>
      <w:r w:rsidRPr="00D74F6F">
        <w:rPr>
          <w:rFonts w:ascii="Times New Roman" w:hAnsi="Times New Roman"/>
          <w:b/>
          <w:bCs/>
          <w:kern w:val="32"/>
          <w:sz w:val="24"/>
          <w:szCs w:val="24"/>
          <w:lang w:eastAsia="ru-RU"/>
        </w:rPr>
        <w:t>Медичне обладнання та вироби медичного призначення різні</w:t>
      </w:r>
      <w:r>
        <w:rPr>
          <w:rFonts w:ascii="Times New Roman" w:hAnsi="Times New Roman"/>
          <w:b/>
          <w:bCs/>
          <w:kern w:val="32"/>
          <w:sz w:val="24"/>
          <w:szCs w:val="24"/>
          <w:lang w:eastAsia="ru-RU"/>
        </w:rPr>
        <w:t>»</w:t>
      </w:r>
      <w:r w:rsidRPr="005020F1">
        <w:rPr>
          <w:rFonts w:ascii="Times New Roman" w:hAnsi="Times New Roman"/>
          <w:b/>
          <w:bCs/>
          <w:kern w:val="32"/>
          <w:sz w:val="24"/>
          <w:szCs w:val="24"/>
          <w:lang w:eastAsia="ru-RU"/>
        </w:rPr>
        <w:t xml:space="preserve"> </w:t>
      </w:r>
    </w:p>
    <w:p w14:paraId="06CBE864" w14:textId="77777777" w:rsidR="00D74F6F" w:rsidRDefault="00D74F6F" w:rsidP="00D74F6F">
      <w:pPr>
        <w:widowControl w:val="0"/>
        <w:spacing w:after="0" w:line="240" w:lineRule="auto"/>
        <w:jc w:val="center"/>
        <w:rPr>
          <w:rFonts w:ascii="Times New Roman" w:hAnsi="Times New Roman"/>
          <w:b/>
          <w:bCs/>
          <w:kern w:val="32"/>
          <w:sz w:val="24"/>
          <w:szCs w:val="24"/>
          <w:lang w:eastAsia="ru-RU"/>
        </w:rPr>
      </w:pPr>
      <w:r w:rsidRPr="00D74F6F">
        <w:rPr>
          <w:rFonts w:ascii="Times New Roman" w:hAnsi="Times New Roman"/>
          <w:b/>
          <w:bCs/>
          <w:kern w:val="32"/>
          <w:sz w:val="24"/>
          <w:szCs w:val="24"/>
          <w:lang w:eastAsia="ru-RU"/>
        </w:rPr>
        <w:t xml:space="preserve">Одноразові </w:t>
      </w:r>
      <w:proofErr w:type="spellStart"/>
      <w:r w:rsidRPr="00D74F6F">
        <w:rPr>
          <w:rFonts w:ascii="Times New Roman" w:hAnsi="Times New Roman"/>
          <w:b/>
          <w:bCs/>
          <w:kern w:val="32"/>
          <w:sz w:val="24"/>
          <w:szCs w:val="24"/>
          <w:lang w:eastAsia="ru-RU"/>
        </w:rPr>
        <w:t>стернальні</w:t>
      </w:r>
      <w:proofErr w:type="spellEnd"/>
      <w:r w:rsidRPr="00D74F6F">
        <w:rPr>
          <w:rFonts w:ascii="Times New Roman" w:hAnsi="Times New Roman"/>
          <w:b/>
          <w:bCs/>
          <w:kern w:val="32"/>
          <w:sz w:val="24"/>
          <w:szCs w:val="24"/>
          <w:lang w:eastAsia="ru-RU"/>
        </w:rPr>
        <w:t xml:space="preserve"> голки для проведення </w:t>
      </w:r>
      <w:proofErr w:type="spellStart"/>
      <w:r w:rsidRPr="00D74F6F">
        <w:rPr>
          <w:rFonts w:ascii="Times New Roman" w:hAnsi="Times New Roman"/>
          <w:b/>
          <w:bCs/>
          <w:kern w:val="32"/>
          <w:sz w:val="24"/>
          <w:szCs w:val="24"/>
          <w:lang w:eastAsia="ru-RU"/>
        </w:rPr>
        <w:t>чрезшкірної</w:t>
      </w:r>
      <w:proofErr w:type="spellEnd"/>
      <w:r w:rsidRPr="00D74F6F">
        <w:rPr>
          <w:rFonts w:ascii="Times New Roman" w:hAnsi="Times New Roman"/>
          <w:b/>
          <w:bCs/>
          <w:kern w:val="32"/>
          <w:sz w:val="24"/>
          <w:szCs w:val="24"/>
          <w:lang w:eastAsia="ru-RU"/>
        </w:rPr>
        <w:t xml:space="preserve"> </w:t>
      </w:r>
    </w:p>
    <w:p w14:paraId="579EF914" w14:textId="77777777" w:rsidR="00D74F6F" w:rsidRDefault="00D74F6F" w:rsidP="00D74F6F">
      <w:pPr>
        <w:widowControl w:val="0"/>
        <w:spacing w:after="0" w:line="240" w:lineRule="auto"/>
        <w:jc w:val="center"/>
        <w:rPr>
          <w:rFonts w:ascii="Times New Roman" w:hAnsi="Times New Roman"/>
          <w:sz w:val="24"/>
          <w:szCs w:val="24"/>
        </w:rPr>
      </w:pPr>
      <w:r w:rsidRPr="00D74F6F">
        <w:rPr>
          <w:rFonts w:ascii="Times New Roman" w:hAnsi="Times New Roman"/>
          <w:b/>
          <w:bCs/>
          <w:kern w:val="32"/>
          <w:sz w:val="24"/>
          <w:szCs w:val="24"/>
          <w:lang w:eastAsia="ru-RU"/>
        </w:rPr>
        <w:t xml:space="preserve">та </w:t>
      </w:r>
      <w:proofErr w:type="spellStart"/>
      <w:r w:rsidRPr="00D74F6F">
        <w:rPr>
          <w:rFonts w:ascii="Times New Roman" w:hAnsi="Times New Roman"/>
          <w:b/>
          <w:bCs/>
          <w:kern w:val="32"/>
          <w:sz w:val="24"/>
          <w:szCs w:val="24"/>
          <w:lang w:eastAsia="ru-RU"/>
        </w:rPr>
        <w:t>аспіраційної</w:t>
      </w:r>
      <w:proofErr w:type="spellEnd"/>
      <w:r w:rsidRPr="00D74F6F">
        <w:rPr>
          <w:rFonts w:ascii="Times New Roman" w:hAnsi="Times New Roman"/>
          <w:b/>
          <w:bCs/>
          <w:kern w:val="32"/>
          <w:sz w:val="24"/>
          <w:szCs w:val="24"/>
          <w:lang w:eastAsia="ru-RU"/>
        </w:rPr>
        <w:t xml:space="preserve"> біопсії кісткового мозку</w:t>
      </w:r>
    </w:p>
    <w:p w14:paraId="7AFDDF7B" w14:textId="77777777" w:rsidR="00140BB8" w:rsidRPr="00140BB8" w:rsidRDefault="00140BB8" w:rsidP="00140BB8">
      <w:pPr>
        <w:spacing w:after="0" w:line="240" w:lineRule="auto"/>
        <w:jc w:val="center"/>
        <w:rPr>
          <w:rFonts w:ascii="Times New Roman" w:hAnsi="Times New Roman"/>
          <w:b/>
          <w:bCs/>
          <w:sz w:val="24"/>
          <w:szCs w:val="24"/>
          <w:lang w:eastAsia="ru-RU"/>
        </w:rPr>
      </w:pPr>
      <w:r w:rsidRPr="00140BB8">
        <w:rPr>
          <w:rFonts w:ascii="Times New Roman" w:hAnsi="Times New Roman"/>
          <w:b/>
          <w:bCs/>
          <w:sz w:val="24"/>
          <w:szCs w:val="24"/>
          <w:lang w:eastAsia="ru-RU"/>
        </w:rPr>
        <w:t>Інформація про кількісні характеристики предмета закупівлі</w:t>
      </w:r>
    </w:p>
    <w:p w14:paraId="787371E2" w14:textId="77777777" w:rsidR="00140BB8" w:rsidRPr="00140BB8" w:rsidRDefault="00140BB8" w:rsidP="00140BB8">
      <w:pPr>
        <w:tabs>
          <w:tab w:val="left" w:pos="567"/>
        </w:tabs>
        <w:spacing w:after="0" w:line="240" w:lineRule="auto"/>
        <w:jc w:val="center"/>
        <w:rPr>
          <w:rFonts w:ascii="Times New Roman" w:hAnsi="Times New Roman"/>
          <w:b/>
          <w:bCs/>
          <w:sz w:val="24"/>
          <w:szCs w:val="24"/>
          <w:lang w:eastAsia="ru-RU"/>
        </w:rPr>
      </w:pPr>
    </w:p>
    <w:tbl>
      <w:tblPr>
        <w:tblW w:w="10055" w:type="dxa"/>
        <w:tblInd w:w="-5" w:type="dxa"/>
        <w:tblLook w:val="04A0" w:firstRow="1" w:lastRow="0" w:firstColumn="1" w:lastColumn="0" w:noHBand="0" w:noVBand="1"/>
      </w:tblPr>
      <w:tblGrid>
        <w:gridCol w:w="935"/>
        <w:gridCol w:w="5723"/>
        <w:gridCol w:w="1120"/>
        <w:gridCol w:w="2277"/>
      </w:tblGrid>
      <w:tr w:rsidR="00D74F6F" w:rsidRPr="00D74F6F" w14:paraId="14B126E1" w14:textId="77777777" w:rsidTr="00D74F6F">
        <w:trPr>
          <w:trHeight w:val="814"/>
        </w:trPr>
        <w:tc>
          <w:tcPr>
            <w:tcW w:w="93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5EC7CA1" w14:textId="77777777" w:rsidR="00D74F6F" w:rsidRPr="00D74F6F" w:rsidRDefault="00D74F6F" w:rsidP="00D74F6F">
            <w:pPr>
              <w:spacing w:after="0" w:line="240" w:lineRule="auto"/>
              <w:jc w:val="both"/>
              <w:rPr>
                <w:rFonts w:ascii="Times New Roman" w:hAnsi="Times New Roman"/>
                <w:color w:val="000000"/>
                <w:sz w:val="27"/>
                <w:szCs w:val="27"/>
                <w:lang w:val="ru-RU" w:eastAsia="ru-RU"/>
              </w:rPr>
            </w:pPr>
            <w:r w:rsidRPr="00D74F6F">
              <w:rPr>
                <w:rFonts w:ascii="Times New Roman" w:hAnsi="Times New Roman"/>
                <w:color w:val="000000"/>
                <w:sz w:val="27"/>
                <w:szCs w:val="27"/>
                <w:lang w:val="ru-RU" w:eastAsia="ru-RU"/>
              </w:rPr>
              <w:t>№</w:t>
            </w:r>
          </w:p>
        </w:tc>
        <w:tc>
          <w:tcPr>
            <w:tcW w:w="572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C7615FD" w14:textId="77777777" w:rsidR="00D74F6F" w:rsidRPr="00D74F6F" w:rsidRDefault="00D74F6F" w:rsidP="00D74F6F">
            <w:pPr>
              <w:spacing w:after="0" w:line="240" w:lineRule="auto"/>
              <w:jc w:val="both"/>
              <w:rPr>
                <w:rFonts w:ascii="Times New Roman" w:hAnsi="Times New Roman"/>
                <w:color w:val="000000"/>
                <w:sz w:val="24"/>
                <w:szCs w:val="24"/>
                <w:lang w:val="ru-RU" w:eastAsia="ru-RU"/>
              </w:rPr>
            </w:pPr>
            <w:proofErr w:type="spellStart"/>
            <w:r w:rsidRPr="00D74F6F">
              <w:rPr>
                <w:rFonts w:ascii="Times New Roman" w:hAnsi="Times New Roman"/>
                <w:color w:val="000000"/>
                <w:sz w:val="24"/>
                <w:szCs w:val="24"/>
                <w:lang w:val="ru-RU" w:eastAsia="ru-RU"/>
              </w:rPr>
              <w:t>Назва</w:t>
            </w:r>
            <w:proofErr w:type="spellEnd"/>
            <w:r w:rsidRPr="00D74F6F">
              <w:rPr>
                <w:rFonts w:ascii="Times New Roman" w:hAnsi="Times New Roman"/>
                <w:color w:val="000000"/>
                <w:sz w:val="24"/>
                <w:szCs w:val="24"/>
                <w:lang w:val="ru-RU" w:eastAsia="ru-RU"/>
              </w:rPr>
              <w:t xml:space="preserve"> </w:t>
            </w:r>
            <w:proofErr w:type="spellStart"/>
            <w:r w:rsidRPr="00D74F6F">
              <w:rPr>
                <w:rFonts w:ascii="Times New Roman" w:hAnsi="Times New Roman"/>
                <w:color w:val="000000"/>
                <w:sz w:val="24"/>
                <w:szCs w:val="24"/>
                <w:lang w:val="ru-RU" w:eastAsia="ru-RU"/>
              </w:rPr>
              <w:t>лікарського</w:t>
            </w:r>
            <w:proofErr w:type="spellEnd"/>
            <w:r w:rsidRPr="00D74F6F">
              <w:rPr>
                <w:rFonts w:ascii="Times New Roman" w:hAnsi="Times New Roman"/>
                <w:color w:val="000000"/>
                <w:sz w:val="24"/>
                <w:szCs w:val="24"/>
                <w:lang w:val="ru-RU" w:eastAsia="ru-RU"/>
              </w:rPr>
              <w:t xml:space="preserve"> </w:t>
            </w:r>
            <w:proofErr w:type="spellStart"/>
            <w:r w:rsidRPr="00D74F6F">
              <w:rPr>
                <w:rFonts w:ascii="Times New Roman" w:hAnsi="Times New Roman"/>
                <w:color w:val="000000"/>
                <w:sz w:val="24"/>
                <w:szCs w:val="24"/>
                <w:lang w:val="ru-RU" w:eastAsia="ru-RU"/>
              </w:rPr>
              <w:t>засобу</w:t>
            </w:r>
            <w:proofErr w:type="spellEnd"/>
            <w:r w:rsidRPr="00D74F6F">
              <w:rPr>
                <w:rFonts w:ascii="Times New Roman" w:hAnsi="Times New Roman"/>
                <w:color w:val="000000"/>
                <w:sz w:val="24"/>
                <w:szCs w:val="24"/>
                <w:lang w:val="ru-RU" w:eastAsia="ru-RU"/>
              </w:rPr>
              <w:t xml:space="preserve"> по МНН</w:t>
            </w:r>
          </w:p>
        </w:tc>
        <w:tc>
          <w:tcPr>
            <w:tcW w:w="112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9365B28" w14:textId="77777777" w:rsidR="00D74F6F" w:rsidRPr="00D74F6F" w:rsidRDefault="00D74F6F" w:rsidP="00D74F6F">
            <w:pPr>
              <w:spacing w:after="0" w:line="240" w:lineRule="auto"/>
              <w:rPr>
                <w:rFonts w:ascii="Times New Roman" w:hAnsi="Times New Roman"/>
                <w:color w:val="000000"/>
                <w:sz w:val="24"/>
                <w:szCs w:val="24"/>
                <w:lang w:val="ru-RU" w:eastAsia="ru-RU"/>
              </w:rPr>
            </w:pPr>
            <w:r w:rsidRPr="00D74F6F">
              <w:rPr>
                <w:rFonts w:ascii="Times New Roman" w:hAnsi="Times New Roman"/>
                <w:color w:val="000000"/>
                <w:sz w:val="24"/>
                <w:szCs w:val="24"/>
                <w:lang w:val="ru-RU" w:eastAsia="ru-RU"/>
              </w:rPr>
              <w:t xml:space="preserve">Форма </w:t>
            </w:r>
            <w:proofErr w:type="spellStart"/>
            <w:r w:rsidRPr="00D74F6F">
              <w:rPr>
                <w:rFonts w:ascii="Times New Roman" w:hAnsi="Times New Roman"/>
                <w:color w:val="000000"/>
                <w:sz w:val="24"/>
                <w:szCs w:val="24"/>
                <w:lang w:val="ru-RU" w:eastAsia="ru-RU"/>
              </w:rPr>
              <w:t>випуску</w:t>
            </w:r>
            <w:proofErr w:type="spellEnd"/>
          </w:p>
        </w:tc>
        <w:tc>
          <w:tcPr>
            <w:tcW w:w="2277" w:type="dxa"/>
            <w:tcBorders>
              <w:top w:val="single" w:sz="8" w:space="0" w:color="000000"/>
              <w:left w:val="single" w:sz="8" w:space="0" w:color="000000"/>
              <w:bottom w:val="single" w:sz="8" w:space="0" w:color="000000"/>
              <w:right w:val="single" w:sz="8" w:space="0" w:color="auto"/>
            </w:tcBorders>
            <w:shd w:val="clear" w:color="000000" w:fill="FFFFFF"/>
            <w:vAlign w:val="center"/>
            <w:hideMark/>
          </w:tcPr>
          <w:p w14:paraId="3553FBFA" w14:textId="77777777" w:rsidR="00D74F6F" w:rsidRPr="00D74F6F" w:rsidRDefault="00D74F6F" w:rsidP="00D74F6F">
            <w:pPr>
              <w:spacing w:after="0" w:line="240" w:lineRule="auto"/>
              <w:jc w:val="both"/>
              <w:rPr>
                <w:rFonts w:ascii="Times New Roman" w:hAnsi="Times New Roman"/>
                <w:color w:val="000000"/>
                <w:sz w:val="24"/>
                <w:szCs w:val="24"/>
                <w:lang w:val="ru-RU" w:eastAsia="ru-RU"/>
              </w:rPr>
            </w:pPr>
            <w:proofErr w:type="spellStart"/>
            <w:r w:rsidRPr="00D74F6F">
              <w:rPr>
                <w:rFonts w:ascii="Times New Roman" w:hAnsi="Times New Roman"/>
                <w:color w:val="000000"/>
                <w:sz w:val="24"/>
                <w:szCs w:val="24"/>
                <w:lang w:val="ru-RU" w:eastAsia="ru-RU"/>
              </w:rPr>
              <w:t>Кіль-кість</w:t>
            </w:r>
            <w:proofErr w:type="spellEnd"/>
          </w:p>
        </w:tc>
      </w:tr>
      <w:tr w:rsidR="00D74F6F" w:rsidRPr="00D74F6F" w14:paraId="2EEE27FC" w14:textId="77777777" w:rsidTr="00D74F6F">
        <w:trPr>
          <w:trHeight w:val="438"/>
        </w:trPr>
        <w:tc>
          <w:tcPr>
            <w:tcW w:w="935" w:type="dxa"/>
            <w:tcBorders>
              <w:top w:val="nil"/>
              <w:left w:val="single" w:sz="8" w:space="0" w:color="000000"/>
              <w:bottom w:val="single" w:sz="8" w:space="0" w:color="000000"/>
              <w:right w:val="single" w:sz="8" w:space="0" w:color="000000"/>
            </w:tcBorders>
            <w:shd w:val="clear" w:color="000000" w:fill="FFFFFF"/>
            <w:noWrap/>
            <w:vAlign w:val="center"/>
            <w:hideMark/>
          </w:tcPr>
          <w:p w14:paraId="6B2D4DE4" w14:textId="77777777" w:rsidR="00D74F6F" w:rsidRPr="00D74F6F" w:rsidRDefault="00D74F6F" w:rsidP="00D74F6F">
            <w:pPr>
              <w:spacing w:after="0" w:line="240" w:lineRule="auto"/>
              <w:jc w:val="both"/>
              <w:rPr>
                <w:rFonts w:ascii="Times New Roman" w:hAnsi="Times New Roman"/>
                <w:color w:val="000000"/>
                <w:sz w:val="24"/>
                <w:szCs w:val="24"/>
                <w:lang w:val="ru-RU" w:eastAsia="ru-RU"/>
              </w:rPr>
            </w:pPr>
            <w:r w:rsidRPr="00D74F6F">
              <w:rPr>
                <w:rFonts w:ascii="Times New Roman" w:hAnsi="Times New Roman"/>
                <w:color w:val="000000"/>
                <w:sz w:val="24"/>
                <w:szCs w:val="24"/>
                <w:lang w:eastAsia="ru-RU"/>
              </w:rPr>
              <w:t>1</w:t>
            </w:r>
          </w:p>
        </w:tc>
        <w:tc>
          <w:tcPr>
            <w:tcW w:w="5723" w:type="dxa"/>
            <w:tcBorders>
              <w:top w:val="nil"/>
              <w:left w:val="nil"/>
              <w:bottom w:val="nil"/>
              <w:right w:val="nil"/>
            </w:tcBorders>
            <w:shd w:val="clear" w:color="auto" w:fill="auto"/>
            <w:noWrap/>
            <w:vAlign w:val="center"/>
            <w:hideMark/>
          </w:tcPr>
          <w:p w14:paraId="441220F5" w14:textId="77777777" w:rsidR="00D74F6F" w:rsidRPr="00D74F6F" w:rsidRDefault="00D74F6F" w:rsidP="00D74F6F">
            <w:pPr>
              <w:spacing w:after="0" w:line="240" w:lineRule="auto"/>
              <w:rPr>
                <w:rFonts w:ascii="Times New Roman" w:hAnsi="Times New Roman"/>
                <w:color w:val="000000"/>
                <w:sz w:val="24"/>
                <w:szCs w:val="24"/>
                <w:lang w:val="ru-RU" w:eastAsia="ru-RU"/>
              </w:rPr>
            </w:pPr>
            <w:r w:rsidRPr="00D74F6F">
              <w:rPr>
                <w:rFonts w:ascii="Times New Roman" w:hAnsi="Times New Roman"/>
                <w:color w:val="000000"/>
                <w:sz w:val="24"/>
                <w:szCs w:val="24"/>
                <w:lang w:eastAsia="ru-RU"/>
              </w:rPr>
              <w:t>Голка для аспірації кісткового мозку PERFECTUS 15G x 30mm PS15030-10</w:t>
            </w:r>
          </w:p>
        </w:tc>
        <w:tc>
          <w:tcPr>
            <w:tcW w:w="1120" w:type="dxa"/>
            <w:tcBorders>
              <w:top w:val="nil"/>
              <w:left w:val="single" w:sz="8" w:space="0" w:color="auto"/>
              <w:bottom w:val="single" w:sz="8" w:space="0" w:color="auto"/>
              <w:right w:val="single" w:sz="8" w:space="0" w:color="auto"/>
            </w:tcBorders>
            <w:shd w:val="clear" w:color="000000" w:fill="FFFFFF"/>
            <w:noWrap/>
            <w:vAlign w:val="center"/>
            <w:hideMark/>
          </w:tcPr>
          <w:p w14:paraId="06873E09" w14:textId="77777777" w:rsidR="00D74F6F" w:rsidRPr="00D74F6F" w:rsidRDefault="00D74F6F" w:rsidP="00D74F6F">
            <w:pPr>
              <w:spacing w:after="0" w:line="240" w:lineRule="auto"/>
              <w:rPr>
                <w:rFonts w:ascii="Times New Roman" w:hAnsi="Times New Roman"/>
                <w:b/>
                <w:bCs/>
                <w:color w:val="000000"/>
                <w:sz w:val="24"/>
                <w:szCs w:val="24"/>
                <w:lang w:val="ru-RU" w:eastAsia="ru-RU"/>
              </w:rPr>
            </w:pPr>
            <w:proofErr w:type="spellStart"/>
            <w:r w:rsidRPr="00D74F6F">
              <w:rPr>
                <w:rFonts w:ascii="Times New Roman" w:hAnsi="Times New Roman"/>
                <w:b/>
                <w:bCs/>
                <w:color w:val="000000"/>
                <w:sz w:val="24"/>
                <w:szCs w:val="24"/>
                <w:lang w:eastAsia="ru-RU"/>
              </w:rPr>
              <w:t>шт</w:t>
            </w:r>
            <w:proofErr w:type="spellEnd"/>
          </w:p>
        </w:tc>
        <w:tc>
          <w:tcPr>
            <w:tcW w:w="2277" w:type="dxa"/>
            <w:tcBorders>
              <w:top w:val="nil"/>
              <w:left w:val="nil"/>
              <w:bottom w:val="single" w:sz="8" w:space="0" w:color="auto"/>
              <w:right w:val="single" w:sz="8" w:space="0" w:color="AAAAAA"/>
            </w:tcBorders>
            <w:shd w:val="clear" w:color="000000" w:fill="FFFFFF"/>
            <w:noWrap/>
            <w:vAlign w:val="center"/>
            <w:hideMark/>
          </w:tcPr>
          <w:p w14:paraId="0D638962" w14:textId="77777777" w:rsidR="00D74F6F" w:rsidRPr="00D74F6F" w:rsidRDefault="00D74F6F" w:rsidP="00D74F6F">
            <w:pPr>
              <w:spacing w:after="0" w:line="240" w:lineRule="auto"/>
              <w:jc w:val="right"/>
              <w:rPr>
                <w:rFonts w:ascii="Times New Roman" w:hAnsi="Times New Roman"/>
                <w:color w:val="000000"/>
                <w:sz w:val="24"/>
                <w:szCs w:val="24"/>
                <w:lang w:eastAsia="ru-RU"/>
              </w:rPr>
            </w:pPr>
            <w:r w:rsidRPr="00D74F6F">
              <w:rPr>
                <w:rFonts w:ascii="Times New Roman" w:hAnsi="Times New Roman"/>
                <w:color w:val="000000"/>
                <w:sz w:val="24"/>
                <w:szCs w:val="24"/>
                <w:lang w:eastAsia="ru-RU"/>
              </w:rPr>
              <w:t>90</w:t>
            </w:r>
          </w:p>
        </w:tc>
      </w:tr>
      <w:tr w:rsidR="00D74F6F" w:rsidRPr="00D74F6F" w14:paraId="5DBA214D" w14:textId="77777777" w:rsidTr="00D74F6F">
        <w:trPr>
          <w:trHeight w:val="493"/>
        </w:trPr>
        <w:tc>
          <w:tcPr>
            <w:tcW w:w="935" w:type="dxa"/>
            <w:tcBorders>
              <w:top w:val="nil"/>
              <w:left w:val="single" w:sz="8" w:space="0" w:color="000000"/>
              <w:bottom w:val="single" w:sz="8" w:space="0" w:color="000000"/>
              <w:right w:val="single" w:sz="8" w:space="0" w:color="000000"/>
            </w:tcBorders>
            <w:shd w:val="clear" w:color="000000" w:fill="FFFFFF"/>
            <w:noWrap/>
            <w:vAlign w:val="center"/>
            <w:hideMark/>
          </w:tcPr>
          <w:p w14:paraId="0180CC83" w14:textId="77777777" w:rsidR="00D74F6F" w:rsidRPr="00D74F6F" w:rsidRDefault="00D74F6F" w:rsidP="00D74F6F">
            <w:pPr>
              <w:spacing w:after="0" w:line="240" w:lineRule="auto"/>
              <w:jc w:val="both"/>
              <w:rPr>
                <w:rFonts w:ascii="Times New Roman" w:hAnsi="Times New Roman"/>
                <w:color w:val="000000"/>
                <w:sz w:val="24"/>
                <w:szCs w:val="24"/>
                <w:lang w:val="ru-RU" w:eastAsia="ru-RU"/>
              </w:rPr>
            </w:pPr>
            <w:r w:rsidRPr="00D74F6F">
              <w:rPr>
                <w:rFonts w:ascii="Times New Roman" w:hAnsi="Times New Roman"/>
                <w:color w:val="000000"/>
                <w:sz w:val="24"/>
                <w:szCs w:val="24"/>
                <w:lang w:eastAsia="ru-RU"/>
              </w:rPr>
              <w:t>2</w:t>
            </w:r>
          </w:p>
        </w:tc>
        <w:tc>
          <w:tcPr>
            <w:tcW w:w="5723" w:type="dxa"/>
            <w:tcBorders>
              <w:top w:val="single" w:sz="8" w:space="0" w:color="auto"/>
              <w:left w:val="nil"/>
              <w:bottom w:val="nil"/>
              <w:right w:val="nil"/>
            </w:tcBorders>
            <w:shd w:val="clear" w:color="auto" w:fill="auto"/>
            <w:noWrap/>
            <w:vAlign w:val="center"/>
            <w:hideMark/>
          </w:tcPr>
          <w:p w14:paraId="45326886" w14:textId="77777777" w:rsidR="00D74F6F" w:rsidRPr="00D74F6F" w:rsidRDefault="00D74F6F" w:rsidP="00D74F6F">
            <w:pPr>
              <w:spacing w:after="0" w:line="240" w:lineRule="auto"/>
              <w:rPr>
                <w:rFonts w:ascii="Times New Roman" w:hAnsi="Times New Roman"/>
                <w:color w:val="000000"/>
                <w:sz w:val="24"/>
                <w:szCs w:val="24"/>
                <w:lang w:val="ru-RU" w:eastAsia="ru-RU"/>
              </w:rPr>
            </w:pPr>
            <w:r w:rsidRPr="00D74F6F">
              <w:rPr>
                <w:rFonts w:ascii="Times New Roman" w:hAnsi="Times New Roman"/>
                <w:color w:val="000000"/>
                <w:sz w:val="24"/>
                <w:szCs w:val="24"/>
                <w:lang w:eastAsia="ru-RU"/>
              </w:rPr>
              <w:t>Голка для аспірації кісткового мозку PERFECTUS  15G x 35mm PS150035-10</w:t>
            </w:r>
          </w:p>
        </w:tc>
        <w:tc>
          <w:tcPr>
            <w:tcW w:w="1120" w:type="dxa"/>
            <w:tcBorders>
              <w:top w:val="nil"/>
              <w:left w:val="single" w:sz="8" w:space="0" w:color="auto"/>
              <w:bottom w:val="single" w:sz="8" w:space="0" w:color="auto"/>
              <w:right w:val="single" w:sz="8" w:space="0" w:color="auto"/>
            </w:tcBorders>
            <w:shd w:val="clear" w:color="000000" w:fill="FFFFFF"/>
            <w:noWrap/>
            <w:vAlign w:val="center"/>
            <w:hideMark/>
          </w:tcPr>
          <w:p w14:paraId="39E0B998" w14:textId="77777777" w:rsidR="00D74F6F" w:rsidRPr="00D74F6F" w:rsidRDefault="00D74F6F" w:rsidP="00D74F6F">
            <w:pPr>
              <w:spacing w:after="0" w:line="240" w:lineRule="auto"/>
              <w:rPr>
                <w:rFonts w:ascii="Times New Roman" w:hAnsi="Times New Roman"/>
                <w:b/>
                <w:bCs/>
                <w:color w:val="000000"/>
                <w:sz w:val="24"/>
                <w:szCs w:val="24"/>
                <w:lang w:val="ru-RU" w:eastAsia="ru-RU"/>
              </w:rPr>
            </w:pPr>
            <w:proofErr w:type="spellStart"/>
            <w:r w:rsidRPr="00D74F6F">
              <w:rPr>
                <w:rFonts w:ascii="Times New Roman" w:hAnsi="Times New Roman"/>
                <w:b/>
                <w:bCs/>
                <w:color w:val="000000"/>
                <w:sz w:val="24"/>
                <w:szCs w:val="24"/>
                <w:lang w:eastAsia="ru-RU"/>
              </w:rPr>
              <w:t>шт</w:t>
            </w:r>
            <w:proofErr w:type="spellEnd"/>
          </w:p>
        </w:tc>
        <w:tc>
          <w:tcPr>
            <w:tcW w:w="2277" w:type="dxa"/>
            <w:tcBorders>
              <w:top w:val="nil"/>
              <w:left w:val="nil"/>
              <w:bottom w:val="single" w:sz="8" w:space="0" w:color="auto"/>
              <w:right w:val="single" w:sz="8" w:space="0" w:color="AAAAAA"/>
            </w:tcBorders>
            <w:shd w:val="clear" w:color="000000" w:fill="FFFFFF"/>
            <w:noWrap/>
            <w:vAlign w:val="center"/>
            <w:hideMark/>
          </w:tcPr>
          <w:p w14:paraId="7D3CC426" w14:textId="77777777" w:rsidR="00D74F6F" w:rsidRPr="00D74F6F" w:rsidRDefault="00D74F6F" w:rsidP="00D74F6F">
            <w:pPr>
              <w:spacing w:after="0" w:line="240" w:lineRule="auto"/>
              <w:jc w:val="right"/>
              <w:rPr>
                <w:rFonts w:ascii="Times New Roman" w:hAnsi="Times New Roman"/>
                <w:color w:val="000000"/>
                <w:sz w:val="24"/>
                <w:szCs w:val="24"/>
                <w:lang w:val="ru-RU" w:eastAsia="ru-RU"/>
              </w:rPr>
            </w:pPr>
            <w:r w:rsidRPr="00D74F6F">
              <w:rPr>
                <w:rFonts w:ascii="Times New Roman" w:hAnsi="Times New Roman"/>
                <w:color w:val="000000"/>
                <w:sz w:val="24"/>
                <w:szCs w:val="24"/>
                <w:lang w:eastAsia="ru-RU"/>
              </w:rPr>
              <w:t>130</w:t>
            </w:r>
          </w:p>
        </w:tc>
      </w:tr>
      <w:tr w:rsidR="00D74F6F" w:rsidRPr="00D74F6F" w14:paraId="4B1C2152" w14:textId="77777777" w:rsidTr="00D74F6F">
        <w:trPr>
          <w:trHeight w:val="416"/>
        </w:trPr>
        <w:tc>
          <w:tcPr>
            <w:tcW w:w="935" w:type="dxa"/>
            <w:tcBorders>
              <w:top w:val="nil"/>
              <w:left w:val="single" w:sz="8" w:space="0" w:color="000000"/>
              <w:bottom w:val="single" w:sz="8" w:space="0" w:color="000000"/>
              <w:right w:val="single" w:sz="8" w:space="0" w:color="000000"/>
            </w:tcBorders>
            <w:shd w:val="clear" w:color="000000" w:fill="FFFFFF"/>
            <w:noWrap/>
            <w:vAlign w:val="center"/>
            <w:hideMark/>
          </w:tcPr>
          <w:p w14:paraId="489C72A5" w14:textId="77777777" w:rsidR="00D74F6F" w:rsidRPr="00D74F6F" w:rsidRDefault="00D74F6F" w:rsidP="00D74F6F">
            <w:pPr>
              <w:spacing w:after="0" w:line="240" w:lineRule="auto"/>
              <w:jc w:val="both"/>
              <w:rPr>
                <w:rFonts w:ascii="Times New Roman" w:hAnsi="Times New Roman"/>
                <w:color w:val="000000"/>
                <w:sz w:val="24"/>
                <w:szCs w:val="24"/>
                <w:lang w:val="ru-RU" w:eastAsia="ru-RU"/>
              </w:rPr>
            </w:pPr>
            <w:r w:rsidRPr="00D74F6F">
              <w:rPr>
                <w:rFonts w:ascii="Times New Roman" w:hAnsi="Times New Roman"/>
                <w:color w:val="000000"/>
                <w:sz w:val="24"/>
                <w:szCs w:val="24"/>
                <w:lang w:eastAsia="ru-RU"/>
              </w:rPr>
              <w:t>3</w:t>
            </w:r>
          </w:p>
        </w:tc>
        <w:tc>
          <w:tcPr>
            <w:tcW w:w="5723" w:type="dxa"/>
            <w:tcBorders>
              <w:top w:val="single" w:sz="8" w:space="0" w:color="auto"/>
              <w:left w:val="nil"/>
              <w:bottom w:val="single" w:sz="8" w:space="0" w:color="auto"/>
              <w:right w:val="nil"/>
            </w:tcBorders>
            <w:shd w:val="clear" w:color="auto" w:fill="auto"/>
            <w:noWrap/>
            <w:vAlign w:val="center"/>
            <w:hideMark/>
          </w:tcPr>
          <w:p w14:paraId="34E6FE75" w14:textId="77777777" w:rsidR="00D74F6F" w:rsidRPr="00D74F6F" w:rsidRDefault="00D74F6F" w:rsidP="00D74F6F">
            <w:pPr>
              <w:spacing w:after="0" w:line="240" w:lineRule="auto"/>
              <w:rPr>
                <w:rFonts w:ascii="Times New Roman" w:hAnsi="Times New Roman"/>
                <w:color w:val="000000"/>
                <w:sz w:val="24"/>
                <w:szCs w:val="24"/>
                <w:lang w:val="ru-RU" w:eastAsia="ru-RU"/>
              </w:rPr>
            </w:pPr>
            <w:r w:rsidRPr="00D74F6F">
              <w:rPr>
                <w:rFonts w:ascii="Times New Roman" w:hAnsi="Times New Roman"/>
                <w:color w:val="000000"/>
                <w:sz w:val="24"/>
                <w:szCs w:val="24"/>
                <w:lang w:eastAsia="ru-RU"/>
              </w:rPr>
              <w:t>Голка для аспірації кісткового мозку MEDLOCK 15G x 40mm PS15040-10</w:t>
            </w:r>
          </w:p>
        </w:tc>
        <w:tc>
          <w:tcPr>
            <w:tcW w:w="1120" w:type="dxa"/>
            <w:tcBorders>
              <w:top w:val="nil"/>
              <w:left w:val="single" w:sz="8" w:space="0" w:color="auto"/>
              <w:bottom w:val="single" w:sz="8" w:space="0" w:color="auto"/>
              <w:right w:val="single" w:sz="8" w:space="0" w:color="auto"/>
            </w:tcBorders>
            <w:shd w:val="clear" w:color="000000" w:fill="FFFFFF"/>
            <w:noWrap/>
            <w:vAlign w:val="center"/>
            <w:hideMark/>
          </w:tcPr>
          <w:p w14:paraId="1CBC922B" w14:textId="77777777" w:rsidR="00D74F6F" w:rsidRPr="00D74F6F" w:rsidRDefault="00D74F6F" w:rsidP="00D74F6F">
            <w:pPr>
              <w:spacing w:after="0" w:line="240" w:lineRule="auto"/>
              <w:rPr>
                <w:rFonts w:ascii="Times New Roman" w:hAnsi="Times New Roman"/>
                <w:b/>
                <w:bCs/>
                <w:color w:val="000000"/>
                <w:sz w:val="24"/>
                <w:szCs w:val="24"/>
                <w:lang w:val="ru-RU" w:eastAsia="ru-RU"/>
              </w:rPr>
            </w:pPr>
            <w:proofErr w:type="spellStart"/>
            <w:r w:rsidRPr="00D74F6F">
              <w:rPr>
                <w:rFonts w:ascii="Times New Roman" w:hAnsi="Times New Roman"/>
                <w:b/>
                <w:bCs/>
                <w:color w:val="000000"/>
                <w:sz w:val="24"/>
                <w:szCs w:val="24"/>
                <w:lang w:eastAsia="ru-RU"/>
              </w:rPr>
              <w:t>шт</w:t>
            </w:r>
            <w:proofErr w:type="spellEnd"/>
          </w:p>
        </w:tc>
        <w:tc>
          <w:tcPr>
            <w:tcW w:w="2277" w:type="dxa"/>
            <w:tcBorders>
              <w:top w:val="nil"/>
              <w:left w:val="nil"/>
              <w:bottom w:val="single" w:sz="8" w:space="0" w:color="auto"/>
              <w:right w:val="single" w:sz="8" w:space="0" w:color="AAAAAA"/>
            </w:tcBorders>
            <w:shd w:val="clear" w:color="000000" w:fill="FFFFFF"/>
            <w:noWrap/>
            <w:vAlign w:val="center"/>
            <w:hideMark/>
          </w:tcPr>
          <w:p w14:paraId="09402FED" w14:textId="77777777" w:rsidR="00D74F6F" w:rsidRPr="00D74F6F" w:rsidRDefault="00D74F6F" w:rsidP="00D74F6F">
            <w:pPr>
              <w:spacing w:after="0" w:line="240" w:lineRule="auto"/>
              <w:jc w:val="right"/>
              <w:rPr>
                <w:rFonts w:ascii="Times New Roman" w:hAnsi="Times New Roman"/>
                <w:color w:val="000000"/>
                <w:sz w:val="24"/>
                <w:szCs w:val="24"/>
                <w:lang w:val="ru-RU" w:eastAsia="ru-RU"/>
              </w:rPr>
            </w:pPr>
            <w:r w:rsidRPr="00D74F6F">
              <w:rPr>
                <w:rFonts w:ascii="Times New Roman" w:hAnsi="Times New Roman"/>
                <w:color w:val="000000"/>
                <w:sz w:val="24"/>
                <w:szCs w:val="24"/>
                <w:lang w:eastAsia="ru-RU"/>
              </w:rPr>
              <w:t>20</w:t>
            </w:r>
          </w:p>
        </w:tc>
      </w:tr>
      <w:tr w:rsidR="00D74F6F" w:rsidRPr="00D74F6F" w14:paraId="19B82A29" w14:textId="77777777" w:rsidTr="00D74F6F">
        <w:trPr>
          <w:trHeight w:val="427"/>
        </w:trPr>
        <w:tc>
          <w:tcPr>
            <w:tcW w:w="935" w:type="dxa"/>
            <w:tcBorders>
              <w:top w:val="nil"/>
              <w:left w:val="single" w:sz="8" w:space="0" w:color="000000"/>
              <w:bottom w:val="single" w:sz="8" w:space="0" w:color="000000"/>
              <w:right w:val="single" w:sz="8" w:space="0" w:color="000000"/>
            </w:tcBorders>
            <w:shd w:val="clear" w:color="000000" w:fill="FFFFFF"/>
            <w:noWrap/>
            <w:vAlign w:val="center"/>
            <w:hideMark/>
          </w:tcPr>
          <w:p w14:paraId="1137122C" w14:textId="77777777" w:rsidR="00D74F6F" w:rsidRPr="00D74F6F" w:rsidRDefault="00D74F6F" w:rsidP="00D74F6F">
            <w:pPr>
              <w:spacing w:after="0" w:line="240" w:lineRule="auto"/>
              <w:jc w:val="both"/>
              <w:rPr>
                <w:rFonts w:ascii="Times New Roman" w:hAnsi="Times New Roman"/>
                <w:color w:val="000000"/>
                <w:sz w:val="24"/>
                <w:szCs w:val="24"/>
                <w:lang w:val="ru-RU" w:eastAsia="ru-RU"/>
              </w:rPr>
            </w:pPr>
            <w:r w:rsidRPr="00D74F6F">
              <w:rPr>
                <w:rFonts w:ascii="Times New Roman" w:hAnsi="Times New Roman"/>
                <w:color w:val="000000"/>
                <w:sz w:val="24"/>
                <w:szCs w:val="24"/>
                <w:lang w:eastAsia="ru-RU"/>
              </w:rPr>
              <w:t>4</w:t>
            </w:r>
          </w:p>
        </w:tc>
        <w:tc>
          <w:tcPr>
            <w:tcW w:w="5723" w:type="dxa"/>
            <w:tcBorders>
              <w:top w:val="nil"/>
              <w:left w:val="nil"/>
              <w:bottom w:val="single" w:sz="8" w:space="0" w:color="auto"/>
              <w:right w:val="nil"/>
            </w:tcBorders>
            <w:shd w:val="clear" w:color="auto" w:fill="auto"/>
            <w:noWrap/>
            <w:vAlign w:val="center"/>
            <w:hideMark/>
          </w:tcPr>
          <w:p w14:paraId="08C0CB20" w14:textId="77777777" w:rsidR="00D74F6F" w:rsidRPr="00D74F6F" w:rsidRDefault="00D74F6F" w:rsidP="00D74F6F">
            <w:pPr>
              <w:spacing w:after="0" w:line="240" w:lineRule="auto"/>
              <w:rPr>
                <w:rFonts w:ascii="Times New Roman" w:hAnsi="Times New Roman"/>
                <w:sz w:val="24"/>
                <w:szCs w:val="24"/>
                <w:lang w:val="ru-RU" w:eastAsia="ru-RU"/>
              </w:rPr>
            </w:pPr>
            <w:r w:rsidRPr="00D74F6F">
              <w:rPr>
                <w:rFonts w:ascii="Times New Roman" w:hAnsi="Times New Roman"/>
                <w:sz w:val="24"/>
                <w:szCs w:val="24"/>
                <w:lang w:eastAsia="ru-RU"/>
              </w:rPr>
              <w:t>Голка для біопсії та аспірації кісткового мозку MEDLOCK  8G x 150mm MM08150-00</w:t>
            </w:r>
          </w:p>
        </w:tc>
        <w:tc>
          <w:tcPr>
            <w:tcW w:w="1120" w:type="dxa"/>
            <w:tcBorders>
              <w:top w:val="nil"/>
              <w:left w:val="single" w:sz="8" w:space="0" w:color="auto"/>
              <w:bottom w:val="single" w:sz="8" w:space="0" w:color="auto"/>
              <w:right w:val="single" w:sz="8" w:space="0" w:color="auto"/>
            </w:tcBorders>
            <w:shd w:val="clear" w:color="000000" w:fill="FFFFFF"/>
            <w:noWrap/>
            <w:vAlign w:val="center"/>
            <w:hideMark/>
          </w:tcPr>
          <w:p w14:paraId="673D3362" w14:textId="77777777" w:rsidR="00D74F6F" w:rsidRPr="00D74F6F" w:rsidRDefault="00D74F6F" w:rsidP="00D74F6F">
            <w:pPr>
              <w:spacing w:after="0" w:line="240" w:lineRule="auto"/>
              <w:rPr>
                <w:rFonts w:ascii="Times New Roman" w:hAnsi="Times New Roman"/>
                <w:b/>
                <w:bCs/>
                <w:sz w:val="24"/>
                <w:szCs w:val="24"/>
                <w:lang w:val="ru-RU" w:eastAsia="ru-RU"/>
              </w:rPr>
            </w:pPr>
            <w:proofErr w:type="spellStart"/>
            <w:r w:rsidRPr="00D74F6F">
              <w:rPr>
                <w:rFonts w:ascii="Times New Roman" w:hAnsi="Times New Roman"/>
                <w:b/>
                <w:bCs/>
                <w:sz w:val="24"/>
                <w:szCs w:val="24"/>
                <w:lang w:eastAsia="ru-RU"/>
              </w:rPr>
              <w:t>шт</w:t>
            </w:r>
            <w:proofErr w:type="spellEnd"/>
          </w:p>
        </w:tc>
        <w:tc>
          <w:tcPr>
            <w:tcW w:w="2277" w:type="dxa"/>
            <w:tcBorders>
              <w:top w:val="nil"/>
              <w:left w:val="nil"/>
              <w:bottom w:val="single" w:sz="8" w:space="0" w:color="auto"/>
              <w:right w:val="single" w:sz="8" w:space="0" w:color="AAAAAA"/>
            </w:tcBorders>
            <w:shd w:val="clear" w:color="000000" w:fill="FFFFFF"/>
            <w:noWrap/>
            <w:vAlign w:val="center"/>
            <w:hideMark/>
          </w:tcPr>
          <w:p w14:paraId="31E92F9D" w14:textId="77777777" w:rsidR="00D74F6F" w:rsidRPr="00D74F6F" w:rsidRDefault="00D74F6F" w:rsidP="00D74F6F">
            <w:pPr>
              <w:spacing w:after="0" w:line="240" w:lineRule="auto"/>
              <w:jc w:val="right"/>
              <w:rPr>
                <w:rFonts w:ascii="Times New Roman" w:hAnsi="Times New Roman"/>
                <w:sz w:val="24"/>
                <w:szCs w:val="24"/>
                <w:lang w:val="ru-RU" w:eastAsia="ru-RU"/>
              </w:rPr>
            </w:pPr>
            <w:r w:rsidRPr="00D74F6F">
              <w:rPr>
                <w:rFonts w:ascii="Times New Roman" w:hAnsi="Times New Roman"/>
                <w:sz w:val="24"/>
                <w:szCs w:val="24"/>
                <w:lang w:eastAsia="ru-RU"/>
              </w:rPr>
              <w:t>40</w:t>
            </w:r>
          </w:p>
        </w:tc>
      </w:tr>
      <w:tr w:rsidR="00D74F6F" w:rsidRPr="00D74F6F" w14:paraId="4F182AED" w14:textId="77777777" w:rsidTr="00D74F6F">
        <w:trPr>
          <w:trHeight w:val="263"/>
        </w:trPr>
        <w:tc>
          <w:tcPr>
            <w:tcW w:w="935" w:type="dxa"/>
            <w:tcBorders>
              <w:top w:val="nil"/>
              <w:left w:val="single" w:sz="8" w:space="0" w:color="000000"/>
              <w:bottom w:val="single" w:sz="8" w:space="0" w:color="000000"/>
              <w:right w:val="single" w:sz="8" w:space="0" w:color="000000"/>
            </w:tcBorders>
            <w:shd w:val="clear" w:color="000000" w:fill="FFFFFF"/>
            <w:noWrap/>
            <w:vAlign w:val="center"/>
            <w:hideMark/>
          </w:tcPr>
          <w:p w14:paraId="49362B74" w14:textId="77777777" w:rsidR="00D74F6F" w:rsidRPr="00D74F6F" w:rsidRDefault="00D74F6F" w:rsidP="00D74F6F">
            <w:pPr>
              <w:spacing w:after="0" w:line="240" w:lineRule="auto"/>
              <w:jc w:val="both"/>
              <w:rPr>
                <w:rFonts w:ascii="Times New Roman" w:hAnsi="Times New Roman"/>
                <w:b/>
                <w:bCs/>
                <w:color w:val="000000"/>
                <w:sz w:val="27"/>
                <w:szCs w:val="27"/>
                <w:lang w:val="ru-RU" w:eastAsia="ru-RU"/>
              </w:rPr>
            </w:pPr>
            <w:r w:rsidRPr="00D74F6F">
              <w:rPr>
                <w:rFonts w:ascii="Times New Roman" w:hAnsi="Times New Roman"/>
                <w:b/>
                <w:bCs/>
                <w:color w:val="000000"/>
                <w:sz w:val="27"/>
                <w:szCs w:val="27"/>
                <w:lang w:val="ru-RU" w:eastAsia="ru-RU"/>
              </w:rPr>
              <w:t> </w:t>
            </w:r>
          </w:p>
        </w:tc>
        <w:tc>
          <w:tcPr>
            <w:tcW w:w="5723" w:type="dxa"/>
            <w:tcBorders>
              <w:top w:val="nil"/>
              <w:left w:val="nil"/>
              <w:bottom w:val="single" w:sz="8" w:space="0" w:color="auto"/>
              <w:right w:val="nil"/>
            </w:tcBorders>
            <w:shd w:val="clear" w:color="auto" w:fill="auto"/>
            <w:noWrap/>
            <w:vAlign w:val="center"/>
            <w:hideMark/>
          </w:tcPr>
          <w:p w14:paraId="3E2DE2B3" w14:textId="77777777" w:rsidR="00D74F6F" w:rsidRPr="00D74F6F" w:rsidRDefault="00D74F6F" w:rsidP="00D74F6F">
            <w:pPr>
              <w:spacing w:after="0" w:line="240" w:lineRule="auto"/>
              <w:rPr>
                <w:rFonts w:ascii="Times New Roman" w:hAnsi="Times New Roman"/>
                <w:b/>
                <w:bCs/>
                <w:color w:val="000000"/>
                <w:sz w:val="24"/>
                <w:szCs w:val="24"/>
                <w:lang w:val="ru-RU" w:eastAsia="ru-RU"/>
              </w:rPr>
            </w:pPr>
            <w:r w:rsidRPr="00D74F6F">
              <w:rPr>
                <w:rFonts w:ascii="Times New Roman" w:hAnsi="Times New Roman"/>
                <w:b/>
                <w:bCs/>
                <w:color w:val="000000"/>
                <w:sz w:val="24"/>
                <w:szCs w:val="24"/>
                <w:lang w:eastAsia="ru-RU"/>
              </w:rPr>
              <w:t>Всього</w:t>
            </w:r>
          </w:p>
        </w:tc>
        <w:tc>
          <w:tcPr>
            <w:tcW w:w="1120" w:type="dxa"/>
            <w:tcBorders>
              <w:top w:val="nil"/>
              <w:left w:val="single" w:sz="8" w:space="0" w:color="auto"/>
              <w:bottom w:val="single" w:sz="8" w:space="0" w:color="auto"/>
              <w:right w:val="single" w:sz="8" w:space="0" w:color="auto"/>
            </w:tcBorders>
            <w:shd w:val="clear" w:color="000000" w:fill="FFFFFF"/>
            <w:noWrap/>
            <w:vAlign w:val="center"/>
            <w:hideMark/>
          </w:tcPr>
          <w:p w14:paraId="015EB38A" w14:textId="77777777" w:rsidR="00D74F6F" w:rsidRPr="00D74F6F" w:rsidRDefault="00D74F6F" w:rsidP="00D74F6F">
            <w:pPr>
              <w:spacing w:after="0" w:line="240" w:lineRule="auto"/>
              <w:rPr>
                <w:rFonts w:ascii="Times New Roman" w:hAnsi="Times New Roman"/>
                <w:b/>
                <w:bCs/>
                <w:color w:val="000000"/>
                <w:sz w:val="24"/>
                <w:szCs w:val="24"/>
                <w:lang w:val="ru-RU" w:eastAsia="ru-RU"/>
              </w:rPr>
            </w:pPr>
            <w:r w:rsidRPr="00D74F6F">
              <w:rPr>
                <w:rFonts w:ascii="Times New Roman" w:hAnsi="Times New Roman"/>
                <w:b/>
                <w:bCs/>
                <w:color w:val="000000"/>
                <w:sz w:val="24"/>
                <w:szCs w:val="24"/>
                <w:lang w:eastAsia="ru-RU"/>
              </w:rPr>
              <w:t> </w:t>
            </w:r>
          </w:p>
        </w:tc>
        <w:tc>
          <w:tcPr>
            <w:tcW w:w="2277" w:type="dxa"/>
            <w:tcBorders>
              <w:top w:val="nil"/>
              <w:left w:val="nil"/>
              <w:bottom w:val="single" w:sz="8" w:space="0" w:color="auto"/>
              <w:right w:val="single" w:sz="8" w:space="0" w:color="AAAAAA"/>
            </w:tcBorders>
            <w:shd w:val="clear" w:color="000000" w:fill="FFFFFF"/>
            <w:noWrap/>
            <w:vAlign w:val="center"/>
            <w:hideMark/>
          </w:tcPr>
          <w:p w14:paraId="291A65B0" w14:textId="77777777" w:rsidR="00D74F6F" w:rsidRPr="00D74F6F" w:rsidRDefault="00D74F6F" w:rsidP="00D74F6F">
            <w:pPr>
              <w:spacing w:after="0" w:line="240" w:lineRule="auto"/>
              <w:rPr>
                <w:rFonts w:ascii="Times New Roman" w:hAnsi="Times New Roman"/>
                <w:b/>
                <w:bCs/>
                <w:color w:val="000000"/>
                <w:sz w:val="24"/>
                <w:szCs w:val="24"/>
                <w:lang w:val="ru-RU" w:eastAsia="ru-RU"/>
              </w:rPr>
            </w:pPr>
            <w:r w:rsidRPr="00D74F6F">
              <w:rPr>
                <w:rFonts w:ascii="Times New Roman" w:hAnsi="Times New Roman"/>
                <w:b/>
                <w:bCs/>
                <w:color w:val="000000"/>
                <w:sz w:val="24"/>
                <w:szCs w:val="24"/>
                <w:lang w:eastAsia="ru-RU"/>
              </w:rPr>
              <w:t> </w:t>
            </w:r>
          </w:p>
        </w:tc>
      </w:tr>
    </w:tbl>
    <w:p w14:paraId="486004C6" w14:textId="77777777" w:rsidR="00D74F6F" w:rsidRPr="00D74F6F" w:rsidRDefault="00D74F6F" w:rsidP="00D74F6F">
      <w:pPr>
        <w:spacing w:after="0" w:line="240" w:lineRule="auto"/>
        <w:jc w:val="center"/>
        <w:rPr>
          <w:rFonts w:ascii="Times New Roman" w:eastAsiaTheme="minorHAnsi" w:hAnsi="Times New Roman"/>
          <w:b/>
          <w:sz w:val="24"/>
          <w:szCs w:val="24"/>
          <w:lang w:val="ru-RU" w:eastAsia="en-US"/>
        </w:rPr>
      </w:pPr>
      <w:proofErr w:type="spellStart"/>
      <w:r w:rsidRPr="00D74F6F">
        <w:rPr>
          <w:rFonts w:ascii="Times New Roman" w:eastAsiaTheme="minorHAnsi" w:hAnsi="Times New Roman"/>
          <w:b/>
          <w:sz w:val="24"/>
          <w:szCs w:val="24"/>
          <w:lang w:val="ru-RU" w:eastAsia="en-US"/>
        </w:rPr>
        <w:t>Голка</w:t>
      </w:r>
      <w:proofErr w:type="spellEnd"/>
      <w:r w:rsidRPr="00D74F6F">
        <w:rPr>
          <w:rFonts w:ascii="Times New Roman" w:eastAsiaTheme="minorHAnsi" w:hAnsi="Times New Roman"/>
          <w:b/>
          <w:sz w:val="24"/>
          <w:szCs w:val="24"/>
          <w:lang w:val="ru-RU" w:eastAsia="en-US"/>
        </w:rPr>
        <w:t xml:space="preserve"> для </w:t>
      </w:r>
      <w:proofErr w:type="spellStart"/>
      <w:r w:rsidRPr="00D74F6F">
        <w:rPr>
          <w:rFonts w:ascii="Times New Roman" w:eastAsiaTheme="minorHAnsi" w:hAnsi="Times New Roman"/>
          <w:b/>
          <w:sz w:val="24"/>
          <w:szCs w:val="24"/>
          <w:lang w:val="ru-RU" w:eastAsia="en-US"/>
        </w:rPr>
        <w:t>біопсії</w:t>
      </w:r>
      <w:proofErr w:type="spellEnd"/>
      <w:r w:rsidRPr="00D74F6F">
        <w:rPr>
          <w:rFonts w:ascii="Times New Roman" w:eastAsiaTheme="minorHAnsi" w:hAnsi="Times New Roman"/>
          <w:b/>
          <w:sz w:val="24"/>
          <w:szCs w:val="24"/>
          <w:lang w:val="ru-RU" w:eastAsia="en-US"/>
        </w:rPr>
        <w:t xml:space="preserve"> та </w:t>
      </w:r>
      <w:proofErr w:type="spellStart"/>
      <w:r w:rsidRPr="00D74F6F">
        <w:rPr>
          <w:rFonts w:ascii="Times New Roman" w:eastAsiaTheme="minorHAnsi" w:hAnsi="Times New Roman"/>
          <w:b/>
          <w:sz w:val="24"/>
          <w:szCs w:val="24"/>
          <w:lang w:val="ru-RU" w:eastAsia="en-US"/>
        </w:rPr>
        <w:t>аспірації</w:t>
      </w:r>
      <w:proofErr w:type="spellEnd"/>
      <w:r w:rsidRPr="00D74F6F">
        <w:rPr>
          <w:rFonts w:ascii="Times New Roman" w:eastAsiaTheme="minorHAnsi" w:hAnsi="Times New Roman"/>
          <w:b/>
          <w:sz w:val="24"/>
          <w:szCs w:val="24"/>
          <w:lang w:val="ru-RU" w:eastAsia="en-US"/>
        </w:rPr>
        <w:t xml:space="preserve"> </w:t>
      </w:r>
      <w:proofErr w:type="spellStart"/>
      <w:r w:rsidRPr="00D74F6F">
        <w:rPr>
          <w:rFonts w:ascii="Times New Roman" w:eastAsiaTheme="minorHAnsi" w:hAnsi="Times New Roman"/>
          <w:b/>
          <w:sz w:val="24"/>
          <w:szCs w:val="24"/>
          <w:lang w:val="ru-RU" w:eastAsia="en-US"/>
        </w:rPr>
        <w:t>кісткового</w:t>
      </w:r>
      <w:proofErr w:type="spellEnd"/>
      <w:r w:rsidRPr="00D74F6F">
        <w:rPr>
          <w:rFonts w:ascii="Times New Roman" w:eastAsiaTheme="minorHAnsi" w:hAnsi="Times New Roman"/>
          <w:b/>
          <w:sz w:val="24"/>
          <w:szCs w:val="24"/>
          <w:lang w:val="ru-RU" w:eastAsia="en-US"/>
        </w:rPr>
        <w:t xml:space="preserve"> </w:t>
      </w:r>
      <w:proofErr w:type="spellStart"/>
      <w:r w:rsidRPr="00D74F6F">
        <w:rPr>
          <w:rFonts w:ascii="Times New Roman" w:eastAsiaTheme="minorHAnsi" w:hAnsi="Times New Roman"/>
          <w:b/>
          <w:sz w:val="24"/>
          <w:szCs w:val="24"/>
          <w:lang w:val="ru-RU" w:eastAsia="en-US"/>
        </w:rPr>
        <w:t>мозку</w:t>
      </w:r>
      <w:proofErr w:type="spellEnd"/>
      <w:r w:rsidRPr="00D74F6F">
        <w:rPr>
          <w:rFonts w:ascii="Times New Roman" w:eastAsiaTheme="minorHAnsi" w:hAnsi="Times New Roman"/>
          <w:b/>
          <w:sz w:val="24"/>
          <w:szCs w:val="24"/>
          <w:lang w:val="ru-RU" w:eastAsia="en-US"/>
        </w:rPr>
        <w:t xml:space="preserve"> 8</w:t>
      </w:r>
      <w:r w:rsidRPr="00D74F6F">
        <w:rPr>
          <w:rFonts w:ascii="Times New Roman" w:eastAsiaTheme="minorHAnsi" w:hAnsi="Times New Roman"/>
          <w:b/>
          <w:sz w:val="24"/>
          <w:szCs w:val="24"/>
          <w:lang w:val="en-US" w:eastAsia="en-US"/>
        </w:rPr>
        <w:t>G</w:t>
      </w:r>
      <w:r w:rsidRPr="00D74F6F">
        <w:rPr>
          <w:rFonts w:ascii="Times New Roman" w:eastAsiaTheme="minorHAnsi" w:hAnsi="Times New Roman"/>
          <w:b/>
          <w:sz w:val="24"/>
          <w:szCs w:val="24"/>
          <w:lang w:val="ru-RU" w:eastAsia="en-US"/>
        </w:rPr>
        <w:t xml:space="preserve"> х 150мм</w:t>
      </w:r>
    </w:p>
    <w:tbl>
      <w:tblPr>
        <w:tblStyle w:val="46"/>
        <w:tblW w:w="9351" w:type="dxa"/>
        <w:tblLook w:val="04A0" w:firstRow="1" w:lastRow="0" w:firstColumn="1" w:lastColumn="0" w:noHBand="0" w:noVBand="1"/>
      </w:tblPr>
      <w:tblGrid>
        <w:gridCol w:w="9351"/>
      </w:tblGrid>
      <w:tr w:rsidR="00D74F6F" w:rsidRPr="00D74F6F" w14:paraId="7B6CCF57" w14:textId="77777777" w:rsidTr="00324A46">
        <w:tc>
          <w:tcPr>
            <w:tcW w:w="9351" w:type="dxa"/>
          </w:tcPr>
          <w:p w14:paraId="26A3F7F9" w14:textId="77777777" w:rsidR="00D74F6F" w:rsidRPr="00D74F6F" w:rsidRDefault="00D74F6F" w:rsidP="00D74F6F">
            <w:pPr>
              <w:spacing w:after="0" w:line="240" w:lineRule="auto"/>
              <w:jc w:val="center"/>
              <w:rPr>
                <w:rFonts w:ascii="Times New Roman" w:hAnsi="Times New Roman"/>
                <w:b/>
                <w:sz w:val="24"/>
                <w:szCs w:val="24"/>
              </w:rPr>
            </w:pPr>
            <w:r w:rsidRPr="00D74F6F">
              <w:rPr>
                <w:rFonts w:ascii="Times New Roman" w:hAnsi="Times New Roman"/>
                <w:b/>
                <w:sz w:val="24"/>
                <w:szCs w:val="24"/>
              </w:rPr>
              <w:t>Медико-технічні вимоги</w:t>
            </w:r>
          </w:p>
        </w:tc>
      </w:tr>
      <w:tr w:rsidR="00D74F6F" w:rsidRPr="00D74F6F" w14:paraId="7CBA7FA7" w14:textId="77777777" w:rsidTr="00324A46">
        <w:tc>
          <w:tcPr>
            <w:tcW w:w="9351" w:type="dxa"/>
          </w:tcPr>
          <w:p w14:paraId="185B2C2D" w14:textId="77777777" w:rsidR="00D74F6F" w:rsidRPr="00D74F6F" w:rsidRDefault="00D74F6F" w:rsidP="00D74F6F">
            <w:pPr>
              <w:spacing w:after="0" w:line="240" w:lineRule="auto"/>
              <w:rPr>
                <w:rFonts w:ascii="Times New Roman" w:hAnsi="Times New Roman"/>
                <w:b/>
                <w:sz w:val="24"/>
                <w:szCs w:val="24"/>
              </w:rPr>
            </w:pPr>
            <w:r w:rsidRPr="00D74F6F">
              <w:rPr>
                <w:rFonts w:ascii="Times New Roman" w:hAnsi="Times New Roman"/>
                <w:sz w:val="24"/>
                <w:szCs w:val="24"/>
              </w:rPr>
              <w:t>1. Голка має бути призначена як для аспірації так і для біопсії кісткового мозку</w:t>
            </w:r>
          </w:p>
        </w:tc>
      </w:tr>
      <w:tr w:rsidR="00D74F6F" w:rsidRPr="00D74F6F" w14:paraId="7C2D0084" w14:textId="77777777" w:rsidTr="00324A46">
        <w:tc>
          <w:tcPr>
            <w:tcW w:w="9351" w:type="dxa"/>
          </w:tcPr>
          <w:p w14:paraId="19C02A8C" w14:textId="77777777" w:rsidR="00D74F6F" w:rsidRPr="00D74F6F" w:rsidRDefault="00D74F6F" w:rsidP="00D74F6F">
            <w:pPr>
              <w:spacing w:after="0" w:line="240" w:lineRule="auto"/>
              <w:rPr>
                <w:rFonts w:ascii="Times New Roman" w:hAnsi="Times New Roman"/>
                <w:sz w:val="24"/>
                <w:szCs w:val="24"/>
              </w:rPr>
            </w:pPr>
            <w:r w:rsidRPr="00D74F6F">
              <w:rPr>
                <w:rFonts w:ascii="Times New Roman" w:hAnsi="Times New Roman"/>
                <w:sz w:val="24"/>
                <w:szCs w:val="24"/>
              </w:rPr>
              <w:t>2. Товщина голки має бути 8G, довжина -  150мм</w:t>
            </w:r>
          </w:p>
        </w:tc>
      </w:tr>
      <w:tr w:rsidR="00D74F6F" w:rsidRPr="00D74F6F" w14:paraId="6D87DF26" w14:textId="77777777" w:rsidTr="00324A46">
        <w:tc>
          <w:tcPr>
            <w:tcW w:w="9351" w:type="dxa"/>
          </w:tcPr>
          <w:p w14:paraId="6579C8FA" w14:textId="77777777" w:rsidR="00D74F6F" w:rsidRPr="00D74F6F" w:rsidRDefault="00D74F6F" w:rsidP="00D74F6F">
            <w:pPr>
              <w:spacing w:after="0" w:line="240" w:lineRule="auto"/>
              <w:rPr>
                <w:rFonts w:ascii="Times New Roman" w:hAnsi="Times New Roman"/>
                <w:sz w:val="24"/>
                <w:szCs w:val="24"/>
              </w:rPr>
            </w:pPr>
            <w:r w:rsidRPr="00D74F6F">
              <w:rPr>
                <w:rFonts w:ascii="Times New Roman" w:hAnsi="Times New Roman"/>
                <w:sz w:val="24"/>
                <w:szCs w:val="24"/>
              </w:rPr>
              <w:t xml:space="preserve">3. </w:t>
            </w:r>
            <w:r w:rsidRPr="00D74F6F">
              <w:rPr>
                <w:rFonts w:ascii="Times New Roman" w:hAnsi="Times New Roman"/>
                <w:sz w:val="24"/>
                <w:szCs w:val="24"/>
                <w:u w:val="single"/>
              </w:rPr>
              <w:t>До комплекту поставки входять:</w:t>
            </w:r>
          </w:p>
          <w:p w14:paraId="0C2016EF" w14:textId="77777777" w:rsidR="00D74F6F" w:rsidRPr="00D74F6F" w:rsidRDefault="00D74F6F" w:rsidP="00BF6996">
            <w:pPr>
              <w:numPr>
                <w:ilvl w:val="0"/>
                <w:numId w:val="2"/>
              </w:numPr>
              <w:spacing w:after="0" w:line="240" w:lineRule="auto"/>
              <w:ind w:left="447" w:hanging="283"/>
              <w:contextualSpacing/>
              <w:rPr>
                <w:rFonts w:ascii="Times New Roman" w:hAnsi="Times New Roman"/>
                <w:sz w:val="24"/>
                <w:szCs w:val="24"/>
              </w:rPr>
            </w:pPr>
            <w:r w:rsidRPr="00D74F6F">
              <w:rPr>
                <w:rFonts w:ascii="Times New Roman" w:hAnsi="Times New Roman"/>
                <w:sz w:val="24"/>
                <w:szCs w:val="24"/>
              </w:rPr>
              <w:t xml:space="preserve">Голка з ергономічним руків'ям з кольоровим кодуванням для легкої візуальної ідентифікації розміру голки та лазерним маркуванням на </w:t>
            </w:r>
            <w:proofErr w:type="spellStart"/>
            <w:r w:rsidRPr="00D74F6F">
              <w:rPr>
                <w:rFonts w:ascii="Times New Roman" w:hAnsi="Times New Roman"/>
                <w:sz w:val="24"/>
                <w:szCs w:val="24"/>
              </w:rPr>
              <w:t>канюлі</w:t>
            </w:r>
            <w:proofErr w:type="spellEnd"/>
            <w:r w:rsidRPr="00D74F6F">
              <w:rPr>
                <w:rFonts w:ascii="Times New Roman" w:hAnsi="Times New Roman"/>
                <w:sz w:val="24"/>
                <w:szCs w:val="24"/>
              </w:rPr>
              <w:t>;</w:t>
            </w:r>
          </w:p>
          <w:p w14:paraId="461C88D2" w14:textId="77777777" w:rsidR="00D74F6F" w:rsidRPr="00D74F6F" w:rsidRDefault="00D74F6F" w:rsidP="00BF6996">
            <w:pPr>
              <w:numPr>
                <w:ilvl w:val="0"/>
                <w:numId w:val="2"/>
              </w:numPr>
              <w:spacing w:after="0" w:line="240" w:lineRule="auto"/>
              <w:ind w:left="447" w:hanging="283"/>
              <w:contextualSpacing/>
              <w:rPr>
                <w:rFonts w:ascii="Times New Roman" w:hAnsi="Times New Roman"/>
                <w:sz w:val="24"/>
                <w:szCs w:val="24"/>
              </w:rPr>
            </w:pPr>
            <w:r w:rsidRPr="00D74F6F">
              <w:rPr>
                <w:rFonts w:ascii="Times New Roman" w:hAnsi="Times New Roman"/>
                <w:sz w:val="24"/>
                <w:szCs w:val="24"/>
              </w:rPr>
              <w:t xml:space="preserve">Спеціальна екстракційна </w:t>
            </w:r>
            <w:proofErr w:type="spellStart"/>
            <w:r w:rsidRPr="00D74F6F">
              <w:rPr>
                <w:rFonts w:ascii="Times New Roman" w:hAnsi="Times New Roman"/>
                <w:sz w:val="24"/>
                <w:szCs w:val="24"/>
              </w:rPr>
              <w:t>канюля</w:t>
            </w:r>
            <w:proofErr w:type="spellEnd"/>
            <w:r w:rsidRPr="00D74F6F">
              <w:rPr>
                <w:rFonts w:ascii="Times New Roman" w:hAnsi="Times New Roman"/>
                <w:sz w:val="24"/>
                <w:szCs w:val="24"/>
              </w:rPr>
              <w:t xml:space="preserve"> для </w:t>
            </w:r>
            <w:proofErr w:type="spellStart"/>
            <w:r w:rsidRPr="00D74F6F">
              <w:rPr>
                <w:rFonts w:ascii="Times New Roman" w:hAnsi="Times New Roman"/>
                <w:sz w:val="24"/>
                <w:szCs w:val="24"/>
              </w:rPr>
              <w:t>атравматичного</w:t>
            </w:r>
            <w:proofErr w:type="spellEnd"/>
            <w:r w:rsidRPr="00D74F6F">
              <w:rPr>
                <w:rFonts w:ascii="Times New Roman" w:hAnsi="Times New Roman"/>
                <w:sz w:val="24"/>
                <w:szCs w:val="24"/>
              </w:rPr>
              <w:t xml:space="preserve"> та безпечного вилучення зразку та, за необхідністю, відбору декількох зразків за одну процедуру;</w:t>
            </w:r>
          </w:p>
          <w:p w14:paraId="4FB9AA64" w14:textId="77777777" w:rsidR="00D74F6F" w:rsidRPr="00D74F6F" w:rsidRDefault="00D74F6F" w:rsidP="00BF6996">
            <w:pPr>
              <w:numPr>
                <w:ilvl w:val="0"/>
                <w:numId w:val="2"/>
              </w:numPr>
              <w:spacing w:after="0" w:line="240" w:lineRule="auto"/>
              <w:ind w:left="447" w:hanging="283"/>
              <w:contextualSpacing/>
              <w:rPr>
                <w:rFonts w:ascii="Times New Roman" w:hAnsi="Times New Roman"/>
                <w:sz w:val="24"/>
                <w:szCs w:val="24"/>
              </w:rPr>
            </w:pPr>
            <w:r w:rsidRPr="00D74F6F">
              <w:rPr>
                <w:rFonts w:ascii="Times New Roman" w:hAnsi="Times New Roman"/>
                <w:sz w:val="24"/>
                <w:szCs w:val="24"/>
              </w:rPr>
              <w:t xml:space="preserve">Спеціальний стилет з нанесеним лазерним маркуванням для контролю кількості отриманого зразку під час проведення процедури та подальшого вилучення зразка з екстракційної </w:t>
            </w:r>
            <w:proofErr w:type="spellStart"/>
            <w:r w:rsidRPr="00D74F6F">
              <w:rPr>
                <w:rFonts w:ascii="Times New Roman" w:hAnsi="Times New Roman"/>
                <w:sz w:val="24"/>
                <w:szCs w:val="24"/>
              </w:rPr>
              <w:t>канюлі</w:t>
            </w:r>
            <w:proofErr w:type="spellEnd"/>
            <w:r w:rsidRPr="00D74F6F">
              <w:rPr>
                <w:rFonts w:ascii="Times New Roman" w:hAnsi="Times New Roman"/>
                <w:sz w:val="24"/>
                <w:szCs w:val="24"/>
              </w:rPr>
              <w:t xml:space="preserve"> після завершення процедури біопсії;</w:t>
            </w:r>
          </w:p>
          <w:p w14:paraId="20CAB0D2" w14:textId="77777777" w:rsidR="00D74F6F" w:rsidRPr="00D74F6F" w:rsidRDefault="00D74F6F" w:rsidP="00BF6996">
            <w:pPr>
              <w:numPr>
                <w:ilvl w:val="0"/>
                <w:numId w:val="2"/>
              </w:numPr>
              <w:spacing w:after="0" w:line="240" w:lineRule="auto"/>
              <w:ind w:left="447" w:hanging="283"/>
              <w:contextualSpacing/>
              <w:rPr>
                <w:rFonts w:ascii="Times New Roman" w:hAnsi="Times New Roman"/>
                <w:sz w:val="24"/>
                <w:szCs w:val="24"/>
              </w:rPr>
            </w:pPr>
            <w:r w:rsidRPr="00D74F6F">
              <w:rPr>
                <w:rFonts w:ascii="Times New Roman" w:hAnsi="Times New Roman"/>
                <w:sz w:val="24"/>
                <w:szCs w:val="24"/>
              </w:rPr>
              <w:t xml:space="preserve">Адаптер </w:t>
            </w:r>
            <w:proofErr w:type="spellStart"/>
            <w:r w:rsidRPr="00D74F6F">
              <w:rPr>
                <w:rFonts w:ascii="Times New Roman" w:hAnsi="Times New Roman"/>
                <w:sz w:val="24"/>
                <w:szCs w:val="24"/>
              </w:rPr>
              <w:t>луерлок</w:t>
            </w:r>
            <w:proofErr w:type="spellEnd"/>
            <w:r w:rsidRPr="00D74F6F">
              <w:rPr>
                <w:rFonts w:ascii="Times New Roman" w:hAnsi="Times New Roman"/>
                <w:sz w:val="24"/>
                <w:szCs w:val="24"/>
              </w:rPr>
              <w:t>;</w:t>
            </w:r>
          </w:p>
          <w:p w14:paraId="1AEE30BF" w14:textId="77777777" w:rsidR="00D74F6F" w:rsidRPr="00D74F6F" w:rsidRDefault="00D74F6F" w:rsidP="00BF6996">
            <w:pPr>
              <w:numPr>
                <w:ilvl w:val="0"/>
                <w:numId w:val="2"/>
              </w:numPr>
              <w:spacing w:after="0" w:line="240" w:lineRule="auto"/>
              <w:ind w:left="447" w:hanging="283"/>
              <w:contextualSpacing/>
              <w:rPr>
                <w:rFonts w:ascii="Times New Roman" w:hAnsi="Times New Roman"/>
                <w:sz w:val="24"/>
                <w:szCs w:val="24"/>
              </w:rPr>
            </w:pPr>
            <w:r w:rsidRPr="00D74F6F">
              <w:rPr>
                <w:rFonts w:ascii="Times New Roman" w:hAnsi="Times New Roman"/>
                <w:sz w:val="24"/>
                <w:szCs w:val="24"/>
              </w:rPr>
              <w:t xml:space="preserve">Заглушка </w:t>
            </w:r>
            <w:proofErr w:type="spellStart"/>
            <w:r w:rsidRPr="00D74F6F">
              <w:rPr>
                <w:rFonts w:ascii="Times New Roman" w:hAnsi="Times New Roman"/>
                <w:sz w:val="24"/>
                <w:szCs w:val="24"/>
              </w:rPr>
              <w:t>луерлок</w:t>
            </w:r>
            <w:proofErr w:type="spellEnd"/>
            <w:r w:rsidRPr="00D74F6F">
              <w:rPr>
                <w:rFonts w:ascii="Times New Roman" w:hAnsi="Times New Roman"/>
                <w:sz w:val="24"/>
                <w:szCs w:val="24"/>
              </w:rPr>
              <w:t xml:space="preserve"> з зовнішнім </w:t>
            </w:r>
            <w:proofErr w:type="spellStart"/>
            <w:r w:rsidRPr="00D74F6F">
              <w:rPr>
                <w:rFonts w:ascii="Times New Roman" w:hAnsi="Times New Roman"/>
                <w:sz w:val="24"/>
                <w:szCs w:val="24"/>
              </w:rPr>
              <w:t>різбленням</w:t>
            </w:r>
            <w:proofErr w:type="spellEnd"/>
            <w:r w:rsidRPr="00D74F6F">
              <w:rPr>
                <w:rFonts w:ascii="Times New Roman" w:hAnsi="Times New Roman"/>
                <w:sz w:val="24"/>
                <w:szCs w:val="24"/>
              </w:rPr>
              <w:t>;</w:t>
            </w:r>
          </w:p>
          <w:p w14:paraId="3ED0DBAA" w14:textId="77777777" w:rsidR="00D74F6F" w:rsidRPr="00D74F6F" w:rsidRDefault="00D74F6F" w:rsidP="00BF6996">
            <w:pPr>
              <w:numPr>
                <w:ilvl w:val="0"/>
                <w:numId w:val="2"/>
              </w:numPr>
              <w:spacing w:after="0" w:line="240" w:lineRule="auto"/>
              <w:ind w:left="447" w:hanging="283"/>
              <w:contextualSpacing/>
              <w:rPr>
                <w:rFonts w:ascii="Times New Roman" w:hAnsi="Times New Roman"/>
                <w:sz w:val="24"/>
                <w:szCs w:val="24"/>
              </w:rPr>
            </w:pPr>
            <w:r w:rsidRPr="00D74F6F">
              <w:rPr>
                <w:rFonts w:ascii="Times New Roman" w:hAnsi="Times New Roman"/>
                <w:sz w:val="24"/>
                <w:szCs w:val="24"/>
              </w:rPr>
              <w:t>Захисний аксесуар «</w:t>
            </w:r>
            <w:proofErr w:type="spellStart"/>
            <w:r w:rsidRPr="00D74F6F">
              <w:rPr>
                <w:rFonts w:ascii="Times New Roman" w:hAnsi="Times New Roman"/>
                <w:sz w:val="24"/>
                <w:szCs w:val="24"/>
              </w:rPr>
              <w:t>Safety</w:t>
            </w:r>
            <w:proofErr w:type="spellEnd"/>
            <w:r w:rsidRPr="00D74F6F">
              <w:rPr>
                <w:rFonts w:ascii="Times New Roman" w:hAnsi="Times New Roman"/>
                <w:sz w:val="24"/>
                <w:szCs w:val="24"/>
              </w:rPr>
              <w:t>»</w:t>
            </w:r>
          </w:p>
        </w:tc>
      </w:tr>
    </w:tbl>
    <w:p w14:paraId="64506508" w14:textId="77777777" w:rsidR="00D74F6F" w:rsidRPr="00D74F6F" w:rsidRDefault="00D74F6F" w:rsidP="00D74F6F">
      <w:pPr>
        <w:spacing w:after="0" w:line="240" w:lineRule="auto"/>
        <w:jc w:val="center"/>
        <w:rPr>
          <w:rFonts w:ascii="Times New Roman" w:eastAsiaTheme="minorHAnsi" w:hAnsi="Times New Roman"/>
          <w:b/>
          <w:sz w:val="24"/>
          <w:szCs w:val="24"/>
          <w:lang w:val="ru-RU" w:eastAsia="en-US"/>
        </w:rPr>
      </w:pPr>
      <w:proofErr w:type="spellStart"/>
      <w:r w:rsidRPr="00D74F6F">
        <w:rPr>
          <w:rFonts w:ascii="Times New Roman" w:eastAsiaTheme="minorHAnsi" w:hAnsi="Times New Roman"/>
          <w:b/>
          <w:sz w:val="24"/>
          <w:szCs w:val="24"/>
          <w:lang w:val="ru-RU" w:eastAsia="en-US"/>
        </w:rPr>
        <w:t>Голка</w:t>
      </w:r>
      <w:proofErr w:type="spellEnd"/>
      <w:r w:rsidRPr="00D74F6F">
        <w:rPr>
          <w:rFonts w:ascii="Times New Roman" w:eastAsiaTheme="minorHAnsi" w:hAnsi="Times New Roman"/>
          <w:b/>
          <w:sz w:val="24"/>
          <w:szCs w:val="24"/>
          <w:lang w:val="ru-RU" w:eastAsia="en-US"/>
        </w:rPr>
        <w:t xml:space="preserve"> для </w:t>
      </w:r>
      <w:proofErr w:type="spellStart"/>
      <w:r w:rsidRPr="00D74F6F">
        <w:rPr>
          <w:rFonts w:ascii="Times New Roman" w:eastAsiaTheme="minorHAnsi" w:hAnsi="Times New Roman"/>
          <w:b/>
          <w:sz w:val="24"/>
          <w:szCs w:val="24"/>
          <w:lang w:val="ru-RU" w:eastAsia="en-US"/>
        </w:rPr>
        <w:t>аспірації</w:t>
      </w:r>
      <w:proofErr w:type="spellEnd"/>
      <w:r w:rsidRPr="00D74F6F">
        <w:rPr>
          <w:rFonts w:ascii="Times New Roman" w:eastAsiaTheme="minorHAnsi" w:hAnsi="Times New Roman"/>
          <w:b/>
          <w:sz w:val="24"/>
          <w:szCs w:val="24"/>
          <w:lang w:val="ru-RU" w:eastAsia="en-US"/>
        </w:rPr>
        <w:t xml:space="preserve"> </w:t>
      </w:r>
      <w:proofErr w:type="spellStart"/>
      <w:r w:rsidRPr="00D74F6F">
        <w:rPr>
          <w:rFonts w:ascii="Times New Roman" w:eastAsiaTheme="minorHAnsi" w:hAnsi="Times New Roman"/>
          <w:b/>
          <w:sz w:val="24"/>
          <w:szCs w:val="24"/>
          <w:lang w:val="ru-RU" w:eastAsia="en-US"/>
        </w:rPr>
        <w:t>кісткового</w:t>
      </w:r>
      <w:proofErr w:type="spellEnd"/>
      <w:r w:rsidRPr="00D74F6F">
        <w:rPr>
          <w:rFonts w:ascii="Times New Roman" w:eastAsiaTheme="minorHAnsi" w:hAnsi="Times New Roman"/>
          <w:b/>
          <w:sz w:val="24"/>
          <w:szCs w:val="24"/>
          <w:lang w:val="ru-RU" w:eastAsia="en-US"/>
        </w:rPr>
        <w:t xml:space="preserve"> </w:t>
      </w:r>
      <w:proofErr w:type="spellStart"/>
      <w:r w:rsidRPr="00D74F6F">
        <w:rPr>
          <w:rFonts w:ascii="Times New Roman" w:eastAsiaTheme="minorHAnsi" w:hAnsi="Times New Roman"/>
          <w:b/>
          <w:sz w:val="24"/>
          <w:szCs w:val="24"/>
          <w:lang w:val="ru-RU" w:eastAsia="en-US"/>
        </w:rPr>
        <w:t>мозку</w:t>
      </w:r>
      <w:proofErr w:type="spellEnd"/>
      <w:r w:rsidRPr="00D74F6F">
        <w:rPr>
          <w:rFonts w:ascii="Times New Roman" w:eastAsiaTheme="minorHAnsi" w:hAnsi="Times New Roman"/>
          <w:b/>
          <w:sz w:val="24"/>
          <w:szCs w:val="24"/>
          <w:lang w:val="ru-RU" w:eastAsia="en-US"/>
        </w:rPr>
        <w:t xml:space="preserve"> 15</w:t>
      </w:r>
      <w:r w:rsidRPr="00D74F6F">
        <w:rPr>
          <w:rFonts w:ascii="Times New Roman" w:eastAsiaTheme="minorHAnsi" w:hAnsi="Times New Roman"/>
          <w:b/>
          <w:sz w:val="24"/>
          <w:szCs w:val="24"/>
          <w:lang w:val="en-US" w:eastAsia="en-US"/>
        </w:rPr>
        <w:t>G</w:t>
      </w:r>
      <w:r w:rsidRPr="00D74F6F">
        <w:rPr>
          <w:rFonts w:ascii="Times New Roman" w:eastAsiaTheme="minorHAnsi" w:hAnsi="Times New Roman"/>
          <w:b/>
          <w:sz w:val="24"/>
          <w:szCs w:val="24"/>
          <w:lang w:val="ru-RU" w:eastAsia="en-US"/>
        </w:rPr>
        <w:t xml:space="preserve"> </w:t>
      </w:r>
      <w:r w:rsidRPr="00D74F6F">
        <w:rPr>
          <w:rFonts w:ascii="Times New Roman" w:eastAsiaTheme="minorHAnsi" w:hAnsi="Times New Roman"/>
          <w:b/>
          <w:sz w:val="24"/>
          <w:szCs w:val="24"/>
          <w:lang w:val="en-US" w:eastAsia="en-US"/>
        </w:rPr>
        <w:t>x</w:t>
      </w:r>
      <w:r w:rsidRPr="00D74F6F">
        <w:rPr>
          <w:rFonts w:ascii="Times New Roman" w:eastAsiaTheme="minorHAnsi" w:hAnsi="Times New Roman"/>
          <w:b/>
          <w:sz w:val="24"/>
          <w:szCs w:val="24"/>
          <w:lang w:val="ru-RU" w:eastAsia="en-US"/>
        </w:rPr>
        <w:t xml:space="preserve"> 30мм</w:t>
      </w:r>
    </w:p>
    <w:tbl>
      <w:tblPr>
        <w:tblStyle w:val="46"/>
        <w:tblW w:w="9209" w:type="dxa"/>
        <w:tblLook w:val="04A0" w:firstRow="1" w:lastRow="0" w:firstColumn="1" w:lastColumn="0" w:noHBand="0" w:noVBand="1"/>
      </w:tblPr>
      <w:tblGrid>
        <w:gridCol w:w="9209"/>
      </w:tblGrid>
      <w:tr w:rsidR="00D74F6F" w:rsidRPr="00D74F6F" w14:paraId="7F2929A1" w14:textId="77777777" w:rsidTr="00324A46">
        <w:tc>
          <w:tcPr>
            <w:tcW w:w="9209" w:type="dxa"/>
          </w:tcPr>
          <w:p w14:paraId="7B40C742" w14:textId="77777777" w:rsidR="00D74F6F" w:rsidRPr="00D74F6F" w:rsidRDefault="00D74F6F" w:rsidP="00D74F6F">
            <w:pPr>
              <w:spacing w:after="0" w:line="240" w:lineRule="auto"/>
              <w:jc w:val="center"/>
              <w:rPr>
                <w:rFonts w:ascii="Times New Roman" w:hAnsi="Times New Roman"/>
                <w:b/>
                <w:sz w:val="24"/>
                <w:szCs w:val="24"/>
              </w:rPr>
            </w:pPr>
            <w:r w:rsidRPr="00D74F6F">
              <w:rPr>
                <w:rFonts w:ascii="Times New Roman" w:hAnsi="Times New Roman"/>
                <w:b/>
                <w:sz w:val="24"/>
                <w:szCs w:val="24"/>
              </w:rPr>
              <w:t>Медико-технічні вимоги</w:t>
            </w:r>
          </w:p>
        </w:tc>
      </w:tr>
      <w:tr w:rsidR="00D74F6F" w:rsidRPr="00D74F6F" w14:paraId="669B25AD" w14:textId="77777777" w:rsidTr="00324A46">
        <w:tc>
          <w:tcPr>
            <w:tcW w:w="9209" w:type="dxa"/>
          </w:tcPr>
          <w:p w14:paraId="692F1307" w14:textId="77777777" w:rsidR="00D74F6F" w:rsidRPr="00D74F6F" w:rsidRDefault="00D74F6F" w:rsidP="00D74F6F">
            <w:pPr>
              <w:spacing w:after="0" w:line="240" w:lineRule="auto"/>
              <w:rPr>
                <w:rFonts w:ascii="Times New Roman" w:hAnsi="Times New Roman"/>
                <w:sz w:val="24"/>
                <w:szCs w:val="24"/>
              </w:rPr>
            </w:pPr>
            <w:r w:rsidRPr="00D74F6F">
              <w:rPr>
                <w:rFonts w:ascii="Times New Roman" w:hAnsi="Times New Roman"/>
                <w:sz w:val="24"/>
                <w:szCs w:val="24"/>
              </w:rPr>
              <w:t>1. Голка має бути призначена для аспірації кісткового мозку з грудини або з гребня клубової кістки з регульованою глибиною проникнення.</w:t>
            </w:r>
          </w:p>
          <w:p w14:paraId="4DF9D207" w14:textId="77777777" w:rsidR="00D74F6F" w:rsidRPr="00D74F6F" w:rsidRDefault="00D74F6F" w:rsidP="00D74F6F">
            <w:pPr>
              <w:spacing w:after="0" w:line="240" w:lineRule="auto"/>
              <w:rPr>
                <w:rFonts w:ascii="Times New Roman" w:hAnsi="Times New Roman"/>
                <w:sz w:val="24"/>
                <w:szCs w:val="24"/>
              </w:rPr>
            </w:pPr>
          </w:p>
          <w:p w14:paraId="03FB3242" w14:textId="77777777" w:rsidR="00D74F6F" w:rsidRPr="00D74F6F" w:rsidRDefault="00D74F6F" w:rsidP="00D74F6F">
            <w:pPr>
              <w:spacing w:after="0" w:line="240" w:lineRule="auto"/>
              <w:rPr>
                <w:rFonts w:ascii="Times New Roman" w:hAnsi="Times New Roman"/>
                <w:sz w:val="24"/>
                <w:szCs w:val="24"/>
              </w:rPr>
            </w:pPr>
            <w:r w:rsidRPr="00D74F6F">
              <w:rPr>
                <w:rFonts w:ascii="Times New Roman" w:hAnsi="Times New Roman"/>
                <w:sz w:val="24"/>
                <w:szCs w:val="24"/>
              </w:rPr>
              <w:t xml:space="preserve">Кінчик голки повинен мати спеціальну </w:t>
            </w:r>
            <w:proofErr w:type="spellStart"/>
            <w:r w:rsidRPr="00D74F6F">
              <w:rPr>
                <w:rFonts w:ascii="Times New Roman" w:hAnsi="Times New Roman"/>
                <w:sz w:val="24"/>
                <w:szCs w:val="24"/>
              </w:rPr>
              <w:t>атравматичну</w:t>
            </w:r>
            <w:proofErr w:type="spellEnd"/>
            <w:r w:rsidRPr="00D74F6F">
              <w:rPr>
                <w:rFonts w:ascii="Times New Roman" w:hAnsi="Times New Roman"/>
                <w:sz w:val="24"/>
                <w:szCs w:val="24"/>
              </w:rPr>
              <w:t xml:space="preserve"> потрійну заточку.  Руків'я голки повинно мати: адаптер </w:t>
            </w:r>
            <w:proofErr w:type="spellStart"/>
            <w:r w:rsidRPr="00D74F6F">
              <w:rPr>
                <w:rFonts w:ascii="Times New Roman" w:hAnsi="Times New Roman"/>
                <w:sz w:val="24"/>
                <w:szCs w:val="24"/>
              </w:rPr>
              <w:t>луер-лок</w:t>
            </w:r>
            <w:proofErr w:type="spellEnd"/>
            <w:r w:rsidRPr="00D74F6F">
              <w:rPr>
                <w:rFonts w:ascii="Times New Roman" w:hAnsi="Times New Roman"/>
                <w:sz w:val="24"/>
                <w:szCs w:val="24"/>
              </w:rPr>
              <w:t xml:space="preserve"> з медичної сталі, спеціальні крильця для кращого захвату голки. </w:t>
            </w:r>
          </w:p>
          <w:p w14:paraId="56C3CE0A" w14:textId="77777777" w:rsidR="00D74F6F" w:rsidRPr="00D74F6F" w:rsidRDefault="00D74F6F" w:rsidP="00D74F6F">
            <w:pPr>
              <w:spacing w:after="0" w:line="240" w:lineRule="auto"/>
              <w:rPr>
                <w:rFonts w:ascii="Times New Roman" w:hAnsi="Times New Roman"/>
                <w:sz w:val="24"/>
                <w:szCs w:val="24"/>
              </w:rPr>
            </w:pPr>
            <w:r w:rsidRPr="00D74F6F">
              <w:rPr>
                <w:rFonts w:ascii="Times New Roman" w:hAnsi="Times New Roman"/>
                <w:sz w:val="24"/>
                <w:szCs w:val="24"/>
              </w:rPr>
              <w:t xml:space="preserve">Усі наявні в голці з'єднання (регулятор глибини проникнення, з'єднання </w:t>
            </w:r>
            <w:proofErr w:type="spellStart"/>
            <w:r w:rsidRPr="00D74F6F">
              <w:rPr>
                <w:rFonts w:ascii="Times New Roman" w:hAnsi="Times New Roman"/>
                <w:sz w:val="24"/>
                <w:szCs w:val="24"/>
              </w:rPr>
              <w:t>мандрена</w:t>
            </w:r>
            <w:proofErr w:type="spellEnd"/>
            <w:r w:rsidRPr="00D74F6F">
              <w:rPr>
                <w:rFonts w:ascii="Times New Roman" w:hAnsi="Times New Roman"/>
                <w:sz w:val="24"/>
                <w:szCs w:val="24"/>
              </w:rPr>
              <w:t xml:space="preserve"> та руків'я)  мають бути з надійною гвинтовою фіксацією. </w:t>
            </w:r>
          </w:p>
          <w:p w14:paraId="30C43B16" w14:textId="77777777" w:rsidR="00D74F6F" w:rsidRPr="00D74F6F" w:rsidRDefault="00D74F6F" w:rsidP="00D74F6F">
            <w:pPr>
              <w:spacing w:after="0" w:line="240" w:lineRule="auto"/>
              <w:rPr>
                <w:rFonts w:ascii="Times New Roman" w:hAnsi="Times New Roman"/>
                <w:sz w:val="24"/>
                <w:szCs w:val="24"/>
              </w:rPr>
            </w:pPr>
            <w:r w:rsidRPr="00D74F6F">
              <w:rPr>
                <w:rFonts w:ascii="Times New Roman" w:hAnsi="Times New Roman"/>
                <w:sz w:val="24"/>
                <w:szCs w:val="24"/>
              </w:rPr>
              <w:t xml:space="preserve">Має бути наявне кольорове кодування голки.  </w:t>
            </w:r>
          </w:p>
          <w:p w14:paraId="731B9295" w14:textId="77777777" w:rsidR="00D74F6F" w:rsidRPr="00D74F6F" w:rsidRDefault="00D74F6F" w:rsidP="00D74F6F">
            <w:pPr>
              <w:spacing w:after="0" w:line="240" w:lineRule="auto"/>
              <w:rPr>
                <w:rFonts w:ascii="Times New Roman" w:hAnsi="Times New Roman"/>
                <w:sz w:val="24"/>
                <w:szCs w:val="24"/>
              </w:rPr>
            </w:pPr>
            <w:r w:rsidRPr="00D74F6F">
              <w:rPr>
                <w:rFonts w:ascii="Times New Roman" w:hAnsi="Times New Roman"/>
                <w:sz w:val="24"/>
                <w:szCs w:val="24"/>
              </w:rPr>
              <w:t xml:space="preserve">Загальний термін придатності (стерилізації) не менше 5 років. </w:t>
            </w:r>
          </w:p>
          <w:p w14:paraId="03D344EF" w14:textId="77777777" w:rsidR="00D74F6F" w:rsidRPr="00D74F6F" w:rsidRDefault="00D74F6F" w:rsidP="00D74F6F">
            <w:pPr>
              <w:spacing w:after="0" w:line="240" w:lineRule="auto"/>
              <w:rPr>
                <w:rFonts w:ascii="Times New Roman" w:hAnsi="Times New Roman"/>
                <w:sz w:val="24"/>
                <w:szCs w:val="24"/>
              </w:rPr>
            </w:pPr>
            <w:r w:rsidRPr="00D74F6F">
              <w:rPr>
                <w:rFonts w:ascii="Times New Roman" w:hAnsi="Times New Roman"/>
                <w:sz w:val="24"/>
                <w:szCs w:val="24"/>
              </w:rPr>
              <w:t>Наявність щільного пластикового пакування для кращої герметичності під час транспортування та зберігання.</w:t>
            </w:r>
          </w:p>
          <w:p w14:paraId="5B084064" w14:textId="77777777" w:rsidR="00D74F6F" w:rsidRPr="00D74F6F" w:rsidRDefault="00D74F6F" w:rsidP="00D74F6F">
            <w:pPr>
              <w:spacing w:after="0" w:line="240" w:lineRule="auto"/>
              <w:rPr>
                <w:rFonts w:ascii="Times New Roman" w:hAnsi="Times New Roman"/>
                <w:b/>
                <w:sz w:val="24"/>
                <w:szCs w:val="24"/>
              </w:rPr>
            </w:pPr>
          </w:p>
        </w:tc>
      </w:tr>
      <w:tr w:rsidR="00D74F6F" w:rsidRPr="00D74F6F" w14:paraId="70FB5300" w14:textId="77777777" w:rsidTr="00324A46">
        <w:tc>
          <w:tcPr>
            <w:tcW w:w="9209" w:type="dxa"/>
          </w:tcPr>
          <w:p w14:paraId="69014685" w14:textId="77777777" w:rsidR="00D74F6F" w:rsidRPr="00D74F6F" w:rsidRDefault="00D74F6F" w:rsidP="00D74F6F">
            <w:pPr>
              <w:spacing w:after="0" w:line="240" w:lineRule="auto"/>
              <w:rPr>
                <w:rFonts w:ascii="Times New Roman" w:hAnsi="Times New Roman"/>
                <w:sz w:val="24"/>
                <w:szCs w:val="24"/>
                <w:lang w:val="ru-RU"/>
              </w:rPr>
            </w:pPr>
            <w:r w:rsidRPr="00D74F6F">
              <w:rPr>
                <w:rFonts w:ascii="Times New Roman" w:hAnsi="Times New Roman"/>
                <w:sz w:val="24"/>
                <w:szCs w:val="24"/>
              </w:rPr>
              <w:lastRenderedPageBreak/>
              <w:t xml:space="preserve">2. Товщина голки має бути 15G, попередньо </w:t>
            </w:r>
            <w:proofErr w:type="spellStart"/>
            <w:r w:rsidRPr="00D74F6F">
              <w:rPr>
                <w:rFonts w:ascii="Times New Roman" w:hAnsi="Times New Roman"/>
                <w:sz w:val="24"/>
                <w:szCs w:val="24"/>
                <w:lang w:val="ru-RU"/>
              </w:rPr>
              <w:t>встановлена</w:t>
            </w:r>
            <w:proofErr w:type="spellEnd"/>
            <w:r w:rsidRPr="00D74F6F">
              <w:rPr>
                <w:rFonts w:ascii="Times New Roman" w:hAnsi="Times New Roman"/>
                <w:sz w:val="24"/>
                <w:szCs w:val="24"/>
                <w:lang w:val="ru-RU"/>
              </w:rPr>
              <w:t xml:space="preserve"> </w:t>
            </w:r>
            <w:r w:rsidRPr="00D74F6F">
              <w:rPr>
                <w:rFonts w:ascii="Times New Roman" w:hAnsi="Times New Roman"/>
                <w:sz w:val="24"/>
                <w:szCs w:val="24"/>
              </w:rPr>
              <w:t>довжина -  30мм (</w:t>
            </w:r>
            <w:r w:rsidRPr="00D74F6F">
              <w:rPr>
                <w:rFonts w:ascii="Times New Roman" w:hAnsi="Times New Roman"/>
                <w:sz w:val="24"/>
                <w:szCs w:val="24"/>
                <w:lang w:val="ru-RU"/>
              </w:rPr>
              <w:t xml:space="preserve">з </w:t>
            </w:r>
            <w:proofErr w:type="spellStart"/>
            <w:r w:rsidRPr="00D74F6F">
              <w:rPr>
                <w:rFonts w:ascii="Times New Roman" w:hAnsi="Times New Roman"/>
                <w:sz w:val="24"/>
                <w:szCs w:val="24"/>
                <w:lang w:val="ru-RU"/>
              </w:rPr>
              <w:t>можливістю</w:t>
            </w:r>
            <w:proofErr w:type="spellEnd"/>
            <w:r w:rsidRPr="00D74F6F">
              <w:rPr>
                <w:rFonts w:ascii="Times New Roman" w:hAnsi="Times New Roman"/>
                <w:sz w:val="24"/>
                <w:szCs w:val="24"/>
                <w:lang w:val="ru-RU"/>
              </w:rPr>
              <w:t xml:space="preserve"> </w:t>
            </w:r>
            <w:r w:rsidRPr="00D74F6F">
              <w:rPr>
                <w:rFonts w:ascii="Times New Roman" w:hAnsi="Times New Roman"/>
                <w:sz w:val="24"/>
                <w:szCs w:val="24"/>
              </w:rPr>
              <w:t>регулювання 10-50мм</w:t>
            </w:r>
            <w:r w:rsidRPr="00D74F6F">
              <w:rPr>
                <w:rFonts w:ascii="Times New Roman" w:hAnsi="Times New Roman"/>
                <w:sz w:val="24"/>
                <w:szCs w:val="24"/>
                <w:lang w:val="ru-RU"/>
              </w:rPr>
              <w:t>)</w:t>
            </w:r>
          </w:p>
        </w:tc>
      </w:tr>
    </w:tbl>
    <w:p w14:paraId="74AC1C69" w14:textId="77777777" w:rsidR="00D74F6F" w:rsidRPr="00D74F6F" w:rsidRDefault="00D74F6F" w:rsidP="00D74F6F">
      <w:pPr>
        <w:spacing w:after="0" w:line="240" w:lineRule="auto"/>
        <w:rPr>
          <w:rFonts w:ascii="Times New Roman" w:eastAsiaTheme="minorHAnsi" w:hAnsi="Times New Roman"/>
          <w:b/>
          <w:sz w:val="24"/>
          <w:szCs w:val="24"/>
          <w:lang w:val="ru-RU" w:eastAsia="en-US"/>
        </w:rPr>
      </w:pPr>
    </w:p>
    <w:p w14:paraId="09CADA44" w14:textId="77777777" w:rsidR="00D74F6F" w:rsidRPr="00D74F6F" w:rsidRDefault="00D74F6F" w:rsidP="00D74F6F">
      <w:pPr>
        <w:spacing w:after="0" w:line="240" w:lineRule="auto"/>
        <w:rPr>
          <w:rFonts w:ascii="Times New Roman" w:eastAsiaTheme="minorHAnsi" w:hAnsi="Times New Roman"/>
          <w:b/>
          <w:sz w:val="24"/>
          <w:szCs w:val="24"/>
          <w:lang w:val="ru-RU" w:eastAsia="en-US"/>
        </w:rPr>
      </w:pPr>
    </w:p>
    <w:p w14:paraId="46240864" w14:textId="77777777" w:rsidR="00D74F6F" w:rsidRPr="00D74F6F" w:rsidRDefault="00D74F6F" w:rsidP="00D74F6F">
      <w:pPr>
        <w:spacing w:after="0" w:line="240" w:lineRule="auto"/>
        <w:jc w:val="center"/>
        <w:rPr>
          <w:rFonts w:ascii="Times New Roman" w:eastAsiaTheme="minorHAnsi" w:hAnsi="Times New Roman"/>
          <w:b/>
          <w:sz w:val="24"/>
          <w:szCs w:val="24"/>
          <w:lang w:val="ru-RU" w:eastAsia="en-US"/>
        </w:rPr>
      </w:pPr>
      <w:proofErr w:type="spellStart"/>
      <w:r w:rsidRPr="00D74F6F">
        <w:rPr>
          <w:rFonts w:ascii="Times New Roman" w:eastAsiaTheme="minorHAnsi" w:hAnsi="Times New Roman"/>
          <w:b/>
          <w:sz w:val="24"/>
          <w:szCs w:val="24"/>
          <w:lang w:val="ru-RU" w:eastAsia="en-US"/>
        </w:rPr>
        <w:t>Голка</w:t>
      </w:r>
      <w:proofErr w:type="spellEnd"/>
      <w:r w:rsidRPr="00D74F6F">
        <w:rPr>
          <w:rFonts w:ascii="Times New Roman" w:eastAsiaTheme="minorHAnsi" w:hAnsi="Times New Roman"/>
          <w:b/>
          <w:sz w:val="24"/>
          <w:szCs w:val="24"/>
          <w:lang w:val="ru-RU" w:eastAsia="en-US"/>
        </w:rPr>
        <w:t xml:space="preserve"> для </w:t>
      </w:r>
      <w:proofErr w:type="spellStart"/>
      <w:r w:rsidRPr="00D74F6F">
        <w:rPr>
          <w:rFonts w:ascii="Times New Roman" w:eastAsiaTheme="minorHAnsi" w:hAnsi="Times New Roman"/>
          <w:b/>
          <w:sz w:val="24"/>
          <w:szCs w:val="24"/>
          <w:lang w:val="ru-RU" w:eastAsia="en-US"/>
        </w:rPr>
        <w:t>аспірації</w:t>
      </w:r>
      <w:proofErr w:type="spellEnd"/>
      <w:r w:rsidRPr="00D74F6F">
        <w:rPr>
          <w:rFonts w:ascii="Times New Roman" w:eastAsiaTheme="minorHAnsi" w:hAnsi="Times New Roman"/>
          <w:b/>
          <w:sz w:val="24"/>
          <w:szCs w:val="24"/>
          <w:lang w:val="ru-RU" w:eastAsia="en-US"/>
        </w:rPr>
        <w:t xml:space="preserve"> </w:t>
      </w:r>
      <w:proofErr w:type="spellStart"/>
      <w:r w:rsidRPr="00D74F6F">
        <w:rPr>
          <w:rFonts w:ascii="Times New Roman" w:eastAsiaTheme="minorHAnsi" w:hAnsi="Times New Roman"/>
          <w:b/>
          <w:sz w:val="24"/>
          <w:szCs w:val="24"/>
          <w:lang w:val="ru-RU" w:eastAsia="en-US"/>
        </w:rPr>
        <w:t>кісткового</w:t>
      </w:r>
      <w:proofErr w:type="spellEnd"/>
      <w:r w:rsidRPr="00D74F6F">
        <w:rPr>
          <w:rFonts w:ascii="Times New Roman" w:eastAsiaTheme="minorHAnsi" w:hAnsi="Times New Roman"/>
          <w:b/>
          <w:sz w:val="24"/>
          <w:szCs w:val="24"/>
          <w:lang w:val="ru-RU" w:eastAsia="en-US"/>
        </w:rPr>
        <w:t xml:space="preserve"> </w:t>
      </w:r>
      <w:proofErr w:type="spellStart"/>
      <w:r w:rsidRPr="00D74F6F">
        <w:rPr>
          <w:rFonts w:ascii="Times New Roman" w:eastAsiaTheme="minorHAnsi" w:hAnsi="Times New Roman"/>
          <w:b/>
          <w:sz w:val="24"/>
          <w:szCs w:val="24"/>
          <w:lang w:val="ru-RU" w:eastAsia="en-US"/>
        </w:rPr>
        <w:t>мозку</w:t>
      </w:r>
      <w:proofErr w:type="spellEnd"/>
      <w:r w:rsidRPr="00D74F6F">
        <w:rPr>
          <w:rFonts w:ascii="Times New Roman" w:eastAsiaTheme="minorHAnsi" w:hAnsi="Times New Roman"/>
          <w:b/>
          <w:sz w:val="24"/>
          <w:szCs w:val="24"/>
          <w:lang w:val="ru-RU" w:eastAsia="en-US"/>
        </w:rPr>
        <w:t xml:space="preserve"> 15</w:t>
      </w:r>
      <w:r w:rsidRPr="00D74F6F">
        <w:rPr>
          <w:rFonts w:ascii="Times New Roman" w:eastAsiaTheme="minorHAnsi" w:hAnsi="Times New Roman"/>
          <w:b/>
          <w:sz w:val="24"/>
          <w:szCs w:val="24"/>
          <w:lang w:val="en-US" w:eastAsia="en-US"/>
        </w:rPr>
        <w:t>G</w:t>
      </w:r>
      <w:r w:rsidRPr="00D74F6F">
        <w:rPr>
          <w:rFonts w:ascii="Times New Roman" w:eastAsiaTheme="minorHAnsi" w:hAnsi="Times New Roman"/>
          <w:b/>
          <w:sz w:val="24"/>
          <w:szCs w:val="24"/>
          <w:lang w:val="ru-RU" w:eastAsia="en-US"/>
        </w:rPr>
        <w:t xml:space="preserve"> </w:t>
      </w:r>
      <w:r w:rsidRPr="00D74F6F">
        <w:rPr>
          <w:rFonts w:ascii="Times New Roman" w:eastAsiaTheme="minorHAnsi" w:hAnsi="Times New Roman"/>
          <w:b/>
          <w:sz w:val="24"/>
          <w:szCs w:val="24"/>
          <w:lang w:val="en-US" w:eastAsia="en-US"/>
        </w:rPr>
        <w:t>x</w:t>
      </w:r>
      <w:r w:rsidRPr="00D74F6F">
        <w:rPr>
          <w:rFonts w:ascii="Times New Roman" w:eastAsiaTheme="minorHAnsi" w:hAnsi="Times New Roman"/>
          <w:b/>
          <w:sz w:val="24"/>
          <w:szCs w:val="24"/>
          <w:lang w:val="ru-RU" w:eastAsia="en-US"/>
        </w:rPr>
        <w:t xml:space="preserve"> 35мм</w:t>
      </w:r>
    </w:p>
    <w:tbl>
      <w:tblPr>
        <w:tblStyle w:val="46"/>
        <w:tblW w:w="9209" w:type="dxa"/>
        <w:tblLook w:val="04A0" w:firstRow="1" w:lastRow="0" w:firstColumn="1" w:lastColumn="0" w:noHBand="0" w:noVBand="1"/>
      </w:tblPr>
      <w:tblGrid>
        <w:gridCol w:w="9209"/>
      </w:tblGrid>
      <w:tr w:rsidR="00D74F6F" w:rsidRPr="00D74F6F" w14:paraId="3C3FD11C" w14:textId="77777777" w:rsidTr="00324A46">
        <w:tc>
          <w:tcPr>
            <w:tcW w:w="9209" w:type="dxa"/>
          </w:tcPr>
          <w:p w14:paraId="6F62CC2D" w14:textId="77777777" w:rsidR="00D74F6F" w:rsidRPr="00D74F6F" w:rsidRDefault="00D74F6F" w:rsidP="00D74F6F">
            <w:pPr>
              <w:spacing w:after="0" w:line="240" w:lineRule="auto"/>
              <w:jc w:val="center"/>
              <w:rPr>
                <w:rFonts w:ascii="Times New Roman" w:hAnsi="Times New Roman"/>
                <w:b/>
                <w:sz w:val="24"/>
                <w:szCs w:val="24"/>
              </w:rPr>
            </w:pPr>
            <w:r w:rsidRPr="00D74F6F">
              <w:rPr>
                <w:rFonts w:ascii="Times New Roman" w:hAnsi="Times New Roman"/>
                <w:b/>
                <w:sz w:val="24"/>
                <w:szCs w:val="24"/>
              </w:rPr>
              <w:t>Медико-технічні вимоги</w:t>
            </w:r>
          </w:p>
        </w:tc>
      </w:tr>
      <w:tr w:rsidR="00D74F6F" w:rsidRPr="00D74F6F" w14:paraId="354EB429" w14:textId="77777777" w:rsidTr="00324A46">
        <w:tc>
          <w:tcPr>
            <w:tcW w:w="9209" w:type="dxa"/>
          </w:tcPr>
          <w:p w14:paraId="7745F543" w14:textId="77777777" w:rsidR="00D74F6F" w:rsidRPr="00D74F6F" w:rsidRDefault="00D74F6F" w:rsidP="00D74F6F">
            <w:pPr>
              <w:spacing w:after="0" w:line="240" w:lineRule="auto"/>
              <w:rPr>
                <w:rFonts w:ascii="Times New Roman" w:hAnsi="Times New Roman"/>
                <w:sz w:val="24"/>
                <w:szCs w:val="24"/>
              </w:rPr>
            </w:pPr>
            <w:r w:rsidRPr="00D74F6F">
              <w:rPr>
                <w:rFonts w:ascii="Times New Roman" w:hAnsi="Times New Roman"/>
                <w:sz w:val="24"/>
                <w:szCs w:val="24"/>
              </w:rPr>
              <w:t>1. Голка має бути призначена для аспірації кісткового мозку з грудини або з гребня клубової кістки з регульованою глибиною проникнення.</w:t>
            </w:r>
          </w:p>
          <w:p w14:paraId="51DF003A" w14:textId="77777777" w:rsidR="00D74F6F" w:rsidRPr="00D74F6F" w:rsidRDefault="00D74F6F" w:rsidP="00D74F6F">
            <w:pPr>
              <w:spacing w:after="0" w:line="240" w:lineRule="auto"/>
              <w:rPr>
                <w:rFonts w:ascii="Times New Roman" w:hAnsi="Times New Roman"/>
                <w:sz w:val="24"/>
                <w:szCs w:val="24"/>
              </w:rPr>
            </w:pPr>
          </w:p>
          <w:p w14:paraId="731898B1" w14:textId="77777777" w:rsidR="00D74F6F" w:rsidRPr="00D74F6F" w:rsidRDefault="00D74F6F" w:rsidP="00D74F6F">
            <w:pPr>
              <w:spacing w:after="0" w:line="240" w:lineRule="auto"/>
              <w:rPr>
                <w:rFonts w:ascii="Times New Roman" w:hAnsi="Times New Roman"/>
                <w:sz w:val="24"/>
                <w:szCs w:val="24"/>
              </w:rPr>
            </w:pPr>
            <w:r w:rsidRPr="00D74F6F">
              <w:rPr>
                <w:rFonts w:ascii="Times New Roman" w:hAnsi="Times New Roman"/>
                <w:sz w:val="24"/>
                <w:szCs w:val="24"/>
              </w:rPr>
              <w:t xml:space="preserve">Кінчик голки повинен мати спеціальну </w:t>
            </w:r>
            <w:proofErr w:type="spellStart"/>
            <w:r w:rsidRPr="00D74F6F">
              <w:rPr>
                <w:rFonts w:ascii="Times New Roman" w:hAnsi="Times New Roman"/>
                <w:sz w:val="24"/>
                <w:szCs w:val="24"/>
              </w:rPr>
              <w:t>атравматичну</w:t>
            </w:r>
            <w:proofErr w:type="spellEnd"/>
            <w:r w:rsidRPr="00D74F6F">
              <w:rPr>
                <w:rFonts w:ascii="Times New Roman" w:hAnsi="Times New Roman"/>
                <w:sz w:val="24"/>
                <w:szCs w:val="24"/>
              </w:rPr>
              <w:t xml:space="preserve"> потрійну заточку.  Руків'я голки повинно мати: адаптер </w:t>
            </w:r>
            <w:proofErr w:type="spellStart"/>
            <w:r w:rsidRPr="00D74F6F">
              <w:rPr>
                <w:rFonts w:ascii="Times New Roman" w:hAnsi="Times New Roman"/>
                <w:sz w:val="24"/>
                <w:szCs w:val="24"/>
              </w:rPr>
              <w:t>луер-лок</w:t>
            </w:r>
            <w:proofErr w:type="spellEnd"/>
            <w:r w:rsidRPr="00D74F6F">
              <w:rPr>
                <w:rFonts w:ascii="Times New Roman" w:hAnsi="Times New Roman"/>
                <w:sz w:val="24"/>
                <w:szCs w:val="24"/>
              </w:rPr>
              <w:t xml:space="preserve"> з медичної сталі, спеціальні крильця для кращого захвату голки. </w:t>
            </w:r>
          </w:p>
          <w:p w14:paraId="11A6C686" w14:textId="77777777" w:rsidR="00D74F6F" w:rsidRPr="00D74F6F" w:rsidRDefault="00D74F6F" w:rsidP="00D74F6F">
            <w:pPr>
              <w:spacing w:after="0" w:line="240" w:lineRule="auto"/>
              <w:rPr>
                <w:rFonts w:ascii="Times New Roman" w:hAnsi="Times New Roman"/>
                <w:sz w:val="24"/>
                <w:szCs w:val="24"/>
              </w:rPr>
            </w:pPr>
            <w:r w:rsidRPr="00D74F6F">
              <w:rPr>
                <w:rFonts w:ascii="Times New Roman" w:hAnsi="Times New Roman"/>
                <w:sz w:val="24"/>
                <w:szCs w:val="24"/>
              </w:rPr>
              <w:t xml:space="preserve">Усі наявні в голці з'єднання (регулятор глибини проникнення, з'єднання </w:t>
            </w:r>
            <w:proofErr w:type="spellStart"/>
            <w:r w:rsidRPr="00D74F6F">
              <w:rPr>
                <w:rFonts w:ascii="Times New Roman" w:hAnsi="Times New Roman"/>
                <w:sz w:val="24"/>
                <w:szCs w:val="24"/>
              </w:rPr>
              <w:t>мандрена</w:t>
            </w:r>
            <w:proofErr w:type="spellEnd"/>
            <w:r w:rsidRPr="00D74F6F">
              <w:rPr>
                <w:rFonts w:ascii="Times New Roman" w:hAnsi="Times New Roman"/>
                <w:sz w:val="24"/>
                <w:szCs w:val="24"/>
              </w:rPr>
              <w:t xml:space="preserve"> та руків'я)  мають бути з надійною гвинтовою фіксацією. </w:t>
            </w:r>
          </w:p>
          <w:p w14:paraId="461ABED9" w14:textId="77777777" w:rsidR="00D74F6F" w:rsidRPr="00D74F6F" w:rsidRDefault="00D74F6F" w:rsidP="00D74F6F">
            <w:pPr>
              <w:spacing w:after="0" w:line="240" w:lineRule="auto"/>
              <w:rPr>
                <w:rFonts w:ascii="Times New Roman" w:hAnsi="Times New Roman"/>
                <w:sz w:val="24"/>
                <w:szCs w:val="24"/>
              </w:rPr>
            </w:pPr>
            <w:r w:rsidRPr="00D74F6F">
              <w:rPr>
                <w:rFonts w:ascii="Times New Roman" w:hAnsi="Times New Roman"/>
                <w:sz w:val="24"/>
                <w:szCs w:val="24"/>
              </w:rPr>
              <w:t xml:space="preserve">Має бути наявне кольорове кодування голки.  </w:t>
            </w:r>
          </w:p>
          <w:p w14:paraId="0B185F34" w14:textId="77777777" w:rsidR="00D74F6F" w:rsidRPr="00D74F6F" w:rsidRDefault="00D74F6F" w:rsidP="00D74F6F">
            <w:pPr>
              <w:spacing w:after="0" w:line="240" w:lineRule="auto"/>
              <w:rPr>
                <w:rFonts w:ascii="Times New Roman" w:hAnsi="Times New Roman"/>
                <w:sz w:val="24"/>
                <w:szCs w:val="24"/>
              </w:rPr>
            </w:pPr>
            <w:r w:rsidRPr="00D74F6F">
              <w:rPr>
                <w:rFonts w:ascii="Times New Roman" w:hAnsi="Times New Roman"/>
                <w:sz w:val="24"/>
                <w:szCs w:val="24"/>
              </w:rPr>
              <w:t xml:space="preserve">Загальний термін придатності (стерилізації) не менше 5 років. </w:t>
            </w:r>
          </w:p>
          <w:p w14:paraId="41091599" w14:textId="77777777" w:rsidR="00D74F6F" w:rsidRPr="00D74F6F" w:rsidRDefault="00D74F6F" w:rsidP="00D74F6F">
            <w:pPr>
              <w:spacing w:after="0" w:line="240" w:lineRule="auto"/>
              <w:rPr>
                <w:rFonts w:ascii="Times New Roman" w:hAnsi="Times New Roman"/>
                <w:sz w:val="24"/>
                <w:szCs w:val="24"/>
              </w:rPr>
            </w:pPr>
            <w:r w:rsidRPr="00D74F6F">
              <w:rPr>
                <w:rFonts w:ascii="Times New Roman" w:hAnsi="Times New Roman"/>
                <w:sz w:val="24"/>
                <w:szCs w:val="24"/>
              </w:rPr>
              <w:t>Наявність щільного пластикового пакування для кращої герметичності під час транспортування та зберігання.</w:t>
            </w:r>
          </w:p>
          <w:p w14:paraId="148E61E8" w14:textId="77777777" w:rsidR="00D74F6F" w:rsidRPr="00D74F6F" w:rsidRDefault="00D74F6F" w:rsidP="00D74F6F">
            <w:pPr>
              <w:spacing w:after="0" w:line="240" w:lineRule="auto"/>
              <w:rPr>
                <w:rFonts w:ascii="Times New Roman" w:hAnsi="Times New Roman"/>
                <w:b/>
                <w:sz w:val="24"/>
                <w:szCs w:val="24"/>
              </w:rPr>
            </w:pPr>
          </w:p>
        </w:tc>
      </w:tr>
      <w:tr w:rsidR="00D74F6F" w:rsidRPr="00D74F6F" w14:paraId="009E6413" w14:textId="77777777" w:rsidTr="00324A46">
        <w:tc>
          <w:tcPr>
            <w:tcW w:w="9209" w:type="dxa"/>
          </w:tcPr>
          <w:p w14:paraId="2762492F" w14:textId="77777777" w:rsidR="00D74F6F" w:rsidRPr="00D74F6F" w:rsidRDefault="00D74F6F" w:rsidP="00D74F6F">
            <w:pPr>
              <w:spacing w:after="0" w:line="240" w:lineRule="auto"/>
              <w:rPr>
                <w:rFonts w:ascii="Times New Roman" w:hAnsi="Times New Roman"/>
                <w:sz w:val="24"/>
                <w:szCs w:val="24"/>
                <w:lang w:val="ru-RU"/>
              </w:rPr>
            </w:pPr>
            <w:r w:rsidRPr="00D74F6F">
              <w:rPr>
                <w:rFonts w:ascii="Times New Roman" w:hAnsi="Times New Roman"/>
                <w:sz w:val="24"/>
                <w:szCs w:val="24"/>
              </w:rPr>
              <w:t xml:space="preserve">2. Товщина голки має бути 15G, попередньо </w:t>
            </w:r>
            <w:proofErr w:type="spellStart"/>
            <w:r w:rsidRPr="00D74F6F">
              <w:rPr>
                <w:rFonts w:ascii="Times New Roman" w:hAnsi="Times New Roman"/>
                <w:sz w:val="24"/>
                <w:szCs w:val="24"/>
                <w:lang w:val="ru-RU"/>
              </w:rPr>
              <w:t>встановлена</w:t>
            </w:r>
            <w:proofErr w:type="spellEnd"/>
            <w:r w:rsidRPr="00D74F6F">
              <w:rPr>
                <w:rFonts w:ascii="Times New Roman" w:hAnsi="Times New Roman"/>
                <w:sz w:val="24"/>
                <w:szCs w:val="24"/>
                <w:lang w:val="ru-RU"/>
              </w:rPr>
              <w:t xml:space="preserve"> </w:t>
            </w:r>
            <w:r w:rsidRPr="00D74F6F">
              <w:rPr>
                <w:rFonts w:ascii="Times New Roman" w:hAnsi="Times New Roman"/>
                <w:sz w:val="24"/>
                <w:szCs w:val="24"/>
              </w:rPr>
              <w:t>довжина -  35мм (</w:t>
            </w:r>
            <w:r w:rsidRPr="00D74F6F">
              <w:rPr>
                <w:rFonts w:ascii="Times New Roman" w:hAnsi="Times New Roman"/>
                <w:sz w:val="24"/>
                <w:szCs w:val="24"/>
                <w:lang w:val="ru-RU"/>
              </w:rPr>
              <w:t xml:space="preserve">з </w:t>
            </w:r>
            <w:proofErr w:type="spellStart"/>
            <w:r w:rsidRPr="00D74F6F">
              <w:rPr>
                <w:rFonts w:ascii="Times New Roman" w:hAnsi="Times New Roman"/>
                <w:sz w:val="24"/>
                <w:szCs w:val="24"/>
                <w:lang w:val="ru-RU"/>
              </w:rPr>
              <w:t>можливістю</w:t>
            </w:r>
            <w:proofErr w:type="spellEnd"/>
            <w:r w:rsidRPr="00D74F6F">
              <w:rPr>
                <w:rFonts w:ascii="Times New Roman" w:hAnsi="Times New Roman"/>
                <w:sz w:val="24"/>
                <w:szCs w:val="24"/>
                <w:lang w:val="ru-RU"/>
              </w:rPr>
              <w:t xml:space="preserve"> </w:t>
            </w:r>
            <w:r w:rsidRPr="00D74F6F">
              <w:rPr>
                <w:rFonts w:ascii="Times New Roman" w:hAnsi="Times New Roman"/>
                <w:sz w:val="24"/>
                <w:szCs w:val="24"/>
              </w:rPr>
              <w:t>регулювання 15-55мм</w:t>
            </w:r>
            <w:r w:rsidRPr="00D74F6F">
              <w:rPr>
                <w:rFonts w:ascii="Times New Roman" w:hAnsi="Times New Roman"/>
                <w:sz w:val="24"/>
                <w:szCs w:val="24"/>
                <w:lang w:val="ru-RU"/>
              </w:rPr>
              <w:t>)</w:t>
            </w:r>
          </w:p>
        </w:tc>
      </w:tr>
    </w:tbl>
    <w:p w14:paraId="5771D1C4" w14:textId="77777777" w:rsidR="00D74F6F" w:rsidRPr="00D74F6F" w:rsidRDefault="00D74F6F" w:rsidP="00D74F6F">
      <w:pPr>
        <w:spacing w:after="0" w:line="240" w:lineRule="auto"/>
        <w:rPr>
          <w:rFonts w:ascii="Times New Roman" w:eastAsiaTheme="minorHAnsi" w:hAnsi="Times New Roman"/>
          <w:b/>
          <w:sz w:val="24"/>
          <w:szCs w:val="24"/>
          <w:lang w:val="ru-RU" w:eastAsia="en-US"/>
        </w:rPr>
      </w:pPr>
    </w:p>
    <w:p w14:paraId="44893421" w14:textId="77777777" w:rsidR="00D74F6F" w:rsidRPr="00D74F6F" w:rsidRDefault="00D74F6F" w:rsidP="00D74F6F">
      <w:pPr>
        <w:spacing w:after="0" w:line="240" w:lineRule="auto"/>
        <w:rPr>
          <w:rFonts w:ascii="Times New Roman" w:eastAsiaTheme="minorHAnsi" w:hAnsi="Times New Roman"/>
          <w:b/>
          <w:sz w:val="24"/>
          <w:szCs w:val="24"/>
          <w:lang w:val="ru-RU" w:eastAsia="en-US"/>
        </w:rPr>
      </w:pPr>
    </w:p>
    <w:p w14:paraId="5EA1B8D1" w14:textId="77777777" w:rsidR="00D74F6F" w:rsidRPr="00D74F6F" w:rsidRDefault="00D74F6F" w:rsidP="00D74F6F">
      <w:pPr>
        <w:spacing w:after="0" w:line="240" w:lineRule="auto"/>
        <w:jc w:val="center"/>
        <w:rPr>
          <w:rFonts w:ascii="Times New Roman" w:eastAsiaTheme="minorHAnsi" w:hAnsi="Times New Roman"/>
          <w:b/>
          <w:sz w:val="24"/>
          <w:szCs w:val="24"/>
          <w:lang w:val="ru-RU" w:eastAsia="en-US"/>
        </w:rPr>
      </w:pPr>
      <w:proofErr w:type="spellStart"/>
      <w:r w:rsidRPr="00D74F6F">
        <w:rPr>
          <w:rFonts w:ascii="Times New Roman" w:eastAsiaTheme="minorHAnsi" w:hAnsi="Times New Roman"/>
          <w:b/>
          <w:sz w:val="24"/>
          <w:szCs w:val="24"/>
          <w:lang w:val="ru-RU" w:eastAsia="en-US"/>
        </w:rPr>
        <w:t>Голка</w:t>
      </w:r>
      <w:proofErr w:type="spellEnd"/>
      <w:r w:rsidRPr="00D74F6F">
        <w:rPr>
          <w:rFonts w:ascii="Times New Roman" w:eastAsiaTheme="minorHAnsi" w:hAnsi="Times New Roman"/>
          <w:b/>
          <w:sz w:val="24"/>
          <w:szCs w:val="24"/>
          <w:lang w:val="ru-RU" w:eastAsia="en-US"/>
        </w:rPr>
        <w:t xml:space="preserve"> для </w:t>
      </w:r>
      <w:proofErr w:type="spellStart"/>
      <w:r w:rsidRPr="00D74F6F">
        <w:rPr>
          <w:rFonts w:ascii="Times New Roman" w:eastAsiaTheme="minorHAnsi" w:hAnsi="Times New Roman"/>
          <w:b/>
          <w:sz w:val="24"/>
          <w:szCs w:val="24"/>
          <w:lang w:val="ru-RU" w:eastAsia="en-US"/>
        </w:rPr>
        <w:t>аспірації</w:t>
      </w:r>
      <w:proofErr w:type="spellEnd"/>
      <w:r w:rsidRPr="00D74F6F">
        <w:rPr>
          <w:rFonts w:ascii="Times New Roman" w:eastAsiaTheme="minorHAnsi" w:hAnsi="Times New Roman"/>
          <w:b/>
          <w:sz w:val="24"/>
          <w:szCs w:val="24"/>
          <w:lang w:val="ru-RU" w:eastAsia="en-US"/>
        </w:rPr>
        <w:t xml:space="preserve"> </w:t>
      </w:r>
      <w:proofErr w:type="spellStart"/>
      <w:r w:rsidRPr="00D74F6F">
        <w:rPr>
          <w:rFonts w:ascii="Times New Roman" w:eastAsiaTheme="minorHAnsi" w:hAnsi="Times New Roman"/>
          <w:b/>
          <w:sz w:val="24"/>
          <w:szCs w:val="24"/>
          <w:lang w:val="ru-RU" w:eastAsia="en-US"/>
        </w:rPr>
        <w:t>кісткового</w:t>
      </w:r>
      <w:proofErr w:type="spellEnd"/>
      <w:r w:rsidRPr="00D74F6F">
        <w:rPr>
          <w:rFonts w:ascii="Times New Roman" w:eastAsiaTheme="minorHAnsi" w:hAnsi="Times New Roman"/>
          <w:b/>
          <w:sz w:val="24"/>
          <w:szCs w:val="24"/>
          <w:lang w:val="ru-RU" w:eastAsia="en-US"/>
        </w:rPr>
        <w:t xml:space="preserve"> </w:t>
      </w:r>
      <w:proofErr w:type="spellStart"/>
      <w:r w:rsidRPr="00D74F6F">
        <w:rPr>
          <w:rFonts w:ascii="Times New Roman" w:eastAsiaTheme="minorHAnsi" w:hAnsi="Times New Roman"/>
          <w:b/>
          <w:sz w:val="24"/>
          <w:szCs w:val="24"/>
          <w:lang w:val="ru-RU" w:eastAsia="en-US"/>
        </w:rPr>
        <w:t>мозку</w:t>
      </w:r>
      <w:proofErr w:type="spellEnd"/>
      <w:r w:rsidRPr="00D74F6F">
        <w:rPr>
          <w:rFonts w:ascii="Times New Roman" w:eastAsiaTheme="minorHAnsi" w:hAnsi="Times New Roman"/>
          <w:b/>
          <w:sz w:val="24"/>
          <w:szCs w:val="24"/>
          <w:lang w:val="ru-RU" w:eastAsia="en-US"/>
        </w:rPr>
        <w:t xml:space="preserve"> 15G x 40мм</w:t>
      </w:r>
    </w:p>
    <w:tbl>
      <w:tblPr>
        <w:tblStyle w:val="46"/>
        <w:tblW w:w="9209" w:type="dxa"/>
        <w:tblLook w:val="04A0" w:firstRow="1" w:lastRow="0" w:firstColumn="1" w:lastColumn="0" w:noHBand="0" w:noVBand="1"/>
      </w:tblPr>
      <w:tblGrid>
        <w:gridCol w:w="9209"/>
      </w:tblGrid>
      <w:tr w:rsidR="00D74F6F" w:rsidRPr="00D74F6F" w14:paraId="05C4C136" w14:textId="77777777" w:rsidTr="00324A46">
        <w:tc>
          <w:tcPr>
            <w:tcW w:w="9209" w:type="dxa"/>
          </w:tcPr>
          <w:p w14:paraId="7D3C1A2A" w14:textId="77777777" w:rsidR="00D74F6F" w:rsidRPr="00D74F6F" w:rsidRDefault="00D74F6F" w:rsidP="00D74F6F">
            <w:pPr>
              <w:spacing w:after="0" w:line="240" w:lineRule="auto"/>
              <w:jc w:val="center"/>
              <w:rPr>
                <w:rFonts w:ascii="Times New Roman" w:hAnsi="Times New Roman"/>
                <w:b/>
                <w:sz w:val="24"/>
                <w:szCs w:val="24"/>
              </w:rPr>
            </w:pPr>
            <w:r w:rsidRPr="00D74F6F">
              <w:rPr>
                <w:rFonts w:ascii="Times New Roman" w:hAnsi="Times New Roman"/>
                <w:b/>
                <w:sz w:val="24"/>
                <w:szCs w:val="24"/>
              </w:rPr>
              <w:t>Медико-технічні вимоги</w:t>
            </w:r>
          </w:p>
        </w:tc>
      </w:tr>
      <w:tr w:rsidR="00D74F6F" w:rsidRPr="00D74F6F" w14:paraId="6B89BCDC" w14:textId="77777777" w:rsidTr="00324A46">
        <w:tc>
          <w:tcPr>
            <w:tcW w:w="9209" w:type="dxa"/>
          </w:tcPr>
          <w:p w14:paraId="6834E325" w14:textId="77777777" w:rsidR="00D74F6F" w:rsidRPr="00D74F6F" w:rsidRDefault="00D74F6F" w:rsidP="00D74F6F">
            <w:pPr>
              <w:spacing w:after="0" w:line="240" w:lineRule="auto"/>
              <w:rPr>
                <w:rFonts w:ascii="Times New Roman" w:hAnsi="Times New Roman"/>
                <w:sz w:val="24"/>
                <w:szCs w:val="24"/>
              </w:rPr>
            </w:pPr>
            <w:r w:rsidRPr="00D74F6F">
              <w:rPr>
                <w:rFonts w:ascii="Times New Roman" w:hAnsi="Times New Roman"/>
                <w:sz w:val="24"/>
                <w:szCs w:val="24"/>
              </w:rPr>
              <w:t>1. Голка має бути призначена для аспірації кісткового мозку з грудини або з гребня клубової кістки з регульованою глибиною проникнення.</w:t>
            </w:r>
          </w:p>
          <w:p w14:paraId="4FFAFAED" w14:textId="77777777" w:rsidR="00D74F6F" w:rsidRPr="00D74F6F" w:rsidRDefault="00D74F6F" w:rsidP="00D74F6F">
            <w:pPr>
              <w:spacing w:after="0" w:line="240" w:lineRule="auto"/>
              <w:rPr>
                <w:rFonts w:ascii="Times New Roman" w:hAnsi="Times New Roman"/>
                <w:sz w:val="24"/>
                <w:szCs w:val="24"/>
              </w:rPr>
            </w:pPr>
          </w:p>
          <w:p w14:paraId="6A7932EE" w14:textId="77777777" w:rsidR="00D74F6F" w:rsidRPr="00D74F6F" w:rsidRDefault="00D74F6F" w:rsidP="00D74F6F">
            <w:pPr>
              <w:spacing w:after="0" w:line="240" w:lineRule="auto"/>
              <w:rPr>
                <w:rFonts w:ascii="Times New Roman" w:hAnsi="Times New Roman"/>
                <w:sz w:val="24"/>
                <w:szCs w:val="24"/>
              </w:rPr>
            </w:pPr>
            <w:r w:rsidRPr="00D74F6F">
              <w:rPr>
                <w:rFonts w:ascii="Times New Roman" w:hAnsi="Times New Roman"/>
                <w:sz w:val="24"/>
                <w:szCs w:val="24"/>
              </w:rPr>
              <w:t xml:space="preserve">Кінчик голки повинен мати спеціальну </w:t>
            </w:r>
            <w:proofErr w:type="spellStart"/>
            <w:r w:rsidRPr="00D74F6F">
              <w:rPr>
                <w:rFonts w:ascii="Times New Roman" w:hAnsi="Times New Roman"/>
                <w:sz w:val="24"/>
                <w:szCs w:val="24"/>
              </w:rPr>
              <w:t>атравматичну</w:t>
            </w:r>
            <w:proofErr w:type="spellEnd"/>
            <w:r w:rsidRPr="00D74F6F">
              <w:rPr>
                <w:rFonts w:ascii="Times New Roman" w:hAnsi="Times New Roman"/>
                <w:sz w:val="24"/>
                <w:szCs w:val="24"/>
              </w:rPr>
              <w:t xml:space="preserve"> потрійну заточку.  Руків'я голки повинно мати: адаптер </w:t>
            </w:r>
            <w:proofErr w:type="spellStart"/>
            <w:r w:rsidRPr="00D74F6F">
              <w:rPr>
                <w:rFonts w:ascii="Times New Roman" w:hAnsi="Times New Roman"/>
                <w:sz w:val="24"/>
                <w:szCs w:val="24"/>
              </w:rPr>
              <w:t>луер-лок</w:t>
            </w:r>
            <w:proofErr w:type="spellEnd"/>
            <w:r w:rsidRPr="00D74F6F">
              <w:rPr>
                <w:rFonts w:ascii="Times New Roman" w:hAnsi="Times New Roman"/>
                <w:sz w:val="24"/>
                <w:szCs w:val="24"/>
              </w:rPr>
              <w:t xml:space="preserve"> з медичної сталі, спеціальні крильця для кращого захвату голки. </w:t>
            </w:r>
          </w:p>
          <w:p w14:paraId="46A3D6B0" w14:textId="77777777" w:rsidR="00D74F6F" w:rsidRPr="00D74F6F" w:rsidRDefault="00D74F6F" w:rsidP="00D74F6F">
            <w:pPr>
              <w:spacing w:after="0" w:line="240" w:lineRule="auto"/>
              <w:rPr>
                <w:rFonts w:ascii="Times New Roman" w:hAnsi="Times New Roman"/>
                <w:sz w:val="24"/>
                <w:szCs w:val="24"/>
              </w:rPr>
            </w:pPr>
            <w:r w:rsidRPr="00D74F6F">
              <w:rPr>
                <w:rFonts w:ascii="Times New Roman" w:hAnsi="Times New Roman"/>
                <w:sz w:val="24"/>
                <w:szCs w:val="24"/>
              </w:rPr>
              <w:t xml:space="preserve">Усі наявні в голці з'єднання (регулятор глибини проникнення, з'єднання </w:t>
            </w:r>
            <w:proofErr w:type="spellStart"/>
            <w:r w:rsidRPr="00D74F6F">
              <w:rPr>
                <w:rFonts w:ascii="Times New Roman" w:hAnsi="Times New Roman"/>
                <w:sz w:val="24"/>
                <w:szCs w:val="24"/>
              </w:rPr>
              <w:t>мандрена</w:t>
            </w:r>
            <w:proofErr w:type="spellEnd"/>
            <w:r w:rsidRPr="00D74F6F">
              <w:rPr>
                <w:rFonts w:ascii="Times New Roman" w:hAnsi="Times New Roman"/>
                <w:sz w:val="24"/>
                <w:szCs w:val="24"/>
              </w:rPr>
              <w:t xml:space="preserve"> та руків'я)  мають бути з надійною гвинтовою фіксацією. </w:t>
            </w:r>
          </w:p>
          <w:p w14:paraId="166FEBF1" w14:textId="77777777" w:rsidR="00D74F6F" w:rsidRPr="00D74F6F" w:rsidRDefault="00D74F6F" w:rsidP="00D74F6F">
            <w:pPr>
              <w:spacing w:after="0" w:line="240" w:lineRule="auto"/>
              <w:rPr>
                <w:rFonts w:ascii="Times New Roman" w:hAnsi="Times New Roman"/>
                <w:sz w:val="24"/>
                <w:szCs w:val="24"/>
              </w:rPr>
            </w:pPr>
            <w:r w:rsidRPr="00D74F6F">
              <w:rPr>
                <w:rFonts w:ascii="Times New Roman" w:hAnsi="Times New Roman"/>
                <w:sz w:val="24"/>
                <w:szCs w:val="24"/>
              </w:rPr>
              <w:t xml:space="preserve">Має бути наявне кольорове кодування голки.  </w:t>
            </w:r>
          </w:p>
          <w:p w14:paraId="5EBB3366" w14:textId="77777777" w:rsidR="00D74F6F" w:rsidRPr="00D74F6F" w:rsidRDefault="00D74F6F" w:rsidP="00D74F6F">
            <w:pPr>
              <w:spacing w:after="0" w:line="240" w:lineRule="auto"/>
              <w:rPr>
                <w:rFonts w:ascii="Times New Roman" w:hAnsi="Times New Roman"/>
                <w:sz w:val="24"/>
                <w:szCs w:val="24"/>
              </w:rPr>
            </w:pPr>
            <w:r w:rsidRPr="00D74F6F">
              <w:rPr>
                <w:rFonts w:ascii="Times New Roman" w:hAnsi="Times New Roman"/>
                <w:sz w:val="24"/>
                <w:szCs w:val="24"/>
              </w:rPr>
              <w:t xml:space="preserve">Загальний термін придатності (стерилізації) не менше 5 років. </w:t>
            </w:r>
          </w:p>
          <w:p w14:paraId="4EAFA865" w14:textId="77777777" w:rsidR="00D74F6F" w:rsidRPr="00D74F6F" w:rsidRDefault="00D74F6F" w:rsidP="00D74F6F">
            <w:pPr>
              <w:spacing w:after="0" w:line="240" w:lineRule="auto"/>
              <w:rPr>
                <w:rFonts w:ascii="Times New Roman" w:hAnsi="Times New Roman"/>
                <w:sz w:val="24"/>
                <w:szCs w:val="24"/>
              </w:rPr>
            </w:pPr>
            <w:r w:rsidRPr="00D74F6F">
              <w:rPr>
                <w:rFonts w:ascii="Times New Roman" w:hAnsi="Times New Roman"/>
                <w:sz w:val="24"/>
                <w:szCs w:val="24"/>
              </w:rPr>
              <w:t>Наявність щільного пластикового пакування для кращої герметичності під час транспортування та зберігання.</w:t>
            </w:r>
          </w:p>
          <w:p w14:paraId="43DC0A73" w14:textId="77777777" w:rsidR="00D74F6F" w:rsidRPr="00D74F6F" w:rsidRDefault="00D74F6F" w:rsidP="00D74F6F">
            <w:pPr>
              <w:spacing w:after="0" w:line="240" w:lineRule="auto"/>
              <w:rPr>
                <w:rFonts w:ascii="Times New Roman" w:hAnsi="Times New Roman"/>
                <w:b/>
                <w:sz w:val="24"/>
                <w:szCs w:val="24"/>
              </w:rPr>
            </w:pPr>
          </w:p>
        </w:tc>
      </w:tr>
      <w:tr w:rsidR="00D74F6F" w:rsidRPr="00D74F6F" w14:paraId="2DA85247" w14:textId="77777777" w:rsidTr="00324A46">
        <w:tc>
          <w:tcPr>
            <w:tcW w:w="9209" w:type="dxa"/>
          </w:tcPr>
          <w:p w14:paraId="1E1F3105" w14:textId="77777777" w:rsidR="00D74F6F" w:rsidRPr="00D74F6F" w:rsidRDefault="00D74F6F" w:rsidP="00D74F6F">
            <w:pPr>
              <w:spacing w:after="0" w:line="240" w:lineRule="auto"/>
              <w:rPr>
                <w:rFonts w:ascii="Times New Roman" w:hAnsi="Times New Roman"/>
                <w:sz w:val="24"/>
                <w:szCs w:val="24"/>
                <w:lang w:val="ru-RU"/>
              </w:rPr>
            </w:pPr>
            <w:r w:rsidRPr="00D74F6F">
              <w:rPr>
                <w:rFonts w:ascii="Times New Roman" w:hAnsi="Times New Roman"/>
                <w:sz w:val="24"/>
                <w:szCs w:val="24"/>
              </w:rPr>
              <w:t xml:space="preserve">2. Товщина голки має бути 15G, попередньо </w:t>
            </w:r>
            <w:proofErr w:type="spellStart"/>
            <w:r w:rsidRPr="00D74F6F">
              <w:rPr>
                <w:rFonts w:ascii="Times New Roman" w:hAnsi="Times New Roman"/>
                <w:sz w:val="24"/>
                <w:szCs w:val="24"/>
                <w:lang w:val="ru-RU"/>
              </w:rPr>
              <w:t>встановлена</w:t>
            </w:r>
            <w:proofErr w:type="spellEnd"/>
            <w:r w:rsidRPr="00D74F6F">
              <w:rPr>
                <w:rFonts w:ascii="Times New Roman" w:hAnsi="Times New Roman"/>
                <w:sz w:val="24"/>
                <w:szCs w:val="24"/>
                <w:lang w:val="ru-RU"/>
              </w:rPr>
              <w:t xml:space="preserve"> </w:t>
            </w:r>
            <w:r w:rsidRPr="00D74F6F">
              <w:rPr>
                <w:rFonts w:ascii="Times New Roman" w:hAnsi="Times New Roman"/>
                <w:sz w:val="24"/>
                <w:szCs w:val="24"/>
              </w:rPr>
              <w:t>довжина -  40мм (</w:t>
            </w:r>
            <w:r w:rsidRPr="00D74F6F">
              <w:rPr>
                <w:rFonts w:ascii="Times New Roman" w:hAnsi="Times New Roman"/>
                <w:sz w:val="24"/>
                <w:szCs w:val="24"/>
                <w:lang w:val="ru-RU"/>
              </w:rPr>
              <w:t xml:space="preserve">з </w:t>
            </w:r>
            <w:proofErr w:type="spellStart"/>
            <w:r w:rsidRPr="00D74F6F">
              <w:rPr>
                <w:rFonts w:ascii="Times New Roman" w:hAnsi="Times New Roman"/>
                <w:sz w:val="24"/>
                <w:szCs w:val="24"/>
                <w:lang w:val="ru-RU"/>
              </w:rPr>
              <w:t>можливістю</w:t>
            </w:r>
            <w:proofErr w:type="spellEnd"/>
            <w:r w:rsidRPr="00D74F6F">
              <w:rPr>
                <w:rFonts w:ascii="Times New Roman" w:hAnsi="Times New Roman"/>
                <w:sz w:val="24"/>
                <w:szCs w:val="24"/>
                <w:lang w:val="ru-RU"/>
              </w:rPr>
              <w:t xml:space="preserve"> </w:t>
            </w:r>
            <w:r w:rsidRPr="00D74F6F">
              <w:rPr>
                <w:rFonts w:ascii="Times New Roman" w:hAnsi="Times New Roman"/>
                <w:sz w:val="24"/>
                <w:szCs w:val="24"/>
              </w:rPr>
              <w:t>регулювання 20-60мм</w:t>
            </w:r>
            <w:r w:rsidRPr="00D74F6F">
              <w:rPr>
                <w:rFonts w:ascii="Times New Roman" w:hAnsi="Times New Roman"/>
                <w:sz w:val="24"/>
                <w:szCs w:val="24"/>
                <w:lang w:val="ru-RU"/>
              </w:rPr>
              <w:t>)</w:t>
            </w:r>
          </w:p>
        </w:tc>
      </w:tr>
    </w:tbl>
    <w:p w14:paraId="2D692FE2" w14:textId="77777777" w:rsidR="00D74F6F" w:rsidRPr="00D74F6F" w:rsidRDefault="00D74F6F" w:rsidP="00D74F6F">
      <w:pPr>
        <w:spacing w:after="0" w:line="240" w:lineRule="auto"/>
        <w:rPr>
          <w:rFonts w:ascii="Times New Roman" w:eastAsiaTheme="minorHAnsi" w:hAnsi="Times New Roman"/>
          <w:b/>
          <w:sz w:val="24"/>
          <w:szCs w:val="24"/>
          <w:lang w:val="ru-RU" w:eastAsia="en-US"/>
        </w:rPr>
      </w:pPr>
    </w:p>
    <w:p w14:paraId="375EAC85" w14:textId="77777777" w:rsidR="00D74F6F" w:rsidRPr="00D74F6F" w:rsidRDefault="00D74F6F" w:rsidP="00D74F6F">
      <w:pPr>
        <w:spacing w:after="0" w:line="240" w:lineRule="auto"/>
        <w:rPr>
          <w:rFonts w:ascii="Times New Roman" w:eastAsiaTheme="minorHAnsi" w:hAnsi="Times New Roman"/>
          <w:b/>
          <w:sz w:val="24"/>
          <w:szCs w:val="24"/>
          <w:lang w:val="ru-RU" w:eastAsia="en-US"/>
        </w:rPr>
      </w:pPr>
    </w:p>
    <w:p w14:paraId="460D45BB" w14:textId="77777777" w:rsidR="00D74F6F" w:rsidRPr="00D74F6F" w:rsidRDefault="00D74F6F" w:rsidP="00D74F6F">
      <w:pPr>
        <w:spacing w:after="0" w:line="240" w:lineRule="auto"/>
        <w:rPr>
          <w:rFonts w:ascii="Times New Roman" w:eastAsiaTheme="minorHAnsi" w:hAnsi="Times New Roman"/>
          <w:b/>
          <w:sz w:val="24"/>
          <w:szCs w:val="24"/>
          <w:lang w:val="ru-RU" w:eastAsia="en-US"/>
        </w:rPr>
      </w:pPr>
    </w:p>
    <w:p w14:paraId="0638E17E" w14:textId="77777777" w:rsidR="00D74F6F" w:rsidRPr="00D74F6F" w:rsidRDefault="00D74F6F" w:rsidP="00D74F6F">
      <w:pPr>
        <w:spacing w:after="0" w:line="240" w:lineRule="auto"/>
        <w:rPr>
          <w:rFonts w:ascii="Times New Roman" w:eastAsiaTheme="minorHAnsi" w:hAnsi="Times New Roman"/>
          <w:b/>
          <w:sz w:val="24"/>
          <w:szCs w:val="24"/>
          <w:lang w:val="ru-RU" w:eastAsia="en-US"/>
        </w:rPr>
      </w:pPr>
    </w:p>
    <w:p w14:paraId="4F2F47FC" w14:textId="77777777" w:rsidR="00D74F6F" w:rsidRPr="00D74F6F" w:rsidRDefault="00D74F6F" w:rsidP="00D74F6F">
      <w:pPr>
        <w:spacing w:after="0" w:line="240" w:lineRule="auto"/>
        <w:rPr>
          <w:rFonts w:ascii="Times New Roman" w:eastAsiaTheme="minorHAnsi" w:hAnsi="Times New Roman"/>
          <w:b/>
          <w:sz w:val="24"/>
          <w:szCs w:val="24"/>
          <w:lang w:val="ru-RU" w:eastAsia="en-US"/>
        </w:rPr>
      </w:pPr>
    </w:p>
    <w:p w14:paraId="63E964A3" w14:textId="77777777" w:rsidR="00D74F6F" w:rsidRPr="00D74F6F" w:rsidRDefault="00D74F6F" w:rsidP="00D74F6F">
      <w:pPr>
        <w:spacing w:after="0" w:line="240" w:lineRule="auto"/>
        <w:rPr>
          <w:rFonts w:ascii="Times New Roman" w:eastAsiaTheme="minorHAnsi" w:hAnsi="Times New Roman"/>
          <w:b/>
          <w:sz w:val="24"/>
          <w:szCs w:val="24"/>
          <w:lang w:val="ru-RU" w:eastAsia="en-US"/>
        </w:rPr>
      </w:pPr>
    </w:p>
    <w:p w14:paraId="0BC6B61B" w14:textId="77777777" w:rsidR="00D74F6F" w:rsidRPr="00D74F6F" w:rsidRDefault="00D74F6F" w:rsidP="00D74F6F">
      <w:pPr>
        <w:spacing w:after="0" w:line="240" w:lineRule="auto"/>
        <w:rPr>
          <w:rFonts w:ascii="Times New Roman" w:eastAsiaTheme="minorHAnsi" w:hAnsi="Times New Roman"/>
          <w:b/>
          <w:sz w:val="24"/>
          <w:szCs w:val="24"/>
          <w:lang w:val="ru-RU" w:eastAsia="en-US"/>
        </w:rPr>
      </w:pPr>
    </w:p>
    <w:p w14:paraId="6144EB12" w14:textId="77777777" w:rsidR="00D74F6F" w:rsidRPr="00D74F6F" w:rsidRDefault="00D74F6F" w:rsidP="00D74F6F">
      <w:pPr>
        <w:spacing w:after="0" w:line="240" w:lineRule="auto"/>
        <w:rPr>
          <w:rFonts w:ascii="Times New Roman" w:eastAsiaTheme="minorHAnsi" w:hAnsi="Times New Roman"/>
          <w:b/>
          <w:sz w:val="24"/>
          <w:szCs w:val="24"/>
          <w:lang w:val="ru-RU" w:eastAsia="en-US"/>
        </w:rPr>
      </w:pPr>
    </w:p>
    <w:p w14:paraId="2BFAF366" w14:textId="77777777" w:rsidR="00D74F6F" w:rsidRPr="00D74F6F" w:rsidRDefault="00D74F6F" w:rsidP="00D74F6F">
      <w:pPr>
        <w:spacing w:after="0" w:line="240" w:lineRule="auto"/>
        <w:rPr>
          <w:rFonts w:ascii="Times New Roman" w:eastAsiaTheme="minorHAnsi" w:hAnsi="Times New Roman"/>
          <w:sz w:val="24"/>
          <w:szCs w:val="24"/>
          <w:lang w:val="ru-RU" w:eastAsia="en-US"/>
        </w:rPr>
      </w:pPr>
    </w:p>
    <w:p w14:paraId="55584C12" w14:textId="77777777" w:rsidR="00D74F6F" w:rsidRPr="00D74F6F" w:rsidRDefault="00D74F6F" w:rsidP="00D74F6F">
      <w:pPr>
        <w:rPr>
          <w:rFonts w:asciiTheme="minorHAnsi" w:eastAsiaTheme="minorHAnsi" w:hAnsiTheme="minorHAnsi" w:cstheme="minorBidi"/>
          <w:lang w:val="ru-RU" w:eastAsia="en-US"/>
        </w:rPr>
      </w:pPr>
    </w:p>
    <w:p w14:paraId="26A3DED7" w14:textId="77777777" w:rsidR="00140BB8" w:rsidRPr="00D74F6F" w:rsidRDefault="00140BB8" w:rsidP="00140BB8">
      <w:pPr>
        <w:spacing w:after="0" w:line="240" w:lineRule="auto"/>
        <w:jc w:val="center"/>
        <w:rPr>
          <w:rFonts w:ascii="Times New Roman" w:hAnsi="Times New Roman"/>
          <w:b/>
          <w:bCs/>
          <w:sz w:val="24"/>
          <w:szCs w:val="24"/>
          <w:lang w:val="ru-RU"/>
        </w:rPr>
      </w:pPr>
    </w:p>
    <w:p w14:paraId="6A61B43F" w14:textId="77777777" w:rsidR="00140BB8" w:rsidRDefault="00140BB8" w:rsidP="00AD57DC">
      <w:pPr>
        <w:spacing w:after="0" w:line="240" w:lineRule="auto"/>
        <w:ind w:left="5664" w:firstLine="708"/>
        <w:rPr>
          <w:rFonts w:ascii="Times New Roman" w:hAnsi="Times New Roman"/>
          <w:b/>
          <w:i/>
          <w:iCs/>
          <w:sz w:val="28"/>
          <w:szCs w:val="28"/>
        </w:rPr>
      </w:pPr>
    </w:p>
    <w:p w14:paraId="38560A88" w14:textId="77777777" w:rsidR="00140BB8" w:rsidRDefault="00140BB8" w:rsidP="00AD57DC">
      <w:pPr>
        <w:spacing w:after="0" w:line="240" w:lineRule="auto"/>
        <w:ind w:left="5664" w:firstLine="708"/>
        <w:rPr>
          <w:rFonts w:ascii="Times New Roman" w:hAnsi="Times New Roman"/>
          <w:b/>
          <w:i/>
          <w:iCs/>
          <w:sz w:val="28"/>
          <w:szCs w:val="28"/>
        </w:rPr>
      </w:pPr>
    </w:p>
    <w:p w14:paraId="1CA98240" w14:textId="77777777" w:rsidR="00140BB8" w:rsidRDefault="00140BB8" w:rsidP="00AD57DC">
      <w:pPr>
        <w:spacing w:after="0" w:line="240" w:lineRule="auto"/>
        <w:ind w:left="5664" w:firstLine="708"/>
        <w:rPr>
          <w:rFonts w:ascii="Times New Roman" w:hAnsi="Times New Roman"/>
          <w:b/>
          <w:i/>
          <w:iCs/>
          <w:sz w:val="28"/>
          <w:szCs w:val="28"/>
        </w:rPr>
      </w:pPr>
    </w:p>
    <w:p w14:paraId="66C4546E" w14:textId="77777777" w:rsidR="00140BB8" w:rsidRDefault="00140BB8" w:rsidP="00AD57DC">
      <w:pPr>
        <w:spacing w:after="0" w:line="240" w:lineRule="auto"/>
        <w:ind w:left="5664" w:firstLine="708"/>
        <w:rPr>
          <w:rFonts w:ascii="Times New Roman" w:hAnsi="Times New Roman"/>
          <w:b/>
          <w:i/>
          <w:iCs/>
          <w:sz w:val="28"/>
          <w:szCs w:val="28"/>
        </w:rPr>
      </w:pPr>
    </w:p>
    <w:p w14:paraId="1DBDDD98" w14:textId="77777777" w:rsidR="00140BB8" w:rsidRDefault="00140BB8" w:rsidP="00AD57DC">
      <w:pPr>
        <w:spacing w:after="0" w:line="240" w:lineRule="auto"/>
        <w:ind w:left="5664" w:firstLine="708"/>
        <w:rPr>
          <w:rFonts w:ascii="Times New Roman" w:hAnsi="Times New Roman"/>
          <w:b/>
          <w:i/>
          <w:iCs/>
          <w:sz w:val="28"/>
          <w:szCs w:val="28"/>
        </w:rPr>
      </w:pPr>
    </w:p>
    <w:p w14:paraId="17E7FC01" w14:textId="14E7DAB4" w:rsidR="00FD5919" w:rsidRPr="00D83BAE" w:rsidRDefault="00FD5919" w:rsidP="00AD57DC">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t xml:space="preserve">Додаток </w:t>
      </w:r>
      <w:r w:rsidR="00AF52BF">
        <w:rPr>
          <w:rFonts w:ascii="Times New Roman" w:hAnsi="Times New Roman"/>
          <w:b/>
          <w:i/>
          <w:iCs/>
          <w:sz w:val="28"/>
          <w:szCs w:val="28"/>
        </w:rPr>
        <w:t>4</w:t>
      </w:r>
      <w:r w:rsidRPr="00D83BAE">
        <w:rPr>
          <w:rFonts w:ascii="Times New Roman" w:hAnsi="Times New Roman"/>
          <w:i/>
          <w:iCs/>
          <w:sz w:val="28"/>
          <w:szCs w:val="28"/>
          <w:bdr w:val="none" w:sz="0" w:space="0" w:color="auto" w:frame="1"/>
        </w:rPr>
        <w:t xml:space="preserve">        </w:t>
      </w:r>
    </w:p>
    <w:p w14:paraId="39BB7ECA" w14:textId="2148932B" w:rsidR="00FD5919" w:rsidRDefault="00FD5919" w:rsidP="00FD5919">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7842AF29" w14:textId="77777777" w:rsidR="00D83BAE" w:rsidRDefault="00D83BAE" w:rsidP="00FD5919">
      <w:pPr>
        <w:shd w:val="clear" w:color="auto" w:fill="FFFFFF"/>
        <w:spacing w:after="0" w:line="240" w:lineRule="auto"/>
        <w:ind w:left="6372"/>
        <w:jc w:val="both"/>
        <w:textAlignment w:val="baseline"/>
        <w:rPr>
          <w:rFonts w:ascii="Times New Roman" w:hAnsi="Times New Roman"/>
          <w:i/>
          <w:iCs/>
          <w:sz w:val="28"/>
          <w:szCs w:val="28"/>
        </w:rPr>
      </w:pPr>
    </w:p>
    <w:p w14:paraId="1419FB2C" w14:textId="501A6A65" w:rsidR="00D83BAE" w:rsidRPr="00765472" w:rsidRDefault="00D83BAE" w:rsidP="00D83BAE">
      <w:pPr>
        <w:shd w:val="clear" w:color="auto" w:fill="FFFFFF"/>
        <w:spacing w:after="0" w:line="240" w:lineRule="auto"/>
        <w:ind w:firstLine="450"/>
        <w:jc w:val="center"/>
        <w:rPr>
          <w:rFonts w:ascii="Times New Roman" w:hAnsi="Times New Roman"/>
          <w:b/>
          <w:i/>
          <w:color w:val="000000"/>
          <w:sz w:val="28"/>
          <w:szCs w:val="28"/>
          <w:u w:val="single"/>
        </w:rPr>
      </w:pPr>
      <w:proofErr w:type="spellStart"/>
      <w:r w:rsidRPr="00765472">
        <w:rPr>
          <w:rFonts w:ascii="Times New Roman" w:hAnsi="Times New Roman"/>
          <w:b/>
          <w:i/>
          <w:sz w:val="28"/>
          <w:szCs w:val="28"/>
          <w:u w:val="single"/>
        </w:rPr>
        <w:t>Про</w:t>
      </w:r>
      <w:r w:rsidR="00AD57DC" w:rsidRPr="00765472">
        <w:rPr>
          <w:rFonts w:ascii="Times New Roman" w:hAnsi="Times New Roman"/>
          <w:b/>
          <w:i/>
          <w:sz w:val="28"/>
          <w:szCs w:val="28"/>
          <w:u w:val="single"/>
        </w:rPr>
        <w:t>є</w:t>
      </w:r>
      <w:r w:rsidRPr="00765472">
        <w:rPr>
          <w:rFonts w:ascii="Times New Roman" w:hAnsi="Times New Roman"/>
          <w:b/>
          <w:i/>
          <w:sz w:val="28"/>
          <w:szCs w:val="28"/>
          <w:u w:val="single"/>
        </w:rPr>
        <w:t>кт</w:t>
      </w:r>
      <w:proofErr w:type="spellEnd"/>
      <w:r w:rsidRPr="00765472">
        <w:rPr>
          <w:rFonts w:ascii="Times New Roman" w:hAnsi="Times New Roman"/>
          <w:b/>
          <w:i/>
          <w:sz w:val="28"/>
          <w:szCs w:val="28"/>
          <w:u w:val="single"/>
        </w:rPr>
        <w:t xml:space="preserve"> договору </w:t>
      </w:r>
      <w:r w:rsidRPr="00765472">
        <w:rPr>
          <w:rFonts w:ascii="Times New Roman" w:hAnsi="Times New Roman"/>
          <w:b/>
          <w:i/>
          <w:color w:val="000000"/>
          <w:sz w:val="28"/>
          <w:szCs w:val="28"/>
          <w:u w:val="single"/>
        </w:rPr>
        <w:t>подається Учасником у наведеному нижче вигляді у складі тендерної пропозиції Учасника</w:t>
      </w:r>
    </w:p>
    <w:p w14:paraId="7E2F5F5A" w14:textId="240FAB2E" w:rsidR="001237AB" w:rsidRPr="00765472" w:rsidRDefault="00D83BAE" w:rsidP="00D83BAE">
      <w:pPr>
        <w:shd w:val="clear" w:color="auto" w:fill="FFFFFF"/>
        <w:spacing w:after="0" w:line="240" w:lineRule="auto"/>
        <w:jc w:val="both"/>
        <w:rPr>
          <w:rFonts w:ascii="Times New Roman" w:hAnsi="Times New Roman"/>
          <w:b/>
          <w:sz w:val="28"/>
          <w:szCs w:val="28"/>
        </w:rPr>
      </w:pPr>
      <w:r w:rsidRPr="00765472">
        <w:rPr>
          <w:rFonts w:ascii="Times New Roman" w:hAnsi="Times New Roman"/>
          <w:b/>
          <w:sz w:val="28"/>
          <w:szCs w:val="28"/>
        </w:rPr>
        <w:t xml:space="preserve">Увага!!! При підготовці та завантаженні до електронної системи форми - </w:t>
      </w:r>
      <w:proofErr w:type="spellStart"/>
      <w:r w:rsidRPr="00765472">
        <w:rPr>
          <w:rFonts w:ascii="Times New Roman" w:hAnsi="Times New Roman"/>
          <w:b/>
          <w:sz w:val="28"/>
          <w:szCs w:val="28"/>
        </w:rPr>
        <w:t>Про</w:t>
      </w:r>
      <w:r w:rsidR="00AD57DC" w:rsidRPr="00765472">
        <w:rPr>
          <w:rFonts w:ascii="Times New Roman" w:hAnsi="Times New Roman"/>
          <w:b/>
          <w:sz w:val="28"/>
          <w:szCs w:val="28"/>
        </w:rPr>
        <w:t>є</w:t>
      </w:r>
      <w:r w:rsidRPr="00765472">
        <w:rPr>
          <w:rFonts w:ascii="Times New Roman" w:hAnsi="Times New Roman"/>
          <w:b/>
          <w:sz w:val="28"/>
          <w:szCs w:val="28"/>
        </w:rPr>
        <w:t>кту</w:t>
      </w:r>
      <w:proofErr w:type="spellEnd"/>
      <w:r w:rsidRPr="00765472">
        <w:rPr>
          <w:rFonts w:ascii="Times New Roman" w:hAnsi="Times New Roman"/>
          <w:b/>
          <w:sz w:val="28"/>
          <w:szCs w:val="28"/>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765472">
        <w:rPr>
          <w:rFonts w:ascii="Times New Roman" w:hAnsi="Times New Roman"/>
          <w:b/>
          <w:sz w:val="28"/>
          <w:szCs w:val="28"/>
          <w:u w:val="single"/>
        </w:rPr>
        <w:t>не повинні</w:t>
      </w:r>
      <w:r w:rsidRPr="00765472">
        <w:rPr>
          <w:rFonts w:ascii="Times New Roman" w:hAnsi="Times New Roman"/>
          <w:b/>
          <w:sz w:val="28"/>
          <w:szCs w:val="28"/>
        </w:rPr>
        <w:t xml:space="preserve"> висвітлювати будь-яку інформацію, що містить відомості про ціну пропозиції Учасника.</w:t>
      </w:r>
    </w:p>
    <w:p w14:paraId="0826CA72" w14:textId="011C62B9" w:rsidR="00222522" w:rsidRPr="00765472" w:rsidRDefault="00222522" w:rsidP="00D83BAE">
      <w:pPr>
        <w:shd w:val="clear" w:color="auto" w:fill="FFFFFF"/>
        <w:spacing w:after="0" w:line="240" w:lineRule="auto"/>
        <w:jc w:val="both"/>
        <w:rPr>
          <w:rFonts w:ascii="Times New Roman" w:hAnsi="Times New Roman"/>
          <w:b/>
          <w:sz w:val="28"/>
          <w:szCs w:val="28"/>
        </w:rPr>
      </w:pPr>
    </w:p>
    <w:bookmarkEnd w:id="21"/>
    <w:p w14:paraId="5C45F6F4" w14:textId="77777777" w:rsidR="00EE7E89" w:rsidRPr="00765472" w:rsidRDefault="00EE7E89" w:rsidP="00EE7E89">
      <w:pPr>
        <w:widowControl w:val="0"/>
        <w:autoSpaceDE w:val="0"/>
        <w:autoSpaceDN w:val="0"/>
        <w:adjustRightInd w:val="0"/>
        <w:spacing w:after="0" w:line="240" w:lineRule="auto"/>
        <w:jc w:val="center"/>
        <w:rPr>
          <w:rFonts w:ascii="Times New Roman" w:hAnsi="Times New Roman"/>
          <w:b/>
          <w:sz w:val="28"/>
          <w:szCs w:val="28"/>
          <w:lang w:eastAsia="ru-RU"/>
        </w:rPr>
      </w:pPr>
      <w:proofErr w:type="spellStart"/>
      <w:r w:rsidRPr="00765472">
        <w:rPr>
          <w:rFonts w:ascii="Times New Roman" w:hAnsi="Times New Roman"/>
          <w:b/>
          <w:sz w:val="28"/>
          <w:szCs w:val="28"/>
          <w:lang w:eastAsia="ru-RU"/>
        </w:rPr>
        <w:t>Проєкт</w:t>
      </w:r>
      <w:proofErr w:type="spellEnd"/>
      <w:r w:rsidRPr="00765472">
        <w:rPr>
          <w:rFonts w:ascii="Times New Roman" w:hAnsi="Times New Roman"/>
          <w:b/>
          <w:sz w:val="28"/>
          <w:szCs w:val="28"/>
          <w:lang w:eastAsia="ru-RU"/>
        </w:rPr>
        <w:t xml:space="preserve"> договору (який буде укладено за результатами закупівлі)</w:t>
      </w:r>
    </w:p>
    <w:p w14:paraId="57BB943B" w14:textId="77777777" w:rsidR="00765472" w:rsidRPr="00EE7E89" w:rsidRDefault="00765472" w:rsidP="00EE7E89">
      <w:pPr>
        <w:suppressAutoHyphens/>
        <w:spacing w:after="120" w:line="240" w:lineRule="auto"/>
        <w:ind w:left="2832" w:firstLine="708"/>
        <w:rPr>
          <w:rFonts w:ascii="Times New Roman" w:eastAsia="Arial Unicode MS" w:hAnsi="Times New Roman" w:cs="Mangal"/>
          <w:b/>
          <w:color w:val="000000"/>
          <w:kern w:val="2"/>
          <w:sz w:val="24"/>
          <w:szCs w:val="24"/>
          <w:lang w:eastAsia="hi-IN" w:bidi="hi-IN"/>
        </w:rPr>
      </w:pPr>
    </w:p>
    <w:p w14:paraId="57AB0171" w14:textId="77777777" w:rsidR="007E5746" w:rsidRPr="00765472" w:rsidRDefault="007E5746" w:rsidP="007E5746">
      <w:pPr>
        <w:widowControl w:val="0"/>
        <w:autoSpaceDE w:val="0"/>
        <w:autoSpaceDN w:val="0"/>
        <w:adjustRightInd w:val="0"/>
        <w:spacing w:after="0" w:line="240" w:lineRule="auto"/>
        <w:jc w:val="center"/>
        <w:rPr>
          <w:rFonts w:ascii="Times New Roman" w:hAnsi="Times New Roman"/>
          <w:b/>
          <w:sz w:val="28"/>
          <w:szCs w:val="28"/>
          <w:lang w:eastAsia="ru-RU"/>
        </w:rPr>
      </w:pPr>
      <w:proofErr w:type="spellStart"/>
      <w:r w:rsidRPr="00765472">
        <w:rPr>
          <w:rFonts w:ascii="Times New Roman" w:hAnsi="Times New Roman"/>
          <w:b/>
          <w:sz w:val="28"/>
          <w:szCs w:val="28"/>
          <w:lang w:eastAsia="ru-RU"/>
        </w:rPr>
        <w:t>Проєкт</w:t>
      </w:r>
      <w:proofErr w:type="spellEnd"/>
      <w:r w:rsidRPr="00765472">
        <w:rPr>
          <w:rFonts w:ascii="Times New Roman" w:hAnsi="Times New Roman"/>
          <w:b/>
          <w:sz w:val="28"/>
          <w:szCs w:val="28"/>
          <w:lang w:eastAsia="ru-RU"/>
        </w:rPr>
        <w:t xml:space="preserve"> договору (який буде укладено за результатами закупівлі)</w:t>
      </w:r>
    </w:p>
    <w:p w14:paraId="56633A92" w14:textId="77777777" w:rsidR="007E5746" w:rsidRPr="00EE7E89" w:rsidRDefault="007E5746" w:rsidP="007E5746">
      <w:pPr>
        <w:suppressAutoHyphens/>
        <w:spacing w:after="120" w:line="240" w:lineRule="auto"/>
        <w:ind w:left="2832" w:firstLine="708"/>
        <w:rPr>
          <w:rFonts w:ascii="Times New Roman" w:eastAsia="Arial Unicode MS" w:hAnsi="Times New Roman" w:cs="Mangal"/>
          <w:b/>
          <w:color w:val="000000"/>
          <w:kern w:val="2"/>
          <w:sz w:val="24"/>
          <w:szCs w:val="24"/>
          <w:lang w:eastAsia="hi-IN" w:bidi="hi-IN"/>
        </w:rPr>
      </w:pPr>
    </w:p>
    <w:p w14:paraId="37CAC9CF" w14:textId="77777777" w:rsidR="007E5746" w:rsidRPr="003D6E4F" w:rsidRDefault="007E5746" w:rsidP="007E5746">
      <w:pPr>
        <w:spacing w:after="0"/>
        <w:ind w:left="720" w:firstLine="709"/>
        <w:jc w:val="center"/>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Д О Г О В І Р   № _______</w:t>
      </w:r>
    </w:p>
    <w:p w14:paraId="79ACCAB6" w14:textId="77777777" w:rsidR="007E5746" w:rsidRPr="003D6E4F" w:rsidRDefault="007E5746" w:rsidP="007E5746">
      <w:pPr>
        <w:spacing w:after="0"/>
        <w:ind w:firstLine="709"/>
        <w:jc w:val="center"/>
        <w:rPr>
          <w:rFonts w:ascii="Times New Roman" w:eastAsia="Arial" w:hAnsi="Times New Roman"/>
          <w:b/>
          <w:color w:val="000000"/>
          <w:sz w:val="28"/>
          <w:szCs w:val="28"/>
          <w:lang w:eastAsia="ru-RU"/>
        </w:rPr>
      </w:pPr>
    </w:p>
    <w:p w14:paraId="74E99104" w14:textId="77777777" w:rsidR="007E5746" w:rsidRPr="003D6E4F" w:rsidRDefault="007E5746" w:rsidP="007E5746">
      <w:pPr>
        <w:spacing w:after="0"/>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ab/>
        <w:t>м. Суми</w:t>
      </w:r>
      <w:r w:rsidRPr="003D6E4F">
        <w:rPr>
          <w:rFonts w:ascii="Times New Roman" w:eastAsia="Arial" w:hAnsi="Times New Roman"/>
          <w:color w:val="000000"/>
          <w:sz w:val="28"/>
          <w:szCs w:val="28"/>
          <w:lang w:eastAsia="ru-RU"/>
        </w:rPr>
        <w:tab/>
      </w:r>
      <w:r w:rsidRPr="003D6E4F">
        <w:rPr>
          <w:rFonts w:ascii="Times New Roman" w:eastAsia="Arial" w:hAnsi="Times New Roman"/>
          <w:color w:val="000000"/>
          <w:sz w:val="28"/>
          <w:szCs w:val="28"/>
          <w:lang w:eastAsia="ru-RU"/>
        </w:rPr>
        <w:tab/>
      </w:r>
      <w:r w:rsidRPr="003D6E4F">
        <w:rPr>
          <w:rFonts w:ascii="Times New Roman" w:eastAsia="Arial" w:hAnsi="Times New Roman"/>
          <w:color w:val="000000"/>
          <w:sz w:val="28"/>
          <w:szCs w:val="28"/>
          <w:lang w:eastAsia="ru-RU"/>
        </w:rPr>
        <w:tab/>
      </w:r>
      <w:r w:rsidRPr="003D6E4F">
        <w:rPr>
          <w:rFonts w:ascii="Times New Roman" w:eastAsia="Arial" w:hAnsi="Times New Roman"/>
          <w:color w:val="000000"/>
          <w:sz w:val="28"/>
          <w:szCs w:val="28"/>
          <w:lang w:eastAsia="ru-RU"/>
        </w:rPr>
        <w:tab/>
      </w:r>
      <w:r w:rsidRPr="003D6E4F">
        <w:rPr>
          <w:rFonts w:ascii="Times New Roman" w:eastAsia="Arial" w:hAnsi="Times New Roman"/>
          <w:color w:val="000000"/>
          <w:sz w:val="28"/>
          <w:szCs w:val="28"/>
          <w:lang w:eastAsia="ru-RU"/>
        </w:rPr>
        <w:tab/>
      </w:r>
      <w:r w:rsidRPr="003D6E4F">
        <w:rPr>
          <w:rFonts w:ascii="Times New Roman" w:eastAsia="Arial" w:hAnsi="Times New Roman"/>
          <w:color w:val="000000"/>
          <w:sz w:val="28"/>
          <w:szCs w:val="28"/>
          <w:lang w:eastAsia="ru-RU"/>
        </w:rPr>
        <w:tab/>
      </w:r>
      <w:r w:rsidRPr="003D6E4F">
        <w:rPr>
          <w:rFonts w:ascii="Times New Roman" w:eastAsia="Arial" w:hAnsi="Times New Roman"/>
          <w:color w:val="000000"/>
          <w:sz w:val="28"/>
          <w:szCs w:val="28"/>
          <w:lang w:eastAsia="ru-RU"/>
        </w:rPr>
        <w:tab/>
        <w:t>«_____»_________202</w:t>
      </w:r>
      <w:r w:rsidRPr="00765472">
        <w:rPr>
          <w:rFonts w:ascii="Times New Roman" w:eastAsia="Arial" w:hAnsi="Times New Roman"/>
          <w:color w:val="000000"/>
          <w:sz w:val="28"/>
          <w:szCs w:val="28"/>
          <w:lang w:eastAsia="ru-RU"/>
        </w:rPr>
        <w:t>4</w:t>
      </w:r>
      <w:r w:rsidRPr="003D6E4F">
        <w:rPr>
          <w:rFonts w:ascii="Times New Roman" w:eastAsia="Arial" w:hAnsi="Times New Roman"/>
          <w:color w:val="000000"/>
          <w:sz w:val="28"/>
          <w:szCs w:val="28"/>
          <w:lang w:eastAsia="ru-RU"/>
        </w:rPr>
        <w:t xml:space="preserve"> року  </w:t>
      </w:r>
    </w:p>
    <w:p w14:paraId="3F6D2BAE" w14:textId="77777777" w:rsidR="007E5746" w:rsidRPr="003D6E4F" w:rsidRDefault="007E5746" w:rsidP="007E5746">
      <w:pPr>
        <w:spacing w:after="0"/>
        <w:ind w:firstLine="709"/>
        <w:jc w:val="both"/>
        <w:rPr>
          <w:rFonts w:ascii="Times New Roman" w:eastAsia="Arial" w:hAnsi="Times New Roman"/>
          <w:color w:val="000000"/>
          <w:sz w:val="28"/>
          <w:szCs w:val="28"/>
          <w:lang w:eastAsia="ru-RU"/>
        </w:rPr>
      </w:pPr>
    </w:p>
    <w:p w14:paraId="5A319B56" w14:textId="77777777" w:rsidR="007E5746" w:rsidRPr="003D6E4F" w:rsidRDefault="007E5746" w:rsidP="007E5746">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 xml:space="preserve">Цей договір складено між комунальним некомерційним підприємством Сумської обласної ради «Сумська обласна клінічна лікарня» в особі директора  Гороха Володимира Васильовича, що діє на підставі Статуту (надалі за текстом – «Замовник»), з однієї сторони та </w:t>
      </w:r>
      <w:r w:rsidRPr="00765472">
        <w:rPr>
          <w:rFonts w:ascii="Times New Roman" w:eastAsia="Arial" w:hAnsi="Times New Roman"/>
          <w:color w:val="000000"/>
          <w:sz w:val="28"/>
          <w:szCs w:val="28"/>
          <w:lang w:eastAsia="ru-RU"/>
        </w:rPr>
        <w:t>_________________________________________________________</w:t>
      </w:r>
      <w:r w:rsidRPr="003D6E4F">
        <w:rPr>
          <w:rFonts w:ascii="Times New Roman" w:eastAsia="Arial" w:hAnsi="Times New Roman"/>
          <w:color w:val="000000"/>
          <w:sz w:val="28"/>
          <w:szCs w:val="28"/>
          <w:lang w:eastAsia="ru-RU"/>
        </w:rPr>
        <w:t xml:space="preserve"> в особі директора ______________________________, (надалі за текстом – «Постачальник»), що діє на підставі Статуту, з іншої сторони, разом - Сторони, уклали  цей договір про таке:</w:t>
      </w:r>
    </w:p>
    <w:p w14:paraId="3C210603" w14:textId="77777777" w:rsidR="007E5746" w:rsidRPr="003D6E4F" w:rsidRDefault="007E5746" w:rsidP="007E5746">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I. ПРЕДМЕТ ДОГОВОРУ</w:t>
      </w:r>
    </w:p>
    <w:p w14:paraId="59F07DC6" w14:textId="2F7F88B7" w:rsidR="007E5746" w:rsidRPr="003D6E4F" w:rsidRDefault="007E5746" w:rsidP="00562154">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 xml:space="preserve">1.1.Постачальник зобов'язується поставити Замовникові </w:t>
      </w:r>
      <w:r w:rsidR="00562154">
        <w:rPr>
          <w:rFonts w:ascii="Times New Roman" w:eastAsia="Arial" w:hAnsi="Times New Roman"/>
          <w:color w:val="000000"/>
          <w:sz w:val="28"/>
          <w:szCs w:val="28"/>
          <w:lang w:eastAsia="ru-RU"/>
        </w:rPr>
        <w:t>о</w:t>
      </w:r>
      <w:r w:rsidR="00562154" w:rsidRPr="00562154">
        <w:rPr>
          <w:rFonts w:ascii="Times New Roman" w:eastAsia="Arial" w:hAnsi="Times New Roman"/>
          <w:color w:val="000000"/>
          <w:sz w:val="28"/>
          <w:szCs w:val="28"/>
          <w:lang w:eastAsia="ru-RU"/>
        </w:rPr>
        <w:t xml:space="preserve">дноразові </w:t>
      </w:r>
      <w:proofErr w:type="spellStart"/>
      <w:r w:rsidR="00562154" w:rsidRPr="00562154">
        <w:rPr>
          <w:rFonts w:ascii="Times New Roman" w:eastAsia="Arial" w:hAnsi="Times New Roman"/>
          <w:color w:val="000000"/>
          <w:sz w:val="28"/>
          <w:szCs w:val="28"/>
          <w:lang w:eastAsia="ru-RU"/>
        </w:rPr>
        <w:t>стернальні</w:t>
      </w:r>
      <w:proofErr w:type="spellEnd"/>
      <w:r w:rsidR="00562154" w:rsidRPr="00562154">
        <w:rPr>
          <w:rFonts w:ascii="Times New Roman" w:eastAsia="Arial" w:hAnsi="Times New Roman"/>
          <w:color w:val="000000"/>
          <w:sz w:val="28"/>
          <w:szCs w:val="28"/>
          <w:lang w:eastAsia="ru-RU"/>
        </w:rPr>
        <w:t xml:space="preserve"> голки для проведення </w:t>
      </w:r>
      <w:proofErr w:type="spellStart"/>
      <w:r w:rsidR="00562154" w:rsidRPr="00562154">
        <w:rPr>
          <w:rFonts w:ascii="Times New Roman" w:eastAsia="Arial" w:hAnsi="Times New Roman"/>
          <w:color w:val="000000"/>
          <w:sz w:val="28"/>
          <w:szCs w:val="28"/>
          <w:lang w:eastAsia="ru-RU"/>
        </w:rPr>
        <w:t>чрезшкірної</w:t>
      </w:r>
      <w:proofErr w:type="spellEnd"/>
      <w:r w:rsidR="00562154" w:rsidRPr="00562154">
        <w:rPr>
          <w:rFonts w:ascii="Times New Roman" w:eastAsia="Arial" w:hAnsi="Times New Roman"/>
          <w:color w:val="000000"/>
          <w:sz w:val="28"/>
          <w:szCs w:val="28"/>
          <w:lang w:eastAsia="ru-RU"/>
        </w:rPr>
        <w:t xml:space="preserve"> та </w:t>
      </w:r>
      <w:proofErr w:type="spellStart"/>
      <w:r w:rsidR="00562154" w:rsidRPr="00562154">
        <w:rPr>
          <w:rFonts w:ascii="Times New Roman" w:eastAsia="Arial" w:hAnsi="Times New Roman"/>
          <w:color w:val="000000"/>
          <w:sz w:val="28"/>
          <w:szCs w:val="28"/>
          <w:lang w:eastAsia="ru-RU"/>
        </w:rPr>
        <w:t>аспіраційної</w:t>
      </w:r>
      <w:proofErr w:type="spellEnd"/>
      <w:r w:rsidR="00562154" w:rsidRPr="00562154">
        <w:rPr>
          <w:rFonts w:ascii="Times New Roman" w:eastAsia="Arial" w:hAnsi="Times New Roman"/>
          <w:color w:val="000000"/>
          <w:sz w:val="28"/>
          <w:szCs w:val="28"/>
          <w:lang w:eastAsia="ru-RU"/>
        </w:rPr>
        <w:t xml:space="preserve"> біопсії кісткового мозку</w:t>
      </w:r>
      <w:r w:rsidR="00562154" w:rsidRPr="00562154">
        <w:rPr>
          <w:rFonts w:ascii="Times New Roman" w:eastAsia="Arial" w:hAnsi="Times New Roman"/>
          <w:color w:val="000000"/>
          <w:sz w:val="28"/>
          <w:szCs w:val="28"/>
          <w:lang w:eastAsia="ru-RU"/>
        </w:rPr>
        <w:t xml:space="preserve"> </w:t>
      </w:r>
      <w:r w:rsidRPr="003D6E4F">
        <w:rPr>
          <w:rFonts w:ascii="Times New Roman" w:eastAsia="Arial" w:hAnsi="Times New Roman"/>
          <w:color w:val="000000"/>
          <w:sz w:val="28"/>
          <w:szCs w:val="28"/>
          <w:lang w:eastAsia="ru-RU"/>
        </w:rPr>
        <w:t>(далі – товар),по ДК021:2015№</w:t>
      </w:r>
      <w:r w:rsidRPr="007E5746">
        <w:t xml:space="preserve"> </w:t>
      </w:r>
      <w:r w:rsidR="00562154" w:rsidRPr="00562154">
        <w:rPr>
          <w:rFonts w:ascii="Times New Roman" w:eastAsia="Arial" w:hAnsi="Times New Roman"/>
          <w:color w:val="000000"/>
          <w:sz w:val="28"/>
          <w:szCs w:val="28"/>
          <w:lang w:eastAsia="ru-RU"/>
        </w:rPr>
        <w:t>код ДК 021:2015 №33190000-8 «Медичне обладнання та вироби медичного призначення різні»</w:t>
      </w:r>
      <w:r w:rsidRPr="003D6E4F">
        <w:rPr>
          <w:rFonts w:ascii="Times New Roman" w:eastAsia="Arial" w:hAnsi="Times New Roman"/>
          <w:color w:val="000000"/>
          <w:sz w:val="28"/>
          <w:szCs w:val="28"/>
          <w:lang w:eastAsia="ru-RU"/>
        </w:rPr>
        <w:t xml:space="preserve"> згідно Специфікації (Додаток 1), а Замовник оплатити такий товар на умовах цього Договору.</w:t>
      </w:r>
    </w:p>
    <w:p w14:paraId="7A160937" w14:textId="77777777" w:rsidR="007E5746" w:rsidRPr="003D6E4F" w:rsidRDefault="007E5746" w:rsidP="007E5746">
      <w:pPr>
        <w:spacing w:after="0"/>
        <w:ind w:firstLine="709"/>
        <w:jc w:val="both"/>
        <w:rPr>
          <w:rFonts w:ascii="Times New Roman" w:hAnsi="Times New Roman"/>
          <w:color w:val="000000"/>
          <w:sz w:val="28"/>
          <w:szCs w:val="28"/>
          <w:lang w:eastAsia="ru-RU"/>
        </w:rPr>
      </w:pPr>
      <w:r w:rsidRPr="003D6E4F">
        <w:rPr>
          <w:rFonts w:ascii="Times New Roman" w:hAnsi="Times New Roman"/>
          <w:color w:val="000000"/>
          <w:sz w:val="28"/>
          <w:szCs w:val="28"/>
          <w:lang w:eastAsia="ru-RU"/>
        </w:rPr>
        <w:t xml:space="preserve">1.2. Загальні обсяги та сума Договору підлягають зменшенню в залежності від фактичного фінансування Замовника. Товар постачається щомісячно згідно заявок  Замовника відповідно до фактично щомісячно профінансованих коштів. </w:t>
      </w:r>
    </w:p>
    <w:p w14:paraId="3A6C7F96" w14:textId="77777777" w:rsidR="007E5746" w:rsidRDefault="007E5746" w:rsidP="007E5746">
      <w:pPr>
        <w:keepNext/>
        <w:keepLines/>
        <w:spacing w:after="0"/>
        <w:ind w:firstLine="709"/>
        <w:contextualSpacing/>
        <w:jc w:val="center"/>
        <w:outlineLvl w:val="2"/>
        <w:rPr>
          <w:rFonts w:ascii="Times New Roman" w:eastAsia="Arial" w:hAnsi="Times New Roman"/>
          <w:b/>
          <w:color w:val="000000"/>
          <w:sz w:val="28"/>
          <w:szCs w:val="28"/>
          <w:lang w:eastAsia="ru-RU"/>
        </w:rPr>
      </w:pPr>
    </w:p>
    <w:p w14:paraId="6F677A07" w14:textId="77777777" w:rsidR="007E5746" w:rsidRPr="003D6E4F" w:rsidRDefault="007E5746" w:rsidP="007E5746">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 xml:space="preserve"> II. ЯКІСТЬ ТОВАРУ </w:t>
      </w:r>
    </w:p>
    <w:p w14:paraId="6FC144E4" w14:textId="77777777" w:rsidR="007E5746" w:rsidRPr="003D6E4F" w:rsidRDefault="007E5746" w:rsidP="007E5746">
      <w:pPr>
        <w:suppressAutoHyphens/>
        <w:spacing w:after="0"/>
        <w:ind w:firstLine="709"/>
        <w:jc w:val="both"/>
        <w:rPr>
          <w:rFonts w:ascii="Times New Roman" w:hAnsi="Times New Roman"/>
          <w:bCs/>
          <w:iCs/>
          <w:sz w:val="28"/>
          <w:szCs w:val="28"/>
          <w:lang w:eastAsia="ar-SA"/>
        </w:rPr>
      </w:pPr>
      <w:r w:rsidRPr="003D6E4F">
        <w:rPr>
          <w:rFonts w:ascii="Times New Roman" w:hAnsi="Times New Roman"/>
          <w:bCs/>
          <w:iCs/>
          <w:sz w:val="28"/>
          <w:szCs w:val="28"/>
          <w:lang w:eastAsia="ar-SA"/>
        </w:rPr>
        <w:t xml:space="preserve">2.1. Медичні вироби повинні бути зареєстровані в Україні або дозволені до введення в обіг та застосування відповідно до законодавства. Постачальник повинен </w:t>
      </w:r>
      <w:r w:rsidRPr="003D6E4F">
        <w:rPr>
          <w:rFonts w:ascii="Times New Roman" w:hAnsi="Times New Roman"/>
          <w:bCs/>
          <w:iCs/>
          <w:sz w:val="28"/>
          <w:szCs w:val="28"/>
          <w:lang w:eastAsia="ar-SA"/>
        </w:rPr>
        <w:lastRenderedPageBreak/>
        <w:t>надати завірену копію декларації про відповідність, завірену копію сертифіката якості на кожну партію (серію) товару.</w:t>
      </w:r>
    </w:p>
    <w:p w14:paraId="647CE3D3" w14:textId="77777777" w:rsidR="007E5746" w:rsidRPr="003D6E4F" w:rsidRDefault="007E5746" w:rsidP="007E5746">
      <w:pPr>
        <w:suppressAutoHyphens/>
        <w:spacing w:after="0"/>
        <w:ind w:firstLine="709"/>
        <w:jc w:val="both"/>
        <w:rPr>
          <w:rFonts w:ascii="Times New Roman" w:hAnsi="Times New Roman"/>
          <w:bCs/>
          <w:iCs/>
          <w:sz w:val="28"/>
          <w:szCs w:val="28"/>
          <w:lang w:eastAsia="ar-SA"/>
        </w:rPr>
      </w:pPr>
      <w:r w:rsidRPr="003D6E4F">
        <w:rPr>
          <w:rFonts w:ascii="Times New Roman" w:hAnsi="Times New Roman"/>
          <w:bCs/>
          <w:iCs/>
          <w:sz w:val="28"/>
          <w:szCs w:val="28"/>
          <w:lang w:eastAsia="ar-SA"/>
        </w:rPr>
        <w:t>2.2. Всі витратні матеріали, що є предметом закупівлі, повинні бути дозволені до застосування в Україні відповідно до чинного законодавства. Постачальник зобов’язаний надати завірену копію декларації про відповідність, завірену копію сертифіката якості на кожну партію (серію) товару.</w:t>
      </w:r>
    </w:p>
    <w:p w14:paraId="0D1DEB08" w14:textId="4AACB0B8" w:rsidR="007E5746" w:rsidRPr="003D6E4F" w:rsidRDefault="007E5746" w:rsidP="007E5746">
      <w:pPr>
        <w:suppressAutoHyphens/>
        <w:spacing w:after="0"/>
        <w:ind w:firstLine="709"/>
        <w:jc w:val="both"/>
        <w:rPr>
          <w:rFonts w:ascii="Times New Roman" w:hAnsi="Times New Roman"/>
          <w:bCs/>
          <w:iCs/>
          <w:sz w:val="28"/>
          <w:szCs w:val="28"/>
          <w:lang w:eastAsia="ar-SA"/>
        </w:rPr>
      </w:pPr>
      <w:r w:rsidRPr="003D6E4F">
        <w:rPr>
          <w:rFonts w:ascii="Times New Roman" w:hAnsi="Times New Roman"/>
          <w:bCs/>
          <w:iCs/>
          <w:sz w:val="28"/>
          <w:szCs w:val="28"/>
          <w:lang w:eastAsia="ar-SA"/>
        </w:rPr>
        <w:t>2.3.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14:paraId="4FCE4DA0" w14:textId="77777777" w:rsidR="007E5746" w:rsidRPr="003D6E4F" w:rsidRDefault="007E5746" w:rsidP="007E5746">
      <w:pPr>
        <w:suppressAutoHyphens/>
        <w:spacing w:after="0"/>
        <w:ind w:firstLine="709"/>
        <w:jc w:val="both"/>
        <w:rPr>
          <w:rFonts w:ascii="Times New Roman" w:hAnsi="Times New Roman"/>
          <w:bCs/>
          <w:iCs/>
          <w:sz w:val="28"/>
          <w:szCs w:val="28"/>
          <w:lang w:eastAsia="ar-SA"/>
        </w:rPr>
      </w:pPr>
      <w:r w:rsidRPr="003D6E4F">
        <w:rPr>
          <w:rFonts w:ascii="Times New Roman" w:hAnsi="Times New Roman"/>
          <w:bCs/>
          <w:iCs/>
          <w:sz w:val="28"/>
          <w:szCs w:val="28"/>
          <w:lang w:eastAsia="ar-SA"/>
        </w:rPr>
        <w:t>2.4.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та мати сертифікат на тару.</w:t>
      </w:r>
    </w:p>
    <w:p w14:paraId="3884C40C" w14:textId="3655F6C0" w:rsidR="007E5746" w:rsidRPr="003D6E4F" w:rsidRDefault="007E5746" w:rsidP="007E5746">
      <w:pPr>
        <w:suppressAutoHyphens/>
        <w:spacing w:after="0"/>
        <w:ind w:firstLine="709"/>
        <w:jc w:val="both"/>
        <w:rPr>
          <w:rFonts w:ascii="Times New Roman" w:hAnsi="Times New Roman"/>
          <w:bCs/>
          <w:iCs/>
          <w:sz w:val="28"/>
          <w:szCs w:val="28"/>
          <w:lang w:eastAsia="ar-SA"/>
        </w:rPr>
      </w:pPr>
      <w:r w:rsidRPr="003D6E4F">
        <w:rPr>
          <w:rFonts w:ascii="Times New Roman" w:hAnsi="Times New Roman"/>
          <w:bCs/>
          <w:iCs/>
          <w:sz w:val="28"/>
          <w:szCs w:val="28"/>
          <w:lang w:eastAsia="ar-SA"/>
        </w:rPr>
        <w:t>2.5.Маркування на зовнішній упаков</w:t>
      </w:r>
      <w:r w:rsidR="00562154">
        <w:rPr>
          <w:rFonts w:ascii="Times New Roman" w:hAnsi="Times New Roman"/>
          <w:bCs/>
          <w:iCs/>
          <w:sz w:val="28"/>
          <w:szCs w:val="28"/>
          <w:lang w:eastAsia="ar-SA"/>
        </w:rPr>
        <w:t>ки Товару по</w:t>
      </w:r>
      <w:r w:rsidRPr="003D6E4F">
        <w:rPr>
          <w:rFonts w:ascii="Times New Roman" w:hAnsi="Times New Roman"/>
          <w:bCs/>
          <w:iCs/>
          <w:sz w:val="28"/>
          <w:szCs w:val="28"/>
          <w:lang w:eastAsia="ar-SA"/>
        </w:rPr>
        <w:t>вин</w:t>
      </w:r>
      <w:r w:rsidR="00562154">
        <w:rPr>
          <w:rFonts w:ascii="Times New Roman" w:hAnsi="Times New Roman"/>
          <w:bCs/>
          <w:iCs/>
          <w:sz w:val="28"/>
          <w:szCs w:val="28"/>
          <w:lang w:eastAsia="ar-SA"/>
        </w:rPr>
        <w:t>е</w:t>
      </w:r>
      <w:r w:rsidRPr="003D6E4F">
        <w:rPr>
          <w:rFonts w:ascii="Times New Roman" w:hAnsi="Times New Roman"/>
          <w:bCs/>
          <w:iCs/>
          <w:sz w:val="28"/>
          <w:szCs w:val="28"/>
          <w:lang w:eastAsia="ar-SA"/>
        </w:rPr>
        <w:t>н включати в себе назву та інформацію про склад, дату виготовлення та термін придатності, номер партії, адресу виробника, інформацію про умови стерилізації та умови зберігання.</w:t>
      </w:r>
    </w:p>
    <w:p w14:paraId="5861E0CA" w14:textId="40C788F7" w:rsidR="007E5746" w:rsidRPr="003D6E4F" w:rsidRDefault="007E5746" w:rsidP="007E5746">
      <w:pPr>
        <w:suppressAutoHyphens/>
        <w:spacing w:after="0"/>
        <w:ind w:firstLine="709"/>
        <w:jc w:val="both"/>
        <w:rPr>
          <w:rFonts w:ascii="Times New Roman" w:hAnsi="Times New Roman"/>
          <w:bCs/>
          <w:iCs/>
          <w:sz w:val="28"/>
          <w:szCs w:val="28"/>
          <w:lang w:eastAsia="ar-SA"/>
        </w:rPr>
      </w:pPr>
      <w:r w:rsidRPr="003D6E4F">
        <w:rPr>
          <w:rFonts w:ascii="Times New Roman" w:hAnsi="Times New Roman"/>
          <w:bCs/>
          <w:iCs/>
          <w:sz w:val="28"/>
          <w:szCs w:val="28"/>
          <w:lang w:eastAsia="ar-SA"/>
        </w:rPr>
        <w:t xml:space="preserve">2.6.Постачальник повинен бути спроможний забезпечити поставку </w:t>
      </w:r>
      <w:r w:rsidR="00562154">
        <w:rPr>
          <w:rFonts w:ascii="Times New Roman" w:hAnsi="Times New Roman"/>
          <w:bCs/>
          <w:iCs/>
          <w:sz w:val="28"/>
          <w:szCs w:val="28"/>
          <w:lang w:eastAsia="ar-SA"/>
        </w:rPr>
        <w:t>Товару</w:t>
      </w:r>
      <w:r w:rsidRPr="003D6E4F">
        <w:rPr>
          <w:rFonts w:ascii="Times New Roman" w:hAnsi="Times New Roman"/>
          <w:bCs/>
          <w:iCs/>
          <w:sz w:val="28"/>
          <w:szCs w:val="28"/>
          <w:lang w:eastAsia="ar-SA"/>
        </w:rPr>
        <w:t xml:space="preserve"> у термін не пізніше 10 днів після отримання заявки.</w:t>
      </w:r>
    </w:p>
    <w:p w14:paraId="3DF99CD2" w14:textId="77777777" w:rsidR="007E5746" w:rsidRPr="003D6E4F" w:rsidRDefault="007E5746" w:rsidP="007E5746">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 xml:space="preserve">III. ЦІНА ДОГОВОРУ </w:t>
      </w:r>
    </w:p>
    <w:p w14:paraId="2C01EC4C" w14:textId="77777777" w:rsidR="007E5746" w:rsidRPr="003D6E4F" w:rsidRDefault="007E5746" w:rsidP="007E5746">
      <w:pPr>
        <w:tabs>
          <w:tab w:val="left" w:pos="709"/>
        </w:tabs>
        <w:suppressAutoHyphens/>
        <w:spacing w:after="0"/>
        <w:ind w:firstLine="709"/>
        <w:jc w:val="both"/>
        <w:rPr>
          <w:rFonts w:ascii="Times New Roman" w:hAnsi="Times New Roman"/>
          <w:sz w:val="28"/>
          <w:szCs w:val="28"/>
          <w:rtl/>
          <w:lang w:eastAsia="ar-SA"/>
        </w:rPr>
      </w:pPr>
      <w:r w:rsidRPr="003D6E4F">
        <w:rPr>
          <w:rFonts w:ascii="Times New Roman" w:hAnsi="Times New Roman"/>
          <w:color w:val="000000"/>
          <w:sz w:val="28"/>
          <w:szCs w:val="28"/>
          <w:lang w:eastAsia="ar-SA"/>
        </w:rPr>
        <w:t xml:space="preserve">3.1. Валютою договору є гривня України. </w:t>
      </w:r>
      <w:r w:rsidRPr="003D6E4F">
        <w:rPr>
          <w:rFonts w:ascii="Times New Roman" w:hAnsi="Times New Roman"/>
          <w:sz w:val="28"/>
          <w:szCs w:val="28"/>
          <w:lang w:eastAsia="ar-SA"/>
        </w:rPr>
        <w:t>Ціна цього Договору становить:</w:t>
      </w:r>
      <w:r w:rsidRPr="003D6E4F">
        <w:rPr>
          <w:rFonts w:ascii="Times New Roman" w:hAnsi="Times New Roman" w:cs="Calibri"/>
          <w:sz w:val="28"/>
          <w:szCs w:val="28"/>
          <w:lang w:val="ru-RU" w:eastAsia="ar-SA"/>
        </w:rPr>
        <w:t xml:space="preserve"> </w:t>
      </w:r>
      <w:r w:rsidRPr="00765472">
        <w:rPr>
          <w:rFonts w:ascii="Times New Roman" w:hAnsi="Times New Roman"/>
          <w:b/>
          <w:sz w:val="28"/>
          <w:szCs w:val="28"/>
          <w:lang w:eastAsia="ar-SA"/>
        </w:rPr>
        <w:t>_____________________________________________</w:t>
      </w:r>
      <w:r w:rsidRPr="003D6E4F">
        <w:rPr>
          <w:rFonts w:ascii="Times New Roman" w:hAnsi="Times New Roman"/>
          <w:sz w:val="28"/>
          <w:szCs w:val="28"/>
          <w:lang w:eastAsia="ar-SA"/>
        </w:rPr>
        <w:t xml:space="preserve">  в </w:t>
      </w:r>
      <w:proofErr w:type="spellStart"/>
      <w:r w:rsidRPr="003D6E4F">
        <w:rPr>
          <w:rFonts w:ascii="Times New Roman" w:hAnsi="Times New Roman"/>
          <w:sz w:val="28"/>
          <w:szCs w:val="28"/>
          <w:lang w:eastAsia="ar-SA"/>
        </w:rPr>
        <w:t>т.ч</w:t>
      </w:r>
      <w:proofErr w:type="spellEnd"/>
      <w:r w:rsidRPr="003D6E4F">
        <w:rPr>
          <w:rFonts w:ascii="Times New Roman" w:hAnsi="Times New Roman"/>
          <w:sz w:val="28"/>
          <w:szCs w:val="28"/>
          <w:lang w:eastAsia="ar-SA"/>
        </w:rPr>
        <w:t>. ПДВ</w:t>
      </w:r>
      <w:r w:rsidRPr="003D6E4F">
        <w:rPr>
          <w:rFonts w:ascii="Times New Roman" w:hAnsi="Times New Roman"/>
          <w:bCs/>
          <w:sz w:val="28"/>
          <w:szCs w:val="28"/>
          <w:lang w:eastAsia="ar-SA"/>
        </w:rPr>
        <w:t>.____</w:t>
      </w:r>
    </w:p>
    <w:p w14:paraId="60D2E870" w14:textId="77777777" w:rsidR="007E5746" w:rsidRPr="003D6E4F" w:rsidRDefault="007E5746" w:rsidP="007E5746">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 xml:space="preserve">3.2.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w:t>
      </w:r>
    </w:p>
    <w:p w14:paraId="162BFFCF" w14:textId="77777777" w:rsidR="007E5746" w:rsidRPr="003D6E4F" w:rsidRDefault="007E5746" w:rsidP="007E5746">
      <w:pPr>
        <w:spacing w:after="0"/>
        <w:ind w:firstLine="709"/>
        <w:jc w:val="center"/>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IV. ПОРЯДОК ЗДІЙСНЕННЯ ОПЛАТИ</w:t>
      </w:r>
    </w:p>
    <w:p w14:paraId="310169FD" w14:textId="77777777" w:rsidR="007E5746" w:rsidRPr="003D6E4F" w:rsidRDefault="007E5746" w:rsidP="007E5746">
      <w:pPr>
        <w:suppressAutoHyphens/>
        <w:spacing w:after="0"/>
        <w:ind w:firstLine="709"/>
        <w:jc w:val="both"/>
        <w:rPr>
          <w:rFonts w:ascii="Times New Roman" w:hAnsi="Times New Roman"/>
          <w:bCs/>
          <w:iCs/>
          <w:sz w:val="28"/>
          <w:szCs w:val="28"/>
          <w:lang w:eastAsia="ar-SA"/>
        </w:rPr>
      </w:pPr>
      <w:r w:rsidRPr="003D6E4F">
        <w:rPr>
          <w:rFonts w:ascii="Times New Roman" w:hAnsi="Times New Roman"/>
          <w:bCs/>
          <w:iCs/>
          <w:sz w:val="28"/>
          <w:szCs w:val="28"/>
          <w:lang w:eastAsia="ar-SA"/>
        </w:rPr>
        <w:t>4.1. Розрахунки за товар здійснюються шляхом перерахування грошових коштів на рахунок Постачальника, наведений в реквізитах постачальника на підставі видаткових накладних.</w:t>
      </w:r>
    </w:p>
    <w:p w14:paraId="1E4BD4D2" w14:textId="77777777" w:rsidR="007E5746" w:rsidRPr="003D6E4F" w:rsidRDefault="007E5746" w:rsidP="007E5746">
      <w:pPr>
        <w:suppressAutoHyphens/>
        <w:spacing w:after="0"/>
        <w:ind w:firstLine="709"/>
        <w:jc w:val="both"/>
        <w:rPr>
          <w:rFonts w:ascii="Times New Roman" w:hAnsi="Times New Roman"/>
          <w:bCs/>
          <w:iCs/>
          <w:sz w:val="28"/>
          <w:szCs w:val="28"/>
          <w:lang w:eastAsia="ar-SA"/>
        </w:rPr>
      </w:pPr>
      <w:r w:rsidRPr="003D6E4F">
        <w:rPr>
          <w:rFonts w:ascii="Times New Roman" w:hAnsi="Times New Roman"/>
          <w:bCs/>
          <w:iCs/>
          <w:sz w:val="28"/>
          <w:szCs w:val="28"/>
          <w:lang w:eastAsia="ar-SA"/>
        </w:rPr>
        <w:t>4.2. Оплата здійснюється Замовником на умовах відстрочки платежу 10 календарних днів, з моменту відвантаження товару.</w:t>
      </w:r>
    </w:p>
    <w:p w14:paraId="5E3041D2" w14:textId="77777777" w:rsidR="007E5746" w:rsidRPr="003D6E4F" w:rsidRDefault="007E5746" w:rsidP="007E5746">
      <w:pPr>
        <w:suppressAutoHyphens/>
        <w:spacing w:after="0"/>
        <w:ind w:firstLine="709"/>
        <w:jc w:val="both"/>
        <w:rPr>
          <w:rFonts w:ascii="Times New Roman" w:eastAsia="Arial" w:hAnsi="Times New Roman"/>
          <w:b/>
          <w:color w:val="000000"/>
          <w:sz w:val="28"/>
          <w:szCs w:val="28"/>
          <w:lang w:eastAsia="ru-RU"/>
        </w:rPr>
      </w:pPr>
      <w:r w:rsidRPr="003D6E4F">
        <w:rPr>
          <w:rFonts w:ascii="Times New Roman" w:hAnsi="Times New Roman"/>
          <w:bCs/>
          <w:iCs/>
          <w:sz w:val="28"/>
          <w:szCs w:val="28"/>
          <w:lang w:eastAsia="ar-SA"/>
        </w:rPr>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14:paraId="7C5A04B4" w14:textId="77777777" w:rsidR="007E5746" w:rsidRPr="003D6E4F" w:rsidRDefault="007E5746" w:rsidP="007E5746">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V. ПОСТАВКА ТОВАРІВ</w:t>
      </w:r>
    </w:p>
    <w:p w14:paraId="2473716B" w14:textId="3B5BA925" w:rsidR="007E5746" w:rsidRPr="003D6E4F" w:rsidRDefault="007E5746" w:rsidP="007E5746">
      <w:pPr>
        <w:suppressAutoHyphens/>
        <w:spacing w:after="0"/>
        <w:ind w:firstLine="709"/>
        <w:jc w:val="both"/>
        <w:rPr>
          <w:rFonts w:ascii="Times New Roman" w:hAnsi="Times New Roman"/>
          <w:sz w:val="28"/>
          <w:szCs w:val="28"/>
          <w:lang w:eastAsia="ar-SA"/>
        </w:rPr>
      </w:pPr>
      <w:r w:rsidRPr="003D6E4F">
        <w:rPr>
          <w:rFonts w:ascii="Times New Roman" w:hAnsi="Times New Roman"/>
          <w:sz w:val="28"/>
          <w:szCs w:val="28"/>
          <w:lang w:eastAsia="ar-SA"/>
        </w:rPr>
        <w:t>5.1.Постачальник забезпечує поставку товару до КНП СОР  «Сумська обласна клінічна лікарня» відповідно до специфікації не пізніше 2</w:t>
      </w:r>
      <w:r>
        <w:rPr>
          <w:rFonts w:ascii="Times New Roman" w:hAnsi="Times New Roman"/>
          <w:sz w:val="28"/>
          <w:szCs w:val="28"/>
          <w:lang w:eastAsia="ar-SA"/>
        </w:rPr>
        <w:t>1</w:t>
      </w:r>
      <w:r w:rsidRPr="003D6E4F">
        <w:rPr>
          <w:rFonts w:ascii="Times New Roman" w:hAnsi="Times New Roman"/>
          <w:sz w:val="28"/>
          <w:szCs w:val="28"/>
          <w:lang w:eastAsia="ar-SA"/>
        </w:rPr>
        <w:t>.12.202</w:t>
      </w:r>
      <w:r w:rsidRPr="00765472">
        <w:rPr>
          <w:rFonts w:ascii="Times New Roman" w:hAnsi="Times New Roman"/>
          <w:sz w:val="28"/>
          <w:szCs w:val="28"/>
          <w:lang w:eastAsia="ar-SA"/>
        </w:rPr>
        <w:t>4</w:t>
      </w:r>
      <w:r w:rsidRPr="003D6E4F">
        <w:rPr>
          <w:rFonts w:ascii="Times New Roman" w:hAnsi="Times New Roman"/>
          <w:sz w:val="28"/>
          <w:szCs w:val="28"/>
          <w:lang w:eastAsia="ar-SA"/>
        </w:rPr>
        <w:t xml:space="preserve"> року.</w:t>
      </w:r>
    </w:p>
    <w:p w14:paraId="7BD2CB71" w14:textId="77777777" w:rsidR="007E5746" w:rsidRPr="003D6E4F" w:rsidRDefault="007E5746" w:rsidP="007E5746">
      <w:pPr>
        <w:suppressAutoHyphens/>
        <w:spacing w:after="0"/>
        <w:ind w:firstLine="709"/>
        <w:jc w:val="both"/>
        <w:rPr>
          <w:rFonts w:ascii="Times New Roman" w:hAnsi="Times New Roman"/>
          <w:bCs/>
          <w:iCs/>
          <w:sz w:val="28"/>
          <w:szCs w:val="28"/>
          <w:lang w:eastAsia="ar-SA"/>
        </w:rPr>
      </w:pPr>
      <w:r w:rsidRPr="003D6E4F">
        <w:rPr>
          <w:rFonts w:ascii="Times New Roman" w:hAnsi="Times New Roman"/>
          <w:bCs/>
          <w:iCs/>
          <w:sz w:val="28"/>
          <w:szCs w:val="28"/>
          <w:lang w:eastAsia="ar-SA"/>
        </w:rPr>
        <w:t xml:space="preserve">5.2. Поставка, розвантаження, доставка на склад товару здійснюється за рахунок Постачальника за </w:t>
      </w:r>
      <w:proofErr w:type="spellStart"/>
      <w:r w:rsidRPr="003D6E4F">
        <w:rPr>
          <w:rFonts w:ascii="Times New Roman" w:hAnsi="Times New Roman"/>
          <w:bCs/>
          <w:iCs/>
          <w:sz w:val="28"/>
          <w:szCs w:val="28"/>
          <w:lang w:eastAsia="ar-SA"/>
        </w:rPr>
        <w:t>адресою</w:t>
      </w:r>
      <w:proofErr w:type="spellEnd"/>
      <w:r w:rsidRPr="003D6E4F">
        <w:rPr>
          <w:rFonts w:ascii="Times New Roman" w:hAnsi="Times New Roman"/>
          <w:bCs/>
          <w:iCs/>
          <w:sz w:val="28"/>
          <w:szCs w:val="28"/>
          <w:lang w:eastAsia="ar-SA"/>
        </w:rPr>
        <w:t xml:space="preserve"> визначеною Замовником: </w:t>
      </w:r>
      <w:smartTag w:uri="urn:schemas-microsoft-com:office:smarttags" w:element="metricconverter">
        <w:smartTagPr>
          <w:attr w:name="ProductID" w:val="40022, м"/>
        </w:smartTagPr>
        <w:r w:rsidRPr="003D6E4F">
          <w:rPr>
            <w:rFonts w:ascii="Times New Roman" w:hAnsi="Times New Roman"/>
            <w:bCs/>
            <w:iCs/>
            <w:sz w:val="28"/>
            <w:szCs w:val="28"/>
            <w:lang w:eastAsia="ar-SA"/>
          </w:rPr>
          <w:t>40022, м</w:t>
        </w:r>
      </w:smartTag>
      <w:r w:rsidRPr="003D6E4F">
        <w:rPr>
          <w:rFonts w:ascii="Times New Roman" w:hAnsi="Times New Roman"/>
          <w:bCs/>
          <w:iCs/>
          <w:sz w:val="28"/>
          <w:szCs w:val="28"/>
          <w:lang w:eastAsia="ar-SA"/>
        </w:rPr>
        <w:t>. Суми, вул. Троїцька 48, КНП СОР  «Сумська обласна клінічна лікарня».</w:t>
      </w:r>
    </w:p>
    <w:p w14:paraId="60D3A962" w14:textId="77777777" w:rsidR="007E5746" w:rsidRPr="003D6E4F" w:rsidRDefault="007E5746" w:rsidP="007E5746">
      <w:pPr>
        <w:suppressAutoHyphens/>
        <w:spacing w:after="0"/>
        <w:ind w:firstLine="709"/>
        <w:jc w:val="both"/>
        <w:rPr>
          <w:rFonts w:ascii="Times New Roman" w:hAnsi="Times New Roman" w:cs="Calibri"/>
          <w:sz w:val="28"/>
          <w:szCs w:val="28"/>
          <w:lang w:eastAsia="ar-SA"/>
        </w:rPr>
      </w:pPr>
      <w:r w:rsidRPr="003D6E4F">
        <w:rPr>
          <w:rFonts w:ascii="Times New Roman" w:hAnsi="Times New Roman"/>
          <w:bCs/>
          <w:iCs/>
          <w:sz w:val="28"/>
          <w:szCs w:val="28"/>
          <w:lang w:eastAsia="ar-SA"/>
        </w:rPr>
        <w:lastRenderedPageBreak/>
        <w:t>Постачальник забезпечує при необхідності страхування товару під час доставки</w:t>
      </w:r>
      <w:r w:rsidRPr="003D6E4F">
        <w:rPr>
          <w:rFonts w:ascii="Times New Roman" w:hAnsi="Times New Roman" w:cs="Calibri"/>
          <w:sz w:val="28"/>
          <w:szCs w:val="28"/>
          <w:lang w:eastAsia="ar-SA"/>
        </w:rPr>
        <w:t xml:space="preserve"> його до обласного закладу.</w:t>
      </w:r>
    </w:p>
    <w:p w14:paraId="3315EDD8" w14:textId="77777777" w:rsidR="007E5746" w:rsidRPr="003D6E4F" w:rsidRDefault="007E5746" w:rsidP="007E5746">
      <w:pPr>
        <w:suppressAutoHyphens/>
        <w:spacing w:after="0"/>
        <w:ind w:firstLine="709"/>
        <w:jc w:val="both"/>
        <w:rPr>
          <w:rFonts w:ascii="Times New Roman" w:hAnsi="Times New Roman" w:cs="Calibri"/>
          <w:sz w:val="28"/>
          <w:szCs w:val="28"/>
          <w:lang w:eastAsia="ar-SA"/>
        </w:rPr>
      </w:pPr>
      <w:r w:rsidRPr="003D6E4F">
        <w:rPr>
          <w:rFonts w:ascii="Times New Roman" w:hAnsi="Times New Roman" w:cs="Calibri"/>
          <w:sz w:val="28"/>
          <w:szCs w:val="28"/>
          <w:lang w:eastAsia="ar-SA"/>
        </w:rPr>
        <w:t>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w:t>
      </w:r>
    </w:p>
    <w:p w14:paraId="6B5237C1" w14:textId="77777777" w:rsidR="007E5746" w:rsidRPr="003D6E4F" w:rsidRDefault="007E5746" w:rsidP="007E5746">
      <w:pPr>
        <w:suppressAutoHyphens/>
        <w:spacing w:after="0"/>
        <w:ind w:firstLine="709"/>
        <w:jc w:val="both"/>
        <w:rPr>
          <w:rFonts w:ascii="Times New Roman" w:hAnsi="Times New Roman" w:cs="Calibri"/>
          <w:sz w:val="28"/>
          <w:szCs w:val="28"/>
          <w:lang w:eastAsia="ar-SA"/>
        </w:rPr>
      </w:pPr>
      <w:r w:rsidRPr="003D6E4F">
        <w:rPr>
          <w:rFonts w:ascii="Times New Roman" w:hAnsi="Times New Roman" w:cs="Calibri"/>
          <w:bCs/>
          <w:sz w:val="28"/>
          <w:szCs w:val="28"/>
          <w:lang w:eastAsia="ar-SA"/>
        </w:rPr>
        <w:t>5</w:t>
      </w:r>
      <w:r w:rsidRPr="003D6E4F">
        <w:rPr>
          <w:rFonts w:ascii="Times New Roman" w:hAnsi="Times New Roman" w:cs="Calibri"/>
          <w:sz w:val="28"/>
          <w:szCs w:val="28"/>
          <w:lang w:eastAsia="ar-SA"/>
        </w:rPr>
        <w:t xml:space="preserve">.3.Приймання-передача товару по кількості проводиться відповідно до товаросупровідних документів, (видаткові накладні, реєстр лікарських засобів, копії діючих </w:t>
      </w:r>
      <w:proofErr w:type="spellStart"/>
      <w:r w:rsidRPr="003D6E4F">
        <w:rPr>
          <w:rFonts w:ascii="Times New Roman" w:hAnsi="Times New Roman" w:cs="Calibri"/>
          <w:sz w:val="28"/>
          <w:szCs w:val="28"/>
          <w:lang w:eastAsia="ar-SA"/>
        </w:rPr>
        <w:t>свідоцтв</w:t>
      </w:r>
      <w:proofErr w:type="spellEnd"/>
      <w:r w:rsidRPr="003D6E4F">
        <w:rPr>
          <w:rFonts w:ascii="Times New Roman" w:hAnsi="Times New Roman" w:cs="Calibri"/>
          <w:sz w:val="28"/>
          <w:szCs w:val="28"/>
          <w:lang w:eastAsia="ar-SA"/>
        </w:rPr>
        <w:t xml:space="preserve"> про державну реєстрацію, завірених печаткою Постачальника та копії сертифікатів якості на кожну партію продукції, завірених печаткою Постачальника)по якості – відповідно до документів, що засвідчують його якість згідно з розділом ІІ Договору.</w:t>
      </w:r>
    </w:p>
    <w:p w14:paraId="4C31E179" w14:textId="77777777" w:rsidR="007E5746" w:rsidRPr="003D6E4F" w:rsidRDefault="007E5746" w:rsidP="007E5746">
      <w:pPr>
        <w:suppressAutoHyphens/>
        <w:spacing w:after="0"/>
        <w:ind w:firstLine="709"/>
        <w:jc w:val="both"/>
        <w:rPr>
          <w:rFonts w:ascii="Times New Roman" w:hAnsi="Times New Roman" w:cs="Calibri"/>
          <w:bCs/>
          <w:sz w:val="28"/>
          <w:szCs w:val="28"/>
          <w:lang w:eastAsia="ar-SA"/>
        </w:rPr>
      </w:pPr>
      <w:r w:rsidRPr="003D6E4F">
        <w:rPr>
          <w:rFonts w:ascii="Times New Roman" w:hAnsi="Times New Roman" w:cs="Calibri"/>
          <w:bCs/>
          <w:sz w:val="28"/>
          <w:szCs w:val="28"/>
          <w:lang w:eastAsia="ar-SA"/>
        </w:rPr>
        <w:t xml:space="preserve">5.4.Приймання-передача </w:t>
      </w:r>
      <w:r w:rsidRPr="003D6E4F">
        <w:rPr>
          <w:rFonts w:ascii="Times New Roman" w:hAnsi="Times New Roman" w:cs="Calibri"/>
          <w:sz w:val="28"/>
          <w:szCs w:val="28"/>
          <w:lang w:eastAsia="ar-SA"/>
        </w:rPr>
        <w:t xml:space="preserve">товару </w:t>
      </w:r>
      <w:r w:rsidRPr="003D6E4F">
        <w:rPr>
          <w:rFonts w:ascii="Times New Roman" w:hAnsi="Times New Roman" w:cs="Calibri"/>
          <w:bCs/>
          <w:sz w:val="28"/>
          <w:szCs w:val="28"/>
          <w:lang w:eastAsia="ar-SA"/>
        </w:rPr>
        <w:t xml:space="preserve">оформлюється видатковою накладною Постачальника (в двох екземплярах), яка підписується матеріально-відповідальними особами Постачальника та </w:t>
      </w:r>
      <w:r w:rsidRPr="003D6E4F">
        <w:rPr>
          <w:rFonts w:ascii="Times New Roman" w:hAnsi="Times New Roman" w:cs="Calibri"/>
          <w:sz w:val="28"/>
          <w:szCs w:val="28"/>
          <w:lang w:eastAsia="ar-SA"/>
        </w:rPr>
        <w:t>Замовника</w:t>
      </w:r>
      <w:r w:rsidRPr="003D6E4F">
        <w:rPr>
          <w:rFonts w:ascii="Times New Roman" w:hAnsi="Times New Roman" w:cs="Calibri"/>
          <w:bCs/>
          <w:sz w:val="28"/>
          <w:szCs w:val="28"/>
          <w:lang w:eastAsia="ar-SA"/>
        </w:rPr>
        <w:t>. В накладній відповідно до специфікації обов’язково зазначаються номер Договору, назва  товару</w:t>
      </w:r>
      <w:r w:rsidRPr="003D6E4F">
        <w:rPr>
          <w:rFonts w:ascii="Times New Roman" w:hAnsi="Times New Roman" w:cs="Calibri"/>
          <w:b/>
          <w:bCs/>
          <w:sz w:val="28"/>
          <w:szCs w:val="28"/>
          <w:lang w:eastAsia="ar-SA"/>
        </w:rPr>
        <w:t xml:space="preserve">, </w:t>
      </w:r>
      <w:r w:rsidRPr="003D6E4F">
        <w:rPr>
          <w:rFonts w:ascii="Times New Roman" w:hAnsi="Times New Roman" w:cs="Calibri"/>
          <w:bCs/>
          <w:sz w:val="28"/>
          <w:szCs w:val="28"/>
          <w:lang w:eastAsia="ar-SA"/>
        </w:rPr>
        <w:t xml:space="preserve">назва виробника, кількість, ціна за одиницю, загальна вартість поставки. </w:t>
      </w:r>
    </w:p>
    <w:p w14:paraId="30A3AA43" w14:textId="77777777" w:rsidR="007E5746" w:rsidRPr="003D6E4F" w:rsidRDefault="007E5746" w:rsidP="007E5746">
      <w:pPr>
        <w:suppressAutoHyphens/>
        <w:spacing w:after="0"/>
        <w:ind w:firstLine="709"/>
        <w:jc w:val="both"/>
        <w:rPr>
          <w:rFonts w:ascii="Times New Roman" w:hAnsi="Times New Roman" w:cs="Calibri"/>
          <w:bCs/>
          <w:sz w:val="28"/>
          <w:szCs w:val="28"/>
          <w:lang w:eastAsia="ar-SA"/>
        </w:rPr>
      </w:pPr>
      <w:r w:rsidRPr="003D6E4F">
        <w:rPr>
          <w:rFonts w:ascii="Times New Roman" w:hAnsi="Times New Roman" w:cs="Calibri"/>
          <w:bCs/>
          <w:sz w:val="28"/>
          <w:szCs w:val="28"/>
          <w:lang w:eastAsia="ar-SA"/>
        </w:rPr>
        <w:t>Після підписання видаткової накладної обома Сторонами товар переходить у власність Замовника.</w:t>
      </w:r>
    </w:p>
    <w:p w14:paraId="11C794E0" w14:textId="77777777" w:rsidR="007E5746" w:rsidRPr="003D6E4F" w:rsidRDefault="007E5746" w:rsidP="007E5746">
      <w:pPr>
        <w:suppressAutoHyphens/>
        <w:spacing w:after="0"/>
        <w:ind w:firstLine="709"/>
        <w:jc w:val="both"/>
        <w:rPr>
          <w:rFonts w:ascii="Times New Roman" w:hAnsi="Times New Roman" w:cs="Calibri"/>
          <w:bCs/>
          <w:sz w:val="28"/>
          <w:szCs w:val="28"/>
          <w:lang w:eastAsia="ar-SA"/>
        </w:rPr>
      </w:pPr>
      <w:r w:rsidRPr="003D6E4F">
        <w:rPr>
          <w:rFonts w:ascii="Times New Roman" w:hAnsi="Times New Roman" w:cs="Calibri"/>
          <w:bCs/>
          <w:sz w:val="28"/>
          <w:szCs w:val="28"/>
          <w:lang w:eastAsia="ar-SA"/>
        </w:rPr>
        <w:t xml:space="preserve">          У разі виявлення:</w:t>
      </w:r>
    </w:p>
    <w:p w14:paraId="30A70242" w14:textId="77777777" w:rsidR="007E5746" w:rsidRPr="003D6E4F" w:rsidRDefault="007E5746" w:rsidP="007E5746">
      <w:pPr>
        <w:suppressAutoHyphens/>
        <w:spacing w:after="0"/>
        <w:ind w:firstLine="709"/>
        <w:jc w:val="both"/>
        <w:rPr>
          <w:rFonts w:ascii="Times New Roman" w:hAnsi="Times New Roman" w:cs="Calibri"/>
          <w:bCs/>
          <w:sz w:val="28"/>
          <w:szCs w:val="28"/>
          <w:lang w:eastAsia="ar-SA"/>
        </w:rPr>
      </w:pPr>
      <w:r w:rsidRPr="003D6E4F">
        <w:rPr>
          <w:rFonts w:ascii="Times New Roman" w:hAnsi="Times New Roman" w:cs="Calibri"/>
          <w:bCs/>
          <w:sz w:val="28"/>
          <w:szCs w:val="28"/>
          <w:lang w:eastAsia="ar-SA"/>
        </w:rPr>
        <w:t>- недостачі товару складається акт за підписами уповноважених осіб, які здійснювали приймання-передачу товару;</w:t>
      </w:r>
    </w:p>
    <w:p w14:paraId="120E7040" w14:textId="77777777" w:rsidR="007E5746" w:rsidRPr="003D6E4F" w:rsidRDefault="007E5746" w:rsidP="007E5746">
      <w:pPr>
        <w:suppressAutoHyphens/>
        <w:spacing w:after="0"/>
        <w:ind w:firstLine="709"/>
        <w:jc w:val="both"/>
        <w:rPr>
          <w:rFonts w:ascii="Times New Roman" w:hAnsi="Times New Roman" w:cs="Calibri"/>
          <w:bCs/>
          <w:sz w:val="28"/>
          <w:szCs w:val="28"/>
          <w:lang w:eastAsia="ar-SA"/>
        </w:rPr>
      </w:pPr>
      <w:r w:rsidRPr="003D6E4F">
        <w:rPr>
          <w:rFonts w:ascii="Times New Roman" w:hAnsi="Times New Roman" w:cs="Calibri"/>
          <w:bCs/>
          <w:sz w:val="28"/>
          <w:szCs w:val="28"/>
          <w:lang w:eastAsia="ar-SA"/>
        </w:rPr>
        <w:t>- товару, якість якого не відповідає вимогам цього Договору або документам, що засвідчують якість, складається акт в присутності представників обох Сторін про виявлені дефекти, який є підставою для повернення усієї серії товару Постачальнику.</w:t>
      </w:r>
    </w:p>
    <w:p w14:paraId="4EF50BA9" w14:textId="77777777" w:rsidR="007E5746" w:rsidRPr="003D6E4F" w:rsidRDefault="007E5746" w:rsidP="007E5746">
      <w:pPr>
        <w:suppressAutoHyphens/>
        <w:spacing w:after="0"/>
        <w:ind w:firstLine="709"/>
        <w:jc w:val="both"/>
        <w:rPr>
          <w:rFonts w:ascii="Times New Roman" w:hAnsi="Times New Roman" w:cs="Calibri"/>
          <w:bCs/>
          <w:sz w:val="28"/>
          <w:szCs w:val="28"/>
          <w:lang w:eastAsia="ar-SA"/>
        </w:rPr>
      </w:pPr>
      <w:r w:rsidRPr="003D6E4F">
        <w:rPr>
          <w:rFonts w:ascii="Times New Roman" w:hAnsi="Times New Roman" w:cs="Calibri"/>
          <w:bCs/>
          <w:sz w:val="28"/>
          <w:szCs w:val="28"/>
          <w:lang w:eastAsia="ar-SA"/>
        </w:rPr>
        <w:t xml:space="preserve">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3D6E4F">
        <w:rPr>
          <w:rFonts w:ascii="Times New Roman" w:hAnsi="Times New Roman" w:cs="Calibri"/>
          <w:color w:val="000000"/>
          <w:sz w:val="28"/>
          <w:szCs w:val="28"/>
          <w:lang w:eastAsia="ar-SA"/>
        </w:rPr>
        <w:t>VII цього Договору.</w:t>
      </w:r>
    </w:p>
    <w:p w14:paraId="29CD2604" w14:textId="77777777" w:rsidR="007E5746" w:rsidRPr="003D6E4F" w:rsidRDefault="007E5746" w:rsidP="007E5746">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 xml:space="preserve">VI. ПРАВА ТА ОБОВ'ЯЗКИ СТОРІН </w:t>
      </w:r>
    </w:p>
    <w:p w14:paraId="3E383634" w14:textId="77777777" w:rsidR="007E5746" w:rsidRPr="003D6E4F" w:rsidRDefault="007E5746" w:rsidP="007E5746">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6.1. </w:t>
      </w:r>
      <w:r w:rsidRPr="003D6E4F">
        <w:rPr>
          <w:rFonts w:ascii="Times New Roman" w:hAnsi="Times New Roman"/>
          <w:sz w:val="28"/>
          <w:szCs w:val="28"/>
          <w:lang w:eastAsia="ar-SA"/>
        </w:rPr>
        <w:t>Замовник</w:t>
      </w:r>
      <w:r w:rsidRPr="003D6E4F">
        <w:rPr>
          <w:rFonts w:ascii="Times New Roman" w:hAnsi="Times New Roman"/>
          <w:color w:val="000000"/>
          <w:sz w:val="28"/>
          <w:szCs w:val="28"/>
          <w:lang w:eastAsia="ar-SA"/>
        </w:rPr>
        <w:t xml:space="preserve"> зобов'язаний: </w:t>
      </w:r>
    </w:p>
    <w:p w14:paraId="0D843F10" w14:textId="77777777" w:rsidR="007E5746" w:rsidRPr="003D6E4F" w:rsidRDefault="007E5746" w:rsidP="007E5746">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6.1.1. Своєчасно та в повному обсязі сплачувати за поставлені товари; </w:t>
      </w:r>
    </w:p>
    <w:p w14:paraId="2573F7F2" w14:textId="77777777" w:rsidR="007E5746" w:rsidRPr="003D6E4F" w:rsidRDefault="007E5746" w:rsidP="007E5746">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6.1.2. Приймати поставлені товари згідно з видатковою накладною; </w:t>
      </w:r>
    </w:p>
    <w:p w14:paraId="6CFBBC0E" w14:textId="77777777" w:rsidR="007E5746" w:rsidRPr="003D6E4F" w:rsidRDefault="007E5746" w:rsidP="007E5746">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6.2. </w:t>
      </w:r>
      <w:r w:rsidRPr="003D6E4F">
        <w:rPr>
          <w:rFonts w:ascii="Times New Roman" w:hAnsi="Times New Roman"/>
          <w:sz w:val="28"/>
          <w:szCs w:val="28"/>
          <w:lang w:eastAsia="ar-SA"/>
        </w:rPr>
        <w:t>Замовник</w:t>
      </w:r>
      <w:r w:rsidRPr="003D6E4F">
        <w:rPr>
          <w:rFonts w:ascii="Times New Roman" w:hAnsi="Times New Roman"/>
          <w:color w:val="000000"/>
          <w:sz w:val="28"/>
          <w:szCs w:val="28"/>
          <w:lang w:eastAsia="ar-SA"/>
        </w:rPr>
        <w:t xml:space="preserve"> має право: </w:t>
      </w:r>
    </w:p>
    <w:p w14:paraId="106A4752" w14:textId="77777777" w:rsidR="007E5746" w:rsidRPr="003D6E4F" w:rsidRDefault="007E5746" w:rsidP="007E5746">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6.2.1. В односторонньому порядку достроково розірвати цей Договір у разі невиконання зобов'язань Постачальником, повідомивши про це його у строк 10-ти робочих днів з моменту виявлення невиконання зобов’язань за цим Договором; </w:t>
      </w:r>
    </w:p>
    <w:p w14:paraId="583ECD5C" w14:textId="77777777" w:rsidR="007E5746" w:rsidRPr="003D6E4F" w:rsidRDefault="007E5746" w:rsidP="007E5746">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6.2.2. Контролювати поставку товарів  у строки, встановлені цим Договором; </w:t>
      </w:r>
    </w:p>
    <w:p w14:paraId="7C592194" w14:textId="77777777" w:rsidR="007E5746" w:rsidRPr="003D6E4F" w:rsidRDefault="007E5746" w:rsidP="007E5746">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26A1ED5" w14:textId="77777777" w:rsidR="007E5746" w:rsidRPr="003D6E4F" w:rsidRDefault="007E5746" w:rsidP="007E5746">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lastRenderedPageBreak/>
        <w:t xml:space="preserve">6.2.4. Повернути рахунок Постачальнику без здійснення оплати в разі неналежного оформлення документів, зазначених у розділі IV цього Договору (відсутність печатки, підписів тощо); </w:t>
      </w:r>
    </w:p>
    <w:p w14:paraId="3C2D92CB" w14:textId="77777777" w:rsidR="007E5746" w:rsidRPr="003D6E4F" w:rsidRDefault="007E5746" w:rsidP="007E5746">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6.3. Постачальник зобов'язаний: </w:t>
      </w:r>
    </w:p>
    <w:p w14:paraId="3B653F2E" w14:textId="77777777" w:rsidR="007E5746" w:rsidRPr="003D6E4F" w:rsidRDefault="007E5746" w:rsidP="007E5746">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6.3.1. Забезпечити поставку товарів у строки, встановлені цим Договором; </w:t>
      </w:r>
    </w:p>
    <w:p w14:paraId="3635927E" w14:textId="77777777" w:rsidR="007E5746" w:rsidRPr="003D6E4F" w:rsidRDefault="007E5746" w:rsidP="007E5746">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6.3.2. Забезпечити поставку товарів, якість яких відповідає умовам, установленим розділом II цього Договору; </w:t>
      </w:r>
    </w:p>
    <w:p w14:paraId="4041A9E4" w14:textId="77777777" w:rsidR="007E5746" w:rsidRPr="003D6E4F" w:rsidRDefault="007E5746" w:rsidP="007E5746">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321F598F" w14:textId="77777777" w:rsidR="007E5746" w:rsidRPr="003D6E4F" w:rsidRDefault="007E5746" w:rsidP="007E5746">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6.4. Постачальник має право: </w:t>
      </w:r>
    </w:p>
    <w:p w14:paraId="77BB9298" w14:textId="77777777" w:rsidR="007E5746" w:rsidRPr="003D6E4F" w:rsidRDefault="007E5746" w:rsidP="007E5746">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6.4.1. Своєчасно та в повному обсязі отримувати плату за поставлені товари; </w:t>
      </w:r>
    </w:p>
    <w:p w14:paraId="71F3D4A4" w14:textId="77777777" w:rsidR="007E5746" w:rsidRPr="003D6E4F" w:rsidRDefault="007E5746" w:rsidP="007E5746">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6.4.2. На дострокову поставку товарів за письмовим погодженням </w:t>
      </w:r>
      <w:r w:rsidRPr="003D6E4F">
        <w:rPr>
          <w:rFonts w:ascii="Times New Roman" w:hAnsi="Times New Roman"/>
          <w:sz w:val="28"/>
          <w:szCs w:val="28"/>
          <w:lang w:eastAsia="ar-SA"/>
        </w:rPr>
        <w:t>Замовника, попередивши про це Замовника за 3 дні до поставки</w:t>
      </w:r>
      <w:r w:rsidRPr="003D6E4F">
        <w:rPr>
          <w:rFonts w:ascii="Times New Roman" w:hAnsi="Times New Roman"/>
          <w:color w:val="000000"/>
          <w:sz w:val="28"/>
          <w:szCs w:val="28"/>
          <w:lang w:eastAsia="ar-SA"/>
        </w:rPr>
        <w:t xml:space="preserve">; </w:t>
      </w:r>
    </w:p>
    <w:p w14:paraId="3231887F" w14:textId="77777777" w:rsidR="007E5746" w:rsidRPr="003D6E4F" w:rsidRDefault="007E5746" w:rsidP="007E5746">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6.4.3. У разі невиконання зобов'язань </w:t>
      </w:r>
      <w:r w:rsidRPr="003D6E4F">
        <w:rPr>
          <w:rFonts w:ascii="Times New Roman" w:hAnsi="Times New Roman"/>
          <w:sz w:val="28"/>
          <w:szCs w:val="28"/>
          <w:lang w:eastAsia="ar-SA"/>
        </w:rPr>
        <w:t xml:space="preserve">Замовником </w:t>
      </w:r>
      <w:r w:rsidRPr="003D6E4F">
        <w:rPr>
          <w:rFonts w:ascii="Times New Roman" w:hAnsi="Times New Roman"/>
          <w:color w:val="000000"/>
          <w:sz w:val="28"/>
          <w:szCs w:val="28"/>
          <w:lang w:eastAsia="ar-SA"/>
        </w:rPr>
        <w:t xml:space="preserve">Постачальник має право достроково розірвати цей Договір, повідомивши про це його у строк 10-ти робочих днів з моменту виявлення невиконання зобов’язань за цим Договором, крім випадків відсутності фінансування </w:t>
      </w:r>
      <w:r w:rsidRPr="003D6E4F">
        <w:rPr>
          <w:rFonts w:ascii="Times New Roman" w:hAnsi="Times New Roman"/>
          <w:sz w:val="28"/>
          <w:szCs w:val="28"/>
          <w:lang w:eastAsia="ar-SA"/>
        </w:rPr>
        <w:t>Замовника</w:t>
      </w:r>
      <w:r w:rsidRPr="003D6E4F">
        <w:rPr>
          <w:rFonts w:ascii="Times New Roman" w:hAnsi="Times New Roman"/>
          <w:color w:val="000000"/>
          <w:sz w:val="28"/>
          <w:szCs w:val="28"/>
          <w:lang w:eastAsia="ar-SA"/>
        </w:rPr>
        <w:t>.</w:t>
      </w:r>
    </w:p>
    <w:p w14:paraId="314E3FC9" w14:textId="77777777" w:rsidR="007E5746" w:rsidRPr="003D6E4F" w:rsidRDefault="007E5746" w:rsidP="007E5746">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6.5. Жодна із Сторін не має права передавати свої зобов’язання за цим Договором іншій особі  без отримання письмової згоди іншої Сторони.</w:t>
      </w:r>
    </w:p>
    <w:p w14:paraId="21F1DF15" w14:textId="77777777" w:rsidR="007E5746" w:rsidRPr="003D6E4F" w:rsidRDefault="007E5746" w:rsidP="007E5746">
      <w:pPr>
        <w:spacing w:after="0"/>
        <w:ind w:firstLine="709"/>
        <w:jc w:val="both"/>
        <w:rPr>
          <w:rFonts w:ascii="Times New Roman" w:eastAsia="Arial" w:hAnsi="Times New Roman"/>
          <w:color w:val="000000"/>
          <w:sz w:val="28"/>
          <w:szCs w:val="28"/>
          <w:lang w:eastAsia="ru-RU"/>
        </w:rPr>
      </w:pPr>
    </w:p>
    <w:p w14:paraId="5707F308" w14:textId="77777777" w:rsidR="007E5746" w:rsidRPr="003D6E4F" w:rsidRDefault="007E5746" w:rsidP="007E5746">
      <w:pPr>
        <w:keepNext/>
        <w:keepLines/>
        <w:tabs>
          <w:tab w:val="left" w:pos="10065"/>
        </w:tab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VII. ВІДПОВІДАЛЬНІСТЬ СТОРІН</w:t>
      </w:r>
    </w:p>
    <w:p w14:paraId="670361E8" w14:textId="77777777" w:rsidR="007E5746" w:rsidRPr="003D6E4F" w:rsidRDefault="007E5746" w:rsidP="007E5746">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7CFDF9F" w14:textId="77777777" w:rsidR="007E5746" w:rsidRPr="003D6E4F" w:rsidRDefault="007E5746" w:rsidP="007E5746">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7.2.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(двадцяти відсотків) вартості неякісного (некомплектного) Товару.</w:t>
      </w:r>
    </w:p>
    <w:p w14:paraId="4CC27E2C" w14:textId="77777777" w:rsidR="007E5746" w:rsidRPr="003D6E4F" w:rsidRDefault="007E5746" w:rsidP="007E5746">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7.3. Претензії по кількості заявляються та приймаються в письмовій формі протягом 20 (двадцяти) днів з дати поставки Товару за видатковою накладною згідно пункту 5.4. цього Договору.</w:t>
      </w:r>
    </w:p>
    <w:p w14:paraId="5C6F4CA7" w14:textId="77777777" w:rsidR="007E5746" w:rsidRPr="003D6E4F" w:rsidRDefault="007E5746" w:rsidP="007E5746">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7.4.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34DC875F" w14:textId="77777777" w:rsidR="007E5746" w:rsidRPr="003D6E4F" w:rsidRDefault="007E5746" w:rsidP="007E5746">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7.5.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14:paraId="0B422626" w14:textId="77777777" w:rsidR="007E5746" w:rsidRPr="003D6E4F" w:rsidRDefault="007E5746" w:rsidP="007E5746">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 xml:space="preserve">7.6. Претензії по якості приймаються протягом терміну придатності Товару в </w:t>
      </w:r>
      <w:r w:rsidRPr="003D6E4F">
        <w:rPr>
          <w:rFonts w:ascii="Times New Roman" w:eastAsia="Arial" w:hAnsi="Times New Roman"/>
          <w:color w:val="000000"/>
          <w:sz w:val="28"/>
          <w:szCs w:val="28"/>
          <w:lang w:eastAsia="ru-RU"/>
        </w:rPr>
        <w:lastRenderedPageBreak/>
        <w:t>порядку, передбаченому пунктами 7.4, 7.5 цього Договору.</w:t>
      </w:r>
    </w:p>
    <w:p w14:paraId="03BE4318" w14:textId="77777777" w:rsidR="007E5746" w:rsidRPr="003D6E4F" w:rsidRDefault="007E5746" w:rsidP="007E5746">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7.7. При наявності визнаних претензій:</w:t>
      </w:r>
    </w:p>
    <w:p w14:paraId="3520A78B" w14:textId="77777777" w:rsidR="007E5746" w:rsidRPr="003D6E4F" w:rsidRDefault="007E5746" w:rsidP="007E5746">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 xml:space="preserve">по кількості - Постачальник повинен провести </w:t>
      </w:r>
      <w:proofErr w:type="spellStart"/>
      <w:r w:rsidRPr="003D6E4F">
        <w:rPr>
          <w:rFonts w:ascii="Times New Roman" w:eastAsia="Arial" w:hAnsi="Times New Roman"/>
          <w:color w:val="000000"/>
          <w:sz w:val="28"/>
          <w:szCs w:val="28"/>
          <w:lang w:eastAsia="ru-RU"/>
        </w:rPr>
        <w:t>допоставку</w:t>
      </w:r>
      <w:proofErr w:type="spellEnd"/>
      <w:r w:rsidRPr="003D6E4F">
        <w:rPr>
          <w:rFonts w:ascii="Times New Roman" w:eastAsia="Arial" w:hAnsi="Times New Roman"/>
          <w:color w:val="000000"/>
          <w:sz w:val="28"/>
          <w:szCs w:val="28"/>
          <w:lang w:eastAsia="ru-RU"/>
        </w:rPr>
        <w:t xml:space="preserve"> відповідної недопоставленої кількості Товару протягом 10 днів з дня визнання претензії;</w:t>
      </w:r>
    </w:p>
    <w:p w14:paraId="40C83F56" w14:textId="77777777" w:rsidR="007E5746" w:rsidRPr="003D6E4F" w:rsidRDefault="007E5746" w:rsidP="007E5746">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по якості - Постачальник повинен замінити неякісний Товар протягом 10 днів з дня визнання претензії.</w:t>
      </w:r>
    </w:p>
    <w:p w14:paraId="5D3296CA" w14:textId="77777777" w:rsidR="007E5746" w:rsidRPr="003D6E4F" w:rsidRDefault="007E5746" w:rsidP="007E5746">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7.8. Сплата штрафних санкцій, штрафу не звільняє Постачальника від обов’язку поставити Товар відповідно до умов Договору.</w:t>
      </w:r>
    </w:p>
    <w:p w14:paraId="78CFA756" w14:textId="77777777" w:rsidR="007E5746" w:rsidRPr="003D6E4F" w:rsidRDefault="007E5746" w:rsidP="007E5746">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7.9.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14:paraId="515373EB" w14:textId="77777777" w:rsidR="007E5746" w:rsidRPr="003D6E4F" w:rsidRDefault="007E5746" w:rsidP="007E5746">
      <w:pPr>
        <w:widowControl w:val="0"/>
        <w:shd w:val="clear" w:color="auto" w:fill="FFFFFF"/>
        <w:tabs>
          <w:tab w:val="left" w:pos="720"/>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7.10.У випадку відсутності або припинення бюджетного фінансування та фінансування програми Замовник не несе ніякої майнової відповідальності перед Постачальником.</w:t>
      </w:r>
    </w:p>
    <w:p w14:paraId="0992EAF2" w14:textId="77777777" w:rsidR="007E5746" w:rsidRPr="003D6E4F" w:rsidRDefault="007E5746" w:rsidP="007E5746">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7.11.У випадках, не передбачених цим Договором, Сторони керуються чинним законодавством України.</w:t>
      </w:r>
    </w:p>
    <w:p w14:paraId="644C00F5" w14:textId="77777777" w:rsidR="007E5746" w:rsidRPr="003D6E4F" w:rsidRDefault="007E5746" w:rsidP="007E5746">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7.12. Закінчення строку дії Договору не звільняє Сторони від відповідальності за цим Договором.</w:t>
      </w:r>
    </w:p>
    <w:p w14:paraId="52CD95F0" w14:textId="77777777" w:rsidR="007E5746" w:rsidRPr="003D6E4F" w:rsidRDefault="007E5746" w:rsidP="007E5746">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 xml:space="preserve">VIII. ОБСТАВИНИ НЕПЕРЕБОРНОЇ СИЛИ </w:t>
      </w:r>
    </w:p>
    <w:p w14:paraId="33FDF759" w14:textId="77777777" w:rsidR="007E5746" w:rsidRPr="003D6E4F" w:rsidRDefault="007E5746" w:rsidP="007E5746">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106DF09" w14:textId="77777777" w:rsidR="007E5746" w:rsidRPr="003D6E4F" w:rsidRDefault="007E5746" w:rsidP="007E5746">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6FA71D9B" w14:textId="77777777" w:rsidR="007E5746" w:rsidRPr="003D6E4F" w:rsidRDefault="007E5746" w:rsidP="007E5746">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14:paraId="7927AC21" w14:textId="77777777" w:rsidR="007E5746" w:rsidRPr="003D6E4F" w:rsidRDefault="007E5746" w:rsidP="007E5746">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020372B1" w14:textId="77777777" w:rsidR="007E5746" w:rsidRPr="003D6E4F" w:rsidRDefault="007E5746" w:rsidP="007E5746">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 xml:space="preserve">IX. ВИРІШЕННЯ СПОРІВ </w:t>
      </w:r>
    </w:p>
    <w:p w14:paraId="595397C9" w14:textId="77777777" w:rsidR="007E5746" w:rsidRPr="003D6E4F" w:rsidRDefault="007E5746" w:rsidP="007E5746">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6F2EFA8" w14:textId="77777777" w:rsidR="007E5746" w:rsidRDefault="007E5746" w:rsidP="007E5746">
      <w:pPr>
        <w:keepNext/>
        <w:keepLines/>
        <w:spacing w:after="0"/>
        <w:ind w:firstLine="709"/>
        <w:contextualSpacing/>
        <w:jc w:val="both"/>
        <w:outlineLvl w:val="2"/>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lastRenderedPageBreak/>
        <w:t>9.2. У разі недосягнення Сторонами згоди спори (розбіжності) вирішуються у судовому порядку.</w:t>
      </w:r>
    </w:p>
    <w:p w14:paraId="60E0F79D" w14:textId="77777777" w:rsidR="007E5746" w:rsidRPr="003D6E4F" w:rsidRDefault="007E5746" w:rsidP="007E5746">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 xml:space="preserve">X. СТРОК ДІЇ ДОГОВОРУ </w:t>
      </w:r>
    </w:p>
    <w:p w14:paraId="31883E58" w14:textId="77777777" w:rsidR="007E5746" w:rsidRPr="003D6E4F" w:rsidRDefault="007E5746" w:rsidP="007E5746">
      <w:pPr>
        <w:suppressAutoHyphens/>
        <w:spacing w:after="0"/>
        <w:ind w:firstLine="709"/>
        <w:jc w:val="both"/>
        <w:rPr>
          <w:rFonts w:ascii="Times New Roman" w:hAnsi="Times New Roman"/>
          <w:sz w:val="28"/>
          <w:szCs w:val="28"/>
          <w:lang w:eastAsia="ar-SA"/>
        </w:rPr>
      </w:pPr>
      <w:r w:rsidRPr="003D6E4F">
        <w:rPr>
          <w:rFonts w:ascii="Times New Roman" w:hAnsi="Times New Roman"/>
          <w:sz w:val="28"/>
          <w:szCs w:val="28"/>
          <w:lang w:eastAsia="ar-SA"/>
        </w:rPr>
        <w:t>10.1. Цей Договір набирає чинності з моменту його підписання і діє до 31.12.202</w:t>
      </w:r>
      <w:r>
        <w:rPr>
          <w:rFonts w:ascii="Times New Roman" w:hAnsi="Times New Roman"/>
          <w:sz w:val="28"/>
          <w:szCs w:val="28"/>
          <w:lang w:eastAsia="ar-SA"/>
        </w:rPr>
        <w:t>4</w:t>
      </w:r>
      <w:r w:rsidRPr="003D6E4F">
        <w:rPr>
          <w:rFonts w:ascii="Times New Roman" w:hAnsi="Times New Roman"/>
          <w:sz w:val="28"/>
          <w:szCs w:val="28"/>
          <w:lang w:eastAsia="ar-SA"/>
        </w:rPr>
        <w:t xml:space="preserve">р., а в частині фінансових зобов’язань до повного виконання Сторонами своїх зобов’язань за даним Договором. </w:t>
      </w:r>
    </w:p>
    <w:p w14:paraId="52CC768E" w14:textId="77777777" w:rsidR="007E5746" w:rsidRPr="003D6E4F" w:rsidRDefault="007E5746" w:rsidP="007E5746">
      <w:pPr>
        <w:suppressAutoHyphens/>
        <w:spacing w:after="0"/>
        <w:ind w:firstLine="709"/>
        <w:jc w:val="both"/>
        <w:rPr>
          <w:rFonts w:ascii="Times New Roman" w:hAnsi="Times New Roman"/>
          <w:sz w:val="28"/>
          <w:szCs w:val="28"/>
          <w:lang w:eastAsia="ar-SA"/>
        </w:rPr>
      </w:pPr>
      <w:r w:rsidRPr="003D6E4F">
        <w:rPr>
          <w:rFonts w:ascii="Times New Roman" w:hAnsi="Times New Roman"/>
          <w:sz w:val="28"/>
          <w:szCs w:val="28"/>
          <w:lang w:eastAsia="ar-SA"/>
        </w:rPr>
        <w:t>10.2. Цей Договір укладається і підписується у 2 (двох) примірниках, що мають однакову юридичну силу.</w:t>
      </w:r>
    </w:p>
    <w:p w14:paraId="08ED1575" w14:textId="77777777" w:rsidR="007E5746" w:rsidRPr="003D6E4F" w:rsidRDefault="007E5746" w:rsidP="007E5746">
      <w:pPr>
        <w:suppressAutoHyphens/>
        <w:spacing w:after="0"/>
        <w:ind w:firstLine="709"/>
        <w:jc w:val="both"/>
        <w:rPr>
          <w:rFonts w:ascii="Times New Roman" w:hAnsi="Times New Roman"/>
          <w:sz w:val="28"/>
          <w:szCs w:val="28"/>
          <w:lang w:eastAsia="ar-SA"/>
        </w:rPr>
      </w:pPr>
      <w:r w:rsidRPr="003D6E4F">
        <w:rPr>
          <w:rFonts w:ascii="Times New Roman" w:hAnsi="Times New Roman"/>
          <w:sz w:val="28"/>
          <w:szCs w:val="28"/>
          <w:lang w:eastAsia="ar-SA"/>
        </w:rPr>
        <w:t xml:space="preserve">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w:t>
      </w:r>
      <w:proofErr w:type="spellStart"/>
      <w:r w:rsidRPr="003D6E4F">
        <w:rPr>
          <w:rFonts w:ascii="Times New Roman" w:hAnsi="Times New Roman"/>
          <w:sz w:val="28"/>
          <w:szCs w:val="28"/>
          <w:lang w:eastAsia="ar-SA"/>
        </w:rPr>
        <w:t>данному</w:t>
      </w:r>
      <w:proofErr w:type="spellEnd"/>
      <w:r w:rsidRPr="003D6E4F">
        <w:rPr>
          <w:rFonts w:ascii="Times New Roman" w:hAnsi="Times New Roman"/>
          <w:sz w:val="28"/>
          <w:szCs w:val="28"/>
          <w:lang w:eastAsia="ar-SA"/>
        </w:rPr>
        <w:t xml:space="preserve"> договорі, якщо видатки на цю мету затверджено в установленому порядку.</w:t>
      </w:r>
    </w:p>
    <w:p w14:paraId="0A5CE440" w14:textId="77777777" w:rsidR="007E5746" w:rsidRPr="003D6E4F" w:rsidRDefault="007E5746" w:rsidP="007E5746">
      <w:pPr>
        <w:keepNext/>
        <w:keepLines/>
        <w:spacing w:after="0"/>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XІ. ІНШІ УМОВИ</w:t>
      </w:r>
    </w:p>
    <w:p w14:paraId="28AD2E50" w14:textId="77777777" w:rsidR="007E5746" w:rsidRPr="003D6E4F" w:rsidRDefault="007E5746" w:rsidP="007E5746">
      <w:pPr>
        <w:suppressAutoHyphens/>
        <w:spacing w:after="0"/>
        <w:ind w:firstLine="709"/>
        <w:jc w:val="both"/>
        <w:rPr>
          <w:rFonts w:ascii="Times New Roman" w:hAnsi="Times New Roman"/>
          <w:sz w:val="28"/>
          <w:szCs w:val="28"/>
          <w:shd w:val="clear" w:color="auto" w:fill="FFFFFA"/>
          <w:lang w:val="ru-RU" w:eastAsia="ar-SA"/>
        </w:rPr>
      </w:pPr>
      <w:r w:rsidRPr="003D6E4F">
        <w:rPr>
          <w:rFonts w:ascii="Times New Roman" w:hAnsi="Times New Roman"/>
          <w:sz w:val="28"/>
          <w:szCs w:val="28"/>
          <w:lang w:val="ru-RU" w:eastAsia="ar-SA"/>
        </w:rPr>
        <w:t>11.</w:t>
      </w:r>
      <w:proofErr w:type="gramStart"/>
      <w:r w:rsidRPr="003D6E4F">
        <w:rPr>
          <w:rFonts w:ascii="Times New Roman" w:hAnsi="Times New Roman"/>
          <w:sz w:val="28"/>
          <w:szCs w:val="28"/>
          <w:lang w:val="ru-RU" w:eastAsia="ar-SA"/>
        </w:rPr>
        <w:t>1.Договір</w:t>
      </w:r>
      <w:proofErr w:type="gram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може</w:t>
      </w:r>
      <w:proofErr w:type="spellEnd"/>
      <w:r w:rsidRPr="003D6E4F">
        <w:rPr>
          <w:rFonts w:ascii="Times New Roman" w:hAnsi="Times New Roman"/>
          <w:sz w:val="28"/>
          <w:szCs w:val="28"/>
          <w:lang w:val="ru-RU" w:eastAsia="ar-SA"/>
        </w:rPr>
        <w:t xml:space="preserve"> бути </w:t>
      </w:r>
      <w:proofErr w:type="spellStart"/>
      <w:r w:rsidRPr="003D6E4F">
        <w:rPr>
          <w:rFonts w:ascii="Times New Roman" w:hAnsi="Times New Roman"/>
          <w:sz w:val="28"/>
          <w:szCs w:val="28"/>
          <w:lang w:val="ru-RU" w:eastAsia="ar-SA"/>
        </w:rPr>
        <w:t>змінено</w:t>
      </w:r>
      <w:proofErr w:type="spellEnd"/>
      <w:r w:rsidRPr="003D6E4F">
        <w:rPr>
          <w:rFonts w:ascii="Times New Roman" w:hAnsi="Times New Roman"/>
          <w:sz w:val="28"/>
          <w:szCs w:val="28"/>
          <w:lang w:val="ru-RU" w:eastAsia="ar-SA"/>
        </w:rPr>
        <w:t xml:space="preserve"> у </w:t>
      </w:r>
      <w:proofErr w:type="spellStart"/>
      <w:r w:rsidRPr="003D6E4F">
        <w:rPr>
          <w:rFonts w:ascii="Times New Roman" w:hAnsi="Times New Roman"/>
          <w:sz w:val="28"/>
          <w:szCs w:val="28"/>
          <w:lang w:val="ru-RU" w:eastAsia="ar-SA"/>
        </w:rPr>
        <w:t>випадках</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передбачених</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чинним</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законодавством</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України</w:t>
      </w:r>
      <w:proofErr w:type="spellEnd"/>
      <w:r w:rsidRPr="003D6E4F">
        <w:rPr>
          <w:rFonts w:ascii="Times New Roman" w:hAnsi="Times New Roman"/>
          <w:sz w:val="28"/>
          <w:szCs w:val="28"/>
          <w:lang w:val="ru-RU" w:eastAsia="ar-SA"/>
        </w:rPr>
        <w:t>.</w:t>
      </w:r>
    </w:p>
    <w:p w14:paraId="16D67C58" w14:textId="77777777" w:rsidR="007E5746" w:rsidRPr="003D6E4F" w:rsidRDefault="007E5746" w:rsidP="007E5746">
      <w:pPr>
        <w:suppressAutoHyphens/>
        <w:spacing w:after="0"/>
        <w:ind w:firstLine="709"/>
        <w:jc w:val="both"/>
        <w:rPr>
          <w:rFonts w:ascii="Times New Roman" w:hAnsi="Times New Roman"/>
          <w:sz w:val="28"/>
          <w:szCs w:val="28"/>
          <w:shd w:val="clear" w:color="auto" w:fill="FFFFFA"/>
          <w:lang w:eastAsia="ar-SA"/>
        </w:rPr>
      </w:pPr>
      <w:r w:rsidRPr="003D6E4F">
        <w:rPr>
          <w:rFonts w:ascii="Times New Roman" w:hAnsi="Times New Roman"/>
          <w:sz w:val="28"/>
          <w:szCs w:val="28"/>
          <w:lang w:val="ru-RU" w:eastAsia="ar-SA"/>
        </w:rPr>
        <w:t xml:space="preserve">11.2. </w:t>
      </w:r>
      <w:proofErr w:type="spellStart"/>
      <w:r w:rsidRPr="003D6E4F">
        <w:rPr>
          <w:rFonts w:ascii="Times New Roman" w:hAnsi="Times New Roman"/>
          <w:sz w:val="28"/>
          <w:szCs w:val="28"/>
          <w:lang w:val="ru-RU" w:eastAsia="ar-SA"/>
        </w:rPr>
        <w:t>Зміна</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істотних</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основних</w:t>
      </w:r>
      <w:proofErr w:type="spellEnd"/>
      <w:r w:rsidRPr="003D6E4F">
        <w:rPr>
          <w:rFonts w:ascii="Times New Roman" w:hAnsi="Times New Roman"/>
          <w:sz w:val="28"/>
          <w:szCs w:val="28"/>
          <w:lang w:val="ru-RU" w:eastAsia="ar-SA"/>
        </w:rPr>
        <w:t xml:space="preserve">) умов договору </w:t>
      </w:r>
      <w:proofErr w:type="spellStart"/>
      <w:r w:rsidRPr="003D6E4F">
        <w:rPr>
          <w:rFonts w:ascii="Times New Roman" w:hAnsi="Times New Roman"/>
          <w:sz w:val="28"/>
          <w:szCs w:val="28"/>
          <w:lang w:val="ru-RU" w:eastAsia="ar-SA"/>
        </w:rPr>
        <w:t>може</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здійснюватися</w:t>
      </w:r>
      <w:proofErr w:type="spellEnd"/>
      <w:r w:rsidRPr="003D6E4F">
        <w:rPr>
          <w:rFonts w:ascii="Times New Roman" w:hAnsi="Times New Roman"/>
          <w:sz w:val="28"/>
          <w:szCs w:val="28"/>
          <w:lang w:val="ru-RU" w:eastAsia="ar-SA"/>
        </w:rPr>
        <w:t xml:space="preserve"> за </w:t>
      </w:r>
      <w:proofErr w:type="spellStart"/>
      <w:r w:rsidRPr="003D6E4F">
        <w:rPr>
          <w:rFonts w:ascii="Times New Roman" w:hAnsi="Times New Roman"/>
          <w:sz w:val="28"/>
          <w:szCs w:val="28"/>
          <w:lang w:val="ru-RU" w:eastAsia="ar-SA"/>
        </w:rPr>
        <w:t>згодою</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сторін</w:t>
      </w:r>
      <w:proofErr w:type="spellEnd"/>
      <w:r w:rsidRPr="003D6E4F">
        <w:rPr>
          <w:rFonts w:ascii="Times New Roman" w:hAnsi="Times New Roman"/>
          <w:sz w:val="28"/>
          <w:szCs w:val="28"/>
          <w:lang w:val="ru-RU" w:eastAsia="ar-SA"/>
        </w:rPr>
        <w:t xml:space="preserve"> у </w:t>
      </w:r>
      <w:proofErr w:type="spellStart"/>
      <w:r w:rsidRPr="003D6E4F">
        <w:rPr>
          <w:rFonts w:ascii="Times New Roman" w:hAnsi="Times New Roman"/>
          <w:sz w:val="28"/>
          <w:szCs w:val="28"/>
          <w:lang w:val="ru-RU" w:eastAsia="ar-SA"/>
        </w:rPr>
        <w:t>випадках</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які</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передбачені</w:t>
      </w:r>
      <w:proofErr w:type="spellEnd"/>
      <w:r w:rsidRPr="003D6E4F">
        <w:rPr>
          <w:rFonts w:ascii="Times New Roman" w:hAnsi="Times New Roman"/>
          <w:sz w:val="28"/>
          <w:szCs w:val="28"/>
          <w:lang w:val="ru-RU" w:eastAsia="ar-SA"/>
        </w:rPr>
        <w:t xml:space="preserve"> п.п.2 ст.19 ОСОБЛИВОСТЕЙ </w:t>
      </w:r>
      <w:proofErr w:type="spellStart"/>
      <w:r w:rsidRPr="003D6E4F">
        <w:rPr>
          <w:rFonts w:ascii="Times New Roman" w:hAnsi="Times New Roman"/>
          <w:sz w:val="28"/>
          <w:szCs w:val="28"/>
          <w:lang w:val="ru-RU" w:eastAsia="ar-SA"/>
        </w:rPr>
        <w:t>здійснення</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публічних</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закупівель</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товарів</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робіт</w:t>
      </w:r>
      <w:proofErr w:type="spellEnd"/>
      <w:r w:rsidRPr="003D6E4F">
        <w:rPr>
          <w:rFonts w:ascii="Times New Roman" w:hAnsi="Times New Roman"/>
          <w:sz w:val="28"/>
          <w:szCs w:val="28"/>
          <w:lang w:val="ru-RU" w:eastAsia="ar-SA"/>
        </w:rPr>
        <w:t xml:space="preserve"> і </w:t>
      </w:r>
      <w:proofErr w:type="spellStart"/>
      <w:r w:rsidRPr="003D6E4F">
        <w:rPr>
          <w:rFonts w:ascii="Times New Roman" w:hAnsi="Times New Roman"/>
          <w:sz w:val="28"/>
          <w:szCs w:val="28"/>
          <w:lang w:val="ru-RU" w:eastAsia="ar-SA"/>
        </w:rPr>
        <w:t>послуг</w:t>
      </w:r>
      <w:proofErr w:type="spellEnd"/>
      <w:r w:rsidRPr="003D6E4F">
        <w:rPr>
          <w:rFonts w:ascii="Times New Roman" w:hAnsi="Times New Roman"/>
          <w:sz w:val="28"/>
          <w:szCs w:val="28"/>
          <w:lang w:val="ru-RU" w:eastAsia="ar-SA"/>
        </w:rPr>
        <w:t xml:space="preserve"> для </w:t>
      </w:r>
      <w:proofErr w:type="spellStart"/>
      <w:r w:rsidRPr="003D6E4F">
        <w:rPr>
          <w:rFonts w:ascii="Times New Roman" w:hAnsi="Times New Roman"/>
          <w:sz w:val="28"/>
          <w:szCs w:val="28"/>
          <w:lang w:val="ru-RU" w:eastAsia="ar-SA"/>
        </w:rPr>
        <w:t>замовників</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передбачених</w:t>
      </w:r>
      <w:proofErr w:type="spellEnd"/>
      <w:r w:rsidRPr="003D6E4F">
        <w:rPr>
          <w:rFonts w:ascii="Times New Roman" w:hAnsi="Times New Roman"/>
          <w:sz w:val="28"/>
          <w:szCs w:val="28"/>
          <w:lang w:val="ru-RU" w:eastAsia="ar-SA"/>
        </w:rPr>
        <w:t xml:space="preserve"> Законом </w:t>
      </w:r>
      <w:proofErr w:type="spellStart"/>
      <w:r w:rsidRPr="003D6E4F">
        <w:rPr>
          <w:rFonts w:ascii="Times New Roman" w:hAnsi="Times New Roman"/>
          <w:sz w:val="28"/>
          <w:szCs w:val="28"/>
          <w:lang w:val="ru-RU" w:eastAsia="ar-SA"/>
        </w:rPr>
        <w:t>України</w:t>
      </w:r>
      <w:proofErr w:type="spellEnd"/>
      <w:r w:rsidRPr="003D6E4F">
        <w:rPr>
          <w:rFonts w:ascii="Times New Roman" w:hAnsi="Times New Roman"/>
          <w:sz w:val="28"/>
          <w:szCs w:val="28"/>
          <w:lang w:val="ru-RU" w:eastAsia="ar-SA"/>
        </w:rPr>
        <w:t xml:space="preserve"> “Про </w:t>
      </w:r>
      <w:proofErr w:type="spellStart"/>
      <w:r w:rsidRPr="003D6E4F">
        <w:rPr>
          <w:rFonts w:ascii="Times New Roman" w:hAnsi="Times New Roman"/>
          <w:sz w:val="28"/>
          <w:szCs w:val="28"/>
          <w:lang w:val="ru-RU" w:eastAsia="ar-SA"/>
        </w:rPr>
        <w:t>публічні</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закупівлі</w:t>
      </w:r>
      <w:proofErr w:type="spellEnd"/>
      <w:r w:rsidRPr="003D6E4F">
        <w:rPr>
          <w:rFonts w:ascii="Times New Roman" w:hAnsi="Times New Roman"/>
          <w:sz w:val="28"/>
          <w:szCs w:val="28"/>
          <w:lang w:val="ru-RU" w:eastAsia="ar-SA"/>
        </w:rPr>
        <w:t xml:space="preserve">”, на </w:t>
      </w:r>
      <w:proofErr w:type="spellStart"/>
      <w:r w:rsidRPr="003D6E4F">
        <w:rPr>
          <w:rFonts w:ascii="Times New Roman" w:hAnsi="Times New Roman"/>
          <w:sz w:val="28"/>
          <w:szCs w:val="28"/>
          <w:lang w:val="ru-RU" w:eastAsia="ar-SA"/>
        </w:rPr>
        <w:t>період</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дії</w:t>
      </w:r>
      <w:proofErr w:type="spellEnd"/>
      <w:r w:rsidRPr="003D6E4F">
        <w:rPr>
          <w:rFonts w:ascii="Times New Roman" w:hAnsi="Times New Roman"/>
          <w:sz w:val="28"/>
          <w:szCs w:val="28"/>
          <w:lang w:val="ru-RU" w:eastAsia="ar-SA"/>
        </w:rPr>
        <w:t xml:space="preserve"> правового режиму </w:t>
      </w:r>
      <w:proofErr w:type="spellStart"/>
      <w:r w:rsidRPr="003D6E4F">
        <w:rPr>
          <w:rFonts w:ascii="Times New Roman" w:hAnsi="Times New Roman"/>
          <w:sz w:val="28"/>
          <w:szCs w:val="28"/>
          <w:lang w:val="ru-RU" w:eastAsia="ar-SA"/>
        </w:rPr>
        <w:t>воєнного</w:t>
      </w:r>
      <w:proofErr w:type="spellEnd"/>
      <w:r w:rsidRPr="003D6E4F">
        <w:rPr>
          <w:rFonts w:ascii="Times New Roman" w:hAnsi="Times New Roman"/>
          <w:sz w:val="28"/>
          <w:szCs w:val="28"/>
          <w:lang w:val="ru-RU" w:eastAsia="ar-SA"/>
        </w:rPr>
        <w:t xml:space="preserve"> стану в </w:t>
      </w:r>
      <w:proofErr w:type="spellStart"/>
      <w:r w:rsidRPr="003D6E4F">
        <w:rPr>
          <w:rFonts w:ascii="Times New Roman" w:hAnsi="Times New Roman"/>
          <w:sz w:val="28"/>
          <w:szCs w:val="28"/>
          <w:lang w:val="ru-RU" w:eastAsia="ar-SA"/>
        </w:rPr>
        <w:t>Україні</w:t>
      </w:r>
      <w:proofErr w:type="spellEnd"/>
      <w:r w:rsidRPr="003D6E4F">
        <w:rPr>
          <w:rFonts w:ascii="Times New Roman" w:hAnsi="Times New Roman"/>
          <w:sz w:val="28"/>
          <w:szCs w:val="28"/>
          <w:lang w:val="ru-RU" w:eastAsia="ar-SA"/>
        </w:rPr>
        <w:t xml:space="preserve"> та </w:t>
      </w:r>
      <w:proofErr w:type="spellStart"/>
      <w:r w:rsidRPr="003D6E4F">
        <w:rPr>
          <w:rFonts w:ascii="Times New Roman" w:hAnsi="Times New Roman"/>
          <w:sz w:val="28"/>
          <w:szCs w:val="28"/>
          <w:lang w:val="ru-RU" w:eastAsia="ar-SA"/>
        </w:rPr>
        <w:t>протягом</w:t>
      </w:r>
      <w:proofErr w:type="spellEnd"/>
      <w:r w:rsidRPr="003D6E4F">
        <w:rPr>
          <w:rFonts w:ascii="Times New Roman" w:hAnsi="Times New Roman"/>
          <w:sz w:val="28"/>
          <w:szCs w:val="28"/>
          <w:lang w:val="ru-RU" w:eastAsia="ar-SA"/>
        </w:rPr>
        <w:t xml:space="preserve"> 90 </w:t>
      </w:r>
      <w:proofErr w:type="spellStart"/>
      <w:r w:rsidRPr="003D6E4F">
        <w:rPr>
          <w:rFonts w:ascii="Times New Roman" w:hAnsi="Times New Roman"/>
          <w:sz w:val="28"/>
          <w:szCs w:val="28"/>
          <w:lang w:val="ru-RU" w:eastAsia="ar-SA"/>
        </w:rPr>
        <w:t>днів</w:t>
      </w:r>
      <w:proofErr w:type="spellEnd"/>
      <w:r w:rsidRPr="003D6E4F">
        <w:rPr>
          <w:rFonts w:ascii="Times New Roman" w:hAnsi="Times New Roman"/>
          <w:sz w:val="28"/>
          <w:szCs w:val="28"/>
          <w:lang w:val="ru-RU" w:eastAsia="ar-SA"/>
        </w:rPr>
        <w:t xml:space="preserve">, про </w:t>
      </w:r>
      <w:proofErr w:type="spellStart"/>
      <w:r w:rsidRPr="003D6E4F">
        <w:rPr>
          <w:rFonts w:ascii="Times New Roman" w:hAnsi="Times New Roman"/>
          <w:sz w:val="28"/>
          <w:szCs w:val="28"/>
          <w:lang w:val="ru-RU" w:eastAsia="ar-SA"/>
        </w:rPr>
        <w:t>що</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укладається</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відповідна</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додаткова</w:t>
      </w:r>
      <w:proofErr w:type="spellEnd"/>
      <w:r w:rsidRPr="003D6E4F">
        <w:rPr>
          <w:rFonts w:ascii="Times New Roman" w:hAnsi="Times New Roman"/>
          <w:sz w:val="28"/>
          <w:szCs w:val="28"/>
          <w:lang w:val="ru-RU" w:eastAsia="ar-SA"/>
        </w:rPr>
        <w:t xml:space="preserve"> угода, яка </w:t>
      </w:r>
      <w:proofErr w:type="spellStart"/>
      <w:r w:rsidRPr="003D6E4F">
        <w:rPr>
          <w:rFonts w:ascii="Times New Roman" w:hAnsi="Times New Roman"/>
          <w:sz w:val="28"/>
          <w:szCs w:val="28"/>
          <w:lang w:val="ru-RU" w:eastAsia="ar-SA"/>
        </w:rPr>
        <w:t>оприлюднюється</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відповідно</w:t>
      </w:r>
      <w:proofErr w:type="spellEnd"/>
      <w:r w:rsidRPr="003D6E4F">
        <w:rPr>
          <w:rFonts w:ascii="Times New Roman" w:hAnsi="Times New Roman"/>
          <w:sz w:val="28"/>
          <w:szCs w:val="28"/>
          <w:lang w:val="ru-RU" w:eastAsia="ar-SA"/>
        </w:rPr>
        <w:t xml:space="preserve"> до </w:t>
      </w:r>
      <w:proofErr w:type="spellStart"/>
      <w:r w:rsidRPr="003D6E4F">
        <w:rPr>
          <w:rFonts w:ascii="Times New Roman" w:hAnsi="Times New Roman"/>
          <w:sz w:val="28"/>
          <w:szCs w:val="28"/>
          <w:lang w:val="ru-RU" w:eastAsia="ar-SA"/>
        </w:rPr>
        <w:t>вимог</w:t>
      </w:r>
      <w:proofErr w:type="spellEnd"/>
      <w:r w:rsidRPr="003D6E4F">
        <w:rPr>
          <w:rFonts w:ascii="Times New Roman" w:hAnsi="Times New Roman"/>
          <w:sz w:val="28"/>
          <w:szCs w:val="28"/>
          <w:lang w:val="ru-RU" w:eastAsia="ar-SA"/>
        </w:rPr>
        <w:t xml:space="preserve"> ст.10 Закону </w:t>
      </w:r>
      <w:proofErr w:type="spellStart"/>
      <w:r w:rsidRPr="003D6E4F">
        <w:rPr>
          <w:rFonts w:ascii="Times New Roman" w:hAnsi="Times New Roman"/>
          <w:sz w:val="28"/>
          <w:szCs w:val="28"/>
          <w:lang w:val="ru-RU" w:eastAsia="ar-SA"/>
        </w:rPr>
        <w:t>України</w:t>
      </w:r>
      <w:proofErr w:type="spellEnd"/>
      <w:r w:rsidRPr="003D6E4F">
        <w:rPr>
          <w:rFonts w:ascii="Times New Roman" w:hAnsi="Times New Roman"/>
          <w:sz w:val="28"/>
          <w:szCs w:val="28"/>
          <w:lang w:val="ru-RU" w:eastAsia="ar-SA"/>
        </w:rPr>
        <w:t xml:space="preserve"> «Про </w:t>
      </w:r>
      <w:proofErr w:type="spellStart"/>
      <w:r w:rsidRPr="003D6E4F">
        <w:rPr>
          <w:rFonts w:ascii="Times New Roman" w:hAnsi="Times New Roman"/>
          <w:sz w:val="28"/>
          <w:szCs w:val="28"/>
          <w:lang w:val="ru-RU" w:eastAsia="ar-SA"/>
        </w:rPr>
        <w:t>публічні</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закупівлі</w:t>
      </w:r>
      <w:proofErr w:type="spellEnd"/>
      <w:r w:rsidRPr="003D6E4F">
        <w:rPr>
          <w:rFonts w:ascii="Times New Roman" w:hAnsi="Times New Roman"/>
          <w:sz w:val="28"/>
          <w:szCs w:val="28"/>
          <w:lang w:val="ru-RU" w:eastAsia="ar-SA"/>
        </w:rPr>
        <w:t>»</w:t>
      </w:r>
      <w:r w:rsidRPr="003D6E4F">
        <w:rPr>
          <w:rFonts w:ascii="Times New Roman" w:hAnsi="Times New Roman"/>
          <w:sz w:val="28"/>
          <w:szCs w:val="28"/>
          <w:shd w:val="clear" w:color="auto" w:fill="FFFFFA"/>
          <w:lang w:val="ru-RU" w:eastAsia="ar-SA"/>
        </w:rPr>
        <w:t>.</w:t>
      </w:r>
    </w:p>
    <w:p w14:paraId="3D6D082C" w14:textId="77777777" w:rsidR="007E5746" w:rsidRPr="003D6E4F" w:rsidRDefault="007E5746" w:rsidP="007E5746">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 xml:space="preserve">XIІ. ДОДАТКИ ДО ДОГОВОРУ </w:t>
      </w:r>
    </w:p>
    <w:p w14:paraId="1ADF4F69" w14:textId="77777777" w:rsidR="007E5746" w:rsidRDefault="007E5746" w:rsidP="007E5746">
      <w:pPr>
        <w:keepNext/>
        <w:keepLines/>
        <w:spacing w:after="0"/>
        <w:ind w:firstLine="709"/>
        <w:contextualSpacing/>
        <w:jc w:val="both"/>
        <w:outlineLvl w:val="2"/>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ab/>
        <w:t xml:space="preserve">12.1. Невід'ємною частиною цього Договору є: Специфікація (Додаток 1) </w:t>
      </w:r>
    </w:p>
    <w:p w14:paraId="03F6374E" w14:textId="77777777" w:rsidR="007E5746" w:rsidRPr="003D6E4F" w:rsidRDefault="007E5746" w:rsidP="007E5746">
      <w:pPr>
        <w:spacing w:after="0"/>
        <w:ind w:firstLine="709"/>
        <w:jc w:val="center"/>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XIII. МІСЦЕЗНАХОДЖЕННЯ ТА БАНКІВСЬКІ РЕКВІЗИТИ СТОРІН:</w:t>
      </w:r>
    </w:p>
    <w:tbl>
      <w:tblPr>
        <w:tblW w:w="10348" w:type="dxa"/>
        <w:tblInd w:w="-176" w:type="dxa"/>
        <w:tblLayout w:type="fixed"/>
        <w:tblLook w:val="0000" w:firstRow="0" w:lastRow="0" w:firstColumn="0" w:lastColumn="0" w:noHBand="0" w:noVBand="0"/>
      </w:tblPr>
      <w:tblGrid>
        <w:gridCol w:w="4820"/>
        <w:gridCol w:w="5245"/>
        <w:gridCol w:w="283"/>
      </w:tblGrid>
      <w:tr w:rsidR="007E5746" w:rsidRPr="003D6E4F" w14:paraId="14FCBD5A" w14:textId="77777777" w:rsidTr="007753A4">
        <w:trPr>
          <w:trHeight w:val="352"/>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17B45BBE" w14:textId="77777777" w:rsidR="007E5746" w:rsidRPr="003D6E4F" w:rsidRDefault="007E5746" w:rsidP="007753A4">
            <w:pPr>
              <w:spacing w:after="0"/>
              <w:ind w:firstLine="709"/>
              <w:jc w:val="center"/>
              <w:rPr>
                <w:rFonts w:ascii="Times New Roman" w:eastAsia="Arial" w:hAnsi="Times New Roman"/>
                <w:b/>
                <w:bCs/>
                <w:color w:val="000000"/>
                <w:sz w:val="28"/>
                <w:szCs w:val="28"/>
                <w:lang w:val="ru-RU" w:eastAsia="ru-RU"/>
              </w:rPr>
            </w:pPr>
            <w:r w:rsidRPr="003D6E4F">
              <w:rPr>
                <w:rFonts w:ascii="Times New Roman" w:eastAsia="Arial" w:hAnsi="Times New Roman"/>
                <w:b/>
                <w:bCs/>
                <w:color w:val="000000"/>
                <w:sz w:val="28"/>
                <w:szCs w:val="28"/>
                <w:lang w:val="ru-RU" w:eastAsia="ru-RU"/>
              </w:rPr>
              <w:t>ПОСТАЧАЛЬНИК:</w:t>
            </w:r>
          </w:p>
        </w:tc>
        <w:tc>
          <w:tcPr>
            <w:tcW w:w="5245" w:type="dxa"/>
            <w:tcBorders>
              <w:top w:val="single" w:sz="4" w:space="0" w:color="auto"/>
              <w:left w:val="nil"/>
              <w:bottom w:val="single" w:sz="4" w:space="0" w:color="auto"/>
              <w:right w:val="nil"/>
            </w:tcBorders>
          </w:tcPr>
          <w:p w14:paraId="7D304889" w14:textId="77777777" w:rsidR="007E5746" w:rsidRPr="003D6E4F" w:rsidRDefault="007E5746" w:rsidP="007753A4">
            <w:pPr>
              <w:spacing w:after="0"/>
              <w:ind w:firstLine="709"/>
              <w:jc w:val="center"/>
              <w:rPr>
                <w:rFonts w:ascii="Times New Roman" w:eastAsia="Arial" w:hAnsi="Times New Roman"/>
                <w:b/>
                <w:bCs/>
                <w:color w:val="000000"/>
                <w:sz w:val="28"/>
                <w:szCs w:val="28"/>
                <w:lang w:val="ru-RU" w:eastAsia="ru-RU"/>
              </w:rPr>
            </w:pPr>
            <w:r w:rsidRPr="003D6E4F">
              <w:rPr>
                <w:rFonts w:ascii="Times New Roman" w:eastAsia="Arial" w:hAnsi="Times New Roman"/>
                <w:b/>
                <w:bCs/>
                <w:color w:val="000000"/>
                <w:sz w:val="28"/>
                <w:szCs w:val="28"/>
                <w:lang w:val="ru-RU" w:eastAsia="ru-RU"/>
              </w:rPr>
              <w:t>ЗАМОВНИК:</w:t>
            </w:r>
          </w:p>
        </w:tc>
        <w:tc>
          <w:tcPr>
            <w:tcW w:w="283" w:type="dxa"/>
            <w:tcBorders>
              <w:top w:val="single" w:sz="4" w:space="0" w:color="auto"/>
              <w:left w:val="nil"/>
              <w:bottom w:val="single" w:sz="4" w:space="0" w:color="auto"/>
              <w:right w:val="single" w:sz="4" w:space="0" w:color="auto"/>
            </w:tcBorders>
            <w:shd w:val="clear" w:color="auto" w:fill="auto"/>
          </w:tcPr>
          <w:p w14:paraId="405B98AB" w14:textId="77777777" w:rsidR="007E5746" w:rsidRPr="003D6E4F" w:rsidRDefault="007E5746" w:rsidP="007753A4">
            <w:pPr>
              <w:spacing w:after="0"/>
              <w:ind w:firstLine="709"/>
              <w:jc w:val="center"/>
              <w:rPr>
                <w:rFonts w:ascii="Times New Roman" w:eastAsia="Arial" w:hAnsi="Times New Roman"/>
                <w:b/>
                <w:bCs/>
                <w:color w:val="000000"/>
                <w:sz w:val="28"/>
                <w:szCs w:val="28"/>
                <w:lang w:val="ru-RU" w:eastAsia="ru-RU"/>
              </w:rPr>
            </w:pPr>
          </w:p>
        </w:tc>
      </w:tr>
      <w:tr w:rsidR="007E5746" w:rsidRPr="003D6E4F" w14:paraId="45E91787" w14:textId="77777777" w:rsidTr="007753A4">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3EF8E862" w14:textId="77777777" w:rsidR="007E5746" w:rsidRPr="003D6E4F" w:rsidRDefault="007E5746" w:rsidP="007753A4">
            <w:pPr>
              <w:widowControl w:val="0"/>
              <w:autoSpaceDE w:val="0"/>
              <w:autoSpaceDN w:val="0"/>
              <w:adjustRightInd w:val="0"/>
              <w:spacing w:after="0" w:line="240" w:lineRule="auto"/>
              <w:contextualSpacing/>
              <w:jc w:val="both"/>
              <w:rPr>
                <w:rFonts w:ascii="Times New Roman" w:hAnsi="Times New Roman" w:cs="Calibri"/>
                <w:b/>
                <w:sz w:val="28"/>
                <w:szCs w:val="28"/>
                <w:lang w:eastAsia="en-US"/>
              </w:rPr>
            </w:pPr>
          </w:p>
        </w:tc>
        <w:tc>
          <w:tcPr>
            <w:tcW w:w="5245" w:type="dxa"/>
            <w:tcBorders>
              <w:top w:val="single" w:sz="4" w:space="0" w:color="auto"/>
              <w:left w:val="nil"/>
              <w:bottom w:val="single" w:sz="4" w:space="0" w:color="auto"/>
              <w:right w:val="nil"/>
            </w:tcBorders>
          </w:tcPr>
          <w:p w14:paraId="6DF7C467" w14:textId="77777777" w:rsidR="007E5746" w:rsidRPr="003D6E4F" w:rsidRDefault="007E5746" w:rsidP="007753A4">
            <w:pPr>
              <w:spacing w:after="0"/>
              <w:rPr>
                <w:rFonts w:ascii="Times New Roman" w:eastAsia="Arial" w:hAnsi="Times New Roman"/>
                <w:b/>
                <w:bCs/>
                <w:color w:val="000000"/>
                <w:sz w:val="28"/>
                <w:szCs w:val="28"/>
                <w:lang w:eastAsia="ru-RU"/>
              </w:rPr>
            </w:pPr>
            <w:r w:rsidRPr="003D6E4F">
              <w:rPr>
                <w:rFonts w:ascii="Times New Roman" w:eastAsia="Arial" w:hAnsi="Times New Roman"/>
                <w:b/>
                <w:bCs/>
                <w:color w:val="000000"/>
                <w:sz w:val="28"/>
                <w:szCs w:val="28"/>
                <w:lang w:eastAsia="ru-RU"/>
              </w:rPr>
              <w:t xml:space="preserve">Комунальне некомерційне підприємство </w:t>
            </w:r>
          </w:p>
          <w:p w14:paraId="55368439" w14:textId="77777777" w:rsidR="007E5746" w:rsidRPr="003D6E4F" w:rsidRDefault="007E5746" w:rsidP="007753A4">
            <w:pPr>
              <w:spacing w:after="0"/>
              <w:rPr>
                <w:rFonts w:ascii="Times New Roman" w:eastAsia="Arial" w:hAnsi="Times New Roman"/>
                <w:b/>
                <w:bCs/>
                <w:color w:val="000000"/>
                <w:sz w:val="28"/>
                <w:szCs w:val="28"/>
                <w:lang w:val="ru-RU" w:eastAsia="ru-RU"/>
              </w:rPr>
            </w:pPr>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Сумської</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обл</w:t>
            </w:r>
            <w:r w:rsidRPr="003D6E4F">
              <w:rPr>
                <w:rFonts w:ascii="Times New Roman" w:eastAsia="Arial" w:hAnsi="Times New Roman"/>
                <w:b/>
                <w:bCs/>
                <w:color w:val="000000"/>
                <w:sz w:val="28"/>
                <w:szCs w:val="28"/>
                <w:lang w:eastAsia="ru-RU"/>
              </w:rPr>
              <w:t>асної</w:t>
            </w:r>
            <w:proofErr w:type="spellEnd"/>
            <w:r w:rsidRPr="003D6E4F">
              <w:rPr>
                <w:rFonts w:ascii="Times New Roman" w:eastAsia="Arial" w:hAnsi="Times New Roman"/>
                <w:b/>
                <w:bCs/>
                <w:color w:val="000000"/>
                <w:sz w:val="28"/>
                <w:szCs w:val="28"/>
                <w:lang w:eastAsia="ru-RU"/>
              </w:rPr>
              <w:t xml:space="preserve"> </w:t>
            </w:r>
            <w:r w:rsidRPr="003D6E4F">
              <w:rPr>
                <w:rFonts w:ascii="Times New Roman" w:eastAsia="Arial" w:hAnsi="Times New Roman"/>
                <w:b/>
                <w:bCs/>
                <w:color w:val="000000"/>
                <w:sz w:val="28"/>
                <w:szCs w:val="28"/>
                <w:lang w:val="ru-RU" w:eastAsia="ru-RU"/>
              </w:rPr>
              <w:t>ради «</w:t>
            </w:r>
            <w:proofErr w:type="spellStart"/>
            <w:r w:rsidRPr="003D6E4F">
              <w:rPr>
                <w:rFonts w:ascii="Times New Roman" w:eastAsia="Arial" w:hAnsi="Times New Roman"/>
                <w:b/>
                <w:bCs/>
                <w:color w:val="000000"/>
                <w:sz w:val="28"/>
                <w:szCs w:val="28"/>
                <w:lang w:val="ru-RU" w:eastAsia="ru-RU"/>
              </w:rPr>
              <w:t>Сумська</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обласна</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клінічна</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лікарня</w:t>
            </w:r>
            <w:proofErr w:type="spellEnd"/>
            <w:r w:rsidRPr="003D6E4F">
              <w:rPr>
                <w:rFonts w:ascii="Times New Roman" w:eastAsia="Arial" w:hAnsi="Times New Roman"/>
                <w:b/>
                <w:bCs/>
                <w:color w:val="000000"/>
                <w:sz w:val="28"/>
                <w:szCs w:val="28"/>
                <w:lang w:val="ru-RU" w:eastAsia="ru-RU"/>
              </w:rPr>
              <w:t>»</w:t>
            </w:r>
          </w:p>
        </w:tc>
        <w:tc>
          <w:tcPr>
            <w:tcW w:w="283" w:type="dxa"/>
            <w:tcBorders>
              <w:top w:val="single" w:sz="4" w:space="0" w:color="auto"/>
              <w:left w:val="nil"/>
              <w:bottom w:val="single" w:sz="4" w:space="0" w:color="auto"/>
              <w:right w:val="single" w:sz="4" w:space="0" w:color="auto"/>
            </w:tcBorders>
            <w:shd w:val="clear" w:color="auto" w:fill="auto"/>
          </w:tcPr>
          <w:p w14:paraId="277B729F" w14:textId="77777777" w:rsidR="007E5746" w:rsidRPr="003D6E4F" w:rsidRDefault="007E5746" w:rsidP="007753A4">
            <w:pPr>
              <w:spacing w:after="0"/>
              <w:rPr>
                <w:rFonts w:ascii="Times New Roman" w:eastAsia="Arial" w:hAnsi="Times New Roman"/>
                <w:bCs/>
                <w:color w:val="000000"/>
                <w:sz w:val="28"/>
                <w:szCs w:val="28"/>
                <w:lang w:val="ru-RU" w:eastAsia="ru-RU"/>
              </w:rPr>
            </w:pPr>
          </w:p>
        </w:tc>
      </w:tr>
      <w:tr w:rsidR="007E5746" w:rsidRPr="003D6E4F" w14:paraId="25BEB222" w14:textId="77777777" w:rsidTr="007753A4">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1A3860C0" w14:textId="77777777" w:rsidR="007E5746" w:rsidRPr="003D6E4F" w:rsidRDefault="007E5746" w:rsidP="007753A4">
            <w:pPr>
              <w:spacing w:after="0"/>
              <w:rPr>
                <w:rFonts w:ascii="Times New Roman" w:eastAsia="Arial" w:hAnsi="Times New Roman" w:cs="Arial"/>
                <w:color w:val="000000"/>
                <w:sz w:val="28"/>
                <w:szCs w:val="28"/>
                <w:lang w:val="ru-RU" w:eastAsia="ru-RU"/>
              </w:rPr>
            </w:pPr>
          </w:p>
        </w:tc>
        <w:tc>
          <w:tcPr>
            <w:tcW w:w="5245" w:type="dxa"/>
            <w:tcBorders>
              <w:top w:val="single" w:sz="4" w:space="0" w:color="auto"/>
              <w:left w:val="nil"/>
              <w:bottom w:val="single" w:sz="4" w:space="0" w:color="auto"/>
              <w:right w:val="nil"/>
            </w:tcBorders>
          </w:tcPr>
          <w:p w14:paraId="7FE45CE5" w14:textId="77777777" w:rsidR="007E5746" w:rsidRPr="003D6E4F" w:rsidRDefault="007E5746" w:rsidP="007753A4">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 xml:space="preserve">Юридична адреса: </w:t>
            </w:r>
            <w:r w:rsidRPr="003D6E4F">
              <w:rPr>
                <w:rFonts w:ascii="Times New Roman" w:eastAsia="Arial" w:hAnsi="Times New Roman"/>
                <w:bCs/>
                <w:color w:val="000000"/>
                <w:sz w:val="28"/>
                <w:szCs w:val="28"/>
                <w:lang w:val="ru-RU" w:eastAsia="ru-RU"/>
              </w:rPr>
              <w:t xml:space="preserve"> 40022, м. </w:t>
            </w:r>
            <w:proofErr w:type="spellStart"/>
            <w:r w:rsidRPr="003D6E4F">
              <w:rPr>
                <w:rFonts w:ascii="Times New Roman" w:eastAsia="Arial" w:hAnsi="Times New Roman"/>
                <w:bCs/>
                <w:color w:val="000000"/>
                <w:sz w:val="28"/>
                <w:szCs w:val="28"/>
                <w:lang w:val="ru-RU" w:eastAsia="ru-RU"/>
              </w:rPr>
              <w:t>Суми</w:t>
            </w:r>
            <w:proofErr w:type="spellEnd"/>
            <w:r w:rsidRPr="003D6E4F">
              <w:rPr>
                <w:rFonts w:ascii="Times New Roman" w:eastAsia="Arial" w:hAnsi="Times New Roman"/>
                <w:bCs/>
                <w:color w:val="000000"/>
                <w:sz w:val="28"/>
                <w:szCs w:val="28"/>
                <w:lang w:val="ru-RU" w:eastAsia="ru-RU"/>
              </w:rPr>
              <w:t xml:space="preserve">, </w:t>
            </w:r>
            <w:proofErr w:type="spellStart"/>
            <w:r w:rsidRPr="003D6E4F">
              <w:rPr>
                <w:rFonts w:ascii="Times New Roman" w:eastAsia="Arial" w:hAnsi="Times New Roman"/>
                <w:bCs/>
                <w:color w:val="000000"/>
                <w:sz w:val="28"/>
                <w:szCs w:val="28"/>
                <w:lang w:val="ru-RU" w:eastAsia="ru-RU"/>
              </w:rPr>
              <w:t>вул</w:t>
            </w:r>
            <w:proofErr w:type="spellEnd"/>
            <w:r w:rsidRPr="003D6E4F">
              <w:rPr>
                <w:rFonts w:ascii="Times New Roman" w:eastAsia="Arial" w:hAnsi="Times New Roman"/>
                <w:bCs/>
                <w:color w:val="000000"/>
                <w:sz w:val="28"/>
                <w:szCs w:val="28"/>
                <w:lang w:val="ru-RU" w:eastAsia="ru-RU"/>
              </w:rPr>
              <w:t xml:space="preserve">. </w:t>
            </w:r>
            <w:proofErr w:type="spellStart"/>
            <w:r w:rsidRPr="003D6E4F">
              <w:rPr>
                <w:rFonts w:ascii="Times New Roman" w:eastAsia="Arial" w:hAnsi="Times New Roman"/>
                <w:bCs/>
                <w:color w:val="000000"/>
                <w:sz w:val="28"/>
                <w:szCs w:val="28"/>
                <w:lang w:val="ru-RU" w:eastAsia="ru-RU"/>
              </w:rPr>
              <w:t>Троїцька</w:t>
            </w:r>
            <w:proofErr w:type="spellEnd"/>
            <w:r w:rsidRPr="003D6E4F">
              <w:rPr>
                <w:rFonts w:ascii="Times New Roman" w:eastAsia="Arial" w:hAnsi="Times New Roman"/>
                <w:bCs/>
                <w:color w:val="000000"/>
                <w:sz w:val="28"/>
                <w:szCs w:val="28"/>
                <w:lang w:val="ru-RU" w:eastAsia="ru-RU"/>
              </w:rPr>
              <w:t>, б.48</w:t>
            </w:r>
          </w:p>
        </w:tc>
        <w:tc>
          <w:tcPr>
            <w:tcW w:w="283" w:type="dxa"/>
            <w:tcBorders>
              <w:top w:val="single" w:sz="4" w:space="0" w:color="auto"/>
              <w:left w:val="nil"/>
              <w:bottom w:val="single" w:sz="4" w:space="0" w:color="auto"/>
              <w:right w:val="single" w:sz="4" w:space="0" w:color="auto"/>
            </w:tcBorders>
            <w:shd w:val="clear" w:color="auto" w:fill="auto"/>
          </w:tcPr>
          <w:p w14:paraId="76CCB167" w14:textId="77777777" w:rsidR="007E5746" w:rsidRPr="003D6E4F" w:rsidRDefault="007E5746" w:rsidP="007753A4">
            <w:pPr>
              <w:spacing w:after="0"/>
              <w:rPr>
                <w:rFonts w:ascii="Times New Roman" w:eastAsia="Arial" w:hAnsi="Times New Roman"/>
                <w:bCs/>
                <w:color w:val="000000"/>
                <w:sz w:val="28"/>
                <w:szCs w:val="28"/>
                <w:lang w:eastAsia="ru-RU"/>
              </w:rPr>
            </w:pPr>
          </w:p>
        </w:tc>
      </w:tr>
      <w:tr w:rsidR="007E5746" w:rsidRPr="003D6E4F" w14:paraId="5DA6CE0C" w14:textId="77777777" w:rsidTr="007753A4">
        <w:trPr>
          <w:trHeight w:val="247"/>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1FC4839E" w14:textId="77777777" w:rsidR="007E5746" w:rsidRPr="003D6E4F" w:rsidRDefault="007E5746" w:rsidP="007753A4">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245" w:type="dxa"/>
            <w:tcBorders>
              <w:top w:val="single" w:sz="4" w:space="0" w:color="auto"/>
              <w:left w:val="nil"/>
              <w:bottom w:val="single" w:sz="4" w:space="0" w:color="auto"/>
              <w:right w:val="nil"/>
            </w:tcBorders>
          </w:tcPr>
          <w:p w14:paraId="50F9FFE4" w14:textId="77777777" w:rsidR="007E5746" w:rsidRPr="003D6E4F" w:rsidRDefault="007E5746" w:rsidP="007753A4">
            <w:pPr>
              <w:spacing w:after="0"/>
              <w:rPr>
                <w:rFonts w:ascii="Times New Roman" w:eastAsia="Arial" w:hAnsi="Times New Roman"/>
                <w:bCs/>
                <w:color w:val="000000"/>
                <w:sz w:val="28"/>
                <w:szCs w:val="28"/>
                <w:lang w:val="ru-RU" w:eastAsia="ru-RU"/>
              </w:rPr>
            </w:pPr>
            <w:r w:rsidRPr="003D6E4F">
              <w:rPr>
                <w:rFonts w:ascii="Times New Roman" w:eastAsia="Arial" w:hAnsi="Times New Roman"/>
                <w:bCs/>
                <w:color w:val="000000"/>
                <w:sz w:val="28"/>
                <w:szCs w:val="28"/>
                <w:lang w:val="ru-RU" w:eastAsia="ru-RU"/>
              </w:rPr>
              <w:t>телефакс 0542-66-58-07</w:t>
            </w:r>
            <w:r w:rsidRPr="003D6E4F">
              <w:rPr>
                <w:rFonts w:ascii="Times New Roman" w:eastAsia="Arial" w:hAnsi="Times New Roman"/>
                <w:bCs/>
                <w:color w:val="000000"/>
                <w:sz w:val="28"/>
                <w:szCs w:val="28"/>
                <w:lang w:eastAsia="ru-RU"/>
              </w:rPr>
              <w:t xml:space="preserve"> 9</w:t>
            </w:r>
          </w:p>
        </w:tc>
        <w:tc>
          <w:tcPr>
            <w:tcW w:w="283" w:type="dxa"/>
            <w:tcBorders>
              <w:top w:val="single" w:sz="4" w:space="0" w:color="auto"/>
              <w:left w:val="nil"/>
              <w:bottom w:val="single" w:sz="4" w:space="0" w:color="auto"/>
              <w:right w:val="single" w:sz="4" w:space="0" w:color="auto"/>
            </w:tcBorders>
            <w:shd w:val="clear" w:color="auto" w:fill="auto"/>
          </w:tcPr>
          <w:p w14:paraId="21DAB036" w14:textId="77777777" w:rsidR="007E5746" w:rsidRPr="003D6E4F" w:rsidRDefault="007E5746" w:rsidP="007753A4">
            <w:pPr>
              <w:spacing w:after="0"/>
              <w:rPr>
                <w:rFonts w:ascii="Times New Roman" w:eastAsia="Arial" w:hAnsi="Times New Roman"/>
                <w:bCs/>
                <w:color w:val="000000"/>
                <w:sz w:val="28"/>
                <w:szCs w:val="28"/>
                <w:lang w:val="ru-RU" w:eastAsia="ru-RU"/>
              </w:rPr>
            </w:pPr>
          </w:p>
        </w:tc>
      </w:tr>
      <w:tr w:rsidR="007E5746" w:rsidRPr="003D6E4F" w14:paraId="79C66F96" w14:textId="77777777" w:rsidTr="007753A4">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633B98AB" w14:textId="77777777" w:rsidR="007E5746" w:rsidRPr="003D6E4F" w:rsidRDefault="007E5746" w:rsidP="007753A4">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245" w:type="dxa"/>
            <w:tcBorders>
              <w:top w:val="single" w:sz="4" w:space="0" w:color="auto"/>
              <w:left w:val="nil"/>
              <w:bottom w:val="single" w:sz="4" w:space="0" w:color="auto"/>
              <w:right w:val="nil"/>
            </w:tcBorders>
          </w:tcPr>
          <w:p w14:paraId="005CD10F" w14:textId="77777777" w:rsidR="007E5746" w:rsidRPr="001115CA" w:rsidRDefault="007E5746" w:rsidP="007753A4">
            <w:pPr>
              <w:spacing w:after="0" w:line="240" w:lineRule="auto"/>
              <w:rPr>
                <w:rFonts w:ascii="Times New Roman" w:eastAsia="Calibri" w:hAnsi="Times New Roman"/>
                <w:sz w:val="28"/>
                <w:szCs w:val="28"/>
                <w:lang w:val="ru-RU" w:eastAsia="en-US"/>
              </w:rPr>
            </w:pPr>
            <w:r w:rsidRPr="001115CA">
              <w:rPr>
                <w:rFonts w:ascii="Times New Roman" w:eastAsia="Calibri" w:hAnsi="Times New Roman"/>
                <w:sz w:val="28"/>
                <w:szCs w:val="28"/>
                <w:lang w:val="ru-RU" w:eastAsia="en-US"/>
              </w:rPr>
              <w:t xml:space="preserve">ТВБВ № 10018/0145 </w:t>
            </w:r>
            <w:proofErr w:type="spellStart"/>
            <w:r w:rsidRPr="001115CA">
              <w:rPr>
                <w:rFonts w:ascii="Times New Roman" w:eastAsia="Calibri" w:hAnsi="Times New Roman"/>
                <w:sz w:val="28"/>
                <w:szCs w:val="28"/>
                <w:lang w:val="ru-RU" w:eastAsia="en-US"/>
              </w:rPr>
              <w:t>філії</w:t>
            </w:r>
            <w:proofErr w:type="spellEnd"/>
            <w:r w:rsidRPr="001115CA">
              <w:rPr>
                <w:rFonts w:ascii="Times New Roman" w:eastAsia="Calibri" w:hAnsi="Times New Roman"/>
                <w:sz w:val="28"/>
                <w:szCs w:val="28"/>
                <w:lang w:val="ru-RU" w:eastAsia="en-US"/>
              </w:rPr>
              <w:t xml:space="preserve"> </w:t>
            </w:r>
            <w:proofErr w:type="spellStart"/>
            <w:r w:rsidRPr="001115CA">
              <w:rPr>
                <w:rFonts w:ascii="Times New Roman" w:eastAsia="Calibri" w:hAnsi="Times New Roman"/>
                <w:sz w:val="28"/>
                <w:szCs w:val="28"/>
                <w:lang w:val="ru-RU" w:eastAsia="en-US"/>
              </w:rPr>
              <w:t>Сумського</w:t>
            </w:r>
            <w:proofErr w:type="spellEnd"/>
            <w:r w:rsidRPr="001115CA">
              <w:rPr>
                <w:rFonts w:ascii="Times New Roman" w:eastAsia="Calibri" w:hAnsi="Times New Roman"/>
                <w:sz w:val="28"/>
                <w:szCs w:val="28"/>
                <w:lang w:val="ru-RU" w:eastAsia="en-US"/>
              </w:rPr>
              <w:t xml:space="preserve"> </w:t>
            </w:r>
            <w:proofErr w:type="spellStart"/>
            <w:r w:rsidRPr="001115CA">
              <w:rPr>
                <w:rFonts w:ascii="Times New Roman" w:eastAsia="Calibri" w:hAnsi="Times New Roman"/>
                <w:sz w:val="28"/>
                <w:szCs w:val="28"/>
                <w:lang w:val="ru-RU" w:eastAsia="en-US"/>
              </w:rPr>
              <w:t>обласного</w:t>
            </w:r>
            <w:proofErr w:type="spellEnd"/>
            <w:r w:rsidRPr="001115CA">
              <w:rPr>
                <w:rFonts w:ascii="Times New Roman" w:eastAsia="Calibri" w:hAnsi="Times New Roman"/>
                <w:sz w:val="28"/>
                <w:szCs w:val="28"/>
                <w:lang w:val="ru-RU" w:eastAsia="en-US"/>
              </w:rPr>
              <w:t xml:space="preserve"> </w:t>
            </w:r>
            <w:proofErr w:type="spellStart"/>
            <w:r w:rsidRPr="001115CA">
              <w:rPr>
                <w:rFonts w:ascii="Times New Roman" w:eastAsia="Calibri" w:hAnsi="Times New Roman"/>
                <w:sz w:val="28"/>
                <w:szCs w:val="28"/>
                <w:lang w:val="ru-RU" w:eastAsia="en-US"/>
              </w:rPr>
              <w:t>управління</w:t>
            </w:r>
            <w:proofErr w:type="spellEnd"/>
            <w:r w:rsidRPr="001115CA">
              <w:rPr>
                <w:rFonts w:ascii="Times New Roman" w:eastAsia="Calibri" w:hAnsi="Times New Roman"/>
                <w:sz w:val="28"/>
                <w:szCs w:val="28"/>
                <w:lang w:val="ru-RU" w:eastAsia="en-US"/>
              </w:rPr>
              <w:t xml:space="preserve"> АТ «</w:t>
            </w:r>
            <w:proofErr w:type="spellStart"/>
            <w:r w:rsidRPr="001115CA">
              <w:rPr>
                <w:rFonts w:ascii="Times New Roman" w:eastAsia="Calibri" w:hAnsi="Times New Roman"/>
                <w:sz w:val="28"/>
                <w:szCs w:val="28"/>
                <w:lang w:val="ru-RU" w:eastAsia="en-US"/>
              </w:rPr>
              <w:t>Ощадбанк</w:t>
            </w:r>
            <w:proofErr w:type="spellEnd"/>
            <w:r w:rsidRPr="001115CA">
              <w:rPr>
                <w:rFonts w:ascii="Times New Roman" w:eastAsia="Calibri" w:hAnsi="Times New Roman"/>
                <w:sz w:val="28"/>
                <w:szCs w:val="28"/>
                <w:lang w:val="ru-RU" w:eastAsia="en-US"/>
              </w:rPr>
              <w:t xml:space="preserve">» </w:t>
            </w:r>
          </w:p>
          <w:p w14:paraId="03CCE65F" w14:textId="77777777" w:rsidR="007E5746" w:rsidRPr="001115CA" w:rsidRDefault="007E5746" w:rsidP="007753A4">
            <w:pPr>
              <w:keepNext/>
              <w:spacing w:after="0" w:line="240" w:lineRule="auto"/>
              <w:outlineLvl w:val="2"/>
              <w:rPr>
                <w:rFonts w:ascii="Times New Roman" w:hAnsi="Times New Roman"/>
                <w:b/>
                <w:bCs/>
                <w:sz w:val="28"/>
                <w:szCs w:val="28"/>
                <w:lang w:eastAsia="ru-RU"/>
              </w:rPr>
            </w:pPr>
            <w:r w:rsidRPr="001115CA">
              <w:rPr>
                <w:rFonts w:ascii="Times New Roman" w:hAnsi="Times New Roman"/>
                <w:bCs/>
                <w:sz w:val="28"/>
                <w:szCs w:val="28"/>
                <w:lang w:eastAsia="ru-RU"/>
              </w:rPr>
              <w:t xml:space="preserve">р/р  </w:t>
            </w:r>
            <w:r w:rsidRPr="001115CA">
              <w:rPr>
                <w:rFonts w:ascii="Times New Roman" w:hAnsi="Times New Roman"/>
                <w:bCs/>
                <w:sz w:val="28"/>
                <w:szCs w:val="28"/>
                <w:lang w:val="en-US" w:eastAsia="ru-RU"/>
              </w:rPr>
              <w:t>UA</w:t>
            </w:r>
            <w:r w:rsidRPr="001115CA">
              <w:rPr>
                <w:rFonts w:ascii="Times New Roman" w:hAnsi="Times New Roman"/>
                <w:bCs/>
                <w:sz w:val="28"/>
                <w:szCs w:val="28"/>
                <w:lang w:eastAsia="ru-RU"/>
              </w:rPr>
              <w:t>533375680000026004301929424;</w:t>
            </w:r>
            <w:r w:rsidRPr="001115CA">
              <w:rPr>
                <w:rFonts w:ascii="Times New Roman" w:hAnsi="Times New Roman"/>
                <w:b/>
                <w:bCs/>
                <w:sz w:val="28"/>
                <w:szCs w:val="28"/>
                <w:lang w:eastAsia="ru-RU"/>
              </w:rPr>
              <w:t xml:space="preserve"> </w:t>
            </w:r>
          </w:p>
          <w:p w14:paraId="66AE8DA6" w14:textId="77777777" w:rsidR="007E5746" w:rsidRPr="001115CA" w:rsidRDefault="007E5746" w:rsidP="007753A4">
            <w:pPr>
              <w:keepNext/>
              <w:spacing w:after="0" w:line="240" w:lineRule="auto"/>
              <w:outlineLvl w:val="2"/>
              <w:rPr>
                <w:rFonts w:ascii="Times New Roman" w:hAnsi="Times New Roman"/>
                <w:bCs/>
                <w:sz w:val="28"/>
                <w:szCs w:val="28"/>
                <w:lang w:eastAsia="ru-RU"/>
              </w:rPr>
            </w:pPr>
          </w:p>
          <w:p w14:paraId="517CF7ED" w14:textId="77777777" w:rsidR="007E5746" w:rsidRPr="001115CA" w:rsidRDefault="007E5746" w:rsidP="007753A4">
            <w:pPr>
              <w:keepNext/>
              <w:spacing w:after="0" w:line="240" w:lineRule="auto"/>
              <w:outlineLvl w:val="2"/>
              <w:rPr>
                <w:rFonts w:ascii="Times New Roman" w:hAnsi="Times New Roman"/>
                <w:bCs/>
                <w:sz w:val="28"/>
                <w:szCs w:val="28"/>
                <w:lang w:eastAsia="ru-RU"/>
              </w:rPr>
            </w:pPr>
            <w:r w:rsidRPr="001115CA">
              <w:rPr>
                <w:rFonts w:ascii="Times New Roman" w:hAnsi="Times New Roman"/>
                <w:bCs/>
                <w:sz w:val="28"/>
                <w:szCs w:val="28"/>
                <w:lang w:eastAsia="ru-RU"/>
              </w:rPr>
              <w:t>р/р UA168201720344310001000020499</w:t>
            </w:r>
          </w:p>
          <w:p w14:paraId="424011E5" w14:textId="77777777" w:rsidR="007E5746" w:rsidRPr="003D6E4F" w:rsidRDefault="007E5746" w:rsidP="007753A4">
            <w:pPr>
              <w:spacing w:after="0"/>
              <w:rPr>
                <w:rFonts w:ascii="Times New Roman" w:eastAsia="Arial" w:hAnsi="Times New Roman"/>
                <w:bCs/>
                <w:color w:val="000000"/>
                <w:sz w:val="28"/>
                <w:szCs w:val="28"/>
                <w:lang w:eastAsia="ru-RU"/>
              </w:rPr>
            </w:pPr>
            <w:r w:rsidRPr="001115CA">
              <w:rPr>
                <w:rFonts w:ascii="Times New Roman" w:eastAsia="Calibri" w:hAnsi="Times New Roman"/>
                <w:sz w:val="28"/>
                <w:szCs w:val="28"/>
                <w:lang w:val="ru-RU" w:eastAsia="en-US"/>
              </w:rPr>
              <w:t xml:space="preserve">ДКСУ у м. </w:t>
            </w:r>
            <w:proofErr w:type="spellStart"/>
            <w:r w:rsidRPr="001115CA">
              <w:rPr>
                <w:rFonts w:ascii="Times New Roman" w:eastAsia="Calibri" w:hAnsi="Times New Roman"/>
                <w:sz w:val="28"/>
                <w:szCs w:val="28"/>
                <w:lang w:val="ru-RU" w:eastAsia="en-US"/>
              </w:rPr>
              <w:t>Київ</w:t>
            </w:r>
            <w:proofErr w:type="spellEnd"/>
          </w:p>
        </w:tc>
        <w:tc>
          <w:tcPr>
            <w:tcW w:w="283" w:type="dxa"/>
            <w:tcBorders>
              <w:top w:val="single" w:sz="4" w:space="0" w:color="auto"/>
              <w:left w:val="nil"/>
              <w:bottom w:val="single" w:sz="4" w:space="0" w:color="auto"/>
              <w:right w:val="single" w:sz="4" w:space="0" w:color="auto"/>
            </w:tcBorders>
            <w:shd w:val="clear" w:color="auto" w:fill="auto"/>
          </w:tcPr>
          <w:p w14:paraId="2EFB4D04" w14:textId="77777777" w:rsidR="007E5746" w:rsidRPr="003D6E4F" w:rsidRDefault="007E5746" w:rsidP="007753A4">
            <w:pPr>
              <w:spacing w:after="0"/>
              <w:rPr>
                <w:rFonts w:ascii="Times New Roman" w:eastAsia="Arial" w:hAnsi="Times New Roman"/>
                <w:bCs/>
                <w:color w:val="000000"/>
                <w:sz w:val="28"/>
                <w:szCs w:val="28"/>
                <w:lang w:eastAsia="ru-RU"/>
              </w:rPr>
            </w:pPr>
          </w:p>
        </w:tc>
      </w:tr>
      <w:tr w:rsidR="007E5746" w:rsidRPr="003D6E4F" w14:paraId="17F6BCF3" w14:textId="77777777" w:rsidTr="007753A4">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4CB3C53A" w14:textId="77777777" w:rsidR="007E5746" w:rsidRPr="003D6E4F" w:rsidRDefault="007E5746" w:rsidP="007753A4">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245" w:type="dxa"/>
            <w:tcBorders>
              <w:top w:val="single" w:sz="4" w:space="0" w:color="auto"/>
              <w:left w:val="nil"/>
              <w:bottom w:val="single" w:sz="4" w:space="0" w:color="auto"/>
              <w:right w:val="nil"/>
            </w:tcBorders>
          </w:tcPr>
          <w:p w14:paraId="27A2261A" w14:textId="77777777" w:rsidR="007E5746" w:rsidRPr="003D6E4F" w:rsidRDefault="007E5746" w:rsidP="007753A4">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ЄДРПОУ 02000381</w:t>
            </w:r>
          </w:p>
        </w:tc>
        <w:tc>
          <w:tcPr>
            <w:tcW w:w="283" w:type="dxa"/>
            <w:tcBorders>
              <w:top w:val="single" w:sz="4" w:space="0" w:color="auto"/>
              <w:left w:val="nil"/>
              <w:bottom w:val="single" w:sz="4" w:space="0" w:color="auto"/>
              <w:right w:val="single" w:sz="4" w:space="0" w:color="auto"/>
            </w:tcBorders>
            <w:shd w:val="clear" w:color="auto" w:fill="auto"/>
          </w:tcPr>
          <w:p w14:paraId="129C79BB" w14:textId="77777777" w:rsidR="007E5746" w:rsidRPr="003D6E4F" w:rsidRDefault="007E5746" w:rsidP="007753A4">
            <w:pPr>
              <w:spacing w:after="0"/>
              <w:rPr>
                <w:rFonts w:ascii="Times New Roman" w:eastAsia="Arial" w:hAnsi="Times New Roman"/>
                <w:bCs/>
                <w:color w:val="000000"/>
                <w:sz w:val="28"/>
                <w:szCs w:val="28"/>
                <w:lang w:eastAsia="ru-RU"/>
              </w:rPr>
            </w:pPr>
          </w:p>
        </w:tc>
      </w:tr>
      <w:tr w:rsidR="007E5746" w:rsidRPr="003D6E4F" w14:paraId="34F3A5F4" w14:textId="77777777" w:rsidTr="007753A4">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6FBB6AB9" w14:textId="77777777" w:rsidR="007E5746" w:rsidRPr="003D6E4F" w:rsidRDefault="007E5746" w:rsidP="007753A4">
            <w:pPr>
              <w:widowControl w:val="0"/>
              <w:tabs>
                <w:tab w:val="left" w:pos="1780"/>
              </w:tabs>
              <w:autoSpaceDE w:val="0"/>
              <w:autoSpaceDN w:val="0"/>
              <w:adjustRightInd w:val="0"/>
              <w:spacing w:after="0" w:line="240" w:lineRule="auto"/>
              <w:jc w:val="both"/>
              <w:rPr>
                <w:rFonts w:ascii="Times New Roman" w:hAnsi="Times New Roman" w:cs="Calibri"/>
                <w:sz w:val="28"/>
                <w:szCs w:val="28"/>
                <w:lang w:eastAsia="en-US"/>
              </w:rPr>
            </w:pPr>
          </w:p>
        </w:tc>
        <w:tc>
          <w:tcPr>
            <w:tcW w:w="5245" w:type="dxa"/>
            <w:tcBorders>
              <w:top w:val="single" w:sz="4" w:space="0" w:color="auto"/>
              <w:left w:val="nil"/>
              <w:bottom w:val="single" w:sz="4" w:space="0" w:color="auto"/>
              <w:right w:val="nil"/>
            </w:tcBorders>
          </w:tcPr>
          <w:p w14:paraId="03FA411C" w14:textId="77777777" w:rsidR="007E5746" w:rsidRPr="003D6E4F" w:rsidRDefault="007E5746" w:rsidP="007753A4">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Директор</w:t>
            </w:r>
          </w:p>
          <w:p w14:paraId="32A07310" w14:textId="77777777" w:rsidR="007E5746" w:rsidRPr="003D6E4F" w:rsidRDefault="007E5746" w:rsidP="007753A4">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________________________</w:t>
            </w:r>
            <w:proofErr w:type="spellStart"/>
            <w:r w:rsidRPr="003D6E4F">
              <w:rPr>
                <w:rFonts w:ascii="Times New Roman" w:eastAsia="Arial" w:hAnsi="Times New Roman"/>
                <w:bCs/>
                <w:color w:val="000000"/>
                <w:sz w:val="28"/>
                <w:szCs w:val="28"/>
                <w:lang w:eastAsia="ru-RU"/>
              </w:rPr>
              <w:t>В.В.Горох</w:t>
            </w:r>
            <w:proofErr w:type="spellEnd"/>
          </w:p>
        </w:tc>
        <w:tc>
          <w:tcPr>
            <w:tcW w:w="283" w:type="dxa"/>
            <w:tcBorders>
              <w:top w:val="single" w:sz="4" w:space="0" w:color="auto"/>
              <w:left w:val="nil"/>
              <w:bottom w:val="single" w:sz="4" w:space="0" w:color="auto"/>
              <w:right w:val="single" w:sz="4" w:space="0" w:color="auto"/>
            </w:tcBorders>
            <w:shd w:val="clear" w:color="auto" w:fill="auto"/>
          </w:tcPr>
          <w:p w14:paraId="506B06E0" w14:textId="77777777" w:rsidR="007E5746" w:rsidRPr="003D6E4F" w:rsidRDefault="007E5746" w:rsidP="007753A4">
            <w:pPr>
              <w:spacing w:after="0"/>
              <w:rPr>
                <w:rFonts w:ascii="Times New Roman" w:eastAsia="Arial" w:hAnsi="Times New Roman"/>
                <w:bCs/>
                <w:color w:val="000000"/>
                <w:sz w:val="28"/>
                <w:szCs w:val="28"/>
                <w:lang w:eastAsia="ru-RU"/>
              </w:rPr>
            </w:pPr>
          </w:p>
        </w:tc>
      </w:tr>
    </w:tbl>
    <w:p w14:paraId="02324EAC" w14:textId="77777777" w:rsidR="007E5746" w:rsidRPr="003D6E4F" w:rsidRDefault="007E5746" w:rsidP="007E5746">
      <w:pPr>
        <w:spacing w:after="0"/>
        <w:ind w:firstLine="709"/>
        <w:jc w:val="right"/>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lastRenderedPageBreak/>
        <w:t xml:space="preserve">Додаток № 1 </w:t>
      </w:r>
    </w:p>
    <w:p w14:paraId="5F00C578" w14:textId="77777777" w:rsidR="007E5746" w:rsidRPr="003D6E4F" w:rsidRDefault="007E5746" w:rsidP="007E5746">
      <w:pPr>
        <w:spacing w:after="0"/>
        <w:ind w:firstLine="709"/>
        <w:jc w:val="right"/>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до договору № _______</w:t>
      </w:r>
    </w:p>
    <w:p w14:paraId="3BA47426" w14:textId="77777777" w:rsidR="007E5746" w:rsidRPr="003D6E4F" w:rsidRDefault="007E5746" w:rsidP="007E5746">
      <w:pPr>
        <w:spacing w:after="0"/>
        <w:ind w:firstLine="709"/>
        <w:jc w:val="right"/>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від «_____»_________202</w:t>
      </w:r>
      <w:r>
        <w:rPr>
          <w:rFonts w:ascii="Times New Roman" w:eastAsia="Arial" w:hAnsi="Times New Roman"/>
          <w:color w:val="000000"/>
          <w:sz w:val="28"/>
          <w:szCs w:val="28"/>
          <w:lang w:eastAsia="ru-RU"/>
        </w:rPr>
        <w:t>4</w:t>
      </w:r>
      <w:r w:rsidRPr="003D6E4F">
        <w:rPr>
          <w:rFonts w:ascii="Times New Roman" w:eastAsia="Arial" w:hAnsi="Times New Roman"/>
          <w:color w:val="000000"/>
          <w:sz w:val="28"/>
          <w:szCs w:val="28"/>
          <w:lang w:eastAsia="ru-RU"/>
        </w:rPr>
        <w:t xml:space="preserve"> року</w:t>
      </w:r>
    </w:p>
    <w:p w14:paraId="2F08A155" w14:textId="77777777" w:rsidR="007E5746" w:rsidRPr="003D6E4F" w:rsidRDefault="007E5746" w:rsidP="007E5746">
      <w:pPr>
        <w:spacing w:after="0"/>
        <w:ind w:firstLine="709"/>
        <w:jc w:val="right"/>
        <w:rPr>
          <w:rFonts w:ascii="Times New Roman" w:eastAsia="Arial" w:hAnsi="Times New Roman"/>
          <w:color w:val="000000"/>
          <w:sz w:val="28"/>
          <w:szCs w:val="28"/>
          <w:lang w:eastAsia="ru-RU"/>
        </w:rPr>
      </w:pPr>
    </w:p>
    <w:p w14:paraId="15A0BB3F" w14:textId="77777777" w:rsidR="007E5746" w:rsidRPr="003D6E4F" w:rsidRDefault="007E5746" w:rsidP="007E5746">
      <w:pPr>
        <w:spacing w:after="0"/>
        <w:ind w:firstLine="709"/>
        <w:jc w:val="right"/>
        <w:rPr>
          <w:rFonts w:ascii="Times New Roman" w:eastAsia="Arial" w:hAnsi="Times New Roman"/>
          <w:color w:val="000000"/>
          <w:sz w:val="28"/>
          <w:szCs w:val="28"/>
          <w:lang w:eastAsia="ru-RU"/>
        </w:rPr>
      </w:pPr>
    </w:p>
    <w:p w14:paraId="68CAA568" w14:textId="0D5647CF" w:rsidR="007E5746" w:rsidRPr="003D6E4F" w:rsidRDefault="007E5746" w:rsidP="007E5746">
      <w:pPr>
        <w:spacing w:after="0"/>
        <w:ind w:firstLine="709"/>
        <w:jc w:val="center"/>
        <w:rPr>
          <w:rFonts w:ascii="Times New Roman" w:eastAsia="Arial" w:hAnsi="Times New Roman"/>
          <w:b/>
          <w:bCs/>
          <w:color w:val="000000"/>
          <w:sz w:val="28"/>
          <w:szCs w:val="28"/>
          <w:lang w:eastAsia="ru-RU"/>
        </w:rPr>
      </w:pPr>
      <w:r w:rsidRPr="003D6E4F">
        <w:rPr>
          <w:rFonts w:ascii="Times New Roman" w:eastAsia="Arial" w:hAnsi="Times New Roman"/>
          <w:b/>
          <w:bCs/>
          <w:color w:val="000000"/>
          <w:sz w:val="28"/>
          <w:szCs w:val="28"/>
          <w:lang w:eastAsia="ru-RU"/>
        </w:rPr>
        <w:t xml:space="preserve">Специфікація </w:t>
      </w:r>
    </w:p>
    <w:p w14:paraId="458E859F" w14:textId="77777777" w:rsidR="007E5746" w:rsidRPr="003D6E4F" w:rsidRDefault="007E5746" w:rsidP="007E5746">
      <w:pPr>
        <w:spacing w:after="0"/>
        <w:ind w:firstLine="709"/>
        <w:jc w:val="center"/>
        <w:rPr>
          <w:rFonts w:ascii="Times New Roman" w:eastAsia="Arial" w:hAnsi="Times New Roman"/>
          <w:b/>
          <w:color w:val="000000"/>
          <w:sz w:val="28"/>
          <w:szCs w:val="28"/>
          <w:lang w:eastAsia="ru-RU"/>
        </w:rPr>
      </w:pPr>
    </w:p>
    <w:tbl>
      <w:tblPr>
        <w:tblpPr w:leftFromText="180" w:rightFromText="180" w:vertAnchor="text" w:horzAnchor="margin" w:tblpX="-68" w:tblpY="1"/>
        <w:tblOverlap w:val="never"/>
        <w:tblW w:w="10456" w:type="dxa"/>
        <w:tblLayout w:type="fixed"/>
        <w:tblLook w:val="0000" w:firstRow="0" w:lastRow="0" w:firstColumn="0" w:lastColumn="0" w:noHBand="0" w:noVBand="0"/>
      </w:tblPr>
      <w:tblGrid>
        <w:gridCol w:w="534"/>
        <w:gridCol w:w="2409"/>
        <w:gridCol w:w="1985"/>
        <w:gridCol w:w="1701"/>
        <w:gridCol w:w="1134"/>
        <w:gridCol w:w="1276"/>
        <w:gridCol w:w="1417"/>
      </w:tblGrid>
      <w:tr w:rsidR="007E5746" w:rsidRPr="003D6E4F" w14:paraId="6F91CC2D" w14:textId="77777777" w:rsidTr="007753A4">
        <w:trPr>
          <w:trHeight w:val="16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7A901C0" w14:textId="77777777" w:rsidR="007E5746" w:rsidRPr="003D6E4F" w:rsidRDefault="007E5746" w:rsidP="007753A4">
            <w:pPr>
              <w:spacing w:after="0" w:line="240" w:lineRule="auto"/>
              <w:jc w:val="center"/>
              <w:rPr>
                <w:rFonts w:ascii="Times New Roman" w:eastAsia="Arial" w:hAnsi="Times New Roman"/>
                <w:b/>
                <w:bCs/>
                <w:color w:val="000000"/>
                <w:sz w:val="28"/>
                <w:szCs w:val="28"/>
                <w:lang w:eastAsia="ru-RU"/>
              </w:rPr>
            </w:pPr>
            <w:r w:rsidRPr="003D6E4F">
              <w:rPr>
                <w:rFonts w:ascii="Times New Roman" w:eastAsia="Arial" w:hAnsi="Times New Roman"/>
                <w:b/>
                <w:bCs/>
                <w:color w:val="000000"/>
                <w:sz w:val="28"/>
                <w:szCs w:val="28"/>
                <w:lang w:eastAsia="ru-RU"/>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9B4E62F" w14:textId="77777777" w:rsidR="007E5746" w:rsidRPr="003D6E4F" w:rsidRDefault="007E5746" w:rsidP="007753A4">
            <w:pPr>
              <w:spacing w:after="0"/>
              <w:rPr>
                <w:rFonts w:ascii="Times New Roman" w:eastAsia="Arial" w:hAnsi="Times New Roman"/>
                <w:color w:val="000000"/>
                <w:sz w:val="28"/>
                <w:szCs w:val="28"/>
                <w:lang w:val="ru-RU" w:eastAsia="ru-RU"/>
              </w:rPr>
            </w:pPr>
            <w:proofErr w:type="spellStart"/>
            <w:r w:rsidRPr="003D6E4F">
              <w:rPr>
                <w:rFonts w:ascii="Times New Roman" w:eastAsia="Arial" w:hAnsi="Times New Roman"/>
                <w:color w:val="000000"/>
                <w:sz w:val="28"/>
                <w:szCs w:val="28"/>
                <w:lang w:val="ru-RU" w:eastAsia="ru-RU"/>
              </w:rPr>
              <w:t>Найменування</w:t>
            </w:r>
            <w:proofErr w:type="spellEnd"/>
            <w:r w:rsidRPr="003D6E4F">
              <w:rPr>
                <w:rFonts w:ascii="Times New Roman" w:eastAsia="Arial" w:hAnsi="Times New Roman"/>
                <w:color w:val="000000"/>
                <w:sz w:val="28"/>
                <w:szCs w:val="28"/>
                <w:lang w:val="ru-RU" w:eastAsia="ru-RU"/>
              </w:rPr>
              <w:t xml:space="preserve"> предмета </w:t>
            </w:r>
            <w:proofErr w:type="spellStart"/>
            <w:r w:rsidRPr="003D6E4F">
              <w:rPr>
                <w:rFonts w:ascii="Times New Roman" w:eastAsia="Arial" w:hAnsi="Times New Roman"/>
                <w:color w:val="000000"/>
                <w:sz w:val="28"/>
                <w:szCs w:val="28"/>
                <w:lang w:val="ru-RU" w:eastAsia="ru-RU"/>
              </w:rPr>
              <w:t>закупівлі</w:t>
            </w:r>
            <w:proofErr w:type="spellEnd"/>
          </w:p>
        </w:tc>
        <w:tc>
          <w:tcPr>
            <w:tcW w:w="1985" w:type="dxa"/>
            <w:tcBorders>
              <w:top w:val="single" w:sz="4" w:space="0" w:color="auto"/>
              <w:left w:val="single" w:sz="4" w:space="0" w:color="auto"/>
              <w:bottom w:val="single" w:sz="4" w:space="0" w:color="auto"/>
              <w:right w:val="single" w:sz="4" w:space="0" w:color="auto"/>
            </w:tcBorders>
          </w:tcPr>
          <w:p w14:paraId="2BEF8533" w14:textId="77777777" w:rsidR="007E5746" w:rsidRPr="003D6E4F" w:rsidRDefault="007E5746" w:rsidP="007753A4">
            <w:pPr>
              <w:spacing w:after="0"/>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Торгова назва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D5AD34" w14:textId="77777777" w:rsidR="007E5746" w:rsidRPr="003D6E4F" w:rsidRDefault="007E5746" w:rsidP="007753A4">
            <w:pPr>
              <w:spacing w:after="0"/>
              <w:rPr>
                <w:rFonts w:ascii="Times New Roman" w:eastAsia="Arial" w:hAnsi="Times New Roman"/>
                <w:color w:val="000000"/>
                <w:sz w:val="28"/>
                <w:szCs w:val="28"/>
                <w:lang w:val="ru-RU" w:eastAsia="ru-RU"/>
              </w:rPr>
            </w:pPr>
            <w:proofErr w:type="spellStart"/>
            <w:r w:rsidRPr="003D6E4F">
              <w:rPr>
                <w:rFonts w:ascii="Times New Roman" w:eastAsia="Arial" w:hAnsi="Times New Roman"/>
                <w:color w:val="000000"/>
                <w:sz w:val="28"/>
                <w:szCs w:val="28"/>
                <w:lang w:val="ru-RU" w:eastAsia="ru-RU"/>
              </w:rPr>
              <w:t>Одиниця</w:t>
            </w:r>
            <w:proofErr w:type="spellEnd"/>
            <w:r w:rsidRPr="003D6E4F">
              <w:rPr>
                <w:rFonts w:ascii="Times New Roman" w:eastAsia="Arial" w:hAnsi="Times New Roman"/>
                <w:color w:val="000000"/>
                <w:sz w:val="28"/>
                <w:szCs w:val="28"/>
                <w:lang w:val="ru-RU" w:eastAsia="ru-RU"/>
              </w:rPr>
              <w:t xml:space="preserve"> </w:t>
            </w:r>
            <w:proofErr w:type="spellStart"/>
            <w:r w:rsidRPr="003D6E4F">
              <w:rPr>
                <w:rFonts w:ascii="Times New Roman" w:eastAsia="Arial" w:hAnsi="Times New Roman"/>
                <w:color w:val="000000"/>
                <w:sz w:val="28"/>
                <w:szCs w:val="28"/>
                <w:lang w:val="ru-RU" w:eastAsia="ru-RU"/>
              </w:rPr>
              <w:t>виміру</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6255CC" w14:textId="77777777" w:rsidR="007E5746" w:rsidRPr="003D6E4F" w:rsidRDefault="007E5746" w:rsidP="007753A4">
            <w:pPr>
              <w:spacing w:after="0"/>
              <w:rPr>
                <w:rFonts w:ascii="Times New Roman" w:eastAsia="Arial" w:hAnsi="Times New Roman"/>
                <w:color w:val="000000"/>
                <w:sz w:val="28"/>
                <w:szCs w:val="28"/>
                <w:lang w:val="ru-RU" w:eastAsia="ru-RU"/>
              </w:rPr>
            </w:pPr>
            <w:proofErr w:type="spellStart"/>
            <w:r w:rsidRPr="003D6E4F">
              <w:rPr>
                <w:rFonts w:ascii="Times New Roman" w:eastAsia="Arial" w:hAnsi="Times New Roman"/>
                <w:color w:val="000000"/>
                <w:sz w:val="28"/>
                <w:szCs w:val="28"/>
                <w:lang w:val="ru-RU" w:eastAsia="ru-RU"/>
              </w:rPr>
              <w:t>Кількість</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82258A" w14:textId="77777777" w:rsidR="007E5746" w:rsidRPr="003D6E4F" w:rsidRDefault="007E5746" w:rsidP="007753A4">
            <w:pPr>
              <w:spacing w:after="0"/>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Ціна 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E6DBF9" w14:textId="77777777" w:rsidR="007E5746" w:rsidRPr="003D6E4F" w:rsidRDefault="007E5746" w:rsidP="007753A4">
            <w:pPr>
              <w:spacing w:after="0"/>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Сума з ПДВ, грн</w:t>
            </w:r>
          </w:p>
        </w:tc>
      </w:tr>
      <w:tr w:rsidR="00562154" w:rsidRPr="003D6E4F" w14:paraId="18269BC0" w14:textId="77777777" w:rsidTr="007753A4">
        <w:trPr>
          <w:trHeight w:val="70"/>
        </w:trPr>
        <w:tc>
          <w:tcPr>
            <w:tcW w:w="534" w:type="dxa"/>
            <w:tcBorders>
              <w:top w:val="single" w:sz="4" w:space="0" w:color="auto"/>
              <w:left w:val="single" w:sz="4" w:space="0" w:color="auto"/>
              <w:bottom w:val="single" w:sz="4" w:space="0" w:color="auto"/>
              <w:right w:val="single" w:sz="4" w:space="0" w:color="auto"/>
            </w:tcBorders>
            <w:shd w:val="clear" w:color="auto" w:fill="auto"/>
          </w:tcPr>
          <w:p w14:paraId="0C40FD50" w14:textId="77777777" w:rsidR="00562154" w:rsidRPr="003D6E4F" w:rsidRDefault="00562154" w:rsidP="007753A4">
            <w:pPr>
              <w:spacing w:after="0"/>
              <w:rPr>
                <w:rFonts w:ascii="Times New Roman" w:eastAsia="Arial" w:hAnsi="Times New Roman"/>
                <w:color w:val="000000"/>
                <w:sz w:val="28"/>
                <w:szCs w:val="28"/>
                <w:lang w:val="ru-RU"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442A381" w14:textId="77777777" w:rsidR="00562154" w:rsidRPr="003D6E4F" w:rsidRDefault="00562154" w:rsidP="007753A4">
            <w:pPr>
              <w:spacing w:after="0"/>
              <w:rPr>
                <w:rFonts w:ascii="Times New Roman" w:eastAsia="Arial" w:hAnsi="Times New Roman"/>
                <w:b/>
                <w:color w:val="000000"/>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14:paraId="7B87639A" w14:textId="77777777" w:rsidR="00562154" w:rsidRPr="003D6E4F" w:rsidRDefault="00562154" w:rsidP="007753A4">
            <w:pPr>
              <w:spacing w:after="0"/>
              <w:rPr>
                <w:rFonts w:ascii="Times New Roman" w:eastAsia="Arial" w:hAnsi="Times New Roman"/>
                <w:b/>
                <w:color w:val="000000"/>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404FFB0" w14:textId="77777777" w:rsidR="00562154" w:rsidRPr="003D6E4F" w:rsidRDefault="00562154" w:rsidP="007753A4">
            <w:pPr>
              <w:spacing w:after="0"/>
              <w:rPr>
                <w:rFonts w:ascii="Times New Roman" w:eastAsia="Arial" w:hAnsi="Times New Roman"/>
                <w:b/>
                <w:color w:val="000000"/>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D1B66A" w14:textId="77777777" w:rsidR="00562154" w:rsidRPr="003D6E4F" w:rsidRDefault="00562154" w:rsidP="007753A4">
            <w:pPr>
              <w:spacing w:after="0"/>
              <w:rPr>
                <w:rFonts w:ascii="Times New Roman" w:eastAsia="Arial" w:hAnsi="Times New Roman"/>
                <w:b/>
                <w:color w:val="000000"/>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4FD22D" w14:textId="77777777" w:rsidR="00562154" w:rsidRPr="003D6E4F" w:rsidRDefault="00562154" w:rsidP="007753A4">
            <w:pPr>
              <w:spacing w:after="0"/>
              <w:ind w:firstLine="709"/>
              <w:jc w:val="right"/>
              <w:rPr>
                <w:rFonts w:ascii="Times New Roman" w:eastAsia="Arial" w:hAnsi="Times New Roman"/>
                <w:b/>
                <w:color w:val="000000"/>
                <w:sz w:val="28"/>
                <w:szCs w:val="28"/>
                <w:lang w:val="ru-RU"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73F081B" w14:textId="77777777" w:rsidR="00562154" w:rsidRPr="003D6E4F" w:rsidRDefault="00562154" w:rsidP="007753A4">
            <w:pPr>
              <w:spacing w:after="0"/>
              <w:rPr>
                <w:rFonts w:ascii="Times New Roman" w:eastAsia="Arial" w:hAnsi="Times New Roman"/>
                <w:b/>
                <w:color w:val="000000"/>
                <w:sz w:val="28"/>
                <w:szCs w:val="28"/>
                <w:lang w:val="ru-RU" w:eastAsia="ru-RU"/>
              </w:rPr>
            </w:pPr>
          </w:p>
        </w:tc>
      </w:tr>
      <w:tr w:rsidR="007E5746" w:rsidRPr="003D6E4F" w14:paraId="53597367" w14:textId="77777777" w:rsidTr="007753A4">
        <w:trPr>
          <w:trHeight w:val="70"/>
        </w:trPr>
        <w:tc>
          <w:tcPr>
            <w:tcW w:w="534" w:type="dxa"/>
            <w:tcBorders>
              <w:top w:val="single" w:sz="4" w:space="0" w:color="auto"/>
              <w:left w:val="single" w:sz="4" w:space="0" w:color="auto"/>
              <w:bottom w:val="single" w:sz="4" w:space="0" w:color="auto"/>
              <w:right w:val="single" w:sz="4" w:space="0" w:color="auto"/>
            </w:tcBorders>
            <w:shd w:val="clear" w:color="auto" w:fill="auto"/>
          </w:tcPr>
          <w:p w14:paraId="49890D35" w14:textId="77777777" w:rsidR="007E5746" w:rsidRPr="003D6E4F" w:rsidRDefault="007E5746" w:rsidP="007753A4">
            <w:pPr>
              <w:spacing w:after="0"/>
              <w:rPr>
                <w:rFonts w:ascii="Times New Roman" w:eastAsia="Arial" w:hAnsi="Times New Roman"/>
                <w:color w:val="000000"/>
                <w:sz w:val="28"/>
                <w:szCs w:val="28"/>
                <w:lang w:val="ru-RU"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9CC7D8A" w14:textId="77777777" w:rsidR="007E5746" w:rsidRPr="003D6E4F" w:rsidRDefault="007E5746" w:rsidP="007753A4">
            <w:pPr>
              <w:spacing w:after="0"/>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Всього:</w:t>
            </w:r>
          </w:p>
        </w:tc>
        <w:tc>
          <w:tcPr>
            <w:tcW w:w="1985" w:type="dxa"/>
            <w:tcBorders>
              <w:top w:val="single" w:sz="4" w:space="0" w:color="auto"/>
              <w:left w:val="single" w:sz="4" w:space="0" w:color="auto"/>
              <w:bottom w:val="single" w:sz="4" w:space="0" w:color="auto"/>
              <w:right w:val="single" w:sz="4" w:space="0" w:color="auto"/>
            </w:tcBorders>
          </w:tcPr>
          <w:p w14:paraId="24F8D9AC" w14:textId="77777777" w:rsidR="007E5746" w:rsidRPr="003D6E4F" w:rsidRDefault="007E5746" w:rsidP="007753A4">
            <w:pPr>
              <w:spacing w:after="0"/>
              <w:rPr>
                <w:rFonts w:ascii="Times New Roman" w:eastAsia="Arial" w:hAnsi="Times New Roman"/>
                <w:b/>
                <w:color w:val="000000"/>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9C35A59" w14:textId="77777777" w:rsidR="007E5746" w:rsidRPr="003D6E4F" w:rsidRDefault="007E5746" w:rsidP="007753A4">
            <w:pPr>
              <w:spacing w:after="0"/>
              <w:rPr>
                <w:rFonts w:ascii="Times New Roman" w:eastAsia="Arial" w:hAnsi="Times New Roman"/>
                <w:b/>
                <w:color w:val="000000"/>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6DF161" w14:textId="77777777" w:rsidR="007E5746" w:rsidRPr="003D6E4F" w:rsidRDefault="007E5746" w:rsidP="007753A4">
            <w:pPr>
              <w:spacing w:after="0"/>
              <w:rPr>
                <w:rFonts w:ascii="Times New Roman" w:eastAsia="Arial" w:hAnsi="Times New Roman"/>
                <w:b/>
                <w:color w:val="000000"/>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D2098D" w14:textId="77777777" w:rsidR="007E5746" w:rsidRPr="003D6E4F" w:rsidRDefault="007E5746" w:rsidP="007753A4">
            <w:pPr>
              <w:spacing w:after="0"/>
              <w:ind w:firstLine="709"/>
              <w:jc w:val="right"/>
              <w:rPr>
                <w:rFonts w:ascii="Times New Roman" w:eastAsia="Arial" w:hAnsi="Times New Roman"/>
                <w:b/>
                <w:color w:val="000000"/>
                <w:sz w:val="28"/>
                <w:szCs w:val="28"/>
                <w:lang w:val="ru-RU"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EC554F7" w14:textId="77777777" w:rsidR="007E5746" w:rsidRPr="003D6E4F" w:rsidRDefault="007E5746" w:rsidP="007753A4">
            <w:pPr>
              <w:spacing w:after="0"/>
              <w:rPr>
                <w:rFonts w:ascii="Times New Roman" w:eastAsia="Arial" w:hAnsi="Times New Roman"/>
                <w:b/>
                <w:color w:val="000000"/>
                <w:sz w:val="28"/>
                <w:szCs w:val="28"/>
                <w:lang w:val="ru-RU" w:eastAsia="ru-RU"/>
              </w:rPr>
            </w:pPr>
          </w:p>
        </w:tc>
      </w:tr>
    </w:tbl>
    <w:p w14:paraId="29AD10EF" w14:textId="77777777" w:rsidR="007E5746" w:rsidRPr="003D6E4F" w:rsidRDefault="007E5746" w:rsidP="007E5746">
      <w:pPr>
        <w:spacing w:after="0"/>
        <w:rPr>
          <w:rFonts w:ascii="Times New Roman" w:eastAsia="Arial" w:hAnsi="Times New Roman"/>
          <w:color w:val="000000"/>
          <w:sz w:val="28"/>
          <w:szCs w:val="28"/>
          <w:lang w:eastAsia="ru-RU"/>
        </w:rPr>
      </w:pPr>
    </w:p>
    <w:tbl>
      <w:tblPr>
        <w:tblpPr w:leftFromText="180" w:rightFromText="180" w:vertAnchor="text" w:horzAnchor="margin" w:tblpY="97"/>
        <w:tblW w:w="10348" w:type="dxa"/>
        <w:tblLayout w:type="fixed"/>
        <w:tblLook w:val="0000" w:firstRow="0" w:lastRow="0" w:firstColumn="0" w:lastColumn="0" w:noHBand="0" w:noVBand="0"/>
      </w:tblPr>
      <w:tblGrid>
        <w:gridCol w:w="4219"/>
        <w:gridCol w:w="5846"/>
        <w:gridCol w:w="283"/>
      </w:tblGrid>
      <w:tr w:rsidR="007E5746" w:rsidRPr="003D6E4F" w14:paraId="5D1674A4" w14:textId="77777777" w:rsidTr="007753A4">
        <w:trPr>
          <w:trHeight w:val="352"/>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6F6F647B" w14:textId="77777777" w:rsidR="007E5746" w:rsidRPr="003D6E4F" w:rsidRDefault="007E5746" w:rsidP="007753A4">
            <w:pPr>
              <w:spacing w:after="0"/>
              <w:ind w:firstLine="709"/>
              <w:jc w:val="center"/>
              <w:rPr>
                <w:rFonts w:ascii="Times New Roman" w:eastAsia="Arial" w:hAnsi="Times New Roman"/>
                <w:b/>
                <w:bCs/>
                <w:color w:val="000000"/>
                <w:sz w:val="28"/>
                <w:szCs w:val="28"/>
                <w:lang w:val="ru-RU" w:eastAsia="ru-RU"/>
              </w:rPr>
            </w:pPr>
            <w:r w:rsidRPr="003D6E4F">
              <w:rPr>
                <w:rFonts w:ascii="Times New Roman" w:eastAsia="Arial" w:hAnsi="Times New Roman"/>
                <w:b/>
                <w:bCs/>
                <w:color w:val="000000"/>
                <w:sz w:val="28"/>
                <w:szCs w:val="28"/>
                <w:lang w:val="ru-RU" w:eastAsia="ru-RU"/>
              </w:rPr>
              <w:t>ПОСТАЧАЛЬНИК:</w:t>
            </w:r>
          </w:p>
        </w:tc>
        <w:tc>
          <w:tcPr>
            <w:tcW w:w="5846" w:type="dxa"/>
            <w:tcBorders>
              <w:top w:val="single" w:sz="4" w:space="0" w:color="auto"/>
              <w:left w:val="nil"/>
              <w:bottom w:val="single" w:sz="4" w:space="0" w:color="auto"/>
              <w:right w:val="nil"/>
            </w:tcBorders>
          </w:tcPr>
          <w:p w14:paraId="1F6EC3B6" w14:textId="77777777" w:rsidR="007E5746" w:rsidRPr="003D6E4F" w:rsidRDefault="007E5746" w:rsidP="007753A4">
            <w:pPr>
              <w:spacing w:after="0"/>
              <w:ind w:firstLine="709"/>
              <w:jc w:val="center"/>
              <w:rPr>
                <w:rFonts w:ascii="Times New Roman" w:eastAsia="Arial" w:hAnsi="Times New Roman"/>
                <w:b/>
                <w:bCs/>
                <w:color w:val="000000"/>
                <w:sz w:val="28"/>
                <w:szCs w:val="28"/>
                <w:lang w:val="ru-RU" w:eastAsia="ru-RU"/>
              </w:rPr>
            </w:pPr>
            <w:r w:rsidRPr="003D6E4F">
              <w:rPr>
                <w:rFonts w:ascii="Times New Roman" w:eastAsia="Arial" w:hAnsi="Times New Roman"/>
                <w:b/>
                <w:bCs/>
                <w:color w:val="000000"/>
                <w:sz w:val="28"/>
                <w:szCs w:val="28"/>
                <w:lang w:val="ru-RU" w:eastAsia="ru-RU"/>
              </w:rPr>
              <w:t>ЗАМОВНИК:</w:t>
            </w:r>
          </w:p>
        </w:tc>
        <w:tc>
          <w:tcPr>
            <w:tcW w:w="283" w:type="dxa"/>
            <w:tcBorders>
              <w:top w:val="single" w:sz="4" w:space="0" w:color="auto"/>
              <w:left w:val="nil"/>
              <w:bottom w:val="single" w:sz="4" w:space="0" w:color="auto"/>
              <w:right w:val="single" w:sz="4" w:space="0" w:color="auto"/>
            </w:tcBorders>
            <w:shd w:val="clear" w:color="auto" w:fill="auto"/>
          </w:tcPr>
          <w:p w14:paraId="7756EEDC" w14:textId="77777777" w:rsidR="007E5746" w:rsidRPr="003D6E4F" w:rsidRDefault="007E5746" w:rsidP="007753A4">
            <w:pPr>
              <w:spacing w:after="0"/>
              <w:ind w:firstLine="709"/>
              <w:jc w:val="center"/>
              <w:rPr>
                <w:rFonts w:ascii="Times New Roman" w:eastAsia="Arial" w:hAnsi="Times New Roman"/>
                <w:b/>
                <w:bCs/>
                <w:color w:val="000000"/>
                <w:sz w:val="28"/>
                <w:szCs w:val="28"/>
                <w:lang w:val="ru-RU" w:eastAsia="ru-RU"/>
              </w:rPr>
            </w:pPr>
          </w:p>
        </w:tc>
      </w:tr>
      <w:tr w:rsidR="007E5746" w:rsidRPr="003D6E4F" w14:paraId="25C1D43B" w14:textId="77777777" w:rsidTr="007753A4">
        <w:trPr>
          <w:trHeight w:val="241"/>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4185A832" w14:textId="77777777" w:rsidR="007E5746" w:rsidRPr="003D6E4F" w:rsidRDefault="007E5746" w:rsidP="007753A4">
            <w:pPr>
              <w:widowControl w:val="0"/>
              <w:autoSpaceDE w:val="0"/>
              <w:autoSpaceDN w:val="0"/>
              <w:adjustRightInd w:val="0"/>
              <w:spacing w:after="0" w:line="240" w:lineRule="auto"/>
              <w:contextualSpacing/>
              <w:jc w:val="both"/>
              <w:rPr>
                <w:rFonts w:ascii="Times New Roman" w:hAnsi="Times New Roman" w:cs="Calibri"/>
                <w:b/>
                <w:sz w:val="28"/>
                <w:szCs w:val="28"/>
                <w:lang w:eastAsia="en-US"/>
              </w:rPr>
            </w:pPr>
          </w:p>
        </w:tc>
        <w:tc>
          <w:tcPr>
            <w:tcW w:w="5846" w:type="dxa"/>
            <w:tcBorders>
              <w:top w:val="single" w:sz="4" w:space="0" w:color="auto"/>
              <w:left w:val="nil"/>
              <w:bottom w:val="single" w:sz="4" w:space="0" w:color="auto"/>
              <w:right w:val="nil"/>
            </w:tcBorders>
          </w:tcPr>
          <w:p w14:paraId="3F92603A" w14:textId="77777777" w:rsidR="007E5746" w:rsidRPr="003D6E4F" w:rsidRDefault="007E5746" w:rsidP="007753A4">
            <w:pPr>
              <w:spacing w:after="0"/>
              <w:rPr>
                <w:rFonts w:ascii="Times New Roman" w:eastAsia="Arial" w:hAnsi="Times New Roman"/>
                <w:b/>
                <w:bCs/>
                <w:color w:val="000000"/>
                <w:sz w:val="28"/>
                <w:szCs w:val="28"/>
                <w:lang w:eastAsia="ru-RU"/>
              </w:rPr>
            </w:pPr>
            <w:r w:rsidRPr="003D6E4F">
              <w:rPr>
                <w:rFonts w:ascii="Times New Roman" w:eastAsia="Arial" w:hAnsi="Times New Roman"/>
                <w:b/>
                <w:bCs/>
                <w:color w:val="000000"/>
                <w:sz w:val="28"/>
                <w:szCs w:val="28"/>
                <w:lang w:eastAsia="ru-RU"/>
              </w:rPr>
              <w:t xml:space="preserve">Комунальне некомерційне підприємство </w:t>
            </w:r>
          </w:p>
          <w:p w14:paraId="6D8277A5" w14:textId="77777777" w:rsidR="007E5746" w:rsidRPr="003D6E4F" w:rsidRDefault="007E5746" w:rsidP="007753A4">
            <w:pPr>
              <w:spacing w:after="0"/>
              <w:rPr>
                <w:rFonts w:ascii="Times New Roman" w:eastAsia="Arial" w:hAnsi="Times New Roman"/>
                <w:b/>
                <w:bCs/>
                <w:color w:val="000000"/>
                <w:sz w:val="28"/>
                <w:szCs w:val="28"/>
                <w:lang w:val="ru-RU" w:eastAsia="ru-RU"/>
              </w:rPr>
            </w:pPr>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Сумської</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обл</w:t>
            </w:r>
            <w:r w:rsidRPr="003D6E4F">
              <w:rPr>
                <w:rFonts w:ascii="Times New Roman" w:eastAsia="Arial" w:hAnsi="Times New Roman"/>
                <w:b/>
                <w:bCs/>
                <w:color w:val="000000"/>
                <w:sz w:val="28"/>
                <w:szCs w:val="28"/>
                <w:lang w:eastAsia="ru-RU"/>
              </w:rPr>
              <w:t>асної</w:t>
            </w:r>
            <w:proofErr w:type="spellEnd"/>
            <w:r w:rsidRPr="003D6E4F">
              <w:rPr>
                <w:rFonts w:ascii="Times New Roman" w:eastAsia="Arial" w:hAnsi="Times New Roman"/>
                <w:b/>
                <w:bCs/>
                <w:color w:val="000000"/>
                <w:sz w:val="28"/>
                <w:szCs w:val="28"/>
                <w:lang w:eastAsia="ru-RU"/>
              </w:rPr>
              <w:t xml:space="preserve"> </w:t>
            </w:r>
            <w:r w:rsidRPr="003D6E4F">
              <w:rPr>
                <w:rFonts w:ascii="Times New Roman" w:eastAsia="Arial" w:hAnsi="Times New Roman"/>
                <w:b/>
                <w:bCs/>
                <w:color w:val="000000"/>
                <w:sz w:val="28"/>
                <w:szCs w:val="28"/>
                <w:lang w:val="ru-RU" w:eastAsia="ru-RU"/>
              </w:rPr>
              <w:t>ради «</w:t>
            </w:r>
            <w:proofErr w:type="spellStart"/>
            <w:r w:rsidRPr="003D6E4F">
              <w:rPr>
                <w:rFonts w:ascii="Times New Roman" w:eastAsia="Arial" w:hAnsi="Times New Roman"/>
                <w:b/>
                <w:bCs/>
                <w:color w:val="000000"/>
                <w:sz w:val="28"/>
                <w:szCs w:val="28"/>
                <w:lang w:val="ru-RU" w:eastAsia="ru-RU"/>
              </w:rPr>
              <w:t>Сумська</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обласна</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клінічна</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лікарня</w:t>
            </w:r>
            <w:proofErr w:type="spellEnd"/>
            <w:r w:rsidRPr="003D6E4F">
              <w:rPr>
                <w:rFonts w:ascii="Times New Roman" w:eastAsia="Arial" w:hAnsi="Times New Roman"/>
                <w:b/>
                <w:bCs/>
                <w:color w:val="000000"/>
                <w:sz w:val="28"/>
                <w:szCs w:val="28"/>
                <w:lang w:val="ru-RU" w:eastAsia="ru-RU"/>
              </w:rPr>
              <w:t>»</w:t>
            </w:r>
          </w:p>
        </w:tc>
        <w:tc>
          <w:tcPr>
            <w:tcW w:w="283" w:type="dxa"/>
            <w:tcBorders>
              <w:top w:val="single" w:sz="4" w:space="0" w:color="auto"/>
              <w:left w:val="nil"/>
              <w:bottom w:val="single" w:sz="4" w:space="0" w:color="auto"/>
              <w:right w:val="single" w:sz="4" w:space="0" w:color="auto"/>
            </w:tcBorders>
            <w:shd w:val="clear" w:color="auto" w:fill="auto"/>
          </w:tcPr>
          <w:p w14:paraId="4134E855" w14:textId="77777777" w:rsidR="007E5746" w:rsidRPr="003D6E4F" w:rsidRDefault="007E5746" w:rsidP="007753A4">
            <w:pPr>
              <w:spacing w:after="0"/>
              <w:rPr>
                <w:rFonts w:ascii="Times New Roman" w:eastAsia="Arial" w:hAnsi="Times New Roman"/>
                <w:bCs/>
                <w:color w:val="000000"/>
                <w:sz w:val="28"/>
                <w:szCs w:val="28"/>
                <w:lang w:val="ru-RU" w:eastAsia="ru-RU"/>
              </w:rPr>
            </w:pPr>
          </w:p>
        </w:tc>
      </w:tr>
      <w:tr w:rsidR="007E5746" w:rsidRPr="003D6E4F" w14:paraId="47416342" w14:textId="77777777" w:rsidTr="007753A4">
        <w:trPr>
          <w:trHeight w:val="241"/>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17F79CA0" w14:textId="77777777" w:rsidR="007E5746" w:rsidRPr="003D6E4F" w:rsidRDefault="007E5746" w:rsidP="007753A4">
            <w:pPr>
              <w:spacing w:after="0"/>
              <w:rPr>
                <w:rFonts w:ascii="Times New Roman" w:eastAsia="Arial" w:hAnsi="Times New Roman" w:cs="Arial"/>
                <w:color w:val="000000"/>
                <w:sz w:val="28"/>
                <w:szCs w:val="28"/>
                <w:lang w:val="ru-RU" w:eastAsia="ru-RU"/>
              </w:rPr>
            </w:pPr>
          </w:p>
        </w:tc>
        <w:tc>
          <w:tcPr>
            <w:tcW w:w="5846" w:type="dxa"/>
            <w:tcBorders>
              <w:top w:val="single" w:sz="4" w:space="0" w:color="auto"/>
              <w:left w:val="nil"/>
              <w:bottom w:val="single" w:sz="4" w:space="0" w:color="auto"/>
              <w:right w:val="nil"/>
            </w:tcBorders>
          </w:tcPr>
          <w:p w14:paraId="11405AA7" w14:textId="77777777" w:rsidR="007E5746" w:rsidRPr="003D6E4F" w:rsidRDefault="007E5746" w:rsidP="007753A4">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 xml:space="preserve">Юридична адреса: </w:t>
            </w:r>
            <w:r w:rsidRPr="003D6E4F">
              <w:rPr>
                <w:rFonts w:ascii="Times New Roman" w:eastAsia="Arial" w:hAnsi="Times New Roman"/>
                <w:bCs/>
                <w:color w:val="000000"/>
                <w:sz w:val="28"/>
                <w:szCs w:val="28"/>
                <w:lang w:val="ru-RU" w:eastAsia="ru-RU"/>
              </w:rPr>
              <w:t xml:space="preserve"> 40022, м. </w:t>
            </w:r>
            <w:proofErr w:type="spellStart"/>
            <w:r w:rsidRPr="003D6E4F">
              <w:rPr>
                <w:rFonts w:ascii="Times New Roman" w:eastAsia="Arial" w:hAnsi="Times New Roman"/>
                <w:bCs/>
                <w:color w:val="000000"/>
                <w:sz w:val="28"/>
                <w:szCs w:val="28"/>
                <w:lang w:val="ru-RU" w:eastAsia="ru-RU"/>
              </w:rPr>
              <w:t>Суми</w:t>
            </w:r>
            <w:proofErr w:type="spellEnd"/>
            <w:r w:rsidRPr="003D6E4F">
              <w:rPr>
                <w:rFonts w:ascii="Times New Roman" w:eastAsia="Arial" w:hAnsi="Times New Roman"/>
                <w:bCs/>
                <w:color w:val="000000"/>
                <w:sz w:val="28"/>
                <w:szCs w:val="28"/>
                <w:lang w:val="ru-RU" w:eastAsia="ru-RU"/>
              </w:rPr>
              <w:t xml:space="preserve">, </w:t>
            </w:r>
            <w:proofErr w:type="spellStart"/>
            <w:r w:rsidRPr="003D6E4F">
              <w:rPr>
                <w:rFonts w:ascii="Times New Roman" w:eastAsia="Arial" w:hAnsi="Times New Roman"/>
                <w:bCs/>
                <w:color w:val="000000"/>
                <w:sz w:val="28"/>
                <w:szCs w:val="28"/>
                <w:lang w:val="ru-RU" w:eastAsia="ru-RU"/>
              </w:rPr>
              <w:t>вул</w:t>
            </w:r>
            <w:proofErr w:type="spellEnd"/>
            <w:r w:rsidRPr="003D6E4F">
              <w:rPr>
                <w:rFonts w:ascii="Times New Roman" w:eastAsia="Arial" w:hAnsi="Times New Roman"/>
                <w:bCs/>
                <w:color w:val="000000"/>
                <w:sz w:val="28"/>
                <w:szCs w:val="28"/>
                <w:lang w:val="ru-RU" w:eastAsia="ru-RU"/>
              </w:rPr>
              <w:t xml:space="preserve">. </w:t>
            </w:r>
            <w:proofErr w:type="spellStart"/>
            <w:r w:rsidRPr="003D6E4F">
              <w:rPr>
                <w:rFonts w:ascii="Times New Roman" w:eastAsia="Arial" w:hAnsi="Times New Roman"/>
                <w:bCs/>
                <w:color w:val="000000"/>
                <w:sz w:val="28"/>
                <w:szCs w:val="28"/>
                <w:lang w:val="ru-RU" w:eastAsia="ru-RU"/>
              </w:rPr>
              <w:t>Троїцька</w:t>
            </w:r>
            <w:proofErr w:type="spellEnd"/>
            <w:r w:rsidRPr="003D6E4F">
              <w:rPr>
                <w:rFonts w:ascii="Times New Roman" w:eastAsia="Arial" w:hAnsi="Times New Roman"/>
                <w:bCs/>
                <w:color w:val="000000"/>
                <w:sz w:val="28"/>
                <w:szCs w:val="28"/>
                <w:lang w:val="ru-RU" w:eastAsia="ru-RU"/>
              </w:rPr>
              <w:t>, б.48</w:t>
            </w:r>
          </w:p>
        </w:tc>
        <w:tc>
          <w:tcPr>
            <w:tcW w:w="283" w:type="dxa"/>
            <w:tcBorders>
              <w:top w:val="single" w:sz="4" w:space="0" w:color="auto"/>
              <w:left w:val="nil"/>
              <w:bottom w:val="single" w:sz="4" w:space="0" w:color="auto"/>
              <w:right w:val="single" w:sz="4" w:space="0" w:color="auto"/>
            </w:tcBorders>
            <w:shd w:val="clear" w:color="auto" w:fill="auto"/>
          </w:tcPr>
          <w:p w14:paraId="6CE278CE" w14:textId="77777777" w:rsidR="007E5746" w:rsidRPr="003D6E4F" w:rsidRDefault="007E5746" w:rsidP="007753A4">
            <w:pPr>
              <w:spacing w:after="0"/>
              <w:rPr>
                <w:rFonts w:ascii="Times New Roman" w:eastAsia="Arial" w:hAnsi="Times New Roman"/>
                <w:bCs/>
                <w:color w:val="000000"/>
                <w:sz w:val="28"/>
                <w:szCs w:val="28"/>
                <w:lang w:eastAsia="ru-RU"/>
              </w:rPr>
            </w:pPr>
          </w:p>
        </w:tc>
      </w:tr>
      <w:tr w:rsidR="007E5746" w:rsidRPr="003D6E4F" w14:paraId="2759BAA7" w14:textId="77777777" w:rsidTr="007753A4">
        <w:trPr>
          <w:trHeight w:val="241"/>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3289AE86" w14:textId="77777777" w:rsidR="007E5746" w:rsidRPr="003D6E4F" w:rsidRDefault="007E5746" w:rsidP="007753A4">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846" w:type="dxa"/>
            <w:tcBorders>
              <w:top w:val="single" w:sz="4" w:space="0" w:color="auto"/>
              <w:left w:val="nil"/>
              <w:bottom w:val="single" w:sz="4" w:space="0" w:color="auto"/>
              <w:right w:val="nil"/>
            </w:tcBorders>
          </w:tcPr>
          <w:p w14:paraId="66F91275" w14:textId="77777777" w:rsidR="007E5746" w:rsidRPr="003D6E4F" w:rsidRDefault="007E5746" w:rsidP="007753A4">
            <w:pPr>
              <w:spacing w:after="0"/>
              <w:rPr>
                <w:rFonts w:ascii="Times New Roman" w:eastAsia="Arial" w:hAnsi="Times New Roman"/>
                <w:bCs/>
                <w:color w:val="000000"/>
                <w:sz w:val="28"/>
                <w:szCs w:val="28"/>
                <w:lang w:val="ru-RU" w:eastAsia="ru-RU"/>
              </w:rPr>
            </w:pPr>
            <w:r w:rsidRPr="003D6E4F">
              <w:rPr>
                <w:rFonts w:ascii="Times New Roman" w:eastAsia="Arial" w:hAnsi="Times New Roman"/>
                <w:bCs/>
                <w:color w:val="000000"/>
                <w:sz w:val="28"/>
                <w:szCs w:val="28"/>
                <w:lang w:val="ru-RU" w:eastAsia="ru-RU"/>
              </w:rPr>
              <w:t>телефакс 0542-66-58-07</w:t>
            </w:r>
            <w:r w:rsidRPr="003D6E4F">
              <w:rPr>
                <w:rFonts w:ascii="Times New Roman" w:eastAsia="Arial" w:hAnsi="Times New Roman"/>
                <w:bCs/>
                <w:color w:val="000000"/>
                <w:sz w:val="28"/>
                <w:szCs w:val="28"/>
                <w:lang w:eastAsia="ru-RU"/>
              </w:rPr>
              <w:t xml:space="preserve"> </w:t>
            </w:r>
          </w:p>
        </w:tc>
        <w:tc>
          <w:tcPr>
            <w:tcW w:w="283" w:type="dxa"/>
            <w:tcBorders>
              <w:top w:val="single" w:sz="4" w:space="0" w:color="auto"/>
              <w:left w:val="nil"/>
              <w:bottom w:val="single" w:sz="4" w:space="0" w:color="auto"/>
              <w:right w:val="single" w:sz="4" w:space="0" w:color="auto"/>
            </w:tcBorders>
            <w:shd w:val="clear" w:color="auto" w:fill="auto"/>
          </w:tcPr>
          <w:p w14:paraId="7C461327" w14:textId="77777777" w:rsidR="007E5746" w:rsidRPr="003D6E4F" w:rsidRDefault="007E5746" w:rsidP="007753A4">
            <w:pPr>
              <w:spacing w:after="0"/>
              <w:rPr>
                <w:rFonts w:ascii="Times New Roman" w:eastAsia="Arial" w:hAnsi="Times New Roman"/>
                <w:bCs/>
                <w:color w:val="000000"/>
                <w:sz w:val="28"/>
                <w:szCs w:val="28"/>
                <w:lang w:val="ru-RU" w:eastAsia="ru-RU"/>
              </w:rPr>
            </w:pPr>
          </w:p>
        </w:tc>
      </w:tr>
      <w:tr w:rsidR="007E5746" w:rsidRPr="003D6E4F" w14:paraId="77BF9146" w14:textId="77777777" w:rsidTr="007753A4">
        <w:trPr>
          <w:trHeight w:val="241"/>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385A5955" w14:textId="77777777" w:rsidR="007E5746" w:rsidRPr="003D6E4F" w:rsidRDefault="007E5746" w:rsidP="007753A4">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846" w:type="dxa"/>
            <w:tcBorders>
              <w:top w:val="single" w:sz="4" w:space="0" w:color="auto"/>
              <w:left w:val="nil"/>
              <w:bottom w:val="single" w:sz="4" w:space="0" w:color="auto"/>
              <w:right w:val="nil"/>
            </w:tcBorders>
          </w:tcPr>
          <w:p w14:paraId="7D21E259" w14:textId="77777777" w:rsidR="007E5746" w:rsidRPr="001115CA" w:rsidRDefault="007E5746" w:rsidP="007753A4">
            <w:pPr>
              <w:spacing w:after="0" w:line="240" w:lineRule="auto"/>
              <w:rPr>
                <w:rFonts w:ascii="Times New Roman" w:eastAsia="Calibri" w:hAnsi="Times New Roman"/>
                <w:sz w:val="28"/>
                <w:szCs w:val="28"/>
                <w:lang w:val="ru-RU" w:eastAsia="en-US"/>
              </w:rPr>
            </w:pPr>
            <w:r w:rsidRPr="001115CA">
              <w:rPr>
                <w:rFonts w:ascii="Times New Roman" w:eastAsia="Calibri" w:hAnsi="Times New Roman"/>
                <w:sz w:val="28"/>
                <w:szCs w:val="28"/>
                <w:lang w:val="ru-RU" w:eastAsia="en-US"/>
              </w:rPr>
              <w:t xml:space="preserve">ТВБВ № 10018/0145 </w:t>
            </w:r>
            <w:proofErr w:type="spellStart"/>
            <w:r w:rsidRPr="001115CA">
              <w:rPr>
                <w:rFonts w:ascii="Times New Roman" w:eastAsia="Calibri" w:hAnsi="Times New Roman"/>
                <w:sz w:val="28"/>
                <w:szCs w:val="28"/>
                <w:lang w:val="ru-RU" w:eastAsia="en-US"/>
              </w:rPr>
              <w:t>філії</w:t>
            </w:r>
            <w:proofErr w:type="spellEnd"/>
            <w:r w:rsidRPr="001115CA">
              <w:rPr>
                <w:rFonts w:ascii="Times New Roman" w:eastAsia="Calibri" w:hAnsi="Times New Roman"/>
                <w:sz w:val="28"/>
                <w:szCs w:val="28"/>
                <w:lang w:val="ru-RU" w:eastAsia="en-US"/>
              </w:rPr>
              <w:t xml:space="preserve"> </w:t>
            </w:r>
            <w:proofErr w:type="spellStart"/>
            <w:r w:rsidRPr="001115CA">
              <w:rPr>
                <w:rFonts w:ascii="Times New Roman" w:eastAsia="Calibri" w:hAnsi="Times New Roman"/>
                <w:sz w:val="28"/>
                <w:szCs w:val="28"/>
                <w:lang w:val="ru-RU" w:eastAsia="en-US"/>
              </w:rPr>
              <w:t>Сумського</w:t>
            </w:r>
            <w:proofErr w:type="spellEnd"/>
            <w:r w:rsidRPr="001115CA">
              <w:rPr>
                <w:rFonts w:ascii="Times New Roman" w:eastAsia="Calibri" w:hAnsi="Times New Roman"/>
                <w:sz w:val="28"/>
                <w:szCs w:val="28"/>
                <w:lang w:val="ru-RU" w:eastAsia="en-US"/>
              </w:rPr>
              <w:t xml:space="preserve"> </w:t>
            </w:r>
            <w:proofErr w:type="spellStart"/>
            <w:r w:rsidRPr="001115CA">
              <w:rPr>
                <w:rFonts w:ascii="Times New Roman" w:eastAsia="Calibri" w:hAnsi="Times New Roman"/>
                <w:sz w:val="28"/>
                <w:szCs w:val="28"/>
                <w:lang w:val="ru-RU" w:eastAsia="en-US"/>
              </w:rPr>
              <w:t>обласного</w:t>
            </w:r>
            <w:proofErr w:type="spellEnd"/>
            <w:r w:rsidRPr="001115CA">
              <w:rPr>
                <w:rFonts w:ascii="Times New Roman" w:eastAsia="Calibri" w:hAnsi="Times New Roman"/>
                <w:sz w:val="28"/>
                <w:szCs w:val="28"/>
                <w:lang w:val="ru-RU" w:eastAsia="en-US"/>
              </w:rPr>
              <w:t xml:space="preserve"> </w:t>
            </w:r>
            <w:proofErr w:type="spellStart"/>
            <w:r w:rsidRPr="001115CA">
              <w:rPr>
                <w:rFonts w:ascii="Times New Roman" w:eastAsia="Calibri" w:hAnsi="Times New Roman"/>
                <w:sz w:val="28"/>
                <w:szCs w:val="28"/>
                <w:lang w:val="ru-RU" w:eastAsia="en-US"/>
              </w:rPr>
              <w:t>управління</w:t>
            </w:r>
            <w:proofErr w:type="spellEnd"/>
            <w:r w:rsidRPr="001115CA">
              <w:rPr>
                <w:rFonts w:ascii="Times New Roman" w:eastAsia="Calibri" w:hAnsi="Times New Roman"/>
                <w:sz w:val="28"/>
                <w:szCs w:val="28"/>
                <w:lang w:val="ru-RU" w:eastAsia="en-US"/>
              </w:rPr>
              <w:t xml:space="preserve"> АТ «</w:t>
            </w:r>
            <w:proofErr w:type="spellStart"/>
            <w:r w:rsidRPr="001115CA">
              <w:rPr>
                <w:rFonts w:ascii="Times New Roman" w:eastAsia="Calibri" w:hAnsi="Times New Roman"/>
                <w:sz w:val="28"/>
                <w:szCs w:val="28"/>
                <w:lang w:val="ru-RU" w:eastAsia="en-US"/>
              </w:rPr>
              <w:t>Ощадбанк</w:t>
            </w:r>
            <w:proofErr w:type="spellEnd"/>
            <w:r w:rsidRPr="001115CA">
              <w:rPr>
                <w:rFonts w:ascii="Times New Roman" w:eastAsia="Calibri" w:hAnsi="Times New Roman"/>
                <w:sz w:val="28"/>
                <w:szCs w:val="28"/>
                <w:lang w:val="ru-RU" w:eastAsia="en-US"/>
              </w:rPr>
              <w:t xml:space="preserve">» </w:t>
            </w:r>
          </w:p>
          <w:p w14:paraId="17F573AF" w14:textId="77777777" w:rsidR="007E5746" w:rsidRPr="001115CA" w:rsidRDefault="007E5746" w:rsidP="007753A4">
            <w:pPr>
              <w:keepNext/>
              <w:spacing w:after="0" w:line="240" w:lineRule="auto"/>
              <w:outlineLvl w:val="2"/>
              <w:rPr>
                <w:rFonts w:ascii="Times New Roman" w:hAnsi="Times New Roman"/>
                <w:b/>
                <w:bCs/>
                <w:sz w:val="28"/>
                <w:szCs w:val="28"/>
                <w:lang w:eastAsia="ru-RU"/>
              </w:rPr>
            </w:pPr>
            <w:r w:rsidRPr="001115CA">
              <w:rPr>
                <w:rFonts w:ascii="Times New Roman" w:hAnsi="Times New Roman"/>
                <w:bCs/>
                <w:sz w:val="28"/>
                <w:szCs w:val="28"/>
                <w:lang w:eastAsia="ru-RU"/>
              </w:rPr>
              <w:t xml:space="preserve">р/р  </w:t>
            </w:r>
            <w:r w:rsidRPr="001115CA">
              <w:rPr>
                <w:rFonts w:ascii="Times New Roman" w:hAnsi="Times New Roman"/>
                <w:bCs/>
                <w:sz w:val="28"/>
                <w:szCs w:val="28"/>
                <w:lang w:val="en-US" w:eastAsia="ru-RU"/>
              </w:rPr>
              <w:t>UA</w:t>
            </w:r>
            <w:r w:rsidRPr="001115CA">
              <w:rPr>
                <w:rFonts w:ascii="Times New Roman" w:hAnsi="Times New Roman"/>
                <w:bCs/>
                <w:sz w:val="28"/>
                <w:szCs w:val="28"/>
                <w:lang w:eastAsia="ru-RU"/>
              </w:rPr>
              <w:t>533375680000026004301929424;</w:t>
            </w:r>
            <w:r w:rsidRPr="001115CA">
              <w:rPr>
                <w:rFonts w:ascii="Times New Roman" w:hAnsi="Times New Roman"/>
                <w:b/>
                <w:bCs/>
                <w:sz w:val="28"/>
                <w:szCs w:val="28"/>
                <w:lang w:eastAsia="ru-RU"/>
              </w:rPr>
              <w:t xml:space="preserve"> </w:t>
            </w:r>
          </w:p>
          <w:p w14:paraId="3E63C416" w14:textId="77777777" w:rsidR="007E5746" w:rsidRPr="001115CA" w:rsidRDefault="007E5746" w:rsidP="007753A4">
            <w:pPr>
              <w:keepNext/>
              <w:spacing w:after="0" w:line="240" w:lineRule="auto"/>
              <w:outlineLvl w:val="2"/>
              <w:rPr>
                <w:rFonts w:ascii="Times New Roman" w:hAnsi="Times New Roman"/>
                <w:bCs/>
                <w:sz w:val="28"/>
                <w:szCs w:val="28"/>
                <w:lang w:eastAsia="ru-RU"/>
              </w:rPr>
            </w:pPr>
          </w:p>
          <w:p w14:paraId="14664CB9" w14:textId="77777777" w:rsidR="007E5746" w:rsidRPr="001115CA" w:rsidRDefault="007E5746" w:rsidP="007753A4">
            <w:pPr>
              <w:keepNext/>
              <w:spacing w:after="0" w:line="240" w:lineRule="auto"/>
              <w:outlineLvl w:val="2"/>
              <w:rPr>
                <w:rFonts w:ascii="Times New Roman" w:hAnsi="Times New Roman"/>
                <w:bCs/>
                <w:sz w:val="28"/>
                <w:szCs w:val="28"/>
                <w:lang w:eastAsia="ru-RU"/>
              </w:rPr>
            </w:pPr>
            <w:r w:rsidRPr="001115CA">
              <w:rPr>
                <w:rFonts w:ascii="Times New Roman" w:hAnsi="Times New Roman"/>
                <w:bCs/>
                <w:sz w:val="28"/>
                <w:szCs w:val="28"/>
                <w:lang w:eastAsia="ru-RU"/>
              </w:rPr>
              <w:t>р/р UA168201720344310001000020499</w:t>
            </w:r>
          </w:p>
          <w:p w14:paraId="339A08AF" w14:textId="77777777" w:rsidR="007E5746" w:rsidRPr="003D6E4F" w:rsidRDefault="007E5746" w:rsidP="007753A4">
            <w:pPr>
              <w:spacing w:after="0"/>
              <w:rPr>
                <w:rFonts w:ascii="Times New Roman" w:eastAsia="Arial" w:hAnsi="Times New Roman"/>
                <w:bCs/>
                <w:color w:val="000000"/>
                <w:sz w:val="28"/>
                <w:szCs w:val="28"/>
                <w:lang w:eastAsia="ru-RU"/>
              </w:rPr>
            </w:pPr>
            <w:r w:rsidRPr="001115CA">
              <w:rPr>
                <w:rFonts w:ascii="Times New Roman" w:eastAsia="Calibri" w:hAnsi="Times New Roman"/>
                <w:sz w:val="28"/>
                <w:szCs w:val="28"/>
                <w:lang w:val="ru-RU" w:eastAsia="en-US"/>
              </w:rPr>
              <w:t xml:space="preserve">ДКСУ у м. </w:t>
            </w:r>
            <w:proofErr w:type="spellStart"/>
            <w:r w:rsidRPr="001115CA">
              <w:rPr>
                <w:rFonts w:ascii="Times New Roman" w:eastAsia="Calibri" w:hAnsi="Times New Roman"/>
                <w:sz w:val="28"/>
                <w:szCs w:val="28"/>
                <w:lang w:val="ru-RU" w:eastAsia="en-US"/>
              </w:rPr>
              <w:t>Київ</w:t>
            </w:r>
            <w:proofErr w:type="spellEnd"/>
          </w:p>
        </w:tc>
        <w:tc>
          <w:tcPr>
            <w:tcW w:w="283" w:type="dxa"/>
            <w:tcBorders>
              <w:top w:val="single" w:sz="4" w:space="0" w:color="auto"/>
              <w:left w:val="nil"/>
              <w:bottom w:val="single" w:sz="4" w:space="0" w:color="auto"/>
              <w:right w:val="single" w:sz="4" w:space="0" w:color="auto"/>
            </w:tcBorders>
            <w:shd w:val="clear" w:color="auto" w:fill="auto"/>
          </w:tcPr>
          <w:p w14:paraId="374BF33F" w14:textId="77777777" w:rsidR="007E5746" w:rsidRPr="003D6E4F" w:rsidRDefault="007E5746" w:rsidP="007753A4">
            <w:pPr>
              <w:spacing w:after="0"/>
              <w:rPr>
                <w:rFonts w:ascii="Times New Roman" w:eastAsia="Arial" w:hAnsi="Times New Roman"/>
                <w:bCs/>
                <w:color w:val="000000"/>
                <w:sz w:val="28"/>
                <w:szCs w:val="28"/>
                <w:lang w:eastAsia="ru-RU"/>
              </w:rPr>
            </w:pPr>
          </w:p>
        </w:tc>
      </w:tr>
      <w:tr w:rsidR="007E5746" w:rsidRPr="003D6E4F" w14:paraId="53D71156" w14:textId="77777777" w:rsidTr="007753A4">
        <w:trPr>
          <w:trHeight w:val="241"/>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0B351F06" w14:textId="77777777" w:rsidR="007E5746" w:rsidRPr="003D6E4F" w:rsidRDefault="007E5746" w:rsidP="007753A4">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846" w:type="dxa"/>
            <w:tcBorders>
              <w:top w:val="single" w:sz="4" w:space="0" w:color="auto"/>
              <w:left w:val="nil"/>
              <w:bottom w:val="single" w:sz="4" w:space="0" w:color="auto"/>
              <w:right w:val="nil"/>
            </w:tcBorders>
          </w:tcPr>
          <w:p w14:paraId="0FF3CE92" w14:textId="77777777" w:rsidR="007E5746" w:rsidRPr="003D6E4F" w:rsidRDefault="007E5746" w:rsidP="007753A4">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ЄДРПОУ 02000381</w:t>
            </w:r>
          </w:p>
        </w:tc>
        <w:tc>
          <w:tcPr>
            <w:tcW w:w="283" w:type="dxa"/>
            <w:tcBorders>
              <w:top w:val="single" w:sz="4" w:space="0" w:color="auto"/>
              <w:left w:val="nil"/>
              <w:bottom w:val="single" w:sz="4" w:space="0" w:color="auto"/>
              <w:right w:val="single" w:sz="4" w:space="0" w:color="auto"/>
            </w:tcBorders>
            <w:shd w:val="clear" w:color="auto" w:fill="auto"/>
          </w:tcPr>
          <w:p w14:paraId="17488305" w14:textId="77777777" w:rsidR="007E5746" w:rsidRPr="003D6E4F" w:rsidRDefault="007E5746" w:rsidP="007753A4">
            <w:pPr>
              <w:spacing w:after="0"/>
              <w:rPr>
                <w:rFonts w:ascii="Times New Roman" w:eastAsia="Arial" w:hAnsi="Times New Roman"/>
                <w:bCs/>
                <w:color w:val="000000"/>
                <w:sz w:val="28"/>
                <w:szCs w:val="28"/>
                <w:lang w:eastAsia="ru-RU"/>
              </w:rPr>
            </w:pPr>
          </w:p>
        </w:tc>
      </w:tr>
      <w:tr w:rsidR="007E5746" w:rsidRPr="003D6E4F" w14:paraId="74CC8B88" w14:textId="77777777" w:rsidTr="007753A4">
        <w:trPr>
          <w:trHeight w:val="241"/>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7CC0E4C2" w14:textId="77777777" w:rsidR="007E5746" w:rsidRPr="003D6E4F" w:rsidRDefault="007E5746" w:rsidP="007753A4">
            <w:pPr>
              <w:widowControl w:val="0"/>
              <w:tabs>
                <w:tab w:val="left" w:pos="1780"/>
              </w:tabs>
              <w:autoSpaceDE w:val="0"/>
              <w:autoSpaceDN w:val="0"/>
              <w:adjustRightInd w:val="0"/>
              <w:spacing w:after="0" w:line="240" w:lineRule="auto"/>
              <w:jc w:val="both"/>
              <w:rPr>
                <w:rFonts w:ascii="Times New Roman" w:hAnsi="Times New Roman" w:cs="Calibri"/>
                <w:sz w:val="28"/>
                <w:szCs w:val="28"/>
                <w:lang w:eastAsia="en-US"/>
              </w:rPr>
            </w:pPr>
          </w:p>
        </w:tc>
        <w:tc>
          <w:tcPr>
            <w:tcW w:w="5846" w:type="dxa"/>
            <w:tcBorders>
              <w:top w:val="single" w:sz="4" w:space="0" w:color="auto"/>
              <w:left w:val="nil"/>
              <w:bottom w:val="single" w:sz="4" w:space="0" w:color="auto"/>
              <w:right w:val="nil"/>
            </w:tcBorders>
          </w:tcPr>
          <w:p w14:paraId="0F14E27C" w14:textId="77777777" w:rsidR="007E5746" w:rsidRPr="003D6E4F" w:rsidRDefault="007E5746" w:rsidP="007753A4">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Директор</w:t>
            </w:r>
          </w:p>
          <w:p w14:paraId="2F417A34" w14:textId="77777777" w:rsidR="007E5746" w:rsidRPr="003D6E4F" w:rsidRDefault="007E5746" w:rsidP="007753A4">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________________________</w:t>
            </w:r>
            <w:proofErr w:type="spellStart"/>
            <w:r w:rsidRPr="003D6E4F">
              <w:rPr>
                <w:rFonts w:ascii="Times New Roman" w:eastAsia="Arial" w:hAnsi="Times New Roman"/>
                <w:bCs/>
                <w:color w:val="000000"/>
                <w:sz w:val="28"/>
                <w:szCs w:val="28"/>
                <w:lang w:eastAsia="ru-RU"/>
              </w:rPr>
              <w:t>В.В.Горох</w:t>
            </w:r>
            <w:proofErr w:type="spellEnd"/>
          </w:p>
        </w:tc>
        <w:tc>
          <w:tcPr>
            <w:tcW w:w="283" w:type="dxa"/>
            <w:tcBorders>
              <w:top w:val="single" w:sz="4" w:space="0" w:color="auto"/>
              <w:left w:val="nil"/>
              <w:bottom w:val="single" w:sz="4" w:space="0" w:color="auto"/>
              <w:right w:val="single" w:sz="4" w:space="0" w:color="auto"/>
            </w:tcBorders>
            <w:shd w:val="clear" w:color="auto" w:fill="auto"/>
          </w:tcPr>
          <w:p w14:paraId="7DF9D77B" w14:textId="77777777" w:rsidR="007E5746" w:rsidRPr="003D6E4F" w:rsidRDefault="007E5746" w:rsidP="007753A4">
            <w:pPr>
              <w:spacing w:after="0"/>
              <w:rPr>
                <w:rFonts w:ascii="Times New Roman" w:eastAsia="Arial" w:hAnsi="Times New Roman"/>
                <w:bCs/>
                <w:color w:val="000000"/>
                <w:sz w:val="28"/>
                <w:szCs w:val="28"/>
                <w:lang w:eastAsia="ru-RU"/>
              </w:rPr>
            </w:pPr>
          </w:p>
        </w:tc>
      </w:tr>
    </w:tbl>
    <w:p w14:paraId="6611D85D" w14:textId="77777777" w:rsidR="007E5746" w:rsidRDefault="007E5746" w:rsidP="007E5746">
      <w:pPr>
        <w:spacing w:after="0" w:line="240" w:lineRule="auto"/>
        <w:ind w:left="5664" w:firstLine="708"/>
        <w:rPr>
          <w:rFonts w:ascii="Times New Roman" w:hAnsi="Times New Roman"/>
          <w:b/>
          <w:i/>
          <w:iCs/>
          <w:sz w:val="28"/>
          <w:szCs w:val="28"/>
        </w:rPr>
      </w:pPr>
    </w:p>
    <w:p w14:paraId="55A660A5" w14:textId="77777777" w:rsidR="007E5746" w:rsidRDefault="007E5746" w:rsidP="007E5746">
      <w:pPr>
        <w:spacing w:after="0" w:line="240" w:lineRule="auto"/>
        <w:ind w:left="5664" w:firstLine="708"/>
        <w:rPr>
          <w:rFonts w:ascii="Times New Roman" w:hAnsi="Times New Roman"/>
          <w:b/>
          <w:i/>
          <w:iCs/>
          <w:sz w:val="28"/>
          <w:szCs w:val="28"/>
        </w:rPr>
      </w:pPr>
    </w:p>
    <w:p w14:paraId="3BCA1707" w14:textId="77777777" w:rsidR="00562154" w:rsidRDefault="00562154" w:rsidP="00C1458E">
      <w:pPr>
        <w:spacing w:after="0" w:line="240" w:lineRule="auto"/>
        <w:ind w:left="5664" w:firstLine="708"/>
        <w:rPr>
          <w:rFonts w:ascii="Times New Roman" w:hAnsi="Times New Roman"/>
          <w:b/>
          <w:i/>
          <w:iCs/>
          <w:sz w:val="28"/>
          <w:szCs w:val="28"/>
        </w:rPr>
      </w:pPr>
    </w:p>
    <w:p w14:paraId="4E0FB178" w14:textId="77777777" w:rsidR="00562154" w:rsidRDefault="00562154" w:rsidP="00C1458E">
      <w:pPr>
        <w:spacing w:after="0" w:line="240" w:lineRule="auto"/>
        <w:ind w:left="5664" w:firstLine="708"/>
        <w:rPr>
          <w:rFonts w:ascii="Times New Roman" w:hAnsi="Times New Roman"/>
          <w:b/>
          <w:i/>
          <w:iCs/>
          <w:sz w:val="28"/>
          <w:szCs w:val="28"/>
        </w:rPr>
      </w:pPr>
    </w:p>
    <w:p w14:paraId="79F61696" w14:textId="77777777" w:rsidR="00562154" w:rsidRDefault="00562154" w:rsidP="00C1458E">
      <w:pPr>
        <w:spacing w:after="0" w:line="240" w:lineRule="auto"/>
        <w:ind w:left="5664" w:firstLine="708"/>
        <w:rPr>
          <w:rFonts w:ascii="Times New Roman" w:hAnsi="Times New Roman"/>
          <w:b/>
          <w:i/>
          <w:iCs/>
          <w:sz w:val="28"/>
          <w:szCs w:val="28"/>
        </w:rPr>
      </w:pPr>
    </w:p>
    <w:p w14:paraId="12FE549F" w14:textId="77777777" w:rsidR="00562154" w:rsidRDefault="00562154" w:rsidP="00C1458E">
      <w:pPr>
        <w:spacing w:after="0" w:line="240" w:lineRule="auto"/>
        <w:ind w:left="5664" w:firstLine="708"/>
        <w:rPr>
          <w:rFonts w:ascii="Times New Roman" w:hAnsi="Times New Roman"/>
          <w:b/>
          <w:i/>
          <w:iCs/>
          <w:sz w:val="28"/>
          <w:szCs w:val="28"/>
        </w:rPr>
      </w:pPr>
    </w:p>
    <w:p w14:paraId="3F4C5B7C" w14:textId="77777777" w:rsidR="00562154" w:rsidRDefault="00562154" w:rsidP="00C1458E">
      <w:pPr>
        <w:spacing w:after="0" w:line="240" w:lineRule="auto"/>
        <w:ind w:left="5664" w:firstLine="708"/>
        <w:rPr>
          <w:rFonts w:ascii="Times New Roman" w:hAnsi="Times New Roman"/>
          <w:b/>
          <w:i/>
          <w:iCs/>
          <w:sz w:val="28"/>
          <w:szCs w:val="28"/>
        </w:rPr>
      </w:pPr>
    </w:p>
    <w:p w14:paraId="16AE8389" w14:textId="77777777" w:rsidR="00562154" w:rsidRDefault="00562154" w:rsidP="00C1458E">
      <w:pPr>
        <w:spacing w:after="0" w:line="240" w:lineRule="auto"/>
        <w:ind w:left="5664" w:firstLine="708"/>
        <w:rPr>
          <w:rFonts w:ascii="Times New Roman" w:hAnsi="Times New Roman"/>
          <w:b/>
          <w:i/>
          <w:iCs/>
          <w:sz w:val="28"/>
          <w:szCs w:val="28"/>
        </w:rPr>
      </w:pPr>
    </w:p>
    <w:p w14:paraId="4B556224" w14:textId="77777777" w:rsidR="00562154" w:rsidRDefault="00562154" w:rsidP="00C1458E">
      <w:pPr>
        <w:spacing w:after="0" w:line="240" w:lineRule="auto"/>
        <w:ind w:left="5664" w:firstLine="708"/>
        <w:rPr>
          <w:rFonts w:ascii="Times New Roman" w:hAnsi="Times New Roman"/>
          <w:b/>
          <w:i/>
          <w:iCs/>
          <w:sz w:val="28"/>
          <w:szCs w:val="28"/>
        </w:rPr>
      </w:pPr>
    </w:p>
    <w:p w14:paraId="71FE5156" w14:textId="77777777" w:rsidR="00562154" w:rsidRDefault="00562154" w:rsidP="00C1458E">
      <w:pPr>
        <w:spacing w:after="0" w:line="240" w:lineRule="auto"/>
        <w:ind w:left="5664" w:firstLine="708"/>
        <w:rPr>
          <w:rFonts w:ascii="Times New Roman" w:hAnsi="Times New Roman"/>
          <w:b/>
          <w:i/>
          <w:iCs/>
          <w:sz w:val="28"/>
          <w:szCs w:val="28"/>
        </w:rPr>
      </w:pPr>
    </w:p>
    <w:p w14:paraId="79F496B7" w14:textId="77777777" w:rsidR="00562154" w:rsidRDefault="00562154" w:rsidP="00C1458E">
      <w:pPr>
        <w:spacing w:after="0" w:line="240" w:lineRule="auto"/>
        <w:ind w:left="5664" w:firstLine="708"/>
        <w:rPr>
          <w:rFonts w:ascii="Times New Roman" w:hAnsi="Times New Roman"/>
          <w:b/>
          <w:i/>
          <w:iCs/>
          <w:sz w:val="28"/>
          <w:szCs w:val="28"/>
        </w:rPr>
      </w:pPr>
    </w:p>
    <w:p w14:paraId="3316D665" w14:textId="77777777" w:rsidR="00562154" w:rsidRDefault="00562154" w:rsidP="00C1458E">
      <w:pPr>
        <w:spacing w:after="0" w:line="240" w:lineRule="auto"/>
        <w:ind w:left="5664" w:firstLine="708"/>
        <w:rPr>
          <w:rFonts w:ascii="Times New Roman" w:hAnsi="Times New Roman"/>
          <w:b/>
          <w:i/>
          <w:iCs/>
          <w:sz w:val="28"/>
          <w:szCs w:val="28"/>
        </w:rPr>
      </w:pPr>
    </w:p>
    <w:p w14:paraId="3B330C86" w14:textId="77777777" w:rsidR="00562154" w:rsidRDefault="00562154" w:rsidP="00C1458E">
      <w:pPr>
        <w:spacing w:after="0" w:line="240" w:lineRule="auto"/>
        <w:ind w:left="5664" w:firstLine="708"/>
        <w:rPr>
          <w:rFonts w:ascii="Times New Roman" w:hAnsi="Times New Roman"/>
          <w:b/>
          <w:i/>
          <w:iCs/>
          <w:sz w:val="28"/>
          <w:szCs w:val="28"/>
        </w:rPr>
      </w:pPr>
    </w:p>
    <w:p w14:paraId="76EE9269" w14:textId="77777777" w:rsidR="00562154" w:rsidRDefault="00562154" w:rsidP="00C1458E">
      <w:pPr>
        <w:spacing w:after="0" w:line="240" w:lineRule="auto"/>
        <w:ind w:left="5664" w:firstLine="708"/>
        <w:rPr>
          <w:rFonts w:ascii="Times New Roman" w:hAnsi="Times New Roman"/>
          <w:b/>
          <w:i/>
          <w:iCs/>
          <w:sz w:val="28"/>
          <w:szCs w:val="28"/>
        </w:rPr>
      </w:pPr>
    </w:p>
    <w:p w14:paraId="4B02F1E2" w14:textId="30744101" w:rsidR="00C1458E" w:rsidRPr="00BB0F49" w:rsidRDefault="00C1458E" w:rsidP="00C1458E">
      <w:pPr>
        <w:spacing w:after="0" w:line="240" w:lineRule="auto"/>
        <w:ind w:left="5664" w:firstLine="708"/>
        <w:rPr>
          <w:rFonts w:ascii="Times New Roman" w:hAnsi="Times New Roman"/>
          <w:i/>
          <w:iCs/>
          <w:sz w:val="28"/>
          <w:szCs w:val="28"/>
          <w:bdr w:val="none" w:sz="0" w:space="0" w:color="auto" w:frame="1"/>
        </w:rPr>
      </w:pPr>
      <w:r w:rsidRPr="00BB0F49">
        <w:rPr>
          <w:rFonts w:ascii="Times New Roman" w:hAnsi="Times New Roman"/>
          <w:b/>
          <w:i/>
          <w:iCs/>
          <w:sz w:val="28"/>
          <w:szCs w:val="28"/>
        </w:rPr>
        <w:t>Додаток 5</w:t>
      </w:r>
      <w:r w:rsidRPr="00BB0F49">
        <w:rPr>
          <w:rFonts w:ascii="Times New Roman" w:hAnsi="Times New Roman"/>
          <w:i/>
          <w:iCs/>
          <w:sz w:val="28"/>
          <w:szCs w:val="28"/>
          <w:bdr w:val="none" w:sz="0" w:space="0" w:color="auto" w:frame="1"/>
        </w:rPr>
        <w:t xml:space="preserve">        </w:t>
      </w:r>
    </w:p>
    <w:p w14:paraId="4B0648C3" w14:textId="77777777" w:rsidR="00C1458E" w:rsidRPr="00BB0F49" w:rsidRDefault="00C1458E" w:rsidP="00C1458E">
      <w:pPr>
        <w:shd w:val="clear" w:color="auto" w:fill="FFFFFF"/>
        <w:spacing w:after="0" w:line="240" w:lineRule="auto"/>
        <w:ind w:left="6372"/>
        <w:jc w:val="both"/>
        <w:textAlignment w:val="baseline"/>
        <w:rPr>
          <w:rFonts w:ascii="Times New Roman" w:hAnsi="Times New Roman"/>
          <w:i/>
          <w:iCs/>
          <w:sz w:val="28"/>
          <w:szCs w:val="28"/>
        </w:rPr>
      </w:pPr>
      <w:r w:rsidRPr="00BB0F49">
        <w:rPr>
          <w:rFonts w:ascii="Times New Roman" w:hAnsi="Times New Roman"/>
          <w:i/>
          <w:iCs/>
          <w:sz w:val="28"/>
          <w:szCs w:val="28"/>
        </w:rPr>
        <w:t xml:space="preserve">до тендерної документації </w:t>
      </w:r>
    </w:p>
    <w:p w14:paraId="5B37754F" w14:textId="77777777" w:rsidR="00C1458E" w:rsidRPr="00BB0F49" w:rsidRDefault="00C1458E" w:rsidP="00C1458E">
      <w:pPr>
        <w:contextualSpacing/>
        <w:rPr>
          <w:rFonts w:ascii="Times New Roman" w:hAnsi="Times New Roman"/>
          <w:i/>
          <w:sz w:val="28"/>
          <w:szCs w:val="28"/>
        </w:rPr>
      </w:pPr>
      <w:r w:rsidRPr="00BB0F49">
        <w:rPr>
          <w:rFonts w:ascii="Times New Roman" w:hAnsi="Times New Roman"/>
          <w:i/>
          <w:sz w:val="28"/>
          <w:szCs w:val="28"/>
        </w:rPr>
        <w:t>Форма заповнюється Учасником та надається</w:t>
      </w:r>
    </w:p>
    <w:p w14:paraId="799C5188" w14:textId="77777777" w:rsidR="00C1458E" w:rsidRPr="00C1458E" w:rsidRDefault="00C1458E" w:rsidP="00C1458E">
      <w:pPr>
        <w:contextualSpacing/>
        <w:rPr>
          <w:rFonts w:ascii="Times New Roman" w:hAnsi="Times New Roman"/>
          <w:i/>
        </w:rPr>
      </w:pPr>
      <w:r w:rsidRPr="00C1458E">
        <w:rPr>
          <w:rFonts w:ascii="Times New Roman" w:hAnsi="Times New Roman"/>
          <w:i/>
        </w:rPr>
        <w:t>у складі пропозиції Учасника</w:t>
      </w:r>
    </w:p>
    <w:p w14:paraId="7CF0B594" w14:textId="77777777" w:rsidR="00C1458E" w:rsidRPr="00C1458E" w:rsidRDefault="00C1458E" w:rsidP="00C1458E">
      <w:pPr>
        <w:spacing w:line="285" w:lineRule="atLeast"/>
        <w:ind w:firstLine="450"/>
        <w:jc w:val="center"/>
        <w:textAlignment w:val="baseline"/>
        <w:rPr>
          <w:rFonts w:ascii="Times New Roman" w:hAnsi="Times New Roman"/>
          <w:b/>
          <w:sz w:val="28"/>
          <w:szCs w:val="28"/>
        </w:rPr>
      </w:pPr>
      <w:r w:rsidRPr="00C1458E">
        <w:rPr>
          <w:rFonts w:ascii="Times New Roman" w:hAnsi="Times New Roman"/>
          <w:b/>
          <w:sz w:val="28"/>
          <w:szCs w:val="28"/>
        </w:rPr>
        <w:t>Форма тендерної (цінової ) пропозиції</w:t>
      </w:r>
    </w:p>
    <w:p w14:paraId="09F8A9D3" w14:textId="5A8C2174" w:rsidR="00C1458E" w:rsidRPr="00C1458E" w:rsidRDefault="00C1458E" w:rsidP="00C1458E">
      <w:pPr>
        <w:widowControl w:val="0"/>
        <w:autoSpaceDE w:val="0"/>
        <w:autoSpaceDN w:val="0"/>
        <w:adjustRightInd w:val="0"/>
        <w:jc w:val="both"/>
        <w:rPr>
          <w:rFonts w:ascii="Times New Roman" w:hAnsi="Times New Roman"/>
          <w:b/>
          <w:bCs/>
        </w:rPr>
      </w:pPr>
      <w:r w:rsidRPr="00C1458E">
        <w:rPr>
          <w:rFonts w:ascii="Times New Roman" w:hAnsi="Times New Roman"/>
          <w:b/>
          <w:bCs/>
        </w:rPr>
        <w:t>«_____»______________ 202</w:t>
      </w:r>
      <w:r w:rsidR="00526BE8">
        <w:rPr>
          <w:rFonts w:ascii="Times New Roman" w:hAnsi="Times New Roman"/>
          <w:b/>
          <w:bCs/>
          <w:lang w:val="ru-RU"/>
        </w:rPr>
        <w:t>4</w:t>
      </w:r>
      <w:r w:rsidRPr="00C1458E">
        <w:rPr>
          <w:rFonts w:ascii="Times New Roman" w:hAnsi="Times New Roman"/>
          <w:b/>
          <w:bCs/>
        </w:rPr>
        <w:t xml:space="preserve"> р. </w:t>
      </w:r>
    </w:p>
    <w:p w14:paraId="11477CE9"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Дата та номер оголошення про заплановану закупівлю, оприлюдненого згідно Закону «Про публічні закупівлі»: ____________________________________________________________________________</w:t>
      </w:r>
    </w:p>
    <w:p w14:paraId="758D718F" w14:textId="77777777" w:rsidR="009B3AB4" w:rsidRPr="009B3AB4" w:rsidRDefault="00C1458E" w:rsidP="009B3AB4">
      <w:pPr>
        <w:spacing w:after="0" w:line="240" w:lineRule="auto"/>
        <w:rPr>
          <w:rFonts w:ascii="Times New Roman" w:hAnsi="Times New Roman"/>
          <w:b/>
          <w:bCs/>
          <w:lang w:eastAsia="en-US"/>
        </w:rPr>
      </w:pPr>
      <w:r w:rsidRPr="009B3AB4">
        <w:rPr>
          <w:rFonts w:ascii="Times New Roman" w:hAnsi="Times New Roman"/>
        </w:rPr>
        <w:t xml:space="preserve">Замовник: </w:t>
      </w:r>
      <w:r w:rsidR="009B3AB4" w:rsidRPr="009B3AB4">
        <w:rPr>
          <w:rFonts w:ascii="Times New Roman" w:hAnsi="Times New Roman"/>
          <w:b/>
          <w:bCs/>
          <w:lang w:eastAsia="en-US"/>
        </w:rPr>
        <w:t>Комунальне некомерційне підприємство Сумської обласної ради «Сумська обласна клінічна лікарня»</w:t>
      </w:r>
    </w:p>
    <w:p w14:paraId="7CF640CB" w14:textId="552B2E7B" w:rsidR="00562154" w:rsidRPr="00562154" w:rsidRDefault="00C1458E" w:rsidP="00562154">
      <w:pPr>
        <w:keepNext/>
        <w:shd w:val="clear" w:color="auto" w:fill="FFFFFF"/>
        <w:spacing w:after="0" w:line="240" w:lineRule="auto"/>
        <w:textAlignment w:val="baseline"/>
        <w:outlineLvl w:val="0"/>
        <w:rPr>
          <w:rFonts w:ascii="Times New Roman" w:hAnsi="Times New Roman"/>
          <w:b/>
          <w:bCs/>
          <w:kern w:val="32"/>
          <w:sz w:val="24"/>
          <w:szCs w:val="24"/>
          <w:lang w:eastAsia="ru-RU"/>
        </w:rPr>
      </w:pPr>
      <w:r w:rsidRPr="00C1458E">
        <w:rPr>
          <w:rFonts w:ascii="Times New Roman" w:hAnsi="Times New Roman"/>
        </w:rPr>
        <w:t>Найменування предмета закупівлі або його частини</w:t>
      </w:r>
      <w:r w:rsidR="004957C9">
        <w:rPr>
          <w:rFonts w:ascii="Times New Roman" w:hAnsi="Times New Roman"/>
        </w:rPr>
        <w:t xml:space="preserve"> </w:t>
      </w:r>
      <w:r w:rsidR="007E5746">
        <w:rPr>
          <w:rFonts w:ascii="Times New Roman" w:hAnsi="Times New Roman"/>
        </w:rPr>
        <w:t>–</w:t>
      </w:r>
      <w:r w:rsidR="00526BE8">
        <w:rPr>
          <w:rFonts w:ascii="Times New Roman" w:hAnsi="Times New Roman"/>
        </w:rPr>
        <w:t xml:space="preserve"> </w:t>
      </w:r>
      <w:bookmarkStart w:id="22" w:name="_Hlk161673949"/>
      <w:bookmarkStart w:id="23" w:name="_Hlk164949688"/>
      <w:r w:rsidR="00562154" w:rsidRPr="00562154">
        <w:rPr>
          <w:rFonts w:ascii="Times New Roman" w:hAnsi="Times New Roman"/>
          <w:b/>
        </w:rPr>
        <w:t>о</w:t>
      </w:r>
      <w:r w:rsidR="00562154" w:rsidRPr="00562154">
        <w:rPr>
          <w:rFonts w:ascii="Times New Roman" w:hAnsi="Times New Roman"/>
          <w:b/>
        </w:rPr>
        <w:t xml:space="preserve">дноразові </w:t>
      </w:r>
      <w:proofErr w:type="spellStart"/>
      <w:r w:rsidR="00562154" w:rsidRPr="00562154">
        <w:rPr>
          <w:rFonts w:ascii="Times New Roman" w:hAnsi="Times New Roman"/>
          <w:b/>
        </w:rPr>
        <w:t>стернальні</w:t>
      </w:r>
      <w:proofErr w:type="spellEnd"/>
      <w:r w:rsidR="00562154" w:rsidRPr="00562154">
        <w:rPr>
          <w:rFonts w:ascii="Times New Roman" w:hAnsi="Times New Roman"/>
          <w:b/>
        </w:rPr>
        <w:t xml:space="preserve"> голки для проведення </w:t>
      </w:r>
      <w:proofErr w:type="spellStart"/>
      <w:r w:rsidR="00562154" w:rsidRPr="00562154">
        <w:rPr>
          <w:rFonts w:ascii="Times New Roman" w:hAnsi="Times New Roman"/>
          <w:b/>
        </w:rPr>
        <w:t>чрезшкірної</w:t>
      </w:r>
      <w:proofErr w:type="spellEnd"/>
      <w:r w:rsidR="00562154" w:rsidRPr="00562154">
        <w:rPr>
          <w:rFonts w:ascii="Times New Roman" w:hAnsi="Times New Roman"/>
          <w:b/>
        </w:rPr>
        <w:t xml:space="preserve"> </w:t>
      </w:r>
      <w:r w:rsidR="00562154" w:rsidRPr="00562154">
        <w:rPr>
          <w:rFonts w:ascii="Times New Roman" w:hAnsi="Times New Roman"/>
          <w:b/>
        </w:rPr>
        <w:t xml:space="preserve">та </w:t>
      </w:r>
      <w:proofErr w:type="spellStart"/>
      <w:r w:rsidR="00562154" w:rsidRPr="00562154">
        <w:rPr>
          <w:rFonts w:ascii="Times New Roman" w:hAnsi="Times New Roman"/>
          <w:b/>
        </w:rPr>
        <w:t>аспіраційної</w:t>
      </w:r>
      <w:proofErr w:type="spellEnd"/>
      <w:r w:rsidR="00562154" w:rsidRPr="00562154">
        <w:rPr>
          <w:rFonts w:ascii="Times New Roman" w:hAnsi="Times New Roman"/>
          <w:b/>
        </w:rPr>
        <w:t xml:space="preserve"> біопсії кісткового мозку</w:t>
      </w:r>
      <w:r w:rsidR="00562154" w:rsidRPr="00562154">
        <w:rPr>
          <w:rFonts w:ascii="Times New Roman" w:hAnsi="Times New Roman"/>
          <w:b/>
        </w:rPr>
        <w:t xml:space="preserve"> </w:t>
      </w:r>
      <w:bookmarkStart w:id="24" w:name="_Hlk164949653"/>
      <w:r w:rsidR="007E5746" w:rsidRPr="00562154">
        <w:rPr>
          <w:rFonts w:ascii="Times New Roman" w:hAnsi="Times New Roman"/>
          <w:b/>
        </w:rPr>
        <w:t xml:space="preserve">ти - </w:t>
      </w:r>
      <w:bookmarkEnd w:id="22"/>
      <w:r w:rsidR="00562154" w:rsidRPr="00562154">
        <w:rPr>
          <w:rFonts w:ascii="Times New Roman" w:hAnsi="Times New Roman"/>
          <w:b/>
          <w:bCs/>
          <w:kern w:val="32"/>
          <w:sz w:val="24"/>
          <w:szCs w:val="24"/>
          <w:lang w:eastAsia="ru-RU"/>
        </w:rPr>
        <w:t xml:space="preserve">код ДК 021:2015 №33190000-8 «Медичне обладнання та вироби медичного призначення різні» </w:t>
      </w:r>
    </w:p>
    <w:bookmarkEnd w:id="23"/>
    <w:p w14:paraId="45020CAC" w14:textId="3A9B9029" w:rsidR="00C1458E" w:rsidRPr="00C1458E" w:rsidRDefault="00C1458E" w:rsidP="00562154">
      <w:pPr>
        <w:keepNext/>
        <w:shd w:val="clear" w:color="auto" w:fill="FFFFFF"/>
        <w:spacing w:after="0" w:line="240" w:lineRule="auto"/>
        <w:textAlignment w:val="baseline"/>
        <w:outlineLvl w:val="0"/>
        <w:rPr>
          <w:rFonts w:ascii="Times New Roman" w:hAnsi="Times New Roman"/>
        </w:rPr>
      </w:pPr>
      <w:r w:rsidRPr="00C1458E">
        <w:rPr>
          <w:rFonts w:ascii="Times New Roman" w:hAnsi="Times New Roman"/>
        </w:rPr>
        <w:t xml:space="preserve">Найменування Учасника: </w:t>
      </w:r>
      <w:bookmarkEnd w:id="24"/>
      <w:r w:rsidRPr="00C1458E">
        <w:rPr>
          <w:rFonts w:ascii="Times New Roman" w:hAnsi="Times New Roman"/>
        </w:rPr>
        <w:t>_____________________________________________________________________________</w:t>
      </w:r>
    </w:p>
    <w:p w14:paraId="7AACFF3E"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(повна назва організації учасника)</w:t>
      </w:r>
    </w:p>
    <w:p w14:paraId="59C8E8C7"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в особі _____________________________________________________________________________</w:t>
      </w:r>
    </w:p>
    <w:p w14:paraId="0B9712DB"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(прізвище, ім'я, по батькові, посада відповідальної особи)</w:t>
      </w:r>
    </w:p>
    <w:p w14:paraId="3DBB1900"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 xml:space="preserve">уповноважений повідомити наступне: </w:t>
      </w:r>
    </w:p>
    <w:p w14:paraId="4DBAECBE" w14:textId="77777777" w:rsidR="00C1458E" w:rsidRPr="00C1458E" w:rsidRDefault="00C1458E" w:rsidP="00C1458E">
      <w:pPr>
        <w:widowControl w:val="0"/>
        <w:autoSpaceDE w:val="0"/>
        <w:autoSpaceDN w:val="0"/>
        <w:adjustRightInd w:val="0"/>
        <w:ind w:right="49"/>
        <w:jc w:val="both"/>
        <w:rPr>
          <w:rFonts w:ascii="Times New Roman" w:hAnsi="Times New Roman"/>
        </w:rPr>
      </w:pPr>
    </w:p>
    <w:p w14:paraId="17190367" w14:textId="77777777" w:rsidR="00C1458E" w:rsidRPr="00C1458E" w:rsidRDefault="00C1458E" w:rsidP="00C1458E">
      <w:pPr>
        <w:spacing w:after="120"/>
        <w:jc w:val="both"/>
        <w:rPr>
          <w:rFonts w:ascii="Times New Roman" w:eastAsia="Tahoma" w:hAnsi="Times New Roman"/>
          <w:color w:val="00000A"/>
          <w:lang w:eastAsia="zh-CN" w:bidi="hi-IN"/>
        </w:rPr>
      </w:pPr>
      <w:r w:rsidRPr="00C1458E">
        <w:rPr>
          <w:rFonts w:ascii="Times New Roman" w:hAnsi="Times New Roman"/>
        </w:rPr>
        <w:t xml:space="preserve">1. </w:t>
      </w:r>
      <w:r w:rsidRPr="00C1458E">
        <w:rPr>
          <w:rFonts w:ascii="Times New Roman" w:eastAsia="Tahoma" w:hAnsi="Times New Roman"/>
          <w:color w:val="00000A"/>
          <w:lang w:eastAsia="zh-CN" w:bidi="hi-IN"/>
        </w:rPr>
        <w:t xml:space="preserve">Вивчивши тендерну документацію та технічні вимоги, на виконання зазначеного замовлення, ми, уповноважені на підписання Договору, маємо можливість та погоджуємося виконати вимоги Замовника та підписати Договір на умовах, зазначених у даній тендерній пропозиції за ціною: </w:t>
      </w:r>
    </w:p>
    <w:p w14:paraId="35A439BF" w14:textId="6AC3E121" w:rsidR="00C1458E" w:rsidRPr="00C1458E" w:rsidRDefault="00C1458E" w:rsidP="00C1458E">
      <w:pPr>
        <w:widowControl w:val="0"/>
        <w:tabs>
          <w:tab w:val="left" w:pos="561"/>
        </w:tabs>
        <w:autoSpaceDE w:val="0"/>
        <w:autoSpaceDN w:val="0"/>
        <w:adjustRightInd w:val="0"/>
        <w:ind w:right="49"/>
        <w:jc w:val="both"/>
        <w:rPr>
          <w:rFonts w:ascii="Times New Roman" w:hAnsi="Times New Roman"/>
          <w:i/>
          <w:iCs/>
        </w:rPr>
      </w:pPr>
      <w:r w:rsidRPr="00C1458E">
        <w:rPr>
          <w:rFonts w:ascii="Times New Roman" w:hAnsi="Times New Roman"/>
        </w:rPr>
        <w:t>_______________________________________________________</w:t>
      </w:r>
      <w:r w:rsidR="00526BE8">
        <w:rPr>
          <w:rFonts w:ascii="Times New Roman" w:hAnsi="Times New Roman"/>
        </w:rPr>
        <w:t>_________________</w:t>
      </w:r>
      <w:r w:rsidRPr="00C1458E">
        <w:rPr>
          <w:rFonts w:ascii="Times New Roman" w:hAnsi="Times New Roman"/>
        </w:rPr>
        <w:t>_____________________</w:t>
      </w:r>
    </w:p>
    <w:p w14:paraId="7848181E"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2. Адреса (юридична, поштова) Учасника торгів </w:t>
      </w:r>
    </w:p>
    <w:p w14:paraId="00D23EE6" w14:textId="5FF270FD"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w:t>
      </w:r>
      <w:r w:rsidR="00C77E65">
        <w:rPr>
          <w:rFonts w:ascii="Times New Roman" w:hAnsi="Times New Roman"/>
        </w:rPr>
        <w:t>________________</w:t>
      </w:r>
      <w:r w:rsidRPr="00C1458E">
        <w:rPr>
          <w:rFonts w:ascii="Times New Roman" w:hAnsi="Times New Roman"/>
        </w:rPr>
        <w:t>_________________________________________</w:t>
      </w:r>
    </w:p>
    <w:p w14:paraId="1CC3A4BF" w14:textId="51175CF3" w:rsidR="00C1458E" w:rsidRPr="00C1458E" w:rsidRDefault="00C1458E" w:rsidP="00C1458E">
      <w:pPr>
        <w:widowControl w:val="0"/>
        <w:autoSpaceDE w:val="0"/>
        <w:autoSpaceDN w:val="0"/>
        <w:adjustRightInd w:val="0"/>
        <w:rPr>
          <w:rFonts w:ascii="Times New Roman" w:hAnsi="Times New Roman"/>
        </w:rPr>
      </w:pPr>
      <w:r w:rsidRPr="00C1458E">
        <w:rPr>
          <w:rFonts w:ascii="Times New Roman" w:hAnsi="Times New Roman"/>
        </w:rPr>
        <w:t>3. Телефон/факс/E-</w:t>
      </w:r>
      <w:proofErr w:type="spellStart"/>
      <w:r w:rsidRPr="00C1458E">
        <w:rPr>
          <w:rFonts w:ascii="Times New Roman" w:hAnsi="Times New Roman"/>
        </w:rPr>
        <w:t>mail</w:t>
      </w:r>
      <w:proofErr w:type="spellEnd"/>
      <w:r w:rsidRPr="00C1458E">
        <w:rPr>
          <w:rFonts w:ascii="Times New Roman" w:hAnsi="Times New Roman"/>
        </w:rPr>
        <w:t xml:space="preserve">  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1893E6CB"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4. </w:t>
      </w:r>
      <w:r w:rsidRPr="00C1458E">
        <w:rPr>
          <w:rFonts w:ascii="Times New Roman" w:hAnsi="Times New Roman"/>
          <w:lang w:eastAsia="he-IL" w:bidi="he-IL"/>
        </w:rPr>
        <w:t>Відомості про керівника (П.І.Б., посада, номер контактного телефону) – для юридичних осіб</w:t>
      </w:r>
      <w:r w:rsidRPr="00C1458E">
        <w:rPr>
          <w:rFonts w:ascii="Times New Roman" w:hAnsi="Times New Roman"/>
        </w:rPr>
        <w:t xml:space="preserve"> </w:t>
      </w:r>
    </w:p>
    <w:p w14:paraId="7D09A996" w14:textId="32204891"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w:t>
      </w:r>
      <w:r w:rsidR="00C77E65">
        <w:rPr>
          <w:rFonts w:ascii="Times New Roman" w:hAnsi="Times New Roman"/>
        </w:rPr>
        <w:t>_______________</w:t>
      </w:r>
      <w:r w:rsidRPr="00C1458E">
        <w:rPr>
          <w:rFonts w:ascii="Times New Roman" w:hAnsi="Times New Roman"/>
        </w:rPr>
        <w:t>______________________________</w:t>
      </w:r>
    </w:p>
    <w:p w14:paraId="76BBCBA6" w14:textId="59704FFB"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______________________________________________________________</w:t>
      </w:r>
      <w:r w:rsidR="00C77E65">
        <w:rPr>
          <w:rFonts w:ascii="Times New Roman" w:hAnsi="Times New Roman"/>
        </w:rPr>
        <w:t>_______________</w:t>
      </w:r>
      <w:r w:rsidRPr="00C1458E">
        <w:rPr>
          <w:rFonts w:ascii="Times New Roman" w:hAnsi="Times New Roman"/>
        </w:rPr>
        <w:t>_______________</w:t>
      </w:r>
    </w:p>
    <w:p w14:paraId="1D8093F8" w14:textId="5D462B69"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5. Форма власності та юридичний статус підприємства (організації), дата утворення, місце реєстрації, спеціалізація _____________________________________________________________________________________________</w:t>
      </w:r>
    </w:p>
    <w:p w14:paraId="68B963E3" w14:textId="44A05706"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___________________________________________________</w:t>
      </w:r>
      <w:r w:rsidR="00C77E65">
        <w:rPr>
          <w:rFonts w:ascii="Times New Roman" w:hAnsi="Times New Roman"/>
        </w:rPr>
        <w:t>________________</w:t>
      </w:r>
      <w:r w:rsidRPr="00C1458E">
        <w:rPr>
          <w:rFonts w:ascii="Times New Roman" w:hAnsi="Times New Roman"/>
        </w:rPr>
        <w:t>__________________________</w:t>
      </w:r>
    </w:p>
    <w:p w14:paraId="2B39F0A7"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 xml:space="preserve">6. </w:t>
      </w:r>
      <w:r w:rsidRPr="00C1458E">
        <w:rPr>
          <w:rFonts w:ascii="Times New Roman" w:hAnsi="Times New Roman"/>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68D213CD" w14:textId="18D4323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____________________</w:t>
      </w:r>
    </w:p>
    <w:p w14:paraId="5E4E9735" w14:textId="7EBBCA7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lastRenderedPageBreak/>
        <w:t xml:space="preserve">7. Номер свідоцтва про реєстрацію платника податку на додану вартість та індивідуальний податковий номер </w:t>
      </w:r>
      <w:r w:rsidRPr="00C1458E">
        <w:rPr>
          <w:rFonts w:ascii="Times New Roman" w:hAnsi="Times New Roman"/>
          <w:i/>
          <w:iCs/>
        </w:rPr>
        <w:t xml:space="preserve">– </w:t>
      </w:r>
      <w:r w:rsidRPr="00C1458E">
        <w:rPr>
          <w:rFonts w:ascii="Times New Roman" w:hAnsi="Times New Roman"/>
        </w:rPr>
        <w:t>для Учасника, який є платником податку на додану вартість _______________________________________________</w:t>
      </w:r>
      <w:r w:rsidR="00B81B8D">
        <w:rPr>
          <w:rFonts w:ascii="Times New Roman" w:hAnsi="Times New Roman"/>
        </w:rPr>
        <w:t>________________</w:t>
      </w:r>
      <w:r w:rsidRPr="00C1458E">
        <w:rPr>
          <w:rFonts w:ascii="Times New Roman" w:hAnsi="Times New Roman"/>
        </w:rPr>
        <w:t>______________________________</w:t>
      </w:r>
    </w:p>
    <w:p w14:paraId="080BB023"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8. Банківські реквізити </w:t>
      </w:r>
    </w:p>
    <w:p w14:paraId="4370E710" w14:textId="584B191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____________________________________________________________________________________________________________________________</w:t>
      </w:r>
      <w:r w:rsidR="00C77E65">
        <w:rPr>
          <w:rFonts w:ascii="Times New Roman" w:hAnsi="Times New Roman"/>
          <w:lang w:eastAsia="he-IL" w:bidi="he-IL"/>
        </w:rPr>
        <w:t>________________________________</w:t>
      </w:r>
      <w:r w:rsidRPr="00C1458E">
        <w:rPr>
          <w:rFonts w:ascii="Times New Roman" w:hAnsi="Times New Roman"/>
          <w:lang w:eastAsia="he-IL" w:bidi="he-IL"/>
        </w:rPr>
        <w:t>______________________________</w:t>
      </w:r>
    </w:p>
    <w:p w14:paraId="5D5D1B11"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9. П.І.Б., зразок підпису, посада особи (осіб), уповноваженої (уповноважених) підписувати документи тендерної пропозиції Учасника </w:t>
      </w:r>
    </w:p>
    <w:p w14:paraId="57E4353D" w14:textId="4E47C4DD"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w:t>
      </w:r>
    </w:p>
    <w:p w14:paraId="68DB4BBC"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lang w:eastAsia="he-IL" w:bidi="he-IL"/>
        </w:rPr>
        <w:t>1</w:t>
      </w:r>
      <w:r w:rsidRPr="00C1458E">
        <w:rPr>
          <w:rFonts w:ascii="Times New Roman" w:hAnsi="Times New Roman"/>
          <w:lang w:val="ru-RU" w:eastAsia="he-IL" w:bidi="he-IL"/>
        </w:rPr>
        <w:t>0</w:t>
      </w:r>
      <w:r w:rsidRPr="00C1458E">
        <w:rPr>
          <w:rFonts w:ascii="Times New Roman" w:hAnsi="Times New Roman"/>
          <w:lang w:eastAsia="he-IL" w:bidi="he-IL"/>
        </w:rPr>
        <w:t>. П.І.Б., зразок підпису, посада особи (осіб), уповноваженої (уповноважених) підписувати документи</w:t>
      </w:r>
      <w:r w:rsidRPr="00C1458E">
        <w:rPr>
          <w:rFonts w:ascii="Times New Roman" w:hAnsi="Times New Roman"/>
        </w:rPr>
        <w:t xml:space="preserve"> за результатами процедури закупівлі </w:t>
      </w:r>
    </w:p>
    <w:p w14:paraId="3FF55EB0" w14:textId="3499CFEE"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433E5549" w14:textId="77777777" w:rsidR="00C1458E" w:rsidRPr="00C1458E" w:rsidRDefault="00C1458E" w:rsidP="00C1458E">
      <w:pPr>
        <w:widowControl w:val="0"/>
        <w:autoSpaceDE w:val="0"/>
        <w:autoSpaceDN w:val="0"/>
        <w:adjustRightInd w:val="0"/>
        <w:jc w:val="both"/>
        <w:rPr>
          <w:rFonts w:ascii="Times New Roman" w:hAnsi="Times New Roman"/>
          <w:lang w:val="ru-RU"/>
        </w:rPr>
      </w:pPr>
    </w:p>
    <w:p w14:paraId="495AB912"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1</w:t>
      </w:r>
      <w:r w:rsidRPr="00C1458E">
        <w:rPr>
          <w:rFonts w:ascii="Times New Roman" w:hAnsi="Times New Roman"/>
          <w:lang w:val="en-US"/>
        </w:rPr>
        <w:t>1</w:t>
      </w:r>
      <w:r w:rsidRPr="00C1458E">
        <w:rPr>
          <w:rFonts w:ascii="Times New Roman" w:hAnsi="Times New Roman"/>
        </w:rPr>
        <w:t>. Цінова пропозиція (заповнити таблицю):</w:t>
      </w:r>
    </w:p>
    <w:p w14:paraId="387AC26E" w14:textId="77777777" w:rsidR="00C1458E" w:rsidRPr="00C1458E" w:rsidRDefault="00C1458E" w:rsidP="00C1458E">
      <w:pPr>
        <w:widowControl w:val="0"/>
        <w:autoSpaceDE w:val="0"/>
        <w:autoSpaceDN w:val="0"/>
        <w:adjustRightInd w:val="0"/>
        <w:jc w:val="both"/>
        <w:rPr>
          <w:rFonts w:ascii="Times New Roman" w:hAnsi="Times New Roman"/>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509"/>
        <w:gridCol w:w="1320"/>
        <w:gridCol w:w="1509"/>
        <w:gridCol w:w="1320"/>
        <w:gridCol w:w="1320"/>
        <w:gridCol w:w="1509"/>
      </w:tblGrid>
      <w:tr w:rsidR="00B63D6B" w:rsidRPr="00C1458E" w14:paraId="707E4A97" w14:textId="77777777" w:rsidTr="00B63D6B">
        <w:trPr>
          <w:trHeight w:val="1065"/>
        </w:trPr>
        <w:tc>
          <w:tcPr>
            <w:tcW w:w="2031" w:type="dxa"/>
            <w:shd w:val="clear" w:color="000000" w:fill="FFFFFF"/>
            <w:vAlign w:val="center"/>
          </w:tcPr>
          <w:p w14:paraId="5881B619"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18"/>
                <w:szCs w:val="18"/>
              </w:rPr>
              <w:t>Найменування товару</w:t>
            </w:r>
            <w:r w:rsidRPr="00C1458E">
              <w:rPr>
                <w:rFonts w:ascii="Times New Roman" w:hAnsi="Times New Roman"/>
                <w:b/>
                <w:bCs/>
                <w:color w:val="000000"/>
                <w:sz w:val="20"/>
                <w:szCs w:val="20"/>
              </w:rPr>
              <w:t xml:space="preserve"> </w:t>
            </w:r>
          </w:p>
          <w:p w14:paraId="0333C982" w14:textId="77777777" w:rsidR="00B63D6B" w:rsidRPr="00C1458E" w:rsidRDefault="00B63D6B" w:rsidP="00A0185C">
            <w:pPr>
              <w:jc w:val="center"/>
              <w:rPr>
                <w:rFonts w:ascii="Times New Roman" w:hAnsi="Times New Roman"/>
                <w:b/>
                <w:bCs/>
                <w:color w:val="000000"/>
                <w:sz w:val="20"/>
                <w:szCs w:val="20"/>
              </w:rPr>
            </w:pPr>
          </w:p>
        </w:tc>
        <w:tc>
          <w:tcPr>
            <w:tcW w:w="1509" w:type="dxa"/>
            <w:shd w:val="clear" w:color="000000" w:fill="FFFFFF"/>
            <w:vAlign w:val="center"/>
          </w:tcPr>
          <w:p w14:paraId="74C62D55"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Одиниця виміру</w:t>
            </w:r>
          </w:p>
        </w:tc>
        <w:tc>
          <w:tcPr>
            <w:tcW w:w="1320" w:type="dxa"/>
            <w:shd w:val="clear" w:color="000000" w:fill="FFFFFF"/>
            <w:vAlign w:val="center"/>
          </w:tcPr>
          <w:p w14:paraId="71C5FD0E"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Кількість</w:t>
            </w:r>
          </w:p>
        </w:tc>
        <w:tc>
          <w:tcPr>
            <w:tcW w:w="1509" w:type="dxa"/>
            <w:shd w:val="clear" w:color="000000" w:fill="FFFFFF"/>
            <w:vAlign w:val="center"/>
          </w:tcPr>
          <w:p w14:paraId="5389F77F" w14:textId="0100B399" w:rsidR="00B63D6B" w:rsidRPr="00C1458E" w:rsidRDefault="00B63D6B" w:rsidP="00B63D6B">
            <w:pPr>
              <w:jc w:val="center"/>
              <w:rPr>
                <w:rFonts w:ascii="Times New Roman" w:hAnsi="Times New Roman"/>
                <w:b/>
                <w:bCs/>
                <w:color w:val="000000"/>
                <w:sz w:val="20"/>
                <w:szCs w:val="20"/>
              </w:rPr>
            </w:pPr>
            <w:r w:rsidRPr="00C1458E">
              <w:rPr>
                <w:rFonts w:ascii="Times New Roman" w:hAnsi="Times New Roman"/>
                <w:b/>
                <w:bCs/>
                <w:color w:val="000000"/>
                <w:sz w:val="20"/>
                <w:szCs w:val="20"/>
              </w:rPr>
              <w:t xml:space="preserve">Ціна </w:t>
            </w:r>
            <w:r>
              <w:rPr>
                <w:rFonts w:ascii="Times New Roman" w:hAnsi="Times New Roman"/>
                <w:b/>
                <w:bCs/>
                <w:color w:val="000000"/>
                <w:sz w:val="20"/>
                <w:szCs w:val="20"/>
              </w:rPr>
              <w:t>без</w:t>
            </w:r>
            <w:r w:rsidRPr="00C1458E">
              <w:rPr>
                <w:rFonts w:ascii="Times New Roman" w:hAnsi="Times New Roman"/>
                <w:b/>
                <w:bCs/>
                <w:color w:val="000000"/>
                <w:sz w:val="20"/>
                <w:szCs w:val="20"/>
              </w:rPr>
              <w:t xml:space="preserve"> ПДВ за одиницю, грн</w:t>
            </w:r>
          </w:p>
        </w:tc>
        <w:tc>
          <w:tcPr>
            <w:tcW w:w="1320" w:type="dxa"/>
            <w:shd w:val="clear" w:color="000000" w:fill="FFFFFF"/>
          </w:tcPr>
          <w:p w14:paraId="660583B7" w14:textId="1524DF1D" w:rsidR="00B63D6B" w:rsidRPr="00B63D6B" w:rsidRDefault="00B63D6B" w:rsidP="00A0185C">
            <w:pPr>
              <w:jc w:val="center"/>
              <w:rPr>
                <w:rFonts w:ascii="Times New Roman" w:hAnsi="Times New Roman"/>
                <w:b/>
                <w:bCs/>
                <w:color w:val="000000"/>
                <w:sz w:val="20"/>
                <w:szCs w:val="20"/>
              </w:rPr>
            </w:pPr>
            <w:r w:rsidRPr="00B63D6B">
              <w:rPr>
                <w:rFonts w:ascii="Times New Roman" w:hAnsi="Times New Roman"/>
                <w:b/>
                <w:bCs/>
                <w:color w:val="000000"/>
                <w:sz w:val="20"/>
                <w:szCs w:val="20"/>
              </w:rPr>
              <w:t>ПДВ за одиницю, грн</w:t>
            </w:r>
          </w:p>
        </w:tc>
        <w:tc>
          <w:tcPr>
            <w:tcW w:w="1320" w:type="dxa"/>
            <w:shd w:val="clear" w:color="000000" w:fill="FFFFFF"/>
          </w:tcPr>
          <w:p w14:paraId="27457E67" w14:textId="0EBC7933" w:rsidR="00B63D6B" w:rsidRPr="00C1458E" w:rsidRDefault="00B63D6B" w:rsidP="00B63D6B">
            <w:pPr>
              <w:jc w:val="center"/>
              <w:rPr>
                <w:rFonts w:ascii="Times New Roman" w:hAnsi="Times New Roman"/>
                <w:b/>
                <w:bCs/>
                <w:color w:val="000000"/>
                <w:sz w:val="20"/>
                <w:szCs w:val="20"/>
              </w:rPr>
            </w:pPr>
            <w:r w:rsidRPr="00B63D6B">
              <w:rPr>
                <w:rFonts w:ascii="Times New Roman" w:hAnsi="Times New Roman"/>
                <w:b/>
                <w:bCs/>
                <w:color w:val="000000"/>
                <w:sz w:val="20"/>
                <w:szCs w:val="20"/>
              </w:rPr>
              <w:t>Ціна з ПДВ за одиницю, грн</w:t>
            </w:r>
          </w:p>
        </w:tc>
        <w:tc>
          <w:tcPr>
            <w:tcW w:w="1509" w:type="dxa"/>
            <w:shd w:val="clear" w:color="000000" w:fill="FFFFFF"/>
            <w:vAlign w:val="center"/>
          </w:tcPr>
          <w:p w14:paraId="6EE8B540" w14:textId="3991BE7C"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Загальна вартість з ПДВ, грн</w:t>
            </w:r>
          </w:p>
        </w:tc>
      </w:tr>
      <w:tr w:rsidR="00B63D6B" w:rsidRPr="00C1458E" w14:paraId="5D2CE47A" w14:textId="77777777" w:rsidTr="00B63D6B">
        <w:trPr>
          <w:trHeight w:val="1065"/>
        </w:trPr>
        <w:tc>
          <w:tcPr>
            <w:tcW w:w="2031" w:type="dxa"/>
            <w:shd w:val="clear" w:color="000000" w:fill="FFFFFF"/>
            <w:vAlign w:val="center"/>
          </w:tcPr>
          <w:p w14:paraId="380063E3" w14:textId="77777777" w:rsidR="00B63D6B" w:rsidRPr="00C1458E" w:rsidRDefault="00B63D6B" w:rsidP="00A0185C">
            <w:pPr>
              <w:ind w:right="-235"/>
              <w:rPr>
                <w:rFonts w:ascii="Times New Roman" w:hAnsi="Times New Roman"/>
                <w:bCs/>
              </w:rPr>
            </w:pPr>
          </w:p>
        </w:tc>
        <w:tc>
          <w:tcPr>
            <w:tcW w:w="1509" w:type="dxa"/>
            <w:shd w:val="clear" w:color="000000" w:fill="FFFFFF"/>
            <w:vAlign w:val="center"/>
          </w:tcPr>
          <w:p w14:paraId="0204DE00" w14:textId="77777777" w:rsidR="00B63D6B" w:rsidRPr="00C1458E" w:rsidRDefault="00B63D6B" w:rsidP="00A0185C">
            <w:pPr>
              <w:ind w:right="-108"/>
              <w:jc w:val="center"/>
              <w:rPr>
                <w:rFonts w:ascii="Times New Roman" w:hAnsi="Times New Roman"/>
                <w:bCs/>
              </w:rPr>
            </w:pPr>
          </w:p>
        </w:tc>
        <w:tc>
          <w:tcPr>
            <w:tcW w:w="1320" w:type="dxa"/>
            <w:shd w:val="clear" w:color="000000" w:fill="FFFFFF"/>
            <w:vAlign w:val="center"/>
          </w:tcPr>
          <w:p w14:paraId="0FC55402" w14:textId="77777777" w:rsidR="00B63D6B" w:rsidRPr="00C1458E" w:rsidRDefault="00B63D6B" w:rsidP="00A0185C">
            <w:pPr>
              <w:jc w:val="center"/>
              <w:rPr>
                <w:rFonts w:ascii="Times New Roman" w:hAnsi="Times New Roman"/>
                <w:lang w:val="ru-RU"/>
              </w:rPr>
            </w:pPr>
          </w:p>
        </w:tc>
        <w:tc>
          <w:tcPr>
            <w:tcW w:w="1509" w:type="dxa"/>
            <w:shd w:val="clear" w:color="000000" w:fill="FFFFFF"/>
            <w:vAlign w:val="center"/>
          </w:tcPr>
          <w:p w14:paraId="20349870"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61BE042F"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BF47238" w14:textId="7C9B028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1CC8C4A6" w14:textId="300F09B7" w:rsidR="00B63D6B" w:rsidRPr="00C1458E" w:rsidRDefault="00B63D6B" w:rsidP="00A0185C">
            <w:pPr>
              <w:rPr>
                <w:rFonts w:ascii="Times New Roman" w:hAnsi="Times New Roman"/>
                <w:b/>
                <w:bCs/>
                <w:color w:val="000000"/>
                <w:sz w:val="20"/>
                <w:szCs w:val="20"/>
              </w:rPr>
            </w:pPr>
          </w:p>
        </w:tc>
      </w:tr>
      <w:tr w:rsidR="00B63D6B" w:rsidRPr="00C1458E" w14:paraId="1D25602B" w14:textId="77777777" w:rsidTr="00B63D6B">
        <w:trPr>
          <w:trHeight w:val="405"/>
        </w:trPr>
        <w:tc>
          <w:tcPr>
            <w:tcW w:w="6369" w:type="dxa"/>
            <w:gridSpan w:val="4"/>
            <w:shd w:val="clear" w:color="000000" w:fill="FFFFFF"/>
            <w:vAlign w:val="bottom"/>
          </w:tcPr>
          <w:p w14:paraId="1E4603CC"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Загальна вартість тендерної пропозиції з урахуванням ПДВ, грн.</w:t>
            </w:r>
          </w:p>
        </w:tc>
        <w:tc>
          <w:tcPr>
            <w:tcW w:w="1320" w:type="dxa"/>
            <w:shd w:val="clear" w:color="000000" w:fill="FFFFFF"/>
          </w:tcPr>
          <w:p w14:paraId="6BDC32D8"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1BAE8E2" w14:textId="51B36FF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7F0C7D07" w14:textId="7BCEA5C8" w:rsidR="00B63D6B" w:rsidRPr="00C1458E" w:rsidRDefault="00B63D6B" w:rsidP="00A0185C">
            <w:pPr>
              <w:rPr>
                <w:rFonts w:ascii="Times New Roman" w:hAnsi="Times New Roman"/>
                <w:b/>
                <w:bCs/>
                <w:color w:val="000000"/>
                <w:sz w:val="20"/>
                <w:szCs w:val="20"/>
              </w:rPr>
            </w:pPr>
          </w:p>
        </w:tc>
      </w:tr>
      <w:tr w:rsidR="00B63D6B" w:rsidRPr="00C1458E" w14:paraId="64BEEFD3" w14:textId="77777777" w:rsidTr="00B63D6B">
        <w:trPr>
          <w:trHeight w:val="405"/>
        </w:trPr>
        <w:tc>
          <w:tcPr>
            <w:tcW w:w="6369" w:type="dxa"/>
            <w:gridSpan w:val="4"/>
            <w:shd w:val="clear" w:color="000000" w:fill="FFFFFF"/>
            <w:vAlign w:val="bottom"/>
          </w:tcPr>
          <w:p w14:paraId="3DE71761"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в тому числі ПДВ</w:t>
            </w:r>
          </w:p>
        </w:tc>
        <w:tc>
          <w:tcPr>
            <w:tcW w:w="1320" w:type="dxa"/>
            <w:shd w:val="clear" w:color="000000" w:fill="FFFFFF"/>
          </w:tcPr>
          <w:p w14:paraId="44D346B3"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1DD3F5C6" w14:textId="799784EC"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6578C232" w14:textId="3A85106D" w:rsidR="00B63D6B" w:rsidRPr="00C1458E" w:rsidRDefault="00B63D6B" w:rsidP="00A0185C">
            <w:pPr>
              <w:rPr>
                <w:rFonts w:ascii="Times New Roman" w:hAnsi="Times New Roman"/>
                <w:b/>
                <w:bCs/>
                <w:color w:val="000000"/>
                <w:sz w:val="20"/>
                <w:szCs w:val="20"/>
              </w:rPr>
            </w:pPr>
          </w:p>
        </w:tc>
      </w:tr>
    </w:tbl>
    <w:p w14:paraId="4A64F5A4" w14:textId="77777777" w:rsidR="00F924F2" w:rsidRDefault="00F924F2" w:rsidP="00C1458E">
      <w:pPr>
        <w:widowControl w:val="0"/>
        <w:autoSpaceDE w:val="0"/>
        <w:autoSpaceDN w:val="0"/>
        <w:adjustRightInd w:val="0"/>
        <w:jc w:val="both"/>
        <w:rPr>
          <w:rFonts w:ascii="Times New Roman" w:hAnsi="Times New Roman"/>
        </w:rPr>
      </w:pPr>
    </w:p>
    <w:p w14:paraId="256FCE53"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Ми, ______________________________ </w:t>
      </w:r>
      <w:r w:rsidRPr="00C1458E">
        <w:rPr>
          <w:rFonts w:ascii="Times New Roman" w:hAnsi="Times New Roman"/>
          <w:i/>
        </w:rPr>
        <w:t>(найменування Учасника)</w:t>
      </w:r>
      <w:r w:rsidRPr="00C1458E">
        <w:rPr>
          <w:rFonts w:ascii="Times New Roman" w:hAnsi="Times New Roman"/>
        </w:rPr>
        <w:t xml:space="preserve">, </w:t>
      </w:r>
      <w:proofErr w:type="spellStart"/>
      <w:r w:rsidRPr="00C1458E">
        <w:rPr>
          <w:rFonts w:ascii="Times New Roman" w:hAnsi="Times New Roman"/>
        </w:rPr>
        <w:t>пітверджуємо</w:t>
      </w:r>
      <w:proofErr w:type="spellEnd"/>
      <w:r w:rsidRPr="00C1458E">
        <w:rPr>
          <w:rFonts w:ascii="Times New Roman" w:hAnsi="Times New Roman"/>
        </w:rPr>
        <w:t xml:space="preserve"> наступне:</w:t>
      </w:r>
    </w:p>
    <w:p w14:paraId="50ECE06F" w14:textId="77777777" w:rsidR="00C1458E" w:rsidRPr="00C1458E" w:rsidRDefault="00C1458E" w:rsidP="00C1458E">
      <w:pPr>
        <w:pStyle w:val="2d"/>
        <w:jc w:val="both"/>
        <w:rPr>
          <w:sz w:val="8"/>
          <w:szCs w:val="8"/>
        </w:rPr>
      </w:pPr>
    </w:p>
    <w:p w14:paraId="4ECDDBEC" w14:textId="60D060D4" w:rsidR="00F924F2" w:rsidRPr="007E5746" w:rsidRDefault="00C1458E" w:rsidP="00562154">
      <w:pPr>
        <w:keepNext/>
        <w:shd w:val="clear" w:color="auto" w:fill="FFFFFF"/>
        <w:spacing w:after="0" w:line="240" w:lineRule="auto"/>
        <w:textAlignment w:val="baseline"/>
        <w:outlineLvl w:val="0"/>
        <w:rPr>
          <w:rFonts w:ascii="Times New Roman" w:hAnsi="Times New Roman"/>
        </w:rPr>
      </w:pPr>
      <w:r w:rsidRPr="00F924F2">
        <w:rPr>
          <w:rFonts w:ascii="Times New Roman" w:hAnsi="Times New Roman"/>
        </w:rPr>
        <w:t xml:space="preserve">1.Ми погоджуємося з </w:t>
      </w:r>
      <w:proofErr w:type="spellStart"/>
      <w:r w:rsidRPr="00F924F2">
        <w:rPr>
          <w:rFonts w:ascii="Times New Roman" w:hAnsi="Times New Roman"/>
        </w:rPr>
        <w:t>проєктом</w:t>
      </w:r>
      <w:proofErr w:type="spellEnd"/>
      <w:r w:rsidRPr="00F924F2">
        <w:rPr>
          <w:rFonts w:ascii="Times New Roman" w:hAnsi="Times New Roman"/>
        </w:rPr>
        <w:t xml:space="preserve"> договору, що викладений у Додатку 4 до цієї Тендерної документації </w:t>
      </w:r>
      <w:r w:rsidR="00F924F2">
        <w:rPr>
          <w:rFonts w:ascii="Times New Roman" w:hAnsi="Times New Roman"/>
        </w:rPr>
        <w:t xml:space="preserve">              </w:t>
      </w:r>
      <w:r w:rsidRPr="00F924F2">
        <w:rPr>
          <w:rFonts w:ascii="Times New Roman" w:hAnsi="Times New Roman"/>
        </w:rPr>
        <w:t xml:space="preserve">(далі – ТД) на </w:t>
      </w:r>
      <w:r w:rsidRPr="00B81B8D">
        <w:rPr>
          <w:rFonts w:ascii="Times New Roman" w:hAnsi="Times New Roman"/>
          <w:sz w:val="24"/>
          <w:szCs w:val="24"/>
        </w:rPr>
        <w:t>закупівлю</w:t>
      </w:r>
      <w:r w:rsidR="004957C9" w:rsidRPr="00B81B8D">
        <w:rPr>
          <w:rFonts w:ascii="Times New Roman" w:hAnsi="Times New Roman"/>
          <w:sz w:val="24"/>
          <w:szCs w:val="24"/>
        </w:rPr>
        <w:t xml:space="preserve"> </w:t>
      </w:r>
      <w:r w:rsidR="00562154" w:rsidRPr="00562154">
        <w:rPr>
          <w:rFonts w:ascii="Times New Roman" w:hAnsi="Times New Roman"/>
          <w:b/>
          <w:bCs/>
          <w:kern w:val="32"/>
          <w:sz w:val="24"/>
          <w:szCs w:val="24"/>
          <w:lang w:eastAsia="ru-RU"/>
        </w:rPr>
        <w:t>одноразов</w:t>
      </w:r>
      <w:r w:rsidR="00562154">
        <w:rPr>
          <w:rFonts w:ascii="Times New Roman" w:hAnsi="Times New Roman"/>
          <w:b/>
          <w:bCs/>
          <w:kern w:val="32"/>
          <w:sz w:val="24"/>
          <w:szCs w:val="24"/>
          <w:lang w:eastAsia="ru-RU"/>
        </w:rPr>
        <w:t>их</w:t>
      </w:r>
      <w:r w:rsidR="00562154" w:rsidRPr="00562154">
        <w:rPr>
          <w:rFonts w:ascii="Times New Roman" w:hAnsi="Times New Roman"/>
          <w:b/>
          <w:bCs/>
          <w:kern w:val="32"/>
          <w:sz w:val="24"/>
          <w:szCs w:val="24"/>
          <w:lang w:eastAsia="ru-RU"/>
        </w:rPr>
        <w:t xml:space="preserve"> </w:t>
      </w:r>
      <w:proofErr w:type="spellStart"/>
      <w:r w:rsidR="00562154" w:rsidRPr="00562154">
        <w:rPr>
          <w:rFonts w:ascii="Times New Roman" w:hAnsi="Times New Roman"/>
          <w:b/>
          <w:bCs/>
          <w:kern w:val="32"/>
          <w:sz w:val="24"/>
          <w:szCs w:val="24"/>
          <w:lang w:eastAsia="ru-RU"/>
        </w:rPr>
        <w:t>стернальн</w:t>
      </w:r>
      <w:r w:rsidR="00562154">
        <w:rPr>
          <w:rFonts w:ascii="Times New Roman" w:hAnsi="Times New Roman"/>
          <w:b/>
          <w:bCs/>
          <w:kern w:val="32"/>
          <w:sz w:val="24"/>
          <w:szCs w:val="24"/>
          <w:lang w:eastAsia="ru-RU"/>
        </w:rPr>
        <w:t>их</w:t>
      </w:r>
      <w:proofErr w:type="spellEnd"/>
      <w:r w:rsidR="00562154" w:rsidRPr="00562154">
        <w:rPr>
          <w:rFonts w:ascii="Times New Roman" w:hAnsi="Times New Roman"/>
          <w:b/>
          <w:bCs/>
          <w:kern w:val="32"/>
          <w:sz w:val="24"/>
          <w:szCs w:val="24"/>
          <w:lang w:eastAsia="ru-RU"/>
        </w:rPr>
        <w:t xml:space="preserve"> гол</w:t>
      </w:r>
      <w:r w:rsidR="00562154">
        <w:rPr>
          <w:rFonts w:ascii="Times New Roman" w:hAnsi="Times New Roman"/>
          <w:b/>
          <w:bCs/>
          <w:kern w:val="32"/>
          <w:sz w:val="24"/>
          <w:szCs w:val="24"/>
          <w:lang w:eastAsia="ru-RU"/>
        </w:rPr>
        <w:t>о</w:t>
      </w:r>
      <w:r w:rsidR="00562154" w:rsidRPr="00562154">
        <w:rPr>
          <w:rFonts w:ascii="Times New Roman" w:hAnsi="Times New Roman"/>
          <w:b/>
          <w:bCs/>
          <w:kern w:val="32"/>
          <w:sz w:val="24"/>
          <w:szCs w:val="24"/>
          <w:lang w:eastAsia="ru-RU"/>
        </w:rPr>
        <w:t xml:space="preserve">к для проведення </w:t>
      </w:r>
      <w:proofErr w:type="spellStart"/>
      <w:r w:rsidR="00562154" w:rsidRPr="00562154">
        <w:rPr>
          <w:rFonts w:ascii="Times New Roman" w:hAnsi="Times New Roman"/>
          <w:b/>
          <w:bCs/>
          <w:kern w:val="32"/>
          <w:sz w:val="24"/>
          <w:szCs w:val="24"/>
          <w:lang w:eastAsia="ru-RU"/>
        </w:rPr>
        <w:t>чрезшкірної</w:t>
      </w:r>
      <w:proofErr w:type="spellEnd"/>
      <w:r w:rsidR="00562154" w:rsidRPr="00562154">
        <w:rPr>
          <w:rFonts w:ascii="Times New Roman" w:hAnsi="Times New Roman"/>
          <w:b/>
          <w:bCs/>
          <w:kern w:val="32"/>
          <w:sz w:val="24"/>
          <w:szCs w:val="24"/>
          <w:lang w:eastAsia="ru-RU"/>
        </w:rPr>
        <w:t xml:space="preserve"> та </w:t>
      </w:r>
      <w:proofErr w:type="spellStart"/>
      <w:r w:rsidR="00562154" w:rsidRPr="00562154">
        <w:rPr>
          <w:rFonts w:ascii="Times New Roman" w:hAnsi="Times New Roman"/>
          <w:b/>
          <w:bCs/>
          <w:kern w:val="32"/>
          <w:sz w:val="24"/>
          <w:szCs w:val="24"/>
          <w:lang w:eastAsia="ru-RU"/>
        </w:rPr>
        <w:t>аспіраційної</w:t>
      </w:r>
      <w:proofErr w:type="spellEnd"/>
      <w:r w:rsidR="00562154" w:rsidRPr="00562154">
        <w:rPr>
          <w:rFonts w:ascii="Times New Roman" w:hAnsi="Times New Roman"/>
          <w:b/>
          <w:bCs/>
          <w:kern w:val="32"/>
          <w:sz w:val="24"/>
          <w:szCs w:val="24"/>
          <w:lang w:eastAsia="ru-RU"/>
        </w:rPr>
        <w:t xml:space="preserve"> біопсії кісткового мозку ти - код ДК 021:2015 №33190000-8 «Медичне обладнання та вироби медичного призначення різні»</w:t>
      </w:r>
      <w:r w:rsidR="00154C20" w:rsidRPr="00B81B8D">
        <w:rPr>
          <w:rFonts w:ascii="Times New Roman" w:hAnsi="Times New Roman"/>
          <w:b/>
          <w:sz w:val="24"/>
          <w:szCs w:val="24"/>
          <w:lang w:eastAsia="en-US"/>
        </w:rPr>
        <w:t>.</w:t>
      </w:r>
    </w:p>
    <w:p w14:paraId="13E9D1F4" w14:textId="6DFC1881" w:rsidR="00562154" w:rsidRPr="00562154" w:rsidRDefault="00C1458E" w:rsidP="00562154">
      <w:pPr>
        <w:keepNext/>
        <w:shd w:val="clear" w:color="auto" w:fill="FFFFFF"/>
        <w:spacing w:after="0" w:line="240" w:lineRule="auto"/>
        <w:textAlignment w:val="baseline"/>
        <w:outlineLvl w:val="0"/>
        <w:rPr>
          <w:rFonts w:ascii="Times New Roman" w:hAnsi="Times New Roman"/>
          <w:b/>
          <w:bCs/>
          <w:kern w:val="32"/>
          <w:sz w:val="24"/>
          <w:szCs w:val="24"/>
          <w:lang w:eastAsia="ru-RU"/>
        </w:rPr>
      </w:pPr>
      <w:r w:rsidRPr="007E5746">
        <w:rPr>
          <w:rFonts w:ascii="Times New Roman" w:hAnsi="Times New Roman"/>
        </w:rPr>
        <w:t xml:space="preserve">2. Якщо буде прийняте рішення про намір укласти договір про закупівлю товарів: </w:t>
      </w:r>
      <w:bookmarkStart w:id="25" w:name="_GoBack"/>
      <w:bookmarkEnd w:id="25"/>
      <w:r w:rsidR="004957C9" w:rsidRPr="007E5746">
        <w:rPr>
          <w:rFonts w:ascii="Times New Roman" w:hAnsi="Times New Roman"/>
          <w:spacing w:val="-4"/>
        </w:rPr>
        <w:t xml:space="preserve">                                                 </w:t>
      </w:r>
      <w:r w:rsidR="00562154" w:rsidRPr="00562154">
        <w:rPr>
          <w:rFonts w:ascii="Times New Roman" w:hAnsi="Times New Roman"/>
          <w:b/>
        </w:rPr>
        <w:t xml:space="preserve">одноразові </w:t>
      </w:r>
      <w:proofErr w:type="spellStart"/>
      <w:r w:rsidR="00562154" w:rsidRPr="00562154">
        <w:rPr>
          <w:rFonts w:ascii="Times New Roman" w:hAnsi="Times New Roman"/>
          <w:b/>
        </w:rPr>
        <w:t>стернальні</w:t>
      </w:r>
      <w:proofErr w:type="spellEnd"/>
      <w:r w:rsidR="00562154" w:rsidRPr="00562154">
        <w:rPr>
          <w:rFonts w:ascii="Times New Roman" w:hAnsi="Times New Roman"/>
          <w:b/>
        </w:rPr>
        <w:t xml:space="preserve"> голки для проведення </w:t>
      </w:r>
      <w:proofErr w:type="spellStart"/>
      <w:r w:rsidR="00562154" w:rsidRPr="00562154">
        <w:rPr>
          <w:rFonts w:ascii="Times New Roman" w:hAnsi="Times New Roman"/>
          <w:b/>
        </w:rPr>
        <w:t>чрезшкірної</w:t>
      </w:r>
      <w:proofErr w:type="spellEnd"/>
      <w:r w:rsidR="00562154" w:rsidRPr="00562154">
        <w:rPr>
          <w:rFonts w:ascii="Times New Roman" w:hAnsi="Times New Roman"/>
          <w:b/>
        </w:rPr>
        <w:t xml:space="preserve"> та </w:t>
      </w:r>
      <w:proofErr w:type="spellStart"/>
      <w:r w:rsidR="00562154" w:rsidRPr="00562154">
        <w:rPr>
          <w:rFonts w:ascii="Times New Roman" w:hAnsi="Times New Roman"/>
          <w:b/>
        </w:rPr>
        <w:t>аспіраційної</w:t>
      </w:r>
      <w:proofErr w:type="spellEnd"/>
      <w:r w:rsidR="00562154" w:rsidRPr="00562154">
        <w:rPr>
          <w:rFonts w:ascii="Times New Roman" w:hAnsi="Times New Roman"/>
          <w:b/>
        </w:rPr>
        <w:t xml:space="preserve"> біопсії кісткового мозку ти - </w:t>
      </w:r>
      <w:r w:rsidR="00562154" w:rsidRPr="00562154">
        <w:rPr>
          <w:rFonts w:ascii="Times New Roman" w:hAnsi="Times New Roman"/>
          <w:b/>
          <w:bCs/>
          <w:kern w:val="32"/>
          <w:sz w:val="24"/>
          <w:szCs w:val="24"/>
          <w:lang w:eastAsia="ru-RU"/>
        </w:rPr>
        <w:t xml:space="preserve">код ДК 021:2015 №33190000-8 «Медичне обладнання та вироби медичного призначення різні» </w:t>
      </w:r>
    </w:p>
    <w:p w14:paraId="62DD2E49" w14:textId="5DD6C8FF" w:rsidR="00C1458E" w:rsidRPr="00C1458E" w:rsidRDefault="00C1458E" w:rsidP="007E5746">
      <w:pPr>
        <w:spacing w:after="0" w:line="300" w:lineRule="atLeast"/>
        <w:textAlignment w:val="baseline"/>
        <w:rPr>
          <w:rFonts w:ascii="Times New Roman" w:hAnsi="Times New Roman"/>
        </w:rPr>
      </w:pPr>
      <w:r w:rsidRPr="007E5746">
        <w:rPr>
          <w:rFonts w:ascii="Times New Roman" w:hAnsi="Times New Roman"/>
        </w:rPr>
        <w:t>зобов'язуємося укласти Договір про закупівлю відповідно до вимог Замовника, цієї тендерної документації (далі- ТД) та умов</w:t>
      </w:r>
      <w:r w:rsidRPr="00C1458E">
        <w:rPr>
          <w:rFonts w:ascii="Times New Roman" w:hAnsi="Times New Roman"/>
        </w:rPr>
        <w:t xml:space="preserve"> Тендерної пропозиції (далі – ТП) за результатами аукціону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14:paraId="5A45A153" w14:textId="77777777" w:rsidR="00C1458E" w:rsidRPr="00C1458E" w:rsidRDefault="00C1458E" w:rsidP="00C1458E">
      <w:pPr>
        <w:pStyle w:val="2d"/>
        <w:jc w:val="both"/>
        <w:rPr>
          <w:sz w:val="8"/>
          <w:szCs w:val="8"/>
          <w:lang w:val="uk-UA"/>
        </w:rPr>
      </w:pPr>
      <w:r w:rsidRPr="00C1458E">
        <w:rPr>
          <w:lang w:val="uk-UA"/>
        </w:rPr>
        <w:t xml:space="preserve"> </w:t>
      </w:r>
    </w:p>
    <w:p w14:paraId="3C4AE231" w14:textId="77777777" w:rsidR="00C1458E" w:rsidRPr="00C1458E" w:rsidRDefault="00C1458E" w:rsidP="00C1458E">
      <w:pPr>
        <w:pStyle w:val="2d"/>
        <w:jc w:val="both"/>
      </w:pPr>
      <w:r w:rsidRPr="00C1458E">
        <w:rPr>
          <w:lang w:val="uk-UA"/>
        </w:rPr>
        <w:lastRenderedPageBreak/>
        <w:t>3.</w:t>
      </w:r>
      <w:r w:rsidRPr="00C1458E">
        <w:t> </w:t>
      </w:r>
      <w:r w:rsidRPr="00C1458E">
        <w:rPr>
          <w:lang w:val="uk-UA"/>
        </w:rPr>
        <w:t xml:space="preserve">Ми погоджуємося дотримуватися умов нашої ТП протягом </w:t>
      </w:r>
      <w:r w:rsidRPr="00C1458E">
        <w:rPr>
          <w:u w:val="single"/>
          <w:lang w:val="uk-UA"/>
        </w:rPr>
        <w:t>100</w:t>
      </w:r>
      <w:r w:rsidRPr="00C1458E">
        <w:rPr>
          <w:lang w:val="uk-UA"/>
        </w:rPr>
        <w:t xml:space="preserve"> (ста) дні</w:t>
      </w:r>
      <w:r w:rsidRPr="00C1458E">
        <w:t>в</w:t>
      </w:r>
      <w:r w:rsidRPr="00C1458E">
        <w:rPr>
          <w:lang w:val="uk-UA"/>
        </w:rPr>
        <w:t xml:space="preserve"> з дати розкриття ТП. </w:t>
      </w:r>
      <w:r w:rsidRPr="00C1458E">
        <w:t xml:space="preserve">Наша </w:t>
      </w:r>
      <w:proofErr w:type="spellStart"/>
      <w:r w:rsidRPr="00C1458E">
        <w:t>пропозиція</w:t>
      </w:r>
      <w:proofErr w:type="spellEnd"/>
      <w:r w:rsidRPr="00C1458E">
        <w:t xml:space="preserve"> буде </w:t>
      </w:r>
      <w:proofErr w:type="spellStart"/>
      <w:r w:rsidRPr="00C1458E">
        <w:t>обов'язковою</w:t>
      </w:r>
      <w:proofErr w:type="spellEnd"/>
      <w:r w:rsidRPr="00C1458E">
        <w:t xml:space="preserve"> для нас і </w:t>
      </w:r>
      <w:proofErr w:type="spellStart"/>
      <w:r w:rsidRPr="00C1458E">
        <w:t>Замовник</w:t>
      </w:r>
      <w:proofErr w:type="spellEnd"/>
      <w:r w:rsidRPr="00C1458E">
        <w:t xml:space="preserve"> </w:t>
      </w:r>
      <w:proofErr w:type="spellStart"/>
      <w:r w:rsidRPr="00C1458E">
        <w:t>може</w:t>
      </w:r>
      <w:proofErr w:type="spellEnd"/>
      <w:r w:rsidRPr="00C1458E">
        <w:t xml:space="preserve"> </w:t>
      </w:r>
      <w:proofErr w:type="spellStart"/>
      <w:r w:rsidRPr="00C1458E">
        <w:t>прийняти</w:t>
      </w:r>
      <w:proofErr w:type="spellEnd"/>
      <w:r w:rsidRPr="00C1458E">
        <w:t xml:space="preserve"> </w:t>
      </w:r>
      <w:proofErr w:type="spellStart"/>
      <w:r w:rsidRPr="00C1458E">
        <w:t>рішення</w:t>
      </w:r>
      <w:proofErr w:type="spellEnd"/>
      <w:r w:rsidRPr="00C1458E">
        <w:t xml:space="preserve"> про </w:t>
      </w:r>
      <w:proofErr w:type="spellStart"/>
      <w:r w:rsidRPr="00C1458E">
        <w:t>намір</w:t>
      </w:r>
      <w:proofErr w:type="spellEnd"/>
      <w:r w:rsidRPr="00C1458E">
        <w:t xml:space="preserve"> </w:t>
      </w:r>
      <w:proofErr w:type="spellStart"/>
      <w:r w:rsidRPr="00C1458E">
        <w:t>укласти</w:t>
      </w:r>
      <w:proofErr w:type="spellEnd"/>
      <w:r w:rsidRPr="00C1458E">
        <w:t xml:space="preserve"> </w:t>
      </w:r>
      <w:proofErr w:type="spellStart"/>
      <w:r w:rsidRPr="00C1458E">
        <w:t>договір</w:t>
      </w:r>
      <w:proofErr w:type="spellEnd"/>
      <w:r w:rsidRPr="00C1458E">
        <w:t xml:space="preserve"> про </w:t>
      </w:r>
      <w:proofErr w:type="spellStart"/>
      <w:r w:rsidRPr="00C1458E">
        <w:t>закупівлю</w:t>
      </w:r>
      <w:proofErr w:type="spellEnd"/>
      <w:r w:rsidRPr="00C1458E">
        <w:t xml:space="preserve"> у будь-</w:t>
      </w:r>
      <w:proofErr w:type="spellStart"/>
      <w:r w:rsidRPr="00C1458E">
        <w:t>який</w:t>
      </w:r>
      <w:proofErr w:type="spellEnd"/>
      <w:r w:rsidRPr="00C1458E">
        <w:t xml:space="preserve"> час до </w:t>
      </w:r>
      <w:proofErr w:type="spellStart"/>
      <w:r w:rsidRPr="00C1458E">
        <w:t>закінчення</w:t>
      </w:r>
      <w:proofErr w:type="spellEnd"/>
      <w:r w:rsidRPr="00C1458E">
        <w:t xml:space="preserve"> </w:t>
      </w:r>
      <w:proofErr w:type="spellStart"/>
      <w:r w:rsidRPr="00C1458E">
        <w:t>зазначеного</w:t>
      </w:r>
      <w:proofErr w:type="spellEnd"/>
      <w:r w:rsidRPr="00C1458E">
        <w:t xml:space="preserve"> </w:t>
      </w:r>
      <w:proofErr w:type="spellStart"/>
      <w:r w:rsidRPr="00C1458E">
        <w:t>терміну</w:t>
      </w:r>
      <w:proofErr w:type="spellEnd"/>
      <w:r w:rsidRPr="00C1458E">
        <w:t>.</w:t>
      </w:r>
    </w:p>
    <w:p w14:paraId="1FD44101" w14:textId="77777777" w:rsidR="00C1458E" w:rsidRPr="00C1458E" w:rsidRDefault="00C1458E" w:rsidP="00C1458E">
      <w:pPr>
        <w:pStyle w:val="2d"/>
        <w:jc w:val="both"/>
        <w:rPr>
          <w:sz w:val="8"/>
          <w:szCs w:val="8"/>
        </w:rPr>
      </w:pPr>
    </w:p>
    <w:p w14:paraId="2CCE769E" w14:textId="77777777" w:rsidR="00C1458E" w:rsidRPr="00C1458E" w:rsidRDefault="00C1458E" w:rsidP="00C1458E">
      <w:pPr>
        <w:pStyle w:val="2d"/>
        <w:jc w:val="both"/>
        <w:rPr>
          <w:rFonts w:eastAsia="Calibri"/>
          <w:shd w:val="clear" w:color="auto" w:fill="FFFFFF"/>
          <w:lang w:val="uk-UA"/>
        </w:rPr>
      </w:pPr>
      <w:r w:rsidRPr="00C1458E">
        <w:t>4</w:t>
      </w:r>
      <w:r w:rsidRPr="00C1458E">
        <w:rPr>
          <w:lang w:val="uk-UA"/>
        </w:rPr>
        <w:t>.</w:t>
      </w:r>
      <w:r w:rsidRPr="00C1458E">
        <w:rPr>
          <w:rFonts w:eastAsia="Calibri"/>
          <w:color w:val="000000"/>
          <w:shd w:val="clear" w:color="auto" w:fill="FFFFFF"/>
          <w:lang w:val="uk-UA"/>
        </w:rPr>
        <w:t xml:space="preserve"> </w:t>
      </w:r>
      <w:r w:rsidRPr="00C1458E">
        <w:rPr>
          <w:lang w:val="uk-UA"/>
        </w:rPr>
        <w:t>Ми погоджуємося з тим, що у разі</w:t>
      </w:r>
      <w:r w:rsidRPr="00C1458E">
        <w:rPr>
          <w:rFonts w:eastAsia="Calibri"/>
          <w:color w:val="000000"/>
          <w:shd w:val="clear" w:color="auto" w:fill="FFFFFF"/>
          <w:lang w:val="uk-UA"/>
        </w:rPr>
        <w:t xml:space="preserve"> </w:t>
      </w:r>
      <w:r w:rsidRPr="00C1458E">
        <w:rPr>
          <w:lang w:val="uk-UA"/>
        </w:rPr>
        <w:t xml:space="preserve">визначення нас переможцем та </w:t>
      </w:r>
      <w:r w:rsidRPr="00C1458E">
        <w:rPr>
          <w:rFonts w:eastAsia="Calibri"/>
          <w:color w:val="000000"/>
          <w:shd w:val="clear" w:color="auto" w:fill="FFFFFF"/>
          <w:lang w:val="uk-UA"/>
        </w:rPr>
        <w:t>ненадання у визначений ТД термін договору</w:t>
      </w:r>
      <w:r w:rsidRPr="00C1458E">
        <w:rPr>
          <w:rFonts w:eastAsia="Calibri"/>
          <w:lang w:val="uk-UA"/>
        </w:rPr>
        <w:t xml:space="preserve">, </w:t>
      </w:r>
      <w:r w:rsidRPr="00C1458E">
        <w:rPr>
          <w:rFonts w:eastAsia="Calibri"/>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07A9482B" w14:textId="77777777" w:rsidR="00C1458E" w:rsidRPr="00C1458E" w:rsidRDefault="00C1458E" w:rsidP="00C1458E">
      <w:pPr>
        <w:pStyle w:val="2d"/>
        <w:jc w:val="both"/>
        <w:rPr>
          <w:sz w:val="8"/>
          <w:szCs w:val="8"/>
          <w:lang w:val="uk-UA"/>
        </w:rPr>
      </w:pPr>
    </w:p>
    <w:p w14:paraId="04425904" w14:textId="77E37CD3" w:rsidR="00C1458E" w:rsidRPr="00C1458E" w:rsidRDefault="00C1458E" w:rsidP="00C1458E">
      <w:pPr>
        <w:pStyle w:val="2d"/>
        <w:jc w:val="both"/>
        <w:rPr>
          <w:lang w:val="uk-UA"/>
        </w:rPr>
      </w:pPr>
      <w:r w:rsidRPr="00C1458E">
        <w:rPr>
          <w:lang w:val="uk-UA"/>
        </w:rPr>
        <w:t>5. Ми погоджуємося з тим, що у разі визначення нас Переможцем</w:t>
      </w:r>
      <w:r w:rsidRPr="00C1458E">
        <w:rPr>
          <w:rFonts w:eastAsia="Calibri"/>
          <w:color w:val="000000"/>
          <w:shd w:val="clear" w:color="auto" w:fill="FFFFFF"/>
          <w:lang w:val="uk-UA"/>
        </w:rPr>
        <w:t xml:space="preserve"> та </w:t>
      </w:r>
      <w:r w:rsidRPr="00C1458E">
        <w:rPr>
          <w:lang w:val="uk-UA"/>
        </w:rPr>
        <w:t xml:space="preserve">надання документів згідно з </w:t>
      </w:r>
      <w:r w:rsidRPr="00C1458E">
        <w:rPr>
          <w:bCs/>
          <w:lang w:val="uk-UA"/>
        </w:rPr>
        <w:t>Додатком  1</w:t>
      </w:r>
      <w:r w:rsidRPr="00C1458E">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w:t>
      </w:r>
      <w:r w:rsidR="00F501E0">
        <w:rPr>
          <w:lang w:val="uk-UA"/>
        </w:rPr>
        <w:t>Постановою № 1178.</w:t>
      </w:r>
    </w:p>
    <w:p w14:paraId="005D9532" w14:textId="77777777" w:rsidR="00C1458E" w:rsidRPr="00C1458E" w:rsidRDefault="00C1458E" w:rsidP="00C1458E">
      <w:pPr>
        <w:spacing w:line="100" w:lineRule="atLeast"/>
        <w:jc w:val="center"/>
        <w:rPr>
          <w:rFonts w:ascii="Times New Roman" w:hAnsi="Times New Roman"/>
          <w:i/>
          <w:lang w:eastAsia="zh-CN"/>
        </w:rPr>
      </w:pPr>
    </w:p>
    <w:p w14:paraId="21314F1F" w14:textId="77777777" w:rsidR="00C1458E" w:rsidRPr="00C1458E" w:rsidRDefault="00C1458E" w:rsidP="00C1458E">
      <w:pPr>
        <w:contextualSpacing/>
        <w:jc w:val="both"/>
        <w:rPr>
          <w:rFonts w:ascii="Times New Roman" w:hAnsi="Times New Roman"/>
          <w:b/>
        </w:rPr>
      </w:pPr>
    </w:p>
    <w:p w14:paraId="7BB51554"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 xml:space="preserve">Керівник організації – учасник </w:t>
      </w:r>
    </w:p>
    <w:p w14:paraId="6D002129"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процедури закупівлі або                          _______________________/ ____________________</w:t>
      </w:r>
    </w:p>
    <w:p w14:paraId="39052698" w14:textId="77777777" w:rsidR="00C1458E" w:rsidRPr="00C1458E" w:rsidRDefault="00C1458E" w:rsidP="00C1458E">
      <w:pPr>
        <w:contextualSpacing/>
        <w:jc w:val="both"/>
        <w:rPr>
          <w:rFonts w:ascii="Times New Roman" w:hAnsi="Times New Roman"/>
          <w:i/>
          <w:sz w:val="20"/>
          <w:szCs w:val="20"/>
        </w:rPr>
      </w:pPr>
      <w:r w:rsidRPr="00C1458E">
        <w:rPr>
          <w:rFonts w:ascii="Times New Roman" w:hAnsi="Times New Roman"/>
          <w:b/>
        </w:rPr>
        <w:t>інша уповноважена (посадова) особа</w:t>
      </w:r>
      <w:r w:rsidRPr="00C1458E">
        <w:rPr>
          <w:rFonts w:ascii="Times New Roman" w:hAnsi="Times New Roman"/>
        </w:rPr>
        <w:t xml:space="preserve">       </w:t>
      </w:r>
      <w:r w:rsidRPr="00C1458E">
        <w:rPr>
          <w:rFonts w:ascii="Times New Roman" w:hAnsi="Times New Roman"/>
          <w:sz w:val="20"/>
          <w:szCs w:val="20"/>
        </w:rPr>
        <w:t>(</w:t>
      </w:r>
      <w:r w:rsidRPr="00C1458E">
        <w:rPr>
          <w:rFonts w:ascii="Times New Roman" w:hAnsi="Times New Roman"/>
          <w:i/>
          <w:sz w:val="20"/>
          <w:szCs w:val="20"/>
        </w:rPr>
        <w:t>підпис)       МП *                         (ініціали та прізвище)</w:t>
      </w:r>
    </w:p>
    <w:p w14:paraId="15A66312" w14:textId="77777777" w:rsidR="00C1458E" w:rsidRPr="00C1458E" w:rsidRDefault="00C1458E" w:rsidP="00C1458E">
      <w:pPr>
        <w:contextualSpacing/>
        <w:jc w:val="right"/>
        <w:rPr>
          <w:rFonts w:ascii="Times New Roman" w:hAnsi="Times New Roman"/>
          <w:b/>
          <w:bCs/>
        </w:rPr>
      </w:pPr>
    </w:p>
    <w:p w14:paraId="2B3378D1" w14:textId="77777777" w:rsidR="00C1458E" w:rsidRPr="00C1458E" w:rsidRDefault="00C1458E" w:rsidP="00C1458E">
      <w:pPr>
        <w:spacing w:line="0" w:lineRule="atLeast"/>
        <w:jc w:val="both"/>
        <w:rPr>
          <w:rFonts w:ascii="Times New Roman" w:hAnsi="Times New Roman"/>
          <w:i/>
          <w:sz w:val="20"/>
          <w:szCs w:val="20"/>
          <w:lang w:eastAsia="zh-CN"/>
        </w:rPr>
      </w:pPr>
      <w:r w:rsidRPr="00C1458E">
        <w:rPr>
          <w:rFonts w:ascii="Times New Roman" w:hAnsi="Times New Roman"/>
          <w:bCs/>
          <w:i/>
          <w:sz w:val="20"/>
          <w:szCs w:val="20"/>
          <w:lang w:eastAsia="zh-CN"/>
        </w:rPr>
        <w:t>*</w:t>
      </w:r>
      <w:bookmarkStart w:id="26" w:name="_Hlk15505205"/>
      <w:r w:rsidRPr="00C1458E">
        <w:rPr>
          <w:rFonts w:ascii="Times New Roman" w:hAnsi="Times New Roman"/>
          <w:i/>
          <w:sz w:val="20"/>
          <w:szCs w:val="20"/>
          <w:lang w:eastAsia="zh-CN"/>
        </w:rPr>
        <w:t>Ця вимога не стосується осіб, які не використовують печатки,, згідно з чинним законодавством</w:t>
      </w:r>
      <w:bookmarkEnd w:id="26"/>
    </w:p>
    <w:p w14:paraId="062816E5" w14:textId="77777777" w:rsidR="00C1458E" w:rsidRPr="00DF2A9C" w:rsidRDefault="00C1458E" w:rsidP="00457460">
      <w:pPr>
        <w:jc w:val="both"/>
        <w:rPr>
          <w:sz w:val="20"/>
          <w:szCs w:val="20"/>
        </w:rPr>
      </w:pPr>
    </w:p>
    <w:sectPr w:rsidR="00C1458E" w:rsidRPr="00DF2A9C" w:rsidSect="00E0087C">
      <w:footerReference w:type="default" r:id="rId98"/>
      <w:footerReference w:type="first" r:id="rId99"/>
      <w:pgSz w:w="11906" w:h="16838"/>
      <w:pgMar w:top="709" w:right="566"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565D8" w14:textId="77777777" w:rsidR="00BF6996" w:rsidRDefault="00BF6996" w:rsidP="00806843">
      <w:pPr>
        <w:spacing w:after="0" w:line="240" w:lineRule="auto"/>
      </w:pPr>
      <w:r>
        <w:separator/>
      </w:r>
    </w:p>
  </w:endnote>
  <w:endnote w:type="continuationSeparator" w:id="0">
    <w:p w14:paraId="4659E4C3" w14:textId="77777777" w:rsidR="00BF6996" w:rsidRDefault="00BF6996"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56EC" w14:textId="05873147" w:rsidR="007753A4" w:rsidRDefault="007753A4">
    <w:pPr>
      <w:pStyle w:val="af0"/>
      <w:jc w:val="right"/>
    </w:pPr>
    <w:r>
      <w:fldChar w:fldCharType="begin"/>
    </w:r>
    <w:r>
      <w:instrText>PAGE   \* MERGEFORMAT</w:instrText>
    </w:r>
    <w:r>
      <w:fldChar w:fldCharType="separate"/>
    </w:r>
    <w:r w:rsidRPr="00D83762">
      <w:rPr>
        <w:noProof/>
        <w:lang w:val="ru-RU"/>
      </w:rPr>
      <w:t>18</w:t>
    </w:r>
    <w:r>
      <w:rPr>
        <w:noProof/>
        <w:lang w:val="ru-RU"/>
      </w:rPr>
      <w:fldChar w:fldCharType="end"/>
    </w:r>
  </w:p>
  <w:p w14:paraId="695A2691" w14:textId="77777777" w:rsidR="007753A4" w:rsidRDefault="007753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5B09" w14:textId="5BC0C228" w:rsidR="007753A4" w:rsidRDefault="007753A4">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7753A4" w:rsidRDefault="007753A4">
    <w:pPr>
      <w:pStyle w:val="af0"/>
    </w:pPr>
  </w:p>
  <w:p w14:paraId="2D9B7A6E" w14:textId="77777777" w:rsidR="007753A4" w:rsidRDefault="007753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35D0D" w14:textId="77777777" w:rsidR="00BF6996" w:rsidRDefault="00BF6996" w:rsidP="00806843">
      <w:pPr>
        <w:spacing w:after="0" w:line="240" w:lineRule="auto"/>
      </w:pPr>
      <w:r>
        <w:separator/>
      </w:r>
    </w:p>
  </w:footnote>
  <w:footnote w:type="continuationSeparator" w:id="0">
    <w:p w14:paraId="2079C95F" w14:textId="77777777" w:rsidR="00BF6996" w:rsidRDefault="00BF6996"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6" w15:restartNumberingAfterBreak="0">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3850437"/>
    <w:multiLevelType w:val="hybridMultilevel"/>
    <w:tmpl w:val="C4DCD634"/>
    <w:lvl w:ilvl="0" w:tplc="D1E6E4FC">
      <w:numFmt w:val="bullet"/>
      <w:lvlText w:val="-"/>
      <w:lvlJc w:val="left"/>
      <w:pPr>
        <w:ind w:left="1440" w:hanging="360"/>
      </w:pPr>
      <w:rPr>
        <w:rFonts w:ascii="Arial" w:eastAsia="Times New Roman" w:hAnsi="Arial" w:cs="Aria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6"/>
  </w:num>
  <w:num w:numId="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E35"/>
    <w:rsid w:val="000101B4"/>
    <w:rsid w:val="00010218"/>
    <w:rsid w:val="000108D4"/>
    <w:rsid w:val="00010A24"/>
    <w:rsid w:val="000110DE"/>
    <w:rsid w:val="0001184B"/>
    <w:rsid w:val="00011A84"/>
    <w:rsid w:val="00011DB3"/>
    <w:rsid w:val="00011FBD"/>
    <w:rsid w:val="00012ABB"/>
    <w:rsid w:val="00012F35"/>
    <w:rsid w:val="000132C9"/>
    <w:rsid w:val="0001377F"/>
    <w:rsid w:val="00013B12"/>
    <w:rsid w:val="000142FF"/>
    <w:rsid w:val="000146CC"/>
    <w:rsid w:val="000149AE"/>
    <w:rsid w:val="00014CC1"/>
    <w:rsid w:val="00014F3E"/>
    <w:rsid w:val="00016026"/>
    <w:rsid w:val="00016E44"/>
    <w:rsid w:val="000170AF"/>
    <w:rsid w:val="0001766C"/>
    <w:rsid w:val="000178E1"/>
    <w:rsid w:val="00017AC2"/>
    <w:rsid w:val="00020557"/>
    <w:rsid w:val="00021243"/>
    <w:rsid w:val="000221A1"/>
    <w:rsid w:val="0002229F"/>
    <w:rsid w:val="00022B63"/>
    <w:rsid w:val="000231FA"/>
    <w:rsid w:val="00023347"/>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8F6"/>
    <w:rsid w:val="00034F59"/>
    <w:rsid w:val="00035EF3"/>
    <w:rsid w:val="00036AF6"/>
    <w:rsid w:val="00036E69"/>
    <w:rsid w:val="00037126"/>
    <w:rsid w:val="000371F0"/>
    <w:rsid w:val="00037EA9"/>
    <w:rsid w:val="00037ED7"/>
    <w:rsid w:val="000407EE"/>
    <w:rsid w:val="000416CF"/>
    <w:rsid w:val="00041EDC"/>
    <w:rsid w:val="00042027"/>
    <w:rsid w:val="00043EAB"/>
    <w:rsid w:val="000444A3"/>
    <w:rsid w:val="00044703"/>
    <w:rsid w:val="000453C4"/>
    <w:rsid w:val="00045C00"/>
    <w:rsid w:val="00045F17"/>
    <w:rsid w:val="00046B0B"/>
    <w:rsid w:val="00047AF7"/>
    <w:rsid w:val="0005011E"/>
    <w:rsid w:val="00050600"/>
    <w:rsid w:val="00050778"/>
    <w:rsid w:val="000513D1"/>
    <w:rsid w:val="0005190B"/>
    <w:rsid w:val="00051CFE"/>
    <w:rsid w:val="00051D64"/>
    <w:rsid w:val="00052692"/>
    <w:rsid w:val="00052A97"/>
    <w:rsid w:val="00052E4C"/>
    <w:rsid w:val="00053530"/>
    <w:rsid w:val="000537EC"/>
    <w:rsid w:val="00053E19"/>
    <w:rsid w:val="00053FC0"/>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1E"/>
    <w:rsid w:val="00067A5D"/>
    <w:rsid w:val="000707FB"/>
    <w:rsid w:val="000715B7"/>
    <w:rsid w:val="00071F6E"/>
    <w:rsid w:val="00072981"/>
    <w:rsid w:val="000731DB"/>
    <w:rsid w:val="00073FC8"/>
    <w:rsid w:val="00074563"/>
    <w:rsid w:val="000746BE"/>
    <w:rsid w:val="00077AF2"/>
    <w:rsid w:val="000817DD"/>
    <w:rsid w:val="00081E3B"/>
    <w:rsid w:val="00082315"/>
    <w:rsid w:val="00082835"/>
    <w:rsid w:val="0008343C"/>
    <w:rsid w:val="00083962"/>
    <w:rsid w:val="00083FCD"/>
    <w:rsid w:val="00086216"/>
    <w:rsid w:val="00086456"/>
    <w:rsid w:val="00086BFA"/>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47F2"/>
    <w:rsid w:val="00094897"/>
    <w:rsid w:val="00094E2A"/>
    <w:rsid w:val="00095BE5"/>
    <w:rsid w:val="000A03D6"/>
    <w:rsid w:val="000A054E"/>
    <w:rsid w:val="000A10E1"/>
    <w:rsid w:val="000A11A5"/>
    <w:rsid w:val="000A1741"/>
    <w:rsid w:val="000A1DE7"/>
    <w:rsid w:val="000A2307"/>
    <w:rsid w:val="000A260A"/>
    <w:rsid w:val="000A268E"/>
    <w:rsid w:val="000A2742"/>
    <w:rsid w:val="000A38AC"/>
    <w:rsid w:val="000A4B6D"/>
    <w:rsid w:val="000A5A3C"/>
    <w:rsid w:val="000A5D60"/>
    <w:rsid w:val="000A5FA5"/>
    <w:rsid w:val="000A6305"/>
    <w:rsid w:val="000A6970"/>
    <w:rsid w:val="000A6B62"/>
    <w:rsid w:val="000A6C85"/>
    <w:rsid w:val="000A6D49"/>
    <w:rsid w:val="000A7582"/>
    <w:rsid w:val="000B01B4"/>
    <w:rsid w:val="000B05FF"/>
    <w:rsid w:val="000B08F1"/>
    <w:rsid w:val="000B0A7B"/>
    <w:rsid w:val="000B1580"/>
    <w:rsid w:val="000B17A0"/>
    <w:rsid w:val="000B1A3F"/>
    <w:rsid w:val="000B228A"/>
    <w:rsid w:val="000B3017"/>
    <w:rsid w:val="000B3581"/>
    <w:rsid w:val="000B39CF"/>
    <w:rsid w:val="000B51C4"/>
    <w:rsid w:val="000B6A45"/>
    <w:rsid w:val="000B73B1"/>
    <w:rsid w:val="000C07A9"/>
    <w:rsid w:val="000C0875"/>
    <w:rsid w:val="000C0C12"/>
    <w:rsid w:val="000C16CF"/>
    <w:rsid w:val="000C1856"/>
    <w:rsid w:val="000C1CCE"/>
    <w:rsid w:val="000C1F19"/>
    <w:rsid w:val="000C2417"/>
    <w:rsid w:val="000C2C8D"/>
    <w:rsid w:val="000C2CCB"/>
    <w:rsid w:val="000C3EA1"/>
    <w:rsid w:val="000C3F4B"/>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DA7"/>
    <w:rsid w:val="000D2EB4"/>
    <w:rsid w:val="000D3165"/>
    <w:rsid w:val="000D32B5"/>
    <w:rsid w:val="000D43F5"/>
    <w:rsid w:val="000D46B1"/>
    <w:rsid w:val="000D46C0"/>
    <w:rsid w:val="000D4D96"/>
    <w:rsid w:val="000D4F3E"/>
    <w:rsid w:val="000D51C3"/>
    <w:rsid w:val="000D58EB"/>
    <w:rsid w:val="000D785C"/>
    <w:rsid w:val="000D7A2A"/>
    <w:rsid w:val="000E0BA1"/>
    <w:rsid w:val="000E0D08"/>
    <w:rsid w:val="000E134E"/>
    <w:rsid w:val="000E15E9"/>
    <w:rsid w:val="000E279A"/>
    <w:rsid w:val="000E2A23"/>
    <w:rsid w:val="000E2DE6"/>
    <w:rsid w:val="000E318C"/>
    <w:rsid w:val="000E46BA"/>
    <w:rsid w:val="000E4E8E"/>
    <w:rsid w:val="000E528B"/>
    <w:rsid w:val="000E6A03"/>
    <w:rsid w:val="000E6CBA"/>
    <w:rsid w:val="000F01F7"/>
    <w:rsid w:val="000F10A8"/>
    <w:rsid w:val="000F2054"/>
    <w:rsid w:val="000F303F"/>
    <w:rsid w:val="000F32B9"/>
    <w:rsid w:val="000F40DA"/>
    <w:rsid w:val="000F45F6"/>
    <w:rsid w:val="000F5E0A"/>
    <w:rsid w:val="000F5FDF"/>
    <w:rsid w:val="000F6211"/>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96D"/>
    <w:rsid w:val="00104D08"/>
    <w:rsid w:val="00106B19"/>
    <w:rsid w:val="001070A5"/>
    <w:rsid w:val="0011034D"/>
    <w:rsid w:val="001110D6"/>
    <w:rsid w:val="00111255"/>
    <w:rsid w:val="0011127D"/>
    <w:rsid w:val="00111573"/>
    <w:rsid w:val="0011165A"/>
    <w:rsid w:val="001120BB"/>
    <w:rsid w:val="00112559"/>
    <w:rsid w:val="001128D5"/>
    <w:rsid w:val="001131DA"/>
    <w:rsid w:val="00113214"/>
    <w:rsid w:val="00113D14"/>
    <w:rsid w:val="00113E4C"/>
    <w:rsid w:val="00113FE9"/>
    <w:rsid w:val="001145B0"/>
    <w:rsid w:val="001147C0"/>
    <w:rsid w:val="00114B48"/>
    <w:rsid w:val="001155AC"/>
    <w:rsid w:val="00116A1E"/>
    <w:rsid w:val="00116C7F"/>
    <w:rsid w:val="001204D1"/>
    <w:rsid w:val="001209C0"/>
    <w:rsid w:val="00121521"/>
    <w:rsid w:val="00121665"/>
    <w:rsid w:val="00121F1E"/>
    <w:rsid w:val="001227E0"/>
    <w:rsid w:val="0012285A"/>
    <w:rsid w:val="00123017"/>
    <w:rsid w:val="00123109"/>
    <w:rsid w:val="001237AB"/>
    <w:rsid w:val="00123B36"/>
    <w:rsid w:val="001240FE"/>
    <w:rsid w:val="001244B8"/>
    <w:rsid w:val="00124F2E"/>
    <w:rsid w:val="00126EA3"/>
    <w:rsid w:val="00127BAC"/>
    <w:rsid w:val="001301E3"/>
    <w:rsid w:val="0013042E"/>
    <w:rsid w:val="00130B98"/>
    <w:rsid w:val="001322A1"/>
    <w:rsid w:val="0013257E"/>
    <w:rsid w:val="00134662"/>
    <w:rsid w:val="00135A67"/>
    <w:rsid w:val="00135B1B"/>
    <w:rsid w:val="00136C0D"/>
    <w:rsid w:val="00136C10"/>
    <w:rsid w:val="00137531"/>
    <w:rsid w:val="0013771A"/>
    <w:rsid w:val="00137D1C"/>
    <w:rsid w:val="00140BB8"/>
    <w:rsid w:val="001419FB"/>
    <w:rsid w:val="00141DC8"/>
    <w:rsid w:val="001441BD"/>
    <w:rsid w:val="001444D7"/>
    <w:rsid w:val="0014457C"/>
    <w:rsid w:val="001450B8"/>
    <w:rsid w:val="0014568D"/>
    <w:rsid w:val="001456CB"/>
    <w:rsid w:val="001459CE"/>
    <w:rsid w:val="00145DFE"/>
    <w:rsid w:val="00146AA5"/>
    <w:rsid w:val="00146C9D"/>
    <w:rsid w:val="00146EC2"/>
    <w:rsid w:val="001477E8"/>
    <w:rsid w:val="00147CF8"/>
    <w:rsid w:val="00150838"/>
    <w:rsid w:val="00150FBB"/>
    <w:rsid w:val="001517B3"/>
    <w:rsid w:val="00151F7F"/>
    <w:rsid w:val="00152D46"/>
    <w:rsid w:val="0015377E"/>
    <w:rsid w:val="001547CD"/>
    <w:rsid w:val="00154C20"/>
    <w:rsid w:val="00154D5D"/>
    <w:rsid w:val="001557FD"/>
    <w:rsid w:val="00157265"/>
    <w:rsid w:val="001578BB"/>
    <w:rsid w:val="001579C4"/>
    <w:rsid w:val="00160455"/>
    <w:rsid w:val="00161040"/>
    <w:rsid w:val="0016193B"/>
    <w:rsid w:val="0016390E"/>
    <w:rsid w:val="00163AF2"/>
    <w:rsid w:val="00163B77"/>
    <w:rsid w:val="0016594F"/>
    <w:rsid w:val="0016599F"/>
    <w:rsid w:val="00165AD3"/>
    <w:rsid w:val="001665FB"/>
    <w:rsid w:val="00166C13"/>
    <w:rsid w:val="00167B75"/>
    <w:rsid w:val="00167BF7"/>
    <w:rsid w:val="001702C8"/>
    <w:rsid w:val="00170755"/>
    <w:rsid w:val="00171659"/>
    <w:rsid w:val="0017196A"/>
    <w:rsid w:val="00172099"/>
    <w:rsid w:val="0017238F"/>
    <w:rsid w:val="0017242C"/>
    <w:rsid w:val="001727C1"/>
    <w:rsid w:val="00173229"/>
    <w:rsid w:val="00175066"/>
    <w:rsid w:val="0017594D"/>
    <w:rsid w:val="0017735A"/>
    <w:rsid w:val="00177C61"/>
    <w:rsid w:val="00177D1C"/>
    <w:rsid w:val="00177D98"/>
    <w:rsid w:val="00177FAD"/>
    <w:rsid w:val="00180AA6"/>
    <w:rsid w:val="001811AA"/>
    <w:rsid w:val="0018320E"/>
    <w:rsid w:val="00185052"/>
    <w:rsid w:val="00186537"/>
    <w:rsid w:val="001869A2"/>
    <w:rsid w:val="001869E6"/>
    <w:rsid w:val="00187337"/>
    <w:rsid w:val="00190CCD"/>
    <w:rsid w:val="00190F6D"/>
    <w:rsid w:val="00191794"/>
    <w:rsid w:val="00191984"/>
    <w:rsid w:val="00191FCE"/>
    <w:rsid w:val="001927E9"/>
    <w:rsid w:val="00192905"/>
    <w:rsid w:val="0019330B"/>
    <w:rsid w:val="001933D4"/>
    <w:rsid w:val="00193F44"/>
    <w:rsid w:val="00194EF0"/>
    <w:rsid w:val="00195C0B"/>
    <w:rsid w:val="00196D52"/>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5D5A"/>
    <w:rsid w:val="001A7B26"/>
    <w:rsid w:val="001A7CA5"/>
    <w:rsid w:val="001A7E7D"/>
    <w:rsid w:val="001B0331"/>
    <w:rsid w:val="001B05A3"/>
    <w:rsid w:val="001B0D4F"/>
    <w:rsid w:val="001B1215"/>
    <w:rsid w:val="001B1BDB"/>
    <w:rsid w:val="001B20EE"/>
    <w:rsid w:val="001B3242"/>
    <w:rsid w:val="001B3598"/>
    <w:rsid w:val="001B4252"/>
    <w:rsid w:val="001B586D"/>
    <w:rsid w:val="001B5C60"/>
    <w:rsid w:val="001B6A40"/>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2A6F"/>
    <w:rsid w:val="001D4013"/>
    <w:rsid w:val="001D4BED"/>
    <w:rsid w:val="001D552D"/>
    <w:rsid w:val="001D62F8"/>
    <w:rsid w:val="001D63D6"/>
    <w:rsid w:val="001D663D"/>
    <w:rsid w:val="001D735D"/>
    <w:rsid w:val="001E04BE"/>
    <w:rsid w:val="001E0DD6"/>
    <w:rsid w:val="001E142E"/>
    <w:rsid w:val="001E22B1"/>
    <w:rsid w:val="001E2343"/>
    <w:rsid w:val="001E2725"/>
    <w:rsid w:val="001E27DD"/>
    <w:rsid w:val="001E2EF6"/>
    <w:rsid w:val="001E3100"/>
    <w:rsid w:val="001E34E2"/>
    <w:rsid w:val="001E38EC"/>
    <w:rsid w:val="001E3F45"/>
    <w:rsid w:val="001E429D"/>
    <w:rsid w:val="001E472E"/>
    <w:rsid w:val="001E4E8A"/>
    <w:rsid w:val="001E4F27"/>
    <w:rsid w:val="001E54EC"/>
    <w:rsid w:val="001E58A0"/>
    <w:rsid w:val="001E62CD"/>
    <w:rsid w:val="001E65D0"/>
    <w:rsid w:val="001E6695"/>
    <w:rsid w:val="001E6818"/>
    <w:rsid w:val="001E699C"/>
    <w:rsid w:val="001E6EFA"/>
    <w:rsid w:val="001E7275"/>
    <w:rsid w:val="001E7500"/>
    <w:rsid w:val="001F01E3"/>
    <w:rsid w:val="001F0263"/>
    <w:rsid w:val="001F02F4"/>
    <w:rsid w:val="001F1242"/>
    <w:rsid w:val="001F12E9"/>
    <w:rsid w:val="001F19B5"/>
    <w:rsid w:val="001F1C4B"/>
    <w:rsid w:val="001F21A3"/>
    <w:rsid w:val="001F3557"/>
    <w:rsid w:val="001F35FA"/>
    <w:rsid w:val="001F3898"/>
    <w:rsid w:val="001F3C64"/>
    <w:rsid w:val="001F44D8"/>
    <w:rsid w:val="001F47DC"/>
    <w:rsid w:val="001F4BA5"/>
    <w:rsid w:val="001F524A"/>
    <w:rsid w:val="001F5861"/>
    <w:rsid w:val="001F5D2C"/>
    <w:rsid w:val="001F685A"/>
    <w:rsid w:val="001F721E"/>
    <w:rsid w:val="001F755D"/>
    <w:rsid w:val="001F7E6F"/>
    <w:rsid w:val="00200E69"/>
    <w:rsid w:val="002016D1"/>
    <w:rsid w:val="002020F3"/>
    <w:rsid w:val="00202308"/>
    <w:rsid w:val="002026EC"/>
    <w:rsid w:val="002028A9"/>
    <w:rsid w:val="002028ED"/>
    <w:rsid w:val="00204A2B"/>
    <w:rsid w:val="002051AB"/>
    <w:rsid w:val="00205208"/>
    <w:rsid w:val="002059D9"/>
    <w:rsid w:val="00205B0D"/>
    <w:rsid w:val="00205F0E"/>
    <w:rsid w:val="00205F14"/>
    <w:rsid w:val="0020610B"/>
    <w:rsid w:val="00206C4C"/>
    <w:rsid w:val="00207125"/>
    <w:rsid w:val="00207A59"/>
    <w:rsid w:val="00207F9A"/>
    <w:rsid w:val="002107E9"/>
    <w:rsid w:val="00212543"/>
    <w:rsid w:val="002132C3"/>
    <w:rsid w:val="00213B20"/>
    <w:rsid w:val="002142A7"/>
    <w:rsid w:val="002143CB"/>
    <w:rsid w:val="00214A45"/>
    <w:rsid w:val="00215606"/>
    <w:rsid w:val="00215818"/>
    <w:rsid w:val="00216090"/>
    <w:rsid w:val="002160E1"/>
    <w:rsid w:val="00216480"/>
    <w:rsid w:val="002165BF"/>
    <w:rsid w:val="00216AAE"/>
    <w:rsid w:val="00216EDA"/>
    <w:rsid w:val="00217366"/>
    <w:rsid w:val="002174AB"/>
    <w:rsid w:val="00217636"/>
    <w:rsid w:val="002200A4"/>
    <w:rsid w:val="00220B23"/>
    <w:rsid w:val="00221376"/>
    <w:rsid w:val="002213DE"/>
    <w:rsid w:val="002217D0"/>
    <w:rsid w:val="00222522"/>
    <w:rsid w:val="00222626"/>
    <w:rsid w:val="002228D6"/>
    <w:rsid w:val="00223500"/>
    <w:rsid w:val="00223ACD"/>
    <w:rsid w:val="002240CB"/>
    <w:rsid w:val="0022445C"/>
    <w:rsid w:val="0022484E"/>
    <w:rsid w:val="00226D7C"/>
    <w:rsid w:val="002278A7"/>
    <w:rsid w:val="00227C96"/>
    <w:rsid w:val="002307A3"/>
    <w:rsid w:val="00231C37"/>
    <w:rsid w:val="00231C84"/>
    <w:rsid w:val="00232051"/>
    <w:rsid w:val="0023266F"/>
    <w:rsid w:val="002337F6"/>
    <w:rsid w:val="00233B3F"/>
    <w:rsid w:val="00234FEF"/>
    <w:rsid w:val="00236029"/>
    <w:rsid w:val="00236CBF"/>
    <w:rsid w:val="00237869"/>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57570"/>
    <w:rsid w:val="0026050B"/>
    <w:rsid w:val="00260E41"/>
    <w:rsid w:val="00262024"/>
    <w:rsid w:val="00262984"/>
    <w:rsid w:val="00263B44"/>
    <w:rsid w:val="00263E24"/>
    <w:rsid w:val="00264471"/>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864"/>
    <w:rsid w:val="00280387"/>
    <w:rsid w:val="0028099D"/>
    <w:rsid w:val="00281123"/>
    <w:rsid w:val="0028154C"/>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0862"/>
    <w:rsid w:val="00291079"/>
    <w:rsid w:val="002911A1"/>
    <w:rsid w:val="00291FA2"/>
    <w:rsid w:val="002926FA"/>
    <w:rsid w:val="00292D20"/>
    <w:rsid w:val="0029322E"/>
    <w:rsid w:val="002941FD"/>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705"/>
    <w:rsid w:val="002B5B7A"/>
    <w:rsid w:val="002B60A0"/>
    <w:rsid w:val="002B644D"/>
    <w:rsid w:val="002B6A8A"/>
    <w:rsid w:val="002B79C0"/>
    <w:rsid w:val="002C095C"/>
    <w:rsid w:val="002C0BE1"/>
    <w:rsid w:val="002C1C36"/>
    <w:rsid w:val="002C20D6"/>
    <w:rsid w:val="002C2397"/>
    <w:rsid w:val="002C23FD"/>
    <w:rsid w:val="002C4D06"/>
    <w:rsid w:val="002C4DAE"/>
    <w:rsid w:val="002C5625"/>
    <w:rsid w:val="002C77A1"/>
    <w:rsid w:val="002C7BD8"/>
    <w:rsid w:val="002C7E39"/>
    <w:rsid w:val="002D0C2D"/>
    <w:rsid w:val="002D10C4"/>
    <w:rsid w:val="002D2313"/>
    <w:rsid w:val="002D3561"/>
    <w:rsid w:val="002D3A79"/>
    <w:rsid w:val="002D3CCE"/>
    <w:rsid w:val="002D455C"/>
    <w:rsid w:val="002D49E9"/>
    <w:rsid w:val="002D7635"/>
    <w:rsid w:val="002D7A97"/>
    <w:rsid w:val="002E035B"/>
    <w:rsid w:val="002E0D4E"/>
    <w:rsid w:val="002E19FF"/>
    <w:rsid w:val="002E1F80"/>
    <w:rsid w:val="002E25DA"/>
    <w:rsid w:val="002E26F1"/>
    <w:rsid w:val="002E2D06"/>
    <w:rsid w:val="002E2F92"/>
    <w:rsid w:val="002E49DA"/>
    <w:rsid w:val="002E4E86"/>
    <w:rsid w:val="002E537B"/>
    <w:rsid w:val="002E5E92"/>
    <w:rsid w:val="002E7E7C"/>
    <w:rsid w:val="002E7F06"/>
    <w:rsid w:val="002F035F"/>
    <w:rsid w:val="002F0985"/>
    <w:rsid w:val="002F15AA"/>
    <w:rsid w:val="002F2840"/>
    <w:rsid w:val="002F2BA7"/>
    <w:rsid w:val="002F2FBE"/>
    <w:rsid w:val="002F38FF"/>
    <w:rsid w:val="002F394E"/>
    <w:rsid w:val="002F47BA"/>
    <w:rsid w:val="002F7254"/>
    <w:rsid w:val="002F76E5"/>
    <w:rsid w:val="00300E8D"/>
    <w:rsid w:val="00301D61"/>
    <w:rsid w:val="00302CBA"/>
    <w:rsid w:val="00303E35"/>
    <w:rsid w:val="00303F13"/>
    <w:rsid w:val="00304783"/>
    <w:rsid w:val="00304FDC"/>
    <w:rsid w:val="00305014"/>
    <w:rsid w:val="00305B12"/>
    <w:rsid w:val="00306353"/>
    <w:rsid w:val="00306C92"/>
    <w:rsid w:val="00306E83"/>
    <w:rsid w:val="0030741C"/>
    <w:rsid w:val="003101E9"/>
    <w:rsid w:val="00311245"/>
    <w:rsid w:val="00313D22"/>
    <w:rsid w:val="00314761"/>
    <w:rsid w:val="0031482E"/>
    <w:rsid w:val="00315480"/>
    <w:rsid w:val="003163AB"/>
    <w:rsid w:val="00316F5D"/>
    <w:rsid w:val="00317087"/>
    <w:rsid w:val="00317089"/>
    <w:rsid w:val="00317DA7"/>
    <w:rsid w:val="00321364"/>
    <w:rsid w:val="003223DF"/>
    <w:rsid w:val="00322629"/>
    <w:rsid w:val="0032274F"/>
    <w:rsid w:val="00322BEA"/>
    <w:rsid w:val="00322CE1"/>
    <w:rsid w:val="00322F93"/>
    <w:rsid w:val="00323846"/>
    <w:rsid w:val="00323C1F"/>
    <w:rsid w:val="003256E2"/>
    <w:rsid w:val="00326949"/>
    <w:rsid w:val="00326E98"/>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005C"/>
    <w:rsid w:val="00341983"/>
    <w:rsid w:val="00341AD0"/>
    <w:rsid w:val="003423D1"/>
    <w:rsid w:val="00342C40"/>
    <w:rsid w:val="003434A8"/>
    <w:rsid w:val="0034384F"/>
    <w:rsid w:val="0034420C"/>
    <w:rsid w:val="003447E5"/>
    <w:rsid w:val="0034523F"/>
    <w:rsid w:val="003456D6"/>
    <w:rsid w:val="00345799"/>
    <w:rsid w:val="00345B67"/>
    <w:rsid w:val="00346B25"/>
    <w:rsid w:val="00347947"/>
    <w:rsid w:val="003502B2"/>
    <w:rsid w:val="0035039A"/>
    <w:rsid w:val="00350BA5"/>
    <w:rsid w:val="00351170"/>
    <w:rsid w:val="0035132F"/>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2AC6"/>
    <w:rsid w:val="00373126"/>
    <w:rsid w:val="003737FC"/>
    <w:rsid w:val="00373CA4"/>
    <w:rsid w:val="003745B6"/>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53EA"/>
    <w:rsid w:val="00385984"/>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A2696"/>
    <w:rsid w:val="003A3DC4"/>
    <w:rsid w:val="003A495F"/>
    <w:rsid w:val="003A4F03"/>
    <w:rsid w:val="003A4F3F"/>
    <w:rsid w:val="003A629E"/>
    <w:rsid w:val="003A7137"/>
    <w:rsid w:val="003A77DB"/>
    <w:rsid w:val="003A780B"/>
    <w:rsid w:val="003A786E"/>
    <w:rsid w:val="003A7F17"/>
    <w:rsid w:val="003B03C4"/>
    <w:rsid w:val="003B1291"/>
    <w:rsid w:val="003B1683"/>
    <w:rsid w:val="003B2378"/>
    <w:rsid w:val="003B263F"/>
    <w:rsid w:val="003B26BB"/>
    <w:rsid w:val="003B273B"/>
    <w:rsid w:val="003B2920"/>
    <w:rsid w:val="003B337E"/>
    <w:rsid w:val="003B33DA"/>
    <w:rsid w:val="003B3F68"/>
    <w:rsid w:val="003B47F8"/>
    <w:rsid w:val="003B4ABE"/>
    <w:rsid w:val="003B5643"/>
    <w:rsid w:val="003B5695"/>
    <w:rsid w:val="003B5AAB"/>
    <w:rsid w:val="003B5FDC"/>
    <w:rsid w:val="003B757F"/>
    <w:rsid w:val="003B76BC"/>
    <w:rsid w:val="003B791F"/>
    <w:rsid w:val="003B7920"/>
    <w:rsid w:val="003C1EB9"/>
    <w:rsid w:val="003C3027"/>
    <w:rsid w:val="003C3993"/>
    <w:rsid w:val="003C4E8C"/>
    <w:rsid w:val="003C4EAE"/>
    <w:rsid w:val="003C4F86"/>
    <w:rsid w:val="003C5062"/>
    <w:rsid w:val="003C51DC"/>
    <w:rsid w:val="003C51F5"/>
    <w:rsid w:val="003C55AA"/>
    <w:rsid w:val="003C5C99"/>
    <w:rsid w:val="003C69FA"/>
    <w:rsid w:val="003C6BB9"/>
    <w:rsid w:val="003C710D"/>
    <w:rsid w:val="003C74D4"/>
    <w:rsid w:val="003C7960"/>
    <w:rsid w:val="003C7BEC"/>
    <w:rsid w:val="003D02B7"/>
    <w:rsid w:val="003D0EF1"/>
    <w:rsid w:val="003D2F1D"/>
    <w:rsid w:val="003D33B1"/>
    <w:rsid w:val="003D3625"/>
    <w:rsid w:val="003D49BE"/>
    <w:rsid w:val="003D4B2C"/>
    <w:rsid w:val="003D4C43"/>
    <w:rsid w:val="003D51D6"/>
    <w:rsid w:val="003D565A"/>
    <w:rsid w:val="003D5B5B"/>
    <w:rsid w:val="003D6038"/>
    <w:rsid w:val="003D6429"/>
    <w:rsid w:val="003D6E4F"/>
    <w:rsid w:val="003D79BF"/>
    <w:rsid w:val="003E07A8"/>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A87"/>
    <w:rsid w:val="003E5BD3"/>
    <w:rsid w:val="003E5C77"/>
    <w:rsid w:val="003E5F51"/>
    <w:rsid w:val="003E63FC"/>
    <w:rsid w:val="003E6511"/>
    <w:rsid w:val="003E6AE4"/>
    <w:rsid w:val="003F08AA"/>
    <w:rsid w:val="003F18FB"/>
    <w:rsid w:val="003F1B32"/>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0E75"/>
    <w:rsid w:val="00401931"/>
    <w:rsid w:val="0040200C"/>
    <w:rsid w:val="004033C5"/>
    <w:rsid w:val="004033C9"/>
    <w:rsid w:val="004037C6"/>
    <w:rsid w:val="004043EE"/>
    <w:rsid w:val="0040445D"/>
    <w:rsid w:val="00404660"/>
    <w:rsid w:val="004049EC"/>
    <w:rsid w:val="00404F0A"/>
    <w:rsid w:val="004064B9"/>
    <w:rsid w:val="004069B9"/>
    <w:rsid w:val="00407184"/>
    <w:rsid w:val="00407255"/>
    <w:rsid w:val="00407350"/>
    <w:rsid w:val="00410722"/>
    <w:rsid w:val="00410A7D"/>
    <w:rsid w:val="0041175B"/>
    <w:rsid w:val="00411C01"/>
    <w:rsid w:val="00411D81"/>
    <w:rsid w:val="0041240B"/>
    <w:rsid w:val="0041311A"/>
    <w:rsid w:val="004146BF"/>
    <w:rsid w:val="00415474"/>
    <w:rsid w:val="00416DB4"/>
    <w:rsid w:val="00416E91"/>
    <w:rsid w:val="004177F0"/>
    <w:rsid w:val="00417F14"/>
    <w:rsid w:val="004208F6"/>
    <w:rsid w:val="00420FB1"/>
    <w:rsid w:val="00420FFD"/>
    <w:rsid w:val="00421507"/>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306F"/>
    <w:rsid w:val="00433708"/>
    <w:rsid w:val="0043398F"/>
    <w:rsid w:val="00433B28"/>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339"/>
    <w:rsid w:val="004466E2"/>
    <w:rsid w:val="00447F2B"/>
    <w:rsid w:val="004515FA"/>
    <w:rsid w:val="00451760"/>
    <w:rsid w:val="00452090"/>
    <w:rsid w:val="0045281E"/>
    <w:rsid w:val="004533C8"/>
    <w:rsid w:val="00453A30"/>
    <w:rsid w:val="00454B38"/>
    <w:rsid w:val="00455F10"/>
    <w:rsid w:val="0045712F"/>
    <w:rsid w:val="00457131"/>
    <w:rsid w:val="00457416"/>
    <w:rsid w:val="00457460"/>
    <w:rsid w:val="004601FB"/>
    <w:rsid w:val="004609F2"/>
    <w:rsid w:val="004614B8"/>
    <w:rsid w:val="00462EB4"/>
    <w:rsid w:val="00462F4B"/>
    <w:rsid w:val="00463EEC"/>
    <w:rsid w:val="00465142"/>
    <w:rsid w:val="00465194"/>
    <w:rsid w:val="0046584B"/>
    <w:rsid w:val="00465C39"/>
    <w:rsid w:val="00466134"/>
    <w:rsid w:val="00466E44"/>
    <w:rsid w:val="0046779D"/>
    <w:rsid w:val="004738DF"/>
    <w:rsid w:val="00473B70"/>
    <w:rsid w:val="00473F28"/>
    <w:rsid w:val="00473F4D"/>
    <w:rsid w:val="004743B3"/>
    <w:rsid w:val="00475C95"/>
    <w:rsid w:val="00476D65"/>
    <w:rsid w:val="00477356"/>
    <w:rsid w:val="00480D8B"/>
    <w:rsid w:val="00482884"/>
    <w:rsid w:val="0048348B"/>
    <w:rsid w:val="004852A8"/>
    <w:rsid w:val="00486059"/>
    <w:rsid w:val="0048647D"/>
    <w:rsid w:val="00486C91"/>
    <w:rsid w:val="00486E3F"/>
    <w:rsid w:val="004879A9"/>
    <w:rsid w:val="00487EEE"/>
    <w:rsid w:val="00490014"/>
    <w:rsid w:val="00490977"/>
    <w:rsid w:val="00490C66"/>
    <w:rsid w:val="0049164D"/>
    <w:rsid w:val="004916C0"/>
    <w:rsid w:val="004917FB"/>
    <w:rsid w:val="00491A82"/>
    <w:rsid w:val="00491B54"/>
    <w:rsid w:val="00492598"/>
    <w:rsid w:val="0049314E"/>
    <w:rsid w:val="00493702"/>
    <w:rsid w:val="00493829"/>
    <w:rsid w:val="004941BD"/>
    <w:rsid w:val="004957C9"/>
    <w:rsid w:val="00495832"/>
    <w:rsid w:val="00496277"/>
    <w:rsid w:val="00496768"/>
    <w:rsid w:val="00497CF9"/>
    <w:rsid w:val="004A0092"/>
    <w:rsid w:val="004A03CC"/>
    <w:rsid w:val="004A0F64"/>
    <w:rsid w:val="004A10A5"/>
    <w:rsid w:val="004A12AE"/>
    <w:rsid w:val="004A1455"/>
    <w:rsid w:val="004A2445"/>
    <w:rsid w:val="004A2879"/>
    <w:rsid w:val="004A32A7"/>
    <w:rsid w:val="004A373F"/>
    <w:rsid w:val="004A38FA"/>
    <w:rsid w:val="004A475E"/>
    <w:rsid w:val="004A4D73"/>
    <w:rsid w:val="004A5957"/>
    <w:rsid w:val="004A5A2F"/>
    <w:rsid w:val="004A5B0F"/>
    <w:rsid w:val="004A6AFB"/>
    <w:rsid w:val="004A6B51"/>
    <w:rsid w:val="004A6DF6"/>
    <w:rsid w:val="004A6F04"/>
    <w:rsid w:val="004A7C83"/>
    <w:rsid w:val="004B0006"/>
    <w:rsid w:val="004B12E6"/>
    <w:rsid w:val="004B14D2"/>
    <w:rsid w:val="004B22E2"/>
    <w:rsid w:val="004B2663"/>
    <w:rsid w:val="004B32F8"/>
    <w:rsid w:val="004B371E"/>
    <w:rsid w:val="004B3992"/>
    <w:rsid w:val="004B411D"/>
    <w:rsid w:val="004B490D"/>
    <w:rsid w:val="004B4933"/>
    <w:rsid w:val="004B4F09"/>
    <w:rsid w:val="004B50A0"/>
    <w:rsid w:val="004B528D"/>
    <w:rsid w:val="004B5D3E"/>
    <w:rsid w:val="004B5E59"/>
    <w:rsid w:val="004B60A0"/>
    <w:rsid w:val="004B6129"/>
    <w:rsid w:val="004B62F4"/>
    <w:rsid w:val="004B7526"/>
    <w:rsid w:val="004C01B1"/>
    <w:rsid w:val="004C0A8F"/>
    <w:rsid w:val="004C13B3"/>
    <w:rsid w:val="004C1893"/>
    <w:rsid w:val="004C1A78"/>
    <w:rsid w:val="004C3736"/>
    <w:rsid w:val="004C3B35"/>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487C"/>
    <w:rsid w:val="004D55AB"/>
    <w:rsid w:val="004D5686"/>
    <w:rsid w:val="004D5AEC"/>
    <w:rsid w:val="004D69E3"/>
    <w:rsid w:val="004D6AC4"/>
    <w:rsid w:val="004D7B2F"/>
    <w:rsid w:val="004D7B3A"/>
    <w:rsid w:val="004D7D73"/>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27D"/>
    <w:rsid w:val="004E4F31"/>
    <w:rsid w:val="004E5D91"/>
    <w:rsid w:val="004E6789"/>
    <w:rsid w:val="004E68A2"/>
    <w:rsid w:val="004E698D"/>
    <w:rsid w:val="004E7534"/>
    <w:rsid w:val="004E78A1"/>
    <w:rsid w:val="004E7A52"/>
    <w:rsid w:val="004F0177"/>
    <w:rsid w:val="004F0E33"/>
    <w:rsid w:val="004F170C"/>
    <w:rsid w:val="004F1E77"/>
    <w:rsid w:val="004F20C1"/>
    <w:rsid w:val="004F2304"/>
    <w:rsid w:val="004F2456"/>
    <w:rsid w:val="004F2E0A"/>
    <w:rsid w:val="004F4781"/>
    <w:rsid w:val="004F5718"/>
    <w:rsid w:val="004F579D"/>
    <w:rsid w:val="004F63A3"/>
    <w:rsid w:val="004F7CF8"/>
    <w:rsid w:val="00500B4F"/>
    <w:rsid w:val="00500FC1"/>
    <w:rsid w:val="005018E5"/>
    <w:rsid w:val="005020F1"/>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B59"/>
    <w:rsid w:val="00514F14"/>
    <w:rsid w:val="005153F5"/>
    <w:rsid w:val="005153F7"/>
    <w:rsid w:val="005178D9"/>
    <w:rsid w:val="00520589"/>
    <w:rsid w:val="00520CF9"/>
    <w:rsid w:val="00521AD1"/>
    <w:rsid w:val="00522BCB"/>
    <w:rsid w:val="00522E9D"/>
    <w:rsid w:val="00523979"/>
    <w:rsid w:val="00523C7A"/>
    <w:rsid w:val="0052439C"/>
    <w:rsid w:val="00524C5B"/>
    <w:rsid w:val="005257E7"/>
    <w:rsid w:val="00525AD1"/>
    <w:rsid w:val="00525E29"/>
    <w:rsid w:val="005261AF"/>
    <w:rsid w:val="00526367"/>
    <w:rsid w:val="00526BE8"/>
    <w:rsid w:val="005271A1"/>
    <w:rsid w:val="005271A7"/>
    <w:rsid w:val="00527A0F"/>
    <w:rsid w:val="00527EF1"/>
    <w:rsid w:val="00527FC8"/>
    <w:rsid w:val="00530238"/>
    <w:rsid w:val="00530354"/>
    <w:rsid w:val="00530BF8"/>
    <w:rsid w:val="00530EDF"/>
    <w:rsid w:val="00531190"/>
    <w:rsid w:val="005344E2"/>
    <w:rsid w:val="00534562"/>
    <w:rsid w:val="005346F5"/>
    <w:rsid w:val="00534858"/>
    <w:rsid w:val="00534CF6"/>
    <w:rsid w:val="00535322"/>
    <w:rsid w:val="0053576B"/>
    <w:rsid w:val="00535913"/>
    <w:rsid w:val="00536F7B"/>
    <w:rsid w:val="00537C71"/>
    <w:rsid w:val="00537DF7"/>
    <w:rsid w:val="005403C1"/>
    <w:rsid w:val="005406C2"/>
    <w:rsid w:val="00540E7A"/>
    <w:rsid w:val="00541727"/>
    <w:rsid w:val="00541AC9"/>
    <w:rsid w:val="00541F2E"/>
    <w:rsid w:val="00543888"/>
    <w:rsid w:val="00543BE7"/>
    <w:rsid w:val="00543C04"/>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4E8F"/>
    <w:rsid w:val="0055544F"/>
    <w:rsid w:val="005557A8"/>
    <w:rsid w:val="00556378"/>
    <w:rsid w:val="00556E32"/>
    <w:rsid w:val="00557C74"/>
    <w:rsid w:val="00557D98"/>
    <w:rsid w:val="0056005F"/>
    <w:rsid w:val="00560071"/>
    <w:rsid w:val="005608BB"/>
    <w:rsid w:val="00561475"/>
    <w:rsid w:val="005618D5"/>
    <w:rsid w:val="005618E4"/>
    <w:rsid w:val="00562154"/>
    <w:rsid w:val="00562415"/>
    <w:rsid w:val="005629F1"/>
    <w:rsid w:val="00562AF8"/>
    <w:rsid w:val="00562D1C"/>
    <w:rsid w:val="0056319B"/>
    <w:rsid w:val="0056337C"/>
    <w:rsid w:val="0056364D"/>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3D9"/>
    <w:rsid w:val="005767BC"/>
    <w:rsid w:val="00576BE0"/>
    <w:rsid w:val="00577A7E"/>
    <w:rsid w:val="0058018A"/>
    <w:rsid w:val="0058132F"/>
    <w:rsid w:val="00581682"/>
    <w:rsid w:val="005820B8"/>
    <w:rsid w:val="005825AD"/>
    <w:rsid w:val="00582781"/>
    <w:rsid w:val="00584A65"/>
    <w:rsid w:val="00584ADF"/>
    <w:rsid w:val="00584B09"/>
    <w:rsid w:val="00584DFB"/>
    <w:rsid w:val="00584F6A"/>
    <w:rsid w:val="00585259"/>
    <w:rsid w:val="005852CC"/>
    <w:rsid w:val="00585366"/>
    <w:rsid w:val="00585582"/>
    <w:rsid w:val="005856F3"/>
    <w:rsid w:val="00586AAA"/>
    <w:rsid w:val="00587157"/>
    <w:rsid w:val="0059025F"/>
    <w:rsid w:val="00590810"/>
    <w:rsid w:val="00590A4B"/>
    <w:rsid w:val="00590F96"/>
    <w:rsid w:val="005923CE"/>
    <w:rsid w:val="0059310F"/>
    <w:rsid w:val="00593D20"/>
    <w:rsid w:val="0059429C"/>
    <w:rsid w:val="005948E2"/>
    <w:rsid w:val="00594D35"/>
    <w:rsid w:val="0059521A"/>
    <w:rsid w:val="00595340"/>
    <w:rsid w:val="00595462"/>
    <w:rsid w:val="005959D9"/>
    <w:rsid w:val="00596361"/>
    <w:rsid w:val="0059661B"/>
    <w:rsid w:val="00596D0D"/>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4F4"/>
    <w:rsid w:val="005B3D89"/>
    <w:rsid w:val="005B4A4F"/>
    <w:rsid w:val="005B59B2"/>
    <w:rsid w:val="005B5EC1"/>
    <w:rsid w:val="005B63E6"/>
    <w:rsid w:val="005B76E0"/>
    <w:rsid w:val="005C0E85"/>
    <w:rsid w:val="005C0EF3"/>
    <w:rsid w:val="005C0F16"/>
    <w:rsid w:val="005C11B4"/>
    <w:rsid w:val="005C166B"/>
    <w:rsid w:val="005C1AE5"/>
    <w:rsid w:val="005C22DA"/>
    <w:rsid w:val="005C22FB"/>
    <w:rsid w:val="005C23F4"/>
    <w:rsid w:val="005C2A4D"/>
    <w:rsid w:val="005C3C81"/>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F0FC7"/>
    <w:rsid w:val="005F1110"/>
    <w:rsid w:val="005F151C"/>
    <w:rsid w:val="005F18AD"/>
    <w:rsid w:val="005F1BF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54FE"/>
    <w:rsid w:val="00605654"/>
    <w:rsid w:val="00605A06"/>
    <w:rsid w:val="006068D4"/>
    <w:rsid w:val="006112D2"/>
    <w:rsid w:val="00611777"/>
    <w:rsid w:val="006118FB"/>
    <w:rsid w:val="0061217C"/>
    <w:rsid w:val="006129C2"/>
    <w:rsid w:val="0061301E"/>
    <w:rsid w:val="0061309D"/>
    <w:rsid w:val="00613336"/>
    <w:rsid w:val="006137C5"/>
    <w:rsid w:val="00613B5A"/>
    <w:rsid w:val="00613C69"/>
    <w:rsid w:val="006141BB"/>
    <w:rsid w:val="00614A35"/>
    <w:rsid w:val="00614F87"/>
    <w:rsid w:val="006154F5"/>
    <w:rsid w:val="0061556F"/>
    <w:rsid w:val="006156CA"/>
    <w:rsid w:val="006159E9"/>
    <w:rsid w:val="0061620A"/>
    <w:rsid w:val="00616AF4"/>
    <w:rsid w:val="00616C0F"/>
    <w:rsid w:val="00617041"/>
    <w:rsid w:val="006216AE"/>
    <w:rsid w:val="006221AF"/>
    <w:rsid w:val="0062326F"/>
    <w:rsid w:val="0062327B"/>
    <w:rsid w:val="0062343B"/>
    <w:rsid w:val="00623F40"/>
    <w:rsid w:val="0062498A"/>
    <w:rsid w:val="00624CC0"/>
    <w:rsid w:val="00624F71"/>
    <w:rsid w:val="00625503"/>
    <w:rsid w:val="00625A96"/>
    <w:rsid w:val="00626396"/>
    <w:rsid w:val="00627FDC"/>
    <w:rsid w:val="006303E0"/>
    <w:rsid w:val="00630450"/>
    <w:rsid w:val="006304AF"/>
    <w:rsid w:val="00630A3F"/>
    <w:rsid w:val="00630CEE"/>
    <w:rsid w:val="0063107A"/>
    <w:rsid w:val="00633DFB"/>
    <w:rsid w:val="00634822"/>
    <w:rsid w:val="00634F61"/>
    <w:rsid w:val="006352AF"/>
    <w:rsid w:val="006369B4"/>
    <w:rsid w:val="00637035"/>
    <w:rsid w:val="00637260"/>
    <w:rsid w:val="00637F08"/>
    <w:rsid w:val="00640213"/>
    <w:rsid w:val="0064071E"/>
    <w:rsid w:val="006418EB"/>
    <w:rsid w:val="00641CF5"/>
    <w:rsid w:val="0064238F"/>
    <w:rsid w:val="00644626"/>
    <w:rsid w:val="00644D2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2E91"/>
    <w:rsid w:val="00653A40"/>
    <w:rsid w:val="00653B31"/>
    <w:rsid w:val="0065436F"/>
    <w:rsid w:val="00654491"/>
    <w:rsid w:val="00654AF9"/>
    <w:rsid w:val="00655B0B"/>
    <w:rsid w:val="00655E78"/>
    <w:rsid w:val="00660A5E"/>
    <w:rsid w:val="0066115A"/>
    <w:rsid w:val="0066125C"/>
    <w:rsid w:val="00661F6E"/>
    <w:rsid w:val="006624E0"/>
    <w:rsid w:val="006648AF"/>
    <w:rsid w:val="00665050"/>
    <w:rsid w:val="00666A90"/>
    <w:rsid w:val="00667DEB"/>
    <w:rsid w:val="00667DFE"/>
    <w:rsid w:val="00672676"/>
    <w:rsid w:val="0067300F"/>
    <w:rsid w:val="00673234"/>
    <w:rsid w:val="00673CB4"/>
    <w:rsid w:val="00673D6F"/>
    <w:rsid w:val="0067471A"/>
    <w:rsid w:val="00674800"/>
    <w:rsid w:val="00675564"/>
    <w:rsid w:val="006755C8"/>
    <w:rsid w:val="00675A76"/>
    <w:rsid w:val="006761B9"/>
    <w:rsid w:val="00676236"/>
    <w:rsid w:val="00676471"/>
    <w:rsid w:val="006768AF"/>
    <w:rsid w:val="00676FBC"/>
    <w:rsid w:val="006771AE"/>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E41"/>
    <w:rsid w:val="006877E8"/>
    <w:rsid w:val="00687B6B"/>
    <w:rsid w:val="00687F46"/>
    <w:rsid w:val="006908FA"/>
    <w:rsid w:val="00691335"/>
    <w:rsid w:val="00691447"/>
    <w:rsid w:val="0069165E"/>
    <w:rsid w:val="00691F3E"/>
    <w:rsid w:val="006927D8"/>
    <w:rsid w:val="006930B2"/>
    <w:rsid w:val="00693580"/>
    <w:rsid w:val="00694458"/>
    <w:rsid w:val="00694899"/>
    <w:rsid w:val="006948C2"/>
    <w:rsid w:val="006951A4"/>
    <w:rsid w:val="006957A1"/>
    <w:rsid w:val="00695A76"/>
    <w:rsid w:val="00696016"/>
    <w:rsid w:val="00696C5B"/>
    <w:rsid w:val="00697A0A"/>
    <w:rsid w:val="00697B2B"/>
    <w:rsid w:val="00697EA1"/>
    <w:rsid w:val="006A039A"/>
    <w:rsid w:val="006A0B3D"/>
    <w:rsid w:val="006A2246"/>
    <w:rsid w:val="006A2A17"/>
    <w:rsid w:val="006A300A"/>
    <w:rsid w:val="006A32BA"/>
    <w:rsid w:val="006A3C30"/>
    <w:rsid w:val="006A3D24"/>
    <w:rsid w:val="006A3F69"/>
    <w:rsid w:val="006A4789"/>
    <w:rsid w:val="006A4B2D"/>
    <w:rsid w:val="006A5409"/>
    <w:rsid w:val="006A578F"/>
    <w:rsid w:val="006A60C4"/>
    <w:rsid w:val="006B08B9"/>
    <w:rsid w:val="006B0943"/>
    <w:rsid w:val="006B0D63"/>
    <w:rsid w:val="006B0DF1"/>
    <w:rsid w:val="006B1A28"/>
    <w:rsid w:val="006B390B"/>
    <w:rsid w:val="006B4465"/>
    <w:rsid w:val="006B452C"/>
    <w:rsid w:val="006B4662"/>
    <w:rsid w:val="006B4D08"/>
    <w:rsid w:val="006B5597"/>
    <w:rsid w:val="006B577C"/>
    <w:rsid w:val="006B68C9"/>
    <w:rsid w:val="006B6F4B"/>
    <w:rsid w:val="006B7987"/>
    <w:rsid w:val="006C0D8F"/>
    <w:rsid w:val="006C0E01"/>
    <w:rsid w:val="006C116C"/>
    <w:rsid w:val="006C1AD0"/>
    <w:rsid w:val="006C39A2"/>
    <w:rsid w:val="006C4BB0"/>
    <w:rsid w:val="006C52B5"/>
    <w:rsid w:val="006C601D"/>
    <w:rsid w:val="006C77E4"/>
    <w:rsid w:val="006D0010"/>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9F8"/>
    <w:rsid w:val="006D5E2F"/>
    <w:rsid w:val="006D60AC"/>
    <w:rsid w:val="006D60E3"/>
    <w:rsid w:val="006D66E5"/>
    <w:rsid w:val="006D7616"/>
    <w:rsid w:val="006D7F7A"/>
    <w:rsid w:val="006E0510"/>
    <w:rsid w:val="006E0DBA"/>
    <w:rsid w:val="006E170B"/>
    <w:rsid w:val="006E1D77"/>
    <w:rsid w:val="006E29E6"/>
    <w:rsid w:val="006E2DF1"/>
    <w:rsid w:val="006E3010"/>
    <w:rsid w:val="006E329C"/>
    <w:rsid w:val="006E3739"/>
    <w:rsid w:val="006E4753"/>
    <w:rsid w:val="006E47E9"/>
    <w:rsid w:val="006E5AFA"/>
    <w:rsid w:val="006E5E3F"/>
    <w:rsid w:val="006E61A4"/>
    <w:rsid w:val="006E627C"/>
    <w:rsid w:val="006E768F"/>
    <w:rsid w:val="006E7CA6"/>
    <w:rsid w:val="006F077F"/>
    <w:rsid w:val="006F0A80"/>
    <w:rsid w:val="006F13C9"/>
    <w:rsid w:val="006F19EA"/>
    <w:rsid w:val="006F1FD7"/>
    <w:rsid w:val="006F2963"/>
    <w:rsid w:val="006F2BB1"/>
    <w:rsid w:val="006F2BE7"/>
    <w:rsid w:val="006F2C62"/>
    <w:rsid w:val="006F3AC5"/>
    <w:rsid w:val="006F3BC0"/>
    <w:rsid w:val="006F6483"/>
    <w:rsid w:val="006F6971"/>
    <w:rsid w:val="006F734A"/>
    <w:rsid w:val="006F7855"/>
    <w:rsid w:val="006F788B"/>
    <w:rsid w:val="006F78E1"/>
    <w:rsid w:val="006F7A85"/>
    <w:rsid w:val="006F7C45"/>
    <w:rsid w:val="006F7E99"/>
    <w:rsid w:val="0070096F"/>
    <w:rsid w:val="00700F23"/>
    <w:rsid w:val="00700F67"/>
    <w:rsid w:val="0070254C"/>
    <w:rsid w:val="007039F5"/>
    <w:rsid w:val="00703AEF"/>
    <w:rsid w:val="00703D91"/>
    <w:rsid w:val="00704181"/>
    <w:rsid w:val="00704940"/>
    <w:rsid w:val="00704A55"/>
    <w:rsid w:val="00704AF5"/>
    <w:rsid w:val="0070511D"/>
    <w:rsid w:val="0070524C"/>
    <w:rsid w:val="0071033F"/>
    <w:rsid w:val="00710731"/>
    <w:rsid w:val="007107DC"/>
    <w:rsid w:val="00710C4C"/>
    <w:rsid w:val="00710EBB"/>
    <w:rsid w:val="00712561"/>
    <w:rsid w:val="00712716"/>
    <w:rsid w:val="0071311B"/>
    <w:rsid w:val="00714116"/>
    <w:rsid w:val="0071428A"/>
    <w:rsid w:val="007149F7"/>
    <w:rsid w:val="00714DB7"/>
    <w:rsid w:val="00714F52"/>
    <w:rsid w:val="0071560A"/>
    <w:rsid w:val="007169D5"/>
    <w:rsid w:val="00720139"/>
    <w:rsid w:val="007209EA"/>
    <w:rsid w:val="00720F33"/>
    <w:rsid w:val="00720FC1"/>
    <w:rsid w:val="007212FE"/>
    <w:rsid w:val="0072144A"/>
    <w:rsid w:val="00721684"/>
    <w:rsid w:val="0072215D"/>
    <w:rsid w:val="00722AF1"/>
    <w:rsid w:val="0072304F"/>
    <w:rsid w:val="00723C32"/>
    <w:rsid w:val="00723D9D"/>
    <w:rsid w:val="0072432A"/>
    <w:rsid w:val="0072524A"/>
    <w:rsid w:val="00725480"/>
    <w:rsid w:val="007258AE"/>
    <w:rsid w:val="00725DDD"/>
    <w:rsid w:val="0072692C"/>
    <w:rsid w:val="00726A80"/>
    <w:rsid w:val="00726F4D"/>
    <w:rsid w:val="00727AF3"/>
    <w:rsid w:val="007303B7"/>
    <w:rsid w:val="00730A02"/>
    <w:rsid w:val="0073116E"/>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753"/>
    <w:rsid w:val="00740E77"/>
    <w:rsid w:val="00741602"/>
    <w:rsid w:val="007419DA"/>
    <w:rsid w:val="0074289B"/>
    <w:rsid w:val="007436D3"/>
    <w:rsid w:val="00744270"/>
    <w:rsid w:val="00745BE4"/>
    <w:rsid w:val="00746224"/>
    <w:rsid w:val="00746A5E"/>
    <w:rsid w:val="00746A6D"/>
    <w:rsid w:val="007477C2"/>
    <w:rsid w:val="007512D0"/>
    <w:rsid w:val="0075144A"/>
    <w:rsid w:val="00751A3B"/>
    <w:rsid w:val="00751F6A"/>
    <w:rsid w:val="007525CF"/>
    <w:rsid w:val="0075340A"/>
    <w:rsid w:val="0075345D"/>
    <w:rsid w:val="0075376D"/>
    <w:rsid w:val="00753B55"/>
    <w:rsid w:val="00753B77"/>
    <w:rsid w:val="00754D9B"/>
    <w:rsid w:val="00754DB7"/>
    <w:rsid w:val="00754F74"/>
    <w:rsid w:val="007551DB"/>
    <w:rsid w:val="00756DCD"/>
    <w:rsid w:val="00757414"/>
    <w:rsid w:val="00760927"/>
    <w:rsid w:val="007614F6"/>
    <w:rsid w:val="00762867"/>
    <w:rsid w:val="00762A7B"/>
    <w:rsid w:val="00763833"/>
    <w:rsid w:val="00763A66"/>
    <w:rsid w:val="007641F0"/>
    <w:rsid w:val="007642B6"/>
    <w:rsid w:val="00764712"/>
    <w:rsid w:val="00764AE3"/>
    <w:rsid w:val="00765472"/>
    <w:rsid w:val="00766386"/>
    <w:rsid w:val="00766EEB"/>
    <w:rsid w:val="007676BC"/>
    <w:rsid w:val="007701E1"/>
    <w:rsid w:val="00770304"/>
    <w:rsid w:val="007708A0"/>
    <w:rsid w:val="00770CBF"/>
    <w:rsid w:val="00771746"/>
    <w:rsid w:val="007728E5"/>
    <w:rsid w:val="00773B29"/>
    <w:rsid w:val="007748A7"/>
    <w:rsid w:val="007753A4"/>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4BFA"/>
    <w:rsid w:val="00786124"/>
    <w:rsid w:val="00786318"/>
    <w:rsid w:val="00786DC2"/>
    <w:rsid w:val="0078702E"/>
    <w:rsid w:val="00787744"/>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2C4"/>
    <w:rsid w:val="007A591B"/>
    <w:rsid w:val="007A7D76"/>
    <w:rsid w:val="007B09A2"/>
    <w:rsid w:val="007B100E"/>
    <w:rsid w:val="007B2F78"/>
    <w:rsid w:val="007B448A"/>
    <w:rsid w:val="007B4AA9"/>
    <w:rsid w:val="007B5304"/>
    <w:rsid w:val="007B64AA"/>
    <w:rsid w:val="007B65AE"/>
    <w:rsid w:val="007B65BD"/>
    <w:rsid w:val="007B7E64"/>
    <w:rsid w:val="007C168C"/>
    <w:rsid w:val="007C1E6F"/>
    <w:rsid w:val="007C233C"/>
    <w:rsid w:val="007C2A88"/>
    <w:rsid w:val="007C4333"/>
    <w:rsid w:val="007C632D"/>
    <w:rsid w:val="007C6991"/>
    <w:rsid w:val="007C7410"/>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0A4"/>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CE1"/>
    <w:rsid w:val="007E4DDD"/>
    <w:rsid w:val="007E52BC"/>
    <w:rsid w:val="007E5463"/>
    <w:rsid w:val="007E5746"/>
    <w:rsid w:val="007E666B"/>
    <w:rsid w:val="007E6A19"/>
    <w:rsid w:val="007E7C48"/>
    <w:rsid w:val="007E7CFE"/>
    <w:rsid w:val="007E7F35"/>
    <w:rsid w:val="007F05F8"/>
    <w:rsid w:val="007F14F4"/>
    <w:rsid w:val="007F2911"/>
    <w:rsid w:val="007F2AB1"/>
    <w:rsid w:val="007F3621"/>
    <w:rsid w:val="007F4459"/>
    <w:rsid w:val="007F4F93"/>
    <w:rsid w:val="007F6949"/>
    <w:rsid w:val="007F6962"/>
    <w:rsid w:val="007F7253"/>
    <w:rsid w:val="007F77AC"/>
    <w:rsid w:val="007F792E"/>
    <w:rsid w:val="008000B1"/>
    <w:rsid w:val="00800FDD"/>
    <w:rsid w:val="0080273E"/>
    <w:rsid w:val="00802A5E"/>
    <w:rsid w:val="008037FF"/>
    <w:rsid w:val="0080442D"/>
    <w:rsid w:val="00805047"/>
    <w:rsid w:val="00805377"/>
    <w:rsid w:val="00806843"/>
    <w:rsid w:val="00806E27"/>
    <w:rsid w:val="008071A4"/>
    <w:rsid w:val="008075A7"/>
    <w:rsid w:val="008079E9"/>
    <w:rsid w:val="00807AEE"/>
    <w:rsid w:val="00807BC4"/>
    <w:rsid w:val="00810271"/>
    <w:rsid w:val="008104BA"/>
    <w:rsid w:val="0081051B"/>
    <w:rsid w:val="00810A7D"/>
    <w:rsid w:val="00810AAD"/>
    <w:rsid w:val="00810C9A"/>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EC8"/>
    <w:rsid w:val="00823FD9"/>
    <w:rsid w:val="00824557"/>
    <w:rsid w:val="0082475A"/>
    <w:rsid w:val="00825689"/>
    <w:rsid w:val="00826854"/>
    <w:rsid w:val="00826884"/>
    <w:rsid w:val="008273C7"/>
    <w:rsid w:val="0082759B"/>
    <w:rsid w:val="008303C5"/>
    <w:rsid w:val="0083183C"/>
    <w:rsid w:val="0083294A"/>
    <w:rsid w:val="00832C3E"/>
    <w:rsid w:val="00832F10"/>
    <w:rsid w:val="00833991"/>
    <w:rsid w:val="00834178"/>
    <w:rsid w:val="008341E0"/>
    <w:rsid w:val="0083478A"/>
    <w:rsid w:val="00834847"/>
    <w:rsid w:val="0083493B"/>
    <w:rsid w:val="00835BE3"/>
    <w:rsid w:val="00835E2C"/>
    <w:rsid w:val="0083692C"/>
    <w:rsid w:val="008376ED"/>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D53"/>
    <w:rsid w:val="00852FF1"/>
    <w:rsid w:val="0085364E"/>
    <w:rsid w:val="0085387F"/>
    <w:rsid w:val="00853D9E"/>
    <w:rsid w:val="0085436F"/>
    <w:rsid w:val="0085556E"/>
    <w:rsid w:val="00855D0D"/>
    <w:rsid w:val="0085626F"/>
    <w:rsid w:val="00856977"/>
    <w:rsid w:val="00856E38"/>
    <w:rsid w:val="0085702E"/>
    <w:rsid w:val="00857DAF"/>
    <w:rsid w:val="00857DC2"/>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555"/>
    <w:rsid w:val="008669C4"/>
    <w:rsid w:val="00866FB7"/>
    <w:rsid w:val="00867A72"/>
    <w:rsid w:val="0087020A"/>
    <w:rsid w:val="008706D7"/>
    <w:rsid w:val="00870B2A"/>
    <w:rsid w:val="00871E6D"/>
    <w:rsid w:val="00871E77"/>
    <w:rsid w:val="00873546"/>
    <w:rsid w:val="008767ED"/>
    <w:rsid w:val="00876B50"/>
    <w:rsid w:val="0087723C"/>
    <w:rsid w:val="008802FE"/>
    <w:rsid w:val="00880CA7"/>
    <w:rsid w:val="00880F0F"/>
    <w:rsid w:val="00880F98"/>
    <w:rsid w:val="0088137C"/>
    <w:rsid w:val="00881BEE"/>
    <w:rsid w:val="00881CA9"/>
    <w:rsid w:val="00881CE3"/>
    <w:rsid w:val="00882151"/>
    <w:rsid w:val="00882C00"/>
    <w:rsid w:val="00882C41"/>
    <w:rsid w:val="008834C7"/>
    <w:rsid w:val="00883CF0"/>
    <w:rsid w:val="00884443"/>
    <w:rsid w:val="008844B2"/>
    <w:rsid w:val="00884E97"/>
    <w:rsid w:val="00884F3B"/>
    <w:rsid w:val="00885540"/>
    <w:rsid w:val="0088564C"/>
    <w:rsid w:val="00885C1A"/>
    <w:rsid w:val="00885CD5"/>
    <w:rsid w:val="008864B4"/>
    <w:rsid w:val="00886FA2"/>
    <w:rsid w:val="00890076"/>
    <w:rsid w:val="00890118"/>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1E7"/>
    <w:rsid w:val="008A2427"/>
    <w:rsid w:val="008A336C"/>
    <w:rsid w:val="008A3903"/>
    <w:rsid w:val="008A3AD2"/>
    <w:rsid w:val="008A404B"/>
    <w:rsid w:val="008A44AA"/>
    <w:rsid w:val="008A466D"/>
    <w:rsid w:val="008A5A7B"/>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6E84"/>
    <w:rsid w:val="008C749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17"/>
    <w:rsid w:val="008D5892"/>
    <w:rsid w:val="008D6076"/>
    <w:rsid w:val="008D624B"/>
    <w:rsid w:val="008D67F4"/>
    <w:rsid w:val="008D6EEA"/>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55B"/>
    <w:rsid w:val="008F06D7"/>
    <w:rsid w:val="008F0981"/>
    <w:rsid w:val="008F0A59"/>
    <w:rsid w:val="008F0BEF"/>
    <w:rsid w:val="008F1734"/>
    <w:rsid w:val="008F2F5B"/>
    <w:rsid w:val="008F2FEC"/>
    <w:rsid w:val="008F3052"/>
    <w:rsid w:val="008F387A"/>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3AE"/>
    <w:rsid w:val="009019F0"/>
    <w:rsid w:val="00901B52"/>
    <w:rsid w:val="00901F5E"/>
    <w:rsid w:val="009021A7"/>
    <w:rsid w:val="00902FB0"/>
    <w:rsid w:val="009039F2"/>
    <w:rsid w:val="00903CA9"/>
    <w:rsid w:val="00904545"/>
    <w:rsid w:val="00904790"/>
    <w:rsid w:val="00904A45"/>
    <w:rsid w:val="00905391"/>
    <w:rsid w:val="009079CB"/>
    <w:rsid w:val="00910491"/>
    <w:rsid w:val="009104F4"/>
    <w:rsid w:val="00910861"/>
    <w:rsid w:val="00913117"/>
    <w:rsid w:val="00913EBD"/>
    <w:rsid w:val="009155D2"/>
    <w:rsid w:val="00916103"/>
    <w:rsid w:val="00916426"/>
    <w:rsid w:val="009164CF"/>
    <w:rsid w:val="009166FC"/>
    <w:rsid w:val="00917883"/>
    <w:rsid w:val="009206EF"/>
    <w:rsid w:val="00920C2A"/>
    <w:rsid w:val="00920DB8"/>
    <w:rsid w:val="009213BB"/>
    <w:rsid w:val="00921CDD"/>
    <w:rsid w:val="00922503"/>
    <w:rsid w:val="009230D3"/>
    <w:rsid w:val="00923E29"/>
    <w:rsid w:val="009244F2"/>
    <w:rsid w:val="009248A2"/>
    <w:rsid w:val="00924E87"/>
    <w:rsid w:val="0092507C"/>
    <w:rsid w:val="009252FC"/>
    <w:rsid w:val="00925C3B"/>
    <w:rsid w:val="00926FFF"/>
    <w:rsid w:val="009274C3"/>
    <w:rsid w:val="009276D9"/>
    <w:rsid w:val="009277BC"/>
    <w:rsid w:val="009301E4"/>
    <w:rsid w:val="00931309"/>
    <w:rsid w:val="009322F9"/>
    <w:rsid w:val="00932A4B"/>
    <w:rsid w:val="00932ED6"/>
    <w:rsid w:val="009333A0"/>
    <w:rsid w:val="0093389B"/>
    <w:rsid w:val="00933E2C"/>
    <w:rsid w:val="0093404E"/>
    <w:rsid w:val="00934348"/>
    <w:rsid w:val="00934659"/>
    <w:rsid w:val="00934F91"/>
    <w:rsid w:val="00936238"/>
    <w:rsid w:val="0094129F"/>
    <w:rsid w:val="00941E15"/>
    <w:rsid w:val="00941F7F"/>
    <w:rsid w:val="009427F7"/>
    <w:rsid w:val="0094400B"/>
    <w:rsid w:val="00944CBD"/>
    <w:rsid w:val="00944EEA"/>
    <w:rsid w:val="009452F7"/>
    <w:rsid w:val="0094546E"/>
    <w:rsid w:val="00945CAC"/>
    <w:rsid w:val="00945D5D"/>
    <w:rsid w:val="00946189"/>
    <w:rsid w:val="00946344"/>
    <w:rsid w:val="00946506"/>
    <w:rsid w:val="009471B7"/>
    <w:rsid w:val="009475CF"/>
    <w:rsid w:val="00950598"/>
    <w:rsid w:val="009505FD"/>
    <w:rsid w:val="009522F2"/>
    <w:rsid w:val="009526C0"/>
    <w:rsid w:val="00952EC8"/>
    <w:rsid w:val="0095303D"/>
    <w:rsid w:val="009532A7"/>
    <w:rsid w:val="00953589"/>
    <w:rsid w:val="00953E04"/>
    <w:rsid w:val="00955E18"/>
    <w:rsid w:val="00955F0D"/>
    <w:rsid w:val="00956884"/>
    <w:rsid w:val="00956C19"/>
    <w:rsid w:val="0095736D"/>
    <w:rsid w:val="00957A01"/>
    <w:rsid w:val="00957D1B"/>
    <w:rsid w:val="00961FD1"/>
    <w:rsid w:val="009625F0"/>
    <w:rsid w:val="009627E0"/>
    <w:rsid w:val="00962FEF"/>
    <w:rsid w:val="009630A4"/>
    <w:rsid w:val="0096356D"/>
    <w:rsid w:val="0096377B"/>
    <w:rsid w:val="00964695"/>
    <w:rsid w:val="0096487C"/>
    <w:rsid w:val="00964C10"/>
    <w:rsid w:val="00964E78"/>
    <w:rsid w:val="00964F14"/>
    <w:rsid w:val="00964F3F"/>
    <w:rsid w:val="00965116"/>
    <w:rsid w:val="00965359"/>
    <w:rsid w:val="00965E3F"/>
    <w:rsid w:val="009663FB"/>
    <w:rsid w:val="00966414"/>
    <w:rsid w:val="00967560"/>
    <w:rsid w:val="00967C0A"/>
    <w:rsid w:val="0097302C"/>
    <w:rsid w:val="0097390A"/>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4380"/>
    <w:rsid w:val="00985138"/>
    <w:rsid w:val="00985D68"/>
    <w:rsid w:val="009861A3"/>
    <w:rsid w:val="0098634D"/>
    <w:rsid w:val="0098658A"/>
    <w:rsid w:val="009876A8"/>
    <w:rsid w:val="00990590"/>
    <w:rsid w:val="00991FD9"/>
    <w:rsid w:val="00992075"/>
    <w:rsid w:val="00992309"/>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5A4"/>
    <w:rsid w:val="009B29D2"/>
    <w:rsid w:val="009B2F57"/>
    <w:rsid w:val="009B34A0"/>
    <w:rsid w:val="009B3AB4"/>
    <w:rsid w:val="009B3B1E"/>
    <w:rsid w:val="009B421B"/>
    <w:rsid w:val="009B539E"/>
    <w:rsid w:val="009B54C1"/>
    <w:rsid w:val="009B5FC5"/>
    <w:rsid w:val="009B7D27"/>
    <w:rsid w:val="009C0E2A"/>
    <w:rsid w:val="009C192D"/>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66D"/>
    <w:rsid w:val="009E2FB0"/>
    <w:rsid w:val="009E47A0"/>
    <w:rsid w:val="009E5D97"/>
    <w:rsid w:val="009E6D40"/>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114"/>
    <w:rsid w:val="009F3D3E"/>
    <w:rsid w:val="009F4637"/>
    <w:rsid w:val="009F5EB7"/>
    <w:rsid w:val="009F6457"/>
    <w:rsid w:val="009F72B3"/>
    <w:rsid w:val="009F7CB4"/>
    <w:rsid w:val="00A00407"/>
    <w:rsid w:val="00A00AA2"/>
    <w:rsid w:val="00A00F5D"/>
    <w:rsid w:val="00A013BE"/>
    <w:rsid w:val="00A01414"/>
    <w:rsid w:val="00A01554"/>
    <w:rsid w:val="00A015CD"/>
    <w:rsid w:val="00A0185C"/>
    <w:rsid w:val="00A0268E"/>
    <w:rsid w:val="00A0273C"/>
    <w:rsid w:val="00A041FE"/>
    <w:rsid w:val="00A05062"/>
    <w:rsid w:val="00A05E2A"/>
    <w:rsid w:val="00A07E9F"/>
    <w:rsid w:val="00A102C0"/>
    <w:rsid w:val="00A103DD"/>
    <w:rsid w:val="00A10A66"/>
    <w:rsid w:val="00A11050"/>
    <w:rsid w:val="00A110DE"/>
    <w:rsid w:val="00A114DD"/>
    <w:rsid w:val="00A1185F"/>
    <w:rsid w:val="00A122A2"/>
    <w:rsid w:val="00A134FB"/>
    <w:rsid w:val="00A13625"/>
    <w:rsid w:val="00A13E90"/>
    <w:rsid w:val="00A143A6"/>
    <w:rsid w:val="00A148D0"/>
    <w:rsid w:val="00A15598"/>
    <w:rsid w:val="00A161E2"/>
    <w:rsid w:val="00A16627"/>
    <w:rsid w:val="00A17298"/>
    <w:rsid w:val="00A17937"/>
    <w:rsid w:val="00A17EBE"/>
    <w:rsid w:val="00A20071"/>
    <w:rsid w:val="00A20D3F"/>
    <w:rsid w:val="00A220A7"/>
    <w:rsid w:val="00A22436"/>
    <w:rsid w:val="00A22FD6"/>
    <w:rsid w:val="00A2333E"/>
    <w:rsid w:val="00A23B67"/>
    <w:rsid w:val="00A24CB7"/>
    <w:rsid w:val="00A24D07"/>
    <w:rsid w:val="00A257E8"/>
    <w:rsid w:val="00A25B42"/>
    <w:rsid w:val="00A25FCF"/>
    <w:rsid w:val="00A26E26"/>
    <w:rsid w:val="00A27E3B"/>
    <w:rsid w:val="00A27E97"/>
    <w:rsid w:val="00A3050D"/>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17F3"/>
    <w:rsid w:val="00A430C3"/>
    <w:rsid w:val="00A43D45"/>
    <w:rsid w:val="00A45388"/>
    <w:rsid w:val="00A45BB9"/>
    <w:rsid w:val="00A4670C"/>
    <w:rsid w:val="00A46CED"/>
    <w:rsid w:val="00A470D9"/>
    <w:rsid w:val="00A472CC"/>
    <w:rsid w:val="00A47D04"/>
    <w:rsid w:val="00A500F6"/>
    <w:rsid w:val="00A50291"/>
    <w:rsid w:val="00A5053D"/>
    <w:rsid w:val="00A53086"/>
    <w:rsid w:val="00A53131"/>
    <w:rsid w:val="00A53DBE"/>
    <w:rsid w:val="00A546DC"/>
    <w:rsid w:val="00A54975"/>
    <w:rsid w:val="00A553AC"/>
    <w:rsid w:val="00A553F6"/>
    <w:rsid w:val="00A558A8"/>
    <w:rsid w:val="00A559A4"/>
    <w:rsid w:val="00A55F9A"/>
    <w:rsid w:val="00A56341"/>
    <w:rsid w:val="00A56871"/>
    <w:rsid w:val="00A56CB0"/>
    <w:rsid w:val="00A57368"/>
    <w:rsid w:val="00A57805"/>
    <w:rsid w:val="00A5797C"/>
    <w:rsid w:val="00A57E1A"/>
    <w:rsid w:val="00A608AC"/>
    <w:rsid w:val="00A60AA7"/>
    <w:rsid w:val="00A6216C"/>
    <w:rsid w:val="00A62506"/>
    <w:rsid w:val="00A6255F"/>
    <w:rsid w:val="00A63342"/>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569"/>
    <w:rsid w:val="00A76A7A"/>
    <w:rsid w:val="00A76BC6"/>
    <w:rsid w:val="00A76E12"/>
    <w:rsid w:val="00A77029"/>
    <w:rsid w:val="00A7725D"/>
    <w:rsid w:val="00A80759"/>
    <w:rsid w:val="00A80ED8"/>
    <w:rsid w:val="00A820A5"/>
    <w:rsid w:val="00A820E9"/>
    <w:rsid w:val="00A837B4"/>
    <w:rsid w:val="00A84109"/>
    <w:rsid w:val="00A84791"/>
    <w:rsid w:val="00A85A47"/>
    <w:rsid w:val="00A863E2"/>
    <w:rsid w:val="00A8657B"/>
    <w:rsid w:val="00A86663"/>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8B5"/>
    <w:rsid w:val="00AA16E9"/>
    <w:rsid w:val="00AA1BED"/>
    <w:rsid w:val="00AA264A"/>
    <w:rsid w:val="00AA352C"/>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D3E"/>
    <w:rsid w:val="00AB3EBF"/>
    <w:rsid w:val="00AB4EA7"/>
    <w:rsid w:val="00AB5138"/>
    <w:rsid w:val="00AB5B81"/>
    <w:rsid w:val="00AB606C"/>
    <w:rsid w:val="00AB61B7"/>
    <w:rsid w:val="00AB6DD5"/>
    <w:rsid w:val="00AB7DAE"/>
    <w:rsid w:val="00AC0DAE"/>
    <w:rsid w:val="00AC1566"/>
    <w:rsid w:val="00AC250F"/>
    <w:rsid w:val="00AC25CD"/>
    <w:rsid w:val="00AC2AD2"/>
    <w:rsid w:val="00AC376B"/>
    <w:rsid w:val="00AC37F6"/>
    <w:rsid w:val="00AC5377"/>
    <w:rsid w:val="00AC5704"/>
    <w:rsid w:val="00AC6D0D"/>
    <w:rsid w:val="00AC718A"/>
    <w:rsid w:val="00AC75D4"/>
    <w:rsid w:val="00AC784F"/>
    <w:rsid w:val="00AC7F86"/>
    <w:rsid w:val="00AD0062"/>
    <w:rsid w:val="00AD0505"/>
    <w:rsid w:val="00AD1437"/>
    <w:rsid w:val="00AD1842"/>
    <w:rsid w:val="00AD1F59"/>
    <w:rsid w:val="00AD25D9"/>
    <w:rsid w:val="00AD3340"/>
    <w:rsid w:val="00AD387A"/>
    <w:rsid w:val="00AD394F"/>
    <w:rsid w:val="00AD42CB"/>
    <w:rsid w:val="00AD477B"/>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540"/>
    <w:rsid w:val="00AE401E"/>
    <w:rsid w:val="00AE5721"/>
    <w:rsid w:val="00AE6039"/>
    <w:rsid w:val="00AE759C"/>
    <w:rsid w:val="00AE7D55"/>
    <w:rsid w:val="00AF0961"/>
    <w:rsid w:val="00AF0F6F"/>
    <w:rsid w:val="00AF1A52"/>
    <w:rsid w:val="00AF3361"/>
    <w:rsid w:val="00AF3BDB"/>
    <w:rsid w:val="00AF3E0A"/>
    <w:rsid w:val="00AF4C52"/>
    <w:rsid w:val="00AF52BF"/>
    <w:rsid w:val="00AF5E2E"/>
    <w:rsid w:val="00AF68CC"/>
    <w:rsid w:val="00AF6D5F"/>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608A"/>
    <w:rsid w:val="00B06DD4"/>
    <w:rsid w:val="00B07129"/>
    <w:rsid w:val="00B077B9"/>
    <w:rsid w:val="00B077BF"/>
    <w:rsid w:val="00B10095"/>
    <w:rsid w:val="00B1085F"/>
    <w:rsid w:val="00B11F1F"/>
    <w:rsid w:val="00B13076"/>
    <w:rsid w:val="00B13CD8"/>
    <w:rsid w:val="00B145B5"/>
    <w:rsid w:val="00B1499B"/>
    <w:rsid w:val="00B15683"/>
    <w:rsid w:val="00B159B7"/>
    <w:rsid w:val="00B15B5B"/>
    <w:rsid w:val="00B1620A"/>
    <w:rsid w:val="00B164B1"/>
    <w:rsid w:val="00B16F18"/>
    <w:rsid w:val="00B1726B"/>
    <w:rsid w:val="00B17C26"/>
    <w:rsid w:val="00B2124F"/>
    <w:rsid w:val="00B218B3"/>
    <w:rsid w:val="00B21B0E"/>
    <w:rsid w:val="00B224D6"/>
    <w:rsid w:val="00B22E69"/>
    <w:rsid w:val="00B230ED"/>
    <w:rsid w:val="00B23346"/>
    <w:rsid w:val="00B23DD0"/>
    <w:rsid w:val="00B23F86"/>
    <w:rsid w:val="00B24024"/>
    <w:rsid w:val="00B240B3"/>
    <w:rsid w:val="00B24935"/>
    <w:rsid w:val="00B259E9"/>
    <w:rsid w:val="00B2614B"/>
    <w:rsid w:val="00B272B3"/>
    <w:rsid w:val="00B274BC"/>
    <w:rsid w:val="00B30D64"/>
    <w:rsid w:val="00B30DF8"/>
    <w:rsid w:val="00B31434"/>
    <w:rsid w:val="00B318D9"/>
    <w:rsid w:val="00B319E9"/>
    <w:rsid w:val="00B32BD5"/>
    <w:rsid w:val="00B32E68"/>
    <w:rsid w:val="00B32EA7"/>
    <w:rsid w:val="00B331A6"/>
    <w:rsid w:val="00B33FD5"/>
    <w:rsid w:val="00B34401"/>
    <w:rsid w:val="00B3453B"/>
    <w:rsid w:val="00B34A26"/>
    <w:rsid w:val="00B34B7E"/>
    <w:rsid w:val="00B35497"/>
    <w:rsid w:val="00B35D52"/>
    <w:rsid w:val="00B35FFD"/>
    <w:rsid w:val="00B36910"/>
    <w:rsid w:val="00B36BDF"/>
    <w:rsid w:val="00B37921"/>
    <w:rsid w:val="00B37D25"/>
    <w:rsid w:val="00B4075B"/>
    <w:rsid w:val="00B40C74"/>
    <w:rsid w:val="00B40DFD"/>
    <w:rsid w:val="00B41739"/>
    <w:rsid w:val="00B425E6"/>
    <w:rsid w:val="00B4283F"/>
    <w:rsid w:val="00B4295E"/>
    <w:rsid w:val="00B42D6B"/>
    <w:rsid w:val="00B42F47"/>
    <w:rsid w:val="00B42FDA"/>
    <w:rsid w:val="00B44B71"/>
    <w:rsid w:val="00B44FE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FC4"/>
    <w:rsid w:val="00B5788C"/>
    <w:rsid w:val="00B60354"/>
    <w:rsid w:val="00B6035A"/>
    <w:rsid w:val="00B60B9E"/>
    <w:rsid w:val="00B61266"/>
    <w:rsid w:val="00B61C18"/>
    <w:rsid w:val="00B624DE"/>
    <w:rsid w:val="00B628E7"/>
    <w:rsid w:val="00B63D6B"/>
    <w:rsid w:val="00B6408B"/>
    <w:rsid w:val="00B64BE2"/>
    <w:rsid w:val="00B6582D"/>
    <w:rsid w:val="00B665E9"/>
    <w:rsid w:val="00B66679"/>
    <w:rsid w:val="00B66DB1"/>
    <w:rsid w:val="00B66FCC"/>
    <w:rsid w:val="00B676AB"/>
    <w:rsid w:val="00B67C09"/>
    <w:rsid w:val="00B7066C"/>
    <w:rsid w:val="00B708B4"/>
    <w:rsid w:val="00B71767"/>
    <w:rsid w:val="00B71A20"/>
    <w:rsid w:val="00B72751"/>
    <w:rsid w:val="00B72C6C"/>
    <w:rsid w:val="00B73575"/>
    <w:rsid w:val="00B74322"/>
    <w:rsid w:val="00B7446A"/>
    <w:rsid w:val="00B74F18"/>
    <w:rsid w:val="00B75DA7"/>
    <w:rsid w:val="00B75E52"/>
    <w:rsid w:val="00B75EBA"/>
    <w:rsid w:val="00B75F4F"/>
    <w:rsid w:val="00B7624E"/>
    <w:rsid w:val="00B769F4"/>
    <w:rsid w:val="00B80174"/>
    <w:rsid w:val="00B803C2"/>
    <w:rsid w:val="00B806A0"/>
    <w:rsid w:val="00B80C56"/>
    <w:rsid w:val="00B8100B"/>
    <w:rsid w:val="00B81394"/>
    <w:rsid w:val="00B8192C"/>
    <w:rsid w:val="00B81B8D"/>
    <w:rsid w:val="00B81F07"/>
    <w:rsid w:val="00B82C8F"/>
    <w:rsid w:val="00B82D76"/>
    <w:rsid w:val="00B836BB"/>
    <w:rsid w:val="00B84326"/>
    <w:rsid w:val="00B846F3"/>
    <w:rsid w:val="00B84A79"/>
    <w:rsid w:val="00B85EA7"/>
    <w:rsid w:val="00B85F05"/>
    <w:rsid w:val="00B860F9"/>
    <w:rsid w:val="00B86448"/>
    <w:rsid w:val="00B8686D"/>
    <w:rsid w:val="00B86B81"/>
    <w:rsid w:val="00B86C46"/>
    <w:rsid w:val="00B872AE"/>
    <w:rsid w:val="00B87704"/>
    <w:rsid w:val="00B90298"/>
    <w:rsid w:val="00B9047F"/>
    <w:rsid w:val="00B91645"/>
    <w:rsid w:val="00B91C88"/>
    <w:rsid w:val="00B92B4D"/>
    <w:rsid w:val="00B933F8"/>
    <w:rsid w:val="00B9368D"/>
    <w:rsid w:val="00B93946"/>
    <w:rsid w:val="00B939F9"/>
    <w:rsid w:val="00B93CAB"/>
    <w:rsid w:val="00B94FF0"/>
    <w:rsid w:val="00B9548B"/>
    <w:rsid w:val="00B96FCF"/>
    <w:rsid w:val="00B9794C"/>
    <w:rsid w:val="00B97C41"/>
    <w:rsid w:val="00BA022F"/>
    <w:rsid w:val="00BA05DF"/>
    <w:rsid w:val="00BA0840"/>
    <w:rsid w:val="00BA0B29"/>
    <w:rsid w:val="00BA19E8"/>
    <w:rsid w:val="00BA321A"/>
    <w:rsid w:val="00BA4344"/>
    <w:rsid w:val="00BA63D9"/>
    <w:rsid w:val="00BA6A71"/>
    <w:rsid w:val="00BA708B"/>
    <w:rsid w:val="00BA72F7"/>
    <w:rsid w:val="00BB0F49"/>
    <w:rsid w:val="00BB1244"/>
    <w:rsid w:val="00BB1725"/>
    <w:rsid w:val="00BB45A3"/>
    <w:rsid w:val="00BB47CF"/>
    <w:rsid w:val="00BB4B33"/>
    <w:rsid w:val="00BB52D3"/>
    <w:rsid w:val="00BB59C7"/>
    <w:rsid w:val="00BB60F2"/>
    <w:rsid w:val="00BB6BEA"/>
    <w:rsid w:val="00BB710A"/>
    <w:rsid w:val="00BB761D"/>
    <w:rsid w:val="00BB76F0"/>
    <w:rsid w:val="00BB7967"/>
    <w:rsid w:val="00BC032C"/>
    <w:rsid w:val="00BC0EBC"/>
    <w:rsid w:val="00BC18BB"/>
    <w:rsid w:val="00BC206C"/>
    <w:rsid w:val="00BC2FE7"/>
    <w:rsid w:val="00BC4C9A"/>
    <w:rsid w:val="00BC4CF1"/>
    <w:rsid w:val="00BC504F"/>
    <w:rsid w:val="00BC5F84"/>
    <w:rsid w:val="00BC62A5"/>
    <w:rsid w:val="00BC6BCF"/>
    <w:rsid w:val="00BC6BE5"/>
    <w:rsid w:val="00BC6CE1"/>
    <w:rsid w:val="00BD1217"/>
    <w:rsid w:val="00BD15F6"/>
    <w:rsid w:val="00BD1760"/>
    <w:rsid w:val="00BD1C8F"/>
    <w:rsid w:val="00BD2026"/>
    <w:rsid w:val="00BD2881"/>
    <w:rsid w:val="00BD43F4"/>
    <w:rsid w:val="00BD450E"/>
    <w:rsid w:val="00BD5485"/>
    <w:rsid w:val="00BD57AB"/>
    <w:rsid w:val="00BD5B1D"/>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2159"/>
    <w:rsid w:val="00BF5C64"/>
    <w:rsid w:val="00BF6306"/>
    <w:rsid w:val="00BF699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5D00"/>
    <w:rsid w:val="00C05E24"/>
    <w:rsid w:val="00C06362"/>
    <w:rsid w:val="00C06BE8"/>
    <w:rsid w:val="00C06D2C"/>
    <w:rsid w:val="00C075F2"/>
    <w:rsid w:val="00C07C87"/>
    <w:rsid w:val="00C1075C"/>
    <w:rsid w:val="00C107F8"/>
    <w:rsid w:val="00C10805"/>
    <w:rsid w:val="00C1085E"/>
    <w:rsid w:val="00C10ADA"/>
    <w:rsid w:val="00C10E3E"/>
    <w:rsid w:val="00C11063"/>
    <w:rsid w:val="00C119E1"/>
    <w:rsid w:val="00C122FD"/>
    <w:rsid w:val="00C12364"/>
    <w:rsid w:val="00C129EE"/>
    <w:rsid w:val="00C136A0"/>
    <w:rsid w:val="00C13EFC"/>
    <w:rsid w:val="00C13FB1"/>
    <w:rsid w:val="00C141E5"/>
    <w:rsid w:val="00C1458E"/>
    <w:rsid w:val="00C14AF4"/>
    <w:rsid w:val="00C14E49"/>
    <w:rsid w:val="00C15374"/>
    <w:rsid w:val="00C17514"/>
    <w:rsid w:val="00C179CB"/>
    <w:rsid w:val="00C201D6"/>
    <w:rsid w:val="00C2048E"/>
    <w:rsid w:val="00C204D3"/>
    <w:rsid w:val="00C20826"/>
    <w:rsid w:val="00C21305"/>
    <w:rsid w:val="00C22C82"/>
    <w:rsid w:val="00C251B4"/>
    <w:rsid w:val="00C25569"/>
    <w:rsid w:val="00C256DF"/>
    <w:rsid w:val="00C25F67"/>
    <w:rsid w:val="00C25FDE"/>
    <w:rsid w:val="00C262EF"/>
    <w:rsid w:val="00C263BC"/>
    <w:rsid w:val="00C27B91"/>
    <w:rsid w:val="00C27FAC"/>
    <w:rsid w:val="00C311D2"/>
    <w:rsid w:val="00C31298"/>
    <w:rsid w:val="00C3239F"/>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2B25"/>
    <w:rsid w:val="00C446CD"/>
    <w:rsid w:val="00C44E66"/>
    <w:rsid w:val="00C45022"/>
    <w:rsid w:val="00C45371"/>
    <w:rsid w:val="00C457D5"/>
    <w:rsid w:val="00C45B26"/>
    <w:rsid w:val="00C45C64"/>
    <w:rsid w:val="00C46D52"/>
    <w:rsid w:val="00C46E76"/>
    <w:rsid w:val="00C475F3"/>
    <w:rsid w:val="00C507E7"/>
    <w:rsid w:val="00C50969"/>
    <w:rsid w:val="00C50DA3"/>
    <w:rsid w:val="00C515D4"/>
    <w:rsid w:val="00C524AF"/>
    <w:rsid w:val="00C52708"/>
    <w:rsid w:val="00C53393"/>
    <w:rsid w:val="00C53F46"/>
    <w:rsid w:val="00C54B9C"/>
    <w:rsid w:val="00C5536B"/>
    <w:rsid w:val="00C55383"/>
    <w:rsid w:val="00C5567E"/>
    <w:rsid w:val="00C5688E"/>
    <w:rsid w:val="00C56D86"/>
    <w:rsid w:val="00C57145"/>
    <w:rsid w:val="00C57685"/>
    <w:rsid w:val="00C5774B"/>
    <w:rsid w:val="00C60BCE"/>
    <w:rsid w:val="00C60D7B"/>
    <w:rsid w:val="00C60DF6"/>
    <w:rsid w:val="00C622A1"/>
    <w:rsid w:val="00C62395"/>
    <w:rsid w:val="00C63497"/>
    <w:rsid w:val="00C655A2"/>
    <w:rsid w:val="00C6576A"/>
    <w:rsid w:val="00C65DF2"/>
    <w:rsid w:val="00C6635A"/>
    <w:rsid w:val="00C664AD"/>
    <w:rsid w:val="00C6668E"/>
    <w:rsid w:val="00C670A1"/>
    <w:rsid w:val="00C67E7F"/>
    <w:rsid w:val="00C7050C"/>
    <w:rsid w:val="00C70717"/>
    <w:rsid w:val="00C70E36"/>
    <w:rsid w:val="00C7105E"/>
    <w:rsid w:val="00C712F9"/>
    <w:rsid w:val="00C71414"/>
    <w:rsid w:val="00C72041"/>
    <w:rsid w:val="00C72AE1"/>
    <w:rsid w:val="00C7359E"/>
    <w:rsid w:val="00C7401E"/>
    <w:rsid w:val="00C743B9"/>
    <w:rsid w:val="00C74A54"/>
    <w:rsid w:val="00C74DC6"/>
    <w:rsid w:val="00C7537E"/>
    <w:rsid w:val="00C761C2"/>
    <w:rsid w:val="00C77C33"/>
    <w:rsid w:val="00C77E65"/>
    <w:rsid w:val="00C80FAE"/>
    <w:rsid w:val="00C8106A"/>
    <w:rsid w:val="00C812E2"/>
    <w:rsid w:val="00C815E8"/>
    <w:rsid w:val="00C823AF"/>
    <w:rsid w:val="00C82794"/>
    <w:rsid w:val="00C827FA"/>
    <w:rsid w:val="00C82AE9"/>
    <w:rsid w:val="00C83A31"/>
    <w:rsid w:val="00C83F27"/>
    <w:rsid w:val="00C83F89"/>
    <w:rsid w:val="00C850A5"/>
    <w:rsid w:val="00C85ED4"/>
    <w:rsid w:val="00C86628"/>
    <w:rsid w:val="00C867F5"/>
    <w:rsid w:val="00C86988"/>
    <w:rsid w:val="00C86F48"/>
    <w:rsid w:val="00C870BB"/>
    <w:rsid w:val="00C87C5C"/>
    <w:rsid w:val="00C90826"/>
    <w:rsid w:val="00C9115A"/>
    <w:rsid w:val="00C91217"/>
    <w:rsid w:val="00C92F2C"/>
    <w:rsid w:val="00C93324"/>
    <w:rsid w:val="00C93AF5"/>
    <w:rsid w:val="00C93F06"/>
    <w:rsid w:val="00C94353"/>
    <w:rsid w:val="00C947BD"/>
    <w:rsid w:val="00C94AD9"/>
    <w:rsid w:val="00C94F76"/>
    <w:rsid w:val="00C953C0"/>
    <w:rsid w:val="00C95A3B"/>
    <w:rsid w:val="00C96B45"/>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877"/>
    <w:rsid w:val="00CB23E8"/>
    <w:rsid w:val="00CB3647"/>
    <w:rsid w:val="00CB3BDF"/>
    <w:rsid w:val="00CB3EE6"/>
    <w:rsid w:val="00CB4172"/>
    <w:rsid w:val="00CB4EF1"/>
    <w:rsid w:val="00CB58F7"/>
    <w:rsid w:val="00CB590D"/>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009"/>
    <w:rsid w:val="00CD6881"/>
    <w:rsid w:val="00CD6A4B"/>
    <w:rsid w:val="00CD6DE8"/>
    <w:rsid w:val="00CD7328"/>
    <w:rsid w:val="00CD73A9"/>
    <w:rsid w:val="00CE1F99"/>
    <w:rsid w:val="00CE3A9F"/>
    <w:rsid w:val="00CE51ED"/>
    <w:rsid w:val="00CE5390"/>
    <w:rsid w:val="00CE5528"/>
    <w:rsid w:val="00CE5A70"/>
    <w:rsid w:val="00CE6C62"/>
    <w:rsid w:val="00CE6E13"/>
    <w:rsid w:val="00CE70B4"/>
    <w:rsid w:val="00CE7939"/>
    <w:rsid w:val="00CE794C"/>
    <w:rsid w:val="00CE7D14"/>
    <w:rsid w:val="00CE7E44"/>
    <w:rsid w:val="00CF0775"/>
    <w:rsid w:val="00CF1B35"/>
    <w:rsid w:val="00CF204C"/>
    <w:rsid w:val="00CF20DC"/>
    <w:rsid w:val="00CF215D"/>
    <w:rsid w:val="00CF2772"/>
    <w:rsid w:val="00CF358B"/>
    <w:rsid w:val="00CF374F"/>
    <w:rsid w:val="00CF3E7C"/>
    <w:rsid w:val="00CF4593"/>
    <w:rsid w:val="00CF53A8"/>
    <w:rsid w:val="00CF5567"/>
    <w:rsid w:val="00CF5A48"/>
    <w:rsid w:val="00CF5D83"/>
    <w:rsid w:val="00CF6EB0"/>
    <w:rsid w:val="00CF6EFE"/>
    <w:rsid w:val="00CF79C9"/>
    <w:rsid w:val="00CF7DDC"/>
    <w:rsid w:val="00D01405"/>
    <w:rsid w:val="00D01999"/>
    <w:rsid w:val="00D01A39"/>
    <w:rsid w:val="00D0204A"/>
    <w:rsid w:val="00D03C90"/>
    <w:rsid w:val="00D04253"/>
    <w:rsid w:val="00D05060"/>
    <w:rsid w:val="00D05075"/>
    <w:rsid w:val="00D07483"/>
    <w:rsid w:val="00D07A5C"/>
    <w:rsid w:val="00D104CB"/>
    <w:rsid w:val="00D10563"/>
    <w:rsid w:val="00D1099C"/>
    <w:rsid w:val="00D110D1"/>
    <w:rsid w:val="00D11992"/>
    <w:rsid w:val="00D12757"/>
    <w:rsid w:val="00D1402E"/>
    <w:rsid w:val="00D14644"/>
    <w:rsid w:val="00D14934"/>
    <w:rsid w:val="00D15484"/>
    <w:rsid w:val="00D16A0C"/>
    <w:rsid w:val="00D16D92"/>
    <w:rsid w:val="00D16F91"/>
    <w:rsid w:val="00D17915"/>
    <w:rsid w:val="00D17C7D"/>
    <w:rsid w:val="00D17CA7"/>
    <w:rsid w:val="00D20927"/>
    <w:rsid w:val="00D20DA1"/>
    <w:rsid w:val="00D21E5B"/>
    <w:rsid w:val="00D2235A"/>
    <w:rsid w:val="00D23B3B"/>
    <w:rsid w:val="00D24642"/>
    <w:rsid w:val="00D260ED"/>
    <w:rsid w:val="00D26957"/>
    <w:rsid w:val="00D27832"/>
    <w:rsid w:val="00D2788B"/>
    <w:rsid w:val="00D30380"/>
    <w:rsid w:val="00D30C8B"/>
    <w:rsid w:val="00D318DC"/>
    <w:rsid w:val="00D31A33"/>
    <w:rsid w:val="00D31E20"/>
    <w:rsid w:val="00D320B0"/>
    <w:rsid w:val="00D328DB"/>
    <w:rsid w:val="00D33532"/>
    <w:rsid w:val="00D33CD3"/>
    <w:rsid w:val="00D33CDC"/>
    <w:rsid w:val="00D33D98"/>
    <w:rsid w:val="00D3465C"/>
    <w:rsid w:val="00D348F7"/>
    <w:rsid w:val="00D34E6D"/>
    <w:rsid w:val="00D3513C"/>
    <w:rsid w:val="00D3591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1EC"/>
    <w:rsid w:val="00D572F5"/>
    <w:rsid w:val="00D57904"/>
    <w:rsid w:val="00D57FA8"/>
    <w:rsid w:val="00D602A6"/>
    <w:rsid w:val="00D60921"/>
    <w:rsid w:val="00D60C44"/>
    <w:rsid w:val="00D6156B"/>
    <w:rsid w:val="00D61EAA"/>
    <w:rsid w:val="00D6232A"/>
    <w:rsid w:val="00D62ADF"/>
    <w:rsid w:val="00D63638"/>
    <w:rsid w:val="00D63E57"/>
    <w:rsid w:val="00D64D13"/>
    <w:rsid w:val="00D64F42"/>
    <w:rsid w:val="00D64F60"/>
    <w:rsid w:val="00D655B4"/>
    <w:rsid w:val="00D67A20"/>
    <w:rsid w:val="00D70877"/>
    <w:rsid w:val="00D70E6F"/>
    <w:rsid w:val="00D71589"/>
    <w:rsid w:val="00D7336D"/>
    <w:rsid w:val="00D74F6F"/>
    <w:rsid w:val="00D75281"/>
    <w:rsid w:val="00D75339"/>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762"/>
    <w:rsid w:val="00D8391B"/>
    <w:rsid w:val="00D839D0"/>
    <w:rsid w:val="00D83BAE"/>
    <w:rsid w:val="00D84E6C"/>
    <w:rsid w:val="00D850C1"/>
    <w:rsid w:val="00D859BE"/>
    <w:rsid w:val="00D85FDA"/>
    <w:rsid w:val="00D8613E"/>
    <w:rsid w:val="00D862BC"/>
    <w:rsid w:val="00D87CEC"/>
    <w:rsid w:val="00D87D57"/>
    <w:rsid w:val="00D91D47"/>
    <w:rsid w:val="00D921AE"/>
    <w:rsid w:val="00D92455"/>
    <w:rsid w:val="00D92E8C"/>
    <w:rsid w:val="00D93151"/>
    <w:rsid w:val="00D93CB5"/>
    <w:rsid w:val="00D946D4"/>
    <w:rsid w:val="00D9507E"/>
    <w:rsid w:val="00D95A53"/>
    <w:rsid w:val="00D97E44"/>
    <w:rsid w:val="00DA0543"/>
    <w:rsid w:val="00DA081E"/>
    <w:rsid w:val="00DA1110"/>
    <w:rsid w:val="00DA18CC"/>
    <w:rsid w:val="00DA21DB"/>
    <w:rsid w:val="00DA2732"/>
    <w:rsid w:val="00DA35DD"/>
    <w:rsid w:val="00DA39D6"/>
    <w:rsid w:val="00DA537D"/>
    <w:rsid w:val="00DA6A82"/>
    <w:rsid w:val="00DA6D58"/>
    <w:rsid w:val="00DA6FDB"/>
    <w:rsid w:val="00DA71AC"/>
    <w:rsid w:val="00DA7EA5"/>
    <w:rsid w:val="00DB054B"/>
    <w:rsid w:val="00DB077D"/>
    <w:rsid w:val="00DB0930"/>
    <w:rsid w:val="00DB0F6F"/>
    <w:rsid w:val="00DB132F"/>
    <w:rsid w:val="00DB1D8B"/>
    <w:rsid w:val="00DB1ED4"/>
    <w:rsid w:val="00DB219A"/>
    <w:rsid w:val="00DB2588"/>
    <w:rsid w:val="00DB29DF"/>
    <w:rsid w:val="00DB34BF"/>
    <w:rsid w:val="00DB4335"/>
    <w:rsid w:val="00DB56D1"/>
    <w:rsid w:val="00DB68A2"/>
    <w:rsid w:val="00DB6983"/>
    <w:rsid w:val="00DB69BA"/>
    <w:rsid w:val="00DB6B90"/>
    <w:rsid w:val="00DB7508"/>
    <w:rsid w:val="00DB7941"/>
    <w:rsid w:val="00DB7B98"/>
    <w:rsid w:val="00DB7F96"/>
    <w:rsid w:val="00DC02E6"/>
    <w:rsid w:val="00DC08B1"/>
    <w:rsid w:val="00DC1E65"/>
    <w:rsid w:val="00DC37C6"/>
    <w:rsid w:val="00DC47BF"/>
    <w:rsid w:val="00DC48CF"/>
    <w:rsid w:val="00DC4AE0"/>
    <w:rsid w:val="00DC56DA"/>
    <w:rsid w:val="00DC66EA"/>
    <w:rsid w:val="00DC6862"/>
    <w:rsid w:val="00DC6C24"/>
    <w:rsid w:val="00DC79BD"/>
    <w:rsid w:val="00DD0139"/>
    <w:rsid w:val="00DD04B8"/>
    <w:rsid w:val="00DD118B"/>
    <w:rsid w:val="00DD121A"/>
    <w:rsid w:val="00DD1F99"/>
    <w:rsid w:val="00DD2202"/>
    <w:rsid w:val="00DD258C"/>
    <w:rsid w:val="00DD2601"/>
    <w:rsid w:val="00DD2A2A"/>
    <w:rsid w:val="00DD2CCC"/>
    <w:rsid w:val="00DD41F8"/>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AF3"/>
    <w:rsid w:val="00DE40B4"/>
    <w:rsid w:val="00DE42BB"/>
    <w:rsid w:val="00DE479A"/>
    <w:rsid w:val="00DE4C41"/>
    <w:rsid w:val="00DE5CB5"/>
    <w:rsid w:val="00DE6122"/>
    <w:rsid w:val="00DF1CBF"/>
    <w:rsid w:val="00DF203D"/>
    <w:rsid w:val="00DF2742"/>
    <w:rsid w:val="00DF2A9C"/>
    <w:rsid w:val="00DF35FE"/>
    <w:rsid w:val="00DF3861"/>
    <w:rsid w:val="00DF4A1F"/>
    <w:rsid w:val="00DF5722"/>
    <w:rsid w:val="00DF5D50"/>
    <w:rsid w:val="00DF619F"/>
    <w:rsid w:val="00DF6BBF"/>
    <w:rsid w:val="00DF6C55"/>
    <w:rsid w:val="00DF78E3"/>
    <w:rsid w:val="00E0087C"/>
    <w:rsid w:val="00E00A25"/>
    <w:rsid w:val="00E00A79"/>
    <w:rsid w:val="00E01953"/>
    <w:rsid w:val="00E01B14"/>
    <w:rsid w:val="00E029BD"/>
    <w:rsid w:val="00E03360"/>
    <w:rsid w:val="00E03885"/>
    <w:rsid w:val="00E03C83"/>
    <w:rsid w:val="00E03D7B"/>
    <w:rsid w:val="00E041DC"/>
    <w:rsid w:val="00E04582"/>
    <w:rsid w:val="00E049F1"/>
    <w:rsid w:val="00E04FE0"/>
    <w:rsid w:val="00E075ED"/>
    <w:rsid w:val="00E07791"/>
    <w:rsid w:val="00E07A33"/>
    <w:rsid w:val="00E07FF5"/>
    <w:rsid w:val="00E11A6D"/>
    <w:rsid w:val="00E11D5F"/>
    <w:rsid w:val="00E1242B"/>
    <w:rsid w:val="00E1296D"/>
    <w:rsid w:val="00E129B0"/>
    <w:rsid w:val="00E12A35"/>
    <w:rsid w:val="00E13353"/>
    <w:rsid w:val="00E13951"/>
    <w:rsid w:val="00E149C2"/>
    <w:rsid w:val="00E15144"/>
    <w:rsid w:val="00E1642C"/>
    <w:rsid w:val="00E1662C"/>
    <w:rsid w:val="00E171B4"/>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4E30"/>
    <w:rsid w:val="00E35B68"/>
    <w:rsid w:val="00E36AB1"/>
    <w:rsid w:val="00E37A08"/>
    <w:rsid w:val="00E37A86"/>
    <w:rsid w:val="00E37ED7"/>
    <w:rsid w:val="00E404AF"/>
    <w:rsid w:val="00E41032"/>
    <w:rsid w:val="00E4184A"/>
    <w:rsid w:val="00E424E2"/>
    <w:rsid w:val="00E42E2E"/>
    <w:rsid w:val="00E43B56"/>
    <w:rsid w:val="00E43CD0"/>
    <w:rsid w:val="00E43CD5"/>
    <w:rsid w:val="00E441FB"/>
    <w:rsid w:val="00E44699"/>
    <w:rsid w:val="00E447F9"/>
    <w:rsid w:val="00E44C42"/>
    <w:rsid w:val="00E44F89"/>
    <w:rsid w:val="00E450DC"/>
    <w:rsid w:val="00E454AA"/>
    <w:rsid w:val="00E46469"/>
    <w:rsid w:val="00E467C6"/>
    <w:rsid w:val="00E46849"/>
    <w:rsid w:val="00E46937"/>
    <w:rsid w:val="00E4699B"/>
    <w:rsid w:val="00E46B74"/>
    <w:rsid w:val="00E47089"/>
    <w:rsid w:val="00E47101"/>
    <w:rsid w:val="00E47260"/>
    <w:rsid w:val="00E47DDA"/>
    <w:rsid w:val="00E51D9E"/>
    <w:rsid w:val="00E51DD9"/>
    <w:rsid w:val="00E525E2"/>
    <w:rsid w:val="00E54714"/>
    <w:rsid w:val="00E54A92"/>
    <w:rsid w:val="00E54E9B"/>
    <w:rsid w:val="00E54F98"/>
    <w:rsid w:val="00E55B27"/>
    <w:rsid w:val="00E56524"/>
    <w:rsid w:val="00E567EF"/>
    <w:rsid w:val="00E56FC3"/>
    <w:rsid w:val="00E57C07"/>
    <w:rsid w:val="00E608EC"/>
    <w:rsid w:val="00E60BB7"/>
    <w:rsid w:val="00E60CC7"/>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916"/>
    <w:rsid w:val="00E70F5A"/>
    <w:rsid w:val="00E717FC"/>
    <w:rsid w:val="00E722FD"/>
    <w:rsid w:val="00E72BFB"/>
    <w:rsid w:val="00E72D5D"/>
    <w:rsid w:val="00E743AF"/>
    <w:rsid w:val="00E743C9"/>
    <w:rsid w:val="00E74F74"/>
    <w:rsid w:val="00E75157"/>
    <w:rsid w:val="00E758A5"/>
    <w:rsid w:val="00E75950"/>
    <w:rsid w:val="00E75D2B"/>
    <w:rsid w:val="00E75D68"/>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0CED"/>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73CB"/>
    <w:rsid w:val="00EA7AF4"/>
    <w:rsid w:val="00EA7BFC"/>
    <w:rsid w:val="00EA7E1A"/>
    <w:rsid w:val="00EB00C0"/>
    <w:rsid w:val="00EB1303"/>
    <w:rsid w:val="00EB1497"/>
    <w:rsid w:val="00EB1DA9"/>
    <w:rsid w:val="00EB3122"/>
    <w:rsid w:val="00EB3625"/>
    <w:rsid w:val="00EB37AA"/>
    <w:rsid w:val="00EB3AB9"/>
    <w:rsid w:val="00EB3B99"/>
    <w:rsid w:val="00EB4304"/>
    <w:rsid w:val="00EB4710"/>
    <w:rsid w:val="00EB48AB"/>
    <w:rsid w:val="00EB541A"/>
    <w:rsid w:val="00EB5473"/>
    <w:rsid w:val="00EC0526"/>
    <w:rsid w:val="00EC0750"/>
    <w:rsid w:val="00EC103A"/>
    <w:rsid w:val="00EC2279"/>
    <w:rsid w:val="00EC2592"/>
    <w:rsid w:val="00EC341D"/>
    <w:rsid w:val="00EC3C8E"/>
    <w:rsid w:val="00EC4DB2"/>
    <w:rsid w:val="00EC6106"/>
    <w:rsid w:val="00EC695A"/>
    <w:rsid w:val="00EC6D58"/>
    <w:rsid w:val="00EC74A7"/>
    <w:rsid w:val="00EC7AFE"/>
    <w:rsid w:val="00ED02D7"/>
    <w:rsid w:val="00ED1044"/>
    <w:rsid w:val="00ED13EF"/>
    <w:rsid w:val="00ED16D8"/>
    <w:rsid w:val="00ED2DD6"/>
    <w:rsid w:val="00ED45BC"/>
    <w:rsid w:val="00ED4B00"/>
    <w:rsid w:val="00ED50FD"/>
    <w:rsid w:val="00ED5104"/>
    <w:rsid w:val="00ED521A"/>
    <w:rsid w:val="00ED530F"/>
    <w:rsid w:val="00ED57B2"/>
    <w:rsid w:val="00ED5AA6"/>
    <w:rsid w:val="00ED6B39"/>
    <w:rsid w:val="00ED6FBE"/>
    <w:rsid w:val="00ED7C75"/>
    <w:rsid w:val="00ED7D8F"/>
    <w:rsid w:val="00ED7DDD"/>
    <w:rsid w:val="00EE0158"/>
    <w:rsid w:val="00EE08F5"/>
    <w:rsid w:val="00EE2646"/>
    <w:rsid w:val="00EE2678"/>
    <w:rsid w:val="00EE4658"/>
    <w:rsid w:val="00EE515C"/>
    <w:rsid w:val="00EE5872"/>
    <w:rsid w:val="00EE6240"/>
    <w:rsid w:val="00EE6F87"/>
    <w:rsid w:val="00EE6FDD"/>
    <w:rsid w:val="00EE761D"/>
    <w:rsid w:val="00EE7E89"/>
    <w:rsid w:val="00EF0131"/>
    <w:rsid w:val="00EF077C"/>
    <w:rsid w:val="00EF0853"/>
    <w:rsid w:val="00EF0B2B"/>
    <w:rsid w:val="00EF2A0D"/>
    <w:rsid w:val="00EF2C57"/>
    <w:rsid w:val="00EF358C"/>
    <w:rsid w:val="00EF35A1"/>
    <w:rsid w:val="00EF416A"/>
    <w:rsid w:val="00EF4A8C"/>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97"/>
    <w:rsid w:val="00F0189C"/>
    <w:rsid w:val="00F02E94"/>
    <w:rsid w:val="00F03323"/>
    <w:rsid w:val="00F03751"/>
    <w:rsid w:val="00F04722"/>
    <w:rsid w:val="00F05A19"/>
    <w:rsid w:val="00F05CA9"/>
    <w:rsid w:val="00F05E0A"/>
    <w:rsid w:val="00F05EC6"/>
    <w:rsid w:val="00F0687C"/>
    <w:rsid w:val="00F07329"/>
    <w:rsid w:val="00F102AE"/>
    <w:rsid w:val="00F10345"/>
    <w:rsid w:val="00F115F8"/>
    <w:rsid w:val="00F11D7D"/>
    <w:rsid w:val="00F11DC3"/>
    <w:rsid w:val="00F1240E"/>
    <w:rsid w:val="00F1316F"/>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82F"/>
    <w:rsid w:val="00F329CC"/>
    <w:rsid w:val="00F32A97"/>
    <w:rsid w:val="00F32B1A"/>
    <w:rsid w:val="00F33C94"/>
    <w:rsid w:val="00F33D6D"/>
    <w:rsid w:val="00F3400E"/>
    <w:rsid w:val="00F3421B"/>
    <w:rsid w:val="00F344A4"/>
    <w:rsid w:val="00F34E43"/>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3B17"/>
    <w:rsid w:val="00F44A77"/>
    <w:rsid w:val="00F44BD6"/>
    <w:rsid w:val="00F44D0A"/>
    <w:rsid w:val="00F46880"/>
    <w:rsid w:val="00F473DA"/>
    <w:rsid w:val="00F475AB"/>
    <w:rsid w:val="00F47BF4"/>
    <w:rsid w:val="00F47C18"/>
    <w:rsid w:val="00F501E0"/>
    <w:rsid w:val="00F5091C"/>
    <w:rsid w:val="00F52BEA"/>
    <w:rsid w:val="00F536BE"/>
    <w:rsid w:val="00F5425C"/>
    <w:rsid w:val="00F5464F"/>
    <w:rsid w:val="00F54695"/>
    <w:rsid w:val="00F55E5E"/>
    <w:rsid w:val="00F566E7"/>
    <w:rsid w:val="00F5688E"/>
    <w:rsid w:val="00F56BC4"/>
    <w:rsid w:val="00F56BE0"/>
    <w:rsid w:val="00F6024E"/>
    <w:rsid w:val="00F60AA5"/>
    <w:rsid w:val="00F6188D"/>
    <w:rsid w:val="00F6191C"/>
    <w:rsid w:val="00F61E05"/>
    <w:rsid w:val="00F62077"/>
    <w:rsid w:val="00F62E21"/>
    <w:rsid w:val="00F63343"/>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70D"/>
    <w:rsid w:val="00F778BD"/>
    <w:rsid w:val="00F800DA"/>
    <w:rsid w:val="00F8110B"/>
    <w:rsid w:val="00F81477"/>
    <w:rsid w:val="00F81E5F"/>
    <w:rsid w:val="00F82523"/>
    <w:rsid w:val="00F82861"/>
    <w:rsid w:val="00F83F48"/>
    <w:rsid w:val="00F8554A"/>
    <w:rsid w:val="00F85F3A"/>
    <w:rsid w:val="00F86275"/>
    <w:rsid w:val="00F863A6"/>
    <w:rsid w:val="00F870F6"/>
    <w:rsid w:val="00F90660"/>
    <w:rsid w:val="00F90F57"/>
    <w:rsid w:val="00F90FE3"/>
    <w:rsid w:val="00F914CA"/>
    <w:rsid w:val="00F923EB"/>
    <w:rsid w:val="00F92484"/>
    <w:rsid w:val="00F924F2"/>
    <w:rsid w:val="00F9298A"/>
    <w:rsid w:val="00F92BC9"/>
    <w:rsid w:val="00F934DC"/>
    <w:rsid w:val="00F93A90"/>
    <w:rsid w:val="00F93FD0"/>
    <w:rsid w:val="00F94883"/>
    <w:rsid w:val="00F952F0"/>
    <w:rsid w:val="00F962C4"/>
    <w:rsid w:val="00F968BE"/>
    <w:rsid w:val="00FA0045"/>
    <w:rsid w:val="00FA004D"/>
    <w:rsid w:val="00FA010F"/>
    <w:rsid w:val="00FA05B7"/>
    <w:rsid w:val="00FA0C2E"/>
    <w:rsid w:val="00FA105E"/>
    <w:rsid w:val="00FA11BF"/>
    <w:rsid w:val="00FA16C5"/>
    <w:rsid w:val="00FA1993"/>
    <w:rsid w:val="00FA1FA4"/>
    <w:rsid w:val="00FA2B23"/>
    <w:rsid w:val="00FA2E14"/>
    <w:rsid w:val="00FA350A"/>
    <w:rsid w:val="00FA3A35"/>
    <w:rsid w:val="00FA40D8"/>
    <w:rsid w:val="00FA4347"/>
    <w:rsid w:val="00FA4669"/>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E6"/>
    <w:rsid w:val="00FB3855"/>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5140"/>
    <w:rsid w:val="00FC5549"/>
    <w:rsid w:val="00FC5693"/>
    <w:rsid w:val="00FC69F4"/>
    <w:rsid w:val="00FC6DBB"/>
    <w:rsid w:val="00FC6ECD"/>
    <w:rsid w:val="00FC7D30"/>
    <w:rsid w:val="00FC7E9B"/>
    <w:rsid w:val="00FC7F3A"/>
    <w:rsid w:val="00FD047E"/>
    <w:rsid w:val="00FD0597"/>
    <w:rsid w:val="00FD0BD2"/>
    <w:rsid w:val="00FD0E93"/>
    <w:rsid w:val="00FD14B5"/>
    <w:rsid w:val="00FD14BD"/>
    <w:rsid w:val="00FD176E"/>
    <w:rsid w:val="00FD1B2C"/>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4754"/>
    <w:rsid w:val="00FE607A"/>
    <w:rsid w:val="00FE7D4D"/>
    <w:rsid w:val="00FF02FA"/>
    <w:rsid w:val="00FF03C3"/>
    <w:rsid w:val="00FF0B4F"/>
    <w:rsid w:val="00FF16F7"/>
    <w:rsid w:val="00FF221D"/>
    <w:rsid w:val="00FF3B19"/>
    <w:rsid w:val="00FF3C6A"/>
    <w:rsid w:val="00FF3CD5"/>
    <w:rsid w:val="00FF4A2C"/>
    <w:rsid w:val="00FF4A43"/>
    <w:rsid w:val="00FF5601"/>
    <w:rsid w:val="00FF6215"/>
    <w:rsid w:val="00FF659A"/>
    <w:rsid w:val="00FF6DFA"/>
    <w:rsid w:val="00FF6FEA"/>
    <w:rsid w:val="00FF7E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589F5BF"/>
  <w15:docId w15:val="{D7F26130-DEDB-4DF2-8B4D-DC21C94E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2154"/>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rsid w:val="004957C9"/>
    <w:pPr>
      <w:keepNext/>
      <w:keepLines/>
      <w:spacing w:before="360" w:after="80" w:line="240" w:lineRule="auto"/>
      <w:outlineLvl w:val="1"/>
    </w:pPr>
    <w:rPr>
      <w:rFonts w:ascii="Times New Roman" w:hAnsi="Times New Roman"/>
      <w:b/>
      <w:sz w:val="36"/>
      <w:szCs w:val="36"/>
      <w:lang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paragraph" w:styleId="4">
    <w:name w:val="heading 4"/>
    <w:basedOn w:val="a"/>
    <w:next w:val="a"/>
    <w:link w:val="40"/>
    <w:rsid w:val="004957C9"/>
    <w:pPr>
      <w:keepNext/>
      <w:keepLines/>
      <w:spacing w:before="240" w:after="40" w:line="240" w:lineRule="auto"/>
      <w:outlineLvl w:val="3"/>
    </w:pPr>
    <w:rPr>
      <w:rFonts w:ascii="Times New Roman" w:hAnsi="Times New Roman"/>
      <w:b/>
      <w:sz w:val="24"/>
      <w:szCs w:val="24"/>
      <w:lang w:eastAsia="ru-RU"/>
    </w:rPr>
  </w:style>
  <w:style w:type="paragraph" w:styleId="5">
    <w:name w:val="heading 5"/>
    <w:basedOn w:val="a"/>
    <w:next w:val="a"/>
    <w:link w:val="50"/>
    <w:rsid w:val="004957C9"/>
    <w:pPr>
      <w:keepNext/>
      <w:keepLines/>
      <w:spacing w:before="220" w:after="40" w:line="240" w:lineRule="auto"/>
      <w:outlineLvl w:val="4"/>
    </w:pPr>
    <w:rPr>
      <w:rFonts w:ascii="Times New Roman" w:hAnsi="Times New Roman"/>
      <w:b/>
      <w:lang w:eastAsia="ru-RU"/>
    </w:rPr>
  </w:style>
  <w:style w:type="paragraph" w:styleId="6">
    <w:name w:val="heading 6"/>
    <w:basedOn w:val="a"/>
    <w:next w:val="a"/>
    <w:link w:val="60"/>
    <w:rsid w:val="004957C9"/>
    <w:pPr>
      <w:keepNext/>
      <w:keepLines/>
      <w:spacing w:before="200" w:after="40" w:line="240" w:lineRule="auto"/>
      <w:outlineLvl w:val="5"/>
    </w:pPr>
    <w:rPr>
      <w:rFonts w:ascii="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uiPriority w:val="99"/>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1">
    <w:name w:val="Основной текст (6)_"/>
    <w:link w:val="62"/>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2">
    <w:name w:val="Основной текст (6)"/>
    <w:basedOn w:val="a"/>
    <w:link w:val="61"/>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Заголовок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F92BC9"/>
    <w:rPr>
      <w:rFonts w:ascii="Times New Roman" w:hAnsi="Times New Roman"/>
      <w:b/>
      <w:bCs/>
      <w:shd w:val="clear" w:color="auto" w:fill="FFFFFF"/>
    </w:rPr>
  </w:style>
  <w:style w:type="character" w:customStyle="1" w:styleId="51">
    <w:name w:val="Основной текст (5)_"/>
    <w:link w:val="52"/>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3">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2">
    <w:name w:val="Основной текст (4)"/>
    <w:basedOn w:val="a"/>
    <w:link w:val="41"/>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2">
    <w:name w:val="Основной текст (5)"/>
    <w:basedOn w:val="a"/>
    <w:link w:val="51"/>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4">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3">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4">
    <w:name w:val="Абзац списка4"/>
    <w:basedOn w:val="a"/>
    <w:rsid w:val="00330AD5"/>
    <w:pPr>
      <w:ind w:left="720"/>
      <w:contextualSpacing/>
    </w:pPr>
    <w:rPr>
      <w:szCs w:val="20"/>
      <w:lang w:val="ru-RU" w:eastAsia="en-US"/>
    </w:rPr>
  </w:style>
  <w:style w:type="paragraph" w:customStyle="1" w:styleId="55">
    <w:name w:val="Абзац списка5"/>
    <w:basedOn w:val="a"/>
    <w:rsid w:val="00002174"/>
    <w:pPr>
      <w:ind w:left="720"/>
      <w:contextualSpacing/>
    </w:pPr>
    <w:rPr>
      <w:szCs w:val="20"/>
      <w:lang w:val="ru-RU" w:eastAsia="en-US"/>
    </w:rPr>
  </w:style>
  <w:style w:type="paragraph" w:customStyle="1" w:styleId="63">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5">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6">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4">
    <w:name w:val="Без интервала6"/>
    <w:rsid w:val="00CB3BDF"/>
    <w:rPr>
      <w:rFonts w:eastAsia="Calibri"/>
      <w:sz w:val="22"/>
      <w:szCs w:val="22"/>
      <w:lang w:val="uk-UA"/>
    </w:rPr>
  </w:style>
  <w:style w:type="table" w:customStyle="1" w:styleId="2f2">
    <w:name w:val="Сетка таблицы2"/>
    <w:basedOn w:val="a1"/>
    <w:next w:val="a5"/>
    <w:uiPriority w:val="39"/>
    <w:rsid w:val="0043398F"/>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5"/>
    <w:uiPriority w:val="39"/>
    <w:rsid w:val="00F92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5"/>
    <w:uiPriority w:val="59"/>
    <w:rsid w:val="00D97E44"/>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4957C9"/>
    <w:rPr>
      <w:rFonts w:ascii="Times New Roman" w:hAnsi="Times New Roman"/>
      <w:b/>
      <w:sz w:val="36"/>
      <w:szCs w:val="36"/>
      <w:lang w:val="uk-UA"/>
    </w:rPr>
  </w:style>
  <w:style w:type="character" w:customStyle="1" w:styleId="40">
    <w:name w:val="Заголовок 4 Знак"/>
    <w:basedOn w:val="a0"/>
    <w:link w:val="4"/>
    <w:rsid w:val="004957C9"/>
    <w:rPr>
      <w:rFonts w:ascii="Times New Roman" w:hAnsi="Times New Roman"/>
      <w:b/>
      <w:sz w:val="24"/>
      <w:szCs w:val="24"/>
      <w:lang w:val="uk-UA"/>
    </w:rPr>
  </w:style>
  <w:style w:type="character" w:customStyle="1" w:styleId="50">
    <w:name w:val="Заголовок 5 Знак"/>
    <w:basedOn w:val="a0"/>
    <w:link w:val="5"/>
    <w:rsid w:val="004957C9"/>
    <w:rPr>
      <w:rFonts w:ascii="Times New Roman" w:hAnsi="Times New Roman"/>
      <w:b/>
      <w:sz w:val="22"/>
      <w:szCs w:val="22"/>
      <w:lang w:val="uk-UA"/>
    </w:rPr>
  </w:style>
  <w:style w:type="character" w:customStyle="1" w:styleId="60">
    <w:name w:val="Заголовок 6 Знак"/>
    <w:basedOn w:val="a0"/>
    <w:link w:val="6"/>
    <w:rsid w:val="004957C9"/>
    <w:rPr>
      <w:rFonts w:ascii="Times New Roman" w:hAnsi="Times New Roman"/>
      <w:b/>
      <w:lang w:val="uk-UA"/>
    </w:rPr>
  </w:style>
  <w:style w:type="numbering" w:customStyle="1" w:styleId="2f3">
    <w:name w:val="Нет списка2"/>
    <w:next w:val="a2"/>
    <w:uiPriority w:val="99"/>
    <w:semiHidden/>
    <w:unhideWhenUsed/>
    <w:rsid w:val="004957C9"/>
  </w:style>
  <w:style w:type="table" w:customStyle="1" w:styleId="TableNormal1">
    <w:name w:val="Table Normal1"/>
    <w:rsid w:val="004957C9"/>
    <w:rPr>
      <w:rFonts w:ascii="Times New Roman" w:hAnsi="Times New Roman"/>
      <w:sz w:val="24"/>
      <w:szCs w:val="24"/>
      <w:lang w:val="uk-UA"/>
    </w:rPr>
    <w:tblPr>
      <w:tblCellMar>
        <w:top w:w="0" w:type="dxa"/>
        <w:left w:w="0" w:type="dxa"/>
        <w:bottom w:w="0" w:type="dxa"/>
        <w:right w:w="0" w:type="dxa"/>
      </w:tblCellMar>
    </w:tblPr>
  </w:style>
  <w:style w:type="paragraph" w:styleId="afff5">
    <w:name w:val="Subtitle"/>
    <w:basedOn w:val="a"/>
    <w:next w:val="a"/>
    <w:link w:val="afff6"/>
    <w:rsid w:val="004957C9"/>
    <w:pPr>
      <w:keepNext/>
      <w:keepLines/>
      <w:spacing w:before="360" w:after="80" w:line="240" w:lineRule="auto"/>
    </w:pPr>
    <w:rPr>
      <w:rFonts w:ascii="Georgia" w:eastAsia="Georgia" w:hAnsi="Georgia" w:cs="Georgia"/>
      <w:i/>
      <w:color w:val="666666"/>
      <w:sz w:val="48"/>
      <w:szCs w:val="48"/>
      <w:lang w:eastAsia="ru-RU"/>
    </w:rPr>
  </w:style>
  <w:style w:type="character" w:customStyle="1" w:styleId="afff6">
    <w:name w:val="Подзаголовок Знак"/>
    <w:basedOn w:val="a0"/>
    <w:link w:val="afff5"/>
    <w:rsid w:val="004957C9"/>
    <w:rPr>
      <w:rFonts w:ascii="Georgia" w:eastAsia="Georgia" w:hAnsi="Georgia" w:cs="Georgia"/>
      <w:i/>
      <w:color w:val="666666"/>
      <w:sz w:val="48"/>
      <w:szCs w:val="48"/>
      <w:lang w:val="uk-UA"/>
    </w:rPr>
  </w:style>
  <w:style w:type="character" w:customStyle="1" w:styleId="FontStyle15">
    <w:name w:val="Font Style15"/>
    <w:uiPriority w:val="99"/>
    <w:rsid w:val="004957C9"/>
    <w:rPr>
      <w:rFonts w:ascii="Tahoma" w:hAnsi="Tahoma" w:cs="Tahoma"/>
      <w:sz w:val="18"/>
      <w:szCs w:val="18"/>
    </w:rPr>
  </w:style>
  <w:style w:type="paragraph" w:styleId="afff7">
    <w:name w:val="Plain Text"/>
    <w:basedOn w:val="a"/>
    <w:link w:val="afff8"/>
    <w:rsid w:val="004957C9"/>
    <w:pPr>
      <w:spacing w:after="0" w:line="240" w:lineRule="auto"/>
    </w:pPr>
    <w:rPr>
      <w:rFonts w:ascii="Courier New" w:hAnsi="Courier New" w:cs="Courier New"/>
      <w:sz w:val="20"/>
      <w:szCs w:val="20"/>
      <w:lang w:eastAsia="ru-RU"/>
    </w:rPr>
  </w:style>
  <w:style w:type="character" w:customStyle="1" w:styleId="afff8">
    <w:name w:val="Текст Знак"/>
    <w:basedOn w:val="a0"/>
    <w:link w:val="afff7"/>
    <w:rsid w:val="004957C9"/>
    <w:rPr>
      <w:rFonts w:ascii="Courier New" w:hAnsi="Courier New" w:cs="Courier New"/>
      <w:lang w:val="uk-UA"/>
    </w:rPr>
  </w:style>
  <w:style w:type="character" w:customStyle="1" w:styleId="rvts44">
    <w:name w:val="rvts44"/>
    <w:basedOn w:val="a0"/>
    <w:rsid w:val="004957C9"/>
  </w:style>
  <w:style w:type="character" w:customStyle="1" w:styleId="h3">
    <w:name w:val="h3"/>
    <w:basedOn w:val="a0"/>
    <w:rsid w:val="004957C9"/>
  </w:style>
  <w:style w:type="table" w:customStyle="1" w:styleId="3b">
    <w:name w:val="Сетка таблицы3"/>
    <w:basedOn w:val="a1"/>
    <w:next w:val="a5"/>
    <w:uiPriority w:val="39"/>
    <w:rsid w:val="004957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3D6E4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5"/>
    <w:uiPriority w:val="39"/>
    <w:rsid w:val="0048348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
    <w:basedOn w:val="a1"/>
    <w:next w:val="a5"/>
    <w:uiPriority w:val="39"/>
    <w:rsid w:val="00D74F6F"/>
    <w:rPr>
      <w:rFonts w:asciiTheme="minorHAnsi" w:eastAsiaTheme="minorHAnsi" w:hAnsiTheme="minorHAnsi" w:cstheme="minorBidi"/>
      <w:sz w:val="22"/>
      <w:szCs w:val="22"/>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3887048">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07171500">
      <w:bodyDiv w:val="1"/>
      <w:marLeft w:val="0"/>
      <w:marRight w:val="0"/>
      <w:marTop w:val="0"/>
      <w:marBottom w:val="0"/>
      <w:divBdr>
        <w:top w:val="none" w:sz="0" w:space="0" w:color="auto"/>
        <w:left w:val="none" w:sz="0" w:space="0" w:color="auto"/>
        <w:bottom w:val="none" w:sz="0" w:space="0" w:color="auto"/>
        <w:right w:val="none" w:sz="0" w:space="0" w:color="auto"/>
      </w:divBdr>
    </w:div>
    <w:div w:id="361709233">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01286383">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0885294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16903444">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02696562">
      <w:bodyDiv w:val="1"/>
      <w:marLeft w:val="0"/>
      <w:marRight w:val="0"/>
      <w:marTop w:val="0"/>
      <w:marBottom w:val="0"/>
      <w:divBdr>
        <w:top w:val="none" w:sz="0" w:space="0" w:color="auto"/>
        <w:left w:val="none" w:sz="0" w:space="0" w:color="auto"/>
        <w:bottom w:val="none" w:sz="0" w:space="0" w:color="auto"/>
        <w:right w:val="none" w:sz="0" w:space="0" w:color="auto"/>
      </w:divBdr>
      <w:divsChild>
        <w:div w:id="722681926">
          <w:marLeft w:val="0"/>
          <w:marRight w:val="0"/>
          <w:marTop w:val="0"/>
          <w:marBottom w:val="0"/>
          <w:divBdr>
            <w:top w:val="none" w:sz="0" w:space="0" w:color="auto"/>
            <w:left w:val="none" w:sz="0" w:space="0" w:color="auto"/>
            <w:bottom w:val="none" w:sz="0" w:space="0" w:color="auto"/>
            <w:right w:val="none" w:sz="0" w:space="0" w:color="auto"/>
          </w:divBdr>
          <w:divsChild>
            <w:div w:id="1559823535">
              <w:marLeft w:val="0"/>
              <w:marRight w:val="0"/>
              <w:marTop w:val="0"/>
              <w:marBottom w:val="0"/>
              <w:divBdr>
                <w:top w:val="none" w:sz="0" w:space="0" w:color="auto"/>
                <w:left w:val="none" w:sz="0" w:space="0" w:color="auto"/>
                <w:bottom w:val="none" w:sz="0" w:space="0" w:color="auto"/>
                <w:right w:val="none" w:sz="0" w:space="0" w:color="auto"/>
              </w:divBdr>
              <w:divsChild>
                <w:div w:id="3406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6939">
      <w:bodyDiv w:val="1"/>
      <w:marLeft w:val="0"/>
      <w:marRight w:val="0"/>
      <w:marTop w:val="0"/>
      <w:marBottom w:val="0"/>
      <w:divBdr>
        <w:top w:val="none" w:sz="0" w:space="0" w:color="auto"/>
        <w:left w:val="none" w:sz="0" w:space="0" w:color="auto"/>
        <w:bottom w:val="none" w:sz="0" w:space="0" w:color="auto"/>
        <w:right w:val="none" w:sz="0" w:space="0" w:color="auto"/>
      </w:divBdr>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25336046">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9653888">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23659631">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68627107">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68" TargetMode="External"/><Relationship Id="rId21" Type="http://schemas.openxmlformats.org/officeDocument/2006/relationships/hyperlink" Target="https://ips.ligazakon.net/document/view/kp230952?ed=2023_09_01&amp;an=27" TargetMode="External"/><Relationship Id="rId34" Type="http://schemas.openxmlformats.org/officeDocument/2006/relationships/hyperlink" Target="https://ips.ligazakon.net/document/view/t150922?ed=2023_04_01&amp;an=1509" TargetMode="External"/><Relationship Id="rId42" Type="http://schemas.openxmlformats.org/officeDocument/2006/relationships/hyperlink" Target="https://ips.ligazakon.net/document/view/t150922?ed=2023_04_01&amp;an=1523" TargetMode="External"/><Relationship Id="rId47" Type="http://schemas.openxmlformats.org/officeDocument/2006/relationships/hyperlink" Target="https://ips.ligazakon.net/document/view/kp230471?ed=2023_05_12&amp;an=170" TargetMode="External"/><Relationship Id="rId50" Type="http://schemas.openxmlformats.org/officeDocument/2006/relationships/hyperlink" Target="https://ips.ligazakon.net/document/view/t150922?ed=2023_04_01&amp;an=1544" TargetMode="External"/><Relationship Id="rId55"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kp160166?ed=2022_10_12" TargetMode="External"/><Relationship Id="rId68" Type="http://schemas.openxmlformats.org/officeDocument/2006/relationships/hyperlink" Target="https://zakon.rada.gov.ua/laws/show/922-19?find=1&amp;text=%D0%B0%D0%BD%D0%BE%D0%BC%D0%B0%D0%BB%D1%8C" TargetMode="External"/><Relationship Id="rId76" Type="http://schemas.openxmlformats.org/officeDocument/2006/relationships/hyperlink" Target="https://ips.ligazakon.net/document/view/kp230471?ed=2023_05_12&amp;an=198" TargetMode="External"/><Relationship Id="rId84" Type="http://schemas.openxmlformats.org/officeDocument/2006/relationships/hyperlink" Target="https://ips.ligazakon.net/document/view/t150922?ed=2023_04_01" TargetMode="External"/><Relationship Id="rId89" Type="http://schemas.openxmlformats.org/officeDocument/2006/relationships/hyperlink" Target="https://ips.ligazakon.net/document/view/kp230471?ed=2023_05_12&amp;an=291" TargetMode="External"/><Relationship Id="rId97" Type="http://schemas.openxmlformats.org/officeDocument/2006/relationships/hyperlink" Target="https://ips.ligazakon.net/document/view/kp230952?ed=2023_09_01&amp;an=27" TargetMode="External"/><Relationship Id="rId7" Type="http://schemas.openxmlformats.org/officeDocument/2006/relationships/endnotes" Target="endnotes.xml"/><Relationship Id="rId71" Type="http://schemas.openxmlformats.org/officeDocument/2006/relationships/hyperlink" Target="https://ips.ligazakon.net/document/view/kp230471?ed=2023_05_12&amp;an=190" TargetMode="External"/><Relationship Id="rId92"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153" TargetMode="External"/><Relationship Id="rId29" Type="http://schemas.openxmlformats.org/officeDocument/2006/relationships/hyperlink" Target="https://ips.ligazakon.net/document/view/kp230471?ed=2023_05_12&amp;an=183" TargetMode="External"/><Relationship Id="rId11" Type="http://schemas.openxmlformats.org/officeDocument/2006/relationships/hyperlink" Target="https://zakon.rada.gov.ua/laws/show/851-15" TargetMode="External"/><Relationship Id="rId24" Type="http://schemas.openxmlformats.org/officeDocument/2006/relationships/hyperlink" Target="https://ips.ligazakon.net/document/view/kp230471?ed=2023_05_12&amp;an=231" TargetMode="External"/><Relationship Id="rId32" Type="http://schemas.openxmlformats.org/officeDocument/2006/relationships/hyperlink" Target="https://ips.ligazakon.net/document/view/t150922?ed=2023_04_01&amp;an=1506" TargetMode="External"/><Relationship Id="rId37" Type="http://schemas.openxmlformats.org/officeDocument/2006/relationships/hyperlink" Target="https://ips.ligazakon.net/document/view/t150922?ed=2023_04_01&amp;an=1512" TargetMode="External"/><Relationship Id="rId40" Type="http://schemas.openxmlformats.org/officeDocument/2006/relationships/hyperlink" Target="https://ips.ligazakon.net/document/view/kp230471?ed=2023_05_12&amp;an=169"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kp230471?ed=2023_05_12&amp;an=171" TargetMode="External"/><Relationship Id="rId66" Type="http://schemas.openxmlformats.org/officeDocument/2006/relationships/hyperlink" Target="https://ips.ligazakon.net/document/view/kp230471?ed=2023_05_12&amp;an=28" TargetMode="External"/><Relationship Id="rId74" Type="http://schemas.openxmlformats.org/officeDocument/2006/relationships/hyperlink" Target="https://ips.ligazakon.net/document/view/t150922?ed=2023_04_01&amp;an=1556" TargetMode="External"/><Relationship Id="rId79" Type="http://schemas.openxmlformats.org/officeDocument/2006/relationships/hyperlink" Target="https://ips.ligazakon.net/document/view/kp230471?ed=2023_05_12&amp;an=199" TargetMode="External"/><Relationship Id="rId87" Type="http://schemas.openxmlformats.org/officeDocument/2006/relationships/hyperlink" Target="https://ips.ligazakon.net/document/view/kp230471?ed=2023_05_12&amp;an=240" TargetMode="External"/><Relationship Id="rId5" Type="http://schemas.openxmlformats.org/officeDocument/2006/relationships/webSettings" Target="webSettings.xml"/><Relationship Id="rId61" Type="http://schemas.openxmlformats.org/officeDocument/2006/relationships/hyperlink" Target="https://ips.ligazakon.net/document/view/t150922?ed=2023_04_01" TargetMode="External"/><Relationship Id="rId82" Type="http://schemas.openxmlformats.org/officeDocument/2006/relationships/hyperlink" Target="https://ips.ligazakon.net/document/view/kp230471?ed=2023_05_12&amp;an=22" TargetMode="External"/><Relationship Id="rId90" Type="http://schemas.openxmlformats.org/officeDocument/2006/relationships/hyperlink" Target="https://ips.ligazakon.net/document/view/kp230471?ed=2023_05_12&amp;an=105" TargetMode="External"/><Relationship Id="rId95" Type="http://schemas.openxmlformats.org/officeDocument/2006/relationships/hyperlink" Target="https://ips.ligazakon.net/document/view/kp230471?ed=2023_05_12&amp;an=226" TargetMode="External"/><Relationship Id="rId19" Type="http://schemas.openxmlformats.org/officeDocument/2006/relationships/hyperlink" Target="https://ips.ligazakon.net/document/view/kp230471?ed=2023_05_12&amp;an=226" TargetMode="External"/><Relationship Id="rId14" Type="http://schemas.openxmlformats.org/officeDocument/2006/relationships/hyperlink" Target="https://ips.ligazakon.net/document/view/t112939?ed=2022_12_13" TargetMode="External"/><Relationship Id="rId22" Type="http://schemas.openxmlformats.org/officeDocument/2006/relationships/hyperlink" Target="https://ips.ligazakon.net/document/view/kp230471?ed=2023_05_12&amp;an=226" TargetMode="External"/><Relationship Id="rId27" Type="http://schemas.openxmlformats.org/officeDocument/2006/relationships/hyperlink" Target="https://ips.ligazakon.net/document/view/t150922?ed=2023_04_01&amp;an=1575" TargetMode="External"/><Relationship Id="rId30" Type="http://schemas.openxmlformats.org/officeDocument/2006/relationships/hyperlink" Target="https://ips.ligazakon.net/document/view/t150922?ed=2023_04_01&amp;an=1505" TargetMode="External"/><Relationship Id="rId35" Type="http://schemas.openxmlformats.org/officeDocument/2006/relationships/hyperlink" Target="https://ips.ligazakon.net/document/view/kp230471?ed=2023_05_12&amp;an=183"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43" TargetMode="External"/><Relationship Id="rId56" Type="http://schemas.openxmlformats.org/officeDocument/2006/relationships/hyperlink" Target="https://ips.ligazakon.net/document/view/t150922?ed=2023_04_01&amp;an=1562" TargetMode="External"/><Relationship Id="rId64" Type="http://schemas.openxmlformats.org/officeDocument/2006/relationships/hyperlink" Target="https://ips.ligazakon.net/document/view/kp230471?ed=2023_05_12&amp;an=28" TargetMode="External"/><Relationship Id="rId69" Type="http://schemas.openxmlformats.org/officeDocument/2006/relationships/hyperlink" Target="https://ips.ligazakon.net/document/view/kp230471?ed=2023_05_12&amp;an=188" TargetMode="External"/><Relationship Id="rId77" Type="http://schemas.openxmlformats.org/officeDocument/2006/relationships/hyperlink" Target="https://ips.ligazakon.net/document/view/kp230471?ed=2023_05_12&amp;an=199" TargetMode="External"/><Relationship Id="rId100" Type="http://schemas.openxmlformats.org/officeDocument/2006/relationships/fontTable" Target="fontTable.xm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kp230471?ed=2023_05_12&amp;an=194" TargetMode="External"/><Relationship Id="rId80" Type="http://schemas.openxmlformats.org/officeDocument/2006/relationships/hyperlink" Target="https://ips.ligazakon.net/document/view/kp230471?ed=2023_05_12&amp;an=207" TargetMode="External"/><Relationship Id="rId85" Type="http://schemas.openxmlformats.org/officeDocument/2006/relationships/hyperlink" Target="https://ips.ligazakon.net/document/view/kp230471?ed=2023_05_12&amp;an=240" TargetMode="External"/><Relationship Id="rId93" Type="http://schemas.openxmlformats.org/officeDocument/2006/relationships/hyperlink" Target="https://ips.ligazakon.net/document/view/kp230471?ed=2023_05_12&amp;an=226"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ips.ligazakon.net/document/view/kp230471?ed=2023_05_12&amp;an=232" TargetMode="External"/><Relationship Id="rId33" Type="http://schemas.openxmlformats.org/officeDocument/2006/relationships/hyperlink" Target="https://ips.ligazakon.net/document/view/kp230471?ed=2023_05_12&amp;an=183" TargetMode="External"/><Relationship Id="rId38" Type="http://schemas.openxmlformats.org/officeDocument/2006/relationships/hyperlink" Target="https://ips.ligazakon.net/document/view/kp230471?ed=2023_05_12&amp;an=169" TargetMode="External"/><Relationship Id="rId46" Type="http://schemas.openxmlformats.org/officeDocument/2006/relationships/hyperlink" Target="https://ips.ligazakon.net/document/view/t150922?ed=2023_04_01&amp;an=1537" TargetMode="External"/><Relationship Id="rId59" Type="http://schemas.openxmlformats.org/officeDocument/2006/relationships/hyperlink" Target="https://ips.ligazakon.net/document/view/kp230471?ed=2023_05_12&amp;an=172" TargetMode="External"/><Relationship Id="rId67" Type="http://schemas.openxmlformats.org/officeDocument/2006/relationships/hyperlink" Target="https://ips.ligazakon.net/document/view/kp230471?ed=2023_05_12&amp;an=181" TargetMode="External"/><Relationship Id="rId20" Type="http://schemas.openxmlformats.org/officeDocument/2006/relationships/hyperlink" Target="https://ips.ligazakon.net/document/view/t141644?ed=2023_03_21"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t150922?ed=2023_04_01&amp;an=1566" TargetMode="External"/><Relationship Id="rId62" Type="http://schemas.openxmlformats.org/officeDocument/2006/relationships/hyperlink" Target="https://ips.ligazakon.net/document/view/kp230471?ed=2023_05_12&amp;an=28" TargetMode="External"/><Relationship Id="rId70" Type="http://schemas.openxmlformats.org/officeDocument/2006/relationships/hyperlink" Target="https://ips.ligazakon.net/document/view/kp230471?ed=2023_05_12&amp;an=189" TargetMode="External"/><Relationship Id="rId75" Type="http://schemas.openxmlformats.org/officeDocument/2006/relationships/hyperlink" Target="https://ips.ligazakon.net/document/view/kp230471?ed=2023_05_12&amp;an=197" TargetMode="External"/><Relationship Id="rId83" Type="http://schemas.openxmlformats.org/officeDocument/2006/relationships/hyperlink" Target="https://ips.ligazakon.net/document/view/kp230471?ed=2023_05_12&amp;an=240" TargetMode="External"/><Relationship Id="rId88" Type="http://schemas.openxmlformats.org/officeDocument/2006/relationships/hyperlink" Target="https://ips.ligazakon.net/document/view/kp230471?ed=2023_05_12&amp;an=241" TargetMode="External"/><Relationship Id="rId91" Type="http://schemas.openxmlformats.org/officeDocument/2006/relationships/hyperlink" Target="https://ips.ligazakon.net/document/view/kp230471?ed=2023_05_12&amp;an=103" TargetMode="External"/><Relationship Id="rId96" Type="http://schemas.openxmlformats.org/officeDocument/2006/relationships/hyperlink" Target="https://ips.ligazakon.net/document/view/t141644?ed=2023_03_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471?ed=2023_05_12&amp;an=152" TargetMode="External"/><Relationship Id="rId23" Type="http://schemas.openxmlformats.org/officeDocument/2006/relationships/hyperlink" Target="https://ips.ligazakon.net/document/view/kp230471?ed=2023_05_12&amp;an=230" TargetMode="External"/><Relationship Id="rId28" Type="http://schemas.openxmlformats.org/officeDocument/2006/relationships/hyperlink" Target="https://ips.ligazakon.net/document/view/kp230471?ed=2023_05_12&amp;an=168" TargetMode="External"/><Relationship Id="rId36" Type="http://schemas.openxmlformats.org/officeDocument/2006/relationships/hyperlink" Target="https://ips.ligazakon.net/document/view/kp230471?ed=2023_05_12&amp;an=169"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0" TargetMode="External"/><Relationship Id="rId10" Type="http://schemas.openxmlformats.org/officeDocument/2006/relationships/hyperlink" Target="https://ips.ligazakon.net/document/view/kp230471?ed=2023_05_12&amp;an=159" TargetMode="External"/><Relationship Id="rId31" Type="http://schemas.openxmlformats.org/officeDocument/2006/relationships/hyperlink" Target="https://ips.ligazakon.net/document/view/kp230471?ed=2023_05_12&amp;an=183" TargetMode="External"/><Relationship Id="rId44" Type="http://schemas.openxmlformats.org/officeDocument/2006/relationships/hyperlink" Target="https://ips.ligazakon.net/document/view/t150922?ed=2023_04_01&amp;an=1526" TargetMode="External"/><Relationship Id="rId52" Type="http://schemas.openxmlformats.org/officeDocument/2006/relationships/hyperlink" Target="https://ips.ligazakon.net/document/view/t150922?ed=2023_04_01&amp;an=1556" TargetMode="External"/><Relationship Id="rId60" Type="http://schemas.openxmlformats.org/officeDocument/2006/relationships/hyperlink" Target="https://ips.ligazakon.net/document/view/kp230471?ed=2023_05_12&amp;an=28" TargetMode="External"/><Relationship Id="rId65" Type="http://schemas.openxmlformats.org/officeDocument/2006/relationships/hyperlink" Target="https://ips.ligazakon.net/document/view/kp200822?ed=2022_06_24" TargetMode="External"/><Relationship Id="rId73" Type="http://schemas.openxmlformats.org/officeDocument/2006/relationships/hyperlink" Target="https://ips.ligazakon.net/document/view/kp230471?ed=2023_05_12&amp;an=197" TargetMode="External"/><Relationship Id="rId78" Type="http://schemas.openxmlformats.org/officeDocument/2006/relationships/hyperlink" Target="https://ips.ligazakon.net/document/view/kp221178?ed=2023_04_18" TargetMode="External"/><Relationship Id="rId81" Type="http://schemas.openxmlformats.org/officeDocument/2006/relationships/hyperlink" Target="https://ips.ligazakon.net/document/view/kp230471?ed=2023_05_12&amp;an=209" TargetMode="External"/><Relationship Id="rId86" Type="http://schemas.openxmlformats.org/officeDocument/2006/relationships/hyperlink" Target="https://ips.ligazakon.net/document/view/t150922?ed=2023_04_01&amp;an=1624" TargetMode="External"/><Relationship Id="rId94" Type="http://schemas.openxmlformats.org/officeDocument/2006/relationships/hyperlink" Target="https://ips.ligazakon.net/document/view/kp230952?ed=2023_09_01&amp;an=27"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kl_econom@email.ua" TargetMode="External"/><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kp230952?ed=2023_09_01&amp;an=27" TargetMode="External"/><Relationship Id="rId39" Type="http://schemas.openxmlformats.org/officeDocument/2006/relationships/hyperlink" Target="https://ips.ligazakon.net/document/view/t150922?ed=2023_04_01&amp;an=1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81999-5F4C-475A-A23B-D05CED2C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53</Pages>
  <Words>15746</Words>
  <Characters>89753</Characters>
  <Application>Microsoft Office Word</Application>
  <DocSecurity>0</DocSecurity>
  <Lines>747</Lines>
  <Paragraphs>210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105289</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2024-03-18T11:36:00Z</cp:lastPrinted>
  <dcterms:created xsi:type="dcterms:W3CDTF">2024-04-25T11:42:00Z</dcterms:created>
  <dcterms:modified xsi:type="dcterms:W3CDTF">2024-04-25T12:01:00Z</dcterms:modified>
</cp:coreProperties>
</file>