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C3" w:rsidRPr="00E10F8C" w:rsidRDefault="007F1EC3" w:rsidP="007F1EC3">
      <w:pPr>
        <w:ind w:left="6521"/>
        <w:outlineLvl w:val="0"/>
        <w:rPr>
          <w:rFonts w:ascii="Times New Roman" w:hAnsi="Times New Roman" w:cs="Times New Roman"/>
          <w:b/>
          <w:lang w:val="uk-UA"/>
        </w:rPr>
      </w:pPr>
      <w:r w:rsidRPr="00E10F8C">
        <w:rPr>
          <w:rFonts w:ascii="Times New Roman" w:hAnsi="Times New Roman" w:cs="Times New Roman"/>
          <w:b/>
          <w:lang w:val="uk-UA"/>
        </w:rPr>
        <w:t>Додаток 2</w:t>
      </w:r>
    </w:p>
    <w:p w:rsidR="007F1EC3" w:rsidRPr="00E10F8C" w:rsidRDefault="007F1EC3" w:rsidP="007F1EC3">
      <w:pPr>
        <w:spacing w:line="264" w:lineRule="auto"/>
        <w:ind w:left="6521"/>
        <w:rPr>
          <w:rFonts w:ascii="Times New Roman" w:hAnsi="Times New Roman" w:cs="Times New Roman"/>
          <w:b/>
          <w:lang w:val="uk-UA"/>
        </w:rPr>
      </w:pPr>
      <w:r w:rsidRPr="00E10F8C">
        <w:rPr>
          <w:rFonts w:ascii="Times New Roman" w:hAnsi="Times New Roman" w:cs="Times New Roman"/>
          <w:b/>
          <w:lang w:val="uk-UA"/>
        </w:rPr>
        <w:t>до тендерної документації</w:t>
      </w:r>
    </w:p>
    <w:p w:rsidR="007F1EC3" w:rsidRPr="00E10F8C" w:rsidRDefault="007F1EC3" w:rsidP="007F1EC3">
      <w:pPr>
        <w:keepNext/>
        <w:autoSpaceDN w:val="0"/>
        <w:adjustRightInd w:val="0"/>
        <w:outlineLvl w:val="0"/>
        <w:rPr>
          <w:rFonts w:ascii="Times New Roman" w:hAnsi="Times New Roman" w:cs="Times New Roman"/>
          <w:b/>
          <w:bCs/>
          <w:sz w:val="36"/>
          <w:szCs w:val="36"/>
          <w:lang w:val="uk-UA"/>
        </w:rPr>
      </w:pPr>
    </w:p>
    <w:p w:rsidR="00641033" w:rsidRPr="00E10F8C" w:rsidRDefault="00641033" w:rsidP="00641033">
      <w:pPr>
        <w:keepNext/>
        <w:autoSpaceDN w:val="0"/>
        <w:adjustRightInd w:val="0"/>
        <w:jc w:val="center"/>
        <w:outlineLvl w:val="0"/>
        <w:rPr>
          <w:rFonts w:ascii="Times New Roman" w:hAnsi="Times New Roman" w:cs="Times New Roman"/>
          <w:b/>
          <w:bCs/>
          <w:sz w:val="36"/>
          <w:szCs w:val="36"/>
          <w:lang w:val="uk-UA"/>
        </w:rPr>
      </w:pPr>
      <w:r w:rsidRPr="00E10F8C">
        <w:rPr>
          <w:rFonts w:ascii="Times New Roman" w:hAnsi="Times New Roman" w:cs="Times New Roman"/>
          <w:b/>
          <w:bCs/>
          <w:sz w:val="36"/>
          <w:szCs w:val="36"/>
          <w:lang w:val="uk-UA"/>
        </w:rPr>
        <w:t>Технічне завдання</w:t>
      </w:r>
    </w:p>
    <w:p w:rsidR="008531C4" w:rsidRPr="00E10F8C" w:rsidRDefault="00896097" w:rsidP="008531C4">
      <w:pPr>
        <w:autoSpaceDN w:val="0"/>
        <w:adjustRightInd w:val="0"/>
        <w:spacing w:line="264" w:lineRule="auto"/>
        <w:ind w:right="196"/>
        <w:jc w:val="center"/>
        <w:outlineLvl w:val="0"/>
        <w:rPr>
          <w:b/>
          <w:lang w:val="uk-UA"/>
        </w:rPr>
      </w:pPr>
      <w:r w:rsidRPr="00E10F8C">
        <w:rPr>
          <w:b/>
          <w:lang w:val="uk-UA" w:eastAsia="ru-RU"/>
        </w:rPr>
        <w:t>«</w:t>
      </w:r>
      <w:r w:rsidRPr="00E10F8C">
        <w:rPr>
          <w:b/>
          <w:shd w:val="clear" w:color="auto" w:fill="FFFFFF"/>
          <w:lang w:val="uk-UA"/>
        </w:rPr>
        <w:t xml:space="preserve">код ДК 021:2015 </w:t>
      </w:r>
      <w:r w:rsidRPr="00E10F8C">
        <w:rPr>
          <w:b/>
          <w:lang w:val="uk-UA"/>
        </w:rPr>
        <w:t xml:space="preserve">- 09110000-3 – «Тверде паливо» </w:t>
      </w:r>
      <w:r w:rsidRPr="00E10F8C">
        <w:rPr>
          <w:b/>
          <w:shd w:val="clear" w:color="auto" w:fill="FFFFFF"/>
          <w:lang w:val="uk-UA"/>
        </w:rPr>
        <w:t>(</w:t>
      </w:r>
      <w:r w:rsidRPr="00E10F8C">
        <w:rPr>
          <w:bCs/>
          <w:shd w:val="clear" w:color="auto" w:fill="FFFFFF"/>
          <w:lang w:val="uk-UA"/>
        </w:rPr>
        <w:t>Брикет торф’яний, вугілля кам’яне</w:t>
      </w:r>
      <w:r w:rsidRPr="00E10F8C">
        <w:rPr>
          <w:b/>
          <w:shd w:val="clear" w:color="auto" w:fill="FFFFFF"/>
          <w:lang w:val="uk-UA"/>
        </w:rPr>
        <w:t>)</w:t>
      </w:r>
      <w:r w:rsidRPr="00E10F8C">
        <w:rPr>
          <w:b/>
          <w:lang w:val="uk-UA"/>
        </w:rPr>
        <w:t>»</w:t>
      </w:r>
    </w:p>
    <w:p w:rsidR="008E0EEE" w:rsidRPr="00E10F8C"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082" w:type="dxa"/>
        <w:tblLayout w:type="fixed"/>
        <w:tblLook w:val="04A0"/>
      </w:tblPr>
      <w:tblGrid>
        <w:gridCol w:w="918"/>
        <w:gridCol w:w="3585"/>
        <w:gridCol w:w="2835"/>
        <w:gridCol w:w="1354"/>
        <w:gridCol w:w="1390"/>
      </w:tblGrid>
      <w:tr w:rsidR="008E0EEE" w:rsidRPr="00E10F8C" w:rsidTr="00896097">
        <w:tc>
          <w:tcPr>
            <w:tcW w:w="918" w:type="dxa"/>
            <w:tcBorders>
              <w:top w:val="single" w:sz="4" w:space="0" w:color="000000"/>
              <w:left w:val="single" w:sz="4" w:space="0" w:color="000000"/>
              <w:bottom w:val="single" w:sz="4" w:space="0" w:color="000000"/>
              <w:right w:val="nil"/>
            </w:tcBorders>
            <w:vAlign w:val="center"/>
            <w:hideMark/>
          </w:tcPr>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Номер</w:t>
            </w:r>
          </w:p>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w:t>
            </w:r>
          </w:p>
        </w:tc>
        <w:tc>
          <w:tcPr>
            <w:tcW w:w="3585" w:type="dxa"/>
            <w:tcBorders>
              <w:top w:val="single" w:sz="4" w:space="0" w:color="000000"/>
              <w:left w:val="single" w:sz="4" w:space="0" w:color="000000"/>
              <w:bottom w:val="single" w:sz="4" w:space="0" w:color="000000"/>
              <w:right w:val="nil"/>
            </w:tcBorders>
            <w:vAlign w:val="center"/>
            <w:hideMark/>
          </w:tcPr>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Загальна назва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Одиниця</w:t>
            </w:r>
          </w:p>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виміру</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E0EEE" w:rsidRPr="00E10F8C" w:rsidRDefault="008E0EEE"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Кількість</w:t>
            </w:r>
          </w:p>
        </w:tc>
      </w:tr>
      <w:tr w:rsidR="000A3DC3" w:rsidRPr="00E10F8C" w:rsidTr="00896097">
        <w:tc>
          <w:tcPr>
            <w:tcW w:w="918" w:type="dxa"/>
            <w:tcBorders>
              <w:top w:val="single" w:sz="4" w:space="0" w:color="000000"/>
              <w:left w:val="single" w:sz="4" w:space="0" w:color="000000"/>
              <w:bottom w:val="single" w:sz="4" w:space="0" w:color="000000"/>
              <w:right w:val="nil"/>
            </w:tcBorders>
            <w:vAlign w:val="center"/>
            <w:hideMark/>
          </w:tcPr>
          <w:p w:rsidR="000A3DC3" w:rsidRPr="00E10F8C" w:rsidRDefault="000A3DC3"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1</w:t>
            </w:r>
          </w:p>
        </w:tc>
        <w:tc>
          <w:tcPr>
            <w:tcW w:w="3585" w:type="dxa"/>
            <w:tcBorders>
              <w:top w:val="single" w:sz="4" w:space="0" w:color="000000"/>
              <w:left w:val="single" w:sz="4" w:space="0" w:color="000000"/>
              <w:bottom w:val="single" w:sz="4" w:space="0" w:color="000000"/>
              <w:right w:val="nil"/>
            </w:tcBorders>
            <w:vAlign w:val="center"/>
            <w:hideMark/>
          </w:tcPr>
          <w:p w:rsidR="000A3DC3" w:rsidRPr="00E10F8C" w:rsidRDefault="00896097" w:rsidP="008E0EEE">
            <w:pPr>
              <w:spacing w:line="256" w:lineRule="auto"/>
              <w:jc w:val="center"/>
              <w:rPr>
                <w:rFonts w:ascii="Times New Roman" w:hAnsi="Times New Roman" w:cs="Times New Roman"/>
                <w:b/>
                <w:lang w:val="uk-UA"/>
              </w:rPr>
            </w:pPr>
            <w:r w:rsidRPr="00E10F8C">
              <w:rPr>
                <w:rFonts w:ascii="Times New Roman" w:hAnsi="Times New Roman" w:cs="Times New Roman"/>
                <w:b/>
                <w:lang w:val="uk-UA"/>
              </w:rPr>
              <w:t xml:space="preserve">Брикет торф’яний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E10F8C" w:rsidRDefault="006972CB" w:rsidP="008E0EEE">
            <w:pPr>
              <w:spacing w:line="256" w:lineRule="auto"/>
              <w:jc w:val="center"/>
              <w:rPr>
                <w:rFonts w:ascii="Times New Roman" w:hAnsi="Times New Roman" w:cs="Times New Roman"/>
                <w:b/>
                <w:lang w:val="uk-UA"/>
              </w:rPr>
            </w:pPr>
            <w:r w:rsidRPr="00E10F8C">
              <w:rPr>
                <w:rFonts w:ascii="Times New Roman" w:hAnsi="Times New Roman" w:cs="Times New Roman"/>
                <w:b/>
              </w:rPr>
              <w:t xml:space="preserve">ДК 021:2015: </w:t>
            </w:r>
            <w:r w:rsidR="00896097" w:rsidRPr="00E10F8C">
              <w:rPr>
                <w:rFonts w:ascii="Times New Roman" w:hAnsi="Times New Roman" w:cs="Times New Roman"/>
                <w:b/>
              </w:rPr>
              <w:t>09112200-9 – Торф</w:t>
            </w:r>
          </w:p>
        </w:tc>
        <w:tc>
          <w:tcPr>
            <w:tcW w:w="1354" w:type="dxa"/>
            <w:tcBorders>
              <w:top w:val="single" w:sz="4" w:space="0" w:color="000000"/>
              <w:left w:val="single" w:sz="4" w:space="0" w:color="auto"/>
              <w:bottom w:val="single" w:sz="4" w:space="0" w:color="000000"/>
              <w:right w:val="nil"/>
            </w:tcBorders>
            <w:vAlign w:val="center"/>
            <w:hideMark/>
          </w:tcPr>
          <w:p w:rsidR="000A3DC3" w:rsidRPr="00E10F8C" w:rsidRDefault="00896097" w:rsidP="008E0EEE">
            <w:pPr>
              <w:spacing w:line="256" w:lineRule="auto"/>
              <w:jc w:val="center"/>
              <w:rPr>
                <w:rFonts w:ascii="Times New Roman" w:hAnsi="Times New Roman" w:cs="Times New Roman"/>
              </w:rPr>
            </w:pPr>
            <w:r w:rsidRPr="00E10F8C">
              <w:rPr>
                <w:rFonts w:ascii="Times New Roman" w:eastAsia="Calibri" w:hAnsi="Times New Roman" w:cs="Times New Roman"/>
                <w:b/>
                <w:bCs/>
                <w:lang w:val="uk-UA"/>
              </w:rPr>
              <w:t xml:space="preserve">тонна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0A3DC3" w:rsidRPr="00E10F8C" w:rsidRDefault="00896097" w:rsidP="00211DA5">
            <w:pPr>
              <w:jc w:val="center"/>
              <w:rPr>
                <w:rFonts w:ascii="Times New Roman" w:hAnsi="Times New Roman" w:cs="Times New Roman"/>
                <w:b/>
                <w:lang w:val="uk-UA"/>
              </w:rPr>
            </w:pPr>
            <w:r w:rsidRPr="00E10F8C">
              <w:rPr>
                <w:rFonts w:ascii="Times New Roman" w:hAnsi="Times New Roman" w:cs="Times New Roman"/>
                <w:b/>
                <w:lang w:val="uk-UA"/>
              </w:rPr>
              <w:t>195</w:t>
            </w:r>
          </w:p>
        </w:tc>
      </w:tr>
      <w:tr w:rsidR="000A3DC3" w:rsidRPr="00E10F8C" w:rsidTr="00896097">
        <w:tc>
          <w:tcPr>
            <w:tcW w:w="918" w:type="dxa"/>
            <w:tcBorders>
              <w:top w:val="single" w:sz="4" w:space="0" w:color="000000"/>
              <w:left w:val="single" w:sz="4" w:space="0" w:color="000000"/>
              <w:bottom w:val="single" w:sz="4" w:space="0" w:color="000000"/>
              <w:right w:val="nil"/>
            </w:tcBorders>
            <w:vAlign w:val="center"/>
            <w:hideMark/>
          </w:tcPr>
          <w:p w:rsidR="000A3DC3" w:rsidRPr="00E10F8C" w:rsidRDefault="000A3DC3" w:rsidP="008E0EEE">
            <w:pPr>
              <w:spacing w:line="256" w:lineRule="auto"/>
              <w:jc w:val="center"/>
              <w:rPr>
                <w:rFonts w:ascii="Times New Roman" w:eastAsia="Calibri" w:hAnsi="Times New Roman" w:cs="Times New Roman"/>
                <w:b/>
                <w:bCs/>
                <w:lang w:val="uk-UA"/>
              </w:rPr>
            </w:pPr>
            <w:r w:rsidRPr="00E10F8C">
              <w:rPr>
                <w:rFonts w:ascii="Times New Roman" w:eastAsia="Calibri" w:hAnsi="Times New Roman" w:cs="Times New Roman"/>
                <w:b/>
                <w:bCs/>
                <w:lang w:val="uk-UA"/>
              </w:rPr>
              <w:t>2</w:t>
            </w:r>
          </w:p>
        </w:tc>
        <w:tc>
          <w:tcPr>
            <w:tcW w:w="3585" w:type="dxa"/>
            <w:tcBorders>
              <w:top w:val="single" w:sz="4" w:space="0" w:color="000000"/>
              <w:left w:val="single" w:sz="4" w:space="0" w:color="000000"/>
              <w:bottom w:val="single" w:sz="4" w:space="0" w:color="000000"/>
              <w:right w:val="nil"/>
            </w:tcBorders>
            <w:vAlign w:val="center"/>
            <w:hideMark/>
          </w:tcPr>
          <w:p w:rsidR="000A3DC3" w:rsidRPr="00E10F8C" w:rsidRDefault="00896097" w:rsidP="008E0EEE">
            <w:pPr>
              <w:spacing w:line="256" w:lineRule="auto"/>
              <w:jc w:val="center"/>
              <w:rPr>
                <w:rFonts w:ascii="Times New Roman" w:eastAsia="Tahoma" w:hAnsi="Times New Roman" w:cs="Times New Roman"/>
                <w:b/>
                <w:bCs/>
                <w:lang w:val="uk-UA" w:bidi="hi-IN"/>
              </w:rPr>
            </w:pPr>
            <w:r w:rsidRPr="00E10F8C">
              <w:rPr>
                <w:rFonts w:ascii="Times New Roman" w:hAnsi="Times New Roman" w:cs="Times New Roman"/>
                <w:b/>
                <w:lang w:val="uk-UA"/>
              </w:rPr>
              <w:t>Вугілля кам’яне Г(Г2)/ГЖ 13-100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E10F8C" w:rsidRDefault="006972CB" w:rsidP="00896097">
            <w:pPr>
              <w:spacing w:line="256" w:lineRule="auto"/>
              <w:jc w:val="center"/>
              <w:rPr>
                <w:rFonts w:ascii="Times New Roman" w:eastAsia="Calibri" w:hAnsi="Times New Roman" w:cs="Times New Roman"/>
                <w:bCs/>
                <w:lang w:val="uk-UA"/>
              </w:rPr>
            </w:pPr>
            <w:r w:rsidRPr="00E10F8C">
              <w:rPr>
                <w:rFonts w:ascii="Times New Roman" w:hAnsi="Times New Roman" w:cs="Times New Roman"/>
                <w:b/>
              </w:rPr>
              <w:t xml:space="preserve">ДК 021:2015: </w:t>
            </w:r>
            <w:r w:rsidR="00896097" w:rsidRPr="00E10F8C">
              <w:rPr>
                <w:rFonts w:ascii="Times New Roman" w:hAnsi="Times New Roman" w:cs="Times New Roman"/>
                <w:b/>
              </w:rPr>
              <w:t xml:space="preserve">09111100-1 – </w:t>
            </w:r>
            <w:proofErr w:type="spellStart"/>
            <w:r w:rsidR="00896097" w:rsidRPr="00E10F8C">
              <w:rPr>
                <w:rFonts w:ascii="Times New Roman" w:hAnsi="Times New Roman" w:cs="Times New Roman"/>
                <w:b/>
              </w:rPr>
              <w:t>Вугілля</w:t>
            </w:r>
            <w:proofErr w:type="spellEnd"/>
            <w:r w:rsidR="00896097" w:rsidRPr="00E10F8C">
              <w:rPr>
                <w:rFonts w:ascii="Times New Roman" w:hAnsi="Times New Roman" w:cs="Times New Roman"/>
                <w:b/>
              </w:rPr>
              <w:t xml:space="preserve"> </w:t>
            </w:r>
          </w:p>
        </w:tc>
        <w:tc>
          <w:tcPr>
            <w:tcW w:w="1354" w:type="dxa"/>
            <w:tcBorders>
              <w:top w:val="single" w:sz="4" w:space="0" w:color="000000"/>
              <w:left w:val="single" w:sz="4" w:space="0" w:color="auto"/>
              <w:bottom w:val="single" w:sz="4" w:space="0" w:color="000000"/>
              <w:right w:val="nil"/>
            </w:tcBorders>
            <w:vAlign w:val="center"/>
            <w:hideMark/>
          </w:tcPr>
          <w:p w:rsidR="000A3DC3" w:rsidRPr="00E10F8C" w:rsidRDefault="00896097" w:rsidP="008E0EEE">
            <w:pPr>
              <w:spacing w:line="256" w:lineRule="auto"/>
              <w:jc w:val="center"/>
              <w:rPr>
                <w:rFonts w:ascii="Times New Roman" w:eastAsia="Calibri" w:hAnsi="Times New Roman" w:cs="Times New Roman"/>
                <w:b/>
                <w:bCs/>
                <w:lang w:val="uk-UA"/>
              </w:rPr>
            </w:pPr>
            <w:r w:rsidRPr="00E10F8C">
              <w:rPr>
                <w:rFonts w:ascii="Times New Roman" w:eastAsia="Calibri" w:hAnsi="Times New Roman" w:cs="Times New Roman"/>
                <w:b/>
                <w:bCs/>
                <w:lang w:val="uk-UA"/>
              </w:rPr>
              <w:t>тонна</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0A3DC3" w:rsidRPr="00E10F8C" w:rsidRDefault="00896097" w:rsidP="00211DA5">
            <w:pPr>
              <w:jc w:val="center"/>
              <w:rPr>
                <w:rFonts w:ascii="Times New Roman" w:hAnsi="Times New Roman" w:cs="Times New Roman"/>
                <w:b/>
                <w:lang w:val="uk-UA"/>
              </w:rPr>
            </w:pPr>
            <w:r w:rsidRPr="00E10F8C">
              <w:rPr>
                <w:rFonts w:ascii="Times New Roman" w:hAnsi="Times New Roman" w:cs="Times New Roman"/>
                <w:b/>
                <w:lang w:val="uk-UA"/>
              </w:rPr>
              <w:t>5</w:t>
            </w:r>
          </w:p>
        </w:tc>
      </w:tr>
    </w:tbl>
    <w:p w:rsidR="008E0EEE" w:rsidRPr="00E10F8C" w:rsidRDefault="00AA4E9E" w:rsidP="000E0653">
      <w:pPr>
        <w:autoSpaceDN w:val="0"/>
        <w:adjustRightInd w:val="0"/>
        <w:spacing w:line="264" w:lineRule="auto"/>
        <w:ind w:right="196"/>
        <w:jc w:val="both"/>
        <w:outlineLvl w:val="0"/>
        <w:rPr>
          <w:rFonts w:ascii="Times New Roman" w:hAnsi="Times New Roman" w:cs="Times New Roman"/>
          <w:b/>
          <w:sz w:val="32"/>
          <w:szCs w:val="32"/>
          <w:lang w:val="uk-UA"/>
        </w:rPr>
      </w:pPr>
      <w:r w:rsidRPr="00E10F8C">
        <w:rPr>
          <w:rFonts w:ascii="Times New Roman" w:hAnsi="Times New Roman" w:cs="Times New Roman"/>
          <w:b/>
          <w:sz w:val="32"/>
          <w:szCs w:val="32"/>
          <w:lang w:val="uk-UA"/>
        </w:rPr>
        <w:t>ЗАГАЛЬНІ ВИМОГИ:</w:t>
      </w:r>
      <w:bookmarkStart w:id="0" w:name="_Hlk40911384"/>
    </w:p>
    <w:p w:rsidR="00896097" w:rsidRPr="00E10F8C" w:rsidRDefault="000E0653" w:rsidP="00896097">
      <w:pPr>
        <w:tabs>
          <w:tab w:val="left" w:pos="4860"/>
        </w:tabs>
        <w:ind w:firstLine="709"/>
        <w:jc w:val="both"/>
        <w:outlineLvl w:val="4"/>
        <w:rPr>
          <w:rFonts w:ascii="Times New Roman" w:hAnsi="Times New Roman"/>
        </w:rPr>
      </w:pPr>
      <w:r w:rsidRPr="00E10F8C">
        <w:rPr>
          <w:rFonts w:ascii="Times New Roman" w:hAnsi="Times New Roman" w:cs="Times New Roman"/>
          <w:lang w:val="uk-UA"/>
        </w:rPr>
        <w:t>1.</w:t>
      </w:r>
      <w:r w:rsidR="00896097" w:rsidRPr="00E10F8C">
        <w:rPr>
          <w:rFonts w:ascii="Times New Roman" w:hAnsi="Times New Roman" w:cs="Times New Roman"/>
          <w:lang w:val="uk-UA"/>
        </w:rPr>
        <w:t xml:space="preserve"> </w:t>
      </w:r>
      <w:proofErr w:type="spellStart"/>
      <w:r w:rsidR="00896097" w:rsidRPr="00E10F8C">
        <w:rPr>
          <w:rFonts w:ascii="Times New Roman" w:hAnsi="Times New Roman"/>
        </w:rPr>
        <w:t>Документальне</w:t>
      </w:r>
      <w:proofErr w:type="spellEnd"/>
      <w:r w:rsidR="00896097" w:rsidRPr="00E10F8C">
        <w:rPr>
          <w:rFonts w:ascii="Times New Roman" w:hAnsi="Times New Roman"/>
        </w:rPr>
        <w:t xml:space="preserve"> </w:t>
      </w:r>
      <w:proofErr w:type="spellStart"/>
      <w:proofErr w:type="gramStart"/>
      <w:r w:rsidR="00896097" w:rsidRPr="00E10F8C">
        <w:rPr>
          <w:rFonts w:ascii="Times New Roman" w:hAnsi="Times New Roman"/>
        </w:rPr>
        <w:t>п</w:t>
      </w:r>
      <w:proofErr w:type="gramEnd"/>
      <w:r w:rsidR="00896097" w:rsidRPr="00E10F8C">
        <w:rPr>
          <w:rFonts w:ascii="Times New Roman" w:hAnsi="Times New Roman"/>
        </w:rPr>
        <w:t>ідтвердження</w:t>
      </w:r>
      <w:proofErr w:type="spellEnd"/>
      <w:r w:rsidR="00896097" w:rsidRPr="00E10F8C">
        <w:rPr>
          <w:rFonts w:ascii="Times New Roman" w:hAnsi="Times New Roman"/>
        </w:rPr>
        <w:t xml:space="preserve"> </w:t>
      </w:r>
      <w:proofErr w:type="spellStart"/>
      <w:r w:rsidR="00896097" w:rsidRPr="00E10F8C">
        <w:rPr>
          <w:rFonts w:ascii="Times New Roman" w:hAnsi="Times New Roman"/>
        </w:rPr>
        <w:t>відповідності</w:t>
      </w:r>
      <w:proofErr w:type="spellEnd"/>
      <w:r w:rsidR="00896097" w:rsidRPr="00E10F8C">
        <w:rPr>
          <w:rFonts w:ascii="Times New Roman" w:hAnsi="Times New Roman"/>
        </w:rPr>
        <w:t xml:space="preserve"> товару </w:t>
      </w:r>
      <w:proofErr w:type="spellStart"/>
      <w:r w:rsidR="00896097" w:rsidRPr="00E10F8C">
        <w:rPr>
          <w:rFonts w:ascii="Times New Roman" w:hAnsi="Times New Roman"/>
        </w:rPr>
        <w:t>технічним</w:t>
      </w:r>
      <w:proofErr w:type="spellEnd"/>
      <w:r w:rsidR="00896097" w:rsidRPr="00E10F8C">
        <w:rPr>
          <w:rFonts w:ascii="Times New Roman" w:hAnsi="Times New Roman"/>
        </w:rPr>
        <w:t xml:space="preserve">, </w:t>
      </w:r>
      <w:proofErr w:type="spellStart"/>
      <w:r w:rsidR="00896097" w:rsidRPr="00E10F8C">
        <w:rPr>
          <w:rFonts w:ascii="Times New Roman" w:hAnsi="Times New Roman"/>
        </w:rPr>
        <w:t>якісним</w:t>
      </w:r>
      <w:proofErr w:type="spellEnd"/>
      <w:r w:rsidR="00896097" w:rsidRPr="00E10F8C">
        <w:rPr>
          <w:rFonts w:ascii="Times New Roman" w:hAnsi="Times New Roman"/>
        </w:rPr>
        <w:t xml:space="preserve"> та </w:t>
      </w:r>
      <w:proofErr w:type="spellStart"/>
      <w:r w:rsidR="00896097" w:rsidRPr="00E10F8C">
        <w:rPr>
          <w:rFonts w:ascii="Times New Roman" w:hAnsi="Times New Roman"/>
        </w:rPr>
        <w:t>кількісним</w:t>
      </w:r>
      <w:proofErr w:type="spellEnd"/>
      <w:r w:rsidR="00896097" w:rsidRPr="00E10F8C">
        <w:rPr>
          <w:rFonts w:ascii="Times New Roman" w:hAnsi="Times New Roman"/>
        </w:rPr>
        <w:t xml:space="preserve"> характеристикам </w:t>
      </w:r>
      <w:proofErr w:type="spellStart"/>
      <w:r w:rsidR="00896097" w:rsidRPr="00E10F8C">
        <w:rPr>
          <w:rFonts w:ascii="Times New Roman" w:hAnsi="Times New Roman"/>
        </w:rPr>
        <w:t>має</w:t>
      </w:r>
      <w:proofErr w:type="spellEnd"/>
      <w:r w:rsidR="00896097" w:rsidRPr="00E10F8C">
        <w:rPr>
          <w:rFonts w:ascii="Times New Roman" w:hAnsi="Times New Roman"/>
        </w:rPr>
        <w:t xml:space="preserve"> бути </w:t>
      </w:r>
      <w:proofErr w:type="spellStart"/>
      <w:r w:rsidR="00896097" w:rsidRPr="00E10F8C">
        <w:rPr>
          <w:rFonts w:ascii="Times New Roman" w:hAnsi="Times New Roman"/>
        </w:rPr>
        <w:t>надане</w:t>
      </w:r>
      <w:proofErr w:type="spellEnd"/>
      <w:r w:rsidR="00896097" w:rsidRPr="00E10F8C">
        <w:rPr>
          <w:rFonts w:ascii="Times New Roman" w:hAnsi="Times New Roman"/>
        </w:rPr>
        <w:t xml:space="preserve"> у </w:t>
      </w:r>
      <w:proofErr w:type="spellStart"/>
      <w:r w:rsidR="00896097" w:rsidRPr="00E10F8C">
        <w:rPr>
          <w:rFonts w:ascii="Times New Roman" w:hAnsi="Times New Roman"/>
        </w:rPr>
        <w:t>складі</w:t>
      </w:r>
      <w:proofErr w:type="spellEnd"/>
      <w:r w:rsidR="00896097" w:rsidRPr="00E10F8C">
        <w:rPr>
          <w:rFonts w:ascii="Times New Roman" w:hAnsi="Times New Roman"/>
        </w:rPr>
        <w:t xml:space="preserve"> </w:t>
      </w:r>
      <w:proofErr w:type="spellStart"/>
      <w:r w:rsidR="00896097" w:rsidRPr="00E10F8C">
        <w:rPr>
          <w:rFonts w:ascii="Times New Roman" w:hAnsi="Times New Roman"/>
        </w:rPr>
        <w:t>тендерної</w:t>
      </w:r>
      <w:proofErr w:type="spellEnd"/>
      <w:r w:rsidR="00896097" w:rsidRPr="00E10F8C">
        <w:rPr>
          <w:rFonts w:ascii="Times New Roman" w:hAnsi="Times New Roman"/>
        </w:rPr>
        <w:t xml:space="preserve"> </w:t>
      </w:r>
      <w:proofErr w:type="spellStart"/>
      <w:r w:rsidR="00896097" w:rsidRPr="00E10F8C">
        <w:rPr>
          <w:rFonts w:ascii="Times New Roman" w:hAnsi="Times New Roman"/>
        </w:rPr>
        <w:t>пропозиції</w:t>
      </w:r>
      <w:proofErr w:type="spellEnd"/>
      <w:r w:rsidR="00896097" w:rsidRPr="00E10F8C">
        <w:rPr>
          <w:rFonts w:ascii="Times New Roman" w:hAnsi="Times New Roman"/>
        </w:rPr>
        <w:t xml:space="preserve"> у </w:t>
      </w:r>
      <w:proofErr w:type="spellStart"/>
      <w:r w:rsidR="00896097" w:rsidRPr="00E10F8C">
        <w:rPr>
          <w:rFonts w:ascii="Times New Roman" w:hAnsi="Times New Roman"/>
        </w:rPr>
        <w:t>формі</w:t>
      </w:r>
      <w:proofErr w:type="spellEnd"/>
      <w:r w:rsidR="00896097" w:rsidRPr="00E10F8C">
        <w:rPr>
          <w:rFonts w:ascii="Times New Roman" w:hAnsi="Times New Roman"/>
        </w:rPr>
        <w:t xml:space="preserve"> </w:t>
      </w:r>
      <w:proofErr w:type="spellStart"/>
      <w:r w:rsidR="00896097" w:rsidRPr="00E10F8C">
        <w:rPr>
          <w:rFonts w:ascii="Times New Roman" w:hAnsi="Times New Roman"/>
        </w:rPr>
        <w:t>пояснювальної</w:t>
      </w:r>
      <w:proofErr w:type="spellEnd"/>
      <w:r w:rsidR="00896097" w:rsidRPr="00E10F8C">
        <w:rPr>
          <w:rFonts w:ascii="Times New Roman" w:hAnsi="Times New Roman"/>
        </w:rPr>
        <w:t xml:space="preserve"> записки та повинно </w:t>
      </w:r>
      <w:proofErr w:type="spellStart"/>
      <w:r w:rsidR="00896097" w:rsidRPr="00E10F8C">
        <w:rPr>
          <w:rFonts w:ascii="Times New Roman" w:hAnsi="Times New Roman"/>
        </w:rPr>
        <w:t>мати</w:t>
      </w:r>
      <w:proofErr w:type="spellEnd"/>
      <w:r w:rsidR="00896097" w:rsidRPr="00E10F8C">
        <w:rPr>
          <w:rFonts w:ascii="Times New Roman" w:hAnsi="Times New Roman"/>
        </w:rPr>
        <w:t xml:space="preserve">: </w:t>
      </w:r>
      <w:proofErr w:type="spellStart"/>
      <w:r w:rsidR="00896097" w:rsidRPr="00E10F8C">
        <w:rPr>
          <w:rFonts w:ascii="Times New Roman" w:hAnsi="Times New Roman"/>
        </w:rPr>
        <w:t>детальний</w:t>
      </w:r>
      <w:proofErr w:type="spellEnd"/>
      <w:r w:rsidR="00896097" w:rsidRPr="00E10F8C">
        <w:rPr>
          <w:rFonts w:ascii="Times New Roman" w:hAnsi="Times New Roman"/>
        </w:rPr>
        <w:t xml:space="preserve"> </w:t>
      </w:r>
      <w:proofErr w:type="spellStart"/>
      <w:r w:rsidR="00896097" w:rsidRPr="00E10F8C">
        <w:rPr>
          <w:rFonts w:ascii="Times New Roman" w:hAnsi="Times New Roman"/>
        </w:rPr>
        <w:t>опис</w:t>
      </w:r>
      <w:proofErr w:type="spellEnd"/>
      <w:r w:rsidR="00896097" w:rsidRPr="00E10F8C">
        <w:rPr>
          <w:rFonts w:ascii="Times New Roman" w:hAnsi="Times New Roman"/>
        </w:rPr>
        <w:t xml:space="preserve"> </w:t>
      </w:r>
      <w:proofErr w:type="spellStart"/>
      <w:r w:rsidR="00896097" w:rsidRPr="00E10F8C">
        <w:rPr>
          <w:rFonts w:ascii="Times New Roman" w:hAnsi="Times New Roman"/>
        </w:rPr>
        <w:t>основних</w:t>
      </w:r>
      <w:proofErr w:type="spellEnd"/>
      <w:r w:rsidR="00896097" w:rsidRPr="00E10F8C">
        <w:rPr>
          <w:rFonts w:ascii="Times New Roman" w:hAnsi="Times New Roman"/>
        </w:rPr>
        <w:t xml:space="preserve"> </w:t>
      </w:r>
      <w:proofErr w:type="spellStart"/>
      <w:r w:rsidR="00896097" w:rsidRPr="00E10F8C">
        <w:rPr>
          <w:rFonts w:ascii="Times New Roman" w:hAnsi="Times New Roman"/>
        </w:rPr>
        <w:t>технічних</w:t>
      </w:r>
      <w:proofErr w:type="spellEnd"/>
      <w:r w:rsidR="00896097" w:rsidRPr="00E10F8C">
        <w:rPr>
          <w:rFonts w:ascii="Times New Roman" w:hAnsi="Times New Roman"/>
        </w:rPr>
        <w:t xml:space="preserve"> характеристик товару, </w:t>
      </w:r>
      <w:proofErr w:type="spellStart"/>
      <w:r w:rsidR="00896097" w:rsidRPr="00E10F8C">
        <w:rPr>
          <w:rFonts w:ascii="Times New Roman" w:hAnsi="Times New Roman"/>
        </w:rPr>
        <w:t>походження</w:t>
      </w:r>
      <w:proofErr w:type="spellEnd"/>
      <w:r w:rsidR="00896097" w:rsidRPr="00E10F8C">
        <w:rPr>
          <w:rFonts w:ascii="Times New Roman" w:hAnsi="Times New Roman"/>
        </w:rPr>
        <w:t xml:space="preserve"> товару, </w:t>
      </w:r>
      <w:proofErr w:type="spellStart"/>
      <w:r w:rsidR="00896097" w:rsidRPr="00E10F8C">
        <w:rPr>
          <w:rFonts w:ascii="Times New Roman" w:hAnsi="Times New Roman"/>
        </w:rPr>
        <w:t>дані</w:t>
      </w:r>
      <w:proofErr w:type="spellEnd"/>
      <w:r w:rsidR="00896097" w:rsidRPr="00E10F8C">
        <w:rPr>
          <w:rFonts w:ascii="Times New Roman" w:hAnsi="Times New Roman"/>
        </w:rPr>
        <w:t xml:space="preserve"> про </w:t>
      </w:r>
      <w:proofErr w:type="spellStart"/>
      <w:r w:rsidR="00896097" w:rsidRPr="00E10F8C">
        <w:rPr>
          <w:rFonts w:ascii="Times New Roman" w:hAnsi="Times New Roman"/>
        </w:rPr>
        <w:t>виробника</w:t>
      </w:r>
      <w:proofErr w:type="spellEnd"/>
      <w:r w:rsidR="00896097" w:rsidRPr="00E10F8C">
        <w:rPr>
          <w:rFonts w:ascii="Times New Roman" w:hAnsi="Times New Roman"/>
        </w:rPr>
        <w:t xml:space="preserve"> </w:t>
      </w:r>
      <w:proofErr w:type="spellStart"/>
      <w:r w:rsidR="00896097" w:rsidRPr="00E10F8C">
        <w:rPr>
          <w:rFonts w:ascii="Times New Roman" w:hAnsi="Times New Roman"/>
        </w:rPr>
        <w:t>його</w:t>
      </w:r>
      <w:proofErr w:type="spellEnd"/>
      <w:r w:rsidR="00896097" w:rsidRPr="00E10F8C">
        <w:rPr>
          <w:rFonts w:ascii="Times New Roman" w:hAnsi="Times New Roman"/>
        </w:rPr>
        <w:t xml:space="preserve"> адреса, телефон.</w:t>
      </w:r>
    </w:p>
    <w:p w:rsidR="00896097" w:rsidRPr="00E10F8C" w:rsidRDefault="00896097" w:rsidP="00896097">
      <w:pPr>
        <w:spacing w:line="0" w:lineRule="atLeast"/>
        <w:ind w:firstLine="709"/>
        <w:jc w:val="both"/>
        <w:rPr>
          <w:rFonts w:ascii="Times New Roman" w:hAnsi="Times New Roman" w:cs="Times New Roman"/>
          <w:lang w:val="uk-UA"/>
        </w:rPr>
      </w:pPr>
      <w:r w:rsidRPr="00E10F8C">
        <w:rPr>
          <w:rFonts w:ascii="Times New Roman" w:hAnsi="Times New Roman" w:cs="Times New Roman"/>
          <w:lang w:val="uk-UA"/>
        </w:rPr>
        <w:t>2</w:t>
      </w:r>
      <w:r w:rsidRPr="00E10F8C">
        <w:rPr>
          <w:rFonts w:ascii="Times New Roman" w:hAnsi="Times New Roman" w:cs="Times New Roman"/>
        </w:rPr>
        <w:t>.</w:t>
      </w:r>
      <w:r w:rsidRPr="00E10F8C">
        <w:rPr>
          <w:rFonts w:ascii="Times New Roman" w:hAnsi="Times New Roman" w:cs="Times New Roman"/>
          <w:lang w:val="uk-UA"/>
        </w:rPr>
        <w:t xml:space="preserve"> Згідно пункту 2.1. Розділу 2 «Правила приймання» ДСТУ 2042-92 "Брикети торф’яні для комунально-побутових потреб. Технічні умови" передбачено, що приймальний контроль брикетів у виробника здійснює інспекція "</w:t>
      </w:r>
      <w:proofErr w:type="spellStart"/>
      <w:r w:rsidRPr="00E10F8C">
        <w:rPr>
          <w:rFonts w:ascii="Times New Roman" w:hAnsi="Times New Roman" w:cs="Times New Roman"/>
          <w:lang w:val="uk-UA"/>
        </w:rPr>
        <w:t>Укрінспаливо</w:t>
      </w:r>
      <w:proofErr w:type="spellEnd"/>
      <w:r w:rsidRPr="00E10F8C">
        <w:rPr>
          <w:rFonts w:ascii="Times New Roman" w:hAnsi="Times New Roman" w:cs="Times New Roman"/>
          <w:lang w:val="uk-UA"/>
        </w:rPr>
        <w:t>" партіями згідно ГОСТ 13674. На кожну партію продукції  видається документ про якість.</w:t>
      </w:r>
    </w:p>
    <w:p w:rsidR="00896097" w:rsidRPr="00E10F8C" w:rsidRDefault="00896097" w:rsidP="00896097">
      <w:pPr>
        <w:spacing w:line="0" w:lineRule="atLeast"/>
        <w:ind w:firstLine="709"/>
        <w:jc w:val="both"/>
        <w:rPr>
          <w:rFonts w:ascii="Times New Roman" w:hAnsi="Times New Roman" w:cs="Times New Roman"/>
        </w:rPr>
      </w:pPr>
      <w:r w:rsidRPr="00E10F8C">
        <w:rPr>
          <w:rFonts w:ascii="Times New Roman" w:hAnsi="Times New Roman" w:cs="Times New Roman"/>
          <w:i/>
          <w:lang w:val="uk-UA"/>
        </w:rPr>
        <w:t xml:space="preserve">На підтвердження пунктів 2.1. та 2.2. Розділу 2 «Правила приймання» ДСТУ 2042-92 "Брикети торф’яні для комунально-побутових потреб. Технічні умови" Учасник у складі пропозиції на брикет торф’яний надає сертифікат якості виданий Українською інспекцією </w:t>
      </w:r>
      <w:r w:rsidRPr="00E10F8C">
        <w:rPr>
          <w:rFonts w:ascii="Times New Roman" w:hAnsi="Times New Roman" w:cs="Times New Roman"/>
          <w:i/>
        </w:rPr>
        <w:t>«</w:t>
      </w:r>
      <w:proofErr w:type="spellStart"/>
      <w:r w:rsidRPr="00E10F8C">
        <w:rPr>
          <w:rFonts w:ascii="Times New Roman" w:hAnsi="Times New Roman" w:cs="Times New Roman"/>
          <w:i/>
        </w:rPr>
        <w:t>Укрінспаливо</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відповідно</w:t>
      </w:r>
      <w:proofErr w:type="spellEnd"/>
      <w:r w:rsidRPr="00E10F8C">
        <w:rPr>
          <w:rFonts w:ascii="Times New Roman" w:hAnsi="Times New Roman" w:cs="Times New Roman"/>
          <w:i/>
        </w:rPr>
        <w:t xml:space="preserve"> до </w:t>
      </w:r>
      <w:proofErr w:type="spellStart"/>
      <w:r w:rsidRPr="00E10F8C">
        <w:rPr>
          <w:rFonts w:ascii="Times New Roman" w:hAnsi="Times New Roman" w:cs="Times New Roman"/>
          <w:i/>
        </w:rPr>
        <w:t>діючого</w:t>
      </w:r>
      <w:proofErr w:type="spellEnd"/>
      <w:r w:rsidRPr="00E10F8C">
        <w:rPr>
          <w:rFonts w:ascii="Times New Roman" w:hAnsi="Times New Roman" w:cs="Times New Roman"/>
          <w:i/>
        </w:rPr>
        <w:t xml:space="preserve"> в </w:t>
      </w:r>
      <w:proofErr w:type="spellStart"/>
      <w:r w:rsidRPr="00E10F8C">
        <w:rPr>
          <w:rFonts w:ascii="Times New Roman" w:hAnsi="Times New Roman" w:cs="Times New Roman"/>
          <w:i/>
        </w:rPr>
        <w:t>Україні</w:t>
      </w:r>
      <w:proofErr w:type="spellEnd"/>
      <w:r w:rsidRPr="00E10F8C">
        <w:rPr>
          <w:rFonts w:ascii="Times New Roman" w:hAnsi="Times New Roman" w:cs="Times New Roman"/>
          <w:i/>
        </w:rPr>
        <w:t xml:space="preserve"> ДСТУ 2042-92 «</w:t>
      </w:r>
      <w:proofErr w:type="spellStart"/>
      <w:r w:rsidRPr="00E10F8C">
        <w:rPr>
          <w:rFonts w:ascii="Times New Roman" w:hAnsi="Times New Roman" w:cs="Times New Roman"/>
          <w:i/>
        </w:rPr>
        <w:t>Брикети</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торфові</w:t>
      </w:r>
      <w:proofErr w:type="spellEnd"/>
      <w:r w:rsidRPr="00E10F8C">
        <w:rPr>
          <w:rFonts w:ascii="Times New Roman" w:hAnsi="Times New Roman" w:cs="Times New Roman"/>
          <w:i/>
        </w:rPr>
        <w:t xml:space="preserve"> для </w:t>
      </w:r>
      <w:proofErr w:type="spellStart"/>
      <w:r w:rsidRPr="00E10F8C">
        <w:rPr>
          <w:rFonts w:ascii="Times New Roman" w:hAnsi="Times New Roman" w:cs="Times New Roman"/>
          <w:i/>
        </w:rPr>
        <w:t>комунально-побутових</w:t>
      </w:r>
      <w:proofErr w:type="spellEnd"/>
      <w:r w:rsidRPr="00E10F8C">
        <w:rPr>
          <w:rFonts w:ascii="Times New Roman" w:hAnsi="Times New Roman" w:cs="Times New Roman"/>
          <w:i/>
        </w:rPr>
        <w:t xml:space="preserve"> потреб», </w:t>
      </w:r>
      <w:proofErr w:type="spellStart"/>
      <w:r w:rsidRPr="00E10F8C">
        <w:rPr>
          <w:rFonts w:ascii="Times New Roman" w:hAnsi="Times New Roman" w:cs="Times New Roman"/>
          <w:i/>
        </w:rPr>
        <w:t>дійсний</w:t>
      </w:r>
      <w:proofErr w:type="spellEnd"/>
      <w:r w:rsidRPr="00E10F8C">
        <w:rPr>
          <w:rFonts w:ascii="Times New Roman" w:hAnsi="Times New Roman" w:cs="Times New Roman"/>
          <w:i/>
        </w:rPr>
        <w:t xml:space="preserve"> на дату </w:t>
      </w:r>
      <w:proofErr w:type="spellStart"/>
      <w:r w:rsidRPr="00E10F8C">
        <w:rPr>
          <w:rFonts w:ascii="Times New Roman" w:hAnsi="Times New Roman" w:cs="Times New Roman"/>
          <w:i/>
        </w:rPr>
        <w:t>подання</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тендерної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пропозиції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Учасника</w:t>
      </w:r>
      <w:proofErr w:type="spellEnd"/>
      <w:r w:rsidRPr="00E10F8C">
        <w:rPr>
          <w:rFonts w:ascii="Times New Roman" w:hAnsi="Times New Roman" w:cs="Times New Roman"/>
        </w:rPr>
        <w:t xml:space="preserve">. </w:t>
      </w:r>
    </w:p>
    <w:p w:rsidR="00896097" w:rsidRPr="00E10F8C" w:rsidRDefault="00896097" w:rsidP="00896097">
      <w:pPr>
        <w:spacing w:line="0" w:lineRule="atLeast"/>
        <w:ind w:firstLine="709"/>
        <w:jc w:val="both"/>
        <w:rPr>
          <w:rFonts w:ascii="Times New Roman" w:hAnsi="Times New Roman" w:cs="Times New Roman"/>
          <w:lang w:val="uk-UA"/>
        </w:rPr>
      </w:pPr>
      <w:r w:rsidRPr="00E10F8C">
        <w:rPr>
          <w:rFonts w:ascii="Times New Roman" w:hAnsi="Times New Roman" w:cs="Times New Roman"/>
        </w:rPr>
        <w:t xml:space="preserve">2. </w:t>
      </w:r>
      <w:proofErr w:type="spellStart"/>
      <w:r w:rsidRPr="00E10F8C">
        <w:rPr>
          <w:rFonts w:ascii="Times New Roman" w:hAnsi="Times New Roman" w:cs="Times New Roman"/>
        </w:rPr>
        <w:t>Відповідно</w:t>
      </w:r>
      <w:proofErr w:type="spellEnd"/>
      <w:r w:rsidRPr="00E10F8C">
        <w:rPr>
          <w:rFonts w:ascii="Times New Roman" w:hAnsi="Times New Roman" w:cs="Times New Roman"/>
        </w:rPr>
        <w:t xml:space="preserve"> </w:t>
      </w:r>
      <w:proofErr w:type="gramStart"/>
      <w:r w:rsidRPr="00E10F8C">
        <w:rPr>
          <w:rFonts w:ascii="Times New Roman" w:hAnsi="Times New Roman" w:cs="Times New Roman"/>
        </w:rPr>
        <w:t>до</w:t>
      </w:r>
      <w:proofErr w:type="gramEnd"/>
      <w:r w:rsidRPr="00E10F8C">
        <w:rPr>
          <w:rFonts w:ascii="Times New Roman" w:hAnsi="Times New Roman" w:cs="Times New Roman"/>
        </w:rPr>
        <w:t xml:space="preserve"> </w:t>
      </w:r>
      <w:proofErr w:type="spellStart"/>
      <w:r w:rsidRPr="00E10F8C">
        <w:rPr>
          <w:rFonts w:ascii="Times New Roman" w:hAnsi="Times New Roman" w:cs="Times New Roman"/>
        </w:rPr>
        <w:t>п</w:t>
      </w:r>
      <w:r w:rsidRPr="00E10F8C">
        <w:rPr>
          <w:rFonts w:ascii="Times New Roman" w:hAnsi="Times New Roman" w:cs="Times New Roman"/>
          <w:lang w:val="uk-UA"/>
        </w:rPr>
        <w:t>унктів</w:t>
      </w:r>
      <w:proofErr w:type="spellEnd"/>
      <w:r w:rsidRPr="00E10F8C">
        <w:rPr>
          <w:rFonts w:ascii="Times New Roman" w:hAnsi="Times New Roman" w:cs="Times New Roman"/>
          <w:lang w:val="uk-UA"/>
        </w:rPr>
        <w:t xml:space="preserve"> </w:t>
      </w:r>
      <w:r w:rsidRPr="00E10F8C">
        <w:rPr>
          <w:rFonts w:ascii="Times New Roman" w:hAnsi="Times New Roman" w:cs="Times New Roman"/>
        </w:rPr>
        <w:t xml:space="preserve">5.1.,5.2. </w:t>
      </w:r>
      <w:r w:rsidRPr="00E10F8C">
        <w:rPr>
          <w:rFonts w:ascii="Times New Roman" w:hAnsi="Times New Roman" w:cs="Times New Roman"/>
          <w:lang w:val="uk-UA"/>
        </w:rPr>
        <w:t xml:space="preserve">Розділу 5 «Гарантії виробника» ДСТУ 2042-92 "Брикети торф’яні для комунально-побутових потреб. Технічні умови", виробник гарантує відповідність брикетів торф’яних, вимогам даного стандарту, за умови дотримання споживачем вимог транспортування та зберігання. </w:t>
      </w:r>
      <w:proofErr w:type="spellStart"/>
      <w:r w:rsidRPr="00E10F8C">
        <w:rPr>
          <w:rFonts w:ascii="Times New Roman" w:hAnsi="Times New Roman" w:cs="Times New Roman"/>
        </w:rPr>
        <w:t>Гарантійний</w:t>
      </w:r>
      <w:proofErr w:type="spellEnd"/>
      <w:r w:rsidRPr="00E10F8C">
        <w:rPr>
          <w:rFonts w:ascii="Times New Roman" w:hAnsi="Times New Roman" w:cs="Times New Roman"/>
        </w:rPr>
        <w:t xml:space="preserve"> строк </w:t>
      </w:r>
      <w:proofErr w:type="spellStart"/>
      <w:r w:rsidRPr="00E10F8C">
        <w:rPr>
          <w:rFonts w:ascii="Times New Roman" w:hAnsi="Times New Roman" w:cs="Times New Roman"/>
        </w:rPr>
        <w:t>зберігання</w:t>
      </w:r>
      <w:proofErr w:type="spellEnd"/>
      <w:r w:rsidRPr="00E10F8C">
        <w:rPr>
          <w:rFonts w:ascii="Times New Roman" w:hAnsi="Times New Roman" w:cs="Times New Roman"/>
        </w:rPr>
        <w:t xml:space="preserve"> – 12 </w:t>
      </w:r>
      <w:proofErr w:type="spellStart"/>
      <w:r w:rsidRPr="00E10F8C">
        <w:rPr>
          <w:rFonts w:ascii="Times New Roman" w:hAnsi="Times New Roman" w:cs="Times New Roman"/>
        </w:rPr>
        <w:t>місяців</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з</w:t>
      </w:r>
      <w:proofErr w:type="spellEnd"/>
      <w:r w:rsidRPr="00E10F8C">
        <w:rPr>
          <w:rFonts w:ascii="Times New Roman" w:hAnsi="Times New Roman" w:cs="Times New Roman"/>
        </w:rPr>
        <w:t xml:space="preserve"> моменту </w:t>
      </w:r>
      <w:proofErr w:type="spellStart"/>
      <w:r w:rsidRPr="00E10F8C">
        <w:rPr>
          <w:rFonts w:ascii="Times New Roman" w:hAnsi="Times New Roman" w:cs="Times New Roman"/>
        </w:rPr>
        <w:t>видання</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сертифікату</w:t>
      </w:r>
      <w:proofErr w:type="spellEnd"/>
      <w:r w:rsidRPr="00E10F8C">
        <w:rPr>
          <w:rFonts w:ascii="Times New Roman" w:hAnsi="Times New Roman" w:cs="Times New Roman"/>
        </w:rPr>
        <w:t xml:space="preserve">. </w:t>
      </w:r>
    </w:p>
    <w:p w:rsidR="00896097" w:rsidRPr="00E10F8C" w:rsidRDefault="00896097" w:rsidP="00896097">
      <w:pPr>
        <w:spacing w:line="0" w:lineRule="atLeast"/>
        <w:ind w:firstLine="709"/>
        <w:jc w:val="both"/>
        <w:rPr>
          <w:rFonts w:ascii="Times New Roman" w:hAnsi="Times New Roman" w:cs="Times New Roman"/>
          <w:lang w:val="uk-UA"/>
        </w:rPr>
      </w:pPr>
      <w:r w:rsidRPr="00E10F8C">
        <w:rPr>
          <w:rFonts w:ascii="Times New Roman" w:hAnsi="Times New Roman" w:cs="Times New Roman"/>
          <w:i/>
          <w:lang w:val="uk-UA"/>
        </w:rPr>
        <w:t>На підтвердження пунктів 5.1, 5.2 Розділу 5 «Гарантії виробника» ДСТУ 2042-92 "Брикети торф’яні для комунально-побутових потреб. Технічні умови", учасник процедури закупівлі надає у складі пропозиції, письмове підтвердження (лист, довідку, тощо) від виробника товару про гарантію відповідності брикетів торфових ДСТУ 2024-92 та гарантійний термін зберігання із зазначенням номеру оголошення закупівлі</w:t>
      </w:r>
      <w:r w:rsidRPr="00E10F8C">
        <w:rPr>
          <w:rFonts w:ascii="Times New Roman" w:hAnsi="Times New Roman" w:cs="Times New Roman"/>
          <w:lang w:val="uk-UA"/>
        </w:rPr>
        <w:t>.</w:t>
      </w:r>
    </w:p>
    <w:p w:rsidR="00896097" w:rsidRPr="00E10F8C" w:rsidRDefault="00896097" w:rsidP="00896097">
      <w:pPr>
        <w:spacing w:line="0" w:lineRule="atLeast"/>
        <w:ind w:firstLine="709"/>
        <w:jc w:val="both"/>
        <w:rPr>
          <w:rFonts w:ascii="Times New Roman" w:hAnsi="Times New Roman" w:cs="Times New Roman"/>
        </w:rPr>
      </w:pPr>
      <w:r w:rsidRPr="00E10F8C">
        <w:rPr>
          <w:rFonts w:ascii="Times New Roman" w:hAnsi="Times New Roman" w:cs="Times New Roman"/>
        </w:rPr>
        <w:t xml:space="preserve">3. </w:t>
      </w:r>
      <w:proofErr w:type="spellStart"/>
      <w:r w:rsidRPr="00E10F8C">
        <w:rPr>
          <w:rFonts w:ascii="Times New Roman" w:hAnsi="Times New Roman" w:cs="Times New Roman"/>
        </w:rPr>
        <w:t>Відповідно</w:t>
      </w:r>
      <w:proofErr w:type="spellEnd"/>
      <w:r w:rsidRPr="00E10F8C">
        <w:rPr>
          <w:rFonts w:ascii="Times New Roman" w:hAnsi="Times New Roman" w:cs="Times New Roman"/>
        </w:rPr>
        <w:t xml:space="preserve"> до п.п. 7.10. ДСТУ 7146:2010</w:t>
      </w:r>
      <w:r w:rsidR="00E6167C" w:rsidRPr="00E10F8C">
        <w:rPr>
          <w:rFonts w:ascii="Times New Roman" w:hAnsi="Times New Roman" w:cs="Times New Roman"/>
          <w:lang w:val="uk-UA"/>
        </w:rPr>
        <w:t xml:space="preserve"> </w:t>
      </w:r>
      <w:r w:rsidR="00E6167C" w:rsidRPr="00E10F8C">
        <w:rPr>
          <w:rFonts w:ascii="Times New Roman" w:hAnsi="Times New Roman"/>
        </w:rPr>
        <w:t>«</w:t>
      </w:r>
      <w:proofErr w:type="spellStart"/>
      <w:r w:rsidR="00E6167C" w:rsidRPr="00E10F8C">
        <w:rPr>
          <w:rFonts w:ascii="Times New Roman" w:hAnsi="Times New Roman"/>
        </w:rPr>
        <w:t>Вугілля</w:t>
      </w:r>
      <w:proofErr w:type="spellEnd"/>
      <w:r w:rsidR="00E6167C" w:rsidRPr="00E10F8C">
        <w:rPr>
          <w:rFonts w:ascii="Times New Roman" w:hAnsi="Times New Roman"/>
        </w:rPr>
        <w:t xml:space="preserve"> </w:t>
      </w:r>
      <w:proofErr w:type="spellStart"/>
      <w:r w:rsidR="00E6167C" w:rsidRPr="00E10F8C">
        <w:rPr>
          <w:rFonts w:ascii="Times New Roman" w:hAnsi="Times New Roman"/>
        </w:rPr>
        <w:t>кам’яне</w:t>
      </w:r>
      <w:proofErr w:type="spellEnd"/>
      <w:r w:rsidR="00E6167C" w:rsidRPr="00E10F8C">
        <w:rPr>
          <w:rFonts w:ascii="Times New Roman" w:hAnsi="Times New Roman"/>
        </w:rPr>
        <w:t xml:space="preserve"> та антрацит для </w:t>
      </w:r>
      <w:proofErr w:type="spellStart"/>
      <w:r w:rsidR="00E6167C" w:rsidRPr="00E10F8C">
        <w:rPr>
          <w:rFonts w:ascii="Times New Roman" w:hAnsi="Times New Roman"/>
        </w:rPr>
        <w:t>побутових</w:t>
      </w:r>
      <w:proofErr w:type="spellEnd"/>
      <w:r w:rsidR="00E6167C" w:rsidRPr="00E10F8C">
        <w:rPr>
          <w:rFonts w:ascii="Times New Roman" w:hAnsi="Times New Roman"/>
        </w:rPr>
        <w:t xml:space="preserve"> потреб. </w:t>
      </w:r>
      <w:proofErr w:type="spellStart"/>
      <w:r w:rsidR="00E6167C" w:rsidRPr="00E10F8C">
        <w:rPr>
          <w:rFonts w:ascii="Times New Roman" w:hAnsi="Times New Roman"/>
        </w:rPr>
        <w:t>Технічні</w:t>
      </w:r>
      <w:proofErr w:type="spellEnd"/>
      <w:r w:rsidR="00E6167C" w:rsidRPr="00E10F8C">
        <w:rPr>
          <w:rFonts w:ascii="Times New Roman" w:hAnsi="Times New Roman"/>
        </w:rPr>
        <w:t xml:space="preserve"> </w:t>
      </w:r>
      <w:proofErr w:type="spellStart"/>
      <w:r w:rsidR="00E6167C" w:rsidRPr="00E10F8C">
        <w:rPr>
          <w:rFonts w:ascii="Times New Roman" w:hAnsi="Times New Roman"/>
        </w:rPr>
        <w:t>умови</w:t>
      </w:r>
      <w:proofErr w:type="spellEnd"/>
      <w:r w:rsidR="00E6167C" w:rsidRPr="00E10F8C">
        <w:rPr>
          <w:rFonts w:ascii="Times New Roman" w:hAnsi="Times New Roman"/>
        </w:rPr>
        <w:t>»</w:t>
      </w:r>
      <w:r w:rsidRPr="00E10F8C">
        <w:rPr>
          <w:rFonts w:ascii="Times New Roman" w:hAnsi="Times New Roman" w:cs="Times New Roman"/>
        </w:rPr>
        <w:t xml:space="preserve">, </w:t>
      </w:r>
      <w:proofErr w:type="spellStart"/>
      <w:proofErr w:type="gramStart"/>
      <w:r w:rsidRPr="00E10F8C">
        <w:rPr>
          <w:rFonts w:ascii="Times New Roman" w:hAnsi="Times New Roman" w:cs="Times New Roman"/>
        </w:rPr>
        <w:t>п</w:t>
      </w:r>
      <w:proofErr w:type="gramEnd"/>
      <w:r w:rsidRPr="00E10F8C">
        <w:rPr>
          <w:rFonts w:ascii="Times New Roman" w:hAnsi="Times New Roman" w:cs="Times New Roman"/>
        </w:rPr>
        <w:t>ід</w:t>
      </w:r>
      <w:proofErr w:type="spellEnd"/>
      <w:r w:rsidRPr="00E10F8C">
        <w:rPr>
          <w:rFonts w:ascii="Times New Roman" w:hAnsi="Times New Roman" w:cs="Times New Roman"/>
        </w:rPr>
        <w:t xml:space="preserve"> час </w:t>
      </w:r>
      <w:proofErr w:type="spellStart"/>
      <w:r w:rsidRPr="00E10F8C">
        <w:rPr>
          <w:rFonts w:ascii="Times New Roman" w:hAnsi="Times New Roman" w:cs="Times New Roman"/>
        </w:rPr>
        <w:t>укладання</w:t>
      </w:r>
      <w:proofErr w:type="spellEnd"/>
      <w:r w:rsidRPr="00E10F8C">
        <w:rPr>
          <w:rFonts w:ascii="Times New Roman" w:hAnsi="Times New Roman" w:cs="Times New Roman"/>
        </w:rPr>
        <w:t xml:space="preserve"> договору на </w:t>
      </w:r>
      <w:proofErr w:type="spellStart"/>
      <w:r w:rsidRPr="00E10F8C">
        <w:rPr>
          <w:rFonts w:ascii="Times New Roman" w:hAnsi="Times New Roman" w:cs="Times New Roman"/>
        </w:rPr>
        <w:t>постачання</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вугілля</w:t>
      </w:r>
      <w:proofErr w:type="spellEnd"/>
      <w:r w:rsidRPr="00E10F8C">
        <w:rPr>
          <w:rFonts w:ascii="Times New Roman" w:hAnsi="Times New Roman" w:cs="Times New Roman"/>
        </w:rPr>
        <w:t xml:space="preserve"> для </w:t>
      </w:r>
      <w:proofErr w:type="spellStart"/>
      <w:r w:rsidRPr="00E10F8C">
        <w:rPr>
          <w:rFonts w:ascii="Times New Roman" w:hAnsi="Times New Roman" w:cs="Times New Roman"/>
        </w:rPr>
        <w:t>побутових</w:t>
      </w:r>
      <w:proofErr w:type="spellEnd"/>
      <w:r w:rsidRPr="00E10F8C">
        <w:rPr>
          <w:rFonts w:ascii="Times New Roman" w:hAnsi="Times New Roman" w:cs="Times New Roman"/>
        </w:rPr>
        <w:t xml:space="preserve"> потреб повинен бути представлений </w:t>
      </w:r>
      <w:proofErr w:type="spellStart"/>
      <w:r w:rsidRPr="00E10F8C">
        <w:rPr>
          <w:rFonts w:ascii="Times New Roman" w:hAnsi="Times New Roman" w:cs="Times New Roman"/>
        </w:rPr>
        <w:t>сертифікат</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генетичних</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технологічних</w:t>
      </w:r>
      <w:proofErr w:type="spellEnd"/>
      <w:r w:rsidRPr="00E10F8C">
        <w:rPr>
          <w:rFonts w:ascii="Times New Roman" w:hAnsi="Times New Roman" w:cs="Times New Roman"/>
        </w:rPr>
        <w:t xml:space="preserve"> та </w:t>
      </w:r>
      <w:proofErr w:type="spellStart"/>
      <w:r w:rsidRPr="00E10F8C">
        <w:rPr>
          <w:rFonts w:ascii="Times New Roman" w:hAnsi="Times New Roman" w:cs="Times New Roman"/>
        </w:rPr>
        <w:t>якісних</w:t>
      </w:r>
      <w:proofErr w:type="spellEnd"/>
      <w:r w:rsidRPr="00E10F8C">
        <w:rPr>
          <w:rFonts w:ascii="Times New Roman" w:hAnsi="Times New Roman" w:cs="Times New Roman"/>
        </w:rPr>
        <w:t xml:space="preserve"> характеристик, </w:t>
      </w:r>
      <w:proofErr w:type="spellStart"/>
      <w:r w:rsidRPr="00E10F8C">
        <w:rPr>
          <w:rFonts w:ascii="Times New Roman" w:hAnsi="Times New Roman" w:cs="Times New Roman"/>
        </w:rPr>
        <w:t>що</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містить</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основні</w:t>
      </w:r>
      <w:proofErr w:type="spellEnd"/>
      <w:r w:rsidRPr="00E10F8C">
        <w:rPr>
          <w:rFonts w:ascii="Times New Roman" w:hAnsi="Times New Roman" w:cs="Times New Roman"/>
        </w:rPr>
        <w:t xml:space="preserve"> та </w:t>
      </w:r>
      <w:proofErr w:type="spellStart"/>
      <w:r w:rsidRPr="00E10F8C">
        <w:rPr>
          <w:rFonts w:ascii="Times New Roman" w:hAnsi="Times New Roman" w:cs="Times New Roman"/>
        </w:rPr>
        <w:t>додаткові</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параметри</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кодифікації</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вугілля</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середнього</w:t>
      </w:r>
      <w:proofErr w:type="spellEnd"/>
      <w:r w:rsidRPr="00E10F8C">
        <w:rPr>
          <w:rFonts w:ascii="Times New Roman" w:hAnsi="Times New Roman" w:cs="Times New Roman"/>
        </w:rPr>
        <w:t xml:space="preserve"> та </w:t>
      </w:r>
      <w:proofErr w:type="spellStart"/>
      <w:r w:rsidRPr="00E10F8C">
        <w:rPr>
          <w:rFonts w:ascii="Times New Roman" w:hAnsi="Times New Roman" w:cs="Times New Roman"/>
        </w:rPr>
        <w:t>високого</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рангів</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згідно</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з</w:t>
      </w:r>
      <w:proofErr w:type="spellEnd"/>
      <w:r w:rsidRPr="00E10F8C">
        <w:rPr>
          <w:rFonts w:ascii="Times New Roman" w:hAnsi="Times New Roman" w:cs="Times New Roman"/>
        </w:rPr>
        <w:t xml:space="preserve"> ГОСТ 30313 та </w:t>
      </w:r>
      <w:proofErr w:type="spellStart"/>
      <w:r w:rsidRPr="00E10F8C">
        <w:rPr>
          <w:rFonts w:ascii="Times New Roman" w:hAnsi="Times New Roman" w:cs="Times New Roman"/>
        </w:rPr>
        <w:t>Міжнародною</w:t>
      </w:r>
      <w:proofErr w:type="spellEnd"/>
      <w:r w:rsidRPr="00E10F8C">
        <w:rPr>
          <w:rFonts w:ascii="Times New Roman" w:hAnsi="Times New Roman" w:cs="Times New Roman"/>
        </w:rPr>
        <w:t xml:space="preserve"> системою </w:t>
      </w:r>
      <w:proofErr w:type="spellStart"/>
      <w:r w:rsidRPr="00E10F8C">
        <w:rPr>
          <w:rFonts w:ascii="Times New Roman" w:hAnsi="Times New Roman" w:cs="Times New Roman"/>
        </w:rPr>
        <w:t>кодифікації</w:t>
      </w:r>
      <w:proofErr w:type="spellEnd"/>
      <w:r w:rsidRPr="00E10F8C">
        <w:rPr>
          <w:rFonts w:ascii="Times New Roman" w:hAnsi="Times New Roman" w:cs="Times New Roman"/>
        </w:rPr>
        <w:t>*.</w:t>
      </w:r>
    </w:p>
    <w:p w:rsidR="00896097" w:rsidRPr="00E10F8C" w:rsidRDefault="00896097" w:rsidP="00896097">
      <w:pPr>
        <w:spacing w:line="0" w:lineRule="atLeast"/>
        <w:ind w:firstLine="709"/>
        <w:jc w:val="both"/>
        <w:rPr>
          <w:rFonts w:ascii="Times New Roman" w:hAnsi="Times New Roman" w:cs="Times New Roman"/>
          <w:i/>
        </w:rPr>
      </w:pPr>
      <w:r w:rsidRPr="00E10F8C">
        <w:rPr>
          <w:rFonts w:ascii="Times New Roman" w:hAnsi="Times New Roman" w:cs="Times New Roman"/>
          <w:i/>
        </w:rPr>
        <w:t xml:space="preserve">На </w:t>
      </w:r>
      <w:proofErr w:type="spellStart"/>
      <w:proofErr w:type="gramStart"/>
      <w:r w:rsidRPr="00E10F8C">
        <w:rPr>
          <w:rFonts w:ascii="Times New Roman" w:hAnsi="Times New Roman" w:cs="Times New Roman"/>
          <w:i/>
        </w:rPr>
        <w:t>п</w:t>
      </w:r>
      <w:proofErr w:type="gramEnd"/>
      <w:r w:rsidRPr="00E10F8C">
        <w:rPr>
          <w:rFonts w:ascii="Times New Roman" w:hAnsi="Times New Roman" w:cs="Times New Roman"/>
          <w:i/>
        </w:rPr>
        <w:t>ідтвердження</w:t>
      </w:r>
      <w:proofErr w:type="spellEnd"/>
      <w:r w:rsidRPr="00E10F8C">
        <w:rPr>
          <w:rFonts w:ascii="Times New Roman" w:hAnsi="Times New Roman" w:cs="Times New Roman"/>
          <w:i/>
        </w:rPr>
        <w:t xml:space="preserve"> п.п. 7.10. ДСТУ 7146:2010 </w:t>
      </w:r>
      <w:r w:rsidR="00E6167C" w:rsidRPr="00E10F8C">
        <w:rPr>
          <w:rFonts w:ascii="Times New Roman" w:hAnsi="Times New Roman" w:cs="Times New Roman"/>
          <w:i/>
          <w:lang w:val="uk-UA"/>
        </w:rPr>
        <w:t xml:space="preserve"> «Вугілля кам’яне та антрацит для побутових потреб. Технічні умови» </w:t>
      </w:r>
      <w:r w:rsidRPr="00E10F8C">
        <w:rPr>
          <w:rFonts w:ascii="Times New Roman" w:hAnsi="Times New Roman" w:cs="Times New Roman"/>
          <w:i/>
          <w:lang w:val="uk-UA"/>
        </w:rPr>
        <w:t>учасник надає у складі пропозиції договір на постачання вугілля для побутових потреб, з виробником або його офіційним представником, або його покупцем, або з будь-яким іншим суб’єктом господарювання з яким в учасника укладений договір на постачання вугілля Г (Г2)/ГЖ 13-100 , а також на вугілля кам’ян</w:t>
      </w:r>
      <w:r w:rsidR="00E10F8C">
        <w:rPr>
          <w:rFonts w:ascii="Times New Roman" w:hAnsi="Times New Roman" w:cs="Times New Roman"/>
          <w:i/>
          <w:lang w:val="uk-UA"/>
        </w:rPr>
        <w:t>е</w:t>
      </w:r>
      <w:r w:rsidRPr="00E10F8C">
        <w:rPr>
          <w:rFonts w:ascii="Times New Roman" w:hAnsi="Times New Roman" w:cs="Times New Roman"/>
          <w:i/>
          <w:lang w:val="uk-UA"/>
        </w:rPr>
        <w:t xml:space="preserve"> Г (Г2)/ГЖ 13-100 у складі пропозиції, відповідно до ДСТУ 7146:2010</w:t>
      </w:r>
      <w:r w:rsidR="00E6167C" w:rsidRPr="00E10F8C">
        <w:rPr>
          <w:rFonts w:ascii="Times New Roman" w:hAnsi="Times New Roman" w:cs="Times New Roman"/>
          <w:i/>
          <w:lang w:val="uk-UA"/>
        </w:rPr>
        <w:t xml:space="preserve"> «Вугілля кам’яне та антрацит для побутових потреб. Технічні умови»</w:t>
      </w:r>
      <w:r w:rsidRPr="00E10F8C">
        <w:rPr>
          <w:rFonts w:ascii="Times New Roman" w:hAnsi="Times New Roman" w:cs="Times New Roman"/>
          <w:i/>
          <w:lang w:val="uk-UA"/>
        </w:rPr>
        <w:t xml:space="preserve"> учасник надає копію сертифікату генетичних, технологічних та якісних характеристик, що містить основні та додаткові параметри </w:t>
      </w:r>
      <w:r w:rsidRPr="00E10F8C">
        <w:rPr>
          <w:rFonts w:ascii="Times New Roman" w:hAnsi="Times New Roman" w:cs="Times New Roman"/>
          <w:i/>
          <w:lang w:val="uk-UA"/>
        </w:rPr>
        <w:lastRenderedPageBreak/>
        <w:t xml:space="preserve">кодифікації вугілля середнього та високого рангів згідно з ГОСТ 30313 та Міжнародною системою кодифікації. </w:t>
      </w:r>
      <w:proofErr w:type="spellStart"/>
      <w:r w:rsidRPr="00E10F8C">
        <w:rPr>
          <w:rFonts w:ascii="Times New Roman" w:hAnsi="Times New Roman" w:cs="Times New Roman"/>
          <w:i/>
        </w:rPr>
        <w:t>Термін</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дії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сертифіката</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генетичних</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технологічних</w:t>
      </w:r>
      <w:proofErr w:type="spellEnd"/>
      <w:r w:rsidRPr="00E10F8C">
        <w:rPr>
          <w:rFonts w:ascii="Times New Roman" w:hAnsi="Times New Roman" w:cs="Times New Roman"/>
          <w:i/>
        </w:rPr>
        <w:t xml:space="preserve"> та </w:t>
      </w:r>
      <w:proofErr w:type="spellStart"/>
      <w:r w:rsidRPr="00E10F8C">
        <w:rPr>
          <w:rFonts w:ascii="Times New Roman" w:hAnsi="Times New Roman" w:cs="Times New Roman"/>
          <w:i/>
        </w:rPr>
        <w:t>якісних</w:t>
      </w:r>
      <w:proofErr w:type="spellEnd"/>
      <w:r w:rsidRPr="00E10F8C">
        <w:rPr>
          <w:rFonts w:ascii="Times New Roman" w:hAnsi="Times New Roman" w:cs="Times New Roman"/>
          <w:i/>
        </w:rPr>
        <w:t xml:space="preserve"> характеристик — </w:t>
      </w:r>
      <w:proofErr w:type="spellStart"/>
      <w:r w:rsidRPr="00E10F8C">
        <w:rPr>
          <w:rFonts w:ascii="Times New Roman" w:hAnsi="Times New Roman" w:cs="Times New Roman"/>
          <w:i/>
        </w:rPr>
        <w:t>чотири</w:t>
      </w:r>
      <w:proofErr w:type="spellEnd"/>
      <w:r w:rsidRPr="00E10F8C">
        <w:rPr>
          <w:rFonts w:ascii="Times New Roman" w:hAnsi="Times New Roman" w:cs="Times New Roman"/>
          <w:i/>
        </w:rPr>
        <w:t xml:space="preserve"> роки. </w:t>
      </w:r>
      <w:proofErr w:type="spellStart"/>
      <w:r w:rsidRPr="00E10F8C">
        <w:rPr>
          <w:rFonts w:ascii="Times New Roman" w:hAnsi="Times New Roman" w:cs="Times New Roman"/>
          <w:i/>
        </w:rPr>
        <w:t>Термін</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дії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сертифіката</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має</w:t>
      </w:r>
      <w:proofErr w:type="spellEnd"/>
      <w:r w:rsidRPr="00E10F8C">
        <w:rPr>
          <w:rFonts w:ascii="Times New Roman" w:hAnsi="Times New Roman" w:cs="Times New Roman"/>
          <w:i/>
        </w:rPr>
        <w:t xml:space="preserve"> бути </w:t>
      </w:r>
      <w:proofErr w:type="spellStart"/>
      <w:r w:rsidRPr="00E10F8C">
        <w:rPr>
          <w:rFonts w:ascii="Times New Roman" w:hAnsi="Times New Roman" w:cs="Times New Roman"/>
          <w:i/>
        </w:rPr>
        <w:t>чинний</w:t>
      </w:r>
      <w:proofErr w:type="spellEnd"/>
      <w:r w:rsidRPr="00E10F8C">
        <w:rPr>
          <w:rFonts w:ascii="Times New Roman" w:hAnsi="Times New Roman" w:cs="Times New Roman"/>
          <w:i/>
        </w:rPr>
        <w:t xml:space="preserve"> станом на дату </w:t>
      </w:r>
      <w:proofErr w:type="spellStart"/>
      <w:r w:rsidRPr="00E10F8C">
        <w:rPr>
          <w:rFonts w:ascii="Times New Roman" w:hAnsi="Times New Roman" w:cs="Times New Roman"/>
          <w:i/>
        </w:rPr>
        <w:t>подання</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тендерної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пропозиції</w:t>
      </w:r>
      <w:proofErr w:type="spellEnd"/>
      <w:r w:rsidRPr="00E10F8C">
        <w:rPr>
          <w:rFonts w:ascii="Times New Roman" w:hAnsi="Times New Roman" w:cs="Times New Roman"/>
          <w:i/>
        </w:rPr>
        <w:t xml:space="preserve"> </w:t>
      </w:r>
      <w:proofErr w:type="spellStart"/>
      <w:r w:rsidRPr="00E10F8C">
        <w:rPr>
          <w:rFonts w:ascii="Times New Roman" w:hAnsi="Times New Roman" w:cs="Times New Roman"/>
          <w:i/>
        </w:rPr>
        <w:t>Учасника</w:t>
      </w:r>
      <w:proofErr w:type="spellEnd"/>
      <w:r w:rsidRPr="00E10F8C">
        <w:rPr>
          <w:rFonts w:ascii="Times New Roman" w:hAnsi="Times New Roman" w:cs="Times New Roman"/>
          <w:i/>
        </w:rPr>
        <w:t>.</w:t>
      </w:r>
      <w:bookmarkStart w:id="1" w:name="_GoBack"/>
      <w:bookmarkEnd w:id="1"/>
    </w:p>
    <w:p w:rsidR="00896097" w:rsidRPr="00E10F8C" w:rsidRDefault="00896097" w:rsidP="00896097">
      <w:pPr>
        <w:tabs>
          <w:tab w:val="left" w:pos="318"/>
        </w:tabs>
        <w:spacing w:line="0" w:lineRule="atLeast"/>
        <w:jc w:val="both"/>
        <w:rPr>
          <w:rFonts w:ascii="Times New Roman" w:hAnsi="Times New Roman" w:cs="Times New Roman"/>
          <w:lang w:eastAsia="ru-RU" w:bidi="ru-RU"/>
        </w:rPr>
      </w:pPr>
      <w:r w:rsidRPr="00E10F8C">
        <w:rPr>
          <w:rFonts w:ascii="Times New Roman" w:hAnsi="Times New Roman" w:cs="Times New Roman"/>
          <w:lang w:eastAsia="ru-RU" w:bidi="ru-RU"/>
        </w:rPr>
        <w:tab/>
      </w:r>
      <w:r w:rsidRPr="00E10F8C">
        <w:rPr>
          <w:rFonts w:ascii="Times New Roman" w:hAnsi="Times New Roman" w:cs="Times New Roman"/>
          <w:lang w:eastAsia="ru-RU" w:bidi="ru-RU"/>
        </w:rPr>
        <w:tab/>
      </w:r>
      <w:r w:rsidRPr="00E10F8C">
        <w:rPr>
          <w:rFonts w:ascii="Times New Roman" w:hAnsi="Times New Roman" w:cs="Times New Roman"/>
          <w:lang w:val="uk-UA" w:eastAsia="ru-RU" w:bidi="ru-RU"/>
        </w:rPr>
        <w:t xml:space="preserve">4. </w:t>
      </w:r>
      <w:r w:rsidRPr="00E10F8C">
        <w:rPr>
          <w:rFonts w:ascii="Times New Roman" w:hAnsi="Times New Roman" w:cs="Times New Roman"/>
          <w:lang w:val="uk-UA"/>
        </w:rPr>
        <w:t xml:space="preserve">Вартість пропозиції учасника повинна враховувати витрати на доставку Товару, витрати на навантажувально-розвантажувальні роботи. </w:t>
      </w:r>
    </w:p>
    <w:p w:rsidR="002B5231" w:rsidRPr="00E10F8C" w:rsidRDefault="00896097" w:rsidP="00896097">
      <w:pPr>
        <w:tabs>
          <w:tab w:val="left" w:pos="318"/>
        </w:tabs>
        <w:spacing w:line="0" w:lineRule="atLeast"/>
        <w:jc w:val="both"/>
        <w:rPr>
          <w:rFonts w:ascii="Times New Roman" w:hAnsi="Times New Roman" w:cs="Times New Roman"/>
          <w:lang w:val="uk-UA" w:eastAsia="ru-RU" w:bidi="ru-RU"/>
        </w:rPr>
      </w:pPr>
      <w:r w:rsidRPr="00E10F8C">
        <w:rPr>
          <w:rFonts w:ascii="Times New Roman" w:hAnsi="Times New Roman" w:cs="Times New Roman"/>
          <w:lang w:eastAsia="ru-RU" w:bidi="ru-RU"/>
        </w:rPr>
        <w:tab/>
      </w:r>
      <w:r w:rsidRPr="00E10F8C">
        <w:rPr>
          <w:rFonts w:ascii="Times New Roman" w:hAnsi="Times New Roman" w:cs="Times New Roman"/>
          <w:lang w:val="uk-UA" w:eastAsia="ru-RU" w:bidi="ru-RU"/>
        </w:rPr>
        <w:tab/>
      </w:r>
    </w:p>
    <w:p w:rsidR="00896097" w:rsidRPr="00E10F8C" w:rsidRDefault="002B5231" w:rsidP="00896097">
      <w:pPr>
        <w:tabs>
          <w:tab w:val="left" w:pos="318"/>
        </w:tabs>
        <w:spacing w:line="0" w:lineRule="atLeast"/>
        <w:jc w:val="both"/>
        <w:rPr>
          <w:i/>
          <w:lang w:val="uk-UA"/>
        </w:rPr>
      </w:pPr>
      <w:r w:rsidRPr="00E10F8C">
        <w:rPr>
          <w:rFonts w:ascii="Times New Roman" w:hAnsi="Times New Roman" w:cs="Times New Roman"/>
          <w:lang w:val="uk-UA" w:eastAsia="ru-RU" w:bidi="ru-RU"/>
        </w:rPr>
        <w:tab/>
      </w:r>
      <w:r w:rsidRPr="00E10F8C">
        <w:rPr>
          <w:rFonts w:ascii="Times New Roman" w:hAnsi="Times New Roman" w:cs="Times New Roman"/>
          <w:lang w:val="uk-UA" w:eastAsia="ru-RU" w:bidi="ru-RU"/>
        </w:rPr>
        <w:tab/>
      </w:r>
      <w:r w:rsidR="00896097" w:rsidRPr="00E10F8C">
        <w:rPr>
          <w:rFonts w:ascii="Times New Roman" w:hAnsi="Times New Roman" w:cs="Times New Roman"/>
          <w:i/>
          <w:lang w:val="uk-UA" w:eastAsia="ru-RU" w:bidi="ru-RU"/>
        </w:rPr>
        <w:t xml:space="preserve">Якщо товар, запропонований учасником, не </w:t>
      </w:r>
      <w:r w:rsidR="00896097" w:rsidRPr="00E10F8C">
        <w:rPr>
          <w:rFonts w:ascii="Times New Roman" w:hAnsi="Times New Roman" w:cs="Times New Roman"/>
          <w:i/>
          <w:lang w:val="uk-UA"/>
        </w:rPr>
        <w:t xml:space="preserve">відповідає </w:t>
      </w:r>
      <w:r w:rsidR="00896097" w:rsidRPr="00E10F8C">
        <w:rPr>
          <w:rFonts w:ascii="Times New Roman" w:hAnsi="Times New Roman" w:cs="Times New Roman"/>
          <w:i/>
          <w:lang w:val="uk-UA" w:eastAsia="ru-RU" w:bidi="ru-RU"/>
        </w:rPr>
        <w:t xml:space="preserve">вимогам </w:t>
      </w:r>
      <w:r w:rsidR="00896097" w:rsidRPr="00E10F8C">
        <w:rPr>
          <w:rFonts w:ascii="Times New Roman" w:hAnsi="Times New Roman" w:cs="Times New Roman"/>
          <w:i/>
          <w:lang w:val="uk-UA"/>
        </w:rPr>
        <w:t xml:space="preserve">даної технічної специфікації, </w:t>
      </w:r>
      <w:r w:rsidR="00896097" w:rsidRPr="00E10F8C">
        <w:rPr>
          <w:rFonts w:ascii="Times New Roman" w:hAnsi="Times New Roman" w:cs="Times New Roman"/>
          <w:i/>
          <w:lang w:val="uk-UA" w:eastAsia="ru-RU" w:bidi="ru-RU"/>
        </w:rPr>
        <w:t xml:space="preserve">або учасник не </w:t>
      </w:r>
      <w:r w:rsidR="00896097" w:rsidRPr="00E10F8C">
        <w:rPr>
          <w:rFonts w:ascii="Times New Roman" w:hAnsi="Times New Roman" w:cs="Times New Roman"/>
          <w:i/>
          <w:lang w:val="uk-UA"/>
        </w:rPr>
        <w:t xml:space="preserve">підтвердив відповідність </w:t>
      </w:r>
      <w:r w:rsidR="00896097" w:rsidRPr="00E10F8C">
        <w:rPr>
          <w:rFonts w:ascii="Times New Roman" w:hAnsi="Times New Roman" w:cs="Times New Roman"/>
          <w:i/>
          <w:lang w:val="uk-UA" w:eastAsia="ru-RU" w:bidi="ru-RU"/>
        </w:rPr>
        <w:t xml:space="preserve">товару вимогам </w:t>
      </w:r>
      <w:r w:rsidR="00896097" w:rsidRPr="00E10F8C">
        <w:rPr>
          <w:rFonts w:ascii="Times New Roman" w:hAnsi="Times New Roman" w:cs="Times New Roman"/>
          <w:i/>
          <w:lang w:val="uk-UA"/>
        </w:rPr>
        <w:t xml:space="preserve">даної технічної специфікації, </w:t>
      </w:r>
      <w:r w:rsidR="00896097" w:rsidRPr="00E10F8C">
        <w:rPr>
          <w:rFonts w:ascii="Times New Roman" w:hAnsi="Times New Roman" w:cs="Times New Roman"/>
          <w:i/>
          <w:lang w:val="uk-UA" w:eastAsia="ru-RU" w:bidi="ru-RU"/>
        </w:rPr>
        <w:t xml:space="preserve">зокрема надав документальне </w:t>
      </w:r>
      <w:r w:rsidR="00896097" w:rsidRPr="00E10F8C">
        <w:rPr>
          <w:rFonts w:ascii="Times New Roman" w:hAnsi="Times New Roman" w:cs="Times New Roman"/>
          <w:i/>
          <w:lang w:val="uk-UA"/>
        </w:rPr>
        <w:t xml:space="preserve">підтвердження, </w:t>
      </w:r>
      <w:r w:rsidR="00896097" w:rsidRPr="00E10F8C">
        <w:rPr>
          <w:rFonts w:ascii="Times New Roman" w:hAnsi="Times New Roman" w:cs="Times New Roman"/>
          <w:i/>
          <w:lang w:val="uk-UA" w:eastAsia="ru-RU" w:bidi="ru-RU"/>
        </w:rPr>
        <w:t xml:space="preserve">що за </w:t>
      </w:r>
      <w:r w:rsidR="00896097" w:rsidRPr="00E10F8C">
        <w:rPr>
          <w:rFonts w:ascii="Times New Roman" w:hAnsi="Times New Roman" w:cs="Times New Roman"/>
          <w:i/>
          <w:lang w:val="uk-UA"/>
        </w:rPr>
        <w:t xml:space="preserve">своїм змістом </w:t>
      </w:r>
      <w:r w:rsidR="00896097" w:rsidRPr="00E10F8C">
        <w:rPr>
          <w:rFonts w:ascii="Times New Roman" w:hAnsi="Times New Roman" w:cs="Times New Roman"/>
          <w:i/>
          <w:lang w:val="uk-UA" w:eastAsia="ru-RU" w:bidi="ru-RU"/>
        </w:rPr>
        <w:t xml:space="preserve">або формою не </w:t>
      </w:r>
      <w:r w:rsidR="00896097" w:rsidRPr="00E10F8C">
        <w:rPr>
          <w:rFonts w:ascii="Times New Roman" w:hAnsi="Times New Roman" w:cs="Times New Roman"/>
          <w:i/>
          <w:lang w:val="uk-UA"/>
        </w:rPr>
        <w:t xml:space="preserve">відповідає </w:t>
      </w:r>
      <w:r w:rsidR="00896097" w:rsidRPr="00E10F8C">
        <w:rPr>
          <w:rFonts w:ascii="Times New Roman" w:hAnsi="Times New Roman" w:cs="Times New Roman"/>
          <w:i/>
          <w:lang w:val="uk-UA" w:eastAsia="ru-RU" w:bidi="ru-RU"/>
        </w:rPr>
        <w:t xml:space="preserve">вимогам замовника, або надав таке </w:t>
      </w:r>
      <w:r w:rsidR="00896097" w:rsidRPr="00E10F8C">
        <w:rPr>
          <w:rFonts w:ascii="Times New Roman" w:hAnsi="Times New Roman" w:cs="Times New Roman"/>
          <w:i/>
          <w:lang w:val="uk-UA"/>
        </w:rPr>
        <w:t xml:space="preserve">підтвердження </w:t>
      </w:r>
      <w:r w:rsidR="00896097" w:rsidRPr="00E10F8C">
        <w:rPr>
          <w:rFonts w:ascii="Times New Roman" w:hAnsi="Times New Roman" w:cs="Times New Roman"/>
          <w:i/>
          <w:lang w:val="uk-UA" w:eastAsia="ru-RU" w:bidi="ru-RU"/>
        </w:rPr>
        <w:t xml:space="preserve">не в повному обсязі, або надав не </w:t>
      </w:r>
      <w:r w:rsidR="00896097" w:rsidRPr="00E10F8C">
        <w:rPr>
          <w:rFonts w:ascii="Times New Roman" w:hAnsi="Times New Roman" w:cs="Times New Roman"/>
          <w:i/>
          <w:lang w:val="uk-UA"/>
        </w:rPr>
        <w:t xml:space="preserve">достовірну інформацію, </w:t>
      </w:r>
      <w:r w:rsidR="00896097" w:rsidRPr="00E10F8C">
        <w:rPr>
          <w:rFonts w:ascii="Times New Roman" w:hAnsi="Times New Roman" w:cs="Times New Roman"/>
          <w:i/>
          <w:lang w:val="uk-UA" w:eastAsia="ru-RU" w:bidi="ru-RU"/>
        </w:rPr>
        <w:t xml:space="preserve">що </w:t>
      </w:r>
      <w:r w:rsidR="00896097" w:rsidRPr="00E10F8C">
        <w:rPr>
          <w:rFonts w:ascii="Times New Roman" w:hAnsi="Times New Roman" w:cs="Times New Roman"/>
          <w:i/>
          <w:lang w:val="uk-UA"/>
        </w:rPr>
        <w:t xml:space="preserve">є суттєвою </w:t>
      </w:r>
      <w:r w:rsidR="00896097" w:rsidRPr="00E10F8C">
        <w:rPr>
          <w:rFonts w:ascii="Times New Roman" w:hAnsi="Times New Roman" w:cs="Times New Roman"/>
          <w:i/>
          <w:lang w:val="uk-UA" w:eastAsia="ru-RU" w:bidi="ru-RU"/>
        </w:rPr>
        <w:t xml:space="preserve">при </w:t>
      </w:r>
      <w:r w:rsidR="00896097" w:rsidRPr="00E10F8C">
        <w:rPr>
          <w:rFonts w:ascii="Times New Roman" w:hAnsi="Times New Roman" w:cs="Times New Roman"/>
          <w:i/>
          <w:lang w:val="uk-UA"/>
        </w:rPr>
        <w:t xml:space="preserve">визначенні результатів </w:t>
      </w:r>
      <w:r w:rsidR="00896097" w:rsidRPr="00E10F8C">
        <w:rPr>
          <w:rFonts w:ascii="Times New Roman" w:hAnsi="Times New Roman" w:cs="Times New Roman"/>
          <w:i/>
          <w:lang w:val="uk-UA" w:eastAsia="ru-RU" w:bidi="ru-RU"/>
        </w:rPr>
        <w:t xml:space="preserve">процедури </w:t>
      </w:r>
      <w:r w:rsidR="00896097" w:rsidRPr="00E10F8C">
        <w:rPr>
          <w:rFonts w:ascii="Times New Roman" w:hAnsi="Times New Roman" w:cs="Times New Roman"/>
          <w:i/>
          <w:lang w:val="uk-UA"/>
        </w:rPr>
        <w:t xml:space="preserve">закупівлі, </w:t>
      </w:r>
      <w:r w:rsidR="00896097" w:rsidRPr="00E10F8C">
        <w:rPr>
          <w:rFonts w:ascii="Times New Roman" w:hAnsi="Times New Roman" w:cs="Times New Roman"/>
          <w:i/>
          <w:lang w:val="uk-UA" w:eastAsia="ru-RU" w:bidi="ru-RU"/>
        </w:rPr>
        <w:t xml:space="preserve">то замовник </w:t>
      </w:r>
      <w:r w:rsidR="00896097" w:rsidRPr="00E10F8C">
        <w:rPr>
          <w:rFonts w:ascii="Times New Roman" w:hAnsi="Times New Roman" w:cs="Times New Roman"/>
          <w:i/>
          <w:lang w:val="uk-UA"/>
        </w:rPr>
        <w:t xml:space="preserve">відхиляє пропозицію </w:t>
      </w:r>
      <w:r w:rsidR="00896097" w:rsidRPr="00E10F8C">
        <w:rPr>
          <w:rFonts w:ascii="Times New Roman" w:hAnsi="Times New Roman" w:cs="Times New Roman"/>
          <w:i/>
          <w:lang w:val="uk-UA" w:eastAsia="ru-RU" w:bidi="ru-RU"/>
        </w:rPr>
        <w:t>такого учасника»</w:t>
      </w:r>
    </w:p>
    <w:p w:rsidR="000E0653" w:rsidRPr="00E10F8C" w:rsidRDefault="000E0653" w:rsidP="008E0EEE">
      <w:pPr>
        <w:jc w:val="both"/>
        <w:rPr>
          <w:lang w:val="uk-UA"/>
        </w:rPr>
      </w:pPr>
    </w:p>
    <w:p w:rsidR="00324A8B" w:rsidRPr="00E10F8C" w:rsidRDefault="00324A8B" w:rsidP="008E0EEE">
      <w:pPr>
        <w:jc w:val="both"/>
        <w:rPr>
          <w:b/>
          <w:sz w:val="32"/>
          <w:szCs w:val="32"/>
          <w:lang w:val="uk-UA"/>
        </w:rPr>
      </w:pPr>
      <w:r w:rsidRPr="00E10F8C">
        <w:rPr>
          <w:b/>
          <w:sz w:val="32"/>
          <w:szCs w:val="32"/>
          <w:lang w:val="uk-UA"/>
        </w:rPr>
        <w:t>Технічні вимоги</w:t>
      </w:r>
    </w:p>
    <w:p w:rsidR="00324A8B" w:rsidRPr="00E10F8C" w:rsidRDefault="00324A8B" w:rsidP="00324A8B">
      <w:pPr>
        <w:tabs>
          <w:tab w:val="left" w:pos="567"/>
        </w:tabs>
        <w:spacing w:line="0" w:lineRule="atLeast"/>
        <w:ind w:firstLine="709"/>
        <w:jc w:val="both"/>
        <w:rPr>
          <w:rFonts w:ascii="Times New Roman" w:hAnsi="Times New Roman"/>
          <w:lang w:val="uk-UA"/>
        </w:rPr>
      </w:pPr>
    </w:p>
    <w:p w:rsidR="00324A8B" w:rsidRPr="00E10F8C" w:rsidRDefault="00324A8B" w:rsidP="00324A8B">
      <w:pPr>
        <w:tabs>
          <w:tab w:val="left" w:pos="567"/>
        </w:tabs>
        <w:spacing w:line="0" w:lineRule="atLeast"/>
        <w:ind w:firstLine="709"/>
        <w:jc w:val="both"/>
        <w:rPr>
          <w:rFonts w:ascii="Times New Roman" w:hAnsi="Times New Roman"/>
        </w:rPr>
      </w:pPr>
      <w:r w:rsidRPr="00E10F8C">
        <w:rPr>
          <w:rFonts w:ascii="Times New Roman" w:hAnsi="Times New Roman"/>
        </w:rPr>
        <w:t xml:space="preserve">Брикет </w:t>
      </w:r>
      <w:proofErr w:type="spellStart"/>
      <w:r w:rsidRPr="00E10F8C">
        <w:rPr>
          <w:rFonts w:ascii="Times New Roman" w:hAnsi="Times New Roman"/>
        </w:rPr>
        <w:t>торф’яний</w:t>
      </w:r>
      <w:proofErr w:type="spellEnd"/>
      <w:r w:rsidRPr="00E10F8C">
        <w:rPr>
          <w:rFonts w:ascii="Times New Roman" w:hAnsi="Times New Roman"/>
        </w:rPr>
        <w:t xml:space="preserve">, </w:t>
      </w:r>
      <w:proofErr w:type="spellStart"/>
      <w:r w:rsidRPr="00E10F8C">
        <w:rPr>
          <w:rFonts w:ascii="Times New Roman" w:hAnsi="Times New Roman"/>
        </w:rPr>
        <w:t>що</w:t>
      </w:r>
      <w:proofErr w:type="spellEnd"/>
      <w:r w:rsidRPr="00E10F8C">
        <w:rPr>
          <w:rFonts w:ascii="Times New Roman" w:hAnsi="Times New Roman"/>
        </w:rPr>
        <w:t xml:space="preserve"> </w:t>
      </w:r>
      <w:proofErr w:type="spellStart"/>
      <w:r w:rsidRPr="00E10F8C">
        <w:rPr>
          <w:rFonts w:ascii="Times New Roman" w:hAnsi="Times New Roman"/>
        </w:rPr>
        <w:t>закуповується</w:t>
      </w:r>
      <w:proofErr w:type="spellEnd"/>
      <w:r w:rsidRPr="00E10F8C">
        <w:rPr>
          <w:rFonts w:ascii="Times New Roman" w:hAnsi="Times New Roman"/>
        </w:rPr>
        <w:t xml:space="preserve"> </w:t>
      </w:r>
      <w:proofErr w:type="spellStart"/>
      <w:r w:rsidRPr="00E10F8C">
        <w:rPr>
          <w:rFonts w:ascii="Times New Roman" w:hAnsi="Times New Roman"/>
        </w:rPr>
        <w:t>Замовником</w:t>
      </w:r>
      <w:proofErr w:type="spellEnd"/>
      <w:r w:rsidRPr="00E10F8C">
        <w:rPr>
          <w:rFonts w:ascii="Times New Roman" w:hAnsi="Times New Roman"/>
        </w:rPr>
        <w:t xml:space="preserve"> та </w:t>
      </w:r>
      <w:proofErr w:type="spellStart"/>
      <w:r w:rsidRPr="00E10F8C">
        <w:rPr>
          <w:rFonts w:ascii="Times New Roman" w:hAnsi="Times New Roman"/>
        </w:rPr>
        <w:t>пропонується</w:t>
      </w:r>
      <w:proofErr w:type="spellEnd"/>
      <w:r w:rsidRPr="00E10F8C">
        <w:rPr>
          <w:rFonts w:ascii="Times New Roman" w:hAnsi="Times New Roman"/>
        </w:rPr>
        <w:t xml:space="preserve"> </w:t>
      </w:r>
      <w:proofErr w:type="spellStart"/>
      <w:r w:rsidRPr="00E10F8C">
        <w:rPr>
          <w:rFonts w:ascii="Times New Roman" w:hAnsi="Times New Roman"/>
        </w:rPr>
        <w:t>учасниками</w:t>
      </w:r>
      <w:proofErr w:type="spellEnd"/>
      <w:r w:rsidRPr="00E10F8C">
        <w:rPr>
          <w:rFonts w:ascii="Times New Roman" w:hAnsi="Times New Roman"/>
        </w:rPr>
        <w:t xml:space="preserve">, </w:t>
      </w:r>
      <w:proofErr w:type="spellStart"/>
      <w:r w:rsidRPr="00E10F8C">
        <w:rPr>
          <w:rFonts w:ascii="Times New Roman" w:hAnsi="Times New Roman"/>
        </w:rPr>
        <w:t>має</w:t>
      </w:r>
      <w:proofErr w:type="spellEnd"/>
      <w:r w:rsidRPr="00E10F8C">
        <w:rPr>
          <w:rFonts w:ascii="Times New Roman" w:hAnsi="Times New Roman"/>
        </w:rPr>
        <w:t xml:space="preserve"> </w:t>
      </w:r>
      <w:proofErr w:type="spellStart"/>
      <w:r w:rsidRPr="00E10F8C">
        <w:rPr>
          <w:rFonts w:ascii="Times New Roman" w:hAnsi="Times New Roman"/>
        </w:rPr>
        <w:t>відповідати</w:t>
      </w:r>
      <w:proofErr w:type="spellEnd"/>
      <w:r w:rsidRPr="00E10F8C">
        <w:rPr>
          <w:rFonts w:ascii="Times New Roman" w:hAnsi="Times New Roman"/>
        </w:rPr>
        <w:t xml:space="preserve">  ДСТУ 2042-92 «</w:t>
      </w:r>
      <w:proofErr w:type="spellStart"/>
      <w:r w:rsidRPr="00E10F8C">
        <w:rPr>
          <w:rFonts w:ascii="Times New Roman" w:hAnsi="Times New Roman"/>
        </w:rPr>
        <w:t>Брикети</w:t>
      </w:r>
      <w:proofErr w:type="spellEnd"/>
      <w:r w:rsidRPr="00E10F8C">
        <w:rPr>
          <w:rFonts w:ascii="Times New Roman" w:hAnsi="Times New Roman"/>
        </w:rPr>
        <w:t xml:space="preserve"> </w:t>
      </w:r>
      <w:proofErr w:type="spellStart"/>
      <w:r w:rsidRPr="00E10F8C">
        <w:rPr>
          <w:rFonts w:ascii="Times New Roman" w:hAnsi="Times New Roman"/>
        </w:rPr>
        <w:t>торфові</w:t>
      </w:r>
      <w:proofErr w:type="spellEnd"/>
      <w:r w:rsidRPr="00E10F8C">
        <w:rPr>
          <w:rFonts w:ascii="Times New Roman" w:hAnsi="Times New Roman"/>
        </w:rPr>
        <w:t xml:space="preserve"> для </w:t>
      </w:r>
      <w:proofErr w:type="spellStart"/>
      <w:r w:rsidRPr="00E10F8C">
        <w:rPr>
          <w:rFonts w:ascii="Times New Roman" w:hAnsi="Times New Roman"/>
        </w:rPr>
        <w:t>комунально-побутових</w:t>
      </w:r>
      <w:proofErr w:type="spellEnd"/>
      <w:r w:rsidRPr="00E10F8C">
        <w:rPr>
          <w:rFonts w:ascii="Times New Roman" w:hAnsi="Times New Roman"/>
        </w:rPr>
        <w:t xml:space="preserve"> потреб. </w:t>
      </w:r>
      <w:proofErr w:type="spellStart"/>
      <w:r w:rsidRPr="00E10F8C">
        <w:rPr>
          <w:rFonts w:ascii="Times New Roman" w:hAnsi="Times New Roman"/>
        </w:rPr>
        <w:t>Технічні</w:t>
      </w:r>
      <w:proofErr w:type="spellEnd"/>
      <w:r w:rsidRPr="00E10F8C">
        <w:rPr>
          <w:rFonts w:ascii="Times New Roman" w:hAnsi="Times New Roman"/>
        </w:rPr>
        <w:t xml:space="preserve"> </w:t>
      </w:r>
      <w:proofErr w:type="spellStart"/>
      <w:r w:rsidRPr="00E10F8C">
        <w:rPr>
          <w:rFonts w:ascii="Times New Roman" w:hAnsi="Times New Roman"/>
        </w:rPr>
        <w:t>умови</w:t>
      </w:r>
      <w:proofErr w:type="spellEnd"/>
      <w:r w:rsidRPr="00E10F8C">
        <w:rPr>
          <w:rFonts w:ascii="Times New Roman" w:hAnsi="Times New Roman"/>
        </w:rPr>
        <w:t xml:space="preserve">», </w:t>
      </w:r>
      <w:proofErr w:type="spellStart"/>
      <w:r w:rsidRPr="00E10F8C">
        <w:rPr>
          <w:rFonts w:ascii="Times New Roman" w:hAnsi="Times New Roman"/>
        </w:rPr>
        <w:t>Вугілля</w:t>
      </w:r>
      <w:proofErr w:type="spellEnd"/>
      <w:r w:rsidRPr="00E10F8C">
        <w:rPr>
          <w:rFonts w:ascii="Times New Roman" w:hAnsi="Times New Roman"/>
        </w:rPr>
        <w:t xml:space="preserve"> </w:t>
      </w:r>
      <w:proofErr w:type="spellStart"/>
      <w:r w:rsidRPr="00E10F8C">
        <w:rPr>
          <w:rFonts w:ascii="Times New Roman" w:hAnsi="Times New Roman"/>
        </w:rPr>
        <w:t>кам’яне</w:t>
      </w:r>
      <w:proofErr w:type="spellEnd"/>
      <w:r w:rsidRPr="00E10F8C">
        <w:rPr>
          <w:rFonts w:ascii="Times New Roman" w:hAnsi="Times New Roman"/>
        </w:rPr>
        <w:t xml:space="preserve">, </w:t>
      </w:r>
      <w:proofErr w:type="spellStart"/>
      <w:r w:rsidRPr="00E10F8C">
        <w:rPr>
          <w:rFonts w:ascii="Times New Roman" w:hAnsi="Times New Roman"/>
        </w:rPr>
        <w:t>що</w:t>
      </w:r>
      <w:proofErr w:type="spellEnd"/>
      <w:r w:rsidRPr="00E10F8C">
        <w:rPr>
          <w:rFonts w:ascii="Times New Roman" w:hAnsi="Times New Roman"/>
        </w:rPr>
        <w:t xml:space="preserve"> </w:t>
      </w:r>
      <w:proofErr w:type="spellStart"/>
      <w:r w:rsidRPr="00E10F8C">
        <w:rPr>
          <w:rFonts w:ascii="Times New Roman" w:hAnsi="Times New Roman"/>
        </w:rPr>
        <w:t>закуповується</w:t>
      </w:r>
      <w:proofErr w:type="spellEnd"/>
      <w:r w:rsidRPr="00E10F8C">
        <w:rPr>
          <w:rFonts w:ascii="Times New Roman" w:hAnsi="Times New Roman"/>
        </w:rPr>
        <w:t xml:space="preserve"> </w:t>
      </w:r>
      <w:proofErr w:type="spellStart"/>
      <w:r w:rsidRPr="00E10F8C">
        <w:rPr>
          <w:rFonts w:ascii="Times New Roman" w:hAnsi="Times New Roman"/>
        </w:rPr>
        <w:t>Замовником</w:t>
      </w:r>
      <w:proofErr w:type="spellEnd"/>
      <w:r w:rsidRPr="00E10F8C">
        <w:rPr>
          <w:rFonts w:ascii="Times New Roman" w:hAnsi="Times New Roman"/>
        </w:rPr>
        <w:t xml:space="preserve"> та </w:t>
      </w:r>
      <w:proofErr w:type="spellStart"/>
      <w:r w:rsidRPr="00E10F8C">
        <w:rPr>
          <w:rFonts w:ascii="Times New Roman" w:hAnsi="Times New Roman"/>
        </w:rPr>
        <w:t>пропонується</w:t>
      </w:r>
      <w:proofErr w:type="spellEnd"/>
      <w:r w:rsidRPr="00E10F8C">
        <w:rPr>
          <w:rFonts w:ascii="Times New Roman" w:hAnsi="Times New Roman"/>
        </w:rPr>
        <w:t xml:space="preserve"> </w:t>
      </w:r>
      <w:proofErr w:type="spellStart"/>
      <w:r w:rsidRPr="00E10F8C">
        <w:rPr>
          <w:rFonts w:ascii="Times New Roman" w:hAnsi="Times New Roman"/>
        </w:rPr>
        <w:t>учасниками</w:t>
      </w:r>
      <w:proofErr w:type="spellEnd"/>
      <w:r w:rsidRPr="00E10F8C">
        <w:rPr>
          <w:rFonts w:ascii="Times New Roman" w:hAnsi="Times New Roman"/>
        </w:rPr>
        <w:t xml:space="preserve">, </w:t>
      </w:r>
      <w:proofErr w:type="spellStart"/>
      <w:r w:rsidRPr="00E10F8C">
        <w:rPr>
          <w:rFonts w:ascii="Times New Roman" w:hAnsi="Times New Roman"/>
        </w:rPr>
        <w:t>має</w:t>
      </w:r>
      <w:proofErr w:type="spellEnd"/>
      <w:r w:rsidRPr="00E10F8C">
        <w:rPr>
          <w:rFonts w:ascii="Times New Roman" w:hAnsi="Times New Roman"/>
        </w:rPr>
        <w:t xml:space="preserve"> </w:t>
      </w:r>
      <w:proofErr w:type="spellStart"/>
      <w:r w:rsidRPr="00E10F8C">
        <w:rPr>
          <w:rFonts w:ascii="Times New Roman" w:hAnsi="Times New Roman"/>
        </w:rPr>
        <w:t>відповідати</w:t>
      </w:r>
      <w:proofErr w:type="spellEnd"/>
      <w:r w:rsidRPr="00E10F8C">
        <w:rPr>
          <w:rFonts w:ascii="Times New Roman" w:hAnsi="Times New Roman"/>
        </w:rPr>
        <w:t xml:space="preserve"> ДСТУ 7146:2010 «</w:t>
      </w:r>
      <w:proofErr w:type="spellStart"/>
      <w:r w:rsidRPr="00E10F8C">
        <w:rPr>
          <w:rFonts w:ascii="Times New Roman" w:hAnsi="Times New Roman"/>
        </w:rPr>
        <w:t>Вугілля</w:t>
      </w:r>
      <w:proofErr w:type="spellEnd"/>
      <w:r w:rsidRPr="00E10F8C">
        <w:rPr>
          <w:rFonts w:ascii="Times New Roman" w:hAnsi="Times New Roman"/>
        </w:rPr>
        <w:t xml:space="preserve"> </w:t>
      </w:r>
      <w:proofErr w:type="spellStart"/>
      <w:r w:rsidRPr="00E10F8C">
        <w:rPr>
          <w:rFonts w:ascii="Times New Roman" w:hAnsi="Times New Roman"/>
        </w:rPr>
        <w:t>кам’яне</w:t>
      </w:r>
      <w:proofErr w:type="spellEnd"/>
      <w:r w:rsidRPr="00E10F8C">
        <w:rPr>
          <w:rFonts w:ascii="Times New Roman" w:hAnsi="Times New Roman"/>
        </w:rPr>
        <w:t xml:space="preserve"> та антрацит для </w:t>
      </w:r>
      <w:proofErr w:type="spellStart"/>
      <w:r w:rsidRPr="00E10F8C">
        <w:rPr>
          <w:rFonts w:ascii="Times New Roman" w:hAnsi="Times New Roman"/>
        </w:rPr>
        <w:t>побутових</w:t>
      </w:r>
      <w:proofErr w:type="spellEnd"/>
      <w:r w:rsidRPr="00E10F8C">
        <w:rPr>
          <w:rFonts w:ascii="Times New Roman" w:hAnsi="Times New Roman"/>
        </w:rPr>
        <w:t xml:space="preserve"> потреб. </w:t>
      </w:r>
      <w:proofErr w:type="spellStart"/>
      <w:r w:rsidRPr="00E10F8C">
        <w:rPr>
          <w:rFonts w:ascii="Times New Roman" w:hAnsi="Times New Roman"/>
        </w:rPr>
        <w:t>Технічні</w:t>
      </w:r>
      <w:proofErr w:type="spellEnd"/>
      <w:r w:rsidRPr="00E10F8C">
        <w:rPr>
          <w:rFonts w:ascii="Times New Roman" w:hAnsi="Times New Roman"/>
        </w:rPr>
        <w:t xml:space="preserve"> </w:t>
      </w:r>
      <w:proofErr w:type="spellStart"/>
      <w:r w:rsidRPr="00E10F8C">
        <w:rPr>
          <w:rFonts w:ascii="Times New Roman" w:hAnsi="Times New Roman"/>
        </w:rPr>
        <w:t>умови</w:t>
      </w:r>
      <w:proofErr w:type="spellEnd"/>
      <w:r w:rsidRPr="00E10F8C">
        <w:rPr>
          <w:rFonts w:ascii="Times New Roman" w:hAnsi="Times New Roman"/>
        </w:rPr>
        <w:t>»</w:t>
      </w:r>
    </w:p>
    <w:p w:rsidR="00324A8B" w:rsidRPr="00E10F8C" w:rsidRDefault="00324A8B" w:rsidP="00324A8B">
      <w:pPr>
        <w:tabs>
          <w:tab w:val="left" w:pos="567"/>
        </w:tabs>
        <w:spacing w:line="0" w:lineRule="atLeast"/>
        <w:ind w:firstLine="709"/>
        <w:jc w:val="both"/>
        <w:rPr>
          <w:rFonts w:ascii="Times New Roman" w:hAnsi="Times New Roman"/>
          <w:b/>
          <w:u w:val="single"/>
        </w:rPr>
      </w:pPr>
      <w:r w:rsidRPr="00E10F8C">
        <w:rPr>
          <w:rFonts w:ascii="Times New Roman" w:hAnsi="Times New Roman"/>
          <w:b/>
          <w:u w:val="single"/>
        </w:rPr>
        <w:t xml:space="preserve">1.Брикет </w:t>
      </w:r>
      <w:proofErr w:type="spellStart"/>
      <w:r w:rsidRPr="00E10F8C">
        <w:rPr>
          <w:rFonts w:ascii="Times New Roman" w:hAnsi="Times New Roman"/>
          <w:b/>
          <w:u w:val="single"/>
        </w:rPr>
        <w:t>торф’яний</w:t>
      </w:r>
      <w:proofErr w:type="spellEnd"/>
      <w:r w:rsidRPr="00E10F8C">
        <w:rPr>
          <w:rFonts w:ascii="Times New Roman" w:hAnsi="Times New Roman"/>
          <w:b/>
          <w:u w:val="single"/>
        </w:rPr>
        <w:t xml:space="preserve">   – 195,00_тонн.</w:t>
      </w:r>
    </w:p>
    <w:p w:rsidR="00324A8B" w:rsidRPr="00E10F8C" w:rsidRDefault="00324A8B" w:rsidP="00324A8B">
      <w:pPr>
        <w:spacing w:line="0" w:lineRule="atLeast"/>
        <w:ind w:right="114" w:firstLine="709"/>
        <w:rPr>
          <w:rFonts w:ascii="Times New Roman" w:hAnsi="Times New Roman"/>
        </w:rPr>
      </w:pPr>
      <w:proofErr w:type="spellStart"/>
      <w:r w:rsidRPr="00E10F8C">
        <w:rPr>
          <w:rFonts w:ascii="Times New Roman" w:hAnsi="Times New Roman"/>
        </w:rPr>
        <w:t>Вологість</w:t>
      </w:r>
      <w:proofErr w:type="spellEnd"/>
      <w:r w:rsidRPr="00E10F8C">
        <w:rPr>
          <w:rFonts w:ascii="Times New Roman" w:hAnsi="Times New Roman"/>
        </w:rPr>
        <w:t xml:space="preserve"> – до 20%</w:t>
      </w:r>
    </w:p>
    <w:p w:rsidR="00324A8B" w:rsidRPr="00E10F8C" w:rsidRDefault="00324A8B" w:rsidP="00324A8B">
      <w:pPr>
        <w:spacing w:line="0" w:lineRule="atLeast"/>
        <w:ind w:right="114" w:firstLine="709"/>
        <w:rPr>
          <w:rFonts w:ascii="Times New Roman" w:hAnsi="Times New Roman"/>
        </w:rPr>
      </w:pPr>
      <w:proofErr w:type="spellStart"/>
      <w:r w:rsidRPr="00E10F8C">
        <w:rPr>
          <w:rFonts w:ascii="Times New Roman" w:hAnsi="Times New Roman"/>
        </w:rPr>
        <w:t>Зольність</w:t>
      </w:r>
      <w:proofErr w:type="spellEnd"/>
      <w:r w:rsidRPr="00E10F8C">
        <w:rPr>
          <w:rFonts w:ascii="Times New Roman" w:hAnsi="Times New Roman"/>
        </w:rPr>
        <w:t xml:space="preserve"> – до 23%</w:t>
      </w:r>
    </w:p>
    <w:p w:rsidR="00324A8B" w:rsidRPr="00E10F8C" w:rsidRDefault="00324A8B" w:rsidP="00324A8B">
      <w:pPr>
        <w:spacing w:line="0" w:lineRule="atLeast"/>
        <w:ind w:right="114" w:firstLine="709"/>
        <w:rPr>
          <w:rFonts w:ascii="Times New Roman" w:hAnsi="Times New Roman"/>
        </w:rPr>
      </w:pPr>
      <w:proofErr w:type="spellStart"/>
      <w:r w:rsidRPr="00E10F8C">
        <w:rPr>
          <w:rFonts w:ascii="Times New Roman" w:hAnsi="Times New Roman"/>
        </w:rPr>
        <w:t>Механічна</w:t>
      </w:r>
      <w:proofErr w:type="spellEnd"/>
      <w:r w:rsidRPr="00E10F8C">
        <w:rPr>
          <w:rFonts w:ascii="Times New Roman" w:hAnsi="Times New Roman"/>
        </w:rPr>
        <w:t xml:space="preserve"> </w:t>
      </w:r>
      <w:proofErr w:type="spellStart"/>
      <w:r w:rsidRPr="00E10F8C">
        <w:rPr>
          <w:rFonts w:ascii="Times New Roman" w:hAnsi="Times New Roman"/>
        </w:rPr>
        <w:t>міцність</w:t>
      </w:r>
      <w:proofErr w:type="spellEnd"/>
      <w:r w:rsidRPr="00E10F8C">
        <w:rPr>
          <w:rFonts w:ascii="Times New Roman" w:hAnsi="Times New Roman"/>
        </w:rPr>
        <w:t xml:space="preserve"> – не </w:t>
      </w:r>
      <w:proofErr w:type="spellStart"/>
      <w:r w:rsidRPr="00E10F8C">
        <w:rPr>
          <w:rFonts w:ascii="Times New Roman" w:hAnsi="Times New Roman"/>
        </w:rPr>
        <w:t>менше</w:t>
      </w:r>
      <w:proofErr w:type="spellEnd"/>
      <w:r w:rsidRPr="00E10F8C">
        <w:rPr>
          <w:rFonts w:ascii="Times New Roman" w:hAnsi="Times New Roman"/>
        </w:rPr>
        <w:t xml:space="preserve"> 94%</w:t>
      </w:r>
    </w:p>
    <w:p w:rsidR="00324A8B" w:rsidRPr="00E10F8C" w:rsidRDefault="00324A8B" w:rsidP="00324A8B">
      <w:pPr>
        <w:spacing w:line="0" w:lineRule="atLeast"/>
        <w:ind w:right="114" w:firstLine="709"/>
        <w:jc w:val="both"/>
        <w:rPr>
          <w:rFonts w:ascii="Times New Roman" w:hAnsi="Times New Roman"/>
        </w:rPr>
      </w:pPr>
      <w:r w:rsidRPr="00E10F8C">
        <w:rPr>
          <w:rFonts w:ascii="Times New Roman" w:hAnsi="Times New Roman"/>
        </w:rPr>
        <w:t xml:space="preserve">Теплота </w:t>
      </w:r>
      <w:proofErr w:type="spellStart"/>
      <w:r w:rsidRPr="00E10F8C">
        <w:rPr>
          <w:rFonts w:ascii="Times New Roman" w:hAnsi="Times New Roman"/>
        </w:rPr>
        <w:t>згорання</w:t>
      </w:r>
      <w:proofErr w:type="spellEnd"/>
      <w:r w:rsidRPr="00E10F8C">
        <w:rPr>
          <w:rFonts w:ascii="Times New Roman" w:hAnsi="Times New Roman"/>
        </w:rPr>
        <w:t xml:space="preserve">, при </w:t>
      </w:r>
      <w:proofErr w:type="spellStart"/>
      <w:r w:rsidRPr="00E10F8C">
        <w:rPr>
          <w:rFonts w:ascii="Times New Roman" w:hAnsi="Times New Roman"/>
        </w:rPr>
        <w:t>спалюванні</w:t>
      </w:r>
      <w:proofErr w:type="spellEnd"/>
      <w:r w:rsidRPr="00E10F8C">
        <w:rPr>
          <w:rFonts w:ascii="Times New Roman" w:hAnsi="Times New Roman"/>
        </w:rPr>
        <w:t xml:space="preserve"> в </w:t>
      </w:r>
      <w:proofErr w:type="spellStart"/>
      <w:r w:rsidRPr="00E10F8C">
        <w:rPr>
          <w:rFonts w:ascii="Times New Roman" w:hAnsi="Times New Roman"/>
        </w:rPr>
        <w:t>калориметричній</w:t>
      </w:r>
      <w:proofErr w:type="spellEnd"/>
      <w:r w:rsidRPr="00E10F8C">
        <w:rPr>
          <w:rFonts w:ascii="Times New Roman" w:hAnsi="Times New Roman"/>
        </w:rPr>
        <w:t xml:space="preserve"> </w:t>
      </w:r>
      <w:proofErr w:type="spellStart"/>
      <w:r w:rsidRPr="00E10F8C">
        <w:rPr>
          <w:rFonts w:ascii="Times New Roman" w:hAnsi="Times New Roman"/>
        </w:rPr>
        <w:t>бомбі</w:t>
      </w:r>
      <w:proofErr w:type="spellEnd"/>
      <w:r w:rsidRPr="00E10F8C">
        <w:rPr>
          <w:rFonts w:ascii="Times New Roman" w:hAnsi="Times New Roman"/>
        </w:rPr>
        <w:t xml:space="preserve"> </w:t>
      </w:r>
      <w:proofErr w:type="gramStart"/>
      <w:r w:rsidRPr="00E10F8C">
        <w:rPr>
          <w:rFonts w:ascii="Times New Roman" w:hAnsi="Times New Roman"/>
        </w:rPr>
        <w:t xml:space="preserve">( </w:t>
      </w:r>
      <w:proofErr w:type="gramEnd"/>
      <w:r w:rsidRPr="00E10F8C">
        <w:rPr>
          <w:rFonts w:ascii="Times New Roman" w:hAnsi="Times New Roman"/>
        </w:rPr>
        <w:t>Q</w:t>
      </w:r>
      <w:r w:rsidRPr="00E10F8C">
        <w:rPr>
          <w:rFonts w:ascii="Times New Roman" w:hAnsi="Times New Roman"/>
          <w:vertAlign w:val="superscript"/>
          <w:lang w:val="en-US"/>
        </w:rPr>
        <w:t>P</w:t>
      </w:r>
      <w:r w:rsidRPr="00E10F8C">
        <w:rPr>
          <w:rFonts w:ascii="Times New Roman" w:hAnsi="Times New Roman"/>
          <w:vertAlign w:val="subscript"/>
          <w:lang w:val="en-US"/>
        </w:rPr>
        <w:t>H</w:t>
      </w:r>
      <w:r w:rsidRPr="00E10F8C">
        <w:rPr>
          <w:rFonts w:ascii="Times New Roman" w:hAnsi="Times New Roman"/>
          <w:vertAlign w:val="subscript"/>
        </w:rPr>
        <w:t xml:space="preserve"> </w:t>
      </w:r>
      <w:r w:rsidRPr="00E10F8C">
        <w:rPr>
          <w:rFonts w:ascii="Times New Roman" w:hAnsi="Times New Roman"/>
        </w:rPr>
        <w:t xml:space="preserve">) – не </w:t>
      </w:r>
      <w:proofErr w:type="spellStart"/>
      <w:r w:rsidRPr="00E10F8C">
        <w:rPr>
          <w:rFonts w:ascii="Times New Roman" w:hAnsi="Times New Roman"/>
        </w:rPr>
        <w:t>менше</w:t>
      </w:r>
      <w:proofErr w:type="spellEnd"/>
      <w:r w:rsidRPr="00E10F8C">
        <w:rPr>
          <w:rFonts w:ascii="Times New Roman" w:hAnsi="Times New Roman"/>
        </w:rPr>
        <w:t xml:space="preserve">  14,9 МДж/кг </w:t>
      </w:r>
      <w:proofErr w:type="spellStart"/>
      <w:r w:rsidRPr="00E10F8C">
        <w:rPr>
          <w:rFonts w:ascii="Times New Roman" w:hAnsi="Times New Roman"/>
        </w:rPr>
        <w:t>або</w:t>
      </w:r>
      <w:proofErr w:type="spellEnd"/>
      <w:r w:rsidRPr="00E10F8C">
        <w:rPr>
          <w:rFonts w:ascii="Times New Roman" w:hAnsi="Times New Roman"/>
        </w:rPr>
        <w:t xml:space="preserve"> 3558,8 Ккал/кг  </w:t>
      </w:r>
    </w:p>
    <w:p w:rsidR="00324A8B" w:rsidRPr="00E10F8C" w:rsidRDefault="00324A8B" w:rsidP="00324A8B">
      <w:pPr>
        <w:spacing w:line="0" w:lineRule="atLeast"/>
        <w:ind w:right="141" w:firstLine="709"/>
        <w:jc w:val="both"/>
        <w:rPr>
          <w:rFonts w:ascii="Times New Roman" w:hAnsi="Times New Roman" w:cs="Times New Roman"/>
          <w:b/>
          <w:bCs/>
          <w:u w:val="single"/>
          <w:shd w:val="clear" w:color="auto" w:fill="FFFFFF"/>
        </w:rPr>
      </w:pPr>
      <w:r w:rsidRPr="00E10F8C">
        <w:rPr>
          <w:rFonts w:ascii="Times New Roman" w:hAnsi="Times New Roman" w:cs="Times New Roman"/>
          <w:b/>
          <w:bCs/>
          <w:u w:val="single"/>
          <w:shd w:val="clear" w:color="auto" w:fill="FFFFFF"/>
        </w:rPr>
        <w:t xml:space="preserve">2.Вугілля </w:t>
      </w:r>
      <w:proofErr w:type="spellStart"/>
      <w:r w:rsidRPr="00E10F8C">
        <w:rPr>
          <w:rFonts w:ascii="Times New Roman" w:hAnsi="Times New Roman" w:cs="Times New Roman"/>
          <w:b/>
          <w:bCs/>
          <w:u w:val="single"/>
          <w:shd w:val="clear" w:color="auto" w:fill="FFFFFF"/>
        </w:rPr>
        <w:t>кам’яне</w:t>
      </w:r>
      <w:proofErr w:type="spellEnd"/>
      <w:r w:rsidRPr="00E10F8C">
        <w:rPr>
          <w:rFonts w:ascii="Times New Roman" w:hAnsi="Times New Roman" w:cs="Times New Roman"/>
          <w:b/>
          <w:bCs/>
          <w:u w:val="single"/>
          <w:shd w:val="clear" w:color="auto" w:fill="FFFFFF"/>
        </w:rPr>
        <w:t xml:space="preserve"> </w:t>
      </w:r>
      <w:proofErr w:type="gramStart"/>
      <w:r w:rsidRPr="00E10F8C">
        <w:rPr>
          <w:rFonts w:ascii="Times New Roman" w:hAnsi="Times New Roman" w:cs="Times New Roman"/>
          <w:b/>
          <w:bCs/>
          <w:u w:val="single"/>
          <w:shd w:val="clear" w:color="auto" w:fill="FFFFFF"/>
        </w:rPr>
        <w:t>Г(</w:t>
      </w:r>
      <w:proofErr w:type="gramEnd"/>
      <w:r w:rsidRPr="00E10F8C">
        <w:rPr>
          <w:rFonts w:ascii="Times New Roman" w:hAnsi="Times New Roman" w:cs="Times New Roman"/>
          <w:b/>
          <w:bCs/>
          <w:u w:val="single"/>
          <w:shd w:val="clear" w:color="auto" w:fill="FFFFFF"/>
        </w:rPr>
        <w:t xml:space="preserve">Г2)/ГЖ 13-100 -  5,00_тонн.    </w:t>
      </w:r>
    </w:p>
    <w:p w:rsidR="00324A8B" w:rsidRPr="00E10F8C" w:rsidRDefault="00324A8B" w:rsidP="00324A8B">
      <w:pPr>
        <w:spacing w:line="0" w:lineRule="atLeast"/>
        <w:ind w:right="141" w:firstLine="709"/>
        <w:jc w:val="both"/>
        <w:rPr>
          <w:rFonts w:ascii="Times New Roman" w:hAnsi="Times New Roman"/>
          <w:bCs/>
          <w:shd w:val="clear" w:color="auto" w:fill="FFFFFF"/>
        </w:rPr>
      </w:pPr>
      <w:proofErr w:type="spellStart"/>
      <w:r w:rsidRPr="00E10F8C">
        <w:rPr>
          <w:rFonts w:ascii="Times New Roman" w:hAnsi="Times New Roman"/>
          <w:bCs/>
          <w:shd w:val="clear" w:color="auto" w:fill="FFFFFF"/>
        </w:rPr>
        <w:t>зольність</w:t>
      </w:r>
      <w:proofErr w:type="spellEnd"/>
      <w:r w:rsidRPr="00E10F8C">
        <w:rPr>
          <w:rFonts w:ascii="Times New Roman" w:hAnsi="Times New Roman"/>
          <w:bCs/>
          <w:shd w:val="clear" w:color="auto" w:fill="FFFFFF"/>
        </w:rPr>
        <w:t xml:space="preserve"> на </w:t>
      </w:r>
      <w:proofErr w:type="spellStart"/>
      <w:r w:rsidRPr="00E10F8C">
        <w:rPr>
          <w:rFonts w:ascii="Times New Roman" w:hAnsi="Times New Roman"/>
          <w:bCs/>
          <w:shd w:val="clear" w:color="auto" w:fill="FFFFFF"/>
        </w:rPr>
        <w:t>сухий</w:t>
      </w:r>
      <w:proofErr w:type="spellEnd"/>
      <w:r w:rsidRPr="00E10F8C">
        <w:rPr>
          <w:rFonts w:ascii="Times New Roman" w:hAnsi="Times New Roman"/>
          <w:bCs/>
          <w:shd w:val="clear" w:color="auto" w:fill="FFFFFF"/>
        </w:rPr>
        <w:t xml:space="preserve"> стан </w:t>
      </w:r>
      <w:proofErr w:type="spellStart"/>
      <w:r w:rsidRPr="00E10F8C">
        <w:rPr>
          <w:rFonts w:ascii="Times New Roman" w:hAnsi="Times New Roman"/>
          <w:bCs/>
          <w:shd w:val="clear" w:color="auto" w:fill="FFFFFF"/>
        </w:rPr>
        <w:t>палива</w:t>
      </w:r>
      <w:proofErr w:type="spellEnd"/>
      <w:r w:rsidRPr="00E10F8C">
        <w:rPr>
          <w:rFonts w:ascii="Times New Roman" w:hAnsi="Times New Roman"/>
          <w:bCs/>
          <w:shd w:val="clear" w:color="auto" w:fill="FFFFFF"/>
        </w:rPr>
        <w:t xml:space="preserve"> – до 24%,</w:t>
      </w:r>
    </w:p>
    <w:p w:rsidR="00324A8B" w:rsidRPr="00E10F8C" w:rsidRDefault="00324A8B" w:rsidP="00324A8B">
      <w:pPr>
        <w:spacing w:line="0" w:lineRule="atLeast"/>
        <w:ind w:firstLine="709"/>
        <w:jc w:val="both"/>
        <w:rPr>
          <w:rFonts w:ascii="Times New Roman" w:hAnsi="Times New Roman"/>
        </w:rPr>
      </w:pPr>
      <w:proofErr w:type="spellStart"/>
      <w:r w:rsidRPr="00E10F8C">
        <w:rPr>
          <w:rFonts w:ascii="Times New Roman" w:hAnsi="Times New Roman"/>
          <w:bCs/>
          <w:shd w:val="clear" w:color="auto" w:fill="FFFFFF"/>
        </w:rPr>
        <w:t>загальна</w:t>
      </w:r>
      <w:proofErr w:type="spellEnd"/>
      <w:r w:rsidRPr="00E10F8C">
        <w:rPr>
          <w:rFonts w:ascii="Times New Roman" w:hAnsi="Times New Roman"/>
          <w:bCs/>
          <w:shd w:val="clear" w:color="auto" w:fill="FFFFFF"/>
        </w:rPr>
        <w:t xml:space="preserve"> </w:t>
      </w:r>
      <w:proofErr w:type="spellStart"/>
      <w:r w:rsidRPr="00E10F8C">
        <w:rPr>
          <w:rFonts w:ascii="Times New Roman" w:hAnsi="Times New Roman"/>
          <w:bCs/>
          <w:shd w:val="clear" w:color="auto" w:fill="FFFFFF"/>
        </w:rPr>
        <w:t>волога</w:t>
      </w:r>
      <w:proofErr w:type="spellEnd"/>
      <w:r w:rsidRPr="00E10F8C">
        <w:rPr>
          <w:rFonts w:ascii="Times New Roman" w:hAnsi="Times New Roman"/>
          <w:bCs/>
          <w:shd w:val="clear" w:color="auto" w:fill="FFFFFF"/>
        </w:rPr>
        <w:t xml:space="preserve"> на </w:t>
      </w:r>
      <w:proofErr w:type="spellStart"/>
      <w:r w:rsidRPr="00E10F8C">
        <w:rPr>
          <w:rFonts w:ascii="Times New Roman" w:hAnsi="Times New Roman"/>
          <w:bCs/>
          <w:shd w:val="clear" w:color="auto" w:fill="FFFFFF"/>
        </w:rPr>
        <w:t>робочий</w:t>
      </w:r>
      <w:proofErr w:type="spellEnd"/>
      <w:r w:rsidRPr="00E10F8C">
        <w:rPr>
          <w:rFonts w:ascii="Times New Roman" w:hAnsi="Times New Roman"/>
          <w:bCs/>
          <w:shd w:val="clear" w:color="auto" w:fill="FFFFFF"/>
        </w:rPr>
        <w:t xml:space="preserve"> стан </w:t>
      </w:r>
      <w:proofErr w:type="spellStart"/>
      <w:r w:rsidRPr="00E10F8C">
        <w:rPr>
          <w:rFonts w:ascii="Times New Roman" w:hAnsi="Times New Roman"/>
          <w:bCs/>
          <w:shd w:val="clear" w:color="auto" w:fill="FFFFFF"/>
        </w:rPr>
        <w:t>палива</w:t>
      </w:r>
      <w:proofErr w:type="spellEnd"/>
      <w:r w:rsidRPr="00E10F8C">
        <w:rPr>
          <w:rFonts w:ascii="Times New Roman" w:hAnsi="Times New Roman"/>
          <w:bCs/>
          <w:shd w:val="clear" w:color="auto" w:fill="FFFFFF"/>
        </w:rPr>
        <w:t xml:space="preserve"> – 8%</w:t>
      </w:r>
      <w:r w:rsidRPr="00E10F8C">
        <w:rPr>
          <w:rFonts w:ascii="Times New Roman" w:hAnsi="Times New Roman"/>
        </w:rPr>
        <w:t xml:space="preserve"> </w:t>
      </w:r>
    </w:p>
    <w:p w:rsidR="00324A8B" w:rsidRPr="00E10F8C" w:rsidRDefault="00324A8B" w:rsidP="008E0EEE">
      <w:pPr>
        <w:jc w:val="both"/>
        <w:rPr>
          <w:b/>
          <w:sz w:val="32"/>
          <w:szCs w:val="32"/>
        </w:rPr>
      </w:pPr>
    </w:p>
    <w:bookmarkEnd w:id="0"/>
    <w:p w:rsidR="00E8341A" w:rsidRPr="00E10F8C" w:rsidRDefault="00E8341A" w:rsidP="00F37386">
      <w:pPr>
        <w:ind w:firstLine="567"/>
        <w:jc w:val="both"/>
        <w:rPr>
          <w:rFonts w:ascii="Times New Roman" w:hAnsi="Times New Roman" w:cs="Times New Roman"/>
          <w:i/>
          <w:iCs/>
          <w:lang w:val="uk-UA"/>
        </w:rPr>
      </w:pPr>
    </w:p>
    <w:p w:rsidR="00F37386" w:rsidRPr="00E10F8C" w:rsidRDefault="00F37386" w:rsidP="00F37386">
      <w:pPr>
        <w:ind w:firstLine="567"/>
        <w:jc w:val="both"/>
        <w:rPr>
          <w:rFonts w:ascii="Times New Roman" w:hAnsi="Times New Roman" w:cs="Times New Roman"/>
          <w:lang w:val="uk-UA"/>
        </w:rPr>
      </w:pPr>
      <w:r w:rsidRPr="00E10F8C">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p w:rsidR="00F37386" w:rsidRPr="00E10F8C" w:rsidRDefault="00F37386" w:rsidP="00F37386">
      <w:pPr>
        <w:widowControl/>
        <w:suppressAutoHyphens w:val="0"/>
        <w:autoSpaceDE/>
        <w:rPr>
          <w:rFonts w:ascii="Times New Roman" w:hAnsi="Times New Roman" w:cs="Times New Roman"/>
          <w:lang w:val="uk-UA"/>
        </w:rPr>
      </w:pPr>
    </w:p>
    <w:p w:rsidR="00F37386" w:rsidRPr="00E10F8C" w:rsidRDefault="00F37386" w:rsidP="008E0EEE">
      <w:pPr>
        <w:autoSpaceDN w:val="0"/>
        <w:adjustRightInd w:val="0"/>
        <w:spacing w:line="264" w:lineRule="auto"/>
        <w:ind w:right="196"/>
        <w:jc w:val="both"/>
        <w:outlineLvl w:val="0"/>
        <w:rPr>
          <w:rFonts w:ascii="Times New Roman" w:hAnsi="Times New Roman" w:cs="Times New Roman"/>
          <w:i/>
          <w:lang w:val="uk-UA"/>
        </w:rPr>
      </w:pPr>
    </w:p>
    <w:sectPr w:rsidR="00F37386" w:rsidRPr="00E10F8C" w:rsidSect="00896097">
      <w:pgSz w:w="11906" w:h="16838"/>
      <w:pgMar w:top="851" w:right="991" w:bottom="993"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1B" w:rsidRDefault="004F2D1B" w:rsidP="0050441D">
      <w:r>
        <w:separator/>
      </w:r>
    </w:p>
  </w:endnote>
  <w:endnote w:type="continuationSeparator" w:id="0">
    <w:p w:rsidR="004F2D1B" w:rsidRDefault="004F2D1B" w:rsidP="0050441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1B" w:rsidRDefault="004F2D1B" w:rsidP="0050441D">
      <w:r>
        <w:separator/>
      </w:r>
    </w:p>
  </w:footnote>
  <w:footnote w:type="continuationSeparator" w:id="0">
    <w:p w:rsidR="004F2D1B" w:rsidRDefault="004F2D1B" w:rsidP="00504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3"/>
  </w:num>
  <w:num w:numId="4">
    <w:abstractNumId w:val="31"/>
  </w:num>
  <w:num w:numId="5">
    <w:abstractNumId w:val="9"/>
  </w:num>
  <w:num w:numId="6">
    <w:abstractNumId w:val="29"/>
  </w:num>
  <w:num w:numId="7">
    <w:abstractNumId w:val="40"/>
  </w:num>
  <w:num w:numId="8">
    <w:abstractNumId w:val="21"/>
  </w:num>
  <w:num w:numId="9">
    <w:abstractNumId w:val="10"/>
  </w:num>
  <w:num w:numId="10">
    <w:abstractNumId w:val="22"/>
  </w:num>
  <w:num w:numId="11">
    <w:abstractNumId w:val="39"/>
  </w:num>
  <w:num w:numId="12">
    <w:abstractNumId w:val="30"/>
  </w:num>
  <w:num w:numId="13">
    <w:abstractNumId w:val="44"/>
  </w:num>
  <w:num w:numId="14">
    <w:abstractNumId w:val="32"/>
  </w:num>
  <w:num w:numId="15">
    <w:abstractNumId w:val="18"/>
  </w:num>
  <w:num w:numId="16">
    <w:abstractNumId w:val="33"/>
  </w:num>
  <w:num w:numId="17">
    <w:abstractNumId w:val="42"/>
  </w:num>
  <w:num w:numId="18">
    <w:abstractNumId w:val="37"/>
  </w:num>
  <w:num w:numId="19">
    <w:abstractNumId w:val="35"/>
  </w:num>
  <w:num w:numId="20">
    <w:abstractNumId w:val="27"/>
  </w:num>
  <w:num w:numId="21">
    <w:abstractNumId w:val="26"/>
  </w:num>
  <w:num w:numId="22">
    <w:abstractNumId w:val="28"/>
  </w:num>
  <w:num w:numId="23">
    <w:abstractNumId w:val="11"/>
  </w:num>
  <w:num w:numId="24">
    <w:abstractNumId w:val="14"/>
  </w:num>
  <w:num w:numId="25">
    <w:abstractNumId w:val="13"/>
  </w:num>
  <w:num w:numId="26">
    <w:abstractNumId w:val="36"/>
  </w:num>
  <w:num w:numId="27">
    <w:abstractNumId w:val="23"/>
  </w:num>
  <w:num w:numId="28">
    <w:abstractNumId w:val="16"/>
  </w:num>
  <w:num w:numId="29">
    <w:abstractNumId w:val="38"/>
  </w:num>
  <w:num w:numId="30">
    <w:abstractNumId w:val="41"/>
  </w:num>
  <w:num w:numId="31">
    <w:abstractNumId w:val="17"/>
  </w:num>
  <w:num w:numId="32">
    <w:abstractNumId w:val="24"/>
  </w:num>
  <w:num w:numId="33">
    <w:abstractNumId w:val="34"/>
  </w:num>
  <w:num w:numId="34">
    <w:abstractNumId w:val="25"/>
  </w:num>
  <w:num w:numId="35">
    <w:abstractNumId w:val="19"/>
  </w:num>
  <w:num w:numId="36">
    <w:abstractNumId w:val="20"/>
  </w:num>
  <w:num w:numId="37">
    <w:abstractNumId w:val="12"/>
  </w:num>
  <w:num w:numId="38">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728F9"/>
    <w:rsid w:val="00073813"/>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E2296"/>
    <w:rsid w:val="001E2D76"/>
    <w:rsid w:val="001F2CDA"/>
    <w:rsid w:val="001F765E"/>
    <w:rsid w:val="0020353F"/>
    <w:rsid w:val="00204F8D"/>
    <w:rsid w:val="00211678"/>
    <w:rsid w:val="00211A14"/>
    <w:rsid w:val="00211AC3"/>
    <w:rsid w:val="00211DA5"/>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B5231"/>
    <w:rsid w:val="002C0905"/>
    <w:rsid w:val="002C312A"/>
    <w:rsid w:val="002C4A5C"/>
    <w:rsid w:val="002D0C0E"/>
    <w:rsid w:val="002D6BF6"/>
    <w:rsid w:val="002F163B"/>
    <w:rsid w:val="00300199"/>
    <w:rsid w:val="00301E95"/>
    <w:rsid w:val="00302F10"/>
    <w:rsid w:val="00323521"/>
    <w:rsid w:val="00323F4E"/>
    <w:rsid w:val="00324A8B"/>
    <w:rsid w:val="0032609A"/>
    <w:rsid w:val="0032682D"/>
    <w:rsid w:val="00332158"/>
    <w:rsid w:val="003365CA"/>
    <w:rsid w:val="003378B6"/>
    <w:rsid w:val="00337E9C"/>
    <w:rsid w:val="003475BF"/>
    <w:rsid w:val="003522DD"/>
    <w:rsid w:val="00360359"/>
    <w:rsid w:val="00360E1A"/>
    <w:rsid w:val="00362828"/>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E7D9E"/>
    <w:rsid w:val="003F5388"/>
    <w:rsid w:val="004054C2"/>
    <w:rsid w:val="004176F8"/>
    <w:rsid w:val="00422D90"/>
    <w:rsid w:val="00425B61"/>
    <w:rsid w:val="00430BD1"/>
    <w:rsid w:val="0043391F"/>
    <w:rsid w:val="00440245"/>
    <w:rsid w:val="0044340F"/>
    <w:rsid w:val="00446C04"/>
    <w:rsid w:val="00447CC4"/>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2D1B"/>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0C7D"/>
    <w:rsid w:val="005619C1"/>
    <w:rsid w:val="00562B9E"/>
    <w:rsid w:val="005639EC"/>
    <w:rsid w:val="00563DFA"/>
    <w:rsid w:val="00563E1B"/>
    <w:rsid w:val="0056458C"/>
    <w:rsid w:val="00570FDC"/>
    <w:rsid w:val="00571DF7"/>
    <w:rsid w:val="0057225F"/>
    <w:rsid w:val="0057317B"/>
    <w:rsid w:val="00573DA9"/>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60BAB"/>
    <w:rsid w:val="00665D90"/>
    <w:rsid w:val="00666ACF"/>
    <w:rsid w:val="006674C0"/>
    <w:rsid w:val="00670A8A"/>
    <w:rsid w:val="006765FF"/>
    <w:rsid w:val="006826AD"/>
    <w:rsid w:val="0068450A"/>
    <w:rsid w:val="0069177C"/>
    <w:rsid w:val="00691CC3"/>
    <w:rsid w:val="0069250B"/>
    <w:rsid w:val="00692AF2"/>
    <w:rsid w:val="00693617"/>
    <w:rsid w:val="0069538D"/>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BA8"/>
    <w:rsid w:val="00776CD7"/>
    <w:rsid w:val="00780549"/>
    <w:rsid w:val="0078284D"/>
    <w:rsid w:val="0078553F"/>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2FC5"/>
    <w:rsid w:val="00876581"/>
    <w:rsid w:val="00882280"/>
    <w:rsid w:val="00882E98"/>
    <w:rsid w:val="00887008"/>
    <w:rsid w:val="00887109"/>
    <w:rsid w:val="00890CB0"/>
    <w:rsid w:val="0089268F"/>
    <w:rsid w:val="00896097"/>
    <w:rsid w:val="008A2E29"/>
    <w:rsid w:val="008A46D8"/>
    <w:rsid w:val="008B1882"/>
    <w:rsid w:val="008B24CF"/>
    <w:rsid w:val="008B48CB"/>
    <w:rsid w:val="008B7B3D"/>
    <w:rsid w:val="008B7C7C"/>
    <w:rsid w:val="008D1179"/>
    <w:rsid w:val="008D7435"/>
    <w:rsid w:val="008E0EEE"/>
    <w:rsid w:val="008E2293"/>
    <w:rsid w:val="008E364E"/>
    <w:rsid w:val="008F08E4"/>
    <w:rsid w:val="008F5351"/>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60CA"/>
    <w:rsid w:val="00966196"/>
    <w:rsid w:val="00970893"/>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26E46"/>
    <w:rsid w:val="00A3682E"/>
    <w:rsid w:val="00A4131D"/>
    <w:rsid w:val="00A43A19"/>
    <w:rsid w:val="00A53253"/>
    <w:rsid w:val="00A62E3D"/>
    <w:rsid w:val="00A65C98"/>
    <w:rsid w:val="00A708C3"/>
    <w:rsid w:val="00A75C75"/>
    <w:rsid w:val="00A80E2F"/>
    <w:rsid w:val="00A811B0"/>
    <w:rsid w:val="00A81FF5"/>
    <w:rsid w:val="00A848B9"/>
    <w:rsid w:val="00A866CB"/>
    <w:rsid w:val="00A931E0"/>
    <w:rsid w:val="00AA4E54"/>
    <w:rsid w:val="00AA4E9E"/>
    <w:rsid w:val="00AA7C45"/>
    <w:rsid w:val="00AB0604"/>
    <w:rsid w:val="00AB2764"/>
    <w:rsid w:val="00AC02A5"/>
    <w:rsid w:val="00AC333B"/>
    <w:rsid w:val="00AD0C51"/>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B068C"/>
    <w:rsid w:val="00BB47F7"/>
    <w:rsid w:val="00BB6887"/>
    <w:rsid w:val="00BC079E"/>
    <w:rsid w:val="00BC7451"/>
    <w:rsid w:val="00BD698A"/>
    <w:rsid w:val="00BE0762"/>
    <w:rsid w:val="00BE5FCC"/>
    <w:rsid w:val="00BF2823"/>
    <w:rsid w:val="00BF5BCB"/>
    <w:rsid w:val="00BF5F68"/>
    <w:rsid w:val="00C1076D"/>
    <w:rsid w:val="00C17866"/>
    <w:rsid w:val="00C17E11"/>
    <w:rsid w:val="00C316C8"/>
    <w:rsid w:val="00C326CE"/>
    <w:rsid w:val="00C32D97"/>
    <w:rsid w:val="00C34999"/>
    <w:rsid w:val="00C3665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65CC"/>
    <w:rsid w:val="00DF72CD"/>
    <w:rsid w:val="00E002E1"/>
    <w:rsid w:val="00E031B2"/>
    <w:rsid w:val="00E10B67"/>
    <w:rsid w:val="00E10F8C"/>
    <w:rsid w:val="00E1120D"/>
    <w:rsid w:val="00E132FA"/>
    <w:rsid w:val="00E23025"/>
    <w:rsid w:val="00E2576A"/>
    <w:rsid w:val="00E268D7"/>
    <w:rsid w:val="00E278E1"/>
    <w:rsid w:val="00E34485"/>
    <w:rsid w:val="00E352B1"/>
    <w:rsid w:val="00E37B07"/>
    <w:rsid w:val="00E419D4"/>
    <w:rsid w:val="00E509E6"/>
    <w:rsid w:val="00E50E4E"/>
    <w:rsid w:val="00E54A46"/>
    <w:rsid w:val="00E57334"/>
    <w:rsid w:val="00E6167C"/>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6A44"/>
    <w:rsid w:val="00F1703E"/>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4557"/>
    <w:rsid w:val="00FA6ACD"/>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ad"/>
    <w:rsid w:val="00551E64"/>
    <w:pPr>
      <w:spacing w:after="120"/>
    </w:pPr>
  </w:style>
  <w:style w:type="paragraph" w:styleId="ae">
    <w:name w:val="List"/>
    <w:basedOn w:val="ab"/>
    <w:rsid w:val="00551E64"/>
    <w:rPr>
      <w:rFonts w:cs="Mangal"/>
    </w:rPr>
  </w:style>
  <w:style w:type="paragraph" w:styleId="af">
    <w:name w:val="caption"/>
    <w:basedOn w:val="a"/>
    <w:qFormat/>
    <w:rsid w:val="00551E64"/>
    <w:pPr>
      <w:suppressLineNumbers/>
      <w:spacing w:before="120" w:after="120"/>
    </w:pPr>
    <w:rPr>
      <w:rFonts w:cs="Mangal"/>
      <w:i/>
      <w:iCs/>
    </w:rPr>
  </w:style>
  <w:style w:type="paragraph" w:customStyle="1" w:styleId="af0">
    <w:name w:val="Покажчик"/>
    <w:basedOn w:val="a"/>
    <w:rsid w:val="00551E64"/>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qFormat/>
    <w:rsid w:val="00551E64"/>
    <w:pPr>
      <w:widowControl/>
      <w:autoSpaceDE/>
      <w:spacing w:before="280" w:after="280"/>
    </w:pPr>
    <w:rPr>
      <w:rFonts w:ascii="Times New Roman" w:hAnsi="Times New Roman" w:cs="Times New Roman"/>
    </w:rPr>
  </w:style>
  <w:style w:type="paragraph" w:styleId="af3">
    <w:name w:val="footer"/>
    <w:basedOn w:val="a"/>
    <w:link w:val="af4"/>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551E64"/>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8">
    <w:name w:val="Body Text Indent"/>
    <w:basedOn w:val="a"/>
    <w:link w:val="af9"/>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a">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b">
    <w:name w:val="header"/>
    <w:basedOn w:val="a"/>
    <w:link w:val="afc"/>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4">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551E64"/>
    <w:pPr>
      <w:widowControl/>
      <w:autoSpaceDE/>
    </w:pPr>
    <w:rPr>
      <w:rFonts w:ascii="Verdana" w:hAnsi="Verdana" w:cs="Verdana"/>
      <w:sz w:val="20"/>
      <w:szCs w:val="20"/>
      <w:lang w:val="en-US"/>
    </w:rPr>
  </w:style>
  <w:style w:type="paragraph" w:customStyle="1" w:styleId="15">
    <w:name w:val="Без интервала1"/>
    <w:qFormat/>
    <w:rsid w:val="00551E64"/>
    <w:pPr>
      <w:suppressAutoHyphens/>
    </w:pPr>
    <w:rPr>
      <w:rFonts w:ascii="Calibri" w:hAnsi="Calibri" w:cs="Calibri"/>
      <w:sz w:val="22"/>
      <w:szCs w:val="22"/>
      <w:lang w:eastAsia="zh-CN"/>
    </w:rPr>
  </w:style>
  <w:style w:type="paragraph" w:customStyle="1" w:styleId="afe">
    <w:name w:val="Вміст таблиці"/>
    <w:basedOn w:val="a"/>
    <w:rsid w:val="00551E64"/>
    <w:pPr>
      <w:suppressLineNumbers/>
    </w:pPr>
  </w:style>
  <w:style w:type="paragraph" w:customStyle="1" w:styleId="aff">
    <w:name w:val="Заголовок таблиці"/>
    <w:basedOn w:val="afe"/>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0">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6">
    <w:name w:val="Обычный1"/>
    <w:rsid w:val="00B3765F"/>
    <w:pPr>
      <w:spacing w:line="276" w:lineRule="auto"/>
    </w:pPr>
    <w:rPr>
      <w:rFonts w:ascii="Arial" w:eastAsia="Arial" w:hAnsi="Arial" w:cs="Arial"/>
      <w:color w:val="000000"/>
      <w:sz w:val="22"/>
      <w:szCs w:val="22"/>
    </w:rPr>
  </w:style>
  <w:style w:type="paragraph" w:customStyle="1" w:styleId="17">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2">
    <w:name w:val="Document Map"/>
    <w:basedOn w:val="a"/>
    <w:link w:val="aff3"/>
    <w:uiPriority w:val="99"/>
    <w:semiHidden/>
    <w:unhideWhenUsed/>
    <w:rsid w:val="0039257B"/>
    <w:rPr>
      <w:rFonts w:ascii="Times New Roman" w:hAnsi="Times New Roman" w:cs="Times New Roman"/>
    </w:rPr>
  </w:style>
  <w:style w:type="character" w:customStyle="1" w:styleId="aff3">
    <w:name w:val="Схема документа Знак"/>
    <w:link w:val="aff2"/>
    <w:uiPriority w:val="99"/>
    <w:semiHidden/>
    <w:rsid w:val="0039257B"/>
    <w:rPr>
      <w:sz w:val="24"/>
      <w:szCs w:val="24"/>
      <w:lang w:eastAsia="zh-CN"/>
    </w:rPr>
  </w:style>
  <w:style w:type="paragraph" w:customStyle="1" w:styleId="18">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9">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ad">
    <w:name w:val="Основний текст Знак"/>
    <w:basedOn w:val="a0"/>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basedOn w:val="a0"/>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basedOn w:val="a0"/>
    <w:link w:val="af5"/>
    <w:locked/>
    <w:rsid w:val="00F410C5"/>
    <w:rPr>
      <w:szCs w:val="24"/>
      <w:lang w:val="uk-UA" w:eastAsia="zh-CN"/>
    </w:rPr>
  </w:style>
  <w:style w:type="character" w:customStyle="1" w:styleId="af9">
    <w:name w:val="Основний текст з відступом Знак"/>
    <w:basedOn w:val="a0"/>
    <w:link w:val="af8"/>
    <w:locked/>
    <w:rsid w:val="00F410C5"/>
    <w:rPr>
      <w:color w:val="000000"/>
      <w:sz w:val="24"/>
      <w:szCs w:val="24"/>
      <w:lang w:val="uk-UA" w:eastAsia="zh-CN"/>
    </w:rPr>
  </w:style>
  <w:style w:type="character" w:customStyle="1" w:styleId="HTML1">
    <w:name w:val="Стандартний HTML Знак"/>
    <w:basedOn w:val="a0"/>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basedOn w:val="a0"/>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4">
    <w:name w:val="List Paragraph"/>
    <w:basedOn w:val="a"/>
    <w:link w:val="aff5"/>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6">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ahoma"/>
      <w:sz w:val="16"/>
      <w:szCs w:val="16"/>
    </w:rPr>
  </w:style>
  <w:style w:type="character" w:customStyle="1" w:styleId="aff9">
    <w:name w:val="Текст у виносці Знак"/>
    <w:basedOn w:val="a0"/>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Назва Знак"/>
    <w:basedOn w:val="a0"/>
    <w:link w:val="aa"/>
    <w:rsid w:val="00F410C5"/>
    <w:rPr>
      <w:sz w:val="28"/>
      <w:lang w:val="uk-UA" w:eastAsia="zh-CN"/>
    </w:rPr>
  </w:style>
  <w:style w:type="paragraph" w:customStyle="1" w:styleId="1a">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basedOn w:val="a0"/>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basedOn w:val="a0"/>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basedOn w:val="afff2"/>
    <w:link w:val="afff3"/>
    <w:uiPriority w:val="99"/>
    <w:semiHidden/>
    <w:rsid w:val="00F410C5"/>
    <w:rPr>
      <w:rFonts w:ascii="Times New Roman CYR" w:hAnsi="Times New Roman CYR"/>
      <w:b/>
      <w:bCs/>
      <w:lang w:eastAsia="zh-CN"/>
    </w:rPr>
  </w:style>
  <w:style w:type="character" w:customStyle="1" w:styleId="aff5">
    <w:name w:val="Абзац списку Знак"/>
    <w:link w:val="aff4"/>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F944-2D22-4A35-8712-CE6E4ED1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3242</Words>
  <Characters>1848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5080</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Grishan</dc:creator>
  <cp:lastModifiedBy>www</cp:lastModifiedBy>
  <cp:revision>2</cp:revision>
  <cp:lastPrinted>2021-08-12T12:45:00Z</cp:lastPrinted>
  <dcterms:created xsi:type="dcterms:W3CDTF">2023-05-24T13:04:00Z</dcterms:created>
  <dcterms:modified xsi:type="dcterms:W3CDTF">2023-05-24T13:04:00Z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