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44AD" w14:textId="36BD7E5F" w:rsidR="00F73A78" w:rsidRPr="004E15E7" w:rsidRDefault="00F73A78" w:rsidP="00F73A78">
      <w:pPr>
        <w:pStyle w:val="3"/>
        <w:tabs>
          <w:tab w:val="left" w:pos="720"/>
        </w:tabs>
        <w:spacing w:before="0" w:beforeAutospacing="0" w:after="0" w:afterAutospacing="0"/>
        <w:rPr>
          <w:b w:val="0"/>
          <w:color w:val="000000"/>
          <w:sz w:val="22"/>
          <w:szCs w:val="22"/>
        </w:rPr>
      </w:pPr>
      <w:r w:rsidRPr="004E15E7">
        <w:rPr>
          <w:b w:val="0"/>
          <w:color w:val="000000"/>
          <w:sz w:val="22"/>
          <w:szCs w:val="22"/>
        </w:rPr>
        <w:t xml:space="preserve"> </w:t>
      </w:r>
    </w:p>
    <w:p w14:paraId="268A7A64" w14:textId="77777777" w:rsidR="00F73A78" w:rsidRPr="004E15E7" w:rsidRDefault="00F73A78" w:rsidP="00F73A78">
      <w:pPr>
        <w:pStyle w:val="3"/>
        <w:tabs>
          <w:tab w:val="left" w:pos="720"/>
        </w:tabs>
        <w:spacing w:before="0" w:beforeAutospacing="0" w:after="0" w:afterAutospacing="0"/>
        <w:rPr>
          <w:color w:val="000000"/>
          <w:sz w:val="22"/>
          <w:szCs w:val="22"/>
        </w:rPr>
      </w:pPr>
    </w:p>
    <w:p w14:paraId="5F16B8B7" w14:textId="77777777" w:rsidR="00F73A78" w:rsidRPr="004E15E7" w:rsidRDefault="00F73A78" w:rsidP="00F73A78">
      <w:pPr>
        <w:pStyle w:val="3"/>
        <w:tabs>
          <w:tab w:val="left" w:pos="720"/>
        </w:tabs>
        <w:spacing w:before="0" w:beforeAutospacing="0" w:after="0" w:afterAutospacing="0"/>
        <w:jc w:val="right"/>
        <w:rPr>
          <w:color w:val="000000"/>
          <w:sz w:val="22"/>
          <w:szCs w:val="22"/>
        </w:rPr>
      </w:pPr>
      <w:bookmarkStart w:id="0" w:name="_Hlk115870356"/>
      <w:r w:rsidRPr="004E15E7">
        <w:rPr>
          <w:color w:val="000000"/>
          <w:sz w:val="22"/>
          <w:szCs w:val="22"/>
        </w:rPr>
        <w:t xml:space="preserve">ЗАТВЕРДЖЕНО </w:t>
      </w:r>
    </w:p>
    <w:p w14:paraId="05B92119" w14:textId="77777777" w:rsidR="00F73A78" w:rsidRDefault="00F73A78" w:rsidP="00F73A78">
      <w:pPr>
        <w:pStyle w:val="3"/>
        <w:tabs>
          <w:tab w:val="left" w:pos="720"/>
        </w:tabs>
        <w:spacing w:before="0" w:beforeAutospacing="0" w:after="0" w:afterAutospacing="0"/>
        <w:jc w:val="right"/>
        <w:rPr>
          <w:b w:val="0"/>
          <w:color w:val="000000"/>
          <w:sz w:val="22"/>
          <w:szCs w:val="22"/>
        </w:rPr>
      </w:pPr>
      <w:r w:rsidRPr="004E15E7">
        <w:rPr>
          <w:b w:val="0"/>
          <w:color w:val="000000"/>
          <w:sz w:val="22"/>
          <w:szCs w:val="22"/>
        </w:rPr>
        <w:t xml:space="preserve">Рішенням уповноваженої особи </w:t>
      </w:r>
    </w:p>
    <w:p w14:paraId="2A375CAD" w14:textId="77777777" w:rsidR="00F73A78" w:rsidRDefault="00F73A78" w:rsidP="00F73A78">
      <w:pPr>
        <w:pStyle w:val="3"/>
        <w:tabs>
          <w:tab w:val="left" w:pos="720"/>
        </w:tabs>
        <w:spacing w:before="0" w:beforeAutospacing="0" w:after="0" w:afterAutospacing="0"/>
        <w:jc w:val="right"/>
        <w:rPr>
          <w:b w:val="0"/>
          <w:color w:val="000000"/>
          <w:sz w:val="22"/>
          <w:szCs w:val="22"/>
        </w:rPr>
      </w:pPr>
    </w:p>
    <w:p w14:paraId="28EB3337" w14:textId="77777777" w:rsidR="00F73A78" w:rsidRPr="004E15E7" w:rsidRDefault="00F73A78" w:rsidP="00F73A78">
      <w:pPr>
        <w:pStyle w:val="3"/>
        <w:tabs>
          <w:tab w:val="left" w:pos="720"/>
        </w:tabs>
        <w:spacing w:before="0" w:beforeAutospacing="0" w:after="0" w:afterAutospacing="0"/>
        <w:jc w:val="right"/>
        <w:rPr>
          <w:b w:val="0"/>
          <w:color w:val="000000"/>
          <w:sz w:val="22"/>
          <w:szCs w:val="22"/>
        </w:rPr>
      </w:pPr>
      <w:r>
        <w:rPr>
          <w:b w:val="0"/>
          <w:color w:val="000000"/>
          <w:sz w:val="22"/>
          <w:szCs w:val="22"/>
        </w:rPr>
        <w:t>БИЧКОВА Тетяна_____________________</w:t>
      </w:r>
    </w:p>
    <w:p w14:paraId="62187AB4" w14:textId="4CA45B9D" w:rsidR="00F73A78" w:rsidRPr="004E15E7" w:rsidRDefault="00F73A78" w:rsidP="00F73A78">
      <w:pPr>
        <w:pStyle w:val="3"/>
        <w:tabs>
          <w:tab w:val="left" w:pos="720"/>
        </w:tabs>
        <w:spacing w:before="0" w:beforeAutospacing="0" w:after="0" w:afterAutospacing="0"/>
        <w:jc w:val="right"/>
        <w:rPr>
          <w:b w:val="0"/>
          <w:color w:val="000000"/>
          <w:sz w:val="22"/>
          <w:szCs w:val="22"/>
        </w:rPr>
      </w:pPr>
      <w:r w:rsidRPr="004E15E7">
        <w:rPr>
          <w:b w:val="0"/>
          <w:color w:val="000000"/>
          <w:sz w:val="22"/>
          <w:szCs w:val="22"/>
        </w:rPr>
        <w:t xml:space="preserve">Протокол </w:t>
      </w:r>
      <w:r w:rsidRPr="00D66DB1">
        <w:rPr>
          <w:b w:val="0"/>
          <w:color w:val="000000"/>
          <w:sz w:val="22"/>
          <w:szCs w:val="22"/>
        </w:rPr>
        <w:t>№</w:t>
      </w:r>
      <w:r w:rsidRPr="005E7178">
        <w:rPr>
          <w:b w:val="0"/>
          <w:color w:val="000000"/>
          <w:sz w:val="22"/>
          <w:szCs w:val="22"/>
        </w:rPr>
        <w:t xml:space="preserve">1 від </w:t>
      </w:r>
      <w:r>
        <w:rPr>
          <w:b w:val="0"/>
          <w:color w:val="000000"/>
          <w:sz w:val="22"/>
          <w:szCs w:val="22"/>
          <w:lang w:val="ru-RU"/>
        </w:rPr>
        <w:t>0</w:t>
      </w:r>
      <w:r w:rsidR="0008513E">
        <w:rPr>
          <w:b w:val="0"/>
          <w:color w:val="000000"/>
          <w:sz w:val="22"/>
          <w:szCs w:val="22"/>
          <w:lang w:val="en-US"/>
        </w:rPr>
        <w:t>6</w:t>
      </w:r>
      <w:r w:rsidRPr="005E7178">
        <w:rPr>
          <w:b w:val="0"/>
          <w:color w:val="000000"/>
          <w:sz w:val="22"/>
          <w:szCs w:val="22"/>
          <w:lang w:val="ru-RU"/>
        </w:rPr>
        <w:t>.</w:t>
      </w:r>
      <w:r>
        <w:rPr>
          <w:b w:val="0"/>
          <w:color w:val="000000"/>
          <w:sz w:val="22"/>
          <w:szCs w:val="22"/>
          <w:lang w:val="ru-RU"/>
        </w:rPr>
        <w:t>10</w:t>
      </w:r>
      <w:r w:rsidRPr="005E7178">
        <w:rPr>
          <w:b w:val="0"/>
          <w:color w:val="000000"/>
          <w:sz w:val="22"/>
          <w:szCs w:val="22"/>
          <w:lang w:val="ru-RU"/>
        </w:rPr>
        <w:t>.</w:t>
      </w:r>
      <w:r w:rsidRPr="005E7178">
        <w:rPr>
          <w:b w:val="0"/>
          <w:color w:val="000000"/>
          <w:sz w:val="22"/>
          <w:szCs w:val="22"/>
        </w:rPr>
        <w:t>202</w:t>
      </w:r>
      <w:r>
        <w:rPr>
          <w:b w:val="0"/>
          <w:color w:val="000000"/>
          <w:sz w:val="22"/>
          <w:szCs w:val="22"/>
        </w:rPr>
        <w:t>2</w:t>
      </w:r>
      <w:r w:rsidRPr="004E15E7">
        <w:rPr>
          <w:b w:val="0"/>
          <w:color w:val="000000"/>
          <w:sz w:val="22"/>
          <w:szCs w:val="22"/>
        </w:rPr>
        <w:t xml:space="preserve"> </w:t>
      </w:r>
    </w:p>
    <w:p w14:paraId="60282E4B" w14:textId="77777777" w:rsidR="00F73A78" w:rsidRPr="004E15E7" w:rsidRDefault="00F73A78" w:rsidP="00F73A78">
      <w:pPr>
        <w:pStyle w:val="3"/>
        <w:tabs>
          <w:tab w:val="left" w:pos="720"/>
        </w:tabs>
        <w:spacing w:before="0" w:beforeAutospacing="0" w:after="0" w:afterAutospacing="0"/>
        <w:rPr>
          <w:color w:val="000000"/>
          <w:sz w:val="22"/>
          <w:szCs w:val="22"/>
        </w:rPr>
      </w:pPr>
    </w:p>
    <w:p w14:paraId="0084EA76" w14:textId="77777777" w:rsidR="00F73A78" w:rsidRPr="004E15E7" w:rsidRDefault="00F73A78" w:rsidP="00F73A78">
      <w:pPr>
        <w:pStyle w:val="3"/>
        <w:tabs>
          <w:tab w:val="left" w:pos="720"/>
        </w:tabs>
        <w:spacing w:before="0" w:beforeAutospacing="0" w:after="0" w:afterAutospacing="0"/>
        <w:jc w:val="center"/>
        <w:rPr>
          <w:color w:val="000000"/>
          <w:sz w:val="22"/>
          <w:szCs w:val="22"/>
        </w:rPr>
      </w:pPr>
    </w:p>
    <w:p w14:paraId="062363F9" w14:textId="77777777" w:rsidR="00F73A78" w:rsidRPr="004E15E7" w:rsidRDefault="00F73A78" w:rsidP="00F73A78">
      <w:pPr>
        <w:pStyle w:val="3"/>
        <w:tabs>
          <w:tab w:val="left" w:pos="720"/>
        </w:tabs>
        <w:spacing w:before="0" w:beforeAutospacing="0" w:after="0" w:afterAutospacing="0"/>
        <w:jc w:val="center"/>
        <w:rPr>
          <w:color w:val="000000"/>
          <w:sz w:val="22"/>
          <w:szCs w:val="22"/>
        </w:rPr>
      </w:pPr>
      <w:r w:rsidRPr="004E15E7">
        <w:rPr>
          <w:color w:val="000000"/>
          <w:sz w:val="22"/>
          <w:szCs w:val="22"/>
        </w:rPr>
        <w:t>ОГОЛОШЕННЯ</w:t>
      </w:r>
    </w:p>
    <w:p w14:paraId="16BEF64B" w14:textId="77777777" w:rsidR="00F73A78" w:rsidRPr="004E15E7" w:rsidRDefault="00F73A78" w:rsidP="00F73A78">
      <w:pPr>
        <w:pStyle w:val="3"/>
        <w:tabs>
          <w:tab w:val="left" w:pos="540"/>
        </w:tabs>
        <w:spacing w:before="0" w:beforeAutospacing="0" w:after="0" w:afterAutospacing="0"/>
        <w:ind w:firstLine="540"/>
        <w:jc w:val="center"/>
        <w:rPr>
          <w:sz w:val="22"/>
          <w:szCs w:val="22"/>
          <w:lang w:val="ru-RU"/>
        </w:rPr>
      </w:pPr>
      <w:r w:rsidRPr="004E15E7">
        <w:rPr>
          <w:sz w:val="22"/>
          <w:szCs w:val="22"/>
        </w:rPr>
        <w:t xml:space="preserve">про проведення </w:t>
      </w:r>
      <w:r w:rsidRPr="004E15E7">
        <w:rPr>
          <w:sz w:val="22"/>
          <w:szCs w:val="22"/>
          <w:lang w:val="ru-RU"/>
        </w:rPr>
        <w:t xml:space="preserve"> </w:t>
      </w:r>
      <w:r w:rsidRPr="004E15E7">
        <w:rPr>
          <w:sz w:val="22"/>
          <w:szCs w:val="22"/>
        </w:rPr>
        <w:t xml:space="preserve">спрощеної закупівлі через систему електронних </w:t>
      </w:r>
      <w:proofErr w:type="spellStart"/>
      <w:r w:rsidRPr="004E15E7">
        <w:rPr>
          <w:sz w:val="22"/>
          <w:szCs w:val="22"/>
          <w:lang w:val="ru-RU"/>
        </w:rPr>
        <w:t>закупівель</w:t>
      </w:r>
      <w:proofErr w:type="spellEnd"/>
    </w:p>
    <w:p w14:paraId="36FB4803" w14:textId="77777777" w:rsidR="00F73A78" w:rsidRPr="004E15E7" w:rsidRDefault="00F73A78" w:rsidP="00F73A78">
      <w:pPr>
        <w:pStyle w:val="3"/>
        <w:tabs>
          <w:tab w:val="left" w:pos="540"/>
        </w:tabs>
        <w:spacing w:before="0" w:beforeAutospacing="0" w:after="0" w:afterAutospacing="0"/>
        <w:ind w:firstLine="540"/>
        <w:jc w:val="center"/>
        <w:rPr>
          <w:sz w:val="22"/>
          <w:szCs w:val="22"/>
        </w:rPr>
      </w:pPr>
    </w:p>
    <w:p w14:paraId="61066E77" w14:textId="77777777" w:rsidR="00F73A78" w:rsidRPr="004E15E7" w:rsidRDefault="00F73A78" w:rsidP="00F73A78">
      <w:pPr>
        <w:pStyle w:val="a4"/>
        <w:tabs>
          <w:tab w:val="left" w:pos="540"/>
        </w:tabs>
        <w:spacing w:before="0" w:beforeAutospacing="0" w:after="0" w:afterAutospacing="0"/>
        <w:jc w:val="both"/>
        <w:rPr>
          <w:rFonts w:ascii="Times New Roman" w:hAnsi="Times New Roman" w:cs="Times New Roman"/>
          <w:b/>
          <w:color w:val="000000"/>
          <w:sz w:val="22"/>
          <w:szCs w:val="22"/>
        </w:rPr>
      </w:pPr>
      <w:r w:rsidRPr="004E15E7">
        <w:rPr>
          <w:rFonts w:ascii="Times New Roman" w:hAnsi="Times New Roman" w:cs="Times New Roman"/>
          <w:color w:val="000000"/>
          <w:sz w:val="22"/>
          <w:szCs w:val="22"/>
        </w:rPr>
        <w:t>1</w:t>
      </w:r>
      <w:r w:rsidRPr="004E15E7">
        <w:rPr>
          <w:rFonts w:ascii="Times New Roman" w:hAnsi="Times New Roman" w:cs="Times New Roman"/>
          <w:b/>
          <w:color w:val="000000"/>
          <w:sz w:val="22"/>
          <w:szCs w:val="22"/>
        </w:rPr>
        <w:t>. Замовник:</w:t>
      </w:r>
    </w:p>
    <w:p w14:paraId="4EC8B34E" w14:textId="77777777" w:rsidR="00F73A78" w:rsidRPr="004E15E7" w:rsidRDefault="00F73A78" w:rsidP="00F73A78">
      <w:pPr>
        <w:tabs>
          <w:tab w:val="num" w:pos="-180"/>
          <w:tab w:val="left" w:pos="-142"/>
        </w:tabs>
        <w:jc w:val="both"/>
        <w:rPr>
          <w:color w:val="000000"/>
          <w:sz w:val="22"/>
          <w:szCs w:val="22"/>
        </w:rPr>
      </w:pPr>
      <w:r w:rsidRPr="004E15E7">
        <w:rPr>
          <w:color w:val="000000"/>
          <w:sz w:val="22"/>
          <w:szCs w:val="22"/>
        </w:rPr>
        <w:t>Найменування: Комунальне підприємство «</w:t>
      </w:r>
      <w:proofErr w:type="spellStart"/>
      <w:r w:rsidRPr="004E15E7">
        <w:rPr>
          <w:color w:val="000000"/>
          <w:sz w:val="22"/>
          <w:szCs w:val="22"/>
        </w:rPr>
        <w:t>Чернігівводоканал</w:t>
      </w:r>
      <w:proofErr w:type="spellEnd"/>
      <w:r w:rsidRPr="004E15E7">
        <w:rPr>
          <w:color w:val="000000"/>
          <w:sz w:val="22"/>
          <w:szCs w:val="22"/>
        </w:rPr>
        <w:t xml:space="preserve">» Чернігівської міської ради </w:t>
      </w:r>
    </w:p>
    <w:p w14:paraId="04939CA5" w14:textId="77777777" w:rsidR="00F73A78" w:rsidRPr="004E15E7" w:rsidRDefault="00F73A78" w:rsidP="00F73A78">
      <w:pPr>
        <w:widowControl w:val="0"/>
        <w:tabs>
          <w:tab w:val="left" w:pos="1440"/>
        </w:tabs>
        <w:jc w:val="both"/>
        <w:rPr>
          <w:color w:val="000000"/>
          <w:sz w:val="22"/>
          <w:szCs w:val="22"/>
        </w:rPr>
      </w:pPr>
      <w:r w:rsidRPr="004E15E7">
        <w:rPr>
          <w:color w:val="000000"/>
          <w:sz w:val="22"/>
          <w:szCs w:val="22"/>
        </w:rPr>
        <w:t xml:space="preserve">Код за ЄДРПОУ: 03358222 </w:t>
      </w:r>
    </w:p>
    <w:p w14:paraId="2DED093C" w14:textId="77777777" w:rsidR="00F73A78" w:rsidRPr="004E15E7" w:rsidRDefault="00F73A78" w:rsidP="00F73A78">
      <w:pPr>
        <w:widowControl w:val="0"/>
        <w:tabs>
          <w:tab w:val="left" w:pos="1440"/>
        </w:tabs>
        <w:jc w:val="both"/>
        <w:rPr>
          <w:color w:val="000000"/>
          <w:sz w:val="22"/>
          <w:szCs w:val="22"/>
        </w:rPr>
      </w:pPr>
      <w:r w:rsidRPr="004E15E7">
        <w:rPr>
          <w:color w:val="000000"/>
          <w:sz w:val="22"/>
          <w:szCs w:val="22"/>
        </w:rPr>
        <w:t xml:space="preserve">Місцезнаходження: вул. </w:t>
      </w:r>
      <w:proofErr w:type="spellStart"/>
      <w:r w:rsidRPr="004E15E7">
        <w:rPr>
          <w:color w:val="000000"/>
          <w:sz w:val="22"/>
          <w:szCs w:val="22"/>
        </w:rPr>
        <w:t>Жабинського</w:t>
      </w:r>
      <w:proofErr w:type="spellEnd"/>
      <w:r w:rsidRPr="004E15E7">
        <w:rPr>
          <w:color w:val="000000"/>
          <w:sz w:val="22"/>
          <w:szCs w:val="22"/>
        </w:rPr>
        <w:t>, буд. 15, м. Чернігів, 14017.</w:t>
      </w:r>
    </w:p>
    <w:p w14:paraId="79880B79" w14:textId="77777777" w:rsidR="00F73A78" w:rsidRPr="004E15E7" w:rsidRDefault="00F73A78" w:rsidP="00F73A78">
      <w:pPr>
        <w:widowControl w:val="0"/>
        <w:tabs>
          <w:tab w:val="left" w:pos="1440"/>
        </w:tabs>
        <w:jc w:val="both"/>
        <w:rPr>
          <w:sz w:val="22"/>
          <w:szCs w:val="22"/>
        </w:rPr>
      </w:pPr>
      <w:r w:rsidRPr="004E15E7">
        <w:rPr>
          <w:color w:val="000000"/>
          <w:sz w:val="22"/>
          <w:szCs w:val="22"/>
        </w:rPr>
        <w:t>Категорія:</w:t>
      </w:r>
      <w:r w:rsidRPr="004E15E7">
        <w:rPr>
          <w:sz w:val="22"/>
          <w:szCs w:val="22"/>
        </w:rPr>
        <w:t xml:space="preserve"> юридична особа, яка здійснює діяльність в одній або декількох окремих сферах господарювання</w:t>
      </w:r>
    </w:p>
    <w:p w14:paraId="732D2880" w14:textId="77777777" w:rsidR="00F73A78" w:rsidRPr="004E15E7" w:rsidRDefault="00F73A78" w:rsidP="00F73A78">
      <w:pPr>
        <w:jc w:val="both"/>
        <w:rPr>
          <w:color w:val="000000"/>
          <w:sz w:val="22"/>
          <w:szCs w:val="22"/>
          <w:lang w:eastAsia="ru-RU"/>
        </w:rPr>
      </w:pPr>
      <w:r w:rsidRPr="004E15E7">
        <w:rPr>
          <w:color w:val="000000"/>
          <w:sz w:val="22"/>
          <w:szCs w:val="22"/>
          <w:lang w:eastAsia="ru-RU"/>
        </w:rPr>
        <w:t>Посадові особи Замовника, уповноважені здійснювати зв'язок з учасниками</w:t>
      </w:r>
      <w:r>
        <w:rPr>
          <w:color w:val="000000"/>
          <w:sz w:val="22"/>
          <w:szCs w:val="22"/>
          <w:lang w:eastAsia="ru-RU"/>
        </w:rPr>
        <w:t>:</w:t>
      </w:r>
      <w:r w:rsidRPr="004E15E7">
        <w:rPr>
          <w:color w:val="000000"/>
          <w:sz w:val="22"/>
          <w:szCs w:val="22"/>
          <w:lang w:eastAsia="ru-RU"/>
        </w:rPr>
        <w:t xml:space="preserve"> </w:t>
      </w:r>
    </w:p>
    <w:p w14:paraId="2677A6F8" w14:textId="02B0465A" w:rsidR="00F73A78" w:rsidRPr="004E15E7" w:rsidRDefault="0008513E" w:rsidP="00F73A78">
      <w:pPr>
        <w:shd w:val="clear" w:color="auto" w:fill="FFFFFF"/>
        <w:textAlignment w:val="baseline"/>
        <w:rPr>
          <w:sz w:val="22"/>
          <w:szCs w:val="22"/>
        </w:rPr>
      </w:pPr>
      <w:r>
        <w:rPr>
          <w:sz w:val="22"/>
          <w:szCs w:val="22"/>
        </w:rPr>
        <w:t xml:space="preserve">Уповноважена особа  </w:t>
      </w:r>
      <w:r w:rsidR="00F73A78">
        <w:rPr>
          <w:sz w:val="22"/>
          <w:szCs w:val="22"/>
        </w:rPr>
        <w:t>Тетяна БИЧКОВА,</w:t>
      </w:r>
      <w:r w:rsidR="00F73A78" w:rsidRPr="004E15E7">
        <w:rPr>
          <w:sz w:val="22"/>
          <w:szCs w:val="22"/>
        </w:rPr>
        <w:t xml:space="preserve"> 0</w:t>
      </w:r>
      <w:r w:rsidR="00F73A78">
        <w:rPr>
          <w:sz w:val="22"/>
          <w:szCs w:val="22"/>
        </w:rPr>
        <w:t>504657672</w:t>
      </w:r>
      <w:r w:rsidR="00F73A78" w:rsidRPr="004E15E7">
        <w:rPr>
          <w:color w:val="000000"/>
          <w:sz w:val="22"/>
          <w:szCs w:val="22"/>
        </w:rPr>
        <w:t xml:space="preserve"> </w:t>
      </w:r>
      <w:r w:rsidR="00F73A78">
        <w:rPr>
          <w:color w:val="000000"/>
          <w:sz w:val="22"/>
          <w:szCs w:val="22"/>
          <w:lang w:val="en-US"/>
        </w:rPr>
        <w:t xml:space="preserve"> tbychkova@water.cn.ua</w:t>
      </w:r>
      <w:r w:rsidR="00F73A78" w:rsidRPr="004E15E7">
        <w:rPr>
          <w:color w:val="000000"/>
          <w:sz w:val="22"/>
          <w:szCs w:val="22"/>
        </w:rPr>
        <w:t xml:space="preserve">                                                                                        </w:t>
      </w:r>
      <w:r w:rsidR="00F73A78" w:rsidRPr="004E15E7">
        <w:rPr>
          <w:color w:val="000000"/>
          <w:sz w:val="22"/>
          <w:szCs w:val="22"/>
          <w:lang w:eastAsia="ru-RU"/>
        </w:rPr>
        <w:t xml:space="preserve">  </w:t>
      </w:r>
    </w:p>
    <w:p w14:paraId="574D444B" w14:textId="77777777" w:rsidR="00F73A78" w:rsidRDefault="00F73A78" w:rsidP="00F73A78">
      <w:pPr>
        <w:jc w:val="both"/>
        <w:rPr>
          <w:rStyle w:val="a7"/>
          <w:iCs/>
          <w:color w:val="00000A"/>
          <w:sz w:val="22"/>
          <w:szCs w:val="22"/>
          <w:u w:val="none"/>
        </w:rPr>
      </w:pPr>
      <w:r w:rsidRPr="004E15E7">
        <w:rPr>
          <w:rStyle w:val="a7"/>
          <w:iCs/>
          <w:color w:val="00000A"/>
          <w:sz w:val="22"/>
          <w:szCs w:val="22"/>
          <w:u w:val="none"/>
        </w:rPr>
        <w:t xml:space="preserve">2. </w:t>
      </w:r>
      <w:r w:rsidRPr="004E15E7">
        <w:rPr>
          <w:rStyle w:val="a7"/>
          <w:b/>
          <w:iCs/>
          <w:color w:val="00000A"/>
          <w:sz w:val="22"/>
          <w:szCs w:val="22"/>
          <w:u w:val="none"/>
        </w:rPr>
        <w:t>Назва предмета закупівлі</w:t>
      </w:r>
      <w:r>
        <w:rPr>
          <w:rStyle w:val="a7"/>
          <w:b/>
          <w:iCs/>
          <w:color w:val="00000A"/>
          <w:sz w:val="22"/>
          <w:szCs w:val="22"/>
          <w:u w:val="none"/>
        </w:rPr>
        <w:t xml:space="preserve">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1" w:name="_Hlk48309572"/>
      <w:r w:rsidRPr="004E15E7">
        <w:rPr>
          <w:rStyle w:val="a7"/>
          <w:iCs/>
          <w:color w:val="00000A"/>
          <w:sz w:val="22"/>
          <w:szCs w:val="22"/>
          <w:u w:val="none"/>
        </w:rPr>
        <w:t xml:space="preserve">: </w:t>
      </w:r>
    </w:p>
    <w:p w14:paraId="4A41E708" w14:textId="77777777" w:rsidR="00F73A78" w:rsidRPr="00BD54ED" w:rsidRDefault="00F73A78" w:rsidP="00F73A78">
      <w:pPr>
        <w:jc w:val="both"/>
        <w:rPr>
          <w:rStyle w:val="a7"/>
          <w:color w:val="auto"/>
          <w:sz w:val="22"/>
          <w:szCs w:val="22"/>
          <w:u w:val="none"/>
        </w:rPr>
      </w:pPr>
      <w:bookmarkStart w:id="2" w:name="_Hlk57298785"/>
      <w:bookmarkStart w:id="3" w:name="_Hlk57635979"/>
      <w:bookmarkEnd w:id="1"/>
      <w:r w:rsidRPr="00BD54ED">
        <w:rPr>
          <w:rStyle w:val="a7"/>
          <w:iCs/>
          <w:color w:val="00000A"/>
          <w:sz w:val="22"/>
          <w:szCs w:val="22"/>
          <w:u w:val="none"/>
        </w:rPr>
        <w:t xml:space="preserve">ДК 021:2015:09120000-6 — Газове паливо </w:t>
      </w:r>
      <w:bookmarkEnd w:id="2"/>
      <w:r w:rsidRPr="00BD54ED">
        <w:rPr>
          <w:rStyle w:val="a7"/>
          <w:iCs/>
          <w:color w:val="00000A"/>
          <w:sz w:val="22"/>
          <w:szCs w:val="22"/>
          <w:u w:val="none"/>
        </w:rPr>
        <w:t>(Газ скраплений для заправки автомобілів - Пропан)</w:t>
      </w:r>
      <w:bookmarkEnd w:id="3"/>
      <w:r w:rsidRPr="00BD54ED">
        <w:rPr>
          <w:rStyle w:val="a7"/>
          <w:iCs/>
          <w:color w:val="00000A"/>
          <w:sz w:val="22"/>
          <w:szCs w:val="22"/>
          <w:u w:val="none"/>
        </w:rPr>
        <w:t xml:space="preserve"> </w:t>
      </w:r>
      <w:r>
        <w:rPr>
          <w:sz w:val="22"/>
          <w:szCs w:val="22"/>
        </w:rPr>
        <w:t xml:space="preserve"> </w:t>
      </w:r>
    </w:p>
    <w:p w14:paraId="5D490C6D" w14:textId="77777777" w:rsidR="00F73A78" w:rsidRPr="004E15E7" w:rsidRDefault="00F73A78" w:rsidP="00F73A78">
      <w:pPr>
        <w:jc w:val="both"/>
        <w:rPr>
          <w:sz w:val="22"/>
          <w:szCs w:val="22"/>
        </w:rPr>
      </w:pPr>
      <w:r w:rsidRPr="004E15E7">
        <w:rPr>
          <w:color w:val="000000"/>
          <w:sz w:val="22"/>
          <w:szCs w:val="22"/>
          <w:lang w:eastAsia="ru-RU"/>
        </w:rPr>
        <w:t xml:space="preserve">3. </w:t>
      </w:r>
      <w:r w:rsidRPr="004E15E7">
        <w:rPr>
          <w:b/>
          <w:color w:val="000000"/>
          <w:sz w:val="22"/>
          <w:szCs w:val="22"/>
          <w:lang w:eastAsia="ru-RU"/>
        </w:rPr>
        <w:t>Інформація про технічні, якісні та інші характеристики предмета закупівлі</w:t>
      </w:r>
      <w:r w:rsidRPr="004E15E7">
        <w:rPr>
          <w:color w:val="000000"/>
          <w:sz w:val="22"/>
          <w:szCs w:val="22"/>
          <w:lang w:eastAsia="ru-RU"/>
        </w:rPr>
        <w:t>:</w:t>
      </w:r>
      <w:r w:rsidRPr="004E15E7">
        <w:rPr>
          <w:sz w:val="22"/>
          <w:szCs w:val="22"/>
          <w:lang w:eastAsia="ru-RU"/>
        </w:rPr>
        <w:t xml:space="preserve"> </w:t>
      </w:r>
      <w:r w:rsidRPr="004E15E7">
        <w:rPr>
          <w:sz w:val="22"/>
          <w:szCs w:val="22"/>
        </w:rPr>
        <w:t xml:space="preserve">зазначено в технічному завданні  </w:t>
      </w:r>
      <w:r w:rsidRPr="004E15E7">
        <w:rPr>
          <w:b/>
          <w:sz w:val="22"/>
          <w:szCs w:val="22"/>
        </w:rPr>
        <w:t>(Додаток № 2).</w:t>
      </w:r>
    </w:p>
    <w:p w14:paraId="566E885D" w14:textId="77777777" w:rsidR="00F73A78" w:rsidRPr="005C2CE2" w:rsidRDefault="00F73A78" w:rsidP="00F73A78">
      <w:pPr>
        <w:jc w:val="both"/>
        <w:rPr>
          <w:sz w:val="22"/>
          <w:szCs w:val="22"/>
        </w:rPr>
      </w:pPr>
      <w:r w:rsidRPr="004E15E7">
        <w:rPr>
          <w:sz w:val="22"/>
          <w:szCs w:val="22"/>
        </w:rPr>
        <w:t xml:space="preserve">4. </w:t>
      </w:r>
      <w:r w:rsidRPr="004E15E7">
        <w:rPr>
          <w:b/>
          <w:color w:val="000000"/>
          <w:sz w:val="22"/>
          <w:szCs w:val="22"/>
          <w:shd w:val="clear" w:color="auto" w:fill="FDFEFD"/>
        </w:rPr>
        <w:t>Кількість та</w:t>
      </w:r>
      <w:r w:rsidRPr="004E15E7">
        <w:rPr>
          <w:b/>
          <w:sz w:val="22"/>
          <w:szCs w:val="22"/>
        </w:rPr>
        <w:t xml:space="preserve"> місце </w:t>
      </w:r>
      <w:r>
        <w:rPr>
          <w:b/>
          <w:sz w:val="22"/>
          <w:szCs w:val="22"/>
        </w:rPr>
        <w:t>поставки Товару або обсяг і місце виконання робіт чи надання послуг</w:t>
      </w:r>
      <w:r w:rsidRPr="004E15E7">
        <w:rPr>
          <w:sz w:val="22"/>
          <w:szCs w:val="22"/>
        </w:rPr>
        <w:t>:</w:t>
      </w:r>
      <w:r>
        <w:rPr>
          <w:sz w:val="22"/>
          <w:szCs w:val="22"/>
          <w:lang w:val="en-US"/>
        </w:rPr>
        <w:t xml:space="preserve"> 14017</w:t>
      </w:r>
      <w:r>
        <w:rPr>
          <w:sz w:val="22"/>
          <w:szCs w:val="22"/>
        </w:rPr>
        <w:t xml:space="preserve">, м. Чернігів, вул. </w:t>
      </w:r>
      <w:proofErr w:type="spellStart"/>
      <w:r>
        <w:rPr>
          <w:sz w:val="22"/>
          <w:szCs w:val="22"/>
        </w:rPr>
        <w:t>Жабинського</w:t>
      </w:r>
      <w:proofErr w:type="spellEnd"/>
      <w:r>
        <w:rPr>
          <w:sz w:val="22"/>
          <w:szCs w:val="22"/>
        </w:rPr>
        <w:t xml:space="preserve">, 15; </w:t>
      </w:r>
      <w:r w:rsidRPr="004E15E7">
        <w:rPr>
          <w:sz w:val="22"/>
          <w:szCs w:val="22"/>
        </w:rPr>
        <w:t xml:space="preserve"> </w:t>
      </w:r>
      <w:r>
        <w:rPr>
          <w:sz w:val="22"/>
          <w:szCs w:val="22"/>
        </w:rPr>
        <w:t>25000л.</w:t>
      </w:r>
    </w:p>
    <w:p w14:paraId="69723EA9" w14:textId="7D020DD1" w:rsidR="00F73A78" w:rsidRPr="004E15E7" w:rsidRDefault="00F73A78" w:rsidP="00F73A78">
      <w:pPr>
        <w:jc w:val="both"/>
        <w:rPr>
          <w:sz w:val="22"/>
          <w:szCs w:val="22"/>
        </w:rPr>
      </w:pPr>
      <w:r w:rsidRPr="004E15E7">
        <w:rPr>
          <w:sz w:val="22"/>
          <w:szCs w:val="22"/>
        </w:rPr>
        <w:t xml:space="preserve">5. </w:t>
      </w:r>
      <w:r w:rsidRPr="004E15E7">
        <w:rPr>
          <w:b/>
          <w:sz w:val="22"/>
          <w:szCs w:val="22"/>
        </w:rPr>
        <w:t xml:space="preserve">Строк </w:t>
      </w:r>
      <w:r>
        <w:rPr>
          <w:b/>
          <w:sz w:val="22"/>
          <w:szCs w:val="22"/>
        </w:rPr>
        <w:t>поставки Товару</w:t>
      </w:r>
      <w:r w:rsidRPr="004E15E7">
        <w:rPr>
          <w:sz w:val="22"/>
          <w:szCs w:val="22"/>
        </w:rPr>
        <w:t xml:space="preserve">: </w:t>
      </w:r>
      <w:r>
        <w:rPr>
          <w:sz w:val="22"/>
          <w:szCs w:val="22"/>
        </w:rPr>
        <w:t xml:space="preserve">31.12.2023  </w:t>
      </w:r>
    </w:p>
    <w:p w14:paraId="5EDAC24B" w14:textId="77777777" w:rsidR="00F73A78" w:rsidRPr="0061678B" w:rsidRDefault="00F73A78" w:rsidP="00F73A78">
      <w:pPr>
        <w:jc w:val="both"/>
        <w:rPr>
          <w:color w:val="000000"/>
          <w:sz w:val="22"/>
          <w:szCs w:val="22"/>
          <w:highlight w:val="yellow"/>
          <w:lang w:eastAsia="ru-RU"/>
        </w:rPr>
      </w:pPr>
      <w:r w:rsidRPr="004E15E7">
        <w:rPr>
          <w:color w:val="000000"/>
          <w:sz w:val="22"/>
          <w:szCs w:val="22"/>
          <w:lang w:eastAsia="ru-RU"/>
        </w:rPr>
        <w:t xml:space="preserve">6. </w:t>
      </w:r>
      <w:r w:rsidRPr="004E15E7">
        <w:rPr>
          <w:b/>
          <w:sz w:val="22"/>
          <w:szCs w:val="22"/>
        </w:rPr>
        <w:t>Умови оплати</w:t>
      </w:r>
      <w:r w:rsidRPr="004E15E7">
        <w:rPr>
          <w:sz w:val="22"/>
          <w:szCs w:val="22"/>
        </w:rPr>
        <w:t xml:space="preserve">: </w:t>
      </w:r>
      <w:r>
        <w:rPr>
          <w:sz w:val="22"/>
          <w:szCs w:val="22"/>
          <w:shd w:val="clear" w:color="auto" w:fill="FFFFFF"/>
        </w:rPr>
        <w:t xml:space="preserve">Протягом </w:t>
      </w:r>
      <w:r>
        <w:rPr>
          <w:sz w:val="22"/>
          <w:szCs w:val="22"/>
          <w:shd w:val="clear" w:color="auto" w:fill="FFFFFF"/>
          <w:lang w:val="en-US"/>
        </w:rPr>
        <w:t>30</w:t>
      </w:r>
      <w:r>
        <w:rPr>
          <w:sz w:val="22"/>
          <w:szCs w:val="22"/>
          <w:shd w:val="clear" w:color="auto" w:fill="FFFFFF"/>
        </w:rPr>
        <w:t xml:space="preserve"> (тридцяти) календарних днів після фактичного отримання Товару та </w:t>
      </w:r>
      <w:r w:rsidRPr="0061678B">
        <w:rPr>
          <w:sz w:val="22"/>
          <w:szCs w:val="22"/>
          <w:shd w:val="clear" w:color="auto" w:fill="FFFFFF"/>
        </w:rPr>
        <w:t xml:space="preserve">підписання Сторонами видаткової накладної.  </w:t>
      </w:r>
    </w:p>
    <w:p w14:paraId="095C9C7A" w14:textId="004CF5E5" w:rsidR="00F73A78" w:rsidRPr="0061678B" w:rsidRDefault="00F73A78" w:rsidP="00F73A78">
      <w:pPr>
        <w:jc w:val="both"/>
        <w:rPr>
          <w:color w:val="000000"/>
          <w:sz w:val="22"/>
          <w:szCs w:val="22"/>
          <w:lang w:eastAsia="ru-RU"/>
        </w:rPr>
      </w:pPr>
      <w:r w:rsidRPr="0061678B">
        <w:rPr>
          <w:color w:val="000000"/>
          <w:sz w:val="22"/>
          <w:szCs w:val="22"/>
        </w:rPr>
        <w:t xml:space="preserve">7. </w:t>
      </w:r>
      <w:r w:rsidRPr="0061678B">
        <w:rPr>
          <w:b/>
          <w:color w:val="000000"/>
          <w:sz w:val="22"/>
          <w:szCs w:val="22"/>
        </w:rPr>
        <w:t>О</w:t>
      </w:r>
      <w:r w:rsidRPr="0061678B">
        <w:rPr>
          <w:b/>
          <w:color w:val="000000"/>
          <w:sz w:val="22"/>
          <w:szCs w:val="22"/>
          <w:lang w:eastAsia="ru-RU"/>
        </w:rPr>
        <w:t>чікувана вартість закупівлі</w:t>
      </w:r>
      <w:r w:rsidRPr="0061678B">
        <w:rPr>
          <w:color w:val="000000"/>
          <w:sz w:val="22"/>
          <w:szCs w:val="22"/>
          <w:lang w:eastAsia="ru-RU"/>
        </w:rPr>
        <w:t xml:space="preserve">: </w:t>
      </w:r>
      <w:r>
        <w:rPr>
          <w:color w:val="000000"/>
          <w:sz w:val="22"/>
          <w:szCs w:val="22"/>
          <w:lang w:eastAsia="ru-RU"/>
        </w:rPr>
        <w:t>650 000</w:t>
      </w:r>
      <w:r w:rsidRPr="0061678B">
        <w:rPr>
          <w:color w:val="000000"/>
          <w:sz w:val="22"/>
          <w:szCs w:val="22"/>
          <w:lang w:eastAsia="ru-RU"/>
        </w:rPr>
        <w:t xml:space="preserve"> грн (разом з ПДВ) </w:t>
      </w:r>
    </w:p>
    <w:p w14:paraId="40EBB702" w14:textId="5BB864DA" w:rsidR="00F73A78" w:rsidRPr="0061678B" w:rsidRDefault="00F73A78" w:rsidP="00F73A78">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61678B">
        <w:rPr>
          <w:rFonts w:ascii="Times New Roman" w:hAnsi="Times New Roman" w:cs="Times New Roman"/>
          <w:color w:val="000000"/>
          <w:sz w:val="22"/>
          <w:szCs w:val="22"/>
        </w:rPr>
        <w:t xml:space="preserve">8. </w:t>
      </w:r>
      <w:r w:rsidRPr="0061678B">
        <w:rPr>
          <w:rFonts w:ascii="Times New Roman" w:hAnsi="Times New Roman" w:cs="Times New Roman"/>
          <w:b/>
          <w:color w:val="000000"/>
          <w:sz w:val="22"/>
          <w:szCs w:val="22"/>
        </w:rPr>
        <w:t>Період уточнення інформації про закупівлю</w:t>
      </w:r>
      <w:r w:rsidRPr="0061678B">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 xml:space="preserve"> </w:t>
      </w:r>
      <w:r w:rsidR="0008513E">
        <w:rPr>
          <w:rFonts w:ascii="Times New Roman" w:hAnsi="Times New Roman" w:cs="Times New Roman"/>
          <w:color w:val="000000"/>
          <w:sz w:val="22"/>
          <w:szCs w:val="22"/>
          <w:lang w:val="ru-RU"/>
        </w:rPr>
        <w:t>13</w:t>
      </w:r>
      <w:r w:rsidRPr="0061678B">
        <w:rPr>
          <w:rFonts w:ascii="Times New Roman" w:hAnsi="Times New Roman" w:cs="Times New Roman"/>
          <w:color w:val="000000"/>
          <w:sz w:val="22"/>
          <w:szCs w:val="22"/>
          <w:lang w:val="ru-RU"/>
        </w:rPr>
        <w:t xml:space="preserve"> </w:t>
      </w:r>
      <w:proofErr w:type="spellStart"/>
      <w:r w:rsidRPr="0061678B">
        <w:rPr>
          <w:rFonts w:ascii="Times New Roman" w:hAnsi="Times New Roman" w:cs="Times New Roman"/>
          <w:color w:val="000000"/>
          <w:sz w:val="22"/>
          <w:szCs w:val="22"/>
          <w:lang w:val="ru-RU"/>
        </w:rPr>
        <w:t>жовтня</w:t>
      </w:r>
      <w:proofErr w:type="spellEnd"/>
      <w:r w:rsidRPr="0061678B">
        <w:rPr>
          <w:rFonts w:ascii="Times New Roman" w:hAnsi="Times New Roman" w:cs="Times New Roman"/>
          <w:color w:val="000000"/>
          <w:sz w:val="22"/>
          <w:szCs w:val="22"/>
          <w:lang w:val="ru-RU"/>
        </w:rPr>
        <w:t xml:space="preserve"> 2022р, 12год 00хв</w:t>
      </w:r>
    </w:p>
    <w:p w14:paraId="2DD89488" w14:textId="1289BF23" w:rsidR="00F73A78" w:rsidRPr="0061678B" w:rsidRDefault="00F73A78" w:rsidP="00F73A78">
      <w:pPr>
        <w:pStyle w:val="HTML"/>
        <w:shd w:val="clear" w:color="auto" w:fill="FFFFFF"/>
        <w:jc w:val="both"/>
        <w:rPr>
          <w:rFonts w:ascii="Times New Roman" w:hAnsi="Times New Roman" w:cs="Times New Roman"/>
          <w:b/>
          <w:snapToGrid w:val="0"/>
          <w:sz w:val="22"/>
          <w:szCs w:val="22"/>
          <w:lang w:val="ru-RU"/>
        </w:rPr>
      </w:pPr>
      <w:r w:rsidRPr="0061678B">
        <w:rPr>
          <w:rFonts w:ascii="Times New Roman" w:hAnsi="Times New Roman" w:cs="Times New Roman"/>
          <w:snapToGrid w:val="0"/>
          <w:sz w:val="22"/>
          <w:szCs w:val="22"/>
        </w:rPr>
        <w:t xml:space="preserve">9.  </w:t>
      </w:r>
      <w:r w:rsidRPr="0061678B">
        <w:rPr>
          <w:rFonts w:ascii="Times New Roman" w:hAnsi="Times New Roman" w:cs="Times New Roman"/>
          <w:b/>
          <w:snapToGrid w:val="0"/>
          <w:sz w:val="22"/>
          <w:szCs w:val="22"/>
        </w:rPr>
        <w:t xml:space="preserve">Кінцевий строк подання пропозицій: </w:t>
      </w:r>
      <w:r w:rsidRPr="0061678B">
        <w:rPr>
          <w:rFonts w:ascii="Times New Roman" w:hAnsi="Times New Roman" w:cs="Times New Roman"/>
          <w:snapToGrid w:val="0"/>
          <w:sz w:val="22"/>
          <w:szCs w:val="22"/>
        </w:rPr>
        <w:t xml:space="preserve"> </w:t>
      </w:r>
      <w:r>
        <w:rPr>
          <w:rFonts w:ascii="Times New Roman" w:hAnsi="Times New Roman" w:cs="Times New Roman"/>
          <w:snapToGrid w:val="0"/>
          <w:sz w:val="22"/>
          <w:szCs w:val="22"/>
        </w:rPr>
        <w:t xml:space="preserve">  </w:t>
      </w:r>
      <w:r w:rsidRPr="0061678B">
        <w:rPr>
          <w:rFonts w:ascii="Times New Roman" w:hAnsi="Times New Roman" w:cs="Times New Roman"/>
          <w:snapToGrid w:val="0"/>
          <w:sz w:val="22"/>
          <w:szCs w:val="22"/>
        </w:rPr>
        <w:t xml:space="preserve"> </w:t>
      </w:r>
      <w:r w:rsidR="0008513E">
        <w:rPr>
          <w:rFonts w:ascii="Times New Roman" w:hAnsi="Times New Roman" w:cs="Times New Roman"/>
          <w:snapToGrid w:val="0"/>
          <w:sz w:val="22"/>
          <w:szCs w:val="22"/>
        </w:rPr>
        <w:t xml:space="preserve">19 </w:t>
      </w:r>
      <w:r w:rsidRPr="0061678B">
        <w:rPr>
          <w:rFonts w:ascii="Times New Roman" w:hAnsi="Times New Roman" w:cs="Times New Roman"/>
          <w:snapToGrid w:val="0"/>
          <w:sz w:val="22"/>
          <w:szCs w:val="22"/>
        </w:rPr>
        <w:t xml:space="preserve">жовтня 2022р, </w:t>
      </w:r>
      <w:r w:rsidRPr="0061678B">
        <w:rPr>
          <w:rFonts w:ascii="Times New Roman" w:hAnsi="Times New Roman" w:cs="Times New Roman"/>
          <w:color w:val="000000"/>
          <w:sz w:val="22"/>
          <w:szCs w:val="22"/>
          <w:lang w:val="ru-RU"/>
        </w:rPr>
        <w:t>12год 00хв</w:t>
      </w:r>
    </w:p>
    <w:p w14:paraId="68C6DFD9" w14:textId="77777777" w:rsidR="00F73A78" w:rsidRPr="0061678B" w:rsidRDefault="00F73A78" w:rsidP="00F73A78">
      <w:pPr>
        <w:tabs>
          <w:tab w:val="num" w:pos="-180"/>
          <w:tab w:val="left" w:pos="900"/>
          <w:tab w:val="left" w:pos="1260"/>
        </w:tabs>
        <w:jc w:val="both"/>
        <w:rPr>
          <w:sz w:val="22"/>
          <w:szCs w:val="22"/>
        </w:rPr>
      </w:pPr>
      <w:r w:rsidRPr="0061678B">
        <w:rPr>
          <w:bCs/>
          <w:sz w:val="22"/>
          <w:szCs w:val="22"/>
        </w:rPr>
        <w:t xml:space="preserve">10. </w:t>
      </w:r>
      <w:r w:rsidRPr="0061678B">
        <w:rPr>
          <w:b/>
          <w:bCs/>
          <w:sz w:val="22"/>
          <w:szCs w:val="22"/>
        </w:rPr>
        <w:t>Перелік критеріїв та методика оцінки пропозицій із зазначенням питомої ваги критеріїв оцінки</w:t>
      </w:r>
      <w:r w:rsidRPr="0061678B">
        <w:rPr>
          <w:bCs/>
          <w:sz w:val="22"/>
          <w:szCs w:val="22"/>
        </w:rPr>
        <w:t xml:space="preserve">: - </w:t>
      </w:r>
      <w:r w:rsidRPr="0061678B">
        <w:rPr>
          <w:b/>
          <w:bCs/>
          <w:sz w:val="22"/>
          <w:szCs w:val="22"/>
        </w:rPr>
        <w:t xml:space="preserve"> </w:t>
      </w:r>
      <w:r w:rsidRPr="0061678B">
        <w:rPr>
          <w:sz w:val="22"/>
          <w:szCs w:val="22"/>
        </w:rPr>
        <w:t>єдиним критерієм оцінки згідно даної процедури є ціна (питома вага критерію – 100%).</w:t>
      </w:r>
      <w:r w:rsidRPr="0061678B">
        <w:rPr>
          <w:bCs/>
          <w:sz w:val="22"/>
          <w:szCs w:val="22"/>
        </w:rPr>
        <w:t xml:space="preserve">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p>
    <w:p w14:paraId="30867BBF" w14:textId="77777777" w:rsidR="00F73A78" w:rsidRPr="0061678B" w:rsidRDefault="00F73A78" w:rsidP="00F73A78">
      <w:pPr>
        <w:tabs>
          <w:tab w:val="num" w:pos="-180"/>
          <w:tab w:val="left" w:pos="900"/>
          <w:tab w:val="left" w:pos="1260"/>
        </w:tabs>
        <w:jc w:val="both"/>
        <w:rPr>
          <w:sz w:val="22"/>
          <w:szCs w:val="22"/>
        </w:rPr>
      </w:pPr>
      <w:r w:rsidRPr="0061678B">
        <w:rPr>
          <w:bCs/>
          <w:sz w:val="22"/>
          <w:szCs w:val="22"/>
        </w:rPr>
        <w:t xml:space="preserve">11. </w:t>
      </w:r>
      <w:r w:rsidRPr="0061678B">
        <w:rPr>
          <w:b/>
          <w:bCs/>
          <w:sz w:val="22"/>
          <w:szCs w:val="22"/>
        </w:rPr>
        <w:t>Забезпечення пропозиції учасників</w:t>
      </w:r>
      <w:r w:rsidRPr="0061678B">
        <w:rPr>
          <w:bCs/>
          <w:sz w:val="22"/>
          <w:szCs w:val="22"/>
        </w:rPr>
        <w:t xml:space="preserve">: </w:t>
      </w:r>
      <w:r w:rsidRPr="0061678B">
        <w:rPr>
          <w:b/>
          <w:bCs/>
          <w:sz w:val="22"/>
          <w:szCs w:val="22"/>
        </w:rPr>
        <w:t>не вимагається</w:t>
      </w:r>
      <w:r w:rsidRPr="0061678B">
        <w:rPr>
          <w:bCs/>
          <w:sz w:val="22"/>
          <w:szCs w:val="22"/>
        </w:rPr>
        <w:t>.</w:t>
      </w:r>
    </w:p>
    <w:p w14:paraId="32462827" w14:textId="77777777" w:rsidR="00F73A78" w:rsidRPr="0061678B" w:rsidRDefault="00F73A78" w:rsidP="00F73A78">
      <w:pPr>
        <w:tabs>
          <w:tab w:val="num" w:pos="-180"/>
          <w:tab w:val="left" w:pos="900"/>
          <w:tab w:val="left" w:pos="1260"/>
        </w:tabs>
        <w:jc w:val="both"/>
        <w:rPr>
          <w:b/>
          <w:bCs/>
          <w:sz w:val="22"/>
          <w:szCs w:val="22"/>
        </w:rPr>
      </w:pPr>
      <w:r w:rsidRPr="0061678B">
        <w:rPr>
          <w:bCs/>
          <w:sz w:val="22"/>
          <w:szCs w:val="22"/>
        </w:rPr>
        <w:t xml:space="preserve">12. </w:t>
      </w:r>
      <w:r w:rsidRPr="0061678B">
        <w:rPr>
          <w:b/>
          <w:bCs/>
          <w:sz w:val="22"/>
          <w:szCs w:val="22"/>
        </w:rPr>
        <w:t>Забезпечення виконання договору про закупівлю</w:t>
      </w:r>
      <w:r w:rsidRPr="0061678B">
        <w:rPr>
          <w:bCs/>
          <w:sz w:val="22"/>
          <w:szCs w:val="22"/>
        </w:rPr>
        <w:t xml:space="preserve">: </w:t>
      </w:r>
      <w:r w:rsidRPr="0061678B">
        <w:rPr>
          <w:b/>
          <w:bCs/>
          <w:sz w:val="22"/>
          <w:szCs w:val="22"/>
        </w:rPr>
        <w:t>не вимагається</w:t>
      </w:r>
    </w:p>
    <w:p w14:paraId="487F2ADF" w14:textId="77777777" w:rsidR="00F73A78" w:rsidRPr="0061678B" w:rsidRDefault="00F73A78" w:rsidP="00F73A78">
      <w:pPr>
        <w:tabs>
          <w:tab w:val="num" w:pos="-180"/>
          <w:tab w:val="left" w:pos="900"/>
          <w:tab w:val="left" w:pos="1260"/>
        </w:tabs>
        <w:jc w:val="both"/>
        <w:rPr>
          <w:bCs/>
          <w:sz w:val="22"/>
          <w:szCs w:val="22"/>
        </w:rPr>
      </w:pPr>
      <w:r w:rsidRPr="0061678B">
        <w:rPr>
          <w:bCs/>
          <w:sz w:val="22"/>
          <w:szCs w:val="22"/>
        </w:rPr>
        <w:t xml:space="preserve">13. </w:t>
      </w:r>
      <w:r w:rsidRPr="0061678B">
        <w:rPr>
          <w:b/>
          <w:bCs/>
          <w:sz w:val="22"/>
          <w:szCs w:val="22"/>
        </w:rPr>
        <w:t>Розмір мінімального кроку пониження ціни під час електронного аукціону</w:t>
      </w:r>
      <w:r w:rsidRPr="0061678B">
        <w:rPr>
          <w:bCs/>
          <w:sz w:val="22"/>
          <w:szCs w:val="22"/>
        </w:rPr>
        <w:t xml:space="preserve"> – 0,5% </w:t>
      </w:r>
    </w:p>
    <w:p w14:paraId="519C8A85" w14:textId="77777777" w:rsidR="00F73A78" w:rsidRPr="0061678B" w:rsidRDefault="00F73A78" w:rsidP="00F73A78">
      <w:pPr>
        <w:tabs>
          <w:tab w:val="num" w:pos="-180"/>
        </w:tabs>
        <w:jc w:val="both"/>
        <w:rPr>
          <w:b/>
          <w:sz w:val="22"/>
          <w:szCs w:val="22"/>
        </w:rPr>
      </w:pPr>
      <w:r w:rsidRPr="0061678B">
        <w:rPr>
          <w:sz w:val="22"/>
          <w:szCs w:val="22"/>
        </w:rPr>
        <w:t>14.</w:t>
      </w:r>
      <w:r w:rsidRPr="0061678B">
        <w:rPr>
          <w:b/>
          <w:sz w:val="22"/>
          <w:szCs w:val="22"/>
        </w:rPr>
        <w:t xml:space="preserve"> Інша інформація:</w:t>
      </w:r>
    </w:p>
    <w:p w14:paraId="7D7B0487" w14:textId="77777777" w:rsidR="00F73A78" w:rsidRPr="0061678B" w:rsidRDefault="00F73A78" w:rsidP="00F73A78">
      <w:pPr>
        <w:widowControl w:val="0"/>
        <w:contextualSpacing/>
        <w:jc w:val="both"/>
        <w:rPr>
          <w:sz w:val="22"/>
          <w:szCs w:val="22"/>
        </w:rPr>
      </w:pPr>
      <w:r w:rsidRPr="0061678B">
        <w:rPr>
          <w:sz w:val="22"/>
          <w:szCs w:val="22"/>
        </w:rPr>
        <w:t xml:space="preserve"> -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w:t>
      </w:r>
    </w:p>
    <w:p w14:paraId="7369A4AD" w14:textId="77777777" w:rsidR="00F73A78" w:rsidRPr="0061678B" w:rsidRDefault="00F73A78" w:rsidP="00F73A78">
      <w:pPr>
        <w:widowControl w:val="0"/>
        <w:ind w:hanging="21"/>
        <w:contextualSpacing/>
        <w:jc w:val="both"/>
        <w:rPr>
          <w:sz w:val="22"/>
          <w:szCs w:val="22"/>
        </w:rPr>
      </w:pPr>
      <w:r w:rsidRPr="0061678B">
        <w:rPr>
          <w:sz w:val="22"/>
          <w:szCs w:val="22"/>
        </w:rPr>
        <w:t xml:space="preserve"> - Усі документи (довідки) пропозиції готуються Учасником на фірмовому бланку (у разі наявності).</w:t>
      </w:r>
    </w:p>
    <w:p w14:paraId="36DF87F2" w14:textId="77777777" w:rsidR="00F73A78" w:rsidRPr="0061678B" w:rsidRDefault="00F73A78" w:rsidP="00F73A78">
      <w:pPr>
        <w:widowControl w:val="0"/>
        <w:ind w:hanging="21"/>
        <w:contextualSpacing/>
        <w:jc w:val="both"/>
        <w:rPr>
          <w:sz w:val="22"/>
          <w:szCs w:val="22"/>
        </w:rPr>
      </w:pPr>
      <w:r w:rsidRPr="0061678B">
        <w:rPr>
          <w:sz w:val="22"/>
          <w:szCs w:val="22"/>
        </w:rPr>
        <w:t xml:space="preserve"> - Всі визначені цим оголошенням та додатками до нього документи пропозиції завантажуються в електронну систему </w:t>
      </w:r>
      <w:proofErr w:type="spellStart"/>
      <w:r w:rsidRPr="0061678B">
        <w:rPr>
          <w:sz w:val="22"/>
          <w:szCs w:val="22"/>
        </w:rPr>
        <w:t>закупівель</w:t>
      </w:r>
      <w:proofErr w:type="spellEnd"/>
      <w:r w:rsidRPr="0061678B">
        <w:rPr>
          <w:sz w:val="22"/>
          <w:szCs w:val="22"/>
        </w:rPr>
        <w:t xml:space="preserve"> у вигляді </w:t>
      </w:r>
      <w:proofErr w:type="spellStart"/>
      <w:r w:rsidRPr="0061678B">
        <w:rPr>
          <w:sz w:val="22"/>
          <w:szCs w:val="22"/>
        </w:rPr>
        <w:t>скан</w:t>
      </w:r>
      <w:proofErr w:type="spellEnd"/>
      <w:r w:rsidRPr="0061678B">
        <w:rPr>
          <w:sz w:val="22"/>
          <w:szCs w:val="22"/>
        </w:rPr>
        <w:t xml:space="preserve">-копій придатних для </w:t>
      </w:r>
      <w:proofErr w:type="spellStart"/>
      <w:r w:rsidRPr="0061678B">
        <w:rPr>
          <w:sz w:val="22"/>
          <w:szCs w:val="22"/>
        </w:rPr>
        <w:t>машинозчитування</w:t>
      </w:r>
      <w:proofErr w:type="spellEnd"/>
      <w:r w:rsidRPr="0061678B">
        <w:rPr>
          <w:sz w:val="22"/>
          <w:szCs w:val="22"/>
        </w:rPr>
        <w:t xml:space="preserve"> (файли з розширенням «..</w:t>
      </w:r>
      <w:proofErr w:type="spellStart"/>
      <w:r w:rsidRPr="0061678B">
        <w:rPr>
          <w:sz w:val="22"/>
          <w:szCs w:val="22"/>
        </w:rPr>
        <w:t>pdf</w:t>
      </w:r>
      <w:proofErr w:type="spellEnd"/>
      <w:r w:rsidRPr="0061678B">
        <w:rPr>
          <w:sz w:val="22"/>
          <w:szCs w:val="22"/>
        </w:rPr>
        <w:t>.», «..</w:t>
      </w:r>
      <w:proofErr w:type="spellStart"/>
      <w:r w:rsidRPr="0061678B">
        <w:rPr>
          <w:sz w:val="22"/>
          <w:szCs w:val="22"/>
        </w:rPr>
        <w:t>jpeg</w:t>
      </w:r>
      <w:proofErr w:type="spellEnd"/>
      <w:r w:rsidRPr="0061678B">
        <w:rPr>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1678B">
        <w:rPr>
          <w:sz w:val="22"/>
          <w:szCs w:val="22"/>
        </w:rPr>
        <w:t>скан</w:t>
      </w:r>
      <w:proofErr w:type="spellEnd"/>
      <w:r w:rsidRPr="0061678B">
        <w:rPr>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1678B">
        <w:rPr>
          <w:sz w:val="22"/>
          <w:szCs w:val="22"/>
        </w:rPr>
        <w:t>закупівель</w:t>
      </w:r>
      <w:proofErr w:type="spellEnd"/>
      <w:r w:rsidRPr="0061678B">
        <w:rPr>
          <w:sz w:val="22"/>
          <w:szCs w:val="22"/>
        </w:rPr>
        <w:t xml:space="preserve"> із накладанням кваліфікованого електронного підпису на кожен з таких документів (матеріал чи інформацію).</w:t>
      </w:r>
    </w:p>
    <w:p w14:paraId="386F1592" w14:textId="77777777" w:rsidR="00F73A78" w:rsidRPr="0061678B" w:rsidRDefault="00F73A78" w:rsidP="00F73A78">
      <w:pPr>
        <w:widowControl w:val="0"/>
        <w:ind w:hanging="21"/>
        <w:contextualSpacing/>
        <w:jc w:val="both"/>
        <w:rPr>
          <w:sz w:val="22"/>
          <w:szCs w:val="22"/>
        </w:rPr>
      </w:pPr>
      <w:r w:rsidRPr="0061678B">
        <w:rPr>
          <w:sz w:val="22"/>
          <w:szCs w:val="22"/>
        </w:rPr>
        <w:t xml:space="preserve"> - Під час використання електронної системи </w:t>
      </w:r>
      <w:proofErr w:type="spellStart"/>
      <w:r w:rsidRPr="0061678B">
        <w:rPr>
          <w:sz w:val="22"/>
          <w:szCs w:val="22"/>
        </w:rPr>
        <w:t>закупівель</w:t>
      </w:r>
      <w:proofErr w:type="spellEnd"/>
      <w:r w:rsidRPr="0061678B">
        <w:rPr>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 в  пропозиції підтверджуються відповідно до поданих документів, що вимагаються.  </w:t>
      </w:r>
    </w:p>
    <w:p w14:paraId="189B66E5" w14:textId="77777777" w:rsidR="00F73A78" w:rsidRPr="0061678B" w:rsidRDefault="00F73A78" w:rsidP="00F73A78">
      <w:pPr>
        <w:ind w:right="-185"/>
        <w:jc w:val="both"/>
        <w:rPr>
          <w:iCs/>
          <w:sz w:val="22"/>
          <w:szCs w:val="22"/>
        </w:rPr>
      </w:pPr>
      <w:r w:rsidRPr="0061678B">
        <w:rPr>
          <w:rFonts w:eastAsia="Arial"/>
          <w:color w:val="000000"/>
          <w:sz w:val="22"/>
          <w:szCs w:val="22"/>
          <w:lang w:eastAsia="ru-RU"/>
        </w:rPr>
        <w:lastRenderedPageBreak/>
        <w:t xml:space="preserve"> - </w:t>
      </w:r>
      <w:r w:rsidRPr="0061678B">
        <w:rPr>
          <w:iCs/>
          <w:sz w:val="22"/>
          <w:szCs w:val="22"/>
        </w:rPr>
        <w:t xml:space="preserve">У разі відсутності в учасника документу, передбаченого цим оголошенням та Додатками до нього або наявності документів з іншою назвою, які містять необхідні відомості відповідно до чинного законодавства </w:t>
      </w:r>
      <w:bookmarkEnd w:id="0"/>
      <w:r w:rsidRPr="0061678B">
        <w:rPr>
          <w:iCs/>
          <w:sz w:val="22"/>
          <w:szCs w:val="22"/>
        </w:rPr>
        <w:t>України, Учасник в складі своєї пропозиції надає письмове пояснення причини</w:t>
      </w:r>
      <w:r w:rsidRPr="00FF35F7">
        <w:rPr>
          <w:iCs/>
        </w:rPr>
        <w:t xml:space="preserve"> відсутності або надання </w:t>
      </w:r>
      <w:r w:rsidRPr="0061678B">
        <w:rPr>
          <w:iCs/>
          <w:sz w:val="22"/>
          <w:szCs w:val="22"/>
        </w:rPr>
        <w:t xml:space="preserve">іншого документу ніж зазначеного у Додатках до оголошення  разом з копією документу, який містить відповідні відомості.  </w:t>
      </w:r>
    </w:p>
    <w:p w14:paraId="1CC72567" w14:textId="77777777" w:rsidR="00F73A78" w:rsidRPr="0061678B" w:rsidRDefault="00F73A78" w:rsidP="00F73A78">
      <w:pPr>
        <w:ind w:right="-185"/>
        <w:jc w:val="both"/>
        <w:rPr>
          <w:sz w:val="22"/>
          <w:szCs w:val="22"/>
        </w:rPr>
      </w:pPr>
      <w:r w:rsidRPr="0061678B">
        <w:rPr>
          <w:sz w:val="22"/>
          <w:szCs w:val="22"/>
        </w:rPr>
        <w:t xml:space="preserve"> -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EF29B77" w14:textId="77777777" w:rsidR="00F73A78" w:rsidRPr="0061678B" w:rsidRDefault="00F73A78" w:rsidP="00F73A78">
      <w:pPr>
        <w:jc w:val="both"/>
        <w:rPr>
          <w:sz w:val="22"/>
          <w:szCs w:val="22"/>
        </w:rPr>
      </w:pPr>
      <w:r w:rsidRPr="0061678B">
        <w:rPr>
          <w:sz w:val="22"/>
          <w:szCs w:val="22"/>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5C42DCCD" w14:textId="77777777" w:rsidR="00F73A78" w:rsidRPr="0061678B" w:rsidRDefault="00F73A78" w:rsidP="00F73A78">
      <w:pPr>
        <w:tabs>
          <w:tab w:val="num" w:pos="-180"/>
        </w:tabs>
        <w:jc w:val="both"/>
        <w:rPr>
          <w:b/>
          <w:color w:val="000000"/>
          <w:sz w:val="22"/>
          <w:szCs w:val="22"/>
        </w:rPr>
      </w:pPr>
      <w:r w:rsidRPr="0061678B">
        <w:rPr>
          <w:b/>
          <w:sz w:val="22"/>
          <w:szCs w:val="22"/>
        </w:rPr>
        <w:t xml:space="preserve"> </w:t>
      </w:r>
      <w:r w:rsidRPr="0061678B">
        <w:rPr>
          <w:b/>
          <w:sz w:val="22"/>
          <w:szCs w:val="22"/>
          <w:lang w:val="ru-RU"/>
        </w:rPr>
        <w:t xml:space="preserve">- </w:t>
      </w:r>
      <w:r w:rsidRPr="0061678B">
        <w:rPr>
          <w:b/>
          <w:color w:val="000000"/>
          <w:sz w:val="22"/>
          <w:szCs w:val="22"/>
        </w:rPr>
        <w:t>Замовник відхиляє пропозицію в разі, якщо:</w:t>
      </w:r>
    </w:p>
    <w:p w14:paraId="0C1D83A3" w14:textId="77777777" w:rsidR="00F73A78" w:rsidRPr="0061678B" w:rsidRDefault="00F73A78" w:rsidP="00F73A78">
      <w:pPr>
        <w:shd w:val="clear" w:color="auto" w:fill="FFFFFF"/>
        <w:jc w:val="both"/>
        <w:rPr>
          <w:rFonts w:eastAsia="Calibri"/>
          <w:color w:val="000000"/>
          <w:sz w:val="22"/>
          <w:szCs w:val="22"/>
        </w:rPr>
      </w:pPr>
      <w:bookmarkStart w:id="4" w:name="n453"/>
      <w:bookmarkEnd w:id="4"/>
      <w:r w:rsidRPr="0061678B">
        <w:rPr>
          <w:rFonts w:eastAsia="Calibri"/>
          <w:color w:val="000000"/>
          <w:sz w:val="22"/>
          <w:szCs w:val="22"/>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34FAB8D" w14:textId="77777777" w:rsidR="00F73A78" w:rsidRPr="0061678B" w:rsidRDefault="00F73A78" w:rsidP="00F73A78">
      <w:pPr>
        <w:shd w:val="clear" w:color="auto" w:fill="FFFFFF"/>
        <w:jc w:val="both"/>
        <w:rPr>
          <w:rFonts w:eastAsia="Calibri"/>
          <w:color w:val="000000"/>
          <w:sz w:val="22"/>
          <w:szCs w:val="22"/>
        </w:rPr>
      </w:pPr>
      <w:bookmarkStart w:id="5" w:name="n454"/>
      <w:bookmarkEnd w:id="5"/>
      <w:r w:rsidRPr="0061678B">
        <w:rPr>
          <w:rFonts w:eastAsia="Calibri"/>
          <w:color w:val="000000"/>
          <w:sz w:val="22"/>
          <w:szCs w:val="22"/>
        </w:rPr>
        <w:t>2) учасник не надав забезпечення пропозиції, якщо таке забезпечення вимагалося замовником;</w:t>
      </w:r>
    </w:p>
    <w:p w14:paraId="027527ED" w14:textId="77777777" w:rsidR="00F73A78" w:rsidRPr="0061678B" w:rsidRDefault="00F73A78" w:rsidP="00F73A78">
      <w:pPr>
        <w:shd w:val="clear" w:color="auto" w:fill="FFFFFF"/>
        <w:jc w:val="both"/>
        <w:rPr>
          <w:rFonts w:eastAsia="Calibri"/>
          <w:color w:val="000000"/>
          <w:sz w:val="22"/>
          <w:szCs w:val="22"/>
        </w:rPr>
      </w:pPr>
      <w:bookmarkStart w:id="6" w:name="n455"/>
      <w:bookmarkEnd w:id="6"/>
      <w:r w:rsidRPr="0061678B">
        <w:rPr>
          <w:rFonts w:eastAsia="Calibri"/>
          <w:color w:val="000000"/>
          <w:sz w:val="22"/>
          <w:szCs w:val="22"/>
        </w:rPr>
        <w:t>3) учасник, який визначений переможцем спрощеної закупівлі, відмовився від укладення договору про закупівлю;</w:t>
      </w:r>
    </w:p>
    <w:p w14:paraId="6389718F" w14:textId="77777777" w:rsidR="00F73A78" w:rsidRPr="0061678B" w:rsidRDefault="00F73A78" w:rsidP="00F73A78">
      <w:pPr>
        <w:shd w:val="clear" w:color="auto" w:fill="FFFFFF"/>
        <w:jc w:val="both"/>
        <w:rPr>
          <w:rFonts w:eastAsia="Calibri"/>
          <w:color w:val="000000"/>
          <w:sz w:val="22"/>
          <w:szCs w:val="22"/>
        </w:rPr>
      </w:pPr>
      <w:bookmarkStart w:id="7" w:name="n456"/>
      <w:bookmarkEnd w:id="7"/>
      <w:r w:rsidRPr="0061678B">
        <w:rPr>
          <w:rFonts w:eastAsia="Calibri"/>
          <w:color w:val="000000"/>
          <w:sz w:val="22"/>
          <w:szCs w:val="22"/>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1678B">
        <w:rPr>
          <w:rFonts w:eastAsia="Calibri"/>
          <w:color w:val="000000"/>
          <w:sz w:val="22"/>
          <w:szCs w:val="22"/>
        </w:rPr>
        <w:t>неукладення</w:t>
      </w:r>
      <w:proofErr w:type="spellEnd"/>
      <w:r w:rsidRPr="0061678B">
        <w:rPr>
          <w:rFonts w:eastAsia="Calibri"/>
          <w:color w:val="000000"/>
          <w:sz w:val="22"/>
          <w:szCs w:val="22"/>
        </w:rPr>
        <w:t xml:space="preserve"> договору з боку учасника) більше двох разів із замовником, який проводить таку спрощену закупівлю.</w:t>
      </w:r>
    </w:p>
    <w:p w14:paraId="2AD65937" w14:textId="77777777" w:rsidR="00F73A78" w:rsidRPr="0061678B" w:rsidRDefault="00F73A78" w:rsidP="00F73A78">
      <w:pPr>
        <w:shd w:val="clear" w:color="auto" w:fill="FFFFFF"/>
        <w:jc w:val="both"/>
        <w:rPr>
          <w:rFonts w:eastAsia="Calibri"/>
          <w:color w:val="000000"/>
          <w:sz w:val="22"/>
          <w:szCs w:val="22"/>
        </w:rPr>
      </w:pPr>
      <w:r w:rsidRPr="0061678B">
        <w:rPr>
          <w:rFonts w:eastAsia="Calibri"/>
          <w:color w:val="000000"/>
          <w:spacing w:val="-4"/>
          <w:sz w:val="22"/>
          <w:szCs w:val="22"/>
          <w:lang w:eastAsia="ar-SA"/>
        </w:rPr>
        <w:t xml:space="preserve"> - </w:t>
      </w:r>
      <w:r w:rsidRPr="0061678B">
        <w:rPr>
          <w:rFonts w:eastAsia="Calibri"/>
          <w:b/>
          <w:color w:val="000000"/>
          <w:sz w:val="22"/>
          <w:szCs w:val="22"/>
        </w:rPr>
        <w:t>Замовник відміняє спрощену закупівлю в разі</w:t>
      </w:r>
      <w:r w:rsidRPr="0061678B">
        <w:rPr>
          <w:rFonts w:eastAsia="Calibri"/>
          <w:color w:val="000000"/>
          <w:sz w:val="22"/>
          <w:szCs w:val="22"/>
        </w:rPr>
        <w:t>:</w:t>
      </w:r>
    </w:p>
    <w:p w14:paraId="7C294A6D" w14:textId="77777777" w:rsidR="00F73A78" w:rsidRPr="0061678B" w:rsidRDefault="00F73A78" w:rsidP="00F73A78">
      <w:pPr>
        <w:shd w:val="clear" w:color="auto" w:fill="FFFFFF"/>
        <w:jc w:val="both"/>
        <w:rPr>
          <w:rFonts w:eastAsia="Calibri"/>
          <w:color w:val="000000"/>
          <w:sz w:val="22"/>
          <w:szCs w:val="22"/>
        </w:rPr>
      </w:pPr>
      <w:r w:rsidRPr="0061678B">
        <w:rPr>
          <w:rFonts w:eastAsia="Calibri"/>
          <w:color w:val="000000"/>
          <w:sz w:val="22"/>
          <w:szCs w:val="22"/>
        </w:rPr>
        <w:t>1) відсутності подальшої потреби в закупівлі товарів, робіт і послуг;</w:t>
      </w:r>
    </w:p>
    <w:p w14:paraId="57192152" w14:textId="77777777" w:rsidR="00F73A78" w:rsidRPr="0061678B" w:rsidRDefault="00F73A78" w:rsidP="00F73A78">
      <w:pPr>
        <w:shd w:val="clear" w:color="auto" w:fill="FFFFFF"/>
        <w:jc w:val="both"/>
        <w:rPr>
          <w:rFonts w:eastAsia="Calibri"/>
          <w:color w:val="000000"/>
          <w:sz w:val="22"/>
          <w:szCs w:val="22"/>
        </w:rPr>
      </w:pPr>
      <w:r w:rsidRPr="0061678B">
        <w:rPr>
          <w:rFonts w:eastAsia="Calibri"/>
          <w:color w:val="000000"/>
          <w:sz w:val="22"/>
          <w:szCs w:val="22"/>
        </w:rPr>
        <w:t xml:space="preserve">2) неможливості усунення порушень, що виникли через виявлені порушення законодавства з питань публічних </w:t>
      </w:r>
      <w:proofErr w:type="spellStart"/>
      <w:r w:rsidRPr="0061678B">
        <w:rPr>
          <w:rFonts w:eastAsia="Calibri"/>
          <w:color w:val="000000"/>
          <w:sz w:val="22"/>
          <w:szCs w:val="22"/>
        </w:rPr>
        <w:t>закупівель</w:t>
      </w:r>
      <w:proofErr w:type="spellEnd"/>
      <w:r w:rsidRPr="0061678B">
        <w:rPr>
          <w:rFonts w:eastAsia="Calibri"/>
          <w:color w:val="000000"/>
          <w:sz w:val="22"/>
          <w:szCs w:val="22"/>
        </w:rPr>
        <w:t>;</w:t>
      </w:r>
    </w:p>
    <w:p w14:paraId="7A202C04" w14:textId="77777777" w:rsidR="00F73A78" w:rsidRPr="0061678B" w:rsidRDefault="00F73A78" w:rsidP="00F73A78">
      <w:pPr>
        <w:shd w:val="clear" w:color="auto" w:fill="FFFFFF"/>
        <w:jc w:val="both"/>
        <w:rPr>
          <w:rFonts w:eastAsia="Calibri"/>
          <w:color w:val="000000"/>
          <w:sz w:val="22"/>
          <w:szCs w:val="22"/>
        </w:rPr>
      </w:pPr>
      <w:r w:rsidRPr="0061678B">
        <w:rPr>
          <w:rFonts w:eastAsia="Calibri"/>
          <w:color w:val="000000"/>
          <w:sz w:val="22"/>
          <w:szCs w:val="22"/>
        </w:rPr>
        <w:t>3) скорочення видатків на здійснення закупівлі товарів, робіт і послуг.</w:t>
      </w:r>
    </w:p>
    <w:p w14:paraId="3F457E81" w14:textId="77777777" w:rsidR="00F73A78" w:rsidRPr="0061678B" w:rsidRDefault="00F73A78" w:rsidP="00F73A78">
      <w:pPr>
        <w:ind w:left="-142" w:firstLine="142"/>
        <w:jc w:val="both"/>
        <w:rPr>
          <w:sz w:val="22"/>
          <w:szCs w:val="22"/>
          <w:lang w:val="ru-RU"/>
        </w:rPr>
      </w:pPr>
      <w:r w:rsidRPr="0061678B">
        <w:rPr>
          <w:color w:val="000000"/>
          <w:sz w:val="22"/>
          <w:szCs w:val="22"/>
        </w:rPr>
        <w:t xml:space="preserve"> - </w:t>
      </w:r>
      <w:proofErr w:type="spellStart"/>
      <w:r w:rsidRPr="0061678B">
        <w:rPr>
          <w:b/>
          <w:sz w:val="22"/>
          <w:szCs w:val="22"/>
          <w:lang w:val="ru-RU"/>
        </w:rPr>
        <w:t>Спрощена</w:t>
      </w:r>
      <w:proofErr w:type="spellEnd"/>
      <w:r w:rsidRPr="0061678B">
        <w:rPr>
          <w:b/>
          <w:sz w:val="22"/>
          <w:szCs w:val="22"/>
          <w:lang w:val="ru-RU"/>
        </w:rPr>
        <w:t xml:space="preserve"> </w:t>
      </w:r>
      <w:proofErr w:type="spellStart"/>
      <w:r w:rsidRPr="0061678B">
        <w:rPr>
          <w:b/>
          <w:sz w:val="22"/>
          <w:szCs w:val="22"/>
          <w:lang w:val="ru-RU"/>
        </w:rPr>
        <w:t>закупівля</w:t>
      </w:r>
      <w:proofErr w:type="spellEnd"/>
      <w:r w:rsidRPr="0061678B">
        <w:rPr>
          <w:b/>
          <w:sz w:val="22"/>
          <w:szCs w:val="22"/>
          <w:lang w:val="ru-RU"/>
        </w:rPr>
        <w:t xml:space="preserve"> автоматично </w:t>
      </w:r>
      <w:proofErr w:type="spellStart"/>
      <w:r w:rsidRPr="0061678B">
        <w:rPr>
          <w:b/>
          <w:sz w:val="22"/>
          <w:szCs w:val="22"/>
          <w:lang w:val="ru-RU"/>
        </w:rPr>
        <w:t>відміняється</w:t>
      </w:r>
      <w:proofErr w:type="spellEnd"/>
      <w:r w:rsidRPr="0061678B">
        <w:rPr>
          <w:b/>
          <w:sz w:val="22"/>
          <w:szCs w:val="22"/>
          <w:lang w:val="ru-RU"/>
        </w:rPr>
        <w:t xml:space="preserve"> </w:t>
      </w:r>
      <w:proofErr w:type="spellStart"/>
      <w:r w:rsidRPr="0061678B">
        <w:rPr>
          <w:b/>
          <w:sz w:val="22"/>
          <w:szCs w:val="22"/>
          <w:lang w:val="ru-RU"/>
        </w:rPr>
        <w:t>електронною</w:t>
      </w:r>
      <w:proofErr w:type="spellEnd"/>
      <w:r w:rsidRPr="0061678B">
        <w:rPr>
          <w:b/>
          <w:sz w:val="22"/>
          <w:szCs w:val="22"/>
          <w:lang w:val="ru-RU"/>
        </w:rPr>
        <w:t xml:space="preserve"> системою </w:t>
      </w:r>
      <w:proofErr w:type="spellStart"/>
      <w:r w:rsidRPr="0061678B">
        <w:rPr>
          <w:b/>
          <w:sz w:val="22"/>
          <w:szCs w:val="22"/>
          <w:lang w:val="ru-RU"/>
        </w:rPr>
        <w:t>закупівель</w:t>
      </w:r>
      <w:proofErr w:type="spellEnd"/>
      <w:r w:rsidRPr="0061678B">
        <w:rPr>
          <w:b/>
          <w:sz w:val="22"/>
          <w:szCs w:val="22"/>
          <w:lang w:val="ru-RU"/>
        </w:rPr>
        <w:t xml:space="preserve"> у </w:t>
      </w:r>
      <w:proofErr w:type="spellStart"/>
      <w:r w:rsidRPr="0061678B">
        <w:rPr>
          <w:b/>
          <w:sz w:val="22"/>
          <w:szCs w:val="22"/>
          <w:lang w:val="ru-RU"/>
        </w:rPr>
        <w:t>разі</w:t>
      </w:r>
      <w:proofErr w:type="spellEnd"/>
      <w:r w:rsidRPr="0061678B">
        <w:rPr>
          <w:b/>
          <w:sz w:val="22"/>
          <w:szCs w:val="22"/>
          <w:lang w:val="ru-RU"/>
        </w:rPr>
        <w:t>:</w:t>
      </w:r>
    </w:p>
    <w:p w14:paraId="6812E7D0" w14:textId="77777777" w:rsidR="00F73A78" w:rsidRPr="0061678B" w:rsidRDefault="00F73A78" w:rsidP="00F73A78">
      <w:pPr>
        <w:jc w:val="both"/>
        <w:rPr>
          <w:sz w:val="22"/>
          <w:szCs w:val="22"/>
          <w:lang w:val="ru-RU"/>
        </w:rPr>
      </w:pPr>
      <w:r w:rsidRPr="0061678B">
        <w:rPr>
          <w:sz w:val="22"/>
          <w:szCs w:val="22"/>
          <w:lang w:val="ru-RU"/>
        </w:rPr>
        <w:t xml:space="preserve">1) </w:t>
      </w:r>
      <w:proofErr w:type="spellStart"/>
      <w:r w:rsidRPr="0061678B">
        <w:rPr>
          <w:sz w:val="22"/>
          <w:szCs w:val="22"/>
          <w:lang w:val="ru-RU"/>
        </w:rPr>
        <w:t>відхилення</w:t>
      </w:r>
      <w:proofErr w:type="spellEnd"/>
      <w:r w:rsidRPr="0061678B">
        <w:rPr>
          <w:sz w:val="22"/>
          <w:szCs w:val="22"/>
          <w:lang w:val="ru-RU"/>
        </w:rPr>
        <w:t xml:space="preserve"> </w:t>
      </w:r>
      <w:proofErr w:type="spellStart"/>
      <w:r w:rsidRPr="0061678B">
        <w:rPr>
          <w:sz w:val="22"/>
          <w:szCs w:val="22"/>
          <w:lang w:val="ru-RU"/>
        </w:rPr>
        <w:t>всіх</w:t>
      </w:r>
      <w:proofErr w:type="spellEnd"/>
      <w:r w:rsidRPr="0061678B">
        <w:rPr>
          <w:sz w:val="22"/>
          <w:szCs w:val="22"/>
          <w:lang w:val="ru-RU"/>
        </w:rPr>
        <w:t xml:space="preserve"> </w:t>
      </w:r>
      <w:proofErr w:type="spellStart"/>
      <w:r w:rsidRPr="0061678B">
        <w:rPr>
          <w:sz w:val="22"/>
          <w:szCs w:val="22"/>
          <w:lang w:val="ru-RU"/>
        </w:rPr>
        <w:t>пропозицій</w:t>
      </w:r>
      <w:proofErr w:type="spellEnd"/>
      <w:r w:rsidRPr="0061678B">
        <w:rPr>
          <w:sz w:val="22"/>
          <w:szCs w:val="22"/>
          <w:lang w:val="ru-RU"/>
        </w:rPr>
        <w:t xml:space="preserve"> </w:t>
      </w:r>
      <w:proofErr w:type="spellStart"/>
      <w:r w:rsidRPr="0061678B">
        <w:rPr>
          <w:sz w:val="22"/>
          <w:szCs w:val="22"/>
          <w:lang w:val="ru-RU"/>
        </w:rPr>
        <w:t>згідно</w:t>
      </w:r>
      <w:proofErr w:type="spellEnd"/>
      <w:r w:rsidRPr="0061678B">
        <w:rPr>
          <w:sz w:val="22"/>
          <w:szCs w:val="22"/>
          <w:lang w:val="ru-RU"/>
        </w:rPr>
        <w:t xml:space="preserve"> з </w:t>
      </w:r>
      <w:proofErr w:type="spellStart"/>
      <w:r w:rsidRPr="0061678B">
        <w:rPr>
          <w:sz w:val="22"/>
          <w:szCs w:val="22"/>
          <w:lang w:val="ru-RU"/>
        </w:rPr>
        <w:t>частиною</w:t>
      </w:r>
      <w:proofErr w:type="spellEnd"/>
      <w:r w:rsidRPr="0061678B">
        <w:rPr>
          <w:sz w:val="22"/>
          <w:szCs w:val="22"/>
          <w:lang w:val="ru-RU"/>
        </w:rPr>
        <w:t xml:space="preserve"> 13 </w:t>
      </w:r>
      <w:proofErr w:type="spellStart"/>
      <w:r w:rsidRPr="0061678B">
        <w:rPr>
          <w:sz w:val="22"/>
          <w:szCs w:val="22"/>
          <w:lang w:val="ru-RU"/>
        </w:rPr>
        <w:t>цієї</w:t>
      </w:r>
      <w:proofErr w:type="spellEnd"/>
      <w:r w:rsidRPr="0061678B">
        <w:rPr>
          <w:sz w:val="22"/>
          <w:szCs w:val="22"/>
          <w:lang w:val="ru-RU"/>
        </w:rPr>
        <w:t xml:space="preserve"> </w:t>
      </w:r>
      <w:proofErr w:type="spellStart"/>
      <w:r w:rsidRPr="0061678B">
        <w:rPr>
          <w:sz w:val="22"/>
          <w:szCs w:val="22"/>
          <w:lang w:val="ru-RU"/>
        </w:rPr>
        <w:t>статті</w:t>
      </w:r>
      <w:proofErr w:type="spellEnd"/>
      <w:r w:rsidRPr="0061678B">
        <w:rPr>
          <w:sz w:val="22"/>
          <w:szCs w:val="22"/>
          <w:lang w:val="ru-RU"/>
        </w:rPr>
        <w:t>;</w:t>
      </w:r>
    </w:p>
    <w:p w14:paraId="3854054F" w14:textId="77777777" w:rsidR="00F73A78" w:rsidRPr="0061678B" w:rsidRDefault="00F73A78" w:rsidP="00F73A78">
      <w:pPr>
        <w:jc w:val="both"/>
        <w:rPr>
          <w:sz w:val="22"/>
          <w:szCs w:val="22"/>
          <w:lang w:val="ru-RU"/>
        </w:rPr>
      </w:pPr>
      <w:r w:rsidRPr="0061678B">
        <w:rPr>
          <w:sz w:val="22"/>
          <w:szCs w:val="22"/>
          <w:lang w:val="ru-RU"/>
        </w:rPr>
        <w:t xml:space="preserve">2) </w:t>
      </w:r>
      <w:proofErr w:type="spellStart"/>
      <w:r w:rsidRPr="0061678B">
        <w:rPr>
          <w:sz w:val="22"/>
          <w:szCs w:val="22"/>
          <w:lang w:val="ru-RU"/>
        </w:rPr>
        <w:t>відсутності</w:t>
      </w:r>
      <w:proofErr w:type="spellEnd"/>
      <w:r w:rsidRPr="0061678B">
        <w:rPr>
          <w:sz w:val="22"/>
          <w:szCs w:val="22"/>
          <w:lang w:val="ru-RU"/>
        </w:rPr>
        <w:t xml:space="preserve"> </w:t>
      </w:r>
      <w:proofErr w:type="spellStart"/>
      <w:r w:rsidRPr="0061678B">
        <w:rPr>
          <w:sz w:val="22"/>
          <w:szCs w:val="22"/>
          <w:lang w:val="ru-RU"/>
        </w:rPr>
        <w:t>пропозицій</w:t>
      </w:r>
      <w:proofErr w:type="spellEnd"/>
      <w:r w:rsidRPr="0061678B">
        <w:rPr>
          <w:sz w:val="22"/>
          <w:szCs w:val="22"/>
          <w:lang w:val="ru-RU"/>
        </w:rPr>
        <w:t xml:space="preserve"> </w:t>
      </w:r>
      <w:proofErr w:type="spellStart"/>
      <w:r w:rsidRPr="0061678B">
        <w:rPr>
          <w:sz w:val="22"/>
          <w:szCs w:val="22"/>
          <w:lang w:val="ru-RU"/>
        </w:rPr>
        <w:t>учасників</w:t>
      </w:r>
      <w:proofErr w:type="spellEnd"/>
      <w:r w:rsidRPr="0061678B">
        <w:rPr>
          <w:sz w:val="22"/>
          <w:szCs w:val="22"/>
          <w:lang w:val="ru-RU"/>
        </w:rPr>
        <w:t xml:space="preserve"> для </w:t>
      </w:r>
      <w:proofErr w:type="spellStart"/>
      <w:r w:rsidRPr="0061678B">
        <w:rPr>
          <w:sz w:val="22"/>
          <w:szCs w:val="22"/>
          <w:lang w:val="ru-RU"/>
        </w:rPr>
        <w:t>участі</w:t>
      </w:r>
      <w:proofErr w:type="spellEnd"/>
      <w:r w:rsidRPr="0061678B">
        <w:rPr>
          <w:sz w:val="22"/>
          <w:szCs w:val="22"/>
          <w:lang w:val="ru-RU"/>
        </w:rPr>
        <w:t xml:space="preserve"> в </w:t>
      </w:r>
      <w:proofErr w:type="spellStart"/>
      <w:r w:rsidRPr="0061678B">
        <w:rPr>
          <w:sz w:val="22"/>
          <w:szCs w:val="22"/>
          <w:lang w:val="ru-RU"/>
        </w:rPr>
        <w:t>ній</w:t>
      </w:r>
      <w:proofErr w:type="spellEnd"/>
      <w:r w:rsidRPr="0061678B">
        <w:rPr>
          <w:sz w:val="22"/>
          <w:szCs w:val="22"/>
          <w:lang w:val="ru-RU"/>
        </w:rPr>
        <w:t>.</w:t>
      </w:r>
    </w:p>
    <w:p w14:paraId="0A5C6D03" w14:textId="77777777" w:rsidR="00F73A78" w:rsidRPr="0061678B" w:rsidRDefault="00F73A78" w:rsidP="00F73A78">
      <w:pPr>
        <w:jc w:val="both"/>
        <w:rPr>
          <w:sz w:val="22"/>
          <w:szCs w:val="22"/>
          <w:lang w:val="ru-RU"/>
        </w:rPr>
      </w:pPr>
      <w:proofErr w:type="spellStart"/>
      <w:r w:rsidRPr="0061678B">
        <w:rPr>
          <w:sz w:val="22"/>
          <w:szCs w:val="22"/>
          <w:lang w:val="ru-RU"/>
        </w:rPr>
        <w:t>Спрощена</w:t>
      </w:r>
      <w:proofErr w:type="spellEnd"/>
      <w:r w:rsidRPr="0061678B">
        <w:rPr>
          <w:sz w:val="22"/>
          <w:szCs w:val="22"/>
          <w:lang w:val="ru-RU"/>
        </w:rPr>
        <w:t xml:space="preserve"> </w:t>
      </w:r>
      <w:proofErr w:type="spellStart"/>
      <w:r w:rsidRPr="0061678B">
        <w:rPr>
          <w:sz w:val="22"/>
          <w:szCs w:val="22"/>
          <w:lang w:val="ru-RU"/>
        </w:rPr>
        <w:t>закупівля</w:t>
      </w:r>
      <w:proofErr w:type="spellEnd"/>
      <w:r w:rsidRPr="0061678B">
        <w:rPr>
          <w:sz w:val="22"/>
          <w:szCs w:val="22"/>
          <w:lang w:val="ru-RU"/>
        </w:rPr>
        <w:t xml:space="preserve"> </w:t>
      </w:r>
      <w:proofErr w:type="spellStart"/>
      <w:r w:rsidRPr="0061678B">
        <w:rPr>
          <w:sz w:val="22"/>
          <w:szCs w:val="22"/>
          <w:lang w:val="ru-RU"/>
        </w:rPr>
        <w:t>може</w:t>
      </w:r>
      <w:proofErr w:type="spellEnd"/>
      <w:r w:rsidRPr="0061678B">
        <w:rPr>
          <w:sz w:val="22"/>
          <w:szCs w:val="22"/>
          <w:lang w:val="ru-RU"/>
        </w:rPr>
        <w:t xml:space="preserve"> бути </w:t>
      </w:r>
      <w:proofErr w:type="spellStart"/>
      <w:r w:rsidRPr="0061678B">
        <w:rPr>
          <w:sz w:val="22"/>
          <w:szCs w:val="22"/>
          <w:lang w:val="ru-RU"/>
        </w:rPr>
        <w:t>відмінена</w:t>
      </w:r>
      <w:proofErr w:type="spellEnd"/>
      <w:r w:rsidRPr="0061678B">
        <w:rPr>
          <w:sz w:val="22"/>
          <w:szCs w:val="22"/>
          <w:lang w:val="ru-RU"/>
        </w:rPr>
        <w:t xml:space="preserve"> </w:t>
      </w:r>
      <w:proofErr w:type="spellStart"/>
      <w:r w:rsidRPr="0061678B">
        <w:rPr>
          <w:sz w:val="22"/>
          <w:szCs w:val="22"/>
          <w:lang w:val="ru-RU"/>
        </w:rPr>
        <w:t>частково</w:t>
      </w:r>
      <w:proofErr w:type="spellEnd"/>
      <w:r w:rsidRPr="0061678B">
        <w:rPr>
          <w:sz w:val="22"/>
          <w:szCs w:val="22"/>
          <w:lang w:val="ru-RU"/>
        </w:rPr>
        <w:t xml:space="preserve"> (за лотом).</w:t>
      </w:r>
    </w:p>
    <w:p w14:paraId="16CEC03E" w14:textId="77777777" w:rsidR="00F73A78" w:rsidRPr="0061678B" w:rsidRDefault="00F73A78" w:rsidP="00F73A78">
      <w:pPr>
        <w:tabs>
          <w:tab w:val="num" w:pos="-180"/>
        </w:tabs>
        <w:jc w:val="both"/>
        <w:rPr>
          <w:sz w:val="22"/>
          <w:szCs w:val="22"/>
        </w:rPr>
      </w:pPr>
      <w:r w:rsidRPr="0061678B">
        <w:rPr>
          <w:sz w:val="22"/>
          <w:szCs w:val="22"/>
          <w:lang w:val="ru-RU"/>
        </w:rPr>
        <w:t xml:space="preserve"> - </w:t>
      </w:r>
      <w:proofErr w:type="spellStart"/>
      <w:r w:rsidRPr="0061678B">
        <w:rPr>
          <w:sz w:val="22"/>
          <w:szCs w:val="22"/>
          <w:lang w:val="ru-RU"/>
        </w:rPr>
        <w:t>Замовник</w:t>
      </w:r>
      <w:proofErr w:type="spellEnd"/>
      <w:r w:rsidRPr="0061678B">
        <w:rPr>
          <w:sz w:val="22"/>
          <w:szCs w:val="22"/>
          <w:lang w:val="ru-RU"/>
        </w:rPr>
        <w:t xml:space="preserve"> </w:t>
      </w:r>
      <w:proofErr w:type="spellStart"/>
      <w:r w:rsidRPr="0061678B">
        <w:rPr>
          <w:sz w:val="22"/>
          <w:szCs w:val="22"/>
          <w:lang w:val="ru-RU"/>
        </w:rPr>
        <w:t>укладає</w:t>
      </w:r>
      <w:proofErr w:type="spellEnd"/>
      <w:r w:rsidRPr="0061678B">
        <w:rPr>
          <w:sz w:val="22"/>
          <w:szCs w:val="22"/>
          <w:lang w:val="ru-RU"/>
        </w:rPr>
        <w:t xml:space="preserve"> </w:t>
      </w:r>
      <w:proofErr w:type="spellStart"/>
      <w:r w:rsidRPr="0061678B">
        <w:rPr>
          <w:sz w:val="22"/>
          <w:szCs w:val="22"/>
          <w:lang w:val="ru-RU"/>
        </w:rPr>
        <w:t>Договір</w:t>
      </w:r>
      <w:proofErr w:type="spellEnd"/>
      <w:r w:rsidRPr="0061678B">
        <w:rPr>
          <w:sz w:val="22"/>
          <w:szCs w:val="22"/>
          <w:lang w:val="ru-RU"/>
        </w:rPr>
        <w:t xml:space="preserve"> про </w:t>
      </w:r>
      <w:proofErr w:type="spellStart"/>
      <w:r w:rsidRPr="0061678B">
        <w:rPr>
          <w:sz w:val="22"/>
          <w:szCs w:val="22"/>
          <w:lang w:val="ru-RU"/>
        </w:rPr>
        <w:t>закупівлю</w:t>
      </w:r>
      <w:proofErr w:type="spellEnd"/>
      <w:r w:rsidRPr="0061678B">
        <w:rPr>
          <w:sz w:val="22"/>
          <w:szCs w:val="22"/>
          <w:lang w:val="ru-RU"/>
        </w:rPr>
        <w:t xml:space="preserve"> з </w:t>
      </w:r>
      <w:proofErr w:type="spellStart"/>
      <w:r w:rsidRPr="0061678B">
        <w:rPr>
          <w:sz w:val="22"/>
          <w:szCs w:val="22"/>
          <w:lang w:val="ru-RU"/>
        </w:rPr>
        <w:t>Учасником</w:t>
      </w:r>
      <w:proofErr w:type="spellEnd"/>
      <w:r w:rsidRPr="0061678B">
        <w:rPr>
          <w:sz w:val="22"/>
          <w:szCs w:val="22"/>
          <w:lang w:val="ru-RU"/>
        </w:rPr>
        <w:t xml:space="preserve">, </w:t>
      </w:r>
      <w:proofErr w:type="spellStart"/>
      <w:r w:rsidRPr="0061678B">
        <w:rPr>
          <w:sz w:val="22"/>
          <w:szCs w:val="22"/>
          <w:lang w:val="ru-RU"/>
        </w:rPr>
        <w:t>який</w:t>
      </w:r>
      <w:proofErr w:type="spellEnd"/>
      <w:r w:rsidRPr="0061678B">
        <w:rPr>
          <w:sz w:val="22"/>
          <w:szCs w:val="22"/>
          <w:lang w:val="ru-RU"/>
        </w:rPr>
        <w:t xml:space="preserve"> </w:t>
      </w:r>
      <w:proofErr w:type="spellStart"/>
      <w:r w:rsidRPr="0061678B">
        <w:rPr>
          <w:sz w:val="22"/>
          <w:szCs w:val="22"/>
          <w:lang w:val="ru-RU"/>
        </w:rPr>
        <w:t>визнаний</w:t>
      </w:r>
      <w:proofErr w:type="spellEnd"/>
      <w:r w:rsidRPr="0061678B">
        <w:rPr>
          <w:sz w:val="22"/>
          <w:szCs w:val="22"/>
          <w:lang w:val="ru-RU"/>
        </w:rPr>
        <w:t xml:space="preserve"> </w:t>
      </w:r>
      <w:proofErr w:type="spellStart"/>
      <w:r w:rsidRPr="0061678B">
        <w:rPr>
          <w:sz w:val="22"/>
          <w:szCs w:val="22"/>
          <w:lang w:val="ru-RU"/>
        </w:rPr>
        <w:t>переможцем</w:t>
      </w:r>
      <w:proofErr w:type="spellEnd"/>
      <w:r w:rsidRPr="0061678B">
        <w:rPr>
          <w:sz w:val="22"/>
          <w:szCs w:val="22"/>
          <w:lang w:val="ru-RU"/>
        </w:rPr>
        <w:t xml:space="preserve"> </w:t>
      </w:r>
      <w:proofErr w:type="spellStart"/>
      <w:r w:rsidRPr="0061678B">
        <w:rPr>
          <w:sz w:val="22"/>
          <w:szCs w:val="22"/>
          <w:lang w:val="ru-RU"/>
        </w:rPr>
        <w:t>спрощеної</w:t>
      </w:r>
      <w:proofErr w:type="spellEnd"/>
      <w:r w:rsidRPr="0061678B">
        <w:rPr>
          <w:sz w:val="22"/>
          <w:szCs w:val="22"/>
          <w:lang w:val="ru-RU"/>
        </w:rPr>
        <w:t xml:space="preserve"> </w:t>
      </w:r>
      <w:proofErr w:type="spellStart"/>
      <w:r w:rsidRPr="0061678B">
        <w:rPr>
          <w:sz w:val="22"/>
          <w:szCs w:val="22"/>
          <w:lang w:val="ru-RU"/>
        </w:rPr>
        <w:t>закупівлі</w:t>
      </w:r>
      <w:proofErr w:type="spellEnd"/>
      <w:r w:rsidRPr="0061678B">
        <w:rPr>
          <w:sz w:val="22"/>
          <w:szCs w:val="22"/>
          <w:lang w:val="ru-RU"/>
        </w:rPr>
        <w:t xml:space="preserve">, не </w:t>
      </w:r>
      <w:proofErr w:type="spellStart"/>
      <w:r w:rsidRPr="0061678B">
        <w:rPr>
          <w:sz w:val="22"/>
          <w:szCs w:val="22"/>
          <w:lang w:val="ru-RU"/>
        </w:rPr>
        <w:t>пізніше</w:t>
      </w:r>
      <w:proofErr w:type="spellEnd"/>
      <w:r w:rsidRPr="0061678B">
        <w:rPr>
          <w:sz w:val="22"/>
          <w:szCs w:val="22"/>
          <w:lang w:val="ru-RU"/>
        </w:rPr>
        <w:t xml:space="preserve"> </w:t>
      </w:r>
      <w:proofErr w:type="spellStart"/>
      <w:r w:rsidRPr="0061678B">
        <w:rPr>
          <w:sz w:val="22"/>
          <w:szCs w:val="22"/>
          <w:lang w:val="ru-RU"/>
        </w:rPr>
        <w:t>ніж</w:t>
      </w:r>
      <w:proofErr w:type="spellEnd"/>
      <w:r w:rsidRPr="0061678B">
        <w:rPr>
          <w:sz w:val="22"/>
          <w:szCs w:val="22"/>
          <w:lang w:val="ru-RU"/>
        </w:rPr>
        <w:t xml:space="preserve"> через 20 </w:t>
      </w:r>
      <w:proofErr w:type="spellStart"/>
      <w:r w:rsidRPr="0061678B">
        <w:rPr>
          <w:sz w:val="22"/>
          <w:szCs w:val="22"/>
          <w:lang w:val="ru-RU"/>
        </w:rPr>
        <w:t>днів</w:t>
      </w:r>
      <w:proofErr w:type="spellEnd"/>
      <w:r w:rsidRPr="0061678B">
        <w:rPr>
          <w:sz w:val="22"/>
          <w:szCs w:val="22"/>
          <w:lang w:val="ru-RU"/>
        </w:rPr>
        <w:t xml:space="preserve"> з дня </w:t>
      </w:r>
      <w:proofErr w:type="spellStart"/>
      <w:r w:rsidRPr="0061678B">
        <w:rPr>
          <w:sz w:val="22"/>
          <w:szCs w:val="22"/>
          <w:lang w:val="ru-RU"/>
        </w:rPr>
        <w:t>прийняття</w:t>
      </w:r>
      <w:proofErr w:type="spellEnd"/>
      <w:r w:rsidRPr="0061678B">
        <w:rPr>
          <w:sz w:val="22"/>
          <w:szCs w:val="22"/>
          <w:lang w:val="ru-RU"/>
        </w:rPr>
        <w:t xml:space="preserve"> </w:t>
      </w:r>
      <w:proofErr w:type="spellStart"/>
      <w:r w:rsidRPr="0061678B">
        <w:rPr>
          <w:sz w:val="22"/>
          <w:szCs w:val="22"/>
          <w:lang w:val="ru-RU"/>
        </w:rPr>
        <w:t>рішення</w:t>
      </w:r>
      <w:proofErr w:type="spellEnd"/>
      <w:r w:rsidRPr="0061678B">
        <w:rPr>
          <w:sz w:val="22"/>
          <w:szCs w:val="22"/>
          <w:lang w:val="ru-RU"/>
        </w:rPr>
        <w:t xml:space="preserve"> про </w:t>
      </w:r>
      <w:proofErr w:type="spellStart"/>
      <w:r w:rsidRPr="0061678B">
        <w:rPr>
          <w:sz w:val="22"/>
          <w:szCs w:val="22"/>
          <w:lang w:val="ru-RU"/>
        </w:rPr>
        <w:t>намір</w:t>
      </w:r>
      <w:proofErr w:type="spellEnd"/>
      <w:r w:rsidRPr="0061678B">
        <w:rPr>
          <w:sz w:val="22"/>
          <w:szCs w:val="22"/>
          <w:lang w:val="ru-RU"/>
        </w:rPr>
        <w:t xml:space="preserve"> </w:t>
      </w:r>
      <w:proofErr w:type="spellStart"/>
      <w:r w:rsidRPr="0061678B">
        <w:rPr>
          <w:sz w:val="22"/>
          <w:szCs w:val="22"/>
          <w:lang w:val="ru-RU"/>
        </w:rPr>
        <w:t>укласти</w:t>
      </w:r>
      <w:proofErr w:type="spellEnd"/>
      <w:r w:rsidRPr="0061678B">
        <w:rPr>
          <w:sz w:val="22"/>
          <w:szCs w:val="22"/>
          <w:lang w:val="ru-RU"/>
        </w:rPr>
        <w:t xml:space="preserve"> </w:t>
      </w:r>
      <w:proofErr w:type="spellStart"/>
      <w:r w:rsidRPr="0061678B">
        <w:rPr>
          <w:sz w:val="22"/>
          <w:szCs w:val="22"/>
          <w:lang w:val="ru-RU"/>
        </w:rPr>
        <w:t>Договір</w:t>
      </w:r>
      <w:proofErr w:type="spellEnd"/>
      <w:r w:rsidRPr="0061678B">
        <w:rPr>
          <w:sz w:val="22"/>
          <w:szCs w:val="22"/>
          <w:lang w:val="ru-RU"/>
        </w:rPr>
        <w:t xml:space="preserve"> про </w:t>
      </w:r>
      <w:proofErr w:type="spellStart"/>
      <w:proofErr w:type="gramStart"/>
      <w:r w:rsidRPr="0061678B">
        <w:rPr>
          <w:sz w:val="22"/>
          <w:szCs w:val="22"/>
          <w:lang w:val="ru-RU"/>
        </w:rPr>
        <w:t>закупівлю.Договір</w:t>
      </w:r>
      <w:proofErr w:type="spellEnd"/>
      <w:proofErr w:type="gramEnd"/>
      <w:r w:rsidRPr="0061678B">
        <w:rPr>
          <w:sz w:val="22"/>
          <w:szCs w:val="22"/>
          <w:lang w:val="ru-RU"/>
        </w:rPr>
        <w:t xml:space="preserve"> про </w:t>
      </w:r>
      <w:proofErr w:type="spellStart"/>
      <w:r w:rsidRPr="0061678B">
        <w:rPr>
          <w:sz w:val="22"/>
          <w:szCs w:val="22"/>
          <w:lang w:val="ru-RU"/>
        </w:rPr>
        <w:t>закупівлю</w:t>
      </w:r>
      <w:proofErr w:type="spellEnd"/>
      <w:r w:rsidRPr="0061678B">
        <w:rPr>
          <w:sz w:val="22"/>
          <w:szCs w:val="22"/>
          <w:lang w:val="ru-RU"/>
        </w:rPr>
        <w:t xml:space="preserve"> </w:t>
      </w:r>
      <w:proofErr w:type="spellStart"/>
      <w:r w:rsidRPr="0061678B">
        <w:rPr>
          <w:sz w:val="22"/>
          <w:szCs w:val="22"/>
          <w:lang w:val="ru-RU"/>
        </w:rPr>
        <w:t>укладається</w:t>
      </w:r>
      <w:proofErr w:type="spellEnd"/>
      <w:r w:rsidRPr="0061678B">
        <w:rPr>
          <w:sz w:val="22"/>
          <w:szCs w:val="22"/>
          <w:lang w:val="ru-RU"/>
        </w:rPr>
        <w:t xml:space="preserve"> </w:t>
      </w:r>
      <w:proofErr w:type="spellStart"/>
      <w:r w:rsidRPr="0061678B">
        <w:rPr>
          <w:sz w:val="22"/>
          <w:szCs w:val="22"/>
          <w:lang w:val="ru-RU"/>
        </w:rPr>
        <w:t>згідно</w:t>
      </w:r>
      <w:proofErr w:type="spellEnd"/>
      <w:r w:rsidRPr="0061678B">
        <w:rPr>
          <w:sz w:val="22"/>
          <w:szCs w:val="22"/>
          <w:lang w:val="ru-RU"/>
        </w:rPr>
        <w:t xml:space="preserve"> з </w:t>
      </w:r>
      <w:proofErr w:type="spellStart"/>
      <w:r w:rsidRPr="0061678B">
        <w:rPr>
          <w:sz w:val="22"/>
          <w:szCs w:val="22"/>
          <w:lang w:val="ru-RU"/>
        </w:rPr>
        <w:t>вимогами</w:t>
      </w:r>
      <w:proofErr w:type="spellEnd"/>
      <w:r w:rsidRPr="0061678B">
        <w:rPr>
          <w:sz w:val="22"/>
          <w:szCs w:val="22"/>
          <w:lang w:val="ru-RU"/>
        </w:rPr>
        <w:t xml:space="preserve"> </w:t>
      </w:r>
      <w:proofErr w:type="spellStart"/>
      <w:r w:rsidRPr="0061678B">
        <w:rPr>
          <w:sz w:val="22"/>
          <w:szCs w:val="22"/>
          <w:lang w:val="ru-RU"/>
        </w:rPr>
        <w:t>статті</w:t>
      </w:r>
      <w:proofErr w:type="spellEnd"/>
      <w:r w:rsidRPr="0061678B">
        <w:rPr>
          <w:sz w:val="22"/>
          <w:szCs w:val="22"/>
          <w:lang w:val="ru-RU"/>
        </w:rPr>
        <w:t xml:space="preserve"> 41</w:t>
      </w:r>
      <w:r w:rsidRPr="0061678B">
        <w:rPr>
          <w:sz w:val="22"/>
          <w:szCs w:val="22"/>
        </w:rPr>
        <w:t xml:space="preserve"> ЗУ «Про внесення змін до Закону України «Про публічні закупівлі» (далі – Закон).</w:t>
      </w:r>
    </w:p>
    <w:p w14:paraId="14B1CE30" w14:textId="77777777" w:rsidR="00F73A78" w:rsidRPr="0061678B" w:rsidRDefault="00F73A78" w:rsidP="00F73A78">
      <w:pPr>
        <w:ind w:right="-185"/>
        <w:jc w:val="both"/>
        <w:rPr>
          <w:iCs/>
          <w:sz w:val="22"/>
          <w:szCs w:val="22"/>
        </w:rPr>
      </w:pPr>
      <w:r w:rsidRPr="0061678B">
        <w:rPr>
          <w:sz w:val="22"/>
          <w:szCs w:val="22"/>
        </w:rPr>
        <w:t xml:space="preserve">Відповідно до п.2 ст. 41 Закону, </w:t>
      </w:r>
      <w:r w:rsidRPr="0061678B">
        <w:rPr>
          <w:b/>
          <w:sz w:val="22"/>
          <w:szCs w:val="22"/>
        </w:rPr>
        <w:t>Переможець процедури закупівлі під час укладення договору про закупівлю повинен надати в паперовому вигляді:</w:t>
      </w:r>
    </w:p>
    <w:p w14:paraId="043FBBBE" w14:textId="77777777" w:rsidR="00F73A78" w:rsidRPr="0061678B" w:rsidRDefault="00F73A78" w:rsidP="00F73A78">
      <w:pPr>
        <w:jc w:val="both"/>
        <w:rPr>
          <w:sz w:val="22"/>
          <w:szCs w:val="22"/>
          <w:lang w:val="ru-RU"/>
        </w:rPr>
      </w:pPr>
      <w:r w:rsidRPr="0061678B">
        <w:rPr>
          <w:sz w:val="22"/>
          <w:szCs w:val="22"/>
          <w:lang w:val="ru-RU"/>
        </w:rPr>
        <w:t xml:space="preserve"> -  </w:t>
      </w:r>
      <w:proofErr w:type="spellStart"/>
      <w:r w:rsidRPr="0061678B">
        <w:rPr>
          <w:sz w:val="22"/>
          <w:szCs w:val="22"/>
          <w:lang w:val="ru-RU"/>
        </w:rPr>
        <w:t>відповідну</w:t>
      </w:r>
      <w:proofErr w:type="spellEnd"/>
      <w:r w:rsidRPr="0061678B">
        <w:rPr>
          <w:sz w:val="22"/>
          <w:szCs w:val="22"/>
          <w:lang w:val="ru-RU"/>
        </w:rPr>
        <w:t xml:space="preserve"> </w:t>
      </w:r>
      <w:proofErr w:type="spellStart"/>
      <w:r w:rsidRPr="0061678B">
        <w:rPr>
          <w:sz w:val="22"/>
          <w:szCs w:val="22"/>
          <w:lang w:val="ru-RU"/>
        </w:rPr>
        <w:t>інформацію</w:t>
      </w:r>
      <w:proofErr w:type="spellEnd"/>
      <w:r w:rsidRPr="0061678B">
        <w:rPr>
          <w:sz w:val="22"/>
          <w:szCs w:val="22"/>
          <w:lang w:val="ru-RU"/>
        </w:rPr>
        <w:t xml:space="preserve"> про право </w:t>
      </w:r>
      <w:proofErr w:type="spellStart"/>
      <w:r w:rsidRPr="0061678B">
        <w:rPr>
          <w:sz w:val="22"/>
          <w:szCs w:val="22"/>
          <w:lang w:val="ru-RU"/>
        </w:rPr>
        <w:t>підписання</w:t>
      </w:r>
      <w:proofErr w:type="spellEnd"/>
      <w:r w:rsidRPr="0061678B">
        <w:rPr>
          <w:sz w:val="22"/>
          <w:szCs w:val="22"/>
          <w:lang w:val="ru-RU"/>
        </w:rPr>
        <w:t xml:space="preserve"> договору про </w:t>
      </w:r>
      <w:proofErr w:type="spellStart"/>
      <w:r w:rsidRPr="0061678B">
        <w:rPr>
          <w:sz w:val="22"/>
          <w:szCs w:val="22"/>
          <w:lang w:val="ru-RU"/>
        </w:rPr>
        <w:t>закупівлю</w:t>
      </w:r>
      <w:proofErr w:type="spellEnd"/>
      <w:r w:rsidRPr="0061678B">
        <w:rPr>
          <w:sz w:val="22"/>
          <w:szCs w:val="22"/>
          <w:lang w:val="ru-RU"/>
        </w:rPr>
        <w:t>;</w:t>
      </w:r>
    </w:p>
    <w:p w14:paraId="1C121342" w14:textId="77777777" w:rsidR="00F73A78" w:rsidRPr="0061678B" w:rsidRDefault="00F73A78" w:rsidP="00F73A78">
      <w:pPr>
        <w:jc w:val="both"/>
        <w:rPr>
          <w:sz w:val="22"/>
          <w:szCs w:val="22"/>
          <w:lang w:val="ru-RU"/>
        </w:rPr>
      </w:pPr>
      <w:r w:rsidRPr="0061678B">
        <w:rPr>
          <w:sz w:val="22"/>
          <w:szCs w:val="22"/>
          <w:lang w:val="ru-RU"/>
        </w:rPr>
        <w:t xml:space="preserve"> - </w:t>
      </w:r>
      <w:proofErr w:type="spellStart"/>
      <w:r w:rsidRPr="0061678B">
        <w:rPr>
          <w:sz w:val="22"/>
          <w:szCs w:val="22"/>
          <w:lang w:val="ru-RU"/>
        </w:rPr>
        <w:t>копію</w:t>
      </w:r>
      <w:proofErr w:type="spellEnd"/>
      <w:r w:rsidRPr="0061678B">
        <w:rPr>
          <w:sz w:val="22"/>
          <w:szCs w:val="22"/>
          <w:lang w:val="ru-RU"/>
        </w:rPr>
        <w:t xml:space="preserve"> (</w:t>
      </w:r>
      <w:proofErr w:type="spellStart"/>
      <w:r w:rsidRPr="0061678B">
        <w:rPr>
          <w:sz w:val="22"/>
          <w:szCs w:val="22"/>
          <w:lang w:val="ru-RU"/>
        </w:rPr>
        <w:t>завірену</w:t>
      </w:r>
      <w:proofErr w:type="spellEnd"/>
      <w:r w:rsidRPr="0061678B">
        <w:rPr>
          <w:sz w:val="22"/>
          <w:szCs w:val="22"/>
          <w:lang w:val="ru-RU"/>
        </w:rPr>
        <w:t xml:space="preserve"> </w:t>
      </w:r>
      <w:proofErr w:type="spellStart"/>
      <w:r w:rsidRPr="0061678B">
        <w:rPr>
          <w:sz w:val="22"/>
          <w:szCs w:val="22"/>
          <w:lang w:val="ru-RU"/>
        </w:rPr>
        <w:t>уповноваженою</w:t>
      </w:r>
      <w:proofErr w:type="spellEnd"/>
      <w:r w:rsidRPr="0061678B">
        <w:rPr>
          <w:sz w:val="22"/>
          <w:szCs w:val="22"/>
          <w:lang w:val="ru-RU"/>
        </w:rPr>
        <w:t xml:space="preserve"> особою </w:t>
      </w:r>
      <w:proofErr w:type="spellStart"/>
      <w:r w:rsidRPr="0061678B">
        <w:rPr>
          <w:sz w:val="22"/>
          <w:szCs w:val="22"/>
          <w:lang w:val="ru-RU"/>
        </w:rPr>
        <w:t>Учасника</w:t>
      </w:r>
      <w:proofErr w:type="spellEnd"/>
      <w:r w:rsidRPr="0061678B">
        <w:rPr>
          <w:sz w:val="22"/>
          <w:szCs w:val="22"/>
          <w:lang w:val="ru-RU"/>
        </w:rPr>
        <w:t xml:space="preserve">) </w:t>
      </w:r>
      <w:proofErr w:type="spellStart"/>
      <w:r w:rsidRPr="0061678B">
        <w:rPr>
          <w:sz w:val="22"/>
          <w:szCs w:val="22"/>
          <w:lang w:val="ru-RU"/>
        </w:rPr>
        <w:t>дозволу</w:t>
      </w:r>
      <w:proofErr w:type="spellEnd"/>
      <w:r w:rsidRPr="0061678B">
        <w:rPr>
          <w:sz w:val="22"/>
          <w:szCs w:val="22"/>
          <w:lang w:val="ru-RU"/>
        </w:rPr>
        <w:t xml:space="preserve">, </w:t>
      </w:r>
      <w:proofErr w:type="spellStart"/>
      <w:r w:rsidRPr="0061678B">
        <w:rPr>
          <w:sz w:val="22"/>
          <w:szCs w:val="22"/>
          <w:lang w:val="ru-RU"/>
        </w:rPr>
        <w:t>ліцензії</w:t>
      </w:r>
      <w:proofErr w:type="spellEnd"/>
      <w:r w:rsidRPr="0061678B">
        <w:rPr>
          <w:sz w:val="22"/>
          <w:szCs w:val="22"/>
          <w:lang w:val="ru-RU"/>
        </w:rPr>
        <w:t xml:space="preserve"> </w:t>
      </w:r>
      <w:proofErr w:type="spellStart"/>
      <w:r w:rsidRPr="0061678B">
        <w:rPr>
          <w:sz w:val="22"/>
          <w:szCs w:val="22"/>
          <w:lang w:val="ru-RU"/>
        </w:rPr>
        <w:t>або</w:t>
      </w:r>
      <w:proofErr w:type="spellEnd"/>
      <w:r w:rsidRPr="0061678B">
        <w:rPr>
          <w:sz w:val="22"/>
          <w:szCs w:val="22"/>
          <w:lang w:val="ru-RU"/>
        </w:rPr>
        <w:t xml:space="preserve"> </w:t>
      </w:r>
      <w:proofErr w:type="spellStart"/>
      <w:r w:rsidRPr="0061678B">
        <w:rPr>
          <w:sz w:val="22"/>
          <w:szCs w:val="22"/>
          <w:lang w:val="ru-RU"/>
        </w:rPr>
        <w:t>сертифікату</w:t>
      </w:r>
      <w:proofErr w:type="spellEnd"/>
      <w:r w:rsidRPr="0061678B">
        <w:rPr>
          <w:sz w:val="22"/>
          <w:szCs w:val="22"/>
          <w:lang w:val="ru-RU"/>
        </w:rPr>
        <w:t xml:space="preserve"> на </w:t>
      </w:r>
      <w:proofErr w:type="spellStart"/>
      <w:r w:rsidRPr="0061678B">
        <w:rPr>
          <w:sz w:val="22"/>
          <w:szCs w:val="22"/>
          <w:lang w:val="ru-RU"/>
        </w:rPr>
        <w:t>провадження</w:t>
      </w:r>
      <w:proofErr w:type="spellEnd"/>
      <w:r w:rsidRPr="0061678B">
        <w:rPr>
          <w:sz w:val="22"/>
          <w:szCs w:val="22"/>
          <w:lang w:val="ru-RU"/>
        </w:rPr>
        <w:t xml:space="preserve"> </w:t>
      </w:r>
      <w:proofErr w:type="spellStart"/>
      <w:r w:rsidRPr="0061678B">
        <w:rPr>
          <w:sz w:val="22"/>
          <w:szCs w:val="22"/>
          <w:lang w:val="ru-RU"/>
        </w:rPr>
        <w:t>певного</w:t>
      </w:r>
      <w:proofErr w:type="spellEnd"/>
      <w:r w:rsidRPr="0061678B">
        <w:rPr>
          <w:sz w:val="22"/>
          <w:szCs w:val="22"/>
          <w:lang w:val="ru-RU"/>
        </w:rPr>
        <w:t xml:space="preserve"> виду </w:t>
      </w:r>
      <w:proofErr w:type="spellStart"/>
      <w:r w:rsidRPr="0061678B">
        <w:rPr>
          <w:sz w:val="22"/>
          <w:szCs w:val="22"/>
          <w:lang w:val="ru-RU"/>
        </w:rPr>
        <w:t>господарської</w:t>
      </w:r>
      <w:proofErr w:type="spellEnd"/>
      <w:r w:rsidRPr="0061678B">
        <w:rPr>
          <w:sz w:val="22"/>
          <w:szCs w:val="22"/>
          <w:lang w:val="ru-RU"/>
        </w:rPr>
        <w:t xml:space="preserve"> </w:t>
      </w:r>
      <w:proofErr w:type="spellStart"/>
      <w:r w:rsidRPr="0061678B">
        <w:rPr>
          <w:sz w:val="22"/>
          <w:szCs w:val="22"/>
          <w:lang w:val="ru-RU"/>
        </w:rPr>
        <w:t>діяльності</w:t>
      </w:r>
      <w:proofErr w:type="spellEnd"/>
      <w:r w:rsidRPr="0061678B">
        <w:rPr>
          <w:sz w:val="22"/>
          <w:szCs w:val="22"/>
          <w:lang w:val="ru-RU"/>
        </w:rPr>
        <w:t xml:space="preserve">, </w:t>
      </w:r>
      <w:proofErr w:type="spellStart"/>
      <w:r w:rsidRPr="0061678B">
        <w:rPr>
          <w:sz w:val="22"/>
          <w:szCs w:val="22"/>
          <w:lang w:val="ru-RU"/>
        </w:rPr>
        <w:t>якщо</w:t>
      </w:r>
      <w:proofErr w:type="spellEnd"/>
      <w:r w:rsidRPr="0061678B">
        <w:rPr>
          <w:sz w:val="22"/>
          <w:szCs w:val="22"/>
          <w:lang w:val="ru-RU"/>
        </w:rPr>
        <w:t xml:space="preserve"> </w:t>
      </w:r>
      <w:proofErr w:type="spellStart"/>
      <w:r w:rsidRPr="0061678B">
        <w:rPr>
          <w:sz w:val="22"/>
          <w:szCs w:val="22"/>
          <w:lang w:val="ru-RU"/>
        </w:rPr>
        <w:t>отримання</w:t>
      </w:r>
      <w:proofErr w:type="spellEnd"/>
      <w:r w:rsidRPr="0061678B">
        <w:rPr>
          <w:sz w:val="22"/>
          <w:szCs w:val="22"/>
          <w:lang w:val="ru-RU"/>
        </w:rPr>
        <w:t xml:space="preserve"> такого </w:t>
      </w:r>
      <w:proofErr w:type="spellStart"/>
      <w:r w:rsidRPr="0061678B">
        <w:rPr>
          <w:sz w:val="22"/>
          <w:szCs w:val="22"/>
          <w:lang w:val="ru-RU"/>
        </w:rPr>
        <w:t>дозволу</w:t>
      </w:r>
      <w:proofErr w:type="spellEnd"/>
      <w:r w:rsidRPr="0061678B">
        <w:rPr>
          <w:sz w:val="22"/>
          <w:szCs w:val="22"/>
          <w:lang w:val="ru-RU"/>
        </w:rPr>
        <w:t xml:space="preserve"> </w:t>
      </w:r>
      <w:proofErr w:type="spellStart"/>
      <w:r w:rsidRPr="0061678B">
        <w:rPr>
          <w:sz w:val="22"/>
          <w:szCs w:val="22"/>
          <w:lang w:val="ru-RU"/>
        </w:rPr>
        <w:t>або</w:t>
      </w:r>
      <w:proofErr w:type="spellEnd"/>
      <w:r w:rsidRPr="0061678B">
        <w:rPr>
          <w:sz w:val="22"/>
          <w:szCs w:val="22"/>
          <w:lang w:val="ru-RU"/>
        </w:rPr>
        <w:t xml:space="preserve"> </w:t>
      </w:r>
      <w:proofErr w:type="spellStart"/>
      <w:r w:rsidRPr="0061678B">
        <w:rPr>
          <w:sz w:val="22"/>
          <w:szCs w:val="22"/>
          <w:lang w:val="ru-RU"/>
        </w:rPr>
        <w:t>ліцензії</w:t>
      </w:r>
      <w:proofErr w:type="spellEnd"/>
      <w:r w:rsidRPr="0061678B">
        <w:rPr>
          <w:sz w:val="22"/>
          <w:szCs w:val="22"/>
          <w:lang w:val="ru-RU"/>
        </w:rPr>
        <w:t xml:space="preserve"> на </w:t>
      </w:r>
      <w:proofErr w:type="spellStart"/>
      <w:r w:rsidRPr="0061678B">
        <w:rPr>
          <w:sz w:val="22"/>
          <w:szCs w:val="22"/>
          <w:lang w:val="ru-RU"/>
        </w:rPr>
        <w:t>провадження</w:t>
      </w:r>
      <w:proofErr w:type="spellEnd"/>
      <w:r w:rsidRPr="0061678B">
        <w:rPr>
          <w:sz w:val="22"/>
          <w:szCs w:val="22"/>
          <w:lang w:val="ru-RU"/>
        </w:rPr>
        <w:t xml:space="preserve"> такого виду </w:t>
      </w:r>
      <w:proofErr w:type="spellStart"/>
      <w:r w:rsidRPr="0061678B">
        <w:rPr>
          <w:sz w:val="22"/>
          <w:szCs w:val="22"/>
          <w:lang w:val="ru-RU"/>
        </w:rPr>
        <w:t>діяльності</w:t>
      </w:r>
      <w:proofErr w:type="spellEnd"/>
      <w:r w:rsidRPr="0061678B">
        <w:rPr>
          <w:sz w:val="22"/>
          <w:szCs w:val="22"/>
          <w:lang w:val="ru-RU"/>
        </w:rPr>
        <w:t xml:space="preserve"> </w:t>
      </w:r>
      <w:proofErr w:type="spellStart"/>
      <w:r w:rsidRPr="0061678B">
        <w:rPr>
          <w:sz w:val="22"/>
          <w:szCs w:val="22"/>
          <w:lang w:val="ru-RU"/>
        </w:rPr>
        <w:t>передбачено</w:t>
      </w:r>
      <w:proofErr w:type="spellEnd"/>
      <w:r w:rsidRPr="0061678B">
        <w:rPr>
          <w:sz w:val="22"/>
          <w:szCs w:val="22"/>
          <w:lang w:val="ru-RU"/>
        </w:rPr>
        <w:t xml:space="preserve"> </w:t>
      </w:r>
      <w:proofErr w:type="spellStart"/>
      <w:r w:rsidRPr="0061678B">
        <w:rPr>
          <w:sz w:val="22"/>
          <w:szCs w:val="22"/>
          <w:lang w:val="ru-RU"/>
        </w:rPr>
        <w:t>законодавством</w:t>
      </w:r>
      <w:proofErr w:type="spellEnd"/>
      <w:r w:rsidRPr="0061678B">
        <w:rPr>
          <w:sz w:val="22"/>
          <w:szCs w:val="22"/>
          <w:lang w:val="ru-RU"/>
        </w:rPr>
        <w:t xml:space="preserve">, </w:t>
      </w:r>
    </w:p>
    <w:p w14:paraId="7C799D65" w14:textId="77777777" w:rsidR="00F73A78" w:rsidRPr="004E15E7" w:rsidRDefault="00F73A78" w:rsidP="00F73A78">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B50878">
        <w:rPr>
          <w:rFonts w:ascii="Times New Roman" w:hAnsi="Times New Roman" w:cs="Times New Roman"/>
          <w:color w:val="000000"/>
          <w:sz w:val="22"/>
          <w:szCs w:val="22"/>
        </w:rPr>
        <w:t>15.</w:t>
      </w:r>
      <w:r>
        <w:rPr>
          <w:rFonts w:ascii="Times New Roman" w:hAnsi="Times New Roman" w:cs="Times New Roman"/>
          <w:b/>
          <w:color w:val="000000"/>
          <w:sz w:val="22"/>
          <w:szCs w:val="22"/>
        </w:rPr>
        <w:t xml:space="preserve"> </w:t>
      </w:r>
      <w:r w:rsidRPr="004E15E7">
        <w:rPr>
          <w:rFonts w:ascii="Times New Roman" w:hAnsi="Times New Roman" w:cs="Times New Roman"/>
          <w:b/>
          <w:color w:val="000000"/>
          <w:sz w:val="22"/>
          <w:szCs w:val="22"/>
        </w:rPr>
        <w:t>Додатки до оголошення:</w:t>
      </w:r>
      <w:r w:rsidRPr="004E15E7">
        <w:rPr>
          <w:rFonts w:ascii="Times New Roman" w:hAnsi="Times New Roman" w:cs="Times New Roman"/>
          <w:color w:val="000000"/>
          <w:sz w:val="22"/>
          <w:szCs w:val="22"/>
        </w:rPr>
        <w:t>.</w:t>
      </w:r>
    </w:p>
    <w:p w14:paraId="60982466" w14:textId="77777777" w:rsidR="00F73A78" w:rsidRPr="004E15E7" w:rsidRDefault="00F73A78" w:rsidP="00F73A78">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E15E7">
        <w:rPr>
          <w:rFonts w:ascii="Times New Roman" w:hAnsi="Times New Roman" w:cs="Times New Roman"/>
          <w:color w:val="000000"/>
          <w:sz w:val="22"/>
          <w:szCs w:val="22"/>
        </w:rPr>
        <w:t>Додаток № 1 – Форма "Комерційна пропозиція".</w:t>
      </w:r>
    </w:p>
    <w:p w14:paraId="47B94EDF" w14:textId="77777777" w:rsidR="00F73A78" w:rsidRPr="004E15E7" w:rsidRDefault="00F73A78" w:rsidP="00F73A78">
      <w:pPr>
        <w:tabs>
          <w:tab w:val="num" w:pos="-180"/>
        </w:tabs>
        <w:jc w:val="both"/>
        <w:rPr>
          <w:sz w:val="22"/>
          <w:szCs w:val="22"/>
        </w:rPr>
      </w:pPr>
      <w:r>
        <w:rPr>
          <w:sz w:val="22"/>
          <w:szCs w:val="22"/>
        </w:rPr>
        <w:t xml:space="preserve"> </w:t>
      </w:r>
      <w:r w:rsidRPr="004E15E7">
        <w:rPr>
          <w:sz w:val="22"/>
          <w:szCs w:val="22"/>
        </w:rPr>
        <w:t xml:space="preserve">Додаток № 2 – </w:t>
      </w:r>
      <w:bookmarkStart w:id="8" w:name="_Hlk47084342"/>
      <w:r w:rsidRPr="004E15E7">
        <w:rPr>
          <w:sz w:val="22"/>
          <w:szCs w:val="22"/>
        </w:rPr>
        <w:t>Технічні</w:t>
      </w:r>
      <w:r>
        <w:rPr>
          <w:sz w:val="22"/>
          <w:szCs w:val="22"/>
        </w:rPr>
        <w:t xml:space="preserve"> та якісні</w:t>
      </w:r>
      <w:r w:rsidRPr="004E15E7">
        <w:rPr>
          <w:sz w:val="22"/>
          <w:szCs w:val="22"/>
        </w:rPr>
        <w:t xml:space="preserve"> вимоги </w:t>
      </w:r>
      <w:r>
        <w:rPr>
          <w:sz w:val="22"/>
          <w:szCs w:val="22"/>
        </w:rPr>
        <w:t>до предмету закупівлі</w:t>
      </w:r>
      <w:r w:rsidRPr="004E15E7">
        <w:rPr>
          <w:sz w:val="22"/>
          <w:szCs w:val="22"/>
        </w:rPr>
        <w:t xml:space="preserve"> </w:t>
      </w:r>
    </w:p>
    <w:bookmarkEnd w:id="8"/>
    <w:p w14:paraId="2B13977B" w14:textId="77777777" w:rsidR="00F73A78" w:rsidRPr="004E15E7" w:rsidRDefault="00F73A78" w:rsidP="00F73A78">
      <w:pPr>
        <w:tabs>
          <w:tab w:val="num" w:pos="-180"/>
        </w:tabs>
        <w:jc w:val="both"/>
        <w:rPr>
          <w:sz w:val="22"/>
          <w:szCs w:val="22"/>
        </w:rPr>
      </w:pPr>
      <w:r>
        <w:rPr>
          <w:sz w:val="22"/>
          <w:szCs w:val="22"/>
        </w:rPr>
        <w:t xml:space="preserve"> </w:t>
      </w:r>
      <w:r w:rsidRPr="004E15E7">
        <w:rPr>
          <w:sz w:val="22"/>
          <w:szCs w:val="22"/>
        </w:rPr>
        <w:t xml:space="preserve">Додаток № 3 – </w:t>
      </w:r>
      <w:r>
        <w:rPr>
          <w:sz w:val="22"/>
          <w:szCs w:val="22"/>
        </w:rPr>
        <w:t xml:space="preserve"> </w:t>
      </w:r>
      <w:r w:rsidRPr="004E15E7">
        <w:rPr>
          <w:sz w:val="22"/>
          <w:szCs w:val="22"/>
        </w:rPr>
        <w:t>Проект договору</w:t>
      </w:r>
      <w:r>
        <w:rPr>
          <w:sz w:val="22"/>
          <w:szCs w:val="22"/>
        </w:rPr>
        <w:t xml:space="preserve"> на закупівлю товару</w:t>
      </w:r>
    </w:p>
    <w:p w14:paraId="29A714B0" w14:textId="77777777" w:rsidR="00F73A78" w:rsidRPr="004E15E7" w:rsidRDefault="00F73A78" w:rsidP="00F73A78">
      <w:pPr>
        <w:tabs>
          <w:tab w:val="num" w:pos="-180"/>
        </w:tabs>
        <w:jc w:val="both"/>
        <w:rPr>
          <w:sz w:val="22"/>
          <w:szCs w:val="22"/>
        </w:rPr>
      </w:pPr>
      <w:r w:rsidRPr="004E15E7">
        <w:rPr>
          <w:sz w:val="22"/>
          <w:szCs w:val="22"/>
        </w:rPr>
        <w:t>Додаток № 4 –  Інша інформація</w:t>
      </w:r>
      <w:r>
        <w:rPr>
          <w:sz w:val="22"/>
          <w:szCs w:val="22"/>
        </w:rPr>
        <w:t xml:space="preserve"> (перелік документів)</w:t>
      </w:r>
      <w:r w:rsidRPr="004E15E7">
        <w:rPr>
          <w:sz w:val="22"/>
          <w:szCs w:val="22"/>
        </w:rPr>
        <w:t>, яка надається Учасником в складі пропозиції.</w:t>
      </w:r>
    </w:p>
    <w:p w14:paraId="29860421" w14:textId="77777777" w:rsidR="00F73A78" w:rsidRPr="004E15E7" w:rsidRDefault="00F73A78" w:rsidP="00F73A78">
      <w:pPr>
        <w:pStyle w:val="3"/>
        <w:tabs>
          <w:tab w:val="left" w:pos="720"/>
        </w:tabs>
        <w:spacing w:before="0" w:beforeAutospacing="0" w:after="0" w:afterAutospacing="0"/>
        <w:jc w:val="center"/>
        <w:rPr>
          <w:color w:val="000000"/>
          <w:sz w:val="22"/>
          <w:szCs w:val="22"/>
        </w:rPr>
      </w:pPr>
    </w:p>
    <w:p w14:paraId="04C53332" w14:textId="33A514AB" w:rsidR="00994F7E" w:rsidRPr="00C911A5" w:rsidRDefault="00F73A78" w:rsidP="00994F7E">
      <w:pPr>
        <w:rPr>
          <w:i/>
          <w:sz w:val="22"/>
          <w:szCs w:val="22"/>
        </w:rPr>
      </w:pPr>
      <w:r>
        <w:rPr>
          <w:i/>
          <w:sz w:val="22"/>
          <w:szCs w:val="22"/>
        </w:rPr>
        <w:t xml:space="preserve"> </w:t>
      </w:r>
    </w:p>
    <w:p w14:paraId="046CA60A" w14:textId="77777777" w:rsidR="00F73A78" w:rsidRDefault="00F73A78" w:rsidP="00455AC0">
      <w:pPr>
        <w:pStyle w:val="PreformattedText"/>
        <w:jc w:val="right"/>
        <w:rPr>
          <w:rFonts w:ascii="Times New Roman" w:hAnsi="Times New Roman" w:cs="Times New Roman"/>
          <w:b/>
          <w:bCs/>
          <w:sz w:val="22"/>
          <w:szCs w:val="22"/>
        </w:rPr>
      </w:pPr>
    </w:p>
    <w:p w14:paraId="1493C1C1" w14:textId="77777777" w:rsidR="00F73A78" w:rsidRDefault="00F73A78" w:rsidP="00455AC0">
      <w:pPr>
        <w:pStyle w:val="PreformattedText"/>
        <w:jc w:val="right"/>
        <w:rPr>
          <w:rFonts w:ascii="Times New Roman" w:hAnsi="Times New Roman" w:cs="Times New Roman"/>
          <w:b/>
          <w:bCs/>
          <w:sz w:val="22"/>
          <w:szCs w:val="22"/>
        </w:rPr>
      </w:pPr>
    </w:p>
    <w:p w14:paraId="61DD6FBA" w14:textId="77777777" w:rsidR="00F73A78" w:rsidRDefault="00F73A78" w:rsidP="00455AC0">
      <w:pPr>
        <w:pStyle w:val="PreformattedText"/>
        <w:jc w:val="right"/>
        <w:rPr>
          <w:rFonts w:ascii="Times New Roman" w:hAnsi="Times New Roman" w:cs="Times New Roman"/>
          <w:b/>
          <w:bCs/>
          <w:sz w:val="22"/>
          <w:szCs w:val="22"/>
        </w:rPr>
      </w:pPr>
    </w:p>
    <w:p w14:paraId="28C23795" w14:textId="77777777" w:rsidR="00F73A78" w:rsidRDefault="00F73A78" w:rsidP="00455AC0">
      <w:pPr>
        <w:pStyle w:val="PreformattedText"/>
        <w:jc w:val="right"/>
        <w:rPr>
          <w:rFonts w:ascii="Times New Roman" w:hAnsi="Times New Roman" w:cs="Times New Roman"/>
          <w:b/>
          <w:bCs/>
          <w:sz w:val="22"/>
          <w:szCs w:val="22"/>
        </w:rPr>
      </w:pPr>
    </w:p>
    <w:p w14:paraId="1AD6AE3E" w14:textId="77777777" w:rsidR="00F73A78" w:rsidRDefault="00F73A78" w:rsidP="00455AC0">
      <w:pPr>
        <w:pStyle w:val="PreformattedText"/>
        <w:jc w:val="right"/>
        <w:rPr>
          <w:rFonts w:ascii="Times New Roman" w:hAnsi="Times New Roman" w:cs="Times New Roman"/>
          <w:b/>
          <w:bCs/>
          <w:sz w:val="22"/>
          <w:szCs w:val="22"/>
        </w:rPr>
      </w:pPr>
    </w:p>
    <w:p w14:paraId="1CB96806" w14:textId="77777777" w:rsidR="00F73A78" w:rsidRDefault="00F73A78" w:rsidP="00455AC0">
      <w:pPr>
        <w:pStyle w:val="PreformattedText"/>
        <w:jc w:val="right"/>
        <w:rPr>
          <w:rFonts w:ascii="Times New Roman" w:hAnsi="Times New Roman" w:cs="Times New Roman"/>
          <w:b/>
          <w:bCs/>
          <w:sz w:val="22"/>
          <w:szCs w:val="22"/>
        </w:rPr>
      </w:pPr>
    </w:p>
    <w:p w14:paraId="7B8BD72C" w14:textId="77777777" w:rsidR="00F73A78" w:rsidRDefault="00F73A78" w:rsidP="00455AC0">
      <w:pPr>
        <w:pStyle w:val="PreformattedText"/>
        <w:jc w:val="right"/>
        <w:rPr>
          <w:rFonts w:ascii="Times New Roman" w:hAnsi="Times New Roman" w:cs="Times New Roman"/>
          <w:b/>
          <w:bCs/>
          <w:sz w:val="22"/>
          <w:szCs w:val="22"/>
        </w:rPr>
      </w:pPr>
    </w:p>
    <w:p w14:paraId="02995AFB" w14:textId="77777777" w:rsidR="00F73A78" w:rsidRDefault="00F73A78" w:rsidP="00455AC0">
      <w:pPr>
        <w:pStyle w:val="PreformattedText"/>
        <w:jc w:val="right"/>
        <w:rPr>
          <w:rFonts w:ascii="Times New Roman" w:hAnsi="Times New Roman" w:cs="Times New Roman"/>
          <w:b/>
          <w:bCs/>
          <w:sz w:val="22"/>
          <w:szCs w:val="22"/>
        </w:rPr>
      </w:pPr>
    </w:p>
    <w:p w14:paraId="5E90E343" w14:textId="77777777" w:rsidR="00F73A78" w:rsidRDefault="00F73A78" w:rsidP="00455AC0">
      <w:pPr>
        <w:pStyle w:val="PreformattedText"/>
        <w:jc w:val="right"/>
        <w:rPr>
          <w:rFonts w:ascii="Times New Roman" w:hAnsi="Times New Roman" w:cs="Times New Roman"/>
          <w:b/>
          <w:bCs/>
          <w:sz w:val="22"/>
          <w:szCs w:val="22"/>
        </w:rPr>
      </w:pPr>
    </w:p>
    <w:p w14:paraId="6F6A24CA" w14:textId="77777777" w:rsidR="00F73A78" w:rsidRDefault="00F73A78" w:rsidP="00455AC0">
      <w:pPr>
        <w:pStyle w:val="PreformattedText"/>
        <w:jc w:val="right"/>
        <w:rPr>
          <w:rFonts w:ascii="Times New Roman" w:hAnsi="Times New Roman" w:cs="Times New Roman"/>
          <w:b/>
          <w:bCs/>
          <w:sz w:val="22"/>
          <w:szCs w:val="22"/>
        </w:rPr>
      </w:pPr>
    </w:p>
    <w:p w14:paraId="1890A66A" w14:textId="77777777" w:rsidR="00F73A78" w:rsidRDefault="00F73A78" w:rsidP="00455AC0">
      <w:pPr>
        <w:pStyle w:val="PreformattedText"/>
        <w:jc w:val="right"/>
        <w:rPr>
          <w:rFonts w:ascii="Times New Roman" w:hAnsi="Times New Roman" w:cs="Times New Roman"/>
          <w:b/>
          <w:bCs/>
          <w:sz w:val="22"/>
          <w:szCs w:val="22"/>
        </w:rPr>
      </w:pPr>
    </w:p>
    <w:p w14:paraId="6CBD7506" w14:textId="77777777" w:rsidR="00F73A78" w:rsidRDefault="00F73A78" w:rsidP="00455AC0">
      <w:pPr>
        <w:pStyle w:val="PreformattedText"/>
        <w:jc w:val="right"/>
        <w:rPr>
          <w:rFonts w:ascii="Times New Roman" w:hAnsi="Times New Roman" w:cs="Times New Roman"/>
          <w:b/>
          <w:bCs/>
          <w:sz w:val="22"/>
          <w:szCs w:val="22"/>
        </w:rPr>
      </w:pPr>
    </w:p>
    <w:p w14:paraId="092EDAA2" w14:textId="77777777" w:rsidR="00F73A78" w:rsidRDefault="00F73A78" w:rsidP="00455AC0">
      <w:pPr>
        <w:pStyle w:val="PreformattedText"/>
        <w:jc w:val="right"/>
        <w:rPr>
          <w:rFonts w:ascii="Times New Roman" w:hAnsi="Times New Roman" w:cs="Times New Roman"/>
          <w:b/>
          <w:bCs/>
          <w:sz w:val="22"/>
          <w:szCs w:val="22"/>
        </w:rPr>
      </w:pPr>
    </w:p>
    <w:p w14:paraId="1C49AA8E" w14:textId="3B3F5F11" w:rsidR="00455AC0" w:rsidRPr="00C911A5" w:rsidRDefault="00455AC0" w:rsidP="00455AC0">
      <w:pPr>
        <w:pStyle w:val="PreformattedText"/>
        <w:jc w:val="right"/>
        <w:rPr>
          <w:rFonts w:ascii="Times New Roman" w:hAnsi="Times New Roman" w:cs="Times New Roman"/>
          <w:sz w:val="22"/>
          <w:szCs w:val="22"/>
        </w:rPr>
      </w:pPr>
      <w:r w:rsidRPr="00C911A5">
        <w:rPr>
          <w:rFonts w:ascii="Times New Roman" w:hAnsi="Times New Roman" w:cs="Times New Roman"/>
          <w:b/>
          <w:bCs/>
          <w:sz w:val="22"/>
          <w:szCs w:val="22"/>
        </w:rPr>
        <w:lastRenderedPageBreak/>
        <w:t xml:space="preserve">Додаток </w:t>
      </w:r>
      <w:r w:rsidRPr="00C911A5">
        <w:rPr>
          <w:rFonts w:ascii="Times New Roman" w:hAnsi="Times New Roman" w:cs="Times New Roman"/>
          <w:sz w:val="22"/>
          <w:szCs w:val="22"/>
        </w:rPr>
        <w:t>1</w:t>
      </w:r>
    </w:p>
    <w:p w14:paraId="5120D590" w14:textId="77777777" w:rsidR="00455AC0" w:rsidRPr="00C911A5" w:rsidRDefault="00455AC0" w:rsidP="00455AC0">
      <w:pPr>
        <w:pStyle w:val="af5"/>
        <w:ind w:right="-37"/>
        <w:jc w:val="right"/>
        <w:rPr>
          <w:rFonts w:ascii="Times New Roman" w:hAnsi="Times New Roman"/>
          <w:b/>
          <w:bCs/>
          <w:sz w:val="22"/>
          <w:szCs w:val="22"/>
          <w:lang w:val="uk-UA"/>
        </w:rPr>
      </w:pPr>
      <w:r w:rsidRPr="00C911A5">
        <w:rPr>
          <w:rFonts w:ascii="Times New Roman" w:hAnsi="Times New Roman"/>
          <w:b/>
          <w:bCs/>
          <w:sz w:val="22"/>
          <w:szCs w:val="22"/>
          <w:lang w:val="uk-UA"/>
        </w:rPr>
        <w:t xml:space="preserve">до оголошення </w:t>
      </w:r>
    </w:p>
    <w:p w14:paraId="73ADD631" w14:textId="77777777" w:rsidR="00455AC0" w:rsidRPr="00C911A5" w:rsidRDefault="00455AC0" w:rsidP="00455AC0">
      <w:pPr>
        <w:pStyle w:val="PreformattedText"/>
        <w:rPr>
          <w:rFonts w:ascii="Times New Roman" w:hAnsi="Times New Roman" w:cs="Times New Roman"/>
          <w:sz w:val="22"/>
          <w:szCs w:val="22"/>
        </w:rPr>
      </w:pPr>
    </w:p>
    <w:p w14:paraId="6EFF10AE" w14:textId="77777777" w:rsidR="00455AC0" w:rsidRPr="00C911A5"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9" w:name="_Hlk47089317"/>
      <w:r w:rsidRPr="00C911A5">
        <w:rPr>
          <w:b/>
          <w:bCs/>
          <w:sz w:val="22"/>
          <w:szCs w:val="22"/>
        </w:rPr>
        <w:t>ФОРМА «КОМЕРЦІЙНОЇ ПРОПОЗИЦІЇ»</w:t>
      </w:r>
    </w:p>
    <w:bookmarkEnd w:id="9"/>
    <w:p w14:paraId="4A2FDF38" w14:textId="77777777" w:rsidR="00455AC0" w:rsidRPr="00C911A5" w:rsidRDefault="00E40FF9" w:rsidP="00455AC0">
      <w:pPr>
        <w:ind w:firstLine="246"/>
        <w:jc w:val="center"/>
        <w:rPr>
          <w:b/>
          <w:sz w:val="22"/>
          <w:szCs w:val="22"/>
        </w:rPr>
      </w:pPr>
      <w:r w:rsidRPr="00C911A5">
        <w:rPr>
          <w:b/>
          <w:sz w:val="22"/>
          <w:szCs w:val="22"/>
        </w:rPr>
        <w:t>(форма, яка подається за підписом Учасник</w:t>
      </w:r>
      <w:r w:rsidR="003C4992" w:rsidRPr="00C911A5">
        <w:rPr>
          <w:b/>
          <w:sz w:val="22"/>
          <w:szCs w:val="22"/>
        </w:rPr>
        <w:t>а</w:t>
      </w:r>
      <w:r w:rsidRPr="00C911A5">
        <w:rPr>
          <w:b/>
          <w:sz w:val="22"/>
          <w:szCs w:val="22"/>
        </w:rPr>
        <w:t xml:space="preserve"> на фірмовому бланку)</w:t>
      </w:r>
    </w:p>
    <w:p w14:paraId="29933280" w14:textId="77777777" w:rsidR="00455AC0" w:rsidRPr="00C911A5" w:rsidRDefault="00455AC0" w:rsidP="00455AC0">
      <w:pPr>
        <w:jc w:val="both"/>
        <w:rPr>
          <w:sz w:val="22"/>
          <w:szCs w:val="22"/>
        </w:rPr>
      </w:pPr>
    </w:p>
    <w:p w14:paraId="0F051319" w14:textId="56C7869A" w:rsidR="001B7970" w:rsidRPr="00C911A5" w:rsidRDefault="001B7970" w:rsidP="001B7970">
      <w:pPr>
        <w:widowControl w:val="0"/>
        <w:jc w:val="center"/>
        <w:rPr>
          <w:bCs/>
          <w:sz w:val="22"/>
          <w:szCs w:val="22"/>
        </w:rPr>
      </w:pPr>
      <w:r w:rsidRPr="00C911A5">
        <w:rPr>
          <w:bCs/>
          <w:sz w:val="22"/>
          <w:szCs w:val="22"/>
        </w:rPr>
        <w:t xml:space="preserve">                                                                                 </w:t>
      </w:r>
      <w:r w:rsidR="00686F76" w:rsidRPr="00C911A5">
        <w:rPr>
          <w:bCs/>
          <w:sz w:val="22"/>
          <w:szCs w:val="22"/>
        </w:rPr>
        <w:t xml:space="preserve">                           </w:t>
      </w:r>
      <w:r w:rsidRPr="00C911A5">
        <w:rPr>
          <w:bCs/>
          <w:sz w:val="22"/>
          <w:szCs w:val="22"/>
        </w:rPr>
        <w:t>___________________  202</w:t>
      </w:r>
      <w:r w:rsidR="00193B64">
        <w:rPr>
          <w:bCs/>
          <w:sz w:val="22"/>
          <w:szCs w:val="22"/>
        </w:rPr>
        <w:t>2</w:t>
      </w:r>
      <w:r w:rsidRPr="00C911A5">
        <w:rPr>
          <w:bCs/>
          <w:sz w:val="22"/>
          <w:szCs w:val="22"/>
        </w:rPr>
        <w:t xml:space="preserve"> р. </w:t>
      </w:r>
    </w:p>
    <w:p w14:paraId="50BA5B35" w14:textId="77777777" w:rsidR="001B7970" w:rsidRPr="00C911A5" w:rsidRDefault="001B7970" w:rsidP="001B7970">
      <w:pPr>
        <w:widowControl w:val="0"/>
        <w:rPr>
          <w:sz w:val="22"/>
          <w:szCs w:val="22"/>
        </w:rPr>
      </w:pPr>
      <w:r w:rsidRPr="00C911A5">
        <w:rPr>
          <w:sz w:val="22"/>
          <w:szCs w:val="22"/>
        </w:rPr>
        <w:t xml:space="preserve">1. Повне Найменування учасника:  </w:t>
      </w:r>
    </w:p>
    <w:p w14:paraId="1849D1C7" w14:textId="77777777" w:rsidR="001B7970" w:rsidRPr="00C911A5" w:rsidRDefault="001B7970" w:rsidP="001B7970">
      <w:pPr>
        <w:widowControl w:val="0"/>
        <w:jc w:val="both"/>
        <w:rPr>
          <w:sz w:val="22"/>
          <w:szCs w:val="22"/>
        </w:rPr>
      </w:pPr>
      <w:r w:rsidRPr="00C911A5">
        <w:rPr>
          <w:sz w:val="22"/>
          <w:szCs w:val="22"/>
        </w:rPr>
        <w:t>2. Адреса (юридична, поштова) учасника:</w:t>
      </w:r>
    </w:p>
    <w:p w14:paraId="63018ABE" w14:textId="77777777" w:rsidR="001B7970" w:rsidRPr="00C911A5" w:rsidRDefault="001B7970" w:rsidP="001B7970">
      <w:pPr>
        <w:widowControl w:val="0"/>
        <w:jc w:val="both"/>
        <w:rPr>
          <w:sz w:val="22"/>
          <w:szCs w:val="22"/>
        </w:rPr>
      </w:pPr>
      <w:r w:rsidRPr="00C911A5">
        <w:rPr>
          <w:sz w:val="22"/>
          <w:szCs w:val="22"/>
        </w:rPr>
        <w:t>3.</w:t>
      </w:r>
      <w:r w:rsidR="004F79D1" w:rsidRPr="00C911A5">
        <w:rPr>
          <w:sz w:val="22"/>
          <w:szCs w:val="22"/>
        </w:rPr>
        <w:t xml:space="preserve"> </w:t>
      </w:r>
      <w:r w:rsidRPr="00C911A5">
        <w:rPr>
          <w:sz w:val="22"/>
          <w:szCs w:val="22"/>
        </w:rPr>
        <w:t>Телефон:</w:t>
      </w:r>
    </w:p>
    <w:p w14:paraId="4D3497DA" w14:textId="77777777" w:rsidR="001B7970" w:rsidRPr="00C911A5" w:rsidRDefault="001B7970" w:rsidP="001B7970">
      <w:pPr>
        <w:spacing w:before="120"/>
        <w:jc w:val="both"/>
        <w:rPr>
          <w:sz w:val="22"/>
          <w:szCs w:val="22"/>
        </w:rPr>
      </w:pPr>
      <w:r w:rsidRPr="00C911A5">
        <w:rPr>
          <w:sz w:val="22"/>
          <w:szCs w:val="22"/>
        </w:rPr>
        <w:t>4. Прізвище, ім’я, по-батькові посадової особи учасника:</w:t>
      </w:r>
    </w:p>
    <w:p w14:paraId="75B2778F" w14:textId="77777777" w:rsidR="001B7970" w:rsidRPr="00C911A5" w:rsidRDefault="001B7970" w:rsidP="001B7970">
      <w:pPr>
        <w:spacing w:before="120"/>
        <w:jc w:val="both"/>
        <w:rPr>
          <w:sz w:val="22"/>
          <w:szCs w:val="22"/>
        </w:rPr>
      </w:pPr>
      <w:r w:rsidRPr="00C911A5">
        <w:rPr>
          <w:sz w:val="22"/>
          <w:szCs w:val="22"/>
        </w:rPr>
        <w:t>- яку уповноважено на</w:t>
      </w:r>
      <w:r w:rsidR="004F79D1" w:rsidRPr="00C911A5">
        <w:rPr>
          <w:sz w:val="22"/>
          <w:szCs w:val="22"/>
        </w:rPr>
        <w:t xml:space="preserve"> підписання документів у складі</w:t>
      </w:r>
      <w:r w:rsidRPr="00C911A5">
        <w:rPr>
          <w:sz w:val="22"/>
          <w:szCs w:val="22"/>
        </w:rPr>
        <w:t xml:space="preserve"> пропозиції, контактні телефони </w:t>
      </w:r>
      <w:r w:rsidRPr="00C911A5">
        <w:rPr>
          <w:i/>
          <w:sz w:val="22"/>
          <w:szCs w:val="22"/>
        </w:rPr>
        <w:t>(бажано вказати мобільний телефон),</w:t>
      </w:r>
      <w:r w:rsidRPr="00C911A5">
        <w:rPr>
          <w:sz w:val="22"/>
          <w:szCs w:val="22"/>
        </w:rPr>
        <w:t xml:space="preserve"> е-</w:t>
      </w:r>
      <w:proofErr w:type="spellStart"/>
      <w:r w:rsidRPr="00C911A5">
        <w:rPr>
          <w:sz w:val="22"/>
          <w:szCs w:val="22"/>
        </w:rPr>
        <w:t>mail</w:t>
      </w:r>
      <w:proofErr w:type="spellEnd"/>
      <w:r w:rsidRPr="00C911A5">
        <w:rPr>
          <w:sz w:val="22"/>
          <w:szCs w:val="22"/>
        </w:rPr>
        <w:t>:</w:t>
      </w:r>
    </w:p>
    <w:p w14:paraId="5AA1A255" w14:textId="77777777" w:rsidR="001B7970" w:rsidRPr="00C911A5" w:rsidRDefault="001B7970" w:rsidP="001B7970">
      <w:pPr>
        <w:spacing w:before="120"/>
        <w:jc w:val="both"/>
        <w:rPr>
          <w:sz w:val="22"/>
          <w:szCs w:val="22"/>
        </w:rPr>
      </w:pPr>
      <w:r w:rsidRPr="00C911A5">
        <w:rPr>
          <w:sz w:val="22"/>
          <w:szCs w:val="22"/>
        </w:rPr>
        <w:t xml:space="preserve">- яку уповноважено на підписання договору про закупівлю, контактні телефони </w:t>
      </w:r>
      <w:r w:rsidRPr="00C911A5">
        <w:rPr>
          <w:i/>
          <w:sz w:val="22"/>
          <w:szCs w:val="22"/>
        </w:rPr>
        <w:t>(бажано вказати мобільний телефон),</w:t>
      </w:r>
      <w:r w:rsidRPr="00C911A5">
        <w:rPr>
          <w:sz w:val="22"/>
          <w:szCs w:val="22"/>
        </w:rPr>
        <w:t xml:space="preserve"> е-</w:t>
      </w:r>
      <w:proofErr w:type="spellStart"/>
      <w:r w:rsidRPr="00C911A5">
        <w:rPr>
          <w:sz w:val="22"/>
          <w:szCs w:val="22"/>
        </w:rPr>
        <w:t>mail</w:t>
      </w:r>
      <w:proofErr w:type="spellEnd"/>
      <w:r w:rsidRPr="00C911A5">
        <w:rPr>
          <w:sz w:val="22"/>
          <w:szCs w:val="22"/>
        </w:rPr>
        <w:t>:</w:t>
      </w:r>
    </w:p>
    <w:p w14:paraId="05DD7A9D" w14:textId="77777777" w:rsidR="001B7970" w:rsidRPr="00C911A5" w:rsidRDefault="001B7970" w:rsidP="001B7970">
      <w:pPr>
        <w:widowControl w:val="0"/>
        <w:jc w:val="both"/>
        <w:rPr>
          <w:sz w:val="22"/>
          <w:szCs w:val="22"/>
        </w:rPr>
      </w:pPr>
      <w:r w:rsidRPr="00C911A5">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14:paraId="1CB58372" w14:textId="77777777" w:rsidR="001B7970" w:rsidRPr="00C911A5" w:rsidRDefault="001B7970" w:rsidP="001B7970">
      <w:pPr>
        <w:widowControl w:val="0"/>
        <w:jc w:val="both"/>
        <w:rPr>
          <w:sz w:val="22"/>
          <w:szCs w:val="22"/>
          <w:lang w:eastAsia="he-IL" w:bidi="he-IL"/>
        </w:rPr>
      </w:pPr>
      <w:r w:rsidRPr="00C911A5">
        <w:rPr>
          <w:sz w:val="22"/>
          <w:szCs w:val="22"/>
        </w:rPr>
        <w:t xml:space="preserve">6.  </w:t>
      </w:r>
      <w:r w:rsidRPr="00C911A5">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7A807EE8" w14:textId="77777777" w:rsidR="001B7970" w:rsidRPr="00C911A5" w:rsidRDefault="001B7970" w:rsidP="001B7970">
      <w:pPr>
        <w:widowControl w:val="0"/>
        <w:jc w:val="both"/>
        <w:rPr>
          <w:sz w:val="22"/>
          <w:szCs w:val="22"/>
        </w:rPr>
      </w:pPr>
      <w:r w:rsidRPr="00C911A5">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C911A5">
        <w:rPr>
          <w:i/>
          <w:sz w:val="22"/>
          <w:szCs w:val="22"/>
        </w:rPr>
        <w:t xml:space="preserve">у даному пункті зазначаються реквізити банку (банків) у якому (яких) обслуговується учасник) </w:t>
      </w:r>
      <w:r w:rsidRPr="00C911A5">
        <w:rPr>
          <w:sz w:val="22"/>
          <w:szCs w:val="22"/>
        </w:rPr>
        <w:t>та інформація про наявність чи відсутність кредитної заборгованості:</w:t>
      </w:r>
    </w:p>
    <w:p w14:paraId="2E9189F6" w14:textId="77777777" w:rsidR="001B7970" w:rsidRPr="00C911A5" w:rsidRDefault="001B7970" w:rsidP="001B7970">
      <w:pPr>
        <w:pStyle w:val="af"/>
        <w:spacing w:before="120"/>
        <w:ind w:right="-82"/>
        <w:rPr>
          <w:sz w:val="22"/>
          <w:szCs w:val="22"/>
        </w:rPr>
      </w:pPr>
      <w:r w:rsidRPr="00C911A5">
        <w:rPr>
          <w:sz w:val="22"/>
          <w:szCs w:val="22"/>
        </w:rPr>
        <w:t xml:space="preserve">8. Предмет закупівлі: </w:t>
      </w:r>
    </w:p>
    <w:p w14:paraId="206669A0" w14:textId="77777777" w:rsidR="001B7970" w:rsidRPr="00C911A5" w:rsidRDefault="001B7970" w:rsidP="001B7970">
      <w:pPr>
        <w:widowControl w:val="0"/>
        <w:tabs>
          <w:tab w:val="left" w:pos="606"/>
        </w:tabs>
        <w:suppressAutoHyphens/>
        <w:rPr>
          <w:sz w:val="22"/>
          <w:szCs w:val="22"/>
        </w:rPr>
      </w:pPr>
      <w:r w:rsidRPr="00C911A5">
        <w:rPr>
          <w:sz w:val="22"/>
          <w:szCs w:val="22"/>
        </w:rPr>
        <w:t>9. Ціна пропозиції, в тому числі ПДВ* (зазначити цифрами та словами):</w:t>
      </w:r>
    </w:p>
    <w:p w14:paraId="13EEEF00" w14:textId="77777777" w:rsidR="001B7970" w:rsidRPr="00C911A5" w:rsidRDefault="001B7970" w:rsidP="001B7970">
      <w:pPr>
        <w:ind w:firstLine="246"/>
        <w:rPr>
          <w:sz w:val="22"/>
          <w:szCs w:val="22"/>
        </w:rPr>
      </w:pPr>
      <w:r w:rsidRPr="00C911A5">
        <w:rPr>
          <w:sz w:val="22"/>
          <w:szCs w:val="22"/>
        </w:rPr>
        <w:t>(</w:t>
      </w:r>
      <w:r w:rsidRPr="00C911A5">
        <w:rPr>
          <w:i/>
          <w:sz w:val="22"/>
          <w:szCs w:val="22"/>
        </w:rPr>
        <w:t>при розрахунку ціни пропозиції учасник включає всі витрати</w:t>
      </w:r>
      <w:r w:rsidRPr="00C911A5">
        <w:rPr>
          <w:sz w:val="22"/>
          <w:szCs w:val="22"/>
        </w:rPr>
        <w:t>)</w:t>
      </w:r>
    </w:p>
    <w:p w14:paraId="50539E9A" w14:textId="77777777" w:rsidR="00E40FF9" w:rsidRPr="00C911A5" w:rsidRDefault="00E40FF9" w:rsidP="00E40FF9">
      <w:pPr>
        <w:jc w:val="both"/>
        <w:rPr>
          <w:sz w:val="22"/>
          <w:szCs w:val="22"/>
          <w:lang w:eastAsia="ru-RU"/>
        </w:rPr>
      </w:pPr>
    </w:p>
    <w:tbl>
      <w:tblPr>
        <w:tblW w:w="982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898"/>
        <w:gridCol w:w="1960"/>
        <w:gridCol w:w="706"/>
        <w:gridCol w:w="704"/>
        <w:gridCol w:w="1711"/>
        <w:gridCol w:w="1558"/>
        <w:gridCol w:w="1292"/>
      </w:tblGrid>
      <w:tr w:rsidR="00E40FF9" w:rsidRPr="00C911A5" w14:paraId="248E17CB" w14:textId="77777777" w:rsidTr="006C6C31">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hideMark/>
          </w:tcPr>
          <w:p w14:paraId="32F85E5A" w14:textId="77777777" w:rsidR="00E40FF9" w:rsidRPr="00C911A5" w:rsidRDefault="00E40FF9">
            <w:pPr>
              <w:jc w:val="center"/>
              <w:rPr>
                <w:sz w:val="22"/>
                <w:szCs w:val="22"/>
              </w:rPr>
            </w:pPr>
            <w:r w:rsidRPr="00C911A5">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hideMark/>
          </w:tcPr>
          <w:p w14:paraId="7D486574" w14:textId="77777777" w:rsidR="00E40FF9" w:rsidRPr="00C911A5" w:rsidRDefault="00E40FF9">
            <w:pPr>
              <w:jc w:val="center"/>
              <w:rPr>
                <w:sz w:val="22"/>
                <w:szCs w:val="22"/>
              </w:rPr>
            </w:pPr>
            <w:r w:rsidRPr="00C911A5">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14:paraId="5D690D46" w14:textId="77777777" w:rsidR="00E40FF9" w:rsidRPr="00C911A5" w:rsidRDefault="00E40FF9">
            <w:pPr>
              <w:jc w:val="center"/>
              <w:rPr>
                <w:sz w:val="22"/>
                <w:szCs w:val="22"/>
              </w:rPr>
            </w:pPr>
            <w:r w:rsidRPr="00C911A5">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hideMark/>
          </w:tcPr>
          <w:p w14:paraId="222F1345" w14:textId="77777777" w:rsidR="00E40FF9" w:rsidRPr="00C911A5" w:rsidRDefault="00E40FF9">
            <w:pPr>
              <w:ind w:firstLine="360"/>
              <w:jc w:val="both"/>
              <w:rPr>
                <w:sz w:val="22"/>
                <w:szCs w:val="22"/>
              </w:rPr>
            </w:pPr>
            <w:r w:rsidRPr="00C911A5">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hideMark/>
          </w:tcPr>
          <w:p w14:paraId="0302F392" w14:textId="77777777" w:rsidR="00E40FF9" w:rsidRPr="00C911A5" w:rsidRDefault="00E40FF9">
            <w:pPr>
              <w:jc w:val="center"/>
              <w:rPr>
                <w:sz w:val="22"/>
                <w:szCs w:val="22"/>
              </w:rPr>
            </w:pPr>
            <w:r w:rsidRPr="00C911A5">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hideMark/>
          </w:tcPr>
          <w:p w14:paraId="2346CFAE" w14:textId="77777777" w:rsidR="00E40FF9" w:rsidRPr="00C911A5" w:rsidRDefault="00E40FF9">
            <w:pPr>
              <w:jc w:val="center"/>
              <w:rPr>
                <w:sz w:val="22"/>
                <w:szCs w:val="22"/>
              </w:rPr>
            </w:pPr>
            <w:r w:rsidRPr="00C911A5">
              <w:rPr>
                <w:sz w:val="22"/>
                <w:szCs w:val="22"/>
              </w:rPr>
              <w:t>Ціна за одиницю товару з ПДВ* (грн.)</w:t>
            </w:r>
          </w:p>
        </w:tc>
        <w:tc>
          <w:tcPr>
            <w:tcW w:w="1292" w:type="dxa"/>
            <w:tcBorders>
              <w:top w:val="single" w:sz="4" w:space="0" w:color="00000A"/>
              <w:left w:val="single" w:sz="4" w:space="0" w:color="00000A"/>
              <w:bottom w:val="single" w:sz="4" w:space="0" w:color="00000A"/>
              <w:right w:val="single" w:sz="4" w:space="0" w:color="00000A"/>
            </w:tcBorders>
            <w:hideMark/>
          </w:tcPr>
          <w:p w14:paraId="6E99FD0F" w14:textId="77777777" w:rsidR="00E40FF9" w:rsidRPr="00C911A5" w:rsidRDefault="00E40FF9">
            <w:pPr>
              <w:jc w:val="center"/>
              <w:rPr>
                <w:sz w:val="22"/>
                <w:szCs w:val="22"/>
              </w:rPr>
            </w:pPr>
            <w:r w:rsidRPr="00C911A5">
              <w:rPr>
                <w:sz w:val="22"/>
                <w:szCs w:val="22"/>
              </w:rPr>
              <w:t>Сума  товару з ПДВ*(грн.)</w:t>
            </w:r>
          </w:p>
        </w:tc>
      </w:tr>
      <w:tr w:rsidR="00E40FF9" w:rsidRPr="00C911A5" w14:paraId="43535C52" w14:textId="77777777" w:rsidTr="006C6C31">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hideMark/>
          </w:tcPr>
          <w:p w14:paraId="7A339D96" w14:textId="77777777" w:rsidR="00E40FF9" w:rsidRPr="00C911A5" w:rsidRDefault="00E40FF9">
            <w:pPr>
              <w:ind w:firstLine="360"/>
              <w:rPr>
                <w:sz w:val="22"/>
                <w:szCs w:val="22"/>
              </w:rPr>
            </w:pPr>
            <w:r w:rsidRPr="00C911A5">
              <w:rPr>
                <w:sz w:val="22"/>
                <w:szCs w:val="22"/>
              </w:rPr>
              <w:t>1</w:t>
            </w:r>
          </w:p>
        </w:tc>
        <w:tc>
          <w:tcPr>
            <w:tcW w:w="1960" w:type="dxa"/>
            <w:tcBorders>
              <w:top w:val="single" w:sz="4" w:space="0" w:color="00000A"/>
              <w:left w:val="single" w:sz="4" w:space="0" w:color="00000A"/>
              <w:bottom w:val="single" w:sz="4" w:space="0" w:color="00000A"/>
              <w:right w:val="single" w:sz="4" w:space="0" w:color="00000A"/>
            </w:tcBorders>
            <w:hideMark/>
          </w:tcPr>
          <w:p w14:paraId="29317157" w14:textId="77777777" w:rsidR="00E40FF9" w:rsidRPr="00C911A5" w:rsidRDefault="00E40FF9">
            <w:pPr>
              <w:ind w:firstLine="360"/>
              <w:rPr>
                <w:sz w:val="22"/>
                <w:szCs w:val="22"/>
              </w:rPr>
            </w:pPr>
            <w:r w:rsidRPr="00C911A5">
              <w:rPr>
                <w:sz w:val="22"/>
                <w:szCs w:val="22"/>
              </w:rPr>
              <w:t>2</w:t>
            </w:r>
          </w:p>
        </w:tc>
        <w:tc>
          <w:tcPr>
            <w:tcW w:w="706" w:type="dxa"/>
            <w:tcBorders>
              <w:top w:val="single" w:sz="4" w:space="0" w:color="00000A"/>
              <w:left w:val="single" w:sz="4" w:space="0" w:color="00000A"/>
              <w:bottom w:val="single" w:sz="4" w:space="0" w:color="00000A"/>
              <w:right w:val="single" w:sz="4" w:space="0" w:color="00000A"/>
            </w:tcBorders>
            <w:hideMark/>
          </w:tcPr>
          <w:p w14:paraId="68D5D52B" w14:textId="77777777" w:rsidR="00E40FF9" w:rsidRPr="00C911A5" w:rsidRDefault="00E40FF9">
            <w:pPr>
              <w:ind w:firstLine="360"/>
              <w:rPr>
                <w:sz w:val="22"/>
                <w:szCs w:val="22"/>
              </w:rPr>
            </w:pPr>
            <w:r w:rsidRPr="00C911A5">
              <w:rPr>
                <w:sz w:val="22"/>
                <w:szCs w:val="22"/>
              </w:rPr>
              <w:t>3</w:t>
            </w:r>
          </w:p>
        </w:tc>
        <w:tc>
          <w:tcPr>
            <w:tcW w:w="704" w:type="dxa"/>
            <w:tcBorders>
              <w:top w:val="single" w:sz="4" w:space="0" w:color="00000A"/>
              <w:left w:val="single" w:sz="4" w:space="0" w:color="00000A"/>
              <w:bottom w:val="single" w:sz="4" w:space="0" w:color="00000A"/>
              <w:right w:val="single" w:sz="4" w:space="0" w:color="00000A"/>
            </w:tcBorders>
            <w:hideMark/>
          </w:tcPr>
          <w:p w14:paraId="6E5FC628" w14:textId="77777777" w:rsidR="00E40FF9" w:rsidRPr="00C911A5" w:rsidRDefault="00E40FF9">
            <w:pPr>
              <w:ind w:firstLine="360"/>
              <w:rPr>
                <w:sz w:val="22"/>
                <w:szCs w:val="22"/>
              </w:rPr>
            </w:pPr>
            <w:r w:rsidRPr="00C911A5">
              <w:rPr>
                <w:sz w:val="22"/>
                <w:szCs w:val="22"/>
              </w:rPr>
              <w:t>4</w:t>
            </w:r>
          </w:p>
        </w:tc>
        <w:tc>
          <w:tcPr>
            <w:tcW w:w="1711" w:type="dxa"/>
            <w:tcBorders>
              <w:top w:val="single" w:sz="4" w:space="0" w:color="00000A"/>
              <w:left w:val="single" w:sz="4" w:space="0" w:color="00000A"/>
              <w:bottom w:val="single" w:sz="4" w:space="0" w:color="00000A"/>
              <w:right w:val="single" w:sz="4" w:space="0" w:color="00000A"/>
            </w:tcBorders>
            <w:hideMark/>
          </w:tcPr>
          <w:p w14:paraId="6B41F02E" w14:textId="77777777" w:rsidR="00E40FF9" w:rsidRPr="00C911A5" w:rsidRDefault="00E40FF9">
            <w:pPr>
              <w:ind w:firstLine="360"/>
              <w:rPr>
                <w:sz w:val="22"/>
                <w:szCs w:val="22"/>
              </w:rPr>
            </w:pPr>
            <w:r w:rsidRPr="00C911A5">
              <w:rPr>
                <w:sz w:val="22"/>
                <w:szCs w:val="22"/>
              </w:rPr>
              <w:t>5</w:t>
            </w:r>
          </w:p>
        </w:tc>
        <w:tc>
          <w:tcPr>
            <w:tcW w:w="1558" w:type="dxa"/>
            <w:tcBorders>
              <w:top w:val="single" w:sz="4" w:space="0" w:color="00000A"/>
              <w:left w:val="single" w:sz="4" w:space="0" w:color="00000A"/>
              <w:bottom w:val="single" w:sz="4" w:space="0" w:color="00000A"/>
              <w:right w:val="single" w:sz="4" w:space="0" w:color="00000A"/>
            </w:tcBorders>
            <w:hideMark/>
          </w:tcPr>
          <w:p w14:paraId="5BA7F418" w14:textId="77777777" w:rsidR="00E40FF9" w:rsidRPr="00C911A5" w:rsidRDefault="00E40FF9">
            <w:pPr>
              <w:ind w:firstLine="360"/>
              <w:rPr>
                <w:sz w:val="22"/>
                <w:szCs w:val="22"/>
              </w:rPr>
            </w:pPr>
            <w:r w:rsidRPr="00C911A5">
              <w:rPr>
                <w:sz w:val="22"/>
                <w:szCs w:val="22"/>
              </w:rPr>
              <w:t>6</w:t>
            </w:r>
          </w:p>
        </w:tc>
        <w:tc>
          <w:tcPr>
            <w:tcW w:w="1292" w:type="dxa"/>
            <w:tcBorders>
              <w:top w:val="single" w:sz="4" w:space="0" w:color="00000A"/>
              <w:left w:val="single" w:sz="4" w:space="0" w:color="00000A"/>
              <w:bottom w:val="single" w:sz="4" w:space="0" w:color="00000A"/>
              <w:right w:val="single" w:sz="4" w:space="0" w:color="00000A"/>
            </w:tcBorders>
          </w:tcPr>
          <w:p w14:paraId="554C1F66" w14:textId="77777777" w:rsidR="00E40FF9" w:rsidRPr="00C911A5" w:rsidRDefault="00E40FF9">
            <w:pPr>
              <w:ind w:firstLine="360"/>
              <w:rPr>
                <w:sz w:val="22"/>
                <w:szCs w:val="22"/>
              </w:rPr>
            </w:pPr>
            <w:r w:rsidRPr="00C911A5">
              <w:rPr>
                <w:sz w:val="22"/>
                <w:szCs w:val="22"/>
              </w:rPr>
              <w:t>7</w:t>
            </w:r>
          </w:p>
          <w:p w14:paraId="645D6E5C" w14:textId="77777777" w:rsidR="00E40FF9" w:rsidRPr="00C911A5" w:rsidRDefault="00E40FF9">
            <w:pPr>
              <w:ind w:firstLine="360"/>
              <w:rPr>
                <w:sz w:val="22"/>
                <w:szCs w:val="22"/>
              </w:rPr>
            </w:pPr>
          </w:p>
          <w:p w14:paraId="6F5FA53F" w14:textId="77777777" w:rsidR="00E40FF9" w:rsidRPr="00C911A5" w:rsidRDefault="00E40FF9">
            <w:pPr>
              <w:ind w:firstLine="360"/>
              <w:rPr>
                <w:sz w:val="22"/>
                <w:szCs w:val="22"/>
              </w:rPr>
            </w:pPr>
          </w:p>
        </w:tc>
      </w:tr>
      <w:tr w:rsidR="00E40FF9" w:rsidRPr="00C911A5" w14:paraId="56389E1D" w14:textId="77777777" w:rsidTr="006C6C31">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14:paraId="70098822" w14:textId="77777777" w:rsidR="00E40FF9" w:rsidRPr="00C911A5" w:rsidRDefault="00E40FF9">
            <w:pPr>
              <w:ind w:firstLine="360"/>
              <w:jc w:val="both"/>
              <w:rPr>
                <w:sz w:val="22"/>
                <w:szCs w:val="22"/>
              </w:rPr>
            </w:pPr>
          </w:p>
        </w:tc>
        <w:tc>
          <w:tcPr>
            <w:tcW w:w="1960" w:type="dxa"/>
            <w:tcBorders>
              <w:top w:val="single" w:sz="4" w:space="0" w:color="00000A"/>
              <w:left w:val="single" w:sz="4" w:space="0" w:color="00000A"/>
              <w:bottom w:val="single" w:sz="4" w:space="0" w:color="00000A"/>
              <w:right w:val="single" w:sz="4" w:space="0" w:color="00000A"/>
            </w:tcBorders>
            <w:vAlign w:val="center"/>
          </w:tcPr>
          <w:p w14:paraId="38B87218" w14:textId="77777777" w:rsidR="00E40FF9" w:rsidRPr="00C911A5" w:rsidRDefault="00E40FF9">
            <w:pPr>
              <w:ind w:firstLine="360"/>
              <w:jc w:val="both"/>
              <w:rPr>
                <w:sz w:val="22"/>
                <w:szCs w:val="22"/>
              </w:rPr>
            </w:pPr>
          </w:p>
        </w:tc>
        <w:tc>
          <w:tcPr>
            <w:tcW w:w="706" w:type="dxa"/>
            <w:tcBorders>
              <w:top w:val="single" w:sz="4" w:space="0" w:color="00000A"/>
              <w:left w:val="single" w:sz="4" w:space="0" w:color="00000A"/>
              <w:bottom w:val="single" w:sz="4" w:space="0" w:color="00000A"/>
              <w:right w:val="single" w:sz="4" w:space="0" w:color="00000A"/>
            </w:tcBorders>
            <w:vAlign w:val="center"/>
          </w:tcPr>
          <w:p w14:paraId="16FDD25F" w14:textId="77777777" w:rsidR="00E40FF9" w:rsidRPr="00C911A5" w:rsidRDefault="00E40FF9">
            <w:pPr>
              <w:ind w:firstLine="360"/>
              <w:jc w:val="both"/>
              <w:rPr>
                <w:sz w:val="22"/>
                <w:szCs w:val="22"/>
              </w:rPr>
            </w:pPr>
          </w:p>
        </w:tc>
        <w:tc>
          <w:tcPr>
            <w:tcW w:w="704" w:type="dxa"/>
            <w:tcBorders>
              <w:top w:val="single" w:sz="4" w:space="0" w:color="00000A"/>
              <w:left w:val="single" w:sz="4" w:space="0" w:color="00000A"/>
              <w:bottom w:val="single" w:sz="4" w:space="0" w:color="00000A"/>
              <w:right w:val="single" w:sz="4" w:space="0" w:color="00000A"/>
            </w:tcBorders>
            <w:vAlign w:val="center"/>
          </w:tcPr>
          <w:p w14:paraId="227C3D36" w14:textId="77777777" w:rsidR="00E40FF9" w:rsidRPr="00C911A5" w:rsidRDefault="00E40FF9">
            <w:pPr>
              <w:ind w:firstLine="360"/>
              <w:jc w:val="both"/>
              <w:rPr>
                <w:sz w:val="22"/>
                <w:szCs w:val="22"/>
              </w:rPr>
            </w:pPr>
          </w:p>
        </w:tc>
        <w:tc>
          <w:tcPr>
            <w:tcW w:w="1711" w:type="dxa"/>
            <w:tcBorders>
              <w:top w:val="single" w:sz="4" w:space="0" w:color="00000A"/>
              <w:left w:val="single" w:sz="4" w:space="0" w:color="00000A"/>
              <w:bottom w:val="single" w:sz="4" w:space="0" w:color="00000A"/>
              <w:right w:val="single" w:sz="4" w:space="0" w:color="00000A"/>
            </w:tcBorders>
            <w:vAlign w:val="center"/>
          </w:tcPr>
          <w:p w14:paraId="13450B06" w14:textId="77777777" w:rsidR="00E40FF9" w:rsidRPr="00C911A5" w:rsidRDefault="00E40FF9">
            <w:pPr>
              <w:ind w:firstLine="360"/>
              <w:jc w:val="both"/>
              <w:rPr>
                <w:sz w:val="22"/>
                <w:szCs w:val="22"/>
              </w:rPr>
            </w:pPr>
          </w:p>
        </w:tc>
        <w:tc>
          <w:tcPr>
            <w:tcW w:w="1558" w:type="dxa"/>
            <w:tcBorders>
              <w:top w:val="single" w:sz="4" w:space="0" w:color="00000A"/>
              <w:left w:val="single" w:sz="4" w:space="0" w:color="00000A"/>
              <w:bottom w:val="single" w:sz="4" w:space="0" w:color="00000A"/>
              <w:right w:val="single" w:sz="4" w:space="0" w:color="00000A"/>
            </w:tcBorders>
          </w:tcPr>
          <w:p w14:paraId="5AC4A6D1" w14:textId="77777777" w:rsidR="00E40FF9" w:rsidRPr="00C911A5" w:rsidRDefault="00E40FF9">
            <w:pPr>
              <w:ind w:firstLine="360"/>
              <w:jc w:val="both"/>
              <w:rPr>
                <w:sz w:val="22"/>
                <w:szCs w:val="22"/>
              </w:rPr>
            </w:pPr>
          </w:p>
        </w:tc>
        <w:tc>
          <w:tcPr>
            <w:tcW w:w="1292" w:type="dxa"/>
            <w:tcBorders>
              <w:top w:val="single" w:sz="4" w:space="0" w:color="00000A"/>
              <w:left w:val="single" w:sz="4" w:space="0" w:color="00000A"/>
              <w:bottom w:val="single" w:sz="4" w:space="0" w:color="00000A"/>
              <w:right w:val="single" w:sz="4" w:space="0" w:color="00000A"/>
            </w:tcBorders>
          </w:tcPr>
          <w:p w14:paraId="45407E43" w14:textId="77777777" w:rsidR="00E40FF9" w:rsidRPr="00C911A5" w:rsidRDefault="00E40FF9">
            <w:pPr>
              <w:ind w:firstLine="360"/>
              <w:jc w:val="both"/>
              <w:rPr>
                <w:sz w:val="22"/>
                <w:szCs w:val="22"/>
              </w:rPr>
            </w:pPr>
          </w:p>
        </w:tc>
      </w:tr>
      <w:tr w:rsidR="00E40FF9" w:rsidRPr="00C911A5" w14:paraId="60D615E7" w14:textId="77777777" w:rsidTr="006C6C31">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14:paraId="5516AD34" w14:textId="77777777" w:rsidR="00E40FF9" w:rsidRPr="00C911A5" w:rsidRDefault="00E40FF9">
            <w:pPr>
              <w:ind w:firstLine="360"/>
              <w:jc w:val="both"/>
              <w:rPr>
                <w:sz w:val="22"/>
                <w:szCs w:val="22"/>
              </w:rPr>
            </w:pPr>
          </w:p>
        </w:tc>
        <w:tc>
          <w:tcPr>
            <w:tcW w:w="1960" w:type="dxa"/>
            <w:tcBorders>
              <w:top w:val="single" w:sz="4" w:space="0" w:color="00000A"/>
              <w:left w:val="single" w:sz="4" w:space="0" w:color="00000A"/>
              <w:bottom w:val="single" w:sz="4" w:space="0" w:color="00000A"/>
              <w:right w:val="single" w:sz="4" w:space="0" w:color="00000A"/>
            </w:tcBorders>
            <w:vAlign w:val="center"/>
          </w:tcPr>
          <w:p w14:paraId="61FF8898" w14:textId="77777777" w:rsidR="00E40FF9" w:rsidRPr="00C911A5" w:rsidRDefault="00E40FF9">
            <w:pPr>
              <w:ind w:firstLine="360"/>
              <w:jc w:val="both"/>
              <w:rPr>
                <w:sz w:val="22"/>
                <w:szCs w:val="22"/>
              </w:rPr>
            </w:pPr>
          </w:p>
        </w:tc>
        <w:tc>
          <w:tcPr>
            <w:tcW w:w="706" w:type="dxa"/>
            <w:tcBorders>
              <w:top w:val="single" w:sz="4" w:space="0" w:color="00000A"/>
              <w:left w:val="single" w:sz="4" w:space="0" w:color="00000A"/>
              <w:bottom w:val="single" w:sz="4" w:space="0" w:color="00000A"/>
              <w:right w:val="single" w:sz="4" w:space="0" w:color="00000A"/>
            </w:tcBorders>
            <w:vAlign w:val="center"/>
          </w:tcPr>
          <w:p w14:paraId="23280DDB" w14:textId="77777777" w:rsidR="00E40FF9" w:rsidRPr="00C911A5" w:rsidRDefault="00E40FF9">
            <w:pPr>
              <w:ind w:firstLine="360"/>
              <w:jc w:val="both"/>
              <w:rPr>
                <w:sz w:val="22"/>
                <w:szCs w:val="22"/>
              </w:rPr>
            </w:pPr>
          </w:p>
        </w:tc>
        <w:tc>
          <w:tcPr>
            <w:tcW w:w="704" w:type="dxa"/>
            <w:tcBorders>
              <w:top w:val="single" w:sz="4" w:space="0" w:color="00000A"/>
              <w:left w:val="single" w:sz="4" w:space="0" w:color="00000A"/>
              <w:bottom w:val="single" w:sz="4" w:space="0" w:color="00000A"/>
              <w:right w:val="single" w:sz="4" w:space="0" w:color="00000A"/>
            </w:tcBorders>
            <w:vAlign w:val="center"/>
          </w:tcPr>
          <w:p w14:paraId="52A84DD8" w14:textId="77777777" w:rsidR="00E40FF9" w:rsidRPr="00C911A5" w:rsidRDefault="00E40FF9">
            <w:pPr>
              <w:ind w:firstLine="360"/>
              <w:jc w:val="both"/>
              <w:rPr>
                <w:sz w:val="22"/>
                <w:szCs w:val="22"/>
              </w:rPr>
            </w:pPr>
          </w:p>
        </w:tc>
        <w:tc>
          <w:tcPr>
            <w:tcW w:w="1711" w:type="dxa"/>
            <w:tcBorders>
              <w:top w:val="single" w:sz="4" w:space="0" w:color="00000A"/>
              <w:left w:val="single" w:sz="4" w:space="0" w:color="00000A"/>
              <w:bottom w:val="single" w:sz="4" w:space="0" w:color="00000A"/>
              <w:right w:val="single" w:sz="4" w:space="0" w:color="00000A"/>
            </w:tcBorders>
            <w:vAlign w:val="center"/>
          </w:tcPr>
          <w:p w14:paraId="1DBF35A8" w14:textId="77777777" w:rsidR="00E40FF9" w:rsidRPr="00C911A5" w:rsidRDefault="00E40FF9">
            <w:pPr>
              <w:ind w:firstLine="360"/>
              <w:jc w:val="both"/>
              <w:rPr>
                <w:sz w:val="22"/>
                <w:szCs w:val="22"/>
              </w:rPr>
            </w:pPr>
          </w:p>
        </w:tc>
        <w:tc>
          <w:tcPr>
            <w:tcW w:w="1558" w:type="dxa"/>
            <w:tcBorders>
              <w:top w:val="single" w:sz="4" w:space="0" w:color="00000A"/>
              <w:left w:val="single" w:sz="4" w:space="0" w:color="00000A"/>
              <w:bottom w:val="single" w:sz="4" w:space="0" w:color="00000A"/>
              <w:right w:val="single" w:sz="4" w:space="0" w:color="00000A"/>
            </w:tcBorders>
          </w:tcPr>
          <w:p w14:paraId="4B7A2DDF" w14:textId="77777777" w:rsidR="00E40FF9" w:rsidRPr="00C911A5" w:rsidRDefault="00E40FF9">
            <w:pPr>
              <w:ind w:firstLine="360"/>
              <w:jc w:val="both"/>
              <w:rPr>
                <w:sz w:val="22"/>
                <w:szCs w:val="22"/>
              </w:rPr>
            </w:pPr>
          </w:p>
        </w:tc>
        <w:tc>
          <w:tcPr>
            <w:tcW w:w="1292" w:type="dxa"/>
            <w:tcBorders>
              <w:top w:val="single" w:sz="4" w:space="0" w:color="00000A"/>
              <w:left w:val="single" w:sz="4" w:space="0" w:color="00000A"/>
              <w:bottom w:val="single" w:sz="4" w:space="0" w:color="00000A"/>
              <w:right w:val="single" w:sz="4" w:space="0" w:color="00000A"/>
            </w:tcBorders>
          </w:tcPr>
          <w:p w14:paraId="293E9490" w14:textId="77777777" w:rsidR="00E40FF9" w:rsidRPr="00C911A5" w:rsidRDefault="00E40FF9">
            <w:pPr>
              <w:ind w:firstLine="360"/>
              <w:jc w:val="both"/>
              <w:rPr>
                <w:sz w:val="22"/>
                <w:szCs w:val="22"/>
              </w:rPr>
            </w:pPr>
          </w:p>
        </w:tc>
      </w:tr>
      <w:tr w:rsidR="00E40FF9" w:rsidRPr="00C911A5" w14:paraId="604D91EB" w14:textId="77777777" w:rsidTr="006C6C31">
        <w:trPr>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14:paraId="10132499" w14:textId="77777777" w:rsidR="00E40FF9" w:rsidRPr="00C911A5" w:rsidRDefault="00E40FF9">
            <w:pPr>
              <w:jc w:val="both"/>
              <w:rPr>
                <w:sz w:val="22"/>
                <w:szCs w:val="22"/>
              </w:rPr>
            </w:pPr>
            <w:r w:rsidRPr="00C911A5">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14:paraId="496FC7B7" w14:textId="77777777" w:rsidR="00E40FF9" w:rsidRPr="00C911A5" w:rsidRDefault="00E40FF9">
            <w:pPr>
              <w:ind w:firstLine="360"/>
              <w:jc w:val="both"/>
              <w:rPr>
                <w:sz w:val="22"/>
                <w:szCs w:val="22"/>
              </w:rPr>
            </w:pPr>
          </w:p>
        </w:tc>
      </w:tr>
      <w:tr w:rsidR="00E40FF9" w:rsidRPr="00C911A5" w14:paraId="0A31A3D4" w14:textId="77777777" w:rsidTr="006C6C31">
        <w:trPr>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14:paraId="1AE3C76E" w14:textId="77777777" w:rsidR="00E40FF9" w:rsidRPr="00C911A5" w:rsidRDefault="00E40FF9">
            <w:pPr>
              <w:jc w:val="both"/>
              <w:rPr>
                <w:sz w:val="22"/>
                <w:szCs w:val="22"/>
              </w:rPr>
            </w:pPr>
            <w:r w:rsidRPr="00C911A5">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14:paraId="2F667F62" w14:textId="77777777" w:rsidR="00E40FF9" w:rsidRPr="00C911A5" w:rsidRDefault="00E40FF9">
            <w:pPr>
              <w:ind w:firstLine="360"/>
              <w:jc w:val="both"/>
              <w:rPr>
                <w:sz w:val="22"/>
                <w:szCs w:val="22"/>
              </w:rPr>
            </w:pPr>
          </w:p>
        </w:tc>
      </w:tr>
      <w:tr w:rsidR="00E40FF9" w:rsidRPr="00C911A5" w14:paraId="49B8DA7D" w14:textId="77777777" w:rsidTr="006C6C31">
        <w:trPr>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14:paraId="2D66AB99" w14:textId="77777777" w:rsidR="00E40FF9" w:rsidRPr="00C911A5" w:rsidRDefault="00E40FF9">
            <w:pPr>
              <w:jc w:val="both"/>
              <w:rPr>
                <w:sz w:val="22"/>
                <w:szCs w:val="22"/>
              </w:rPr>
            </w:pPr>
            <w:r w:rsidRPr="00C911A5">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14:paraId="56D1CD2B" w14:textId="77777777" w:rsidR="00E40FF9" w:rsidRPr="00C911A5" w:rsidRDefault="00E40FF9">
            <w:pPr>
              <w:ind w:firstLine="360"/>
              <w:jc w:val="both"/>
              <w:rPr>
                <w:sz w:val="22"/>
                <w:szCs w:val="22"/>
              </w:rPr>
            </w:pPr>
          </w:p>
        </w:tc>
      </w:tr>
    </w:tbl>
    <w:p w14:paraId="53A2CE84" w14:textId="77777777" w:rsidR="006C6C31" w:rsidRPr="00C911A5" w:rsidRDefault="006C6C31" w:rsidP="006C6C31">
      <w:pPr>
        <w:ind w:firstLine="246"/>
        <w:rPr>
          <w:sz w:val="22"/>
          <w:szCs w:val="22"/>
        </w:rPr>
      </w:pPr>
      <w:r w:rsidRPr="00C911A5">
        <w:rPr>
          <w:sz w:val="22"/>
          <w:szCs w:val="22"/>
        </w:rPr>
        <w:t>*ПДВ нараховується у випадках, передбачених законодавством України.</w:t>
      </w:r>
    </w:p>
    <w:p w14:paraId="27D98761" w14:textId="77777777" w:rsidR="006C6C31" w:rsidRPr="00C911A5" w:rsidRDefault="006C6C31" w:rsidP="006C6C31">
      <w:pPr>
        <w:ind w:firstLine="246"/>
        <w:rPr>
          <w:sz w:val="22"/>
          <w:szCs w:val="22"/>
        </w:rPr>
      </w:pPr>
    </w:p>
    <w:p w14:paraId="5F2B5D84" w14:textId="60070A47" w:rsidR="006C6C31" w:rsidRPr="00C911A5" w:rsidRDefault="006C6C31" w:rsidP="00EB345E">
      <w:pPr>
        <w:ind w:firstLine="246"/>
        <w:jc w:val="both"/>
        <w:rPr>
          <w:sz w:val="22"/>
          <w:szCs w:val="22"/>
        </w:rPr>
      </w:pPr>
      <w:r w:rsidRPr="00C911A5">
        <w:rPr>
          <w:sz w:val="22"/>
          <w:szCs w:val="22"/>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AF8385" w14:textId="77777777" w:rsidR="006C6C31" w:rsidRPr="00C911A5" w:rsidRDefault="006C6C31" w:rsidP="00EB345E">
      <w:pPr>
        <w:ind w:firstLine="246"/>
        <w:jc w:val="both"/>
        <w:rPr>
          <w:sz w:val="22"/>
          <w:szCs w:val="22"/>
        </w:rPr>
      </w:pPr>
      <w:r w:rsidRPr="00C911A5">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14:paraId="715554BD" w14:textId="77777777" w:rsidR="006C6C31" w:rsidRPr="00C911A5" w:rsidRDefault="006C6C31" w:rsidP="00EB345E">
      <w:pPr>
        <w:ind w:firstLine="246"/>
        <w:jc w:val="both"/>
        <w:rPr>
          <w:sz w:val="22"/>
          <w:szCs w:val="22"/>
        </w:rPr>
      </w:pPr>
      <w:r w:rsidRPr="00C911A5">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14:paraId="71A0C52D" w14:textId="77777777" w:rsidR="006C6C31" w:rsidRPr="00C911A5" w:rsidRDefault="006C6C31" w:rsidP="00EB345E">
      <w:pPr>
        <w:ind w:firstLine="246"/>
        <w:jc w:val="both"/>
        <w:rPr>
          <w:sz w:val="22"/>
          <w:szCs w:val="22"/>
        </w:rPr>
      </w:pPr>
      <w:r w:rsidRPr="00C911A5">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14:paraId="3FB94C8E" w14:textId="77777777" w:rsidR="006C6C31" w:rsidRPr="00C911A5" w:rsidRDefault="006C6C31" w:rsidP="00EB345E">
      <w:pPr>
        <w:ind w:firstLine="246"/>
        <w:jc w:val="both"/>
        <w:rPr>
          <w:sz w:val="22"/>
          <w:szCs w:val="22"/>
        </w:rPr>
      </w:pPr>
      <w:r w:rsidRPr="00C911A5">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14:paraId="42BAAB25" w14:textId="77777777" w:rsidR="006C6C31" w:rsidRPr="00C911A5" w:rsidRDefault="006C6C31" w:rsidP="00EB345E">
      <w:pPr>
        <w:ind w:firstLine="246"/>
        <w:jc w:val="both"/>
        <w:rPr>
          <w:sz w:val="22"/>
          <w:szCs w:val="22"/>
        </w:rPr>
      </w:pPr>
      <w:r w:rsidRPr="00C911A5">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0E446FD4" w14:textId="77777777" w:rsidR="001B7970" w:rsidRPr="00C911A5" w:rsidRDefault="00FC67A8" w:rsidP="00EB345E">
      <w:pPr>
        <w:ind w:firstLine="246"/>
        <w:jc w:val="both"/>
        <w:rPr>
          <w:sz w:val="22"/>
          <w:szCs w:val="22"/>
        </w:rPr>
      </w:pPr>
      <w:r w:rsidRPr="00C911A5">
        <w:rPr>
          <w:sz w:val="22"/>
          <w:szCs w:val="22"/>
        </w:rPr>
        <w:t>7.</w:t>
      </w:r>
      <w:r w:rsidR="006C6C31" w:rsidRPr="00C911A5">
        <w:rPr>
          <w:sz w:val="22"/>
          <w:szCs w:val="22"/>
        </w:rPr>
        <w:t xml:space="preserve"> </w:t>
      </w:r>
      <w:r w:rsidRPr="00C911A5">
        <w:rPr>
          <w:sz w:val="22"/>
          <w:szCs w:val="22"/>
        </w:rPr>
        <w:t>Г</w:t>
      </w:r>
      <w:r w:rsidR="006C6C31" w:rsidRPr="00C911A5">
        <w:rPr>
          <w:sz w:val="22"/>
          <w:szCs w:val="22"/>
        </w:rPr>
        <w:t xml:space="preserve">арантуємо, що при підписанні договору про закупівлі, </w:t>
      </w:r>
      <w:proofErr w:type="spellStart"/>
      <w:r w:rsidR="006C6C31" w:rsidRPr="00C911A5">
        <w:rPr>
          <w:sz w:val="22"/>
          <w:szCs w:val="22"/>
        </w:rPr>
        <w:t>надамо</w:t>
      </w:r>
      <w:proofErr w:type="spellEnd"/>
      <w:r w:rsidR="006C6C31" w:rsidRPr="00C911A5">
        <w:rPr>
          <w:sz w:val="22"/>
          <w:szCs w:val="22"/>
        </w:rPr>
        <w:t xml:space="preserve"> замовнику у паперовому вигляді відповідну інформацію про право підписання договору про закупівлю та копію ліцензії або документа дозвільного </w:t>
      </w:r>
      <w:r w:rsidR="006C6C31" w:rsidRPr="00C911A5">
        <w:rPr>
          <w:sz w:val="22"/>
          <w:szCs w:val="22"/>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282D322" w14:textId="77777777" w:rsidR="001B7970" w:rsidRPr="00C911A5" w:rsidRDefault="00686F76" w:rsidP="00EB345E">
      <w:pPr>
        <w:spacing w:before="120"/>
        <w:ind w:left="-539" w:firstLine="539"/>
        <w:jc w:val="both"/>
        <w:rPr>
          <w:sz w:val="22"/>
          <w:szCs w:val="22"/>
        </w:rPr>
      </w:pPr>
      <w:r w:rsidRPr="00C911A5">
        <w:rPr>
          <w:sz w:val="22"/>
          <w:szCs w:val="22"/>
        </w:rPr>
        <w:t xml:space="preserve"> </w:t>
      </w:r>
    </w:p>
    <w:p w14:paraId="1FEAA542" w14:textId="77777777" w:rsidR="001B7970" w:rsidRPr="00C911A5" w:rsidRDefault="001B7970" w:rsidP="00686F76">
      <w:pPr>
        <w:spacing w:before="120" w:after="240"/>
        <w:jc w:val="both"/>
        <w:rPr>
          <w:sz w:val="22"/>
          <w:szCs w:val="22"/>
        </w:rPr>
      </w:pPr>
      <w:r w:rsidRPr="00C911A5">
        <w:rPr>
          <w:sz w:val="22"/>
          <w:szCs w:val="22"/>
        </w:rPr>
        <w:t xml:space="preserve"> (посада керівника учасника або уповноваженої ним особи)      </w:t>
      </w:r>
      <w:r w:rsidR="00686F76" w:rsidRPr="00C911A5">
        <w:rPr>
          <w:sz w:val="22"/>
          <w:szCs w:val="22"/>
        </w:rPr>
        <w:t xml:space="preserve">    </w:t>
      </w:r>
      <w:r w:rsidRPr="00C911A5">
        <w:rPr>
          <w:sz w:val="22"/>
          <w:szCs w:val="22"/>
        </w:rPr>
        <w:t xml:space="preserve"> (підпис)    </w:t>
      </w:r>
      <w:r w:rsidR="00EB345E" w:rsidRPr="00C911A5">
        <w:rPr>
          <w:sz w:val="22"/>
          <w:szCs w:val="22"/>
        </w:rPr>
        <w:t xml:space="preserve">         </w:t>
      </w:r>
      <w:r w:rsidRPr="00C911A5">
        <w:rPr>
          <w:sz w:val="22"/>
          <w:szCs w:val="22"/>
        </w:rPr>
        <w:t>(ініціали та прізвище)</w:t>
      </w:r>
    </w:p>
    <w:p w14:paraId="07D289A8" w14:textId="77777777" w:rsidR="001B7970" w:rsidRPr="00C911A5" w:rsidRDefault="001B7970" w:rsidP="001B7970">
      <w:pPr>
        <w:pStyle w:val="af"/>
        <w:spacing w:before="120"/>
        <w:ind w:right="-82"/>
        <w:rPr>
          <w:sz w:val="22"/>
          <w:szCs w:val="22"/>
        </w:rPr>
      </w:pPr>
    </w:p>
    <w:p w14:paraId="32F799BF" w14:textId="77777777" w:rsidR="00455AC0" w:rsidRPr="00C911A5" w:rsidRDefault="00455AC0" w:rsidP="001B7970">
      <w:pPr>
        <w:widowControl w:val="0"/>
        <w:tabs>
          <w:tab w:val="left" w:pos="606"/>
        </w:tabs>
        <w:suppressAutoHyphens/>
        <w:jc w:val="both"/>
        <w:rPr>
          <w:b/>
          <w:bCs/>
          <w:i/>
          <w:iCs/>
          <w:sz w:val="22"/>
          <w:szCs w:val="22"/>
        </w:rPr>
      </w:pPr>
    </w:p>
    <w:p w14:paraId="5FD1F233" w14:textId="77777777" w:rsidR="00455AC0" w:rsidRPr="00C911A5" w:rsidRDefault="00455AC0" w:rsidP="00455AC0">
      <w:pPr>
        <w:autoSpaceDE w:val="0"/>
        <w:jc w:val="both"/>
        <w:rPr>
          <w:b/>
          <w:bCs/>
          <w:i/>
          <w:iCs/>
          <w:sz w:val="22"/>
          <w:szCs w:val="22"/>
        </w:rPr>
      </w:pPr>
    </w:p>
    <w:p w14:paraId="1445891D" w14:textId="77777777" w:rsidR="00994F7E" w:rsidRPr="00C911A5" w:rsidRDefault="00994F7E" w:rsidP="00455AC0">
      <w:pPr>
        <w:spacing w:line="240" w:lineRule="atLeast"/>
        <w:jc w:val="both"/>
        <w:rPr>
          <w:b/>
          <w:sz w:val="22"/>
          <w:szCs w:val="22"/>
        </w:rPr>
      </w:pPr>
    </w:p>
    <w:p w14:paraId="4AA9D74E" w14:textId="77777777" w:rsidR="00994F7E" w:rsidRPr="00C911A5" w:rsidRDefault="00994F7E" w:rsidP="00994F7E">
      <w:pPr>
        <w:spacing w:line="240" w:lineRule="atLeast"/>
        <w:jc w:val="center"/>
        <w:rPr>
          <w:b/>
          <w:sz w:val="22"/>
          <w:szCs w:val="22"/>
        </w:rPr>
      </w:pPr>
    </w:p>
    <w:p w14:paraId="70B5A6E5" w14:textId="77777777" w:rsidR="00455AC0" w:rsidRPr="00C911A5" w:rsidRDefault="00455AC0" w:rsidP="00994F7E">
      <w:pPr>
        <w:spacing w:line="240" w:lineRule="atLeast"/>
        <w:jc w:val="center"/>
        <w:rPr>
          <w:b/>
          <w:sz w:val="22"/>
          <w:szCs w:val="22"/>
        </w:rPr>
      </w:pPr>
    </w:p>
    <w:p w14:paraId="03D09E0D" w14:textId="77777777" w:rsidR="00455AC0" w:rsidRPr="00C911A5" w:rsidRDefault="00455AC0" w:rsidP="00994F7E">
      <w:pPr>
        <w:spacing w:line="240" w:lineRule="atLeast"/>
        <w:jc w:val="center"/>
        <w:rPr>
          <w:b/>
          <w:sz w:val="22"/>
          <w:szCs w:val="22"/>
        </w:rPr>
      </w:pPr>
    </w:p>
    <w:p w14:paraId="754BF9C3" w14:textId="77777777" w:rsidR="00455AC0" w:rsidRPr="00C911A5" w:rsidRDefault="00455AC0" w:rsidP="00994F7E">
      <w:pPr>
        <w:spacing w:line="240" w:lineRule="atLeast"/>
        <w:jc w:val="center"/>
        <w:rPr>
          <w:b/>
          <w:sz w:val="22"/>
          <w:szCs w:val="22"/>
        </w:rPr>
      </w:pPr>
    </w:p>
    <w:p w14:paraId="7EB9B203" w14:textId="77777777" w:rsidR="00455AC0" w:rsidRPr="00C911A5" w:rsidRDefault="00455AC0" w:rsidP="00994F7E">
      <w:pPr>
        <w:spacing w:line="240" w:lineRule="atLeast"/>
        <w:jc w:val="center"/>
        <w:rPr>
          <w:b/>
          <w:sz w:val="22"/>
          <w:szCs w:val="22"/>
        </w:rPr>
      </w:pPr>
    </w:p>
    <w:p w14:paraId="34EF06D1" w14:textId="77777777" w:rsidR="00455AC0" w:rsidRPr="00C911A5" w:rsidRDefault="00455AC0" w:rsidP="00994F7E">
      <w:pPr>
        <w:spacing w:line="240" w:lineRule="atLeast"/>
        <w:jc w:val="center"/>
        <w:rPr>
          <w:b/>
          <w:sz w:val="22"/>
          <w:szCs w:val="22"/>
        </w:rPr>
      </w:pPr>
    </w:p>
    <w:p w14:paraId="50E53ECA" w14:textId="77777777" w:rsidR="00455AC0" w:rsidRPr="00C911A5" w:rsidRDefault="00455AC0" w:rsidP="00994F7E">
      <w:pPr>
        <w:spacing w:line="240" w:lineRule="atLeast"/>
        <w:jc w:val="center"/>
        <w:rPr>
          <w:b/>
          <w:sz w:val="22"/>
          <w:szCs w:val="22"/>
        </w:rPr>
      </w:pPr>
    </w:p>
    <w:p w14:paraId="05A6B470" w14:textId="77777777" w:rsidR="00455AC0" w:rsidRPr="00C911A5" w:rsidRDefault="00455AC0" w:rsidP="00994F7E">
      <w:pPr>
        <w:spacing w:line="240" w:lineRule="atLeast"/>
        <w:jc w:val="center"/>
        <w:rPr>
          <w:b/>
          <w:sz w:val="22"/>
          <w:szCs w:val="22"/>
        </w:rPr>
      </w:pPr>
    </w:p>
    <w:p w14:paraId="6764D320" w14:textId="77777777" w:rsidR="00455AC0" w:rsidRPr="00C911A5" w:rsidRDefault="00455AC0" w:rsidP="00994F7E">
      <w:pPr>
        <w:spacing w:line="240" w:lineRule="atLeast"/>
        <w:jc w:val="center"/>
        <w:rPr>
          <w:b/>
          <w:sz w:val="22"/>
          <w:szCs w:val="22"/>
        </w:rPr>
      </w:pPr>
    </w:p>
    <w:p w14:paraId="2204536F" w14:textId="77777777" w:rsidR="00455AC0" w:rsidRPr="00C911A5" w:rsidRDefault="00455AC0" w:rsidP="00994F7E">
      <w:pPr>
        <w:spacing w:line="240" w:lineRule="atLeast"/>
        <w:jc w:val="center"/>
        <w:rPr>
          <w:b/>
          <w:sz w:val="22"/>
          <w:szCs w:val="22"/>
        </w:rPr>
      </w:pPr>
    </w:p>
    <w:p w14:paraId="1B0196E1" w14:textId="77777777" w:rsidR="00455AC0" w:rsidRPr="00C911A5" w:rsidRDefault="00455AC0" w:rsidP="00994F7E">
      <w:pPr>
        <w:spacing w:line="240" w:lineRule="atLeast"/>
        <w:jc w:val="center"/>
        <w:rPr>
          <w:b/>
          <w:sz w:val="22"/>
          <w:szCs w:val="22"/>
        </w:rPr>
      </w:pPr>
    </w:p>
    <w:p w14:paraId="2705E924" w14:textId="77777777" w:rsidR="00455AC0" w:rsidRPr="00C911A5" w:rsidRDefault="00455AC0" w:rsidP="002F2640">
      <w:pPr>
        <w:spacing w:line="240" w:lineRule="atLeast"/>
        <w:rPr>
          <w:b/>
          <w:sz w:val="22"/>
          <w:szCs w:val="22"/>
        </w:rPr>
      </w:pPr>
    </w:p>
    <w:p w14:paraId="28CDD4C9" w14:textId="77777777" w:rsidR="00C40279" w:rsidRPr="00C911A5" w:rsidRDefault="00C40279" w:rsidP="001A526D">
      <w:pPr>
        <w:pStyle w:val="PreformattedText"/>
        <w:jc w:val="right"/>
        <w:rPr>
          <w:rFonts w:ascii="Times New Roman" w:hAnsi="Times New Roman" w:cs="Times New Roman"/>
          <w:b/>
          <w:bCs/>
          <w:sz w:val="22"/>
          <w:szCs w:val="22"/>
        </w:rPr>
      </w:pPr>
      <w:bookmarkStart w:id="10" w:name="_Hlk46230630"/>
    </w:p>
    <w:p w14:paraId="7B68DA2A" w14:textId="77777777" w:rsidR="00C40279" w:rsidRPr="00C911A5" w:rsidRDefault="00C40279" w:rsidP="001A526D">
      <w:pPr>
        <w:pStyle w:val="PreformattedText"/>
        <w:jc w:val="right"/>
        <w:rPr>
          <w:rFonts w:ascii="Times New Roman" w:hAnsi="Times New Roman" w:cs="Times New Roman"/>
          <w:b/>
          <w:bCs/>
          <w:sz w:val="22"/>
          <w:szCs w:val="22"/>
        </w:rPr>
      </w:pPr>
    </w:p>
    <w:p w14:paraId="0086717A" w14:textId="77777777" w:rsidR="00C40279" w:rsidRPr="00C911A5" w:rsidRDefault="00C40279" w:rsidP="001A526D">
      <w:pPr>
        <w:pStyle w:val="PreformattedText"/>
        <w:jc w:val="right"/>
        <w:rPr>
          <w:rFonts w:ascii="Times New Roman" w:hAnsi="Times New Roman" w:cs="Times New Roman"/>
          <w:b/>
          <w:bCs/>
          <w:sz w:val="22"/>
          <w:szCs w:val="22"/>
        </w:rPr>
      </w:pPr>
    </w:p>
    <w:p w14:paraId="40BBFE4E" w14:textId="77777777" w:rsidR="00C40279" w:rsidRPr="00C911A5" w:rsidRDefault="00C40279" w:rsidP="001A526D">
      <w:pPr>
        <w:pStyle w:val="PreformattedText"/>
        <w:jc w:val="right"/>
        <w:rPr>
          <w:rFonts w:ascii="Times New Roman" w:hAnsi="Times New Roman" w:cs="Times New Roman"/>
          <w:b/>
          <w:bCs/>
          <w:sz w:val="22"/>
          <w:szCs w:val="22"/>
        </w:rPr>
      </w:pPr>
    </w:p>
    <w:p w14:paraId="0717DDE4" w14:textId="77777777" w:rsidR="00C40279" w:rsidRPr="00C911A5" w:rsidRDefault="00C40279" w:rsidP="001A526D">
      <w:pPr>
        <w:pStyle w:val="PreformattedText"/>
        <w:jc w:val="right"/>
        <w:rPr>
          <w:rFonts w:ascii="Times New Roman" w:hAnsi="Times New Roman" w:cs="Times New Roman"/>
          <w:b/>
          <w:bCs/>
          <w:sz w:val="22"/>
          <w:szCs w:val="22"/>
        </w:rPr>
      </w:pPr>
    </w:p>
    <w:p w14:paraId="39A833D1" w14:textId="77777777" w:rsidR="00C40279" w:rsidRPr="00C911A5" w:rsidRDefault="00C40279" w:rsidP="001A526D">
      <w:pPr>
        <w:pStyle w:val="PreformattedText"/>
        <w:jc w:val="right"/>
        <w:rPr>
          <w:rFonts w:ascii="Times New Roman" w:hAnsi="Times New Roman" w:cs="Times New Roman"/>
          <w:b/>
          <w:bCs/>
          <w:sz w:val="22"/>
          <w:szCs w:val="22"/>
        </w:rPr>
      </w:pPr>
    </w:p>
    <w:p w14:paraId="093D41FD" w14:textId="31FC87A5" w:rsidR="001A526D" w:rsidRPr="00C911A5" w:rsidRDefault="006C6C31" w:rsidP="00F73A78">
      <w:pPr>
        <w:pStyle w:val="PreformattedText"/>
        <w:rPr>
          <w:rFonts w:ascii="Times New Roman" w:hAnsi="Times New Roman"/>
          <w:b/>
          <w:bCs/>
          <w:sz w:val="22"/>
          <w:szCs w:val="22"/>
        </w:rPr>
      </w:pPr>
      <w:r w:rsidRPr="00C911A5">
        <w:rPr>
          <w:rFonts w:ascii="Times New Roman" w:hAnsi="Times New Roman" w:cs="Times New Roman"/>
          <w:b/>
          <w:bCs/>
          <w:sz w:val="22"/>
          <w:szCs w:val="22"/>
        </w:rPr>
        <w:br w:type="page"/>
      </w:r>
      <w:r w:rsidR="00F73A78">
        <w:rPr>
          <w:rFonts w:ascii="Times New Roman" w:hAnsi="Times New Roman" w:cs="Times New Roman"/>
          <w:b/>
          <w:bCs/>
          <w:sz w:val="22"/>
          <w:szCs w:val="22"/>
        </w:rPr>
        <w:lastRenderedPageBreak/>
        <w:t xml:space="preserve"> </w:t>
      </w:r>
    </w:p>
    <w:bookmarkEnd w:id="10"/>
    <w:p w14:paraId="2AC3F46F" w14:textId="33742E25" w:rsidR="00F73A78" w:rsidRPr="00C911A5" w:rsidRDefault="00F73A78" w:rsidP="00F73A78">
      <w:pPr>
        <w:pStyle w:val="211"/>
        <w:shd w:val="clear" w:color="auto" w:fill="auto"/>
        <w:tabs>
          <w:tab w:val="left" w:pos="545"/>
        </w:tabs>
        <w:spacing w:line="240" w:lineRule="auto"/>
        <w:rPr>
          <w:rFonts w:ascii="Times New Roman" w:hAnsi="Times New Roman" w:cs="Times New Roman"/>
          <w:b/>
          <w:i w:val="0"/>
          <w:sz w:val="23"/>
          <w:szCs w:val="23"/>
          <w:lang w:val="uk-UA"/>
        </w:rPr>
      </w:pPr>
      <w:r w:rsidRPr="00C911A5">
        <w:rPr>
          <w:rFonts w:ascii="Times New Roman" w:hAnsi="Times New Roman" w:cs="Times New Roman"/>
          <w:b/>
          <w:i w:val="0"/>
          <w:sz w:val="23"/>
          <w:szCs w:val="23"/>
          <w:lang w:val="uk-UA"/>
        </w:rPr>
        <w:t>Додаток №</w:t>
      </w:r>
      <w:r>
        <w:rPr>
          <w:rFonts w:ascii="Times New Roman" w:hAnsi="Times New Roman" w:cs="Times New Roman"/>
          <w:b/>
          <w:i w:val="0"/>
          <w:sz w:val="23"/>
          <w:szCs w:val="23"/>
          <w:lang w:val="uk-UA"/>
        </w:rPr>
        <w:t>2</w:t>
      </w:r>
    </w:p>
    <w:p w14:paraId="3A851500" w14:textId="77777777" w:rsidR="00F73A78" w:rsidRPr="00C911A5" w:rsidRDefault="00F73A78" w:rsidP="00F73A78">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3"/>
          <w:szCs w:val="23"/>
          <w:lang w:val="uk-UA"/>
        </w:rPr>
      </w:pPr>
      <w:r w:rsidRPr="00C911A5">
        <w:rPr>
          <w:rFonts w:ascii="Times New Roman" w:hAnsi="Times New Roman" w:cs="Times New Roman"/>
          <w:b/>
          <w:i w:val="0"/>
          <w:sz w:val="23"/>
          <w:szCs w:val="23"/>
          <w:lang w:val="uk-UA"/>
        </w:rPr>
        <w:t xml:space="preserve"> до оголошення</w:t>
      </w:r>
    </w:p>
    <w:p w14:paraId="0E194601" w14:textId="77777777" w:rsidR="00455AC0" w:rsidRPr="00C911A5" w:rsidRDefault="00455AC0" w:rsidP="00994F7E">
      <w:pPr>
        <w:spacing w:line="240" w:lineRule="atLeast"/>
        <w:jc w:val="center"/>
        <w:rPr>
          <w:b/>
          <w:sz w:val="22"/>
          <w:szCs w:val="22"/>
        </w:rPr>
      </w:pPr>
    </w:p>
    <w:p w14:paraId="7A9F4597" w14:textId="77777777" w:rsidR="001A526D" w:rsidRPr="00C911A5" w:rsidRDefault="001A526D" w:rsidP="001A526D">
      <w:pPr>
        <w:ind w:hanging="142"/>
        <w:jc w:val="center"/>
        <w:rPr>
          <w:b/>
          <w:sz w:val="22"/>
          <w:szCs w:val="22"/>
        </w:rPr>
      </w:pPr>
    </w:p>
    <w:p w14:paraId="4B3D98A8" w14:textId="77777777" w:rsidR="001A526D" w:rsidRPr="00C911A5" w:rsidRDefault="009473B7" w:rsidP="001A526D">
      <w:pPr>
        <w:ind w:hanging="142"/>
        <w:jc w:val="center"/>
        <w:rPr>
          <w:b/>
          <w:sz w:val="22"/>
          <w:szCs w:val="22"/>
        </w:rPr>
      </w:pPr>
      <w:bookmarkStart w:id="11" w:name="_Hlk47089264"/>
      <w:r w:rsidRPr="00C911A5">
        <w:rPr>
          <w:b/>
          <w:sz w:val="22"/>
          <w:szCs w:val="22"/>
        </w:rPr>
        <w:t>ТЕХНІЧНІ, ЯКІСНІ ТА ІНШІ ХАРАКТЕРИСТИКИ ПРЕДМЕТА ЗАКУПІВЛІ</w:t>
      </w:r>
    </w:p>
    <w:p w14:paraId="151646F7" w14:textId="64613506" w:rsidR="001A526D" w:rsidRDefault="009473B7" w:rsidP="001A526D">
      <w:pPr>
        <w:jc w:val="center"/>
        <w:rPr>
          <w:b/>
          <w:sz w:val="22"/>
          <w:szCs w:val="22"/>
        </w:rPr>
      </w:pPr>
      <w:bookmarkStart w:id="12" w:name="_Hlk47087211"/>
      <w:bookmarkEnd w:id="11"/>
      <w:r w:rsidRPr="00C911A5">
        <w:rPr>
          <w:b/>
          <w:sz w:val="22"/>
          <w:szCs w:val="22"/>
        </w:rPr>
        <w:t>(форма, яка подається</w:t>
      </w:r>
      <w:r w:rsidR="00B70E87" w:rsidRPr="00C911A5">
        <w:rPr>
          <w:b/>
          <w:sz w:val="22"/>
          <w:szCs w:val="22"/>
        </w:rPr>
        <w:t xml:space="preserve"> за підписом</w:t>
      </w:r>
      <w:r w:rsidRPr="00C911A5">
        <w:rPr>
          <w:b/>
          <w:sz w:val="22"/>
          <w:szCs w:val="22"/>
        </w:rPr>
        <w:t xml:space="preserve"> Учасник</w:t>
      </w:r>
      <w:r w:rsidR="003C4992" w:rsidRPr="00C911A5">
        <w:rPr>
          <w:b/>
          <w:sz w:val="22"/>
          <w:szCs w:val="22"/>
        </w:rPr>
        <w:t>а</w:t>
      </w:r>
      <w:r w:rsidRPr="00C911A5">
        <w:rPr>
          <w:b/>
          <w:sz w:val="22"/>
          <w:szCs w:val="22"/>
        </w:rPr>
        <w:t xml:space="preserve"> на фірмовому бланку)</w:t>
      </w:r>
    </w:p>
    <w:p w14:paraId="003C10E8" w14:textId="7E7E21B9" w:rsidR="00D9764E" w:rsidRPr="00C911A5" w:rsidRDefault="00D9764E" w:rsidP="001A526D">
      <w:pPr>
        <w:jc w:val="center"/>
        <w:rPr>
          <w:b/>
          <w:sz w:val="22"/>
          <w:szCs w:val="22"/>
        </w:rPr>
      </w:pPr>
      <w:r>
        <w:rPr>
          <w:b/>
          <w:sz w:val="22"/>
          <w:szCs w:val="22"/>
        </w:rPr>
        <w:t>СПЕЦИФІКАЦІЯ</w:t>
      </w:r>
    </w:p>
    <w:bookmarkEnd w:id="12"/>
    <w:p w14:paraId="12AD34B8" w14:textId="77777777" w:rsidR="00547651" w:rsidRPr="00C911A5" w:rsidRDefault="00547651" w:rsidP="00547651">
      <w:pPr>
        <w:jc w:val="both"/>
        <w:rPr>
          <w:sz w:val="22"/>
          <w:szCs w:val="22"/>
        </w:rPr>
      </w:pPr>
    </w:p>
    <w:tbl>
      <w:tblPr>
        <w:tblW w:w="10480" w:type="dxa"/>
        <w:tblLayout w:type="fixed"/>
        <w:tblLook w:val="04A0" w:firstRow="1" w:lastRow="0" w:firstColumn="1" w:lastColumn="0" w:noHBand="0" w:noVBand="1"/>
      </w:tblPr>
      <w:tblGrid>
        <w:gridCol w:w="460"/>
        <w:gridCol w:w="2791"/>
        <w:gridCol w:w="850"/>
        <w:gridCol w:w="851"/>
        <w:gridCol w:w="5528"/>
      </w:tblGrid>
      <w:tr w:rsidR="003670CB" w:rsidRPr="00C911A5" w14:paraId="51DEB2E8" w14:textId="77777777" w:rsidTr="00F73A78">
        <w:trPr>
          <w:trHeight w:val="76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CC3928" w14:textId="77777777" w:rsidR="003670CB" w:rsidRPr="00C911A5" w:rsidRDefault="003670CB">
            <w:pPr>
              <w:jc w:val="center"/>
              <w:rPr>
                <w:color w:val="000000"/>
                <w:sz w:val="22"/>
                <w:szCs w:val="22"/>
              </w:rPr>
            </w:pPr>
            <w:r w:rsidRPr="00C911A5">
              <w:rPr>
                <w:color w:val="000000"/>
                <w:sz w:val="22"/>
                <w:szCs w:val="22"/>
              </w:rPr>
              <w:t xml:space="preserve"> № з/п</w:t>
            </w:r>
          </w:p>
        </w:tc>
        <w:tc>
          <w:tcPr>
            <w:tcW w:w="2791" w:type="dxa"/>
            <w:vMerge w:val="restart"/>
            <w:tcBorders>
              <w:top w:val="single" w:sz="8" w:space="0" w:color="auto"/>
              <w:left w:val="single" w:sz="8" w:space="0" w:color="auto"/>
              <w:bottom w:val="single" w:sz="8" w:space="0" w:color="000000"/>
              <w:right w:val="nil"/>
            </w:tcBorders>
            <w:shd w:val="clear" w:color="auto" w:fill="auto"/>
            <w:vAlign w:val="center"/>
            <w:hideMark/>
          </w:tcPr>
          <w:p w14:paraId="4AB983DB" w14:textId="77777777" w:rsidR="003670CB" w:rsidRPr="0008513E" w:rsidRDefault="003670CB">
            <w:pPr>
              <w:jc w:val="center"/>
              <w:rPr>
                <w:color w:val="000000"/>
                <w:sz w:val="22"/>
                <w:szCs w:val="22"/>
              </w:rPr>
            </w:pPr>
            <w:r w:rsidRPr="0008513E">
              <w:rPr>
                <w:color w:val="000000"/>
                <w:sz w:val="22"/>
                <w:szCs w:val="22"/>
              </w:rPr>
              <w:t>Найменування товару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4379C" w14:textId="77777777" w:rsidR="003670CB" w:rsidRPr="0008513E" w:rsidRDefault="003670CB" w:rsidP="00CE65BF">
            <w:pPr>
              <w:rPr>
                <w:color w:val="000000"/>
                <w:sz w:val="22"/>
                <w:szCs w:val="22"/>
              </w:rPr>
            </w:pPr>
            <w:r w:rsidRPr="0008513E">
              <w:rPr>
                <w:color w:val="000000"/>
                <w:sz w:val="22"/>
                <w:szCs w:val="22"/>
              </w:rPr>
              <w:t>Од.</w:t>
            </w:r>
          </w:p>
          <w:p w14:paraId="1ED6275A" w14:textId="7B9EDF05" w:rsidR="003670CB" w:rsidRPr="0008513E" w:rsidRDefault="003670CB" w:rsidP="00CE65BF">
            <w:pPr>
              <w:rPr>
                <w:color w:val="000000"/>
                <w:sz w:val="22"/>
                <w:szCs w:val="22"/>
              </w:rPr>
            </w:pPr>
            <w:proofErr w:type="spellStart"/>
            <w:r w:rsidRPr="0008513E">
              <w:rPr>
                <w:color w:val="000000"/>
                <w:sz w:val="22"/>
                <w:szCs w:val="22"/>
              </w:rPr>
              <w:t>вим</w:t>
            </w:r>
            <w:proofErr w:type="spellEnd"/>
          </w:p>
        </w:tc>
        <w:tc>
          <w:tcPr>
            <w:tcW w:w="851" w:type="dxa"/>
            <w:vMerge w:val="restart"/>
            <w:tcBorders>
              <w:top w:val="single" w:sz="8" w:space="0" w:color="auto"/>
              <w:left w:val="nil"/>
              <w:bottom w:val="nil"/>
              <w:right w:val="single" w:sz="8" w:space="0" w:color="auto"/>
            </w:tcBorders>
            <w:shd w:val="clear" w:color="auto" w:fill="auto"/>
            <w:vAlign w:val="center"/>
            <w:hideMark/>
          </w:tcPr>
          <w:p w14:paraId="18B06CB5" w14:textId="77777777" w:rsidR="003670CB" w:rsidRPr="0008513E" w:rsidRDefault="003670CB">
            <w:pPr>
              <w:jc w:val="center"/>
              <w:rPr>
                <w:color w:val="000000"/>
                <w:sz w:val="22"/>
                <w:szCs w:val="22"/>
              </w:rPr>
            </w:pPr>
            <w:r w:rsidRPr="0008513E">
              <w:rPr>
                <w:color w:val="000000"/>
                <w:sz w:val="22"/>
                <w:szCs w:val="22"/>
              </w:rPr>
              <w:t>Кіль-</w:t>
            </w:r>
            <w:proofErr w:type="spellStart"/>
            <w:r w:rsidRPr="0008513E">
              <w:rPr>
                <w:color w:val="000000"/>
                <w:sz w:val="22"/>
                <w:szCs w:val="22"/>
              </w:rPr>
              <w:t>ть</w:t>
            </w:r>
            <w:proofErr w:type="spellEnd"/>
          </w:p>
        </w:tc>
        <w:tc>
          <w:tcPr>
            <w:tcW w:w="5528" w:type="dxa"/>
            <w:vMerge w:val="restart"/>
            <w:tcBorders>
              <w:top w:val="single" w:sz="8" w:space="0" w:color="auto"/>
              <w:left w:val="nil"/>
              <w:bottom w:val="nil"/>
              <w:right w:val="single" w:sz="8" w:space="0" w:color="auto"/>
            </w:tcBorders>
            <w:shd w:val="clear" w:color="auto" w:fill="auto"/>
            <w:vAlign w:val="center"/>
            <w:hideMark/>
          </w:tcPr>
          <w:p w14:paraId="43471A65" w14:textId="77777777" w:rsidR="003670CB" w:rsidRPr="0008513E" w:rsidRDefault="003670CB">
            <w:pPr>
              <w:jc w:val="center"/>
              <w:rPr>
                <w:color w:val="000000"/>
                <w:sz w:val="22"/>
                <w:szCs w:val="22"/>
              </w:rPr>
            </w:pPr>
            <w:r w:rsidRPr="0008513E">
              <w:rPr>
                <w:color w:val="000000"/>
                <w:sz w:val="22"/>
                <w:szCs w:val="22"/>
              </w:rPr>
              <w:t>Технічні характеристики до предмету закупівлі встановлені Замовником</w:t>
            </w:r>
          </w:p>
        </w:tc>
      </w:tr>
      <w:tr w:rsidR="003670CB" w:rsidRPr="00C911A5" w14:paraId="4E92CF52" w14:textId="77777777" w:rsidTr="00F73A78">
        <w:trPr>
          <w:trHeight w:val="870"/>
        </w:trPr>
        <w:tc>
          <w:tcPr>
            <w:tcW w:w="460" w:type="dxa"/>
            <w:vMerge/>
            <w:tcBorders>
              <w:top w:val="single" w:sz="8" w:space="0" w:color="auto"/>
              <w:left w:val="single" w:sz="8" w:space="0" w:color="auto"/>
              <w:bottom w:val="single" w:sz="4" w:space="0" w:color="auto"/>
              <w:right w:val="single" w:sz="8" w:space="0" w:color="auto"/>
            </w:tcBorders>
            <w:vAlign w:val="center"/>
            <w:hideMark/>
          </w:tcPr>
          <w:p w14:paraId="67824DF6" w14:textId="77777777" w:rsidR="003670CB" w:rsidRPr="00C911A5" w:rsidRDefault="003670CB">
            <w:pPr>
              <w:rPr>
                <w:color w:val="000000"/>
                <w:sz w:val="22"/>
                <w:szCs w:val="22"/>
              </w:rPr>
            </w:pPr>
          </w:p>
        </w:tc>
        <w:tc>
          <w:tcPr>
            <w:tcW w:w="2791" w:type="dxa"/>
            <w:vMerge/>
            <w:tcBorders>
              <w:top w:val="single" w:sz="8" w:space="0" w:color="auto"/>
              <w:left w:val="single" w:sz="8" w:space="0" w:color="auto"/>
              <w:bottom w:val="single" w:sz="4" w:space="0" w:color="auto"/>
              <w:right w:val="nil"/>
            </w:tcBorders>
            <w:vAlign w:val="center"/>
            <w:hideMark/>
          </w:tcPr>
          <w:p w14:paraId="0CF5D4D9" w14:textId="77777777" w:rsidR="003670CB" w:rsidRPr="0008513E" w:rsidRDefault="003670CB">
            <w:pPr>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F353AF" w14:textId="77777777" w:rsidR="003670CB" w:rsidRPr="0008513E" w:rsidRDefault="003670CB">
            <w:pPr>
              <w:rPr>
                <w:color w:val="000000"/>
                <w:sz w:val="22"/>
                <w:szCs w:val="22"/>
              </w:rPr>
            </w:pPr>
          </w:p>
        </w:tc>
        <w:tc>
          <w:tcPr>
            <w:tcW w:w="851" w:type="dxa"/>
            <w:vMerge/>
            <w:tcBorders>
              <w:top w:val="single" w:sz="8" w:space="0" w:color="auto"/>
              <w:left w:val="nil"/>
              <w:bottom w:val="nil"/>
              <w:right w:val="single" w:sz="8" w:space="0" w:color="auto"/>
            </w:tcBorders>
            <w:vAlign w:val="center"/>
            <w:hideMark/>
          </w:tcPr>
          <w:p w14:paraId="0ADE4C06" w14:textId="77777777" w:rsidR="003670CB" w:rsidRPr="0008513E" w:rsidRDefault="003670CB">
            <w:pPr>
              <w:rPr>
                <w:color w:val="000000"/>
                <w:sz w:val="22"/>
                <w:szCs w:val="22"/>
              </w:rPr>
            </w:pPr>
          </w:p>
        </w:tc>
        <w:tc>
          <w:tcPr>
            <w:tcW w:w="5528" w:type="dxa"/>
            <w:vMerge/>
            <w:tcBorders>
              <w:top w:val="single" w:sz="8" w:space="0" w:color="auto"/>
              <w:left w:val="nil"/>
              <w:bottom w:val="nil"/>
              <w:right w:val="single" w:sz="8" w:space="0" w:color="auto"/>
            </w:tcBorders>
            <w:vAlign w:val="center"/>
            <w:hideMark/>
          </w:tcPr>
          <w:p w14:paraId="0D1747CB" w14:textId="77777777" w:rsidR="003670CB" w:rsidRPr="0008513E" w:rsidRDefault="003670CB">
            <w:pPr>
              <w:rPr>
                <w:color w:val="000000"/>
                <w:sz w:val="22"/>
                <w:szCs w:val="22"/>
              </w:rPr>
            </w:pPr>
          </w:p>
        </w:tc>
      </w:tr>
      <w:tr w:rsidR="003670CB" w:rsidRPr="00C911A5" w14:paraId="17F5A0EF" w14:textId="77777777" w:rsidTr="00F73A7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58F3" w14:textId="77777777" w:rsidR="003670CB" w:rsidRPr="00C911A5" w:rsidRDefault="003670CB">
            <w:pPr>
              <w:jc w:val="right"/>
              <w:rPr>
                <w:rFonts w:ascii="Calibri" w:hAnsi="Calibri" w:cs="Calibri"/>
                <w:color w:val="000000"/>
                <w:sz w:val="22"/>
                <w:szCs w:val="22"/>
              </w:rPr>
            </w:pPr>
            <w:r w:rsidRPr="00C911A5">
              <w:rPr>
                <w:rFonts w:ascii="Calibri" w:hAnsi="Calibri" w:cs="Calibri"/>
                <w:color w:val="000000"/>
                <w:sz w:val="22"/>
                <w:szCs w:val="22"/>
              </w:rPr>
              <w:t>1</w:t>
            </w:r>
          </w:p>
        </w:tc>
        <w:tc>
          <w:tcPr>
            <w:tcW w:w="2791" w:type="dxa"/>
            <w:tcBorders>
              <w:top w:val="single" w:sz="4" w:space="0" w:color="auto"/>
              <w:left w:val="single" w:sz="4" w:space="0" w:color="auto"/>
              <w:bottom w:val="single" w:sz="4" w:space="0" w:color="auto"/>
              <w:right w:val="nil"/>
            </w:tcBorders>
            <w:shd w:val="clear" w:color="auto" w:fill="auto"/>
            <w:vAlign w:val="center"/>
            <w:hideMark/>
          </w:tcPr>
          <w:p w14:paraId="33E94C27" w14:textId="4972ED68" w:rsidR="003670CB" w:rsidRPr="0008513E" w:rsidRDefault="00A71A83" w:rsidP="00163192">
            <w:pPr>
              <w:shd w:val="clear" w:color="auto" w:fill="FFFFFF"/>
              <w:rPr>
                <w:color w:val="000000"/>
                <w:sz w:val="22"/>
                <w:szCs w:val="22"/>
              </w:rPr>
            </w:pPr>
            <w:r w:rsidRPr="0008513E">
              <w:rPr>
                <w:sz w:val="22"/>
                <w:szCs w:val="22"/>
                <w:lang w:eastAsia="ru-RU"/>
              </w:rPr>
              <w:t xml:space="preserve">Газ скраплений для заправки автотранспортних засобів - Пропан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C647" w14:textId="77777777" w:rsidR="00B145B6" w:rsidRPr="0008513E" w:rsidRDefault="00B145B6" w:rsidP="00B145B6">
            <w:pPr>
              <w:pStyle w:val="a4"/>
              <w:jc w:val="center"/>
              <w:rPr>
                <w:rFonts w:ascii="Times New Roman" w:hAnsi="Times New Roman" w:cs="Times New Roman"/>
                <w:sz w:val="22"/>
                <w:szCs w:val="22"/>
                <w:lang w:eastAsia="ru-RU"/>
              </w:rPr>
            </w:pPr>
          </w:p>
          <w:p w14:paraId="07CB5F37" w14:textId="02E61BEC" w:rsidR="00B145B6" w:rsidRPr="0008513E" w:rsidRDefault="00A71A83" w:rsidP="00B145B6">
            <w:pPr>
              <w:pStyle w:val="a4"/>
              <w:jc w:val="center"/>
              <w:rPr>
                <w:rFonts w:ascii="Times New Roman" w:hAnsi="Times New Roman" w:cs="Times New Roman"/>
                <w:sz w:val="22"/>
                <w:szCs w:val="22"/>
                <w:vertAlign w:val="superscript"/>
                <w:lang w:eastAsia="ru-RU"/>
              </w:rPr>
            </w:pPr>
            <w:r w:rsidRPr="0008513E">
              <w:rPr>
                <w:rFonts w:ascii="Times New Roman" w:hAnsi="Times New Roman" w:cs="Times New Roman"/>
                <w:sz w:val="22"/>
                <w:szCs w:val="22"/>
                <w:lang w:eastAsia="ru-RU"/>
              </w:rPr>
              <w:t>л</w:t>
            </w:r>
          </w:p>
          <w:p w14:paraId="181B40F9" w14:textId="5CE63D52" w:rsidR="003670CB" w:rsidRPr="0008513E" w:rsidRDefault="003670CB">
            <w:pP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916E8F" w14:textId="77777777" w:rsidR="003670CB" w:rsidRPr="0008513E" w:rsidRDefault="003670CB">
            <w:pPr>
              <w:rPr>
                <w:color w:val="000000"/>
                <w:sz w:val="22"/>
                <w:szCs w:val="22"/>
              </w:rPr>
            </w:pPr>
          </w:p>
          <w:p w14:paraId="2E2F0D4E" w14:textId="77777777" w:rsidR="00B145B6" w:rsidRPr="0008513E" w:rsidRDefault="00B145B6">
            <w:pPr>
              <w:rPr>
                <w:color w:val="000000"/>
                <w:sz w:val="22"/>
                <w:szCs w:val="22"/>
              </w:rPr>
            </w:pPr>
          </w:p>
          <w:p w14:paraId="68984AE6" w14:textId="49CB65A3" w:rsidR="00B145B6" w:rsidRPr="0008513E" w:rsidRDefault="00F73A78">
            <w:pPr>
              <w:rPr>
                <w:color w:val="000000"/>
                <w:sz w:val="22"/>
                <w:szCs w:val="22"/>
              </w:rPr>
            </w:pPr>
            <w:r w:rsidRPr="0008513E">
              <w:rPr>
                <w:color w:val="000000"/>
                <w:sz w:val="22"/>
                <w:szCs w:val="22"/>
              </w:rPr>
              <w:t>25000</w:t>
            </w:r>
          </w:p>
        </w:tc>
        <w:tc>
          <w:tcPr>
            <w:tcW w:w="5528" w:type="dxa"/>
            <w:tcBorders>
              <w:top w:val="single" w:sz="4" w:space="0" w:color="auto"/>
              <w:left w:val="nil"/>
              <w:bottom w:val="single" w:sz="4" w:space="0" w:color="auto"/>
              <w:right w:val="single" w:sz="4" w:space="0" w:color="auto"/>
            </w:tcBorders>
            <w:shd w:val="clear" w:color="auto" w:fill="auto"/>
            <w:vAlign w:val="center"/>
          </w:tcPr>
          <w:p w14:paraId="3463A2B2" w14:textId="7A0D00B8" w:rsidR="003670CB" w:rsidRPr="0008513E" w:rsidRDefault="001A7A34" w:rsidP="00B145B6">
            <w:pPr>
              <w:pStyle w:val="a8"/>
              <w:numPr>
                <w:ilvl w:val="0"/>
                <w:numId w:val="19"/>
              </w:numPr>
              <w:ind w:left="0"/>
              <w:jc w:val="both"/>
              <w:rPr>
                <w:sz w:val="22"/>
                <w:szCs w:val="22"/>
              </w:rPr>
            </w:pPr>
            <w:r w:rsidRPr="0008513E">
              <w:rPr>
                <w:sz w:val="22"/>
                <w:szCs w:val="22"/>
              </w:rPr>
              <w:t>Газ скраплений для заправки автотранспортних засобів - Пропан</w:t>
            </w:r>
            <w:r w:rsidR="003670CB" w:rsidRPr="0008513E">
              <w:rPr>
                <w:sz w:val="22"/>
                <w:szCs w:val="22"/>
              </w:rPr>
              <w:t xml:space="preserve"> повинен відповідати </w:t>
            </w:r>
            <w:r w:rsidR="00195EF8" w:rsidRPr="0008513E">
              <w:rPr>
                <w:sz w:val="22"/>
                <w:szCs w:val="22"/>
              </w:rPr>
              <w:t>ДСТУ EN 589:2017 «Палива автомобільні. Газ нафтовий скраплений»</w:t>
            </w:r>
            <w:r w:rsidR="003670CB" w:rsidRPr="0008513E">
              <w:rPr>
                <w:sz w:val="22"/>
                <w:szCs w:val="22"/>
              </w:rPr>
              <w:t>.</w:t>
            </w:r>
            <w:r w:rsidR="00980A54" w:rsidRPr="0008513E">
              <w:rPr>
                <w:sz w:val="22"/>
                <w:szCs w:val="22"/>
              </w:rPr>
              <w:t xml:space="preserve"> </w:t>
            </w:r>
          </w:p>
          <w:p w14:paraId="50C1C1E6" w14:textId="014A0C4B" w:rsidR="0030140C" w:rsidRPr="0008513E" w:rsidRDefault="0030140C" w:rsidP="00B145B6">
            <w:pPr>
              <w:pStyle w:val="a8"/>
              <w:numPr>
                <w:ilvl w:val="0"/>
                <w:numId w:val="19"/>
              </w:numPr>
              <w:ind w:left="0"/>
              <w:jc w:val="both"/>
              <w:rPr>
                <w:sz w:val="22"/>
                <w:szCs w:val="22"/>
              </w:rPr>
            </w:pPr>
            <w:bookmarkStart w:id="13" w:name="_Hlk511724702"/>
            <w:r w:rsidRPr="0008513E">
              <w:rPr>
                <w:sz w:val="22"/>
                <w:szCs w:val="22"/>
              </w:rPr>
              <w:t>Відпуск Товару здійснюється</w:t>
            </w:r>
            <w:r w:rsidR="002455C3" w:rsidRPr="0008513E">
              <w:rPr>
                <w:sz w:val="22"/>
                <w:szCs w:val="22"/>
              </w:rPr>
              <w:t xml:space="preserve"> поетапно, протягом 202</w:t>
            </w:r>
            <w:r w:rsidR="006974A2" w:rsidRPr="0008513E">
              <w:rPr>
                <w:sz w:val="22"/>
                <w:szCs w:val="22"/>
              </w:rPr>
              <w:t>2</w:t>
            </w:r>
            <w:r w:rsidR="0008513E" w:rsidRPr="0008513E">
              <w:rPr>
                <w:sz w:val="22"/>
                <w:szCs w:val="22"/>
              </w:rPr>
              <w:t xml:space="preserve"> - 2023</w:t>
            </w:r>
            <w:r w:rsidR="002455C3" w:rsidRPr="0008513E">
              <w:rPr>
                <w:sz w:val="22"/>
                <w:szCs w:val="22"/>
              </w:rPr>
              <w:t xml:space="preserve"> року,</w:t>
            </w:r>
            <w:r w:rsidRPr="0008513E">
              <w:rPr>
                <w:sz w:val="22"/>
                <w:szCs w:val="22"/>
              </w:rPr>
              <w:t xml:space="preserve"> через заправну відомість  на А</w:t>
            </w:r>
            <w:r w:rsidR="00C06213" w:rsidRPr="0008513E">
              <w:rPr>
                <w:sz w:val="22"/>
                <w:szCs w:val="22"/>
              </w:rPr>
              <w:t>Г</w:t>
            </w:r>
            <w:r w:rsidR="00980A54" w:rsidRPr="0008513E">
              <w:rPr>
                <w:sz w:val="22"/>
                <w:szCs w:val="22"/>
              </w:rPr>
              <w:t>З</w:t>
            </w:r>
            <w:r w:rsidRPr="0008513E">
              <w:rPr>
                <w:sz w:val="22"/>
                <w:szCs w:val="22"/>
              </w:rPr>
              <w:t>С</w:t>
            </w:r>
            <w:bookmarkEnd w:id="13"/>
            <w:r w:rsidR="00AA2E4F" w:rsidRPr="0008513E">
              <w:rPr>
                <w:sz w:val="22"/>
                <w:szCs w:val="22"/>
              </w:rPr>
              <w:t xml:space="preserve"> з видачою фіскального чеку</w:t>
            </w:r>
            <w:r w:rsidR="006325BA" w:rsidRPr="0008513E">
              <w:rPr>
                <w:sz w:val="22"/>
                <w:szCs w:val="22"/>
              </w:rPr>
              <w:t xml:space="preserve"> на підставі подорожнього листа</w:t>
            </w:r>
            <w:r w:rsidR="00AA2E4F" w:rsidRPr="0008513E">
              <w:rPr>
                <w:sz w:val="22"/>
                <w:szCs w:val="22"/>
              </w:rPr>
              <w:t>.</w:t>
            </w:r>
          </w:p>
          <w:p w14:paraId="6573ED1E" w14:textId="235D9F42" w:rsidR="0030140C" w:rsidRPr="0008513E" w:rsidRDefault="0030140C" w:rsidP="0030140C">
            <w:pPr>
              <w:pStyle w:val="a8"/>
              <w:numPr>
                <w:ilvl w:val="0"/>
                <w:numId w:val="19"/>
              </w:numPr>
              <w:ind w:left="0"/>
              <w:jc w:val="both"/>
              <w:rPr>
                <w:sz w:val="22"/>
                <w:szCs w:val="22"/>
                <w:lang w:eastAsia="en-US"/>
              </w:rPr>
            </w:pPr>
            <w:r w:rsidRPr="0008513E">
              <w:rPr>
                <w:sz w:val="22"/>
                <w:szCs w:val="22"/>
              </w:rPr>
              <w:t>У разі застосування при поставці товару партнерських А</w:t>
            </w:r>
            <w:r w:rsidR="00C06213" w:rsidRPr="0008513E">
              <w:rPr>
                <w:sz w:val="22"/>
                <w:szCs w:val="22"/>
              </w:rPr>
              <w:t>Г</w:t>
            </w:r>
            <w:r w:rsidR="00980A54" w:rsidRPr="0008513E">
              <w:rPr>
                <w:sz w:val="22"/>
                <w:szCs w:val="22"/>
              </w:rPr>
              <w:t>З</w:t>
            </w:r>
            <w:r w:rsidRPr="0008513E">
              <w:rPr>
                <w:sz w:val="22"/>
                <w:szCs w:val="22"/>
              </w:rPr>
              <w:t>С, Учасник процедури закупівлі повинен надати в складі пропозиції копії договорів з власниками партнерських А</w:t>
            </w:r>
            <w:r w:rsidR="00C06213" w:rsidRPr="0008513E">
              <w:rPr>
                <w:sz w:val="22"/>
                <w:szCs w:val="22"/>
              </w:rPr>
              <w:t>Г</w:t>
            </w:r>
            <w:r w:rsidR="00980A54" w:rsidRPr="0008513E">
              <w:rPr>
                <w:sz w:val="22"/>
                <w:szCs w:val="22"/>
              </w:rPr>
              <w:t>З</w:t>
            </w:r>
            <w:r w:rsidRPr="0008513E">
              <w:rPr>
                <w:sz w:val="22"/>
                <w:szCs w:val="22"/>
              </w:rPr>
              <w:t xml:space="preserve">С. </w:t>
            </w:r>
          </w:p>
          <w:p w14:paraId="2B5C89B7" w14:textId="46EC3453" w:rsidR="0030140C" w:rsidRPr="0008513E" w:rsidRDefault="00456699" w:rsidP="0030140C">
            <w:pPr>
              <w:numPr>
                <w:ilvl w:val="0"/>
                <w:numId w:val="19"/>
              </w:numPr>
              <w:suppressAutoHyphens/>
              <w:ind w:left="0"/>
              <w:jc w:val="both"/>
              <w:rPr>
                <w:sz w:val="22"/>
                <w:szCs w:val="22"/>
              </w:rPr>
            </w:pPr>
            <w:r w:rsidRPr="0008513E">
              <w:rPr>
                <w:sz w:val="22"/>
                <w:szCs w:val="22"/>
              </w:rPr>
              <w:t xml:space="preserve">Кількість АГЗС – не менше трьох. </w:t>
            </w:r>
            <w:r w:rsidR="0030140C" w:rsidRPr="0008513E">
              <w:rPr>
                <w:sz w:val="22"/>
                <w:szCs w:val="22"/>
              </w:rPr>
              <w:t>Найближча власна або партнерська А</w:t>
            </w:r>
            <w:r w:rsidR="00C06213" w:rsidRPr="0008513E">
              <w:rPr>
                <w:sz w:val="22"/>
                <w:szCs w:val="22"/>
              </w:rPr>
              <w:t>Г</w:t>
            </w:r>
            <w:r w:rsidR="00980A54" w:rsidRPr="0008513E">
              <w:rPr>
                <w:sz w:val="22"/>
                <w:szCs w:val="22"/>
              </w:rPr>
              <w:t>З</w:t>
            </w:r>
            <w:r w:rsidR="0030140C" w:rsidRPr="0008513E">
              <w:rPr>
                <w:sz w:val="22"/>
                <w:szCs w:val="22"/>
              </w:rPr>
              <w:t xml:space="preserve">С </w:t>
            </w:r>
            <w:r w:rsidRPr="0008513E">
              <w:rPr>
                <w:sz w:val="22"/>
                <w:szCs w:val="22"/>
              </w:rPr>
              <w:t>У</w:t>
            </w:r>
            <w:r w:rsidR="0030140C" w:rsidRPr="0008513E">
              <w:rPr>
                <w:sz w:val="22"/>
                <w:szCs w:val="22"/>
              </w:rPr>
              <w:t xml:space="preserve">часника повинна бути розташована на відстані не більше </w:t>
            </w:r>
            <w:r w:rsidR="00ED5F68" w:rsidRPr="0008513E">
              <w:rPr>
                <w:sz w:val="22"/>
                <w:szCs w:val="22"/>
              </w:rPr>
              <w:t>5</w:t>
            </w:r>
            <w:r w:rsidR="0030140C" w:rsidRPr="0008513E">
              <w:rPr>
                <w:sz w:val="22"/>
                <w:szCs w:val="22"/>
              </w:rPr>
              <w:t xml:space="preserve"> км від  розташування замовника – Чернігів, вул. Жабинського,15. Підтвердження цієї інформації здійснюється за фактом надання учасником у складі пропозиції інформації про місцезнаходження</w:t>
            </w:r>
            <w:r w:rsidR="00B145B6" w:rsidRPr="0008513E">
              <w:rPr>
                <w:sz w:val="22"/>
                <w:szCs w:val="22"/>
              </w:rPr>
              <w:t xml:space="preserve"> </w:t>
            </w:r>
            <w:r w:rsidR="0030140C" w:rsidRPr="0008513E">
              <w:rPr>
                <w:sz w:val="22"/>
                <w:szCs w:val="22"/>
              </w:rPr>
              <w:t>А</w:t>
            </w:r>
            <w:r w:rsidR="00C06213" w:rsidRPr="0008513E">
              <w:rPr>
                <w:sz w:val="22"/>
                <w:szCs w:val="22"/>
              </w:rPr>
              <w:t>Г</w:t>
            </w:r>
            <w:r w:rsidR="00980A54" w:rsidRPr="0008513E">
              <w:rPr>
                <w:sz w:val="22"/>
                <w:szCs w:val="22"/>
              </w:rPr>
              <w:t>З</w:t>
            </w:r>
            <w:r w:rsidR="0030140C" w:rsidRPr="0008513E">
              <w:rPr>
                <w:sz w:val="22"/>
                <w:szCs w:val="22"/>
              </w:rPr>
              <w:t xml:space="preserve">С </w:t>
            </w:r>
          </w:p>
          <w:p w14:paraId="623D111C" w14:textId="3D084911" w:rsidR="00C06213" w:rsidRPr="0008513E" w:rsidRDefault="00C06213" w:rsidP="00C06213">
            <w:pPr>
              <w:ind w:firstLine="426"/>
              <w:jc w:val="both"/>
              <w:rPr>
                <w:sz w:val="22"/>
                <w:szCs w:val="22"/>
                <w:lang w:eastAsia="zh-CN"/>
              </w:rPr>
            </w:pPr>
            <w:r w:rsidRPr="0008513E">
              <w:rPr>
                <w:sz w:val="22"/>
                <w:szCs w:val="22"/>
              </w:rPr>
              <w:t xml:space="preserve">Якість газу має відповідати діючим в Україні </w:t>
            </w:r>
            <w:proofErr w:type="spellStart"/>
            <w:r w:rsidRPr="0008513E">
              <w:rPr>
                <w:sz w:val="22"/>
                <w:szCs w:val="22"/>
              </w:rPr>
              <w:t>Держстандартам</w:t>
            </w:r>
            <w:proofErr w:type="spellEnd"/>
            <w:r w:rsidRPr="0008513E">
              <w:rPr>
                <w:sz w:val="22"/>
                <w:szCs w:val="22"/>
              </w:rPr>
              <w:t xml:space="preserve"> та технічним умовам і підтверджуватися Сертифікатом відповідності підприємства-виробника та паспортом якості.</w:t>
            </w:r>
          </w:p>
          <w:p w14:paraId="0F98A8F4" w14:textId="4CB419D1" w:rsidR="003670CB" w:rsidRPr="0008513E" w:rsidRDefault="00C06213" w:rsidP="0008513E">
            <w:pPr>
              <w:ind w:firstLine="426"/>
              <w:jc w:val="both"/>
              <w:rPr>
                <w:sz w:val="22"/>
                <w:szCs w:val="22"/>
              </w:rPr>
            </w:pPr>
            <w:r w:rsidRPr="0008513E">
              <w:rPr>
                <w:sz w:val="22"/>
                <w:szCs w:val="22"/>
              </w:rPr>
              <w:t>Замовник має право звернутися за підтвердженням якості до державних органів або відповідних експертних установ, організацій та здійснити перевірку якості з будь-якої АГЗ</w:t>
            </w:r>
            <w:r w:rsidR="00ED5F68" w:rsidRPr="0008513E">
              <w:rPr>
                <w:sz w:val="22"/>
                <w:szCs w:val="22"/>
              </w:rPr>
              <w:t>С</w:t>
            </w:r>
            <w:r w:rsidRPr="0008513E">
              <w:rPr>
                <w:sz w:val="22"/>
                <w:szCs w:val="22"/>
              </w:rPr>
              <w:t xml:space="preserve"> Учасника.</w:t>
            </w:r>
          </w:p>
        </w:tc>
      </w:tr>
    </w:tbl>
    <w:p w14:paraId="452BB097" w14:textId="77777777" w:rsidR="00547651" w:rsidRPr="00C911A5" w:rsidRDefault="00547651" w:rsidP="00547651">
      <w:pPr>
        <w:autoSpaceDE w:val="0"/>
        <w:autoSpaceDN w:val="0"/>
        <w:adjustRightInd w:val="0"/>
        <w:ind w:left="360"/>
        <w:jc w:val="center"/>
        <w:rPr>
          <w:rFonts w:eastAsia="Calibri"/>
          <w:i/>
          <w:sz w:val="22"/>
          <w:szCs w:val="22"/>
        </w:rPr>
      </w:pPr>
    </w:p>
    <w:p w14:paraId="178D87B7" w14:textId="7B4E85F0" w:rsidR="00B03AF0" w:rsidRPr="00B80F28" w:rsidRDefault="00B03AF0" w:rsidP="00B03AF0">
      <w:pPr>
        <w:pStyle w:val="LO-normal"/>
        <w:jc w:val="both"/>
        <w:rPr>
          <w:rFonts w:ascii="Times New Roman" w:hAnsi="Times New Roman" w:cs="Times New Roman"/>
          <w:color w:val="auto"/>
          <w:sz w:val="24"/>
          <w:szCs w:val="24"/>
        </w:rPr>
      </w:pPr>
      <w:r w:rsidRPr="00CE3E70">
        <w:rPr>
          <w:rFonts w:ascii="Times New Roman" w:hAnsi="Times New Roman" w:cs="Times New Roman"/>
          <w:color w:val="auto"/>
          <w:sz w:val="24"/>
          <w:szCs w:val="24"/>
          <w:lang w:val="uk-UA"/>
        </w:rPr>
        <w:t>Місце поставки:</w:t>
      </w:r>
      <w:r w:rsidRPr="00B80F28">
        <w:rPr>
          <w:rFonts w:ascii="Times New Roman" w:hAnsi="Times New Roman" w:cs="Times New Roman"/>
          <w:color w:val="auto"/>
          <w:sz w:val="24"/>
          <w:szCs w:val="24"/>
          <w:lang w:val="uk-UA"/>
        </w:rPr>
        <w:t xml:space="preserve"> </w:t>
      </w:r>
      <w:r w:rsidRPr="00B80F28">
        <w:rPr>
          <w:rFonts w:ascii="Times New Roman" w:hAnsi="Times New Roman" w:cs="Times New Roman"/>
          <w:color w:val="auto"/>
          <w:sz w:val="24"/>
          <w:szCs w:val="24"/>
        </w:rPr>
        <w:t>14017,</w:t>
      </w:r>
      <w:r w:rsidRPr="00B80F28">
        <w:rPr>
          <w:rFonts w:ascii="Times New Roman" w:hAnsi="Times New Roman" w:cs="Times New Roman"/>
          <w:color w:val="auto"/>
          <w:sz w:val="24"/>
          <w:szCs w:val="24"/>
          <w:lang w:val="uk-UA"/>
        </w:rPr>
        <w:t xml:space="preserve"> </w:t>
      </w:r>
      <w:proofErr w:type="spellStart"/>
      <w:r w:rsidRPr="00B80F28">
        <w:rPr>
          <w:rFonts w:ascii="Times New Roman" w:hAnsi="Times New Roman" w:cs="Times New Roman"/>
          <w:color w:val="auto"/>
          <w:sz w:val="24"/>
          <w:szCs w:val="24"/>
        </w:rPr>
        <w:t>Чернігівська</w:t>
      </w:r>
      <w:proofErr w:type="spellEnd"/>
      <w:r w:rsidRPr="00B80F28">
        <w:rPr>
          <w:rFonts w:ascii="Times New Roman" w:hAnsi="Times New Roman" w:cs="Times New Roman"/>
          <w:color w:val="auto"/>
          <w:sz w:val="24"/>
          <w:szCs w:val="24"/>
        </w:rPr>
        <w:t xml:space="preserve"> область, м. </w:t>
      </w:r>
      <w:proofErr w:type="spellStart"/>
      <w:r w:rsidRPr="00B80F28">
        <w:rPr>
          <w:rFonts w:ascii="Times New Roman" w:hAnsi="Times New Roman" w:cs="Times New Roman"/>
          <w:color w:val="auto"/>
          <w:sz w:val="24"/>
          <w:szCs w:val="24"/>
        </w:rPr>
        <w:t>Чернігів</w:t>
      </w:r>
      <w:proofErr w:type="spellEnd"/>
      <w:r w:rsidRPr="00B80F28">
        <w:rPr>
          <w:rFonts w:ascii="Times New Roman" w:hAnsi="Times New Roman" w:cs="Times New Roman"/>
          <w:color w:val="auto"/>
          <w:sz w:val="24"/>
          <w:szCs w:val="24"/>
        </w:rPr>
        <w:t xml:space="preserve"> </w:t>
      </w:r>
      <w:proofErr w:type="spellStart"/>
      <w:r w:rsidRPr="00B80F28">
        <w:rPr>
          <w:rFonts w:ascii="Times New Roman" w:hAnsi="Times New Roman" w:cs="Times New Roman"/>
          <w:color w:val="auto"/>
          <w:sz w:val="24"/>
          <w:szCs w:val="24"/>
        </w:rPr>
        <w:t>вул</w:t>
      </w:r>
      <w:proofErr w:type="spellEnd"/>
      <w:r w:rsidRPr="00B80F28">
        <w:rPr>
          <w:rFonts w:ascii="Times New Roman" w:hAnsi="Times New Roman" w:cs="Times New Roman"/>
          <w:color w:val="auto"/>
          <w:sz w:val="24"/>
          <w:szCs w:val="24"/>
        </w:rPr>
        <w:t xml:space="preserve">. </w:t>
      </w:r>
      <w:proofErr w:type="spellStart"/>
      <w:r w:rsidRPr="00B80F28">
        <w:rPr>
          <w:rFonts w:ascii="Times New Roman" w:hAnsi="Times New Roman" w:cs="Times New Roman"/>
          <w:color w:val="auto"/>
          <w:sz w:val="24"/>
          <w:szCs w:val="24"/>
        </w:rPr>
        <w:t>Жабинського</w:t>
      </w:r>
      <w:proofErr w:type="spellEnd"/>
      <w:r w:rsidRPr="00B80F28">
        <w:rPr>
          <w:rFonts w:ascii="Times New Roman" w:hAnsi="Times New Roman" w:cs="Times New Roman"/>
          <w:color w:val="auto"/>
          <w:sz w:val="24"/>
          <w:szCs w:val="24"/>
        </w:rPr>
        <w:t xml:space="preserve">, буд.15 та </w:t>
      </w:r>
      <w:r w:rsidRPr="00B80F28">
        <w:rPr>
          <w:rFonts w:ascii="Times New Roman" w:hAnsi="Times New Roman" w:cs="Times New Roman"/>
          <w:color w:val="auto"/>
          <w:sz w:val="24"/>
          <w:szCs w:val="24"/>
          <w:lang w:val="uk-UA"/>
        </w:rPr>
        <w:t>через мережу А</w:t>
      </w:r>
      <w:r>
        <w:rPr>
          <w:rFonts w:ascii="Times New Roman" w:hAnsi="Times New Roman" w:cs="Times New Roman"/>
          <w:color w:val="auto"/>
          <w:sz w:val="24"/>
          <w:szCs w:val="24"/>
          <w:lang w:val="uk-UA"/>
        </w:rPr>
        <w:t>Г</w:t>
      </w:r>
      <w:r w:rsidRPr="00B80F28">
        <w:rPr>
          <w:rFonts w:ascii="Times New Roman" w:hAnsi="Times New Roman" w:cs="Times New Roman"/>
          <w:color w:val="auto"/>
          <w:sz w:val="24"/>
          <w:szCs w:val="24"/>
          <w:lang w:val="uk-UA"/>
        </w:rPr>
        <w:t xml:space="preserve">ЗС </w:t>
      </w:r>
      <w:r>
        <w:rPr>
          <w:rFonts w:ascii="Times New Roman" w:hAnsi="Times New Roman" w:cs="Times New Roman"/>
          <w:color w:val="auto"/>
          <w:sz w:val="24"/>
          <w:szCs w:val="24"/>
          <w:lang w:val="uk-UA"/>
        </w:rPr>
        <w:t xml:space="preserve"> </w:t>
      </w:r>
    </w:p>
    <w:p w14:paraId="18F43C67" w14:textId="5420960A" w:rsidR="00E266FA" w:rsidRPr="00B03AF0" w:rsidRDefault="00B03AF0" w:rsidP="00B03AF0">
      <w:pPr>
        <w:jc w:val="both"/>
        <w:outlineLvl w:val="0"/>
        <w:rPr>
          <w:sz w:val="23"/>
          <w:szCs w:val="23"/>
        </w:rPr>
      </w:pPr>
      <w:r w:rsidRPr="00C911A5">
        <w:rPr>
          <w:sz w:val="23"/>
          <w:szCs w:val="23"/>
        </w:rPr>
        <w:t xml:space="preserve">Умови оплати: 100% ціни фактично поставленого Товару протягом </w:t>
      </w:r>
      <w:r>
        <w:rPr>
          <w:sz w:val="23"/>
          <w:szCs w:val="23"/>
        </w:rPr>
        <w:t>3</w:t>
      </w:r>
      <w:r w:rsidRPr="00C911A5">
        <w:rPr>
          <w:sz w:val="23"/>
          <w:szCs w:val="23"/>
        </w:rPr>
        <w:t>0 (</w:t>
      </w:r>
      <w:r>
        <w:rPr>
          <w:sz w:val="23"/>
          <w:szCs w:val="23"/>
        </w:rPr>
        <w:t>тридцять</w:t>
      </w:r>
      <w:r w:rsidRPr="00C911A5">
        <w:rPr>
          <w:sz w:val="23"/>
          <w:szCs w:val="23"/>
        </w:rPr>
        <w:t>) календарних днів після підписання Сторонами накладної за фактично поставлений Товар.</w:t>
      </w:r>
      <w:bookmarkStart w:id="14" w:name="_GoBack"/>
      <w:bookmarkEnd w:id="14"/>
      <w:r w:rsidRPr="00C911A5">
        <w:rPr>
          <w:sz w:val="23"/>
          <w:szCs w:val="23"/>
        </w:rPr>
        <w:t xml:space="preserve"> </w:t>
      </w:r>
      <w:r w:rsidRPr="003926A1">
        <w:rPr>
          <w:lang w:eastAsia="ru-RU"/>
        </w:rPr>
        <w:t xml:space="preserve"> </w:t>
      </w:r>
      <w:r>
        <w:rPr>
          <w:lang w:eastAsia="ru-RU"/>
        </w:rPr>
        <w:t xml:space="preserve"> </w:t>
      </w:r>
    </w:p>
    <w:p w14:paraId="6CBDFA5B" w14:textId="77777777" w:rsidR="00044C94" w:rsidRPr="00C911A5" w:rsidRDefault="00E266FA" w:rsidP="00B70E87">
      <w:pPr>
        <w:pStyle w:val="1d"/>
        <w:jc w:val="both"/>
        <w:rPr>
          <w:rFonts w:cs="Times New Roman"/>
          <w:sz w:val="22"/>
          <w:szCs w:val="22"/>
          <w:lang w:val="uk-UA"/>
        </w:rPr>
      </w:pPr>
      <w:r w:rsidRPr="00C911A5">
        <w:rPr>
          <w:rFonts w:cs="Times New Roman"/>
          <w:sz w:val="22"/>
          <w:szCs w:val="22"/>
          <w:lang w:val="uk-UA"/>
        </w:rPr>
        <w:t xml:space="preserve">      </w:t>
      </w:r>
    </w:p>
    <w:p w14:paraId="4F3A6513" w14:textId="77777777" w:rsidR="00CC5F9C" w:rsidRPr="00C911A5" w:rsidRDefault="00CC5F9C" w:rsidP="00CC5F9C">
      <w:pPr>
        <w:jc w:val="both"/>
        <w:rPr>
          <w:sz w:val="22"/>
          <w:szCs w:val="22"/>
        </w:rPr>
      </w:pPr>
    </w:p>
    <w:p w14:paraId="0E447906" w14:textId="77777777" w:rsidR="00CC5F9C" w:rsidRPr="00C911A5" w:rsidRDefault="00CC5F9C" w:rsidP="00CC5F9C">
      <w:pPr>
        <w:jc w:val="both"/>
        <w:rPr>
          <w:sz w:val="22"/>
          <w:szCs w:val="22"/>
        </w:rPr>
      </w:pPr>
    </w:p>
    <w:p w14:paraId="15723236" w14:textId="77777777" w:rsidR="00B145B6" w:rsidRPr="00C911A5" w:rsidRDefault="00B145B6" w:rsidP="00B145B6">
      <w:pPr>
        <w:spacing w:before="120" w:after="240"/>
        <w:jc w:val="both"/>
        <w:rPr>
          <w:sz w:val="22"/>
          <w:szCs w:val="22"/>
        </w:rPr>
      </w:pPr>
      <w:r w:rsidRPr="00C911A5">
        <w:rPr>
          <w:sz w:val="22"/>
          <w:szCs w:val="22"/>
        </w:rPr>
        <w:t>(посада керівника учасника або уповноваженої ним особи)           (підпис)             (ініціали та прізвище)</w:t>
      </w:r>
    </w:p>
    <w:p w14:paraId="73E39CF7" w14:textId="77777777" w:rsidR="001862CD" w:rsidRPr="00C911A5" w:rsidRDefault="001862CD" w:rsidP="001862CD">
      <w:pPr>
        <w:jc w:val="both"/>
        <w:rPr>
          <w:b/>
          <w:sz w:val="22"/>
          <w:szCs w:val="22"/>
        </w:rPr>
      </w:pPr>
    </w:p>
    <w:p w14:paraId="7E099C00" w14:textId="77777777" w:rsidR="001A526D" w:rsidRPr="00C911A5" w:rsidRDefault="001A526D" w:rsidP="001A526D">
      <w:pPr>
        <w:jc w:val="center"/>
        <w:rPr>
          <w:b/>
          <w:sz w:val="22"/>
          <w:szCs w:val="22"/>
        </w:rPr>
      </w:pPr>
    </w:p>
    <w:p w14:paraId="51B297F9" w14:textId="77777777" w:rsidR="001F610F" w:rsidRPr="00C911A5" w:rsidRDefault="001F610F" w:rsidP="001A526D">
      <w:pPr>
        <w:jc w:val="center"/>
        <w:rPr>
          <w:b/>
          <w:sz w:val="22"/>
          <w:szCs w:val="22"/>
        </w:rPr>
      </w:pPr>
    </w:p>
    <w:p w14:paraId="4B7CFB8E" w14:textId="77777777" w:rsidR="001F610F" w:rsidRPr="00C911A5" w:rsidRDefault="001F610F" w:rsidP="001A526D">
      <w:pPr>
        <w:jc w:val="center"/>
        <w:rPr>
          <w:b/>
          <w:sz w:val="22"/>
          <w:szCs w:val="22"/>
        </w:rPr>
      </w:pPr>
    </w:p>
    <w:p w14:paraId="14CB5719" w14:textId="77777777" w:rsidR="001F610F" w:rsidRPr="00C911A5" w:rsidRDefault="001F610F" w:rsidP="001A526D">
      <w:pPr>
        <w:jc w:val="center"/>
        <w:rPr>
          <w:b/>
          <w:sz w:val="22"/>
          <w:szCs w:val="22"/>
        </w:rPr>
      </w:pPr>
    </w:p>
    <w:p w14:paraId="53DE40A3" w14:textId="77777777" w:rsidR="007F3CB6" w:rsidRPr="00C911A5" w:rsidRDefault="007F3CB6" w:rsidP="001862CD">
      <w:pPr>
        <w:pStyle w:val="PreformattedText"/>
        <w:rPr>
          <w:rFonts w:ascii="Times New Roman" w:hAnsi="Times New Roman" w:cs="Times New Roman"/>
          <w:b/>
          <w:bCs/>
          <w:sz w:val="22"/>
          <w:szCs w:val="22"/>
        </w:rPr>
      </w:pPr>
    </w:p>
    <w:tbl>
      <w:tblPr>
        <w:tblpPr w:leftFromText="180" w:rightFromText="180" w:horzAnchor="margin" w:tblpY="-555"/>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7F0F87" w:rsidRPr="00C911A5" w14:paraId="3489507F" w14:textId="77777777" w:rsidTr="00B70E87">
        <w:trPr>
          <w:trHeight w:val="726"/>
        </w:trPr>
        <w:tc>
          <w:tcPr>
            <w:tcW w:w="9385" w:type="dxa"/>
            <w:shd w:val="clear" w:color="auto" w:fill="FFFFFF"/>
            <w:vAlign w:val="center"/>
            <w:hideMark/>
          </w:tcPr>
          <w:p w14:paraId="106287A8" w14:textId="77777777" w:rsidR="00CD09F8" w:rsidRPr="00C911A5" w:rsidRDefault="00CD09F8" w:rsidP="007F0F87">
            <w:pPr>
              <w:jc w:val="center"/>
              <w:rPr>
                <w:b/>
                <w:bCs/>
                <w:color w:val="000000"/>
                <w:sz w:val="22"/>
                <w:szCs w:val="22"/>
                <w:lang w:eastAsia="ru-RU"/>
              </w:rPr>
            </w:pPr>
            <w:bookmarkStart w:id="15" w:name="_Hlk46221079"/>
          </w:p>
          <w:p w14:paraId="2EFAF4B9" w14:textId="77777777" w:rsidR="00CD09F8" w:rsidRPr="00C911A5" w:rsidRDefault="00CD09F8" w:rsidP="007F0F87">
            <w:pPr>
              <w:jc w:val="center"/>
              <w:rPr>
                <w:b/>
                <w:bCs/>
                <w:color w:val="000000"/>
                <w:sz w:val="22"/>
                <w:szCs w:val="22"/>
                <w:lang w:eastAsia="ru-RU"/>
              </w:rPr>
            </w:pPr>
          </w:p>
          <w:bookmarkEnd w:id="15"/>
          <w:p w14:paraId="6C8B3BFD" w14:textId="77777777" w:rsidR="007F0F87" w:rsidRPr="00C911A5" w:rsidRDefault="007F0F87" w:rsidP="007F0F87">
            <w:pPr>
              <w:rPr>
                <w:color w:val="000000"/>
                <w:sz w:val="22"/>
                <w:szCs w:val="22"/>
                <w:lang w:eastAsia="ru-RU"/>
              </w:rPr>
            </w:pPr>
          </w:p>
        </w:tc>
      </w:tr>
    </w:tbl>
    <w:p w14:paraId="29EEC8A2" w14:textId="79F0BE7A" w:rsidR="008A6756" w:rsidRPr="00C911A5" w:rsidRDefault="008A6756" w:rsidP="00ED5F68">
      <w:pPr>
        <w:pStyle w:val="211"/>
        <w:shd w:val="clear" w:color="auto" w:fill="auto"/>
        <w:tabs>
          <w:tab w:val="left" w:pos="545"/>
        </w:tabs>
        <w:spacing w:line="240" w:lineRule="auto"/>
        <w:jc w:val="left"/>
        <w:rPr>
          <w:rFonts w:ascii="Times New Roman" w:hAnsi="Times New Roman" w:cs="Times New Roman"/>
          <w:b/>
          <w:i w:val="0"/>
          <w:sz w:val="22"/>
          <w:szCs w:val="22"/>
          <w:lang w:val="uk-UA"/>
        </w:rPr>
      </w:pPr>
    </w:p>
    <w:p w14:paraId="459C7822" w14:textId="77777777" w:rsidR="008D495B" w:rsidRPr="00C911A5" w:rsidRDefault="008D495B" w:rsidP="00F4296D">
      <w:pPr>
        <w:pStyle w:val="211"/>
        <w:shd w:val="clear" w:color="auto" w:fill="auto"/>
        <w:tabs>
          <w:tab w:val="left" w:pos="545"/>
        </w:tabs>
        <w:spacing w:line="240" w:lineRule="auto"/>
        <w:rPr>
          <w:rFonts w:ascii="Times New Roman" w:hAnsi="Times New Roman" w:cs="Times New Roman"/>
          <w:b/>
          <w:i w:val="0"/>
          <w:sz w:val="24"/>
          <w:szCs w:val="24"/>
          <w:lang w:val="uk-UA"/>
        </w:rPr>
      </w:pPr>
      <w:r w:rsidRPr="00C911A5">
        <w:rPr>
          <w:rFonts w:ascii="Times New Roman" w:hAnsi="Times New Roman" w:cs="Times New Roman"/>
          <w:b/>
          <w:i w:val="0"/>
          <w:sz w:val="24"/>
          <w:szCs w:val="24"/>
          <w:lang w:val="uk-UA"/>
        </w:rPr>
        <w:br w:type="page"/>
      </w:r>
    </w:p>
    <w:p w14:paraId="7E1999D8" w14:textId="7849E328" w:rsidR="00F4296D" w:rsidRPr="00C911A5" w:rsidRDefault="00F4296D" w:rsidP="00F4296D">
      <w:pPr>
        <w:pStyle w:val="211"/>
        <w:shd w:val="clear" w:color="auto" w:fill="auto"/>
        <w:tabs>
          <w:tab w:val="left" w:pos="545"/>
        </w:tabs>
        <w:spacing w:line="240" w:lineRule="auto"/>
        <w:rPr>
          <w:rFonts w:ascii="Times New Roman" w:hAnsi="Times New Roman" w:cs="Times New Roman"/>
          <w:b/>
          <w:i w:val="0"/>
          <w:sz w:val="23"/>
          <w:szCs w:val="23"/>
          <w:lang w:val="uk-UA"/>
        </w:rPr>
      </w:pPr>
      <w:bookmarkStart w:id="16" w:name="_Hlk115870944"/>
      <w:r w:rsidRPr="00C911A5">
        <w:rPr>
          <w:rFonts w:ascii="Times New Roman" w:hAnsi="Times New Roman" w:cs="Times New Roman"/>
          <w:b/>
          <w:i w:val="0"/>
          <w:sz w:val="23"/>
          <w:szCs w:val="23"/>
          <w:lang w:val="uk-UA"/>
        </w:rPr>
        <w:lastRenderedPageBreak/>
        <w:t>Додаток №3</w:t>
      </w:r>
    </w:p>
    <w:p w14:paraId="372FFAF1" w14:textId="77777777" w:rsidR="00F4296D" w:rsidRPr="00C911A5"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3"/>
          <w:szCs w:val="23"/>
          <w:lang w:val="uk-UA"/>
        </w:rPr>
      </w:pPr>
      <w:r w:rsidRPr="00C911A5">
        <w:rPr>
          <w:rFonts w:ascii="Times New Roman" w:hAnsi="Times New Roman" w:cs="Times New Roman"/>
          <w:b/>
          <w:i w:val="0"/>
          <w:sz w:val="23"/>
          <w:szCs w:val="23"/>
          <w:lang w:val="uk-UA"/>
        </w:rPr>
        <w:t xml:space="preserve"> до оголошення</w:t>
      </w:r>
    </w:p>
    <w:bookmarkEnd w:id="16"/>
    <w:p w14:paraId="55761D5C" w14:textId="77777777" w:rsidR="003A7782" w:rsidRPr="00C911A5" w:rsidRDefault="00F168C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3"/>
          <w:szCs w:val="23"/>
          <w:lang w:val="uk-UA"/>
        </w:rPr>
      </w:pPr>
      <w:r w:rsidRPr="00C911A5">
        <w:rPr>
          <w:rFonts w:ascii="Times New Roman" w:hAnsi="Times New Roman" w:cs="Times New Roman"/>
          <w:b/>
          <w:bCs/>
          <w:i w:val="0"/>
          <w:sz w:val="23"/>
          <w:szCs w:val="23"/>
          <w:lang w:val="uk-UA"/>
        </w:rPr>
        <w:t>Проект д</w:t>
      </w:r>
      <w:r w:rsidR="00F4296D" w:rsidRPr="00C911A5">
        <w:rPr>
          <w:rFonts w:ascii="Times New Roman" w:hAnsi="Times New Roman" w:cs="Times New Roman"/>
          <w:b/>
          <w:bCs/>
          <w:i w:val="0"/>
          <w:sz w:val="23"/>
          <w:szCs w:val="23"/>
          <w:lang w:val="uk-UA"/>
        </w:rPr>
        <w:t>огов</w:t>
      </w:r>
      <w:r w:rsidRPr="00C911A5">
        <w:rPr>
          <w:rFonts w:ascii="Times New Roman" w:hAnsi="Times New Roman" w:cs="Times New Roman"/>
          <w:b/>
          <w:bCs/>
          <w:i w:val="0"/>
          <w:sz w:val="23"/>
          <w:szCs w:val="23"/>
          <w:lang w:val="uk-UA"/>
        </w:rPr>
        <w:t>ору</w:t>
      </w:r>
      <w:r w:rsidR="003A7782" w:rsidRPr="00C911A5">
        <w:rPr>
          <w:rFonts w:ascii="Times New Roman" w:hAnsi="Times New Roman" w:cs="Times New Roman"/>
          <w:b/>
          <w:bCs/>
          <w:i w:val="0"/>
          <w:sz w:val="23"/>
          <w:szCs w:val="23"/>
          <w:lang w:val="uk-UA"/>
        </w:rPr>
        <w:t xml:space="preserve"> </w:t>
      </w:r>
    </w:p>
    <w:p w14:paraId="46BABE27" w14:textId="311B0D22" w:rsidR="00F4296D" w:rsidRPr="00C911A5" w:rsidRDefault="0008513E"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3"/>
          <w:szCs w:val="23"/>
          <w:lang w:val="uk-UA"/>
        </w:rPr>
      </w:pPr>
      <w:r>
        <w:rPr>
          <w:rFonts w:ascii="Times New Roman" w:hAnsi="Times New Roman" w:cs="Times New Roman"/>
          <w:b/>
          <w:bCs/>
          <w:i w:val="0"/>
          <w:sz w:val="23"/>
          <w:szCs w:val="23"/>
          <w:lang w:val="uk-UA"/>
        </w:rPr>
        <w:t>на закупівлю товару</w:t>
      </w:r>
      <w:r w:rsidR="008D495B" w:rsidRPr="00C911A5">
        <w:rPr>
          <w:rFonts w:ascii="Times New Roman" w:hAnsi="Times New Roman" w:cs="Times New Roman"/>
          <w:b/>
          <w:bCs/>
          <w:i w:val="0"/>
          <w:sz w:val="23"/>
          <w:szCs w:val="23"/>
          <w:lang w:val="uk-UA"/>
        </w:rPr>
        <w:t xml:space="preserve"> </w:t>
      </w:r>
      <w:r w:rsidR="003A7782" w:rsidRPr="00C911A5">
        <w:rPr>
          <w:rFonts w:ascii="Times New Roman" w:hAnsi="Times New Roman" w:cs="Times New Roman"/>
          <w:b/>
          <w:bCs/>
          <w:i w:val="0"/>
          <w:sz w:val="23"/>
          <w:szCs w:val="23"/>
          <w:lang w:val="uk-UA"/>
        </w:rPr>
        <w:t>№</w:t>
      </w:r>
    </w:p>
    <w:p w14:paraId="5D8574CA" w14:textId="599FE68D" w:rsidR="00F4296D" w:rsidRPr="00C911A5" w:rsidRDefault="003A7782" w:rsidP="00ED5F68">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3"/>
          <w:szCs w:val="23"/>
          <w:lang w:val="uk-UA"/>
        </w:rPr>
      </w:pPr>
      <w:r w:rsidRPr="00C911A5">
        <w:rPr>
          <w:rFonts w:ascii="Times New Roman" w:hAnsi="Times New Roman" w:cs="Times New Roman"/>
          <w:b/>
          <w:bCs/>
          <w:i w:val="0"/>
          <w:sz w:val="23"/>
          <w:szCs w:val="23"/>
          <w:lang w:val="uk-UA"/>
        </w:rPr>
        <w:t xml:space="preserve"> </w:t>
      </w:r>
    </w:p>
    <w:p w14:paraId="63DE4C23" w14:textId="3BBCE155" w:rsidR="00F4296D" w:rsidRPr="00C911A5" w:rsidRDefault="00F4296D" w:rsidP="00F4296D">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м. Чернігів</w:t>
      </w:r>
      <w:r w:rsidRPr="00C911A5">
        <w:rPr>
          <w:rFonts w:ascii="Times New Roman" w:hAnsi="Times New Roman" w:cs="Times New Roman"/>
          <w:i w:val="0"/>
          <w:sz w:val="23"/>
          <w:szCs w:val="23"/>
          <w:lang w:val="uk-UA"/>
        </w:rPr>
        <w:tab/>
        <w:t xml:space="preserve">                                                                                                  </w:t>
      </w:r>
      <w:r w:rsidR="00C911A5" w:rsidRPr="00C911A5">
        <w:rPr>
          <w:rFonts w:ascii="Times New Roman" w:hAnsi="Times New Roman" w:cs="Times New Roman"/>
          <w:i w:val="0"/>
          <w:sz w:val="23"/>
          <w:szCs w:val="23"/>
          <w:lang w:val="uk-UA"/>
        </w:rPr>
        <w:t xml:space="preserve"> </w:t>
      </w:r>
      <w:r w:rsidRPr="00C911A5">
        <w:rPr>
          <w:rFonts w:ascii="Times New Roman" w:hAnsi="Times New Roman" w:cs="Times New Roman"/>
          <w:bCs/>
          <w:i w:val="0"/>
          <w:sz w:val="23"/>
          <w:szCs w:val="23"/>
          <w:lang w:val="uk-UA"/>
        </w:rPr>
        <w:t>«___» ____</w:t>
      </w:r>
      <w:r w:rsidRPr="00C911A5">
        <w:rPr>
          <w:rFonts w:ascii="Times New Roman" w:hAnsi="Times New Roman" w:cs="Times New Roman"/>
          <w:i w:val="0"/>
          <w:sz w:val="23"/>
          <w:szCs w:val="23"/>
          <w:lang w:val="uk-UA"/>
        </w:rPr>
        <w:t>___</w:t>
      </w:r>
      <w:r w:rsidR="008F7D80" w:rsidRPr="00C911A5">
        <w:rPr>
          <w:rFonts w:ascii="Times New Roman" w:hAnsi="Times New Roman" w:cs="Times New Roman"/>
          <w:i w:val="0"/>
          <w:sz w:val="23"/>
          <w:szCs w:val="23"/>
          <w:lang w:val="uk-UA"/>
        </w:rPr>
        <w:t>_________</w:t>
      </w:r>
      <w:r w:rsidRPr="00C911A5">
        <w:rPr>
          <w:rFonts w:ascii="Times New Roman" w:hAnsi="Times New Roman" w:cs="Times New Roman"/>
          <w:i w:val="0"/>
          <w:sz w:val="23"/>
          <w:szCs w:val="23"/>
          <w:lang w:val="uk-UA"/>
        </w:rPr>
        <w:t>р.</w:t>
      </w:r>
    </w:p>
    <w:p w14:paraId="621BC3FD" w14:textId="77777777" w:rsidR="00F4296D" w:rsidRPr="00C911A5"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3"/>
          <w:szCs w:val="23"/>
          <w:lang w:val="uk-UA"/>
        </w:rPr>
      </w:pPr>
    </w:p>
    <w:p w14:paraId="76C53214" w14:textId="5180CD2D" w:rsidR="005751C3" w:rsidRPr="00C911A5" w:rsidRDefault="008D495B" w:rsidP="00C911A5">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bCs/>
          <w:i w:val="0"/>
          <w:sz w:val="23"/>
          <w:szCs w:val="23"/>
          <w:lang w:val="uk-UA"/>
        </w:rPr>
        <w:t>______________________________________________</w:t>
      </w:r>
      <w:r w:rsidR="00F4296D" w:rsidRPr="00C911A5">
        <w:rPr>
          <w:rFonts w:ascii="Times New Roman" w:hAnsi="Times New Roman" w:cs="Times New Roman"/>
          <w:i w:val="0"/>
          <w:sz w:val="23"/>
          <w:szCs w:val="23"/>
          <w:lang w:val="uk-UA"/>
        </w:rPr>
        <w:t xml:space="preserve"> в особі __________________________, що діє на підставі </w:t>
      </w:r>
      <w:bookmarkStart w:id="17" w:name="_Hlk87535668"/>
      <w:r w:rsidR="00F4296D" w:rsidRPr="00C911A5">
        <w:rPr>
          <w:rFonts w:ascii="Times New Roman" w:hAnsi="Times New Roman" w:cs="Times New Roman"/>
          <w:i w:val="0"/>
          <w:sz w:val="23"/>
          <w:szCs w:val="23"/>
          <w:lang w:val="uk-UA"/>
        </w:rPr>
        <w:t>_______________________________</w:t>
      </w:r>
      <w:bookmarkEnd w:id="17"/>
      <w:r w:rsidR="00F4296D" w:rsidRPr="00C911A5">
        <w:rPr>
          <w:rFonts w:ascii="Times New Roman" w:hAnsi="Times New Roman" w:cs="Times New Roman"/>
          <w:i w:val="0"/>
          <w:sz w:val="23"/>
          <w:szCs w:val="23"/>
          <w:lang w:val="uk-UA"/>
        </w:rPr>
        <w:t xml:space="preserve">, </w:t>
      </w:r>
      <w:r w:rsidR="00F73A78">
        <w:rPr>
          <w:rFonts w:ascii="Times New Roman" w:hAnsi="Times New Roman" w:cs="Times New Roman"/>
          <w:i w:val="0"/>
          <w:sz w:val="23"/>
          <w:szCs w:val="23"/>
          <w:lang w:val="uk-UA"/>
        </w:rPr>
        <w:t xml:space="preserve"> </w:t>
      </w:r>
      <w:r w:rsidR="00F4296D" w:rsidRPr="00C911A5">
        <w:rPr>
          <w:rFonts w:ascii="Times New Roman" w:hAnsi="Times New Roman" w:cs="Times New Roman"/>
          <w:i w:val="0"/>
          <w:sz w:val="23"/>
          <w:szCs w:val="23"/>
          <w:lang w:val="uk-UA"/>
        </w:rPr>
        <w:t xml:space="preserve"> _____________________________</w:t>
      </w:r>
      <w:r w:rsidR="00F4296D" w:rsidRPr="00C911A5">
        <w:rPr>
          <w:rFonts w:ascii="Times New Roman" w:hAnsi="Times New Roman" w:cs="Times New Roman"/>
          <w:bCs/>
          <w:i w:val="0"/>
          <w:sz w:val="23"/>
          <w:szCs w:val="23"/>
          <w:lang w:val="uk-UA"/>
        </w:rPr>
        <w:t xml:space="preserve">, </w:t>
      </w:r>
      <w:r w:rsidR="00F4296D" w:rsidRPr="00C911A5">
        <w:rPr>
          <w:rFonts w:ascii="Times New Roman" w:hAnsi="Times New Roman" w:cs="Times New Roman"/>
          <w:i w:val="0"/>
          <w:sz w:val="23"/>
          <w:szCs w:val="23"/>
          <w:lang w:val="uk-UA"/>
        </w:rPr>
        <w:t>надалі «Постачальник», з однієї сторони</w:t>
      </w:r>
    </w:p>
    <w:p w14:paraId="0A7D5BD9" w14:textId="5F3CC25F" w:rsidR="00F4296D" w:rsidRPr="00C911A5"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Комунальне підприємство «Чернігівводоканал» Чернігівської міської ради в особі</w:t>
      </w:r>
      <w:r w:rsidR="00F73A78">
        <w:rPr>
          <w:rFonts w:ascii="Times New Roman" w:hAnsi="Times New Roman" w:cs="Times New Roman"/>
          <w:i w:val="0"/>
          <w:sz w:val="23"/>
          <w:szCs w:val="23"/>
          <w:lang w:val="uk-UA"/>
        </w:rPr>
        <w:t>____________________</w:t>
      </w:r>
      <w:r w:rsidRPr="00C911A5">
        <w:rPr>
          <w:rFonts w:ascii="Times New Roman" w:hAnsi="Times New Roman" w:cs="Times New Roman"/>
          <w:i w:val="0"/>
          <w:sz w:val="23"/>
          <w:szCs w:val="23"/>
          <w:lang w:val="uk-UA"/>
        </w:rPr>
        <w:t>,</w:t>
      </w:r>
      <w:r w:rsidR="00F73A78">
        <w:rPr>
          <w:rFonts w:ascii="Times New Roman" w:hAnsi="Times New Roman" w:cs="Times New Roman"/>
          <w:i w:val="0"/>
          <w:sz w:val="23"/>
          <w:szCs w:val="23"/>
          <w:lang w:val="uk-UA"/>
        </w:rPr>
        <w:t xml:space="preserve"> що діє на підставі________________________</w:t>
      </w:r>
      <w:r w:rsidRPr="00C911A5">
        <w:rPr>
          <w:rFonts w:ascii="Times New Roman" w:hAnsi="Times New Roman" w:cs="Times New Roman"/>
          <w:i w:val="0"/>
          <w:sz w:val="23"/>
          <w:szCs w:val="23"/>
          <w:lang w:val="uk-UA"/>
        </w:rPr>
        <w:t>, надалі «Покупець»,</w:t>
      </w:r>
      <w:r w:rsidR="00F73A78">
        <w:rPr>
          <w:rFonts w:ascii="Times New Roman" w:hAnsi="Times New Roman" w:cs="Times New Roman"/>
          <w:i w:val="0"/>
          <w:sz w:val="23"/>
          <w:szCs w:val="23"/>
          <w:lang w:val="uk-UA"/>
        </w:rPr>
        <w:t xml:space="preserve"> з другої сторони</w:t>
      </w:r>
      <w:r w:rsidRPr="00C911A5">
        <w:rPr>
          <w:rFonts w:ascii="Times New Roman" w:hAnsi="Times New Roman" w:cs="Times New Roman"/>
          <w:i w:val="0"/>
          <w:sz w:val="23"/>
          <w:szCs w:val="23"/>
          <w:lang w:val="uk-UA"/>
        </w:rPr>
        <w:t xml:space="preserve"> (в подальшому разом іменуються "Сторони", а кожна окремо – "Сторона"), керуючись Законом України</w:t>
      </w:r>
      <w:r w:rsidRPr="00C911A5">
        <w:rPr>
          <w:rFonts w:ascii="Times New Roman" w:hAnsi="Times New Roman" w:cs="Times New Roman"/>
          <w:i w:val="0"/>
          <w:color w:val="000000"/>
          <w:sz w:val="23"/>
          <w:szCs w:val="23"/>
          <w:shd w:val="clear" w:color="auto" w:fill="FFFFFF"/>
          <w:lang w:val="uk-UA"/>
        </w:rPr>
        <w:t xml:space="preserve"> «Про публічні закупівлі» (зі змінами),</w:t>
      </w:r>
      <w:r w:rsidRPr="00C911A5">
        <w:rPr>
          <w:rFonts w:ascii="Times New Roman" w:hAnsi="Times New Roman" w:cs="Times New Roman"/>
          <w:i w:val="0"/>
          <w:sz w:val="23"/>
          <w:szCs w:val="23"/>
          <w:lang w:val="uk-UA"/>
        </w:rPr>
        <w:t xml:space="preserve"> уклали цей Договір поставки  (надалі іменується "Договір" ) про наступне:</w:t>
      </w:r>
    </w:p>
    <w:p w14:paraId="21CC3164" w14:textId="031E90FF" w:rsidR="00A008AF" w:rsidRPr="00C911A5" w:rsidRDefault="00A008AF" w:rsidP="00A008AF">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i w:val="0"/>
          <w:sz w:val="23"/>
          <w:szCs w:val="23"/>
          <w:lang w:val="uk-UA"/>
        </w:rPr>
      </w:pPr>
      <w:r w:rsidRPr="00C911A5">
        <w:rPr>
          <w:rFonts w:ascii="Times New Roman" w:hAnsi="Times New Roman" w:cs="Times New Roman"/>
          <w:bCs/>
          <w:i w:val="0"/>
          <w:sz w:val="23"/>
          <w:szCs w:val="23"/>
          <w:lang w:val="uk-UA"/>
        </w:rPr>
        <w:t>1. ПРЕДМЕТ ДОГОВОРУ</w:t>
      </w:r>
    </w:p>
    <w:p w14:paraId="64F5A827" w14:textId="450D0975" w:rsidR="00DF4A37" w:rsidRPr="00C911A5" w:rsidRDefault="00A008AF" w:rsidP="00C911A5">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 xml:space="preserve">1.1. Постачальник зобов’язується передати у власність Покупцю </w:t>
      </w:r>
      <w:r w:rsidR="00ED5F68" w:rsidRPr="00C911A5">
        <w:rPr>
          <w:rFonts w:ascii="Times New Roman" w:hAnsi="Times New Roman" w:cs="Times New Roman"/>
          <w:i w:val="0"/>
          <w:sz w:val="23"/>
          <w:szCs w:val="23"/>
          <w:lang w:val="uk-UA"/>
        </w:rPr>
        <w:t xml:space="preserve">Газ скраплений для заправки автомобілів - Пропан </w:t>
      </w:r>
      <w:r w:rsidRPr="00C911A5">
        <w:rPr>
          <w:rFonts w:ascii="Times New Roman" w:hAnsi="Times New Roman" w:cs="Times New Roman"/>
          <w:i w:val="0"/>
          <w:sz w:val="23"/>
          <w:szCs w:val="23"/>
          <w:lang w:val="uk-UA"/>
        </w:rPr>
        <w:t xml:space="preserve">(код ДК 021:2015 </w:t>
      </w:r>
      <w:r w:rsidR="00F233C3" w:rsidRPr="00C911A5">
        <w:rPr>
          <w:rFonts w:ascii="Times New Roman" w:hAnsi="Times New Roman" w:cs="Times New Roman"/>
          <w:i w:val="0"/>
          <w:color w:val="454545"/>
          <w:sz w:val="23"/>
          <w:szCs w:val="23"/>
          <w:lang w:val="uk-UA"/>
        </w:rPr>
        <w:t xml:space="preserve">09120000-6 — Газове паливо) </w:t>
      </w:r>
      <w:r w:rsidRPr="00C911A5">
        <w:rPr>
          <w:rFonts w:ascii="Times New Roman" w:hAnsi="Times New Roman" w:cs="Times New Roman"/>
          <w:i w:val="0"/>
          <w:sz w:val="23"/>
          <w:szCs w:val="23"/>
          <w:lang w:val="uk-UA"/>
        </w:rPr>
        <w:t xml:space="preserve">(надалі-Товар), а Покупець прийняти та сплатити за Товар, </w:t>
      </w:r>
      <w:r w:rsidR="00C178D8" w:rsidRPr="00C911A5">
        <w:rPr>
          <w:rFonts w:ascii="Times New Roman" w:hAnsi="Times New Roman" w:cs="Times New Roman"/>
          <w:i w:val="0"/>
          <w:sz w:val="23"/>
          <w:szCs w:val="23"/>
          <w:lang w:val="uk-UA"/>
        </w:rPr>
        <w:t>на умовах цього договору</w:t>
      </w:r>
      <w:r w:rsidR="00F233C3" w:rsidRPr="00C911A5">
        <w:rPr>
          <w:rFonts w:ascii="Times New Roman" w:hAnsi="Times New Roman" w:cs="Times New Roman"/>
          <w:i w:val="0"/>
          <w:sz w:val="23"/>
          <w:szCs w:val="23"/>
          <w:lang w:val="uk-UA"/>
        </w:rPr>
        <w:t>.</w:t>
      </w:r>
    </w:p>
    <w:p w14:paraId="30FC0209" w14:textId="77777777" w:rsidR="009C1143" w:rsidRPr="009C1143" w:rsidRDefault="009C1143" w:rsidP="00A008AF">
      <w:pPr>
        <w:pStyle w:val="110"/>
        <w:keepNext/>
        <w:keepLines/>
        <w:numPr>
          <w:ilvl w:val="0"/>
          <w:numId w:val="15"/>
        </w:numPr>
        <w:shd w:val="clear" w:color="auto" w:fill="auto"/>
        <w:tabs>
          <w:tab w:val="clear" w:pos="0"/>
          <w:tab w:val="left" w:pos="3453"/>
        </w:tabs>
        <w:spacing w:before="0" w:line="240" w:lineRule="auto"/>
        <w:jc w:val="center"/>
        <w:rPr>
          <w:rStyle w:val="1f"/>
          <w:rFonts w:ascii="Times New Roman" w:hAnsi="Times New Roman" w:cs="Times New Roman"/>
          <w:bCs/>
          <w:sz w:val="23"/>
          <w:szCs w:val="23"/>
          <w:shd w:val="clear" w:color="auto" w:fill="auto"/>
          <w:lang w:val="uk-UA"/>
        </w:rPr>
      </w:pPr>
      <w:bookmarkStart w:id="18" w:name="bookmark1"/>
    </w:p>
    <w:p w14:paraId="10216561" w14:textId="66ED1999" w:rsidR="00A008AF" w:rsidRPr="00C911A5" w:rsidRDefault="00A008AF" w:rsidP="00A008AF">
      <w:pPr>
        <w:pStyle w:val="110"/>
        <w:keepNext/>
        <w:keepLines/>
        <w:numPr>
          <w:ilvl w:val="0"/>
          <w:numId w:val="15"/>
        </w:numPr>
        <w:shd w:val="clear" w:color="auto" w:fill="auto"/>
        <w:tabs>
          <w:tab w:val="clear" w:pos="0"/>
          <w:tab w:val="left" w:pos="3453"/>
        </w:tabs>
        <w:spacing w:before="0" w:line="240" w:lineRule="auto"/>
        <w:jc w:val="center"/>
        <w:rPr>
          <w:rFonts w:ascii="Times New Roman" w:hAnsi="Times New Roman" w:cs="Times New Roman"/>
          <w:b w:val="0"/>
          <w:sz w:val="23"/>
          <w:szCs w:val="23"/>
          <w:lang w:val="uk-UA"/>
        </w:rPr>
      </w:pPr>
      <w:r w:rsidRPr="00C911A5">
        <w:rPr>
          <w:rStyle w:val="1f"/>
          <w:rFonts w:ascii="Times New Roman" w:hAnsi="Times New Roman" w:cs="Times New Roman"/>
          <w:color w:val="000000"/>
          <w:sz w:val="23"/>
          <w:szCs w:val="23"/>
          <w:lang w:val="uk-UA" w:eastAsia="uk-UA"/>
        </w:rPr>
        <w:t xml:space="preserve">2. ЯКІСТЬ ТОВАРУ. </w:t>
      </w:r>
      <w:bookmarkEnd w:id="18"/>
    </w:p>
    <w:p w14:paraId="3ABD43E8" w14:textId="69118731" w:rsidR="00971AAF" w:rsidRPr="00C911A5" w:rsidRDefault="00A008AF" w:rsidP="00ED5F68">
      <w:pPr>
        <w:jc w:val="both"/>
        <w:rPr>
          <w:sz w:val="23"/>
          <w:szCs w:val="23"/>
        </w:rPr>
      </w:pPr>
      <w:r w:rsidRPr="00C911A5">
        <w:rPr>
          <w:sz w:val="23"/>
          <w:szCs w:val="23"/>
        </w:rPr>
        <w:t>2.1.Порядок приймання Товару.</w:t>
      </w:r>
      <w:r w:rsidR="00C911A5" w:rsidRPr="00C911A5">
        <w:rPr>
          <w:sz w:val="23"/>
          <w:szCs w:val="23"/>
        </w:rPr>
        <w:t xml:space="preserve"> </w:t>
      </w:r>
      <w:r w:rsidRPr="00C911A5">
        <w:rPr>
          <w:sz w:val="23"/>
          <w:szCs w:val="23"/>
        </w:rPr>
        <w:t xml:space="preserve">Відпуск Товару з </w:t>
      </w:r>
      <w:bookmarkStart w:id="19" w:name="_Hlk57725725"/>
      <w:r w:rsidR="00ED5F68" w:rsidRPr="00C911A5">
        <w:rPr>
          <w:sz w:val="23"/>
          <w:szCs w:val="23"/>
        </w:rPr>
        <w:t>АГЗС</w:t>
      </w:r>
      <w:r w:rsidR="003A7782" w:rsidRPr="00C911A5">
        <w:rPr>
          <w:sz w:val="23"/>
          <w:szCs w:val="23"/>
        </w:rPr>
        <w:t xml:space="preserve"> (АГЗП)</w:t>
      </w:r>
      <w:r w:rsidRPr="00C911A5">
        <w:rPr>
          <w:sz w:val="23"/>
          <w:szCs w:val="23"/>
        </w:rPr>
        <w:t xml:space="preserve"> </w:t>
      </w:r>
      <w:bookmarkEnd w:id="19"/>
      <w:r w:rsidR="003A7782" w:rsidRPr="00C911A5">
        <w:rPr>
          <w:sz w:val="23"/>
          <w:szCs w:val="23"/>
        </w:rPr>
        <w:t xml:space="preserve">здійснюється </w:t>
      </w:r>
      <w:r w:rsidRPr="00C911A5">
        <w:rPr>
          <w:sz w:val="23"/>
          <w:szCs w:val="23"/>
        </w:rPr>
        <w:t xml:space="preserve">Постачальником через заправну відомість, з занесенням в подорожній лист кількості відпущеного палива за підписом представника Постачальника та </w:t>
      </w:r>
      <w:r w:rsidR="00C911A5" w:rsidRPr="00C911A5">
        <w:rPr>
          <w:sz w:val="23"/>
          <w:szCs w:val="23"/>
        </w:rPr>
        <w:t>видачою</w:t>
      </w:r>
      <w:r w:rsidRPr="00C911A5">
        <w:rPr>
          <w:sz w:val="23"/>
          <w:szCs w:val="23"/>
        </w:rPr>
        <w:t xml:space="preserve"> фіскального </w:t>
      </w:r>
      <w:r w:rsidR="003A7782" w:rsidRPr="00C911A5">
        <w:rPr>
          <w:sz w:val="23"/>
          <w:szCs w:val="23"/>
        </w:rPr>
        <w:t>чеку.</w:t>
      </w:r>
      <w:r w:rsidRPr="00C911A5">
        <w:rPr>
          <w:sz w:val="23"/>
          <w:szCs w:val="23"/>
        </w:rPr>
        <w:t xml:space="preserve"> </w:t>
      </w:r>
      <w:r w:rsidR="00971AAF" w:rsidRPr="00C911A5">
        <w:rPr>
          <w:sz w:val="23"/>
          <w:szCs w:val="23"/>
        </w:rPr>
        <w:t xml:space="preserve">Постачальник зобов’язаний поставити Замовнику Товар, передбачений цим Договором, якість якого повинна відповідати ГОСТ 27578-87 «Гази вуглеводневi зріджені для </w:t>
      </w:r>
      <w:r w:rsidR="00C911A5" w:rsidRPr="00C911A5">
        <w:rPr>
          <w:sz w:val="23"/>
          <w:szCs w:val="23"/>
        </w:rPr>
        <w:t>автомобільного</w:t>
      </w:r>
      <w:r w:rsidR="00971AAF" w:rsidRPr="00C911A5">
        <w:rPr>
          <w:sz w:val="23"/>
          <w:szCs w:val="23"/>
        </w:rPr>
        <w:t xml:space="preserve"> транспорту» та/або ДСТУ ЕN589:2017. </w:t>
      </w:r>
    </w:p>
    <w:p w14:paraId="2B98F8D6" w14:textId="32E9B69E" w:rsidR="00A008AF" w:rsidRPr="00C911A5" w:rsidRDefault="009D0AD3" w:rsidP="00ED5F68">
      <w:pPr>
        <w:jc w:val="both"/>
        <w:rPr>
          <w:sz w:val="23"/>
          <w:szCs w:val="23"/>
        </w:rPr>
      </w:pPr>
      <w:r w:rsidRPr="00C911A5">
        <w:rPr>
          <w:sz w:val="23"/>
          <w:szCs w:val="23"/>
        </w:rPr>
        <w:t>2</w:t>
      </w:r>
      <w:r w:rsidR="00971AAF" w:rsidRPr="00C911A5">
        <w:rPr>
          <w:sz w:val="23"/>
          <w:szCs w:val="23"/>
        </w:rPr>
        <w:t>.2.Постачальник зобов’язаний один раз на місяць надав</w:t>
      </w:r>
      <w:r w:rsidR="003A7782" w:rsidRPr="00C911A5">
        <w:rPr>
          <w:sz w:val="23"/>
          <w:szCs w:val="23"/>
        </w:rPr>
        <w:t>ати Покупцю паспорти якості на Товар, що є предметом закупівлі</w:t>
      </w:r>
      <w:r w:rsidR="00971AAF" w:rsidRPr="00C911A5">
        <w:rPr>
          <w:sz w:val="23"/>
          <w:szCs w:val="23"/>
        </w:rPr>
        <w:t xml:space="preserve"> за цим Договором, які посві</w:t>
      </w:r>
      <w:r w:rsidR="003A7782" w:rsidRPr="00C911A5">
        <w:rPr>
          <w:sz w:val="23"/>
          <w:szCs w:val="23"/>
        </w:rPr>
        <w:t>дчують відповідність названого Т</w:t>
      </w:r>
      <w:r w:rsidR="00971AAF" w:rsidRPr="00C911A5">
        <w:rPr>
          <w:sz w:val="23"/>
          <w:szCs w:val="23"/>
        </w:rPr>
        <w:t xml:space="preserve">овару вимогам відповідних стандартів і технічних умов. </w:t>
      </w:r>
    </w:p>
    <w:p w14:paraId="5402A568" w14:textId="6AE1F3A2" w:rsidR="00A008AF" w:rsidRPr="00C911A5" w:rsidRDefault="00A008AF" w:rsidP="00F233C3">
      <w:pPr>
        <w:jc w:val="both"/>
        <w:rPr>
          <w:sz w:val="23"/>
          <w:szCs w:val="23"/>
        </w:rPr>
      </w:pPr>
      <w:r w:rsidRPr="00C911A5">
        <w:rPr>
          <w:sz w:val="23"/>
          <w:szCs w:val="23"/>
        </w:rPr>
        <w:t>2.</w:t>
      </w:r>
      <w:r w:rsidR="009D0AD3" w:rsidRPr="00C911A5">
        <w:rPr>
          <w:sz w:val="23"/>
          <w:szCs w:val="23"/>
        </w:rPr>
        <w:t>3</w:t>
      </w:r>
      <w:r w:rsidRPr="00C911A5">
        <w:rPr>
          <w:sz w:val="23"/>
          <w:szCs w:val="23"/>
        </w:rPr>
        <w:t>.У випадку, коли виявлено невідповідність поставленої партії Товару параметрам якості, які встановлені стандартами якості (ДСТУ, Технічному регламенту) на цей Това</w:t>
      </w:r>
      <w:r w:rsidR="003A7782" w:rsidRPr="00C911A5">
        <w:rPr>
          <w:sz w:val="23"/>
          <w:szCs w:val="23"/>
        </w:rPr>
        <w:t>р, Покупець надає Постачальнику</w:t>
      </w:r>
      <w:r w:rsidR="00DF4A37" w:rsidRPr="00C911A5">
        <w:rPr>
          <w:sz w:val="23"/>
          <w:szCs w:val="23"/>
        </w:rPr>
        <w:t xml:space="preserve"> письмову </w:t>
      </w:r>
      <w:r w:rsidR="003A7782" w:rsidRPr="00C911A5">
        <w:rPr>
          <w:sz w:val="23"/>
          <w:szCs w:val="23"/>
        </w:rPr>
        <w:t>претензію,</w:t>
      </w:r>
      <w:r w:rsidR="00DF4A37" w:rsidRPr="00C911A5">
        <w:rPr>
          <w:sz w:val="23"/>
          <w:szCs w:val="23"/>
        </w:rPr>
        <w:t xml:space="preserve"> а </w:t>
      </w:r>
      <w:r w:rsidRPr="00C911A5">
        <w:rPr>
          <w:sz w:val="23"/>
          <w:szCs w:val="23"/>
        </w:rPr>
        <w:t>Постачальник зобов’язаний розглянути й задовольнити претензії Покупця щодо якості та/або кількості Товару не пізніше 5 (п’яти) робочих днів з дати їх отримання</w:t>
      </w:r>
      <w:r w:rsidR="00DF4A37" w:rsidRPr="00C911A5">
        <w:rPr>
          <w:sz w:val="23"/>
          <w:szCs w:val="23"/>
        </w:rPr>
        <w:t xml:space="preserve"> або надати аргументовану відповідь.</w:t>
      </w:r>
    </w:p>
    <w:p w14:paraId="36907253" w14:textId="77777777" w:rsidR="00DF4A37" w:rsidRPr="00C911A5" w:rsidRDefault="00DF4A37" w:rsidP="00F233C3">
      <w:pPr>
        <w:jc w:val="both"/>
        <w:rPr>
          <w:sz w:val="23"/>
          <w:szCs w:val="23"/>
        </w:rPr>
      </w:pPr>
    </w:p>
    <w:p w14:paraId="28B82FB5" w14:textId="77777777" w:rsidR="00F4296D" w:rsidRPr="00C911A5" w:rsidRDefault="00F4296D" w:rsidP="00F4296D">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sz w:val="23"/>
          <w:szCs w:val="23"/>
          <w:lang w:val="uk-UA"/>
        </w:rPr>
      </w:pPr>
      <w:r w:rsidRPr="00C911A5">
        <w:rPr>
          <w:rStyle w:val="1f"/>
          <w:rFonts w:ascii="Times New Roman" w:hAnsi="Times New Roman" w:cs="Times New Roman"/>
          <w:color w:val="000000"/>
          <w:sz w:val="23"/>
          <w:szCs w:val="23"/>
          <w:lang w:val="uk-UA" w:eastAsia="uk-UA"/>
        </w:rPr>
        <w:t>3. ЗАГАЛЬНА ВАРТІСТЬ ДОГОВОРУ</w:t>
      </w:r>
    </w:p>
    <w:p w14:paraId="3D0AF6DD" w14:textId="6F585F19" w:rsidR="00F4296D" w:rsidRPr="00C911A5" w:rsidRDefault="00F4296D" w:rsidP="00C911A5">
      <w:pPr>
        <w:pStyle w:val="ae"/>
        <w:jc w:val="both"/>
        <w:rPr>
          <w:rFonts w:ascii="Times New Roman" w:hAnsi="Times New Roman" w:cs="Times New Roman"/>
          <w:sz w:val="23"/>
          <w:szCs w:val="23"/>
          <w:lang w:val="uk-UA"/>
        </w:rPr>
      </w:pPr>
      <w:r w:rsidRPr="00C911A5">
        <w:rPr>
          <w:rFonts w:ascii="Times New Roman" w:hAnsi="Times New Roman" w:cs="Times New Roman"/>
          <w:sz w:val="23"/>
          <w:szCs w:val="23"/>
          <w:lang w:val="uk-UA"/>
        </w:rPr>
        <w:t xml:space="preserve">3.1. </w:t>
      </w:r>
      <w:r w:rsidR="003648DE">
        <w:rPr>
          <w:rFonts w:ascii="Times New Roman" w:hAnsi="Times New Roman" w:cs="Times New Roman"/>
          <w:sz w:val="23"/>
          <w:szCs w:val="23"/>
          <w:lang w:val="uk-UA"/>
        </w:rPr>
        <w:t>Ціна</w:t>
      </w:r>
      <w:r w:rsidRPr="00C911A5">
        <w:rPr>
          <w:rFonts w:ascii="Times New Roman" w:hAnsi="Times New Roman" w:cs="Times New Roman"/>
          <w:sz w:val="23"/>
          <w:szCs w:val="23"/>
          <w:lang w:val="uk-UA"/>
        </w:rPr>
        <w:t xml:space="preserve">  договору становить </w:t>
      </w:r>
      <w:r w:rsidR="00C911A5" w:rsidRPr="00C911A5">
        <w:rPr>
          <w:rFonts w:ascii="Times New Roman" w:hAnsi="Times New Roman" w:cs="Times New Roman"/>
          <w:sz w:val="23"/>
          <w:szCs w:val="23"/>
          <w:lang w:val="uk-UA"/>
        </w:rPr>
        <w:t>____</w:t>
      </w:r>
      <w:r w:rsidRPr="00C911A5">
        <w:rPr>
          <w:rFonts w:ascii="Times New Roman" w:hAnsi="Times New Roman" w:cs="Times New Roman"/>
          <w:sz w:val="23"/>
          <w:szCs w:val="23"/>
          <w:lang w:val="uk-UA"/>
        </w:rPr>
        <w:t xml:space="preserve"> грн. (_______ грн. ___ коп.), </w:t>
      </w:r>
      <w:r w:rsidRPr="00C911A5">
        <w:rPr>
          <w:rStyle w:val="25"/>
          <w:sz w:val="23"/>
          <w:szCs w:val="23"/>
          <w:lang w:val="uk-UA"/>
        </w:rPr>
        <w:t xml:space="preserve">у тому числі </w:t>
      </w:r>
      <w:r w:rsidRPr="00C911A5">
        <w:rPr>
          <w:rFonts w:ascii="Times New Roman" w:hAnsi="Times New Roman" w:cs="Times New Roman"/>
          <w:sz w:val="23"/>
          <w:szCs w:val="23"/>
          <w:lang w:val="uk-UA"/>
        </w:rPr>
        <w:t>ПДВ 20% - _____ грн.</w:t>
      </w:r>
    </w:p>
    <w:p w14:paraId="0BF81B30" w14:textId="1F349672" w:rsidR="009A16DA" w:rsidRPr="00C911A5" w:rsidRDefault="00AE54EF" w:rsidP="009A16DA">
      <w:pPr>
        <w:jc w:val="both"/>
        <w:outlineLvl w:val="0"/>
        <w:rPr>
          <w:sz w:val="23"/>
          <w:szCs w:val="23"/>
        </w:rPr>
      </w:pPr>
      <w:r w:rsidRPr="00C911A5">
        <w:rPr>
          <w:sz w:val="23"/>
          <w:szCs w:val="23"/>
        </w:rPr>
        <w:t>3</w:t>
      </w:r>
      <w:r w:rsidR="009A16DA" w:rsidRPr="00C911A5">
        <w:rPr>
          <w:sz w:val="23"/>
          <w:szCs w:val="23"/>
        </w:rPr>
        <w:t>.2. Вартість за одиницю товару, що є об’єктом цього Договору, становить ____ грн., у тому числі ПДВ</w:t>
      </w:r>
    </w:p>
    <w:p w14:paraId="6E7A6E89" w14:textId="2FFBC03C" w:rsidR="003648DE" w:rsidRPr="003926A1" w:rsidRDefault="003648DE" w:rsidP="003648DE">
      <w:pPr>
        <w:contextualSpacing/>
        <w:jc w:val="both"/>
        <w:rPr>
          <w:b/>
          <w:color w:val="000000"/>
          <w:spacing w:val="-4"/>
          <w:lang w:eastAsia="ar-SA"/>
        </w:rPr>
      </w:pPr>
      <w:bookmarkStart w:id="20" w:name="_Hlk87520232"/>
      <w:r w:rsidRPr="003926A1">
        <w:rPr>
          <w:lang w:eastAsia="ru-RU"/>
        </w:rPr>
        <w:t>.</w:t>
      </w:r>
    </w:p>
    <w:p w14:paraId="5D71B3EC" w14:textId="768F20A8" w:rsidR="00F4296D" w:rsidRPr="00C911A5" w:rsidRDefault="00F4296D" w:rsidP="00044C94">
      <w:pPr>
        <w:pStyle w:val="211"/>
        <w:shd w:val="clear" w:color="auto" w:fill="auto"/>
        <w:tabs>
          <w:tab w:val="left" w:pos="536"/>
        </w:tabs>
        <w:spacing w:line="240" w:lineRule="auto"/>
        <w:jc w:val="left"/>
        <w:rPr>
          <w:rFonts w:ascii="Times New Roman" w:hAnsi="Times New Roman" w:cs="Times New Roman"/>
          <w:i w:val="0"/>
          <w:sz w:val="23"/>
          <w:szCs w:val="23"/>
          <w:lang w:val="uk-UA"/>
        </w:rPr>
      </w:pPr>
    </w:p>
    <w:bookmarkEnd w:id="20"/>
    <w:p w14:paraId="0536C5C9" w14:textId="77777777" w:rsidR="00F4296D" w:rsidRPr="00C911A5" w:rsidRDefault="00F4296D" w:rsidP="00F4296D">
      <w:pPr>
        <w:pStyle w:val="110"/>
        <w:keepNext/>
        <w:keepLines/>
        <w:shd w:val="clear" w:color="auto" w:fill="auto"/>
        <w:tabs>
          <w:tab w:val="left" w:pos="3918"/>
        </w:tabs>
        <w:spacing w:before="0" w:line="240" w:lineRule="auto"/>
        <w:ind w:left="3560"/>
        <w:rPr>
          <w:rFonts w:ascii="Times New Roman" w:hAnsi="Times New Roman" w:cs="Times New Roman"/>
          <w:sz w:val="23"/>
          <w:szCs w:val="23"/>
          <w:lang w:val="uk-UA"/>
        </w:rPr>
      </w:pPr>
      <w:r w:rsidRPr="00C911A5">
        <w:rPr>
          <w:rStyle w:val="1f"/>
          <w:rFonts w:ascii="Times New Roman" w:hAnsi="Times New Roman" w:cs="Times New Roman"/>
          <w:color w:val="000000"/>
          <w:sz w:val="23"/>
          <w:szCs w:val="23"/>
          <w:lang w:val="uk-UA" w:eastAsia="uk-UA"/>
        </w:rPr>
        <w:t>4. ПОРЯДОК ЗДІЙСНЕННЯ ОПЛАТИ</w:t>
      </w:r>
    </w:p>
    <w:p w14:paraId="214E72EF" w14:textId="658F0AAA" w:rsidR="00F4296D" w:rsidRPr="00C911A5" w:rsidRDefault="003A7782" w:rsidP="003A7782">
      <w:pPr>
        <w:jc w:val="both"/>
        <w:outlineLvl w:val="0"/>
        <w:rPr>
          <w:sz w:val="23"/>
          <w:szCs w:val="23"/>
        </w:rPr>
      </w:pPr>
      <w:r w:rsidRPr="00C911A5">
        <w:rPr>
          <w:sz w:val="23"/>
          <w:szCs w:val="23"/>
        </w:rPr>
        <w:t>4.1. Розрахунок за поставлений Т</w:t>
      </w:r>
      <w:r w:rsidR="00F4296D" w:rsidRPr="00C911A5">
        <w:rPr>
          <w:sz w:val="23"/>
          <w:szCs w:val="23"/>
        </w:rPr>
        <w:t xml:space="preserve">овар здійснюється Покупцем у безготівковій формі шляхом </w:t>
      </w:r>
    </w:p>
    <w:p w14:paraId="599BF62B" w14:textId="3404CEFF" w:rsidR="00F4296D" w:rsidRPr="00C911A5" w:rsidRDefault="00F4296D" w:rsidP="003A7782">
      <w:pPr>
        <w:jc w:val="both"/>
        <w:outlineLvl w:val="0"/>
        <w:rPr>
          <w:sz w:val="23"/>
          <w:szCs w:val="23"/>
        </w:rPr>
      </w:pPr>
      <w:r w:rsidRPr="00C911A5">
        <w:rPr>
          <w:sz w:val="23"/>
          <w:szCs w:val="23"/>
        </w:rPr>
        <w:t>перерахування грошових коштів на поточний рахунок Постачальника</w:t>
      </w:r>
      <w:r w:rsidR="00F168CD" w:rsidRPr="00C911A5">
        <w:rPr>
          <w:sz w:val="23"/>
          <w:szCs w:val="23"/>
        </w:rPr>
        <w:t>.</w:t>
      </w:r>
      <w:r w:rsidRPr="00C911A5">
        <w:rPr>
          <w:sz w:val="23"/>
          <w:szCs w:val="23"/>
        </w:rPr>
        <w:t xml:space="preserve"> </w:t>
      </w:r>
    </w:p>
    <w:p w14:paraId="23FB13F3" w14:textId="2DF8E087" w:rsidR="00DF4A37" w:rsidRPr="00C911A5" w:rsidRDefault="00F4296D" w:rsidP="003A7782">
      <w:pPr>
        <w:jc w:val="both"/>
        <w:outlineLvl w:val="0"/>
        <w:rPr>
          <w:sz w:val="23"/>
          <w:szCs w:val="23"/>
        </w:rPr>
      </w:pPr>
      <w:r w:rsidRPr="00C911A5">
        <w:rPr>
          <w:sz w:val="23"/>
          <w:szCs w:val="23"/>
        </w:rPr>
        <w:t xml:space="preserve">4.2. Умови оплати: </w:t>
      </w:r>
      <w:r w:rsidR="009D0AD3" w:rsidRPr="00C911A5">
        <w:rPr>
          <w:sz w:val="23"/>
          <w:szCs w:val="23"/>
        </w:rPr>
        <w:t>100% ціни фактичн</w:t>
      </w:r>
      <w:r w:rsidR="003A7782" w:rsidRPr="00C911A5">
        <w:rPr>
          <w:sz w:val="23"/>
          <w:szCs w:val="23"/>
        </w:rPr>
        <w:t xml:space="preserve">о поставленого Товару протягом </w:t>
      </w:r>
      <w:r w:rsidR="003648DE">
        <w:rPr>
          <w:sz w:val="23"/>
          <w:szCs w:val="23"/>
        </w:rPr>
        <w:t>3</w:t>
      </w:r>
      <w:r w:rsidR="003A7782" w:rsidRPr="00C911A5">
        <w:rPr>
          <w:sz w:val="23"/>
          <w:szCs w:val="23"/>
        </w:rPr>
        <w:t>0 (</w:t>
      </w:r>
      <w:r w:rsidR="003648DE">
        <w:rPr>
          <w:sz w:val="23"/>
          <w:szCs w:val="23"/>
        </w:rPr>
        <w:t>тридцять</w:t>
      </w:r>
      <w:r w:rsidR="009D0AD3" w:rsidRPr="00C911A5">
        <w:rPr>
          <w:sz w:val="23"/>
          <w:szCs w:val="23"/>
        </w:rPr>
        <w:t xml:space="preserve">) календарних днів після </w:t>
      </w:r>
      <w:r w:rsidR="003A7782" w:rsidRPr="00C911A5">
        <w:rPr>
          <w:sz w:val="23"/>
          <w:szCs w:val="23"/>
        </w:rPr>
        <w:t>підписання Сторонами накладної з</w:t>
      </w:r>
      <w:r w:rsidR="009D0AD3" w:rsidRPr="00C911A5">
        <w:rPr>
          <w:sz w:val="23"/>
          <w:szCs w:val="23"/>
        </w:rPr>
        <w:t xml:space="preserve">а фактично поставлений Товар.   </w:t>
      </w:r>
    </w:p>
    <w:p w14:paraId="5785EED9" w14:textId="55527D5A" w:rsidR="00F4296D" w:rsidRPr="00C911A5" w:rsidRDefault="003648DE" w:rsidP="009D0AD3">
      <w:pPr>
        <w:jc w:val="both"/>
        <w:outlineLvl w:val="0"/>
        <w:rPr>
          <w:sz w:val="23"/>
          <w:szCs w:val="23"/>
        </w:rPr>
      </w:pPr>
      <w:r>
        <w:rPr>
          <w:sz w:val="23"/>
          <w:szCs w:val="23"/>
        </w:rPr>
        <w:t>4</w:t>
      </w:r>
      <w:r w:rsidRPr="003926A1">
        <w:rPr>
          <w:lang w:eastAsia="ru-RU"/>
        </w:rPr>
        <w:t>.3. Замовник залишає за собою право проведення оплати раніше строку, визначеного у п.</w:t>
      </w:r>
      <w:r w:rsidR="0008513E">
        <w:rPr>
          <w:lang w:eastAsia="ru-RU"/>
        </w:rPr>
        <w:t>4</w:t>
      </w:r>
      <w:r w:rsidRPr="003926A1">
        <w:rPr>
          <w:lang w:eastAsia="ru-RU"/>
        </w:rPr>
        <w:t>.2. Договору</w:t>
      </w:r>
    </w:p>
    <w:p w14:paraId="4828F065" w14:textId="161DC975" w:rsidR="00F4296D" w:rsidRPr="00C911A5" w:rsidRDefault="00F4296D" w:rsidP="00F4296D">
      <w:pPr>
        <w:shd w:val="clear" w:color="auto" w:fill="FFFFFF"/>
        <w:tabs>
          <w:tab w:val="left" w:pos="-1320"/>
        </w:tabs>
        <w:jc w:val="center"/>
        <w:rPr>
          <w:b/>
          <w:sz w:val="23"/>
          <w:szCs w:val="23"/>
        </w:rPr>
      </w:pPr>
      <w:r w:rsidRPr="00C911A5">
        <w:rPr>
          <w:rStyle w:val="1f"/>
          <w:b w:val="0"/>
          <w:color w:val="000000"/>
          <w:sz w:val="23"/>
          <w:szCs w:val="23"/>
        </w:rPr>
        <w:t>5. ПРИЙМАННЯ-ПЕРЕДАЧА ТОВАРУ</w:t>
      </w:r>
    </w:p>
    <w:p w14:paraId="345DBD5B" w14:textId="1FF7A139" w:rsidR="00F168CD" w:rsidRPr="00C911A5" w:rsidRDefault="00F168CD" w:rsidP="00F168CD">
      <w:pPr>
        <w:jc w:val="both"/>
        <w:rPr>
          <w:sz w:val="23"/>
          <w:szCs w:val="23"/>
        </w:rPr>
      </w:pPr>
      <w:r w:rsidRPr="00C911A5">
        <w:rPr>
          <w:sz w:val="23"/>
          <w:szCs w:val="23"/>
        </w:rPr>
        <w:t xml:space="preserve">5.1. Місце поставки Товару: через </w:t>
      </w:r>
      <w:r w:rsidR="00ED5F68" w:rsidRPr="00C911A5">
        <w:rPr>
          <w:sz w:val="23"/>
          <w:szCs w:val="23"/>
        </w:rPr>
        <w:t xml:space="preserve">АГЗС(АГЗП) </w:t>
      </w:r>
      <w:r w:rsidRPr="00C911A5">
        <w:rPr>
          <w:sz w:val="23"/>
          <w:szCs w:val="23"/>
        </w:rPr>
        <w:t>Постачальника.</w:t>
      </w:r>
    </w:p>
    <w:p w14:paraId="0B36199D" w14:textId="77777777" w:rsidR="00F168CD" w:rsidRPr="00C911A5" w:rsidRDefault="00F168CD" w:rsidP="00F168CD">
      <w:pPr>
        <w:jc w:val="both"/>
        <w:rPr>
          <w:sz w:val="23"/>
          <w:szCs w:val="23"/>
        </w:rPr>
      </w:pPr>
      <w:r w:rsidRPr="00C911A5">
        <w:rPr>
          <w:sz w:val="23"/>
          <w:szCs w:val="23"/>
        </w:rPr>
        <w:t xml:space="preserve">5.2. Товар поставляється партіями, згідно потреби Замовника. </w:t>
      </w:r>
    </w:p>
    <w:p w14:paraId="35814F70" w14:textId="77777777" w:rsidR="00F168CD" w:rsidRPr="00C911A5" w:rsidRDefault="00F168CD" w:rsidP="00F168CD">
      <w:pPr>
        <w:jc w:val="both"/>
        <w:rPr>
          <w:sz w:val="23"/>
          <w:szCs w:val="23"/>
        </w:rPr>
      </w:pPr>
      <w:r w:rsidRPr="00C911A5">
        <w:rPr>
          <w:sz w:val="23"/>
          <w:szCs w:val="23"/>
        </w:rPr>
        <w:t>5.6. Датою поставки товару є дата, коли партія Товару була передана у власність Покупця в місті поставки.</w:t>
      </w:r>
    </w:p>
    <w:p w14:paraId="3D92A110" w14:textId="72391C94" w:rsidR="00F4296D" w:rsidRPr="00C911A5" w:rsidRDefault="00F168CD" w:rsidP="00F168CD">
      <w:pPr>
        <w:jc w:val="both"/>
        <w:rPr>
          <w:sz w:val="23"/>
          <w:szCs w:val="23"/>
        </w:rPr>
      </w:pPr>
      <w:r w:rsidRPr="00C911A5">
        <w:rPr>
          <w:sz w:val="23"/>
          <w:szCs w:val="23"/>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14:paraId="140A48AA" w14:textId="77777777" w:rsidR="00DF4A37" w:rsidRPr="00C911A5" w:rsidRDefault="00DF4A37" w:rsidP="00F168CD">
      <w:pPr>
        <w:jc w:val="both"/>
        <w:rPr>
          <w:sz w:val="23"/>
          <w:szCs w:val="23"/>
        </w:rPr>
      </w:pPr>
    </w:p>
    <w:p w14:paraId="19986DA9" w14:textId="77777777" w:rsidR="00F4296D" w:rsidRPr="00C911A5" w:rsidRDefault="00F4296D" w:rsidP="00F4296D">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sz w:val="23"/>
          <w:szCs w:val="23"/>
          <w:lang w:val="uk-UA"/>
        </w:rPr>
      </w:pPr>
      <w:r w:rsidRPr="00C911A5">
        <w:rPr>
          <w:rStyle w:val="1f"/>
          <w:rFonts w:ascii="Times New Roman" w:hAnsi="Times New Roman" w:cs="Times New Roman"/>
          <w:color w:val="000000"/>
          <w:sz w:val="23"/>
          <w:szCs w:val="23"/>
          <w:lang w:val="uk-UA" w:eastAsia="uk-UA"/>
        </w:rPr>
        <w:t>6. ПРАВА ТА ОБОВ’ЯЗКИ СТОРІН</w:t>
      </w:r>
    </w:p>
    <w:p w14:paraId="07B39BAE" w14:textId="77777777" w:rsidR="00F4296D" w:rsidRPr="00C911A5" w:rsidRDefault="00F4296D" w:rsidP="00F4296D">
      <w:pPr>
        <w:pStyle w:val="211"/>
        <w:widowControl w:val="0"/>
        <w:numPr>
          <w:ilvl w:val="1"/>
          <w:numId w:val="15"/>
        </w:numPr>
        <w:shd w:val="clear" w:color="auto" w:fill="auto"/>
        <w:tabs>
          <w:tab w:val="clear" w:pos="576"/>
          <w:tab w:val="left" w:pos="534"/>
        </w:tabs>
        <w:spacing w:line="240" w:lineRule="auto"/>
        <w:ind w:left="0" w:firstLine="0"/>
        <w:jc w:val="both"/>
        <w:rPr>
          <w:rFonts w:ascii="Times New Roman" w:hAnsi="Times New Roman" w:cs="Times New Roman"/>
          <w:i w:val="0"/>
          <w:sz w:val="23"/>
          <w:szCs w:val="23"/>
          <w:lang w:val="uk-UA"/>
        </w:rPr>
      </w:pPr>
      <w:r w:rsidRPr="00C911A5">
        <w:rPr>
          <w:rStyle w:val="26"/>
          <w:rFonts w:ascii="Times New Roman" w:hAnsi="Times New Roman" w:cs="Times New Roman"/>
          <w:b w:val="0"/>
          <w:i w:val="0"/>
          <w:sz w:val="23"/>
          <w:szCs w:val="23"/>
          <w:lang w:val="uk-UA" w:eastAsia="uk-UA"/>
        </w:rPr>
        <w:t>6.1. Покупець</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зобов’язаний:</w:t>
      </w:r>
    </w:p>
    <w:p w14:paraId="106806EE" w14:textId="77777777" w:rsidR="00F4296D" w:rsidRPr="00C911A5" w:rsidRDefault="00F4296D" w:rsidP="00F4296D">
      <w:pPr>
        <w:pStyle w:val="211"/>
        <w:widowControl w:val="0"/>
        <w:numPr>
          <w:ilvl w:val="2"/>
          <w:numId w:val="15"/>
        </w:numPr>
        <w:shd w:val="clear" w:color="auto" w:fill="auto"/>
        <w:tabs>
          <w:tab w:val="clear" w:pos="720"/>
          <w:tab w:val="left" w:pos="722"/>
        </w:tabs>
        <w:spacing w:line="240" w:lineRule="auto"/>
        <w:ind w:left="0" w:firstLine="0"/>
        <w:jc w:val="both"/>
        <w:rPr>
          <w:rFonts w:ascii="Times New Roman" w:hAnsi="Times New Roman" w:cs="Times New Roman"/>
          <w:i w:val="0"/>
          <w:sz w:val="23"/>
          <w:szCs w:val="23"/>
          <w:lang w:val="uk-UA"/>
        </w:rPr>
      </w:pPr>
      <w:r w:rsidRPr="00C911A5">
        <w:rPr>
          <w:rStyle w:val="25"/>
          <w:i w:val="0"/>
          <w:color w:val="000000"/>
          <w:sz w:val="23"/>
          <w:szCs w:val="23"/>
          <w:lang w:val="uk-UA" w:eastAsia="uk-UA"/>
        </w:rPr>
        <w:t>6.1.1. Своєчасно та в повному обсязі сплатити за поставлений Товар.</w:t>
      </w:r>
    </w:p>
    <w:p w14:paraId="01DE8C17" w14:textId="51097935" w:rsidR="00F4296D" w:rsidRPr="00C911A5" w:rsidRDefault="00F4296D" w:rsidP="00F4296D">
      <w:pPr>
        <w:pStyle w:val="211"/>
        <w:widowControl w:val="0"/>
        <w:numPr>
          <w:ilvl w:val="2"/>
          <w:numId w:val="15"/>
        </w:numPr>
        <w:shd w:val="clear" w:color="auto" w:fill="auto"/>
        <w:tabs>
          <w:tab w:val="clear" w:pos="720"/>
          <w:tab w:val="left" w:pos="731"/>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6.1.2. Прийняти поставлений Товар, який відповідає технічним і якісним характеристикам.</w:t>
      </w:r>
    </w:p>
    <w:p w14:paraId="737BCBDB" w14:textId="5CAED17B" w:rsidR="003A7782" w:rsidRPr="00C911A5" w:rsidRDefault="003A7782" w:rsidP="003A7782">
      <w:pPr>
        <w:pStyle w:val="211"/>
        <w:widowControl w:val="0"/>
        <w:numPr>
          <w:ilvl w:val="2"/>
          <w:numId w:val="15"/>
        </w:numPr>
        <w:shd w:val="clear" w:color="auto" w:fill="auto"/>
        <w:tabs>
          <w:tab w:val="clear" w:pos="720"/>
          <w:tab w:val="left" w:pos="731"/>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6.1.3.Надати перелік автомобілів, як</w:t>
      </w:r>
      <w:r w:rsidR="00B57253" w:rsidRPr="00C911A5">
        <w:rPr>
          <w:rFonts w:ascii="Times New Roman" w:hAnsi="Times New Roman" w:cs="Times New Roman"/>
          <w:i w:val="0"/>
          <w:sz w:val="23"/>
          <w:szCs w:val="23"/>
          <w:lang w:val="uk-UA"/>
        </w:rPr>
        <w:t>і</w:t>
      </w:r>
      <w:r w:rsidRPr="00C911A5">
        <w:rPr>
          <w:rFonts w:ascii="Times New Roman" w:hAnsi="Times New Roman" w:cs="Times New Roman"/>
          <w:i w:val="0"/>
          <w:sz w:val="23"/>
          <w:szCs w:val="23"/>
          <w:lang w:val="uk-UA"/>
        </w:rPr>
        <w:t xml:space="preserve"> належ</w:t>
      </w:r>
      <w:r w:rsidR="00C911A5" w:rsidRPr="00C911A5">
        <w:rPr>
          <w:rFonts w:ascii="Times New Roman" w:hAnsi="Times New Roman" w:cs="Times New Roman"/>
          <w:i w:val="0"/>
          <w:sz w:val="23"/>
          <w:szCs w:val="23"/>
          <w:lang w:val="uk-UA"/>
        </w:rPr>
        <w:t>а</w:t>
      </w:r>
      <w:r w:rsidRPr="00C911A5">
        <w:rPr>
          <w:rFonts w:ascii="Times New Roman" w:hAnsi="Times New Roman" w:cs="Times New Roman"/>
          <w:i w:val="0"/>
          <w:sz w:val="23"/>
          <w:szCs w:val="23"/>
          <w:lang w:val="uk-UA"/>
        </w:rPr>
        <w:t>ть Покупцю з зазначенням марки, державного номеру узгоджений та підписаний Постачальником та Покупцем.</w:t>
      </w:r>
    </w:p>
    <w:p w14:paraId="51B1079A" w14:textId="77777777" w:rsidR="00F4296D" w:rsidRPr="00C911A5" w:rsidRDefault="00F4296D" w:rsidP="00F4296D">
      <w:pPr>
        <w:pStyle w:val="211"/>
        <w:widowControl w:val="0"/>
        <w:numPr>
          <w:ilvl w:val="1"/>
          <w:numId w:val="15"/>
        </w:numPr>
        <w:shd w:val="clear" w:color="auto" w:fill="auto"/>
        <w:tabs>
          <w:tab w:val="clear" w:pos="576"/>
          <w:tab w:val="left" w:pos="722"/>
        </w:tabs>
        <w:spacing w:line="240" w:lineRule="auto"/>
        <w:ind w:left="0" w:firstLine="0"/>
        <w:jc w:val="both"/>
        <w:rPr>
          <w:rFonts w:ascii="Times New Roman" w:hAnsi="Times New Roman" w:cs="Times New Roman"/>
          <w:i w:val="0"/>
          <w:sz w:val="23"/>
          <w:szCs w:val="23"/>
          <w:lang w:val="uk-UA"/>
        </w:rPr>
      </w:pPr>
      <w:r w:rsidRPr="00C911A5">
        <w:rPr>
          <w:rStyle w:val="26"/>
          <w:rFonts w:ascii="Times New Roman" w:hAnsi="Times New Roman" w:cs="Times New Roman"/>
          <w:b w:val="0"/>
          <w:i w:val="0"/>
          <w:sz w:val="23"/>
          <w:szCs w:val="23"/>
          <w:lang w:val="uk-UA" w:eastAsia="uk-UA"/>
        </w:rPr>
        <w:t>6.2. Покупець</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має право:</w:t>
      </w:r>
    </w:p>
    <w:p w14:paraId="0F7D7019" w14:textId="77777777" w:rsidR="00F4296D" w:rsidRPr="00C911A5" w:rsidRDefault="00F4296D" w:rsidP="00F4296D">
      <w:pPr>
        <w:pStyle w:val="211"/>
        <w:widowControl w:val="0"/>
        <w:numPr>
          <w:ilvl w:val="2"/>
          <w:numId w:val="15"/>
        </w:numPr>
        <w:shd w:val="clear" w:color="auto" w:fill="auto"/>
        <w:tabs>
          <w:tab w:val="clear" w:pos="720"/>
          <w:tab w:val="left" w:pos="717"/>
        </w:tabs>
        <w:spacing w:line="240" w:lineRule="auto"/>
        <w:ind w:left="0" w:firstLine="0"/>
        <w:jc w:val="both"/>
        <w:rPr>
          <w:rFonts w:ascii="Times New Roman" w:hAnsi="Times New Roman" w:cs="Times New Roman"/>
          <w:i w:val="0"/>
          <w:sz w:val="23"/>
          <w:szCs w:val="23"/>
          <w:lang w:val="uk-UA"/>
        </w:rPr>
      </w:pPr>
      <w:r w:rsidRPr="00C911A5">
        <w:rPr>
          <w:rStyle w:val="26"/>
          <w:rFonts w:ascii="Times New Roman" w:hAnsi="Times New Roman" w:cs="Times New Roman"/>
          <w:b w:val="0"/>
          <w:i w:val="0"/>
          <w:sz w:val="23"/>
          <w:szCs w:val="23"/>
          <w:lang w:val="uk-UA" w:eastAsia="uk-UA"/>
        </w:rPr>
        <w:lastRenderedPageBreak/>
        <w:t>6.2.1. У</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 xml:space="preserve">разі невиконання зобов’язань </w:t>
      </w:r>
      <w:r w:rsidRPr="00C911A5">
        <w:rPr>
          <w:rStyle w:val="26"/>
          <w:rFonts w:ascii="Times New Roman" w:hAnsi="Times New Roman" w:cs="Times New Roman"/>
          <w:b w:val="0"/>
          <w:i w:val="0"/>
          <w:sz w:val="23"/>
          <w:szCs w:val="23"/>
          <w:lang w:val="uk-UA" w:eastAsia="uk-UA"/>
        </w:rPr>
        <w:t>Постачальником</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 xml:space="preserve">достроково розірвати цей договір, повідомивши про це </w:t>
      </w:r>
      <w:r w:rsidRPr="00C911A5">
        <w:rPr>
          <w:rStyle w:val="26"/>
          <w:rFonts w:ascii="Times New Roman" w:hAnsi="Times New Roman" w:cs="Times New Roman"/>
          <w:b w:val="0"/>
          <w:i w:val="0"/>
          <w:sz w:val="23"/>
          <w:szCs w:val="23"/>
          <w:lang w:val="uk-UA" w:eastAsia="uk-UA"/>
        </w:rPr>
        <w:t>Постачальника</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в 20-ти денний строк до бажаної дати його розірвання</w:t>
      </w:r>
    </w:p>
    <w:p w14:paraId="5A422EB2" w14:textId="77777777" w:rsidR="00F4296D" w:rsidRPr="00C911A5" w:rsidRDefault="00F4296D" w:rsidP="00F4296D">
      <w:pPr>
        <w:pStyle w:val="211"/>
        <w:widowControl w:val="0"/>
        <w:numPr>
          <w:ilvl w:val="1"/>
          <w:numId w:val="15"/>
        </w:numPr>
        <w:shd w:val="clear" w:color="auto" w:fill="auto"/>
        <w:tabs>
          <w:tab w:val="clear" w:pos="576"/>
          <w:tab w:val="left" w:pos="534"/>
        </w:tabs>
        <w:spacing w:line="240" w:lineRule="auto"/>
        <w:ind w:left="0" w:firstLine="0"/>
        <w:jc w:val="both"/>
        <w:rPr>
          <w:rFonts w:ascii="Times New Roman" w:hAnsi="Times New Roman" w:cs="Times New Roman"/>
          <w:i w:val="0"/>
          <w:sz w:val="23"/>
          <w:szCs w:val="23"/>
          <w:lang w:val="uk-UA"/>
        </w:rPr>
      </w:pPr>
      <w:r w:rsidRPr="00C911A5">
        <w:rPr>
          <w:rStyle w:val="26"/>
          <w:rFonts w:ascii="Times New Roman" w:hAnsi="Times New Roman" w:cs="Times New Roman"/>
          <w:b w:val="0"/>
          <w:i w:val="0"/>
          <w:sz w:val="23"/>
          <w:szCs w:val="23"/>
          <w:lang w:val="uk-UA" w:eastAsia="uk-UA"/>
        </w:rPr>
        <w:t>6.3. Постачальник</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зобов’язаний:</w:t>
      </w:r>
    </w:p>
    <w:p w14:paraId="380644AC" w14:textId="5059A912" w:rsidR="00F4296D" w:rsidRPr="00C911A5" w:rsidRDefault="00F4296D" w:rsidP="00F4296D">
      <w:pPr>
        <w:pStyle w:val="211"/>
        <w:widowControl w:val="0"/>
        <w:numPr>
          <w:ilvl w:val="2"/>
          <w:numId w:val="15"/>
        </w:numPr>
        <w:shd w:val="clear" w:color="auto" w:fill="auto"/>
        <w:tabs>
          <w:tab w:val="clear" w:pos="720"/>
          <w:tab w:val="left" w:pos="717"/>
        </w:tabs>
        <w:spacing w:line="240" w:lineRule="auto"/>
        <w:ind w:left="0" w:firstLine="0"/>
        <w:jc w:val="both"/>
        <w:rPr>
          <w:rFonts w:ascii="Times New Roman" w:hAnsi="Times New Roman" w:cs="Times New Roman"/>
          <w:i w:val="0"/>
          <w:sz w:val="23"/>
          <w:szCs w:val="23"/>
          <w:lang w:val="uk-UA"/>
        </w:rPr>
      </w:pPr>
      <w:r w:rsidRPr="00C911A5">
        <w:rPr>
          <w:rStyle w:val="25"/>
          <w:i w:val="0"/>
          <w:color w:val="000000"/>
          <w:sz w:val="23"/>
          <w:szCs w:val="23"/>
          <w:lang w:val="uk-UA" w:eastAsia="uk-UA"/>
        </w:rPr>
        <w:t xml:space="preserve">6.3.1. Забезпечити </w:t>
      </w:r>
      <w:r w:rsidR="007A64A7" w:rsidRPr="00C911A5">
        <w:rPr>
          <w:rStyle w:val="25"/>
          <w:i w:val="0"/>
          <w:color w:val="000000"/>
          <w:sz w:val="23"/>
          <w:szCs w:val="23"/>
          <w:lang w:val="uk-UA" w:eastAsia="uk-UA"/>
        </w:rPr>
        <w:t xml:space="preserve">безперебійну </w:t>
      </w:r>
      <w:r w:rsidRPr="00C911A5">
        <w:rPr>
          <w:rStyle w:val="25"/>
          <w:i w:val="0"/>
          <w:color w:val="000000"/>
          <w:sz w:val="23"/>
          <w:szCs w:val="23"/>
          <w:lang w:val="uk-UA" w:eastAsia="uk-UA"/>
        </w:rPr>
        <w:t xml:space="preserve">поставку Товару </w:t>
      </w:r>
      <w:r w:rsidR="0098082F" w:rsidRPr="00C911A5">
        <w:rPr>
          <w:rStyle w:val="25"/>
          <w:i w:val="0"/>
          <w:color w:val="000000"/>
          <w:sz w:val="23"/>
          <w:szCs w:val="23"/>
          <w:lang w:val="uk-UA" w:eastAsia="uk-UA"/>
        </w:rPr>
        <w:t>на будь-якій з АЗС цілодобово, включаючи суботу, неділю, святкові та неробочі дні.</w:t>
      </w:r>
    </w:p>
    <w:p w14:paraId="63854470" w14:textId="6CBD796E" w:rsidR="00F4296D" w:rsidRPr="00C911A5" w:rsidRDefault="00F4296D" w:rsidP="00F4296D">
      <w:pPr>
        <w:pStyle w:val="211"/>
        <w:widowControl w:val="0"/>
        <w:numPr>
          <w:ilvl w:val="2"/>
          <w:numId w:val="15"/>
        </w:numPr>
        <w:shd w:val="clear" w:color="auto" w:fill="auto"/>
        <w:tabs>
          <w:tab w:val="clear" w:pos="720"/>
          <w:tab w:val="left" w:pos="717"/>
        </w:tabs>
        <w:spacing w:line="240" w:lineRule="auto"/>
        <w:ind w:left="0" w:firstLine="0"/>
        <w:jc w:val="both"/>
        <w:rPr>
          <w:rStyle w:val="25"/>
          <w:i w:val="0"/>
          <w:sz w:val="23"/>
          <w:szCs w:val="23"/>
          <w:shd w:val="clear" w:color="auto" w:fill="auto"/>
          <w:lang w:val="uk-UA"/>
        </w:rPr>
      </w:pPr>
      <w:r w:rsidRPr="00C911A5">
        <w:rPr>
          <w:rStyle w:val="25"/>
          <w:i w:val="0"/>
          <w:color w:val="000000"/>
          <w:sz w:val="23"/>
          <w:szCs w:val="23"/>
          <w:lang w:val="uk-UA" w:eastAsia="uk-UA"/>
        </w:rPr>
        <w:t>6.3.2. Забезпечити якість Товару встановленим нормам якості на даний Товар.</w:t>
      </w:r>
    </w:p>
    <w:p w14:paraId="3BE86939" w14:textId="0F79451A" w:rsidR="007A64A7" w:rsidRPr="00C911A5" w:rsidRDefault="007A64A7" w:rsidP="00F4296D">
      <w:pPr>
        <w:pStyle w:val="211"/>
        <w:widowControl w:val="0"/>
        <w:numPr>
          <w:ilvl w:val="2"/>
          <w:numId w:val="15"/>
        </w:numPr>
        <w:shd w:val="clear" w:color="auto" w:fill="auto"/>
        <w:tabs>
          <w:tab w:val="clear" w:pos="720"/>
          <w:tab w:val="left" w:pos="717"/>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 xml:space="preserve">6.3.3.У разі зупинки </w:t>
      </w:r>
      <w:r w:rsidR="00ED5F68" w:rsidRPr="00C911A5">
        <w:rPr>
          <w:rFonts w:ascii="Times New Roman" w:hAnsi="Times New Roman" w:cs="Times New Roman"/>
          <w:i w:val="0"/>
          <w:sz w:val="23"/>
          <w:szCs w:val="23"/>
          <w:lang w:val="uk-UA"/>
        </w:rPr>
        <w:t>АГЗС</w:t>
      </w:r>
      <w:r w:rsidR="003A7782" w:rsidRPr="00C911A5">
        <w:rPr>
          <w:rFonts w:ascii="Times New Roman" w:hAnsi="Times New Roman" w:cs="Times New Roman"/>
          <w:i w:val="0"/>
          <w:sz w:val="23"/>
          <w:szCs w:val="23"/>
          <w:lang w:val="uk-UA"/>
        </w:rPr>
        <w:t xml:space="preserve"> (АГЗП)</w:t>
      </w:r>
      <w:r w:rsidR="00ED5F68" w:rsidRPr="00C911A5">
        <w:rPr>
          <w:rFonts w:ascii="Times New Roman" w:hAnsi="Times New Roman" w:cs="Times New Roman"/>
          <w:i w:val="0"/>
          <w:sz w:val="23"/>
          <w:szCs w:val="23"/>
          <w:lang w:val="uk-UA"/>
        </w:rPr>
        <w:t xml:space="preserve"> </w:t>
      </w:r>
      <w:r w:rsidRPr="00C911A5">
        <w:rPr>
          <w:rFonts w:ascii="Times New Roman" w:hAnsi="Times New Roman" w:cs="Times New Roman"/>
          <w:i w:val="0"/>
          <w:sz w:val="23"/>
          <w:szCs w:val="23"/>
          <w:lang w:val="uk-UA"/>
        </w:rPr>
        <w:t xml:space="preserve">з технічних причин, Постачальник терміново зобов’язаний попередити  про це Покупця. </w:t>
      </w:r>
    </w:p>
    <w:p w14:paraId="0A9F613F" w14:textId="77777777" w:rsidR="00F4296D" w:rsidRPr="00C911A5" w:rsidRDefault="00F4296D" w:rsidP="00F4296D">
      <w:pPr>
        <w:pStyle w:val="211"/>
        <w:widowControl w:val="0"/>
        <w:numPr>
          <w:ilvl w:val="1"/>
          <w:numId w:val="15"/>
        </w:numPr>
        <w:shd w:val="clear" w:color="auto" w:fill="auto"/>
        <w:tabs>
          <w:tab w:val="clear" w:pos="576"/>
          <w:tab w:val="left" w:pos="534"/>
          <w:tab w:val="left" w:pos="6950"/>
        </w:tabs>
        <w:spacing w:line="240" w:lineRule="auto"/>
        <w:ind w:left="0" w:firstLine="0"/>
        <w:jc w:val="both"/>
        <w:rPr>
          <w:rFonts w:ascii="Times New Roman" w:hAnsi="Times New Roman" w:cs="Times New Roman"/>
          <w:i w:val="0"/>
          <w:sz w:val="23"/>
          <w:szCs w:val="23"/>
          <w:lang w:val="uk-UA"/>
        </w:rPr>
      </w:pPr>
      <w:r w:rsidRPr="00C911A5">
        <w:rPr>
          <w:rStyle w:val="26"/>
          <w:rFonts w:ascii="Times New Roman" w:hAnsi="Times New Roman" w:cs="Times New Roman"/>
          <w:b w:val="0"/>
          <w:i w:val="0"/>
          <w:sz w:val="23"/>
          <w:szCs w:val="23"/>
          <w:lang w:val="uk-UA" w:eastAsia="uk-UA"/>
        </w:rPr>
        <w:t>6.4. Постачальник</w:t>
      </w:r>
      <w:r w:rsidRPr="00C911A5">
        <w:rPr>
          <w:rStyle w:val="26"/>
          <w:rFonts w:ascii="Times New Roman" w:hAnsi="Times New Roman" w:cs="Times New Roman"/>
          <w:i w:val="0"/>
          <w:sz w:val="23"/>
          <w:szCs w:val="23"/>
          <w:lang w:val="uk-UA" w:eastAsia="uk-UA"/>
        </w:rPr>
        <w:t xml:space="preserve"> </w:t>
      </w:r>
      <w:r w:rsidRPr="00C911A5">
        <w:rPr>
          <w:rStyle w:val="25"/>
          <w:i w:val="0"/>
          <w:color w:val="000000"/>
          <w:sz w:val="23"/>
          <w:szCs w:val="23"/>
          <w:lang w:val="uk-UA" w:eastAsia="uk-UA"/>
        </w:rPr>
        <w:t>має право:</w:t>
      </w:r>
    </w:p>
    <w:p w14:paraId="1F625839" w14:textId="69924EA3" w:rsidR="00F4296D" w:rsidRPr="00C911A5" w:rsidRDefault="00F4296D" w:rsidP="00F4296D">
      <w:pPr>
        <w:pStyle w:val="211"/>
        <w:widowControl w:val="0"/>
        <w:numPr>
          <w:ilvl w:val="2"/>
          <w:numId w:val="15"/>
        </w:numPr>
        <w:shd w:val="clear" w:color="auto" w:fill="auto"/>
        <w:tabs>
          <w:tab w:val="clear" w:pos="720"/>
          <w:tab w:val="left" w:pos="717"/>
        </w:tabs>
        <w:spacing w:line="240" w:lineRule="auto"/>
        <w:ind w:left="0" w:firstLine="0"/>
        <w:jc w:val="both"/>
        <w:rPr>
          <w:rStyle w:val="25"/>
          <w:i w:val="0"/>
          <w:sz w:val="23"/>
          <w:szCs w:val="23"/>
          <w:shd w:val="clear" w:color="auto" w:fill="auto"/>
          <w:lang w:val="uk-UA"/>
        </w:rPr>
      </w:pPr>
      <w:r w:rsidRPr="00C911A5">
        <w:rPr>
          <w:rStyle w:val="25"/>
          <w:i w:val="0"/>
          <w:color w:val="000000"/>
          <w:sz w:val="23"/>
          <w:szCs w:val="23"/>
          <w:lang w:val="uk-UA" w:eastAsia="uk-UA"/>
        </w:rPr>
        <w:t>6.4.1. Своєчасно та в повному обсязі отримувати плату за поставлений Товар.</w:t>
      </w:r>
    </w:p>
    <w:p w14:paraId="2CDFBBDA" w14:textId="77777777" w:rsidR="00DF4A37" w:rsidRPr="00C911A5" w:rsidRDefault="00DF4A37" w:rsidP="00F4296D">
      <w:pPr>
        <w:pStyle w:val="211"/>
        <w:widowControl w:val="0"/>
        <w:numPr>
          <w:ilvl w:val="2"/>
          <w:numId w:val="15"/>
        </w:numPr>
        <w:shd w:val="clear" w:color="auto" w:fill="auto"/>
        <w:tabs>
          <w:tab w:val="clear" w:pos="720"/>
          <w:tab w:val="left" w:pos="717"/>
        </w:tabs>
        <w:spacing w:line="240" w:lineRule="auto"/>
        <w:ind w:left="0" w:firstLine="0"/>
        <w:jc w:val="both"/>
        <w:rPr>
          <w:rFonts w:ascii="Times New Roman" w:hAnsi="Times New Roman" w:cs="Times New Roman"/>
          <w:i w:val="0"/>
          <w:sz w:val="23"/>
          <w:szCs w:val="23"/>
          <w:lang w:val="uk-UA"/>
        </w:rPr>
      </w:pPr>
    </w:p>
    <w:p w14:paraId="587291AE" w14:textId="77777777" w:rsidR="00F4296D" w:rsidRPr="00C911A5" w:rsidRDefault="00F4296D" w:rsidP="00F4296D">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sz w:val="23"/>
          <w:szCs w:val="23"/>
          <w:lang w:val="uk-UA"/>
        </w:rPr>
      </w:pPr>
      <w:r w:rsidRPr="00C911A5">
        <w:rPr>
          <w:rStyle w:val="1f"/>
          <w:rFonts w:ascii="Times New Roman" w:hAnsi="Times New Roman" w:cs="Times New Roman"/>
          <w:color w:val="000000"/>
          <w:sz w:val="23"/>
          <w:szCs w:val="23"/>
          <w:lang w:val="uk-UA" w:eastAsia="uk-UA"/>
        </w:rPr>
        <w:t>7. ВІДПОВІДАЛЬНІСТЬ СТОРІН</w:t>
      </w:r>
    </w:p>
    <w:p w14:paraId="3E4B939B" w14:textId="77777777" w:rsidR="00F4296D" w:rsidRPr="00C911A5" w:rsidRDefault="00F4296D" w:rsidP="00F4296D">
      <w:pPr>
        <w:jc w:val="both"/>
        <w:outlineLvl w:val="0"/>
        <w:rPr>
          <w:sz w:val="23"/>
          <w:szCs w:val="23"/>
        </w:rPr>
      </w:pPr>
      <w:r w:rsidRPr="00C911A5">
        <w:rPr>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46A8183" w14:textId="30241374" w:rsidR="00F4296D" w:rsidRPr="00C911A5" w:rsidRDefault="00F4296D" w:rsidP="00F4296D">
      <w:pPr>
        <w:pStyle w:val="21"/>
        <w:spacing w:after="0" w:line="240" w:lineRule="auto"/>
        <w:ind w:left="0"/>
        <w:jc w:val="both"/>
        <w:rPr>
          <w:sz w:val="23"/>
          <w:szCs w:val="23"/>
        </w:rPr>
      </w:pPr>
      <w:r w:rsidRPr="00C911A5">
        <w:rPr>
          <w:sz w:val="23"/>
          <w:szCs w:val="23"/>
        </w:rPr>
        <w:t>7.2. У разі порушення терміну та обсягів поставки Товару, зазначеного в замовленні Постачальник  сплачує  Покупцю пеню у розмірі 0,1% вартості Товару</w:t>
      </w:r>
      <w:r w:rsidR="009064F6" w:rsidRPr="00C911A5">
        <w:rPr>
          <w:sz w:val="23"/>
          <w:szCs w:val="23"/>
        </w:rPr>
        <w:t>.</w:t>
      </w:r>
      <w:r w:rsidRPr="00C911A5">
        <w:rPr>
          <w:sz w:val="23"/>
          <w:szCs w:val="23"/>
        </w:rPr>
        <w:t xml:space="preserve"> </w:t>
      </w:r>
    </w:p>
    <w:p w14:paraId="34F7877C" w14:textId="300B4347" w:rsidR="00F4296D" w:rsidRPr="00C911A5" w:rsidRDefault="00F4296D" w:rsidP="00F4296D">
      <w:pPr>
        <w:pStyle w:val="21"/>
        <w:spacing w:after="0" w:line="240" w:lineRule="auto"/>
        <w:ind w:left="0"/>
        <w:jc w:val="both"/>
        <w:rPr>
          <w:sz w:val="23"/>
          <w:szCs w:val="23"/>
        </w:rPr>
      </w:pPr>
      <w:r w:rsidRPr="00C911A5">
        <w:rPr>
          <w:sz w:val="23"/>
          <w:szCs w:val="23"/>
        </w:rPr>
        <w:t>7.3. За порушення умов зобов’язання щодо якості Товару стягується штраф у розмірі 20%</w:t>
      </w:r>
      <w:r w:rsidR="003A7782" w:rsidRPr="00C911A5">
        <w:rPr>
          <w:sz w:val="23"/>
          <w:szCs w:val="23"/>
        </w:rPr>
        <w:t xml:space="preserve"> вартості неякісного Товару.</w:t>
      </w:r>
    </w:p>
    <w:p w14:paraId="2D22D473" w14:textId="79F611CB" w:rsidR="00F4296D" w:rsidRPr="00C911A5" w:rsidRDefault="00F4296D" w:rsidP="00F4296D">
      <w:pPr>
        <w:pStyle w:val="21"/>
        <w:spacing w:after="0" w:line="240" w:lineRule="auto"/>
        <w:ind w:left="0"/>
        <w:jc w:val="both"/>
        <w:rPr>
          <w:color w:val="000000"/>
          <w:sz w:val="23"/>
          <w:szCs w:val="23"/>
        </w:rPr>
      </w:pPr>
      <w:r w:rsidRPr="00C911A5">
        <w:rPr>
          <w:color w:val="000000"/>
          <w:sz w:val="23"/>
          <w:szCs w:val="23"/>
        </w:rPr>
        <w:t xml:space="preserve">7.5. </w:t>
      </w:r>
      <w:r w:rsidRPr="00C911A5">
        <w:rPr>
          <w:sz w:val="23"/>
          <w:szCs w:val="23"/>
        </w:rPr>
        <w:t xml:space="preserve">За несвоєчасну оплату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2C3D0EFA" w14:textId="77777777" w:rsidR="00F4296D" w:rsidRPr="00C911A5" w:rsidRDefault="00F4296D" w:rsidP="00F4296D">
      <w:pPr>
        <w:pStyle w:val="21"/>
        <w:spacing w:after="0" w:line="240" w:lineRule="auto"/>
        <w:ind w:left="0"/>
        <w:jc w:val="both"/>
        <w:rPr>
          <w:sz w:val="23"/>
          <w:szCs w:val="23"/>
        </w:rPr>
      </w:pPr>
      <w:r w:rsidRPr="00C911A5">
        <w:rPr>
          <w:sz w:val="23"/>
          <w:szCs w:val="23"/>
        </w:rPr>
        <w:t>7.6.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числі(але не виключно) упущену вигоду в порядку, передбаченому чинним законодавством  України</w:t>
      </w:r>
    </w:p>
    <w:p w14:paraId="0BF7FEC9" w14:textId="77777777" w:rsidR="009C1143" w:rsidRDefault="009C1143" w:rsidP="00F4296D">
      <w:pPr>
        <w:pStyle w:val="211"/>
        <w:keepNext/>
        <w:keepLines/>
        <w:shd w:val="clear" w:color="auto" w:fill="auto"/>
        <w:tabs>
          <w:tab w:val="left" w:pos="602"/>
          <w:tab w:val="left" w:pos="2482"/>
        </w:tabs>
        <w:spacing w:line="240" w:lineRule="auto"/>
        <w:jc w:val="center"/>
        <w:rPr>
          <w:rStyle w:val="1f"/>
          <w:rFonts w:ascii="Times New Roman" w:hAnsi="Times New Roman" w:cs="Times New Roman"/>
          <w:b w:val="0"/>
          <w:i w:val="0"/>
          <w:color w:val="000000"/>
          <w:sz w:val="23"/>
          <w:szCs w:val="23"/>
          <w:lang w:val="uk-UA" w:eastAsia="uk-UA"/>
        </w:rPr>
      </w:pPr>
    </w:p>
    <w:p w14:paraId="790D544A" w14:textId="4EE6EBFC" w:rsidR="00F4296D" w:rsidRPr="00C911A5" w:rsidRDefault="00F4296D" w:rsidP="00F4296D">
      <w:pPr>
        <w:pStyle w:val="211"/>
        <w:keepNext/>
        <w:keepLines/>
        <w:shd w:val="clear" w:color="auto" w:fill="auto"/>
        <w:tabs>
          <w:tab w:val="left" w:pos="602"/>
          <w:tab w:val="left" w:pos="2482"/>
        </w:tabs>
        <w:spacing w:line="240" w:lineRule="auto"/>
        <w:jc w:val="center"/>
        <w:rPr>
          <w:rStyle w:val="25"/>
          <w:bCs/>
          <w:i w:val="0"/>
          <w:color w:val="000000"/>
          <w:sz w:val="23"/>
          <w:szCs w:val="23"/>
          <w:lang w:val="uk-UA" w:eastAsia="uk-UA"/>
        </w:rPr>
      </w:pPr>
      <w:r w:rsidRPr="00C911A5">
        <w:rPr>
          <w:rStyle w:val="1f"/>
          <w:rFonts w:ascii="Times New Roman" w:hAnsi="Times New Roman" w:cs="Times New Roman"/>
          <w:b w:val="0"/>
          <w:i w:val="0"/>
          <w:color w:val="000000"/>
          <w:sz w:val="23"/>
          <w:szCs w:val="23"/>
          <w:lang w:val="uk-UA" w:eastAsia="uk-UA"/>
        </w:rPr>
        <w:t>8. ЗМІНИ ТА ДОПОВНЕННЯ. РОЗІРВАННЯ ДОГОВОРУ</w:t>
      </w:r>
    </w:p>
    <w:p w14:paraId="09D9CFFA" w14:textId="216C4143" w:rsidR="009A16DA" w:rsidRPr="00C911A5" w:rsidRDefault="00F4296D" w:rsidP="009A16DA">
      <w:pPr>
        <w:jc w:val="both"/>
        <w:rPr>
          <w:sz w:val="23"/>
          <w:szCs w:val="23"/>
        </w:rPr>
      </w:pPr>
      <w:r w:rsidRPr="00C911A5">
        <w:rPr>
          <w:sz w:val="23"/>
          <w:szCs w:val="23"/>
        </w:rPr>
        <w:t>8.1.</w:t>
      </w:r>
      <w:r w:rsidR="009A16DA" w:rsidRPr="00C911A5">
        <w:rPr>
          <w:sz w:val="23"/>
          <w:szCs w:val="23"/>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F3CA19" w14:textId="4BDF1893" w:rsidR="009A16DA" w:rsidRPr="00C911A5" w:rsidRDefault="00814420" w:rsidP="009A16DA">
      <w:pPr>
        <w:jc w:val="both"/>
        <w:rPr>
          <w:sz w:val="23"/>
          <w:szCs w:val="23"/>
        </w:rPr>
      </w:pPr>
      <w:r w:rsidRPr="00C911A5">
        <w:rPr>
          <w:sz w:val="23"/>
          <w:szCs w:val="23"/>
        </w:rPr>
        <w:t>1</w:t>
      </w:r>
      <w:r w:rsidR="009A16DA" w:rsidRPr="00C911A5">
        <w:rPr>
          <w:sz w:val="23"/>
          <w:szCs w:val="23"/>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40ED87C9" w14:textId="75EBD820" w:rsidR="009A16DA" w:rsidRPr="00C911A5" w:rsidRDefault="009A16DA" w:rsidP="00ED5F68">
      <w:pPr>
        <w:jc w:val="both"/>
        <w:rPr>
          <w:sz w:val="23"/>
          <w:szCs w:val="23"/>
        </w:rPr>
      </w:pPr>
      <w:r w:rsidRPr="00C911A5">
        <w:rPr>
          <w:sz w:val="23"/>
          <w:szCs w:val="23"/>
        </w:rPr>
        <w:t>У разі коливаня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w:t>
      </w:r>
      <w:r w:rsidR="003A7782" w:rsidRPr="00C911A5">
        <w:rPr>
          <w:sz w:val="23"/>
          <w:szCs w:val="23"/>
        </w:rPr>
        <w:t>и цих довідки(</w:t>
      </w:r>
      <w:proofErr w:type="spellStart"/>
      <w:r w:rsidR="003A7782" w:rsidRPr="00C911A5">
        <w:rPr>
          <w:sz w:val="23"/>
          <w:szCs w:val="23"/>
        </w:rPr>
        <w:t>ок</w:t>
      </w:r>
      <w:proofErr w:type="spellEnd"/>
      <w:r w:rsidR="003A7782" w:rsidRPr="00C911A5">
        <w:rPr>
          <w:sz w:val="23"/>
          <w:szCs w:val="23"/>
        </w:rPr>
        <w:t>) або листа(</w:t>
      </w:r>
      <w:proofErr w:type="spellStart"/>
      <w:r w:rsidR="003A7782" w:rsidRPr="00C911A5">
        <w:rPr>
          <w:sz w:val="23"/>
          <w:szCs w:val="23"/>
        </w:rPr>
        <w:t>ів</w:t>
      </w:r>
      <w:proofErr w:type="spellEnd"/>
      <w:r w:rsidR="003A7782" w:rsidRPr="00C911A5">
        <w:rPr>
          <w:sz w:val="23"/>
          <w:szCs w:val="23"/>
        </w:rPr>
        <w:t>)</w:t>
      </w:r>
      <w:r w:rsidRPr="00C911A5">
        <w:rPr>
          <w:sz w:val="23"/>
          <w:szCs w:val="23"/>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17AF2D0D" w14:textId="532C2FA4" w:rsidR="00AE54EF" w:rsidRPr="00C911A5" w:rsidRDefault="00814420" w:rsidP="00AE54EF">
      <w:pPr>
        <w:jc w:val="both"/>
        <w:rPr>
          <w:sz w:val="23"/>
          <w:szCs w:val="23"/>
        </w:rPr>
      </w:pPr>
      <w:r w:rsidRPr="00C911A5">
        <w:rPr>
          <w:sz w:val="23"/>
          <w:szCs w:val="23"/>
        </w:rPr>
        <w:t>2</w:t>
      </w:r>
      <w:r w:rsidR="00AE54EF" w:rsidRPr="00C911A5">
        <w:rPr>
          <w:sz w:val="23"/>
          <w:szCs w:val="23"/>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65FF77B" w14:textId="77777777" w:rsidR="00AE54EF" w:rsidRPr="00C911A5" w:rsidRDefault="00AE54EF" w:rsidP="00AE54EF">
      <w:pPr>
        <w:jc w:val="both"/>
        <w:rPr>
          <w:sz w:val="23"/>
          <w:szCs w:val="23"/>
        </w:rPr>
      </w:pPr>
      <w:r w:rsidRPr="00C911A5">
        <w:rPr>
          <w:sz w:val="23"/>
          <w:szCs w:val="23"/>
        </w:rPr>
        <w:t>Сторони можуть внести зміни до Договору у разі узгодженої зміни ціни в бік зменшення (без зміни кількості (обсягу) та якості товарів).</w:t>
      </w:r>
    </w:p>
    <w:p w14:paraId="1AA60686" w14:textId="074C6C40" w:rsidR="00AE54EF" w:rsidRPr="00C911A5" w:rsidRDefault="00814420" w:rsidP="00AE54EF">
      <w:pPr>
        <w:jc w:val="both"/>
        <w:rPr>
          <w:sz w:val="23"/>
          <w:szCs w:val="23"/>
        </w:rPr>
      </w:pPr>
      <w:r w:rsidRPr="00C911A5">
        <w:rPr>
          <w:sz w:val="23"/>
          <w:szCs w:val="23"/>
        </w:rPr>
        <w:t>3</w:t>
      </w:r>
      <w:r w:rsidR="00AE54EF" w:rsidRPr="00C911A5">
        <w:rPr>
          <w:sz w:val="23"/>
          <w:szCs w:val="23"/>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099D488" w14:textId="065037B2" w:rsidR="00AE54EF" w:rsidRPr="00C911A5" w:rsidRDefault="00AE54EF" w:rsidP="00AE54EF">
      <w:pPr>
        <w:jc w:val="both"/>
        <w:rPr>
          <w:sz w:val="23"/>
          <w:szCs w:val="23"/>
        </w:rPr>
      </w:pPr>
      <w:r w:rsidRPr="00C911A5">
        <w:rPr>
          <w:sz w:val="23"/>
          <w:szCs w:val="23"/>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814420" w:rsidRPr="00C911A5">
        <w:rPr>
          <w:sz w:val="23"/>
          <w:szCs w:val="23"/>
        </w:rPr>
        <w:t>.</w:t>
      </w:r>
    </w:p>
    <w:p w14:paraId="568936A2" w14:textId="05963CF4" w:rsidR="00814420" w:rsidRPr="00C911A5" w:rsidRDefault="00814420" w:rsidP="00ED5F68">
      <w:pPr>
        <w:jc w:val="both"/>
        <w:rPr>
          <w:sz w:val="23"/>
          <w:szCs w:val="23"/>
        </w:rPr>
      </w:pPr>
      <w:r w:rsidRPr="00C911A5">
        <w:rPr>
          <w:sz w:val="23"/>
          <w:szCs w:val="23"/>
        </w:rPr>
        <w:t>8.2.</w:t>
      </w:r>
      <w:r w:rsidR="00625EBE" w:rsidRPr="00C911A5">
        <w:rPr>
          <w:sz w:val="23"/>
          <w:szCs w:val="23"/>
        </w:rPr>
        <w:t xml:space="preserve">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w:t>
      </w:r>
      <w:r w:rsidR="00F4296D" w:rsidRPr="00C911A5">
        <w:rPr>
          <w:sz w:val="23"/>
          <w:szCs w:val="23"/>
        </w:rPr>
        <w:t xml:space="preserve"> Договір може бути достроково розірваний:</w:t>
      </w:r>
    </w:p>
    <w:p w14:paraId="02E19414" w14:textId="2D8A3308" w:rsidR="00F4296D" w:rsidRPr="00C911A5" w:rsidRDefault="00F4296D" w:rsidP="00ED5F68">
      <w:pPr>
        <w:pStyle w:val="211"/>
        <w:widowControl w:val="0"/>
        <w:numPr>
          <w:ilvl w:val="1"/>
          <w:numId w:val="15"/>
        </w:numPr>
        <w:shd w:val="clear" w:color="auto" w:fill="auto"/>
        <w:tabs>
          <w:tab w:val="clear" w:pos="576"/>
          <w:tab w:val="left" w:pos="529"/>
        </w:tabs>
        <w:spacing w:line="240" w:lineRule="auto"/>
        <w:ind w:left="0" w:firstLine="0"/>
        <w:jc w:val="center"/>
        <w:rPr>
          <w:rFonts w:ascii="Times New Roman" w:hAnsi="Times New Roman" w:cs="Times New Roman"/>
          <w:i w:val="0"/>
          <w:sz w:val="23"/>
          <w:szCs w:val="23"/>
          <w:lang w:val="uk-UA"/>
        </w:rPr>
      </w:pPr>
      <w:r w:rsidRPr="00C911A5">
        <w:rPr>
          <w:rStyle w:val="1f"/>
          <w:rFonts w:ascii="Times New Roman" w:hAnsi="Times New Roman" w:cs="Times New Roman"/>
          <w:b w:val="0"/>
          <w:i w:val="0"/>
          <w:color w:val="000000"/>
          <w:sz w:val="23"/>
          <w:szCs w:val="23"/>
          <w:lang w:val="uk-UA" w:eastAsia="uk-UA"/>
        </w:rPr>
        <w:t>9. РОЗВ’ЯЗАННЯ СПОРІВ</w:t>
      </w:r>
    </w:p>
    <w:p w14:paraId="22FA7193" w14:textId="77777777" w:rsidR="00F4296D" w:rsidRPr="00C911A5" w:rsidRDefault="00F4296D" w:rsidP="00ED5F68">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3"/>
          <w:szCs w:val="23"/>
          <w:lang w:val="uk-UA"/>
        </w:rPr>
      </w:pPr>
      <w:r w:rsidRPr="00C911A5">
        <w:rPr>
          <w:rStyle w:val="25"/>
          <w:i w:val="0"/>
          <w:color w:val="000000"/>
          <w:sz w:val="23"/>
          <w:szCs w:val="23"/>
          <w:lang w:val="uk-UA" w:eastAsia="uk-UA"/>
        </w:rPr>
        <w:t xml:space="preserve">9.1. Сторони вирішують спори, що можуть виникнути з цього Договору, шляхом взаємних консультацій та </w:t>
      </w:r>
      <w:r w:rsidRPr="00C911A5">
        <w:rPr>
          <w:rStyle w:val="25"/>
          <w:i w:val="0"/>
          <w:color w:val="000000"/>
          <w:sz w:val="23"/>
          <w:szCs w:val="23"/>
          <w:lang w:val="uk-UA" w:eastAsia="uk-UA"/>
        </w:rPr>
        <w:lastRenderedPageBreak/>
        <w:t>переговорів повноважних представників Сторін.</w:t>
      </w:r>
    </w:p>
    <w:p w14:paraId="7CE3D19E" w14:textId="3141CBF8" w:rsidR="00F4296D" w:rsidRPr="00C911A5" w:rsidRDefault="00F4296D" w:rsidP="00ED5F68">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3"/>
          <w:szCs w:val="23"/>
          <w:lang w:val="uk-UA"/>
        </w:rPr>
      </w:pPr>
      <w:r w:rsidRPr="00C911A5">
        <w:rPr>
          <w:rFonts w:ascii="Times New Roman" w:hAnsi="Times New Roman" w:cs="Times New Roman"/>
          <w:i w:val="0"/>
          <w:sz w:val="23"/>
          <w:szCs w:val="23"/>
          <w:lang w:val="uk-UA"/>
        </w:rPr>
        <w:t>9.2. Спори, по яких не була досягнута згода, передаються на вирішення у господарський суд відповідно до діючого законодавства України.</w:t>
      </w:r>
    </w:p>
    <w:p w14:paraId="443AC99A" w14:textId="77777777" w:rsidR="00625EBE" w:rsidRPr="00C911A5" w:rsidRDefault="00625EBE" w:rsidP="00ED5F68">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3"/>
          <w:szCs w:val="23"/>
          <w:lang w:val="uk-UA"/>
        </w:rPr>
      </w:pPr>
    </w:p>
    <w:p w14:paraId="1850D7B2" w14:textId="04C5E8B2" w:rsidR="00F4296D" w:rsidRPr="00C911A5" w:rsidRDefault="00F4296D" w:rsidP="00BF6116">
      <w:pPr>
        <w:pStyle w:val="110"/>
        <w:keepNext/>
        <w:keepLines/>
        <w:numPr>
          <w:ilvl w:val="0"/>
          <w:numId w:val="15"/>
        </w:numPr>
        <w:shd w:val="clear" w:color="auto" w:fill="auto"/>
        <w:tabs>
          <w:tab w:val="clear" w:pos="0"/>
        </w:tabs>
        <w:spacing w:before="0" w:line="240" w:lineRule="auto"/>
        <w:ind w:left="2410" w:hanging="283"/>
        <w:rPr>
          <w:rFonts w:ascii="Times New Roman" w:hAnsi="Times New Roman" w:cs="Times New Roman"/>
          <w:sz w:val="23"/>
          <w:szCs w:val="23"/>
          <w:lang w:val="uk-UA"/>
        </w:rPr>
      </w:pPr>
      <w:r w:rsidRPr="00C911A5">
        <w:rPr>
          <w:rStyle w:val="1f"/>
          <w:rFonts w:ascii="Times New Roman" w:hAnsi="Times New Roman" w:cs="Times New Roman"/>
          <w:color w:val="000000"/>
          <w:sz w:val="23"/>
          <w:szCs w:val="23"/>
          <w:lang w:val="uk-UA" w:eastAsia="uk-UA"/>
        </w:rPr>
        <w:t>10. СТРОК ДІЇ ДОГОВОРУ</w:t>
      </w:r>
      <w:r w:rsidR="00BF6116" w:rsidRPr="00C911A5">
        <w:rPr>
          <w:rStyle w:val="1f"/>
          <w:rFonts w:ascii="Times New Roman" w:hAnsi="Times New Roman" w:cs="Times New Roman"/>
          <w:color w:val="000000"/>
          <w:sz w:val="23"/>
          <w:szCs w:val="23"/>
          <w:lang w:val="uk-UA" w:eastAsia="uk-UA"/>
        </w:rPr>
        <w:t xml:space="preserve"> ТА ПОРЯДОК ЙОГО РОЗІРВАННЯ</w:t>
      </w:r>
    </w:p>
    <w:p w14:paraId="00CDFA81" w14:textId="6C3C19DD" w:rsidR="00F4296D" w:rsidRPr="00C911A5" w:rsidRDefault="00F4296D" w:rsidP="00972E88">
      <w:pPr>
        <w:jc w:val="both"/>
        <w:rPr>
          <w:rStyle w:val="25"/>
          <w:color w:val="000000"/>
          <w:sz w:val="23"/>
          <w:szCs w:val="23"/>
        </w:rPr>
      </w:pPr>
      <w:r w:rsidRPr="00C911A5">
        <w:rPr>
          <w:rStyle w:val="25"/>
          <w:color w:val="000000"/>
          <w:sz w:val="23"/>
          <w:szCs w:val="23"/>
        </w:rPr>
        <w:t xml:space="preserve">10.1. Цей Договір набирає чинності з </w:t>
      </w:r>
      <w:r w:rsidR="00BF6116" w:rsidRPr="00C911A5">
        <w:rPr>
          <w:rStyle w:val="25"/>
          <w:color w:val="000000"/>
          <w:sz w:val="23"/>
          <w:szCs w:val="23"/>
        </w:rPr>
        <w:t>______________</w:t>
      </w:r>
      <w:r w:rsidR="002455C3" w:rsidRPr="00C911A5">
        <w:rPr>
          <w:rStyle w:val="25"/>
          <w:color w:val="000000"/>
          <w:sz w:val="23"/>
          <w:szCs w:val="23"/>
        </w:rPr>
        <w:t xml:space="preserve"> року</w:t>
      </w:r>
      <w:r w:rsidRPr="00C911A5">
        <w:rPr>
          <w:rStyle w:val="25"/>
          <w:color w:val="000000"/>
          <w:sz w:val="23"/>
          <w:szCs w:val="23"/>
        </w:rPr>
        <w:t xml:space="preserve"> і діє </w:t>
      </w:r>
      <w:r w:rsidR="00BF6116" w:rsidRPr="00C911A5">
        <w:rPr>
          <w:rStyle w:val="25"/>
          <w:color w:val="000000"/>
          <w:sz w:val="23"/>
          <w:szCs w:val="23"/>
        </w:rPr>
        <w:t>____________</w:t>
      </w:r>
      <w:r w:rsidRPr="00C911A5">
        <w:rPr>
          <w:rStyle w:val="25"/>
          <w:sz w:val="23"/>
          <w:szCs w:val="23"/>
        </w:rPr>
        <w:t xml:space="preserve"> року</w:t>
      </w:r>
      <w:r w:rsidRPr="00C911A5">
        <w:rPr>
          <w:rStyle w:val="25"/>
          <w:color w:val="000000"/>
          <w:sz w:val="23"/>
          <w:szCs w:val="23"/>
        </w:rPr>
        <w:t xml:space="preserve">, але у будь-якому випадку </w:t>
      </w:r>
      <w:r w:rsidRPr="00C911A5">
        <w:rPr>
          <w:rStyle w:val="220"/>
          <w:color w:val="000000"/>
          <w:sz w:val="23"/>
          <w:szCs w:val="23"/>
        </w:rPr>
        <w:t xml:space="preserve">- </w:t>
      </w:r>
      <w:r w:rsidRPr="00C911A5">
        <w:rPr>
          <w:rStyle w:val="25"/>
          <w:color w:val="000000"/>
          <w:sz w:val="23"/>
          <w:szCs w:val="23"/>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14:paraId="3BADDDCC" w14:textId="490BDAF7" w:rsidR="00625EBE" w:rsidRPr="00C911A5" w:rsidRDefault="00625EBE" w:rsidP="00972E88">
      <w:pPr>
        <w:jc w:val="both"/>
        <w:rPr>
          <w:rStyle w:val="25"/>
          <w:color w:val="000000"/>
          <w:sz w:val="23"/>
          <w:szCs w:val="23"/>
        </w:rPr>
      </w:pPr>
      <w:r w:rsidRPr="00C911A5">
        <w:rPr>
          <w:rStyle w:val="25"/>
          <w:color w:val="000000"/>
          <w:sz w:val="23"/>
          <w:szCs w:val="23"/>
        </w:rPr>
        <w:t>10.2 Договір може бути достроково розірваний:</w:t>
      </w:r>
    </w:p>
    <w:p w14:paraId="42D9F06E" w14:textId="4CCACAAA"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10.2.1. В будь-який час за згодою Сторін.</w:t>
      </w:r>
    </w:p>
    <w:p w14:paraId="3DE97671" w14:textId="4DB51CBF"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10.2.2. За рішенням господарського суду на вимогу однієї із Сторін.</w:t>
      </w:r>
    </w:p>
    <w:p w14:paraId="407195A8" w14:textId="73FE890C"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10.2.3. При ліквідації однієї із Сторін.</w:t>
      </w:r>
    </w:p>
    <w:p w14:paraId="6087283E" w14:textId="7FE8B051"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 xml:space="preserve">10.3. Сторона Договору, яка одержала пропозицію про зміну чи розірвання Договору, у </w:t>
      </w:r>
      <w:r w:rsidR="00C911A5" w:rsidRPr="00C911A5">
        <w:rPr>
          <w:color w:val="000000"/>
          <w:sz w:val="23"/>
          <w:szCs w:val="23"/>
          <w:shd w:val="clear" w:color="auto" w:fill="FFFFFF"/>
        </w:rPr>
        <w:t>двадцяти денний</w:t>
      </w:r>
      <w:r w:rsidRPr="00C911A5">
        <w:rPr>
          <w:color w:val="000000"/>
          <w:sz w:val="23"/>
          <w:szCs w:val="23"/>
          <w:shd w:val="clear" w:color="auto" w:fill="FFFFFF"/>
        </w:rPr>
        <w:t xml:space="preserve"> строк, після одержання пропозиції, повідомляє другу сторону про результати її розгляду.</w:t>
      </w:r>
    </w:p>
    <w:p w14:paraId="3C1FC70A" w14:textId="060B5210"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24A0884" w14:textId="3E58D2B0" w:rsidR="00625EBE" w:rsidRPr="00C911A5" w:rsidRDefault="00625EBE" w:rsidP="00625EBE">
      <w:pPr>
        <w:jc w:val="both"/>
        <w:rPr>
          <w:color w:val="000000"/>
          <w:sz w:val="23"/>
          <w:szCs w:val="23"/>
          <w:shd w:val="clear" w:color="auto" w:fill="FFFFFF"/>
        </w:rPr>
      </w:pPr>
      <w:r w:rsidRPr="00C911A5">
        <w:rPr>
          <w:color w:val="000000"/>
          <w:sz w:val="23"/>
          <w:szCs w:val="23"/>
          <w:shd w:val="clear" w:color="auto" w:fill="FFFFFF"/>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CA4DD9F" w14:textId="77777777" w:rsidR="00625EBE" w:rsidRPr="00C911A5" w:rsidRDefault="00625EBE" w:rsidP="00F4296D">
      <w:pPr>
        <w:jc w:val="center"/>
        <w:rPr>
          <w:sz w:val="23"/>
          <w:szCs w:val="23"/>
        </w:rPr>
      </w:pPr>
    </w:p>
    <w:p w14:paraId="790FCCB3" w14:textId="70976FB1" w:rsidR="00F4296D" w:rsidRPr="00C911A5" w:rsidRDefault="00F4296D" w:rsidP="00F4296D">
      <w:pPr>
        <w:jc w:val="center"/>
        <w:rPr>
          <w:rStyle w:val="25"/>
          <w:color w:val="000000"/>
          <w:sz w:val="23"/>
          <w:szCs w:val="23"/>
        </w:rPr>
      </w:pPr>
      <w:r w:rsidRPr="00C911A5">
        <w:rPr>
          <w:sz w:val="23"/>
          <w:szCs w:val="23"/>
        </w:rPr>
        <w:t>11. ЮРИДИЧНІ АДРЕСИ ТА РЕКВІЗИТИ СТОРІН</w:t>
      </w:r>
    </w:p>
    <w:p w14:paraId="1937EDAB" w14:textId="79F8F899" w:rsidR="00972E88" w:rsidRPr="00C911A5" w:rsidRDefault="00F4296D" w:rsidP="00972E88">
      <w:pPr>
        <w:jc w:val="both"/>
        <w:rPr>
          <w:sz w:val="23"/>
          <w:szCs w:val="23"/>
        </w:rPr>
      </w:pPr>
      <w:r w:rsidRPr="00C911A5">
        <w:rPr>
          <w:sz w:val="23"/>
          <w:szCs w:val="23"/>
        </w:rPr>
        <w:t xml:space="preserve">                 </w:t>
      </w:r>
      <w:r w:rsidR="00972E88" w:rsidRPr="00C911A5">
        <w:rPr>
          <w:sz w:val="23"/>
          <w:szCs w:val="23"/>
        </w:rPr>
        <w:t>ПОКУПЕЦЬ</w:t>
      </w:r>
    </w:p>
    <w:p w14:paraId="28768BAA" w14:textId="77777777" w:rsidR="00456699" w:rsidRPr="00C911A5" w:rsidRDefault="00972E88" w:rsidP="00972E88">
      <w:pPr>
        <w:pStyle w:val="MarginText"/>
        <w:spacing w:after="0" w:line="240" w:lineRule="auto"/>
        <w:jc w:val="left"/>
        <w:rPr>
          <w:bCs/>
          <w:sz w:val="23"/>
          <w:szCs w:val="23"/>
          <w:lang w:val="uk-UA"/>
        </w:rPr>
      </w:pPr>
      <w:r w:rsidRPr="00C911A5">
        <w:rPr>
          <w:bCs/>
          <w:sz w:val="23"/>
          <w:szCs w:val="23"/>
          <w:lang w:val="uk-UA"/>
        </w:rPr>
        <w:t>Комунальне підприємство «Чернігівводоканал»</w:t>
      </w:r>
    </w:p>
    <w:p w14:paraId="11A56BED" w14:textId="3F83A41A" w:rsidR="00972E88" w:rsidRPr="00C911A5" w:rsidRDefault="00972E88" w:rsidP="00972E88">
      <w:pPr>
        <w:pStyle w:val="MarginText"/>
        <w:spacing w:after="0" w:line="240" w:lineRule="auto"/>
        <w:jc w:val="left"/>
        <w:rPr>
          <w:bCs/>
          <w:sz w:val="23"/>
          <w:szCs w:val="23"/>
          <w:lang w:val="uk-UA"/>
        </w:rPr>
      </w:pPr>
      <w:r w:rsidRPr="00C911A5">
        <w:rPr>
          <w:bCs/>
          <w:sz w:val="23"/>
          <w:szCs w:val="23"/>
          <w:lang w:val="uk-UA"/>
        </w:rPr>
        <w:t>Чернігівської міської ради</w:t>
      </w:r>
    </w:p>
    <w:p w14:paraId="122A27EC" w14:textId="77777777" w:rsidR="00972E88" w:rsidRPr="00C911A5" w:rsidRDefault="00972E88" w:rsidP="00972E88">
      <w:pPr>
        <w:pStyle w:val="MarginText"/>
        <w:spacing w:after="0" w:line="240" w:lineRule="auto"/>
        <w:jc w:val="center"/>
        <w:rPr>
          <w:sz w:val="23"/>
          <w:szCs w:val="23"/>
          <w:lang w:val="uk-UA"/>
        </w:rPr>
      </w:pPr>
    </w:p>
    <w:p w14:paraId="764A4922" w14:textId="77777777" w:rsidR="00972E88" w:rsidRPr="00C911A5" w:rsidRDefault="00972E88" w:rsidP="00972E88">
      <w:pPr>
        <w:pStyle w:val="MarginText"/>
        <w:spacing w:after="0" w:line="240" w:lineRule="auto"/>
        <w:jc w:val="left"/>
        <w:rPr>
          <w:sz w:val="23"/>
          <w:szCs w:val="23"/>
          <w:lang w:val="uk-UA"/>
        </w:rPr>
      </w:pPr>
      <w:r w:rsidRPr="00C911A5">
        <w:rPr>
          <w:sz w:val="23"/>
          <w:szCs w:val="23"/>
          <w:lang w:val="uk-UA"/>
        </w:rPr>
        <w:t xml:space="preserve">14017,  м. Чернігів, вул. </w:t>
      </w:r>
      <w:proofErr w:type="spellStart"/>
      <w:r w:rsidRPr="00C911A5">
        <w:rPr>
          <w:sz w:val="23"/>
          <w:szCs w:val="23"/>
          <w:lang w:val="uk-UA"/>
        </w:rPr>
        <w:t>Жабинського</w:t>
      </w:r>
      <w:proofErr w:type="spellEnd"/>
      <w:r w:rsidRPr="00C911A5">
        <w:rPr>
          <w:sz w:val="23"/>
          <w:szCs w:val="23"/>
          <w:lang w:val="uk-UA"/>
        </w:rPr>
        <w:t>, 15</w:t>
      </w:r>
    </w:p>
    <w:p w14:paraId="6E8F72D7" w14:textId="77777777" w:rsidR="00972E88" w:rsidRPr="00C911A5" w:rsidRDefault="00972E88" w:rsidP="00972E88">
      <w:pPr>
        <w:pStyle w:val="MarginText"/>
        <w:spacing w:after="0" w:line="240" w:lineRule="auto"/>
        <w:jc w:val="left"/>
        <w:rPr>
          <w:sz w:val="23"/>
          <w:szCs w:val="23"/>
          <w:lang w:val="uk-UA"/>
        </w:rPr>
      </w:pPr>
      <w:r w:rsidRPr="00C911A5">
        <w:rPr>
          <w:sz w:val="23"/>
          <w:szCs w:val="23"/>
          <w:lang w:val="uk-UA"/>
        </w:rPr>
        <w:t>IBAN UA393535530000026004300930431</w:t>
      </w:r>
    </w:p>
    <w:p w14:paraId="1AE48EFC" w14:textId="79C0A539" w:rsidR="00972E88" w:rsidRPr="00C911A5" w:rsidRDefault="00972E88" w:rsidP="00972E88">
      <w:pPr>
        <w:pStyle w:val="MarginText"/>
        <w:spacing w:after="0" w:line="240" w:lineRule="auto"/>
        <w:jc w:val="left"/>
        <w:rPr>
          <w:sz w:val="23"/>
          <w:szCs w:val="23"/>
          <w:lang w:val="uk-UA"/>
        </w:rPr>
      </w:pPr>
      <w:r w:rsidRPr="00C911A5">
        <w:rPr>
          <w:sz w:val="23"/>
          <w:szCs w:val="23"/>
          <w:lang w:val="uk-UA"/>
        </w:rPr>
        <w:t xml:space="preserve"> в Філія ЧОУ АТ «Ощадбанк»</w:t>
      </w:r>
    </w:p>
    <w:p w14:paraId="4D4E0B86" w14:textId="77777777" w:rsidR="00972E88" w:rsidRPr="00C911A5" w:rsidRDefault="00972E88" w:rsidP="00972E88">
      <w:pPr>
        <w:pStyle w:val="MarginText"/>
        <w:spacing w:after="0" w:line="240" w:lineRule="auto"/>
        <w:jc w:val="left"/>
        <w:rPr>
          <w:sz w:val="23"/>
          <w:szCs w:val="23"/>
          <w:lang w:val="uk-UA"/>
        </w:rPr>
      </w:pPr>
      <w:r w:rsidRPr="00C911A5">
        <w:rPr>
          <w:sz w:val="23"/>
          <w:szCs w:val="23"/>
          <w:lang w:val="uk-UA"/>
        </w:rPr>
        <w:t xml:space="preserve">м. Чернігів, МФО 353553, </w:t>
      </w:r>
    </w:p>
    <w:p w14:paraId="461CF370" w14:textId="77777777" w:rsidR="00972E88" w:rsidRPr="00C911A5" w:rsidRDefault="00972E88" w:rsidP="00972E88">
      <w:pPr>
        <w:pStyle w:val="MarginText"/>
        <w:spacing w:after="0" w:line="240" w:lineRule="auto"/>
        <w:jc w:val="left"/>
        <w:rPr>
          <w:sz w:val="23"/>
          <w:szCs w:val="23"/>
          <w:lang w:val="uk-UA"/>
        </w:rPr>
      </w:pPr>
      <w:r w:rsidRPr="00C911A5">
        <w:rPr>
          <w:sz w:val="23"/>
          <w:szCs w:val="23"/>
          <w:lang w:val="uk-UA"/>
        </w:rPr>
        <w:t xml:space="preserve">ЄДРПОУ 03358222, ІПН 033582225263,  </w:t>
      </w:r>
    </w:p>
    <w:p w14:paraId="5FB3EEC5" w14:textId="77777777" w:rsidR="00972E88" w:rsidRPr="00C911A5" w:rsidRDefault="00972E88" w:rsidP="00972E88">
      <w:pPr>
        <w:pStyle w:val="MarginText"/>
        <w:spacing w:after="0" w:line="240" w:lineRule="auto"/>
        <w:jc w:val="left"/>
        <w:rPr>
          <w:sz w:val="23"/>
          <w:szCs w:val="23"/>
          <w:lang w:val="uk-UA"/>
        </w:rPr>
      </w:pPr>
      <w:proofErr w:type="spellStart"/>
      <w:r w:rsidRPr="00C911A5">
        <w:rPr>
          <w:sz w:val="23"/>
          <w:szCs w:val="23"/>
          <w:lang w:val="uk-UA"/>
        </w:rPr>
        <w:t>Св</w:t>
      </w:r>
      <w:proofErr w:type="spellEnd"/>
      <w:r w:rsidRPr="00C911A5">
        <w:rPr>
          <w:sz w:val="23"/>
          <w:szCs w:val="23"/>
          <w:lang w:val="uk-UA"/>
        </w:rPr>
        <w:t>-во ПДВ № 33905739</w:t>
      </w:r>
    </w:p>
    <w:p w14:paraId="14DBE8AA" w14:textId="77777777" w:rsidR="00972E88" w:rsidRPr="00C911A5" w:rsidRDefault="00972E88" w:rsidP="00972E88">
      <w:pPr>
        <w:rPr>
          <w:sz w:val="23"/>
          <w:szCs w:val="23"/>
        </w:rPr>
      </w:pPr>
      <w:r w:rsidRPr="00C911A5">
        <w:rPr>
          <w:sz w:val="23"/>
          <w:szCs w:val="23"/>
        </w:rPr>
        <w:t>e-</w:t>
      </w:r>
      <w:proofErr w:type="spellStart"/>
      <w:r w:rsidRPr="00C911A5">
        <w:rPr>
          <w:sz w:val="23"/>
          <w:szCs w:val="23"/>
        </w:rPr>
        <w:t>mail</w:t>
      </w:r>
      <w:proofErr w:type="spellEnd"/>
      <w:r w:rsidRPr="00C911A5">
        <w:rPr>
          <w:sz w:val="23"/>
          <w:szCs w:val="23"/>
        </w:rPr>
        <w:t xml:space="preserve">: </w:t>
      </w:r>
      <w:hyperlink r:id="rId8" w:history="1"/>
      <w:r w:rsidRPr="00C911A5">
        <w:rPr>
          <w:sz w:val="23"/>
          <w:szCs w:val="23"/>
        </w:rPr>
        <w:t xml:space="preserve"> </w:t>
      </w:r>
      <w:hyperlink r:id="rId9" w:history="1">
        <w:r w:rsidRPr="00C911A5">
          <w:rPr>
            <w:sz w:val="23"/>
            <w:szCs w:val="23"/>
          </w:rPr>
          <w:t>info@water.cn.ua</w:t>
        </w:r>
      </w:hyperlink>
    </w:p>
    <w:p w14:paraId="53798737" w14:textId="7D803678" w:rsidR="00972E88" w:rsidRPr="00C911A5" w:rsidRDefault="00972E88" w:rsidP="00972E88">
      <w:pPr>
        <w:pStyle w:val="MarginText"/>
        <w:spacing w:after="0" w:line="240" w:lineRule="auto"/>
        <w:jc w:val="left"/>
        <w:rPr>
          <w:sz w:val="23"/>
          <w:szCs w:val="23"/>
          <w:lang w:val="uk-UA"/>
        </w:rPr>
      </w:pPr>
      <w:proofErr w:type="spellStart"/>
      <w:r w:rsidRPr="00C911A5">
        <w:rPr>
          <w:sz w:val="23"/>
          <w:szCs w:val="23"/>
          <w:lang w:val="uk-UA"/>
        </w:rPr>
        <w:t>Тел</w:t>
      </w:r>
      <w:proofErr w:type="spellEnd"/>
      <w:r w:rsidRPr="00C911A5">
        <w:rPr>
          <w:sz w:val="23"/>
          <w:szCs w:val="23"/>
          <w:lang w:val="uk-UA"/>
        </w:rPr>
        <w:t xml:space="preserve">.: +38(0462) </w:t>
      </w:r>
      <w:r w:rsidR="00C911A5">
        <w:rPr>
          <w:sz w:val="23"/>
          <w:szCs w:val="23"/>
          <w:lang w:val="uk-UA"/>
        </w:rPr>
        <w:t>941301</w:t>
      </w:r>
      <w:r w:rsidRPr="00C911A5">
        <w:rPr>
          <w:sz w:val="23"/>
          <w:szCs w:val="23"/>
          <w:lang w:val="uk-UA"/>
        </w:rPr>
        <w:t xml:space="preserve">, </w:t>
      </w:r>
    </w:p>
    <w:p w14:paraId="4159362B" w14:textId="77777777" w:rsidR="00ED5F68" w:rsidRPr="00C911A5" w:rsidRDefault="00ED5F68" w:rsidP="00972E88">
      <w:pPr>
        <w:contextualSpacing/>
        <w:rPr>
          <w:sz w:val="23"/>
          <w:szCs w:val="23"/>
        </w:rPr>
      </w:pPr>
    </w:p>
    <w:p w14:paraId="40F4F11D" w14:textId="66DE0A01" w:rsidR="00972E88" w:rsidRPr="00C911A5" w:rsidRDefault="00F73A78" w:rsidP="00972E88">
      <w:pPr>
        <w:pStyle w:val="2"/>
        <w:spacing w:after="0" w:line="240" w:lineRule="auto"/>
        <w:ind w:left="0"/>
        <w:rPr>
          <w:sz w:val="23"/>
          <w:szCs w:val="23"/>
        </w:rPr>
      </w:pPr>
      <w:r>
        <w:rPr>
          <w:sz w:val="23"/>
          <w:szCs w:val="23"/>
        </w:rPr>
        <w:t xml:space="preserve"> </w:t>
      </w:r>
    </w:p>
    <w:p w14:paraId="377C3632" w14:textId="77777777" w:rsidR="00ED5F68" w:rsidRPr="00C911A5" w:rsidRDefault="00F4296D" w:rsidP="00972E88">
      <w:pPr>
        <w:jc w:val="right"/>
        <w:rPr>
          <w:sz w:val="22"/>
          <w:szCs w:val="22"/>
        </w:rPr>
      </w:pPr>
      <w:r w:rsidRPr="00C911A5">
        <w:rPr>
          <w:sz w:val="22"/>
          <w:szCs w:val="22"/>
        </w:rPr>
        <w:t xml:space="preserve">     </w:t>
      </w:r>
      <w:r w:rsidR="00ED5F68" w:rsidRPr="00C911A5">
        <w:rPr>
          <w:sz w:val="22"/>
          <w:szCs w:val="22"/>
        </w:rPr>
        <w:br w:type="page"/>
      </w:r>
    </w:p>
    <w:p w14:paraId="5B8D5C13" w14:textId="4434C527" w:rsidR="002F2640" w:rsidRPr="00C911A5" w:rsidRDefault="002F2640" w:rsidP="00972E88">
      <w:pPr>
        <w:jc w:val="right"/>
        <w:rPr>
          <w:b/>
          <w:sz w:val="22"/>
          <w:szCs w:val="22"/>
        </w:rPr>
      </w:pPr>
      <w:r w:rsidRPr="00C911A5">
        <w:rPr>
          <w:b/>
          <w:bCs/>
          <w:sz w:val="22"/>
          <w:szCs w:val="22"/>
        </w:rPr>
        <w:lastRenderedPageBreak/>
        <w:t xml:space="preserve">Додаток </w:t>
      </w:r>
      <w:r w:rsidRPr="00C911A5">
        <w:rPr>
          <w:b/>
          <w:sz w:val="22"/>
          <w:szCs w:val="22"/>
        </w:rPr>
        <w:t>4</w:t>
      </w:r>
    </w:p>
    <w:p w14:paraId="591219F2" w14:textId="77777777" w:rsidR="001B7970" w:rsidRPr="00C911A5" w:rsidRDefault="002F2640" w:rsidP="002F2640">
      <w:pPr>
        <w:spacing w:line="240" w:lineRule="atLeast"/>
        <w:jc w:val="right"/>
        <w:rPr>
          <w:b/>
          <w:sz w:val="22"/>
          <w:szCs w:val="22"/>
        </w:rPr>
      </w:pPr>
      <w:r w:rsidRPr="00C911A5">
        <w:rPr>
          <w:b/>
          <w:bCs/>
          <w:sz w:val="22"/>
          <w:szCs w:val="22"/>
        </w:rPr>
        <w:t>до оголошення</w:t>
      </w:r>
    </w:p>
    <w:p w14:paraId="267A38F9" w14:textId="77777777" w:rsidR="001B7970" w:rsidRPr="00C911A5" w:rsidRDefault="001B7970" w:rsidP="00A143D7">
      <w:pPr>
        <w:spacing w:line="240" w:lineRule="atLeast"/>
        <w:rPr>
          <w:b/>
          <w:sz w:val="22"/>
          <w:szCs w:val="22"/>
        </w:rPr>
      </w:pPr>
    </w:p>
    <w:p w14:paraId="39E87D0D" w14:textId="77777777" w:rsidR="001B7970" w:rsidRPr="00C911A5" w:rsidRDefault="001B7970" w:rsidP="00994F7E">
      <w:pPr>
        <w:spacing w:line="240" w:lineRule="atLeast"/>
        <w:jc w:val="center"/>
        <w:rPr>
          <w:b/>
          <w:sz w:val="22"/>
          <w:szCs w:val="22"/>
        </w:rPr>
      </w:pPr>
    </w:p>
    <w:p w14:paraId="0E5E79E3" w14:textId="0909CB0C" w:rsidR="00F73A78" w:rsidRPr="00F73A78" w:rsidRDefault="00F73A78" w:rsidP="002827D6">
      <w:pPr>
        <w:spacing w:line="240" w:lineRule="atLeast"/>
        <w:jc w:val="right"/>
      </w:pPr>
    </w:p>
    <w:p w14:paraId="5976A107" w14:textId="77777777" w:rsidR="00F73A78" w:rsidRPr="00F73A78" w:rsidRDefault="00F73A78" w:rsidP="00F73A78">
      <w:pPr>
        <w:spacing w:line="240" w:lineRule="atLeast"/>
        <w:jc w:val="center"/>
        <w:rPr>
          <w:b/>
        </w:rPr>
      </w:pPr>
    </w:p>
    <w:p w14:paraId="370C5FC9" w14:textId="77777777" w:rsidR="00F73A78" w:rsidRPr="00F73A78" w:rsidRDefault="00F73A78" w:rsidP="00F73A78">
      <w:pPr>
        <w:spacing w:line="240" w:lineRule="atLeast"/>
        <w:ind w:left="-142" w:firstLine="142"/>
        <w:jc w:val="center"/>
        <w:rPr>
          <w:b/>
        </w:rPr>
      </w:pPr>
      <w:r w:rsidRPr="00F73A78">
        <w:rPr>
          <w:b/>
        </w:rPr>
        <w:t>ІНШІ ДОКУМЕНТИ , ЯКІ НАДАЮТЬСЯ УЧАСНИКОМ У СКЛАДІ ПРОПОЗИЦІЇ</w:t>
      </w:r>
    </w:p>
    <w:p w14:paraId="70C37E7A" w14:textId="77777777" w:rsidR="00F73A78" w:rsidRPr="00F73A78" w:rsidRDefault="00F73A78" w:rsidP="00F73A78">
      <w:pPr>
        <w:spacing w:line="240" w:lineRule="atLeast"/>
        <w:jc w:val="center"/>
        <w:rPr>
          <w:b/>
        </w:rPr>
      </w:pPr>
    </w:p>
    <w:p w14:paraId="16D81412" w14:textId="77777777" w:rsidR="00F73A78" w:rsidRPr="00F73A78" w:rsidRDefault="00F73A78" w:rsidP="00F73A78">
      <w:pPr>
        <w:numPr>
          <w:ilvl w:val="0"/>
          <w:numId w:val="17"/>
        </w:numPr>
        <w:contextualSpacing/>
        <w:jc w:val="both"/>
      </w:pPr>
      <w:r w:rsidRPr="00F73A78">
        <w:t>Свідоцтво про державну реєстрацію або Виписки з Єдиного державного реєстру юридичних осіб та фізичних осіб – підприємців та громадських формувань.</w:t>
      </w:r>
    </w:p>
    <w:p w14:paraId="7A86B2DA" w14:textId="77777777" w:rsidR="00F73A78" w:rsidRPr="00F73A78" w:rsidRDefault="00F73A78" w:rsidP="00F73A78">
      <w:pPr>
        <w:numPr>
          <w:ilvl w:val="0"/>
          <w:numId w:val="17"/>
        </w:numPr>
        <w:contextualSpacing/>
        <w:jc w:val="both"/>
      </w:pPr>
      <w:r w:rsidRPr="00F73A78">
        <w:t>ФОП-копію паспорта, довідку про присвоєння ідентифікаційного коду (для учасників - фізичних осіб)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14:paraId="1C885DDE" w14:textId="77777777" w:rsidR="00F73A78" w:rsidRPr="00F73A78" w:rsidRDefault="00F73A78" w:rsidP="00F73A78">
      <w:pPr>
        <w:numPr>
          <w:ilvl w:val="0"/>
          <w:numId w:val="17"/>
        </w:numPr>
        <w:contextualSpacing/>
        <w:jc w:val="both"/>
      </w:pPr>
      <w:r w:rsidRPr="00F73A78">
        <w:t>Свідоцтво про реєстрацію платника ПДВ або Витяг з реєстру платників податку на додану вартість (у разі, якщо учасник є платником ПДВ).</w:t>
      </w:r>
    </w:p>
    <w:p w14:paraId="3685CD1D" w14:textId="77777777" w:rsidR="00F73A78" w:rsidRPr="00F73A78" w:rsidRDefault="00F73A78" w:rsidP="00F73A78">
      <w:pPr>
        <w:numPr>
          <w:ilvl w:val="0"/>
          <w:numId w:val="17"/>
        </w:numPr>
        <w:contextualSpacing/>
        <w:jc w:val="both"/>
      </w:pPr>
      <w:r w:rsidRPr="00F73A78">
        <w:t>Свідоцтво платника єдиного податку або Витяг з реєстру платників єдиного податку (для платників єдиного податку).</w:t>
      </w:r>
    </w:p>
    <w:p w14:paraId="461AA59B" w14:textId="77777777" w:rsidR="00F73A78" w:rsidRPr="00F73A78" w:rsidRDefault="00F73A78" w:rsidP="00F73A78">
      <w:pPr>
        <w:numPr>
          <w:ilvl w:val="0"/>
          <w:numId w:val="17"/>
        </w:numPr>
        <w:contextualSpacing/>
        <w:jc w:val="both"/>
      </w:pPr>
      <w:r w:rsidRPr="00F73A78">
        <w:t xml:space="preserve">При здійсненні публічних </w:t>
      </w:r>
      <w:proofErr w:type="spellStart"/>
      <w:r w:rsidRPr="00F73A78">
        <w:t>закупівель</w:t>
      </w:r>
      <w:proofErr w:type="spellEnd"/>
      <w:r w:rsidRPr="00F73A78">
        <w:t xml:space="preserve">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w:t>
      </w:r>
      <w:proofErr w:type="spellStart"/>
      <w:r w:rsidRPr="00F73A78">
        <w:t>закупівель</w:t>
      </w:r>
      <w:proofErr w:type="spellEnd"/>
      <w:r w:rsidRPr="00F73A78">
        <w:t xml:space="preserve">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F73A78">
        <w:t>закупівель</w:t>
      </w:r>
      <w:proofErr w:type="spellEnd"/>
      <w:r w:rsidRPr="00F73A78">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14:paraId="074FFD82" w14:textId="77777777" w:rsidR="00F73A78" w:rsidRPr="00F73A78" w:rsidRDefault="00F73A78" w:rsidP="00F73A78">
      <w:pPr>
        <w:numPr>
          <w:ilvl w:val="0"/>
          <w:numId w:val="17"/>
        </w:numPr>
        <w:shd w:val="clear" w:color="auto" w:fill="FFFFFF"/>
        <w:tabs>
          <w:tab w:val="left" w:pos="284"/>
          <w:tab w:val="left" w:pos="709"/>
        </w:tabs>
        <w:suppressAutoHyphens/>
        <w:jc w:val="both"/>
        <w:rPr>
          <w:color w:val="000000"/>
          <w:lang w:eastAsia="zh-CN"/>
        </w:rPr>
      </w:pPr>
      <w:r w:rsidRPr="00F73A78">
        <w:rPr>
          <w:color w:val="000000"/>
        </w:rPr>
        <w:t xml:space="preserve"> Обов’язкове надання сертифіката експертизи типу, </w:t>
      </w:r>
      <w:r w:rsidRPr="00F73A78">
        <w:t xml:space="preserve">декларації про відповідність засобу індивідуального захисту вимогам </w:t>
      </w:r>
      <w:r w:rsidRPr="00F73A78">
        <w:rPr>
          <w:bCs/>
          <w:color w:val="212529"/>
          <w:shd w:val="clear" w:color="auto" w:fill="FFFFFF"/>
        </w:rPr>
        <w:t xml:space="preserve">Технічного регламенту з додатком, </w:t>
      </w:r>
      <w:r w:rsidRPr="00F73A78">
        <w:rPr>
          <w:color w:val="000000"/>
        </w:rPr>
        <w:t>висновка державної санітарно-епідеміологічної експертизи</w:t>
      </w:r>
      <w:r w:rsidRPr="00F73A78">
        <w:rPr>
          <w:color w:val="000000"/>
          <w:lang w:eastAsia="zh-CN"/>
        </w:rPr>
        <w:t xml:space="preserve"> </w:t>
      </w:r>
      <w:r w:rsidRPr="00F73A78">
        <w:t>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14:paraId="22BD21AB" w14:textId="77777777" w:rsidR="00F73A78" w:rsidRPr="00F73A78" w:rsidRDefault="00F73A78" w:rsidP="00F73A78">
      <w:pPr>
        <w:numPr>
          <w:ilvl w:val="0"/>
          <w:numId w:val="17"/>
        </w:numPr>
        <w:contextualSpacing/>
        <w:jc w:val="both"/>
      </w:pPr>
      <w:r w:rsidRPr="00F73A78">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14:paraId="4CC174DD" w14:textId="77777777" w:rsidR="00F73A78" w:rsidRPr="00F73A78" w:rsidRDefault="00F73A78" w:rsidP="00F73A78">
      <w:pPr>
        <w:numPr>
          <w:ilvl w:val="0"/>
          <w:numId w:val="17"/>
        </w:numPr>
        <w:contextualSpacing/>
        <w:jc w:val="both"/>
      </w:pPr>
      <w:r w:rsidRPr="00F73A78">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14:paraId="34AD10A9" w14:textId="77777777" w:rsidR="00F73A78" w:rsidRPr="00F73A78" w:rsidRDefault="00F73A78" w:rsidP="00F73A78">
      <w:pPr>
        <w:numPr>
          <w:ilvl w:val="0"/>
          <w:numId w:val="17"/>
        </w:numPr>
        <w:contextualSpacing/>
        <w:jc w:val="both"/>
      </w:pPr>
      <w:r w:rsidRPr="00F73A78">
        <w:t>ФОРМА «КОМЕРЦІЙНОЇ ПРОПОЗИЦІЇ», згідно Додатку №1, підписана Учасником.</w:t>
      </w:r>
    </w:p>
    <w:p w14:paraId="6E64FD15" w14:textId="77777777" w:rsidR="00F73A78" w:rsidRPr="00F73A78" w:rsidRDefault="00F73A78" w:rsidP="00F73A78">
      <w:pPr>
        <w:numPr>
          <w:ilvl w:val="0"/>
          <w:numId w:val="17"/>
        </w:numPr>
        <w:contextualSpacing/>
        <w:jc w:val="both"/>
      </w:pPr>
      <w:r w:rsidRPr="00F73A78">
        <w:t>«ТЕХНІЧНІ, ЯКІСНІ ТА ІНШІ ХАРАКТЕРИСТИКИ ПРЕДМЕТА ЗАКУПІВЛІ», підписаний Учасником згідно Додаток № 2 до оголошення.</w:t>
      </w:r>
    </w:p>
    <w:p w14:paraId="334DF8BA" w14:textId="77777777" w:rsidR="00F73A78" w:rsidRPr="00F73A78" w:rsidRDefault="00F73A78" w:rsidP="00F73A78">
      <w:pPr>
        <w:numPr>
          <w:ilvl w:val="0"/>
          <w:numId w:val="17"/>
        </w:numPr>
        <w:contextualSpacing/>
        <w:jc w:val="both"/>
      </w:pPr>
      <w:r w:rsidRPr="00F73A78">
        <w:t>проект договору, підготовлений у відповідності з Додатком № 3 до оголошення , підписаний уповноваженою особою Учасника і містити печатку Учасника (за наявності).</w:t>
      </w:r>
    </w:p>
    <w:p w14:paraId="514BD933" w14:textId="77777777" w:rsidR="00F73A78" w:rsidRPr="00F73A78" w:rsidRDefault="00F73A78" w:rsidP="00F73A78">
      <w:pPr>
        <w:widowControl w:val="0"/>
        <w:numPr>
          <w:ilvl w:val="0"/>
          <w:numId w:val="17"/>
        </w:numPr>
        <w:spacing w:line="276" w:lineRule="auto"/>
        <w:contextualSpacing/>
        <w:jc w:val="both"/>
      </w:pPr>
      <w:r w:rsidRPr="00F73A78">
        <w:t>Відповідно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65D86D5D" w14:textId="77777777" w:rsidR="00F73A78" w:rsidRPr="00F73A78" w:rsidRDefault="00F73A78" w:rsidP="00F73A78">
      <w:pPr>
        <w:widowControl w:val="0"/>
        <w:ind w:left="720"/>
        <w:contextualSpacing/>
        <w:jc w:val="both"/>
      </w:pPr>
      <w:r w:rsidRPr="00F73A78">
        <w:t>- громадяни  Російської Федерації,</w:t>
      </w:r>
    </w:p>
    <w:p w14:paraId="3AE881F2" w14:textId="4B1EACE9" w:rsidR="00F73A78" w:rsidRPr="00F73A78" w:rsidRDefault="00F73A78" w:rsidP="00F73A78">
      <w:pPr>
        <w:widowControl w:val="0"/>
        <w:ind w:left="720"/>
        <w:contextualSpacing/>
        <w:jc w:val="both"/>
      </w:pPr>
      <w:r w:rsidRPr="00F73A78">
        <w:t xml:space="preserve">- юридичні особи, створені та </w:t>
      </w:r>
      <w:proofErr w:type="spellStart"/>
      <w:r w:rsidRPr="00F73A78">
        <w:t>зареєсторовані</w:t>
      </w:r>
      <w:proofErr w:type="spellEnd"/>
      <w:r w:rsidRPr="00F73A78">
        <w:t xml:space="preserve"> відповідно до законодавства Російської Федерації,</w:t>
      </w:r>
    </w:p>
    <w:p w14:paraId="04CDEFBE" w14:textId="77777777" w:rsidR="00F73A78" w:rsidRPr="00F73A78" w:rsidRDefault="00F73A78" w:rsidP="00F73A78">
      <w:pPr>
        <w:widowControl w:val="0"/>
        <w:ind w:left="720"/>
        <w:contextualSpacing/>
        <w:jc w:val="both"/>
      </w:pPr>
      <w:r w:rsidRPr="00F73A78">
        <w:t xml:space="preserve">- юридичні особи, створені та </w:t>
      </w:r>
      <w:proofErr w:type="spellStart"/>
      <w:r w:rsidRPr="00F73A78">
        <w:t>зареєсторовані</w:t>
      </w:r>
      <w:proofErr w:type="spellEnd"/>
      <w:r w:rsidRPr="00F73A78">
        <w:t xml:space="preserve">  відповідно до законодавства України, кінцевим </w:t>
      </w:r>
      <w:proofErr w:type="spellStart"/>
      <w:r w:rsidRPr="00F73A78">
        <w:t>бенефіціарним</w:t>
      </w:r>
      <w:proofErr w:type="spellEnd"/>
      <w:r w:rsidRPr="00F73A78">
        <w:t xml:space="preserve"> власником, членом або учасником(</w:t>
      </w:r>
      <w:proofErr w:type="spellStart"/>
      <w:r w:rsidRPr="00F73A78">
        <w:t>акціонепром</w:t>
      </w:r>
      <w:proofErr w:type="spellEnd"/>
      <w:r w:rsidRPr="00F73A78">
        <w:t xml:space="preserve">), що має частку в статутному капіталі 10 </w:t>
      </w:r>
      <w:proofErr w:type="spellStart"/>
      <w:r w:rsidRPr="00F73A78">
        <w:t>ібільше</w:t>
      </w:r>
      <w:proofErr w:type="spellEnd"/>
      <w:r w:rsidRPr="00F73A78">
        <w:t xml:space="preserve">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6B7302CB" w14:textId="77777777" w:rsidR="00F73A78" w:rsidRPr="00F73A78" w:rsidRDefault="00F73A78" w:rsidP="00F73A78">
      <w:pPr>
        <w:widowControl w:val="0"/>
        <w:contextualSpacing/>
        <w:jc w:val="both"/>
      </w:pPr>
      <w:r w:rsidRPr="00F73A78">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w:t>
      </w:r>
      <w:r w:rsidRPr="00F73A78">
        <w:lastRenderedPageBreak/>
        <w:t xml:space="preserve">до законодавства України, кінцевим </w:t>
      </w:r>
      <w:proofErr w:type="spellStart"/>
      <w:r w:rsidRPr="00F73A78">
        <w:t>бенефіціарним</w:t>
      </w:r>
      <w:proofErr w:type="spellEnd"/>
      <w:r w:rsidRPr="00F73A78">
        <w:t xml:space="preserve"> власником, членом або </w:t>
      </w:r>
      <w:proofErr w:type="spellStart"/>
      <w:r w:rsidRPr="00F73A78">
        <w:t>учаснком</w:t>
      </w:r>
      <w:proofErr w:type="spellEnd"/>
      <w:r w:rsidRPr="00F73A78">
        <w:t xml:space="preserve"> (акціонером) яких є виключно громадяни Російської Федерації, які проживають на </w:t>
      </w:r>
      <w:proofErr w:type="spellStart"/>
      <w:r w:rsidRPr="00F73A78">
        <w:t>теритооії</w:t>
      </w:r>
      <w:proofErr w:type="spellEnd"/>
      <w:r w:rsidRPr="00F73A78">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363F1D7C" w14:textId="77777777" w:rsidR="00F73A78" w:rsidRPr="00F73A78" w:rsidRDefault="00F73A78" w:rsidP="00F73A78">
      <w:pPr>
        <w:widowControl w:val="0"/>
        <w:jc w:val="both"/>
        <w:rPr>
          <w:b/>
        </w:rPr>
      </w:pPr>
      <w:r w:rsidRPr="00F73A78">
        <w:rPr>
          <w:b/>
        </w:rPr>
        <w:t>З метою підтвердження виконання вимог даного пункту щодо відсутності вищезазначених підстав   Учасник у складі пропозиції повинен надати довідку в довільній формі.</w:t>
      </w:r>
    </w:p>
    <w:p w14:paraId="2E5ADBB7" w14:textId="77777777" w:rsidR="00F73A78" w:rsidRPr="00F73A78" w:rsidRDefault="00F73A78" w:rsidP="00F73A78">
      <w:pPr>
        <w:ind w:left="720"/>
        <w:contextualSpacing/>
        <w:jc w:val="both"/>
        <w:rPr>
          <w:b/>
        </w:rPr>
      </w:pPr>
    </w:p>
    <w:p w14:paraId="6EABC1C3" w14:textId="77777777" w:rsidR="00F73A78" w:rsidRPr="00F73A78" w:rsidRDefault="00F73A78" w:rsidP="00F73A78">
      <w:pPr>
        <w:jc w:val="both"/>
      </w:pPr>
    </w:p>
    <w:p w14:paraId="4E353E37" w14:textId="77777777" w:rsidR="00F73A78" w:rsidRPr="00F73A78" w:rsidRDefault="00F73A78" w:rsidP="00F73A78">
      <w:pPr>
        <w:jc w:val="both"/>
        <w:rPr>
          <w:i/>
        </w:rPr>
      </w:pPr>
      <w:r w:rsidRPr="00F73A78">
        <w:rPr>
          <w:i/>
        </w:rPr>
        <w:t>Учасник має право подати лише одну пропозицію!</w:t>
      </w:r>
    </w:p>
    <w:p w14:paraId="6BA09EDE" w14:textId="77777777" w:rsidR="00F73A78" w:rsidRPr="00F73A78" w:rsidRDefault="00F73A78" w:rsidP="00F73A78">
      <w:pPr>
        <w:ind w:firstLine="708"/>
        <w:jc w:val="both"/>
        <w:rPr>
          <w:i/>
        </w:rPr>
      </w:pPr>
      <w:r w:rsidRPr="00F73A78">
        <w:rPr>
          <w:i/>
        </w:rPr>
        <w:t>Документи, що надаються Учасником повинні бути завантажені до системи до кінцевого строку подання Пропозицій!</w:t>
      </w:r>
    </w:p>
    <w:p w14:paraId="0BFB9127" w14:textId="77777777" w:rsidR="00F73A78" w:rsidRPr="00F73A78" w:rsidRDefault="00F73A78" w:rsidP="00F73A78">
      <w:pPr>
        <w:ind w:firstLine="708"/>
        <w:jc w:val="both"/>
        <w:rPr>
          <w:i/>
        </w:rPr>
      </w:pPr>
      <w:r w:rsidRPr="00F73A78">
        <w:rPr>
          <w:i/>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14:paraId="4CFC4B3A" w14:textId="77777777" w:rsidR="00F73A78" w:rsidRPr="00F73A78" w:rsidRDefault="00F73A78" w:rsidP="00F73A78">
      <w:pPr>
        <w:ind w:firstLine="708"/>
        <w:jc w:val="both"/>
        <w:rPr>
          <w:i/>
        </w:rPr>
      </w:pPr>
      <w:r w:rsidRPr="00F73A78">
        <w:rPr>
          <w:i/>
        </w:rPr>
        <w:t>Замовник має право до моменту укладання договору отримати від Учасника зразок товару для перевірки технічних характеристик вимогам до предмету закупівлі.</w:t>
      </w:r>
    </w:p>
    <w:p w14:paraId="05DEC38B" w14:textId="77777777" w:rsidR="00F73A78" w:rsidRPr="00F73A78" w:rsidRDefault="00F73A78" w:rsidP="00F73A78">
      <w:pPr>
        <w:jc w:val="both"/>
      </w:pPr>
    </w:p>
    <w:p w14:paraId="4E006C4F" w14:textId="77777777" w:rsidR="00F73A78" w:rsidRPr="00F73A78" w:rsidRDefault="00F73A78" w:rsidP="00F73A78">
      <w:pPr>
        <w:jc w:val="both"/>
      </w:pPr>
    </w:p>
    <w:p w14:paraId="0147F11D" w14:textId="77777777" w:rsidR="00F73A78" w:rsidRPr="00F73A78" w:rsidRDefault="00F73A78" w:rsidP="00F73A78">
      <w:pPr>
        <w:jc w:val="both"/>
      </w:pPr>
    </w:p>
    <w:p w14:paraId="3FF993EB" w14:textId="77777777" w:rsidR="00F73A78" w:rsidRPr="00F73A78" w:rsidRDefault="00F73A78" w:rsidP="00F73A78">
      <w:pPr>
        <w:jc w:val="both"/>
      </w:pPr>
    </w:p>
    <w:p w14:paraId="64AC628E" w14:textId="77777777" w:rsidR="00F73A78" w:rsidRPr="00F73A78" w:rsidRDefault="00F73A78" w:rsidP="00F73A78">
      <w:pPr>
        <w:jc w:val="both"/>
      </w:pPr>
    </w:p>
    <w:p w14:paraId="444DD221" w14:textId="77777777" w:rsidR="00F73A78" w:rsidRPr="00F73A78" w:rsidRDefault="00F73A78" w:rsidP="00F73A78">
      <w:pPr>
        <w:jc w:val="both"/>
      </w:pPr>
    </w:p>
    <w:p w14:paraId="78830F15" w14:textId="77777777" w:rsidR="00F73A78" w:rsidRPr="00F73A78" w:rsidRDefault="00F73A78" w:rsidP="00F73A78">
      <w:pPr>
        <w:jc w:val="both"/>
      </w:pPr>
    </w:p>
    <w:p w14:paraId="56E68353" w14:textId="77777777" w:rsidR="00F73A78" w:rsidRPr="00F73A78" w:rsidRDefault="00F73A78" w:rsidP="00F73A78">
      <w:pPr>
        <w:jc w:val="both"/>
      </w:pPr>
    </w:p>
    <w:p w14:paraId="6448FA2A" w14:textId="77777777" w:rsidR="00F73A78" w:rsidRPr="00F73A78" w:rsidRDefault="00F73A78" w:rsidP="00F73A78">
      <w:pPr>
        <w:jc w:val="both"/>
      </w:pPr>
    </w:p>
    <w:p w14:paraId="41A863CA" w14:textId="756280FC" w:rsidR="003C4992" w:rsidRPr="00C911A5" w:rsidRDefault="003C4992" w:rsidP="003C4992">
      <w:pPr>
        <w:jc w:val="both"/>
        <w:rPr>
          <w:sz w:val="22"/>
          <w:szCs w:val="22"/>
        </w:rPr>
      </w:pPr>
    </w:p>
    <w:p w14:paraId="74091386" w14:textId="77777777" w:rsidR="003C4992" w:rsidRPr="00C911A5" w:rsidRDefault="003C4992" w:rsidP="003C4992">
      <w:pPr>
        <w:jc w:val="both"/>
        <w:rPr>
          <w:sz w:val="22"/>
          <w:szCs w:val="22"/>
        </w:rPr>
      </w:pPr>
    </w:p>
    <w:p w14:paraId="1B3EDF0A" w14:textId="77777777" w:rsidR="003C4992" w:rsidRPr="00C911A5" w:rsidRDefault="003C4992" w:rsidP="003C4992">
      <w:pPr>
        <w:jc w:val="both"/>
        <w:rPr>
          <w:sz w:val="22"/>
          <w:szCs w:val="22"/>
        </w:rPr>
      </w:pPr>
    </w:p>
    <w:sectPr w:rsidR="003C4992" w:rsidRPr="00C911A5" w:rsidSect="00F73A78">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B255" w14:textId="77777777" w:rsidR="002B4B36" w:rsidRDefault="002B4B36" w:rsidP="00A72A1D">
      <w:r>
        <w:separator/>
      </w:r>
    </w:p>
  </w:endnote>
  <w:endnote w:type="continuationSeparator" w:id="0">
    <w:p w14:paraId="038279EE" w14:textId="77777777" w:rsidR="002B4B36" w:rsidRDefault="002B4B36" w:rsidP="00A7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D9DB" w14:textId="77777777" w:rsidR="002B4B36" w:rsidRDefault="002B4B36" w:rsidP="00A72A1D">
      <w:r>
        <w:separator/>
      </w:r>
    </w:p>
  </w:footnote>
  <w:footnote w:type="continuationSeparator" w:id="0">
    <w:p w14:paraId="72EAFF23" w14:textId="77777777" w:rsidR="002B4B36" w:rsidRDefault="002B4B36" w:rsidP="00A7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65"/>
        </w:tabs>
        <w:ind w:left="785" w:hanging="360"/>
      </w:pPr>
      <w:rPr>
        <w:rFonts w:hint="default"/>
        <w:i/>
        <w:strike w:val="0"/>
        <w:dstrike w:val="0"/>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4"/>
  </w:num>
  <w:num w:numId="3">
    <w:abstractNumId w:val="5"/>
  </w:num>
  <w:num w:numId="4">
    <w:abstractNumId w:val="9"/>
  </w:num>
  <w:num w:numId="5">
    <w:abstractNumId w:val="19"/>
  </w:num>
  <w:num w:numId="6">
    <w:abstractNumId w:val="21"/>
  </w:num>
  <w:num w:numId="7">
    <w:abstractNumId w:val="12"/>
  </w:num>
  <w:num w:numId="8">
    <w:abstractNumId w:val="18"/>
  </w:num>
  <w:num w:numId="9">
    <w:abstractNumId w:val="13"/>
  </w:num>
  <w:num w:numId="10">
    <w:abstractNumId w:val="7"/>
  </w:num>
  <w:num w:numId="11">
    <w:abstractNumId w:val="16"/>
  </w:num>
  <w:num w:numId="12">
    <w:abstractNumId w:val="6"/>
  </w:num>
  <w:num w:numId="13">
    <w:abstractNumId w:val="8"/>
  </w:num>
  <w:num w:numId="14">
    <w:abstractNumId w:val="15"/>
  </w:num>
  <w:num w:numId="15">
    <w:abstractNumId w:val="0"/>
  </w:num>
  <w:num w:numId="16">
    <w:abstractNumId w:val="10"/>
  </w:num>
  <w:num w:numId="17">
    <w:abstractNumId w:val="17"/>
  </w:num>
  <w:num w:numId="18">
    <w:abstractNumId w:val="1"/>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C4"/>
    <w:rsid w:val="000029C0"/>
    <w:rsid w:val="000039BD"/>
    <w:rsid w:val="00005A02"/>
    <w:rsid w:val="00007508"/>
    <w:rsid w:val="00012353"/>
    <w:rsid w:val="00012F7A"/>
    <w:rsid w:val="000216C4"/>
    <w:rsid w:val="00033016"/>
    <w:rsid w:val="00044C94"/>
    <w:rsid w:val="0004756A"/>
    <w:rsid w:val="000508B6"/>
    <w:rsid w:val="000522A9"/>
    <w:rsid w:val="000552BA"/>
    <w:rsid w:val="00061218"/>
    <w:rsid w:val="0008513E"/>
    <w:rsid w:val="00085178"/>
    <w:rsid w:val="00094141"/>
    <w:rsid w:val="000A00AE"/>
    <w:rsid w:val="000A1DA2"/>
    <w:rsid w:val="000B60E0"/>
    <w:rsid w:val="000C7DE8"/>
    <w:rsid w:val="000F78AA"/>
    <w:rsid w:val="00102414"/>
    <w:rsid w:val="001061D7"/>
    <w:rsid w:val="00111E92"/>
    <w:rsid w:val="0011750A"/>
    <w:rsid w:val="00132FBC"/>
    <w:rsid w:val="00133C54"/>
    <w:rsid w:val="00134AE2"/>
    <w:rsid w:val="00134B29"/>
    <w:rsid w:val="00141796"/>
    <w:rsid w:val="001456F5"/>
    <w:rsid w:val="00150723"/>
    <w:rsid w:val="00155AAF"/>
    <w:rsid w:val="00160B2B"/>
    <w:rsid w:val="00163192"/>
    <w:rsid w:val="0017462F"/>
    <w:rsid w:val="00185304"/>
    <w:rsid w:val="001862CD"/>
    <w:rsid w:val="0019266B"/>
    <w:rsid w:val="00193B64"/>
    <w:rsid w:val="00195492"/>
    <w:rsid w:val="00195753"/>
    <w:rsid w:val="00195EF8"/>
    <w:rsid w:val="001A526D"/>
    <w:rsid w:val="001A5B13"/>
    <w:rsid w:val="001A71C0"/>
    <w:rsid w:val="001A7A34"/>
    <w:rsid w:val="001B3037"/>
    <w:rsid w:val="001B7970"/>
    <w:rsid w:val="001C0EF1"/>
    <w:rsid w:val="001C5EF2"/>
    <w:rsid w:val="001C7CFB"/>
    <w:rsid w:val="001D0AF5"/>
    <w:rsid w:val="001D3486"/>
    <w:rsid w:val="001D5920"/>
    <w:rsid w:val="001F0B7E"/>
    <w:rsid w:val="001F13D3"/>
    <w:rsid w:val="001F3607"/>
    <w:rsid w:val="001F610F"/>
    <w:rsid w:val="00202471"/>
    <w:rsid w:val="0020376F"/>
    <w:rsid w:val="00226082"/>
    <w:rsid w:val="002353CC"/>
    <w:rsid w:val="00236410"/>
    <w:rsid w:val="002455C3"/>
    <w:rsid w:val="00246FB2"/>
    <w:rsid w:val="00247788"/>
    <w:rsid w:val="002505FB"/>
    <w:rsid w:val="00252F22"/>
    <w:rsid w:val="002549B4"/>
    <w:rsid w:val="00255E1E"/>
    <w:rsid w:val="00264305"/>
    <w:rsid w:val="00270AA7"/>
    <w:rsid w:val="00275F53"/>
    <w:rsid w:val="002827D6"/>
    <w:rsid w:val="002863C9"/>
    <w:rsid w:val="0029043A"/>
    <w:rsid w:val="0029433E"/>
    <w:rsid w:val="0029493F"/>
    <w:rsid w:val="002B371A"/>
    <w:rsid w:val="002B4B36"/>
    <w:rsid w:val="002B6C10"/>
    <w:rsid w:val="002D0545"/>
    <w:rsid w:val="002D56C4"/>
    <w:rsid w:val="002E46D1"/>
    <w:rsid w:val="002E6F43"/>
    <w:rsid w:val="002F124C"/>
    <w:rsid w:val="002F2640"/>
    <w:rsid w:val="002F38C3"/>
    <w:rsid w:val="002F5F96"/>
    <w:rsid w:val="0030140C"/>
    <w:rsid w:val="003031F8"/>
    <w:rsid w:val="00311FA3"/>
    <w:rsid w:val="003161B6"/>
    <w:rsid w:val="00323F31"/>
    <w:rsid w:val="00325A59"/>
    <w:rsid w:val="0034323E"/>
    <w:rsid w:val="00350914"/>
    <w:rsid w:val="003648DE"/>
    <w:rsid w:val="003670CB"/>
    <w:rsid w:val="00383880"/>
    <w:rsid w:val="0038764F"/>
    <w:rsid w:val="003A2883"/>
    <w:rsid w:val="003A5B9F"/>
    <w:rsid w:val="003A6AF9"/>
    <w:rsid w:val="003A7782"/>
    <w:rsid w:val="003B4908"/>
    <w:rsid w:val="003C4992"/>
    <w:rsid w:val="003C7A47"/>
    <w:rsid w:val="003D1E68"/>
    <w:rsid w:val="003D31B8"/>
    <w:rsid w:val="003D4F08"/>
    <w:rsid w:val="003D56F7"/>
    <w:rsid w:val="003D6E28"/>
    <w:rsid w:val="003E03F9"/>
    <w:rsid w:val="003E3D47"/>
    <w:rsid w:val="003F63A5"/>
    <w:rsid w:val="00404327"/>
    <w:rsid w:val="00405751"/>
    <w:rsid w:val="00412FE0"/>
    <w:rsid w:val="00417ADB"/>
    <w:rsid w:val="0042463A"/>
    <w:rsid w:val="0042734B"/>
    <w:rsid w:val="00427CAC"/>
    <w:rsid w:val="00442607"/>
    <w:rsid w:val="004477D3"/>
    <w:rsid w:val="00453811"/>
    <w:rsid w:val="00454221"/>
    <w:rsid w:val="00455AC0"/>
    <w:rsid w:val="00456699"/>
    <w:rsid w:val="0048177B"/>
    <w:rsid w:val="00483A9E"/>
    <w:rsid w:val="004D38E9"/>
    <w:rsid w:val="004D3F36"/>
    <w:rsid w:val="004D6324"/>
    <w:rsid w:val="004E079D"/>
    <w:rsid w:val="004E15E7"/>
    <w:rsid w:val="004F0FD1"/>
    <w:rsid w:val="004F43A3"/>
    <w:rsid w:val="004F79D1"/>
    <w:rsid w:val="005041CF"/>
    <w:rsid w:val="0050454F"/>
    <w:rsid w:val="0050637C"/>
    <w:rsid w:val="0051184F"/>
    <w:rsid w:val="005119FA"/>
    <w:rsid w:val="00515E25"/>
    <w:rsid w:val="00521796"/>
    <w:rsid w:val="0052575C"/>
    <w:rsid w:val="005261E2"/>
    <w:rsid w:val="00534514"/>
    <w:rsid w:val="00547457"/>
    <w:rsid w:val="00547651"/>
    <w:rsid w:val="005549F4"/>
    <w:rsid w:val="005550EB"/>
    <w:rsid w:val="005615F3"/>
    <w:rsid w:val="0056594A"/>
    <w:rsid w:val="0057290B"/>
    <w:rsid w:val="005751C3"/>
    <w:rsid w:val="00583578"/>
    <w:rsid w:val="00586070"/>
    <w:rsid w:val="00587C9E"/>
    <w:rsid w:val="005A1DE7"/>
    <w:rsid w:val="005A1FFC"/>
    <w:rsid w:val="005A2AAF"/>
    <w:rsid w:val="005A2F16"/>
    <w:rsid w:val="005A5108"/>
    <w:rsid w:val="005B16D7"/>
    <w:rsid w:val="005D28B3"/>
    <w:rsid w:val="005D3E91"/>
    <w:rsid w:val="005D51DF"/>
    <w:rsid w:val="005E3984"/>
    <w:rsid w:val="005F6217"/>
    <w:rsid w:val="00600730"/>
    <w:rsid w:val="00613A1D"/>
    <w:rsid w:val="00616866"/>
    <w:rsid w:val="006179E4"/>
    <w:rsid w:val="00617EAF"/>
    <w:rsid w:val="0062080E"/>
    <w:rsid w:val="00620CDA"/>
    <w:rsid w:val="00624E5F"/>
    <w:rsid w:val="00625EBE"/>
    <w:rsid w:val="006275AD"/>
    <w:rsid w:val="006325BA"/>
    <w:rsid w:val="006328AC"/>
    <w:rsid w:val="006346F5"/>
    <w:rsid w:val="00635F11"/>
    <w:rsid w:val="0064686E"/>
    <w:rsid w:val="00651322"/>
    <w:rsid w:val="00662C8C"/>
    <w:rsid w:val="00666040"/>
    <w:rsid w:val="00677ACD"/>
    <w:rsid w:val="006802C0"/>
    <w:rsid w:val="00686F76"/>
    <w:rsid w:val="006974A2"/>
    <w:rsid w:val="006B3F06"/>
    <w:rsid w:val="006B5419"/>
    <w:rsid w:val="006C1BF2"/>
    <w:rsid w:val="006C2AB9"/>
    <w:rsid w:val="006C4440"/>
    <w:rsid w:val="006C6C31"/>
    <w:rsid w:val="006D43CC"/>
    <w:rsid w:val="006D5775"/>
    <w:rsid w:val="006F3D9A"/>
    <w:rsid w:val="006F4355"/>
    <w:rsid w:val="00705147"/>
    <w:rsid w:val="00712A2C"/>
    <w:rsid w:val="00714C74"/>
    <w:rsid w:val="0071701C"/>
    <w:rsid w:val="00717D00"/>
    <w:rsid w:val="00726810"/>
    <w:rsid w:val="0073175F"/>
    <w:rsid w:val="00737C38"/>
    <w:rsid w:val="00741F97"/>
    <w:rsid w:val="00744661"/>
    <w:rsid w:val="00773FC2"/>
    <w:rsid w:val="0078721D"/>
    <w:rsid w:val="00787BEC"/>
    <w:rsid w:val="00792070"/>
    <w:rsid w:val="00796616"/>
    <w:rsid w:val="007979AD"/>
    <w:rsid w:val="007A0FDC"/>
    <w:rsid w:val="007A1A32"/>
    <w:rsid w:val="007A20A2"/>
    <w:rsid w:val="007A4106"/>
    <w:rsid w:val="007A64A7"/>
    <w:rsid w:val="007B7780"/>
    <w:rsid w:val="007C1E90"/>
    <w:rsid w:val="007C286C"/>
    <w:rsid w:val="007C6F65"/>
    <w:rsid w:val="007D5100"/>
    <w:rsid w:val="007D55D7"/>
    <w:rsid w:val="007E1B83"/>
    <w:rsid w:val="007E26B7"/>
    <w:rsid w:val="007E2754"/>
    <w:rsid w:val="007F0F87"/>
    <w:rsid w:val="007F2CA4"/>
    <w:rsid w:val="007F3CB6"/>
    <w:rsid w:val="007F6F60"/>
    <w:rsid w:val="007F755F"/>
    <w:rsid w:val="008048FE"/>
    <w:rsid w:val="00814420"/>
    <w:rsid w:val="008155A0"/>
    <w:rsid w:val="00822627"/>
    <w:rsid w:val="008243C0"/>
    <w:rsid w:val="0082490A"/>
    <w:rsid w:val="008270EA"/>
    <w:rsid w:val="00834036"/>
    <w:rsid w:val="00840421"/>
    <w:rsid w:val="00841ADB"/>
    <w:rsid w:val="0085439A"/>
    <w:rsid w:val="00857F70"/>
    <w:rsid w:val="00860AA8"/>
    <w:rsid w:val="00877994"/>
    <w:rsid w:val="00890399"/>
    <w:rsid w:val="008A1088"/>
    <w:rsid w:val="008A18DE"/>
    <w:rsid w:val="008A6756"/>
    <w:rsid w:val="008B3B5D"/>
    <w:rsid w:val="008C7506"/>
    <w:rsid w:val="008D495B"/>
    <w:rsid w:val="008E210B"/>
    <w:rsid w:val="008E6EA7"/>
    <w:rsid w:val="008F3827"/>
    <w:rsid w:val="008F77BD"/>
    <w:rsid w:val="008F7D80"/>
    <w:rsid w:val="009064F6"/>
    <w:rsid w:val="00911156"/>
    <w:rsid w:val="00914EA8"/>
    <w:rsid w:val="009154F2"/>
    <w:rsid w:val="00916F02"/>
    <w:rsid w:val="00922B13"/>
    <w:rsid w:val="00930611"/>
    <w:rsid w:val="009333A9"/>
    <w:rsid w:val="009473B7"/>
    <w:rsid w:val="00953BC9"/>
    <w:rsid w:val="0095660E"/>
    <w:rsid w:val="009605E3"/>
    <w:rsid w:val="00965CA2"/>
    <w:rsid w:val="00971AAF"/>
    <w:rsid w:val="00972E88"/>
    <w:rsid w:val="00975276"/>
    <w:rsid w:val="0097622E"/>
    <w:rsid w:val="009806A0"/>
    <w:rsid w:val="0098082F"/>
    <w:rsid w:val="00980A54"/>
    <w:rsid w:val="009837A5"/>
    <w:rsid w:val="0099356C"/>
    <w:rsid w:val="00994F7E"/>
    <w:rsid w:val="00997AF6"/>
    <w:rsid w:val="009A16DA"/>
    <w:rsid w:val="009A2608"/>
    <w:rsid w:val="009A48A3"/>
    <w:rsid w:val="009C1143"/>
    <w:rsid w:val="009D0AD3"/>
    <w:rsid w:val="009E719E"/>
    <w:rsid w:val="009F286D"/>
    <w:rsid w:val="00A008AF"/>
    <w:rsid w:val="00A053C5"/>
    <w:rsid w:val="00A05D61"/>
    <w:rsid w:val="00A06CB7"/>
    <w:rsid w:val="00A06DC5"/>
    <w:rsid w:val="00A122E1"/>
    <w:rsid w:val="00A1323A"/>
    <w:rsid w:val="00A139C6"/>
    <w:rsid w:val="00A14249"/>
    <w:rsid w:val="00A143D7"/>
    <w:rsid w:val="00A16CDC"/>
    <w:rsid w:val="00A16F41"/>
    <w:rsid w:val="00A2116E"/>
    <w:rsid w:val="00A31759"/>
    <w:rsid w:val="00A446E7"/>
    <w:rsid w:val="00A71A83"/>
    <w:rsid w:val="00A72A1D"/>
    <w:rsid w:val="00A8193E"/>
    <w:rsid w:val="00A831C7"/>
    <w:rsid w:val="00A83574"/>
    <w:rsid w:val="00A9511B"/>
    <w:rsid w:val="00AA0D04"/>
    <w:rsid w:val="00AA2E4F"/>
    <w:rsid w:val="00AA5799"/>
    <w:rsid w:val="00AB0DA3"/>
    <w:rsid w:val="00AB201C"/>
    <w:rsid w:val="00AB2CD2"/>
    <w:rsid w:val="00AB76F8"/>
    <w:rsid w:val="00AC052E"/>
    <w:rsid w:val="00AC398C"/>
    <w:rsid w:val="00AD6A38"/>
    <w:rsid w:val="00AE0240"/>
    <w:rsid w:val="00AE2942"/>
    <w:rsid w:val="00AE54EF"/>
    <w:rsid w:val="00AF29B7"/>
    <w:rsid w:val="00AF6236"/>
    <w:rsid w:val="00AF7EFE"/>
    <w:rsid w:val="00B02589"/>
    <w:rsid w:val="00B0386F"/>
    <w:rsid w:val="00B03AF0"/>
    <w:rsid w:val="00B114B4"/>
    <w:rsid w:val="00B11C2F"/>
    <w:rsid w:val="00B11C7D"/>
    <w:rsid w:val="00B128A3"/>
    <w:rsid w:val="00B137A1"/>
    <w:rsid w:val="00B145B6"/>
    <w:rsid w:val="00B15D6C"/>
    <w:rsid w:val="00B16CAE"/>
    <w:rsid w:val="00B23BD5"/>
    <w:rsid w:val="00B2780C"/>
    <w:rsid w:val="00B42EEB"/>
    <w:rsid w:val="00B50878"/>
    <w:rsid w:val="00B536E2"/>
    <w:rsid w:val="00B57253"/>
    <w:rsid w:val="00B579A1"/>
    <w:rsid w:val="00B70E87"/>
    <w:rsid w:val="00B7465B"/>
    <w:rsid w:val="00B77399"/>
    <w:rsid w:val="00B800A3"/>
    <w:rsid w:val="00B80630"/>
    <w:rsid w:val="00B85C49"/>
    <w:rsid w:val="00B87E15"/>
    <w:rsid w:val="00B97739"/>
    <w:rsid w:val="00BA7226"/>
    <w:rsid w:val="00BB531D"/>
    <w:rsid w:val="00BC2B6B"/>
    <w:rsid w:val="00BC560C"/>
    <w:rsid w:val="00BC70D1"/>
    <w:rsid w:val="00BD153B"/>
    <w:rsid w:val="00BD2CED"/>
    <w:rsid w:val="00BD3EBE"/>
    <w:rsid w:val="00BD7370"/>
    <w:rsid w:val="00BE68D0"/>
    <w:rsid w:val="00BF6116"/>
    <w:rsid w:val="00C01A1F"/>
    <w:rsid w:val="00C0465C"/>
    <w:rsid w:val="00C06213"/>
    <w:rsid w:val="00C06A54"/>
    <w:rsid w:val="00C1122B"/>
    <w:rsid w:val="00C1129A"/>
    <w:rsid w:val="00C16203"/>
    <w:rsid w:val="00C178D8"/>
    <w:rsid w:val="00C2545A"/>
    <w:rsid w:val="00C324BB"/>
    <w:rsid w:val="00C35206"/>
    <w:rsid w:val="00C37979"/>
    <w:rsid w:val="00C40279"/>
    <w:rsid w:val="00C40B0B"/>
    <w:rsid w:val="00C41A0B"/>
    <w:rsid w:val="00C45246"/>
    <w:rsid w:val="00C471B6"/>
    <w:rsid w:val="00C479F2"/>
    <w:rsid w:val="00C47DE0"/>
    <w:rsid w:val="00C50112"/>
    <w:rsid w:val="00C67CF6"/>
    <w:rsid w:val="00C67DA0"/>
    <w:rsid w:val="00C716CF"/>
    <w:rsid w:val="00C83E32"/>
    <w:rsid w:val="00C90D89"/>
    <w:rsid w:val="00C911A5"/>
    <w:rsid w:val="00CA0D5B"/>
    <w:rsid w:val="00CA2DAB"/>
    <w:rsid w:val="00CA7EAF"/>
    <w:rsid w:val="00CB7A70"/>
    <w:rsid w:val="00CC5F9C"/>
    <w:rsid w:val="00CD09F8"/>
    <w:rsid w:val="00CD1954"/>
    <w:rsid w:val="00CD6ABE"/>
    <w:rsid w:val="00CE24AE"/>
    <w:rsid w:val="00CE65BF"/>
    <w:rsid w:val="00CF4C15"/>
    <w:rsid w:val="00CF4DC0"/>
    <w:rsid w:val="00CF5D88"/>
    <w:rsid w:val="00D0325B"/>
    <w:rsid w:val="00D10AB4"/>
    <w:rsid w:val="00D116DA"/>
    <w:rsid w:val="00D131EE"/>
    <w:rsid w:val="00D23816"/>
    <w:rsid w:val="00D27529"/>
    <w:rsid w:val="00D27995"/>
    <w:rsid w:val="00D3256E"/>
    <w:rsid w:val="00D40AF3"/>
    <w:rsid w:val="00D40F91"/>
    <w:rsid w:val="00D57F43"/>
    <w:rsid w:val="00D66DB1"/>
    <w:rsid w:val="00D71D2E"/>
    <w:rsid w:val="00D73182"/>
    <w:rsid w:val="00D73E0F"/>
    <w:rsid w:val="00D74892"/>
    <w:rsid w:val="00D77F63"/>
    <w:rsid w:val="00D85667"/>
    <w:rsid w:val="00D9120D"/>
    <w:rsid w:val="00D94CF8"/>
    <w:rsid w:val="00D9764E"/>
    <w:rsid w:val="00DA5429"/>
    <w:rsid w:val="00DA667C"/>
    <w:rsid w:val="00DA7192"/>
    <w:rsid w:val="00DB4279"/>
    <w:rsid w:val="00DC584D"/>
    <w:rsid w:val="00DC7061"/>
    <w:rsid w:val="00DF4A37"/>
    <w:rsid w:val="00E0146E"/>
    <w:rsid w:val="00E03678"/>
    <w:rsid w:val="00E04F45"/>
    <w:rsid w:val="00E17AEF"/>
    <w:rsid w:val="00E21B73"/>
    <w:rsid w:val="00E22795"/>
    <w:rsid w:val="00E266FA"/>
    <w:rsid w:val="00E26ED1"/>
    <w:rsid w:val="00E32E49"/>
    <w:rsid w:val="00E40FF9"/>
    <w:rsid w:val="00E5601B"/>
    <w:rsid w:val="00E576D2"/>
    <w:rsid w:val="00E67F8A"/>
    <w:rsid w:val="00E7198A"/>
    <w:rsid w:val="00E81298"/>
    <w:rsid w:val="00E8133D"/>
    <w:rsid w:val="00E84485"/>
    <w:rsid w:val="00E92894"/>
    <w:rsid w:val="00E93BA9"/>
    <w:rsid w:val="00E94FCB"/>
    <w:rsid w:val="00EA1B87"/>
    <w:rsid w:val="00EA3A32"/>
    <w:rsid w:val="00EB345E"/>
    <w:rsid w:val="00EB35DA"/>
    <w:rsid w:val="00EB496C"/>
    <w:rsid w:val="00ED5F68"/>
    <w:rsid w:val="00EE0B6C"/>
    <w:rsid w:val="00EE1786"/>
    <w:rsid w:val="00EE21C9"/>
    <w:rsid w:val="00EF01EB"/>
    <w:rsid w:val="00EF35BF"/>
    <w:rsid w:val="00F0069A"/>
    <w:rsid w:val="00F0120A"/>
    <w:rsid w:val="00F0405B"/>
    <w:rsid w:val="00F04ABA"/>
    <w:rsid w:val="00F05C93"/>
    <w:rsid w:val="00F168CD"/>
    <w:rsid w:val="00F1732A"/>
    <w:rsid w:val="00F233C3"/>
    <w:rsid w:val="00F25A8D"/>
    <w:rsid w:val="00F266AF"/>
    <w:rsid w:val="00F3612F"/>
    <w:rsid w:val="00F4296D"/>
    <w:rsid w:val="00F439C5"/>
    <w:rsid w:val="00F43B1E"/>
    <w:rsid w:val="00F4479F"/>
    <w:rsid w:val="00F506F6"/>
    <w:rsid w:val="00F57226"/>
    <w:rsid w:val="00F60D6A"/>
    <w:rsid w:val="00F73641"/>
    <w:rsid w:val="00F736A7"/>
    <w:rsid w:val="00F73A78"/>
    <w:rsid w:val="00F764D7"/>
    <w:rsid w:val="00F82E94"/>
    <w:rsid w:val="00F83A51"/>
    <w:rsid w:val="00F86FEC"/>
    <w:rsid w:val="00FB71E9"/>
    <w:rsid w:val="00FB7256"/>
    <w:rsid w:val="00FC3D1F"/>
    <w:rsid w:val="00FC67A8"/>
    <w:rsid w:val="00FC7F46"/>
    <w:rsid w:val="00FE23AD"/>
    <w:rsid w:val="00FE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D630"/>
  <w15:docId w15:val="{CDB4F697-09EE-4B68-842C-EAA6F21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nhideWhenUsed/>
    <w:qFormat/>
    <w:rsid w:val="00997AF6"/>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iPriority w:val="99"/>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99"/>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
    <w:name w:val="Body Text"/>
    <w:basedOn w:val="a"/>
    <w:link w:val="af0"/>
    <w:rsid w:val="0020376F"/>
    <w:pPr>
      <w:suppressAutoHyphens/>
      <w:spacing w:after="120"/>
    </w:pPr>
    <w:rPr>
      <w:lang w:eastAsia="zh-CN"/>
    </w:rPr>
  </w:style>
  <w:style w:type="character" w:customStyle="1" w:styleId="af0">
    <w:name w:val="Основной текст Знак"/>
    <w:basedOn w:val="a0"/>
    <w:link w:val="af"/>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1">
    <w:name w:val="Body Text Indent"/>
    <w:basedOn w:val="a"/>
    <w:link w:val="af2"/>
    <w:rsid w:val="0020376F"/>
    <w:pPr>
      <w:suppressAutoHyphens/>
      <w:spacing w:after="120"/>
      <w:ind w:left="283"/>
    </w:pPr>
    <w:rPr>
      <w:lang w:eastAsia="zh-CN"/>
    </w:rPr>
  </w:style>
  <w:style w:type="character" w:customStyle="1" w:styleId="af2">
    <w:name w:val="Основной текст с отступом Знак"/>
    <w:basedOn w:val="a0"/>
    <w:link w:val="af1"/>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3">
    <w:name w:val="Table Grid"/>
    <w:basedOn w:val="a1"/>
    <w:rsid w:val="00D3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4">
    <w:name w:val="Нет"/>
    <w:rsid w:val="00D3256E"/>
  </w:style>
  <w:style w:type="character" w:customStyle="1" w:styleId="Hyperlink0">
    <w:name w:val="Hyperlink.0"/>
    <w:basedOn w:val="af4"/>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5">
    <w:name w:val="Plain Text"/>
    <w:basedOn w:val="a"/>
    <w:link w:val="af6"/>
    <w:uiPriority w:val="99"/>
    <w:rsid w:val="00D3256E"/>
    <w:rPr>
      <w:rFonts w:ascii="Courier New" w:hAnsi="Courier New"/>
      <w:sz w:val="20"/>
      <w:szCs w:val="20"/>
      <w:lang w:val="ru-RU" w:eastAsia="ru-RU"/>
    </w:rPr>
  </w:style>
  <w:style w:type="character" w:customStyle="1" w:styleId="af6">
    <w:name w:val="Текст Знак"/>
    <w:basedOn w:val="a0"/>
    <w:link w:val="af5"/>
    <w:uiPriority w:val="99"/>
    <w:rsid w:val="00D3256E"/>
    <w:rPr>
      <w:rFonts w:ascii="Courier New" w:eastAsia="Times New Roman" w:hAnsi="Courier New" w:cs="Times New Roman"/>
      <w:sz w:val="20"/>
      <w:szCs w:val="20"/>
      <w:lang w:eastAsia="ru-RU"/>
    </w:rPr>
  </w:style>
  <w:style w:type="paragraph" w:customStyle="1" w:styleId="af7">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8">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9">
    <w:name w:val="Основной текст_"/>
    <w:link w:val="120"/>
    <w:rsid w:val="001A526D"/>
    <w:rPr>
      <w:sz w:val="26"/>
      <w:szCs w:val="26"/>
      <w:shd w:val="clear" w:color="auto" w:fill="FFFFFF"/>
    </w:rPr>
  </w:style>
  <w:style w:type="paragraph" w:customStyle="1" w:styleId="120">
    <w:name w:val="Основной текст12"/>
    <w:basedOn w:val="a"/>
    <w:link w:val="af9"/>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a">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b">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
    <w:name w:val="Основной текст (4)_"/>
    <w:link w:val="40"/>
    <w:rsid w:val="00CC5F9C"/>
    <w:rPr>
      <w:b/>
      <w:bCs/>
      <w:sz w:val="26"/>
      <w:szCs w:val="26"/>
      <w:shd w:val="clear" w:color="auto" w:fill="FFFFFF"/>
    </w:rPr>
  </w:style>
  <w:style w:type="paragraph" w:customStyle="1" w:styleId="40">
    <w:name w:val="Основной текст (4)"/>
    <w:basedOn w:val="a"/>
    <w:link w:val="4"/>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3"/>
    <w:uiPriority w:val="59"/>
    <w:rsid w:val="007F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85304"/>
    <w:pPr>
      <w:spacing w:after="0" w:line="276" w:lineRule="auto"/>
    </w:pPr>
    <w:rPr>
      <w:rFonts w:ascii="Arial" w:eastAsia="Times New Roman" w:hAnsi="Arial" w:cs="Arial"/>
      <w:color w:val="000000"/>
      <w:lang w:eastAsia="zh-CN"/>
    </w:rPr>
  </w:style>
  <w:style w:type="paragraph" w:customStyle="1" w:styleId="1d">
    <w:name w:val="Без интервала1"/>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eastAsia="x-none"/>
    </w:rPr>
  </w:style>
  <w:style w:type="character" w:customStyle="1" w:styleId="25">
    <w:name w:val="Основной текст (2)"/>
    <w:uiPriority w:val="99"/>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c">
    <w:name w:val="header"/>
    <w:basedOn w:val="a"/>
    <w:link w:val="afd"/>
    <w:uiPriority w:val="99"/>
    <w:unhideWhenUsed/>
    <w:rsid w:val="00A72A1D"/>
    <w:pPr>
      <w:tabs>
        <w:tab w:val="center" w:pos="4677"/>
        <w:tab w:val="right" w:pos="9355"/>
      </w:tabs>
    </w:pPr>
  </w:style>
  <w:style w:type="character" w:customStyle="1" w:styleId="afd">
    <w:name w:val="Верхний колонтитул Знак"/>
    <w:basedOn w:val="a0"/>
    <w:link w:val="afc"/>
    <w:uiPriority w:val="99"/>
    <w:rsid w:val="00A72A1D"/>
    <w:rPr>
      <w:rFonts w:ascii="Times New Roman" w:eastAsia="Times New Roman" w:hAnsi="Times New Roman" w:cs="Times New Roman"/>
      <w:sz w:val="24"/>
      <w:szCs w:val="24"/>
      <w:lang w:val="uk-UA" w:eastAsia="uk-UA"/>
    </w:rPr>
  </w:style>
  <w:style w:type="paragraph" w:styleId="afe">
    <w:name w:val="footer"/>
    <w:basedOn w:val="a"/>
    <w:link w:val="aff"/>
    <w:uiPriority w:val="99"/>
    <w:unhideWhenUsed/>
    <w:rsid w:val="00A72A1D"/>
    <w:pPr>
      <w:tabs>
        <w:tab w:val="center" w:pos="4677"/>
        <w:tab w:val="right" w:pos="9355"/>
      </w:tabs>
    </w:pPr>
  </w:style>
  <w:style w:type="character" w:customStyle="1" w:styleId="aff">
    <w:name w:val="Нижний колонтитул Знак"/>
    <w:basedOn w:val="a0"/>
    <w:link w:val="afe"/>
    <w:uiPriority w:val="99"/>
    <w:rsid w:val="00A72A1D"/>
    <w:rPr>
      <w:rFonts w:ascii="Times New Roman" w:eastAsia="Times New Roman" w:hAnsi="Times New Roman" w:cs="Times New Roman"/>
      <w:sz w:val="24"/>
      <w:szCs w:val="24"/>
      <w:lang w:val="uk-UA" w:eastAsia="uk-UA"/>
    </w:rPr>
  </w:style>
  <w:style w:type="character" w:customStyle="1" w:styleId="230">
    <w:name w:val="Основной текст (2)3"/>
    <w:basedOn w:val="24"/>
    <w:uiPriority w:val="99"/>
    <w:rsid w:val="00A008AF"/>
    <w:rPr>
      <w:i w:val="0"/>
      <w:iCs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295069173">
      <w:bodyDiv w:val="1"/>
      <w:marLeft w:val="0"/>
      <w:marRight w:val="0"/>
      <w:marTop w:val="0"/>
      <w:marBottom w:val="0"/>
      <w:divBdr>
        <w:top w:val="none" w:sz="0" w:space="0" w:color="auto"/>
        <w:left w:val="none" w:sz="0" w:space="0" w:color="auto"/>
        <w:bottom w:val="none" w:sz="0" w:space="0" w:color="auto"/>
        <w:right w:val="none" w:sz="0" w:space="0" w:color="auto"/>
      </w:divBdr>
      <w:divsChild>
        <w:div w:id="918177181">
          <w:marLeft w:val="0"/>
          <w:marRight w:val="0"/>
          <w:marTop w:val="120"/>
          <w:marBottom w:val="0"/>
          <w:divBdr>
            <w:top w:val="none" w:sz="0" w:space="0" w:color="auto"/>
            <w:left w:val="none" w:sz="0" w:space="0" w:color="auto"/>
            <w:bottom w:val="none" w:sz="0" w:space="0" w:color="auto"/>
            <w:right w:val="none" w:sz="0" w:space="0" w:color="auto"/>
          </w:divBdr>
        </w:div>
        <w:div w:id="618338346">
          <w:marLeft w:val="0"/>
          <w:marRight w:val="0"/>
          <w:marTop w:val="120"/>
          <w:marBottom w:val="0"/>
          <w:divBdr>
            <w:top w:val="none" w:sz="0" w:space="0" w:color="auto"/>
            <w:left w:val="none" w:sz="0" w:space="0" w:color="auto"/>
            <w:bottom w:val="none" w:sz="0" w:space="0" w:color="auto"/>
            <w:right w:val="none" w:sz="0" w:space="0" w:color="auto"/>
          </w:divBdr>
        </w:div>
        <w:div w:id="414589516">
          <w:marLeft w:val="0"/>
          <w:marRight w:val="0"/>
          <w:marTop w:val="120"/>
          <w:marBottom w:val="0"/>
          <w:divBdr>
            <w:top w:val="none" w:sz="0" w:space="0" w:color="auto"/>
            <w:left w:val="none" w:sz="0" w:space="0" w:color="auto"/>
            <w:bottom w:val="none" w:sz="0" w:space="0" w:color="auto"/>
            <w:right w:val="none" w:sz="0" w:space="0" w:color="auto"/>
          </w:divBdr>
        </w:div>
        <w:div w:id="1360933905">
          <w:marLeft w:val="0"/>
          <w:marRight w:val="0"/>
          <w:marTop w:val="120"/>
          <w:marBottom w:val="0"/>
          <w:divBdr>
            <w:top w:val="none" w:sz="0" w:space="0" w:color="auto"/>
            <w:left w:val="none" w:sz="0" w:space="0" w:color="auto"/>
            <w:bottom w:val="none" w:sz="0" w:space="0" w:color="auto"/>
            <w:right w:val="none" w:sz="0" w:space="0" w:color="auto"/>
          </w:divBdr>
        </w:div>
        <w:div w:id="2001083383">
          <w:marLeft w:val="0"/>
          <w:marRight w:val="0"/>
          <w:marTop w:val="120"/>
          <w:marBottom w:val="0"/>
          <w:divBdr>
            <w:top w:val="none" w:sz="0" w:space="0" w:color="auto"/>
            <w:left w:val="none" w:sz="0" w:space="0" w:color="auto"/>
            <w:bottom w:val="none" w:sz="0" w:space="0" w:color="auto"/>
            <w:right w:val="none" w:sz="0" w:space="0" w:color="auto"/>
          </w:divBdr>
        </w:div>
        <w:div w:id="1510873150">
          <w:marLeft w:val="0"/>
          <w:marRight w:val="0"/>
          <w:marTop w:val="120"/>
          <w:marBottom w:val="0"/>
          <w:divBdr>
            <w:top w:val="none" w:sz="0" w:space="0" w:color="auto"/>
            <w:left w:val="none" w:sz="0" w:space="0" w:color="auto"/>
            <w:bottom w:val="none" w:sz="0" w:space="0" w:color="auto"/>
            <w:right w:val="none" w:sz="0" w:space="0" w:color="auto"/>
          </w:divBdr>
        </w:div>
        <w:div w:id="582959375">
          <w:marLeft w:val="0"/>
          <w:marRight w:val="0"/>
          <w:marTop w:val="120"/>
          <w:marBottom w:val="0"/>
          <w:divBdr>
            <w:top w:val="none" w:sz="0" w:space="0" w:color="auto"/>
            <w:left w:val="none" w:sz="0" w:space="0" w:color="auto"/>
            <w:bottom w:val="none" w:sz="0" w:space="0" w:color="auto"/>
            <w:right w:val="none" w:sz="0" w:space="0" w:color="auto"/>
          </w:divBdr>
        </w:div>
        <w:div w:id="1771581510">
          <w:marLeft w:val="0"/>
          <w:marRight w:val="0"/>
          <w:marTop w:val="120"/>
          <w:marBottom w:val="0"/>
          <w:divBdr>
            <w:top w:val="none" w:sz="0" w:space="0" w:color="auto"/>
            <w:left w:val="none" w:sz="0" w:space="0" w:color="auto"/>
            <w:bottom w:val="none" w:sz="0" w:space="0" w:color="auto"/>
            <w:right w:val="none" w:sz="0" w:space="0" w:color="auto"/>
          </w:divBdr>
        </w:div>
        <w:div w:id="342634976">
          <w:marLeft w:val="0"/>
          <w:marRight w:val="0"/>
          <w:marTop w:val="120"/>
          <w:marBottom w:val="0"/>
          <w:divBdr>
            <w:top w:val="none" w:sz="0" w:space="0" w:color="auto"/>
            <w:left w:val="none" w:sz="0" w:space="0" w:color="auto"/>
            <w:bottom w:val="none" w:sz="0" w:space="0" w:color="auto"/>
            <w:right w:val="none" w:sz="0" w:space="0" w:color="auto"/>
          </w:divBdr>
        </w:div>
        <w:div w:id="1647127699">
          <w:marLeft w:val="0"/>
          <w:marRight w:val="0"/>
          <w:marTop w:val="120"/>
          <w:marBottom w:val="0"/>
          <w:divBdr>
            <w:top w:val="none" w:sz="0" w:space="0" w:color="auto"/>
            <w:left w:val="none" w:sz="0" w:space="0" w:color="auto"/>
            <w:bottom w:val="none" w:sz="0" w:space="0" w:color="auto"/>
            <w:right w:val="none" w:sz="0" w:space="0" w:color="auto"/>
          </w:divBdr>
        </w:div>
      </w:divsChild>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1107702956">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27951698">
      <w:bodyDiv w:val="1"/>
      <w:marLeft w:val="0"/>
      <w:marRight w:val="0"/>
      <w:marTop w:val="0"/>
      <w:marBottom w:val="0"/>
      <w:divBdr>
        <w:top w:val="none" w:sz="0" w:space="0" w:color="auto"/>
        <w:left w:val="none" w:sz="0" w:space="0" w:color="auto"/>
        <w:bottom w:val="none" w:sz="0" w:space="0" w:color="auto"/>
        <w:right w:val="none" w:sz="0" w:space="0" w:color="auto"/>
      </w:divBdr>
    </w:div>
    <w:div w:id="1526822690">
      <w:bodyDiv w:val="1"/>
      <w:marLeft w:val="0"/>
      <w:marRight w:val="0"/>
      <w:marTop w:val="0"/>
      <w:marBottom w:val="0"/>
      <w:divBdr>
        <w:top w:val="none" w:sz="0" w:space="0" w:color="auto"/>
        <w:left w:val="none" w:sz="0" w:space="0" w:color="auto"/>
        <w:bottom w:val="none" w:sz="0" w:space="0" w:color="auto"/>
        <w:right w:val="none" w:sz="0" w:space="0" w:color="auto"/>
      </w:divBdr>
      <w:divsChild>
        <w:div w:id="532041189">
          <w:marLeft w:val="0"/>
          <w:marRight w:val="0"/>
          <w:marTop w:val="0"/>
          <w:marBottom w:val="0"/>
          <w:divBdr>
            <w:top w:val="none" w:sz="0" w:space="0" w:color="auto"/>
            <w:left w:val="none" w:sz="0" w:space="0" w:color="auto"/>
            <w:bottom w:val="none" w:sz="0" w:space="0" w:color="auto"/>
            <w:right w:val="none" w:sz="0" w:space="0" w:color="auto"/>
          </w:divBdr>
        </w:div>
        <w:div w:id="1509101713">
          <w:marLeft w:val="0"/>
          <w:marRight w:val="0"/>
          <w:marTop w:val="120"/>
          <w:marBottom w:val="0"/>
          <w:divBdr>
            <w:top w:val="none" w:sz="0" w:space="0" w:color="auto"/>
            <w:left w:val="none" w:sz="0" w:space="0" w:color="auto"/>
            <w:bottom w:val="none" w:sz="0" w:space="0" w:color="auto"/>
            <w:right w:val="none" w:sz="0" w:space="0" w:color="auto"/>
          </w:divBdr>
        </w:div>
        <w:div w:id="327297012">
          <w:marLeft w:val="0"/>
          <w:marRight w:val="0"/>
          <w:marTop w:val="120"/>
          <w:marBottom w:val="0"/>
          <w:divBdr>
            <w:top w:val="none" w:sz="0" w:space="0" w:color="auto"/>
            <w:left w:val="none" w:sz="0" w:space="0" w:color="auto"/>
            <w:bottom w:val="none" w:sz="0" w:space="0" w:color="auto"/>
            <w:right w:val="none" w:sz="0" w:space="0" w:color="auto"/>
          </w:divBdr>
        </w:div>
        <w:div w:id="1444763781">
          <w:marLeft w:val="0"/>
          <w:marRight w:val="0"/>
          <w:marTop w:val="120"/>
          <w:marBottom w:val="0"/>
          <w:divBdr>
            <w:top w:val="none" w:sz="0" w:space="0" w:color="auto"/>
            <w:left w:val="none" w:sz="0" w:space="0" w:color="auto"/>
            <w:bottom w:val="none" w:sz="0" w:space="0" w:color="auto"/>
            <w:right w:val="none" w:sz="0" w:space="0" w:color="auto"/>
          </w:divBdr>
        </w:div>
        <w:div w:id="221451218">
          <w:marLeft w:val="0"/>
          <w:marRight w:val="0"/>
          <w:marTop w:val="120"/>
          <w:marBottom w:val="0"/>
          <w:divBdr>
            <w:top w:val="none" w:sz="0" w:space="0" w:color="auto"/>
            <w:left w:val="none" w:sz="0" w:space="0" w:color="auto"/>
            <w:bottom w:val="none" w:sz="0" w:space="0" w:color="auto"/>
            <w:right w:val="none" w:sz="0" w:space="0" w:color="auto"/>
          </w:divBdr>
        </w:div>
        <w:div w:id="2115130854">
          <w:marLeft w:val="0"/>
          <w:marRight w:val="0"/>
          <w:marTop w:val="120"/>
          <w:marBottom w:val="0"/>
          <w:divBdr>
            <w:top w:val="none" w:sz="0" w:space="0" w:color="auto"/>
            <w:left w:val="none" w:sz="0" w:space="0" w:color="auto"/>
            <w:bottom w:val="none" w:sz="0" w:space="0" w:color="auto"/>
            <w:right w:val="none" w:sz="0" w:space="0" w:color="auto"/>
          </w:divBdr>
        </w:div>
        <w:div w:id="1813402918">
          <w:marLeft w:val="0"/>
          <w:marRight w:val="0"/>
          <w:marTop w:val="120"/>
          <w:marBottom w:val="0"/>
          <w:divBdr>
            <w:top w:val="none" w:sz="0" w:space="0" w:color="auto"/>
            <w:left w:val="none" w:sz="0" w:space="0" w:color="auto"/>
            <w:bottom w:val="none" w:sz="0" w:space="0" w:color="auto"/>
            <w:right w:val="none" w:sz="0" w:space="0" w:color="auto"/>
          </w:divBdr>
        </w:div>
        <w:div w:id="704644632">
          <w:marLeft w:val="0"/>
          <w:marRight w:val="0"/>
          <w:marTop w:val="120"/>
          <w:marBottom w:val="0"/>
          <w:divBdr>
            <w:top w:val="none" w:sz="0" w:space="0" w:color="auto"/>
            <w:left w:val="none" w:sz="0" w:space="0" w:color="auto"/>
            <w:bottom w:val="none" w:sz="0" w:space="0" w:color="auto"/>
            <w:right w:val="none" w:sz="0" w:space="0" w:color="auto"/>
          </w:divBdr>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1941907206">
      <w:bodyDiv w:val="1"/>
      <w:marLeft w:val="0"/>
      <w:marRight w:val="0"/>
      <w:marTop w:val="0"/>
      <w:marBottom w:val="0"/>
      <w:divBdr>
        <w:top w:val="none" w:sz="0" w:space="0" w:color="auto"/>
        <w:left w:val="none" w:sz="0" w:space="0" w:color="auto"/>
        <w:bottom w:val="none" w:sz="0" w:space="0" w:color="auto"/>
        <w:right w:val="none" w:sz="0" w:space="0" w:color="auto"/>
      </w:divBdr>
    </w:div>
    <w:div w:id="206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wle.net.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ater.c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846E-AE7F-4D9B-B797-0476279F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Tanya</cp:lastModifiedBy>
  <cp:revision>3</cp:revision>
  <cp:lastPrinted>2021-12-03T06:12:00Z</cp:lastPrinted>
  <dcterms:created xsi:type="dcterms:W3CDTF">2022-10-06T10:45:00Z</dcterms:created>
  <dcterms:modified xsi:type="dcterms:W3CDTF">2022-10-06T10:51:00Z</dcterms:modified>
</cp:coreProperties>
</file>