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85375A" w:rsidRDefault="0085375A" w:rsidP="002651B4">
            <w:pPr>
              <w:spacing w:after="0" w:line="240" w:lineRule="auto"/>
              <w:rPr>
                <w:rFonts w:ascii="Times New Roman" w:hAnsi="Times New Roman"/>
                <w:sz w:val="24"/>
                <w:szCs w:val="24"/>
              </w:rPr>
            </w:pPr>
            <w:r w:rsidRPr="0085375A">
              <w:rPr>
                <w:rFonts w:ascii="Times New Roman" w:hAnsi="Times New Roman"/>
                <w:sz w:val="24"/>
                <w:szCs w:val="24"/>
                <w:lang w:val="ru-RU"/>
              </w:rPr>
              <w:t>03</w:t>
            </w:r>
            <w:r w:rsidR="006677DA" w:rsidRPr="0085375A">
              <w:rPr>
                <w:rFonts w:ascii="Times New Roman" w:hAnsi="Times New Roman"/>
                <w:sz w:val="24"/>
                <w:szCs w:val="24"/>
              </w:rPr>
              <w:t>.</w:t>
            </w:r>
            <w:r w:rsidR="00D50C2C" w:rsidRPr="0085375A">
              <w:rPr>
                <w:rFonts w:ascii="Times New Roman" w:hAnsi="Times New Roman"/>
                <w:sz w:val="24"/>
                <w:szCs w:val="24"/>
              </w:rPr>
              <w:t>0</w:t>
            </w:r>
            <w:r w:rsidR="00743A82" w:rsidRPr="0085375A">
              <w:rPr>
                <w:rFonts w:ascii="Times New Roman" w:hAnsi="Times New Roman"/>
                <w:sz w:val="24"/>
                <w:szCs w:val="24"/>
                <w:lang w:val="en-US"/>
              </w:rPr>
              <w:t>3</w:t>
            </w:r>
            <w:r w:rsidR="00D50C2C" w:rsidRPr="0085375A">
              <w:rPr>
                <w:rFonts w:ascii="Times New Roman" w:hAnsi="Times New Roman"/>
                <w:sz w:val="24"/>
                <w:szCs w:val="24"/>
              </w:rPr>
              <w:t>.2023р.  №</w:t>
            </w:r>
            <w:r w:rsidR="00B71B37" w:rsidRPr="0085375A">
              <w:rPr>
                <w:rFonts w:ascii="Times New Roman" w:hAnsi="Times New Roman"/>
                <w:sz w:val="24"/>
                <w:szCs w:val="24"/>
                <w:lang w:val="ru-RU"/>
              </w:rPr>
              <w:t>1</w:t>
            </w:r>
            <w:r w:rsidRPr="0085375A">
              <w:rPr>
                <w:rFonts w:ascii="Times New Roman" w:hAnsi="Times New Roman"/>
                <w:sz w:val="24"/>
                <w:szCs w:val="24"/>
              </w:rPr>
              <w:t>51</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53A07" w:rsidRPr="00D53A07" w:rsidRDefault="00D53A07" w:rsidP="006A22DD">
      <w:pPr>
        <w:tabs>
          <w:tab w:val="left" w:pos="4020"/>
        </w:tabs>
        <w:spacing w:line="240" w:lineRule="auto"/>
        <w:jc w:val="center"/>
        <w:rPr>
          <w:rFonts w:ascii="Times New Roman" w:eastAsia="Calibri" w:hAnsi="Times New Roman"/>
          <w:b/>
          <w:i/>
          <w:sz w:val="32"/>
          <w:szCs w:val="32"/>
        </w:rPr>
      </w:pPr>
      <w:r w:rsidRPr="00D53A07">
        <w:rPr>
          <w:rFonts w:ascii="Times New Roman" w:eastAsia="Calibri" w:hAnsi="Times New Roman"/>
          <w:b/>
          <w:i/>
          <w:sz w:val="32"/>
          <w:szCs w:val="32"/>
        </w:rPr>
        <w:t xml:space="preserve">Запасні частини до зварювального агрегату </w:t>
      </w:r>
    </w:p>
    <w:p w:rsidR="00457E64" w:rsidRPr="00695DBB" w:rsidRDefault="00D53A07" w:rsidP="006A22DD">
      <w:pPr>
        <w:tabs>
          <w:tab w:val="left" w:pos="4020"/>
        </w:tabs>
        <w:spacing w:line="240" w:lineRule="auto"/>
        <w:jc w:val="center"/>
        <w:rPr>
          <w:rFonts w:ascii="Times New Roman" w:hAnsi="Times New Roman"/>
          <w:b/>
          <w:sz w:val="24"/>
          <w:szCs w:val="28"/>
          <w:lang w:val="ru-RU" w:eastAsia="ar-SA"/>
        </w:rPr>
      </w:pPr>
      <w:r w:rsidRPr="00C90E52">
        <w:rPr>
          <w:rFonts w:ascii="Times New Roman" w:eastAsia="Calibri" w:hAnsi="Times New Roman"/>
          <w:b/>
          <w:sz w:val="24"/>
          <w:szCs w:val="24"/>
          <w:lang w:val="en-US"/>
        </w:rPr>
        <w:t>CPV</w:t>
      </w:r>
      <w:r w:rsidRPr="00C90E52">
        <w:rPr>
          <w:rFonts w:ascii="Times New Roman" w:eastAsia="Calibri" w:hAnsi="Times New Roman"/>
          <w:b/>
          <w:sz w:val="24"/>
          <w:szCs w:val="24"/>
        </w:rPr>
        <w:t xml:space="preserve"> за ДК</w:t>
      </w:r>
      <w:r w:rsidRPr="00C90E52">
        <w:rPr>
          <w:rFonts w:ascii="Times New Roman" w:eastAsia="Calibri" w:hAnsi="Times New Roman"/>
          <w:b/>
          <w:sz w:val="24"/>
        </w:rPr>
        <w:t xml:space="preserve"> 021:2015 </w:t>
      </w:r>
      <w:r w:rsidRPr="00C6786E">
        <w:rPr>
          <w:rFonts w:ascii="Times New Roman" w:eastAsia="Calibri" w:hAnsi="Times New Roman"/>
          <w:b/>
          <w:sz w:val="24"/>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9A55A0">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A96BAE"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A96BAE"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A96BAE"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A96BAE"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A96BAE"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A96BAE"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A96BAE"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9A55A0">
          <w:rPr>
            <w:noProof/>
            <w:webHidden/>
          </w:rPr>
          <w:t>4</w:t>
        </w:r>
        <w:r w:rsidR="006A22DD" w:rsidRPr="005C7A34">
          <w:rPr>
            <w:noProof/>
            <w:webHidden/>
          </w:rPr>
          <w:fldChar w:fldCharType="end"/>
        </w:r>
      </w:hyperlink>
    </w:p>
    <w:p w:rsidR="006A22DD" w:rsidRPr="005C7A34" w:rsidRDefault="00A96BAE"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9A55A0">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A96BAE"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9A55A0">
          <w:rPr>
            <w:noProof/>
            <w:webHidden/>
          </w:rPr>
          <w:t>4</w:t>
        </w:r>
        <w:r w:rsidR="006A22DD" w:rsidRPr="005C7A34">
          <w:rPr>
            <w:noProof/>
            <w:webHidden/>
          </w:rPr>
          <w:fldChar w:fldCharType="end"/>
        </w:r>
      </w:hyperlink>
    </w:p>
    <w:p w:rsidR="005C7A34" w:rsidRPr="00E85312" w:rsidRDefault="00A96BAE"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A96BAE"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A96BAE"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A96BAE"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A96BAE"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A96BAE"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524FB6">
        <w:rPr>
          <w:rFonts w:ascii="Times New Roman" w:hAnsi="Times New Roman"/>
          <w:lang w:eastAsia="en-US"/>
        </w:rPr>
        <w:t>14</w:t>
      </w:r>
    </w:p>
    <w:p w:rsidR="006A22DD" w:rsidRPr="00751EE8" w:rsidRDefault="00A96BAE"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A96BAE"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24FB6">
        <w:rPr>
          <w:noProof/>
          <w:lang w:val="uk-UA"/>
        </w:rPr>
        <w:t>5</w:t>
      </w:r>
    </w:p>
    <w:p w:rsidR="006A22DD" w:rsidRPr="005C7A34" w:rsidRDefault="00A96BAE"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524FB6">
        <w:rPr>
          <w:rFonts w:ascii="Times New Roman" w:hAnsi="Times New Roman"/>
          <w:noProof/>
          <w:lang w:val="uk-UA"/>
        </w:rPr>
        <w:t>5</w:t>
      </w:r>
    </w:p>
    <w:p w:rsidR="006A22DD" w:rsidRPr="00932165" w:rsidRDefault="00A96BAE"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524FB6">
        <w:rPr>
          <w:noProof/>
          <w:lang w:val="uk-UA"/>
        </w:rPr>
        <w:t>5</w:t>
      </w:r>
    </w:p>
    <w:p w:rsidR="005C7A34" w:rsidRPr="00E85312" w:rsidRDefault="00A96BAE"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A96BAE"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A96BAE"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A96BAE"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9A55A0">
          <w:rPr>
            <w:noProof/>
            <w:webHidden/>
          </w:rPr>
          <w:t>16</w:t>
        </w:r>
        <w:r w:rsidR="006A22DD" w:rsidRPr="005C7A34">
          <w:rPr>
            <w:noProof/>
            <w:webHidden/>
          </w:rPr>
          <w:fldChar w:fldCharType="end"/>
        </w:r>
      </w:hyperlink>
    </w:p>
    <w:p w:rsidR="006A22DD" w:rsidRPr="000C317C" w:rsidRDefault="00A96BAE"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A96BAE"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A96BA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A96BA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A96BAE"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A96BAE"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A96BAE"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95DBB" w:rsidRPr="00854F26" w:rsidRDefault="00695DBB" w:rsidP="00695DBB">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695DBB" w:rsidRPr="00147DE6" w:rsidRDefault="00695DBB" w:rsidP="00695DBB">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02686F">
              <w:rPr>
                <w:rFonts w:ascii="Arial" w:hAnsi="Arial" w:cs="Arial"/>
                <w:b/>
                <w:bCs/>
                <w:color w:val="343840"/>
                <w:sz w:val="18"/>
                <w:szCs w:val="18"/>
                <w:lang w:val="en-US"/>
              </w:rPr>
              <w:t>polishhuk</w:t>
            </w:r>
            <w:proofErr w:type="spellEnd"/>
            <w:r w:rsidRPr="00147DE6">
              <w:rPr>
                <w:rFonts w:ascii="Arial" w:hAnsi="Arial" w:cs="Arial"/>
                <w:b/>
                <w:bCs/>
                <w:color w:val="343840"/>
                <w:sz w:val="18"/>
                <w:szCs w:val="18"/>
              </w:rPr>
              <w:t>.</w:t>
            </w:r>
            <w:proofErr w:type="spellStart"/>
            <w:r w:rsidRPr="0002686F">
              <w:rPr>
                <w:rFonts w:ascii="Arial" w:hAnsi="Arial" w:cs="Arial"/>
                <w:b/>
                <w:bCs/>
                <w:color w:val="343840"/>
                <w:sz w:val="18"/>
                <w:szCs w:val="18"/>
                <w:lang w:val="en-US"/>
              </w:rPr>
              <w:t>alena</w:t>
            </w:r>
            <w:proofErr w:type="spellEnd"/>
            <w:r w:rsidRPr="00147DE6">
              <w:rPr>
                <w:rFonts w:ascii="Arial" w:hAnsi="Arial" w:cs="Arial"/>
                <w:b/>
                <w:bCs/>
                <w:color w:val="343840"/>
                <w:sz w:val="18"/>
                <w:szCs w:val="18"/>
              </w:rPr>
              <w:t>4@</w:t>
            </w:r>
            <w:proofErr w:type="spellStart"/>
            <w:r w:rsidRPr="0002686F">
              <w:rPr>
                <w:rFonts w:ascii="Arial" w:hAnsi="Arial" w:cs="Arial"/>
                <w:b/>
                <w:bCs/>
                <w:color w:val="343840"/>
                <w:sz w:val="18"/>
                <w:szCs w:val="18"/>
                <w:lang w:val="en-US"/>
              </w:rPr>
              <w:t>ukr</w:t>
            </w:r>
            <w:proofErr w:type="spellEnd"/>
            <w:r w:rsidRPr="00147DE6">
              <w:rPr>
                <w:rFonts w:ascii="Arial" w:hAnsi="Arial" w:cs="Arial"/>
                <w:b/>
                <w:bCs/>
                <w:color w:val="343840"/>
                <w:sz w:val="18"/>
                <w:szCs w:val="18"/>
              </w:rPr>
              <w:t>.</w:t>
            </w:r>
            <w:r w:rsidRPr="0002686F">
              <w:rPr>
                <w:rFonts w:ascii="Arial" w:hAnsi="Arial" w:cs="Arial"/>
                <w:b/>
                <w:bCs/>
                <w:color w:val="343840"/>
                <w:sz w:val="18"/>
                <w:szCs w:val="18"/>
                <w:lang w:val="en-US"/>
              </w:rPr>
              <w:t>net</w:t>
            </w:r>
          </w:p>
          <w:p w:rsidR="00695DBB" w:rsidRPr="00147DE6" w:rsidRDefault="00695DBB" w:rsidP="00695DBB">
            <w:pPr>
              <w:pStyle w:val="12"/>
              <w:tabs>
                <w:tab w:val="left" w:pos="1260"/>
                <w:tab w:val="left" w:pos="1980"/>
              </w:tabs>
              <w:jc w:val="both"/>
              <w:rPr>
                <w:rFonts w:ascii="Times New Roman" w:hAnsi="Times New Roman" w:cs="Times New Roman"/>
                <w:sz w:val="22"/>
                <w:szCs w:val="22"/>
                <w:lang w:val="ru-RU"/>
              </w:rPr>
            </w:pPr>
          </w:p>
          <w:p w:rsidR="00695DBB" w:rsidRPr="00854F26" w:rsidRDefault="00695DBB" w:rsidP="00695DB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695DBB" w:rsidRPr="00E4380A" w:rsidRDefault="00D53A07" w:rsidP="00695DB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Тамаз</w:t>
            </w:r>
            <w:proofErr w:type="spellEnd"/>
            <w:r>
              <w:rPr>
                <w:rFonts w:ascii="Times New Roman" w:hAnsi="Times New Roman" w:cs="Times New Roman"/>
                <w:sz w:val="22"/>
                <w:szCs w:val="22"/>
                <w:lang w:val="uk-UA"/>
              </w:rPr>
              <w:t xml:space="preserve"> Геннадій Петрович</w:t>
            </w:r>
          </w:p>
          <w:p w:rsidR="00695DBB" w:rsidRPr="00E4380A" w:rsidRDefault="00695DBB" w:rsidP="00695DBB">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Pr>
                <w:rFonts w:ascii="Times New Roman" w:hAnsi="Times New Roman" w:cs="Times New Roman"/>
                <w:sz w:val="22"/>
                <w:szCs w:val="22"/>
                <w:lang w:val="uk-UA"/>
              </w:rPr>
              <w:t xml:space="preserve">начальник </w:t>
            </w:r>
            <w:r w:rsidR="00D53A07">
              <w:rPr>
                <w:rFonts w:ascii="Times New Roman" w:hAnsi="Times New Roman" w:cs="Times New Roman"/>
                <w:sz w:val="22"/>
                <w:szCs w:val="22"/>
                <w:lang w:val="uk-UA"/>
              </w:rPr>
              <w:t>РБД</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sidR="00D200BA" w:rsidRPr="00D200BA">
              <w:rPr>
                <w:rFonts w:ascii="Helvetica" w:hAnsi="Helvetica" w:cs="Helvetica"/>
                <w:color w:val="000000"/>
                <w:shd w:val="clear" w:color="auto" w:fill="DDDDDD"/>
                <w:lang w:val="uk-UA" w:eastAsia="uk-UA"/>
              </w:rPr>
              <w:t>0</w:t>
            </w:r>
            <w:r w:rsidR="00D53A07">
              <w:rPr>
                <w:rFonts w:ascii="Helvetica" w:hAnsi="Helvetica" w:cs="Helvetica"/>
                <w:color w:val="000000"/>
                <w:shd w:val="clear" w:color="auto" w:fill="DDDDDD"/>
                <w:lang w:val="uk-UA" w:eastAsia="uk-UA"/>
              </w:rPr>
              <w:t>0972977047</w:t>
            </w:r>
          </w:p>
          <w:p w:rsidR="00695DBB" w:rsidRPr="00854F26" w:rsidRDefault="00695DBB" w:rsidP="00695DBB">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147DE6">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147DE6">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147DE6">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6C41E2" w:rsidRDefault="00A94A2E" w:rsidP="006C41E2">
            <w:pPr>
              <w:rPr>
                <w:rFonts w:ascii="Times New Roman" w:hAnsi="Times New Roman"/>
                <w:b/>
                <w:i/>
                <w:sz w:val="24"/>
                <w:szCs w:val="24"/>
              </w:rPr>
            </w:pPr>
            <w:r w:rsidRPr="00745828">
              <w:rPr>
                <w:rFonts w:ascii="Times New Roman" w:eastAsia="Calibri" w:hAnsi="Times New Roman"/>
                <w:b/>
                <w:sz w:val="24"/>
                <w:szCs w:val="24"/>
              </w:rPr>
              <w:t>Запасні частини до зварювального агрегату</w:t>
            </w:r>
            <w:r>
              <w:rPr>
                <w:rFonts w:ascii="Times New Roman" w:eastAsia="Calibri" w:hAnsi="Times New Roman"/>
                <w:b/>
                <w:sz w:val="24"/>
                <w:szCs w:val="24"/>
              </w:rPr>
              <w:t xml:space="preserve"> </w:t>
            </w:r>
            <w:r w:rsidRPr="00C90E52">
              <w:rPr>
                <w:rFonts w:ascii="Times New Roman" w:eastAsia="Calibri" w:hAnsi="Times New Roman"/>
                <w:b/>
                <w:sz w:val="24"/>
                <w:szCs w:val="24"/>
                <w:lang w:val="en-US"/>
              </w:rPr>
              <w:t>CPV</w:t>
            </w:r>
            <w:r w:rsidRPr="00C90E52">
              <w:rPr>
                <w:rFonts w:ascii="Times New Roman" w:eastAsia="Calibri" w:hAnsi="Times New Roman"/>
                <w:b/>
                <w:sz w:val="24"/>
                <w:szCs w:val="24"/>
              </w:rPr>
              <w:t xml:space="preserve"> за ДК</w:t>
            </w:r>
            <w:r w:rsidRPr="00C90E52">
              <w:rPr>
                <w:rFonts w:ascii="Times New Roman" w:eastAsia="Calibri" w:hAnsi="Times New Roman"/>
                <w:b/>
                <w:sz w:val="24"/>
              </w:rPr>
              <w:t xml:space="preserve"> 021:2015 </w:t>
            </w:r>
            <w:r w:rsidRPr="00C6786E">
              <w:rPr>
                <w:rFonts w:ascii="Times New Roman" w:eastAsia="Calibri" w:hAnsi="Times New Roman"/>
                <w:b/>
                <w:sz w:val="24"/>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lastRenderedPageBreak/>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A96BA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4B2C23">
              <w:rPr>
                <w:rFonts w:ascii="Times New Roman" w:eastAsia="Calibri" w:hAnsi="Times New Roman" w:cs="Times New Roman"/>
                <w:sz w:val="22"/>
                <w:szCs w:val="22"/>
                <w:lang w:val="uk-UA"/>
              </w:rPr>
              <w:t>3</w:t>
            </w:r>
            <w:r w:rsidR="00A96BAE" w:rsidRPr="00A96BAE">
              <w:rPr>
                <w:rFonts w:ascii="Times New Roman" w:eastAsia="Calibri" w:hAnsi="Times New Roman" w:cs="Times New Roman"/>
                <w:sz w:val="22"/>
                <w:szCs w:val="22"/>
                <w:lang w:val="ru-RU"/>
              </w:rPr>
              <w:t>1</w:t>
            </w:r>
            <w:r w:rsidRPr="004B2C23">
              <w:rPr>
                <w:rFonts w:ascii="Times New Roman" w:eastAsia="Calibri" w:hAnsi="Times New Roman" w:cs="Times New Roman"/>
                <w:sz w:val="22"/>
                <w:szCs w:val="22"/>
                <w:lang w:val="uk-UA"/>
              </w:rPr>
              <w:t>.0</w:t>
            </w:r>
            <w:r w:rsidR="00A96BAE">
              <w:rPr>
                <w:rFonts w:ascii="Times New Roman" w:eastAsia="Calibri" w:hAnsi="Times New Roman" w:cs="Times New Roman"/>
                <w:sz w:val="22"/>
                <w:szCs w:val="22"/>
              </w:rPr>
              <w:t>5</w:t>
            </w:r>
            <w:bookmarkStart w:id="4" w:name="_GoBack"/>
            <w:bookmarkEnd w:id="4"/>
            <w:r w:rsidRPr="004B2C23">
              <w:rPr>
                <w:rFonts w:ascii="Times New Roman" w:eastAsia="Calibri" w:hAnsi="Times New Roman" w:cs="Times New Roman"/>
                <w:sz w:val="22"/>
                <w:szCs w:val="22"/>
                <w:lang w:val="uk-UA"/>
              </w:rPr>
              <w:t>.2023р</w:t>
            </w:r>
            <w:r w:rsidRPr="007A7FAA">
              <w:rPr>
                <w:rFonts w:ascii="Times New Roman" w:eastAsia="Calibri" w:hAnsi="Times New Roman" w:cs="Times New Roman"/>
                <w:sz w:val="22"/>
                <w:szCs w:val="22"/>
                <w:lang w:val="uk-UA"/>
              </w:rPr>
              <w:t>.</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95DBB" w:rsidRPr="00854F26" w:rsidRDefault="00695DBB" w:rsidP="00695DB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 Замовник 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695DBB" w:rsidRPr="00854F26" w:rsidRDefault="00695DBB" w:rsidP="00695DBB">
            <w:pPr>
              <w:pStyle w:val="a0"/>
              <w:spacing w:before="120" w:after="120"/>
              <w:ind w:left="136"/>
              <w:jc w:val="both"/>
              <w:rPr>
                <w:sz w:val="22"/>
                <w:szCs w:val="22"/>
                <w:lang w:val="uk-UA" w:eastAsia="en-US"/>
              </w:rPr>
            </w:pP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95DBB" w:rsidRPr="00854F26" w:rsidRDefault="00695DBB" w:rsidP="00695DBB">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695DBB" w:rsidRPr="00C318C4" w:rsidRDefault="00695DBB" w:rsidP="00695DBB">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w:t>
            </w:r>
            <w:r w:rsidRPr="00C318C4">
              <w:rPr>
                <w:rFonts w:ascii="Times New Roman" w:hAnsi="Times New Roman"/>
              </w:rPr>
              <w:lastRenderedPageBreak/>
              <w:t>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754AB">
              <w:rPr>
                <w:rFonts w:ascii="Times New Roman" w:hAnsi="Times New Roman"/>
              </w:rPr>
              <w:t>закупівель</w:t>
            </w:r>
            <w:proofErr w:type="spellEnd"/>
            <w:r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w:t>
            </w:r>
            <w:proofErr w:type="spellStart"/>
            <w:r w:rsidRPr="00C754AB">
              <w:rPr>
                <w:rFonts w:ascii="Times New Roman" w:hAnsi="Times New Roman"/>
              </w:rPr>
              <w:t>закупівель</w:t>
            </w:r>
            <w:proofErr w:type="spellEnd"/>
            <w:r w:rsidRPr="00C754AB">
              <w:rPr>
                <w:rFonts w:ascii="Times New Roman" w:hAnsi="Times New Roman"/>
              </w:rPr>
              <w:t xml:space="preserve">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w:t>
            </w:r>
            <w:proofErr w:type="spellStart"/>
            <w:r w:rsidRPr="00854F26">
              <w:rPr>
                <w:rFonts w:ascii="Times New Roman" w:hAnsi="Times New Roman"/>
              </w:rPr>
              <w:t>закупівель</w:t>
            </w:r>
            <w:proofErr w:type="spellEnd"/>
            <w:r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lastRenderedPageBreak/>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Pr="00493D83">
              <w:rPr>
                <w:rFonts w:ascii="Times New Roman" w:hAnsi="Times New Roman"/>
                <w:shd w:val="clear" w:color="auto" w:fill="FFFFFF"/>
              </w:rPr>
              <w:t>закупівель</w:t>
            </w:r>
            <w:proofErr w:type="spellEnd"/>
            <w:r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w:t>
            </w:r>
            <w:proofErr w:type="spellStart"/>
            <w:r w:rsidRPr="00854F26">
              <w:rPr>
                <w:rFonts w:ascii="Times New Roman" w:hAnsi="Times New Roman"/>
                <w:sz w:val="22"/>
                <w:szCs w:val="22"/>
                <w:lang w:val="uk-UA"/>
              </w:rPr>
              <w:t>закупівель</w:t>
            </w:r>
            <w:proofErr w:type="spellEnd"/>
            <w:r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w:t>
            </w:r>
            <w:r w:rsidRPr="00854F26">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погодитися з вимогою та продовжити строк дії поданої ним тендерної пропозиції і наданого </w:t>
            </w:r>
            <w:r w:rsidRPr="0049662C">
              <w:rPr>
                <w:rFonts w:ascii="Times New Roman" w:hAnsi="Times New Roman"/>
              </w:rPr>
              <w:lastRenderedPageBreak/>
              <w:t>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9662C">
              <w:rPr>
                <w:rFonts w:ascii="Times New Roman" w:hAnsi="Times New Roman"/>
              </w:rPr>
              <w:t>закупівель</w:t>
            </w:r>
            <w:proofErr w:type="spellEnd"/>
            <w:r w:rsidRPr="0049662C">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2) відомості про юридичну особу, яка є учасником процедури закупівлі, </w:t>
            </w:r>
            <w:proofErr w:type="spellStart"/>
            <w:r w:rsidRPr="0049662C">
              <w:rPr>
                <w:rFonts w:ascii="Times New Roman" w:hAnsi="Times New Roman"/>
              </w:rPr>
              <w:t>внесено</w:t>
            </w:r>
            <w:proofErr w:type="spellEnd"/>
            <w:r w:rsidRPr="004966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49662C">
              <w:rPr>
                <w:rFonts w:ascii="Times New Roman" w:hAnsi="Times New Roman"/>
              </w:rPr>
              <w:lastRenderedPageBreak/>
              <w:t xml:space="preserve">у вигляді вчинення </w:t>
            </w:r>
            <w:proofErr w:type="spellStart"/>
            <w:r w:rsidRPr="0049662C">
              <w:rPr>
                <w:rFonts w:ascii="Times New Roman" w:hAnsi="Times New Roman"/>
              </w:rPr>
              <w:t>антиконкурентних</w:t>
            </w:r>
            <w:proofErr w:type="spellEnd"/>
            <w:r w:rsidRPr="0049662C">
              <w:rPr>
                <w:rFonts w:ascii="Times New Roman" w:hAnsi="Times New Roman"/>
              </w:rPr>
              <w:t xml:space="preserve">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11) учасник процедури закупівлі або кінцевий </w:t>
            </w:r>
            <w:proofErr w:type="spellStart"/>
            <w:r w:rsidRPr="0049662C">
              <w:rPr>
                <w:rFonts w:ascii="Times New Roman" w:hAnsi="Times New Roman"/>
              </w:rPr>
              <w:t>бенефіціарний</w:t>
            </w:r>
            <w:proofErr w:type="spellEnd"/>
            <w:r w:rsidRPr="004966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9662C">
              <w:rPr>
                <w:rFonts w:ascii="Times New Roman" w:hAnsi="Times New Roman"/>
              </w:rPr>
              <w:t>закупівель</w:t>
            </w:r>
            <w:proofErr w:type="spellEnd"/>
            <w:r w:rsidRPr="0049662C">
              <w:rPr>
                <w:rFonts w:ascii="Times New Roman" w:hAnsi="Times New Roman"/>
              </w:rPr>
              <w:t xml:space="preserve">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49662C">
              <w:rPr>
                <w:rFonts w:ascii="Times New Roman" w:hAnsi="Times New Roman"/>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49662C">
              <w:rPr>
                <w:rFonts w:ascii="Times New Roman" w:hAnsi="Times New Roman"/>
                <w:color w:val="000000"/>
                <w:lang w:eastAsia="ru-RU"/>
              </w:rPr>
              <w:t>закупівель</w:t>
            </w:r>
            <w:proofErr w:type="spellEnd"/>
            <w:r w:rsidR="00301986" w:rsidRPr="0049662C">
              <w:rPr>
                <w:rFonts w:ascii="Times New Roman" w:hAnsi="Times New Roman"/>
                <w:color w:val="000000"/>
                <w:lang w:eastAsia="ru-RU"/>
              </w:rPr>
              <w:t xml:space="preserve">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9662C">
              <w:rPr>
                <w:rFonts w:ascii="Times New Roman" w:hAnsi="Times New Roman"/>
                <w:color w:val="000000"/>
                <w:lang w:eastAsia="ru-RU"/>
              </w:rPr>
              <w:t>закупівель</w:t>
            </w:r>
            <w:proofErr w:type="spellEnd"/>
            <w:r w:rsidRPr="0049662C">
              <w:rPr>
                <w:rFonts w:ascii="Times New Roman" w:hAnsi="Times New Roman"/>
                <w:color w:val="000000"/>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 xml:space="preserve"> під час подання тендерної пропозиції, </w:t>
            </w:r>
            <w:r w:rsidRPr="0049662C">
              <w:rPr>
                <w:rFonts w:ascii="Times New Roman" w:hAnsi="Times New Roman"/>
                <w:u w:val="single"/>
              </w:rPr>
              <w:t xml:space="preserve">шляхом заповнення окремих електронних полів в електронній системі </w:t>
            </w:r>
            <w:proofErr w:type="spellStart"/>
            <w:r w:rsidRPr="0049662C">
              <w:rPr>
                <w:rFonts w:ascii="Times New Roman" w:hAnsi="Times New Roman"/>
                <w:u w:val="single"/>
              </w:rPr>
              <w:t>закупівель</w:t>
            </w:r>
            <w:proofErr w:type="spellEnd"/>
            <w:r w:rsidRPr="0049662C">
              <w:rPr>
                <w:rFonts w:ascii="Times New Roman" w:hAnsi="Times New Roman"/>
                <w:u w:val="single"/>
              </w:rPr>
              <w:t xml:space="preserve">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lastRenderedPageBreak/>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49662C">
              <w:rPr>
                <w:rFonts w:ascii="Times New Roman" w:hAnsi="Times New Roman"/>
                <w:i/>
                <w:color w:val="000000"/>
                <w:lang w:eastAsia="ru-RU"/>
              </w:rPr>
              <w:t>Самодекларування</w:t>
            </w:r>
            <w:proofErr w:type="spellEnd"/>
            <w:r w:rsidRPr="0049662C">
              <w:rPr>
                <w:rFonts w:ascii="Times New Roman" w:hAnsi="Times New Roman"/>
                <w:i/>
                <w:color w:val="000000"/>
                <w:lang w:eastAsia="ru-RU"/>
              </w:rPr>
              <w:t xml:space="preserve"> </w:t>
            </w:r>
            <w:proofErr w:type="spellStart"/>
            <w:r w:rsidRPr="0049662C">
              <w:rPr>
                <w:rFonts w:ascii="Times New Roman" w:hAnsi="Times New Roman"/>
                <w:i/>
                <w:color w:val="000000"/>
                <w:lang w:eastAsia="ru-RU"/>
              </w:rPr>
              <w:t>здіснюється</w:t>
            </w:r>
            <w:proofErr w:type="spellEnd"/>
            <w:r w:rsidRPr="0049662C">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w:t>
            </w:r>
            <w:proofErr w:type="spellStart"/>
            <w:r w:rsidRPr="0049662C">
              <w:rPr>
                <w:rFonts w:ascii="Times New Roman" w:hAnsi="Times New Roman"/>
                <w:u w:val="single"/>
                <w:lang w:eastAsia="ru-RU"/>
              </w:rPr>
              <w:t>закупівель</w:t>
            </w:r>
            <w:proofErr w:type="spellEnd"/>
            <w:r w:rsidRPr="004966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9662C">
              <w:rPr>
                <w:rFonts w:ascii="Times New Roman" w:hAnsi="Times New Roman"/>
                <w:u w:val="single"/>
                <w:lang w:eastAsia="ru-RU"/>
              </w:rPr>
              <w:t>закупівель</w:t>
            </w:r>
            <w:proofErr w:type="spellEnd"/>
            <w:r w:rsidRPr="0049662C">
              <w:rPr>
                <w:rFonts w:ascii="Times New Roman" w:hAnsi="Times New Roman"/>
                <w:u w:val="single"/>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9662C">
              <w:rPr>
                <w:rFonts w:ascii="Times New Roman" w:hAnsi="Times New Roman"/>
                <w:u w:val="single"/>
                <w:lang w:eastAsia="ru-RU"/>
              </w:rPr>
              <w:t>закупівель</w:t>
            </w:r>
            <w:proofErr w:type="spellEnd"/>
            <w:r w:rsidRPr="004966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A96BAE"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lastRenderedPageBreak/>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Дата документа повинна бути </w:t>
            </w:r>
            <w:r w:rsidR="00F463E0" w:rsidRPr="0049662C">
              <w:rPr>
                <w:rFonts w:ascii="Times New Roman" w:hAnsi="Times New Roman"/>
                <w:u w:val="single"/>
                <w:lang w:eastAsia="ru-RU"/>
              </w:rPr>
              <w:t xml:space="preserve">не раніше дати оприлюдненого в електронній системі </w:t>
            </w:r>
            <w:proofErr w:type="spellStart"/>
            <w:r w:rsidR="00F463E0" w:rsidRPr="0049662C">
              <w:rPr>
                <w:rFonts w:ascii="Times New Roman" w:hAnsi="Times New Roman"/>
                <w:u w:val="single"/>
                <w:lang w:eastAsia="ru-RU"/>
              </w:rPr>
              <w:t>закупівель</w:t>
            </w:r>
            <w:proofErr w:type="spellEnd"/>
            <w:r w:rsidR="00F463E0" w:rsidRPr="0049662C">
              <w:rPr>
                <w:rFonts w:ascii="Times New Roman" w:hAnsi="Times New Roman"/>
                <w:u w:val="single"/>
                <w:lang w:eastAsia="ru-RU"/>
              </w:rPr>
              <w:t xml:space="preserve">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Опендатабот</w:t>
            </w:r>
            <w:proofErr w:type="spellEnd"/>
            <w:r w:rsidRPr="0049662C">
              <w:rPr>
                <w:rFonts w:ascii="Times New Roman" w:hAnsi="Times New Roman"/>
                <w:u w:val="single"/>
                <w:lang w:eastAsia="ru-RU"/>
              </w:rPr>
              <w:t xml:space="preserve">,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w:t>
            </w:r>
            <w:r w:rsidR="006312EF" w:rsidRPr="0049662C">
              <w:rPr>
                <w:rFonts w:ascii="Times New Roman" w:hAnsi="Times New Roman"/>
                <w:color w:val="000000"/>
                <w:u w:val="single"/>
              </w:rPr>
              <w:lastRenderedPageBreak/>
              <w:t>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9662C">
              <w:rPr>
                <w:rFonts w:ascii="Times New Roman" w:hAnsi="Times New Roman"/>
                <w:b/>
                <w:color w:val="000000"/>
              </w:rPr>
              <w:t>закупівель</w:t>
            </w:r>
            <w:proofErr w:type="spellEnd"/>
            <w:r w:rsidRPr="0049662C">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вимагати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того,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пропоновані</w:t>
            </w:r>
            <w:proofErr w:type="spellEnd"/>
            <w:r w:rsidRPr="0049662C">
              <w:rPr>
                <w:rFonts w:ascii="Times New Roman" w:hAnsi="Times New Roman"/>
                <w:color w:val="000000"/>
                <w:lang w:val="ru-RU" w:eastAsia="ru-RU"/>
              </w:rPr>
              <w:t xml:space="preserve"> ними </w:t>
            </w:r>
            <w:proofErr w:type="spellStart"/>
            <w:r w:rsidRPr="0049662C">
              <w:rPr>
                <w:rFonts w:ascii="Times New Roman" w:hAnsi="Times New Roman"/>
                <w:color w:val="000000"/>
                <w:lang w:val="ru-RU" w:eastAsia="ru-RU"/>
              </w:rPr>
              <w:t>товари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за </w:t>
            </w:r>
            <w:proofErr w:type="spellStart"/>
            <w:r w:rsidRPr="0049662C">
              <w:rPr>
                <w:rFonts w:ascii="Times New Roman" w:hAnsi="Times New Roman"/>
                <w:color w:val="000000"/>
                <w:lang w:val="ru-RU" w:eastAsia="ru-RU"/>
              </w:rPr>
              <w:t>своїми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іншими</w:t>
            </w:r>
            <w:proofErr w:type="spellEnd"/>
            <w:r w:rsidRPr="0049662C">
              <w:rPr>
                <w:rFonts w:ascii="Times New Roman" w:hAnsi="Times New Roman"/>
                <w:color w:val="000000"/>
                <w:lang w:val="ru-RU" w:eastAsia="ru-RU"/>
              </w:rPr>
              <w:t xml:space="preserve"> характеристиками </w:t>
            </w:r>
            <w:proofErr w:type="spellStart"/>
            <w:r w:rsidRPr="0049662C">
              <w:rPr>
                <w:rFonts w:ascii="Times New Roman" w:hAnsi="Times New Roman"/>
                <w:color w:val="000000"/>
                <w:lang w:val="ru-RU" w:eastAsia="ru-RU"/>
              </w:rPr>
              <w:t>відповідають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разі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встановлення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інших</w:t>
            </w:r>
            <w:proofErr w:type="spellEnd"/>
            <w:r w:rsidRPr="0049662C">
              <w:rPr>
                <w:rFonts w:ascii="Times New Roman" w:hAnsi="Times New Roman"/>
                <w:color w:val="000000"/>
                <w:lang w:val="ru-RU" w:eastAsia="ru-RU"/>
              </w:rPr>
              <w:t xml:space="preserve"> характеристик товару,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повинен в </w:t>
            </w:r>
            <w:proofErr w:type="spellStart"/>
            <w:r w:rsidRPr="0049662C">
              <w:rPr>
                <w:rFonts w:ascii="Times New Roman" w:hAnsi="Times New Roman"/>
                <w:color w:val="000000"/>
                <w:lang w:val="ru-RU" w:eastAsia="ru-RU"/>
              </w:rPr>
              <w:lastRenderedPageBreak/>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або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можуть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предмета </w:t>
            </w:r>
            <w:proofErr w:type="spellStart"/>
            <w:r w:rsidRPr="0049662C">
              <w:rPr>
                <w:rFonts w:ascii="Times New Roman" w:hAnsi="Times New Roman"/>
                <w:color w:val="000000"/>
                <w:lang w:val="ru-RU" w:eastAsia="ru-RU"/>
              </w:rPr>
              <w:t>закупівлі</w:t>
            </w:r>
            <w:proofErr w:type="spellEnd"/>
            <w:r w:rsidRPr="0049662C">
              <w:rPr>
                <w:rFonts w:ascii="Times New Roman" w:hAnsi="Times New Roman"/>
                <w:color w:val="000000"/>
                <w:lang w:val="ru-RU" w:eastAsia="ru-RU"/>
              </w:rPr>
              <w:t xml:space="preserve"> таким   характеристикам. </w:t>
            </w:r>
          </w:p>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сертифікатів</w:t>
            </w:r>
            <w:proofErr w:type="spellEnd"/>
            <w:r w:rsidRPr="0049662C">
              <w:rPr>
                <w:rFonts w:ascii="Times New Roman" w:hAnsi="Times New Roman"/>
                <w:color w:val="000000"/>
                <w:lang w:val="ru-RU" w:eastAsia="ru-RU"/>
              </w:rPr>
              <w:t xml:space="preserve"> і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можливості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отримати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їх</w:t>
            </w:r>
            <w:proofErr w:type="spellEnd"/>
            <w:r w:rsidRPr="0049662C">
              <w:rPr>
                <w:rFonts w:ascii="Times New Roman" w:hAnsi="Times New Roman"/>
                <w:color w:val="000000"/>
                <w:lang w:val="ru-RU" w:eastAsia="ru-RU"/>
              </w:rPr>
              <w:t xml:space="preserve"> до </w:t>
            </w:r>
            <w:proofErr w:type="spellStart"/>
            <w:r w:rsidRPr="0049662C">
              <w:rPr>
                <w:rFonts w:ascii="Times New Roman" w:hAnsi="Times New Roman"/>
                <w:color w:val="000000"/>
                <w:lang w:val="ru-RU" w:eastAsia="ru-RU"/>
              </w:rPr>
              <w:t>закінчення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кінцевого</w:t>
            </w:r>
            <w:proofErr w:type="spellEnd"/>
            <w:r w:rsidRPr="0049662C">
              <w:rPr>
                <w:rFonts w:ascii="Times New Roman" w:hAnsi="Times New Roman"/>
                <w:color w:val="000000"/>
                <w:lang w:val="ru-RU" w:eastAsia="ru-RU"/>
              </w:rPr>
              <w:t xml:space="preserve"> строку </w:t>
            </w:r>
            <w:proofErr w:type="spellStart"/>
            <w:r w:rsidRPr="0049662C">
              <w:rPr>
                <w:rFonts w:ascii="Times New Roman" w:hAnsi="Times New Roman"/>
                <w:color w:val="000000"/>
                <w:lang w:val="ru-RU" w:eastAsia="ru-RU"/>
              </w:rPr>
              <w:t>подання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тендерних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пропозицій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причин,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нього</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залежних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подати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на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тим</w:t>
            </w:r>
            <w:proofErr w:type="spellEnd"/>
            <w:r w:rsidRPr="0049662C">
              <w:rPr>
                <w:rFonts w:ascii="Times New Roman" w:hAnsi="Times New Roman"/>
                <w:color w:val="000000"/>
                <w:lang w:val="ru-RU" w:eastAsia="ru-RU"/>
              </w:rPr>
              <w:t xml:space="preserve"> же </w:t>
            </w:r>
            <w:proofErr w:type="spellStart"/>
            <w:r w:rsidRPr="0049662C">
              <w:rPr>
                <w:rFonts w:ascii="Times New Roman" w:hAnsi="Times New Roman"/>
                <w:color w:val="000000"/>
                <w:lang w:val="ru-RU" w:eastAsia="ru-RU"/>
              </w:rPr>
              <w:t>об’єктивним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критеріям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розглянути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і </w:t>
            </w:r>
            <w:proofErr w:type="spellStart"/>
            <w:r w:rsidRPr="0049662C">
              <w:rPr>
                <w:rFonts w:ascii="Times New Roman" w:hAnsi="Times New Roman"/>
                <w:color w:val="000000"/>
                <w:lang w:val="ru-RU" w:eastAsia="ru-RU"/>
              </w:rPr>
              <w:t>визначити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справді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обґрунтуванням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свого</w:t>
            </w:r>
            <w:proofErr w:type="spellEnd"/>
            <w:r w:rsidRPr="0049662C">
              <w:rPr>
                <w:rFonts w:ascii="Times New Roman" w:hAnsi="Times New Roman"/>
                <w:b/>
                <w:bCs/>
                <w:color w:val="000000"/>
                <w:lang w:val="ru-RU" w:eastAsia="ru-RU"/>
              </w:rPr>
              <w:t xml:space="preserve"> </w:t>
            </w:r>
            <w:proofErr w:type="spellStart"/>
            <w:r w:rsidRPr="0049662C">
              <w:rPr>
                <w:rFonts w:ascii="Times New Roman" w:hAnsi="Times New Roman"/>
                <w:color w:val="000000"/>
                <w:lang w:val="ru-RU" w:eastAsia="ru-RU"/>
              </w:rPr>
              <w:t>рішення</w:t>
            </w:r>
            <w:proofErr w:type="spellEnd"/>
            <w:r w:rsidRPr="0049662C">
              <w:rPr>
                <w:rFonts w:ascii="Times New Roman" w:hAnsi="Times New Roman"/>
                <w:color w:val="000000"/>
                <w:lang w:val="ru-RU" w:eastAsia="ru-RU"/>
              </w:rPr>
              <w:t>.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посилається</w:t>
            </w:r>
            <w:proofErr w:type="spellEnd"/>
            <w:r w:rsidRPr="0049662C">
              <w:rPr>
                <w:rFonts w:ascii="Times New Roman" w:hAnsi="Times New Roman"/>
                <w:color w:val="000000"/>
                <w:lang w:val="ru-RU" w:eastAsia="ru-RU"/>
              </w:rPr>
              <w:t xml:space="preserve">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на </w:t>
            </w:r>
            <w:proofErr w:type="spellStart"/>
            <w:r w:rsidRPr="0049662C">
              <w:rPr>
                <w:rFonts w:ascii="Times New Roman" w:hAnsi="Times New Roman"/>
                <w:color w:val="000000"/>
                <w:lang w:val="ru-RU" w:eastAsia="ru-RU"/>
              </w:rPr>
              <w:t>конкретні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протокол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прийняти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еквівалентним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 xml:space="preserve">Учасник процедури закупівлі має право </w:t>
            </w:r>
            <w:proofErr w:type="spellStart"/>
            <w:r w:rsidRPr="0049662C">
              <w:rPr>
                <w:rFonts w:ascii="Times New Roman" w:hAnsi="Times New Roman"/>
                <w:sz w:val="24"/>
                <w:szCs w:val="24"/>
                <w:lang w:eastAsia="ar-SA"/>
              </w:rPr>
              <w:t>внести</w:t>
            </w:r>
            <w:proofErr w:type="spellEnd"/>
            <w:r w:rsidRPr="0049662C">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9662C">
              <w:rPr>
                <w:rFonts w:ascii="Times New Roman" w:hAnsi="Times New Roman"/>
                <w:sz w:val="24"/>
                <w:szCs w:val="24"/>
                <w:lang w:eastAsia="ar-SA"/>
              </w:rPr>
              <w:t>закупівель</w:t>
            </w:r>
            <w:proofErr w:type="spellEnd"/>
            <w:r w:rsidRPr="0049662C">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A94A2E">
              <w:rPr>
                <w:rFonts w:ascii="Times New Roman" w:hAnsi="Times New Roman"/>
                <w:b/>
                <w:i/>
                <w:color w:val="FF0000"/>
                <w:sz w:val="24"/>
                <w:szCs w:val="24"/>
                <w:lang w:val="ru-RU"/>
              </w:rPr>
              <w:t>13</w:t>
            </w:r>
            <w:r w:rsidR="00A0256F" w:rsidRPr="0049662C">
              <w:rPr>
                <w:rFonts w:ascii="Times New Roman" w:hAnsi="Times New Roman"/>
                <w:b/>
                <w:i/>
                <w:color w:val="FF0000"/>
                <w:sz w:val="24"/>
                <w:szCs w:val="24"/>
                <w:lang w:val="ru-RU"/>
              </w:rPr>
              <w:t>.03</w:t>
            </w:r>
            <w:r w:rsidR="00AF36A9" w:rsidRPr="0049662C">
              <w:rPr>
                <w:rFonts w:ascii="Times New Roman" w:hAnsi="Times New Roman"/>
                <w:b/>
                <w:i/>
                <w:color w:val="FF0000"/>
                <w:sz w:val="24"/>
                <w:szCs w:val="24"/>
              </w:rPr>
              <w:t>.</w:t>
            </w:r>
            <w:r w:rsidR="001651D3" w:rsidRPr="0049662C">
              <w:rPr>
                <w:rFonts w:ascii="Times New Roman" w:hAnsi="Times New Roman"/>
                <w:b/>
                <w:i/>
                <w:color w:val="FF0000"/>
                <w:sz w:val="24"/>
                <w:szCs w:val="24"/>
              </w:rPr>
              <w:t>202</w:t>
            </w:r>
            <w:r w:rsidR="002C4306" w:rsidRPr="0049662C">
              <w:rPr>
                <w:rFonts w:ascii="Times New Roman" w:hAnsi="Times New Roman"/>
                <w:b/>
                <w:i/>
                <w:color w:val="FF0000"/>
                <w:sz w:val="24"/>
                <w:szCs w:val="24"/>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proofErr w:type="spellStart"/>
            <w:r w:rsidRPr="0049662C">
              <w:rPr>
                <w:rFonts w:ascii="Times New Roman" w:hAnsi="Times New Roman"/>
                <w:sz w:val="24"/>
                <w:szCs w:val="24"/>
                <w:lang w:val="ru-RU"/>
              </w:rPr>
              <w:t>Отримана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пропозиція</w:t>
            </w:r>
            <w:proofErr w:type="spellEnd"/>
            <w:r w:rsidRPr="0049662C">
              <w:rPr>
                <w:rFonts w:ascii="Times New Roman" w:hAnsi="Times New Roman"/>
                <w:sz w:val="24"/>
                <w:szCs w:val="24"/>
                <w:lang w:val="ru-RU"/>
              </w:rPr>
              <w:t xml:space="preserve"> вноситься автоматично до </w:t>
            </w:r>
            <w:proofErr w:type="spellStart"/>
            <w:r w:rsidRPr="0049662C">
              <w:rPr>
                <w:rFonts w:ascii="Times New Roman" w:hAnsi="Times New Roman"/>
                <w:sz w:val="24"/>
                <w:szCs w:val="24"/>
                <w:lang w:val="ru-RU"/>
              </w:rPr>
              <w:t>реєстру</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отриманих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пропозицій</w:t>
            </w:r>
            <w:proofErr w:type="spellEnd"/>
            <w:r w:rsidRPr="0049662C">
              <w:rPr>
                <w:rFonts w:ascii="Times New Roman" w:hAnsi="Times New Roman"/>
                <w:sz w:val="24"/>
                <w:szCs w:val="24"/>
                <w:lang w:val="ru-RU"/>
              </w:rPr>
              <w:t>.</w:t>
            </w:r>
          </w:p>
          <w:p w:rsidR="006A22DD" w:rsidRPr="0049662C" w:rsidRDefault="00192B74" w:rsidP="00E63F56">
            <w:pPr>
              <w:pStyle w:val="a6"/>
              <w:spacing w:before="0"/>
              <w:ind w:firstLine="516"/>
              <w:rPr>
                <w:rFonts w:ascii="Times New Roman" w:hAnsi="Times New Roman"/>
                <w:sz w:val="24"/>
                <w:szCs w:val="24"/>
                <w:lang w:val="ru-RU"/>
              </w:rPr>
            </w:pPr>
            <w:proofErr w:type="spellStart"/>
            <w:r w:rsidRPr="0049662C">
              <w:rPr>
                <w:rFonts w:ascii="Times New Roman" w:hAnsi="Times New Roman"/>
                <w:sz w:val="24"/>
                <w:szCs w:val="24"/>
                <w:lang w:val="ru-RU"/>
              </w:rPr>
              <w:lastRenderedPageBreak/>
              <w:t>Електронна</w:t>
            </w:r>
            <w:proofErr w:type="spellEnd"/>
            <w:r w:rsidRPr="0049662C">
              <w:rPr>
                <w:rFonts w:ascii="Times New Roman" w:hAnsi="Times New Roman"/>
                <w:sz w:val="24"/>
                <w:szCs w:val="24"/>
                <w:lang w:val="ru-RU"/>
              </w:rPr>
              <w:t xml:space="preserve"> система </w:t>
            </w:r>
            <w:proofErr w:type="spellStart"/>
            <w:r w:rsidRPr="0049662C">
              <w:rPr>
                <w:rFonts w:ascii="Times New Roman" w:hAnsi="Times New Roman"/>
                <w:sz w:val="24"/>
                <w:szCs w:val="24"/>
                <w:lang w:val="ru-RU"/>
              </w:rPr>
              <w:t>закупівель</w:t>
            </w:r>
            <w:proofErr w:type="spellEnd"/>
            <w:r w:rsidRPr="0049662C">
              <w:rPr>
                <w:rFonts w:ascii="Times New Roman" w:hAnsi="Times New Roman"/>
                <w:sz w:val="24"/>
                <w:szCs w:val="24"/>
                <w:lang w:val="ru-RU"/>
              </w:rPr>
              <w:t xml:space="preserve"> автоматично </w:t>
            </w:r>
            <w:proofErr w:type="spellStart"/>
            <w:r w:rsidRPr="0049662C">
              <w:rPr>
                <w:rFonts w:ascii="Times New Roman" w:hAnsi="Times New Roman"/>
                <w:sz w:val="24"/>
                <w:szCs w:val="24"/>
                <w:lang w:val="ru-RU"/>
              </w:rPr>
              <w:t>формує</w:t>
            </w:r>
            <w:proofErr w:type="spellEnd"/>
            <w:r w:rsidRPr="0049662C">
              <w:rPr>
                <w:rFonts w:ascii="Times New Roman" w:hAnsi="Times New Roman"/>
                <w:sz w:val="24"/>
                <w:szCs w:val="24"/>
                <w:lang w:val="ru-RU"/>
              </w:rPr>
              <w:t xml:space="preserve"> та </w:t>
            </w:r>
            <w:proofErr w:type="spellStart"/>
            <w:r w:rsidRPr="0049662C">
              <w:rPr>
                <w:rFonts w:ascii="Times New Roman" w:hAnsi="Times New Roman"/>
                <w:sz w:val="24"/>
                <w:szCs w:val="24"/>
                <w:lang w:val="ru-RU"/>
              </w:rPr>
              <w:t>надсилає</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повідомлення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учаснику</w:t>
            </w:r>
            <w:proofErr w:type="spellEnd"/>
            <w:r w:rsidRPr="0049662C">
              <w:rPr>
                <w:rFonts w:ascii="Times New Roman" w:hAnsi="Times New Roman"/>
                <w:sz w:val="24"/>
                <w:szCs w:val="24"/>
                <w:lang w:val="ru-RU"/>
              </w:rPr>
              <w:t xml:space="preserve"> про </w:t>
            </w:r>
            <w:proofErr w:type="spellStart"/>
            <w:r w:rsidRPr="0049662C">
              <w:rPr>
                <w:rFonts w:ascii="Times New Roman" w:hAnsi="Times New Roman"/>
                <w:sz w:val="24"/>
                <w:szCs w:val="24"/>
                <w:lang w:val="ru-RU"/>
              </w:rPr>
              <w:t>отримання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його</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із</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зазначенням</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дати</w:t>
            </w:r>
            <w:proofErr w:type="spellEnd"/>
            <w:r w:rsidRPr="0049662C">
              <w:rPr>
                <w:rFonts w:ascii="Times New Roman" w:hAnsi="Times New Roman"/>
                <w:sz w:val="24"/>
                <w:szCs w:val="24"/>
                <w:lang w:val="ru-RU"/>
              </w:rPr>
              <w:t xml:space="preserve"> та часу. </w:t>
            </w: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w:t>
            </w:r>
            <w:proofErr w:type="spellStart"/>
            <w:r w:rsidRPr="0049662C">
              <w:rPr>
                <w:rFonts w:ascii="Times New Roman" w:hAnsi="Times New Roman"/>
                <w:sz w:val="24"/>
                <w:szCs w:val="24"/>
                <w:lang w:val="ru-RU"/>
              </w:rPr>
              <w:t>закупівель</w:t>
            </w:r>
            <w:proofErr w:type="spellEnd"/>
            <w:r w:rsidRPr="0049662C">
              <w:rPr>
                <w:rFonts w:ascii="Times New Roman" w:hAnsi="Times New Roman"/>
                <w:sz w:val="24"/>
                <w:szCs w:val="24"/>
                <w:lang w:val="ru-RU"/>
              </w:rPr>
              <w:t xml:space="preserve"> повинна </w:t>
            </w:r>
            <w:proofErr w:type="spellStart"/>
            <w:r w:rsidRPr="0049662C">
              <w:rPr>
                <w:rFonts w:ascii="Times New Roman" w:hAnsi="Times New Roman"/>
                <w:sz w:val="24"/>
                <w:szCs w:val="24"/>
                <w:lang w:val="ru-RU"/>
              </w:rPr>
              <w:t>забезпечити</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можливість</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подання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всім</w:t>
            </w:r>
            <w:proofErr w:type="spellEnd"/>
            <w:r w:rsidRPr="0049662C">
              <w:rPr>
                <w:rFonts w:ascii="Times New Roman" w:hAnsi="Times New Roman"/>
                <w:sz w:val="24"/>
                <w:szCs w:val="24"/>
                <w:lang w:val="ru-RU"/>
              </w:rPr>
              <w:t xml:space="preserve"> особам на </w:t>
            </w:r>
            <w:proofErr w:type="spellStart"/>
            <w:r w:rsidRPr="0049662C">
              <w:rPr>
                <w:rFonts w:ascii="Times New Roman" w:hAnsi="Times New Roman"/>
                <w:sz w:val="24"/>
                <w:szCs w:val="24"/>
                <w:lang w:val="ru-RU"/>
              </w:rPr>
              <w:t>рівних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умовах</w:t>
            </w:r>
            <w:proofErr w:type="spellEnd"/>
            <w:r w:rsidRPr="0049662C">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Дата і час розкриття тендерних пропозицій, визначаються 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49662C">
              <w:rPr>
                <w:rFonts w:ascii="Times New Roman" w:hAnsi="Times New Roman"/>
              </w:rPr>
              <w:t>закупівель</w:t>
            </w:r>
            <w:proofErr w:type="spellEnd"/>
            <w:r w:rsidR="00912CCE" w:rsidRPr="0049662C">
              <w:rPr>
                <w:rFonts w:ascii="Times New Roman" w:hAnsi="Times New Roman"/>
              </w:rPr>
              <w:t xml:space="preserve">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 xml:space="preserve">Найбільш економічно вигідною тендерною пропозицією електронна система </w:t>
            </w:r>
            <w:proofErr w:type="spellStart"/>
            <w:r w:rsidRPr="0049662C">
              <w:rPr>
                <w:rFonts w:ascii="Times New Roman" w:hAnsi="Times New Roman"/>
              </w:rPr>
              <w:t>закупівель</w:t>
            </w:r>
            <w:proofErr w:type="spellEnd"/>
            <w:r w:rsidRPr="0049662C">
              <w:rPr>
                <w:rFonts w:ascii="Times New Roman" w:hAnsi="Times New Roman"/>
              </w:rPr>
              <w:t xml:space="preserve">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49662C">
              <w:rPr>
                <w:rFonts w:ascii="Times New Roman" w:hAnsi="Times New Roman"/>
              </w:rPr>
              <w:lastRenderedPageBreak/>
              <w:t xml:space="preserve">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 xml:space="preserve">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w:t>
            </w:r>
            <w:proofErr w:type="spellStart"/>
            <w:r w:rsidRPr="0049662C">
              <w:rPr>
                <w:rFonts w:ascii="Times New Roman" w:hAnsi="Times New Roman"/>
              </w:rPr>
              <w:t>м.київ</w:t>
            </w:r>
            <w:proofErr w:type="spellEnd"/>
            <w:r w:rsidRPr="0049662C">
              <w:rPr>
                <w:rFonts w:ascii="Times New Roman" w:hAnsi="Times New Roman"/>
              </w:rPr>
              <w:t>” замість “</w:t>
            </w:r>
            <w:proofErr w:type="spellStart"/>
            <w:r w:rsidRPr="0049662C">
              <w:rPr>
                <w:rFonts w:ascii="Times New Roman" w:hAnsi="Times New Roman"/>
              </w:rPr>
              <w:t>м.Київ</w:t>
            </w:r>
            <w:proofErr w:type="spellEnd"/>
            <w:r w:rsidRPr="0049662C">
              <w:rPr>
                <w:rFonts w:ascii="Times New Roman" w:hAnsi="Times New Roman"/>
              </w:rPr>
              <w:t>”;</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“поряд -</w:t>
            </w:r>
            <w:proofErr w:type="spellStart"/>
            <w:r w:rsidRPr="0049662C">
              <w:rPr>
                <w:rFonts w:ascii="Times New Roman" w:hAnsi="Times New Roman"/>
              </w:rPr>
              <w:t>ок</w:t>
            </w:r>
            <w:proofErr w:type="spellEnd"/>
            <w:r w:rsidRPr="0049662C">
              <w:rPr>
                <w:rFonts w:ascii="Times New Roman" w:hAnsi="Times New Roman"/>
              </w:rPr>
              <w:t>” замість “</w:t>
            </w:r>
            <w:proofErr w:type="spellStart"/>
            <w:r w:rsidRPr="0049662C">
              <w:rPr>
                <w:rFonts w:ascii="Times New Roman" w:hAnsi="Times New Roman"/>
              </w:rPr>
              <w:t>поря</w:t>
            </w:r>
            <w:proofErr w:type="spellEnd"/>
            <w:r w:rsidRPr="0049662C">
              <w:rPr>
                <w:rFonts w:ascii="Times New Roman" w:hAnsi="Times New Roman"/>
              </w:rPr>
              <w:t xml:space="preserve">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w:t>
            </w:r>
            <w:proofErr w:type="spellStart"/>
            <w:r w:rsidRPr="0049662C">
              <w:rPr>
                <w:rFonts w:ascii="Times New Roman" w:hAnsi="Times New Roman"/>
              </w:rPr>
              <w:t>ненадається</w:t>
            </w:r>
            <w:proofErr w:type="spellEnd"/>
            <w:r w:rsidRPr="0049662C">
              <w:rPr>
                <w:rFonts w:ascii="Times New Roman" w:hAnsi="Times New Roman"/>
              </w:rPr>
              <w:t>”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49662C">
              <w:rPr>
                <w:rFonts w:ascii="Times New Roman" w:hAnsi="Times New Roman"/>
              </w:rPr>
              <w:t>закупівель</w:t>
            </w:r>
            <w:proofErr w:type="spellEnd"/>
            <w:r w:rsidR="00264F5F" w:rsidRPr="0049662C">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lastRenderedPageBreak/>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електронній системі </w:t>
            </w:r>
            <w:proofErr w:type="spellStart"/>
            <w:r w:rsidRPr="0049662C">
              <w:rPr>
                <w:rFonts w:ascii="Times New Roman" w:hAnsi="Times New Roman" w:cs="Courier New"/>
                <w:lang w:eastAsia="ru-RU"/>
              </w:rPr>
              <w:t>закупівель</w:t>
            </w:r>
            <w:proofErr w:type="spellEnd"/>
            <w:r w:rsidRPr="0049662C">
              <w:rPr>
                <w:rFonts w:ascii="Times New Roman" w:hAnsi="Times New Roman" w:cs="Courier New"/>
                <w:lang w:eastAsia="ru-RU"/>
              </w:rPr>
              <w:t>.</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lastRenderedPageBreak/>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9662C">
              <w:rPr>
                <w:rFonts w:ascii="Times New Roman" w:hAnsi="Times New Roman" w:cs="Courier New"/>
                <w:lang w:eastAsia="ru-RU"/>
              </w:rPr>
              <w:t>закупівель</w:t>
            </w:r>
            <w:proofErr w:type="spellEnd"/>
            <w:r w:rsidR="00FF056F" w:rsidRPr="0049662C">
              <w:rPr>
                <w:rFonts w:ascii="Times New Roman" w:hAnsi="Times New Roman" w:cs="Courier New"/>
                <w:lang w:eastAsia="ru-RU"/>
              </w:rPr>
              <w:t xml:space="preserve"> уточнених або нових документів в електронній системі </w:t>
            </w:r>
            <w:proofErr w:type="spellStart"/>
            <w:r w:rsidR="00FF056F" w:rsidRPr="0049662C">
              <w:rPr>
                <w:rFonts w:ascii="Times New Roman" w:hAnsi="Times New Roman" w:cs="Courier New"/>
                <w:lang w:eastAsia="ru-RU"/>
              </w:rPr>
              <w:t>закупівель</w:t>
            </w:r>
            <w:proofErr w:type="spellEnd"/>
            <w:r w:rsidR="00FF056F" w:rsidRPr="0049662C">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9662C">
              <w:rPr>
                <w:rFonts w:ascii="Times New Roman" w:hAnsi="Times New Roman" w:cs="Courier New"/>
                <w:lang w:eastAsia="ru-RU"/>
              </w:rPr>
              <w:t>закупівель</w:t>
            </w:r>
            <w:proofErr w:type="spellEnd"/>
            <w:r w:rsidR="00FF056F" w:rsidRPr="0049662C">
              <w:rPr>
                <w:rFonts w:ascii="Times New Roman" w:hAnsi="Times New Roman" w:cs="Courier New"/>
                <w:lang w:eastAsia="ru-RU"/>
              </w:rPr>
              <w:t xml:space="preserve"> повідомлення з вимогою про усунення таких </w:t>
            </w:r>
            <w:proofErr w:type="spellStart"/>
            <w:r w:rsidR="00FF056F" w:rsidRPr="0049662C">
              <w:rPr>
                <w:rFonts w:ascii="Times New Roman" w:hAnsi="Times New Roman" w:cs="Courier New"/>
                <w:lang w:eastAsia="ru-RU"/>
              </w:rPr>
              <w:t>невідповідностей</w:t>
            </w:r>
            <w:proofErr w:type="spellEnd"/>
            <w:r w:rsidR="00FF056F" w:rsidRPr="0049662C">
              <w:rPr>
                <w:rFonts w:ascii="Times New Roman" w:hAnsi="Times New Roman" w:cs="Courier New"/>
                <w:lang w:eastAsia="ru-RU"/>
              </w:rPr>
              <w:t xml:space="preserve">.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9662C">
              <w:rPr>
                <w:rFonts w:ascii="Times New Roman" w:hAnsi="Times New Roman" w:cs="Courier New"/>
                <w:lang w:eastAsia="ru-RU"/>
              </w:rPr>
              <w:t>невиправлення</w:t>
            </w:r>
            <w:proofErr w:type="spellEnd"/>
            <w:r w:rsidRPr="0049662C">
              <w:rPr>
                <w:rFonts w:ascii="Times New Roman" w:hAnsi="Times New Roman" w:cs="Courier New"/>
                <w:lang w:eastAsia="ru-RU"/>
              </w:rPr>
              <w:t xml:space="preserve"> учасниками виявлених </w:t>
            </w:r>
            <w:proofErr w:type="spellStart"/>
            <w:r w:rsidRPr="0049662C">
              <w:rPr>
                <w:rFonts w:ascii="Times New Roman" w:hAnsi="Times New Roman" w:cs="Courier New"/>
                <w:lang w:eastAsia="ru-RU"/>
              </w:rPr>
              <w:t>невідповідностей</w:t>
            </w:r>
            <w:proofErr w:type="spellEnd"/>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49662C">
              <w:rPr>
                <w:rFonts w:ascii="Times New Roman" w:hAnsi="Times New Roman"/>
                <w:color w:val="000000"/>
                <w:u w:val="single"/>
              </w:rPr>
              <w:t>бенефіціарним</w:t>
            </w:r>
            <w:proofErr w:type="spellEnd"/>
            <w:r w:rsidR="00E63F56" w:rsidRPr="004966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w:t>
            </w:r>
            <w:r w:rsidRPr="0049662C">
              <w:rPr>
                <w:rFonts w:ascii="Times New Roman" w:hAnsi="Times New Roman" w:cs="Courier New"/>
                <w:lang w:eastAsia="ru-RU"/>
              </w:rPr>
              <w:lastRenderedPageBreak/>
              <w:t>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A269C3" w:rsidRPr="0049662C"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49662C">
              <w:rPr>
                <w:rFonts w:ascii="Times New Roman" w:hAnsi="Times New Roman"/>
                <w:color w:val="000000"/>
                <w:bdr w:val="none" w:sz="0" w:space="0" w:color="auto" w:frame="1"/>
              </w:rPr>
              <w:t>закупівель</w:t>
            </w:r>
            <w:proofErr w:type="spellEnd"/>
            <w:r w:rsidRPr="0049662C">
              <w:rPr>
                <w:rFonts w:ascii="Times New Roman" w:hAnsi="Times New Roman"/>
                <w:color w:val="000000"/>
                <w:bdr w:val="none" w:sz="0" w:space="0" w:color="auto" w:frame="1"/>
              </w:rPr>
              <w:t xml:space="preserve">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49662C">
              <w:rPr>
                <w:rFonts w:ascii="Times New Roman" w:hAnsi="Times New Roman"/>
                <w:color w:val="000000"/>
                <w:bdr w:val="none" w:sz="0" w:space="0" w:color="auto" w:frame="1"/>
              </w:rPr>
              <w:t>закупівель</w:t>
            </w:r>
            <w:proofErr w:type="spellEnd"/>
            <w:r w:rsidRPr="0049662C">
              <w:rPr>
                <w:rFonts w:ascii="Times New Roman" w:hAnsi="Times New Roman"/>
                <w:color w:val="000000"/>
                <w:bdr w:val="none" w:sz="0" w:space="0" w:color="auto" w:frame="1"/>
              </w:rPr>
              <w:t xml:space="preserve"> повідомлення з вимогою про усунення таких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49662C">
              <w:rPr>
                <w:rFonts w:ascii="Times New Roman" w:hAnsi="Times New Roman"/>
                <w:color w:val="000000"/>
                <w:bdr w:val="none" w:sz="0" w:space="0" w:color="auto" w:frame="1"/>
              </w:rPr>
              <w:t>бенефіціарним</w:t>
            </w:r>
            <w:proofErr w:type="spellEnd"/>
            <w:r w:rsidR="00EB2F51" w:rsidRPr="004966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EB2F51" w:rsidRPr="0049662C">
              <w:rPr>
                <w:rFonts w:ascii="Times New Roman" w:hAnsi="Times New Roman"/>
                <w:color w:val="000000"/>
                <w:bdr w:val="none" w:sz="0" w:space="0" w:color="auto" w:frame="1"/>
              </w:rPr>
              <w:lastRenderedPageBreak/>
              <w:t xml:space="preserve">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2F51" w:rsidRPr="0049662C">
              <w:rPr>
                <w:rFonts w:ascii="Times New Roman" w:hAnsi="Times New Roman"/>
                <w:color w:val="000000"/>
                <w:bdr w:val="none" w:sz="0" w:space="0" w:color="auto" w:frame="1"/>
              </w:rPr>
              <w:t>закупівель</w:t>
            </w:r>
            <w:proofErr w:type="spellEnd"/>
            <w:r w:rsidR="00EB2F51" w:rsidRPr="0049662C">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49662C">
              <w:rPr>
                <w:rFonts w:ascii="Times New Roman" w:hAnsi="Times New Roman"/>
                <w:color w:val="000000"/>
                <w:bdr w:val="none" w:sz="0" w:space="0" w:color="auto" w:frame="1"/>
              </w:rPr>
              <w:t>закупівель</w:t>
            </w:r>
            <w:proofErr w:type="spellEnd"/>
            <w:r w:rsidRPr="0049662C">
              <w:rPr>
                <w:rFonts w:ascii="Times New Roman" w:hAnsi="Times New Roman"/>
                <w:color w:val="000000"/>
                <w:bdr w:val="none" w:sz="0" w:space="0" w:color="auto" w:frame="1"/>
              </w:rPr>
              <w:t xml:space="preserve">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 xml:space="preserve">учасник процедури закупівлі надав неналежне обґрунтування щодо ціни або вартості відповідних </w:t>
            </w:r>
            <w:r w:rsidRPr="0049662C">
              <w:rPr>
                <w:rFonts w:ascii="Times New Roman" w:hAnsi="Times New Roman"/>
                <w:color w:val="000000"/>
                <w:bdr w:val="none" w:sz="0" w:space="0" w:color="auto" w:frame="1"/>
              </w:rPr>
              <w:lastRenderedPageBreak/>
              <w:t>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1" w:name="_Hlk117018448"/>
            <w:r w:rsidRPr="0049662C">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49662C">
              <w:rPr>
                <w:rFonts w:ascii="Times New Roman" w:hAnsi="Times New Roman"/>
                <w:color w:val="000000"/>
                <w:bdr w:val="none" w:sz="0" w:space="0" w:color="auto" w:frame="1"/>
              </w:rPr>
              <w:t>закупівель</w:t>
            </w:r>
            <w:proofErr w:type="spellEnd"/>
            <w:r w:rsidR="003A0EBD" w:rsidRPr="0049662C">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49662C">
              <w:rPr>
                <w:rFonts w:ascii="Times New Roman" w:hAnsi="Times New Roman"/>
                <w:color w:val="000000"/>
                <w:bdr w:val="none" w:sz="0" w:space="0" w:color="auto" w:frame="1"/>
              </w:rPr>
              <w:t>закупівель</w:t>
            </w:r>
            <w:proofErr w:type="spellEnd"/>
            <w:r w:rsidR="003A0EBD" w:rsidRPr="0049662C">
              <w:rPr>
                <w:rFonts w:ascii="Times New Roman" w:hAnsi="Times New Roman"/>
                <w:color w:val="000000"/>
                <w:bdr w:val="none" w:sz="0" w:space="0" w:color="auto" w:frame="1"/>
              </w:rPr>
              <w:t>.</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49662C">
              <w:rPr>
                <w:rFonts w:ascii="Times New Roman" w:hAnsi="Times New Roman"/>
              </w:rPr>
              <w:t>закупівель</w:t>
            </w:r>
            <w:proofErr w:type="spellEnd"/>
            <w:r w:rsidRPr="0049662C">
              <w:rPr>
                <w:rFonts w:ascii="Times New Roman" w:hAnsi="Times New Roman"/>
              </w:rPr>
              <w:t>,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 xml:space="preserve">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49662C">
              <w:rPr>
                <w:rFonts w:ascii="Times New Roman" w:hAnsi="Times New Roman"/>
                <w:i/>
                <w:iCs/>
              </w:rPr>
              <w:t>закупівель</w:t>
            </w:r>
            <w:proofErr w:type="spellEnd"/>
            <w:r w:rsidRPr="0049662C">
              <w:rPr>
                <w:rFonts w:ascii="Times New Roman" w:hAnsi="Times New Roman"/>
                <w:i/>
                <w:iCs/>
              </w:rPr>
              <w:t xml:space="preserve">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w:t>
            </w:r>
            <w:proofErr w:type="spellStart"/>
            <w:r w:rsidR="0025460B" w:rsidRPr="0049662C">
              <w:rPr>
                <w:rFonts w:ascii="Times New Roman" w:hAnsi="Times New Roman"/>
              </w:rPr>
              <w:t>закупівель</w:t>
            </w:r>
            <w:proofErr w:type="spellEnd"/>
            <w:r w:rsidR="0025460B" w:rsidRPr="0049662C">
              <w:rPr>
                <w:rFonts w:ascii="Times New Roman" w:hAnsi="Times New Roman"/>
              </w:rPr>
              <w:t xml:space="preserve">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з абзацом другим пункту 39 Особливостей</w:t>
            </w:r>
            <w:r w:rsidRPr="0049662C">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484486" w:rsidRDefault="0048448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F54ABF" w:rsidRPr="00C501C9"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t xml:space="preserve"> </w:t>
      </w:r>
      <w:r w:rsidR="00F54ABF"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683604" w:rsidRDefault="00683604" w:rsidP="00683604">
      <w:pPr>
        <w:suppressAutoHyphens/>
        <w:spacing w:after="0" w:line="100" w:lineRule="atLeast"/>
        <w:jc w:val="center"/>
        <w:rPr>
          <w:rFonts w:ascii="Times New Roman" w:hAnsi="Times New Roman"/>
          <w:b/>
          <w:sz w:val="24"/>
          <w:szCs w:val="24"/>
          <w:lang w:eastAsia="ar-SA"/>
        </w:rPr>
      </w:pPr>
      <w:r w:rsidRPr="00C90E52">
        <w:rPr>
          <w:rFonts w:ascii="Times New Roman" w:hAnsi="Times New Roman"/>
          <w:b/>
          <w:sz w:val="24"/>
          <w:szCs w:val="24"/>
          <w:lang w:eastAsia="ar-SA"/>
        </w:rPr>
        <w:t>Технічні, якісні та інші характеристики предмета закупівлі</w:t>
      </w:r>
    </w:p>
    <w:p w:rsidR="00683604" w:rsidRPr="00C90E52" w:rsidRDefault="00683604" w:rsidP="00683604">
      <w:pPr>
        <w:spacing w:after="0"/>
        <w:ind w:firstLine="709"/>
        <w:jc w:val="center"/>
        <w:rPr>
          <w:rFonts w:ascii="Times New Roman" w:eastAsia="Calibri" w:hAnsi="Times New Roman"/>
          <w:b/>
          <w:i/>
          <w:sz w:val="24"/>
          <w:szCs w:val="24"/>
        </w:rPr>
      </w:pPr>
      <w:r w:rsidRPr="00745828">
        <w:rPr>
          <w:rFonts w:ascii="Times New Roman" w:eastAsia="Calibri" w:hAnsi="Times New Roman"/>
          <w:b/>
          <w:sz w:val="24"/>
          <w:szCs w:val="24"/>
        </w:rPr>
        <w:t>Запасні частини до зварювального агрегату</w:t>
      </w:r>
      <w:r>
        <w:rPr>
          <w:rFonts w:ascii="Times New Roman" w:eastAsia="Calibri" w:hAnsi="Times New Roman"/>
          <w:b/>
          <w:sz w:val="24"/>
          <w:szCs w:val="24"/>
        </w:rPr>
        <w:t xml:space="preserve"> </w:t>
      </w:r>
      <w:r w:rsidRPr="00C90E52">
        <w:rPr>
          <w:rFonts w:ascii="Times New Roman" w:eastAsia="Calibri" w:hAnsi="Times New Roman"/>
          <w:b/>
          <w:sz w:val="24"/>
          <w:szCs w:val="24"/>
          <w:lang w:val="en-US"/>
        </w:rPr>
        <w:t>CPV</w:t>
      </w:r>
      <w:r w:rsidRPr="00C90E52">
        <w:rPr>
          <w:rFonts w:ascii="Times New Roman" w:eastAsia="Calibri" w:hAnsi="Times New Roman"/>
          <w:b/>
          <w:sz w:val="24"/>
          <w:szCs w:val="24"/>
        </w:rPr>
        <w:t xml:space="preserve"> за ДК</w:t>
      </w:r>
      <w:r w:rsidRPr="00C90E52">
        <w:rPr>
          <w:rFonts w:ascii="Times New Roman" w:eastAsia="Calibri" w:hAnsi="Times New Roman"/>
          <w:b/>
          <w:sz w:val="24"/>
        </w:rPr>
        <w:t xml:space="preserve"> 021:2015 </w:t>
      </w:r>
      <w:r w:rsidRPr="00C6786E">
        <w:rPr>
          <w:rFonts w:ascii="Times New Roman" w:eastAsia="Calibri" w:hAnsi="Times New Roman"/>
          <w:b/>
          <w:sz w:val="24"/>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r w:rsidRPr="00C6786E">
        <w:rPr>
          <w:rFonts w:ascii="Times New Roman" w:eastAsia="Calibri" w:hAnsi="Times New Roman"/>
          <w:b/>
          <w:i/>
          <w:sz w:val="24"/>
        </w:rPr>
        <w:t xml:space="preserve"> </w:t>
      </w:r>
    </w:p>
    <w:tbl>
      <w:tblPr>
        <w:tblStyle w:val="16"/>
        <w:tblW w:w="8818" w:type="dxa"/>
        <w:tblInd w:w="-176" w:type="dxa"/>
        <w:tblLayout w:type="fixed"/>
        <w:tblLook w:val="04A0" w:firstRow="1" w:lastRow="0" w:firstColumn="1" w:lastColumn="0" w:noHBand="0" w:noVBand="1"/>
      </w:tblPr>
      <w:tblGrid>
        <w:gridCol w:w="851"/>
        <w:gridCol w:w="2297"/>
        <w:gridCol w:w="3402"/>
        <w:gridCol w:w="851"/>
        <w:gridCol w:w="1417"/>
      </w:tblGrid>
      <w:tr w:rsidR="00177AE9" w:rsidRPr="00C90E52" w:rsidTr="008C3146">
        <w:trPr>
          <w:trHeight w:val="497"/>
        </w:trPr>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r w:rsidRPr="00C90E52">
              <w:rPr>
                <w:rFonts w:ascii="Times New Roman" w:hAnsi="Times New Roman"/>
                <w:b/>
                <w:sz w:val="24"/>
                <w:szCs w:val="24"/>
              </w:rPr>
              <w:t>№п/п</w:t>
            </w:r>
          </w:p>
        </w:tc>
        <w:tc>
          <w:tcPr>
            <w:tcW w:w="229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proofErr w:type="spellStart"/>
            <w:r w:rsidRPr="00C90E52">
              <w:rPr>
                <w:rFonts w:ascii="Times New Roman" w:hAnsi="Times New Roman"/>
                <w:b/>
                <w:sz w:val="24"/>
                <w:szCs w:val="24"/>
              </w:rPr>
              <w:t>Назва</w:t>
            </w:r>
            <w:proofErr w:type="spellEnd"/>
            <w:r w:rsidRPr="00C90E52">
              <w:rPr>
                <w:rFonts w:ascii="Times New Roman" w:hAnsi="Times New Roman"/>
                <w:b/>
                <w:sz w:val="24"/>
                <w:szCs w:val="24"/>
              </w:rPr>
              <w:t xml:space="preserve"> товару</w:t>
            </w:r>
          </w:p>
        </w:tc>
        <w:tc>
          <w:tcPr>
            <w:tcW w:w="3402"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r w:rsidRPr="00C90E52">
              <w:rPr>
                <w:rFonts w:ascii="Times New Roman" w:hAnsi="Times New Roman"/>
                <w:b/>
                <w:sz w:val="24"/>
                <w:szCs w:val="24"/>
              </w:rPr>
              <w:t>Характеристики</w:t>
            </w: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r w:rsidRPr="00C90E52">
              <w:rPr>
                <w:rFonts w:ascii="Times New Roman" w:hAnsi="Times New Roman"/>
                <w:b/>
                <w:sz w:val="24"/>
                <w:szCs w:val="24"/>
              </w:rPr>
              <w:t>Од.</w:t>
            </w:r>
          </w:p>
          <w:p w:rsidR="00177AE9" w:rsidRPr="00C90E52" w:rsidRDefault="00177AE9" w:rsidP="00363524">
            <w:pPr>
              <w:tabs>
                <w:tab w:val="left" w:pos="2196"/>
              </w:tabs>
              <w:jc w:val="center"/>
              <w:rPr>
                <w:rFonts w:ascii="Times New Roman" w:hAnsi="Times New Roman"/>
                <w:b/>
                <w:sz w:val="24"/>
                <w:szCs w:val="24"/>
              </w:rPr>
            </w:pPr>
            <w:proofErr w:type="spellStart"/>
            <w:r w:rsidRPr="00C90E52">
              <w:rPr>
                <w:rFonts w:ascii="Times New Roman" w:hAnsi="Times New Roman"/>
                <w:b/>
                <w:sz w:val="24"/>
                <w:szCs w:val="24"/>
              </w:rPr>
              <w:t>вим</w:t>
            </w:r>
            <w:proofErr w:type="spellEnd"/>
            <w:r w:rsidRPr="00C90E52">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proofErr w:type="spellStart"/>
            <w:r w:rsidRPr="00C90E52">
              <w:rPr>
                <w:rFonts w:ascii="Times New Roman" w:hAnsi="Times New Roman"/>
                <w:b/>
                <w:sz w:val="24"/>
                <w:szCs w:val="24"/>
              </w:rPr>
              <w:t>Кількість</w:t>
            </w:r>
            <w:proofErr w:type="spellEnd"/>
          </w:p>
        </w:tc>
      </w:tr>
      <w:tr w:rsidR="00177AE9" w:rsidRPr="00C90E52" w:rsidTr="008C3146">
        <w:trPr>
          <w:trHeight w:val="1642"/>
        </w:trPr>
        <w:tc>
          <w:tcPr>
            <w:tcW w:w="851" w:type="dxa"/>
            <w:tcBorders>
              <w:top w:val="single" w:sz="4" w:space="0" w:color="auto"/>
              <w:left w:val="single" w:sz="4" w:space="0" w:color="auto"/>
              <w:bottom w:val="single" w:sz="4" w:space="0" w:color="auto"/>
              <w:right w:val="single" w:sz="4" w:space="0" w:color="auto"/>
            </w:tcBorders>
          </w:tcPr>
          <w:p w:rsidR="00177AE9" w:rsidRPr="00C90E52" w:rsidRDefault="00177AE9" w:rsidP="00683604">
            <w:pPr>
              <w:numPr>
                <w:ilvl w:val="0"/>
                <w:numId w:val="7"/>
              </w:numPr>
              <w:tabs>
                <w:tab w:val="left" w:pos="2196"/>
              </w:tabs>
              <w:contextualSpacing/>
              <w:jc w:val="center"/>
              <w:rPr>
                <w:rFonts w:ascii="Times New Roman" w:hAnsi="Times New Roman"/>
                <w:b/>
                <w:bCs/>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177AE9" w:rsidRPr="00DE61FB" w:rsidRDefault="00177AE9" w:rsidP="00363524">
            <w:pPr>
              <w:tabs>
                <w:tab w:val="left" w:pos="2196"/>
              </w:tabs>
              <w:rPr>
                <w:rFonts w:ascii="Times New Roman" w:hAnsi="Times New Roman"/>
                <w:b/>
                <w:sz w:val="24"/>
                <w:szCs w:val="24"/>
              </w:rPr>
            </w:pPr>
            <w:proofErr w:type="spellStart"/>
            <w:r w:rsidRPr="00DE61FB">
              <w:rPr>
                <w:rFonts w:ascii="Times New Roman" w:hAnsi="Times New Roman"/>
                <w:b/>
                <w:sz w:val="24"/>
                <w:szCs w:val="24"/>
              </w:rPr>
              <w:t>Тримач</w:t>
            </w:r>
            <w:proofErr w:type="spellEnd"/>
            <w:r w:rsidRPr="00DE61FB">
              <w:rPr>
                <w:rFonts w:ascii="Times New Roman" w:hAnsi="Times New Roman"/>
                <w:b/>
                <w:sz w:val="24"/>
                <w:szCs w:val="24"/>
              </w:rPr>
              <w:t xml:space="preserve"> </w:t>
            </w:r>
            <w:proofErr w:type="spellStart"/>
            <w:r w:rsidRPr="00DE61FB">
              <w:rPr>
                <w:rFonts w:ascii="Times New Roman" w:hAnsi="Times New Roman"/>
                <w:b/>
                <w:sz w:val="24"/>
                <w:szCs w:val="24"/>
              </w:rPr>
              <w:t>електроду</w:t>
            </w:r>
            <w:proofErr w:type="spellEnd"/>
            <w:r w:rsidRPr="00DE61FB">
              <w:rPr>
                <w:rFonts w:ascii="Times New Roman" w:hAnsi="Times New Roman"/>
                <w:b/>
                <w:sz w:val="24"/>
                <w:szCs w:val="24"/>
              </w:rPr>
              <w:t xml:space="preserve"> 500А</w:t>
            </w:r>
          </w:p>
        </w:tc>
        <w:tc>
          <w:tcPr>
            <w:tcW w:w="3402" w:type="dxa"/>
            <w:tcBorders>
              <w:top w:val="single" w:sz="4" w:space="0" w:color="auto"/>
              <w:left w:val="single" w:sz="4" w:space="0" w:color="auto"/>
              <w:bottom w:val="single" w:sz="4" w:space="0" w:color="auto"/>
              <w:right w:val="single" w:sz="4" w:space="0" w:color="auto"/>
            </w:tcBorders>
            <w:hideMark/>
          </w:tcPr>
          <w:p w:rsidR="00177AE9" w:rsidRPr="007A676B" w:rsidRDefault="00177AE9" w:rsidP="00363524">
            <w:pPr>
              <w:spacing w:before="100" w:beforeAutospacing="1" w:after="119"/>
              <w:rPr>
                <w:rFonts w:ascii="Times New Roman" w:hAnsi="Times New Roman"/>
                <w:sz w:val="24"/>
                <w:szCs w:val="24"/>
              </w:rPr>
            </w:pPr>
            <w:proofErr w:type="spellStart"/>
            <w:r w:rsidRPr="007A676B">
              <w:rPr>
                <w:rFonts w:ascii="Times New Roman" w:hAnsi="Times New Roman"/>
                <w:sz w:val="24"/>
                <w:szCs w:val="24"/>
              </w:rPr>
              <w:t>Технічні</w:t>
            </w:r>
            <w:proofErr w:type="spellEnd"/>
            <w:r w:rsidRPr="007A676B">
              <w:rPr>
                <w:rFonts w:ascii="Times New Roman" w:hAnsi="Times New Roman"/>
                <w:sz w:val="24"/>
                <w:szCs w:val="24"/>
              </w:rPr>
              <w:t xml:space="preserve"> характеристики: </w:t>
            </w:r>
            <w:proofErr w:type="spellStart"/>
            <w:r w:rsidRPr="007A676B">
              <w:rPr>
                <w:rFonts w:ascii="Times New Roman" w:hAnsi="Times New Roman"/>
                <w:sz w:val="24"/>
                <w:szCs w:val="24"/>
              </w:rPr>
              <w:t>Максимальний</w:t>
            </w:r>
            <w:proofErr w:type="spellEnd"/>
            <w:r w:rsidRPr="007A676B">
              <w:rPr>
                <w:rFonts w:ascii="Times New Roman" w:hAnsi="Times New Roman"/>
                <w:sz w:val="24"/>
                <w:szCs w:val="24"/>
              </w:rPr>
              <w:t xml:space="preserve"> </w:t>
            </w:r>
            <w:proofErr w:type="spellStart"/>
            <w:r w:rsidRPr="007A676B">
              <w:rPr>
                <w:rFonts w:ascii="Times New Roman" w:hAnsi="Times New Roman"/>
                <w:sz w:val="24"/>
                <w:szCs w:val="24"/>
              </w:rPr>
              <w:t>зварювальний</w:t>
            </w:r>
            <w:proofErr w:type="spellEnd"/>
            <w:r w:rsidRPr="007A676B">
              <w:rPr>
                <w:rFonts w:ascii="Times New Roman" w:hAnsi="Times New Roman"/>
                <w:sz w:val="24"/>
                <w:szCs w:val="24"/>
              </w:rPr>
              <w:t xml:space="preserve"> струм: 500 А.  </w:t>
            </w: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proofErr w:type="spellStart"/>
            <w:r w:rsidRPr="00C90E52">
              <w:rPr>
                <w:rFonts w:ascii="Times New Roman" w:hAnsi="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r>
              <w:rPr>
                <w:rFonts w:ascii="Times New Roman" w:hAnsi="Times New Roman"/>
                <w:sz w:val="24"/>
                <w:szCs w:val="24"/>
              </w:rPr>
              <w:t>14</w:t>
            </w:r>
          </w:p>
        </w:tc>
      </w:tr>
      <w:tr w:rsidR="00177AE9" w:rsidRPr="00C90E52" w:rsidTr="008C3146">
        <w:trPr>
          <w:trHeight w:val="1934"/>
        </w:trPr>
        <w:tc>
          <w:tcPr>
            <w:tcW w:w="851" w:type="dxa"/>
            <w:tcBorders>
              <w:top w:val="single" w:sz="4" w:space="0" w:color="auto"/>
              <w:left w:val="single" w:sz="4" w:space="0" w:color="auto"/>
              <w:bottom w:val="single" w:sz="4" w:space="0" w:color="auto"/>
              <w:right w:val="single" w:sz="4" w:space="0" w:color="auto"/>
            </w:tcBorders>
          </w:tcPr>
          <w:p w:rsidR="00177AE9" w:rsidRPr="00C90E52" w:rsidRDefault="00177AE9" w:rsidP="00683604">
            <w:pPr>
              <w:numPr>
                <w:ilvl w:val="0"/>
                <w:numId w:val="7"/>
              </w:numPr>
              <w:spacing w:before="100" w:beforeAutospacing="1" w:after="119"/>
              <w:contextualSpacing/>
              <w:rPr>
                <w:rFonts w:ascii="Times New Roman" w:hAnsi="Times New Roman"/>
                <w:b/>
                <w:bCs/>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177AE9" w:rsidRPr="00DE61FB" w:rsidRDefault="00177AE9" w:rsidP="00363524">
            <w:pPr>
              <w:spacing w:before="100" w:beforeAutospacing="1" w:after="119"/>
              <w:rPr>
                <w:rFonts w:ascii="Times New Roman" w:hAnsi="Times New Roman"/>
                <w:b/>
                <w:sz w:val="24"/>
                <w:szCs w:val="24"/>
              </w:rPr>
            </w:pPr>
            <w:proofErr w:type="spellStart"/>
            <w:r w:rsidRPr="00DE61FB">
              <w:rPr>
                <w:rFonts w:ascii="Times New Roman" w:hAnsi="Times New Roman"/>
                <w:b/>
                <w:sz w:val="24"/>
                <w:szCs w:val="24"/>
              </w:rPr>
              <w:t>Тримач</w:t>
            </w:r>
            <w:proofErr w:type="spellEnd"/>
            <w:r w:rsidRPr="00DE61FB">
              <w:rPr>
                <w:rFonts w:ascii="Times New Roman" w:hAnsi="Times New Roman"/>
                <w:b/>
                <w:sz w:val="24"/>
                <w:szCs w:val="24"/>
              </w:rPr>
              <w:t xml:space="preserve"> </w:t>
            </w:r>
            <w:proofErr w:type="spellStart"/>
            <w:r w:rsidRPr="00DE61FB">
              <w:rPr>
                <w:rFonts w:ascii="Times New Roman" w:hAnsi="Times New Roman"/>
                <w:b/>
                <w:sz w:val="24"/>
                <w:szCs w:val="24"/>
              </w:rPr>
              <w:t>маси</w:t>
            </w:r>
            <w:proofErr w:type="spellEnd"/>
            <w:r w:rsidRPr="00DE61FB">
              <w:rPr>
                <w:rFonts w:ascii="Times New Roman" w:hAnsi="Times New Roman"/>
                <w:b/>
                <w:sz w:val="24"/>
                <w:szCs w:val="24"/>
              </w:rPr>
              <w:t xml:space="preserve"> 500А </w:t>
            </w:r>
          </w:p>
        </w:tc>
        <w:tc>
          <w:tcPr>
            <w:tcW w:w="3402" w:type="dxa"/>
            <w:tcBorders>
              <w:top w:val="single" w:sz="4" w:space="0" w:color="auto"/>
              <w:left w:val="single" w:sz="4" w:space="0" w:color="auto"/>
              <w:bottom w:val="single" w:sz="4" w:space="0" w:color="auto"/>
              <w:right w:val="single" w:sz="4" w:space="0" w:color="auto"/>
            </w:tcBorders>
            <w:hideMark/>
          </w:tcPr>
          <w:p w:rsidR="00177AE9" w:rsidRPr="00C6786E" w:rsidRDefault="00177AE9" w:rsidP="00683604">
            <w:pPr>
              <w:numPr>
                <w:ilvl w:val="0"/>
                <w:numId w:val="8"/>
              </w:numPr>
              <w:shd w:val="clear" w:color="auto" w:fill="FFFFFF"/>
              <w:ind w:left="0"/>
              <w:rPr>
                <w:rFonts w:ascii="Times New Roman" w:hAnsi="Times New Roman"/>
                <w:color w:val="01011B"/>
                <w:sz w:val="24"/>
                <w:szCs w:val="24"/>
                <w:lang w:val="en-US"/>
              </w:rPr>
            </w:pPr>
            <w:proofErr w:type="spellStart"/>
            <w:r w:rsidRPr="007A676B">
              <w:rPr>
                <w:rFonts w:ascii="Times New Roman" w:hAnsi="Times New Roman"/>
                <w:color w:val="01011B"/>
                <w:sz w:val="24"/>
                <w:szCs w:val="24"/>
                <w:bdr w:val="none" w:sz="0" w:space="0" w:color="auto" w:frame="1"/>
                <w:lang w:val="en-US"/>
              </w:rPr>
              <w:t>Допустиме</w:t>
            </w:r>
            <w:proofErr w:type="spellEnd"/>
            <w:r w:rsidRPr="007A676B">
              <w:rPr>
                <w:rFonts w:ascii="Times New Roman" w:hAnsi="Times New Roman"/>
                <w:color w:val="01011B"/>
                <w:sz w:val="24"/>
                <w:szCs w:val="24"/>
                <w:bdr w:val="none" w:sz="0" w:space="0" w:color="auto" w:frame="1"/>
                <w:lang w:val="en-US"/>
              </w:rPr>
              <w:t xml:space="preserve"> </w:t>
            </w:r>
            <w:proofErr w:type="spellStart"/>
            <w:r w:rsidRPr="007A676B">
              <w:rPr>
                <w:rFonts w:ascii="Times New Roman" w:hAnsi="Times New Roman"/>
                <w:color w:val="01011B"/>
                <w:sz w:val="24"/>
                <w:szCs w:val="24"/>
                <w:bdr w:val="none" w:sz="0" w:space="0" w:color="auto" w:frame="1"/>
                <w:lang w:val="en-US"/>
              </w:rPr>
              <w:t>струмове</w:t>
            </w:r>
            <w:proofErr w:type="spellEnd"/>
            <w:r w:rsidRPr="007A676B">
              <w:rPr>
                <w:rFonts w:ascii="Times New Roman" w:hAnsi="Times New Roman"/>
                <w:color w:val="01011B"/>
                <w:sz w:val="24"/>
                <w:szCs w:val="24"/>
                <w:bdr w:val="none" w:sz="0" w:space="0" w:color="auto" w:frame="1"/>
                <w:lang w:val="en-US"/>
              </w:rPr>
              <w:t xml:space="preserve"> </w:t>
            </w:r>
            <w:proofErr w:type="spellStart"/>
            <w:r w:rsidRPr="007A676B">
              <w:rPr>
                <w:rFonts w:ascii="Times New Roman" w:hAnsi="Times New Roman"/>
                <w:color w:val="01011B"/>
                <w:sz w:val="24"/>
                <w:szCs w:val="24"/>
                <w:bdr w:val="none" w:sz="0" w:space="0" w:color="auto" w:frame="1"/>
                <w:lang w:val="en-US"/>
              </w:rPr>
              <w:t>навантаження</w:t>
            </w:r>
            <w:proofErr w:type="spellEnd"/>
          </w:p>
          <w:p w:rsidR="00177AE9" w:rsidRPr="00C6786E" w:rsidRDefault="00177AE9" w:rsidP="00363524">
            <w:pPr>
              <w:shd w:val="clear" w:color="auto" w:fill="FFFFFF"/>
              <w:rPr>
                <w:rFonts w:ascii="Times New Roman" w:hAnsi="Times New Roman"/>
                <w:color w:val="01011B"/>
                <w:sz w:val="24"/>
                <w:szCs w:val="24"/>
                <w:lang w:val="en-US"/>
              </w:rPr>
            </w:pPr>
            <w:r w:rsidRPr="007A676B">
              <w:rPr>
                <w:rFonts w:ascii="Times New Roman" w:hAnsi="Times New Roman"/>
                <w:color w:val="01011B"/>
                <w:sz w:val="24"/>
                <w:szCs w:val="24"/>
                <w:bdr w:val="none" w:sz="0" w:space="0" w:color="auto" w:frame="1"/>
                <w:lang w:val="en-US"/>
              </w:rPr>
              <w:t>500 А</w:t>
            </w:r>
          </w:p>
          <w:p w:rsidR="00177AE9" w:rsidRPr="00C6786E" w:rsidRDefault="00177AE9" w:rsidP="00683604">
            <w:pPr>
              <w:numPr>
                <w:ilvl w:val="0"/>
                <w:numId w:val="8"/>
              </w:numPr>
              <w:shd w:val="clear" w:color="auto" w:fill="FFFFFF"/>
              <w:ind w:left="0"/>
              <w:rPr>
                <w:rFonts w:ascii="Times New Roman" w:hAnsi="Times New Roman"/>
                <w:color w:val="01011B"/>
                <w:sz w:val="24"/>
                <w:szCs w:val="24"/>
                <w:lang w:val="en-US"/>
              </w:rPr>
            </w:pPr>
            <w:proofErr w:type="spellStart"/>
            <w:r w:rsidRPr="007A676B">
              <w:rPr>
                <w:rFonts w:ascii="Times New Roman" w:hAnsi="Times New Roman"/>
                <w:color w:val="01011B"/>
                <w:sz w:val="24"/>
                <w:szCs w:val="24"/>
                <w:bdr w:val="none" w:sz="0" w:space="0" w:color="auto" w:frame="1"/>
                <w:lang w:val="en-US"/>
              </w:rPr>
              <w:t>Максимальне</w:t>
            </w:r>
            <w:proofErr w:type="spellEnd"/>
            <w:r w:rsidRPr="007A676B">
              <w:rPr>
                <w:rFonts w:ascii="Times New Roman" w:hAnsi="Times New Roman"/>
                <w:color w:val="01011B"/>
                <w:sz w:val="24"/>
                <w:szCs w:val="24"/>
                <w:bdr w:val="none" w:sz="0" w:space="0" w:color="auto" w:frame="1"/>
                <w:lang w:val="en-US"/>
              </w:rPr>
              <w:t xml:space="preserve"> </w:t>
            </w:r>
            <w:proofErr w:type="spellStart"/>
            <w:r w:rsidRPr="007A676B">
              <w:rPr>
                <w:rFonts w:ascii="Times New Roman" w:hAnsi="Times New Roman"/>
                <w:color w:val="01011B"/>
                <w:sz w:val="24"/>
                <w:szCs w:val="24"/>
                <w:bdr w:val="none" w:sz="0" w:space="0" w:color="auto" w:frame="1"/>
                <w:lang w:val="en-US"/>
              </w:rPr>
              <w:t>розкриття</w:t>
            </w:r>
            <w:proofErr w:type="spellEnd"/>
          </w:p>
          <w:p w:rsidR="00177AE9" w:rsidRPr="00C6786E" w:rsidRDefault="00177AE9" w:rsidP="00363524">
            <w:pPr>
              <w:shd w:val="clear" w:color="auto" w:fill="FFFFFF"/>
              <w:rPr>
                <w:rFonts w:ascii="Times New Roman" w:hAnsi="Times New Roman"/>
                <w:color w:val="01011B"/>
                <w:sz w:val="24"/>
                <w:szCs w:val="24"/>
                <w:lang w:val="en-US"/>
              </w:rPr>
            </w:pPr>
            <w:r w:rsidRPr="007A676B">
              <w:rPr>
                <w:rFonts w:ascii="Times New Roman" w:hAnsi="Times New Roman"/>
                <w:color w:val="01011B"/>
                <w:sz w:val="24"/>
                <w:szCs w:val="24"/>
                <w:bdr w:val="none" w:sz="0" w:space="0" w:color="auto" w:frame="1"/>
                <w:lang w:val="en-US"/>
              </w:rPr>
              <w:t xml:space="preserve">50 </w:t>
            </w:r>
            <w:proofErr w:type="spellStart"/>
            <w:r w:rsidRPr="007A676B">
              <w:rPr>
                <w:rFonts w:ascii="Times New Roman" w:hAnsi="Times New Roman"/>
                <w:color w:val="01011B"/>
                <w:sz w:val="24"/>
                <w:szCs w:val="24"/>
                <w:bdr w:val="none" w:sz="0" w:space="0" w:color="auto" w:frame="1"/>
                <w:lang w:val="en-US"/>
              </w:rPr>
              <w:t>мм</w:t>
            </w:r>
            <w:proofErr w:type="spellEnd"/>
          </w:p>
          <w:p w:rsidR="00177AE9" w:rsidRPr="007A676B" w:rsidRDefault="00177AE9" w:rsidP="00363524">
            <w:pPr>
              <w:spacing w:before="100" w:beforeAutospacing="1" w:after="119"/>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proofErr w:type="spellStart"/>
            <w:r w:rsidRPr="00C90E52">
              <w:rPr>
                <w:rFonts w:ascii="Times New Roman" w:hAnsi="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r>
              <w:rPr>
                <w:rFonts w:ascii="Times New Roman" w:hAnsi="Times New Roman"/>
                <w:sz w:val="24"/>
                <w:szCs w:val="24"/>
              </w:rPr>
              <w:t>12</w:t>
            </w:r>
          </w:p>
        </w:tc>
      </w:tr>
      <w:tr w:rsidR="00177AE9" w:rsidRPr="00C90E52" w:rsidTr="008C3146">
        <w:trPr>
          <w:trHeight w:val="1386"/>
        </w:trPr>
        <w:tc>
          <w:tcPr>
            <w:tcW w:w="851" w:type="dxa"/>
            <w:tcBorders>
              <w:top w:val="single" w:sz="4" w:space="0" w:color="auto"/>
              <w:left w:val="single" w:sz="4" w:space="0" w:color="auto"/>
              <w:bottom w:val="single" w:sz="4" w:space="0" w:color="auto"/>
              <w:right w:val="single" w:sz="4" w:space="0" w:color="auto"/>
            </w:tcBorders>
          </w:tcPr>
          <w:p w:rsidR="00177AE9" w:rsidRPr="00C90E52" w:rsidRDefault="00177AE9" w:rsidP="00683604">
            <w:pPr>
              <w:numPr>
                <w:ilvl w:val="0"/>
                <w:numId w:val="7"/>
              </w:numPr>
              <w:tabs>
                <w:tab w:val="left" w:pos="2196"/>
              </w:tabs>
              <w:contextualSpacing/>
              <w:jc w:val="center"/>
              <w:rPr>
                <w:rFonts w:ascii="Times New Roman" w:hAnsi="Times New Roman"/>
                <w:b/>
                <w:bCs/>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spacing w:before="100" w:beforeAutospacing="1" w:after="119"/>
              <w:rPr>
                <w:rFonts w:ascii="Times New Roman" w:hAnsi="Times New Roman"/>
                <w:b/>
                <w:bCs/>
                <w:sz w:val="24"/>
                <w:szCs w:val="24"/>
                <w:lang w:eastAsia="ru-RU"/>
              </w:rPr>
            </w:pPr>
            <w:proofErr w:type="spellStart"/>
            <w:r>
              <w:rPr>
                <w:rFonts w:ascii="Times New Roman" w:hAnsi="Times New Roman"/>
                <w:b/>
                <w:bCs/>
                <w:sz w:val="24"/>
                <w:szCs w:val="24"/>
                <w:lang w:eastAsia="ru-RU"/>
              </w:rPr>
              <w:t>Накінечник</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мідний</w:t>
            </w:r>
            <w:proofErr w:type="spellEnd"/>
            <w:r>
              <w:rPr>
                <w:rFonts w:ascii="Times New Roman" w:hAnsi="Times New Roman"/>
                <w:b/>
                <w:bCs/>
                <w:sz w:val="24"/>
                <w:szCs w:val="24"/>
                <w:lang w:eastAsia="ru-RU"/>
              </w:rPr>
              <w:t xml:space="preserve"> 16мм</w:t>
            </w:r>
          </w:p>
        </w:tc>
        <w:tc>
          <w:tcPr>
            <w:tcW w:w="3402" w:type="dxa"/>
            <w:tcBorders>
              <w:top w:val="single" w:sz="4" w:space="0" w:color="auto"/>
              <w:left w:val="single" w:sz="4" w:space="0" w:color="auto"/>
              <w:bottom w:val="single" w:sz="4" w:space="0" w:color="auto"/>
              <w:right w:val="single" w:sz="4" w:space="0" w:color="auto"/>
            </w:tcBorders>
          </w:tcPr>
          <w:p w:rsidR="00177AE9" w:rsidRPr="007A676B" w:rsidRDefault="00177AE9" w:rsidP="00363524">
            <w:pPr>
              <w:spacing w:before="100" w:beforeAutospacing="1" w:after="119"/>
              <w:rPr>
                <w:rFonts w:ascii="Times New Roman" w:hAnsi="Times New Roman"/>
                <w:sz w:val="24"/>
                <w:szCs w:val="24"/>
                <w:lang w:eastAsia="ru-RU"/>
              </w:rPr>
            </w:pPr>
            <w:proofErr w:type="spellStart"/>
            <w:r w:rsidRPr="007A676B">
              <w:rPr>
                <w:rFonts w:ascii="Times New Roman" w:hAnsi="Times New Roman"/>
                <w:sz w:val="24"/>
                <w:szCs w:val="24"/>
                <w:lang w:eastAsia="ru-RU"/>
              </w:rPr>
              <w:t>Призначені</w:t>
            </w:r>
            <w:proofErr w:type="spellEnd"/>
            <w:r w:rsidRPr="007A676B">
              <w:rPr>
                <w:rFonts w:ascii="Times New Roman" w:hAnsi="Times New Roman"/>
                <w:sz w:val="24"/>
                <w:szCs w:val="24"/>
                <w:lang w:eastAsia="ru-RU"/>
              </w:rPr>
              <w:t xml:space="preserve"> </w:t>
            </w:r>
            <w:proofErr w:type="gramStart"/>
            <w:r w:rsidRPr="007A676B">
              <w:rPr>
                <w:rFonts w:ascii="Times New Roman" w:hAnsi="Times New Roman"/>
                <w:sz w:val="24"/>
                <w:szCs w:val="24"/>
                <w:lang w:eastAsia="ru-RU"/>
              </w:rPr>
              <w:t xml:space="preserve">для  </w:t>
            </w:r>
            <w:proofErr w:type="spellStart"/>
            <w:r w:rsidRPr="007A676B">
              <w:rPr>
                <w:rFonts w:ascii="Times New Roman" w:hAnsi="Times New Roman"/>
                <w:sz w:val="24"/>
                <w:szCs w:val="24"/>
                <w:lang w:eastAsia="ru-RU"/>
              </w:rPr>
              <w:t>опресовування</w:t>
            </w:r>
            <w:proofErr w:type="spellEnd"/>
            <w:proofErr w:type="gram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мідних</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кабелів</w:t>
            </w:r>
            <w:proofErr w:type="spellEnd"/>
            <w:r w:rsidRPr="007A676B">
              <w:rPr>
                <w:rFonts w:ascii="Times New Roman" w:hAnsi="Times New Roman"/>
                <w:sz w:val="24"/>
                <w:szCs w:val="24"/>
                <w:lang w:eastAsia="ru-RU"/>
              </w:rPr>
              <w:t xml:space="preserve"> і </w:t>
            </w:r>
            <w:proofErr w:type="spellStart"/>
            <w:r w:rsidRPr="007A676B">
              <w:rPr>
                <w:rFonts w:ascii="Times New Roman" w:hAnsi="Times New Roman"/>
                <w:sz w:val="24"/>
                <w:szCs w:val="24"/>
                <w:lang w:eastAsia="ru-RU"/>
              </w:rPr>
              <w:t>проводів</w:t>
            </w:r>
            <w:proofErr w:type="spellEnd"/>
            <w:r w:rsidRPr="007A676B">
              <w:rPr>
                <w:rFonts w:ascii="Times New Roman" w:hAnsi="Times New Roman"/>
                <w:sz w:val="24"/>
                <w:szCs w:val="24"/>
                <w:lang w:eastAsia="ru-RU"/>
              </w:rPr>
              <w:t>.</w:t>
            </w:r>
          </w:p>
          <w:p w:rsidR="00177AE9" w:rsidRPr="007A676B" w:rsidRDefault="00177AE9" w:rsidP="00363524">
            <w:pPr>
              <w:spacing w:before="100" w:beforeAutospacing="1" w:after="119"/>
              <w:rPr>
                <w:rFonts w:ascii="Times New Roman" w:hAnsi="Times New Roman"/>
                <w:sz w:val="24"/>
                <w:szCs w:val="24"/>
                <w:lang w:eastAsia="ru-RU"/>
              </w:rPr>
            </w:pPr>
            <w:proofErr w:type="spellStart"/>
            <w:r w:rsidRPr="007A676B">
              <w:rPr>
                <w:rFonts w:ascii="Times New Roman" w:hAnsi="Times New Roman"/>
                <w:sz w:val="24"/>
                <w:szCs w:val="24"/>
                <w:lang w:eastAsia="ru-RU"/>
              </w:rPr>
              <w:t>Перетин</w:t>
            </w:r>
            <w:proofErr w:type="spellEnd"/>
            <w:r w:rsidRPr="007A676B">
              <w:rPr>
                <w:rFonts w:ascii="Times New Roman" w:hAnsi="Times New Roman"/>
                <w:sz w:val="24"/>
                <w:szCs w:val="24"/>
                <w:lang w:eastAsia="ru-RU"/>
              </w:rPr>
              <w:t xml:space="preserve"> мм2: 16</w:t>
            </w:r>
          </w:p>
          <w:p w:rsidR="00177AE9" w:rsidRPr="007A676B" w:rsidRDefault="00177AE9" w:rsidP="00363524">
            <w:pPr>
              <w:spacing w:before="100" w:beforeAutospacing="1" w:after="119"/>
              <w:rPr>
                <w:rFonts w:ascii="Times New Roman" w:hAnsi="Times New Roman"/>
                <w:sz w:val="24"/>
                <w:szCs w:val="24"/>
                <w:lang w:eastAsia="ru-RU"/>
              </w:rPr>
            </w:pPr>
            <w:proofErr w:type="spellStart"/>
            <w:r w:rsidRPr="007A676B">
              <w:rPr>
                <w:rFonts w:ascii="Times New Roman" w:hAnsi="Times New Roman"/>
                <w:sz w:val="24"/>
                <w:szCs w:val="24"/>
                <w:lang w:eastAsia="ru-RU"/>
              </w:rPr>
              <w:t>Матеріал</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електротехнічна</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мідь</w:t>
            </w:r>
            <w:proofErr w:type="spellEnd"/>
            <w:r w:rsidRPr="007A676B">
              <w:rPr>
                <w:rFonts w:ascii="Times New Roman" w:hAnsi="Times New Roman"/>
                <w:sz w:val="24"/>
                <w:szCs w:val="24"/>
                <w:lang w:eastAsia="ru-RU"/>
              </w:rPr>
              <w:t xml:space="preserve"> марки М2</w:t>
            </w: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proofErr w:type="spellStart"/>
            <w:r w:rsidRPr="00C90E52">
              <w:rPr>
                <w:rFonts w:ascii="Times New Roman" w:hAnsi="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r>
              <w:rPr>
                <w:rFonts w:ascii="Times New Roman" w:hAnsi="Times New Roman"/>
                <w:sz w:val="24"/>
                <w:szCs w:val="24"/>
              </w:rPr>
              <w:t>34</w:t>
            </w:r>
          </w:p>
        </w:tc>
      </w:tr>
      <w:tr w:rsidR="00177AE9" w:rsidRPr="00C90E52" w:rsidTr="008C3146">
        <w:trPr>
          <w:trHeight w:val="145"/>
        </w:trPr>
        <w:tc>
          <w:tcPr>
            <w:tcW w:w="851" w:type="dxa"/>
            <w:tcBorders>
              <w:top w:val="single" w:sz="4" w:space="0" w:color="auto"/>
              <w:left w:val="single" w:sz="4" w:space="0" w:color="auto"/>
              <w:bottom w:val="single" w:sz="4" w:space="0" w:color="auto"/>
              <w:right w:val="single" w:sz="4" w:space="0" w:color="auto"/>
            </w:tcBorders>
          </w:tcPr>
          <w:p w:rsidR="00177AE9" w:rsidRPr="00C90E52" w:rsidRDefault="00177AE9" w:rsidP="00683604">
            <w:pPr>
              <w:numPr>
                <w:ilvl w:val="0"/>
                <w:numId w:val="7"/>
              </w:numPr>
              <w:spacing w:before="100" w:beforeAutospacing="1" w:after="119"/>
              <w:contextualSpacing/>
              <w:rPr>
                <w:rFonts w:ascii="Times New Roman" w:hAnsi="Times New Roman"/>
                <w:b/>
                <w:bCs/>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177AE9" w:rsidRPr="00063D3D" w:rsidRDefault="00177AE9" w:rsidP="00363524">
            <w:pPr>
              <w:tabs>
                <w:tab w:val="left" w:pos="2196"/>
              </w:tabs>
              <w:rPr>
                <w:rFonts w:ascii="Times New Roman" w:hAnsi="Times New Roman"/>
                <w:b/>
                <w:sz w:val="24"/>
                <w:szCs w:val="24"/>
              </w:rPr>
            </w:pPr>
            <w:proofErr w:type="spellStart"/>
            <w:r w:rsidRPr="00063D3D">
              <w:rPr>
                <w:rFonts w:ascii="Times New Roman" w:hAnsi="Times New Roman"/>
                <w:b/>
                <w:sz w:val="24"/>
                <w:szCs w:val="24"/>
              </w:rPr>
              <w:t>Накінечник</w:t>
            </w:r>
            <w:proofErr w:type="spellEnd"/>
            <w:r w:rsidRPr="00063D3D">
              <w:rPr>
                <w:rFonts w:ascii="Times New Roman" w:hAnsi="Times New Roman"/>
                <w:b/>
                <w:sz w:val="24"/>
                <w:szCs w:val="24"/>
              </w:rPr>
              <w:t xml:space="preserve"> </w:t>
            </w:r>
            <w:proofErr w:type="spellStart"/>
            <w:r w:rsidRPr="00063D3D">
              <w:rPr>
                <w:rFonts w:ascii="Times New Roman" w:hAnsi="Times New Roman"/>
                <w:b/>
                <w:sz w:val="24"/>
                <w:szCs w:val="24"/>
              </w:rPr>
              <w:t>мідний</w:t>
            </w:r>
            <w:proofErr w:type="spellEnd"/>
            <w:r w:rsidRPr="00063D3D">
              <w:rPr>
                <w:rFonts w:ascii="Times New Roman" w:hAnsi="Times New Roman"/>
                <w:b/>
                <w:sz w:val="24"/>
                <w:szCs w:val="24"/>
              </w:rPr>
              <w:t xml:space="preserve"> 70мм</w:t>
            </w:r>
          </w:p>
        </w:tc>
        <w:tc>
          <w:tcPr>
            <w:tcW w:w="3402" w:type="dxa"/>
            <w:tcBorders>
              <w:top w:val="single" w:sz="4" w:space="0" w:color="auto"/>
              <w:left w:val="single" w:sz="4" w:space="0" w:color="auto"/>
              <w:bottom w:val="single" w:sz="4" w:space="0" w:color="auto"/>
              <w:right w:val="single" w:sz="4" w:space="0" w:color="auto"/>
            </w:tcBorders>
            <w:hideMark/>
          </w:tcPr>
          <w:p w:rsidR="00177AE9" w:rsidRPr="007A676B" w:rsidRDefault="00177AE9" w:rsidP="00363524">
            <w:pPr>
              <w:rPr>
                <w:rFonts w:ascii="Times New Roman" w:hAnsi="Times New Roman"/>
                <w:sz w:val="24"/>
                <w:szCs w:val="24"/>
                <w:lang w:eastAsia="ru-RU"/>
              </w:rPr>
            </w:pPr>
            <w:proofErr w:type="spellStart"/>
            <w:r w:rsidRPr="007A676B">
              <w:rPr>
                <w:rFonts w:ascii="Times New Roman" w:hAnsi="Times New Roman"/>
                <w:sz w:val="24"/>
                <w:szCs w:val="24"/>
                <w:lang w:eastAsia="ru-RU"/>
              </w:rPr>
              <w:t>Призначені</w:t>
            </w:r>
            <w:proofErr w:type="spellEnd"/>
            <w:r w:rsidRPr="007A676B">
              <w:rPr>
                <w:rFonts w:ascii="Times New Roman" w:hAnsi="Times New Roman"/>
                <w:sz w:val="24"/>
                <w:szCs w:val="24"/>
                <w:lang w:eastAsia="ru-RU"/>
              </w:rPr>
              <w:t xml:space="preserve"> </w:t>
            </w:r>
            <w:proofErr w:type="gramStart"/>
            <w:r w:rsidRPr="007A676B">
              <w:rPr>
                <w:rFonts w:ascii="Times New Roman" w:hAnsi="Times New Roman"/>
                <w:sz w:val="24"/>
                <w:szCs w:val="24"/>
                <w:lang w:eastAsia="ru-RU"/>
              </w:rPr>
              <w:t xml:space="preserve">для  </w:t>
            </w:r>
            <w:proofErr w:type="spellStart"/>
            <w:r w:rsidRPr="007A676B">
              <w:rPr>
                <w:rFonts w:ascii="Times New Roman" w:hAnsi="Times New Roman"/>
                <w:sz w:val="24"/>
                <w:szCs w:val="24"/>
                <w:lang w:eastAsia="ru-RU"/>
              </w:rPr>
              <w:t>опресовування</w:t>
            </w:r>
            <w:proofErr w:type="spellEnd"/>
            <w:proofErr w:type="gram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мідних</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кабелів</w:t>
            </w:r>
            <w:proofErr w:type="spellEnd"/>
            <w:r w:rsidRPr="007A676B">
              <w:rPr>
                <w:rFonts w:ascii="Times New Roman" w:hAnsi="Times New Roman"/>
                <w:sz w:val="24"/>
                <w:szCs w:val="24"/>
                <w:lang w:eastAsia="ru-RU"/>
              </w:rPr>
              <w:t xml:space="preserve"> і </w:t>
            </w:r>
            <w:proofErr w:type="spellStart"/>
            <w:r w:rsidRPr="007A676B">
              <w:rPr>
                <w:rFonts w:ascii="Times New Roman" w:hAnsi="Times New Roman"/>
                <w:sz w:val="24"/>
                <w:szCs w:val="24"/>
                <w:lang w:eastAsia="ru-RU"/>
              </w:rPr>
              <w:t>проводів</w:t>
            </w:r>
            <w:proofErr w:type="spellEnd"/>
            <w:r w:rsidRPr="007A676B">
              <w:rPr>
                <w:rFonts w:ascii="Times New Roman" w:hAnsi="Times New Roman"/>
                <w:sz w:val="24"/>
                <w:szCs w:val="24"/>
                <w:lang w:eastAsia="ru-RU"/>
              </w:rPr>
              <w:t>.</w:t>
            </w:r>
          </w:p>
          <w:p w:rsidR="00177AE9" w:rsidRPr="007A676B" w:rsidRDefault="00177AE9" w:rsidP="00363524">
            <w:pPr>
              <w:rPr>
                <w:rFonts w:ascii="Times New Roman" w:hAnsi="Times New Roman"/>
                <w:sz w:val="24"/>
                <w:szCs w:val="24"/>
                <w:lang w:eastAsia="ru-RU"/>
              </w:rPr>
            </w:pPr>
            <w:proofErr w:type="spellStart"/>
            <w:r w:rsidRPr="007A676B">
              <w:rPr>
                <w:rFonts w:ascii="Times New Roman" w:hAnsi="Times New Roman"/>
                <w:sz w:val="24"/>
                <w:szCs w:val="24"/>
                <w:lang w:eastAsia="ru-RU"/>
              </w:rPr>
              <w:t>Перетин</w:t>
            </w:r>
            <w:proofErr w:type="spellEnd"/>
            <w:r w:rsidRPr="007A676B">
              <w:rPr>
                <w:rFonts w:ascii="Times New Roman" w:hAnsi="Times New Roman"/>
                <w:sz w:val="24"/>
                <w:szCs w:val="24"/>
                <w:lang w:eastAsia="ru-RU"/>
              </w:rPr>
              <w:t xml:space="preserve"> мм2: 70</w:t>
            </w:r>
          </w:p>
          <w:p w:rsidR="00177AE9" w:rsidRPr="007A676B" w:rsidRDefault="00177AE9" w:rsidP="00363524">
            <w:pPr>
              <w:rPr>
                <w:rFonts w:ascii="Times New Roman" w:hAnsi="Times New Roman"/>
                <w:sz w:val="24"/>
                <w:szCs w:val="24"/>
                <w:lang w:eastAsia="ru-RU"/>
              </w:rPr>
            </w:pPr>
            <w:proofErr w:type="spellStart"/>
            <w:r w:rsidRPr="007A676B">
              <w:rPr>
                <w:rFonts w:ascii="Times New Roman" w:hAnsi="Times New Roman"/>
                <w:sz w:val="24"/>
                <w:szCs w:val="24"/>
                <w:lang w:eastAsia="ru-RU"/>
              </w:rPr>
              <w:t>Матеріал</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електротехнічна</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мідь</w:t>
            </w:r>
            <w:proofErr w:type="spellEnd"/>
            <w:r w:rsidRPr="007A676B">
              <w:rPr>
                <w:rFonts w:ascii="Times New Roman" w:hAnsi="Times New Roman"/>
                <w:sz w:val="24"/>
                <w:szCs w:val="24"/>
                <w:lang w:eastAsia="ru-RU"/>
              </w:rPr>
              <w:t xml:space="preserve"> марки М2</w:t>
            </w: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proofErr w:type="spellStart"/>
            <w:r w:rsidRPr="00C90E52">
              <w:rPr>
                <w:rFonts w:ascii="Times New Roman" w:hAnsi="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r>
              <w:rPr>
                <w:rFonts w:ascii="Times New Roman" w:hAnsi="Times New Roman"/>
                <w:sz w:val="24"/>
                <w:szCs w:val="24"/>
              </w:rPr>
              <w:t>4</w:t>
            </w:r>
          </w:p>
        </w:tc>
      </w:tr>
    </w:tbl>
    <w:p w:rsidR="00683604" w:rsidRDefault="00683604" w:rsidP="00683604">
      <w:pPr>
        <w:widowControl w:val="0"/>
        <w:tabs>
          <w:tab w:val="left" w:pos="540"/>
        </w:tabs>
        <w:suppressAutoHyphens/>
        <w:spacing w:line="240" w:lineRule="auto"/>
        <w:ind w:firstLine="540"/>
        <w:jc w:val="both"/>
        <w:textAlignment w:val="baseline"/>
        <w:rPr>
          <w:rFonts w:ascii="Times New Roman" w:eastAsia="SimSun" w:hAnsi="Times New Roman"/>
          <w:kern w:val="1"/>
          <w:sz w:val="20"/>
          <w:szCs w:val="20"/>
          <w:lang w:eastAsia="ar-SA"/>
        </w:rPr>
      </w:pPr>
      <w:r w:rsidRPr="003D3DDC">
        <w:rPr>
          <w:rFonts w:ascii="Times New Roman" w:eastAsia="SimSun" w:hAnsi="Times New Roman"/>
          <w:kern w:val="1"/>
          <w:sz w:val="20"/>
          <w:szCs w:val="20"/>
          <w:lang w:eastAsia="ar-SA"/>
        </w:rPr>
        <w:t xml:space="preserve">  </w:t>
      </w:r>
    </w:p>
    <w:p w:rsidR="00AD0A4D" w:rsidRDefault="00683604" w:rsidP="00AD0A4D">
      <w:pPr>
        <w:spacing w:after="0" w:line="240" w:lineRule="auto"/>
        <w:ind w:firstLine="709"/>
        <w:rPr>
          <w:rFonts w:ascii="Times New Roman" w:hAnsi="Times New Roman"/>
          <w:i/>
          <w:color w:val="000000"/>
          <w:shd w:val="clear" w:color="auto" w:fill="FFFFFF"/>
        </w:rPr>
      </w:pPr>
      <w:r w:rsidRPr="00AF5764">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683604" w:rsidRDefault="00683604" w:rsidP="00683604">
      <w:pPr>
        <w:spacing w:after="0" w:line="240" w:lineRule="auto"/>
        <w:ind w:firstLine="709"/>
        <w:rPr>
          <w:rFonts w:ascii="Times New Roman" w:hAnsi="Times New Roman"/>
          <w:i/>
          <w:color w:val="000000"/>
          <w:shd w:val="clear" w:color="auto" w:fill="FFFFFF"/>
        </w:rPr>
      </w:pPr>
    </w:p>
    <w:p w:rsidR="00683604" w:rsidRPr="00AF1CE9" w:rsidRDefault="00683604" w:rsidP="00683604">
      <w:pPr>
        <w:spacing w:after="160" w:line="259" w:lineRule="auto"/>
        <w:ind w:firstLine="709"/>
        <w:rPr>
          <w:rFonts w:ascii="Times New Roman" w:hAnsi="Times New Roman"/>
          <w:bCs/>
          <w:sz w:val="24"/>
          <w:szCs w:val="24"/>
        </w:rPr>
      </w:pPr>
      <w:r w:rsidRPr="008972DF">
        <w:rPr>
          <w:rFonts w:ascii="Times New Roman" w:hAnsi="Times New Roman"/>
          <w:b/>
          <w:sz w:val="24"/>
          <w:szCs w:val="24"/>
          <w:u w:val="single"/>
        </w:rPr>
        <w:t>У</w:t>
      </w:r>
      <w:r w:rsidRPr="008972DF">
        <w:rPr>
          <w:rFonts w:ascii="Times New Roman" w:hAnsi="Times New Roman"/>
          <w:b/>
          <w:bCs/>
          <w:sz w:val="24"/>
          <w:szCs w:val="24"/>
          <w:u w:val="single"/>
        </w:rPr>
        <w:t>часник в складі своєї пропозиції надає</w:t>
      </w:r>
      <w:r w:rsidRPr="008972DF">
        <w:rPr>
          <w:rFonts w:ascii="Times New Roman" w:hAnsi="Times New Roman"/>
          <w:b/>
          <w:sz w:val="24"/>
          <w:szCs w:val="24"/>
          <w:u w:val="single"/>
        </w:rPr>
        <w:t xml:space="preserve"> </w:t>
      </w:r>
      <w:r w:rsidRPr="008972DF">
        <w:rPr>
          <w:rStyle w:val="rvts0"/>
          <w:rFonts w:ascii="Times New Roman" w:hAnsi="Times New Roman"/>
          <w:b/>
          <w:bCs/>
          <w:sz w:val="24"/>
          <w:szCs w:val="24"/>
          <w:u w:val="single"/>
        </w:rPr>
        <w:t>копії сертифікату (-</w:t>
      </w:r>
      <w:proofErr w:type="spellStart"/>
      <w:r w:rsidRPr="008972DF">
        <w:rPr>
          <w:rStyle w:val="rvts0"/>
          <w:rFonts w:ascii="Times New Roman" w:hAnsi="Times New Roman"/>
          <w:b/>
          <w:bCs/>
          <w:sz w:val="24"/>
          <w:szCs w:val="24"/>
          <w:u w:val="single"/>
        </w:rPr>
        <w:t>ів</w:t>
      </w:r>
      <w:proofErr w:type="spellEnd"/>
      <w:r w:rsidRPr="008972DF">
        <w:rPr>
          <w:rStyle w:val="rvts0"/>
          <w:rFonts w:ascii="Times New Roman" w:hAnsi="Times New Roman"/>
          <w:b/>
          <w:bCs/>
          <w:sz w:val="24"/>
          <w:szCs w:val="24"/>
          <w:u w:val="single"/>
        </w:rPr>
        <w:t>) відповідності та/або декларацій про відповідність та/або сертифікату (-</w:t>
      </w:r>
      <w:proofErr w:type="spellStart"/>
      <w:r w:rsidRPr="008972DF">
        <w:rPr>
          <w:rStyle w:val="rvts0"/>
          <w:rFonts w:ascii="Times New Roman" w:hAnsi="Times New Roman"/>
          <w:b/>
          <w:bCs/>
          <w:sz w:val="24"/>
          <w:szCs w:val="24"/>
          <w:u w:val="single"/>
        </w:rPr>
        <w:t>ів</w:t>
      </w:r>
      <w:proofErr w:type="spellEnd"/>
      <w:r w:rsidRPr="008972DF">
        <w:rPr>
          <w:rStyle w:val="rvts0"/>
          <w:rFonts w:ascii="Times New Roman" w:hAnsi="Times New Roman"/>
          <w:b/>
          <w:bCs/>
          <w:sz w:val="24"/>
          <w:szCs w:val="24"/>
          <w:u w:val="single"/>
        </w:rPr>
        <w:t>) якості та/або паспорту (-</w:t>
      </w:r>
      <w:proofErr w:type="spellStart"/>
      <w:r w:rsidRPr="008972DF">
        <w:rPr>
          <w:rStyle w:val="rvts0"/>
          <w:rFonts w:ascii="Times New Roman" w:hAnsi="Times New Roman"/>
          <w:b/>
          <w:bCs/>
          <w:sz w:val="24"/>
          <w:szCs w:val="24"/>
          <w:u w:val="single"/>
        </w:rPr>
        <w:t>ів</w:t>
      </w:r>
      <w:proofErr w:type="spellEnd"/>
      <w:r w:rsidRPr="008972DF">
        <w:rPr>
          <w:rStyle w:val="rvts0"/>
          <w:rFonts w:ascii="Times New Roman" w:hAnsi="Times New Roman"/>
          <w:b/>
          <w:bCs/>
          <w:sz w:val="24"/>
          <w:szCs w:val="24"/>
          <w:u w:val="single"/>
        </w:rPr>
        <w:t>) виробника</w:t>
      </w:r>
      <w:r w:rsidRPr="008972DF">
        <w:rPr>
          <w:rFonts w:ascii="Times New Roman" w:hAnsi="Times New Roman"/>
          <w:b/>
          <w:sz w:val="24"/>
          <w:szCs w:val="24"/>
          <w:u w:val="single"/>
        </w:rPr>
        <w:t xml:space="preserve"> та/або інший (-і) документ (-и), які підтверджують якість та відповідність запропонованого ним товару технічним вимогам закупівлі</w:t>
      </w:r>
      <w:r w:rsidRPr="004D530A">
        <w:rPr>
          <w:rFonts w:ascii="Times New Roman" w:hAnsi="Times New Roman"/>
          <w:sz w:val="24"/>
          <w:szCs w:val="24"/>
        </w:rPr>
        <w:t>.</w:t>
      </w:r>
    </w:p>
    <w:p w:rsidR="00683604" w:rsidRPr="00063D3D" w:rsidRDefault="00683604" w:rsidP="00683604">
      <w:pPr>
        <w:suppressAutoHyphens/>
        <w:autoSpaceDE w:val="0"/>
        <w:spacing w:after="0" w:line="252" w:lineRule="exact"/>
        <w:ind w:firstLine="540"/>
        <w:jc w:val="both"/>
        <w:rPr>
          <w:rFonts w:ascii="Times New Roman" w:eastAsia="Calibri" w:hAnsi="Times New Roman"/>
          <w:sz w:val="24"/>
          <w:szCs w:val="24"/>
          <w:lang w:eastAsia="ru-RU"/>
        </w:rPr>
      </w:pPr>
      <w:r w:rsidRPr="00063D3D">
        <w:rPr>
          <w:rFonts w:ascii="Times New Roman" w:eastAsia="Calibri" w:hAnsi="Times New Roman"/>
          <w:sz w:val="24"/>
          <w:szCs w:val="24"/>
          <w:lang w:eastAsia="ru-RU"/>
        </w:rPr>
        <w:lastRenderedPageBreak/>
        <w:t xml:space="preserve">  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683604" w:rsidRPr="00063D3D" w:rsidRDefault="00683604" w:rsidP="00683604">
      <w:pPr>
        <w:suppressAutoHyphens/>
        <w:autoSpaceDE w:val="0"/>
        <w:spacing w:after="0" w:line="252" w:lineRule="exact"/>
        <w:ind w:firstLine="540"/>
        <w:jc w:val="both"/>
        <w:rPr>
          <w:rFonts w:ascii="Times New Roman" w:eastAsia="Calibri" w:hAnsi="Times New Roman"/>
          <w:sz w:val="24"/>
          <w:szCs w:val="24"/>
          <w:lang w:eastAsia="ru-RU"/>
        </w:rPr>
      </w:pPr>
      <w:r w:rsidRPr="00063D3D">
        <w:rPr>
          <w:rFonts w:ascii="Times New Roman" w:eastAsia="Calibri" w:hAnsi="Times New Roman"/>
          <w:sz w:val="24"/>
          <w:szCs w:val="24"/>
          <w:lang w:eastAsia="ru-RU"/>
        </w:rPr>
        <w:t xml:space="preserve">  Учасник, повинен надати комерційну пропозицію, в якій буде вказано назва товару, ТМ, виробника та марку запропонованого товару.</w:t>
      </w:r>
    </w:p>
    <w:p w:rsidR="00683604" w:rsidRPr="00063D3D" w:rsidRDefault="00683604" w:rsidP="00683604">
      <w:pPr>
        <w:spacing w:after="0" w:line="240" w:lineRule="auto"/>
        <w:ind w:firstLine="708"/>
        <w:jc w:val="both"/>
        <w:rPr>
          <w:rFonts w:ascii="Times New Roman" w:hAnsi="Times New Roman"/>
          <w:sz w:val="24"/>
          <w:szCs w:val="24"/>
          <w:lang w:eastAsia="ru-RU"/>
        </w:rPr>
      </w:pPr>
      <w:r w:rsidRPr="00063D3D">
        <w:rPr>
          <w:rFonts w:ascii="Times New Roman" w:hAnsi="Times New Roman"/>
          <w:sz w:val="24"/>
          <w:szCs w:val="24"/>
          <w:lang w:eastAsia="ru-RU"/>
        </w:rPr>
        <w:t xml:space="preserve"> Обмін товару (в разі </w:t>
      </w:r>
      <w:proofErr w:type="spellStart"/>
      <w:r w:rsidRPr="00063D3D">
        <w:rPr>
          <w:rFonts w:ascii="Times New Roman" w:hAnsi="Times New Roman"/>
          <w:sz w:val="24"/>
          <w:szCs w:val="24"/>
          <w:lang w:eastAsia="ru-RU"/>
        </w:rPr>
        <w:t>пересорту</w:t>
      </w:r>
      <w:proofErr w:type="spellEnd"/>
      <w:r w:rsidRPr="00063D3D">
        <w:rPr>
          <w:rFonts w:ascii="Times New Roman" w:hAnsi="Times New Roman"/>
          <w:sz w:val="24"/>
          <w:szCs w:val="24"/>
          <w:lang w:eastAsia="ru-RU"/>
        </w:rPr>
        <w:t xml:space="preserve"> товару), та повернення неякісного товару відбувається за рахунок Постачальника.</w:t>
      </w:r>
    </w:p>
    <w:p w:rsidR="00683604" w:rsidRPr="00063D3D" w:rsidRDefault="00683604" w:rsidP="00683604">
      <w:pPr>
        <w:spacing w:after="0" w:line="240" w:lineRule="auto"/>
        <w:jc w:val="both"/>
        <w:rPr>
          <w:rFonts w:ascii="Times New Roman" w:hAnsi="Times New Roman"/>
          <w:sz w:val="24"/>
          <w:szCs w:val="24"/>
          <w:lang w:eastAsia="ru-RU"/>
        </w:rPr>
      </w:pPr>
      <w:r w:rsidRPr="00063D3D">
        <w:rPr>
          <w:rFonts w:ascii="Times New Roman" w:hAnsi="Times New Roman"/>
          <w:sz w:val="24"/>
          <w:szCs w:val="24"/>
          <w:lang w:eastAsia="ru-RU"/>
        </w:rPr>
        <w:tab/>
        <w:t xml:space="preserve">Поставка товару здійснюється за </w:t>
      </w:r>
      <w:proofErr w:type="spellStart"/>
      <w:r w:rsidRPr="00063D3D">
        <w:rPr>
          <w:rFonts w:ascii="Times New Roman" w:hAnsi="Times New Roman"/>
          <w:sz w:val="24"/>
          <w:szCs w:val="24"/>
          <w:lang w:eastAsia="ru-RU"/>
        </w:rPr>
        <w:t>адресою</w:t>
      </w:r>
      <w:proofErr w:type="spellEnd"/>
      <w:r w:rsidRPr="00063D3D">
        <w:rPr>
          <w:rFonts w:ascii="Times New Roman" w:hAnsi="Times New Roman"/>
          <w:sz w:val="24"/>
          <w:szCs w:val="24"/>
          <w:lang w:eastAsia="ru-RU"/>
        </w:rPr>
        <w:t xml:space="preserve"> Замовника: м. Черкаси, вул. Гетьмана Сагайдачного, 12  транспортом Постачальника та за його рахунок. Поставка товару здійснюється, відповідно до заявки Замовника протягом 5 робочих днів з моменту її подачі.</w:t>
      </w:r>
    </w:p>
    <w:p w:rsidR="00683604" w:rsidRPr="00063D3D" w:rsidRDefault="00683604" w:rsidP="00683604">
      <w:pPr>
        <w:spacing w:after="0" w:line="240" w:lineRule="auto"/>
        <w:ind w:firstLine="708"/>
        <w:jc w:val="both"/>
        <w:rPr>
          <w:rFonts w:ascii="Times New Roman" w:hAnsi="Times New Roman"/>
          <w:sz w:val="24"/>
          <w:szCs w:val="24"/>
        </w:rPr>
      </w:pPr>
      <w:r w:rsidRPr="00063D3D">
        <w:rPr>
          <w:rFonts w:ascii="Times New Roman" w:hAnsi="Times New Roman"/>
          <w:sz w:val="24"/>
          <w:szCs w:val="24"/>
          <w:lang w:eastAsia="ru-RU"/>
        </w:rPr>
        <w:t>Термін придатності поставленого товару має складати не менше 80% від дати виготовлення товару.</w:t>
      </w:r>
    </w:p>
    <w:p w:rsidR="00BD73EB" w:rsidRDefault="00BD73EB" w:rsidP="00BD73EB">
      <w:pPr>
        <w:tabs>
          <w:tab w:val="left" w:pos="1105"/>
          <w:tab w:val="left" w:pos="7200"/>
        </w:tabs>
        <w:spacing w:after="0" w:line="240" w:lineRule="auto"/>
        <w:ind w:firstLine="709"/>
        <w:jc w:val="both"/>
        <w:rPr>
          <w:rFonts w:ascii="Times New Roman" w:hAnsi="Times New Roman"/>
          <w:color w:val="000000"/>
          <w:sz w:val="24"/>
          <w:szCs w:val="24"/>
          <w:shd w:val="clear" w:color="auto" w:fill="FFFFFF"/>
        </w:rPr>
      </w:pPr>
    </w:p>
    <w:p w:rsidR="00BD73EB" w:rsidRPr="001230BB" w:rsidRDefault="00BD73EB" w:rsidP="00BD73EB">
      <w:pPr>
        <w:tabs>
          <w:tab w:val="left" w:pos="1105"/>
          <w:tab w:val="left" w:pos="7200"/>
        </w:tabs>
        <w:spacing w:after="0" w:line="240" w:lineRule="auto"/>
        <w:ind w:firstLine="709"/>
        <w:jc w:val="both"/>
        <w:rPr>
          <w:rFonts w:ascii="Times New Roman" w:eastAsiaTheme="minorHAnsi" w:hAnsi="Times New Roman"/>
          <w:sz w:val="24"/>
          <w:szCs w:val="24"/>
          <w:lang w:eastAsia="en-US"/>
        </w:rPr>
      </w:pPr>
      <w:r w:rsidRPr="00AF5764">
        <w:rPr>
          <w:rFonts w:ascii="Times New Roman" w:hAnsi="Times New Roman"/>
          <w:color w:val="000000"/>
          <w:shd w:val="clear" w:color="auto" w:fill="FFFFFF"/>
        </w:rPr>
        <w:t xml:space="preserve"> </w:t>
      </w:r>
    </w:p>
    <w:p w:rsidR="00BD73EB" w:rsidRPr="00AF1CE9" w:rsidRDefault="00BD73EB" w:rsidP="00BD73EB">
      <w:pPr>
        <w:tabs>
          <w:tab w:val="left" w:pos="1105"/>
          <w:tab w:val="left" w:pos="7200"/>
        </w:tabs>
        <w:spacing w:after="0" w:line="240" w:lineRule="auto"/>
        <w:ind w:firstLine="709"/>
        <w:jc w:val="both"/>
        <w:rPr>
          <w:rFonts w:ascii="Times New Roman" w:hAnsi="Times New Roman"/>
          <w:color w:val="000000"/>
          <w:sz w:val="24"/>
          <w:szCs w:val="24"/>
          <w:shd w:val="clear" w:color="auto" w:fill="FFFFFF"/>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E7D66" w:rsidRPr="003A7B27" w:rsidRDefault="00957E59" w:rsidP="003A7B27">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sidR="00B73DDD">
        <w:rPr>
          <w:rFonts w:ascii="Times New Roman" w:hAnsi="Times New Roman"/>
          <w:b/>
          <w:bCs/>
          <w:sz w:val="24"/>
          <w:szCs w:val="24"/>
          <w:lang w:eastAsia="ar-SA"/>
        </w:rPr>
        <w:t>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sidR="00B73DDD">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CD6241" w:rsidRPr="000565C6" w:rsidRDefault="00515AB4" w:rsidP="000565C6">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0C7444" w:rsidRPr="00184746" w:rsidRDefault="000C7444" w:rsidP="000C744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B73DDD" w:rsidRPr="008C4A5B" w:rsidRDefault="00B73DDD" w:rsidP="00683604">
      <w:pPr>
        <w:widowControl w:val="0"/>
        <w:numPr>
          <w:ilvl w:val="1"/>
          <w:numId w:val="2"/>
        </w:numPr>
        <w:tabs>
          <w:tab w:val="clear" w:pos="360"/>
          <w:tab w:val="num" w:pos="0"/>
        </w:tabs>
        <w:suppressAutoHyphens/>
        <w:autoSpaceDE w:val="0"/>
        <w:spacing w:after="0" w:line="252" w:lineRule="exact"/>
        <w:ind w:left="0" w:firstLine="0"/>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sidR="00AD0A4D" w:rsidRPr="00745828">
        <w:rPr>
          <w:rFonts w:ascii="Times New Roman" w:eastAsia="Calibri" w:hAnsi="Times New Roman"/>
          <w:b/>
          <w:sz w:val="24"/>
          <w:szCs w:val="24"/>
        </w:rPr>
        <w:t>Запасні частини до зварювального агрегату</w:t>
      </w:r>
      <w:r w:rsidR="00AD0A4D">
        <w:rPr>
          <w:rFonts w:ascii="Times New Roman" w:eastAsia="Calibri" w:hAnsi="Times New Roman"/>
          <w:b/>
          <w:sz w:val="24"/>
          <w:szCs w:val="24"/>
        </w:rPr>
        <w:t xml:space="preserve"> </w:t>
      </w:r>
      <w:r w:rsidR="00AD0A4D" w:rsidRPr="00C90E52">
        <w:rPr>
          <w:rFonts w:ascii="Times New Roman" w:eastAsia="Calibri" w:hAnsi="Times New Roman"/>
          <w:b/>
          <w:sz w:val="24"/>
          <w:szCs w:val="24"/>
          <w:lang w:val="en-US"/>
        </w:rPr>
        <w:t>CPV</w:t>
      </w:r>
      <w:r w:rsidR="00AD0A4D" w:rsidRPr="00C90E52">
        <w:rPr>
          <w:rFonts w:ascii="Times New Roman" w:eastAsia="Calibri" w:hAnsi="Times New Roman"/>
          <w:b/>
          <w:sz w:val="24"/>
          <w:szCs w:val="24"/>
        </w:rPr>
        <w:t xml:space="preserve"> за ДК</w:t>
      </w:r>
      <w:r w:rsidR="00AD0A4D" w:rsidRPr="00C90E52">
        <w:rPr>
          <w:rFonts w:ascii="Times New Roman" w:eastAsia="Calibri" w:hAnsi="Times New Roman"/>
          <w:b/>
          <w:sz w:val="24"/>
        </w:rPr>
        <w:t xml:space="preserve"> 021:2015 </w:t>
      </w:r>
      <w:r w:rsidR="00AD0A4D" w:rsidRPr="00C6786E">
        <w:rPr>
          <w:rFonts w:ascii="Times New Roman" w:eastAsia="Calibri" w:hAnsi="Times New Roman"/>
          <w:b/>
          <w:sz w:val="24"/>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r w:rsidR="00E46DDC">
        <w:rPr>
          <w:rFonts w:ascii="Times New Roman" w:eastAsia="SimSun" w:hAnsi="Times New Roman"/>
          <w:sz w:val="24"/>
          <w:szCs w:val="24"/>
        </w:rPr>
        <w:t>,</w:t>
      </w:r>
      <w:r w:rsidR="008C4A5B" w:rsidRPr="008C4A5B">
        <w:rPr>
          <w:rFonts w:ascii="Times New Roman" w:eastAsia="SimSun" w:hAnsi="Times New Roman"/>
          <w:i/>
          <w:sz w:val="24"/>
          <w:szCs w:val="24"/>
          <w:lang w:eastAsia="ar-SA"/>
        </w:rPr>
        <w:t xml:space="preserve"> </w:t>
      </w:r>
      <w:r w:rsidRPr="008C4A5B">
        <w:rPr>
          <w:rFonts w:ascii="Times New Roman" w:hAnsi="Times New Roman"/>
          <w:sz w:val="24"/>
          <w:szCs w:val="24"/>
          <w:lang w:eastAsia="ar-SA"/>
        </w:rPr>
        <w:t>з</w:t>
      </w:r>
      <w:r w:rsidR="00443360">
        <w:rPr>
          <w:rFonts w:ascii="Times New Roman" w:hAnsi="Times New Roman"/>
          <w:sz w:val="24"/>
          <w:szCs w:val="24"/>
          <w:lang w:eastAsia="ar-SA"/>
        </w:rPr>
        <w:t>а ціно</w:t>
      </w:r>
      <w:r w:rsidR="00443360" w:rsidRPr="00443360">
        <w:rPr>
          <w:rFonts w:ascii="Times New Roman" w:hAnsi="Times New Roman"/>
          <w:sz w:val="24"/>
          <w:szCs w:val="24"/>
          <w:lang w:eastAsia="ar-SA"/>
        </w:rPr>
        <w:t>ю</w:t>
      </w:r>
      <w:r w:rsidR="00EE61D8">
        <w:rPr>
          <w:rFonts w:ascii="Times New Roman" w:hAnsi="Times New Roman"/>
          <w:sz w:val="24"/>
          <w:szCs w:val="24"/>
          <w:lang w:eastAsia="ar-SA"/>
        </w:rPr>
        <w:t>, вказаною</w:t>
      </w:r>
      <w:r w:rsidRPr="008C4A5B">
        <w:rPr>
          <w:rFonts w:ascii="Times New Roman" w:hAnsi="Times New Roman"/>
          <w:sz w:val="24"/>
          <w:szCs w:val="24"/>
          <w:lang w:eastAsia="ar-SA"/>
        </w:rPr>
        <w:t xml:space="preserve"> у специфікації Товару (додаток №1 до Договору), яка є невід’ємною частиною Договору.  </w:t>
      </w:r>
    </w:p>
    <w:p w:rsidR="00744BCB" w:rsidRPr="000565C6" w:rsidRDefault="00B73DDD" w:rsidP="00683604">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B73DDD" w:rsidRPr="00E80E85" w:rsidRDefault="00B73DDD" w:rsidP="00B73DDD">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B73DDD" w:rsidRPr="00E80E85" w:rsidRDefault="00B73DDD" w:rsidP="00683604">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 xml:space="preserve">Поставка Товару здійснюється на умовах </w:t>
      </w:r>
      <w:r>
        <w:rPr>
          <w:rFonts w:ascii="Times New Roman" w:hAnsi="Times New Roman"/>
          <w:sz w:val="24"/>
          <w:szCs w:val="24"/>
          <w:lang w:eastAsia="ar-SA"/>
        </w:rPr>
        <w:t xml:space="preserve">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w:t>
      </w:r>
      <w:proofErr w:type="spellStart"/>
      <w:r w:rsidRPr="00E80E85">
        <w:rPr>
          <w:rFonts w:ascii="Times New Roman" w:hAnsi="Times New Roman"/>
          <w:sz w:val="24"/>
          <w:szCs w:val="24"/>
          <w:lang w:eastAsia="ar-SA"/>
        </w:rPr>
        <w:t>адресою</w:t>
      </w:r>
      <w:proofErr w:type="spellEnd"/>
      <w:r w:rsidRPr="00E80E85">
        <w:rPr>
          <w:rFonts w:ascii="Times New Roman" w:hAnsi="Times New Roman"/>
          <w:sz w:val="24"/>
          <w:szCs w:val="24"/>
          <w:lang w:eastAsia="ar-SA"/>
        </w:rPr>
        <w:t xml:space="preserve"> м. Черкаси, вул. Гетьмана Сагайдачного, 12</w:t>
      </w:r>
      <w:r w:rsidR="000A301B">
        <w:rPr>
          <w:rFonts w:ascii="Times New Roman" w:hAnsi="Times New Roman"/>
          <w:sz w:val="24"/>
          <w:szCs w:val="24"/>
          <w:lang w:eastAsia="ar-SA"/>
        </w:rPr>
        <w:t>,</w:t>
      </w:r>
      <w:r w:rsidRPr="00E80E85">
        <w:rPr>
          <w:rFonts w:ascii="Times New Roman" w:hAnsi="Times New Roman"/>
          <w:sz w:val="24"/>
          <w:szCs w:val="24"/>
          <w:lang w:eastAsia="ar-SA"/>
        </w:rPr>
        <w:t xml:space="preserve"> </w:t>
      </w:r>
      <w:r w:rsidR="00484486">
        <w:rPr>
          <w:rFonts w:ascii="Times New Roman" w:hAnsi="Times New Roman"/>
          <w:sz w:val="24"/>
          <w:szCs w:val="24"/>
          <w:lang w:eastAsia="ar-SA"/>
        </w:rPr>
        <w:t xml:space="preserve">не більше 14  </w:t>
      </w:r>
      <w:r w:rsidRPr="00E80E85">
        <w:rPr>
          <w:rFonts w:ascii="Times New Roman" w:hAnsi="Times New Roman"/>
          <w:sz w:val="24"/>
          <w:szCs w:val="24"/>
          <w:lang w:eastAsia="ar-SA"/>
        </w:rPr>
        <w:t xml:space="preserve">календарних днів з дня отримання Постачальником заявки від Замовника. </w:t>
      </w:r>
    </w:p>
    <w:p w:rsidR="00B81796" w:rsidRPr="00B81796" w:rsidRDefault="00B81796" w:rsidP="00683604">
      <w:pPr>
        <w:pStyle w:val="af"/>
        <w:numPr>
          <w:ilvl w:val="1"/>
          <w:numId w:val="1"/>
        </w:numPr>
        <w:tabs>
          <w:tab w:val="clear" w:pos="1080"/>
        </w:tabs>
        <w:spacing w:line="240" w:lineRule="auto"/>
        <w:ind w:left="0" w:firstLine="720"/>
        <w:jc w:val="both"/>
        <w:rPr>
          <w:rFonts w:ascii="Times New Roman" w:hAnsi="Times New Roman"/>
          <w:sz w:val="24"/>
          <w:szCs w:val="24"/>
          <w:lang w:eastAsia="ar-SA"/>
        </w:rPr>
      </w:pPr>
      <w:r w:rsidRPr="00B81796">
        <w:rPr>
          <w:rFonts w:ascii="Times New Roman" w:hAnsi="Times New Roman"/>
          <w:sz w:val="24"/>
          <w:szCs w:val="24"/>
          <w:lang w:eastAsia="ar-SA"/>
        </w:rPr>
        <w:t>Приймання Товару здійснюється Замовником в момент його фактичного отримання, згідно з документами, що</w:t>
      </w:r>
      <w:r w:rsidR="00DA2B86">
        <w:rPr>
          <w:rFonts w:ascii="Times New Roman" w:hAnsi="Times New Roman"/>
          <w:sz w:val="24"/>
          <w:szCs w:val="24"/>
          <w:lang w:eastAsia="ar-SA"/>
        </w:rPr>
        <w:t xml:space="preserve"> суп</w:t>
      </w:r>
      <w:r w:rsidR="00254D3C">
        <w:rPr>
          <w:rFonts w:ascii="Times New Roman" w:hAnsi="Times New Roman"/>
          <w:sz w:val="24"/>
          <w:szCs w:val="24"/>
          <w:lang w:eastAsia="ar-SA"/>
        </w:rPr>
        <w:t>роводжують Товар (видаткова накладна, акт</w:t>
      </w:r>
      <w:r w:rsidR="00254D3C" w:rsidRPr="00254D3C">
        <w:rPr>
          <w:rFonts w:ascii="Times New Roman" w:hAnsi="Times New Roman"/>
          <w:sz w:val="24"/>
          <w:szCs w:val="24"/>
          <w:lang w:eastAsia="ar-SA"/>
        </w:rPr>
        <w:t xml:space="preserve"> приймання-передачі Товару</w:t>
      </w:r>
      <w:r w:rsidR="00254D3C">
        <w:rPr>
          <w:rFonts w:ascii="Times New Roman" w:hAnsi="Times New Roman"/>
          <w:sz w:val="24"/>
          <w:szCs w:val="24"/>
          <w:lang w:eastAsia="ar-SA"/>
        </w:rPr>
        <w:t>)</w:t>
      </w:r>
      <w:r w:rsidRPr="00B81796">
        <w:rPr>
          <w:rFonts w:ascii="Times New Roman" w:hAnsi="Times New Roman"/>
          <w:sz w:val="24"/>
          <w:szCs w:val="24"/>
          <w:lang w:eastAsia="ar-SA"/>
        </w:rPr>
        <w:t>.</w:t>
      </w:r>
    </w:p>
    <w:p w:rsidR="00B73DDD" w:rsidRPr="00E80E85" w:rsidRDefault="00B73DDD" w:rsidP="00683604">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p>
    <w:p w:rsidR="00B73DDD" w:rsidRPr="00E80E85" w:rsidRDefault="00B73DDD" w:rsidP="00683604">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B73DDD" w:rsidRPr="00E80E85" w:rsidRDefault="00B73DDD" w:rsidP="00683604">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B73DDD" w:rsidRPr="00E80E85" w:rsidRDefault="00B73DDD" w:rsidP="00683604">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435D85" w:rsidRPr="008875A0" w:rsidRDefault="00B73DDD" w:rsidP="00B73DDD">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3.1. Постачальник повинен  поставити   Замовнику  Товар,  передбачений цим Договором, </w:t>
      </w:r>
      <w:r w:rsidR="004E4768">
        <w:rPr>
          <w:rFonts w:ascii="Times New Roman" w:hAnsi="Times New Roman"/>
          <w:sz w:val="24"/>
          <w:szCs w:val="24"/>
          <w:lang w:eastAsia="ar-SA"/>
        </w:rPr>
        <w:t xml:space="preserve">комплектність, </w:t>
      </w:r>
      <w:r w:rsidRPr="00E80E85">
        <w:rPr>
          <w:rFonts w:ascii="Times New Roman" w:hAnsi="Times New Roman"/>
          <w:sz w:val="24"/>
          <w:szCs w:val="24"/>
          <w:lang w:eastAsia="ar-SA"/>
        </w:rPr>
        <w:t xml:space="preserve"> якість  та технічні характеристики якого відповідають паспортам або сертифікатам виробника, </w:t>
      </w:r>
      <w:proofErr w:type="spellStart"/>
      <w:r w:rsidRPr="00E80E85">
        <w:rPr>
          <w:rFonts w:ascii="Times New Roman" w:hAnsi="Times New Roman"/>
          <w:sz w:val="24"/>
          <w:szCs w:val="24"/>
          <w:lang w:eastAsia="ar-SA"/>
        </w:rPr>
        <w:t>Держстандартам</w:t>
      </w:r>
      <w:proofErr w:type="spellEnd"/>
      <w:r w:rsidRPr="00E80E85">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w:t>
      </w:r>
      <w:r w:rsidR="008875A0">
        <w:rPr>
          <w:rFonts w:ascii="Times New Roman" w:hAnsi="Times New Roman"/>
          <w:sz w:val="24"/>
          <w:szCs w:val="24"/>
          <w:lang w:eastAsia="ar-SA"/>
        </w:rPr>
        <w:t>дними документами.</w:t>
      </w:r>
      <w:r w:rsidR="00935F4D">
        <w:rPr>
          <w:rFonts w:ascii="Times New Roman" w:hAnsi="Times New Roman"/>
          <w:sz w:val="24"/>
          <w:szCs w:val="24"/>
          <w:lang w:eastAsia="ar-SA"/>
        </w:rPr>
        <w:t xml:space="preserve"> </w:t>
      </w:r>
      <w:r w:rsidR="008875A0">
        <w:rPr>
          <w:rFonts w:ascii="Times New Roman" w:hAnsi="Times New Roman"/>
          <w:sz w:val="24"/>
          <w:szCs w:val="24"/>
          <w:lang w:eastAsia="ar-SA"/>
        </w:rPr>
        <w:t>К</w:t>
      </w:r>
      <w:r w:rsidR="008875A0" w:rsidRPr="008875A0">
        <w:rPr>
          <w:rFonts w:ascii="Times New Roman" w:hAnsi="Times New Roman"/>
          <w:sz w:val="24"/>
          <w:szCs w:val="24"/>
          <w:lang w:eastAsia="ar-SA"/>
        </w:rPr>
        <w:t xml:space="preserve">омплектність Товару повинні відповідати технічним умовам </w:t>
      </w:r>
      <w:proofErr w:type="spellStart"/>
      <w:r w:rsidR="008875A0" w:rsidRPr="008875A0">
        <w:rPr>
          <w:rFonts w:ascii="Times New Roman" w:hAnsi="Times New Roman"/>
          <w:sz w:val="24"/>
          <w:szCs w:val="24"/>
          <w:lang w:eastAsia="ar-SA"/>
        </w:rPr>
        <w:t>завода</w:t>
      </w:r>
      <w:proofErr w:type="spellEnd"/>
      <w:r w:rsidR="008875A0" w:rsidRPr="008875A0">
        <w:rPr>
          <w:rFonts w:ascii="Times New Roman" w:hAnsi="Times New Roman"/>
          <w:sz w:val="24"/>
          <w:szCs w:val="24"/>
          <w:lang w:eastAsia="ar-SA"/>
        </w:rPr>
        <w:t xml:space="preserve"> - виробника</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eastAsia="ar-SA"/>
        </w:rPr>
      </w:pPr>
      <w:r>
        <w:rPr>
          <w:rStyle w:val="FontStyle15"/>
          <w:sz w:val="24"/>
          <w:szCs w:val="24"/>
          <w:lang w:eastAsia="ar-SA"/>
        </w:rPr>
        <w:t xml:space="preserve">3.2. </w:t>
      </w:r>
      <w:r w:rsidRPr="009C2765">
        <w:rPr>
          <w:rStyle w:val="FontStyle15"/>
          <w:sz w:val="24"/>
          <w:szCs w:val="24"/>
          <w:lang w:eastAsia="ar-SA"/>
        </w:rPr>
        <w:t>Постачальник надає Замовнику документи, необхідні для експлуатації Товару та його реєстрації в органах Територіального сервісного центру:</w:t>
      </w:r>
      <w:r w:rsidR="00786DE2">
        <w:rPr>
          <w:rStyle w:val="FontStyle15"/>
          <w:sz w:val="24"/>
          <w:szCs w:val="24"/>
          <w:lang w:eastAsia="ar-SA"/>
        </w:rPr>
        <w:t xml:space="preserve"> керівництво</w:t>
      </w:r>
      <w:r>
        <w:rPr>
          <w:rStyle w:val="FontStyle15"/>
          <w:sz w:val="24"/>
          <w:szCs w:val="24"/>
          <w:lang w:eastAsia="ar-SA"/>
        </w:rPr>
        <w:t xml:space="preserve"> з експлуатації, гарантійний талон, паспорт на товар</w:t>
      </w:r>
      <w:r w:rsidR="00254D3C">
        <w:rPr>
          <w:rStyle w:val="FontStyle15"/>
          <w:sz w:val="24"/>
          <w:szCs w:val="24"/>
          <w:lang w:eastAsia="ar-SA"/>
        </w:rPr>
        <w:t xml:space="preserve">, </w:t>
      </w:r>
      <w:r w:rsidR="002A3E7E">
        <w:rPr>
          <w:rStyle w:val="FontStyle15"/>
          <w:sz w:val="24"/>
          <w:szCs w:val="24"/>
          <w:lang w:eastAsia="ar-SA"/>
        </w:rPr>
        <w:t xml:space="preserve">сертифікат відповідності завершеного транспортного засобу, сертифікат типу колісного </w:t>
      </w:r>
      <w:r w:rsidR="000C0723">
        <w:rPr>
          <w:rStyle w:val="FontStyle15"/>
          <w:sz w:val="24"/>
          <w:szCs w:val="24"/>
          <w:lang w:eastAsia="ar-SA"/>
        </w:rPr>
        <w:t xml:space="preserve">транспортного засобу </w:t>
      </w:r>
      <w:r w:rsidRPr="00435D85">
        <w:rPr>
          <w:rStyle w:val="FontStyle15"/>
          <w:sz w:val="24"/>
          <w:szCs w:val="24"/>
          <w:lang w:eastAsia="ar-SA"/>
        </w:rPr>
        <w:t>та всі інші необхідні документи</w:t>
      </w:r>
      <w:r w:rsidR="000C0723">
        <w:rPr>
          <w:rStyle w:val="FontStyle15"/>
          <w:sz w:val="24"/>
          <w:szCs w:val="24"/>
          <w:lang w:eastAsia="ar-SA"/>
        </w:rPr>
        <w:t>.</w:t>
      </w:r>
    </w:p>
    <w:p w:rsidR="001B20F4" w:rsidRDefault="00435D85" w:rsidP="00B73DDD">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3.3</w:t>
      </w:r>
      <w:r w:rsidR="00B73DDD" w:rsidRPr="00E80E85">
        <w:rPr>
          <w:rFonts w:ascii="Times New Roman" w:hAnsi="Times New Roman"/>
          <w:sz w:val="24"/>
          <w:szCs w:val="24"/>
          <w:lang w:eastAsia="ar-SA"/>
        </w:rPr>
        <w:t xml:space="preserve">. </w:t>
      </w:r>
      <w:r w:rsidR="002F394E" w:rsidRPr="002F394E">
        <w:rPr>
          <w:rFonts w:ascii="Times New Roman" w:hAnsi="Times New Roman"/>
          <w:sz w:val="24"/>
          <w:szCs w:val="24"/>
          <w:lang w:eastAsia="ar-SA"/>
        </w:rPr>
        <w:t>Постачальник гарантує якість і надійність Товару, що поставляється, протягом гарантійного строку _</w:t>
      </w:r>
      <w:r w:rsidR="002F394E" w:rsidRPr="002F394E">
        <w:rPr>
          <w:rFonts w:ascii="Times New Roman" w:hAnsi="Times New Roman"/>
          <w:sz w:val="24"/>
          <w:szCs w:val="24"/>
          <w:u w:val="single"/>
          <w:lang w:eastAsia="ar-SA"/>
        </w:rPr>
        <w:t>_____</w:t>
      </w:r>
      <w:r w:rsidR="002F394E" w:rsidRPr="002F394E">
        <w:rPr>
          <w:rFonts w:ascii="Times New Roman" w:hAnsi="Times New Roman"/>
          <w:sz w:val="24"/>
          <w:szCs w:val="24"/>
          <w:lang w:eastAsia="ar-SA"/>
        </w:rPr>
        <w:t xml:space="preserve"> місяців з моменту його введення в експлуатацію Замовником.</w:t>
      </w:r>
      <w:r w:rsidR="001B20F4">
        <w:rPr>
          <w:rFonts w:ascii="Times New Roman" w:hAnsi="Times New Roman"/>
          <w:sz w:val="24"/>
          <w:szCs w:val="24"/>
          <w:lang w:eastAsia="ar-SA"/>
        </w:rPr>
        <w:t xml:space="preserve"> </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3.4</w:t>
      </w:r>
      <w:r w:rsidR="00B73DDD" w:rsidRPr="00E80E85">
        <w:rPr>
          <w:rFonts w:ascii="Times New Roman" w:hAnsi="Times New Roman"/>
          <w:sz w:val="24"/>
          <w:szCs w:val="24"/>
          <w:lang w:eastAsia="ar-SA"/>
        </w:rPr>
        <w:t>. Товар повинен бути новим, повністю придатним до використання, та таким, що не перебував в експлуатації та умови його зберігання не порушені.</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3.5</w:t>
      </w:r>
      <w:r w:rsidR="00B73DDD" w:rsidRPr="00E80E85">
        <w:rPr>
          <w:rFonts w:ascii="Times New Roman" w:hAnsi="Times New Roman"/>
          <w:sz w:val="24"/>
          <w:szCs w:val="24"/>
          <w:lang w:eastAsia="ar-SA"/>
        </w:rPr>
        <w:t>.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w:t>
      </w:r>
      <w:r w:rsidR="00B73DDD">
        <w:rPr>
          <w:rFonts w:ascii="Times New Roman" w:hAnsi="Times New Roman"/>
          <w:sz w:val="24"/>
          <w:szCs w:val="24"/>
          <w:lang w:eastAsia="ar-SA"/>
        </w:rPr>
        <w:t>лежної якості протягом 5(и) календарних</w:t>
      </w:r>
      <w:r w:rsidR="00B73DDD" w:rsidRPr="00E80E85">
        <w:rPr>
          <w:rFonts w:ascii="Times New Roman" w:hAnsi="Times New Roman"/>
          <w:sz w:val="24"/>
          <w:szCs w:val="24"/>
          <w:lang w:eastAsia="ar-SA"/>
        </w:rPr>
        <w:t xml:space="preserve"> днів.</w:t>
      </w:r>
      <w:r w:rsidR="00B73DDD" w:rsidRPr="00E80E85">
        <w:rPr>
          <w:rFonts w:ascii="Times New Roman" w:hAnsi="Times New Roman"/>
          <w:sz w:val="24"/>
          <w:szCs w:val="24"/>
          <w:lang w:val="ru-RU" w:eastAsia="ar-SA"/>
        </w:rPr>
        <w:t xml:space="preserve"> </w:t>
      </w:r>
      <w:r w:rsidR="00B73DDD" w:rsidRPr="00E80E85">
        <w:rPr>
          <w:rFonts w:ascii="Times New Roman" w:hAnsi="Times New Roman"/>
          <w:sz w:val="24"/>
          <w:szCs w:val="24"/>
          <w:lang w:eastAsia="ar-SA"/>
        </w:rPr>
        <w:t>В разі відсутності на момент отримання замовленого Товару належної якості</w:t>
      </w:r>
      <w:r w:rsidR="00B73DDD" w:rsidRPr="00E80E85">
        <w:rPr>
          <w:rFonts w:ascii="Times New Roman" w:hAnsi="Times New Roman"/>
          <w:sz w:val="24"/>
          <w:szCs w:val="24"/>
          <w:lang w:val="ru-RU" w:eastAsia="ar-SA"/>
        </w:rPr>
        <w:t>,</w:t>
      </w:r>
      <w:r w:rsidR="00B73DDD" w:rsidRPr="00E80E85">
        <w:rPr>
          <w:rFonts w:ascii="Times New Roman" w:hAnsi="Times New Roman"/>
          <w:sz w:val="24"/>
          <w:szCs w:val="24"/>
          <w:lang w:eastAsia="ar-SA"/>
        </w:rPr>
        <w:t xml:space="preserve"> остаточний розрахунок за неповну партію Товару здійснюється Замовником за фактично отриманий ним товар</w:t>
      </w:r>
      <w:r w:rsidR="00B73DDD" w:rsidRPr="00E80E85">
        <w:rPr>
          <w:rFonts w:ascii="Times New Roman" w:hAnsi="Times New Roman"/>
          <w:sz w:val="24"/>
          <w:szCs w:val="24"/>
          <w:lang w:val="ru-RU" w:eastAsia="ar-SA"/>
        </w:rPr>
        <w:t>.</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lastRenderedPageBreak/>
        <w:t>3.6</w:t>
      </w:r>
      <w:r w:rsidR="00B73DDD" w:rsidRPr="00E80E85">
        <w:rPr>
          <w:rFonts w:ascii="Times New Roman" w:hAnsi="Times New Roman"/>
          <w:sz w:val="24"/>
          <w:szCs w:val="24"/>
          <w:lang w:eastAsia="ar-SA"/>
        </w:rPr>
        <w:t>.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5</w:t>
      </w:r>
      <w:r w:rsidR="00B73DDD">
        <w:rPr>
          <w:rFonts w:ascii="Times New Roman" w:hAnsi="Times New Roman"/>
          <w:sz w:val="24"/>
          <w:szCs w:val="24"/>
          <w:lang w:eastAsia="ar-SA"/>
        </w:rPr>
        <w:t>(и)</w:t>
      </w:r>
      <w:r w:rsidR="00B73DDD" w:rsidRPr="00E80E85">
        <w:rPr>
          <w:rFonts w:ascii="Times New Roman" w:hAnsi="Times New Roman"/>
          <w:sz w:val="24"/>
          <w:szCs w:val="24"/>
          <w:lang w:eastAsia="ar-SA"/>
        </w:rPr>
        <w:t xml:space="preserve"> </w:t>
      </w:r>
      <w:r w:rsidR="00B73DDD">
        <w:rPr>
          <w:rFonts w:ascii="Times New Roman" w:hAnsi="Times New Roman"/>
          <w:sz w:val="24"/>
          <w:szCs w:val="24"/>
          <w:lang w:eastAsia="ar-SA"/>
        </w:rPr>
        <w:t>календарних</w:t>
      </w:r>
      <w:r w:rsidR="00B73DDD" w:rsidRPr="00E80E85">
        <w:rPr>
          <w:rFonts w:ascii="Times New Roman" w:hAnsi="Times New Roman"/>
          <w:sz w:val="24"/>
          <w:szCs w:val="24"/>
          <w:lang w:eastAsia="ar-SA"/>
        </w:rPr>
        <w:t xml:space="preserve"> днів.</w:t>
      </w:r>
    </w:p>
    <w:p w:rsidR="00B73DDD" w:rsidRPr="00E80E85" w:rsidRDefault="00B73DDD" w:rsidP="00683604">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t>Загальна ціна договору становить _</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 грн. (</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гривень), в </w:t>
      </w:r>
      <w:proofErr w:type="spellStart"/>
      <w:r w:rsidRPr="00E80E85">
        <w:rPr>
          <w:rFonts w:ascii="Times New Roman" w:hAnsi="Times New Roman"/>
          <w:bCs/>
          <w:sz w:val="24"/>
          <w:szCs w:val="24"/>
          <w:lang w:eastAsia="ar-SA"/>
        </w:rPr>
        <w:t>т.ч</w:t>
      </w:r>
      <w:proofErr w:type="spellEnd"/>
      <w:r w:rsidRPr="00E80E85">
        <w:rPr>
          <w:rFonts w:ascii="Times New Roman" w:hAnsi="Times New Roman"/>
          <w:bCs/>
          <w:sz w:val="24"/>
          <w:szCs w:val="24"/>
          <w:lang w:eastAsia="ar-SA"/>
        </w:rPr>
        <w:t>. ПДВ — __</w:t>
      </w:r>
      <w:r w:rsidRPr="007B1A04">
        <w:rPr>
          <w:rFonts w:ascii="Times New Roman" w:hAnsi="Times New Roman"/>
          <w:bCs/>
          <w:sz w:val="24"/>
          <w:szCs w:val="24"/>
          <w:u w:val="single"/>
          <w:lang w:eastAsia="ar-SA"/>
        </w:rPr>
        <w:t xml:space="preserve">__________________    </w:t>
      </w:r>
      <w:r w:rsidRPr="00E80E85">
        <w:rPr>
          <w:rFonts w:ascii="Times New Roman" w:hAnsi="Times New Roman"/>
          <w:bCs/>
          <w:sz w:val="24"/>
          <w:szCs w:val="24"/>
          <w:lang w:eastAsia="ar-SA"/>
        </w:rPr>
        <w:t>грн.</w:t>
      </w:r>
      <w:r w:rsidR="000565C6">
        <w:rPr>
          <w:rFonts w:ascii="Times New Roman" w:hAnsi="Times New Roman"/>
          <w:bCs/>
          <w:sz w:val="24"/>
          <w:szCs w:val="24"/>
          <w:lang w:eastAsia="ar-SA"/>
        </w:rPr>
        <w:t xml:space="preserve">  </w:t>
      </w:r>
      <w:r w:rsidR="002E40A5">
        <w:rPr>
          <w:rFonts w:ascii="Times New Roman" w:hAnsi="Times New Roman"/>
          <w:bCs/>
          <w:sz w:val="24"/>
          <w:szCs w:val="24"/>
          <w:lang w:eastAsia="ar-SA"/>
        </w:rPr>
        <w:t>(</w:t>
      </w:r>
      <w:r w:rsidR="000565C6" w:rsidRPr="002E40A5">
        <w:rPr>
          <w:rFonts w:ascii="Times New Roman" w:hAnsi="Times New Roman"/>
          <w:bCs/>
          <w:sz w:val="24"/>
          <w:szCs w:val="24"/>
          <w:lang w:eastAsia="ar-SA"/>
        </w:rPr>
        <w:t>**********</w:t>
      </w:r>
      <w:r w:rsidR="002E40A5">
        <w:rPr>
          <w:rFonts w:ascii="Times New Roman" w:hAnsi="Times New Roman"/>
          <w:bCs/>
          <w:sz w:val="24"/>
          <w:szCs w:val="24"/>
          <w:lang w:eastAsia="ar-SA"/>
        </w:rPr>
        <w:t>).</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4.2.</w:t>
      </w:r>
      <w:r w:rsidRPr="00E80E85">
        <w:rPr>
          <w:rFonts w:ascii="Times New Roman" w:hAnsi="Times New Roman"/>
          <w:bCs/>
          <w:sz w:val="24"/>
          <w:szCs w:val="24"/>
          <w:lang w:eastAsia="ar-SA"/>
        </w:rPr>
        <w:tab/>
        <w:t>Розрахунок за товар Зам</w:t>
      </w:r>
      <w:r w:rsidR="00232E38">
        <w:rPr>
          <w:rFonts w:ascii="Times New Roman" w:hAnsi="Times New Roman"/>
          <w:bCs/>
          <w:sz w:val="24"/>
          <w:szCs w:val="24"/>
          <w:lang w:eastAsia="ar-SA"/>
        </w:rPr>
        <w:t>овником здійснюється  протягом 1</w:t>
      </w:r>
      <w:r w:rsidRPr="00E80E85">
        <w:rPr>
          <w:rFonts w:ascii="Times New Roman" w:hAnsi="Times New Roman"/>
          <w:bCs/>
          <w:sz w:val="24"/>
          <w:szCs w:val="24"/>
          <w:lang w:eastAsia="ar-SA"/>
        </w:rPr>
        <w:t>0 (</w:t>
      </w:r>
      <w:r w:rsidR="00232E38">
        <w:rPr>
          <w:rFonts w:ascii="Times New Roman" w:hAnsi="Times New Roman"/>
          <w:bCs/>
          <w:sz w:val="24"/>
          <w:szCs w:val="24"/>
          <w:lang w:eastAsia="ar-SA"/>
        </w:rPr>
        <w:t>десяти</w:t>
      </w:r>
      <w:r w:rsidRPr="00E80E85">
        <w:rPr>
          <w:rFonts w:ascii="Times New Roman" w:hAnsi="Times New Roman"/>
          <w:bCs/>
          <w:sz w:val="24"/>
          <w:szCs w:val="24"/>
          <w:lang w:eastAsia="ar-SA"/>
        </w:rPr>
        <w:t xml:space="preserve">) </w:t>
      </w:r>
      <w:r w:rsidR="00232E38">
        <w:rPr>
          <w:rFonts w:ascii="Times New Roman" w:hAnsi="Times New Roman"/>
          <w:bCs/>
          <w:sz w:val="24"/>
          <w:szCs w:val="24"/>
          <w:lang w:eastAsia="ar-SA"/>
        </w:rPr>
        <w:t>банківських</w:t>
      </w:r>
      <w:r w:rsidRPr="00E80E85">
        <w:rPr>
          <w:rFonts w:ascii="Times New Roman" w:hAnsi="Times New Roman"/>
          <w:bCs/>
          <w:sz w:val="24"/>
          <w:szCs w:val="24"/>
          <w:lang w:eastAsia="ar-SA"/>
        </w:rPr>
        <w:t xml:space="preserve"> днів з дати фактичного отрим</w:t>
      </w:r>
      <w:r w:rsidR="00232E38">
        <w:rPr>
          <w:rFonts w:ascii="Times New Roman" w:hAnsi="Times New Roman"/>
          <w:bCs/>
          <w:sz w:val="24"/>
          <w:szCs w:val="24"/>
          <w:lang w:eastAsia="ar-SA"/>
        </w:rPr>
        <w:t>ання Товару від Постачальника,</w:t>
      </w:r>
      <w:r w:rsidRPr="00E80E85">
        <w:rPr>
          <w:rFonts w:ascii="Times New Roman" w:hAnsi="Times New Roman"/>
          <w:bCs/>
          <w:sz w:val="24"/>
          <w:szCs w:val="24"/>
          <w:lang w:eastAsia="ar-SA"/>
        </w:rPr>
        <w:t xml:space="preserve"> </w:t>
      </w:r>
      <w:r w:rsidR="00232E38" w:rsidRPr="00232E38">
        <w:rPr>
          <w:rFonts w:ascii="Times New Roman" w:hAnsi="Times New Roman"/>
          <w:bCs/>
          <w:sz w:val="24"/>
          <w:szCs w:val="24"/>
          <w:lang w:eastAsia="ar-SA"/>
        </w:rPr>
        <w:t>підписання Акту приймання-передачі Товару та видаткової накладної.</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4.3.</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B73DDD" w:rsidRPr="00E80E85" w:rsidRDefault="00B73DDD" w:rsidP="00683604">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sidR="008D5162">
        <w:rPr>
          <w:rFonts w:ascii="Times New Roman" w:hAnsi="Times New Roman"/>
          <w:color w:val="000000"/>
          <w:sz w:val="24"/>
          <w:szCs w:val="24"/>
          <w:lang w:eastAsia="ar-SA"/>
        </w:rPr>
        <w:t>5</w:t>
      </w:r>
      <w:r w:rsidRPr="00E80E85">
        <w:rPr>
          <w:rFonts w:ascii="Times New Roman" w:hAnsi="Times New Roman"/>
          <w:color w:val="000000"/>
          <w:sz w:val="24"/>
          <w:szCs w:val="24"/>
          <w:lang w:eastAsia="ar-SA"/>
        </w:rPr>
        <w:t xml:space="preserve"> та п.3.</w:t>
      </w:r>
      <w:r w:rsidR="008D5162">
        <w:rPr>
          <w:rFonts w:ascii="Times New Roman" w:hAnsi="Times New Roman"/>
          <w:color w:val="000000"/>
          <w:sz w:val="24"/>
          <w:szCs w:val="24"/>
          <w:lang w:eastAsia="ar-SA"/>
        </w:rPr>
        <w:t>6</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007A4F05"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7A4F05" w:rsidRPr="007A4F05">
        <w:rPr>
          <w:rFonts w:ascii="Times New Roman" w:hAnsi="Times New Roman"/>
          <w:sz w:val="24"/>
          <w:szCs w:val="24"/>
          <w:lang w:eastAsia="ar-SA"/>
        </w:rPr>
        <w:t>оперативно</w:t>
      </w:r>
      <w:proofErr w:type="spellEnd"/>
      <w:r w:rsidR="007A4F05" w:rsidRPr="007A4F0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sidR="007A4F05">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F35FD8" w:rsidRPr="00184746" w:rsidRDefault="000565C6" w:rsidP="000565C6">
      <w:pPr>
        <w:tabs>
          <w:tab w:val="left" w:pos="298"/>
        </w:tabs>
        <w:suppressAutoHyphens/>
        <w:autoSpaceDE w:val="0"/>
        <w:spacing w:after="0" w:line="252" w:lineRule="exact"/>
        <w:rPr>
          <w:rFonts w:ascii="Times New Roman" w:hAnsi="Times New Roman"/>
          <w:b/>
          <w:bCs/>
          <w:sz w:val="24"/>
          <w:szCs w:val="24"/>
          <w:lang w:eastAsia="ar-SA"/>
        </w:rPr>
      </w:pPr>
      <w:r>
        <w:rPr>
          <w:rFonts w:ascii="Times New Roman" w:hAnsi="Times New Roman"/>
          <w:b/>
          <w:bCs/>
          <w:sz w:val="24"/>
          <w:szCs w:val="24"/>
          <w:lang w:eastAsia="ar-SA"/>
        </w:rPr>
        <w:t xml:space="preserve">                                                             </w:t>
      </w:r>
      <w:r w:rsidR="00F35FD8" w:rsidRPr="00184746">
        <w:rPr>
          <w:rFonts w:ascii="Times New Roman" w:hAnsi="Times New Roman"/>
          <w:b/>
          <w:bCs/>
          <w:sz w:val="24"/>
          <w:szCs w:val="24"/>
          <w:lang w:eastAsia="ar-SA"/>
        </w:rPr>
        <w:t>6. ВИРІШЕННЯ СПОРІВ</w:t>
      </w:r>
    </w:p>
    <w:p w:rsidR="00F35FD8" w:rsidRPr="00184746" w:rsidRDefault="00F35FD8" w:rsidP="00683604">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35FD8" w:rsidRDefault="00F35FD8" w:rsidP="00683604">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0565C6" w:rsidRPr="000565C6" w:rsidRDefault="000565C6" w:rsidP="000565C6">
      <w:pPr>
        <w:widowControl w:val="0"/>
        <w:suppressAutoHyphens/>
        <w:autoSpaceDE w:val="0"/>
        <w:spacing w:before="55" w:after="0" w:line="252" w:lineRule="exact"/>
        <w:ind w:left="750"/>
        <w:rPr>
          <w:rFonts w:ascii="Times New Roman" w:hAnsi="Times New Roman"/>
          <w:bCs/>
          <w:i/>
          <w:sz w:val="14"/>
          <w:szCs w:val="14"/>
          <w:u w:val="single"/>
          <w:lang w:eastAsia="ar-SA"/>
        </w:rPr>
      </w:pPr>
      <w:r w:rsidRPr="000565C6">
        <w:rPr>
          <w:rFonts w:ascii="Times New Roman" w:hAnsi="Times New Roman"/>
          <w:bCs/>
          <w:i/>
          <w:sz w:val="14"/>
          <w:szCs w:val="14"/>
          <w:u w:val="single"/>
          <w:lang w:eastAsia="ar-SA"/>
        </w:rPr>
        <w:t xml:space="preserve">***** враховано умови оподаткування ПДВ товару,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відповідно до Переліку, </w:t>
      </w:r>
      <w:proofErr w:type="spellStart"/>
      <w:r w:rsidRPr="000565C6">
        <w:rPr>
          <w:rFonts w:ascii="Times New Roman" w:hAnsi="Times New Roman"/>
          <w:bCs/>
          <w:i/>
          <w:sz w:val="14"/>
          <w:szCs w:val="14"/>
          <w:u w:val="single"/>
          <w:lang w:eastAsia="ar-SA"/>
        </w:rPr>
        <w:t>затверженому</w:t>
      </w:r>
      <w:proofErr w:type="spellEnd"/>
      <w:r w:rsidRPr="000565C6">
        <w:rPr>
          <w:rFonts w:ascii="Times New Roman" w:hAnsi="Times New Roman"/>
          <w:bCs/>
          <w:i/>
          <w:sz w:val="14"/>
          <w:szCs w:val="14"/>
          <w:u w:val="single"/>
          <w:lang w:eastAsia="ar-SA"/>
        </w:rPr>
        <w:t xml:space="preserve"> Постановою КМУ від 20.03.2020 року № 224 (зі змінами).</w:t>
      </w:r>
    </w:p>
    <w:p w:rsidR="00F35FD8" w:rsidRPr="00184746" w:rsidRDefault="00F35FD8" w:rsidP="00F35FD8">
      <w:pPr>
        <w:widowControl w:val="0"/>
        <w:suppressAutoHyphens/>
        <w:autoSpaceDE w:val="0"/>
        <w:spacing w:before="55" w:after="0" w:line="252" w:lineRule="exact"/>
        <w:ind w:left="750"/>
        <w:jc w:val="both"/>
        <w:rPr>
          <w:rFonts w:ascii="Times New Roman" w:hAnsi="Times New Roman"/>
          <w:bCs/>
          <w:sz w:val="24"/>
          <w:szCs w:val="24"/>
          <w:lang w:eastAsia="ar-SA"/>
        </w:rPr>
      </w:pPr>
    </w:p>
    <w:p w:rsidR="00F35FD8" w:rsidRPr="00184746" w:rsidRDefault="00F35FD8" w:rsidP="00F35FD8">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lastRenderedPageBreak/>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35FD8"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5FD8" w:rsidRPr="007B10A7" w:rsidRDefault="00F35FD8" w:rsidP="00F35FD8">
      <w:pPr>
        <w:pStyle w:val="Style1"/>
        <w:widowControl/>
        <w:spacing w:line="252" w:lineRule="exact"/>
        <w:ind w:firstLine="708"/>
        <w:jc w:val="both"/>
        <w:rPr>
          <w:rStyle w:val="FontStyle14"/>
          <w:b w:val="0"/>
          <w:sz w:val="24"/>
          <w:szCs w:val="24"/>
        </w:rPr>
      </w:pPr>
    </w:p>
    <w:p w:rsidR="00F35FD8" w:rsidRPr="007B10A7" w:rsidRDefault="00F35FD8" w:rsidP="00683604">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F35FD8" w:rsidRPr="00184746" w:rsidRDefault="00F35FD8" w:rsidP="00683604">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35FD8" w:rsidRDefault="00C3596D" w:rsidP="00683604">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206FA2">
        <w:rPr>
          <w:rFonts w:ascii="Times New Roman" w:hAnsi="Times New Roman"/>
          <w:sz w:val="24"/>
          <w:szCs w:val="24"/>
          <w:lang w:eastAsia="en-US"/>
        </w:rPr>
        <w:t xml:space="preserve">підписання і діє по </w:t>
      </w:r>
      <w:r w:rsidR="00187E7D" w:rsidRPr="00187E7D">
        <w:rPr>
          <w:rFonts w:ascii="Times New Roman" w:hAnsi="Times New Roman"/>
          <w:sz w:val="24"/>
          <w:szCs w:val="24"/>
          <w:lang w:eastAsia="en-US"/>
        </w:rPr>
        <w:t>3</w:t>
      </w:r>
      <w:r w:rsidR="00A96BAE" w:rsidRPr="00A96BAE">
        <w:rPr>
          <w:rFonts w:ascii="Times New Roman" w:hAnsi="Times New Roman"/>
          <w:sz w:val="24"/>
          <w:szCs w:val="24"/>
          <w:lang w:val="ru-RU" w:eastAsia="en-US"/>
        </w:rPr>
        <w:t>1</w:t>
      </w:r>
      <w:r w:rsidR="00187E7D" w:rsidRPr="00187E7D">
        <w:rPr>
          <w:rFonts w:ascii="Times New Roman" w:hAnsi="Times New Roman"/>
          <w:sz w:val="24"/>
          <w:szCs w:val="24"/>
          <w:lang w:eastAsia="en-US"/>
        </w:rPr>
        <w:t>.0</w:t>
      </w:r>
      <w:r w:rsidR="00A96BAE" w:rsidRPr="00A96BAE">
        <w:rPr>
          <w:rFonts w:ascii="Times New Roman" w:hAnsi="Times New Roman"/>
          <w:sz w:val="24"/>
          <w:szCs w:val="24"/>
          <w:lang w:val="ru-RU" w:eastAsia="en-US"/>
        </w:rPr>
        <w:t>5</w:t>
      </w:r>
      <w:r w:rsidR="00035F87" w:rsidRPr="00187E7D">
        <w:rPr>
          <w:rFonts w:ascii="Times New Roman" w:hAnsi="Times New Roman"/>
          <w:sz w:val="24"/>
          <w:szCs w:val="24"/>
          <w:lang w:eastAsia="en-US"/>
        </w:rPr>
        <w:t>.</w:t>
      </w:r>
      <w:r w:rsidRPr="00187E7D">
        <w:rPr>
          <w:rFonts w:ascii="Times New Roman" w:hAnsi="Times New Roman"/>
          <w:sz w:val="24"/>
          <w:szCs w:val="24"/>
          <w:lang w:eastAsia="en-US"/>
        </w:rPr>
        <w:t>2023</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4C3979" w:rsidRPr="004C3979" w:rsidRDefault="004C3979" w:rsidP="00683604">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515AB4" w:rsidRPr="008C6122" w:rsidRDefault="00515AB4" w:rsidP="00683604">
      <w:pPr>
        <w:widowControl w:val="0"/>
        <w:numPr>
          <w:ilvl w:val="0"/>
          <w:numId w:val="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8C6122" w:rsidRDefault="00515AB4" w:rsidP="00515AB4">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w:t>
      </w:r>
      <w:r w:rsidRPr="008C6122">
        <w:rPr>
          <w:rFonts w:ascii="Times New Roman" w:hAnsi="Times New Roman"/>
          <w:sz w:val="24"/>
          <w:szCs w:val="24"/>
          <w:lang w:eastAsia="en-US"/>
        </w:rPr>
        <w:lastRenderedPageBreak/>
        <w:t xml:space="preserve">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w:t>
      </w:r>
      <w:r w:rsidR="00D7181F">
        <w:rPr>
          <w:rFonts w:ascii="Times New Roman" w:hAnsi="Times New Roman"/>
          <w:sz w:val="24"/>
          <w:szCs w:val="24"/>
          <w:lang w:eastAsia="ar-SA"/>
        </w:rPr>
        <w:t>ку дії договору про закупівлю та/або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15AB4"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 xml:space="preserve">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w:t>
      </w:r>
      <w:r w:rsidRPr="008C6122">
        <w:rPr>
          <w:rFonts w:ascii="Times New Roman" w:hAnsi="Times New Roman"/>
          <w:sz w:val="24"/>
          <w:szCs w:val="24"/>
          <w:lang w:eastAsia="ar-SA"/>
        </w:rPr>
        <w:lastRenderedPageBreak/>
        <w:t>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81893" w:rsidRDefault="00515AB4" w:rsidP="00781893">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5"/>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515AB4" w:rsidRPr="003E6071" w:rsidRDefault="00515AB4" w:rsidP="00BD73EB">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163"/>
        <w:gridCol w:w="1179"/>
        <w:gridCol w:w="1045"/>
        <w:gridCol w:w="903"/>
        <w:gridCol w:w="1272"/>
        <w:gridCol w:w="1272"/>
        <w:gridCol w:w="1187"/>
      </w:tblGrid>
      <w:tr w:rsidR="000E67C9" w:rsidRPr="003377C5" w:rsidTr="00A9254E">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0E67C9">
              <w:rPr>
                <w:rFonts w:ascii="Times New Roman" w:hAnsi="Times New Roman"/>
                <w:b/>
                <w:bCs/>
                <w:color w:val="FF0000"/>
                <w:sz w:val="24"/>
                <w:szCs w:val="24"/>
                <w:lang w:eastAsia="ru-RU"/>
              </w:rPr>
              <w:t>код УКТЗЕД</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p>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0E67C9" w:rsidRPr="003377C5" w:rsidTr="00A9254E">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704"/>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2.</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70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6"/>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6"/>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6"/>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3D08E7" w:rsidRPr="000565C6" w:rsidRDefault="003D08E7" w:rsidP="003D08E7">
      <w:pPr>
        <w:widowControl w:val="0"/>
        <w:suppressAutoHyphens/>
        <w:autoSpaceDE w:val="0"/>
        <w:spacing w:before="55" w:after="0" w:line="252" w:lineRule="exact"/>
        <w:rPr>
          <w:rFonts w:ascii="Times New Roman" w:hAnsi="Times New Roman"/>
          <w:bCs/>
          <w:i/>
          <w:sz w:val="14"/>
          <w:szCs w:val="14"/>
          <w:u w:val="single"/>
          <w:lang w:eastAsia="ar-SA"/>
        </w:rPr>
      </w:pPr>
      <w:r w:rsidRPr="000565C6">
        <w:rPr>
          <w:rFonts w:ascii="Times New Roman" w:hAnsi="Times New Roman"/>
          <w:bCs/>
          <w:i/>
          <w:sz w:val="14"/>
          <w:szCs w:val="14"/>
          <w:u w:val="single"/>
          <w:lang w:eastAsia="ar-SA"/>
        </w:rPr>
        <w:t xml:space="preserve">***** враховано умови оподаткування ПДВ товару,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відповідно до Переліку, </w:t>
      </w:r>
      <w:proofErr w:type="spellStart"/>
      <w:r w:rsidRPr="000565C6">
        <w:rPr>
          <w:rFonts w:ascii="Times New Roman" w:hAnsi="Times New Roman"/>
          <w:bCs/>
          <w:i/>
          <w:sz w:val="14"/>
          <w:szCs w:val="14"/>
          <w:u w:val="single"/>
          <w:lang w:eastAsia="ar-SA"/>
        </w:rPr>
        <w:t>затверженому</w:t>
      </w:r>
      <w:proofErr w:type="spellEnd"/>
      <w:r w:rsidRPr="000565C6">
        <w:rPr>
          <w:rFonts w:ascii="Times New Roman" w:hAnsi="Times New Roman"/>
          <w:bCs/>
          <w:i/>
          <w:sz w:val="14"/>
          <w:szCs w:val="14"/>
          <w:u w:val="single"/>
          <w:lang w:eastAsia="ar-SA"/>
        </w:rPr>
        <w:t xml:space="preserve"> Постановою КМУ від 20.03.2020 року № 224 (зі змінами).</w:t>
      </w:r>
    </w:p>
    <w:p w:rsidR="00515AB4" w:rsidRDefault="00515AB4" w:rsidP="00515AB4">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Pr="00CF37EB" w:rsidRDefault="00BD73EB" w:rsidP="00BD73E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0E67C9" w:rsidRPr="00BD3A2A" w:rsidRDefault="000E67C9" w:rsidP="000E67C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E67C9" w:rsidRPr="00BD3A2A" w:rsidRDefault="000E67C9" w:rsidP="000E67C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0E67C9" w:rsidRPr="00BD3A2A" w:rsidRDefault="000E67C9" w:rsidP="000E67C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0E67C9" w:rsidRPr="00BD3A2A" w:rsidRDefault="000E67C9" w:rsidP="000E67C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410"/>
        <w:gridCol w:w="1276"/>
        <w:gridCol w:w="850"/>
        <w:gridCol w:w="992"/>
        <w:gridCol w:w="1276"/>
        <w:gridCol w:w="1304"/>
        <w:gridCol w:w="1531"/>
      </w:tblGrid>
      <w:tr w:rsidR="000E67C9" w:rsidRPr="00BD3A2A" w:rsidTr="00A9254E">
        <w:tc>
          <w:tcPr>
            <w:tcW w:w="776" w:type="dxa"/>
            <w:tcBorders>
              <w:top w:val="single" w:sz="4" w:space="0" w:color="auto"/>
              <w:left w:val="single" w:sz="4" w:space="0" w:color="auto"/>
              <w:bottom w:val="single" w:sz="4" w:space="0" w:color="auto"/>
              <w:right w:val="single" w:sz="4" w:space="0" w:color="auto"/>
            </w:tcBorders>
            <w:hideMark/>
          </w:tcPr>
          <w:p w:rsidR="000E67C9" w:rsidRDefault="000E67C9" w:rsidP="00A9254E">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w:t>
            </w:r>
          </w:p>
          <w:p w:rsidR="000E67C9" w:rsidRPr="00BD3A2A" w:rsidRDefault="000E67C9" w:rsidP="00A9254E">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7C9" w:rsidRPr="00BD3A2A" w:rsidRDefault="000E67C9" w:rsidP="00A9254E">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0E67C9" w:rsidRPr="00D75537" w:rsidRDefault="000E67C9" w:rsidP="00A9254E">
            <w:pPr>
              <w:spacing w:after="0" w:line="240" w:lineRule="auto"/>
              <w:jc w:val="center"/>
              <w:rPr>
                <w:rFonts w:ascii="Times New Roman" w:eastAsia="Calibri" w:hAnsi="Times New Roman"/>
                <w:b/>
                <w:sz w:val="24"/>
                <w:szCs w:val="24"/>
                <w:lang w:eastAsia="ru-RU"/>
              </w:rPr>
            </w:pPr>
            <w:r w:rsidRPr="00D75537">
              <w:rPr>
                <w:rFonts w:ascii="Times New Roman" w:eastAsia="Calibri" w:hAnsi="Times New Roman"/>
                <w:b/>
                <w:color w:val="FF0000"/>
                <w:sz w:val="24"/>
                <w:szCs w:val="24"/>
                <w:lang w:eastAsia="ru-RU"/>
              </w:rPr>
              <w:t>код УКТЗЕД</w:t>
            </w:r>
          </w:p>
        </w:tc>
        <w:tc>
          <w:tcPr>
            <w:tcW w:w="850"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spacing w:after="0" w:line="240" w:lineRule="auto"/>
              <w:jc w:val="center"/>
              <w:rPr>
                <w:rFonts w:ascii="Times New Roman" w:eastAsia="Calibri" w:hAnsi="Times New Roman"/>
                <w:sz w:val="24"/>
                <w:szCs w:val="24"/>
                <w:lang w:eastAsia="ru-RU"/>
              </w:rPr>
            </w:pPr>
          </w:p>
          <w:p w:rsidR="000E67C9" w:rsidRPr="00BD3A2A" w:rsidRDefault="000E67C9" w:rsidP="00A9254E">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992"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без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spacing w:after="0" w:line="240" w:lineRule="auto"/>
              <w:jc w:val="center"/>
              <w:rPr>
                <w:rFonts w:ascii="Times New Roman" w:eastAsia="Calibri" w:hAnsi="Times New Roman"/>
                <w:sz w:val="24"/>
                <w:szCs w:val="24"/>
                <w:lang w:val="ru-RU" w:eastAsia="ru-RU"/>
              </w:rPr>
            </w:pPr>
            <w:proofErr w:type="spellStart"/>
            <w:r>
              <w:rPr>
                <w:rFonts w:ascii="Times New Roman" w:eastAsia="Calibri" w:hAnsi="Times New Roman"/>
                <w:sz w:val="24"/>
                <w:szCs w:val="24"/>
                <w:lang w:val="ru-RU" w:eastAsia="ru-RU"/>
              </w:rPr>
              <w:t>Ціна</w:t>
            </w:r>
            <w:proofErr w:type="spellEnd"/>
            <w:r>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531" w:type="dxa"/>
            <w:tcBorders>
              <w:top w:val="single" w:sz="4" w:space="0" w:color="auto"/>
              <w:left w:val="single" w:sz="4" w:space="0" w:color="auto"/>
              <w:bottom w:val="single" w:sz="4" w:space="0" w:color="auto"/>
              <w:right w:val="single" w:sz="4" w:space="0" w:color="auto"/>
            </w:tcBorders>
            <w:hideMark/>
          </w:tcPr>
          <w:p w:rsidR="000E67C9" w:rsidRPr="00BD3A2A" w:rsidRDefault="000E67C9" w:rsidP="00A9254E">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0E67C9" w:rsidRPr="00BD3A2A" w:rsidTr="00A9254E">
        <w:tc>
          <w:tcPr>
            <w:tcW w:w="776" w:type="dxa"/>
            <w:tcBorders>
              <w:top w:val="single" w:sz="4" w:space="0" w:color="auto"/>
              <w:left w:val="single" w:sz="4" w:space="0" w:color="auto"/>
              <w:bottom w:val="single" w:sz="4" w:space="0" w:color="auto"/>
              <w:right w:val="single" w:sz="4" w:space="0" w:color="auto"/>
            </w:tcBorders>
            <w:hideMark/>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410"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r>
      <w:tr w:rsidR="000E67C9" w:rsidRPr="00BD3A2A" w:rsidTr="00A9254E">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val="ru-RU" w:eastAsia="ru-RU"/>
              </w:rPr>
            </w:pPr>
            <w:r w:rsidRPr="006E11E3">
              <w:rPr>
                <w:rFonts w:ascii="Times New Roman" w:hAnsi="Times New Roman"/>
                <w:b/>
                <w:sz w:val="24"/>
                <w:szCs w:val="24"/>
                <w:lang w:eastAsia="ru-RU"/>
              </w:rPr>
              <w:t>Всього без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r>
      <w:tr w:rsidR="000E67C9" w:rsidRPr="00BD3A2A" w:rsidTr="00A9254E">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r>
      <w:tr w:rsidR="000E67C9" w:rsidRPr="00BD3A2A" w:rsidTr="00A9254E">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Всього 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r>
    </w:tbl>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147DE6" w:rsidRDefault="000E67C9" w:rsidP="000E67C9">
      <w:pPr>
        <w:pStyle w:val="af2"/>
        <w:tabs>
          <w:tab w:val="left" w:pos="0"/>
          <w:tab w:val="left" w:pos="851"/>
        </w:tabs>
        <w:ind w:firstLine="709"/>
        <w:jc w:val="both"/>
        <w:rPr>
          <w:rFonts w:ascii="Times New Roman" w:hAnsi="Times New Roman"/>
          <w:i/>
          <w:color w:val="FF0000"/>
          <w:sz w:val="24"/>
          <w:szCs w:val="24"/>
          <w:u w:val="single"/>
        </w:rPr>
      </w:pPr>
      <w:r w:rsidRPr="00147DE6">
        <w:rPr>
          <w:rFonts w:ascii="Times New Roman" w:hAnsi="Times New Roman"/>
          <w:i/>
          <w:color w:val="FF0000"/>
          <w:sz w:val="24"/>
          <w:szCs w:val="24"/>
          <w:u w:val="single"/>
        </w:rPr>
        <w:t>В  пропозиції, Учаснику врахувати умови оподаткування ПДВ товару, операції з ввезення яких та митну територію України та/або операції з постачання яких на митній території України звільняються від оподаткування податком на додану вартість, відповідно до  Постанови КМУ від 20.03.2020 року №224 (зі змінами).</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0E67C9" w:rsidRPr="00BD3A2A" w:rsidRDefault="000E67C9" w:rsidP="000E67C9">
      <w:pPr>
        <w:spacing w:after="0" w:line="240" w:lineRule="auto"/>
        <w:ind w:firstLine="720"/>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тр.9</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B169E9">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стр.16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BB" w:rsidRDefault="00695DBB" w:rsidP="00496EA4">
      <w:pPr>
        <w:spacing w:after="0" w:line="240" w:lineRule="auto"/>
      </w:pPr>
      <w:r>
        <w:separator/>
      </w:r>
    </w:p>
  </w:endnote>
  <w:endnote w:type="continuationSeparator" w:id="0">
    <w:p w:rsidR="00695DBB" w:rsidRDefault="00695DBB"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695DBB" w:rsidRDefault="00695DBB">
        <w:pPr>
          <w:pStyle w:val="ab"/>
          <w:jc w:val="right"/>
        </w:pPr>
        <w:r>
          <w:fldChar w:fldCharType="begin"/>
        </w:r>
        <w:r>
          <w:instrText>PAGE   \* MERGEFORMAT</w:instrText>
        </w:r>
        <w:r>
          <w:fldChar w:fldCharType="separate"/>
        </w:r>
        <w:r w:rsidR="00A96BAE" w:rsidRPr="00A96BAE">
          <w:rPr>
            <w:noProof/>
            <w:lang w:val="ru-RU"/>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BB" w:rsidRDefault="00695DBB" w:rsidP="00496EA4">
      <w:pPr>
        <w:spacing w:after="0" w:line="240" w:lineRule="auto"/>
      </w:pPr>
      <w:r>
        <w:separator/>
      </w:r>
    </w:p>
  </w:footnote>
  <w:footnote w:type="continuationSeparator" w:id="0">
    <w:p w:rsidR="00695DBB" w:rsidRDefault="00695DBB"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2DD32190"/>
    <w:multiLevelType w:val="hybridMultilevel"/>
    <w:tmpl w:val="26D88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47B52608"/>
    <w:multiLevelType w:val="multilevel"/>
    <w:tmpl w:val="8DCC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201"/>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AE9"/>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A7B27"/>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8E7"/>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5A6"/>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3604"/>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FAB"/>
    <w:rsid w:val="006C41E2"/>
    <w:rsid w:val="006C4991"/>
    <w:rsid w:val="006C6ECA"/>
    <w:rsid w:val="006D0036"/>
    <w:rsid w:val="006D0361"/>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2B48"/>
    <w:rsid w:val="00704969"/>
    <w:rsid w:val="00705268"/>
    <w:rsid w:val="00705631"/>
    <w:rsid w:val="00705713"/>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5A"/>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51DD"/>
    <w:rsid w:val="008B5B39"/>
    <w:rsid w:val="008B5F8D"/>
    <w:rsid w:val="008B6F72"/>
    <w:rsid w:val="008B7BDB"/>
    <w:rsid w:val="008C0194"/>
    <w:rsid w:val="008C0299"/>
    <w:rsid w:val="008C1B20"/>
    <w:rsid w:val="008C2124"/>
    <w:rsid w:val="008C28B8"/>
    <w:rsid w:val="008C3083"/>
    <w:rsid w:val="008C3146"/>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F17"/>
    <w:rsid w:val="008E50EB"/>
    <w:rsid w:val="008E59DD"/>
    <w:rsid w:val="008F06C4"/>
    <w:rsid w:val="008F1D92"/>
    <w:rsid w:val="008F584C"/>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A2E"/>
    <w:rsid w:val="00A94BB8"/>
    <w:rsid w:val="00A94F04"/>
    <w:rsid w:val="00A957CF"/>
    <w:rsid w:val="00A96AD8"/>
    <w:rsid w:val="00A96BAE"/>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D04E9"/>
    <w:rsid w:val="00AD0A4D"/>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3A07"/>
    <w:rsid w:val="00D55CB4"/>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9ECD"/>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F487-DF87-454A-8AE4-AEE02F68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36</Pages>
  <Words>12988</Words>
  <Characters>74035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416</cp:revision>
  <cp:lastPrinted>2023-03-01T11:03:00Z</cp:lastPrinted>
  <dcterms:created xsi:type="dcterms:W3CDTF">2022-12-14T14:58:00Z</dcterms:created>
  <dcterms:modified xsi:type="dcterms:W3CDTF">2023-03-03T10:01:00Z</dcterms:modified>
</cp:coreProperties>
</file>