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940F5" w14:textId="77777777" w:rsidR="00D75C63" w:rsidRPr="00F95BD7" w:rsidRDefault="00D75C63" w:rsidP="00D75C63">
      <w:pPr>
        <w:spacing w:after="0" w:line="240" w:lineRule="auto"/>
        <w:jc w:val="center"/>
        <w:rPr>
          <w:rFonts w:ascii="Times New Roman" w:eastAsia="Times New Roman" w:hAnsi="Times New Roman" w:cs="Times New Roman"/>
          <w:b/>
          <w:sz w:val="24"/>
          <w:szCs w:val="24"/>
          <w:highlight w:val="white"/>
        </w:rPr>
      </w:pPr>
      <w:r w:rsidRPr="00F95BD7">
        <w:rPr>
          <w:rFonts w:ascii="Times New Roman" w:eastAsia="Times New Roman" w:hAnsi="Times New Roman" w:cs="Times New Roman"/>
          <w:b/>
          <w:sz w:val="24"/>
          <w:szCs w:val="24"/>
          <w:highlight w:val="white"/>
        </w:rPr>
        <w:t xml:space="preserve">УПРАВЛІННЯ ОСВІТИ ВИКОНАВЧОГО КОМІТЕТУ </w:t>
      </w:r>
    </w:p>
    <w:p w14:paraId="536DA456" w14:textId="77777777" w:rsidR="00D75C63" w:rsidRPr="00F95BD7" w:rsidRDefault="00D75C63" w:rsidP="00D75C63">
      <w:pPr>
        <w:spacing w:after="0" w:line="240" w:lineRule="auto"/>
        <w:jc w:val="center"/>
        <w:rPr>
          <w:rFonts w:ascii="Times New Roman" w:eastAsia="Times New Roman" w:hAnsi="Times New Roman" w:cs="Times New Roman"/>
          <w:b/>
          <w:sz w:val="24"/>
          <w:szCs w:val="24"/>
          <w:highlight w:val="yellow"/>
        </w:rPr>
      </w:pPr>
      <w:r w:rsidRPr="00F95BD7">
        <w:rPr>
          <w:rFonts w:ascii="Times New Roman" w:eastAsia="Times New Roman" w:hAnsi="Times New Roman" w:cs="Times New Roman"/>
          <w:b/>
          <w:sz w:val="24"/>
          <w:szCs w:val="24"/>
          <w:highlight w:val="white"/>
        </w:rPr>
        <w:t>РІВНЕНСЬКОЇ МІСЬКОЇ РАДИ</w:t>
      </w:r>
    </w:p>
    <w:p w14:paraId="30464CF6" w14:textId="77777777" w:rsidR="00D75C63" w:rsidRDefault="00D75C63" w:rsidP="00D75C63">
      <w:pPr>
        <w:spacing w:after="0" w:line="240" w:lineRule="auto"/>
        <w:ind w:left="-1418"/>
        <w:jc w:val="center"/>
        <w:rPr>
          <w:rFonts w:ascii="Times New Roman" w:eastAsia="Times New Roman" w:hAnsi="Times New Roman" w:cs="Times New Roman"/>
          <w:b/>
          <w:color w:val="000000"/>
          <w:sz w:val="24"/>
          <w:szCs w:val="24"/>
        </w:rPr>
      </w:pPr>
    </w:p>
    <w:p w14:paraId="14034B6B" w14:textId="77777777" w:rsidR="00D75C63" w:rsidRDefault="00D75C63" w:rsidP="00D75C63">
      <w:pPr>
        <w:spacing w:after="0" w:line="240" w:lineRule="auto"/>
        <w:ind w:left="-1418"/>
        <w:jc w:val="right"/>
        <w:rPr>
          <w:rFonts w:ascii="Times New Roman" w:eastAsia="Times New Roman" w:hAnsi="Times New Roman" w:cs="Times New Roman"/>
          <w:b/>
          <w:color w:val="000000"/>
          <w:sz w:val="24"/>
          <w:szCs w:val="24"/>
        </w:rPr>
      </w:pPr>
    </w:p>
    <w:p w14:paraId="5D70F760" w14:textId="77777777" w:rsidR="00D75C63" w:rsidRPr="00B86F3E" w:rsidRDefault="00D75C63" w:rsidP="00D75C63">
      <w:pPr>
        <w:spacing w:after="0" w:line="240" w:lineRule="auto"/>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Pr="00B86F3E">
        <w:rPr>
          <w:rFonts w:ascii="Times New Roman" w:eastAsia="Times New Roman" w:hAnsi="Times New Roman" w:cs="Times New Roman"/>
          <w:b/>
          <w:color w:val="000000"/>
          <w:sz w:val="24"/>
          <w:szCs w:val="24"/>
          <w:highlight w:val="white"/>
        </w:rPr>
        <w:t>«ЗАТВЕРДЖЕНО»</w:t>
      </w:r>
    </w:p>
    <w:tbl>
      <w:tblPr>
        <w:tblW w:w="14705" w:type="dxa"/>
        <w:tblInd w:w="108" w:type="dxa"/>
        <w:tblLayout w:type="fixed"/>
        <w:tblLook w:val="0000" w:firstRow="0" w:lastRow="0" w:firstColumn="0" w:lastColumn="0" w:noHBand="0" w:noVBand="0"/>
      </w:tblPr>
      <w:tblGrid>
        <w:gridCol w:w="9673"/>
        <w:gridCol w:w="5032"/>
      </w:tblGrid>
      <w:tr w:rsidR="00D75C63" w:rsidRPr="00B86F3E" w14:paraId="1E051BD4" w14:textId="77777777" w:rsidTr="00D75C63">
        <w:trPr>
          <w:trHeight w:val="523"/>
        </w:trPr>
        <w:tc>
          <w:tcPr>
            <w:tcW w:w="9673" w:type="dxa"/>
          </w:tcPr>
          <w:p w14:paraId="51CEFDDB" w14:textId="77777777" w:rsidR="00D75C63" w:rsidRPr="00B86F3E" w:rsidRDefault="00D75C63" w:rsidP="00D75C63">
            <w:pPr>
              <w:spacing w:after="0"/>
              <w:jc w:val="right"/>
              <w:rPr>
                <w:rFonts w:ascii="Times New Roman" w:hAnsi="Times New Roman" w:cs="Times New Roman"/>
                <w:b/>
                <w:bCs/>
                <w:sz w:val="24"/>
                <w:szCs w:val="24"/>
              </w:rPr>
            </w:pPr>
            <w:r w:rsidRPr="00B86F3E">
              <w:rPr>
                <w:rFonts w:ascii="Times New Roman" w:eastAsia="Times New Roman" w:hAnsi="Times New Roman" w:cs="Times New Roman"/>
                <w:color w:val="000000"/>
                <w:sz w:val="24"/>
                <w:szCs w:val="24"/>
                <w:highlight w:val="white"/>
              </w:rPr>
              <w:t xml:space="preserve">                                                                    </w:t>
            </w:r>
            <w:r w:rsidRPr="00B86F3E">
              <w:rPr>
                <w:rFonts w:ascii="Times New Roman" w:hAnsi="Times New Roman" w:cs="Times New Roman"/>
                <w:b/>
                <w:bCs/>
                <w:sz w:val="24"/>
                <w:szCs w:val="24"/>
              </w:rPr>
              <w:t>Протоколом  уповноваженої особи</w:t>
            </w:r>
          </w:p>
          <w:p w14:paraId="0CEDAE8D" w14:textId="77777777" w:rsidR="00D75C63" w:rsidRPr="00B86F3E" w:rsidRDefault="00D75C63" w:rsidP="00D75C63">
            <w:pPr>
              <w:spacing w:after="0"/>
              <w:jc w:val="right"/>
              <w:rPr>
                <w:rFonts w:ascii="Times New Roman" w:hAnsi="Times New Roman" w:cs="Times New Roman"/>
                <w:b/>
                <w:bCs/>
                <w:sz w:val="24"/>
                <w:szCs w:val="24"/>
              </w:rPr>
            </w:pPr>
            <w:r w:rsidRPr="00B86F3E">
              <w:rPr>
                <w:rFonts w:ascii="Times New Roman" w:hAnsi="Times New Roman" w:cs="Times New Roman"/>
                <w:b/>
                <w:bCs/>
                <w:sz w:val="24"/>
                <w:szCs w:val="24"/>
              </w:rPr>
              <w:t xml:space="preserve">Управління освіти виконавчого комітету </w:t>
            </w:r>
          </w:p>
          <w:p w14:paraId="154E1198" w14:textId="77777777" w:rsidR="00D75C63" w:rsidRPr="00B86F3E" w:rsidRDefault="00D75C63" w:rsidP="00D75C63">
            <w:pPr>
              <w:spacing w:after="0"/>
              <w:jc w:val="right"/>
              <w:rPr>
                <w:rFonts w:ascii="Times New Roman" w:hAnsi="Times New Roman" w:cs="Times New Roman"/>
                <w:b/>
                <w:bCs/>
                <w:sz w:val="24"/>
                <w:szCs w:val="24"/>
              </w:rPr>
            </w:pPr>
            <w:r w:rsidRPr="00B86F3E">
              <w:rPr>
                <w:rFonts w:ascii="Times New Roman" w:hAnsi="Times New Roman" w:cs="Times New Roman"/>
                <w:b/>
                <w:bCs/>
                <w:sz w:val="24"/>
                <w:szCs w:val="24"/>
              </w:rPr>
              <w:t xml:space="preserve">Рівненської міської ради  </w:t>
            </w:r>
          </w:p>
          <w:p w14:paraId="6F05BACC" w14:textId="652D934C" w:rsidR="00D75C63" w:rsidRPr="00B86F3E" w:rsidRDefault="00D75C63" w:rsidP="00D75C63">
            <w:pPr>
              <w:spacing w:after="0"/>
              <w:jc w:val="right"/>
              <w:rPr>
                <w:rFonts w:ascii="Times New Roman" w:hAnsi="Times New Roman" w:cs="Times New Roman"/>
                <w:sz w:val="24"/>
                <w:szCs w:val="24"/>
              </w:rPr>
            </w:pPr>
            <w:r w:rsidRPr="00B86F3E">
              <w:rPr>
                <w:rFonts w:ascii="Times New Roman" w:hAnsi="Times New Roman" w:cs="Times New Roman"/>
                <w:bCs/>
                <w:sz w:val="24"/>
                <w:szCs w:val="24"/>
              </w:rPr>
              <w:t>від</w:t>
            </w:r>
            <w:r w:rsidRPr="00B86F3E">
              <w:rPr>
                <w:rFonts w:ascii="Times New Roman" w:hAnsi="Times New Roman" w:cs="Times New Roman"/>
                <w:b/>
                <w:bCs/>
                <w:sz w:val="24"/>
                <w:szCs w:val="24"/>
              </w:rPr>
              <w:t xml:space="preserve"> </w:t>
            </w:r>
            <w:r w:rsidRPr="00B86F3E">
              <w:rPr>
                <w:rFonts w:ascii="Times New Roman" w:hAnsi="Times New Roman" w:cs="Times New Roman"/>
                <w:sz w:val="24"/>
                <w:szCs w:val="24"/>
              </w:rPr>
              <w:t>"</w:t>
            </w:r>
            <w:r w:rsidR="003F2E5D">
              <w:rPr>
                <w:rFonts w:ascii="Times New Roman" w:hAnsi="Times New Roman" w:cs="Times New Roman"/>
                <w:sz w:val="24"/>
                <w:szCs w:val="24"/>
              </w:rPr>
              <w:t>1</w:t>
            </w:r>
            <w:r w:rsidR="00AA7469">
              <w:rPr>
                <w:rFonts w:ascii="Times New Roman" w:hAnsi="Times New Roman" w:cs="Times New Roman"/>
                <w:sz w:val="24"/>
                <w:szCs w:val="24"/>
              </w:rPr>
              <w:t>1</w:t>
            </w:r>
            <w:r w:rsidRPr="00B86F3E">
              <w:rPr>
                <w:rFonts w:ascii="Times New Roman" w:hAnsi="Times New Roman" w:cs="Times New Roman"/>
                <w:sz w:val="24"/>
                <w:szCs w:val="24"/>
              </w:rPr>
              <w:t>"</w:t>
            </w:r>
            <w:r>
              <w:rPr>
                <w:rFonts w:ascii="Times New Roman" w:hAnsi="Times New Roman" w:cs="Times New Roman"/>
                <w:sz w:val="24"/>
                <w:szCs w:val="24"/>
              </w:rPr>
              <w:t xml:space="preserve"> </w:t>
            </w:r>
            <w:r w:rsidR="00AA7469">
              <w:rPr>
                <w:rFonts w:ascii="Times New Roman" w:hAnsi="Times New Roman" w:cs="Times New Roman"/>
                <w:sz w:val="24"/>
                <w:szCs w:val="24"/>
              </w:rPr>
              <w:t>січня</w:t>
            </w:r>
            <w:r w:rsidRPr="00B86F3E">
              <w:rPr>
                <w:rFonts w:ascii="Times New Roman" w:hAnsi="Times New Roman" w:cs="Times New Roman"/>
                <w:sz w:val="24"/>
                <w:szCs w:val="24"/>
              </w:rPr>
              <w:t xml:space="preserve"> 202</w:t>
            </w:r>
            <w:r w:rsidR="00AA7469">
              <w:rPr>
                <w:rFonts w:ascii="Times New Roman" w:hAnsi="Times New Roman" w:cs="Times New Roman"/>
                <w:sz w:val="24"/>
                <w:szCs w:val="24"/>
              </w:rPr>
              <w:t>4</w:t>
            </w:r>
            <w:r w:rsidRPr="00B86F3E">
              <w:rPr>
                <w:rFonts w:ascii="Times New Roman" w:hAnsi="Times New Roman" w:cs="Times New Roman"/>
                <w:sz w:val="24"/>
                <w:szCs w:val="24"/>
              </w:rPr>
              <w:t xml:space="preserve"> року №</w:t>
            </w:r>
            <w:r w:rsidR="003F2E5D">
              <w:rPr>
                <w:rFonts w:ascii="Times New Roman" w:hAnsi="Times New Roman" w:cs="Times New Roman"/>
                <w:sz w:val="24"/>
                <w:szCs w:val="24"/>
              </w:rPr>
              <w:t xml:space="preserve"> 1</w:t>
            </w:r>
            <w:r w:rsidR="00E072B0">
              <w:rPr>
                <w:rFonts w:ascii="Times New Roman" w:hAnsi="Times New Roman" w:cs="Times New Roman"/>
                <w:sz w:val="24"/>
                <w:szCs w:val="24"/>
              </w:rPr>
              <w:t>6</w:t>
            </w:r>
          </w:p>
        </w:tc>
        <w:tc>
          <w:tcPr>
            <w:tcW w:w="5032" w:type="dxa"/>
            <w:shd w:val="clear" w:color="auto" w:fill="auto"/>
          </w:tcPr>
          <w:p w14:paraId="49DC285C" w14:textId="77777777" w:rsidR="00D75C63" w:rsidRPr="00B86F3E" w:rsidRDefault="00D75C63" w:rsidP="00D75C63">
            <w:pPr>
              <w:spacing w:after="0"/>
              <w:rPr>
                <w:rFonts w:ascii="Times New Roman" w:hAnsi="Times New Roman" w:cs="Times New Roman"/>
                <w:sz w:val="24"/>
                <w:szCs w:val="24"/>
              </w:rPr>
            </w:pPr>
          </w:p>
        </w:tc>
      </w:tr>
      <w:tr w:rsidR="00D75C63" w:rsidRPr="00B86F3E" w14:paraId="1AE3E224" w14:textId="77777777" w:rsidTr="00D75C63">
        <w:tc>
          <w:tcPr>
            <w:tcW w:w="9673" w:type="dxa"/>
          </w:tcPr>
          <w:p w14:paraId="450955A7" w14:textId="51223CBB" w:rsidR="00D75C63" w:rsidRPr="00B86F3E" w:rsidRDefault="00D75C63" w:rsidP="00D75C63">
            <w:pPr>
              <w:spacing w:after="0"/>
              <w:jc w:val="right"/>
              <w:rPr>
                <w:rFonts w:ascii="Times New Roman" w:hAnsi="Times New Roman" w:cs="Times New Roman"/>
                <w:sz w:val="24"/>
                <w:szCs w:val="24"/>
              </w:rPr>
            </w:pPr>
          </w:p>
        </w:tc>
        <w:tc>
          <w:tcPr>
            <w:tcW w:w="5032" w:type="dxa"/>
            <w:shd w:val="clear" w:color="auto" w:fill="auto"/>
          </w:tcPr>
          <w:p w14:paraId="1227C601" w14:textId="77777777" w:rsidR="00D75C63" w:rsidRPr="00B86F3E" w:rsidRDefault="00D75C63" w:rsidP="00D75C63">
            <w:pPr>
              <w:spacing w:after="0"/>
              <w:rPr>
                <w:rFonts w:ascii="Times New Roman" w:hAnsi="Times New Roman" w:cs="Times New Roman"/>
                <w:sz w:val="24"/>
                <w:szCs w:val="24"/>
              </w:rPr>
            </w:pPr>
          </w:p>
        </w:tc>
      </w:tr>
    </w:tbl>
    <w:p w14:paraId="33674763" w14:textId="77777777" w:rsidR="00D75C63" w:rsidRDefault="00D75C63" w:rsidP="00D75C6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3B54420" w14:textId="77777777" w:rsidR="00C63D0D" w:rsidRPr="003874B5" w:rsidRDefault="00C63D0D" w:rsidP="00C63D0D">
      <w:pPr>
        <w:jc w:val="center"/>
        <w:rPr>
          <w:rFonts w:ascii="Times New Roman" w:eastAsia="Calibri" w:hAnsi="Times New Roman" w:cs="Times New Roman"/>
          <w:b/>
          <w:bCs/>
          <w:sz w:val="24"/>
          <w:szCs w:val="24"/>
        </w:rPr>
      </w:pPr>
    </w:p>
    <w:p w14:paraId="12B1BA37" w14:textId="77777777" w:rsidR="00C63D0D" w:rsidRPr="00D75C63" w:rsidRDefault="00C63D0D" w:rsidP="00D75C63">
      <w:pPr>
        <w:spacing w:after="0"/>
        <w:jc w:val="center"/>
        <w:rPr>
          <w:rFonts w:ascii="Times New Roman" w:eastAsia="Calibri" w:hAnsi="Times New Roman" w:cs="Times New Roman"/>
          <w:b/>
          <w:bCs/>
          <w:sz w:val="24"/>
          <w:szCs w:val="24"/>
        </w:rPr>
      </w:pPr>
    </w:p>
    <w:tbl>
      <w:tblPr>
        <w:tblW w:w="10132" w:type="dxa"/>
        <w:jc w:val="center"/>
        <w:tblLayout w:type="fixed"/>
        <w:tblLook w:val="0000" w:firstRow="0" w:lastRow="0" w:firstColumn="0" w:lastColumn="0" w:noHBand="0" w:noVBand="0"/>
      </w:tblPr>
      <w:tblGrid>
        <w:gridCol w:w="10132"/>
      </w:tblGrid>
      <w:tr w:rsidR="00C63D0D" w:rsidRPr="00D75C63" w14:paraId="36B078F0" w14:textId="77777777" w:rsidTr="009A4271">
        <w:trPr>
          <w:trHeight w:val="273"/>
          <w:jc w:val="center"/>
        </w:trPr>
        <w:tc>
          <w:tcPr>
            <w:tcW w:w="10132" w:type="dxa"/>
            <w:tcBorders>
              <w:top w:val="nil"/>
              <w:left w:val="nil"/>
              <w:bottom w:val="nil"/>
              <w:right w:val="nil"/>
            </w:tcBorders>
          </w:tcPr>
          <w:p w14:paraId="0ED8EB87" w14:textId="77777777" w:rsidR="00D75C63" w:rsidRPr="00D75C63" w:rsidRDefault="00D75C63" w:rsidP="00D75C63">
            <w:pPr>
              <w:spacing w:after="0"/>
              <w:rPr>
                <w:rFonts w:ascii="Times New Roman" w:eastAsia="Times New Roman" w:hAnsi="Times New Roman" w:cs="Times New Roman"/>
                <w:sz w:val="24"/>
                <w:szCs w:val="24"/>
              </w:rPr>
            </w:pPr>
            <w:r w:rsidRPr="00D75C63">
              <w:rPr>
                <w:rFonts w:ascii="Times New Roman" w:eastAsia="Times New Roman" w:hAnsi="Times New Roman" w:cs="Times New Roman"/>
                <w:b/>
                <w:color w:val="000000"/>
                <w:sz w:val="24"/>
                <w:szCs w:val="24"/>
              </w:rPr>
              <w:t xml:space="preserve">                                                    ТЕНДЕРНА ДОКУМЕНТАЦІЯ</w:t>
            </w:r>
          </w:p>
          <w:p w14:paraId="32D06040" w14:textId="77777777" w:rsidR="00D75C63" w:rsidRPr="00D75C63" w:rsidRDefault="00D75C63" w:rsidP="00D75C63">
            <w:pPr>
              <w:spacing w:before="240" w:after="0"/>
              <w:jc w:val="center"/>
              <w:rPr>
                <w:rFonts w:ascii="Times New Roman" w:eastAsia="Times New Roman" w:hAnsi="Times New Roman" w:cs="Times New Roman"/>
                <w:sz w:val="24"/>
                <w:szCs w:val="24"/>
              </w:rPr>
            </w:pPr>
            <w:r w:rsidRPr="00D75C63">
              <w:rPr>
                <w:rFonts w:ascii="Times New Roman" w:eastAsia="Times New Roman" w:hAnsi="Times New Roman" w:cs="Times New Roman"/>
                <w:b/>
                <w:color w:val="000000"/>
                <w:sz w:val="24"/>
                <w:szCs w:val="24"/>
              </w:rPr>
              <w:t> </w:t>
            </w:r>
            <w:r w:rsidRPr="00D75C63">
              <w:rPr>
                <w:rFonts w:ascii="Times New Roman" w:eastAsia="Times New Roman" w:hAnsi="Times New Roman" w:cs="Times New Roman"/>
                <w:color w:val="000000"/>
                <w:sz w:val="24"/>
                <w:szCs w:val="24"/>
              </w:rPr>
              <w:t>по процедурі</w:t>
            </w:r>
            <w:r w:rsidRPr="00D75C63">
              <w:rPr>
                <w:rFonts w:ascii="Times New Roman" w:eastAsia="Times New Roman" w:hAnsi="Times New Roman" w:cs="Times New Roman"/>
                <w:b/>
                <w:color w:val="000000"/>
                <w:sz w:val="24"/>
                <w:szCs w:val="24"/>
              </w:rPr>
              <w:t xml:space="preserve"> ВІДКРИТІ ТОРГИ </w:t>
            </w:r>
            <w:r w:rsidRPr="00D75C63">
              <w:rPr>
                <w:rFonts w:ascii="Times New Roman" w:eastAsia="Times New Roman" w:hAnsi="Times New Roman" w:cs="Times New Roman"/>
                <w:b/>
                <w:sz w:val="24"/>
                <w:szCs w:val="24"/>
              </w:rPr>
              <w:t>(з особливостями)</w:t>
            </w:r>
          </w:p>
          <w:p w14:paraId="7F0958A7" w14:textId="1AD4EDD9" w:rsidR="00D75C63" w:rsidRPr="00D75C63" w:rsidRDefault="00D75C63" w:rsidP="00D75C63">
            <w:pPr>
              <w:spacing w:after="0"/>
              <w:jc w:val="center"/>
              <w:rPr>
                <w:rFonts w:ascii="Times New Roman" w:eastAsia="Times New Roman" w:hAnsi="Times New Roman" w:cs="Times New Roman"/>
                <w:color w:val="000000"/>
                <w:sz w:val="24"/>
                <w:szCs w:val="24"/>
              </w:rPr>
            </w:pPr>
            <w:r w:rsidRPr="00D75C63">
              <w:rPr>
                <w:rFonts w:ascii="Times New Roman" w:eastAsia="Times New Roman" w:hAnsi="Times New Roman" w:cs="Times New Roman"/>
                <w:color w:val="000000"/>
                <w:sz w:val="24"/>
                <w:szCs w:val="24"/>
              </w:rPr>
              <w:t>на закупівлю</w:t>
            </w:r>
            <w:r w:rsidRPr="00D75C63">
              <w:rPr>
                <w:rFonts w:ascii="Times New Roman" w:eastAsia="Times New Roman" w:hAnsi="Times New Roman" w:cs="Times New Roman"/>
                <w:b/>
                <w:sz w:val="24"/>
                <w:szCs w:val="24"/>
              </w:rPr>
              <w:t>:</w:t>
            </w:r>
            <w:r w:rsidRPr="00D75C63">
              <w:rPr>
                <w:rFonts w:ascii="Times New Roman" w:eastAsia="Times New Roman" w:hAnsi="Times New Roman" w:cs="Times New Roman"/>
                <w:sz w:val="24"/>
                <w:szCs w:val="24"/>
              </w:rPr>
              <w:t> </w:t>
            </w:r>
          </w:p>
          <w:p w14:paraId="0375810A" w14:textId="77777777" w:rsidR="00D75C63" w:rsidRPr="00D75C63" w:rsidRDefault="00D75C63" w:rsidP="00D75C63">
            <w:pPr>
              <w:spacing w:after="0"/>
              <w:jc w:val="center"/>
              <w:rPr>
                <w:rFonts w:ascii="Times New Roman" w:hAnsi="Times New Roman" w:cs="Times New Roman"/>
                <w:b/>
                <w:bCs/>
                <w:sz w:val="24"/>
                <w:szCs w:val="24"/>
              </w:rPr>
            </w:pPr>
            <w:r w:rsidRPr="00D75C63">
              <w:rPr>
                <w:rFonts w:ascii="Times New Roman" w:eastAsia="Lucida Sans Unicode" w:hAnsi="Times New Roman" w:cs="Times New Roman"/>
                <w:b/>
                <w:kern w:val="2"/>
                <w:sz w:val="24"/>
                <w:szCs w:val="24"/>
                <w:lang w:eastAsia="hi-IN" w:bidi="hi-IN"/>
              </w:rPr>
              <w:t xml:space="preserve">ДК 021:2015: </w:t>
            </w:r>
            <w:r w:rsidRPr="00D75C63">
              <w:rPr>
                <w:rFonts w:ascii="Times New Roman" w:hAnsi="Times New Roman" w:cs="Times New Roman"/>
                <w:b/>
                <w:sz w:val="24"/>
                <w:szCs w:val="24"/>
              </w:rPr>
              <w:t xml:space="preserve">55520000-1 </w:t>
            </w:r>
            <w:proofErr w:type="spellStart"/>
            <w:r w:rsidRPr="00D75C63">
              <w:rPr>
                <w:rFonts w:ascii="Times New Roman" w:hAnsi="Times New Roman" w:cs="Times New Roman"/>
                <w:b/>
                <w:bCs/>
                <w:sz w:val="24"/>
                <w:szCs w:val="24"/>
              </w:rPr>
              <w:t>Кейтерингові</w:t>
            </w:r>
            <w:proofErr w:type="spellEnd"/>
            <w:r w:rsidRPr="00D75C63">
              <w:rPr>
                <w:rFonts w:ascii="Times New Roman" w:hAnsi="Times New Roman" w:cs="Times New Roman"/>
                <w:b/>
                <w:bCs/>
                <w:sz w:val="24"/>
                <w:szCs w:val="24"/>
              </w:rPr>
              <w:t xml:space="preserve"> послуги</w:t>
            </w:r>
          </w:p>
          <w:p w14:paraId="4DE4217E" w14:textId="3ED33F23" w:rsidR="00D75C63" w:rsidRPr="00D75C63" w:rsidRDefault="00D75C63" w:rsidP="00D75C63">
            <w:pPr>
              <w:spacing w:after="0"/>
              <w:jc w:val="center"/>
              <w:rPr>
                <w:rFonts w:ascii="Times New Roman" w:hAnsi="Times New Roman" w:cs="Times New Roman"/>
                <w:b/>
                <w:bCs/>
                <w:sz w:val="24"/>
                <w:szCs w:val="24"/>
                <w:lang w:val="ru-RU"/>
              </w:rPr>
            </w:pPr>
            <w:r w:rsidRPr="00D75C63">
              <w:rPr>
                <w:rFonts w:ascii="Times New Roman" w:hAnsi="Times New Roman" w:cs="Times New Roman"/>
                <w:b/>
                <w:bCs/>
                <w:sz w:val="24"/>
                <w:szCs w:val="24"/>
              </w:rPr>
              <w:t>(</w:t>
            </w:r>
            <w:r w:rsidR="00A1366D">
              <w:rPr>
                <w:rFonts w:ascii="Times New Roman" w:hAnsi="Times New Roman" w:cs="Times New Roman"/>
                <w:b/>
                <w:bCs/>
                <w:sz w:val="24"/>
                <w:szCs w:val="24"/>
              </w:rPr>
              <w:t xml:space="preserve"> </w:t>
            </w:r>
            <w:r w:rsidRPr="00D75C63">
              <w:rPr>
                <w:rFonts w:ascii="Times New Roman" w:hAnsi="Times New Roman" w:cs="Times New Roman"/>
                <w:b/>
                <w:bCs/>
                <w:sz w:val="24"/>
                <w:szCs w:val="24"/>
              </w:rPr>
              <w:t>«Послуги з організації пільгового харчування</w:t>
            </w:r>
          </w:p>
          <w:p w14:paraId="6F0D72D8" w14:textId="60F1D472" w:rsidR="003F2E5D" w:rsidRDefault="00D75C63" w:rsidP="00D75C63">
            <w:pPr>
              <w:spacing w:after="0"/>
              <w:jc w:val="center"/>
              <w:rPr>
                <w:rFonts w:ascii="Times New Roman" w:hAnsi="Times New Roman" w:cs="Times New Roman"/>
                <w:b/>
                <w:bCs/>
                <w:sz w:val="24"/>
                <w:szCs w:val="24"/>
              </w:rPr>
            </w:pPr>
            <w:r w:rsidRPr="00D75C63">
              <w:rPr>
                <w:rFonts w:ascii="Times New Roman" w:hAnsi="Times New Roman" w:cs="Times New Roman"/>
                <w:b/>
                <w:bCs/>
                <w:sz w:val="24"/>
                <w:szCs w:val="24"/>
              </w:rPr>
              <w:t xml:space="preserve"> в Рівненському ліцеї </w:t>
            </w:r>
            <w:r w:rsidR="003F2E5D">
              <w:rPr>
                <w:rFonts w:ascii="Times New Roman" w:hAnsi="Times New Roman" w:cs="Times New Roman"/>
                <w:b/>
                <w:bCs/>
                <w:sz w:val="24"/>
                <w:szCs w:val="24"/>
              </w:rPr>
              <w:t xml:space="preserve">№ </w:t>
            </w:r>
            <w:r w:rsidR="00E072B0">
              <w:rPr>
                <w:rFonts w:ascii="Times New Roman" w:hAnsi="Times New Roman" w:cs="Times New Roman"/>
                <w:b/>
                <w:bCs/>
                <w:sz w:val="24"/>
                <w:szCs w:val="24"/>
              </w:rPr>
              <w:t>15</w:t>
            </w:r>
            <w:r w:rsidR="009B1732">
              <w:rPr>
                <w:rFonts w:ascii="Times New Roman" w:hAnsi="Times New Roman" w:cs="Times New Roman"/>
                <w:b/>
                <w:bCs/>
                <w:sz w:val="24"/>
                <w:szCs w:val="24"/>
              </w:rPr>
              <w:t>»</w:t>
            </w:r>
            <w:r w:rsidR="00A1366D">
              <w:rPr>
                <w:rFonts w:ascii="Times New Roman" w:hAnsi="Times New Roman" w:cs="Times New Roman"/>
                <w:b/>
                <w:bCs/>
                <w:sz w:val="24"/>
                <w:szCs w:val="24"/>
              </w:rPr>
              <w:t xml:space="preserve"> </w:t>
            </w:r>
            <w:r w:rsidR="009B1732">
              <w:rPr>
                <w:rFonts w:ascii="Times New Roman" w:hAnsi="Times New Roman" w:cs="Times New Roman"/>
                <w:b/>
                <w:bCs/>
                <w:sz w:val="24"/>
                <w:szCs w:val="24"/>
              </w:rPr>
              <w:t>)</w:t>
            </w:r>
          </w:p>
          <w:p w14:paraId="43E5B5D7" w14:textId="02E92D74" w:rsidR="00D75C63" w:rsidRPr="00D75C63" w:rsidRDefault="00D75C63" w:rsidP="00D75C63">
            <w:pPr>
              <w:spacing w:after="0"/>
              <w:jc w:val="center"/>
              <w:rPr>
                <w:rFonts w:ascii="Times New Roman" w:hAnsi="Times New Roman" w:cs="Times New Roman"/>
                <w:b/>
                <w:bCs/>
                <w:sz w:val="24"/>
                <w:szCs w:val="24"/>
              </w:rPr>
            </w:pPr>
          </w:p>
          <w:p w14:paraId="47417EF6" w14:textId="6C80C35D" w:rsidR="00C63D0D" w:rsidRPr="00D75C63" w:rsidRDefault="00C63D0D" w:rsidP="00D75C63">
            <w:pPr>
              <w:spacing w:after="0"/>
              <w:jc w:val="center"/>
              <w:rPr>
                <w:rFonts w:ascii="Times New Roman" w:eastAsia="Calibri" w:hAnsi="Times New Roman" w:cs="Times New Roman"/>
                <w:b/>
                <w:bCs/>
                <w:sz w:val="24"/>
                <w:szCs w:val="24"/>
              </w:rPr>
            </w:pPr>
          </w:p>
        </w:tc>
      </w:tr>
    </w:tbl>
    <w:p w14:paraId="37FAF382" w14:textId="0556F398" w:rsidR="00C63D0D" w:rsidRPr="009B5607" w:rsidRDefault="00C63D0D" w:rsidP="009B5607">
      <w:pPr>
        <w:shd w:val="clear" w:color="auto" w:fill="FFFFFF" w:themeFill="background1"/>
        <w:spacing w:after="0" w:line="240" w:lineRule="auto"/>
        <w:jc w:val="center"/>
        <w:textAlignment w:val="baseline"/>
        <w:outlineLvl w:val="2"/>
        <w:rPr>
          <w:rFonts w:ascii="Times New Roman" w:eastAsia="Times New Roman" w:hAnsi="Times New Roman" w:cs="Times New Roman"/>
          <w:b/>
          <w:bCs/>
          <w:color w:val="000000"/>
          <w:sz w:val="24"/>
          <w:szCs w:val="24"/>
          <w:bdr w:val="none" w:sz="0" w:space="0" w:color="auto" w:frame="1"/>
          <w:lang w:eastAsia="uk-UA"/>
        </w:rPr>
      </w:pPr>
    </w:p>
    <w:p w14:paraId="460D5E27" w14:textId="21D7138C" w:rsidR="00C63D0D" w:rsidRPr="009B5607" w:rsidRDefault="00C63D0D" w:rsidP="009B5607">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14:paraId="09E1D889" w14:textId="77777777" w:rsidR="00C63D0D" w:rsidRPr="009B5607" w:rsidRDefault="00C63D0D" w:rsidP="009B5607">
      <w:pPr>
        <w:shd w:val="clear" w:color="auto" w:fill="FFFFFF" w:themeFill="background1"/>
        <w:spacing w:line="240" w:lineRule="auto"/>
        <w:jc w:val="center"/>
        <w:rPr>
          <w:rFonts w:ascii="Times New Roman" w:eastAsia="Calibri" w:hAnsi="Times New Roman" w:cs="Times New Roman"/>
          <w:b/>
          <w:sz w:val="24"/>
          <w:szCs w:val="24"/>
        </w:rPr>
      </w:pPr>
    </w:p>
    <w:p w14:paraId="383CB57E" w14:textId="27444BD0" w:rsidR="00C63D0D" w:rsidRDefault="00C63D0D" w:rsidP="003910A0">
      <w:pPr>
        <w:shd w:val="clear" w:color="auto" w:fill="FFFFFF" w:themeFill="background1"/>
        <w:rPr>
          <w:rFonts w:ascii="Times New Roman" w:eastAsia="Calibri" w:hAnsi="Times New Roman" w:cs="Times New Roman"/>
          <w:sz w:val="24"/>
          <w:szCs w:val="24"/>
        </w:rPr>
      </w:pPr>
    </w:p>
    <w:p w14:paraId="021D3173" w14:textId="34FEB5CF" w:rsidR="002A413F" w:rsidRDefault="002A413F" w:rsidP="003910A0">
      <w:pPr>
        <w:shd w:val="clear" w:color="auto" w:fill="FFFFFF" w:themeFill="background1"/>
        <w:rPr>
          <w:rFonts w:ascii="Times New Roman" w:eastAsia="Calibri" w:hAnsi="Times New Roman" w:cs="Times New Roman"/>
          <w:sz w:val="24"/>
          <w:szCs w:val="24"/>
        </w:rPr>
      </w:pPr>
    </w:p>
    <w:p w14:paraId="2A91A669" w14:textId="30A9DD51" w:rsidR="002A413F" w:rsidRDefault="002A413F" w:rsidP="003910A0">
      <w:pPr>
        <w:shd w:val="clear" w:color="auto" w:fill="FFFFFF" w:themeFill="background1"/>
        <w:rPr>
          <w:rFonts w:ascii="Times New Roman" w:eastAsia="Calibri" w:hAnsi="Times New Roman" w:cs="Times New Roman"/>
          <w:sz w:val="24"/>
          <w:szCs w:val="24"/>
        </w:rPr>
      </w:pPr>
    </w:p>
    <w:p w14:paraId="7F9C37BA" w14:textId="2712C977" w:rsidR="002A413F" w:rsidRDefault="002A413F" w:rsidP="003910A0">
      <w:pPr>
        <w:shd w:val="clear" w:color="auto" w:fill="FFFFFF" w:themeFill="background1"/>
        <w:rPr>
          <w:rFonts w:ascii="Times New Roman" w:eastAsia="Calibri" w:hAnsi="Times New Roman" w:cs="Times New Roman"/>
          <w:sz w:val="24"/>
          <w:szCs w:val="24"/>
        </w:rPr>
      </w:pPr>
    </w:p>
    <w:p w14:paraId="16C7AD7B" w14:textId="77777777" w:rsidR="002A413F" w:rsidRPr="003874B5" w:rsidRDefault="002A413F" w:rsidP="00C63D0D">
      <w:pPr>
        <w:rPr>
          <w:rFonts w:ascii="Times New Roman" w:eastAsia="Calibri" w:hAnsi="Times New Roman" w:cs="Times New Roman"/>
          <w:sz w:val="24"/>
          <w:szCs w:val="24"/>
        </w:rPr>
      </w:pPr>
    </w:p>
    <w:p w14:paraId="1EBA8637" w14:textId="77777777" w:rsidR="00886B8F" w:rsidRDefault="00886B8F" w:rsidP="00C63D0D">
      <w:pPr>
        <w:jc w:val="center"/>
        <w:rPr>
          <w:rFonts w:ascii="Times New Roman" w:eastAsia="Calibri" w:hAnsi="Times New Roman" w:cs="Times New Roman"/>
          <w:b/>
          <w:bCs/>
          <w:sz w:val="24"/>
          <w:szCs w:val="24"/>
        </w:rPr>
      </w:pPr>
    </w:p>
    <w:p w14:paraId="608D12E2" w14:textId="77777777" w:rsidR="00886B8F" w:rsidRDefault="00886B8F" w:rsidP="00C63D0D">
      <w:pPr>
        <w:jc w:val="center"/>
        <w:rPr>
          <w:rFonts w:ascii="Times New Roman" w:eastAsia="Calibri" w:hAnsi="Times New Roman" w:cs="Times New Roman"/>
          <w:b/>
          <w:bCs/>
          <w:sz w:val="24"/>
          <w:szCs w:val="24"/>
        </w:rPr>
      </w:pPr>
    </w:p>
    <w:p w14:paraId="5257130F" w14:textId="77777777" w:rsidR="00886B8F" w:rsidRDefault="00886B8F" w:rsidP="00C63D0D">
      <w:pPr>
        <w:jc w:val="center"/>
        <w:rPr>
          <w:rFonts w:ascii="Times New Roman" w:eastAsia="Calibri" w:hAnsi="Times New Roman" w:cs="Times New Roman"/>
          <w:b/>
          <w:bCs/>
          <w:sz w:val="24"/>
          <w:szCs w:val="24"/>
        </w:rPr>
      </w:pPr>
    </w:p>
    <w:p w14:paraId="4C9A46EE" w14:textId="25B4C33B" w:rsidR="00886B8F" w:rsidRDefault="00886B8F" w:rsidP="00C63D0D">
      <w:pPr>
        <w:jc w:val="center"/>
        <w:rPr>
          <w:rFonts w:ascii="Times New Roman" w:eastAsia="Calibri" w:hAnsi="Times New Roman" w:cs="Times New Roman"/>
          <w:b/>
          <w:bCs/>
          <w:sz w:val="24"/>
          <w:szCs w:val="24"/>
        </w:rPr>
      </w:pPr>
    </w:p>
    <w:p w14:paraId="22B27AA3" w14:textId="34178EA4" w:rsidR="00D75C63" w:rsidRDefault="00D75C63" w:rsidP="00C63D0D">
      <w:pPr>
        <w:jc w:val="center"/>
        <w:rPr>
          <w:rFonts w:ascii="Times New Roman" w:eastAsia="Calibri" w:hAnsi="Times New Roman" w:cs="Times New Roman"/>
          <w:b/>
          <w:bCs/>
          <w:sz w:val="24"/>
          <w:szCs w:val="24"/>
        </w:rPr>
      </w:pPr>
    </w:p>
    <w:p w14:paraId="06C7F1BD" w14:textId="3F919010" w:rsidR="00D75C63" w:rsidRDefault="00D75C63" w:rsidP="00C63D0D">
      <w:pPr>
        <w:jc w:val="center"/>
        <w:rPr>
          <w:rFonts w:ascii="Times New Roman" w:eastAsia="Calibri" w:hAnsi="Times New Roman" w:cs="Times New Roman"/>
          <w:b/>
          <w:bCs/>
          <w:sz w:val="24"/>
          <w:szCs w:val="24"/>
        </w:rPr>
      </w:pPr>
    </w:p>
    <w:p w14:paraId="31989AF9" w14:textId="77777777" w:rsidR="00D75C63" w:rsidRDefault="00D75C63" w:rsidP="00C63D0D">
      <w:pPr>
        <w:jc w:val="center"/>
        <w:rPr>
          <w:rFonts w:ascii="Times New Roman" w:eastAsia="Calibri" w:hAnsi="Times New Roman" w:cs="Times New Roman"/>
          <w:b/>
          <w:bCs/>
          <w:sz w:val="24"/>
          <w:szCs w:val="24"/>
        </w:rPr>
      </w:pPr>
    </w:p>
    <w:p w14:paraId="747B4181" w14:textId="77777777" w:rsidR="00886B8F" w:rsidRDefault="00886B8F" w:rsidP="00C63D0D">
      <w:pPr>
        <w:jc w:val="center"/>
        <w:rPr>
          <w:rFonts w:ascii="Times New Roman" w:eastAsia="Calibri" w:hAnsi="Times New Roman" w:cs="Times New Roman"/>
          <w:b/>
          <w:bCs/>
          <w:sz w:val="24"/>
          <w:szCs w:val="24"/>
        </w:rPr>
      </w:pPr>
    </w:p>
    <w:p w14:paraId="0C0B85AF" w14:textId="6EFEC8E3" w:rsidR="00C63D0D" w:rsidRPr="003874B5" w:rsidRDefault="00B45D0E" w:rsidP="00C63D0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 Рівне</w:t>
      </w:r>
      <w:r w:rsidR="00C63D0D" w:rsidRPr="003874B5">
        <w:rPr>
          <w:rFonts w:ascii="Times New Roman" w:eastAsia="Calibri" w:hAnsi="Times New Roman" w:cs="Times New Roman"/>
          <w:b/>
          <w:bCs/>
          <w:sz w:val="24"/>
          <w:szCs w:val="24"/>
        </w:rPr>
        <w:t xml:space="preserve"> - 202</w:t>
      </w:r>
      <w:r w:rsidR="00AA7469">
        <w:rPr>
          <w:rFonts w:ascii="Times New Roman" w:eastAsia="Calibri" w:hAnsi="Times New Roman" w:cs="Times New Roman"/>
          <w:b/>
          <w:bCs/>
          <w:sz w:val="24"/>
          <w:szCs w:val="24"/>
        </w:rPr>
        <w:t>4</w:t>
      </w:r>
      <w:r w:rsidR="00C63D0D" w:rsidRPr="003874B5">
        <w:rPr>
          <w:rFonts w:ascii="Times New Roman" w:eastAsia="Calibri" w:hAnsi="Times New Roman" w:cs="Times New Roman"/>
          <w:b/>
          <w:bCs/>
          <w:sz w:val="24"/>
          <w:szCs w:val="24"/>
        </w:rPr>
        <w:t xml:space="preserve"> р.</w:t>
      </w:r>
    </w:p>
    <w:p w14:paraId="6F4459E9" w14:textId="34EF0C65" w:rsidR="007E44EF" w:rsidRPr="003874B5" w:rsidRDefault="007E44EF" w:rsidP="00B45D0E">
      <w:pPr>
        <w:spacing w:after="160" w:line="259" w:lineRule="auto"/>
        <w:rPr>
          <w:rFonts w:ascii="Times New Roman" w:eastAsia="Times New Roman" w:hAnsi="Times New Roman" w:cs="Times New Roman"/>
          <w:b/>
          <w:sz w:val="24"/>
          <w:szCs w:val="24"/>
          <w:lang w:eastAsia="uk-UA"/>
        </w:rPr>
      </w:pPr>
      <w:r w:rsidRPr="003874B5">
        <w:rPr>
          <w:rFonts w:ascii="Times New Roman" w:eastAsia="Times New Roman" w:hAnsi="Times New Roman" w:cs="Times New Roman"/>
          <w:b/>
          <w:sz w:val="24"/>
          <w:szCs w:val="24"/>
          <w:lang w:eastAsia="uk-UA"/>
        </w:rPr>
        <w:br w:type="page"/>
      </w: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200"/>
      </w:tblGrid>
      <w:tr w:rsidR="007E44EF" w:rsidRPr="003874B5" w14:paraId="50FE0199" w14:textId="77777777" w:rsidTr="00C63D0D">
        <w:trPr>
          <w:trHeight w:val="267"/>
        </w:trPr>
        <w:tc>
          <w:tcPr>
            <w:tcW w:w="9889" w:type="dxa"/>
            <w:gridSpan w:val="2"/>
            <w:vAlign w:val="center"/>
          </w:tcPr>
          <w:p w14:paraId="2C3A3B34" w14:textId="77777777" w:rsidR="007E44EF" w:rsidRPr="003874B5" w:rsidRDefault="007E44EF" w:rsidP="00C63D0D">
            <w:pPr>
              <w:pStyle w:val="11"/>
              <w:widowControl w:val="0"/>
              <w:spacing w:line="240" w:lineRule="auto"/>
              <w:jc w:val="center"/>
              <w:rPr>
                <w:rFonts w:ascii="Times New Roman" w:hAnsi="Times New Roman" w:cs="Times New Roman"/>
                <w:b/>
                <w:color w:val="auto"/>
                <w:sz w:val="24"/>
                <w:szCs w:val="24"/>
                <w:lang w:val="uk-UA"/>
              </w:rPr>
            </w:pPr>
            <w:r w:rsidRPr="003874B5">
              <w:rPr>
                <w:rFonts w:ascii="Times New Roman" w:hAnsi="Times New Roman" w:cs="Times New Roman"/>
                <w:b/>
                <w:color w:val="auto"/>
                <w:sz w:val="24"/>
                <w:szCs w:val="24"/>
                <w:lang w:val="uk-UA"/>
              </w:rPr>
              <w:lastRenderedPageBreak/>
              <w:t>Розділ 1. Загальні положення</w:t>
            </w:r>
          </w:p>
        </w:tc>
      </w:tr>
      <w:tr w:rsidR="007E44EF" w:rsidRPr="003874B5" w14:paraId="538AE52F" w14:textId="77777777" w:rsidTr="00C63D0D">
        <w:trPr>
          <w:trHeight w:val="130"/>
        </w:trPr>
        <w:tc>
          <w:tcPr>
            <w:tcW w:w="2689" w:type="dxa"/>
            <w:vAlign w:val="center"/>
          </w:tcPr>
          <w:p w14:paraId="3B901DE7" w14:textId="77777777" w:rsidR="007E44EF" w:rsidRPr="003874B5" w:rsidRDefault="007E44EF" w:rsidP="00C63D0D">
            <w:pPr>
              <w:pStyle w:val="11"/>
              <w:widowControl w:val="0"/>
              <w:spacing w:line="240" w:lineRule="auto"/>
              <w:jc w:val="center"/>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1</w:t>
            </w:r>
          </w:p>
        </w:tc>
        <w:tc>
          <w:tcPr>
            <w:tcW w:w="7200" w:type="dxa"/>
            <w:vAlign w:val="center"/>
          </w:tcPr>
          <w:p w14:paraId="22D80029" w14:textId="77777777" w:rsidR="007E44EF" w:rsidRPr="003874B5" w:rsidRDefault="007E44EF" w:rsidP="00C63D0D">
            <w:pPr>
              <w:pStyle w:val="11"/>
              <w:widowControl w:val="0"/>
              <w:spacing w:line="240" w:lineRule="auto"/>
              <w:jc w:val="center"/>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2</w:t>
            </w:r>
          </w:p>
        </w:tc>
      </w:tr>
      <w:tr w:rsidR="007E44EF" w:rsidRPr="003874B5" w14:paraId="428D095B" w14:textId="77777777" w:rsidTr="00C63D0D">
        <w:trPr>
          <w:trHeight w:val="520"/>
        </w:trPr>
        <w:tc>
          <w:tcPr>
            <w:tcW w:w="2689" w:type="dxa"/>
          </w:tcPr>
          <w:p w14:paraId="12871012" w14:textId="77777777" w:rsidR="007E44EF" w:rsidRPr="003874B5" w:rsidRDefault="007E44EF" w:rsidP="00C63D0D">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bCs/>
                <w:color w:val="auto"/>
                <w:sz w:val="24"/>
                <w:szCs w:val="24"/>
                <w:lang w:val="uk-UA"/>
              </w:rPr>
              <w:t>1. Терміни, які вживаються в тендерній документації</w:t>
            </w:r>
          </w:p>
        </w:tc>
        <w:tc>
          <w:tcPr>
            <w:tcW w:w="7200" w:type="dxa"/>
          </w:tcPr>
          <w:p w14:paraId="24465A6F" w14:textId="77777777" w:rsidR="00D75C63" w:rsidRPr="00D75C63" w:rsidRDefault="00D75C63" w:rsidP="00DC04EC">
            <w:pPr>
              <w:spacing w:after="0"/>
              <w:jc w:val="both"/>
              <w:rPr>
                <w:rFonts w:ascii="Times New Roman" w:eastAsia="Times New Roman" w:hAnsi="Times New Roman" w:cs="Times New Roman"/>
                <w:sz w:val="24"/>
                <w:szCs w:val="24"/>
                <w:highlight w:val="white"/>
              </w:rPr>
            </w:pPr>
            <w:r w:rsidRPr="00D75C63">
              <w:rPr>
                <w:rFonts w:ascii="Times New Roman" w:eastAsia="Times New Roman" w:hAnsi="Times New Roman" w:cs="Times New Roman"/>
                <w:sz w:val="24"/>
                <w:szCs w:val="24"/>
              </w:rPr>
              <w:t>Тендерну д</w:t>
            </w:r>
            <w:r w:rsidRPr="00D75C63">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D75C63">
              <w:rPr>
                <w:rFonts w:ascii="Times New Roman" w:eastAsia="Times New Roman" w:hAnsi="Times New Roman" w:cs="Times New Roman"/>
                <w:color w:val="000000"/>
                <w:sz w:val="24"/>
                <w:szCs w:val="24"/>
                <w:highlight w:val="white"/>
              </w:rPr>
              <w:t xml:space="preserve">«Про публічні закупівлі» (далі </w:t>
            </w:r>
            <w:r w:rsidRPr="00D75C63">
              <w:rPr>
                <w:rFonts w:ascii="Times New Roman" w:eastAsia="Times New Roman" w:hAnsi="Times New Roman" w:cs="Times New Roman"/>
                <w:sz w:val="24"/>
                <w:szCs w:val="24"/>
                <w:highlight w:val="white"/>
              </w:rPr>
              <w:t>—</w:t>
            </w:r>
            <w:r w:rsidRPr="00D75C63">
              <w:rPr>
                <w:rFonts w:ascii="Times New Roman" w:eastAsia="Times New Roman" w:hAnsi="Times New Roman" w:cs="Times New Roman"/>
                <w:color w:val="000000"/>
                <w:sz w:val="24"/>
                <w:szCs w:val="24"/>
                <w:highlight w:val="white"/>
              </w:rPr>
              <w:t xml:space="preserve"> Закон)</w:t>
            </w:r>
            <w:r w:rsidRPr="00D75C63">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D75C63">
              <w:rPr>
                <w:rFonts w:ascii="Times New Roman" w:eastAsia="Times New Roman" w:hAnsi="Times New Roman" w:cs="Times New Roman"/>
                <w:sz w:val="24"/>
                <w:szCs w:val="24"/>
                <w:highlight w:val="white"/>
              </w:rPr>
              <w:t>закупівель</w:t>
            </w:r>
            <w:proofErr w:type="spellEnd"/>
            <w:r w:rsidRPr="00D75C63">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F344020" w14:textId="3A0807BA" w:rsidR="007E44EF" w:rsidRPr="00F151DA" w:rsidRDefault="00D75C63" w:rsidP="00DC04EC">
            <w:pPr>
              <w:pStyle w:val="11"/>
              <w:widowControl w:val="0"/>
              <w:jc w:val="both"/>
              <w:rPr>
                <w:rFonts w:ascii="Times New Roman" w:hAnsi="Times New Roman" w:cs="Times New Roman"/>
                <w:color w:val="auto"/>
                <w:sz w:val="24"/>
                <w:szCs w:val="24"/>
                <w:lang w:val="uk-UA"/>
              </w:rPr>
            </w:pPr>
            <w:r w:rsidRPr="00D75C63">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7E44EF" w:rsidRPr="003874B5" w14:paraId="739E93D4" w14:textId="77777777" w:rsidTr="00C63D0D">
        <w:trPr>
          <w:trHeight w:val="520"/>
        </w:trPr>
        <w:tc>
          <w:tcPr>
            <w:tcW w:w="2689" w:type="dxa"/>
          </w:tcPr>
          <w:p w14:paraId="37ACBA1B" w14:textId="77777777" w:rsidR="007E44EF" w:rsidRPr="003874B5" w:rsidRDefault="007E44EF" w:rsidP="00C63D0D">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bCs/>
                <w:color w:val="auto"/>
                <w:sz w:val="24"/>
                <w:szCs w:val="24"/>
                <w:lang w:val="uk-UA"/>
              </w:rPr>
              <w:t>2. Інформація про замовника торгів</w:t>
            </w:r>
          </w:p>
        </w:tc>
        <w:tc>
          <w:tcPr>
            <w:tcW w:w="7200" w:type="dxa"/>
          </w:tcPr>
          <w:p w14:paraId="786C73AC" w14:textId="77777777" w:rsidR="007E44EF" w:rsidRPr="00F151DA" w:rsidRDefault="007E44EF" w:rsidP="00DC04EC">
            <w:pPr>
              <w:pStyle w:val="11"/>
              <w:widowControl w:val="0"/>
              <w:jc w:val="both"/>
              <w:rPr>
                <w:rFonts w:ascii="Times New Roman" w:hAnsi="Times New Roman" w:cs="Times New Roman"/>
                <w:color w:val="auto"/>
                <w:sz w:val="24"/>
                <w:szCs w:val="24"/>
                <w:lang w:val="uk-UA"/>
              </w:rPr>
            </w:pPr>
          </w:p>
        </w:tc>
      </w:tr>
      <w:tr w:rsidR="00C63D0D" w:rsidRPr="003874B5" w14:paraId="7BC27A6C" w14:textId="77777777" w:rsidTr="00C63D0D">
        <w:trPr>
          <w:trHeight w:val="310"/>
        </w:trPr>
        <w:tc>
          <w:tcPr>
            <w:tcW w:w="2689" w:type="dxa"/>
          </w:tcPr>
          <w:p w14:paraId="259A2015" w14:textId="77777777" w:rsidR="00C63D0D" w:rsidRPr="000138E6" w:rsidRDefault="00C63D0D" w:rsidP="00C63D0D">
            <w:pPr>
              <w:pStyle w:val="11"/>
              <w:widowControl w:val="0"/>
              <w:spacing w:line="240" w:lineRule="auto"/>
              <w:ind w:right="113"/>
              <w:jc w:val="both"/>
              <w:rPr>
                <w:rFonts w:ascii="Times New Roman" w:hAnsi="Times New Roman" w:cs="Times New Roman"/>
                <w:color w:val="auto"/>
                <w:sz w:val="24"/>
                <w:szCs w:val="24"/>
                <w:lang w:val="uk-UA"/>
              </w:rPr>
            </w:pPr>
            <w:r w:rsidRPr="000138E6">
              <w:rPr>
                <w:rFonts w:ascii="Times New Roman" w:hAnsi="Times New Roman" w:cs="Times New Roman"/>
                <w:color w:val="auto"/>
                <w:sz w:val="24"/>
                <w:szCs w:val="24"/>
                <w:lang w:val="uk-UA"/>
              </w:rPr>
              <w:t>- повне найменування</w:t>
            </w:r>
          </w:p>
        </w:tc>
        <w:tc>
          <w:tcPr>
            <w:tcW w:w="7200" w:type="dxa"/>
            <w:shd w:val="clear" w:color="auto" w:fill="auto"/>
          </w:tcPr>
          <w:p w14:paraId="24CD870B" w14:textId="241D7179" w:rsidR="00C63D0D" w:rsidRPr="00D75C63" w:rsidRDefault="00D66497" w:rsidP="00DC04EC">
            <w:pPr>
              <w:widowControl w:val="0"/>
              <w:spacing w:after="0"/>
              <w:contextualSpacing/>
              <w:jc w:val="both"/>
              <w:rPr>
                <w:rFonts w:ascii="Times New Roman" w:hAnsi="Times New Roman" w:cs="Times New Roman"/>
                <w:sz w:val="24"/>
                <w:szCs w:val="24"/>
                <w:lang w:eastAsia="uk-UA"/>
              </w:rPr>
            </w:pPr>
            <w:bookmarkStart w:id="0" w:name="n44"/>
            <w:bookmarkEnd w:id="0"/>
            <w:r w:rsidRPr="00D75C63">
              <w:rPr>
                <w:rFonts w:ascii="Times New Roman" w:hAnsi="Times New Roman" w:cs="Times New Roman"/>
                <w:sz w:val="24"/>
                <w:szCs w:val="24"/>
                <w:lang w:eastAsia="uk-UA"/>
              </w:rPr>
              <w:t>Управління освіти виконавчого комітету Рівненської міської ради</w:t>
            </w:r>
          </w:p>
        </w:tc>
      </w:tr>
      <w:tr w:rsidR="00C63D0D" w:rsidRPr="003874B5" w14:paraId="618D6551" w14:textId="77777777" w:rsidTr="00C63D0D">
        <w:trPr>
          <w:trHeight w:val="346"/>
        </w:trPr>
        <w:tc>
          <w:tcPr>
            <w:tcW w:w="2689" w:type="dxa"/>
          </w:tcPr>
          <w:p w14:paraId="6EDF81BC" w14:textId="77777777" w:rsidR="00C63D0D" w:rsidRPr="000138E6" w:rsidRDefault="00C63D0D" w:rsidP="00C63D0D">
            <w:pPr>
              <w:pStyle w:val="11"/>
              <w:widowControl w:val="0"/>
              <w:spacing w:line="240" w:lineRule="auto"/>
              <w:rPr>
                <w:rFonts w:ascii="Times New Roman" w:hAnsi="Times New Roman" w:cs="Times New Roman"/>
                <w:color w:val="auto"/>
                <w:sz w:val="24"/>
                <w:szCs w:val="24"/>
                <w:lang w:val="uk-UA"/>
              </w:rPr>
            </w:pPr>
            <w:r w:rsidRPr="000138E6">
              <w:rPr>
                <w:rFonts w:ascii="Times New Roman" w:hAnsi="Times New Roman" w:cs="Times New Roman"/>
                <w:color w:val="auto"/>
                <w:sz w:val="24"/>
                <w:szCs w:val="24"/>
                <w:lang w:val="uk-UA"/>
              </w:rPr>
              <w:t>- місцезнаходження (адреса)</w:t>
            </w:r>
          </w:p>
        </w:tc>
        <w:tc>
          <w:tcPr>
            <w:tcW w:w="7200" w:type="dxa"/>
            <w:shd w:val="clear" w:color="auto" w:fill="auto"/>
          </w:tcPr>
          <w:p w14:paraId="0F80F6EC" w14:textId="290BEDFB" w:rsidR="00C63D0D" w:rsidRPr="00D75C63" w:rsidRDefault="00D66497" w:rsidP="00DC04EC">
            <w:pPr>
              <w:widowControl w:val="0"/>
              <w:spacing w:after="0"/>
              <w:contextualSpacing/>
              <w:jc w:val="both"/>
              <w:rPr>
                <w:rFonts w:ascii="Times New Roman" w:hAnsi="Times New Roman" w:cs="Times New Roman"/>
                <w:sz w:val="24"/>
                <w:szCs w:val="24"/>
                <w:lang w:eastAsia="uk-UA"/>
              </w:rPr>
            </w:pPr>
            <w:r w:rsidRPr="00D75C63">
              <w:rPr>
                <w:rFonts w:ascii="Times New Roman" w:hAnsi="Times New Roman" w:cs="Times New Roman"/>
                <w:sz w:val="24"/>
                <w:szCs w:val="24"/>
                <w:lang w:eastAsia="uk-UA"/>
              </w:rPr>
              <w:t>вул. Соборна, 30, м. Рівне, Україна, 33028</w:t>
            </w:r>
          </w:p>
        </w:tc>
      </w:tr>
      <w:tr w:rsidR="00D75C63" w:rsidRPr="003874B5" w14:paraId="02F1125A" w14:textId="77777777" w:rsidTr="00C63D0D">
        <w:trPr>
          <w:trHeight w:val="520"/>
        </w:trPr>
        <w:tc>
          <w:tcPr>
            <w:tcW w:w="2689" w:type="dxa"/>
          </w:tcPr>
          <w:p w14:paraId="0874CD5D" w14:textId="77777777" w:rsidR="00D75C63" w:rsidRPr="003874B5" w:rsidRDefault="00D75C63" w:rsidP="00D75C63">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200" w:type="dxa"/>
            <w:shd w:val="clear" w:color="auto" w:fill="auto"/>
          </w:tcPr>
          <w:p w14:paraId="36269401" w14:textId="11C4B1A6" w:rsidR="00D75C63" w:rsidRPr="0032418A" w:rsidRDefault="003F2E5D" w:rsidP="00DC04EC">
            <w:pPr>
              <w:tabs>
                <w:tab w:val="left" w:pos="3225"/>
              </w:tabs>
              <w:spacing w:after="0"/>
              <w:rPr>
                <w:rFonts w:ascii="Times New Roman" w:hAnsi="Times New Roman" w:cs="Times New Roman"/>
                <w:sz w:val="24"/>
                <w:szCs w:val="24"/>
              </w:rPr>
            </w:pPr>
            <w:proofErr w:type="spellStart"/>
            <w:r>
              <w:rPr>
                <w:rFonts w:ascii="Times New Roman" w:hAnsi="Times New Roman" w:cs="Times New Roman"/>
                <w:sz w:val="24"/>
                <w:szCs w:val="24"/>
              </w:rPr>
              <w:t>Петроченко</w:t>
            </w:r>
            <w:proofErr w:type="spellEnd"/>
            <w:r>
              <w:rPr>
                <w:rFonts w:ascii="Times New Roman" w:hAnsi="Times New Roman" w:cs="Times New Roman"/>
                <w:sz w:val="24"/>
                <w:szCs w:val="24"/>
              </w:rPr>
              <w:t xml:space="preserve"> Тетяна Броніславівна -</w:t>
            </w:r>
            <w:r w:rsidR="00D75C63" w:rsidRPr="0032418A">
              <w:rPr>
                <w:rFonts w:ascii="Times New Roman" w:hAnsi="Times New Roman" w:cs="Times New Roman"/>
                <w:sz w:val="24"/>
                <w:szCs w:val="24"/>
              </w:rPr>
              <w:t xml:space="preserve"> уповноважена особа  </w:t>
            </w:r>
          </w:p>
          <w:p w14:paraId="0108BE36" w14:textId="77777777" w:rsidR="00D75C63" w:rsidRPr="0032418A" w:rsidRDefault="00D75C63" w:rsidP="00DC04EC">
            <w:pPr>
              <w:spacing w:after="0"/>
              <w:rPr>
                <w:rFonts w:ascii="Times New Roman" w:hAnsi="Times New Roman" w:cs="Times New Roman"/>
                <w:sz w:val="24"/>
                <w:szCs w:val="24"/>
              </w:rPr>
            </w:pPr>
            <w:r w:rsidRPr="0032418A">
              <w:rPr>
                <w:rFonts w:ascii="Times New Roman" w:hAnsi="Times New Roman" w:cs="Times New Roman"/>
                <w:color w:val="121212"/>
                <w:sz w:val="24"/>
                <w:szCs w:val="24"/>
              </w:rPr>
              <w:t xml:space="preserve">33028  м. Рівне,  вул. Соборна, 30  </w:t>
            </w:r>
            <w:proofErr w:type="spellStart"/>
            <w:r w:rsidRPr="0032418A">
              <w:rPr>
                <w:rFonts w:ascii="Times New Roman" w:hAnsi="Times New Roman" w:cs="Times New Roman"/>
                <w:color w:val="121212"/>
                <w:sz w:val="24"/>
                <w:szCs w:val="24"/>
              </w:rPr>
              <w:t>каб</w:t>
            </w:r>
            <w:proofErr w:type="spellEnd"/>
            <w:r w:rsidRPr="0032418A">
              <w:rPr>
                <w:rFonts w:ascii="Times New Roman" w:hAnsi="Times New Roman" w:cs="Times New Roman"/>
                <w:color w:val="121212"/>
                <w:sz w:val="24"/>
                <w:szCs w:val="24"/>
              </w:rPr>
              <w:t>. 9</w:t>
            </w:r>
          </w:p>
          <w:p w14:paraId="4775DAE9" w14:textId="1A99C5AF" w:rsidR="00D75C63" w:rsidRPr="0032418A" w:rsidRDefault="00D75C63" w:rsidP="00DC04EC">
            <w:pPr>
              <w:tabs>
                <w:tab w:val="left" w:pos="3225"/>
              </w:tabs>
              <w:spacing w:after="0"/>
              <w:rPr>
                <w:rFonts w:ascii="Times New Roman" w:hAnsi="Times New Roman" w:cs="Times New Roman"/>
                <w:sz w:val="24"/>
                <w:szCs w:val="24"/>
              </w:rPr>
            </w:pPr>
            <w:proofErr w:type="spellStart"/>
            <w:r w:rsidRPr="0032418A">
              <w:rPr>
                <w:rFonts w:ascii="Times New Roman" w:hAnsi="Times New Roman" w:cs="Times New Roman"/>
                <w:sz w:val="24"/>
                <w:szCs w:val="24"/>
              </w:rPr>
              <w:t>Тел</w:t>
            </w:r>
            <w:proofErr w:type="spellEnd"/>
            <w:r w:rsidRPr="0032418A">
              <w:rPr>
                <w:rFonts w:ascii="Times New Roman" w:hAnsi="Times New Roman" w:cs="Times New Roman"/>
                <w:sz w:val="24"/>
                <w:szCs w:val="24"/>
              </w:rPr>
              <w:t>. (0</w:t>
            </w:r>
            <w:r w:rsidR="003F2E5D">
              <w:rPr>
                <w:rFonts w:ascii="Times New Roman" w:hAnsi="Times New Roman" w:cs="Times New Roman"/>
                <w:sz w:val="24"/>
                <w:szCs w:val="24"/>
              </w:rPr>
              <w:t xml:space="preserve">98 </w:t>
            </w:r>
            <w:r w:rsidRPr="0032418A">
              <w:rPr>
                <w:rFonts w:ascii="Times New Roman" w:hAnsi="Times New Roman" w:cs="Times New Roman"/>
                <w:sz w:val="24"/>
                <w:szCs w:val="24"/>
              </w:rPr>
              <w:t xml:space="preserve">) </w:t>
            </w:r>
            <w:r w:rsidR="003F2E5D">
              <w:rPr>
                <w:rFonts w:ascii="Times New Roman" w:hAnsi="Times New Roman" w:cs="Times New Roman"/>
                <w:sz w:val="24"/>
                <w:szCs w:val="24"/>
              </w:rPr>
              <w:t>824 70 58</w:t>
            </w:r>
            <w:r w:rsidRPr="0032418A">
              <w:rPr>
                <w:rFonts w:ascii="Times New Roman" w:hAnsi="Times New Roman" w:cs="Times New Roman"/>
                <w:sz w:val="24"/>
                <w:szCs w:val="24"/>
              </w:rPr>
              <w:t>;</w:t>
            </w:r>
          </w:p>
          <w:p w14:paraId="535BC713" w14:textId="0F5BE674" w:rsidR="00D75C63" w:rsidRPr="009B5607" w:rsidRDefault="00D75C63" w:rsidP="00DC04EC">
            <w:pPr>
              <w:widowControl w:val="0"/>
              <w:spacing w:after="0"/>
              <w:jc w:val="both"/>
              <w:rPr>
                <w:rFonts w:ascii="Times New Roman" w:hAnsi="Times New Roman" w:cs="Times New Roman"/>
                <w:color w:val="FF0000"/>
                <w:sz w:val="24"/>
                <w:szCs w:val="24"/>
                <w:lang w:eastAsia="uk-UA"/>
              </w:rPr>
            </w:pPr>
            <w:proofErr w:type="spellStart"/>
            <w:r w:rsidRPr="0032418A">
              <w:rPr>
                <w:rFonts w:ascii="Times New Roman" w:hAnsi="Times New Roman" w:cs="Times New Roman"/>
                <w:sz w:val="24"/>
                <w:szCs w:val="24"/>
                <w:lang w:val="en-US"/>
              </w:rPr>
              <w:t>tenderosvita</w:t>
            </w:r>
            <w:proofErr w:type="spellEnd"/>
            <w:r w:rsidRPr="00AA7469">
              <w:rPr>
                <w:rFonts w:ascii="Times New Roman" w:hAnsi="Times New Roman" w:cs="Times New Roman"/>
                <w:sz w:val="24"/>
                <w:szCs w:val="24"/>
                <w:lang w:val="ru-RU"/>
              </w:rPr>
              <w:t>21@</w:t>
            </w:r>
            <w:proofErr w:type="spellStart"/>
            <w:r w:rsidRPr="0032418A">
              <w:rPr>
                <w:rFonts w:ascii="Times New Roman" w:hAnsi="Times New Roman" w:cs="Times New Roman"/>
                <w:sz w:val="24"/>
                <w:szCs w:val="24"/>
                <w:lang w:val="en-US"/>
              </w:rPr>
              <w:t>gmail</w:t>
            </w:r>
            <w:proofErr w:type="spellEnd"/>
            <w:r w:rsidRPr="00AA7469">
              <w:rPr>
                <w:rFonts w:ascii="Times New Roman" w:hAnsi="Times New Roman" w:cs="Times New Roman"/>
                <w:sz w:val="24"/>
                <w:szCs w:val="24"/>
                <w:lang w:val="ru-RU"/>
              </w:rPr>
              <w:t>.</w:t>
            </w:r>
            <w:r w:rsidRPr="0032418A">
              <w:rPr>
                <w:rFonts w:ascii="Times New Roman" w:hAnsi="Times New Roman" w:cs="Times New Roman"/>
                <w:sz w:val="24"/>
                <w:szCs w:val="24"/>
                <w:lang w:val="en-US"/>
              </w:rPr>
              <w:t>com</w:t>
            </w:r>
          </w:p>
        </w:tc>
      </w:tr>
      <w:tr w:rsidR="00C63D0D" w:rsidRPr="003874B5" w14:paraId="41B2DF26" w14:textId="77777777" w:rsidTr="00C63D0D">
        <w:trPr>
          <w:trHeight w:val="236"/>
        </w:trPr>
        <w:tc>
          <w:tcPr>
            <w:tcW w:w="2689" w:type="dxa"/>
          </w:tcPr>
          <w:p w14:paraId="7559B021" w14:textId="77777777" w:rsidR="00C63D0D" w:rsidRPr="000138E6" w:rsidRDefault="00C63D0D" w:rsidP="00C63D0D">
            <w:pPr>
              <w:pStyle w:val="11"/>
              <w:widowControl w:val="0"/>
              <w:spacing w:line="240" w:lineRule="auto"/>
              <w:rPr>
                <w:rFonts w:ascii="Times New Roman" w:hAnsi="Times New Roman" w:cs="Times New Roman"/>
                <w:color w:val="auto"/>
                <w:sz w:val="24"/>
                <w:szCs w:val="24"/>
                <w:lang w:val="uk-UA"/>
              </w:rPr>
            </w:pPr>
            <w:r w:rsidRPr="000138E6">
              <w:rPr>
                <w:rFonts w:ascii="Times New Roman" w:hAnsi="Times New Roman" w:cs="Times New Roman"/>
                <w:bCs/>
                <w:color w:val="auto"/>
                <w:sz w:val="24"/>
                <w:szCs w:val="24"/>
                <w:lang w:val="uk-UA"/>
              </w:rPr>
              <w:t>3. Процедура закупівлі</w:t>
            </w:r>
          </w:p>
        </w:tc>
        <w:tc>
          <w:tcPr>
            <w:tcW w:w="7200" w:type="dxa"/>
            <w:shd w:val="clear" w:color="auto" w:fill="auto"/>
          </w:tcPr>
          <w:p w14:paraId="0CC6CCFE" w14:textId="77777777" w:rsidR="00C63D0D" w:rsidRPr="009B5607" w:rsidRDefault="00C63D0D" w:rsidP="00DC04EC">
            <w:pPr>
              <w:widowControl w:val="0"/>
              <w:spacing w:after="0"/>
              <w:contextualSpacing/>
              <w:jc w:val="both"/>
              <w:rPr>
                <w:rFonts w:ascii="Times New Roman" w:hAnsi="Times New Roman" w:cs="Times New Roman"/>
                <w:sz w:val="24"/>
                <w:szCs w:val="24"/>
                <w:lang w:eastAsia="uk-UA"/>
              </w:rPr>
            </w:pPr>
            <w:r w:rsidRPr="009B5607">
              <w:rPr>
                <w:rFonts w:ascii="Times New Roman" w:hAnsi="Times New Roman" w:cs="Times New Roman"/>
                <w:sz w:val="24"/>
                <w:szCs w:val="24"/>
                <w:lang w:eastAsia="uk-UA"/>
              </w:rPr>
              <w:t>Відкриті торги з особливостями</w:t>
            </w:r>
          </w:p>
        </w:tc>
      </w:tr>
      <w:tr w:rsidR="00C63D0D" w:rsidRPr="003874B5" w14:paraId="2E5718BB" w14:textId="77777777" w:rsidTr="00C63D0D">
        <w:trPr>
          <w:trHeight w:val="520"/>
        </w:trPr>
        <w:tc>
          <w:tcPr>
            <w:tcW w:w="2689" w:type="dxa"/>
          </w:tcPr>
          <w:p w14:paraId="06279B76" w14:textId="77777777" w:rsidR="00C63D0D" w:rsidRPr="000138E6" w:rsidRDefault="00C63D0D" w:rsidP="00C63D0D">
            <w:pPr>
              <w:pStyle w:val="11"/>
              <w:widowControl w:val="0"/>
              <w:spacing w:line="240" w:lineRule="auto"/>
              <w:rPr>
                <w:rFonts w:ascii="Times New Roman" w:hAnsi="Times New Roman" w:cs="Times New Roman"/>
                <w:color w:val="auto"/>
                <w:sz w:val="24"/>
                <w:szCs w:val="24"/>
                <w:lang w:val="uk-UA"/>
              </w:rPr>
            </w:pPr>
            <w:r w:rsidRPr="000138E6">
              <w:rPr>
                <w:rFonts w:ascii="Times New Roman" w:hAnsi="Times New Roman" w:cs="Times New Roman"/>
                <w:bCs/>
                <w:color w:val="auto"/>
                <w:sz w:val="24"/>
                <w:szCs w:val="24"/>
                <w:lang w:val="uk-UA"/>
              </w:rPr>
              <w:t>4. Інформація про предмет закупівлі:</w:t>
            </w:r>
          </w:p>
        </w:tc>
        <w:tc>
          <w:tcPr>
            <w:tcW w:w="7200" w:type="dxa"/>
          </w:tcPr>
          <w:p w14:paraId="3883AB80" w14:textId="153BB690" w:rsidR="00C63D0D" w:rsidRPr="009B5607" w:rsidRDefault="00B911FE" w:rsidP="00DC04EC">
            <w:pPr>
              <w:spacing w:after="0"/>
              <w:jc w:val="both"/>
              <w:textAlignment w:val="baseline"/>
              <w:rPr>
                <w:rFonts w:ascii="Times New Roman" w:hAnsi="Times New Roman" w:cs="Times New Roman"/>
                <w:bCs/>
                <w:i/>
                <w:sz w:val="24"/>
                <w:szCs w:val="24"/>
                <w:bdr w:val="none" w:sz="0" w:space="0" w:color="auto" w:frame="1"/>
              </w:rPr>
            </w:pPr>
            <w:r w:rsidRPr="009B5607">
              <w:rPr>
                <w:rFonts w:ascii="Times New Roman" w:eastAsia="Calibri" w:hAnsi="Times New Roman" w:cs="Times New Roman"/>
                <w:bCs/>
                <w:sz w:val="24"/>
                <w:szCs w:val="24"/>
                <w:lang w:eastAsia="ru-RU"/>
              </w:rPr>
              <w:t>Послуга</w:t>
            </w:r>
          </w:p>
        </w:tc>
      </w:tr>
      <w:tr w:rsidR="00C63D0D" w:rsidRPr="003874B5" w14:paraId="382B60C6" w14:textId="77777777" w:rsidTr="00C63D0D">
        <w:trPr>
          <w:trHeight w:val="1957"/>
        </w:trPr>
        <w:tc>
          <w:tcPr>
            <w:tcW w:w="2689" w:type="dxa"/>
          </w:tcPr>
          <w:p w14:paraId="5E5C7F7F" w14:textId="77777777" w:rsidR="00C63D0D" w:rsidRPr="000138E6" w:rsidRDefault="00C63D0D" w:rsidP="00C63D0D">
            <w:pPr>
              <w:pStyle w:val="11"/>
              <w:widowControl w:val="0"/>
              <w:spacing w:line="240" w:lineRule="auto"/>
              <w:rPr>
                <w:rFonts w:ascii="Times New Roman" w:hAnsi="Times New Roman" w:cs="Times New Roman"/>
                <w:bCs/>
                <w:color w:val="auto"/>
                <w:sz w:val="24"/>
                <w:szCs w:val="24"/>
                <w:lang w:val="uk-UA"/>
              </w:rPr>
            </w:pPr>
            <w:r w:rsidRPr="000138E6">
              <w:rPr>
                <w:rFonts w:ascii="Times New Roman" w:hAnsi="Times New Roman" w:cs="Times New Roman"/>
                <w:bCs/>
                <w:color w:val="auto"/>
                <w:sz w:val="24"/>
                <w:szCs w:val="24"/>
                <w:lang w:val="uk-UA"/>
              </w:rPr>
              <w:t>4.1. Назва предмета  закупівлі</w:t>
            </w:r>
          </w:p>
        </w:tc>
        <w:tc>
          <w:tcPr>
            <w:tcW w:w="7200" w:type="dxa"/>
            <w:shd w:val="clear" w:color="auto" w:fill="auto"/>
          </w:tcPr>
          <w:p w14:paraId="2E1CFED6" w14:textId="77777777" w:rsidR="009B5607" w:rsidRPr="009B5607" w:rsidRDefault="009B5607" w:rsidP="00DC04EC">
            <w:pPr>
              <w:spacing w:after="0"/>
              <w:jc w:val="both"/>
              <w:rPr>
                <w:rFonts w:ascii="Times New Roman" w:eastAsia="Lucida Sans Unicode" w:hAnsi="Times New Roman" w:cs="Times New Roman"/>
                <w:kern w:val="2"/>
                <w:sz w:val="24"/>
                <w:szCs w:val="24"/>
                <w:lang w:eastAsia="hi-IN" w:bidi="hi-IN"/>
              </w:rPr>
            </w:pPr>
            <w:r w:rsidRPr="009B5607">
              <w:rPr>
                <w:rFonts w:ascii="Times New Roman" w:eastAsia="Lucida Sans Unicode" w:hAnsi="Times New Roman" w:cs="Times New Roman"/>
                <w:kern w:val="2"/>
                <w:sz w:val="24"/>
                <w:szCs w:val="24"/>
                <w:lang w:eastAsia="hi-IN" w:bidi="hi-IN"/>
              </w:rPr>
              <w:t xml:space="preserve">ДК 021:2015: 55520000-1 </w:t>
            </w:r>
            <w:proofErr w:type="spellStart"/>
            <w:r w:rsidRPr="009B5607">
              <w:rPr>
                <w:rFonts w:ascii="Times New Roman" w:eastAsia="Lucida Sans Unicode" w:hAnsi="Times New Roman" w:cs="Times New Roman"/>
                <w:kern w:val="2"/>
                <w:sz w:val="24"/>
                <w:szCs w:val="24"/>
                <w:lang w:eastAsia="hi-IN" w:bidi="hi-IN"/>
              </w:rPr>
              <w:t>Кейтерингові</w:t>
            </w:r>
            <w:proofErr w:type="spellEnd"/>
            <w:r w:rsidRPr="009B5607">
              <w:rPr>
                <w:rFonts w:ascii="Times New Roman" w:eastAsia="Lucida Sans Unicode" w:hAnsi="Times New Roman" w:cs="Times New Roman"/>
                <w:kern w:val="2"/>
                <w:sz w:val="24"/>
                <w:szCs w:val="24"/>
                <w:lang w:eastAsia="hi-IN" w:bidi="hi-IN"/>
              </w:rPr>
              <w:t xml:space="preserve"> послуги</w:t>
            </w:r>
          </w:p>
          <w:p w14:paraId="5230E0C2" w14:textId="1FC75E9E" w:rsidR="00C63D0D" w:rsidRPr="000138E6" w:rsidRDefault="009B5607" w:rsidP="00DC04EC">
            <w:pPr>
              <w:spacing w:after="0"/>
              <w:jc w:val="both"/>
              <w:rPr>
                <w:rFonts w:ascii="Times New Roman" w:hAnsi="Times New Roman" w:cs="Times New Roman"/>
                <w:sz w:val="24"/>
                <w:szCs w:val="24"/>
              </w:rPr>
            </w:pPr>
            <w:r w:rsidRPr="009B5607">
              <w:rPr>
                <w:rFonts w:ascii="Times New Roman" w:eastAsia="Lucida Sans Unicode" w:hAnsi="Times New Roman" w:cs="Times New Roman"/>
                <w:kern w:val="2"/>
                <w:sz w:val="24"/>
                <w:szCs w:val="24"/>
                <w:lang w:eastAsia="hi-IN" w:bidi="hi-IN"/>
              </w:rPr>
              <w:t>(«Послуги з організації пільгового харчування</w:t>
            </w:r>
            <w:r w:rsidR="00D75C63">
              <w:rPr>
                <w:rFonts w:ascii="Times New Roman" w:eastAsia="Lucida Sans Unicode" w:hAnsi="Times New Roman" w:cs="Times New Roman"/>
                <w:kern w:val="2"/>
                <w:sz w:val="24"/>
                <w:szCs w:val="24"/>
                <w:lang w:eastAsia="hi-IN" w:bidi="hi-IN"/>
              </w:rPr>
              <w:t xml:space="preserve"> в Рівненському ліцеї </w:t>
            </w:r>
            <w:r w:rsidR="003F2E5D">
              <w:rPr>
                <w:rFonts w:ascii="Times New Roman" w:eastAsia="Lucida Sans Unicode" w:hAnsi="Times New Roman" w:cs="Times New Roman"/>
                <w:kern w:val="2"/>
                <w:sz w:val="24"/>
                <w:szCs w:val="24"/>
                <w:lang w:eastAsia="hi-IN" w:bidi="hi-IN"/>
              </w:rPr>
              <w:t xml:space="preserve">№ </w:t>
            </w:r>
            <w:r w:rsidR="00E072B0">
              <w:rPr>
                <w:rFonts w:ascii="Times New Roman" w:eastAsia="Lucida Sans Unicode" w:hAnsi="Times New Roman" w:cs="Times New Roman"/>
                <w:kern w:val="2"/>
                <w:sz w:val="24"/>
                <w:szCs w:val="24"/>
                <w:lang w:eastAsia="hi-IN" w:bidi="hi-IN"/>
              </w:rPr>
              <w:t>15</w:t>
            </w:r>
            <w:r w:rsidR="008129E0">
              <w:rPr>
                <w:rFonts w:ascii="Times New Roman" w:eastAsia="Lucida Sans Unicode" w:hAnsi="Times New Roman" w:cs="Times New Roman"/>
                <w:kern w:val="2"/>
                <w:sz w:val="24"/>
                <w:szCs w:val="24"/>
                <w:lang w:eastAsia="hi-IN" w:bidi="hi-IN"/>
              </w:rPr>
              <w:t>)</w:t>
            </w:r>
            <w:r w:rsidRPr="009B5607">
              <w:rPr>
                <w:rFonts w:ascii="Times New Roman" w:eastAsia="Lucida Sans Unicode" w:hAnsi="Times New Roman" w:cs="Times New Roman"/>
                <w:kern w:val="2"/>
                <w:sz w:val="24"/>
                <w:szCs w:val="24"/>
                <w:lang w:val="ru-RU" w:eastAsia="hi-IN" w:bidi="hi-IN"/>
              </w:rPr>
              <w:t>.</w:t>
            </w:r>
          </w:p>
        </w:tc>
      </w:tr>
      <w:tr w:rsidR="00C63D0D" w:rsidRPr="003874B5" w14:paraId="79C988AF" w14:textId="77777777" w:rsidTr="00C63D0D">
        <w:trPr>
          <w:trHeight w:val="935"/>
        </w:trPr>
        <w:tc>
          <w:tcPr>
            <w:tcW w:w="2689" w:type="dxa"/>
          </w:tcPr>
          <w:p w14:paraId="732C4DCA" w14:textId="77777777" w:rsidR="00C63D0D" w:rsidRPr="003874B5" w:rsidRDefault="00C63D0D" w:rsidP="00C63D0D">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 xml:space="preserve">4.2. </w:t>
            </w:r>
            <w:r w:rsidRPr="003874B5">
              <w:rPr>
                <w:rFonts w:ascii="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7200" w:type="dxa"/>
            <w:shd w:val="clear" w:color="auto" w:fill="auto"/>
          </w:tcPr>
          <w:p w14:paraId="05B131A0" w14:textId="77777777" w:rsidR="00C63D0D" w:rsidRPr="003874B5" w:rsidRDefault="00C63D0D" w:rsidP="00DC04EC">
            <w:pPr>
              <w:widowControl w:val="0"/>
              <w:spacing w:after="0"/>
              <w:contextualSpacing/>
              <w:jc w:val="both"/>
              <w:rPr>
                <w:rFonts w:ascii="Times New Roman" w:hAnsi="Times New Roman" w:cs="Times New Roman"/>
                <w:sz w:val="24"/>
                <w:szCs w:val="24"/>
                <w:lang w:eastAsia="uk-UA"/>
              </w:rPr>
            </w:pPr>
            <w:r w:rsidRPr="003874B5">
              <w:rPr>
                <w:rFonts w:ascii="Times New Roman" w:hAnsi="Times New Roman" w:cs="Times New Roman"/>
                <w:sz w:val="24"/>
                <w:szCs w:val="24"/>
                <w:lang w:eastAsia="uk-UA"/>
              </w:rPr>
              <w:t>Окремі частини предмета закупівлі (лоти) не визначено. Учасник повинен подати тендерну пропозицію щодо предмета закупівлі в цілому.</w:t>
            </w:r>
          </w:p>
        </w:tc>
      </w:tr>
      <w:tr w:rsidR="00C63D0D" w:rsidRPr="003874B5" w14:paraId="1E9DED10" w14:textId="77777777" w:rsidTr="00C63D0D">
        <w:trPr>
          <w:trHeight w:val="520"/>
        </w:trPr>
        <w:tc>
          <w:tcPr>
            <w:tcW w:w="2689" w:type="dxa"/>
          </w:tcPr>
          <w:p w14:paraId="438D9F4E" w14:textId="77777777" w:rsidR="00C63D0D" w:rsidRPr="003874B5" w:rsidRDefault="00C63D0D" w:rsidP="00C63D0D">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200" w:type="dxa"/>
            <w:shd w:val="clear" w:color="auto" w:fill="auto"/>
          </w:tcPr>
          <w:p w14:paraId="0D14E913" w14:textId="78D976E4" w:rsidR="001A0600" w:rsidRPr="009B5607" w:rsidRDefault="001A0600" w:rsidP="00DC04EC">
            <w:pPr>
              <w:spacing w:after="0"/>
              <w:jc w:val="both"/>
              <w:rPr>
                <w:rFonts w:ascii="Times New Roman" w:eastAsia="Times New Roman" w:hAnsi="Times New Roman" w:cs="Times New Roman"/>
                <w:sz w:val="24"/>
                <w:szCs w:val="24"/>
                <w:lang w:eastAsia="ru-RU"/>
              </w:rPr>
            </w:pPr>
            <w:r w:rsidRPr="009B5607">
              <w:rPr>
                <w:rFonts w:ascii="Times New Roman" w:eastAsia="Times New Roman" w:hAnsi="Times New Roman" w:cs="Times New Roman"/>
                <w:sz w:val="24"/>
                <w:szCs w:val="24"/>
                <w:lang w:eastAsia="ru-RU"/>
              </w:rPr>
              <w:t xml:space="preserve">Рівненська область, </w:t>
            </w:r>
            <w:r w:rsidR="000138E6" w:rsidRPr="009B5607">
              <w:rPr>
                <w:rFonts w:ascii="Times New Roman" w:eastAsia="Calibri" w:hAnsi="Times New Roman" w:cs="Times New Roman"/>
                <w:bCs/>
                <w:sz w:val="24"/>
                <w:szCs w:val="24"/>
                <w:shd w:val="clear" w:color="auto" w:fill="FDFEFD"/>
              </w:rPr>
              <w:t xml:space="preserve">м. Рівне, </w:t>
            </w:r>
            <w:r w:rsidR="00D75C63">
              <w:rPr>
                <w:rFonts w:ascii="Times New Roman" w:eastAsia="Calibri" w:hAnsi="Times New Roman" w:cs="Times New Roman"/>
                <w:bCs/>
                <w:sz w:val="24"/>
                <w:szCs w:val="24"/>
                <w:shd w:val="clear" w:color="auto" w:fill="FDFEFD"/>
              </w:rPr>
              <w:t xml:space="preserve">вул. </w:t>
            </w:r>
            <w:r w:rsidR="00E072B0">
              <w:rPr>
                <w:rFonts w:ascii="Times New Roman" w:eastAsia="Calibri" w:hAnsi="Times New Roman" w:cs="Times New Roman"/>
                <w:bCs/>
                <w:sz w:val="24"/>
                <w:szCs w:val="24"/>
                <w:shd w:val="clear" w:color="auto" w:fill="FDFEFD"/>
              </w:rPr>
              <w:t>Героїв поліції 17</w:t>
            </w:r>
            <w:bookmarkStart w:id="1" w:name="_GoBack"/>
            <w:bookmarkEnd w:id="1"/>
          </w:p>
          <w:p w14:paraId="69105993" w14:textId="7222BDFC" w:rsidR="00C63D0D" w:rsidRPr="009B5607" w:rsidRDefault="009B5607" w:rsidP="00DC04EC">
            <w:pPr>
              <w:spacing w:after="0"/>
              <w:jc w:val="both"/>
              <w:rPr>
                <w:rFonts w:ascii="Times New Roman" w:hAnsi="Times New Roman" w:cs="Times New Roman"/>
                <w:sz w:val="24"/>
                <w:szCs w:val="24"/>
                <w:lang w:eastAsia="ru-RU"/>
              </w:rPr>
            </w:pPr>
            <w:r w:rsidRPr="009B5607">
              <w:rPr>
                <w:rFonts w:ascii="Times New Roman" w:eastAsia="Times New Roman" w:hAnsi="Times New Roman" w:cs="Times New Roman"/>
                <w:sz w:val="24"/>
                <w:szCs w:val="24"/>
                <w:lang w:eastAsia="ru-RU"/>
              </w:rPr>
              <w:t xml:space="preserve"> </w:t>
            </w:r>
          </w:p>
          <w:p w14:paraId="33495064" w14:textId="77777777" w:rsidR="00C63D0D" w:rsidRPr="009B5607" w:rsidRDefault="00C63D0D" w:rsidP="00DC04EC">
            <w:pPr>
              <w:widowControl w:val="0"/>
              <w:tabs>
                <w:tab w:val="left" w:pos="567"/>
              </w:tabs>
              <w:autoSpaceDE w:val="0"/>
              <w:autoSpaceDN w:val="0"/>
              <w:adjustRightInd w:val="0"/>
              <w:spacing w:after="0"/>
              <w:jc w:val="both"/>
              <w:rPr>
                <w:rFonts w:ascii="Times New Roman" w:hAnsi="Times New Roman" w:cs="Times New Roman"/>
                <w:i/>
                <w:sz w:val="24"/>
                <w:szCs w:val="24"/>
                <w:lang w:eastAsia="uk-UA"/>
              </w:rPr>
            </w:pPr>
          </w:p>
        </w:tc>
      </w:tr>
      <w:tr w:rsidR="00C63D0D" w:rsidRPr="003874B5" w14:paraId="33F22518" w14:textId="77777777" w:rsidTr="00C63D0D">
        <w:trPr>
          <w:trHeight w:val="520"/>
        </w:trPr>
        <w:tc>
          <w:tcPr>
            <w:tcW w:w="2689" w:type="dxa"/>
          </w:tcPr>
          <w:p w14:paraId="2B9C4566" w14:textId="37FB8EB4" w:rsidR="00C63D0D" w:rsidRPr="000138E6" w:rsidRDefault="00C63D0D" w:rsidP="001A0600">
            <w:pPr>
              <w:pStyle w:val="11"/>
              <w:widowControl w:val="0"/>
              <w:spacing w:line="240" w:lineRule="auto"/>
              <w:rPr>
                <w:rFonts w:ascii="Times New Roman" w:hAnsi="Times New Roman" w:cs="Times New Roman"/>
                <w:color w:val="auto"/>
                <w:sz w:val="24"/>
                <w:szCs w:val="24"/>
                <w:lang w:val="uk-UA"/>
              </w:rPr>
            </w:pPr>
            <w:r w:rsidRPr="000138E6">
              <w:rPr>
                <w:rFonts w:ascii="Times New Roman" w:hAnsi="Times New Roman" w:cs="Times New Roman"/>
                <w:color w:val="auto"/>
                <w:sz w:val="24"/>
                <w:szCs w:val="24"/>
                <w:lang w:val="uk-UA"/>
              </w:rPr>
              <w:t xml:space="preserve">4.4. Строк </w:t>
            </w:r>
            <w:r w:rsidR="001A0600" w:rsidRPr="000138E6">
              <w:rPr>
                <w:color w:val="auto"/>
              </w:rPr>
              <w:t xml:space="preserve"> </w:t>
            </w:r>
            <w:r w:rsidR="001A0600" w:rsidRPr="000138E6">
              <w:rPr>
                <w:rFonts w:ascii="Times New Roman" w:hAnsi="Times New Roman" w:cs="Times New Roman"/>
                <w:color w:val="auto"/>
                <w:sz w:val="24"/>
                <w:szCs w:val="24"/>
                <w:lang w:val="uk-UA"/>
              </w:rPr>
              <w:t xml:space="preserve">надання послуг/виконання робіт </w:t>
            </w:r>
          </w:p>
        </w:tc>
        <w:tc>
          <w:tcPr>
            <w:tcW w:w="7200" w:type="dxa"/>
          </w:tcPr>
          <w:p w14:paraId="251F1194" w14:textId="17DF8909" w:rsidR="00C63D0D" w:rsidRPr="009B5607" w:rsidRDefault="00C63D0D" w:rsidP="00DC04EC">
            <w:pPr>
              <w:suppressAutoHyphens/>
              <w:snapToGrid w:val="0"/>
              <w:spacing w:after="0"/>
              <w:jc w:val="both"/>
              <w:rPr>
                <w:rFonts w:ascii="Times New Roman" w:hAnsi="Times New Roman" w:cs="Times New Roman"/>
                <w:bCs/>
                <w:sz w:val="24"/>
                <w:szCs w:val="24"/>
              </w:rPr>
            </w:pPr>
            <w:r w:rsidRPr="009B5607">
              <w:rPr>
                <w:rFonts w:ascii="Times New Roman" w:hAnsi="Times New Roman" w:cs="Times New Roman"/>
                <w:bCs/>
                <w:sz w:val="24"/>
                <w:szCs w:val="24"/>
              </w:rPr>
              <w:t xml:space="preserve">До </w:t>
            </w:r>
            <w:r w:rsidR="009B5607" w:rsidRPr="009B5607">
              <w:rPr>
                <w:rFonts w:ascii="Times New Roman" w:hAnsi="Times New Roman" w:cs="Times New Roman"/>
                <w:bCs/>
                <w:sz w:val="24"/>
                <w:szCs w:val="24"/>
              </w:rPr>
              <w:t>31</w:t>
            </w:r>
            <w:r w:rsidRPr="009B5607">
              <w:rPr>
                <w:rFonts w:ascii="Times New Roman" w:hAnsi="Times New Roman" w:cs="Times New Roman"/>
                <w:bCs/>
                <w:sz w:val="24"/>
                <w:szCs w:val="24"/>
              </w:rPr>
              <w:t>.12.202</w:t>
            </w:r>
            <w:r w:rsidR="00AA7469">
              <w:rPr>
                <w:rFonts w:ascii="Times New Roman" w:hAnsi="Times New Roman" w:cs="Times New Roman"/>
                <w:bCs/>
                <w:sz w:val="24"/>
                <w:szCs w:val="24"/>
              </w:rPr>
              <w:t>4</w:t>
            </w:r>
            <w:r w:rsidR="00022260" w:rsidRPr="009B5607">
              <w:rPr>
                <w:rFonts w:ascii="Times New Roman" w:hAnsi="Times New Roman" w:cs="Times New Roman"/>
                <w:bCs/>
                <w:sz w:val="24"/>
                <w:szCs w:val="24"/>
              </w:rPr>
              <w:t xml:space="preserve"> р.</w:t>
            </w:r>
          </w:p>
        </w:tc>
      </w:tr>
      <w:tr w:rsidR="00D66497" w:rsidRPr="003874B5" w14:paraId="477189AD" w14:textId="77777777" w:rsidTr="00C63D0D">
        <w:trPr>
          <w:trHeight w:val="520"/>
        </w:trPr>
        <w:tc>
          <w:tcPr>
            <w:tcW w:w="2689" w:type="dxa"/>
          </w:tcPr>
          <w:p w14:paraId="0913389B" w14:textId="77777777" w:rsidR="00D66497" w:rsidRPr="003874B5" w:rsidRDefault="00D66497" w:rsidP="00D66497">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5. Недискримінація учасників</w:t>
            </w:r>
          </w:p>
        </w:tc>
        <w:tc>
          <w:tcPr>
            <w:tcW w:w="7200" w:type="dxa"/>
            <w:shd w:val="clear" w:color="auto" w:fill="auto"/>
          </w:tcPr>
          <w:p w14:paraId="7F8C60FB" w14:textId="4403A6B2" w:rsidR="00D66497" w:rsidRPr="009B5607" w:rsidRDefault="00D66497" w:rsidP="00DC04EC">
            <w:pPr>
              <w:widowControl w:val="0"/>
              <w:pBdr>
                <w:top w:val="nil"/>
                <w:left w:val="nil"/>
                <w:bottom w:val="nil"/>
                <w:right w:val="nil"/>
                <w:between w:val="nil"/>
              </w:pBdr>
              <w:spacing w:after="0"/>
              <w:jc w:val="both"/>
              <w:rPr>
                <w:rFonts w:ascii="Times New Roman" w:hAnsi="Times New Roman" w:cs="Times New Roman"/>
                <w:sz w:val="24"/>
                <w:szCs w:val="24"/>
              </w:rPr>
            </w:pPr>
            <w:r w:rsidRPr="009B5607">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B5607">
              <w:rPr>
                <w:rFonts w:ascii="Times New Roman" w:hAnsi="Times New Roman" w:cs="Times New Roman"/>
                <w:sz w:val="24"/>
                <w:szCs w:val="24"/>
              </w:rPr>
              <w:t>закупівель</w:t>
            </w:r>
            <w:proofErr w:type="spellEnd"/>
            <w:r w:rsidRPr="009B5607">
              <w:rPr>
                <w:rFonts w:ascii="Times New Roman" w:hAnsi="Times New Roman" w:cs="Times New Roman"/>
                <w:sz w:val="24"/>
                <w:szCs w:val="24"/>
              </w:rPr>
              <w:t xml:space="preserve"> на рівних умовах.</w:t>
            </w:r>
          </w:p>
        </w:tc>
      </w:tr>
      <w:tr w:rsidR="00D66497" w:rsidRPr="003874B5" w14:paraId="1DEF71AF" w14:textId="77777777" w:rsidTr="00C63D0D">
        <w:trPr>
          <w:trHeight w:val="271"/>
        </w:trPr>
        <w:tc>
          <w:tcPr>
            <w:tcW w:w="2689" w:type="dxa"/>
          </w:tcPr>
          <w:p w14:paraId="69BB7B80" w14:textId="77777777" w:rsidR="00D66497" w:rsidRPr="003874B5" w:rsidRDefault="00D66497" w:rsidP="00D66497">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 xml:space="preserve">6. Інформація про валюту, у якій повинно </w:t>
            </w:r>
            <w:r w:rsidRPr="003874B5">
              <w:rPr>
                <w:rFonts w:ascii="Times New Roman" w:hAnsi="Times New Roman" w:cs="Times New Roman"/>
                <w:color w:val="auto"/>
                <w:sz w:val="24"/>
                <w:szCs w:val="24"/>
                <w:lang w:val="uk-UA"/>
              </w:rPr>
              <w:lastRenderedPageBreak/>
              <w:t>бути розраховано та зазначено ціну тендерної пропозиції</w:t>
            </w:r>
          </w:p>
        </w:tc>
        <w:tc>
          <w:tcPr>
            <w:tcW w:w="7200" w:type="dxa"/>
            <w:shd w:val="clear" w:color="auto" w:fill="auto"/>
          </w:tcPr>
          <w:p w14:paraId="587DCC8B" w14:textId="77777777" w:rsidR="00D66497" w:rsidRPr="003874B5" w:rsidRDefault="00D66497" w:rsidP="00DC04EC">
            <w:pPr>
              <w:keepNext/>
              <w:keepLines/>
              <w:spacing w:after="0"/>
              <w:ind w:right="140"/>
              <w:jc w:val="both"/>
              <w:rPr>
                <w:rFonts w:ascii="Times New Roman" w:eastAsia="Times New Roman" w:hAnsi="Times New Roman" w:cs="Times New Roman"/>
                <w:color w:val="000000"/>
                <w:sz w:val="24"/>
                <w:szCs w:val="24"/>
                <w:lang w:eastAsia="ru-RU"/>
              </w:rPr>
            </w:pPr>
            <w:r w:rsidRPr="003874B5">
              <w:rPr>
                <w:rFonts w:ascii="Times New Roman" w:eastAsia="Times New Roman" w:hAnsi="Times New Roman" w:cs="Times New Roman"/>
                <w:color w:val="000000"/>
                <w:sz w:val="24"/>
                <w:szCs w:val="24"/>
                <w:lang w:eastAsia="ru-RU"/>
              </w:rPr>
              <w:lastRenderedPageBreak/>
              <w:t>Валютою тендерної пропозиції є національна валюта України -гривня.</w:t>
            </w:r>
          </w:p>
          <w:p w14:paraId="05A4CA3E" w14:textId="48791CB2" w:rsidR="00D66497" w:rsidRPr="003874B5" w:rsidRDefault="00D66497" w:rsidP="00DC04EC">
            <w:pPr>
              <w:keepNext/>
              <w:keepLines/>
              <w:spacing w:after="0"/>
              <w:ind w:right="140"/>
              <w:jc w:val="both"/>
              <w:rPr>
                <w:rFonts w:ascii="Times New Roman" w:hAnsi="Times New Roman" w:cs="Times New Roman"/>
                <w:sz w:val="24"/>
                <w:szCs w:val="24"/>
              </w:rPr>
            </w:pPr>
            <w:r>
              <w:rPr>
                <w:rFonts w:ascii="Times New Roman" w:eastAsia="Times New Roman" w:hAnsi="Times New Roman" w:cs="Times New Roman"/>
                <w:b/>
                <w:i/>
                <w:color w:val="000000"/>
                <w:sz w:val="24"/>
                <w:szCs w:val="24"/>
              </w:rPr>
              <w:lastRenderedPageBreak/>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66497" w:rsidRPr="003874B5" w14:paraId="14E09030" w14:textId="77777777" w:rsidTr="00111B9C">
        <w:trPr>
          <w:trHeight w:val="263"/>
        </w:trPr>
        <w:tc>
          <w:tcPr>
            <w:tcW w:w="2689" w:type="dxa"/>
          </w:tcPr>
          <w:p w14:paraId="7CA839C7" w14:textId="77777777" w:rsidR="00D66497" w:rsidRPr="003874B5" w:rsidRDefault="00D66497" w:rsidP="00D66497">
            <w:pPr>
              <w:pStyle w:val="11"/>
              <w:widowControl w:val="0"/>
              <w:spacing w:line="240" w:lineRule="auto"/>
              <w:jc w:val="both"/>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8. Інформація про мову (мови), якою (якими) повинно бути складено тендерні пропозиції</w:t>
            </w:r>
          </w:p>
        </w:tc>
        <w:tc>
          <w:tcPr>
            <w:tcW w:w="7200" w:type="dxa"/>
            <w:tcBorders>
              <w:top w:val="single" w:sz="4" w:space="0" w:color="000001"/>
              <w:left w:val="single" w:sz="4" w:space="0" w:color="000001"/>
              <w:bottom w:val="single" w:sz="4" w:space="0" w:color="000001"/>
              <w:right w:val="single" w:sz="4" w:space="0" w:color="000001"/>
            </w:tcBorders>
          </w:tcPr>
          <w:p w14:paraId="075ED6C7" w14:textId="77777777" w:rsidR="00B550B8" w:rsidRPr="00B550B8" w:rsidRDefault="00B550B8" w:rsidP="00DC04EC">
            <w:pPr>
              <w:widowControl w:val="0"/>
              <w:spacing w:after="0"/>
              <w:jc w:val="both"/>
              <w:rPr>
                <w:rFonts w:ascii="Times New Roman" w:eastAsia="Times New Roman" w:hAnsi="Times New Roman" w:cs="Times New Roman"/>
                <w:color w:val="000000"/>
                <w:sz w:val="24"/>
                <w:szCs w:val="24"/>
              </w:rPr>
            </w:pPr>
            <w:r w:rsidRPr="00B550B8">
              <w:rPr>
                <w:rFonts w:ascii="Times New Roman" w:eastAsia="Times New Roman" w:hAnsi="Times New Roman" w:cs="Times New Roman"/>
                <w:color w:val="000000"/>
                <w:sz w:val="24"/>
                <w:szCs w:val="24"/>
              </w:rPr>
              <w:t>Мова тендерної пропозиції – українська.</w:t>
            </w:r>
          </w:p>
          <w:p w14:paraId="5C625154" w14:textId="77777777" w:rsidR="00B550B8" w:rsidRPr="00B550B8" w:rsidRDefault="00B550B8" w:rsidP="00DC04EC">
            <w:pPr>
              <w:widowControl w:val="0"/>
              <w:spacing w:after="0"/>
              <w:jc w:val="both"/>
              <w:rPr>
                <w:rFonts w:ascii="Times New Roman" w:eastAsia="Times New Roman" w:hAnsi="Times New Roman" w:cs="Times New Roman"/>
                <w:color w:val="000000"/>
                <w:sz w:val="24"/>
                <w:szCs w:val="24"/>
              </w:rPr>
            </w:pPr>
            <w:r w:rsidRPr="00B550B8">
              <w:rPr>
                <w:rFonts w:ascii="Times New Roman" w:eastAsia="Times New Roman" w:hAnsi="Times New Roman" w:cs="Times New Roman"/>
                <w:color w:val="000000"/>
                <w:sz w:val="24"/>
                <w:szCs w:val="24"/>
              </w:rPr>
              <w:t xml:space="preserve">Під час проведення процедур </w:t>
            </w:r>
            <w:proofErr w:type="spellStart"/>
            <w:r w:rsidRPr="00B550B8">
              <w:rPr>
                <w:rFonts w:ascii="Times New Roman" w:eastAsia="Times New Roman" w:hAnsi="Times New Roman" w:cs="Times New Roman"/>
                <w:color w:val="000000"/>
                <w:sz w:val="24"/>
                <w:szCs w:val="24"/>
              </w:rPr>
              <w:t>закупівель</w:t>
            </w:r>
            <w:proofErr w:type="spellEnd"/>
            <w:r w:rsidRPr="00B550B8">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550B8">
              <w:rPr>
                <w:rFonts w:ascii="Times New Roman" w:eastAsia="Times New Roman" w:hAnsi="Times New Roman" w:cs="Times New Roman"/>
                <w:sz w:val="24"/>
                <w:szCs w:val="24"/>
              </w:rPr>
              <w:t>іншою мовою</w:t>
            </w:r>
            <w:r w:rsidRPr="00B550B8">
              <w:rPr>
                <w:rFonts w:ascii="Times New Roman" w:eastAsia="Times New Roman" w:hAnsi="Times New Roman" w:cs="Times New Roman"/>
                <w:color w:val="000000"/>
                <w:sz w:val="24"/>
                <w:szCs w:val="24"/>
              </w:rPr>
              <w:t>. Визначальним є текст, викладений українською мовою.</w:t>
            </w:r>
          </w:p>
          <w:p w14:paraId="42D6F6D5" w14:textId="77777777" w:rsidR="00B550B8" w:rsidRPr="00B550B8" w:rsidRDefault="00B550B8" w:rsidP="00DC04EC">
            <w:pPr>
              <w:widowControl w:val="0"/>
              <w:spacing w:after="0"/>
              <w:jc w:val="both"/>
              <w:rPr>
                <w:rFonts w:ascii="Times New Roman" w:eastAsia="Times New Roman" w:hAnsi="Times New Roman" w:cs="Times New Roman"/>
                <w:color w:val="000000"/>
                <w:sz w:val="24"/>
                <w:szCs w:val="24"/>
              </w:rPr>
            </w:pPr>
            <w:r w:rsidRPr="00B550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BC811C2" w14:textId="77777777" w:rsidR="00B550B8" w:rsidRPr="00B550B8" w:rsidRDefault="00B550B8" w:rsidP="00DC04EC">
            <w:pPr>
              <w:widowControl w:val="0"/>
              <w:spacing w:after="0"/>
              <w:jc w:val="both"/>
              <w:rPr>
                <w:rFonts w:ascii="Times New Roman" w:eastAsia="Times New Roman" w:hAnsi="Times New Roman" w:cs="Times New Roman"/>
                <w:color w:val="000000"/>
                <w:sz w:val="24"/>
                <w:szCs w:val="24"/>
              </w:rPr>
            </w:pPr>
            <w:r w:rsidRPr="00B550B8">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B550B8">
              <w:rPr>
                <w:rFonts w:ascii="Times New Roman" w:eastAsia="Times New Roman" w:hAnsi="Times New Roman" w:cs="Times New Roman"/>
                <w:color w:val="000000"/>
                <w:sz w:val="24"/>
                <w:szCs w:val="24"/>
              </w:rPr>
              <w:t>закупівель</w:t>
            </w:r>
            <w:proofErr w:type="spellEnd"/>
            <w:r w:rsidRPr="00B550B8">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550B8">
              <w:rPr>
                <w:rFonts w:ascii="Times New Roman" w:eastAsia="Times New Roman" w:hAnsi="Times New Roman" w:cs="Times New Roman"/>
                <w:sz w:val="24"/>
                <w:szCs w:val="24"/>
              </w:rPr>
              <w:t>І</w:t>
            </w:r>
            <w:r w:rsidRPr="00B550B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550B8">
              <w:rPr>
                <w:rFonts w:ascii="Times New Roman" w:eastAsia="Times New Roman" w:hAnsi="Times New Roman" w:cs="Times New Roman"/>
                <w:color w:val="000000"/>
                <w:sz w:val="24"/>
                <w:szCs w:val="24"/>
              </w:rPr>
              <w:t>знак</w:t>
            </w:r>
            <w:r w:rsidRPr="00B550B8">
              <w:rPr>
                <w:rFonts w:ascii="Times New Roman" w:eastAsia="Times New Roman" w:hAnsi="Times New Roman" w:cs="Times New Roman"/>
                <w:sz w:val="24"/>
                <w:szCs w:val="24"/>
              </w:rPr>
              <w:t>а</w:t>
            </w:r>
            <w:proofErr w:type="spellEnd"/>
            <w:r w:rsidRPr="00B550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550B8">
              <w:rPr>
                <w:rFonts w:ascii="Times New Roman" w:eastAsia="Times New Roman" w:hAnsi="Times New Roman" w:cs="Times New Roman"/>
                <w:sz w:val="24"/>
                <w:szCs w:val="24"/>
              </w:rPr>
              <w:t>в</w:t>
            </w:r>
            <w:r w:rsidRPr="00B550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550B8">
              <w:rPr>
                <w:rFonts w:ascii="Times New Roman" w:eastAsia="Times New Roman" w:hAnsi="Times New Roman" w:cs="Times New Roman"/>
                <w:sz w:val="24"/>
                <w:szCs w:val="24"/>
              </w:rPr>
              <w:t>українською мовою</w:t>
            </w:r>
            <w:r w:rsidRPr="00B550B8">
              <w:rPr>
                <w:rFonts w:ascii="Times New Roman" w:eastAsia="Times New Roman" w:hAnsi="Times New Roman" w:cs="Times New Roman"/>
                <w:color w:val="000000"/>
                <w:sz w:val="24"/>
                <w:szCs w:val="24"/>
              </w:rPr>
              <w:t xml:space="preserve">. </w:t>
            </w:r>
          </w:p>
          <w:p w14:paraId="555E2B26" w14:textId="77777777" w:rsidR="00B550B8" w:rsidRPr="00B550B8" w:rsidRDefault="00B550B8" w:rsidP="00DC04EC">
            <w:pPr>
              <w:widowControl w:val="0"/>
              <w:spacing w:after="0"/>
              <w:jc w:val="both"/>
              <w:rPr>
                <w:rFonts w:ascii="Times New Roman" w:eastAsia="Times New Roman" w:hAnsi="Times New Roman" w:cs="Times New Roman"/>
                <w:b/>
                <w:color w:val="000000"/>
                <w:sz w:val="24"/>
                <w:szCs w:val="24"/>
              </w:rPr>
            </w:pPr>
            <w:r w:rsidRPr="00B550B8">
              <w:rPr>
                <w:rFonts w:ascii="Times New Roman" w:eastAsia="Times New Roman" w:hAnsi="Times New Roman" w:cs="Times New Roman"/>
                <w:b/>
                <w:color w:val="000000"/>
                <w:sz w:val="24"/>
                <w:szCs w:val="24"/>
              </w:rPr>
              <w:t>Виключення:</w:t>
            </w:r>
          </w:p>
          <w:p w14:paraId="18AA2B52" w14:textId="77777777" w:rsidR="00B550B8" w:rsidRPr="00B550B8" w:rsidRDefault="00B550B8" w:rsidP="00DC04EC">
            <w:pPr>
              <w:widowControl w:val="0"/>
              <w:spacing w:after="0"/>
              <w:jc w:val="both"/>
              <w:rPr>
                <w:rFonts w:ascii="Times New Roman" w:eastAsia="Times New Roman" w:hAnsi="Times New Roman" w:cs="Times New Roman"/>
                <w:color w:val="000000"/>
                <w:sz w:val="24"/>
                <w:szCs w:val="24"/>
              </w:rPr>
            </w:pPr>
            <w:r w:rsidRPr="00B550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550B8">
              <w:rPr>
                <w:rFonts w:ascii="Times New Roman" w:eastAsia="Times New Roman" w:hAnsi="Times New Roman" w:cs="Times New Roman"/>
                <w:sz w:val="24"/>
                <w:szCs w:val="24"/>
              </w:rPr>
              <w:t>у</w:t>
            </w:r>
            <w:r w:rsidRPr="00B550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163AF4" w14:textId="534CAC73" w:rsidR="00D66497" w:rsidRPr="00B550B8" w:rsidRDefault="00B550B8" w:rsidP="00DC04EC">
            <w:pPr>
              <w:pStyle w:val="Standard"/>
              <w:spacing w:line="276" w:lineRule="auto"/>
              <w:jc w:val="both"/>
              <w:rPr>
                <w:rFonts w:cs="Times New Roman"/>
                <w:lang w:val="uk-UA"/>
              </w:rPr>
            </w:pPr>
            <w:r w:rsidRPr="00B550B8">
              <w:rPr>
                <w:rFonts w:eastAsia="Times New Roman" w:cs="Times New Roman"/>
                <w:color w:val="000000"/>
                <w:lang w:val="uk-UA"/>
              </w:rPr>
              <w:t xml:space="preserve">2.  </w:t>
            </w:r>
            <w:r w:rsidRPr="00B550B8">
              <w:rPr>
                <w:rFonts w:eastAsia="Times New Roman" w:cs="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550B8">
              <w:rPr>
                <w:rFonts w:eastAsia="Times New Roman" w:cs="Times New Roman"/>
                <w:lang w:val="uk-UA"/>
              </w:rPr>
              <w:t>вимозі</w:t>
            </w:r>
            <w:proofErr w:type="spellEnd"/>
            <w:r w:rsidRPr="00B550B8">
              <w:rPr>
                <w:rFonts w:eastAsia="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6497" w:rsidRPr="003874B5" w14:paraId="0718E1B2" w14:textId="77777777" w:rsidTr="00C63D0D">
        <w:trPr>
          <w:trHeight w:val="286"/>
        </w:trPr>
        <w:tc>
          <w:tcPr>
            <w:tcW w:w="9889" w:type="dxa"/>
            <w:gridSpan w:val="2"/>
            <w:vAlign w:val="center"/>
          </w:tcPr>
          <w:p w14:paraId="06084A59" w14:textId="77777777" w:rsidR="00D66497" w:rsidRPr="003874B5" w:rsidRDefault="00D66497" w:rsidP="00DC04EC">
            <w:pPr>
              <w:pStyle w:val="11"/>
              <w:widowControl w:val="0"/>
              <w:jc w:val="center"/>
              <w:rPr>
                <w:rFonts w:ascii="Times New Roman" w:hAnsi="Times New Roman" w:cs="Times New Roman"/>
                <w:b/>
                <w:color w:val="auto"/>
                <w:sz w:val="24"/>
                <w:szCs w:val="24"/>
                <w:lang w:val="uk-UA"/>
              </w:rPr>
            </w:pPr>
            <w:r w:rsidRPr="003874B5">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D66497" w:rsidRPr="003874B5" w14:paraId="645EFF45" w14:textId="77777777" w:rsidTr="00C63D0D">
        <w:trPr>
          <w:trHeight w:val="520"/>
        </w:trPr>
        <w:tc>
          <w:tcPr>
            <w:tcW w:w="2689" w:type="dxa"/>
          </w:tcPr>
          <w:p w14:paraId="60972754" w14:textId="77777777" w:rsidR="00D66497" w:rsidRPr="003874B5" w:rsidRDefault="00D66497" w:rsidP="00D66497">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1. Процедура надання роз’яснень щодо тендерної документації</w:t>
            </w:r>
          </w:p>
        </w:tc>
        <w:tc>
          <w:tcPr>
            <w:tcW w:w="7200" w:type="dxa"/>
            <w:shd w:val="clear" w:color="auto" w:fill="auto"/>
          </w:tcPr>
          <w:p w14:paraId="21CCAE2A" w14:textId="77777777" w:rsidR="00D66497" w:rsidRPr="003874B5" w:rsidRDefault="00D66497" w:rsidP="00DC04EC">
            <w:pPr>
              <w:widowControl w:val="0"/>
              <w:spacing w:after="0"/>
              <w:ind w:right="113"/>
              <w:jc w:val="both"/>
              <w:rPr>
                <w:rFonts w:ascii="Times New Roman" w:eastAsia="Times New Roman" w:hAnsi="Times New Roman" w:cs="Times New Roman"/>
                <w:sz w:val="24"/>
                <w:szCs w:val="24"/>
                <w:lang w:eastAsia="ru-RU"/>
              </w:rPr>
            </w:pPr>
            <w:r w:rsidRPr="003874B5">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874B5">
              <w:rPr>
                <w:rFonts w:ascii="Times New Roman" w:eastAsia="Times New Roman" w:hAnsi="Times New Roman" w:cs="Times New Roman"/>
                <w:sz w:val="24"/>
                <w:szCs w:val="24"/>
                <w:lang w:eastAsia="ru-RU"/>
              </w:rPr>
              <w:t>закупівель</w:t>
            </w:r>
            <w:proofErr w:type="spellEnd"/>
            <w:r w:rsidRPr="003874B5">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3874B5">
              <w:rPr>
                <w:rFonts w:ascii="Times New Roman" w:eastAsia="Times New Roman" w:hAnsi="Times New Roman" w:cs="Times New Roman"/>
                <w:sz w:val="24"/>
                <w:szCs w:val="24"/>
                <w:lang w:eastAsia="ru-RU"/>
              </w:rPr>
              <w:lastRenderedPageBreak/>
              <w:t xml:space="preserve">порушення автоматично оприлюднюються в електронній системі </w:t>
            </w:r>
            <w:proofErr w:type="spellStart"/>
            <w:r w:rsidRPr="003874B5">
              <w:rPr>
                <w:rFonts w:ascii="Times New Roman" w:eastAsia="Times New Roman" w:hAnsi="Times New Roman" w:cs="Times New Roman"/>
                <w:sz w:val="24"/>
                <w:szCs w:val="24"/>
                <w:lang w:eastAsia="ru-RU"/>
              </w:rPr>
              <w:t>закупівель</w:t>
            </w:r>
            <w:proofErr w:type="spellEnd"/>
            <w:r w:rsidRPr="003874B5">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w:t>
            </w:r>
            <w:r w:rsidRPr="00111B9C">
              <w:rPr>
                <w:rFonts w:ascii="Times New Roman" w:eastAsia="Times New Roman" w:hAnsi="Times New Roman" w:cs="Times New Roman"/>
                <w:b/>
                <w:bCs/>
                <w:sz w:val="24"/>
                <w:szCs w:val="24"/>
                <w:lang w:eastAsia="ru-RU"/>
              </w:rPr>
              <w:t>протягом трьох днів</w:t>
            </w:r>
            <w:r w:rsidRPr="003874B5">
              <w:rPr>
                <w:rFonts w:ascii="Times New Roman" w:eastAsia="Times New Roman" w:hAnsi="Times New Roman" w:cs="Times New Roman"/>
                <w:sz w:val="24"/>
                <w:szCs w:val="24"/>
                <w:lang w:eastAsia="ru-RU"/>
              </w:rPr>
              <w:t xml:space="preserve"> з дати їх оприлюднення надати роз’яснення на звернення шляхом оприлюднення його в електронній системі </w:t>
            </w:r>
            <w:proofErr w:type="spellStart"/>
            <w:r w:rsidRPr="003874B5">
              <w:rPr>
                <w:rFonts w:ascii="Times New Roman" w:eastAsia="Times New Roman" w:hAnsi="Times New Roman" w:cs="Times New Roman"/>
                <w:sz w:val="24"/>
                <w:szCs w:val="24"/>
                <w:lang w:eastAsia="ru-RU"/>
              </w:rPr>
              <w:t>закупівель</w:t>
            </w:r>
            <w:proofErr w:type="spellEnd"/>
            <w:r w:rsidRPr="003874B5">
              <w:rPr>
                <w:rFonts w:ascii="Times New Roman" w:eastAsia="Times New Roman" w:hAnsi="Times New Roman" w:cs="Times New Roman"/>
                <w:sz w:val="24"/>
                <w:szCs w:val="24"/>
                <w:lang w:eastAsia="ru-RU"/>
              </w:rPr>
              <w:t xml:space="preserve">. </w:t>
            </w:r>
          </w:p>
          <w:p w14:paraId="44424345" w14:textId="77777777" w:rsidR="00D66497" w:rsidRPr="003874B5" w:rsidRDefault="00D66497" w:rsidP="00DC04EC">
            <w:pPr>
              <w:widowControl w:val="0"/>
              <w:spacing w:after="0"/>
              <w:ind w:right="113"/>
              <w:jc w:val="both"/>
              <w:rPr>
                <w:rFonts w:ascii="Times New Roman" w:eastAsia="Times New Roman" w:hAnsi="Times New Roman" w:cs="Times New Roman"/>
                <w:sz w:val="24"/>
                <w:szCs w:val="24"/>
                <w:lang w:eastAsia="ru-RU"/>
              </w:rPr>
            </w:pPr>
            <w:r w:rsidRPr="003874B5">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874B5">
              <w:rPr>
                <w:rFonts w:ascii="Times New Roman" w:eastAsia="Times New Roman" w:hAnsi="Times New Roman" w:cs="Times New Roman"/>
                <w:sz w:val="24"/>
                <w:szCs w:val="24"/>
                <w:lang w:eastAsia="ru-RU"/>
              </w:rPr>
              <w:t>закупівель</w:t>
            </w:r>
            <w:proofErr w:type="spellEnd"/>
            <w:r w:rsidRPr="003874B5">
              <w:rPr>
                <w:rFonts w:ascii="Times New Roman" w:eastAsia="Times New Roman" w:hAnsi="Times New Roman" w:cs="Times New Roman"/>
                <w:sz w:val="24"/>
                <w:szCs w:val="24"/>
                <w:lang w:eastAsia="ru-RU"/>
              </w:rPr>
              <w:t xml:space="preserve"> автоматично зупиняє перебіг відкритих торгів.</w:t>
            </w:r>
          </w:p>
          <w:p w14:paraId="3D1B88E1" w14:textId="77777777" w:rsidR="00D66497" w:rsidRPr="003874B5" w:rsidRDefault="00D66497" w:rsidP="00DC04EC">
            <w:pPr>
              <w:pStyle w:val="11"/>
              <w:widowControl w:val="0"/>
              <w:jc w:val="both"/>
              <w:rPr>
                <w:rFonts w:ascii="Times New Roman" w:hAnsi="Times New Roman" w:cs="Times New Roman"/>
                <w:b/>
                <w:color w:val="auto"/>
                <w:sz w:val="24"/>
                <w:szCs w:val="24"/>
                <w:lang w:val="uk-UA"/>
              </w:rPr>
            </w:pPr>
            <w:r w:rsidRPr="003874B5">
              <w:rPr>
                <w:rFonts w:ascii="Times New Roman" w:hAnsi="Times New Roman" w:cs="Times New Roman"/>
                <w:color w:val="auto"/>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874B5">
              <w:rPr>
                <w:rFonts w:ascii="Times New Roman" w:hAnsi="Times New Roman" w:cs="Times New Roman"/>
                <w:color w:val="auto"/>
                <w:sz w:val="24"/>
                <w:szCs w:val="24"/>
                <w:lang w:val="uk-UA"/>
              </w:rPr>
              <w:t>закупівель</w:t>
            </w:r>
            <w:proofErr w:type="spellEnd"/>
            <w:r w:rsidRPr="003874B5">
              <w:rPr>
                <w:rFonts w:ascii="Times New Roman" w:hAnsi="Times New Roman" w:cs="Times New Roman"/>
                <w:color w:val="auto"/>
                <w:sz w:val="24"/>
                <w:szCs w:val="24"/>
                <w:lang w:val="uk-UA"/>
              </w:rPr>
              <w:t xml:space="preserve"> з одночасним продовженням строку подання тендерних пропозицій </w:t>
            </w:r>
            <w:r w:rsidRPr="003874B5">
              <w:rPr>
                <w:rFonts w:ascii="Times New Roman" w:hAnsi="Times New Roman" w:cs="Times New Roman"/>
                <w:b/>
                <w:color w:val="auto"/>
                <w:sz w:val="24"/>
                <w:szCs w:val="24"/>
                <w:lang w:val="uk-UA"/>
              </w:rPr>
              <w:t>не менш як на чотири дні</w:t>
            </w:r>
            <w:r w:rsidRPr="003874B5">
              <w:rPr>
                <w:rFonts w:ascii="Times New Roman" w:hAnsi="Times New Roman" w:cs="Times New Roman"/>
                <w:color w:val="auto"/>
                <w:sz w:val="24"/>
                <w:szCs w:val="24"/>
                <w:lang w:val="uk-UA"/>
              </w:rPr>
              <w:t>.</w:t>
            </w:r>
          </w:p>
        </w:tc>
      </w:tr>
      <w:tr w:rsidR="00B550B8" w:rsidRPr="003874B5" w14:paraId="47EEB370" w14:textId="77777777" w:rsidTr="00C63D0D">
        <w:trPr>
          <w:trHeight w:val="520"/>
        </w:trPr>
        <w:tc>
          <w:tcPr>
            <w:tcW w:w="2689" w:type="dxa"/>
          </w:tcPr>
          <w:p w14:paraId="2B73EA9C" w14:textId="6025F7AD" w:rsidR="00B550B8" w:rsidRPr="003874B5" w:rsidRDefault="00B550B8" w:rsidP="00B550B8">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 xml:space="preserve">2. </w:t>
            </w:r>
            <w:r>
              <w:rPr>
                <w:rFonts w:ascii="Times New Roman" w:hAnsi="Times New Roman" w:cs="Times New Roman"/>
                <w:color w:val="auto"/>
                <w:sz w:val="24"/>
                <w:szCs w:val="24"/>
                <w:lang w:val="uk-UA"/>
              </w:rPr>
              <w:t>В</w:t>
            </w:r>
            <w:r w:rsidRPr="003874B5">
              <w:rPr>
                <w:rFonts w:ascii="Times New Roman" w:hAnsi="Times New Roman" w:cs="Times New Roman"/>
                <w:color w:val="auto"/>
                <w:sz w:val="24"/>
                <w:szCs w:val="24"/>
                <w:lang w:val="uk-UA"/>
              </w:rPr>
              <w:t>несення змін до тендерної документації</w:t>
            </w:r>
          </w:p>
        </w:tc>
        <w:tc>
          <w:tcPr>
            <w:tcW w:w="7200" w:type="dxa"/>
          </w:tcPr>
          <w:p w14:paraId="0A72AF7E" w14:textId="77777777" w:rsidR="00B550B8" w:rsidRPr="00B550B8" w:rsidRDefault="00B550B8" w:rsidP="00DC04EC">
            <w:pPr>
              <w:spacing w:after="0"/>
              <w:jc w:val="both"/>
              <w:rPr>
                <w:rFonts w:ascii="Times New Roman" w:eastAsia="Times New Roman" w:hAnsi="Times New Roman" w:cs="Times New Roman"/>
                <w:sz w:val="24"/>
                <w:szCs w:val="24"/>
                <w:highlight w:val="white"/>
              </w:rPr>
            </w:pPr>
            <w:r w:rsidRPr="00B550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550B8">
              <w:rPr>
                <w:rFonts w:ascii="Times New Roman" w:eastAsia="Times New Roman" w:hAnsi="Times New Roman" w:cs="Times New Roman"/>
                <w:sz w:val="24"/>
                <w:szCs w:val="24"/>
                <w:highlight w:val="white"/>
              </w:rPr>
              <w:t>закупівель</w:t>
            </w:r>
            <w:proofErr w:type="spellEnd"/>
            <w:r w:rsidRPr="00B550B8">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B550B8">
                <w:rPr>
                  <w:rFonts w:ascii="Times New Roman" w:eastAsia="Times New Roman" w:hAnsi="Times New Roman" w:cs="Times New Roman"/>
                  <w:sz w:val="24"/>
                  <w:szCs w:val="24"/>
                  <w:highlight w:val="white"/>
                </w:rPr>
                <w:t>статті 8</w:t>
              </w:r>
            </w:hyperlink>
            <w:r w:rsidRPr="00B550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B550B8">
              <w:rPr>
                <w:rFonts w:ascii="Times New Roman" w:eastAsia="Times New Roman" w:hAnsi="Times New Roman" w:cs="Times New Roman"/>
                <w:sz w:val="24"/>
                <w:szCs w:val="24"/>
                <w:highlight w:val="white"/>
              </w:rPr>
              <w:t>внести</w:t>
            </w:r>
            <w:proofErr w:type="spellEnd"/>
            <w:r w:rsidRPr="00B550B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550B8">
              <w:rPr>
                <w:rFonts w:ascii="Times New Roman" w:eastAsia="Times New Roman" w:hAnsi="Times New Roman" w:cs="Times New Roman"/>
                <w:sz w:val="24"/>
                <w:szCs w:val="24"/>
                <w:highlight w:val="white"/>
              </w:rPr>
              <w:t>закупівель</w:t>
            </w:r>
            <w:proofErr w:type="spellEnd"/>
            <w:r w:rsidRPr="00B550B8">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858FE9" w14:textId="6CC31BCF" w:rsidR="00B550B8" w:rsidRPr="00B550B8" w:rsidRDefault="00B550B8" w:rsidP="00DC04EC">
            <w:pPr>
              <w:pStyle w:val="11"/>
              <w:widowControl w:val="0"/>
              <w:jc w:val="both"/>
              <w:rPr>
                <w:rFonts w:ascii="Times New Roman" w:hAnsi="Times New Roman" w:cs="Times New Roman"/>
                <w:color w:val="auto"/>
                <w:sz w:val="24"/>
                <w:szCs w:val="24"/>
                <w:lang w:val="uk-UA"/>
              </w:rPr>
            </w:pPr>
            <w:r w:rsidRPr="00B550B8">
              <w:rPr>
                <w:rFonts w:ascii="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550B8">
              <w:rPr>
                <w:rFonts w:ascii="Times New Roman" w:hAnsi="Times New Roman" w:cs="Times New Roman"/>
                <w:sz w:val="24"/>
                <w:szCs w:val="24"/>
                <w:highlight w:val="white"/>
                <w:lang w:val="uk-UA"/>
              </w:rPr>
              <w:t>закупівель</w:t>
            </w:r>
            <w:proofErr w:type="spellEnd"/>
            <w:r w:rsidRPr="00B550B8">
              <w:rPr>
                <w:rFonts w:ascii="Times New Roman" w:hAnsi="Times New Roman" w:cs="Times New Roman"/>
                <w:sz w:val="24"/>
                <w:szCs w:val="24"/>
                <w:highlight w:val="white"/>
                <w:lang w:val="uk-UA"/>
              </w:rPr>
              <w:t xml:space="preserve"> </w:t>
            </w:r>
            <w:r w:rsidRPr="00B550B8">
              <w:rPr>
                <w:rFonts w:ascii="Times New Roman" w:hAnsi="Times New Roman" w:cs="Times New Roman"/>
                <w:b/>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B550B8">
              <w:rPr>
                <w:rFonts w:ascii="Times New Roman" w:hAnsi="Times New Roman" w:cs="Times New Roman"/>
                <w:sz w:val="24"/>
                <w:szCs w:val="24"/>
                <w:highlight w:val="white"/>
                <w:lang w:val="uk-UA"/>
              </w:rPr>
              <w:t xml:space="preserve"> </w:t>
            </w:r>
            <w:r w:rsidRPr="00B550B8">
              <w:rPr>
                <w:rFonts w:ascii="Times New Roman" w:hAnsi="Times New Roman" w:cs="Times New Roman"/>
                <w:b/>
                <w:sz w:val="24"/>
                <w:szCs w:val="24"/>
                <w:highlight w:val="white"/>
                <w:lang w:val="uk-UA"/>
              </w:rPr>
              <w:t>Замовник разом із змінами до тендерної документації в окремому документі оприлюднює перелік змін</w:t>
            </w:r>
            <w:r w:rsidRPr="00B550B8">
              <w:rPr>
                <w:rFonts w:ascii="Times New Roman" w:hAnsi="Times New Roman" w:cs="Times New Roman"/>
                <w:sz w:val="24"/>
                <w:szCs w:val="24"/>
                <w:highlight w:val="white"/>
                <w:lang w:val="uk-UA"/>
              </w:rPr>
              <w:t xml:space="preserve">, що вносяться. Зміни до тендерної документації у </w:t>
            </w:r>
            <w:proofErr w:type="spellStart"/>
            <w:r w:rsidRPr="00B550B8">
              <w:rPr>
                <w:rFonts w:ascii="Times New Roman" w:hAnsi="Times New Roman" w:cs="Times New Roman"/>
                <w:sz w:val="24"/>
                <w:szCs w:val="24"/>
                <w:highlight w:val="white"/>
                <w:lang w:val="uk-UA"/>
              </w:rPr>
              <w:t>машинозчитувальному</w:t>
            </w:r>
            <w:proofErr w:type="spellEnd"/>
            <w:r w:rsidRPr="00B550B8">
              <w:rPr>
                <w:rFonts w:ascii="Times New Roman" w:hAnsi="Times New Roman" w:cs="Times New Roman"/>
                <w:sz w:val="24"/>
                <w:szCs w:val="24"/>
                <w:highlight w:val="white"/>
                <w:lang w:val="uk-UA"/>
              </w:rPr>
              <w:t xml:space="preserve"> форматі розміщуються в електронній системі </w:t>
            </w:r>
            <w:proofErr w:type="spellStart"/>
            <w:r w:rsidRPr="00B550B8">
              <w:rPr>
                <w:rFonts w:ascii="Times New Roman" w:hAnsi="Times New Roman" w:cs="Times New Roman"/>
                <w:sz w:val="24"/>
                <w:szCs w:val="24"/>
                <w:highlight w:val="white"/>
                <w:lang w:val="uk-UA"/>
              </w:rPr>
              <w:t>закупівель</w:t>
            </w:r>
            <w:proofErr w:type="spellEnd"/>
            <w:r w:rsidRPr="00B550B8">
              <w:rPr>
                <w:rFonts w:ascii="Times New Roman" w:hAnsi="Times New Roman" w:cs="Times New Roman"/>
                <w:sz w:val="24"/>
                <w:szCs w:val="24"/>
                <w:highlight w:val="white"/>
                <w:lang w:val="uk-UA"/>
              </w:rPr>
              <w:t xml:space="preserve"> протягом одного дня з дати прийняття рішення про їх внесення.</w:t>
            </w:r>
          </w:p>
        </w:tc>
      </w:tr>
      <w:tr w:rsidR="00B550B8" w:rsidRPr="003874B5" w14:paraId="1C62D324" w14:textId="77777777" w:rsidTr="00C63D0D">
        <w:trPr>
          <w:trHeight w:val="202"/>
        </w:trPr>
        <w:tc>
          <w:tcPr>
            <w:tcW w:w="9889" w:type="dxa"/>
            <w:gridSpan w:val="2"/>
            <w:vAlign w:val="center"/>
          </w:tcPr>
          <w:p w14:paraId="2B66A8B4" w14:textId="77777777" w:rsidR="00B550B8" w:rsidRPr="003874B5" w:rsidRDefault="00B550B8" w:rsidP="00DC04EC">
            <w:pPr>
              <w:pStyle w:val="11"/>
              <w:widowControl w:val="0"/>
              <w:jc w:val="center"/>
              <w:rPr>
                <w:rFonts w:ascii="Times New Roman" w:hAnsi="Times New Roman" w:cs="Times New Roman"/>
                <w:b/>
                <w:color w:val="auto"/>
                <w:sz w:val="24"/>
                <w:szCs w:val="24"/>
                <w:lang w:val="uk-UA"/>
              </w:rPr>
            </w:pPr>
            <w:r w:rsidRPr="003874B5">
              <w:rPr>
                <w:rFonts w:ascii="Times New Roman" w:hAnsi="Times New Roman" w:cs="Times New Roman"/>
                <w:b/>
                <w:color w:val="auto"/>
                <w:sz w:val="24"/>
                <w:szCs w:val="24"/>
                <w:lang w:val="uk-UA"/>
              </w:rPr>
              <w:t>Розділ 3. Інструкція з підготовки тендерної пропозиції</w:t>
            </w:r>
          </w:p>
        </w:tc>
      </w:tr>
      <w:tr w:rsidR="00B550B8" w:rsidRPr="003874B5" w14:paraId="1B44CF8D" w14:textId="77777777" w:rsidTr="0014402B">
        <w:trPr>
          <w:trHeight w:val="520"/>
        </w:trPr>
        <w:tc>
          <w:tcPr>
            <w:tcW w:w="2689" w:type="dxa"/>
          </w:tcPr>
          <w:p w14:paraId="164AC613" w14:textId="77777777" w:rsidR="00B550B8" w:rsidRPr="003874B5" w:rsidRDefault="00B550B8" w:rsidP="00B550B8">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1. Зміст і спосіб подання тендерної пропозиції</w:t>
            </w:r>
          </w:p>
        </w:tc>
        <w:tc>
          <w:tcPr>
            <w:tcW w:w="7200" w:type="dxa"/>
            <w:vAlign w:val="center"/>
          </w:tcPr>
          <w:p w14:paraId="7BCD1C4F" w14:textId="77777777" w:rsidR="00B550B8" w:rsidRPr="00B550B8" w:rsidRDefault="00B550B8" w:rsidP="00DC04EC">
            <w:pPr>
              <w:widowControl w:val="0"/>
              <w:spacing w:after="0"/>
              <w:jc w:val="both"/>
              <w:rPr>
                <w:rFonts w:ascii="Times New Roman" w:eastAsia="Times New Roman" w:hAnsi="Times New Roman" w:cs="Times New Roman"/>
                <w:sz w:val="24"/>
                <w:szCs w:val="24"/>
                <w:highlight w:val="white"/>
              </w:rPr>
            </w:pPr>
            <w:r w:rsidRPr="00B55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550B8">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6C3FEA2" w14:textId="77777777" w:rsidR="00B550B8" w:rsidRPr="00B550B8" w:rsidRDefault="00B550B8" w:rsidP="00DC04EC">
            <w:pPr>
              <w:widowControl w:val="0"/>
              <w:spacing w:after="0"/>
              <w:jc w:val="both"/>
              <w:rPr>
                <w:rFonts w:ascii="Times New Roman" w:eastAsia="Times New Roman" w:hAnsi="Times New Roman" w:cs="Times New Roman"/>
                <w:sz w:val="24"/>
                <w:szCs w:val="24"/>
                <w:highlight w:val="white"/>
              </w:rPr>
            </w:pPr>
            <w:r w:rsidRPr="00B550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550B8">
              <w:rPr>
                <w:rFonts w:ascii="Times New Roman" w:eastAsia="Times New Roman" w:hAnsi="Times New Roman" w:cs="Times New Roman"/>
                <w:sz w:val="24"/>
                <w:szCs w:val="24"/>
                <w:highlight w:val="white"/>
              </w:rPr>
              <w:t>закупівель</w:t>
            </w:r>
            <w:proofErr w:type="spellEnd"/>
            <w:r w:rsidRPr="00B550B8">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550B8">
                <w:rPr>
                  <w:rFonts w:ascii="Times New Roman" w:eastAsia="Times New Roman" w:hAnsi="Times New Roman" w:cs="Times New Roman"/>
                  <w:sz w:val="24"/>
                  <w:szCs w:val="24"/>
                  <w:highlight w:val="white"/>
                </w:rPr>
                <w:t>пункті 47</w:t>
              </w:r>
            </w:hyperlink>
            <w:r w:rsidRPr="00B550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w:t>
            </w:r>
            <w:r w:rsidRPr="00B550B8">
              <w:rPr>
                <w:rFonts w:ascii="Times New Roman" w:eastAsia="Times New Roman" w:hAnsi="Times New Roman" w:cs="Times New Roman"/>
                <w:sz w:val="24"/>
                <w:szCs w:val="24"/>
                <w:highlight w:val="white"/>
              </w:rPr>
              <w:lastRenderedPageBreak/>
              <w:t>у тендерній документації:</w:t>
            </w:r>
          </w:p>
          <w:p w14:paraId="4C045B09" w14:textId="35AEB657" w:rsidR="00B550B8" w:rsidRPr="00AA7469" w:rsidRDefault="00B550B8" w:rsidP="00DC04EC">
            <w:pPr>
              <w:pStyle w:val="ae"/>
              <w:widowControl w:val="0"/>
              <w:numPr>
                <w:ilvl w:val="0"/>
                <w:numId w:val="14"/>
              </w:numPr>
              <w:spacing w:after="0"/>
              <w:jc w:val="both"/>
              <w:rPr>
                <w:rFonts w:ascii="Times New Roman" w:eastAsia="Times New Roman" w:hAnsi="Times New Roman" w:cs="Times New Roman"/>
                <w:sz w:val="24"/>
                <w:szCs w:val="24"/>
                <w:lang w:val="uk-UA"/>
              </w:rPr>
            </w:pPr>
            <w:r w:rsidRPr="00AA7469">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A7469">
              <w:rPr>
                <w:rFonts w:ascii="Times New Roman" w:eastAsia="Times New Roman" w:hAnsi="Times New Roman" w:cs="Times New Roman"/>
                <w:b/>
                <w:i/>
                <w:sz w:val="24"/>
                <w:szCs w:val="24"/>
                <w:lang w:val="uk-UA"/>
              </w:rPr>
              <w:t>згідно</w:t>
            </w:r>
            <w:r w:rsidRPr="00AA7469">
              <w:rPr>
                <w:rFonts w:ascii="Times New Roman" w:eastAsia="Times New Roman" w:hAnsi="Times New Roman" w:cs="Times New Roman"/>
                <w:sz w:val="24"/>
                <w:szCs w:val="24"/>
                <w:lang w:val="uk-UA"/>
              </w:rPr>
              <w:t xml:space="preserve"> з </w:t>
            </w:r>
            <w:r w:rsidRPr="00AA7469">
              <w:rPr>
                <w:rFonts w:ascii="Times New Roman" w:eastAsia="Times New Roman" w:hAnsi="Times New Roman" w:cs="Times New Roman"/>
                <w:b/>
                <w:i/>
                <w:sz w:val="24"/>
                <w:szCs w:val="24"/>
                <w:lang w:val="uk-UA"/>
              </w:rPr>
              <w:t>Додатком 1</w:t>
            </w:r>
            <w:r w:rsidRPr="00AA7469">
              <w:rPr>
                <w:rFonts w:ascii="Times New Roman" w:eastAsia="Times New Roman" w:hAnsi="Times New Roman" w:cs="Times New Roman"/>
                <w:sz w:val="24"/>
                <w:szCs w:val="24"/>
                <w:lang w:val="uk-UA"/>
              </w:rPr>
              <w:t xml:space="preserve"> до цієї тендерної документації;</w:t>
            </w:r>
          </w:p>
          <w:p w14:paraId="5E253EBC" w14:textId="0297B926" w:rsidR="00B550B8" w:rsidRPr="00B550B8" w:rsidRDefault="00B550B8" w:rsidP="00DC04EC">
            <w:pPr>
              <w:pStyle w:val="ae"/>
              <w:widowControl w:val="0"/>
              <w:numPr>
                <w:ilvl w:val="0"/>
                <w:numId w:val="14"/>
              </w:numPr>
              <w:spacing w:after="0"/>
              <w:jc w:val="both"/>
              <w:rPr>
                <w:rFonts w:ascii="Times New Roman" w:eastAsia="Times New Roman" w:hAnsi="Times New Roman" w:cs="Times New Roman"/>
                <w:sz w:val="24"/>
                <w:szCs w:val="24"/>
              </w:rPr>
            </w:pPr>
            <w:proofErr w:type="spellStart"/>
            <w:r w:rsidRPr="00B550B8">
              <w:rPr>
                <w:rFonts w:ascii="Times New Roman" w:eastAsia="Times New Roman" w:hAnsi="Times New Roman" w:cs="Times New Roman"/>
                <w:sz w:val="24"/>
                <w:szCs w:val="24"/>
              </w:rPr>
              <w:t>інформацією</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щодо</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відсутності</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підстав</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установлених</w:t>
            </w:r>
            <w:proofErr w:type="spellEnd"/>
            <w:r w:rsidRPr="00B550B8">
              <w:rPr>
                <w:rFonts w:ascii="Times New Roman" w:eastAsia="Times New Roman" w:hAnsi="Times New Roman" w:cs="Times New Roman"/>
                <w:sz w:val="24"/>
                <w:szCs w:val="24"/>
              </w:rPr>
              <w:t xml:space="preserve"> в </w:t>
            </w:r>
            <w:proofErr w:type="spellStart"/>
            <w:r w:rsidRPr="00B550B8">
              <w:rPr>
                <w:rFonts w:ascii="Times New Roman" w:eastAsia="Times New Roman" w:hAnsi="Times New Roman" w:cs="Times New Roman"/>
                <w:sz w:val="24"/>
                <w:szCs w:val="24"/>
              </w:rPr>
              <w:t>пункті</w:t>
            </w:r>
            <w:proofErr w:type="spellEnd"/>
            <w:r w:rsidRPr="00B550B8">
              <w:rPr>
                <w:rFonts w:ascii="Times New Roman" w:eastAsia="Times New Roman" w:hAnsi="Times New Roman" w:cs="Times New Roman"/>
                <w:sz w:val="24"/>
                <w:szCs w:val="24"/>
              </w:rPr>
              <w:t xml:space="preserve"> 47 </w:t>
            </w:r>
            <w:proofErr w:type="spellStart"/>
            <w:r w:rsidRPr="00B550B8">
              <w:rPr>
                <w:rFonts w:ascii="Times New Roman" w:eastAsia="Times New Roman" w:hAnsi="Times New Roman" w:cs="Times New Roman"/>
                <w:sz w:val="24"/>
                <w:szCs w:val="24"/>
              </w:rPr>
              <w:t>Особливостей</w:t>
            </w:r>
            <w:proofErr w:type="spellEnd"/>
            <w:r w:rsidRPr="00B550B8">
              <w:rPr>
                <w:rFonts w:ascii="Times New Roman" w:eastAsia="Times New Roman" w:hAnsi="Times New Roman" w:cs="Times New Roman"/>
                <w:sz w:val="24"/>
                <w:szCs w:val="24"/>
              </w:rPr>
              <w:t xml:space="preserve">, – </w:t>
            </w:r>
            <w:proofErr w:type="spellStart"/>
            <w:r w:rsidRPr="00B550B8">
              <w:rPr>
                <w:rFonts w:ascii="Times New Roman" w:eastAsia="Times New Roman" w:hAnsi="Times New Roman" w:cs="Times New Roman"/>
                <w:b/>
                <w:i/>
                <w:sz w:val="24"/>
                <w:szCs w:val="24"/>
              </w:rPr>
              <w:t>згідно</w:t>
            </w:r>
            <w:proofErr w:type="spellEnd"/>
            <w:r w:rsidRPr="00B550B8">
              <w:rPr>
                <w:rFonts w:ascii="Times New Roman" w:eastAsia="Times New Roman" w:hAnsi="Times New Roman" w:cs="Times New Roman"/>
                <w:b/>
                <w:i/>
                <w:sz w:val="24"/>
                <w:szCs w:val="24"/>
              </w:rPr>
              <w:t xml:space="preserve"> з </w:t>
            </w:r>
            <w:proofErr w:type="spellStart"/>
            <w:r w:rsidRPr="00B550B8">
              <w:rPr>
                <w:rFonts w:ascii="Times New Roman" w:eastAsia="Times New Roman" w:hAnsi="Times New Roman" w:cs="Times New Roman"/>
                <w:b/>
                <w:i/>
                <w:sz w:val="24"/>
                <w:szCs w:val="24"/>
              </w:rPr>
              <w:t>Додатком</w:t>
            </w:r>
            <w:proofErr w:type="spellEnd"/>
            <w:r w:rsidRPr="00B550B8">
              <w:rPr>
                <w:rFonts w:ascii="Times New Roman" w:eastAsia="Times New Roman" w:hAnsi="Times New Roman" w:cs="Times New Roman"/>
                <w:b/>
                <w:i/>
                <w:sz w:val="24"/>
                <w:szCs w:val="24"/>
              </w:rPr>
              <w:t xml:space="preserve"> 1</w:t>
            </w:r>
            <w:r w:rsidRPr="00B550B8">
              <w:rPr>
                <w:rFonts w:ascii="Times New Roman" w:eastAsia="Times New Roman" w:hAnsi="Times New Roman" w:cs="Times New Roman"/>
                <w:sz w:val="24"/>
                <w:szCs w:val="24"/>
              </w:rPr>
              <w:t xml:space="preserve"> до </w:t>
            </w:r>
            <w:proofErr w:type="spellStart"/>
            <w:r w:rsidRPr="00B550B8">
              <w:rPr>
                <w:rFonts w:ascii="Times New Roman" w:eastAsia="Times New Roman" w:hAnsi="Times New Roman" w:cs="Times New Roman"/>
                <w:sz w:val="24"/>
                <w:szCs w:val="24"/>
              </w:rPr>
              <w:t>цієї</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тендерної</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документації</w:t>
            </w:r>
            <w:proofErr w:type="spellEnd"/>
            <w:r w:rsidRPr="00B550B8">
              <w:rPr>
                <w:rFonts w:ascii="Times New Roman" w:eastAsia="Times New Roman" w:hAnsi="Times New Roman" w:cs="Times New Roman"/>
                <w:sz w:val="24"/>
                <w:szCs w:val="24"/>
              </w:rPr>
              <w:t>;</w:t>
            </w:r>
          </w:p>
          <w:p w14:paraId="7F4F0D7F" w14:textId="077D4163" w:rsidR="00B550B8" w:rsidRPr="00B550B8" w:rsidRDefault="00B550B8" w:rsidP="00DC04EC">
            <w:pPr>
              <w:pStyle w:val="ae"/>
              <w:widowControl w:val="0"/>
              <w:numPr>
                <w:ilvl w:val="0"/>
                <w:numId w:val="14"/>
              </w:numPr>
              <w:spacing w:after="0"/>
              <w:jc w:val="both"/>
              <w:rPr>
                <w:rFonts w:ascii="Times New Roman" w:eastAsia="Times New Roman" w:hAnsi="Times New Roman" w:cs="Times New Roman"/>
                <w:sz w:val="24"/>
                <w:szCs w:val="24"/>
              </w:rPr>
            </w:pPr>
            <w:r w:rsidRPr="00B550B8">
              <w:rPr>
                <w:rFonts w:ascii="Times New Roman" w:eastAsia="Times New Roman" w:hAnsi="Times New Roman" w:cs="Times New Roman"/>
                <w:sz w:val="24"/>
                <w:szCs w:val="24"/>
              </w:rPr>
              <w:t xml:space="preserve">для </w:t>
            </w:r>
            <w:proofErr w:type="spellStart"/>
            <w:r w:rsidRPr="00B550B8">
              <w:rPr>
                <w:rFonts w:ascii="Times New Roman" w:eastAsia="Times New Roman" w:hAnsi="Times New Roman" w:cs="Times New Roman"/>
                <w:sz w:val="24"/>
                <w:szCs w:val="24"/>
              </w:rPr>
              <w:t>об’єднання</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учасників</w:t>
            </w:r>
            <w:proofErr w:type="spellEnd"/>
            <w:r w:rsidRPr="00B550B8">
              <w:rPr>
                <w:rFonts w:ascii="Times New Roman" w:eastAsia="Times New Roman" w:hAnsi="Times New Roman" w:cs="Times New Roman"/>
                <w:sz w:val="24"/>
                <w:szCs w:val="24"/>
              </w:rPr>
              <w:t xml:space="preserve"> як </w:t>
            </w:r>
            <w:proofErr w:type="spellStart"/>
            <w:r w:rsidRPr="00B550B8">
              <w:rPr>
                <w:rFonts w:ascii="Times New Roman" w:eastAsia="Times New Roman" w:hAnsi="Times New Roman" w:cs="Times New Roman"/>
                <w:sz w:val="24"/>
                <w:szCs w:val="24"/>
              </w:rPr>
              <w:t>учасника</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процедури</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закупівлі</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замовником</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зазначаються</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умови</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щодо</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надання</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інформації</w:t>
            </w:r>
            <w:proofErr w:type="spellEnd"/>
            <w:r w:rsidRPr="00B550B8">
              <w:rPr>
                <w:rFonts w:ascii="Times New Roman" w:eastAsia="Times New Roman" w:hAnsi="Times New Roman" w:cs="Times New Roman"/>
                <w:sz w:val="24"/>
                <w:szCs w:val="24"/>
              </w:rPr>
              <w:t xml:space="preserve"> та способу </w:t>
            </w:r>
            <w:proofErr w:type="spellStart"/>
            <w:r w:rsidRPr="00B550B8">
              <w:rPr>
                <w:rFonts w:ascii="Times New Roman" w:eastAsia="Times New Roman" w:hAnsi="Times New Roman" w:cs="Times New Roman"/>
                <w:sz w:val="24"/>
                <w:szCs w:val="24"/>
              </w:rPr>
              <w:t>підтвердження</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відповідності</w:t>
            </w:r>
            <w:proofErr w:type="spellEnd"/>
            <w:r w:rsidRPr="00B550B8">
              <w:rPr>
                <w:rFonts w:ascii="Times New Roman" w:eastAsia="Times New Roman" w:hAnsi="Times New Roman" w:cs="Times New Roman"/>
                <w:sz w:val="24"/>
                <w:szCs w:val="24"/>
              </w:rPr>
              <w:t xml:space="preserve"> таких </w:t>
            </w:r>
            <w:proofErr w:type="spellStart"/>
            <w:r w:rsidRPr="00B550B8">
              <w:rPr>
                <w:rFonts w:ascii="Times New Roman" w:eastAsia="Times New Roman" w:hAnsi="Times New Roman" w:cs="Times New Roman"/>
                <w:sz w:val="24"/>
                <w:szCs w:val="24"/>
              </w:rPr>
              <w:t>учасників</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об’єднання</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установленим</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кваліфікаційним</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критеріям</w:t>
            </w:r>
            <w:proofErr w:type="spellEnd"/>
            <w:r w:rsidRPr="00B550B8">
              <w:rPr>
                <w:rFonts w:ascii="Times New Roman" w:eastAsia="Times New Roman" w:hAnsi="Times New Roman" w:cs="Times New Roman"/>
                <w:sz w:val="24"/>
                <w:szCs w:val="24"/>
              </w:rPr>
              <w:t xml:space="preserve"> та </w:t>
            </w:r>
            <w:proofErr w:type="spellStart"/>
            <w:r w:rsidRPr="00B550B8">
              <w:rPr>
                <w:rFonts w:ascii="Times New Roman" w:eastAsia="Times New Roman" w:hAnsi="Times New Roman" w:cs="Times New Roman"/>
                <w:sz w:val="24"/>
                <w:szCs w:val="24"/>
              </w:rPr>
              <w:t>підставам</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визначеним</w:t>
            </w:r>
            <w:proofErr w:type="spellEnd"/>
            <w:r w:rsidRPr="00B550B8">
              <w:rPr>
                <w:rFonts w:ascii="Times New Roman" w:eastAsia="Times New Roman" w:hAnsi="Times New Roman" w:cs="Times New Roman"/>
                <w:sz w:val="24"/>
                <w:szCs w:val="24"/>
              </w:rPr>
              <w:t xml:space="preserve"> </w:t>
            </w:r>
            <w:hyperlink r:id="rId10" w:anchor="n159">
              <w:r w:rsidRPr="00B550B8">
                <w:rPr>
                  <w:rFonts w:ascii="Times New Roman" w:eastAsia="Times New Roman" w:hAnsi="Times New Roman" w:cs="Times New Roman"/>
                  <w:sz w:val="24"/>
                  <w:szCs w:val="24"/>
                </w:rPr>
                <w:t>пунктом 4</w:t>
              </w:r>
            </w:hyperlink>
            <w:r w:rsidRPr="00B550B8">
              <w:rPr>
                <w:rFonts w:ascii="Times New Roman" w:eastAsia="Times New Roman" w:hAnsi="Times New Roman" w:cs="Times New Roman"/>
                <w:sz w:val="24"/>
                <w:szCs w:val="24"/>
              </w:rPr>
              <w:t xml:space="preserve">7  </w:t>
            </w:r>
            <w:proofErr w:type="spellStart"/>
            <w:r w:rsidRPr="00B550B8">
              <w:rPr>
                <w:rFonts w:ascii="Times New Roman" w:eastAsia="Times New Roman" w:hAnsi="Times New Roman" w:cs="Times New Roman"/>
                <w:sz w:val="24"/>
                <w:szCs w:val="24"/>
              </w:rPr>
              <w:t>Особливостей</w:t>
            </w:r>
            <w:proofErr w:type="spellEnd"/>
            <w:r w:rsidRPr="00B550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b/>
                <w:i/>
                <w:sz w:val="24"/>
                <w:szCs w:val="24"/>
              </w:rPr>
              <w:t>Додатком</w:t>
            </w:r>
            <w:proofErr w:type="spellEnd"/>
            <w:r>
              <w:rPr>
                <w:rFonts w:ascii="Times New Roman" w:eastAsia="Times New Roman" w:hAnsi="Times New Roman" w:cs="Times New Roman"/>
                <w:b/>
                <w:i/>
                <w:sz w:val="24"/>
                <w:szCs w:val="24"/>
              </w:rPr>
              <w:t xml:space="preserve"> 1 </w:t>
            </w:r>
            <w:r>
              <w:rPr>
                <w:rFonts w:ascii="Times New Roman" w:eastAsia="Times New Roman" w:hAnsi="Times New Roman" w:cs="Times New Roman"/>
                <w:sz w:val="24"/>
                <w:szCs w:val="24"/>
              </w:rPr>
              <w:t xml:space="preserve">до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color w:val="00B050"/>
                <w:sz w:val="24"/>
                <w:szCs w:val="24"/>
              </w:rPr>
              <w:t>;</w:t>
            </w:r>
          </w:p>
          <w:p w14:paraId="3374F624" w14:textId="370C8867" w:rsidR="00B550B8" w:rsidRPr="00B550B8" w:rsidRDefault="00B550B8" w:rsidP="00DC04EC">
            <w:pPr>
              <w:pStyle w:val="ae"/>
              <w:widowControl w:val="0"/>
              <w:numPr>
                <w:ilvl w:val="0"/>
                <w:numId w:val="14"/>
              </w:numPr>
              <w:spacing w:after="0"/>
              <w:jc w:val="both"/>
              <w:rPr>
                <w:rFonts w:ascii="Times New Roman" w:eastAsia="Times New Roman" w:hAnsi="Times New Roman" w:cs="Times New Roman"/>
                <w:sz w:val="24"/>
                <w:szCs w:val="24"/>
              </w:rPr>
            </w:pPr>
            <w:r w:rsidRPr="00B550B8">
              <w:rPr>
                <w:rFonts w:ascii="Times New Roman" w:eastAsia="Times New Roman" w:hAnsi="Times New Roman" w:cs="Times New Roman"/>
                <w:sz w:val="24"/>
                <w:szCs w:val="24"/>
              </w:rPr>
              <w:t xml:space="preserve">у </w:t>
            </w:r>
            <w:proofErr w:type="spellStart"/>
            <w:r w:rsidRPr="00B550B8">
              <w:rPr>
                <w:rFonts w:ascii="Times New Roman" w:eastAsia="Times New Roman" w:hAnsi="Times New Roman" w:cs="Times New Roman"/>
                <w:sz w:val="24"/>
                <w:szCs w:val="24"/>
              </w:rPr>
              <w:t>разі</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якщо</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тендерна</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пропозиція</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подається</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об’єднанням</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учасників</w:t>
            </w:r>
            <w:proofErr w:type="spellEnd"/>
            <w:r w:rsidRPr="00B550B8">
              <w:rPr>
                <w:rFonts w:ascii="Times New Roman" w:eastAsia="Times New Roman" w:hAnsi="Times New Roman" w:cs="Times New Roman"/>
                <w:sz w:val="24"/>
                <w:szCs w:val="24"/>
              </w:rPr>
              <w:t xml:space="preserve">, до </w:t>
            </w:r>
            <w:proofErr w:type="spellStart"/>
            <w:r w:rsidRPr="00B550B8">
              <w:rPr>
                <w:rFonts w:ascii="Times New Roman" w:eastAsia="Times New Roman" w:hAnsi="Times New Roman" w:cs="Times New Roman"/>
                <w:sz w:val="24"/>
                <w:szCs w:val="24"/>
              </w:rPr>
              <w:t>неї</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обов’язково</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включається</w:t>
            </w:r>
            <w:proofErr w:type="spellEnd"/>
            <w:r w:rsidRPr="00B550B8">
              <w:rPr>
                <w:rFonts w:ascii="Times New Roman" w:eastAsia="Times New Roman" w:hAnsi="Times New Roman" w:cs="Times New Roman"/>
                <w:sz w:val="24"/>
                <w:szCs w:val="24"/>
              </w:rPr>
              <w:t xml:space="preserve"> документ про </w:t>
            </w:r>
            <w:proofErr w:type="spellStart"/>
            <w:r w:rsidRPr="00B550B8">
              <w:rPr>
                <w:rFonts w:ascii="Times New Roman" w:eastAsia="Times New Roman" w:hAnsi="Times New Roman" w:cs="Times New Roman"/>
                <w:sz w:val="24"/>
                <w:szCs w:val="24"/>
              </w:rPr>
              <w:t>створення</w:t>
            </w:r>
            <w:proofErr w:type="spellEnd"/>
            <w:r w:rsidRPr="00B550B8">
              <w:rPr>
                <w:rFonts w:ascii="Times New Roman" w:eastAsia="Times New Roman" w:hAnsi="Times New Roman" w:cs="Times New Roman"/>
                <w:sz w:val="24"/>
                <w:szCs w:val="24"/>
              </w:rPr>
              <w:t xml:space="preserve"> такого </w:t>
            </w:r>
            <w:proofErr w:type="spellStart"/>
            <w:r w:rsidRPr="00B550B8">
              <w:rPr>
                <w:rFonts w:ascii="Times New Roman" w:eastAsia="Times New Roman" w:hAnsi="Times New Roman" w:cs="Times New Roman"/>
                <w:sz w:val="24"/>
                <w:szCs w:val="24"/>
              </w:rPr>
              <w:t>об’єднання</w:t>
            </w:r>
            <w:proofErr w:type="spellEnd"/>
            <w:r w:rsidRPr="00B550B8">
              <w:rPr>
                <w:rFonts w:ascii="Times New Roman" w:eastAsia="Times New Roman" w:hAnsi="Times New Roman" w:cs="Times New Roman"/>
                <w:sz w:val="24"/>
                <w:szCs w:val="24"/>
              </w:rPr>
              <w:t>;</w:t>
            </w:r>
          </w:p>
          <w:p w14:paraId="2913817F" w14:textId="64F9D1F3" w:rsidR="00B550B8" w:rsidRPr="00B550B8" w:rsidRDefault="00B550B8" w:rsidP="00DC04EC">
            <w:pPr>
              <w:pStyle w:val="ae"/>
              <w:widowControl w:val="0"/>
              <w:numPr>
                <w:ilvl w:val="0"/>
                <w:numId w:val="14"/>
              </w:numPr>
              <w:spacing w:after="0"/>
              <w:jc w:val="both"/>
              <w:rPr>
                <w:rFonts w:ascii="Times New Roman" w:eastAsia="Times New Roman" w:hAnsi="Times New Roman" w:cs="Times New Roman"/>
                <w:sz w:val="24"/>
                <w:szCs w:val="24"/>
              </w:rPr>
            </w:pPr>
            <w:proofErr w:type="spellStart"/>
            <w:r w:rsidRPr="00B550B8">
              <w:rPr>
                <w:rFonts w:ascii="Times New Roman" w:eastAsia="Times New Roman" w:hAnsi="Times New Roman" w:cs="Times New Roman"/>
                <w:sz w:val="24"/>
                <w:szCs w:val="24"/>
              </w:rPr>
              <w:t>іншою</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інформацією</w:t>
            </w:r>
            <w:proofErr w:type="spellEnd"/>
            <w:r w:rsidRPr="00B550B8">
              <w:rPr>
                <w:rFonts w:ascii="Times New Roman" w:eastAsia="Times New Roman" w:hAnsi="Times New Roman" w:cs="Times New Roman"/>
                <w:sz w:val="24"/>
                <w:szCs w:val="24"/>
              </w:rPr>
              <w:t xml:space="preserve"> та документами, </w:t>
            </w:r>
            <w:proofErr w:type="spellStart"/>
            <w:r w:rsidRPr="00B550B8">
              <w:rPr>
                <w:rFonts w:ascii="Times New Roman" w:eastAsia="Times New Roman" w:hAnsi="Times New Roman" w:cs="Times New Roman"/>
                <w:sz w:val="24"/>
                <w:szCs w:val="24"/>
              </w:rPr>
              <w:t>відповідно</w:t>
            </w:r>
            <w:proofErr w:type="spellEnd"/>
            <w:r w:rsidRPr="00B550B8">
              <w:rPr>
                <w:rFonts w:ascii="Times New Roman" w:eastAsia="Times New Roman" w:hAnsi="Times New Roman" w:cs="Times New Roman"/>
                <w:sz w:val="24"/>
                <w:szCs w:val="24"/>
              </w:rPr>
              <w:t xml:space="preserve"> до </w:t>
            </w:r>
            <w:proofErr w:type="spellStart"/>
            <w:r w:rsidRPr="00B550B8">
              <w:rPr>
                <w:rFonts w:ascii="Times New Roman" w:eastAsia="Times New Roman" w:hAnsi="Times New Roman" w:cs="Times New Roman"/>
                <w:sz w:val="24"/>
                <w:szCs w:val="24"/>
              </w:rPr>
              <w:t>вимог</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цієї</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тендерної</w:t>
            </w:r>
            <w:proofErr w:type="spellEnd"/>
            <w:r w:rsidRPr="00B550B8">
              <w:rPr>
                <w:rFonts w:ascii="Times New Roman" w:eastAsia="Times New Roman" w:hAnsi="Times New Roman" w:cs="Times New Roman"/>
                <w:sz w:val="24"/>
                <w:szCs w:val="24"/>
              </w:rPr>
              <w:t xml:space="preserve"> </w:t>
            </w:r>
            <w:proofErr w:type="spellStart"/>
            <w:r w:rsidRPr="00B550B8">
              <w:rPr>
                <w:rFonts w:ascii="Times New Roman" w:eastAsia="Times New Roman" w:hAnsi="Times New Roman" w:cs="Times New Roman"/>
                <w:sz w:val="24"/>
                <w:szCs w:val="24"/>
              </w:rPr>
              <w:t>документації</w:t>
            </w:r>
            <w:proofErr w:type="spellEnd"/>
            <w:r w:rsidRPr="00B550B8">
              <w:rPr>
                <w:rFonts w:ascii="Times New Roman" w:eastAsia="Times New Roman" w:hAnsi="Times New Roman" w:cs="Times New Roman"/>
                <w:sz w:val="24"/>
                <w:szCs w:val="24"/>
              </w:rPr>
              <w:t xml:space="preserve"> та </w:t>
            </w:r>
            <w:proofErr w:type="spellStart"/>
            <w:r w:rsidRPr="00B550B8">
              <w:rPr>
                <w:rFonts w:ascii="Times New Roman" w:eastAsia="Times New Roman" w:hAnsi="Times New Roman" w:cs="Times New Roman"/>
                <w:sz w:val="24"/>
                <w:szCs w:val="24"/>
              </w:rPr>
              <w:t>додатків</w:t>
            </w:r>
            <w:proofErr w:type="spellEnd"/>
            <w:r w:rsidRPr="00B550B8">
              <w:rPr>
                <w:rFonts w:ascii="Times New Roman" w:eastAsia="Times New Roman" w:hAnsi="Times New Roman" w:cs="Times New Roman"/>
                <w:sz w:val="24"/>
                <w:szCs w:val="24"/>
              </w:rPr>
              <w:t xml:space="preserve"> до </w:t>
            </w:r>
            <w:proofErr w:type="spellStart"/>
            <w:r w:rsidRPr="00B550B8">
              <w:rPr>
                <w:rFonts w:ascii="Times New Roman" w:eastAsia="Times New Roman" w:hAnsi="Times New Roman" w:cs="Times New Roman"/>
                <w:sz w:val="24"/>
                <w:szCs w:val="24"/>
              </w:rPr>
              <w:t>неї</w:t>
            </w:r>
            <w:proofErr w:type="spellEnd"/>
            <w:r w:rsidRPr="00B550B8">
              <w:rPr>
                <w:rFonts w:ascii="Times New Roman" w:eastAsia="Times New Roman" w:hAnsi="Times New Roman" w:cs="Times New Roman"/>
                <w:sz w:val="24"/>
                <w:szCs w:val="24"/>
              </w:rPr>
              <w:t>.</w:t>
            </w:r>
          </w:p>
          <w:p w14:paraId="6C5BA460"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2BDDC68" w14:textId="77777777" w:rsidR="00B550B8" w:rsidRPr="00D24C09" w:rsidRDefault="00B550B8" w:rsidP="00DC04EC">
            <w:pPr>
              <w:widowControl w:val="0"/>
              <w:spacing w:after="0"/>
              <w:jc w:val="both"/>
              <w:rPr>
                <w:rFonts w:ascii="Times New Roman" w:eastAsia="Times New Roman" w:hAnsi="Times New Roman" w:cs="Times New Roman"/>
                <w:sz w:val="24"/>
                <w:szCs w:val="24"/>
                <w:highlight w:val="white"/>
              </w:rPr>
            </w:pPr>
            <w:r w:rsidRPr="00D24C09">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24C09">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D24C09">
              <w:rPr>
                <w:rFonts w:ascii="Times New Roman" w:eastAsia="Times New Roman" w:hAnsi="Times New Roman" w:cs="Times New Roman"/>
                <w:b/>
                <w:sz w:val="24"/>
                <w:szCs w:val="24"/>
                <w:highlight w:val="white"/>
                <w:u w:val="single"/>
              </w:rPr>
              <w:t>закупівель</w:t>
            </w:r>
            <w:proofErr w:type="spellEnd"/>
            <w:r w:rsidRPr="00D24C09">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D24C09">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D24C09">
              <w:rPr>
                <w:rFonts w:ascii="Times New Roman" w:eastAsia="Times New Roman" w:hAnsi="Times New Roman" w:cs="Times New Roman"/>
                <w:sz w:val="24"/>
                <w:szCs w:val="24"/>
                <w:highlight w:val="white"/>
              </w:rPr>
              <w:t>закупівель</w:t>
            </w:r>
            <w:proofErr w:type="spellEnd"/>
            <w:r w:rsidRPr="00D24C09">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18BD3A0E" w14:textId="77777777" w:rsidR="00B550B8" w:rsidRPr="00FF6F20" w:rsidRDefault="00B550B8" w:rsidP="00DC04EC">
            <w:pPr>
              <w:widowControl w:val="0"/>
              <w:spacing w:after="0"/>
              <w:jc w:val="both"/>
              <w:rPr>
                <w:rFonts w:ascii="Times New Roman" w:eastAsia="Times New Roman" w:hAnsi="Times New Roman" w:cs="Times New Roman"/>
                <w:b/>
                <w:sz w:val="24"/>
                <w:szCs w:val="24"/>
              </w:rPr>
            </w:pPr>
            <w:r w:rsidRPr="00FF6F2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68EE5F" w14:textId="77777777" w:rsidR="00B550B8" w:rsidRDefault="00B550B8" w:rsidP="00DC04EC">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A8D90B3"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F4E2DD"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B02F33" w14:textId="77777777" w:rsidR="00B550B8" w:rsidRDefault="00B550B8" w:rsidP="00DC04EC">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60F7531"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5A0FC572"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A168ECA"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E70B632"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50A7BB4"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E384C34"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0D06059"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0D211A"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BBDC6E"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0436B7"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B3BA49"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6FE5802"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834E99"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6AFF73"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w:t>
            </w:r>
            <w:r>
              <w:rPr>
                <w:rFonts w:ascii="Times New Roman" w:eastAsia="Times New Roman" w:hAnsi="Times New Roman" w:cs="Times New Roman"/>
                <w:sz w:val="24"/>
                <w:szCs w:val="24"/>
              </w:rPr>
              <w:lastRenderedPageBreak/>
              <w:t>формі та не містить вихідного номера.</w:t>
            </w:r>
          </w:p>
          <w:p w14:paraId="11D6BDA4"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635EE67"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07DD9B"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CD4445"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C0F76B"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E06A03" w14:textId="77777777" w:rsidR="00B550B8" w:rsidRDefault="00B550B8" w:rsidP="00DC04EC">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84FBA06"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A05637"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3185440"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764CDAD"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133490E"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867B73" w14:textId="77777777" w:rsidR="00B550B8" w:rsidRDefault="00B550B8" w:rsidP="00DC04EC">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EB31FD2" w14:textId="77777777" w:rsidR="00B550B8" w:rsidRDefault="00B550B8" w:rsidP="00DC04EC">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D874C3" w14:textId="77777777" w:rsidR="00B550B8" w:rsidRPr="00D66497" w:rsidRDefault="00B550B8" w:rsidP="00DC04EC">
            <w:pPr>
              <w:widowControl w:val="0"/>
              <w:spacing w:after="0"/>
              <w:jc w:val="both"/>
              <w:rPr>
                <w:rFonts w:ascii="Times New Roman" w:eastAsia="Times New Roman" w:hAnsi="Times New Roman" w:cs="Times New Roman"/>
                <w:color w:val="000000"/>
                <w:sz w:val="24"/>
                <w:szCs w:val="24"/>
              </w:rPr>
            </w:pPr>
            <w:r w:rsidRPr="00D66497">
              <w:rPr>
                <w:rFonts w:ascii="Times New Roman" w:eastAsia="Times New Roman" w:hAnsi="Times New Roman" w:cs="Times New Roman"/>
                <w:color w:val="000000"/>
                <w:sz w:val="24"/>
                <w:szCs w:val="24"/>
              </w:rPr>
              <w:t>УВАГА!!!</w:t>
            </w:r>
          </w:p>
          <w:p w14:paraId="73041C87" w14:textId="77777777" w:rsidR="00B550B8" w:rsidRPr="00D66497" w:rsidRDefault="00B550B8" w:rsidP="00DC04EC">
            <w:pPr>
              <w:widowControl w:val="0"/>
              <w:spacing w:after="0"/>
              <w:jc w:val="both"/>
              <w:rPr>
                <w:rFonts w:ascii="Times New Roman" w:eastAsia="Times New Roman" w:hAnsi="Times New Roman" w:cs="Times New Roman"/>
                <w:color w:val="000000"/>
                <w:sz w:val="24"/>
                <w:szCs w:val="24"/>
              </w:rPr>
            </w:pPr>
            <w:bookmarkStart w:id="2" w:name="_heading=h.3znysh7" w:colFirst="0" w:colLast="0"/>
            <w:bookmarkEnd w:id="2"/>
            <w:r w:rsidRPr="00D6649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w:t>
            </w:r>
            <w:r w:rsidRPr="00D66497">
              <w:rPr>
                <w:rFonts w:ascii="Times New Roman" w:eastAsia="Times New Roman" w:hAnsi="Times New Roman" w:cs="Times New Roman"/>
                <w:color w:val="000000"/>
                <w:sz w:val="24"/>
                <w:szCs w:val="24"/>
              </w:rPr>
              <w:lastRenderedPageBreak/>
              <w:t xml:space="preserve">електронної системи </w:t>
            </w:r>
            <w:proofErr w:type="spellStart"/>
            <w:r w:rsidRPr="00D66497">
              <w:rPr>
                <w:rFonts w:ascii="Times New Roman" w:eastAsia="Times New Roman" w:hAnsi="Times New Roman" w:cs="Times New Roman"/>
                <w:color w:val="000000"/>
                <w:sz w:val="24"/>
                <w:szCs w:val="24"/>
              </w:rPr>
              <w:t>закупівель</w:t>
            </w:r>
            <w:proofErr w:type="spellEnd"/>
            <w:r w:rsidRPr="00D66497">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66497">
              <w:rPr>
                <w:rFonts w:ascii="Times New Roman" w:eastAsia="Times New Roman" w:hAnsi="Times New Roman" w:cs="Times New Roman"/>
                <w:color w:val="000000"/>
                <w:sz w:val="24"/>
                <w:szCs w:val="24"/>
              </w:rPr>
              <w:t>скан</w:t>
            </w:r>
            <w:proofErr w:type="spellEnd"/>
            <w:r w:rsidRPr="00D66497">
              <w:rPr>
                <w:rFonts w:ascii="Times New Roman" w:eastAsia="Times New Roman" w:hAnsi="Times New Roman" w:cs="Times New Roman"/>
                <w:color w:val="000000"/>
                <w:sz w:val="24"/>
                <w:szCs w:val="24"/>
              </w:rPr>
              <w:t xml:space="preserve">-копій через електронну систему </w:t>
            </w:r>
            <w:proofErr w:type="spellStart"/>
            <w:r w:rsidRPr="00D66497">
              <w:rPr>
                <w:rFonts w:ascii="Times New Roman" w:eastAsia="Times New Roman" w:hAnsi="Times New Roman" w:cs="Times New Roman"/>
                <w:color w:val="000000"/>
                <w:sz w:val="24"/>
                <w:szCs w:val="24"/>
              </w:rPr>
              <w:t>закупівель</w:t>
            </w:r>
            <w:proofErr w:type="spellEnd"/>
            <w:r w:rsidRPr="00D66497">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7FC75004" w14:textId="77777777" w:rsidR="00B550B8" w:rsidRPr="00D66497" w:rsidRDefault="00B550B8" w:rsidP="00DC04EC">
            <w:pPr>
              <w:spacing w:after="0"/>
              <w:jc w:val="both"/>
              <w:rPr>
                <w:rFonts w:ascii="Times New Roman" w:eastAsia="Times New Roman" w:hAnsi="Times New Roman" w:cs="Times New Roman"/>
                <w:color w:val="000000"/>
                <w:sz w:val="24"/>
                <w:szCs w:val="24"/>
              </w:rPr>
            </w:pPr>
            <w:r w:rsidRPr="00D66497">
              <w:rPr>
                <w:rFonts w:ascii="Times New Roman" w:eastAsia="Times New Roman" w:hAnsi="Times New Roman" w:cs="Times New Roman"/>
                <w:color w:val="000000"/>
                <w:sz w:val="24"/>
                <w:szCs w:val="24"/>
              </w:rPr>
              <w:t>1) документи мають бути чіткими та розбірливими для читання;</w:t>
            </w:r>
          </w:p>
          <w:p w14:paraId="1C5595BA" w14:textId="51966254" w:rsidR="00B550B8" w:rsidRPr="00D66497" w:rsidRDefault="00B550B8" w:rsidP="00DC04EC">
            <w:pPr>
              <w:spacing w:after="0"/>
              <w:jc w:val="both"/>
              <w:rPr>
                <w:rFonts w:ascii="Times New Roman" w:eastAsia="Times New Roman" w:hAnsi="Times New Roman" w:cs="Times New Roman"/>
                <w:color w:val="000000"/>
                <w:sz w:val="24"/>
                <w:szCs w:val="24"/>
              </w:rPr>
            </w:pPr>
            <w:r w:rsidRPr="00D6649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14:paraId="45D0B7CB" w14:textId="77777777" w:rsidR="00B550B8" w:rsidRPr="00D66497" w:rsidRDefault="00B550B8" w:rsidP="00DC04EC">
            <w:pPr>
              <w:widowControl w:val="0"/>
              <w:spacing w:after="0"/>
              <w:jc w:val="both"/>
              <w:rPr>
                <w:rFonts w:ascii="Times New Roman" w:eastAsia="Times New Roman" w:hAnsi="Times New Roman" w:cs="Times New Roman"/>
                <w:sz w:val="24"/>
                <w:szCs w:val="24"/>
              </w:rPr>
            </w:pPr>
            <w:r w:rsidRPr="00D6649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66497">
              <w:rPr>
                <w:rFonts w:ascii="Times New Roman" w:eastAsia="Times New Roman" w:hAnsi="Times New Roman" w:cs="Times New Roman"/>
                <w:color w:val="000000"/>
                <w:sz w:val="24"/>
                <w:szCs w:val="24"/>
              </w:rPr>
              <w:t>закупівель</w:t>
            </w:r>
            <w:proofErr w:type="spellEnd"/>
            <w:r w:rsidRPr="00D66497">
              <w:rPr>
                <w:rFonts w:ascii="Times New Roman" w:eastAsia="Times New Roman" w:hAnsi="Times New Roman" w:cs="Times New Roman"/>
                <w:color w:val="000000"/>
                <w:sz w:val="24"/>
                <w:szCs w:val="24"/>
              </w:rPr>
              <w:t xml:space="preserve"> </w:t>
            </w:r>
            <w:r w:rsidRPr="00D6649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327B378" w14:textId="1DBA38C0" w:rsidR="00B550B8" w:rsidRPr="00D66497" w:rsidRDefault="00B550B8" w:rsidP="00DC04EC">
            <w:pPr>
              <w:widowControl w:val="0"/>
              <w:spacing w:after="0"/>
              <w:jc w:val="both"/>
              <w:rPr>
                <w:rFonts w:ascii="Times New Roman" w:eastAsia="Times New Roman" w:hAnsi="Times New Roman" w:cs="Times New Roman"/>
                <w:color w:val="000000"/>
                <w:sz w:val="24"/>
                <w:szCs w:val="24"/>
              </w:rPr>
            </w:pPr>
            <w:r w:rsidRPr="00D66497">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D66497">
              <w:rPr>
                <w:rFonts w:ascii="Times New Roman" w:eastAsia="Times New Roman" w:hAnsi="Times New Roman" w:cs="Times New Roman"/>
                <w:color w:val="000000"/>
                <w:sz w:val="24"/>
                <w:szCs w:val="24"/>
              </w:rPr>
              <w:t>засвідчувального</w:t>
            </w:r>
            <w:proofErr w:type="spellEnd"/>
            <w:r w:rsidRPr="00D66497">
              <w:rPr>
                <w:rFonts w:ascii="Times New Roman" w:eastAsia="Times New Roman" w:hAnsi="Times New Roman" w:cs="Times New Roman"/>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551D02CC" w14:textId="77777777" w:rsidR="00B550B8" w:rsidRPr="00D305CF" w:rsidRDefault="00B550B8" w:rsidP="00DC04EC">
            <w:pPr>
              <w:widowControl w:val="0"/>
              <w:spacing w:after="0"/>
              <w:jc w:val="both"/>
              <w:rPr>
                <w:rFonts w:ascii="Times New Roman" w:eastAsia="Times New Roman" w:hAnsi="Times New Roman" w:cs="Times New Roman"/>
                <w:color w:val="0D0D0D"/>
                <w:sz w:val="24"/>
                <w:szCs w:val="24"/>
              </w:rPr>
            </w:pPr>
            <w:bookmarkStart w:id="3" w:name="_heading=h.2et92p0" w:colFirst="0" w:colLast="0"/>
            <w:bookmarkEnd w:id="3"/>
            <w:r w:rsidRPr="00D305C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305CF">
              <w:rPr>
                <w:rFonts w:ascii="Times New Roman" w:eastAsia="Times New Roman" w:hAnsi="Times New Roman" w:cs="Times New Roman"/>
                <w:color w:val="000000"/>
                <w:sz w:val="24"/>
                <w:szCs w:val="24"/>
              </w:rPr>
              <w:t>закупівель</w:t>
            </w:r>
            <w:proofErr w:type="spellEnd"/>
            <w:r w:rsidRPr="00D305C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305CF">
              <w:rPr>
                <w:rFonts w:ascii="Times New Roman" w:eastAsia="Times New Roman" w:hAnsi="Times New Roman" w:cs="Times New Roman"/>
                <w:color w:val="000000"/>
                <w:sz w:val="24"/>
                <w:szCs w:val="24"/>
              </w:rPr>
              <w:t>закупівель</w:t>
            </w:r>
            <w:proofErr w:type="spellEnd"/>
            <w:r w:rsidRPr="00D305CF">
              <w:rPr>
                <w:rFonts w:ascii="Times New Roman" w:eastAsia="Times New Roman" w:hAnsi="Times New Roman" w:cs="Times New Roman"/>
                <w:color w:val="000000"/>
                <w:sz w:val="24"/>
                <w:szCs w:val="24"/>
              </w:rPr>
              <w:t>).</w:t>
            </w:r>
            <w:r w:rsidRPr="00D305CF">
              <w:rPr>
                <w:rFonts w:ascii="Times New Roman" w:eastAsia="Times New Roman" w:hAnsi="Times New Roman" w:cs="Times New Roman"/>
                <w:color w:val="0D0D0D"/>
                <w:sz w:val="24"/>
                <w:szCs w:val="24"/>
              </w:rPr>
              <w:t xml:space="preserve"> </w:t>
            </w:r>
          </w:p>
          <w:p w14:paraId="55011DDB" w14:textId="77777777" w:rsidR="00B550B8" w:rsidRPr="00D305CF" w:rsidRDefault="00B550B8" w:rsidP="00DC04EC">
            <w:pPr>
              <w:widowControl w:val="0"/>
              <w:spacing w:after="0"/>
              <w:jc w:val="both"/>
              <w:rPr>
                <w:rFonts w:ascii="Times New Roman" w:eastAsia="Times New Roman" w:hAnsi="Times New Roman" w:cs="Times New Roman"/>
                <w:sz w:val="24"/>
                <w:szCs w:val="24"/>
              </w:rPr>
            </w:pPr>
            <w:bookmarkStart w:id="4" w:name="_heading=h.hjqm8skarbdr" w:colFirst="0" w:colLast="0"/>
            <w:bookmarkEnd w:id="4"/>
            <w:r w:rsidRPr="00D305C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1552A4E" w14:textId="00C0168A" w:rsidR="00B550B8" w:rsidRPr="00E909EA" w:rsidRDefault="00B550B8" w:rsidP="00DC04EC">
            <w:pPr>
              <w:pStyle w:val="11"/>
              <w:widowControl w:val="0"/>
              <w:jc w:val="both"/>
              <w:rPr>
                <w:rFonts w:ascii="Times New Roman" w:hAnsi="Times New Roman" w:cs="Times New Roman"/>
                <w:color w:val="auto"/>
                <w:sz w:val="24"/>
                <w:szCs w:val="24"/>
                <w:lang w:val="uk-UA"/>
              </w:rPr>
            </w:pPr>
            <w:bookmarkStart w:id="5" w:name="_heading=h.ftj7vaqoric" w:colFirst="0" w:colLast="0"/>
            <w:bookmarkEnd w:id="5"/>
            <w:proofErr w:type="spellStart"/>
            <w:r w:rsidRPr="00D305CF">
              <w:rPr>
                <w:rFonts w:ascii="Times New Roman" w:hAnsi="Times New Roman" w:cs="Times New Roman"/>
                <w:sz w:val="24"/>
                <w:szCs w:val="24"/>
              </w:rPr>
              <w:t>Кожен</w:t>
            </w:r>
            <w:proofErr w:type="spellEnd"/>
            <w:r w:rsidRPr="00D305CF">
              <w:rPr>
                <w:rFonts w:ascii="Times New Roman" w:hAnsi="Times New Roman" w:cs="Times New Roman"/>
                <w:sz w:val="24"/>
                <w:szCs w:val="24"/>
              </w:rPr>
              <w:t xml:space="preserve"> </w:t>
            </w:r>
            <w:proofErr w:type="spellStart"/>
            <w:r w:rsidRPr="00D305CF">
              <w:rPr>
                <w:rFonts w:ascii="Times New Roman" w:hAnsi="Times New Roman" w:cs="Times New Roman"/>
                <w:sz w:val="24"/>
                <w:szCs w:val="24"/>
              </w:rPr>
              <w:t>учасник</w:t>
            </w:r>
            <w:proofErr w:type="spellEnd"/>
            <w:r w:rsidRPr="00D305CF">
              <w:rPr>
                <w:rFonts w:ascii="Times New Roman" w:hAnsi="Times New Roman" w:cs="Times New Roman"/>
                <w:sz w:val="24"/>
                <w:szCs w:val="24"/>
              </w:rPr>
              <w:t xml:space="preserve"> </w:t>
            </w:r>
            <w:proofErr w:type="spellStart"/>
            <w:r w:rsidRPr="00D305CF">
              <w:rPr>
                <w:rFonts w:ascii="Times New Roman" w:hAnsi="Times New Roman" w:cs="Times New Roman"/>
                <w:sz w:val="24"/>
                <w:szCs w:val="24"/>
              </w:rPr>
              <w:t>має</w:t>
            </w:r>
            <w:proofErr w:type="spellEnd"/>
            <w:r w:rsidRPr="00D305CF">
              <w:rPr>
                <w:rFonts w:ascii="Times New Roman" w:hAnsi="Times New Roman" w:cs="Times New Roman"/>
                <w:sz w:val="24"/>
                <w:szCs w:val="24"/>
              </w:rPr>
              <w:t xml:space="preserve"> право подати </w:t>
            </w:r>
            <w:proofErr w:type="spellStart"/>
            <w:r w:rsidRPr="00D305CF">
              <w:rPr>
                <w:rFonts w:ascii="Times New Roman" w:hAnsi="Times New Roman" w:cs="Times New Roman"/>
                <w:sz w:val="24"/>
                <w:szCs w:val="24"/>
              </w:rPr>
              <w:t>тільки</w:t>
            </w:r>
            <w:proofErr w:type="spellEnd"/>
            <w:r w:rsidRPr="00D305CF">
              <w:rPr>
                <w:rFonts w:ascii="Times New Roman" w:hAnsi="Times New Roman" w:cs="Times New Roman"/>
                <w:sz w:val="24"/>
                <w:szCs w:val="24"/>
              </w:rPr>
              <w:t xml:space="preserve"> одну </w:t>
            </w:r>
            <w:proofErr w:type="spellStart"/>
            <w:r w:rsidRPr="00D305CF">
              <w:rPr>
                <w:rFonts w:ascii="Times New Roman" w:hAnsi="Times New Roman" w:cs="Times New Roman"/>
                <w:sz w:val="24"/>
                <w:szCs w:val="24"/>
              </w:rPr>
              <w:t>тендерну</w:t>
            </w:r>
            <w:proofErr w:type="spellEnd"/>
            <w:r w:rsidRPr="00D305CF">
              <w:rPr>
                <w:rFonts w:ascii="Times New Roman" w:hAnsi="Times New Roman" w:cs="Times New Roman"/>
                <w:sz w:val="24"/>
                <w:szCs w:val="24"/>
              </w:rPr>
              <w:t xml:space="preserve"> </w:t>
            </w:r>
            <w:proofErr w:type="spellStart"/>
            <w:r w:rsidRPr="00D305CF">
              <w:rPr>
                <w:rFonts w:ascii="Times New Roman" w:hAnsi="Times New Roman" w:cs="Times New Roman"/>
                <w:sz w:val="24"/>
                <w:szCs w:val="24"/>
              </w:rPr>
              <w:t>пропозицію</w:t>
            </w:r>
            <w:proofErr w:type="spellEnd"/>
            <w:r w:rsidR="00E909EA">
              <w:rPr>
                <w:rFonts w:ascii="Times New Roman" w:hAnsi="Times New Roman" w:cs="Times New Roman"/>
                <w:b/>
                <w:sz w:val="24"/>
                <w:szCs w:val="24"/>
                <w:lang w:val="uk-UA"/>
              </w:rPr>
              <w:t>.</w:t>
            </w:r>
          </w:p>
        </w:tc>
      </w:tr>
      <w:tr w:rsidR="00B550B8" w:rsidRPr="003874B5" w14:paraId="0F8DC975" w14:textId="77777777" w:rsidTr="003874B5">
        <w:trPr>
          <w:trHeight w:val="700"/>
        </w:trPr>
        <w:tc>
          <w:tcPr>
            <w:tcW w:w="2689" w:type="dxa"/>
          </w:tcPr>
          <w:p w14:paraId="39DB0633" w14:textId="77777777" w:rsidR="00B550B8" w:rsidRPr="003874B5" w:rsidRDefault="00B550B8" w:rsidP="00B550B8">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2. Забезпечення тендерної пропозиції</w:t>
            </w:r>
          </w:p>
          <w:p w14:paraId="2289B24A" w14:textId="77777777" w:rsidR="00B550B8" w:rsidRPr="003874B5" w:rsidRDefault="00B550B8" w:rsidP="00B550B8">
            <w:pPr>
              <w:pStyle w:val="11"/>
              <w:widowControl w:val="0"/>
              <w:spacing w:line="240" w:lineRule="auto"/>
              <w:rPr>
                <w:rFonts w:ascii="Times New Roman" w:hAnsi="Times New Roman" w:cs="Times New Roman"/>
                <w:color w:val="auto"/>
                <w:sz w:val="24"/>
                <w:szCs w:val="24"/>
                <w:lang w:val="uk-UA"/>
              </w:rPr>
            </w:pPr>
          </w:p>
        </w:tc>
        <w:tc>
          <w:tcPr>
            <w:tcW w:w="7200" w:type="dxa"/>
            <w:shd w:val="clear" w:color="auto" w:fill="auto"/>
          </w:tcPr>
          <w:p w14:paraId="1789799B" w14:textId="1AAAAE64" w:rsidR="00B550B8" w:rsidRPr="003874B5" w:rsidRDefault="00B550B8" w:rsidP="00DC04EC">
            <w:pPr>
              <w:pStyle w:val="37"/>
              <w:widowControl w:val="0"/>
              <w:ind w:right="113"/>
              <w:jc w:val="both"/>
              <w:rPr>
                <w:rFonts w:ascii="Times New Roman" w:hAnsi="Times New Roman" w:cs="Times New Roman"/>
                <w:b/>
                <w:sz w:val="24"/>
                <w:szCs w:val="24"/>
                <w:u w:val="single"/>
                <w:lang w:val="uk-UA"/>
              </w:rPr>
            </w:pPr>
            <w:r>
              <w:rPr>
                <w:rFonts w:ascii="Times New Roman" w:eastAsia="Times New Roman" w:hAnsi="Times New Roman" w:cs="Times New Roman"/>
                <w:color w:val="auto"/>
                <w:sz w:val="24"/>
                <w:szCs w:val="24"/>
                <w:lang w:val="uk-UA"/>
              </w:rPr>
              <w:t>Н</w:t>
            </w:r>
            <w:r w:rsidRPr="003874B5">
              <w:rPr>
                <w:rFonts w:ascii="Times New Roman" w:eastAsia="Times New Roman" w:hAnsi="Times New Roman" w:cs="Times New Roman"/>
                <w:color w:val="auto"/>
                <w:sz w:val="24"/>
                <w:szCs w:val="24"/>
                <w:lang w:val="uk-UA"/>
              </w:rPr>
              <w:t>е вимагається</w:t>
            </w:r>
          </w:p>
          <w:p w14:paraId="100AF60B" w14:textId="77777777" w:rsidR="00B550B8" w:rsidRPr="003874B5" w:rsidRDefault="00B550B8" w:rsidP="00DC04EC">
            <w:pPr>
              <w:pStyle w:val="rvps2"/>
              <w:shd w:val="clear" w:color="auto" w:fill="FFFFFF"/>
              <w:spacing w:before="0" w:after="0" w:line="276" w:lineRule="auto"/>
              <w:jc w:val="both"/>
              <w:textAlignment w:val="baseline"/>
            </w:pPr>
          </w:p>
        </w:tc>
      </w:tr>
      <w:tr w:rsidR="00B550B8" w:rsidRPr="003874B5" w14:paraId="578E89A0" w14:textId="77777777" w:rsidTr="003874B5">
        <w:trPr>
          <w:trHeight w:val="1494"/>
        </w:trPr>
        <w:tc>
          <w:tcPr>
            <w:tcW w:w="2689" w:type="dxa"/>
          </w:tcPr>
          <w:p w14:paraId="4D764F97" w14:textId="77777777" w:rsidR="00B550B8" w:rsidRPr="003874B5" w:rsidRDefault="00B550B8" w:rsidP="00B550B8">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3. Умови повернення чи неповернення забезпечення тендерної пропозиції</w:t>
            </w:r>
          </w:p>
        </w:tc>
        <w:tc>
          <w:tcPr>
            <w:tcW w:w="7200" w:type="dxa"/>
            <w:shd w:val="clear" w:color="auto" w:fill="auto"/>
          </w:tcPr>
          <w:p w14:paraId="56431C4B" w14:textId="77777777" w:rsidR="00B550B8" w:rsidRPr="00FF6F20" w:rsidRDefault="00B550B8" w:rsidP="00DC04E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F20">
              <w:rPr>
                <w:rFonts w:ascii="Times New Roman" w:eastAsia="Times New Roman" w:hAnsi="Times New Roman" w:cs="Times New Roman"/>
                <w:sz w:val="24"/>
                <w:szCs w:val="24"/>
              </w:rPr>
              <w:t>Не передбачається.</w:t>
            </w:r>
          </w:p>
          <w:p w14:paraId="4ED835A3" w14:textId="76581379" w:rsidR="00B550B8" w:rsidRPr="003874B5" w:rsidRDefault="00B550B8" w:rsidP="00DC04EC">
            <w:pPr>
              <w:pStyle w:val="rvps2"/>
              <w:widowControl w:val="0"/>
              <w:shd w:val="clear" w:color="auto" w:fill="FFFFFF"/>
              <w:spacing w:before="0" w:after="0" w:line="276" w:lineRule="auto"/>
              <w:contextualSpacing/>
              <w:jc w:val="both"/>
              <w:textAlignment w:val="baseline"/>
            </w:pPr>
          </w:p>
        </w:tc>
      </w:tr>
      <w:tr w:rsidR="00B550B8" w:rsidRPr="003874B5" w14:paraId="3FF6FF0F" w14:textId="77777777" w:rsidTr="00C63D0D">
        <w:trPr>
          <w:trHeight w:val="267"/>
        </w:trPr>
        <w:tc>
          <w:tcPr>
            <w:tcW w:w="2689" w:type="dxa"/>
          </w:tcPr>
          <w:p w14:paraId="1242B00C" w14:textId="77777777" w:rsidR="00B550B8" w:rsidRPr="003874B5" w:rsidRDefault="00B550B8" w:rsidP="00B550B8">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4. Строк, протягом якого тендерні пропозиції є дійсними</w:t>
            </w:r>
          </w:p>
        </w:tc>
        <w:tc>
          <w:tcPr>
            <w:tcW w:w="7200" w:type="dxa"/>
          </w:tcPr>
          <w:p w14:paraId="23686592" w14:textId="77777777" w:rsidR="00B550B8" w:rsidRPr="003874B5" w:rsidRDefault="00B550B8" w:rsidP="00DC04EC">
            <w:pPr>
              <w:widowControl w:val="0"/>
              <w:spacing w:after="0"/>
              <w:contextualSpacing/>
              <w:jc w:val="both"/>
              <w:rPr>
                <w:rFonts w:ascii="Times New Roman" w:hAnsi="Times New Roman" w:cs="Times New Roman"/>
                <w:sz w:val="24"/>
                <w:szCs w:val="24"/>
                <w:lang w:eastAsia="uk-UA"/>
              </w:rPr>
            </w:pPr>
            <w:r w:rsidRPr="003874B5">
              <w:rPr>
                <w:rFonts w:ascii="Times New Roman" w:hAnsi="Times New Roman" w:cs="Times New Roman"/>
                <w:sz w:val="24"/>
                <w:szCs w:val="24"/>
                <w:lang w:eastAsia="uk-UA"/>
              </w:rPr>
              <w:t>Тендерні пропозиції вважаються дійсними протягом 120 (ста двадцяти) днів із дати кінцевого строку подання тендерних пропозицій.</w:t>
            </w:r>
          </w:p>
          <w:p w14:paraId="770D6821" w14:textId="77777777" w:rsidR="00B550B8" w:rsidRPr="003874B5" w:rsidRDefault="00B550B8" w:rsidP="00DC04EC">
            <w:pPr>
              <w:widowControl w:val="0"/>
              <w:spacing w:after="0"/>
              <w:contextualSpacing/>
              <w:jc w:val="both"/>
              <w:rPr>
                <w:rFonts w:ascii="Times New Roman" w:hAnsi="Times New Roman" w:cs="Times New Roman"/>
                <w:sz w:val="24"/>
                <w:szCs w:val="24"/>
                <w:lang w:eastAsia="uk-UA"/>
              </w:rPr>
            </w:pPr>
            <w:r w:rsidRPr="003874B5">
              <w:rPr>
                <w:rFonts w:ascii="Times New Roman" w:hAnsi="Times New Roman" w:cs="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5860AEE0" w14:textId="77777777" w:rsidR="00B550B8" w:rsidRPr="003874B5" w:rsidRDefault="00B550B8" w:rsidP="00DC04EC">
            <w:pPr>
              <w:widowControl w:val="0"/>
              <w:spacing w:after="0"/>
              <w:contextualSpacing/>
              <w:jc w:val="both"/>
              <w:rPr>
                <w:rFonts w:ascii="Times New Roman" w:hAnsi="Times New Roman" w:cs="Times New Roman"/>
                <w:sz w:val="24"/>
                <w:szCs w:val="24"/>
                <w:lang w:eastAsia="uk-UA"/>
              </w:rPr>
            </w:pPr>
            <w:r w:rsidRPr="003874B5">
              <w:rPr>
                <w:rFonts w:ascii="Times New Roman" w:hAnsi="Times New Roman" w:cs="Times New Roman"/>
                <w:sz w:val="24"/>
                <w:szCs w:val="24"/>
                <w:lang w:eastAsia="uk-UA"/>
              </w:rPr>
              <w:t>Учасник процедури закупівлі має право:</w:t>
            </w:r>
          </w:p>
          <w:p w14:paraId="1021AF01" w14:textId="77777777" w:rsidR="00B550B8" w:rsidRPr="003874B5" w:rsidRDefault="00B550B8" w:rsidP="00DC04EC">
            <w:pPr>
              <w:widowControl w:val="0"/>
              <w:spacing w:after="0"/>
              <w:contextualSpacing/>
              <w:jc w:val="both"/>
              <w:rPr>
                <w:rFonts w:ascii="Times New Roman" w:hAnsi="Times New Roman" w:cs="Times New Roman"/>
                <w:sz w:val="24"/>
                <w:szCs w:val="24"/>
                <w:lang w:eastAsia="uk-UA"/>
              </w:rPr>
            </w:pPr>
            <w:r w:rsidRPr="003874B5">
              <w:rPr>
                <w:rFonts w:ascii="Times New Roman" w:hAnsi="Times New Roman" w:cs="Times New Roman"/>
                <w:sz w:val="24"/>
                <w:szCs w:val="24"/>
                <w:lang w:eastAsia="uk-UA"/>
              </w:rPr>
              <w:lastRenderedPageBreak/>
              <w:t>- відхилити таку вимогу;</w:t>
            </w:r>
          </w:p>
          <w:p w14:paraId="774374DA" w14:textId="77777777" w:rsidR="00B550B8" w:rsidRPr="003874B5" w:rsidRDefault="00B550B8" w:rsidP="00DC04EC">
            <w:pPr>
              <w:widowControl w:val="0"/>
              <w:spacing w:after="0"/>
              <w:contextualSpacing/>
              <w:jc w:val="both"/>
              <w:rPr>
                <w:rFonts w:ascii="Times New Roman" w:hAnsi="Times New Roman" w:cs="Times New Roman"/>
                <w:sz w:val="24"/>
                <w:szCs w:val="24"/>
                <w:lang w:eastAsia="uk-UA"/>
              </w:rPr>
            </w:pPr>
            <w:r w:rsidRPr="003874B5">
              <w:rPr>
                <w:rFonts w:ascii="Times New Roman" w:hAnsi="Times New Roman" w:cs="Times New Roman"/>
                <w:sz w:val="24"/>
                <w:szCs w:val="24"/>
                <w:lang w:eastAsia="uk-UA"/>
              </w:rPr>
              <w:t>- погодитися з вимогою та продовжити строк дії поданої ним тендерної пропозиції.</w:t>
            </w:r>
          </w:p>
          <w:p w14:paraId="71E6D7F0" w14:textId="77777777" w:rsidR="00B550B8" w:rsidRPr="003874B5" w:rsidRDefault="00B550B8" w:rsidP="00DC04EC">
            <w:pPr>
              <w:pStyle w:val="11"/>
              <w:widowControl w:val="0"/>
              <w:jc w:val="both"/>
              <w:rPr>
                <w:rFonts w:ascii="Times New Roman" w:hAnsi="Times New Roman" w:cs="Times New Roman"/>
                <w:color w:val="auto"/>
                <w:sz w:val="24"/>
                <w:szCs w:val="24"/>
                <w:lang w:val="uk-UA" w:eastAsia="uk-UA"/>
              </w:rPr>
            </w:pPr>
            <w:r w:rsidRPr="003874B5">
              <w:rPr>
                <w:rFonts w:ascii="Times New Roman" w:hAnsi="Times New Roman" w:cs="Times New Roman"/>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874B5">
              <w:rPr>
                <w:rFonts w:ascii="Times New Roman" w:hAnsi="Times New Roman" w:cs="Times New Roman"/>
                <w:sz w:val="24"/>
                <w:szCs w:val="24"/>
                <w:lang w:val="uk-UA" w:eastAsia="uk-UA"/>
              </w:rPr>
              <w:t>закупівель</w:t>
            </w:r>
            <w:proofErr w:type="spellEnd"/>
            <w:r w:rsidRPr="003874B5">
              <w:rPr>
                <w:rFonts w:ascii="Times New Roman" w:hAnsi="Times New Roman" w:cs="Times New Roman"/>
                <w:sz w:val="24"/>
                <w:szCs w:val="24"/>
                <w:lang w:val="uk-UA" w:eastAsia="uk-UA"/>
              </w:rPr>
              <w:t>.</w:t>
            </w:r>
          </w:p>
        </w:tc>
      </w:tr>
      <w:tr w:rsidR="00B550B8" w:rsidRPr="003874B5" w14:paraId="49A04C0D" w14:textId="77777777" w:rsidTr="00DF7069">
        <w:trPr>
          <w:trHeight w:val="263"/>
        </w:trPr>
        <w:tc>
          <w:tcPr>
            <w:tcW w:w="2689" w:type="dxa"/>
          </w:tcPr>
          <w:p w14:paraId="01A3B972" w14:textId="7F744D42" w:rsidR="00B550B8" w:rsidRPr="003874B5" w:rsidRDefault="00B550B8" w:rsidP="00B550B8">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 xml:space="preserve">5. </w:t>
            </w:r>
            <w:r w:rsidRPr="00A37A67">
              <w:rPr>
                <w:rFonts w:ascii="Times New Roman" w:hAnsi="Times New Roman" w:cs="Times New Roman"/>
                <w:bCs/>
                <w:sz w:val="24"/>
                <w:szCs w:val="24"/>
              </w:rPr>
              <w:t xml:space="preserve"> </w:t>
            </w:r>
            <w:proofErr w:type="spellStart"/>
            <w:r w:rsidRPr="00A37A67">
              <w:rPr>
                <w:rFonts w:ascii="Times New Roman" w:hAnsi="Times New Roman" w:cs="Times New Roman"/>
                <w:bCs/>
                <w:sz w:val="24"/>
                <w:szCs w:val="24"/>
              </w:rPr>
              <w:t>Кваліфікаційні</w:t>
            </w:r>
            <w:proofErr w:type="spellEnd"/>
            <w:r w:rsidRPr="00A37A67">
              <w:rPr>
                <w:rFonts w:ascii="Times New Roman" w:hAnsi="Times New Roman" w:cs="Times New Roman"/>
                <w:bCs/>
                <w:sz w:val="24"/>
                <w:szCs w:val="24"/>
              </w:rPr>
              <w:t xml:space="preserve"> </w:t>
            </w:r>
            <w:proofErr w:type="spellStart"/>
            <w:r w:rsidRPr="00A37A67">
              <w:rPr>
                <w:rFonts w:ascii="Times New Roman" w:hAnsi="Times New Roman" w:cs="Times New Roman"/>
                <w:bCs/>
                <w:sz w:val="24"/>
                <w:szCs w:val="24"/>
              </w:rPr>
              <w:t>критерії</w:t>
            </w:r>
            <w:proofErr w:type="spellEnd"/>
            <w:r w:rsidRPr="00A37A67">
              <w:rPr>
                <w:rFonts w:ascii="Times New Roman" w:hAnsi="Times New Roman" w:cs="Times New Roman"/>
                <w:bCs/>
                <w:sz w:val="24"/>
                <w:szCs w:val="24"/>
              </w:rPr>
              <w:t xml:space="preserve"> до </w:t>
            </w:r>
            <w:proofErr w:type="spellStart"/>
            <w:r w:rsidRPr="00A37A67">
              <w:rPr>
                <w:rFonts w:ascii="Times New Roman" w:hAnsi="Times New Roman" w:cs="Times New Roman"/>
                <w:bCs/>
                <w:sz w:val="24"/>
                <w:szCs w:val="24"/>
              </w:rPr>
              <w:t>учасників</w:t>
            </w:r>
            <w:proofErr w:type="spellEnd"/>
            <w:r w:rsidRPr="00A37A67">
              <w:rPr>
                <w:rFonts w:ascii="Times New Roman" w:hAnsi="Times New Roman" w:cs="Times New Roman"/>
                <w:bCs/>
                <w:sz w:val="24"/>
                <w:szCs w:val="24"/>
              </w:rPr>
              <w:t xml:space="preserve"> та </w:t>
            </w:r>
            <w:proofErr w:type="spellStart"/>
            <w:r w:rsidRPr="00A37A67">
              <w:rPr>
                <w:rFonts w:ascii="Times New Roman" w:hAnsi="Times New Roman" w:cs="Times New Roman"/>
                <w:bCs/>
                <w:sz w:val="24"/>
                <w:szCs w:val="24"/>
              </w:rPr>
              <w:t>вимоги</w:t>
            </w:r>
            <w:proofErr w:type="spellEnd"/>
            <w:r w:rsidRPr="00A37A67">
              <w:rPr>
                <w:rFonts w:ascii="Times New Roman" w:hAnsi="Times New Roman" w:cs="Times New Roman"/>
                <w:bCs/>
                <w:sz w:val="24"/>
                <w:szCs w:val="24"/>
              </w:rPr>
              <w:t>,</w:t>
            </w:r>
            <w:r w:rsidRPr="00A37A67">
              <w:rPr>
                <w:rFonts w:ascii="Times New Roman" w:hAnsi="Times New Roman" w:cs="Times New Roman"/>
                <w:bCs/>
                <w:color w:val="00B050"/>
                <w:sz w:val="24"/>
                <w:szCs w:val="24"/>
              </w:rPr>
              <w:t xml:space="preserve"> </w:t>
            </w:r>
            <w:proofErr w:type="spellStart"/>
            <w:proofErr w:type="gramStart"/>
            <w:r w:rsidRPr="00A37A67">
              <w:rPr>
                <w:rFonts w:ascii="Times New Roman" w:hAnsi="Times New Roman" w:cs="Times New Roman"/>
                <w:bCs/>
                <w:sz w:val="24"/>
                <w:szCs w:val="24"/>
              </w:rPr>
              <w:t>згі</w:t>
            </w:r>
            <w:r>
              <w:rPr>
                <w:rFonts w:ascii="Times New Roman" w:hAnsi="Times New Roman" w:cs="Times New Roman"/>
                <w:bCs/>
                <w:sz w:val="24"/>
                <w:szCs w:val="24"/>
              </w:rPr>
              <w:t>дно</w:t>
            </w:r>
            <w:proofErr w:type="spellEnd"/>
            <w:r>
              <w:rPr>
                <w:rFonts w:ascii="Times New Roman" w:hAnsi="Times New Roman" w:cs="Times New Roman"/>
                <w:bCs/>
                <w:sz w:val="24"/>
                <w:szCs w:val="24"/>
              </w:rPr>
              <w:t xml:space="preserve">  з</w:t>
            </w:r>
            <w:proofErr w:type="gramEnd"/>
            <w:r>
              <w:rPr>
                <w:rFonts w:ascii="Times New Roman" w:hAnsi="Times New Roman" w:cs="Times New Roman"/>
                <w:bCs/>
                <w:sz w:val="24"/>
                <w:szCs w:val="24"/>
              </w:rPr>
              <w:t xml:space="preserve"> пунктом 28  та пунктом 47</w:t>
            </w:r>
            <w:r w:rsidRPr="00A37A67">
              <w:rPr>
                <w:rFonts w:ascii="Times New Roman" w:hAnsi="Times New Roman" w:cs="Times New Roman"/>
                <w:bCs/>
                <w:sz w:val="24"/>
                <w:szCs w:val="24"/>
              </w:rPr>
              <w:t xml:space="preserve">  </w:t>
            </w:r>
            <w:proofErr w:type="spellStart"/>
            <w:r w:rsidRPr="00A37A67">
              <w:rPr>
                <w:rFonts w:ascii="Times New Roman" w:hAnsi="Times New Roman" w:cs="Times New Roman"/>
                <w:bCs/>
                <w:sz w:val="24"/>
                <w:szCs w:val="24"/>
              </w:rPr>
              <w:t>Особливостей</w:t>
            </w:r>
            <w:proofErr w:type="spellEnd"/>
          </w:p>
        </w:tc>
        <w:tc>
          <w:tcPr>
            <w:tcW w:w="7200" w:type="dxa"/>
            <w:vAlign w:val="center"/>
          </w:tcPr>
          <w:p w14:paraId="01790DCB" w14:textId="61BEB534" w:rsidR="00B550B8" w:rsidRPr="00076F4A" w:rsidRDefault="00B550B8" w:rsidP="00DC04EC">
            <w:pPr>
              <w:widowControl w:val="0"/>
              <w:spacing w:after="0"/>
              <w:ind w:right="120"/>
              <w:jc w:val="both"/>
              <w:rPr>
                <w:rFonts w:ascii="Times New Roman" w:eastAsia="Times New Roman" w:hAnsi="Times New Roman" w:cs="Times New Roman"/>
                <w:sz w:val="24"/>
                <w:szCs w:val="24"/>
              </w:rPr>
            </w:pPr>
            <w:r w:rsidRPr="00076F4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6F4A">
              <w:rPr>
                <w:rFonts w:ascii="Times New Roman" w:eastAsia="Times New Roman" w:hAnsi="Times New Roman" w:cs="Times New Roman"/>
                <w:b/>
                <w:iCs/>
                <w:sz w:val="24"/>
                <w:szCs w:val="24"/>
              </w:rPr>
              <w:t xml:space="preserve">Додатку </w:t>
            </w:r>
            <w:r w:rsidR="00DC04EC">
              <w:rPr>
                <w:rFonts w:ascii="Times New Roman" w:eastAsia="Times New Roman" w:hAnsi="Times New Roman" w:cs="Times New Roman"/>
                <w:b/>
                <w:iCs/>
                <w:sz w:val="24"/>
                <w:szCs w:val="24"/>
              </w:rPr>
              <w:t>1</w:t>
            </w:r>
            <w:r w:rsidRPr="00076F4A">
              <w:rPr>
                <w:rFonts w:ascii="Times New Roman" w:eastAsia="Times New Roman" w:hAnsi="Times New Roman" w:cs="Times New Roman"/>
                <w:iCs/>
                <w:sz w:val="24"/>
                <w:szCs w:val="24"/>
              </w:rPr>
              <w:t xml:space="preserve"> д</w:t>
            </w:r>
            <w:r w:rsidRPr="00076F4A">
              <w:rPr>
                <w:rFonts w:ascii="Times New Roman" w:eastAsia="Times New Roman" w:hAnsi="Times New Roman" w:cs="Times New Roman"/>
                <w:sz w:val="24"/>
                <w:szCs w:val="24"/>
              </w:rPr>
              <w:t xml:space="preserve">о цієї тендерної документації. </w:t>
            </w:r>
          </w:p>
          <w:p w14:paraId="1C12CC29" w14:textId="1B9EF798" w:rsidR="00B550B8" w:rsidRPr="00076F4A" w:rsidRDefault="00B550B8" w:rsidP="00DC04EC">
            <w:pPr>
              <w:widowControl w:val="0"/>
              <w:spacing w:after="0"/>
              <w:ind w:right="120"/>
              <w:jc w:val="both"/>
              <w:rPr>
                <w:rFonts w:ascii="Times New Roman" w:eastAsia="Times New Roman" w:hAnsi="Times New Roman" w:cs="Times New Roman"/>
                <w:sz w:val="24"/>
                <w:szCs w:val="24"/>
              </w:rPr>
            </w:pPr>
            <w:r w:rsidRPr="00076F4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76F4A">
              <w:rPr>
                <w:rFonts w:ascii="Times New Roman" w:eastAsia="Times New Roman" w:hAnsi="Times New Roman" w:cs="Times New Roman"/>
                <w:b/>
                <w:sz w:val="24"/>
                <w:szCs w:val="24"/>
              </w:rPr>
              <w:t xml:space="preserve"> </w:t>
            </w:r>
            <w:r w:rsidRPr="00076F4A">
              <w:rPr>
                <w:rFonts w:ascii="Times New Roman" w:eastAsia="Times New Roman" w:hAnsi="Times New Roman" w:cs="Times New Roman"/>
                <w:b/>
                <w:iCs/>
                <w:sz w:val="24"/>
                <w:szCs w:val="24"/>
              </w:rPr>
              <w:t xml:space="preserve">Додатку </w:t>
            </w:r>
            <w:r w:rsidR="00DC04EC">
              <w:rPr>
                <w:rFonts w:ascii="Times New Roman" w:eastAsia="Times New Roman" w:hAnsi="Times New Roman" w:cs="Times New Roman"/>
                <w:b/>
                <w:iCs/>
                <w:sz w:val="24"/>
                <w:szCs w:val="24"/>
              </w:rPr>
              <w:t>1</w:t>
            </w:r>
            <w:r w:rsidRPr="00076F4A">
              <w:rPr>
                <w:rFonts w:ascii="Times New Roman" w:eastAsia="Times New Roman" w:hAnsi="Times New Roman" w:cs="Times New Roman"/>
                <w:iCs/>
                <w:sz w:val="24"/>
                <w:szCs w:val="24"/>
              </w:rPr>
              <w:t xml:space="preserve"> д</w:t>
            </w:r>
            <w:r w:rsidRPr="00076F4A">
              <w:rPr>
                <w:rFonts w:ascii="Times New Roman" w:eastAsia="Times New Roman" w:hAnsi="Times New Roman" w:cs="Times New Roman"/>
                <w:sz w:val="24"/>
                <w:szCs w:val="24"/>
              </w:rPr>
              <w:t xml:space="preserve">о цієї тендерної документації. </w:t>
            </w:r>
          </w:p>
          <w:p w14:paraId="182F0934" w14:textId="081CF94C" w:rsidR="00B550B8" w:rsidRPr="00076F4A" w:rsidRDefault="00B550B8" w:rsidP="00DC04EC">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Pr="00076F4A">
              <w:rPr>
                <w:rFonts w:ascii="Times New Roman" w:eastAsia="Times New Roman" w:hAnsi="Times New Roman" w:cs="Times New Roman"/>
                <w:b/>
                <w:sz w:val="24"/>
                <w:szCs w:val="24"/>
              </w:rPr>
              <w:t xml:space="preserve"> Особливостей.</w:t>
            </w:r>
          </w:p>
          <w:p w14:paraId="64253262" w14:textId="77777777" w:rsidR="00B550B8" w:rsidRPr="003C5017" w:rsidRDefault="00B550B8" w:rsidP="00DC04E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0ABB50" w14:textId="77777777" w:rsidR="00B550B8" w:rsidRPr="003C5017" w:rsidRDefault="00B550B8" w:rsidP="00DC04E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C09A24" w14:textId="77777777" w:rsidR="00B550B8" w:rsidRPr="003C5017" w:rsidRDefault="00B550B8" w:rsidP="00DC04E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C5017">
              <w:rPr>
                <w:rFonts w:ascii="Times New Roman" w:eastAsia="Times New Roman" w:hAnsi="Times New Roman" w:cs="Times New Roman"/>
                <w:sz w:val="24"/>
                <w:szCs w:val="24"/>
              </w:rPr>
              <w:t>внесено</w:t>
            </w:r>
            <w:proofErr w:type="spellEnd"/>
            <w:r w:rsidRPr="003C501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7E64C1F" w14:textId="77777777" w:rsidR="00B550B8" w:rsidRPr="003C5017" w:rsidRDefault="00B550B8" w:rsidP="00DC04E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03012D" w14:textId="77777777" w:rsidR="00B550B8" w:rsidRPr="003C5017" w:rsidRDefault="00B550B8" w:rsidP="00DC04E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5017">
              <w:rPr>
                <w:rFonts w:ascii="Times New Roman" w:eastAsia="Times New Roman" w:hAnsi="Times New Roman" w:cs="Times New Roman"/>
                <w:sz w:val="24"/>
                <w:szCs w:val="24"/>
              </w:rPr>
              <w:t>антиконкурентних</w:t>
            </w:r>
            <w:proofErr w:type="spellEnd"/>
            <w:r w:rsidRPr="003C501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350F2DE" w14:textId="77777777" w:rsidR="00B550B8" w:rsidRPr="003C5017" w:rsidRDefault="00B550B8" w:rsidP="00DC04E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81E81F" w14:textId="77777777" w:rsidR="00B550B8" w:rsidRPr="003C5017" w:rsidRDefault="00B550B8" w:rsidP="00DC04E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 xml:space="preserve">6) керівник учасника процедури закупівлі був засуджений за </w:t>
            </w:r>
            <w:r w:rsidRPr="003C5017">
              <w:rPr>
                <w:rFonts w:ascii="Times New Roman" w:eastAsia="Times New Roman" w:hAnsi="Times New Roman" w:cs="Times New Roman"/>
                <w:sz w:val="24"/>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B2ACF3" w14:textId="77777777" w:rsidR="00B550B8" w:rsidRPr="003C5017" w:rsidRDefault="00B550B8" w:rsidP="00DC04E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A1CF40" w14:textId="77777777" w:rsidR="00B550B8" w:rsidRPr="003C5017" w:rsidRDefault="00B550B8" w:rsidP="00DC04E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98B672" w14:textId="77777777" w:rsidR="00B550B8" w:rsidRPr="003C5017" w:rsidRDefault="00B550B8" w:rsidP="00DC04E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9C1858" w14:textId="77777777" w:rsidR="00B550B8" w:rsidRPr="003C5017" w:rsidRDefault="00B550B8" w:rsidP="00DC04E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04CC41" w14:textId="77777777" w:rsidR="00DC04EC" w:rsidRDefault="00DC04EC" w:rsidP="00DC04EC">
            <w:pPr>
              <w:spacing w:after="0"/>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DC04EC">
              <w:rPr>
                <w:rFonts w:ascii="Times New Roman" w:eastAsia="Times New Roman" w:hAnsi="Times New Roman" w:cs="Times New Roman"/>
                <w:sz w:val="24"/>
                <w:szCs w:val="24"/>
              </w:rPr>
              <w:t xml:space="preserve">здійснення у неї </w:t>
            </w:r>
            <w:r w:rsidRPr="00DC04EC">
              <w:rPr>
                <w:rFonts w:ascii="Times New Roman" w:eastAsia="Times New Roman" w:hAnsi="Times New Roman" w:cs="Times New Roman"/>
                <w:sz w:val="24"/>
                <w:szCs w:val="24"/>
                <w:highlight w:val="white"/>
              </w:rPr>
              <w:t xml:space="preserve">публічних </w:t>
            </w:r>
            <w:proofErr w:type="spellStart"/>
            <w:r w:rsidRPr="00DC04EC">
              <w:rPr>
                <w:rFonts w:ascii="Times New Roman" w:eastAsia="Times New Roman" w:hAnsi="Times New Roman" w:cs="Times New Roman"/>
                <w:sz w:val="24"/>
                <w:szCs w:val="24"/>
                <w:highlight w:val="white"/>
              </w:rPr>
              <w:t>закупівель</w:t>
            </w:r>
            <w:proofErr w:type="spellEnd"/>
            <w:r w:rsidRPr="00DC04E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DC04E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C5829BB" w14:textId="7891D0D1" w:rsidR="00B550B8" w:rsidRPr="00DC04EC" w:rsidRDefault="00B550B8" w:rsidP="00DC04EC">
            <w:pPr>
              <w:spacing w:after="0"/>
              <w:ind w:firstLine="567"/>
              <w:jc w:val="both"/>
              <w:rPr>
                <w:rFonts w:ascii="Times New Roman" w:eastAsia="Times New Roman" w:hAnsi="Times New Roman" w:cs="Times New Roman"/>
                <w:color w:val="00B050"/>
                <w:sz w:val="24"/>
                <w:szCs w:val="24"/>
              </w:rPr>
            </w:pPr>
            <w:r w:rsidRPr="003C501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C2DB19" w14:textId="77777777" w:rsidR="00DC04EC" w:rsidRDefault="00DC04EC" w:rsidP="00DC04E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Pr>
                <w:rFonts w:ascii="Times New Roman" w:eastAsia="Times New Roman" w:hAnsi="Times New Roman" w:cs="Times New Roman"/>
                <w:sz w:val="24"/>
                <w:szCs w:val="24"/>
                <w:highlight w:val="white"/>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62AD55" w14:textId="14E811A5" w:rsidR="00B550B8" w:rsidRPr="000734EC" w:rsidRDefault="00DC04EC" w:rsidP="00DC04EC">
            <w:pPr>
              <w:spacing w:after="0"/>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550B8" w:rsidRPr="003874B5" w14:paraId="2B3C2650" w14:textId="77777777" w:rsidTr="00C63D0D">
        <w:trPr>
          <w:trHeight w:val="263"/>
        </w:trPr>
        <w:tc>
          <w:tcPr>
            <w:tcW w:w="2689" w:type="dxa"/>
          </w:tcPr>
          <w:p w14:paraId="25927514" w14:textId="77777777" w:rsidR="00B550B8" w:rsidRPr="003874B5" w:rsidRDefault="00B550B8" w:rsidP="00B550B8">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6. Інформація про технічні, якісні та кількісні характеристики предмета закупівлі</w:t>
            </w:r>
          </w:p>
        </w:tc>
        <w:tc>
          <w:tcPr>
            <w:tcW w:w="7200" w:type="dxa"/>
          </w:tcPr>
          <w:p w14:paraId="66F645FC" w14:textId="50189397" w:rsidR="00B550B8" w:rsidRPr="00EF629F" w:rsidRDefault="00B550B8" w:rsidP="00DC04EC">
            <w:pPr>
              <w:spacing w:after="0"/>
              <w:jc w:val="both"/>
              <w:rPr>
                <w:rFonts w:ascii="Times New Roman" w:eastAsia="Times New Roman" w:hAnsi="Times New Roman" w:cs="Times New Roman"/>
                <w:sz w:val="24"/>
                <w:szCs w:val="24"/>
              </w:rPr>
            </w:pPr>
            <w:r w:rsidRPr="005E248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5E248E">
                <w:rPr>
                  <w:rFonts w:ascii="Times New Roman" w:eastAsia="Times New Roman" w:hAnsi="Times New Roman" w:cs="Times New Roman"/>
                  <w:sz w:val="24"/>
                  <w:szCs w:val="24"/>
                </w:rPr>
                <w:t xml:space="preserve"> пунктом третім </w:t>
              </w:r>
            </w:hyperlink>
            <w:hyperlink r:id="rId12">
              <w:r w:rsidRPr="00142333">
                <w:rPr>
                  <w:rFonts w:ascii="Times New Roman" w:eastAsia="Times New Roman" w:hAnsi="Times New Roman" w:cs="Times New Roman"/>
                  <w:sz w:val="24"/>
                  <w:szCs w:val="24"/>
                </w:rPr>
                <w:t>частини друго</w:t>
              </w:r>
            </w:hyperlink>
            <w:r w:rsidRPr="00142333">
              <w:rPr>
                <w:rFonts w:ascii="Times New Roman" w:eastAsia="Times New Roman" w:hAnsi="Times New Roman" w:cs="Times New Roman"/>
                <w:sz w:val="24"/>
                <w:szCs w:val="24"/>
              </w:rPr>
              <w:t>ї ст</w:t>
            </w:r>
            <w:r w:rsidRPr="005E248E">
              <w:rPr>
                <w:rFonts w:ascii="Times New Roman" w:eastAsia="Times New Roman" w:hAnsi="Times New Roman" w:cs="Times New Roman"/>
                <w:sz w:val="24"/>
                <w:szCs w:val="24"/>
              </w:rPr>
              <w:t xml:space="preserve">атті 22 Закону зазначено в </w:t>
            </w:r>
            <w:r w:rsidRPr="00142333">
              <w:rPr>
                <w:rFonts w:ascii="Times New Roman" w:eastAsia="Times New Roman" w:hAnsi="Times New Roman" w:cs="Times New Roman"/>
                <w:b/>
                <w:bCs/>
                <w:sz w:val="24"/>
                <w:szCs w:val="24"/>
              </w:rPr>
              <w:t xml:space="preserve">Додатку </w:t>
            </w:r>
            <w:r>
              <w:rPr>
                <w:rFonts w:ascii="Times New Roman" w:eastAsia="Times New Roman" w:hAnsi="Times New Roman" w:cs="Times New Roman"/>
                <w:b/>
                <w:bCs/>
                <w:sz w:val="24"/>
                <w:szCs w:val="24"/>
              </w:rPr>
              <w:t>№2</w:t>
            </w:r>
            <w:r w:rsidRPr="005E248E">
              <w:rPr>
                <w:rFonts w:ascii="Times New Roman" w:eastAsia="Times New Roman" w:hAnsi="Times New Roman" w:cs="Times New Roman"/>
                <w:sz w:val="24"/>
                <w:szCs w:val="24"/>
              </w:rPr>
              <w:t xml:space="preserve"> до цієї тендерної документації</w:t>
            </w:r>
          </w:p>
          <w:p w14:paraId="4EDFFC98" w14:textId="77777777" w:rsidR="00B550B8" w:rsidRPr="003874B5" w:rsidRDefault="00B550B8" w:rsidP="00DC04EC">
            <w:pPr>
              <w:widowControl w:val="0"/>
              <w:spacing w:after="0"/>
              <w:contextualSpacing/>
              <w:rPr>
                <w:rFonts w:ascii="Times New Roman" w:hAnsi="Times New Roman" w:cs="Times New Roman"/>
                <w:b/>
                <w:bCs/>
                <w:sz w:val="24"/>
                <w:szCs w:val="24"/>
              </w:rPr>
            </w:pPr>
            <w:r w:rsidRPr="003874B5">
              <w:rPr>
                <w:rFonts w:ascii="Times New Roman" w:hAnsi="Times New Roman" w:cs="Times New Roman"/>
                <w:b/>
                <w:bCs/>
                <w:sz w:val="24"/>
                <w:szCs w:val="24"/>
              </w:rPr>
              <w:t>Розрахунок ціни тендерної пропозиції</w:t>
            </w:r>
          </w:p>
          <w:p w14:paraId="6197FD16" w14:textId="6FE8D6D5" w:rsidR="00B550B8" w:rsidRPr="003874B5" w:rsidRDefault="00B550B8" w:rsidP="00DC04EC">
            <w:pPr>
              <w:widowControl w:val="0"/>
              <w:spacing w:after="0"/>
              <w:contextualSpacing/>
              <w:jc w:val="both"/>
              <w:rPr>
                <w:rFonts w:ascii="Times New Roman" w:hAnsi="Times New Roman" w:cs="Times New Roman"/>
                <w:sz w:val="24"/>
                <w:szCs w:val="24"/>
              </w:rPr>
            </w:pPr>
            <w:r w:rsidRPr="003874B5">
              <w:rPr>
                <w:rFonts w:ascii="Times New Roman" w:hAnsi="Times New Roman" w:cs="Times New Roman"/>
                <w:sz w:val="24"/>
                <w:szCs w:val="24"/>
              </w:rPr>
              <w:t xml:space="preserve">Учасник визначає вартість </w:t>
            </w:r>
            <w:r>
              <w:rPr>
                <w:rFonts w:ascii="Times New Roman" w:hAnsi="Times New Roman" w:cs="Times New Roman"/>
                <w:sz w:val="24"/>
                <w:szCs w:val="24"/>
              </w:rPr>
              <w:t>послуг</w:t>
            </w:r>
            <w:r w:rsidRPr="003874B5">
              <w:rPr>
                <w:rFonts w:ascii="Times New Roman" w:hAnsi="Times New Roman" w:cs="Times New Roman"/>
                <w:sz w:val="24"/>
                <w:szCs w:val="24"/>
              </w:rPr>
              <w:t>, які він пропонує</w:t>
            </w:r>
            <w:r>
              <w:rPr>
                <w:rFonts w:ascii="Times New Roman" w:hAnsi="Times New Roman" w:cs="Times New Roman"/>
                <w:sz w:val="24"/>
                <w:szCs w:val="24"/>
              </w:rPr>
              <w:t xml:space="preserve"> надати</w:t>
            </w:r>
            <w:r w:rsidRPr="003874B5">
              <w:rPr>
                <w:rFonts w:ascii="Times New Roman" w:hAnsi="Times New Roman" w:cs="Times New Roman"/>
                <w:sz w:val="24"/>
                <w:szCs w:val="24"/>
              </w:rPr>
              <w:t xml:space="preserve"> за договором, з урахуванням усіх своїх витрат, податків і зборів, що сплачуються або мають бути сплачені.</w:t>
            </w:r>
          </w:p>
          <w:p w14:paraId="7058DF85" w14:textId="63B1589A" w:rsidR="00B550B8" w:rsidRPr="003874B5" w:rsidRDefault="00B550B8" w:rsidP="00DC04EC">
            <w:pPr>
              <w:widowControl w:val="0"/>
              <w:spacing w:after="0"/>
              <w:contextualSpacing/>
              <w:jc w:val="both"/>
              <w:rPr>
                <w:rFonts w:ascii="Times New Roman" w:hAnsi="Times New Roman" w:cs="Times New Roman"/>
                <w:sz w:val="24"/>
                <w:szCs w:val="24"/>
              </w:rPr>
            </w:pPr>
            <w:r w:rsidRPr="003874B5">
              <w:rPr>
                <w:rFonts w:ascii="Times New Roman" w:hAnsi="Times New Roman" w:cs="Times New Roman"/>
                <w:sz w:val="24"/>
                <w:szCs w:val="24"/>
              </w:rPr>
              <w:t xml:space="preserve">Вартість пропозиції та всі інші ціни повинні бути чітко визначені. </w:t>
            </w:r>
          </w:p>
          <w:p w14:paraId="0B7F3C62" w14:textId="1BD8A722" w:rsidR="00B550B8" w:rsidRPr="008737BA" w:rsidRDefault="00B550B8" w:rsidP="00DC04EC">
            <w:pPr>
              <w:widowControl w:val="0"/>
              <w:spacing w:after="0"/>
              <w:contextualSpacing/>
              <w:jc w:val="both"/>
              <w:rPr>
                <w:rFonts w:ascii="Times New Roman" w:hAnsi="Times New Roman" w:cs="Times New Roman"/>
                <w:sz w:val="24"/>
                <w:szCs w:val="24"/>
              </w:rPr>
            </w:pPr>
            <w:r w:rsidRPr="003874B5">
              <w:rPr>
                <w:rFonts w:ascii="Times New Roman" w:hAnsi="Times New Roman" w:cs="Times New Roman"/>
                <w:sz w:val="24"/>
                <w:szCs w:val="24"/>
              </w:rPr>
              <w:t>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w:t>
            </w:r>
            <w:r>
              <w:rPr>
                <w:rFonts w:ascii="Times New Roman" w:hAnsi="Times New Roman" w:cs="Times New Roman"/>
                <w:sz w:val="24"/>
                <w:szCs w:val="24"/>
              </w:rPr>
              <w:t xml:space="preserve"> витрати сплачуються учасником.</w:t>
            </w:r>
          </w:p>
        </w:tc>
      </w:tr>
      <w:tr w:rsidR="00B550B8" w:rsidRPr="003874B5" w14:paraId="44CA01D3" w14:textId="77777777" w:rsidTr="00C63D0D">
        <w:trPr>
          <w:trHeight w:val="520"/>
        </w:trPr>
        <w:tc>
          <w:tcPr>
            <w:tcW w:w="2689" w:type="dxa"/>
          </w:tcPr>
          <w:p w14:paraId="3D969312" w14:textId="77777777" w:rsidR="00B550B8" w:rsidRPr="003874B5" w:rsidRDefault="00B550B8" w:rsidP="00B550B8">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7. Інформація про субпідрядника /співвиконавця (у випадку закупівлі робіт чи послуг)</w:t>
            </w:r>
          </w:p>
        </w:tc>
        <w:tc>
          <w:tcPr>
            <w:tcW w:w="7200" w:type="dxa"/>
          </w:tcPr>
          <w:p w14:paraId="1C829F65" w14:textId="5CD69921" w:rsidR="00B550B8" w:rsidRPr="00C808FE" w:rsidRDefault="00B550B8" w:rsidP="00B550B8">
            <w:pPr>
              <w:widowControl w:val="0"/>
              <w:spacing w:after="0" w:line="240" w:lineRule="auto"/>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Не передбачено</w:t>
            </w:r>
          </w:p>
          <w:p w14:paraId="6FE1CEDE" w14:textId="0FA0D36F" w:rsidR="00B550B8" w:rsidRPr="003874B5" w:rsidRDefault="00B550B8" w:rsidP="00B550B8">
            <w:pPr>
              <w:widowControl w:val="0"/>
              <w:spacing w:after="0" w:line="240" w:lineRule="auto"/>
              <w:contextualSpacing/>
              <w:jc w:val="both"/>
              <w:rPr>
                <w:rFonts w:ascii="Times New Roman" w:hAnsi="Times New Roman" w:cs="Times New Roman"/>
                <w:sz w:val="24"/>
                <w:szCs w:val="24"/>
              </w:rPr>
            </w:pPr>
          </w:p>
        </w:tc>
      </w:tr>
      <w:tr w:rsidR="00B550B8" w:rsidRPr="003874B5" w14:paraId="663CC0BE" w14:textId="77777777" w:rsidTr="00C63D0D">
        <w:trPr>
          <w:trHeight w:val="520"/>
        </w:trPr>
        <w:tc>
          <w:tcPr>
            <w:tcW w:w="2689" w:type="dxa"/>
          </w:tcPr>
          <w:p w14:paraId="14B4DA24" w14:textId="77777777" w:rsidR="00B550B8" w:rsidRPr="003874B5" w:rsidRDefault="00B550B8" w:rsidP="00B550B8">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8. Унесення змін або відкликання тендерної пропозиції учасником</w:t>
            </w:r>
          </w:p>
        </w:tc>
        <w:tc>
          <w:tcPr>
            <w:tcW w:w="7200" w:type="dxa"/>
          </w:tcPr>
          <w:p w14:paraId="23935551" w14:textId="72812CBE" w:rsidR="00B550B8" w:rsidRPr="003874B5" w:rsidRDefault="00B550B8" w:rsidP="00B550B8">
            <w:pPr>
              <w:pStyle w:val="11"/>
              <w:widowControl w:val="0"/>
              <w:spacing w:line="240" w:lineRule="auto"/>
              <w:jc w:val="both"/>
              <w:rPr>
                <w:rFonts w:ascii="Times New Roman" w:hAnsi="Times New Roman" w:cs="Times New Roman"/>
                <w:color w:val="auto"/>
                <w:sz w:val="24"/>
                <w:szCs w:val="24"/>
                <w:lang w:val="uk-UA"/>
              </w:rPr>
            </w:pPr>
            <w:r w:rsidRPr="00275646">
              <w:rPr>
                <w:rFonts w:ascii="Times New Roman" w:hAnsi="Times New Roman" w:cs="Times New Roman"/>
                <w:sz w:val="24"/>
                <w:szCs w:val="24"/>
                <w:lang w:val="uk-UA"/>
              </w:rPr>
              <w:t xml:space="preserve">Учасник процедури закупівлі має право </w:t>
            </w:r>
            <w:proofErr w:type="spellStart"/>
            <w:r w:rsidRPr="00275646">
              <w:rPr>
                <w:rFonts w:ascii="Times New Roman" w:hAnsi="Times New Roman" w:cs="Times New Roman"/>
                <w:sz w:val="24"/>
                <w:szCs w:val="24"/>
                <w:lang w:val="uk-UA"/>
              </w:rPr>
              <w:t>внести</w:t>
            </w:r>
            <w:proofErr w:type="spellEnd"/>
            <w:r w:rsidRPr="00275646">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75646">
              <w:rPr>
                <w:rFonts w:ascii="Times New Roman" w:hAnsi="Times New Roman" w:cs="Times New Roman"/>
                <w:sz w:val="24"/>
                <w:szCs w:val="24"/>
                <w:lang w:val="uk-UA"/>
              </w:rPr>
              <w:t>закупівель</w:t>
            </w:r>
            <w:proofErr w:type="spellEnd"/>
            <w:r w:rsidRPr="00275646">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B550B8" w:rsidRPr="003874B5" w14:paraId="7C144B57" w14:textId="77777777" w:rsidTr="00C63D0D">
        <w:trPr>
          <w:trHeight w:val="172"/>
        </w:trPr>
        <w:tc>
          <w:tcPr>
            <w:tcW w:w="9889" w:type="dxa"/>
            <w:gridSpan w:val="2"/>
          </w:tcPr>
          <w:p w14:paraId="43BB1B54" w14:textId="77777777" w:rsidR="00B550B8" w:rsidRPr="003874B5" w:rsidRDefault="00B550B8" w:rsidP="00B550B8">
            <w:pPr>
              <w:pStyle w:val="11"/>
              <w:widowControl w:val="0"/>
              <w:spacing w:line="240" w:lineRule="auto"/>
              <w:ind w:right="113"/>
              <w:jc w:val="center"/>
              <w:rPr>
                <w:rFonts w:ascii="Times New Roman" w:hAnsi="Times New Roman" w:cs="Times New Roman"/>
                <w:b/>
                <w:color w:val="auto"/>
                <w:sz w:val="24"/>
                <w:szCs w:val="24"/>
                <w:lang w:val="uk-UA"/>
              </w:rPr>
            </w:pPr>
            <w:r w:rsidRPr="003874B5">
              <w:rPr>
                <w:rFonts w:ascii="Times New Roman" w:hAnsi="Times New Roman" w:cs="Times New Roman"/>
                <w:b/>
                <w:color w:val="auto"/>
                <w:sz w:val="24"/>
                <w:szCs w:val="24"/>
                <w:lang w:val="uk-UA"/>
              </w:rPr>
              <w:t>Розділ 4. Подання та розкриття тендерної пропозиції</w:t>
            </w:r>
          </w:p>
        </w:tc>
      </w:tr>
      <w:tr w:rsidR="00B550B8" w:rsidRPr="003874B5" w14:paraId="25C7EF96" w14:textId="77777777" w:rsidTr="00C63D0D">
        <w:trPr>
          <w:trHeight w:val="520"/>
        </w:trPr>
        <w:tc>
          <w:tcPr>
            <w:tcW w:w="2689" w:type="dxa"/>
          </w:tcPr>
          <w:p w14:paraId="319B430A" w14:textId="77777777" w:rsidR="00B550B8" w:rsidRPr="003874B5" w:rsidRDefault="00B550B8" w:rsidP="00B550B8">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1. Кінцевий строк подання тендерної пропозиції</w:t>
            </w:r>
          </w:p>
        </w:tc>
        <w:tc>
          <w:tcPr>
            <w:tcW w:w="7200" w:type="dxa"/>
          </w:tcPr>
          <w:p w14:paraId="01F15FF3" w14:textId="1EF7F8A2" w:rsidR="00B550B8" w:rsidRPr="003D67B8" w:rsidRDefault="00B550B8" w:rsidP="003D67B8">
            <w:pPr>
              <w:widowControl w:val="0"/>
              <w:spacing w:after="0"/>
              <w:jc w:val="both"/>
              <w:rPr>
                <w:rFonts w:ascii="Times New Roman" w:hAnsi="Times New Roman" w:cs="Times New Roman"/>
                <w:b/>
                <w:sz w:val="24"/>
                <w:szCs w:val="24"/>
              </w:rPr>
            </w:pPr>
            <w:r w:rsidRPr="00D66497">
              <w:rPr>
                <w:rFonts w:ascii="Times New Roman" w:hAnsi="Times New Roman" w:cs="Times New Roman"/>
                <w:sz w:val="24"/>
                <w:szCs w:val="24"/>
              </w:rPr>
              <w:t xml:space="preserve">Кінцевий строк подання тендерних пропозицій </w:t>
            </w:r>
            <w:r w:rsidRPr="00D66497">
              <w:rPr>
                <w:rFonts w:ascii="Times New Roman" w:hAnsi="Times New Roman" w:cs="Times New Roman"/>
                <w:b/>
                <w:sz w:val="24"/>
                <w:szCs w:val="24"/>
              </w:rPr>
              <w:t xml:space="preserve">до </w:t>
            </w:r>
            <w:r w:rsidR="003F2E5D">
              <w:rPr>
                <w:rFonts w:ascii="Times New Roman" w:hAnsi="Times New Roman" w:cs="Times New Roman"/>
                <w:b/>
                <w:sz w:val="24"/>
                <w:szCs w:val="24"/>
              </w:rPr>
              <w:t>1</w:t>
            </w:r>
            <w:r w:rsidR="00AA7469">
              <w:rPr>
                <w:rFonts w:ascii="Times New Roman" w:hAnsi="Times New Roman" w:cs="Times New Roman"/>
                <w:b/>
                <w:sz w:val="24"/>
                <w:szCs w:val="24"/>
              </w:rPr>
              <w:t>9</w:t>
            </w:r>
            <w:r w:rsidRPr="0025288E">
              <w:rPr>
                <w:rFonts w:ascii="Times New Roman" w:hAnsi="Times New Roman" w:cs="Times New Roman"/>
                <w:b/>
                <w:sz w:val="24"/>
                <w:szCs w:val="24"/>
              </w:rPr>
              <w:t>.</w:t>
            </w:r>
            <w:r w:rsidR="00AA7469">
              <w:rPr>
                <w:rFonts w:ascii="Times New Roman" w:hAnsi="Times New Roman" w:cs="Times New Roman"/>
                <w:b/>
                <w:sz w:val="24"/>
                <w:szCs w:val="24"/>
              </w:rPr>
              <w:t>01</w:t>
            </w:r>
            <w:r w:rsidRPr="0025288E">
              <w:rPr>
                <w:rFonts w:ascii="Times New Roman" w:hAnsi="Times New Roman" w:cs="Times New Roman"/>
                <w:b/>
                <w:sz w:val="24"/>
                <w:szCs w:val="24"/>
              </w:rPr>
              <w:t>.202</w:t>
            </w:r>
            <w:r w:rsidR="00AA7469">
              <w:rPr>
                <w:rFonts w:ascii="Times New Roman" w:hAnsi="Times New Roman" w:cs="Times New Roman"/>
                <w:b/>
                <w:sz w:val="24"/>
                <w:szCs w:val="24"/>
              </w:rPr>
              <w:t>4</w:t>
            </w:r>
            <w:r w:rsidRPr="0025288E">
              <w:rPr>
                <w:rFonts w:ascii="Times New Roman" w:hAnsi="Times New Roman" w:cs="Times New Roman"/>
                <w:b/>
                <w:sz w:val="24"/>
                <w:szCs w:val="24"/>
              </w:rPr>
              <w:t xml:space="preserve"> р.</w:t>
            </w:r>
            <w:r w:rsidRPr="00E031A7">
              <w:rPr>
                <w:rFonts w:ascii="Times New Roman" w:hAnsi="Times New Roman" w:cs="Times New Roman"/>
                <w:b/>
                <w:sz w:val="24"/>
                <w:szCs w:val="24"/>
              </w:rPr>
              <w:t xml:space="preserve"> до </w:t>
            </w:r>
            <w:r w:rsidRPr="003D67B8">
              <w:rPr>
                <w:rFonts w:ascii="Times New Roman" w:hAnsi="Times New Roman" w:cs="Times New Roman"/>
                <w:b/>
                <w:sz w:val="24"/>
                <w:szCs w:val="24"/>
              </w:rPr>
              <w:t xml:space="preserve">00:00 год. </w:t>
            </w:r>
          </w:p>
          <w:p w14:paraId="63B11008" w14:textId="77777777" w:rsidR="003D67B8" w:rsidRPr="003D67B8" w:rsidRDefault="003D67B8" w:rsidP="003D67B8">
            <w:pPr>
              <w:widowControl w:val="0"/>
              <w:spacing w:after="0"/>
              <w:jc w:val="both"/>
              <w:rPr>
                <w:rFonts w:ascii="Times New Roman" w:eastAsia="Times New Roman" w:hAnsi="Times New Roman" w:cs="Times New Roman"/>
                <w:sz w:val="24"/>
                <w:szCs w:val="24"/>
              </w:rPr>
            </w:pPr>
            <w:r w:rsidRPr="003D67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C0DC60" w14:textId="77777777" w:rsidR="003D67B8" w:rsidRPr="003D67B8" w:rsidRDefault="003D67B8" w:rsidP="003D67B8">
            <w:pPr>
              <w:widowControl w:val="0"/>
              <w:spacing w:after="0"/>
              <w:jc w:val="both"/>
              <w:rPr>
                <w:rFonts w:ascii="Times New Roman" w:eastAsia="Times New Roman" w:hAnsi="Times New Roman" w:cs="Times New Roman"/>
                <w:sz w:val="24"/>
                <w:szCs w:val="24"/>
              </w:rPr>
            </w:pPr>
            <w:r w:rsidRPr="003D67B8">
              <w:rPr>
                <w:rFonts w:ascii="Times New Roman" w:eastAsia="Times New Roman" w:hAnsi="Times New Roman" w:cs="Times New Roman"/>
                <w:sz w:val="24"/>
                <w:szCs w:val="24"/>
              </w:rPr>
              <w:t xml:space="preserve">Електронна система </w:t>
            </w:r>
            <w:proofErr w:type="spellStart"/>
            <w:r w:rsidRPr="003D67B8">
              <w:rPr>
                <w:rFonts w:ascii="Times New Roman" w:eastAsia="Times New Roman" w:hAnsi="Times New Roman" w:cs="Times New Roman"/>
                <w:sz w:val="24"/>
                <w:szCs w:val="24"/>
              </w:rPr>
              <w:t>закупівель</w:t>
            </w:r>
            <w:proofErr w:type="spellEnd"/>
            <w:r w:rsidRPr="003D67B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BFDE1B1" w14:textId="73D2FDB4" w:rsidR="00B550B8" w:rsidRPr="000E14C4" w:rsidRDefault="003D67B8" w:rsidP="003D67B8">
            <w:pPr>
              <w:pStyle w:val="11"/>
              <w:widowControl w:val="0"/>
              <w:jc w:val="both"/>
              <w:rPr>
                <w:rFonts w:ascii="Times New Roman" w:hAnsi="Times New Roman" w:cs="Times New Roman"/>
                <w:color w:val="auto"/>
                <w:sz w:val="24"/>
                <w:szCs w:val="24"/>
                <w:lang w:val="uk-UA"/>
              </w:rPr>
            </w:pPr>
            <w:r w:rsidRPr="003D67B8">
              <w:rPr>
                <w:rFonts w:ascii="Times New Roman" w:hAnsi="Times New Roman" w:cs="Times New Roman"/>
                <w:sz w:val="24"/>
                <w:szCs w:val="24"/>
                <w:lang w:val="uk-UA"/>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3D67B8">
              <w:rPr>
                <w:rFonts w:ascii="Times New Roman" w:hAnsi="Times New Roman" w:cs="Times New Roman"/>
                <w:sz w:val="24"/>
                <w:szCs w:val="24"/>
                <w:lang w:val="uk-UA"/>
              </w:rPr>
              <w:t>закупівель</w:t>
            </w:r>
            <w:proofErr w:type="spellEnd"/>
          </w:p>
        </w:tc>
      </w:tr>
      <w:tr w:rsidR="00B550B8" w:rsidRPr="003874B5" w14:paraId="34E7BF49" w14:textId="77777777" w:rsidTr="0014402B">
        <w:trPr>
          <w:trHeight w:val="520"/>
        </w:trPr>
        <w:tc>
          <w:tcPr>
            <w:tcW w:w="2689" w:type="dxa"/>
          </w:tcPr>
          <w:p w14:paraId="023F0E62" w14:textId="3978BC28" w:rsidR="00B550B8" w:rsidRPr="003874B5" w:rsidRDefault="00B550B8" w:rsidP="00B550B8">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 xml:space="preserve">2. </w:t>
            </w:r>
            <w:r>
              <w:rPr>
                <w:rFonts w:ascii="Times New Roman" w:hAnsi="Times New Roman" w:cs="Times New Roman"/>
                <w:b/>
                <w:sz w:val="24"/>
                <w:szCs w:val="24"/>
              </w:rPr>
              <w:t xml:space="preserve"> </w:t>
            </w:r>
            <w:r w:rsidR="003D67B8">
              <w:rPr>
                <w:rFonts w:ascii="Times New Roman" w:hAnsi="Times New Roman" w:cs="Times New Roman"/>
                <w:b/>
                <w:sz w:val="24"/>
                <w:szCs w:val="24"/>
                <w:highlight w:val="white"/>
              </w:rPr>
              <w:t xml:space="preserve"> </w:t>
            </w:r>
            <w:r w:rsidR="003D67B8" w:rsidRPr="003D67B8">
              <w:rPr>
                <w:rFonts w:ascii="Times New Roman" w:hAnsi="Times New Roman" w:cs="Times New Roman"/>
                <w:sz w:val="24"/>
                <w:szCs w:val="24"/>
                <w:highlight w:val="white"/>
                <w:lang w:val="uk-UA"/>
              </w:rPr>
              <w:t>Дата та час розкриття тендерної пропозиції</w:t>
            </w:r>
          </w:p>
        </w:tc>
        <w:tc>
          <w:tcPr>
            <w:tcW w:w="7200" w:type="dxa"/>
            <w:vAlign w:val="center"/>
          </w:tcPr>
          <w:p w14:paraId="0B7E3CB1" w14:textId="77777777" w:rsidR="003D67B8" w:rsidRDefault="003D67B8" w:rsidP="003D67B8">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4EB0ED9" w14:textId="77777777" w:rsidR="003D67B8" w:rsidRDefault="003D67B8" w:rsidP="003D67B8">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010F083" w14:textId="48A54551" w:rsidR="00B550B8" w:rsidRPr="003874B5" w:rsidRDefault="003D67B8" w:rsidP="003D67B8">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550B8" w:rsidRPr="003874B5" w14:paraId="1D3FF945" w14:textId="77777777" w:rsidTr="00C63D0D">
        <w:trPr>
          <w:trHeight w:val="270"/>
        </w:trPr>
        <w:tc>
          <w:tcPr>
            <w:tcW w:w="9889" w:type="dxa"/>
            <w:gridSpan w:val="2"/>
          </w:tcPr>
          <w:p w14:paraId="39A22A5D" w14:textId="77777777" w:rsidR="00B550B8" w:rsidRPr="003874B5" w:rsidRDefault="00B550B8" w:rsidP="00B550B8">
            <w:pPr>
              <w:pStyle w:val="11"/>
              <w:widowControl w:val="0"/>
              <w:spacing w:line="240" w:lineRule="auto"/>
              <w:ind w:right="113"/>
              <w:jc w:val="center"/>
              <w:rPr>
                <w:rFonts w:ascii="Times New Roman" w:hAnsi="Times New Roman" w:cs="Times New Roman"/>
                <w:b/>
                <w:color w:val="auto"/>
                <w:sz w:val="24"/>
                <w:szCs w:val="24"/>
                <w:lang w:val="uk-UA"/>
              </w:rPr>
            </w:pPr>
            <w:r w:rsidRPr="003874B5">
              <w:rPr>
                <w:rFonts w:ascii="Times New Roman" w:hAnsi="Times New Roman" w:cs="Times New Roman"/>
                <w:b/>
                <w:color w:val="auto"/>
                <w:sz w:val="24"/>
                <w:szCs w:val="24"/>
                <w:lang w:val="uk-UA"/>
              </w:rPr>
              <w:t>Розділ 5. Оцінка тендерної пропозиції</w:t>
            </w:r>
          </w:p>
        </w:tc>
      </w:tr>
      <w:tr w:rsidR="00B550B8" w:rsidRPr="003874B5" w14:paraId="4B6F39CE" w14:textId="77777777" w:rsidTr="0014402B">
        <w:trPr>
          <w:trHeight w:val="520"/>
        </w:trPr>
        <w:tc>
          <w:tcPr>
            <w:tcW w:w="2689" w:type="dxa"/>
            <w:shd w:val="clear" w:color="auto" w:fill="auto"/>
          </w:tcPr>
          <w:p w14:paraId="3A4A8A7B" w14:textId="77777777" w:rsidR="00B550B8" w:rsidRPr="003874B5" w:rsidRDefault="00B550B8" w:rsidP="00B550B8">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1. Перелік критеріїв та методика оцінки тендерної пропозиції із зазначенням питомої ваги критерію</w:t>
            </w:r>
          </w:p>
        </w:tc>
        <w:tc>
          <w:tcPr>
            <w:tcW w:w="7200" w:type="dxa"/>
            <w:vAlign w:val="center"/>
          </w:tcPr>
          <w:p w14:paraId="61AF535B" w14:textId="77777777" w:rsidR="003D67B8" w:rsidRDefault="003D67B8" w:rsidP="003D67B8">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E1DAB78" w14:textId="77777777" w:rsidR="003D67B8" w:rsidRDefault="003D67B8" w:rsidP="003D67B8">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7347D329" w14:textId="77777777" w:rsidR="003D67B8" w:rsidRDefault="003D67B8" w:rsidP="003D67B8">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57CD16B" w14:textId="77777777" w:rsidR="003D67B8" w:rsidRDefault="003D67B8" w:rsidP="003D67B8">
            <w:pPr>
              <w:widowControl w:val="0"/>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7AC3B9" w14:textId="77777777" w:rsidR="003D67B8" w:rsidRDefault="003D67B8" w:rsidP="003D67B8">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0B35F7B" w14:textId="77777777" w:rsidR="003D67B8" w:rsidRDefault="003D67B8" w:rsidP="003D67B8">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3C62D244" w14:textId="77777777" w:rsidR="003D67B8" w:rsidRDefault="003D67B8" w:rsidP="003D67B8">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w:t>
            </w:r>
            <w:r>
              <w:rPr>
                <w:rFonts w:ascii="Times New Roman" w:eastAsia="Times New Roman" w:hAnsi="Times New Roman" w:cs="Times New Roman"/>
                <w:sz w:val="24"/>
                <w:szCs w:val="24"/>
                <w:highlight w:val="white"/>
              </w:rPr>
              <w:lastRenderedPageBreak/>
              <w:t>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2959B7" w14:textId="77777777" w:rsidR="003D67B8" w:rsidRDefault="003D67B8" w:rsidP="003D67B8">
            <w:pPr>
              <w:widowControl w:val="0"/>
              <w:spacing w:after="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B63813E" w14:textId="2AA90E23" w:rsidR="003D67B8" w:rsidRPr="0025288E" w:rsidRDefault="003D67B8" w:rsidP="003D67B8">
            <w:pPr>
              <w:widowControl w:val="0"/>
              <w:spacing w:after="0"/>
              <w:jc w:val="both"/>
              <w:rPr>
                <w:rFonts w:ascii="Times New Roman" w:eastAsia="Times New Roman" w:hAnsi="Times New Roman" w:cs="Times New Roman"/>
                <w:sz w:val="24"/>
                <w:szCs w:val="24"/>
              </w:rPr>
            </w:pPr>
            <w:r w:rsidRPr="0025288E">
              <w:rPr>
                <w:rFonts w:ascii="Times New Roman" w:eastAsia="Times New Roman" w:hAnsi="Times New Roman" w:cs="Times New Roman"/>
                <w:sz w:val="24"/>
                <w:szCs w:val="24"/>
              </w:rPr>
              <w:t>Ціна тендерної пропозиції</w:t>
            </w:r>
            <w:r w:rsidRPr="0025288E">
              <w:rPr>
                <w:rFonts w:ascii="Times New Roman" w:eastAsia="Times New Roman" w:hAnsi="Times New Roman" w:cs="Times New Roman"/>
                <w:color w:val="FF0000"/>
                <w:sz w:val="24"/>
                <w:szCs w:val="24"/>
                <w:u w:val="single"/>
              </w:rPr>
              <w:t xml:space="preserve"> </w:t>
            </w:r>
            <w:r w:rsidRPr="0025288E">
              <w:rPr>
                <w:rFonts w:ascii="Times New Roman" w:eastAsia="Times New Roman" w:hAnsi="Times New Roman" w:cs="Times New Roman"/>
                <w:sz w:val="24"/>
                <w:szCs w:val="24"/>
                <w:u w:val="single"/>
              </w:rPr>
              <w:t>не може</w:t>
            </w:r>
            <w:r w:rsidRPr="0025288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621777" w14:textId="17879665" w:rsidR="003D67B8" w:rsidRPr="0025288E" w:rsidRDefault="003D67B8" w:rsidP="003D67B8">
            <w:pPr>
              <w:widowControl w:val="0"/>
              <w:spacing w:after="0"/>
              <w:jc w:val="both"/>
              <w:rPr>
                <w:rFonts w:ascii="Times New Roman" w:eastAsia="Times New Roman" w:hAnsi="Times New Roman" w:cs="Times New Roman"/>
                <w:b/>
                <w:color w:val="4A86E8"/>
                <w:sz w:val="24"/>
                <w:szCs w:val="24"/>
              </w:rPr>
            </w:pPr>
            <w:r w:rsidRPr="0025288E">
              <w:rPr>
                <w:rFonts w:ascii="Times New Roman" w:eastAsia="Times New Roman" w:hAnsi="Times New Roman" w:cs="Times New Roman"/>
                <w:sz w:val="24"/>
                <w:szCs w:val="24"/>
              </w:rPr>
              <w:t xml:space="preserve">До розгляду </w:t>
            </w:r>
            <w:r w:rsidRPr="0025288E">
              <w:rPr>
                <w:rFonts w:ascii="Times New Roman" w:eastAsia="Times New Roman" w:hAnsi="Times New Roman" w:cs="Times New Roman"/>
                <w:sz w:val="24"/>
                <w:szCs w:val="24"/>
                <w:u w:val="single"/>
              </w:rPr>
              <w:t xml:space="preserve"> не приймається </w:t>
            </w:r>
            <w:r w:rsidRPr="0025288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560D62" w14:textId="77777777" w:rsidR="003D67B8" w:rsidRDefault="003D67B8" w:rsidP="003D67B8">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D4C2A03" w14:textId="77777777" w:rsidR="003D67B8" w:rsidRDefault="003D67B8" w:rsidP="003D67B8">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DF4A4E1" w14:textId="77777777" w:rsidR="003D67B8" w:rsidRPr="0025288E" w:rsidRDefault="003D67B8" w:rsidP="003D67B8">
            <w:pPr>
              <w:widowControl w:val="0"/>
              <w:spacing w:after="0"/>
              <w:jc w:val="both"/>
              <w:rPr>
                <w:rFonts w:ascii="Times New Roman" w:eastAsia="Times New Roman" w:hAnsi="Times New Roman" w:cs="Times New Roman"/>
                <w:sz w:val="24"/>
                <w:szCs w:val="24"/>
              </w:rPr>
            </w:pPr>
            <w:r w:rsidRPr="0025288E">
              <w:rPr>
                <w:rFonts w:ascii="Times New Roman" w:eastAsia="Times New Roman" w:hAnsi="Times New Roman" w:cs="Times New Roman"/>
                <w:sz w:val="24"/>
                <w:szCs w:val="24"/>
              </w:rPr>
              <w:t>Оцінка здійснюється щодо предмета закупівлі в цілому.</w:t>
            </w:r>
          </w:p>
          <w:p w14:paraId="4822A188" w14:textId="33CC6255" w:rsidR="003D67B8" w:rsidRPr="0025288E" w:rsidRDefault="003D67B8" w:rsidP="003D67B8">
            <w:pPr>
              <w:widowControl w:val="0"/>
              <w:spacing w:after="0"/>
              <w:jc w:val="both"/>
              <w:rPr>
                <w:rFonts w:ascii="Times New Roman" w:eastAsia="Times New Roman" w:hAnsi="Times New Roman" w:cs="Times New Roman"/>
                <w:sz w:val="24"/>
                <w:szCs w:val="24"/>
              </w:rPr>
            </w:pPr>
            <w:r w:rsidRPr="0025288E">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739BAA02" w14:textId="7D55F3BB" w:rsidR="003D67B8" w:rsidRPr="0025288E" w:rsidRDefault="003D67B8" w:rsidP="003D67B8">
            <w:pPr>
              <w:widowControl w:val="0"/>
              <w:spacing w:after="0"/>
              <w:jc w:val="both"/>
              <w:rPr>
                <w:rFonts w:ascii="Times New Roman" w:eastAsia="Times New Roman" w:hAnsi="Times New Roman" w:cs="Times New Roman"/>
                <w:sz w:val="24"/>
                <w:szCs w:val="24"/>
              </w:rPr>
            </w:pPr>
            <w:r w:rsidRPr="0025288E">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35D5F322" w14:textId="77777777" w:rsidR="003D67B8" w:rsidRDefault="003D67B8" w:rsidP="003D67B8">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DD221C" w14:textId="77777777" w:rsidR="003D67B8" w:rsidRDefault="003D67B8" w:rsidP="003D67B8">
            <w:pPr>
              <w:keepNext/>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D72864F" w14:textId="77777777" w:rsidR="003D67B8" w:rsidRDefault="003D67B8" w:rsidP="003D67B8">
            <w:pPr>
              <w:keepNext/>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D973B2C" w14:textId="77777777" w:rsidR="003D67B8" w:rsidRDefault="003D67B8" w:rsidP="003D67B8">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C5E2D9" w14:textId="77777777" w:rsidR="003D67B8" w:rsidRDefault="003D67B8" w:rsidP="003D67B8">
            <w:pPr>
              <w:spacing w:after="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9C6CD4" w14:textId="77777777" w:rsidR="003D67B8" w:rsidRDefault="003D67B8" w:rsidP="003D67B8">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w:t>
            </w:r>
            <w:r>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B080496" w14:textId="77777777" w:rsidR="003D67B8" w:rsidRDefault="003D67B8" w:rsidP="003D67B8">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1072DA7" w14:textId="6EE57B44" w:rsidR="00B550B8" w:rsidRPr="00B526EC" w:rsidRDefault="003D67B8" w:rsidP="00B526EC">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550B8" w:rsidRPr="003874B5" w14:paraId="0959A98A" w14:textId="77777777" w:rsidTr="0014402B">
        <w:trPr>
          <w:trHeight w:val="520"/>
        </w:trPr>
        <w:tc>
          <w:tcPr>
            <w:tcW w:w="2689" w:type="dxa"/>
          </w:tcPr>
          <w:p w14:paraId="05098163" w14:textId="77777777" w:rsidR="00B550B8" w:rsidRPr="003874B5" w:rsidRDefault="00B550B8" w:rsidP="00B550B8">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2. Інша інформація</w:t>
            </w:r>
          </w:p>
        </w:tc>
        <w:tc>
          <w:tcPr>
            <w:tcW w:w="7200" w:type="dxa"/>
            <w:vAlign w:val="center"/>
          </w:tcPr>
          <w:p w14:paraId="60F140DD" w14:textId="77777777" w:rsidR="00CA201B" w:rsidRDefault="00CA201B" w:rsidP="0032468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2524D7B" w14:textId="77777777" w:rsidR="00CA201B" w:rsidRDefault="00CA201B" w:rsidP="0032468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733070" w14:textId="2BBFA8A0" w:rsidR="00CA201B" w:rsidRDefault="00CA201B" w:rsidP="0032468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1620D7" w14:textId="77777777" w:rsidR="00CA201B" w:rsidRDefault="00CA201B" w:rsidP="0032468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F69E04" w14:textId="77777777" w:rsidR="00CA201B" w:rsidRDefault="00CA201B" w:rsidP="0032468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F18C4FD" w14:textId="77777777" w:rsidR="00CA201B" w:rsidRDefault="00CA201B" w:rsidP="0032468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449E6F7" w14:textId="77777777" w:rsidR="00CA201B" w:rsidRDefault="00CA201B" w:rsidP="0032468D">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22E6F65" w14:textId="77777777" w:rsidR="00CA201B" w:rsidRDefault="00CA201B" w:rsidP="0032468D">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w:t>
            </w:r>
            <w:r>
              <w:rPr>
                <w:rFonts w:ascii="Times New Roman" w:eastAsia="Times New Roman" w:hAnsi="Times New Roman" w:cs="Times New Roman"/>
                <w:color w:val="000000"/>
                <w:sz w:val="24"/>
                <w:szCs w:val="24"/>
              </w:rPr>
              <w:lastRenderedPageBreak/>
              <w:t>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A742B1D" w14:textId="77777777" w:rsidR="00CA201B" w:rsidRDefault="00CA201B" w:rsidP="0032468D">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5A6E4EE" w14:textId="77777777" w:rsidR="00CA201B" w:rsidRDefault="00CA201B" w:rsidP="0032468D">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A976CC" w14:textId="77777777" w:rsidR="00CA201B" w:rsidRDefault="00CA201B" w:rsidP="0032468D">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63F3F02" w14:textId="77777777" w:rsidR="00CA201B" w:rsidRDefault="00CA201B" w:rsidP="0032468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36113D4" w14:textId="77777777" w:rsidR="00CA201B" w:rsidRDefault="00CA201B" w:rsidP="0032468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E429FA1" w14:textId="77777777" w:rsidR="00CA201B" w:rsidRDefault="00CA201B" w:rsidP="0032468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F2C7BD" w14:textId="77777777" w:rsidR="00CA201B" w:rsidRDefault="00CA201B" w:rsidP="0032468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 xml:space="preserve">в п. 4 Розділу </w:t>
            </w:r>
            <w:r>
              <w:rPr>
                <w:rFonts w:ascii="Times New Roman" w:eastAsia="Times New Roman" w:hAnsi="Times New Roman" w:cs="Times New Roman"/>
                <w:b/>
                <w:i/>
                <w:sz w:val="24"/>
                <w:szCs w:val="24"/>
              </w:rPr>
              <w:lastRenderedPageBreak/>
              <w:t>3</w:t>
            </w:r>
            <w:r>
              <w:rPr>
                <w:rFonts w:ascii="Times New Roman" w:eastAsia="Times New Roman" w:hAnsi="Times New Roman" w:cs="Times New Roman"/>
                <w:sz w:val="24"/>
                <w:szCs w:val="24"/>
              </w:rPr>
              <w:t xml:space="preserve"> до цієї тендерної документації.</w:t>
            </w:r>
          </w:p>
          <w:p w14:paraId="38E59F36" w14:textId="77777777" w:rsidR="00CA201B" w:rsidRDefault="00CA201B" w:rsidP="0032468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19B6B4" w14:textId="77777777" w:rsidR="00CA201B" w:rsidRDefault="00CA201B" w:rsidP="0032468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182FA4B" w14:textId="77777777" w:rsidR="00CA201B" w:rsidRDefault="00CA201B" w:rsidP="0032468D">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8C90674" w14:textId="77777777" w:rsidR="00CA201B" w:rsidRDefault="00CA201B" w:rsidP="0032468D">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098FF8" w14:textId="77777777" w:rsidR="00CA201B" w:rsidRDefault="00CA201B" w:rsidP="0032468D">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E4F270" w14:textId="77777777" w:rsidR="00CA201B" w:rsidRDefault="00CA201B" w:rsidP="0032468D">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A358841" w14:textId="77777777" w:rsidR="00CA201B" w:rsidRDefault="00CA201B" w:rsidP="0032468D">
            <w:pPr>
              <w:widowControl w:val="0"/>
              <w:pBdr>
                <w:top w:val="nil"/>
                <w:left w:val="nil"/>
                <w:bottom w:val="nil"/>
                <w:right w:val="nil"/>
                <w:between w:val="nil"/>
              </w:pBd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522F68F" w14:textId="52B91016" w:rsidR="00B550B8" w:rsidRPr="009725E5" w:rsidRDefault="00CA201B" w:rsidP="0032468D">
            <w:pPr>
              <w:widowControl w:val="0"/>
              <w:pBdr>
                <w:top w:val="nil"/>
                <w:left w:val="nil"/>
                <w:bottom w:val="nil"/>
                <w:right w:val="nil"/>
                <w:between w:val="nil"/>
              </w:pBd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Pr>
                <w:rFonts w:ascii="Times New Roman" w:eastAsia="Times New Roman" w:hAnsi="Times New Roman" w:cs="Times New Roman"/>
                <w:sz w:val="24"/>
                <w:szCs w:val="24"/>
                <w:highlight w:val="white"/>
              </w:rPr>
              <w:lastRenderedPageBreak/>
              <w:t>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550B8" w:rsidRPr="003874B5" w14:paraId="0E82615E" w14:textId="77777777" w:rsidTr="00DF7069">
        <w:trPr>
          <w:trHeight w:val="267"/>
        </w:trPr>
        <w:tc>
          <w:tcPr>
            <w:tcW w:w="2689" w:type="dxa"/>
          </w:tcPr>
          <w:p w14:paraId="4FC9C196" w14:textId="77777777" w:rsidR="00B550B8" w:rsidRPr="003874B5" w:rsidRDefault="00B550B8" w:rsidP="00B550B8">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3. Відхилення тендерних пропозицій</w:t>
            </w:r>
          </w:p>
        </w:tc>
        <w:tc>
          <w:tcPr>
            <w:tcW w:w="7200" w:type="dxa"/>
            <w:vAlign w:val="center"/>
          </w:tcPr>
          <w:p w14:paraId="03040109" w14:textId="77777777" w:rsidR="0032468D" w:rsidRPr="0032468D" w:rsidRDefault="0032468D" w:rsidP="0032468D">
            <w:pPr>
              <w:spacing w:after="0"/>
              <w:jc w:val="both"/>
              <w:rPr>
                <w:rFonts w:ascii="Times New Roman" w:eastAsia="Times New Roman" w:hAnsi="Times New Roman" w:cs="Times New Roman"/>
                <w:b/>
                <w:i/>
                <w:sz w:val="24"/>
                <w:szCs w:val="24"/>
                <w:highlight w:val="white"/>
              </w:rPr>
            </w:pPr>
            <w:bookmarkStart w:id="6" w:name="h.3rdcrjn" w:colFirst="0" w:colLast="0"/>
            <w:bookmarkEnd w:id="6"/>
            <w:r w:rsidRPr="0032468D">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2468D">
              <w:rPr>
                <w:rFonts w:ascii="Times New Roman" w:eastAsia="Times New Roman" w:hAnsi="Times New Roman" w:cs="Times New Roman"/>
                <w:b/>
                <w:i/>
                <w:sz w:val="24"/>
                <w:szCs w:val="24"/>
                <w:highlight w:val="white"/>
              </w:rPr>
              <w:t>закупівель</w:t>
            </w:r>
            <w:proofErr w:type="spellEnd"/>
            <w:r w:rsidRPr="0032468D">
              <w:rPr>
                <w:rFonts w:ascii="Times New Roman" w:eastAsia="Times New Roman" w:hAnsi="Times New Roman" w:cs="Times New Roman"/>
                <w:b/>
                <w:i/>
                <w:sz w:val="24"/>
                <w:szCs w:val="24"/>
                <w:highlight w:val="white"/>
              </w:rPr>
              <w:t xml:space="preserve"> у разі, коли:</w:t>
            </w:r>
          </w:p>
          <w:p w14:paraId="4BA87A27"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1) учасник процедури закупівлі:</w:t>
            </w:r>
          </w:p>
          <w:p w14:paraId="196319BE"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9DF43E7"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53C9908"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0C7B6E1"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2468D">
              <w:rPr>
                <w:rFonts w:ascii="Times New Roman" w:eastAsia="Times New Roman" w:hAnsi="Times New Roman" w:cs="Times New Roman"/>
                <w:sz w:val="24"/>
                <w:szCs w:val="24"/>
                <w:highlight w:val="white"/>
              </w:rPr>
              <w:t>невідповідностей</w:t>
            </w:r>
            <w:proofErr w:type="spellEnd"/>
            <w:r w:rsidRPr="0032468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2468D">
              <w:rPr>
                <w:rFonts w:ascii="Times New Roman" w:eastAsia="Times New Roman" w:hAnsi="Times New Roman" w:cs="Times New Roman"/>
                <w:sz w:val="24"/>
                <w:szCs w:val="24"/>
                <w:highlight w:val="white"/>
              </w:rPr>
              <w:t>закупівель</w:t>
            </w:r>
            <w:proofErr w:type="spellEnd"/>
            <w:r w:rsidRPr="0032468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2468D">
              <w:rPr>
                <w:rFonts w:ascii="Times New Roman" w:eastAsia="Times New Roman" w:hAnsi="Times New Roman" w:cs="Times New Roman"/>
                <w:sz w:val="24"/>
                <w:szCs w:val="24"/>
                <w:highlight w:val="white"/>
              </w:rPr>
              <w:t>невідповідностей</w:t>
            </w:r>
            <w:proofErr w:type="spellEnd"/>
            <w:r w:rsidRPr="0032468D">
              <w:rPr>
                <w:rFonts w:ascii="Times New Roman" w:eastAsia="Times New Roman" w:hAnsi="Times New Roman" w:cs="Times New Roman"/>
                <w:sz w:val="24"/>
                <w:szCs w:val="24"/>
                <w:highlight w:val="white"/>
              </w:rPr>
              <w:t>;</w:t>
            </w:r>
          </w:p>
          <w:p w14:paraId="58BF8996"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70E3401"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6EDF584"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2468D">
              <w:rPr>
                <w:rFonts w:ascii="Times New Roman" w:eastAsia="Times New Roman" w:hAnsi="Times New Roman" w:cs="Times New Roman"/>
                <w:sz w:val="24"/>
                <w:szCs w:val="24"/>
                <w:highlight w:val="white"/>
              </w:rPr>
              <w:t>бенефіціарним</w:t>
            </w:r>
            <w:proofErr w:type="spellEnd"/>
            <w:r w:rsidRPr="0032468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32468D">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2468D">
              <w:rPr>
                <w:rFonts w:ascii="Times New Roman" w:eastAsia="Times New Roman" w:hAnsi="Times New Roman" w:cs="Times New Roman"/>
                <w:sz w:val="24"/>
                <w:szCs w:val="24"/>
                <w:highlight w:val="white"/>
              </w:rPr>
              <w:t>закупівель</w:t>
            </w:r>
            <w:proofErr w:type="spellEnd"/>
            <w:r w:rsidRPr="0032468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F072AF"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2) тендерна пропозиція:</w:t>
            </w:r>
          </w:p>
          <w:p w14:paraId="306CAA72"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2468D">
                <w:rPr>
                  <w:rFonts w:ascii="Times New Roman" w:eastAsia="Times New Roman" w:hAnsi="Times New Roman" w:cs="Times New Roman"/>
                  <w:sz w:val="24"/>
                  <w:szCs w:val="24"/>
                  <w:highlight w:val="white"/>
                </w:rPr>
                <w:t>пункту 4</w:t>
              </w:r>
            </w:hyperlink>
            <w:r w:rsidRPr="0032468D">
              <w:rPr>
                <w:rFonts w:ascii="Times New Roman" w:eastAsia="Times New Roman" w:hAnsi="Times New Roman" w:cs="Times New Roman"/>
                <w:sz w:val="24"/>
                <w:szCs w:val="24"/>
                <w:highlight w:val="white"/>
              </w:rPr>
              <w:t>3 цих особливостей;</w:t>
            </w:r>
          </w:p>
          <w:p w14:paraId="53D3AF74"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є такою, строк дії якої закінчився;</w:t>
            </w:r>
          </w:p>
          <w:p w14:paraId="7AFEDF63"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CCC889"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135F514"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3) переможець процедури закупівлі:</w:t>
            </w:r>
          </w:p>
          <w:p w14:paraId="7E07DAC7"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E60EE52"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A3742A"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AC47D3"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4C37F4" w14:textId="77777777" w:rsidR="0032468D" w:rsidRPr="0032468D" w:rsidRDefault="0032468D" w:rsidP="0032468D">
            <w:pPr>
              <w:shd w:val="clear" w:color="auto" w:fill="FFFFFF"/>
              <w:spacing w:after="0"/>
              <w:ind w:firstLine="567"/>
              <w:jc w:val="both"/>
              <w:rPr>
                <w:rFonts w:ascii="Times New Roman" w:eastAsia="Times New Roman" w:hAnsi="Times New Roman" w:cs="Times New Roman"/>
                <w:b/>
                <w:i/>
                <w:sz w:val="24"/>
                <w:szCs w:val="24"/>
                <w:highlight w:val="white"/>
              </w:rPr>
            </w:pPr>
            <w:r w:rsidRPr="0032468D">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sidRPr="0032468D">
              <w:rPr>
                <w:rFonts w:ascii="Times New Roman" w:eastAsia="Times New Roman" w:hAnsi="Times New Roman" w:cs="Times New Roman"/>
                <w:b/>
                <w:i/>
                <w:sz w:val="24"/>
                <w:szCs w:val="24"/>
                <w:highlight w:val="white"/>
              </w:rPr>
              <w:t>закупівель</w:t>
            </w:r>
            <w:proofErr w:type="spellEnd"/>
            <w:r w:rsidRPr="0032468D">
              <w:rPr>
                <w:rFonts w:ascii="Times New Roman" w:eastAsia="Times New Roman" w:hAnsi="Times New Roman" w:cs="Times New Roman"/>
                <w:b/>
                <w:i/>
                <w:sz w:val="24"/>
                <w:szCs w:val="24"/>
                <w:highlight w:val="white"/>
              </w:rPr>
              <w:t xml:space="preserve"> у разі, коли:</w:t>
            </w:r>
          </w:p>
          <w:p w14:paraId="770B5E5C" w14:textId="77777777" w:rsidR="0032468D" w:rsidRPr="0032468D" w:rsidRDefault="0032468D" w:rsidP="0032468D">
            <w:pPr>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2FDDA5" w14:textId="77777777" w:rsidR="0032468D" w:rsidRPr="0032468D" w:rsidRDefault="0032468D" w:rsidP="0032468D">
            <w:pPr>
              <w:spacing w:after="0"/>
              <w:ind w:firstLine="567"/>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56BDE8" w14:textId="77777777" w:rsidR="0032468D" w:rsidRPr="0032468D" w:rsidRDefault="0032468D" w:rsidP="0032468D">
            <w:pPr>
              <w:spacing w:after="0"/>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2468D">
              <w:rPr>
                <w:rFonts w:ascii="Times New Roman" w:eastAsia="Times New Roman" w:hAnsi="Times New Roman" w:cs="Times New Roman"/>
                <w:sz w:val="24"/>
                <w:szCs w:val="24"/>
                <w:highlight w:val="white"/>
              </w:rPr>
              <w:t>закупівель</w:t>
            </w:r>
            <w:proofErr w:type="spellEnd"/>
            <w:r w:rsidRPr="0032468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2468D">
              <w:rPr>
                <w:rFonts w:ascii="Times New Roman" w:eastAsia="Times New Roman" w:hAnsi="Times New Roman" w:cs="Times New Roman"/>
                <w:sz w:val="24"/>
                <w:szCs w:val="24"/>
                <w:highlight w:val="white"/>
              </w:rPr>
              <w:t>закупівель</w:t>
            </w:r>
            <w:proofErr w:type="spellEnd"/>
            <w:r w:rsidRPr="0032468D">
              <w:rPr>
                <w:rFonts w:ascii="Times New Roman" w:eastAsia="Times New Roman" w:hAnsi="Times New Roman" w:cs="Times New Roman"/>
                <w:sz w:val="24"/>
                <w:szCs w:val="24"/>
                <w:highlight w:val="white"/>
              </w:rPr>
              <w:t>.</w:t>
            </w:r>
          </w:p>
          <w:p w14:paraId="37F35EA3" w14:textId="3FC06B9C" w:rsidR="00B550B8" w:rsidRPr="0032468D" w:rsidRDefault="0032468D" w:rsidP="0032468D">
            <w:pPr>
              <w:widowControl w:val="0"/>
              <w:pBdr>
                <w:top w:val="nil"/>
                <w:left w:val="nil"/>
                <w:bottom w:val="nil"/>
                <w:right w:val="nil"/>
                <w:between w:val="nil"/>
              </w:pBdr>
              <w:spacing w:after="0"/>
              <w:jc w:val="both"/>
              <w:rPr>
                <w:rFonts w:ascii="Times New Roman" w:hAnsi="Times New Roman" w:cs="Times New Roman"/>
                <w:sz w:val="24"/>
                <w:szCs w:val="24"/>
              </w:rPr>
            </w:pPr>
            <w:r w:rsidRPr="0032468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2468D">
              <w:rPr>
                <w:rFonts w:ascii="Times New Roman" w:eastAsia="Times New Roman" w:hAnsi="Times New Roman" w:cs="Times New Roman"/>
                <w:sz w:val="24"/>
                <w:szCs w:val="24"/>
                <w:highlight w:val="white"/>
              </w:rPr>
              <w:t>закупівель</w:t>
            </w:r>
            <w:proofErr w:type="spellEnd"/>
            <w:r w:rsidRPr="0032468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2468D">
              <w:rPr>
                <w:rFonts w:ascii="Times New Roman" w:eastAsia="Times New Roman" w:hAnsi="Times New Roman" w:cs="Times New Roman"/>
                <w:sz w:val="24"/>
                <w:szCs w:val="24"/>
                <w:highlight w:val="white"/>
              </w:rPr>
              <w:t>закупівель</w:t>
            </w:r>
            <w:proofErr w:type="spellEnd"/>
            <w:r w:rsidRPr="0032468D">
              <w:rPr>
                <w:rFonts w:ascii="Times New Roman" w:eastAsia="Times New Roman" w:hAnsi="Times New Roman" w:cs="Times New Roman"/>
                <w:sz w:val="24"/>
                <w:szCs w:val="24"/>
                <w:highlight w:val="white"/>
              </w:rPr>
              <w:t xml:space="preserve"> відповідно до статті 10 Закону.</w:t>
            </w:r>
          </w:p>
        </w:tc>
      </w:tr>
      <w:tr w:rsidR="00B550B8" w:rsidRPr="003874B5" w14:paraId="7548FBEB" w14:textId="77777777" w:rsidTr="00C63D0D">
        <w:tc>
          <w:tcPr>
            <w:tcW w:w="9889" w:type="dxa"/>
            <w:gridSpan w:val="2"/>
            <w:vAlign w:val="center"/>
          </w:tcPr>
          <w:p w14:paraId="3ADE17EF" w14:textId="77777777" w:rsidR="00B550B8" w:rsidRPr="003874B5" w:rsidRDefault="00B550B8" w:rsidP="00B550B8">
            <w:pPr>
              <w:pStyle w:val="11"/>
              <w:keepNext/>
              <w:keepLines/>
              <w:widowControl w:val="0"/>
              <w:spacing w:line="240" w:lineRule="auto"/>
              <w:jc w:val="center"/>
              <w:rPr>
                <w:rFonts w:ascii="Times New Roman" w:hAnsi="Times New Roman" w:cs="Times New Roman"/>
                <w:b/>
                <w:color w:val="auto"/>
                <w:sz w:val="24"/>
                <w:szCs w:val="24"/>
                <w:lang w:val="uk-UA"/>
              </w:rPr>
            </w:pPr>
            <w:r w:rsidRPr="003874B5">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32468D" w:rsidRPr="003874B5" w14:paraId="5D1079F2" w14:textId="77777777" w:rsidTr="00C63D0D">
        <w:tc>
          <w:tcPr>
            <w:tcW w:w="2689" w:type="dxa"/>
          </w:tcPr>
          <w:p w14:paraId="0BF56D3F" w14:textId="77777777" w:rsidR="0032468D" w:rsidRPr="003874B5" w:rsidRDefault="0032468D" w:rsidP="0032468D">
            <w:pPr>
              <w:pStyle w:val="11"/>
              <w:keepNext/>
              <w:keepLines/>
              <w:widowControl w:val="0"/>
              <w:spacing w:line="240" w:lineRule="auto"/>
              <w:ind w:right="113"/>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200" w:type="dxa"/>
            <w:vAlign w:val="center"/>
          </w:tcPr>
          <w:p w14:paraId="2DDDCAC2" w14:textId="77777777" w:rsidR="0032468D" w:rsidRDefault="0032468D" w:rsidP="0032468D">
            <w:pPr>
              <w:widowControl w:val="0"/>
              <w:spacing w:after="0"/>
              <w:jc w:val="both"/>
              <w:rPr>
                <w:rFonts w:ascii="Times New Roman" w:eastAsia="Times New Roman" w:hAnsi="Times New Roman" w:cs="Times New Roman"/>
                <w:b/>
                <w:i/>
                <w:sz w:val="24"/>
                <w:szCs w:val="24"/>
                <w:highlight w:val="white"/>
              </w:rPr>
            </w:pPr>
            <w:bookmarkStart w:id="7" w:name="h.z337ya" w:colFirst="0" w:colLast="0"/>
            <w:bookmarkEnd w:id="7"/>
            <w:r>
              <w:rPr>
                <w:rFonts w:ascii="Times New Roman" w:eastAsia="Times New Roman" w:hAnsi="Times New Roman" w:cs="Times New Roman"/>
                <w:b/>
                <w:i/>
                <w:sz w:val="24"/>
                <w:szCs w:val="24"/>
                <w:highlight w:val="white"/>
              </w:rPr>
              <w:t>Замовник відміняє відкриті торги у разі:</w:t>
            </w:r>
          </w:p>
          <w:p w14:paraId="30B85270" w14:textId="77777777" w:rsidR="0032468D" w:rsidRDefault="0032468D" w:rsidP="0032468D">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A3F63FD" w14:textId="77777777" w:rsidR="0032468D" w:rsidRDefault="0032468D" w:rsidP="0032468D">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CEB9775" w14:textId="77777777" w:rsidR="0032468D" w:rsidRDefault="0032468D" w:rsidP="0032468D">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51E4655" w14:textId="77777777" w:rsidR="0032468D" w:rsidRDefault="0032468D" w:rsidP="0032468D">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57D1B20" w14:textId="77777777" w:rsidR="0032468D" w:rsidRDefault="0032468D" w:rsidP="0032468D">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B8651D9" w14:textId="77777777" w:rsidR="0032468D" w:rsidRDefault="0032468D" w:rsidP="0032468D">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5AFEC6A6" w14:textId="77777777" w:rsidR="0032468D" w:rsidRDefault="0032468D" w:rsidP="0032468D">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17BFD1" w14:textId="77777777" w:rsidR="0032468D" w:rsidRDefault="0032468D" w:rsidP="0032468D">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926BC3F" w14:textId="77777777" w:rsidR="0032468D" w:rsidRDefault="0032468D" w:rsidP="0032468D">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E109886" w14:textId="77777777" w:rsidR="0032468D" w:rsidRDefault="0032468D" w:rsidP="0032468D">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6823AA4" w14:textId="1DB82C24" w:rsidR="0032468D" w:rsidRPr="003874B5" w:rsidRDefault="0032468D" w:rsidP="0032468D">
            <w:pPr>
              <w:keepNext/>
              <w:keepLines/>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2468D" w:rsidRPr="003874B5" w14:paraId="0512F81F" w14:textId="77777777" w:rsidTr="00D446EF">
        <w:tc>
          <w:tcPr>
            <w:tcW w:w="2689" w:type="dxa"/>
          </w:tcPr>
          <w:p w14:paraId="5C2326FB" w14:textId="77777777" w:rsidR="0032468D" w:rsidRPr="003874B5" w:rsidRDefault="0032468D" w:rsidP="0032468D">
            <w:pPr>
              <w:pStyle w:val="11"/>
              <w:widowControl w:val="0"/>
              <w:spacing w:line="240" w:lineRule="auto"/>
              <w:ind w:right="113"/>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2. Строк укладання договору</w:t>
            </w:r>
          </w:p>
        </w:tc>
        <w:tc>
          <w:tcPr>
            <w:tcW w:w="7200" w:type="dxa"/>
            <w:vAlign w:val="center"/>
          </w:tcPr>
          <w:p w14:paraId="6262411D" w14:textId="77777777" w:rsidR="0032468D" w:rsidRPr="0032468D" w:rsidRDefault="0032468D" w:rsidP="0032468D">
            <w:pPr>
              <w:widowControl w:val="0"/>
              <w:spacing w:after="0"/>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2468D">
              <w:rPr>
                <w:rFonts w:ascii="Times New Roman" w:eastAsia="Times New Roman" w:hAnsi="Times New Roman" w:cs="Times New Roman"/>
                <w:b/>
                <w:i/>
                <w:sz w:val="24"/>
                <w:szCs w:val="24"/>
                <w:highlight w:val="white"/>
              </w:rPr>
              <w:t>не пізніше ніж через 15 днів</w:t>
            </w:r>
            <w:r w:rsidRPr="0032468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2468D">
              <w:rPr>
                <w:rFonts w:ascii="Times New Roman" w:eastAsia="Times New Roman" w:hAnsi="Times New Roman" w:cs="Times New Roman"/>
                <w:b/>
                <w:i/>
                <w:sz w:val="24"/>
                <w:szCs w:val="24"/>
                <w:highlight w:val="white"/>
              </w:rPr>
              <w:t>може бути продовжений до 60 днів</w:t>
            </w:r>
            <w:r w:rsidRPr="0032468D">
              <w:rPr>
                <w:rFonts w:ascii="Times New Roman" w:eastAsia="Times New Roman" w:hAnsi="Times New Roman" w:cs="Times New Roman"/>
                <w:sz w:val="24"/>
                <w:szCs w:val="24"/>
                <w:highlight w:val="white"/>
              </w:rPr>
              <w:t xml:space="preserve">. </w:t>
            </w:r>
          </w:p>
          <w:p w14:paraId="6E68DD75" w14:textId="77777777" w:rsidR="0032468D" w:rsidRPr="0032468D" w:rsidRDefault="0032468D" w:rsidP="0032468D">
            <w:pPr>
              <w:widowControl w:val="0"/>
              <w:spacing w:after="0"/>
              <w:jc w:val="both"/>
              <w:rPr>
                <w:rFonts w:ascii="Times New Roman" w:eastAsia="Times New Roman" w:hAnsi="Times New Roman" w:cs="Times New Roman"/>
                <w:sz w:val="24"/>
                <w:szCs w:val="24"/>
                <w:highlight w:val="white"/>
              </w:rPr>
            </w:pPr>
            <w:r w:rsidRPr="0032468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2468D">
              <w:rPr>
                <w:rFonts w:ascii="Times New Roman" w:eastAsia="Times New Roman" w:hAnsi="Times New Roman" w:cs="Times New Roman"/>
                <w:sz w:val="24"/>
                <w:szCs w:val="24"/>
                <w:highlight w:val="white"/>
              </w:rPr>
              <w:t>закупівель</w:t>
            </w:r>
            <w:proofErr w:type="spellEnd"/>
            <w:r w:rsidRPr="0032468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37971E4" w14:textId="4804CF3C" w:rsidR="0032468D" w:rsidRPr="0032468D" w:rsidRDefault="0032468D" w:rsidP="0032468D">
            <w:pPr>
              <w:pStyle w:val="11"/>
              <w:widowControl w:val="0"/>
              <w:jc w:val="both"/>
              <w:rPr>
                <w:rFonts w:ascii="Times New Roman" w:hAnsi="Times New Roman" w:cs="Times New Roman"/>
                <w:color w:val="auto"/>
                <w:sz w:val="24"/>
                <w:szCs w:val="24"/>
                <w:lang w:val="uk-UA" w:eastAsia="en-US"/>
              </w:rPr>
            </w:pPr>
            <w:r w:rsidRPr="0032468D">
              <w:rPr>
                <w:rFonts w:ascii="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32468D">
              <w:rPr>
                <w:rFonts w:ascii="Times New Roman" w:hAnsi="Times New Roman" w:cs="Times New Roman"/>
                <w:b/>
                <w:i/>
                <w:sz w:val="24"/>
                <w:szCs w:val="24"/>
                <w:highlight w:val="white"/>
                <w:lang w:val="uk-UA"/>
              </w:rPr>
              <w:t>не може бути укладено раніше ніж через п’ять днів</w:t>
            </w:r>
            <w:r w:rsidRPr="0032468D">
              <w:rPr>
                <w:rFonts w:ascii="Times New Roman" w:hAnsi="Times New Roman" w:cs="Times New Roman"/>
                <w:i/>
                <w:sz w:val="24"/>
                <w:szCs w:val="24"/>
                <w:highlight w:val="white"/>
                <w:lang w:val="uk-UA"/>
              </w:rPr>
              <w:t xml:space="preserve"> </w:t>
            </w:r>
            <w:r w:rsidRPr="0032468D">
              <w:rPr>
                <w:rFonts w:ascii="Times New Roman" w:hAnsi="Times New Roman" w:cs="Times New Roman"/>
                <w:sz w:val="24"/>
                <w:szCs w:val="24"/>
                <w:highlight w:val="white"/>
                <w:lang w:val="uk-UA"/>
              </w:rPr>
              <w:t xml:space="preserve">з дати оприлюднення в електронній системі </w:t>
            </w:r>
            <w:proofErr w:type="spellStart"/>
            <w:r w:rsidRPr="0032468D">
              <w:rPr>
                <w:rFonts w:ascii="Times New Roman" w:hAnsi="Times New Roman" w:cs="Times New Roman"/>
                <w:sz w:val="24"/>
                <w:szCs w:val="24"/>
                <w:highlight w:val="white"/>
                <w:lang w:val="uk-UA"/>
              </w:rPr>
              <w:t>закупівель</w:t>
            </w:r>
            <w:proofErr w:type="spellEnd"/>
            <w:r w:rsidRPr="0032468D">
              <w:rPr>
                <w:rFonts w:ascii="Times New Roman" w:hAnsi="Times New Roman" w:cs="Times New Roman"/>
                <w:sz w:val="24"/>
                <w:szCs w:val="24"/>
                <w:highlight w:val="white"/>
                <w:lang w:val="uk-UA"/>
              </w:rPr>
              <w:t xml:space="preserve"> повідомлення про намір укласти договір про закупівлю.</w:t>
            </w:r>
          </w:p>
        </w:tc>
      </w:tr>
      <w:tr w:rsidR="0032468D" w:rsidRPr="003874B5" w14:paraId="2FA2A77A" w14:textId="77777777" w:rsidTr="00C63D0D">
        <w:tc>
          <w:tcPr>
            <w:tcW w:w="2689" w:type="dxa"/>
          </w:tcPr>
          <w:p w14:paraId="43C56AE5" w14:textId="20594384" w:rsidR="0032468D" w:rsidRPr="003874B5" w:rsidRDefault="0032468D" w:rsidP="0032468D">
            <w:pPr>
              <w:pStyle w:val="11"/>
              <w:widowControl w:val="0"/>
              <w:spacing w:line="240" w:lineRule="auto"/>
              <w:ind w:right="113"/>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 xml:space="preserve">3. </w:t>
            </w:r>
            <w:proofErr w:type="spellStart"/>
            <w:r w:rsidRPr="003874B5">
              <w:rPr>
                <w:rFonts w:ascii="Times New Roman" w:hAnsi="Times New Roman" w:cs="Times New Roman"/>
                <w:color w:val="auto"/>
                <w:sz w:val="24"/>
                <w:szCs w:val="24"/>
                <w:lang w:val="uk-UA"/>
              </w:rPr>
              <w:t>Про</w:t>
            </w:r>
            <w:r>
              <w:rPr>
                <w:rFonts w:ascii="Times New Roman" w:hAnsi="Times New Roman" w:cs="Times New Roman"/>
                <w:color w:val="auto"/>
                <w:sz w:val="24"/>
                <w:szCs w:val="24"/>
                <w:lang w:val="uk-UA"/>
              </w:rPr>
              <w:t>є</w:t>
            </w:r>
            <w:r w:rsidRPr="003874B5">
              <w:rPr>
                <w:rFonts w:ascii="Times New Roman" w:hAnsi="Times New Roman" w:cs="Times New Roman"/>
                <w:color w:val="auto"/>
                <w:sz w:val="24"/>
                <w:szCs w:val="24"/>
                <w:lang w:val="uk-UA"/>
              </w:rPr>
              <w:t>кт</w:t>
            </w:r>
            <w:proofErr w:type="spellEnd"/>
            <w:r w:rsidRPr="003874B5">
              <w:rPr>
                <w:rFonts w:ascii="Times New Roman" w:hAnsi="Times New Roman" w:cs="Times New Roman"/>
                <w:color w:val="auto"/>
                <w:sz w:val="24"/>
                <w:szCs w:val="24"/>
                <w:lang w:val="uk-UA"/>
              </w:rPr>
              <w:t xml:space="preserve"> договору про закупівлю</w:t>
            </w:r>
          </w:p>
        </w:tc>
        <w:tc>
          <w:tcPr>
            <w:tcW w:w="7200" w:type="dxa"/>
          </w:tcPr>
          <w:p w14:paraId="2060B4E4" w14:textId="77777777" w:rsidR="0032468D" w:rsidRDefault="0032468D" w:rsidP="0032468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4A456CD" w14:textId="3908532A" w:rsidR="0032468D" w:rsidRPr="009725E5" w:rsidRDefault="0032468D" w:rsidP="0032468D">
            <w:pPr>
              <w:widowControl w:val="0"/>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2468D" w:rsidRPr="003874B5" w14:paraId="4DA93B87" w14:textId="77777777" w:rsidTr="00C63D0D">
        <w:trPr>
          <w:trHeight w:val="520"/>
        </w:trPr>
        <w:tc>
          <w:tcPr>
            <w:tcW w:w="2689" w:type="dxa"/>
          </w:tcPr>
          <w:p w14:paraId="0DFFC538" w14:textId="31DAAB81" w:rsidR="0032468D" w:rsidRPr="003874B5" w:rsidRDefault="0032468D" w:rsidP="0032468D">
            <w:pPr>
              <w:pStyle w:val="11"/>
              <w:widowControl w:val="0"/>
              <w:spacing w:line="240" w:lineRule="auto"/>
              <w:ind w:right="113"/>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 xml:space="preserve">4. </w:t>
            </w:r>
            <w:r>
              <w:rPr>
                <w:rFonts w:ascii="Times New Roman" w:hAnsi="Times New Roman" w:cs="Times New Roman"/>
                <w:b/>
                <w:sz w:val="24"/>
                <w:szCs w:val="24"/>
              </w:rPr>
              <w:t xml:space="preserve"> </w:t>
            </w:r>
            <w:r w:rsidRPr="0032468D">
              <w:rPr>
                <w:rFonts w:ascii="Times New Roman" w:hAnsi="Times New Roman" w:cs="Times New Roman"/>
                <w:sz w:val="24"/>
                <w:szCs w:val="24"/>
                <w:lang w:val="uk-UA"/>
              </w:rPr>
              <w:t>Умови договору про закупівлю</w:t>
            </w:r>
          </w:p>
        </w:tc>
        <w:tc>
          <w:tcPr>
            <w:tcW w:w="7200" w:type="dxa"/>
          </w:tcPr>
          <w:p w14:paraId="0C9BB5ED" w14:textId="77777777" w:rsidR="0032468D" w:rsidRDefault="0032468D" w:rsidP="0032468D">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sz w:val="24"/>
                <w:szCs w:val="24"/>
                <w:highlight w:val="white"/>
              </w:rPr>
              <w:lastRenderedPageBreak/>
              <w:t>другої — п’ятої, сьомої — дев’ятої статті 41 Закону та Особливостей.</w:t>
            </w:r>
          </w:p>
          <w:p w14:paraId="4C9EF700" w14:textId="77777777" w:rsidR="0032468D" w:rsidRDefault="0032468D" w:rsidP="0032468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7693CB" w14:textId="77777777" w:rsidR="0032468D" w:rsidRDefault="0032468D" w:rsidP="0032468D">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2472027" w14:textId="29E5ABCA" w:rsidR="0032468D" w:rsidRPr="003874B5" w:rsidRDefault="0032468D" w:rsidP="0032468D">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2468D" w:rsidRPr="003874B5" w14:paraId="74C568E2" w14:textId="77777777" w:rsidTr="00C63D0D">
        <w:trPr>
          <w:trHeight w:val="841"/>
        </w:trPr>
        <w:tc>
          <w:tcPr>
            <w:tcW w:w="2689" w:type="dxa"/>
          </w:tcPr>
          <w:p w14:paraId="705D8F32" w14:textId="77777777" w:rsidR="0032468D" w:rsidRPr="003874B5" w:rsidRDefault="0032468D" w:rsidP="0032468D">
            <w:pPr>
              <w:pStyle w:val="11"/>
              <w:widowControl w:val="0"/>
              <w:spacing w:line="240" w:lineRule="auto"/>
              <w:ind w:right="113"/>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5. Забезпечення виконання договору про закупівлю</w:t>
            </w:r>
          </w:p>
        </w:tc>
        <w:tc>
          <w:tcPr>
            <w:tcW w:w="7200" w:type="dxa"/>
          </w:tcPr>
          <w:p w14:paraId="504B533F" w14:textId="77777777" w:rsidR="0032468D" w:rsidRPr="003874B5" w:rsidRDefault="0032468D" w:rsidP="0032468D">
            <w:pPr>
              <w:keepNext/>
              <w:keepLines/>
              <w:spacing w:after="0" w:line="240" w:lineRule="auto"/>
              <w:jc w:val="both"/>
              <w:rPr>
                <w:rFonts w:ascii="Times New Roman" w:eastAsia="Times New Roman" w:hAnsi="Times New Roman" w:cs="Times New Roman"/>
                <w:sz w:val="24"/>
                <w:szCs w:val="24"/>
              </w:rPr>
            </w:pPr>
            <w:r w:rsidRPr="003874B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4558D80" w14:textId="77777777" w:rsidR="007E44EF" w:rsidRPr="003874B5" w:rsidRDefault="007E44EF" w:rsidP="007E44EF">
      <w:pPr>
        <w:spacing w:after="0" w:line="240" w:lineRule="auto"/>
        <w:jc w:val="right"/>
        <w:rPr>
          <w:rFonts w:ascii="Times New Roman" w:eastAsia="Times New Roman" w:hAnsi="Times New Roman" w:cs="Times New Roman"/>
          <w:b/>
          <w:sz w:val="24"/>
          <w:szCs w:val="24"/>
          <w:lang w:eastAsia="uk-UA"/>
        </w:rPr>
      </w:pPr>
    </w:p>
    <w:p w14:paraId="71225AD0" w14:textId="77777777" w:rsidR="00A27F97" w:rsidRPr="003874B5" w:rsidRDefault="00A27F97" w:rsidP="007E44EF">
      <w:pPr>
        <w:spacing w:after="0" w:line="240" w:lineRule="auto"/>
        <w:jc w:val="right"/>
        <w:rPr>
          <w:rFonts w:ascii="Times New Roman" w:eastAsia="Times New Roman" w:hAnsi="Times New Roman" w:cs="Times New Roman"/>
          <w:b/>
          <w:sz w:val="24"/>
          <w:szCs w:val="24"/>
          <w:lang w:eastAsia="uk-UA"/>
        </w:rPr>
      </w:pPr>
    </w:p>
    <w:p w14:paraId="3411E827" w14:textId="4E54143E" w:rsidR="0032468D" w:rsidRDefault="0032468D" w:rsidP="003246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25288E">
        <w:rPr>
          <w:rFonts w:ascii="Times New Roman" w:eastAsia="Times New Roman" w:hAnsi="Times New Roman" w:cs="Times New Roman"/>
          <w:sz w:val="24"/>
          <w:szCs w:val="24"/>
          <w:highlight w:val="white"/>
        </w:rPr>
        <w:t xml:space="preserve">6 </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2E03EC85" w14:textId="663A0632" w:rsidR="0032468D" w:rsidRDefault="0032468D" w:rsidP="003246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25288E">
        <w:rPr>
          <w:rFonts w:ascii="Times New Roman" w:eastAsia="Times New Roman" w:hAnsi="Times New Roman" w:cs="Times New Roman"/>
          <w:sz w:val="24"/>
          <w:szCs w:val="24"/>
          <w:highlight w:val="white"/>
        </w:rPr>
        <w:t xml:space="preserve"> 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679587AD" w14:textId="1A3FCC58" w:rsidR="0032468D" w:rsidRPr="0025288E" w:rsidRDefault="0032468D" w:rsidP="002528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 на </w:t>
      </w:r>
      <w:r w:rsidR="0025288E" w:rsidRPr="0025288E">
        <w:rPr>
          <w:rFonts w:ascii="Times New Roman" w:eastAsia="Times New Roman" w:hAnsi="Times New Roman" w:cs="Times New Roman"/>
          <w:sz w:val="24"/>
          <w:szCs w:val="24"/>
        </w:rPr>
        <w:t>7</w:t>
      </w:r>
      <w:r w:rsidRPr="0025288E">
        <w:rPr>
          <w:rFonts w:ascii="Times New Roman" w:eastAsia="Times New Roman" w:hAnsi="Times New Roman" w:cs="Times New Roman"/>
          <w:sz w:val="24"/>
          <w:szCs w:val="24"/>
        </w:rPr>
        <w:t xml:space="preserve"> </w:t>
      </w:r>
      <w:proofErr w:type="spellStart"/>
      <w:r w:rsidRPr="0025288E">
        <w:rPr>
          <w:rFonts w:ascii="Times New Roman" w:eastAsia="Times New Roman" w:hAnsi="Times New Roman" w:cs="Times New Roman"/>
          <w:sz w:val="24"/>
          <w:szCs w:val="24"/>
        </w:rPr>
        <w:t>арк</w:t>
      </w:r>
      <w:proofErr w:type="spellEnd"/>
      <w:r w:rsidRPr="0025288E">
        <w:rPr>
          <w:rFonts w:ascii="Times New Roman" w:eastAsia="Times New Roman" w:hAnsi="Times New Roman" w:cs="Times New Roman"/>
          <w:sz w:val="24"/>
          <w:szCs w:val="24"/>
        </w:rPr>
        <w:t>. в 1 прим</w:t>
      </w:r>
    </w:p>
    <w:p w14:paraId="059F902D" w14:textId="3B766F3C" w:rsidR="0025288E" w:rsidRPr="0025288E" w:rsidRDefault="0025288E" w:rsidP="0025288E">
      <w:pPr>
        <w:widowControl w:val="0"/>
        <w:spacing w:after="0" w:line="240" w:lineRule="auto"/>
        <w:jc w:val="both"/>
        <w:rPr>
          <w:rFonts w:ascii="Times New Roman" w:eastAsia="Times New Roman" w:hAnsi="Times New Roman" w:cs="Times New Roman"/>
          <w:sz w:val="24"/>
          <w:szCs w:val="24"/>
        </w:rPr>
      </w:pPr>
      <w:r w:rsidRPr="0025288E">
        <w:rPr>
          <w:rFonts w:ascii="Times New Roman" w:eastAsia="Times New Roman" w:hAnsi="Times New Roman" w:cs="Times New Roman"/>
        </w:rPr>
        <w:t xml:space="preserve">                                                   4 </w:t>
      </w:r>
      <w:r w:rsidRPr="0025288E">
        <w:rPr>
          <w:rFonts w:ascii="Times New Roman" w:eastAsia="Times New Roman" w:hAnsi="Times New Roman" w:cs="Times New Roman"/>
          <w:sz w:val="24"/>
          <w:szCs w:val="24"/>
        </w:rPr>
        <w:t xml:space="preserve">Додаток 2 до тендерної документації на 4 </w:t>
      </w:r>
      <w:proofErr w:type="spellStart"/>
      <w:r w:rsidRPr="0025288E">
        <w:rPr>
          <w:rFonts w:ascii="Times New Roman" w:eastAsia="Times New Roman" w:hAnsi="Times New Roman" w:cs="Times New Roman"/>
          <w:sz w:val="24"/>
          <w:szCs w:val="24"/>
        </w:rPr>
        <w:t>арк</w:t>
      </w:r>
      <w:proofErr w:type="spellEnd"/>
      <w:r w:rsidRPr="0025288E">
        <w:rPr>
          <w:rFonts w:ascii="Times New Roman" w:eastAsia="Times New Roman" w:hAnsi="Times New Roman" w:cs="Times New Roman"/>
          <w:sz w:val="24"/>
          <w:szCs w:val="24"/>
        </w:rPr>
        <w:t>. в 1 прим.</w:t>
      </w:r>
    </w:p>
    <w:p w14:paraId="556AD288" w14:textId="08C1BBAA" w:rsidR="0025288E" w:rsidRDefault="0025288E" w:rsidP="0025288E">
      <w:pPr>
        <w:spacing w:after="0"/>
        <w:rPr>
          <w:rFonts w:ascii="Times New Roman" w:eastAsia="Times New Roman" w:hAnsi="Times New Roman" w:cs="Times New Roman"/>
          <w:sz w:val="24"/>
          <w:szCs w:val="24"/>
          <w:highlight w:val="white"/>
        </w:rPr>
      </w:pPr>
      <w:r w:rsidRPr="0025288E">
        <w:rPr>
          <w:rFonts w:ascii="Times New Roman" w:eastAsia="Times New Roman" w:hAnsi="Times New Roman" w:cs="Times New Roman"/>
          <w:sz w:val="24"/>
          <w:szCs w:val="24"/>
        </w:rPr>
        <w:t xml:space="preserve">                                               5. Додаток 3 до тендерної документації на 5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2C14BDAD" w14:textId="7B2CCD03" w:rsidR="0025288E" w:rsidRDefault="0025288E" w:rsidP="0032468D">
      <w:pPr>
        <w:rPr>
          <w:rFonts w:ascii="Times New Roman" w:eastAsia="Times New Roman" w:hAnsi="Times New Roman" w:cs="Times New Roman"/>
          <w:highlight w:val="white"/>
        </w:rPr>
      </w:pPr>
    </w:p>
    <w:p w14:paraId="1352C9EA" w14:textId="6664B769" w:rsidR="0032468D" w:rsidRDefault="0032468D" w:rsidP="0032468D">
      <w:pPr>
        <w:spacing w:after="0" w:line="240" w:lineRule="auto"/>
        <w:jc w:val="center"/>
        <w:rPr>
          <w:rFonts w:ascii="Times New Roman" w:eastAsia="Times New Roman" w:hAnsi="Times New Roman" w:cs="Times New Roman"/>
          <w:b/>
          <w:sz w:val="24"/>
          <w:szCs w:val="24"/>
          <w:lang w:eastAsia="uk-UA"/>
        </w:rPr>
      </w:pPr>
    </w:p>
    <w:p w14:paraId="40DD1C13" w14:textId="7D8AD213" w:rsidR="0032468D" w:rsidRDefault="0032468D" w:rsidP="0032468D">
      <w:pPr>
        <w:spacing w:after="0" w:line="240" w:lineRule="auto"/>
        <w:jc w:val="center"/>
        <w:rPr>
          <w:rFonts w:ascii="Times New Roman" w:eastAsia="Times New Roman" w:hAnsi="Times New Roman" w:cs="Times New Roman"/>
          <w:b/>
          <w:sz w:val="24"/>
          <w:szCs w:val="24"/>
          <w:lang w:eastAsia="uk-UA"/>
        </w:rPr>
      </w:pPr>
    </w:p>
    <w:p w14:paraId="51AA268D" w14:textId="0795CE9C" w:rsidR="0032468D" w:rsidRDefault="0032468D" w:rsidP="0032468D">
      <w:pPr>
        <w:spacing w:after="0" w:line="240" w:lineRule="auto"/>
        <w:jc w:val="center"/>
        <w:rPr>
          <w:rFonts w:ascii="Times New Roman" w:eastAsia="Times New Roman" w:hAnsi="Times New Roman" w:cs="Times New Roman"/>
          <w:b/>
          <w:sz w:val="24"/>
          <w:szCs w:val="24"/>
          <w:lang w:eastAsia="uk-UA"/>
        </w:rPr>
      </w:pPr>
    </w:p>
    <w:p w14:paraId="1923F2EB" w14:textId="132AD659" w:rsidR="0032468D" w:rsidRDefault="0032468D" w:rsidP="0032468D">
      <w:pPr>
        <w:spacing w:after="0" w:line="240" w:lineRule="auto"/>
        <w:jc w:val="center"/>
        <w:rPr>
          <w:rFonts w:ascii="Times New Roman" w:eastAsia="Times New Roman" w:hAnsi="Times New Roman" w:cs="Times New Roman"/>
          <w:b/>
          <w:sz w:val="24"/>
          <w:szCs w:val="24"/>
          <w:lang w:eastAsia="uk-UA"/>
        </w:rPr>
      </w:pPr>
    </w:p>
    <w:p w14:paraId="6D6DD7EA" w14:textId="2A012611" w:rsidR="0032468D" w:rsidRDefault="0032468D" w:rsidP="0032468D">
      <w:pPr>
        <w:spacing w:after="0" w:line="240" w:lineRule="auto"/>
        <w:jc w:val="center"/>
        <w:rPr>
          <w:rFonts w:ascii="Times New Roman" w:eastAsia="Times New Roman" w:hAnsi="Times New Roman" w:cs="Times New Roman"/>
          <w:b/>
          <w:sz w:val="24"/>
          <w:szCs w:val="24"/>
          <w:lang w:eastAsia="uk-UA"/>
        </w:rPr>
      </w:pPr>
    </w:p>
    <w:sectPr w:rsidR="0032468D" w:rsidSect="00561B7C">
      <w:footerReference w:type="default" r:id="rId16"/>
      <w:pgSz w:w="11906" w:h="16838"/>
      <w:pgMar w:top="567" w:right="567"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5400" w14:textId="77777777" w:rsidR="00651181" w:rsidRDefault="00651181">
      <w:pPr>
        <w:spacing w:after="0" w:line="240" w:lineRule="auto"/>
      </w:pPr>
      <w:r>
        <w:separator/>
      </w:r>
    </w:p>
  </w:endnote>
  <w:endnote w:type="continuationSeparator" w:id="0">
    <w:p w14:paraId="04FA4D47" w14:textId="77777777" w:rsidR="00651181" w:rsidRDefault="0065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 w:name="Liberation Mono">
    <w:charset w:val="CC"/>
    <w:family w:val="modern"/>
    <w:pitch w:val="fixed"/>
    <w:sig w:usb0="E0000AFF"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87893"/>
      <w:docPartObj>
        <w:docPartGallery w:val="Page Numbers (Bottom of Page)"/>
        <w:docPartUnique/>
      </w:docPartObj>
    </w:sdtPr>
    <w:sdtEndPr/>
    <w:sdtContent>
      <w:p w14:paraId="6E4A506C" w14:textId="3B048254" w:rsidR="00D75C63" w:rsidRDefault="00D75C63" w:rsidP="00C63D0D">
        <w:pPr>
          <w:pStyle w:val="a8"/>
          <w:jc w:val="center"/>
        </w:pPr>
        <w:r>
          <w:fldChar w:fldCharType="begin"/>
        </w:r>
        <w:r>
          <w:instrText>PAGE   \* MERGEFORMAT</w:instrText>
        </w:r>
        <w:r>
          <w:fldChar w:fldCharType="separate"/>
        </w:r>
        <w:r w:rsidRPr="005A2C82">
          <w:rPr>
            <w:noProof/>
            <w:lang w:val="uk-UA"/>
          </w:rPr>
          <w:t>39</w:t>
        </w:r>
        <w:r>
          <w:fldChar w:fldCharType="end"/>
        </w:r>
      </w:p>
    </w:sdtContent>
  </w:sdt>
  <w:p w14:paraId="0DEB4BD9" w14:textId="77777777" w:rsidR="00D75C63" w:rsidRDefault="00D75C63"/>
  <w:p w14:paraId="0060FE1E" w14:textId="77777777" w:rsidR="00D75C63" w:rsidRDefault="00D75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B8FE4" w14:textId="77777777" w:rsidR="00651181" w:rsidRDefault="00651181">
      <w:pPr>
        <w:spacing w:after="0" w:line="240" w:lineRule="auto"/>
      </w:pPr>
      <w:r>
        <w:separator/>
      </w:r>
    </w:p>
  </w:footnote>
  <w:footnote w:type="continuationSeparator" w:id="0">
    <w:p w14:paraId="0FDC8F32" w14:textId="77777777" w:rsidR="00651181" w:rsidRDefault="00651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1212" w:hanging="360"/>
      </w:pPr>
      <w:rPr>
        <w:rFonts w:ascii="Times New Roman" w:hAnsi="Times New Roman"/>
        <w:sz w:val="24"/>
      </w:rPr>
    </w:lvl>
    <w:lvl w:ilvl="1">
      <w:start w:val="1"/>
      <w:numFmt w:val="bullet"/>
      <w:lvlText w:val="o"/>
      <w:lvlJc w:val="left"/>
      <w:pPr>
        <w:tabs>
          <w:tab w:val="num" w:pos="0"/>
        </w:tabs>
        <w:ind w:left="1866" w:hanging="360"/>
      </w:pPr>
      <w:rPr>
        <w:rFonts w:ascii="Courier New" w:hAnsi="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rPr>
    </w:lvl>
    <w:lvl w:ilvl="8">
      <w:start w:val="1"/>
      <w:numFmt w:val="bullet"/>
      <w:lvlText w:val=""/>
      <w:lvlJc w:val="left"/>
      <w:pPr>
        <w:tabs>
          <w:tab w:val="num" w:pos="0"/>
        </w:tabs>
        <w:ind w:left="6906" w:hanging="360"/>
      </w:pPr>
      <w:rPr>
        <w:rFonts w:ascii="Wingdings" w:hAnsi="Wingdings"/>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1212" w:hanging="360"/>
      </w:pPr>
      <w:rPr>
        <w:rFonts w:ascii="Times New Roman" w:hAnsi="Times New Roman"/>
        <w:sz w:val="24"/>
      </w:rPr>
    </w:lvl>
    <w:lvl w:ilvl="1">
      <w:start w:val="1"/>
      <w:numFmt w:val="bullet"/>
      <w:lvlText w:val="o"/>
      <w:lvlJc w:val="left"/>
      <w:pPr>
        <w:tabs>
          <w:tab w:val="num" w:pos="0"/>
        </w:tabs>
        <w:ind w:left="1866" w:hanging="360"/>
      </w:pPr>
      <w:rPr>
        <w:rFonts w:ascii="Courier New" w:hAnsi="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rPr>
    </w:lvl>
    <w:lvl w:ilvl="8">
      <w:start w:val="1"/>
      <w:numFmt w:val="bullet"/>
      <w:lvlText w:val=""/>
      <w:lvlJc w:val="left"/>
      <w:pPr>
        <w:tabs>
          <w:tab w:val="num" w:pos="0"/>
        </w:tabs>
        <w:ind w:left="6906" w:hanging="360"/>
      </w:pPr>
      <w:rPr>
        <w:rFonts w:ascii="Wingdings" w:hAnsi="Wingdings"/>
      </w:rPr>
    </w:lvl>
  </w:abstractNum>
  <w:abstractNum w:abstractNumId="5" w15:restartNumberingAfterBreak="0">
    <w:nsid w:val="0A9537DB"/>
    <w:multiLevelType w:val="hybridMultilevel"/>
    <w:tmpl w:val="03344280"/>
    <w:lvl w:ilvl="0" w:tplc="E48E98B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9DB64AA"/>
    <w:multiLevelType w:val="multilevel"/>
    <w:tmpl w:val="2E90C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E13440"/>
    <w:multiLevelType w:val="hybridMultilevel"/>
    <w:tmpl w:val="B08A1470"/>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8" w15:restartNumberingAfterBreak="0">
    <w:nsid w:val="3B3348D0"/>
    <w:multiLevelType w:val="multilevel"/>
    <w:tmpl w:val="4268F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CDE5853"/>
    <w:multiLevelType w:val="hybridMultilevel"/>
    <w:tmpl w:val="2376A998"/>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15:restartNumberingAfterBreak="0">
    <w:nsid w:val="4AF44442"/>
    <w:multiLevelType w:val="hybridMultilevel"/>
    <w:tmpl w:val="C88C3D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CCB3C66"/>
    <w:multiLevelType w:val="hybridMultilevel"/>
    <w:tmpl w:val="CF80D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92066A2"/>
    <w:multiLevelType w:val="multilevel"/>
    <w:tmpl w:val="5E066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C7D7C0B"/>
    <w:multiLevelType w:val="multilevel"/>
    <w:tmpl w:val="E60861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DA0854"/>
    <w:multiLevelType w:val="hybridMultilevel"/>
    <w:tmpl w:val="76066284"/>
    <w:lvl w:ilvl="0" w:tplc="BD7CBB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61D05F4"/>
    <w:multiLevelType w:val="hybridMultilevel"/>
    <w:tmpl w:val="ED6851F4"/>
    <w:lvl w:ilvl="0" w:tplc="640C88C6">
      <w:start w:val="1"/>
      <w:numFmt w:val="decimal"/>
      <w:lvlText w:val="%1."/>
      <w:lvlJc w:val="left"/>
      <w:pPr>
        <w:ind w:left="644"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C4F33E2"/>
    <w:multiLevelType w:val="hybridMultilevel"/>
    <w:tmpl w:val="833619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F6F0C0C"/>
    <w:multiLevelType w:val="hybridMultilevel"/>
    <w:tmpl w:val="FC70DFBC"/>
    <w:lvl w:ilvl="0" w:tplc="2C9E3544">
      <w:start w:val="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8"/>
  </w:num>
  <w:num w:numId="5">
    <w:abstractNumId w:val="6"/>
  </w:num>
  <w:num w:numId="6">
    <w:abstractNumId w:val="14"/>
  </w:num>
  <w:num w:numId="7">
    <w:abstractNumId w:val="18"/>
  </w:num>
  <w:num w:numId="8">
    <w:abstractNumId w:val="7"/>
  </w:num>
  <w:num w:numId="9">
    <w:abstractNumId w:val="11"/>
  </w:num>
  <w:num w:numId="10">
    <w:abstractNumId w:val="12"/>
  </w:num>
  <w:num w:numId="11">
    <w:abstractNumId w:val="1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BA"/>
    <w:rsid w:val="00006AC7"/>
    <w:rsid w:val="000138E6"/>
    <w:rsid w:val="00022260"/>
    <w:rsid w:val="000511C1"/>
    <w:rsid w:val="000637BB"/>
    <w:rsid w:val="000734EC"/>
    <w:rsid w:val="000857D4"/>
    <w:rsid w:val="000B357E"/>
    <w:rsid w:val="000B39A5"/>
    <w:rsid w:val="000B5F4E"/>
    <w:rsid w:val="000C0F6E"/>
    <w:rsid w:val="000D70F2"/>
    <w:rsid w:val="000E14C4"/>
    <w:rsid w:val="0010288C"/>
    <w:rsid w:val="00105F7C"/>
    <w:rsid w:val="00111B9C"/>
    <w:rsid w:val="00116799"/>
    <w:rsid w:val="0012246C"/>
    <w:rsid w:val="00124A17"/>
    <w:rsid w:val="00133992"/>
    <w:rsid w:val="0014402B"/>
    <w:rsid w:val="00161C57"/>
    <w:rsid w:val="00164CE5"/>
    <w:rsid w:val="00171191"/>
    <w:rsid w:val="0017149C"/>
    <w:rsid w:val="0017292C"/>
    <w:rsid w:val="00176811"/>
    <w:rsid w:val="00184A17"/>
    <w:rsid w:val="0018506B"/>
    <w:rsid w:val="00190BD4"/>
    <w:rsid w:val="001A0600"/>
    <w:rsid w:val="001B04E1"/>
    <w:rsid w:val="001B0B74"/>
    <w:rsid w:val="001C5678"/>
    <w:rsid w:val="001D740E"/>
    <w:rsid w:val="0021152B"/>
    <w:rsid w:val="0021180F"/>
    <w:rsid w:val="00221EEC"/>
    <w:rsid w:val="002358D5"/>
    <w:rsid w:val="00242FEC"/>
    <w:rsid w:val="0025288E"/>
    <w:rsid w:val="00275646"/>
    <w:rsid w:val="00277D80"/>
    <w:rsid w:val="002A1F82"/>
    <w:rsid w:val="002A4068"/>
    <w:rsid w:val="002A413F"/>
    <w:rsid w:val="002B6FBA"/>
    <w:rsid w:val="002E3FF4"/>
    <w:rsid w:val="002E6880"/>
    <w:rsid w:val="002F3F06"/>
    <w:rsid w:val="00307F8A"/>
    <w:rsid w:val="0032314C"/>
    <w:rsid w:val="0032468D"/>
    <w:rsid w:val="00336C02"/>
    <w:rsid w:val="00350E9A"/>
    <w:rsid w:val="00363939"/>
    <w:rsid w:val="003874B5"/>
    <w:rsid w:val="003910A0"/>
    <w:rsid w:val="003913C0"/>
    <w:rsid w:val="003A3B7C"/>
    <w:rsid w:val="003B2914"/>
    <w:rsid w:val="003B4BAC"/>
    <w:rsid w:val="003B6041"/>
    <w:rsid w:val="003C5017"/>
    <w:rsid w:val="003D06CA"/>
    <w:rsid w:val="003D0982"/>
    <w:rsid w:val="003D67B8"/>
    <w:rsid w:val="003E13A2"/>
    <w:rsid w:val="003F0ACA"/>
    <w:rsid w:val="003F2E5D"/>
    <w:rsid w:val="003F3110"/>
    <w:rsid w:val="00426BD1"/>
    <w:rsid w:val="00461CE7"/>
    <w:rsid w:val="004640FE"/>
    <w:rsid w:val="00464AA2"/>
    <w:rsid w:val="0047710A"/>
    <w:rsid w:val="0049619F"/>
    <w:rsid w:val="004A2BFE"/>
    <w:rsid w:val="004A37CE"/>
    <w:rsid w:val="004A5244"/>
    <w:rsid w:val="004A5912"/>
    <w:rsid w:val="004C033A"/>
    <w:rsid w:val="004C274D"/>
    <w:rsid w:val="004C62DC"/>
    <w:rsid w:val="004D65E5"/>
    <w:rsid w:val="004E6D1C"/>
    <w:rsid w:val="004F21A8"/>
    <w:rsid w:val="00501482"/>
    <w:rsid w:val="00516D16"/>
    <w:rsid w:val="0052414D"/>
    <w:rsid w:val="00531BD9"/>
    <w:rsid w:val="005333E6"/>
    <w:rsid w:val="00537B70"/>
    <w:rsid w:val="00546B42"/>
    <w:rsid w:val="00554172"/>
    <w:rsid w:val="00561B7C"/>
    <w:rsid w:val="00563552"/>
    <w:rsid w:val="005735EC"/>
    <w:rsid w:val="0057619A"/>
    <w:rsid w:val="005814D3"/>
    <w:rsid w:val="0058404A"/>
    <w:rsid w:val="00585A74"/>
    <w:rsid w:val="00596581"/>
    <w:rsid w:val="005A248B"/>
    <w:rsid w:val="005A2C82"/>
    <w:rsid w:val="005A2F5F"/>
    <w:rsid w:val="005A66CC"/>
    <w:rsid w:val="005B1608"/>
    <w:rsid w:val="005F017C"/>
    <w:rsid w:val="005F676D"/>
    <w:rsid w:val="006104C9"/>
    <w:rsid w:val="00617555"/>
    <w:rsid w:val="0062545B"/>
    <w:rsid w:val="006357B4"/>
    <w:rsid w:val="00651181"/>
    <w:rsid w:val="006519ED"/>
    <w:rsid w:val="0067721A"/>
    <w:rsid w:val="00690648"/>
    <w:rsid w:val="006A5961"/>
    <w:rsid w:val="006C24F8"/>
    <w:rsid w:val="006C64D8"/>
    <w:rsid w:val="006D5206"/>
    <w:rsid w:val="006F0ADD"/>
    <w:rsid w:val="007238F2"/>
    <w:rsid w:val="0072763B"/>
    <w:rsid w:val="00741597"/>
    <w:rsid w:val="00742F22"/>
    <w:rsid w:val="00746A07"/>
    <w:rsid w:val="0075654C"/>
    <w:rsid w:val="00763600"/>
    <w:rsid w:val="00766B61"/>
    <w:rsid w:val="007718E9"/>
    <w:rsid w:val="00784E7F"/>
    <w:rsid w:val="0078513B"/>
    <w:rsid w:val="007A2951"/>
    <w:rsid w:val="007C0E9B"/>
    <w:rsid w:val="007E28E3"/>
    <w:rsid w:val="007E44EF"/>
    <w:rsid w:val="007E6092"/>
    <w:rsid w:val="007F1127"/>
    <w:rsid w:val="007F1354"/>
    <w:rsid w:val="007F187C"/>
    <w:rsid w:val="007F3B08"/>
    <w:rsid w:val="007F7DB4"/>
    <w:rsid w:val="008072E2"/>
    <w:rsid w:val="008129E0"/>
    <w:rsid w:val="00817C0F"/>
    <w:rsid w:val="00822501"/>
    <w:rsid w:val="00837D3D"/>
    <w:rsid w:val="00844738"/>
    <w:rsid w:val="00853FC6"/>
    <w:rsid w:val="00855A11"/>
    <w:rsid w:val="00857B7D"/>
    <w:rsid w:val="008708E6"/>
    <w:rsid w:val="008737BA"/>
    <w:rsid w:val="0088062C"/>
    <w:rsid w:val="00886B8F"/>
    <w:rsid w:val="008A0A2E"/>
    <w:rsid w:val="008A63CC"/>
    <w:rsid w:val="008A7131"/>
    <w:rsid w:val="008B15B4"/>
    <w:rsid w:val="008B1DAC"/>
    <w:rsid w:val="008B6E80"/>
    <w:rsid w:val="008C3546"/>
    <w:rsid w:val="008C6B8B"/>
    <w:rsid w:val="008D783A"/>
    <w:rsid w:val="008E535F"/>
    <w:rsid w:val="008E64B8"/>
    <w:rsid w:val="008F1FD5"/>
    <w:rsid w:val="008F499A"/>
    <w:rsid w:val="00920D31"/>
    <w:rsid w:val="00930ADE"/>
    <w:rsid w:val="00944E9A"/>
    <w:rsid w:val="00946ED4"/>
    <w:rsid w:val="009474AA"/>
    <w:rsid w:val="009551B0"/>
    <w:rsid w:val="009713F7"/>
    <w:rsid w:val="009725E5"/>
    <w:rsid w:val="00980AC9"/>
    <w:rsid w:val="00982709"/>
    <w:rsid w:val="00990CD9"/>
    <w:rsid w:val="00992985"/>
    <w:rsid w:val="00993D66"/>
    <w:rsid w:val="009A4271"/>
    <w:rsid w:val="009A4E1A"/>
    <w:rsid w:val="009B1732"/>
    <w:rsid w:val="009B24F9"/>
    <w:rsid w:val="009B5607"/>
    <w:rsid w:val="009C4655"/>
    <w:rsid w:val="009D788B"/>
    <w:rsid w:val="009E0257"/>
    <w:rsid w:val="009E39BA"/>
    <w:rsid w:val="009F0A14"/>
    <w:rsid w:val="009F2871"/>
    <w:rsid w:val="009F63B0"/>
    <w:rsid w:val="00A1366D"/>
    <w:rsid w:val="00A13E0C"/>
    <w:rsid w:val="00A27177"/>
    <w:rsid w:val="00A27F97"/>
    <w:rsid w:val="00A3150A"/>
    <w:rsid w:val="00A44CFB"/>
    <w:rsid w:val="00A462EA"/>
    <w:rsid w:val="00A71408"/>
    <w:rsid w:val="00A762D6"/>
    <w:rsid w:val="00A938AF"/>
    <w:rsid w:val="00AA4052"/>
    <w:rsid w:val="00AA7469"/>
    <w:rsid w:val="00AB5253"/>
    <w:rsid w:val="00AC2A70"/>
    <w:rsid w:val="00AC6037"/>
    <w:rsid w:val="00AF2901"/>
    <w:rsid w:val="00B00E9D"/>
    <w:rsid w:val="00B07179"/>
    <w:rsid w:val="00B26234"/>
    <w:rsid w:val="00B33FBC"/>
    <w:rsid w:val="00B44C25"/>
    <w:rsid w:val="00B44E5D"/>
    <w:rsid w:val="00B45D0E"/>
    <w:rsid w:val="00B526EC"/>
    <w:rsid w:val="00B550B8"/>
    <w:rsid w:val="00B57167"/>
    <w:rsid w:val="00B62167"/>
    <w:rsid w:val="00B64566"/>
    <w:rsid w:val="00B901AE"/>
    <w:rsid w:val="00B9084A"/>
    <w:rsid w:val="00B911FE"/>
    <w:rsid w:val="00BA2A9E"/>
    <w:rsid w:val="00BA69D4"/>
    <w:rsid w:val="00BE083E"/>
    <w:rsid w:val="00BE2CBD"/>
    <w:rsid w:val="00BE6190"/>
    <w:rsid w:val="00BE70D8"/>
    <w:rsid w:val="00BF068D"/>
    <w:rsid w:val="00BF78EA"/>
    <w:rsid w:val="00C01619"/>
    <w:rsid w:val="00C16EE0"/>
    <w:rsid w:val="00C62EE4"/>
    <w:rsid w:val="00C63D0D"/>
    <w:rsid w:val="00C736E9"/>
    <w:rsid w:val="00C808FE"/>
    <w:rsid w:val="00C87ABB"/>
    <w:rsid w:val="00C91688"/>
    <w:rsid w:val="00CA201B"/>
    <w:rsid w:val="00CB014B"/>
    <w:rsid w:val="00CF354D"/>
    <w:rsid w:val="00D06178"/>
    <w:rsid w:val="00D23BA4"/>
    <w:rsid w:val="00D24C09"/>
    <w:rsid w:val="00D305CF"/>
    <w:rsid w:val="00D4702D"/>
    <w:rsid w:val="00D4739E"/>
    <w:rsid w:val="00D66497"/>
    <w:rsid w:val="00D66926"/>
    <w:rsid w:val="00D75C63"/>
    <w:rsid w:val="00D805D0"/>
    <w:rsid w:val="00D85E2B"/>
    <w:rsid w:val="00D86802"/>
    <w:rsid w:val="00DA5142"/>
    <w:rsid w:val="00DC04EC"/>
    <w:rsid w:val="00DD6458"/>
    <w:rsid w:val="00DE05D4"/>
    <w:rsid w:val="00DE25AA"/>
    <w:rsid w:val="00DF7069"/>
    <w:rsid w:val="00E031A7"/>
    <w:rsid w:val="00E072B0"/>
    <w:rsid w:val="00E27838"/>
    <w:rsid w:val="00E37C1E"/>
    <w:rsid w:val="00E44B85"/>
    <w:rsid w:val="00E45729"/>
    <w:rsid w:val="00E5508A"/>
    <w:rsid w:val="00E56D7C"/>
    <w:rsid w:val="00E62C2C"/>
    <w:rsid w:val="00E62F40"/>
    <w:rsid w:val="00E649C4"/>
    <w:rsid w:val="00E704D9"/>
    <w:rsid w:val="00E71D62"/>
    <w:rsid w:val="00E909EA"/>
    <w:rsid w:val="00EA3FEA"/>
    <w:rsid w:val="00EA6337"/>
    <w:rsid w:val="00EB1F70"/>
    <w:rsid w:val="00EE2AC8"/>
    <w:rsid w:val="00EE32A8"/>
    <w:rsid w:val="00EE4973"/>
    <w:rsid w:val="00EF629F"/>
    <w:rsid w:val="00EF6759"/>
    <w:rsid w:val="00F0624E"/>
    <w:rsid w:val="00F0774A"/>
    <w:rsid w:val="00F151DA"/>
    <w:rsid w:val="00F16AAD"/>
    <w:rsid w:val="00F42B5C"/>
    <w:rsid w:val="00F512B8"/>
    <w:rsid w:val="00F64E73"/>
    <w:rsid w:val="00F82533"/>
    <w:rsid w:val="00F96449"/>
    <w:rsid w:val="00F9738C"/>
    <w:rsid w:val="00FA6243"/>
    <w:rsid w:val="00FD0C12"/>
    <w:rsid w:val="00FD0C20"/>
    <w:rsid w:val="00FE4BAE"/>
    <w:rsid w:val="00FF0622"/>
    <w:rsid w:val="00FF0981"/>
    <w:rsid w:val="00FF17D2"/>
    <w:rsid w:val="00FF6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0315"/>
  <w15:docId w15:val="{CEE97DC4-CA83-4A2C-858F-CE104709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44EF"/>
    <w:pPr>
      <w:spacing w:after="200" w:line="276" w:lineRule="auto"/>
    </w:pPr>
  </w:style>
  <w:style w:type="paragraph" w:styleId="1">
    <w:name w:val="heading 1"/>
    <w:basedOn w:val="a"/>
    <w:next w:val="a"/>
    <w:link w:val="10"/>
    <w:uiPriority w:val="99"/>
    <w:qFormat/>
    <w:rsid w:val="007E44EF"/>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7E44EF"/>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7E44EF"/>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7E44EF"/>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
    <w:next w:val="a"/>
    <w:link w:val="50"/>
    <w:uiPriority w:val="9"/>
    <w:semiHidden/>
    <w:unhideWhenUsed/>
    <w:qFormat/>
    <w:rsid w:val="007E44EF"/>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
    <w:next w:val="a"/>
    <w:link w:val="60"/>
    <w:uiPriority w:val="9"/>
    <w:qFormat/>
    <w:rsid w:val="007E44EF"/>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E44EF"/>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7E44EF"/>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7E44EF"/>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rsid w:val="007E44EF"/>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rsid w:val="007E44EF"/>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rsid w:val="007E44EF"/>
    <w:rPr>
      <w:rFonts w:ascii="Calibri" w:eastAsia="Times New Roman" w:hAnsi="Calibri" w:cs="Times New Roman"/>
      <w:b/>
      <w:bCs/>
      <w:lang w:eastAsia="ar-SA"/>
    </w:rPr>
  </w:style>
  <w:style w:type="paragraph" w:styleId="a0">
    <w:name w:val="Body Text"/>
    <w:basedOn w:val="a"/>
    <w:link w:val="a4"/>
    <w:rsid w:val="007E44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ий текст Знак"/>
    <w:basedOn w:val="a1"/>
    <w:link w:val="a0"/>
    <w:rsid w:val="007E44EF"/>
    <w:rPr>
      <w:rFonts w:ascii="Times New Roman" w:eastAsia="Times New Roman" w:hAnsi="Times New Roman" w:cs="Times New Roman"/>
      <w:sz w:val="24"/>
      <w:szCs w:val="24"/>
      <w:lang w:eastAsia="ar-SA"/>
    </w:rPr>
  </w:style>
  <w:style w:type="table" w:styleId="a5">
    <w:name w:val="Table Grid"/>
    <w:basedOn w:val="a2"/>
    <w:uiPriority w:val="59"/>
    <w:rsid w:val="007E44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44EF"/>
    <w:pPr>
      <w:tabs>
        <w:tab w:val="center" w:pos="4677"/>
        <w:tab w:val="right" w:pos="9355"/>
      </w:tabs>
      <w:spacing w:after="0" w:line="240" w:lineRule="auto"/>
    </w:pPr>
    <w:rPr>
      <w:rFonts w:eastAsiaTheme="minorEastAsia"/>
      <w:lang w:val="ru-RU" w:eastAsia="ru-RU"/>
    </w:rPr>
  </w:style>
  <w:style w:type="character" w:customStyle="1" w:styleId="a7">
    <w:name w:val="Верхній колонтитул Знак"/>
    <w:basedOn w:val="a1"/>
    <w:link w:val="a6"/>
    <w:uiPriority w:val="99"/>
    <w:rsid w:val="007E44EF"/>
    <w:rPr>
      <w:rFonts w:eastAsiaTheme="minorEastAsia"/>
      <w:lang w:val="ru-RU" w:eastAsia="ru-RU"/>
    </w:rPr>
  </w:style>
  <w:style w:type="paragraph" w:styleId="a8">
    <w:name w:val="footer"/>
    <w:basedOn w:val="a"/>
    <w:link w:val="a9"/>
    <w:uiPriority w:val="99"/>
    <w:unhideWhenUsed/>
    <w:rsid w:val="007E44EF"/>
    <w:pPr>
      <w:tabs>
        <w:tab w:val="center" w:pos="4677"/>
        <w:tab w:val="right" w:pos="9355"/>
      </w:tabs>
      <w:spacing w:after="0" w:line="240" w:lineRule="auto"/>
    </w:pPr>
    <w:rPr>
      <w:rFonts w:eastAsiaTheme="minorEastAsia"/>
      <w:lang w:val="ru-RU" w:eastAsia="ru-RU"/>
    </w:rPr>
  </w:style>
  <w:style w:type="character" w:customStyle="1" w:styleId="a9">
    <w:name w:val="Нижній колонтитул Знак"/>
    <w:basedOn w:val="a1"/>
    <w:link w:val="a8"/>
    <w:uiPriority w:val="99"/>
    <w:rsid w:val="007E44EF"/>
    <w:rPr>
      <w:rFonts w:eastAsiaTheme="minorEastAsia"/>
      <w:lang w:val="ru-RU" w:eastAsia="ru-RU"/>
    </w:rPr>
  </w:style>
  <w:style w:type="paragraph" w:customStyle="1" w:styleId="11">
    <w:name w:val="Обычный1"/>
    <w:qFormat/>
    <w:rsid w:val="007E44EF"/>
    <w:pPr>
      <w:spacing w:after="0" w:line="276" w:lineRule="auto"/>
    </w:pPr>
    <w:rPr>
      <w:rFonts w:ascii="Arial" w:eastAsia="Times New Roman" w:hAnsi="Arial" w:cs="Arial"/>
      <w:color w:val="000000"/>
      <w:lang w:val="ru-RU" w:eastAsia="ru-RU"/>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
    <w:link w:val="ab"/>
    <w:uiPriority w:val="99"/>
    <w:qFormat/>
    <w:rsid w:val="007E44EF"/>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ab">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a"/>
    <w:uiPriority w:val="99"/>
    <w:locked/>
    <w:rsid w:val="007E44EF"/>
    <w:rPr>
      <w:rFonts w:ascii="Times New Roman" w:eastAsia="Times New Roman" w:hAnsi="Times New Roman" w:cs="Times New Roman"/>
      <w:sz w:val="24"/>
      <w:szCs w:val="24"/>
      <w:lang w:val="en-US" w:eastAsia="ru-RU"/>
    </w:rPr>
  </w:style>
  <w:style w:type="character" w:customStyle="1" w:styleId="HTML">
    <w:name w:val="Стандартний HTML Знак"/>
    <w:aliases w:val="Знак Знак, Знак9 Знак,Знак9 Знак"/>
    <w:link w:val="HTML0"/>
    <w:locked/>
    <w:rsid w:val="007E44EF"/>
    <w:rPr>
      <w:rFonts w:ascii="Courier New" w:eastAsia="Courier New" w:hAnsi="Courier New" w:cs="Courier New"/>
    </w:rPr>
  </w:style>
  <w:style w:type="paragraph" w:styleId="HTML0">
    <w:name w:val="HTML Preformatted"/>
    <w:aliases w:val="Знак, Знак9,Знак9"/>
    <w:basedOn w:val="a"/>
    <w:link w:val="HTML"/>
    <w:unhideWhenUsed/>
    <w:rsid w:val="007E44EF"/>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7E44EF"/>
    <w:rPr>
      <w:rFonts w:ascii="Consolas" w:hAnsi="Consolas"/>
      <w:sz w:val="20"/>
      <w:szCs w:val="20"/>
    </w:rPr>
  </w:style>
  <w:style w:type="character" w:customStyle="1" w:styleId="HTML10">
    <w:name w:val="Стандартный HTML Знак1"/>
    <w:basedOn w:val="a1"/>
    <w:uiPriority w:val="99"/>
    <w:semiHidden/>
    <w:rsid w:val="007E44EF"/>
    <w:rPr>
      <w:rFonts w:ascii="Consolas" w:hAnsi="Consolas"/>
      <w:sz w:val="20"/>
      <w:szCs w:val="20"/>
    </w:rPr>
  </w:style>
  <w:style w:type="paragraph" w:customStyle="1" w:styleId="ac">
    <w:name w:val="a"/>
    <w:basedOn w:val="a"/>
    <w:uiPriority w:val="99"/>
    <w:rsid w:val="007E44EF"/>
    <w:pPr>
      <w:spacing w:before="100" w:beforeAutospacing="1" w:after="100" w:afterAutospacing="1" w:line="240" w:lineRule="auto"/>
    </w:pPr>
    <w:rPr>
      <w:rFonts w:ascii="Calibri" w:eastAsia="Times New Roman" w:hAnsi="Calibri" w:cs="Calibri"/>
      <w:sz w:val="24"/>
      <w:szCs w:val="24"/>
      <w:lang w:val="ru-RU" w:eastAsia="ru-RU"/>
    </w:rPr>
  </w:style>
  <w:style w:type="character" w:styleId="ad">
    <w:name w:val="Hyperlink"/>
    <w:basedOn w:val="a1"/>
    <w:uiPriority w:val="99"/>
    <w:unhideWhenUsed/>
    <w:rsid w:val="007E44EF"/>
    <w:rPr>
      <w:color w:val="0563C1" w:themeColor="hyperlink"/>
      <w:u w:val="single"/>
    </w:rPr>
  </w:style>
  <w:style w:type="paragraph" w:styleId="ae">
    <w:name w:val="List Paragraph"/>
    <w:aliases w:val="EBRD List,CA bullets,Details,Заголовок 1.1"/>
    <w:basedOn w:val="a"/>
    <w:link w:val="af"/>
    <w:uiPriority w:val="34"/>
    <w:qFormat/>
    <w:rsid w:val="007E44EF"/>
    <w:pPr>
      <w:ind w:left="720"/>
      <w:contextualSpacing/>
    </w:pPr>
    <w:rPr>
      <w:rFonts w:eastAsiaTheme="minorEastAsia"/>
      <w:lang w:val="ru-RU" w:eastAsia="ru-RU"/>
    </w:rPr>
  </w:style>
  <w:style w:type="character" w:customStyle="1" w:styleId="af">
    <w:name w:val="Абзац списку Знак"/>
    <w:aliases w:val="EBRD List Знак,CA bullets Знак,Details Знак,Заголовок 1.1 Знак"/>
    <w:link w:val="ae"/>
    <w:uiPriority w:val="34"/>
    <w:locked/>
    <w:rsid w:val="007E44EF"/>
    <w:rPr>
      <w:rFonts w:eastAsiaTheme="minorEastAsia"/>
      <w:lang w:val="ru-RU" w:eastAsia="ru-RU"/>
    </w:rPr>
  </w:style>
  <w:style w:type="paragraph" w:customStyle="1" w:styleId="--14">
    <w:name w:val="ЕТС-ОТ(Ц-Ж)14"/>
    <w:basedOn w:val="a"/>
    <w:rsid w:val="007E44EF"/>
    <w:pPr>
      <w:suppressAutoHyphens/>
      <w:spacing w:after="0" w:line="240" w:lineRule="auto"/>
      <w:jc w:val="center"/>
    </w:pPr>
    <w:rPr>
      <w:rFonts w:ascii="Times New Roman" w:eastAsia="Times New Roman" w:hAnsi="Times New Roman" w:cs="Times New Roman"/>
      <w:b/>
      <w:sz w:val="28"/>
      <w:szCs w:val="28"/>
      <w:lang w:eastAsia="ar-SA"/>
    </w:rPr>
  </w:style>
  <w:style w:type="paragraph" w:styleId="af0">
    <w:name w:val="Balloon Text"/>
    <w:basedOn w:val="a"/>
    <w:link w:val="af1"/>
    <w:uiPriority w:val="99"/>
    <w:unhideWhenUsed/>
    <w:rsid w:val="007E44EF"/>
    <w:pPr>
      <w:spacing w:after="0" w:line="240" w:lineRule="auto"/>
    </w:pPr>
    <w:rPr>
      <w:rFonts w:ascii="Segoe UI" w:eastAsiaTheme="minorEastAsia" w:hAnsi="Segoe UI" w:cs="Segoe UI"/>
      <w:sz w:val="18"/>
      <w:szCs w:val="18"/>
      <w:lang w:val="ru-RU" w:eastAsia="ru-RU"/>
    </w:rPr>
  </w:style>
  <w:style w:type="character" w:customStyle="1" w:styleId="af1">
    <w:name w:val="Текст у виносці Знак"/>
    <w:basedOn w:val="a1"/>
    <w:link w:val="af0"/>
    <w:uiPriority w:val="99"/>
    <w:rsid w:val="007E44EF"/>
    <w:rPr>
      <w:rFonts w:ascii="Segoe UI" w:eastAsiaTheme="minorEastAsia" w:hAnsi="Segoe UI" w:cs="Segoe UI"/>
      <w:sz w:val="18"/>
      <w:szCs w:val="18"/>
      <w:lang w:val="ru-RU" w:eastAsia="ru-RU"/>
    </w:rPr>
  </w:style>
  <w:style w:type="character" w:customStyle="1" w:styleId="31">
    <w:name w:val="Заголовок 3 Знак1"/>
    <w:basedOn w:val="a1"/>
    <w:uiPriority w:val="9"/>
    <w:semiHidden/>
    <w:rsid w:val="007E44EF"/>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rsid w:val="007E44EF"/>
    <w:rPr>
      <w:rFonts w:ascii="Times New Roman" w:hAnsi="Times New Roman" w:cs="Times New Roman"/>
      <w:spacing w:val="10"/>
      <w:sz w:val="22"/>
      <w:szCs w:val="22"/>
      <w:lang w:bidi="ar-SA"/>
    </w:rPr>
  </w:style>
  <w:style w:type="character" w:customStyle="1" w:styleId="WW8Num16z2">
    <w:name w:val="WW8Num16z2"/>
    <w:rsid w:val="007E44EF"/>
    <w:rPr>
      <w:rFonts w:ascii="Wingdings" w:hAnsi="Wingdings"/>
    </w:rPr>
  </w:style>
  <w:style w:type="character" w:customStyle="1" w:styleId="WW8Num16z0">
    <w:name w:val="WW8Num16z0"/>
    <w:rsid w:val="007E44EF"/>
    <w:rPr>
      <w:rFonts w:ascii="Symbol" w:hAnsi="Symbol"/>
    </w:rPr>
  </w:style>
  <w:style w:type="character" w:customStyle="1" w:styleId="WW8Num8z2">
    <w:name w:val="WW8Num8z2"/>
    <w:rsid w:val="007E44EF"/>
    <w:rPr>
      <w:rFonts w:ascii="Wingdings" w:hAnsi="Wingdings"/>
    </w:rPr>
  </w:style>
  <w:style w:type="character" w:customStyle="1" w:styleId="WW-Absatz-Standardschriftart1111111111111111111111">
    <w:name w:val="WW-Absatz-Standardschriftart1111111111111111111111"/>
    <w:rsid w:val="007E44EF"/>
  </w:style>
  <w:style w:type="character" w:styleId="af2">
    <w:name w:val="page number"/>
    <w:rsid w:val="007E44EF"/>
  </w:style>
  <w:style w:type="character" w:customStyle="1" w:styleId="WW8Num11z2">
    <w:name w:val="WW8Num11z2"/>
    <w:rsid w:val="007E44EF"/>
    <w:rPr>
      <w:rFonts w:ascii="Wingdings" w:hAnsi="Wingdings"/>
    </w:rPr>
  </w:style>
  <w:style w:type="character" w:customStyle="1" w:styleId="WW8Num3z0">
    <w:name w:val="WW8Num3z0"/>
    <w:rsid w:val="007E44EF"/>
    <w:rPr>
      <w:rFonts w:ascii="Times New Roman" w:hAnsi="Times New Roman" w:cs="Times New Roman"/>
    </w:rPr>
  </w:style>
  <w:style w:type="character" w:customStyle="1" w:styleId="af3">
    <w:name w:val="Символ сноски"/>
    <w:rsid w:val="007E44EF"/>
    <w:rPr>
      <w:vertAlign w:val="superscript"/>
    </w:rPr>
  </w:style>
  <w:style w:type="character" w:customStyle="1" w:styleId="WW-Absatz-Standardschriftart111111111111111111111111111111111111">
    <w:name w:val="WW-Absatz-Standardschriftart111111111111111111111111111111111111"/>
    <w:rsid w:val="007E44EF"/>
  </w:style>
  <w:style w:type="character" w:customStyle="1" w:styleId="2CE8EC1F-A3A8-4744-AE5D-B727D960ED27">
    <w:name w:val="2CE8EC1F-A3A8-4744-AE5D-B727D960ED27"/>
    <w:rsid w:val="007E44EF"/>
    <w:rPr>
      <w:rFonts w:ascii="Tahoma" w:hAnsi="Tahoma" w:cs="Tahoma"/>
      <w:spacing w:val="0"/>
      <w:sz w:val="22"/>
      <w:szCs w:val="22"/>
      <w:lang w:bidi="ar-SA"/>
    </w:rPr>
  </w:style>
  <w:style w:type="character" w:customStyle="1" w:styleId="WW-Absatz-Standardschriftart1111111111111111111">
    <w:name w:val="WW-Absatz-Standardschriftart1111111111111111111"/>
    <w:rsid w:val="007E44EF"/>
  </w:style>
  <w:style w:type="character" w:customStyle="1" w:styleId="61">
    <w:name w:val="Основной шрифт абзаца6"/>
    <w:rsid w:val="007E44EF"/>
  </w:style>
  <w:style w:type="character" w:customStyle="1" w:styleId="WW-Absatz-Standardschriftart1111111111111111111111111111">
    <w:name w:val="WW-Absatz-Standardschriftart1111111111111111111111111111"/>
    <w:rsid w:val="007E44EF"/>
  </w:style>
  <w:style w:type="character" w:customStyle="1" w:styleId="apple-converted-space">
    <w:name w:val="apple-converted-space"/>
    <w:uiPriority w:val="99"/>
    <w:rsid w:val="007E44EF"/>
  </w:style>
  <w:style w:type="character" w:customStyle="1" w:styleId="WW-Absatz-Standardschriftart111111111111111111111111111111111111111">
    <w:name w:val="WW-Absatz-Standardschriftart111111111111111111111111111111111111111"/>
    <w:rsid w:val="007E44EF"/>
  </w:style>
  <w:style w:type="character" w:customStyle="1" w:styleId="WW-Absatz-Standardschriftart111111111111111111111111111">
    <w:name w:val="WW-Absatz-Standardschriftart111111111111111111111111111"/>
    <w:rsid w:val="007E44EF"/>
  </w:style>
  <w:style w:type="character" w:customStyle="1" w:styleId="12">
    <w:name w:val="Знак сноски1"/>
    <w:rsid w:val="007E44EF"/>
    <w:rPr>
      <w:vertAlign w:val="superscript"/>
    </w:rPr>
  </w:style>
  <w:style w:type="character" w:customStyle="1" w:styleId="WW-Absatz-Standardschriftart1111111111111111111111111111111111111111111111">
    <w:name w:val="WW-Absatz-Standardschriftart1111111111111111111111111111111111111111111111"/>
    <w:rsid w:val="007E44EF"/>
  </w:style>
  <w:style w:type="character" w:customStyle="1" w:styleId="WW-Absatz-Standardschriftart111111111111111111111111111111111111111111">
    <w:name w:val="WW-Absatz-Standardschriftart111111111111111111111111111111111111111111"/>
    <w:rsid w:val="007E44EF"/>
  </w:style>
  <w:style w:type="character" w:customStyle="1" w:styleId="WW8Num6z0">
    <w:name w:val="WW8Num6z0"/>
    <w:rsid w:val="007E44EF"/>
    <w:rPr>
      <w:rFonts w:cs="Times New Roman"/>
    </w:rPr>
  </w:style>
  <w:style w:type="character" w:customStyle="1" w:styleId="WW-Absatz-Standardschriftart1111111111111">
    <w:name w:val="WW-Absatz-Standardschriftart1111111111111"/>
    <w:rsid w:val="007E44EF"/>
  </w:style>
  <w:style w:type="character" w:customStyle="1" w:styleId="D565F998-E2B1-4209-9937-DCE717B65F2B">
    <w:name w:val="D565F998-E2B1-4209-9937-DCE717B65F2B"/>
    <w:rsid w:val="007E44EF"/>
    <w:rPr>
      <w:rFonts w:ascii="Times New Roman" w:hAnsi="Times New Roman" w:cs="Times New Roman"/>
      <w:spacing w:val="10"/>
      <w:sz w:val="22"/>
      <w:szCs w:val="22"/>
      <w:lang w:bidi="ar-SA"/>
    </w:rPr>
  </w:style>
  <w:style w:type="character" w:customStyle="1" w:styleId="WW-Absatz-Standardschriftart1111">
    <w:name w:val="WW-Absatz-Standardschriftart1111"/>
    <w:rsid w:val="007E44EF"/>
  </w:style>
  <w:style w:type="character" w:customStyle="1" w:styleId="51">
    <w:name w:val="Основной шрифт абзаца5"/>
    <w:rsid w:val="007E44EF"/>
  </w:style>
  <w:style w:type="character" w:styleId="af4">
    <w:name w:val="Strong"/>
    <w:qFormat/>
    <w:rsid w:val="007E44EF"/>
    <w:rPr>
      <w:b/>
      <w:bCs/>
    </w:rPr>
  </w:style>
  <w:style w:type="character" w:customStyle="1" w:styleId="WW-">
    <w:name w:val="WW-Символ сноски"/>
    <w:rsid w:val="007E44EF"/>
  </w:style>
  <w:style w:type="character" w:customStyle="1" w:styleId="WW8Num19z0">
    <w:name w:val="WW8Num19z0"/>
    <w:rsid w:val="007E44EF"/>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7E44EF"/>
  </w:style>
  <w:style w:type="character" w:styleId="af5">
    <w:name w:val="Subtle Emphasis"/>
    <w:uiPriority w:val="19"/>
    <w:qFormat/>
    <w:rsid w:val="007E44EF"/>
    <w:rPr>
      <w:i/>
      <w:iCs/>
      <w:color w:val="404040"/>
    </w:rPr>
  </w:style>
  <w:style w:type="character" w:customStyle="1" w:styleId="WW8Num11z3">
    <w:name w:val="WW8Num11z3"/>
    <w:rsid w:val="007E44EF"/>
    <w:rPr>
      <w:rFonts w:ascii="Symbol" w:hAnsi="Symbol"/>
    </w:rPr>
  </w:style>
  <w:style w:type="character" w:customStyle="1" w:styleId="WW8Num9z0">
    <w:name w:val="WW8Num9z0"/>
    <w:rsid w:val="007E44EF"/>
    <w:rPr>
      <w:rFonts w:ascii="Symbol" w:eastAsia="Times New Roman" w:hAnsi="Symbol" w:cs="Times New Roman"/>
      <w:b w:val="0"/>
      <w:sz w:val="23"/>
    </w:rPr>
  </w:style>
  <w:style w:type="character" w:customStyle="1" w:styleId="WW-Absatz-Standardschriftart1111111111111111">
    <w:name w:val="WW-Absatz-Standardschriftart1111111111111111"/>
    <w:rsid w:val="007E44EF"/>
  </w:style>
  <w:style w:type="character" w:customStyle="1" w:styleId="rvts46">
    <w:name w:val="rvts46"/>
    <w:basedOn w:val="8"/>
    <w:rsid w:val="007E44EF"/>
  </w:style>
  <w:style w:type="character" w:customStyle="1" w:styleId="8">
    <w:name w:val="Основной шрифт абзаца8"/>
    <w:rsid w:val="007E44EF"/>
  </w:style>
  <w:style w:type="character" w:customStyle="1" w:styleId="WW8Num7z0">
    <w:name w:val="WW8Num7z0"/>
    <w:rsid w:val="007E44EF"/>
    <w:rPr>
      <w:b w:val="0"/>
      <w:color w:val="000000"/>
      <w:sz w:val="24"/>
      <w:szCs w:val="24"/>
    </w:rPr>
  </w:style>
  <w:style w:type="character" w:customStyle="1" w:styleId="WW-Absatz-Standardschriftart111111111111111111111111111111111">
    <w:name w:val="WW-Absatz-Standardschriftart111111111111111111111111111111111"/>
    <w:rsid w:val="007E44EF"/>
  </w:style>
  <w:style w:type="character" w:customStyle="1" w:styleId="WW8Num5z1">
    <w:name w:val="WW8Num5z1"/>
    <w:rsid w:val="007E44EF"/>
    <w:rPr>
      <w:rFonts w:ascii="Symbol" w:eastAsia="Times New Roman" w:hAnsi="Symbol"/>
    </w:rPr>
  </w:style>
  <w:style w:type="character" w:customStyle="1" w:styleId="translation-chunk">
    <w:name w:val="translation-chunk"/>
    <w:rsid w:val="007E44EF"/>
  </w:style>
  <w:style w:type="character" w:customStyle="1" w:styleId="WW-Absatz-Standardschriftart1111111111111111111111111111111">
    <w:name w:val="WW-Absatz-Standardschriftart1111111111111111111111111111111"/>
    <w:rsid w:val="007E44EF"/>
  </w:style>
  <w:style w:type="character" w:customStyle="1" w:styleId="WW-Absatz-Standardschriftart11">
    <w:name w:val="WW-Absatz-Standardschriftart11"/>
    <w:rsid w:val="007E44EF"/>
  </w:style>
  <w:style w:type="character" w:customStyle="1" w:styleId="WW-Absatz-Standardschriftart1111111111111111111111111">
    <w:name w:val="WW-Absatz-Standardschriftart1111111111111111111111111"/>
    <w:rsid w:val="007E44EF"/>
  </w:style>
  <w:style w:type="character" w:customStyle="1" w:styleId="21">
    <w:name w:val="Основний текст 2 Знак"/>
    <w:link w:val="22"/>
    <w:rsid w:val="007E44EF"/>
    <w:rPr>
      <w:sz w:val="24"/>
      <w:szCs w:val="24"/>
    </w:rPr>
  </w:style>
  <w:style w:type="paragraph" w:styleId="22">
    <w:name w:val="Body Text 2"/>
    <w:basedOn w:val="a"/>
    <w:link w:val="21"/>
    <w:rsid w:val="007E44EF"/>
    <w:pPr>
      <w:spacing w:after="120" w:line="480" w:lineRule="auto"/>
    </w:pPr>
    <w:rPr>
      <w:sz w:val="24"/>
      <w:szCs w:val="24"/>
    </w:rPr>
  </w:style>
  <w:style w:type="character" w:customStyle="1" w:styleId="210">
    <w:name w:val="Основний текст 2 Знак1"/>
    <w:basedOn w:val="a1"/>
    <w:uiPriority w:val="99"/>
    <w:semiHidden/>
    <w:rsid w:val="007E44EF"/>
  </w:style>
  <w:style w:type="character" w:customStyle="1" w:styleId="WW8Num11z1">
    <w:name w:val="WW8Num11z1"/>
    <w:rsid w:val="007E44EF"/>
    <w:rPr>
      <w:rFonts w:ascii="Courier New" w:hAnsi="Courier New" w:cs="Courier New"/>
    </w:rPr>
  </w:style>
  <w:style w:type="character" w:customStyle="1" w:styleId="RTFNum128">
    <w:name w:val="RTF_Num 12 8"/>
    <w:rsid w:val="007E44EF"/>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7E44EF"/>
  </w:style>
  <w:style w:type="character" w:customStyle="1" w:styleId="13">
    <w:name w:val="Знак концевой сноски1"/>
    <w:rsid w:val="007E44EF"/>
    <w:rPr>
      <w:vertAlign w:val="superscript"/>
    </w:rPr>
  </w:style>
  <w:style w:type="character" w:customStyle="1" w:styleId="WW-Absatz-Standardschriftart11111111111111111">
    <w:name w:val="WW-Absatz-Standardschriftart11111111111111111"/>
    <w:rsid w:val="007E44EF"/>
  </w:style>
  <w:style w:type="character" w:customStyle="1" w:styleId="af6">
    <w:name w:val="Символ нумерации"/>
    <w:rsid w:val="007E44EF"/>
    <w:rPr>
      <w:lang w:val="uk-UA"/>
    </w:rPr>
  </w:style>
  <w:style w:type="character" w:customStyle="1" w:styleId="WW-Absatz-Standardschriftart11111111111111111111111111">
    <w:name w:val="WW-Absatz-Standardschriftart11111111111111111111111111"/>
    <w:rsid w:val="007E44EF"/>
  </w:style>
  <w:style w:type="character" w:customStyle="1" w:styleId="spelle">
    <w:name w:val="spelle"/>
    <w:basedOn w:val="51"/>
    <w:rsid w:val="007E44EF"/>
  </w:style>
  <w:style w:type="character" w:customStyle="1" w:styleId="WW-Absatz-Standardschriftart1111111111">
    <w:name w:val="WW-Absatz-Standardschriftart1111111111"/>
    <w:rsid w:val="007E44EF"/>
  </w:style>
  <w:style w:type="character" w:customStyle="1" w:styleId="WW-Absatz-Standardschriftart11111111">
    <w:name w:val="WW-Absatz-Standardschriftart11111111"/>
    <w:rsid w:val="007E44EF"/>
  </w:style>
  <w:style w:type="character" w:customStyle="1" w:styleId="41">
    <w:name w:val="Основной шрифт абзаца4"/>
    <w:rsid w:val="007E44EF"/>
  </w:style>
  <w:style w:type="character" w:customStyle="1" w:styleId="WW-Absatz-Standardschriftart11111111111111111111111111111111111111111">
    <w:name w:val="WW-Absatz-Standardschriftart11111111111111111111111111111111111111111"/>
    <w:rsid w:val="007E44EF"/>
  </w:style>
  <w:style w:type="character" w:customStyle="1" w:styleId="WW8Num4z0">
    <w:name w:val="WW8Num4z0"/>
    <w:rsid w:val="007E44EF"/>
    <w:rPr>
      <w:rFonts w:cs="Times New Roman"/>
    </w:rPr>
  </w:style>
  <w:style w:type="character" w:customStyle="1" w:styleId="WW8Num9z2">
    <w:name w:val="WW8Num9z2"/>
    <w:rsid w:val="007E44EF"/>
    <w:rPr>
      <w:rFonts w:ascii="Wingdings" w:hAnsi="Wingdings"/>
    </w:rPr>
  </w:style>
  <w:style w:type="character" w:customStyle="1" w:styleId="WW-Absatz-Standardschriftart111">
    <w:name w:val="WW-Absatz-Standardschriftart111"/>
    <w:rsid w:val="007E44EF"/>
  </w:style>
  <w:style w:type="character" w:customStyle="1" w:styleId="7">
    <w:name w:val="Основной шрифт абзаца7"/>
    <w:rsid w:val="007E44EF"/>
  </w:style>
  <w:style w:type="character" w:customStyle="1" w:styleId="WW-Absatz-Standardschriftart111111">
    <w:name w:val="WW-Absatz-Standardschriftart111111"/>
    <w:rsid w:val="007E44EF"/>
  </w:style>
  <w:style w:type="character" w:customStyle="1" w:styleId="WW8Num15z0">
    <w:name w:val="WW8Num15z0"/>
    <w:rsid w:val="007E44EF"/>
    <w:rPr>
      <w:rFonts w:ascii="Times New Roman" w:hAnsi="Times New Roman" w:cs="Times New Roman"/>
      <w:b w:val="0"/>
      <w:color w:val="auto"/>
    </w:rPr>
  </w:style>
  <w:style w:type="character" w:customStyle="1" w:styleId="rvts0">
    <w:name w:val="rvts0"/>
    <w:basedOn w:val="61"/>
    <w:rsid w:val="007E44EF"/>
  </w:style>
  <w:style w:type="character" w:customStyle="1" w:styleId="32">
    <w:name w:val="Основний текст 3 Знак"/>
    <w:link w:val="33"/>
    <w:uiPriority w:val="99"/>
    <w:rsid w:val="007E44EF"/>
    <w:rPr>
      <w:sz w:val="16"/>
      <w:szCs w:val="16"/>
      <w:lang w:eastAsia="ar-SA"/>
    </w:rPr>
  </w:style>
  <w:style w:type="paragraph" w:styleId="33">
    <w:name w:val="Body Text 3"/>
    <w:basedOn w:val="a"/>
    <w:link w:val="32"/>
    <w:uiPriority w:val="99"/>
    <w:unhideWhenUsed/>
    <w:rsid w:val="007E44EF"/>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7E44EF"/>
    <w:rPr>
      <w:sz w:val="16"/>
      <w:szCs w:val="16"/>
    </w:rPr>
  </w:style>
  <w:style w:type="character" w:customStyle="1" w:styleId="WW-Absatz-Standardschriftart1111111111111111111111111111111111111111111111111">
    <w:name w:val="WW-Absatz-Standardschriftart1111111111111111111111111111111111111111111111111"/>
    <w:rsid w:val="007E44EF"/>
  </w:style>
  <w:style w:type="character" w:customStyle="1" w:styleId="WW-Absatz-Standardschriftart111111111111111111111111111111111111111111111">
    <w:name w:val="WW-Absatz-Standardschriftart111111111111111111111111111111111111111111111"/>
    <w:rsid w:val="007E44EF"/>
  </w:style>
  <w:style w:type="character" w:customStyle="1" w:styleId="WW-Absatz-Standardschriftart1111111">
    <w:name w:val="WW-Absatz-Standardschriftart1111111"/>
    <w:rsid w:val="007E44EF"/>
  </w:style>
  <w:style w:type="character" w:customStyle="1" w:styleId="WW-Absatz-Standardschriftart11111111111111111111">
    <w:name w:val="WW-Absatz-Standardschriftart11111111111111111111"/>
    <w:rsid w:val="007E44EF"/>
  </w:style>
  <w:style w:type="character" w:customStyle="1" w:styleId="23">
    <w:name w:val="Знак сноски2"/>
    <w:rsid w:val="007E44EF"/>
    <w:rPr>
      <w:vertAlign w:val="superscript"/>
    </w:rPr>
  </w:style>
  <w:style w:type="character" w:customStyle="1" w:styleId="Internetlink">
    <w:name w:val="Internet link"/>
    <w:rsid w:val="007E44EF"/>
    <w:rPr>
      <w:color w:val="000080"/>
      <w:u w:val="single"/>
    </w:rPr>
  </w:style>
  <w:style w:type="character" w:customStyle="1" w:styleId="subject">
    <w:name w:val="subject"/>
    <w:rsid w:val="007E44EF"/>
  </w:style>
  <w:style w:type="character" w:customStyle="1" w:styleId="WW-Absatz-Standardschriftart">
    <w:name w:val="WW-Absatz-Standardschriftart"/>
    <w:rsid w:val="007E44EF"/>
  </w:style>
  <w:style w:type="character" w:customStyle="1" w:styleId="xfm33853377">
    <w:name w:val="xfm_33853377"/>
    <w:rsid w:val="007E44EF"/>
  </w:style>
  <w:style w:type="character" w:customStyle="1" w:styleId="WW8Num8z1">
    <w:name w:val="WW8Num8z1"/>
    <w:rsid w:val="007E44EF"/>
    <w:rPr>
      <w:rFonts w:ascii="Courier New" w:hAnsi="Courier New" w:cs="Courier New"/>
    </w:rPr>
  </w:style>
  <w:style w:type="character" w:customStyle="1" w:styleId="WW-Absatz-Standardschriftart1111111111111111111111111111111111111111">
    <w:name w:val="WW-Absatz-Standardschriftart1111111111111111111111111111111111111111"/>
    <w:rsid w:val="007E44EF"/>
  </w:style>
  <w:style w:type="character" w:customStyle="1" w:styleId="af7">
    <w:name w:val="Символы концевой сноски"/>
    <w:rsid w:val="007E44EF"/>
    <w:rPr>
      <w:vertAlign w:val="superscript"/>
    </w:rPr>
  </w:style>
  <w:style w:type="character" w:customStyle="1" w:styleId="24">
    <w:name w:val="Знак концевой сноски2"/>
    <w:rsid w:val="007E44EF"/>
    <w:rPr>
      <w:vertAlign w:val="superscript"/>
    </w:rPr>
  </w:style>
  <w:style w:type="character" w:customStyle="1" w:styleId="WW-Absatz-Standardschriftart11111111111111111111111111111111111111111111111111">
    <w:name w:val="WW-Absatz-Standardschriftart11111111111111111111111111111111111111111111111111"/>
    <w:rsid w:val="007E44EF"/>
  </w:style>
  <w:style w:type="character" w:customStyle="1" w:styleId="WW-Absatz-Standardschriftart11111">
    <w:name w:val="WW-Absatz-Standardschriftart11111"/>
    <w:rsid w:val="007E44EF"/>
  </w:style>
  <w:style w:type="character" w:customStyle="1" w:styleId="210pt">
    <w:name w:val="Основной текст (2) + 10 pt"/>
    <w:aliases w:val="Полужирный,Не курсив"/>
    <w:rsid w:val="007E44EF"/>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7E44EF"/>
    <w:rPr>
      <w:rFonts w:ascii="Times New Roman" w:hAnsi="Times New Roman" w:cs="Times New Roman"/>
      <w:spacing w:val="0"/>
      <w:sz w:val="22"/>
      <w:szCs w:val="22"/>
      <w:lang w:bidi="ar-SA"/>
    </w:rPr>
  </w:style>
  <w:style w:type="character" w:customStyle="1" w:styleId="7F431735-0788-450C-958C-1D4D2E9E4146">
    <w:name w:val="7F431735-0788-450C-958C-1D4D2E9E4146"/>
    <w:rsid w:val="007E44EF"/>
    <w:rPr>
      <w:rFonts w:ascii="Times New Roman" w:hAnsi="Times New Roman" w:cs="Times New Roman"/>
      <w:spacing w:val="10"/>
      <w:sz w:val="22"/>
      <w:szCs w:val="22"/>
      <w:lang w:bidi="ar-SA"/>
    </w:rPr>
  </w:style>
  <w:style w:type="character" w:customStyle="1" w:styleId="FontStyle13">
    <w:name w:val="Font Style13"/>
    <w:rsid w:val="007E44EF"/>
    <w:rPr>
      <w:rFonts w:ascii="Times New Roman" w:hAnsi="Times New Roman" w:cs="Times New Roman"/>
      <w:sz w:val="20"/>
      <w:szCs w:val="20"/>
    </w:rPr>
  </w:style>
  <w:style w:type="character" w:customStyle="1" w:styleId="WW8Num8z3">
    <w:name w:val="WW8Num8z3"/>
    <w:rsid w:val="007E44EF"/>
    <w:rPr>
      <w:rFonts w:ascii="Symbol" w:hAnsi="Symbol"/>
    </w:rPr>
  </w:style>
  <w:style w:type="character" w:customStyle="1" w:styleId="WW8Num5z0">
    <w:name w:val="WW8Num5z0"/>
    <w:rsid w:val="007E44EF"/>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7E44EF"/>
  </w:style>
  <w:style w:type="character" w:customStyle="1" w:styleId="5A39A093-31F0-4A91-B58F-EA6331CF1C42">
    <w:name w:val="5A39A093-31F0-4A91-B58F-EA6331CF1C42"/>
    <w:rsid w:val="007E44EF"/>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7E44EF"/>
  </w:style>
  <w:style w:type="character" w:customStyle="1" w:styleId="Absatz-Standardschriftart">
    <w:name w:val="Absatz-Standardschriftart"/>
    <w:rsid w:val="007E44EF"/>
  </w:style>
  <w:style w:type="character" w:customStyle="1" w:styleId="WW8Num11z0">
    <w:name w:val="WW8Num11z0"/>
    <w:rsid w:val="007E44EF"/>
    <w:rPr>
      <w:rFonts w:ascii="Symbol" w:eastAsia="Times New Roman" w:hAnsi="Symbol" w:cs="Times New Roman"/>
      <w:b w:val="0"/>
      <w:sz w:val="23"/>
    </w:rPr>
  </w:style>
  <w:style w:type="character" w:customStyle="1" w:styleId="WW-Absatz-Standardschriftart111111111111111111111">
    <w:name w:val="WW-Absatz-Standardschriftart111111111111111111111"/>
    <w:rsid w:val="007E44EF"/>
  </w:style>
  <w:style w:type="character" w:customStyle="1" w:styleId="WW8Num16z1">
    <w:name w:val="WW8Num16z1"/>
    <w:rsid w:val="007E44EF"/>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7E44EF"/>
  </w:style>
  <w:style w:type="character" w:customStyle="1" w:styleId="WW-Absatz-Standardschriftart11111111111111111111111111111111111111111111">
    <w:name w:val="WW-Absatz-Standardschriftart11111111111111111111111111111111111111111111"/>
    <w:rsid w:val="007E44EF"/>
  </w:style>
  <w:style w:type="character" w:customStyle="1" w:styleId="WW-Absatz-Standardschriftart111111111111111111">
    <w:name w:val="WW-Absatz-Standardschriftart111111111111111111"/>
    <w:rsid w:val="007E44EF"/>
  </w:style>
  <w:style w:type="character" w:customStyle="1" w:styleId="WW-Absatz-Standardschriftart1111111111111111111111111111111111">
    <w:name w:val="WW-Absatz-Standardschriftart1111111111111111111111111111111111"/>
    <w:rsid w:val="007E44EF"/>
  </w:style>
  <w:style w:type="character" w:customStyle="1" w:styleId="WW-Absatz-Standardschriftart11111111111111111111111111111111111111">
    <w:name w:val="WW-Absatz-Standardschriftart11111111111111111111111111111111111111"/>
    <w:rsid w:val="007E44EF"/>
  </w:style>
  <w:style w:type="character" w:customStyle="1" w:styleId="WW-Absatz-Standardschriftart11111111111">
    <w:name w:val="WW-Absatz-Standardschriftart11111111111"/>
    <w:rsid w:val="007E44EF"/>
  </w:style>
  <w:style w:type="character" w:customStyle="1" w:styleId="WW-Absatz-Standardschriftart11111111111111111111111111111111111">
    <w:name w:val="WW-Absatz-Standardschriftart11111111111111111111111111111111111"/>
    <w:rsid w:val="007E44EF"/>
  </w:style>
  <w:style w:type="character" w:customStyle="1" w:styleId="WW-Absatz-Standardschriftart11111111111111111111111111111111">
    <w:name w:val="WW-Absatz-Standardschriftart11111111111111111111111111111111"/>
    <w:rsid w:val="007E44EF"/>
  </w:style>
  <w:style w:type="character" w:customStyle="1" w:styleId="14">
    <w:name w:val="Основной шрифт абзаца1"/>
    <w:rsid w:val="007E44EF"/>
  </w:style>
  <w:style w:type="character" w:customStyle="1" w:styleId="FontStyle">
    <w:name w:val="Font Style"/>
    <w:rsid w:val="007E44EF"/>
    <w:rPr>
      <w:rFonts w:cs="Courier New"/>
      <w:color w:val="000000"/>
      <w:sz w:val="20"/>
      <w:szCs w:val="20"/>
    </w:rPr>
  </w:style>
  <w:style w:type="character" w:customStyle="1" w:styleId="WW8Num8z0">
    <w:name w:val="WW8Num8z0"/>
    <w:rsid w:val="007E44EF"/>
    <w:rPr>
      <w:rFonts w:ascii="Symbol" w:eastAsia="Times New Roman" w:hAnsi="Symbol" w:cs="Times New Roman"/>
    </w:rPr>
  </w:style>
  <w:style w:type="character" w:customStyle="1" w:styleId="af8">
    <w:name w:val="Основной текст_"/>
    <w:link w:val="25"/>
    <w:locked/>
    <w:rsid w:val="007E44EF"/>
    <w:rPr>
      <w:sz w:val="14"/>
      <w:szCs w:val="14"/>
      <w:shd w:val="clear" w:color="auto" w:fill="FFFFFF"/>
    </w:rPr>
  </w:style>
  <w:style w:type="paragraph" w:customStyle="1" w:styleId="25">
    <w:name w:val="Основной текст2"/>
    <w:basedOn w:val="a"/>
    <w:link w:val="af8"/>
    <w:rsid w:val="007E44EF"/>
    <w:pPr>
      <w:shd w:val="clear" w:color="auto" w:fill="FFFFFF"/>
      <w:spacing w:after="180" w:line="192" w:lineRule="exact"/>
      <w:jc w:val="both"/>
    </w:pPr>
    <w:rPr>
      <w:sz w:val="14"/>
      <w:szCs w:val="14"/>
    </w:rPr>
  </w:style>
  <w:style w:type="character" w:customStyle="1" w:styleId="62">
    <w:name w:val="Основной текст (6)_"/>
    <w:link w:val="63"/>
    <w:locked/>
    <w:rsid w:val="007E44EF"/>
    <w:rPr>
      <w:spacing w:val="10"/>
      <w:sz w:val="19"/>
      <w:szCs w:val="19"/>
      <w:shd w:val="clear" w:color="auto" w:fill="FFFFFF"/>
    </w:rPr>
  </w:style>
  <w:style w:type="paragraph" w:customStyle="1" w:styleId="63">
    <w:name w:val="Основной текст (6)"/>
    <w:basedOn w:val="a"/>
    <w:link w:val="62"/>
    <w:rsid w:val="007E44EF"/>
    <w:pPr>
      <w:shd w:val="clear" w:color="auto" w:fill="FFFFFF"/>
      <w:spacing w:before="300" w:after="300" w:line="240" w:lineRule="atLeast"/>
      <w:ind w:hanging="420"/>
      <w:jc w:val="both"/>
    </w:pPr>
    <w:rPr>
      <w:spacing w:val="10"/>
      <w:sz w:val="19"/>
      <w:szCs w:val="19"/>
    </w:rPr>
  </w:style>
  <w:style w:type="character" w:customStyle="1" w:styleId="15">
    <w:name w:val="Верхний колонтитул Знак1"/>
    <w:uiPriority w:val="99"/>
    <w:rsid w:val="007E44EF"/>
    <w:rPr>
      <w:sz w:val="24"/>
      <w:szCs w:val="24"/>
      <w:lang w:eastAsia="ar-SA"/>
    </w:rPr>
  </w:style>
  <w:style w:type="character" w:customStyle="1" w:styleId="WW8Num9z1">
    <w:name w:val="WW8Num9z1"/>
    <w:rsid w:val="007E44EF"/>
    <w:rPr>
      <w:rFonts w:ascii="Courier New" w:hAnsi="Courier New" w:cs="Courier New"/>
    </w:rPr>
  </w:style>
  <w:style w:type="character" w:customStyle="1" w:styleId="9FD9D05D-97B4-40A7-996B-D194321FF97C">
    <w:name w:val="9FD9D05D-97B4-40A7-996B-D194321FF97C"/>
    <w:rsid w:val="007E44EF"/>
    <w:rPr>
      <w:sz w:val="22"/>
      <w:szCs w:val="22"/>
      <w:lang w:bidi="ar-SA"/>
    </w:rPr>
  </w:style>
  <w:style w:type="character" w:customStyle="1" w:styleId="pp-characteristics-tab-product-name">
    <w:name w:val="pp-characteristics-tab-product-name"/>
    <w:rsid w:val="007E44EF"/>
  </w:style>
  <w:style w:type="character" w:customStyle="1" w:styleId="WW-Absatz-Standardschriftart111111111111111111111111">
    <w:name w:val="WW-Absatz-Standardschriftart111111111111111111111111"/>
    <w:rsid w:val="007E44EF"/>
  </w:style>
  <w:style w:type="character" w:customStyle="1" w:styleId="ng-binding1">
    <w:name w:val="ng-binding1"/>
    <w:rsid w:val="007E44EF"/>
  </w:style>
  <w:style w:type="character" w:customStyle="1" w:styleId="WW-Absatz-Standardschriftart11111111111111111111111111111">
    <w:name w:val="WW-Absatz-Standardschriftart11111111111111111111111111111"/>
    <w:rsid w:val="007E44EF"/>
  </w:style>
  <w:style w:type="character" w:customStyle="1" w:styleId="af9">
    <w:name w:val="Текст концевой сноски Знак"/>
    <w:rsid w:val="007E44EF"/>
    <w:rPr>
      <w:rFonts w:ascii="Calibri" w:eastAsia="Calibri" w:hAnsi="Calibri"/>
    </w:rPr>
  </w:style>
  <w:style w:type="character" w:customStyle="1" w:styleId="26">
    <w:name w:val="Основний текст з відступом 2 Знак"/>
    <w:link w:val="27"/>
    <w:uiPriority w:val="99"/>
    <w:rsid w:val="007E44EF"/>
    <w:rPr>
      <w:sz w:val="24"/>
      <w:szCs w:val="24"/>
      <w:lang w:eastAsia="ar-SA"/>
    </w:rPr>
  </w:style>
  <w:style w:type="paragraph" w:styleId="27">
    <w:name w:val="Body Text Indent 2"/>
    <w:basedOn w:val="a"/>
    <w:link w:val="26"/>
    <w:uiPriority w:val="99"/>
    <w:unhideWhenUsed/>
    <w:rsid w:val="007E44EF"/>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7E44EF"/>
  </w:style>
  <w:style w:type="character" w:customStyle="1" w:styleId="WW8Num12z0">
    <w:name w:val="WW8Num12z0"/>
    <w:rsid w:val="007E44EF"/>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7E44EF"/>
  </w:style>
  <w:style w:type="character" w:customStyle="1" w:styleId="3C9E346F-F0F1-4ECB-AE45-1D77C3297A08">
    <w:name w:val="3C9E346F-F0F1-4ECB-AE45-1D77C3297A08"/>
    <w:rsid w:val="007E44EF"/>
    <w:rPr>
      <w:b/>
      <w:bCs/>
      <w:sz w:val="22"/>
      <w:szCs w:val="22"/>
      <w:lang w:bidi="ar-SA"/>
    </w:rPr>
  </w:style>
  <w:style w:type="character" w:customStyle="1" w:styleId="WW8Num9z3">
    <w:name w:val="WW8Num9z3"/>
    <w:rsid w:val="007E44EF"/>
    <w:rPr>
      <w:rFonts w:ascii="Symbol" w:hAnsi="Symbol"/>
    </w:rPr>
  </w:style>
  <w:style w:type="character" w:customStyle="1" w:styleId="afa">
    <w:name w:val="Маркеры списка"/>
    <w:rsid w:val="007E44EF"/>
    <w:rPr>
      <w:rFonts w:ascii="OpenSymbol" w:eastAsia="OpenSymbol" w:hAnsi="OpenSymbol" w:cs="OpenSymbol"/>
    </w:rPr>
  </w:style>
  <w:style w:type="character" w:customStyle="1" w:styleId="afb">
    <w:name w:val="Основний текст з відступом Знак"/>
    <w:link w:val="afc"/>
    <w:uiPriority w:val="99"/>
    <w:rsid w:val="007E44EF"/>
    <w:rPr>
      <w:sz w:val="24"/>
      <w:szCs w:val="24"/>
      <w:lang w:eastAsia="ar-SA"/>
    </w:rPr>
  </w:style>
  <w:style w:type="paragraph" w:styleId="afc">
    <w:name w:val="Body Text Indent"/>
    <w:basedOn w:val="a"/>
    <w:link w:val="afb"/>
    <w:uiPriority w:val="99"/>
    <w:unhideWhenUsed/>
    <w:rsid w:val="007E44EF"/>
    <w:pPr>
      <w:suppressAutoHyphens/>
      <w:spacing w:after="120" w:line="240" w:lineRule="auto"/>
      <w:ind w:left="283"/>
    </w:pPr>
    <w:rPr>
      <w:sz w:val="24"/>
      <w:szCs w:val="24"/>
      <w:lang w:eastAsia="ar-SA"/>
    </w:rPr>
  </w:style>
  <w:style w:type="character" w:customStyle="1" w:styleId="16">
    <w:name w:val="Основний текст з відступом Знак1"/>
    <w:basedOn w:val="a1"/>
    <w:uiPriority w:val="99"/>
    <w:semiHidden/>
    <w:rsid w:val="007E44EF"/>
  </w:style>
  <w:style w:type="character" w:customStyle="1" w:styleId="WW-Absatz-Standardschriftart1111111111111111111111111111111111111">
    <w:name w:val="WW-Absatz-Standardschriftart1111111111111111111111111111111111111"/>
    <w:rsid w:val="007E44EF"/>
  </w:style>
  <w:style w:type="character" w:customStyle="1" w:styleId="WW-Absatz-Standardschriftart111111111111111">
    <w:name w:val="WW-Absatz-Standardschriftart111111111111111"/>
    <w:rsid w:val="007E44EF"/>
  </w:style>
  <w:style w:type="character" w:customStyle="1" w:styleId="70">
    <w:name w:val="Основной текст (7)_"/>
    <w:link w:val="71"/>
    <w:locked/>
    <w:rsid w:val="007E44EF"/>
    <w:rPr>
      <w:shd w:val="clear" w:color="auto" w:fill="FFFFFF"/>
    </w:rPr>
  </w:style>
  <w:style w:type="paragraph" w:customStyle="1" w:styleId="71">
    <w:name w:val="Основной текст (7)"/>
    <w:basedOn w:val="a"/>
    <w:link w:val="70"/>
    <w:rsid w:val="007E44EF"/>
    <w:pPr>
      <w:shd w:val="clear" w:color="auto" w:fill="FFFFFF"/>
      <w:spacing w:after="0" w:line="240" w:lineRule="atLeast"/>
    </w:pPr>
  </w:style>
  <w:style w:type="character" w:customStyle="1" w:styleId="34">
    <w:name w:val="Основной шрифт абзаца3"/>
    <w:rsid w:val="007E44EF"/>
  </w:style>
  <w:style w:type="character" w:customStyle="1" w:styleId="WW8Num5z3">
    <w:name w:val="WW8Num5z3"/>
    <w:rsid w:val="007E44EF"/>
    <w:rPr>
      <w:rFonts w:ascii="Symbol" w:hAnsi="Symbol"/>
    </w:rPr>
  </w:style>
  <w:style w:type="character" w:customStyle="1" w:styleId="28">
    <w:name w:val="Основной шрифт абзаца2"/>
    <w:rsid w:val="007E44EF"/>
  </w:style>
  <w:style w:type="character" w:customStyle="1" w:styleId="WW-Absatz-Standardschriftart111111111">
    <w:name w:val="WW-Absatz-Standardschriftart111111111"/>
    <w:rsid w:val="007E44EF"/>
  </w:style>
  <w:style w:type="character" w:customStyle="1" w:styleId="WW-Absatz-Standardschriftart1">
    <w:name w:val="WW-Absatz-Standardschriftart1"/>
    <w:rsid w:val="007E44EF"/>
  </w:style>
  <w:style w:type="character" w:customStyle="1" w:styleId="WW8Num5z2">
    <w:name w:val="WW8Num5z2"/>
    <w:rsid w:val="007E44EF"/>
    <w:rPr>
      <w:rFonts w:ascii="Wingdings" w:hAnsi="Wingdings"/>
    </w:rPr>
  </w:style>
  <w:style w:type="character" w:customStyle="1" w:styleId="WW-Absatz-Standardschriftart111111111111">
    <w:name w:val="WW-Absatz-Standardschriftart111111111111"/>
    <w:rsid w:val="007E44EF"/>
  </w:style>
  <w:style w:type="character" w:customStyle="1" w:styleId="WW8Num5z4">
    <w:name w:val="WW8Num5z4"/>
    <w:rsid w:val="007E44EF"/>
    <w:rPr>
      <w:rFonts w:ascii="Courier New" w:hAnsi="Courier New"/>
    </w:rPr>
  </w:style>
  <w:style w:type="paragraph" w:customStyle="1" w:styleId="29">
    <w:name w:val="Указатель2"/>
    <w:basedOn w:val="a"/>
    <w:rsid w:val="007E44E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7E44E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d">
    <w:name w:val="Шапка акта"/>
    <w:basedOn w:val="a"/>
    <w:next w:val="a"/>
    <w:rsid w:val="007E44EF"/>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e">
    <w:name w:val="Subtitle"/>
    <w:basedOn w:val="17"/>
    <w:next w:val="a0"/>
    <w:link w:val="aff"/>
    <w:qFormat/>
    <w:rsid w:val="007E44EF"/>
    <w:pPr>
      <w:jc w:val="center"/>
    </w:pPr>
    <w:rPr>
      <w:i/>
      <w:iCs/>
    </w:rPr>
  </w:style>
  <w:style w:type="character" w:customStyle="1" w:styleId="aff">
    <w:name w:val="Підзаголовок Знак"/>
    <w:basedOn w:val="a1"/>
    <w:link w:val="afe"/>
    <w:rsid w:val="007E44EF"/>
    <w:rPr>
      <w:rFonts w:ascii="Arial" w:eastAsia="Lucida Sans Unicode" w:hAnsi="Arial" w:cs="Mangal"/>
      <w:i/>
      <w:iCs/>
      <w:sz w:val="28"/>
      <w:szCs w:val="28"/>
      <w:lang w:eastAsia="ar-SA"/>
    </w:rPr>
  </w:style>
  <w:style w:type="paragraph" w:customStyle="1" w:styleId="17">
    <w:name w:val="Заголовок1"/>
    <w:basedOn w:val="a"/>
    <w:next w:val="a0"/>
    <w:rsid w:val="007E44EF"/>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7E44E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7E44EF"/>
    <w:pPr>
      <w:suppressAutoHyphens/>
      <w:spacing w:after="0" w:line="240" w:lineRule="auto"/>
    </w:pPr>
    <w:rPr>
      <w:rFonts w:ascii="Times New Roman" w:eastAsia="Times New Roman" w:hAnsi="Times New Roman" w:cs="Times New Roman"/>
      <w:sz w:val="24"/>
      <w:szCs w:val="24"/>
      <w:lang w:eastAsia="ar-SA"/>
    </w:rPr>
  </w:style>
  <w:style w:type="paragraph" w:styleId="aff0">
    <w:name w:val="endnote text"/>
    <w:basedOn w:val="a"/>
    <w:link w:val="aff1"/>
    <w:rsid w:val="007E44EF"/>
    <w:rPr>
      <w:rFonts w:ascii="Calibri" w:eastAsia="Calibri" w:hAnsi="Calibri" w:cs="Times New Roman"/>
      <w:sz w:val="20"/>
      <w:szCs w:val="20"/>
      <w:lang w:val="ru-RU" w:eastAsia="ar-SA"/>
    </w:rPr>
  </w:style>
  <w:style w:type="character" w:customStyle="1" w:styleId="aff1">
    <w:name w:val="Текст кінцевої виноски Знак"/>
    <w:basedOn w:val="a1"/>
    <w:link w:val="aff0"/>
    <w:rsid w:val="007E44EF"/>
    <w:rPr>
      <w:rFonts w:ascii="Calibri" w:eastAsia="Calibri" w:hAnsi="Calibri" w:cs="Times New Roman"/>
      <w:sz w:val="20"/>
      <w:szCs w:val="20"/>
      <w:lang w:val="ru-RU" w:eastAsia="ar-SA"/>
    </w:rPr>
  </w:style>
  <w:style w:type="paragraph" w:customStyle="1" w:styleId="65">
    <w:name w:val="Название6"/>
    <w:basedOn w:val="a"/>
    <w:rsid w:val="007E44E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7E44EF"/>
    <w:pPr>
      <w:spacing w:after="120" w:line="240" w:lineRule="auto"/>
      <w:ind w:left="283"/>
    </w:pPr>
    <w:rPr>
      <w:rFonts w:ascii="Times New Roman" w:eastAsia="Times New Roman" w:hAnsi="Times New Roman" w:cs="Times New Roman"/>
      <w:sz w:val="16"/>
      <w:szCs w:val="16"/>
      <w:lang w:val="ru-RU" w:eastAsia="ar-SA"/>
    </w:rPr>
  </w:style>
  <w:style w:type="paragraph" w:customStyle="1" w:styleId="18">
    <w:name w:val="Название объекта1"/>
    <w:basedOn w:val="a"/>
    <w:next w:val="a"/>
    <w:rsid w:val="007E44EF"/>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rsid w:val="007E44E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
    <w:rsid w:val="007E44E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Название1"/>
    <w:basedOn w:val="a"/>
    <w:rsid w:val="007E44EF"/>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7E44EF"/>
  </w:style>
  <w:style w:type="paragraph" w:customStyle="1" w:styleId="1a">
    <w:name w:val="Указатель1"/>
    <w:basedOn w:val="a"/>
    <w:rsid w:val="007E44EF"/>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b">
    <w:name w:val="Нижний колонтитул Знак1"/>
    <w:basedOn w:val="a1"/>
    <w:uiPriority w:val="99"/>
    <w:rsid w:val="007E44EF"/>
    <w:rPr>
      <w:sz w:val="24"/>
      <w:szCs w:val="24"/>
      <w:lang w:val="uk-UA" w:eastAsia="ar-SA"/>
    </w:rPr>
  </w:style>
  <w:style w:type="character" w:customStyle="1" w:styleId="1c">
    <w:name w:val="Текст выноски Знак1"/>
    <w:basedOn w:val="a1"/>
    <w:uiPriority w:val="99"/>
    <w:semiHidden/>
    <w:rsid w:val="007E44EF"/>
    <w:rPr>
      <w:rFonts w:ascii="Segoe UI" w:hAnsi="Segoe UI" w:cs="Segoe UI"/>
      <w:sz w:val="18"/>
      <w:szCs w:val="18"/>
      <w:lang w:val="uk-UA" w:eastAsia="ar-SA"/>
    </w:rPr>
  </w:style>
  <w:style w:type="paragraph" w:styleId="aff2">
    <w:name w:val="TOC Heading"/>
    <w:basedOn w:val="1"/>
    <w:next w:val="a"/>
    <w:qFormat/>
    <w:rsid w:val="007E44EF"/>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7E44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3">
    <w:name w:val="Содержимое врезки"/>
    <w:basedOn w:val="a0"/>
    <w:rsid w:val="007E44EF"/>
  </w:style>
  <w:style w:type="paragraph" w:customStyle="1" w:styleId="aff4">
    <w:name w:val="Заголовок таблицы"/>
    <w:basedOn w:val="aff5"/>
    <w:rsid w:val="007E44EF"/>
    <w:pPr>
      <w:jc w:val="center"/>
    </w:pPr>
    <w:rPr>
      <w:b/>
      <w:bCs/>
    </w:rPr>
  </w:style>
  <w:style w:type="paragraph" w:customStyle="1" w:styleId="aff5">
    <w:name w:val="Содержимое таблицы"/>
    <w:basedOn w:val="a"/>
    <w:rsid w:val="007E44E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7E44EF"/>
    <w:pPr>
      <w:spacing w:before="120" w:after="40"/>
      <w:jc w:val="center"/>
    </w:pPr>
    <w:rPr>
      <w:rFonts w:ascii="Times New Roman" w:hAnsi="Times New Roman" w:cs="Times New Roman"/>
      <w:sz w:val="40"/>
      <w:szCs w:val="40"/>
    </w:rPr>
  </w:style>
  <w:style w:type="paragraph" w:customStyle="1" w:styleId="aff6">
    <w:name w:val="Обычный (веб) + Черный"/>
    <w:basedOn w:val="a"/>
    <w:rsid w:val="007E44EF"/>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7">
    <w:name w:val="Текст в заданном формате"/>
    <w:basedOn w:val="a"/>
    <w:rsid w:val="007E44EF"/>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7E44E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7E44EF"/>
    <w:pPr>
      <w:suppressLineNumbers/>
      <w:suppressAutoHyphens/>
      <w:spacing w:after="0" w:line="240" w:lineRule="auto"/>
    </w:pPr>
    <w:rPr>
      <w:rFonts w:ascii="Times New Roman" w:eastAsia="Times New Roman" w:hAnsi="Times New Roman" w:cs="Mangal"/>
      <w:sz w:val="24"/>
      <w:szCs w:val="24"/>
      <w:lang w:eastAsia="ar-SA"/>
    </w:rPr>
  </w:style>
  <w:style w:type="paragraph" w:styleId="aff8">
    <w:name w:val="List"/>
    <w:basedOn w:val="a0"/>
    <w:rsid w:val="007E44EF"/>
    <w:rPr>
      <w:rFonts w:cs="Mangal"/>
    </w:rPr>
  </w:style>
  <w:style w:type="character" w:customStyle="1" w:styleId="1d">
    <w:name w:val="Основной текст с отступом Знак1"/>
    <w:basedOn w:val="a1"/>
    <w:uiPriority w:val="99"/>
    <w:semiHidden/>
    <w:rsid w:val="007E44EF"/>
  </w:style>
  <w:style w:type="paragraph" w:customStyle="1" w:styleId="14pt">
    <w:name w:val="Звичайний + 14 pt"/>
    <w:basedOn w:val="a"/>
    <w:uiPriority w:val="99"/>
    <w:qFormat/>
    <w:rsid w:val="007E44EF"/>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e">
    <w:name w:val="Абзац списка1"/>
    <w:basedOn w:val="a"/>
    <w:rsid w:val="007E44EF"/>
    <w:pPr>
      <w:suppressAutoHyphens/>
      <w:spacing w:after="0" w:line="240" w:lineRule="auto"/>
    </w:pPr>
    <w:rPr>
      <w:rFonts w:ascii="Times New Roman" w:eastAsia="Times New Roman" w:hAnsi="Times New Roman" w:cs="Times New Roman"/>
      <w:sz w:val="24"/>
      <w:szCs w:val="24"/>
      <w:lang w:eastAsia="ar-SA"/>
    </w:rPr>
  </w:style>
  <w:style w:type="paragraph" w:customStyle="1" w:styleId="2a">
    <w:name w:val="Название2"/>
    <w:basedOn w:val="a"/>
    <w:rsid w:val="007E44E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7E44E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Обычный (веб)1"/>
    <w:basedOn w:val="a"/>
    <w:rsid w:val="007E44EF"/>
    <w:pPr>
      <w:suppressAutoHyphens/>
      <w:spacing w:after="0" w:line="240" w:lineRule="auto"/>
    </w:pPr>
    <w:rPr>
      <w:rFonts w:ascii="Times New Roman" w:eastAsia="Times New Roman" w:hAnsi="Times New Roman" w:cs="Times New Roman"/>
      <w:sz w:val="24"/>
      <w:szCs w:val="24"/>
      <w:lang w:eastAsia="ar-SA"/>
    </w:rPr>
  </w:style>
  <w:style w:type="paragraph" w:styleId="aff9">
    <w:name w:val="caption"/>
    <w:basedOn w:val="a"/>
    <w:next w:val="a"/>
    <w:qFormat/>
    <w:rsid w:val="007E44EF"/>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7E44EF"/>
    <w:pPr>
      <w:suppressAutoHyphens/>
      <w:spacing w:after="120" w:line="480" w:lineRule="auto"/>
    </w:pPr>
    <w:rPr>
      <w:rFonts w:ascii="Times New Roman" w:eastAsia="Times New Roman" w:hAnsi="Times New Roman" w:cs="Times New Roman"/>
      <w:sz w:val="20"/>
      <w:szCs w:val="20"/>
      <w:lang w:eastAsia="ar-SA"/>
    </w:rPr>
  </w:style>
  <w:style w:type="paragraph" w:styleId="affa">
    <w:name w:val="No Spacing"/>
    <w:link w:val="affb"/>
    <w:qFormat/>
    <w:rsid w:val="007E44EF"/>
    <w:pPr>
      <w:suppressAutoHyphens/>
      <w:spacing w:after="0" w:line="240" w:lineRule="auto"/>
    </w:pPr>
    <w:rPr>
      <w:rFonts w:ascii="Calibri" w:eastAsia="Calibri" w:hAnsi="Calibri" w:cs="Times New Roman"/>
      <w:lang w:eastAsia="ar-SA"/>
    </w:rPr>
  </w:style>
  <w:style w:type="character" w:customStyle="1" w:styleId="affb">
    <w:name w:val="Без інтервалів Знак"/>
    <w:link w:val="affa"/>
    <w:rsid w:val="007E44EF"/>
    <w:rPr>
      <w:rFonts w:ascii="Calibri" w:eastAsia="Calibri" w:hAnsi="Calibri" w:cs="Times New Roman"/>
      <w:lang w:eastAsia="ar-SA"/>
    </w:rPr>
  </w:style>
  <w:style w:type="paragraph" w:customStyle="1" w:styleId="affc">
    <w:name w:val="Знак Знак Знак Знак Знак Знак Знак Знак Знак Знак"/>
    <w:basedOn w:val="a"/>
    <w:rsid w:val="007E44EF"/>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7E44E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Обычный2"/>
    <w:rsid w:val="007E44EF"/>
    <w:pPr>
      <w:spacing w:after="0" w:line="276" w:lineRule="auto"/>
    </w:pPr>
    <w:rPr>
      <w:rFonts w:ascii="Arial" w:eastAsia="Arial" w:hAnsi="Arial" w:cs="Arial"/>
      <w:color w:val="000000"/>
      <w:lang w:val="ru-RU" w:eastAsia="ru-RU"/>
    </w:rPr>
  </w:style>
  <w:style w:type="paragraph" w:customStyle="1" w:styleId="affd">
    <w:name w:val="_номер+)"/>
    <w:basedOn w:val="a"/>
    <w:rsid w:val="007E44EF"/>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7E44EF"/>
    <w:pPr>
      <w:keepNext/>
      <w:spacing w:before="120" w:after="60"/>
      <w:jc w:val="both"/>
    </w:pPr>
    <w:rPr>
      <w:rFonts w:ascii="Calibri" w:eastAsia="Calibri" w:hAnsi="Calibri"/>
      <w:b/>
    </w:rPr>
  </w:style>
  <w:style w:type="paragraph" w:customStyle="1" w:styleId="220">
    <w:name w:val="Основной текст 22"/>
    <w:basedOn w:val="a"/>
    <w:rsid w:val="007E44EF"/>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7E44E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7E44EF"/>
    <w:pPr>
      <w:spacing w:after="120"/>
    </w:pPr>
  </w:style>
  <w:style w:type="character" w:customStyle="1" w:styleId="312">
    <w:name w:val="Основной текст 3 Знак1"/>
    <w:basedOn w:val="a1"/>
    <w:uiPriority w:val="99"/>
    <w:semiHidden/>
    <w:rsid w:val="007E44EF"/>
    <w:rPr>
      <w:sz w:val="16"/>
      <w:szCs w:val="16"/>
    </w:rPr>
  </w:style>
  <w:style w:type="paragraph" w:customStyle="1" w:styleId="rvps2">
    <w:name w:val="rvps2"/>
    <w:basedOn w:val="a"/>
    <w:rsid w:val="007E44EF"/>
    <w:pPr>
      <w:spacing w:before="280" w:after="280" w:line="240" w:lineRule="auto"/>
    </w:pPr>
    <w:rPr>
      <w:rFonts w:ascii="Times New Roman" w:eastAsia="Times New Roman" w:hAnsi="Times New Roman" w:cs="Times New Roman"/>
      <w:sz w:val="24"/>
      <w:szCs w:val="24"/>
      <w:lang w:eastAsia="ar-SA"/>
    </w:rPr>
  </w:style>
  <w:style w:type="paragraph" w:customStyle="1" w:styleId="affe">
    <w:name w:val="_тире"/>
    <w:basedOn w:val="a"/>
    <w:rsid w:val="007E44EF"/>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c">
    <w:name w:val="Верхний колонтитул Знак2"/>
    <w:basedOn w:val="a1"/>
    <w:uiPriority w:val="99"/>
    <w:semiHidden/>
    <w:rsid w:val="007E44EF"/>
    <w:rPr>
      <w:sz w:val="24"/>
      <w:szCs w:val="24"/>
      <w:lang w:val="uk-UA" w:eastAsia="ar-SA"/>
    </w:rPr>
  </w:style>
  <w:style w:type="character" w:customStyle="1" w:styleId="216">
    <w:name w:val="Основной текст с отступом 2 Знак1"/>
    <w:basedOn w:val="a1"/>
    <w:uiPriority w:val="99"/>
    <w:semiHidden/>
    <w:rsid w:val="007E44EF"/>
  </w:style>
  <w:style w:type="paragraph" w:customStyle="1" w:styleId="--140">
    <w:name w:val="ЕТС-ОТ(Ц-О)14"/>
    <w:basedOn w:val="a"/>
    <w:rsid w:val="007E44EF"/>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0">
    <w:name w:val="Сетка таблицы1"/>
    <w:basedOn w:val="a2"/>
    <w:next w:val="a5"/>
    <w:uiPriority w:val="39"/>
    <w:rsid w:val="007E44E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1"/>
    <w:uiPriority w:val="99"/>
    <w:semiHidden/>
    <w:unhideWhenUsed/>
    <w:rsid w:val="007E44EF"/>
    <w:rPr>
      <w:color w:val="954F72"/>
      <w:u w:val="single"/>
    </w:rPr>
  </w:style>
  <w:style w:type="paragraph" w:customStyle="1" w:styleId="msonormal0">
    <w:name w:val="msonormal"/>
    <w:basedOn w:val="a"/>
    <w:rsid w:val="007E44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7E44EF"/>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7E44EF"/>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7E44E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7E44EF"/>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7E44EF"/>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7E44EF"/>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7E44EF"/>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7E44EF"/>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7E44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7E44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7E44E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7E44EF"/>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7E44EF"/>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7E44EF"/>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7E44E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7E44EF"/>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7E44E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7E44EF"/>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7E44EF"/>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7E44EF"/>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7E44E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7E44EF"/>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7E44EF"/>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7E44EF"/>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7E44E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7E44E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7E44EF"/>
    <w:rPr>
      <w:rFonts w:ascii="Times New Roman" w:eastAsia="Times New Roman" w:hAnsi="Times New Roman" w:cs="Times New Roman"/>
      <w:shd w:val="clear" w:color="auto" w:fill="FFFFFF"/>
    </w:rPr>
  </w:style>
  <w:style w:type="paragraph" w:customStyle="1" w:styleId="Bodytext20">
    <w:name w:val="Body text (2)"/>
    <w:basedOn w:val="a"/>
    <w:link w:val="Bodytext2"/>
    <w:rsid w:val="007E44EF"/>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
    <w:next w:val="a"/>
    <w:uiPriority w:val="99"/>
    <w:rsid w:val="007E44EF"/>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7E44EF"/>
    <w:rPr>
      <w:rFonts w:ascii="DIN Next LT Pro Light" w:hAnsi="DIN Next LT Pro Light" w:cs="DIN Next LT Pro Light" w:hint="default"/>
      <w:color w:val="000000"/>
      <w:sz w:val="16"/>
      <w:szCs w:val="16"/>
    </w:rPr>
  </w:style>
  <w:style w:type="character" w:customStyle="1" w:styleId="100">
    <w:name w:val="Основний текст (10)"/>
    <w:rsid w:val="007E44EF"/>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d">
    <w:name w:val="Основной текст 2 Знак"/>
    <w:locked/>
    <w:rsid w:val="007E44EF"/>
    <w:rPr>
      <w:rFonts w:ascii="Arial Narrow" w:hAnsi="Arial Narrow"/>
      <w:sz w:val="24"/>
      <w:szCs w:val="24"/>
      <w:lang w:val="uk-UA" w:eastAsia="ru-RU"/>
    </w:rPr>
  </w:style>
  <w:style w:type="character" w:customStyle="1" w:styleId="b-share2">
    <w:name w:val="b-share2"/>
    <w:rsid w:val="007E44EF"/>
    <w:rPr>
      <w:rFonts w:ascii="Arial" w:hAnsi="Arial" w:cs="Arial" w:hint="default"/>
      <w:sz w:val="21"/>
      <w:szCs w:val="21"/>
    </w:rPr>
  </w:style>
  <w:style w:type="character" w:customStyle="1" w:styleId="b-share-form-buttonb-share-form-buttonshare">
    <w:name w:val="b-share-form-button b-share-form-button_share"/>
    <w:basedOn w:val="a1"/>
    <w:rsid w:val="007E44EF"/>
  </w:style>
  <w:style w:type="character" w:customStyle="1" w:styleId="afff0">
    <w:name w:val="Верхний колонтитул Знак"/>
    <w:basedOn w:val="a1"/>
    <w:uiPriority w:val="99"/>
    <w:rsid w:val="007E44EF"/>
    <w:rPr>
      <w:rFonts w:ascii="Times New Roman" w:eastAsia="Times New Roman" w:hAnsi="Times New Roman" w:cs="Times New Roman"/>
      <w:sz w:val="28"/>
      <w:szCs w:val="20"/>
      <w:lang w:eastAsia="ru-RU"/>
    </w:rPr>
  </w:style>
  <w:style w:type="character" w:customStyle="1" w:styleId="afff1">
    <w:name w:val="Нижний колонтитул Знак"/>
    <w:basedOn w:val="a1"/>
    <w:uiPriority w:val="99"/>
    <w:rsid w:val="007E44EF"/>
    <w:rPr>
      <w:rFonts w:ascii="Times New Roman" w:eastAsia="Times New Roman" w:hAnsi="Times New Roman" w:cs="Times New Roman"/>
      <w:sz w:val="28"/>
      <w:szCs w:val="20"/>
      <w:lang w:eastAsia="ru-RU"/>
    </w:rPr>
  </w:style>
  <w:style w:type="character" w:customStyle="1" w:styleId="fontstyle01">
    <w:name w:val="fontstyle01"/>
    <w:basedOn w:val="a1"/>
    <w:rsid w:val="007E44EF"/>
    <w:rPr>
      <w:rFonts w:ascii="CIDFont+F2" w:hAnsi="CIDFont+F2" w:hint="default"/>
      <w:b w:val="0"/>
      <w:bCs w:val="0"/>
      <w:i w:val="0"/>
      <w:iCs w:val="0"/>
      <w:color w:val="000000"/>
      <w:sz w:val="14"/>
      <w:szCs w:val="14"/>
    </w:rPr>
  </w:style>
  <w:style w:type="paragraph" w:customStyle="1" w:styleId="afff2">
    <w:name w:val="ДинТекстОбыч"/>
    <w:basedOn w:val="a"/>
    <w:autoRedefine/>
    <w:rsid w:val="007E44EF"/>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e">
    <w:name w:val="Основной текст (2)_"/>
    <w:basedOn w:val="a"/>
    <w:link w:val="2f"/>
    <w:qFormat/>
    <w:rsid w:val="007E44EF"/>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
    <w:name w:val="Основной текст (2)_ Знак"/>
    <w:link w:val="2e"/>
    <w:rsid w:val="007E44EF"/>
    <w:rPr>
      <w:rFonts w:ascii="Times New Roman" w:eastAsia="Times New Roman" w:hAnsi="Times New Roman" w:cs="Times New Roman"/>
      <w:shd w:val="clear" w:color="auto" w:fill="FFFFFF"/>
      <w:lang w:val="ru-RU" w:eastAsia="ru-RU"/>
    </w:rPr>
  </w:style>
  <w:style w:type="character" w:customStyle="1" w:styleId="xfmc1">
    <w:name w:val="xfmc1"/>
    <w:basedOn w:val="a1"/>
    <w:rsid w:val="007E44EF"/>
  </w:style>
  <w:style w:type="character" w:customStyle="1" w:styleId="Bodytext">
    <w:name w:val="Body text_"/>
    <w:link w:val="Bodytext1"/>
    <w:uiPriority w:val="99"/>
    <w:locked/>
    <w:rsid w:val="007E44EF"/>
    <w:rPr>
      <w:sz w:val="24"/>
      <w:shd w:val="clear" w:color="auto" w:fill="FFFFFF"/>
    </w:rPr>
  </w:style>
  <w:style w:type="paragraph" w:customStyle="1" w:styleId="Bodytext1">
    <w:name w:val="Body text1"/>
    <w:basedOn w:val="a"/>
    <w:link w:val="Bodytext"/>
    <w:uiPriority w:val="99"/>
    <w:rsid w:val="007E44EF"/>
    <w:pPr>
      <w:shd w:val="clear" w:color="auto" w:fill="FFFFFF"/>
      <w:spacing w:after="240" w:line="240" w:lineRule="atLeast"/>
      <w:ind w:hanging="460"/>
    </w:pPr>
    <w:rPr>
      <w:sz w:val="24"/>
    </w:rPr>
  </w:style>
  <w:style w:type="character" w:customStyle="1" w:styleId="1f1">
    <w:name w:val="Незакрита згадка1"/>
    <w:basedOn w:val="a1"/>
    <w:uiPriority w:val="99"/>
    <w:semiHidden/>
    <w:unhideWhenUsed/>
    <w:rsid w:val="007E44EF"/>
    <w:rPr>
      <w:color w:val="605E5C"/>
      <w:shd w:val="clear" w:color="auto" w:fill="E1DFDD"/>
    </w:rPr>
  </w:style>
  <w:style w:type="character" w:customStyle="1" w:styleId="1f2">
    <w:name w:val="Гіперпосилання1"/>
    <w:qFormat/>
    <w:rsid w:val="007E44EF"/>
    <w:rPr>
      <w:color w:val="000080"/>
      <w:u w:val="single"/>
    </w:rPr>
  </w:style>
  <w:style w:type="paragraph" w:customStyle="1" w:styleId="37">
    <w:name w:val="Обычный3"/>
    <w:uiPriority w:val="99"/>
    <w:rsid w:val="00B00E9D"/>
    <w:pPr>
      <w:spacing w:after="0" w:line="276" w:lineRule="auto"/>
    </w:pPr>
    <w:rPr>
      <w:rFonts w:ascii="Arial" w:eastAsia="Arial" w:hAnsi="Arial" w:cs="Arial"/>
      <w:color w:val="000000"/>
      <w:lang w:val="ru-RU" w:eastAsia="ru-RU"/>
    </w:rPr>
  </w:style>
  <w:style w:type="numbering" w:customStyle="1" w:styleId="1f3">
    <w:name w:val="Нет списка1"/>
    <w:next w:val="a3"/>
    <w:uiPriority w:val="99"/>
    <w:semiHidden/>
    <w:unhideWhenUsed/>
    <w:rsid w:val="00742F22"/>
  </w:style>
  <w:style w:type="character" w:customStyle="1" w:styleId="2f0">
    <w:name w:val="Незакрита згадка2"/>
    <w:basedOn w:val="a1"/>
    <w:uiPriority w:val="99"/>
    <w:semiHidden/>
    <w:unhideWhenUsed/>
    <w:rsid w:val="002A413F"/>
    <w:rPr>
      <w:color w:val="605E5C"/>
      <w:shd w:val="clear" w:color="auto" w:fill="E1DFDD"/>
    </w:rPr>
  </w:style>
  <w:style w:type="paragraph" w:customStyle="1" w:styleId="tj">
    <w:name w:val="tj"/>
    <w:basedOn w:val="a"/>
    <w:rsid w:val="00EF629F"/>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2f1">
    <w:name w:val="Нет списка2"/>
    <w:next w:val="a3"/>
    <w:uiPriority w:val="99"/>
    <w:semiHidden/>
    <w:unhideWhenUsed/>
    <w:rsid w:val="00A938AF"/>
  </w:style>
  <w:style w:type="numbering" w:customStyle="1" w:styleId="80">
    <w:name w:val="Нет списка8"/>
    <w:next w:val="a3"/>
    <w:uiPriority w:val="99"/>
    <w:semiHidden/>
    <w:unhideWhenUsed/>
    <w:rsid w:val="00184A17"/>
  </w:style>
  <w:style w:type="numbering" w:customStyle="1" w:styleId="38">
    <w:name w:val="Нет списка3"/>
    <w:next w:val="a3"/>
    <w:uiPriority w:val="99"/>
    <w:semiHidden/>
    <w:unhideWhenUsed/>
    <w:rsid w:val="003B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53C3D-5853-4DB4-BBC9-16D0BCCB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33121</Words>
  <Characters>18879</Characters>
  <Application>Microsoft Office Word</Application>
  <DocSecurity>0</DocSecurity>
  <Lines>157</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User1</cp:lastModifiedBy>
  <cp:revision>9</cp:revision>
  <dcterms:created xsi:type="dcterms:W3CDTF">2024-01-11T12:27:00Z</dcterms:created>
  <dcterms:modified xsi:type="dcterms:W3CDTF">2024-01-11T13:48:00Z</dcterms:modified>
</cp:coreProperties>
</file>