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09B" w:rsidRPr="00297B55" w:rsidRDefault="008F30E6" w:rsidP="0031109B">
      <w:pPr>
        <w:jc w:val="center"/>
        <w:rPr>
          <w:rFonts w:ascii="Times New Roman" w:hAnsi="Times New Roman" w:cs="Times New Roman"/>
          <w:b/>
          <w:color w:val="000000" w:themeColor="text1"/>
          <w:sz w:val="32"/>
          <w:szCs w:val="32"/>
          <w:lang w:val="uk-UA"/>
        </w:rPr>
      </w:pPr>
      <w:r w:rsidRPr="00297B55">
        <w:rPr>
          <w:rFonts w:ascii="Times New Roman" w:hAnsi="Times New Roman" w:cs="Times New Roman"/>
          <w:b/>
          <w:color w:val="000000" w:themeColor="text1"/>
          <w:sz w:val="32"/>
          <w:szCs w:val="32"/>
        </w:rPr>
        <w:t>ЯРМОЛИНЕЦЬКА СЕЛИЩНА РАДА</w:t>
      </w:r>
    </w:p>
    <w:p w:rsidR="0031109B" w:rsidRPr="00297B55" w:rsidRDefault="0031109B" w:rsidP="0031109B">
      <w:pPr>
        <w:jc w:val="center"/>
        <w:rPr>
          <w:rFonts w:ascii="Times New Roman" w:hAnsi="Times New Roman" w:cs="Times New Roman"/>
          <w:b/>
          <w:bCs/>
          <w:color w:val="000000" w:themeColor="text1"/>
          <w:sz w:val="38"/>
          <w:szCs w:val="38"/>
          <w:lang w:val="uk-UA"/>
        </w:rPr>
      </w:pPr>
    </w:p>
    <w:tbl>
      <w:tblPr>
        <w:tblpPr w:leftFromText="180" w:rightFromText="180" w:vertAnchor="text" w:horzAnchor="page" w:tblpX="5383" w:tblpY="1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20"/>
      </w:tblGrid>
      <w:tr w:rsidR="00297B55" w:rsidRPr="00297B55" w:rsidTr="00E3169A">
        <w:tc>
          <w:tcPr>
            <w:tcW w:w="6120" w:type="dxa"/>
            <w:tcBorders>
              <w:top w:val="nil"/>
              <w:left w:val="nil"/>
              <w:bottom w:val="nil"/>
              <w:right w:val="nil"/>
            </w:tcBorders>
          </w:tcPr>
          <w:p w:rsidR="008F30E6" w:rsidRPr="00297B55" w:rsidRDefault="008F30E6" w:rsidP="008F30E6">
            <w:pPr>
              <w:jc w:val="right"/>
              <w:rPr>
                <w:rFonts w:ascii="Times New Roman" w:hAnsi="Times New Roman" w:cs="Times New Roman"/>
                <w:b/>
                <w:bCs/>
                <w:noProof/>
                <w:color w:val="000000" w:themeColor="text1"/>
                <w:lang w:val="uk-UA"/>
              </w:rPr>
            </w:pPr>
            <w:r w:rsidRPr="00297B55">
              <w:rPr>
                <w:rFonts w:ascii="Times New Roman" w:hAnsi="Times New Roman" w:cs="Times New Roman"/>
                <w:b/>
                <w:bCs/>
                <w:noProof/>
                <w:color w:val="000000" w:themeColor="text1"/>
                <w:lang w:val="uk-UA"/>
              </w:rPr>
              <w:t xml:space="preserve">ЗАТВЕРДЖЕНО </w:t>
            </w:r>
          </w:p>
        </w:tc>
      </w:tr>
      <w:tr w:rsidR="00297B55" w:rsidRPr="00297B55" w:rsidTr="00E3169A">
        <w:tc>
          <w:tcPr>
            <w:tcW w:w="6120" w:type="dxa"/>
            <w:tcBorders>
              <w:top w:val="nil"/>
              <w:left w:val="nil"/>
              <w:bottom w:val="nil"/>
              <w:right w:val="nil"/>
            </w:tcBorders>
          </w:tcPr>
          <w:p w:rsidR="008F30E6" w:rsidRPr="00297B55" w:rsidRDefault="008F30E6" w:rsidP="008F30E6">
            <w:pPr>
              <w:jc w:val="right"/>
              <w:rPr>
                <w:rFonts w:ascii="Times New Roman" w:hAnsi="Times New Roman" w:cs="Times New Roman"/>
                <w:b/>
                <w:bCs/>
                <w:color w:val="000000" w:themeColor="text1"/>
                <w:lang w:val="uk-UA"/>
              </w:rPr>
            </w:pPr>
            <w:r w:rsidRPr="00297B55">
              <w:rPr>
                <w:rFonts w:ascii="Times New Roman" w:hAnsi="Times New Roman" w:cs="Times New Roman"/>
                <w:b/>
                <w:bCs/>
                <w:color w:val="000000" w:themeColor="text1"/>
                <w:lang w:val="uk-UA"/>
              </w:rPr>
              <w:t>РІШЕННЯМ УПОВНОВАЖЕНОЇ ОСОБИ</w:t>
            </w:r>
          </w:p>
        </w:tc>
      </w:tr>
      <w:tr w:rsidR="00297B55" w:rsidRPr="00297B55" w:rsidTr="00E3169A">
        <w:tc>
          <w:tcPr>
            <w:tcW w:w="6120" w:type="dxa"/>
            <w:tcBorders>
              <w:top w:val="nil"/>
              <w:left w:val="nil"/>
              <w:bottom w:val="nil"/>
              <w:right w:val="nil"/>
            </w:tcBorders>
          </w:tcPr>
          <w:p w:rsidR="008F30E6" w:rsidRPr="00297B55" w:rsidRDefault="008F30E6" w:rsidP="000F2D41">
            <w:pPr>
              <w:jc w:val="right"/>
              <w:rPr>
                <w:rFonts w:ascii="Times New Roman" w:hAnsi="Times New Roman" w:cs="Times New Roman"/>
                <w:b/>
                <w:bCs/>
                <w:color w:val="000000" w:themeColor="text1"/>
                <w:lang w:val="uk-UA"/>
              </w:rPr>
            </w:pPr>
            <w:r w:rsidRPr="00297B55">
              <w:rPr>
                <w:rFonts w:ascii="Times New Roman" w:hAnsi="Times New Roman" w:cs="Times New Roman"/>
                <w:b/>
                <w:bCs/>
                <w:color w:val="000000" w:themeColor="text1"/>
                <w:lang w:val="uk-UA"/>
              </w:rPr>
              <w:t xml:space="preserve">ПРОТОКОЛОМ № </w:t>
            </w:r>
            <w:r w:rsidR="000F2D41" w:rsidRPr="00297B55">
              <w:rPr>
                <w:rFonts w:ascii="Times New Roman" w:hAnsi="Times New Roman" w:cs="Times New Roman"/>
                <w:b/>
                <w:bCs/>
                <w:color w:val="000000" w:themeColor="text1"/>
                <w:lang w:val="uk-UA"/>
              </w:rPr>
              <w:t>357</w:t>
            </w:r>
          </w:p>
        </w:tc>
      </w:tr>
      <w:tr w:rsidR="00297B55" w:rsidRPr="00297B55" w:rsidTr="00E3169A">
        <w:tc>
          <w:tcPr>
            <w:tcW w:w="6120" w:type="dxa"/>
            <w:tcBorders>
              <w:top w:val="nil"/>
              <w:left w:val="nil"/>
              <w:bottom w:val="nil"/>
              <w:right w:val="nil"/>
            </w:tcBorders>
          </w:tcPr>
          <w:p w:rsidR="008F30E6" w:rsidRPr="00297B55" w:rsidRDefault="008F30E6" w:rsidP="00EB2FE6">
            <w:pPr>
              <w:jc w:val="right"/>
              <w:rPr>
                <w:rFonts w:ascii="Times New Roman" w:hAnsi="Times New Roman" w:cs="Times New Roman"/>
                <w:b/>
                <w:bCs/>
                <w:color w:val="000000" w:themeColor="text1"/>
                <w:lang w:val="uk-UA"/>
              </w:rPr>
            </w:pPr>
            <w:r w:rsidRPr="00297B55">
              <w:rPr>
                <w:rFonts w:ascii="Times New Roman" w:hAnsi="Times New Roman" w:cs="Times New Roman"/>
                <w:b/>
                <w:bCs/>
                <w:color w:val="000000" w:themeColor="text1"/>
                <w:lang w:val="uk-UA"/>
              </w:rPr>
              <w:t xml:space="preserve">від </w:t>
            </w:r>
            <w:r w:rsidR="00377800" w:rsidRPr="00297B55">
              <w:rPr>
                <w:rFonts w:ascii="Times New Roman" w:hAnsi="Times New Roman" w:cs="Times New Roman"/>
                <w:b/>
                <w:bCs/>
                <w:color w:val="000000" w:themeColor="text1"/>
                <w:lang w:val="uk-UA"/>
              </w:rPr>
              <w:t>29</w:t>
            </w:r>
            <w:r w:rsidRPr="00297B55">
              <w:rPr>
                <w:rFonts w:ascii="Times New Roman" w:hAnsi="Times New Roman" w:cs="Times New Roman"/>
                <w:b/>
                <w:bCs/>
                <w:color w:val="000000" w:themeColor="text1"/>
                <w:lang w:val="uk-UA"/>
              </w:rPr>
              <w:t>.</w:t>
            </w:r>
            <w:r w:rsidR="00EB2FE6" w:rsidRPr="00297B55">
              <w:rPr>
                <w:rFonts w:ascii="Times New Roman" w:hAnsi="Times New Roman" w:cs="Times New Roman"/>
                <w:b/>
                <w:bCs/>
                <w:color w:val="000000" w:themeColor="text1"/>
                <w:lang w:val="uk-UA"/>
              </w:rPr>
              <w:t>11</w:t>
            </w:r>
            <w:r w:rsidRPr="00297B55">
              <w:rPr>
                <w:rFonts w:ascii="Times New Roman" w:hAnsi="Times New Roman" w:cs="Times New Roman"/>
                <w:b/>
                <w:bCs/>
                <w:color w:val="000000" w:themeColor="text1"/>
                <w:lang w:val="uk-UA"/>
              </w:rPr>
              <w:t>.2023</w:t>
            </w:r>
            <w:r w:rsidRPr="00297B55">
              <w:rPr>
                <w:rFonts w:ascii="Times New Roman" w:hAnsi="Times New Roman" w:cs="Times New Roman"/>
                <w:b/>
                <w:color w:val="000000" w:themeColor="text1"/>
                <w:lang w:val="uk-UA"/>
              </w:rPr>
              <w:t xml:space="preserve"> року</w:t>
            </w:r>
          </w:p>
        </w:tc>
      </w:tr>
    </w:tbl>
    <w:p w:rsidR="0031109B" w:rsidRPr="00297B55" w:rsidRDefault="0031109B" w:rsidP="0031109B">
      <w:pPr>
        <w:ind w:left="320"/>
        <w:jc w:val="right"/>
        <w:rPr>
          <w:rFonts w:ascii="Times New Roman" w:hAnsi="Times New Roman" w:cs="Times New Roman"/>
          <w:b/>
          <w:bCs/>
          <w:color w:val="000000" w:themeColor="text1"/>
          <w:lang w:val="uk-UA"/>
        </w:rPr>
      </w:pPr>
    </w:p>
    <w:p w:rsidR="0031109B" w:rsidRPr="00297B55" w:rsidRDefault="0031109B" w:rsidP="0031109B">
      <w:pPr>
        <w:ind w:left="320"/>
        <w:jc w:val="right"/>
        <w:rPr>
          <w:rFonts w:ascii="Times New Roman" w:hAnsi="Times New Roman" w:cs="Times New Roman"/>
          <w:b/>
          <w:bCs/>
          <w:color w:val="000000" w:themeColor="text1"/>
          <w:lang w:val="uk-UA"/>
        </w:rPr>
      </w:pPr>
    </w:p>
    <w:p w:rsidR="0031109B" w:rsidRPr="00297B55" w:rsidRDefault="0031109B" w:rsidP="0031109B">
      <w:pPr>
        <w:ind w:left="320"/>
        <w:jc w:val="right"/>
        <w:rPr>
          <w:rFonts w:ascii="Times New Roman" w:hAnsi="Times New Roman" w:cs="Times New Roman"/>
          <w:b/>
          <w:bCs/>
          <w:color w:val="000000" w:themeColor="text1"/>
          <w:lang w:val="uk-UA"/>
        </w:rPr>
      </w:pPr>
    </w:p>
    <w:tbl>
      <w:tblPr>
        <w:tblW w:w="10598" w:type="dxa"/>
        <w:tblInd w:w="-106" w:type="dxa"/>
        <w:tblLayout w:type="fixed"/>
        <w:tblLook w:val="0000" w:firstRow="0" w:lastRow="0" w:firstColumn="0" w:lastColumn="0" w:noHBand="0" w:noVBand="0"/>
      </w:tblPr>
      <w:tblGrid>
        <w:gridCol w:w="10598"/>
      </w:tblGrid>
      <w:tr w:rsidR="00297B55" w:rsidRPr="00297B55">
        <w:tc>
          <w:tcPr>
            <w:tcW w:w="10598" w:type="dxa"/>
          </w:tcPr>
          <w:p w:rsidR="008F30E6" w:rsidRPr="00297B55" w:rsidRDefault="008F30E6">
            <w:pPr>
              <w:jc w:val="center"/>
              <w:rPr>
                <w:rFonts w:ascii="Times New Roman" w:hAnsi="Times New Roman" w:cs="Times New Roman"/>
                <w:b/>
                <w:bCs/>
                <w:color w:val="000000" w:themeColor="text1"/>
                <w:sz w:val="32"/>
                <w:szCs w:val="32"/>
                <w:lang w:val="uk-UA"/>
              </w:rPr>
            </w:pPr>
          </w:p>
          <w:p w:rsidR="0031109B" w:rsidRPr="00297B55" w:rsidRDefault="0031109B" w:rsidP="008F30E6">
            <w:pPr>
              <w:jc w:val="center"/>
              <w:rPr>
                <w:rFonts w:ascii="Times New Roman" w:hAnsi="Times New Roman" w:cs="Times New Roman"/>
                <w:b/>
                <w:bCs/>
                <w:color w:val="000000" w:themeColor="text1"/>
                <w:sz w:val="32"/>
                <w:szCs w:val="32"/>
                <w:lang w:val="uk-UA"/>
              </w:rPr>
            </w:pPr>
            <w:r w:rsidRPr="00297B55">
              <w:rPr>
                <w:rFonts w:ascii="Times New Roman" w:hAnsi="Times New Roman" w:cs="Times New Roman"/>
                <w:b/>
                <w:bCs/>
                <w:color w:val="000000" w:themeColor="text1"/>
                <w:sz w:val="32"/>
                <w:szCs w:val="32"/>
                <w:lang w:val="uk-UA"/>
              </w:rPr>
              <w:t>ТЕНДЕРНА ДОКУМЕНТАЦІЯ</w:t>
            </w:r>
          </w:p>
        </w:tc>
      </w:tr>
      <w:tr w:rsidR="00297B55" w:rsidRPr="00297B55">
        <w:tc>
          <w:tcPr>
            <w:tcW w:w="10598" w:type="dxa"/>
          </w:tcPr>
          <w:p w:rsidR="0031109B" w:rsidRPr="00297B55" w:rsidRDefault="0031109B">
            <w:pPr>
              <w:jc w:val="center"/>
              <w:rPr>
                <w:rFonts w:ascii="Times New Roman" w:hAnsi="Times New Roman" w:cs="Times New Roman"/>
                <w:b/>
                <w:bCs/>
                <w:color w:val="000000" w:themeColor="text1"/>
                <w:sz w:val="32"/>
                <w:szCs w:val="32"/>
                <w:lang w:val="uk-UA"/>
              </w:rPr>
            </w:pPr>
            <w:r w:rsidRPr="00297B55">
              <w:rPr>
                <w:rFonts w:ascii="Times New Roman" w:hAnsi="Times New Roman" w:cs="Times New Roman"/>
                <w:b/>
                <w:bCs/>
                <w:color w:val="000000" w:themeColor="text1"/>
                <w:sz w:val="32"/>
                <w:szCs w:val="32"/>
                <w:lang w:val="uk-UA"/>
              </w:rPr>
              <w:t>для  процедури закупівлі</w:t>
            </w:r>
          </w:p>
          <w:p w:rsidR="008F30E6" w:rsidRPr="00297B55" w:rsidRDefault="008F30E6" w:rsidP="00DB3B1C">
            <w:pPr>
              <w:jc w:val="center"/>
              <w:rPr>
                <w:rFonts w:ascii="Times New Roman" w:hAnsi="Times New Roman" w:cs="Times New Roman"/>
                <w:b/>
                <w:bCs/>
                <w:color w:val="000000" w:themeColor="text1"/>
                <w:sz w:val="32"/>
                <w:szCs w:val="32"/>
                <w:lang w:val="uk-UA"/>
              </w:rPr>
            </w:pPr>
            <w:r w:rsidRPr="00297B55">
              <w:rPr>
                <w:rFonts w:ascii="Times New Roman" w:hAnsi="Times New Roman" w:cs="Times New Roman"/>
                <w:b/>
                <w:bCs/>
                <w:color w:val="000000" w:themeColor="text1"/>
                <w:sz w:val="32"/>
                <w:szCs w:val="32"/>
                <w:lang w:val="uk-UA"/>
              </w:rPr>
              <w:t xml:space="preserve">ВІДКРИТІ </w:t>
            </w:r>
            <w:r w:rsidR="0031109B" w:rsidRPr="00297B55">
              <w:rPr>
                <w:rFonts w:ascii="Times New Roman" w:hAnsi="Times New Roman" w:cs="Times New Roman"/>
                <w:b/>
                <w:bCs/>
                <w:color w:val="000000" w:themeColor="text1"/>
                <w:sz w:val="32"/>
                <w:szCs w:val="32"/>
                <w:lang w:val="uk-UA"/>
              </w:rPr>
              <w:t>Т</w:t>
            </w:r>
            <w:r w:rsidR="00DB3B1C" w:rsidRPr="00297B55">
              <w:rPr>
                <w:rFonts w:ascii="Times New Roman" w:hAnsi="Times New Roman" w:cs="Times New Roman"/>
                <w:b/>
                <w:bCs/>
                <w:color w:val="000000" w:themeColor="text1"/>
                <w:sz w:val="32"/>
                <w:szCs w:val="32"/>
                <w:lang w:val="uk-UA"/>
              </w:rPr>
              <w:t xml:space="preserve">ОРГИ </w:t>
            </w:r>
          </w:p>
          <w:p w:rsidR="0031109B" w:rsidRPr="00297B55" w:rsidRDefault="00DB3B1C" w:rsidP="00DB3B1C">
            <w:pPr>
              <w:jc w:val="center"/>
              <w:rPr>
                <w:rFonts w:ascii="Times New Roman" w:hAnsi="Times New Roman" w:cs="Times New Roman"/>
                <w:b/>
                <w:bCs/>
                <w:color w:val="000000" w:themeColor="text1"/>
                <w:sz w:val="32"/>
                <w:szCs w:val="32"/>
                <w:lang w:val="uk-UA"/>
              </w:rPr>
            </w:pPr>
            <w:r w:rsidRPr="00297B55">
              <w:rPr>
                <w:rFonts w:ascii="Times New Roman" w:hAnsi="Times New Roman" w:cs="Times New Roman"/>
                <w:b/>
                <w:bCs/>
                <w:color w:val="000000" w:themeColor="text1"/>
                <w:sz w:val="32"/>
                <w:szCs w:val="32"/>
                <w:lang w:val="uk-UA"/>
              </w:rPr>
              <w:t>(з ос</w:t>
            </w:r>
            <w:r w:rsidR="00CF373E" w:rsidRPr="00297B55">
              <w:rPr>
                <w:rFonts w:ascii="Times New Roman" w:hAnsi="Times New Roman" w:cs="Times New Roman"/>
                <w:b/>
                <w:bCs/>
                <w:color w:val="000000" w:themeColor="text1"/>
                <w:sz w:val="32"/>
                <w:szCs w:val="32"/>
                <w:lang w:val="uk-UA"/>
              </w:rPr>
              <w:t>обливостями)</w:t>
            </w:r>
          </w:p>
        </w:tc>
      </w:tr>
    </w:tbl>
    <w:p w:rsidR="0031109B" w:rsidRPr="00297B55" w:rsidRDefault="0031109B" w:rsidP="0031109B">
      <w:pPr>
        <w:ind w:left="320"/>
        <w:jc w:val="right"/>
        <w:rPr>
          <w:rFonts w:ascii="Times New Roman" w:hAnsi="Times New Roman" w:cs="Times New Roman"/>
          <w:b/>
          <w:bCs/>
          <w:color w:val="000000" w:themeColor="text1"/>
          <w:lang w:val="uk-UA"/>
        </w:rPr>
      </w:pPr>
    </w:p>
    <w:p w:rsidR="008F30E6" w:rsidRPr="00297B55" w:rsidRDefault="008F30E6" w:rsidP="0031109B">
      <w:pPr>
        <w:ind w:left="320"/>
        <w:jc w:val="right"/>
        <w:rPr>
          <w:rFonts w:ascii="Times New Roman" w:hAnsi="Times New Roman" w:cs="Times New Roman"/>
          <w:b/>
          <w:bCs/>
          <w:color w:val="000000" w:themeColor="text1"/>
          <w:lang w:val="uk-UA"/>
        </w:rPr>
      </w:pPr>
    </w:p>
    <w:p w:rsidR="008F30E6" w:rsidRPr="00297B55" w:rsidRDefault="008F30E6" w:rsidP="0031109B">
      <w:pPr>
        <w:ind w:left="320"/>
        <w:jc w:val="right"/>
        <w:rPr>
          <w:rFonts w:ascii="Times New Roman" w:hAnsi="Times New Roman" w:cs="Times New Roman"/>
          <w:b/>
          <w:bCs/>
          <w:color w:val="000000" w:themeColor="text1"/>
          <w:lang w:val="uk-UA"/>
        </w:rPr>
      </w:pPr>
    </w:p>
    <w:p w:rsidR="008F30E6" w:rsidRPr="00297B55" w:rsidRDefault="008F30E6" w:rsidP="0031109B">
      <w:pPr>
        <w:ind w:left="320"/>
        <w:jc w:val="right"/>
        <w:rPr>
          <w:rFonts w:ascii="Times New Roman" w:hAnsi="Times New Roman" w:cs="Times New Roman"/>
          <w:b/>
          <w:bCs/>
          <w:color w:val="000000" w:themeColor="text1"/>
          <w:lang w:val="uk-UA"/>
        </w:rPr>
      </w:pPr>
    </w:p>
    <w:p w:rsidR="0031109B" w:rsidRPr="00297B55" w:rsidRDefault="0031109B" w:rsidP="0031109B">
      <w:pPr>
        <w:ind w:left="320"/>
        <w:jc w:val="right"/>
        <w:rPr>
          <w:rFonts w:ascii="Times New Roman" w:hAnsi="Times New Roman" w:cs="Times New Roman"/>
          <w:b/>
          <w:bCs/>
          <w:color w:val="000000" w:themeColor="text1"/>
          <w:lang w:val="uk-UA"/>
        </w:rPr>
      </w:pPr>
    </w:p>
    <w:p w:rsidR="00DB3B1C" w:rsidRPr="00297B55" w:rsidRDefault="00EB2FE6" w:rsidP="0031109B">
      <w:pPr>
        <w:jc w:val="center"/>
        <w:rPr>
          <w:b/>
          <w:color w:val="000000" w:themeColor="text1"/>
          <w:sz w:val="28"/>
          <w:szCs w:val="28"/>
          <w:lang w:val="uk-UA"/>
        </w:rPr>
      </w:pPr>
      <w:r w:rsidRPr="00297B55">
        <w:rPr>
          <w:rFonts w:eastAsia="Times New Roman" w:cs="Times New Roman"/>
          <w:b/>
          <w:bCs/>
          <w:color w:val="000000" w:themeColor="text1"/>
          <w:sz w:val="40"/>
          <w:szCs w:val="40"/>
          <w:lang w:val="uk-UA"/>
        </w:rPr>
        <w:t>«Поточний ремонт з відновленням дебіту артезіанської свердловини, за адресою: Хмельницька область, смт. Ярмолинці, вул. Ярослава Білоуса, 44/3 (ДК 021:2015: 76530000-7 – Послуги з проведення внутрішньосвердловинних робіт)»</w:t>
      </w:r>
    </w:p>
    <w:p w:rsidR="00DB3B1C" w:rsidRPr="00297B55" w:rsidRDefault="00DB3B1C" w:rsidP="0031109B">
      <w:pPr>
        <w:jc w:val="center"/>
        <w:rPr>
          <w:b/>
          <w:color w:val="000000" w:themeColor="text1"/>
          <w:sz w:val="28"/>
          <w:szCs w:val="28"/>
          <w:lang w:val="uk-UA"/>
        </w:rPr>
      </w:pPr>
    </w:p>
    <w:p w:rsidR="0031109B" w:rsidRPr="00297B55" w:rsidRDefault="0031109B" w:rsidP="0031109B">
      <w:pPr>
        <w:jc w:val="center"/>
        <w:rPr>
          <w:rFonts w:ascii="Times New Roman" w:hAnsi="Times New Roman" w:cs="Times New Roman"/>
          <w:b/>
          <w:bCs/>
          <w:color w:val="000000" w:themeColor="text1"/>
          <w:sz w:val="28"/>
          <w:szCs w:val="28"/>
          <w:lang w:val="uk-UA" w:eastAsia="uk-UA"/>
        </w:rPr>
      </w:pPr>
    </w:p>
    <w:p w:rsidR="0031109B" w:rsidRPr="00297B55" w:rsidRDefault="0031109B" w:rsidP="0031109B">
      <w:pPr>
        <w:jc w:val="center"/>
        <w:rPr>
          <w:rFonts w:ascii="Times New Roman" w:hAnsi="Times New Roman" w:cs="Times New Roman"/>
          <w:b/>
          <w:bCs/>
          <w:color w:val="000000" w:themeColor="text1"/>
          <w:sz w:val="28"/>
          <w:szCs w:val="28"/>
          <w:lang w:val="uk-UA" w:eastAsia="uk-UA"/>
        </w:rPr>
      </w:pPr>
    </w:p>
    <w:p w:rsidR="0031109B" w:rsidRPr="00297B55" w:rsidRDefault="0031109B" w:rsidP="0031109B">
      <w:pPr>
        <w:jc w:val="center"/>
        <w:rPr>
          <w:rFonts w:ascii="Times New Roman" w:hAnsi="Times New Roman" w:cs="Times New Roman"/>
          <w:b/>
          <w:bCs/>
          <w:color w:val="000000" w:themeColor="text1"/>
          <w:sz w:val="28"/>
          <w:szCs w:val="28"/>
          <w:lang w:val="uk-UA" w:eastAsia="uk-UA"/>
        </w:rPr>
      </w:pPr>
    </w:p>
    <w:p w:rsidR="0031109B" w:rsidRPr="00297B55" w:rsidRDefault="0031109B" w:rsidP="0031109B">
      <w:pPr>
        <w:jc w:val="center"/>
        <w:rPr>
          <w:rFonts w:ascii="Times New Roman" w:hAnsi="Times New Roman" w:cs="Times New Roman"/>
          <w:b/>
          <w:bCs/>
          <w:color w:val="000000" w:themeColor="text1"/>
          <w:sz w:val="28"/>
          <w:szCs w:val="28"/>
          <w:lang w:val="uk-UA" w:eastAsia="uk-UA"/>
        </w:rPr>
      </w:pPr>
    </w:p>
    <w:p w:rsidR="0031109B" w:rsidRPr="00297B55" w:rsidRDefault="0031109B" w:rsidP="0031109B">
      <w:pPr>
        <w:jc w:val="center"/>
        <w:rPr>
          <w:rFonts w:ascii="Times New Roman" w:hAnsi="Times New Roman" w:cs="Times New Roman"/>
          <w:b/>
          <w:bCs/>
          <w:color w:val="000000" w:themeColor="text1"/>
          <w:sz w:val="28"/>
          <w:szCs w:val="28"/>
          <w:lang w:val="uk-UA" w:eastAsia="uk-UA"/>
        </w:rPr>
      </w:pPr>
    </w:p>
    <w:p w:rsidR="0031109B" w:rsidRPr="00297B55" w:rsidRDefault="0031109B" w:rsidP="0031109B">
      <w:pPr>
        <w:jc w:val="center"/>
        <w:rPr>
          <w:rFonts w:ascii="Times New Roman" w:hAnsi="Times New Roman" w:cs="Times New Roman"/>
          <w:b/>
          <w:bCs/>
          <w:color w:val="000000" w:themeColor="text1"/>
          <w:sz w:val="28"/>
          <w:szCs w:val="28"/>
          <w:lang w:val="uk-UA" w:eastAsia="uk-UA"/>
        </w:rPr>
      </w:pPr>
    </w:p>
    <w:p w:rsidR="0031109B" w:rsidRPr="00297B55" w:rsidRDefault="0031109B" w:rsidP="0031109B">
      <w:pPr>
        <w:jc w:val="center"/>
        <w:rPr>
          <w:rFonts w:ascii="Times New Roman" w:hAnsi="Times New Roman" w:cs="Times New Roman"/>
          <w:b/>
          <w:bCs/>
          <w:color w:val="000000" w:themeColor="text1"/>
          <w:sz w:val="28"/>
          <w:szCs w:val="28"/>
          <w:lang w:val="uk-UA" w:eastAsia="ru-RU"/>
        </w:rPr>
      </w:pPr>
    </w:p>
    <w:p w:rsidR="0031109B" w:rsidRPr="00297B55" w:rsidRDefault="0031109B" w:rsidP="00377800">
      <w:pPr>
        <w:rPr>
          <w:rFonts w:ascii="Times New Roman" w:hAnsi="Times New Roman" w:cs="Times New Roman"/>
          <w:b/>
          <w:bCs/>
          <w:color w:val="000000" w:themeColor="text1"/>
          <w:sz w:val="28"/>
          <w:szCs w:val="28"/>
          <w:lang w:val="uk-UA" w:eastAsia="ru-RU"/>
        </w:rPr>
      </w:pPr>
    </w:p>
    <w:p w:rsidR="0031109B" w:rsidRPr="00297B55" w:rsidRDefault="0031109B" w:rsidP="0031109B">
      <w:pPr>
        <w:jc w:val="center"/>
        <w:rPr>
          <w:rFonts w:ascii="Times New Roman" w:hAnsi="Times New Roman" w:cs="Times New Roman"/>
          <w:b/>
          <w:bCs/>
          <w:color w:val="000000" w:themeColor="text1"/>
          <w:sz w:val="28"/>
          <w:szCs w:val="28"/>
          <w:lang w:val="uk-UA" w:eastAsia="ru-RU"/>
        </w:rPr>
      </w:pPr>
    </w:p>
    <w:p w:rsidR="0031109B" w:rsidRPr="00297B55" w:rsidRDefault="0031109B" w:rsidP="0031109B">
      <w:pPr>
        <w:jc w:val="center"/>
        <w:rPr>
          <w:rFonts w:ascii="Times New Roman" w:hAnsi="Times New Roman" w:cs="Times New Roman"/>
          <w:b/>
          <w:bCs/>
          <w:color w:val="000000" w:themeColor="text1"/>
          <w:sz w:val="28"/>
          <w:szCs w:val="28"/>
          <w:lang w:val="uk-UA" w:eastAsia="ru-RU"/>
        </w:rPr>
      </w:pPr>
    </w:p>
    <w:p w:rsidR="0031109B" w:rsidRPr="00297B55" w:rsidRDefault="0031109B" w:rsidP="0031109B">
      <w:pPr>
        <w:jc w:val="center"/>
        <w:rPr>
          <w:rFonts w:ascii="Times New Roman" w:hAnsi="Times New Roman" w:cs="Times New Roman"/>
          <w:b/>
          <w:bCs/>
          <w:color w:val="000000" w:themeColor="text1"/>
          <w:sz w:val="28"/>
          <w:szCs w:val="28"/>
          <w:lang w:val="uk-UA" w:eastAsia="ru-RU"/>
        </w:rPr>
      </w:pPr>
    </w:p>
    <w:p w:rsidR="008F30E6" w:rsidRPr="00297B55" w:rsidRDefault="008F30E6" w:rsidP="0031109B">
      <w:pPr>
        <w:jc w:val="center"/>
        <w:rPr>
          <w:rFonts w:ascii="Times New Roman" w:hAnsi="Times New Roman" w:cs="Times New Roman"/>
          <w:b/>
          <w:bCs/>
          <w:color w:val="000000" w:themeColor="text1"/>
          <w:sz w:val="28"/>
          <w:szCs w:val="28"/>
          <w:lang w:val="uk-UA" w:eastAsia="ru-RU"/>
        </w:rPr>
      </w:pPr>
    </w:p>
    <w:p w:rsidR="008F30E6" w:rsidRPr="00297B55" w:rsidRDefault="008F30E6" w:rsidP="0031109B">
      <w:pPr>
        <w:jc w:val="center"/>
        <w:rPr>
          <w:rFonts w:ascii="Times New Roman" w:hAnsi="Times New Roman" w:cs="Times New Roman"/>
          <w:b/>
          <w:bCs/>
          <w:color w:val="000000" w:themeColor="text1"/>
          <w:sz w:val="28"/>
          <w:szCs w:val="28"/>
          <w:lang w:val="uk-UA" w:eastAsia="ru-RU"/>
        </w:rPr>
      </w:pPr>
    </w:p>
    <w:p w:rsidR="00A02AEC" w:rsidRPr="00297B55" w:rsidRDefault="00A02AEC" w:rsidP="0031109B">
      <w:pPr>
        <w:jc w:val="center"/>
        <w:rPr>
          <w:rFonts w:ascii="Times New Roman" w:hAnsi="Times New Roman" w:cs="Times New Roman"/>
          <w:b/>
          <w:bCs/>
          <w:color w:val="000000" w:themeColor="text1"/>
          <w:sz w:val="28"/>
          <w:szCs w:val="28"/>
          <w:lang w:val="uk-UA" w:eastAsia="ru-RU"/>
        </w:rPr>
      </w:pPr>
    </w:p>
    <w:p w:rsidR="008F30E6" w:rsidRPr="00297B55" w:rsidRDefault="008F30E6" w:rsidP="0031109B">
      <w:pPr>
        <w:jc w:val="center"/>
        <w:rPr>
          <w:rFonts w:ascii="Times New Roman" w:hAnsi="Times New Roman" w:cs="Times New Roman"/>
          <w:b/>
          <w:bCs/>
          <w:color w:val="000000" w:themeColor="text1"/>
          <w:sz w:val="28"/>
          <w:szCs w:val="28"/>
          <w:lang w:val="uk-UA" w:eastAsia="ru-RU"/>
        </w:rPr>
      </w:pPr>
    </w:p>
    <w:p w:rsidR="008F30E6" w:rsidRPr="00297B55" w:rsidRDefault="008F30E6" w:rsidP="0031109B">
      <w:pPr>
        <w:jc w:val="center"/>
        <w:rPr>
          <w:rFonts w:ascii="Times New Roman" w:hAnsi="Times New Roman" w:cs="Times New Roman"/>
          <w:b/>
          <w:bCs/>
          <w:color w:val="000000" w:themeColor="text1"/>
          <w:sz w:val="28"/>
          <w:szCs w:val="28"/>
          <w:lang w:val="uk-UA" w:eastAsia="ru-RU"/>
        </w:rPr>
      </w:pPr>
    </w:p>
    <w:p w:rsidR="008F30E6" w:rsidRPr="00297B55" w:rsidRDefault="008F30E6" w:rsidP="0031109B">
      <w:pPr>
        <w:jc w:val="center"/>
        <w:rPr>
          <w:rFonts w:ascii="Times New Roman" w:hAnsi="Times New Roman" w:cs="Times New Roman"/>
          <w:b/>
          <w:bCs/>
          <w:color w:val="000000" w:themeColor="text1"/>
          <w:sz w:val="28"/>
          <w:szCs w:val="28"/>
          <w:lang w:val="uk-UA" w:eastAsia="ru-RU"/>
        </w:rPr>
      </w:pPr>
    </w:p>
    <w:p w:rsidR="008F30E6" w:rsidRPr="00297B55" w:rsidRDefault="008F30E6" w:rsidP="0031109B">
      <w:pPr>
        <w:jc w:val="center"/>
        <w:rPr>
          <w:rFonts w:ascii="Times New Roman" w:hAnsi="Times New Roman" w:cs="Times New Roman"/>
          <w:b/>
          <w:bCs/>
          <w:color w:val="000000" w:themeColor="text1"/>
          <w:sz w:val="28"/>
          <w:szCs w:val="28"/>
          <w:lang w:val="uk-UA" w:eastAsia="ru-RU"/>
        </w:rPr>
      </w:pPr>
    </w:p>
    <w:p w:rsidR="008F30E6" w:rsidRPr="00297B55" w:rsidRDefault="008F30E6" w:rsidP="0031109B">
      <w:pPr>
        <w:jc w:val="center"/>
        <w:rPr>
          <w:rFonts w:ascii="Times New Roman" w:hAnsi="Times New Roman" w:cs="Times New Roman"/>
          <w:b/>
          <w:bCs/>
          <w:color w:val="000000" w:themeColor="text1"/>
          <w:sz w:val="28"/>
          <w:szCs w:val="28"/>
          <w:lang w:val="uk-UA" w:eastAsia="ru-RU"/>
        </w:rPr>
      </w:pPr>
    </w:p>
    <w:p w:rsidR="00EB2FE6" w:rsidRPr="00297B55" w:rsidRDefault="00EB2FE6" w:rsidP="0031109B">
      <w:pPr>
        <w:jc w:val="center"/>
        <w:rPr>
          <w:rFonts w:ascii="Times New Roman" w:hAnsi="Times New Roman" w:cs="Times New Roman"/>
          <w:b/>
          <w:bCs/>
          <w:color w:val="000000" w:themeColor="text1"/>
          <w:sz w:val="28"/>
          <w:szCs w:val="28"/>
          <w:lang w:val="uk-UA" w:eastAsia="ru-RU"/>
        </w:rPr>
      </w:pPr>
    </w:p>
    <w:p w:rsidR="00EB2FE6" w:rsidRPr="00297B55" w:rsidRDefault="00EB2FE6" w:rsidP="0031109B">
      <w:pPr>
        <w:jc w:val="center"/>
        <w:rPr>
          <w:rFonts w:ascii="Times New Roman" w:hAnsi="Times New Roman" w:cs="Times New Roman"/>
          <w:b/>
          <w:bCs/>
          <w:color w:val="000000" w:themeColor="text1"/>
          <w:sz w:val="28"/>
          <w:szCs w:val="28"/>
          <w:lang w:val="uk-UA" w:eastAsia="ru-RU"/>
        </w:rPr>
      </w:pPr>
    </w:p>
    <w:p w:rsidR="0031109B" w:rsidRPr="00297B55" w:rsidRDefault="0031109B" w:rsidP="0031109B">
      <w:pPr>
        <w:jc w:val="center"/>
        <w:rPr>
          <w:rFonts w:ascii="Times New Roman" w:hAnsi="Times New Roman" w:cs="Times New Roman"/>
          <w:b/>
          <w:bCs/>
          <w:color w:val="000000" w:themeColor="text1"/>
          <w:sz w:val="28"/>
          <w:szCs w:val="28"/>
          <w:lang w:val="uk-UA" w:eastAsia="ru-RU"/>
        </w:rPr>
      </w:pPr>
    </w:p>
    <w:p w:rsidR="0031109B" w:rsidRPr="00297B55" w:rsidRDefault="008F30E6" w:rsidP="0031109B">
      <w:pPr>
        <w:jc w:val="center"/>
        <w:rPr>
          <w:rFonts w:ascii="Times New Roman" w:hAnsi="Times New Roman" w:cs="Times New Roman"/>
          <w:b/>
          <w:bCs/>
          <w:color w:val="000000" w:themeColor="text1"/>
          <w:lang w:val="uk-UA" w:eastAsia="ru-RU"/>
        </w:rPr>
      </w:pPr>
      <w:r w:rsidRPr="00297B55">
        <w:rPr>
          <w:rFonts w:ascii="Times New Roman" w:hAnsi="Times New Roman"/>
          <w:b/>
          <w:bCs/>
          <w:color w:val="000000" w:themeColor="text1"/>
          <w:lang w:val="uk-UA" w:eastAsia="ru-RU"/>
        </w:rPr>
        <w:t xml:space="preserve">смт. </w:t>
      </w:r>
      <w:r w:rsidRPr="00297B55">
        <w:rPr>
          <w:rFonts w:ascii="Times New Roman" w:hAnsi="Times New Roman"/>
          <w:b/>
          <w:bCs/>
          <w:color w:val="000000" w:themeColor="text1"/>
          <w:lang w:eastAsia="ru-RU"/>
        </w:rPr>
        <w:t>Ярмолинці</w:t>
      </w:r>
      <w:r w:rsidRPr="00297B55">
        <w:rPr>
          <w:rFonts w:ascii="Times New Roman" w:hAnsi="Times New Roman"/>
          <w:b/>
          <w:bCs/>
          <w:color w:val="000000" w:themeColor="text1"/>
          <w:lang w:val="uk-UA" w:eastAsia="ru-RU"/>
        </w:rPr>
        <w:t xml:space="preserve"> – 2023</w:t>
      </w:r>
    </w:p>
    <w:p w:rsidR="00C83BD7" w:rsidRPr="00297B55" w:rsidRDefault="00C83BD7" w:rsidP="006D507B">
      <w:pPr>
        <w:jc w:val="center"/>
        <w:rPr>
          <w:rFonts w:ascii="Times New Roman" w:hAnsi="Times New Roman" w:cs="Times New Roman"/>
          <w:color w:val="000000" w:themeColor="text1"/>
          <w:lang w:val="uk-UA"/>
        </w:rPr>
        <w:sectPr w:rsidR="00C83BD7" w:rsidRPr="00297B55" w:rsidSect="002D1E08">
          <w:pgSz w:w="11906" w:h="16838"/>
          <w:pgMar w:top="720" w:right="720" w:bottom="567" w:left="720" w:header="720" w:footer="720" w:gutter="0"/>
          <w:cols w:space="720"/>
          <w:docGrid w:linePitch="326"/>
        </w:sectPr>
      </w:pPr>
    </w:p>
    <w:p w:rsidR="00C83BD7" w:rsidRPr="00297B55" w:rsidRDefault="00C83BD7" w:rsidP="006D507B">
      <w:pPr>
        <w:jc w:val="center"/>
        <w:rPr>
          <w:rFonts w:ascii="Times New Roman" w:hAnsi="Times New Roman" w:cs="Times New Roman"/>
          <w:color w:val="000000" w:themeColor="text1"/>
          <w:lang w:val="uk-UA"/>
        </w:rPr>
      </w:pPr>
      <w:r w:rsidRPr="00297B55">
        <w:rPr>
          <w:rFonts w:ascii="Times New Roman" w:hAnsi="Times New Roman" w:cs="Times New Roman"/>
          <w:b/>
          <w:color w:val="000000" w:themeColor="text1"/>
          <w:lang w:val="uk-UA"/>
        </w:rPr>
        <w:lastRenderedPageBreak/>
        <w:t xml:space="preserve">Тендерна документація </w:t>
      </w:r>
    </w:p>
    <w:p w:rsidR="00C83BD7" w:rsidRPr="00297B55" w:rsidRDefault="00C83BD7" w:rsidP="006D507B">
      <w:pPr>
        <w:pStyle w:val="a6"/>
        <w:spacing w:before="0" w:after="0"/>
        <w:jc w:val="center"/>
        <w:rPr>
          <w:color w:val="000000" w:themeColor="text1"/>
          <w:lang w:val="uk-UA"/>
        </w:rPr>
      </w:pPr>
      <w:r w:rsidRPr="00297B55">
        <w:rPr>
          <w:b/>
          <w:color w:val="000000" w:themeColor="text1"/>
          <w:lang w:val="uk-UA"/>
        </w:rPr>
        <w:t>для процедури закупівлі «Відкриті торги з особливостями»</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297B55" w:rsidRPr="00297B55" w:rsidTr="008C0EAA">
        <w:tc>
          <w:tcPr>
            <w:tcW w:w="10773" w:type="dxa"/>
            <w:gridSpan w:val="3"/>
            <w:tcBorders>
              <w:top w:val="single" w:sz="4" w:space="0" w:color="000000"/>
              <w:left w:val="single" w:sz="4" w:space="0" w:color="000000"/>
              <w:bottom w:val="single" w:sz="4" w:space="0" w:color="000000"/>
              <w:right w:val="single" w:sz="4" w:space="0" w:color="000000"/>
            </w:tcBorders>
            <w:vAlign w:val="center"/>
          </w:tcPr>
          <w:p w:rsidR="00C83BD7" w:rsidRPr="00297B55" w:rsidRDefault="00C83BD7" w:rsidP="006D507B">
            <w:pPr>
              <w:pStyle w:val="a6"/>
              <w:spacing w:before="0" w:after="0"/>
              <w:jc w:val="center"/>
              <w:rPr>
                <w:color w:val="000000" w:themeColor="text1"/>
                <w:lang w:val="uk-UA"/>
              </w:rPr>
            </w:pPr>
            <w:r w:rsidRPr="00297B55">
              <w:rPr>
                <w:color w:val="000000" w:themeColor="text1"/>
                <w:lang w:val="uk-UA"/>
              </w:rPr>
              <w:t> </w:t>
            </w:r>
            <w:r w:rsidRPr="00297B55">
              <w:rPr>
                <w:b/>
                <w:bCs/>
                <w:color w:val="000000" w:themeColor="text1"/>
                <w:lang w:val="uk-UA"/>
              </w:rPr>
              <w:t>I. Загальні положення</w:t>
            </w:r>
            <w:r w:rsidRPr="00297B55">
              <w:rPr>
                <w:color w:val="000000" w:themeColor="text1"/>
                <w:lang w:val="uk-UA"/>
              </w:rPr>
              <w:t> </w:t>
            </w:r>
          </w:p>
        </w:tc>
      </w:tr>
      <w:tr w:rsidR="00297B55" w:rsidRPr="00297B55"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C83BD7" w:rsidRPr="00297B55" w:rsidRDefault="00C83BD7" w:rsidP="006D507B">
            <w:pPr>
              <w:pStyle w:val="a6"/>
              <w:spacing w:before="0" w:after="0"/>
              <w:jc w:val="both"/>
              <w:rPr>
                <w:color w:val="000000" w:themeColor="text1"/>
                <w:lang w:val="uk-UA"/>
              </w:rPr>
            </w:pPr>
            <w:r w:rsidRPr="00297B55">
              <w:rPr>
                <w:b/>
                <w:bCs/>
                <w:color w:val="000000" w:themeColor="text1"/>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297B55" w:rsidRDefault="00C83BD7" w:rsidP="006D507B">
            <w:pPr>
              <w:pStyle w:val="a6"/>
              <w:spacing w:before="0" w:after="0"/>
              <w:jc w:val="both"/>
              <w:rPr>
                <w:color w:val="000000" w:themeColor="text1"/>
                <w:lang w:val="uk-UA"/>
              </w:rPr>
            </w:pPr>
            <w:r w:rsidRPr="00297B55">
              <w:rPr>
                <w:color w:val="000000" w:themeColor="text1"/>
                <w:lang w:val="uk-UA"/>
              </w:rPr>
              <w:t xml:space="preserve">1.1.1. Тендерна документація розроблена на виконання вимог Закону України «Про публічні закупівлі» №922-VІІІ від 25.12.2015 року (далі Закон) зі змінами та </w:t>
            </w:r>
            <w:r w:rsidRPr="00297B55">
              <w:rPr>
                <w:bCs/>
                <w:color w:val="000000" w:themeColor="text1"/>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297B55">
              <w:rPr>
                <w:color w:val="000000" w:themeColor="text1"/>
                <w:lang w:val="uk-UA"/>
              </w:rPr>
              <w:t xml:space="preserve">. </w:t>
            </w:r>
          </w:p>
          <w:p w:rsidR="00C83BD7" w:rsidRPr="00297B55" w:rsidRDefault="00C83BD7" w:rsidP="006D507B">
            <w:pPr>
              <w:pStyle w:val="a6"/>
              <w:spacing w:before="0" w:after="0"/>
              <w:jc w:val="both"/>
              <w:rPr>
                <w:color w:val="000000" w:themeColor="text1"/>
                <w:lang w:val="uk-UA"/>
              </w:rPr>
            </w:pPr>
            <w:r w:rsidRPr="00297B55">
              <w:rPr>
                <w:color w:val="000000" w:themeColor="text1"/>
                <w:lang w:val="uk-UA"/>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297B55" w:rsidRPr="00297B55"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C83BD7" w:rsidRPr="00297B55" w:rsidRDefault="00C83BD7" w:rsidP="006D507B">
            <w:pPr>
              <w:pStyle w:val="a6"/>
              <w:spacing w:before="0" w:after="0"/>
              <w:jc w:val="both"/>
              <w:rPr>
                <w:color w:val="000000" w:themeColor="text1"/>
                <w:lang w:val="uk-UA"/>
              </w:rPr>
            </w:pPr>
            <w:r w:rsidRPr="00297B55">
              <w:rPr>
                <w:b/>
                <w:bCs/>
                <w:color w:val="000000" w:themeColor="text1"/>
                <w:lang w:val="uk-UA"/>
              </w:rPr>
              <w:t>2. Інформація про замовника торгів</w:t>
            </w:r>
            <w:r w:rsidRPr="00297B55">
              <w:rPr>
                <w:color w:val="000000" w:themeColor="text1"/>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297B55" w:rsidRDefault="00C83BD7" w:rsidP="006D507B">
            <w:pPr>
              <w:pStyle w:val="a6"/>
              <w:spacing w:before="0" w:after="0"/>
              <w:jc w:val="both"/>
              <w:rPr>
                <w:color w:val="000000" w:themeColor="text1"/>
                <w:lang w:val="uk-UA"/>
              </w:rPr>
            </w:pPr>
            <w:r w:rsidRPr="00297B55">
              <w:rPr>
                <w:color w:val="000000" w:themeColor="text1"/>
                <w:lang w:val="uk-UA"/>
              </w:rPr>
              <w:t>  </w:t>
            </w:r>
          </w:p>
        </w:tc>
      </w:tr>
      <w:tr w:rsidR="00297B55" w:rsidRPr="00297B55" w:rsidTr="00AE08DE">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8F30E6" w:rsidRPr="00297B55" w:rsidRDefault="008F30E6" w:rsidP="008F30E6">
            <w:pPr>
              <w:pStyle w:val="a6"/>
              <w:spacing w:before="0" w:after="0"/>
              <w:jc w:val="both"/>
              <w:rPr>
                <w:color w:val="000000" w:themeColor="text1"/>
                <w:lang w:val="uk-UA"/>
              </w:rPr>
            </w:pPr>
            <w:r w:rsidRPr="00297B55">
              <w:rPr>
                <w:color w:val="000000" w:themeColor="text1"/>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8F30E6" w:rsidRPr="00297B55" w:rsidRDefault="008F30E6" w:rsidP="008F30E6">
            <w:pPr>
              <w:spacing w:line="264" w:lineRule="auto"/>
              <w:jc w:val="both"/>
              <w:rPr>
                <w:rFonts w:ascii="Times New Roman" w:hAnsi="Times New Roman" w:cs="Times New Roman"/>
                <w:color w:val="000000" w:themeColor="text1"/>
                <w:lang w:val="uk-UA"/>
              </w:rPr>
            </w:pPr>
            <w:r w:rsidRPr="00297B55">
              <w:rPr>
                <w:rFonts w:ascii="Times New Roman" w:hAnsi="Times New Roman" w:cs="Times New Roman"/>
                <w:b/>
                <w:color w:val="000000" w:themeColor="text1"/>
              </w:rPr>
              <w:t>ЯРМОЛИНЕЦЬКА СЕЛИЩНА РАДА</w:t>
            </w:r>
          </w:p>
        </w:tc>
      </w:tr>
      <w:tr w:rsidR="00297B55" w:rsidRPr="00297B55" w:rsidTr="00AE08DE">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8F30E6" w:rsidRPr="00297B55" w:rsidRDefault="008F30E6" w:rsidP="008F30E6">
            <w:pPr>
              <w:pStyle w:val="a6"/>
              <w:spacing w:before="0" w:after="0"/>
              <w:jc w:val="both"/>
              <w:rPr>
                <w:color w:val="000000" w:themeColor="text1"/>
                <w:lang w:val="uk-UA"/>
              </w:rPr>
            </w:pPr>
            <w:r w:rsidRPr="00297B55">
              <w:rPr>
                <w:color w:val="000000" w:themeColor="text1"/>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8F30E6" w:rsidRPr="00297B55" w:rsidRDefault="008F30E6" w:rsidP="008F30E6">
            <w:pPr>
              <w:spacing w:line="264" w:lineRule="auto"/>
              <w:jc w:val="both"/>
              <w:rPr>
                <w:rFonts w:ascii="Times New Roman" w:hAnsi="Times New Roman" w:cs="Times New Roman"/>
                <w:b/>
                <w:color w:val="000000" w:themeColor="text1"/>
                <w:lang w:val="uk-UA"/>
              </w:rPr>
            </w:pPr>
            <w:r w:rsidRPr="00297B55">
              <w:rPr>
                <w:rFonts w:ascii="Times New Roman" w:hAnsi="Times New Roman" w:cs="Times New Roman"/>
                <w:b/>
                <w:color w:val="000000" w:themeColor="text1"/>
              </w:rPr>
              <w:t xml:space="preserve">32100, Хмельницька обл., </w:t>
            </w:r>
            <w:r w:rsidRPr="00297B55">
              <w:rPr>
                <w:rFonts w:ascii="Times New Roman" w:hAnsi="Times New Roman" w:cs="Times New Roman"/>
                <w:b/>
                <w:color w:val="000000" w:themeColor="text1"/>
                <w:lang w:val="uk-UA"/>
              </w:rPr>
              <w:t>смт</w:t>
            </w:r>
            <w:r w:rsidRPr="00297B55">
              <w:rPr>
                <w:rFonts w:ascii="Times New Roman" w:hAnsi="Times New Roman" w:cs="Times New Roman"/>
                <w:b/>
                <w:color w:val="000000" w:themeColor="text1"/>
              </w:rPr>
              <w:t xml:space="preserve"> Ярмолинці, </w:t>
            </w:r>
            <w:r w:rsidRPr="00297B55">
              <w:rPr>
                <w:rFonts w:ascii="Times New Roman" w:hAnsi="Times New Roman" w:cs="Times New Roman"/>
                <w:b/>
                <w:color w:val="000000" w:themeColor="text1"/>
                <w:lang w:val="uk-UA"/>
              </w:rPr>
              <w:t>площа 600-річчя Ярмолинець, будинок 1.</w:t>
            </w:r>
          </w:p>
        </w:tc>
      </w:tr>
      <w:tr w:rsidR="00297B55" w:rsidRPr="00297B55" w:rsidTr="00AE08DE">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8F30E6" w:rsidRPr="00297B55" w:rsidRDefault="008F30E6" w:rsidP="008F30E6">
            <w:pPr>
              <w:pStyle w:val="a6"/>
              <w:spacing w:before="0" w:after="0"/>
              <w:rPr>
                <w:color w:val="000000" w:themeColor="text1"/>
                <w:lang w:val="uk-UA"/>
              </w:rPr>
            </w:pPr>
            <w:r w:rsidRPr="00297B55">
              <w:rPr>
                <w:color w:val="000000" w:themeColor="text1"/>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8F30E6" w:rsidRPr="00297B55" w:rsidRDefault="008F30E6" w:rsidP="008F30E6">
            <w:pPr>
              <w:pStyle w:val="Style5"/>
              <w:tabs>
                <w:tab w:val="left" w:pos="418"/>
              </w:tabs>
              <w:spacing w:line="240" w:lineRule="auto"/>
              <w:jc w:val="both"/>
              <w:rPr>
                <w:b/>
                <w:color w:val="000000" w:themeColor="text1"/>
                <w:lang w:val="uk-UA"/>
              </w:rPr>
            </w:pPr>
            <w:r w:rsidRPr="00297B55">
              <w:rPr>
                <w:b/>
                <w:color w:val="000000" w:themeColor="text1"/>
                <w:lang w:val="uk-UA"/>
              </w:rPr>
              <w:t xml:space="preserve">Уповноважена особа, </w:t>
            </w:r>
            <w:r w:rsidRPr="00297B55">
              <w:rPr>
                <w:b/>
                <w:bCs/>
                <w:color w:val="000000" w:themeColor="text1"/>
                <w:lang w:val="uk-UA"/>
              </w:rPr>
              <w:t>Гусар Тетяна Вікторівна</w:t>
            </w:r>
            <w:r w:rsidRPr="00297B55">
              <w:rPr>
                <w:b/>
                <w:color w:val="000000" w:themeColor="text1"/>
                <w:lang w:val="uk-UA"/>
              </w:rPr>
              <w:t>,</w:t>
            </w:r>
            <w:r w:rsidR="00EB2FE6" w:rsidRPr="00297B55">
              <w:rPr>
                <w:b/>
                <w:color w:val="000000" w:themeColor="text1"/>
                <w:lang w:val="uk-UA"/>
              </w:rPr>
              <w:t xml:space="preserve"> </w:t>
            </w:r>
            <w:r w:rsidR="000F2D41" w:rsidRPr="00297B55">
              <w:rPr>
                <w:b/>
                <w:color w:val="000000" w:themeColor="text1"/>
                <w:lang w:val="uk-UA"/>
              </w:rPr>
              <w:t>провідний спеціаліст-б</w:t>
            </w:r>
            <w:r w:rsidR="00EB2FE6" w:rsidRPr="00297B55">
              <w:rPr>
                <w:b/>
                <w:color w:val="000000" w:themeColor="text1"/>
                <w:lang w:val="uk-UA"/>
              </w:rPr>
              <w:t>ухгалтер</w:t>
            </w:r>
            <w:r w:rsidRPr="00297B55">
              <w:rPr>
                <w:b/>
                <w:color w:val="000000" w:themeColor="text1"/>
                <w:lang w:val="uk-UA"/>
              </w:rPr>
              <w:t xml:space="preserve"> </w:t>
            </w:r>
          </w:p>
          <w:p w:rsidR="008F30E6" w:rsidRPr="00297B55" w:rsidRDefault="008F30E6" w:rsidP="008F30E6">
            <w:pPr>
              <w:pStyle w:val="Style5"/>
              <w:tabs>
                <w:tab w:val="left" w:pos="418"/>
              </w:tabs>
              <w:spacing w:line="240" w:lineRule="auto"/>
              <w:jc w:val="both"/>
              <w:rPr>
                <w:b/>
                <w:color w:val="000000" w:themeColor="text1"/>
                <w:lang w:val="uk-UA"/>
              </w:rPr>
            </w:pPr>
            <w:r w:rsidRPr="00297B55">
              <w:rPr>
                <w:b/>
                <w:color w:val="000000" w:themeColor="text1"/>
              </w:rPr>
              <w:t xml:space="preserve">32100, Хмельницька обл., </w:t>
            </w:r>
            <w:r w:rsidRPr="00297B55">
              <w:rPr>
                <w:b/>
                <w:color w:val="000000" w:themeColor="text1"/>
                <w:lang w:val="uk-UA"/>
              </w:rPr>
              <w:t>смт.</w:t>
            </w:r>
            <w:r w:rsidRPr="00297B55">
              <w:rPr>
                <w:b/>
                <w:color w:val="000000" w:themeColor="text1"/>
              </w:rPr>
              <w:t xml:space="preserve"> Ярмолинці, </w:t>
            </w:r>
            <w:r w:rsidRPr="00297B55">
              <w:rPr>
                <w:b/>
                <w:color w:val="000000" w:themeColor="text1"/>
                <w:lang w:val="uk-UA"/>
              </w:rPr>
              <w:t>площа 600-річчя Ярмолинець, будинок 1,</w:t>
            </w:r>
          </w:p>
          <w:p w:rsidR="008F30E6" w:rsidRPr="00297B55" w:rsidRDefault="008F30E6" w:rsidP="008F30E6">
            <w:pPr>
              <w:pStyle w:val="Style5"/>
              <w:tabs>
                <w:tab w:val="left" w:pos="418"/>
              </w:tabs>
              <w:spacing w:line="240" w:lineRule="auto"/>
              <w:jc w:val="both"/>
              <w:rPr>
                <w:b/>
                <w:color w:val="000000" w:themeColor="text1"/>
                <w:lang w:val="uk-UA"/>
              </w:rPr>
            </w:pPr>
            <w:r w:rsidRPr="00297B55">
              <w:rPr>
                <w:b/>
                <w:color w:val="000000" w:themeColor="text1"/>
                <w:lang w:val="uk-UA"/>
              </w:rPr>
              <w:t>тел. 0385321370</w:t>
            </w:r>
          </w:p>
          <w:p w:rsidR="008F30E6" w:rsidRPr="00297B55" w:rsidRDefault="008F30E6" w:rsidP="008F30E6">
            <w:pPr>
              <w:pStyle w:val="a6"/>
              <w:spacing w:before="0" w:after="0" w:line="264" w:lineRule="auto"/>
              <w:jc w:val="both"/>
              <w:rPr>
                <w:b/>
                <w:color w:val="000000" w:themeColor="text1"/>
                <w:lang w:val="uk-UA"/>
              </w:rPr>
            </w:pPr>
            <w:r w:rsidRPr="00297B55">
              <w:rPr>
                <w:b/>
                <w:color w:val="000000" w:themeColor="text1"/>
                <w:lang w:val="en-US"/>
              </w:rPr>
              <w:t>E</w:t>
            </w:r>
            <w:r w:rsidRPr="00297B55">
              <w:rPr>
                <w:b/>
                <w:color w:val="000000" w:themeColor="text1"/>
                <w:lang w:val="uk-UA"/>
              </w:rPr>
              <w:t>-</w:t>
            </w:r>
            <w:r w:rsidRPr="00297B55">
              <w:rPr>
                <w:b/>
                <w:color w:val="000000" w:themeColor="text1"/>
                <w:lang w:val="en-US"/>
              </w:rPr>
              <w:t xml:space="preserve">mail </w:t>
            </w:r>
            <w:r w:rsidRPr="00297B55">
              <w:rPr>
                <w:b/>
                <w:color w:val="000000" w:themeColor="text1"/>
                <w:lang w:val="uk-UA"/>
              </w:rPr>
              <w:t>:</w:t>
            </w:r>
            <w:r w:rsidRPr="00297B55">
              <w:rPr>
                <w:color w:val="000000" w:themeColor="text1"/>
                <w:lang w:val="en-US"/>
              </w:rPr>
              <w:t xml:space="preserve"> </w:t>
            </w:r>
            <w:r w:rsidRPr="00297B55">
              <w:rPr>
                <w:b/>
                <w:color w:val="000000" w:themeColor="text1"/>
                <w:lang w:val="en-US"/>
              </w:rPr>
              <w:t>info@yarmolynetska-gromada.gov.ua</w:t>
            </w:r>
          </w:p>
        </w:tc>
      </w:tr>
      <w:tr w:rsidR="00297B55" w:rsidRPr="00297B55"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31109B" w:rsidRPr="00297B55" w:rsidRDefault="0031109B" w:rsidP="0031109B">
            <w:pPr>
              <w:pStyle w:val="a6"/>
              <w:spacing w:before="0" w:after="0"/>
              <w:rPr>
                <w:color w:val="000000" w:themeColor="text1"/>
                <w:lang w:val="uk-UA"/>
              </w:rPr>
            </w:pPr>
            <w:r w:rsidRPr="00297B55">
              <w:rPr>
                <w:b/>
                <w:bCs/>
                <w:color w:val="000000" w:themeColor="text1"/>
                <w:lang w:val="uk-UA"/>
              </w:rPr>
              <w:t>3. Процедура закупівлі</w:t>
            </w:r>
            <w:r w:rsidRPr="00297B55">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31109B" w:rsidRPr="00297B55" w:rsidRDefault="0031109B" w:rsidP="0031109B">
            <w:pPr>
              <w:pStyle w:val="a6"/>
              <w:spacing w:before="0" w:after="0"/>
              <w:jc w:val="both"/>
              <w:rPr>
                <w:color w:val="000000" w:themeColor="text1"/>
                <w:lang w:val="uk-UA"/>
              </w:rPr>
            </w:pPr>
            <w:r w:rsidRPr="00297B55">
              <w:rPr>
                <w:color w:val="000000" w:themeColor="text1"/>
                <w:lang w:val="uk-UA"/>
              </w:rPr>
              <w:t>3.1. Відкриті торги</w:t>
            </w:r>
            <w:r w:rsidR="00333A56" w:rsidRPr="00297B55">
              <w:rPr>
                <w:color w:val="000000" w:themeColor="text1"/>
                <w:lang w:val="uk-UA"/>
              </w:rPr>
              <w:t xml:space="preserve"> (з особливостями)</w:t>
            </w:r>
          </w:p>
        </w:tc>
      </w:tr>
      <w:tr w:rsidR="00297B55" w:rsidRPr="00297B55"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31109B" w:rsidRPr="00297B55" w:rsidRDefault="0031109B" w:rsidP="0031109B">
            <w:pPr>
              <w:pStyle w:val="a6"/>
              <w:spacing w:before="0" w:after="0"/>
              <w:jc w:val="both"/>
              <w:rPr>
                <w:color w:val="000000" w:themeColor="text1"/>
                <w:lang w:val="uk-UA"/>
              </w:rPr>
            </w:pPr>
            <w:r w:rsidRPr="00297B55">
              <w:rPr>
                <w:b/>
                <w:bCs/>
                <w:color w:val="000000" w:themeColor="text1"/>
                <w:lang w:val="uk-UA"/>
              </w:rPr>
              <w:t>4. Інформація про предмет закупівлі</w:t>
            </w:r>
            <w:r w:rsidRPr="00297B55">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31109B" w:rsidRPr="00297B55" w:rsidRDefault="0031109B" w:rsidP="0031109B">
            <w:pPr>
              <w:pStyle w:val="a6"/>
              <w:snapToGrid w:val="0"/>
              <w:spacing w:before="0" w:after="0"/>
              <w:jc w:val="both"/>
              <w:rPr>
                <w:color w:val="000000" w:themeColor="text1"/>
                <w:lang w:val="uk-UA"/>
              </w:rPr>
            </w:pPr>
          </w:p>
        </w:tc>
      </w:tr>
      <w:tr w:rsidR="00297B55" w:rsidRPr="00297B55"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vAlign w:val="center"/>
          </w:tcPr>
          <w:p w:rsidR="0031109B" w:rsidRPr="00297B55" w:rsidRDefault="0031109B" w:rsidP="0031109B">
            <w:pPr>
              <w:pStyle w:val="a6"/>
              <w:spacing w:before="0" w:after="0"/>
              <w:jc w:val="both"/>
              <w:rPr>
                <w:color w:val="000000" w:themeColor="text1"/>
                <w:lang w:val="uk-UA"/>
              </w:rPr>
            </w:pPr>
            <w:r w:rsidRPr="00297B55">
              <w:rPr>
                <w:color w:val="000000" w:themeColor="text1"/>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31109B" w:rsidRPr="00297B55" w:rsidRDefault="00EB2FE6" w:rsidP="008F30E6">
            <w:pPr>
              <w:jc w:val="both"/>
              <w:rPr>
                <w:rFonts w:eastAsia="Times New Roman" w:cs="Times New Roman"/>
                <w:b/>
                <w:color w:val="000000" w:themeColor="text1"/>
                <w:lang w:val="uk-UA"/>
              </w:rPr>
            </w:pPr>
            <w:r w:rsidRPr="00297B55">
              <w:rPr>
                <w:rFonts w:ascii="Times New Roman" w:eastAsia="Times New Roman" w:hAnsi="Times New Roman" w:cs="Times New Roman"/>
                <w:b/>
                <w:bCs/>
                <w:color w:val="000000" w:themeColor="text1"/>
                <w:lang w:val="uk-UA"/>
              </w:rPr>
              <w:t>«Поточний ремонт з відновленням дебіту артезіанської свердловини, за адресою: Хмельницька область, смт. Ярмолинці, вул. Ярослава Білоуса, 44/3 (ДК 021:2015: 76530000-7 – Послуги з проведення внутрішньосвердловинних робіт)»</w:t>
            </w:r>
          </w:p>
        </w:tc>
      </w:tr>
      <w:tr w:rsidR="00297B55" w:rsidRPr="00297B55"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31109B" w:rsidRPr="00297B55" w:rsidRDefault="0031109B" w:rsidP="0031109B">
            <w:pPr>
              <w:pStyle w:val="a6"/>
              <w:spacing w:before="0" w:after="0"/>
              <w:jc w:val="both"/>
              <w:rPr>
                <w:color w:val="000000" w:themeColor="text1"/>
                <w:lang w:val="uk-UA"/>
              </w:rPr>
            </w:pPr>
            <w:r w:rsidRPr="00297B55">
              <w:rPr>
                <w:color w:val="000000" w:themeColor="text1"/>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31109B" w:rsidRPr="00297B55" w:rsidRDefault="0031109B" w:rsidP="0031109B">
            <w:pPr>
              <w:pStyle w:val="a6"/>
              <w:snapToGrid w:val="0"/>
              <w:spacing w:before="0" w:after="0"/>
              <w:jc w:val="both"/>
              <w:rPr>
                <w:color w:val="000000" w:themeColor="text1"/>
                <w:lang w:val="uk-UA"/>
              </w:rPr>
            </w:pPr>
            <w:r w:rsidRPr="00297B55">
              <w:rPr>
                <w:color w:val="000000" w:themeColor="text1"/>
                <w:lang w:val="uk-UA"/>
              </w:rPr>
              <w:t>Поділ предмета закупівлі на окремі частини (лоти) не передбачений.</w:t>
            </w:r>
          </w:p>
        </w:tc>
      </w:tr>
      <w:tr w:rsidR="00297B55" w:rsidRPr="00297B55" w:rsidTr="00F7452D">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31109B" w:rsidRPr="00297B55" w:rsidRDefault="0031109B" w:rsidP="0031109B">
            <w:pPr>
              <w:pStyle w:val="a6"/>
              <w:spacing w:before="0" w:after="0"/>
              <w:jc w:val="both"/>
              <w:rPr>
                <w:color w:val="000000" w:themeColor="text1"/>
                <w:lang w:val="uk-UA"/>
              </w:rPr>
            </w:pPr>
            <w:r w:rsidRPr="00297B55">
              <w:rPr>
                <w:color w:val="000000" w:themeColor="text1"/>
                <w:lang w:val="uk-UA"/>
              </w:rPr>
              <w:t>4.3. місце та обсяг надання послуг</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31109B" w:rsidRPr="00297B55" w:rsidRDefault="0031109B" w:rsidP="0031109B">
            <w:pPr>
              <w:pStyle w:val="a6"/>
              <w:snapToGrid w:val="0"/>
              <w:spacing w:before="0" w:after="0"/>
              <w:jc w:val="both"/>
              <w:rPr>
                <w:b/>
                <w:color w:val="000000" w:themeColor="text1"/>
                <w:lang w:val="uk-UA"/>
              </w:rPr>
            </w:pPr>
            <w:r w:rsidRPr="00297B55">
              <w:rPr>
                <w:b/>
                <w:color w:val="000000" w:themeColor="text1"/>
                <w:lang w:val="uk-UA"/>
              </w:rPr>
              <w:t>Кількість та місце поставки:</w:t>
            </w:r>
          </w:p>
          <w:p w:rsidR="0031109B" w:rsidRPr="00297B55" w:rsidRDefault="0031109B" w:rsidP="0031109B">
            <w:pPr>
              <w:pStyle w:val="a6"/>
              <w:spacing w:before="0" w:after="0" w:line="264" w:lineRule="auto"/>
              <w:jc w:val="both"/>
              <w:rPr>
                <w:b/>
                <w:color w:val="000000" w:themeColor="text1"/>
                <w:lang w:val="uk-UA"/>
              </w:rPr>
            </w:pPr>
            <w:r w:rsidRPr="00297B55">
              <w:rPr>
                <w:b/>
                <w:color w:val="000000" w:themeColor="text1"/>
                <w:lang w:val="uk-UA"/>
              </w:rPr>
              <w:t xml:space="preserve">Місце поставки: </w:t>
            </w:r>
            <w:r w:rsidR="00A02AEC" w:rsidRPr="00297B55">
              <w:rPr>
                <w:b/>
                <w:color w:val="000000" w:themeColor="text1"/>
                <w:shd w:val="clear" w:color="auto" w:fill="FFFFFF"/>
              </w:rPr>
              <w:t>32114</w:t>
            </w:r>
            <w:r w:rsidRPr="00297B55">
              <w:rPr>
                <w:b/>
                <w:color w:val="000000" w:themeColor="text1"/>
                <w:shd w:val="clear" w:color="auto" w:fill="FFFFFF"/>
                <w:lang w:val="uk-UA"/>
              </w:rPr>
              <w:t xml:space="preserve">, </w:t>
            </w:r>
            <w:r w:rsidR="008F30E6" w:rsidRPr="00297B55">
              <w:rPr>
                <w:b/>
                <w:color w:val="000000" w:themeColor="text1"/>
              </w:rPr>
              <w:t>Хмельницька обл.,</w:t>
            </w:r>
            <w:r w:rsidR="00414E18" w:rsidRPr="00297B55">
              <w:rPr>
                <w:b/>
                <w:color w:val="000000" w:themeColor="text1"/>
                <w:shd w:val="clear" w:color="auto" w:fill="FFFFFF"/>
                <w:lang w:val="uk-UA"/>
              </w:rPr>
              <w:t xml:space="preserve"> </w:t>
            </w:r>
            <w:r w:rsidR="00EB2FE6" w:rsidRPr="00297B55">
              <w:rPr>
                <w:rFonts w:eastAsia="Times New Roman"/>
                <w:b/>
                <w:bCs/>
                <w:color w:val="000000" w:themeColor="text1"/>
                <w:lang w:val="uk-UA"/>
              </w:rPr>
              <w:t>смт. Ярмолинці, вул. Ярослава Білоуса, 44/3</w:t>
            </w:r>
            <w:r w:rsidRPr="00297B55">
              <w:rPr>
                <w:b/>
                <w:color w:val="000000" w:themeColor="text1"/>
                <w:lang w:val="uk-UA"/>
              </w:rPr>
              <w:t>.</w:t>
            </w:r>
          </w:p>
          <w:p w:rsidR="0031109B" w:rsidRPr="00297B55" w:rsidRDefault="0031109B" w:rsidP="0031109B">
            <w:pPr>
              <w:pStyle w:val="a6"/>
              <w:snapToGrid w:val="0"/>
              <w:spacing w:before="0" w:after="0"/>
              <w:ind w:left="55" w:hanging="55"/>
              <w:jc w:val="both"/>
              <w:rPr>
                <w:b/>
                <w:color w:val="000000" w:themeColor="text1"/>
                <w:lang w:val="uk-UA"/>
              </w:rPr>
            </w:pPr>
          </w:p>
          <w:p w:rsidR="0031109B" w:rsidRPr="00297B55" w:rsidRDefault="0031109B" w:rsidP="0031109B">
            <w:pPr>
              <w:pStyle w:val="a6"/>
              <w:snapToGrid w:val="0"/>
              <w:spacing w:before="0" w:after="0"/>
              <w:jc w:val="both"/>
              <w:rPr>
                <w:color w:val="000000" w:themeColor="text1"/>
                <w:lang w:val="uk-UA"/>
              </w:rPr>
            </w:pPr>
            <w:r w:rsidRPr="00297B55">
              <w:rPr>
                <w:b/>
                <w:color w:val="000000" w:themeColor="text1"/>
                <w:lang w:val="uk-UA"/>
              </w:rPr>
              <w:t>Кількість: 1 послуга.</w:t>
            </w:r>
          </w:p>
        </w:tc>
      </w:tr>
      <w:tr w:rsidR="00297B55" w:rsidRPr="00297B55" w:rsidTr="00F7452D">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31109B" w:rsidRPr="00297B55" w:rsidRDefault="0031109B" w:rsidP="0031109B">
            <w:pPr>
              <w:pStyle w:val="a6"/>
              <w:spacing w:before="0" w:after="0"/>
              <w:jc w:val="both"/>
              <w:rPr>
                <w:color w:val="000000" w:themeColor="text1"/>
                <w:lang w:val="uk-UA"/>
              </w:rPr>
            </w:pPr>
            <w:r w:rsidRPr="00297B55">
              <w:rPr>
                <w:color w:val="000000" w:themeColor="text1"/>
                <w:lang w:val="uk-UA"/>
              </w:rPr>
              <w:t>4.4. строк надання послуг</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31109B" w:rsidRPr="00297B55" w:rsidRDefault="0031109B" w:rsidP="008F30E6">
            <w:pPr>
              <w:pStyle w:val="a6"/>
              <w:snapToGrid w:val="0"/>
              <w:spacing w:before="0" w:after="0"/>
              <w:jc w:val="both"/>
              <w:rPr>
                <w:color w:val="000000" w:themeColor="text1"/>
                <w:lang w:val="en-US"/>
              </w:rPr>
            </w:pPr>
            <w:r w:rsidRPr="00297B55">
              <w:rPr>
                <w:b/>
                <w:color w:val="000000" w:themeColor="text1"/>
                <w:lang w:val="uk-UA"/>
              </w:rPr>
              <w:t xml:space="preserve">до </w:t>
            </w:r>
            <w:r w:rsidR="008F30E6" w:rsidRPr="00297B55">
              <w:rPr>
                <w:b/>
                <w:color w:val="000000" w:themeColor="text1"/>
                <w:lang w:val="uk-UA"/>
              </w:rPr>
              <w:t>31</w:t>
            </w:r>
            <w:r w:rsidRPr="00297B55">
              <w:rPr>
                <w:b/>
                <w:color w:val="000000" w:themeColor="text1"/>
                <w:lang w:val="uk-UA"/>
              </w:rPr>
              <w:t>.</w:t>
            </w:r>
            <w:r w:rsidR="008F30E6" w:rsidRPr="00297B55">
              <w:rPr>
                <w:b/>
                <w:color w:val="000000" w:themeColor="text1"/>
                <w:lang w:val="uk-UA"/>
              </w:rPr>
              <w:t>12</w:t>
            </w:r>
            <w:r w:rsidRPr="00297B55">
              <w:rPr>
                <w:b/>
                <w:color w:val="000000" w:themeColor="text1"/>
                <w:lang w:val="uk-UA"/>
              </w:rPr>
              <w:t>.2023 року.</w:t>
            </w:r>
          </w:p>
        </w:tc>
      </w:tr>
      <w:tr w:rsidR="00297B55" w:rsidRPr="00297B55"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C83BD7" w:rsidRPr="00297B55" w:rsidRDefault="00C83BD7" w:rsidP="006D507B">
            <w:pPr>
              <w:pStyle w:val="a6"/>
              <w:spacing w:before="0" w:after="0"/>
              <w:rPr>
                <w:color w:val="000000" w:themeColor="text1"/>
                <w:lang w:val="uk-UA"/>
              </w:rPr>
            </w:pPr>
            <w:r w:rsidRPr="00297B55">
              <w:rPr>
                <w:b/>
                <w:bCs/>
                <w:color w:val="000000" w:themeColor="text1"/>
                <w:lang w:val="uk-UA"/>
              </w:rPr>
              <w:t>5. Недискримінація учасників</w:t>
            </w:r>
            <w:r w:rsidRPr="00297B55">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297B55" w:rsidRDefault="00C83BD7" w:rsidP="006D507B">
            <w:pPr>
              <w:ind w:left="91" w:right="34"/>
              <w:jc w:val="both"/>
              <w:rPr>
                <w:rFonts w:ascii="Times New Roman" w:hAnsi="Times New Roman" w:cs="Times New Roman"/>
                <w:color w:val="000000" w:themeColor="text1"/>
                <w:lang w:val="uk-UA" w:eastAsia="ru-RU"/>
              </w:rPr>
            </w:pPr>
            <w:r w:rsidRPr="00297B55">
              <w:rPr>
                <w:rFonts w:ascii="Times New Roman" w:hAnsi="Times New Roman" w:cs="Times New Roman"/>
                <w:color w:val="000000" w:themeColor="text1"/>
                <w:lang w:val="uk-UA"/>
              </w:rPr>
              <w:t xml:space="preserve">1.5.1. </w:t>
            </w:r>
            <w:r w:rsidRPr="00297B55">
              <w:rPr>
                <w:rFonts w:ascii="Times New Roman" w:hAnsi="Times New Roman" w:cs="Times New Roman"/>
                <w:color w:val="000000" w:themeColor="text1"/>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C83BD7" w:rsidRPr="00297B55" w:rsidRDefault="00C83BD7" w:rsidP="006D507B">
            <w:pPr>
              <w:ind w:left="91" w:right="34"/>
              <w:jc w:val="both"/>
              <w:rPr>
                <w:rFonts w:ascii="Times New Roman" w:hAnsi="Times New Roman" w:cs="Times New Roman"/>
                <w:color w:val="000000" w:themeColor="text1"/>
                <w:lang w:val="uk-UA" w:eastAsia="ru-RU"/>
              </w:rPr>
            </w:pPr>
            <w:r w:rsidRPr="00297B55">
              <w:rPr>
                <w:rFonts w:ascii="Times New Roman" w:hAnsi="Times New Roman" w:cs="Times New Roman"/>
                <w:color w:val="000000" w:themeColor="text1"/>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w:t>
            </w:r>
            <w:r w:rsidRPr="00297B55">
              <w:rPr>
                <w:rFonts w:ascii="Times New Roman" w:hAnsi="Times New Roman" w:cs="Times New Roman"/>
                <w:color w:val="000000" w:themeColor="text1"/>
                <w:lang w:val="uk-UA" w:eastAsia="ru-RU"/>
              </w:rPr>
              <w:lastRenderedPageBreak/>
              <w:t>послуг походженням з іноземної держави, до якої застосовано санкції згідно з цим Законом.</w:t>
            </w:r>
          </w:p>
          <w:p w:rsidR="00C83BD7" w:rsidRPr="00297B55" w:rsidRDefault="00C83BD7" w:rsidP="006D507B">
            <w:pPr>
              <w:ind w:left="91" w:right="34"/>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eastAsia="ru-RU"/>
              </w:rPr>
              <w:t xml:space="preserve">Відповідно до п.2 </w:t>
            </w:r>
            <w:r w:rsidRPr="00297B55">
              <w:rPr>
                <w:rFonts w:ascii="Times New Roman" w:hAnsi="Times New Roman" w:cs="Times New Roman"/>
                <w:bCs/>
                <w:color w:val="000000" w:themeColor="text1"/>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97B55" w:rsidRPr="00297B55"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C83BD7" w:rsidRPr="00297B55" w:rsidRDefault="00C83BD7" w:rsidP="006D507B">
            <w:pPr>
              <w:pStyle w:val="a6"/>
              <w:spacing w:before="0" w:after="0"/>
              <w:rPr>
                <w:color w:val="000000" w:themeColor="text1"/>
                <w:lang w:val="uk-UA"/>
              </w:rPr>
            </w:pPr>
            <w:r w:rsidRPr="00297B55">
              <w:rPr>
                <w:b/>
                <w:bCs/>
                <w:color w:val="000000" w:themeColor="text1"/>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297B55" w:rsidRDefault="00C83BD7" w:rsidP="006D507B">
            <w:pPr>
              <w:pStyle w:val="a6"/>
              <w:spacing w:before="0" w:after="0"/>
              <w:jc w:val="both"/>
              <w:rPr>
                <w:color w:val="000000" w:themeColor="text1"/>
                <w:lang w:val="uk-UA"/>
              </w:rPr>
            </w:pPr>
            <w:r w:rsidRPr="00297B55">
              <w:rPr>
                <w:color w:val="000000" w:themeColor="text1"/>
                <w:lang w:val="uk-UA"/>
              </w:rPr>
              <w:t>1.6.1. Валютою тендерної пропозиції є гривня.</w:t>
            </w:r>
          </w:p>
          <w:p w:rsidR="00C83BD7" w:rsidRPr="00297B55" w:rsidRDefault="00C83BD7" w:rsidP="006D507B">
            <w:pPr>
              <w:pStyle w:val="a6"/>
              <w:spacing w:before="0" w:after="0"/>
              <w:jc w:val="both"/>
              <w:rPr>
                <w:color w:val="000000" w:themeColor="text1"/>
                <w:lang w:val="uk-UA"/>
              </w:rPr>
            </w:pPr>
            <w:r w:rsidRPr="00297B55">
              <w:rPr>
                <w:color w:val="000000" w:themeColor="text1"/>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C83BD7" w:rsidRPr="00297B55" w:rsidRDefault="00C83BD7" w:rsidP="006D507B">
            <w:pPr>
              <w:pStyle w:val="a6"/>
              <w:spacing w:before="0" w:after="0"/>
              <w:jc w:val="both"/>
              <w:rPr>
                <w:color w:val="000000" w:themeColor="text1"/>
                <w:lang w:val="uk-UA"/>
              </w:rPr>
            </w:pPr>
            <w:r w:rsidRPr="00297B55">
              <w:rPr>
                <w:color w:val="000000" w:themeColor="text1"/>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C83BD7" w:rsidRPr="00297B55" w:rsidRDefault="00C83BD7" w:rsidP="006D507B">
            <w:pPr>
              <w:pStyle w:val="a6"/>
              <w:spacing w:before="0" w:after="0"/>
              <w:jc w:val="both"/>
              <w:rPr>
                <w:color w:val="000000" w:themeColor="text1"/>
                <w:lang w:val="uk-UA"/>
              </w:rPr>
            </w:pPr>
            <w:r w:rsidRPr="00297B55">
              <w:rPr>
                <w:b/>
                <w:color w:val="000000" w:themeColor="text1"/>
                <w:lang w:val="uk-UA"/>
              </w:rPr>
              <w:t>Цтгрн=ЦтдолхК,</w:t>
            </w:r>
            <w:r w:rsidRPr="00297B55">
              <w:rPr>
                <w:color w:val="000000" w:themeColor="text1"/>
                <w:lang w:val="uk-UA"/>
              </w:rPr>
              <w:t xml:space="preserve"> де Цтгрн- ціна за роботи в гривнях;</w:t>
            </w:r>
          </w:p>
          <w:p w:rsidR="00C83BD7" w:rsidRPr="00297B55" w:rsidRDefault="00C83BD7" w:rsidP="006D507B">
            <w:pPr>
              <w:pStyle w:val="a6"/>
              <w:spacing w:before="0" w:after="0"/>
              <w:jc w:val="both"/>
              <w:rPr>
                <w:color w:val="000000" w:themeColor="text1"/>
                <w:lang w:val="uk-UA"/>
              </w:rPr>
            </w:pPr>
            <w:r w:rsidRPr="00297B55">
              <w:rPr>
                <w:color w:val="000000" w:themeColor="text1"/>
                <w:lang w:val="uk-UA"/>
              </w:rPr>
              <w:t>Цтдол- ціна за роботи  в доларах США,ЄВРО згідно цінової пропозиції;</w:t>
            </w:r>
          </w:p>
          <w:p w:rsidR="00C83BD7" w:rsidRPr="00297B55" w:rsidRDefault="00C83BD7" w:rsidP="006D507B">
            <w:pPr>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297B55" w:rsidRPr="00297B55"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C83BD7" w:rsidRPr="00297B55" w:rsidRDefault="00C83BD7" w:rsidP="006D507B">
            <w:pPr>
              <w:pStyle w:val="a6"/>
              <w:spacing w:before="0" w:after="0"/>
              <w:jc w:val="both"/>
              <w:rPr>
                <w:color w:val="000000" w:themeColor="text1"/>
                <w:lang w:val="uk-UA"/>
              </w:rPr>
            </w:pPr>
            <w:r w:rsidRPr="00297B55">
              <w:rPr>
                <w:b/>
                <w:bCs/>
                <w:color w:val="000000" w:themeColor="text1"/>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tcPr>
          <w:p w:rsidR="00C83BD7" w:rsidRPr="00297B55" w:rsidRDefault="00C83BD7" w:rsidP="006D507B">
            <w:pPr>
              <w:autoSpaceDN w:val="0"/>
              <w:ind w:firstLine="283"/>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rPr>
              <w:t>1.7.1. Під час проведення процедури закупівлі усі документи, що готуються замовником, викладаються українською мовою.</w:t>
            </w:r>
          </w:p>
          <w:p w:rsidR="00C83BD7" w:rsidRPr="00297B55" w:rsidRDefault="00C83BD7" w:rsidP="006D507B">
            <w:pPr>
              <w:tabs>
                <w:tab w:val="left" w:pos="585"/>
              </w:tabs>
              <w:autoSpaceDN w:val="0"/>
              <w:ind w:firstLine="283"/>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C83BD7" w:rsidRPr="00297B55" w:rsidRDefault="00C83BD7" w:rsidP="006D507B">
            <w:pPr>
              <w:tabs>
                <w:tab w:val="left" w:pos="585"/>
              </w:tabs>
              <w:autoSpaceDN w:val="0"/>
              <w:ind w:firstLine="283"/>
              <w:jc w:val="both"/>
              <w:rPr>
                <w:rFonts w:ascii="Times New Roman" w:hAnsi="Times New Roman" w:cs="Times New Roman"/>
                <w:b/>
                <w:color w:val="000000" w:themeColor="text1"/>
                <w:u w:val="single"/>
                <w:lang w:val="uk-UA"/>
              </w:rPr>
            </w:pPr>
            <w:r w:rsidRPr="00297B55">
              <w:rPr>
                <w:rFonts w:ascii="Times New Roman" w:hAnsi="Times New Roman" w:cs="Times New Roman"/>
                <w:b/>
                <w:color w:val="000000" w:themeColor="text1"/>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C83BD7" w:rsidRPr="00297B55" w:rsidRDefault="00C83BD7" w:rsidP="006D507B">
            <w:pPr>
              <w:autoSpaceDN w:val="0"/>
              <w:ind w:firstLine="283"/>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C83BD7" w:rsidRPr="00297B55" w:rsidRDefault="00C83BD7" w:rsidP="006D507B">
            <w:pPr>
              <w:tabs>
                <w:tab w:val="left" w:pos="585"/>
              </w:tabs>
              <w:autoSpaceDN w:val="0"/>
              <w:ind w:firstLine="283"/>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C83BD7" w:rsidRPr="00297B55" w:rsidRDefault="00C83BD7" w:rsidP="006D507B">
            <w:pPr>
              <w:autoSpaceDN w:val="0"/>
              <w:ind w:firstLine="283"/>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w:t>
            </w:r>
            <w:r w:rsidRPr="00297B55">
              <w:rPr>
                <w:rFonts w:ascii="Times New Roman" w:hAnsi="Times New Roman" w:cs="Times New Roman"/>
                <w:color w:val="000000" w:themeColor="text1"/>
                <w:lang w:val="uk-UA"/>
              </w:rPr>
              <w:lastRenderedPageBreak/>
              <w:t>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C83BD7" w:rsidRPr="00297B55" w:rsidRDefault="00C83BD7" w:rsidP="006D507B">
            <w:pPr>
              <w:autoSpaceDN w:val="0"/>
              <w:ind w:right="22" w:firstLine="283"/>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C83BD7" w:rsidRPr="00297B55" w:rsidRDefault="00C83BD7" w:rsidP="006D507B">
            <w:pPr>
              <w:autoSpaceDN w:val="0"/>
              <w:ind w:right="22" w:firstLine="283"/>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rPr>
              <w:t>Способи легалізації документів учасниками – нерезидентами України:</w:t>
            </w:r>
          </w:p>
          <w:p w:rsidR="00C83BD7" w:rsidRPr="00297B55" w:rsidRDefault="00C83BD7" w:rsidP="006D507B">
            <w:pPr>
              <w:autoSpaceDN w:val="0"/>
              <w:ind w:right="22" w:firstLine="283"/>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rPr>
              <w:t>а) за спрощеною процедурою проставлення Апостиля (Apostille) відповідно до статей 3 та 4 Гаазької Конвенції від 05.10.1961 або</w:t>
            </w:r>
          </w:p>
          <w:p w:rsidR="00C83BD7" w:rsidRPr="00297B55" w:rsidRDefault="00C83BD7" w:rsidP="006D507B">
            <w:pPr>
              <w:autoSpaceDN w:val="0"/>
              <w:ind w:right="22" w:firstLine="283"/>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rPr>
              <w:t>б) за процедурою консульської легалізації відповідно до Віденської Конвенції «Про консульські зносини» 1963 року або</w:t>
            </w:r>
          </w:p>
          <w:p w:rsidR="00C83BD7" w:rsidRPr="00297B55" w:rsidRDefault="00C83BD7" w:rsidP="006D507B">
            <w:pPr>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297B55" w:rsidRPr="00297B55" w:rsidTr="008C0EAA">
        <w:tc>
          <w:tcPr>
            <w:tcW w:w="10773" w:type="dxa"/>
            <w:gridSpan w:val="3"/>
            <w:tcBorders>
              <w:top w:val="single" w:sz="4" w:space="0" w:color="000000"/>
              <w:left w:val="single" w:sz="4" w:space="0" w:color="000000"/>
              <w:bottom w:val="single" w:sz="4" w:space="0" w:color="000000"/>
              <w:right w:val="single" w:sz="4" w:space="0" w:color="000000"/>
            </w:tcBorders>
            <w:vAlign w:val="center"/>
          </w:tcPr>
          <w:p w:rsidR="00C83BD7" w:rsidRPr="00297B55" w:rsidRDefault="00C83BD7" w:rsidP="006D507B">
            <w:pPr>
              <w:pStyle w:val="a6"/>
              <w:spacing w:before="0" w:after="0"/>
              <w:jc w:val="center"/>
              <w:rPr>
                <w:color w:val="000000" w:themeColor="text1"/>
                <w:lang w:val="uk-UA"/>
              </w:rPr>
            </w:pPr>
            <w:r w:rsidRPr="00297B55">
              <w:rPr>
                <w:b/>
                <w:bCs/>
                <w:color w:val="000000" w:themeColor="text1"/>
                <w:lang w:val="uk-UA"/>
              </w:rPr>
              <w:lastRenderedPageBreak/>
              <w:t>II. Порядок унесення змін та надання роз'яснень до тендерної документації</w:t>
            </w:r>
          </w:p>
        </w:tc>
      </w:tr>
      <w:tr w:rsidR="00297B55" w:rsidRPr="00297B55"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C83BD7" w:rsidRPr="00297B55" w:rsidRDefault="00C83BD7" w:rsidP="006D507B">
            <w:pPr>
              <w:pStyle w:val="a6"/>
              <w:tabs>
                <w:tab w:val="left" w:pos="237"/>
              </w:tabs>
              <w:spacing w:before="0" w:after="0"/>
              <w:rPr>
                <w:color w:val="000000" w:themeColor="text1"/>
                <w:lang w:val="uk-UA"/>
              </w:rPr>
            </w:pPr>
            <w:r w:rsidRPr="00297B55">
              <w:rPr>
                <w:b/>
                <w:bCs/>
                <w:color w:val="000000" w:themeColor="text1"/>
                <w:lang w:val="uk-UA"/>
              </w:rPr>
              <w:t>1. Процедура надання роз'яснень щодо  тендерної документації</w:t>
            </w:r>
            <w:r w:rsidRPr="00297B55">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297B55" w:rsidRDefault="00C83BD7" w:rsidP="006D507B">
            <w:pPr>
              <w:pStyle w:val="rvps2"/>
              <w:shd w:val="clear" w:color="auto" w:fill="FFFFFF"/>
              <w:spacing w:before="0" w:after="0"/>
              <w:jc w:val="both"/>
              <w:rPr>
                <w:color w:val="000000" w:themeColor="text1"/>
                <w:lang w:val="uk-UA"/>
              </w:rPr>
            </w:pPr>
            <w:r w:rsidRPr="00297B55">
              <w:rPr>
                <w:color w:val="000000" w:themeColor="text1"/>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rsidR="00C83BD7" w:rsidRPr="00297B55" w:rsidRDefault="00C83BD7" w:rsidP="006D507B">
            <w:pPr>
              <w:pStyle w:val="rvps2"/>
              <w:shd w:val="clear" w:color="auto" w:fill="FFFFFF"/>
              <w:spacing w:before="0" w:after="0"/>
              <w:jc w:val="both"/>
              <w:rPr>
                <w:color w:val="000000" w:themeColor="text1"/>
                <w:lang w:val="uk-UA"/>
              </w:rPr>
            </w:pPr>
            <w:r w:rsidRPr="00297B55">
              <w:rPr>
                <w:color w:val="000000" w:themeColor="text1"/>
                <w:lang w:val="uk-UA"/>
              </w:rPr>
              <w:t xml:space="preserve">2.1.2. </w:t>
            </w:r>
            <w:r w:rsidRPr="00297B55">
              <w:rPr>
                <w:color w:val="000000" w:themeColor="text1"/>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83BD7" w:rsidRPr="00297B55" w:rsidRDefault="00C83BD7" w:rsidP="006D507B">
            <w:pPr>
              <w:pStyle w:val="rvps2"/>
              <w:shd w:val="clear" w:color="auto" w:fill="FFFFFF"/>
              <w:spacing w:before="0" w:after="0"/>
              <w:jc w:val="both"/>
              <w:rPr>
                <w:color w:val="000000" w:themeColor="text1"/>
                <w:lang w:val="uk-UA"/>
              </w:rPr>
            </w:pPr>
            <w:r w:rsidRPr="00297B55">
              <w:rPr>
                <w:color w:val="000000" w:themeColor="text1"/>
                <w:lang w:val="uk-UA"/>
              </w:rPr>
              <w:t xml:space="preserve">2.1.3. </w:t>
            </w:r>
            <w:r w:rsidRPr="00297B55">
              <w:rPr>
                <w:color w:val="000000" w:themeColor="text1"/>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297B55">
              <w:rPr>
                <w:color w:val="000000" w:themeColor="text1"/>
                <w:lang w:val="uk-UA"/>
              </w:rPr>
              <w:t xml:space="preserve">. </w:t>
            </w:r>
          </w:p>
          <w:p w:rsidR="00C83BD7" w:rsidRPr="00297B55" w:rsidRDefault="00C83BD7" w:rsidP="006D507B">
            <w:pPr>
              <w:pStyle w:val="rvps2"/>
              <w:shd w:val="clear" w:color="auto" w:fill="FFFFFF"/>
              <w:spacing w:before="0" w:after="0"/>
              <w:jc w:val="both"/>
              <w:rPr>
                <w:color w:val="000000" w:themeColor="text1"/>
                <w:lang w:val="uk-UA"/>
              </w:rPr>
            </w:pPr>
            <w:r w:rsidRPr="00297B55">
              <w:rPr>
                <w:color w:val="000000" w:themeColor="text1"/>
                <w:lang w:val="uk-UA"/>
              </w:rPr>
              <w:t xml:space="preserve">2.1.4. </w:t>
            </w:r>
            <w:r w:rsidRPr="00297B55">
              <w:rPr>
                <w:color w:val="000000" w:themeColor="text1"/>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83BD7" w:rsidRPr="00297B55" w:rsidRDefault="00C83BD7" w:rsidP="00D52365">
            <w:pPr>
              <w:pStyle w:val="rvps2"/>
              <w:shd w:val="clear" w:color="auto" w:fill="FFFFFF"/>
              <w:spacing w:before="0" w:after="0"/>
              <w:jc w:val="both"/>
              <w:rPr>
                <w:color w:val="000000" w:themeColor="text1"/>
                <w:lang w:val="uk-UA"/>
              </w:rPr>
            </w:pPr>
            <w:r w:rsidRPr="00297B55">
              <w:rPr>
                <w:color w:val="000000" w:themeColor="text1"/>
                <w:lang w:val="uk-UA"/>
              </w:rPr>
              <w:t>2.1.5. Для повноти розуміння предмету закупівлі та його об’єму Учаснику необхідно, в період звернення за роз’ясненнями, особисто відвідати та оглянути об’єкт будівництва, оцінити можливості на</w:t>
            </w:r>
            <w:r w:rsidR="00D52365" w:rsidRPr="00297B55">
              <w:rPr>
                <w:color w:val="000000" w:themeColor="text1"/>
                <w:lang w:val="uk-UA"/>
              </w:rPr>
              <w:t>дання послуг, їх види та обсяги</w:t>
            </w:r>
            <w:r w:rsidRPr="00297B55">
              <w:rPr>
                <w:color w:val="000000" w:themeColor="text1"/>
                <w:lang w:val="uk-UA"/>
              </w:rPr>
              <w:t xml:space="preserve">.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Акт огляду об’єкта. </w:t>
            </w:r>
          </w:p>
        </w:tc>
      </w:tr>
      <w:tr w:rsidR="00297B55" w:rsidRPr="00297B55"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C83BD7" w:rsidRPr="00297B55" w:rsidRDefault="00C83BD7" w:rsidP="006D507B">
            <w:pPr>
              <w:pStyle w:val="a6"/>
              <w:spacing w:before="0" w:after="0"/>
              <w:rPr>
                <w:color w:val="000000" w:themeColor="text1"/>
                <w:lang w:val="uk-UA"/>
              </w:rPr>
            </w:pPr>
            <w:r w:rsidRPr="00297B55">
              <w:rPr>
                <w:b/>
                <w:bCs/>
                <w:color w:val="000000" w:themeColor="text1"/>
                <w:lang w:val="uk-UA"/>
              </w:rPr>
              <w:t xml:space="preserve">2. </w:t>
            </w:r>
            <w:r w:rsidRPr="00297B55">
              <w:rPr>
                <w:b/>
                <w:color w:val="000000" w:themeColor="text1"/>
                <w:lang w:val="uk-UA"/>
              </w:rPr>
              <w:t>Унесення змін до тендерної документації</w:t>
            </w:r>
            <w:r w:rsidRPr="00297B55">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297B55" w:rsidRDefault="00C83BD7" w:rsidP="006D507B">
            <w:pPr>
              <w:pStyle w:val="rvps2"/>
              <w:shd w:val="clear" w:color="auto" w:fill="FFFFFF"/>
              <w:spacing w:before="0" w:after="0"/>
              <w:jc w:val="both"/>
              <w:rPr>
                <w:color w:val="000000" w:themeColor="text1"/>
                <w:lang w:val="uk-UA"/>
              </w:rPr>
            </w:pPr>
            <w:r w:rsidRPr="00297B55">
              <w:rPr>
                <w:color w:val="000000" w:themeColor="text1"/>
                <w:lang w:val="uk-UA"/>
              </w:rPr>
              <w:t xml:space="preserve">2.2.1. </w:t>
            </w:r>
            <w:r w:rsidRPr="00297B55">
              <w:rPr>
                <w:color w:val="000000" w:themeColor="text1"/>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297B55">
                <w:rPr>
                  <w:rStyle w:val="a3"/>
                  <w:color w:val="000000" w:themeColor="text1"/>
                  <w:shd w:val="clear" w:color="auto" w:fill="FFFFFF"/>
                  <w:lang w:val="uk-UA"/>
                </w:rPr>
                <w:t>статті</w:t>
              </w:r>
            </w:hyperlink>
            <w:hyperlink r:id="rId7" w:anchor="n960" w:tgtFrame="_blank" w:history="1">
              <w:r w:rsidRPr="00297B55">
                <w:rPr>
                  <w:rStyle w:val="a3"/>
                  <w:color w:val="000000" w:themeColor="text1"/>
                  <w:shd w:val="clear" w:color="auto" w:fill="FFFFFF"/>
                  <w:lang w:val="uk-UA"/>
                </w:rPr>
                <w:t> 8</w:t>
              </w:r>
            </w:hyperlink>
            <w:r w:rsidRPr="00297B55">
              <w:rPr>
                <w:color w:val="000000" w:themeColor="text1"/>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rsidR="00C83BD7" w:rsidRPr="00297B55" w:rsidRDefault="00C83BD7" w:rsidP="006D507B">
            <w:pPr>
              <w:pStyle w:val="rvps2"/>
              <w:shd w:val="clear" w:color="auto" w:fill="FFFFFF"/>
              <w:spacing w:before="0" w:after="0"/>
              <w:jc w:val="both"/>
              <w:rPr>
                <w:color w:val="000000" w:themeColor="text1"/>
                <w:lang w:val="uk-UA"/>
              </w:rPr>
            </w:pPr>
            <w:r w:rsidRPr="00297B55">
              <w:rPr>
                <w:color w:val="000000" w:themeColor="text1"/>
                <w:lang w:val="uk-UA"/>
              </w:rPr>
              <w:t xml:space="preserve">2.2.2. </w:t>
            </w:r>
            <w:r w:rsidRPr="00297B55">
              <w:rPr>
                <w:color w:val="000000" w:themeColor="text1"/>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3BD7" w:rsidRPr="00297B55" w:rsidRDefault="00C83BD7" w:rsidP="006D507B">
            <w:pPr>
              <w:pStyle w:val="rvps2"/>
              <w:shd w:val="clear" w:color="auto" w:fill="FFFFFF"/>
              <w:spacing w:before="0" w:after="0"/>
              <w:ind w:firstLine="450"/>
              <w:jc w:val="both"/>
              <w:rPr>
                <w:color w:val="000000" w:themeColor="text1"/>
                <w:lang w:val="uk-UA" w:eastAsia="en-US"/>
              </w:rPr>
            </w:pPr>
            <w:r w:rsidRPr="00297B55">
              <w:rPr>
                <w:color w:val="000000" w:themeColor="text1"/>
                <w:lang w:val="uk-UA"/>
              </w:rPr>
              <w:t xml:space="preserve">2.2.3. </w:t>
            </w:r>
            <w:r w:rsidRPr="00297B55">
              <w:rPr>
                <w:color w:val="000000" w:themeColor="text1"/>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w:t>
            </w:r>
            <w:r w:rsidRPr="00297B55">
              <w:rPr>
                <w:color w:val="000000" w:themeColor="text1"/>
                <w:lang w:val="uk-UA" w:eastAsia="en-US"/>
              </w:rPr>
              <w:lastRenderedPageBreak/>
              <w:t xml:space="preserve">тендерної документації. </w:t>
            </w:r>
          </w:p>
          <w:p w:rsidR="00C83BD7" w:rsidRPr="00297B55" w:rsidRDefault="00C83BD7" w:rsidP="006D507B">
            <w:pPr>
              <w:pStyle w:val="rvps2"/>
              <w:shd w:val="clear" w:color="auto" w:fill="FFFFFF"/>
              <w:spacing w:before="0" w:after="0"/>
              <w:ind w:firstLine="450"/>
              <w:jc w:val="both"/>
              <w:rPr>
                <w:color w:val="000000" w:themeColor="text1"/>
                <w:lang w:val="uk-UA" w:eastAsia="en-US"/>
              </w:rPr>
            </w:pPr>
            <w:r w:rsidRPr="00297B55">
              <w:rPr>
                <w:color w:val="000000" w:themeColor="text1"/>
                <w:lang w:val="uk-UA"/>
              </w:rPr>
              <w:t xml:space="preserve">2.2.4. </w:t>
            </w:r>
            <w:r w:rsidRPr="00297B55">
              <w:rPr>
                <w:color w:val="000000" w:themeColor="text1"/>
                <w:lang w:val="uk-UA" w:eastAsia="en-US"/>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C83BD7" w:rsidRPr="00297B55" w:rsidRDefault="00C83BD7" w:rsidP="006D507B">
            <w:pPr>
              <w:widowControl/>
              <w:shd w:val="clear" w:color="auto" w:fill="FFFFFF"/>
              <w:suppressAutoHyphens w:val="0"/>
              <w:autoSpaceDE/>
              <w:ind w:firstLine="450"/>
              <w:jc w:val="both"/>
              <w:rPr>
                <w:rFonts w:ascii="Times New Roman" w:hAnsi="Times New Roman" w:cs="Times New Roman"/>
                <w:color w:val="000000" w:themeColor="text1"/>
                <w:lang w:val="uk-UA" w:eastAsia="en-US"/>
              </w:rPr>
            </w:pPr>
            <w:bookmarkStart w:id="0" w:name="n658"/>
            <w:bookmarkEnd w:id="0"/>
            <w:r w:rsidRPr="00297B55">
              <w:rPr>
                <w:color w:val="000000" w:themeColor="text1"/>
                <w:lang w:val="uk-UA"/>
              </w:rPr>
              <w:t xml:space="preserve">2.2.5. </w:t>
            </w:r>
            <w:r w:rsidRPr="00297B55">
              <w:rPr>
                <w:rFonts w:ascii="Times New Roman" w:hAnsi="Times New Roman" w:cs="Times New Roman"/>
                <w:color w:val="000000" w:themeColor="text1"/>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3BD7" w:rsidRPr="00297B55" w:rsidRDefault="00C83BD7" w:rsidP="006D507B">
            <w:pPr>
              <w:widowControl/>
              <w:shd w:val="clear" w:color="auto" w:fill="FFFFFF"/>
              <w:suppressAutoHyphens w:val="0"/>
              <w:autoSpaceDE/>
              <w:ind w:firstLine="450"/>
              <w:jc w:val="both"/>
              <w:rPr>
                <w:color w:val="000000" w:themeColor="text1"/>
                <w:lang w:val="uk-UA"/>
              </w:rPr>
            </w:pPr>
            <w:bookmarkStart w:id="1" w:name="n659"/>
            <w:bookmarkEnd w:id="1"/>
            <w:r w:rsidRPr="00297B55">
              <w:rPr>
                <w:color w:val="000000" w:themeColor="text1"/>
                <w:lang w:val="uk-UA"/>
              </w:rPr>
              <w:t xml:space="preserve">2.2.6. </w:t>
            </w:r>
            <w:r w:rsidRPr="00297B55">
              <w:rPr>
                <w:rFonts w:ascii="Times New Roman" w:hAnsi="Times New Roman" w:cs="Times New Roman"/>
                <w:color w:val="000000" w:themeColor="text1"/>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97B55" w:rsidRPr="00297B55" w:rsidTr="008C0EAA">
        <w:tc>
          <w:tcPr>
            <w:tcW w:w="10773" w:type="dxa"/>
            <w:gridSpan w:val="3"/>
            <w:tcBorders>
              <w:top w:val="single" w:sz="4" w:space="0" w:color="000000"/>
              <w:left w:val="single" w:sz="4" w:space="0" w:color="000000"/>
              <w:bottom w:val="single" w:sz="4" w:space="0" w:color="000000"/>
              <w:right w:val="single" w:sz="4" w:space="0" w:color="000000"/>
            </w:tcBorders>
            <w:vAlign w:val="center"/>
          </w:tcPr>
          <w:p w:rsidR="00C83BD7" w:rsidRPr="00297B55" w:rsidRDefault="00C83BD7" w:rsidP="006D507B">
            <w:pPr>
              <w:pStyle w:val="a6"/>
              <w:spacing w:before="0" w:after="0"/>
              <w:jc w:val="center"/>
              <w:rPr>
                <w:color w:val="000000" w:themeColor="text1"/>
                <w:lang w:val="uk-UA"/>
              </w:rPr>
            </w:pPr>
            <w:r w:rsidRPr="00297B55">
              <w:rPr>
                <w:b/>
                <w:bCs/>
                <w:color w:val="000000" w:themeColor="text1"/>
                <w:lang w:val="uk-UA"/>
              </w:rPr>
              <w:lastRenderedPageBreak/>
              <w:t xml:space="preserve">III. </w:t>
            </w:r>
            <w:r w:rsidRPr="00297B55">
              <w:rPr>
                <w:b/>
                <w:color w:val="000000" w:themeColor="text1"/>
                <w:lang w:val="uk-UA"/>
              </w:rPr>
              <w:t>Інструкція з підготовки тендерної пропозиції</w:t>
            </w:r>
          </w:p>
        </w:tc>
      </w:tr>
      <w:tr w:rsidR="00297B55" w:rsidRPr="00297B55" w:rsidTr="008C0EAA">
        <w:tc>
          <w:tcPr>
            <w:tcW w:w="2694" w:type="dxa"/>
            <w:gridSpan w:val="2"/>
            <w:tcBorders>
              <w:top w:val="single" w:sz="4" w:space="0" w:color="000000"/>
              <w:left w:val="single" w:sz="4" w:space="0" w:color="000000"/>
              <w:bottom w:val="single" w:sz="4" w:space="0" w:color="000000"/>
            </w:tcBorders>
            <w:vAlign w:val="center"/>
          </w:tcPr>
          <w:p w:rsidR="00C83BD7" w:rsidRPr="00297B55" w:rsidRDefault="00C83BD7" w:rsidP="006D507B">
            <w:pPr>
              <w:pStyle w:val="a6"/>
              <w:spacing w:before="0" w:after="0"/>
              <w:rPr>
                <w:color w:val="000000" w:themeColor="text1"/>
                <w:lang w:val="uk-UA"/>
              </w:rPr>
            </w:pPr>
            <w:r w:rsidRPr="00297B55">
              <w:rPr>
                <w:color w:val="000000" w:themeColor="text1"/>
                <w:lang w:val="uk-UA"/>
              </w:rPr>
              <w:t> </w:t>
            </w:r>
            <w:r w:rsidRPr="00297B55">
              <w:rPr>
                <w:b/>
                <w:bCs/>
                <w:color w:val="000000" w:themeColor="text1"/>
                <w:lang w:val="uk-UA"/>
              </w:rPr>
              <w:t xml:space="preserve">1. </w:t>
            </w:r>
            <w:r w:rsidRPr="00297B55">
              <w:rPr>
                <w:b/>
                <w:color w:val="000000" w:themeColor="text1"/>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vAlign w:val="center"/>
          </w:tcPr>
          <w:p w:rsidR="00C83BD7" w:rsidRPr="00297B55" w:rsidRDefault="00C83BD7" w:rsidP="006D507B">
            <w:pPr>
              <w:pStyle w:val="a6"/>
              <w:spacing w:before="0" w:after="0"/>
              <w:jc w:val="both"/>
              <w:rPr>
                <w:color w:val="000000" w:themeColor="text1"/>
                <w:lang w:val="uk-UA"/>
              </w:rPr>
            </w:pPr>
            <w:r w:rsidRPr="00297B55">
              <w:rPr>
                <w:color w:val="000000" w:themeColor="text1"/>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297B55">
              <w:rPr>
                <w:color w:val="000000" w:themeColor="text1"/>
                <w:lang w:val="uk-UA"/>
              </w:rPr>
              <w:t xml:space="preserve">, а саме: </w:t>
            </w:r>
          </w:p>
          <w:p w:rsidR="00C83BD7" w:rsidRPr="00297B55" w:rsidRDefault="00C83BD7"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sz w:val="24"/>
                <w:szCs w:val="24"/>
                <w:lang w:val="uk-UA"/>
              </w:rPr>
              <w:t>інформацією та документами, що підтверджують відповідність учасника кваліфікаційним критеріям, згідно додатку 1;</w:t>
            </w:r>
          </w:p>
          <w:p w:rsidR="00C83BD7" w:rsidRPr="00297B55" w:rsidRDefault="00C83BD7"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sz w:val="24"/>
                <w:szCs w:val="24"/>
                <w:lang w:val="uk-UA"/>
              </w:rPr>
              <w:t>інформацією щодо відповідності учасника вимогам, визначеним у п.47 Особливостей, згідно додатку 2;</w:t>
            </w:r>
          </w:p>
          <w:p w:rsidR="00C83BD7" w:rsidRPr="00297B55" w:rsidRDefault="00C83BD7"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rsidR="00C83BD7" w:rsidRPr="00297B55" w:rsidRDefault="00C83BD7" w:rsidP="009C2976">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sz w:val="24"/>
                <w:szCs w:val="24"/>
                <w:lang w:val="uk-UA"/>
              </w:rPr>
            </w:pPr>
            <w:r w:rsidRPr="00297B55">
              <w:rPr>
                <w:rFonts w:ascii="Times New Roman" w:hAnsi="Times New Roman" w:cs="Times New Roman"/>
                <w:color w:val="000000" w:themeColor="text1"/>
                <w:sz w:val="24"/>
                <w:szCs w:val="24"/>
                <w:lang w:val="uk-UA"/>
              </w:rPr>
              <w:t>інформацією субпідрядника/субпідрядників, яких Учасник планує залучити для надання послуг, згідно додатку 4;</w:t>
            </w:r>
          </w:p>
          <w:p w:rsidR="000B77C3" w:rsidRPr="00297B55" w:rsidRDefault="000B77C3" w:rsidP="009C2976">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sz w:val="24"/>
                <w:szCs w:val="24"/>
                <w:lang w:val="uk-UA"/>
              </w:rPr>
            </w:pPr>
            <w:r w:rsidRPr="00297B55">
              <w:rPr>
                <w:rFonts w:ascii="Times New Roman" w:hAnsi="Times New Roman" w:cs="Times New Roman"/>
                <w:color w:val="000000" w:themeColor="text1"/>
                <w:sz w:val="24"/>
                <w:szCs w:val="24"/>
                <w:lang w:val="uk-UA"/>
              </w:rPr>
              <w:t>проект договору, згідно додатку 5;</w:t>
            </w:r>
          </w:p>
          <w:p w:rsidR="00C83BD7" w:rsidRPr="00297B55" w:rsidRDefault="00C83BD7"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sz w:val="24"/>
                <w:szCs w:val="24"/>
                <w:lang w:val="uk-UA"/>
              </w:rPr>
            </w:pPr>
            <w:r w:rsidRPr="00297B55">
              <w:rPr>
                <w:rFonts w:ascii="Times New Roman" w:hAnsi="Times New Roman" w:cs="Times New Roman"/>
                <w:color w:val="000000" w:themeColor="text1"/>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C83BD7" w:rsidRPr="00297B55" w:rsidRDefault="00C83BD7"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sz w:val="24"/>
                <w:szCs w:val="24"/>
                <w:lang w:val="uk-UA"/>
              </w:rPr>
              <w:t>іншими документами, які передбачені тендерною документацією та додатками до неї.</w:t>
            </w:r>
          </w:p>
          <w:p w:rsidR="00C83BD7" w:rsidRPr="00297B55" w:rsidRDefault="00C83BD7" w:rsidP="006D507B">
            <w:pPr>
              <w:pStyle w:val="a6"/>
              <w:spacing w:before="0" w:after="0"/>
              <w:ind w:left="126" w:hanging="16"/>
              <w:jc w:val="both"/>
              <w:rPr>
                <w:color w:val="000000" w:themeColor="text1"/>
                <w:lang w:val="uk-UA"/>
              </w:rPr>
            </w:pPr>
            <w:r w:rsidRPr="00297B55">
              <w:rPr>
                <w:color w:val="000000" w:themeColor="text1"/>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C83BD7" w:rsidRPr="00297B55" w:rsidRDefault="00C83BD7" w:rsidP="006D507B">
            <w:pPr>
              <w:pStyle w:val="a6"/>
              <w:spacing w:before="0" w:after="0"/>
              <w:jc w:val="both"/>
              <w:rPr>
                <w:color w:val="000000" w:themeColor="text1"/>
                <w:lang w:val="uk-UA"/>
              </w:rPr>
            </w:pPr>
            <w:r w:rsidRPr="00297B55">
              <w:rPr>
                <w:color w:val="000000" w:themeColor="text1"/>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297B55">
              <w:rPr>
                <w:b/>
                <w:color w:val="000000" w:themeColor="text1"/>
                <w:u w:val="single"/>
                <w:lang w:val="uk-UA"/>
              </w:rPr>
              <w:t xml:space="preserve">у вигляді pdf-формату файлу. </w:t>
            </w:r>
          </w:p>
          <w:p w:rsidR="00C83BD7" w:rsidRPr="00297B55" w:rsidRDefault="00C83BD7" w:rsidP="006D507B">
            <w:pPr>
              <w:pStyle w:val="a6"/>
              <w:spacing w:before="0" w:after="0"/>
              <w:jc w:val="both"/>
              <w:rPr>
                <w:color w:val="000000" w:themeColor="text1"/>
                <w:lang w:val="uk-UA"/>
              </w:rPr>
            </w:pPr>
            <w:r w:rsidRPr="00297B55">
              <w:rPr>
                <w:color w:val="000000" w:themeColor="text1"/>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C83BD7" w:rsidRPr="00297B55" w:rsidRDefault="00C83BD7" w:rsidP="006D507B">
            <w:pPr>
              <w:pStyle w:val="a6"/>
              <w:spacing w:before="0" w:after="0"/>
              <w:jc w:val="both"/>
              <w:rPr>
                <w:color w:val="000000" w:themeColor="text1"/>
                <w:lang w:val="uk-UA"/>
              </w:rPr>
            </w:pPr>
            <w:r w:rsidRPr="00297B55">
              <w:rPr>
                <w:color w:val="000000" w:themeColor="text1"/>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w:t>
            </w:r>
            <w:r w:rsidRPr="00297B55">
              <w:rPr>
                <w:color w:val="000000" w:themeColor="text1"/>
                <w:lang w:val="uk-UA"/>
              </w:rPr>
              <w:lastRenderedPageBreak/>
              <w:t>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C83BD7" w:rsidRPr="00297B55" w:rsidRDefault="00C83BD7" w:rsidP="006D507B">
            <w:pPr>
              <w:ind w:hanging="21"/>
              <w:contextualSpacing/>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164D2E" w:rsidRPr="00297B55">
              <w:rPr>
                <w:rFonts w:ascii="Times New Roman" w:hAnsi="Times New Roman" w:cs="Times New Roman"/>
                <w:color w:val="000000" w:themeColor="text1"/>
                <w:lang w:val="uk-UA"/>
              </w:rPr>
              <w:t xml:space="preserve">удосконалений або </w:t>
            </w:r>
            <w:r w:rsidRPr="00297B55">
              <w:rPr>
                <w:rFonts w:ascii="Times New Roman" w:hAnsi="Times New Roman" w:cs="Times New Roman"/>
                <w:color w:val="000000" w:themeColor="text1"/>
                <w:lang w:val="uk-UA"/>
              </w:rPr>
              <w:t>кваліфікований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C83BD7" w:rsidRPr="00297B55" w:rsidRDefault="00C83BD7" w:rsidP="006D507B">
            <w:pPr>
              <w:pStyle w:val="a6"/>
              <w:spacing w:before="0" w:after="0"/>
              <w:ind w:right="101"/>
              <w:jc w:val="both"/>
              <w:rPr>
                <w:color w:val="000000" w:themeColor="text1"/>
                <w:lang w:val="uk-UA"/>
              </w:rPr>
            </w:pPr>
            <w:r w:rsidRPr="00297B55">
              <w:rPr>
                <w:color w:val="000000" w:themeColor="text1"/>
                <w:lang w:val="uk-UA"/>
              </w:rPr>
              <w:t xml:space="preserve">3.1.5. </w:t>
            </w:r>
            <w:r w:rsidRPr="00297B55">
              <w:rPr>
                <w:b/>
                <w:color w:val="000000" w:themeColor="text1"/>
                <w:lang w:val="uk-UA"/>
              </w:rPr>
              <w:t xml:space="preserve">Повноваження щодо підпису документів </w:t>
            </w:r>
            <w:r w:rsidRPr="00297B55">
              <w:rPr>
                <w:color w:val="000000" w:themeColor="text1"/>
                <w:lang w:val="uk-UA"/>
              </w:rPr>
              <w:t xml:space="preserve">тендерної пропозиції учасника процедури закупівлі підтверджується: </w:t>
            </w:r>
          </w:p>
          <w:p w:rsidR="00C83BD7" w:rsidRPr="00297B55" w:rsidRDefault="00C83BD7" w:rsidP="006D507B">
            <w:pPr>
              <w:pStyle w:val="a6"/>
              <w:spacing w:before="0" w:after="0"/>
              <w:ind w:left="55" w:right="101"/>
              <w:jc w:val="both"/>
              <w:rPr>
                <w:color w:val="000000" w:themeColor="text1"/>
                <w:lang w:val="uk-UA"/>
              </w:rPr>
            </w:pPr>
            <w:r w:rsidRPr="00297B55">
              <w:rPr>
                <w:color w:val="000000" w:themeColor="text1"/>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або протокол зборів засновників, або виписка, або витяг із ЄДР, тощо. Також, учасниками-юридичними особами надається </w:t>
            </w:r>
            <w:r w:rsidRPr="00297B55">
              <w:rPr>
                <w:bCs/>
                <w:color w:val="000000" w:themeColor="text1"/>
                <w:lang w:val="uk-UA"/>
              </w:rPr>
              <w:t>копія Статуту (для юридичних осіб)</w:t>
            </w:r>
            <w:r w:rsidRPr="00297B55">
              <w:rPr>
                <w:color w:val="000000" w:themeColor="text1"/>
                <w:lang w:val="uk-UA"/>
              </w:rPr>
              <w:t>.</w:t>
            </w:r>
          </w:p>
          <w:p w:rsidR="00C83BD7" w:rsidRPr="00297B55" w:rsidRDefault="00C83BD7" w:rsidP="006D507B">
            <w:pPr>
              <w:pStyle w:val="a6"/>
              <w:spacing w:before="0" w:after="0"/>
              <w:ind w:right="99"/>
              <w:jc w:val="both"/>
              <w:rPr>
                <w:color w:val="000000" w:themeColor="text1"/>
                <w:lang w:val="uk-UA"/>
              </w:rPr>
            </w:pPr>
            <w:r w:rsidRPr="00297B55">
              <w:rPr>
                <w:color w:val="000000" w:themeColor="text1"/>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C83BD7" w:rsidRPr="00297B55" w:rsidRDefault="00C83BD7" w:rsidP="006D507B">
            <w:pPr>
              <w:pStyle w:val="a6"/>
              <w:spacing w:before="0" w:after="0"/>
              <w:jc w:val="both"/>
              <w:rPr>
                <w:color w:val="000000" w:themeColor="text1"/>
                <w:lang w:val="uk-UA"/>
              </w:rPr>
            </w:pPr>
            <w:r w:rsidRPr="00297B55">
              <w:rPr>
                <w:color w:val="000000" w:themeColor="text1"/>
                <w:lang w:val="uk-UA"/>
              </w:rPr>
              <w:t xml:space="preserve"> - для фізичних осіб-підприємців - копія свідоцтва про державну реєстрацію,</w:t>
            </w:r>
            <w:r w:rsidR="00164D2E" w:rsidRPr="00297B55">
              <w:rPr>
                <w:color w:val="000000" w:themeColor="text1"/>
                <w:lang w:val="uk-UA"/>
              </w:rPr>
              <w:t xml:space="preserve"> або</w:t>
            </w:r>
            <w:r w:rsidRPr="00297B55">
              <w:rPr>
                <w:color w:val="000000" w:themeColor="text1"/>
                <w:lang w:val="uk-UA"/>
              </w:rPr>
              <w:t xml:space="preserve"> виписку або витягу із ЄДР. </w:t>
            </w:r>
          </w:p>
          <w:p w:rsidR="00C83BD7" w:rsidRPr="00297B55" w:rsidRDefault="00C83BD7" w:rsidP="006D507B">
            <w:pPr>
              <w:pStyle w:val="a6"/>
              <w:spacing w:before="0" w:after="0"/>
              <w:jc w:val="both"/>
              <w:rPr>
                <w:color w:val="000000" w:themeColor="text1"/>
                <w:lang w:val="uk-UA"/>
              </w:rPr>
            </w:pPr>
            <w:r w:rsidRPr="00297B55">
              <w:rPr>
                <w:color w:val="000000" w:themeColor="text1"/>
                <w:lang w:val="uk-UA"/>
              </w:rPr>
              <w:t>- для іноземного учасника - завірений переклад витягу з торгового реєстру, тощо.</w:t>
            </w:r>
          </w:p>
          <w:p w:rsidR="00C83BD7" w:rsidRPr="00297B55" w:rsidRDefault="00C83BD7" w:rsidP="006D507B">
            <w:pPr>
              <w:ind w:hanging="21"/>
              <w:contextualSpacing/>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C83BD7" w:rsidRPr="00297B55" w:rsidRDefault="00C83BD7" w:rsidP="006D507B">
            <w:pPr>
              <w:ind w:hanging="21"/>
              <w:contextualSpacing/>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83BD7" w:rsidRPr="00297B55" w:rsidRDefault="00C83BD7" w:rsidP="006D507B">
            <w:pPr>
              <w:pStyle w:val="a6"/>
              <w:spacing w:before="0" w:after="0"/>
              <w:jc w:val="both"/>
              <w:rPr>
                <w:color w:val="000000" w:themeColor="text1"/>
                <w:lang w:val="uk-UA"/>
              </w:rPr>
            </w:pPr>
            <w:r w:rsidRPr="00297B55">
              <w:rPr>
                <w:color w:val="000000" w:themeColor="text1"/>
                <w:lang w:val="uk-UA"/>
              </w:rPr>
              <w:t>3.1.</w:t>
            </w:r>
            <w:r w:rsidR="00164D2E" w:rsidRPr="00297B55">
              <w:rPr>
                <w:color w:val="000000" w:themeColor="text1"/>
                <w:lang w:val="uk-UA"/>
              </w:rPr>
              <w:t>7</w:t>
            </w:r>
            <w:r w:rsidRPr="00297B55">
              <w:rPr>
                <w:color w:val="000000" w:themeColor="text1"/>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83BD7" w:rsidRPr="00297B55" w:rsidRDefault="00C83BD7" w:rsidP="00164D2E">
            <w:pPr>
              <w:pStyle w:val="a6"/>
              <w:spacing w:before="0" w:after="0"/>
              <w:jc w:val="both"/>
              <w:rPr>
                <w:color w:val="000000" w:themeColor="text1"/>
                <w:lang w:val="uk-UA"/>
              </w:rPr>
            </w:pPr>
            <w:r w:rsidRPr="00297B55">
              <w:rPr>
                <w:color w:val="000000" w:themeColor="text1"/>
                <w:lang w:val="uk-UA"/>
              </w:rPr>
              <w:t>3.1.</w:t>
            </w:r>
            <w:r w:rsidR="00164D2E" w:rsidRPr="00297B55">
              <w:rPr>
                <w:color w:val="000000" w:themeColor="text1"/>
                <w:lang w:val="uk-UA"/>
              </w:rPr>
              <w:t>8</w:t>
            </w:r>
            <w:r w:rsidRPr="00297B55">
              <w:rPr>
                <w:color w:val="000000" w:themeColor="text1"/>
                <w:lang w:val="uk-UA"/>
              </w:rPr>
              <w:t xml:space="preserve">. </w:t>
            </w:r>
            <w:r w:rsidRPr="00297B55">
              <w:rPr>
                <w:i/>
                <w:color w:val="000000" w:themeColor="text1"/>
                <w:lang w:val="uk-UA"/>
              </w:rPr>
              <w:t>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297B55" w:rsidRPr="00297B55" w:rsidTr="008C0EAA">
        <w:tc>
          <w:tcPr>
            <w:tcW w:w="2694" w:type="dxa"/>
            <w:gridSpan w:val="2"/>
            <w:tcBorders>
              <w:top w:val="single" w:sz="4" w:space="0" w:color="000000"/>
              <w:left w:val="single" w:sz="4" w:space="0" w:color="000000"/>
              <w:bottom w:val="single" w:sz="4" w:space="0" w:color="000000"/>
            </w:tcBorders>
            <w:vAlign w:val="center"/>
          </w:tcPr>
          <w:p w:rsidR="00C83BD7" w:rsidRPr="00297B55" w:rsidRDefault="00C83BD7" w:rsidP="006D507B">
            <w:pPr>
              <w:rPr>
                <w:rFonts w:ascii="Times New Roman" w:hAnsi="Times New Roman" w:cs="Times New Roman"/>
                <w:b/>
                <w:color w:val="000000" w:themeColor="text1"/>
                <w:lang w:val="uk-UA"/>
              </w:rPr>
            </w:pPr>
            <w:r w:rsidRPr="00297B55">
              <w:rPr>
                <w:rFonts w:ascii="Times New Roman" w:hAnsi="Times New Roman" w:cs="Times New Roman"/>
                <w:b/>
                <w:color w:val="000000" w:themeColor="text1"/>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tcPr>
          <w:p w:rsidR="00C83BD7" w:rsidRPr="00297B55" w:rsidRDefault="00C83BD7" w:rsidP="006D507B">
            <w:pPr>
              <w:ind w:right="99"/>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rPr>
              <w:t>3.2.1. Замовником не вимагається внесення учасником забезпечення тендерної пропозиції.</w:t>
            </w:r>
          </w:p>
          <w:p w:rsidR="00C83BD7" w:rsidRPr="00297B55" w:rsidRDefault="00C83BD7" w:rsidP="006D507B">
            <w:pPr>
              <w:tabs>
                <w:tab w:val="left" w:pos="1440"/>
              </w:tabs>
              <w:ind w:right="99"/>
              <w:jc w:val="both"/>
              <w:rPr>
                <w:rFonts w:ascii="Times New Roman" w:hAnsi="Times New Roman" w:cs="Times New Roman"/>
                <w:color w:val="000000" w:themeColor="text1"/>
                <w:lang w:val="uk-UA"/>
              </w:rPr>
            </w:pPr>
          </w:p>
        </w:tc>
      </w:tr>
      <w:tr w:rsidR="00297B55" w:rsidRPr="00297B55" w:rsidTr="009B0AB3">
        <w:trPr>
          <w:trHeight w:val="259"/>
        </w:trPr>
        <w:tc>
          <w:tcPr>
            <w:tcW w:w="2694" w:type="dxa"/>
            <w:gridSpan w:val="2"/>
            <w:tcBorders>
              <w:top w:val="single" w:sz="4" w:space="0" w:color="000000"/>
              <w:left w:val="single" w:sz="4" w:space="0" w:color="000000"/>
              <w:bottom w:val="single" w:sz="4" w:space="0" w:color="000000"/>
            </w:tcBorders>
            <w:vAlign w:val="center"/>
          </w:tcPr>
          <w:p w:rsidR="00C83BD7" w:rsidRPr="00297B55" w:rsidRDefault="00C83BD7" w:rsidP="006D507B">
            <w:pPr>
              <w:jc w:val="both"/>
              <w:rPr>
                <w:rFonts w:ascii="Times New Roman" w:hAnsi="Times New Roman" w:cs="Times New Roman"/>
                <w:b/>
                <w:color w:val="000000" w:themeColor="text1"/>
                <w:lang w:val="uk-UA"/>
              </w:rPr>
            </w:pPr>
            <w:r w:rsidRPr="00297B55">
              <w:rPr>
                <w:rFonts w:ascii="Times New Roman" w:hAnsi="Times New Roman" w:cs="Times New Roman"/>
                <w:b/>
                <w:color w:val="000000" w:themeColor="text1"/>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tcPr>
          <w:p w:rsidR="00C83BD7" w:rsidRPr="00297B55" w:rsidRDefault="00C83BD7" w:rsidP="006D507B">
            <w:pPr>
              <w:suppressLineNumbers/>
              <w:autoSpaceDE/>
              <w:jc w:val="both"/>
              <w:rPr>
                <w:rFonts w:ascii="Times New Roman" w:hAnsi="Times New Roman" w:cs="Times New Roman"/>
                <w:color w:val="000000" w:themeColor="text1"/>
                <w:lang w:val="uk-UA"/>
              </w:rPr>
            </w:pPr>
            <w:r w:rsidRPr="00297B55">
              <w:rPr>
                <w:rFonts w:ascii="Times New Roman" w:eastAsia="Times New Roman" w:hAnsi="Times New Roman" w:cs="Times New Roman"/>
                <w:color w:val="000000" w:themeColor="text1"/>
                <w:kern w:val="1"/>
                <w:lang w:val="uk-UA"/>
              </w:rPr>
              <w:t xml:space="preserve">3.3.1. </w:t>
            </w:r>
            <w:r w:rsidRPr="00297B55">
              <w:rPr>
                <w:rFonts w:ascii="Times New Roman" w:hAnsi="Times New Roman" w:cs="Times New Roman"/>
                <w:color w:val="000000" w:themeColor="text1"/>
                <w:lang w:val="uk-UA"/>
              </w:rPr>
              <w:t>Замовником не вимагається внесення учасником забезпечення тендерної пропозиції.</w:t>
            </w:r>
          </w:p>
        </w:tc>
      </w:tr>
      <w:tr w:rsidR="00297B55" w:rsidRPr="00297B55" w:rsidTr="008C0EAA">
        <w:tc>
          <w:tcPr>
            <w:tcW w:w="2694" w:type="dxa"/>
            <w:gridSpan w:val="2"/>
            <w:tcBorders>
              <w:top w:val="single" w:sz="4" w:space="0" w:color="000000"/>
              <w:left w:val="single" w:sz="4" w:space="0" w:color="000000"/>
              <w:bottom w:val="single" w:sz="4" w:space="0" w:color="000000"/>
            </w:tcBorders>
            <w:vAlign w:val="center"/>
          </w:tcPr>
          <w:p w:rsidR="00C83BD7" w:rsidRPr="00297B55" w:rsidRDefault="00C83BD7" w:rsidP="006D507B">
            <w:pPr>
              <w:pStyle w:val="a4"/>
              <w:spacing w:after="0"/>
              <w:jc w:val="both"/>
              <w:rPr>
                <w:rFonts w:ascii="Times New Roman" w:hAnsi="Times New Roman" w:cs="Times New Roman"/>
                <w:color w:val="000000" w:themeColor="text1"/>
                <w:lang w:val="uk-UA"/>
              </w:rPr>
            </w:pPr>
            <w:r w:rsidRPr="00297B55">
              <w:rPr>
                <w:rFonts w:ascii="Times New Roman" w:hAnsi="Times New Roman" w:cs="Times New Roman"/>
                <w:b/>
                <w:bCs/>
                <w:color w:val="000000" w:themeColor="text1"/>
                <w:lang w:val="uk-UA"/>
              </w:rPr>
              <w:t xml:space="preserve">4. </w:t>
            </w:r>
            <w:r w:rsidRPr="00297B55">
              <w:rPr>
                <w:rFonts w:ascii="Times New Roman" w:hAnsi="Times New Roman" w:cs="Times New Roman"/>
                <w:b/>
                <w:color w:val="000000" w:themeColor="text1"/>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tcPr>
          <w:p w:rsidR="00C83BD7" w:rsidRPr="00297B55" w:rsidRDefault="00C83BD7" w:rsidP="006D507B">
            <w:pPr>
              <w:pStyle w:val="22"/>
              <w:ind w:left="0" w:firstLine="0"/>
              <w:jc w:val="both"/>
              <w:rPr>
                <w:color w:val="000000" w:themeColor="text1"/>
                <w:sz w:val="24"/>
                <w:szCs w:val="24"/>
                <w:lang w:val="uk-UA"/>
              </w:rPr>
            </w:pPr>
            <w:r w:rsidRPr="00297B55">
              <w:rPr>
                <w:color w:val="000000" w:themeColor="text1"/>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rsidR="00C83BD7" w:rsidRPr="00297B55" w:rsidRDefault="00C83BD7" w:rsidP="006D507B">
            <w:pPr>
              <w:pStyle w:val="22"/>
              <w:ind w:left="0" w:firstLine="0"/>
              <w:jc w:val="both"/>
              <w:rPr>
                <w:color w:val="000000" w:themeColor="text1"/>
                <w:sz w:val="24"/>
                <w:szCs w:val="24"/>
                <w:lang w:val="uk-UA"/>
              </w:rPr>
            </w:pPr>
            <w:r w:rsidRPr="00297B55">
              <w:rPr>
                <w:color w:val="000000" w:themeColor="text1"/>
                <w:sz w:val="24"/>
                <w:szCs w:val="24"/>
                <w:lang w:val="uk-UA"/>
              </w:rPr>
              <w:t xml:space="preserve">3.4.2. До закінчення зазначеного строку замовник має право вимагати від </w:t>
            </w:r>
            <w:r w:rsidRPr="00297B55">
              <w:rPr>
                <w:color w:val="000000" w:themeColor="text1"/>
                <w:sz w:val="24"/>
                <w:szCs w:val="24"/>
                <w:lang w:val="uk-UA"/>
              </w:rPr>
              <w:lastRenderedPageBreak/>
              <w:t xml:space="preserve">учасників процедури закупівлі продовження строку дії тендерних пропозицій. </w:t>
            </w:r>
          </w:p>
          <w:p w:rsidR="00C83BD7" w:rsidRPr="00297B55" w:rsidRDefault="00C83BD7" w:rsidP="006D507B">
            <w:pPr>
              <w:pStyle w:val="22"/>
              <w:ind w:left="0" w:firstLine="0"/>
              <w:jc w:val="both"/>
              <w:rPr>
                <w:color w:val="000000" w:themeColor="text1"/>
                <w:sz w:val="24"/>
                <w:szCs w:val="24"/>
                <w:lang w:val="uk-UA"/>
              </w:rPr>
            </w:pPr>
            <w:r w:rsidRPr="00297B55">
              <w:rPr>
                <w:color w:val="000000" w:themeColor="text1"/>
                <w:sz w:val="24"/>
                <w:szCs w:val="24"/>
                <w:lang w:val="uk-UA"/>
              </w:rPr>
              <w:t>3.4.3. Учасник процедури закупівлі має право:</w:t>
            </w:r>
          </w:p>
          <w:p w:rsidR="00C83BD7" w:rsidRPr="00297B55" w:rsidRDefault="00C83BD7" w:rsidP="006D507B">
            <w:pPr>
              <w:pStyle w:val="22"/>
              <w:ind w:left="0" w:firstLine="0"/>
              <w:jc w:val="both"/>
              <w:rPr>
                <w:color w:val="000000" w:themeColor="text1"/>
                <w:sz w:val="24"/>
                <w:szCs w:val="24"/>
                <w:lang w:val="uk-UA"/>
              </w:rPr>
            </w:pPr>
            <w:r w:rsidRPr="00297B55">
              <w:rPr>
                <w:color w:val="000000" w:themeColor="text1"/>
                <w:sz w:val="24"/>
                <w:szCs w:val="24"/>
                <w:lang w:val="uk-UA"/>
              </w:rPr>
              <w:t>- відхилити таку вимогу, не втрачаючи при цьому наданого ним забезпечення тендерної пропозиції;</w:t>
            </w:r>
          </w:p>
          <w:p w:rsidR="00C83BD7" w:rsidRPr="00297B55" w:rsidRDefault="00C83BD7" w:rsidP="006D507B">
            <w:pPr>
              <w:pStyle w:val="22"/>
              <w:ind w:left="0" w:firstLine="0"/>
              <w:jc w:val="both"/>
              <w:rPr>
                <w:color w:val="000000" w:themeColor="text1"/>
                <w:sz w:val="24"/>
                <w:szCs w:val="24"/>
                <w:lang w:val="uk-UA"/>
              </w:rPr>
            </w:pPr>
            <w:r w:rsidRPr="00297B55">
              <w:rPr>
                <w:color w:val="000000" w:themeColor="text1"/>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C83BD7" w:rsidRPr="00297B55" w:rsidRDefault="00C83BD7" w:rsidP="006D507B">
            <w:pPr>
              <w:pStyle w:val="22"/>
              <w:ind w:left="0" w:firstLine="0"/>
              <w:jc w:val="both"/>
              <w:rPr>
                <w:color w:val="000000" w:themeColor="text1"/>
                <w:sz w:val="24"/>
                <w:szCs w:val="24"/>
                <w:lang w:val="uk-UA"/>
              </w:rPr>
            </w:pPr>
            <w:r w:rsidRPr="00297B55">
              <w:rPr>
                <w:color w:val="000000" w:themeColor="text1"/>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C83BD7" w:rsidRPr="00297B55" w:rsidRDefault="00C83BD7" w:rsidP="006D507B">
            <w:pPr>
              <w:pStyle w:val="22"/>
              <w:ind w:left="0" w:firstLine="0"/>
              <w:jc w:val="both"/>
              <w:rPr>
                <w:color w:val="000000" w:themeColor="text1"/>
                <w:lang w:val="uk-UA"/>
              </w:rPr>
            </w:pPr>
            <w:r w:rsidRPr="00297B55">
              <w:rPr>
                <w:color w:val="000000" w:themeColor="text1"/>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297B55" w:rsidRPr="00297B55" w:rsidTr="008C0EAA">
        <w:tc>
          <w:tcPr>
            <w:tcW w:w="2694" w:type="dxa"/>
            <w:gridSpan w:val="2"/>
            <w:tcBorders>
              <w:top w:val="single" w:sz="4" w:space="0" w:color="000000"/>
              <w:left w:val="single" w:sz="4" w:space="0" w:color="000000"/>
              <w:bottom w:val="single" w:sz="4" w:space="0" w:color="000000"/>
            </w:tcBorders>
            <w:vAlign w:val="center"/>
          </w:tcPr>
          <w:p w:rsidR="00C83BD7" w:rsidRPr="00297B55" w:rsidRDefault="00C83BD7" w:rsidP="006D507B">
            <w:pPr>
              <w:pStyle w:val="a4"/>
              <w:spacing w:after="0"/>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rPr>
              <w:lastRenderedPageBreak/>
              <w:t> </w:t>
            </w:r>
            <w:r w:rsidRPr="00297B55">
              <w:rPr>
                <w:rFonts w:ascii="Times New Roman" w:hAnsi="Times New Roman" w:cs="Times New Roman"/>
                <w:b/>
                <w:bCs/>
                <w:color w:val="000000" w:themeColor="text1"/>
                <w:lang w:val="uk-UA"/>
              </w:rPr>
              <w:t xml:space="preserve">5. </w:t>
            </w:r>
            <w:r w:rsidRPr="00297B55">
              <w:rPr>
                <w:rFonts w:ascii="Times New Roman" w:hAnsi="Times New Roman" w:cs="Times New Roman"/>
                <w:b/>
                <w:color w:val="000000" w:themeColor="text1"/>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tcPr>
          <w:p w:rsidR="00C83BD7" w:rsidRPr="00297B55" w:rsidRDefault="00C83BD7" w:rsidP="006D507B">
            <w:pPr>
              <w:pStyle w:val="21"/>
              <w:spacing w:after="0" w:line="240" w:lineRule="auto"/>
              <w:ind w:left="0"/>
              <w:jc w:val="both"/>
              <w:rPr>
                <w:rFonts w:ascii="Times New Roman" w:hAnsi="Times New Roman"/>
                <w:color w:val="000000" w:themeColor="text1"/>
                <w:lang w:val="uk-UA"/>
              </w:rPr>
            </w:pPr>
            <w:r w:rsidRPr="00297B55">
              <w:rPr>
                <w:rFonts w:ascii="Times New Roman" w:hAnsi="Times New Roman"/>
                <w:color w:val="000000" w:themeColor="text1"/>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rsidR="00C83BD7" w:rsidRPr="00297B55" w:rsidRDefault="00C83BD7" w:rsidP="006D507B">
            <w:pPr>
              <w:pStyle w:val="21"/>
              <w:spacing w:after="0" w:line="240" w:lineRule="auto"/>
              <w:ind w:left="0"/>
              <w:jc w:val="both"/>
              <w:rPr>
                <w:rFonts w:ascii="Times New Roman" w:hAnsi="Times New Roman"/>
                <w:color w:val="000000" w:themeColor="text1"/>
                <w:sz w:val="24"/>
                <w:szCs w:val="24"/>
                <w:lang w:val="uk-UA"/>
              </w:rPr>
            </w:pPr>
            <w:r w:rsidRPr="00297B55">
              <w:rPr>
                <w:rFonts w:ascii="Times New Roman" w:hAnsi="Times New Roman"/>
                <w:color w:val="000000" w:themeColor="text1"/>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297B55">
              <w:rPr>
                <w:rFonts w:ascii="Times New Roman" w:hAnsi="Times New Roman"/>
                <w:color w:val="000000" w:themeColor="text1"/>
                <w:sz w:val="24"/>
                <w:szCs w:val="24"/>
                <w:shd w:val="clear" w:color="auto" w:fill="FFFFFF"/>
                <w:lang w:val="uk-UA"/>
              </w:rPr>
              <w:t>тендерної пропозиції</w:t>
            </w:r>
            <w:r w:rsidRPr="00297B55">
              <w:rPr>
                <w:rFonts w:ascii="Times New Roman" w:hAnsi="Times New Roman"/>
                <w:color w:val="000000" w:themeColor="text1"/>
                <w:sz w:val="24"/>
                <w:szCs w:val="24"/>
                <w:lang w:val="uk-UA"/>
              </w:rPr>
              <w:t xml:space="preserve"> документи згідно додатку 1.</w:t>
            </w:r>
          </w:p>
          <w:p w:rsidR="00C83BD7" w:rsidRPr="00297B55" w:rsidRDefault="00C83BD7" w:rsidP="006D507B">
            <w:pPr>
              <w:pStyle w:val="21"/>
              <w:spacing w:after="0" w:line="240" w:lineRule="auto"/>
              <w:ind w:left="-15"/>
              <w:jc w:val="both"/>
              <w:rPr>
                <w:rFonts w:ascii="Times New Roman" w:hAnsi="Times New Roman"/>
                <w:color w:val="000000" w:themeColor="text1"/>
                <w:lang w:val="uk-UA"/>
              </w:rPr>
            </w:pPr>
            <w:r w:rsidRPr="00297B55">
              <w:rPr>
                <w:rFonts w:ascii="Times New Roman" w:hAnsi="Times New Roman"/>
                <w:color w:val="000000" w:themeColor="text1"/>
                <w:sz w:val="24"/>
                <w:szCs w:val="24"/>
                <w:lang w:val="uk-UA"/>
              </w:rPr>
              <w:t>3.5.3</w:t>
            </w:r>
            <w:r w:rsidRPr="00297B55">
              <w:rPr>
                <w:rFonts w:ascii="Times New Roman" w:hAnsi="Times New Roman"/>
                <w:bCs/>
                <w:color w:val="000000" w:themeColor="text1"/>
                <w:sz w:val="24"/>
                <w:szCs w:val="24"/>
                <w:lang w:val="uk-UA"/>
              </w:rPr>
              <w:t>.</w:t>
            </w:r>
            <w:r w:rsidRPr="00297B55">
              <w:rPr>
                <w:rFonts w:ascii="Times New Roman" w:hAnsi="Times New Roman"/>
                <w:b/>
                <w:bCs/>
                <w:color w:val="000000" w:themeColor="text1"/>
                <w:sz w:val="24"/>
                <w:szCs w:val="24"/>
                <w:lang w:val="uk-UA"/>
              </w:rPr>
              <w:t xml:space="preserve"> </w:t>
            </w:r>
            <w:r w:rsidRPr="00297B55">
              <w:rPr>
                <w:rFonts w:ascii="Times New Roman" w:hAnsi="Times New Roman"/>
                <w:color w:val="000000" w:themeColor="text1"/>
                <w:sz w:val="24"/>
                <w:szCs w:val="24"/>
                <w:lang w:val="uk-UA"/>
              </w:rPr>
              <w:t>Підстави для відмови в участі у процедурі закупівлі зазначені у додатку 2 до документації.</w:t>
            </w:r>
            <w:r w:rsidRPr="00297B55">
              <w:rPr>
                <w:rFonts w:ascii="Times New Roman" w:hAnsi="Times New Roman"/>
                <w:b/>
                <w:bCs/>
                <w:color w:val="000000" w:themeColor="text1"/>
                <w:sz w:val="24"/>
                <w:szCs w:val="24"/>
                <w:lang w:val="uk-UA"/>
              </w:rPr>
              <w:t xml:space="preserve"> </w:t>
            </w:r>
          </w:p>
          <w:p w:rsidR="00C83BD7" w:rsidRPr="00297B55" w:rsidRDefault="00C83BD7" w:rsidP="006D507B">
            <w:pPr>
              <w:pStyle w:val="rvps2"/>
              <w:shd w:val="clear" w:color="auto" w:fill="FFFFFF"/>
              <w:spacing w:before="0" w:after="0"/>
              <w:jc w:val="both"/>
              <w:rPr>
                <w:color w:val="000000" w:themeColor="text1"/>
                <w:lang w:val="uk-UA"/>
              </w:rPr>
            </w:pPr>
            <w:r w:rsidRPr="00297B55">
              <w:rPr>
                <w:color w:val="000000" w:themeColor="text1"/>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C83BD7" w:rsidRPr="00297B55" w:rsidRDefault="00C83BD7" w:rsidP="006D507B">
            <w:pPr>
              <w:tabs>
                <w:tab w:val="left" w:pos="1080"/>
                <w:tab w:val="left" w:pos="10381"/>
              </w:tabs>
              <w:jc w:val="both"/>
              <w:rPr>
                <w:rFonts w:ascii="Times New Roman" w:hAnsi="Times New Roman" w:cs="Times New Roman"/>
                <w:color w:val="000000" w:themeColor="text1"/>
                <w:lang w:val="uk-UA"/>
              </w:rPr>
            </w:pPr>
            <w:r w:rsidRPr="00297B55">
              <w:rPr>
                <w:rFonts w:ascii="Times New Roman" w:hAnsi="Times New Roman" w:cs="Times New Roman"/>
                <w:bCs/>
                <w:color w:val="000000" w:themeColor="text1"/>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C83BD7" w:rsidRPr="00297B55" w:rsidRDefault="00C83BD7" w:rsidP="006D507B">
            <w:pPr>
              <w:tabs>
                <w:tab w:val="left" w:pos="1080"/>
                <w:tab w:val="left" w:pos="10381"/>
              </w:tabs>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83BD7" w:rsidRPr="00297B55" w:rsidRDefault="00C83BD7" w:rsidP="006D507B">
            <w:pPr>
              <w:tabs>
                <w:tab w:val="left" w:pos="1080"/>
                <w:tab w:val="left" w:pos="10381"/>
              </w:tabs>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297B55" w:rsidRPr="00297B55" w:rsidTr="008C0EAA">
        <w:tc>
          <w:tcPr>
            <w:tcW w:w="2694" w:type="dxa"/>
            <w:gridSpan w:val="2"/>
            <w:tcBorders>
              <w:top w:val="single" w:sz="4" w:space="0" w:color="000000"/>
              <w:left w:val="single" w:sz="4" w:space="0" w:color="000000"/>
              <w:bottom w:val="single" w:sz="4" w:space="0" w:color="000000"/>
            </w:tcBorders>
            <w:vAlign w:val="center"/>
          </w:tcPr>
          <w:p w:rsidR="00C83BD7" w:rsidRPr="00297B55" w:rsidRDefault="00C83BD7" w:rsidP="006D507B">
            <w:pPr>
              <w:pStyle w:val="a4"/>
              <w:spacing w:after="0"/>
              <w:rPr>
                <w:rFonts w:ascii="Times New Roman" w:hAnsi="Times New Roman" w:cs="Times New Roman"/>
                <w:color w:val="000000" w:themeColor="text1"/>
                <w:lang w:val="uk-UA"/>
              </w:rPr>
            </w:pPr>
            <w:r w:rsidRPr="00297B55">
              <w:rPr>
                <w:rFonts w:ascii="Times New Roman" w:hAnsi="Times New Roman" w:cs="Times New Roman"/>
                <w:b/>
                <w:bCs/>
                <w:color w:val="000000" w:themeColor="text1"/>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tcPr>
          <w:p w:rsidR="00DB3B1C" w:rsidRPr="00297B55" w:rsidRDefault="00C83BD7" w:rsidP="00164D2E">
            <w:pPr>
              <w:tabs>
                <w:tab w:val="left" w:pos="711"/>
                <w:tab w:val="left" w:pos="10381"/>
              </w:tabs>
              <w:jc w:val="both"/>
              <w:rPr>
                <w:b/>
                <w:color w:val="000000" w:themeColor="text1"/>
                <w:lang w:val="uk-UA"/>
              </w:rPr>
            </w:pPr>
            <w:r w:rsidRPr="00297B55">
              <w:rPr>
                <w:rFonts w:ascii="Times New Roman" w:hAnsi="Times New Roman" w:cs="Times New Roman"/>
                <w:color w:val="000000" w:themeColor="text1"/>
                <w:lang w:val="uk-UA"/>
              </w:rPr>
              <w:t xml:space="preserve">3.6.1. Предмет закупівлі: </w:t>
            </w:r>
            <w:r w:rsidR="00EB2FE6" w:rsidRPr="00297B55">
              <w:rPr>
                <w:rFonts w:ascii="Times New Roman" w:eastAsia="Times New Roman" w:hAnsi="Times New Roman" w:cs="Times New Roman"/>
                <w:b/>
                <w:bCs/>
                <w:color w:val="000000" w:themeColor="text1"/>
                <w:lang w:val="uk-UA"/>
              </w:rPr>
              <w:t>«Поточний ремонт з відновленням дебіту артезіанської свердловини, за адресою: Хмельницька область, смт. Ярмолинці, вул. Ярослава Білоуса, 44/3 (ДК 021:2015: 76530000-7 – Послуги з проведення внутрішньосвердловинних робіт)»</w:t>
            </w:r>
          </w:p>
          <w:p w:rsidR="00C83BD7" w:rsidRPr="00297B55" w:rsidRDefault="00C83BD7" w:rsidP="00164D2E">
            <w:pPr>
              <w:tabs>
                <w:tab w:val="left" w:pos="711"/>
                <w:tab w:val="left" w:pos="10381"/>
              </w:tabs>
              <w:jc w:val="both"/>
              <w:rPr>
                <w:rFonts w:ascii="Times New Roman" w:hAnsi="Times New Roman" w:cs="Times New Roman"/>
                <w:color w:val="000000" w:themeColor="text1"/>
                <w:spacing w:val="1"/>
                <w:lang w:val="uk-UA"/>
              </w:rPr>
            </w:pPr>
            <w:r w:rsidRPr="00297B55">
              <w:rPr>
                <w:rFonts w:ascii="Times New Roman" w:hAnsi="Times New Roman" w:cs="Times New Roman"/>
                <w:color w:val="000000" w:themeColor="text1"/>
                <w:spacing w:val="1"/>
                <w:lang w:val="uk-UA"/>
              </w:rPr>
              <w:t>Інформація про необхідні технічні, якісні та кількісні характеристики предмета закупівлі відповідно до додатку 3.</w:t>
            </w:r>
          </w:p>
          <w:p w:rsidR="00B466E6" w:rsidRPr="00297B55" w:rsidRDefault="00C83BD7" w:rsidP="00B466E6">
            <w:pPr>
              <w:pStyle w:val="af1"/>
              <w:ind w:left="0" w:right="118"/>
              <w:jc w:val="both"/>
              <w:rPr>
                <w:bCs/>
                <w:color w:val="000000" w:themeColor="text1"/>
              </w:rPr>
            </w:pPr>
            <w:r w:rsidRPr="00297B55">
              <w:rPr>
                <w:color w:val="000000" w:themeColor="text1"/>
              </w:rPr>
              <w:t xml:space="preserve">3.6.2. </w:t>
            </w:r>
            <w:r w:rsidR="00B466E6" w:rsidRPr="00297B55">
              <w:rPr>
                <w:bCs/>
                <w:color w:val="000000" w:themeColor="text1"/>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B466E6" w:rsidRPr="00297B55" w:rsidRDefault="00B466E6" w:rsidP="00B466E6">
            <w:pPr>
              <w:jc w:val="both"/>
              <w:rPr>
                <w:rFonts w:ascii="Times New Roman" w:hAnsi="Times New Roman" w:cs="Times New Roman"/>
                <w:color w:val="000000" w:themeColor="text1"/>
                <w:lang w:val="uk-UA" w:eastAsia="ru-RU"/>
              </w:rPr>
            </w:pPr>
            <w:r w:rsidRPr="00297B55">
              <w:rPr>
                <w:rFonts w:ascii="Times New Roman" w:hAnsi="Times New Roman" w:cs="Times New Roman"/>
                <w:color w:val="000000" w:themeColor="text1"/>
                <w:lang w:val="uk-UA" w:eastAsia="ru-RU"/>
              </w:rPr>
              <w:t>3.6.</w:t>
            </w:r>
            <w:r w:rsidR="00164D2E" w:rsidRPr="00297B55">
              <w:rPr>
                <w:rFonts w:ascii="Times New Roman" w:hAnsi="Times New Roman" w:cs="Times New Roman"/>
                <w:color w:val="000000" w:themeColor="text1"/>
                <w:lang w:val="uk-UA" w:eastAsia="ru-RU"/>
              </w:rPr>
              <w:t>3</w:t>
            </w:r>
            <w:r w:rsidRPr="00297B55">
              <w:rPr>
                <w:rFonts w:ascii="Times New Roman" w:hAnsi="Times New Roman" w:cs="Times New Roman"/>
                <w:color w:val="000000" w:themeColor="text1"/>
                <w:lang w:val="uk-UA" w:eastAsia="ru-RU"/>
              </w:rPr>
              <w:t>. 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C83BD7" w:rsidRPr="00297B55" w:rsidRDefault="00B466E6" w:rsidP="00164D2E">
            <w:pPr>
              <w:jc w:val="both"/>
              <w:rPr>
                <w:rFonts w:ascii="Times New Roman" w:hAnsi="Times New Roman" w:cs="Times New Roman"/>
                <w:color w:val="000000" w:themeColor="text1"/>
                <w:lang w:val="uk-UA" w:eastAsia="ru-RU"/>
              </w:rPr>
            </w:pPr>
            <w:r w:rsidRPr="00297B55">
              <w:rPr>
                <w:rFonts w:ascii="Times New Roman" w:hAnsi="Times New Roman" w:cs="Times New Roman"/>
                <w:color w:val="000000" w:themeColor="text1"/>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297B55" w:rsidRPr="00297B55" w:rsidTr="008C0EAA">
        <w:tc>
          <w:tcPr>
            <w:tcW w:w="2694" w:type="dxa"/>
            <w:gridSpan w:val="2"/>
            <w:tcBorders>
              <w:top w:val="single" w:sz="4" w:space="0" w:color="000000"/>
              <w:left w:val="single" w:sz="4" w:space="0" w:color="000000"/>
              <w:bottom w:val="single" w:sz="4" w:space="0" w:color="000000"/>
            </w:tcBorders>
            <w:vAlign w:val="center"/>
          </w:tcPr>
          <w:p w:rsidR="00C83BD7" w:rsidRPr="00297B55" w:rsidRDefault="00C83BD7" w:rsidP="006D507B">
            <w:pPr>
              <w:pStyle w:val="a4"/>
              <w:spacing w:after="0"/>
              <w:rPr>
                <w:rFonts w:ascii="Times New Roman" w:hAnsi="Times New Roman" w:cs="Times New Roman"/>
                <w:b/>
                <w:color w:val="000000" w:themeColor="text1"/>
                <w:lang w:val="uk-UA"/>
              </w:rPr>
            </w:pPr>
            <w:r w:rsidRPr="00297B55">
              <w:rPr>
                <w:rFonts w:ascii="Times New Roman" w:hAnsi="Times New Roman" w:cs="Times New Roman"/>
                <w:b/>
                <w:bCs/>
                <w:color w:val="000000" w:themeColor="text1"/>
                <w:lang w:val="uk-UA"/>
              </w:rPr>
              <w:t xml:space="preserve">7. </w:t>
            </w:r>
            <w:r w:rsidRPr="00297B55">
              <w:rPr>
                <w:rFonts w:ascii="Times New Roman" w:hAnsi="Times New Roman" w:cs="Times New Roman"/>
                <w:b/>
                <w:color w:val="000000" w:themeColor="text1"/>
                <w:lang w:val="uk-UA"/>
              </w:rPr>
              <w:t xml:space="preserve">Інформація про </w:t>
            </w:r>
            <w:r w:rsidRPr="00297B55">
              <w:rPr>
                <w:rFonts w:ascii="Times New Roman" w:hAnsi="Times New Roman" w:cs="Times New Roman"/>
                <w:b/>
                <w:color w:val="000000" w:themeColor="text1"/>
                <w:lang w:val="uk-UA"/>
              </w:rPr>
              <w:lastRenderedPageBreak/>
              <w:t>субпідрядника/</w:t>
            </w:r>
          </w:p>
          <w:p w:rsidR="00C83BD7" w:rsidRPr="00297B55" w:rsidRDefault="00C83BD7" w:rsidP="006D507B">
            <w:pPr>
              <w:pStyle w:val="a4"/>
              <w:spacing w:after="0"/>
              <w:rPr>
                <w:rFonts w:ascii="Times New Roman" w:hAnsi="Times New Roman" w:cs="Times New Roman"/>
                <w:color w:val="000000" w:themeColor="text1"/>
                <w:lang w:val="uk-UA"/>
              </w:rPr>
            </w:pPr>
            <w:r w:rsidRPr="00297B55">
              <w:rPr>
                <w:rFonts w:ascii="Times New Roman" w:hAnsi="Times New Roman" w:cs="Times New Roman"/>
                <w:b/>
                <w:color w:val="000000" w:themeColor="text1"/>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tcPr>
          <w:p w:rsidR="00C83BD7" w:rsidRPr="00297B55" w:rsidRDefault="00C83BD7" w:rsidP="006D507B">
            <w:pPr>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rPr>
              <w:lastRenderedPageBreak/>
              <w:t xml:space="preserve">3.7.1. У зв’язку із здійсненням Замовником закупівлі послуг учасник </w:t>
            </w:r>
            <w:r w:rsidRPr="00297B55">
              <w:rPr>
                <w:rFonts w:ascii="Times New Roman" w:hAnsi="Times New Roman" w:cs="Times New Roman"/>
                <w:color w:val="000000" w:themeColor="text1"/>
                <w:lang w:val="uk-UA"/>
              </w:rPr>
              <w:lastRenderedPageBreak/>
              <w:t>процедури закупівлі зазначає у тендерній пропозиції інформацію, згідно Додатку 4 до  ТД, щодо кожного суб’єкта господарювання, якого планує залучати до надання послуг як субпідрядника/субпідрядників в обсязі не менше 20 відсотків від вартості договору про закупівлю.</w:t>
            </w:r>
          </w:p>
          <w:p w:rsidR="00C83BD7" w:rsidRPr="00297B55" w:rsidRDefault="00C83BD7" w:rsidP="006D507B">
            <w:pPr>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rPr>
              <w:t>3.7.2. У разі, якщо учасник не буде залучати до надання послуг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надання послуг субпідрядника/субпідрядників в обсязі понад 20 %.</w:t>
            </w:r>
          </w:p>
        </w:tc>
      </w:tr>
      <w:tr w:rsidR="00297B55" w:rsidRPr="00297B55" w:rsidTr="008C0EAA">
        <w:tc>
          <w:tcPr>
            <w:tcW w:w="2694" w:type="dxa"/>
            <w:gridSpan w:val="2"/>
            <w:tcBorders>
              <w:top w:val="single" w:sz="4" w:space="0" w:color="000000"/>
              <w:left w:val="single" w:sz="4" w:space="0" w:color="000000"/>
              <w:bottom w:val="single" w:sz="4" w:space="0" w:color="000000"/>
            </w:tcBorders>
            <w:vAlign w:val="center"/>
          </w:tcPr>
          <w:p w:rsidR="00C83BD7" w:rsidRPr="00297B55" w:rsidRDefault="00C83BD7" w:rsidP="006D507B">
            <w:pPr>
              <w:pStyle w:val="a4"/>
              <w:spacing w:after="0"/>
              <w:jc w:val="both"/>
              <w:rPr>
                <w:rFonts w:ascii="Times New Roman" w:hAnsi="Times New Roman" w:cs="Times New Roman"/>
                <w:color w:val="000000" w:themeColor="text1"/>
                <w:lang w:val="uk-UA"/>
              </w:rPr>
            </w:pPr>
            <w:r w:rsidRPr="00297B55">
              <w:rPr>
                <w:rFonts w:ascii="Times New Roman" w:hAnsi="Times New Roman" w:cs="Times New Roman"/>
                <w:b/>
                <w:bCs/>
                <w:color w:val="000000" w:themeColor="text1"/>
                <w:lang w:val="uk-UA"/>
              </w:rPr>
              <w:lastRenderedPageBreak/>
              <w:t xml:space="preserve">8. </w:t>
            </w:r>
            <w:r w:rsidRPr="00297B55">
              <w:rPr>
                <w:rFonts w:ascii="Times New Roman" w:hAnsi="Times New Roman" w:cs="Times New Roman"/>
                <w:b/>
                <w:color w:val="000000" w:themeColor="text1"/>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tcPr>
          <w:p w:rsidR="00C83BD7" w:rsidRPr="00297B55" w:rsidRDefault="00C83BD7" w:rsidP="006D507B">
            <w:pPr>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C83BD7" w:rsidRPr="00297B55" w:rsidRDefault="00C83BD7" w:rsidP="006D507B">
            <w:pPr>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297B55" w:rsidRPr="00297B55"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vAlign w:val="center"/>
          </w:tcPr>
          <w:p w:rsidR="00C83BD7" w:rsidRPr="00297B55" w:rsidRDefault="00C83BD7" w:rsidP="006D507B">
            <w:pPr>
              <w:pStyle w:val="a6"/>
              <w:spacing w:before="0" w:after="0"/>
              <w:jc w:val="center"/>
              <w:rPr>
                <w:color w:val="000000" w:themeColor="text1"/>
                <w:lang w:val="uk-UA"/>
              </w:rPr>
            </w:pPr>
            <w:r w:rsidRPr="00297B55">
              <w:rPr>
                <w:color w:val="000000" w:themeColor="text1"/>
                <w:lang w:val="uk-UA"/>
              </w:rPr>
              <w:t> </w:t>
            </w:r>
            <w:r w:rsidRPr="00297B55">
              <w:rPr>
                <w:b/>
                <w:bCs/>
                <w:color w:val="000000" w:themeColor="text1"/>
                <w:lang w:val="uk-UA"/>
              </w:rPr>
              <w:t>IV. Подання та розкриття тендерних пропозицій</w:t>
            </w:r>
            <w:r w:rsidRPr="00297B55">
              <w:rPr>
                <w:color w:val="000000" w:themeColor="text1"/>
                <w:lang w:val="uk-UA"/>
              </w:rPr>
              <w:t> </w:t>
            </w:r>
          </w:p>
        </w:tc>
      </w:tr>
      <w:tr w:rsidR="00297B55" w:rsidRPr="00297B55" w:rsidTr="008C0EAA">
        <w:tc>
          <w:tcPr>
            <w:tcW w:w="2619" w:type="dxa"/>
            <w:tcBorders>
              <w:top w:val="single" w:sz="4" w:space="0" w:color="000000"/>
              <w:left w:val="single" w:sz="4" w:space="0" w:color="000000"/>
              <w:bottom w:val="single" w:sz="4" w:space="0" w:color="000000"/>
            </w:tcBorders>
            <w:vAlign w:val="center"/>
          </w:tcPr>
          <w:p w:rsidR="00C83BD7" w:rsidRPr="00297B55" w:rsidRDefault="00C83BD7" w:rsidP="006D507B">
            <w:pPr>
              <w:pStyle w:val="a6"/>
              <w:spacing w:before="0" w:after="0"/>
              <w:jc w:val="both"/>
              <w:rPr>
                <w:color w:val="000000" w:themeColor="text1"/>
                <w:lang w:val="uk-UA"/>
              </w:rPr>
            </w:pPr>
            <w:r w:rsidRPr="00297B55">
              <w:rPr>
                <w:b/>
                <w:color w:val="000000" w:themeColor="text1"/>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297B55" w:rsidRDefault="00C83BD7" w:rsidP="006D507B">
            <w:pPr>
              <w:pStyle w:val="a6"/>
              <w:spacing w:before="0" w:after="0"/>
              <w:jc w:val="both"/>
              <w:rPr>
                <w:color w:val="000000" w:themeColor="text1"/>
                <w:lang w:val="uk-UA"/>
              </w:rPr>
            </w:pPr>
            <w:r w:rsidRPr="00297B55">
              <w:rPr>
                <w:color w:val="000000" w:themeColor="text1"/>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83BD7" w:rsidRPr="00297B55" w:rsidRDefault="00C83BD7" w:rsidP="006D507B">
            <w:pPr>
              <w:pStyle w:val="a6"/>
              <w:spacing w:before="0" w:after="0"/>
              <w:rPr>
                <w:color w:val="000000" w:themeColor="text1"/>
                <w:lang w:val="uk-UA"/>
              </w:rPr>
            </w:pPr>
            <w:r w:rsidRPr="00297B55">
              <w:rPr>
                <w:color w:val="000000" w:themeColor="text1"/>
                <w:lang w:val="uk-UA"/>
              </w:rPr>
              <w:t xml:space="preserve">Кінцевий строк подання тендерних пропозицій: </w:t>
            </w:r>
            <w:r w:rsidR="00377800" w:rsidRPr="00297B55">
              <w:rPr>
                <w:b/>
                <w:color w:val="000000" w:themeColor="text1"/>
                <w:lang w:val="uk-UA"/>
              </w:rPr>
              <w:t>0</w:t>
            </w:r>
            <w:r w:rsidR="00EB2FE6" w:rsidRPr="00297B55">
              <w:rPr>
                <w:b/>
                <w:color w:val="000000" w:themeColor="text1"/>
                <w:lang w:val="uk-UA"/>
              </w:rPr>
              <w:t>7</w:t>
            </w:r>
            <w:r w:rsidR="00DB3B1C" w:rsidRPr="00297B55">
              <w:rPr>
                <w:b/>
                <w:color w:val="000000" w:themeColor="text1"/>
                <w:lang w:val="uk-UA"/>
              </w:rPr>
              <w:t>.</w:t>
            </w:r>
            <w:r w:rsidR="00EB2FE6" w:rsidRPr="00297B55">
              <w:rPr>
                <w:b/>
                <w:color w:val="000000" w:themeColor="text1"/>
                <w:lang w:val="uk-UA"/>
              </w:rPr>
              <w:t>12</w:t>
            </w:r>
            <w:r w:rsidR="00DB3B1C" w:rsidRPr="00297B55">
              <w:rPr>
                <w:b/>
                <w:color w:val="000000" w:themeColor="text1"/>
                <w:lang w:val="uk-UA"/>
              </w:rPr>
              <w:t>.2023 до 1</w:t>
            </w:r>
            <w:r w:rsidR="00164D2E" w:rsidRPr="00297B55">
              <w:rPr>
                <w:b/>
                <w:color w:val="000000" w:themeColor="text1"/>
                <w:lang w:val="uk-UA"/>
              </w:rPr>
              <w:t>8</w:t>
            </w:r>
            <w:r w:rsidRPr="00297B55">
              <w:rPr>
                <w:b/>
                <w:color w:val="000000" w:themeColor="text1"/>
                <w:lang w:val="uk-UA"/>
              </w:rPr>
              <w:t>:00 год.</w:t>
            </w:r>
          </w:p>
          <w:p w:rsidR="00C83BD7" w:rsidRPr="00297B55" w:rsidRDefault="00C83BD7" w:rsidP="006D507B">
            <w:pPr>
              <w:pStyle w:val="LO-normal1"/>
              <w:spacing w:line="240" w:lineRule="auto"/>
              <w:ind w:right="113"/>
              <w:jc w:val="both"/>
              <w:rPr>
                <w:rFonts w:ascii="Times New Roman" w:hAnsi="Times New Roman" w:cs="Times New Roman"/>
                <w:color w:val="000000" w:themeColor="text1"/>
                <w:sz w:val="24"/>
                <w:szCs w:val="24"/>
                <w:lang w:val="uk-UA"/>
              </w:rPr>
            </w:pPr>
            <w:r w:rsidRPr="00297B55">
              <w:rPr>
                <w:rFonts w:ascii="Times New Roman" w:hAnsi="Times New Roman" w:cs="Times New Roman"/>
                <w:color w:val="000000" w:themeColor="text1"/>
                <w:sz w:val="24"/>
                <w:szCs w:val="24"/>
                <w:lang w:val="uk-UA"/>
              </w:rPr>
              <w:t>4.1.2. Отримана тендерна пропозиція вноситься автоматично до реєстру отриманих тендерних пропозицій.</w:t>
            </w:r>
          </w:p>
          <w:p w:rsidR="00C83BD7" w:rsidRPr="00297B55" w:rsidRDefault="00C83BD7" w:rsidP="006D507B">
            <w:pPr>
              <w:pStyle w:val="LO-normal1"/>
              <w:widowControl w:val="0"/>
              <w:spacing w:line="240" w:lineRule="auto"/>
              <w:ind w:right="113"/>
              <w:jc w:val="both"/>
              <w:rPr>
                <w:rFonts w:ascii="Times New Roman" w:hAnsi="Times New Roman" w:cs="Times New Roman"/>
                <w:color w:val="000000" w:themeColor="text1"/>
                <w:sz w:val="24"/>
                <w:szCs w:val="24"/>
                <w:lang w:val="uk-UA"/>
              </w:rPr>
            </w:pPr>
            <w:r w:rsidRPr="00297B55">
              <w:rPr>
                <w:rFonts w:ascii="Times New Roman" w:hAnsi="Times New Roman" w:cs="Times New Roman"/>
                <w:color w:val="000000" w:themeColor="text1"/>
                <w:sz w:val="24"/>
                <w:szCs w:val="24"/>
                <w:lang w:val="uk-UA"/>
              </w:rPr>
              <w:t>4.1.3. Електронна систем</w:t>
            </w:r>
            <w:bookmarkStart w:id="2" w:name="_GoBack"/>
            <w:bookmarkEnd w:id="2"/>
            <w:r w:rsidRPr="00297B55">
              <w:rPr>
                <w:rFonts w:ascii="Times New Roman" w:hAnsi="Times New Roman" w:cs="Times New Roman"/>
                <w:color w:val="000000" w:themeColor="text1"/>
                <w:sz w:val="24"/>
                <w:szCs w:val="24"/>
                <w:lang w:val="uk-UA"/>
              </w:rPr>
              <w:t>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C83BD7" w:rsidRPr="00297B55" w:rsidRDefault="00C83BD7" w:rsidP="006D507B">
            <w:pPr>
              <w:pStyle w:val="LO-normal1"/>
              <w:widowControl w:val="0"/>
              <w:spacing w:line="240" w:lineRule="auto"/>
              <w:ind w:right="113"/>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297B55" w:rsidRPr="00297B55" w:rsidTr="008C0EAA">
        <w:tc>
          <w:tcPr>
            <w:tcW w:w="2619" w:type="dxa"/>
            <w:tcBorders>
              <w:top w:val="single" w:sz="4" w:space="0" w:color="000000"/>
              <w:left w:val="single" w:sz="4" w:space="0" w:color="000000"/>
              <w:bottom w:val="single" w:sz="4" w:space="0" w:color="000000"/>
            </w:tcBorders>
            <w:vAlign w:val="center"/>
          </w:tcPr>
          <w:p w:rsidR="00C83BD7" w:rsidRPr="00297B55" w:rsidRDefault="00C83BD7" w:rsidP="006D507B">
            <w:pPr>
              <w:pStyle w:val="a6"/>
              <w:spacing w:before="0" w:after="0"/>
              <w:jc w:val="both"/>
              <w:rPr>
                <w:b/>
                <w:color w:val="000000" w:themeColor="text1"/>
                <w:lang w:val="uk-UA"/>
              </w:rPr>
            </w:pPr>
            <w:r w:rsidRPr="00297B55">
              <w:rPr>
                <w:b/>
                <w:color w:val="000000" w:themeColor="text1"/>
                <w:lang w:val="uk-UA"/>
              </w:rPr>
              <w:t xml:space="preserve">2. Порядок проведення </w:t>
            </w:r>
            <w:r w:rsidRPr="00297B55">
              <w:rPr>
                <w:b/>
                <w:color w:val="000000" w:themeColor="text1"/>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297B55" w:rsidRDefault="00C83BD7" w:rsidP="006D507B">
            <w:pPr>
              <w:pStyle w:val="LO-normal1"/>
              <w:spacing w:line="240" w:lineRule="auto"/>
              <w:ind w:right="113"/>
              <w:jc w:val="both"/>
              <w:rPr>
                <w:rFonts w:ascii="Times New Roman" w:hAnsi="Times New Roman" w:cs="Times New Roman"/>
                <w:color w:val="000000" w:themeColor="text1"/>
                <w:sz w:val="24"/>
                <w:szCs w:val="24"/>
                <w:lang w:val="uk-UA"/>
              </w:rPr>
            </w:pPr>
            <w:r w:rsidRPr="00297B55">
              <w:rPr>
                <w:rFonts w:ascii="Times New Roman" w:hAnsi="Times New Roman" w:cs="Times New Roman"/>
                <w:color w:val="000000" w:themeColor="text1"/>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rsidR="00C83BD7" w:rsidRPr="00297B55" w:rsidRDefault="00C83BD7" w:rsidP="006D507B">
            <w:pPr>
              <w:pStyle w:val="LO-normal1"/>
              <w:widowControl w:val="0"/>
              <w:spacing w:line="240" w:lineRule="auto"/>
              <w:ind w:right="113"/>
              <w:jc w:val="both"/>
              <w:rPr>
                <w:rFonts w:ascii="Times New Roman" w:hAnsi="Times New Roman" w:cs="Times New Roman"/>
                <w:color w:val="000000" w:themeColor="text1"/>
                <w:sz w:val="24"/>
                <w:szCs w:val="24"/>
                <w:lang w:val="uk-UA"/>
              </w:rPr>
            </w:pPr>
            <w:r w:rsidRPr="00297B55">
              <w:rPr>
                <w:rFonts w:ascii="Times New Roman" w:hAnsi="Times New Roman" w:cs="Times New Roman"/>
                <w:color w:val="000000" w:themeColor="text1"/>
                <w:sz w:val="24"/>
                <w:szCs w:val="24"/>
                <w:lang w:val="uk-UA"/>
              </w:rPr>
              <w:t>4.2.2. Електронний аукціон проводиться електронною системою закупівель відповідно до статті 30 Закону.</w:t>
            </w:r>
          </w:p>
          <w:p w:rsidR="00C83BD7" w:rsidRPr="00297B55" w:rsidRDefault="00C83BD7" w:rsidP="006D507B">
            <w:pPr>
              <w:pStyle w:val="LO-normal1"/>
              <w:widowControl w:val="0"/>
              <w:spacing w:line="240" w:lineRule="auto"/>
              <w:ind w:right="113"/>
              <w:jc w:val="both"/>
              <w:rPr>
                <w:rFonts w:ascii="Times New Roman" w:hAnsi="Times New Roman" w:cs="Times New Roman"/>
                <w:color w:val="000000" w:themeColor="text1"/>
                <w:sz w:val="24"/>
                <w:szCs w:val="24"/>
                <w:lang w:val="uk-UA"/>
              </w:rPr>
            </w:pPr>
            <w:r w:rsidRPr="00297B55">
              <w:rPr>
                <w:rFonts w:ascii="Times New Roman" w:hAnsi="Times New Roman" w:cs="Times New Roman"/>
                <w:color w:val="000000" w:themeColor="text1"/>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83BD7" w:rsidRPr="00297B55" w:rsidRDefault="00C83BD7" w:rsidP="006D507B">
            <w:pPr>
              <w:pStyle w:val="LO-normal1"/>
              <w:widowControl w:val="0"/>
              <w:spacing w:line="240" w:lineRule="auto"/>
              <w:ind w:right="113"/>
              <w:jc w:val="both"/>
              <w:rPr>
                <w:rFonts w:ascii="Times New Roman" w:hAnsi="Times New Roman" w:cs="Times New Roman"/>
                <w:color w:val="000000" w:themeColor="text1"/>
                <w:sz w:val="24"/>
                <w:szCs w:val="24"/>
                <w:lang w:val="uk-UA"/>
              </w:rPr>
            </w:pPr>
            <w:r w:rsidRPr="00297B55">
              <w:rPr>
                <w:rFonts w:ascii="Times New Roman" w:hAnsi="Times New Roman" w:cs="Times New Roman"/>
                <w:color w:val="000000" w:themeColor="text1"/>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83BD7" w:rsidRPr="00297B55" w:rsidRDefault="00C83BD7" w:rsidP="006D507B">
            <w:pPr>
              <w:pStyle w:val="LO-normal1"/>
              <w:widowControl w:val="0"/>
              <w:spacing w:line="240" w:lineRule="auto"/>
              <w:ind w:right="113"/>
              <w:jc w:val="both"/>
              <w:rPr>
                <w:rFonts w:ascii="Times New Roman" w:hAnsi="Times New Roman" w:cs="Times New Roman"/>
                <w:color w:val="000000" w:themeColor="text1"/>
                <w:sz w:val="24"/>
                <w:szCs w:val="24"/>
                <w:lang w:val="uk-UA"/>
              </w:rPr>
            </w:pPr>
            <w:bookmarkStart w:id="3" w:name="n1525"/>
            <w:bookmarkEnd w:id="3"/>
            <w:r w:rsidRPr="00297B55">
              <w:rPr>
                <w:rFonts w:ascii="Times New Roman" w:hAnsi="Times New Roman" w:cs="Times New Roman"/>
                <w:color w:val="000000" w:themeColor="text1"/>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C83BD7" w:rsidRPr="00297B55" w:rsidRDefault="00C83BD7" w:rsidP="006D507B">
            <w:pPr>
              <w:pStyle w:val="LO-normal1"/>
              <w:widowControl w:val="0"/>
              <w:spacing w:line="240" w:lineRule="auto"/>
              <w:ind w:right="113"/>
              <w:jc w:val="both"/>
              <w:rPr>
                <w:rFonts w:ascii="Times New Roman" w:hAnsi="Times New Roman" w:cs="Times New Roman"/>
                <w:color w:val="000000" w:themeColor="text1"/>
                <w:sz w:val="24"/>
                <w:szCs w:val="24"/>
                <w:lang w:val="uk-UA"/>
              </w:rPr>
            </w:pPr>
            <w:bookmarkStart w:id="4" w:name="n1526"/>
            <w:bookmarkEnd w:id="4"/>
            <w:r w:rsidRPr="00297B55">
              <w:rPr>
                <w:rFonts w:ascii="Times New Roman" w:hAnsi="Times New Roman" w:cs="Times New Roman"/>
                <w:color w:val="000000" w:themeColor="text1"/>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C83BD7" w:rsidRPr="00297B55" w:rsidRDefault="00C83BD7" w:rsidP="006D507B">
            <w:pPr>
              <w:pStyle w:val="LO-normal1"/>
              <w:widowControl w:val="0"/>
              <w:spacing w:line="240" w:lineRule="auto"/>
              <w:ind w:right="113"/>
              <w:jc w:val="both"/>
              <w:rPr>
                <w:rFonts w:ascii="Times New Roman" w:hAnsi="Times New Roman" w:cs="Times New Roman"/>
                <w:color w:val="000000" w:themeColor="text1"/>
                <w:sz w:val="24"/>
                <w:szCs w:val="24"/>
                <w:lang w:val="uk-UA"/>
              </w:rPr>
            </w:pPr>
            <w:bookmarkStart w:id="5" w:name="n1527"/>
            <w:bookmarkEnd w:id="5"/>
            <w:r w:rsidRPr="00297B55">
              <w:rPr>
                <w:rFonts w:ascii="Times New Roman" w:hAnsi="Times New Roman" w:cs="Times New Roman"/>
                <w:color w:val="000000" w:themeColor="text1"/>
                <w:sz w:val="24"/>
                <w:szCs w:val="24"/>
                <w:lang w:val="uk-UA"/>
              </w:rPr>
              <w:t xml:space="preserve">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w:t>
            </w:r>
            <w:r w:rsidRPr="00297B55">
              <w:rPr>
                <w:rFonts w:ascii="Times New Roman" w:hAnsi="Times New Roman" w:cs="Times New Roman"/>
                <w:color w:val="000000" w:themeColor="text1"/>
                <w:sz w:val="24"/>
                <w:szCs w:val="24"/>
                <w:lang w:val="uk-UA"/>
              </w:rPr>
              <w:lastRenderedPageBreak/>
              <w:t>процедури конкурентного діалогу.</w:t>
            </w:r>
          </w:p>
          <w:p w:rsidR="00C83BD7" w:rsidRPr="00297B55" w:rsidRDefault="00C83BD7" w:rsidP="006D507B">
            <w:pPr>
              <w:pStyle w:val="LO-normal1"/>
              <w:widowControl w:val="0"/>
              <w:spacing w:line="240" w:lineRule="auto"/>
              <w:ind w:right="113"/>
              <w:jc w:val="both"/>
              <w:rPr>
                <w:rFonts w:ascii="Times New Roman" w:hAnsi="Times New Roman" w:cs="Times New Roman"/>
                <w:color w:val="000000" w:themeColor="text1"/>
                <w:sz w:val="24"/>
                <w:szCs w:val="24"/>
                <w:lang w:val="uk-UA"/>
              </w:rPr>
            </w:pPr>
            <w:bookmarkStart w:id="6" w:name="n1528"/>
            <w:bookmarkEnd w:id="6"/>
            <w:r w:rsidRPr="00297B55">
              <w:rPr>
                <w:rFonts w:ascii="Times New Roman" w:hAnsi="Times New Roman" w:cs="Times New Roman"/>
                <w:color w:val="000000" w:themeColor="text1"/>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C83BD7" w:rsidRPr="00297B55" w:rsidRDefault="00C83BD7" w:rsidP="006D507B">
            <w:pPr>
              <w:pStyle w:val="LO-normal1"/>
              <w:widowControl w:val="0"/>
              <w:spacing w:line="240" w:lineRule="auto"/>
              <w:ind w:right="113"/>
              <w:jc w:val="both"/>
              <w:rPr>
                <w:rFonts w:ascii="Times New Roman" w:hAnsi="Times New Roman" w:cs="Times New Roman"/>
                <w:color w:val="000000" w:themeColor="text1"/>
                <w:sz w:val="24"/>
                <w:szCs w:val="24"/>
                <w:lang w:val="uk-UA"/>
              </w:rPr>
            </w:pPr>
            <w:bookmarkStart w:id="7" w:name="n1564"/>
            <w:bookmarkEnd w:id="7"/>
            <w:r w:rsidRPr="00297B55">
              <w:rPr>
                <w:rFonts w:ascii="Times New Roman" w:hAnsi="Times New Roman" w:cs="Times New Roman"/>
                <w:color w:val="000000" w:themeColor="text1"/>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C83BD7" w:rsidRPr="00297B55" w:rsidRDefault="00C83BD7" w:rsidP="006D507B">
            <w:pPr>
              <w:pStyle w:val="LO-normal1"/>
              <w:widowControl w:val="0"/>
              <w:spacing w:line="240" w:lineRule="auto"/>
              <w:ind w:right="113"/>
              <w:jc w:val="both"/>
              <w:rPr>
                <w:rFonts w:ascii="Times New Roman" w:hAnsi="Times New Roman" w:cs="Times New Roman"/>
                <w:color w:val="000000" w:themeColor="text1"/>
                <w:sz w:val="24"/>
                <w:szCs w:val="24"/>
                <w:lang w:val="uk-UA"/>
              </w:rPr>
            </w:pPr>
            <w:bookmarkStart w:id="8" w:name="n1565"/>
            <w:bookmarkEnd w:id="8"/>
            <w:r w:rsidRPr="00297B55">
              <w:rPr>
                <w:rFonts w:ascii="Times New Roman" w:hAnsi="Times New Roman" w:cs="Times New Roman"/>
                <w:color w:val="000000" w:themeColor="text1"/>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C83BD7" w:rsidRPr="00297B55" w:rsidRDefault="00C83BD7" w:rsidP="006D507B">
            <w:pPr>
              <w:pStyle w:val="rvps2"/>
              <w:shd w:val="clear" w:color="auto" w:fill="FFFFFF"/>
              <w:spacing w:before="0" w:after="0"/>
              <w:jc w:val="both"/>
              <w:rPr>
                <w:color w:val="000000" w:themeColor="text1"/>
                <w:lang w:val="uk-UA"/>
              </w:rPr>
            </w:pPr>
            <w:bookmarkStart w:id="9" w:name="n1566"/>
            <w:bookmarkEnd w:id="9"/>
            <w:r w:rsidRPr="00297B55">
              <w:rPr>
                <w:color w:val="000000" w:themeColor="text1"/>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C83BD7" w:rsidRPr="00297B55" w:rsidRDefault="00C83BD7" w:rsidP="006D507B">
            <w:pPr>
              <w:pStyle w:val="LO-normal1"/>
              <w:widowControl w:val="0"/>
              <w:spacing w:line="240" w:lineRule="auto"/>
              <w:ind w:right="113"/>
              <w:jc w:val="both"/>
              <w:rPr>
                <w:rFonts w:ascii="Times New Roman" w:hAnsi="Times New Roman" w:cs="Times New Roman"/>
                <w:color w:val="000000" w:themeColor="text1"/>
                <w:sz w:val="24"/>
                <w:szCs w:val="24"/>
                <w:lang w:val="uk-UA"/>
              </w:rPr>
            </w:pPr>
            <w:bookmarkStart w:id="10" w:name="n1567"/>
            <w:bookmarkEnd w:id="10"/>
            <w:r w:rsidRPr="00297B55">
              <w:rPr>
                <w:rFonts w:ascii="Times New Roman" w:hAnsi="Times New Roman" w:cs="Times New Roman"/>
                <w:color w:val="000000" w:themeColor="text1"/>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C83BD7" w:rsidRPr="00297B55" w:rsidRDefault="00C83BD7" w:rsidP="006D507B">
            <w:pPr>
              <w:pStyle w:val="LO-normal1"/>
              <w:widowControl w:val="0"/>
              <w:spacing w:line="240" w:lineRule="auto"/>
              <w:ind w:right="113"/>
              <w:jc w:val="both"/>
              <w:rPr>
                <w:rFonts w:ascii="Times New Roman" w:hAnsi="Times New Roman" w:cs="Times New Roman"/>
                <w:color w:val="000000" w:themeColor="text1"/>
                <w:sz w:val="24"/>
                <w:szCs w:val="24"/>
                <w:lang w:val="uk-UA"/>
              </w:rPr>
            </w:pPr>
            <w:bookmarkStart w:id="11" w:name="n1568"/>
            <w:bookmarkEnd w:id="11"/>
            <w:r w:rsidRPr="00297B55">
              <w:rPr>
                <w:rFonts w:ascii="Times New Roman" w:hAnsi="Times New Roman" w:cs="Times New Roman"/>
                <w:color w:val="000000" w:themeColor="text1"/>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C83BD7" w:rsidRPr="00297B55" w:rsidRDefault="00C83BD7" w:rsidP="006D507B">
            <w:pPr>
              <w:pStyle w:val="LO-normal1"/>
              <w:widowControl w:val="0"/>
              <w:spacing w:line="240" w:lineRule="auto"/>
              <w:ind w:right="113"/>
              <w:jc w:val="both"/>
              <w:rPr>
                <w:rFonts w:ascii="Times New Roman" w:hAnsi="Times New Roman" w:cs="Times New Roman"/>
                <w:color w:val="000000" w:themeColor="text1"/>
                <w:sz w:val="24"/>
                <w:szCs w:val="24"/>
                <w:lang w:val="uk-UA"/>
              </w:rPr>
            </w:pPr>
            <w:bookmarkStart w:id="12" w:name="n1569"/>
            <w:bookmarkEnd w:id="12"/>
            <w:r w:rsidRPr="00297B55">
              <w:rPr>
                <w:rFonts w:ascii="Times New Roman" w:hAnsi="Times New Roman" w:cs="Times New Roman"/>
                <w:color w:val="000000" w:themeColor="text1"/>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C83BD7" w:rsidRPr="00297B55" w:rsidRDefault="00C83BD7" w:rsidP="006D507B">
            <w:pPr>
              <w:pStyle w:val="a6"/>
              <w:spacing w:before="0" w:after="0"/>
              <w:jc w:val="both"/>
              <w:rPr>
                <w:color w:val="000000" w:themeColor="text1"/>
                <w:lang w:val="uk-UA"/>
              </w:rPr>
            </w:pPr>
            <w:r w:rsidRPr="00297B55">
              <w:rPr>
                <w:color w:val="000000" w:themeColor="text1"/>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83BD7" w:rsidRPr="00297B55" w:rsidRDefault="00C83BD7" w:rsidP="006D507B">
            <w:pPr>
              <w:pStyle w:val="a6"/>
              <w:spacing w:before="0" w:after="0"/>
              <w:jc w:val="both"/>
              <w:rPr>
                <w:color w:val="000000" w:themeColor="text1"/>
                <w:lang w:val="uk-UA"/>
              </w:rPr>
            </w:pPr>
            <w:r w:rsidRPr="00297B55">
              <w:rPr>
                <w:color w:val="000000" w:themeColor="text1"/>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rsidR="00C83BD7" w:rsidRPr="00297B55" w:rsidRDefault="00C83BD7" w:rsidP="006D507B">
            <w:pPr>
              <w:pStyle w:val="a6"/>
              <w:spacing w:before="0" w:after="0"/>
              <w:jc w:val="both"/>
              <w:rPr>
                <w:color w:val="000000" w:themeColor="text1"/>
                <w:lang w:val="uk-UA"/>
              </w:rPr>
            </w:pPr>
            <w:r w:rsidRPr="00297B55">
              <w:rPr>
                <w:color w:val="000000" w:themeColor="text1"/>
                <w:lang w:val="uk-UA"/>
              </w:rPr>
              <w:t>4.2.15. Протокол розкриття тендерних пропозицій формується та оприлюднюється відповідно до частин третьої та четвертої статті 28 Закону.</w:t>
            </w:r>
          </w:p>
          <w:p w:rsidR="00C83BD7" w:rsidRPr="00297B55" w:rsidRDefault="00C83BD7" w:rsidP="006D507B">
            <w:pPr>
              <w:pStyle w:val="a6"/>
              <w:spacing w:before="0" w:after="0"/>
              <w:jc w:val="both"/>
              <w:rPr>
                <w:color w:val="000000" w:themeColor="text1"/>
                <w:lang w:val="uk-UA"/>
              </w:rPr>
            </w:pPr>
            <w:r w:rsidRPr="00297B55">
              <w:rPr>
                <w:color w:val="000000" w:themeColor="text1"/>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297B55" w:rsidRPr="00297B55" w:rsidTr="008C0EAA">
        <w:tc>
          <w:tcPr>
            <w:tcW w:w="2619" w:type="dxa"/>
            <w:tcBorders>
              <w:top w:val="single" w:sz="4" w:space="0" w:color="000000"/>
              <w:left w:val="single" w:sz="4" w:space="0" w:color="000000"/>
              <w:bottom w:val="single" w:sz="4" w:space="0" w:color="000000"/>
            </w:tcBorders>
            <w:vAlign w:val="center"/>
          </w:tcPr>
          <w:p w:rsidR="00C83BD7" w:rsidRPr="00297B55" w:rsidRDefault="00C83BD7" w:rsidP="006D507B">
            <w:pPr>
              <w:pStyle w:val="a6"/>
              <w:spacing w:before="0" w:after="0"/>
              <w:jc w:val="both"/>
              <w:rPr>
                <w:b/>
                <w:color w:val="000000" w:themeColor="text1"/>
                <w:lang w:val="uk-UA"/>
              </w:rPr>
            </w:pPr>
            <w:r w:rsidRPr="00297B55">
              <w:rPr>
                <w:b/>
                <w:color w:val="000000" w:themeColor="text1"/>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297B55" w:rsidRDefault="00C83BD7" w:rsidP="006D507B">
            <w:pPr>
              <w:pStyle w:val="LO-normal1"/>
              <w:tabs>
                <w:tab w:val="left" w:pos="1125"/>
              </w:tabs>
              <w:spacing w:line="240" w:lineRule="auto"/>
              <w:ind w:right="113"/>
              <w:jc w:val="both"/>
              <w:rPr>
                <w:rFonts w:ascii="Times New Roman" w:hAnsi="Times New Roman" w:cs="Times New Roman"/>
                <w:color w:val="000000" w:themeColor="text1"/>
                <w:sz w:val="24"/>
                <w:szCs w:val="24"/>
                <w:lang w:val="uk-UA"/>
              </w:rPr>
            </w:pPr>
            <w:r w:rsidRPr="00297B55">
              <w:rPr>
                <w:rFonts w:ascii="Times New Roman" w:hAnsi="Times New Roman" w:cs="Times New Roman"/>
                <w:color w:val="000000" w:themeColor="text1"/>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83BD7" w:rsidRPr="00297B55" w:rsidRDefault="00C83BD7" w:rsidP="006D507B">
            <w:pPr>
              <w:pStyle w:val="LO-normal1"/>
              <w:tabs>
                <w:tab w:val="left" w:pos="1125"/>
              </w:tabs>
              <w:spacing w:line="240" w:lineRule="auto"/>
              <w:ind w:right="113"/>
              <w:jc w:val="both"/>
              <w:rPr>
                <w:rFonts w:ascii="Times New Roman" w:hAnsi="Times New Roman" w:cs="Times New Roman"/>
                <w:color w:val="000000" w:themeColor="text1"/>
                <w:sz w:val="24"/>
                <w:szCs w:val="24"/>
                <w:lang w:val="uk-UA"/>
              </w:rPr>
            </w:pPr>
            <w:r w:rsidRPr="00297B55">
              <w:rPr>
                <w:rFonts w:ascii="Times New Roman" w:hAnsi="Times New Roman" w:cs="Times New Roman"/>
                <w:color w:val="000000" w:themeColor="text1"/>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C83BD7" w:rsidRPr="00297B55" w:rsidRDefault="00C83BD7" w:rsidP="006D507B">
            <w:pPr>
              <w:pStyle w:val="LO-normal1"/>
              <w:tabs>
                <w:tab w:val="left" w:pos="1125"/>
              </w:tabs>
              <w:spacing w:line="240" w:lineRule="auto"/>
              <w:ind w:right="113"/>
              <w:jc w:val="both"/>
              <w:rPr>
                <w:rFonts w:ascii="Times New Roman" w:hAnsi="Times New Roman" w:cs="Times New Roman"/>
                <w:color w:val="000000" w:themeColor="text1"/>
                <w:sz w:val="24"/>
                <w:szCs w:val="24"/>
                <w:lang w:val="uk-UA"/>
              </w:rPr>
            </w:pPr>
            <w:r w:rsidRPr="00297B55">
              <w:rPr>
                <w:rFonts w:ascii="Times New Roman" w:hAnsi="Times New Roman" w:cs="Times New Roman"/>
                <w:color w:val="000000" w:themeColor="text1"/>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297B55">
                <w:rPr>
                  <w:rFonts w:ascii="Times New Roman" w:hAnsi="Times New Roman" w:cs="Times New Roman"/>
                  <w:color w:val="000000" w:themeColor="text1"/>
                  <w:sz w:val="24"/>
                  <w:szCs w:val="24"/>
                  <w:lang w:val="uk-UA"/>
                </w:rPr>
                <w:t>статті 16</w:t>
              </w:r>
            </w:hyperlink>
            <w:r w:rsidRPr="00297B55">
              <w:rPr>
                <w:rFonts w:ascii="Times New Roman" w:hAnsi="Times New Roman" w:cs="Times New Roman"/>
                <w:color w:val="000000" w:themeColor="text1"/>
                <w:sz w:val="24"/>
                <w:szCs w:val="24"/>
                <w:lang w:val="uk-UA"/>
              </w:rPr>
              <w:t> Закону, і документи, що підтверджують відсутність підстав, визначених </w:t>
            </w:r>
            <w:hyperlink r:id="rId9" w:anchor="n615" w:history="1">
              <w:r w:rsidRPr="00297B55">
                <w:rPr>
                  <w:rFonts w:ascii="Times New Roman" w:hAnsi="Times New Roman" w:cs="Times New Roman"/>
                  <w:color w:val="000000" w:themeColor="text1"/>
                  <w:sz w:val="24"/>
                  <w:szCs w:val="24"/>
                  <w:lang w:val="uk-UA"/>
                </w:rPr>
                <w:t>пунктом 47</w:t>
              </w:r>
            </w:hyperlink>
            <w:r w:rsidRPr="00297B55">
              <w:rPr>
                <w:rFonts w:ascii="Times New Roman" w:hAnsi="Times New Roman" w:cs="Times New Roman"/>
                <w:color w:val="000000" w:themeColor="text1"/>
                <w:sz w:val="24"/>
                <w:szCs w:val="24"/>
                <w:lang w:val="uk-UA"/>
              </w:rPr>
              <w:t> цих особливостей.</w:t>
            </w:r>
          </w:p>
          <w:p w:rsidR="00C83BD7" w:rsidRPr="00297B55" w:rsidRDefault="00C83BD7" w:rsidP="006D507B">
            <w:pPr>
              <w:pStyle w:val="LO-normal1"/>
              <w:tabs>
                <w:tab w:val="left" w:pos="1125"/>
              </w:tabs>
              <w:spacing w:line="240" w:lineRule="auto"/>
              <w:ind w:right="113"/>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297B55" w:rsidRPr="00297B55"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vAlign w:val="center"/>
          </w:tcPr>
          <w:p w:rsidR="00C83BD7" w:rsidRPr="00297B55" w:rsidRDefault="00C83BD7" w:rsidP="006D507B">
            <w:pPr>
              <w:pStyle w:val="a6"/>
              <w:spacing w:before="0" w:after="0"/>
              <w:jc w:val="center"/>
              <w:rPr>
                <w:color w:val="000000" w:themeColor="text1"/>
                <w:lang w:val="uk-UA"/>
              </w:rPr>
            </w:pPr>
            <w:r w:rsidRPr="00297B55">
              <w:rPr>
                <w:color w:val="000000" w:themeColor="text1"/>
                <w:lang w:val="uk-UA"/>
              </w:rPr>
              <w:t> </w:t>
            </w:r>
            <w:r w:rsidRPr="00297B55">
              <w:rPr>
                <w:b/>
                <w:bCs/>
                <w:color w:val="000000" w:themeColor="text1"/>
                <w:lang w:val="uk-UA"/>
              </w:rPr>
              <w:t xml:space="preserve">V. </w:t>
            </w:r>
            <w:r w:rsidRPr="00297B55">
              <w:rPr>
                <w:b/>
                <w:color w:val="000000" w:themeColor="text1"/>
                <w:lang w:val="uk-UA"/>
              </w:rPr>
              <w:t>Розгляд та оцінка тендерних пропозицій</w:t>
            </w:r>
          </w:p>
        </w:tc>
      </w:tr>
      <w:tr w:rsidR="00297B55" w:rsidRPr="00297B55" w:rsidTr="008C0EAA">
        <w:tc>
          <w:tcPr>
            <w:tcW w:w="2619" w:type="dxa"/>
            <w:tcBorders>
              <w:top w:val="single" w:sz="4" w:space="0" w:color="000000"/>
              <w:left w:val="single" w:sz="4" w:space="0" w:color="000000"/>
              <w:bottom w:val="single" w:sz="4" w:space="0" w:color="000000"/>
            </w:tcBorders>
            <w:vAlign w:val="center"/>
          </w:tcPr>
          <w:p w:rsidR="00C83BD7" w:rsidRPr="00297B55" w:rsidRDefault="00C83BD7" w:rsidP="006D507B">
            <w:pPr>
              <w:pStyle w:val="a6"/>
              <w:spacing w:before="0" w:after="0"/>
              <w:jc w:val="both"/>
              <w:rPr>
                <w:color w:val="000000" w:themeColor="text1"/>
                <w:lang w:val="uk-UA"/>
              </w:rPr>
            </w:pPr>
            <w:r w:rsidRPr="00297B55">
              <w:rPr>
                <w:color w:val="000000" w:themeColor="text1"/>
                <w:lang w:val="uk-UA"/>
              </w:rPr>
              <w:t> </w:t>
            </w:r>
            <w:r w:rsidRPr="00297B55">
              <w:rPr>
                <w:b/>
                <w:bCs/>
                <w:color w:val="000000" w:themeColor="text1"/>
                <w:lang w:val="uk-UA"/>
              </w:rPr>
              <w:t xml:space="preserve">1. </w:t>
            </w:r>
            <w:r w:rsidRPr="00297B55">
              <w:rPr>
                <w:b/>
                <w:color w:val="000000" w:themeColor="text1"/>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297B55" w:rsidRDefault="00C83BD7" w:rsidP="006D507B">
            <w:pPr>
              <w:jc w:val="both"/>
              <w:rPr>
                <w:rFonts w:ascii="Times New Roman" w:hAnsi="Times New Roman" w:cs="Times New Roman"/>
                <w:color w:val="000000" w:themeColor="text1"/>
                <w:shd w:val="clear" w:color="auto" w:fill="FFFFFF"/>
                <w:lang w:val="uk-UA"/>
              </w:rPr>
            </w:pPr>
            <w:r w:rsidRPr="00297B55">
              <w:rPr>
                <w:rFonts w:ascii="Times New Roman" w:hAnsi="Times New Roman" w:cs="Times New Roman"/>
                <w:color w:val="000000" w:themeColor="text1"/>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83BD7" w:rsidRPr="00297B55" w:rsidRDefault="00C83BD7" w:rsidP="006D507B">
            <w:pPr>
              <w:jc w:val="both"/>
              <w:rPr>
                <w:rFonts w:ascii="Times New Roman" w:hAnsi="Times New Roman" w:cs="Times New Roman"/>
                <w:color w:val="000000" w:themeColor="text1"/>
                <w:shd w:val="clear" w:color="auto" w:fill="FFFFFF"/>
                <w:lang w:val="uk-UA"/>
              </w:rPr>
            </w:pPr>
            <w:r w:rsidRPr="00297B55">
              <w:rPr>
                <w:rFonts w:ascii="Times New Roman" w:hAnsi="Times New Roman" w:cs="Times New Roman"/>
                <w:color w:val="000000" w:themeColor="text1"/>
                <w:shd w:val="clear" w:color="auto" w:fill="FFFFFF"/>
                <w:lang w:val="uk-UA"/>
              </w:rPr>
              <w:t>5.1.2.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83BD7" w:rsidRPr="00297B55" w:rsidRDefault="00C83BD7" w:rsidP="006D507B">
            <w:pPr>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shd w:val="clear" w:color="auto" w:fill="FFFFFF"/>
                <w:lang w:val="uk-UA"/>
              </w:rPr>
              <w:t>5.1.3. Критеріями оцінки є ціна;.</w:t>
            </w:r>
          </w:p>
          <w:p w:rsidR="00C83BD7" w:rsidRPr="00297B55" w:rsidRDefault="00C83BD7" w:rsidP="006D507B">
            <w:pPr>
              <w:numPr>
                <w:ilvl w:val="0"/>
                <w:numId w:val="4"/>
              </w:numPr>
              <w:tabs>
                <w:tab w:val="clear" w:pos="-76"/>
                <w:tab w:val="num" w:pos="644"/>
              </w:tabs>
              <w:ind w:left="51"/>
              <w:jc w:val="both"/>
              <w:rPr>
                <w:rFonts w:ascii="Times New Roman" w:hAnsi="Times New Roman" w:cs="Times New Roman"/>
                <w:color w:val="000000" w:themeColor="text1"/>
                <w:lang w:val="uk-UA"/>
              </w:rPr>
            </w:pPr>
            <w:r w:rsidRPr="00297B55">
              <w:rPr>
                <w:rFonts w:ascii="Times New Roman" w:hAnsi="Times New Roman" w:cs="Times New Roman"/>
                <w:b/>
                <w:color w:val="000000" w:themeColor="text1"/>
                <w:lang w:val="uk-UA"/>
              </w:rPr>
              <w:t>Ціна</w:t>
            </w:r>
            <w:r w:rsidRPr="00297B55">
              <w:rPr>
                <w:rFonts w:ascii="Times New Roman" w:hAnsi="Times New Roman" w:cs="Times New Roman"/>
                <w:color w:val="000000" w:themeColor="text1"/>
                <w:lang w:val="uk-UA"/>
              </w:rPr>
              <w:t xml:space="preserve"> - </w:t>
            </w:r>
            <w:r w:rsidRPr="00297B55">
              <w:rPr>
                <w:rFonts w:ascii="Times New Roman" w:hAnsi="Times New Roman" w:cs="Times New Roman"/>
                <w:b/>
                <w:color w:val="000000" w:themeColor="text1"/>
                <w:lang w:val="uk-UA"/>
              </w:rPr>
              <w:t xml:space="preserve">питома вага критерію складає 100 відсотків. </w:t>
            </w:r>
            <w:r w:rsidRPr="00297B55">
              <w:rPr>
                <w:rFonts w:ascii="Times New Roman" w:hAnsi="Times New Roman" w:cs="Times New Roman"/>
                <w:bCs/>
                <w:color w:val="000000" w:themeColor="text1"/>
                <w:lang w:val="uk-UA"/>
              </w:rPr>
              <w:t xml:space="preserve">Ціна </w:t>
            </w:r>
            <w:r w:rsidRPr="00297B55">
              <w:rPr>
                <w:rFonts w:ascii="Times New Roman" w:hAnsi="Times New Roman" w:cs="Times New Roman"/>
                <w:color w:val="000000" w:themeColor="text1"/>
                <w:lang w:val="uk-UA"/>
              </w:rPr>
              <w:t>з ПДВ. У разі якщо учасник закупівлі не являється платником ПДВ ним подається пропозиція без ПДВ.</w:t>
            </w:r>
          </w:p>
          <w:p w:rsidR="00C83BD7" w:rsidRPr="00297B55" w:rsidRDefault="00C83BD7" w:rsidP="006D507B">
            <w:pPr>
              <w:numPr>
                <w:ilvl w:val="0"/>
                <w:numId w:val="4"/>
              </w:numPr>
              <w:tabs>
                <w:tab w:val="clear" w:pos="-76"/>
                <w:tab w:val="num" w:pos="644"/>
              </w:tabs>
              <w:ind w:left="51"/>
              <w:jc w:val="both"/>
              <w:rPr>
                <w:rFonts w:ascii="Times New Roman" w:hAnsi="Times New Roman" w:cs="Times New Roman"/>
                <w:color w:val="000000" w:themeColor="text1"/>
                <w:shd w:val="clear" w:color="auto" w:fill="FFFFFF"/>
                <w:lang w:val="uk-UA"/>
              </w:rPr>
            </w:pPr>
            <w:r w:rsidRPr="00297B55">
              <w:rPr>
                <w:rFonts w:ascii="Times New Roman" w:hAnsi="Times New Roman" w:cs="Times New Roman"/>
                <w:color w:val="000000" w:themeColor="text1"/>
                <w:lang w:val="uk-UA"/>
              </w:rPr>
              <w:t xml:space="preserve">5.1.4. </w:t>
            </w:r>
            <w:r w:rsidRPr="00297B55">
              <w:rPr>
                <w:rFonts w:ascii="Times New Roman" w:hAnsi="Times New Roman" w:cs="Times New Roman"/>
                <w:color w:val="000000" w:themeColor="text1"/>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297B55" w:rsidRPr="00297B55" w:rsidTr="008C0EAA">
        <w:tc>
          <w:tcPr>
            <w:tcW w:w="2619" w:type="dxa"/>
            <w:tcBorders>
              <w:top w:val="single" w:sz="4" w:space="0" w:color="000000"/>
              <w:left w:val="single" w:sz="4" w:space="0" w:color="000000"/>
              <w:bottom w:val="single" w:sz="4" w:space="0" w:color="000000"/>
            </w:tcBorders>
            <w:vAlign w:val="center"/>
          </w:tcPr>
          <w:p w:rsidR="00C83BD7" w:rsidRPr="00297B55" w:rsidRDefault="00C83BD7" w:rsidP="006D507B">
            <w:pPr>
              <w:pStyle w:val="a6"/>
              <w:spacing w:before="0" w:after="0"/>
              <w:jc w:val="both"/>
              <w:rPr>
                <w:color w:val="000000" w:themeColor="text1"/>
                <w:lang w:val="uk-UA"/>
              </w:rPr>
            </w:pPr>
            <w:r w:rsidRPr="00297B55">
              <w:rPr>
                <w:b/>
                <w:color w:val="000000" w:themeColor="text1"/>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297B55" w:rsidRDefault="00C83BD7" w:rsidP="006D507B">
            <w:pPr>
              <w:pStyle w:val="rvps2"/>
              <w:shd w:val="clear" w:color="auto" w:fill="FFFFFF"/>
              <w:spacing w:before="0" w:after="0"/>
              <w:jc w:val="both"/>
              <w:rPr>
                <w:color w:val="000000" w:themeColor="text1"/>
                <w:shd w:val="clear" w:color="auto" w:fill="FFFFFF"/>
                <w:lang w:val="uk-UA"/>
              </w:rPr>
            </w:pPr>
            <w:r w:rsidRPr="00297B55">
              <w:rPr>
                <w:color w:val="000000" w:themeColor="text1"/>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297B55">
                <w:rPr>
                  <w:color w:val="000000" w:themeColor="text1"/>
                  <w:shd w:val="clear" w:color="auto" w:fill="FFFFFF"/>
                  <w:lang w:val="uk-UA"/>
                </w:rPr>
                <w:t>другої</w:t>
              </w:r>
            </w:hyperlink>
            <w:r w:rsidRPr="00297B55">
              <w:rPr>
                <w:color w:val="000000" w:themeColor="text1"/>
                <w:shd w:val="clear" w:color="auto" w:fill="FFFFFF"/>
                <w:lang w:val="uk-UA"/>
              </w:rPr>
              <w:t>, </w:t>
            </w:r>
            <w:hyperlink r:id="rId11" w:anchor="n1524" w:tgtFrame="_blank" w:history="1">
              <w:r w:rsidRPr="00297B55">
                <w:rPr>
                  <w:color w:val="000000" w:themeColor="text1"/>
                  <w:shd w:val="clear" w:color="auto" w:fill="FFFFFF"/>
                  <w:lang w:val="uk-UA"/>
                </w:rPr>
                <w:t>п’ятої - дев’ятої</w:t>
              </w:r>
            </w:hyperlink>
            <w:r w:rsidRPr="00297B55">
              <w:rPr>
                <w:color w:val="000000" w:themeColor="text1"/>
                <w:shd w:val="clear" w:color="auto" w:fill="FFFFFF"/>
                <w:lang w:val="uk-UA"/>
              </w:rPr>
              <w:t>, </w:t>
            </w:r>
            <w:hyperlink r:id="rId12" w:anchor="n1531" w:tgtFrame="_blank" w:history="1">
              <w:r w:rsidRPr="00297B55">
                <w:rPr>
                  <w:color w:val="000000" w:themeColor="text1"/>
                  <w:shd w:val="clear" w:color="auto" w:fill="FFFFFF"/>
                  <w:lang w:val="uk-UA"/>
                </w:rPr>
                <w:t>дванадцятої</w:t>
              </w:r>
            </w:hyperlink>
            <w:r w:rsidRPr="00297B55">
              <w:rPr>
                <w:color w:val="000000" w:themeColor="text1"/>
                <w:shd w:val="clear" w:color="auto" w:fill="FFFFFF"/>
                <w:lang w:val="uk-UA"/>
              </w:rPr>
              <w:t>, </w:t>
            </w:r>
            <w:hyperlink r:id="rId13" w:anchor="n1553" w:tgtFrame="_blank" w:history="1">
              <w:r w:rsidRPr="00297B55">
                <w:rPr>
                  <w:color w:val="000000" w:themeColor="text1"/>
                  <w:shd w:val="clear" w:color="auto" w:fill="FFFFFF"/>
                  <w:lang w:val="uk-UA"/>
                </w:rPr>
                <w:t>шістнадцятої</w:t>
              </w:r>
            </w:hyperlink>
            <w:r w:rsidRPr="00297B55">
              <w:rPr>
                <w:color w:val="000000" w:themeColor="text1"/>
                <w:shd w:val="clear" w:color="auto" w:fill="FFFFFF"/>
                <w:lang w:val="uk-UA"/>
              </w:rPr>
              <w:t>, </w:t>
            </w:r>
            <w:hyperlink r:id="rId14" w:anchor="n1543" w:tgtFrame="_blank" w:history="1">
              <w:r w:rsidRPr="00297B55">
                <w:rPr>
                  <w:color w:val="000000" w:themeColor="text1"/>
                  <w:shd w:val="clear" w:color="auto" w:fill="FFFFFF"/>
                  <w:lang w:val="uk-UA"/>
                </w:rPr>
                <w:t>абзацу першого</w:t>
              </w:r>
            </w:hyperlink>
            <w:r w:rsidRPr="00297B55">
              <w:rPr>
                <w:color w:val="000000" w:themeColor="text1"/>
                <w:shd w:val="clear" w:color="auto" w:fill="FFFFFF"/>
                <w:lang w:val="uk-UA"/>
              </w:rPr>
              <w:t> частини чотирнадцятої, абзаців </w:t>
            </w:r>
            <w:hyperlink r:id="rId15" w:anchor="n1550" w:tgtFrame="_blank" w:history="1">
              <w:r w:rsidRPr="00297B55">
                <w:rPr>
                  <w:color w:val="000000" w:themeColor="text1"/>
                  <w:shd w:val="clear" w:color="auto" w:fill="FFFFFF"/>
                  <w:lang w:val="uk-UA"/>
                </w:rPr>
                <w:t>другого</w:t>
              </w:r>
            </w:hyperlink>
            <w:r w:rsidRPr="00297B55">
              <w:rPr>
                <w:color w:val="000000" w:themeColor="text1"/>
                <w:shd w:val="clear" w:color="auto" w:fill="FFFFFF"/>
                <w:lang w:val="uk-UA"/>
              </w:rPr>
              <w:t> і </w:t>
            </w:r>
            <w:hyperlink r:id="rId16" w:anchor="n1551" w:tgtFrame="_blank" w:history="1">
              <w:r w:rsidRPr="00297B55">
                <w:rPr>
                  <w:color w:val="000000" w:themeColor="text1"/>
                  <w:shd w:val="clear" w:color="auto" w:fill="FFFFFF"/>
                  <w:lang w:val="uk-UA"/>
                </w:rPr>
                <w:t>третього</w:t>
              </w:r>
            </w:hyperlink>
            <w:r w:rsidRPr="00297B55">
              <w:rPr>
                <w:color w:val="000000" w:themeColor="text1"/>
                <w:shd w:val="clear" w:color="auto" w:fill="FFFFFF"/>
                <w:lang w:val="uk-UA"/>
              </w:rPr>
              <w:t> частини п’ятнадцятої статті 29 Закону не застосовуються) з урахуванням положень </w:t>
            </w:r>
            <w:hyperlink r:id="rId17" w:anchor="n588" w:history="1">
              <w:r w:rsidRPr="00297B55">
                <w:rPr>
                  <w:color w:val="000000" w:themeColor="text1"/>
                  <w:shd w:val="clear" w:color="auto" w:fill="FFFFFF"/>
                  <w:lang w:val="uk-UA"/>
                </w:rPr>
                <w:t>пункту 43</w:t>
              </w:r>
            </w:hyperlink>
            <w:r w:rsidRPr="00297B55">
              <w:rPr>
                <w:color w:val="000000" w:themeColor="text1"/>
                <w:shd w:val="clear" w:color="auto" w:fill="FFFFFF"/>
                <w:lang w:val="uk-UA"/>
              </w:rPr>
              <w:t> цих особливостей.</w:t>
            </w:r>
          </w:p>
          <w:p w:rsidR="00C83BD7" w:rsidRPr="00297B55" w:rsidRDefault="00C83BD7" w:rsidP="006D507B">
            <w:pPr>
              <w:pStyle w:val="rvps2"/>
              <w:shd w:val="clear" w:color="auto" w:fill="FFFFFF"/>
              <w:spacing w:before="0" w:after="0"/>
              <w:jc w:val="both"/>
              <w:rPr>
                <w:color w:val="000000" w:themeColor="text1"/>
                <w:shd w:val="clear" w:color="auto" w:fill="FFFFFF"/>
                <w:lang w:val="uk-UA"/>
              </w:rPr>
            </w:pPr>
            <w:bookmarkStart w:id="13" w:name="n580"/>
            <w:bookmarkEnd w:id="13"/>
            <w:r w:rsidRPr="00297B55">
              <w:rPr>
                <w:color w:val="000000" w:themeColor="text1"/>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rsidR="00C83BD7" w:rsidRPr="00297B55" w:rsidRDefault="00C83BD7" w:rsidP="006D507B">
            <w:pPr>
              <w:pStyle w:val="rvps2"/>
              <w:shd w:val="clear" w:color="auto" w:fill="FFFFFF"/>
              <w:spacing w:before="0" w:after="0"/>
              <w:jc w:val="both"/>
              <w:rPr>
                <w:color w:val="000000" w:themeColor="text1"/>
                <w:shd w:val="clear" w:color="auto" w:fill="FFFFFF"/>
                <w:lang w:val="uk-UA"/>
              </w:rPr>
            </w:pPr>
            <w:r w:rsidRPr="00297B55">
              <w:rPr>
                <w:color w:val="000000" w:themeColor="text1"/>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83BD7" w:rsidRPr="00297B55" w:rsidRDefault="00C83BD7" w:rsidP="006D507B">
            <w:pPr>
              <w:pStyle w:val="rvps2"/>
              <w:shd w:val="clear" w:color="auto" w:fill="FFFFFF"/>
              <w:spacing w:before="0" w:after="0"/>
              <w:jc w:val="both"/>
              <w:rPr>
                <w:color w:val="000000" w:themeColor="text1"/>
                <w:shd w:val="clear" w:color="auto" w:fill="FFFFFF"/>
                <w:lang w:val="uk-UA"/>
              </w:rPr>
            </w:pPr>
            <w:r w:rsidRPr="00297B55">
              <w:rPr>
                <w:color w:val="000000" w:themeColor="text1"/>
                <w:shd w:val="clear" w:color="auto" w:fill="FFFFFF"/>
                <w:lang w:val="uk-UA"/>
              </w:rPr>
              <w:t xml:space="preserve">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w:t>
            </w:r>
            <w:r w:rsidRPr="00297B55">
              <w:rPr>
                <w:color w:val="000000" w:themeColor="text1"/>
                <w:shd w:val="clear" w:color="auto" w:fill="FFFFFF"/>
                <w:lang w:val="uk-UA"/>
              </w:rPr>
              <w:lastRenderedPageBreak/>
              <w:t>оцінки, починаючи з найкращої, у порядку та строки, визначені цими особливостями.</w:t>
            </w:r>
          </w:p>
          <w:p w:rsidR="00C83BD7" w:rsidRPr="00297B55" w:rsidRDefault="00C83BD7" w:rsidP="006D507B">
            <w:pPr>
              <w:pStyle w:val="rvps2"/>
              <w:shd w:val="clear" w:color="auto" w:fill="FFFFFF"/>
              <w:spacing w:before="0" w:after="0"/>
              <w:jc w:val="both"/>
              <w:rPr>
                <w:color w:val="000000" w:themeColor="text1"/>
                <w:shd w:val="clear" w:color="auto" w:fill="FFFFFF"/>
                <w:lang w:val="uk-UA"/>
              </w:rPr>
            </w:pPr>
            <w:r w:rsidRPr="00297B55">
              <w:rPr>
                <w:color w:val="000000" w:themeColor="text1"/>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83BD7" w:rsidRPr="00297B55" w:rsidRDefault="00C83BD7" w:rsidP="006D507B">
            <w:pPr>
              <w:pStyle w:val="rvps2"/>
              <w:shd w:val="clear" w:color="auto" w:fill="FFFFFF"/>
              <w:spacing w:before="0" w:after="0"/>
              <w:jc w:val="both"/>
              <w:rPr>
                <w:color w:val="000000" w:themeColor="text1"/>
                <w:shd w:val="clear" w:color="auto" w:fill="FFFFFF"/>
                <w:lang w:val="uk-UA"/>
              </w:rPr>
            </w:pPr>
            <w:r w:rsidRPr="00297B55">
              <w:rPr>
                <w:color w:val="000000" w:themeColor="text1"/>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83BD7" w:rsidRPr="00297B55" w:rsidRDefault="00C83BD7" w:rsidP="006D507B">
            <w:pPr>
              <w:contextualSpacing/>
              <w:jc w:val="both"/>
              <w:rPr>
                <w:rFonts w:ascii="Times New Roman" w:hAnsi="Times New Roman" w:cs="Times New Roman"/>
                <w:color w:val="000000" w:themeColor="text1"/>
                <w:lang w:val="uk-UA" w:eastAsia="uk-UA"/>
              </w:rPr>
            </w:pPr>
            <w:r w:rsidRPr="00297B55">
              <w:rPr>
                <w:color w:val="000000" w:themeColor="text1"/>
                <w:shd w:val="clear" w:color="auto" w:fill="FFFFFF"/>
                <w:lang w:val="uk-UA"/>
              </w:rPr>
              <w:t xml:space="preserve">5.2.6. </w:t>
            </w:r>
            <w:r w:rsidRPr="00297B55">
              <w:rPr>
                <w:rFonts w:ascii="Times New Roman" w:hAnsi="Times New Roman" w:cs="Times New Roman"/>
                <w:color w:val="000000" w:themeColor="text1"/>
                <w:lang w:val="uk-UA" w:eastAsia="uk-UA"/>
              </w:rPr>
              <w:t>Згідно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83BD7" w:rsidRPr="00297B55" w:rsidRDefault="00C83BD7" w:rsidP="006D507B">
            <w:pPr>
              <w:pStyle w:val="rvps2"/>
              <w:shd w:val="clear" w:color="auto" w:fill="FFFFFF"/>
              <w:spacing w:before="0" w:after="0"/>
              <w:jc w:val="both"/>
              <w:rPr>
                <w:color w:val="000000" w:themeColor="text1"/>
                <w:shd w:val="clear" w:color="auto" w:fill="FFFFFF"/>
                <w:lang w:val="uk-UA"/>
              </w:rPr>
            </w:pPr>
            <w:r w:rsidRPr="00297B55">
              <w:rPr>
                <w:color w:val="000000" w:themeColor="text1"/>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w:t>
            </w:r>
          </w:p>
          <w:p w:rsidR="00C83BD7" w:rsidRPr="00297B55" w:rsidRDefault="00C83BD7" w:rsidP="006D507B">
            <w:pPr>
              <w:pStyle w:val="rvps2"/>
              <w:shd w:val="clear" w:color="auto" w:fill="FFFFFF"/>
              <w:spacing w:before="0" w:after="0"/>
              <w:jc w:val="both"/>
              <w:rPr>
                <w:color w:val="000000" w:themeColor="text1"/>
                <w:shd w:val="clear" w:color="auto" w:fill="FFFFFF"/>
                <w:lang w:val="uk-UA"/>
              </w:rPr>
            </w:pPr>
            <w:r w:rsidRPr="00297B55">
              <w:rPr>
                <w:color w:val="000000" w:themeColor="text1"/>
                <w:shd w:val="clear" w:color="auto" w:fill="FFFFFF"/>
                <w:lang w:val="uk-UA"/>
              </w:rPr>
              <w:t>5.2.7. Обґрунтування аномально низької тендерної пропозиції може містити інформацію про:</w:t>
            </w:r>
          </w:p>
          <w:p w:rsidR="00C83BD7" w:rsidRPr="00297B55" w:rsidRDefault="00C83BD7" w:rsidP="006D507B">
            <w:pPr>
              <w:pStyle w:val="rvps2"/>
              <w:shd w:val="clear" w:color="auto" w:fill="FFFFFF"/>
              <w:spacing w:before="0" w:after="0"/>
              <w:jc w:val="both"/>
              <w:rPr>
                <w:color w:val="000000" w:themeColor="text1"/>
                <w:shd w:val="clear" w:color="auto" w:fill="FFFFFF"/>
                <w:lang w:val="uk-UA"/>
              </w:rPr>
            </w:pPr>
            <w:r w:rsidRPr="00297B55">
              <w:rPr>
                <w:color w:val="000000" w:themeColor="text1"/>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C83BD7" w:rsidRPr="00297B55" w:rsidRDefault="00C83BD7" w:rsidP="006D507B">
            <w:pPr>
              <w:pStyle w:val="rvps2"/>
              <w:shd w:val="clear" w:color="auto" w:fill="FFFFFF"/>
              <w:spacing w:before="0" w:after="0"/>
              <w:jc w:val="both"/>
              <w:rPr>
                <w:color w:val="000000" w:themeColor="text1"/>
                <w:shd w:val="clear" w:color="auto" w:fill="FFFFFF"/>
                <w:lang w:val="uk-UA"/>
              </w:rPr>
            </w:pPr>
            <w:r w:rsidRPr="00297B55">
              <w:rPr>
                <w:color w:val="000000" w:themeColor="text1"/>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83BD7" w:rsidRPr="00297B55" w:rsidRDefault="00C83BD7" w:rsidP="006D507B">
            <w:pPr>
              <w:pStyle w:val="rvps2"/>
              <w:shd w:val="clear" w:color="auto" w:fill="FFFFFF"/>
              <w:spacing w:before="0" w:after="0"/>
              <w:jc w:val="both"/>
              <w:rPr>
                <w:color w:val="000000" w:themeColor="text1"/>
                <w:shd w:val="clear" w:color="auto" w:fill="FFFFFF"/>
                <w:lang w:val="uk-UA"/>
              </w:rPr>
            </w:pPr>
            <w:r w:rsidRPr="00297B55">
              <w:rPr>
                <w:color w:val="000000" w:themeColor="text1"/>
                <w:shd w:val="clear" w:color="auto" w:fill="FFFFFF"/>
                <w:lang w:val="uk-UA"/>
              </w:rPr>
              <w:t>- отримання учасником процедури закупівлі державної допомоги згідно із законодавством.</w:t>
            </w:r>
          </w:p>
          <w:p w:rsidR="00C83BD7" w:rsidRPr="00297B55" w:rsidRDefault="00C83BD7" w:rsidP="006D507B">
            <w:pPr>
              <w:widowControl/>
              <w:shd w:val="clear" w:color="auto" w:fill="FFFFFF"/>
              <w:suppressAutoHyphens w:val="0"/>
              <w:jc w:val="both"/>
              <w:rPr>
                <w:color w:val="000000" w:themeColor="text1"/>
                <w:shd w:val="clear" w:color="auto" w:fill="FFFFFF"/>
                <w:lang w:val="uk-UA"/>
              </w:rPr>
            </w:pPr>
            <w:r w:rsidRPr="00297B55">
              <w:rPr>
                <w:color w:val="000000" w:themeColor="text1"/>
                <w:shd w:val="clear" w:color="auto" w:fill="FFFFFF"/>
                <w:lang w:val="uk-UA"/>
              </w:rPr>
              <w:t>5.2.8.</w:t>
            </w:r>
            <w:r w:rsidRPr="00297B55">
              <w:rPr>
                <w:color w:val="000000" w:themeColor="text1"/>
                <w:lang w:val="uk-UA"/>
              </w:rPr>
              <w:t xml:space="preserve"> </w:t>
            </w:r>
            <w:r w:rsidRPr="00297B55">
              <w:rPr>
                <w:color w:val="000000" w:themeColor="text1"/>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83BD7" w:rsidRPr="00297B55" w:rsidRDefault="00C83BD7" w:rsidP="006D507B">
            <w:pPr>
              <w:widowControl/>
              <w:shd w:val="clear" w:color="auto" w:fill="FFFFFF"/>
              <w:suppressAutoHyphens w:val="0"/>
              <w:jc w:val="both"/>
              <w:rPr>
                <w:color w:val="000000" w:themeColor="text1"/>
                <w:shd w:val="clear" w:color="auto" w:fill="FFFFFF"/>
                <w:lang w:val="uk-UA"/>
              </w:rPr>
            </w:pPr>
            <w:r w:rsidRPr="00297B55">
              <w:rPr>
                <w:color w:val="000000" w:themeColor="text1"/>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83BD7" w:rsidRPr="00297B55" w:rsidRDefault="00C83BD7" w:rsidP="006D507B">
            <w:pPr>
              <w:widowControl/>
              <w:shd w:val="clear" w:color="auto" w:fill="FFFFFF"/>
              <w:suppressAutoHyphens w:val="0"/>
              <w:jc w:val="both"/>
              <w:rPr>
                <w:color w:val="000000" w:themeColor="text1"/>
                <w:shd w:val="clear" w:color="auto" w:fill="FFFFFF"/>
                <w:lang w:val="uk-UA"/>
              </w:rPr>
            </w:pPr>
            <w:r w:rsidRPr="00297B55">
              <w:rPr>
                <w:color w:val="000000" w:themeColor="text1"/>
                <w:shd w:val="clear" w:color="auto" w:fill="FFFFFF"/>
                <w:lang w:val="uk-UA"/>
              </w:rPr>
              <w:t xml:space="preserve">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w:t>
            </w:r>
            <w:r w:rsidRPr="00297B55">
              <w:rPr>
                <w:color w:val="000000" w:themeColor="text1"/>
                <w:shd w:val="clear" w:color="auto" w:fill="FFFFFF"/>
                <w:lang w:val="uk-UA"/>
              </w:rPr>
              <w:lastRenderedPageBreak/>
              <w:t>учасником процедури закупівлі у складі тендерної пропозиції, крім випадків, пов’язаних з виконанням рішення органу оскарження.</w:t>
            </w:r>
          </w:p>
          <w:p w:rsidR="00C83BD7" w:rsidRPr="00297B55" w:rsidRDefault="00C83BD7" w:rsidP="006D507B">
            <w:pPr>
              <w:pStyle w:val="rvps2"/>
              <w:shd w:val="clear" w:color="auto" w:fill="FFFFFF"/>
              <w:spacing w:before="0" w:after="0"/>
              <w:jc w:val="both"/>
              <w:rPr>
                <w:color w:val="000000" w:themeColor="text1"/>
                <w:lang w:val="uk-UA" w:eastAsia="uk-UA"/>
              </w:rPr>
            </w:pPr>
            <w:r w:rsidRPr="00297B55">
              <w:rPr>
                <w:color w:val="000000" w:themeColor="text1"/>
                <w:lang w:val="uk-UA" w:eastAsia="uk-UA"/>
              </w:rPr>
              <w:t>5.2.11. Замовник розглядає подані тендерні пропозиції з урахуванням виправлення або невиправлення учасниками виявлених невідповідностей.</w:t>
            </w:r>
          </w:p>
          <w:p w:rsidR="00C83BD7" w:rsidRPr="00297B55" w:rsidRDefault="00C83BD7" w:rsidP="006D507B">
            <w:pPr>
              <w:pStyle w:val="rvps2"/>
              <w:shd w:val="clear" w:color="auto" w:fill="FFFFFF"/>
              <w:spacing w:before="0" w:after="0"/>
              <w:jc w:val="both"/>
              <w:rPr>
                <w:color w:val="000000" w:themeColor="text1"/>
                <w:shd w:val="clear" w:color="auto" w:fill="FFFFFF"/>
                <w:lang w:val="uk-UA"/>
              </w:rPr>
            </w:pPr>
            <w:r w:rsidRPr="00297B55">
              <w:rPr>
                <w:color w:val="000000" w:themeColor="text1"/>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C83BD7" w:rsidRPr="00297B55" w:rsidRDefault="00C83BD7" w:rsidP="006D507B">
            <w:pPr>
              <w:pStyle w:val="rvps2"/>
              <w:shd w:val="clear" w:color="auto" w:fill="FFFFFF"/>
              <w:spacing w:before="0" w:after="0"/>
              <w:jc w:val="both"/>
              <w:rPr>
                <w:color w:val="000000" w:themeColor="text1"/>
                <w:shd w:val="clear" w:color="auto" w:fill="FFFFFF"/>
                <w:lang w:val="uk-UA"/>
              </w:rPr>
            </w:pPr>
            <w:r w:rsidRPr="00297B55">
              <w:rPr>
                <w:color w:val="000000" w:themeColor="text1"/>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64D2E" w:rsidRPr="00297B55" w:rsidRDefault="00C83BD7" w:rsidP="006D507B">
            <w:pPr>
              <w:pStyle w:val="rvps2"/>
              <w:shd w:val="clear" w:color="auto" w:fill="FFFFFF"/>
              <w:spacing w:before="0" w:after="0"/>
              <w:jc w:val="both"/>
              <w:rPr>
                <w:color w:val="000000" w:themeColor="text1"/>
                <w:shd w:val="clear" w:color="auto" w:fill="FFFFFF"/>
                <w:lang w:val="uk-UA"/>
              </w:rPr>
            </w:pPr>
            <w:r w:rsidRPr="00297B55">
              <w:rPr>
                <w:color w:val="000000" w:themeColor="text1"/>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83BD7" w:rsidRPr="00297B55" w:rsidRDefault="00C83BD7" w:rsidP="006D507B">
            <w:pPr>
              <w:pStyle w:val="rvps2"/>
              <w:shd w:val="clear" w:color="auto" w:fill="FFFFFF"/>
              <w:spacing w:before="0" w:after="0"/>
              <w:jc w:val="both"/>
              <w:rPr>
                <w:color w:val="000000" w:themeColor="text1"/>
                <w:shd w:val="clear" w:color="auto" w:fill="FFFFFF"/>
                <w:lang w:val="uk-UA"/>
              </w:rPr>
            </w:pPr>
            <w:r w:rsidRPr="00297B55">
              <w:rPr>
                <w:color w:val="000000" w:themeColor="text1"/>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C83BD7" w:rsidRPr="00297B55" w:rsidRDefault="00C83BD7" w:rsidP="006D507B">
            <w:pPr>
              <w:contextualSpacing/>
              <w:jc w:val="both"/>
              <w:rPr>
                <w:rFonts w:ascii="Times New Roman" w:hAnsi="Times New Roman" w:cs="Times New Roman"/>
                <w:color w:val="000000" w:themeColor="text1"/>
                <w:lang w:val="uk-UA" w:eastAsia="uk-UA"/>
              </w:rPr>
            </w:pPr>
            <w:r w:rsidRPr="00297B55">
              <w:rPr>
                <w:rFonts w:ascii="Times New Roman" w:hAnsi="Times New Roman" w:cs="Times New Roman"/>
                <w:color w:val="000000" w:themeColor="text1"/>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297B55" w:rsidRPr="00297B55" w:rsidTr="008C0EAA">
        <w:tc>
          <w:tcPr>
            <w:tcW w:w="2619" w:type="dxa"/>
            <w:tcBorders>
              <w:top w:val="single" w:sz="4" w:space="0" w:color="000000"/>
              <w:left w:val="single" w:sz="4" w:space="0" w:color="000000"/>
              <w:bottom w:val="single" w:sz="4" w:space="0" w:color="000000"/>
            </w:tcBorders>
            <w:vAlign w:val="center"/>
          </w:tcPr>
          <w:p w:rsidR="00C83BD7" w:rsidRPr="00297B55" w:rsidRDefault="00C83BD7" w:rsidP="006D507B">
            <w:pPr>
              <w:pStyle w:val="a6"/>
              <w:spacing w:before="0" w:after="0"/>
              <w:rPr>
                <w:color w:val="000000" w:themeColor="text1"/>
                <w:lang w:val="uk-UA"/>
              </w:rPr>
            </w:pPr>
            <w:r w:rsidRPr="00297B55">
              <w:rPr>
                <w:color w:val="000000" w:themeColor="text1"/>
                <w:lang w:val="uk-UA"/>
              </w:rPr>
              <w:lastRenderedPageBreak/>
              <w:t> </w:t>
            </w:r>
            <w:r w:rsidRPr="00297B55">
              <w:rPr>
                <w:b/>
                <w:bCs/>
                <w:color w:val="000000" w:themeColor="text1"/>
                <w:lang w:val="uk-UA"/>
              </w:rPr>
              <w:t xml:space="preserve">3. </w:t>
            </w:r>
            <w:r w:rsidRPr="00297B55">
              <w:rPr>
                <w:b/>
                <w:color w:val="000000" w:themeColor="text1"/>
                <w:lang w:val="uk-UA"/>
              </w:rPr>
              <w:t>Відхилення тендерних пропозицій</w:t>
            </w:r>
            <w:r w:rsidRPr="00297B55">
              <w:rPr>
                <w:b/>
                <w:bCs/>
                <w:color w:val="000000" w:themeColor="text1"/>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tcPr>
          <w:p w:rsidR="00C83BD7" w:rsidRPr="00297B55" w:rsidRDefault="00C83BD7" w:rsidP="006D507B">
            <w:pPr>
              <w:pStyle w:val="a6"/>
              <w:spacing w:before="0" w:after="0"/>
              <w:jc w:val="both"/>
              <w:rPr>
                <w:bCs/>
                <w:color w:val="000000" w:themeColor="text1"/>
                <w:lang w:val="uk-UA"/>
              </w:rPr>
            </w:pPr>
            <w:r w:rsidRPr="00297B55">
              <w:rPr>
                <w:color w:val="000000" w:themeColor="text1"/>
                <w:lang w:val="uk-UA"/>
              </w:rPr>
              <w:t xml:space="preserve">5.3.1. </w:t>
            </w:r>
            <w:r w:rsidRPr="00297B55">
              <w:rPr>
                <w:bCs/>
                <w:color w:val="000000" w:themeColor="text1"/>
                <w:lang w:val="uk-UA"/>
              </w:rPr>
              <w:t>Замовник відхиляє тендерну пропозицію із зазначенням аргументації в електронній системі закупівель у разі, коли:</w:t>
            </w:r>
          </w:p>
          <w:p w:rsidR="00C83BD7" w:rsidRPr="00297B55" w:rsidRDefault="00C83BD7" w:rsidP="006D507B">
            <w:pPr>
              <w:pStyle w:val="a6"/>
              <w:spacing w:before="0" w:after="0"/>
              <w:jc w:val="both"/>
              <w:rPr>
                <w:b/>
                <w:bCs/>
                <w:color w:val="000000" w:themeColor="text1"/>
                <w:lang w:val="uk-UA"/>
              </w:rPr>
            </w:pPr>
            <w:r w:rsidRPr="00297B55">
              <w:rPr>
                <w:b/>
                <w:bCs/>
                <w:color w:val="000000" w:themeColor="text1"/>
                <w:lang w:val="uk-UA"/>
              </w:rPr>
              <w:t>1) учасник процедури закупівлі:</w:t>
            </w:r>
          </w:p>
          <w:p w:rsidR="00C83BD7" w:rsidRPr="00297B55" w:rsidRDefault="00C83BD7" w:rsidP="006D507B">
            <w:pPr>
              <w:pStyle w:val="a6"/>
              <w:spacing w:before="0" w:after="0"/>
              <w:jc w:val="both"/>
              <w:rPr>
                <w:bCs/>
                <w:color w:val="000000" w:themeColor="text1"/>
                <w:lang w:val="uk-UA"/>
              </w:rPr>
            </w:pPr>
            <w:r w:rsidRPr="00297B55">
              <w:rPr>
                <w:bCs/>
                <w:color w:val="000000" w:themeColor="text1"/>
                <w:lang w:val="uk-UA"/>
              </w:rPr>
              <w:t>підпадає під підстави, встановлені пунктом 47 цих особливостей;</w:t>
            </w:r>
          </w:p>
          <w:p w:rsidR="00C83BD7" w:rsidRPr="00297B55" w:rsidRDefault="00C83BD7" w:rsidP="006D507B">
            <w:pPr>
              <w:pStyle w:val="a6"/>
              <w:spacing w:before="0" w:after="0"/>
              <w:jc w:val="both"/>
              <w:rPr>
                <w:bCs/>
                <w:color w:val="000000" w:themeColor="text1"/>
                <w:lang w:val="uk-UA"/>
              </w:rPr>
            </w:pPr>
            <w:r w:rsidRPr="00297B55">
              <w:rPr>
                <w:bCs/>
                <w:color w:val="000000" w:themeColor="text1"/>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83BD7" w:rsidRPr="00297B55" w:rsidRDefault="00C83BD7" w:rsidP="006D507B">
            <w:pPr>
              <w:pStyle w:val="a6"/>
              <w:spacing w:before="0" w:after="0"/>
              <w:jc w:val="both"/>
              <w:rPr>
                <w:bCs/>
                <w:color w:val="000000" w:themeColor="text1"/>
                <w:lang w:val="uk-UA"/>
              </w:rPr>
            </w:pPr>
            <w:r w:rsidRPr="00297B55">
              <w:rPr>
                <w:bCs/>
                <w:color w:val="000000" w:themeColor="text1"/>
                <w:lang w:val="uk-UA"/>
              </w:rPr>
              <w:t>не надав забезпечення тендерної пропозиції, якщо таке забезпечення вимагалося замовником;</w:t>
            </w:r>
          </w:p>
          <w:p w:rsidR="00C83BD7" w:rsidRPr="00297B55" w:rsidRDefault="00C83BD7" w:rsidP="006D507B">
            <w:pPr>
              <w:pStyle w:val="a6"/>
              <w:spacing w:before="0" w:after="0"/>
              <w:jc w:val="both"/>
              <w:rPr>
                <w:bCs/>
                <w:color w:val="000000" w:themeColor="text1"/>
                <w:lang w:val="uk-UA"/>
              </w:rPr>
            </w:pPr>
            <w:r w:rsidRPr="00297B55">
              <w:rPr>
                <w:bCs/>
                <w:color w:val="000000" w:themeColor="text1"/>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83BD7" w:rsidRPr="00297B55" w:rsidRDefault="00C83BD7" w:rsidP="006D507B">
            <w:pPr>
              <w:pStyle w:val="a6"/>
              <w:spacing w:before="0" w:after="0"/>
              <w:jc w:val="both"/>
              <w:rPr>
                <w:bCs/>
                <w:color w:val="000000" w:themeColor="text1"/>
                <w:lang w:val="uk-UA"/>
              </w:rPr>
            </w:pPr>
            <w:r w:rsidRPr="00297B55">
              <w:rPr>
                <w:bCs/>
                <w:color w:val="000000" w:themeColor="text1"/>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83BD7" w:rsidRPr="00297B55" w:rsidRDefault="00C83BD7" w:rsidP="006D507B">
            <w:pPr>
              <w:pStyle w:val="a6"/>
              <w:spacing w:before="0" w:after="0"/>
              <w:jc w:val="both"/>
              <w:rPr>
                <w:bCs/>
                <w:color w:val="000000" w:themeColor="text1"/>
                <w:lang w:val="uk-UA"/>
              </w:rPr>
            </w:pPr>
            <w:r w:rsidRPr="00297B55">
              <w:rPr>
                <w:bCs/>
                <w:color w:val="000000" w:themeColor="text1"/>
                <w:lang w:val="uk-UA"/>
              </w:rPr>
              <w:t>визначив конфіденційною інформацію, що не може бути визначена як конфіденційна відповідно до вимог пункту 40 цих особливостей;</w:t>
            </w:r>
          </w:p>
          <w:p w:rsidR="00C83BD7" w:rsidRPr="00297B55" w:rsidRDefault="00C83BD7" w:rsidP="006D507B">
            <w:pPr>
              <w:pStyle w:val="a6"/>
              <w:spacing w:before="0" w:after="0"/>
              <w:jc w:val="both"/>
              <w:rPr>
                <w:bCs/>
                <w:color w:val="000000" w:themeColor="text1"/>
                <w:lang w:val="uk-UA"/>
              </w:rPr>
            </w:pPr>
            <w:r w:rsidRPr="00297B55">
              <w:rPr>
                <w:bCs/>
                <w:color w:val="000000" w:themeColor="text1"/>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sidRPr="00297B55">
              <w:rPr>
                <w:bCs/>
                <w:color w:val="000000" w:themeColor="text1"/>
                <w:lang w:val="uk-UA"/>
              </w:rPr>
              <w:lastRenderedPageBreak/>
              <w:t>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83BD7" w:rsidRPr="00297B55" w:rsidRDefault="00C83BD7" w:rsidP="006D507B">
            <w:pPr>
              <w:pStyle w:val="a6"/>
              <w:spacing w:before="0" w:after="0"/>
              <w:jc w:val="both"/>
              <w:rPr>
                <w:b/>
                <w:bCs/>
                <w:color w:val="000000" w:themeColor="text1"/>
                <w:lang w:val="uk-UA"/>
              </w:rPr>
            </w:pPr>
            <w:r w:rsidRPr="00297B55">
              <w:rPr>
                <w:b/>
                <w:bCs/>
                <w:color w:val="000000" w:themeColor="text1"/>
                <w:lang w:val="uk-UA"/>
              </w:rPr>
              <w:t>2) тендерна пропозиція:</w:t>
            </w:r>
          </w:p>
          <w:p w:rsidR="00C83BD7" w:rsidRPr="00297B55" w:rsidRDefault="00C83BD7" w:rsidP="006D507B">
            <w:pPr>
              <w:pStyle w:val="a6"/>
              <w:spacing w:before="0" w:after="0"/>
              <w:jc w:val="both"/>
              <w:rPr>
                <w:bCs/>
                <w:color w:val="000000" w:themeColor="text1"/>
                <w:lang w:val="uk-UA"/>
              </w:rPr>
            </w:pPr>
            <w:r w:rsidRPr="00297B55">
              <w:rPr>
                <w:bCs/>
                <w:color w:val="000000" w:themeColor="text1"/>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83BD7" w:rsidRPr="00297B55" w:rsidRDefault="00C83BD7" w:rsidP="006D507B">
            <w:pPr>
              <w:pStyle w:val="a6"/>
              <w:spacing w:before="0" w:after="0"/>
              <w:jc w:val="both"/>
              <w:rPr>
                <w:bCs/>
                <w:color w:val="000000" w:themeColor="text1"/>
                <w:lang w:val="uk-UA"/>
              </w:rPr>
            </w:pPr>
            <w:r w:rsidRPr="00297B55">
              <w:rPr>
                <w:bCs/>
                <w:color w:val="000000" w:themeColor="text1"/>
                <w:lang w:val="uk-UA"/>
              </w:rPr>
              <w:t>є такою, строк дії якої закінчився;</w:t>
            </w:r>
          </w:p>
          <w:p w:rsidR="00C83BD7" w:rsidRPr="00297B55" w:rsidRDefault="00C83BD7" w:rsidP="006D507B">
            <w:pPr>
              <w:pStyle w:val="a6"/>
              <w:spacing w:before="0" w:after="0"/>
              <w:jc w:val="both"/>
              <w:rPr>
                <w:bCs/>
                <w:color w:val="000000" w:themeColor="text1"/>
                <w:lang w:val="uk-UA"/>
              </w:rPr>
            </w:pPr>
            <w:r w:rsidRPr="00297B55">
              <w:rPr>
                <w:bCs/>
                <w:color w:val="000000" w:themeColor="text1"/>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83BD7" w:rsidRPr="00297B55" w:rsidRDefault="00C83BD7" w:rsidP="006D507B">
            <w:pPr>
              <w:pStyle w:val="a6"/>
              <w:spacing w:before="0" w:after="0"/>
              <w:jc w:val="both"/>
              <w:rPr>
                <w:bCs/>
                <w:color w:val="000000" w:themeColor="text1"/>
                <w:lang w:val="uk-UA"/>
              </w:rPr>
            </w:pPr>
            <w:r w:rsidRPr="00297B55">
              <w:rPr>
                <w:bCs/>
                <w:color w:val="000000" w:themeColor="text1"/>
                <w:lang w:val="uk-UA"/>
              </w:rPr>
              <w:t>не відповідає вимогам, установленим у тендерній документації відповідно до абзацу першого частини третьої статті 22 Закону;</w:t>
            </w:r>
          </w:p>
          <w:p w:rsidR="00C83BD7" w:rsidRPr="00297B55" w:rsidRDefault="00C83BD7" w:rsidP="006D507B">
            <w:pPr>
              <w:pStyle w:val="a6"/>
              <w:spacing w:before="0" w:after="0"/>
              <w:jc w:val="both"/>
              <w:rPr>
                <w:b/>
                <w:bCs/>
                <w:color w:val="000000" w:themeColor="text1"/>
                <w:lang w:val="uk-UA"/>
              </w:rPr>
            </w:pPr>
            <w:r w:rsidRPr="00297B55">
              <w:rPr>
                <w:b/>
                <w:bCs/>
                <w:color w:val="000000" w:themeColor="text1"/>
                <w:lang w:val="uk-UA"/>
              </w:rPr>
              <w:t>3) переможець процедури закупівлі:</w:t>
            </w:r>
          </w:p>
          <w:p w:rsidR="00C83BD7" w:rsidRPr="00297B55" w:rsidRDefault="00C83BD7" w:rsidP="006D507B">
            <w:pPr>
              <w:pStyle w:val="a6"/>
              <w:spacing w:before="0" w:after="0"/>
              <w:jc w:val="both"/>
              <w:rPr>
                <w:bCs/>
                <w:color w:val="000000" w:themeColor="text1"/>
                <w:lang w:val="uk-UA"/>
              </w:rPr>
            </w:pPr>
            <w:r w:rsidRPr="00297B55">
              <w:rPr>
                <w:bCs/>
                <w:color w:val="000000" w:themeColor="text1"/>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C83BD7" w:rsidRPr="00297B55" w:rsidRDefault="00C83BD7" w:rsidP="006D507B">
            <w:pPr>
              <w:pStyle w:val="a6"/>
              <w:spacing w:before="0" w:after="0"/>
              <w:jc w:val="both"/>
              <w:rPr>
                <w:bCs/>
                <w:color w:val="000000" w:themeColor="text1"/>
                <w:lang w:val="uk-UA"/>
              </w:rPr>
            </w:pPr>
            <w:r w:rsidRPr="00297B55">
              <w:rPr>
                <w:bCs/>
                <w:color w:val="000000" w:themeColor="text1"/>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83BD7" w:rsidRPr="00297B55" w:rsidRDefault="00C83BD7" w:rsidP="006D507B">
            <w:pPr>
              <w:pStyle w:val="a6"/>
              <w:spacing w:before="0" w:after="0"/>
              <w:jc w:val="both"/>
              <w:rPr>
                <w:bCs/>
                <w:color w:val="000000" w:themeColor="text1"/>
                <w:lang w:val="uk-UA"/>
              </w:rPr>
            </w:pPr>
            <w:r w:rsidRPr="00297B55">
              <w:rPr>
                <w:bCs/>
                <w:color w:val="000000" w:themeColor="text1"/>
                <w:lang w:val="uk-UA"/>
              </w:rPr>
              <w:t>не надав забезпечення виконання договору про закупівлю, якщо таке забезпечення вимагалося замовником;</w:t>
            </w:r>
          </w:p>
          <w:p w:rsidR="00C83BD7" w:rsidRPr="00297B55" w:rsidRDefault="00C83BD7" w:rsidP="006D507B">
            <w:pPr>
              <w:pStyle w:val="a6"/>
              <w:spacing w:before="0" w:after="0"/>
              <w:jc w:val="both"/>
              <w:rPr>
                <w:bCs/>
                <w:color w:val="000000" w:themeColor="text1"/>
                <w:lang w:val="uk-UA"/>
              </w:rPr>
            </w:pPr>
            <w:r w:rsidRPr="00297B55">
              <w:rPr>
                <w:bCs/>
                <w:color w:val="000000" w:themeColor="text1"/>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83BD7" w:rsidRPr="00297B55" w:rsidRDefault="00C83BD7" w:rsidP="006D507B">
            <w:pPr>
              <w:pStyle w:val="a6"/>
              <w:spacing w:before="0" w:after="0"/>
              <w:jc w:val="both"/>
              <w:rPr>
                <w:bCs/>
                <w:color w:val="000000" w:themeColor="text1"/>
                <w:lang w:val="uk-UA"/>
              </w:rPr>
            </w:pPr>
            <w:r w:rsidRPr="00297B55">
              <w:rPr>
                <w:bCs/>
                <w:color w:val="000000" w:themeColor="text1"/>
                <w:lang w:val="uk-UA"/>
              </w:rPr>
              <w:t>5.3.2. Замовник може відхилити тендерну пропозицію із зазначенням аргументації в електронній системі закупівель у разі, коли:</w:t>
            </w:r>
          </w:p>
          <w:p w:rsidR="00C83BD7" w:rsidRPr="00297B55" w:rsidRDefault="00C83BD7" w:rsidP="006D507B">
            <w:pPr>
              <w:pStyle w:val="a6"/>
              <w:spacing w:before="0" w:after="0"/>
              <w:jc w:val="both"/>
              <w:rPr>
                <w:bCs/>
                <w:color w:val="000000" w:themeColor="text1"/>
                <w:lang w:val="uk-UA"/>
              </w:rPr>
            </w:pPr>
            <w:r w:rsidRPr="00297B55">
              <w:rPr>
                <w:bCs/>
                <w:color w:val="000000" w:themeColor="text1"/>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83BD7" w:rsidRPr="00297B55" w:rsidRDefault="00C83BD7" w:rsidP="006D507B">
            <w:pPr>
              <w:pStyle w:val="a6"/>
              <w:spacing w:before="0" w:after="0"/>
              <w:jc w:val="both"/>
              <w:rPr>
                <w:bCs/>
                <w:color w:val="000000" w:themeColor="text1"/>
                <w:lang w:val="uk-UA"/>
              </w:rPr>
            </w:pPr>
            <w:r w:rsidRPr="00297B55">
              <w:rPr>
                <w:bCs/>
                <w:color w:val="000000" w:themeColor="text1"/>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83BD7" w:rsidRPr="00297B55" w:rsidRDefault="00C83BD7" w:rsidP="006D507B">
            <w:pPr>
              <w:pStyle w:val="a6"/>
              <w:spacing w:before="0" w:after="0"/>
              <w:jc w:val="both"/>
              <w:rPr>
                <w:bCs/>
                <w:color w:val="000000" w:themeColor="text1"/>
                <w:lang w:val="uk-UA"/>
              </w:rPr>
            </w:pPr>
            <w:r w:rsidRPr="00297B55">
              <w:rPr>
                <w:bCs/>
                <w:color w:val="000000" w:themeColor="text1"/>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83BD7" w:rsidRPr="00297B55" w:rsidRDefault="00C83BD7" w:rsidP="006D507B">
            <w:pPr>
              <w:pStyle w:val="a6"/>
              <w:spacing w:before="0" w:after="0"/>
              <w:jc w:val="both"/>
              <w:rPr>
                <w:bCs/>
                <w:color w:val="000000" w:themeColor="text1"/>
                <w:lang w:val="uk-UA"/>
              </w:rPr>
            </w:pPr>
            <w:r w:rsidRPr="00297B55">
              <w:rPr>
                <w:bCs/>
                <w:color w:val="000000" w:themeColor="text1"/>
                <w:lang w:val="uk-UA"/>
              </w:rPr>
              <w:t xml:space="preserve">5.3.4. У разі коли учасник процедури закупівлі, тендерна пропозиція якого відхилена, вважає недостатньою аргументацію, зазначену в повідомленні, </w:t>
            </w:r>
            <w:r w:rsidRPr="00297B55">
              <w:rPr>
                <w:bCs/>
                <w:color w:val="000000" w:themeColor="text1"/>
                <w:lang w:val="uk-UA"/>
              </w:rPr>
              <w:lastRenderedPageBreak/>
              <w:t>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7B55" w:rsidRPr="00297B55" w:rsidTr="008C0EAA">
        <w:tc>
          <w:tcPr>
            <w:tcW w:w="2619" w:type="dxa"/>
            <w:tcBorders>
              <w:top w:val="single" w:sz="4" w:space="0" w:color="000000"/>
              <w:left w:val="single" w:sz="4" w:space="0" w:color="000000"/>
              <w:bottom w:val="single" w:sz="4" w:space="0" w:color="000000"/>
            </w:tcBorders>
            <w:vAlign w:val="center"/>
          </w:tcPr>
          <w:p w:rsidR="00C83BD7" w:rsidRPr="00297B55" w:rsidRDefault="00C83BD7" w:rsidP="006D507B">
            <w:pPr>
              <w:pStyle w:val="a6"/>
              <w:spacing w:before="0" w:after="0"/>
              <w:rPr>
                <w:b/>
                <w:color w:val="000000" w:themeColor="text1"/>
                <w:lang w:val="uk-UA"/>
              </w:rPr>
            </w:pPr>
            <w:r w:rsidRPr="00297B55">
              <w:rPr>
                <w:b/>
                <w:color w:val="000000" w:themeColor="text1"/>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tcPr>
          <w:p w:rsidR="00C83BD7" w:rsidRPr="00297B55" w:rsidRDefault="00C83BD7" w:rsidP="006D507B">
            <w:pPr>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rPr>
              <w:t xml:space="preserve">5.4.1. </w:t>
            </w:r>
            <w:r w:rsidRPr="00297B55">
              <w:rPr>
                <w:rFonts w:ascii="Times New Roman" w:eastAsia="Times New Roman" w:hAnsi="Times New Roman" w:cs="Times New Roman"/>
                <w:color w:val="000000" w:themeColor="text1"/>
                <w:lang w:val="uk-UA"/>
              </w:rPr>
              <w:t xml:space="preserve">Замовник не відхиляє тендерні пропозиції учасників у випадку допущення ними формальних (несуттєвих) помилок. </w:t>
            </w:r>
          </w:p>
          <w:p w:rsidR="00C83BD7" w:rsidRPr="00297B55" w:rsidRDefault="00C83BD7" w:rsidP="006D507B">
            <w:pPr>
              <w:jc w:val="both"/>
              <w:rPr>
                <w:rFonts w:ascii="Times New Roman" w:hAnsi="Times New Roman" w:cs="Times New Roman"/>
                <w:color w:val="000000" w:themeColor="text1"/>
                <w:lang w:val="uk-UA"/>
              </w:rPr>
            </w:pPr>
            <w:r w:rsidRPr="00297B55">
              <w:rPr>
                <w:rFonts w:ascii="Times New Roman" w:eastAsia="Times New Roman" w:hAnsi="Times New Roman" w:cs="Times New Roman"/>
                <w:color w:val="000000" w:themeColor="text1"/>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297B55">
              <w:rPr>
                <w:rFonts w:ascii="Times New Roman" w:hAnsi="Times New Roman" w:cs="Times New Roman"/>
                <w:color w:val="000000" w:themeColor="text1"/>
                <w:lang w:val="uk-UA" w:eastAsia="ru-RU"/>
              </w:rPr>
              <w:t>до яких відносяться, зокрема.</w:t>
            </w:r>
          </w:p>
          <w:p w:rsidR="00C83BD7" w:rsidRPr="00297B55" w:rsidRDefault="00C83BD7" w:rsidP="006D507B">
            <w:pPr>
              <w:ind w:right="113"/>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C83BD7" w:rsidRPr="00297B55" w:rsidRDefault="00C83BD7" w:rsidP="006D507B">
            <w:pPr>
              <w:ind w:left="40" w:right="120" w:hanging="20"/>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eastAsia="uk-UA"/>
              </w:rPr>
              <w:t>До формальних (несуттєвих) помилок відносяться:</w:t>
            </w:r>
          </w:p>
          <w:p w:rsidR="00C83BD7" w:rsidRPr="00297B55" w:rsidRDefault="00C83BD7" w:rsidP="006D507B">
            <w:pPr>
              <w:ind w:right="113"/>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C83BD7" w:rsidRPr="00297B55" w:rsidRDefault="00C83BD7" w:rsidP="006D507B">
            <w:pPr>
              <w:ind w:right="113"/>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eastAsia="ru-RU"/>
              </w:rPr>
              <w:t>— уживання великої літери;</w:t>
            </w:r>
          </w:p>
          <w:p w:rsidR="00C83BD7" w:rsidRPr="00297B55" w:rsidRDefault="00C83BD7" w:rsidP="006D507B">
            <w:pPr>
              <w:ind w:right="113"/>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eastAsia="ru-RU"/>
              </w:rPr>
              <w:t>— уживання розділових знаків та відмінювання слів у реченні;</w:t>
            </w:r>
          </w:p>
          <w:p w:rsidR="00C83BD7" w:rsidRPr="00297B55" w:rsidRDefault="00C83BD7" w:rsidP="006D507B">
            <w:pPr>
              <w:ind w:right="113"/>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eastAsia="ru-RU"/>
              </w:rPr>
              <w:t>— використання слова або мовного звороту, запозичених з іншої мови;</w:t>
            </w:r>
          </w:p>
          <w:p w:rsidR="00C83BD7" w:rsidRPr="00297B55" w:rsidRDefault="00C83BD7" w:rsidP="006D507B">
            <w:pPr>
              <w:ind w:right="113"/>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83BD7" w:rsidRPr="00297B55" w:rsidRDefault="00C83BD7" w:rsidP="006D507B">
            <w:pPr>
              <w:ind w:right="113"/>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eastAsia="ru-RU"/>
              </w:rPr>
              <w:t>— застосування правил переносу частини слова з рядка в рядок;</w:t>
            </w:r>
          </w:p>
          <w:p w:rsidR="00C83BD7" w:rsidRPr="00297B55" w:rsidRDefault="00C83BD7" w:rsidP="006D507B">
            <w:pPr>
              <w:ind w:right="113"/>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eastAsia="ru-RU"/>
              </w:rPr>
              <w:t>— написання слів разом та/або окремо, та/або через дефіс;</w:t>
            </w:r>
          </w:p>
          <w:p w:rsidR="00C83BD7" w:rsidRPr="00297B55" w:rsidRDefault="00C83BD7" w:rsidP="006D507B">
            <w:pPr>
              <w:ind w:right="113"/>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3BD7" w:rsidRPr="00297B55" w:rsidRDefault="00C83BD7" w:rsidP="006D507B">
            <w:pPr>
              <w:ind w:right="113"/>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83BD7" w:rsidRPr="00297B55" w:rsidRDefault="00C83BD7" w:rsidP="006D507B">
            <w:pPr>
              <w:ind w:right="113"/>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3BD7" w:rsidRPr="00297B55" w:rsidRDefault="00C83BD7" w:rsidP="006D507B">
            <w:pPr>
              <w:ind w:right="113"/>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83BD7" w:rsidRPr="00297B55" w:rsidRDefault="00C83BD7" w:rsidP="006D507B">
            <w:pPr>
              <w:ind w:right="113"/>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3BD7" w:rsidRPr="00297B55" w:rsidRDefault="00C83BD7" w:rsidP="006D507B">
            <w:pPr>
              <w:ind w:right="113"/>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3BD7" w:rsidRPr="00297B55" w:rsidRDefault="00C83BD7" w:rsidP="006D507B">
            <w:pPr>
              <w:ind w:right="113"/>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w:t>
            </w:r>
            <w:r w:rsidRPr="00297B55">
              <w:rPr>
                <w:rFonts w:ascii="Times New Roman" w:hAnsi="Times New Roman" w:cs="Times New Roman"/>
                <w:color w:val="000000" w:themeColor="text1"/>
                <w:lang w:val="uk-UA" w:eastAsia="ru-RU"/>
              </w:rPr>
              <w:lastRenderedPageBreak/>
              <w:t>вихідного номера.</w:t>
            </w:r>
          </w:p>
          <w:p w:rsidR="00C83BD7" w:rsidRPr="00297B55" w:rsidRDefault="00C83BD7" w:rsidP="006D507B">
            <w:pPr>
              <w:ind w:right="113"/>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3BD7" w:rsidRPr="00297B55" w:rsidRDefault="00C83BD7" w:rsidP="006D507B">
            <w:pPr>
              <w:ind w:right="113"/>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3BD7" w:rsidRPr="00297B55" w:rsidRDefault="00C83BD7" w:rsidP="006D507B">
            <w:pPr>
              <w:ind w:right="113"/>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3BD7" w:rsidRPr="00297B55" w:rsidRDefault="00C83BD7" w:rsidP="006D507B">
            <w:pPr>
              <w:ind w:right="113"/>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3BD7" w:rsidRPr="00297B55" w:rsidRDefault="00C83BD7" w:rsidP="006D507B">
            <w:pPr>
              <w:pStyle w:val="a6"/>
              <w:suppressAutoHyphens w:val="0"/>
              <w:spacing w:before="0" w:after="0"/>
              <w:jc w:val="both"/>
              <w:rPr>
                <w:color w:val="000000" w:themeColor="text1"/>
                <w:lang w:val="uk-UA" w:eastAsia="ru-RU"/>
              </w:rPr>
            </w:pPr>
            <w:r w:rsidRPr="00297B55">
              <w:rPr>
                <w:color w:val="000000" w:themeColor="text1"/>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3BD7" w:rsidRPr="00297B55" w:rsidRDefault="00C83BD7" w:rsidP="006D507B">
            <w:pPr>
              <w:keepNext/>
              <w:keepLines/>
              <w:ind w:right="120"/>
              <w:contextualSpacing/>
              <w:jc w:val="both"/>
              <w:rPr>
                <w:rFonts w:ascii="Times New Roman" w:hAnsi="Times New Roman" w:cs="Times New Roman"/>
                <w:b/>
                <w:bCs/>
                <w:color w:val="000000" w:themeColor="text1"/>
                <w:lang w:val="uk-UA" w:eastAsia="ru-RU"/>
              </w:rPr>
            </w:pPr>
            <w:r w:rsidRPr="00297B55">
              <w:rPr>
                <w:rFonts w:ascii="Times New Roman" w:hAnsi="Times New Roman" w:cs="Times New Roman"/>
                <w:b/>
                <w:bCs/>
                <w:color w:val="000000" w:themeColor="text1"/>
                <w:lang w:val="uk-UA" w:eastAsia="ru-RU"/>
              </w:rPr>
              <w:t>Приклади формальних помилок:</w:t>
            </w:r>
          </w:p>
          <w:p w:rsidR="00C83BD7" w:rsidRPr="00297B55" w:rsidRDefault="00C83BD7" w:rsidP="006D507B">
            <w:pPr>
              <w:keepNext/>
              <w:keepLines/>
              <w:ind w:right="120"/>
              <w:contextualSpacing/>
              <w:jc w:val="both"/>
              <w:rPr>
                <w:rFonts w:ascii="Times New Roman" w:hAnsi="Times New Roman" w:cs="Times New Roman"/>
                <w:color w:val="000000" w:themeColor="text1"/>
                <w:lang w:val="uk-UA" w:eastAsia="ru-RU"/>
              </w:rPr>
            </w:pPr>
            <w:r w:rsidRPr="00297B55">
              <w:rPr>
                <w:rFonts w:ascii="Times New Roman" w:hAnsi="Times New Roman" w:cs="Times New Roman"/>
                <w:color w:val="000000" w:themeColor="text1"/>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83BD7" w:rsidRPr="00297B55" w:rsidRDefault="00C83BD7" w:rsidP="006D507B">
            <w:pPr>
              <w:keepNext/>
              <w:keepLines/>
              <w:ind w:right="120"/>
              <w:contextualSpacing/>
              <w:jc w:val="both"/>
              <w:rPr>
                <w:rFonts w:ascii="Times New Roman" w:hAnsi="Times New Roman" w:cs="Times New Roman"/>
                <w:color w:val="000000" w:themeColor="text1"/>
                <w:lang w:val="uk-UA" w:eastAsia="ru-RU"/>
              </w:rPr>
            </w:pPr>
            <w:r w:rsidRPr="00297B55">
              <w:rPr>
                <w:rFonts w:ascii="Times New Roman" w:hAnsi="Times New Roman" w:cs="Times New Roman"/>
                <w:color w:val="000000" w:themeColor="text1"/>
                <w:lang w:val="uk-UA" w:eastAsia="ru-RU"/>
              </w:rPr>
              <w:t>-  «м.київ» замість «м.Київ»;</w:t>
            </w:r>
          </w:p>
          <w:p w:rsidR="00C83BD7" w:rsidRPr="00297B55" w:rsidRDefault="00C83BD7" w:rsidP="006D507B">
            <w:pPr>
              <w:keepNext/>
              <w:keepLines/>
              <w:ind w:right="120"/>
              <w:contextualSpacing/>
              <w:jc w:val="both"/>
              <w:rPr>
                <w:rFonts w:ascii="Times New Roman" w:hAnsi="Times New Roman" w:cs="Times New Roman"/>
                <w:color w:val="000000" w:themeColor="text1"/>
                <w:lang w:val="uk-UA" w:eastAsia="ru-RU"/>
              </w:rPr>
            </w:pPr>
            <w:r w:rsidRPr="00297B55">
              <w:rPr>
                <w:rFonts w:ascii="Times New Roman" w:hAnsi="Times New Roman" w:cs="Times New Roman"/>
                <w:color w:val="000000" w:themeColor="text1"/>
                <w:lang w:val="uk-UA" w:eastAsia="ru-RU"/>
              </w:rPr>
              <w:t>- «поряд -ок» замість «поря – док»;</w:t>
            </w:r>
          </w:p>
          <w:p w:rsidR="00C83BD7" w:rsidRPr="00297B55" w:rsidRDefault="00C83BD7" w:rsidP="006D507B">
            <w:pPr>
              <w:keepNext/>
              <w:keepLines/>
              <w:ind w:right="120"/>
              <w:contextualSpacing/>
              <w:jc w:val="both"/>
              <w:rPr>
                <w:rFonts w:ascii="Times New Roman" w:hAnsi="Times New Roman" w:cs="Times New Roman"/>
                <w:color w:val="000000" w:themeColor="text1"/>
                <w:lang w:val="uk-UA" w:eastAsia="ru-RU"/>
              </w:rPr>
            </w:pPr>
            <w:r w:rsidRPr="00297B55">
              <w:rPr>
                <w:rFonts w:ascii="Times New Roman" w:hAnsi="Times New Roman" w:cs="Times New Roman"/>
                <w:color w:val="000000" w:themeColor="text1"/>
                <w:lang w:val="uk-UA" w:eastAsia="ru-RU"/>
              </w:rPr>
              <w:t>- «ненадається» замість «не надається»»;</w:t>
            </w:r>
          </w:p>
          <w:p w:rsidR="00C83BD7" w:rsidRPr="00297B55" w:rsidRDefault="00C83BD7" w:rsidP="00164D2E">
            <w:pPr>
              <w:keepNext/>
              <w:keepLines/>
              <w:ind w:right="120"/>
              <w:contextualSpacing/>
              <w:jc w:val="both"/>
              <w:rPr>
                <w:rFonts w:ascii="Times New Roman" w:hAnsi="Times New Roman" w:cs="Times New Roman"/>
                <w:color w:val="000000" w:themeColor="text1"/>
                <w:lang w:val="uk-UA" w:eastAsia="ru-RU"/>
              </w:rPr>
            </w:pPr>
            <w:r w:rsidRPr="00297B55">
              <w:rPr>
                <w:rFonts w:ascii="Times New Roman" w:hAnsi="Times New Roman" w:cs="Times New Roman"/>
                <w:color w:val="000000" w:themeColor="text1"/>
                <w:lang w:val="uk-UA" w:eastAsia="ru-RU"/>
              </w:rPr>
              <w:t>- «______________№_____________» замість «14.08.2020 №320/13/14-01»</w:t>
            </w:r>
          </w:p>
        </w:tc>
      </w:tr>
      <w:tr w:rsidR="00297B55" w:rsidRPr="00297B55" w:rsidTr="008C0EAA">
        <w:tc>
          <w:tcPr>
            <w:tcW w:w="2619" w:type="dxa"/>
            <w:tcBorders>
              <w:top w:val="single" w:sz="4" w:space="0" w:color="000000"/>
              <w:left w:val="single" w:sz="4" w:space="0" w:color="000000"/>
              <w:bottom w:val="single" w:sz="4" w:space="0" w:color="000000"/>
            </w:tcBorders>
            <w:vAlign w:val="center"/>
          </w:tcPr>
          <w:p w:rsidR="00C83BD7" w:rsidRPr="00297B55" w:rsidRDefault="00C83BD7" w:rsidP="006D507B">
            <w:pPr>
              <w:pStyle w:val="a6"/>
              <w:spacing w:before="0" w:after="0"/>
              <w:jc w:val="both"/>
              <w:rPr>
                <w:color w:val="000000" w:themeColor="text1"/>
                <w:lang w:val="uk-UA"/>
              </w:rPr>
            </w:pPr>
            <w:r w:rsidRPr="00297B55">
              <w:rPr>
                <w:color w:val="000000" w:themeColor="text1"/>
                <w:lang w:val="uk-UA"/>
              </w:rPr>
              <w:lastRenderedPageBreak/>
              <w:t> </w:t>
            </w:r>
            <w:r w:rsidRPr="00297B55">
              <w:rPr>
                <w:b/>
                <w:bCs/>
                <w:color w:val="000000" w:themeColor="text1"/>
                <w:lang w:val="uk-UA"/>
              </w:rPr>
              <w:t>5. Інша інформація</w:t>
            </w:r>
            <w:r w:rsidRPr="00297B55">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297B55" w:rsidRDefault="00C83BD7" w:rsidP="006D507B">
            <w:pPr>
              <w:tabs>
                <w:tab w:val="left" w:pos="1080"/>
              </w:tabs>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shd w:val="clear" w:color="auto" w:fill="FFFFFF"/>
                <w:lang w:val="uk-UA"/>
              </w:rPr>
              <w:t xml:space="preserve">5.5.1. </w:t>
            </w:r>
            <w:r w:rsidRPr="00297B55">
              <w:rPr>
                <w:rFonts w:ascii="Times New Roman" w:hAnsi="Times New Roman" w:cs="Times New Roman"/>
                <w:color w:val="000000" w:themeColor="text1"/>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C83BD7" w:rsidRPr="00297B55" w:rsidRDefault="00C83BD7" w:rsidP="006D507B">
            <w:pPr>
              <w:tabs>
                <w:tab w:val="left" w:pos="1080"/>
              </w:tabs>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shd w:val="clear" w:color="auto" w:fill="FFFFFF"/>
                <w:lang w:val="uk-UA"/>
              </w:rPr>
              <w:t xml:space="preserve">5.5.2. </w:t>
            </w:r>
            <w:r w:rsidRPr="00297B55">
              <w:rPr>
                <w:rFonts w:ascii="Times New Roman" w:hAnsi="Times New Roman" w:cs="Times New Roman"/>
                <w:color w:val="000000" w:themeColor="text1"/>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C83BD7" w:rsidRPr="00297B55" w:rsidRDefault="00C83BD7" w:rsidP="008A1273">
            <w:pPr>
              <w:tabs>
                <w:tab w:val="left" w:pos="1080"/>
              </w:tabs>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164D2E" w:rsidRPr="00297B55" w:rsidRDefault="00164D2E" w:rsidP="00EB2FE6">
            <w:pPr>
              <w:tabs>
                <w:tab w:val="left" w:pos="1080"/>
              </w:tabs>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rPr>
              <w:t xml:space="preserve">5.2.3. На Учасника-переможця торгів відповідно до ст. 527, 528, 629, 636, 903, 904 ЦК України можуть покладатися витрати в сумі </w:t>
            </w:r>
            <w:r w:rsidR="00EB2FE6" w:rsidRPr="00297B55">
              <w:rPr>
                <w:rFonts w:ascii="Times New Roman" w:hAnsi="Times New Roman" w:cs="Times New Roman"/>
                <w:color w:val="000000" w:themeColor="text1"/>
                <w:lang w:val="uk-UA"/>
              </w:rPr>
              <w:t>3</w:t>
            </w:r>
            <w:r w:rsidRPr="00297B55">
              <w:rPr>
                <w:rFonts w:ascii="Times New Roman" w:hAnsi="Times New Roman" w:cs="Times New Roman"/>
                <w:color w:val="000000" w:themeColor="text1"/>
                <w:lang w:val="uk-UA"/>
              </w:rPr>
              <w:t> 0</w:t>
            </w:r>
            <w:r w:rsidRPr="00297B55">
              <w:rPr>
                <w:rFonts w:ascii="Times New Roman" w:hAnsi="Times New Roman" w:cs="Times New Roman"/>
                <w:color w:val="000000" w:themeColor="text1"/>
              </w:rPr>
              <w:t>00</w:t>
            </w:r>
            <w:r w:rsidRPr="00297B55">
              <w:rPr>
                <w:rFonts w:ascii="Times New Roman" w:hAnsi="Times New Roman" w:cs="Times New Roman"/>
                <w:color w:val="000000" w:themeColor="text1"/>
                <w:lang w:val="uk-UA"/>
              </w:rPr>
              <w:t>.00 грн. (</w:t>
            </w:r>
            <w:r w:rsidR="00EB2FE6" w:rsidRPr="00297B55">
              <w:rPr>
                <w:rFonts w:ascii="Times New Roman" w:hAnsi="Times New Roman" w:cs="Times New Roman"/>
                <w:color w:val="000000" w:themeColor="text1"/>
                <w:lang w:val="uk-UA"/>
              </w:rPr>
              <w:t>три</w:t>
            </w:r>
            <w:r w:rsidRPr="00297B55">
              <w:rPr>
                <w:rFonts w:ascii="Times New Roman" w:hAnsi="Times New Roman" w:cs="Times New Roman"/>
                <w:color w:val="000000" w:themeColor="text1"/>
                <w:lang w:val="uk-UA"/>
              </w:rPr>
              <w:t xml:space="preserve"> тисяч</w:t>
            </w:r>
            <w:r w:rsidR="00EB2FE6" w:rsidRPr="00297B55">
              <w:rPr>
                <w:rFonts w:ascii="Times New Roman" w:hAnsi="Times New Roman" w:cs="Times New Roman"/>
                <w:color w:val="000000" w:themeColor="text1"/>
                <w:lang w:val="uk-UA"/>
              </w:rPr>
              <w:t>і</w:t>
            </w:r>
            <w:r w:rsidRPr="00297B55">
              <w:rPr>
                <w:rFonts w:ascii="Times New Roman" w:hAnsi="Times New Roman" w:cs="Times New Roman"/>
                <w:color w:val="000000" w:themeColor="text1"/>
                <w:lang w:val="uk-UA"/>
              </w:rPr>
              <w:t xml:space="preserve"> гривень),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tc>
      </w:tr>
      <w:tr w:rsidR="00297B55" w:rsidRPr="00297B55" w:rsidTr="008C0EAA">
        <w:tc>
          <w:tcPr>
            <w:tcW w:w="10773" w:type="dxa"/>
            <w:gridSpan w:val="3"/>
            <w:tcBorders>
              <w:top w:val="single" w:sz="4" w:space="0" w:color="000000"/>
              <w:left w:val="single" w:sz="4" w:space="0" w:color="000000"/>
              <w:bottom w:val="single" w:sz="4" w:space="0" w:color="000000"/>
              <w:right w:val="single" w:sz="4" w:space="0" w:color="000000"/>
            </w:tcBorders>
            <w:vAlign w:val="center"/>
          </w:tcPr>
          <w:p w:rsidR="00C83BD7" w:rsidRPr="00297B55" w:rsidRDefault="00C83BD7" w:rsidP="006D507B">
            <w:pPr>
              <w:pStyle w:val="a6"/>
              <w:spacing w:before="0" w:after="0"/>
              <w:jc w:val="center"/>
              <w:rPr>
                <w:color w:val="000000" w:themeColor="text1"/>
                <w:lang w:val="uk-UA"/>
              </w:rPr>
            </w:pPr>
            <w:r w:rsidRPr="00297B55">
              <w:rPr>
                <w:b/>
                <w:color w:val="000000" w:themeColor="text1"/>
                <w:lang w:val="uk-UA"/>
              </w:rPr>
              <w:t>VI. Результати торгів та укладання договору про закупівлю</w:t>
            </w:r>
          </w:p>
        </w:tc>
      </w:tr>
      <w:tr w:rsidR="00297B55" w:rsidRPr="00297B55" w:rsidTr="008C0EAA">
        <w:tc>
          <w:tcPr>
            <w:tcW w:w="2619" w:type="dxa"/>
            <w:tcBorders>
              <w:top w:val="single" w:sz="4" w:space="0" w:color="000000"/>
              <w:left w:val="single" w:sz="4" w:space="0" w:color="000000"/>
              <w:bottom w:val="single" w:sz="4" w:space="0" w:color="000000"/>
            </w:tcBorders>
            <w:vAlign w:val="center"/>
          </w:tcPr>
          <w:p w:rsidR="00C83BD7" w:rsidRPr="00297B55" w:rsidRDefault="00C83BD7" w:rsidP="006D507B">
            <w:pPr>
              <w:pStyle w:val="a6"/>
              <w:spacing w:before="0" w:after="0"/>
              <w:jc w:val="both"/>
              <w:rPr>
                <w:color w:val="000000" w:themeColor="text1"/>
                <w:lang w:val="uk-UA"/>
              </w:rPr>
            </w:pPr>
            <w:r w:rsidRPr="00297B55">
              <w:rPr>
                <w:color w:val="000000" w:themeColor="text1"/>
                <w:lang w:val="uk-UA"/>
              </w:rPr>
              <w:t> </w:t>
            </w:r>
            <w:r w:rsidRPr="00297B55">
              <w:rPr>
                <w:b/>
                <w:bCs/>
                <w:color w:val="000000" w:themeColor="text1"/>
                <w:lang w:val="uk-UA"/>
              </w:rPr>
              <w:t>1. Відміна замовником торгів чи визнання їх такими, що не відбулися</w:t>
            </w:r>
            <w:r w:rsidRPr="00297B55">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297B55" w:rsidRDefault="00C83BD7" w:rsidP="006D507B">
            <w:pPr>
              <w:contextualSpacing/>
              <w:jc w:val="both"/>
              <w:rPr>
                <w:rFonts w:ascii="Times New Roman" w:hAnsi="Times New Roman" w:cs="Times New Roman"/>
                <w:color w:val="000000" w:themeColor="text1"/>
                <w:lang w:val="uk-UA" w:eastAsia="uk-UA"/>
              </w:rPr>
            </w:pPr>
            <w:r w:rsidRPr="00297B55">
              <w:rPr>
                <w:rFonts w:ascii="Times New Roman" w:hAnsi="Times New Roman" w:cs="Times New Roman"/>
                <w:color w:val="000000" w:themeColor="text1"/>
                <w:lang w:val="uk-UA" w:eastAsia="uk-UA"/>
              </w:rPr>
              <w:t>6.1.1 Замовник відміняє відкриті торги у разі:</w:t>
            </w:r>
          </w:p>
          <w:p w:rsidR="00C83BD7" w:rsidRPr="00297B55" w:rsidRDefault="00C83BD7" w:rsidP="006D507B">
            <w:pPr>
              <w:contextualSpacing/>
              <w:jc w:val="both"/>
              <w:rPr>
                <w:rFonts w:ascii="Times New Roman" w:hAnsi="Times New Roman" w:cs="Times New Roman"/>
                <w:color w:val="000000" w:themeColor="text1"/>
                <w:lang w:val="uk-UA" w:eastAsia="uk-UA"/>
              </w:rPr>
            </w:pPr>
            <w:r w:rsidRPr="00297B55">
              <w:rPr>
                <w:rFonts w:ascii="Times New Roman" w:hAnsi="Times New Roman" w:cs="Times New Roman"/>
                <w:color w:val="000000" w:themeColor="text1"/>
                <w:lang w:val="uk-UA" w:eastAsia="uk-UA"/>
              </w:rPr>
              <w:t>1) відсутності подальшої потреби в закупівлі товарів, робіт чи послуг;</w:t>
            </w:r>
          </w:p>
          <w:p w:rsidR="00C83BD7" w:rsidRPr="00297B55" w:rsidRDefault="00C83BD7" w:rsidP="006D507B">
            <w:pPr>
              <w:contextualSpacing/>
              <w:jc w:val="both"/>
              <w:rPr>
                <w:rFonts w:ascii="Times New Roman" w:hAnsi="Times New Roman" w:cs="Times New Roman"/>
                <w:color w:val="000000" w:themeColor="text1"/>
                <w:lang w:val="uk-UA" w:eastAsia="uk-UA"/>
              </w:rPr>
            </w:pPr>
            <w:r w:rsidRPr="00297B55">
              <w:rPr>
                <w:rFonts w:ascii="Times New Roman" w:hAnsi="Times New Roman" w:cs="Times New Roman"/>
                <w:color w:val="000000" w:themeColor="text1"/>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83BD7" w:rsidRPr="00297B55" w:rsidRDefault="00C83BD7" w:rsidP="006D507B">
            <w:pPr>
              <w:contextualSpacing/>
              <w:jc w:val="both"/>
              <w:rPr>
                <w:rFonts w:ascii="Times New Roman" w:hAnsi="Times New Roman" w:cs="Times New Roman"/>
                <w:color w:val="000000" w:themeColor="text1"/>
                <w:lang w:val="uk-UA" w:eastAsia="uk-UA"/>
              </w:rPr>
            </w:pPr>
            <w:r w:rsidRPr="00297B55">
              <w:rPr>
                <w:rFonts w:ascii="Times New Roman" w:hAnsi="Times New Roman" w:cs="Times New Roman"/>
                <w:color w:val="000000" w:themeColor="text1"/>
                <w:lang w:val="uk-UA" w:eastAsia="uk-UA"/>
              </w:rPr>
              <w:t>3) скорочення обсягу видатків на здійснення закупівлі товарів, робіт чи послуг;</w:t>
            </w:r>
          </w:p>
          <w:p w:rsidR="00C83BD7" w:rsidRPr="00297B55" w:rsidRDefault="00C83BD7" w:rsidP="006D507B">
            <w:pPr>
              <w:contextualSpacing/>
              <w:jc w:val="both"/>
              <w:rPr>
                <w:rFonts w:ascii="Times New Roman" w:hAnsi="Times New Roman" w:cs="Times New Roman"/>
                <w:color w:val="000000" w:themeColor="text1"/>
                <w:lang w:val="uk-UA" w:eastAsia="uk-UA"/>
              </w:rPr>
            </w:pPr>
            <w:r w:rsidRPr="00297B55">
              <w:rPr>
                <w:rFonts w:ascii="Times New Roman" w:hAnsi="Times New Roman" w:cs="Times New Roman"/>
                <w:color w:val="000000" w:themeColor="text1"/>
                <w:lang w:val="uk-UA" w:eastAsia="uk-UA"/>
              </w:rPr>
              <w:t>4) коли здійснення закупівлі стало неможливим внаслідок дії обставин непереборної сили.</w:t>
            </w:r>
          </w:p>
          <w:p w:rsidR="00C83BD7" w:rsidRPr="00297B55" w:rsidRDefault="00C83BD7" w:rsidP="006D507B">
            <w:pPr>
              <w:contextualSpacing/>
              <w:jc w:val="both"/>
              <w:rPr>
                <w:rFonts w:ascii="Times New Roman" w:hAnsi="Times New Roman" w:cs="Times New Roman"/>
                <w:color w:val="000000" w:themeColor="text1"/>
                <w:lang w:val="uk-UA" w:eastAsia="uk-UA"/>
              </w:rPr>
            </w:pPr>
            <w:r w:rsidRPr="00297B55">
              <w:rPr>
                <w:rFonts w:ascii="Times New Roman" w:hAnsi="Times New Roman" w:cs="Times New Roman"/>
                <w:color w:val="000000" w:themeColor="text1"/>
                <w:lang w:val="uk-UA" w:eastAsia="uk-UA"/>
              </w:rPr>
              <w:lastRenderedPageBreak/>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83BD7" w:rsidRPr="00297B55" w:rsidRDefault="00C83BD7" w:rsidP="006D507B">
            <w:pPr>
              <w:contextualSpacing/>
              <w:jc w:val="both"/>
              <w:rPr>
                <w:rFonts w:ascii="Times New Roman" w:hAnsi="Times New Roman" w:cs="Times New Roman"/>
                <w:color w:val="000000" w:themeColor="text1"/>
                <w:lang w:val="uk-UA" w:eastAsia="uk-UA"/>
              </w:rPr>
            </w:pPr>
            <w:r w:rsidRPr="00297B55">
              <w:rPr>
                <w:rFonts w:ascii="Times New Roman" w:hAnsi="Times New Roman" w:cs="Times New Roman"/>
                <w:color w:val="000000" w:themeColor="text1"/>
                <w:lang w:val="uk-UA" w:eastAsia="uk-UA"/>
              </w:rPr>
              <w:t>6.1.3. Відкриті торги автоматично відміняються електронною системою закупівель у разі:</w:t>
            </w:r>
          </w:p>
          <w:p w:rsidR="00C83BD7" w:rsidRPr="00297B55" w:rsidRDefault="00C83BD7" w:rsidP="006D507B">
            <w:pPr>
              <w:contextualSpacing/>
              <w:jc w:val="both"/>
              <w:rPr>
                <w:rFonts w:ascii="Times New Roman" w:hAnsi="Times New Roman" w:cs="Times New Roman"/>
                <w:color w:val="000000" w:themeColor="text1"/>
                <w:lang w:val="uk-UA" w:eastAsia="uk-UA"/>
              </w:rPr>
            </w:pPr>
            <w:r w:rsidRPr="00297B55">
              <w:rPr>
                <w:rFonts w:ascii="Times New Roman" w:hAnsi="Times New Roman" w:cs="Times New Roman"/>
                <w:color w:val="000000" w:themeColor="text1"/>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83BD7" w:rsidRPr="00297B55" w:rsidRDefault="00C83BD7" w:rsidP="006D507B">
            <w:pPr>
              <w:contextualSpacing/>
              <w:jc w:val="both"/>
              <w:rPr>
                <w:rFonts w:ascii="Times New Roman" w:hAnsi="Times New Roman" w:cs="Times New Roman"/>
                <w:color w:val="000000" w:themeColor="text1"/>
                <w:lang w:val="uk-UA" w:eastAsia="uk-UA"/>
              </w:rPr>
            </w:pPr>
            <w:r w:rsidRPr="00297B55">
              <w:rPr>
                <w:rFonts w:ascii="Times New Roman" w:hAnsi="Times New Roman" w:cs="Times New Roman"/>
                <w:color w:val="000000" w:themeColor="text1"/>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C83BD7" w:rsidRPr="00297B55" w:rsidRDefault="00C83BD7" w:rsidP="006D507B">
            <w:pPr>
              <w:contextualSpacing/>
              <w:jc w:val="both"/>
              <w:rPr>
                <w:rFonts w:ascii="Times New Roman" w:hAnsi="Times New Roman" w:cs="Times New Roman"/>
                <w:color w:val="000000" w:themeColor="text1"/>
                <w:lang w:val="uk-UA" w:eastAsia="uk-UA"/>
              </w:rPr>
            </w:pPr>
            <w:r w:rsidRPr="00297B55">
              <w:rPr>
                <w:rFonts w:ascii="Times New Roman" w:hAnsi="Times New Roman" w:cs="Times New Roman"/>
                <w:color w:val="000000" w:themeColor="text1"/>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83BD7" w:rsidRPr="00297B55" w:rsidRDefault="00C83BD7" w:rsidP="006D507B">
            <w:pPr>
              <w:contextualSpacing/>
              <w:jc w:val="both"/>
              <w:rPr>
                <w:rFonts w:ascii="Times New Roman" w:hAnsi="Times New Roman" w:cs="Times New Roman"/>
                <w:color w:val="000000" w:themeColor="text1"/>
                <w:lang w:val="uk-UA" w:eastAsia="uk-UA"/>
              </w:rPr>
            </w:pPr>
            <w:r w:rsidRPr="00297B55">
              <w:rPr>
                <w:rFonts w:ascii="Times New Roman" w:hAnsi="Times New Roman" w:cs="Times New Roman"/>
                <w:color w:val="000000" w:themeColor="text1"/>
                <w:lang w:val="uk-UA" w:eastAsia="uk-UA"/>
              </w:rPr>
              <w:t>6.1.5. Відкриті торги можуть бути відмінені частково (за лотом).</w:t>
            </w:r>
          </w:p>
          <w:p w:rsidR="00C83BD7" w:rsidRPr="00297B55" w:rsidRDefault="00C83BD7" w:rsidP="006D507B">
            <w:pPr>
              <w:contextualSpacing/>
              <w:jc w:val="both"/>
              <w:rPr>
                <w:rFonts w:ascii="Times New Roman" w:hAnsi="Times New Roman" w:cs="Times New Roman"/>
                <w:color w:val="000000" w:themeColor="text1"/>
                <w:lang w:val="uk-UA" w:eastAsia="uk-UA"/>
              </w:rPr>
            </w:pPr>
            <w:r w:rsidRPr="00297B55">
              <w:rPr>
                <w:rFonts w:ascii="Times New Roman" w:hAnsi="Times New Roman" w:cs="Times New Roman"/>
                <w:color w:val="000000" w:themeColor="text1"/>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297B55" w:rsidRPr="00297B55" w:rsidTr="008C0EAA">
        <w:tc>
          <w:tcPr>
            <w:tcW w:w="2619" w:type="dxa"/>
            <w:tcBorders>
              <w:top w:val="single" w:sz="4" w:space="0" w:color="000000"/>
              <w:left w:val="single" w:sz="4" w:space="0" w:color="000000"/>
              <w:bottom w:val="single" w:sz="4" w:space="0" w:color="000000"/>
            </w:tcBorders>
            <w:vAlign w:val="center"/>
          </w:tcPr>
          <w:p w:rsidR="00C83BD7" w:rsidRPr="00297B55" w:rsidRDefault="00C83BD7" w:rsidP="006D507B">
            <w:pPr>
              <w:pStyle w:val="a6"/>
              <w:spacing w:before="0" w:after="0"/>
              <w:jc w:val="both"/>
              <w:rPr>
                <w:b/>
                <w:bCs/>
                <w:color w:val="000000" w:themeColor="text1"/>
                <w:lang w:val="uk-UA"/>
              </w:rPr>
            </w:pPr>
            <w:r w:rsidRPr="00297B55">
              <w:rPr>
                <w:b/>
                <w:bCs/>
                <w:color w:val="000000" w:themeColor="text1"/>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297B55" w:rsidRDefault="00C83BD7" w:rsidP="006D507B">
            <w:pPr>
              <w:jc w:val="both"/>
              <w:rPr>
                <w:rFonts w:ascii="Times New Roman" w:hAnsi="Times New Roman" w:cs="Times New Roman"/>
                <w:color w:val="000000" w:themeColor="text1"/>
                <w:lang w:val="uk-UA" w:eastAsia="uk-UA"/>
              </w:rPr>
            </w:pPr>
            <w:r w:rsidRPr="00297B55">
              <w:rPr>
                <w:rFonts w:ascii="Times New Roman" w:hAnsi="Times New Roman" w:cs="Times New Roman"/>
                <w:color w:val="000000" w:themeColor="text1"/>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rsidR="00C83BD7" w:rsidRPr="00297B55" w:rsidRDefault="00C83BD7" w:rsidP="006D507B">
            <w:pPr>
              <w:jc w:val="both"/>
              <w:rPr>
                <w:rFonts w:ascii="Times New Roman" w:hAnsi="Times New Roman" w:cs="Times New Roman"/>
                <w:color w:val="000000" w:themeColor="text1"/>
                <w:lang w:val="uk-UA" w:eastAsia="uk-UA"/>
              </w:rPr>
            </w:pPr>
            <w:r w:rsidRPr="00297B55">
              <w:rPr>
                <w:rFonts w:ascii="Times New Roman" w:hAnsi="Times New Roman" w:cs="Times New Roman"/>
                <w:color w:val="000000" w:themeColor="text1"/>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83BD7" w:rsidRPr="00297B55" w:rsidRDefault="00C83BD7" w:rsidP="006D507B">
            <w:pPr>
              <w:jc w:val="both"/>
              <w:rPr>
                <w:rFonts w:ascii="Times New Roman" w:hAnsi="Times New Roman" w:cs="Times New Roman"/>
                <w:color w:val="000000" w:themeColor="text1"/>
                <w:lang w:val="uk-UA" w:eastAsia="uk-UA"/>
              </w:rPr>
            </w:pPr>
            <w:r w:rsidRPr="00297B55">
              <w:rPr>
                <w:rFonts w:ascii="Times New Roman" w:hAnsi="Times New Roman" w:cs="Times New Roman"/>
                <w:color w:val="000000" w:themeColor="text1"/>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97B55" w:rsidRPr="00297B55" w:rsidTr="008C0EAA">
        <w:tc>
          <w:tcPr>
            <w:tcW w:w="2619" w:type="dxa"/>
            <w:tcBorders>
              <w:top w:val="single" w:sz="4" w:space="0" w:color="000000"/>
              <w:left w:val="single" w:sz="4" w:space="0" w:color="000000"/>
              <w:bottom w:val="single" w:sz="4" w:space="0" w:color="000000"/>
            </w:tcBorders>
            <w:vAlign w:val="center"/>
          </w:tcPr>
          <w:p w:rsidR="00C83BD7" w:rsidRPr="00297B55" w:rsidRDefault="00C83BD7" w:rsidP="006D507B">
            <w:pPr>
              <w:pStyle w:val="a6"/>
              <w:spacing w:before="0" w:after="0"/>
              <w:jc w:val="both"/>
              <w:rPr>
                <w:color w:val="000000" w:themeColor="text1"/>
                <w:lang w:val="uk-UA"/>
              </w:rPr>
            </w:pPr>
            <w:r w:rsidRPr="00297B55">
              <w:rPr>
                <w:color w:val="000000" w:themeColor="text1"/>
                <w:lang w:val="uk-UA"/>
              </w:rPr>
              <w:t>3</w:t>
            </w:r>
            <w:r w:rsidRPr="00297B55">
              <w:rPr>
                <w:b/>
                <w:bCs/>
                <w:color w:val="000000" w:themeColor="text1"/>
                <w:lang w:val="uk-UA"/>
              </w:rPr>
              <w:t xml:space="preserve">. </w:t>
            </w:r>
            <w:r w:rsidRPr="00297B55">
              <w:rPr>
                <w:b/>
                <w:color w:val="000000" w:themeColor="text1"/>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297B55" w:rsidRDefault="00C83BD7" w:rsidP="006D507B">
            <w:pPr>
              <w:jc w:val="both"/>
              <w:rPr>
                <w:rFonts w:ascii="Times New Roman" w:hAnsi="Times New Roman" w:cs="Times New Roman"/>
                <w:color w:val="000000" w:themeColor="text1"/>
                <w:lang w:val="uk-UA" w:eastAsia="uk-UA"/>
              </w:rPr>
            </w:pPr>
            <w:r w:rsidRPr="00297B55">
              <w:rPr>
                <w:rFonts w:ascii="Times New Roman" w:hAnsi="Times New Roman" w:cs="Times New Roman"/>
                <w:color w:val="000000" w:themeColor="text1"/>
                <w:lang w:val="uk-UA" w:eastAsia="uk-UA"/>
              </w:rPr>
              <w:t xml:space="preserve">6.3.1. </w:t>
            </w:r>
            <w:r w:rsidRPr="00297B55">
              <w:rPr>
                <w:color w:val="000000" w:themeColor="text1"/>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297B55">
              <w:rPr>
                <w:rFonts w:ascii="Times New Roman" w:hAnsi="Times New Roman" w:cs="Times New Roman"/>
                <w:color w:val="000000" w:themeColor="text1"/>
                <w:lang w:val="uk-UA" w:eastAsia="uk-UA"/>
              </w:rPr>
              <w:t xml:space="preserve">. </w:t>
            </w:r>
          </w:p>
          <w:p w:rsidR="00C83BD7" w:rsidRPr="00297B55" w:rsidRDefault="00C83BD7" w:rsidP="006D507B">
            <w:pPr>
              <w:jc w:val="both"/>
              <w:rPr>
                <w:rFonts w:ascii="Times New Roman" w:hAnsi="Times New Roman" w:cs="Times New Roman"/>
                <w:color w:val="000000" w:themeColor="text1"/>
                <w:lang w:val="uk-UA" w:eastAsia="uk-UA"/>
              </w:rPr>
            </w:pPr>
            <w:r w:rsidRPr="00297B55">
              <w:rPr>
                <w:rFonts w:ascii="Times New Roman" w:hAnsi="Times New Roman" w:cs="Times New Roman"/>
                <w:color w:val="000000" w:themeColor="text1"/>
                <w:lang w:val="uk-UA" w:eastAsia="uk-UA"/>
              </w:rPr>
              <w:t xml:space="preserve">6.3.2. </w:t>
            </w:r>
            <w:r w:rsidRPr="00297B55">
              <w:rPr>
                <w:color w:val="000000" w:themeColor="text1"/>
                <w:shd w:val="clear" w:color="auto" w:fill="FFFFFF"/>
                <w:lang w:val="uk-UA"/>
              </w:rPr>
              <w:t>У випадку обґрунтованої необхідності строк для укладення договору може бути продовжений до 60 днів.</w:t>
            </w:r>
            <w:r w:rsidRPr="00297B55">
              <w:rPr>
                <w:rFonts w:ascii="Times New Roman" w:hAnsi="Times New Roman" w:cs="Times New Roman"/>
                <w:color w:val="000000" w:themeColor="text1"/>
                <w:lang w:val="uk-UA" w:eastAsia="uk-UA"/>
              </w:rPr>
              <w:t xml:space="preserve">. </w:t>
            </w:r>
          </w:p>
          <w:p w:rsidR="00C83BD7" w:rsidRPr="00297B55" w:rsidRDefault="00C83BD7" w:rsidP="006D507B">
            <w:pPr>
              <w:jc w:val="both"/>
              <w:rPr>
                <w:rFonts w:ascii="Times New Roman" w:hAnsi="Times New Roman" w:cs="Times New Roman"/>
                <w:color w:val="000000" w:themeColor="text1"/>
                <w:lang w:val="uk-UA" w:eastAsia="uk-UA"/>
              </w:rPr>
            </w:pPr>
            <w:r w:rsidRPr="00297B55">
              <w:rPr>
                <w:rFonts w:ascii="Times New Roman" w:hAnsi="Times New Roman" w:cs="Times New Roman"/>
                <w:color w:val="000000" w:themeColor="text1"/>
                <w:lang w:val="uk-UA" w:eastAsia="uk-UA"/>
              </w:rPr>
              <w:t xml:space="preserve">6.3.3. </w:t>
            </w:r>
            <w:r w:rsidRPr="00297B55">
              <w:rPr>
                <w:color w:val="000000" w:themeColor="text1"/>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297B55">
              <w:rPr>
                <w:rFonts w:ascii="Times New Roman" w:hAnsi="Times New Roman" w:cs="Times New Roman"/>
                <w:color w:val="000000" w:themeColor="text1"/>
                <w:lang w:val="uk-UA" w:eastAsia="uk-UA"/>
              </w:rPr>
              <w:t>я.</w:t>
            </w:r>
          </w:p>
          <w:p w:rsidR="00C83BD7" w:rsidRPr="00297B55" w:rsidRDefault="00C83BD7" w:rsidP="006D507B">
            <w:pPr>
              <w:jc w:val="both"/>
              <w:rPr>
                <w:rFonts w:ascii="Times New Roman" w:hAnsi="Times New Roman" w:cs="Times New Roman"/>
                <w:color w:val="000000" w:themeColor="text1"/>
                <w:lang w:val="uk-UA" w:eastAsia="uk-UA"/>
              </w:rPr>
            </w:pPr>
            <w:r w:rsidRPr="00297B55">
              <w:rPr>
                <w:rFonts w:ascii="Times New Roman" w:hAnsi="Times New Roman" w:cs="Times New Roman"/>
                <w:color w:val="000000" w:themeColor="text1"/>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C83BD7" w:rsidRPr="00297B55" w:rsidRDefault="00C83BD7" w:rsidP="006D507B">
            <w:pPr>
              <w:pStyle w:val="a6"/>
              <w:spacing w:before="0" w:after="0"/>
              <w:jc w:val="both"/>
              <w:rPr>
                <w:color w:val="000000" w:themeColor="text1"/>
                <w:lang w:val="uk-UA" w:eastAsia="uk-UA"/>
              </w:rPr>
            </w:pPr>
            <w:r w:rsidRPr="00297B55">
              <w:rPr>
                <w:color w:val="000000" w:themeColor="text1"/>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83BD7" w:rsidRPr="00297B55" w:rsidRDefault="00C83BD7" w:rsidP="006D507B">
            <w:pPr>
              <w:pStyle w:val="a6"/>
              <w:spacing w:before="0" w:after="0"/>
              <w:jc w:val="both"/>
              <w:rPr>
                <w:color w:val="000000" w:themeColor="text1"/>
                <w:lang w:val="uk-UA"/>
              </w:rPr>
            </w:pPr>
            <w:r w:rsidRPr="00297B55">
              <w:rPr>
                <w:color w:val="000000" w:themeColor="text1"/>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97B55" w:rsidRPr="00297B55" w:rsidTr="008C0EAA">
        <w:trPr>
          <w:trHeight w:val="962"/>
        </w:trPr>
        <w:tc>
          <w:tcPr>
            <w:tcW w:w="2619" w:type="dxa"/>
            <w:tcBorders>
              <w:top w:val="single" w:sz="4" w:space="0" w:color="000000"/>
              <w:left w:val="single" w:sz="4" w:space="0" w:color="000000"/>
              <w:bottom w:val="single" w:sz="4" w:space="0" w:color="000000"/>
            </w:tcBorders>
            <w:vAlign w:val="center"/>
          </w:tcPr>
          <w:p w:rsidR="00C83BD7" w:rsidRPr="00297B55" w:rsidRDefault="00C83BD7" w:rsidP="006D507B">
            <w:pPr>
              <w:jc w:val="both"/>
              <w:rPr>
                <w:rFonts w:ascii="Times New Roman" w:hAnsi="Times New Roman" w:cs="Times New Roman"/>
                <w:color w:val="000000" w:themeColor="text1"/>
                <w:lang w:val="uk-UA"/>
              </w:rPr>
            </w:pPr>
            <w:r w:rsidRPr="00297B55">
              <w:rPr>
                <w:rFonts w:ascii="Times New Roman" w:hAnsi="Times New Roman" w:cs="Times New Roman"/>
                <w:b/>
                <w:color w:val="000000" w:themeColor="text1"/>
                <w:lang w:val="uk-UA"/>
              </w:rPr>
              <w:lastRenderedPageBreak/>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297B55" w:rsidRDefault="00C83BD7" w:rsidP="006D507B">
            <w:pPr>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rPr>
              <w:t xml:space="preserve">6.3.1. Проект договору про закупівлю передбачений у Додатку 5. </w:t>
            </w:r>
          </w:p>
        </w:tc>
      </w:tr>
      <w:tr w:rsidR="00297B55" w:rsidRPr="00297B55" w:rsidTr="008C0EAA">
        <w:tc>
          <w:tcPr>
            <w:tcW w:w="2619" w:type="dxa"/>
            <w:tcBorders>
              <w:top w:val="single" w:sz="4" w:space="0" w:color="000000"/>
              <w:left w:val="single" w:sz="4" w:space="0" w:color="000000"/>
              <w:bottom w:val="single" w:sz="4" w:space="0" w:color="000000"/>
            </w:tcBorders>
            <w:vAlign w:val="center"/>
          </w:tcPr>
          <w:p w:rsidR="00C83BD7" w:rsidRPr="00297B55" w:rsidRDefault="00C83BD7" w:rsidP="006D507B">
            <w:pPr>
              <w:pStyle w:val="a6"/>
              <w:spacing w:before="0" w:after="0"/>
              <w:jc w:val="both"/>
              <w:rPr>
                <w:color w:val="000000" w:themeColor="text1"/>
                <w:lang w:val="uk-UA"/>
              </w:rPr>
            </w:pPr>
            <w:r w:rsidRPr="00297B55">
              <w:rPr>
                <w:color w:val="000000" w:themeColor="text1"/>
                <w:lang w:val="uk-UA"/>
              </w:rPr>
              <w:t> </w:t>
            </w:r>
            <w:r w:rsidRPr="00297B55">
              <w:rPr>
                <w:b/>
                <w:bCs/>
                <w:color w:val="000000" w:themeColor="text1"/>
                <w:lang w:val="uk-UA"/>
              </w:rPr>
              <w:t>4</w:t>
            </w:r>
            <w:r w:rsidRPr="00297B55">
              <w:rPr>
                <w:b/>
                <w:color w:val="000000" w:themeColor="text1"/>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297B55" w:rsidRDefault="00C83BD7" w:rsidP="006D507B">
            <w:pPr>
              <w:snapToGrid w:val="0"/>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83BD7" w:rsidRPr="00297B55" w:rsidRDefault="00C83BD7" w:rsidP="006D507B">
            <w:pPr>
              <w:snapToGrid w:val="0"/>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rPr>
              <w:t>- визначення грошового еквівалента зобов’язання в іноземній валюті;</w:t>
            </w:r>
          </w:p>
          <w:p w:rsidR="00C83BD7" w:rsidRPr="00297B55" w:rsidRDefault="00C83BD7" w:rsidP="006D507B">
            <w:pPr>
              <w:snapToGrid w:val="0"/>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rPr>
              <w:t>- перерахунку ціни в бік зменшення ціни тендерної пропозиції переможця без - зменшення обсягів закупівлі;</w:t>
            </w:r>
          </w:p>
          <w:p w:rsidR="00C83BD7" w:rsidRPr="00297B55" w:rsidRDefault="00C83BD7" w:rsidP="006D507B">
            <w:pPr>
              <w:snapToGrid w:val="0"/>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rsidR="00C83BD7" w:rsidRPr="00297B55" w:rsidRDefault="00C83BD7" w:rsidP="006D507B">
            <w:pPr>
              <w:snapToGrid w:val="0"/>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C83BD7" w:rsidRPr="00297B55" w:rsidRDefault="00C83BD7" w:rsidP="006D507B">
            <w:pPr>
              <w:snapToGrid w:val="0"/>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rPr>
              <w:t>1) зменшення обсягів закупівлі, зокрема з урахуванням фактичного обсягу видатків замовника;</w:t>
            </w:r>
          </w:p>
          <w:p w:rsidR="00C83BD7" w:rsidRPr="00297B55" w:rsidRDefault="00C83BD7" w:rsidP="006D507B">
            <w:pPr>
              <w:snapToGrid w:val="0"/>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C83BD7" w:rsidRPr="00297B55" w:rsidRDefault="00C83BD7" w:rsidP="006D507B">
            <w:pPr>
              <w:snapToGrid w:val="0"/>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3BD7" w:rsidRPr="00297B55" w:rsidRDefault="00C83BD7" w:rsidP="006D507B">
            <w:pPr>
              <w:snapToGrid w:val="0"/>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rPr>
              <w:t>4) погодження зміни ціни в договорі про закупівлю в бік зменшення (без зміни кількості (обсягу) та якості товарів, робіт і послуг);</w:t>
            </w:r>
          </w:p>
          <w:p w:rsidR="00C83BD7" w:rsidRPr="00297B55" w:rsidRDefault="00C83BD7" w:rsidP="006D507B">
            <w:pPr>
              <w:snapToGrid w:val="0"/>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83BD7" w:rsidRPr="00297B55" w:rsidRDefault="00C83BD7" w:rsidP="0025489A">
            <w:pPr>
              <w:snapToGrid w:val="0"/>
              <w:jc w:val="both"/>
              <w:rPr>
                <w:color w:val="000000" w:themeColor="text1"/>
                <w:lang w:val="uk-UA"/>
              </w:rPr>
            </w:pPr>
            <w:r w:rsidRPr="00297B55">
              <w:rPr>
                <w:rFonts w:ascii="Times New Roman" w:hAnsi="Times New Roman" w:cs="Times New Roman"/>
                <w:color w:val="000000" w:themeColor="text1"/>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297B55">
              <w:rPr>
                <w:color w:val="000000" w:themeColor="text1"/>
                <w:lang w:val="uk-UA"/>
              </w:rPr>
              <w:t xml:space="preserve"> </w:t>
            </w:r>
          </w:p>
        </w:tc>
      </w:tr>
      <w:tr w:rsidR="00297B55" w:rsidRPr="00297B55" w:rsidTr="008C0EAA">
        <w:tc>
          <w:tcPr>
            <w:tcW w:w="2619" w:type="dxa"/>
            <w:tcBorders>
              <w:top w:val="single" w:sz="4" w:space="0" w:color="000000"/>
              <w:left w:val="single" w:sz="4" w:space="0" w:color="000000"/>
              <w:bottom w:val="single" w:sz="4" w:space="0" w:color="000000"/>
            </w:tcBorders>
            <w:vAlign w:val="center"/>
          </w:tcPr>
          <w:p w:rsidR="00C83BD7" w:rsidRPr="00297B55" w:rsidRDefault="00C83BD7" w:rsidP="006D507B">
            <w:pPr>
              <w:pStyle w:val="a6"/>
              <w:spacing w:before="0" w:after="0"/>
              <w:rPr>
                <w:color w:val="000000" w:themeColor="text1"/>
                <w:lang w:val="uk-UA"/>
              </w:rPr>
            </w:pPr>
            <w:r w:rsidRPr="00297B55">
              <w:rPr>
                <w:b/>
                <w:bCs/>
                <w:color w:val="000000" w:themeColor="text1"/>
                <w:lang w:val="uk-UA"/>
              </w:rPr>
              <w:t>5. Дії замовника при відмові переможця торгів підписати договір про закупівлю</w:t>
            </w:r>
            <w:r w:rsidRPr="00297B55">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297B55" w:rsidRDefault="00C83BD7" w:rsidP="006D507B">
            <w:pPr>
              <w:ind w:left="91" w:right="34"/>
              <w:jc w:val="both"/>
              <w:rPr>
                <w:rFonts w:ascii="Times New Roman" w:eastAsia="Times New Roman" w:hAnsi="Times New Roman" w:cs="Times New Roman"/>
                <w:color w:val="000000" w:themeColor="text1"/>
                <w:lang w:val="uk-UA" w:eastAsia="en-US"/>
              </w:rPr>
            </w:pPr>
            <w:r w:rsidRPr="00297B55">
              <w:rPr>
                <w:rFonts w:ascii="Times New Roman" w:hAnsi="Times New Roman" w:cs="Times New Roman"/>
                <w:color w:val="000000" w:themeColor="text1"/>
                <w:lang w:val="uk-UA"/>
              </w:rPr>
              <w:t xml:space="preserve">6.5.1. </w:t>
            </w:r>
            <w:r w:rsidRPr="00297B55">
              <w:rPr>
                <w:rFonts w:ascii="Times New Roman" w:eastAsia="Times New Roman" w:hAnsi="Times New Roman" w:cs="Times New Roman"/>
                <w:color w:val="000000" w:themeColor="text1"/>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C83BD7" w:rsidRPr="00297B55" w:rsidRDefault="00C83BD7" w:rsidP="006D507B">
            <w:pPr>
              <w:ind w:left="91" w:right="34"/>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C83BD7" w:rsidRPr="00297B55" w:rsidRDefault="00C83BD7" w:rsidP="006D507B">
            <w:pPr>
              <w:ind w:firstLine="340"/>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C83BD7" w:rsidRPr="00297B55" w:rsidRDefault="00C83BD7" w:rsidP="006D507B">
            <w:pPr>
              <w:ind w:firstLine="340"/>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C83BD7" w:rsidRPr="00297B55" w:rsidRDefault="00C83BD7" w:rsidP="006D507B">
            <w:pPr>
              <w:ind w:firstLine="340"/>
              <w:jc w:val="both"/>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rPr>
              <w:t xml:space="preserve">-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w:t>
            </w:r>
            <w:r w:rsidRPr="00297B55">
              <w:rPr>
                <w:rFonts w:ascii="Times New Roman" w:hAnsi="Times New Roman" w:cs="Times New Roman"/>
                <w:color w:val="000000" w:themeColor="text1"/>
                <w:lang w:val="uk-UA"/>
              </w:rPr>
              <w:lastRenderedPageBreak/>
              <w:t>документації та/або від змісту тендерної пропозиції.</w:t>
            </w:r>
          </w:p>
        </w:tc>
      </w:tr>
      <w:tr w:rsidR="00297B55" w:rsidRPr="00297B55" w:rsidTr="008C0EAA">
        <w:tc>
          <w:tcPr>
            <w:tcW w:w="2619" w:type="dxa"/>
            <w:tcBorders>
              <w:top w:val="single" w:sz="4" w:space="0" w:color="000000"/>
              <w:left w:val="single" w:sz="4" w:space="0" w:color="000000"/>
              <w:bottom w:val="single" w:sz="4" w:space="0" w:color="000000"/>
            </w:tcBorders>
            <w:vAlign w:val="center"/>
          </w:tcPr>
          <w:p w:rsidR="00C83BD7" w:rsidRPr="00297B55" w:rsidRDefault="00C83BD7" w:rsidP="006D507B">
            <w:pPr>
              <w:pStyle w:val="a6"/>
              <w:spacing w:before="0" w:after="0"/>
              <w:rPr>
                <w:color w:val="000000" w:themeColor="text1"/>
                <w:lang w:val="uk-UA"/>
              </w:rPr>
            </w:pPr>
            <w:r w:rsidRPr="00297B55">
              <w:rPr>
                <w:b/>
                <w:color w:val="000000" w:themeColor="text1"/>
                <w:lang w:val="uk-UA"/>
              </w:rPr>
              <w:lastRenderedPageBreak/>
              <w:t>6</w:t>
            </w:r>
            <w:r w:rsidRPr="00297B55">
              <w:rPr>
                <w:b/>
                <w:bCs/>
                <w:color w:val="000000" w:themeColor="text1"/>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tcPr>
          <w:p w:rsidR="00C83BD7" w:rsidRPr="00297B55" w:rsidRDefault="00C83BD7" w:rsidP="006D507B">
            <w:pPr>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rPr>
              <w:t>6.6.1. Замовником не вимагається забезпечення виконання договору про закупівлю.</w:t>
            </w:r>
          </w:p>
        </w:tc>
      </w:tr>
    </w:tbl>
    <w:p w:rsidR="00C83BD7" w:rsidRPr="00297B55" w:rsidRDefault="00C83BD7" w:rsidP="006D507B">
      <w:pPr>
        <w:rPr>
          <w:rFonts w:ascii="Times New Roman" w:hAnsi="Times New Roman" w:cs="Times New Roman"/>
          <w:color w:val="000000" w:themeColor="text1"/>
          <w:lang w:val="uk-UA"/>
        </w:rPr>
      </w:pPr>
      <w:bookmarkStart w:id="14" w:name="OLE_LINK31_%2525D0%252594%2525D0%2525BE%"/>
      <w:bookmarkEnd w:id="14"/>
      <w:r w:rsidRPr="00297B55">
        <w:rPr>
          <w:rFonts w:ascii="Times New Roman" w:hAnsi="Times New Roman" w:cs="Times New Roman"/>
          <w:color w:val="000000" w:themeColor="text1"/>
          <w:lang w:val="uk-UA"/>
        </w:rPr>
        <w:t>Додатки:</w:t>
      </w:r>
    </w:p>
    <w:p w:rsidR="00C83BD7" w:rsidRPr="00297B55" w:rsidRDefault="00C83BD7" w:rsidP="006D507B">
      <w:pPr>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rPr>
        <w:t>1. Кваліфікаційні критерії.</w:t>
      </w:r>
    </w:p>
    <w:p w:rsidR="00C83BD7" w:rsidRPr="00297B55" w:rsidRDefault="00C83BD7" w:rsidP="006D507B">
      <w:pPr>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rPr>
        <w:t xml:space="preserve">2. Інформація про відсутність підстав встановлених </w:t>
      </w:r>
      <w:r w:rsidRPr="00297B55">
        <w:rPr>
          <w:rFonts w:ascii="Times New Roman" w:hAnsi="Times New Roman" w:cs="Times New Roman"/>
          <w:color w:val="000000" w:themeColor="text1"/>
          <w:szCs w:val="18"/>
          <w:lang w:val="uk-UA" w:eastAsia="uk-UA"/>
        </w:rPr>
        <w:t>пунктом 47 Особливостей</w:t>
      </w:r>
      <w:r w:rsidRPr="00297B55">
        <w:rPr>
          <w:rFonts w:ascii="Times New Roman" w:hAnsi="Times New Roman" w:cs="Times New Roman"/>
          <w:color w:val="000000" w:themeColor="text1"/>
          <w:lang w:val="uk-UA"/>
        </w:rPr>
        <w:t>.</w:t>
      </w:r>
    </w:p>
    <w:p w:rsidR="00C83BD7" w:rsidRPr="00297B55" w:rsidRDefault="00C83BD7" w:rsidP="006D507B">
      <w:pPr>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rPr>
        <w:t>3. Технічне завдання.</w:t>
      </w:r>
    </w:p>
    <w:p w:rsidR="00C83BD7" w:rsidRPr="00297B55" w:rsidRDefault="00C83BD7" w:rsidP="006D507B">
      <w:pPr>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rPr>
        <w:t>4. Інформація про субпідрядників</w:t>
      </w:r>
    </w:p>
    <w:p w:rsidR="00C83BD7" w:rsidRPr="00297B55" w:rsidRDefault="00C83BD7" w:rsidP="006D507B">
      <w:pPr>
        <w:rPr>
          <w:rFonts w:ascii="Times New Roman" w:hAnsi="Times New Roman" w:cs="Times New Roman"/>
          <w:color w:val="000000" w:themeColor="text1"/>
          <w:lang w:val="uk-UA"/>
        </w:rPr>
      </w:pPr>
      <w:r w:rsidRPr="00297B55">
        <w:rPr>
          <w:rFonts w:ascii="Times New Roman" w:hAnsi="Times New Roman" w:cs="Times New Roman"/>
          <w:color w:val="000000" w:themeColor="text1"/>
          <w:lang w:val="uk-UA"/>
        </w:rPr>
        <w:t>5. Проект договору про закупівлю.</w:t>
      </w:r>
    </w:p>
    <w:p w:rsidR="00C83BD7" w:rsidRPr="00297B55" w:rsidRDefault="00C83BD7" w:rsidP="006D507B">
      <w:pPr>
        <w:rPr>
          <w:rFonts w:ascii="Times New Roman" w:hAnsi="Times New Roman" w:cs="Times New Roman"/>
          <w:color w:val="000000" w:themeColor="text1"/>
          <w:lang w:val="uk-UA"/>
        </w:rPr>
      </w:pPr>
    </w:p>
    <w:sectPr w:rsidR="00C83BD7" w:rsidRPr="00297B55" w:rsidSect="00DA32CA">
      <w:pgSz w:w="11906" w:h="16838"/>
      <w:pgMar w:top="426" w:right="720" w:bottom="284" w:left="720" w:header="720" w:footer="720" w:gutter="0"/>
      <w:cols w:space="720"/>
      <w:rtlGutter/>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hint="default"/>
        <w:color w:val="000000"/>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hint="default"/>
        <w:sz w:val="24"/>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hint="default"/>
        <w:color w:val="000000"/>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C45A41"/>
    <w:multiLevelType w:val="hybridMultilevel"/>
    <w:tmpl w:val="55CCDC40"/>
    <w:lvl w:ilvl="0" w:tplc="363E583C">
      <w:start w:val="798"/>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87B6A74"/>
    <w:multiLevelType w:val="hybridMultilevel"/>
    <w:tmpl w:val="FC7EF6CE"/>
    <w:lvl w:ilvl="0" w:tplc="79D6A8BE">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rPr>
    </w:lvl>
  </w:abstractNum>
  <w:abstractNum w:abstractNumId="11">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nsid w:val="38530BF7"/>
    <w:multiLevelType w:val="hybridMultilevel"/>
    <w:tmpl w:val="65DE5D9E"/>
    <w:lvl w:ilvl="0" w:tplc="00000007">
      <w:start w:val="6"/>
      <w:numFmt w:val="bullet"/>
      <w:lvlText w:val="-"/>
      <w:lvlJc w:val="left"/>
      <w:pPr>
        <w:ind w:left="828" w:hanging="360"/>
      </w:pPr>
      <w:rPr>
        <w:rFonts w:ascii="Arial" w:hAnsi="Arial" w:hint="default"/>
      </w:rPr>
    </w:lvl>
    <w:lvl w:ilvl="1" w:tplc="04220003" w:tentative="1">
      <w:start w:val="1"/>
      <w:numFmt w:val="bullet"/>
      <w:lvlText w:val="o"/>
      <w:lvlJc w:val="left"/>
      <w:pPr>
        <w:ind w:left="1548" w:hanging="360"/>
      </w:pPr>
      <w:rPr>
        <w:rFonts w:ascii="Courier New" w:hAnsi="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1C621E"/>
    <w:multiLevelType w:val="hybridMultilevel"/>
    <w:tmpl w:val="A5EA733A"/>
    <w:lvl w:ilvl="0" w:tplc="43B87826">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6">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B979E1"/>
    <w:multiLevelType w:val="hybridMultilevel"/>
    <w:tmpl w:val="F6466CC0"/>
    <w:lvl w:ilvl="0" w:tplc="00000008">
      <w:start w:val="6"/>
      <w:numFmt w:val="bullet"/>
      <w:lvlText w:val="-"/>
      <w:lvlJc w:val="left"/>
      <w:pPr>
        <w:ind w:left="705" w:hanging="360"/>
      </w:pPr>
      <w:rPr>
        <w:rFonts w:ascii="Arial Narrow" w:hAnsi="Arial Narrow" w:hint="default"/>
      </w:rPr>
    </w:lvl>
    <w:lvl w:ilvl="1" w:tplc="04190003" w:tentative="1">
      <w:start w:val="1"/>
      <w:numFmt w:val="bullet"/>
      <w:lvlText w:val="o"/>
      <w:lvlJc w:val="left"/>
      <w:pPr>
        <w:ind w:left="1425" w:hanging="360"/>
      </w:pPr>
      <w:rPr>
        <w:rFonts w:ascii="Courier New" w:hAnsi="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nsid w:val="69D4323C"/>
    <w:multiLevelType w:val="hybridMultilevel"/>
    <w:tmpl w:val="79B0B95C"/>
    <w:lvl w:ilvl="0" w:tplc="3D622AA6">
      <w:numFmt w:val="bullet"/>
      <w:lvlText w:val="-"/>
      <w:lvlJc w:val="left"/>
      <w:pPr>
        <w:ind w:left="720" w:hanging="360"/>
      </w:pPr>
      <w:rPr>
        <w:rFonts w:ascii="Times New Roman CYR" w:eastAsia="Times New Roman" w:hAnsi="Times New Roman CYR" w:hint="default"/>
        <w:sz w:val="24"/>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880109F"/>
    <w:multiLevelType w:val="hybridMultilevel"/>
    <w:tmpl w:val="7B3E5ADE"/>
    <w:lvl w:ilvl="0" w:tplc="0419000F">
      <w:start w:val="2"/>
      <w:numFmt w:val="decimal"/>
      <w:lvlText w:val="%1."/>
      <w:lvlJc w:val="left"/>
      <w:pPr>
        <w:tabs>
          <w:tab w:val="num" w:pos="720"/>
        </w:tabs>
        <w:ind w:left="720" w:hanging="360"/>
      </w:pPr>
      <w:rPr>
        <w:rFonts w:cs="Times New Roman" w:hint="default"/>
      </w:rPr>
    </w:lvl>
    <w:lvl w:ilvl="1" w:tplc="870EC936">
      <w:start w:val="2"/>
      <w:numFmt w:val="bullet"/>
      <w:lvlText w:val="-"/>
      <w:lvlJc w:val="left"/>
      <w:pPr>
        <w:tabs>
          <w:tab w:val="num" w:pos="1440"/>
        </w:tabs>
        <w:ind w:left="1440" w:hanging="360"/>
      </w:pPr>
      <w:rPr>
        <w:rFonts w:ascii="Arial" w:eastAsia="Times New Roman" w:hAnsi="Aria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8"/>
  </w:num>
  <w:num w:numId="9">
    <w:abstractNumId w:val="17"/>
  </w:num>
  <w:num w:numId="10">
    <w:abstractNumId w:val="14"/>
  </w:num>
  <w:num w:numId="11">
    <w:abstractNumId w:val="23"/>
  </w:num>
  <w:num w:numId="12">
    <w:abstractNumId w:val="9"/>
  </w:num>
  <w:num w:numId="13">
    <w:abstractNumId w:val="16"/>
  </w:num>
  <w:num w:numId="14">
    <w:abstractNumId w:val="22"/>
  </w:num>
  <w:num w:numId="15">
    <w:abstractNumId w:val="13"/>
  </w:num>
  <w:num w:numId="16">
    <w:abstractNumId w:val="15"/>
  </w:num>
  <w:num w:numId="17">
    <w:abstractNumId w:val="5"/>
  </w:num>
  <w:num w:numId="18">
    <w:abstractNumId w:val="10"/>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18"/>
  </w:num>
  <w:num w:numId="24">
    <w:abstractNumId w:val="19"/>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3"/>
    <w:rsid w:val="00000155"/>
    <w:rsid w:val="00000922"/>
    <w:rsid w:val="0000122E"/>
    <w:rsid w:val="00001FF0"/>
    <w:rsid w:val="0000369E"/>
    <w:rsid w:val="00004777"/>
    <w:rsid w:val="00006C53"/>
    <w:rsid w:val="00011A48"/>
    <w:rsid w:val="00011BB7"/>
    <w:rsid w:val="00011D5E"/>
    <w:rsid w:val="00014D8E"/>
    <w:rsid w:val="00015006"/>
    <w:rsid w:val="00016683"/>
    <w:rsid w:val="0001681E"/>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361A"/>
    <w:rsid w:val="000448CB"/>
    <w:rsid w:val="0004515E"/>
    <w:rsid w:val="00045CCA"/>
    <w:rsid w:val="00046170"/>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4F2F"/>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B77C3"/>
    <w:rsid w:val="000C0182"/>
    <w:rsid w:val="000C01BA"/>
    <w:rsid w:val="000C1250"/>
    <w:rsid w:val="000C1842"/>
    <w:rsid w:val="000C19D0"/>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2D4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37DA9"/>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64D2E"/>
    <w:rsid w:val="00166BFA"/>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8756D"/>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D49"/>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4921"/>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89A"/>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97B55"/>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109B"/>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3A5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77800"/>
    <w:rsid w:val="00380115"/>
    <w:rsid w:val="00381017"/>
    <w:rsid w:val="00384646"/>
    <w:rsid w:val="00384752"/>
    <w:rsid w:val="00384E60"/>
    <w:rsid w:val="0038664C"/>
    <w:rsid w:val="00386DBA"/>
    <w:rsid w:val="003920F4"/>
    <w:rsid w:val="00392182"/>
    <w:rsid w:val="0039275A"/>
    <w:rsid w:val="00394B39"/>
    <w:rsid w:val="00394FC3"/>
    <w:rsid w:val="0039626D"/>
    <w:rsid w:val="003962C9"/>
    <w:rsid w:val="00397C8C"/>
    <w:rsid w:val="003A03C9"/>
    <w:rsid w:val="003A5283"/>
    <w:rsid w:val="003A5D18"/>
    <w:rsid w:val="003A6060"/>
    <w:rsid w:val="003A61FE"/>
    <w:rsid w:val="003A6A21"/>
    <w:rsid w:val="003A6A25"/>
    <w:rsid w:val="003A7CBA"/>
    <w:rsid w:val="003B33C1"/>
    <w:rsid w:val="003B45B0"/>
    <w:rsid w:val="003B4978"/>
    <w:rsid w:val="003B4E89"/>
    <w:rsid w:val="003B53F0"/>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C7DCB"/>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E18"/>
    <w:rsid w:val="00414F60"/>
    <w:rsid w:val="0041511F"/>
    <w:rsid w:val="004157EA"/>
    <w:rsid w:val="004159CB"/>
    <w:rsid w:val="00415C25"/>
    <w:rsid w:val="004167A8"/>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2C4B"/>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77888"/>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5E2"/>
    <w:rsid w:val="00634C2E"/>
    <w:rsid w:val="006360BE"/>
    <w:rsid w:val="006364EC"/>
    <w:rsid w:val="006364EF"/>
    <w:rsid w:val="00641D65"/>
    <w:rsid w:val="00641DFB"/>
    <w:rsid w:val="006424F1"/>
    <w:rsid w:val="0064312F"/>
    <w:rsid w:val="00643A3C"/>
    <w:rsid w:val="006440C5"/>
    <w:rsid w:val="0064675B"/>
    <w:rsid w:val="006504C6"/>
    <w:rsid w:val="00652742"/>
    <w:rsid w:val="0065290C"/>
    <w:rsid w:val="006558C9"/>
    <w:rsid w:val="006564DB"/>
    <w:rsid w:val="00661D7F"/>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98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2082"/>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49E"/>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5A52"/>
    <w:rsid w:val="008900A2"/>
    <w:rsid w:val="008912F4"/>
    <w:rsid w:val="00891484"/>
    <w:rsid w:val="008915AF"/>
    <w:rsid w:val="00892059"/>
    <w:rsid w:val="00892EF0"/>
    <w:rsid w:val="00893842"/>
    <w:rsid w:val="00894FFE"/>
    <w:rsid w:val="00895032"/>
    <w:rsid w:val="008950E4"/>
    <w:rsid w:val="00895BBF"/>
    <w:rsid w:val="0089607F"/>
    <w:rsid w:val="008960A4"/>
    <w:rsid w:val="0089673F"/>
    <w:rsid w:val="00897094"/>
    <w:rsid w:val="00897454"/>
    <w:rsid w:val="008A0C98"/>
    <w:rsid w:val="008A1273"/>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9AB"/>
    <w:rsid w:val="008C4A66"/>
    <w:rsid w:val="008C715A"/>
    <w:rsid w:val="008D06D2"/>
    <w:rsid w:val="008D08E1"/>
    <w:rsid w:val="008D0A60"/>
    <w:rsid w:val="008D1BB2"/>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0E6"/>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70E"/>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46B8"/>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A7244"/>
    <w:rsid w:val="009B036D"/>
    <w:rsid w:val="009B0AA6"/>
    <w:rsid w:val="009B0AB3"/>
    <w:rsid w:val="009B171F"/>
    <w:rsid w:val="009B706F"/>
    <w:rsid w:val="009B7A52"/>
    <w:rsid w:val="009B7F1D"/>
    <w:rsid w:val="009C047F"/>
    <w:rsid w:val="009C067C"/>
    <w:rsid w:val="009C2976"/>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CFD"/>
    <w:rsid w:val="009F7810"/>
    <w:rsid w:val="00A00D59"/>
    <w:rsid w:val="00A02AEC"/>
    <w:rsid w:val="00A02BAA"/>
    <w:rsid w:val="00A03D10"/>
    <w:rsid w:val="00A03FB9"/>
    <w:rsid w:val="00A0596A"/>
    <w:rsid w:val="00A06195"/>
    <w:rsid w:val="00A06FB3"/>
    <w:rsid w:val="00A10D9F"/>
    <w:rsid w:val="00A120D8"/>
    <w:rsid w:val="00A1258E"/>
    <w:rsid w:val="00A13F38"/>
    <w:rsid w:val="00A146F5"/>
    <w:rsid w:val="00A1593B"/>
    <w:rsid w:val="00A17D6C"/>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C264A"/>
    <w:rsid w:val="00AC2C23"/>
    <w:rsid w:val="00AC451D"/>
    <w:rsid w:val="00AC5250"/>
    <w:rsid w:val="00AC77B9"/>
    <w:rsid w:val="00AC7804"/>
    <w:rsid w:val="00AC7CFB"/>
    <w:rsid w:val="00AD13C6"/>
    <w:rsid w:val="00AD432B"/>
    <w:rsid w:val="00AD594B"/>
    <w:rsid w:val="00AD6A48"/>
    <w:rsid w:val="00AD7939"/>
    <w:rsid w:val="00AE0541"/>
    <w:rsid w:val="00AE08DE"/>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6E6"/>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3AA2"/>
    <w:rsid w:val="00B965B1"/>
    <w:rsid w:val="00B97312"/>
    <w:rsid w:val="00BA1F81"/>
    <w:rsid w:val="00BA3D1A"/>
    <w:rsid w:val="00BA4396"/>
    <w:rsid w:val="00BA47D7"/>
    <w:rsid w:val="00BA6736"/>
    <w:rsid w:val="00BA7395"/>
    <w:rsid w:val="00BB0B99"/>
    <w:rsid w:val="00BB223B"/>
    <w:rsid w:val="00BB2A9B"/>
    <w:rsid w:val="00BB3520"/>
    <w:rsid w:val="00BB3CC3"/>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100"/>
    <w:rsid w:val="00C12424"/>
    <w:rsid w:val="00C12927"/>
    <w:rsid w:val="00C13EE1"/>
    <w:rsid w:val="00C150C5"/>
    <w:rsid w:val="00C175DB"/>
    <w:rsid w:val="00C20EA2"/>
    <w:rsid w:val="00C2157F"/>
    <w:rsid w:val="00C222CD"/>
    <w:rsid w:val="00C2252A"/>
    <w:rsid w:val="00C22E7E"/>
    <w:rsid w:val="00C23278"/>
    <w:rsid w:val="00C2441E"/>
    <w:rsid w:val="00C24E2A"/>
    <w:rsid w:val="00C24E74"/>
    <w:rsid w:val="00C2651C"/>
    <w:rsid w:val="00C26B87"/>
    <w:rsid w:val="00C271D8"/>
    <w:rsid w:val="00C278DC"/>
    <w:rsid w:val="00C27FE1"/>
    <w:rsid w:val="00C30818"/>
    <w:rsid w:val="00C30A8A"/>
    <w:rsid w:val="00C30D27"/>
    <w:rsid w:val="00C326C2"/>
    <w:rsid w:val="00C331E5"/>
    <w:rsid w:val="00C339A5"/>
    <w:rsid w:val="00C35732"/>
    <w:rsid w:val="00C35A04"/>
    <w:rsid w:val="00C360F4"/>
    <w:rsid w:val="00C37BD5"/>
    <w:rsid w:val="00C4049B"/>
    <w:rsid w:val="00C41F91"/>
    <w:rsid w:val="00C4292E"/>
    <w:rsid w:val="00C44356"/>
    <w:rsid w:val="00C45D77"/>
    <w:rsid w:val="00C4696F"/>
    <w:rsid w:val="00C46FD6"/>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BD7"/>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373E"/>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365"/>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3B1C"/>
    <w:rsid w:val="00DB6004"/>
    <w:rsid w:val="00DC004C"/>
    <w:rsid w:val="00DC02F2"/>
    <w:rsid w:val="00DC064D"/>
    <w:rsid w:val="00DC21F3"/>
    <w:rsid w:val="00DC25EA"/>
    <w:rsid w:val="00DC2FC4"/>
    <w:rsid w:val="00DC3E47"/>
    <w:rsid w:val="00DC4633"/>
    <w:rsid w:val="00DC59E1"/>
    <w:rsid w:val="00DC63CD"/>
    <w:rsid w:val="00DD26AA"/>
    <w:rsid w:val="00DD5A35"/>
    <w:rsid w:val="00DD67AB"/>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1E3"/>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1F21"/>
    <w:rsid w:val="00EA3A9D"/>
    <w:rsid w:val="00EA4618"/>
    <w:rsid w:val="00EA5D33"/>
    <w:rsid w:val="00EA5F03"/>
    <w:rsid w:val="00EA79FD"/>
    <w:rsid w:val="00EB00CB"/>
    <w:rsid w:val="00EB1C32"/>
    <w:rsid w:val="00EB2F4C"/>
    <w:rsid w:val="00EB2FE6"/>
    <w:rsid w:val="00EB4729"/>
    <w:rsid w:val="00EB51B7"/>
    <w:rsid w:val="00EB588C"/>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5ED8"/>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452D"/>
    <w:rsid w:val="00F762E5"/>
    <w:rsid w:val="00F7696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108F"/>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endnote text" w:locked="1"/>
    <w:lsdException w:name="Title" w:locked="1" w:qFormat="1"/>
    <w:lsdException w:name="Default Paragraph Font" w:locked="1"/>
    <w:lsdException w:name="Body Text" w:locked="1"/>
    <w:lsdException w:name="Subtitle" w:locked="1" w:qFormat="1"/>
    <w:lsdException w:name="Body Text Indent 2" w:locked="1"/>
    <w:lsdException w:name="Strong" w:locked="1" w:qFormat="1"/>
    <w:lsdException w:name="Emphasis" w:locked="1" w:qFormat="1"/>
    <w:lsdException w:name="Normal (Web)"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58C3"/>
    <w:pPr>
      <w:widowControl w:val="0"/>
      <w:suppressAutoHyphens/>
      <w:autoSpaceDE w:val="0"/>
    </w:pPr>
    <w:rPr>
      <w:rFonts w:ascii="Times New Roman CYR"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8758C3"/>
    <w:rPr>
      <w:rFonts w:cs="Times New Roman"/>
    </w:rPr>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link w:val="a4"/>
    <w:locked/>
    <w:rsid w:val="008758C3"/>
    <w:rPr>
      <w:rFonts w:ascii="Times New Roman CYR" w:hAnsi="Times New Roman CYR" w:cs="Times New Roman CYR"/>
      <w:sz w:val="24"/>
      <w:szCs w:val="24"/>
      <w:lang w:val="x-none"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Знак17,З"/>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link w:val="a7"/>
    <w:locked/>
    <w:rsid w:val="008758C3"/>
    <w:rPr>
      <w:rFonts w:ascii="Times New Roman" w:hAnsi="Times New Roman" w:cs="Times New Roman"/>
      <w:sz w:val="24"/>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Times New Roman" w:hAnsi="Courier New" w:cs="Wingdings"/>
    </w:rPr>
  </w:style>
  <w:style w:type="character" w:customStyle="1" w:styleId="HTML0">
    <w:name w:val="Стандартный HTML Знак"/>
    <w:link w:val="HTML"/>
    <w:locked/>
    <w:rsid w:val="008758C3"/>
    <w:rPr>
      <w:rFonts w:ascii="Courier New" w:eastAsia="Times New Roman" w:hAnsi="Courier New" w:cs="Wingdings"/>
      <w:sz w:val="24"/>
      <w:szCs w:val="24"/>
      <w:lang w:val="x-none"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customStyle="1" w:styleId="10">
    <w:name w:val="Абзац списка1"/>
    <w:basedOn w:val="a"/>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line="276" w:lineRule="auto"/>
    </w:pPr>
    <w:rPr>
      <w:rFonts w:ascii="Arial" w:eastAsia="Times New Roman" w:hAnsi="Arial" w:cs="Arial"/>
      <w:color w:val="000000"/>
      <w:sz w:val="22"/>
      <w:szCs w:val="22"/>
      <w:lang w:eastAsia="zh-CN"/>
    </w:rPr>
  </w:style>
  <w:style w:type="paragraph" w:customStyle="1" w:styleId="a9">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hAnsi="Times New Roman"/>
      <w:sz w:val="24"/>
      <w:lang w:val="x-none"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line="100" w:lineRule="atLeast"/>
    </w:pPr>
    <w:rPr>
      <w:rFonts w:eastAsia="SimSun" w:cs="Calibri"/>
      <w:color w:val="00000A"/>
      <w:kern w:val="1"/>
      <w:sz w:val="22"/>
      <w:szCs w:val="22"/>
      <w:lang w:val="uk-UA" w:eastAsia="en-US"/>
    </w:rPr>
  </w:style>
  <w:style w:type="character" w:customStyle="1" w:styleId="rvts0">
    <w:name w:val="rvts0"/>
    <w:rsid w:val="002B744C"/>
  </w:style>
  <w:style w:type="paragraph" w:customStyle="1" w:styleId="aa">
    <w:name w:val="Знак Знак Знак Знак Знак"/>
    <w:basedOn w:val="a"/>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locked/>
    <w:rsid w:val="0009671E"/>
    <w:rPr>
      <w:sz w:val="24"/>
      <w:shd w:val="clear" w:color="auto" w:fill="FFFFFF"/>
    </w:rPr>
  </w:style>
  <w:style w:type="paragraph" w:customStyle="1" w:styleId="Bodytext1">
    <w:name w:val="Body text1"/>
    <w:basedOn w:val="a"/>
    <w:link w:val="Bodytext"/>
    <w:rsid w:val="0009671E"/>
    <w:pPr>
      <w:widowControl/>
      <w:shd w:val="clear" w:color="auto" w:fill="FFFFFF"/>
      <w:suppressAutoHyphens w:val="0"/>
      <w:autoSpaceDE/>
      <w:spacing w:after="240" w:line="240" w:lineRule="atLeast"/>
      <w:ind w:hanging="460"/>
    </w:pPr>
    <w:rPr>
      <w:rFonts w:ascii="Calibri" w:eastAsia="Times New Roman" w:hAnsi="Calibri" w:cs="Times New Roman"/>
      <w:szCs w:val="20"/>
      <w:lang w:eastAsia="ru-RU"/>
    </w:rPr>
  </w:style>
  <w:style w:type="paragraph" w:customStyle="1" w:styleId="13">
    <w:name w:val="Обычный1"/>
    <w:rsid w:val="00B73F3E"/>
    <w:pPr>
      <w:spacing w:line="276" w:lineRule="auto"/>
    </w:pPr>
    <w:rPr>
      <w:rFonts w:ascii="Arial" w:eastAsia="Times New Roman" w:hAnsi="Arial" w:cs="Arial"/>
      <w:color w:val="000000"/>
      <w:sz w:val="22"/>
      <w:szCs w:val="22"/>
    </w:rPr>
  </w:style>
  <w:style w:type="paragraph" w:styleId="2">
    <w:name w:val="Body Text Indent 2"/>
    <w:basedOn w:val="a"/>
    <w:link w:val="210"/>
    <w:rsid w:val="00FE02F7"/>
    <w:pPr>
      <w:spacing w:after="120" w:line="480" w:lineRule="auto"/>
      <w:ind w:left="283"/>
    </w:pPr>
    <w:rPr>
      <w:rFonts w:cs="Times New Roman"/>
    </w:rPr>
  </w:style>
  <w:style w:type="character" w:customStyle="1" w:styleId="20">
    <w:name w:val="Основной текст с отступом 2 Знак"/>
    <w:semiHidden/>
    <w:rsid w:val="00FE02F7"/>
    <w:rPr>
      <w:rFonts w:ascii="Times New Roman CYR" w:hAnsi="Times New Roman CYR" w:cs="Times New Roman CYR"/>
      <w:sz w:val="24"/>
      <w:szCs w:val="24"/>
      <w:lang w:val="x-none" w:eastAsia="zh-CN"/>
    </w:rPr>
  </w:style>
  <w:style w:type="character" w:customStyle="1" w:styleId="210">
    <w:name w:val="Основной текст с отступом 2 Знак1"/>
    <w:link w:val="2"/>
    <w:locked/>
    <w:rsid w:val="00FE02F7"/>
    <w:rPr>
      <w:rFonts w:ascii="Times New Roman CYR" w:hAnsi="Times New Roman CYR"/>
      <w:sz w:val="24"/>
      <w:lang w:val="x-none" w:eastAsia="zh-CN"/>
    </w:rPr>
  </w:style>
  <w:style w:type="paragraph" w:styleId="ab">
    <w:name w:val="Balloon Text"/>
    <w:basedOn w:val="a"/>
    <w:link w:val="ac"/>
    <w:semiHidden/>
    <w:rsid w:val="00A543A3"/>
    <w:rPr>
      <w:rFonts w:ascii="Tahoma" w:hAnsi="Tahoma" w:cs="Tahoma"/>
      <w:sz w:val="16"/>
      <w:szCs w:val="16"/>
    </w:rPr>
  </w:style>
  <w:style w:type="character" w:customStyle="1" w:styleId="ac">
    <w:name w:val="Текст выноски Знак"/>
    <w:link w:val="ab"/>
    <w:semiHidden/>
    <w:locked/>
    <w:rsid w:val="00A543A3"/>
    <w:rPr>
      <w:rFonts w:ascii="Tahoma" w:hAnsi="Tahoma" w:cs="Tahoma"/>
      <w:sz w:val="16"/>
      <w:szCs w:val="16"/>
      <w:lang w:val="x-none" w:eastAsia="zh-CN"/>
    </w:rPr>
  </w:style>
  <w:style w:type="character" w:customStyle="1" w:styleId="rvts44">
    <w:name w:val="rvts44"/>
    <w:rsid w:val="00D5134C"/>
    <w:rPr>
      <w:rFonts w:cs="Times New Roman"/>
    </w:rPr>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customStyle="1" w:styleId="23">
    <w:name w:val="Без интервала2"/>
    <w:rsid w:val="00B35414"/>
    <w:pPr>
      <w:suppressAutoHyphens/>
    </w:pPr>
    <w:rPr>
      <w:rFonts w:cs="Calibri"/>
      <w:sz w:val="22"/>
      <w:szCs w:val="22"/>
      <w:lang w:eastAsia="zh-CN"/>
    </w:rPr>
  </w:style>
  <w:style w:type="character" w:customStyle="1" w:styleId="WW8Num1z7">
    <w:name w:val="WW8Num1z7"/>
    <w:rsid w:val="006D4A8A"/>
  </w:style>
  <w:style w:type="character" w:customStyle="1" w:styleId="WW8Num10z0">
    <w:name w:val="WW8Num10z0"/>
    <w:rsid w:val="006D4A8A"/>
    <w:rPr>
      <w:rFonts w:ascii="Vivaldi" w:hAnsi="Vivaldi"/>
    </w:rPr>
  </w:style>
  <w:style w:type="character" w:customStyle="1" w:styleId="ad">
    <w:name w:val="Основной текст_"/>
    <w:link w:val="25"/>
    <w:locked/>
    <w:rsid w:val="0008545A"/>
    <w:rPr>
      <w:sz w:val="26"/>
      <w:shd w:val="clear" w:color="auto" w:fill="FFFFFF"/>
    </w:rPr>
  </w:style>
  <w:style w:type="paragraph" w:customStyle="1" w:styleId="25">
    <w:name w:val="Основной текст2"/>
    <w:basedOn w:val="a"/>
    <w:link w:val="ad"/>
    <w:rsid w:val="0008545A"/>
    <w:pPr>
      <w:widowControl/>
      <w:shd w:val="clear" w:color="auto" w:fill="FFFFFF"/>
      <w:suppressAutoHyphens w:val="0"/>
      <w:autoSpaceDE/>
      <w:spacing w:line="322" w:lineRule="exact"/>
    </w:pPr>
    <w:rPr>
      <w:rFonts w:ascii="Calibri" w:eastAsia="Times New Roman" w:hAnsi="Calibri" w:cs="Times New Roman"/>
      <w:sz w:val="26"/>
      <w:szCs w:val="20"/>
      <w:lang w:eastAsia="ru-RU"/>
    </w:rPr>
  </w:style>
  <w:style w:type="character" w:customStyle="1" w:styleId="14">
    <w:name w:val="Основной шрифт абзаца1"/>
    <w:link w:val="ae"/>
    <w:locked/>
    <w:rsid w:val="0008545A"/>
    <w:rPr>
      <w:rFonts w:ascii="Verdana" w:eastAsia="Times New Roman" w:hAnsi="Verdana"/>
    </w:rPr>
  </w:style>
  <w:style w:type="paragraph" w:customStyle="1" w:styleId="ae">
    <w:name w:val="Знак"/>
    <w:basedOn w:val="a"/>
    <w:link w:val="14"/>
    <w:rsid w:val="0008545A"/>
    <w:pPr>
      <w:widowControl/>
      <w:suppressAutoHyphens w:val="0"/>
      <w:autoSpaceDE/>
    </w:pPr>
    <w:rPr>
      <w:rFonts w:ascii="Verdana" w:eastAsia="Times New Roman" w:hAnsi="Verdana" w:cs="Times New Roman"/>
      <w:sz w:val="20"/>
      <w:szCs w:val="20"/>
      <w:lang w:eastAsia="ru-RU"/>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
    <w:name w:val="Обычный (веб) Знак"/>
    <w:aliases w:val="З Знак"/>
    <w:locked/>
    <w:rsid w:val="00515581"/>
    <w:rPr>
      <w:rFonts w:ascii="Times New Roman" w:hAnsi="Times New Roman"/>
      <w:sz w:val="24"/>
      <w:lang w:val="x-none" w:eastAsia="zh-CN"/>
    </w:rPr>
  </w:style>
  <w:style w:type="character" w:customStyle="1" w:styleId="WW8Num1z4">
    <w:name w:val="WW8Num1z4"/>
    <w:rsid w:val="000A0DE0"/>
  </w:style>
  <w:style w:type="table" w:styleId="af0">
    <w:name w:val="Table Grid"/>
    <w:basedOn w:val="a1"/>
    <w:rsid w:val="00B14E39"/>
    <w:rPr>
      <w:rFonts w:ascii="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Незакрита згадка1"/>
    <w:semiHidden/>
    <w:rsid w:val="00877384"/>
    <w:rPr>
      <w:rFonts w:cs="Times New Roman"/>
      <w:color w:val="605E5C"/>
      <w:shd w:val="clear" w:color="auto" w:fill="E1DFDD"/>
    </w:rPr>
  </w:style>
  <w:style w:type="character" w:customStyle="1" w:styleId="26">
    <w:name w:val="Незакрита згадка2"/>
    <w:semiHidden/>
    <w:rsid w:val="00B27A7E"/>
    <w:rPr>
      <w:rFonts w:cs="Times New Roman"/>
      <w:color w:val="605E5C"/>
      <w:shd w:val="clear" w:color="auto" w:fill="E1DFDD"/>
    </w:rPr>
  </w:style>
  <w:style w:type="paragraph" w:customStyle="1" w:styleId="LO-normal">
    <w:name w:val="LO-normal"/>
    <w:rsid w:val="00652742"/>
    <w:pPr>
      <w:suppressAutoHyphens/>
      <w:spacing w:line="276" w:lineRule="auto"/>
    </w:pPr>
    <w:rPr>
      <w:rFonts w:ascii="Arial" w:eastAsia="Times New Roman" w:hAnsi="Arial" w:cs="Arial"/>
      <w:color w:val="000000"/>
      <w:sz w:val="22"/>
      <w:szCs w:val="22"/>
      <w:lang w:eastAsia="zh-CN"/>
    </w:rPr>
  </w:style>
  <w:style w:type="paragraph" w:styleId="af1">
    <w:name w:val="List Paragraph"/>
    <w:basedOn w:val="a"/>
    <w:qFormat/>
    <w:rsid w:val="00B466E6"/>
    <w:pPr>
      <w:widowControl/>
      <w:suppressAutoHyphens w:val="0"/>
      <w:autoSpaceDE/>
      <w:ind w:left="720"/>
      <w:contextualSpacing/>
    </w:pPr>
    <w:rPr>
      <w:rFonts w:ascii="Times New Roman" w:eastAsia="Times New Roman" w:hAnsi="Times New Roman" w:cs="Times New Roman"/>
      <w:lang w:val="uk-UA"/>
    </w:rPr>
  </w:style>
  <w:style w:type="paragraph" w:customStyle="1" w:styleId="Style5">
    <w:name w:val="Style5"/>
    <w:basedOn w:val="a"/>
    <w:uiPriority w:val="99"/>
    <w:rsid w:val="008F30E6"/>
    <w:pPr>
      <w:suppressAutoHyphens w:val="0"/>
      <w:autoSpaceDN w:val="0"/>
      <w:adjustRightInd w:val="0"/>
      <w:spacing w:line="274" w:lineRule="exact"/>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endnote text" w:locked="1"/>
    <w:lsdException w:name="Title" w:locked="1" w:qFormat="1"/>
    <w:lsdException w:name="Default Paragraph Font" w:locked="1"/>
    <w:lsdException w:name="Body Text" w:locked="1"/>
    <w:lsdException w:name="Subtitle" w:locked="1" w:qFormat="1"/>
    <w:lsdException w:name="Body Text Indent 2" w:locked="1"/>
    <w:lsdException w:name="Strong" w:locked="1" w:qFormat="1"/>
    <w:lsdException w:name="Emphasis" w:locked="1" w:qFormat="1"/>
    <w:lsdException w:name="Normal (Web)"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58C3"/>
    <w:pPr>
      <w:widowControl w:val="0"/>
      <w:suppressAutoHyphens/>
      <w:autoSpaceDE w:val="0"/>
    </w:pPr>
    <w:rPr>
      <w:rFonts w:ascii="Times New Roman CYR"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8758C3"/>
    <w:rPr>
      <w:rFonts w:cs="Times New Roman"/>
    </w:rPr>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link w:val="a4"/>
    <w:locked/>
    <w:rsid w:val="008758C3"/>
    <w:rPr>
      <w:rFonts w:ascii="Times New Roman CYR" w:hAnsi="Times New Roman CYR" w:cs="Times New Roman CYR"/>
      <w:sz w:val="24"/>
      <w:szCs w:val="24"/>
      <w:lang w:val="x-none"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Знак17,З"/>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link w:val="a7"/>
    <w:locked/>
    <w:rsid w:val="008758C3"/>
    <w:rPr>
      <w:rFonts w:ascii="Times New Roman" w:hAnsi="Times New Roman" w:cs="Times New Roman"/>
      <w:sz w:val="24"/>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Times New Roman" w:hAnsi="Courier New" w:cs="Wingdings"/>
    </w:rPr>
  </w:style>
  <w:style w:type="character" w:customStyle="1" w:styleId="HTML0">
    <w:name w:val="Стандартный HTML Знак"/>
    <w:link w:val="HTML"/>
    <w:locked/>
    <w:rsid w:val="008758C3"/>
    <w:rPr>
      <w:rFonts w:ascii="Courier New" w:eastAsia="Times New Roman" w:hAnsi="Courier New" w:cs="Wingdings"/>
      <w:sz w:val="24"/>
      <w:szCs w:val="24"/>
      <w:lang w:val="x-none"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customStyle="1" w:styleId="10">
    <w:name w:val="Абзац списка1"/>
    <w:basedOn w:val="a"/>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line="276" w:lineRule="auto"/>
    </w:pPr>
    <w:rPr>
      <w:rFonts w:ascii="Arial" w:eastAsia="Times New Roman" w:hAnsi="Arial" w:cs="Arial"/>
      <w:color w:val="000000"/>
      <w:sz w:val="22"/>
      <w:szCs w:val="22"/>
      <w:lang w:eastAsia="zh-CN"/>
    </w:rPr>
  </w:style>
  <w:style w:type="paragraph" w:customStyle="1" w:styleId="a9">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hAnsi="Times New Roman"/>
      <w:sz w:val="24"/>
      <w:lang w:val="x-none"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line="100" w:lineRule="atLeast"/>
    </w:pPr>
    <w:rPr>
      <w:rFonts w:eastAsia="SimSun" w:cs="Calibri"/>
      <w:color w:val="00000A"/>
      <w:kern w:val="1"/>
      <w:sz w:val="22"/>
      <w:szCs w:val="22"/>
      <w:lang w:val="uk-UA" w:eastAsia="en-US"/>
    </w:rPr>
  </w:style>
  <w:style w:type="character" w:customStyle="1" w:styleId="rvts0">
    <w:name w:val="rvts0"/>
    <w:rsid w:val="002B744C"/>
  </w:style>
  <w:style w:type="paragraph" w:customStyle="1" w:styleId="aa">
    <w:name w:val="Знак Знак Знак Знак Знак"/>
    <w:basedOn w:val="a"/>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locked/>
    <w:rsid w:val="0009671E"/>
    <w:rPr>
      <w:sz w:val="24"/>
      <w:shd w:val="clear" w:color="auto" w:fill="FFFFFF"/>
    </w:rPr>
  </w:style>
  <w:style w:type="paragraph" w:customStyle="1" w:styleId="Bodytext1">
    <w:name w:val="Body text1"/>
    <w:basedOn w:val="a"/>
    <w:link w:val="Bodytext"/>
    <w:rsid w:val="0009671E"/>
    <w:pPr>
      <w:widowControl/>
      <w:shd w:val="clear" w:color="auto" w:fill="FFFFFF"/>
      <w:suppressAutoHyphens w:val="0"/>
      <w:autoSpaceDE/>
      <w:spacing w:after="240" w:line="240" w:lineRule="atLeast"/>
      <w:ind w:hanging="460"/>
    </w:pPr>
    <w:rPr>
      <w:rFonts w:ascii="Calibri" w:eastAsia="Times New Roman" w:hAnsi="Calibri" w:cs="Times New Roman"/>
      <w:szCs w:val="20"/>
      <w:lang w:eastAsia="ru-RU"/>
    </w:rPr>
  </w:style>
  <w:style w:type="paragraph" w:customStyle="1" w:styleId="13">
    <w:name w:val="Обычный1"/>
    <w:rsid w:val="00B73F3E"/>
    <w:pPr>
      <w:spacing w:line="276" w:lineRule="auto"/>
    </w:pPr>
    <w:rPr>
      <w:rFonts w:ascii="Arial" w:eastAsia="Times New Roman" w:hAnsi="Arial" w:cs="Arial"/>
      <w:color w:val="000000"/>
      <w:sz w:val="22"/>
      <w:szCs w:val="22"/>
    </w:rPr>
  </w:style>
  <w:style w:type="paragraph" w:styleId="2">
    <w:name w:val="Body Text Indent 2"/>
    <w:basedOn w:val="a"/>
    <w:link w:val="210"/>
    <w:rsid w:val="00FE02F7"/>
    <w:pPr>
      <w:spacing w:after="120" w:line="480" w:lineRule="auto"/>
      <w:ind w:left="283"/>
    </w:pPr>
    <w:rPr>
      <w:rFonts w:cs="Times New Roman"/>
    </w:rPr>
  </w:style>
  <w:style w:type="character" w:customStyle="1" w:styleId="20">
    <w:name w:val="Основной текст с отступом 2 Знак"/>
    <w:semiHidden/>
    <w:rsid w:val="00FE02F7"/>
    <w:rPr>
      <w:rFonts w:ascii="Times New Roman CYR" w:hAnsi="Times New Roman CYR" w:cs="Times New Roman CYR"/>
      <w:sz w:val="24"/>
      <w:szCs w:val="24"/>
      <w:lang w:val="x-none" w:eastAsia="zh-CN"/>
    </w:rPr>
  </w:style>
  <w:style w:type="character" w:customStyle="1" w:styleId="210">
    <w:name w:val="Основной текст с отступом 2 Знак1"/>
    <w:link w:val="2"/>
    <w:locked/>
    <w:rsid w:val="00FE02F7"/>
    <w:rPr>
      <w:rFonts w:ascii="Times New Roman CYR" w:hAnsi="Times New Roman CYR"/>
      <w:sz w:val="24"/>
      <w:lang w:val="x-none" w:eastAsia="zh-CN"/>
    </w:rPr>
  </w:style>
  <w:style w:type="paragraph" w:styleId="ab">
    <w:name w:val="Balloon Text"/>
    <w:basedOn w:val="a"/>
    <w:link w:val="ac"/>
    <w:semiHidden/>
    <w:rsid w:val="00A543A3"/>
    <w:rPr>
      <w:rFonts w:ascii="Tahoma" w:hAnsi="Tahoma" w:cs="Tahoma"/>
      <w:sz w:val="16"/>
      <w:szCs w:val="16"/>
    </w:rPr>
  </w:style>
  <w:style w:type="character" w:customStyle="1" w:styleId="ac">
    <w:name w:val="Текст выноски Знак"/>
    <w:link w:val="ab"/>
    <w:semiHidden/>
    <w:locked/>
    <w:rsid w:val="00A543A3"/>
    <w:rPr>
      <w:rFonts w:ascii="Tahoma" w:hAnsi="Tahoma" w:cs="Tahoma"/>
      <w:sz w:val="16"/>
      <w:szCs w:val="16"/>
      <w:lang w:val="x-none" w:eastAsia="zh-CN"/>
    </w:rPr>
  </w:style>
  <w:style w:type="character" w:customStyle="1" w:styleId="rvts44">
    <w:name w:val="rvts44"/>
    <w:rsid w:val="00D5134C"/>
    <w:rPr>
      <w:rFonts w:cs="Times New Roman"/>
    </w:rPr>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customStyle="1" w:styleId="23">
    <w:name w:val="Без интервала2"/>
    <w:rsid w:val="00B35414"/>
    <w:pPr>
      <w:suppressAutoHyphens/>
    </w:pPr>
    <w:rPr>
      <w:rFonts w:cs="Calibri"/>
      <w:sz w:val="22"/>
      <w:szCs w:val="22"/>
      <w:lang w:eastAsia="zh-CN"/>
    </w:rPr>
  </w:style>
  <w:style w:type="character" w:customStyle="1" w:styleId="WW8Num1z7">
    <w:name w:val="WW8Num1z7"/>
    <w:rsid w:val="006D4A8A"/>
  </w:style>
  <w:style w:type="character" w:customStyle="1" w:styleId="WW8Num10z0">
    <w:name w:val="WW8Num10z0"/>
    <w:rsid w:val="006D4A8A"/>
    <w:rPr>
      <w:rFonts w:ascii="Vivaldi" w:hAnsi="Vivaldi"/>
    </w:rPr>
  </w:style>
  <w:style w:type="character" w:customStyle="1" w:styleId="ad">
    <w:name w:val="Основной текст_"/>
    <w:link w:val="25"/>
    <w:locked/>
    <w:rsid w:val="0008545A"/>
    <w:rPr>
      <w:sz w:val="26"/>
      <w:shd w:val="clear" w:color="auto" w:fill="FFFFFF"/>
    </w:rPr>
  </w:style>
  <w:style w:type="paragraph" w:customStyle="1" w:styleId="25">
    <w:name w:val="Основной текст2"/>
    <w:basedOn w:val="a"/>
    <w:link w:val="ad"/>
    <w:rsid w:val="0008545A"/>
    <w:pPr>
      <w:widowControl/>
      <w:shd w:val="clear" w:color="auto" w:fill="FFFFFF"/>
      <w:suppressAutoHyphens w:val="0"/>
      <w:autoSpaceDE/>
      <w:spacing w:line="322" w:lineRule="exact"/>
    </w:pPr>
    <w:rPr>
      <w:rFonts w:ascii="Calibri" w:eastAsia="Times New Roman" w:hAnsi="Calibri" w:cs="Times New Roman"/>
      <w:sz w:val="26"/>
      <w:szCs w:val="20"/>
      <w:lang w:eastAsia="ru-RU"/>
    </w:rPr>
  </w:style>
  <w:style w:type="character" w:customStyle="1" w:styleId="14">
    <w:name w:val="Основной шрифт абзаца1"/>
    <w:link w:val="ae"/>
    <w:locked/>
    <w:rsid w:val="0008545A"/>
    <w:rPr>
      <w:rFonts w:ascii="Verdana" w:eastAsia="Times New Roman" w:hAnsi="Verdana"/>
    </w:rPr>
  </w:style>
  <w:style w:type="paragraph" w:customStyle="1" w:styleId="ae">
    <w:name w:val="Знак"/>
    <w:basedOn w:val="a"/>
    <w:link w:val="14"/>
    <w:rsid w:val="0008545A"/>
    <w:pPr>
      <w:widowControl/>
      <w:suppressAutoHyphens w:val="0"/>
      <w:autoSpaceDE/>
    </w:pPr>
    <w:rPr>
      <w:rFonts w:ascii="Verdana" w:eastAsia="Times New Roman" w:hAnsi="Verdana" w:cs="Times New Roman"/>
      <w:sz w:val="20"/>
      <w:szCs w:val="20"/>
      <w:lang w:eastAsia="ru-RU"/>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
    <w:name w:val="Обычный (веб) Знак"/>
    <w:aliases w:val="З Знак"/>
    <w:locked/>
    <w:rsid w:val="00515581"/>
    <w:rPr>
      <w:rFonts w:ascii="Times New Roman" w:hAnsi="Times New Roman"/>
      <w:sz w:val="24"/>
      <w:lang w:val="x-none" w:eastAsia="zh-CN"/>
    </w:rPr>
  </w:style>
  <w:style w:type="character" w:customStyle="1" w:styleId="WW8Num1z4">
    <w:name w:val="WW8Num1z4"/>
    <w:rsid w:val="000A0DE0"/>
  </w:style>
  <w:style w:type="table" w:styleId="af0">
    <w:name w:val="Table Grid"/>
    <w:basedOn w:val="a1"/>
    <w:rsid w:val="00B14E39"/>
    <w:rPr>
      <w:rFonts w:ascii="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Незакрита згадка1"/>
    <w:semiHidden/>
    <w:rsid w:val="00877384"/>
    <w:rPr>
      <w:rFonts w:cs="Times New Roman"/>
      <w:color w:val="605E5C"/>
      <w:shd w:val="clear" w:color="auto" w:fill="E1DFDD"/>
    </w:rPr>
  </w:style>
  <w:style w:type="character" w:customStyle="1" w:styleId="26">
    <w:name w:val="Незакрита згадка2"/>
    <w:semiHidden/>
    <w:rsid w:val="00B27A7E"/>
    <w:rPr>
      <w:rFonts w:cs="Times New Roman"/>
      <w:color w:val="605E5C"/>
      <w:shd w:val="clear" w:color="auto" w:fill="E1DFDD"/>
    </w:rPr>
  </w:style>
  <w:style w:type="paragraph" w:customStyle="1" w:styleId="LO-normal">
    <w:name w:val="LO-normal"/>
    <w:rsid w:val="00652742"/>
    <w:pPr>
      <w:suppressAutoHyphens/>
      <w:spacing w:line="276" w:lineRule="auto"/>
    </w:pPr>
    <w:rPr>
      <w:rFonts w:ascii="Arial" w:eastAsia="Times New Roman" w:hAnsi="Arial" w:cs="Arial"/>
      <w:color w:val="000000"/>
      <w:sz w:val="22"/>
      <w:szCs w:val="22"/>
      <w:lang w:eastAsia="zh-CN"/>
    </w:rPr>
  </w:style>
  <w:style w:type="paragraph" w:styleId="af1">
    <w:name w:val="List Paragraph"/>
    <w:basedOn w:val="a"/>
    <w:qFormat/>
    <w:rsid w:val="00B466E6"/>
    <w:pPr>
      <w:widowControl/>
      <w:suppressAutoHyphens w:val="0"/>
      <w:autoSpaceDE/>
      <w:ind w:left="720"/>
      <w:contextualSpacing/>
    </w:pPr>
    <w:rPr>
      <w:rFonts w:ascii="Times New Roman" w:eastAsia="Times New Roman" w:hAnsi="Times New Roman" w:cs="Times New Roman"/>
      <w:lang w:val="uk-UA"/>
    </w:rPr>
  </w:style>
  <w:style w:type="paragraph" w:customStyle="1" w:styleId="Style5">
    <w:name w:val="Style5"/>
    <w:basedOn w:val="a"/>
    <w:uiPriority w:val="99"/>
    <w:rsid w:val="008F30E6"/>
    <w:pPr>
      <w:suppressAutoHyphens w:val="0"/>
      <w:autoSpaceDN w:val="0"/>
      <w:adjustRightInd w:val="0"/>
      <w:spacing w:line="274" w:lineRule="exact"/>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18</Pages>
  <Words>8949</Words>
  <Characters>51013</Characters>
  <Application>Microsoft Office Word</Application>
  <DocSecurity>0</DocSecurity>
  <Lines>425</Lines>
  <Paragraphs>119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Меджибізька селищна рада</vt:lpstr>
      <vt:lpstr>Меджибізька селищна рада</vt:lpstr>
    </vt:vector>
  </TitlesOfParts>
  <Company>Microsoft</Company>
  <LinksUpToDate>false</LinksUpToDate>
  <CharactersWithSpaces>59843</CharactersWithSpaces>
  <SharedDoc>false</SharedDoc>
  <HLinks>
    <vt:vector size="72" baseType="variant">
      <vt:variant>
        <vt:i4>5570564</vt:i4>
      </vt:variant>
      <vt:variant>
        <vt:i4>33</vt:i4>
      </vt:variant>
      <vt:variant>
        <vt:i4>0</vt:i4>
      </vt:variant>
      <vt:variant>
        <vt:i4>5</vt:i4>
      </vt:variant>
      <vt:variant>
        <vt:lpwstr>https://zakon.rada.gov.ua/laws/show/1178-2022-%D0%BF</vt:lpwstr>
      </vt:variant>
      <vt:variant>
        <vt:lpwstr>n588</vt:lpwstr>
      </vt:variant>
      <vt:variant>
        <vt:i4>7929965</vt:i4>
      </vt:variant>
      <vt:variant>
        <vt:i4>30</vt:i4>
      </vt:variant>
      <vt:variant>
        <vt:i4>0</vt:i4>
      </vt:variant>
      <vt:variant>
        <vt:i4>5</vt:i4>
      </vt:variant>
      <vt:variant>
        <vt:lpwstr>https://zakon.rada.gov.ua/laws/show/922-19</vt:lpwstr>
      </vt:variant>
      <vt:variant>
        <vt:lpwstr>n1551</vt:lpwstr>
      </vt:variant>
      <vt:variant>
        <vt:i4>7929965</vt:i4>
      </vt:variant>
      <vt:variant>
        <vt:i4>27</vt:i4>
      </vt:variant>
      <vt:variant>
        <vt:i4>0</vt:i4>
      </vt:variant>
      <vt:variant>
        <vt:i4>5</vt:i4>
      </vt:variant>
      <vt:variant>
        <vt:lpwstr>https://zakon.rada.gov.ua/laws/show/922-19</vt:lpwstr>
      </vt:variant>
      <vt:variant>
        <vt:lpwstr>n1550</vt:lpwstr>
      </vt:variant>
      <vt:variant>
        <vt:i4>7864429</vt:i4>
      </vt:variant>
      <vt:variant>
        <vt:i4>24</vt:i4>
      </vt:variant>
      <vt:variant>
        <vt:i4>0</vt:i4>
      </vt:variant>
      <vt:variant>
        <vt:i4>5</vt:i4>
      </vt:variant>
      <vt:variant>
        <vt:lpwstr>https://zakon.rada.gov.ua/laws/show/922-19</vt:lpwstr>
      </vt:variant>
      <vt:variant>
        <vt:lpwstr>n1543</vt:lpwstr>
      </vt:variant>
      <vt:variant>
        <vt:i4>7929965</vt:i4>
      </vt:variant>
      <vt:variant>
        <vt:i4>21</vt:i4>
      </vt:variant>
      <vt:variant>
        <vt:i4>0</vt:i4>
      </vt:variant>
      <vt:variant>
        <vt:i4>5</vt:i4>
      </vt:variant>
      <vt:variant>
        <vt:lpwstr>https://zakon.rada.gov.ua/laws/show/922-19</vt:lpwstr>
      </vt:variant>
      <vt:variant>
        <vt:lpwstr>n1553</vt:lpwstr>
      </vt:variant>
      <vt:variant>
        <vt:i4>8323181</vt:i4>
      </vt:variant>
      <vt:variant>
        <vt:i4>18</vt:i4>
      </vt:variant>
      <vt:variant>
        <vt:i4>0</vt:i4>
      </vt:variant>
      <vt:variant>
        <vt:i4>5</vt:i4>
      </vt:variant>
      <vt:variant>
        <vt:lpwstr>https://zakon.rada.gov.ua/laws/show/922-19</vt:lpwstr>
      </vt:variant>
      <vt:variant>
        <vt:lpwstr>n1531</vt:lpwstr>
      </vt:variant>
      <vt:variant>
        <vt:i4>8257645</vt:i4>
      </vt:variant>
      <vt:variant>
        <vt:i4>15</vt:i4>
      </vt:variant>
      <vt:variant>
        <vt:i4>0</vt:i4>
      </vt:variant>
      <vt:variant>
        <vt:i4>5</vt:i4>
      </vt:variant>
      <vt:variant>
        <vt:lpwstr>https://zakon.rada.gov.ua/laws/show/922-19</vt:lpwstr>
      </vt:variant>
      <vt:variant>
        <vt:lpwstr>n1524</vt:lpwstr>
      </vt:variant>
      <vt:variant>
        <vt:i4>8192109</vt:i4>
      </vt:variant>
      <vt:variant>
        <vt:i4>12</vt:i4>
      </vt:variant>
      <vt:variant>
        <vt:i4>0</vt:i4>
      </vt:variant>
      <vt:variant>
        <vt:i4>5</vt:i4>
      </vt:variant>
      <vt:variant>
        <vt:lpwstr>https://zakon.rada.gov.ua/laws/show/922-19</vt:lpwstr>
      </vt:variant>
      <vt:variant>
        <vt:lpwstr>n1513</vt:lpwstr>
      </vt:variant>
      <vt:variant>
        <vt:i4>5963789</vt:i4>
      </vt:variant>
      <vt:variant>
        <vt:i4>9</vt:i4>
      </vt:variant>
      <vt:variant>
        <vt:i4>0</vt:i4>
      </vt:variant>
      <vt:variant>
        <vt:i4>5</vt:i4>
      </vt:variant>
      <vt:variant>
        <vt:lpwstr>https://zakon.rada.gov.ua/laws/show/1178-2022-%D0%BF</vt:lpwstr>
      </vt:variant>
      <vt:variant>
        <vt:lpwstr>n615</vt:lpwstr>
      </vt:variant>
      <vt:variant>
        <vt:i4>7929962</vt:i4>
      </vt:variant>
      <vt:variant>
        <vt:i4>6</vt:i4>
      </vt:variant>
      <vt:variant>
        <vt:i4>0</vt:i4>
      </vt:variant>
      <vt:variant>
        <vt:i4>5</vt:i4>
      </vt:variant>
      <vt:variant>
        <vt:lpwstr>https://zakon.rada.gov.ua/laws/show/922-19</vt:lpwstr>
      </vt:variant>
      <vt:variant>
        <vt:lpwstr>n1250</vt:lpwstr>
      </vt:variant>
      <vt:variant>
        <vt:i4>7602286</vt:i4>
      </vt:variant>
      <vt:variant>
        <vt:i4>3</vt:i4>
      </vt:variant>
      <vt:variant>
        <vt:i4>0</vt:i4>
      </vt:variant>
      <vt:variant>
        <vt:i4>5</vt:i4>
      </vt:variant>
      <vt:variant>
        <vt:lpwstr>https://zakon.rada.gov.ua/laws/show/922-19</vt:lpwstr>
      </vt:variant>
      <vt:variant>
        <vt:lpwstr>n960</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Меджибізька селищна рада</dc:title>
  <dc:subject/>
  <dc:creator>User Windows</dc:creator>
  <cp:keywords/>
  <dc:description/>
  <cp:lastModifiedBy>USER</cp:lastModifiedBy>
  <cp:revision>18</cp:revision>
  <cp:lastPrinted>2023-11-29T11:01:00Z</cp:lastPrinted>
  <dcterms:created xsi:type="dcterms:W3CDTF">2023-06-28T11:22:00Z</dcterms:created>
  <dcterms:modified xsi:type="dcterms:W3CDTF">2023-11-29T15:25:00Z</dcterms:modified>
</cp:coreProperties>
</file>