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23B5" w14:textId="3E41F501" w:rsidR="002474AC" w:rsidRPr="00B45BAA" w:rsidRDefault="009B7B7E" w:rsidP="009B7B7E">
      <w:pPr>
        <w:jc w:val="center"/>
        <w:rPr>
          <w:rFonts w:ascii="Times New Roman" w:hAnsi="Times New Roman" w:cs="Times New Roman"/>
          <w:b/>
          <w:bCs/>
          <w:sz w:val="36"/>
          <w:szCs w:val="36"/>
          <w:u w:val="single"/>
          <w:lang w:val="uk-UA"/>
        </w:rPr>
      </w:pPr>
      <w:r w:rsidRPr="00B45BAA">
        <w:rPr>
          <w:rFonts w:ascii="Times New Roman" w:hAnsi="Times New Roman" w:cs="Times New Roman"/>
          <w:b/>
          <w:bCs/>
          <w:sz w:val="36"/>
          <w:szCs w:val="36"/>
          <w:u w:val="single"/>
          <w:lang w:val="uk-UA"/>
        </w:rPr>
        <w:t>Комунальне підприємство «Добробут» Смотрицької селищної ради</w:t>
      </w:r>
    </w:p>
    <w:p w14:paraId="03610028" w14:textId="77777777" w:rsidR="009B7B7E" w:rsidRPr="00B45BAA" w:rsidRDefault="009B7B7E"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B45BAA" w:rsidRPr="00B45BAA" w14:paraId="0E06E496" w14:textId="77777777" w:rsidTr="00DB0BAA">
        <w:tc>
          <w:tcPr>
            <w:tcW w:w="9743" w:type="dxa"/>
            <w:tcBorders>
              <w:top w:val="nil"/>
              <w:left w:val="nil"/>
              <w:bottom w:val="nil"/>
              <w:right w:val="nil"/>
            </w:tcBorders>
          </w:tcPr>
          <w:p w14:paraId="5315FFE5" w14:textId="50F587E3" w:rsidR="00104FB8" w:rsidRPr="00B45BAA" w:rsidRDefault="00104FB8" w:rsidP="00DB0BAA">
            <w:pPr>
              <w:ind w:left="177"/>
              <w:rPr>
                <w:rFonts w:ascii="Times New Roman" w:hAnsi="Times New Roman" w:cs="Times New Roman"/>
                <w:b/>
                <w:bCs/>
                <w:noProof/>
                <w:lang w:val="uk-UA"/>
              </w:rPr>
            </w:pPr>
            <w:r w:rsidRPr="00B45BAA">
              <w:rPr>
                <w:rFonts w:ascii="Times New Roman" w:hAnsi="Times New Roman" w:cs="Times New Roman"/>
                <w:b/>
                <w:bCs/>
                <w:noProof/>
                <w:lang w:val="uk-UA"/>
              </w:rPr>
              <w:t xml:space="preserve">ЗАТВЕРДЖЕНО </w:t>
            </w:r>
          </w:p>
        </w:tc>
      </w:tr>
      <w:tr w:rsidR="00B45BAA" w:rsidRPr="00B45BAA" w14:paraId="680ABA3E" w14:textId="77777777" w:rsidTr="00DB0BAA">
        <w:tc>
          <w:tcPr>
            <w:tcW w:w="9743" w:type="dxa"/>
            <w:tcBorders>
              <w:top w:val="nil"/>
              <w:left w:val="nil"/>
              <w:bottom w:val="nil"/>
              <w:right w:val="nil"/>
            </w:tcBorders>
          </w:tcPr>
          <w:p w14:paraId="397C13A7" w14:textId="77777777" w:rsidR="00104FB8" w:rsidRPr="00B45BAA" w:rsidRDefault="00104FB8" w:rsidP="00DB0BAA">
            <w:pPr>
              <w:ind w:left="177"/>
              <w:rPr>
                <w:rFonts w:ascii="Times New Roman" w:hAnsi="Times New Roman" w:cs="Times New Roman"/>
                <w:b/>
                <w:bCs/>
                <w:lang w:val="uk-UA"/>
              </w:rPr>
            </w:pPr>
            <w:r w:rsidRPr="00B45BAA">
              <w:rPr>
                <w:rFonts w:ascii="Times New Roman" w:hAnsi="Times New Roman" w:cs="Times New Roman"/>
                <w:b/>
                <w:bCs/>
                <w:lang w:val="uk-UA"/>
              </w:rPr>
              <w:t>РІШЕННЯМ УПОВНОВАЖЕНОЇ ОСОБИ</w:t>
            </w:r>
          </w:p>
        </w:tc>
      </w:tr>
      <w:tr w:rsidR="00B45BAA" w:rsidRPr="00B45BAA" w14:paraId="20E4F54D" w14:textId="77777777" w:rsidTr="00DB0BAA">
        <w:tc>
          <w:tcPr>
            <w:tcW w:w="9743" w:type="dxa"/>
            <w:tcBorders>
              <w:top w:val="nil"/>
              <w:left w:val="nil"/>
              <w:bottom w:val="nil"/>
              <w:right w:val="nil"/>
            </w:tcBorders>
          </w:tcPr>
          <w:p w14:paraId="7E97CEC9" w14:textId="381DB87D" w:rsidR="00104FB8" w:rsidRPr="00B45BAA" w:rsidRDefault="00104FB8" w:rsidP="00C36A63">
            <w:pPr>
              <w:ind w:left="177"/>
              <w:rPr>
                <w:rFonts w:ascii="Times New Roman" w:hAnsi="Times New Roman" w:cs="Times New Roman"/>
                <w:b/>
                <w:bCs/>
                <w:lang w:val="uk-UA"/>
              </w:rPr>
            </w:pPr>
            <w:r w:rsidRPr="00B45BAA">
              <w:rPr>
                <w:rFonts w:ascii="Times New Roman" w:hAnsi="Times New Roman" w:cs="Times New Roman"/>
                <w:b/>
                <w:bCs/>
                <w:lang w:val="uk-UA"/>
              </w:rPr>
              <w:t xml:space="preserve">ПРОТОКОЛ </w:t>
            </w:r>
            <w:r w:rsidR="00487DAA" w:rsidRPr="00B45BAA">
              <w:rPr>
                <w:rFonts w:ascii="Times New Roman" w:hAnsi="Times New Roman" w:cs="Times New Roman"/>
                <w:b/>
                <w:bCs/>
                <w:lang w:val="uk-UA"/>
              </w:rPr>
              <w:t>№</w:t>
            </w:r>
            <w:r w:rsidR="004759DE" w:rsidRPr="00B45BAA">
              <w:rPr>
                <w:rFonts w:ascii="Times New Roman" w:hAnsi="Times New Roman" w:cs="Times New Roman"/>
                <w:b/>
                <w:bCs/>
                <w:lang w:val="uk-UA"/>
              </w:rPr>
              <w:t>17</w:t>
            </w:r>
            <w:r w:rsidR="0039370E" w:rsidRPr="00B45BAA">
              <w:rPr>
                <w:rFonts w:ascii="Times New Roman" w:hAnsi="Times New Roman" w:cs="Times New Roman"/>
                <w:b/>
                <w:bCs/>
                <w:lang w:val="uk-UA"/>
              </w:rPr>
              <w:t xml:space="preserve"> </w:t>
            </w:r>
            <w:r w:rsidRPr="00B45BAA">
              <w:rPr>
                <w:rFonts w:ascii="Times New Roman" w:hAnsi="Times New Roman" w:cs="Times New Roman"/>
                <w:b/>
                <w:bCs/>
                <w:lang w:val="uk-UA"/>
              </w:rPr>
              <w:t xml:space="preserve"> від</w:t>
            </w:r>
            <w:r w:rsidRPr="00B45BAA">
              <w:rPr>
                <w:rFonts w:ascii="Times New Roman" w:hAnsi="Times New Roman" w:cs="Times New Roman"/>
                <w:lang w:val="uk-UA"/>
              </w:rPr>
              <w:t xml:space="preserve"> </w:t>
            </w:r>
            <w:r w:rsidR="004759DE" w:rsidRPr="00B45BAA">
              <w:rPr>
                <w:rFonts w:ascii="Times New Roman" w:hAnsi="Times New Roman" w:cs="Times New Roman"/>
                <w:b/>
                <w:lang w:val="uk-UA"/>
              </w:rPr>
              <w:t>22</w:t>
            </w:r>
            <w:r w:rsidRPr="00B45BAA">
              <w:rPr>
                <w:rFonts w:ascii="Times New Roman" w:hAnsi="Times New Roman" w:cs="Times New Roman"/>
                <w:b/>
                <w:bCs/>
                <w:lang w:val="uk-UA"/>
              </w:rPr>
              <w:t>.</w:t>
            </w:r>
            <w:r w:rsidR="00444DB5" w:rsidRPr="00B45BAA">
              <w:rPr>
                <w:rFonts w:ascii="Times New Roman" w:hAnsi="Times New Roman" w:cs="Times New Roman"/>
                <w:b/>
                <w:bCs/>
                <w:lang w:val="uk-UA"/>
              </w:rPr>
              <w:t>0</w:t>
            </w:r>
            <w:r w:rsidR="00444DB5" w:rsidRPr="00B45BAA">
              <w:rPr>
                <w:rFonts w:ascii="Times New Roman" w:hAnsi="Times New Roman" w:cs="Times New Roman"/>
                <w:b/>
                <w:lang w:val="uk-UA"/>
              </w:rPr>
              <w:t>6</w:t>
            </w:r>
            <w:r w:rsidRPr="00B45BAA">
              <w:rPr>
                <w:rFonts w:ascii="Times New Roman" w:hAnsi="Times New Roman" w:cs="Times New Roman"/>
                <w:b/>
                <w:lang w:val="uk-UA"/>
              </w:rPr>
              <w:t>.2023</w:t>
            </w:r>
            <w:r w:rsidR="00444DB5" w:rsidRPr="00B45BAA">
              <w:rPr>
                <w:rFonts w:ascii="Times New Roman" w:hAnsi="Times New Roman" w:cs="Times New Roman"/>
                <w:b/>
                <w:lang w:val="uk-UA"/>
              </w:rPr>
              <w:t>р.</w:t>
            </w:r>
          </w:p>
        </w:tc>
      </w:tr>
      <w:tr w:rsidR="00104FB8" w:rsidRPr="00B45BAA" w14:paraId="33719585" w14:textId="77777777" w:rsidTr="00DB0BAA">
        <w:tc>
          <w:tcPr>
            <w:tcW w:w="9743" w:type="dxa"/>
            <w:tcBorders>
              <w:top w:val="nil"/>
              <w:left w:val="nil"/>
              <w:bottom w:val="nil"/>
              <w:right w:val="nil"/>
            </w:tcBorders>
          </w:tcPr>
          <w:p w14:paraId="0AA33D41" w14:textId="1AD22508" w:rsidR="00104FB8" w:rsidRPr="00B45BAA" w:rsidRDefault="00104FB8" w:rsidP="00DB0BAA">
            <w:pPr>
              <w:ind w:left="177"/>
              <w:rPr>
                <w:rFonts w:ascii="Times New Roman" w:hAnsi="Times New Roman" w:cs="Times New Roman"/>
                <w:b/>
                <w:bCs/>
                <w:lang w:val="uk-UA"/>
              </w:rPr>
            </w:pPr>
          </w:p>
        </w:tc>
      </w:tr>
    </w:tbl>
    <w:p w14:paraId="2781DDEB" w14:textId="77777777" w:rsidR="00104FB8" w:rsidRPr="00B45BAA" w:rsidRDefault="00104FB8" w:rsidP="00104FB8">
      <w:pPr>
        <w:ind w:left="320"/>
        <w:jc w:val="right"/>
        <w:rPr>
          <w:rFonts w:ascii="Times New Roman" w:hAnsi="Times New Roman" w:cs="Times New Roman"/>
          <w:b/>
          <w:bCs/>
          <w:lang w:val="uk-UA"/>
        </w:rPr>
      </w:pPr>
    </w:p>
    <w:p w14:paraId="1F1C914A" w14:textId="77777777" w:rsidR="009B0AB3" w:rsidRPr="00B45BAA"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B45BAA" w:rsidRPr="00B45BAA" w14:paraId="2CB9F95B" w14:textId="77777777" w:rsidTr="00155A20">
        <w:tc>
          <w:tcPr>
            <w:tcW w:w="10598" w:type="dxa"/>
          </w:tcPr>
          <w:p w14:paraId="5EDD7CC4" w14:textId="09A9B3B3" w:rsidR="002474AC" w:rsidRPr="00B45BAA" w:rsidRDefault="002474AC" w:rsidP="006D507B">
            <w:pPr>
              <w:jc w:val="center"/>
              <w:rPr>
                <w:rFonts w:ascii="Times New Roman" w:hAnsi="Times New Roman" w:cs="Times New Roman"/>
                <w:b/>
                <w:bCs/>
                <w:sz w:val="40"/>
                <w:szCs w:val="40"/>
                <w:lang w:val="uk-UA"/>
              </w:rPr>
            </w:pPr>
          </w:p>
          <w:p w14:paraId="4E5F81BD" w14:textId="77777777" w:rsidR="00444DB5" w:rsidRPr="00B45BAA" w:rsidRDefault="00444DB5" w:rsidP="006D507B">
            <w:pPr>
              <w:jc w:val="center"/>
              <w:rPr>
                <w:rFonts w:ascii="Times New Roman" w:hAnsi="Times New Roman" w:cs="Times New Roman"/>
                <w:b/>
                <w:bCs/>
                <w:sz w:val="40"/>
                <w:szCs w:val="40"/>
                <w:lang w:val="uk-UA"/>
              </w:rPr>
            </w:pPr>
          </w:p>
          <w:p w14:paraId="455B657E" w14:textId="77777777" w:rsidR="002474AC" w:rsidRPr="00B45BAA" w:rsidRDefault="002474AC" w:rsidP="006D507B">
            <w:pPr>
              <w:jc w:val="center"/>
              <w:rPr>
                <w:rFonts w:ascii="Times New Roman" w:hAnsi="Times New Roman" w:cs="Times New Roman"/>
                <w:b/>
                <w:bCs/>
                <w:sz w:val="40"/>
                <w:szCs w:val="40"/>
                <w:lang w:val="uk-UA"/>
              </w:rPr>
            </w:pPr>
          </w:p>
          <w:p w14:paraId="25FE8B11" w14:textId="7208596B" w:rsidR="009B0AB3" w:rsidRPr="00B45BAA" w:rsidRDefault="009B0AB3" w:rsidP="006D507B">
            <w:pPr>
              <w:jc w:val="center"/>
              <w:rPr>
                <w:rFonts w:ascii="Times New Roman" w:hAnsi="Times New Roman" w:cs="Times New Roman"/>
                <w:b/>
                <w:bCs/>
                <w:sz w:val="40"/>
                <w:szCs w:val="40"/>
                <w:lang w:val="uk-UA"/>
              </w:rPr>
            </w:pPr>
            <w:r w:rsidRPr="00B45BAA">
              <w:rPr>
                <w:rFonts w:ascii="Times New Roman" w:hAnsi="Times New Roman" w:cs="Times New Roman"/>
                <w:b/>
                <w:bCs/>
                <w:sz w:val="40"/>
                <w:szCs w:val="40"/>
                <w:lang w:val="uk-UA"/>
              </w:rPr>
              <w:t>ТЕНДЕРНА ДОКУМЕНТАЦІЯ</w:t>
            </w:r>
          </w:p>
          <w:p w14:paraId="3129D415" w14:textId="77777777" w:rsidR="009B0AB3" w:rsidRPr="00B45BAA" w:rsidRDefault="009B0AB3" w:rsidP="006D507B">
            <w:pPr>
              <w:jc w:val="center"/>
              <w:rPr>
                <w:rFonts w:ascii="Times New Roman" w:hAnsi="Times New Roman" w:cs="Times New Roman"/>
                <w:b/>
                <w:bCs/>
                <w:sz w:val="40"/>
                <w:szCs w:val="40"/>
                <w:lang w:val="uk-UA"/>
              </w:rPr>
            </w:pPr>
          </w:p>
        </w:tc>
      </w:tr>
      <w:tr w:rsidR="00B45BAA" w:rsidRPr="00B45BAA" w14:paraId="472EC1B8" w14:textId="77777777" w:rsidTr="00155A20">
        <w:tc>
          <w:tcPr>
            <w:tcW w:w="10598" w:type="dxa"/>
          </w:tcPr>
          <w:p w14:paraId="759FD5B9" w14:textId="77777777" w:rsidR="009B0AB3" w:rsidRPr="00B45BAA" w:rsidRDefault="009B0AB3" w:rsidP="006D507B">
            <w:pPr>
              <w:jc w:val="center"/>
              <w:rPr>
                <w:rFonts w:ascii="Times New Roman" w:hAnsi="Times New Roman" w:cs="Times New Roman"/>
                <w:b/>
                <w:bCs/>
                <w:sz w:val="40"/>
                <w:szCs w:val="40"/>
                <w:lang w:val="uk-UA"/>
              </w:rPr>
            </w:pPr>
            <w:r w:rsidRPr="00B45BAA">
              <w:rPr>
                <w:rFonts w:ascii="Times New Roman" w:hAnsi="Times New Roman" w:cs="Times New Roman"/>
                <w:b/>
                <w:bCs/>
                <w:sz w:val="40"/>
                <w:szCs w:val="40"/>
                <w:lang w:val="uk-UA"/>
              </w:rPr>
              <w:t>для  процедури закупівлі</w:t>
            </w:r>
          </w:p>
          <w:p w14:paraId="202CD3E8" w14:textId="77777777" w:rsidR="009B0AB3" w:rsidRPr="00B45BAA" w:rsidRDefault="009B0AB3" w:rsidP="006D507B">
            <w:pPr>
              <w:jc w:val="center"/>
              <w:rPr>
                <w:rFonts w:ascii="Times New Roman" w:hAnsi="Times New Roman" w:cs="Times New Roman"/>
                <w:b/>
                <w:bCs/>
                <w:sz w:val="40"/>
                <w:szCs w:val="40"/>
                <w:lang w:val="uk-UA"/>
              </w:rPr>
            </w:pPr>
            <w:r w:rsidRPr="00B45BAA">
              <w:rPr>
                <w:rFonts w:ascii="Times New Roman" w:hAnsi="Times New Roman" w:cs="Times New Roman"/>
                <w:b/>
                <w:bCs/>
                <w:sz w:val="40"/>
                <w:szCs w:val="40"/>
                <w:lang w:val="uk-UA"/>
              </w:rPr>
              <w:t>«ВІДКРИТІ  ТОРГИ»</w:t>
            </w:r>
          </w:p>
          <w:p w14:paraId="0FD706DB" w14:textId="59BAC830" w:rsidR="00444DB5" w:rsidRPr="00B45BAA" w:rsidRDefault="00444DB5" w:rsidP="006D507B">
            <w:pPr>
              <w:jc w:val="center"/>
              <w:rPr>
                <w:rFonts w:ascii="Times New Roman" w:hAnsi="Times New Roman" w:cs="Times New Roman"/>
                <w:b/>
                <w:bCs/>
                <w:sz w:val="40"/>
                <w:szCs w:val="40"/>
                <w:lang w:val="uk-UA"/>
              </w:rPr>
            </w:pPr>
            <w:r w:rsidRPr="00B45BAA">
              <w:rPr>
                <w:rFonts w:ascii="Times New Roman" w:hAnsi="Times New Roman" w:cs="Times New Roman"/>
                <w:b/>
                <w:bCs/>
                <w:sz w:val="40"/>
                <w:szCs w:val="40"/>
                <w:lang w:val="uk-UA"/>
              </w:rPr>
              <w:t>(з особливостями)</w:t>
            </w:r>
          </w:p>
        </w:tc>
      </w:tr>
    </w:tbl>
    <w:p w14:paraId="67CA9897" w14:textId="16B84585" w:rsidR="009B0AB3" w:rsidRPr="00B45BAA" w:rsidRDefault="009B0AB3" w:rsidP="006D507B">
      <w:pPr>
        <w:ind w:left="320"/>
        <w:jc w:val="right"/>
        <w:rPr>
          <w:rFonts w:ascii="Times New Roman" w:hAnsi="Times New Roman" w:cs="Times New Roman"/>
          <w:b/>
          <w:bCs/>
          <w:lang w:val="uk-UA"/>
        </w:rPr>
      </w:pPr>
    </w:p>
    <w:p w14:paraId="364FCB5F" w14:textId="2E39BD00" w:rsidR="00F445E8" w:rsidRPr="00B45BAA" w:rsidRDefault="00F445E8" w:rsidP="006D507B">
      <w:pPr>
        <w:ind w:left="320"/>
        <w:jc w:val="right"/>
        <w:rPr>
          <w:rFonts w:ascii="Times New Roman" w:hAnsi="Times New Roman" w:cs="Times New Roman"/>
          <w:b/>
          <w:bCs/>
          <w:lang w:val="uk-UA"/>
        </w:rPr>
      </w:pPr>
    </w:p>
    <w:p w14:paraId="78147965" w14:textId="77777777" w:rsidR="00F445E8" w:rsidRPr="00B45BAA" w:rsidRDefault="00F445E8" w:rsidP="006D507B">
      <w:pPr>
        <w:ind w:left="320"/>
        <w:jc w:val="right"/>
        <w:rPr>
          <w:rFonts w:ascii="Times New Roman" w:hAnsi="Times New Roman" w:cs="Times New Roman"/>
          <w:b/>
          <w:bCs/>
          <w:lang w:val="uk-UA"/>
        </w:rPr>
      </w:pPr>
    </w:p>
    <w:p w14:paraId="05EDEF04" w14:textId="77E0C464" w:rsidR="009B0AB3" w:rsidRPr="00B45BAA" w:rsidRDefault="00444DB5" w:rsidP="006D507B">
      <w:pPr>
        <w:jc w:val="center"/>
        <w:rPr>
          <w:rFonts w:ascii="Times New Roman" w:hAnsi="Times New Roman" w:cs="Times New Roman"/>
          <w:b/>
          <w:bCs/>
          <w:sz w:val="48"/>
          <w:szCs w:val="48"/>
          <w:lang w:eastAsia="uk-UA"/>
        </w:rPr>
      </w:pPr>
      <w:r w:rsidRPr="00B45BAA">
        <w:rPr>
          <w:rFonts w:ascii="Times New Roman" w:hAnsi="Times New Roman" w:cs="Times New Roman"/>
          <w:b/>
          <w:sz w:val="44"/>
          <w:szCs w:val="44"/>
          <w:lang w:val="uk-UA"/>
        </w:rPr>
        <w:t>«</w:t>
      </w:r>
      <w:r w:rsidR="009B7B7E" w:rsidRPr="00B45BAA">
        <w:rPr>
          <w:rFonts w:ascii="Times New Roman" w:hAnsi="Times New Roman" w:cs="Times New Roman"/>
          <w:b/>
          <w:sz w:val="44"/>
          <w:szCs w:val="44"/>
          <w:lang w:val="uk-UA"/>
        </w:rPr>
        <w:t xml:space="preserve">код ДК 021:2015 – 09130000-9 «Нафта і дистиляти» </w:t>
      </w:r>
      <w:r w:rsidRPr="00B45BAA">
        <w:rPr>
          <w:rFonts w:ascii="Times New Roman" w:hAnsi="Times New Roman" w:cs="Times New Roman"/>
          <w:b/>
          <w:sz w:val="44"/>
          <w:szCs w:val="44"/>
          <w:lang w:val="uk-UA"/>
        </w:rPr>
        <w:t>(</w:t>
      </w:r>
      <w:r w:rsidR="00707BA1" w:rsidRPr="00707BA1">
        <w:rPr>
          <w:rFonts w:ascii="Times New Roman" w:hAnsi="Times New Roman" w:cs="Times New Roman"/>
          <w:b/>
          <w:sz w:val="44"/>
          <w:szCs w:val="44"/>
          <w:lang w:val="uk-UA"/>
        </w:rPr>
        <w:t>Бензин А-95 в талонах, дизельне паливо в талонах</w:t>
      </w:r>
      <w:r w:rsidRPr="00B45BAA">
        <w:rPr>
          <w:rFonts w:ascii="Times New Roman" w:hAnsi="Times New Roman" w:cs="Times New Roman"/>
          <w:b/>
          <w:sz w:val="44"/>
          <w:szCs w:val="44"/>
          <w:lang w:val="uk-UA"/>
        </w:rPr>
        <w:t>)»</w:t>
      </w:r>
    </w:p>
    <w:p w14:paraId="7B6F05E8" w14:textId="728161FD" w:rsidR="009B0AB3" w:rsidRPr="00B45BAA" w:rsidRDefault="009B0AB3" w:rsidP="006D507B">
      <w:pPr>
        <w:jc w:val="center"/>
        <w:rPr>
          <w:rFonts w:ascii="Times New Roman" w:hAnsi="Times New Roman" w:cs="Times New Roman"/>
          <w:b/>
          <w:bCs/>
          <w:sz w:val="28"/>
          <w:szCs w:val="28"/>
          <w:lang w:val="uk-UA" w:eastAsia="uk-UA"/>
        </w:rPr>
      </w:pPr>
    </w:p>
    <w:p w14:paraId="68992922" w14:textId="56CBF1DD" w:rsidR="00F445E8" w:rsidRPr="00B45BAA" w:rsidRDefault="00F445E8" w:rsidP="006D507B">
      <w:pPr>
        <w:jc w:val="center"/>
        <w:rPr>
          <w:rFonts w:ascii="Times New Roman" w:hAnsi="Times New Roman" w:cs="Times New Roman"/>
          <w:b/>
          <w:bCs/>
          <w:sz w:val="28"/>
          <w:szCs w:val="28"/>
          <w:lang w:val="uk-UA" w:eastAsia="uk-UA"/>
        </w:rPr>
      </w:pPr>
    </w:p>
    <w:p w14:paraId="690A966E" w14:textId="5639F06C" w:rsidR="00F445E8" w:rsidRPr="00B45BAA" w:rsidRDefault="00F445E8" w:rsidP="006D507B">
      <w:pPr>
        <w:jc w:val="center"/>
        <w:rPr>
          <w:rFonts w:ascii="Times New Roman" w:hAnsi="Times New Roman" w:cs="Times New Roman"/>
          <w:b/>
          <w:bCs/>
          <w:sz w:val="28"/>
          <w:szCs w:val="28"/>
          <w:lang w:val="uk-UA" w:eastAsia="uk-UA"/>
        </w:rPr>
      </w:pPr>
    </w:p>
    <w:p w14:paraId="07C93FBF" w14:textId="4E9F3410" w:rsidR="00F445E8" w:rsidRPr="00B45BAA" w:rsidRDefault="00F445E8" w:rsidP="006D507B">
      <w:pPr>
        <w:jc w:val="center"/>
        <w:rPr>
          <w:rFonts w:ascii="Times New Roman" w:hAnsi="Times New Roman" w:cs="Times New Roman"/>
          <w:b/>
          <w:bCs/>
          <w:sz w:val="28"/>
          <w:szCs w:val="28"/>
          <w:lang w:val="uk-UA" w:eastAsia="uk-UA"/>
        </w:rPr>
      </w:pPr>
    </w:p>
    <w:p w14:paraId="4C9D340F" w14:textId="45E31304" w:rsidR="00F445E8" w:rsidRPr="00B45BAA" w:rsidRDefault="00F445E8" w:rsidP="006D507B">
      <w:pPr>
        <w:jc w:val="center"/>
        <w:rPr>
          <w:rFonts w:ascii="Times New Roman" w:hAnsi="Times New Roman" w:cs="Times New Roman"/>
          <w:b/>
          <w:bCs/>
          <w:sz w:val="28"/>
          <w:szCs w:val="28"/>
          <w:lang w:val="uk-UA" w:eastAsia="uk-UA"/>
        </w:rPr>
      </w:pPr>
    </w:p>
    <w:p w14:paraId="335D6C0D" w14:textId="22070245" w:rsidR="00F445E8" w:rsidRPr="00B45BAA" w:rsidRDefault="00F445E8" w:rsidP="006D507B">
      <w:pPr>
        <w:jc w:val="center"/>
        <w:rPr>
          <w:rFonts w:ascii="Times New Roman" w:hAnsi="Times New Roman" w:cs="Times New Roman"/>
          <w:b/>
          <w:bCs/>
          <w:sz w:val="28"/>
          <w:szCs w:val="28"/>
          <w:lang w:val="uk-UA" w:eastAsia="uk-UA"/>
        </w:rPr>
      </w:pPr>
    </w:p>
    <w:p w14:paraId="01EED8DA" w14:textId="4301D71F" w:rsidR="00F445E8" w:rsidRPr="00B45BAA" w:rsidRDefault="00F445E8" w:rsidP="006D507B">
      <w:pPr>
        <w:jc w:val="center"/>
        <w:rPr>
          <w:rFonts w:ascii="Times New Roman" w:hAnsi="Times New Roman" w:cs="Times New Roman"/>
          <w:b/>
          <w:bCs/>
          <w:sz w:val="28"/>
          <w:szCs w:val="28"/>
          <w:lang w:val="uk-UA" w:eastAsia="uk-UA"/>
        </w:rPr>
      </w:pPr>
    </w:p>
    <w:p w14:paraId="38A69562" w14:textId="69BDA844" w:rsidR="00F445E8" w:rsidRPr="00B45BAA" w:rsidRDefault="00F445E8" w:rsidP="006D507B">
      <w:pPr>
        <w:jc w:val="center"/>
        <w:rPr>
          <w:rFonts w:ascii="Times New Roman" w:hAnsi="Times New Roman" w:cs="Times New Roman"/>
          <w:b/>
          <w:bCs/>
          <w:sz w:val="28"/>
          <w:szCs w:val="28"/>
          <w:lang w:val="uk-UA" w:eastAsia="uk-UA"/>
        </w:rPr>
      </w:pPr>
    </w:p>
    <w:p w14:paraId="2BED267A" w14:textId="43E9CDC4" w:rsidR="00F445E8" w:rsidRPr="00B45BAA" w:rsidRDefault="00F445E8" w:rsidP="006D507B">
      <w:pPr>
        <w:jc w:val="center"/>
        <w:rPr>
          <w:rFonts w:ascii="Times New Roman" w:hAnsi="Times New Roman" w:cs="Times New Roman"/>
          <w:b/>
          <w:bCs/>
          <w:sz w:val="28"/>
          <w:szCs w:val="28"/>
          <w:lang w:val="uk-UA" w:eastAsia="uk-UA"/>
        </w:rPr>
      </w:pPr>
    </w:p>
    <w:p w14:paraId="6156277B" w14:textId="4135788B" w:rsidR="00F445E8" w:rsidRPr="00B45BAA" w:rsidRDefault="00F445E8" w:rsidP="006D507B">
      <w:pPr>
        <w:jc w:val="center"/>
        <w:rPr>
          <w:rFonts w:ascii="Times New Roman" w:hAnsi="Times New Roman" w:cs="Times New Roman"/>
          <w:b/>
          <w:bCs/>
          <w:sz w:val="28"/>
          <w:szCs w:val="28"/>
          <w:lang w:val="uk-UA" w:eastAsia="uk-UA"/>
        </w:rPr>
      </w:pPr>
    </w:p>
    <w:p w14:paraId="3B5E44B0" w14:textId="2A7DE5C3" w:rsidR="00F445E8" w:rsidRPr="00B45BAA" w:rsidRDefault="00F445E8" w:rsidP="006D507B">
      <w:pPr>
        <w:jc w:val="center"/>
        <w:rPr>
          <w:rFonts w:ascii="Times New Roman" w:hAnsi="Times New Roman" w:cs="Times New Roman"/>
          <w:b/>
          <w:bCs/>
          <w:sz w:val="28"/>
          <w:szCs w:val="28"/>
          <w:lang w:val="uk-UA" w:eastAsia="uk-UA"/>
        </w:rPr>
      </w:pPr>
    </w:p>
    <w:p w14:paraId="3AE42ACE" w14:textId="5E4AE6D1" w:rsidR="00F445E8" w:rsidRPr="00B45BAA" w:rsidRDefault="00F445E8" w:rsidP="006D507B">
      <w:pPr>
        <w:jc w:val="center"/>
        <w:rPr>
          <w:rFonts w:ascii="Times New Roman" w:hAnsi="Times New Roman" w:cs="Times New Roman"/>
          <w:b/>
          <w:bCs/>
          <w:sz w:val="28"/>
          <w:szCs w:val="28"/>
          <w:lang w:val="uk-UA" w:eastAsia="uk-UA"/>
        </w:rPr>
      </w:pPr>
    </w:p>
    <w:p w14:paraId="7A85D2CA" w14:textId="7AF47AAD" w:rsidR="00F445E8" w:rsidRPr="00B45BAA" w:rsidRDefault="00F445E8" w:rsidP="006D507B">
      <w:pPr>
        <w:jc w:val="center"/>
        <w:rPr>
          <w:rFonts w:ascii="Times New Roman" w:hAnsi="Times New Roman" w:cs="Times New Roman"/>
          <w:b/>
          <w:bCs/>
          <w:sz w:val="28"/>
          <w:szCs w:val="28"/>
          <w:lang w:val="uk-UA" w:eastAsia="uk-UA"/>
        </w:rPr>
      </w:pPr>
    </w:p>
    <w:p w14:paraId="10134340" w14:textId="4E07A03A" w:rsidR="00F445E8" w:rsidRPr="00B45BAA" w:rsidRDefault="00F445E8" w:rsidP="006D507B">
      <w:pPr>
        <w:jc w:val="center"/>
        <w:rPr>
          <w:rFonts w:ascii="Times New Roman" w:hAnsi="Times New Roman" w:cs="Times New Roman"/>
          <w:b/>
          <w:bCs/>
          <w:sz w:val="28"/>
          <w:szCs w:val="28"/>
          <w:lang w:val="uk-UA" w:eastAsia="uk-UA"/>
        </w:rPr>
      </w:pPr>
    </w:p>
    <w:p w14:paraId="159AB0D5" w14:textId="77777777" w:rsidR="00F445E8" w:rsidRPr="00B45BAA" w:rsidRDefault="00F445E8" w:rsidP="006D507B">
      <w:pPr>
        <w:jc w:val="center"/>
        <w:rPr>
          <w:rFonts w:ascii="Times New Roman" w:hAnsi="Times New Roman" w:cs="Times New Roman"/>
          <w:b/>
          <w:bCs/>
          <w:sz w:val="28"/>
          <w:szCs w:val="28"/>
          <w:lang w:val="uk-UA" w:eastAsia="uk-UA"/>
        </w:rPr>
      </w:pPr>
    </w:p>
    <w:p w14:paraId="667281D1" w14:textId="16C6F051" w:rsidR="00A45FA1" w:rsidRPr="00B45BAA" w:rsidRDefault="009B7B7E" w:rsidP="006D507B">
      <w:pPr>
        <w:jc w:val="center"/>
        <w:rPr>
          <w:rFonts w:ascii="Times New Roman" w:hAnsi="Times New Roman" w:cs="Times New Roman"/>
          <w:b/>
          <w:bCs/>
          <w:sz w:val="28"/>
          <w:szCs w:val="28"/>
          <w:lang w:val="uk-UA" w:eastAsia="ru-RU"/>
        </w:rPr>
      </w:pPr>
      <w:bookmarkStart w:id="0" w:name="_Hlk119403830"/>
      <w:r w:rsidRPr="00B45BAA">
        <w:rPr>
          <w:rFonts w:ascii="Times New Roman" w:hAnsi="Times New Roman"/>
          <w:b/>
          <w:sz w:val="28"/>
          <w:szCs w:val="28"/>
          <w:lang w:val="uk-UA"/>
        </w:rPr>
        <w:t>с</w:t>
      </w:r>
      <w:r w:rsidR="00444DB5" w:rsidRPr="00B45BAA">
        <w:rPr>
          <w:rFonts w:ascii="Times New Roman" w:hAnsi="Times New Roman"/>
          <w:b/>
          <w:sz w:val="28"/>
          <w:szCs w:val="28"/>
          <w:lang w:val="uk-UA"/>
        </w:rPr>
        <w:t>.</w:t>
      </w:r>
      <w:bookmarkEnd w:id="0"/>
      <w:r w:rsidRPr="00B45BAA">
        <w:rPr>
          <w:rFonts w:ascii="Times New Roman" w:hAnsi="Times New Roman"/>
          <w:b/>
          <w:sz w:val="28"/>
          <w:szCs w:val="28"/>
          <w:lang w:val="uk-UA"/>
        </w:rPr>
        <w:t xml:space="preserve"> </w:t>
      </w:r>
      <w:proofErr w:type="spellStart"/>
      <w:r w:rsidRPr="00B45BAA">
        <w:rPr>
          <w:rFonts w:ascii="Times New Roman" w:hAnsi="Times New Roman"/>
          <w:b/>
          <w:sz w:val="28"/>
          <w:szCs w:val="28"/>
          <w:lang w:val="uk-UA"/>
        </w:rPr>
        <w:t>Балин</w:t>
      </w:r>
      <w:proofErr w:type="spellEnd"/>
      <w:r w:rsidR="00444DB5" w:rsidRPr="00B45BAA">
        <w:rPr>
          <w:rFonts w:ascii="Times New Roman" w:hAnsi="Times New Roman"/>
          <w:b/>
          <w:sz w:val="28"/>
          <w:szCs w:val="28"/>
          <w:lang w:val="uk-UA"/>
        </w:rPr>
        <w:t xml:space="preserve"> – 2023р.</w:t>
      </w:r>
    </w:p>
    <w:p w14:paraId="51EB25B0" w14:textId="77777777" w:rsidR="00C53EE1" w:rsidRPr="00B45BAA" w:rsidRDefault="00C53EE1" w:rsidP="006D507B">
      <w:pPr>
        <w:jc w:val="center"/>
        <w:rPr>
          <w:rFonts w:ascii="Times New Roman" w:hAnsi="Times New Roman" w:cs="Times New Roman"/>
          <w:lang w:val="uk-UA"/>
        </w:rPr>
        <w:sectPr w:rsidR="00C53EE1" w:rsidRPr="00B45BAA" w:rsidSect="002D1E08">
          <w:pgSz w:w="11906" w:h="16838"/>
          <w:pgMar w:top="720" w:right="720" w:bottom="567" w:left="720" w:header="720" w:footer="720" w:gutter="0"/>
          <w:cols w:space="720"/>
          <w:docGrid w:linePitch="326"/>
        </w:sectPr>
      </w:pPr>
    </w:p>
    <w:p w14:paraId="4511A6F5" w14:textId="77777777" w:rsidR="008758C3" w:rsidRPr="00B45BAA" w:rsidRDefault="008758C3" w:rsidP="006D507B">
      <w:pPr>
        <w:jc w:val="center"/>
        <w:rPr>
          <w:rFonts w:ascii="Times New Roman" w:hAnsi="Times New Roman" w:cs="Times New Roman"/>
          <w:lang w:val="uk-UA"/>
        </w:rPr>
      </w:pPr>
      <w:r w:rsidRPr="00B45BAA">
        <w:rPr>
          <w:rFonts w:ascii="Times New Roman" w:hAnsi="Times New Roman" w:cs="Times New Roman"/>
          <w:b/>
          <w:lang w:val="uk-UA"/>
        </w:rPr>
        <w:lastRenderedPageBreak/>
        <w:t xml:space="preserve">Тендерна документація </w:t>
      </w:r>
    </w:p>
    <w:p w14:paraId="513ECC8F" w14:textId="77777777" w:rsidR="008758C3" w:rsidRPr="00B45BAA" w:rsidRDefault="008758C3" w:rsidP="006D507B">
      <w:pPr>
        <w:pStyle w:val="a6"/>
        <w:spacing w:before="0" w:after="0"/>
        <w:jc w:val="center"/>
        <w:rPr>
          <w:lang w:val="uk-UA"/>
        </w:rPr>
      </w:pPr>
      <w:r w:rsidRPr="00B45BAA">
        <w:rPr>
          <w:b/>
          <w:lang w:val="uk-UA"/>
        </w:rPr>
        <w:t>для процедури закупівлі «Відкриті торги</w:t>
      </w:r>
      <w:r w:rsidR="008E2510" w:rsidRPr="00B45BAA">
        <w:rPr>
          <w:b/>
          <w:lang w:val="uk-UA"/>
        </w:rPr>
        <w:t xml:space="preserve"> з особливостями</w:t>
      </w:r>
      <w:r w:rsidRPr="00B45BAA">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45BAA" w:rsidRPr="00B45BAA"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B45BAA" w:rsidRDefault="008758C3" w:rsidP="006D507B">
            <w:pPr>
              <w:pStyle w:val="a6"/>
              <w:spacing w:before="0" w:after="0"/>
              <w:jc w:val="center"/>
              <w:rPr>
                <w:lang w:val="uk-UA"/>
              </w:rPr>
            </w:pPr>
            <w:r w:rsidRPr="00B45BAA">
              <w:rPr>
                <w:lang w:val="uk-UA"/>
              </w:rPr>
              <w:t> </w:t>
            </w:r>
            <w:r w:rsidRPr="00B45BAA">
              <w:rPr>
                <w:b/>
                <w:bCs/>
                <w:lang w:val="uk-UA"/>
              </w:rPr>
              <w:t>I. Загальні положення</w:t>
            </w:r>
            <w:r w:rsidRPr="00B45BAA">
              <w:rPr>
                <w:lang w:val="uk-UA"/>
              </w:rPr>
              <w:t> </w:t>
            </w:r>
          </w:p>
        </w:tc>
      </w:tr>
      <w:tr w:rsidR="00B45BAA" w:rsidRPr="00707B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B45BAA" w:rsidRDefault="00A45FA1" w:rsidP="006D507B">
            <w:pPr>
              <w:pStyle w:val="a6"/>
              <w:spacing w:before="0" w:after="0"/>
              <w:jc w:val="both"/>
              <w:rPr>
                <w:lang w:val="uk-UA"/>
              </w:rPr>
            </w:pPr>
            <w:r w:rsidRPr="00B45BAA">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B45BAA" w:rsidRDefault="00A45FA1" w:rsidP="006D507B">
            <w:pPr>
              <w:pStyle w:val="a6"/>
              <w:spacing w:before="0" w:after="0"/>
              <w:jc w:val="both"/>
              <w:rPr>
                <w:lang w:val="uk-UA"/>
              </w:rPr>
            </w:pPr>
            <w:r w:rsidRPr="00B45BAA">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45BAA">
              <w:rPr>
                <w:lang w:val="uk-UA"/>
              </w:rPr>
              <w:t xml:space="preserve"> та </w:t>
            </w:r>
            <w:r w:rsidR="00B14E39" w:rsidRPr="00B45BAA">
              <w:rPr>
                <w:bCs/>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B14E39" w:rsidRPr="00B45BAA">
              <w:rPr>
                <w:bCs/>
                <w:lang w:val="uk-UA"/>
              </w:rPr>
              <w:t>закупівель</w:t>
            </w:r>
            <w:proofErr w:type="spellEnd"/>
            <w:r w:rsidR="00B14E39" w:rsidRPr="00B45BA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45BAA">
              <w:rPr>
                <w:bCs/>
                <w:lang w:val="uk-UA"/>
              </w:rPr>
              <w:t>(далі – Особливості)</w:t>
            </w:r>
            <w:r w:rsidRPr="00B45BAA">
              <w:rPr>
                <w:lang w:val="uk-UA"/>
              </w:rPr>
              <w:t xml:space="preserve">. </w:t>
            </w:r>
          </w:p>
          <w:p w14:paraId="7BD587B0" w14:textId="77777777" w:rsidR="00A45FA1" w:rsidRPr="00B45BAA" w:rsidRDefault="00A45FA1" w:rsidP="006D507B">
            <w:pPr>
              <w:pStyle w:val="a6"/>
              <w:spacing w:before="0" w:after="0"/>
              <w:jc w:val="both"/>
              <w:rPr>
                <w:lang w:val="uk-UA"/>
              </w:rPr>
            </w:pPr>
            <w:r w:rsidRPr="00B45BAA">
              <w:rPr>
                <w:lang w:val="uk-UA"/>
              </w:rPr>
              <w:t xml:space="preserve">Терміни, які використовуються в цій тендерній документації, вживаються </w:t>
            </w:r>
            <w:r w:rsidR="001A08DF" w:rsidRPr="00B45BAA">
              <w:rPr>
                <w:lang w:val="uk-UA"/>
              </w:rPr>
              <w:t xml:space="preserve">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001A08DF" w:rsidRPr="00B45BAA">
              <w:rPr>
                <w:lang w:val="uk-UA"/>
              </w:rPr>
              <w:t>закупівель</w:t>
            </w:r>
            <w:proofErr w:type="spellEnd"/>
            <w:r w:rsidR="001A08DF" w:rsidRPr="00B45BAA">
              <w:rPr>
                <w:lang w:val="uk-UA"/>
              </w:rPr>
              <w:t xml:space="preserve"> та проведення авторизації електронних майданчиків”.</w:t>
            </w:r>
          </w:p>
        </w:tc>
      </w:tr>
      <w:tr w:rsidR="00B45BAA" w:rsidRPr="00B45BAA"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B45BAA" w:rsidRDefault="00A45FA1" w:rsidP="006D507B">
            <w:pPr>
              <w:pStyle w:val="a6"/>
              <w:spacing w:before="0" w:after="0"/>
              <w:jc w:val="both"/>
              <w:rPr>
                <w:lang w:val="uk-UA"/>
              </w:rPr>
            </w:pPr>
            <w:r w:rsidRPr="00B45BAA">
              <w:rPr>
                <w:b/>
                <w:bCs/>
                <w:lang w:val="uk-UA"/>
              </w:rPr>
              <w:t>2. Інформація про замовника торгів</w:t>
            </w:r>
            <w:r w:rsidR="00A52ECC" w:rsidRPr="00B45BAA">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B45BAA" w:rsidRDefault="00A45FA1" w:rsidP="006D507B">
            <w:pPr>
              <w:pStyle w:val="a6"/>
              <w:spacing w:before="0" w:after="0"/>
              <w:jc w:val="both"/>
              <w:rPr>
                <w:lang w:val="uk-UA"/>
              </w:rPr>
            </w:pPr>
            <w:r w:rsidRPr="00B45BAA">
              <w:rPr>
                <w:lang w:val="uk-UA"/>
              </w:rPr>
              <w:t>  </w:t>
            </w:r>
          </w:p>
        </w:tc>
      </w:tr>
      <w:tr w:rsidR="00B45BAA" w:rsidRPr="00B45BAA"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B45BAA" w:rsidRDefault="00104FB8" w:rsidP="00104FB8">
            <w:pPr>
              <w:pStyle w:val="a6"/>
              <w:spacing w:before="0" w:after="0"/>
              <w:jc w:val="both"/>
              <w:rPr>
                <w:lang w:val="uk-UA"/>
              </w:rPr>
            </w:pPr>
            <w:r w:rsidRPr="00B45BAA">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6C934F3" w:rsidR="00104FB8" w:rsidRPr="00B45BAA" w:rsidRDefault="009B7B7E" w:rsidP="00104FB8">
            <w:pPr>
              <w:jc w:val="both"/>
              <w:rPr>
                <w:rFonts w:ascii="Times New Roman" w:hAnsi="Times New Roman" w:cs="Times New Roman"/>
                <w:b/>
                <w:bCs/>
                <w:iCs/>
                <w:lang w:val="uk-UA"/>
              </w:rPr>
            </w:pPr>
            <w:bookmarkStart w:id="1" w:name="_Hlk137040746"/>
            <w:proofErr w:type="spellStart"/>
            <w:r w:rsidRPr="00B45BAA">
              <w:rPr>
                <w:rFonts w:ascii="Times New Roman" w:hAnsi="Times New Roman"/>
                <w:b/>
                <w:lang w:eastAsia="ru-RU"/>
              </w:rPr>
              <w:t>Комунальне</w:t>
            </w:r>
            <w:proofErr w:type="spellEnd"/>
            <w:r w:rsidRPr="00B45BAA">
              <w:rPr>
                <w:rFonts w:ascii="Times New Roman" w:hAnsi="Times New Roman"/>
                <w:b/>
                <w:lang w:eastAsia="ru-RU"/>
              </w:rPr>
              <w:t xml:space="preserve"> </w:t>
            </w:r>
            <w:proofErr w:type="spellStart"/>
            <w:r w:rsidRPr="00B45BAA">
              <w:rPr>
                <w:rFonts w:ascii="Times New Roman" w:hAnsi="Times New Roman"/>
                <w:b/>
                <w:lang w:eastAsia="ru-RU"/>
              </w:rPr>
              <w:t>підприємство</w:t>
            </w:r>
            <w:proofErr w:type="spellEnd"/>
            <w:r w:rsidRPr="00B45BAA">
              <w:rPr>
                <w:rFonts w:ascii="Times New Roman" w:hAnsi="Times New Roman"/>
                <w:b/>
                <w:lang w:eastAsia="ru-RU"/>
              </w:rPr>
              <w:t xml:space="preserve"> «</w:t>
            </w:r>
            <w:proofErr w:type="spellStart"/>
            <w:r w:rsidRPr="00B45BAA">
              <w:rPr>
                <w:rFonts w:ascii="Times New Roman" w:hAnsi="Times New Roman"/>
                <w:b/>
                <w:lang w:eastAsia="ru-RU"/>
              </w:rPr>
              <w:t>Добробут</w:t>
            </w:r>
            <w:proofErr w:type="spellEnd"/>
            <w:r w:rsidRPr="00B45BAA">
              <w:rPr>
                <w:rFonts w:ascii="Times New Roman" w:hAnsi="Times New Roman"/>
                <w:b/>
                <w:lang w:eastAsia="ru-RU"/>
              </w:rPr>
              <w:t xml:space="preserve">» </w:t>
            </w:r>
            <w:proofErr w:type="spellStart"/>
            <w:r w:rsidRPr="00B45BAA">
              <w:rPr>
                <w:rFonts w:ascii="Times New Roman" w:hAnsi="Times New Roman"/>
                <w:b/>
                <w:lang w:eastAsia="ru-RU"/>
              </w:rPr>
              <w:t>Смотрицької</w:t>
            </w:r>
            <w:proofErr w:type="spellEnd"/>
            <w:r w:rsidRPr="00B45BAA">
              <w:rPr>
                <w:rFonts w:ascii="Times New Roman" w:hAnsi="Times New Roman"/>
                <w:b/>
                <w:lang w:eastAsia="ru-RU"/>
              </w:rPr>
              <w:t xml:space="preserve"> </w:t>
            </w:r>
            <w:proofErr w:type="spellStart"/>
            <w:r w:rsidRPr="00B45BAA">
              <w:rPr>
                <w:rFonts w:ascii="Times New Roman" w:hAnsi="Times New Roman"/>
                <w:b/>
                <w:lang w:eastAsia="ru-RU"/>
              </w:rPr>
              <w:t>селищної</w:t>
            </w:r>
            <w:proofErr w:type="spellEnd"/>
            <w:r w:rsidRPr="00B45BAA">
              <w:rPr>
                <w:rFonts w:ascii="Times New Roman" w:hAnsi="Times New Roman"/>
                <w:b/>
                <w:lang w:eastAsia="ru-RU"/>
              </w:rPr>
              <w:t xml:space="preserve"> ради</w:t>
            </w:r>
            <w:bookmarkEnd w:id="1"/>
          </w:p>
        </w:tc>
      </w:tr>
      <w:tr w:rsidR="00B45BAA" w:rsidRPr="00B45BAA"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B45BAA" w:rsidRDefault="00104FB8" w:rsidP="00104FB8">
            <w:pPr>
              <w:pStyle w:val="a6"/>
              <w:spacing w:before="0" w:after="0"/>
              <w:jc w:val="both"/>
              <w:rPr>
                <w:lang w:val="uk-UA"/>
              </w:rPr>
            </w:pPr>
            <w:r w:rsidRPr="00B45BAA">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20E03BEA" w:rsidR="00104FB8" w:rsidRPr="00B45BAA" w:rsidRDefault="009B7B7E" w:rsidP="00104FB8">
            <w:pPr>
              <w:pStyle w:val="a6"/>
              <w:spacing w:before="0" w:after="0"/>
              <w:jc w:val="both"/>
              <w:rPr>
                <w:b/>
                <w:bCs/>
                <w:iCs/>
                <w:lang w:val="uk-UA"/>
              </w:rPr>
            </w:pPr>
            <w:r w:rsidRPr="00B45BAA">
              <w:rPr>
                <w:b/>
                <w:lang w:val="uk-UA" w:eastAsia="uk-UA"/>
              </w:rPr>
              <w:t xml:space="preserve">32440, Україна, Хмельницька обл., Кам’янець-Подільський р-н, с. </w:t>
            </w:r>
            <w:proofErr w:type="spellStart"/>
            <w:r w:rsidRPr="00B45BAA">
              <w:rPr>
                <w:b/>
                <w:lang w:val="uk-UA" w:eastAsia="uk-UA"/>
              </w:rPr>
              <w:t>Балин</w:t>
            </w:r>
            <w:proofErr w:type="spellEnd"/>
            <w:r w:rsidRPr="00B45BAA">
              <w:rPr>
                <w:b/>
                <w:lang w:val="uk-UA" w:eastAsia="uk-UA"/>
              </w:rPr>
              <w:t xml:space="preserve">, </w:t>
            </w:r>
            <w:proofErr w:type="spellStart"/>
            <w:r w:rsidRPr="00B45BAA">
              <w:rPr>
                <w:b/>
                <w:lang w:val="uk-UA" w:eastAsia="uk-UA"/>
              </w:rPr>
              <w:t>вул.Учительська</w:t>
            </w:r>
            <w:proofErr w:type="spellEnd"/>
            <w:r w:rsidRPr="00B45BAA">
              <w:rPr>
                <w:b/>
                <w:lang w:val="uk-UA" w:eastAsia="uk-UA"/>
              </w:rPr>
              <w:t xml:space="preserve"> буд. 16</w:t>
            </w:r>
          </w:p>
        </w:tc>
      </w:tr>
      <w:tr w:rsidR="00B45BAA" w:rsidRPr="00707BA1"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B45BAA" w:rsidRDefault="00104FB8" w:rsidP="00104FB8">
            <w:pPr>
              <w:pStyle w:val="a6"/>
              <w:spacing w:before="0" w:after="0"/>
              <w:rPr>
                <w:lang w:val="uk-UA"/>
              </w:rPr>
            </w:pPr>
            <w:r w:rsidRPr="00B45BAA">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F25483" w14:textId="06E8CE21" w:rsidR="00E961D8" w:rsidRPr="00B45BAA" w:rsidRDefault="009B7B7E" w:rsidP="00E961D8">
            <w:pPr>
              <w:ind w:right="100"/>
              <w:contextualSpacing/>
              <w:rPr>
                <w:rFonts w:eastAsia="Calibri"/>
                <w:b/>
                <w:spacing w:val="-6"/>
                <w:lang w:val="uk-UA" w:eastAsia="en-US"/>
              </w:rPr>
            </w:pPr>
            <w:r w:rsidRPr="00B45BAA">
              <w:rPr>
                <w:rFonts w:eastAsia="Calibri"/>
                <w:b/>
                <w:spacing w:val="-6"/>
                <w:lang w:val="uk-UA" w:eastAsia="en-US"/>
              </w:rPr>
              <w:t>Боярська Галина Василівна</w:t>
            </w:r>
            <w:r w:rsidR="00E961D8" w:rsidRPr="00B45BAA">
              <w:rPr>
                <w:rFonts w:eastAsia="Calibri"/>
                <w:b/>
                <w:spacing w:val="-6"/>
                <w:lang w:val="uk-UA" w:eastAsia="en-US"/>
              </w:rPr>
              <w:t xml:space="preserve">, </w:t>
            </w:r>
          </w:p>
          <w:p w14:paraId="4CA113A9" w14:textId="4AE08D61" w:rsidR="00E961D8" w:rsidRPr="00B45BAA" w:rsidRDefault="00E961D8" w:rsidP="00E961D8">
            <w:pPr>
              <w:ind w:right="100"/>
              <w:contextualSpacing/>
              <w:rPr>
                <w:rFonts w:eastAsia="Calibri"/>
                <w:b/>
                <w:spacing w:val="-6"/>
                <w:lang w:val="uk-UA" w:eastAsia="en-US"/>
              </w:rPr>
            </w:pPr>
            <w:r w:rsidRPr="00B45BAA">
              <w:rPr>
                <w:rFonts w:eastAsia="Calibri"/>
                <w:b/>
                <w:spacing w:val="-6"/>
                <w:lang w:val="uk-UA" w:eastAsia="en-US"/>
              </w:rPr>
              <w:t xml:space="preserve">уповноважена особа, </w:t>
            </w:r>
            <w:r w:rsidR="009B7B7E" w:rsidRPr="00B45BAA">
              <w:rPr>
                <w:rFonts w:eastAsia="Calibri"/>
                <w:b/>
                <w:spacing w:val="-6"/>
                <w:lang w:val="uk-UA" w:eastAsia="en-US"/>
              </w:rPr>
              <w:t>головний бухгалтер</w:t>
            </w:r>
          </w:p>
          <w:p w14:paraId="1A3F23B2" w14:textId="77777777" w:rsidR="009B7B7E" w:rsidRPr="00B45BAA" w:rsidRDefault="009B7B7E" w:rsidP="00E961D8">
            <w:pPr>
              <w:ind w:right="100"/>
              <w:contextualSpacing/>
              <w:rPr>
                <w:rFonts w:ascii="Times New Roman" w:hAnsi="Times New Roman"/>
                <w:b/>
                <w:lang w:val="uk-UA" w:eastAsia="uk-UA"/>
              </w:rPr>
            </w:pPr>
            <w:r w:rsidRPr="00B45BAA">
              <w:rPr>
                <w:rFonts w:ascii="Times New Roman" w:hAnsi="Times New Roman"/>
                <w:b/>
                <w:lang w:val="uk-UA" w:eastAsia="uk-UA"/>
              </w:rPr>
              <w:t xml:space="preserve">32440, Україна, Хмельницька обл., Кам’янець-Подільський р-н, с. </w:t>
            </w:r>
            <w:proofErr w:type="spellStart"/>
            <w:r w:rsidRPr="00B45BAA">
              <w:rPr>
                <w:rFonts w:ascii="Times New Roman" w:hAnsi="Times New Roman"/>
                <w:b/>
                <w:lang w:val="uk-UA" w:eastAsia="uk-UA"/>
              </w:rPr>
              <w:t>Балин</w:t>
            </w:r>
            <w:proofErr w:type="spellEnd"/>
            <w:r w:rsidRPr="00B45BAA">
              <w:rPr>
                <w:rFonts w:ascii="Times New Roman" w:hAnsi="Times New Roman"/>
                <w:b/>
                <w:lang w:val="uk-UA" w:eastAsia="uk-UA"/>
              </w:rPr>
              <w:t xml:space="preserve">, </w:t>
            </w:r>
            <w:proofErr w:type="spellStart"/>
            <w:r w:rsidRPr="00B45BAA">
              <w:rPr>
                <w:rFonts w:ascii="Times New Roman" w:hAnsi="Times New Roman"/>
                <w:b/>
                <w:lang w:val="uk-UA" w:eastAsia="uk-UA"/>
              </w:rPr>
              <w:t>вул.Учительська</w:t>
            </w:r>
            <w:proofErr w:type="spellEnd"/>
            <w:r w:rsidRPr="00B45BAA">
              <w:rPr>
                <w:rFonts w:ascii="Times New Roman" w:hAnsi="Times New Roman"/>
                <w:b/>
                <w:lang w:val="uk-UA" w:eastAsia="uk-UA"/>
              </w:rPr>
              <w:t xml:space="preserve"> буд. 16</w:t>
            </w:r>
          </w:p>
          <w:p w14:paraId="6426FEB8" w14:textId="552A4B00" w:rsidR="00E961D8" w:rsidRPr="00B45BAA" w:rsidRDefault="00E961D8" w:rsidP="00E961D8">
            <w:pPr>
              <w:ind w:right="100"/>
              <w:contextualSpacing/>
              <w:rPr>
                <w:rFonts w:eastAsia="Calibri"/>
                <w:b/>
                <w:spacing w:val="-6"/>
                <w:lang w:val="uk-UA" w:eastAsia="en-US"/>
              </w:rPr>
            </w:pPr>
            <w:proofErr w:type="spellStart"/>
            <w:r w:rsidRPr="00B45BAA">
              <w:rPr>
                <w:rFonts w:eastAsia="Calibri"/>
                <w:b/>
                <w:spacing w:val="-6"/>
                <w:lang w:val="uk-UA" w:eastAsia="en-US"/>
              </w:rPr>
              <w:t>тел</w:t>
            </w:r>
            <w:proofErr w:type="spellEnd"/>
            <w:r w:rsidRPr="00B45BAA">
              <w:rPr>
                <w:rFonts w:eastAsia="Calibri"/>
                <w:b/>
                <w:spacing w:val="-6"/>
                <w:lang w:val="uk-UA" w:eastAsia="en-US"/>
              </w:rPr>
              <w:t>. 0</w:t>
            </w:r>
            <w:r w:rsidR="009B7B7E" w:rsidRPr="00B45BAA">
              <w:rPr>
                <w:rFonts w:eastAsia="Calibri"/>
                <w:b/>
                <w:spacing w:val="-6"/>
                <w:lang w:val="uk-UA" w:eastAsia="en-US"/>
              </w:rPr>
              <w:t>983149923</w:t>
            </w:r>
            <w:r w:rsidRPr="00B45BAA">
              <w:rPr>
                <w:rFonts w:eastAsia="Calibri"/>
                <w:b/>
                <w:spacing w:val="-6"/>
                <w:lang w:val="uk-UA" w:eastAsia="en-US"/>
              </w:rPr>
              <w:t>,</w:t>
            </w:r>
          </w:p>
          <w:p w14:paraId="10072837" w14:textId="51E07E4A" w:rsidR="00104FB8" w:rsidRPr="00B45BAA" w:rsidRDefault="00E961D8" w:rsidP="00E961D8">
            <w:pPr>
              <w:widowControl/>
              <w:suppressAutoHyphens w:val="0"/>
              <w:autoSpaceDE/>
              <w:jc w:val="both"/>
              <w:rPr>
                <w:b/>
                <w:bCs/>
                <w:iCs/>
                <w:lang w:val="en-US"/>
              </w:rPr>
            </w:pPr>
            <w:proofErr w:type="spellStart"/>
            <w:r w:rsidRPr="00B45BAA">
              <w:rPr>
                <w:rFonts w:eastAsia="Calibri"/>
                <w:b/>
                <w:spacing w:val="-6"/>
                <w:lang w:val="uk-UA" w:eastAsia="en-US"/>
              </w:rPr>
              <w:t>email</w:t>
            </w:r>
            <w:proofErr w:type="spellEnd"/>
            <w:r w:rsidRPr="00B45BAA">
              <w:rPr>
                <w:rFonts w:eastAsia="Calibri"/>
                <w:b/>
                <w:spacing w:val="-6"/>
                <w:lang w:val="uk-UA" w:eastAsia="en-US"/>
              </w:rPr>
              <w:t xml:space="preserve">: </w:t>
            </w:r>
            <w:r w:rsidR="009B7B7E" w:rsidRPr="00B45BAA">
              <w:rPr>
                <w:rFonts w:eastAsia="Calibri"/>
                <w:b/>
                <w:spacing w:val="-6"/>
                <w:lang w:val="en-US" w:eastAsia="en-US"/>
              </w:rPr>
              <w:t>dobrobut2030@ukr.net</w:t>
            </w:r>
          </w:p>
        </w:tc>
      </w:tr>
      <w:tr w:rsidR="00B45BAA" w:rsidRPr="00B45BAA"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B45BAA" w:rsidRDefault="00515581" w:rsidP="006D507B">
            <w:pPr>
              <w:pStyle w:val="a6"/>
              <w:spacing w:before="0" w:after="0"/>
              <w:rPr>
                <w:lang w:val="uk-UA"/>
              </w:rPr>
            </w:pPr>
            <w:r w:rsidRPr="00B45BAA">
              <w:rPr>
                <w:b/>
                <w:bCs/>
                <w:lang w:val="uk-UA"/>
              </w:rPr>
              <w:t>3. Процедура закупівлі</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38A315A5" w:rsidR="00515581" w:rsidRPr="00B45BAA" w:rsidRDefault="00515581" w:rsidP="006D507B">
            <w:pPr>
              <w:pStyle w:val="a6"/>
              <w:spacing w:before="0" w:after="0"/>
              <w:jc w:val="both"/>
              <w:rPr>
                <w:lang w:val="uk-UA"/>
              </w:rPr>
            </w:pPr>
            <w:r w:rsidRPr="00B45BAA">
              <w:rPr>
                <w:lang w:val="uk-UA"/>
              </w:rPr>
              <w:t>3.1. Відкриті торги</w:t>
            </w:r>
            <w:r w:rsidR="008E2510" w:rsidRPr="00B45BAA">
              <w:rPr>
                <w:lang w:val="uk-UA"/>
              </w:rPr>
              <w:t xml:space="preserve"> </w:t>
            </w:r>
            <w:r w:rsidR="009B7B7E" w:rsidRPr="00B45BAA">
              <w:rPr>
                <w:lang w:val="uk-UA"/>
              </w:rPr>
              <w:t>(</w:t>
            </w:r>
            <w:r w:rsidR="008E2510" w:rsidRPr="00B45BAA">
              <w:rPr>
                <w:lang w:val="uk-UA"/>
              </w:rPr>
              <w:t>з особливостями</w:t>
            </w:r>
            <w:r w:rsidR="009B7B7E" w:rsidRPr="00B45BAA">
              <w:rPr>
                <w:lang w:val="uk-UA"/>
              </w:rPr>
              <w:t>)</w:t>
            </w:r>
          </w:p>
        </w:tc>
      </w:tr>
      <w:tr w:rsidR="00B45BAA" w:rsidRPr="00B45BAA"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B45BAA" w:rsidRDefault="00515581" w:rsidP="006D507B">
            <w:pPr>
              <w:pStyle w:val="a6"/>
              <w:spacing w:before="0" w:after="0"/>
              <w:jc w:val="both"/>
              <w:rPr>
                <w:lang w:val="uk-UA"/>
              </w:rPr>
            </w:pPr>
            <w:r w:rsidRPr="00B45BAA">
              <w:rPr>
                <w:b/>
                <w:bCs/>
                <w:lang w:val="uk-UA"/>
              </w:rPr>
              <w:t>4. Інформація про предмет закупівлі</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B45BAA" w:rsidRDefault="00515581" w:rsidP="006D507B">
            <w:pPr>
              <w:pStyle w:val="a6"/>
              <w:snapToGrid w:val="0"/>
              <w:spacing w:before="0" w:after="0"/>
              <w:jc w:val="both"/>
              <w:rPr>
                <w:lang w:val="uk-UA"/>
              </w:rPr>
            </w:pPr>
          </w:p>
        </w:tc>
      </w:tr>
      <w:tr w:rsidR="00B45BAA" w:rsidRPr="00B45BAA"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B45BAA" w:rsidRDefault="00515581" w:rsidP="006D507B">
            <w:pPr>
              <w:pStyle w:val="a6"/>
              <w:spacing w:before="0" w:after="0"/>
              <w:jc w:val="both"/>
              <w:rPr>
                <w:lang w:val="uk-UA"/>
              </w:rPr>
            </w:pPr>
            <w:r w:rsidRPr="00B45BAA">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6660747B" w:rsidR="00515581" w:rsidRPr="00B45BAA" w:rsidRDefault="009B7B7E" w:rsidP="006D507B">
            <w:pPr>
              <w:jc w:val="both"/>
              <w:rPr>
                <w:rFonts w:ascii="Times New Roman" w:hAnsi="Times New Roman" w:cs="Times New Roman"/>
                <w:b/>
              </w:rPr>
            </w:pPr>
            <w:bookmarkStart w:id="2" w:name="_Hlk137041945"/>
            <w:r w:rsidRPr="00B45BAA">
              <w:rPr>
                <w:rFonts w:ascii="Times New Roman" w:hAnsi="Times New Roman" w:cs="Times New Roman"/>
                <w:b/>
              </w:rPr>
              <w:t>«</w:t>
            </w:r>
            <w:bookmarkStart w:id="3" w:name="_Hlk138339703"/>
            <w:r w:rsidRPr="00B45BAA">
              <w:rPr>
                <w:rFonts w:ascii="Times New Roman" w:hAnsi="Times New Roman" w:cs="Times New Roman"/>
                <w:b/>
              </w:rPr>
              <w:t>код ДК 021:2015 – 09130000-9 «</w:t>
            </w:r>
            <w:proofErr w:type="spellStart"/>
            <w:r w:rsidRPr="00B45BAA">
              <w:rPr>
                <w:rFonts w:ascii="Times New Roman" w:hAnsi="Times New Roman" w:cs="Times New Roman"/>
                <w:b/>
              </w:rPr>
              <w:t>Нафта</w:t>
            </w:r>
            <w:proofErr w:type="spellEnd"/>
            <w:r w:rsidRPr="00B45BAA">
              <w:rPr>
                <w:rFonts w:ascii="Times New Roman" w:hAnsi="Times New Roman" w:cs="Times New Roman"/>
                <w:b/>
              </w:rPr>
              <w:t xml:space="preserve"> і </w:t>
            </w:r>
            <w:proofErr w:type="spellStart"/>
            <w:r w:rsidRPr="00B45BAA">
              <w:rPr>
                <w:rFonts w:ascii="Times New Roman" w:hAnsi="Times New Roman" w:cs="Times New Roman"/>
                <w:b/>
              </w:rPr>
              <w:t>дистиляти</w:t>
            </w:r>
            <w:proofErr w:type="spellEnd"/>
            <w:r w:rsidRPr="00B45BAA">
              <w:rPr>
                <w:rFonts w:ascii="Times New Roman" w:hAnsi="Times New Roman" w:cs="Times New Roman"/>
                <w:b/>
              </w:rPr>
              <w:t>» (</w:t>
            </w:r>
            <w:bookmarkStart w:id="4" w:name="_Hlk137040772"/>
            <w:r w:rsidR="00707BA1">
              <w:rPr>
                <w:rFonts w:ascii="Times New Roman" w:hAnsi="Times New Roman"/>
                <w:b/>
                <w:lang w:val="uk-UA"/>
              </w:rPr>
              <w:t>Бензин А-95 в талонах, дизельне паливо</w:t>
            </w:r>
            <w:bookmarkEnd w:id="4"/>
            <w:r w:rsidR="00707BA1">
              <w:rPr>
                <w:rFonts w:ascii="Times New Roman" w:hAnsi="Times New Roman"/>
                <w:b/>
                <w:lang w:val="uk-UA"/>
              </w:rPr>
              <w:t xml:space="preserve"> в талонах</w:t>
            </w:r>
            <w:r w:rsidRPr="00B45BAA">
              <w:rPr>
                <w:rFonts w:ascii="Times New Roman" w:hAnsi="Times New Roman" w:cs="Times New Roman"/>
                <w:b/>
              </w:rPr>
              <w:t>)»</w:t>
            </w:r>
            <w:bookmarkEnd w:id="2"/>
            <w:bookmarkEnd w:id="3"/>
          </w:p>
        </w:tc>
      </w:tr>
      <w:tr w:rsidR="00B45BAA" w:rsidRPr="00B45BAA" w14:paraId="4D7FB158" w14:textId="77777777" w:rsidTr="000A31F4">
        <w:tblPrEx>
          <w:tblCellMar>
            <w:top w:w="0" w:type="dxa"/>
            <w:left w:w="0" w:type="dxa"/>
            <w:bottom w:w="0" w:type="dxa"/>
            <w:right w:w="0" w:type="dxa"/>
          </w:tblCellMar>
        </w:tblPrEx>
        <w:trPr>
          <w:trHeight w:val="1962"/>
        </w:trPr>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B45BAA" w:rsidRDefault="00515581" w:rsidP="006D507B">
            <w:pPr>
              <w:pStyle w:val="a6"/>
              <w:spacing w:before="0" w:after="0"/>
              <w:jc w:val="both"/>
              <w:rPr>
                <w:lang w:val="uk-UA"/>
              </w:rPr>
            </w:pPr>
            <w:r w:rsidRPr="00B45BAA">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B45BAA" w:rsidRDefault="00515581" w:rsidP="000A31F4">
            <w:pPr>
              <w:pStyle w:val="a6"/>
              <w:snapToGrid w:val="0"/>
              <w:spacing w:before="0" w:after="0"/>
              <w:jc w:val="both"/>
              <w:rPr>
                <w:lang w:val="uk-UA"/>
              </w:rPr>
            </w:pPr>
            <w:r w:rsidRPr="00B45BAA">
              <w:rPr>
                <w:lang w:val="uk-UA"/>
              </w:rPr>
              <w:t>Поділ пред</w:t>
            </w:r>
            <w:bookmarkStart w:id="5" w:name="_GoBack"/>
            <w:bookmarkEnd w:id="5"/>
            <w:r w:rsidRPr="00B45BAA">
              <w:rPr>
                <w:lang w:val="uk-UA"/>
              </w:rPr>
              <w:t>мета закупівлі на окремі частини (лоти) не передбачений.</w:t>
            </w:r>
          </w:p>
        </w:tc>
      </w:tr>
      <w:tr w:rsidR="00B45BAA" w:rsidRPr="00B45BAA"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44758055" w:rsidR="00515581" w:rsidRPr="00B45BAA" w:rsidRDefault="00EF0B19" w:rsidP="006D507B">
            <w:pPr>
              <w:pStyle w:val="a6"/>
              <w:spacing w:before="0" w:after="0"/>
              <w:jc w:val="both"/>
              <w:rPr>
                <w:lang w:val="uk-UA"/>
              </w:rPr>
            </w:pPr>
            <w:r w:rsidRPr="00B45BAA">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9C4F0" w14:textId="77777777" w:rsidR="000A31F4" w:rsidRPr="00B45BAA" w:rsidRDefault="005A60C3" w:rsidP="000A31F4">
            <w:pPr>
              <w:pStyle w:val="a6"/>
              <w:snapToGrid w:val="0"/>
              <w:spacing w:before="0" w:after="0"/>
              <w:rPr>
                <w:b/>
                <w:bCs/>
                <w:lang w:val="uk-UA"/>
              </w:rPr>
            </w:pPr>
            <w:r w:rsidRPr="00B45BAA">
              <w:rPr>
                <w:b/>
                <w:bCs/>
                <w:lang w:val="uk-UA"/>
              </w:rPr>
              <w:t>М</w:t>
            </w:r>
            <w:r w:rsidR="00515581" w:rsidRPr="00B45BAA">
              <w:rPr>
                <w:b/>
                <w:bCs/>
                <w:lang w:val="uk-UA"/>
              </w:rPr>
              <w:t xml:space="preserve">ісце </w:t>
            </w:r>
            <w:r w:rsidR="002474AC" w:rsidRPr="00B45BAA">
              <w:rPr>
                <w:b/>
                <w:bCs/>
                <w:lang w:val="uk-UA"/>
              </w:rPr>
              <w:t>поставки товару</w:t>
            </w:r>
            <w:r w:rsidR="000A31F4" w:rsidRPr="00B45BAA">
              <w:rPr>
                <w:b/>
                <w:bCs/>
                <w:lang w:val="uk-UA"/>
              </w:rPr>
              <w:t>:</w:t>
            </w:r>
          </w:p>
          <w:p w14:paraId="173EB16F" w14:textId="10CD89DD" w:rsidR="000A31F4" w:rsidRPr="00B45BAA" w:rsidRDefault="000A31F4" w:rsidP="000A31F4">
            <w:pPr>
              <w:pStyle w:val="a6"/>
              <w:snapToGrid w:val="0"/>
              <w:spacing w:before="0" w:after="0"/>
              <w:rPr>
                <w:b/>
                <w:bCs/>
                <w:lang w:val="uk-UA"/>
              </w:rPr>
            </w:pPr>
            <w:r w:rsidRPr="00B45BAA">
              <w:rPr>
                <w:b/>
                <w:bCs/>
                <w:lang w:val="uk-UA"/>
              </w:rPr>
              <w:t xml:space="preserve">Доставка талонів на пальне за </w:t>
            </w:r>
            <w:proofErr w:type="spellStart"/>
            <w:r w:rsidRPr="00B45BAA">
              <w:rPr>
                <w:b/>
                <w:bCs/>
                <w:lang w:val="uk-UA"/>
              </w:rPr>
              <w:t>адресою</w:t>
            </w:r>
            <w:proofErr w:type="spellEnd"/>
            <w:r w:rsidRPr="00B45BAA">
              <w:rPr>
                <w:b/>
                <w:bCs/>
                <w:lang w:val="uk-UA"/>
              </w:rPr>
              <w:t xml:space="preserve"> - 32440, Україна, Хмельницька обл., Кам’янець-Подільський р-н, с. </w:t>
            </w:r>
            <w:proofErr w:type="spellStart"/>
            <w:r w:rsidRPr="00B45BAA">
              <w:rPr>
                <w:b/>
                <w:bCs/>
                <w:lang w:val="uk-UA"/>
              </w:rPr>
              <w:t>Балин</w:t>
            </w:r>
            <w:proofErr w:type="spellEnd"/>
            <w:r w:rsidRPr="00B45BAA">
              <w:rPr>
                <w:b/>
                <w:bCs/>
                <w:lang w:val="uk-UA"/>
              </w:rPr>
              <w:t>, вул. Учительська буд. 16;</w:t>
            </w:r>
          </w:p>
          <w:p w14:paraId="5695BAED" w14:textId="79010998" w:rsidR="00444DB5" w:rsidRPr="00B45BAA" w:rsidRDefault="000A31F4" w:rsidP="000A31F4">
            <w:pPr>
              <w:pStyle w:val="a6"/>
              <w:widowControl w:val="0"/>
              <w:snapToGrid w:val="0"/>
              <w:spacing w:before="0" w:after="0"/>
              <w:rPr>
                <w:b/>
              </w:rPr>
            </w:pPr>
            <w:r w:rsidRPr="00B45BAA">
              <w:rPr>
                <w:b/>
                <w:bCs/>
                <w:lang w:val="uk-UA"/>
              </w:rPr>
              <w:t>Відпуск пального - за місцем знаходження автозаправних станцій Учасника.</w:t>
            </w:r>
          </w:p>
          <w:p w14:paraId="7FAA951F" w14:textId="77777777" w:rsidR="000A31F4" w:rsidRPr="00B45BAA" w:rsidRDefault="000A31F4" w:rsidP="000A31F4">
            <w:pPr>
              <w:pStyle w:val="a6"/>
              <w:widowControl w:val="0"/>
              <w:snapToGrid w:val="0"/>
              <w:spacing w:before="0" w:after="0"/>
              <w:rPr>
                <w:b/>
                <w:lang w:val="uk-UA"/>
              </w:rPr>
            </w:pPr>
          </w:p>
          <w:p w14:paraId="528E5114" w14:textId="65EAE6F1" w:rsidR="001A08DF" w:rsidRPr="00B45BAA" w:rsidRDefault="002474AC" w:rsidP="000A31F4">
            <w:pPr>
              <w:pStyle w:val="a6"/>
              <w:widowControl w:val="0"/>
              <w:snapToGrid w:val="0"/>
              <w:spacing w:before="0" w:after="0"/>
              <w:rPr>
                <w:b/>
                <w:lang w:val="uk-UA"/>
              </w:rPr>
            </w:pPr>
            <w:r w:rsidRPr="00B45BAA">
              <w:rPr>
                <w:b/>
                <w:lang w:val="uk-UA"/>
              </w:rPr>
              <w:t>Кількість:</w:t>
            </w:r>
          </w:p>
          <w:p w14:paraId="0F246292" w14:textId="4E8E6DF8" w:rsidR="002474AC" w:rsidRPr="00B45BAA" w:rsidRDefault="00444DB5" w:rsidP="000A31F4">
            <w:pPr>
              <w:pStyle w:val="a6"/>
              <w:widowControl w:val="0"/>
              <w:snapToGrid w:val="0"/>
              <w:spacing w:before="0" w:after="0"/>
              <w:rPr>
                <w:b/>
                <w:lang w:val="uk-UA"/>
              </w:rPr>
            </w:pPr>
            <w:r w:rsidRPr="00B45BAA">
              <w:rPr>
                <w:b/>
                <w:lang w:val="uk-UA"/>
              </w:rPr>
              <w:t xml:space="preserve">1. </w:t>
            </w:r>
            <w:r w:rsidR="00707BA1">
              <w:rPr>
                <w:b/>
                <w:lang w:val="uk-UA"/>
              </w:rPr>
              <w:t>Бензин А-95 в талонах</w:t>
            </w:r>
            <w:r w:rsidR="00707BA1" w:rsidRPr="00B45BAA">
              <w:rPr>
                <w:b/>
                <w:lang w:val="uk-UA"/>
              </w:rPr>
              <w:t xml:space="preserve"> </w:t>
            </w:r>
            <w:r w:rsidR="00F27A19" w:rsidRPr="00B45BAA">
              <w:rPr>
                <w:b/>
                <w:lang w:val="uk-UA"/>
              </w:rPr>
              <w:t xml:space="preserve">– </w:t>
            </w:r>
            <w:r w:rsidR="00186E6D" w:rsidRPr="00B45BAA">
              <w:rPr>
                <w:b/>
                <w:lang w:val="uk-UA"/>
              </w:rPr>
              <w:t>1500</w:t>
            </w:r>
            <w:r w:rsidR="00F27A19" w:rsidRPr="00B45BAA">
              <w:rPr>
                <w:b/>
                <w:lang w:val="uk-UA"/>
              </w:rPr>
              <w:t xml:space="preserve"> </w:t>
            </w:r>
            <w:r w:rsidR="00186E6D" w:rsidRPr="00B45BAA">
              <w:rPr>
                <w:b/>
                <w:lang w:val="uk-UA"/>
              </w:rPr>
              <w:t>л</w:t>
            </w:r>
            <w:r w:rsidR="00F27A19" w:rsidRPr="00B45BAA">
              <w:rPr>
                <w:b/>
                <w:lang w:val="uk-UA"/>
              </w:rPr>
              <w:t>.</w:t>
            </w:r>
          </w:p>
          <w:p w14:paraId="58852973" w14:textId="3E4F1C93" w:rsidR="00186E6D" w:rsidRPr="00B45BAA" w:rsidRDefault="00186E6D" w:rsidP="000A31F4">
            <w:pPr>
              <w:pStyle w:val="a6"/>
              <w:widowControl w:val="0"/>
              <w:snapToGrid w:val="0"/>
              <w:spacing w:before="0" w:after="0"/>
              <w:rPr>
                <w:b/>
                <w:lang w:val="uk-UA"/>
              </w:rPr>
            </w:pPr>
            <w:r w:rsidRPr="00B45BAA">
              <w:rPr>
                <w:b/>
                <w:lang w:val="uk-UA"/>
              </w:rPr>
              <w:t xml:space="preserve">2. </w:t>
            </w:r>
            <w:r w:rsidR="00707BA1">
              <w:rPr>
                <w:b/>
                <w:lang w:val="uk-UA"/>
              </w:rPr>
              <w:t>Д</w:t>
            </w:r>
            <w:r w:rsidR="00707BA1">
              <w:rPr>
                <w:b/>
                <w:lang w:val="uk-UA"/>
              </w:rPr>
              <w:t>изельне паливо в талонах</w:t>
            </w:r>
            <w:r w:rsidR="00707BA1" w:rsidRPr="00B45BAA">
              <w:rPr>
                <w:b/>
                <w:lang w:val="uk-UA"/>
              </w:rPr>
              <w:t xml:space="preserve"> </w:t>
            </w:r>
            <w:r w:rsidRPr="00B45BAA">
              <w:rPr>
                <w:b/>
                <w:lang w:val="uk-UA"/>
              </w:rPr>
              <w:t>- 3500 л.</w:t>
            </w:r>
          </w:p>
        </w:tc>
      </w:tr>
      <w:tr w:rsidR="00B45BAA" w:rsidRPr="00B45BAA"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1E2F40EB" w:rsidR="00515581" w:rsidRPr="00B45BAA" w:rsidRDefault="00EF0B19" w:rsidP="006D507B">
            <w:pPr>
              <w:pStyle w:val="a6"/>
              <w:spacing w:before="0" w:after="0"/>
              <w:jc w:val="both"/>
              <w:rPr>
                <w:lang w:val="uk-UA"/>
              </w:rPr>
            </w:pPr>
            <w:r w:rsidRPr="00B45BAA">
              <w:rPr>
                <w:lang w:val="uk-UA"/>
              </w:rPr>
              <w:t>4.4. строк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1B15CF45" w:rsidR="00515581" w:rsidRPr="00B45BAA" w:rsidRDefault="00515581" w:rsidP="006D507B">
            <w:pPr>
              <w:pStyle w:val="a6"/>
              <w:snapToGrid w:val="0"/>
              <w:spacing w:before="0" w:after="0"/>
              <w:jc w:val="both"/>
              <w:rPr>
                <w:lang w:val="en-US"/>
              </w:rPr>
            </w:pPr>
            <w:r w:rsidRPr="00B45BAA">
              <w:rPr>
                <w:b/>
                <w:lang w:val="uk-UA"/>
              </w:rPr>
              <w:t xml:space="preserve">до </w:t>
            </w:r>
            <w:r w:rsidR="00FB12E6" w:rsidRPr="00B45BAA">
              <w:rPr>
                <w:b/>
                <w:lang w:val="uk-UA"/>
              </w:rPr>
              <w:t>31</w:t>
            </w:r>
            <w:r w:rsidR="009B0AB3" w:rsidRPr="00B45BAA">
              <w:rPr>
                <w:b/>
                <w:lang w:val="uk-UA"/>
              </w:rPr>
              <w:t>.</w:t>
            </w:r>
            <w:r w:rsidR="00FB12E6" w:rsidRPr="00B45BAA">
              <w:rPr>
                <w:b/>
                <w:lang w:val="uk-UA"/>
              </w:rPr>
              <w:t>12</w:t>
            </w:r>
            <w:r w:rsidR="00D854DE" w:rsidRPr="00B45BAA">
              <w:rPr>
                <w:b/>
                <w:lang w:val="uk-UA"/>
              </w:rPr>
              <w:t>.2023</w:t>
            </w:r>
            <w:r w:rsidR="002474AC" w:rsidRPr="00B45BAA">
              <w:rPr>
                <w:b/>
                <w:lang w:val="uk-UA"/>
              </w:rPr>
              <w:t xml:space="preserve"> року</w:t>
            </w:r>
          </w:p>
        </w:tc>
      </w:tr>
      <w:tr w:rsidR="00B45BAA" w:rsidRPr="00B45BAA"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B45BAA" w:rsidRDefault="008758C3" w:rsidP="006D507B">
            <w:pPr>
              <w:pStyle w:val="a6"/>
              <w:spacing w:before="0" w:after="0"/>
              <w:rPr>
                <w:lang w:val="uk-UA"/>
              </w:rPr>
            </w:pPr>
            <w:r w:rsidRPr="00B45BAA">
              <w:rPr>
                <w:b/>
                <w:bCs/>
                <w:lang w:val="uk-UA"/>
              </w:rPr>
              <w:t>5. Недискримінація учасників</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24A8E" w14:textId="77777777" w:rsidR="00EF0B19" w:rsidRPr="00B45BAA" w:rsidRDefault="00EF0B19" w:rsidP="00EF0B19">
            <w:pPr>
              <w:ind w:left="38" w:right="34"/>
              <w:contextualSpacing/>
              <w:jc w:val="both"/>
              <w:rPr>
                <w:lang w:val="uk-UA"/>
              </w:rPr>
            </w:pPr>
            <w:r w:rsidRPr="00B45BAA">
              <w:rPr>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B45BAA">
              <w:rPr>
                <w:lang w:val="uk-UA"/>
              </w:rPr>
              <w:t>закупівель</w:t>
            </w:r>
            <w:proofErr w:type="spellEnd"/>
            <w:r w:rsidRPr="00B45BAA">
              <w:rPr>
                <w:lang w:val="uk-UA"/>
              </w:rPr>
              <w:t xml:space="preserve"> на рівних умовах.</w:t>
            </w:r>
          </w:p>
          <w:p w14:paraId="453313D6" w14:textId="77777777" w:rsidR="00EF0B19" w:rsidRPr="00B45BAA" w:rsidRDefault="00EF0B19" w:rsidP="00EF0B19">
            <w:pPr>
              <w:ind w:left="38" w:right="34"/>
              <w:contextualSpacing/>
              <w:jc w:val="both"/>
              <w:rPr>
                <w:lang w:val="uk-UA"/>
              </w:rPr>
            </w:pPr>
            <w:r w:rsidRPr="00B45BAA">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45BAA">
              <w:rPr>
                <w:lang w:val="uk-UA"/>
              </w:rPr>
              <w:t>закупівель</w:t>
            </w:r>
            <w:proofErr w:type="spellEnd"/>
            <w:r w:rsidRPr="00B45BAA">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45BAA">
              <w:rPr>
                <w:lang w:val="uk-UA"/>
              </w:rPr>
              <w:t>закупівель</w:t>
            </w:r>
            <w:proofErr w:type="spellEnd"/>
            <w:r w:rsidRPr="00B45BAA">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8CC219" w14:textId="77777777" w:rsidR="00EF0B19" w:rsidRPr="00B45BAA" w:rsidRDefault="00EF0B19" w:rsidP="00EF0B19">
            <w:pPr>
              <w:ind w:right="100"/>
              <w:contextualSpacing/>
              <w:jc w:val="both"/>
              <w:rPr>
                <w:rFonts w:ascii="Times New Roman" w:hAnsi="Times New Roman" w:cs="Times New Roman"/>
                <w:lang w:val="uk-UA"/>
              </w:rPr>
            </w:pPr>
            <w:r w:rsidRPr="00B45BAA">
              <w:rPr>
                <w:rFonts w:ascii="Times New Roman" w:eastAsia="Arial" w:hAnsi="Times New Roman" w:cs="Times New Roman"/>
                <w:lang w:val="uk-UA"/>
              </w:rPr>
              <w:t xml:space="preserve">1.5.2. </w:t>
            </w:r>
            <w:r w:rsidRPr="00B45BAA">
              <w:rPr>
                <w:rFonts w:ascii="Times New Roman" w:hAnsi="Times New Roman" w:cs="Times New Roman"/>
                <w:lang w:val="uk-UA"/>
              </w:rPr>
              <w:t xml:space="preserve">Відповідно до </w:t>
            </w:r>
            <w:proofErr w:type="spellStart"/>
            <w:r w:rsidRPr="00B45BAA">
              <w:rPr>
                <w:rFonts w:ascii="Times New Roman" w:hAnsi="Times New Roman" w:cs="Times New Roman"/>
                <w:lang w:val="uk-UA"/>
              </w:rPr>
              <w:t>абз</w:t>
            </w:r>
            <w:proofErr w:type="spellEnd"/>
            <w:r w:rsidRPr="00B45BAA">
              <w:rPr>
                <w:rFonts w:ascii="Times New Roman" w:hAnsi="Times New Roman" w:cs="Times New Roman"/>
                <w:lang w:val="uk-UA"/>
              </w:rPr>
              <w:t>. 2 п. 2 Постанови Кабінету Міністрів України від 12 жовтня 2022 р. № 1178,</w:t>
            </w:r>
            <w:r w:rsidRPr="00B45BAA">
              <w:rPr>
                <w:lang w:val="uk-UA"/>
              </w:rPr>
              <w:t xml:space="preserve"> </w:t>
            </w:r>
            <w:r w:rsidRPr="00B45BAA">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5BAA">
              <w:rPr>
                <w:shd w:val="clear" w:color="auto" w:fill="FFFFFF"/>
                <w:lang w:val="uk-UA"/>
              </w:rPr>
              <w:t>бенефіціарним</w:t>
            </w:r>
            <w:proofErr w:type="spellEnd"/>
            <w:r w:rsidRPr="00B45BAA">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45BAA">
              <w:rPr>
                <w:rFonts w:ascii="Times New Roman" w:hAnsi="Times New Roman" w:cs="Times New Roman"/>
                <w:lang w:val="uk-UA"/>
              </w:rPr>
              <w:t>.</w:t>
            </w:r>
          </w:p>
          <w:p w14:paraId="59FF0C40"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2885E4EB"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 інформацію про кінцевого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бенефеціарного</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власника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із зазначенням інформації про громадянство кінцевого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бенефіціара</w:t>
            </w:r>
            <w:proofErr w:type="spellEnd"/>
            <w:r w:rsidRPr="00B45BAA">
              <w:rPr>
                <w:rFonts w:ascii="Times New Roman" w:hAnsi="Times New Roman" w:cs="Times New Roman"/>
                <w:lang w:val="uk-UA" w:eastAsia="ru-RU"/>
              </w:rPr>
              <w:t xml:space="preserve"> (рів) та члена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або учасника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(акціонера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що має (</w:t>
            </w:r>
            <w:proofErr w:type="spellStart"/>
            <w:r w:rsidRPr="00B45BAA">
              <w:rPr>
                <w:rFonts w:ascii="Times New Roman" w:hAnsi="Times New Roman" w:cs="Times New Roman"/>
                <w:lang w:val="uk-UA" w:eastAsia="ru-RU"/>
              </w:rPr>
              <w:t>ють</w:t>
            </w:r>
            <w:proofErr w:type="spellEnd"/>
            <w:r w:rsidRPr="00B45BAA">
              <w:rPr>
                <w:rFonts w:ascii="Times New Roman" w:hAnsi="Times New Roman" w:cs="Times New Roman"/>
                <w:lang w:val="uk-UA" w:eastAsia="ru-RU"/>
              </w:rPr>
              <w:t>) частку в статутному капіталі 10 і більше відсотків в статутному капіталі (</w:t>
            </w:r>
            <w:r w:rsidRPr="00B45BAA">
              <w:rPr>
                <w:rFonts w:ascii="Times New Roman" w:hAnsi="Times New Roman" w:cs="Times New Roman"/>
                <w:b/>
                <w:lang w:val="uk-UA" w:eastAsia="ru-RU"/>
              </w:rPr>
              <w:t>дана вимога стосується юридичних осіб</w:t>
            </w:r>
            <w:r w:rsidRPr="00B45BAA">
              <w:rPr>
                <w:rFonts w:ascii="Times New Roman" w:hAnsi="Times New Roman" w:cs="Times New Roman"/>
                <w:lang w:val="uk-UA" w:eastAsia="ru-RU"/>
              </w:rPr>
              <w:t>).</w:t>
            </w:r>
          </w:p>
          <w:p w14:paraId="33ABD3E7"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Законність підстав проживання на території України кінцевого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бенефеціарного</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власника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із зазначенням інформації про громадянство кінцевого (</w:t>
            </w:r>
            <w:proofErr w:type="spellStart"/>
            <w:r w:rsidRPr="00B45BAA">
              <w:rPr>
                <w:rFonts w:ascii="Times New Roman" w:hAnsi="Times New Roman" w:cs="Times New Roman"/>
                <w:lang w:val="uk-UA" w:eastAsia="ru-RU"/>
              </w:rPr>
              <w:t>их</w:t>
            </w:r>
            <w:proofErr w:type="spellEnd"/>
            <w:r w:rsidRPr="00B45BAA">
              <w:rPr>
                <w:rFonts w:ascii="Times New Roman" w:hAnsi="Times New Roman" w:cs="Times New Roman"/>
                <w:lang w:val="uk-UA" w:eastAsia="ru-RU"/>
              </w:rPr>
              <w:t xml:space="preserve">) </w:t>
            </w:r>
            <w:proofErr w:type="spellStart"/>
            <w:r w:rsidRPr="00B45BAA">
              <w:rPr>
                <w:rFonts w:ascii="Times New Roman" w:hAnsi="Times New Roman" w:cs="Times New Roman"/>
                <w:lang w:val="uk-UA" w:eastAsia="ru-RU"/>
              </w:rPr>
              <w:t>бенефіціара</w:t>
            </w:r>
            <w:proofErr w:type="spellEnd"/>
            <w:r w:rsidRPr="00B45BAA">
              <w:rPr>
                <w:rFonts w:ascii="Times New Roman" w:hAnsi="Times New Roman" w:cs="Times New Roman"/>
                <w:lang w:val="uk-UA" w:eastAsia="ru-RU"/>
              </w:rPr>
              <w:t xml:space="preserve"> (рів) та члена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або учасника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(акціонера (</w:t>
            </w:r>
            <w:proofErr w:type="spellStart"/>
            <w:r w:rsidRPr="00B45BAA">
              <w:rPr>
                <w:rFonts w:ascii="Times New Roman" w:hAnsi="Times New Roman" w:cs="Times New Roman"/>
                <w:lang w:val="uk-UA" w:eastAsia="ru-RU"/>
              </w:rPr>
              <w:t>ів</w:t>
            </w:r>
            <w:proofErr w:type="spellEnd"/>
            <w:r w:rsidRPr="00B45BAA">
              <w:rPr>
                <w:rFonts w:ascii="Times New Roman" w:hAnsi="Times New Roman" w:cs="Times New Roman"/>
                <w:lang w:val="uk-UA" w:eastAsia="ru-RU"/>
              </w:rPr>
              <w:t xml:space="preserve">)) – </w:t>
            </w:r>
            <w:r w:rsidRPr="00B45BAA">
              <w:rPr>
                <w:rFonts w:ascii="Times New Roman" w:hAnsi="Times New Roman" w:cs="Times New Roman"/>
                <w:b/>
                <w:i/>
                <w:lang w:val="uk-UA" w:eastAsia="ru-RU"/>
              </w:rPr>
              <w:t>громадянина/громадян Російської Федерації/ Республіки Білорусь</w:t>
            </w:r>
            <w:r w:rsidRPr="00B45BAA">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14:paraId="61ED1829"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FC4D587"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б) посвідку на постійне чи тимчасове проживання на території України;</w:t>
            </w:r>
          </w:p>
          <w:p w14:paraId="1D4086D1"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4F80D38C"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14:paraId="1C40709D" w14:textId="77777777" w:rsidR="00EF0B19" w:rsidRPr="00B45BAA"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B45BAA">
              <w:rPr>
                <w:rFonts w:ascii="Times New Roman" w:hAnsi="Times New Roman" w:cs="Times New Roman"/>
                <w:lang w:val="uk-UA" w:eastAsia="ru-RU"/>
              </w:rPr>
              <w:t>*Згідно роз'яснення Міністерства юстиції України від 08.03.2022 року № 24560/8.1.3/10-22.</w:t>
            </w:r>
          </w:p>
          <w:p w14:paraId="6F2CE6D6" w14:textId="39B4D693" w:rsidR="00EF0B19" w:rsidRPr="00B45BAA" w:rsidRDefault="00EF0B19" w:rsidP="00EF0B19">
            <w:pPr>
              <w:ind w:right="100"/>
              <w:contextualSpacing/>
              <w:jc w:val="both"/>
              <w:rPr>
                <w:rFonts w:ascii="Times New Roman" w:hAnsi="Times New Roman" w:cs="Times New Roman"/>
                <w:lang w:val="uk-UA"/>
              </w:rPr>
            </w:pPr>
            <w:r w:rsidRPr="00B45BAA">
              <w:rPr>
                <w:rFonts w:ascii="Times New Roman" w:hAnsi="Times New Roman" w:cs="Times New Roman"/>
                <w:lang w:val="uk-UA" w:eastAsia="uk-UA"/>
              </w:rPr>
              <w:t xml:space="preserve">1.5.3. </w:t>
            </w:r>
            <w:r w:rsidRPr="00B45BAA">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B45BAA">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B45BAA">
              <w:rPr>
                <w:rFonts w:ascii="Times New Roman" w:hAnsi="Times New Roman" w:cs="Times New Roman"/>
                <w:lang w:val="uk-UA"/>
              </w:rPr>
              <w:t>.</w:t>
            </w:r>
          </w:p>
          <w:p w14:paraId="28A09B9A" w14:textId="77777777" w:rsidR="00EF0B19" w:rsidRPr="00B45BAA" w:rsidRDefault="00EF0B19" w:rsidP="00EF0B19">
            <w:pPr>
              <w:ind w:right="100"/>
              <w:contextualSpacing/>
              <w:jc w:val="both"/>
              <w:rPr>
                <w:rFonts w:ascii="Times New Roman" w:hAnsi="Times New Roman" w:cs="Times New Roman"/>
                <w:b/>
                <w:i/>
                <w:lang w:val="uk-UA"/>
              </w:rPr>
            </w:pPr>
            <w:r w:rsidRPr="00B45BAA">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8FD4212" w14:textId="2035D2C8" w:rsidR="008758C3" w:rsidRPr="00B45BAA" w:rsidRDefault="00EF0B19" w:rsidP="00EF0B19">
            <w:pPr>
              <w:ind w:left="91" w:right="34"/>
              <w:jc w:val="both"/>
              <w:rPr>
                <w:rFonts w:ascii="Times New Roman" w:hAnsi="Times New Roman" w:cs="Times New Roman"/>
                <w:lang w:val="uk-UA"/>
              </w:rPr>
            </w:pPr>
            <w:r w:rsidRPr="00B45BAA">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B45BAA">
              <w:rPr>
                <w:rFonts w:ascii="Times New Roman" w:hAnsi="Times New Roman" w:cs="Times New Roman"/>
                <w:lang w:val="uk-UA"/>
              </w:rPr>
              <w:t>Російська Федерація/Республіка Білорусь</w:t>
            </w:r>
            <w:r w:rsidRPr="00B45BAA">
              <w:rPr>
                <w:rFonts w:ascii="Times New Roman" w:hAnsi="Times New Roman" w:cs="Times New Roman"/>
                <w:lang w:val="uk-UA" w:eastAsia="uk-UA"/>
              </w:rPr>
              <w:t>.</w:t>
            </w:r>
          </w:p>
        </w:tc>
      </w:tr>
      <w:tr w:rsidR="00B45BAA" w:rsidRPr="00B45BAA"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B45BAA" w:rsidRDefault="008758C3" w:rsidP="006D507B">
            <w:pPr>
              <w:pStyle w:val="a6"/>
              <w:spacing w:before="0" w:after="0"/>
              <w:rPr>
                <w:lang w:val="uk-UA"/>
              </w:rPr>
            </w:pPr>
            <w:r w:rsidRPr="00B45BAA">
              <w:rPr>
                <w:b/>
                <w:bCs/>
                <w:lang w:val="uk-UA"/>
              </w:rPr>
              <w:t xml:space="preserve">6. </w:t>
            </w:r>
            <w:r w:rsidR="00286732" w:rsidRPr="00B45BAA">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42CEB" w14:textId="77777777" w:rsidR="00EF0B19" w:rsidRPr="00B45BAA" w:rsidRDefault="00EF0B19" w:rsidP="00EF0B19">
            <w:pPr>
              <w:pStyle w:val="a6"/>
              <w:spacing w:before="0" w:after="0"/>
              <w:ind w:right="100"/>
              <w:contextualSpacing/>
              <w:jc w:val="both"/>
              <w:rPr>
                <w:lang w:val="uk-UA"/>
              </w:rPr>
            </w:pPr>
            <w:r w:rsidRPr="00B45BAA">
              <w:rPr>
                <w:lang w:val="uk-UA"/>
              </w:rPr>
              <w:t>1.6.1. Валютою тендерної пропозиції є національна валюта України - гривня.</w:t>
            </w:r>
          </w:p>
          <w:p w14:paraId="794C0471" w14:textId="7D7B8817" w:rsidR="00EF0B19" w:rsidRPr="00B45BAA" w:rsidRDefault="00EF0B19" w:rsidP="00EF0B19">
            <w:pPr>
              <w:pStyle w:val="a6"/>
              <w:spacing w:before="0" w:after="0"/>
              <w:ind w:right="100"/>
              <w:contextualSpacing/>
              <w:jc w:val="both"/>
              <w:rPr>
                <w:lang w:val="uk-UA"/>
              </w:rPr>
            </w:pPr>
            <w:r w:rsidRPr="00B45BA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7453516B" w14:textId="77777777" w:rsidR="00EF0B19" w:rsidRPr="00B45BAA" w:rsidRDefault="00EF0B19" w:rsidP="00EF0B19">
            <w:pPr>
              <w:pStyle w:val="a6"/>
              <w:spacing w:before="0" w:after="0"/>
              <w:ind w:right="100"/>
              <w:contextualSpacing/>
              <w:jc w:val="both"/>
              <w:rPr>
                <w:b/>
                <w:lang w:val="uk-UA"/>
              </w:rPr>
            </w:pPr>
            <w:r w:rsidRPr="00B45BAA">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B676524" w14:textId="3159511A" w:rsidR="00EF0B19" w:rsidRPr="00B45BAA" w:rsidRDefault="00EF0B19" w:rsidP="00EF0B19">
            <w:pPr>
              <w:pStyle w:val="a6"/>
              <w:spacing w:before="0" w:after="0"/>
              <w:ind w:right="100"/>
              <w:contextualSpacing/>
              <w:jc w:val="both"/>
              <w:rPr>
                <w:lang w:val="uk-UA"/>
              </w:rPr>
            </w:pPr>
            <w:proofErr w:type="spellStart"/>
            <w:r w:rsidRPr="00B45BAA">
              <w:rPr>
                <w:b/>
                <w:lang w:val="uk-UA"/>
              </w:rPr>
              <w:t>Цтгрн</w:t>
            </w:r>
            <w:proofErr w:type="spellEnd"/>
            <w:r w:rsidRPr="00B45BAA">
              <w:rPr>
                <w:b/>
                <w:lang w:val="uk-UA"/>
              </w:rPr>
              <w:t>=</w:t>
            </w:r>
            <w:proofErr w:type="spellStart"/>
            <w:r w:rsidRPr="00B45BAA">
              <w:rPr>
                <w:b/>
                <w:lang w:val="uk-UA"/>
              </w:rPr>
              <w:t>Цтдол</w:t>
            </w:r>
            <w:proofErr w:type="spellEnd"/>
            <w:r w:rsidRPr="00B45BAA">
              <w:rPr>
                <w:b/>
                <w:lang w:val="uk-UA"/>
              </w:rPr>
              <w:t xml:space="preserve"> </w:t>
            </w:r>
            <w:proofErr w:type="spellStart"/>
            <w:r w:rsidRPr="00B45BAA">
              <w:rPr>
                <w:b/>
                <w:lang w:val="uk-UA"/>
              </w:rPr>
              <w:t>хК</w:t>
            </w:r>
            <w:proofErr w:type="spellEnd"/>
            <w:r w:rsidRPr="00B45BAA">
              <w:rPr>
                <w:b/>
                <w:lang w:val="uk-UA"/>
              </w:rPr>
              <w:t>,</w:t>
            </w:r>
            <w:r w:rsidRPr="00B45BAA">
              <w:rPr>
                <w:lang w:val="uk-UA"/>
              </w:rPr>
              <w:t xml:space="preserve"> де </w:t>
            </w:r>
            <w:proofErr w:type="spellStart"/>
            <w:r w:rsidRPr="00B45BAA">
              <w:rPr>
                <w:lang w:val="uk-UA"/>
              </w:rPr>
              <w:t>Цтгрн</w:t>
            </w:r>
            <w:proofErr w:type="spellEnd"/>
            <w:r w:rsidR="005133D8" w:rsidRPr="00B45BAA">
              <w:rPr>
                <w:lang w:val="uk-UA"/>
              </w:rPr>
              <w:t xml:space="preserve"> </w:t>
            </w:r>
            <w:r w:rsidRPr="00B45BAA">
              <w:rPr>
                <w:lang w:val="uk-UA"/>
              </w:rPr>
              <w:t>- ціна за одиницю товару в гривнях;</w:t>
            </w:r>
          </w:p>
          <w:p w14:paraId="089FE5E1" w14:textId="77777777" w:rsidR="00EF0B19" w:rsidRPr="00B45BAA" w:rsidRDefault="00EF0B19" w:rsidP="00EF0B19">
            <w:pPr>
              <w:pStyle w:val="a6"/>
              <w:spacing w:before="0" w:after="0"/>
              <w:ind w:right="100"/>
              <w:contextualSpacing/>
              <w:jc w:val="both"/>
              <w:rPr>
                <w:lang w:val="uk-UA"/>
              </w:rPr>
            </w:pPr>
            <w:proofErr w:type="spellStart"/>
            <w:r w:rsidRPr="00B45BAA">
              <w:rPr>
                <w:lang w:val="uk-UA"/>
              </w:rPr>
              <w:t>Цтдол</w:t>
            </w:r>
            <w:proofErr w:type="spellEnd"/>
            <w:r w:rsidRPr="00B45BAA">
              <w:rPr>
                <w:lang w:val="uk-UA"/>
              </w:rPr>
              <w:t>- ціна за одиницю товару в доларах США,ЄВРО згідно цінової пропозиції;</w:t>
            </w:r>
          </w:p>
          <w:p w14:paraId="51D2E9B7" w14:textId="7942AD5F" w:rsidR="008758C3" w:rsidRPr="00B45BAA" w:rsidRDefault="00EF0B19" w:rsidP="00EF0B19">
            <w:pPr>
              <w:jc w:val="both"/>
              <w:rPr>
                <w:rFonts w:ascii="Times New Roman" w:hAnsi="Times New Roman" w:cs="Times New Roman"/>
                <w:lang w:val="uk-UA"/>
              </w:rPr>
            </w:pPr>
            <w:r w:rsidRPr="00B45BAA">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45BAA" w:rsidRPr="00B45BAA"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B45BAA" w:rsidRDefault="008758C3" w:rsidP="006D507B">
            <w:pPr>
              <w:pStyle w:val="a6"/>
              <w:spacing w:before="0" w:after="0"/>
              <w:jc w:val="both"/>
              <w:rPr>
                <w:lang w:val="uk-UA"/>
              </w:rPr>
            </w:pPr>
            <w:r w:rsidRPr="00B45BAA">
              <w:rPr>
                <w:b/>
                <w:bCs/>
                <w:lang w:val="uk-UA"/>
              </w:rPr>
              <w:t xml:space="preserve">7. </w:t>
            </w:r>
            <w:r w:rsidR="00286732" w:rsidRPr="00B45BAA">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B45BAA" w:rsidRDefault="00065090" w:rsidP="006D507B">
            <w:pPr>
              <w:autoSpaceDN w:val="0"/>
              <w:ind w:firstLine="283"/>
              <w:jc w:val="both"/>
              <w:rPr>
                <w:rFonts w:ascii="Times New Roman" w:hAnsi="Times New Roman" w:cs="Times New Roman"/>
                <w:lang w:val="uk-UA"/>
              </w:rPr>
            </w:pPr>
            <w:r w:rsidRPr="00B45BA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B45BAA" w:rsidRDefault="006917D5" w:rsidP="006D507B">
            <w:pPr>
              <w:tabs>
                <w:tab w:val="left" w:pos="585"/>
              </w:tabs>
              <w:autoSpaceDN w:val="0"/>
              <w:ind w:firstLine="283"/>
              <w:jc w:val="both"/>
              <w:rPr>
                <w:rFonts w:ascii="Times New Roman" w:hAnsi="Times New Roman" w:cs="Times New Roman"/>
                <w:lang w:val="uk-UA"/>
              </w:rPr>
            </w:pPr>
            <w:r w:rsidRPr="00B45BAA">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45BAA">
              <w:rPr>
                <w:rFonts w:ascii="Times New Roman" w:hAnsi="Times New Roman" w:cs="Times New Roman"/>
                <w:lang w:val="uk-UA"/>
              </w:rPr>
              <w:t xml:space="preserve"> мовою</w:t>
            </w:r>
            <w:r w:rsidRPr="00B45BAA">
              <w:rPr>
                <w:rFonts w:ascii="Times New Roman" w:hAnsi="Times New Roman" w:cs="Times New Roman"/>
                <w:lang w:val="uk-UA"/>
              </w:rPr>
              <w:t xml:space="preserve">. </w:t>
            </w:r>
          </w:p>
          <w:p w14:paraId="19ECBFE6" w14:textId="77777777" w:rsidR="00065090" w:rsidRPr="00B45BAA" w:rsidRDefault="00065090" w:rsidP="006D507B">
            <w:pPr>
              <w:tabs>
                <w:tab w:val="left" w:pos="585"/>
              </w:tabs>
              <w:autoSpaceDN w:val="0"/>
              <w:ind w:firstLine="283"/>
              <w:jc w:val="both"/>
              <w:rPr>
                <w:rFonts w:ascii="Times New Roman" w:hAnsi="Times New Roman" w:cs="Times New Roman"/>
                <w:b/>
                <w:u w:val="single"/>
                <w:lang w:val="uk-UA"/>
              </w:rPr>
            </w:pPr>
            <w:r w:rsidRPr="00B45BAA">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B45BAA" w:rsidRDefault="00065090" w:rsidP="006D507B">
            <w:pPr>
              <w:autoSpaceDN w:val="0"/>
              <w:ind w:firstLine="283"/>
              <w:jc w:val="both"/>
              <w:rPr>
                <w:rFonts w:ascii="Times New Roman" w:hAnsi="Times New Roman" w:cs="Times New Roman"/>
                <w:lang w:val="uk-UA"/>
              </w:rPr>
            </w:pPr>
            <w:r w:rsidRPr="00B45BA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B45BAA" w:rsidRDefault="00065090" w:rsidP="006D507B">
            <w:pPr>
              <w:tabs>
                <w:tab w:val="left" w:pos="585"/>
              </w:tabs>
              <w:autoSpaceDN w:val="0"/>
              <w:ind w:firstLine="283"/>
              <w:jc w:val="both"/>
              <w:rPr>
                <w:rFonts w:ascii="Times New Roman" w:hAnsi="Times New Roman" w:cs="Times New Roman"/>
                <w:lang w:val="uk-UA"/>
              </w:rPr>
            </w:pPr>
            <w:r w:rsidRPr="00B45BA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B45BAA" w:rsidRDefault="00065090" w:rsidP="006D507B">
            <w:pPr>
              <w:autoSpaceDN w:val="0"/>
              <w:ind w:firstLine="283"/>
              <w:jc w:val="both"/>
              <w:rPr>
                <w:rFonts w:ascii="Times New Roman" w:hAnsi="Times New Roman" w:cs="Times New Roman"/>
                <w:lang w:val="uk-UA"/>
              </w:rPr>
            </w:pPr>
            <w:r w:rsidRPr="00B45BA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B45BAA" w:rsidRDefault="00065090" w:rsidP="006D507B">
            <w:pPr>
              <w:autoSpaceDN w:val="0"/>
              <w:ind w:right="22" w:firstLine="283"/>
              <w:jc w:val="both"/>
              <w:rPr>
                <w:rFonts w:ascii="Times New Roman" w:hAnsi="Times New Roman" w:cs="Times New Roman"/>
                <w:lang w:val="uk-UA"/>
              </w:rPr>
            </w:pPr>
            <w:r w:rsidRPr="00B45BA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B45BAA">
              <w:rPr>
                <w:rFonts w:ascii="Times New Roman" w:hAnsi="Times New Roman" w:cs="Times New Roman"/>
                <w:lang w:val="uk-UA"/>
              </w:rPr>
              <w:t>Apostille</w:t>
            </w:r>
            <w:proofErr w:type="spellEnd"/>
            <w:r w:rsidRPr="00B45BA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B45BAA" w:rsidRDefault="00065090" w:rsidP="006D507B">
            <w:pPr>
              <w:autoSpaceDN w:val="0"/>
              <w:ind w:right="22" w:firstLine="283"/>
              <w:jc w:val="both"/>
              <w:rPr>
                <w:rFonts w:ascii="Times New Roman" w:hAnsi="Times New Roman" w:cs="Times New Roman"/>
                <w:lang w:val="uk-UA"/>
              </w:rPr>
            </w:pPr>
            <w:r w:rsidRPr="00B45BAA">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B45BAA" w:rsidRDefault="00065090" w:rsidP="006D507B">
            <w:pPr>
              <w:autoSpaceDN w:val="0"/>
              <w:ind w:right="22" w:firstLine="283"/>
              <w:jc w:val="both"/>
              <w:rPr>
                <w:rFonts w:ascii="Times New Roman" w:hAnsi="Times New Roman" w:cs="Times New Roman"/>
                <w:lang w:val="uk-UA"/>
              </w:rPr>
            </w:pPr>
            <w:r w:rsidRPr="00B45BAA">
              <w:rPr>
                <w:rFonts w:ascii="Times New Roman" w:hAnsi="Times New Roman" w:cs="Times New Roman"/>
                <w:lang w:val="uk-UA"/>
              </w:rPr>
              <w:t xml:space="preserve">а) за спрощеною процедурою проставлення </w:t>
            </w:r>
            <w:proofErr w:type="spellStart"/>
            <w:r w:rsidRPr="00B45BAA">
              <w:rPr>
                <w:rFonts w:ascii="Times New Roman" w:hAnsi="Times New Roman" w:cs="Times New Roman"/>
                <w:lang w:val="uk-UA"/>
              </w:rPr>
              <w:t>Апостиля</w:t>
            </w:r>
            <w:proofErr w:type="spellEnd"/>
            <w:r w:rsidRPr="00B45BAA">
              <w:rPr>
                <w:rFonts w:ascii="Times New Roman" w:hAnsi="Times New Roman" w:cs="Times New Roman"/>
                <w:lang w:val="uk-UA"/>
              </w:rPr>
              <w:t xml:space="preserve"> (</w:t>
            </w:r>
            <w:proofErr w:type="spellStart"/>
            <w:r w:rsidRPr="00B45BAA">
              <w:rPr>
                <w:rFonts w:ascii="Times New Roman" w:hAnsi="Times New Roman" w:cs="Times New Roman"/>
                <w:lang w:val="uk-UA"/>
              </w:rPr>
              <w:t>Apostille</w:t>
            </w:r>
            <w:proofErr w:type="spellEnd"/>
            <w:r w:rsidRPr="00B45BAA">
              <w:rPr>
                <w:rFonts w:ascii="Times New Roman" w:hAnsi="Times New Roman" w:cs="Times New Roman"/>
                <w:lang w:val="uk-UA"/>
              </w:rPr>
              <w:t>) відповідно до статей 3 та 4 Гаазької Конвенції від 05.10.1961 або</w:t>
            </w:r>
          </w:p>
          <w:p w14:paraId="5F81E08A" w14:textId="77777777" w:rsidR="00065090" w:rsidRPr="00B45BAA" w:rsidRDefault="00065090" w:rsidP="006D507B">
            <w:pPr>
              <w:autoSpaceDN w:val="0"/>
              <w:ind w:right="22" w:firstLine="283"/>
              <w:jc w:val="both"/>
              <w:rPr>
                <w:rFonts w:ascii="Times New Roman" w:hAnsi="Times New Roman" w:cs="Times New Roman"/>
                <w:lang w:val="uk-UA"/>
              </w:rPr>
            </w:pPr>
            <w:r w:rsidRPr="00B45BA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B45BAA">
              <w:rPr>
                <w:rFonts w:ascii="Times New Roman" w:hAnsi="Times New Roman" w:cs="Times New Roman"/>
                <w:lang w:val="uk-UA"/>
              </w:rPr>
              <w:t xml:space="preserve"> </w:t>
            </w:r>
            <w:r w:rsidRPr="00B45BAA">
              <w:rPr>
                <w:rFonts w:ascii="Times New Roman" w:hAnsi="Times New Roman" w:cs="Times New Roman"/>
                <w:lang w:val="uk-UA"/>
              </w:rPr>
              <w:t>або</w:t>
            </w:r>
          </w:p>
          <w:p w14:paraId="148FED4B" w14:textId="77777777" w:rsidR="008758C3" w:rsidRPr="00B45BAA" w:rsidRDefault="00065090" w:rsidP="006D507B">
            <w:pPr>
              <w:jc w:val="both"/>
              <w:rPr>
                <w:rFonts w:ascii="Times New Roman" w:hAnsi="Times New Roman" w:cs="Times New Roman"/>
                <w:lang w:val="uk-UA"/>
              </w:rPr>
            </w:pPr>
            <w:r w:rsidRPr="00B45BA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45BAA" w:rsidRPr="00B45BAA"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B45BAA" w:rsidRDefault="008758C3" w:rsidP="006D507B">
            <w:pPr>
              <w:pStyle w:val="a6"/>
              <w:spacing w:before="0" w:after="0"/>
              <w:jc w:val="center"/>
              <w:rPr>
                <w:lang w:val="uk-UA"/>
              </w:rPr>
            </w:pPr>
            <w:r w:rsidRPr="00B45BAA">
              <w:rPr>
                <w:b/>
                <w:bCs/>
                <w:lang w:val="uk-UA"/>
              </w:rPr>
              <w:t>II. Порядок унесення змін та надання роз'яснень до тендерної документації</w:t>
            </w:r>
          </w:p>
        </w:tc>
      </w:tr>
      <w:tr w:rsidR="00B45BAA" w:rsidRPr="00707BA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B45BAA" w:rsidRDefault="008758C3" w:rsidP="006D507B">
            <w:pPr>
              <w:pStyle w:val="a6"/>
              <w:tabs>
                <w:tab w:val="left" w:pos="237"/>
              </w:tabs>
              <w:spacing w:before="0" w:after="0"/>
              <w:rPr>
                <w:lang w:val="uk-UA"/>
              </w:rPr>
            </w:pPr>
            <w:r w:rsidRPr="00B45BAA">
              <w:rPr>
                <w:b/>
                <w:bCs/>
                <w:lang w:val="uk-UA"/>
              </w:rPr>
              <w:t>1. Процедура надання роз'яснень щодо  тендерної документації</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13170A25" w:rsidR="001A08DF" w:rsidRPr="00B45BAA" w:rsidRDefault="002B744C" w:rsidP="006D507B">
            <w:pPr>
              <w:pStyle w:val="rvps2"/>
              <w:shd w:val="clear" w:color="auto" w:fill="FFFFFF"/>
              <w:spacing w:before="0" w:after="0"/>
              <w:jc w:val="both"/>
              <w:rPr>
                <w:lang w:val="uk-UA"/>
              </w:rPr>
            </w:pPr>
            <w:r w:rsidRPr="00B45BAA">
              <w:rPr>
                <w:lang w:val="uk-UA"/>
              </w:rPr>
              <w:t>2.1.</w:t>
            </w:r>
            <w:r w:rsidR="001A08DF" w:rsidRPr="00B45BAA">
              <w:rPr>
                <w:lang w:val="uk-UA"/>
              </w:rPr>
              <w:t>1.</w:t>
            </w:r>
            <w:r w:rsidRPr="00B45BAA">
              <w:rPr>
                <w:lang w:val="uk-UA"/>
              </w:rPr>
              <w:t xml:space="preserve"> </w:t>
            </w:r>
            <w:r w:rsidR="001A08DF" w:rsidRPr="00B45BAA">
              <w:rPr>
                <w:lang w:val="uk-UA"/>
              </w:rPr>
              <w:t>Надання роз’яснень щодо тендерної документації та внесення змін до неї здійснюється замовником відповідно до пункту 5</w:t>
            </w:r>
            <w:r w:rsidR="00EF0B19" w:rsidRPr="00B45BAA">
              <w:rPr>
                <w:lang w:val="uk-UA"/>
              </w:rPr>
              <w:t>4</w:t>
            </w:r>
            <w:r w:rsidR="001A08DF" w:rsidRPr="00B45BAA">
              <w:rPr>
                <w:lang w:val="uk-UA"/>
              </w:rPr>
              <w:t xml:space="preserve"> Особливостей.</w:t>
            </w:r>
          </w:p>
          <w:p w14:paraId="2D7F0A59" w14:textId="099011EA" w:rsidR="001A08DF" w:rsidRPr="00B45BAA" w:rsidRDefault="001A08DF" w:rsidP="006D507B">
            <w:pPr>
              <w:pStyle w:val="rvps2"/>
              <w:shd w:val="clear" w:color="auto" w:fill="FFFFFF"/>
              <w:spacing w:before="0" w:after="0"/>
              <w:jc w:val="both"/>
              <w:rPr>
                <w:lang w:val="uk-UA"/>
              </w:rPr>
            </w:pPr>
            <w:r w:rsidRPr="00B45BAA">
              <w:rPr>
                <w:lang w:val="uk-UA"/>
              </w:rPr>
              <w:t xml:space="preserve">2.1.2. </w:t>
            </w:r>
            <w:r w:rsidR="006D507B" w:rsidRPr="00B45BAA">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6D507B" w:rsidRPr="00B45BAA">
              <w:rPr>
                <w:shd w:val="clear" w:color="auto" w:fill="FFFFFF"/>
                <w:lang w:val="uk-UA"/>
              </w:rPr>
              <w:t>закупівель</w:t>
            </w:r>
            <w:proofErr w:type="spellEnd"/>
            <w:r w:rsidR="006D507B" w:rsidRPr="00B45BAA">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75ECE170" w:rsidR="001A08DF" w:rsidRPr="00B45BAA" w:rsidRDefault="001A08DF" w:rsidP="006D507B">
            <w:pPr>
              <w:pStyle w:val="rvps2"/>
              <w:shd w:val="clear" w:color="auto" w:fill="FFFFFF"/>
              <w:spacing w:before="0" w:after="0"/>
              <w:jc w:val="both"/>
              <w:rPr>
                <w:lang w:val="uk-UA"/>
              </w:rPr>
            </w:pPr>
            <w:r w:rsidRPr="00B45BAA">
              <w:rPr>
                <w:lang w:val="uk-UA"/>
              </w:rPr>
              <w:t xml:space="preserve">2.1.3. </w:t>
            </w:r>
            <w:r w:rsidR="006D507B" w:rsidRPr="00B45BAA">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6D507B" w:rsidRPr="00B45BAA">
              <w:rPr>
                <w:shd w:val="clear" w:color="auto" w:fill="FFFFFF"/>
                <w:lang w:val="uk-UA"/>
              </w:rPr>
              <w:t>закупівель</w:t>
            </w:r>
            <w:proofErr w:type="spellEnd"/>
            <w:r w:rsidR="006D507B" w:rsidRPr="00B45BAA">
              <w:rPr>
                <w:shd w:val="clear" w:color="auto" w:fill="FFFFFF"/>
                <w:lang w:val="uk-UA"/>
              </w:rPr>
              <w:t xml:space="preserve"> без ідентифікації особи, яка звернулася до замовника. </w:t>
            </w:r>
            <w:r w:rsidRPr="00B45BAA">
              <w:rPr>
                <w:lang w:val="uk-UA"/>
              </w:rPr>
              <w:t xml:space="preserve"> </w:t>
            </w:r>
          </w:p>
          <w:p w14:paraId="62579414" w14:textId="77777777" w:rsidR="008B19C2" w:rsidRPr="00B45BAA" w:rsidRDefault="001A08DF" w:rsidP="00EF0B19">
            <w:pPr>
              <w:pStyle w:val="rvps2"/>
              <w:shd w:val="clear" w:color="auto" w:fill="FFFFFF"/>
              <w:spacing w:before="0" w:after="0"/>
              <w:jc w:val="both"/>
              <w:rPr>
                <w:shd w:val="clear" w:color="auto" w:fill="FFFFFF"/>
                <w:lang w:val="uk-UA"/>
              </w:rPr>
            </w:pPr>
            <w:r w:rsidRPr="00B45BAA">
              <w:rPr>
                <w:lang w:val="uk-UA"/>
              </w:rPr>
              <w:t xml:space="preserve">2.1.4. </w:t>
            </w:r>
            <w:r w:rsidR="006D507B" w:rsidRPr="00B45BAA">
              <w:rPr>
                <w:shd w:val="clear" w:color="auto" w:fill="FFFFFF"/>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6D507B" w:rsidRPr="00B45BAA">
              <w:rPr>
                <w:shd w:val="clear" w:color="auto" w:fill="FFFFFF"/>
                <w:lang w:val="uk-UA"/>
              </w:rPr>
              <w:t>закупівель</w:t>
            </w:r>
            <w:proofErr w:type="spellEnd"/>
            <w:r w:rsidR="006D507B" w:rsidRPr="00B45BAA">
              <w:rPr>
                <w:shd w:val="clear" w:color="auto" w:fill="FFFFFF"/>
                <w:lang w:val="uk-UA"/>
              </w:rPr>
              <w:t>.</w:t>
            </w:r>
          </w:p>
          <w:p w14:paraId="54D89FCD" w14:textId="7121AC6D" w:rsidR="00EF0B19" w:rsidRPr="00B45BAA" w:rsidRDefault="00EF0B19" w:rsidP="00EF0B19">
            <w:pPr>
              <w:widowControl/>
              <w:shd w:val="clear" w:color="auto" w:fill="FFFFFF"/>
              <w:suppressAutoHyphens w:val="0"/>
              <w:autoSpaceDE/>
              <w:jc w:val="both"/>
              <w:rPr>
                <w:rFonts w:ascii="Times New Roman" w:hAnsi="Times New Roman" w:cs="Times New Roman"/>
                <w:lang w:val="uk-UA" w:eastAsia="en-US"/>
              </w:rPr>
            </w:pPr>
            <w:r w:rsidRPr="00B45BAA">
              <w:rPr>
                <w:lang w:val="uk-UA"/>
              </w:rPr>
              <w:t xml:space="preserve">2.1.5. </w:t>
            </w:r>
            <w:r w:rsidRPr="00B45BAA">
              <w:rPr>
                <w:rFonts w:ascii="Times New Roman" w:hAnsi="Times New Roman" w:cs="Times New Roman"/>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B45BAA">
              <w:rPr>
                <w:rFonts w:ascii="Times New Roman" w:hAnsi="Times New Roman" w:cs="Times New Roman"/>
                <w:lang w:val="uk-UA" w:eastAsia="en-US"/>
              </w:rPr>
              <w:t>закупівель</w:t>
            </w:r>
            <w:proofErr w:type="spellEnd"/>
            <w:r w:rsidRPr="00B45BAA">
              <w:rPr>
                <w:rFonts w:ascii="Times New Roman" w:hAnsi="Times New Roman" w:cs="Times New Roman"/>
                <w:lang w:val="uk-UA" w:eastAsia="en-US"/>
              </w:rPr>
              <w:t xml:space="preserve"> автоматично зупиняє перебіг відкритих торгів.</w:t>
            </w:r>
          </w:p>
          <w:p w14:paraId="10152608" w14:textId="4F00A3B5" w:rsidR="00EF0B19" w:rsidRPr="00B45BAA" w:rsidRDefault="00EF0B19" w:rsidP="00EF0B19">
            <w:pPr>
              <w:pStyle w:val="rvps2"/>
              <w:shd w:val="clear" w:color="auto" w:fill="FFFFFF"/>
              <w:spacing w:before="0" w:after="0"/>
              <w:jc w:val="both"/>
              <w:rPr>
                <w:lang w:val="uk-UA"/>
              </w:rPr>
            </w:pPr>
            <w:bookmarkStart w:id="6" w:name="n659"/>
            <w:bookmarkEnd w:id="6"/>
            <w:r w:rsidRPr="00B45BAA">
              <w:rPr>
                <w:lang w:val="uk-UA"/>
              </w:rPr>
              <w:t xml:space="preserve">2.1.6. </w:t>
            </w:r>
            <w:r w:rsidRPr="00B45BAA">
              <w:rPr>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45BAA">
              <w:rPr>
                <w:lang w:val="uk-UA" w:eastAsia="en-US"/>
              </w:rPr>
              <w:t>закупівель</w:t>
            </w:r>
            <w:proofErr w:type="spellEnd"/>
            <w:r w:rsidRPr="00B45BAA">
              <w:rPr>
                <w:lang w:val="uk-UA" w:eastAsia="en-US"/>
              </w:rPr>
              <w:t xml:space="preserve"> з одночасним продовженням строку подання тендерних пропозицій не менш як на чотири дні.</w:t>
            </w:r>
          </w:p>
        </w:tc>
      </w:tr>
      <w:tr w:rsidR="00B45BAA" w:rsidRPr="00B45BAA"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B45BAA" w:rsidRDefault="008758C3" w:rsidP="006D507B">
            <w:pPr>
              <w:pStyle w:val="a6"/>
              <w:spacing w:before="0" w:after="0"/>
              <w:rPr>
                <w:lang w:val="uk-UA"/>
              </w:rPr>
            </w:pPr>
            <w:r w:rsidRPr="00B45BAA">
              <w:rPr>
                <w:b/>
                <w:bCs/>
                <w:lang w:val="uk-UA"/>
              </w:rPr>
              <w:t xml:space="preserve">2. </w:t>
            </w:r>
            <w:r w:rsidRPr="00B45BAA">
              <w:rPr>
                <w:b/>
                <w:lang w:val="uk-UA"/>
              </w:rPr>
              <w:t>Унесення змін до тендерної документації</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B45BAA" w:rsidRDefault="002B744C" w:rsidP="006D507B">
            <w:pPr>
              <w:pStyle w:val="rvps2"/>
              <w:shd w:val="clear" w:color="auto" w:fill="FFFFFF"/>
              <w:spacing w:before="0" w:after="0"/>
              <w:jc w:val="both"/>
              <w:rPr>
                <w:lang w:val="uk-UA"/>
              </w:rPr>
            </w:pPr>
            <w:r w:rsidRPr="00B45BAA">
              <w:rPr>
                <w:lang w:val="uk-UA"/>
              </w:rPr>
              <w:t xml:space="preserve">2.2.1. </w:t>
            </w:r>
            <w:r w:rsidR="006D507B" w:rsidRPr="00B45BAA">
              <w:rPr>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6D507B" w:rsidRPr="00B45BAA">
              <w:rPr>
                <w:shd w:val="clear" w:color="auto" w:fill="FFFFFF"/>
                <w:lang w:val="uk-UA"/>
              </w:rPr>
              <w:t>закупівель</w:t>
            </w:r>
            <w:proofErr w:type="spellEnd"/>
            <w:r w:rsidR="006D507B" w:rsidRPr="00B45BAA">
              <w:rPr>
                <w:shd w:val="clear" w:color="auto" w:fill="FFFFFF"/>
                <w:lang w:val="uk-UA"/>
              </w:rPr>
              <w:t>, викладених у висновку органу державного фінансового контролю відповідно до </w:t>
            </w:r>
            <w:hyperlink r:id="rId6" w:anchor="n960" w:tgtFrame="_blank" w:history="1">
              <w:r w:rsidR="006D507B" w:rsidRPr="00B45BAA">
                <w:rPr>
                  <w:rStyle w:val="a3"/>
                  <w:color w:val="auto"/>
                  <w:shd w:val="clear" w:color="auto" w:fill="FFFFFF"/>
                  <w:lang w:val="uk-UA"/>
                </w:rPr>
                <w:t>статті</w:t>
              </w:r>
            </w:hyperlink>
            <w:hyperlink r:id="rId7" w:anchor="n960" w:tgtFrame="_blank" w:history="1">
              <w:r w:rsidR="006D507B" w:rsidRPr="00B45BAA">
                <w:rPr>
                  <w:rStyle w:val="a3"/>
                  <w:color w:val="auto"/>
                  <w:shd w:val="clear" w:color="auto" w:fill="FFFFFF"/>
                  <w:lang w:val="uk-UA"/>
                </w:rPr>
                <w:t> 8</w:t>
              </w:r>
            </w:hyperlink>
            <w:r w:rsidR="006D507B" w:rsidRPr="00B45BAA">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B45BAA">
              <w:rPr>
                <w:shd w:val="clear" w:color="auto" w:fill="FFFFFF"/>
                <w:lang w:val="uk-UA"/>
              </w:rPr>
              <w:t>внести</w:t>
            </w:r>
            <w:proofErr w:type="spellEnd"/>
            <w:r w:rsidR="006D507B" w:rsidRPr="00B45BAA">
              <w:rPr>
                <w:shd w:val="clear" w:color="auto" w:fill="FFFFFF"/>
                <w:lang w:val="uk-UA"/>
              </w:rPr>
              <w:t xml:space="preserve"> зміни до тендерної документації. </w:t>
            </w:r>
          </w:p>
          <w:p w14:paraId="1EFC29D4" w14:textId="43E7B91E" w:rsidR="001A08DF" w:rsidRPr="00B45BAA" w:rsidRDefault="001A08DF" w:rsidP="006D507B">
            <w:pPr>
              <w:pStyle w:val="rvps2"/>
              <w:shd w:val="clear" w:color="auto" w:fill="FFFFFF"/>
              <w:spacing w:before="0" w:after="0"/>
              <w:jc w:val="both"/>
              <w:rPr>
                <w:lang w:val="uk-UA"/>
              </w:rPr>
            </w:pPr>
            <w:r w:rsidRPr="00B45BAA">
              <w:rPr>
                <w:lang w:val="uk-UA"/>
              </w:rPr>
              <w:t xml:space="preserve">2.2.2. </w:t>
            </w:r>
            <w:r w:rsidR="006D507B" w:rsidRPr="00B45BAA">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D507B" w:rsidRPr="00B45BAA">
              <w:rPr>
                <w:shd w:val="clear" w:color="auto" w:fill="FFFFFF"/>
                <w:lang w:val="uk-UA"/>
              </w:rPr>
              <w:t>закупівель</w:t>
            </w:r>
            <w:proofErr w:type="spellEnd"/>
            <w:r w:rsidR="006D507B" w:rsidRPr="00B45BAA">
              <w:rPr>
                <w:shd w:val="clear" w:color="auto" w:fill="FFFFFF"/>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B45BAA" w:rsidRDefault="001A08DF" w:rsidP="00EF0B19">
            <w:pPr>
              <w:pStyle w:val="rvps2"/>
              <w:shd w:val="clear" w:color="auto" w:fill="FFFFFF"/>
              <w:spacing w:before="0" w:after="0"/>
              <w:jc w:val="both"/>
              <w:rPr>
                <w:lang w:val="uk-UA" w:eastAsia="en-US"/>
              </w:rPr>
            </w:pPr>
            <w:r w:rsidRPr="00B45BAA">
              <w:rPr>
                <w:lang w:val="uk-UA"/>
              </w:rPr>
              <w:t xml:space="preserve">2.2.3. </w:t>
            </w:r>
            <w:r w:rsidR="006D507B" w:rsidRPr="00B45BAA">
              <w:rPr>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6D507B" w:rsidRPr="00B45BAA">
              <w:rPr>
                <w:lang w:val="uk-UA" w:eastAsia="en-US"/>
              </w:rPr>
              <w:t>закупівель</w:t>
            </w:r>
            <w:proofErr w:type="spellEnd"/>
            <w:r w:rsidR="006D507B" w:rsidRPr="00B45BAA">
              <w:rPr>
                <w:lang w:val="uk-UA" w:eastAsia="en-US"/>
              </w:rPr>
              <w:t xml:space="preserve"> у вигляді нової редакції тендерної документації додатково до початкової редакції тендерної документації. </w:t>
            </w:r>
          </w:p>
          <w:p w14:paraId="7358397E" w14:textId="0E20E2CC" w:rsidR="001A08DF" w:rsidRPr="00B45BAA" w:rsidRDefault="001A08DF" w:rsidP="00EF0B19">
            <w:pPr>
              <w:pStyle w:val="rvps2"/>
              <w:shd w:val="clear" w:color="auto" w:fill="FFFFFF"/>
              <w:spacing w:before="0" w:after="0"/>
              <w:jc w:val="both"/>
              <w:rPr>
                <w:lang w:val="uk-UA"/>
              </w:rPr>
            </w:pPr>
            <w:r w:rsidRPr="00B45BAA">
              <w:rPr>
                <w:lang w:val="uk-UA"/>
              </w:rPr>
              <w:t xml:space="preserve">2.2.4. </w:t>
            </w:r>
            <w:r w:rsidR="006D507B" w:rsidRPr="00B45BAA">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B45BAA">
              <w:rPr>
                <w:lang w:val="uk-UA" w:eastAsia="en-US"/>
              </w:rPr>
              <w:t>машинозчитувальному</w:t>
            </w:r>
            <w:proofErr w:type="spellEnd"/>
            <w:r w:rsidR="006D507B" w:rsidRPr="00B45BAA">
              <w:rPr>
                <w:lang w:val="uk-UA" w:eastAsia="en-US"/>
              </w:rPr>
              <w:t xml:space="preserve"> форматі розміщуються в електронній системі </w:t>
            </w:r>
            <w:proofErr w:type="spellStart"/>
            <w:r w:rsidR="006D507B" w:rsidRPr="00B45BAA">
              <w:rPr>
                <w:lang w:val="uk-UA" w:eastAsia="en-US"/>
              </w:rPr>
              <w:t>закупівель</w:t>
            </w:r>
            <w:proofErr w:type="spellEnd"/>
            <w:r w:rsidR="006D507B" w:rsidRPr="00B45BAA">
              <w:rPr>
                <w:lang w:val="uk-UA" w:eastAsia="en-US"/>
              </w:rPr>
              <w:t xml:space="preserve"> протягом одного дня з дати прийняття рішення про їх внесення.</w:t>
            </w:r>
            <w:bookmarkStart w:id="7" w:name="n658"/>
            <w:bookmarkEnd w:id="7"/>
          </w:p>
        </w:tc>
      </w:tr>
      <w:tr w:rsidR="00B45BAA" w:rsidRPr="00B45BAA"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B45BAA" w:rsidRDefault="008758C3" w:rsidP="006D507B">
            <w:pPr>
              <w:pStyle w:val="a6"/>
              <w:spacing w:before="0" w:after="0"/>
              <w:jc w:val="center"/>
              <w:rPr>
                <w:lang w:val="uk-UA"/>
              </w:rPr>
            </w:pPr>
            <w:r w:rsidRPr="00B45BAA">
              <w:rPr>
                <w:b/>
                <w:bCs/>
                <w:lang w:val="uk-UA"/>
              </w:rPr>
              <w:t xml:space="preserve">III. </w:t>
            </w:r>
            <w:r w:rsidRPr="00B45BAA">
              <w:rPr>
                <w:b/>
                <w:lang w:val="uk-UA"/>
              </w:rPr>
              <w:t>Інструкція з підготовки тендерної пропозиції</w:t>
            </w:r>
          </w:p>
        </w:tc>
      </w:tr>
      <w:tr w:rsidR="00B45BAA" w:rsidRPr="00B45BAA"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B45BAA" w:rsidRDefault="008758C3" w:rsidP="006D507B">
            <w:pPr>
              <w:pStyle w:val="a6"/>
              <w:spacing w:before="0" w:after="0"/>
              <w:rPr>
                <w:lang w:val="uk-UA"/>
              </w:rPr>
            </w:pPr>
            <w:r w:rsidRPr="00B45BAA">
              <w:rPr>
                <w:lang w:val="uk-UA"/>
              </w:rPr>
              <w:t> </w:t>
            </w:r>
            <w:r w:rsidRPr="00B45BAA">
              <w:rPr>
                <w:b/>
                <w:bCs/>
                <w:lang w:val="uk-UA"/>
              </w:rPr>
              <w:t xml:space="preserve">1. </w:t>
            </w:r>
            <w:r w:rsidRPr="00B45BAA">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63FF5D6E" w:rsidR="008B3A3D" w:rsidRPr="00B45BAA" w:rsidRDefault="0031217C" w:rsidP="006D507B">
            <w:pPr>
              <w:pStyle w:val="a6"/>
              <w:spacing w:before="0" w:after="0"/>
              <w:jc w:val="both"/>
              <w:rPr>
                <w:lang w:val="uk-UA"/>
              </w:rPr>
            </w:pPr>
            <w:r w:rsidRPr="00B45BAA">
              <w:rPr>
                <w:shd w:val="clear" w:color="auto" w:fill="FFFFFF"/>
                <w:lang w:val="uk-UA"/>
              </w:rPr>
              <w:t xml:space="preserve">3.1.1. </w:t>
            </w:r>
            <w:r w:rsidR="000F7897" w:rsidRPr="00B45BAA">
              <w:rPr>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0F7897" w:rsidRPr="00B45BAA">
              <w:rPr>
                <w:shd w:val="clear" w:color="auto" w:fill="FFFFFF"/>
                <w:lang w:val="uk-UA"/>
              </w:rPr>
              <w:t>закупівель</w:t>
            </w:r>
            <w:proofErr w:type="spellEnd"/>
            <w:r w:rsidR="000F7897" w:rsidRPr="00B45BAA">
              <w:rPr>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B45BAA">
              <w:rPr>
                <w:lang w:val="uk-UA"/>
              </w:rPr>
              <w:t>, а саме</w:t>
            </w:r>
            <w:r w:rsidR="008758C3" w:rsidRPr="00B45BAA">
              <w:rPr>
                <w:lang w:val="uk-UA"/>
              </w:rPr>
              <w:t>:</w:t>
            </w:r>
            <w:r w:rsidR="008B3A3D" w:rsidRPr="00B45BAA">
              <w:rPr>
                <w:lang w:val="uk-UA"/>
              </w:rPr>
              <w:t xml:space="preserve"> </w:t>
            </w:r>
          </w:p>
          <w:p w14:paraId="23603817"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hAnsi="Times New Roman" w:cs="Times New Roman"/>
                <w:bCs/>
                <w:color w:val="auto"/>
                <w:sz w:val="24"/>
                <w:szCs w:val="24"/>
                <w:lang w:val="uk-UA"/>
              </w:rPr>
              <w:t>форма " ТЕНДЕРНА ПРОПОЗИЦІЯ", згідно додатку №1;</w:t>
            </w:r>
          </w:p>
          <w:p w14:paraId="3D549895" w14:textId="79647DBB"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45BAA">
              <w:rPr>
                <w:rFonts w:ascii="Times New Roman" w:hAnsi="Times New Roman"/>
                <w:color w:val="auto"/>
                <w:sz w:val="24"/>
                <w:szCs w:val="24"/>
                <w:lang w:val="uk-UA"/>
              </w:rPr>
              <w:t>(у випадку їх визначення Замовником в тендерній документації)</w:t>
            </w:r>
            <w:r w:rsidRPr="00B45BAA">
              <w:rPr>
                <w:rFonts w:ascii="Times New Roman" w:eastAsia="Times New Roman" w:hAnsi="Times New Roman" w:cs="Times New Roman"/>
                <w:color w:val="auto"/>
                <w:sz w:val="24"/>
                <w:szCs w:val="24"/>
                <w:lang w:val="uk-UA"/>
              </w:rPr>
              <w:t xml:space="preserve">; </w:t>
            </w:r>
          </w:p>
          <w:p w14:paraId="716E57E1"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312E4515"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71CF14C" w14:textId="28830678" w:rsidR="00EF0B19" w:rsidRPr="00B45BAA" w:rsidRDefault="00EF0B19" w:rsidP="00EF0B19">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B45BAA">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9B7B7E" w:rsidRPr="00B45BAA">
              <w:rPr>
                <w:lang w:val="uk-UA"/>
              </w:rPr>
              <w:t>може надати</w:t>
            </w:r>
            <w:r w:rsidRPr="00B45BAA">
              <w:rPr>
                <w:lang w:val="uk-U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0C61D312" w14:textId="77777777" w:rsidR="00EF0B19" w:rsidRPr="00B45BAA" w:rsidRDefault="00EF0B19" w:rsidP="00EF0B19">
            <w:pPr>
              <w:pBdr>
                <w:top w:val="nil"/>
                <w:left w:val="nil"/>
                <w:bottom w:val="nil"/>
                <w:right w:val="nil"/>
                <w:between w:val="nil"/>
              </w:pBdr>
              <w:suppressAutoHyphens w:val="0"/>
              <w:autoSpaceDE/>
              <w:ind w:right="100"/>
              <w:contextualSpacing/>
              <w:jc w:val="both"/>
              <w:textDirection w:val="btLr"/>
              <w:textAlignment w:val="top"/>
              <w:outlineLvl w:val="0"/>
              <w:rPr>
                <w:lang w:val="uk-UA"/>
              </w:rPr>
            </w:pPr>
            <w:r w:rsidRPr="00B45BAA">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FEB0094"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hAnsi="Times New Roman" w:cs="Times New Roman"/>
                <w:color w:val="auto"/>
                <w:sz w:val="24"/>
                <w:szCs w:val="24"/>
                <w:lang w:val="uk-UA"/>
              </w:rPr>
              <w:t>копія паспорту/</w:t>
            </w:r>
            <w:proofErr w:type="spellStart"/>
            <w:r w:rsidRPr="00B45BAA">
              <w:rPr>
                <w:rFonts w:ascii="Times New Roman" w:hAnsi="Times New Roman" w:cs="Times New Roman"/>
                <w:color w:val="auto"/>
                <w:sz w:val="24"/>
                <w:szCs w:val="24"/>
                <w:lang w:val="uk-UA"/>
              </w:rPr>
              <w:t>id</w:t>
            </w:r>
            <w:proofErr w:type="spellEnd"/>
            <w:r w:rsidRPr="00B45BA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B45BAA">
              <w:rPr>
                <w:rFonts w:ascii="Times New Roman" w:eastAsia="Times New Roman" w:hAnsi="Times New Roman" w:cs="Times New Roman"/>
                <w:color w:val="auto"/>
                <w:sz w:val="24"/>
                <w:szCs w:val="24"/>
                <w:lang w:val="uk-UA"/>
              </w:rPr>
              <w:t>;</w:t>
            </w:r>
          </w:p>
          <w:p w14:paraId="1581F999"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EBF9B04" w14:textId="77777777" w:rsidR="00EF0B19" w:rsidRPr="00B45BAA"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45BAA">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4EF1EB86" w14:textId="77777777" w:rsidR="008758C3" w:rsidRPr="00B45BAA" w:rsidRDefault="008758C3" w:rsidP="00EF0B19">
            <w:pPr>
              <w:pStyle w:val="a6"/>
              <w:spacing w:before="0" w:after="0"/>
              <w:ind w:left="-20" w:firstLine="20"/>
              <w:jc w:val="both"/>
              <w:rPr>
                <w:lang w:val="uk-UA"/>
              </w:rPr>
            </w:pPr>
            <w:r w:rsidRPr="00B45BAA">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B45BAA" w:rsidRDefault="008758C3" w:rsidP="006D507B">
            <w:pPr>
              <w:pStyle w:val="a6"/>
              <w:spacing w:before="0" w:after="0"/>
              <w:jc w:val="both"/>
              <w:rPr>
                <w:lang w:val="uk-UA"/>
              </w:rPr>
            </w:pPr>
            <w:r w:rsidRPr="00B45BAA">
              <w:rPr>
                <w:lang w:val="uk-UA"/>
              </w:rPr>
              <w:t>3.1.3</w:t>
            </w:r>
            <w:r w:rsidR="007B3BA8" w:rsidRPr="00B45BAA">
              <w:rPr>
                <w:lang w:val="uk-UA"/>
              </w:rPr>
              <w:t xml:space="preserve">. </w:t>
            </w:r>
            <w:r w:rsidR="003A6060" w:rsidRPr="00B45BAA">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B45BAA">
              <w:rPr>
                <w:b/>
                <w:sz w:val="32"/>
                <w:u w:val="single"/>
                <w:lang w:val="uk-UA"/>
              </w:rPr>
              <w:t xml:space="preserve">у вигляді </w:t>
            </w:r>
            <w:proofErr w:type="spellStart"/>
            <w:r w:rsidR="003A6060" w:rsidRPr="00B45BAA">
              <w:rPr>
                <w:b/>
                <w:sz w:val="32"/>
                <w:u w:val="single"/>
                <w:lang w:val="uk-UA"/>
              </w:rPr>
              <w:t>pdf</w:t>
            </w:r>
            <w:proofErr w:type="spellEnd"/>
            <w:r w:rsidR="003A6060" w:rsidRPr="00B45BAA">
              <w:rPr>
                <w:b/>
                <w:sz w:val="32"/>
                <w:u w:val="single"/>
                <w:lang w:val="uk-UA"/>
              </w:rPr>
              <w:t xml:space="preserve">-формату файлу. </w:t>
            </w:r>
          </w:p>
          <w:p w14:paraId="44715DC6" w14:textId="77777777" w:rsidR="003A6060" w:rsidRPr="00B45BAA" w:rsidRDefault="003A6060" w:rsidP="006D507B">
            <w:pPr>
              <w:pStyle w:val="a6"/>
              <w:spacing w:before="0" w:after="0"/>
              <w:jc w:val="both"/>
              <w:rPr>
                <w:lang w:val="uk-UA"/>
              </w:rPr>
            </w:pPr>
            <w:r w:rsidRPr="00B45BAA">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B45BAA" w:rsidRDefault="00A84F8E" w:rsidP="006D507B">
            <w:pPr>
              <w:pStyle w:val="a6"/>
              <w:spacing w:before="0" w:after="0"/>
              <w:jc w:val="both"/>
              <w:rPr>
                <w:lang w:val="uk-UA"/>
              </w:rPr>
            </w:pPr>
            <w:r w:rsidRPr="00B45BAA">
              <w:rPr>
                <w:lang w:val="uk-UA"/>
              </w:rPr>
              <w:t xml:space="preserve">Замовник не вимагає від </w:t>
            </w:r>
            <w:r w:rsidR="00927653" w:rsidRPr="00B45BAA">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927653" w:rsidRPr="00B45BAA">
              <w:rPr>
                <w:lang w:val="uk-UA"/>
              </w:rPr>
              <w:t>закупівель</w:t>
            </w:r>
            <w:proofErr w:type="spellEnd"/>
            <w:r w:rsidR="00927653" w:rsidRPr="00B45BAA">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45BAA">
              <w:rPr>
                <w:lang w:val="uk-UA"/>
              </w:rPr>
              <w:t>.</w:t>
            </w:r>
          </w:p>
          <w:p w14:paraId="1ACF0FB3" w14:textId="104E7D49" w:rsidR="002B744C" w:rsidRPr="00B45BAA" w:rsidRDefault="002B744C" w:rsidP="006D507B">
            <w:pPr>
              <w:ind w:hanging="21"/>
              <w:contextualSpacing/>
              <w:jc w:val="both"/>
              <w:rPr>
                <w:rFonts w:ascii="Times New Roman" w:hAnsi="Times New Roman" w:cs="Times New Roman"/>
                <w:lang w:val="uk-UA"/>
              </w:rPr>
            </w:pPr>
            <w:r w:rsidRPr="00B45BAA">
              <w:rPr>
                <w:rFonts w:ascii="Times New Roman" w:hAnsi="Times New Roman" w:cs="Times New Roman"/>
                <w:lang w:val="uk-UA"/>
              </w:rPr>
              <w:t xml:space="preserve">3.1.4. Під час використання електронної системи </w:t>
            </w:r>
            <w:proofErr w:type="spellStart"/>
            <w:r w:rsidRPr="00B45BAA">
              <w:rPr>
                <w:rFonts w:ascii="Times New Roman" w:hAnsi="Times New Roman" w:cs="Times New Roman"/>
                <w:lang w:val="uk-UA"/>
              </w:rPr>
              <w:t>закупівель</w:t>
            </w:r>
            <w:proofErr w:type="spellEnd"/>
            <w:r w:rsidRPr="00B45BAA">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45BAA">
              <w:rPr>
                <w:rFonts w:ascii="Times New Roman" w:hAnsi="Times New Roman" w:cs="Times New Roman"/>
                <w:lang w:val="uk-UA"/>
              </w:rPr>
              <w:t>аліфікований</w:t>
            </w:r>
            <w:r w:rsidR="00EF0B19" w:rsidRPr="00B45BAA">
              <w:rPr>
                <w:rFonts w:ascii="Times New Roman" w:hAnsi="Times New Roman" w:cs="Times New Roman"/>
                <w:lang w:val="uk-UA"/>
              </w:rPr>
              <w:t xml:space="preserve"> або удосконалений електронний </w:t>
            </w:r>
            <w:r w:rsidR="006D4A8A" w:rsidRPr="00B45BAA">
              <w:rPr>
                <w:rFonts w:ascii="Times New Roman" w:hAnsi="Times New Roman" w:cs="Times New Roman"/>
                <w:lang w:val="uk-UA"/>
              </w:rPr>
              <w:t xml:space="preserve"> </w:t>
            </w:r>
            <w:r w:rsidR="00AE5904" w:rsidRPr="00B45BAA">
              <w:rPr>
                <w:rFonts w:ascii="Times New Roman" w:hAnsi="Times New Roman" w:cs="Times New Roman"/>
                <w:lang w:val="uk-UA"/>
              </w:rPr>
              <w:t>п</w:t>
            </w:r>
            <w:r w:rsidR="006D4A8A" w:rsidRPr="00B45BAA">
              <w:rPr>
                <w:rFonts w:ascii="Times New Roman" w:hAnsi="Times New Roman" w:cs="Times New Roman"/>
                <w:lang w:val="uk-UA"/>
              </w:rPr>
              <w:t xml:space="preserve">ідпис </w:t>
            </w:r>
            <w:r w:rsidRPr="00B45BAA">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B45BAA" w:rsidRDefault="002B744C" w:rsidP="006D507B">
            <w:pPr>
              <w:pStyle w:val="a6"/>
              <w:spacing w:before="0" w:after="0"/>
              <w:ind w:right="101"/>
              <w:jc w:val="both"/>
              <w:rPr>
                <w:lang w:val="uk-UA"/>
              </w:rPr>
            </w:pPr>
            <w:r w:rsidRPr="00B45BAA">
              <w:rPr>
                <w:lang w:val="uk-UA"/>
              </w:rPr>
              <w:t xml:space="preserve">3.1.5. </w:t>
            </w:r>
            <w:r w:rsidR="007B3BA8" w:rsidRPr="00B45BAA">
              <w:rPr>
                <w:b/>
                <w:lang w:val="uk-UA"/>
              </w:rPr>
              <w:t xml:space="preserve">Повноваження щодо підпису документів </w:t>
            </w:r>
            <w:r w:rsidR="007B3BA8" w:rsidRPr="00B45BAA">
              <w:rPr>
                <w:lang w:val="uk-UA"/>
              </w:rPr>
              <w:t xml:space="preserve">тендерної пропозиції учасника процедури закупівлі підтверджується: </w:t>
            </w:r>
          </w:p>
          <w:p w14:paraId="7230B998" w14:textId="6927DDE4" w:rsidR="007B3BA8" w:rsidRPr="00B45BAA" w:rsidRDefault="007B3BA8" w:rsidP="006D507B">
            <w:pPr>
              <w:pStyle w:val="a6"/>
              <w:spacing w:before="0" w:after="0"/>
              <w:ind w:left="55" w:right="101"/>
              <w:jc w:val="both"/>
              <w:rPr>
                <w:lang w:val="uk-UA"/>
              </w:rPr>
            </w:pPr>
            <w:r w:rsidRPr="00B45BA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45BAA">
              <w:rPr>
                <w:lang w:val="uk-UA"/>
              </w:rPr>
              <w:t xml:space="preserve">або </w:t>
            </w:r>
            <w:r w:rsidRPr="00B45BAA">
              <w:rPr>
                <w:lang w:val="uk-UA"/>
              </w:rPr>
              <w:t>виписка</w:t>
            </w:r>
            <w:r w:rsidR="00924C46" w:rsidRPr="00B45BAA">
              <w:rPr>
                <w:lang w:val="uk-UA"/>
              </w:rPr>
              <w:t>,</w:t>
            </w:r>
            <w:r w:rsidRPr="00B45BAA">
              <w:rPr>
                <w:lang w:val="uk-UA"/>
              </w:rPr>
              <w:t xml:space="preserve"> або витяг із ЄДР, тощо. </w:t>
            </w:r>
          </w:p>
          <w:p w14:paraId="524CE485" w14:textId="77777777" w:rsidR="007B3BA8" w:rsidRPr="00B45BAA" w:rsidRDefault="007B3BA8" w:rsidP="006D507B">
            <w:pPr>
              <w:pStyle w:val="a6"/>
              <w:spacing w:before="0" w:after="0"/>
              <w:ind w:right="99"/>
              <w:jc w:val="both"/>
              <w:rPr>
                <w:lang w:val="uk-UA"/>
              </w:rPr>
            </w:pPr>
            <w:r w:rsidRPr="00B45BA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B45BAA">
              <w:rPr>
                <w:lang w:val="uk-UA"/>
              </w:rPr>
              <w:t xml:space="preserve"> інтереси учасника на підставі установчих документів </w:t>
            </w:r>
            <w:r w:rsidRPr="00B45BAA">
              <w:rPr>
                <w:lang w:val="uk-UA"/>
              </w:rPr>
              <w:t>– довіреність, оформлена у відповідності до вимог чинного законодавства.</w:t>
            </w:r>
          </w:p>
          <w:p w14:paraId="6AE79629" w14:textId="262C85EA" w:rsidR="00927653" w:rsidRPr="00B45BAA" w:rsidRDefault="007B3BA8" w:rsidP="006D507B">
            <w:pPr>
              <w:pStyle w:val="a6"/>
              <w:spacing w:before="0" w:after="0"/>
              <w:jc w:val="both"/>
              <w:rPr>
                <w:lang w:val="uk-UA"/>
              </w:rPr>
            </w:pPr>
            <w:r w:rsidRPr="00B45BAA">
              <w:rPr>
                <w:lang w:val="uk-UA"/>
              </w:rPr>
              <w:t xml:space="preserve"> - для фізичних осіб-підприємців - копія свідоцтва про державну реєстрацію</w:t>
            </w:r>
            <w:r w:rsidR="00693F31" w:rsidRPr="00B45BAA">
              <w:rPr>
                <w:lang w:val="uk-UA"/>
              </w:rPr>
              <w:t xml:space="preserve"> або</w:t>
            </w:r>
            <w:r w:rsidRPr="00B45BAA">
              <w:rPr>
                <w:lang w:val="uk-UA"/>
              </w:rPr>
              <w:t xml:space="preserve"> виписк</w:t>
            </w:r>
            <w:r w:rsidR="00693F31" w:rsidRPr="00B45BAA">
              <w:rPr>
                <w:lang w:val="uk-UA"/>
              </w:rPr>
              <w:t>и</w:t>
            </w:r>
            <w:r w:rsidRPr="00B45BAA">
              <w:rPr>
                <w:lang w:val="uk-UA"/>
              </w:rPr>
              <w:t xml:space="preserve"> або витягу із ЄДР. </w:t>
            </w:r>
          </w:p>
          <w:p w14:paraId="5178868C" w14:textId="77777777" w:rsidR="007B3BA8" w:rsidRPr="00B45BAA" w:rsidRDefault="00927653" w:rsidP="006D507B">
            <w:pPr>
              <w:pStyle w:val="a6"/>
              <w:spacing w:before="0" w:after="0"/>
              <w:jc w:val="both"/>
              <w:rPr>
                <w:lang w:val="uk-UA"/>
              </w:rPr>
            </w:pPr>
            <w:r w:rsidRPr="00B45BAA">
              <w:rPr>
                <w:lang w:val="uk-UA"/>
              </w:rPr>
              <w:t>- д</w:t>
            </w:r>
            <w:r w:rsidR="007B3BA8" w:rsidRPr="00B45BAA">
              <w:rPr>
                <w:lang w:val="uk-UA"/>
              </w:rPr>
              <w:t>ля іноземного учасника - завірений переклад витягу з торгового реєстру, тощо.</w:t>
            </w:r>
          </w:p>
          <w:p w14:paraId="17CE992E" w14:textId="77777777" w:rsidR="002B744C" w:rsidRPr="00B45BAA" w:rsidRDefault="002B744C" w:rsidP="006D507B">
            <w:pPr>
              <w:ind w:hanging="21"/>
              <w:contextualSpacing/>
              <w:jc w:val="both"/>
              <w:rPr>
                <w:rFonts w:ascii="Times New Roman" w:hAnsi="Times New Roman" w:cs="Times New Roman"/>
                <w:lang w:val="uk-UA"/>
              </w:rPr>
            </w:pPr>
            <w:r w:rsidRPr="00B45BA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B45BAA" w:rsidRDefault="002B744C" w:rsidP="006D507B">
            <w:pPr>
              <w:ind w:hanging="21"/>
              <w:contextualSpacing/>
              <w:jc w:val="both"/>
              <w:rPr>
                <w:rFonts w:ascii="Times New Roman" w:hAnsi="Times New Roman" w:cs="Times New Roman"/>
                <w:lang w:val="uk-UA"/>
              </w:rPr>
            </w:pPr>
            <w:r w:rsidRPr="00B45BA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25973DA2" w:rsidR="00EC1715" w:rsidRPr="00B45BAA" w:rsidRDefault="000E18C2" w:rsidP="006D507B">
            <w:pPr>
              <w:pStyle w:val="a6"/>
              <w:spacing w:before="0" w:after="0"/>
              <w:jc w:val="both"/>
              <w:rPr>
                <w:lang w:val="uk-UA"/>
              </w:rPr>
            </w:pPr>
            <w:r w:rsidRPr="00B45BAA">
              <w:rPr>
                <w:lang w:val="uk-UA"/>
              </w:rPr>
              <w:t>3.1.</w:t>
            </w:r>
            <w:r w:rsidR="00693F31" w:rsidRPr="00B45BAA">
              <w:rPr>
                <w:lang w:val="uk-UA"/>
              </w:rPr>
              <w:t>7</w:t>
            </w:r>
            <w:r w:rsidRPr="00B45BAA">
              <w:rPr>
                <w:lang w:val="uk-UA"/>
              </w:rPr>
              <w:t xml:space="preserve">. </w:t>
            </w:r>
            <w:r w:rsidR="002B744C" w:rsidRPr="00B45BAA">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B45BAA">
              <w:rPr>
                <w:lang w:val="uk-UA"/>
              </w:rPr>
              <w:t>.</w:t>
            </w:r>
          </w:p>
          <w:p w14:paraId="62E24A67" w14:textId="26ECF6D7" w:rsidR="00732CEE" w:rsidRPr="00B45BAA" w:rsidRDefault="00732CEE" w:rsidP="006D507B">
            <w:pPr>
              <w:pStyle w:val="a6"/>
              <w:spacing w:before="0" w:after="0"/>
              <w:jc w:val="both"/>
              <w:rPr>
                <w:lang w:val="uk-UA"/>
              </w:rPr>
            </w:pPr>
            <w:r w:rsidRPr="00B45BAA">
              <w:rPr>
                <w:lang w:val="uk-UA"/>
              </w:rPr>
              <w:t>3.1.</w:t>
            </w:r>
            <w:r w:rsidR="00693F31" w:rsidRPr="00B45BAA">
              <w:rPr>
                <w:lang w:val="uk-UA"/>
              </w:rPr>
              <w:t>8</w:t>
            </w:r>
            <w:r w:rsidRPr="00B45BAA">
              <w:rPr>
                <w:lang w:val="uk-UA"/>
              </w:rPr>
              <w:t xml:space="preserve">. </w:t>
            </w:r>
            <w:r w:rsidRPr="00B45BAA">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45BAA" w:rsidRPr="00B45BAA"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B45BAA" w:rsidRDefault="00AF3580" w:rsidP="006D507B">
            <w:pPr>
              <w:rPr>
                <w:rFonts w:ascii="Times New Roman" w:hAnsi="Times New Roman" w:cs="Times New Roman"/>
                <w:b/>
                <w:lang w:val="uk-UA"/>
              </w:rPr>
            </w:pPr>
            <w:r w:rsidRPr="00B45BAA">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6926D67" w:rsidR="00AF3580" w:rsidRPr="00B45BAA" w:rsidRDefault="00693F31" w:rsidP="006D507B">
            <w:pPr>
              <w:tabs>
                <w:tab w:val="left" w:pos="1440"/>
              </w:tabs>
              <w:ind w:right="99"/>
              <w:jc w:val="both"/>
              <w:rPr>
                <w:rFonts w:ascii="Times New Roman" w:hAnsi="Times New Roman" w:cs="Times New Roman"/>
                <w:lang w:val="uk-UA"/>
              </w:rPr>
            </w:pPr>
            <w:r w:rsidRPr="00B45BAA">
              <w:rPr>
                <w:rFonts w:ascii="Times New Roman" w:hAnsi="Times New Roman" w:cs="Times New Roman"/>
                <w:lang w:val="uk-UA"/>
              </w:rPr>
              <w:t>3.2.1. Не вимагається</w:t>
            </w:r>
          </w:p>
        </w:tc>
      </w:tr>
      <w:tr w:rsidR="00B45BAA" w:rsidRPr="00B45BAA"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B45BAA" w:rsidRDefault="00AF3580" w:rsidP="006D507B">
            <w:pPr>
              <w:jc w:val="both"/>
              <w:rPr>
                <w:rFonts w:ascii="Times New Roman" w:hAnsi="Times New Roman" w:cs="Times New Roman"/>
                <w:b/>
                <w:lang w:val="uk-UA"/>
              </w:rPr>
            </w:pPr>
            <w:r w:rsidRPr="00B45BAA">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1DFFED2D" w:rsidR="00AF3580" w:rsidRPr="00B45BAA" w:rsidRDefault="00693F31" w:rsidP="006D507B">
            <w:pPr>
              <w:suppressLineNumbers/>
              <w:autoSpaceDE/>
              <w:jc w:val="both"/>
              <w:rPr>
                <w:rFonts w:ascii="Times New Roman" w:hAnsi="Times New Roman" w:cs="Times New Roman"/>
                <w:lang w:val="uk-UA"/>
              </w:rPr>
            </w:pPr>
            <w:r w:rsidRPr="00B45BAA">
              <w:rPr>
                <w:rFonts w:ascii="Times New Roman" w:hAnsi="Times New Roman" w:cs="Times New Roman"/>
                <w:lang w:val="uk-UA"/>
              </w:rPr>
              <w:t>3.3.1. Не встановлюються, оскільки забезпечення не вимагається</w:t>
            </w:r>
          </w:p>
        </w:tc>
      </w:tr>
      <w:tr w:rsidR="00B45BAA" w:rsidRPr="00B45BAA"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B45BAA" w:rsidRDefault="00167FAE" w:rsidP="006D507B">
            <w:pPr>
              <w:pStyle w:val="a4"/>
              <w:spacing w:after="0"/>
              <w:jc w:val="both"/>
              <w:rPr>
                <w:rFonts w:ascii="Times New Roman" w:hAnsi="Times New Roman" w:cs="Times New Roman"/>
                <w:lang w:val="uk-UA"/>
              </w:rPr>
            </w:pPr>
            <w:r w:rsidRPr="00B45BAA">
              <w:rPr>
                <w:rFonts w:ascii="Times New Roman" w:hAnsi="Times New Roman" w:cs="Times New Roman"/>
                <w:b/>
                <w:bCs/>
                <w:lang w:val="uk-UA"/>
              </w:rPr>
              <w:t xml:space="preserve">4. </w:t>
            </w:r>
            <w:r w:rsidRPr="00B45BAA">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B45BAA" w:rsidRDefault="00167FAE" w:rsidP="006D507B">
            <w:pPr>
              <w:pStyle w:val="22"/>
              <w:ind w:left="0" w:firstLine="0"/>
              <w:jc w:val="both"/>
              <w:rPr>
                <w:sz w:val="24"/>
                <w:szCs w:val="24"/>
                <w:lang w:val="uk-UA"/>
              </w:rPr>
            </w:pPr>
            <w:r w:rsidRPr="00B45BAA">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B45BAA" w:rsidRDefault="00167FAE" w:rsidP="006D507B">
            <w:pPr>
              <w:pStyle w:val="22"/>
              <w:ind w:left="0" w:firstLine="0"/>
              <w:jc w:val="both"/>
              <w:rPr>
                <w:sz w:val="24"/>
                <w:szCs w:val="24"/>
                <w:lang w:val="uk-UA"/>
              </w:rPr>
            </w:pPr>
            <w:r w:rsidRPr="00B45BAA">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B45BAA" w:rsidRDefault="00167FAE" w:rsidP="006D507B">
            <w:pPr>
              <w:pStyle w:val="22"/>
              <w:ind w:left="0" w:firstLine="0"/>
              <w:jc w:val="both"/>
              <w:rPr>
                <w:sz w:val="24"/>
                <w:szCs w:val="24"/>
                <w:lang w:val="uk-UA"/>
              </w:rPr>
            </w:pPr>
            <w:r w:rsidRPr="00B45BAA">
              <w:rPr>
                <w:sz w:val="24"/>
                <w:szCs w:val="24"/>
                <w:lang w:val="uk-UA"/>
              </w:rPr>
              <w:t>3.4.3. Учасник процедури закупівлі має право:</w:t>
            </w:r>
          </w:p>
          <w:p w14:paraId="0EC3B564" w14:textId="77777777" w:rsidR="00167FAE" w:rsidRPr="00B45BAA" w:rsidRDefault="00167FAE" w:rsidP="006D507B">
            <w:pPr>
              <w:pStyle w:val="22"/>
              <w:ind w:left="0" w:firstLine="0"/>
              <w:jc w:val="both"/>
              <w:rPr>
                <w:sz w:val="24"/>
                <w:szCs w:val="24"/>
                <w:lang w:val="uk-UA"/>
              </w:rPr>
            </w:pPr>
            <w:r w:rsidRPr="00B45BAA">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B45BAA" w:rsidRDefault="00167FAE" w:rsidP="006D507B">
            <w:pPr>
              <w:pStyle w:val="22"/>
              <w:ind w:left="0" w:firstLine="0"/>
              <w:jc w:val="both"/>
              <w:rPr>
                <w:sz w:val="24"/>
                <w:szCs w:val="24"/>
                <w:lang w:val="uk-UA"/>
              </w:rPr>
            </w:pPr>
            <w:r w:rsidRPr="00B45BAA">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B45BAA" w:rsidRDefault="00167FAE" w:rsidP="006D507B">
            <w:pPr>
              <w:pStyle w:val="22"/>
              <w:ind w:left="0" w:firstLine="0"/>
              <w:jc w:val="both"/>
              <w:rPr>
                <w:sz w:val="24"/>
                <w:szCs w:val="24"/>
                <w:lang w:val="uk-UA"/>
              </w:rPr>
            </w:pPr>
            <w:r w:rsidRPr="00B45BAA">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5BAA">
              <w:rPr>
                <w:sz w:val="24"/>
                <w:szCs w:val="24"/>
                <w:lang w:val="uk-UA"/>
              </w:rPr>
              <w:t>закупівель</w:t>
            </w:r>
            <w:proofErr w:type="spellEnd"/>
            <w:r w:rsidRPr="00B45BAA">
              <w:rPr>
                <w:sz w:val="24"/>
                <w:szCs w:val="24"/>
                <w:lang w:val="uk-UA"/>
              </w:rPr>
              <w:t>.</w:t>
            </w:r>
          </w:p>
          <w:p w14:paraId="2603E1FB" w14:textId="77777777" w:rsidR="00167FAE" w:rsidRPr="00B45BAA" w:rsidRDefault="00167FAE" w:rsidP="006D507B">
            <w:pPr>
              <w:pStyle w:val="22"/>
              <w:ind w:left="0" w:firstLine="0"/>
              <w:jc w:val="both"/>
              <w:rPr>
                <w:lang w:val="uk-UA"/>
              </w:rPr>
            </w:pPr>
            <w:r w:rsidRPr="00B45BAA">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B45BAA" w:rsidRPr="00B45BAA"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B45BAA" w:rsidRDefault="00167FAE" w:rsidP="006D507B">
            <w:pPr>
              <w:pStyle w:val="a4"/>
              <w:spacing w:after="0"/>
              <w:rPr>
                <w:rFonts w:ascii="Times New Roman" w:hAnsi="Times New Roman" w:cs="Times New Roman"/>
                <w:lang w:val="uk-UA"/>
              </w:rPr>
            </w:pPr>
            <w:r w:rsidRPr="00B45BAA">
              <w:rPr>
                <w:rFonts w:ascii="Times New Roman" w:hAnsi="Times New Roman" w:cs="Times New Roman"/>
                <w:lang w:val="uk-UA"/>
              </w:rPr>
              <w:t> </w:t>
            </w:r>
            <w:r w:rsidRPr="00B45BAA">
              <w:rPr>
                <w:rFonts w:ascii="Times New Roman" w:hAnsi="Times New Roman" w:cs="Times New Roman"/>
                <w:b/>
                <w:bCs/>
                <w:lang w:val="uk-UA"/>
              </w:rPr>
              <w:t xml:space="preserve">5. </w:t>
            </w:r>
            <w:r w:rsidRPr="00B45BAA">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B45BAA">
              <w:rPr>
                <w:rFonts w:ascii="Times New Roman" w:hAnsi="Times New Roman" w:cs="Times New Roman"/>
                <w:b/>
                <w:lang w:val="uk-UA"/>
              </w:rPr>
              <w:t xml:space="preserve">пунктом 47 </w:t>
            </w:r>
            <w:r w:rsidR="00264E4B" w:rsidRPr="00B45BAA">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019BEA1" w14:textId="77777777" w:rsidR="00474D8C" w:rsidRPr="00B45BAA" w:rsidRDefault="00474D8C" w:rsidP="00474D8C">
            <w:pPr>
              <w:pStyle w:val="21"/>
              <w:spacing w:after="0" w:line="240" w:lineRule="auto"/>
              <w:ind w:left="0" w:right="100"/>
              <w:contextualSpacing/>
              <w:jc w:val="both"/>
              <w:rPr>
                <w:rFonts w:ascii="Times New Roman" w:hAnsi="Times New Roman"/>
                <w:sz w:val="24"/>
                <w:szCs w:val="24"/>
                <w:lang w:val="uk-UA"/>
              </w:rPr>
            </w:pPr>
            <w:r w:rsidRPr="00B45BAA">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66B3057F" w14:textId="77777777" w:rsidR="00474D8C" w:rsidRPr="00B45BAA" w:rsidRDefault="00474D8C" w:rsidP="00474D8C">
            <w:pPr>
              <w:pStyle w:val="21"/>
              <w:spacing w:after="0" w:line="240" w:lineRule="auto"/>
              <w:ind w:left="0" w:right="100"/>
              <w:contextualSpacing/>
              <w:jc w:val="both"/>
              <w:rPr>
                <w:rFonts w:ascii="Times New Roman" w:hAnsi="Times New Roman"/>
                <w:sz w:val="24"/>
                <w:szCs w:val="24"/>
                <w:lang w:val="uk-UA"/>
              </w:rPr>
            </w:pPr>
            <w:r w:rsidRPr="00B45BAA">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950"/>
              <w:gridCol w:w="579"/>
            </w:tblGrid>
            <w:tr w:rsidR="00B45BAA" w:rsidRPr="00B45BAA" w14:paraId="48BB7B62" w14:textId="77777777" w:rsidTr="005133D8">
              <w:tc>
                <w:tcPr>
                  <w:tcW w:w="3103" w:type="dxa"/>
                </w:tcPr>
                <w:p w14:paraId="7CE6BF43" w14:textId="77777777" w:rsidR="00474D8C" w:rsidRPr="00B45BAA" w:rsidRDefault="00474D8C" w:rsidP="00474D8C">
                  <w:pPr>
                    <w:pStyle w:val="2"/>
                    <w:spacing w:after="0" w:line="240" w:lineRule="auto"/>
                    <w:ind w:left="0" w:right="100"/>
                    <w:jc w:val="center"/>
                    <w:rPr>
                      <w:rFonts w:ascii="Times New Roman" w:hAnsi="Times New Roman"/>
                      <w:b/>
                      <w:i/>
                      <w:lang w:val="uk-UA"/>
                    </w:rPr>
                  </w:pPr>
                  <w:r w:rsidRPr="00B45BAA">
                    <w:rPr>
                      <w:rFonts w:ascii="Times New Roman" w:hAnsi="Times New Roman"/>
                      <w:b/>
                      <w:i/>
                      <w:lang w:val="uk-UA"/>
                    </w:rPr>
                    <w:t>Кваліфікаційний критерій</w:t>
                  </w:r>
                </w:p>
              </w:tc>
              <w:tc>
                <w:tcPr>
                  <w:tcW w:w="5529" w:type="dxa"/>
                  <w:gridSpan w:val="2"/>
                </w:tcPr>
                <w:p w14:paraId="3B445D49" w14:textId="77777777" w:rsidR="00474D8C" w:rsidRPr="00B45BAA" w:rsidRDefault="00474D8C" w:rsidP="00474D8C">
                  <w:pPr>
                    <w:pStyle w:val="2"/>
                    <w:spacing w:after="0" w:line="240" w:lineRule="auto"/>
                    <w:ind w:left="0" w:right="100"/>
                    <w:jc w:val="center"/>
                    <w:rPr>
                      <w:rFonts w:ascii="Times New Roman" w:hAnsi="Times New Roman"/>
                      <w:b/>
                      <w:i/>
                      <w:lang w:val="uk-UA"/>
                    </w:rPr>
                  </w:pPr>
                  <w:r w:rsidRPr="00B45BAA">
                    <w:rPr>
                      <w:rFonts w:ascii="Times New Roman" w:hAnsi="Times New Roman"/>
                      <w:b/>
                      <w:i/>
                      <w:lang w:val="uk-UA"/>
                    </w:rPr>
                    <w:t>Документальне підтвердження</w:t>
                  </w:r>
                </w:p>
              </w:tc>
            </w:tr>
            <w:tr w:rsidR="00B45BAA" w:rsidRPr="00B45BAA" w14:paraId="6A346ABA" w14:textId="77777777" w:rsidTr="005133D8">
              <w:trPr>
                <w:gridAfter w:val="1"/>
                <w:wAfter w:w="579" w:type="dxa"/>
              </w:trPr>
              <w:tc>
                <w:tcPr>
                  <w:tcW w:w="3103" w:type="dxa"/>
                  <w:vAlign w:val="center"/>
                </w:tcPr>
                <w:p w14:paraId="5B792B7A" w14:textId="3F4BF401" w:rsidR="004F44D0" w:rsidRPr="00B45BAA" w:rsidRDefault="004F44D0" w:rsidP="004F44D0">
                  <w:pPr>
                    <w:ind w:right="100"/>
                    <w:jc w:val="center"/>
                    <w:rPr>
                      <w:rFonts w:ascii="Times New Roman" w:hAnsi="Times New Roman" w:cs="Times New Roman"/>
                      <w:i/>
                      <w:lang w:val="uk-UA"/>
                    </w:rPr>
                  </w:pPr>
                  <w:r w:rsidRPr="00B45BAA">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4950" w:type="dxa"/>
                </w:tcPr>
                <w:p w14:paraId="7266BB82" w14:textId="2FAB0405" w:rsidR="004F44D0" w:rsidRPr="00B45BAA" w:rsidRDefault="004F44D0" w:rsidP="004F44D0">
                  <w:pPr>
                    <w:pStyle w:val="2"/>
                    <w:spacing w:after="0" w:line="240" w:lineRule="auto"/>
                    <w:ind w:left="0"/>
                    <w:jc w:val="both"/>
                    <w:rPr>
                      <w:rFonts w:ascii="Times New Roman" w:hAnsi="Times New Roman"/>
                      <w:lang w:val="uk-UA"/>
                    </w:rPr>
                  </w:pPr>
                  <w:r w:rsidRPr="00B45BAA">
                    <w:rPr>
                      <w:rFonts w:ascii="Times New Roman" w:hAnsi="Times New Roman"/>
                      <w:lang w:val="uk-UA"/>
                    </w:rPr>
                    <w:t>1.1. Інформаційна довідка у довільній формі, за підписом уповноваженої особи учасника, скріплена печаткою Учасника (у разі її використання), з зазначенням номеру аналогічного договору, організації (замовника), адреси та контактного телефону, суми договору, який укладений та виконаний у 2020-2023 роках, із наданням копії договору, що вказаний в довідці, та оригіналами чи копіями документів, що підтверджують факт поставки товару за вказаним договором (Акт приймання-передавання товару та/або видаткова накладна).</w:t>
                  </w:r>
                </w:p>
              </w:tc>
            </w:tr>
          </w:tbl>
          <w:p w14:paraId="2D657B4D" w14:textId="158AE76A" w:rsidR="00693F31" w:rsidRPr="00B45BAA" w:rsidRDefault="00693F31" w:rsidP="00693F31">
            <w:pPr>
              <w:pStyle w:val="rvps2"/>
              <w:shd w:val="clear" w:color="auto" w:fill="FFFFFF"/>
              <w:spacing w:before="0" w:after="0"/>
              <w:jc w:val="both"/>
              <w:rPr>
                <w:lang w:val="uk-UA"/>
              </w:rPr>
            </w:pPr>
            <w:r w:rsidRPr="00B45BAA">
              <w:rPr>
                <w:bCs/>
                <w:lang w:val="uk-UA"/>
              </w:rPr>
              <w:t>3.5.3.</w:t>
            </w:r>
            <w:r w:rsidRPr="00B45BAA">
              <w:rPr>
                <w:b/>
                <w:bCs/>
                <w:lang w:val="uk-UA"/>
              </w:rPr>
              <w:t xml:space="preserve"> </w:t>
            </w:r>
            <w:r w:rsidRPr="00B45BA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380BB2" w14:textId="77777777" w:rsidR="00693F31" w:rsidRPr="00B45BAA" w:rsidRDefault="00693F31" w:rsidP="00D87101">
            <w:pPr>
              <w:pStyle w:val="rvps2"/>
              <w:shd w:val="clear" w:color="auto" w:fill="FFFFFF"/>
              <w:spacing w:before="0" w:after="0"/>
              <w:jc w:val="both"/>
              <w:rPr>
                <w:lang w:val="uk-UA"/>
              </w:rPr>
            </w:pPr>
            <w:r w:rsidRPr="00B45BA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257385" w14:textId="77777777" w:rsidR="00693F31" w:rsidRPr="00B45BAA" w:rsidRDefault="00693F31" w:rsidP="00D87101">
            <w:pPr>
              <w:pStyle w:val="rvps2"/>
              <w:shd w:val="clear" w:color="auto" w:fill="FFFFFF"/>
              <w:spacing w:before="0" w:after="0"/>
              <w:jc w:val="both"/>
              <w:rPr>
                <w:lang w:val="uk-UA"/>
              </w:rPr>
            </w:pPr>
            <w:r w:rsidRPr="00B45BAA">
              <w:rPr>
                <w:lang w:val="uk-UA"/>
              </w:rPr>
              <w:t xml:space="preserve">2) відомості про юридичну особу, яка є учасником процедури закупівлі, </w:t>
            </w:r>
            <w:proofErr w:type="spellStart"/>
            <w:r w:rsidRPr="00B45BAA">
              <w:rPr>
                <w:lang w:val="uk-UA"/>
              </w:rPr>
              <w:t>внесено</w:t>
            </w:r>
            <w:proofErr w:type="spellEnd"/>
            <w:r w:rsidRPr="00B45BAA">
              <w:rPr>
                <w:lang w:val="uk-UA"/>
              </w:rPr>
              <w:t xml:space="preserve"> до Єдиного державного реєстру осіб, які вчинили корупційні або пов’язані з корупцією правопорушення;</w:t>
            </w:r>
          </w:p>
          <w:p w14:paraId="45CD9693" w14:textId="77777777" w:rsidR="00693F31" w:rsidRPr="00B45BAA" w:rsidRDefault="00693F31" w:rsidP="00D87101">
            <w:pPr>
              <w:pStyle w:val="rvps2"/>
              <w:shd w:val="clear" w:color="auto" w:fill="FFFFFF"/>
              <w:spacing w:before="0" w:after="0"/>
              <w:jc w:val="both"/>
              <w:rPr>
                <w:lang w:val="uk-UA"/>
              </w:rPr>
            </w:pPr>
            <w:r w:rsidRPr="00B45BA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165666" w14:textId="77777777" w:rsidR="00693F31" w:rsidRPr="00B45BAA" w:rsidRDefault="00693F31" w:rsidP="00D87101">
            <w:pPr>
              <w:pStyle w:val="rvps2"/>
              <w:shd w:val="clear" w:color="auto" w:fill="FFFFFF"/>
              <w:spacing w:before="0" w:after="0"/>
              <w:jc w:val="both"/>
              <w:rPr>
                <w:lang w:val="uk-UA"/>
              </w:rPr>
            </w:pPr>
            <w:r w:rsidRPr="00B45BAA">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5BAA">
              <w:rPr>
                <w:lang w:val="uk-UA"/>
              </w:rPr>
              <w:t>антиконкурентних</w:t>
            </w:r>
            <w:proofErr w:type="spellEnd"/>
            <w:r w:rsidRPr="00B45BAA">
              <w:rPr>
                <w:lang w:val="uk-UA"/>
              </w:rPr>
              <w:t xml:space="preserve"> узгоджених дій, що стосуються спотворення результатів тендерів;</w:t>
            </w:r>
          </w:p>
          <w:p w14:paraId="22FD6E75" w14:textId="77777777" w:rsidR="00693F31" w:rsidRPr="00B45BAA" w:rsidRDefault="00693F31" w:rsidP="00D87101">
            <w:pPr>
              <w:pStyle w:val="rvps2"/>
              <w:shd w:val="clear" w:color="auto" w:fill="FFFFFF"/>
              <w:spacing w:before="0" w:after="0"/>
              <w:jc w:val="both"/>
              <w:rPr>
                <w:lang w:val="uk-UA"/>
              </w:rPr>
            </w:pPr>
            <w:r w:rsidRPr="00B45BA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834B74" w14:textId="77777777" w:rsidR="00693F31" w:rsidRPr="00B45BAA" w:rsidRDefault="00693F31" w:rsidP="00D87101">
            <w:pPr>
              <w:pStyle w:val="rvps2"/>
              <w:shd w:val="clear" w:color="auto" w:fill="FFFFFF"/>
              <w:spacing w:before="0" w:after="0"/>
              <w:jc w:val="both"/>
              <w:rPr>
                <w:lang w:val="uk-UA"/>
              </w:rPr>
            </w:pPr>
            <w:r w:rsidRPr="00B45BA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28FE3" w14:textId="77777777" w:rsidR="00693F31" w:rsidRPr="00B45BAA" w:rsidRDefault="00693F31" w:rsidP="00D87101">
            <w:pPr>
              <w:pStyle w:val="rvps2"/>
              <w:shd w:val="clear" w:color="auto" w:fill="FFFFFF"/>
              <w:spacing w:before="0" w:after="0"/>
              <w:jc w:val="both"/>
              <w:rPr>
                <w:lang w:val="uk-UA"/>
              </w:rPr>
            </w:pPr>
            <w:r w:rsidRPr="00B45BA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86BCEC" w14:textId="77777777" w:rsidR="00693F31" w:rsidRPr="00B45BAA" w:rsidRDefault="00693F31" w:rsidP="00D87101">
            <w:pPr>
              <w:pStyle w:val="rvps2"/>
              <w:shd w:val="clear" w:color="auto" w:fill="FFFFFF"/>
              <w:spacing w:before="0" w:after="0"/>
              <w:jc w:val="both"/>
              <w:rPr>
                <w:lang w:val="uk-UA"/>
              </w:rPr>
            </w:pPr>
            <w:r w:rsidRPr="00B45BA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A0A922F" w14:textId="77777777" w:rsidR="00693F31" w:rsidRPr="00B45BAA" w:rsidRDefault="00693F31" w:rsidP="00D87101">
            <w:pPr>
              <w:pStyle w:val="rvps2"/>
              <w:shd w:val="clear" w:color="auto" w:fill="FFFFFF"/>
              <w:spacing w:before="0" w:after="0"/>
              <w:jc w:val="both"/>
              <w:rPr>
                <w:lang w:val="uk-UA"/>
              </w:rPr>
            </w:pPr>
            <w:r w:rsidRPr="00B45BAA">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96F6DB" w14:textId="77777777" w:rsidR="00693F31" w:rsidRPr="00B45BAA" w:rsidRDefault="00693F31" w:rsidP="00D87101">
            <w:pPr>
              <w:pStyle w:val="rvps2"/>
              <w:shd w:val="clear" w:color="auto" w:fill="FFFFFF"/>
              <w:spacing w:before="0" w:after="0"/>
              <w:jc w:val="both"/>
              <w:rPr>
                <w:lang w:val="uk-UA"/>
              </w:rPr>
            </w:pPr>
            <w:r w:rsidRPr="00B45BA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890AF8" w14:textId="77777777" w:rsidR="00693F31" w:rsidRPr="00B45BAA" w:rsidRDefault="00693F31" w:rsidP="00D87101">
            <w:pPr>
              <w:pStyle w:val="rvps2"/>
              <w:shd w:val="clear" w:color="auto" w:fill="FFFFFF"/>
              <w:spacing w:before="0" w:after="0"/>
              <w:jc w:val="both"/>
              <w:rPr>
                <w:lang w:val="uk-UA"/>
              </w:rPr>
            </w:pPr>
            <w:r w:rsidRPr="00B45BAA">
              <w:rPr>
                <w:lang w:val="uk-UA"/>
              </w:rPr>
              <w:t xml:space="preserve">11) учасник процедури закупівлі або кінцевий </w:t>
            </w:r>
            <w:proofErr w:type="spellStart"/>
            <w:r w:rsidRPr="00B45BAA">
              <w:rPr>
                <w:lang w:val="uk-UA"/>
              </w:rPr>
              <w:t>бенефіціарний</w:t>
            </w:r>
            <w:proofErr w:type="spellEnd"/>
            <w:r w:rsidRPr="00B45BAA">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45BAA">
              <w:rPr>
                <w:lang w:val="uk-UA"/>
              </w:rPr>
              <w:t>закупівель</w:t>
            </w:r>
            <w:proofErr w:type="spellEnd"/>
            <w:r w:rsidRPr="00B45BAA">
              <w:rPr>
                <w:lang w:val="uk-UA"/>
              </w:rPr>
              <w:t xml:space="preserve"> товарів, робіт і послуг згідно із Законом України “Про санкції”;</w:t>
            </w:r>
          </w:p>
          <w:p w14:paraId="2876BD03" w14:textId="77777777" w:rsidR="00693F31" w:rsidRPr="00B45BAA" w:rsidRDefault="00693F31" w:rsidP="00D87101">
            <w:pPr>
              <w:pStyle w:val="rvps2"/>
              <w:shd w:val="clear" w:color="auto" w:fill="FFFFFF"/>
              <w:spacing w:before="0" w:after="0"/>
              <w:jc w:val="both"/>
              <w:rPr>
                <w:lang w:val="uk-UA"/>
              </w:rPr>
            </w:pPr>
            <w:r w:rsidRPr="00B45BA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DEBA9" w14:textId="07BFAFEA" w:rsidR="00693F31" w:rsidRPr="00B45BAA" w:rsidRDefault="00693F31" w:rsidP="00D87101">
            <w:pPr>
              <w:pStyle w:val="rvps2"/>
              <w:shd w:val="clear" w:color="auto" w:fill="FFFFFF"/>
              <w:spacing w:before="0" w:after="0"/>
              <w:jc w:val="both"/>
              <w:rPr>
                <w:lang w:val="uk-UA"/>
              </w:rPr>
            </w:pPr>
            <w:r w:rsidRPr="00B45BAA">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86AED9" w14:textId="1181966F" w:rsidR="00693F31" w:rsidRPr="00B45BAA" w:rsidRDefault="00693F31" w:rsidP="00693F31">
            <w:pPr>
              <w:pStyle w:val="rvps2"/>
              <w:shd w:val="clear" w:color="auto" w:fill="FFFFFF"/>
              <w:spacing w:before="0" w:after="0"/>
              <w:jc w:val="both"/>
              <w:rPr>
                <w:lang w:val="uk-UA"/>
              </w:rPr>
            </w:pPr>
            <w:r w:rsidRPr="00B45BAA">
              <w:rPr>
                <w:bCs/>
                <w:lang w:val="uk-UA"/>
              </w:rPr>
              <w:t>3.5.4.</w:t>
            </w:r>
            <w:r w:rsidRPr="00B45BAA">
              <w:rPr>
                <w:b/>
                <w:bCs/>
                <w:lang w:val="uk-UA"/>
              </w:rPr>
              <w:t xml:space="preserve"> </w:t>
            </w:r>
            <w:r w:rsidRPr="00B45BAA">
              <w:rPr>
                <w:lang w:val="uk-UA"/>
              </w:rPr>
              <w:t>Учасник процедури закупівлі підтверджує відсутність підстав, зазначених в пункті</w:t>
            </w:r>
            <w:r w:rsidR="005133D8" w:rsidRPr="00B45BAA">
              <w:rPr>
                <w:lang w:val="uk-UA"/>
              </w:rPr>
              <w:t xml:space="preserve"> 47 Особливостей</w:t>
            </w:r>
            <w:r w:rsidRPr="00B45BAA">
              <w:rPr>
                <w:lang w:val="uk-UA"/>
              </w:rPr>
              <w:t xml:space="preserve"> (крім підпунктів 1 і 7, абзацу чотирнадцятого пункту</w:t>
            </w:r>
            <w:r w:rsidR="005133D8" w:rsidRPr="00B45BAA">
              <w:rPr>
                <w:lang w:val="uk-UA"/>
              </w:rPr>
              <w:t xml:space="preserve"> 47 Особливостей</w:t>
            </w:r>
            <w:r w:rsidRPr="00B45BAA">
              <w:rPr>
                <w:lang w:val="uk-UA"/>
              </w:rPr>
              <w:t xml:space="preserve">), шляхом самостійного декларування відсутності таких підстав в електронній системі </w:t>
            </w:r>
            <w:proofErr w:type="spellStart"/>
            <w:r w:rsidRPr="00B45BAA">
              <w:rPr>
                <w:lang w:val="uk-UA"/>
              </w:rPr>
              <w:t>закупівель</w:t>
            </w:r>
            <w:proofErr w:type="spellEnd"/>
            <w:r w:rsidRPr="00B45BAA">
              <w:rPr>
                <w:lang w:val="uk-UA"/>
              </w:rPr>
              <w:t xml:space="preserve"> під час подання тендерної пропозиції.</w:t>
            </w:r>
          </w:p>
          <w:p w14:paraId="70460FD5" w14:textId="77777777" w:rsidR="001B4595" w:rsidRPr="00B45BAA" w:rsidRDefault="00693F31" w:rsidP="001B4595">
            <w:pPr>
              <w:pStyle w:val="rvps2"/>
              <w:shd w:val="clear" w:color="auto" w:fill="FFFFFF"/>
              <w:spacing w:before="0" w:after="0"/>
              <w:jc w:val="both"/>
              <w:rPr>
                <w:lang w:val="uk-UA"/>
              </w:rPr>
            </w:pPr>
            <w:r w:rsidRPr="00B45BAA">
              <w:rPr>
                <w:lang w:val="uk-UA"/>
              </w:rPr>
              <w:t xml:space="preserve">3.5.5. </w:t>
            </w:r>
            <w:r w:rsidR="001B4595" w:rsidRPr="00B45BAA">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B45BAA">
              <w:rPr>
                <w:shd w:val="clear" w:color="auto" w:fill="FFFFFF"/>
              </w:rPr>
              <w:t> </w:t>
            </w:r>
            <w:hyperlink r:id="rId8" w:tgtFrame="_blank" w:history="1">
              <w:r w:rsidR="001B4595" w:rsidRPr="00B45BAA">
                <w:rPr>
                  <w:rStyle w:val="a3"/>
                  <w:color w:val="auto"/>
                  <w:shd w:val="clear" w:color="auto" w:fill="FFFFFF"/>
                  <w:lang w:val="uk-UA"/>
                </w:rPr>
                <w:t>Законом України</w:t>
              </w:r>
            </w:hyperlink>
            <w:r w:rsidR="001B4595" w:rsidRPr="00B45BAA">
              <w:rPr>
                <w:shd w:val="clear" w:color="auto" w:fill="FFFFFF"/>
              </w:rPr>
              <w:t> </w:t>
            </w:r>
            <w:r w:rsidR="001B4595" w:rsidRPr="00B45BAA">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B4595" w:rsidRPr="00B45BAA">
              <w:rPr>
                <w:shd w:val="clear" w:color="auto" w:fill="FFFFFF"/>
                <w:lang w:val="uk-UA"/>
              </w:rPr>
              <w:t>закупівель</w:t>
            </w:r>
            <w:proofErr w:type="spellEnd"/>
            <w:r w:rsidR="001B4595" w:rsidRPr="00B45BAA">
              <w:rPr>
                <w:shd w:val="clear" w:color="auto" w:fill="FFFFFF"/>
                <w:lang w:val="uk-UA"/>
              </w:rPr>
              <w:t xml:space="preserve"> шляхом обміну інформацією з іншими державними системами та реєстрами</w:t>
            </w:r>
            <w:r w:rsidR="001B4595" w:rsidRPr="00B45BAA">
              <w:rPr>
                <w:lang w:val="uk-UA"/>
              </w:rPr>
              <w:t>.</w:t>
            </w:r>
          </w:p>
          <w:p w14:paraId="41EEAFCC" w14:textId="1C80C0A6" w:rsidR="00693F31" w:rsidRPr="00B45BAA" w:rsidRDefault="00693F31" w:rsidP="00693F31">
            <w:pPr>
              <w:pStyle w:val="rvps2"/>
              <w:shd w:val="clear" w:color="auto" w:fill="FFFFFF"/>
              <w:spacing w:before="0" w:after="0"/>
              <w:jc w:val="both"/>
              <w:rPr>
                <w:lang w:val="uk-UA"/>
              </w:rPr>
            </w:pPr>
            <w:r w:rsidRPr="00B45BAA">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5BAA">
              <w:rPr>
                <w:lang w:val="uk-UA"/>
              </w:rPr>
              <w:t>закупівель</w:t>
            </w:r>
            <w:proofErr w:type="spellEnd"/>
            <w:r w:rsidRPr="00B45BAA">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9B7B7E" w:rsidRPr="00B45BAA">
              <w:rPr>
                <w:lang w:val="uk-UA"/>
              </w:rPr>
              <w:t xml:space="preserve"> 47 Особливостей</w:t>
            </w:r>
            <w:r w:rsidRPr="00B45BAA">
              <w:rPr>
                <w:lang w:val="uk-UA"/>
              </w:rPr>
              <w:t>.</w:t>
            </w:r>
          </w:p>
          <w:p w14:paraId="7CDAED56" w14:textId="5EC9DFA0" w:rsidR="00693F31" w:rsidRPr="00B45BAA" w:rsidRDefault="00693F31" w:rsidP="00693F31">
            <w:pPr>
              <w:pStyle w:val="rvps2"/>
              <w:shd w:val="clear" w:color="auto" w:fill="FFFFFF"/>
              <w:spacing w:before="0" w:after="0"/>
              <w:jc w:val="both"/>
              <w:rPr>
                <w:lang w:val="uk-UA"/>
              </w:rPr>
            </w:pPr>
            <w:r w:rsidRPr="00B45BAA">
              <w:rPr>
                <w:lang w:val="uk-UA"/>
              </w:rPr>
              <w:t xml:space="preserve">3.5.6.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45BAA">
              <w:rPr>
                <w:lang w:val="uk-UA"/>
              </w:rPr>
              <w:t>закупівель</w:t>
            </w:r>
            <w:proofErr w:type="spellEnd"/>
            <w:r w:rsidRPr="00B45BAA">
              <w:rPr>
                <w:lang w:val="uk-UA"/>
              </w:rPr>
              <w:t xml:space="preserve"> відсутність в учасника процедури закупівлі підстав, визначених підпунктами 1 і 7 пункту</w:t>
            </w:r>
            <w:r w:rsidR="007803BD" w:rsidRPr="00B45BAA">
              <w:rPr>
                <w:lang w:val="uk-UA"/>
              </w:rPr>
              <w:t xml:space="preserve"> 47 Особливостей</w:t>
            </w:r>
            <w:r w:rsidRPr="00B45BAA">
              <w:rPr>
                <w:lang w:val="uk-UA"/>
              </w:rPr>
              <w:t>.</w:t>
            </w:r>
          </w:p>
          <w:p w14:paraId="75D00056" w14:textId="3748A1D8" w:rsidR="00693F31" w:rsidRPr="00B45BAA" w:rsidRDefault="00693F31" w:rsidP="00693F31">
            <w:pPr>
              <w:pStyle w:val="rvps2"/>
              <w:shd w:val="clear" w:color="auto" w:fill="FFFFFF"/>
              <w:spacing w:before="0" w:after="0"/>
              <w:jc w:val="both"/>
              <w:rPr>
                <w:lang w:val="uk-UA"/>
              </w:rPr>
            </w:pPr>
            <w:r w:rsidRPr="00B45BAA">
              <w:rPr>
                <w:bCs/>
                <w:lang w:val="uk-UA"/>
              </w:rPr>
              <w:t>3.5.7.</w:t>
            </w:r>
            <w:r w:rsidRPr="00B45BAA">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B45BAA">
              <w:rPr>
                <w:b/>
                <w:bCs/>
                <w:lang w:val="uk-UA"/>
              </w:rPr>
              <w:t>і</w:t>
            </w:r>
            <w:r w:rsidRPr="00B45BAA">
              <w:rPr>
                <w:b/>
                <w:bCs/>
                <w:lang w:val="uk-UA"/>
              </w:rPr>
              <w:t xml:space="preserve"> абзацом чотирнадцятим  пункту 47 Особливостей.</w:t>
            </w:r>
          </w:p>
          <w:p w14:paraId="47A9EC70" w14:textId="242443F5" w:rsidR="00693F31" w:rsidRPr="00B45BAA" w:rsidRDefault="00693F31" w:rsidP="00693F31">
            <w:pPr>
              <w:pStyle w:val="rvps2"/>
              <w:shd w:val="clear" w:color="auto" w:fill="FFFFFF"/>
              <w:spacing w:before="0" w:after="0"/>
              <w:jc w:val="both"/>
              <w:rPr>
                <w:lang w:val="uk-UA"/>
              </w:rPr>
            </w:pPr>
            <w:r w:rsidRPr="00B45BAA">
              <w:rPr>
                <w:bCs/>
                <w:lang w:val="uk-UA"/>
              </w:rPr>
              <w:t>3.5.8.</w:t>
            </w:r>
            <w:r w:rsidRPr="00B45BAA">
              <w:rPr>
                <w:b/>
                <w:bCs/>
                <w:lang w:val="uk-UA"/>
              </w:rPr>
              <w:t xml:space="preserve"> </w:t>
            </w:r>
            <w:r w:rsidRPr="00B45BAA">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CE04EA4" w14:textId="3553CF52" w:rsidR="00693F31" w:rsidRPr="00B45BAA" w:rsidRDefault="00693F31" w:rsidP="00693F31">
            <w:pPr>
              <w:pStyle w:val="rvps2"/>
              <w:shd w:val="clear" w:color="auto" w:fill="FFFFFF"/>
              <w:spacing w:before="0" w:after="0"/>
              <w:jc w:val="both"/>
              <w:rPr>
                <w:b/>
                <w:bCs/>
                <w:lang w:val="uk-UA"/>
              </w:rPr>
            </w:pPr>
            <w:r w:rsidRPr="00B45BAA">
              <w:rPr>
                <w:bCs/>
                <w:lang w:val="uk-UA"/>
              </w:rPr>
              <w:t>3.5.9.</w:t>
            </w:r>
            <w:r w:rsidRPr="00B45BAA">
              <w:rPr>
                <w:b/>
                <w:bCs/>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B45BAA">
              <w:rPr>
                <w:b/>
                <w:bCs/>
                <w:lang w:val="uk-UA"/>
              </w:rPr>
              <w:t>закупівель</w:t>
            </w:r>
            <w:proofErr w:type="spellEnd"/>
            <w:r w:rsidRPr="00B45BAA">
              <w:rPr>
                <w:b/>
                <w:b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45BAA">
              <w:rPr>
                <w:b/>
                <w:bCs/>
                <w:lang w:val="uk-UA"/>
              </w:rPr>
              <w:t>закупівель</w:t>
            </w:r>
            <w:proofErr w:type="spellEnd"/>
            <w:r w:rsidRPr="00B45BAA">
              <w:rPr>
                <w:b/>
                <w:bCs/>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435CE22" w14:textId="77777777" w:rsidR="00693F31" w:rsidRPr="00B45BAA" w:rsidRDefault="00693F31" w:rsidP="00693F31">
            <w:pPr>
              <w:pStyle w:val="rvps2"/>
              <w:shd w:val="clear" w:color="auto" w:fill="FFFFFF"/>
              <w:spacing w:before="0" w:after="0"/>
              <w:ind w:firstLine="567"/>
              <w:jc w:val="both"/>
              <w:rPr>
                <w:bCs/>
                <w:lang w:val="uk-UA"/>
              </w:rPr>
            </w:pPr>
            <w:r w:rsidRPr="00B45BAA">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45BAA">
              <w:rPr>
                <w:bCs/>
                <w:lang w:val="uk-UA"/>
              </w:rPr>
              <w:t>закупівель</w:t>
            </w:r>
            <w:proofErr w:type="spellEnd"/>
            <w:r w:rsidRPr="00B45BAA">
              <w:rPr>
                <w:bCs/>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3F31BF0D" w14:textId="77777777" w:rsidR="00693F31" w:rsidRPr="00B45BAA" w:rsidRDefault="00693F31" w:rsidP="00D87101">
            <w:pPr>
              <w:pStyle w:val="rvps2"/>
              <w:shd w:val="clear" w:color="auto" w:fill="FFFFFF"/>
              <w:spacing w:before="0" w:after="0"/>
              <w:jc w:val="both"/>
              <w:rPr>
                <w:shd w:val="clear" w:color="auto" w:fill="FFFFFF"/>
                <w:lang w:val="uk-UA"/>
              </w:rPr>
            </w:pPr>
            <w:r w:rsidRPr="00B45BAA">
              <w:rPr>
                <w:lang w:val="uk-UA"/>
              </w:rPr>
              <w:t>У зв’язку із чим, учасник-переможець надає наступні документи</w:t>
            </w:r>
            <w:r w:rsidRPr="00B45BAA">
              <w:rPr>
                <w:shd w:val="clear" w:color="auto" w:fill="FFFFFF"/>
                <w:lang w:val="uk-UA"/>
              </w:rPr>
              <w:t>:</w:t>
            </w:r>
          </w:p>
          <w:p w14:paraId="727B213F" w14:textId="77777777" w:rsidR="00693F31" w:rsidRPr="00B45BAA" w:rsidRDefault="00693F31" w:rsidP="00D87101">
            <w:pPr>
              <w:pStyle w:val="rvps2"/>
              <w:shd w:val="clear" w:color="auto" w:fill="FFFFFF"/>
              <w:spacing w:before="0" w:after="0"/>
              <w:jc w:val="both"/>
              <w:rPr>
                <w:shd w:val="clear" w:color="auto" w:fill="FFFFFF"/>
                <w:lang w:val="uk-UA"/>
              </w:rPr>
            </w:pPr>
            <w:r w:rsidRPr="00B45BAA">
              <w:rPr>
                <w:b/>
                <w:bCs/>
                <w:shd w:val="clear" w:color="auto" w:fill="FFFFFF"/>
                <w:lang w:val="uk-UA"/>
              </w:rPr>
              <w:t>1) по підпункту 3 пункту 47 Особливостей</w:t>
            </w:r>
            <w:r w:rsidRPr="00B45BAA">
              <w:rPr>
                <w:shd w:val="clear" w:color="auto" w:fill="FFFFFF"/>
                <w:lang w:val="uk-UA"/>
              </w:rPr>
              <w:t>:</w:t>
            </w:r>
          </w:p>
          <w:p w14:paraId="78B771AF" w14:textId="77777777" w:rsidR="00693F31" w:rsidRPr="00B45BAA" w:rsidRDefault="00693F31" w:rsidP="00693F31">
            <w:pPr>
              <w:pStyle w:val="rvps2"/>
              <w:shd w:val="clear" w:color="auto" w:fill="FFFFFF"/>
              <w:spacing w:before="0" w:after="0"/>
              <w:ind w:firstLine="567"/>
              <w:jc w:val="both"/>
              <w:rPr>
                <w:shd w:val="clear" w:color="auto" w:fill="FFFFFF"/>
                <w:lang w:val="uk-UA"/>
              </w:rPr>
            </w:pPr>
            <w:r w:rsidRPr="00B45BAA">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309133E5" w14:textId="77777777" w:rsidR="00693F31" w:rsidRPr="00B45BAA" w:rsidRDefault="00693F31" w:rsidP="00D87101">
            <w:pPr>
              <w:pStyle w:val="rvps2"/>
              <w:shd w:val="clear" w:color="auto" w:fill="FFFFFF"/>
              <w:spacing w:before="0" w:after="0"/>
              <w:jc w:val="both"/>
              <w:rPr>
                <w:shd w:val="clear" w:color="auto" w:fill="FFFFFF"/>
                <w:lang w:val="uk-UA"/>
              </w:rPr>
            </w:pPr>
            <w:r w:rsidRPr="00B45BAA">
              <w:rPr>
                <w:b/>
                <w:bCs/>
                <w:shd w:val="clear" w:color="auto" w:fill="FFFFFF"/>
                <w:lang w:val="uk-UA"/>
              </w:rPr>
              <w:t>2) по підпунктах 5, 6 пункту 47 Особливостей</w:t>
            </w:r>
            <w:r w:rsidRPr="00B45BAA">
              <w:rPr>
                <w:shd w:val="clear" w:color="auto" w:fill="FFFFFF"/>
                <w:lang w:val="uk-UA"/>
              </w:rPr>
              <w:t>:</w:t>
            </w:r>
          </w:p>
          <w:p w14:paraId="4D80B2A1" w14:textId="77777777" w:rsidR="00693F31" w:rsidRPr="00B45BAA" w:rsidRDefault="00693F31" w:rsidP="00693F31">
            <w:pPr>
              <w:pStyle w:val="rvps2"/>
              <w:shd w:val="clear" w:color="auto" w:fill="FFFFFF"/>
              <w:spacing w:before="0" w:after="0"/>
              <w:ind w:firstLine="567"/>
              <w:jc w:val="both"/>
              <w:rPr>
                <w:shd w:val="clear" w:color="auto" w:fill="FFFFFF"/>
                <w:lang w:val="uk-UA"/>
              </w:rPr>
            </w:pPr>
            <w:r w:rsidRPr="00B45BAA">
              <w:rPr>
                <w:shd w:val="clear" w:color="auto" w:fill="FFFFFF"/>
                <w:lang w:val="uk-UA"/>
              </w:rPr>
              <w:t xml:space="preserve">- витяг </w:t>
            </w:r>
            <w:r w:rsidRPr="00B45BA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45BAA">
              <w:rPr>
                <w:bCs/>
                <w:lang w:val="uk-UA"/>
              </w:rPr>
              <w:t>, який підтверджує відсутність судимості або обмежень, передбачених кримінальним процесуальним законодавством України</w:t>
            </w:r>
            <w:r w:rsidRPr="00B45BAA">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B45BAA">
              <w:rPr>
                <w:bCs/>
                <w:lang w:val="uk-UA"/>
              </w:rPr>
              <w:t>Витяг має містити унікальний електронний ідентифікатор (QR-код) за яким можливо здійснити перевірку його достовірності;</w:t>
            </w:r>
          </w:p>
          <w:p w14:paraId="5D51AD8B" w14:textId="77777777" w:rsidR="00693F31" w:rsidRPr="00B45BAA" w:rsidRDefault="00693F31" w:rsidP="00D87101">
            <w:pPr>
              <w:pStyle w:val="rvps2"/>
              <w:shd w:val="clear" w:color="auto" w:fill="FFFFFF"/>
              <w:spacing w:before="0" w:after="0"/>
              <w:jc w:val="both"/>
              <w:rPr>
                <w:lang w:val="uk-UA"/>
              </w:rPr>
            </w:pPr>
            <w:r w:rsidRPr="00B45BAA">
              <w:rPr>
                <w:b/>
                <w:bCs/>
                <w:shd w:val="clear" w:color="auto" w:fill="FFFFFF"/>
                <w:lang w:val="uk-UA"/>
              </w:rPr>
              <w:t>3) по підпункту 12 пункту 47 Особливостей</w:t>
            </w:r>
            <w:r w:rsidRPr="00B45BAA">
              <w:rPr>
                <w:shd w:val="clear" w:color="auto" w:fill="FFFFFF"/>
                <w:lang w:val="uk-UA"/>
              </w:rPr>
              <w:t>:</w:t>
            </w:r>
          </w:p>
          <w:p w14:paraId="217B8C48" w14:textId="77777777" w:rsidR="00693F31" w:rsidRPr="00B45BAA" w:rsidRDefault="00693F31" w:rsidP="00693F31">
            <w:pPr>
              <w:pStyle w:val="rvps2"/>
              <w:shd w:val="clear" w:color="auto" w:fill="FFFFFF"/>
              <w:spacing w:before="0" w:after="0"/>
              <w:ind w:firstLine="567"/>
              <w:jc w:val="both"/>
              <w:rPr>
                <w:shd w:val="clear" w:color="auto" w:fill="FFFFFF"/>
                <w:lang w:val="uk-UA"/>
              </w:rPr>
            </w:pPr>
            <w:r w:rsidRPr="00B45BAA">
              <w:rPr>
                <w:shd w:val="clear" w:color="auto" w:fill="FFFFFF"/>
                <w:lang w:val="uk-UA"/>
              </w:rPr>
              <w:t xml:space="preserve">- витяг </w:t>
            </w:r>
            <w:r w:rsidRPr="00B45BA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45BAA">
              <w:rPr>
                <w:bCs/>
                <w:lang w:val="uk-UA"/>
              </w:rPr>
              <w:t>, який підтверджує відсутність судимості або обмежень, передбачених кримінальним процесуальним законодавством України</w:t>
            </w:r>
            <w:r w:rsidRPr="00B45BAA">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B45BAA">
              <w:rPr>
                <w:bCs/>
                <w:lang w:val="uk-UA"/>
              </w:rPr>
              <w:t>Витяг має містити унікальний електронний ідентифікатор (QR-код) за яким можливо здійснити перевірку його достовірності;</w:t>
            </w:r>
          </w:p>
          <w:p w14:paraId="1BC17762" w14:textId="77777777" w:rsidR="00693F31" w:rsidRPr="00B45BAA" w:rsidRDefault="00693F31" w:rsidP="00693F31">
            <w:pPr>
              <w:pStyle w:val="rvps2"/>
              <w:shd w:val="clear" w:color="auto" w:fill="FFFFFF"/>
              <w:suppressAutoHyphens w:val="0"/>
              <w:spacing w:before="0" w:after="0"/>
              <w:ind w:firstLine="567"/>
              <w:jc w:val="both"/>
              <w:rPr>
                <w:shd w:val="clear" w:color="auto" w:fill="FFFFFF"/>
                <w:lang w:val="uk-UA"/>
              </w:rPr>
            </w:pPr>
            <w:r w:rsidRPr="00B45BAA">
              <w:rPr>
                <w:shd w:val="clear" w:color="auto" w:fill="FFFFFF"/>
                <w:lang w:val="uk-UA"/>
              </w:rPr>
              <w:t xml:space="preserve">- </w:t>
            </w:r>
            <w:r w:rsidRPr="00B45BAA">
              <w:rPr>
                <w:bCs/>
                <w:lang w:val="uk-UA"/>
              </w:rPr>
              <w:t>довідка,</w:t>
            </w:r>
            <w:r w:rsidRPr="00B45BAA">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D9A2E" w14:textId="77777777" w:rsidR="00693F31" w:rsidRPr="00B45BAA" w:rsidRDefault="00693F31" w:rsidP="00D87101">
            <w:pPr>
              <w:pStyle w:val="rvps2"/>
              <w:shd w:val="clear" w:color="auto" w:fill="FFFFFF"/>
              <w:spacing w:before="0" w:after="0"/>
              <w:jc w:val="both"/>
              <w:rPr>
                <w:lang w:val="uk-UA"/>
              </w:rPr>
            </w:pPr>
            <w:r w:rsidRPr="00B45BAA">
              <w:rPr>
                <w:b/>
                <w:bCs/>
                <w:shd w:val="clear" w:color="auto" w:fill="FFFFFF"/>
                <w:lang w:val="uk-UA"/>
              </w:rPr>
              <w:t xml:space="preserve">4) по </w:t>
            </w:r>
            <w:r w:rsidRPr="00B45BAA">
              <w:rPr>
                <w:b/>
                <w:bCs/>
                <w:lang w:val="uk-UA"/>
              </w:rPr>
              <w:t>абзацу чотирнадцятому пункту 47 Особливостей</w:t>
            </w:r>
            <w:r w:rsidRPr="00B45BAA">
              <w:rPr>
                <w:shd w:val="clear" w:color="auto" w:fill="FFFFFF"/>
                <w:lang w:val="uk-UA"/>
              </w:rPr>
              <w:t>:</w:t>
            </w:r>
          </w:p>
          <w:p w14:paraId="6CE0BDA9" w14:textId="77777777" w:rsidR="00693F31" w:rsidRPr="00B45BAA" w:rsidRDefault="00693F31" w:rsidP="00693F31">
            <w:pPr>
              <w:pStyle w:val="rvps2"/>
              <w:shd w:val="clear" w:color="auto" w:fill="FFFFFF"/>
              <w:suppressAutoHyphens w:val="0"/>
              <w:spacing w:before="0" w:after="0"/>
              <w:ind w:firstLine="567"/>
              <w:jc w:val="both"/>
              <w:rPr>
                <w:lang w:val="uk-UA"/>
              </w:rPr>
            </w:pPr>
            <w:r w:rsidRPr="00B45BAA">
              <w:rPr>
                <w:b/>
                <w:lang w:val="uk-UA"/>
              </w:rPr>
              <w:t xml:space="preserve">- </w:t>
            </w:r>
            <w:r w:rsidRPr="00B45BAA">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B45BAA">
              <w:rPr>
                <w:lang w:val="uk-UA"/>
              </w:rPr>
              <w:t>.</w:t>
            </w:r>
          </w:p>
          <w:p w14:paraId="2B89B4AE" w14:textId="55189C1F" w:rsidR="00693F31" w:rsidRPr="00B45BAA" w:rsidRDefault="00693F31" w:rsidP="00693F31">
            <w:pPr>
              <w:pStyle w:val="rvps2"/>
              <w:shd w:val="clear" w:color="auto" w:fill="FFFFFF"/>
              <w:spacing w:before="0" w:after="0"/>
              <w:jc w:val="both"/>
              <w:rPr>
                <w:lang w:val="uk-UA"/>
              </w:rPr>
            </w:pPr>
            <w:r w:rsidRPr="00B45BAA">
              <w:rPr>
                <w:bCs/>
                <w:lang w:val="uk-UA"/>
              </w:rPr>
              <w:t>3.5.1</w:t>
            </w:r>
            <w:r w:rsidR="001B4595" w:rsidRPr="00B45BAA">
              <w:rPr>
                <w:bCs/>
                <w:lang w:val="uk-UA"/>
              </w:rPr>
              <w:t>0</w:t>
            </w:r>
            <w:r w:rsidRPr="00B45BAA">
              <w:rPr>
                <w:bCs/>
                <w:lang w:val="uk-UA"/>
              </w:rPr>
              <w:t>.</w:t>
            </w:r>
            <w:r w:rsidRPr="00B45BAA">
              <w:rPr>
                <w:b/>
                <w:bCs/>
                <w:lang w:val="uk-UA"/>
              </w:rPr>
              <w:t xml:space="preserve"> </w:t>
            </w:r>
            <w:r w:rsidRPr="00B45BA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B45BAA">
              <w:rPr>
                <w:shd w:val="clear" w:color="auto" w:fill="FFFFFF"/>
              </w:rPr>
              <w:t> </w:t>
            </w:r>
            <w:hyperlink r:id="rId9" w:anchor="n159" w:history="1">
              <w:r w:rsidRPr="00B45BAA">
                <w:rPr>
                  <w:rStyle w:val="a3"/>
                  <w:color w:val="auto"/>
                  <w:shd w:val="clear" w:color="auto" w:fill="FFFFFF"/>
                  <w:lang w:val="uk-UA"/>
                </w:rPr>
                <w:t>пунктом 47</w:t>
              </w:r>
            </w:hyperlink>
            <w:r w:rsidRPr="00B45BAA">
              <w:rPr>
                <w:shd w:val="clear" w:color="auto" w:fill="FFFFFF"/>
              </w:rPr>
              <w:t> </w:t>
            </w:r>
            <w:r w:rsidRPr="00B45BAA">
              <w:rPr>
                <w:shd w:val="clear" w:color="auto" w:fill="FFFFFF"/>
                <w:lang w:val="uk-UA"/>
              </w:rPr>
              <w:t>Особливостей</w:t>
            </w:r>
            <w:r w:rsidRPr="00B45BAA">
              <w:rPr>
                <w:lang w:val="uk-UA"/>
              </w:rPr>
              <w:t>.</w:t>
            </w:r>
          </w:p>
          <w:p w14:paraId="5CE55399" w14:textId="77777777" w:rsidR="00693F31" w:rsidRPr="00B45BAA" w:rsidRDefault="00693F31" w:rsidP="00693F31">
            <w:pPr>
              <w:pStyle w:val="rvps2"/>
              <w:shd w:val="clear" w:color="auto" w:fill="FFFFFF"/>
              <w:spacing w:before="0" w:after="0"/>
              <w:jc w:val="both"/>
              <w:rPr>
                <w:lang w:val="uk-UA"/>
              </w:rPr>
            </w:pPr>
            <w:r w:rsidRPr="00B45BA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C4ECFF" w14:textId="77777777" w:rsidR="00693F31" w:rsidRPr="00B45BAA" w:rsidRDefault="00693F31" w:rsidP="00693F31">
            <w:pPr>
              <w:pStyle w:val="rvps2"/>
              <w:shd w:val="clear" w:color="auto" w:fill="FFFFFF"/>
              <w:spacing w:before="0" w:after="0"/>
              <w:jc w:val="both"/>
              <w:rPr>
                <w:lang w:val="uk-UA"/>
              </w:rPr>
            </w:pPr>
            <w:r w:rsidRPr="00B45BA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1C4D95C" w14:textId="77777777" w:rsidR="00693F31" w:rsidRPr="00B45BAA" w:rsidRDefault="00693F31" w:rsidP="00693F31">
            <w:pPr>
              <w:pStyle w:val="rvps2"/>
              <w:shd w:val="clear" w:color="auto" w:fill="FFFFFF"/>
              <w:spacing w:before="0" w:after="0"/>
              <w:jc w:val="both"/>
              <w:rPr>
                <w:lang w:val="uk-UA"/>
              </w:rPr>
            </w:pPr>
            <w:r w:rsidRPr="00B45BA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10ECA786" w14:textId="6EDC61ED" w:rsidR="00693F31" w:rsidRPr="00B45BAA" w:rsidRDefault="00693F31" w:rsidP="00693F31">
            <w:pPr>
              <w:pStyle w:val="rvps2"/>
              <w:shd w:val="clear" w:color="auto" w:fill="FFFFFF"/>
              <w:spacing w:before="0" w:after="0"/>
              <w:jc w:val="both"/>
              <w:rPr>
                <w:lang w:val="uk-UA"/>
              </w:rPr>
            </w:pPr>
            <w:r w:rsidRPr="00B45BA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B45BAA">
              <w:rPr>
                <w:b/>
                <w:bCs/>
                <w:lang w:val="uk-UA"/>
              </w:rPr>
              <w:t>пунктом 47 Особливостей,</w:t>
            </w:r>
            <w:r w:rsidRPr="00B45BAA">
              <w:rPr>
                <w:lang w:val="uk-UA"/>
              </w:rPr>
              <w:t xml:space="preserve"> подається по кожному з учасників, які входять у склад об’єднання окремо.</w:t>
            </w:r>
          </w:p>
          <w:p w14:paraId="62B8D027" w14:textId="6C05F09C" w:rsidR="00167FAE" w:rsidRPr="00B45BAA" w:rsidRDefault="00167FAE" w:rsidP="006D507B">
            <w:pPr>
              <w:pStyle w:val="rvps2"/>
              <w:shd w:val="clear" w:color="auto" w:fill="FFFFFF"/>
              <w:spacing w:before="0" w:after="0"/>
              <w:jc w:val="both"/>
              <w:rPr>
                <w:lang w:val="uk-UA"/>
              </w:rPr>
            </w:pPr>
            <w:r w:rsidRPr="00B45BAA">
              <w:rPr>
                <w:lang w:val="uk-UA"/>
              </w:rPr>
              <w:t>3.5.</w:t>
            </w:r>
            <w:r w:rsidR="00693F31" w:rsidRPr="00B45BAA">
              <w:rPr>
                <w:lang w:val="uk-UA"/>
              </w:rPr>
              <w:t>1</w:t>
            </w:r>
            <w:r w:rsidR="001B4595" w:rsidRPr="00B45BAA">
              <w:rPr>
                <w:lang w:val="uk-UA"/>
              </w:rPr>
              <w:t>1</w:t>
            </w:r>
            <w:r w:rsidRPr="00B45BAA">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1F8D3DFD" w:rsidR="00167FAE" w:rsidRPr="00B45BAA" w:rsidRDefault="00167FAE" w:rsidP="006D507B">
            <w:pPr>
              <w:tabs>
                <w:tab w:val="left" w:pos="1080"/>
                <w:tab w:val="left" w:pos="10381"/>
              </w:tabs>
              <w:jc w:val="both"/>
              <w:rPr>
                <w:rFonts w:ascii="Times New Roman" w:hAnsi="Times New Roman" w:cs="Times New Roman"/>
                <w:lang w:val="uk-UA"/>
              </w:rPr>
            </w:pPr>
            <w:r w:rsidRPr="00B45BAA">
              <w:rPr>
                <w:rFonts w:ascii="Times New Roman" w:hAnsi="Times New Roman" w:cs="Times New Roman"/>
                <w:bCs/>
                <w:lang w:val="uk-UA"/>
              </w:rPr>
              <w:t>3.5.</w:t>
            </w:r>
            <w:r w:rsidR="00693F31" w:rsidRPr="00B45BAA">
              <w:rPr>
                <w:rFonts w:ascii="Times New Roman" w:hAnsi="Times New Roman" w:cs="Times New Roman"/>
                <w:bCs/>
                <w:lang w:val="uk-UA"/>
              </w:rPr>
              <w:t>1</w:t>
            </w:r>
            <w:r w:rsidR="001B4595" w:rsidRPr="00B45BAA">
              <w:rPr>
                <w:rFonts w:ascii="Times New Roman" w:hAnsi="Times New Roman" w:cs="Times New Roman"/>
                <w:bCs/>
                <w:lang w:val="uk-UA"/>
              </w:rPr>
              <w:t>2</w:t>
            </w:r>
            <w:r w:rsidRPr="00B45BAA">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0FD728D6" w:rsidR="00167FAE" w:rsidRPr="00B45BAA" w:rsidRDefault="00167FAE" w:rsidP="006D507B">
            <w:pPr>
              <w:tabs>
                <w:tab w:val="left" w:pos="1080"/>
                <w:tab w:val="left" w:pos="10381"/>
              </w:tabs>
              <w:jc w:val="both"/>
              <w:rPr>
                <w:rFonts w:ascii="Times New Roman" w:hAnsi="Times New Roman" w:cs="Times New Roman"/>
                <w:lang w:val="uk-UA"/>
              </w:rPr>
            </w:pPr>
            <w:r w:rsidRPr="00B45BAA">
              <w:rPr>
                <w:rFonts w:ascii="Times New Roman" w:hAnsi="Times New Roman" w:cs="Times New Roman"/>
                <w:lang w:val="uk-UA"/>
              </w:rPr>
              <w:t>3.5.</w:t>
            </w:r>
            <w:r w:rsidR="00693F31" w:rsidRPr="00B45BAA">
              <w:rPr>
                <w:rFonts w:ascii="Times New Roman" w:hAnsi="Times New Roman" w:cs="Times New Roman"/>
                <w:lang w:val="uk-UA"/>
              </w:rPr>
              <w:t>1</w:t>
            </w:r>
            <w:r w:rsidR="001B4595" w:rsidRPr="00B45BAA">
              <w:rPr>
                <w:rFonts w:ascii="Times New Roman" w:hAnsi="Times New Roman" w:cs="Times New Roman"/>
                <w:lang w:val="uk-UA"/>
              </w:rPr>
              <w:t>3</w:t>
            </w:r>
            <w:r w:rsidRPr="00B45BAA">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4215779C" w:rsidR="00693F31" w:rsidRPr="00B45BAA" w:rsidRDefault="00167FAE" w:rsidP="00693F31">
            <w:pPr>
              <w:tabs>
                <w:tab w:val="left" w:pos="1080"/>
                <w:tab w:val="left" w:pos="10381"/>
              </w:tabs>
              <w:jc w:val="both"/>
              <w:rPr>
                <w:rFonts w:ascii="Times New Roman" w:hAnsi="Times New Roman" w:cs="Times New Roman"/>
                <w:lang w:val="uk-UA"/>
              </w:rPr>
            </w:pPr>
            <w:r w:rsidRPr="00B45BAA">
              <w:rPr>
                <w:rFonts w:ascii="Times New Roman" w:hAnsi="Times New Roman" w:cs="Times New Roman"/>
                <w:lang w:val="uk-UA"/>
              </w:rPr>
              <w:t>3.5.</w:t>
            </w:r>
            <w:r w:rsidR="00693F31" w:rsidRPr="00B45BAA">
              <w:rPr>
                <w:rFonts w:ascii="Times New Roman" w:hAnsi="Times New Roman" w:cs="Times New Roman"/>
                <w:lang w:val="uk-UA"/>
              </w:rPr>
              <w:t>1</w:t>
            </w:r>
            <w:r w:rsidR="001B4595" w:rsidRPr="00B45BAA">
              <w:rPr>
                <w:rFonts w:ascii="Times New Roman" w:hAnsi="Times New Roman" w:cs="Times New Roman"/>
                <w:lang w:val="uk-UA"/>
              </w:rPr>
              <w:t>4</w:t>
            </w:r>
            <w:r w:rsidRPr="00B45BAA">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45BAA" w:rsidRPr="00B45BAA"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B45BAA" w:rsidRDefault="00167FAE" w:rsidP="006D507B">
            <w:pPr>
              <w:pStyle w:val="a4"/>
              <w:spacing w:after="0"/>
              <w:rPr>
                <w:rFonts w:ascii="Times New Roman" w:hAnsi="Times New Roman" w:cs="Times New Roman"/>
                <w:lang w:val="uk-UA"/>
              </w:rPr>
            </w:pPr>
            <w:r w:rsidRPr="00B45BAA">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40CBDCFA" w:rsidR="0032538D" w:rsidRPr="00B45BAA" w:rsidRDefault="00167FAE" w:rsidP="001B4595">
            <w:pPr>
              <w:tabs>
                <w:tab w:val="left" w:pos="711"/>
                <w:tab w:val="left" w:pos="10381"/>
              </w:tabs>
              <w:jc w:val="both"/>
              <w:rPr>
                <w:rFonts w:ascii="Times New Roman" w:hAnsi="Times New Roman" w:cs="Times New Roman"/>
                <w:b/>
              </w:rPr>
            </w:pPr>
            <w:r w:rsidRPr="00B45BAA">
              <w:rPr>
                <w:rFonts w:ascii="Times New Roman" w:hAnsi="Times New Roman" w:cs="Times New Roman"/>
                <w:lang w:val="uk-UA"/>
              </w:rPr>
              <w:t xml:space="preserve">3.6.1. Предмет закупівлі: </w:t>
            </w:r>
            <w:r w:rsidR="009B7B7E" w:rsidRPr="00B45BAA">
              <w:rPr>
                <w:b/>
                <w:lang w:val="uk-UA"/>
              </w:rPr>
              <w:t>«код ДК 021:2015 – 09130000-9 «Нафта і дистиляти» (</w:t>
            </w:r>
            <w:r w:rsidR="00707BA1">
              <w:rPr>
                <w:rFonts w:ascii="Times New Roman" w:hAnsi="Times New Roman"/>
                <w:b/>
                <w:lang w:val="uk-UA"/>
              </w:rPr>
              <w:t>Бензин А-95 в талонах, дизельне паливо в талонах</w:t>
            </w:r>
            <w:r w:rsidR="009B7B7E" w:rsidRPr="00B45BAA">
              <w:rPr>
                <w:b/>
                <w:lang w:val="uk-UA"/>
              </w:rPr>
              <w:t>)».</w:t>
            </w:r>
          </w:p>
          <w:p w14:paraId="02526349" w14:textId="77777777" w:rsidR="001B4595" w:rsidRPr="00B45BAA" w:rsidRDefault="001B4595" w:rsidP="001B4595">
            <w:pPr>
              <w:ind w:right="100"/>
              <w:contextualSpacing/>
              <w:jc w:val="both"/>
              <w:rPr>
                <w:rFonts w:ascii="Times New Roman" w:hAnsi="Times New Roman" w:cs="Times New Roman"/>
                <w:bCs/>
                <w:lang w:val="uk-UA"/>
              </w:rPr>
            </w:pPr>
            <w:r w:rsidRPr="00B45BAA">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B45BAA">
              <w:rPr>
                <w:rFonts w:ascii="Times New Roman" w:hAnsi="Times New Roman" w:cs="Times New Roman"/>
                <w:bCs/>
                <w:lang w:val="uk-UA"/>
              </w:rPr>
              <w:t xml:space="preserve">. </w:t>
            </w:r>
          </w:p>
          <w:p w14:paraId="2DB7A0C4" w14:textId="2A8C3707" w:rsidR="001B4595" w:rsidRPr="00B45BAA" w:rsidRDefault="001B4595" w:rsidP="001B4595">
            <w:pPr>
              <w:ind w:right="100"/>
              <w:contextualSpacing/>
              <w:jc w:val="both"/>
              <w:rPr>
                <w:rFonts w:ascii="Times New Roman" w:hAnsi="Times New Roman" w:cs="Times New Roman"/>
                <w:lang w:val="uk-UA"/>
              </w:rPr>
            </w:pPr>
            <w:r w:rsidRPr="00B45BAA">
              <w:rPr>
                <w:rFonts w:ascii="Times New Roman" w:hAnsi="Times New Roman" w:cs="Times New Roman"/>
                <w:lang w:val="uk-UA"/>
              </w:rPr>
              <w:t>Технічні, якісні, кількісні характ</w:t>
            </w:r>
            <w:r w:rsidR="002474AC" w:rsidRPr="00B45BAA">
              <w:rPr>
                <w:rFonts w:ascii="Times New Roman" w:hAnsi="Times New Roman" w:cs="Times New Roman"/>
                <w:lang w:val="uk-UA"/>
              </w:rPr>
              <w:t>е</w:t>
            </w:r>
            <w:r w:rsidRPr="00B45BAA">
              <w:rPr>
                <w:rFonts w:ascii="Times New Roman" w:hAnsi="Times New Roman" w:cs="Times New Roman"/>
                <w:lang w:val="uk-UA"/>
              </w:rPr>
              <w:t xml:space="preserve">ристики зазначені у </w:t>
            </w:r>
            <w:r w:rsidRPr="00B45BAA">
              <w:rPr>
                <w:rFonts w:ascii="Times New Roman" w:hAnsi="Times New Roman" w:cs="Times New Roman"/>
                <w:b/>
                <w:u w:val="single"/>
                <w:lang w:val="uk-UA"/>
              </w:rPr>
              <w:t>Додатку №2</w:t>
            </w:r>
            <w:r w:rsidRPr="00B45BAA">
              <w:rPr>
                <w:rFonts w:ascii="Times New Roman" w:hAnsi="Times New Roman" w:cs="Times New Roman"/>
                <w:lang w:val="uk-UA"/>
              </w:rPr>
              <w:t xml:space="preserve"> до тендерної документації.</w:t>
            </w:r>
          </w:p>
          <w:p w14:paraId="789F505A" w14:textId="77777777" w:rsidR="001B4595" w:rsidRPr="00B45BAA" w:rsidRDefault="001B4595" w:rsidP="001B4595">
            <w:pPr>
              <w:ind w:right="100"/>
              <w:contextualSpacing/>
              <w:jc w:val="both"/>
              <w:rPr>
                <w:rFonts w:ascii="Times New Roman" w:hAnsi="Times New Roman" w:cs="Times New Roman"/>
                <w:bCs/>
                <w:lang w:val="uk-UA"/>
              </w:rPr>
            </w:pPr>
            <w:r w:rsidRPr="00B45BAA">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2DA72AD" w14:textId="77777777" w:rsidR="001B4595" w:rsidRPr="00B45BAA" w:rsidRDefault="001B4595" w:rsidP="001B4595">
            <w:pPr>
              <w:ind w:right="100"/>
              <w:contextualSpacing/>
              <w:jc w:val="both"/>
              <w:rPr>
                <w:rFonts w:ascii="Times New Roman" w:hAnsi="Times New Roman"/>
                <w:lang w:val="uk-UA" w:eastAsia="uk-UA"/>
              </w:rPr>
            </w:pPr>
            <w:r w:rsidRPr="00B45BAA">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16E1290" w14:textId="77777777" w:rsidR="001B4595" w:rsidRPr="00B45BAA" w:rsidRDefault="001B4595" w:rsidP="001B4595">
            <w:pPr>
              <w:ind w:right="100"/>
              <w:contextualSpacing/>
              <w:jc w:val="both"/>
              <w:rPr>
                <w:rFonts w:ascii="Times New Roman" w:hAnsi="Times New Roman" w:cs="Times New Roman"/>
                <w:lang w:val="uk-UA"/>
              </w:rPr>
            </w:pPr>
            <w:r w:rsidRPr="00B45BA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7A9CE58" w14:textId="56CB1599" w:rsidR="002573BF" w:rsidRPr="00B45BAA" w:rsidRDefault="001B4595" w:rsidP="001B4595">
            <w:pPr>
              <w:jc w:val="both"/>
              <w:rPr>
                <w:rFonts w:ascii="Times New Roman" w:eastAsia="Calibri" w:hAnsi="Times New Roman" w:cs="Times New Roman"/>
                <w:lang w:val="uk-UA" w:eastAsia="ru-RU"/>
              </w:rPr>
            </w:pPr>
            <w:r w:rsidRPr="00B45BAA">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45BAA" w:rsidRPr="00707BA1" w14:paraId="24B5B32E" w14:textId="77777777" w:rsidTr="003A5C86">
        <w:tc>
          <w:tcPr>
            <w:tcW w:w="2694" w:type="dxa"/>
            <w:gridSpan w:val="2"/>
            <w:tcBorders>
              <w:top w:val="single" w:sz="4" w:space="0" w:color="000000"/>
              <w:left w:val="single" w:sz="4" w:space="0" w:color="000000"/>
              <w:bottom w:val="single" w:sz="4" w:space="0" w:color="000000"/>
            </w:tcBorders>
            <w:shd w:val="clear" w:color="auto" w:fill="auto"/>
          </w:tcPr>
          <w:p w14:paraId="26733C5D" w14:textId="71A6A197" w:rsidR="001B4595" w:rsidRPr="00B45BAA" w:rsidRDefault="001B4595" w:rsidP="001B4595">
            <w:pPr>
              <w:pStyle w:val="a4"/>
              <w:spacing w:after="0"/>
              <w:rPr>
                <w:rFonts w:ascii="Times New Roman" w:hAnsi="Times New Roman" w:cs="Times New Roman"/>
                <w:lang w:val="uk-UA"/>
              </w:rPr>
            </w:pPr>
            <w:r w:rsidRPr="00B45BAA">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0055DB8" w14:textId="77777777" w:rsidR="001B4595" w:rsidRPr="00B45BAA" w:rsidRDefault="001B4595" w:rsidP="001B4595">
            <w:pPr>
              <w:ind w:right="100"/>
              <w:contextualSpacing/>
              <w:jc w:val="both"/>
              <w:rPr>
                <w:rFonts w:ascii="Times New Roman" w:hAnsi="Times New Roman"/>
                <w:lang w:val="uk-UA" w:eastAsia="uk-UA"/>
              </w:rPr>
            </w:pPr>
            <w:r w:rsidRPr="00B45BAA">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8E9213B" w14:textId="77777777" w:rsidR="001B4595" w:rsidRPr="00B45BAA" w:rsidRDefault="001B4595" w:rsidP="001B4595">
            <w:pPr>
              <w:ind w:right="100"/>
              <w:contextualSpacing/>
              <w:jc w:val="both"/>
              <w:rPr>
                <w:rFonts w:ascii="Times New Roman" w:hAnsi="Times New Roman"/>
                <w:lang w:val="uk-UA" w:eastAsia="uk-UA"/>
              </w:rPr>
            </w:pPr>
            <w:r w:rsidRPr="00B45BAA">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3768413" w14:textId="72AC8F8D" w:rsidR="001B4595" w:rsidRPr="00B45BAA" w:rsidRDefault="001B4595" w:rsidP="001B4595">
            <w:pPr>
              <w:jc w:val="both"/>
              <w:rPr>
                <w:rFonts w:ascii="Times New Roman" w:hAnsi="Times New Roman" w:cs="Times New Roman"/>
                <w:lang w:val="uk-UA"/>
              </w:rPr>
            </w:pPr>
            <w:r w:rsidRPr="00B45BAA">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45BAA" w:rsidRPr="00B45BAA" w14:paraId="4C0F14BE" w14:textId="77777777" w:rsidTr="00C64B3C">
        <w:tc>
          <w:tcPr>
            <w:tcW w:w="2694" w:type="dxa"/>
            <w:gridSpan w:val="2"/>
            <w:tcBorders>
              <w:top w:val="single" w:sz="4" w:space="0" w:color="000000"/>
              <w:left w:val="single" w:sz="4" w:space="0" w:color="000000"/>
              <w:bottom w:val="single" w:sz="4" w:space="0" w:color="000000"/>
            </w:tcBorders>
            <w:shd w:val="clear" w:color="auto" w:fill="auto"/>
          </w:tcPr>
          <w:p w14:paraId="69A7C34D" w14:textId="0A36AB08" w:rsidR="001B4595" w:rsidRPr="00B45BAA" w:rsidRDefault="001B4595" w:rsidP="001B4595">
            <w:pPr>
              <w:pStyle w:val="a4"/>
              <w:spacing w:after="0"/>
              <w:rPr>
                <w:rFonts w:ascii="Times New Roman" w:hAnsi="Times New Roman" w:cs="Times New Roman"/>
                <w:lang w:val="uk-UA"/>
              </w:rPr>
            </w:pPr>
            <w:r w:rsidRPr="00B45BAA">
              <w:rPr>
                <w:rFonts w:ascii="Times New Roman" w:hAnsi="Times New Roman"/>
                <w:b/>
                <w:lang w:val="uk-UA"/>
              </w:rPr>
              <w:t xml:space="preserve">8. </w:t>
            </w:r>
            <w:proofErr w:type="spellStart"/>
            <w:r w:rsidRPr="00B45BAA">
              <w:rPr>
                <w:rFonts w:ascii="Times New Roman" w:hAnsi="Times New Roman"/>
                <w:b/>
              </w:rPr>
              <w:t>Інформація</w:t>
            </w:r>
            <w:proofErr w:type="spellEnd"/>
            <w:r w:rsidRPr="00B45BAA">
              <w:rPr>
                <w:rFonts w:ascii="Times New Roman" w:hAnsi="Times New Roman"/>
                <w:b/>
              </w:rPr>
              <w:t xml:space="preserve"> про </w:t>
            </w:r>
            <w:proofErr w:type="spellStart"/>
            <w:r w:rsidRPr="00B45BAA">
              <w:rPr>
                <w:rFonts w:ascii="Times New Roman" w:hAnsi="Times New Roman"/>
                <w:b/>
                <w:lang w:eastAsia="uk-UA"/>
              </w:rPr>
              <w:t>субпідрядника</w:t>
            </w:r>
            <w:proofErr w:type="spellEnd"/>
            <w:r w:rsidRPr="00B45BAA">
              <w:rPr>
                <w:rFonts w:ascii="Times New Roman" w:hAnsi="Times New Roman"/>
                <w:b/>
                <w:lang w:eastAsia="uk-UA"/>
              </w:rPr>
              <w:t>/</w:t>
            </w:r>
            <w:proofErr w:type="spellStart"/>
            <w:r w:rsidRPr="00B45BAA">
              <w:rPr>
                <w:rFonts w:ascii="Times New Roman" w:hAnsi="Times New Roman"/>
                <w:b/>
                <w:lang w:eastAsia="uk-UA"/>
              </w:rPr>
              <w:t>співвиконавця</w:t>
            </w:r>
            <w:proofErr w:type="spellEnd"/>
            <w:r w:rsidRPr="00B45BAA">
              <w:rPr>
                <w:rFonts w:ascii="Times New Roman" w:hAnsi="Times New Roman"/>
                <w:b/>
                <w:lang w:eastAsia="uk-UA"/>
              </w:rPr>
              <w:t xml:space="preserve"> </w:t>
            </w:r>
            <w:r w:rsidRPr="00B45BAA">
              <w:rPr>
                <w:rFonts w:ascii="Times New Roman" w:hAnsi="Times New Roman"/>
                <w:b/>
              </w:rPr>
              <w:t xml:space="preserve">(у </w:t>
            </w:r>
            <w:proofErr w:type="spellStart"/>
            <w:r w:rsidRPr="00B45BAA">
              <w:rPr>
                <w:rFonts w:ascii="Times New Roman" w:hAnsi="Times New Roman"/>
                <w:b/>
              </w:rPr>
              <w:t>випадку</w:t>
            </w:r>
            <w:proofErr w:type="spellEnd"/>
            <w:r w:rsidRPr="00B45BAA">
              <w:rPr>
                <w:rFonts w:ascii="Times New Roman" w:hAnsi="Times New Roman"/>
                <w:b/>
              </w:rPr>
              <w:t xml:space="preserve"> </w:t>
            </w:r>
            <w:proofErr w:type="spellStart"/>
            <w:r w:rsidRPr="00B45BAA">
              <w:rPr>
                <w:rFonts w:ascii="Times New Roman" w:hAnsi="Times New Roman"/>
                <w:b/>
              </w:rPr>
              <w:t>закупівлі</w:t>
            </w:r>
            <w:proofErr w:type="spellEnd"/>
            <w:r w:rsidRPr="00B45BAA">
              <w:rPr>
                <w:rFonts w:ascii="Times New Roman" w:hAnsi="Times New Roman"/>
                <w:b/>
              </w:rPr>
              <w:t xml:space="preserve"> </w:t>
            </w:r>
            <w:proofErr w:type="spellStart"/>
            <w:r w:rsidRPr="00B45BAA">
              <w:rPr>
                <w:rFonts w:ascii="Times New Roman" w:hAnsi="Times New Roman"/>
                <w:b/>
              </w:rPr>
              <w:t>робіт</w:t>
            </w:r>
            <w:proofErr w:type="spellEnd"/>
            <w:r w:rsidRPr="00B45BAA">
              <w:rPr>
                <w:rFonts w:ascii="Times New Roman" w:hAnsi="Times New Roman"/>
                <w:b/>
                <w:lang w:eastAsia="uk-UA"/>
              </w:rPr>
              <w:t xml:space="preserve"> </w:t>
            </w:r>
            <w:proofErr w:type="spellStart"/>
            <w:r w:rsidRPr="00B45BAA">
              <w:rPr>
                <w:rFonts w:ascii="Times New Roman" w:hAnsi="Times New Roman"/>
                <w:b/>
                <w:lang w:eastAsia="uk-UA"/>
              </w:rPr>
              <w:t>чи</w:t>
            </w:r>
            <w:proofErr w:type="spellEnd"/>
            <w:r w:rsidRPr="00B45BAA">
              <w:rPr>
                <w:rFonts w:ascii="Times New Roman" w:hAnsi="Times New Roman"/>
                <w:b/>
                <w:lang w:eastAsia="uk-UA"/>
              </w:rPr>
              <w:t xml:space="preserve"> </w:t>
            </w:r>
            <w:proofErr w:type="spellStart"/>
            <w:r w:rsidRPr="00B45BAA">
              <w:rPr>
                <w:rFonts w:ascii="Times New Roman" w:hAnsi="Times New Roman"/>
                <w:b/>
                <w:lang w:eastAsia="uk-UA"/>
              </w:rPr>
              <w:t>послуг</w:t>
            </w:r>
            <w:proofErr w:type="spellEnd"/>
            <w:r w:rsidRPr="00B45BAA">
              <w:rPr>
                <w:rFonts w:ascii="Times New Roman" w:hAnsi="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D946" w14:textId="7876CFBE" w:rsidR="001B4595" w:rsidRPr="00B45BAA" w:rsidRDefault="001B4595" w:rsidP="001B4595">
            <w:pPr>
              <w:jc w:val="both"/>
              <w:rPr>
                <w:rFonts w:ascii="Times New Roman" w:hAnsi="Times New Roman" w:cs="Times New Roman"/>
                <w:lang w:val="uk-UA"/>
              </w:rPr>
            </w:pPr>
            <w:r w:rsidRPr="00B45BAA">
              <w:rPr>
                <w:rFonts w:ascii="Times New Roman" w:hAnsi="Times New Roman"/>
                <w:lang w:eastAsia="uk-UA"/>
              </w:rPr>
              <w:t xml:space="preserve">3.8.1. </w:t>
            </w:r>
            <w:r w:rsidRPr="00B45BAA">
              <w:rPr>
                <w:rFonts w:ascii="Times New Roman" w:hAnsi="Times New Roman"/>
                <w:lang w:val="uk-UA" w:eastAsia="uk-UA"/>
              </w:rPr>
              <w:t>Не встановлюється оскільки предметом закупівлі є товар</w:t>
            </w:r>
          </w:p>
        </w:tc>
      </w:tr>
      <w:tr w:rsidR="00B45BAA" w:rsidRPr="00707BA1" w14:paraId="03D28BD8" w14:textId="77777777"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14:paraId="27D90AFE" w14:textId="47151D05" w:rsidR="001B4595" w:rsidRPr="00B45BAA" w:rsidRDefault="001B4595" w:rsidP="001B4595">
            <w:pPr>
              <w:pStyle w:val="a4"/>
              <w:spacing w:after="0"/>
              <w:rPr>
                <w:rFonts w:ascii="Times New Roman" w:hAnsi="Times New Roman"/>
                <w:b/>
                <w:lang w:val="uk-UA"/>
              </w:rPr>
            </w:pPr>
            <w:r w:rsidRPr="00B45BAA">
              <w:rPr>
                <w:rFonts w:ascii="Times New Roman" w:hAnsi="Times New Roman"/>
                <w:b/>
                <w:bCs/>
                <w:lang w:val="uk-UA"/>
              </w:rPr>
              <w:t xml:space="preserve">9. </w:t>
            </w:r>
            <w:r w:rsidRPr="00B45BAA">
              <w:rPr>
                <w:rFonts w:ascii="Times New Roman" w:hAnsi="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C87764F" w14:textId="10071B17" w:rsidR="001B4595" w:rsidRPr="00B45BAA" w:rsidRDefault="001B4595" w:rsidP="001B4595">
            <w:pPr>
              <w:jc w:val="both"/>
              <w:rPr>
                <w:rFonts w:ascii="Times New Roman" w:hAnsi="Times New Roman"/>
                <w:lang w:val="uk-UA" w:eastAsia="uk-UA"/>
              </w:rPr>
            </w:pPr>
            <w:r w:rsidRPr="00B45BAA">
              <w:rPr>
                <w:rFonts w:ascii="Times New Roman" w:hAnsi="Times New Roman" w:cs="Times New Roman"/>
                <w:lang w:val="uk-UA"/>
              </w:rPr>
              <w:t xml:space="preserve">3.9.1. </w:t>
            </w:r>
            <w:r w:rsidRPr="00B45BAA">
              <w:rPr>
                <w:rFonts w:ascii="Times New Roman" w:hAnsi="Times New Roman"/>
                <w:lang w:val="uk-UA" w:eastAsia="uk-UA"/>
              </w:rPr>
              <w:t xml:space="preserve">Учасник процедури закупівлі має право </w:t>
            </w:r>
            <w:proofErr w:type="spellStart"/>
            <w:r w:rsidRPr="00B45BAA">
              <w:rPr>
                <w:rFonts w:ascii="Times New Roman" w:hAnsi="Times New Roman"/>
                <w:lang w:val="uk-UA" w:eastAsia="uk-UA"/>
              </w:rPr>
              <w:t>внести</w:t>
            </w:r>
            <w:proofErr w:type="spellEnd"/>
            <w:r w:rsidRPr="00B45BAA">
              <w:rPr>
                <w:rFonts w:ascii="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5BAA">
              <w:rPr>
                <w:rFonts w:ascii="Times New Roman" w:hAnsi="Times New Roman"/>
                <w:lang w:val="uk-UA" w:eastAsia="uk-UA"/>
              </w:rPr>
              <w:t>закупівель</w:t>
            </w:r>
            <w:proofErr w:type="spellEnd"/>
            <w:r w:rsidRPr="00B45BAA">
              <w:rPr>
                <w:rFonts w:ascii="Times New Roman" w:hAnsi="Times New Roman"/>
                <w:lang w:val="uk-UA" w:eastAsia="uk-UA"/>
              </w:rPr>
              <w:t xml:space="preserve"> до закінчення кінцевого строку подання тендерних пропозицій.</w:t>
            </w:r>
          </w:p>
        </w:tc>
      </w:tr>
      <w:tr w:rsidR="00B45BAA" w:rsidRPr="00B45BAA"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B4595" w:rsidRPr="00B45BAA" w:rsidRDefault="001B4595" w:rsidP="001B4595">
            <w:pPr>
              <w:pStyle w:val="a6"/>
              <w:spacing w:before="0" w:after="0"/>
              <w:jc w:val="center"/>
              <w:rPr>
                <w:lang w:val="uk-UA"/>
              </w:rPr>
            </w:pPr>
            <w:r w:rsidRPr="00B45BAA">
              <w:rPr>
                <w:lang w:val="uk-UA"/>
              </w:rPr>
              <w:t> </w:t>
            </w:r>
            <w:r w:rsidRPr="00B45BAA">
              <w:rPr>
                <w:b/>
                <w:bCs/>
                <w:lang w:val="uk-UA"/>
              </w:rPr>
              <w:t>IV. Подання та розкриття тендерних пропозицій</w:t>
            </w:r>
            <w:r w:rsidRPr="00B45BAA">
              <w:rPr>
                <w:lang w:val="uk-UA"/>
              </w:rPr>
              <w:t> </w:t>
            </w:r>
          </w:p>
        </w:tc>
      </w:tr>
      <w:tr w:rsidR="00B45BAA" w:rsidRPr="00B45BAA"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1B4595" w:rsidRPr="00B45BAA" w:rsidRDefault="001B4595" w:rsidP="001B4595">
            <w:pPr>
              <w:pStyle w:val="a6"/>
              <w:spacing w:before="0" w:after="0"/>
              <w:jc w:val="both"/>
              <w:rPr>
                <w:lang w:val="uk-UA"/>
              </w:rPr>
            </w:pPr>
            <w:r w:rsidRPr="00B45BAA">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1B4595" w:rsidRPr="00B45BAA" w:rsidRDefault="001B4595" w:rsidP="001B4595">
            <w:pPr>
              <w:pStyle w:val="a6"/>
              <w:spacing w:before="0" w:after="0"/>
              <w:jc w:val="both"/>
              <w:rPr>
                <w:lang w:val="uk-UA"/>
              </w:rPr>
            </w:pPr>
            <w:r w:rsidRPr="00B45BAA">
              <w:rPr>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45BAA">
              <w:rPr>
                <w:lang w:val="uk-UA"/>
              </w:rPr>
              <w:t>закупівель</w:t>
            </w:r>
            <w:proofErr w:type="spellEnd"/>
            <w:r w:rsidRPr="00B45BAA">
              <w:rPr>
                <w:lang w:val="uk-UA"/>
              </w:rPr>
              <w:t>.</w:t>
            </w:r>
          </w:p>
          <w:p w14:paraId="28A8F627" w14:textId="3A048577" w:rsidR="001B4595" w:rsidRPr="00B45BAA" w:rsidRDefault="001B4595" w:rsidP="001B4595">
            <w:pPr>
              <w:pStyle w:val="a6"/>
              <w:spacing w:before="0" w:after="0"/>
              <w:rPr>
                <w:lang w:val="uk-UA"/>
              </w:rPr>
            </w:pPr>
            <w:r w:rsidRPr="00B45BAA">
              <w:rPr>
                <w:lang w:val="uk-UA"/>
              </w:rPr>
              <w:t xml:space="preserve">Кінцевий строк подання тендерних пропозицій: </w:t>
            </w:r>
            <w:r w:rsidR="004759DE" w:rsidRPr="00B45BAA">
              <w:rPr>
                <w:b/>
                <w:lang w:val="uk-UA"/>
              </w:rPr>
              <w:t>30</w:t>
            </w:r>
            <w:r w:rsidRPr="00B45BAA">
              <w:rPr>
                <w:b/>
                <w:lang w:val="uk-UA"/>
              </w:rPr>
              <w:t xml:space="preserve">.06.2023 до </w:t>
            </w:r>
            <w:r w:rsidR="007803BD" w:rsidRPr="00B45BAA">
              <w:rPr>
                <w:b/>
                <w:lang w:val="uk-UA"/>
              </w:rPr>
              <w:t>18</w:t>
            </w:r>
            <w:r w:rsidRPr="00B45BAA">
              <w:rPr>
                <w:b/>
                <w:lang w:val="uk-UA"/>
              </w:rPr>
              <w:t>:00 год.</w:t>
            </w:r>
          </w:p>
          <w:p w14:paraId="74F80AAF" w14:textId="77777777" w:rsidR="001B4595" w:rsidRPr="00B45BAA"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 xml:space="preserve">4.1.3. Електронна система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36613A48" w14:textId="77777777" w:rsidR="001B4595" w:rsidRPr="00B45BAA" w:rsidRDefault="001B4595" w:rsidP="001B4595">
            <w:pPr>
              <w:pStyle w:val="LO-normal1"/>
              <w:widowControl w:val="0"/>
              <w:spacing w:line="240" w:lineRule="auto"/>
              <w:ind w:right="113"/>
              <w:jc w:val="both"/>
              <w:rPr>
                <w:rFonts w:ascii="Times New Roman" w:hAnsi="Times New Roman" w:cs="Times New Roman"/>
                <w:color w:val="auto"/>
                <w:lang w:val="uk-UA"/>
              </w:rPr>
            </w:pPr>
            <w:r w:rsidRPr="00B45BAA">
              <w:rPr>
                <w:rFonts w:ascii="Times New Roman" w:eastAsia="Times New Roman" w:hAnsi="Times New Roman" w:cs="Times New Roman"/>
                <w:color w:val="auto"/>
                <w:sz w:val="24"/>
                <w:szCs w:val="24"/>
                <w:lang w:val="uk-UA"/>
              </w:rPr>
              <w:t xml:space="preserve">4.1.4. Тендерні пропозиції після закінчення кінцевого строку їх подання не приймаються електронною системою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w:t>
            </w:r>
          </w:p>
        </w:tc>
      </w:tr>
      <w:tr w:rsidR="00B45BAA" w:rsidRPr="00B45BAA"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1B4595" w:rsidRPr="00B45BAA" w:rsidRDefault="001B4595" w:rsidP="001B4595">
            <w:pPr>
              <w:pStyle w:val="a6"/>
              <w:spacing w:before="0" w:after="0"/>
              <w:jc w:val="both"/>
              <w:rPr>
                <w:b/>
                <w:lang w:val="uk-UA"/>
              </w:rPr>
            </w:pPr>
            <w:r w:rsidRPr="00B45BAA">
              <w:rPr>
                <w:b/>
                <w:lang w:val="uk-UA"/>
              </w:rPr>
              <w:t xml:space="preserve">2. Порядок проведення </w:t>
            </w:r>
            <w:r w:rsidRPr="00B45BAA">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1B4595" w:rsidRPr="00B45BAA"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 xml:space="preserve">4.2.2. Електронний аукціон проводиться електронною системою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відповідно до статті 30 Закону.</w:t>
            </w:r>
          </w:p>
          <w:p w14:paraId="01740447" w14:textId="05DDEF68"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w:t>
            </w:r>
          </w:p>
          <w:p w14:paraId="5AD4DB74" w14:textId="56F4EA2F"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4</w:t>
            </w:r>
            <w:r w:rsidRPr="00B45BAA">
              <w:rPr>
                <w:rFonts w:ascii="Times New Roman" w:eastAsia="Times New Roman" w:hAnsi="Times New Roman" w:cs="Times New Roman"/>
                <w:color w:val="auto"/>
                <w:sz w:val="24"/>
                <w:szCs w:val="24"/>
                <w:lang w:val="uk-UA"/>
              </w:rPr>
              <w:t xml:space="preserve">. До початку проведення електронного аукціону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13D65F18"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5"/>
            <w:bookmarkEnd w:id="8"/>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5</w:t>
            </w:r>
            <w:r w:rsidRPr="00B45BAA">
              <w:rPr>
                <w:rFonts w:ascii="Times New Roman" w:eastAsia="Times New Roman" w:hAnsi="Times New Roman" w:cs="Times New Roman"/>
                <w:color w:val="auto"/>
                <w:sz w:val="24"/>
                <w:szCs w:val="24"/>
                <w:lang w:val="uk-UA"/>
              </w:rPr>
              <w:t xml:space="preserve">.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15E929C0"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6"/>
            <w:bookmarkEnd w:id="9"/>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6</w:t>
            </w:r>
            <w:r w:rsidRPr="00B45BAA">
              <w:rPr>
                <w:rFonts w:ascii="Times New Roman" w:eastAsia="Times New Roman" w:hAnsi="Times New Roman" w:cs="Times New Roman"/>
                <w:color w:val="auto"/>
                <w:sz w:val="24"/>
                <w:szCs w:val="24"/>
                <w:lang w:val="uk-UA"/>
              </w:rPr>
              <w:t xml:space="preserve">. Під час проведення електронного аукціону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та приведеної ціни.</w:t>
            </w:r>
          </w:p>
          <w:p w14:paraId="6B1D93F5" w14:textId="1506FC1B"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7"/>
            <w:bookmarkEnd w:id="10"/>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7</w:t>
            </w:r>
            <w:r w:rsidRPr="00B45BAA">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14:paraId="68C20601" w14:textId="35013225"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8"/>
            <w:bookmarkEnd w:id="11"/>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8</w:t>
            </w:r>
            <w:r w:rsidRPr="00B45BAA">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A4A596"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4"/>
            <w:bookmarkEnd w:id="12"/>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9</w:t>
            </w:r>
            <w:r w:rsidRPr="00B45BAA">
              <w:rPr>
                <w:rFonts w:ascii="Times New Roman" w:eastAsia="Times New Roman" w:hAnsi="Times New Roman" w:cs="Times New Roman"/>
                <w:color w:val="auto"/>
                <w:sz w:val="24"/>
                <w:szCs w:val="24"/>
                <w:lang w:val="uk-UA"/>
              </w:rPr>
              <w:t xml:space="preserve">. Для проведення електронного аукціону ціни/приведені ціни всіх тендерних пропозицій розташовуються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0E5B0F6A"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5"/>
            <w:bookmarkEnd w:id="13"/>
            <w:r w:rsidRPr="00B45BAA">
              <w:rPr>
                <w:rFonts w:ascii="Times New Roman" w:eastAsia="Times New Roman" w:hAnsi="Times New Roman" w:cs="Times New Roman"/>
                <w:color w:val="auto"/>
                <w:sz w:val="24"/>
                <w:szCs w:val="24"/>
                <w:lang w:val="uk-UA"/>
              </w:rPr>
              <w:t>4.2.</w:t>
            </w:r>
            <w:r w:rsidR="00EA49B9" w:rsidRPr="00B45BAA">
              <w:rPr>
                <w:rFonts w:ascii="Times New Roman" w:eastAsia="Times New Roman" w:hAnsi="Times New Roman" w:cs="Times New Roman"/>
                <w:color w:val="auto"/>
                <w:sz w:val="24"/>
                <w:szCs w:val="24"/>
                <w:lang w:val="uk-UA"/>
              </w:rPr>
              <w:t>10</w:t>
            </w:r>
            <w:r w:rsidRPr="00B45BAA">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4FEF17A6" w:rsidR="001B4595" w:rsidRPr="00B45BAA" w:rsidRDefault="001B4595" w:rsidP="001B4595">
            <w:pPr>
              <w:pStyle w:val="rvps2"/>
              <w:shd w:val="clear" w:color="auto" w:fill="FFFFFF"/>
              <w:spacing w:before="0" w:after="0"/>
              <w:jc w:val="both"/>
              <w:rPr>
                <w:lang w:val="uk-UA"/>
              </w:rPr>
            </w:pPr>
            <w:bookmarkStart w:id="14" w:name="n1566"/>
            <w:bookmarkEnd w:id="14"/>
            <w:r w:rsidRPr="00B45BAA">
              <w:rPr>
                <w:lang w:val="uk-UA"/>
              </w:rPr>
              <w:t>4.2.</w:t>
            </w:r>
            <w:r w:rsidR="00EA49B9" w:rsidRPr="00B45BAA">
              <w:rPr>
                <w:lang w:val="uk-UA"/>
              </w:rPr>
              <w:t>11</w:t>
            </w:r>
            <w:r w:rsidRPr="00B45BAA">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01227D9A"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7"/>
            <w:bookmarkEnd w:id="15"/>
            <w:r w:rsidRPr="00B45BAA">
              <w:rPr>
                <w:rFonts w:ascii="Times New Roman" w:eastAsia="Times New Roman" w:hAnsi="Times New Roman" w:cs="Times New Roman"/>
                <w:color w:val="auto"/>
                <w:sz w:val="24"/>
                <w:szCs w:val="24"/>
                <w:lang w:val="uk-UA"/>
              </w:rPr>
              <w:t>4.2.1</w:t>
            </w:r>
            <w:r w:rsidR="00EA49B9" w:rsidRPr="00B45BAA">
              <w:rPr>
                <w:rFonts w:ascii="Times New Roman" w:eastAsia="Times New Roman" w:hAnsi="Times New Roman" w:cs="Times New Roman"/>
                <w:color w:val="auto"/>
                <w:sz w:val="24"/>
                <w:szCs w:val="24"/>
                <w:lang w:val="uk-UA"/>
              </w:rPr>
              <w:t>2</w:t>
            </w:r>
            <w:r w:rsidRPr="00B45BAA">
              <w:rPr>
                <w:rFonts w:ascii="Times New Roman" w:eastAsia="Times New Roman" w:hAnsi="Times New Roman" w:cs="Times New Roman"/>
                <w:color w:val="auto"/>
                <w:sz w:val="24"/>
                <w:szCs w:val="24"/>
                <w:lang w:val="uk-UA"/>
              </w:rPr>
              <w:t xml:space="preserve">. Електронна система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6179CE22"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8"/>
            <w:bookmarkEnd w:id="16"/>
            <w:r w:rsidRPr="00B45BAA">
              <w:rPr>
                <w:rFonts w:ascii="Times New Roman" w:eastAsia="Times New Roman" w:hAnsi="Times New Roman" w:cs="Times New Roman"/>
                <w:color w:val="auto"/>
                <w:sz w:val="24"/>
                <w:szCs w:val="24"/>
                <w:lang w:val="uk-UA"/>
              </w:rPr>
              <w:t>4.2.1</w:t>
            </w:r>
            <w:r w:rsidR="00EA49B9" w:rsidRPr="00B45BAA">
              <w:rPr>
                <w:rFonts w:ascii="Times New Roman" w:eastAsia="Times New Roman" w:hAnsi="Times New Roman" w:cs="Times New Roman"/>
                <w:color w:val="auto"/>
                <w:sz w:val="24"/>
                <w:szCs w:val="24"/>
                <w:lang w:val="uk-UA"/>
              </w:rPr>
              <w:t>3</w:t>
            </w:r>
            <w:r w:rsidRPr="00B45BAA">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457DFC12" w:rsidR="001B4595" w:rsidRPr="00B45BAA"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7" w:name="n1569"/>
            <w:bookmarkEnd w:id="17"/>
            <w:r w:rsidRPr="00B45BAA">
              <w:rPr>
                <w:rFonts w:ascii="Times New Roman" w:eastAsia="Times New Roman" w:hAnsi="Times New Roman" w:cs="Times New Roman"/>
                <w:color w:val="auto"/>
                <w:sz w:val="24"/>
                <w:szCs w:val="24"/>
                <w:lang w:val="uk-UA"/>
              </w:rPr>
              <w:t>4.2.1</w:t>
            </w:r>
            <w:r w:rsidR="00EA49B9" w:rsidRPr="00B45BAA">
              <w:rPr>
                <w:rFonts w:ascii="Times New Roman" w:eastAsia="Times New Roman" w:hAnsi="Times New Roman" w:cs="Times New Roman"/>
                <w:color w:val="auto"/>
                <w:sz w:val="24"/>
                <w:szCs w:val="24"/>
                <w:lang w:val="uk-UA"/>
              </w:rPr>
              <w:t>4</w:t>
            </w:r>
            <w:r w:rsidRPr="00B45BAA">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55635434" w:rsidR="001B4595" w:rsidRPr="00B45BAA" w:rsidRDefault="001B4595" w:rsidP="001B4595">
            <w:pPr>
              <w:pStyle w:val="a6"/>
              <w:spacing w:before="0" w:after="0"/>
              <w:jc w:val="both"/>
              <w:rPr>
                <w:lang w:val="uk-UA"/>
              </w:rPr>
            </w:pPr>
            <w:r w:rsidRPr="00B45BAA">
              <w:rPr>
                <w:lang w:val="uk-UA"/>
              </w:rPr>
              <w:t>4.2.1</w:t>
            </w:r>
            <w:r w:rsidR="00EA49B9" w:rsidRPr="00B45BAA">
              <w:rPr>
                <w:lang w:val="uk-UA"/>
              </w:rPr>
              <w:t>5</w:t>
            </w:r>
            <w:r w:rsidRPr="00B45BAA">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5A1DE77" w14:textId="195349E0" w:rsidR="001B4595" w:rsidRPr="00B45BAA" w:rsidRDefault="001B4595" w:rsidP="001B4595">
            <w:pPr>
              <w:pStyle w:val="a6"/>
              <w:spacing w:before="0" w:after="0"/>
              <w:jc w:val="both"/>
              <w:rPr>
                <w:lang w:val="uk-UA"/>
              </w:rPr>
            </w:pPr>
            <w:r w:rsidRPr="00B45BAA">
              <w:rPr>
                <w:lang w:val="uk-UA"/>
              </w:rPr>
              <w:t>4.2.1</w:t>
            </w:r>
            <w:r w:rsidR="00EA49B9" w:rsidRPr="00B45BAA">
              <w:rPr>
                <w:lang w:val="uk-UA"/>
              </w:rPr>
              <w:t>6</w:t>
            </w:r>
            <w:r w:rsidRPr="00B45BAA">
              <w:rPr>
                <w:lang w:val="uk-UA"/>
              </w:rPr>
              <w:t xml:space="preserve">. Якщо була подана одна тендерна пропозиція, електронна система </w:t>
            </w:r>
            <w:proofErr w:type="spellStart"/>
            <w:r w:rsidRPr="00B45BAA">
              <w:rPr>
                <w:lang w:val="uk-UA"/>
              </w:rPr>
              <w:t>закупівель</w:t>
            </w:r>
            <w:proofErr w:type="spellEnd"/>
            <w:r w:rsidRPr="00B45BAA">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r w:rsidR="00D86264" w:rsidRPr="00B45BAA">
              <w:rPr>
                <w:lang w:val="uk-UA"/>
              </w:rPr>
              <w:t xml:space="preserve"> </w:t>
            </w:r>
            <w:r w:rsidRPr="00B45BAA">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5B3CD535" w14:textId="77777777" w:rsidR="00D86264" w:rsidRPr="00B45BAA" w:rsidRDefault="001B4595" w:rsidP="00D86264">
            <w:pPr>
              <w:pStyle w:val="a6"/>
              <w:spacing w:before="0" w:after="0"/>
              <w:jc w:val="both"/>
              <w:rPr>
                <w:lang w:val="uk-UA"/>
              </w:rPr>
            </w:pPr>
            <w:r w:rsidRPr="00B45BAA">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00DDEE36" w14:textId="77777777" w:rsidR="00D86264" w:rsidRPr="00B45BAA" w:rsidRDefault="001B4595" w:rsidP="00D86264">
            <w:pPr>
              <w:pStyle w:val="a6"/>
              <w:spacing w:before="0" w:after="0"/>
              <w:jc w:val="both"/>
              <w:rPr>
                <w:lang w:val="uk-UA"/>
              </w:rPr>
            </w:pPr>
            <w:r w:rsidRPr="00B45BAA">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B45BAA">
              <w:rPr>
                <w:lang w:val="uk-UA"/>
              </w:rPr>
              <w:t>закупівель</w:t>
            </w:r>
            <w:proofErr w:type="spellEnd"/>
            <w:r w:rsidRPr="00B45BAA">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6EFB1185" w14:textId="47CC3A1B" w:rsidR="001B4595" w:rsidRPr="00B45BAA" w:rsidRDefault="00D86264" w:rsidP="00D86264">
            <w:pPr>
              <w:pStyle w:val="a6"/>
              <w:spacing w:before="0" w:after="0"/>
              <w:jc w:val="both"/>
              <w:rPr>
                <w:lang w:val="uk-UA"/>
              </w:rPr>
            </w:pPr>
            <w:r w:rsidRPr="00B45BAA">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B45BAA">
              <w:rPr>
                <w:shd w:val="clear" w:color="auto" w:fill="FFFFFF"/>
              </w:rPr>
              <w:t>Питома</w:t>
            </w:r>
            <w:proofErr w:type="spellEnd"/>
            <w:r w:rsidRPr="00B45BAA">
              <w:rPr>
                <w:shd w:val="clear" w:color="auto" w:fill="FFFFFF"/>
              </w:rPr>
              <w:t xml:space="preserve"> вага </w:t>
            </w:r>
            <w:proofErr w:type="spellStart"/>
            <w:r w:rsidRPr="00B45BAA">
              <w:rPr>
                <w:shd w:val="clear" w:color="auto" w:fill="FFFFFF"/>
              </w:rPr>
              <w:t>цінового</w:t>
            </w:r>
            <w:proofErr w:type="spellEnd"/>
            <w:r w:rsidRPr="00B45BAA">
              <w:rPr>
                <w:shd w:val="clear" w:color="auto" w:fill="FFFFFF"/>
              </w:rPr>
              <w:t xml:space="preserve"> </w:t>
            </w:r>
            <w:proofErr w:type="spellStart"/>
            <w:r w:rsidRPr="00B45BAA">
              <w:rPr>
                <w:shd w:val="clear" w:color="auto" w:fill="FFFFFF"/>
              </w:rPr>
              <w:t>критерію</w:t>
            </w:r>
            <w:proofErr w:type="spellEnd"/>
            <w:r w:rsidRPr="00B45BAA">
              <w:rPr>
                <w:shd w:val="clear" w:color="auto" w:fill="FFFFFF"/>
              </w:rPr>
              <w:t xml:space="preserve"> не </w:t>
            </w:r>
            <w:proofErr w:type="spellStart"/>
            <w:r w:rsidRPr="00B45BAA">
              <w:rPr>
                <w:shd w:val="clear" w:color="auto" w:fill="FFFFFF"/>
              </w:rPr>
              <w:t>може</w:t>
            </w:r>
            <w:proofErr w:type="spellEnd"/>
            <w:r w:rsidRPr="00B45BAA">
              <w:rPr>
                <w:shd w:val="clear" w:color="auto" w:fill="FFFFFF"/>
              </w:rPr>
              <w:t xml:space="preserve"> бути </w:t>
            </w:r>
            <w:proofErr w:type="spellStart"/>
            <w:r w:rsidRPr="00B45BAA">
              <w:rPr>
                <w:shd w:val="clear" w:color="auto" w:fill="FFFFFF"/>
              </w:rPr>
              <w:t>нижчою</w:t>
            </w:r>
            <w:proofErr w:type="spellEnd"/>
            <w:r w:rsidRPr="00B45BAA">
              <w:rPr>
                <w:shd w:val="clear" w:color="auto" w:fill="FFFFFF"/>
              </w:rPr>
              <w:t xml:space="preserve"> </w:t>
            </w:r>
            <w:proofErr w:type="spellStart"/>
            <w:r w:rsidRPr="00B45BAA">
              <w:rPr>
                <w:shd w:val="clear" w:color="auto" w:fill="FFFFFF"/>
              </w:rPr>
              <w:t>ніж</w:t>
            </w:r>
            <w:proofErr w:type="spellEnd"/>
            <w:r w:rsidRPr="00B45BAA">
              <w:rPr>
                <w:shd w:val="clear" w:color="auto" w:fill="FFFFFF"/>
              </w:rPr>
              <w:t xml:space="preserve"> 70 </w:t>
            </w:r>
            <w:proofErr w:type="spellStart"/>
            <w:r w:rsidRPr="00B45BAA">
              <w:rPr>
                <w:shd w:val="clear" w:color="auto" w:fill="FFFFFF"/>
              </w:rPr>
              <w:t>відсотків</w:t>
            </w:r>
            <w:proofErr w:type="spellEnd"/>
            <w:r w:rsidRPr="00B45BAA">
              <w:rPr>
                <w:shd w:val="clear" w:color="auto" w:fill="FFFFFF"/>
              </w:rPr>
              <w:t>.</w:t>
            </w:r>
          </w:p>
        </w:tc>
      </w:tr>
      <w:tr w:rsidR="00B45BAA" w:rsidRPr="00B45BAA"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1B4595" w:rsidRPr="00B45BAA" w:rsidRDefault="001B4595" w:rsidP="001B4595">
            <w:pPr>
              <w:pStyle w:val="a6"/>
              <w:spacing w:before="0" w:after="0"/>
              <w:jc w:val="both"/>
              <w:rPr>
                <w:b/>
                <w:lang w:val="uk-UA"/>
              </w:rPr>
            </w:pPr>
            <w:r w:rsidRPr="00B45BAA">
              <w:rPr>
                <w:b/>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1B4595" w:rsidRPr="00B45BAA"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1B4595" w:rsidRPr="00B45BAA"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45BAA">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B45BAA">
                <w:rPr>
                  <w:rFonts w:ascii="Times New Roman" w:eastAsia="Times New Roman" w:hAnsi="Times New Roman" w:cs="Times New Roman"/>
                  <w:color w:val="auto"/>
                  <w:sz w:val="24"/>
                  <w:szCs w:val="24"/>
                  <w:lang w:val="uk-UA"/>
                </w:rPr>
                <w:t>статті 16</w:t>
              </w:r>
            </w:hyperlink>
            <w:r w:rsidRPr="00B45BAA">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B45BAA">
                <w:rPr>
                  <w:rFonts w:ascii="Times New Roman" w:eastAsia="Times New Roman" w:hAnsi="Times New Roman" w:cs="Times New Roman"/>
                  <w:color w:val="auto"/>
                  <w:sz w:val="24"/>
                  <w:szCs w:val="24"/>
                  <w:lang w:val="uk-UA"/>
                </w:rPr>
                <w:t>пунктом 47</w:t>
              </w:r>
            </w:hyperlink>
            <w:r w:rsidRPr="00B45BAA">
              <w:rPr>
                <w:rFonts w:ascii="Times New Roman" w:eastAsia="Times New Roman" w:hAnsi="Times New Roman" w:cs="Times New Roman"/>
                <w:color w:val="auto"/>
                <w:sz w:val="24"/>
                <w:szCs w:val="24"/>
                <w:lang w:val="uk-UA"/>
              </w:rPr>
              <w:t> цих особливостей.</w:t>
            </w:r>
          </w:p>
          <w:p w14:paraId="53918A57" w14:textId="77777777" w:rsidR="001B4595" w:rsidRPr="00B45BAA"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B45BAA">
              <w:rPr>
                <w:rFonts w:ascii="Times New Roman" w:eastAsia="Times New Roman" w:hAnsi="Times New Roman" w:cs="Times New Roman"/>
                <w:color w:val="auto"/>
                <w:sz w:val="24"/>
                <w:szCs w:val="24"/>
                <w:lang w:val="uk-UA"/>
              </w:rPr>
              <w:t xml:space="preserve">4.2.4. Протокол розкриття тендерних пропозицій формується та оприлюднюється електронною системою </w:t>
            </w:r>
            <w:proofErr w:type="spellStart"/>
            <w:r w:rsidRPr="00B45BAA">
              <w:rPr>
                <w:rFonts w:ascii="Times New Roman" w:eastAsia="Times New Roman" w:hAnsi="Times New Roman" w:cs="Times New Roman"/>
                <w:color w:val="auto"/>
                <w:sz w:val="24"/>
                <w:szCs w:val="24"/>
                <w:lang w:val="uk-UA"/>
              </w:rPr>
              <w:t>закупівель</w:t>
            </w:r>
            <w:proofErr w:type="spellEnd"/>
            <w:r w:rsidRPr="00B45BAA">
              <w:rPr>
                <w:rFonts w:ascii="Times New Roman" w:eastAsia="Times New Roman" w:hAnsi="Times New Roman" w:cs="Times New Roman"/>
                <w:color w:val="auto"/>
                <w:sz w:val="24"/>
                <w:szCs w:val="24"/>
                <w:lang w:val="uk-UA"/>
              </w:rPr>
              <w:t xml:space="preserve"> автоматично в день розкриття тендерних пропозицій.</w:t>
            </w:r>
          </w:p>
        </w:tc>
      </w:tr>
      <w:tr w:rsidR="00B45BAA" w:rsidRPr="00B45BAA"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1B4595" w:rsidRPr="00B45BAA" w:rsidRDefault="001B4595" w:rsidP="001B4595">
            <w:pPr>
              <w:pStyle w:val="a6"/>
              <w:spacing w:before="0" w:after="0"/>
              <w:jc w:val="center"/>
              <w:rPr>
                <w:lang w:val="uk-UA"/>
              </w:rPr>
            </w:pPr>
            <w:r w:rsidRPr="00B45BAA">
              <w:rPr>
                <w:lang w:val="uk-UA"/>
              </w:rPr>
              <w:t> </w:t>
            </w:r>
            <w:r w:rsidRPr="00B45BAA">
              <w:rPr>
                <w:b/>
                <w:bCs/>
                <w:lang w:val="uk-UA"/>
              </w:rPr>
              <w:t xml:space="preserve">V. </w:t>
            </w:r>
            <w:r w:rsidRPr="00B45BAA">
              <w:rPr>
                <w:b/>
                <w:lang w:val="uk-UA"/>
              </w:rPr>
              <w:t>Розгляд та оцінка тендерних пропозицій</w:t>
            </w:r>
          </w:p>
        </w:tc>
      </w:tr>
      <w:tr w:rsidR="00B45BAA" w:rsidRPr="00707B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1B4595" w:rsidRPr="00B45BAA" w:rsidRDefault="001B4595" w:rsidP="001B4595">
            <w:pPr>
              <w:pStyle w:val="a6"/>
              <w:spacing w:before="0" w:after="0"/>
              <w:jc w:val="both"/>
              <w:rPr>
                <w:lang w:val="uk-UA"/>
              </w:rPr>
            </w:pPr>
            <w:r w:rsidRPr="00B45BAA">
              <w:rPr>
                <w:lang w:val="uk-UA"/>
              </w:rPr>
              <w:t> </w:t>
            </w:r>
            <w:r w:rsidRPr="00B45BAA">
              <w:rPr>
                <w:b/>
                <w:bCs/>
                <w:lang w:val="uk-UA"/>
              </w:rPr>
              <w:t xml:space="preserve">1. </w:t>
            </w:r>
            <w:r w:rsidRPr="00B45BAA">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E318F" w14:textId="77777777" w:rsidR="00FA3B12" w:rsidRPr="00B45BAA" w:rsidRDefault="001B4595" w:rsidP="001B4595">
            <w:pPr>
              <w:jc w:val="both"/>
              <w:rPr>
                <w:rFonts w:ascii="Times New Roman" w:hAnsi="Times New Roman" w:cs="Times New Roman"/>
                <w:shd w:val="clear" w:color="auto" w:fill="FFFFFF"/>
                <w:lang w:val="uk-UA"/>
              </w:rPr>
            </w:pPr>
            <w:r w:rsidRPr="00B45BAA">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8880E73" w14:textId="487EACAD" w:rsidR="00FE2974" w:rsidRPr="00B45BAA" w:rsidRDefault="00FE2974" w:rsidP="001B4595">
            <w:pPr>
              <w:jc w:val="both"/>
              <w:rPr>
                <w:rFonts w:ascii="Times New Roman" w:hAnsi="Times New Roman" w:cs="Times New Roman"/>
                <w:shd w:val="clear" w:color="auto" w:fill="FFFFFF"/>
                <w:lang w:val="uk-UA"/>
              </w:rPr>
            </w:pPr>
            <w:r w:rsidRPr="00B45BAA">
              <w:rPr>
                <w:rFonts w:ascii="Times New Roman" w:hAnsi="Times New Roman" w:cs="Times New Roman"/>
                <w:shd w:val="clear" w:color="auto" w:fill="FFFFFF"/>
                <w:lang w:val="uk-UA"/>
              </w:rPr>
              <w:t xml:space="preserve">Оцінка тендерних пропозицій проводиться автоматично електронною системою </w:t>
            </w:r>
            <w:proofErr w:type="spellStart"/>
            <w:r w:rsidRPr="00B45BAA">
              <w:rPr>
                <w:rFonts w:ascii="Times New Roman" w:hAnsi="Times New Roman" w:cs="Times New Roman"/>
                <w:shd w:val="clear" w:color="auto" w:fill="FFFFFF"/>
                <w:lang w:val="uk-UA"/>
              </w:rPr>
              <w:t>закупівель</w:t>
            </w:r>
            <w:proofErr w:type="spellEnd"/>
            <w:r w:rsidRPr="00B45BAA">
              <w:rPr>
                <w:rFonts w:ascii="Times New Roman" w:hAnsi="Times New Roman" w:cs="Times New Roman"/>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D9A7F0E" w14:textId="3D8EB2D5" w:rsidR="001B4595" w:rsidRPr="00B45BAA" w:rsidRDefault="001B4595" w:rsidP="001B4595">
            <w:pPr>
              <w:jc w:val="both"/>
              <w:rPr>
                <w:rFonts w:ascii="Times New Roman" w:hAnsi="Times New Roman" w:cs="Times New Roman"/>
                <w:lang w:val="uk-UA"/>
              </w:rPr>
            </w:pPr>
            <w:r w:rsidRPr="00B45BAA">
              <w:rPr>
                <w:rFonts w:ascii="Times New Roman" w:hAnsi="Times New Roman" w:cs="Times New Roman"/>
                <w:shd w:val="clear" w:color="auto" w:fill="FFFFFF"/>
                <w:lang w:val="uk-UA"/>
              </w:rPr>
              <w:t>5.1.</w:t>
            </w:r>
            <w:r w:rsidR="00D87101" w:rsidRPr="00B45BAA">
              <w:rPr>
                <w:rFonts w:ascii="Times New Roman" w:hAnsi="Times New Roman" w:cs="Times New Roman"/>
                <w:shd w:val="clear" w:color="auto" w:fill="FFFFFF"/>
                <w:lang w:val="uk-UA"/>
              </w:rPr>
              <w:t>2</w:t>
            </w:r>
            <w:r w:rsidRPr="00B45BAA">
              <w:rPr>
                <w:rFonts w:ascii="Times New Roman" w:hAnsi="Times New Roman" w:cs="Times New Roman"/>
                <w:shd w:val="clear" w:color="auto" w:fill="FFFFFF"/>
                <w:lang w:val="uk-UA"/>
              </w:rPr>
              <w:t>. Критеріями оцінки є ціна;.</w:t>
            </w:r>
          </w:p>
          <w:p w14:paraId="3B091088" w14:textId="77777777" w:rsidR="001B4595" w:rsidRPr="00B45BAA" w:rsidRDefault="001B4595" w:rsidP="001B4595">
            <w:pPr>
              <w:numPr>
                <w:ilvl w:val="0"/>
                <w:numId w:val="4"/>
              </w:numPr>
              <w:tabs>
                <w:tab w:val="clear" w:pos="-76"/>
                <w:tab w:val="num" w:pos="644"/>
              </w:tabs>
              <w:ind w:left="51"/>
              <w:jc w:val="both"/>
              <w:rPr>
                <w:rFonts w:ascii="Times New Roman" w:hAnsi="Times New Roman" w:cs="Times New Roman"/>
                <w:lang w:val="uk-UA"/>
              </w:rPr>
            </w:pPr>
            <w:r w:rsidRPr="00B45BAA">
              <w:rPr>
                <w:rFonts w:ascii="Times New Roman" w:hAnsi="Times New Roman" w:cs="Times New Roman"/>
                <w:b/>
                <w:lang w:val="uk-UA"/>
              </w:rPr>
              <w:t>Ціна</w:t>
            </w:r>
            <w:r w:rsidRPr="00B45BAA">
              <w:rPr>
                <w:rFonts w:ascii="Times New Roman" w:hAnsi="Times New Roman" w:cs="Times New Roman"/>
                <w:lang w:val="uk-UA"/>
              </w:rPr>
              <w:t xml:space="preserve"> - </w:t>
            </w:r>
            <w:r w:rsidRPr="00B45BAA">
              <w:rPr>
                <w:rFonts w:ascii="Times New Roman" w:hAnsi="Times New Roman" w:cs="Times New Roman"/>
                <w:b/>
                <w:lang w:val="uk-UA"/>
              </w:rPr>
              <w:t xml:space="preserve">питома вага критерію складає 100 відсотків. </w:t>
            </w:r>
            <w:r w:rsidRPr="00B45BAA">
              <w:rPr>
                <w:rFonts w:ascii="Times New Roman" w:hAnsi="Times New Roman" w:cs="Times New Roman"/>
                <w:bCs/>
                <w:lang w:val="uk-UA"/>
              </w:rPr>
              <w:t xml:space="preserve">Ціна </w:t>
            </w:r>
            <w:r w:rsidRPr="00B45BAA">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1CEABEEE" w:rsidR="001B4595" w:rsidRPr="00B45BAA"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B45BAA">
              <w:rPr>
                <w:rFonts w:ascii="Times New Roman" w:hAnsi="Times New Roman" w:cs="Times New Roman"/>
                <w:lang w:val="uk-UA"/>
              </w:rPr>
              <w:t>5.1.</w:t>
            </w:r>
            <w:r w:rsidR="00D87101" w:rsidRPr="00B45BAA">
              <w:rPr>
                <w:rFonts w:ascii="Times New Roman" w:hAnsi="Times New Roman" w:cs="Times New Roman"/>
                <w:lang w:val="uk-UA"/>
              </w:rPr>
              <w:t>3</w:t>
            </w:r>
            <w:r w:rsidRPr="00B45BAA">
              <w:rPr>
                <w:rFonts w:ascii="Times New Roman" w:hAnsi="Times New Roman" w:cs="Times New Roman"/>
                <w:lang w:val="uk-UA"/>
              </w:rPr>
              <w:t xml:space="preserve">. </w:t>
            </w:r>
            <w:r w:rsidRPr="00B45BAA">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45BAA" w:rsidRPr="00B45BAA"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1B4595" w:rsidRPr="00B45BAA" w:rsidRDefault="001B4595" w:rsidP="001B4595">
            <w:pPr>
              <w:pStyle w:val="a6"/>
              <w:spacing w:before="0" w:after="0"/>
              <w:jc w:val="both"/>
              <w:rPr>
                <w:lang w:val="uk-UA"/>
              </w:rPr>
            </w:pPr>
            <w:r w:rsidRPr="00B45BAA">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4FD9F" w14:textId="11D0D120" w:rsidR="001B4595" w:rsidRPr="00B45BAA" w:rsidRDefault="00C35DD0" w:rsidP="001B4595">
            <w:pPr>
              <w:pStyle w:val="rvps2"/>
              <w:shd w:val="clear" w:color="auto" w:fill="FFFFFF"/>
              <w:spacing w:before="0" w:after="0"/>
              <w:jc w:val="both"/>
              <w:rPr>
                <w:shd w:val="clear" w:color="auto" w:fill="FFFFFF"/>
                <w:lang w:val="uk-UA"/>
              </w:rPr>
            </w:pPr>
            <w:bookmarkStart w:id="18" w:name="n580"/>
            <w:bookmarkEnd w:id="18"/>
            <w:r w:rsidRPr="00B45BAA">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8327C26"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45BAA">
              <w:rPr>
                <w:shd w:val="clear" w:color="auto" w:fill="FFFFFF"/>
                <w:lang w:val="uk-UA"/>
              </w:rPr>
              <w:t>закупівель</w:t>
            </w:r>
            <w:proofErr w:type="spellEnd"/>
            <w:r w:rsidRPr="00B45BAA">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45BAA">
              <w:rPr>
                <w:shd w:val="clear" w:color="auto" w:fill="FFFFFF"/>
                <w:lang w:val="uk-UA"/>
              </w:rPr>
              <w:t>закупівель</w:t>
            </w:r>
            <w:proofErr w:type="spellEnd"/>
            <w:r w:rsidRPr="00B45BAA">
              <w:rPr>
                <w:shd w:val="clear" w:color="auto" w:fill="FFFFFF"/>
                <w:lang w:val="uk-UA"/>
              </w:rPr>
              <w:t xml:space="preserve"> протягом одного дня з дня прийняття відповідного рішення.</w:t>
            </w:r>
          </w:p>
          <w:p w14:paraId="73CF3F9B" w14:textId="77777777" w:rsidR="00C35DD0"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xml:space="preserve">5.2.3. </w:t>
            </w:r>
            <w:r w:rsidR="00C35DD0" w:rsidRPr="00B45BAA">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E8A7A62" w14:textId="4AA695D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B3BB63" w14:textId="1C6BE9B2" w:rsidR="00C35DD0" w:rsidRPr="00B45BAA" w:rsidRDefault="001B4595" w:rsidP="001B4595">
            <w:pPr>
              <w:contextualSpacing/>
              <w:jc w:val="both"/>
              <w:rPr>
                <w:rFonts w:ascii="Times New Roman" w:hAnsi="Times New Roman" w:cs="Times New Roman"/>
                <w:lang w:val="uk-UA" w:eastAsia="uk-UA"/>
              </w:rPr>
            </w:pPr>
            <w:r w:rsidRPr="00B45BAA">
              <w:rPr>
                <w:shd w:val="clear" w:color="auto" w:fill="FFFFFF"/>
                <w:lang w:val="uk-UA"/>
              </w:rPr>
              <w:t xml:space="preserve">5.2.6. </w:t>
            </w:r>
            <w:r w:rsidR="00C35DD0" w:rsidRPr="00B45BAA">
              <w:rPr>
                <w:shd w:val="clear" w:color="auto" w:fill="FFFFFF"/>
                <w:lang w:val="uk-UA"/>
              </w:rPr>
              <w:t xml:space="preserve">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C35DD0" w:rsidRPr="00B45BAA">
              <w:rPr>
                <w:shd w:val="clear" w:color="auto" w:fill="FFFFFF"/>
                <w:lang w:val="uk-UA"/>
              </w:rPr>
              <w:t>закупівель</w:t>
            </w:r>
            <w:proofErr w:type="spellEnd"/>
            <w:r w:rsidR="00C35DD0" w:rsidRPr="00B45BAA">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65B9FF53"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B45BAA">
              <w:rPr>
                <w:shd w:val="clear" w:color="auto" w:fill="FFFFFF"/>
                <w:lang w:val="uk-UA"/>
              </w:rPr>
              <w:t>вказаної</w:t>
            </w:r>
            <w:r w:rsidRPr="00B45BAA">
              <w:rPr>
                <w:shd w:val="clear" w:color="auto" w:fill="FFFFFF"/>
                <w:lang w:val="uk-UA"/>
              </w:rPr>
              <w:t xml:space="preserve"> </w:t>
            </w:r>
            <w:r w:rsidR="000A3746" w:rsidRPr="00B45BAA">
              <w:rPr>
                <w:shd w:val="clear" w:color="auto" w:fill="FFFFFF"/>
                <w:lang w:val="uk-UA"/>
              </w:rPr>
              <w:t xml:space="preserve">у </w:t>
            </w:r>
            <w:r w:rsidRPr="00B45BAA">
              <w:rPr>
                <w:shd w:val="clear" w:color="auto" w:fill="FFFFFF"/>
                <w:lang w:val="uk-UA"/>
              </w:rPr>
              <w:t xml:space="preserve">ній ціни або вартості, та відхиляє аномально низьку тендерну пропозицію </w:t>
            </w:r>
            <w:r w:rsidR="000A3746" w:rsidRPr="00B45BAA">
              <w:rPr>
                <w:shd w:val="clear" w:color="auto" w:fill="FFFFFF"/>
                <w:lang w:val="uk-UA"/>
              </w:rPr>
              <w:t>у</w:t>
            </w:r>
            <w:r w:rsidRPr="00B45BAA">
              <w:rPr>
                <w:shd w:val="clear" w:color="auto" w:fill="FFFFFF"/>
                <w:lang w:val="uk-UA"/>
              </w:rPr>
              <w:t xml:space="preserve"> разі ненадходження такого обґрунтування протягом строку, визначеного абзацом </w:t>
            </w:r>
            <w:r w:rsidR="000A3746" w:rsidRPr="00B45BAA">
              <w:rPr>
                <w:shd w:val="clear" w:color="auto" w:fill="FFFFFF"/>
                <w:lang w:val="uk-UA"/>
              </w:rPr>
              <w:t>першим</w:t>
            </w:r>
            <w:r w:rsidR="00303FCB" w:rsidRPr="00B45BAA">
              <w:rPr>
                <w:shd w:val="clear" w:color="auto" w:fill="FFFFFF"/>
                <w:lang w:val="uk-UA"/>
              </w:rPr>
              <w:t xml:space="preserve"> </w:t>
            </w:r>
            <w:r w:rsidR="00922A0D" w:rsidRPr="00B45BAA">
              <w:rPr>
                <w:shd w:val="clear" w:color="auto" w:fill="FFFFFF"/>
                <w:lang w:val="uk-UA"/>
              </w:rPr>
              <w:t xml:space="preserve">частини чотирнадцятої </w:t>
            </w:r>
            <w:r w:rsidR="000A3746" w:rsidRPr="00B45BAA">
              <w:rPr>
                <w:shd w:val="clear" w:color="auto" w:fill="FFFFFF"/>
                <w:lang w:val="uk-UA"/>
              </w:rPr>
              <w:t>статті 29 Закону</w:t>
            </w:r>
            <w:r w:rsidRPr="00B45BAA">
              <w:rPr>
                <w:shd w:val="clear" w:color="auto" w:fill="FFFFFF"/>
                <w:lang w:val="uk-UA"/>
              </w:rPr>
              <w:t>.</w:t>
            </w:r>
          </w:p>
          <w:p w14:paraId="78F57C0D"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5.2.7. Обґрунтування аномально низької тендерної пропозиції може містити інформацію про:</w:t>
            </w:r>
          </w:p>
          <w:p w14:paraId="7CA4F688"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1B4595" w:rsidRPr="00B45BAA" w:rsidRDefault="001B4595" w:rsidP="001B4595">
            <w:pPr>
              <w:widowControl/>
              <w:shd w:val="clear" w:color="auto" w:fill="FFFFFF"/>
              <w:suppressAutoHyphens w:val="0"/>
              <w:jc w:val="both"/>
              <w:rPr>
                <w:shd w:val="clear" w:color="auto" w:fill="FFFFFF"/>
                <w:lang w:val="uk-UA"/>
              </w:rPr>
            </w:pPr>
            <w:r w:rsidRPr="00B45BAA">
              <w:rPr>
                <w:shd w:val="clear" w:color="auto" w:fill="FFFFFF"/>
                <w:lang w:val="uk-UA"/>
              </w:rPr>
              <w:t>5.2.8.</w:t>
            </w:r>
            <w:r w:rsidRPr="00B45BAA">
              <w:rPr>
                <w:lang w:val="uk-UA"/>
              </w:rPr>
              <w:t xml:space="preserve"> </w:t>
            </w:r>
            <w:r w:rsidRPr="00B45BAA">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5BAA">
              <w:rPr>
                <w:shd w:val="clear" w:color="auto" w:fill="FFFFFF"/>
                <w:lang w:val="uk-UA"/>
              </w:rPr>
              <w:t>невідповідностей</w:t>
            </w:r>
            <w:proofErr w:type="spellEnd"/>
            <w:r w:rsidRPr="00B45BAA">
              <w:rPr>
                <w:shd w:val="clear" w:color="auto" w:fill="FFFFFF"/>
                <w:lang w:val="uk-UA"/>
              </w:rPr>
              <w:t xml:space="preserve"> в електронній системі </w:t>
            </w:r>
            <w:proofErr w:type="spellStart"/>
            <w:r w:rsidRPr="00B45BAA">
              <w:rPr>
                <w:shd w:val="clear" w:color="auto" w:fill="FFFFFF"/>
                <w:lang w:val="uk-UA"/>
              </w:rPr>
              <w:t>закупівель</w:t>
            </w:r>
            <w:proofErr w:type="spellEnd"/>
            <w:r w:rsidRPr="00B45BAA">
              <w:rPr>
                <w:shd w:val="clear" w:color="auto" w:fill="FFFFFF"/>
                <w:lang w:val="uk-UA"/>
              </w:rPr>
              <w:t>.</w:t>
            </w:r>
          </w:p>
          <w:p w14:paraId="4F9E5CDF" w14:textId="0C8F57B3" w:rsidR="001B4595" w:rsidRPr="00B45BAA" w:rsidRDefault="001B4595" w:rsidP="001B4595">
            <w:pPr>
              <w:widowControl/>
              <w:shd w:val="clear" w:color="auto" w:fill="FFFFFF"/>
              <w:suppressAutoHyphens w:val="0"/>
              <w:jc w:val="both"/>
              <w:rPr>
                <w:shd w:val="clear" w:color="auto" w:fill="FFFFFF"/>
                <w:lang w:val="uk-UA"/>
              </w:rPr>
            </w:pPr>
            <w:r w:rsidRPr="00B45BAA">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1B4595" w:rsidRPr="00B45BAA" w:rsidRDefault="001B4595" w:rsidP="001B4595">
            <w:pPr>
              <w:widowControl/>
              <w:shd w:val="clear" w:color="auto" w:fill="FFFFFF"/>
              <w:suppressAutoHyphens w:val="0"/>
              <w:jc w:val="both"/>
              <w:rPr>
                <w:shd w:val="clear" w:color="auto" w:fill="FFFFFF"/>
                <w:lang w:val="uk-UA"/>
              </w:rPr>
            </w:pPr>
            <w:r w:rsidRPr="00B45BAA">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5BAA">
              <w:rPr>
                <w:shd w:val="clear" w:color="auto" w:fill="FFFFFF"/>
                <w:lang w:val="uk-UA"/>
              </w:rPr>
              <w:t>невідповідностей</w:t>
            </w:r>
            <w:proofErr w:type="spellEnd"/>
            <w:r w:rsidRPr="00B45BAA">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1B4595" w:rsidRPr="00B45BAA" w:rsidRDefault="001B4595" w:rsidP="001B4595">
            <w:pPr>
              <w:pStyle w:val="rvps2"/>
              <w:shd w:val="clear" w:color="auto" w:fill="FFFFFF"/>
              <w:spacing w:before="0" w:after="0"/>
              <w:jc w:val="both"/>
              <w:rPr>
                <w:lang w:val="uk-UA" w:eastAsia="uk-UA"/>
              </w:rPr>
            </w:pPr>
            <w:r w:rsidRPr="00B45BAA">
              <w:rPr>
                <w:lang w:val="uk-UA" w:eastAsia="uk-UA"/>
              </w:rPr>
              <w:t xml:space="preserve">5.2.11. Замовник розглядає подані тендерні пропозиції з урахуванням виправлення або </w:t>
            </w:r>
            <w:proofErr w:type="spellStart"/>
            <w:r w:rsidRPr="00B45BAA">
              <w:rPr>
                <w:lang w:val="uk-UA" w:eastAsia="uk-UA"/>
              </w:rPr>
              <w:t>невиправлення</w:t>
            </w:r>
            <w:proofErr w:type="spellEnd"/>
            <w:r w:rsidRPr="00B45BAA">
              <w:rPr>
                <w:lang w:val="uk-UA" w:eastAsia="uk-UA"/>
              </w:rPr>
              <w:t xml:space="preserve"> учасниками виявлених </w:t>
            </w:r>
            <w:proofErr w:type="spellStart"/>
            <w:r w:rsidRPr="00B45BAA">
              <w:rPr>
                <w:lang w:val="uk-UA" w:eastAsia="uk-UA"/>
              </w:rPr>
              <w:t>невідповідностей</w:t>
            </w:r>
            <w:proofErr w:type="spellEnd"/>
            <w:r w:rsidRPr="00B45BAA">
              <w:rPr>
                <w:lang w:val="uk-UA" w:eastAsia="uk-UA"/>
              </w:rPr>
              <w:t>.</w:t>
            </w:r>
          </w:p>
          <w:p w14:paraId="52A46048" w14:textId="3EAF04A8"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1A2AF4F" w14:textId="7777777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3B517A" w14:textId="77777777" w:rsidR="000A3746"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5B5266B7" w:rsidR="001B4595" w:rsidRPr="00B45BAA" w:rsidRDefault="001B4595" w:rsidP="001B4595">
            <w:pPr>
              <w:pStyle w:val="rvps2"/>
              <w:shd w:val="clear" w:color="auto" w:fill="FFFFFF"/>
              <w:spacing w:before="0" w:after="0"/>
              <w:jc w:val="both"/>
              <w:rPr>
                <w:shd w:val="clear" w:color="auto" w:fill="FFFFFF"/>
                <w:lang w:val="uk-UA"/>
              </w:rPr>
            </w:pPr>
            <w:r w:rsidRPr="00B45BAA">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B45BAA" w:rsidRPr="00707B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1B4595" w:rsidRPr="00B45BAA" w:rsidRDefault="001B4595" w:rsidP="001B4595">
            <w:pPr>
              <w:pStyle w:val="a6"/>
              <w:spacing w:before="0" w:after="0"/>
              <w:rPr>
                <w:lang w:val="uk-UA"/>
              </w:rPr>
            </w:pPr>
            <w:r w:rsidRPr="00B45BAA">
              <w:rPr>
                <w:lang w:val="uk-UA"/>
              </w:rPr>
              <w:t> </w:t>
            </w:r>
            <w:r w:rsidRPr="00B45BAA">
              <w:rPr>
                <w:b/>
                <w:bCs/>
                <w:lang w:val="uk-UA"/>
              </w:rPr>
              <w:t xml:space="preserve">3. </w:t>
            </w:r>
            <w:r w:rsidRPr="00B45BAA">
              <w:rPr>
                <w:b/>
                <w:lang w:val="uk-UA"/>
              </w:rPr>
              <w:t>Відхилення тендерних пропозицій</w:t>
            </w:r>
            <w:r w:rsidRPr="00B45BAA">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1B4595" w:rsidRPr="00B45BAA" w:rsidRDefault="001B4595" w:rsidP="001B4595">
            <w:pPr>
              <w:pStyle w:val="a6"/>
              <w:spacing w:before="0" w:after="0"/>
              <w:jc w:val="both"/>
              <w:rPr>
                <w:bCs/>
                <w:lang w:val="uk-UA"/>
              </w:rPr>
            </w:pPr>
            <w:r w:rsidRPr="00B45BAA">
              <w:rPr>
                <w:lang w:val="uk-UA"/>
              </w:rPr>
              <w:t xml:space="preserve">5.3.1. </w:t>
            </w:r>
            <w:r w:rsidRPr="00B45BAA">
              <w:rPr>
                <w:bCs/>
                <w:lang w:val="uk-UA"/>
              </w:rPr>
              <w:t xml:space="preserve">Замовник відхиляє тендерну пропозицію із зазначенням аргументації в електронній системі </w:t>
            </w:r>
            <w:proofErr w:type="spellStart"/>
            <w:r w:rsidRPr="00B45BAA">
              <w:rPr>
                <w:bCs/>
                <w:lang w:val="uk-UA"/>
              </w:rPr>
              <w:t>закупівель</w:t>
            </w:r>
            <w:proofErr w:type="spellEnd"/>
            <w:r w:rsidRPr="00B45BAA">
              <w:rPr>
                <w:bCs/>
                <w:lang w:val="uk-UA"/>
              </w:rPr>
              <w:t xml:space="preserve"> у разі, коли:</w:t>
            </w:r>
          </w:p>
          <w:p w14:paraId="5E164510" w14:textId="7F277CF1" w:rsidR="001B4595" w:rsidRPr="00B45BAA" w:rsidRDefault="001B4595" w:rsidP="001B4595">
            <w:pPr>
              <w:pStyle w:val="a6"/>
              <w:spacing w:before="0" w:after="0"/>
              <w:jc w:val="both"/>
              <w:rPr>
                <w:b/>
                <w:bCs/>
                <w:lang w:val="uk-UA"/>
              </w:rPr>
            </w:pPr>
            <w:r w:rsidRPr="00B45BAA">
              <w:rPr>
                <w:b/>
                <w:bCs/>
                <w:lang w:val="uk-UA"/>
              </w:rPr>
              <w:t>1) учасник процедури закупівлі:</w:t>
            </w:r>
          </w:p>
          <w:p w14:paraId="7FAA7A80" w14:textId="77777777" w:rsidR="001B4595" w:rsidRPr="00B45BAA" w:rsidRDefault="001B4595" w:rsidP="001B4595">
            <w:pPr>
              <w:pStyle w:val="a6"/>
              <w:spacing w:before="0" w:after="0"/>
              <w:jc w:val="both"/>
              <w:rPr>
                <w:bCs/>
                <w:lang w:val="uk-UA"/>
              </w:rPr>
            </w:pPr>
            <w:r w:rsidRPr="00B45BAA">
              <w:rPr>
                <w:bCs/>
                <w:lang w:val="uk-UA"/>
              </w:rPr>
              <w:t>підпадає під підстави, встановлені пунктом 47 цих особливостей;</w:t>
            </w:r>
          </w:p>
          <w:p w14:paraId="58AFCC8F" w14:textId="77777777" w:rsidR="001B4595" w:rsidRPr="00B45BAA" w:rsidRDefault="001B4595" w:rsidP="001B4595">
            <w:pPr>
              <w:pStyle w:val="a6"/>
              <w:spacing w:before="0" w:after="0"/>
              <w:jc w:val="both"/>
              <w:rPr>
                <w:bCs/>
                <w:lang w:val="uk-UA"/>
              </w:rPr>
            </w:pPr>
            <w:r w:rsidRPr="00B45BAA">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1B4595" w:rsidRPr="00B45BAA" w:rsidRDefault="001B4595" w:rsidP="001B4595">
            <w:pPr>
              <w:pStyle w:val="a6"/>
              <w:spacing w:before="0" w:after="0"/>
              <w:jc w:val="both"/>
              <w:rPr>
                <w:bCs/>
                <w:lang w:val="uk-UA"/>
              </w:rPr>
            </w:pPr>
            <w:r w:rsidRPr="00B45BAA">
              <w:rPr>
                <w:bCs/>
                <w:lang w:val="uk-UA"/>
              </w:rPr>
              <w:t>не надав забезпечення тендерної пропозиції, якщо таке забезпечення вимагалося замовником;</w:t>
            </w:r>
          </w:p>
          <w:p w14:paraId="2C1E7AC0" w14:textId="77777777" w:rsidR="001B4595" w:rsidRPr="00B45BAA" w:rsidRDefault="001B4595" w:rsidP="001B4595">
            <w:pPr>
              <w:pStyle w:val="a6"/>
              <w:spacing w:before="0" w:after="0"/>
              <w:jc w:val="both"/>
              <w:rPr>
                <w:bCs/>
                <w:lang w:val="uk-UA"/>
              </w:rPr>
            </w:pPr>
            <w:r w:rsidRPr="00B45BAA">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5BAA">
              <w:rPr>
                <w:bCs/>
                <w:lang w:val="uk-UA"/>
              </w:rPr>
              <w:t>невідповідностей</w:t>
            </w:r>
            <w:proofErr w:type="spellEnd"/>
            <w:r w:rsidRPr="00B45BAA">
              <w:rPr>
                <w:bCs/>
                <w:lang w:val="uk-UA"/>
              </w:rPr>
              <w:t xml:space="preserve">, протягом 24 годин з моменту розміщення замовником в електронній системі </w:t>
            </w:r>
            <w:proofErr w:type="spellStart"/>
            <w:r w:rsidRPr="00B45BAA">
              <w:rPr>
                <w:bCs/>
                <w:lang w:val="uk-UA"/>
              </w:rPr>
              <w:t>закупівель</w:t>
            </w:r>
            <w:proofErr w:type="spellEnd"/>
            <w:r w:rsidRPr="00B45BAA">
              <w:rPr>
                <w:bCs/>
                <w:lang w:val="uk-UA"/>
              </w:rPr>
              <w:t xml:space="preserve"> повідомлення з вимогою про усунення таких </w:t>
            </w:r>
            <w:proofErr w:type="spellStart"/>
            <w:r w:rsidRPr="00B45BAA">
              <w:rPr>
                <w:bCs/>
                <w:lang w:val="uk-UA"/>
              </w:rPr>
              <w:t>невідповідностей</w:t>
            </w:r>
            <w:proofErr w:type="spellEnd"/>
            <w:r w:rsidRPr="00B45BAA">
              <w:rPr>
                <w:bCs/>
                <w:lang w:val="uk-UA"/>
              </w:rPr>
              <w:t>;</w:t>
            </w:r>
          </w:p>
          <w:p w14:paraId="4D94A54A" w14:textId="77777777" w:rsidR="001B4595" w:rsidRPr="00B45BAA" w:rsidRDefault="001B4595" w:rsidP="001B4595">
            <w:pPr>
              <w:pStyle w:val="a6"/>
              <w:spacing w:before="0" w:after="0"/>
              <w:jc w:val="both"/>
              <w:rPr>
                <w:bCs/>
                <w:lang w:val="uk-UA"/>
              </w:rPr>
            </w:pPr>
            <w:r w:rsidRPr="00B45BAA">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1B4595" w:rsidRPr="00B45BAA" w:rsidRDefault="001B4595" w:rsidP="001B4595">
            <w:pPr>
              <w:pStyle w:val="a6"/>
              <w:spacing w:before="0" w:after="0"/>
              <w:jc w:val="both"/>
              <w:rPr>
                <w:bCs/>
                <w:lang w:val="uk-UA"/>
              </w:rPr>
            </w:pPr>
            <w:r w:rsidRPr="00B45BAA">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1B4595" w:rsidRPr="00B45BAA" w:rsidRDefault="001B4595" w:rsidP="001B4595">
            <w:pPr>
              <w:pStyle w:val="a6"/>
              <w:spacing w:before="0" w:after="0"/>
              <w:jc w:val="both"/>
              <w:rPr>
                <w:bCs/>
                <w:lang w:val="uk-UA"/>
              </w:rPr>
            </w:pPr>
            <w:r w:rsidRPr="00B45BAA">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5BAA">
              <w:rPr>
                <w:bCs/>
                <w:lang w:val="uk-UA"/>
              </w:rPr>
              <w:t>бенефіціарним</w:t>
            </w:r>
            <w:proofErr w:type="spellEnd"/>
            <w:r w:rsidRPr="00B45BAA">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5BAA">
              <w:rPr>
                <w:bCs/>
                <w:lang w:val="uk-UA"/>
              </w:rPr>
              <w:t>закупівель</w:t>
            </w:r>
            <w:proofErr w:type="spellEnd"/>
            <w:r w:rsidRPr="00B45BA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1B4595" w:rsidRPr="00B45BAA" w:rsidRDefault="001B4595" w:rsidP="001B4595">
            <w:pPr>
              <w:pStyle w:val="a6"/>
              <w:spacing w:before="0" w:after="0"/>
              <w:jc w:val="both"/>
              <w:rPr>
                <w:b/>
                <w:bCs/>
                <w:lang w:val="uk-UA"/>
              </w:rPr>
            </w:pPr>
            <w:r w:rsidRPr="00B45BAA">
              <w:rPr>
                <w:b/>
                <w:bCs/>
                <w:lang w:val="uk-UA"/>
              </w:rPr>
              <w:t>2) тендерна пропозиція:</w:t>
            </w:r>
          </w:p>
          <w:p w14:paraId="6388B896" w14:textId="77777777" w:rsidR="001B4595" w:rsidRPr="00B45BAA" w:rsidRDefault="001B4595" w:rsidP="001B4595">
            <w:pPr>
              <w:pStyle w:val="a6"/>
              <w:spacing w:before="0" w:after="0"/>
              <w:jc w:val="both"/>
              <w:rPr>
                <w:bCs/>
                <w:lang w:val="uk-UA"/>
              </w:rPr>
            </w:pPr>
            <w:r w:rsidRPr="00B45BAA">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1B4595" w:rsidRPr="00B45BAA" w:rsidRDefault="001B4595" w:rsidP="001B4595">
            <w:pPr>
              <w:pStyle w:val="a6"/>
              <w:spacing w:before="0" w:after="0"/>
              <w:jc w:val="both"/>
              <w:rPr>
                <w:bCs/>
                <w:lang w:val="uk-UA"/>
              </w:rPr>
            </w:pPr>
            <w:r w:rsidRPr="00B45BAA">
              <w:rPr>
                <w:bCs/>
                <w:lang w:val="uk-UA"/>
              </w:rPr>
              <w:t>є такою, строк дії якої закінчився;</w:t>
            </w:r>
          </w:p>
          <w:p w14:paraId="0D898E3E" w14:textId="77777777" w:rsidR="001B4595" w:rsidRPr="00B45BAA" w:rsidRDefault="001B4595" w:rsidP="001B4595">
            <w:pPr>
              <w:pStyle w:val="a6"/>
              <w:spacing w:before="0" w:after="0"/>
              <w:jc w:val="both"/>
              <w:rPr>
                <w:bCs/>
                <w:lang w:val="uk-UA"/>
              </w:rPr>
            </w:pPr>
            <w:r w:rsidRPr="00B45BAA">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1B4595" w:rsidRPr="00B45BAA" w:rsidRDefault="001B4595" w:rsidP="001B4595">
            <w:pPr>
              <w:pStyle w:val="a6"/>
              <w:spacing w:before="0" w:after="0"/>
              <w:jc w:val="both"/>
              <w:rPr>
                <w:bCs/>
                <w:lang w:val="uk-UA"/>
              </w:rPr>
            </w:pPr>
            <w:r w:rsidRPr="00B45BAA">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1B4595" w:rsidRPr="00B45BAA" w:rsidRDefault="001B4595" w:rsidP="001B4595">
            <w:pPr>
              <w:pStyle w:val="a6"/>
              <w:spacing w:before="0" w:after="0"/>
              <w:jc w:val="both"/>
              <w:rPr>
                <w:b/>
                <w:bCs/>
                <w:lang w:val="uk-UA"/>
              </w:rPr>
            </w:pPr>
            <w:r w:rsidRPr="00B45BAA">
              <w:rPr>
                <w:b/>
                <w:bCs/>
                <w:lang w:val="uk-UA"/>
              </w:rPr>
              <w:t>3) переможець процедури закупівлі:</w:t>
            </w:r>
          </w:p>
          <w:p w14:paraId="0C1F3117" w14:textId="77777777" w:rsidR="001B4595" w:rsidRPr="00B45BAA" w:rsidRDefault="001B4595" w:rsidP="001B4595">
            <w:pPr>
              <w:pStyle w:val="a6"/>
              <w:spacing w:before="0" w:after="0"/>
              <w:jc w:val="both"/>
              <w:rPr>
                <w:bCs/>
                <w:lang w:val="uk-UA"/>
              </w:rPr>
            </w:pPr>
            <w:r w:rsidRPr="00B45BAA">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1B4595" w:rsidRPr="00B45BAA" w:rsidRDefault="001B4595" w:rsidP="001B4595">
            <w:pPr>
              <w:pStyle w:val="a6"/>
              <w:spacing w:before="0" w:after="0"/>
              <w:jc w:val="both"/>
              <w:rPr>
                <w:bCs/>
                <w:lang w:val="uk-UA"/>
              </w:rPr>
            </w:pPr>
            <w:r w:rsidRPr="00B45BAA">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1B4595" w:rsidRPr="00B45BAA" w:rsidRDefault="001B4595" w:rsidP="001B4595">
            <w:pPr>
              <w:pStyle w:val="a6"/>
              <w:spacing w:before="0" w:after="0"/>
              <w:jc w:val="both"/>
              <w:rPr>
                <w:bCs/>
                <w:lang w:val="uk-UA"/>
              </w:rPr>
            </w:pPr>
            <w:r w:rsidRPr="00B45BAA">
              <w:rPr>
                <w:bCs/>
                <w:lang w:val="uk-UA"/>
              </w:rPr>
              <w:t>не надав забезпечення виконання договору про закупівлю, якщо таке забезпечення вимагалося замовником;</w:t>
            </w:r>
          </w:p>
          <w:p w14:paraId="13C38ED5" w14:textId="77777777" w:rsidR="001B4595" w:rsidRPr="00B45BAA" w:rsidRDefault="001B4595" w:rsidP="001B4595">
            <w:pPr>
              <w:pStyle w:val="a6"/>
              <w:spacing w:before="0" w:after="0"/>
              <w:jc w:val="both"/>
              <w:rPr>
                <w:bCs/>
                <w:lang w:val="uk-UA"/>
              </w:rPr>
            </w:pPr>
            <w:r w:rsidRPr="00B45BAA">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1B4595" w:rsidRPr="00B45BAA" w:rsidRDefault="001B4595" w:rsidP="001B4595">
            <w:pPr>
              <w:pStyle w:val="a6"/>
              <w:spacing w:before="0" w:after="0"/>
              <w:jc w:val="both"/>
              <w:rPr>
                <w:bCs/>
                <w:lang w:val="uk-UA"/>
              </w:rPr>
            </w:pPr>
            <w:r w:rsidRPr="00B45BAA">
              <w:rPr>
                <w:bCs/>
                <w:lang w:val="uk-UA"/>
              </w:rPr>
              <w:t xml:space="preserve">5.3.2. Замовник може відхилити тендерну пропозицію із зазначенням аргументації в електронній системі </w:t>
            </w:r>
            <w:proofErr w:type="spellStart"/>
            <w:r w:rsidRPr="00B45BAA">
              <w:rPr>
                <w:bCs/>
                <w:lang w:val="uk-UA"/>
              </w:rPr>
              <w:t>закупівель</w:t>
            </w:r>
            <w:proofErr w:type="spellEnd"/>
            <w:r w:rsidRPr="00B45BAA">
              <w:rPr>
                <w:bCs/>
                <w:lang w:val="uk-UA"/>
              </w:rPr>
              <w:t xml:space="preserve"> у разі, коли:</w:t>
            </w:r>
          </w:p>
          <w:p w14:paraId="41FC14FF" w14:textId="3FEE0F83" w:rsidR="001B4595" w:rsidRPr="00B45BAA" w:rsidRDefault="001B4595" w:rsidP="001B4595">
            <w:pPr>
              <w:pStyle w:val="a6"/>
              <w:spacing w:before="0" w:after="0"/>
              <w:jc w:val="both"/>
              <w:rPr>
                <w:bCs/>
                <w:lang w:val="uk-UA"/>
              </w:rPr>
            </w:pPr>
            <w:r w:rsidRPr="00B45BAA">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1B4595" w:rsidRPr="00B45BAA" w:rsidRDefault="001B4595" w:rsidP="001B4595">
            <w:pPr>
              <w:pStyle w:val="a6"/>
              <w:spacing w:before="0" w:after="0"/>
              <w:jc w:val="both"/>
              <w:rPr>
                <w:bCs/>
                <w:lang w:val="uk-UA"/>
              </w:rPr>
            </w:pPr>
            <w:r w:rsidRPr="00B45BAA">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1B4595" w:rsidRPr="00B45BAA" w:rsidRDefault="001B4595" w:rsidP="001B4595">
            <w:pPr>
              <w:pStyle w:val="a6"/>
              <w:spacing w:before="0" w:after="0"/>
              <w:jc w:val="both"/>
              <w:rPr>
                <w:bCs/>
                <w:lang w:val="uk-UA"/>
              </w:rPr>
            </w:pPr>
            <w:r w:rsidRPr="00B45BAA">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5BAA">
              <w:rPr>
                <w:bCs/>
                <w:lang w:val="uk-UA"/>
              </w:rPr>
              <w:t>закупівель</w:t>
            </w:r>
            <w:proofErr w:type="spellEnd"/>
            <w:r w:rsidRPr="00B45BAA">
              <w:rPr>
                <w:bCs/>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5BAA">
              <w:rPr>
                <w:bCs/>
                <w:lang w:val="uk-UA"/>
              </w:rPr>
              <w:t>закупівель</w:t>
            </w:r>
            <w:proofErr w:type="spellEnd"/>
            <w:r w:rsidRPr="00B45BAA">
              <w:rPr>
                <w:bCs/>
                <w:lang w:val="uk-UA"/>
              </w:rPr>
              <w:t>.</w:t>
            </w:r>
          </w:p>
          <w:p w14:paraId="56216E8F" w14:textId="5CA3B079" w:rsidR="001B4595" w:rsidRPr="00B45BAA" w:rsidRDefault="001B4595" w:rsidP="001B4595">
            <w:pPr>
              <w:pStyle w:val="a6"/>
              <w:spacing w:before="0" w:after="0"/>
              <w:jc w:val="both"/>
              <w:rPr>
                <w:bCs/>
                <w:lang w:val="uk-UA"/>
              </w:rPr>
            </w:pPr>
            <w:r w:rsidRPr="00B45BAA">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5BAA">
              <w:rPr>
                <w:bCs/>
                <w:lang w:val="uk-UA"/>
              </w:rPr>
              <w:t>закупівель</w:t>
            </w:r>
            <w:proofErr w:type="spellEnd"/>
            <w:r w:rsidRPr="00B45BAA">
              <w:rPr>
                <w:bCs/>
                <w:lang w:val="uk-UA"/>
              </w:rPr>
              <w:t xml:space="preserve">, але до моменту оприлюднення договору про закупівлю в електронній системі </w:t>
            </w:r>
            <w:proofErr w:type="spellStart"/>
            <w:r w:rsidRPr="00B45BAA">
              <w:rPr>
                <w:bCs/>
                <w:lang w:val="uk-UA"/>
              </w:rPr>
              <w:t>закупівель</w:t>
            </w:r>
            <w:proofErr w:type="spellEnd"/>
            <w:r w:rsidRPr="00B45BAA">
              <w:rPr>
                <w:bCs/>
                <w:lang w:val="uk-UA"/>
              </w:rPr>
              <w:t xml:space="preserve"> відповідно до статті 10 Закону</w:t>
            </w:r>
          </w:p>
        </w:tc>
      </w:tr>
      <w:tr w:rsidR="00B45BAA" w:rsidRPr="00707B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1B4595" w:rsidRPr="00B45BAA" w:rsidRDefault="001B4595" w:rsidP="001B4595">
            <w:pPr>
              <w:pStyle w:val="a6"/>
              <w:spacing w:before="0" w:after="0"/>
              <w:rPr>
                <w:b/>
                <w:lang w:val="uk-UA"/>
              </w:rPr>
            </w:pPr>
            <w:r w:rsidRPr="00B45BAA">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1B4595" w:rsidRPr="00B45BAA" w:rsidRDefault="001B4595" w:rsidP="001B4595">
            <w:pPr>
              <w:jc w:val="both"/>
              <w:rPr>
                <w:rFonts w:ascii="Times New Roman" w:hAnsi="Times New Roman" w:cs="Times New Roman"/>
                <w:lang w:val="uk-UA"/>
              </w:rPr>
            </w:pPr>
            <w:r w:rsidRPr="00B45BAA">
              <w:rPr>
                <w:rFonts w:ascii="Times New Roman" w:hAnsi="Times New Roman" w:cs="Times New Roman"/>
                <w:lang w:val="uk-UA"/>
              </w:rPr>
              <w:t xml:space="preserve">5.4.1. </w:t>
            </w:r>
            <w:r w:rsidRPr="00B45BAA">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1469F38F" w:rsidR="001B4595" w:rsidRPr="00B45BAA" w:rsidRDefault="001B4595" w:rsidP="001B4595">
            <w:pPr>
              <w:jc w:val="both"/>
              <w:rPr>
                <w:rFonts w:ascii="Times New Roman" w:hAnsi="Times New Roman" w:cs="Times New Roman"/>
                <w:lang w:val="uk-UA"/>
              </w:rPr>
            </w:pPr>
            <w:r w:rsidRPr="00B45BAA">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45BAA">
              <w:rPr>
                <w:rFonts w:ascii="Times New Roman" w:hAnsi="Times New Roman" w:cs="Times New Roman"/>
                <w:lang w:val="uk-UA" w:eastAsia="ru-RU"/>
              </w:rPr>
              <w:t>.</w:t>
            </w:r>
          </w:p>
          <w:p w14:paraId="0575D2DD"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1B4595" w:rsidRPr="00B45BAA" w:rsidRDefault="001B4595" w:rsidP="001B4595">
            <w:pPr>
              <w:ind w:left="40" w:right="120" w:hanging="20"/>
              <w:jc w:val="both"/>
              <w:rPr>
                <w:rFonts w:ascii="Times New Roman" w:hAnsi="Times New Roman" w:cs="Times New Roman"/>
                <w:lang w:val="uk-UA"/>
              </w:rPr>
            </w:pPr>
            <w:r w:rsidRPr="00B45BAA">
              <w:rPr>
                <w:rFonts w:ascii="Times New Roman" w:hAnsi="Times New Roman" w:cs="Times New Roman"/>
                <w:lang w:val="uk-UA" w:eastAsia="uk-UA"/>
              </w:rPr>
              <w:t>До формальних (несуттєвих) помилок відносяться:</w:t>
            </w:r>
          </w:p>
          <w:p w14:paraId="3A838378"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уживання великої літери;</w:t>
            </w:r>
          </w:p>
          <w:p w14:paraId="5065FECC"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уживання розділових знаків та відмінювання слів у реченні;</w:t>
            </w:r>
          </w:p>
          <w:p w14:paraId="73ECA67B"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xml:space="preserve">— використання слова або </w:t>
            </w:r>
            <w:proofErr w:type="spellStart"/>
            <w:r w:rsidRPr="00B45BAA">
              <w:rPr>
                <w:rFonts w:ascii="Times New Roman" w:hAnsi="Times New Roman" w:cs="Times New Roman"/>
                <w:lang w:val="uk-UA" w:eastAsia="ru-RU"/>
              </w:rPr>
              <w:t>мовного</w:t>
            </w:r>
            <w:proofErr w:type="spellEnd"/>
            <w:r w:rsidRPr="00B45BAA">
              <w:rPr>
                <w:rFonts w:ascii="Times New Roman" w:hAnsi="Times New Roman" w:cs="Times New Roman"/>
                <w:lang w:val="uk-UA" w:eastAsia="ru-RU"/>
              </w:rPr>
              <w:t xml:space="preserve"> звороту, запозичених з іншої мови;</w:t>
            </w:r>
          </w:p>
          <w:p w14:paraId="58BBBCBC"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45BAA">
              <w:rPr>
                <w:rFonts w:ascii="Times New Roman" w:hAnsi="Times New Roman" w:cs="Times New Roman"/>
                <w:lang w:val="uk-UA" w:eastAsia="ru-RU"/>
              </w:rPr>
              <w:t>закупівель</w:t>
            </w:r>
            <w:proofErr w:type="spellEnd"/>
            <w:r w:rsidRPr="00B45BAA">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35446279"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застосування правил переносу частини слова з рядка в рядок;</w:t>
            </w:r>
          </w:p>
          <w:p w14:paraId="1B827E32"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написання слів разом та/або окремо, та/або через дефіс;</w:t>
            </w:r>
          </w:p>
          <w:p w14:paraId="78300D84"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1B4595" w:rsidRPr="00B45BAA" w:rsidRDefault="001B4595" w:rsidP="001B4595">
            <w:pPr>
              <w:ind w:right="113"/>
              <w:jc w:val="both"/>
              <w:rPr>
                <w:rFonts w:ascii="Times New Roman" w:hAnsi="Times New Roman" w:cs="Times New Roman"/>
                <w:lang w:val="uk-UA"/>
              </w:rPr>
            </w:pPr>
            <w:r w:rsidRPr="00B45BAA">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1B4595" w:rsidRPr="00B45BAA" w:rsidRDefault="001B4595" w:rsidP="001B4595">
            <w:pPr>
              <w:pStyle w:val="a6"/>
              <w:suppressAutoHyphens w:val="0"/>
              <w:spacing w:before="0" w:after="0"/>
              <w:jc w:val="both"/>
              <w:rPr>
                <w:lang w:val="uk-UA" w:eastAsia="ru-RU"/>
              </w:rPr>
            </w:pPr>
            <w:r w:rsidRPr="00B45BAA">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45BAA">
              <w:rPr>
                <w:rFonts w:ascii="Times New Roman" w:hAnsi="Times New Roman" w:cs="Times New Roman"/>
                <w:b/>
                <w:bCs/>
                <w:lang w:val="uk-UA" w:eastAsia="ru-RU"/>
              </w:rPr>
              <w:t>Приклади формальних помилок:</w:t>
            </w:r>
          </w:p>
          <w:p w14:paraId="0C6FC2D8"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45BAA">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45BAA">
              <w:rPr>
                <w:rFonts w:ascii="Times New Roman" w:hAnsi="Times New Roman" w:cs="Times New Roman"/>
                <w:lang w:val="uk-UA" w:eastAsia="ru-RU"/>
              </w:rPr>
              <w:t>-  «</w:t>
            </w:r>
            <w:proofErr w:type="spellStart"/>
            <w:r w:rsidRPr="00B45BAA">
              <w:rPr>
                <w:rFonts w:ascii="Times New Roman" w:hAnsi="Times New Roman" w:cs="Times New Roman"/>
                <w:lang w:val="uk-UA" w:eastAsia="ru-RU"/>
              </w:rPr>
              <w:t>м.київ</w:t>
            </w:r>
            <w:proofErr w:type="spellEnd"/>
            <w:r w:rsidRPr="00B45BAA">
              <w:rPr>
                <w:rFonts w:ascii="Times New Roman" w:hAnsi="Times New Roman" w:cs="Times New Roman"/>
                <w:lang w:val="uk-UA" w:eastAsia="ru-RU"/>
              </w:rPr>
              <w:t>» замість «</w:t>
            </w:r>
            <w:proofErr w:type="spellStart"/>
            <w:r w:rsidRPr="00B45BAA">
              <w:rPr>
                <w:rFonts w:ascii="Times New Roman" w:hAnsi="Times New Roman" w:cs="Times New Roman"/>
                <w:lang w:val="uk-UA" w:eastAsia="ru-RU"/>
              </w:rPr>
              <w:t>м.Київ</w:t>
            </w:r>
            <w:proofErr w:type="spellEnd"/>
            <w:r w:rsidRPr="00B45BAA">
              <w:rPr>
                <w:rFonts w:ascii="Times New Roman" w:hAnsi="Times New Roman" w:cs="Times New Roman"/>
                <w:lang w:val="uk-UA" w:eastAsia="ru-RU"/>
              </w:rPr>
              <w:t>»;</w:t>
            </w:r>
          </w:p>
          <w:p w14:paraId="2EB67899"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45BAA">
              <w:rPr>
                <w:rFonts w:ascii="Times New Roman" w:hAnsi="Times New Roman" w:cs="Times New Roman"/>
                <w:lang w:val="uk-UA" w:eastAsia="ru-RU"/>
              </w:rPr>
              <w:t>- «поряд -</w:t>
            </w:r>
            <w:proofErr w:type="spellStart"/>
            <w:r w:rsidRPr="00B45BAA">
              <w:rPr>
                <w:rFonts w:ascii="Times New Roman" w:hAnsi="Times New Roman" w:cs="Times New Roman"/>
                <w:lang w:val="uk-UA" w:eastAsia="ru-RU"/>
              </w:rPr>
              <w:t>ок</w:t>
            </w:r>
            <w:proofErr w:type="spellEnd"/>
            <w:r w:rsidRPr="00B45BAA">
              <w:rPr>
                <w:rFonts w:ascii="Times New Roman" w:hAnsi="Times New Roman" w:cs="Times New Roman"/>
                <w:lang w:val="uk-UA" w:eastAsia="ru-RU"/>
              </w:rPr>
              <w:t>» замість «</w:t>
            </w:r>
            <w:proofErr w:type="spellStart"/>
            <w:r w:rsidRPr="00B45BAA">
              <w:rPr>
                <w:rFonts w:ascii="Times New Roman" w:hAnsi="Times New Roman" w:cs="Times New Roman"/>
                <w:lang w:val="uk-UA" w:eastAsia="ru-RU"/>
              </w:rPr>
              <w:t>поря</w:t>
            </w:r>
            <w:proofErr w:type="spellEnd"/>
            <w:r w:rsidRPr="00B45BAA">
              <w:rPr>
                <w:rFonts w:ascii="Times New Roman" w:hAnsi="Times New Roman" w:cs="Times New Roman"/>
                <w:lang w:val="uk-UA" w:eastAsia="ru-RU"/>
              </w:rPr>
              <w:t xml:space="preserve"> – док»;</w:t>
            </w:r>
          </w:p>
          <w:p w14:paraId="293D4546"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45BAA">
              <w:rPr>
                <w:rFonts w:ascii="Times New Roman" w:hAnsi="Times New Roman" w:cs="Times New Roman"/>
                <w:lang w:val="uk-UA" w:eastAsia="ru-RU"/>
              </w:rPr>
              <w:t>- «</w:t>
            </w:r>
            <w:proofErr w:type="spellStart"/>
            <w:r w:rsidRPr="00B45BAA">
              <w:rPr>
                <w:rFonts w:ascii="Times New Roman" w:hAnsi="Times New Roman" w:cs="Times New Roman"/>
                <w:lang w:val="uk-UA" w:eastAsia="ru-RU"/>
              </w:rPr>
              <w:t>ненадається</w:t>
            </w:r>
            <w:proofErr w:type="spellEnd"/>
            <w:r w:rsidRPr="00B45BAA">
              <w:rPr>
                <w:rFonts w:ascii="Times New Roman" w:hAnsi="Times New Roman" w:cs="Times New Roman"/>
                <w:lang w:val="uk-UA" w:eastAsia="ru-RU"/>
              </w:rPr>
              <w:t>» замість «не надається»»;</w:t>
            </w:r>
          </w:p>
          <w:p w14:paraId="2E97510B" w14:textId="77777777" w:rsidR="001B4595" w:rsidRPr="00B45BAA"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45BAA">
              <w:rPr>
                <w:rFonts w:ascii="Times New Roman" w:hAnsi="Times New Roman" w:cs="Times New Roman"/>
                <w:lang w:val="uk-UA" w:eastAsia="ru-RU"/>
              </w:rPr>
              <w:t>- «______________№_____________» замість «14.08.2020 №320/13/14-01»</w:t>
            </w:r>
          </w:p>
          <w:p w14:paraId="7E0CD8D3" w14:textId="77777777" w:rsidR="001B4595" w:rsidRPr="00B45BAA" w:rsidRDefault="001B4595" w:rsidP="001B4595">
            <w:pPr>
              <w:pStyle w:val="a6"/>
              <w:suppressAutoHyphens w:val="0"/>
              <w:spacing w:before="0" w:after="0"/>
              <w:jc w:val="both"/>
              <w:rPr>
                <w:lang w:val="uk-UA"/>
              </w:rPr>
            </w:pPr>
            <w:r w:rsidRPr="00B45BAA">
              <w:rPr>
                <w:lang w:val="uk-UA" w:eastAsia="ru-RU"/>
              </w:rPr>
              <w:t>- учасник розмістив (завантажив) документ у форматі «JPG» замість  документа у форматі «</w:t>
            </w:r>
            <w:proofErr w:type="spellStart"/>
            <w:r w:rsidRPr="00B45BAA">
              <w:rPr>
                <w:lang w:val="uk-UA" w:eastAsia="ru-RU"/>
              </w:rPr>
              <w:t>pdf</w:t>
            </w:r>
            <w:proofErr w:type="spellEnd"/>
            <w:r w:rsidRPr="00B45BAA">
              <w:rPr>
                <w:lang w:val="uk-UA" w:eastAsia="ru-RU"/>
              </w:rPr>
              <w:t>» (</w:t>
            </w:r>
            <w:proofErr w:type="spellStart"/>
            <w:r w:rsidRPr="00B45BAA">
              <w:rPr>
                <w:lang w:val="uk-UA" w:eastAsia="ru-RU"/>
              </w:rPr>
              <w:t>Portable</w:t>
            </w:r>
            <w:proofErr w:type="spellEnd"/>
            <w:r w:rsidRPr="00B45BAA">
              <w:rPr>
                <w:lang w:val="uk-UA" w:eastAsia="ru-RU"/>
              </w:rPr>
              <w:t xml:space="preserve"> </w:t>
            </w:r>
            <w:proofErr w:type="spellStart"/>
            <w:r w:rsidRPr="00B45BAA">
              <w:rPr>
                <w:lang w:val="uk-UA" w:eastAsia="ru-RU"/>
              </w:rPr>
              <w:t>Document</w:t>
            </w:r>
            <w:proofErr w:type="spellEnd"/>
            <w:r w:rsidRPr="00B45BAA">
              <w:rPr>
                <w:lang w:val="uk-UA" w:eastAsia="ru-RU"/>
              </w:rPr>
              <w:t xml:space="preserve"> </w:t>
            </w:r>
            <w:proofErr w:type="spellStart"/>
            <w:r w:rsidRPr="00B45BAA">
              <w:rPr>
                <w:lang w:val="uk-UA" w:eastAsia="ru-RU"/>
              </w:rPr>
              <w:t>Format</w:t>
            </w:r>
            <w:proofErr w:type="spellEnd"/>
            <w:r w:rsidRPr="00B45BAA">
              <w:rPr>
                <w:lang w:val="uk-UA" w:eastAsia="ru-RU"/>
              </w:rPr>
              <w:t>)».</w:t>
            </w:r>
          </w:p>
        </w:tc>
      </w:tr>
      <w:tr w:rsidR="00B45BAA" w:rsidRPr="00B45BAA"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1B4595" w:rsidRPr="00B45BAA" w:rsidRDefault="001B4595" w:rsidP="001B4595">
            <w:pPr>
              <w:pStyle w:val="a6"/>
              <w:spacing w:before="0" w:after="0"/>
              <w:jc w:val="both"/>
              <w:rPr>
                <w:lang w:val="uk-UA"/>
              </w:rPr>
            </w:pPr>
            <w:r w:rsidRPr="00B45BAA">
              <w:rPr>
                <w:lang w:val="uk-UA"/>
              </w:rPr>
              <w:t> </w:t>
            </w:r>
            <w:r w:rsidRPr="00B45BAA">
              <w:rPr>
                <w:b/>
                <w:bCs/>
                <w:lang w:val="uk-UA"/>
              </w:rPr>
              <w:t>5. Інша інформація</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1B4595" w:rsidRPr="00B45BAA" w:rsidRDefault="001B4595" w:rsidP="001B4595">
            <w:pPr>
              <w:tabs>
                <w:tab w:val="left" w:pos="1080"/>
              </w:tabs>
              <w:jc w:val="both"/>
              <w:rPr>
                <w:rFonts w:ascii="Times New Roman" w:hAnsi="Times New Roman" w:cs="Times New Roman"/>
                <w:lang w:val="uk-UA"/>
              </w:rPr>
            </w:pPr>
            <w:r w:rsidRPr="00B45BAA">
              <w:rPr>
                <w:rFonts w:ascii="Times New Roman" w:hAnsi="Times New Roman" w:cs="Times New Roman"/>
                <w:shd w:val="clear" w:color="auto" w:fill="FFFFFF"/>
                <w:lang w:val="uk-UA"/>
              </w:rPr>
              <w:t xml:space="preserve">5.5.1. </w:t>
            </w:r>
            <w:r w:rsidRPr="00B45BAA">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B45BAA">
              <w:rPr>
                <w:rFonts w:ascii="Times New Roman" w:hAnsi="Times New Roman" w:cs="Times New Roman"/>
                <w:lang w:val="uk-UA"/>
              </w:rPr>
              <w:t>закупівель</w:t>
            </w:r>
            <w:proofErr w:type="spellEnd"/>
            <w:r w:rsidRPr="00B45BAA">
              <w:rPr>
                <w:rFonts w:ascii="Times New Roman" w:hAnsi="Times New Roman" w:cs="Times New Roman"/>
                <w:lang w:val="uk-UA"/>
              </w:rPr>
              <w:t xml:space="preserve"> в електронній системі </w:t>
            </w:r>
            <w:proofErr w:type="spellStart"/>
            <w:r w:rsidRPr="00B45BAA">
              <w:rPr>
                <w:rFonts w:ascii="Times New Roman" w:hAnsi="Times New Roman" w:cs="Times New Roman"/>
                <w:lang w:val="uk-UA"/>
              </w:rPr>
              <w:t>закупівель</w:t>
            </w:r>
            <w:proofErr w:type="spellEnd"/>
            <w:r w:rsidRPr="00B45BAA">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Pr="00B45BAA">
              <w:rPr>
                <w:rFonts w:ascii="Times New Roman" w:hAnsi="Times New Roman" w:cs="Times New Roman"/>
                <w:lang w:val="uk-UA"/>
              </w:rPr>
              <w:t>закупівель</w:t>
            </w:r>
            <w:proofErr w:type="spellEnd"/>
            <w:r w:rsidRPr="00B45BAA">
              <w:rPr>
                <w:rFonts w:ascii="Times New Roman" w:hAnsi="Times New Roman" w:cs="Times New Roman"/>
                <w:lang w:val="uk-UA"/>
              </w:rPr>
              <w:t xml:space="preserve">. </w:t>
            </w:r>
          </w:p>
          <w:p w14:paraId="56718DC7" w14:textId="77777777" w:rsidR="001B4595" w:rsidRPr="00B45BAA" w:rsidRDefault="001B4595" w:rsidP="001B4595">
            <w:pPr>
              <w:tabs>
                <w:tab w:val="left" w:pos="1080"/>
              </w:tabs>
              <w:jc w:val="both"/>
              <w:rPr>
                <w:rFonts w:ascii="Times New Roman" w:hAnsi="Times New Roman" w:cs="Times New Roman"/>
                <w:lang w:val="uk-UA"/>
              </w:rPr>
            </w:pPr>
            <w:r w:rsidRPr="00B45BAA">
              <w:rPr>
                <w:rFonts w:ascii="Times New Roman" w:hAnsi="Times New Roman" w:cs="Times New Roman"/>
                <w:shd w:val="clear" w:color="auto" w:fill="FFFFFF"/>
                <w:lang w:val="uk-UA"/>
              </w:rPr>
              <w:t xml:space="preserve">5.5.2. </w:t>
            </w:r>
            <w:r w:rsidRPr="00B45BA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1B4595" w:rsidRPr="00B45BAA" w:rsidRDefault="001B4595" w:rsidP="001B4595">
            <w:pPr>
              <w:tabs>
                <w:tab w:val="left" w:pos="1080"/>
              </w:tabs>
              <w:jc w:val="both"/>
              <w:rPr>
                <w:rFonts w:ascii="Times New Roman" w:hAnsi="Times New Roman" w:cs="Times New Roman"/>
                <w:lang w:val="uk-UA"/>
              </w:rPr>
            </w:pPr>
            <w:r w:rsidRPr="00B45BAA">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6FDE23D5" w:rsidR="001B4595" w:rsidRPr="00B45BAA" w:rsidRDefault="001B4595" w:rsidP="001B4595">
            <w:pPr>
              <w:tabs>
                <w:tab w:val="left" w:pos="1080"/>
              </w:tabs>
              <w:jc w:val="both"/>
              <w:rPr>
                <w:rFonts w:ascii="Times New Roman" w:hAnsi="Times New Roman" w:cs="Times New Roman"/>
                <w:lang w:val="uk-UA"/>
              </w:rPr>
            </w:pPr>
            <w:r w:rsidRPr="00B45BAA">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DA2A89" w:rsidRPr="00B45BAA">
              <w:rPr>
                <w:rFonts w:ascii="Times New Roman" w:hAnsi="Times New Roman" w:cs="Times New Roman"/>
                <w:lang w:val="uk-UA"/>
              </w:rPr>
              <w:t>30</w:t>
            </w:r>
            <w:r w:rsidR="002474AC" w:rsidRPr="00B45BAA">
              <w:rPr>
                <w:rFonts w:ascii="Times New Roman" w:hAnsi="Times New Roman" w:cs="Times New Roman"/>
                <w:lang w:val="uk-UA"/>
              </w:rPr>
              <w:t>00.00</w:t>
            </w:r>
            <w:r w:rsidRPr="00B45BAA">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1EE4889F" w:rsidR="001B4595" w:rsidRPr="00B45BAA" w:rsidRDefault="001B4595" w:rsidP="001B4595">
            <w:pPr>
              <w:tabs>
                <w:tab w:val="left" w:pos="1080"/>
              </w:tabs>
              <w:jc w:val="both"/>
              <w:rPr>
                <w:rFonts w:ascii="Times New Roman" w:hAnsi="Times New Roman" w:cs="Times New Roman"/>
                <w:lang w:val="uk-UA"/>
              </w:rPr>
            </w:pPr>
            <w:r w:rsidRPr="00B45BAA">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45BAA" w:rsidRPr="00B45BAA"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1B4595" w:rsidRPr="00B45BAA" w:rsidRDefault="001B4595" w:rsidP="001B4595">
            <w:pPr>
              <w:pStyle w:val="a6"/>
              <w:spacing w:before="0" w:after="0"/>
              <w:jc w:val="center"/>
              <w:rPr>
                <w:lang w:val="uk-UA"/>
              </w:rPr>
            </w:pPr>
            <w:r w:rsidRPr="00B45BAA">
              <w:rPr>
                <w:b/>
                <w:lang w:val="uk-UA"/>
              </w:rPr>
              <w:t>VI. Результати торгів та укладання договору про закупівлю</w:t>
            </w:r>
          </w:p>
        </w:tc>
      </w:tr>
      <w:tr w:rsidR="00B45BAA" w:rsidRPr="00B45BAA"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1B4595" w:rsidRPr="00B45BAA" w:rsidRDefault="001B4595" w:rsidP="001B4595">
            <w:pPr>
              <w:pStyle w:val="a6"/>
              <w:spacing w:before="0" w:after="0"/>
              <w:jc w:val="both"/>
              <w:rPr>
                <w:lang w:val="uk-UA"/>
              </w:rPr>
            </w:pPr>
            <w:r w:rsidRPr="00B45BAA">
              <w:rPr>
                <w:lang w:val="uk-UA"/>
              </w:rPr>
              <w:t> </w:t>
            </w:r>
            <w:r w:rsidRPr="00B45BAA">
              <w:rPr>
                <w:b/>
                <w:bCs/>
                <w:lang w:val="uk-UA"/>
              </w:rPr>
              <w:t>1. Відміна замовником торгів чи визнання їх такими, що не відбулися</w:t>
            </w:r>
            <w:r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6.1.1 Замовник відміняє відкриті торги у разі:</w:t>
            </w:r>
          </w:p>
          <w:p w14:paraId="08BD8BDF"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з описом таких порушень;</w:t>
            </w:r>
          </w:p>
          <w:p w14:paraId="5DFD3231"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підстави прийняття такого рішення. </w:t>
            </w:r>
          </w:p>
          <w:p w14:paraId="01A4E255"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 xml:space="preserve">6.1.3. Відкриті торги автоматично відміняються електронною системою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у разі:</w:t>
            </w:r>
          </w:p>
          <w:p w14:paraId="5A3F79A6"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 xml:space="preserve">6.1.4. Електронною системою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6.1.5. Відкриті торги можуть бути відмінені частково (за лотом).</w:t>
            </w:r>
          </w:p>
          <w:p w14:paraId="091AABD3" w14:textId="77777777" w:rsidR="001B4595" w:rsidRPr="00B45BAA" w:rsidRDefault="001B4595" w:rsidP="001B4595">
            <w:pPr>
              <w:contextualSpacing/>
              <w:jc w:val="both"/>
              <w:rPr>
                <w:rFonts w:ascii="Times New Roman" w:hAnsi="Times New Roman" w:cs="Times New Roman"/>
                <w:lang w:val="uk-UA" w:eastAsia="uk-UA"/>
              </w:rPr>
            </w:pPr>
            <w:r w:rsidRPr="00B45BAA">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в день її оприлюднення.. </w:t>
            </w:r>
          </w:p>
        </w:tc>
      </w:tr>
      <w:tr w:rsidR="00B45BAA" w:rsidRPr="00B45BAA"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1B4595" w:rsidRPr="00B45BAA" w:rsidRDefault="001B4595" w:rsidP="001B4595">
            <w:pPr>
              <w:pStyle w:val="a6"/>
              <w:spacing w:before="0" w:after="0"/>
              <w:jc w:val="both"/>
              <w:rPr>
                <w:b/>
                <w:bCs/>
                <w:lang w:val="uk-UA"/>
              </w:rPr>
            </w:pPr>
            <w:r w:rsidRPr="00B45BAA">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w:t>
            </w:r>
          </w:p>
          <w:p w14:paraId="5FD78839" w14:textId="77777777"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45BAA">
              <w:rPr>
                <w:rFonts w:ascii="Times New Roman" w:hAnsi="Times New Roman" w:cs="Times New Roman"/>
                <w:lang w:val="uk-UA" w:eastAsia="uk-UA"/>
              </w:rPr>
              <w:t>закупівель</w:t>
            </w:r>
            <w:proofErr w:type="spellEnd"/>
            <w:r w:rsidRPr="00B45BAA">
              <w:rPr>
                <w:rFonts w:ascii="Times New Roman" w:hAnsi="Times New Roman" w:cs="Times New Roman"/>
                <w:lang w:val="uk-UA" w:eastAsia="uk-UA"/>
              </w:rPr>
              <w:t xml:space="preserve"> повідомлення про намір укласти договір про закупівлю.</w:t>
            </w:r>
          </w:p>
        </w:tc>
      </w:tr>
      <w:tr w:rsidR="00B45BAA" w:rsidRPr="00B45BAA"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1B4595" w:rsidRPr="00B45BAA" w:rsidRDefault="001B4595" w:rsidP="001B4595">
            <w:pPr>
              <w:pStyle w:val="a6"/>
              <w:spacing w:before="0" w:after="0"/>
              <w:jc w:val="both"/>
              <w:rPr>
                <w:lang w:val="uk-UA"/>
              </w:rPr>
            </w:pPr>
            <w:r w:rsidRPr="00B45BAA">
              <w:rPr>
                <w:lang w:val="uk-UA"/>
              </w:rPr>
              <w:t>3</w:t>
            </w:r>
            <w:r w:rsidRPr="00B45BAA">
              <w:rPr>
                <w:b/>
                <w:bCs/>
                <w:lang w:val="uk-UA"/>
              </w:rPr>
              <w:t xml:space="preserve">. </w:t>
            </w:r>
            <w:r w:rsidRPr="00B45BAA">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 xml:space="preserve">6.3.1. </w:t>
            </w:r>
            <w:r w:rsidRPr="00B45BAA">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45BAA">
              <w:rPr>
                <w:rFonts w:ascii="Times New Roman" w:hAnsi="Times New Roman" w:cs="Times New Roman"/>
                <w:lang w:val="uk-UA" w:eastAsia="uk-UA"/>
              </w:rPr>
              <w:t xml:space="preserve">. </w:t>
            </w:r>
          </w:p>
          <w:p w14:paraId="3292B470" w14:textId="0E344AE9"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 xml:space="preserve">6.3.2. </w:t>
            </w:r>
            <w:r w:rsidRPr="00B45BAA">
              <w:rPr>
                <w:shd w:val="clear" w:color="auto" w:fill="FFFFFF"/>
                <w:lang w:val="uk-UA"/>
              </w:rPr>
              <w:t>У випадку обґрунтованої необхідності строк для укладення договору може бути продовжений до 60 днів.</w:t>
            </w:r>
            <w:r w:rsidRPr="00B45BAA">
              <w:rPr>
                <w:rFonts w:ascii="Times New Roman" w:hAnsi="Times New Roman" w:cs="Times New Roman"/>
                <w:lang w:val="uk-UA" w:eastAsia="uk-UA"/>
              </w:rPr>
              <w:t xml:space="preserve"> </w:t>
            </w:r>
          </w:p>
          <w:p w14:paraId="412108B3" w14:textId="0EF3D846" w:rsidR="001B4595" w:rsidRPr="00B45BAA" w:rsidRDefault="001B4595" w:rsidP="001B4595">
            <w:pPr>
              <w:jc w:val="both"/>
              <w:rPr>
                <w:rFonts w:ascii="Times New Roman" w:hAnsi="Times New Roman" w:cs="Times New Roman"/>
                <w:lang w:val="uk-UA" w:eastAsia="uk-UA"/>
              </w:rPr>
            </w:pPr>
            <w:r w:rsidRPr="00B45BAA">
              <w:rPr>
                <w:rFonts w:ascii="Times New Roman" w:hAnsi="Times New Roman" w:cs="Times New Roman"/>
                <w:lang w:val="uk-UA" w:eastAsia="uk-UA"/>
              </w:rPr>
              <w:t xml:space="preserve">6.3.3. </w:t>
            </w:r>
            <w:r w:rsidRPr="00B45BAA">
              <w:rPr>
                <w:shd w:val="clear" w:color="auto" w:fill="FFFFFF"/>
                <w:lang w:val="uk-UA"/>
              </w:rPr>
              <w:t xml:space="preserve">У разі подання скарги до органу оскарження після оприлюднення в електронній системі </w:t>
            </w:r>
            <w:proofErr w:type="spellStart"/>
            <w:r w:rsidRPr="00B45BAA">
              <w:rPr>
                <w:shd w:val="clear" w:color="auto" w:fill="FFFFFF"/>
                <w:lang w:val="uk-UA"/>
              </w:rPr>
              <w:t>закупівель</w:t>
            </w:r>
            <w:proofErr w:type="spellEnd"/>
            <w:r w:rsidRPr="00B45BAA">
              <w:rP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w:t>
            </w:r>
            <w:r w:rsidRPr="00B45BAA">
              <w:rPr>
                <w:rFonts w:ascii="Times New Roman" w:hAnsi="Times New Roman" w:cs="Times New Roman"/>
                <w:lang w:val="uk-UA" w:eastAsia="uk-UA"/>
              </w:rPr>
              <w:t>я.</w:t>
            </w:r>
          </w:p>
          <w:p w14:paraId="5A4756B3" w14:textId="626F4611" w:rsidR="001B4595" w:rsidRPr="00B45BAA" w:rsidRDefault="001B4595" w:rsidP="00770D83">
            <w:pPr>
              <w:jc w:val="both"/>
              <w:rPr>
                <w:lang w:val="uk-UA"/>
              </w:rPr>
            </w:pPr>
            <w:r w:rsidRPr="00B45BAA">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45BAA" w:rsidRPr="00707BA1" w14:paraId="46D71FE9"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4DF3CF49" w:rsidR="001B4595" w:rsidRPr="00B45BAA" w:rsidRDefault="00770D83" w:rsidP="001B4595">
            <w:pPr>
              <w:jc w:val="both"/>
              <w:rPr>
                <w:rFonts w:ascii="Times New Roman" w:hAnsi="Times New Roman" w:cs="Times New Roman"/>
                <w:lang w:val="uk-UA"/>
              </w:rPr>
            </w:pPr>
            <w:r w:rsidRPr="00B45BAA">
              <w:rPr>
                <w:rFonts w:ascii="Times New Roman" w:hAnsi="Times New Roman" w:cs="Times New Roman"/>
                <w:b/>
                <w:lang w:val="uk-UA"/>
              </w:rPr>
              <w:t>4</w:t>
            </w:r>
            <w:r w:rsidR="001B4595" w:rsidRPr="00B45BAA">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B33B6" w14:textId="230F20A9" w:rsidR="00770D83" w:rsidRPr="00B45BAA" w:rsidRDefault="00770D83" w:rsidP="00770D83">
            <w:pPr>
              <w:ind w:right="100"/>
              <w:contextualSpacing/>
              <w:jc w:val="both"/>
              <w:rPr>
                <w:rFonts w:ascii="Times New Roman" w:hAnsi="Times New Roman" w:cs="Times New Roman"/>
                <w:lang w:val="uk-UA"/>
              </w:rPr>
            </w:pPr>
            <w:r w:rsidRPr="00B45BAA">
              <w:rPr>
                <w:rFonts w:ascii="Times New Roman" w:hAnsi="Times New Roman" w:cs="Times New Roman"/>
                <w:lang w:val="uk-UA"/>
              </w:rPr>
              <w:t>6.4.1. Проект договору про закупівлю передбачений у Додатку № 3.</w:t>
            </w:r>
          </w:p>
          <w:p w14:paraId="5411B845" w14:textId="3A9E45DD" w:rsidR="001B4595" w:rsidRPr="00B45BAA" w:rsidRDefault="00770D83" w:rsidP="00770D83">
            <w:pPr>
              <w:jc w:val="both"/>
              <w:rPr>
                <w:rFonts w:ascii="Times New Roman" w:hAnsi="Times New Roman" w:cs="Times New Roman"/>
                <w:lang w:val="uk-UA"/>
              </w:rPr>
            </w:pPr>
            <w:r w:rsidRPr="00B45BAA">
              <w:rPr>
                <w:rFonts w:ascii="Times New Roman" w:hAnsi="Times New Roman" w:cs="Times New Roman"/>
                <w:lang w:val="uk-UA"/>
              </w:rPr>
              <w:t xml:space="preserve">6.4.2. </w:t>
            </w:r>
            <w:r w:rsidR="00D87101" w:rsidRPr="00B45BAA">
              <w:rPr>
                <w:shd w:val="clear" w:color="auto" w:fill="FFFFFF"/>
                <w:lang w:val="uk-UA"/>
              </w:rPr>
              <w:t>Договір про закупівлю за результатами проведеної закупівлі згідно з</w:t>
            </w:r>
            <w:r w:rsidR="00D87101" w:rsidRPr="00B45BAA">
              <w:rPr>
                <w:shd w:val="clear" w:color="auto" w:fill="FFFFFF"/>
              </w:rPr>
              <w:t> </w:t>
            </w:r>
            <w:hyperlink r:id="rId12" w:anchor="n454" w:history="1">
              <w:r w:rsidR="00D87101" w:rsidRPr="00B45BAA">
                <w:rPr>
                  <w:rStyle w:val="a3"/>
                  <w:color w:val="auto"/>
                  <w:shd w:val="clear" w:color="auto" w:fill="FFFFFF"/>
                  <w:lang w:val="uk-UA"/>
                </w:rPr>
                <w:t>пунктами 10</w:t>
              </w:r>
            </w:hyperlink>
            <w:r w:rsidR="00D87101" w:rsidRPr="00B45BAA">
              <w:rPr>
                <w:shd w:val="clear" w:color="auto" w:fill="FFFFFF"/>
              </w:rPr>
              <w:t> </w:t>
            </w:r>
            <w:r w:rsidR="00D87101" w:rsidRPr="00B45BAA">
              <w:rPr>
                <w:shd w:val="clear" w:color="auto" w:fill="FFFFFF"/>
                <w:lang w:val="uk-UA"/>
              </w:rPr>
              <w:t>і</w:t>
            </w:r>
            <w:r w:rsidR="00D87101" w:rsidRPr="00B45BAA">
              <w:rPr>
                <w:shd w:val="clear" w:color="auto" w:fill="FFFFFF"/>
              </w:rPr>
              <w:t> </w:t>
            </w:r>
            <w:hyperlink r:id="rId13" w:anchor="n466" w:history="1">
              <w:r w:rsidR="00D87101" w:rsidRPr="00B45BAA">
                <w:rPr>
                  <w:rStyle w:val="a3"/>
                  <w:color w:val="auto"/>
                  <w:shd w:val="clear" w:color="auto" w:fill="FFFFFF"/>
                  <w:lang w:val="uk-UA"/>
                </w:rPr>
                <w:t>13</w:t>
              </w:r>
            </w:hyperlink>
            <w:r w:rsidR="00D87101" w:rsidRPr="00B45BAA">
              <w:rPr>
                <w:shd w:val="clear" w:color="auto" w:fill="FFFFFF"/>
              </w:rPr>
              <w:t> </w:t>
            </w:r>
            <w:r w:rsidR="00D87101" w:rsidRPr="00B45BAA">
              <w:rPr>
                <w:shd w:val="clear" w:color="auto" w:fill="FFFFFF"/>
                <w:lang w:val="uk-UA"/>
              </w:rPr>
              <w:t>цих особливостей укладається відповідно до</w:t>
            </w:r>
            <w:r w:rsidR="00D87101" w:rsidRPr="00B45BAA">
              <w:rPr>
                <w:shd w:val="clear" w:color="auto" w:fill="FFFFFF"/>
              </w:rPr>
              <w:t> </w:t>
            </w:r>
            <w:hyperlink r:id="rId14" w:tgtFrame="_blank" w:history="1">
              <w:r w:rsidR="00D87101" w:rsidRPr="00B45BAA">
                <w:rPr>
                  <w:rStyle w:val="a3"/>
                  <w:color w:val="auto"/>
                  <w:shd w:val="clear" w:color="auto" w:fill="FFFFFF"/>
                  <w:lang w:val="uk-UA"/>
                </w:rPr>
                <w:t>Цивільного</w:t>
              </w:r>
            </w:hyperlink>
            <w:r w:rsidR="00D87101" w:rsidRPr="00B45BAA">
              <w:rPr>
                <w:shd w:val="clear" w:color="auto" w:fill="FFFFFF"/>
              </w:rPr>
              <w:t> </w:t>
            </w:r>
            <w:r w:rsidR="00D87101" w:rsidRPr="00B45BAA">
              <w:rPr>
                <w:shd w:val="clear" w:color="auto" w:fill="FFFFFF"/>
                <w:lang w:val="uk-UA"/>
              </w:rPr>
              <w:t>і</w:t>
            </w:r>
            <w:r w:rsidR="00D87101" w:rsidRPr="00B45BAA">
              <w:rPr>
                <w:shd w:val="clear" w:color="auto" w:fill="FFFFFF"/>
              </w:rPr>
              <w:t> </w:t>
            </w:r>
            <w:hyperlink r:id="rId15" w:tgtFrame="_blank" w:history="1">
              <w:r w:rsidR="00D87101" w:rsidRPr="00B45BAA">
                <w:rPr>
                  <w:rStyle w:val="a3"/>
                  <w:color w:val="auto"/>
                  <w:shd w:val="clear" w:color="auto" w:fill="FFFFFF"/>
                  <w:lang w:val="uk-UA"/>
                </w:rPr>
                <w:t>Господарського</w:t>
              </w:r>
            </w:hyperlink>
            <w:r w:rsidR="00D87101" w:rsidRPr="00B45BAA">
              <w:rPr>
                <w:shd w:val="clear" w:color="auto" w:fill="FFFFFF"/>
              </w:rPr>
              <w:t> </w:t>
            </w:r>
            <w:r w:rsidR="00D87101" w:rsidRPr="00B45BAA">
              <w:rPr>
                <w:shd w:val="clear" w:color="auto" w:fill="FFFFFF"/>
                <w:lang w:val="uk-UA"/>
              </w:rPr>
              <w:t>кодексів України з урахуванням положень статті 41 Закону, крім частин</w:t>
            </w:r>
            <w:r w:rsidR="00D87101" w:rsidRPr="00B45BAA">
              <w:rPr>
                <w:shd w:val="clear" w:color="auto" w:fill="FFFFFF"/>
              </w:rPr>
              <w:t> </w:t>
            </w:r>
            <w:hyperlink r:id="rId16" w:anchor="n1762" w:tgtFrame="_blank" w:history="1">
              <w:r w:rsidR="00D87101" w:rsidRPr="00B45BAA">
                <w:rPr>
                  <w:rStyle w:val="a3"/>
                  <w:color w:val="auto"/>
                  <w:shd w:val="clear" w:color="auto" w:fill="FFFFFF"/>
                  <w:lang w:val="uk-UA"/>
                </w:rPr>
                <w:t>другої - п’ятої</w:t>
              </w:r>
            </w:hyperlink>
            <w:r w:rsidR="00D87101" w:rsidRPr="00B45BAA">
              <w:rPr>
                <w:shd w:val="clear" w:color="auto" w:fill="FFFFFF"/>
                <w:lang w:val="uk-UA"/>
              </w:rPr>
              <w:t>,</w:t>
            </w:r>
            <w:r w:rsidR="00D87101" w:rsidRPr="00B45BAA">
              <w:rPr>
                <w:shd w:val="clear" w:color="auto" w:fill="FFFFFF"/>
              </w:rPr>
              <w:t> </w:t>
            </w:r>
            <w:hyperlink r:id="rId17" w:anchor="n1779" w:tgtFrame="_blank" w:history="1">
              <w:r w:rsidR="00D87101" w:rsidRPr="00B45BAA">
                <w:rPr>
                  <w:rStyle w:val="a3"/>
                  <w:color w:val="auto"/>
                  <w:shd w:val="clear" w:color="auto" w:fill="FFFFFF"/>
                  <w:lang w:val="uk-UA"/>
                </w:rPr>
                <w:t>сьомої - дев’ятої</w:t>
              </w:r>
            </w:hyperlink>
            <w:r w:rsidR="00D87101" w:rsidRPr="00B45BAA">
              <w:rPr>
                <w:shd w:val="clear" w:color="auto" w:fill="FFFFFF"/>
              </w:rPr>
              <w:t> </w:t>
            </w:r>
            <w:r w:rsidR="00D87101" w:rsidRPr="00B45BAA">
              <w:rPr>
                <w:shd w:val="clear" w:color="auto" w:fill="FFFFFF"/>
                <w:lang w:val="uk-UA"/>
              </w:rPr>
              <w:t>статті 41 Закону та Особливостей.</w:t>
            </w:r>
          </w:p>
        </w:tc>
      </w:tr>
      <w:tr w:rsidR="00B45BAA" w:rsidRPr="00B45BAA"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0EF8AF8B" w:rsidR="001B4595" w:rsidRPr="00B45BAA" w:rsidRDefault="001B4595" w:rsidP="001B4595">
            <w:pPr>
              <w:pStyle w:val="a6"/>
              <w:spacing w:before="0" w:after="0"/>
              <w:jc w:val="both"/>
              <w:rPr>
                <w:lang w:val="uk-UA"/>
              </w:rPr>
            </w:pPr>
            <w:r w:rsidRPr="00B45BAA">
              <w:rPr>
                <w:lang w:val="uk-UA"/>
              </w:rPr>
              <w:t> </w:t>
            </w:r>
            <w:r w:rsidR="00770D83" w:rsidRPr="00B45BAA">
              <w:rPr>
                <w:b/>
                <w:bCs/>
                <w:lang w:val="uk-UA"/>
              </w:rPr>
              <w:t>5</w:t>
            </w:r>
            <w:r w:rsidRPr="00B45BAA">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6782D" w14:textId="3A85B9A6" w:rsidR="00770D83" w:rsidRPr="00B45BAA" w:rsidRDefault="001B4595" w:rsidP="00770D83">
            <w:pPr>
              <w:ind w:right="100"/>
              <w:contextualSpacing/>
              <w:jc w:val="both"/>
              <w:rPr>
                <w:rFonts w:ascii="Times New Roman" w:hAnsi="Times New Roman"/>
                <w:lang w:val="uk-UA" w:eastAsia="uk-UA"/>
              </w:rPr>
            </w:pPr>
            <w:r w:rsidRPr="00B45BAA">
              <w:rPr>
                <w:rFonts w:ascii="Times New Roman" w:hAnsi="Times New Roman" w:cs="Times New Roman"/>
                <w:lang w:val="uk-UA"/>
              </w:rPr>
              <w:t>6.</w:t>
            </w:r>
            <w:r w:rsidR="00770D83" w:rsidRPr="00B45BAA">
              <w:rPr>
                <w:rFonts w:ascii="Times New Roman" w:hAnsi="Times New Roman" w:cs="Times New Roman"/>
                <w:lang w:val="uk-UA"/>
              </w:rPr>
              <w:t>5</w:t>
            </w:r>
            <w:r w:rsidRPr="00B45BAA">
              <w:rPr>
                <w:rFonts w:ascii="Times New Roman" w:hAnsi="Times New Roman" w:cs="Times New Roman"/>
                <w:lang w:val="uk-UA"/>
              </w:rPr>
              <w:t xml:space="preserve">.1. </w:t>
            </w:r>
            <w:r w:rsidR="00770D83" w:rsidRPr="00B45BAA">
              <w:rPr>
                <w:rFonts w:ascii="Times New Roman" w:hAnsi="Times New Roman"/>
                <w:lang w:val="uk-UA" w:eastAsia="uk-UA"/>
              </w:rPr>
              <w:t>Переможець процедури закупівлі під час укладення договору про закупівлю повинен надат</w:t>
            </w:r>
            <w:r w:rsidR="00D87101" w:rsidRPr="00B45BAA">
              <w:rPr>
                <w:rFonts w:ascii="Times New Roman" w:hAnsi="Times New Roman"/>
                <w:lang w:val="uk-UA" w:eastAsia="uk-UA"/>
              </w:rPr>
              <w:t>и відповідну інформацію про право підписання договору про закупівлю.</w:t>
            </w:r>
          </w:p>
          <w:p w14:paraId="46B90C33" w14:textId="64EB0ED1" w:rsidR="001B4595" w:rsidRPr="00B45BAA" w:rsidRDefault="00770D83" w:rsidP="00770D83">
            <w:pPr>
              <w:snapToGrid w:val="0"/>
              <w:jc w:val="both"/>
              <w:rPr>
                <w:rFonts w:ascii="Times New Roman" w:hAnsi="Times New Roman" w:cs="Times New Roman"/>
                <w:lang w:val="uk-UA"/>
              </w:rPr>
            </w:pPr>
            <w:r w:rsidRPr="00B45BAA">
              <w:rPr>
                <w:rFonts w:ascii="Times New Roman" w:hAnsi="Times New Roman" w:cs="Times New Roman"/>
                <w:lang w:val="uk-UA"/>
              </w:rPr>
              <w:t xml:space="preserve">6.5.2. </w:t>
            </w:r>
            <w:r w:rsidR="001B4595" w:rsidRPr="00B45BAA">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1B4595" w:rsidRPr="00B45BAA" w:rsidRDefault="001B4595" w:rsidP="00770D83">
            <w:pPr>
              <w:snapToGrid w:val="0"/>
              <w:jc w:val="both"/>
              <w:rPr>
                <w:rFonts w:ascii="Times New Roman" w:hAnsi="Times New Roman" w:cs="Times New Roman"/>
                <w:lang w:val="uk-UA"/>
              </w:rPr>
            </w:pPr>
            <w:r w:rsidRPr="00B45BAA">
              <w:rPr>
                <w:rFonts w:ascii="Times New Roman" w:hAnsi="Times New Roman" w:cs="Times New Roman"/>
                <w:lang w:val="uk-UA"/>
              </w:rPr>
              <w:t>- визначення грошового еквівалента зобов’язання в іноземній валюті;</w:t>
            </w:r>
          </w:p>
          <w:p w14:paraId="167B0D68" w14:textId="77777777" w:rsidR="001B4595" w:rsidRPr="00B45BAA" w:rsidRDefault="001B4595" w:rsidP="00770D83">
            <w:pPr>
              <w:snapToGrid w:val="0"/>
              <w:jc w:val="both"/>
              <w:rPr>
                <w:rFonts w:ascii="Times New Roman" w:hAnsi="Times New Roman" w:cs="Times New Roman"/>
                <w:lang w:val="uk-UA"/>
              </w:rPr>
            </w:pPr>
            <w:r w:rsidRPr="00B45BAA">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1B4595" w:rsidRPr="00B45BAA" w:rsidRDefault="001B4595" w:rsidP="00770D83">
            <w:pPr>
              <w:snapToGrid w:val="0"/>
              <w:jc w:val="both"/>
              <w:rPr>
                <w:rFonts w:ascii="Times New Roman" w:hAnsi="Times New Roman" w:cs="Times New Roman"/>
                <w:lang w:val="uk-UA"/>
              </w:rPr>
            </w:pPr>
            <w:r w:rsidRPr="00B45BAA">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5678243" w14:textId="5D77AF11" w:rsidR="00770D83" w:rsidRPr="00B45BAA" w:rsidRDefault="001B4595" w:rsidP="00770D83">
            <w:pPr>
              <w:pStyle w:val="rvps2"/>
              <w:shd w:val="clear" w:color="auto" w:fill="FFFFFF"/>
              <w:spacing w:before="0" w:after="0"/>
              <w:jc w:val="both"/>
              <w:rPr>
                <w:lang w:val="uk-UA"/>
              </w:rPr>
            </w:pPr>
            <w:r w:rsidRPr="00B45BAA">
              <w:rPr>
                <w:lang w:val="uk-UA"/>
              </w:rPr>
              <w:t>6.</w:t>
            </w:r>
            <w:r w:rsidR="00770D83" w:rsidRPr="00B45BAA">
              <w:rPr>
                <w:lang w:val="uk-UA"/>
              </w:rPr>
              <w:t>5</w:t>
            </w:r>
            <w:r w:rsidRPr="00B45BAA">
              <w:rPr>
                <w:lang w:val="uk-UA"/>
              </w:rPr>
              <w:t>.</w:t>
            </w:r>
            <w:r w:rsidR="00770D83" w:rsidRPr="00B45BAA">
              <w:rPr>
                <w:lang w:val="uk-UA"/>
              </w:rPr>
              <w:t>3</w:t>
            </w:r>
            <w:r w:rsidRPr="00B45BAA">
              <w:rPr>
                <w:lang w:val="uk-UA"/>
              </w:rPr>
              <w:t xml:space="preserve">. </w:t>
            </w:r>
            <w:r w:rsidR="00770D83" w:rsidRPr="00B45BAA">
              <w:rPr>
                <w:shd w:val="clear" w:color="auto" w:fill="FFFFFF"/>
                <w:lang w:val="uk-UA"/>
              </w:rPr>
              <w:t>Істотні умови договору про закупівлю, укладеного відповідно до</w:t>
            </w:r>
            <w:r w:rsidR="00770D83" w:rsidRPr="00B45BAA">
              <w:rPr>
                <w:shd w:val="clear" w:color="auto" w:fill="FFFFFF"/>
              </w:rPr>
              <w:t> </w:t>
            </w:r>
            <w:hyperlink r:id="rId18" w:anchor="n454" w:history="1">
              <w:r w:rsidR="00770D83" w:rsidRPr="00B45BAA">
                <w:rPr>
                  <w:rStyle w:val="a3"/>
                  <w:color w:val="auto"/>
                  <w:shd w:val="clear" w:color="auto" w:fill="FFFFFF"/>
                  <w:lang w:val="uk-UA"/>
                </w:rPr>
                <w:t>пунктів 10</w:t>
              </w:r>
            </w:hyperlink>
            <w:r w:rsidR="00770D83" w:rsidRPr="00B45BAA">
              <w:rPr>
                <w:shd w:val="clear" w:color="auto" w:fill="FFFFFF"/>
              </w:rPr>
              <w:t> </w:t>
            </w:r>
            <w:r w:rsidR="00770D83" w:rsidRPr="00B45BAA">
              <w:rPr>
                <w:shd w:val="clear" w:color="auto" w:fill="FFFFFF"/>
                <w:lang w:val="uk-UA"/>
              </w:rPr>
              <w:t>і</w:t>
            </w:r>
            <w:r w:rsidR="00770D83" w:rsidRPr="00B45BAA">
              <w:rPr>
                <w:shd w:val="clear" w:color="auto" w:fill="FFFFFF"/>
              </w:rPr>
              <w:t> </w:t>
            </w:r>
            <w:hyperlink r:id="rId19" w:anchor="n466" w:history="1">
              <w:r w:rsidR="00770D83" w:rsidRPr="00B45BAA">
                <w:rPr>
                  <w:rStyle w:val="a3"/>
                  <w:color w:val="auto"/>
                  <w:shd w:val="clear" w:color="auto" w:fill="FFFFFF"/>
                  <w:lang w:val="uk-UA"/>
                </w:rPr>
                <w:t>13</w:t>
              </w:r>
            </w:hyperlink>
            <w:r w:rsidR="00770D83" w:rsidRPr="00B45BAA">
              <w:rPr>
                <w:shd w:val="clear" w:color="auto" w:fill="FFFFFF"/>
              </w:rPr>
              <w:t> </w:t>
            </w:r>
            <w:r w:rsidR="00770D83" w:rsidRPr="00B45BAA">
              <w:rPr>
                <w:shd w:val="clear" w:color="auto" w:fill="FFFFFF"/>
                <w:lang w:val="uk-UA"/>
              </w:rPr>
              <w:t>(крім</w:t>
            </w:r>
            <w:r w:rsidR="00770D83" w:rsidRPr="00B45BAA">
              <w:rPr>
                <w:shd w:val="clear" w:color="auto" w:fill="FFFFFF"/>
              </w:rPr>
              <w:t> </w:t>
            </w:r>
            <w:hyperlink r:id="rId20" w:anchor="n488" w:history="1">
              <w:r w:rsidR="00770D83" w:rsidRPr="00B45BAA">
                <w:rPr>
                  <w:rStyle w:val="a3"/>
                  <w:color w:val="auto"/>
                  <w:shd w:val="clear" w:color="auto" w:fill="FFFFFF"/>
                  <w:lang w:val="uk-UA"/>
                </w:rPr>
                <w:t>підпункту 13</w:t>
              </w:r>
            </w:hyperlink>
            <w:r w:rsidR="00770D83" w:rsidRPr="00B45BAA">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EF3731A" w14:textId="52320E9D" w:rsidR="00770D83" w:rsidRPr="00B45BAA" w:rsidRDefault="00770D83" w:rsidP="00770D83">
            <w:pPr>
              <w:pStyle w:val="rvps2"/>
              <w:shd w:val="clear" w:color="auto" w:fill="FFFFFF"/>
              <w:spacing w:before="0" w:after="0"/>
              <w:jc w:val="both"/>
              <w:rPr>
                <w:lang w:val="uk-UA" w:eastAsia="ru-RU"/>
              </w:rPr>
            </w:pPr>
            <w:r w:rsidRPr="00B45BAA">
              <w:rPr>
                <w:lang w:val="uk-UA"/>
              </w:rPr>
              <w:t>1) зменшення обсягів закупівлі, зокрема з урахуванням фактичного обсягу видатків замовника;</w:t>
            </w:r>
          </w:p>
          <w:p w14:paraId="1C938E4E" w14:textId="77777777" w:rsidR="00770D83" w:rsidRPr="00B45BAA" w:rsidRDefault="00770D83" w:rsidP="00770D83">
            <w:pPr>
              <w:pStyle w:val="rvps2"/>
              <w:shd w:val="clear" w:color="auto" w:fill="FFFFFF"/>
              <w:spacing w:before="0" w:after="0"/>
              <w:jc w:val="both"/>
              <w:rPr>
                <w:lang w:val="uk-UA"/>
              </w:rPr>
            </w:pPr>
            <w:bookmarkStart w:id="19" w:name="n511"/>
            <w:bookmarkEnd w:id="19"/>
            <w:r w:rsidRPr="00B45BA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5BAA">
              <w:rPr>
                <w:lang w:val="uk-UA"/>
              </w:rPr>
              <w:t>пропорційно</w:t>
            </w:r>
            <w:proofErr w:type="spellEnd"/>
            <w:r w:rsidRPr="00B45BA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7025A" w14:textId="77777777" w:rsidR="00770D83" w:rsidRPr="00B45BAA" w:rsidRDefault="00770D83" w:rsidP="00770D83">
            <w:pPr>
              <w:pStyle w:val="rvps2"/>
              <w:shd w:val="clear" w:color="auto" w:fill="FFFFFF"/>
              <w:spacing w:before="0" w:after="0"/>
              <w:jc w:val="both"/>
              <w:rPr>
                <w:lang w:val="uk-UA"/>
              </w:rPr>
            </w:pPr>
            <w:bookmarkStart w:id="20" w:name="n512"/>
            <w:bookmarkEnd w:id="20"/>
            <w:r w:rsidRPr="00B45BA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B2237D" w14:textId="77777777" w:rsidR="00770D83" w:rsidRPr="00B45BAA" w:rsidRDefault="00770D83" w:rsidP="00770D83">
            <w:pPr>
              <w:pStyle w:val="rvps2"/>
              <w:shd w:val="clear" w:color="auto" w:fill="FFFFFF"/>
              <w:spacing w:before="0" w:after="0"/>
              <w:jc w:val="both"/>
              <w:rPr>
                <w:lang w:val="uk-UA"/>
              </w:rPr>
            </w:pPr>
            <w:bookmarkStart w:id="21" w:name="n513"/>
            <w:bookmarkEnd w:id="21"/>
            <w:r w:rsidRPr="00B45BAA">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0868B9" w14:textId="77777777" w:rsidR="00770D83" w:rsidRPr="00B45BAA" w:rsidRDefault="00770D83" w:rsidP="00770D83">
            <w:pPr>
              <w:pStyle w:val="rvps2"/>
              <w:shd w:val="clear" w:color="auto" w:fill="FFFFFF"/>
              <w:spacing w:before="0" w:after="0"/>
              <w:jc w:val="both"/>
              <w:rPr>
                <w:lang w:val="uk-UA"/>
              </w:rPr>
            </w:pPr>
            <w:bookmarkStart w:id="22" w:name="n514"/>
            <w:bookmarkEnd w:id="22"/>
            <w:r w:rsidRPr="00B45BAA">
              <w:rPr>
                <w:lang w:val="uk-UA"/>
              </w:rPr>
              <w:t>5) погодження зміни ціни в договорі про закупівлю в бік зменшення (без зміни кількості (обсягу) та якості товарів, робіт і послуг);</w:t>
            </w:r>
          </w:p>
          <w:p w14:paraId="5AA653C7" w14:textId="77777777" w:rsidR="00770D83" w:rsidRPr="00B45BAA" w:rsidRDefault="00770D83" w:rsidP="00770D83">
            <w:pPr>
              <w:pStyle w:val="rvps2"/>
              <w:shd w:val="clear" w:color="auto" w:fill="FFFFFF"/>
              <w:spacing w:before="0" w:after="0"/>
              <w:jc w:val="both"/>
              <w:rPr>
                <w:lang w:val="uk-UA"/>
              </w:rPr>
            </w:pPr>
            <w:bookmarkStart w:id="23" w:name="n515"/>
            <w:bookmarkEnd w:id="23"/>
            <w:r w:rsidRPr="00B45BA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5BAA">
              <w:rPr>
                <w:lang w:val="uk-UA"/>
              </w:rPr>
              <w:t>пропорційно</w:t>
            </w:r>
            <w:proofErr w:type="spellEnd"/>
            <w:r w:rsidRPr="00B45BAA">
              <w:rPr>
                <w:lang w:val="uk-UA"/>
              </w:rPr>
              <w:t xml:space="preserve"> до зміни таких ставок та/або пільг з оподаткування, а також у зв’язку із зміною системи оподаткування </w:t>
            </w:r>
            <w:proofErr w:type="spellStart"/>
            <w:r w:rsidRPr="00B45BAA">
              <w:rPr>
                <w:lang w:val="uk-UA"/>
              </w:rPr>
              <w:t>пропорційно</w:t>
            </w:r>
            <w:proofErr w:type="spellEnd"/>
            <w:r w:rsidRPr="00B45BAA">
              <w:rPr>
                <w:lang w:val="uk-UA"/>
              </w:rPr>
              <w:t xml:space="preserve"> до зміни податкового навантаження внаслідок зміни системи оподаткування;</w:t>
            </w:r>
          </w:p>
          <w:p w14:paraId="39E8D994" w14:textId="77777777" w:rsidR="00770D83" w:rsidRPr="00B45BAA" w:rsidRDefault="00770D83" w:rsidP="00770D83">
            <w:pPr>
              <w:pStyle w:val="rvps2"/>
              <w:shd w:val="clear" w:color="auto" w:fill="FFFFFF"/>
              <w:spacing w:before="0" w:after="0"/>
              <w:jc w:val="both"/>
              <w:rPr>
                <w:lang w:val="uk-UA"/>
              </w:rPr>
            </w:pPr>
            <w:bookmarkStart w:id="24" w:name="n516"/>
            <w:bookmarkEnd w:id="24"/>
            <w:r w:rsidRPr="00B45BA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5BAA">
              <w:rPr>
                <w:lang w:val="uk-UA"/>
              </w:rPr>
              <w:t>Platts</w:t>
            </w:r>
            <w:proofErr w:type="spellEnd"/>
            <w:r w:rsidRPr="00B45BA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EFC5E7" w14:textId="77777777" w:rsidR="00770D83" w:rsidRPr="00B45BAA" w:rsidRDefault="00770D83" w:rsidP="00770D83">
            <w:pPr>
              <w:pStyle w:val="rvps2"/>
              <w:shd w:val="clear" w:color="auto" w:fill="FFFFFF"/>
              <w:spacing w:before="0" w:after="0"/>
              <w:jc w:val="both"/>
              <w:rPr>
                <w:lang w:val="uk-UA"/>
              </w:rPr>
            </w:pPr>
            <w:bookmarkStart w:id="25" w:name="n517"/>
            <w:bookmarkEnd w:id="25"/>
            <w:r w:rsidRPr="00B45BAA">
              <w:rPr>
                <w:lang w:val="uk-UA"/>
              </w:rPr>
              <w:t>8) зміни умов у зв’язку із застосуванням положень </w:t>
            </w:r>
            <w:hyperlink r:id="rId21" w:anchor="n1778" w:tgtFrame="_blank" w:history="1">
              <w:r w:rsidRPr="00B45BAA">
                <w:rPr>
                  <w:rStyle w:val="a3"/>
                  <w:color w:val="auto"/>
                  <w:lang w:val="uk-UA"/>
                </w:rPr>
                <w:t>частини шостої</w:t>
              </w:r>
            </w:hyperlink>
            <w:r w:rsidRPr="00B45BAA">
              <w:rPr>
                <w:lang w:val="uk-UA"/>
              </w:rPr>
              <w:t> статті 41 Закону.</w:t>
            </w:r>
          </w:p>
          <w:p w14:paraId="6D87FF2A" w14:textId="77777777" w:rsidR="00770D83" w:rsidRPr="00B45BAA" w:rsidRDefault="00770D83" w:rsidP="00770D83">
            <w:pPr>
              <w:pStyle w:val="rvps2"/>
              <w:shd w:val="clear" w:color="auto" w:fill="FFFFFF"/>
              <w:spacing w:before="0" w:after="0"/>
              <w:jc w:val="both"/>
              <w:rPr>
                <w:lang w:val="uk-UA"/>
              </w:rPr>
            </w:pPr>
            <w:bookmarkStart w:id="26" w:name="n518"/>
            <w:bookmarkEnd w:id="26"/>
            <w:r w:rsidRPr="00B45BA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B45BAA">
                <w:rPr>
                  <w:rStyle w:val="a3"/>
                  <w:color w:val="auto"/>
                  <w:lang w:val="uk-UA"/>
                </w:rPr>
                <w:t>Закону</w:t>
              </w:r>
            </w:hyperlink>
            <w:r w:rsidRPr="00B45BAA">
              <w:rPr>
                <w:lang w:val="uk-UA"/>
              </w:rPr>
              <w:t> з урахуванням цих особливостей.</w:t>
            </w:r>
          </w:p>
          <w:p w14:paraId="07A4110E" w14:textId="20E93DBF" w:rsidR="001B4595" w:rsidRPr="00B45BAA" w:rsidRDefault="001B4595" w:rsidP="00FC79EE">
            <w:pPr>
              <w:ind w:right="100"/>
              <w:contextualSpacing/>
              <w:jc w:val="both"/>
            </w:pPr>
            <w:r w:rsidRPr="00B45BAA">
              <w:rPr>
                <w:rFonts w:ascii="Times New Roman" w:hAnsi="Times New Roman" w:cs="Times New Roman"/>
                <w:lang w:val="uk-UA"/>
              </w:rPr>
              <w:t>6.</w:t>
            </w:r>
            <w:r w:rsidR="00770D83" w:rsidRPr="00B45BAA">
              <w:rPr>
                <w:rFonts w:ascii="Times New Roman" w:hAnsi="Times New Roman" w:cs="Times New Roman"/>
                <w:lang w:val="uk-UA"/>
              </w:rPr>
              <w:t>5</w:t>
            </w:r>
            <w:r w:rsidRPr="00B45BAA">
              <w:rPr>
                <w:rFonts w:ascii="Times New Roman" w:hAnsi="Times New Roman" w:cs="Times New Roman"/>
                <w:lang w:val="uk-UA"/>
              </w:rPr>
              <w:t>.</w:t>
            </w:r>
            <w:r w:rsidR="00770D83" w:rsidRPr="00B45BAA">
              <w:rPr>
                <w:rFonts w:ascii="Times New Roman" w:hAnsi="Times New Roman" w:cs="Times New Roman"/>
                <w:lang w:val="uk-UA"/>
              </w:rPr>
              <w:t>4</w:t>
            </w:r>
            <w:r w:rsidRPr="00B45BAA">
              <w:rPr>
                <w:rFonts w:ascii="Times New Roman" w:hAnsi="Times New Roman" w:cs="Times New Roman"/>
                <w:lang w:val="uk-UA"/>
              </w:rPr>
              <w:t xml:space="preserve">. </w:t>
            </w:r>
            <w:r w:rsidR="00770D83" w:rsidRPr="00B45BAA">
              <w:rPr>
                <w:rFonts w:ascii="Times New Roman" w:hAnsi="Times New Roman" w:cs="Times New Roman"/>
                <w:lang w:val="uk-UA"/>
              </w:rPr>
              <w:t>Основними істотними умовами договору про закупівлю є:</w:t>
            </w:r>
            <w:r w:rsidR="00FC79EE" w:rsidRPr="00B45BAA">
              <w:rPr>
                <w:rFonts w:ascii="Times New Roman" w:hAnsi="Times New Roman" w:cs="Times New Roman"/>
                <w:lang w:val="uk-UA"/>
              </w:rPr>
              <w:t xml:space="preserve"> п</w:t>
            </w:r>
            <w:r w:rsidR="00FC79EE" w:rsidRPr="00B45BAA">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B45BAA" w:rsidRPr="00707B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0DF8479F" w:rsidR="001B4595" w:rsidRPr="00B45BAA" w:rsidRDefault="00770D83" w:rsidP="001B4595">
            <w:pPr>
              <w:pStyle w:val="a6"/>
              <w:spacing w:before="0" w:after="0"/>
              <w:rPr>
                <w:lang w:val="uk-UA"/>
              </w:rPr>
            </w:pPr>
            <w:r w:rsidRPr="00B45BAA">
              <w:rPr>
                <w:b/>
                <w:bCs/>
                <w:lang w:val="uk-UA"/>
              </w:rPr>
              <w:t>6</w:t>
            </w:r>
            <w:r w:rsidR="001B4595" w:rsidRPr="00B45BAA">
              <w:rPr>
                <w:b/>
                <w:bCs/>
                <w:lang w:val="uk-UA"/>
              </w:rPr>
              <w:t>. Дії замовника при відмові переможця торгів підписати договір про закупівлю</w:t>
            </w:r>
            <w:r w:rsidR="001B4595" w:rsidRPr="00B45BA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218EB686" w:rsidR="001B4595" w:rsidRPr="00B45BAA" w:rsidRDefault="001B4595" w:rsidP="001B4595">
            <w:pPr>
              <w:ind w:left="91" w:right="34"/>
              <w:jc w:val="both"/>
              <w:rPr>
                <w:rFonts w:ascii="Times New Roman" w:eastAsia="Calibri" w:hAnsi="Times New Roman" w:cs="Times New Roman"/>
                <w:lang w:val="uk-UA" w:eastAsia="en-US"/>
              </w:rPr>
            </w:pPr>
            <w:r w:rsidRPr="00B45BAA">
              <w:rPr>
                <w:rFonts w:ascii="Times New Roman" w:hAnsi="Times New Roman" w:cs="Times New Roman"/>
                <w:lang w:val="uk-UA"/>
              </w:rPr>
              <w:t>6.</w:t>
            </w:r>
            <w:r w:rsidR="00770D83" w:rsidRPr="00B45BAA">
              <w:rPr>
                <w:rFonts w:ascii="Times New Roman" w:hAnsi="Times New Roman" w:cs="Times New Roman"/>
                <w:lang w:val="uk-UA"/>
              </w:rPr>
              <w:t>6</w:t>
            </w:r>
            <w:r w:rsidRPr="00B45BAA">
              <w:rPr>
                <w:rFonts w:ascii="Times New Roman" w:hAnsi="Times New Roman" w:cs="Times New Roman"/>
                <w:lang w:val="uk-UA"/>
              </w:rPr>
              <w:t xml:space="preserve">.1. </w:t>
            </w:r>
            <w:r w:rsidRPr="00B45BAA">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548C0D64" w:rsidR="001B4595" w:rsidRPr="00B45BAA" w:rsidRDefault="001B4595" w:rsidP="001B4595">
            <w:pPr>
              <w:ind w:left="91" w:right="34"/>
              <w:jc w:val="both"/>
              <w:rPr>
                <w:rFonts w:ascii="Times New Roman" w:hAnsi="Times New Roman" w:cs="Times New Roman"/>
                <w:lang w:val="uk-UA"/>
              </w:rPr>
            </w:pPr>
            <w:r w:rsidRPr="00B45BAA">
              <w:rPr>
                <w:rFonts w:ascii="Times New Roman" w:hAnsi="Times New Roman" w:cs="Times New Roman"/>
                <w:lang w:val="uk-UA"/>
              </w:rPr>
              <w:t>6.</w:t>
            </w:r>
            <w:r w:rsidR="00770D83" w:rsidRPr="00B45BAA">
              <w:rPr>
                <w:rFonts w:ascii="Times New Roman" w:hAnsi="Times New Roman" w:cs="Times New Roman"/>
                <w:lang w:val="uk-UA"/>
              </w:rPr>
              <w:t>6</w:t>
            </w:r>
            <w:r w:rsidRPr="00B45BAA">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1B4595" w:rsidRPr="00B45BAA" w:rsidRDefault="001B4595" w:rsidP="001B4595">
            <w:pPr>
              <w:ind w:firstLine="340"/>
              <w:jc w:val="both"/>
              <w:rPr>
                <w:rFonts w:ascii="Times New Roman" w:hAnsi="Times New Roman" w:cs="Times New Roman"/>
                <w:lang w:val="uk-UA"/>
              </w:rPr>
            </w:pPr>
            <w:r w:rsidRPr="00B45BAA">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1B4595" w:rsidRPr="00B45BAA" w:rsidRDefault="001B4595" w:rsidP="001B4595">
            <w:pPr>
              <w:ind w:firstLine="340"/>
              <w:jc w:val="both"/>
              <w:rPr>
                <w:rFonts w:ascii="Times New Roman" w:hAnsi="Times New Roman" w:cs="Times New Roman"/>
                <w:lang w:val="uk-UA"/>
              </w:rPr>
            </w:pPr>
            <w:r w:rsidRPr="00B45BAA">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1B4595" w:rsidRPr="00B45BAA" w:rsidRDefault="001B4595" w:rsidP="001B4595">
            <w:pPr>
              <w:ind w:firstLine="340"/>
              <w:jc w:val="both"/>
              <w:rPr>
                <w:rFonts w:ascii="Times New Roman" w:hAnsi="Times New Roman" w:cs="Times New Roman"/>
                <w:lang w:val="uk-UA"/>
              </w:rPr>
            </w:pPr>
            <w:r w:rsidRPr="00B45BAA">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B45BAA"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10A5B4BF" w:rsidR="001B4595" w:rsidRPr="00B45BAA" w:rsidRDefault="00770D83" w:rsidP="001B4595">
            <w:pPr>
              <w:pStyle w:val="a6"/>
              <w:spacing w:before="0" w:after="0"/>
              <w:rPr>
                <w:lang w:val="uk-UA"/>
              </w:rPr>
            </w:pPr>
            <w:r w:rsidRPr="00B45BAA">
              <w:rPr>
                <w:b/>
                <w:bCs/>
                <w:lang w:val="uk-UA"/>
              </w:rPr>
              <w:t>7</w:t>
            </w:r>
            <w:r w:rsidR="001B4595" w:rsidRPr="00B45BAA">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4DA061DF" w:rsidR="001B4595" w:rsidRPr="00B45BAA" w:rsidRDefault="001B4595" w:rsidP="001B4595">
            <w:pPr>
              <w:rPr>
                <w:rFonts w:ascii="Times New Roman" w:hAnsi="Times New Roman" w:cs="Times New Roman"/>
                <w:lang w:val="uk-UA"/>
              </w:rPr>
            </w:pPr>
            <w:r w:rsidRPr="00B45BAA">
              <w:rPr>
                <w:rFonts w:ascii="Times New Roman" w:hAnsi="Times New Roman" w:cs="Times New Roman"/>
                <w:lang w:val="uk-UA"/>
              </w:rPr>
              <w:t>6.</w:t>
            </w:r>
            <w:r w:rsidR="00770D83" w:rsidRPr="00B45BAA">
              <w:rPr>
                <w:rFonts w:ascii="Times New Roman" w:hAnsi="Times New Roman" w:cs="Times New Roman"/>
                <w:lang w:val="uk-UA"/>
              </w:rPr>
              <w:t>7</w:t>
            </w:r>
            <w:r w:rsidRPr="00B45BAA">
              <w:rPr>
                <w:rFonts w:ascii="Times New Roman" w:hAnsi="Times New Roman" w:cs="Times New Roman"/>
                <w:lang w:val="uk-UA"/>
              </w:rPr>
              <w:t>.1. Замовником не вимагається забезпечення виконання договору про закупівлю.</w:t>
            </w:r>
          </w:p>
        </w:tc>
      </w:tr>
    </w:tbl>
    <w:p w14:paraId="2BCE927E" w14:textId="77777777" w:rsidR="00D61F46" w:rsidRPr="00B45BAA" w:rsidRDefault="00D61F46" w:rsidP="006D507B">
      <w:pPr>
        <w:rPr>
          <w:rFonts w:ascii="Times New Roman" w:hAnsi="Times New Roman" w:cs="Times New Roman"/>
          <w:lang w:val="uk-UA"/>
        </w:rPr>
      </w:pPr>
      <w:bookmarkStart w:id="27" w:name="OLE_LINK31_%2525D0%252594%2525D0%2525BE%"/>
      <w:bookmarkEnd w:id="27"/>
    </w:p>
    <w:sectPr w:rsidR="00D61F46" w:rsidRPr="00B45BAA"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1F4"/>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382C"/>
    <w:rsid w:val="000D58B4"/>
    <w:rsid w:val="000D6448"/>
    <w:rsid w:val="000E0039"/>
    <w:rsid w:val="000E0E0D"/>
    <w:rsid w:val="000E10D2"/>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86E6D"/>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370E"/>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759DE"/>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44D0"/>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BA1"/>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0E41"/>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B7E"/>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5BAA"/>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3C3"/>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6E690C12-0D31-46D6-ABC7-F21D041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456F-8E90-4D90-87E3-0CA6812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22</Pages>
  <Words>11236</Words>
  <Characters>64051</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64</cp:revision>
  <cp:lastPrinted>2023-03-29T13:11:00Z</cp:lastPrinted>
  <dcterms:created xsi:type="dcterms:W3CDTF">2023-03-29T15:39:00Z</dcterms:created>
  <dcterms:modified xsi:type="dcterms:W3CDTF">2023-06-22T12:31:00Z</dcterms:modified>
</cp:coreProperties>
</file>