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50" w:type="dxa"/>
        <w:tblInd w:w="-136" w:type="dxa"/>
        <w:tblCellMar>
          <w:left w:w="0" w:type="dxa"/>
          <w:right w:w="0" w:type="dxa"/>
        </w:tblCellMar>
        <w:tblLook w:val="04A0" w:firstRow="1" w:lastRow="0" w:firstColumn="1" w:lastColumn="0" w:noHBand="0" w:noVBand="1"/>
      </w:tblPr>
      <w:tblGrid>
        <w:gridCol w:w="10002"/>
        <w:gridCol w:w="30"/>
        <w:gridCol w:w="37"/>
        <w:gridCol w:w="41"/>
        <w:gridCol w:w="41"/>
        <w:gridCol w:w="40"/>
        <w:gridCol w:w="45"/>
        <w:gridCol w:w="14"/>
      </w:tblGrid>
      <w:tr w:rsidR="001B1470" w:rsidRPr="00925E7B">
        <w:trPr>
          <w:trHeight w:val="135"/>
        </w:trPr>
        <w:tc>
          <w:tcPr>
            <w:tcW w:w="10000" w:type="dxa"/>
          </w:tcPr>
          <w:p w:rsidR="001B1470" w:rsidRPr="00925E7B" w:rsidRDefault="004F556A">
            <w:pPr>
              <w:jc w:val="center"/>
            </w:pPr>
            <w:r w:rsidRPr="00925E7B">
              <w:rPr>
                <w:b/>
                <w:bCs/>
                <w:lang w:eastAsia="uk-UA"/>
              </w:rPr>
              <w:t>ОГОЛОШЕННЯ</w:t>
            </w:r>
          </w:p>
        </w:tc>
        <w:tc>
          <w:tcPr>
            <w:tcW w:w="30" w:type="dxa"/>
          </w:tcPr>
          <w:p w:rsidR="001B1470" w:rsidRPr="00925E7B" w:rsidRDefault="001B1470">
            <w:pPr>
              <w:snapToGrid w:val="0"/>
              <w:spacing w:line="252" w:lineRule="auto"/>
            </w:pPr>
          </w:p>
        </w:tc>
        <w:tc>
          <w:tcPr>
            <w:tcW w:w="37" w:type="dxa"/>
          </w:tcPr>
          <w:p w:rsidR="001B1470" w:rsidRPr="00925E7B" w:rsidRDefault="001B1470">
            <w:pPr>
              <w:snapToGrid w:val="0"/>
              <w:spacing w:line="252" w:lineRule="auto"/>
              <w:rPr>
                <w:b/>
                <w:bCs/>
                <w:lang w:eastAsia="uk-UA"/>
              </w:rPr>
            </w:pPr>
          </w:p>
        </w:tc>
        <w:tc>
          <w:tcPr>
            <w:tcW w:w="41" w:type="dxa"/>
          </w:tcPr>
          <w:p w:rsidR="001B1470" w:rsidRPr="00925E7B" w:rsidRDefault="001B1470">
            <w:pPr>
              <w:snapToGrid w:val="0"/>
              <w:spacing w:line="252" w:lineRule="auto"/>
              <w:rPr>
                <w:b/>
                <w:bCs/>
                <w:lang w:eastAsia="uk-UA"/>
              </w:rPr>
            </w:pPr>
          </w:p>
        </w:tc>
        <w:tc>
          <w:tcPr>
            <w:tcW w:w="41" w:type="dxa"/>
          </w:tcPr>
          <w:p w:rsidR="001B1470" w:rsidRPr="00925E7B" w:rsidRDefault="001B1470">
            <w:pPr>
              <w:snapToGrid w:val="0"/>
              <w:spacing w:line="252" w:lineRule="auto"/>
              <w:rPr>
                <w:b/>
                <w:bCs/>
                <w:lang w:eastAsia="uk-UA"/>
              </w:rPr>
            </w:pPr>
          </w:p>
        </w:tc>
        <w:tc>
          <w:tcPr>
            <w:tcW w:w="40" w:type="dxa"/>
          </w:tcPr>
          <w:p w:rsidR="001B1470" w:rsidRPr="00925E7B" w:rsidRDefault="001B1470">
            <w:pPr>
              <w:snapToGrid w:val="0"/>
              <w:spacing w:line="252" w:lineRule="auto"/>
              <w:rPr>
                <w:b/>
                <w:bCs/>
                <w:lang w:eastAsia="uk-UA"/>
              </w:rPr>
            </w:pPr>
          </w:p>
        </w:tc>
        <w:tc>
          <w:tcPr>
            <w:tcW w:w="45" w:type="dxa"/>
          </w:tcPr>
          <w:p w:rsidR="001B1470" w:rsidRPr="00925E7B" w:rsidRDefault="001B1470">
            <w:pPr>
              <w:snapToGrid w:val="0"/>
              <w:spacing w:line="252" w:lineRule="auto"/>
              <w:rPr>
                <w:b/>
                <w:bCs/>
                <w:lang w:eastAsia="uk-UA"/>
              </w:rPr>
            </w:pPr>
          </w:p>
        </w:tc>
        <w:tc>
          <w:tcPr>
            <w:tcW w:w="14" w:type="dxa"/>
          </w:tcPr>
          <w:p w:rsidR="001B1470" w:rsidRPr="00925E7B" w:rsidRDefault="001B1470"/>
        </w:tc>
      </w:tr>
      <w:tr w:rsidR="001B1470" w:rsidRPr="00925E7B">
        <w:trPr>
          <w:trHeight w:val="225"/>
        </w:trPr>
        <w:tc>
          <w:tcPr>
            <w:tcW w:w="10000" w:type="dxa"/>
          </w:tcPr>
          <w:p w:rsidR="001B1470" w:rsidRPr="00925E7B" w:rsidRDefault="004F556A">
            <w:pPr>
              <w:jc w:val="center"/>
            </w:pPr>
            <w:r w:rsidRPr="00925E7B">
              <w:rPr>
                <w:b/>
                <w:bCs/>
                <w:lang w:eastAsia="uk-UA"/>
              </w:rPr>
              <w:t>про проведення спрощеної закупівлі</w:t>
            </w:r>
          </w:p>
        </w:tc>
        <w:tc>
          <w:tcPr>
            <w:tcW w:w="30" w:type="dxa"/>
          </w:tcPr>
          <w:p w:rsidR="001B1470" w:rsidRPr="00925E7B" w:rsidRDefault="001B1470">
            <w:pPr>
              <w:snapToGrid w:val="0"/>
              <w:spacing w:line="252" w:lineRule="auto"/>
            </w:pPr>
          </w:p>
        </w:tc>
        <w:tc>
          <w:tcPr>
            <w:tcW w:w="37" w:type="dxa"/>
          </w:tcPr>
          <w:p w:rsidR="001B1470" w:rsidRPr="00925E7B" w:rsidRDefault="001B1470">
            <w:pPr>
              <w:snapToGrid w:val="0"/>
              <w:spacing w:line="252" w:lineRule="auto"/>
              <w:rPr>
                <w:b/>
                <w:bCs/>
                <w:lang w:eastAsia="uk-UA"/>
              </w:rPr>
            </w:pPr>
          </w:p>
        </w:tc>
        <w:tc>
          <w:tcPr>
            <w:tcW w:w="41" w:type="dxa"/>
          </w:tcPr>
          <w:p w:rsidR="001B1470" w:rsidRPr="00925E7B" w:rsidRDefault="001B1470">
            <w:pPr>
              <w:snapToGrid w:val="0"/>
              <w:spacing w:line="252" w:lineRule="auto"/>
              <w:rPr>
                <w:b/>
                <w:bCs/>
                <w:lang w:eastAsia="uk-UA"/>
              </w:rPr>
            </w:pPr>
          </w:p>
        </w:tc>
        <w:tc>
          <w:tcPr>
            <w:tcW w:w="41" w:type="dxa"/>
          </w:tcPr>
          <w:p w:rsidR="001B1470" w:rsidRPr="00925E7B" w:rsidRDefault="001B1470">
            <w:pPr>
              <w:snapToGrid w:val="0"/>
              <w:spacing w:line="252" w:lineRule="auto"/>
              <w:rPr>
                <w:b/>
                <w:bCs/>
                <w:lang w:eastAsia="uk-UA"/>
              </w:rPr>
            </w:pPr>
          </w:p>
        </w:tc>
        <w:tc>
          <w:tcPr>
            <w:tcW w:w="40" w:type="dxa"/>
          </w:tcPr>
          <w:p w:rsidR="001B1470" w:rsidRPr="00925E7B" w:rsidRDefault="001B1470">
            <w:pPr>
              <w:snapToGrid w:val="0"/>
              <w:spacing w:line="252" w:lineRule="auto"/>
              <w:rPr>
                <w:b/>
                <w:bCs/>
                <w:lang w:eastAsia="uk-UA"/>
              </w:rPr>
            </w:pPr>
          </w:p>
        </w:tc>
        <w:tc>
          <w:tcPr>
            <w:tcW w:w="45" w:type="dxa"/>
          </w:tcPr>
          <w:p w:rsidR="001B1470" w:rsidRPr="00925E7B" w:rsidRDefault="001B1470">
            <w:pPr>
              <w:snapToGrid w:val="0"/>
              <w:spacing w:line="252" w:lineRule="auto"/>
              <w:rPr>
                <w:b/>
                <w:bCs/>
                <w:lang w:eastAsia="uk-UA"/>
              </w:rPr>
            </w:pPr>
          </w:p>
        </w:tc>
        <w:tc>
          <w:tcPr>
            <w:tcW w:w="14" w:type="dxa"/>
          </w:tcPr>
          <w:p w:rsidR="001B1470" w:rsidRPr="00925E7B" w:rsidRDefault="001B1470"/>
        </w:tc>
      </w:tr>
      <w:tr w:rsidR="001B1470" w:rsidRPr="00925E7B" w:rsidTr="00FE7FE1">
        <w:trPr>
          <w:trHeight w:val="270"/>
        </w:trPr>
        <w:tc>
          <w:tcPr>
            <w:tcW w:w="10000" w:type="dxa"/>
          </w:tcPr>
          <w:p w:rsidR="001B1470" w:rsidRPr="00925E7B" w:rsidRDefault="001B1470" w:rsidP="009B2DFE">
            <w:pPr>
              <w:jc w:val="center"/>
            </w:pPr>
          </w:p>
        </w:tc>
        <w:tc>
          <w:tcPr>
            <w:tcW w:w="30" w:type="dxa"/>
          </w:tcPr>
          <w:p w:rsidR="001B1470" w:rsidRPr="00925E7B" w:rsidRDefault="001B1470">
            <w:pPr>
              <w:snapToGrid w:val="0"/>
              <w:spacing w:line="252" w:lineRule="auto"/>
            </w:pPr>
          </w:p>
        </w:tc>
        <w:tc>
          <w:tcPr>
            <w:tcW w:w="37" w:type="dxa"/>
          </w:tcPr>
          <w:p w:rsidR="001B1470" w:rsidRPr="00925E7B" w:rsidRDefault="001B1470">
            <w:pPr>
              <w:snapToGrid w:val="0"/>
              <w:spacing w:line="252" w:lineRule="auto"/>
              <w:rPr>
                <w:lang w:eastAsia="uk-UA"/>
              </w:rPr>
            </w:pPr>
          </w:p>
        </w:tc>
        <w:tc>
          <w:tcPr>
            <w:tcW w:w="41" w:type="dxa"/>
          </w:tcPr>
          <w:p w:rsidR="001B1470" w:rsidRPr="00925E7B" w:rsidRDefault="001B1470">
            <w:pPr>
              <w:snapToGrid w:val="0"/>
              <w:spacing w:line="252" w:lineRule="auto"/>
              <w:rPr>
                <w:lang w:eastAsia="uk-UA"/>
              </w:rPr>
            </w:pPr>
          </w:p>
        </w:tc>
        <w:tc>
          <w:tcPr>
            <w:tcW w:w="41" w:type="dxa"/>
          </w:tcPr>
          <w:p w:rsidR="001B1470" w:rsidRPr="00925E7B" w:rsidRDefault="001B1470">
            <w:pPr>
              <w:snapToGrid w:val="0"/>
              <w:spacing w:line="252" w:lineRule="auto"/>
              <w:rPr>
                <w:lang w:eastAsia="uk-UA"/>
              </w:rPr>
            </w:pPr>
          </w:p>
        </w:tc>
        <w:tc>
          <w:tcPr>
            <w:tcW w:w="40" w:type="dxa"/>
          </w:tcPr>
          <w:p w:rsidR="001B1470" w:rsidRPr="00925E7B" w:rsidRDefault="001B1470">
            <w:pPr>
              <w:snapToGrid w:val="0"/>
              <w:spacing w:line="252" w:lineRule="auto"/>
              <w:rPr>
                <w:lang w:eastAsia="uk-UA"/>
              </w:rPr>
            </w:pPr>
          </w:p>
        </w:tc>
        <w:tc>
          <w:tcPr>
            <w:tcW w:w="45" w:type="dxa"/>
          </w:tcPr>
          <w:p w:rsidR="001B1470" w:rsidRPr="00925E7B" w:rsidRDefault="001B1470">
            <w:pPr>
              <w:snapToGrid w:val="0"/>
              <w:spacing w:line="252" w:lineRule="auto"/>
              <w:rPr>
                <w:lang w:eastAsia="uk-UA"/>
              </w:rPr>
            </w:pPr>
          </w:p>
        </w:tc>
        <w:tc>
          <w:tcPr>
            <w:tcW w:w="14" w:type="dxa"/>
          </w:tcPr>
          <w:p w:rsidR="001B1470" w:rsidRPr="00925E7B" w:rsidRDefault="001B1470"/>
        </w:tc>
      </w:tr>
      <w:tr w:rsidR="001B1470" w:rsidRPr="00925E7B">
        <w:trPr>
          <w:trHeight w:val="336"/>
        </w:trPr>
        <w:tc>
          <w:tcPr>
            <w:tcW w:w="10248" w:type="dxa"/>
            <w:gridSpan w:val="8"/>
            <w:tcMar>
              <w:left w:w="108" w:type="dxa"/>
              <w:right w:w="108" w:type="dxa"/>
            </w:tcMar>
          </w:tcPr>
          <w:p w:rsidR="001B1470" w:rsidRPr="00925E7B" w:rsidRDefault="004F556A">
            <w:pPr>
              <w:spacing w:line="252" w:lineRule="auto"/>
              <w:jc w:val="both"/>
              <w:rPr>
                <w:b/>
                <w:lang w:val="ru-RU"/>
              </w:rPr>
            </w:pPr>
            <w:r w:rsidRPr="00925E7B">
              <w:rPr>
                <w:b/>
                <w:lang w:eastAsia="uk-UA"/>
              </w:rPr>
              <w:t>1. Замовник:</w:t>
            </w:r>
          </w:p>
        </w:tc>
      </w:tr>
      <w:tr w:rsidR="001B1470" w:rsidRPr="00925E7B">
        <w:trPr>
          <w:trHeight w:val="315"/>
        </w:trPr>
        <w:tc>
          <w:tcPr>
            <w:tcW w:w="10248" w:type="dxa"/>
            <w:gridSpan w:val="8"/>
            <w:tcMar>
              <w:left w:w="108" w:type="dxa"/>
              <w:right w:w="108" w:type="dxa"/>
            </w:tcMar>
          </w:tcPr>
          <w:p w:rsidR="001B1470" w:rsidRPr="00925E7B" w:rsidRDefault="004F556A" w:rsidP="00847A66">
            <w:pPr>
              <w:spacing w:line="252" w:lineRule="auto"/>
              <w:jc w:val="both"/>
            </w:pPr>
            <w:r w:rsidRPr="00925E7B">
              <w:rPr>
                <w:lang w:eastAsia="uk-UA"/>
              </w:rPr>
              <w:t xml:space="preserve">1.1. Найменування: </w:t>
            </w:r>
            <w:r w:rsidR="00847A66" w:rsidRPr="00847A66">
              <w:rPr>
                <w:b/>
                <w:bCs/>
              </w:rPr>
              <w:t>Виробниче управління житлово-комунального господарства</w:t>
            </w:r>
            <w:r w:rsidRPr="00925E7B">
              <w:rPr>
                <w:bCs/>
              </w:rPr>
              <w:t>.</w:t>
            </w:r>
          </w:p>
        </w:tc>
      </w:tr>
      <w:tr w:rsidR="001B1470" w:rsidRPr="00925E7B">
        <w:trPr>
          <w:trHeight w:val="232"/>
        </w:trPr>
        <w:tc>
          <w:tcPr>
            <w:tcW w:w="10248" w:type="dxa"/>
            <w:gridSpan w:val="8"/>
            <w:tcMar>
              <w:left w:w="108" w:type="dxa"/>
              <w:right w:w="108" w:type="dxa"/>
            </w:tcMar>
          </w:tcPr>
          <w:p w:rsidR="001B1470" w:rsidRPr="00925E7B" w:rsidRDefault="004F556A" w:rsidP="00AE6BDD">
            <w:pPr>
              <w:spacing w:line="252" w:lineRule="auto"/>
              <w:jc w:val="both"/>
            </w:pPr>
            <w:r w:rsidRPr="00925E7B">
              <w:rPr>
                <w:lang w:eastAsia="uk-UA"/>
              </w:rPr>
              <w:t>1.2. Ідентифікаційний код за ЄДРПОУ</w:t>
            </w:r>
            <w:r w:rsidRPr="00AE6BDD">
              <w:rPr>
                <w:b/>
                <w:lang w:eastAsia="uk-UA"/>
              </w:rPr>
              <w:t>:</w:t>
            </w:r>
            <w:r w:rsidR="00AE6BDD" w:rsidRPr="00AE6BDD">
              <w:rPr>
                <w:b/>
                <w:lang w:eastAsia="uk-UA"/>
              </w:rPr>
              <w:t xml:space="preserve"> </w:t>
            </w:r>
            <w:r w:rsidR="00AE6BDD" w:rsidRPr="00AE6BDD">
              <w:rPr>
                <w:b/>
                <w:bCs/>
                <w:lang w:eastAsia="uk-UA"/>
              </w:rPr>
              <w:t>03339271</w:t>
            </w:r>
            <w:r w:rsidRPr="00AE6BDD">
              <w:rPr>
                <w:b/>
                <w:bCs/>
                <w:lang w:eastAsia="uk-UA"/>
              </w:rPr>
              <w:t>.</w:t>
            </w:r>
          </w:p>
        </w:tc>
      </w:tr>
      <w:tr w:rsidR="001B1470" w:rsidRPr="00925E7B">
        <w:trPr>
          <w:trHeight w:val="731"/>
        </w:trPr>
        <w:tc>
          <w:tcPr>
            <w:tcW w:w="10248" w:type="dxa"/>
            <w:gridSpan w:val="8"/>
            <w:tcMar>
              <w:left w:w="108" w:type="dxa"/>
              <w:right w:w="108" w:type="dxa"/>
            </w:tcMar>
          </w:tcPr>
          <w:p w:rsidR="001B1470" w:rsidRPr="00925E7B" w:rsidRDefault="004F556A">
            <w:pPr>
              <w:spacing w:line="252" w:lineRule="auto"/>
              <w:jc w:val="both"/>
            </w:pPr>
            <w:r w:rsidRPr="00925E7B">
              <w:rPr>
                <w:lang w:eastAsia="uk-UA"/>
              </w:rPr>
              <w:t xml:space="preserve">1.3. Місцезнаходження: </w:t>
            </w:r>
            <w:r w:rsidR="00AE6BDD">
              <w:rPr>
                <w:lang w:eastAsia="uk-UA"/>
              </w:rPr>
              <w:t xml:space="preserve">45300 Волинська область, смт </w:t>
            </w:r>
            <w:proofErr w:type="spellStart"/>
            <w:r w:rsidR="00AE6BDD">
              <w:rPr>
                <w:lang w:eastAsia="uk-UA"/>
              </w:rPr>
              <w:t>Іваничі</w:t>
            </w:r>
            <w:proofErr w:type="spellEnd"/>
            <w:r w:rsidR="00AE6BDD">
              <w:rPr>
                <w:lang w:eastAsia="uk-UA"/>
              </w:rPr>
              <w:t>, вул. Залізнична, 41б</w:t>
            </w:r>
          </w:p>
          <w:p w:rsidR="001B1470" w:rsidRPr="00925E7B" w:rsidRDefault="004F556A">
            <w:pPr>
              <w:spacing w:line="252" w:lineRule="auto"/>
              <w:jc w:val="both"/>
            </w:pPr>
            <w:r w:rsidRPr="00925E7B">
              <w:t xml:space="preserve">1.4. Категорія: </w:t>
            </w:r>
            <w:r w:rsidR="00D94983" w:rsidRPr="00730E25">
              <w:rPr>
                <w:bCs/>
                <w:color w:val="000000"/>
              </w:rPr>
              <w:t xml:space="preserve">юридична особа, </w:t>
            </w:r>
            <w:r w:rsidR="00D94983">
              <w:rPr>
                <w:bCs/>
                <w:color w:val="000000"/>
              </w:rPr>
              <w:t>є розпорядником,  одержувачем бюджетних коштів</w:t>
            </w:r>
            <w:r w:rsidRPr="00925E7B">
              <w:t>.</w:t>
            </w:r>
          </w:p>
          <w:p w:rsidR="001B1470" w:rsidRPr="00925E7B" w:rsidRDefault="004F556A" w:rsidP="00AE6BDD">
            <w:pPr>
              <w:jc w:val="both"/>
              <w:rPr>
                <w:bCs/>
                <w:lang w:eastAsia="uk-UA"/>
              </w:rPr>
            </w:pPr>
            <w:r w:rsidRPr="00925E7B">
              <w:rPr>
                <w:lang w:eastAsia="uk-UA"/>
              </w:rPr>
              <w:t xml:space="preserve">1.5. Посадова особа замовника, </w:t>
            </w:r>
            <w:r w:rsidRPr="00925E7B">
              <w:t>уповноважена здійснювати зв'язок з учасниками</w:t>
            </w:r>
            <w:r w:rsidRPr="00925E7B">
              <w:rPr>
                <w:szCs w:val="11"/>
                <w:lang w:eastAsia="en-US"/>
              </w:rPr>
              <w:t xml:space="preserve">(прізвище, ім'я, по батькові, посада, номер телефону із зазначенням коду міжміського телефонного зв'язку, </w:t>
            </w:r>
            <w:r w:rsidRPr="00925E7B">
              <w:rPr>
                <w:szCs w:val="11"/>
                <w:lang w:val="en-US" w:eastAsia="en-US"/>
              </w:rPr>
              <w:t>e</w:t>
            </w:r>
            <w:r w:rsidRPr="00925E7B">
              <w:rPr>
                <w:szCs w:val="11"/>
                <w:lang w:eastAsia="en-US"/>
              </w:rPr>
              <w:t>-</w:t>
            </w:r>
            <w:r w:rsidRPr="00925E7B">
              <w:rPr>
                <w:szCs w:val="11"/>
                <w:lang w:val="en-US" w:eastAsia="en-US"/>
              </w:rPr>
              <w:t>mail</w:t>
            </w:r>
            <w:r w:rsidRPr="00925E7B">
              <w:rPr>
                <w:szCs w:val="11"/>
                <w:lang w:eastAsia="en-US"/>
              </w:rPr>
              <w:t>)</w:t>
            </w:r>
            <w:r w:rsidRPr="00925E7B">
              <w:rPr>
                <w:lang w:eastAsia="uk-UA"/>
              </w:rPr>
              <w:t xml:space="preserve">: </w:t>
            </w:r>
            <w:proofErr w:type="spellStart"/>
            <w:r w:rsidR="00AE6BDD">
              <w:rPr>
                <w:bCs/>
                <w:lang w:eastAsia="uk-UA"/>
              </w:rPr>
              <w:t>Кашаюк</w:t>
            </w:r>
            <w:proofErr w:type="spellEnd"/>
            <w:r w:rsidR="00AE6BDD">
              <w:rPr>
                <w:bCs/>
                <w:lang w:eastAsia="uk-UA"/>
              </w:rPr>
              <w:t xml:space="preserve"> Неоніла Павлівна , бухгалтер ВУЖКГ, </w:t>
            </w:r>
            <w:proofErr w:type="spellStart"/>
            <w:r w:rsidR="00AE6BDD">
              <w:rPr>
                <w:bCs/>
                <w:lang w:eastAsia="uk-UA"/>
              </w:rPr>
              <w:t>тел</w:t>
            </w:r>
            <w:proofErr w:type="spellEnd"/>
            <w:r w:rsidR="00AE6BDD">
              <w:rPr>
                <w:bCs/>
                <w:lang w:eastAsia="uk-UA"/>
              </w:rPr>
              <w:t xml:space="preserve"> 03372 21302, </w:t>
            </w:r>
            <w:proofErr w:type="spellStart"/>
            <w:r w:rsidR="00AE6BDD">
              <w:rPr>
                <w:bCs/>
                <w:lang w:val="en-US" w:eastAsia="uk-UA"/>
              </w:rPr>
              <w:t>ivavgkg</w:t>
            </w:r>
            <w:proofErr w:type="spellEnd"/>
            <w:r w:rsidR="00AE6BDD" w:rsidRPr="00AE6BDD">
              <w:rPr>
                <w:bCs/>
                <w:lang w:eastAsia="uk-UA"/>
              </w:rPr>
              <w:t>@</w:t>
            </w:r>
            <w:proofErr w:type="spellStart"/>
            <w:r w:rsidR="00AE6BDD">
              <w:rPr>
                <w:bCs/>
                <w:lang w:val="en-US" w:eastAsia="uk-UA"/>
              </w:rPr>
              <w:t>ukr</w:t>
            </w:r>
            <w:proofErr w:type="spellEnd"/>
            <w:r w:rsidR="00AE6BDD" w:rsidRPr="00AE6BDD">
              <w:rPr>
                <w:bCs/>
                <w:lang w:eastAsia="uk-UA"/>
              </w:rPr>
              <w:t>.</w:t>
            </w:r>
            <w:r w:rsidR="00AE6BDD">
              <w:rPr>
                <w:bCs/>
                <w:lang w:val="en-US" w:eastAsia="uk-UA"/>
              </w:rPr>
              <w:t>net</w:t>
            </w:r>
            <w:r w:rsidR="005840A1" w:rsidRPr="00925E7B">
              <w:t>;</w:t>
            </w:r>
          </w:p>
        </w:tc>
      </w:tr>
      <w:tr w:rsidR="001B1470" w:rsidRPr="00925E7B">
        <w:trPr>
          <w:trHeight w:val="533"/>
        </w:trPr>
        <w:tc>
          <w:tcPr>
            <w:tcW w:w="10248" w:type="dxa"/>
            <w:gridSpan w:val="8"/>
            <w:tcMar>
              <w:left w:w="108" w:type="dxa"/>
              <w:right w:w="108" w:type="dxa"/>
            </w:tcMar>
          </w:tcPr>
          <w:p w:rsidR="001B1470" w:rsidRPr="00AE6BDD" w:rsidRDefault="004F556A" w:rsidP="00AE6BDD">
            <w:pPr>
              <w:spacing w:line="252" w:lineRule="auto"/>
              <w:jc w:val="both"/>
            </w:pPr>
            <w:r w:rsidRPr="00925E7B">
              <w:rPr>
                <w:b/>
                <w:bCs/>
                <w:lang w:eastAsia="uk-UA"/>
              </w:rPr>
              <w:t>2. Очікувана вартість закупівлі:</w:t>
            </w:r>
            <w:r w:rsidR="003842B3" w:rsidRPr="00925E7B">
              <w:rPr>
                <w:b/>
                <w:bCs/>
                <w:lang w:eastAsia="uk-UA"/>
              </w:rPr>
              <w:t xml:space="preserve"> </w:t>
            </w:r>
            <w:r w:rsidR="00AE6BDD" w:rsidRPr="00AE6BDD">
              <w:rPr>
                <w:b/>
                <w:bCs/>
                <w:lang w:val="ru-RU" w:eastAsia="uk-UA"/>
              </w:rPr>
              <w:t xml:space="preserve">149848.00 </w:t>
            </w:r>
            <w:r w:rsidR="00AE6BDD">
              <w:rPr>
                <w:b/>
                <w:bCs/>
                <w:lang w:eastAsia="uk-UA"/>
              </w:rPr>
              <w:t>грн.</w:t>
            </w:r>
            <w:r w:rsidR="00AE6BDD" w:rsidRPr="00925E7B">
              <w:rPr>
                <w:b/>
                <w:bCs/>
                <w:lang w:eastAsia="uk-UA"/>
              </w:rPr>
              <w:t xml:space="preserve"> з ПДВ.</w:t>
            </w:r>
            <w:r w:rsidR="00AE6BDD" w:rsidRPr="00AE6BDD">
              <w:rPr>
                <w:b/>
                <w:bCs/>
                <w:lang w:val="ru-RU" w:eastAsia="uk-UA"/>
              </w:rPr>
              <w:t xml:space="preserve">  </w:t>
            </w:r>
            <w:r w:rsidR="00AE6BDD">
              <w:rPr>
                <w:b/>
                <w:bCs/>
                <w:lang w:eastAsia="uk-UA"/>
              </w:rPr>
              <w:t xml:space="preserve"> ( Сто сорок дев’ять тисяч вісімсот сорок вісім гривень 00 копійок з ПДВ</w:t>
            </w:r>
          </w:p>
        </w:tc>
      </w:tr>
      <w:tr w:rsidR="001B1470" w:rsidRPr="00925E7B">
        <w:trPr>
          <w:trHeight w:val="142"/>
        </w:trPr>
        <w:tc>
          <w:tcPr>
            <w:tcW w:w="10248" w:type="dxa"/>
            <w:gridSpan w:val="8"/>
            <w:tcMar>
              <w:left w:w="108" w:type="dxa"/>
              <w:right w:w="108" w:type="dxa"/>
            </w:tcMar>
          </w:tcPr>
          <w:p w:rsidR="001B1470" w:rsidRPr="00925E7B" w:rsidRDefault="004F556A">
            <w:pPr>
              <w:spacing w:line="252" w:lineRule="auto"/>
              <w:jc w:val="both"/>
              <w:rPr>
                <w:b/>
              </w:rPr>
            </w:pPr>
            <w:r w:rsidRPr="00925E7B">
              <w:rPr>
                <w:b/>
                <w:lang w:eastAsia="uk-UA"/>
              </w:rPr>
              <w:t>3. Інформація про предмет закупівлі:</w:t>
            </w:r>
          </w:p>
        </w:tc>
      </w:tr>
      <w:tr w:rsidR="001B1470" w:rsidRPr="00925E7B" w:rsidTr="00700BF5">
        <w:trPr>
          <w:trHeight w:val="324"/>
        </w:trPr>
        <w:tc>
          <w:tcPr>
            <w:tcW w:w="10248" w:type="dxa"/>
            <w:gridSpan w:val="8"/>
            <w:tcMar>
              <w:left w:w="108" w:type="dxa"/>
              <w:right w:w="108" w:type="dxa"/>
            </w:tcMar>
          </w:tcPr>
          <w:p w:rsidR="00700BF5" w:rsidRPr="00925E7B" w:rsidRDefault="004F556A" w:rsidP="00AE6BDD">
            <w:pPr>
              <w:spacing w:line="252" w:lineRule="auto"/>
              <w:jc w:val="both"/>
            </w:pPr>
            <w:r w:rsidRPr="00925E7B">
              <w:rPr>
                <w:lang w:eastAsia="uk-UA"/>
              </w:rPr>
              <w:t xml:space="preserve">3.1. Найменування предмета закупівлі: </w:t>
            </w:r>
            <w:r w:rsidR="00AE6BDD">
              <w:rPr>
                <w:b/>
                <w:bCs/>
                <w:lang w:eastAsia="uk-UA"/>
              </w:rPr>
              <w:t>Послуги з експлуатаційного утримання  вулиці Вал</w:t>
            </w:r>
            <w:r w:rsidR="002A4C4E">
              <w:rPr>
                <w:b/>
                <w:bCs/>
                <w:lang w:eastAsia="uk-UA"/>
              </w:rPr>
              <w:t xml:space="preserve">ова  в смт </w:t>
            </w:r>
            <w:proofErr w:type="spellStart"/>
            <w:r w:rsidR="002A4C4E">
              <w:rPr>
                <w:b/>
                <w:bCs/>
                <w:lang w:eastAsia="uk-UA"/>
              </w:rPr>
              <w:t>Іваничі</w:t>
            </w:r>
            <w:proofErr w:type="spellEnd"/>
            <w:r w:rsidR="002A4C4E">
              <w:rPr>
                <w:b/>
                <w:bCs/>
                <w:lang w:eastAsia="uk-UA"/>
              </w:rPr>
              <w:t xml:space="preserve"> Володимир-Воли</w:t>
            </w:r>
            <w:r w:rsidR="00AE6BDD">
              <w:rPr>
                <w:b/>
                <w:bCs/>
                <w:lang w:eastAsia="uk-UA"/>
              </w:rPr>
              <w:t xml:space="preserve">нського району Волинської області </w:t>
            </w:r>
            <w:r w:rsidRPr="00925E7B">
              <w:rPr>
                <w:b/>
                <w:bCs/>
                <w:lang w:eastAsia="uk-UA"/>
              </w:rPr>
              <w:t>.</w:t>
            </w:r>
          </w:p>
        </w:tc>
      </w:tr>
      <w:tr w:rsidR="001B1470" w:rsidRPr="00925E7B">
        <w:trPr>
          <w:trHeight w:val="297"/>
        </w:trPr>
        <w:tc>
          <w:tcPr>
            <w:tcW w:w="10248" w:type="dxa"/>
            <w:gridSpan w:val="8"/>
            <w:tcMar>
              <w:left w:w="108" w:type="dxa"/>
              <w:right w:w="108" w:type="dxa"/>
            </w:tcMar>
          </w:tcPr>
          <w:p w:rsidR="001B1470" w:rsidRPr="00925E7B" w:rsidRDefault="004F556A" w:rsidP="006A01F4">
            <w:pPr>
              <w:spacing w:line="252" w:lineRule="auto"/>
              <w:jc w:val="both"/>
            </w:pPr>
            <w:r w:rsidRPr="00925E7B">
              <w:rPr>
                <w:lang w:eastAsia="uk-UA"/>
              </w:rPr>
              <w:t>3.2. Код класифікатора</w:t>
            </w:r>
            <w:r w:rsidRPr="00925E7B">
              <w:t xml:space="preserve">: ДК 021:2015 </w:t>
            </w:r>
            <w:r w:rsidR="006A01F4">
              <w:t xml:space="preserve">63710000-9 Послуги з обслуговування наземних  видів транспорту </w:t>
            </w:r>
            <w:r w:rsidRPr="00925E7B">
              <w:t>.</w:t>
            </w:r>
          </w:p>
        </w:tc>
      </w:tr>
      <w:tr w:rsidR="001B1470" w:rsidRPr="00925E7B">
        <w:trPr>
          <w:trHeight w:val="230"/>
        </w:trPr>
        <w:tc>
          <w:tcPr>
            <w:tcW w:w="10248" w:type="dxa"/>
            <w:gridSpan w:val="8"/>
            <w:tcMar>
              <w:left w:w="108" w:type="dxa"/>
              <w:right w:w="108" w:type="dxa"/>
            </w:tcMar>
          </w:tcPr>
          <w:p w:rsidR="001B1470" w:rsidRPr="00925E7B" w:rsidRDefault="004F556A" w:rsidP="006A01F4">
            <w:pPr>
              <w:spacing w:line="252" w:lineRule="auto"/>
              <w:jc w:val="both"/>
            </w:pPr>
            <w:r w:rsidRPr="00925E7B">
              <w:rPr>
                <w:lang w:eastAsia="uk-UA"/>
              </w:rPr>
              <w:t>3.3. Кількість:</w:t>
            </w:r>
            <w:r w:rsidRPr="00925E7B">
              <w:t xml:space="preserve"> </w:t>
            </w:r>
            <w:r w:rsidR="006A01F4">
              <w:t xml:space="preserve"> 1 послуга (детально згідно технічного завдання </w:t>
            </w:r>
            <w:r w:rsidR="006A01F4">
              <w:rPr>
                <w:lang w:eastAsia="uk-UA"/>
              </w:rPr>
              <w:t xml:space="preserve"> Додаток</w:t>
            </w:r>
            <w:r w:rsidRPr="00925E7B">
              <w:rPr>
                <w:lang w:eastAsia="uk-UA"/>
              </w:rPr>
              <w:t xml:space="preserve"> 2.</w:t>
            </w:r>
            <w:r w:rsidR="006A01F4">
              <w:rPr>
                <w:lang w:eastAsia="uk-UA"/>
              </w:rPr>
              <w:t>)</w:t>
            </w:r>
          </w:p>
        </w:tc>
      </w:tr>
      <w:tr w:rsidR="001B1470" w:rsidRPr="00925E7B">
        <w:trPr>
          <w:trHeight w:val="555"/>
        </w:trPr>
        <w:tc>
          <w:tcPr>
            <w:tcW w:w="10248" w:type="dxa"/>
            <w:gridSpan w:val="8"/>
            <w:tcMar>
              <w:left w:w="108" w:type="dxa"/>
              <w:right w:w="108" w:type="dxa"/>
            </w:tcMar>
          </w:tcPr>
          <w:p w:rsidR="001B1470" w:rsidRPr="00925E7B" w:rsidRDefault="004F556A" w:rsidP="006A01F4">
            <w:pPr>
              <w:spacing w:line="252" w:lineRule="auto"/>
              <w:jc w:val="both"/>
            </w:pPr>
            <w:r w:rsidRPr="00925E7B">
              <w:rPr>
                <w:lang w:eastAsia="uk-UA"/>
              </w:rPr>
              <w:t>3.4. Місце поставки товарів, виконання робіт чи надання послуг:</w:t>
            </w:r>
            <w:r w:rsidR="006A01F4">
              <w:rPr>
                <w:b/>
                <w:bCs/>
                <w:spacing w:val="-3"/>
                <w:lang w:eastAsia="uk-UA"/>
              </w:rPr>
              <w:t xml:space="preserve"> </w:t>
            </w:r>
            <w:r w:rsidR="006A01F4">
              <w:rPr>
                <w:b/>
                <w:bCs/>
                <w:lang w:eastAsia="uk-UA"/>
              </w:rPr>
              <w:t xml:space="preserve"> </w:t>
            </w:r>
            <w:r w:rsidR="00190ECA">
              <w:rPr>
                <w:b/>
                <w:bCs/>
                <w:lang w:eastAsia="uk-UA"/>
              </w:rPr>
              <w:t>вулиця</w:t>
            </w:r>
            <w:r w:rsidR="006A01F4">
              <w:rPr>
                <w:b/>
                <w:bCs/>
                <w:lang w:eastAsia="uk-UA"/>
              </w:rPr>
              <w:t xml:space="preserve"> Валова  в смт </w:t>
            </w:r>
            <w:proofErr w:type="spellStart"/>
            <w:r w:rsidR="006A01F4">
              <w:rPr>
                <w:b/>
                <w:bCs/>
                <w:lang w:eastAsia="uk-UA"/>
              </w:rPr>
              <w:t>Іваничі</w:t>
            </w:r>
            <w:proofErr w:type="spellEnd"/>
            <w:r w:rsidR="006A01F4">
              <w:rPr>
                <w:b/>
                <w:bCs/>
                <w:lang w:eastAsia="uk-UA"/>
              </w:rPr>
              <w:t xml:space="preserve"> Володимир-Волинського району Волинської області</w:t>
            </w:r>
          </w:p>
        </w:tc>
      </w:tr>
      <w:tr w:rsidR="001B1470" w:rsidRPr="00925E7B">
        <w:trPr>
          <w:trHeight w:val="200"/>
        </w:trPr>
        <w:tc>
          <w:tcPr>
            <w:tcW w:w="10248" w:type="dxa"/>
            <w:gridSpan w:val="8"/>
            <w:tcMar>
              <w:left w:w="108" w:type="dxa"/>
              <w:right w:w="108" w:type="dxa"/>
            </w:tcMar>
          </w:tcPr>
          <w:p w:rsidR="001B1470" w:rsidRPr="00925E7B" w:rsidRDefault="004F556A" w:rsidP="006A01F4">
            <w:pPr>
              <w:spacing w:line="252" w:lineRule="auto"/>
              <w:jc w:val="both"/>
            </w:pPr>
            <w:r w:rsidRPr="00925E7B">
              <w:rPr>
                <w:lang w:eastAsia="uk-UA"/>
              </w:rPr>
              <w:t>3.5. Строк поставки товарів, виконання робіт, надання послуг:</w:t>
            </w:r>
            <w:r w:rsidR="003842B3" w:rsidRPr="00925E7B">
              <w:rPr>
                <w:lang w:eastAsia="uk-UA"/>
              </w:rPr>
              <w:t xml:space="preserve"> </w:t>
            </w:r>
            <w:r w:rsidR="006A01F4">
              <w:rPr>
                <w:b/>
                <w:bCs/>
                <w:lang w:eastAsia="uk-UA"/>
              </w:rPr>
              <w:t>10.12.2022 року</w:t>
            </w:r>
            <w:r w:rsidRPr="00925E7B">
              <w:rPr>
                <w:b/>
                <w:bCs/>
                <w:lang w:eastAsia="uk-UA"/>
              </w:rPr>
              <w:t>.</w:t>
            </w:r>
          </w:p>
        </w:tc>
      </w:tr>
      <w:tr w:rsidR="001B1470" w:rsidRPr="00925E7B">
        <w:trPr>
          <w:trHeight w:val="609"/>
        </w:trPr>
        <w:tc>
          <w:tcPr>
            <w:tcW w:w="10248" w:type="dxa"/>
            <w:gridSpan w:val="8"/>
            <w:tcMar>
              <w:left w:w="108" w:type="dxa"/>
              <w:right w:w="108" w:type="dxa"/>
            </w:tcMar>
          </w:tcPr>
          <w:p w:rsidR="001B1470" w:rsidRPr="00925E7B" w:rsidRDefault="004F556A" w:rsidP="00ED3E06">
            <w:pPr>
              <w:spacing w:line="252" w:lineRule="auto"/>
              <w:jc w:val="both"/>
            </w:pPr>
            <w:r w:rsidRPr="00925E7B">
              <w:rPr>
                <w:lang w:eastAsia="uk-UA"/>
              </w:rPr>
              <w:t>3.6. Умови оплати</w:t>
            </w:r>
            <w:r w:rsidRPr="00925E7B">
              <w:t xml:space="preserve">:  Замовник </w:t>
            </w:r>
            <w:r w:rsidR="00ED3E06" w:rsidRPr="00925E7B">
              <w:t>о</w:t>
            </w:r>
            <w:r w:rsidRPr="00925E7B">
              <w:t xml:space="preserve">плачує </w:t>
            </w:r>
            <w:r w:rsidR="00ED3E06" w:rsidRPr="00925E7B">
              <w:t>Виконавцю</w:t>
            </w:r>
            <w:r w:rsidRPr="00925E7B">
              <w:t xml:space="preserve"> після підписання Сторонами акту приймання-передачі виконаних робіт протягом </w:t>
            </w:r>
            <w:r w:rsidR="009B2795" w:rsidRPr="00925E7B">
              <w:t>1</w:t>
            </w:r>
            <w:r w:rsidRPr="00925E7B">
              <w:t>0</w:t>
            </w:r>
            <w:r w:rsidR="006303DD" w:rsidRPr="00925E7B">
              <w:t> </w:t>
            </w:r>
            <w:r w:rsidRPr="00925E7B">
              <w:t>календарних днів.</w:t>
            </w:r>
          </w:p>
        </w:tc>
      </w:tr>
      <w:tr w:rsidR="001B1470" w:rsidRPr="00925E7B">
        <w:trPr>
          <w:trHeight w:val="525"/>
        </w:trPr>
        <w:tc>
          <w:tcPr>
            <w:tcW w:w="10248" w:type="dxa"/>
            <w:gridSpan w:val="8"/>
            <w:tcMar>
              <w:left w:w="108" w:type="dxa"/>
              <w:right w:w="108" w:type="dxa"/>
            </w:tcMar>
          </w:tcPr>
          <w:p w:rsidR="001B1470" w:rsidRPr="00925E7B" w:rsidRDefault="004F556A">
            <w:pPr>
              <w:spacing w:line="252" w:lineRule="auto"/>
              <w:jc w:val="both"/>
            </w:pPr>
            <w:r w:rsidRPr="00925E7B">
              <w:rPr>
                <w:b/>
                <w:lang w:eastAsia="uk-UA"/>
              </w:rPr>
              <w:t>4. Перелік критеріїв та методика оцінки пропозицій із зазначенням питомої ваги критеріїв:</w:t>
            </w:r>
            <w:r w:rsidRPr="00925E7B">
              <w:t xml:space="preserve"> Ціновий критерій 100%.</w:t>
            </w:r>
          </w:p>
        </w:tc>
      </w:tr>
      <w:tr w:rsidR="001B1470" w:rsidRPr="00925E7B">
        <w:trPr>
          <w:trHeight w:val="349"/>
        </w:trPr>
        <w:tc>
          <w:tcPr>
            <w:tcW w:w="10248" w:type="dxa"/>
            <w:gridSpan w:val="8"/>
            <w:tcMar>
              <w:left w:w="108" w:type="dxa"/>
              <w:right w:w="108" w:type="dxa"/>
            </w:tcMar>
          </w:tcPr>
          <w:p w:rsidR="001B1470" w:rsidRPr="00925E7B" w:rsidRDefault="004F556A">
            <w:pPr>
              <w:spacing w:line="252" w:lineRule="auto"/>
              <w:jc w:val="both"/>
              <w:rPr>
                <w:b/>
              </w:rPr>
            </w:pPr>
            <w:r w:rsidRPr="00925E7B">
              <w:rPr>
                <w:b/>
                <w:lang w:eastAsia="uk-UA"/>
              </w:rPr>
              <w:t>5. Забезпечення пропозицій учасників та виконання договору про закупівлю</w:t>
            </w:r>
            <w:r w:rsidRPr="00925E7B">
              <w:rPr>
                <w:b/>
              </w:rPr>
              <w:t xml:space="preserve">: </w:t>
            </w:r>
            <w:r w:rsidRPr="00925E7B">
              <w:t>не вимагається.</w:t>
            </w:r>
          </w:p>
        </w:tc>
      </w:tr>
      <w:tr w:rsidR="001B1470" w:rsidRPr="00925E7B">
        <w:trPr>
          <w:trHeight w:val="824"/>
        </w:trPr>
        <w:tc>
          <w:tcPr>
            <w:tcW w:w="10248" w:type="dxa"/>
            <w:gridSpan w:val="8"/>
            <w:tcMar>
              <w:left w:w="108" w:type="dxa"/>
              <w:right w:w="108" w:type="dxa"/>
            </w:tcMar>
          </w:tcPr>
          <w:p w:rsidR="001B1470" w:rsidRPr="00925E7B" w:rsidRDefault="004F556A">
            <w:pPr>
              <w:spacing w:line="252" w:lineRule="auto"/>
              <w:jc w:val="both"/>
            </w:pPr>
            <w:r w:rsidRPr="00925E7B">
              <w:rPr>
                <w:b/>
                <w:lang w:eastAsia="uk-UA"/>
              </w:rPr>
              <w:t>6. Вимоги до кваліфікації учасників та спосіб їх підтвердження:</w:t>
            </w:r>
            <w:r w:rsidRPr="00925E7B">
              <w:t xml:space="preserve"> Учасник повинен надати в електронному (сканованому) вигляді в складі своєї пропозиції відповідні документи згідно з Додатком 1.</w:t>
            </w:r>
          </w:p>
        </w:tc>
      </w:tr>
      <w:tr w:rsidR="001B1470" w:rsidRPr="00925E7B">
        <w:trPr>
          <w:trHeight w:val="525"/>
        </w:trPr>
        <w:tc>
          <w:tcPr>
            <w:tcW w:w="10248" w:type="dxa"/>
            <w:gridSpan w:val="8"/>
            <w:tcMar>
              <w:left w:w="108" w:type="dxa"/>
              <w:right w:w="108" w:type="dxa"/>
            </w:tcMar>
          </w:tcPr>
          <w:p w:rsidR="001B1470" w:rsidRPr="00925E7B" w:rsidRDefault="004F556A">
            <w:pPr>
              <w:spacing w:line="252" w:lineRule="auto"/>
              <w:jc w:val="both"/>
            </w:pPr>
            <w:r w:rsidRPr="00925E7B">
              <w:rPr>
                <w:b/>
                <w:lang w:eastAsia="uk-UA"/>
              </w:rPr>
              <w:t>7. Технічні (якісні, кількісні) вимоги до предмету закупівлі та спосіб їх підтвердження:</w:t>
            </w:r>
            <w:r w:rsidRPr="00925E7B">
              <w:rPr>
                <w:lang w:eastAsia="uk-UA"/>
              </w:rPr>
              <w:t xml:space="preserve"> викладені в Додатку 2.</w:t>
            </w:r>
          </w:p>
        </w:tc>
      </w:tr>
      <w:tr w:rsidR="001B1470" w:rsidRPr="00925E7B">
        <w:trPr>
          <w:trHeight w:val="435"/>
        </w:trPr>
        <w:tc>
          <w:tcPr>
            <w:tcW w:w="10248" w:type="dxa"/>
            <w:gridSpan w:val="8"/>
            <w:tcMar>
              <w:left w:w="108" w:type="dxa"/>
              <w:right w:w="108" w:type="dxa"/>
            </w:tcMar>
          </w:tcPr>
          <w:p w:rsidR="001B1470" w:rsidRPr="00925E7B" w:rsidRDefault="004F556A">
            <w:pPr>
              <w:spacing w:line="252" w:lineRule="auto"/>
              <w:jc w:val="both"/>
            </w:pPr>
            <w:r w:rsidRPr="00925E7B">
              <w:rPr>
                <w:b/>
                <w:lang w:eastAsia="uk-UA"/>
              </w:rPr>
              <w:t>9. Період уточнення інформації про закупівлю:</w:t>
            </w:r>
            <w:r w:rsidRPr="00925E7B">
              <w:rPr>
                <w:lang w:eastAsia="uk-UA"/>
              </w:rPr>
              <w:t xml:space="preserve"> в</w:t>
            </w:r>
            <w:r w:rsidRPr="00925E7B">
              <w:t>ідповідно до оприлюдненого оголошення за даним предметом закупівлі в електронній системі.</w:t>
            </w:r>
          </w:p>
        </w:tc>
      </w:tr>
      <w:tr w:rsidR="001B1470" w:rsidRPr="00925E7B">
        <w:trPr>
          <w:trHeight w:val="435"/>
        </w:trPr>
        <w:tc>
          <w:tcPr>
            <w:tcW w:w="10248" w:type="dxa"/>
            <w:gridSpan w:val="8"/>
            <w:tcMar>
              <w:left w:w="108" w:type="dxa"/>
              <w:right w:w="108" w:type="dxa"/>
            </w:tcMar>
          </w:tcPr>
          <w:p w:rsidR="001B1470" w:rsidRPr="00925E7B" w:rsidRDefault="004F556A">
            <w:pPr>
              <w:spacing w:line="252" w:lineRule="auto"/>
              <w:jc w:val="both"/>
            </w:pPr>
            <w:r w:rsidRPr="00925E7B">
              <w:rPr>
                <w:b/>
                <w:lang w:eastAsia="uk-UA"/>
              </w:rPr>
              <w:t>10. Кінцевий строк подання пропозицій</w:t>
            </w:r>
            <w:r w:rsidRPr="00925E7B">
              <w:t>: відповідно до оприлюдненого оголошення за даним предметом закупівлі в електронній системі.</w:t>
            </w:r>
          </w:p>
        </w:tc>
      </w:tr>
      <w:tr w:rsidR="001B1470" w:rsidRPr="00925E7B">
        <w:trPr>
          <w:trHeight w:val="214"/>
        </w:trPr>
        <w:tc>
          <w:tcPr>
            <w:tcW w:w="10248" w:type="dxa"/>
            <w:gridSpan w:val="8"/>
            <w:tcMar>
              <w:left w:w="108" w:type="dxa"/>
              <w:right w:w="108" w:type="dxa"/>
            </w:tcMar>
          </w:tcPr>
          <w:p w:rsidR="001B1470" w:rsidRPr="00925E7B" w:rsidRDefault="004F556A">
            <w:pPr>
              <w:spacing w:line="252" w:lineRule="auto"/>
              <w:jc w:val="both"/>
            </w:pPr>
            <w:r w:rsidRPr="00925E7B">
              <w:rPr>
                <w:b/>
                <w:lang w:eastAsia="uk-UA"/>
              </w:rPr>
              <w:t xml:space="preserve">11. Мінімальний крок аукціону: </w:t>
            </w:r>
            <w:r w:rsidRPr="00925E7B">
              <w:rPr>
                <w:lang w:eastAsia="uk-UA"/>
              </w:rPr>
              <w:t>0,5 відсотка від очікуваної вартості закупівлі.</w:t>
            </w:r>
          </w:p>
        </w:tc>
      </w:tr>
      <w:tr w:rsidR="001B1470" w:rsidRPr="00925E7B">
        <w:trPr>
          <w:trHeight w:hRule="exact" w:val="66"/>
        </w:trPr>
        <w:tc>
          <w:tcPr>
            <w:tcW w:w="10248" w:type="dxa"/>
            <w:gridSpan w:val="8"/>
            <w:tcMar>
              <w:left w:w="108" w:type="dxa"/>
              <w:right w:w="108" w:type="dxa"/>
            </w:tcMar>
          </w:tcPr>
          <w:p w:rsidR="001B1470" w:rsidRPr="00925E7B" w:rsidRDefault="001B1470">
            <w:pPr>
              <w:spacing w:line="252" w:lineRule="auto"/>
              <w:jc w:val="both"/>
            </w:pPr>
          </w:p>
        </w:tc>
      </w:tr>
      <w:tr w:rsidR="001B1470" w:rsidRPr="00925E7B">
        <w:trPr>
          <w:trHeight w:val="432"/>
        </w:trPr>
        <w:tc>
          <w:tcPr>
            <w:tcW w:w="10248" w:type="dxa"/>
            <w:gridSpan w:val="8"/>
            <w:tcMar>
              <w:left w:w="108" w:type="dxa"/>
              <w:right w:w="108" w:type="dxa"/>
            </w:tcMar>
          </w:tcPr>
          <w:p w:rsidR="001B1470" w:rsidRPr="00925E7B" w:rsidRDefault="001B1470">
            <w:pPr>
              <w:spacing w:line="252" w:lineRule="auto"/>
              <w:jc w:val="both"/>
              <w:rPr>
                <w:lang w:eastAsia="uk-UA"/>
              </w:rPr>
            </w:pPr>
          </w:p>
        </w:tc>
      </w:tr>
      <w:tr w:rsidR="001B1470" w:rsidRPr="00925E7B">
        <w:trPr>
          <w:trHeight w:val="387"/>
        </w:trPr>
        <w:tc>
          <w:tcPr>
            <w:tcW w:w="10248" w:type="dxa"/>
            <w:gridSpan w:val="8"/>
            <w:tcMar>
              <w:left w:w="108" w:type="dxa"/>
              <w:right w:w="108" w:type="dxa"/>
            </w:tcMar>
            <w:vAlign w:val="bottom"/>
          </w:tcPr>
          <w:p w:rsidR="001B1470" w:rsidRPr="00925E7B" w:rsidRDefault="001B1470">
            <w:pPr>
              <w:snapToGrid w:val="0"/>
              <w:spacing w:line="252" w:lineRule="auto"/>
              <w:jc w:val="center"/>
              <w:rPr>
                <w:lang w:eastAsia="uk-UA"/>
              </w:rPr>
            </w:pPr>
          </w:p>
          <w:p w:rsidR="001B1470" w:rsidRPr="00190ECA" w:rsidRDefault="004F556A" w:rsidP="006A01F4">
            <w:pPr>
              <w:spacing w:line="252" w:lineRule="auto"/>
              <w:rPr>
                <w:b/>
              </w:rPr>
            </w:pPr>
            <w:r w:rsidRPr="00190ECA">
              <w:rPr>
                <w:b/>
                <w:lang w:eastAsia="uk-UA"/>
              </w:rPr>
              <w:t xml:space="preserve">Уповноважена особа                                                  </w:t>
            </w:r>
            <w:r w:rsidR="00190ECA">
              <w:rPr>
                <w:b/>
                <w:lang w:eastAsia="uk-UA"/>
              </w:rPr>
              <w:t xml:space="preserve">                    </w:t>
            </w:r>
            <w:r w:rsidRPr="00190ECA">
              <w:rPr>
                <w:b/>
                <w:lang w:eastAsia="uk-UA"/>
              </w:rPr>
              <w:t xml:space="preserve">        </w:t>
            </w:r>
            <w:r w:rsidR="00392110" w:rsidRPr="00190ECA">
              <w:rPr>
                <w:b/>
                <w:lang w:eastAsia="uk-UA"/>
              </w:rPr>
              <w:t xml:space="preserve">    </w:t>
            </w:r>
            <w:r w:rsidR="006A01F4" w:rsidRPr="00190ECA">
              <w:rPr>
                <w:b/>
                <w:lang w:eastAsia="uk-UA"/>
              </w:rPr>
              <w:t>Неоніла КАШАЮК</w:t>
            </w:r>
          </w:p>
        </w:tc>
      </w:tr>
    </w:tbl>
    <w:p w:rsidR="001B1470" w:rsidRPr="00925E7B" w:rsidRDefault="001B1470">
      <w:pPr>
        <w:suppressAutoHyphens w:val="0"/>
        <w:sectPr w:rsidR="001B1470" w:rsidRPr="00925E7B">
          <w:pgSz w:w="11906" w:h="16838"/>
          <w:pgMar w:top="539" w:right="850" w:bottom="426" w:left="1417" w:header="0" w:footer="0" w:gutter="0"/>
          <w:cols w:space="720"/>
          <w:formProt w:val="0"/>
          <w:docGrid w:linePitch="100"/>
        </w:sectPr>
      </w:pPr>
    </w:p>
    <w:p w:rsidR="001B1470" w:rsidRPr="00925E7B" w:rsidRDefault="004F556A">
      <w:pPr>
        <w:ind w:firstLine="851"/>
        <w:jc w:val="right"/>
        <w:rPr>
          <w:b/>
          <w:bCs/>
          <w:i/>
          <w:u w:val="single"/>
        </w:rPr>
      </w:pPr>
      <w:r w:rsidRPr="00925E7B">
        <w:rPr>
          <w:b/>
          <w:bCs/>
          <w:i/>
          <w:u w:val="single"/>
        </w:rPr>
        <w:lastRenderedPageBreak/>
        <w:t xml:space="preserve">Додаток 1 </w:t>
      </w:r>
    </w:p>
    <w:p w:rsidR="001B1470" w:rsidRPr="00925E7B" w:rsidRDefault="004F556A">
      <w:pPr>
        <w:ind w:firstLine="851"/>
        <w:jc w:val="right"/>
        <w:rPr>
          <w:i/>
          <w:u w:val="single"/>
        </w:rPr>
      </w:pPr>
      <w:r w:rsidRPr="00925E7B">
        <w:rPr>
          <w:b/>
          <w:bCs/>
          <w:i/>
          <w:u w:val="single"/>
        </w:rPr>
        <w:t>до оголошення про проведення спрощеної закупівлі</w:t>
      </w:r>
    </w:p>
    <w:p w:rsidR="001B1470" w:rsidRPr="00925E7B" w:rsidRDefault="001B1470">
      <w:pPr>
        <w:ind w:firstLine="851"/>
        <w:jc w:val="both"/>
        <w:rPr>
          <w:bCs/>
        </w:rPr>
      </w:pPr>
    </w:p>
    <w:p w:rsidR="001B1470" w:rsidRPr="00925E7B" w:rsidRDefault="004F556A">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8"/>
        <w:jc w:val="both"/>
        <w:rPr>
          <w:rFonts w:ascii="Times New Roman" w:hAnsi="Times New Roman" w:cs="Times New Roman"/>
          <w:u w:val="single"/>
          <w:lang w:val="uk-UA"/>
        </w:rPr>
      </w:pPr>
      <w:r w:rsidRPr="00925E7B">
        <w:rPr>
          <w:rStyle w:val="a3"/>
          <w:rFonts w:ascii="Times New Roman" w:hAnsi="Times New Roman" w:cs="Times New Roman"/>
          <w:i/>
          <w:spacing w:val="-3"/>
          <w:u w:val="single"/>
          <w:lang w:val="uk-UA"/>
        </w:rPr>
        <w:t>На підтвердження вимогам учасник спрощеної закупівлі до завершення періоду прийняття пропозицій завантажує в електронному (сканованому) вигляді (PDF формат) наступні документи:</w:t>
      </w:r>
    </w:p>
    <w:p w:rsidR="001B1470" w:rsidRPr="00925E7B" w:rsidRDefault="001B1470">
      <w:pPr>
        <w:shd w:val="clear" w:color="auto" w:fill="FFFFFF"/>
        <w:ind w:firstLine="450"/>
        <w:jc w:val="both"/>
        <w:textAlignment w:val="baseline"/>
        <w:rPr>
          <w:sz w:val="16"/>
          <w:szCs w:val="16"/>
        </w:rPr>
      </w:pPr>
    </w:p>
    <w:p w:rsidR="001B1470" w:rsidRPr="00925E7B" w:rsidRDefault="004F556A">
      <w:pPr>
        <w:pStyle w:val="ac"/>
        <w:shd w:val="clear" w:color="auto" w:fill="FFFFFF"/>
        <w:ind w:left="0"/>
        <w:jc w:val="both"/>
        <w:textAlignment w:val="baseline"/>
        <w:rPr>
          <w:b/>
          <w:i/>
          <w:u w:val="single"/>
        </w:rPr>
      </w:pPr>
      <w:r w:rsidRPr="00925E7B">
        <w:rPr>
          <w:b/>
          <w:i/>
          <w:u w:val="single"/>
        </w:rPr>
        <w:t>1. Наявність обладнання та матеріально-технічної бази:</w:t>
      </w:r>
    </w:p>
    <w:p w:rsidR="001B1470" w:rsidRPr="00925E7B" w:rsidRDefault="004F556A">
      <w:pPr>
        <w:jc w:val="both"/>
      </w:pPr>
      <w:r w:rsidRPr="00925E7B">
        <w:t xml:space="preserve">1.1. Інформаційна довідка за підписом керівника чи уповноваженої особи, довільної форми, щодо наявності техніки, обладнання, інструментів та механізмів, необхідних для надання аналогічних послуг та </w:t>
      </w:r>
      <w:r w:rsidR="00FB7970" w:rsidRPr="00925E7B">
        <w:t xml:space="preserve">виконання </w:t>
      </w:r>
      <w:r w:rsidRPr="00925E7B">
        <w:t>вимог, передбачених у Додатку 2 до оголошення (довідка повинна містити наступну інформацію: назва та модель</w:t>
      </w:r>
      <w:r w:rsidR="006B4147" w:rsidRPr="00925E7B">
        <w:t xml:space="preserve"> з технічними характеристиками</w:t>
      </w:r>
      <w:r w:rsidRPr="00925E7B">
        <w:t>; кількість; власне/орендоване)</w:t>
      </w:r>
      <w:r w:rsidR="00F7010C" w:rsidRPr="00925E7B">
        <w:t xml:space="preserve"> (надати копії договорів оренди з актами приймання-передачі орендованого майна, які мають бути дійсні протягом усього строку виконання робіт, надання послуг)</w:t>
      </w:r>
      <w:r w:rsidRPr="00925E7B">
        <w:t>.</w:t>
      </w:r>
    </w:p>
    <w:p w:rsidR="001B1470" w:rsidRPr="00925E7B" w:rsidRDefault="001B1470">
      <w:pPr>
        <w:ind w:left="928"/>
        <w:jc w:val="both"/>
        <w:rPr>
          <w:b/>
          <w:i/>
          <w:sz w:val="16"/>
          <w:szCs w:val="16"/>
          <w:u w:val="single"/>
        </w:rPr>
      </w:pPr>
    </w:p>
    <w:p w:rsidR="001B1470" w:rsidRPr="00925E7B" w:rsidRDefault="004F556A">
      <w:pPr>
        <w:jc w:val="both"/>
        <w:rPr>
          <w:b/>
          <w:i/>
          <w:u w:val="single"/>
        </w:rPr>
      </w:pPr>
      <w:r w:rsidRPr="00925E7B">
        <w:rPr>
          <w:b/>
          <w:i/>
          <w:u w:val="single"/>
        </w:rPr>
        <w:t>2. Наявність працівників відповідної кваліфікації які мають необхідні знання та досвід:</w:t>
      </w:r>
    </w:p>
    <w:p w:rsidR="001B1470" w:rsidRPr="00925E7B" w:rsidRDefault="004F556A">
      <w:pPr>
        <w:tabs>
          <w:tab w:val="left" w:pos="1935"/>
        </w:tabs>
        <w:jc w:val="both"/>
      </w:pPr>
      <w:r w:rsidRPr="00925E7B">
        <w:t>2.1. Інформаційна довідка за підписом керівника чи уповноваженої особи, в довільній формі, щодо наявності інженерно-технічних працівників та інших спеціалістів, які мають необхідні знання для виконання аналогічного договору та вимог передбачених у Додатку 2 до оголошення (довідка повинна містити таку інформацію: П.І.Б.; посада; стаж роботи; трудовий договір/цивільно-правовий договір).</w:t>
      </w:r>
    </w:p>
    <w:p w:rsidR="001B1470" w:rsidRPr="00925E7B" w:rsidRDefault="001B1470">
      <w:pPr>
        <w:ind w:left="928"/>
        <w:jc w:val="both"/>
        <w:rPr>
          <w:bCs/>
          <w:iCs/>
          <w:sz w:val="16"/>
          <w:szCs w:val="16"/>
        </w:rPr>
      </w:pPr>
    </w:p>
    <w:p w:rsidR="001B1470" w:rsidRPr="00925E7B" w:rsidRDefault="004F556A">
      <w:pPr>
        <w:pStyle w:val="12"/>
        <w:tabs>
          <w:tab w:val="left" w:pos="60"/>
        </w:tabs>
        <w:ind w:firstLine="57"/>
        <w:jc w:val="both"/>
        <w:rPr>
          <w:rFonts w:ascii="Times New Roman" w:hAnsi="Times New Roman" w:cs="Times New Roman"/>
          <w:b/>
          <w:i/>
          <w:szCs w:val="24"/>
          <w:u w:val="single"/>
        </w:rPr>
      </w:pPr>
      <w:r w:rsidRPr="00925E7B">
        <w:rPr>
          <w:rFonts w:ascii="Times New Roman" w:hAnsi="Times New Roman" w:cs="Times New Roman"/>
          <w:szCs w:val="24"/>
        </w:rPr>
        <w:tab/>
      </w:r>
      <w:r w:rsidRPr="00925E7B">
        <w:rPr>
          <w:rFonts w:ascii="Times New Roman" w:hAnsi="Times New Roman" w:cs="Times New Roman"/>
          <w:b/>
          <w:i/>
          <w:szCs w:val="24"/>
          <w:u w:val="single"/>
        </w:rPr>
        <w:t>3.Наявність документально підтвердженого досвіду виконання аналогічного (аналогічних) договору (договорів)</w:t>
      </w:r>
      <w:r w:rsidR="00FB7970" w:rsidRPr="00925E7B">
        <w:rPr>
          <w:rFonts w:ascii="Times New Roman" w:hAnsi="Times New Roman" w:cs="Times New Roman"/>
          <w:b/>
          <w:i/>
          <w:szCs w:val="24"/>
          <w:u w:val="single"/>
        </w:rPr>
        <w:t>:</w:t>
      </w:r>
    </w:p>
    <w:p w:rsidR="001B1470" w:rsidRPr="00925E7B" w:rsidRDefault="004F556A">
      <w:pPr>
        <w:jc w:val="both"/>
      </w:pPr>
      <w:r w:rsidRPr="00925E7B">
        <w:t>3.1. Інформаційна довідка за підписом керівника чи уповноваженої особи, довільної форми, щодо наявності досвіду виконання аналогічного договору (додається копія договору та документи, що підтверджують факт виконання таких робіт, акти виконаних робіт тощо</w:t>
      </w:r>
      <w:r w:rsidR="00C6470B" w:rsidRPr="00925E7B">
        <w:t>, позитивний(і) відгук(и) замовника(</w:t>
      </w:r>
      <w:proofErr w:type="spellStart"/>
      <w:r w:rsidR="00C6470B" w:rsidRPr="00925E7B">
        <w:t>ів</w:t>
      </w:r>
      <w:proofErr w:type="spellEnd"/>
      <w:r w:rsidR="00C6470B" w:rsidRPr="00925E7B">
        <w:t xml:space="preserve">) про </w:t>
      </w:r>
      <w:r w:rsidR="00C6470B" w:rsidRPr="00925E7B">
        <w:rPr>
          <w:rStyle w:val="af5"/>
          <w:sz w:val="24"/>
          <w:szCs w:val="24"/>
        </w:rPr>
        <w:t>наявність чи відсутність зауважень</w:t>
      </w:r>
      <w:r w:rsidR="00C6470B" w:rsidRPr="00925E7B">
        <w:rPr>
          <w:rFonts w:eastAsia="Arial"/>
          <w:lang w:eastAsia="ru-RU"/>
        </w:rPr>
        <w:t xml:space="preserve"> від замовника оформлений на фірмовому бланку підприємства, організації за підписом керівника або уповноваженої особи)</w:t>
      </w:r>
      <w:r w:rsidR="00C6470B" w:rsidRPr="00925E7B">
        <w:t xml:space="preserve"> (за наданим(-и) аналогічним(-и) договором(-</w:t>
      </w:r>
      <w:proofErr w:type="spellStart"/>
      <w:r w:rsidR="00C6470B" w:rsidRPr="00925E7B">
        <w:t>ами</w:t>
      </w:r>
      <w:proofErr w:type="spellEnd"/>
      <w:r w:rsidR="00C6470B" w:rsidRPr="00925E7B">
        <w:t>)</w:t>
      </w:r>
      <w:r w:rsidRPr="00925E7B">
        <w:t>).</w:t>
      </w:r>
    </w:p>
    <w:p w:rsidR="001B1470" w:rsidRPr="00925E7B" w:rsidRDefault="001B1470">
      <w:pPr>
        <w:ind w:left="928"/>
        <w:jc w:val="both"/>
        <w:rPr>
          <w:sz w:val="16"/>
          <w:szCs w:val="16"/>
        </w:rPr>
      </w:pPr>
    </w:p>
    <w:p w:rsidR="001B1470" w:rsidRPr="00925E7B" w:rsidRDefault="004F556A">
      <w:pPr>
        <w:pStyle w:val="13"/>
        <w:spacing w:line="276" w:lineRule="auto"/>
        <w:ind w:left="0"/>
        <w:jc w:val="both"/>
        <w:rPr>
          <w:rFonts w:ascii="Times New Roman" w:hAnsi="Times New Roman" w:cs="Times New Roman"/>
          <w:b/>
          <w:bCs/>
          <w:i/>
          <w:u w:val="single"/>
          <w:lang w:val="uk-UA"/>
        </w:rPr>
      </w:pPr>
      <w:r w:rsidRPr="00925E7B">
        <w:rPr>
          <w:rFonts w:ascii="Times New Roman" w:hAnsi="Times New Roman" w:cs="Times New Roman"/>
          <w:b/>
          <w:bCs/>
          <w:i/>
          <w:u w:val="single"/>
          <w:lang w:val="uk-UA"/>
        </w:rPr>
        <w:t>4. Інші документи що вимагаються Замовником:</w:t>
      </w:r>
    </w:p>
    <w:p w:rsidR="001B1470" w:rsidRPr="00925E7B" w:rsidRDefault="004F556A">
      <w:pPr>
        <w:pStyle w:val="13"/>
        <w:tabs>
          <w:tab w:val="left" w:pos="851"/>
        </w:tabs>
        <w:spacing w:line="276" w:lineRule="auto"/>
        <w:ind w:left="0"/>
        <w:jc w:val="both"/>
      </w:pPr>
      <w:r w:rsidRPr="00925E7B">
        <w:rPr>
          <w:rFonts w:ascii="Times New Roman" w:hAnsi="Times New Roman" w:cs="Times New Roman"/>
          <w:lang w:val="uk-UA" w:eastAsia="ar-SA"/>
        </w:rPr>
        <w:t>4.1. Документ, який підтверджує повноваження посадової особи на підписання пропозиції та договору за результатами торгів, а саме: виписка з протоколу засновників та/або наказ про призначення та/або довіреність та/або доручення, чи інше.</w:t>
      </w:r>
    </w:p>
    <w:p w:rsidR="001B1470" w:rsidRPr="00925E7B" w:rsidRDefault="004F556A">
      <w:pPr>
        <w:pStyle w:val="ac"/>
        <w:keepNext/>
        <w:tabs>
          <w:tab w:val="left" w:pos="993"/>
        </w:tabs>
        <w:ind w:left="0"/>
        <w:jc w:val="both"/>
      </w:pPr>
      <w:r w:rsidRPr="00925E7B">
        <w:t xml:space="preserve">4.2. Лист-згода в довільній формі </w:t>
      </w:r>
      <w:r w:rsidRPr="00925E7B">
        <w:rPr>
          <w:lang w:eastAsia="ar-SA"/>
        </w:rPr>
        <w:t>на використання інформації на виконання вимог Закону України «Про захист персональних даних».</w:t>
      </w:r>
    </w:p>
    <w:p w:rsidR="001B1470" w:rsidRPr="00925E7B" w:rsidRDefault="004F556A">
      <w:pPr>
        <w:pStyle w:val="ac"/>
        <w:keepNext/>
        <w:tabs>
          <w:tab w:val="left" w:pos="993"/>
        </w:tabs>
        <w:ind w:left="0"/>
        <w:jc w:val="both"/>
        <w:rPr>
          <w:iCs/>
        </w:rPr>
      </w:pPr>
      <w:r w:rsidRPr="00925E7B">
        <w:rPr>
          <w:bCs/>
        </w:rPr>
        <w:t xml:space="preserve">4.3. </w:t>
      </w:r>
      <w:proofErr w:type="spellStart"/>
      <w:r w:rsidRPr="00925E7B">
        <w:rPr>
          <w:bCs/>
        </w:rPr>
        <w:t>Проєкт</w:t>
      </w:r>
      <w:proofErr w:type="spellEnd"/>
      <w:r w:rsidRPr="00925E7B">
        <w:rPr>
          <w:bCs/>
        </w:rPr>
        <w:t xml:space="preserve"> договору згідно з Додатком 3 до оголошення.</w:t>
      </w:r>
    </w:p>
    <w:p w:rsidR="001B1470" w:rsidRPr="00925E7B" w:rsidRDefault="004F556A">
      <w:pPr>
        <w:pStyle w:val="ac"/>
        <w:keepNext/>
        <w:tabs>
          <w:tab w:val="left" w:pos="993"/>
        </w:tabs>
        <w:ind w:left="0"/>
        <w:jc w:val="both"/>
      </w:pPr>
      <w:r w:rsidRPr="00925E7B">
        <w:rPr>
          <w:bCs/>
        </w:rPr>
        <w:t>4.4. Технічн</w:t>
      </w:r>
      <w:r w:rsidR="009B2795" w:rsidRPr="00925E7B">
        <w:rPr>
          <w:bCs/>
        </w:rPr>
        <w:t>а специфікація</w:t>
      </w:r>
      <w:r w:rsidRPr="00925E7B">
        <w:rPr>
          <w:bCs/>
        </w:rPr>
        <w:t xml:space="preserve"> згідно з Додатком 2 до оголошення.</w:t>
      </w:r>
    </w:p>
    <w:p w:rsidR="000C19A6" w:rsidRPr="00925E7B" w:rsidRDefault="004F556A" w:rsidP="000C19A6">
      <w:pPr>
        <w:tabs>
          <w:tab w:val="left" w:pos="360"/>
        </w:tabs>
        <w:jc w:val="both"/>
      </w:pPr>
      <w:r w:rsidRPr="00925E7B">
        <w:t>4.5. Договірна ціна, локальний кошторис, підсумкова відомість ресурсів до локального кошторису, розрахунок загально-виробничих витрат до локального кошторису, пояснювальна записка відповідно до початкової ці</w:t>
      </w:r>
      <w:r w:rsidR="00407F6B" w:rsidRPr="00925E7B">
        <w:t>ни пропозиції згідно з технічною специфікацією</w:t>
      </w:r>
      <w:r w:rsidRPr="00925E7B">
        <w:t xml:space="preserve"> (Додаток 2 до оголошення)</w:t>
      </w:r>
      <w:r w:rsidR="000C19A6" w:rsidRPr="00925E7B">
        <w:t>. (Розрахунок ціни пропозиції надається в сканованому вигляді PDF-форматі</w:t>
      </w:r>
      <w:r w:rsidR="00B55406" w:rsidRPr="00925E7B">
        <w:t xml:space="preserve">, у тому числі у форматі </w:t>
      </w:r>
      <w:proofErr w:type="spellStart"/>
      <w:r w:rsidR="00B55406" w:rsidRPr="00925E7B">
        <w:t>imd</w:t>
      </w:r>
      <w:proofErr w:type="spellEnd"/>
      <w:r w:rsidR="00B55406" w:rsidRPr="00925E7B">
        <w:t xml:space="preserve"> чи </w:t>
      </w:r>
      <w:proofErr w:type="spellStart"/>
      <w:r w:rsidR="00B55406" w:rsidRPr="00925E7B">
        <w:t>ibd</w:t>
      </w:r>
      <w:proofErr w:type="spellEnd"/>
      <w:r w:rsidR="000C19A6" w:rsidRPr="00925E7B">
        <w:t>, бажано складеному за допомогою програмного комплексу АВК-5, або у програмному комплексі, який взаємодіє з ним в частині передачі кошторисної документації та розрахунків договірних цін.</w:t>
      </w:r>
      <w:r w:rsidR="00572E06" w:rsidRPr="00925E7B">
        <w:t xml:space="preserve"> </w:t>
      </w:r>
      <w:r w:rsidR="00FC2723" w:rsidRPr="00925E7B">
        <w:t>У разі використання будь-якої іншої програми (крім АВК-5) при розрахунку тендерної пропозиції, надавати розгорнутий розрахунок кожної розцінки із зазначенням кількості людино-годин, матеріалів, механізмів для повного та об’єктивного розгляду тендерної пропозиції на відповідність вимогам кошторисних норм України «Настанова з визначення вартості будівництва».</w:t>
      </w:r>
      <w:r w:rsidR="00B55406" w:rsidRPr="00925E7B">
        <w:t>)</w:t>
      </w:r>
      <w:r w:rsidR="008851C9" w:rsidRPr="00925E7B">
        <w:t>.</w:t>
      </w:r>
    </w:p>
    <w:p w:rsidR="00572E06" w:rsidRPr="00925E7B" w:rsidRDefault="00572E06" w:rsidP="000C19A6">
      <w:pPr>
        <w:tabs>
          <w:tab w:val="left" w:pos="360"/>
        </w:tabs>
        <w:jc w:val="both"/>
      </w:pPr>
      <w:r w:rsidRPr="00925E7B">
        <w:t>4.6. Документ</w:t>
      </w:r>
      <w:r w:rsidR="00DC05C8" w:rsidRPr="00925E7B">
        <w:t>и, які</w:t>
      </w:r>
      <w:r w:rsidRPr="00925E7B">
        <w:t xml:space="preserve"> підтверджу</w:t>
      </w:r>
      <w:r w:rsidR="00DC05C8" w:rsidRPr="00925E7B">
        <w:t>ють</w:t>
      </w:r>
      <w:r w:rsidRPr="00925E7B">
        <w:t xml:space="preserve"> наявність сертифікатів відповідності системи менеджменту та системи управління охороною здоров’я та безпекою праці.</w:t>
      </w:r>
    </w:p>
    <w:p w:rsidR="00572E06" w:rsidRPr="00925E7B" w:rsidRDefault="00572E06" w:rsidP="000C19A6">
      <w:pPr>
        <w:tabs>
          <w:tab w:val="left" w:pos="360"/>
        </w:tabs>
        <w:jc w:val="both"/>
      </w:pPr>
      <w:r w:rsidRPr="00925E7B">
        <w:t>4.7. Інформація у вигляді довідки довільної форми із наданням підтверджуючих документів про наявність ліцензованого програмного комплексу АВК-5 (або аналогічного).</w:t>
      </w:r>
    </w:p>
    <w:p w:rsidR="00C6470B" w:rsidRPr="00925E7B" w:rsidRDefault="00C6470B" w:rsidP="00C6470B">
      <w:pPr>
        <w:pStyle w:val="ae"/>
        <w:jc w:val="both"/>
        <w:rPr>
          <w:rFonts w:ascii="Times New Roman" w:eastAsia="Calibri" w:hAnsi="Times New Roman" w:cs="Times New Roman"/>
          <w:szCs w:val="24"/>
        </w:rPr>
      </w:pPr>
      <w:r w:rsidRPr="00925E7B">
        <w:rPr>
          <w:rFonts w:ascii="Times New Roman" w:hAnsi="Times New Roman" w:cs="Times New Roman"/>
          <w:szCs w:val="24"/>
        </w:rPr>
        <w:lastRenderedPageBreak/>
        <w:t>4.8.</w:t>
      </w:r>
      <w:r w:rsidRPr="00925E7B">
        <w:rPr>
          <w:rFonts w:ascii="Times New Roman" w:eastAsia="Calibri" w:hAnsi="Times New Roman" w:cs="Times New Roman"/>
          <w:szCs w:val="24"/>
        </w:rPr>
        <w:t xml:space="preserve"> Інформаційна довідка (лист, тощо) в довільній формі з загальними відомостями про учасника (фактичне місцезнаходження та/або поштова адреса учасника, реквізити банківських рахунків, контактний телефон, факс, електронна адреса, ідентифікаційний код юридичної особи (далі – код ЄДРПОУ) (для учасників – юридичних осіб) або реєстраційний номер облікової картки платника податків (для учасників – фізичних осіб) або серія та номер паспорта ( для учасників – фізичних осіб, які через свої релігійні переконання відмовились від прийняття реєстраційного номера облікової картки платника податків в установленому законодавством порядку), вид суб’єкта господарювання згідно з класифікацією, наведеною у статті п’ятдесят п’ять Господарського кодексу України) за підписом керівника або іншої уповноваженої особи учасника.</w:t>
      </w:r>
    </w:p>
    <w:p w:rsidR="00C6470B" w:rsidRPr="00925E7B" w:rsidRDefault="00C6470B" w:rsidP="00C6470B">
      <w:pPr>
        <w:jc w:val="both"/>
      </w:pPr>
      <w:r w:rsidRPr="00925E7B">
        <w:t xml:space="preserve">4.9. 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w:t>
      </w:r>
    </w:p>
    <w:p w:rsidR="00C6470B" w:rsidRPr="00925E7B" w:rsidRDefault="00C6470B" w:rsidP="00C6470B">
      <w:pPr>
        <w:pStyle w:val="ae"/>
        <w:jc w:val="both"/>
        <w:rPr>
          <w:rFonts w:ascii="Times New Roman" w:eastAsia="Calibri" w:hAnsi="Times New Roman" w:cs="Times New Roman"/>
          <w:szCs w:val="24"/>
        </w:rPr>
      </w:pPr>
      <w:r w:rsidRPr="00925E7B">
        <w:rPr>
          <w:rFonts w:ascii="Times New Roman" w:hAnsi="Times New Roman" w:cs="Times New Roman"/>
          <w:szCs w:val="24"/>
        </w:rPr>
        <w:t>4.10.</w:t>
      </w:r>
      <w:r w:rsidRPr="00925E7B">
        <w:rPr>
          <w:rFonts w:ascii="Times New Roman" w:eastAsia="Calibri" w:hAnsi="Times New Roman" w:cs="Times New Roman"/>
          <w:szCs w:val="24"/>
        </w:rPr>
        <w:t xml:space="preserve"> Лист-згода, складений у довільній формі, про можливе застосування </w:t>
      </w:r>
      <w:proofErr w:type="spellStart"/>
      <w:r w:rsidRPr="00925E7B">
        <w:rPr>
          <w:rFonts w:ascii="Times New Roman" w:eastAsia="Calibri" w:hAnsi="Times New Roman" w:cs="Times New Roman"/>
          <w:szCs w:val="24"/>
        </w:rPr>
        <w:t>оперативно</w:t>
      </w:r>
      <w:proofErr w:type="spellEnd"/>
      <w:r w:rsidRPr="00925E7B">
        <w:rPr>
          <w:rFonts w:ascii="Times New Roman" w:eastAsia="Calibri" w:hAnsi="Times New Roman" w:cs="Times New Roman"/>
          <w:szCs w:val="24"/>
        </w:rPr>
        <w:t xml:space="preserve">-господарських санкцій до Учасника </w:t>
      </w:r>
      <w:r w:rsidRPr="00925E7B">
        <w:rPr>
          <w:rFonts w:ascii="Times New Roman" w:eastAsia="Calibri" w:hAnsi="Times New Roman" w:cs="Times New Roman"/>
          <w:szCs w:val="24"/>
          <w:shd w:val="clear" w:color="auto" w:fill="FFFFFF"/>
        </w:rPr>
        <w:t>у разі невиконання/неналежного виконання учасником договірних зобов’язань.</w:t>
      </w:r>
    </w:p>
    <w:p w:rsidR="00C6470B" w:rsidRPr="00925E7B" w:rsidRDefault="00C6470B" w:rsidP="00C6470B">
      <w:pPr>
        <w:pStyle w:val="ae"/>
        <w:jc w:val="both"/>
        <w:rPr>
          <w:rFonts w:ascii="Times New Roman" w:eastAsia="Calibri" w:hAnsi="Times New Roman" w:cs="Times New Roman"/>
          <w:szCs w:val="24"/>
        </w:rPr>
      </w:pPr>
      <w:r w:rsidRPr="00925E7B">
        <w:rPr>
          <w:rFonts w:ascii="Times New Roman" w:hAnsi="Times New Roman" w:cs="Times New Roman"/>
          <w:szCs w:val="24"/>
        </w:rPr>
        <w:t>4.11.</w:t>
      </w:r>
      <w:r w:rsidRPr="00925E7B">
        <w:rPr>
          <w:rFonts w:ascii="Times New Roman" w:eastAsia="Calibri" w:hAnsi="Times New Roman" w:cs="Times New Roman"/>
          <w:szCs w:val="24"/>
        </w:rPr>
        <w:t xml:space="preserve"> Гарантійний лист в довільній формі щодо погодження субпідрядної організації з Замовником у разі його залучення</w:t>
      </w:r>
    </w:p>
    <w:p w:rsidR="00C6470B" w:rsidRPr="00925E7B" w:rsidRDefault="00C6470B" w:rsidP="00C6470B">
      <w:pPr>
        <w:suppressLineNumbers/>
        <w:spacing w:after="60"/>
        <w:jc w:val="both"/>
        <w:rPr>
          <w:rFonts w:eastAsia="Arial"/>
          <w:lang w:eastAsia="ru-RU"/>
        </w:rPr>
      </w:pPr>
      <w:r w:rsidRPr="00925E7B">
        <w:t xml:space="preserve">4.12. </w:t>
      </w:r>
      <w:r w:rsidRPr="00925E7B">
        <w:rPr>
          <w:rFonts w:eastAsia="Arial"/>
          <w:lang w:eastAsia="ru-RU"/>
        </w:rPr>
        <w:t xml:space="preserve">У разі залучення субпідрядників для виконання окремих видів або обсягів робіт Учасник повинен надати </w:t>
      </w:r>
      <w:r w:rsidRPr="00925E7B">
        <w:rPr>
          <w:bCs/>
        </w:rPr>
        <w:t xml:space="preserve">пропозиції щодо залучення субпідрядних організацій до виконання робіт </w:t>
      </w:r>
      <w:r w:rsidRPr="00925E7B">
        <w:rPr>
          <w:rFonts w:eastAsia="Arial"/>
          <w:lang w:eastAsia="ru-RU"/>
        </w:rPr>
        <w:t xml:space="preserve">з інформацією про кожного суб'єкта господарювання, якого Учасник планує залучати до виконання робіт як субпідрядника, в сканованому вигляді. </w:t>
      </w:r>
    </w:p>
    <w:p w:rsidR="00C6470B" w:rsidRPr="00925E7B" w:rsidRDefault="00C6470B" w:rsidP="00C6470B">
      <w:pPr>
        <w:suppressLineNumbers/>
        <w:spacing w:after="60"/>
        <w:jc w:val="both"/>
        <w:rPr>
          <w:rFonts w:eastAsia="Arial"/>
          <w:lang w:eastAsia="ru-RU"/>
        </w:rPr>
      </w:pPr>
      <w:r w:rsidRPr="00925E7B">
        <w:rPr>
          <w:rFonts w:eastAsia="Arial"/>
          <w:lang w:eastAsia="ru-RU"/>
        </w:rPr>
        <w:t xml:space="preserve">                                                                                                                                                   ЗРАЗОК</w:t>
      </w:r>
    </w:p>
    <w:p w:rsidR="00C6470B" w:rsidRPr="00925E7B" w:rsidRDefault="00C6470B" w:rsidP="00C6470B">
      <w:pPr>
        <w:suppressLineNumbers/>
        <w:spacing w:after="60"/>
        <w:jc w:val="center"/>
        <w:rPr>
          <w:rFonts w:cs="Arial"/>
          <w:b/>
          <w:bCs/>
        </w:rPr>
      </w:pPr>
      <w:r w:rsidRPr="00925E7B">
        <w:rPr>
          <w:rFonts w:cs="Arial"/>
          <w:b/>
          <w:bCs/>
        </w:rPr>
        <w:t>Інформація щодо залучення субпідрядних організацій до виконання робіт</w:t>
      </w:r>
    </w:p>
    <w:p w:rsidR="00C6470B" w:rsidRPr="00925E7B" w:rsidRDefault="00C6470B" w:rsidP="00C6470B">
      <w:pPr>
        <w:jc w:val="center"/>
        <w:rPr>
          <w:rFonts w:cs="Arial"/>
          <w:iCs/>
        </w:rPr>
      </w:pPr>
      <w:r w:rsidRPr="00925E7B">
        <w:rPr>
          <w:rFonts w:cs="Arial"/>
          <w:bCs/>
          <w:iCs/>
        </w:rPr>
        <w:t>___________________________________________________________________________</w:t>
      </w:r>
    </w:p>
    <w:p w:rsidR="00C6470B" w:rsidRPr="00925E7B" w:rsidRDefault="00C6470B" w:rsidP="00C6470B">
      <w:pPr>
        <w:jc w:val="center"/>
        <w:rPr>
          <w:rFonts w:cs="Arial"/>
          <w:i/>
          <w:iCs/>
        </w:rPr>
      </w:pPr>
      <w:r w:rsidRPr="00925E7B">
        <w:rPr>
          <w:rFonts w:cs="Arial"/>
          <w:i/>
          <w:iCs/>
        </w:rPr>
        <w:t>(заповнюється для кожного субпідрядника у разі залучення учасником субпідрядників до виконання робіт)</w:t>
      </w:r>
    </w:p>
    <w:p w:rsidR="00C6470B" w:rsidRPr="00925E7B" w:rsidRDefault="00C6470B" w:rsidP="00C6470B">
      <w:pPr>
        <w:jc w:val="center"/>
        <w:rPr>
          <w:rFonts w:cs="Arial"/>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2155"/>
        <w:gridCol w:w="4399"/>
      </w:tblGrid>
      <w:tr w:rsidR="00C6470B" w:rsidRPr="00925E7B" w:rsidTr="00061D05">
        <w:trPr>
          <w:jc w:val="center"/>
        </w:trPr>
        <w:tc>
          <w:tcPr>
            <w:tcW w:w="2794" w:type="dxa"/>
            <w:tcBorders>
              <w:top w:val="single" w:sz="4" w:space="0" w:color="auto"/>
              <w:left w:val="single" w:sz="4" w:space="0" w:color="auto"/>
              <w:bottom w:val="single" w:sz="4" w:space="0" w:color="auto"/>
              <w:right w:val="single" w:sz="4" w:space="0" w:color="auto"/>
            </w:tcBorders>
            <w:vAlign w:val="center"/>
          </w:tcPr>
          <w:p w:rsidR="00C6470B" w:rsidRPr="00925E7B" w:rsidRDefault="00C6470B" w:rsidP="00061D05">
            <w:pPr>
              <w:jc w:val="center"/>
              <w:rPr>
                <w:rFonts w:cs="Arial"/>
              </w:rPr>
            </w:pPr>
            <w:r w:rsidRPr="00925E7B">
              <w:rPr>
                <w:rFonts w:cs="Arial"/>
              </w:rPr>
              <w:t xml:space="preserve">Повне найменування та місцезнаходження субпідрядника </w:t>
            </w:r>
          </w:p>
        </w:tc>
        <w:tc>
          <w:tcPr>
            <w:tcW w:w="2155" w:type="dxa"/>
            <w:tcBorders>
              <w:top w:val="single" w:sz="4" w:space="0" w:color="auto"/>
              <w:left w:val="single" w:sz="4" w:space="0" w:color="auto"/>
              <w:bottom w:val="single" w:sz="4" w:space="0" w:color="auto"/>
              <w:right w:val="single" w:sz="4" w:space="0" w:color="auto"/>
            </w:tcBorders>
            <w:vAlign w:val="center"/>
          </w:tcPr>
          <w:p w:rsidR="00C6470B" w:rsidRPr="00925E7B" w:rsidRDefault="00C6470B" w:rsidP="00061D05">
            <w:pPr>
              <w:tabs>
                <w:tab w:val="left" w:pos="4428"/>
              </w:tabs>
              <w:jc w:val="center"/>
              <w:rPr>
                <w:rFonts w:cs="Arial"/>
              </w:rPr>
            </w:pPr>
            <w:r w:rsidRPr="00925E7B">
              <w:rPr>
                <w:rFonts w:cs="Arial"/>
              </w:rPr>
              <w:t>Види робіт, які передбачається доручити субпідряднику</w:t>
            </w:r>
          </w:p>
        </w:tc>
        <w:tc>
          <w:tcPr>
            <w:tcW w:w="4399" w:type="dxa"/>
            <w:tcBorders>
              <w:top w:val="single" w:sz="4" w:space="0" w:color="auto"/>
              <w:left w:val="single" w:sz="4" w:space="0" w:color="auto"/>
              <w:bottom w:val="single" w:sz="4" w:space="0" w:color="auto"/>
              <w:right w:val="single" w:sz="4" w:space="0" w:color="auto"/>
            </w:tcBorders>
            <w:vAlign w:val="center"/>
          </w:tcPr>
          <w:p w:rsidR="00C6470B" w:rsidRPr="00925E7B" w:rsidRDefault="00C6470B" w:rsidP="00061D05">
            <w:pPr>
              <w:tabs>
                <w:tab w:val="left" w:pos="4428"/>
              </w:tabs>
              <w:jc w:val="center"/>
              <w:rPr>
                <w:rFonts w:cs="Arial"/>
              </w:rPr>
            </w:pPr>
            <w:r w:rsidRPr="00925E7B">
              <w:rPr>
                <w:rFonts w:cs="Arial"/>
              </w:rPr>
              <w:t>Обсяг залучення субпідрядника до виконання договору (у % або грн. від вартості договору)</w:t>
            </w:r>
          </w:p>
        </w:tc>
      </w:tr>
      <w:tr w:rsidR="00C6470B" w:rsidRPr="00925E7B" w:rsidTr="00061D05">
        <w:trPr>
          <w:jc w:val="center"/>
        </w:trPr>
        <w:tc>
          <w:tcPr>
            <w:tcW w:w="2794" w:type="dxa"/>
            <w:tcBorders>
              <w:top w:val="single" w:sz="4" w:space="0" w:color="auto"/>
              <w:left w:val="single" w:sz="4" w:space="0" w:color="auto"/>
              <w:bottom w:val="single" w:sz="4" w:space="0" w:color="auto"/>
              <w:right w:val="single" w:sz="4" w:space="0" w:color="auto"/>
            </w:tcBorders>
            <w:vAlign w:val="center"/>
          </w:tcPr>
          <w:p w:rsidR="00C6470B" w:rsidRPr="00925E7B" w:rsidRDefault="00C6470B" w:rsidP="00061D05">
            <w:pPr>
              <w:rPr>
                <w:rFonts w:cs="Arial"/>
              </w:rPr>
            </w:pPr>
          </w:p>
        </w:tc>
        <w:tc>
          <w:tcPr>
            <w:tcW w:w="2155" w:type="dxa"/>
            <w:tcBorders>
              <w:top w:val="single" w:sz="4" w:space="0" w:color="auto"/>
              <w:left w:val="single" w:sz="4" w:space="0" w:color="auto"/>
              <w:bottom w:val="single" w:sz="4" w:space="0" w:color="auto"/>
              <w:right w:val="single" w:sz="4" w:space="0" w:color="auto"/>
            </w:tcBorders>
            <w:vAlign w:val="center"/>
          </w:tcPr>
          <w:p w:rsidR="00C6470B" w:rsidRPr="00925E7B" w:rsidRDefault="00C6470B" w:rsidP="00061D05">
            <w:pPr>
              <w:ind w:right="256"/>
              <w:rPr>
                <w:rFonts w:cs="Arial"/>
              </w:rPr>
            </w:pPr>
          </w:p>
        </w:tc>
        <w:tc>
          <w:tcPr>
            <w:tcW w:w="4399" w:type="dxa"/>
            <w:tcBorders>
              <w:top w:val="single" w:sz="4" w:space="0" w:color="auto"/>
              <w:left w:val="single" w:sz="4" w:space="0" w:color="auto"/>
              <w:bottom w:val="single" w:sz="4" w:space="0" w:color="auto"/>
              <w:right w:val="single" w:sz="4" w:space="0" w:color="auto"/>
            </w:tcBorders>
            <w:vAlign w:val="center"/>
          </w:tcPr>
          <w:p w:rsidR="00C6470B" w:rsidRPr="00925E7B" w:rsidRDefault="00C6470B" w:rsidP="00061D05">
            <w:pPr>
              <w:rPr>
                <w:rFonts w:cs="Arial"/>
              </w:rPr>
            </w:pPr>
          </w:p>
        </w:tc>
      </w:tr>
      <w:tr w:rsidR="00C6470B" w:rsidRPr="00925E7B" w:rsidTr="00061D05">
        <w:trPr>
          <w:jc w:val="center"/>
        </w:trPr>
        <w:tc>
          <w:tcPr>
            <w:tcW w:w="2794" w:type="dxa"/>
            <w:tcBorders>
              <w:top w:val="single" w:sz="4" w:space="0" w:color="auto"/>
              <w:left w:val="single" w:sz="4" w:space="0" w:color="auto"/>
              <w:bottom w:val="single" w:sz="4" w:space="0" w:color="auto"/>
              <w:right w:val="single" w:sz="4" w:space="0" w:color="auto"/>
            </w:tcBorders>
            <w:vAlign w:val="center"/>
          </w:tcPr>
          <w:p w:rsidR="00C6470B" w:rsidRPr="00925E7B" w:rsidRDefault="00C6470B" w:rsidP="00061D05">
            <w:pPr>
              <w:rPr>
                <w:rFonts w:cs="Arial"/>
              </w:rPr>
            </w:pPr>
          </w:p>
        </w:tc>
        <w:tc>
          <w:tcPr>
            <w:tcW w:w="2155" w:type="dxa"/>
            <w:tcBorders>
              <w:top w:val="single" w:sz="4" w:space="0" w:color="auto"/>
              <w:left w:val="single" w:sz="4" w:space="0" w:color="auto"/>
              <w:bottom w:val="single" w:sz="4" w:space="0" w:color="auto"/>
              <w:right w:val="single" w:sz="4" w:space="0" w:color="auto"/>
            </w:tcBorders>
            <w:vAlign w:val="center"/>
          </w:tcPr>
          <w:p w:rsidR="00C6470B" w:rsidRPr="00925E7B" w:rsidRDefault="00C6470B" w:rsidP="00061D05">
            <w:pPr>
              <w:rPr>
                <w:rFonts w:cs="Arial"/>
              </w:rPr>
            </w:pPr>
          </w:p>
        </w:tc>
        <w:tc>
          <w:tcPr>
            <w:tcW w:w="4399" w:type="dxa"/>
            <w:tcBorders>
              <w:top w:val="single" w:sz="4" w:space="0" w:color="auto"/>
              <w:left w:val="single" w:sz="4" w:space="0" w:color="auto"/>
              <w:bottom w:val="single" w:sz="4" w:space="0" w:color="auto"/>
              <w:right w:val="single" w:sz="4" w:space="0" w:color="auto"/>
            </w:tcBorders>
            <w:vAlign w:val="center"/>
          </w:tcPr>
          <w:p w:rsidR="00C6470B" w:rsidRPr="00925E7B" w:rsidRDefault="00C6470B" w:rsidP="00061D05">
            <w:pPr>
              <w:rPr>
                <w:rFonts w:cs="Arial"/>
              </w:rPr>
            </w:pPr>
          </w:p>
        </w:tc>
      </w:tr>
    </w:tbl>
    <w:p w:rsidR="00C6470B" w:rsidRPr="00925E7B" w:rsidRDefault="00C6470B" w:rsidP="00C6470B">
      <w:pPr>
        <w:autoSpaceDE w:val="0"/>
        <w:autoSpaceDN w:val="0"/>
        <w:rPr>
          <w:rFonts w:cs="Arial"/>
        </w:rPr>
      </w:pPr>
    </w:p>
    <w:p w:rsidR="00C6470B" w:rsidRPr="00925E7B" w:rsidRDefault="00C6470B" w:rsidP="00C6470B">
      <w:pPr>
        <w:autoSpaceDE w:val="0"/>
        <w:autoSpaceDN w:val="0"/>
        <w:spacing w:after="120"/>
        <w:rPr>
          <w:rFonts w:cs="Arial"/>
        </w:rPr>
      </w:pPr>
      <w:r w:rsidRPr="00925E7B">
        <w:rPr>
          <w:rFonts w:cs="Arial"/>
        </w:rPr>
        <w:t>Датовано: “____” ________________ 20__ року</w:t>
      </w:r>
      <w:r w:rsidRPr="00925E7B">
        <w:rPr>
          <w:rFonts w:cs="Arial"/>
          <w:i/>
          <w:iCs/>
        </w:rPr>
        <w:t xml:space="preserve"> </w:t>
      </w:r>
    </w:p>
    <w:p w:rsidR="00C6470B" w:rsidRPr="00925E7B" w:rsidRDefault="00C6470B" w:rsidP="00C6470B">
      <w:pPr>
        <w:autoSpaceDE w:val="0"/>
        <w:autoSpaceDN w:val="0"/>
        <w:spacing w:before="60"/>
        <w:rPr>
          <w:rFonts w:cs="Arial"/>
          <w:i/>
          <w:iCs/>
        </w:rPr>
      </w:pPr>
      <w:r w:rsidRPr="00925E7B">
        <w:rPr>
          <w:rFonts w:cs="Arial"/>
          <w:i/>
          <w:iCs/>
        </w:rPr>
        <w:t xml:space="preserve">   [Підпис]                [прізвище, ініціали, посада уповноваженої особи учасника]</w:t>
      </w:r>
    </w:p>
    <w:p w:rsidR="00C6470B" w:rsidRPr="00925E7B" w:rsidRDefault="00C6470B" w:rsidP="00C6470B">
      <w:pPr>
        <w:autoSpaceDE w:val="0"/>
        <w:autoSpaceDN w:val="0"/>
        <w:spacing w:before="60"/>
        <w:rPr>
          <w:rFonts w:cs="Arial"/>
          <w:i/>
          <w:iCs/>
        </w:rPr>
      </w:pPr>
      <w:r w:rsidRPr="00925E7B">
        <w:rPr>
          <w:rFonts w:cs="Arial"/>
          <w:i/>
          <w:iCs/>
        </w:rPr>
        <w:t xml:space="preserve">М.П. (у разі використання) </w:t>
      </w:r>
    </w:p>
    <w:p w:rsidR="00C6470B" w:rsidRPr="00925E7B" w:rsidRDefault="00C6470B" w:rsidP="00C6470B">
      <w:pPr>
        <w:pStyle w:val="ae"/>
        <w:ind w:firstLine="708"/>
        <w:jc w:val="both"/>
        <w:rPr>
          <w:rFonts w:eastAsia="Arial"/>
          <w:bCs/>
          <w:iCs/>
          <w:szCs w:val="24"/>
        </w:rPr>
      </w:pPr>
    </w:p>
    <w:p w:rsidR="00C6470B" w:rsidRPr="00925E7B" w:rsidRDefault="00C6470B" w:rsidP="00C6470B">
      <w:pPr>
        <w:pStyle w:val="ae"/>
        <w:ind w:firstLine="708"/>
        <w:jc w:val="both"/>
        <w:rPr>
          <w:rFonts w:ascii="Times New Roman" w:eastAsia="Arial" w:hAnsi="Times New Roman" w:cs="Times New Roman"/>
          <w:bCs/>
          <w:iCs/>
          <w:szCs w:val="24"/>
        </w:rPr>
      </w:pPr>
      <w:r w:rsidRPr="00925E7B">
        <w:rPr>
          <w:rFonts w:ascii="Times New Roman" w:eastAsia="Arial" w:hAnsi="Times New Roman" w:cs="Times New Roman"/>
          <w:bCs/>
          <w:iCs/>
          <w:szCs w:val="24"/>
        </w:rPr>
        <w:t xml:space="preserve">У разі </w:t>
      </w:r>
      <w:r w:rsidRPr="00925E7B">
        <w:rPr>
          <w:rFonts w:ascii="Times New Roman" w:eastAsia="Arial" w:hAnsi="Times New Roman" w:cs="Times New Roman"/>
          <w:iCs/>
          <w:szCs w:val="24"/>
        </w:rPr>
        <w:t xml:space="preserve">залучення субпідрядних організацій (пропозиції щодо залучення субпідрядних організацій, які учасник планує залучити до виконання робіт, обсяг яких складає менше ніж 20% від вартості договору про закупівлю) </w:t>
      </w:r>
      <w:r w:rsidRPr="00925E7B">
        <w:rPr>
          <w:rFonts w:ascii="Times New Roman" w:eastAsia="Arial" w:hAnsi="Times New Roman" w:cs="Times New Roman"/>
          <w:bCs/>
          <w:iCs/>
          <w:szCs w:val="24"/>
        </w:rPr>
        <w:t xml:space="preserve">учасник має надати відповідний лист на фірмовому бланку </w:t>
      </w:r>
      <w:r w:rsidRPr="00925E7B">
        <w:rPr>
          <w:rFonts w:ascii="Times New Roman" w:eastAsia="Arial" w:hAnsi="Times New Roman" w:cs="Times New Roman"/>
          <w:bCs/>
          <w:i/>
          <w:iCs/>
          <w:szCs w:val="24"/>
        </w:rPr>
        <w:t>(у разі наявності)</w:t>
      </w:r>
      <w:r w:rsidRPr="00925E7B">
        <w:rPr>
          <w:rFonts w:ascii="Times New Roman" w:eastAsia="Arial" w:hAnsi="Times New Roman" w:cs="Times New Roman"/>
          <w:bCs/>
          <w:iCs/>
          <w:szCs w:val="24"/>
        </w:rPr>
        <w:t xml:space="preserve"> у довільній формі за підписом уповноваженої особи та відбитком печатки </w:t>
      </w:r>
      <w:r w:rsidRPr="00925E7B">
        <w:rPr>
          <w:rFonts w:ascii="Times New Roman" w:eastAsia="Arial" w:hAnsi="Times New Roman" w:cs="Times New Roman"/>
          <w:i/>
          <w:iCs/>
          <w:szCs w:val="24"/>
          <w:lang w:eastAsia="ru-RU"/>
        </w:rPr>
        <w:t>(у разі використання)</w:t>
      </w:r>
      <w:r w:rsidRPr="00925E7B">
        <w:rPr>
          <w:rFonts w:ascii="Times New Roman" w:eastAsia="Arial" w:hAnsi="Times New Roman" w:cs="Times New Roman"/>
          <w:bCs/>
          <w:iCs/>
          <w:szCs w:val="24"/>
        </w:rPr>
        <w:t xml:space="preserve"> із зазначенням переліку всіх субпідрядних організацій, видів робіт, які вони будуть здійснювати та посилання на їх ліценції (дозволи).</w:t>
      </w:r>
    </w:p>
    <w:p w:rsidR="00C6470B" w:rsidRPr="00925E7B" w:rsidRDefault="00CF10ED" w:rsidP="00C6470B">
      <w:pPr>
        <w:pStyle w:val="ae"/>
        <w:jc w:val="both"/>
        <w:rPr>
          <w:rFonts w:ascii="Times New Roman" w:eastAsia="Arial" w:hAnsi="Times New Roman" w:cs="Times New Roman"/>
          <w:bCs/>
          <w:iCs/>
          <w:szCs w:val="24"/>
        </w:rPr>
      </w:pPr>
      <w:r w:rsidRPr="00925E7B">
        <w:rPr>
          <w:rFonts w:ascii="Times New Roman" w:eastAsia="Arial" w:hAnsi="Times New Roman" w:cs="Times New Roman"/>
          <w:bCs/>
          <w:iCs/>
          <w:szCs w:val="24"/>
        </w:rPr>
        <w:t>4.13</w:t>
      </w:r>
      <w:r w:rsidR="00C6470B" w:rsidRPr="00925E7B">
        <w:rPr>
          <w:rFonts w:ascii="Times New Roman" w:eastAsia="Arial" w:hAnsi="Times New Roman" w:cs="Times New Roman"/>
          <w:bCs/>
          <w:iCs/>
          <w:szCs w:val="24"/>
        </w:rPr>
        <w:t>. Гарантійний лист про прийняття учасником зобов’язань щодо застосування заходів із захисту довкілля із зазначенням конкретного переліку операцій, технічних, виробничих та організаційних заходів, які будуть застосовуватись під час виконання робіт за кожною групою заходів:</w:t>
      </w:r>
    </w:p>
    <w:p w:rsidR="00C6470B" w:rsidRPr="00925E7B" w:rsidRDefault="00C6470B" w:rsidP="00C6470B">
      <w:pPr>
        <w:pStyle w:val="ae"/>
        <w:jc w:val="both"/>
        <w:rPr>
          <w:rFonts w:ascii="Times New Roman" w:eastAsia="Arial" w:hAnsi="Times New Roman" w:cs="Times New Roman"/>
          <w:bCs/>
          <w:iCs/>
          <w:szCs w:val="24"/>
        </w:rPr>
      </w:pPr>
      <w:r w:rsidRPr="00925E7B">
        <w:rPr>
          <w:rFonts w:ascii="Times New Roman" w:eastAsia="Arial" w:hAnsi="Times New Roman" w:cs="Times New Roman"/>
          <w:bCs/>
          <w:iCs/>
          <w:szCs w:val="24"/>
        </w:rPr>
        <w:t>а) заходи з використання безпечних для людини і довкілля матеріальних ресурсів (будівельних матеріалів, продукції, конструкцій, обладнання, устаткування);</w:t>
      </w:r>
    </w:p>
    <w:p w:rsidR="00C6470B" w:rsidRPr="00925E7B" w:rsidRDefault="00C6470B" w:rsidP="00C6470B">
      <w:pPr>
        <w:pStyle w:val="ae"/>
        <w:jc w:val="both"/>
        <w:rPr>
          <w:rFonts w:ascii="Times New Roman" w:eastAsia="Arial" w:hAnsi="Times New Roman" w:cs="Times New Roman"/>
          <w:bCs/>
          <w:iCs/>
          <w:szCs w:val="24"/>
        </w:rPr>
      </w:pPr>
      <w:r w:rsidRPr="00925E7B">
        <w:rPr>
          <w:rFonts w:ascii="Times New Roman" w:eastAsia="Arial" w:hAnsi="Times New Roman" w:cs="Times New Roman"/>
          <w:bCs/>
          <w:iCs/>
          <w:szCs w:val="24"/>
        </w:rPr>
        <w:t>б) заходи з енергозбереження;</w:t>
      </w:r>
    </w:p>
    <w:p w:rsidR="00C6470B" w:rsidRPr="00925E7B" w:rsidRDefault="00C6470B" w:rsidP="00C6470B">
      <w:pPr>
        <w:pStyle w:val="ae"/>
        <w:jc w:val="both"/>
        <w:rPr>
          <w:rFonts w:ascii="Times New Roman" w:eastAsia="Arial" w:hAnsi="Times New Roman" w:cs="Times New Roman"/>
          <w:bCs/>
          <w:iCs/>
          <w:szCs w:val="24"/>
        </w:rPr>
      </w:pPr>
      <w:r w:rsidRPr="00925E7B">
        <w:rPr>
          <w:rFonts w:ascii="Times New Roman" w:eastAsia="Arial" w:hAnsi="Times New Roman" w:cs="Times New Roman"/>
          <w:bCs/>
          <w:iCs/>
          <w:szCs w:val="24"/>
        </w:rPr>
        <w:lastRenderedPageBreak/>
        <w:t xml:space="preserve">в) заходи із зменшення забруднення повітря на будівельному майданчику, в </w:t>
      </w:r>
      <w:proofErr w:type="spellStart"/>
      <w:r w:rsidRPr="00925E7B">
        <w:rPr>
          <w:rFonts w:ascii="Times New Roman" w:eastAsia="Arial" w:hAnsi="Times New Roman" w:cs="Times New Roman"/>
          <w:bCs/>
          <w:iCs/>
          <w:szCs w:val="24"/>
        </w:rPr>
        <w:t>т.ч</w:t>
      </w:r>
      <w:proofErr w:type="spellEnd"/>
      <w:r w:rsidRPr="00925E7B">
        <w:rPr>
          <w:rFonts w:ascii="Times New Roman" w:eastAsia="Arial" w:hAnsi="Times New Roman" w:cs="Times New Roman"/>
          <w:bCs/>
          <w:iCs/>
          <w:szCs w:val="24"/>
        </w:rPr>
        <w:t>. при роботі транспортних засобів, машин і механізмів, проведенні навантажувальних/розвантажувальних робіт, термічної обробки, використання токсичних і летючих речовин;</w:t>
      </w:r>
    </w:p>
    <w:p w:rsidR="00C6470B" w:rsidRPr="00925E7B" w:rsidRDefault="00C6470B" w:rsidP="00C6470B">
      <w:pPr>
        <w:pStyle w:val="ae"/>
        <w:jc w:val="both"/>
        <w:rPr>
          <w:rFonts w:ascii="Times New Roman" w:eastAsia="Arial" w:hAnsi="Times New Roman" w:cs="Times New Roman"/>
          <w:bCs/>
          <w:iCs/>
          <w:szCs w:val="24"/>
        </w:rPr>
      </w:pPr>
      <w:r w:rsidRPr="00925E7B">
        <w:rPr>
          <w:rFonts w:ascii="Times New Roman" w:eastAsia="Arial" w:hAnsi="Times New Roman" w:cs="Times New Roman"/>
          <w:bCs/>
          <w:iCs/>
          <w:szCs w:val="24"/>
        </w:rPr>
        <w:t>г) заходи із зниження або зменшення шкідливого впливу шуму/вібрацій від роботи машин і механізмів на будівельному майданчику;</w:t>
      </w:r>
    </w:p>
    <w:p w:rsidR="00C6470B" w:rsidRPr="00925E7B" w:rsidRDefault="00C6470B" w:rsidP="00C6470B">
      <w:pPr>
        <w:pStyle w:val="ae"/>
        <w:jc w:val="both"/>
        <w:rPr>
          <w:rFonts w:ascii="Times New Roman" w:eastAsia="Arial" w:hAnsi="Times New Roman" w:cs="Times New Roman"/>
          <w:bCs/>
          <w:iCs/>
          <w:szCs w:val="24"/>
        </w:rPr>
      </w:pPr>
      <w:r w:rsidRPr="00925E7B">
        <w:rPr>
          <w:rFonts w:ascii="Times New Roman" w:eastAsia="Arial" w:hAnsi="Times New Roman" w:cs="Times New Roman"/>
          <w:bCs/>
          <w:iCs/>
          <w:szCs w:val="24"/>
        </w:rPr>
        <w:t>д) санітарно – гігієнічні заходи на будівельному майданчику;</w:t>
      </w:r>
    </w:p>
    <w:p w:rsidR="00C6470B" w:rsidRPr="00925E7B" w:rsidRDefault="00C6470B" w:rsidP="00C6470B">
      <w:pPr>
        <w:pStyle w:val="ae"/>
        <w:jc w:val="both"/>
        <w:rPr>
          <w:rFonts w:ascii="Times New Roman" w:eastAsia="Arial" w:hAnsi="Times New Roman" w:cs="Times New Roman"/>
          <w:bCs/>
          <w:iCs/>
          <w:szCs w:val="24"/>
        </w:rPr>
      </w:pPr>
      <w:r w:rsidRPr="00925E7B">
        <w:rPr>
          <w:rFonts w:ascii="Times New Roman" w:eastAsia="Arial" w:hAnsi="Times New Roman" w:cs="Times New Roman"/>
          <w:bCs/>
          <w:iCs/>
          <w:szCs w:val="24"/>
        </w:rPr>
        <w:t>е) заходи із утилізації відходів, відпрацьованих паливно – мастильних матеріалів, будівельного та побутового сміття;</w:t>
      </w:r>
    </w:p>
    <w:p w:rsidR="00C6470B" w:rsidRPr="00925E7B" w:rsidRDefault="00C6470B" w:rsidP="00C6470B">
      <w:pPr>
        <w:pStyle w:val="ae"/>
        <w:jc w:val="both"/>
        <w:rPr>
          <w:rFonts w:ascii="Times New Roman" w:eastAsia="Arial" w:hAnsi="Times New Roman" w:cs="Times New Roman"/>
          <w:bCs/>
          <w:iCs/>
          <w:szCs w:val="24"/>
        </w:rPr>
      </w:pPr>
      <w:r w:rsidRPr="00925E7B">
        <w:rPr>
          <w:rFonts w:ascii="Times New Roman" w:eastAsia="Arial" w:hAnsi="Times New Roman" w:cs="Times New Roman"/>
          <w:bCs/>
          <w:iCs/>
          <w:szCs w:val="24"/>
        </w:rPr>
        <w:t xml:space="preserve">є) заходи із збереження і відновлення родючого шару </w:t>
      </w:r>
      <w:r w:rsidR="006A01F4" w:rsidRPr="00925E7B">
        <w:rPr>
          <w:rFonts w:ascii="Times New Roman" w:eastAsia="Arial" w:hAnsi="Times New Roman" w:cs="Times New Roman"/>
          <w:bCs/>
          <w:iCs/>
          <w:szCs w:val="24"/>
        </w:rPr>
        <w:t>ґрунту</w:t>
      </w:r>
      <w:r w:rsidRPr="00925E7B">
        <w:rPr>
          <w:rFonts w:ascii="Times New Roman" w:eastAsia="Arial" w:hAnsi="Times New Roman" w:cs="Times New Roman"/>
          <w:bCs/>
          <w:iCs/>
          <w:szCs w:val="24"/>
        </w:rPr>
        <w:t xml:space="preserve"> на будівельному майданчику (у разі, якщо предмет закупівлі пов'язаний зі зніманням або пошкодженням родючого шару </w:t>
      </w:r>
      <w:proofErr w:type="spellStart"/>
      <w:r w:rsidRPr="00925E7B">
        <w:rPr>
          <w:rFonts w:ascii="Times New Roman" w:eastAsia="Arial" w:hAnsi="Times New Roman" w:cs="Times New Roman"/>
          <w:bCs/>
          <w:iCs/>
          <w:szCs w:val="24"/>
        </w:rPr>
        <w:t>грунту</w:t>
      </w:r>
      <w:proofErr w:type="spellEnd"/>
      <w:r w:rsidRPr="00925E7B">
        <w:rPr>
          <w:rFonts w:ascii="Times New Roman" w:eastAsia="Arial" w:hAnsi="Times New Roman" w:cs="Times New Roman"/>
          <w:bCs/>
          <w:iCs/>
          <w:szCs w:val="24"/>
        </w:rPr>
        <w:t>);</w:t>
      </w:r>
    </w:p>
    <w:p w:rsidR="00C6470B" w:rsidRPr="00925E7B" w:rsidRDefault="00C6470B" w:rsidP="00C6470B">
      <w:pPr>
        <w:pStyle w:val="ae"/>
        <w:jc w:val="both"/>
        <w:rPr>
          <w:rFonts w:ascii="Times New Roman" w:eastAsia="Arial" w:hAnsi="Times New Roman" w:cs="Times New Roman"/>
          <w:bCs/>
          <w:iCs/>
          <w:szCs w:val="24"/>
        </w:rPr>
      </w:pPr>
      <w:r w:rsidRPr="00925E7B">
        <w:rPr>
          <w:rFonts w:ascii="Times New Roman" w:eastAsia="Arial" w:hAnsi="Times New Roman" w:cs="Times New Roman"/>
          <w:bCs/>
          <w:iCs/>
          <w:szCs w:val="24"/>
        </w:rPr>
        <w:t>ж) інші заходи із захисту довкілля, які учасник вважає за необхідне здійснювати під час виконання робіт з власної ініціативи (якщо такі будуть визначені ним у тендерній пропозиції).</w:t>
      </w:r>
    </w:p>
    <w:p w:rsidR="00C6470B" w:rsidRPr="00925E7B" w:rsidRDefault="00C6470B" w:rsidP="00C6470B">
      <w:pPr>
        <w:pStyle w:val="ae"/>
        <w:jc w:val="both"/>
        <w:rPr>
          <w:rFonts w:ascii="Times New Roman" w:eastAsia="Arial" w:hAnsi="Times New Roman" w:cs="Times New Roman"/>
          <w:bCs/>
          <w:i/>
          <w:iCs/>
          <w:szCs w:val="24"/>
        </w:rPr>
      </w:pPr>
      <w:r w:rsidRPr="00925E7B">
        <w:rPr>
          <w:rFonts w:ascii="Times New Roman" w:eastAsia="Arial" w:hAnsi="Times New Roman" w:cs="Times New Roman"/>
          <w:bCs/>
          <w:i/>
          <w:iCs/>
          <w:szCs w:val="24"/>
        </w:rPr>
        <w:t>Просте відтворення тексту (фрагм</w:t>
      </w:r>
      <w:r w:rsidR="00CF10ED" w:rsidRPr="00925E7B">
        <w:rPr>
          <w:rFonts w:ascii="Times New Roman" w:eastAsia="Arial" w:hAnsi="Times New Roman" w:cs="Times New Roman"/>
          <w:bCs/>
          <w:i/>
          <w:iCs/>
          <w:szCs w:val="24"/>
        </w:rPr>
        <w:t xml:space="preserve">ентів тексту) </w:t>
      </w:r>
      <w:proofErr w:type="spellStart"/>
      <w:r w:rsidR="00CF10ED" w:rsidRPr="00925E7B">
        <w:rPr>
          <w:rFonts w:ascii="Times New Roman" w:eastAsia="Arial" w:hAnsi="Times New Roman" w:cs="Times New Roman"/>
          <w:bCs/>
          <w:i/>
          <w:iCs/>
          <w:szCs w:val="24"/>
        </w:rPr>
        <w:t>п.п.а</w:t>
      </w:r>
      <w:proofErr w:type="spellEnd"/>
      <w:r w:rsidR="00CF10ED" w:rsidRPr="00925E7B">
        <w:rPr>
          <w:rFonts w:ascii="Times New Roman" w:eastAsia="Arial" w:hAnsi="Times New Roman" w:cs="Times New Roman"/>
          <w:bCs/>
          <w:i/>
          <w:iCs/>
          <w:szCs w:val="24"/>
        </w:rPr>
        <w:t>)-ж) пункту 4.13</w:t>
      </w:r>
      <w:r w:rsidRPr="00925E7B">
        <w:rPr>
          <w:rFonts w:ascii="Times New Roman" w:eastAsia="Arial" w:hAnsi="Times New Roman" w:cs="Times New Roman"/>
          <w:bCs/>
          <w:i/>
          <w:iCs/>
          <w:szCs w:val="24"/>
        </w:rPr>
        <w:t xml:space="preserve">. без зазначення конкретних операцій, технічних, виробничих та організаційних заходів буде вважатись неналежним документальним підтвердження зазначених вимог і таким, що не відповідає умовам тендерної документації. </w:t>
      </w:r>
    </w:p>
    <w:p w:rsidR="00CF10ED" w:rsidRPr="00925E7B" w:rsidRDefault="00CF10ED" w:rsidP="00CF10ED">
      <w:pPr>
        <w:pStyle w:val="ae"/>
        <w:jc w:val="both"/>
        <w:rPr>
          <w:rFonts w:ascii="Times New Roman" w:eastAsia="Calibri" w:hAnsi="Times New Roman" w:cs="Times New Roman"/>
          <w:szCs w:val="24"/>
        </w:rPr>
      </w:pPr>
      <w:r w:rsidRPr="00925E7B">
        <w:rPr>
          <w:rFonts w:ascii="Times New Roman" w:hAnsi="Times New Roman" w:cs="Times New Roman"/>
          <w:szCs w:val="24"/>
        </w:rPr>
        <w:t>4.14</w:t>
      </w:r>
      <w:r w:rsidRPr="00925E7B">
        <w:rPr>
          <w:rFonts w:ascii="Times New Roman" w:eastAsia="Calibri" w:hAnsi="Times New Roman" w:cs="Times New Roman"/>
          <w:szCs w:val="24"/>
        </w:rPr>
        <w:t>. Якщо Учасником є юридична особа-нерезидент:</w:t>
      </w:r>
    </w:p>
    <w:p w:rsidR="00CF10ED" w:rsidRPr="00925E7B" w:rsidRDefault="00CF10ED" w:rsidP="00CF10ED">
      <w:pPr>
        <w:pStyle w:val="ae"/>
        <w:jc w:val="both"/>
        <w:rPr>
          <w:rFonts w:ascii="Times New Roman" w:eastAsia="Calibri" w:hAnsi="Times New Roman" w:cs="Times New Roman"/>
          <w:i/>
          <w:szCs w:val="24"/>
        </w:rPr>
      </w:pPr>
      <w:r w:rsidRPr="00925E7B">
        <w:rPr>
          <w:rFonts w:ascii="Times New Roman" w:eastAsia="Calibri" w:hAnsi="Times New Roman" w:cs="Times New Roman"/>
          <w:szCs w:val="24"/>
        </w:rPr>
        <w:t xml:space="preserve">а) Документ (и), підтверджуючий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925E7B">
        <w:rPr>
          <w:rFonts w:ascii="Times New Roman" w:eastAsia="Calibri" w:hAnsi="Times New Roman" w:cs="Times New Roman"/>
          <w:szCs w:val="24"/>
          <w:lang w:eastAsia="ar-SA"/>
        </w:rPr>
        <w:t>юридичної особи-не</w:t>
      </w:r>
      <w:r w:rsidRPr="00925E7B">
        <w:rPr>
          <w:rFonts w:ascii="Times New Roman" w:eastAsia="Calibri" w:hAnsi="Times New Roman" w:cs="Times New Roman"/>
          <w:szCs w:val="24"/>
        </w:rPr>
        <w:t xml:space="preserve">резидента (Наприклад: </w:t>
      </w:r>
      <w:r w:rsidRPr="00925E7B">
        <w:rPr>
          <w:rFonts w:ascii="Times New Roman" w:eastAsia="Calibri" w:hAnsi="Times New Roman" w:cs="Times New Roman"/>
          <w:i/>
          <w:szCs w:val="24"/>
        </w:rPr>
        <w:t>в 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rsidR="00CF10ED" w:rsidRPr="00925E7B" w:rsidRDefault="00CF10ED" w:rsidP="00CF10ED">
      <w:pPr>
        <w:pStyle w:val="ae"/>
        <w:jc w:val="both"/>
        <w:rPr>
          <w:rFonts w:ascii="Times New Roman" w:eastAsia="Calibri" w:hAnsi="Times New Roman" w:cs="Times New Roman"/>
          <w:szCs w:val="24"/>
        </w:rPr>
      </w:pPr>
      <w:r w:rsidRPr="00925E7B">
        <w:rPr>
          <w:rFonts w:ascii="Times New Roman" w:eastAsia="Calibri" w:hAnsi="Times New Roman" w:cs="Times New Roman"/>
          <w:szCs w:val="24"/>
        </w:rPr>
        <w:t>б) Статуту та/або інших установчих документів Учасника, передбачених законодавством країни реєстрації Учасника.</w:t>
      </w:r>
    </w:p>
    <w:p w:rsidR="00CF10ED" w:rsidRPr="00925E7B" w:rsidRDefault="00CF10ED" w:rsidP="00CF10ED">
      <w:pPr>
        <w:pStyle w:val="ae"/>
        <w:jc w:val="both"/>
        <w:rPr>
          <w:rFonts w:ascii="Times New Roman" w:eastAsia="Calibri" w:hAnsi="Times New Roman" w:cs="Times New Roman"/>
          <w:i/>
          <w:szCs w:val="24"/>
        </w:rPr>
      </w:pPr>
      <w:r w:rsidRPr="00925E7B">
        <w:rPr>
          <w:rFonts w:ascii="Times New Roman" w:eastAsia="Calibri" w:hAnsi="Times New Roman" w:cs="Times New Roman"/>
          <w:i/>
          <w:szCs w:val="24"/>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Разом з аналогом документів надається лист із зазначенням замість якого документу він подав такий документ, а при відсутності аналогів надається довідка з поясненням щодо їх відсутності.</w:t>
      </w:r>
    </w:p>
    <w:p w:rsidR="00CF10ED" w:rsidRPr="00925E7B" w:rsidRDefault="00CF10ED" w:rsidP="00CF10ED">
      <w:pPr>
        <w:pStyle w:val="ae"/>
        <w:jc w:val="both"/>
        <w:rPr>
          <w:rFonts w:ascii="Times New Roman" w:eastAsia="Calibri" w:hAnsi="Times New Roman" w:cs="Times New Roman"/>
          <w:szCs w:val="24"/>
        </w:rPr>
      </w:pPr>
      <w:r w:rsidRPr="00925E7B">
        <w:rPr>
          <w:rFonts w:ascii="Times New Roman" w:hAnsi="Times New Roman" w:cs="Times New Roman"/>
          <w:szCs w:val="24"/>
          <w:lang w:eastAsia="ar-SA"/>
        </w:rPr>
        <w:t>4.15</w:t>
      </w:r>
      <w:r w:rsidRPr="00925E7B">
        <w:rPr>
          <w:rFonts w:ascii="Times New Roman" w:eastAsia="Calibri" w:hAnsi="Times New Roman" w:cs="Times New Roman"/>
          <w:szCs w:val="24"/>
          <w:lang w:eastAsia="ar-SA"/>
        </w:rPr>
        <w:t xml:space="preserve">. Якщо Учасником процедури закупівлі є  </w:t>
      </w:r>
      <w:r w:rsidRPr="00925E7B">
        <w:rPr>
          <w:rFonts w:ascii="Times New Roman" w:eastAsia="Calibri" w:hAnsi="Times New Roman" w:cs="Times New Roman"/>
          <w:szCs w:val="24"/>
        </w:rPr>
        <w:t>об’єднання учасників</w:t>
      </w:r>
      <w:r w:rsidRPr="00925E7B">
        <w:rPr>
          <w:rFonts w:ascii="Times New Roman" w:eastAsia="Calibri" w:hAnsi="Times New Roman" w:cs="Times New Roman"/>
          <w:szCs w:val="24"/>
          <w:lang w:eastAsia="ar-SA"/>
        </w:rPr>
        <w:t>, у розумінні Закону:</w:t>
      </w:r>
    </w:p>
    <w:p w:rsidR="00CF10ED" w:rsidRPr="00925E7B" w:rsidRDefault="00CF10ED" w:rsidP="00CF10ED">
      <w:pPr>
        <w:pStyle w:val="ae"/>
        <w:jc w:val="both"/>
        <w:rPr>
          <w:rFonts w:ascii="Times New Roman" w:eastAsia="Calibri" w:hAnsi="Times New Roman" w:cs="Times New Roman"/>
          <w:szCs w:val="24"/>
        </w:rPr>
      </w:pPr>
      <w:r w:rsidRPr="00925E7B">
        <w:rPr>
          <w:rFonts w:ascii="Times New Roman" w:eastAsia="Calibri" w:hAnsi="Times New Roman" w:cs="Times New Roman"/>
          <w:szCs w:val="24"/>
        </w:rPr>
        <w:t>а) документ, що підтверджує створення такого об’єднання;</w:t>
      </w:r>
    </w:p>
    <w:p w:rsidR="00CF10ED" w:rsidRPr="00925E7B" w:rsidRDefault="00CF10ED" w:rsidP="00CF10ED">
      <w:pPr>
        <w:pStyle w:val="ae"/>
        <w:jc w:val="both"/>
        <w:rPr>
          <w:rFonts w:ascii="Times New Roman" w:eastAsia="Calibri" w:hAnsi="Times New Roman" w:cs="Times New Roman"/>
          <w:szCs w:val="24"/>
        </w:rPr>
      </w:pPr>
      <w:r w:rsidRPr="00925E7B">
        <w:rPr>
          <w:rFonts w:ascii="Times New Roman" w:eastAsia="Calibri" w:hAnsi="Times New Roman" w:cs="Times New Roman"/>
          <w:szCs w:val="24"/>
        </w:rPr>
        <w:t>б) у разі необхідності наявності ліцензії у компанії учасника процедури закупівлі, для підтвердження відповідності кваліфікаційним вимогам, об’єднання учасників може посилатися на наявність ліцензій у підприємств-учасників такого об’єднання.</w:t>
      </w:r>
    </w:p>
    <w:p w:rsidR="00CF10ED" w:rsidRPr="00925E7B" w:rsidRDefault="00CF10ED" w:rsidP="00CF10ED">
      <w:pPr>
        <w:pStyle w:val="ae"/>
        <w:jc w:val="both"/>
        <w:rPr>
          <w:rFonts w:ascii="Times New Roman" w:eastAsia="Calibri" w:hAnsi="Times New Roman" w:cs="Times New Roman"/>
          <w:szCs w:val="24"/>
        </w:rPr>
      </w:pPr>
      <w:r w:rsidRPr="00925E7B">
        <w:rPr>
          <w:rFonts w:ascii="Times New Roman" w:eastAsia="Calibri" w:hAnsi="Times New Roman" w:cs="Times New Roman"/>
          <w:szCs w:val="24"/>
        </w:rPr>
        <w:t>в) лист-підтвердження що у підприємства - учасника об’єднання виникнуть обов'язки щодо виконання зобов'язань перед об’єднанням у разі укладання договору за результатами процедури закупівлі (якщо учасником закупівлі є об’єднання учасників).</w:t>
      </w:r>
    </w:p>
    <w:p w:rsidR="00CF10ED" w:rsidRPr="00925E7B" w:rsidRDefault="00CF10ED" w:rsidP="00CF10ED">
      <w:pPr>
        <w:pStyle w:val="ae"/>
        <w:jc w:val="both"/>
        <w:rPr>
          <w:rFonts w:ascii="Times New Roman" w:eastAsia="Calibri" w:hAnsi="Times New Roman" w:cs="Times New Roman"/>
          <w:szCs w:val="24"/>
          <w:lang w:eastAsia="ru-RU"/>
        </w:rPr>
      </w:pPr>
      <w:r w:rsidRPr="00925E7B">
        <w:rPr>
          <w:rFonts w:ascii="Times New Roman" w:hAnsi="Times New Roman" w:cs="Times New Roman"/>
          <w:szCs w:val="24"/>
          <w:lang w:eastAsia="ar-SA"/>
        </w:rPr>
        <w:t>4.16</w:t>
      </w:r>
      <w:r w:rsidRPr="00925E7B">
        <w:rPr>
          <w:rFonts w:ascii="Times New Roman" w:eastAsia="Calibri" w:hAnsi="Times New Roman" w:cs="Times New Roman"/>
          <w:szCs w:val="24"/>
          <w:lang w:eastAsia="ar-SA"/>
        </w:rPr>
        <w:t xml:space="preserve">. Якщо Учасником є </w:t>
      </w:r>
      <w:r w:rsidRPr="00925E7B">
        <w:rPr>
          <w:rFonts w:ascii="Times New Roman" w:eastAsia="Calibri" w:hAnsi="Times New Roman" w:cs="Times New Roman"/>
          <w:szCs w:val="24"/>
        </w:rPr>
        <w:t>фізична особа, у тому числі фізична особа – підприємець:</w:t>
      </w:r>
    </w:p>
    <w:p w:rsidR="00CF10ED" w:rsidRPr="00925E7B" w:rsidRDefault="00CF10ED" w:rsidP="00CF10ED">
      <w:pPr>
        <w:pStyle w:val="ae"/>
        <w:jc w:val="both"/>
        <w:rPr>
          <w:rFonts w:ascii="Times New Roman" w:eastAsia="Calibri" w:hAnsi="Times New Roman" w:cs="Times New Roman"/>
          <w:szCs w:val="24"/>
        </w:rPr>
      </w:pPr>
      <w:r w:rsidRPr="00925E7B">
        <w:rPr>
          <w:rFonts w:ascii="Times New Roman" w:eastAsia="Calibri" w:hAnsi="Times New Roman" w:cs="Times New Roman"/>
          <w:szCs w:val="24"/>
        </w:rPr>
        <w:t xml:space="preserve">а) Паспорт керівника (сторінки 1-16), </w:t>
      </w:r>
      <w:r w:rsidRPr="00925E7B">
        <w:rPr>
          <w:rFonts w:ascii="Times New Roman" w:eastAsia="Calibri" w:hAnsi="Times New Roman" w:cs="Times New Roman"/>
          <w:szCs w:val="24"/>
          <w:lang w:eastAsia="ar-SA"/>
        </w:rPr>
        <w:t>а</w:t>
      </w:r>
      <w:r w:rsidRPr="00925E7B">
        <w:rPr>
          <w:rFonts w:ascii="Times New Roman" w:eastAsia="Calibri" w:hAnsi="Times New Roman" w:cs="Times New Roman"/>
          <w:iCs/>
          <w:szCs w:val="24"/>
        </w:rPr>
        <w:t xml:space="preserve"> у разі його відсутності - іншого документу, передбаченого статтею 13 </w:t>
      </w:r>
      <w:r w:rsidRPr="00925E7B">
        <w:rPr>
          <w:rFonts w:ascii="Times New Roman" w:eastAsia="Calibri" w:hAnsi="Times New Roman" w:cs="Times New Roman"/>
          <w:szCs w:val="24"/>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CF10ED" w:rsidRPr="00925E7B" w:rsidRDefault="00CF10ED" w:rsidP="00CF10ED">
      <w:pPr>
        <w:pStyle w:val="ae"/>
        <w:jc w:val="both"/>
        <w:rPr>
          <w:rFonts w:ascii="Times New Roman" w:eastAsia="Calibri" w:hAnsi="Times New Roman" w:cs="Times New Roman"/>
          <w:szCs w:val="24"/>
        </w:rPr>
      </w:pPr>
      <w:r w:rsidRPr="00925E7B">
        <w:rPr>
          <w:rFonts w:ascii="Times New Roman" w:eastAsia="Calibri" w:hAnsi="Times New Roman" w:cs="Times New Roman"/>
          <w:szCs w:val="24"/>
        </w:rPr>
        <w:t>б) Довідка про присвоєння ідентифікаційного коду;</w:t>
      </w:r>
    </w:p>
    <w:p w:rsidR="00CF10ED" w:rsidRPr="00925E7B" w:rsidRDefault="00CF10ED" w:rsidP="00CF10ED">
      <w:pPr>
        <w:pStyle w:val="ae"/>
        <w:jc w:val="both"/>
        <w:rPr>
          <w:rFonts w:ascii="Times New Roman" w:eastAsia="Calibri" w:hAnsi="Times New Roman" w:cs="Times New Roman"/>
          <w:szCs w:val="24"/>
        </w:rPr>
      </w:pPr>
      <w:r w:rsidRPr="00925E7B">
        <w:rPr>
          <w:rFonts w:ascii="Times New Roman" w:eastAsia="Calibri" w:hAnsi="Times New Roman" w:cs="Times New Roman"/>
          <w:szCs w:val="24"/>
        </w:rPr>
        <w:t>в) Лист-згода на обробку, використання, поширення та доступ до персональних даних (Додаток 6).</w:t>
      </w:r>
    </w:p>
    <w:p w:rsidR="00CF10ED" w:rsidRPr="00925E7B" w:rsidRDefault="00CF10ED" w:rsidP="00CF10ED">
      <w:pPr>
        <w:pStyle w:val="ae"/>
        <w:jc w:val="both"/>
        <w:rPr>
          <w:rFonts w:ascii="Times New Roman" w:eastAsia="Calibri" w:hAnsi="Times New Roman" w:cs="Times New Roman"/>
          <w:i/>
          <w:szCs w:val="24"/>
        </w:rPr>
      </w:pPr>
      <w:r w:rsidRPr="00925E7B">
        <w:rPr>
          <w:rFonts w:ascii="Times New Roman" w:eastAsia="Calibri" w:hAnsi="Times New Roman" w:cs="Times New Roman"/>
          <w:i/>
          <w:szCs w:val="24"/>
        </w:rPr>
        <w:t>Документи,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rsidR="00CF10ED" w:rsidRPr="00925E7B" w:rsidRDefault="00CF10ED" w:rsidP="00CF10ED">
      <w:pPr>
        <w:pStyle w:val="ae"/>
        <w:jc w:val="both"/>
        <w:rPr>
          <w:rFonts w:ascii="Times New Roman" w:eastAsia="Calibri" w:hAnsi="Times New Roman" w:cs="Times New Roman"/>
          <w:i/>
          <w:iCs/>
          <w:szCs w:val="24"/>
        </w:rPr>
      </w:pPr>
      <w:r w:rsidRPr="00925E7B">
        <w:rPr>
          <w:rFonts w:ascii="Times New Roman" w:eastAsia="Calibri" w:hAnsi="Times New Roman" w:cs="Times New Roman"/>
          <w:i/>
          <w:iCs/>
          <w:szCs w:val="24"/>
        </w:rPr>
        <w:t>Примітки:</w:t>
      </w:r>
    </w:p>
    <w:p w:rsidR="00CF10ED" w:rsidRPr="00925E7B" w:rsidRDefault="00CF10ED" w:rsidP="00CF10ED">
      <w:pPr>
        <w:pStyle w:val="ae"/>
        <w:jc w:val="both"/>
        <w:rPr>
          <w:rFonts w:ascii="Times New Roman" w:eastAsia="Calibri" w:hAnsi="Times New Roman" w:cs="Times New Roman"/>
          <w:i/>
          <w:iCs/>
          <w:szCs w:val="24"/>
        </w:rPr>
      </w:pPr>
      <w:r w:rsidRPr="00925E7B">
        <w:rPr>
          <w:rFonts w:ascii="Times New Roman" w:eastAsia="Calibri" w:hAnsi="Times New Roman" w:cs="Times New Roman"/>
          <w:i/>
          <w:iCs/>
          <w:szCs w:val="24"/>
        </w:rPr>
        <w:t>а) Усі документи тендерної пропозиції Учасника подаються через електронну систему у сканованому кольоровому вигляді (формат PDF або .</w:t>
      </w:r>
      <w:proofErr w:type="spellStart"/>
      <w:r w:rsidRPr="00925E7B">
        <w:rPr>
          <w:rFonts w:ascii="Times New Roman" w:eastAsia="Calibri" w:hAnsi="Times New Roman" w:cs="Times New Roman"/>
          <w:i/>
          <w:iCs/>
          <w:szCs w:val="24"/>
        </w:rPr>
        <w:t>jpeg</w:t>
      </w:r>
      <w:proofErr w:type="spellEnd"/>
      <w:r w:rsidRPr="00925E7B">
        <w:rPr>
          <w:rFonts w:ascii="Times New Roman" w:eastAsia="Calibri" w:hAnsi="Times New Roman" w:cs="Times New Roman"/>
          <w:i/>
          <w:iCs/>
          <w:szCs w:val="24"/>
        </w:rPr>
        <w:t>).</w:t>
      </w:r>
    </w:p>
    <w:p w:rsidR="00CF10ED" w:rsidRPr="00925E7B" w:rsidRDefault="00CF10ED" w:rsidP="00CF10ED">
      <w:pPr>
        <w:pStyle w:val="ae"/>
        <w:jc w:val="both"/>
        <w:rPr>
          <w:rFonts w:ascii="Times New Roman" w:eastAsia="Calibri" w:hAnsi="Times New Roman" w:cs="Times New Roman"/>
          <w:i/>
          <w:iCs/>
          <w:szCs w:val="24"/>
        </w:rPr>
      </w:pPr>
      <w:r w:rsidRPr="00925E7B">
        <w:rPr>
          <w:rFonts w:ascii="Times New Roman" w:eastAsia="Calibri" w:hAnsi="Times New Roman" w:cs="Times New Roman"/>
          <w:i/>
          <w:iCs/>
          <w:szCs w:val="24"/>
        </w:rPr>
        <w:t>б) Усі документи (за винятком оригіналів та нотаріально завірених копій), виданих іншими установами, повинні бути завірені відповідно до п.1 Розділу 3  тендерної документації;;</w:t>
      </w:r>
    </w:p>
    <w:p w:rsidR="00CF10ED" w:rsidRPr="00925E7B" w:rsidRDefault="00CF10ED" w:rsidP="00CF10ED">
      <w:pPr>
        <w:pStyle w:val="ae"/>
        <w:jc w:val="both"/>
        <w:rPr>
          <w:rFonts w:ascii="Times New Roman" w:eastAsia="Calibri" w:hAnsi="Times New Roman" w:cs="Times New Roman"/>
          <w:i/>
          <w:iCs/>
          <w:szCs w:val="24"/>
        </w:rPr>
      </w:pPr>
      <w:r w:rsidRPr="00925E7B">
        <w:rPr>
          <w:rFonts w:ascii="Times New Roman" w:eastAsia="Calibri" w:hAnsi="Times New Roman" w:cs="Times New Roman"/>
          <w:i/>
          <w:iCs/>
          <w:szCs w:val="24"/>
        </w:rPr>
        <w:lastRenderedPageBreak/>
        <w:t>в) У разі надання неправдивої інформації Учасник нестиме відповідальність відповідно до Законів України.</w:t>
      </w:r>
    </w:p>
    <w:p w:rsidR="00CF10ED" w:rsidRPr="00925E7B" w:rsidRDefault="00CF10ED" w:rsidP="00CF10ED">
      <w:pPr>
        <w:pStyle w:val="ae"/>
        <w:ind w:firstLine="426"/>
        <w:jc w:val="both"/>
        <w:rPr>
          <w:rFonts w:ascii="Times New Roman" w:eastAsia="Calibri" w:hAnsi="Times New Roman" w:cs="Times New Roman"/>
          <w:b/>
          <w:bCs/>
          <w:i/>
          <w:szCs w:val="24"/>
        </w:rPr>
      </w:pPr>
      <w:r w:rsidRPr="00925E7B">
        <w:rPr>
          <w:rFonts w:ascii="Times New Roman" w:eastAsia="Calibri" w:hAnsi="Times New Roman" w:cs="Times New Roman"/>
          <w:szCs w:val="24"/>
        </w:rPr>
        <w:t>Усі сторі</w:t>
      </w:r>
      <w:r w:rsidRPr="00925E7B">
        <w:rPr>
          <w:rFonts w:ascii="Times New Roman" w:hAnsi="Times New Roman" w:cs="Times New Roman"/>
          <w:szCs w:val="24"/>
        </w:rPr>
        <w:t>нки (що містять текст)</w:t>
      </w:r>
      <w:r w:rsidRPr="00925E7B">
        <w:rPr>
          <w:rFonts w:ascii="Times New Roman" w:eastAsia="Calibri" w:hAnsi="Times New Roman" w:cs="Times New Roman"/>
          <w:szCs w:val="24"/>
        </w:rPr>
        <w:t xml:space="preserve">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925E7B">
        <w:rPr>
          <w:rFonts w:ascii="Times New Roman" w:eastAsia="Calibri" w:hAnsi="Times New Roman" w:cs="Times New Roman"/>
          <w:i/>
          <w:iCs/>
          <w:szCs w:val="24"/>
          <w:lang w:eastAsia="ar-SA"/>
        </w:rPr>
        <w:t>у разі використання</w:t>
      </w:r>
      <w:r w:rsidRPr="00925E7B">
        <w:rPr>
          <w:rFonts w:ascii="Times New Roman" w:eastAsia="Calibri" w:hAnsi="Times New Roman" w:cs="Times New Roman"/>
          <w:szCs w:val="24"/>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CF10ED" w:rsidRPr="00925E7B" w:rsidRDefault="00CF10ED" w:rsidP="00CF10ED">
      <w:pPr>
        <w:pStyle w:val="ae"/>
        <w:ind w:firstLine="426"/>
        <w:jc w:val="both"/>
        <w:rPr>
          <w:rFonts w:ascii="Times New Roman" w:eastAsia="Calibri" w:hAnsi="Times New Roman" w:cs="Times New Roman"/>
          <w:b/>
          <w:bCs/>
          <w:i/>
          <w:szCs w:val="24"/>
        </w:rPr>
      </w:pPr>
      <w:r w:rsidRPr="00925E7B">
        <w:rPr>
          <w:rFonts w:ascii="Times New Roman" w:eastAsia="Calibri" w:hAnsi="Times New Roman" w:cs="Times New Roman"/>
          <w:szCs w:val="24"/>
        </w:rPr>
        <w:t xml:space="preserve">У випадку, якщо службовою (посадовою) особою уповноваженою на </w:t>
      </w:r>
      <w:r w:rsidRPr="00925E7B">
        <w:rPr>
          <w:rFonts w:ascii="Times New Roman" w:hAnsi="Times New Roman" w:cs="Times New Roman"/>
          <w:szCs w:val="24"/>
        </w:rPr>
        <w:t xml:space="preserve">підписання документів </w:t>
      </w:r>
      <w:r w:rsidRPr="00925E7B">
        <w:rPr>
          <w:rFonts w:ascii="Times New Roman" w:eastAsia="Calibri" w:hAnsi="Times New Roman" w:cs="Times New Roman"/>
          <w:szCs w:val="24"/>
        </w:rPr>
        <w:t>пропозиції учасника процедури закупівлі та договору закупівлі є інша службова (посадова) особа н</w:t>
      </w:r>
      <w:r w:rsidRPr="00925E7B">
        <w:rPr>
          <w:rFonts w:ascii="Times New Roman" w:hAnsi="Times New Roman" w:cs="Times New Roman"/>
          <w:szCs w:val="24"/>
        </w:rPr>
        <w:t xml:space="preserve">іж керівник, у складі </w:t>
      </w:r>
      <w:r w:rsidRPr="00925E7B">
        <w:rPr>
          <w:rFonts w:ascii="Times New Roman" w:eastAsia="Calibri" w:hAnsi="Times New Roman" w:cs="Times New Roman"/>
          <w:szCs w:val="24"/>
        </w:rPr>
        <w:t>пр</w:t>
      </w:r>
      <w:r w:rsidRPr="00925E7B">
        <w:rPr>
          <w:rFonts w:ascii="Times New Roman" w:hAnsi="Times New Roman" w:cs="Times New Roman"/>
          <w:szCs w:val="24"/>
        </w:rPr>
        <w:t>опозиції подаються відповідні</w:t>
      </w:r>
      <w:r w:rsidRPr="00925E7B">
        <w:rPr>
          <w:rFonts w:ascii="Times New Roman" w:eastAsia="Calibri" w:hAnsi="Times New Roman" w:cs="Times New Roman"/>
          <w:szCs w:val="24"/>
        </w:rPr>
        <w:t xml:space="preserve"> документи на всіх службових (посадових) осіб у</w:t>
      </w:r>
      <w:r w:rsidRPr="00925E7B">
        <w:rPr>
          <w:rFonts w:ascii="Times New Roman" w:hAnsi="Times New Roman" w:cs="Times New Roman"/>
          <w:szCs w:val="24"/>
        </w:rPr>
        <w:t xml:space="preserve">часника, які підписали </w:t>
      </w:r>
      <w:r w:rsidRPr="00925E7B">
        <w:rPr>
          <w:rFonts w:ascii="Times New Roman" w:eastAsia="Calibri" w:hAnsi="Times New Roman" w:cs="Times New Roman"/>
          <w:szCs w:val="24"/>
        </w:rPr>
        <w:t xml:space="preserve">пропозицію та мають право на підписання договору про закупівлю. Вищезазначені документи повинні міститись у </w:t>
      </w:r>
      <w:r w:rsidRPr="00925E7B">
        <w:rPr>
          <w:rFonts w:ascii="Times New Roman" w:hAnsi="Times New Roman" w:cs="Times New Roman"/>
          <w:szCs w:val="24"/>
        </w:rPr>
        <w:t xml:space="preserve">складі </w:t>
      </w:r>
      <w:r w:rsidRPr="00925E7B">
        <w:rPr>
          <w:rFonts w:ascii="Times New Roman" w:eastAsia="Calibri" w:hAnsi="Times New Roman" w:cs="Times New Roman"/>
          <w:szCs w:val="24"/>
        </w:rPr>
        <w:t>пропозиції.</w:t>
      </w:r>
    </w:p>
    <w:p w:rsidR="00CF10ED" w:rsidRPr="00925E7B" w:rsidRDefault="00CF10ED" w:rsidP="00CF10ED">
      <w:pPr>
        <w:pStyle w:val="ae"/>
        <w:ind w:firstLine="426"/>
        <w:jc w:val="both"/>
        <w:rPr>
          <w:rFonts w:ascii="Times New Roman" w:eastAsia="Calibri" w:hAnsi="Times New Roman" w:cs="Times New Roman"/>
          <w:szCs w:val="24"/>
        </w:rPr>
      </w:pPr>
      <w:r w:rsidRPr="00925E7B">
        <w:rPr>
          <w:rFonts w:ascii="Times New Roman" w:eastAsia="Calibri" w:hAnsi="Times New Roman" w:cs="Times New Roman"/>
          <w:szCs w:val="24"/>
        </w:rPr>
        <w:t>У разі якщо учасник або переможець не повинен складати або відповідно до норм чинного законода</w:t>
      </w:r>
      <w:r w:rsidRPr="00925E7B">
        <w:rPr>
          <w:rFonts w:ascii="Times New Roman" w:hAnsi="Times New Roman" w:cs="Times New Roman"/>
          <w:szCs w:val="24"/>
        </w:rPr>
        <w:t xml:space="preserve">вства (у разі подання </w:t>
      </w:r>
      <w:r w:rsidRPr="00925E7B">
        <w:rPr>
          <w:rFonts w:ascii="Times New Roman" w:eastAsia="Calibri" w:hAnsi="Times New Roman" w:cs="Times New Roman"/>
          <w:szCs w:val="24"/>
        </w:rPr>
        <w:t xml:space="preserve">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925E7B">
        <w:rPr>
          <w:rFonts w:ascii="Times New Roman" w:hAnsi="Times New Roman" w:cs="Times New Roman"/>
          <w:szCs w:val="24"/>
        </w:rPr>
        <w:t>інструкції</w:t>
      </w:r>
      <w:r w:rsidRPr="00925E7B">
        <w:rPr>
          <w:rFonts w:ascii="Times New Roman" w:eastAsia="Calibri" w:hAnsi="Times New Roman" w:cs="Times New Roman"/>
          <w:szCs w:val="24"/>
        </w:rPr>
        <w:t xml:space="preserve">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925E7B">
        <w:rPr>
          <w:rFonts w:ascii="Times New Roman" w:eastAsia="Calibri" w:hAnsi="Times New Roman" w:cs="Times New Roman"/>
          <w:i/>
          <w:iCs/>
          <w:szCs w:val="24"/>
          <w:lang w:eastAsia="ar-SA"/>
        </w:rPr>
        <w:t>у разі використання</w:t>
      </w:r>
      <w:r w:rsidRPr="00925E7B">
        <w:rPr>
          <w:rFonts w:ascii="Times New Roman" w:eastAsia="Calibri" w:hAnsi="Times New Roman" w:cs="Times New Roman"/>
          <w:szCs w:val="24"/>
        </w:rPr>
        <w:t>), в якому зазначає законодавчі підстави ненадання відповідних документів.</w:t>
      </w:r>
    </w:p>
    <w:p w:rsidR="00CF10ED" w:rsidRPr="00925E7B" w:rsidRDefault="00CF10ED" w:rsidP="00CF10ED">
      <w:pPr>
        <w:pStyle w:val="ae"/>
        <w:ind w:firstLine="426"/>
        <w:jc w:val="both"/>
        <w:rPr>
          <w:rFonts w:ascii="Times New Roman" w:eastAsia="Calibri" w:hAnsi="Times New Roman" w:cs="Times New Roman"/>
          <w:szCs w:val="24"/>
        </w:rPr>
      </w:pPr>
      <w:r w:rsidRPr="00925E7B">
        <w:rPr>
          <w:rFonts w:ascii="Times New Roman" w:eastAsia="Calibri" w:hAnsi="Times New Roman" w:cs="Times New Roman"/>
          <w:szCs w:val="24"/>
        </w:rPr>
        <w:t>Документи, що не передбачені законодавством для учасників - юридичних, фізичних осіб, у тому числі фізичних осіб - підприємців, не п</w:t>
      </w:r>
      <w:r w:rsidRPr="00925E7B">
        <w:rPr>
          <w:rFonts w:ascii="Times New Roman" w:hAnsi="Times New Roman" w:cs="Times New Roman"/>
          <w:szCs w:val="24"/>
        </w:rPr>
        <w:t>одаються ними у складі</w:t>
      </w:r>
      <w:r w:rsidRPr="00925E7B">
        <w:rPr>
          <w:rFonts w:ascii="Times New Roman" w:eastAsia="Calibri" w:hAnsi="Times New Roman" w:cs="Times New Roman"/>
          <w:szCs w:val="24"/>
        </w:rPr>
        <w:t xml:space="preserve"> пропозиції.</w:t>
      </w:r>
    </w:p>
    <w:p w:rsidR="00CF10ED" w:rsidRPr="00925E7B" w:rsidRDefault="00CF10ED" w:rsidP="00CF10ED">
      <w:pPr>
        <w:pStyle w:val="ae"/>
        <w:ind w:firstLine="426"/>
        <w:jc w:val="both"/>
        <w:rPr>
          <w:rFonts w:ascii="Times New Roman" w:hAnsi="Times New Roman" w:cs="Times New Roman"/>
          <w:szCs w:val="24"/>
        </w:rPr>
      </w:pPr>
      <w:r w:rsidRPr="00925E7B">
        <w:rPr>
          <w:rFonts w:ascii="Times New Roman" w:eastAsia="Calibri" w:hAnsi="Times New Roman" w:cs="Times New Roman"/>
          <w:szCs w:val="24"/>
        </w:rPr>
        <w:t xml:space="preserve">Відсутність документів, що не передбачені законодавством для учасників - юридичних, фізичних осіб, у тому числі фізичних осіб - </w:t>
      </w:r>
      <w:r w:rsidRPr="00925E7B">
        <w:rPr>
          <w:rFonts w:ascii="Times New Roman" w:hAnsi="Times New Roman" w:cs="Times New Roman"/>
          <w:szCs w:val="24"/>
        </w:rPr>
        <w:t xml:space="preserve">підприємців, у складі </w:t>
      </w:r>
      <w:r w:rsidRPr="00925E7B">
        <w:rPr>
          <w:rFonts w:ascii="Times New Roman" w:eastAsia="Calibri" w:hAnsi="Times New Roman" w:cs="Times New Roman"/>
          <w:szCs w:val="24"/>
        </w:rPr>
        <w:t>пропозиції не може бути підставою для її відхилення замовником.</w:t>
      </w:r>
    </w:p>
    <w:p w:rsidR="00D1605F" w:rsidRPr="00925E7B" w:rsidRDefault="00D1605F" w:rsidP="00D1605F">
      <w:pPr>
        <w:pStyle w:val="ae"/>
        <w:ind w:firstLine="426"/>
        <w:jc w:val="both"/>
        <w:rPr>
          <w:rFonts w:ascii="Times New Roman" w:eastAsia="Calibri" w:hAnsi="Times New Roman" w:cs="Times New Roman"/>
          <w:bCs/>
          <w:szCs w:val="24"/>
        </w:rPr>
      </w:pPr>
      <w:r w:rsidRPr="00925E7B">
        <w:rPr>
          <w:rFonts w:ascii="Times New Roman" w:eastAsia="Calibri" w:hAnsi="Times New Roman" w:cs="Times New Roman"/>
          <w:bCs/>
          <w:szCs w:val="24"/>
        </w:rPr>
        <w:t>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rsidR="00D1605F" w:rsidRPr="00925E7B" w:rsidRDefault="00D1605F" w:rsidP="00D1605F">
      <w:pPr>
        <w:pStyle w:val="ac"/>
        <w:ind w:left="5"/>
        <w:jc w:val="both"/>
        <w:rPr>
          <w:lang w:eastAsia="uk-UA"/>
        </w:rPr>
      </w:pPr>
      <w:r w:rsidRPr="00925E7B">
        <w:rPr>
          <w:lang w:eastAsia="uk-UA"/>
        </w:rPr>
        <w:t>4.17. Акт обстеження за формою:</w:t>
      </w:r>
    </w:p>
    <w:p w:rsidR="00D1605F" w:rsidRPr="00925E7B" w:rsidRDefault="00D1605F" w:rsidP="00D1605F">
      <w:pPr>
        <w:pStyle w:val="ac"/>
        <w:ind w:left="5"/>
        <w:jc w:val="both"/>
        <w:rPr>
          <w:lang w:eastAsia="uk-UA"/>
        </w:rPr>
      </w:pPr>
    </w:p>
    <w:p w:rsidR="00D1605F" w:rsidRPr="00925E7B" w:rsidRDefault="00D1605F" w:rsidP="00D1605F">
      <w:pPr>
        <w:pStyle w:val="ac"/>
        <w:ind w:left="5"/>
        <w:jc w:val="both"/>
        <w:rPr>
          <w:lang w:eastAsia="uk-UA"/>
        </w:rPr>
      </w:pPr>
    </w:p>
    <w:p w:rsidR="00D1605F" w:rsidRPr="00925E7B" w:rsidRDefault="00D1605F" w:rsidP="00D1605F">
      <w:pPr>
        <w:pStyle w:val="ac"/>
        <w:ind w:left="5"/>
        <w:jc w:val="center"/>
        <w:rPr>
          <w:lang w:eastAsia="uk-UA"/>
        </w:rPr>
      </w:pPr>
      <w:r w:rsidRPr="00925E7B">
        <w:rPr>
          <w:lang w:eastAsia="uk-UA"/>
        </w:rPr>
        <w:t>АКТ ОБСТЕЖЕННЯ (ОГЛЯДУ) ОБ’ЄКТА</w:t>
      </w:r>
    </w:p>
    <w:p w:rsidR="00D1605F" w:rsidRPr="00925E7B" w:rsidRDefault="00D1605F" w:rsidP="00D1605F">
      <w:pPr>
        <w:pStyle w:val="ac"/>
        <w:ind w:left="5"/>
        <w:jc w:val="both"/>
        <w:rPr>
          <w:lang w:eastAsia="uk-UA"/>
        </w:rPr>
      </w:pPr>
    </w:p>
    <w:p w:rsidR="00D1605F" w:rsidRPr="00925E7B" w:rsidRDefault="00D1605F" w:rsidP="00D1605F">
      <w:pPr>
        <w:pStyle w:val="ac"/>
        <w:ind w:left="5"/>
        <w:jc w:val="both"/>
        <w:rPr>
          <w:lang w:eastAsia="uk-UA"/>
        </w:rPr>
      </w:pPr>
      <w:r w:rsidRPr="00925E7B">
        <w:rPr>
          <w:lang w:eastAsia="uk-UA"/>
        </w:rPr>
        <w:t>Ми, ____________________ (назва учасника), провівши обстеження (огляд) об’єкта: «_________________________________________________» надаємо згоду на виконання робіт (надання послуг), що є предметом закупівлі: «____________».</w:t>
      </w:r>
    </w:p>
    <w:p w:rsidR="00D1605F" w:rsidRPr="00925E7B" w:rsidRDefault="00D1605F" w:rsidP="00D1605F">
      <w:pPr>
        <w:pStyle w:val="ac"/>
        <w:ind w:left="5"/>
        <w:jc w:val="both"/>
        <w:rPr>
          <w:lang w:eastAsia="uk-UA"/>
        </w:rPr>
      </w:pPr>
      <w:r w:rsidRPr="00925E7B">
        <w:rPr>
          <w:lang w:eastAsia="uk-UA"/>
        </w:rPr>
        <w:t>Обстеження (огляд) об’єкту проведено у присутності представника Замовника __________________________________ (посада, ПІБ).</w:t>
      </w:r>
    </w:p>
    <w:p w:rsidR="00D1605F" w:rsidRPr="00925E7B" w:rsidRDefault="00D1605F" w:rsidP="00D1605F">
      <w:pPr>
        <w:pStyle w:val="ac"/>
        <w:ind w:left="5"/>
        <w:jc w:val="both"/>
        <w:rPr>
          <w:lang w:eastAsia="uk-UA"/>
        </w:rPr>
      </w:pPr>
    </w:p>
    <w:p w:rsidR="00D1605F" w:rsidRPr="00925E7B" w:rsidRDefault="00D1605F" w:rsidP="00D1605F">
      <w:pPr>
        <w:pStyle w:val="ac"/>
        <w:ind w:left="5"/>
        <w:jc w:val="both"/>
        <w:rPr>
          <w:lang w:eastAsia="uk-UA"/>
        </w:rPr>
      </w:pPr>
      <w:r w:rsidRPr="00925E7B">
        <w:rPr>
          <w:lang w:eastAsia="uk-UA"/>
        </w:rPr>
        <w:t xml:space="preserve">Посада, прізвище, ініціали, підпис уповноваженої </w:t>
      </w:r>
    </w:p>
    <w:p w:rsidR="00D1605F" w:rsidRPr="00925E7B" w:rsidRDefault="00D1605F" w:rsidP="00D1605F">
      <w:pPr>
        <w:pStyle w:val="ac"/>
        <w:ind w:left="5"/>
        <w:jc w:val="both"/>
        <w:rPr>
          <w:lang w:eastAsia="uk-UA"/>
        </w:rPr>
      </w:pPr>
      <w:r w:rsidRPr="00925E7B">
        <w:rPr>
          <w:lang w:eastAsia="uk-UA"/>
        </w:rPr>
        <w:t>особи учасника, завірені печаткою                         _______________(____________)</w:t>
      </w:r>
    </w:p>
    <w:p w:rsidR="00D1605F" w:rsidRPr="00925E7B" w:rsidRDefault="00D1605F" w:rsidP="00D1605F">
      <w:pPr>
        <w:pStyle w:val="ac"/>
        <w:ind w:left="5"/>
        <w:jc w:val="both"/>
        <w:rPr>
          <w:lang w:eastAsia="uk-UA"/>
        </w:rPr>
      </w:pPr>
      <w:r w:rsidRPr="00925E7B">
        <w:rPr>
          <w:lang w:eastAsia="uk-UA"/>
        </w:rPr>
        <w:t xml:space="preserve">                                                                                                </w:t>
      </w:r>
      <w:proofErr w:type="spellStart"/>
      <w:r w:rsidRPr="00925E7B">
        <w:rPr>
          <w:lang w:eastAsia="uk-UA"/>
        </w:rPr>
        <w:t>м.п</w:t>
      </w:r>
      <w:proofErr w:type="spellEnd"/>
      <w:r w:rsidRPr="00925E7B">
        <w:rPr>
          <w:lang w:eastAsia="uk-UA"/>
        </w:rPr>
        <w:t>.</w:t>
      </w:r>
    </w:p>
    <w:p w:rsidR="00D1605F" w:rsidRPr="00925E7B" w:rsidRDefault="00D1605F" w:rsidP="00D1605F">
      <w:pPr>
        <w:pStyle w:val="ac"/>
        <w:ind w:left="5"/>
        <w:jc w:val="both"/>
        <w:rPr>
          <w:lang w:eastAsia="uk-UA"/>
        </w:rPr>
      </w:pPr>
      <w:r w:rsidRPr="00925E7B">
        <w:rPr>
          <w:lang w:eastAsia="uk-UA"/>
        </w:rPr>
        <w:t>Підпис представника Замовника ___________________________</w:t>
      </w:r>
    </w:p>
    <w:p w:rsidR="00D1605F" w:rsidRPr="00925E7B" w:rsidRDefault="00D1605F" w:rsidP="00CF10ED">
      <w:pPr>
        <w:pStyle w:val="ae"/>
        <w:ind w:firstLine="426"/>
        <w:jc w:val="both"/>
        <w:rPr>
          <w:rFonts w:ascii="Calibri" w:eastAsia="Calibri" w:hAnsi="Calibri" w:cs="Calibri"/>
          <w:sz w:val="23"/>
          <w:szCs w:val="23"/>
        </w:rPr>
      </w:pPr>
    </w:p>
    <w:p w:rsidR="00C6470B" w:rsidRPr="00925E7B" w:rsidRDefault="00C6470B" w:rsidP="000C19A6">
      <w:pPr>
        <w:tabs>
          <w:tab w:val="left" w:pos="360"/>
        </w:tabs>
        <w:jc w:val="both"/>
      </w:pPr>
    </w:p>
    <w:p w:rsidR="001B1470" w:rsidRPr="00925E7B" w:rsidRDefault="001B1470">
      <w:pPr>
        <w:pStyle w:val="ac"/>
        <w:keepNext/>
        <w:tabs>
          <w:tab w:val="left" w:pos="993"/>
        </w:tabs>
        <w:ind w:left="426"/>
        <w:jc w:val="both"/>
        <w:rPr>
          <w:bCs/>
          <w:iCs/>
          <w:sz w:val="16"/>
          <w:szCs w:val="16"/>
        </w:rPr>
      </w:pPr>
    </w:p>
    <w:p w:rsidR="00B7050C" w:rsidRPr="00925E7B" w:rsidRDefault="00B7050C">
      <w:pPr>
        <w:pStyle w:val="13"/>
        <w:tabs>
          <w:tab w:val="left" w:pos="993"/>
        </w:tabs>
        <w:spacing w:line="276" w:lineRule="auto"/>
        <w:ind w:left="0"/>
        <w:jc w:val="both"/>
        <w:rPr>
          <w:rFonts w:ascii="Times New Roman" w:hAnsi="Times New Roman" w:cs="Times New Roman"/>
          <w:iCs/>
          <w:lang w:val="uk-UA"/>
        </w:rPr>
      </w:pPr>
    </w:p>
    <w:p w:rsidR="006A01F4" w:rsidRDefault="006A01F4">
      <w:pPr>
        <w:ind w:firstLine="851"/>
        <w:jc w:val="right"/>
        <w:rPr>
          <w:b/>
          <w:bCs/>
          <w:i/>
          <w:u w:val="single"/>
        </w:rPr>
      </w:pPr>
    </w:p>
    <w:p w:rsidR="006A01F4" w:rsidRDefault="006A01F4">
      <w:pPr>
        <w:ind w:firstLine="851"/>
        <w:jc w:val="right"/>
        <w:rPr>
          <w:b/>
          <w:bCs/>
          <w:i/>
          <w:u w:val="single"/>
        </w:rPr>
      </w:pPr>
    </w:p>
    <w:p w:rsidR="006A01F4" w:rsidRDefault="006A01F4">
      <w:pPr>
        <w:ind w:firstLine="851"/>
        <w:jc w:val="right"/>
        <w:rPr>
          <w:b/>
          <w:bCs/>
          <w:i/>
          <w:u w:val="single"/>
        </w:rPr>
      </w:pPr>
    </w:p>
    <w:p w:rsidR="006A01F4" w:rsidRDefault="006A01F4">
      <w:pPr>
        <w:ind w:firstLine="851"/>
        <w:jc w:val="right"/>
        <w:rPr>
          <w:b/>
          <w:bCs/>
          <w:i/>
          <w:u w:val="single"/>
        </w:rPr>
      </w:pPr>
    </w:p>
    <w:p w:rsidR="006A01F4" w:rsidRDefault="006A01F4">
      <w:pPr>
        <w:ind w:firstLine="851"/>
        <w:jc w:val="right"/>
        <w:rPr>
          <w:b/>
          <w:bCs/>
          <w:i/>
          <w:u w:val="single"/>
        </w:rPr>
      </w:pPr>
    </w:p>
    <w:p w:rsidR="006A01F4" w:rsidRDefault="006A01F4">
      <w:pPr>
        <w:ind w:firstLine="851"/>
        <w:jc w:val="right"/>
        <w:rPr>
          <w:b/>
          <w:bCs/>
          <w:i/>
          <w:u w:val="single"/>
        </w:rPr>
      </w:pPr>
    </w:p>
    <w:p w:rsidR="006A01F4" w:rsidRDefault="006A01F4">
      <w:pPr>
        <w:ind w:firstLine="851"/>
        <w:jc w:val="right"/>
        <w:rPr>
          <w:b/>
          <w:bCs/>
          <w:i/>
          <w:u w:val="single"/>
        </w:rPr>
      </w:pPr>
    </w:p>
    <w:p w:rsidR="001B1470" w:rsidRPr="00925E7B" w:rsidRDefault="004F556A">
      <w:pPr>
        <w:ind w:firstLine="851"/>
        <w:jc w:val="right"/>
        <w:rPr>
          <w:b/>
          <w:bCs/>
          <w:i/>
          <w:u w:val="single"/>
        </w:rPr>
      </w:pPr>
      <w:r w:rsidRPr="00925E7B">
        <w:rPr>
          <w:b/>
          <w:bCs/>
          <w:i/>
          <w:u w:val="single"/>
        </w:rPr>
        <w:lastRenderedPageBreak/>
        <w:t xml:space="preserve">Додаток 2 </w:t>
      </w:r>
    </w:p>
    <w:p w:rsidR="001B1470" w:rsidRPr="00925E7B" w:rsidRDefault="004F556A">
      <w:pPr>
        <w:ind w:firstLine="851"/>
        <w:jc w:val="right"/>
        <w:rPr>
          <w:b/>
          <w:bCs/>
          <w:i/>
          <w:iCs/>
          <w:u w:val="single"/>
          <w:lang w:eastAsia="uk-UA"/>
        </w:rPr>
      </w:pPr>
      <w:r w:rsidRPr="00925E7B">
        <w:rPr>
          <w:b/>
          <w:bCs/>
          <w:i/>
          <w:iCs/>
          <w:u w:val="single"/>
          <w:lang w:eastAsia="uk-UA"/>
        </w:rPr>
        <w:t>до оголошення про проведення спрощеної закупівлі</w:t>
      </w:r>
    </w:p>
    <w:p w:rsidR="00B17F3B" w:rsidRPr="00925E7B" w:rsidRDefault="00B17F3B" w:rsidP="005153E2">
      <w:pPr>
        <w:jc w:val="center"/>
        <w:rPr>
          <w:sz w:val="16"/>
          <w:szCs w:val="16"/>
        </w:rPr>
      </w:pPr>
    </w:p>
    <w:p w:rsidR="005153E2" w:rsidRDefault="005153E2" w:rsidP="005153E2">
      <w:pPr>
        <w:jc w:val="center"/>
        <w:rPr>
          <w:sz w:val="28"/>
          <w:szCs w:val="28"/>
        </w:rPr>
      </w:pPr>
      <w:r w:rsidRPr="00925E7B">
        <w:rPr>
          <w:sz w:val="28"/>
          <w:szCs w:val="28"/>
        </w:rPr>
        <w:t>Технічна специфікація</w:t>
      </w:r>
    </w:p>
    <w:p w:rsidR="006A01F4" w:rsidRPr="00925E7B" w:rsidRDefault="006A01F4" w:rsidP="005153E2">
      <w:pPr>
        <w:jc w:val="center"/>
        <w:rPr>
          <w:sz w:val="28"/>
          <w:szCs w:val="28"/>
        </w:rPr>
      </w:pPr>
    </w:p>
    <w:p w:rsidR="00F6391B" w:rsidRPr="00925E7B" w:rsidRDefault="00F6391B" w:rsidP="00070A2A">
      <w:pPr>
        <w:ind w:firstLine="567"/>
      </w:pPr>
    </w:p>
    <w:tbl>
      <w:tblPr>
        <w:tblStyle w:val="af3"/>
        <w:tblW w:w="0" w:type="auto"/>
        <w:tblLook w:val="04A0" w:firstRow="1" w:lastRow="0" w:firstColumn="1" w:lastColumn="0" w:noHBand="0" w:noVBand="1"/>
      </w:tblPr>
      <w:tblGrid>
        <w:gridCol w:w="445"/>
        <w:gridCol w:w="1791"/>
        <w:gridCol w:w="4053"/>
        <w:gridCol w:w="1190"/>
        <w:gridCol w:w="2457"/>
      </w:tblGrid>
      <w:tr w:rsidR="006A01F4" w:rsidTr="006A01F4">
        <w:tc>
          <w:tcPr>
            <w:tcW w:w="445" w:type="dxa"/>
          </w:tcPr>
          <w:p w:rsidR="006A01F4" w:rsidRDefault="006A01F4" w:rsidP="00070A2A">
            <w:r>
              <w:t>№ Ч. Ч</w:t>
            </w:r>
          </w:p>
        </w:tc>
        <w:tc>
          <w:tcPr>
            <w:tcW w:w="1791" w:type="dxa"/>
          </w:tcPr>
          <w:p w:rsidR="006A01F4" w:rsidRDefault="006A01F4" w:rsidP="00070A2A">
            <w:proofErr w:type="spellStart"/>
            <w:r>
              <w:t>Обгрунтування</w:t>
            </w:r>
            <w:proofErr w:type="spellEnd"/>
            <w:r>
              <w:t xml:space="preserve">  (шифр норми)</w:t>
            </w:r>
          </w:p>
        </w:tc>
        <w:tc>
          <w:tcPr>
            <w:tcW w:w="4053" w:type="dxa"/>
          </w:tcPr>
          <w:p w:rsidR="006A01F4" w:rsidRDefault="006A01F4" w:rsidP="00070A2A">
            <w:r>
              <w:t>Найменування робіт і витрат</w:t>
            </w:r>
          </w:p>
        </w:tc>
        <w:tc>
          <w:tcPr>
            <w:tcW w:w="1190" w:type="dxa"/>
          </w:tcPr>
          <w:p w:rsidR="006A01F4" w:rsidRDefault="006A01F4" w:rsidP="00070A2A">
            <w:r>
              <w:t xml:space="preserve">Одиниця виміру </w:t>
            </w:r>
          </w:p>
        </w:tc>
        <w:tc>
          <w:tcPr>
            <w:tcW w:w="2457" w:type="dxa"/>
          </w:tcPr>
          <w:p w:rsidR="006A01F4" w:rsidRDefault="00C85637" w:rsidP="00070A2A">
            <w:r>
              <w:t xml:space="preserve">Кількість </w:t>
            </w:r>
          </w:p>
        </w:tc>
      </w:tr>
      <w:tr w:rsidR="006A01F4" w:rsidTr="006A01F4">
        <w:tc>
          <w:tcPr>
            <w:tcW w:w="445" w:type="dxa"/>
          </w:tcPr>
          <w:p w:rsidR="006A01F4" w:rsidRDefault="00C85637" w:rsidP="00070A2A">
            <w:r>
              <w:t>1</w:t>
            </w:r>
          </w:p>
        </w:tc>
        <w:tc>
          <w:tcPr>
            <w:tcW w:w="1791" w:type="dxa"/>
          </w:tcPr>
          <w:p w:rsidR="006A01F4" w:rsidRDefault="00C85637" w:rsidP="00070A2A">
            <w:r>
              <w:t>ДН10-2-20-47</w:t>
            </w:r>
          </w:p>
        </w:tc>
        <w:tc>
          <w:tcPr>
            <w:tcW w:w="4053" w:type="dxa"/>
          </w:tcPr>
          <w:p w:rsidR="006A01F4" w:rsidRDefault="00C85637" w:rsidP="00070A2A">
            <w:r>
              <w:t>==========50 мм ==========</w:t>
            </w:r>
          </w:p>
          <w:p w:rsidR="00C85637" w:rsidRPr="005D5256" w:rsidRDefault="00C85637" w:rsidP="005D5256">
            <w:r>
              <w:t xml:space="preserve">Ліквідація вибоїн машиною </w:t>
            </w:r>
            <w:proofErr w:type="spellStart"/>
            <w:r>
              <w:rPr>
                <w:lang w:val="en-US"/>
              </w:rPr>
              <w:t>Savalco</w:t>
            </w:r>
            <w:proofErr w:type="spellEnd"/>
            <w:r w:rsidRPr="00C85637">
              <w:t xml:space="preserve"> </w:t>
            </w:r>
            <w:r>
              <w:rPr>
                <w:lang w:val="en-US"/>
              </w:rPr>
              <w:t>SR</w:t>
            </w:r>
            <w:r w:rsidRPr="00C85637">
              <w:t xml:space="preserve"> 1501  </w:t>
            </w:r>
            <w:r w:rsidR="005D5256">
              <w:t xml:space="preserve">на  базі автомобіля  MAN TGA 26. 410, при  глибині вибоїни </w:t>
            </w:r>
            <w:r w:rsidR="005D5256" w:rsidRPr="005D5256">
              <w:t xml:space="preserve"> 50 мм</w:t>
            </w:r>
          </w:p>
        </w:tc>
        <w:tc>
          <w:tcPr>
            <w:tcW w:w="1190" w:type="dxa"/>
          </w:tcPr>
          <w:p w:rsidR="006A01F4" w:rsidRDefault="006A01F4" w:rsidP="00070A2A"/>
          <w:p w:rsidR="005D5256" w:rsidRDefault="005D5256" w:rsidP="00070A2A"/>
          <w:p w:rsidR="005D5256" w:rsidRDefault="005D5256" w:rsidP="00070A2A">
            <w:r>
              <w:t>100 м2</w:t>
            </w:r>
          </w:p>
        </w:tc>
        <w:tc>
          <w:tcPr>
            <w:tcW w:w="2457" w:type="dxa"/>
          </w:tcPr>
          <w:p w:rsidR="006A01F4" w:rsidRDefault="006A01F4" w:rsidP="00070A2A"/>
          <w:p w:rsidR="005D5256" w:rsidRDefault="005D5256" w:rsidP="00070A2A"/>
          <w:p w:rsidR="005D5256" w:rsidRDefault="005D5256" w:rsidP="00070A2A">
            <w:r>
              <w:t>0,59</w:t>
            </w:r>
          </w:p>
        </w:tc>
      </w:tr>
      <w:tr w:rsidR="006A01F4" w:rsidTr="006A01F4">
        <w:tc>
          <w:tcPr>
            <w:tcW w:w="445" w:type="dxa"/>
          </w:tcPr>
          <w:p w:rsidR="006A01F4" w:rsidRDefault="005D5256" w:rsidP="00070A2A">
            <w:r>
              <w:t>2</w:t>
            </w:r>
          </w:p>
        </w:tc>
        <w:tc>
          <w:tcPr>
            <w:tcW w:w="1791" w:type="dxa"/>
          </w:tcPr>
          <w:p w:rsidR="006A01F4" w:rsidRDefault="005D5256" w:rsidP="00070A2A">
            <w:r>
              <w:t>ДН10-2-20-46</w:t>
            </w:r>
          </w:p>
        </w:tc>
        <w:tc>
          <w:tcPr>
            <w:tcW w:w="4053" w:type="dxa"/>
          </w:tcPr>
          <w:p w:rsidR="005D5256" w:rsidRDefault="005D5256" w:rsidP="00070A2A">
            <w:r>
              <w:t>==========20 мм ===========</w:t>
            </w:r>
          </w:p>
          <w:p w:rsidR="005D5256" w:rsidRDefault="005D5256" w:rsidP="00070A2A">
            <w:r>
              <w:t xml:space="preserve">Ліквідація вибоїн машиною </w:t>
            </w:r>
            <w:proofErr w:type="spellStart"/>
            <w:r>
              <w:rPr>
                <w:lang w:val="en-US"/>
              </w:rPr>
              <w:t>Savalco</w:t>
            </w:r>
            <w:proofErr w:type="spellEnd"/>
            <w:r w:rsidRPr="00C85637">
              <w:t xml:space="preserve"> </w:t>
            </w:r>
            <w:r>
              <w:rPr>
                <w:lang w:val="en-US"/>
              </w:rPr>
              <w:t>SR</w:t>
            </w:r>
            <w:r w:rsidRPr="00C85637">
              <w:t xml:space="preserve"> 1501  </w:t>
            </w:r>
            <w:r>
              <w:t xml:space="preserve">на  базі автомобіля  MAN TGA 26. 410, при  глибині вибоїни </w:t>
            </w:r>
            <w:r w:rsidRPr="005D5256">
              <w:t xml:space="preserve"> 50 мм</w:t>
            </w:r>
            <w:r>
              <w:t xml:space="preserve"> </w:t>
            </w:r>
          </w:p>
        </w:tc>
        <w:tc>
          <w:tcPr>
            <w:tcW w:w="1190" w:type="dxa"/>
          </w:tcPr>
          <w:p w:rsidR="006A01F4" w:rsidRDefault="006A01F4" w:rsidP="00070A2A"/>
          <w:p w:rsidR="005D0AF0" w:rsidRDefault="005D0AF0" w:rsidP="00070A2A"/>
          <w:p w:rsidR="005D0AF0" w:rsidRDefault="005D0AF0" w:rsidP="00070A2A">
            <w:r>
              <w:t>100 м2</w:t>
            </w:r>
          </w:p>
        </w:tc>
        <w:tc>
          <w:tcPr>
            <w:tcW w:w="2457" w:type="dxa"/>
          </w:tcPr>
          <w:p w:rsidR="006A01F4" w:rsidRDefault="006A01F4" w:rsidP="00070A2A"/>
          <w:p w:rsidR="005D0AF0" w:rsidRDefault="005D0AF0" w:rsidP="00070A2A"/>
          <w:p w:rsidR="005D0AF0" w:rsidRDefault="005D0AF0" w:rsidP="00070A2A">
            <w:r>
              <w:t>2,98</w:t>
            </w:r>
          </w:p>
        </w:tc>
      </w:tr>
    </w:tbl>
    <w:p w:rsidR="00F6391B" w:rsidRPr="00925E7B" w:rsidRDefault="00F6391B" w:rsidP="00070A2A">
      <w:pPr>
        <w:ind w:firstLine="567"/>
      </w:pPr>
    </w:p>
    <w:p w:rsidR="00070A2A" w:rsidRPr="00925E7B" w:rsidRDefault="00070A2A" w:rsidP="00070A2A">
      <w:pPr>
        <w:ind w:firstLine="567"/>
      </w:pPr>
      <w:r w:rsidRPr="00925E7B">
        <w:t>Календа</w:t>
      </w:r>
      <w:r w:rsidR="005D0AF0">
        <w:t>рний графік виконання робіт: до 10.12.2022 року</w:t>
      </w:r>
      <w:r w:rsidRPr="00925E7B">
        <w:t>.</w:t>
      </w:r>
    </w:p>
    <w:p w:rsidR="00070A2A" w:rsidRPr="00925E7B" w:rsidRDefault="00070A2A" w:rsidP="00070A2A">
      <w:pPr>
        <w:ind w:firstLine="567"/>
      </w:pPr>
      <w:r w:rsidRPr="00925E7B">
        <w:t>Гарантія  -</w:t>
      </w:r>
      <w:r w:rsidR="008B4A41" w:rsidRPr="00925E7B">
        <w:t xml:space="preserve"> 6 міс</w:t>
      </w:r>
      <w:r w:rsidRPr="00925E7B">
        <w:t xml:space="preserve">. </w:t>
      </w:r>
    </w:p>
    <w:p w:rsidR="001B1470" w:rsidRPr="00925E7B" w:rsidRDefault="004F556A" w:rsidP="00392110">
      <w:pPr>
        <w:ind w:firstLine="567"/>
        <w:jc w:val="both"/>
        <w:rPr>
          <w:highlight w:val="white"/>
          <w:lang w:eastAsia="uk-UA"/>
        </w:rPr>
      </w:pPr>
      <w:r w:rsidRPr="00925E7B">
        <w:rPr>
          <w:bCs/>
          <w:highlight w:val="white"/>
          <w:lang w:eastAsia="uk-UA"/>
        </w:rPr>
        <w:t>*</w:t>
      </w:r>
      <w:r w:rsidRPr="00925E7B">
        <w:rPr>
          <w:highlight w:val="white"/>
          <w:lang w:eastAsia="uk-UA"/>
        </w:rPr>
        <w:t xml:space="preserve"> технічн</w:t>
      </w:r>
      <w:r w:rsidR="00407F6B" w:rsidRPr="00925E7B">
        <w:rPr>
          <w:highlight w:val="white"/>
          <w:lang w:eastAsia="uk-UA"/>
        </w:rPr>
        <w:t>а специфікація,</w:t>
      </w:r>
      <w:r w:rsidRPr="00925E7B">
        <w:rPr>
          <w:highlight w:val="white"/>
          <w:lang w:eastAsia="uk-UA"/>
        </w:rPr>
        <w:t xml:space="preserve"> у разі посилання на конкретну торговельну марку чи фірму, патент, конструкцію або тип предмета закупівлі, джерело його походження або виробника</w:t>
      </w:r>
      <w:r w:rsidR="00407F6B" w:rsidRPr="00925E7B">
        <w:rPr>
          <w:highlight w:val="white"/>
          <w:lang w:eastAsia="uk-UA"/>
        </w:rPr>
        <w:t>, потрібно</w:t>
      </w:r>
      <w:r w:rsidRPr="00925E7B">
        <w:rPr>
          <w:highlight w:val="white"/>
          <w:lang w:eastAsia="uk-UA"/>
        </w:rPr>
        <w:t xml:space="preserve"> розуміти та читати з додатковим виразом "або еквівалент".</w:t>
      </w:r>
    </w:p>
    <w:p w:rsidR="001B1470" w:rsidRPr="00925E7B" w:rsidRDefault="004F556A">
      <w:pPr>
        <w:spacing w:line="23" w:lineRule="atLeast"/>
        <w:rPr>
          <w:sz w:val="23"/>
          <w:szCs w:val="23"/>
          <w:highlight w:val="white"/>
          <w:lang w:eastAsia="uk-UA"/>
        </w:rPr>
      </w:pPr>
      <w:r w:rsidRPr="00925E7B">
        <w:rPr>
          <w:b/>
          <w:bCs/>
          <w:i/>
          <w:sz w:val="23"/>
          <w:szCs w:val="23"/>
          <w:highlight w:val="white"/>
          <w:lang w:eastAsia="uk-UA"/>
        </w:rPr>
        <w:t>Примітка:</w:t>
      </w:r>
    </w:p>
    <w:p w:rsidR="008C2653" w:rsidRPr="00925E7B" w:rsidRDefault="008C2653" w:rsidP="000C19A6">
      <w:pPr>
        <w:pStyle w:val="ac"/>
        <w:numPr>
          <w:ilvl w:val="0"/>
          <w:numId w:val="1"/>
        </w:numPr>
        <w:ind w:left="0" w:firstLine="426"/>
        <w:jc w:val="both"/>
        <w:rPr>
          <w:i/>
          <w:sz w:val="23"/>
          <w:szCs w:val="23"/>
        </w:rPr>
      </w:pPr>
      <w:r w:rsidRPr="00925E7B">
        <w:rPr>
          <w:i/>
          <w:sz w:val="23"/>
          <w:szCs w:val="23"/>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Замовника.</w:t>
      </w:r>
    </w:p>
    <w:p w:rsidR="008C2653" w:rsidRPr="00925E7B" w:rsidRDefault="000C19A6" w:rsidP="000C19A6">
      <w:pPr>
        <w:pStyle w:val="ac"/>
        <w:ind w:left="0" w:firstLine="426"/>
        <w:jc w:val="both"/>
        <w:rPr>
          <w:i/>
          <w:sz w:val="23"/>
          <w:szCs w:val="23"/>
        </w:rPr>
      </w:pPr>
      <w:r w:rsidRPr="00925E7B">
        <w:rPr>
          <w:i/>
          <w:sz w:val="23"/>
          <w:szCs w:val="23"/>
        </w:rPr>
        <w:t>1</w:t>
      </w:r>
      <w:r w:rsidR="008C2653" w:rsidRPr="00925E7B">
        <w:rPr>
          <w:i/>
          <w:sz w:val="23"/>
          <w:szCs w:val="23"/>
        </w:rPr>
        <w:t xml:space="preserve">.1  Договірна ціна, що пропонується згідно предмету закупівлі у цілому, за умовами </w:t>
      </w:r>
      <w:r w:rsidR="00F557AF" w:rsidRPr="00925E7B">
        <w:rPr>
          <w:i/>
          <w:sz w:val="23"/>
          <w:szCs w:val="23"/>
        </w:rPr>
        <w:t>закупівлі</w:t>
      </w:r>
      <w:r w:rsidR="008C2653" w:rsidRPr="00925E7B">
        <w:rPr>
          <w:i/>
          <w:sz w:val="23"/>
          <w:szCs w:val="23"/>
        </w:rPr>
        <w:t xml:space="preserve"> є </w:t>
      </w:r>
      <w:proofErr w:type="spellStart"/>
      <w:r w:rsidR="008C2653" w:rsidRPr="00925E7B">
        <w:rPr>
          <w:i/>
          <w:sz w:val="23"/>
          <w:szCs w:val="23"/>
        </w:rPr>
        <w:t>динамічною.</w:t>
      </w:r>
      <w:r w:rsidRPr="00925E7B">
        <w:rPr>
          <w:i/>
          <w:sz w:val="23"/>
          <w:szCs w:val="23"/>
          <w:highlight w:val="white"/>
          <w:lang w:eastAsia="uk-UA"/>
        </w:rPr>
        <w:t>Учасник</w:t>
      </w:r>
      <w:proofErr w:type="spellEnd"/>
      <w:r w:rsidRPr="00925E7B">
        <w:rPr>
          <w:i/>
          <w:sz w:val="23"/>
          <w:szCs w:val="23"/>
          <w:highlight w:val="white"/>
          <w:lang w:eastAsia="uk-UA"/>
        </w:rPr>
        <w:t xml:space="preserve"> розраховує вартість робіт виходячи із діючих вимог та стандартів, з урахуванням усіх своїх витрат, податків та обов’язкових платежів (зборів).</w:t>
      </w:r>
    </w:p>
    <w:p w:rsidR="008C2653" w:rsidRPr="00925E7B" w:rsidRDefault="000C19A6" w:rsidP="000C19A6">
      <w:pPr>
        <w:pStyle w:val="ac"/>
        <w:ind w:left="0" w:firstLine="426"/>
        <w:jc w:val="both"/>
        <w:rPr>
          <w:i/>
          <w:sz w:val="23"/>
          <w:szCs w:val="23"/>
        </w:rPr>
      </w:pPr>
      <w:r w:rsidRPr="00925E7B">
        <w:rPr>
          <w:i/>
          <w:sz w:val="23"/>
          <w:szCs w:val="23"/>
          <w:lang w:val="ru-RU"/>
        </w:rPr>
        <w:t>1</w:t>
      </w:r>
      <w:r w:rsidR="008C2653" w:rsidRPr="00925E7B">
        <w:rPr>
          <w:i/>
          <w:sz w:val="23"/>
          <w:szCs w:val="23"/>
        </w:rPr>
        <w:t>.2 Необхідно надати розрахунок до договірної ціни.</w:t>
      </w:r>
    </w:p>
    <w:p w:rsidR="008C2653" w:rsidRPr="00925E7B" w:rsidRDefault="000C19A6" w:rsidP="000C19A6">
      <w:pPr>
        <w:pStyle w:val="ac"/>
        <w:ind w:left="0" w:firstLine="426"/>
        <w:jc w:val="both"/>
        <w:rPr>
          <w:i/>
          <w:sz w:val="23"/>
          <w:szCs w:val="23"/>
        </w:rPr>
      </w:pPr>
      <w:r w:rsidRPr="00925E7B">
        <w:rPr>
          <w:i/>
          <w:sz w:val="23"/>
          <w:szCs w:val="23"/>
          <w:lang w:val="ru-RU"/>
        </w:rPr>
        <w:t>1</w:t>
      </w:r>
      <w:r w:rsidR="008C2653" w:rsidRPr="00925E7B">
        <w:rPr>
          <w:i/>
          <w:sz w:val="23"/>
          <w:szCs w:val="23"/>
        </w:rPr>
        <w:t>.3 До ціни пропозиції мають бути надані підтверджуючі розрахунки за статтями витрат договірної ціни:</w:t>
      </w:r>
    </w:p>
    <w:p w:rsidR="008C2653" w:rsidRPr="00925E7B" w:rsidRDefault="000C19A6" w:rsidP="000C19A6">
      <w:pPr>
        <w:pStyle w:val="ac"/>
        <w:ind w:left="0" w:firstLine="426"/>
        <w:jc w:val="both"/>
        <w:rPr>
          <w:i/>
          <w:sz w:val="23"/>
          <w:szCs w:val="23"/>
        </w:rPr>
      </w:pPr>
      <w:r w:rsidRPr="00925E7B">
        <w:rPr>
          <w:i/>
          <w:sz w:val="23"/>
          <w:szCs w:val="23"/>
        </w:rPr>
        <w:t>1</w:t>
      </w:r>
      <w:r w:rsidR="008C2653" w:rsidRPr="00925E7B">
        <w:rPr>
          <w:i/>
          <w:sz w:val="23"/>
          <w:szCs w:val="23"/>
        </w:rPr>
        <w:t>.3.1 Локальні кошториси;</w:t>
      </w:r>
    </w:p>
    <w:p w:rsidR="008C2653" w:rsidRPr="00925E7B" w:rsidRDefault="000C19A6" w:rsidP="000C19A6">
      <w:pPr>
        <w:pStyle w:val="ac"/>
        <w:ind w:left="0" w:firstLine="426"/>
        <w:jc w:val="both"/>
        <w:rPr>
          <w:i/>
          <w:sz w:val="23"/>
          <w:szCs w:val="23"/>
        </w:rPr>
      </w:pPr>
      <w:r w:rsidRPr="00925E7B">
        <w:rPr>
          <w:i/>
          <w:sz w:val="23"/>
          <w:szCs w:val="23"/>
        </w:rPr>
        <w:t>1</w:t>
      </w:r>
      <w:r w:rsidR="008C2653" w:rsidRPr="00925E7B">
        <w:rPr>
          <w:i/>
          <w:sz w:val="23"/>
          <w:szCs w:val="23"/>
        </w:rPr>
        <w:t>.3.2 Підсумкова відомість ресурсів (або підсумкова відомість ресурсів до локального (локальних) кошторисів;</w:t>
      </w:r>
    </w:p>
    <w:p w:rsidR="008C2653" w:rsidRPr="00925E7B" w:rsidRDefault="000C19A6" w:rsidP="000C19A6">
      <w:pPr>
        <w:ind w:firstLine="426"/>
        <w:jc w:val="both"/>
        <w:rPr>
          <w:i/>
          <w:sz w:val="23"/>
          <w:szCs w:val="23"/>
        </w:rPr>
      </w:pPr>
      <w:r w:rsidRPr="00925E7B">
        <w:rPr>
          <w:i/>
          <w:sz w:val="23"/>
          <w:szCs w:val="23"/>
          <w:lang w:val="ru-RU"/>
        </w:rPr>
        <w:t xml:space="preserve">1.3.3 </w:t>
      </w:r>
      <w:r w:rsidR="008C2653" w:rsidRPr="00925E7B">
        <w:rPr>
          <w:i/>
          <w:sz w:val="23"/>
          <w:szCs w:val="23"/>
        </w:rPr>
        <w:t>Розрахунок загальновиробничих витрат;</w:t>
      </w:r>
    </w:p>
    <w:p w:rsidR="008C2653" w:rsidRPr="00925E7B" w:rsidRDefault="000C19A6" w:rsidP="000C19A6">
      <w:pPr>
        <w:pStyle w:val="ac"/>
        <w:ind w:left="0" w:firstLine="426"/>
        <w:jc w:val="both"/>
        <w:rPr>
          <w:i/>
          <w:sz w:val="23"/>
          <w:szCs w:val="23"/>
        </w:rPr>
      </w:pPr>
      <w:r w:rsidRPr="00925E7B">
        <w:rPr>
          <w:i/>
          <w:sz w:val="23"/>
          <w:szCs w:val="23"/>
          <w:lang w:val="ru-RU"/>
        </w:rPr>
        <w:t xml:space="preserve">1.3.4 </w:t>
      </w:r>
      <w:r w:rsidR="008C2653" w:rsidRPr="00925E7B">
        <w:rPr>
          <w:i/>
          <w:sz w:val="23"/>
          <w:szCs w:val="23"/>
        </w:rPr>
        <w:t>Розрахунок адміністративних витрат будівельно-монтажних організацій;</w:t>
      </w:r>
    </w:p>
    <w:p w:rsidR="008C2653" w:rsidRPr="00925E7B" w:rsidRDefault="000C19A6" w:rsidP="000C19A6">
      <w:pPr>
        <w:pStyle w:val="ac"/>
        <w:ind w:left="0" w:firstLine="426"/>
        <w:jc w:val="both"/>
        <w:rPr>
          <w:i/>
          <w:sz w:val="23"/>
          <w:szCs w:val="23"/>
        </w:rPr>
      </w:pPr>
      <w:r w:rsidRPr="00925E7B">
        <w:rPr>
          <w:rStyle w:val="2490pt"/>
          <w:rFonts w:ascii="Times New Roman" w:hAnsi="Times New Roman" w:cs="Times New Roman"/>
          <w:b w:val="0"/>
          <w:bCs w:val="0"/>
          <w:i/>
          <w:sz w:val="23"/>
          <w:szCs w:val="23"/>
          <w:lang w:val="ru-RU"/>
        </w:rPr>
        <w:t xml:space="preserve">1.3.5 </w:t>
      </w:r>
      <w:r w:rsidR="00FC2723" w:rsidRPr="00925E7B">
        <w:rPr>
          <w:rStyle w:val="2490pt"/>
          <w:rFonts w:ascii="Times New Roman" w:hAnsi="Times New Roman" w:cs="Times New Roman"/>
          <w:b w:val="0"/>
          <w:bCs w:val="0"/>
          <w:i/>
          <w:sz w:val="23"/>
          <w:szCs w:val="23"/>
        </w:rPr>
        <w:t>Розрахунок вартості експлуатації 1 машино-години будівельних машин та механізмів згідно КНУ «Настанова з визначення вартості будівництва».  Якщо будівельно-монтажні роботи планується виконувати із застосуванням наявних в організації учасника не передбачених нормами машин і механізмів, провести заміну будівельних машин та механізмів, керуючись КНУ «Настанова з визначення вартості будівництва» та надати економічне обґрунтування заміни машин та механізмів</w:t>
      </w:r>
      <w:r w:rsidRPr="00925E7B">
        <w:rPr>
          <w:rStyle w:val="2490pt"/>
          <w:rFonts w:ascii="Times New Roman" w:hAnsi="Times New Roman" w:cs="Times New Roman"/>
          <w:b w:val="0"/>
          <w:bCs w:val="0"/>
          <w:i/>
          <w:sz w:val="23"/>
          <w:szCs w:val="23"/>
        </w:rPr>
        <w:t>.</w:t>
      </w:r>
    </w:p>
    <w:p w:rsidR="001B1470" w:rsidRPr="00925E7B" w:rsidRDefault="000C19A6" w:rsidP="000C19A6">
      <w:pPr>
        <w:pStyle w:val="ac"/>
        <w:spacing w:line="23" w:lineRule="atLeast"/>
        <w:ind w:left="0" w:firstLine="426"/>
        <w:jc w:val="both"/>
        <w:rPr>
          <w:i/>
          <w:sz w:val="23"/>
          <w:szCs w:val="23"/>
          <w:highlight w:val="white"/>
          <w:lang w:eastAsia="uk-UA"/>
        </w:rPr>
      </w:pPr>
      <w:r w:rsidRPr="00925E7B">
        <w:rPr>
          <w:i/>
          <w:sz w:val="23"/>
          <w:szCs w:val="23"/>
          <w:highlight w:val="white"/>
          <w:lang w:val="ru-RU" w:eastAsia="uk-UA"/>
        </w:rPr>
        <w:t xml:space="preserve">2. </w:t>
      </w:r>
      <w:r w:rsidR="004F556A" w:rsidRPr="00925E7B">
        <w:rPr>
          <w:i/>
          <w:sz w:val="23"/>
          <w:szCs w:val="23"/>
          <w:highlight w:val="white"/>
          <w:lang w:eastAsia="uk-UA"/>
        </w:rPr>
        <w:t>Учасник-переможець бере на себе зобов`язання з дотримання усіх вимог охорони праці, техніки безпеки та пожежної безпеки на об`єкті виконання робіт</w:t>
      </w:r>
      <w:r w:rsidR="00F6391B" w:rsidRPr="00925E7B">
        <w:rPr>
          <w:i/>
          <w:sz w:val="23"/>
          <w:szCs w:val="23"/>
          <w:highlight w:val="white"/>
          <w:lang w:eastAsia="uk-UA"/>
        </w:rPr>
        <w:t xml:space="preserve"> – надається гарантійний лист</w:t>
      </w:r>
      <w:r w:rsidR="004F556A" w:rsidRPr="00925E7B">
        <w:rPr>
          <w:i/>
          <w:sz w:val="23"/>
          <w:szCs w:val="23"/>
          <w:highlight w:val="white"/>
          <w:lang w:eastAsia="uk-UA"/>
        </w:rPr>
        <w:t>.</w:t>
      </w:r>
    </w:p>
    <w:p w:rsidR="001B1470" w:rsidRPr="00925E7B" w:rsidRDefault="000C19A6" w:rsidP="000C19A6">
      <w:pPr>
        <w:pStyle w:val="ac"/>
        <w:tabs>
          <w:tab w:val="left" w:pos="851"/>
        </w:tabs>
        <w:spacing w:line="23" w:lineRule="atLeast"/>
        <w:ind w:left="0" w:firstLine="426"/>
        <w:jc w:val="both"/>
        <w:rPr>
          <w:i/>
          <w:sz w:val="23"/>
          <w:szCs w:val="23"/>
          <w:highlight w:val="white"/>
          <w:lang w:eastAsia="uk-UA"/>
        </w:rPr>
      </w:pPr>
      <w:r w:rsidRPr="00925E7B">
        <w:rPr>
          <w:i/>
          <w:sz w:val="23"/>
          <w:szCs w:val="23"/>
          <w:highlight w:val="white"/>
          <w:lang w:val="ru-RU" w:eastAsia="uk-UA"/>
        </w:rPr>
        <w:t xml:space="preserve">3. </w:t>
      </w:r>
      <w:r w:rsidR="004F556A" w:rsidRPr="00925E7B">
        <w:rPr>
          <w:i/>
          <w:sz w:val="23"/>
          <w:szCs w:val="23"/>
          <w:highlight w:val="white"/>
          <w:lang w:eastAsia="uk-UA"/>
        </w:rPr>
        <w:t>Учасник несе відповідальність за пошкодження комунікаційних та інженерних мереж, а також іншого Майна, яке знаходиться на території виконання робіт (Об’єкті).</w:t>
      </w:r>
    </w:p>
    <w:p w:rsidR="00F6391B" w:rsidRPr="00925E7B" w:rsidRDefault="00F6391B">
      <w:pPr>
        <w:jc w:val="right"/>
        <w:rPr>
          <w:b/>
          <w:bCs/>
          <w:i/>
          <w:u w:val="single"/>
        </w:rPr>
      </w:pPr>
    </w:p>
    <w:p w:rsidR="00F6391B" w:rsidRPr="00925E7B" w:rsidRDefault="00F6391B">
      <w:pPr>
        <w:jc w:val="right"/>
        <w:rPr>
          <w:b/>
          <w:bCs/>
          <w:i/>
          <w:u w:val="single"/>
        </w:rPr>
      </w:pPr>
    </w:p>
    <w:p w:rsidR="00F6391B" w:rsidRPr="00925E7B" w:rsidRDefault="00F6391B">
      <w:pPr>
        <w:jc w:val="right"/>
        <w:rPr>
          <w:b/>
          <w:bCs/>
          <w:i/>
          <w:u w:val="single"/>
        </w:rPr>
      </w:pPr>
    </w:p>
    <w:p w:rsidR="00F6391B" w:rsidRPr="00925E7B" w:rsidRDefault="00F6391B">
      <w:pPr>
        <w:jc w:val="right"/>
        <w:rPr>
          <w:b/>
          <w:bCs/>
          <w:i/>
          <w:u w:val="single"/>
        </w:rPr>
      </w:pPr>
    </w:p>
    <w:p w:rsidR="00F6391B" w:rsidRPr="00925E7B" w:rsidRDefault="00F6391B">
      <w:pPr>
        <w:jc w:val="right"/>
        <w:rPr>
          <w:b/>
          <w:bCs/>
          <w:i/>
          <w:u w:val="single"/>
        </w:rPr>
      </w:pPr>
    </w:p>
    <w:p w:rsidR="00E76CF7" w:rsidRPr="00925E7B" w:rsidRDefault="00E76CF7">
      <w:pPr>
        <w:jc w:val="right"/>
        <w:rPr>
          <w:b/>
          <w:bCs/>
          <w:i/>
          <w:u w:val="single"/>
        </w:rPr>
      </w:pPr>
    </w:p>
    <w:p w:rsidR="00E76CF7" w:rsidRPr="00925E7B" w:rsidRDefault="00E76CF7">
      <w:pPr>
        <w:jc w:val="right"/>
        <w:rPr>
          <w:b/>
          <w:bCs/>
          <w:i/>
          <w:u w:val="single"/>
        </w:rPr>
      </w:pPr>
    </w:p>
    <w:p w:rsidR="00E76CF7" w:rsidRPr="00925E7B" w:rsidRDefault="00E76CF7">
      <w:pPr>
        <w:jc w:val="right"/>
        <w:rPr>
          <w:b/>
          <w:bCs/>
          <w:i/>
          <w:u w:val="single"/>
        </w:rPr>
      </w:pPr>
    </w:p>
    <w:p w:rsidR="00E76CF7" w:rsidRPr="00925E7B" w:rsidRDefault="00E76CF7">
      <w:pPr>
        <w:jc w:val="right"/>
        <w:rPr>
          <w:b/>
          <w:bCs/>
          <w:i/>
          <w:u w:val="single"/>
        </w:rPr>
      </w:pPr>
    </w:p>
    <w:p w:rsidR="00E76CF7" w:rsidRPr="00925E7B" w:rsidRDefault="00E76CF7">
      <w:pPr>
        <w:jc w:val="right"/>
        <w:rPr>
          <w:b/>
          <w:bCs/>
          <w:i/>
          <w:u w:val="single"/>
        </w:rPr>
      </w:pPr>
      <w:bookmarkStart w:id="0" w:name="_GoBack"/>
      <w:bookmarkEnd w:id="0"/>
    </w:p>
    <w:sectPr w:rsidR="00E76CF7" w:rsidRPr="00925E7B" w:rsidSect="0085528B">
      <w:headerReference w:type="default" r:id="rId8"/>
      <w:pgSz w:w="11906" w:h="16838"/>
      <w:pgMar w:top="850" w:right="716" w:bottom="567" w:left="1470"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76" w:rsidRDefault="00D97276">
      <w:r>
        <w:separator/>
      </w:r>
    </w:p>
  </w:endnote>
  <w:endnote w:type="continuationSeparator" w:id="0">
    <w:p w:rsidR="00D97276" w:rsidRDefault="00D9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448">
    <w:altName w:val="Times New Roman"/>
    <w:panose1 w:val="00000000000000000000"/>
    <w:charset w:val="00"/>
    <w:family w:val="roman"/>
    <w:notTrueType/>
    <w:pitch w:val="default"/>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76" w:rsidRDefault="00D97276">
      <w:r>
        <w:separator/>
      </w:r>
    </w:p>
  </w:footnote>
  <w:footnote w:type="continuationSeparator" w:id="0">
    <w:p w:rsidR="00D97276" w:rsidRDefault="00D97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0" w:rsidRDefault="001B1470">
    <w:pPr>
      <w:tabs>
        <w:tab w:val="center" w:pos="4564"/>
        <w:tab w:val="right" w:pos="864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08"/>
        </w:tabs>
        <w:ind w:left="284" w:firstLine="396"/>
      </w:pPr>
      <w:rPr>
        <w:rFonts w:ascii="Symbol" w:hAnsi="Symbol" w:cs="Symbol" w:hint="default"/>
        <w:color w:val="auto"/>
        <w:spacing w:val="-1"/>
        <w:sz w:val="23"/>
        <w:szCs w:val="23"/>
        <w:lang w:val="uk-UA"/>
      </w:rPr>
    </w:lvl>
  </w:abstractNum>
  <w:abstractNum w:abstractNumId="1" w15:restartNumberingAfterBreak="0">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2" w15:restartNumberingAfterBreak="0">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15:restartNumberingAfterBreak="0">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4" w15:restartNumberingAfterBreak="0">
    <w:nsid w:val="054020CB"/>
    <w:multiLevelType w:val="multilevel"/>
    <w:tmpl w:val="73BEB87A"/>
    <w:lvl w:ilvl="0">
      <w:start w:val="2"/>
      <w:numFmt w:val="decimal"/>
      <w:lvlText w:val="%1"/>
      <w:lvlJc w:val="left"/>
      <w:pPr>
        <w:ind w:left="525" w:hanging="525"/>
      </w:pPr>
      <w:rPr>
        <w:rFonts w:ascii="Arial" w:hAnsi="Arial" w:cs="Arial" w:hint="default"/>
      </w:rPr>
    </w:lvl>
    <w:lvl w:ilvl="1">
      <w:start w:val="3"/>
      <w:numFmt w:val="decimal"/>
      <w:lvlText w:val="%1.%2"/>
      <w:lvlJc w:val="left"/>
      <w:pPr>
        <w:ind w:left="847" w:hanging="525"/>
      </w:pPr>
      <w:rPr>
        <w:rFonts w:ascii="Arial" w:hAnsi="Arial" w:cs="Arial" w:hint="default"/>
      </w:rPr>
    </w:lvl>
    <w:lvl w:ilvl="2">
      <w:start w:val="3"/>
      <w:numFmt w:val="decimal"/>
      <w:lvlText w:val="%1.%2.%3"/>
      <w:lvlJc w:val="left"/>
      <w:pPr>
        <w:ind w:left="1364" w:hanging="720"/>
      </w:pPr>
      <w:rPr>
        <w:rFonts w:ascii="Arial" w:hAnsi="Arial" w:cs="Arial" w:hint="default"/>
      </w:rPr>
    </w:lvl>
    <w:lvl w:ilvl="3">
      <w:start w:val="1"/>
      <w:numFmt w:val="decimal"/>
      <w:lvlText w:val="%1.%2.%3.%4"/>
      <w:lvlJc w:val="left"/>
      <w:pPr>
        <w:ind w:left="1686" w:hanging="720"/>
      </w:pPr>
      <w:rPr>
        <w:rFonts w:ascii="Arial" w:hAnsi="Arial" w:cs="Arial" w:hint="default"/>
      </w:rPr>
    </w:lvl>
    <w:lvl w:ilvl="4">
      <w:start w:val="1"/>
      <w:numFmt w:val="decimal"/>
      <w:lvlText w:val="%1.%2.%3.%4.%5"/>
      <w:lvlJc w:val="left"/>
      <w:pPr>
        <w:ind w:left="2368" w:hanging="1080"/>
      </w:pPr>
      <w:rPr>
        <w:rFonts w:ascii="Arial" w:hAnsi="Arial" w:cs="Arial" w:hint="default"/>
      </w:rPr>
    </w:lvl>
    <w:lvl w:ilvl="5">
      <w:start w:val="1"/>
      <w:numFmt w:val="decimal"/>
      <w:lvlText w:val="%1.%2.%3.%4.%5.%6"/>
      <w:lvlJc w:val="left"/>
      <w:pPr>
        <w:ind w:left="2690" w:hanging="1080"/>
      </w:pPr>
      <w:rPr>
        <w:rFonts w:ascii="Arial" w:hAnsi="Arial" w:cs="Arial" w:hint="default"/>
      </w:rPr>
    </w:lvl>
    <w:lvl w:ilvl="6">
      <w:start w:val="1"/>
      <w:numFmt w:val="decimal"/>
      <w:lvlText w:val="%1.%2.%3.%4.%5.%6.%7"/>
      <w:lvlJc w:val="left"/>
      <w:pPr>
        <w:ind w:left="3372" w:hanging="1440"/>
      </w:pPr>
      <w:rPr>
        <w:rFonts w:ascii="Arial" w:hAnsi="Arial" w:cs="Arial" w:hint="default"/>
      </w:rPr>
    </w:lvl>
    <w:lvl w:ilvl="7">
      <w:start w:val="1"/>
      <w:numFmt w:val="decimal"/>
      <w:lvlText w:val="%1.%2.%3.%4.%5.%6.%7.%8"/>
      <w:lvlJc w:val="left"/>
      <w:pPr>
        <w:ind w:left="3694" w:hanging="1440"/>
      </w:pPr>
      <w:rPr>
        <w:rFonts w:ascii="Arial" w:hAnsi="Arial" w:cs="Arial" w:hint="default"/>
      </w:rPr>
    </w:lvl>
    <w:lvl w:ilvl="8">
      <w:start w:val="1"/>
      <w:numFmt w:val="decimal"/>
      <w:lvlText w:val="%1.%2.%3.%4.%5.%6.%7.%8.%9"/>
      <w:lvlJc w:val="left"/>
      <w:pPr>
        <w:ind w:left="4376" w:hanging="1800"/>
      </w:pPr>
      <w:rPr>
        <w:rFonts w:ascii="Arial" w:hAnsi="Arial" w:cs="Arial" w:hint="default"/>
      </w:rPr>
    </w:lvl>
  </w:abstractNum>
  <w:abstractNum w:abstractNumId="5" w15:restartNumberingAfterBreak="0">
    <w:nsid w:val="081A0655"/>
    <w:multiLevelType w:val="multilevel"/>
    <w:tmpl w:val="4D2AA9A8"/>
    <w:lvl w:ilvl="0">
      <w:start w:val="1"/>
      <w:numFmt w:val="bullet"/>
      <w:lvlText w:val=""/>
      <w:lvlJc w:val="left"/>
      <w:pPr>
        <w:tabs>
          <w:tab w:val="num" w:pos="417"/>
        </w:tabs>
        <w:ind w:left="417" w:hanging="360"/>
      </w:pPr>
      <w:rPr>
        <w:rFonts w:ascii="Symbol" w:hAnsi="Symbol" w:cs="Symbol" w:hint="default"/>
        <w:color w:val="auto"/>
        <w:spacing w:val="-2"/>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2E90588"/>
    <w:multiLevelType w:val="multilevel"/>
    <w:tmpl w:val="EAD21F9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49CF50B8"/>
    <w:multiLevelType w:val="multilevel"/>
    <w:tmpl w:val="BC12B4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52358F4"/>
    <w:multiLevelType w:val="multilevel"/>
    <w:tmpl w:val="853A79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F110780"/>
    <w:multiLevelType w:val="multilevel"/>
    <w:tmpl w:val="BE4E5014"/>
    <w:lvl w:ilvl="0">
      <w:start w:val="1"/>
      <w:numFmt w:val="bullet"/>
      <w:lvlText w:val=""/>
      <w:lvlJc w:val="left"/>
      <w:pPr>
        <w:tabs>
          <w:tab w:val="num" w:pos="417"/>
        </w:tabs>
        <w:ind w:left="417" w:hanging="360"/>
      </w:pPr>
      <w:rPr>
        <w:rFonts w:ascii="Symbol" w:hAnsi="Symbol" w:cs="Symbol" w:hint="default"/>
        <w:color w:val="auto"/>
        <w:spacing w:val="4"/>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8"/>
  </w:num>
  <w:num w:numId="3">
    <w:abstractNumId w:val="5"/>
  </w:num>
  <w:num w:numId="4">
    <w:abstractNumId w:val="9"/>
  </w:num>
  <w:num w:numId="5">
    <w:abstractNumId w:val="7"/>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1470"/>
    <w:rsid w:val="00052E21"/>
    <w:rsid w:val="00070A2A"/>
    <w:rsid w:val="00073ECC"/>
    <w:rsid w:val="000A4799"/>
    <w:rsid w:val="000C0B83"/>
    <w:rsid w:val="000C19A6"/>
    <w:rsid w:val="000D61F3"/>
    <w:rsid w:val="000E5262"/>
    <w:rsid w:val="00120BC7"/>
    <w:rsid w:val="00155668"/>
    <w:rsid w:val="00157993"/>
    <w:rsid w:val="00190ECA"/>
    <w:rsid w:val="001A25C6"/>
    <w:rsid w:val="001A6D59"/>
    <w:rsid w:val="001A6E88"/>
    <w:rsid w:val="001B1470"/>
    <w:rsid w:val="001B4BEE"/>
    <w:rsid w:val="001D5E20"/>
    <w:rsid w:val="002046A9"/>
    <w:rsid w:val="00205E26"/>
    <w:rsid w:val="002107D7"/>
    <w:rsid w:val="002164F5"/>
    <w:rsid w:val="00231131"/>
    <w:rsid w:val="00253A8F"/>
    <w:rsid w:val="002716DA"/>
    <w:rsid w:val="00276EDB"/>
    <w:rsid w:val="002841E3"/>
    <w:rsid w:val="002A3BE8"/>
    <w:rsid w:val="002A4C4E"/>
    <w:rsid w:val="002A7FDA"/>
    <w:rsid w:val="002D6CF5"/>
    <w:rsid w:val="002F7B7E"/>
    <w:rsid w:val="00367EC3"/>
    <w:rsid w:val="00372A15"/>
    <w:rsid w:val="003842B3"/>
    <w:rsid w:val="00392110"/>
    <w:rsid w:val="003C1F09"/>
    <w:rsid w:val="003E1AA2"/>
    <w:rsid w:val="003F1E1C"/>
    <w:rsid w:val="00405D1A"/>
    <w:rsid w:val="00407F6B"/>
    <w:rsid w:val="00420C3E"/>
    <w:rsid w:val="004213F7"/>
    <w:rsid w:val="00446D22"/>
    <w:rsid w:val="004520C0"/>
    <w:rsid w:val="0049136C"/>
    <w:rsid w:val="004C1915"/>
    <w:rsid w:val="004D2589"/>
    <w:rsid w:val="004E4EB0"/>
    <w:rsid w:val="004F556A"/>
    <w:rsid w:val="005153E2"/>
    <w:rsid w:val="00564930"/>
    <w:rsid w:val="00572C24"/>
    <w:rsid w:val="00572E06"/>
    <w:rsid w:val="00583152"/>
    <w:rsid w:val="005840A1"/>
    <w:rsid w:val="00585BBB"/>
    <w:rsid w:val="00590AC1"/>
    <w:rsid w:val="005C0DFD"/>
    <w:rsid w:val="005C4C47"/>
    <w:rsid w:val="005D0AF0"/>
    <w:rsid w:val="005D5256"/>
    <w:rsid w:val="005E19F3"/>
    <w:rsid w:val="005E5557"/>
    <w:rsid w:val="005F02E7"/>
    <w:rsid w:val="00601E37"/>
    <w:rsid w:val="00605329"/>
    <w:rsid w:val="00606B32"/>
    <w:rsid w:val="00611810"/>
    <w:rsid w:val="006205E8"/>
    <w:rsid w:val="006303DD"/>
    <w:rsid w:val="00646E2F"/>
    <w:rsid w:val="00663617"/>
    <w:rsid w:val="00667EB5"/>
    <w:rsid w:val="00672E89"/>
    <w:rsid w:val="006A01F4"/>
    <w:rsid w:val="006A4F24"/>
    <w:rsid w:val="006B4147"/>
    <w:rsid w:val="006B4207"/>
    <w:rsid w:val="006C6FE0"/>
    <w:rsid w:val="006F602E"/>
    <w:rsid w:val="00700BF5"/>
    <w:rsid w:val="0073695C"/>
    <w:rsid w:val="0078729C"/>
    <w:rsid w:val="007D5A2A"/>
    <w:rsid w:val="007E6CD7"/>
    <w:rsid w:val="007F0D53"/>
    <w:rsid w:val="007F629A"/>
    <w:rsid w:val="00847A66"/>
    <w:rsid w:val="0085528B"/>
    <w:rsid w:val="008835C4"/>
    <w:rsid w:val="008851C9"/>
    <w:rsid w:val="008A021B"/>
    <w:rsid w:val="008B4A41"/>
    <w:rsid w:val="008C0586"/>
    <w:rsid w:val="008C0F60"/>
    <w:rsid w:val="008C2653"/>
    <w:rsid w:val="0092224B"/>
    <w:rsid w:val="00925E7B"/>
    <w:rsid w:val="0092718C"/>
    <w:rsid w:val="0093770A"/>
    <w:rsid w:val="00947BD0"/>
    <w:rsid w:val="00977ACD"/>
    <w:rsid w:val="00991541"/>
    <w:rsid w:val="009A1BC1"/>
    <w:rsid w:val="009A208D"/>
    <w:rsid w:val="009B188A"/>
    <w:rsid w:val="009B2795"/>
    <w:rsid w:val="009B2DFE"/>
    <w:rsid w:val="009F2FDF"/>
    <w:rsid w:val="009F7C18"/>
    <w:rsid w:val="00A02EBF"/>
    <w:rsid w:val="00A03689"/>
    <w:rsid w:val="00A427CD"/>
    <w:rsid w:val="00A91C9F"/>
    <w:rsid w:val="00A947D0"/>
    <w:rsid w:val="00AC05DB"/>
    <w:rsid w:val="00AD3026"/>
    <w:rsid w:val="00AE303A"/>
    <w:rsid w:val="00AE68AC"/>
    <w:rsid w:val="00AE6BDD"/>
    <w:rsid w:val="00B17F3B"/>
    <w:rsid w:val="00B55406"/>
    <w:rsid w:val="00B7050C"/>
    <w:rsid w:val="00B821CC"/>
    <w:rsid w:val="00BA7B59"/>
    <w:rsid w:val="00BB5B64"/>
    <w:rsid w:val="00BD6619"/>
    <w:rsid w:val="00BE346A"/>
    <w:rsid w:val="00C101DB"/>
    <w:rsid w:val="00C22EDD"/>
    <w:rsid w:val="00C3643A"/>
    <w:rsid w:val="00C40BD7"/>
    <w:rsid w:val="00C54F61"/>
    <w:rsid w:val="00C6470B"/>
    <w:rsid w:val="00C70E38"/>
    <w:rsid w:val="00C85637"/>
    <w:rsid w:val="00C949D6"/>
    <w:rsid w:val="00CB198A"/>
    <w:rsid w:val="00CD1C70"/>
    <w:rsid w:val="00CD476F"/>
    <w:rsid w:val="00CF10ED"/>
    <w:rsid w:val="00D01DF3"/>
    <w:rsid w:val="00D05C7A"/>
    <w:rsid w:val="00D1605F"/>
    <w:rsid w:val="00D260C3"/>
    <w:rsid w:val="00D3012E"/>
    <w:rsid w:val="00D32DA8"/>
    <w:rsid w:val="00D93953"/>
    <w:rsid w:val="00D94983"/>
    <w:rsid w:val="00D97276"/>
    <w:rsid w:val="00DB1300"/>
    <w:rsid w:val="00DB1584"/>
    <w:rsid w:val="00DB189F"/>
    <w:rsid w:val="00DC05C8"/>
    <w:rsid w:val="00DD6604"/>
    <w:rsid w:val="00DE6517"/>
    <w:rsid w:val="00DF10E5"/>
    <w:rsid w:val="00E25BF5"/>
    <w:rsid w:val="00E71A74"/>
    <w:rsid w:val="00E767EA"/>
    <w:rsid w:val="00E76CF7"/>
    <w:rsid w:val="00E92874"/>
    <w:rsid w:val="00EC06CF"/>
    <w:rsid w:val="00ED3E06"/>
    <w:rsid w:val="00F27F70"/>
    <w:rsid w:val="00F557AF"/>
    <w:rsid w:val="00F56664"/>
    <w:rsid w:val="00F6391B"/>
    <w:rsid w:val="00F7010C"/>
    <w:rsid w:val="00F85EC3"/>
    <w:rsid w:val="00FB0B6B"/>
    <w:rsid w:val="00FB246A"/>
    <w:rsid w:val="00FB3944"/>
    <w:rsid w:val="00FB4D32"/>
    <w:rsid w:val="00FB7970"/>
    <w:rsid w:val="00FC2723"/>
    <w:rsid w:val="00FE23FC"/>
    <w:rsid w:val="00FE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F96D3-33C1-401C-99EE-10058261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EFA"/>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D05EFA"/>
    <w:rPr>
      <w:color w:val="0000FF"/>
      <w:u w:val="single"/>
    </w:rPr>
  </w:style>
  <w:style w:type="character" w:customStyle="1" w:styleId="ng-binding">
    <w:name w:val="ng-binding"/>
    <w:basedOn w:val="a0"/>
    <w:qFormat/>
    <w:rsid w:val="00D05EFA"/>
  </w:style>
  <w:style w:type="character" w:styleId="a3">
    <w:name w:val="Strong"/>
    <w:basedOn w:val="a0"/>
    <w:qFormat/>
    <w:rsid w:val="00D05EFA"/>
    <w:rPr>
      <w:b/>
      <w:bCs/>
    </w:rPr>
  </w:style>
  <w:style w:type="character" w:customStyle="1" w:styleId="HTML">
    <w:name w:val="Стандартный HTML Знак"/>
    <w:link w:val="HTML0"/>
    <w:qFormat/>
    <w:locked/>
    <w:rsid w:val="008377E4"/>
    <w:rPr>
      <w:rFonts w:ascii="Courier New" w:hAnsi="Courier New" w:cs="Courier New"/>
      <w:color w:val="000000"/>
      <w:sz w:val="18"/>
      <w:szCs w:val="18"/>
      <w:lang w:val="ru-RU" w:eastAsia="ru-RU"/>
    </w:rPr>
  </w:style>
  <w:style w:type="character" w:customStyle="1" w:styleId="HTML1">
    <w:name w:val="Стандартный HTML Знак1"/>
    <w:basedOn w:val="a0"/>
    <w:uiPriority w:val="99"/>
    <w:semiHidden/>
    <w:qFormat/>
    <w:rsid w:val="008377E4"/>
    <w:rPr>
      <w:rFonts w:ascii="Consolas" w:eastAsia="Times New Roman" w:hAnsi="Consolas" w:cs="Times New Roman"/>
      <w:sz w:val="20"/>
      <w:szCs w:val="20"/>
      <w:lang w:eastAsia="zh-CN"/>
    </w:rPr>
  </w:style>
  <w:style w:type="character" w:customStyle="1" w:styleId="grame">
    <w:name w:val="grame"/>
    <w:basedOn w:val="a0"/>
    <w:qFormat/>
    <w:rsid w:val="00587432"/>
  </w:style>
  <w:style w:type="character" w:customStyle="1" w:styleId="a4">
    <w:name w:val="Текст у виносці Знак"/>
    <w:basedOn w:val="a0"/>
    <w:uiPriority w:val="99"/>
    <w:semiHidden/>
    <w:qFormat/>
    <w:rsid w:val="001E548C"/>
    <w:rPr>
      <w:rFonts w:ascii="Segoe UI" w:eastAsia="Times New Roman" w:hAnsi="Segoe UI" w:cs="Segoe UI"/>
      <w:sz w:val="18"/>
      <w:szCs w:val="18"/>
      <w:lang w:eastAsia="zh-CN"/>
    </w:rPr>
  </w:style>
  <w:style w:type="character" w:customStyle="1" w:styleId="3">
    <w:name w:val="Основний текст 3 Знак"/>
    <w:basedOn w:val="a0"/>
    <w:qFormat/>
    <w:rsid w:val="00C61085"/>
    <w:rPr>
      <w:rFonts w:ascii="Times New Roman" w:eastAsia="Calibri" w:hAnsi="Times New Roman" w:cs="Times New Roman"/>
      <w:sz w:val="20"/>
      <w:szCs w:val="20"/>
      <w:lang w:eastAsia="ru-RU"/>
    </w:rPr>
  </w:style>
  <w:style w:type="character" w:customStyle="1" w:styleId="30">
    <w:name w:val="Основний текст з відступом 3 Знак"/>
    <w:basedOn w:val="a0"/>
    <w:qFormat/>
    <w:rsid w:val="00C61085"/>
    <w:rPr>
      <w:rFonts w:ascii="Times New Roman" w:eastAsia="Calibri" w:hAnsi="Times New Roman" w:cs="Times New Roman"/>
      <w:sz w:val="24"/>
      <w:szCs w:val="24"/>
      <w:vertAlign w:val="superscript"/>
      <w:lang w:eastAsia="ru-RU"/>
    </w:rPr>
  </w:style>
  <w:style w:type="character" w:customStyle="1" w:styleId="a5">
    <w:name w:val="Основний текст з відступом Знак"/>
    <w:basedOn w:val="a0"/>
    <w:qFormat/>
    <w:rsid w:val="00C61085"/>
    <w:rPr>
      <w:rFonts w:ascii="Times New Roman" w:eastAsia="Calibri" w:hAnsi="Times New Roman" w:cs="Times New Roman"/>
      <w:sz w:val="24"/>
      <w:szCs w:val="24"/>
      <w:lang w:val="ru-RU" w:eastAsia="ru-RU"/>
    </w:rPr>
  </w:style>
  <w:style w:type="character" w:customStyle="1" w:styleId="a6">
    <w:name w:val="Основний текст Знак"/>
    <w:basedOn w:val="a0"/>
    <w:qFormat/>
    <w:rsid w:val="00C61085"/>
    <w:rPr>
      <w:rFonts w:ascii="Times New Roman" w:eastAsia="Calibri" w:hAnsi="Times New Roman" w:cs="Times New Roman"/>
      <w:sz w:val="24"/>
      <w:szCs w:val="24"/>
    </w:rPr>
  </w:style>
  <w:style w:type="character" w:customStyle="1" w:styleId="Bodytext">
    <w:name w:val="Body text_"/>
    <w:link w:val="1"/>
    <w:qFormat/>
    <w:rsid w:val="00C61085"/>
    <w:rPr>
      <w:sz w:val="21"/>
      <w:szCs w:val="21"/>
      <w:shd w:val="clear" w:color="auto" w:fill="FFFFFF"/>
    </w:rPr>
  </w:style>
  <w:style w:type="character" w:customStyle="1" w:styleId="FontStyle16">
    <w:name w:val="Font Style16"/>
    <w:qFormat/>
    <w:rsid w:val="00B1318A"/>
    <w:rPr>
      <w:rFonts w:ascii="Times New Roman" w:hAnsi="Times New Roman" w:cs="Times New Roman"/>
      <w:b/>
      <w:bCs/>
      <w:sz w:val="22"/>
      <w:szCs w:val="22"/>
    </w:rPr>
  </w:style>
  <w:style w:type="character" w:customStyle="1" w:styleId="FontStyle17">
    <w:name w:val="Font Style17"/>
    <w:qFormat/>
    <w:rsid w:val="00B1318A"/>
    <w:rPr>
      <w:rFonts w:ascii="Times New Roman" w:hAnsi="Times New Roman" w:cs="Times New Roman"/>
      <w:b/>
      <w:bCs/>
      <w:i/>
      <w:iCs/>
      <w:sz w:val="22"/>
      <w:szCs w:val="22"/>
    </w:rPr>
  </w:style>
  <w:style w:type="character" w:customStyle="1" w:styleId="FontStyle18">
    <w:name w:val="Font Style18"/>
    <w:qFormat/>
    <w:rsid w:val="00B1318A"/>
    <w:rPr>
      <w:rFonts w:ascii="Times New Roman" w:hAnsi="Times New Roman" w:cs="Times New Roman"/>
      <w:sz w:val="22"/>
      <w:szCs w:val="22"/>
    </w:rPr>
  </w:style>
  <w:style w:type="character" w:customStyle="1" w:styleId="FontStyle19">
    <w:name w:val="Font Style19"/>
    <w:qFormat/>
    <w:rsid w:val="00B1318A"/>
    <w:rPr>
      <w:rFonts w:ascii="Times New Roman" w:hAnsi="Times New Roman" w:cs="Times New Roman"/>
      <w:i/>
      <w:iCs/>
      <w:sz w:val="22"/>
      <w:szCs w:val="22"/>
    </w:rPr>
  </w:style>
  <w:style w:type="character" w:customStyle="1" w:styleId="h-vertical-middle">
    <w:name w:val="h-vertical-middle"/>
    <w:qFormat/>
    <w:rsid w:val="0085528B"/>
  </w:style>
  <w:style w:type="paragraph" w:customStyle="1" w:styleId="a7">
    <w:name w:val="Заголовок"/>
    <w:basedOn w:val="a"/>
    <w:next w:val="a8"/>
    <w:qFormat/>
    <w:rsid w:val="0085528B"/>
    <w:pPr>
      <w:keepNext/>
      <w:spacing w:before="240" w:after="120"/>
    </w:pPr>
    <w:rPr>
      <w:rFonts w:ascii="Liberation Sans" w:eastAsia="Microsoft YaHei" w:hAnsi="Liberation Sans" w:cs="Mangal"/>
      <w:sz w:val="28"/>
      <w:szCs w:val="28"/>
    </w:rPr>
  </w:style>
  <w:style w:type="paragraph" w:styleId="a8">
    <w:name w:val="Body Text"/>
    <w:basedOn w:val="a"/>
    <w:rsid w:val="00C61085"/>
    <w:pPr>
      <w:suppressAutoHyphens w:val="0"/>
      <w:spacing w:after="120"/>
    </w:pPr>
    <w:rPr>
      <w:rFonts w:eastAsia="Calibri"/>
    </w:rPr>
  </w:style>
  <w:style w:type="paragraph" w:styleId="a9">
    <w:name w:val="List"/>
    <w:basedOn w:val="a8"/>
    <w:rsid w:val="0085528B"/>
    <w:rPr>
      <w:rFonts w:cs="Mangal"/>
    </w:rPr>
  </w:style>
  <w:style w:type="paragraph" w:styleId="aa">
    <w:name w:val="caption"/>
    <w:basedOn w:val="a"/>
    <w:qFormat/>
    <w:rsid w:val="0085528B"/>
    <w:pPr>
      <w:suppressLineNumbers/>
      <w:spacing w:before="120" w:after="120"/>
    </w:pPr>
    <w:rPr>
      <w:rFonts w:cs="Mangal"/>
      <w:i/>
      <w:iCs/>
    </w:rPr>
  </w:style>
  <w:style w:type="paragraph" w:customStyle="1" w:styleId="10">
    <w:name w:val="Указатель1"/>
    <w:basedOn w:val="a"/>
    <w:qFormat/>
    <w:rsid w:val="0085528B"/>
    <w:pPr>
      <w:suppressLineNumbers/>
    </w:pPr>
    <w:rPr>
      <w:rFonts w:cs="Mangal"/>
    </w:rPr>
  </w:style>
  <w:style w:type="paragraph" w:customStyle="1" w:styleId="11">
    <w:name w:val="Обычный (веб)1"/>
    <w:basedOn w:val="a"/>
    <w:qFormat/>
    <w:rsid w:val="00D05EFA"/>
    <w:pPr>
      <w:spacing w:before="280" w:after="280"/>
    </w:pPr>
  </w:style>
  <w:style w:type="paragraph" w:customStyle="1" w:styleId="12">
    <w:name w:val="Без інтервалів1"/>
    <w:qFormat/>
    <w:rsid w:val="00D05EFA"/>
    <w:rPr>
      <w:rFonts w:eastAsia="Times New Roman" w:cs="Calibri"/>
      <w:sz w:val="24"/>
      <w:lang w:eastAsia="zh-CN"/>
    </w:rPr>
  </w:style>
  <w:style w:type="paragraph" w:customStyle="1" w:styleId="13">
    <w:name w:val="Звичайний (веб)1"/>
    <w:qFormat/>
    <w:rsid w:val="00D05EFA"/>
    <w:pPr>
      <w:ind w:left="720"/>
      <w:contextualSpacing/>
    </w:pPr>
    <w:rPr>
      <w:rFonts w:cs="font448"/>
      <w:sz w:val="24"/>
      <w:szCs w:val="24"/>
      <w:lang w:val="ru-RU" w:eastAsia="ru-RU"/>
    </w:rPr>
  </w:style>
  <w:style w:type="paragraph" w:customStyle="1" w:styleId="14">
    <w:name w:val="Обычный1"/>
    <w:qFormat/>
    <w:rsid w:val="00D05EFA"/>
    <w:pPr>
      <w:overflowPunct w:val="0"/>
      <w:spacing w:line="276" w:lineRule="auto"/>
      <w:contextualSpacing/>
    </w:pPr>
    <w:rPr>
      <w:rFonts w:ascii="Arial" w:eastAsia="Arial" w:hAnsi="Arial" w:cs="Arial"/>
      <w:color w:val="000000"/>
      <w:lang w:val="ru-RU" w:eastAsia="ru-RU"/>
    </w:rPr>
  </w:style>
  <w:style w:type="paragraph" w:styleId="ab">
    <w:name w:val="Normal (Web)"/>
    <w:basedOn w:val="a"/>
    <w:uiPriority w:val="99"/>
    <w:unhideWhenUsed/>
    <w:qFormat/>
    <w:rsid w:val="006558B9"/>
    <w:pPr>
      <w:suppressAutoHyphens w:val="0"/>
      <w:spacing w:beforeAutospacing="1" w:afterAutospacing="1"/>
    </w:pPr>
    <w:rPr>
      <w:lang w:eastAsia="uk-UA"/>
    </w:rPr>
  </w:style>
  <w:style w:type="paragraph" w:styleId="ac">
    <w:name w:val="List Paragraph"/>
    <w:basedOn w:val="a"/>
    <w:uiPriority w:val="34"/>
    <w:qFormat/>
    <w:rsid w:val="008377E4"/>
    <w:pPr>
      <w:ind w:left="720"/>
      <w:contextualSpacing/>
    </w:pPr>
  </w:style>
  <w:style w:type="paragraph" w:customStyle="1" w:styleId="tjbmf">
    <w:name w:val="tj bmf"/>
    <w:basedOn w:val="a"/>
    <w:qFormat/>
    <w:rsid w:val="008377E4"/>
    <w:pPr>
      <w:suppressAutoHyphens w:val="0"/>
      <w:spacing w:beforeAutospacing="1" w:afterAutospacing="1"/>
    </w:pPr>
    <w:rPr>
      <w:lang w:val="ru-RU" w:eastAsia="ru-RU"/>
    </w:rPr>
  </w:style>
  <w:style w:type="paragraph" w:styleId="HTML0">
    <w:name w:val="HTML Preformatted"/>
    <w:basedOn w:val="a"/>
    <w:link w:val="HTML"/>
    <w:qFormat/>
    <w:rsid w:val="0083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18"/>
      <w:szCs w:val="18"/>
      <w:lang w:val="ru-RU" w:eastAsia="ru-RU"/>
    </w:rPr>
  </w:style>
  <w:style w:type="paragraph" w:styleId="ad">
    <w:name w:val="Balloon Text"/>
    <w:basedOn w:val="a"/>
    <w:uiPriority w:val="99"/>
    <w:semiHidden/>
    <w:unhideWhenUsed/>
    <w:qFormat/>
    <w:rsid w:val="001E548C"/>
    <w:rPr>
      <w:rFonts w:ascii="Segoe UI" w:hAnsi="Segoe UI" w:cs="Segoe UI"/>
      <w:sz w:val="18"/>
      <w:szCs w:val="18"/>
    </w:rPr>
  </w:style>
  <w:style w:type="paragraph" w:styleId="ae">
    <w:name w:val="No Spacing"/>
    <w:link w:val="af"/>
    <w:uiPriority w:val="1"/>
    <w:qFormat/>
    <w:rsid w:val="008940EA"/>
    <w:rPr>
      <w:sz w:val="24"/>
    </w:rPr>
  </w:style>
  <w:style w:type="paragraph" w:styleId="31">
    <w:name w:val="Body Text 3"/>
    <w:basedOn w:val="a"/>
    <w:qFormat/>
    <w:rsid w:val="00C61085"/>
    <w:pPr>
      <w:widowControl w:val="0"/>
      <w:suppressAutoHyphens w:val="0"/>
      <w:jc w:val="both"/>
    </w:pPr>
    <w:rPr>
      <w:rFonts w:eastAsia="Calibri"/>
      <w:sz w:val="20"/>
      <w:szCs w:val="20"/>
      <w:lang w:eastAsia="ru-RU"/>
    </w:rPr>
  </w:style>
  <w:style w:type="paragraph" w:styleId="32">
    <w:name w:val="Body Text Indent 3"/>
    <w:basedOn w:val="a"/>
    <w:qFormat/>
    <w:rsid w:val="00C61085"/>
    <w:pPr>
      <w:widowControl w:val="0"/>
      <w:suppressAutoHyphens w:val="0"/>
      <w:spacing w:line="259" w:lineRule="auto"/>
      <w:ind w:left="360"/>
      <w:jc w:val="both"/>
    </w:pPr>
    <w:rPr>
      <w:rFonts w:eastAsia="Calibri"/>
      <w:vertAlign w:val="superscript"/>
      <w:lang w:eastAsia="ru-RU"/>
    </w:rPr>
  </w:style>
  <w:style w:type="paragraph" w:styleId="af0">
    <w:name w:val="Body Text Indent"/>
    <w:basedOn w:val="a"/>
    <w:rsid w:val="00C61085"/>
    <w:pPr>
      <w:suppressAutoHyphens w:val="0"/>
      <w:spacing w:after="120"/>
      <w:ind w:left="283"/>
    </w:pPr>
    <w:rPr>
      <w:rFonts w:eastAsia="Calibri"/>
      <w:lang w:val="ru-RU" w:eastAsia="ru-RU"/>
    </w:rPr>
  </w:style>
  <w:style w:type="paragraph" w:customStyle="1" w:styleId="1">
    <w:name w:val="Абзац списку1"/>
    <w:basedOn w:val="a"/>
    <w:link w:val="Bodytext"/>
    <w:qFormat/>
    <w:rsid w:val="00C61085"/>
    <w:pPr>
      <w:suppressAutoHyphens w:val="0"/>
      <w:ind w:left="720"/>
    </w:pPr>
    <w:rPr>
      <w:rFonts w:eastAsia="Calibri"/>
      <w:lang w:eastAsia="ru-RU"/>
    </w:rPr>
  </w:style>
  <w:style w:type="paragraph" w:customStyle="1" w:styleId="15">
    <w:name w:val="Основний текст1"/>
    <w:basedOn w:val="a"/>
    <w:qFormat/>
    <w:rsid w:val="00C61085"/>
    <w:pPr>
      <w:widowControl w:val="0"/>
      <w:shd w:val="clear" w:color="auto" w:fill="FFFFFF"/>
      <w:suppressAutoHyphens w:val="0"/>
      <w:spacing w:before="60" w:after="300" w:line="240" w:lineRule="atLeast"/>
      <w:ind w:hanging="600"/>
      <w:jc w:val="both"/>
    </w:pPr>
    <w:rPr>
      <w:rFonts w:asciiTheme="minorHAnsi" w:eastAsiaTheme="minorHAnsi" w:hAnsiTheme="minorHAnsi" w:cstheme="minorBidi"/>
      <w:sz w:val="21"/>
      <w:szCs w:val="21"/>
      <w:lang w:eastAsia="en-US"/>
    </w:rPr>
  </w:style>
  <w:style w:type="paragraph" w:customStyle="1" w:styleId="Style5">
    <w:name w:val="Style5"/>
    <w:basedOn w:val="a"/>
    <w:qFormat/>
    <w:rsid w:val="008F3CA1"/>
    <w:pPr>
      <w:widowControl w:val="0"/>
      <w:suppressAutoHyphens w:val="0"/>
      <w:spacing w:line="274" w:lineRule="exact"/>
    </w:pPr>
    <w:rPr>
      <w:lang w:val="ru-RU" w:eastAsia="ru-RU"/>
    </w:rPr>
  </w:style>
  <w:style w:type="paragraph" w:customStyle="1" w:styleId="21">
    <w:name w:val="Основной текст 21"/>
    <w:basedOn w:val="a"/>
    <w:qFormat/>
    <w:rsid w:val="00AC14DB"/>
    <w:pPr>
      <w:suppressAutoHyphens w:val="0"/>
      <w:ind w:right="-852"/>
      <w:jc w:val="both"/>
    </w:pPr>
    <w:rPr>
      <w:sz w:val="22"/>
      <w:szCs w:val="20"/>
      <w:lang w:eastAsia="ar-SA"/>
    </w:rPr>
  </w:style>
  <w:style w:type="paragraph" w:customStyle="1" w:styleId="Style1">
    <w:name w:val="Style1"/>
    <w:basedOn w:val="a"/>
    <w:qFormat/>
    <w:rsid w:val="00B1318A"/>
    <w:pPr>
      <w:widowControl w:val="0"/>
      <w:suppressAutoHyphens w:val="0"/>
      <w:spacing w:line="274" w:lineRule="exact"/>
      <w:ind w:firstLine="82"/>
      <w:jc w:val="both"/>
    </w:pPr>
    <w:rPr>
      <w:lang w:val="ru-RU" w:eastAsia="ru-RU"/>
    </w:rPr>
  </w:style>
  <w:style w:type="paragraph" w:customStyle="1" w:styleId="Style3">
    <w:name w:val="Style3"/>
    <w:basedOn w:val="a"/>
    <w:qFormat/>
    <w:rsid w:val="00B1318A"/>
    <w:pPr>
      <w:widowControl w:val="0"/>
      <w:suppressAutoHyphens w:val="0"/>
      <w:spacing w:line="278" w:lineRule="exact"/>
    </w:pPr>
    <w:rPr>
      <w:lang w:val="ru-RU" w:eastAsia="ru-RU"/>
    </w:rPr>
  </w:style>
  <w:style w:type="paragraph" w:customStyle="1" w:styleId="Style4">
    <w:name w:val="Style4"/>
    <w:basedOn w:val="a"/>
    <w:qFormat/>
    <w:rsid w:val="00B1318A"/>
    <w:pPr>
      <w:widowControl w:val="0"/>
      <w:suppressAutoHyphens w:val="0"/>
      <w:spacing w:line="274" w:lineRule="exact"/>
    </w:pPr>
    <w:rPr>
      <w:lang w:val="ru-RU" w:eastAsia="ru-RU"/>
    </w:rPr>
  </w:style>
  <w:style w:type="paragraph" w:customStyle="1" w:styleId="Style7">
    <w:name w:val="Style7"/>
    <w:basedOn w:val="a"/>
    <w:qFormat/>
    <w:rsid w:val="00B1318A"/>
    <w:pPr>
      <w:widowControl w:val="0"/>
      <w:suppressAutoHyphens w:val="0"/>
      <w:jc w:val="both"/>
    </w:pPr>
    <w:rPr>
      <w:lang w:val="ru-RU" w:eastAsia="ru-RU"/>
    </w:rPr>
  </w:style>
  <w:style w:type="paragraph" w:customStyle="1" w:styleId="Style8">
    <w:name w:val="Style8"/>
    <w:basedOn w:val="a"/>
    <w:qFormat/>
    <w:rsid w:val="00B1318A"/>
    <w:pPr>
      <w:widowControl w:val="0"/>
      <w:suppressAutoHyphens w:val="0"/>
      <w:spacing w:line="274" w:lineRule="exact"/>
      <w:ind w:firstLine="691"/>
      <w:jc w:val="both"/>
    </w:pPr>
    <w:rPr>
      <w:lang w:val="ru-RU" w:eastAsia="ru-RU"/>
    </w:rPr>
  </w:style>
  <w:style w:type="paragraph" w:customStyle="1" w:styleId="Style9">
    <w:name w:val="Style9"/>
    <w:basedOn w:val="a"/>
    <w:qFormat/>
    <w:rsid w:val="00B1318A"/>
    <w:pPr>
      <w:widowControl w:val="0"/>
      <w:suppressAutoHyphens w:val="0"/>
      <w:jc w:val="both"/>
    </w:pPr>
    <w:rPr>
      <w:lang w:val="ru-RU" w:eastAsia="ru-RU"/>
    </w:rPr>
  </w:style>
  <w:style w:type="paragraph" w:customStyle="1" w:styleId="Style12">
    <w:name w:val="Style12"/>
    <w:basedOn w:val="a"/>
    <w:qFormat/>
    <w:rsid w:val="00B1318A"/>
    <w:pPr>
      <w:widowControl w:val="0"/>
      <w:suppressAutoHyphens w:val="0"/>
      <w:spacing w:line="273" w:lineRule="exact"/>
      <w:jc w:val="both"/>
    </w:pPr>
    <w:rPr>
      <w:lang w:val="ru-RU" w:eastAsia="ru-RU"/>
    </w:rPr>
  </w:style>
  <w:style w:type="paragraph" w:customStyle="1" w:styleId="Style13">
    <w:name w:val="Style13"/>
    <w:basedOn w:val="a"/>
    <w:qFormat/>
    <w:rsid w:val="00B1318A"/>
    <w:pPr>
      <w:widowControl w:val="0"/>
      <w:suppressAutoHyphens w:val="0"/>
      <w:spacing w:line="274" w:lineRule="exact"/>
      <w:jc w:val="both"/>
    </w:pPr>
    <w:rPr>
      <w:lang w:val="ru-RU" w:eastAsia="ru-RU"/>
    </w:rPr>
  </w:style>
  <w:style w:type="paragraph" w:customStyle="1" w:styleId="af1">
    <w:name w:val="Верхний и нижний колонтитулы"/>
    <w:basedOn w:val="a"/>
    <w:qFormat/>
    <w:rsid w:val="0085528B"/>
  </w:style>
  <w:style w:type="paragraph" w:styleId="af2">
    <w:name w:val="header"/>
    <w:basedOn w:val="af1"/>
    <w:rsid w:val="0085528B"/>
  </w:style>
  <w:style w:type="paragraph" w:customStyle="1" w:styleId="rvps2">
    <w:name w:val="rvps2"/>
    <w:basedOn w:val="a"/>
    <w:qFormat/>
    <w:rsid w:val="0085528B"/>
    <w:pPr>
      <w:spacing w:before="280" w:after="280"/>
    </w:pPr>
    <w:rPr>
      <w:lang w:val="ru-RU"/>
    </w:rPr>
  </w:style>
  <w:style w:type="paragraph" w:customStyle="1" w:styleId="LO-Normal">
    <w:name w:val="LO-Normal"/>
    <w:qFormat/>
    <w:rsid w:val="0085528B"/>
    <w:pPr>
      <w:widowControl w:val="0"/>
      <w:snapToGrid w:val="0"/>
      <w:ind w:left="240" w:right="400" w:hanging="240"/>
    </w:pPr>
    <w:rPr>
      <w:rFonts w:ascii="Times New Roman" w:eastAsia="Times New Roman" w:hAnsi="Times New Roman"/>
      <w:sz w:val="24"/>
      <w:szCs w:val="20"/>
      <w:lang w:eastAsia="zh-CN"/>
    </w:rPr>
  </w:style>
  <w:style w:type="table" w:styleId="af3">
    <w:name w:val="Table Grid"/>
    <w:basedOn w:val="a1"/>
    <w:rsid w:val="004D1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07D7"/>
    <w:pPr>
      <w:autoSpaceDN w:val="0"/>
      <w:textAlignment w:val="baseline"/>
    </w:pPr>
    <w:rPr>
      <w:rFonts w:ascii="Liberation Serif" w:eastAsia="SimSun" w:hAnsi="Liberation Serif" w:cs="Mangal"/>
      <w:kern w:val="3"/>
      <w:sz w:val="24"/>
      <w:szCs w:val="24"/>
      <w:lang w:val="en-US" w:eastAsia="zh-CN" w:bidi="hi-IN"/>
    </w:rPr>
  </w:style>
  <w:style w:type="character" w:styleId="af4">
    <w:name w:val="Hyperlink"/>
    <w:basedOn w:val="a0"/>
    <w:unhideWhenUsed/>
    <w:rsid w:val="00700BF5"/>
    <w:rPr>
      <w:color w:val="0000FF"/>
      <w:u w:val="single"/>
    </w:rPr>
  </w:style>
  <w:style w:type="character" w:customStyle="1" w:styleId="2490pt">
    <w:name w:val="Основной текст (249) + Интервал 0 pt"/>
    <w:rsid w:val="008C2653"/>
    <w:rPr>
      <w:rFonts w:ascii="Arial" w:hAnsi="Arial" w:cs="Arial" w:hint="default"/>
      <w:b/>
      <w:bCs/>
      <w:spacing w:val="0"/>
      <w:lang w:bidi="ar-SA"/>
    </w:rPr>
  </w:style>
  <w:style w:type="character" w:customStyle="1" w:styleId="16">
    <w:name w:val="Незакрита згадка1"/>
    <w:basedOn w:val="a0"/>
    <w:uiPriority w:val="99"/>
    <w:semiHidden/>
    <w:unhideWhenUsed/>
    <w:rsid w:val="005840A1"/>
    <w:rPr>
      <w:color w:val="605E5C"/>
      <w:shd w:val="clear" w:color="auto" w:fill="E1DFDD"/>
    </w:rPr>
  </w:style>
  <w:style w:type="character" w:customStyle="1" w:styleId="af5">
    <w:name w:val="Основной текст_"/>
    <w:link w:val="2"/>
    <w:uiPriority w:val="99"/>
    <w:rsid w:val="00C6470B"/>
    <w:rPr>
      <w:sz w:val="17"/>
      <w:szCs w:val="17"/>
      <w:shd w:val="clear" w:color="auto" w:fill="FFFFFF"/>
    </w:rPr>
  </w:style>
  <w:style w:type="paragraph" w:customStyle="1" w:styleId="2">
    <w:name w:val="Основной текст2"/>
    <w:basedOn w:val="a"/>
    <w:link w:val="af5"/>
    <w:uiPriority w:val="99"/>
    <w:rsid w:val="00C6470B"/>
    <w:pPr>
      <w:widowControl w:val="0"/>
      <w:shd w:val="clear" w:color="auto" w:fill="FFFFFF"/>
      <w:suppressAutoHyphens w:val="0"/>
      <w:spacing w:before="360" w:line="216" w:lineRule="exact"/>
    </w:pPr>
    <w:rPr>
      <w:rFonts w:asciiTheme="minorHAnsi" w:eastAsiaTheme="minorHAnsi" w:hAnsiTheme="minorHAnsi" w:cstheme="minorBidi"/>
      <w:sz w:val="17"/>
      <w:szCs w:val="17"/>
      <w:lang w:eastAsia="en-US"/>
    </w:rPr>
  </w:style>
  <w:style w:type="character" w:customStyle="1" w:styleId="af">
    <w:name w:val="Без интервала Знак"/>
    <w:link w:val="ae"/>
    <w:uiPriority w:val="1"/>
    <w:locked/>
    <w:rsid w:val="00C647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A8B1-C351-4C97-BFBC-2F42521E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2808</Words>
  <Characters>16012</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DZKG</Company>
  <LinksUpToDate>false</LinksUpToDate>
  <CharactersWithSpaces>18783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6</cp:revision>
  <cp:lastPrinted>2022-09-22T13:25:00Z</cp:lastPrinted>
  <dcterms:created xsi:type="dcterms:W3CDTF">2022-09-20T14:33:00Z</dcterms:created>
  <dcterms:modified xsi:type="dcterms:W3CDTF">2022-09-22T13:25:00Z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