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A5046" w14:textId="1305D393" w:rsidR="00022B5B" w:rsidRDefault="0039509B" w:rsidP="0076392F">
      <w:pPr>
        <w:pStyle w:val="af4"/>
        <w:ind w:firstLine="567"/>
        <w:jc w:val="center"/>
        <w:rPr>
          <w:b/>
        </w:rPr>
      </w:pPr>
      <w:r>
        <w:rPr>
          <w:b/>
        </w:rPr>
        <w:t xml:space="preserve"> </w:t>
      </w:r>
    </w:p>
    <w:p w14:paraId="5B16871D" w14:textId="77777777" w:rsidR="00022B5B" w:rsidRDefault="00022B5B" w:rsidP="0076392F">
      <w:pPr>
        <w:rPr>
          <w:b/>
          <w:bCs/>
          <w:i/>
        </w:rPr>
      </w:pPr>
    </w:p>
    <w:p w14:paraId="0A4A3CC7" w14:textId="77777777" w:rsidR="00022B5B" w:rsidRDefault="00362862" w:rsidP="0076392F">
      <w:pPr>
        <w:pStyle w:val="af4"/>
        <w:ind w:firstLine="567"/>
        <w:jc w:val="center"/>
        <w:rPr>
          <w:b/>
        </w:rPr>
      </w:pPr>
      <w:r>
        <w:rPr>
          <w:b/>
          <w:lang w:eastAsia="uk-UA"/>
        </w:rPr>
        <w:object w:dxaOrig="1440" w:dyaOrig="1440" w14:anchorId="783008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left:0;text-align:left;margin-left:211.45pt;margin-top:28.35pt;width:46.75pt;height:60.95pt;z-index:251658240;mso-position-horizontal-relative:margin;mso-position-vertical-relative:page" o:allowincell="f" fillcolor="#6d6d6d">
            <v:imagedata r:id="rId8" o:title=""/>
            <o:lock v:ext="edit" aspectratio="f"/>
            <w10:wrap anchorx="margin" anchory="page"/>
          </v:shape>
          <o:OLEObject Type="Embed" ProgID="Word.Picture.8" ShapeID="Object 2" DrawAspect="Content" ObjectID="_1775888916" r:id="rId9">
            <o:FieldCodes>\* MERGEFORMAT</o:FieldCodes>
          </o:OLEObject>
        </w:object>
      </w:r>
    </w:p>
    <w:p w14:paraId="5D0A5E94" w14:textId="77777777" w:rsidR="00022B5B" w:rsidRDefault="00022B5B" w:rsidP="0076392F">
      <w:pPr>
        <w:pStyle w:val="af4"/>
        <w:ind w:firstLine="567"/>
        <w:jc w:val="center"/>
        <w:rPr>
          <w:b/>
        </w:rPr>
      </w:pPr>
    </w:p>
    <w:p w14:paraId="71DB4E1F" w14:textId="77777777" w:rsidR="00022B5B" w:rsidRDefault="00022B5B" w:rsidP="0076392F">
      <w:pPr>
        <w:pStyle w:val="af4"/>
        <w:ind w:firstLine="567"/>
        <w:jc w:val="center"/>
        <w:rPr>
          <w:b/>
        </w:rPr>
      </w:pPr>
    </w:p>
    <w:p w14:paraId="0550ECDB" w14:textId="77777777" w:rsidR="00022B5B" w:rsidRDefault="00022B5B" w:rsidP="0076392F">
      <w:pPr>
        <w:pStyle w:val="af4"/>
        <w:ind w:firstLine="567"/>
        <w:jc w:val="center"/>
        <w:rPr>
          <w:b/>
        </w:rPr>
      </w:pPr>
    </w:p>
    <w:p w14:paraId="0C9B4F20" w14:textId="77777777" w:rsidR="00022B5B" w:rsidRDefault="00022B5B" w:rsidP="0076392F">
      <w:pPr>
        <w:jc w:val="center"/>
        <w:rPr>
          <w:sz w:val="28"/>
          <w:szCs w:val="28"/>
        </w:rPr>
      </w:pPr>
      <w:r>
        <w:rPr>
          <w:sz w:val="28"/>
          <w:szCs w:val="28"/>
        </w:rPr>
        <w:t>Комунальне некомерційне підприємство</w:t>
      </w:r>
    </w:p>
    <w:p w14:paraId="3D372FA1" w14:textId="77777777" w:rsidR="00022B5B" w:rsidRDefault="00022B5B" w:rsidP="0076392F">
      <w:pPr>
        <w:jc w:val="center"/>
        <w:rPr>
          <w:sz w:val="28"/>
          <w:szCs w:val="28"/>
        </w:rPr>
      </w:pPr>
      <w:r>
        <w:rPr>
          <w:sz w:val="28"/>
          <w:szCs w:val="28"/>
        </w:rPr>
        <w:t xml:space="preserve"> «Коростишівська центральна районна лікарня ім. Д.І. Потєхіна»</w:t>
      </w:r>
    </w:p>
    <w:p w14:paraId="092B0563" w14:textId="77777777" w:rsidR="00022B5B" w:rsidRDefault="00022B5B" w:rsidP="0076392F">
      <w:pPr>
        <w:jc w:val="center"/>
        <w:rPr>
          <w:sz w:val="28"/>
          <w:szCs w:val="28"/>
        </w:rPr>
      </w:pPr>
      <w:r>
        <w:rPr>
          <w:sz w:val="28"/>
          <w:szCs w:val="28"/>
        </w:rPr>
        <w:t>Коростишівської міської ради</w:t>
      </w:r>
    </w:p>
    <w:p w14:paraId="527A6EE5" w14:textId="77777777" w:rsidR="00022B5B" w:rsidRDefault="00022B5B" w:rsidP="0076392F">
      <w:pPr>
        <w:jc w:val="center"/>
        <w:rPr>
          <w:sz w:val="36"/>
          <w:szCs w:val="36"/>
        </w:rPr>
      </w:pPr>
    </w:p>
    <w:p w14:paraId="3DFD2F6B" w14:textId="77777777" w:rsidR="00022B5B" w:rsidRDefault="00022B5B" w:rsidP="0076392F">
      <w:pPr>
        <w:pStyle w:val="af4"/>
        <w:ind w:firstLine="567"/>
        <w:rPr>
          <w:b/>
        </w:rPr>
      </w:pPr>
    </w:p>
    <w:tbl>
      <w:tblPr>
        <w:tblW w:w="104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5"/>
        <w:gridCol w:w="4961"/>
      </w:tblGrid>
      <w:tr w:rsidR="00022B5B" w14:paraId="60C147B0" w14:textId="77777777" w:rsidTr="0076392F">
        <w:tc>
          <w:tcPr>
            <w:tcW w:w="5495" w:type="dxa"/>
            <w:tcBorders>
              <w:top w:val="nil"/>
              <w:left w:val="nil"/>
              <w:bottom w:val="nil"/>
              <w:right w:val="nil"/>
            </w:tcBorders>
          </w:tcPr>
          <w:p w14:paraId="3510E8C0" w14:textId="77777777" w:rsidR="00022B5B" w:rsidRDefault="00022B5B" w:rsidP="00022B5B">
            <w:pPr>
              <w:rPr>
                <w:b/>
                <w:bCs/>
                <w:sz w:val="28"/>
                <w:szCs w:val="28"/>
              </w:rPr>
            </w:pPr>
          </w:p>
        </w:tc>
        <w:tc>
          <w:tcPr>
            <w:tcW w:w="4961" w:type="dxa"/>
            <w:tcBorders>
              <w:top w:val="nil"/>
              <w:left w:val="nil"/>
              <w:bottom w:val="nil"/>
              <w:right w:val="nil"/>
            </w:tcBorders>
          </w:tcPr>
          <w:p w14:paraId="64BDCF29" w14:textId="77777777" w:rsidR="00022B5B" w:rsidRDefault="00022B5B" w:rsidP="00022B5B">
            <w:pPr>
              <w:rPr>
                <w:b/>
                <w:bCs/>
                <w:sz w:val="28"/>
                <w:szCs w:val="28"/>
                <w:lang w:eastAsia="uk-UA"/>
              </w:rPr>
            </w:pPr>
            <w:r>
              <w:rPr>
                <w:b/>
                <w:bCs/>
                <w:sz w:val="28"/>
                <w:szCs w:val="28"/>
                <w:lang w:eastAsia="uk-UA"/>
              </w:rPr>
              <w:t>ЗАТВЕРДЖЕНО</w:t>
            </w:r>
          </w:p>
        </w:tc>
      </w:tr>
      <w:tr w:rsidR="00022B5B" w14:paraId="24ACCC1E" w14:textId="77777777" w:rsidTr="0076392F">
        <w:tc>
          <w:tcPr>
            <w:tcW w:w="5495" w:type="dxa"/>
            <w:tcBorders>
              <w:top w:val="nil"/>
              <w:left w:val="nil"/>
              <w:bottom w:val="nil"/>
              <w:right w:val="nil"/>
            </w:tcBorders>
          </w:tcPr>
          <w:p w14:paraId="71E80513" w14:textId="77777777" w:rsidR="00022B5B" w:rsidRDefault="00022B5B" w:rsidP="00022B5B">
            <w:pPr>
              <w:rPr>
                <w:b/>
                <w:bCs/>
                <w:sz w:val="28"/>
                <w:szCs w:val="28"/>
              </w:rPr>
            </w:pPr>
          </w:p>
        </w:tc>
        <w:tc>
          <w:tcPr>
            <w:tcW w:w="4961" w:type="dxa"/>
            <w:tcBorders>
              <w:top w:val="nil"/>
              <w:left w:val="nil"/>
              <w:bottom w:val="nil"/>
              <w:right w:val="nil"/>
            </w:tcBorders>
          </w:tcPr>
          <w:p w14:paraId="6D179772" w14:textId="77777777" w:rsidR="00022B5B" w:rsidRDefault="00022B5B" w:rsidP="00022B5B">
            <w:pPr>
              <w:rPr>
                <w:b/>
                <w:bCs/>
                <w:sz w:val="28"/>
                <w:szCs w:val="28"/>
              </w:rPr>
            </w:pPr>
            <w:r>
              <w:rPr>
                <w:b/>
                <w:bCs/>
                <w:sz w:val="28"/>
                <w:szCs w:val="28"/>
              </w:rPr>
              <w:t>РІШЕННЯМ</w:t>
            </w:r>
          </w:p>
          <w:p w14:paraId="3D19DFD5" w14:textId="77777777" w:rsidR="00022B5B" w:rsidRDefault="00022B5B" w:rsidP="00022B5B">
            <w:pPr>
              <w:rPr>
                <w:b/>
                <w:bCs/>
                <w:sz w:val="28"/>
                <w:szCs w:val="28"/>
              </w:rPr>
            </w:pPr>
            <w:r>
              <w:rPr>
                <w:b/>
                <w:bCs/>
                <w:sz w:val="28"/>
                <w:szCs w:val="28"/>
              </w:rPr>
              <w:t>УПОВНОВАЖЕНОЇ ОСОБИ</w:t>
            </w:r>
          </w:p>
        </w:tc>
      </w:tr>
      <w:tr w:rsidR="00022B5B" w14:paraId="5BA12F3D" w14:textId="77777777" w:rsidTr="0076392F">
        <w:tc>
          <w:tcPr>
            <w:tcW w:w="5495" w:type="dxa"/>
            <w:tcBorders>
              <w:top w:val="nil"/>
              <w:left w:val="nil"/>
              <w:bottom w:val="nil"/>
              <w:right w:val="nil"/>
            </w:tcBorders>
          </w:tcPr>
          <w:p w14:paraId="141F574B" w14:textId="77777777" w:rsidR="00022B5B" w:rsidRDefault="00022B5B" w:rsidP="00022B5B">
            <w:pPr>
              <w:rPr>
                <w:b/>
                <w:bCs/>
                <w:sz w:val="28"/>
                <w:szCs w:val="28"/>
              </w:rPr>
            </w:pPr>
          </w:p>
        </w:tc>
        <w:tc>
          <w:tcPr>
            <w:tcW w:w="4961" w:type="dxa"/>
            <w:tcBorders>
              <w:top w:val="nil"/>
              <w:left w:val="nil"/>
              <w:bottom w:val="nil"/>
              <w:right w:val="nil"/>
            </w:tcBorders>
          </w:tcPr>
          <w:p w14:paraId="11649B29" w14:textId="77777777" w:rsidR="00022B5B" w:rsidRDefault="00022B5B" w:rsidP="0008693A">
            <w:pPr>
              <w:rPr>
                <w:b/>
                <w:bCs/>
                <w:sz w:val="28"/>
                <w:szCs w:val="28"/>
                <w:highlight w:val="yellow"/>
              </w:rPr>
            </w:pPr>
            <w:r>
              <w:rPr>
                <w:b/>
                <w:bCs/>
                <w:sz w:val="28"/>
                <w:szCs w:val="28"/>
              </w:rPr>
              <w:t xml:space="preserve">від </w:t>
            </w:r>
            <w:r w:rsidR="00DE533F">
              <w:rPr>
                <w:b/>
                <w:sz w:val="28"/>
                <w:szCs w:val="28"/>
              </w:rPr>
              <w:t>«</w:t>
            </w:r>
            <w:r w:rsidR="0008693A">
              <w:rPr>
                <w:b/>
                <w:sz w:val="28"/>
                <w:szCs w:val="28"/>
              </w:rPr>
              <w:t>19</w:t>
            </w:r>
            <w:r w:rsidR="00DE533F">
              <w:rPr>
                <w:b/>
                <w:sz w:val="28"/>
                <w:szCs w:val="28"/>
              </w:rPr>
              <w:t xml:space="preserve">» </w:t>
            </w:r>
            <w:r w:rsidR="00B64429">
              <w:rPr>
                <w:b/>
                <w:sz w:val="28"/>
                <w:szCs w:val="28"/>
              </w:rPr>
              <w:t>березня</w:t>
            </w:r>
            <w:r>
              <w:rPr>
                <w:b/>
                <w:sz w:val="28"/>
                <w:szCs w:val="28"/>
              </w:rPr>
              <w:t xml:space="preserve"> 202</w:t>
            </w:r>
            <w:r w:rsidR="0028316D">
              <w:rPr>
                <w:b/>
                <w:sz w:val="28"/>
                <w:szCs w:val="28"/>
              </w:rPr>
              <w:t>4</w:t>
            </w:r>
            <w:r>
              <w:rPr>
                <w:b/>
                <w:sz w:val="28"/>
                <w:szCs w:val="28"/>
              </w:rPr>
              <w:t xml:space="preserve"> року</w:t>
            </w:r>
          </w:p>
        </w:tc>
      </w:tr>
      <w:tr w:rsidR="00022B5B" w14:paraId="48AF1DBF" w14:textId="77777777" w:rsidTr="0076392F">
        <w:tc>
          <w:tcPr>
            <w:tcW w:w="5495" w:type="dxa"/>
            <w:tcBorders>
              <w:top w:val="nil"/>
              <w:left w:val="nil"/>
              <w:bottom w:val="nil"/>
              <w:right w:val="nil"/>
            </w:tcBorders>
          </w:tcPr>
          <w:p w14:paraId="519E0B9B" w14:textId="77777777" w:rsidR="00022B5B" w:rsidRDefault="00022B5B" w:rsidP="00022B5B">
            <w:pPr>
              <w:rPr>
                <w:b/>
                <w:bCs/>
                <w:sz w:val="28"/>
                <w:szCs w:val="28"/>
              </w:rPr>
            </w:pPr>
          </w:p>
        </w:tc>
        <w:tc>
          <w:tcPr>
            <w:tcW w:w="4961" w:type="dxa"/>
            <w:tcBorders>
              <w:top w:val="nil"/>
              <w:left w:val="nil"/>
              <w:bottom w:val="nil"/>
              <w:right w:val="nil"/>
            </w:tcBorders>
          </w:tcPr>
          <w:p w14:paraId="373007FC" w14:textId="77777777" w:rsidR="00022B5B" w:rsidRDefault="00022B5B" w:rsidP="00022B5B">
            <w:pPr>
              <w:ind w:right="-108"/>
              <w:rPr>
                <w:b/>
                <w:bCs/>
                <w:sz w:val="28"/>
                <w:szCs w:val="28"/>
              </w:rPr>
            </w:pPr>
            <w:r>
              <w:rPr>
                <w:b/>
                <w:bCs/>
                <w:sz w:val="28"/>
                <w:szCs w:val="28"/>
              </w:rPr>
              <w:t>_____________ Юлія Блудова</w:t>
            </w:r>
          </w:p>
        </w:tc>
      </w:tr>
      <w:tr w:rsidR="00022B5B" w14:paraId="326AE0BE" w14:textId="77777777" w:rsidTr="0076392F">
        <w:tc>
          <w:tcPr>
            <w:tcW w:w="5495" w:type="dxa"/>
            <w:tcBorders>
              <w:top w:val="nil"/>
              <w:left w:val="nil"/>
              <w:bottom w:val="nil"/>
              <w:right w:val="nil"/>
            </w:tcBorders>
          </w:tcPr>
          <w:p w14:paraId="01150201" w14:textId="77777777" w:rsidR="00022B5B" w:rsidRDefault="00022B5B" w:rsidP="00022B5B">
            <w:pPr>
              <w:rPr>
                <w:b/>
                <w:bCs/>
                <w:sz w:val="28"/>
                <w:szCs w:val="28"/>
              </w:rPr>
            </w:pPr>
          </w:p>
        </w:tc>
        <w:tc>
          <w:tcPr>
            <w:tcW w:w="4961" w:type="dxa"/>
            <w:tcBorders>
              <w:top w:val="nil"/>
              <w:left w:val="nil"/>
              <w:bottom w:val="nil"/>
              <w:right w:val="nil"/>
            </w:tcBorders>
          </w:tcPr>
          <w:p w14:paraId="1DFA9D22" w14:textId="77777777" w:rsidR="00022B5B" w:rsidRDefault="00022B5B" w:rsidP="00022B5B">
            <w:pPr>
              <w:rPr>
                <w:b/>
                <w:bCs/>
                <w:sz w:val="28"/>
                <w:szCs w:val="28"/>
              </w:rPr>
            </w:pPr>
          </w:p>
        </w:tc>
      </w:tr>
    </w:tbl>
    <w:p w14:paraId="493CB1A0" w14:textId="77777777" w:rsidR="00022B5B" w:rsidRDefault="00022B5B" w:rsidP="0076392F">
      <w:pPr>
        <w:pStyle w:val="af4"/>
        <w:ind w:firstLine="567"/>
        <w:rPr>
          <w:b/>
        </w:rPr>
      </w:pPr>
      <w:r>
        <w:rPr>
          <w:b/>
        </w:rPr>
        <w:t xml:space="preserve">                                                                                                </w:t>
      </w:r>
    </w:p>
    <w:p w14:paraId="38772C17" w14:textId="77777777" w:rsidR="00022B5B" w:rsidRDefault="00022B5B" w:rsidP="0076392F">
      <w:pPr>
        <w:pStyle w:val="af4"/>
        <w:ind w:firstLine="567"/>
        <w:jc w:val="center"/>
        <w:rPr>
          <w:b/>
        </w:rPr>
      </w:pPr>
    </w:p>
    <w:p w14:paraId="4EE35229" w14:textId="77777777" w:rsidR="00022B5B" w:rsidRDefault="00022B5B" w:rsidP="0076392F">
      <w:pPr>
        <w:pStyle w:val="af4"/>
        <w:ind w:firstLine="567"/>
        <w:jc w:val="center"/>
        <w:rPr>
          <w:b/>
        </w:rPr>
      </w:pPr>
    </w:p>
    <w:p w14:paraId="01D3C6A4" w14:textId="77777777" w:rsidR="00022B5B" w:rsidRDefault="00022B5B" w:rsidP="0076392F">
      <w:pPr>
        <w:pStyle w:val="af4"/>
        <w:ind w:firstLine="567"/>
        <w:jc w:val="center"/>
        <w:rPr>
          <w:b/>
        </w:rPr>
      </w:pPr>
    </w:p>
    <w:p w14:paraId="34782997" w14:textId="77777777" w:rsidR="00022B5B" w:rsidRDefault="00022B5B" w:rsidP="0076392F">
      <w:pPr>
        <w:pStyle w:val="af4"/>
        <w:ind w:firstLine="567"/>
        <w:jc w:val="center"/>
        <w:rPr>
          <w:b/>
        </w:rPr>
      </w:pPr>
    </w:p>
    <w:p w14:paraId="00E05F8D" w14:textId="77777777" w:rsidR="00022B5B" w:rsidRDefault="00022B5B" w:rsidP="0076392F">
      <w:pPr>
        <w:pStyle w:val="af4"/>
        <w:ind w:firstLine="567"/>
        <w:jc w:val="center"/>
        <w:rPr>
          <w:b/>
        </w:rPr>
      </w:pPr>
    </w:p>
    <w:p w14:paraId="3ABE5899" w14:textId="77777777" w:rsidR="00022B5B" w:rsidRDefault="00022B5B" w:rsidP="0076392F">
      <w:pPr>
        <w:pStyle w:val="af4"/>
        <w:ind w:firstLine="567"/>
        <w:jc w:val="center"/>
        <w:rPr>
          <w:b/>
        </w:rPr>
      </w:pPr>
    </w:p>
    <w:p w14:paraId="3359BE26" w14:textId="77777777" w:rsidR="00022B5B" w:rsidRDefault="00022B5B" w:rsidP="0076392F">
      <w:pPr>
        <w:pStyle w:val="af4"/>
        <w:ind w:firstLine="567"/>
        <w:jc w:val="center"/>
        <w:rPr>
          <w:b/>
        </w:rPr>
      </w:pPr>
    </w:p>
    <w:p w14:paraId="14E09192" w14:textId="77777777" w:rsidR="00022B5B" w:rsidRDefault="00022B5B" w:rsidP="0076392F">
      <w:pPr>
        <w:pStyle w:val="af4"/>
        <w:ind w:firstLine="567"/>
        <w:jc w:val="center"/>
        <w:rPr>
          <w:b/>
          <w:sz w:val="32"/>
          <w:szCs w:val="32"/>
        </w:rPr>
      </w:pPr>
      <w:r>
        <w:rPr>
          <w:b/>
          <w:sz w:val="32"/>
          <w:szCs w:val="32"/>
        </w:rPr>
        <w:t>ТЕНДЕРНА ДОКУМЕНТАЦІЯ</w:t>
      </w:r>
    </w:p>
    <w:p w14:paraId="063D58BF" w14:textId="77777777" w:rsidR="00022B5B" w:rsidRDefault="00022B5B" w:rsidP="0076392F">
      <w:pPr>
        <w:pStyle w:val="af4"/>
        <w:ind w:firstLine="567"/>
        <w:jc w:val="center"/>
        <w:rPr>
          <w:b/>
          <w:sz w:val="32"/>
          <w:szCs w:val="32"/>
        </w:rPr>
      </w:pPr>
    </w:p>
    <w:p w14:paraId="7A824E88" w14:textId="77777777" w:rsidR="00022B5B" w:rsidRPr="004960C1" w:rsidRDefault="00022B5B" w:rsidP="004960C1">
      <w:pPr>
        <w:pStyle w:val="af4"/>
        <w:ind w:firstLine="567"/>
        <w:jc w:val="center"/>
        <w:rPr>
          <w:rStyle w:val="2f1"/>
          <w:b/>
          <w:sz w:val="28"/>
          <w:szCs w:val="28"/>
        </w:rPr>
      </w:pPr>
      <w:r w:rsidRPr="004960C1">
        <w:rPr>
          <w:rStyle w:val="2f1"/>
          <w:b/>
          <w:sz w:val="28"/>
          <w:szCs w:val="28"/>
        </w:rPr>
        <w:t>Процедура закупівлі – відкриті торги з особливостями</w:t>
      </w:r>
    </w:p>
    <w:p w14:paraId="740BAB9E" w14:textId="77777777" w:rsidR="00022B5B" w:rsidRPr="004960C1" w:rsidRDefault="00022B5B" w:rsidP="004960C1">
      <w:pPr>
        <w:pStyle w:val="af4"/>
        <w:ind w:firstLine="567"/>
        <w:jc w:val="center"/>
        <w:rPr>
          <w:rStyle w:val="2f1"/>
          <w:b/>
          <w:sz w:val="28"/>
          <w:szCs w:val="28"/>
        </w:rPr>
      </w:pPr>
      <w:r w:rsidRPr="004960C1">
        <w:rPr>
          <w:rStyle w:val="2f1"/>
          <w:b/>
          <w:sz w:val="28"/>
          <w:szCs w:val="28"/>
        </w:rPr>
        <w:t>на закупівлю товарів:</w:t>
      </w:r>
    </w:p>
    <w:p w14:paraId="7EC3C21B" w14:textId="77777777" w:rsidR="00022B5B" w:rsidRPr="004960C1" w:rsidRDefault="00022B5B" w:rsidP="004960C1">
      <w:pPr>
        <w:shd w:val="clear" w:color="auto" w:fill="FFFFFF"/>
        <w:jc w:val="center"/>
        <w:rPr>
          <w:rStyle w:val="2f1"/>
          <w:b/>
          <w:sz w:val="28"/>
          <w:szCs w:val="28"/>
        </w:rPr>
      </w:pPr>
      <w:r w:rsidRPr="004960C1">
        <w:rPr>
          <w:rStyle w:val="2f1"/>
          <w:b/>
          <w:sz w:val="28"/>
          <w:szCs w:val="28"/>
        </w:rPr>
        <w:t>код згідно основного словника національного класифікатора України</w:t>
      </w:r>
    </w:p>
    <w:p w14:paraId="36FA93CC" w14:textId="77777777" w:rsidR="00022B5B" w:rsidRPr="00347A02" w:rsidRDefault="00362862" w:rsidP="00555187">
      <w:pPr>
        <w:jc w:val="center"/>
        <w:rPr>
          <w:rStyle w:val="rvts46"/>
          <w:b/>
          <w:sz w:val="28"/>
          <w:szCs w:val="28"/>
        </w:rPr>
      </w:pPr>
      <w:sdt>
        <w:sdtPr>
          <w:rPr>
            <w:b/>
            <w:color w:val="000000"/>
            <w:sz w:val="28"/>
            <w:szCs w:val="28"/>
            <w:shd w:val="clear" w:color="auto" w:fill="FFFFFF"/>
          </w:rPr>
          <w:alias w:val="Назва"/>
          <w:tag w:val=""/>
          <w:id w:val="-1882233926"/>
          <w:placeholder>
            <w:docPart w:val="5B407356B59F4D53B3C1A7A56A8310D1"/>
          </w:placeholder>
          <w:dataBinding w:prefixMappings="xmlns:ns0='http://purl.org/dc/elements/1.1/' xmlns:ns1='http://schemas.openxmlformats.org/package/2006/metadata/core-properties' " w:xpath="/ns1:coreProperties[1]/ns0:title[1]" w:storeItemID="{6C3C8BC8-F283-45AE-878A-BAB7291924A1}"/>
          <w:text/>
        </w:sdtPr>
        <w:sdtEndPr/>
        <w:sdtContent>
          <w:r w:rsidR="00347A02" w:rsidRPr="00347A02">
            <w:rPr>
              <w:b/>
              <w:color w:val="000000"/>
              <w:sz w:val="28"/>
              <w:szCs w:val="28"/>
              <w:shd w:val="clear" w:color="auto" w:fill="FFFFFF"/>
            </w:rPr>
            <w:t>ДК 021:2015 - 42410000-3 Підіймально-транспортувальне обладнання (Придбання ліфта з демонтажем та монтажем)</w:t>
          </w:r>
        </w:sdtContent>
      </w:sdt>
    </w:p>
    <w:p w14:paraId="4604DB0A" w14:textId="77777777" w:rsidR="00022B5B" w:rsidRPr="00347A02" w:rsidRDefault="00022B5B" w:rsidP="0076392F">
      <w:pPr>
        <w:pStyle w:val="af4"/>
        <w:ind w:firstLine="567"/>
        <w:jc w:val="center"/>
        <w:rPr>
          <w:b/>
          <w:sz w:val="28"/>
          <w:szCs w:val="28"/>
        </w:rPr>
      </w:pPr>
    </w:p>
    <w:p w14:paraId="4353F7FB" w14:textId="77777777" w:rsidR="00022B5B" w:rsidRDefault="00022B5B" w:rsidP="0076392F">
      <w:pPr>
        <w:pStyle w:val="af4"/>
      </w:pPr>
    </w:p>
    <w:p w14:paraId="075D40DD" w14:textId="77777777" w:rsidR="00D518B1" w:rsidRDefault="00D518B1" w:rsidP="0076392F">
      <w:pPr>
        <w:pStyle w:val="af4"/>
      </w:pPr>
    </w:p>
    <w:p w14:paraId="1F8E083F" w14:textId="77777777" w:rsidR="00D518B1" w:rsidRDefault="00D518B1" w:rsidP="0076392F">
      <w:pPr>
        <w:pStyle w:val="af4"/>
      </w:pPr>
    </w:p>
    <w:p w14:paraId="26DF27F0" w14:textId="77777777" w:rsidR="00250645" w:rsidRDefault="00250645" w:rsidP="0076392F">
      <w:pPr>
        <w:pStyle w:val="af4"/>
        <w:ind w:firstLine="567"/>
        <w:jc w:val="center"/>
      </w:pPr>
    </w:p>
    <w:p w14:paraId="5A0BEDDD" w14:textId="77777777" w:rsidR="00250645" w:rsidRDefault="00250645" w:rsidP="0076392F">
      <w:pPr>
        <w:pStyle w:val="af4"/>
        <w:ind w:firstLine="567"/>
        <w:jc w:val="center"/>
      </w:pPr>
    </w:p>
    <w:p w14:paraId="16B122A9" w14:textId="77777777" w:rsidR="00022B5B" w:rsidRDefault="00022B5B" w:rsidP="0076392F">
      <w:pPr>
        <w:pStyle w:val="af4"/>
        <w:ind w:firstLine="567"/>
        <w:jc w:val="center"/>
      </w:pPr>
    </w:p>
    <w:p w14:paraId="248B6C09" w14:textId="77777777" w:rsidR="00022B5B" w:rsidRDefault="00022B5B" w:rsidP="0076392F">
      <w:pPr>
        <w:pStyle w:val="af4"/>
        <w:ind w:firstLine="567"/>
        <w:jc w:val="center"/>
      </w:pPr>
    </w:p>
    <w:p w14:paraId="13BC696B" w14:textId="77777777" w:rsidR="00022B5B" w:rsidRDefault="00022B5B" w:rsidP="0076392F">
      <w:pPr>
        <w:pStyle w:val="af4"/>
        <w:ind w:firstLine="567"/>
        <w:jc w:val="center"/>
      </w:pPr>
    </w:p>
    <w:p w14:paraId="3E24E0AC" w14:textId="77777777" w:rsidR="00022B5B" w:rsidRDefault="00022B5B" w:rsidP="0076392F">
      <w:pPr>
        <w:pStyle w:val="NormalWeb1"/>
        <w:spacing w:before="0" w:after="0" w:line="240" w:lineRule="auto"/>
        <w:rPr>
          <w:b/>
          <w:bCs/>
          <w:lang w:val="uk-UA"/>
        </w:rPr>
      </w:pPr>
      <w:r>
        <w:rPr>
          <w:b/>
          <w:bCs/>
          <w:lang w:val="uk-UA"/>
        </w:rPr>
        <w:t xml:space="preserve">                                   </w:t>
      </w:r>
    </w:p>
    <w:p w14:paraId="27CC062B" w14:textId="77777777" w:rsidR="00022B5B" w:rsidRDefault="00022B5B" w:rsidP="0076392F">
      <w:pPr>
        <w:pStyle w:val="NormalWeb1"/>
        <w:spacing w:before="0" w:after="0" w:line="240" w:lineRule="auto"/>
        <w:rPr>
          <w:b/>
          <w:bCs/>
          <w:lang w:val="uk-UA"/>
        </w:rPr>
      </w:pPr>
    </w:p>
    <w:p w14:paraId="591577BC" w14:textId="77777777" w:rsidR="00022B5B" w:rsidRDefault="00022B5B" w:rsidP="0076392F">
      <w:pPr>
        <w:pStyle w:val="NormalWeb1"/>
        <w:spacing w:before="0" w:after="0" w:line="240" w:lineRule="auto"/>
        <w:rPr>
          <w:b/>
          <w:bCs/>
          <w:lang w:val="uk-UA"/>
        </w:rPr>
      </w:pPr>
    </w:p>
    <w:p w14:paraId="279F5884" w14:textId="77777777" w:rsidR="00022B5B" w:rsidRDefault="00022B5B" w:rsidP="0076392F">
      <w:pPr>
        <w:pStyle w:val="NormalWeb1"/>
        <w:spacing w:before="0" w:after="0" w:line="240" w:lineRule="auto"/>
        <w:rPr>
          <w:b/>
          <w:bCs/>
          <w:lang w:val="uk-UA"/>
        </w:rPr>
      </w:pPr>
    </w:p>
    <w:p w14:paraId="2713850A" w14:textId="77777777" w:rsidR="00022B5B" w:rsidRDefault="00022B5B" w:rsidP="00022B5B">
      <w:pPr>
        <w:pStyle w:val="NormalWeb1"/>
        <w:spacing w:before="0" w:after="0" w:line="240" w:lineRule="auto"/>
        <w:jc w:val="center"/>
        <w:rPr>
          <w:b/>
          <w:bCs/>
          <w:sz w:val="28"/>
          <w:szCs w:val="28"/>
          <w:lang w:val="uk-UA"/>
        </w:rPr>
      </w:pPr>
      <w:r w:rsidRPr="00AF79E2">
        <w:rPr>
          <w:b/>
          <w:bCs/>
          <w:sz w:val="28"/>
          <w:szCs w:val="28"/>
          <w:lang w:val="uk-UA"/>
        </w:rPr>
        <w:t>м. Коростишів – 202</w:t>
      </w:r>
      <w:r w:rsidR="0028316D">
        <w:rPr>
          <w:b/>
          <w:bCs/>
          <w:sz w:val="28"/>
          <w:szCs w:val="28"/>
          <w:lang w:val="uk-UA"/>
        </w:rPr>
        <w:t>4</w:t>
      </w:r>
    </w:p>
    <w:p w14:paraId="32E3963E" w14:textId="77777777" w:rsidR="004960C1" w:rsidRDefault="004960C1" w:rsidP="00022B5B">
      <w:pPr>
        <w:pStyle w:val="NormalWeb1"/>
        <w:spacing w:before="0" w:after="0" w:line="240" w:lineRule="auto"/>
        <w:jc w:val="center"/>
        <w:rPr>
          <w:b/>
          <w:bCs/>
          <w:sz w:val="28"/>
          <w:szCs w:val="28"/>
          <w:lang w:val="uk-UA"/>
        </w:rPr>
      </w:pPr>
    </w:p>
    <w:p w14:paraId="6007988C" w14:textId="77777777" w:rsidR="004960C1" w:rsidRDefault="004960C1" w:rsidP="00022B5B">
      <w:pPr>
        <w:pStyle w:val="NormalWeb1"/>
        <w:spacing w:before="0" w:after="0" w:line="240" w:lineRule="auto"/>
        <w:jc w:val="center"/>
        <w:rPr>
          <w:b/>
          <w:bCs/>
          <w:sz w:val="28"/>
          <w:szCs w:val="28"/>
          <w:lang w:val="uk-UA"/>
        </w:rPr>
      </w:pPr>
    </w:p>
    <w:p w14:paraId="1E740C67" w14:textId="77777777" w:rsidR="004960C1" w:rsidRDefault="004960C1" w:rsidP="00022B5B">
      <w:pPr>
        <w:pStyle w:val="NormalWeb1"/>
        <w:spacing w:before="0" w:after="0" w:line="240" w:lineRule="auto"/>
        <w:jc w:val="center"/>
        <w:rPr>
          <w:b/>
          <w:bCs/>
          <w:sz w:val="28"/>
          <w:szCs w:val="28"/>
          <w:lang w:val="uk-UA"/>
        </w:rPr>
      </w:pPr>
    </w:p>
    <w:p w14:paraId="650C8137" w14:textId="77777777" w:rsidR="004960C1" w:rsidRDefault="004960C1" w:rsidP="00022B5B">
      <w:pPr>
        <w:pStyle w:val="NormalWeb1"/>
        <w:spacing w:before="0" w:after="0" w:line="240" w:lineRule="auto"/>
        <w:jc w:val="center"/>
        <w:rPr>
          <w:b/>
          <w:bCs/>
          <w:sz w:val="28"/>
          <w:szCs w:val="28"/>
          <w:lang w:val="uk-UA"/>
        </w:rPr>
      </w:pPr>
    </w:p>
    <w:p w14:paraId="2BC604DB" w14:textId="77777777" w:rsidR="004960C1" w:rsidRPr="00AF79E2" w:rsidRDefault="004960C1" w:rsidP="00022B5B">
      <w:pPr>
        <w:pStyle w:val="NormalWeb1"/>
        <w:spacing w:before="0" w:after="0" w:line="240" w:lineRule="auto"/>
        <w:jc w:val="center"/>
        <w:rPr>
          <w:b/>
          <w:bCs/>
          <w:sz w:val="28"/>
          <w:szCs w:val="28"/>
          <w:lang w:val="uk-UA"/>
        </w:rPr>
      </w:pPr>
    </w:p>
    <w:tbl>
      <w:tblPr>
        <w:tblW w:w="102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499"/>
        <w:gridCol w:w="6125"/>
      </w:tblGrid>
      <w:tr w:rsidR="00F60E43" w:rsidRPr="00FC7170" w14:paraId="3B301F18" w14:textId="77777777" w:rsidTr="00792495">
        <w:trPr>
          <w:trHeight w:val="415"/>
          <w:jc w:val="right"/>
        </w:trPr>
        <w:tc>
          <w:tcPr>
            <w:tcW w:w="576" w:type="dxa"/>
            <w:vAlign w:val="center"/>
          </w:tcPr>
          <w:p w14:paraId="66B51248" w14:textId="77777777" w:rsidR="00F60E43" w:rsidRPr="00FC7170" w:rsidRDefault="00F60E43" w:rsidP="00792495">
            <w:pPr>
              <w:keepNext/>
              <w:spacing w:before="120" w:after="120"/>
              <w:ind w:left="-819" w:firstLine="819"/>
              <w:jc w:val="center"/>
              <w:outlineLvl w:val="0"/>
            </w:pPr>
            <w:bookmarkStart w:id="0" w:name="_Toc410576462"/>
            <w:r w:rsidRPr="00FC7170">
              <w:t>№</w:t>
            </w:r>
          </w:p>
        </w:tc>
        <w:tc>
          <w:tcPr>
            <w:tcW w:w="9624" w:type="dxa"/>
            <w:gridSpan w:val="2"/>
            <w:vAlign w:val="center"/>
          </w:tcPr>
          <w:p w14:paraId="4B8B545C" w14:textId="77777777" w:rsidR="00F60E43" w:rsidRPr="00FC7170" w:rsidRDefault="00F60E43" w:rsidP="00792495">
            <w:pPr>
              <w:keepNext/>
              <w:spacing w:before="120" w:after="120"/>
              <w:jc w:val="center"/>
              <w:outlineLvl w:val="0"/>
              <w:rPr>
                <w:b/>
              </w:rPr>
            </w:pPr>
            <w:bookmarkStart w:id="1" w:name="_Toc410576427"/>
            <w:r w:rsidRPr="00FC7170">
              <w:rPr>
                <w:b/>
              </w:rPr>
              <w:t>Розділ І. Загальні положення</w:t>
            </w:r>
            <w:bookmarkEnd w:id="1"/>
          </w:p>
        </w:tc>
      </w:tr>
      <w:tr w:rsidR="00F60E43" w:rsidRPr="00FC7170" w14:paraId="51D49E2D" w14:textId="77777777" w:rsidTr="00792495">
        <w:trPr>
          <w:trHeight w:val="58"/>
          <w:jc w:val="right"/>
        </w:trPr>
        <w:tc>
          <w:tcPr>
            <w:tcW w:w="576" w:type="dxa"/>
            <w:tcBorders>
              <w:bottom w:val="single" w:sz="4" w:space="0" w:color="auto"/>
            </w:tcBorders>
            <w:vAlign w:val="center"/>
          </w:tcPr>
          <w:p w14:paraId="4025B51C" w14:textId="77777777" w:rsidR="00F60E43" w:rsidRPr="00FC7170" w:rsidRDefault="00F60E43" w:rsidP="00792495">
            <w:pPr>
              <w:tabs>
                <w:tab w:val="left" w:pos="-177"/>
              </w:tabs>
              <w:jc w:val="center"/>
            </w:pPr>
            <w:r w:rsidRPr="00FC7170">
              <w:t>1</w:t>
            </w:r>
          </w:p>
        </w:tc>
        <w:tc>
          <w:tcPr>
            <w:tcW w:w="3499" w:type="dxa"/>
            <w:tcBorders>
              <w:bottom w:val="single" w:sz="4" w:space="0" w:color="auto"/>
            </w:tcBorders>
            <w:vAlign w:val="center"/>
          </w:tcPr>
          <w:p w14:paraId="01A1C167" w14:textId="77777777" w:rsidR="00F60E43" w:rsidRPr="00FC7170" w:rsidRDefault="00F60E43" w:rsidP="00792495">
            <w:pPr>
              <w:ind w:left="-1150"/>
              <w:jc w:val="center"/>
            </w:pPr>
            <w:r w:rsidRPr="00FC7170">
              <w:t xml:space="preserve">             2</w:t>
            </w:r>
          </w:p>
        </w:tc>
        <w:tc>
          <w:tcPr>
            <w:tcW w:w="6125" w:type="dxa"/>
            <w:tcBorders>
              <w:bottom w:val="single" w:sz="4" w:space="0" w:color="auto"/>
            </w:tcBorders>
            <w:vAlign w:val="center"/>
          </w:tcPr>
          <w:p w14:paraId="358531CF" w14:textId="77777777" w:rsidR="00F60E43" w:rsidRPr="00FC7170" w:rsidRDefault="00F60E43" w:rsidP="00792495">
            <w:pPr>
              <w:jc w:val="center"/>
            </w:pPr>
            <w:r w:rsidRPr="00FC7170">
              <w:t>3</w:t>
            </w:r>
          </w:p>
        </w:tc>
      </w:tr>
      <w:tr w:rsidR="00F60E43" w:rsidRPr="00FC7170" w14:paraId="24CD149F" w14:textId="77777777" w:rsidTr="00792495">
        <w:trPr>
          <w:trHeight w:val="1021"/>
          <w:jc w:val="right"/>
        </w:trPr>
        <w:tc>
          <w:tcPr>
            <w:tcW w:w="576" w:type="dxa"/>
            <w:tcBorders>
              <w:bottom w:val="single" w:sz="4" w:space="0" w:color="auto"/>
            </w:tcBorders>
            <w:vAlign w:val="center"/>
          </w:tcPr>
          <w:p w14:paraId="64C510B1" w14:textId="77777777" w:rsidR="00F60E43" w:rsidRPr="00FC7170" w:rsidRDefault="00F60E43" w:rsidP="00792495">
            <w:pPr>
              <w:tabs>
                <w:tab w:val="left" w:pos="-177"/>
              </w:tabs>
              <w:jc w:val="center"/>
              <w:rPr>
                <w:b/>
              </w:rPr>
            </w:pPr>
            <w:r w:rsidRPr="00FC7170">
              <w:rPr>
                <w:b/>
              </w:rPr>
              <w:t>1.</w:t>
            </w:r>
          </w:p>
        </w:tc>
        <w:tc>
          <w:tcPr>
            <w:tcW w:w="3499" w:type="dxa"/>
            <w:tcBorders>
              <w:bottom w:val="single" w:sz="4" w:space="0" w:color="auto"/>
            </w:tcBorders>
            <w:vAlign w:val="center"/>
          </w:tcPr>
          <w:p w14:paraId="771E492A" w14:textId="77777777" w:rsidR="00F60E43" w:rsidRPr="00FC7170" w:rsidRDefault="00F60E43" w:rsidP="00792495">
            <w:pPr>
              <w:spacing w:after="120"/>
              <w:ind w:right="564"/>
              <w:outlineLvl w:val="1"/>
              <w:rPr>
                <w:b/>
              </w:rPr>
            </w:pPr>
            <w:bookmarkStart w:id="2" w:name="_Toc410576428"/>
            <w:r w:rsidRPr="00FC7170">
              <w:rPr>
                <w:b/>
              </w:rPr>
              <w:t>Терміни, які вживаються в тендерній документації</w:t>
            </w:r>
            <w:bookmarkEnd w:id="2"/>
          </w:p>
        </w:tc>
        <w:tc>
          <w:tcPr>
            <w:tcW w:w="6125" w:type="dxa"/>
            <w:tcBorders>
              <w:bottom w:val="single" w:sz="4" w:space="0" w:color="auto"/>
            </w:tcBorders>
            <w:vAlign w:val="center"/>
          </w:tcPr>
          <w:p w14:paraId="5FE9BB8E" w14:textId="77777777" w:rsidR="00F60E43" w:rsidRPr="00FC7170" w:rsidRDefault="00B405D4" w:rsidP="00792495">
            <w:pPr>
              <w:spacing w:after="120"/>
              <w:jc w:val="both"/>
              <w:rPr>
                <w:color w:val="000000" w:themeColor="text1"/>
              </w:rPr>
            </w:pPr>
            <w:r>
              <w:rPr>
                <w:color w:val="000000"/>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та інших нормативно-правових актів у сфері закупівель.</w:t>
            </w:r>
          </w:p>
        </w:tc>
      </w:tr>
      <w:tr w:rsidR="00F60E43" w:rsidRPr="00FC7170" w14:paraId="1CA9AF5A" w14:textId="77777777" w:rsidTr="00792495">
        <w:trPr>
          <w:trHeight w:val="20"/>
          <w:jc w:val="right"/>
        </w:trPr>
        <w:tc>
          <w:tcPr>
            <w:tcW w:w="576" w:type="dxa"/>
            <w:tcBorders>
              <w:top w:val="single" w:sz="4" w:space="0" w:color="auto"/>
            </w:tcBorders>
            <w:vAlign w:val="center"/>
          </w:tcPr>
          <w:p w14:paraId="6A9CF006" w14:textId="77777777" w:rsidR="00F60E43" w:rsidRPr="00FC7170" w:rsidRDefault="00F60E43" w:rsidP="00792495">
            <w:pPr>
              <w:tabs>
                <w:tab w:val="left" w:pos="-177"/>
              </w:tabs>
              <w:jc w:val="center"/>
              <w:rPr>
                <w:b/>
              </w:rPr>
            </w:pPr>
            <w:r w:rsidRPr="00FC7170">
              <w:rPr>
                <w:b/>
              </w:rPr>
              <w:t>2.</w:t>
            </w:r>
          </w:p>
        </w:tc>
        <w:tc>
          <w:tcPr>
            <w:tcW w:w="3499" w:type="dxa"/>
            <w:tcBorders>
              <w:top w:val="single" w:sz="4" w:space="0" w:color="auto"/>
            </w:tcBorders>
            <w:vAlign w:val="center"/>
          </w:tcPr>
          <w:p w14:paraId="21B11556" w14:textId="77777777" w:rsidR="00F60E43" w:rsidRPr="00FC7170" w:rsidRDefault="00F60E43" w:rsidP="00792495">
            <w:pPr>
              <w:outlineLvl w:val="1"/>
              <w:rPr>
                <w:b/>
              </w:rPr>
            </w:pPr>
            <w:bookmarkStart w:id="3" w:name="_Toc410576429"/>
            <w:r w:rsidRPr="00FC7170">
              <w:rPr>
                <w:b/>
              </w:rPr>
              <w:t>Інформація про замовника торгів</w:t>
            </w:r>
            <w:bookmarkEnd w:id="3"/>
          </w:p>
        </w:tc>
        <w:tc>
          <w:tcPr>
            <w:tcW w:w="6125" w:type="dxa"/>
            <w:tcBorders>
              <w:top w:val="single" w:sz="4" w:space="0" w:color="auto"/>
            </w:tcBorders>
            <w:vAlign w:val="center"/>
          </w:tcPr>
          <w:p w14:paraId="218C4116" w14:textId="77777777" w:rsidR="00F60E43" w:rsidRPr="00FC7170" w:rsidRDefault="00F60E43" w:rsidP="00792495">
            <w:pPr>
              <w:spacing w:after="120"/>
              <w:jc w:val="both"/>
            </w:pPr>
          </w:p>
        </w:tc>
      </w:tr>
      <w:tr w:rsidR="00F60E43" w:rsidRPr="00FC7170" w14:paraId="561555A7" w14:textId="77777777" w:rsidTr="00792495">
        <w:trPr>
          <w:trHeight w:val="20"/>
          <w:jc w:val="right"/>
        </w:trPr>
        <w:tc>
          <w:tcPr>
            <w:tcW w:w="576" w:type="dxa"/>
            <w:vAlign w:val="center"/>
          </w:tcPr>
          <w:p w14:paraId="34B8D8AD" w14:textId="77777777" w:rsidR="00F60E43" w:rsidRPr="00FC7170" w:rsidRDefault="00F60E43" w:rsidP="00F60E43">
            <w:pPr>
              <w:tabs>
                <w:tab w:val="left" w:pos="-177"/>
              </w:tabs>
              <w:jc w:val="center"/>
              <w:rPr>
                <w:b/>
              </w:rPr>
            </w:pPr>
            <w:r w:rsidRPr="00FC7170">
              <w:rPr>
                <w:b/>
              </w:rPr>
              <w:t>2.1.</w:t>
            </w:r>
          </w:p>
        </w:tc>
        <w:tc>
          <w:tcPr>
            <w:tcW w:w="3499" w:type="dxa"/>
            <w:vAlign w:val="center"/>
          </w:tcPr>
          <w:p w14:paraId="325D3B8A" w14:textId="77777777" w:rsidR="00F60E43" w:rsidRPr="00FC7170" w:rsidRDefault="00F60E43" w:rsidP="00F60E43">
            <w:pPr>
              <w:spacing w:after="120"/>
              <w:outlineLvl w:val="2"/>
              <w:rPr>
                <w:b/>
              </w:rPr>
            </w:pPr>
            <w:r w:rsidRPr="00FC7170">
              <w:rPr>
                <w:b/>
              </w:rPr>
              <w:t>повне найменування</w:t>
            </w:r>
          </w:p>
        </w:tc>
        <w:tc>
          <w:tcPr>
            <w:tcW w:w="6125" w:type="dxa"/>
          </w:tcPr>
          <w:p w14:paraId="3DC1FD0B" w14:textId="77777777" w:rsidR="00F60E43" w:rsidRDefault="00F60E43" w:rsidP="00F60E43">
            <w:r>
              <w:rPr>
                <w:b/>
              </w:rPr>
              <w:t>Комунальне некомерційне підприємство «Коростишівська центральна районна лікарня ім. Д.І. Потєхіна» Коростишівської міської ради</w:t>
            </w:r>
          </w:p>
        </w:tc>
      </w:tr>
      <w:tr w:rsidR="00F60E43" w:rsidRPr="00FC7170" w14:paraId="79E5A0F1" w14:textId="77777777" w:rsidTr="00792495">
        <w:trPr>
          <w:trHeight w:val="20"/>
          <w:jc w:val="right"/>
        </w:trPr>
        <w:tc>
          <w:tcPr>
            <w:tcW w:w="576" w:type="dxa"/>
            <w:vAlign w:val="center"/>
          </w:tcPr>
          <w:p w14:paraId="0B83CC86" w14:textId="77777777" w:rsidR="00F60E43" w:rsidRPr="00FC7170" w:rsidRDefault="00F60E43" w:rsidP="00F60E43">
            <w:pPr>
              <w:tabs>
                <w:tab w:val="left" w:pos="-177"/>
              </w:tabs>
              <w:jc w:val="center"/>
              <w:rPr>
                <w:b/>
              </w:rPr>
            </w:pPr>
            <w:r w:rsidRPr="00FC7170">
              <w:rPr>
                <w:b/>
              </w:rPr>
              <w:t>2.2.</w:t>
            </w:r>
          </w:p>
        </w:tc>
        <w:tc>
          <w:tcPr>
            <w:tcW w:w="3499" w:type="dxa"/>
            <w:vAlign w:val="center"/>
          </w:tcPr>
          <w:p w14:paraId="5A49F6E3" w14:textId="77777777" w:rsidR="00F60E43" w:rsidRPr="00FC7170" w:rsidRDefault="00F60E43" w:rsidP="00F60E43">
            <w:pPr>
              <w:spacing w:after="120"/>
              <w:outlineLvl w:val="2"/>
              <w:rPr>
                <w:b/>
              </w:rPr>
            </w:pPr>
            <w:r w:rsidRPr="00FC7170">
              <w:rPr>
                <w:b/>
              </w:rPr>
              <w:t>місцезнаходження</w:t>
            </w:r>
          </w:p>
        </w:tc>
        <w:tc>
          <w:tcPr>
            <w:tcW w:w="6125" w:type="dxa"/>
          </w:tcPr>
          <w:p w14:paraId="629143DF" w14:textId="77777777" w:rsidR="00F60E43" w:rsidRDefault="00F60E43" w:rsidP="00F60E43">
            <w:pPr>
              <w:jc w:val="both"/>
            </w:pPr>
            <w:r>
              <w:rPr>
                <w:b/>
              </w:rPr>
              <w:t>вул. Героїв Небесної Сотні, 58, м. Коростишів, Житомирська обл., 12501.</w:t>
            </w:r>
          </w:p>
        </w:tc>
      </w:tr>
      <w:tr w:rsidR="00F60E43" w:rsidRPr="00FC7170" w14:paraId="0D3EEFE3" w14:textId="77777777" w:rsidTr="00792495">
        <w:trPr>
          <w:trHeight w:val="20"/>
          <w:jc w:val="right"/>
        </w:trPr>
        <w:tc>
          <w:tcPr>
            <w:tcW w:w="576" w:type="dxa"/>
            <w:vAlign w:val="center"/>
          </w:tcPr>
          <w:p w14:paraId="795C4312" w14:textId="77777777" w:rsidR="00F60E43" w:rsidRPr="00FC7170" w:rsidRDefault="00F60E43" w:rsidP="00F60E43">
            <w:pPr>
              <w:tabs>
                <w:tab w:val="left" w:pos="-177"/>
              </w:tabs>
              <w:jc w:val="center"/>
              <w:rPr>
                <w:b/>
              </w:rPr>
            </w:pPr>
            <w:r w:rsidRPr="00FC7170">
              <w:rPr>
                <w:b/>
              </w:rPr>
              <w:t>2.3.</w:t>
            </w:r>
          </w:p>
        </w:tc>
        <w:tc>
          <w:tcPr>
            <w:tcW w:w="3499" w:type="dxa"/>
            <w:vAlign w:val="center"/>
          </w:tcPr>
          <w:p w14:paraId="6385FDC0" w14:textId="77777777" w:rsidR="00F60E43" w:rsidRPr="00FC7170" w:rsidRDefault="00F60E43" w:rsidP="00F60E43">
            <w:pPr>
              <w:spacing w:after="120"/>
              <w:outlineLvl w:val="2"/>
              <w:rPr>
                <w:b/>
              </w:rPr>
            </w:pPr>
            <w:r w:rsidRPr="00FC7170">
              <w:rPr>
                <w:b/>
              </w:rPr>
              <w:t>посадова особа замовника, уповноважена здійснювати зв’язок з учасниками</w:t>
            </w:r>
          </w:p>
        </w:tc>
        <w:tc>
          <w:tcPr>
            <w:tcW w:w="6125" w:type="dxa"/>
            <w:vAlign w:val="center"/>
          </w:tcPr>
          <w:p w14:paraId="2664A477" w14:textId="77777777" w:rsidR="00F60E43" w:rsidRDefault="00F60E43" w:rsidP="00F60E43">
            <w:pPr>
              <w:tabs>
                <w:tab w:val="left" w:pos="0"/>
                <w:tab w:val="center" w:pos="4153"/>
                <w:tab w:val="right" w:pos="8306"/>
              </w:tabs>
            </w:pPr>
            <w:r w:rsidRPr="00F91A6F">
              <w:t>Уповноважена особ</w:t>
            </w:r>
            <w:r>
              <w:t>а</w:t>
            </w:r>
            <w:r w:rsidRPr="00F91A6F">
              <w:t>, фахівець з публічних закупівель</w:t>
            </w:r>
          </w:p>
          <w:p w14:paraId="7E062A6A" w14:textId="77777777" w:rsidR="00F60E43" w:rsidRPr="00FA61A5" w:rsidRDefault="00F60E43" w:rsidP="00F60E43">
            <w:pPr>
              <w:tabs>
                <w:tab w:val="left" w:pos="0"/>
                <w:tab w:val="center" w:pos="4153"/>
                <w:tab w:val="right" w:pos="8306"/>
              </w:tabs>
            </w:pPr>
            <w:r w:rsidRPr="00FA61A5">
              <w:t xml:space="preserve">-   </w:t>
            </w:r>
            <w:r>
              <w:t>Блудова Юлія Едуардівна</w:t>
            </w:r>
            <w:r w:rsidRPr="00FA61A5">
              <w:t>,</w:t>
            </w:r>
          </w:p>
          <w:p w14:paraId="4D9625C2" w14:textId="77777777" w:rsidR="00F60E43" w:rsidRPr="00FA61A5" w:rsidRDefault="00F60E43" w:rsidP="00F60E43">
            <w:pPr>
              <w:tabs>
                <w:tab w:val="left" w:pos="0"/>
                <w:tab w:val="center" w:pos="4153"/>
                <w:tab w:val="right" w:pos="8306"/>
              </w:tabs>
              <w:ind w:right="-108"/>
            </w:pPr>
            <w:r w:rsidRPr="00FA61A5">
              <w:t xml:space="preserve">-   тел. </w:t>
            </w:r>
            <w:r>
              <w:t>098 38 30 333</w:t>
            </w:r>
            <w:r w:rsidRPr="00FA61A5">
              <w:t>.</w:t>
            </w:r>
          </w:p>
          <w:p w14:paraId="14336A0E" w14:textId="77777777" w:rsidR="00F60E43" w:rsidRPr="00FA61A5" w:rsidRDefault="00F60E43" w:rsidP="00F60E43">
            <w:pPr>
              <w:tabs>
                <w:tab w:val="left" w:pos="0"/>
                <w:tab w:val="center" w:pos="4153"/>
                <w:tab w:val="right" w:pos="8306"/>
              </w:tabs>
              <w:ind w:right="-108"/>
            </w:pPr>
            <w:r w:rsidRPr="00FA61A5">
              <w:t xml:space="preserve">-   </w:t>
            </w:r>
            <w:r w:rsidRPr="00AB5FF9">
              <w:rPr>
                <w:color w:val="222222"/>
                <w:shd w:val="clear" w:color="auto" w:fill="FFFFFF"/>
              </w:rPr>
              <w:t>gulliyablydova</w:t>
            </w:r>
            <w:r w:rsidRPr="00AB5FF9">
              <w:rPr>
                <w:shd w:val="clear" w:color="auto" w:fill="FFFFFF"/>
              </w:rPr>
              <w:t>@gmail.com</w:t>
            </w:r>
          </w:p>
          <w:p w14:paraId="1378681E" w14:textId="77777777" w:rsidR="00F60E43" w:rsidRPr="00FC7170" w:rsidRDefault="00F60E43" w:rsidP="00F60E43">
            <w:r w:rsidRPr="00FA61A5">
              <w:t>Зазначен</w:t>
            </w:r>
            <w:r>
              <w:t>а</w:t>
            </w:r>
            <w:r w:rsidRPr="00FA61A5">
              <w:t xml:space="preserve"> посадов</w:t>
            </w:r>
            <w:r>
              <w:t>а</w:t>
            </w:r>
            <w:r w:rsidR="00EC36B8">
              <w:t xml:space="preserve"> особа</w:t>
            </w:r>
            <w:r w:rsidRPr="00FA61A5">
              <w:t xml:space="preserve"> знаход</w:t>
            </w:r>
            <w:r>
              <w:t>и</w:t>
            </w:r>
            <w:r w:rsidRPr="00FA61A5">
              <w:t>ться в приміщенні за адресою, що вказана вище.</w:t>
            </w:r>
          </w:p>
        </w:tc>
      </w:tr>
      <w:tr w:rsidR="00F60E43" w:rsidRPr="00FC7170" w14:paraId="23858F6A" w14:textId="77777777" w:rsidTr="00792495">
        <w:trPr>
          <w:trHeight w:val="299"/>
          <w:jc w:val="right"/>
        </w:trPr>
        <w:tc>
          <w:tcPr>
            <w:tcW w:w="576" w:type="dxa"/>
            <w:vAlign w:val="center"/>
          </w:tcPr>
          <w:p w14:paraId="428598A7" w14:textId="77777777" w:rsidR="00F60E43" w:rsidRPr="00FC7170" w:rsidRDefault="00F60E43" w:rsidP="00792495">
            <w:pPr>
              <w:tabs>
                <w:tab w:val="left" w:pos="-177"/>
              </w:tabs>
              <w:jc w:val="center"/>
              <w:rPr>
                <w:b/>
              </w:rPr>
            </w:pPr>
            <w:r w:rsidRPr="00FC7170">
              <w:rPr>
                <w:b/>
              </w:rPr>
              <w:t>3.</w:t>
            </w:r>
          </w:p>
        </w:tc>
        <w:tc>
          <w:tcPr>
            <w:tcW w:w="3499" w:type="dxa"/>
            <w:vAlign w:val="center"/>
          </w:tcPr>
          <w:p w14:paraId="1A3E198F" w14:textId="77777777" w:rsidR="00F60E43" w:rsidRPr="00FC7170" w:rsidRDefault="00F60E43" w:rsidP="00792495">
            <w:pPr>
              <w:outlineLvl w:val="1"/>
              <w:rPr>
                <w:b/>
              </w:rPr>
            </w:pPr>
            <w:r w:rsidRPr="00FC7170">
              <w:rPr>
                <w:b/>
              </w:rPr>
              <w:t>Процедура закупівлі</w:t>
            </w:r>
          </w:p>
        </w:tc>
        <w:tc>
          <w:tcPr>
            <w:tcW w:w="6125" w:type="dxa"/>
            <w:vAlign w:val="center"/>
          </w:tcPr>
          <w:p w14:paraId="5B674316" w14:textId="77777777" w:rsidR="00F60E43" w:rsidRPr="00FC7170" w:rsidRDefault="004B46E4" w:rsidP="00792495">
            <w:r>
              <w:rPr>
                <w:color w:val="000000"/>
              </w:rPr>
              <w:t>Відкриті торги у порядку, визначеному Особливостями (далі – відкриті торги, процедура закупівлі).</w:t>
            </w:r>
          </w:p>
        </w:tc>
      </w:tr>
      <w:tr w:rsidR="00F60E43" w:rsidRPr="00FC7170" w14:paraId="3E798F1B" w14:textId="77777777" w:rsidTr="00792495">
        <w:trPr>
          <w:trHeight w:val="461"/>
          <w:jc w:val="right"/>
        </w:trPr>
        <w:tc>
          <w:tcPr>
            <w:tcW w:w="576" w:type="dxa"/>
            <w:vAlign w:val="center"/>
          </w:tcPr>
          <w:p w14:paraId="55DBA8FA" w14:textId="77777777" w:rsidR="00F60E43" w:rsidRPr="00FC7170" w:rsidRDefault="00F60E43" w:rsidP="00792495">
            <w:pPr>
              <w:tabs>
                <w:tab w:val="left" w:pos="-177"/>
              </w:tabs>
              <w:jc w:val="center"/>
              <w:rPr>
                <w:b/>
              </w:rPr>
            </w:pPr>
            <w:r w:rsidRPr="00FC7170">
              <w:rPr>
                <w:b/>
              </w:rPr>
              <w:t>4.</w:t>
            </w:r>
          </w:p>
        </w:tc>
        <w:tc>
          <w:tcPr>
            <w:tcW w:w="3499" w:type="dxa"/>
            <w:vAlign w:val="center"/>
          </w:tcPr>
          <w:p w14:paraId="66EE65FF" w14:textId="77777777" w:rsidR="00F60E43" w:rsidRPr="00FC7170" w:rsidRDefault="00F60E43" w:rsidP="00792495">
            <w:pPr>
              <w:outlineLvl w:val="1"/>
              <w:rPr>
                <w:b/>
              </w:rPr>
            </w:pPr>
            <w:bookmarkStart w:id="4" w:name="_Toc410576430"/>
            <w:r w:rsidRPr="00FC7170">
              <w:rPr>
                <w:b/>
              </w:rPr>
              <w:t>Інформація про предмет закупівлі</w:t>
            </w:r>
            <w:bookmarkEnd w:id="4"/>
          </w:p>
        </w:tc>
        <w:tc>
          <w:tcPr>
            <w:tcW w:w="6125" w:type="dxa"/>
            <w:vAlign w:val="center"/>
          </w:tcPr>
          <w:p w14:paraId="62CBC60B" w14:textId="77777777" w:rsidR="00F60E43" w:rsidRPr="00EF2E92" w:rsidRDefault="00F60E43" w:rsidP="00792495">
            <w:pPr>
              <w:spacing w:after="120"/>
              <w:jc w:val="both"/>
            </w:pPr>
          </w:p>
        </w:tc>
      </w:tr>
      <w:tr w:rsidR="00F60E43" w:rsidRPr="00FC7170" w14:paraId="315D9C3E" w14:textId="77777777" w:rsidTr="00792495">
        <w:trPr>
          <w:trHeight w:val="20"/>
          <w:jc w:val="right"/>
        </w:trPr>
        <w:tc>
          <w:tcPr>
            <w:tcW w:w="576" w:type="dxa"/>
            <w:vAlign w:val="center"/>
          </w:tcPr>
          <w:p w14:paraId="5873C2FE" w14:textId="77777777" w:rsidR="00F60E43" w:rsidRPr="00FC7170" w:rsidRDefault="00F60E43" w:rsidP="00792495">
            <w:pPr>
              <w:tabs>
                <w:tab w:val="left" w:pos="-177"/>
              </w:tabs>
              <w:jc w:val="center"/>
              <w:rPr>
                <w:b/>
              </w:rPr>
            </w:pPr>
            <w:r w:rsidRPr="00FC7170">
              <w:rPr>
                <w:b/>
              </w:rPr>
              <w:t>4.1.</w:t>
            </w:r>
          </w:p>
        </w:tc>
        <w:tc>
          <w:tcPr>
            <w:tcW w:w="3499" w:type="dxa"/>
            <w:vAlign w:val="center"/>
          </w:tcPr>
          <w:p w14:paraId="6C0C6F59" w14:textId="77777777" w:rsidR="00F60E43" w:rsidRPr="00FC7170" w:rsidRDefault="00F60E43" w:rsidP="00792495">
            <w:pPr>
              <w:spacing w:after="120"/>
              <w:outlineLvl w:val="1"/>
              <w:rPr>
                <w:b/>
              </w:rPr>
            </w:pPr>
            <w:r w:rsidRPr="00FC7170">
              <w:rPr>
                <w:b/>
              </w:rPr>
              <w:t>назва предмета закупівлі</w:t>
            </w:r>
          </w:p>
        </w:tc>
        <w:tc>
          <w:tcPr>
            <w:tcW w:w="6125" w:type="dxa"/>
            <w:vAlign w:val="center"/>
          </w:tcPr>
          <w:sdt>
            <w:sdtPr>
              <w:rPr>
                <w:b/>
              </w:rPr>
              <w:alias w:val="Назва"/>
              <w:tag w:val=""/>
              <w:id w:val="-1105736843"/>
              <w:placeholder>
                <w:docPart w:val="2A59DBA2DD54430EA4C0A8E8BAB79F1C"/>
              </w:placeholder>
              <w:dataBinding w:prefixMappings="xmlns:ns0='http://purl.org/dc/elements/1.1/' xmlns:ns1='http://schemas.openxmlformats.org/package/2006/metadata/core-properties' " w:xpath="/ns1:coreProperties[1]/ns0:title[1]" w:storeItemID="{6C3C8BC8-F283-45AE-878A-BAB7291924A1}"/>
              <w:text/>
            </w:sdtPr>
            <w:sdtEndPr/>
            <w:sdtContent>
              <w:p w14:paraId="3418AACF" w14:textId="77777777" w:rsidR="00F60E43" w:rsidRPr="00AB7D98" w:rsidRDefault="00347A02" w:rsidP="00792495">
                <w:pPr>
                  <w:jc w:val="center"/>
                  <w:outlineLvl w:val="1"/>
                  <w:rPr>
                    <w:b/>
                  </w:rPr>
                </w:pPr>
                <w:r>
                  <w:rPr>
                    <w:b/>
                  </w:rPr>
                  <w:t>ДК 021:2015 - 42410000-3 Підіймально-транспортувальне обладнання (Придбання ліфта з демонтажем та монтажем)</w:t>
                </w:r>
              </w:p>
            </w:sdtContent>
          </w:sdt>
        </w:tc>
      </w:tr>
      <w:tr w:rsidR="00F60E43" w:rsidRPr="00FC7170" w14:paraId="079CD632" w14:textId="77777777" w:rsidTr="00792495">
        <w:trPr>
          <w:trHeight w:val="1242"/>
          <w:jc w:val="right"/>
        </w:trPr>
        <w:tc>
          <w:tcPr>
            <w:tcW w:w="576" w:type="dxa"/>
            <w:vAlign w:val="center"/>
          </w:tcPr>
          <w:p w14:paraId="6F3FD694" w14:textId="77777777" w:rsidR="00F60E43" w:rsidRPr="00FC7170" w:rsidRDefault="00F60E43" w:rsidP="00792495">
            <w:pPr>
              <w:tabs>
                <w:tab w:val="left" w:pos="-177"/>
              </w:tabs>
              <w:jc w:val="center"/>
              <w:rPr>
                <w:b/>
              </w:rPr>
            </w:pPr>
            <w:r w:rsidRPr="00FC7170">
              <w:rPr>
                <w:b/>
              </w:rPr>
              <w:t>4.2.</w:t>
            </w:r>
          </w:p>
        </w:tc>
        <w:tc>
          <w:tcPr>
            <w:tcW w:w="3499" w:type="dxa"/>
            <w:vAlign w:val="center"/>
          </w:tcPr>
          <w:p w14:paraId="7F17E6B8" w14:textId="77777777" w:rsidR="00F60E43" w:rsidRPr="00FC7170" w:rsidRDefault="00F60E43" w:rsidP="00792495">
            <w:pPr>
              <w:outlineLvl w:val="2"/>
              <w:rPr>
                <w:b/>
              </w:rPr>
            </w:pPr>
            <w:r w:rsidRPr="00FC7170">
              <w:rPr>
                <w:b/>
              </w:rPr>
              <w:t>опис окремої частини (частин) предмета закупівлі (лота), щодо якої можуть бути подані тендерні пропозиції</w:t>
            </w:r>
          </w:p>
        </w:tc>
        <w:tc>
          <w:tcPr>
            <w:tcW w:w="6125" w:type="dxa"/>
            <w:vAlign w:val="center"/>
          </w:tcPr>
          <w:p w14:paraId="52FB23E4" w14:textId="77777777" w:rsidR="00F60E43" w:rsidRPr="00FC7170" w:rsidRDefault="00F60E43" w:rsidP="00792495">
            <w:pPr>
              <w:spacing w:after="120"/>
              <w:jc w:val="both"/>
            </w:pPr>
            <w:r w:rsidRPr="00FC7170">
              <w:t xml:space="preserve">     Закупівля за лотами не передбачається.</w:t>
            </w:r>
          </w:p>
        </w:tc>
      </w:tr>
      <w:tr w:rsidR="00DA4277" w:rsidRPr="00FC7170" w14:paraId="19E9CB32" w14:textId="77777777" w:rsidTr="00792495">
        <w:trPr>
          <w:trHeight w:val="837"/>
          <w:jc w:val="right"/>
        </w:trPr>
        <w:tc>
          <w:tcPr>
            <w:tcW w:w="576" w:type="dxa"/>
            <w:vAlign w:val="center"/>
          </w:tcPr>
          <w:p w14:paraId="26D1F303" w14:textId="77777777" w:rsidR="00DA4277" w:rsidRPr="00FC7170" w:rsidRDefault="00DA4277" w:rsidP="00DA4277">
            <w:pPr>
              <w:tabs>
                <w:tab w:val="left" w:pos="-177"/>
              </w:tabs>
              <w:jc w:val="center"/>
              <w:rPr>
                <w:b/>
              </w:rPr>
            </w:pPr>
            <w:r w:rsidRPr="00FC7170">
              <w:rPr>
                <w:b/>
              </w:rPr>
              <w:t>4.3.</w:t>
            </w:r>
          </w:p>
        </w:tc>
        <w:tc>
          <w:tcPr>
            <w:tcW w:w="3499" w:type="dxa"/>
            <w:vAlign w:val="center"/>
          </w:tcPr>
          <w:p w14:paraId="5F64926E" w14:textId="77777777" w:rsidR="00DA4277" w:rsidRPr="00FC7170" w:rsidRDefault="00DA4277" w:rsidP="00DA4277">
            <w:pPr>
              <w:outlineLvl w:val="2"/>
              <w:rPr>
                <w:b/>
              </w:rPr>
            </w:pPr>
            <w:r w:rsidRPr="00FC7170">
              <w:rPr>
                <w:b/>
              </w:rPr>
              <w:t>місце, кількість, обсяг поставки товарів (надання послуг, виконання робіт)</w:t>
            </w:r>
          </w:p>
        </w:tc>
        <w:tc>
          <w:tcPr>
            <w:tcW w:w="6125" w:type="dxa"/>
            <w:vAlign w:val="center"/>
          </w:tcPr>
          <w:p w14:paraId="305265B8" w14:textId="77777777" w:rsidR="00DA4277" w:rsidRDefault="00DA4277" w:rsidP="00DA4277">
            <w:pPr>
              <w:pStyle w:val="Style6"/>
              <w:widowControl/>
              <w:spacing w:line="240" w:lineRule="auto"/>
              <w:ind w:right="-1"/>
              <w:rPr>
                <w:lang w:val="uk-UA"/>
              </w:rPr>
            </w:pPr>
            <w:r w:rsidRPr="00FC7170">
              <w:t xml:space="preserve">     </w:t>
            </w:r>
            <w:r>
              <w:rPr>
                <w:lang w:val="uk-UA"/>
              </w:rPr>
              <w:t>вул. Героїв Небесної Сотні, 58, м. Коростишів, Житомирська обл., 12501</w:t>
            </w:r>
          </w:p>
          <w:p w14:paraId="641522ED" w14:textId="77777777" w:rsidR="00DA4277" w:rsidRPr="00FC7170" w:rsidRDefault="00DA4277" w:rsidP="00034C64">
            <w:pPr>
              <w:jc w:val="both"/>
            </w:pPr>
            <w:r>
              <w:t>кількість: згідно Додатку №</w:t>
            </w:r>
            <w:r w:rsidR="00034C64">
              <w:t>4</w:t>
            </w:r>
            <w:r>
              <w:t xml:space="preserve"> до тендерної документації</w:t>
            </w:r>
            <w:r w:rsidRPr="00FC7170">
              <w:t>.</w:t>
            </w:r>
          </w:p>
        </w:tc>
      </w:tr>
      <w:tr w:rsidR="00DA4277" w:rsidRPr="00FC7170" w14:paraId="2198A926" w14:textId="77777777" w:rsidTr="00792495">
        <w:trPr>
          <w:trHeight w:val="20"/>
          <w:jc w:val="right"/>
        </w:trPr>
        <w:tc>
          <w:tcPr>
            <w:tcW w:w="576" w:type="dxa"/>
            <w:vAlign w:val="center"/>
          </w:tcPr>
          <w:p w14:paraId="392502A0" w14:textId="77777777" w:rsidR="00DA4277" w:rsidRPr="00FC7170" w:rsidRDefault="00DA4277" w:rsidP="00DA4277">
            <w:pPr>
              <w:tabs>
                <w:tab w:val="left" w:pos="-177"/>
              </w:tabs>
              <w:jc w:val="center"/>
              <w:rPr>
                <w:b/>
              </w:rPr>
            </w:pPr>
            <w:r w:rsidRPr="00FC7170">
              <w:rPr>
                <w:b/>
              </w:rPr>
              <w:t>4.4.</w:t>
            </w:r>
          </w:p>
        </w:tc>
        <w:tc>
          <w:tcPr>
            <w:tcW w:w="3499" w:type="dxa"/>
            <w:vAlign w:val="center"/>
          </w:tcPr>
          <w:p w14:paraId="5BE27636" w14:textId="77777777" w:rsidR="00DA4277" w:rsidRPr="00FC7170" w:rsidRDefault="00DA4277" w:rsidP="00DA4277">
            <w:pPr>
              <w:outlineLvl w:val="2"/>
              <w:rPr>
                <w:b/>
              </w:rPr>
            </w:pPr>
            <w:r w:rsidRPr="00FC7170">
              <w:rPr>
                <w:b/>
              </w:rPr>
              <w:t>строк поставки товарів (надання послуг, виконання робіт)</w:t>
            </w:r>
          </w:p>
        </w:tc>
        <w:tc>
          <w:tcPr>
            <w:tcW w:w="6125" w:type="dxa"/>
            <w:vAlign w:val="center"/>
          </w:tcPr>
          <w:p w14:paraId="19DDD767" w14:textId="349C7E38" w:rsidR="00DA4277" w:rsidRDefault="00DA4277" w:rsidP="00DA4277">
            <w:pPr>
              <w:pStyle w:val="NormalWeb1"/>
              <w:spacing w:before="0" w:after="0" w:line="240" w:lineRule="auto"/>
              <w:jc w:val="both"/>
              <w:rPr>
                <w:lang w:val="uk-UA"/>
              </w:rPr>
            </w:pPr>
            <w:r>
              <w:rPr>
                <w:lang w:val="uk-UA"/>
              </w:rPr>
              <w:t xml:space="preserve">До </w:t>
            </w:r>
            <w:r w:rsidR="00FF277B">
              <w:rPr>
                <w:lang w:val="uk-UA"/>
              </w:rPr>
              <w:t>01 липня</w:t>
            </w:r>
            <w:r w:rsidR="00DE533F">
              <w:rPr>
                <w:lang w:val="uk-UA"/>
              </w:rPr>
              <w:t xml:space="preserve"> 2024</w:t>
            </w:r>
            <w:r>
              <w:rPr>
                <w:lang w:val="uk-UA"/>
              </w:rPr>
              <w:t xml:space="preserve"> року </w:t>
            </w:r>
          </w:p>
          <w:p w14:paraId="6E9D3F77" w14:textId="77777777" w:rsidR="00DA4277" w:rsidRPr="00FC7170" w:rsidRDefault="00DA4277" w:rsidP="00DA4277">
            <w:pPr>
              <w:pStyle w:val="23"/>
              <w:spacing w:before="0" w:after="0"/>
              <w:ind w:firstLine="0"/>
              <w:rPr>
                <w:i/>
              </w:rPr>
            </w:pPr>
          </w:p>
        </w:tc>
      </w:tr>
      <w:tr w:rsidR="00F60E43" w:rsidRPr="00FC7170" w14:paraId="68BDFAFC" w14:textId="77777777" w:rsidTr="00792495">
        <w:trPr>
          <w:trHeight w:val="20"/>
          <w:jc w:val="right"/>
        </w:trPr>
        <w:tc>
          <w:tcPr>
            <w:tcW w:w="576" w:type="dxa"/>
            <w:vAlign w:val="center"/>
          </w:tcPr>
          <w:p w14:paraId="789DE673" w14:textId="77777777" w:rsidR="00F60E43" w:rsidRPr="00FC7170" w:rsidRDefault="00F60E43" w:rsidP="00792495">
            <w:pPr>
              <w:tabs>
                <w:tab w:val="left" w:pos="-177"/>
              </w:tabs>
              <w:jc w:val="center"/>
              <w:rPr>
                <w:b/>
              </w:rPr>
            </w:pPr>
            <w:r w:rsidRPr="00FC7170">
              <w:rPr>
                <w:b/>
              </w:rPr>
              <w:t>5.</w:t>
            </w:r>
          </w:p>
        </w:tc>
        <w:tc>
          <w:tcPr>
            <w:tcW w:w="3499" w:type="dxa"/>
            <w:vAlign w:val="center"/>
          </w:tcPr>
          <w:p w14:paraId="5C9ECD33" w14:textId="77777777" w:rsidR="00F60E43" w:rsidRPr="00FC7170" w:rsidRDefault="00F60E43" w:rsidP="00792495">
            <w:pPr>
              <w:spacing w:after="120"/>
              <w:outlineLvl w:val="1"/>
              <w:rPr>
                <w:b/>
              </w:rPr>
            </w:pPr>
            <w:bookmarkStart w:id="5" w:name="_Toc410576432"/>
            <w:r w:rsidRPr="00FC7170">
              <w:rPr>
                <w:b/>
              </w:rPr>
              <w:t>Недискримінація учасників</w:t>
            </w:r>
            <w:bookmarkEnd w:id="5"/>
          </w:p>
        </w:tc>
        <w:tc>
          <w:tcPr>
            <w:tcW w:w="6125" w:type="dxa"/>
          </w:tcPr>
          <w:p w14:paraId="53330E72" w14:textId="77777777" w:rsidR="00F60E43" w:rsidRPr="00FC7170" w:rsidRDefault="00F60E43" w:rsidP="00792495">
            <w:pPr>
              <w:pStyle w:val="16"/>
              <w:widowControl w:val="0"/>
              <w:pBdr>
                <w:top w:val="nil"/>
                <w:left w:val="nil"/>
                <w:bottom w:val="nil"/>
                <w:right w:val="nil"/>
                <w:between w:val="nil"/>
              </w:pBdr>
              <w:ind w:hanging="9"/>
              <w:jc w:val="both"/>
              <w:rPr>
                <w:szCs w:val="24"/>
                <w:lang w:val="uk-UA"/>
              </w:rPr>
            </w:pPr>
            <w:r w:rsidRPr="00FC7170">
              <w:rPr>
                <w:szCs w:val="24"/>
                <w:lang w:val="uk-UA"/>
              </w:rPr>
              <w:t xml:space="preserve">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60E43" w:rsidRPr="00FC7170" w14:paraId="6C207E36" w14:textId="77777777" w:rsidTr="00792495">
        <w:trPr>
          <w:trHeight w:val="20"/>
          <w:jc w:val="right"/>
        </w:trPr>
        <w:tc>
          <w:tcPr>
            <w:tcW w:w="576" w:type="dxa"/>
            <w:vAlign w:val="center"/>
          </w:tcPr>
          <w:p w14:paraId="5B529200" w14:textId="77777777" w:rsidR="00F60E43" w:rsidRPr="00FC7170" w:rsidRDefault="00F60E43" w:rsidP="00792495">
            <w:pPr>
              <w:tabs>
                <w:tab w:val="left" w:pos="-177"/>
              </w:tabs>
              <w:jc w:val="center"/>
              <w:rPr>
                <w:b/>
              </w:rPr>
            </w:pPr>
            <w:r w:rsidRPr="00FC7170">
              <w:rPr>
                <w:b/>
              </w:rPr>
              <w:t>6.</w:t>
            </w:r>
          </w:p>
        </w:tc>
        <w:tc>
          <w:tcPr>
            <w:tcW w:w="3499" w:type="dxa"/>
            <w:vAlign w:val="center"/>
          </w:tcPr>
          <w:p w14:paraId="09B7FEE4" w14:textId="77777777" w:rsidR="00F60E43" w:rsidRPr="00FC7170" w:rsidRDefault="00F60E43" w:rsidP="00792495">
            <w:pPr>
              <w:outlineLvl w:val="1"/>
              <w:rPr>
                <w:b/>
                <w:lang w:eastAsia="en-US"/>
              </w:rPr>
            </w:pPr>
            <w:bookmarkStart w:id="6" w:name="_Toc410576433"/>
            <w:r w:rsidRPr="00FC7170">
              <w:rPr>
                <w:b/>
                <w:lang w:eastAsia="en-US"/>
              </w:rPr>
              <w:t>Інформація про валюту, у якій повинно бути розраховано та зазначено ціну тендерної пропозиції</w:t>
            </w:r>
            <w:bookmarkEnd w:id="6"/>
          </w:p>
        </w:tc>
        <w:tc>
          <w:tcPr>
            <w:tcW w:w="6125" w:type="dxa"/>
            <w:vAlign w:val="center"/>
          </w:tcPr>
          <w:p w14:paraId="72BA3217" w14:textId="77777777" w:rsidR="00F60E43" w:rsidRPr="00FC7170" w:rsidRDefault="00F60E43" w:rsidP="00792495">
            <w:pPr>
              <w:pStyle w:val="16"/>
              <w:widowControl w:val="0"/>
              <w:pBdr>
                <w:top w:val="nil"/>
                <w:left w:val="nil"/>
                <w:bottom w:val="nil"/>
                <w:right w:val="nil"/>
                <w:between w:val="nil"/>
              </w:pBdr>
              <w:ind w:hanging="21"/>
              <w:jc w:val="both"/>
              <w:rPr>
                <w:szCs w:val="24"/>
                <w:lang w:val="uk-UA"/>
              </w:rPr>
            </w:pPr>
            <w:r w:rsidRPr="00FC7170">
              <w:rPr>
                <w:szCs w:val="24"/>
                <w:lang w:val="uk-UA"/>
              </w:rPr>
              <w:t xml:space="preserve">     Валютою тендерної пропозиції є національна валюта України – гривня.</w:t>
            </w:r>
          </w:p>
        </w:tc>
      </w:tr>
      <w:tr w:rsidR="00F60E43" w:rsidRPr="00FC7170" w14:paraId="40A7B49E" w14:textId="77777777" w:rsidTr="00792495">
        <w:trPr>
          <w:trHeight w:val="20"/>
          <w:jc w:val="right"/>
        </w:trPr>
        <w:tc>
          <w:tcPr>
            <w:tcW w:w="576" w:type="dxa"/>
            <w:vAlign w:val="center"/>
          </w:tcPr>
          <w:p w14:paraId="3596C026" w14:textId="77777777" w:rsidR="00F60E43" w:rsidRPr="00FC7170" w:rsidRDefault="00F60E43" w:rsidP="00792495">
            <w:pPr>
              <w:tabs>
                <w:tab w:val="left" w:pos="-177"/>
              </w:tabs>
              <w:jc w:val="center"/>
              <w:rPr>
                <w:b/>
              </w:rPr>
            </w:pPr>
            <w:r w:rsidRPr="00FC7170">
              <w:rPr>
                <w:b/>
              </w:rPr>
              <w:lastRenderedPageBreak/>
              <w:t>7.</w:t>
            </w:r>
          </w:p>
        </w:tc>
        <w:tc>
          <w:tcPr>
            <w:tcW w:w="3499" w:type="dxa"/>
            <w:vAlign w:val="center"/>
          </w:tcPr>
          <w:p w14:paraId="7356463F" w14:textId="77777777" w:rsidR="00F60E43" w:rsidRPr="00FC7170" w:rsidRDefault="00F60E43" w:rsidP="00792495">
            <w:pPr>
              <w:spacing w:after="120"/>
              <w:outlineLvl w:val="1"/>
              <w:rPr>
                <w:b/>
                <w:lang w:eastAsia="en-US"/>
              </w:rPr>
            </w:pPr>
            <w:bookmarkStart w:id="7" w:name="_Toc410576434"/>
            <w:r w:rsidRPr="00FC7170">
              <w:rPr>
                <w:b/>
                <w:lang w:eastAsia="en-US"/>
              </w:rPr>
              <w:t>Інформація про мову (мови), якою (якими) повинно бути складено тендерні пропозиції</w:t>
            </w:r>
            <w:bookmarkEnd w:id="7"/>
          </w:p>
        </w:tc>
        <w:tc>
          <w:tcPr>
            <w:tcW w:w="6125" w:type="dxa"/>
            <w:vAlign w:val="center"/>
          </w:tcPr>
          <w:p w14:paraId="4FD1D3ED" w14:textId="77777777" w:rsidR="004B46E4" w:rsidRDefault="004B46E4" w:rsidP="004B46E4">
            <w:pPr>
              <w:spacing w:before="80" w:after="80"/>
              <w:jc w:val="both"/>
              <w:rPr>
                <w:color w:val="000000"/>
              </w:rPr>
            </w:pPr>
            <w:r>
              <w:rPr>
                <w:color w:val="000000"/>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14:paraId="3FBBFA72" w14:textId="77777777" w:rsidR="004B46E4" w:rsidRDefault="004B46E4" w:rsidP="004B46E4">
            <w:pPr>
              <w:spacing w:before="80" w:after="80"/>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2983CEF7" w14:textId="77777777" w:rsidR="00F60E43" w:rsidRPr="00FC7170" w:rsidRDefault="004B46E4" w:rsidP="004B46E4">
            <w:pPr>
              <w:jc w:val="both"/>
              <w:rPr>
                <w:i/>
                <w:color w:val="FF0000"/>
              </w:rPr>
            </w:pPr>
            <w:r>
              <w:rPr>
                <w:color w:val="000000"/>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F60E43" w:rsidRPr="00FC7170" w14:paraId="44DB1EFA" w14:textId="77777777" w:rsidTr="00792495">
        <w:trPr>
          <w:trHeight w:val="479"/>
          <w:jc w:val="right"/>
        </w:trPr>
        <w:tc>
          <w:tcPr>
            <w:tcW w:w="10200" w:type="dxa"/>
            <w:gridSpan w:val="3"/>
            <w:vAlign w:val="center"/>
          </w:tcPr>
          <w:p w14:paraId="7CC8F7E6" w14:textId="77777777" w:rsidR="00F60E43" w:rsidRPr="00FC7170" w:rsidRDefault="00F60E43" w:rsidP="00792495">
            <w:pPr>
              <w:tabs>
                <w:tab w:val="left" w:pos="-177"/>
              </w:tabs>
              <w:jc w:val="center"/>
              <w:rPr>
                <w:b/>
              </w:rPr>
            </w:pPr>
            <w:r w:rsidRPr="00FC7170">
              <w:rPr>
                <w:b/>
              </w:rPr>
              <w:t>Розділ ІІ. Порядок унесення змін та надання роз’яснень до тендерної документації</w:t>
            </w:r>
          </w:p>
        </w:tc>
      </w:tr>
      <w:tr w:rsidR="00F60E43" w:rsidRPr="00FC7170" w14:paraId="5042B752" w14:textId="77777777" w:rsidTr="00792495">
        <w:trPr>
          <w:trHeight w:val="20"/>
          <w:jc w:val="right"/>
        </w:trPr>
        <w:tc>
          <w:tcPr>
            <w:tcW w:w="576" w:type="dxa"/>
            <w:vAlign w:val="center"/>
          </w:tcPr>
          <w:p w14:paraId="2540305E" w14:textId="77777777" w:rsidR="00F60E43" w:rsidRPr="00FC7170" w:rsidRDefault="00F60E43" w:rsidP="00792495">
            <w:pPr>
              <w:tabs>
                <w:tab w:val="left" w:pos="-177"/>
              </w:tabs>
              <w:jc w:val="center"/>
              <w:rPr>
                <w:b/>
              </w:rPr>
            </w:pPr>
            <w:r w:rsidRPr="00FC7170">
              <w:rPr>
                <w:b/>
              </w:rPr>
              <w:t>1.</w:t>
            </w:r>
          </w:p>
        </w:tc>
        <w:tc>
          <w:tcPr>
            <w:tcW w:w="3499" w:type="dxa"/>
            <w:vAlign w:val="center"/>
          </w:tcPr>
          <w:p w14:paraId="2A8C4DEE" w14:textId="77777777" w:rsidR="00F60E43" w:rsidRPr="00FC7170" w:rsidRDefault="00F60E43" w:rsidP="00792495">
            <w:pPr>
              <w:spacing w:after="120"/>
              <w:outlineLvl w:val="1"/>
              <w:rPr>
                <w:b/>
                <w:lang w:eastAsia="en-US"/>
              </w:rPr>
            </w:pPr>
            <w:r w:rsidRPr="00FC7170">
              <w:rPr>
                <w:b/>
                <w:lang w:eastAsia="en-US"/>
              </w:rPr>
              <w:t>Процедура надання роз’яснень щодо тендерної документації</w:t>
            </w:r>
          </w:p>
        </w:tc>
        <w:tc>
          <w:tcPr>
            <w:tcW w:w="6125" w:type="dxa"/>
            <w:vAlign w:val="center"/>
          </w:tcPr>
          <w:p w14:paraId="63967DBF" w14:textId="77777777" w:rsidR="00F60E43" w:rsidRPr="00FC7170" w:rsidRDefault="00F60E43" w:rsidP="00792495">
            <w:pPr>
              <w:ind w:firstLine="484"/>
              <w:jc w:val="both"/>
              <w:rPr>
                <w:strike/>
                <w:color w:val="000000" w:themeColor="text1"/>
                <w:shd w:val="solid" w:color="FFFFFF" w:fill="FFFFFF"/>
              </w:rPr>
            </w:pPr>
            <w:r w:rsidRPr="00FC7170">
              <w:rPr>
                <w:color w:val="000000" w:themeColor="text1"/>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p w14:paraId="1F6303DF" w14:textId="77777777" w:rsidR="00F60E43" w:rsidRPr="00FC7170" w:rsidRDefault="00F60E43" w:rsidP="00792495">
            <w:pPr>
              <w:ind w:firstLine="524"/>
              <w:jc w:val="both"/>
              <w:rPr>
                <w:color w:val="000000" w:themeColor="text1"/>
                <w:shd w:val="solid" w:color="FFFFFF" w:fill="FFFFFF"/>
              </w:rPr>
            </w:pPr>
            <w:r w:rsidRPr="00FC7170">
              <w:rPr>
                <w:color w:val="000000" w:themeColor="text1"/>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349842AD" w14:textId="77777777" w:rsidR="00F60E43" w:rsidRPr="00FC7170" w:rsidRDefault="00F60E43" w:rsidP="00792495">
            <w:pPr>
              <w:ind w:firstLine="524"/>
              <w:jc w:val="both"/>
              <w:rPr>
                <w:color w:val="000000" w:themeColor="text1"/>
                <w:shd w:val="solid" w:color="FFFFFF" w:fill="FFFFFF"/>
              </w:rPr>
            </w:pPr>
            <w:r w:rsidRPr="00FC7170">
              <w:rPr>
                <w:color w:val="000000" w:themeColor="text1"/>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60E43" w:rsidRPr="00FC7170" w14:paraId="7E5DCC82" w14:textId="77777777" w:rsidTr="00792495">
        <w:trPr>
          <w:trHeight w:val="20"/>
          <w:jc w:val="right"/>
        </w:trPr>
        <w:tc>
          <w:tcPr>
            <w:tcW w:w="576" w:type="dxa"/>
            <w:vAlign w:val="center"/>
          </w:tcPr>
          <w:p w14:paraId="2A7FA1C7" w14:textId="77777777" w:rsidR="00F60E43" w:rsidRPr="00FC7170" w:rsidRDefault="00F60E43" w:rsidP="00792495">
            <w:pPr>
              <w:tabs>
                <w:tab w:val="left" w:pos="-177"/>
              </w:tabs>
              <w:jc w:val="center"/>
              <w:rPr>
                <w:b/>
              </w:rPr>
            </w:pPr>
            <w:r w:rsidRPr="00FC7170">
              <w:rPr>
                <w:b/>
              </w:rPr>
              <w:t>2.</w:t>
            </w:r>
          </w:p>
        </w:tc>
        <w:tc>
          <w:tcPr>
            <w:tcW w:w="3499" w:type="dxa"/>
            <w:vAlign w:val="center"/>
          </w:tcPr>
          <w:p w14:paraId="7D6E12BA" w14:textId="77777777" w:rsidR="00F60E43" w:rsidRPr="00FC7170" w:rsidRDefault="00F60E43" w:rsidP="00792495">
            <w:pPr>
              <w:spacing w:after="120"/>
              <w:outlineLvl w:val="1"/>
              <w:rPr>
                <w:b/>
                <w:lang w:eastAsia="en-US"/>
              </w:rPr>
            </w:pPr>
            <w:r w:rsidRPr="00FC7170">
              <w:rPr>
                <w:b/>
                <w:lang w:eastAsia="en-US"/>
              </w:rPr>
              <w:t> Внесення змін до тендерної документації</w:t>
            </w:r>
          </w:p>
        </w:tc>
        <w:tc>
          <w:tcPr>
            <w:tcW w:w="6125" w:type="dxa"/>
            <w:vAlign w:val="center"/>
          </w:tcPr>
          <w:p w14:paraId="02D155B2" w14:textId="77777777" w:rsidR="004B46E4" w:rsidRDefault="004B46E4" w:rsidP="004B46E4">
            <w:pPr>
              <w:spacing w:before="80" w:after="80"/>
              <w:ind w:firstLine="176"/>
              <w:jc w:val="both"/>
              <w:rPr>
                <w:color w:val="000000"/>
              </w:rPr>
            </w:pPr>
            <w:r>
              <w:rPr>
                <w:color w:val="000000"/>
              </w:rPr>
              <w:t xml:space="preserve">Замовник має право з власної ініціативи або у разі усунення порушень вимог законодавства у сфері </w:t>
            </w:r>
            <w:r>
              <w:rPr>
                <w:color w:val="000000"/>
              </w:rPr>
              <w:lastRenderedPageBreak/>
              <w:t>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3D14556" w14:textId="77777777" w:rsidR="00F60E43" w:rsidRPr="00FC7170" w:rsidRDefault="004B46E4" w:rsidP="004B46E4">
            <w:pPr>
              <w:ind w:firstLine="524"/>
              <w:jc w:val="both"/>
              <w:rPr>
                <w:color w:val="000000" w:themeColor="text1"/>
                <w:shd w:val="solid" w:color="FFFFFF" w:fill="FFFFFF"/>
              </w:rPr>
            </w:pPr>
            <w:r>
              <w:rPr>
                <w:color w:val="000000"/>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w:t>
            </w:r>
          </w:p>
        </w:tc>
      </w:tr>
      <w:tr w:rsidR="00F60E43" w:rsidRPr="00FC7170" w14:paraId="70F7A4F4" w14:textId="77777777" w:rsidTr="00792495">
        <w:trPr>
          <w:trHeight w:val="20"/>
          <w:jc w:val="right"/>
        </w:trPr>
        <w:tc>
          <w:tcPr>
            <w:tcW w:w="10200" w:type="dxa"/>
            <w:gridSpan w:val="3"/>
            <w:vAlign w:val="center"/>
          </w:tcPr>
          <w:p w14:paraId="6F7B8704" w14:textId="77777777" w:rsidR="00F60E43" w:rsidRPr="00FC7170" w:rsidRDefault="00F60E43" w:rsidP="00792495">
            <w:pPr>
              <w:keepNext/>
              <w:spacing w:line="276" w:lineRule="auto"/>
              <w:jc w:val="center"/>
              <w:outlineLvl w:val="0"/>
              <w:rPr>
                <w:b/>
              </w:rPr>
            </w:pPr>
            <w:r w:rsidRPr="00FC7170">
              <w:rPr>
                <w:b/>
              </w:rPr>
              <w:lastRenderedPageBreak/>
              <w:t>Розділ ІІІ. Інструкція з підготовки тендерної пропозиції</w:t>
            </w:r>
          </w:p>
        </w:tc>
      </w:tr>
      <w:tr w:rsidR="004B46E4" w:rsidRPr="00FC7170" w14:paraId="186B28CC" w14:textId="77777777" w:rsidTr="004B46E4">
        <w:trPr>
          <w:trHeight w:val="20"/>
          <w:jc w:val="right"/>
        </w:trPr>
        <w:tc>
          <w:tcPr>
            <w:tcW w:w="576" w:type="dxa"/>
            <w:vAlign w:val="center"/>
          </w:tcPr>
          <w:p w14:paraId="67801242" w14:textId="77777777" w:rsidR="004B46E4" w:rsidRPr="00FC7170" w:rsidRDefault="004B46E4" w:rsidP="004B46E4">
            <w:pPr>
              <w:tabs>
                <w:tab w:val="left" w:pos="-177"/>
              </w:tabs>
              <w:jc w:val="center"/>
              <w:rPr>
                <w:b/>
              </w:rPr>
            </w:pPr>
            <w:r w:rsidRPr="00FC7170">
              <w:rPr>
                <w:b/>
              </w:rPr>
              <w:t>1.</w:t>
            </w:r>
          </w:p>
        </w:tc>
        <w:tc>
          <w:tcPr>
            <w:tcW w:w="3499" w:type="dxa"/>
            <w:vAlign w:val="center"/>
          </w:tcPr>
          <w:p w14:paraId="3749644A" w14:textId="77777777" w:rsidR="004B46E4" w:rsidRPr="00FC7170" w:rsidRDefault="004B46E4" w:rsidP="004B46E4">
            <w:pPr>
              <w:spacing w:after="120"/>
            </w:pPr>
            <w:r w:rsidRPr="00FC7170">
              <w:rPr>
                <w:b/>
              </w:rPr>
              <w:t>Зміст і спосіб подання тендерної пропозиції</w:t>
            </w:r>
          </w:p>
        </w:tc>
        <w:tc>
          <w:tcPr>
            <w:tcW w:w="6125" w:type="dxa"/>
          </w:tcPr>
          <w:p w14:paraId="15993D75" w14:textId="77777777" w:rsidR="004B46E4" w:rsidRDefault="004B46E4" w:rsidP="004B46E4">
            <w:pPr>
              <w:pBdr>
                <w:top w:val="nil"/>
                <w:left w:val="nil"/>
                <w:bottom w:val="nil"/>
                <w:right w:val="nil"/>
                <w:between w:val="nil"/>
              </w:pBdr>
              <w:spacing w:before="80" w:after="80"/>
              <w:ind w:firstLine="432"/>
              <w:jc w:val="both"/>
              <w:rPr>
                <w:color w:val="000000"/>
              </w:rPr>
            </w:pPr>
            <w:r>
              <w:rPr>
                <w:color w:val="000000"/>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color w:val="000000"/>
                  <w:highlight w:val="white"/>
                </w:rPr>
                <w:t>пункті 47</w:t>
              </w:r>
            </w:hyperlink>
            <w:r>
              <w:rPr>
                <w:color w:val="000000"/>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2D76B6D" w14:textId="77777777" w:rsidR="004B46E4" w:rsidRDefault="004B46E4" w:rsidP="004B46E4">
            <w:pPr>
              <w:spacing w:before="80" w:after="80"/>
              <w:ind w:left="60"/>
              <w:jc w:val="both"/>
            </w:pPr>
            <w:r>
              <w:rPr>
                <w:color w:val="000000"/>
                <w:highlight w:val="white"/>
              </w:rPr>
              <w:t>-  І</w:t>
            </w:r>
            <w:r>
              <w:rPr>
                <w:color w:val="000000"/>
              </w:rPr>
              <w:t>нформації та документів, що підтверджують відповідність учасника кваліфікаційним критеріям відповідно до додатку № 1 тендерної документації.</w:t>
            </w:r>
          </w:p>
          <w:p w14:paraId="0D40F7BD" w14:textId="77777777" w:rsidR="004B46E4" w:rsidRDefault="004B46E4" w:rsidP="004B46E4">
            <w:pPr>
              <w:spacing w:before="80" w:after="80"/>
              <w:jc w:val="both"/>
            </w:pPr>
            <w:r>
              <w:rPr>
                <w:color w:val="000000"/>
              </w:rPr>
              <w:t>-  Інформації щодо підтвердження відсутності підстав для відмови в участі у процедурі закупівлі, визначених пунктом 47 Особливостей у відповідності до вимог, викладених у додатку № 2 тендерної документації.</w:t>
            </w:r>
          </w:p>
          <w:p w14:paraId="106CB78C" w14:textId="77777777" w:rsidR="004B46E4" w:rsidRDefault="004B46E4" w:rsidP="004B46E4">
            <w:pPr>
              <w:spacing w:before="80" w:after="80"/>
              <w:jc w:val="both"/>
            </w:pPr>
            <w:r>
              <w:rPr>
                <w:color w:val="000000"/>
              </w:rPr>
              <w:t>-  Інформації та документів на підтвердження відповідності технічним якісним та кількісним характеристикам предмета закупівлі, у відповідності до вимог, викладених у додатку №</w:t>
            </w:r>
            <w:r w:rsidR="00034C64">
              <w:rPr>
                <w:color w:val="000000"/>
              </w:rPr>
              <w:t>4</w:t>
            </w:r>
            <w:r>
              <w:rPr>
                <w:color w:val="000000"/>
              </w:rPr>
              <w:t xml:space="preserve"> до тендерної документації.  </w:t>
            </w:r>
          </w:p>
          <w:p w14:paraId="35CA3DF1" w14:textId="77777777" w:rsidR="004B46E4" w:rsidRDefault="004B46E4" w:rsidP="004B46E4">
            <w:pPr>
              <w:spacing w:before="80" w:after="80"/>
              <w:jc w:val="both"/>
            </w:pPr>
            <w:r>
              <w:rPr>
                <w:color w:val="000000"/>
              </w:rPr>
              <w:t>-  Документів на підтвердження повноважень особи на підписання тендерної пропозиції;</w:t>
            </w:r>
          </w:p>
          <w:p w14:paraId="2AB7165A" w14:textId="77777777" w:rsidR="004B46E4" w:rsidRDefault="004B46E4" w:rsidP="004B46E4">
            <w:pPr>
              <w:spacing w:before="80" w:after="80"/>
              <w:jc w:val="both"/>
            </w:pPr>
            <w:r>
              <w:rPr>
                <w:color w:val="000000"/>
              </w:rPr>
              <w:t>-  Цінової проп</w:t>
            </w:r>
            <w:r w:rsidR="00034C64">
              <w:rPr>
                <w:color w:val="000000"/>
              </w:rPr>
              <w:t>озиції відповідно до додатку № 3</w:t>
            </w:r>
            <w:r>
              <w:rPr>
                <w:color w:val="000000"/>
              </w:rPr>
              <w:t xml:space="preserve"> до тендерної документації (у разі вимоги цінової пропозиції);</w:t>
            </w:r>
          </w:p>
          <w:p w14:paraId="4CE13F54" w14:textId="77777777" w:rsidR="004B46E4" w:rsidRDefault="004B46E4" w:rsidP="004B46E4">
            <w:pPr>
              <w:spacing w:before="80" w:after="80"/>
              <w:jc w:val="both"/>
              <w:rPr>
                <w:color w:val="000000"/>
              </w:rPr>
            </w:pPr>
            <w:r>
              <w:rPr>
                <w:color w:val="000000"/>
              </w:rPr>
              <w:lastRenderedPageBreak/>
              <w:t>-  Інших документів та інформації, що визначені тендерною документацією та додатками до неї.</w:t>
            </w:r>
          </w:p>
          <w:p w14:paraId="7847620A" w14:textId="77777777" w:rsidR="004939CD" w:rsidRPr="00034C64" w:rsidRDefault="004939CD" w:rsidP="004939CD">
            <w:pPr>
              <w:widowControl w:val="0"/>
              <w:ind w:left="-32" w:firstLine="32"/>
              <w:contextualSpacing/>
              <w:jc w:val="both"/>
              <w:rPr>
                <w:spacing w:val="-2"/>
              </w:rPr>
            </w:pPr>
            <w:r>
              <w:rPr>
                <w:b/>
                <w:spacing w:val="-2"/>
              </w:rPr>
              <w:t xml:space="preserve"> - </w:t>
            </w:r>
            <w:r w:rsidRPr="00034C64">
              <w:rPr>
                <w:spacing w:val="-2"/>
              </w:rPr>
              <w:t>У разі, якщо тендерна пропозиція подається  фізичною особи:</w:t>
            </w:r>
          </w:p>
          <w:p w14:paraId="65890261" w14:textId="77777777" w:rsidR="004939CD" w:rsidRPr="00034C64" w:rsidRDefault="004939CD" w:rsidP="004939CD">
            <w:pPr>
              <w:widowControl w:val="0"/>
              <w:contextualSpacing/>
              <w:jc w:val="both"/>
              <w:rPr>
                <w:spacing w:val="-2"/>
              </w:rPr>
            </w:pPr>
            <w:r w:rsidRPr="00034C64">
              <w:rPr>
                <w:spacing w:val="-2"/>
              </w:rPr>
              <w:t xml:space="preserve">а) </w:t>
            </w:r>
            <w:r w:rsidRPr="00034C64">
              <w:rPr>
                <w:rFonts w:eastAsia="Calibri"/>
                <w:spacing w:val="-2"/>
                <w:lang w:eastAsia="en-US"/>
              </w:rPr>
              <w:t>паспорт</w:t>
            </w:r>
            <w:r w:rsidRPr="00034C64">
              <w:rPr>
                <w:spacing w:val="-2"/>
              </w:rPr>
              <w:t>;</w:t>
            </w:r>
          </w:p>
          <w:p w14:paraId="542D410B" w14:textId="77777777" w:rsidR="004939CD" w:rsidRPr="00034C64" w:rsidRDefault="004939CD" w:rsidP="004939CD">
            <w:pPr>
              <w:widowControl w:val="0"/>
              <w:tabs>
                <w:tab w:val="left" w:pos="212"/>
                <w:tab w:val="left" w:pos="1461"/>
              </w:tabs>
              <w:spacing w:after="120"/>
              <w:contextualSpacing/>
              <w:jc w:val="both"/>
              <w:rPr>
                <w:spacing w:val="-2"/>
              </w:rPr>
            </w:pPr>
            <w:r w:rsidRPr="00034C64">
              <w:rPr>
                <w:spacing w:val="-2"/>
              </w:rPr>
              <w:t xml:space="preserve">б) </w:t>
            </w:r>
            <w:r w:rsidRPr="00034C64">
              <w:rPr>
                <w:rFonts w:eastAsia="Calibri"/>
                <w:spacing w:val="-2"/>
                <w:lang w:eastAsia="en-US"/>
              </w:rPr>
              <w:t>довідка</w:t>
            </w:r>
            <w:r w:rsidRPr="00034C64">
              <w:rPr>
                <w:spacing w:val="-2"/>
              </w:rPr>
              <w:t xml:space="preserve"> про присвоєння ідентифікаційного номера/коду;</w:t>
            </w:r>
          </w:p>
          <w:p w14:paraId="67251BDC" w14:textId="77777777" w:rsidR="004939CD" w:rsidRPr="00034C64" w:rsidRDefault="004939CD" w:rsidP="004939CD">
            <w:pPr>
              <w:widowControl w:val="0"/>
              <w:tabs>
                <w:tab w:val="left" w:pos="1038"/>
                <w:tab w:val="left" w:pos="1179"/>
              </w:tabs>
              <w:spacing w:after="120"/>
              <w:contextualSpacing/>
              <w:jc w:val="both"/>
              <w:rPr>
                <w:spacing w:val="-2"/>
              </w:rPr>
            </w:pPr>
            <w:r w:rsidRPr="00034C64">
              <w:rPr>
                <w:spacing w:val="-2"/>
              </w:rPr>
              <w:t xml:space="preserve">в) лист-згода на обробку персональних даних, надана за формою, наведеною у </w:t>
            </w:r>
            <w:r w:rsidRPr="00034C64">
              <w:rPr>
                <w:spacing w:val="-2"/>
                <w:u w:val="single"/>
              </w:rPr>
              <w:t>Додатку 6 до тендерної документації</w:t>
            </w:r>
            <w:r w:rsidRPr="00034C64">
              <w:rPr>
                <w:spacing w:val="-2"/>
              </w:rPr>
              <w:t>.</w:t>
            </w:r>
          </w:p>
          <w:p w14:paraId="15AAB119" w14:textId="77777777" w:rsidR="004939CD" w:rsidRDefault="004939CD" w:rsidP="004B46E4">
            <w:pPr>
              <w:spacing w:before="80" w:after="80"/>
              <w:jc w:val="both"/>
              <w:rPr>
                <w:color w:val="000000"/>
              </w:rPr>
            </w:pPr>
          </w:p>
          <w:p w14:paraId="5058CE51" w14:textId="77777777" w:rsidR="004B46E4" w:rsidRDefault="004B46E4" w:rsidP="004B46E4">
            <w:pPr>
              <w:spacing w:before="80" w:after="80"/>
              <w:jc w:val="both"/>
              <w:rPr>
                <w:color w:val="000000"/>
              </w:rPr>
            </w:pPr>
            <w:r>
              <w:rPr>
                <w:color w:val="000000"/>
              </w:rPr>
              <w:t>- У разі, якщо тендерна пропозиція подається об’єднанням учасників, надається документ про створення такого об’єднання.</w:t>
            </w:r>
          </w:p>
          <w:p w14:paraId="79EFE924" w14:textId="77777777" w:rsidR="004B46E4" w:rsidRDefault="004B46E4" w:rsidP="004B46E4">
            <w:pPr>
              <w:spacing w:before="80" w:after="80"/>
              <w:jc w:val="both"/>
              <w:rPr>
                <w:color w:val="000000"/>
              </w:rPr>
            </w:pPr>
            <w:r>
              <w:rPr>
                <w:color w:val="000000"/>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3D0039E" w14:textId="77777777" w:rsidR="004B46E4" w:rsidRDefault="004B46E4" w:rsidP="004B46E4">
            <w:pPr>
              <w:spacing w:before="80" w:after="80"/>
              <w:ind w:hanging="21"/>
              <w:jc w:val="both"/>
              <w:rPr>
                <w:color w:val="000000"/>
              </w:rPr>
            </w:pPr>
            <w:r>
              <w:rPr>
                <w:color w:val="000000"/>
              </w:rPr>
              <w:t>Усі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зміст та вигляд яких повинен відповідати оригіналам відповідних документів, згідно яких виготовляються такі скан-копії.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14:paraId="5E27697D" w14:textId="77777777" w:rsidR="004B46E4" w:rsidRDefault="004B46E4" w:rsidP="004B46E4">
            <w:pPr>
              <w:spacing w:before="80" w:after="80"/>
              <w:jc w:val="both"/>
              <w:rPr>
                <w:color w:val="000000"/>
              </w:rPr>
            </w:pPr>
            <w:r>
              <w:rPr>
                <w:color w:val="000000"/>
              </w:rPr>
              <w:t xml:space="preserve">Учасник несе відповідальність за достовірність наданої інформації в своїй  пропозиції. </w:t>
            </w:r>
          </w:p>
          <w:p w14:paraId="2906B6E1" w14:textId="77777777" w:rsidR="004B46E4" w:rsidRDefault="004B46E4" w:rsidP="004B46E4">
            <w:pPr>
              <w:spacing w:before="80" w:after="80"/>
              <w:jc w:val="both"/>
              <w:rPr>
                <w:color w:val="000000"/>
              </w:rPr>
            </w:pPr>
          </w:p>
          <w:p w14:paraId="01A2A0BF" w14:textId="77777777" w:rsidR="004B46E4" w:rsidRDefault="004B46E4" w:rsidP="004B46E4">
            <w:pPr>
              <w:spacing w:before="80" w:after="80"/>
              <w:jc w:val="both"/>
              <w:rPr>
                <w:color w:val="000000"/>
              </w:rPr>
            </w:pPr>
            <w:r>
              <w:rPr>
                <w:color w:val="000000"/>
              </w:rPr>
              <w:t xml:space="preserve">Документ (документи), які надані у складі тендерної пропозиції, мають бути відкриті для загального доступу, тобто не містити паролів. </w:t>
            </w:r>
          </w:p>
          <w:p w14:paraId="56FD6C0B" w14:textId="77777777" w:rsidR="004B46E4" w:rsidRDefault="004B46E4" w:rsidP="004B46E4">
            <w:pPr>
              <w:spacing w:before="80" w:after="80"/>
              <w:ind w:left="-21"/>
              <w:jc w:val="both"/>
              <w:rPr>
                <w:color w:val="000000"/>
              </w:rPr>
            </w:pPr>
            <w:r>
              <w:rPr>
                <w:color w:val="000000"/>
              </w:rPr>
              <w:t xml:space="preserve">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w:t>
            </w:r>
            <w:r>
              <w:rPr>
                <w:color w:val="000000"/>
              </w:rPr>
              <w:lastRenderedPageBreak/>
              <w:t xml:space="preserve">документацією, тендерна пропозиція такого учасника відхиляється замовником. </w:t>
            </w:r>
          </w:p>
          <w:p w14:paraId="5326C5BA" w14:textId="77777777" w:rsidR="004B46E4" w:rsidRDefault="004B46E4" w:rsidP="004B46E4">
            <w:pPr>
              <w:spacing w:before="80" w:after="80"/>
              <w:ind w:left="-21"/>
              <w:jc w:val="both"/>
              <w:rPr>
                <w:color w:val="000000"/>
              </w:rPr>
            </w:pPr>
          </w:p>
          <w:p w14:paraId="117C4CCF" w14:textId="77777777" w:rsidR="004B46E4" w:rsidRDefault="004B46E4" w:rsidP="004B46E4">
            <w:pPr>
              <w:spacing w:before="80" w:after="80"/>
              <w:jc w:val="both"/>
              <w:rPr>
                <w:color w:val="000000"/>
              </w:rPr>
            </w:pPr>
            <w:r>
              <w:rPr>
                <w:color w:val="000000"/>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689B6BAD" w14:textId="77777777" w:rsidR="004B46E4" w:rsidRDefault="004B46E4" w:rsidP="004B46E4">
            <w:pPr>
              <w:spacing w:before="80" w:after="80"/>
              <w:jc w:val="both"/>
              <w:rPr>
                <w:color w:val="000000"/>
              </w:rPr>
            </w:pPr>
            <w:r>
              <w:rPr>
                <w:color w:val="000000"/>
              </w:rPr>
              <w:t>Перелік формальних помилок, затверджений наказом Мінекономіки від 15.04.2020 № 710:</w:t>
            </w:r>
          </w:p>
          <w:p w14:paraId="2D7EBAD1" w14:textId="77777777" w:rsidR="004B46E4" w:rsidRDefault="004B46E4" w:rsidP="004B46E4">
            <w:pPr>
              <w:shd w:val="clear" w:color="auto" w:fill="FFFFFF"/>
              <w:spacing w:before="80" w:after="80"/>
              <w:ind w:firstLine="448"/>
              <w:jc w:val="both"/>
              <w:rPr>
                <w:color w:val="000000"/>
              </w:rPr>
            </w:pPr>
            <w:r>
              <w:rPr>
                <w:color w:val="000000"/>
              </w:rPr>
              <w:t>1. Інформація/документ, подана учасником процедури закупівлі у складі тендерної пропозиції, містить помилку (помилки) у частині:</w:t>
            </w:r>
          </w:p>
          <w:p w14:paraId="71D1BE23" w14:textId="77777777" w:rsidR="004B46E4" w:rsidRDefault="004B46E4" w:rsidP="004B46E4">
            <w:pPr>
              <w:shd w:val="clear" w:color="auto" w:fill="FFFFFF"/>
              <w:spacing w:before="80" w:after="80"/>
              <w:ind w:firstLine="448"/>
              <w:jc w:val="both"/>
              <w:rPr>
                <w:color w:val="000000"/>
              </w:rPr>
            </w:pPr>
            <w:r>
              <w:rPr>
                <w:color w:val="000000"/>
              </w:rPr>
              <w:t>уживання великої літери;</w:t>
            </w:r>
          </w:p>
          <w:p w14:paraId="1678393B" w14:textId="77777777" w:rsidR="004B46E4" w:rsidRDefault="004B46E4" w:rsidP="004B46E4">
            <w:pPr>
              <w:shd w:val="clear" w:color="auto" w:fill="FFFFFF"/>
              <w:spacing w:before="80" w:after="80"/>
              <w:ind w:firstLine="448"/>
              <w:jc w:val="both"/>
              <w:rPr>
                <w:color w:val="000000"/>
              </w:rPr>
            </w:pPr>
            <w:r>
              <w:rPr>
                <w:color w:val="000000"/>
              </w:rPr>
              <w:t>уживання розділових знаків та відмінювання слів у реченні;</w:t>
            </w:r>
          </w:p>
          <w:p w14:paraId="1D38514C" w14:textId="77777777" w:rsidR="004B46E4" w:rsidRDefault="004B46E4" w:rsidP="004B46E4">
            <w:pPr>
              <w:shd w:val="clear" w:color="auto" w:fill="FFFFFF"/>
              <w:spacing w:before="80" w:after="80"/>
              <w:ind w:firstLine="448"/>
              <w:jc w:val="both"/>
              <w:rPr>
                <w:color w:val="000000"/>
              </w:rPr>
            </w:pPr>
            <w:r>
              <w:rPr>
                <w:color w:val="000000"/>
              </w:rPr>
              <w:t>використання слова або мовного звороту, запозичених з іншої мови;</w:t>
            </w:r>
          </w:p>
          <w:p w14:paraId="14938151" w14:textId="77777777" w:rsidR="004B46E4" w:rsidRDefault="004B46E4" w:rsidP="004B46E4">
            <w:pPr>
              <w:shd w:val="clear" w:color="auto" w:fill="FFFFFF"/>
              <w:spacing w:before="80" w:after="80"/>
              <w:ind w:firstLine="448"/>
              <w:jc w:val="both"/>
              <w:rPr>
                <w:color w:val="000000"/>
              </w:rPr>
            </w:pPr>
            <w:r>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9D4B672" w14:textId="77777777" w:rsidR="004B46E4" w:rsidRDefault="004B46E4" w:rsidP="004B46E4">
            <w:pPr>
              <w:shd w:val="clear" w:color="auto" w:fill="FFFFFF"/>
              <w:spacing w:before="80" w:after="80"/>
              <w:ind w:firstLine="448"/>
              <w:jc w:val="both"/>
              <w:rPr>
                <w:color w:val="000000"/>
              </w:rPr>
            </w:pPr>
            <w:r>
              <w:rPr>
                <w:color w:val="000000"/>
              </w:rPr>
              <w:t>застосування правил переносу частини слова з рядка в рядок;</w:t>
            </w:r>
          </w:p>
          <w:p w14:paraId="70683231" w14:textId="77777777" w:rsidR="004B46E4" w:rsidRDefault="004B46E4" w:rsidP="004B46E4">
            <w:pPr>
              <w:shd w:val="clear" w:color="auto" w:fill="FFFFFF"/>
              <w:spacing w:before="80" w:after="80"/>
              <w:ind w:firstLine="448"/>
              <w:jc w:val="both"/>
              <w:rPr>
                <w:color w:val="000000"/>
              </w:rPr>
            </w:pPr>
            <w:r>
              <w:rPr>
                <w:color w:val="000000"/>
              </w:rPr>
              <w:t>написання слів разом та/або окремо, та/або через дефіс;</w:t>
            </w:r>
          </w:p>
          <w:p w14:paraId="685A6886" w14:textId="77777777" w:rsidR="004B46E4" w:rsidRDefault="004B46E4" w:rsidP="004B46E4">
            <w:pPr>
              <w:shd w:val="clear" w:color="auto" w:fill="FFFFFF"/>
              <w:spacing w:before="80" w:after="80"/>
              <w:ind w:firstLine="448"/>
              <w:jc w:val="both"/>
              <w:rPr>
                <w:color w:val="000000"/>
              </w:rPr>
            </w:pPr>
            <w:bookmarkStart w:id="8" w:name="bookmark=id.3dy6vkm" w:colFirst="0" w:colLast="0"/>
            <w:bookmarkEnd w:id="8"/>
            <w:r>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F68DE14" w14:textId="77777777" w:rsidR="004B46E4" w:rsidRDefault="004B46E4" w:rsidP="004B46E4">
            <w:pPr>
              <w:shd w:val="clear" w:color="auto" w:fill="FFFFFF"/>
              <w:spacing w:before="80" w:after="80"/>
              <w:ind w:firstLine="450"/>
              <w:jc w:val="both"/>
              <w:rPr>
                <w:color w:val="000000"/>
              </w:rPr>
            </w:pPr>
            <w:bookmarkStart w:id="9" w:name="bookmark=id.1t3h5sf" w:colFirst="0" w:colLast="0"/>
            <w:bookmarkEnd w:id="9"/>
            <w:r>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51C99B5" w14:textId="77777777" w:rsidR="004B46E4" w:rsidRDefault="004B46E4" w:rsidP="004B46E4">
            <w:pPr>
              <w:shd w:val="clear" w:color="auto" w:fill="FFFFFF"/>
              <w:spacing w:before="80" w:after="80"/>
              <w:ind w:firstLine="450"/>
              <w:jc w:val="both"/>
              <w:rPr>
                <w:color w:val="000000"/>
              </w:rPr>
            </w:pPr>
            <w:bookmarkStart w:id="10" w:name="bookmark=id.4d34og8" w:colFirst="0" w:colLast="0"/>
            <w:bookmarkEnd w:id="10"/>
            <w:r>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54172B8" w14:textId="77777777" w:rsidR="004B46E4" w:rsidRDefault="004B46E4" w:rsidP="004B46E4">
            <w:pPr>
              <w:shd w:val="clear" w:color="auto" w:fill="FFFFFF"/>
              <w:spacing w:before="80" w:after="80"/>
              <w:ind w:firstLine="450"/>
              <w:jc w:val="both"/>
              <w:rPr>
                <w:color w:val="000000"/>
              </w:rPr>
            </w:pPr>
            <w:bookmarkStart w:id="11" w:name="bookmark=id.2s8eyo1" w:colFirst="0" w:colLast="0"/>
            <w:bookmarkEnd w:id="11"/>
            <w:r>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ADADF00" w14:textId="77777777" w:rsidR="004B46E4" w:rsidRDefault="004B46E4" w:rsidP="004B46E4">
            <w:pPr>
              <w:shd w:val="clear" w:color="auto" w:fill="FFFFFF"/>
              <w:spacing w:before="80" w:after="80"/>
              <w:ind w:firstLine="450"/>
              <w:jc w:val="both"/>
              <w:rPr>
                <w:color w:val="000000"/>
              </w:rPr>
            </w:pPr>
            <w:bookmarkStart w:id="12" w:name="bookmark=id.17dp8vu" w:colFirst="0" w:colLast="0"/>
            <w:bookmarkEnd w:id="12"/>
            <w:r>
              <w:rPr>
                <w:color w:val="000000"/>
              </w:rPr>
              <w:lastRenderedPageBreak/>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9A9DAE4" w14:textId="77777777" w:rsidR="004B46E4" w:rsidRDefault="004B46E4" w:rsidP="004B46E4">
            <w:pPr>
              <w:shd w:val="clear" w:color="auto" w:fill="FFFFFF"/>
              <w:spacing w:before="80" w:after="80"/>
              <w:ind w:firstLine="450"/>
              <w:jc w:val="both"/>
              <w:rPr>
                <w:color w:val="000000"/>
              </w:rPr>
            </w:pPr>
            <w:bookmarkStart w:id="13" w:name="bookmark=id.3rdcrjn" w:colFirst="0" w:colLast="0"/>
            <w:bookmarkEnd w:id="13"/>
            <w:r>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43F3925" w14:textId="77777777" w:rsidR="004B46E4" w:rsidRDefault="004B46E4" w:rsidP="004B46E4">
            <w:pPr>
              <w:shd w:val="clear" w:color="auto" w:fill="FFFFFF"/>
              <w:spacing w:before="80" w:after="80"/>
              <w:ind w:firstLine="450"/>
              <w:jc w:val="both"/>
              <w:rPr>
                <w:color w:val="000000"/>
              </w:rPr>
            </w:pPr>
            <w:bookmarkStart w:id="14" w:name="bookmark=id.26in1rg" w:colFirst="0" w:colLast="0"/>
            <w:bookmarkEnd w:id="14"/>
            <w:r>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87FEB86" w14:textId="77777777" w:rsidR="004B46E4" w:rsidRDefault="004B46E4" w:rsidP="004B46E4">
            <w:pPr>
              <w:shd w:val="clear" w:color="auto" w:fill="FFFFFF"/>
              <w:spacing w:before="80" w:after="80"/>
              <w:ind w:firstLine="450"/>
              <w:jc w:val="both"/>
              <w:rPr>
                <w:color w:val="000000"/>
              </w:rPr>
            </w:pPr>
            <w:bookmarkStart w:id="15" w:name="bookmark=id.lnxbz9" w:colFirst="0" w:colLast="0"/>
            <w:bookmarkEnd w:id="15"/>
            <w:r>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E7B5E87" w14:textId="77777777" w:rsidR="004B46E4" w:rsidRDefault="004B46E4" w:rsidP="004B46E4">
            <w:pPr>
              <w:shd w:val="clear" w:color="auto" w:fill="FFFFFF"/>
              <w:spacing w:before="80" w:after="80"/>
              <w:ind w:firstLine="450"/>
              <w:jc w:val="both"/>
              <w:rPr>
                <w:color w:val="000000"/>
              </w:rPr>
            </w:pPr>
            <w:bookmarkStart w:id="16" w:name="bookmark=id.35nkun2" w:colFirst="0" w:colLast="0"/>
            <w:bookmarkEnd w:id="16"/>
            <w:r>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DE63BA2" w14:textId="77777777" w:rsidR="004B46E4" w:rsidRDefault="004B46E4" w:rsidP="004B46E4">
            <w:pPr>
              <w:shd w:val="clear" w:color="auto" w:fill="FFFFFF"/>
              <w:spacing w:before="80" w:after="80"/>
              <w:ind w:firstLine="450"/>
              <w:jc w:val="both"/>
              <w:rPr>
                <w:color w:val="000000"/>
              </w:rPr>
            </w:pPr>
            <w:bookmarkStart w:id="17" w:name="bookmark=id.1ksv4uv" w:colFirst="0" w:colLast="0"/>
            <w:bookmarkEnd w:id="17"/>
            <w:r>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48A807B" w14:textId="77777777" w:rsidR="004B46E4" w:rsidRDefault="004B46E4" w:rsidP="004B46E4">
            <w:pPr>
              <w:shd w:val="clear" w:color="auto" w:fill="FFFFFF"/>
              <w:spacing w:before="80" w:after="80"/>
              <w:ind w:firstLine="450"/>
              <w:jc w:val="both"/>
              <w:rPr>
                <w:color w:val="000000"/>
              </w:rPr>
            </w:pPr>
            <w:bookmarkStart w:id="18" w:name="bookmark=id.44sinio" w:colFirst="0" w:colLast="0"/>
            <w:bookmarkEnd w:id="18"/>
            <w:r>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06FC539" w14:textId="77777777" w:rsidR="004B46E4" w:rsidRDefault="004B46E4" w:rsidP="004B46E4">
            <w:pPr>
              <w:shd w:val="clear" w:color="auto" w:fill="FFFFFF"/>
              <w:spacing w:before="80" w:after="80"/>
              <w:ind w:firstLine="450"/>
              <w:jc w:val="both"/>
              <w:rPr>
                <w:color w:val="000000"/>
              </w:rPr>
            </w:pPr>
            <w:bookmarkStart w:id="19" w:name="bookmark=id.2jxsxqh" w:colFirst="0" w:colLast="0"/>
            <w:bookmarkEnd w:id="19"/>
            <w:r>
              <w:rPr>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AEE140C" w14:textId="77777777" w:rsidR="004B46E4" w:rsidRDefault="004B46E4" w:rsidP="004B46E4">
            <w:pPr>
              <w:shd w:val="clear" w:color="auto" w:fill="FFFFFF"/>
              <w:spacing w:before="80" w:after="80"/>
              <w:jc w:val="both"/>
              <w:rPr>
                <w:color w:val="000000"/>
              </w:rPr>
            </w:pPr>
            <w:r>
              <w:rPr>
                <w:color w:val="000000"/>
              </w:rPr>
              <w:t>Допущення учасниками у тендерній пропозиції таких вищевказаних формальних помилок не призведе до відхилення їх тендерних пропозицій.</w:t>
            </w:r>
          </w:p>
          <w:p w14:paraId="6A83B90B" w14:textId="77777777" w:rsidR="004B46E4" w:rsidRDefault="004B46E4" w:rsidP="004B46E4">
            <w:pPr>
              <w:spacing w:before="80" w:after="80"/>
              <w:ind w:firstLine="284"/>
              <w:jc w:val="both"/>
              <w:rPr>
                <w:color w:val="000000"/>
              </w:rPr>
            </w:pPr>
            <w:r>
              <w:rPr>
                <w:color w:val="000000"/>
              </w:rPr>
              <w:t>Приклади формальних помилок:</w:t>
            </w:r>
          </w:p>
          <w:p w14:paraId="5A5ECD09" w14:textId="77777777" w:rsidR="004B46E4" w:rsidRDefault="004B46E4" w:rsidP="004B46E4">
            <w:pPr>
              <w:spacing w:before="80" w:after="80"/>
              <w:ind w:firstLine="284"/>
              <w:jc w:val="both"/>
              <w:rPr>
                <w:color w:val="000000"/>
              </w:rPr>
            </w:pPr>
            <w:r>
              <w:rPr>
                <w:color w:val="000000"/>
              </w:rPr>
              <w:t>До формальних (несуттєвих) помилок можуть бути віднесені такі помилки:</w:t>
            </w:r>
          </w:p>
          <w:p w14:paraId="01ECBDA5" w14:textId="77777777" w:rsidR="004B46E4" w:rsidRDefault="004B46E4" w:rsidP="004B46E4">
            <w:pPr>
              <w:spacing w:before="80" w:after="80"/>
              <w:ind w:firstLine="284"/>
              <w:jc w:val="both"/>
              <w:rPr>
                <w:color w:val="000000"/>
              </w:rPr>
            </w:pPr>
            <w:r>
              <w:rPr>
                <w:color w:val="000000"/>
              </w:rPr>
              <w:t>- не завірення окремої сторінки (сторінок) підписом та/або печаткою (за наявності) учасника торгів;</w:t>
            </w:r>
          </w:p>
          <w:p w14:paraId="72342194" w14:textId="77777777" w:rsidR="004B46E4" w:rsidRDefault="004B46E4" w:rsidP="004B46E4">
            <w:pPr>
              <w:spacing w:before="80" w:after="80"/>
              <w:ind w:firstLine="284"/>
              <w:jc w:val="both"/>
              <w:rPr>
                <w:color w:val="000000"/>
              </w:rPr>
            </w:pPr>
            <w:r>
              <w:rPr>
                <w:color w:val="000000"/>
              </w:rPr>
              <w:lastRenderedPageBreak/>
              <w:t>- неправильне (неповне) завірення та/або не завірення учасником копії документа згідно з вимогами цієї документації.</w:t>
            </w:r>
          </w:p>
          <w:p w14:paraId="54F92546" w14:textId="77777777" w:rsidR="004B46E4" w:rsidRDefault="004B46E4" w:rsidP="004B46E4">
            <w:pPr>
              <w:spacing w:before="80" w:after="80"/>
              <w:ind w:firstLine="284"/>
              <w:jc w:val="both"/>
              <w:rPr>
                <w:color w:val="000000"/>
              </w:rPr>
            </w:pPr>
            <w:r>
              <w:rPr>
                <w:color w:val="000000"/>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7517DE98" w14:textId="77777777" w:rsidR="004B46E4" w:rsidRDefault="004B46E4" w:rsidP="004B46E4">
            <w:pPr>
              <w:spacing w:before="80" w:after="80"/>
              <w:ind w:firstLine="284"/>
              <w:jc w:val="both"/>
              <w:rPr>
                <w:color w:val="000000"/>
              </w:rPr>
            </w:pPr>
            <w:r>
              <w:rPr>
                <w:color w:val="000000"/>
              </w:rPr>
              <w:t>- відсутність нумерації сторінок пропозиції;</w:t>
            </w:r>
          </w:p>
          <w:p w14:paraId="2FC36A33" w14:textId="77777777" w:rsidR="004B46E4" w:rsidRDefault="004B46E4" w:rsidP="004B46E4">
            <w:pPr>
              <w:spacing w:before="80" w:after="80"/>
              <w:ind w:firstLine="284"/>
              <w:jc w:val="both"/>
              <w:rPr>
                <w:color w:val="000000"/>
              </w:rPr>
            </w:pPr>
            <w:r>
              <w:rPr>
                <w:color w:val="000000"/>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14:paraId="76CDFF77" w14:textId="77777777" w:rsidR="004B46E4" w:rsidRDefault="004B46E4" w:rsidP="004B46E4">
            <w:pPr>
              <w:spacing w:before="80" w:after="80"/>
              <w:ind w:firstLine="284"/>
              <w:jc w:val="both"/>
              <w:rPr>
                <w:color w:val="000000"/>
              </w:rPr>
            </w:pPr>
            <w:r>
              <w:rPr>
                <w:color w:val="000000"/>
              </w:rPr>
              <w:t>- технічні помилки та описки.</w:t>
            </w:r>
          </w:p>
          <w:p w14:paraId="57CE695F" w14:textId="77777777" w:rsidR="004B46E4" w:rsidRDefault="004B46E4" w:rsidP="004B46E4">
            <w:pPr>
              <w:spacing w:before="80" w:after="80"/>
              <w:ind w:firstLine="284"/>
              <w:jc w:val="both"/>
              <w:rPr>
                <w:i/>
                <w:color w:val="000000"/>
              </w:rPr>
            </w:pPr>
            <w:r>
              <w:rPr>
                <w:i/>
                <w:color w:val="000000"/>
              </w:rPr>
              <w:t>Наприклад: зазначення в довідці русизмів, сленгових слів або технічних помилок;</w:t>
            </w:r>
          </w:p>
          <w:p w14:paraId="24AD4624" w14:textId="77777777" w:rsidR="004B46E4" w:rsidRDefault="004B46E4" w:rsidP="004B46E4">
            <w:pPr>
              <w:spacing w:before="80" w:after="80"/>
              <w:ind w:firstLine="284"/>
              <w:jc w:val="both"/>
              <w:rPr>
                <w:color w:val="000000"/>
              </w:rPr>
            </w:pPr>
            <w:r>
              <w:rPr>
                <w:color w:val="000000"/>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2668AABF" w14:textId="77777777" w:rsidR="004B46E4" w:rsidRDefault="004B46E4" w:rsidP="004B46E4">
            <w:pPr>
              <w:spacing w:before="80" w:after="80"/>
              <w:ind w:firstLine="284"/>
              <w:jc w:val="both"/>
              <w:rPr>
                <w:i/>
                <w:color w:val="000000"/>
              </w:rPr>
            </w:pPr>
            <w:r>
              <w:rPr>
                <w:i/>
                <w:color w:val="000000"/>
              </w:rPr>
              <w:t>Наприклад: замість вимоги надати довідку в довільній формі учасник надав лист-пояснення;</w:t>
            </w:r>
          </w:p>
        </w:tc>
      </w:tr>
      <w:tr w:rsidR="00C13CA2" w:rsidRPr="00FC7170" w14:paraId="4A650A47" w14:textId="77777777" w:rsidTr="00792495">
        <w:trPr>
          <w:trHeight w:val="446"/>
          <w:jc w:val="right"/>
        </w:trPr>
        <w:tc>
          <w:tcPr>
            <w:tcW w:w="576" w:type="dxa"/>
            <w:vAlign w:val="center"/>
          </w:tcPr>
          <w:p w14:paraId="6208D18E" w14:textId="77777777" w:rsidR="00C13CA2" w:rsidRPr="00FC7170" w:rsidRDefault="00C13CA2" w:rsidP="00C13CA2">
            <w:pPr>
              <w:tabs>
                <w:tab w:val="left" w:pos="-177"/>
              </w:tabs>
              <w:jc w:val="center"/>
              <w:rPr>
                <w:b/>
              </w:rPr>
            </w:pPr>
            <w:r w:rsidRPr="00FC7170">
              <w:rPr>
                <w:b/>
              </w:rPr>
              <w:lastRenderedPageBreak/>
              <w:t>2.</w:t>
            </w:r>
          </w:p>
        </w:tc>
        <w:tc>
          <w:tcPr>
            <w:tcW w:w="3499" w:type="dxa"/>
            <w:vAlign w:val="center"/>
          </w:tcPr>
          <w:p w14:paraId="075C1E50" w14:textId="77777777" w:rsidR="00C13CA2" w:rsidRPr="00FC7170" w:rsidRDefault="00C13CA2" w:rsidP="00C13CA2">
            <w:pPr>
              <w:outlineLvl w:val="1"/>
              <w:rPr>
                <w:b/>
                <w:highlight w:val="yellow"/>
                <w:lang w:eastAsia="en-US"/>
              </w:rPr>
            </w:pPr>
            <w:r w:rsidRPr="00FC7170">
              <w:rPr>
                <w:b/>
                <w:lang w:eastAsia="en-US"/>
              </w:rPr>
              <w:t>Забезпечення тендерної пропозиції</w:t>
            </w:r>
          </w:p>
        </w:tc>
        <w:tc>
          <w:tcPr>
            <w:tcW w:w="6125" w:type="dxa"/>
            <w:vAlign w:val="center"/>
          </w:tcPr>
          <w:p w14:paraId="7403A1D9" w14:textId="2ECDA8A2" w:rsidR="00C13CA2" w:rsidRPr="006271FF" w:rsidRDefault="00323ABF" w:rsidP="00C13CA2">
            <w:pPr>
              <w:spacing w:after="120"/>
              <w:jc w:val="both"/>
              <w:rPr>
                <w:color w:val="FF0000"/>
              </w:rPr>
            </w:pPr>
            <w:r w:rsidRPr="00FC7170">
              <w:t>Не вимагається.</w:t>
            </w:r>
            <w:bookmarkStart w:id="20" w:name="_GoBack"/>
            <w:bookmarkEnd w:id="20"/>
          </w:p>
        </w:tc>
      </w:tr>
      <w:tr w:rsidR="00C13CA2" w:rsidRPr="00FC7170" w14:paraId="7AA571D6" w14:textId="77777777" w:rsidTr="00792495">
        <w:trPr>
          <w:trHeight w:val="20"/>
          <w:jc w:val="right"/>
        </w:trPr>
        <w:tc>
          <w:tcPr>
            <w:tcW w:w="576" w:type="dxa"/>
            <w:vAlign w:val="center"/>
          </w:tcPr>
          <w:p w14:paraId="214816CB" w14:textId="77777777" w:rsidR="00C13CA2" w:rsidRPr="00FC7170" w:rsidRDefault="00C13CA2" w:rsidP="00C13CA2">
            <w:pPr>
              <w:tabs>
                <w:tab w:val="left" w:pos="-177"/>
              </w:tabs>
              <w:jc w:val="center"/>
              <w:rPr>
                <w:b/>
              </w:rPr>
            </w:pPr>
            <w:r w:rsidRPr="00FC7170">
              <w:rPr>
                <w:b/>
              </w:rPr>
              <w:t>3.</w:t>
            </w:r>
          </w:p>
        </w:tc>
        <w:tc>
          <w:tcPr>
            <w:tcW w:w="3499" w:type="dxa"/>
            <w:vAlign w:val="center"/>
          </w:tcPr>
          <w:p w14:paraId="659F2AC8" w14:textId="77777777" w:rsidR="00C13CA2" w:rsidRPr="00FC7170" w:rsidRDefault="00C13CA2" w:rsidP="00C13CA2">
            <w:pPr>
              <w:spacing w:after="120"/>
              <w:outlineLvl w:val="1"/>
              <w:rPr>
                <w:b/>
                <w:lang w:eastAsia="en-US"/>
              </w:rPr>
            </w:pPr>
            <w:r w:rsidRPr="00FC7170">
              <w:rPr>
                <w:b/>
                <w:lang w:eastAsia="en-US"/>
              </w:rPr>
              <w:t>Умови повернення чи неповернення забезпечення тендерної пропозиції</w:t>
            </w:r>
          </w:p>
        </w:tc>
        <w:tc>
          <w:tcPr>
            <w:tcW w:w="6125" w:type="dxa"/>
            <w:vAlign w:val="center"/>
          </w:tcPr>
          <w:p w14:paraId="76CF5F9F" w14:textId="77777777" w:rsidR="006271FF" w:rsidRPr="008A3323" w:rsidRDefault="006271FF" w:rsidP="006271FF">
            <w:pPr>
              <w:pStyle w:val="rvps2"/>
              <w:widowControl w:val="0"/>
              <w:shd w:val="clear" w:color="auto" w:fill="FFFFFF"/>
              <w:spacing w:after="0"/>
              <w:contextualSpacing/>
              <w:jc w:val="both"/>
              <w:textAlignment w:val="baseline"/>
              <w:rPr>
                <w:color w:val="000000" w:themeColor="text1"/>
              </w:rPr>
            </w:pPr>
            <w:r w:rsidRPr="008A3323">
              <w:rPr>
                <w:color w:val="000000" w:themeColor="text1"/>
              </w:rPr>
              <w:t>Умови визначаються відповідно до ст. 25 Закону України «Про публічні закупівлі» з урахуванням Особливостей.</w:t>
            </w:r>
          </w:p>
          <w:p w14:paraId="0C943C98" w14:textId="77777777" w:rsidR="006271FF" w:rsidRPr="008A3323" w:rsidRDefault="006271FF" w:rsidP="006271FF">
            <w:pPr>
              <w:pStyle w:val="rvps2"/>
              <w:widowControl w:val="0"/>
              <w:shd w:val="clear" w:color="auto" w:fill="FFFFFF"/>
              <w:spacing w:after="0"/>
              <w:contextualSpacing/>
              <w:jc w:val="both"/>
              <w:textAlignment w:val="baseline"/>
              <w:rPr>
                <w:color w:val="000000" w:themeColor="text1"/>
              </w:rPr>
            </w:pPr>
            <w:r w:rsidRPr="008A3323">
              <w:rPr>
                <w:color w:val="000000" w:themeColor="text1"/>
              </w:rPr>
              <w:t>Забезпечення тендерної пропозиції не повертається у разі:</w:t>
            </w:r>
          </w:p>
          <w:p w14:paraId="2DE54100" w14:textId="77777777" w:rsidR="006271FF" w:rsidRPr="008A3323" w:rsidRDefault="006271FF" w:rsidP="006271FF">
            <w:pPr>
              <w:pStyle w:val="rvps2"/>
              <w:widowControl w:val="0"/>
              <w:shd w:val="clear" w:color="auto" w:fill="FFFFFF"/>
              <w:spacing w:before="0" w:after="0"/>
              <w:contextualSpacing/>
              <w:jc w:val="both"/>
              <w:textAlignment w:val="baseline"/>
              <w:rPr>
                <w:color w:val="000000" w:themeColor="text1"/>
              </w:rPr>
            </w:pPr>
            <w:r w:rsidRPr="008A3323">
              <w:rPr>
                <w:color w:val="000000" w:themeColor="text1"/>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4EFB762A" w14:textId="77777777" w:rsidR="006271FF" w:rsidRPr="008A3323" w:rsidRDefault="006271FF" w:rsidP="006271FF">
            <w:pPr>
              <w:pStyle w:val="rvps2"/>
              <w:widowControl w:val="0"/>
              <w:shd w:val="clear" w:color="auto" w:fill="FFFFFF"/>
              <w:spacing w:before="0" w:after="0"/>
              <w:contextualSpacing/>
              <w:jc w:val="both"/>
              <w:textAlignment w:val="baseline"/>
              <w:rPr>
                <w:color w:val="000000" w:themeColor="text1"/>
              </w:rPr>
            </w:pPr>
            <w:r w:rsidRPr="008A3323">
              <w:rPr>
                <w:color w:val="000000" w:themeColor="text1"/>
              </w:rPr>
              <w:t>2) не підписання договору про закупівлю учасником, який став переможцем тендеру/спрощеної закупівлі;</w:t>
            </w:r>
          </w:p>
          <w:p w14:paraId="1FF108F2" w14:textId="77777777" w:rsidR="006271FF" w:rsidRPr="008A3323" w:rsidRDefault="006271FF" w:rsidP="006271FF">
            <w:pPr>
              <w:pStyle w:val="rvps2"/>
              <w:widowControl w:val="0"/>
              <w:shd w:val="clear" w:color="auto" w:fill="FFFFFF"/>
              <w:spacing w:before="0" w:after="0"/>
              <w:contextualSpacing/>
              <w:jc w:val="both"/>
              <w:textAlignment w:val="baseline"/>
              <w:rPr>
                <w:color w:val="000000" w:themeColor="text1"/>
              </w:rPr>
            </w:pPr>
            <w:r w:rsidRPr="008A3323">
              <w:rPr>
                <w:color w:val="000000" w:themeColor="text1"/>
              </w:rPr>
              <w:t xml:space="preserve">3) ненадання переможцем процедури закупівлі (крім переговорної процедури закупівлі) у строк, визначений </w:t>
            </w:r>
            <w:hyperlink r:id="rId11" w:anchor="n1282" w:history="1">
              <w:r w:rsidRPr="008A3323">
                <w:rPr>
                  <w:rStyle w:val="affffa"/>
                  <w:color w:val="000000" w:themeColor="text1"/>
                </w:rPr>
                <w:t>частиною шостою</w:t>
              </w:r>
            </w:hyperlink>
            <w:r w:rsidRPr="008A3323">
              <w:rPr>
                <w:color w:val="000000" w:themeColor="text1"/>
              </w:rPr>
              <w:t xml:space="preserve"> статті 17 цього Закону, документів, що підтверджують відсутність підстав, установлених </w:t>
            </w:r>
            <w:hyperlink r:id="rId12" w:anchor="n1261" w:history="1">
              <w:r w:rsidRPr="008A3323">
                <w:rPr>
                  <w:rStyle w:val="affffa"/>
                  <w:color w:val="000000" w:themeColor="text1"/>
                </w:rPr>
                <w:t>статтею 17</w:t>
              </w:r>
            </w:hyperlink>
            <w:r w:rsidRPr="008A3323">
              <w:rPr>
                <w:color w:val="000000" w:themeColor="text1"/>
              </w:rPr>
              <w:t xml:space="preserve"> цього Закону;</w:t>
            </w:r>
          </w:p>
          <w:p w14:paraId="7CF0DDAA" w14:textId="77777777" w:rsidR="006271FF" w:rsidRPr="008A3323" w:rsidRDefault="006271FF" w:rsidP="006271FF">
            <w:pPr>
              <w:pStyle w:val="rvps2"/>
              <w:widowControl w:val="0"/>
              <w:shd w:val="clear" w:color="auto" w:fill="FFFFFF"/>
              <w:spacing w:before="0" w:after="0"/>
              <w:contextualSpacing/>
              <w:jc w:val="both"/>
              <w:textAlignment w:val="baseline"/>
              <w:rPr>
                <w:color w:val="000000" w:themeColor="text1"/>
              </w:rPr>
            </w:pPr>
            <w:r w:rsidRPr="008A3323">
              <w:rPr>
                <w:color w:val="000000" w:themeColor="text1"/>
              </w:rPr>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14:paraId="3F74B3FA" w14:textId="77777777" w:rsidR="006271FF" w:rsidRPr="008A3323" w:rsidRDefault="006271FF" w:rsidP="006271FF">
            <w:pPr>
              <w:pStyle w:val="rvps2"/>
              <w:widowControl w:val="0"/>
              <w:shd w:val="clear" w:color="auto" w:fill="FFFFFF"/>
              <w:spacing w:before="0" w:after="0"/>
              <w:contextualSpacing/>
              <w:jc w:val="both"/>
              <w:textAlignment w:val="baseline"/>
              <w:rPr>
                <w:color w:val="000000" w:themeColor="text1"/>
              </w:rPr>
            </w:pPr>
            <w:r w:rsidRPr="008A3323">
              <w:rPr>
                <w:color w:val="000000" w:themeColor="text1"/>
              </w:rPr>
              <w:t>Забезпечення тендерної пропозиції/пропозиції повертається учаснику в разі:</w:t>
            </w:r>
          </w:p>
          <w:p w14:paraId="7B2942FA" w14:textId="77777777" w:rsidR="006271FF" w:rsidRPr="008A3323" w:rsidRDefault="006271FF" w:rsidP="006271FF">
            <w:pPr>
              <w:pStyle w:val="rvps2"/>
              <w:widowControl w:val="0"/>
              <w:shd w:val="clear" w:color="auto" w:fill="FFFFFF"/>
              <w:spacing w:before="0" w:after="0"/>
              <w:contextualSpacing/>
              <w:jc w:val="both"/>
              <w:textAlignment w:val="baseline"/>
              <w:rPr>
                <w:color w:val="000000" w:themeColor="text1"/>
              </w:rPr>
            </w:pPr>
            <w:r w:rsidRPr="008A3323">
              <w:rPr>
                <w:color w:val="000000" w:themeColor="text1"/>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14:paraId="78FB63C2" w14:textId="77777777" w:rsidR="006271FF" w:rsidRPr="008A3323" w:rsidRDefault="006271FF" w:rsidP="006271FF">
            <w:pPr>
              <w:pStyle w:val="rvps2"/>
              <w:widowControl w:val="0"/>
              <w:shd w:val="clear" w:color="auto" w:fill="FFFFFF"/>
              <w:spacing w:before="0" w:after="0"/>
              <w:contextualSpacing/>
              <w:jc w:val="both"/>
              <w:textAlignment w:val="baseline"/>
              <w:rPr>
                <w:color w:val="000000" w:themeColor="text1"/>
              </w:rPr>
            </w:pPr>
            <w:r w:rsidRPr="008A3323">
              <w:rPr>
                <w:color w:val="000000" w:themeColor="text1"/>
              </w:rPr>
              <w:t xml:space="preserve">2) укладення договору про закупівлю з учасником, який став переможцем процедури закупівлі (крім переговорної </w:t>
            </w:r>
            <w:r w:rsidRPr="008A3323">
              <w:rPr>
                <w:color w:val="000000" w:themeColor="text1"/>
              </w:rPr>
              <w:lastRenderedPageBreak/>
              <w:t>процедури закупівлі)/спрощеної закупівлі;</w:t>
            </w:r>
          </w:p>
          <w:p w14:paraId="5F2EFBE4" w14:textId="77777777" w:rsidR="006271FF" w:rsidRPr="008A3323" w:rsidRDefault="006271FF" w:rsidP="006271FF">
            <w:pPr>
              <w:pStyle w:val="rvps2"/>
              <w:widowControl w:val="0"/>
              <w:shd w:val="clear" w:color="auto" w:fill="FFFFFF"/>
              <w:spacing w:before="0" w:after="0"/>
              <w:contextualSpacing/>
              <w:jc w:val="both"/>
              <w:textAlignment w:val="baseline"/>
              <w:rPr>
                <w:color w:val="000000" w:themeColor="text1"/>
              </w:rPr>
            </w:pPr>
            <w:r w:rsidRPr="008A3323">
              <w:rPr>
                <w:color w:val="000000" w:themeColor="text1"/>
              </w:rPr>
              <w:t>3) відкликання тендерної пропозиції/пропозиції до закінчення строку її подання;</w:t>
            </w:r>
          </w:p>
          <w:p w14:paraId="288241C1" w14:textId="77777777" w:rsidR="006271FF" w:rsidRPr="008A3323" w:rsidRDefault="006271FF" w:rsidP="006271FF">
            <w:pPr>
              <w:pStyle w:val="rvps2"/>
              <w:widowControl w:val="0"/>
              <w:shd w:val="clear" w:color="auto" w:fill="FFFFFF"/>
              <w:spacing w:before="0" w:after="0"/>
              <w:contextualSpacing/>
              <w:jc w:val="both"/>
              <w:textAlignment w:val="baseline"/>
              <w:rPr>
                <w:color w:val="000000" w:themeColor="text1"/>
              </w:rPr>
            </w:pPr>
            <w:r w:rsidRPr="008A3323">
              <w:rPr>
                <w:color w:val="000000" w:themeColor="text1"/>
              </w:rPr>
              <w:t>4) закінчення тендеру/спрощеної закупівлі в разі не укладення договору про закупівлю з жодним з учасників, які подали тендерні пропозиції/пропозиції</w:t>
            </w:r>
          </w:p>
          <w:p w14:paraId="26392DF9" w14:textId="7B57EA95" w:rsidR="00C13CA2" w:rsidRPr="008A3323" w:rsidRDefault="00C13CA2" w:rsidP="00C13CA2">
            <w:pPr>
              <w:pStyle w:val="a7"/>
              <w:ind w:left="30" w:hanging="30"/>
              <w:rPr>
                <w:color w:val="000000" w:themeColor="text1"/>
                <w:lang w:val="ru-RU"/>
              </w:rPr>
            </w:pPr>
          </w:p>
        </w:tc>
      </w:tr>
      <w:tr w:rsidR="00C13CA2" w:rsidRPr="00FC7170" w14:paraId="3B6AE443" w14:textId="77777777" w:rsidTr="00792495">
        <w:trPr>
          <w:trHeight w:val="20"/>
          <w:jc w:val="right"/>
        </w:trPr>
        <w:tc>
          <w:tcPr>
            <w:tcW w:w="576" w:type="dxa"/>
            <w:vAlign w:val="center"/>
          </w:tcPr>
          <w:p w14:paraId="380D0A6A" w14:textId="77777777" w:rsidR="00C13CA2" w:rsidRPr="00FC7170" w:rsidRDefault="00C13CA2" w:rsidP="00C13CA2">
            <w:pPr>
              <w:tabs>
                <w:tab w:val="left" w:pos="-177"/>
              </w:tabs>
              <w:jc w:val="center"/>
              <w:rPr>
                <w:b/>
              </w:rPr>
            </w:pPr>
            <w:r w:rsidRPr="00FC7170">
              <w:rPr>
                <w:b/>
              </w:rPr>
              <w:lastRenderedPageBreak/>
              <w:t>4.</w:t>
            </w:r>
          </w:p>
        </w:tc>
        <w:tc>
          <w:tcPr>
            <w:tcW w:w="3499" w:type="dxa"/>
            <w:vAlign w:val="center"/>
          </w:tcPr>
          <w:p w14:paraId="67555F18" w14:textId="77777777" w:rsidR="00C13CA2" w:rsidRPr="00FC7170" w:rsidRDefault="00C13CA2" w:rsidP="00C13CA2">
            <w:pPr>
              <w:spacing w:after="120"/>
              <w:outlineLvl w:val="1"/>
              <w:rPr>
                <w:b/>
                <w:lang w:eastAsia="en-US"/>
              </w:rPr>
            </w:pPr>
            <w:r w:rsidRPr="00FC7170">
              <w:rPr>
                <w:b/>
                <w:lang w:eastAsia="en-US"/>
              </w:rPr>
              <w:t>Строк, протягом якого тендерні пропозиції є дійсними</w:t>
            </w:r>
          </w:p>
        </w:tc>
        <w:tc>
          <w:tcPr>
            <w:tcW w:w="6125" w:type="dxa"/>
            <w:vAlign w:val="center"/>
          </w:tcPr>
          <w:p w14:paraId="512E0CB6" w14:textId="77777777" w:rsidR="00C13CA2" w:rsidRPr="00FC7170" w:rsidRDefault="00C13CA2" w:rsidP="00C13CA2">
            <w:pPr>
              <w:pStyle w:val="16"/>
              <w:widowControl w:val="0"/>
              <w:pBdr>
                <w:top w:val="nil"/>
                <w:left w:val="nil"/>
                <w:bottom w:val="nil"/>
                <w:right w:val="nil"/>
                <w:between w:val="nil"/>
              </w:pBdr>
              <w:jc w:val="both"/>
              <w:rPr>
                <w:szCs w:val="24"/>
                <w:lang w:val="uk-UA"/>
              </w:rPr>
            </w:pPr>
            <w:r w:rsidRPr="00FC7170">
              <w:rPr>
                <w:szCs w:val="24"/>
                <w:lang w:val="uk-UA"/>
              </w:rPr>
              <w:t xml:space="preserve">     Тендерні пропозиції вважаються дійсними протягом </w:t>
            </w:r>
            <w:r w:rsidRPr="00FC7170">
              <w:rPr>
                <w:b/>
                <w:szCs w:val="24"/>
                <w:lang w:val="uk-UA"/>
              </w:rPr>
              <w:t xml:space="preserve">90 днів </w:t>
            </w:r>
            <w:r w:rsidRPr="00FC7170">
              <w:rPr>
                <w:szCs w:val="24"/>
                <w:lang w:val="uk-UA"/>
              </w:rPr>
              <w:t>із дати кінцевого строку подання тендерних пропозицій, строк тендерної пропозиції у разі необхідності може бути продовжений.</w:t>
            </w:r>
          </w:p>
          <w:p w14:paraId="6EAA78A8" w14:textId="77777777" w:rsidR="00C13CA2" w:rsidRPr="00FC7170" w:rsidRDefault="00C13CA2" w:rsidP="00C13CA2">
            <w:pPr>
              <w:pStyle w:val="16"/>
              <w:widowControl w:val="0"/>
              <w:pBdr>
                <w:top w:val="nil"/>
                <w:left w:val="nil"/>
                <w:bottom w:val="nil"/>
                <w:right w:val="nil"/>
                <w:between w:val="nil"/>
              </w:pBdr>
              <w:ind w:firstLine="348"/>
              <w:jc w:val="both"/>
              <w:rPr>
                <w:szCs w:val="24"/>
                <w:lang w:val="uk-UA"/>
              </w:rPr>
            </w:pPr>
            <w:r w:rsidRPr="00FC7170">
              <w:rPr>
                <w:szCs w:val="24"/>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CE3BD5E" w14:textId="77777777" w:rsidR="00C13CA2" w:rsidRPr="00FC7170" w:rsidRDefault="00C13CA2" w:rsidP="00C13CA2">
            <w:pPr>
              <w:pStyle w:val="16"/>
              <w:widowControl w:val="0"/>
              <w:pBdr>
                <w:top w:val="nil"/>
                <w:left w:val="nil"/>
                <w:bottom w:val="nil"/>
                <w:right w:val="nil"/>
                <w:between w:val="nil"/>
              </w:pBdr>
              <w:ind w:firstLine="490"/>
              <w:jc w:val="both"/>
              <w:rPr>
                <w:szCs w:val="24"/>
                <w:lang w:val="uk-UA"/>
              </w:rPr>
            </w:pPr>
            <w:r w:rsidRPr="00FC7170">
              <w:rPr>
                <w:szCs w:val="24"/>
                <w:lang w:val="uk-UA"/>
              </w:rPr>
              <w:t>відхилити таку вимогу, не втрачаючи при цьому наданого ним забезпечення тендерної пропозиції;</w:t>
            </w:r>
          </w:p>
          <w:p w14:paraId="67E48E32" w14:textId="77777777" w:rsidR="00C13CA2" w:rsidRPr="00FC7170" w:rsidRDefault="00C13CA2" w:rsidP="00C13CA2">
            <w:pPr>
              <w:pStyle w:val="16"/>
              <w:widowControl w:val="0"/>
              <w:pBdr>
                <w:top w:val="nil"/>
                <w:left w:val="nil"/>
                <w:bottom w:val="nil"/>
                <w:right w:val="nil"/>
                <w:between w:val="nil"/>
              </w:pBdr>
              <w:ind w:firstLine="490"/>
              <w:jc w:val="both"/>
              <w:rPr>
                <w:szCs w:val="24"/>
                <w:lang w:val="uk-UA"/>
              </w:rPr>
            </w:pPr>
            <w:r w:rsidRPr="00FC7170">
              <w:rPr>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46300634" w14:textId="77777777" w:rsidR="00C13CA2" w:rsidRPr="00FC7170" w:rsidRDefault="00C13CA2" w:rsidP="00C13CA2">
            <w:pPr>
              <w:ind w:firstLine="348"/>
              <w:jc w:val="both"/>
            </w:pPr>
            <w:r w:rsidRPr="00FC7170">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C13CA2" w:rsidRPr="00FC7170" w14:paraId="3595884F" w14:textId="77777777" w:rsidTr="00DE533F">
        <w:trPr>
          <w:trHeight w:val="20"/>
          <w:jc w:val="right"/>
        </w:trPr>
        <w:tc>
          <w:tcPr>
            <w:tcW w:w="576" w:type="dxa"/>
            <w:vAlign w:val="center"/>
          </w:tcPr>
          <w:p w14:paraId="0EC3C359" w14:textId="77777777" w:rsidR="00C13CA2" w:rsidRPr="00FC7170" w:rsidRDefault="00C13CA2" w:rsidP="00C13CA2">
            <w:pPr>
              <w:tabs>
                <w:tab w:val="left" w:pos="-177"/>
              </w:tabs>
              <w:jc w:val="center"/>
              <w:rPr>
                <w:b/>
              </w:rPr>
            </w:pPr>
            <w:r w:rsidRPr="00FC7170">
              <w:rPr>
                <w:b/>
              </w:rPr>
              <w:t>5.</w:t>
            </w:r>
          </w:p>
        </w:tc>
        <w:tc>
          <w:tcPr>
            <w:tcW w:w="3499" w:type="dxa"/>
          </w:tcPr>
          <w:p w14:paraId="0729DB1E" w14:textId="77777777" w:rsidR="00C13CA2" w:rsidRPr="00213AFD" w:rsidRDefault="00C13CA2" w:rsidP="00C13CA2">
            <w:pPr>
              <w:ind w:right="113"/>
              <w:rPr>
                <w:b/>
                <w:color w:val="000000"/>
              </w:rPr>
            </w:pPr>
            <w:r w:rsidRPr="00213AFD">
              <w:rPr>
                <w:b/>
                <w:color w:val="000000"/>
              </w:rPr>
              <w:t xml:space="preserve">Кваліфікаційні критерії до учасників торгів та вимоги, установлені пунктом 47 Особливостей </w:t>
            </w:r>
          </w:p>
        </w:tc>
        <w:tc>
          <w:tcPr>
            <w:tcW w:w="6125" w:type="dxa"/>
          </w:tcPr>
          <w:p w14:paraId="6BC7C0B3" w14:textId="77777777" w:rsidR="00C13CA2" w:rsidRDefault="00C13CA2" w:rsidP="00C13CA2">
            <w:pPr>
              <w:shd w:val="clear" w:color="auto" w:fill="FFFFFF"/>
              <w:spacing w:before="80" w:after="80"/>
              <w:jc w:val="both"/>
              <w:rPr>
                <w:color w:val="000000"/>
              </w:rPr>
            </w:pPr>
            <w:r>
              <w:rPr>
                <w:color w:val="000000"/>
              </w:rPr>
              <w:t>Кваліфікаційні критерії, що встановлені замовником та інформація про спосіб їх підтвердження викладені в додатку№ 1 тендерної документації.</w:t>
            </w:r>
            <w:bookmarkStart w:id="21" w:name="bookmark=id.147n2zr" w:colFirst="0" w:colLast="0"/>
            <w:bookmarkStart w:id="22" w:name="bookmark=id.2xcytpi" w:colFirst="0" w:colLast="0"/>
            <w:bookmarkStart w:id="23" w:name="bookmark=id.3as4poj" w:colFirst="0" w:colLast="0"/>
            <w:bookmarkStart w:id="24" w:name="bookmark=id.1pxezwc" w:colFirst="0" w:colLast="0"/>
            <w:bookmarkStart w:id="25" w:name="bookmark=id.49x2ik5" w:colFirst="0" w:colLast="0"/>
            <w:bookmarkStart w:id="26" w:name="bookmark=id.2p2csry" w:colFirst="0" w:colLast="0"/>
            <w:bookmarkStart w:id="27" w:name="bookmark=id.32hioqz" w:colFirst="0" w:colLast="0"/>
            <w:bookmarkStart w:id="28" w:name="bookmark=id.4i7ojhp" w:colFirst="0" w:colLast="0"/>
            <w:bookmarkStart w:id="29" w:name="bookmark=id.1hmsyys" w:colFirst="0" w:colLast="0"/>
            <w:bookmarkStart w:id="30" w:name="bookmark=id.ihv636" w:colFirst="0" w:colLast="0"/>
            <w:bookmarkStart w:id="31" w:name="bookmark=id.qsh70q" w:colFirst="0" w:colLast="0"/>
            <w:bookmarkStart w:id="32" w:name="bookmark=id.2bn6wsx" w:colFirst="0" w:colLast="0"/>
            <w:bookmarkStart w:id="33" w:name="bookmark=id.1ci93xb" w:colFirst="0" w:colLast="0"/>
            <w:bookmarkStart w:id="34" w:name="bookmark=id.2grqrue" w:colFirst="0" w:colLast="0"/>
            <w:bookmarkStart w:id="35" w:name="bookmark=id.23ckvvd" w:colFirst="0" w:colLast="0"/>
            <w:bookmarkStart w:id="36" w:name="bookmark=id.3o7alnk" w:colFirst="0" w:colLast="0"/>
            <w:bookmarkStart w:id="37" w:name="bookmark=id.3whwml4" w:colFirst="0" w:colLast="0"/>
            <w:bookmarkStart w:id="38" w:name="bookmark=id.41mghml" w:colFirst="0" w:colLast="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693872B5" w14:textId="77777777" w:rsidR="00C13CA2" w:rsidRDefault="00C13CA2" w:rsidP="00C13CA2">
            <w:pPr>
              <w:shd w:val="clear" w:color="auto" w:fill="FFFFFF"/>
              <w:spacing w:before="80" w:after="80"/>
              <w:jc w:val="both"/>
              <w:rPr>
                <w:color w:val="000000"/>
              </w:rPr>
            </w:pPr>
            <w:r>
              <w:rPr>
                <w:color w:val="000000"/>
              </w:rPr>
              <w:t>Підстави для відмови в участі у процедурі закупівлі встановлені пунктом 47 та спосіб підтвердження відповідності учасників відповідно до Особливостей викладені у додатку№ 2 тендерної документації</w:t>
            </w:r>
          </w:p>
        </w:tc>
      </w:tr>
      <w:tr w:rsidR="00C13CA2" w:rsidRPr="00FC7170" w14:paraId="28EE3D32" w14:textId="77777777" w:rsidTr="00792495">
        <w:trPr>
          <w:trHeight w:val="2684"/>
          <w:jc w:val="right"/>
        </w:trPr>
        <w:tc>
          <w:tcPr>
            <w:tcW w:w="576" w:type="dxa"/>
            <w:vAlign w:val="center"/>
          </w:tcPr>
          <w:p w14:paraId="449B1085" w14:textId="77777777" w:rsidR="00C13CA2" w:rsidRPr="00FC7170" w:rsidRDefault="00C13CA2" w:rsidP="00C13CA2">
            <w:pPr>
              <w:tabs>
                <w:tab w:val="left" w:pos="-177"/>
              </w:tabs>
              <w:rPr>
                <w:b/>
              </w:rPr>
            </w:pPr>
            <w:r w:rsidRPr="00FC7170">
              <w:rPr>
                <w:b/>
              </w:rPr>
              <w:t>6.</w:t>
            </w:r>
          </w:p>
        </w:tc>
        <w:tc>
          <w:tcPr>
            <w:tcW w:w="3499" w:type="dxa"/>
            <w:vAlign w:val="center"/>
          </w:tcPr>
          <w:p w14:paraId="0BD5A5A5" w14:textId="77777777" w:rsidR="00C13CA2" w:rsidRPr="00FC7170" w:rsidRDefault="00C13CA2" w:rsidP="00C13CA2">
            <w:pPr>
              <w:spacing w:after="120"/>
              <w:outlineLvl w:val="1"/>
              <w:rPr>
                <w:b/>
                <w:lang w:eastAsia="en-US"/>
              </w:rPr>
            </w:pPr>
            <w:r w:rsidRPr="00FC7170">
              <w:rPr>
                <w:b/>
                <w:lang w:eastAsia="en-US"/>
              </w:rPr>
              <w:t>Інформація про технічні, якісні та кількісні характеристики предмета закупівлі</w:t>
            </w:r>
          </w:p>
        </w:tc>
        <w:tc>
          <w:tcPr>
            <w:tcW w:w="6125" w:type="dxa"/>
            <w:vAlign w:val="center"/>
          </w:tcPr>
          <w:p w14:paraId="1E4070ED" w14:textId="77777777" w:rsidR="00C13CA2" w:rsidRDefault="00C13CA2" w:rsidP="00C13CA2">
            <w:pPr>
              <w:spacing w:before="80" w:after="80"/>
              <w:jc w:val="both"/>
              <w:rPr>
                <w:color w:val="000000"/>
              </w:rPr>
            </w:pPr>
            <w:r w:rsidRPr="00FC7170">
              <w:t xml:space="preserve"> </w:t>
            </w:r>
            <w:r>
              <w:rPr>
                <w:color w:val="000000"/>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2939009A" w14:textId="77777777" w:rsidR="00C13CA2" w:rsidRDefault="00C13CA2" w:rsidP="00C13CA2">
            <w:pPr>
              <w:spacing w:before="80" w:after="80"/>
              <w:jc w:val="both"/>
              <w:rPr>
                <w:color w:val="000000"/>
              </w:rPr>
            </w:pPr>
            <w:r>
              <w:rPr>
                <w:color w:val="000000"/>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14:paraId="0AD8D8E2" w14:textId="77777777" w:rsidR="00C13CA2" w:rsidRDefault="00C13CA2" w:rsidP="00C13CA2">
            <w:pPr>
              <w:spacing w:before="80" w:after="80"/>
              <w:jc w:val="both"/>
              <w:rPr>
                <w:color w:val="000000"/>
              </w:rPr>
            </w:pPr>
            <w:r>
              <w:rPr>
                <w:color w:val="000000"/>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3C050DC6" w14:textId="77777777" w:rsidR="00C13CA2" w:rsidRPr="00FC7170" w:rsidRDefault="00C13CA2" w:rsidP="00C13CA2">
            <w:pPr>
              <w:numPr>
                <w:ilvl w:val="0"/>
                <w:numId w:val="14"/>
              </w:numPr>
              <w:ind w:left="0" w:hanging="357"/>
              <w:contextualSpacing/>
              <w:jc w:val="both"/>
              <w:rPr>
                <w:iCs/>
              </w:rPr>
            </w:pPr>
            <w:r>
              <w:rPr>
                <w:color w:val="000000"/>
              </w:rPr>
              <w:t>Інформація про технічні, якісні та кількісні характеристики предмета закупівлі викладена в додатку№ 3 тендерної документації.</w:t>
            </w:r>
          </w:p>
        </w:tc>
      </w:tr>
      <w:tr w:rsidR="00C13CA2" w:rsidRPr="00FC7170" w14:paraId="0E0525DC" w14:textId="77777777" w:rsidTr="00792495">
        <w:trPr>
          <w:trHeight w:val="699"/>
          <w:jc w:val="right"/>
        </w:trPr>
        <w:tc>
          <w:tcPr>
            <w:tcW w:w="576" w:type="dxa"/>
            <w:vAlign w:val="center"/>
          </w:tcPr>
          <w:p w14:paraId="56AE7FF4" w14:textId="77777777" w:rsidR="00C13CA2" w:rsidRPr="00FC7170" w:rsidRDefault="00C13CA2" w:rsidP="00C13CA2">
            <w:pPr>
              <w:pStyle w:val="16"/>
              <w:widowControl w:val="0"/>
              <w:pBdr>
                <w:top w:val="nil"/>
                <w:left w:val="nil"/>
                <w:bottom w:val="nil"/>
                <w:right w:val="nil"/>
                <w:between w:val="nil"/>
              </w:pBdr>
              <w:jc w:val="center"/>
              <w:rPr>
                <w:szCs w:val="24"/>
                <w:lang w:val="uk-UA"/>
              </w:rPr>
            </w:pPr>
            <w:r w:rsidRPr="00FC7170">
              <w:rPr>
                <w:b/>
                <w:szCs w:val="24"/>
                <w:lang w:val="uk-UA"/>
              </w:rPr>
              <w:lastRenderedPageBreak/>
              <w:t>7.</w:t>
            </w:r>
          </w:p>
        </w:tc>
        <w:tc>
          <w:tcPr>
            <w:tcW w:w="3499" w:type="dxa"/>
            <w:vAlign w:val="center"/>
          </w:tcPr>
          <w:p w14:paraId="7F6F96D8" w14:textId="77777777" w:rsidR="00C13CA2" w:rsidRPr="00FC7170" w:rsidRDefault="00C13CA2" w:rsidP="00C13CA2">
            <w:pPr>
              <w:pStyle w:val="16"/>
              <w:pBdr>
                <w:top w:val="nil"/>
                <w:left w:val="nil"/>
                <w:bottom w:val="nil"/>
                <w:right w:val="nil"/>
                <w:between w:val="nil"/>
              </w:pBdr>
              <w:rPr>
                <w:szCs w:val="24"/>
                <w:lang w:val="uk-UA"/>
              </w:rPr>
            </w:pPr>
            <w:r w:rsidRPr="00FC7170">
              <w:rPr>
                <w:b/>
                <w:szCs w:val="24"/>
                <w:lang w:val="uk-UA"/>
              </w:rPr>
              <w:t>Інформація про субпідрядника/співвиконавця (у випадку закупівлі робіт чи послуг)</w:t>
            </w:r>
          </w:p>
        </w:tc>
        <w:tc>
          <w:tcPr>
            <w:tcW w:w="6125" w:type="dxa"/>
            <w:vAlign w:val="center"/>
          </w:tcPr>
          <w:p w14:paraId="76FAC930" w14:textId="77777777" w:rsidR="00C13CA2" w:rsidRPr="00FC7170" w:rsidRDefault="00C13CA2" w:rsidP="00C13CA2">
            <w:pPr>
              <w:ind w:firstLine="566"/>
              <w:jc w:val="both"/>
              <w:rPr>
                <w:color w:val="000000" w:themeColor="text1"/>
                <w:shd w:val="solid" w:color="FFFFFF" w:fill="FFFFFF"/>
              </w:rPr>
            </w:pPr>
            <w:r w:rsidRPr="00C31098">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w:t>
            </w:r>
            <w:r w:rsidRPr="00C31098">
              <w:br/>
              <w:t>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t>7</w:t>
            </w:r>
            <w:r w:rsidRPr="00C31098">
              <w:t xml:space="preserve"> Особливостей.</w:t>
            </w:r>
          </w:p>
        </w:tc>
      </w:tr>
      <w:tr w:rsidR="00C13CA2" w:rsidRPr="00FC7170" w14:paraId="68A783E0" w14:textId="77777777" w:rsidTr="00792495">
        <w:trPr>
          <w:trHeight w:val="20"/>
          <w:jc w:val="right"/>
        </w:trPr>
        <w:tc>
          <w:tcPr>
            <w:tcW w:w="576" w:type="dxa"/>
            <w:vAlign w:val="center"/>
          </w:tcPr>
          <w:p w14:paraId="768A204A" w14:textId="77777777" w:rsidR="00C13CA2" w:rsidRPr="00FC7170" w:rsidRDefault="00C13CA2" w:rsidP="00C13CA2">
            <w:pPr>
              <w:pStyle w:val="16"/>
              <w:widowControl w:val="0"/>
              <w:pBdr>
                <w:top w:val="nil"/>
                <w:left w:val="nil"/>
                <w:bottom w:val="nil"/>
                <w:right w:val="nil"/>
                <w:between w:val="nil"/>
              </w:pBdr>
              <w:jc w:val="center"/>
              <w:rPr>
                <w:b/>
                <w:szCs w:val="24"/>
                <w:lang w:val="uk-UA"/>
              </w:rPr>
            </w:pPr>
            <w:r w:rsidRPr="00FC7170">
              <w:rPr>
                <w:b/>
                <w:szCs w:val="24"/>
                <w:lang w:val="uk-UA"/>
              </w:rPr>
              <w:t>8.</w:t>
            </w:r>
          </w:p>
        </w:tc>
        <w:tc>
          <w:tcPr>
            <w:tcW w:w="3499" w:type="dxa"/>
            <w:vAlign w:val="center"/>
          </w:tcPr>
          <w:p w14:paraId="2C05C001" w14:textId="77777777" w:rsidR="00C13CA2" w:rsidRPr="00FC7170" w:rsidRDefault="00C13CA2" w:rsidP="00C13CA2">
            <w:pPr>
              <w:pStyle w:val="16"/>
              <w:pBdr>
                <w:top w:val="nil"/>
                <w:left w:val="nil"/>
                <w:bottom w:val="nil"/>
                <w:right w:val="nil"/>
                <w:between w:val="nil"/>
              </w:pBdr>
              <w:rPr>
                <w:b/>
                <w:szCs w:val="24"/>
                <w:lang w:val="uk-UA"/>
              </w:rPr>
            </w:pPr>
            <w:r w:rsidRPr="00FC7170">
              <w:rPr>
                <w:b/>
                <w:szCs w:val="24"/>
                <w:lang w:val="uk-UA"/>
              </w:rPr>
              <w:t>Внесення змін або відкликання тендерної пропозиції учасником</w:t>
            </w:r>
          </w:p>
        </w:tc>
        <w:tc>
          <w:tcPr>
            <w:tcW w:w="6125" w:type="dxa"/>
          </w:tcPr>
          <w:p w14:paraId="73A3A96C" w14:textId="77777777" w:rsidR="00C13CA2" w:rsidRPr="00FC7170" w:rsidRDefault="00C13CA2" w:rsidP="00C13CA2">
            <w:pPr>
              <w:widowControl w:val="0"/>
              <w:ind w:firstLine="227"/>
              <w:contextualSpacing/>
              <w:jc w:val="both"/>
            </w:pPr>
            <w:r w:rsidRPr="00FC7170">
              <w:t xml:space="preserve"> </w:t>
            </w:r>
            <w:r w:rsidRPr="00FC7170">
              <w:rPr>
                <w:rFonts w:eastAsia="Calibri"/>
                <w:lang w:eastAsia="en-US"/>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C13CA2" w:rsidRPr="00FC7170" w14:paraId="0F2C40C3" w14:textId="77777777" w:rsidTr="00DE533F">
        <w:trPr>
          <w:trHeight w:val="20"/>
          <w:jc w:val="right"/>
        </w:trPr>
        <w:tc>
          <w:tcPr>
            <w:tcW w:w="576" w:type="dxa"/>
          </w:tcPr>
          <w:p w14:paraId="7D7B1B16" w14:textId="77777777" w:rsidR="00C13CA2" w:rsidRDefault="00C13CA2" w:rsidP="00C13CA2">
            <w:pPr>
              <w:rPr>
                <w:color w:val="000000"/>
              </w:rPr>
            </w:pPr>
            <w:r>
              <w:rPr>
                <w:color w:val="000000"/>
              </w:rPr>
              <w:t>9</w:t>
            </w:r>
          </w:p>
        </w:tc>
        <w:tc>
          <w:tcPr>
            <w:tcW w:w="3499" w:type="dxa"/>
          </w:tcPr>
          <w:p w14:paraId="76CB1EB7" w14:textId="77777777" w:rsidR="00C13CA2" w:rsidRPr="00213AFD" w:rsidRDefault="00C13CA2" w:rsidP="00C13CA2">
            <w:pPr>
              <w:ind w:right="113"/>
              <w:rPr>
                <w:b/>
              </w:rPr>
            </w:pPr>
            <w:r w:rsidRPr="00213AFD">
              <w:rPr>
                <w:b/>
                <w:color w:val="000000"/>
              </w:rPr>
              <w:t xml:space="preserve">Прийняття чи неприйняття до розгляду </w:t>
            </w:r>
            <w:r w:rsidRPr="00213AFD">
              <w:rPr>
                <w:b/>
                <w:color w:val="000000"/>
                <w:highlight w:val="white"/>
              </w:rPr>
              <w:t>тендерної пропозиції, ціна якої є вищою, ніж очікув</w:t>
            </w:r>
            <w:r>
              <w:rPr>
                <w:b/>
                <w:color w:val="000000"/>
                <w:highlight w:val="white"/>
              </w:rPr>
              <w:t>ана вартість предмета закупівлі</w:t>
            </w:r>
          </w:p>
        </w:tc>
        <w:tc>
          <w:tcPr>
            <w:tcW w:w="6125" w:type="dxa"/>
          </w:tcPr>
          <w:p w14:paraId="696638E8" w14:textId="77777777" w:rsidR="00C13CA2" w:rsidRDefault="00C13CA2" w:rsidP="00C13CA2">
            <w:pPr>
              <w:spacing w:before="80" w:after="80"/>
              <w:jc w:val="both"/>
            </w:pPr>
            <w:r>
              <w:rPr>
                <w:color w:val="000000"/>
                <w:highlight w:val="white"/>
              </w:rPr>
              <w:t xml:space="preserve">Замовник </w:t>
            </w:r>
            <w:r w:rsidRPr="00213AFD">
              <w:rPr>
                <w:color w:val="000000"/>
              </w:rPr>
              <w:t xml:space="preserve">не приймає </w:t>
            </w:r>
            <w:r>
              <w:rPr>
                <w:color w:val="000000"/>
                <w:highlight w:val="white"/>
              </w:rPr>
              <w:t>до розгляду тендерної пропозиції, ціна якої є вищою, ніж очікувана вартість предмета закупівлі, визначена в оголошенні про проведення відкритих торгів.</w:t>
            </w:r>
          </w:p>
          <w:p w14:paraId="11A201D0" w14:textId="77777777" w:rsidR="00C13CA2" w:rsidRDefault="00C13CA2" w:rsidP="00C13CA2">
            <w:pPr>
              <w:spacing w:before="80" w:after="80"/>
              <w:jc w:val="both"/>
            </w:pPr>
          </w:p>
        </w:tc>
      </w:tr>
      <w:tr w:rsidR="00C13CA2" w:rsidRPr="00FC7170" w14:paraId="08AD21D7" w14:textId="77777777" w:rsidTr="00792495">
        <w:trPr>
          <w:trHeight w:val="525"/>
          <w:jc w:val="right"/>
        </w:trPr>
        <w:tc>
          <w:tcPr>
            <w:tcW w:w="10200" w:type="dxa"/>
            <w:gridSpan w:val="3"/>
            <w:vAlign w:val="center"/>
          </w:tcPr>
          <w:p w14:paraId="2FBD3529" w14:textId="77777777" w:rsidR="00C13CA2" w:rsidRPr="00DE533F" w:rsidRDefault="00C13CA2" w:rsidP="00C13CA2">
            <w:pPr>
              <w:tabs>
                <w:tab w:val="left" w:pos="-177"/>
              </w:tabs>
              <w:spacing w:line="276" w:lineRule="auto"/>
              <w:jc w:val="center"/>
              <w:rPr>
                <w:b/>
              </w:rPr>
            </w:pPr>
            <w:r w:rsidRPr="00DE533F">
              <w:rPr>
                <w:b/>
              </w:rPr>
              <w:t>Розділ IV. Подання та розкриття тендерної пропозиції</w:t>
            </w:r>
          </w:p>
        </w:tc>
      </w:tr>
      <w:tr w:rsidR="00C13CA2" w:rsidRPr="00FC7170" w14:paraId="3380922A" w14:textId="77777777" w:rsidTr="00792495">
        <w:trPr>
          <w:trHeight w:val="20"/>
          <w:jc w:val="right"/>
        </w:trPr>
        <w:tc>
          <w:tcPr>
            <w:tcW w:w="576" w:type="dxa"/>
            <w:vAlign w:val="center"/>
          </w:tcPr>
          <w:p w14:paraId="74F7F491" w14:textId="77777777" w:rsidR="00C13CA2" w:rsidRPr="00FC7170" w:rsidRDefault="00C13CA2" w:rsidP="00C13CA2">
            <w:pPr>
              <w:tabs>
                <w:tab w:val="left" w:pos="-177"/>
              </w:tabs>
              <w:jc w:val="center"/>
              <w:rPr>
                <w:b/>
              </w:rPr>
            </w:pPr>
            <w:r w:rsidRPr="00FC7170">
              <w:rPr>
                <w:b/>
              </w:rPr>
              <w:t>1.</w:t>
            </w:r>
          </w:p>
        </w:tc>
        <w:tc>
          <w:tcPr>
            <w:tcW w:w="3499" w:type="dxa"/>
            <w:vAlign w:val="center"/>
          </w:tcPr>
          <w:p w14:paraId="676E591B" w14:textId="77777777" w:rsidR="00C13CA2" w:rsidRPr="00FC7170" w:rsidRDefault="00C13CA2" w:rsidP="00C13CA2">
            <w:pPr>
              <w:spacing w:after="120"/>
              <w:outlineLvl w:val="2"/>
              <w:rPr>
                <w:b/>
                <w:lang w:eastAsia="en-US"/>
              </w:rPr>
            </w:pPr>
            <w:r w:rsidRPr="00FC7170">
              <w:rPr>
                <w:b/>
                <w:lang w:eastAsia="en-US"/>
              </w:rPr>
              <w:t>Кінцевий строк подання тендерної пропозиції</w:t>
            </w:r>
          </w:p>
        </w:tc>
        <w:tc>
          <w:tcPr>
            <w:tcW w:w="6125" w:type="dxa"/>
            <w:vAlign w:val="center"/>
          </w:tcPr>
          <w:p w14:paraId="0F5D5985" w14:textId="77777777" w:rsidR="00C13CA2" w:rsidRDefault="00C13CA2" w:rsidP="00C13CA2">
            <w:pPr>
              <w:widowControl w:val="0"/>
              <w:contextualSpacing/>
              <w:jc w:val="both"/>
              <w:rPr>
                <w:color w:val="000000"/>
              </w:rPr>
            </w:pPr>
            <w:r w:rsidRPr="00FC7170">
              <w:t xml:space="preserve">     </w:t>
            </w:r>
            <w:r>
              <w:rPr>
                <w:color w:val="000000"/>
              </w:rPr>
              <w:t>Кінцевий строк подання тендерних пропозицій:</w:t>
            </w:r>
          </w:p>
          <w:p w14:paraId="0B400EB3" w14:textId="408E1631" w:rsidR="00C13CA2" w:rsidRPr="00FC7170" w:rsidRDefault="00C13CA2" w:rsidP="0034297F">
            <w:pPr>
              <w:widowControl w:val="0"/>
              <w:contextualSpacing/>
              <w:jc w:val="both"/>
              <w:rPr>
                <w:rFonts w:eastAsia="Calibri"/>
                <w:lang w:eastAsia="en-US"/>
              </w:rPr>
            </w:pPr>
            <w:r>
              <w:rPr>
                <w:color w:val="000000"/>
              </w:rPr>
              <w:t xml:space="preserve"> </w:t>
            </w:r>
            <w:r w:rsidR="0034297F" w:rsidRPr="0034297F">
              <w:rPr>
                <w:highlight w:val="green"/>
              </w:rPr>
              <w:t>02</w:t>
            </w:r>
            <w:r w:rsidR="008A3323" w:rsidRPr="0034297F">
              <w:rPr>
                <w:highlight w:val="green"/>
              </w:rPr>
              <w:t xml:space="preserve"> </w:t>
            </w:r>
            <w:r w:rsidR="001710BF" w:rsidRPr="0034297F">
              <w:rPr>
                <w:highlight w:val="green"/>
              </w:rPr>
              <w:t>травня</w:t>
            </w:r>
            <w:r w:rsidRPr="0034297F">
              <w:rPr>
                <w:highlight w:val="green"/>
              </w:rPr>
              <w:t xml:space="preserve"> 2024 року</w:t>
            </w:r>
            <w:r w:rsidRPr="0034297F">
              <w:rPr>
                <w:rFonts w:eastAsia="Calibri"/>
                <w:lang w:eastAsia="en-US"/>
              </w:rPr>
              <w:t xml:space="preserve"> </w:t>
            </w:r>
          </w:p>
        </w:tc>
      </w:tr>
      <w:tr w:rsidR="00C13CA2" w:rsidRPr="00FC7170" w14:paraId="1165EF0A" w14:textId="77777777" w:rsidTr="00792495">
        <w:trPr>
          <w:trHeight w:val="20"/>
          <w:jc w:val="right"/>
        </w:trPr>
        <w:tc>
          <w:tcPr>
            <w:tcW w:w="576" w:type="dxa"/>
            <w:vAlign w:val="center"/>
          </w:tcPr>
          <w:p w14:paraId="66742461" w14:textId="77777777" w:rsidR="00C13CA2" w:rsidRPr="00FC7170" w:rsidRDefault="00C13CA2" w:rsidP="00C13CA2">
            <w:pPr>
              <w:tabs>
                <w:tab w:val="left" w:pos="-177"/>
              </w:tabs>
              <w:jc w:val="center"/>
              <w:rPr>
                <w:b/>
              </w:rPr>
            </w:pPr>
            <w:r w:rsidRPr="00FC7170">
              <w:rPr>
                <w:b/>
              </w:rPr>
              <w:t>2.</w:t>
            </w:r>
          </w:p>
        </w:tc>
        <w:tc>
          <w:tcPr>
            <w:tcW w:w="3499" w:type="dxa"/>
            <w:vAlign w:val="center"/>
          </w:tcPr>
          <w:p w14:paraId="10A49640" w14:textId="77777777" w:rsidR="00C13CA2" w:rsidRPr="00FC7170" w:rsidRDefault="00C13CA2" w:rsidP="00C13CA2">
            <w:pPr>
              <w:spacing w:after="120"/>
              <w:outlineLvl w:val="2"/>
              <w:rPr>
                <w:lang w:eastAsia="en-US"/>
              </w:rPr>
            </w:pPr>
            <w:r w:rsidRPr="00FC7170">
              <w:rPr>
                <w:b/>
                <w:bCs/>
                <w:lang w:eastAsia="en-US"/>
              </w:rPr>
              <w:t>Дата та час розкриття тендерної пропозиції</w:t>
            </w:r>
          </w:p>
        </w:tc>
        <w:tc>
          <w:tcPr>
            <w:tcW w:w="6125" w:type="dxa"/>
          </w:tcPr>
          <w:p w14:paraId="1524D624" w14:textId="77777777" w:rsidR="00C13CA2" w:rsidRDefault="00C13CA2" w:rsidP="00C13CA2">
            <w:pPr>
              <w:pBdr>
                <w:top w:val="nil"/>
                <w:left w:val="nil"/>
                <w:bottom w:val="nil"/>
                <w:right w:val="nil"/>
                <w:between w:val="nil"/>
              </w:pBdr>
              <w:spacing w:after="120"/>
              <w:ind w:firstLine="432"/>
              <w:jc w:val="both"/>
              <w:rPr>
                <w:color w:val="000000"/>
                <w:highlight w:val="white"/>
              </w:rPr>
            </w:pPr>
            <w:r>
              <w:rPr>
                <w:color w:val="000000"/>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137E218" w14:textId="77777777" w:rsidR="00C13CA2" w:rsidRDefault="00C13CA2" w:rsidP="00C13CA2">
            <w:pPr>
              <w:pBdr>
                <w:top w:val="nil"/>
                <w:left w:val="nil"/>
                <w:bottom w:val="nil"/>
                <w:right w:val="nil"/>
                <w:between w:val="nil"/>
              </w:pBdr>
              <w:spacing w:after="120"/>
              <w:ind w:firstLine="432"/>
              <w:jc w:val="both"/>
              <w:rPr>
                <w:color w:val="000000"/>
              </w:rPr>
            </w:pPr>
            <w:r>
              <w:rPr>
                <w:color w:val="333333"/>
                <w:highlight w:val="white"/>
              </w:rPr>
              <w:t>Розкриття тендерних пропозицій здійснюється відповідно до статті 28 Закону (положення </w:t>
            </w:r>
            <w:hyperlink r:id="rId13" w:anchor="n1495">
              <w:r>
                <w:rPr>
                  <w:color w:val="000099"/>
                  <w:highlight w:val="white"/>
                  <w:u w:val="single"/>
                </w:rPr>
                <w:t>абзацу третього</w:t>
              </w:r>
            </w:hyperlink>
            <w:r>
              <w:rPr>
                <w:color w:val="333333"/>
                <w:highlight w:val="white"/>
              </w:rPr>
              <w:t> частини першої та </w:t>
            </w:r>
            <w:hyperlink r:id="rId14" w:anchor="n1497">
              <w:r>
                <w:rPr>
                  <w:color w:val="000099"/>
                  <w:highlight w:val="white"/>
                  <w:u w:val="single"/>
                </w:rPr>
                <w:t>абзацу другого</w:t>
              </w:r>
            </w:hyperlink>
            <w:r>
              <w:rPr>
                <w:color w:val="333333"/>
                <w:highlight w:val="white"/>
              </w:rPr>
              <w:t> частини другої статті 28 Закону не застосовуються).</w:t>
            </w:r>
            <w:r>
              <w:rPr>
                <w:color w:val="000000"/>
                <w:highlight w:val="white"/>
              </w:rPr>
              <w:t xml:space="preserve"> </w:t>
            </w:r>
          </w:p>
          <w:p w14:paraId="17E98358" w14:textId="77777777" w:rsidR="00C13CA2" w:rsidRDefault="00C13CA2" w:rsidP="00C13CA2">
            <w:pPr>
              <w:pBdr>
                <w:top w:val="nil"/>
                <w:left w:val="nil"/>
                <w:bottom w:val="nil"/>
                <w:right w:val="nil"/>
                <w:between w:val="nil"/>
              </w:pBdr>
              <w:spacing w:after="120"/>
              <w:ind w:firstLine="432"/>
              <w:jc w:val="both"/>
              <w:rPr>
                <w:color w:val="333333"/>
              </w:rPr>
            </w:pPr>
            <w:r>
              <w:rPr>
                <w:color w:val="333333"/>
              </w:rPr>
              <w:t>Перед початком електронного аукціону автоматично розкривається інформація про ціни/приведені ціни тендерних пропозицій.</w:t>
            </w:r>
          </w:p>
          <w:p w14:paraId="74608B86" w14:textId="77777777" w:rsidR="00C13CA2" w:rsidRDefault="00C13CA2" w:rsidP="00C13CA2">
            <w:pPr>
              <w:pBdr>
                <w:top w:val="nil"/>
                <w:left w:val="nil"/>
                <w:bottom w:val="nil"/>
                <w:right w:val="nil"/>
                <w:between w:val="nil"/>
              </w:pBdr>
              <w:spacing w:after="120"/>
              <w:ind w:firstLine="432"/>
              <w:jc w:val="both"/>
              <w:rPr>
                <w:color w:val="000000"/>
              </w:rPr>
            </w:pPr>
            <w:bookmarkStart w:id="39" w:name="bookmark=id.3fwokq0" w:colFirst="0" w:colLast="0"/>
            <w:bookmarkEnd w:id="39"/>
            <w:r>
              <w:rPr>
                <w:color w:val="000000"/>
              </w:rPr>
              <w:t>Розкриття тендерних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36D59B9A" w14:textId="77777777" w:rsidR="00C13CA2" w:rsidRDefault="00C13CA2" w:rsidP="00C13CA2">
            <w:pPr>
              <w:pBdr>
                <w:top w:val="nil"/>
                <w:left w:val="nil"/>
                <w:bottom w:val="nil"/>
                <w:right w:val="nil"/>
                <w:between w:val="nil"/>
              </w:pBdr>
              <w:spacing w:after="120"/>
              <w:ind w:firstLine="432"/>
              <w:jc w:val="both"/>
              <w:rPr>
                <w:color w:val="000000"/>
              </w:rPr>
            </w:pPr>
            <w:r>
              <w:rPr>
                <w:color w:val="333333"/>
                <w:highlight w:val="white"/>
              </w:rPr>
              <w:t> Під час розкриття тендерних пропозицій/пропозицій автоматично розкривається вся інформація, зазначена в тендерних пропозиціях/пропозиціях учасників, крім інформації, зазначеної в </w:t>
            </w:r>
            <w:r>
              <w:rPr>
                <w:color w:val="006600"/>
                <w:highlight w:val="white"/>
                <w:u w:val="single"/>
              </w:rPr>
              <w:t>абзаці другому</w:t>
            </w:r>
            <w:r>
              <w:rPr>
                <w:color w:val="333333"/>
                <w:highlight w:val="white"/>
              </w:rPr>
              <w:t xml:space="preserve"> частини 2 статті </w:t>
            </w:r>
            <w:r>
              <w:rPr>
                <w:color w:val="333333"/>
                <w:highlight w:val="white"/>
              </w:rPr>
              <w:lastRenderedPageBreak/>
              <w:t>28 Закону, та формується список учасників у порядку від найнижчої до найвищої запропонованої ними ціни/приведеної ціни.</w:t>
            </w:r>
            <w:r>
              <w:rPr>
                <w:color w:val="000000"/>
                <w:highlight w:val="white"/>
              </w:rPr>
              <w:t xml:space="preserve"> </w:t>
            </w:r>
          </w:p>
          <w:p w14:paraId="3BBF299A" w14:textId="77777777" w:rsidR="00C13CA2" w:rsidRDefault="00C13CA2" w:rsidP="00C13CA2">
            <w:pPr>
              <w:pBdr>
                <w:top w:val="nil"/>
                <w:left w:val="nil"/>
                <w:bottom w:val="nil"/>
                <w:right w:val="nil"/>
                <w:between w:val="nil"/>
              </w:pBdr>
              <w:spacing w:after="120"/>
              <w:ind w:firstLine="432"/>
              <w:jc w:val="both"/>
              <w:rPr>
                <w:color w:val="000000"/>
              </w:rPr>
            </w:pPr>
            <w:r>
              <w:rPr>
                <w:color w:val="000000"/>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r>
              <w:rPr>
                <w:color w:val="000000"/>
                <w:highlight w:val="white"/>
                <w:u w:val="single"/>
              </w:rPr>
              <w:t>статті 30</w:t>
            </w:r>
            <w:r>
              <w:rPr>
                <w:color w:val="000000"/>
                <w:highlight w:val="white"/>
              </w:rPr>
              <w:t xml:space="preserve"> Закону. </w:t>
            </w:r>
          </w:p>
          <w:p w14:paraId="2FABDDCD" w14:textId="77777777" w:rsidR="00C13CA2" w:rsidRDefault="00C13CA2" w:rsidP="00C13CA2">
            <w:pPr>
              <w:shd w:val="clear" w:color="auto" w:fill="FFFFFF"/>
              <w:spacing w:before="120"/>
              <w:ind w:firstLine="567"/>
              <w:jc w:val="both"/>
              <w:rPr>
                <w:color w:val="000000"/>
                <w:highlight w:val="white"/>
              </w:rPr>
            </w:pPr>
            <w:r>
              <w:rPr>
                <w:color w:val="000000"/>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6F68C7AE" w14:textId="77777777" w:rsidR="00C13CA2" w:rsidRDefault="00C13CA2" w:rsidP="00C13CA2">
            <w:pPr>
              <w:pBdr>
                <w:top w:val="nil"/>
                <w:left w:val="nil"/>
                <w:bottom w:val="nil"/>
                <w:right w:val="nil"/>
                <w:between w:val="nil"/>
              </w:pBdr>
              <w:spacing w:after="120"/>
              <w:ind w:firstLine="432"/>
              <w:jc w:val="both"/>
              <w:rPr>
                <w:color w:val="000000"/>
              </w:rPr>
            </w:pPr>
          </w:p>
          <w:p w14:paraId="21C13F9F" w14:textId="77777777" w:rsidR="00C13CA2" w:rsidRDefault="00C13CA2" w:rsidP="00C13CA2">
            <w:pPr>
              <w:spacing w:before="120"/>
              <w:jc w:val="both"/>
              <w:rPr>
                <w:color w:val="000000"/>
              </w:rPr>
            </w:pPr>
            <w:r>
              <w:rPr>
                <w:color w:val="00000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0DB26F56" w14:textId="77777777" w:rsidR="00C13CA2" w:rsidRDefault="00C13CA2" w:rsidP="00C13CA2">
            <w:pPr>
              <w:spacing w:before="120"/>
              <w:jc w:val="both"/>
            </w:pPr>
            <w:r>
              <w:rPr>
                <w:color w:val="000000"/>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C13CA2" w:rsidRPr="00FC7170" w14:paraId="4A354494" w14:textId="77777777" w:rsidTr="00792495">
        <w:trPr>
          <w:trHeight w:val="20"/>
          <w:jc w:val="right"/>
        </w:trPr>
        <w:tc>
          <w:tcPr>
            <w:tcW w:w="10200" w:type="dxa"/>
            <w:gridSpan w:val="3"/>
            <w:vAlign w:val="center"/>
          </w:tcPr>
          <w:p w14:paraId="0E902056" w14:textId="77777777" w:rsidR="00C13CA2" w:rsidRPr="00FC7170" w:rsidRDefault="00C13CA2" w:rsidP="00C13CA2">
            <w:pPr>
              <w:tabs>
                <w:tab w:val="left" w:pos="-177"/>
              </w:tabs>
              <w:spacing w:line="276" w:lineRule="auto"/>
              <w:jc w:val="center"/>
              <w:rPr>
                <w:b/>
              </w:rPr>
            </w:pPr>
            <w:r w:rsidRPr="00FC7170">
              <w:rPr>
                <w:b/>
              </w:rPr>
              <w:lastRenderedPageBreak/>
              <w:t>Розділ V. Оцінка тендерної пропозиції</w:t>
            </w:r>
          </w:p>
        </w:tc>
      </w:tr>
      <w:tr w:rsidR="00C13CA2" w:rsidRPr="00FC7170" w14:paraId="025D135A" w14:textId="77777777" w:rsidTr="00792495">
        <w:trPr>
          <w:trHeight w:val="20"/>
          <w:jc w:val="right"/>
        </w:trPr>
        <w:tc>
          <w:tcPr>
            <w:tcW w:w="576" w:type="dxa"/>
            <w:vAlign w:val="center"/>
          </w:tcPr>
          <w:p w14:paraId="7894CA96" w14:textId="77777777" w:rsidR="00C13CA2" w:rsidRPr="00FC7170" w:rsidRDefault="00C13CA2" w:rsidP="00C13CA2">
            <w:pPr>
              <w:tabs>
                <w:tab w:val="left" w:pos="-177"/>
              </w:tabs>
              <w:jc w:val="center"/>
              <w:rPr>
                <w:b/>
              </w:rPr>
            </w:pPr>
            <w:r w:rsidRPr="00FC7170">
              <w:rPr>
                <w:b/>
              </w:rPr>
              <w:t>1.</w:t>
            </w:r>
          </w:p>
        </w:tc>
        <w:tc>
          <w:tcPr>
            <w:tcW w:w="3499" w:type="dxa"/>
            <w:vAlign w:val="center"/>
          </w:tcPr>
          <w:p w14:paraId="7F2CE11D" w14:textId="77777777" w:rsidR="00C13CA2" w:rsidRPr="00FC7170" w:rsidRDefault="00C13CA2" w:rsidP="00C13CA2">
            <w:pPr>
              <w:spacing w:after="120"/>
              <w:outlineLvl w:val="1"/>
              <w:rPr>
                <w:b/>
              </w:rPr>
            </w:pPr>
            <w:r w:rsidRPr="00FC7170">
              <w:rPr>
                <w:b/>
              </w:rPr>
              <w:t>Перелік критеріїв та методика оцінки тендерної пропозиції із зазначенням питомої ваги критерію</w:t>
            </w:r>
          </w:p>
        </w:tc>
        <w:tc>
          <w:tcPr>
            <w:tcW w:w="6125" w:type="dxa"/>
            <w:vAlign w:val="center"/>
          </w:tcPr>
          <w:p w14:paraId="77C502DA" w14:textId="77777777" w:rsidR="00C13CA2" w:rsidRDefault="00C13CA2" w:rsidP="00C13CA2">
            <w:pPr>
              <w:widowControl w:val="0"/>
              <w:ind w:firstLine="227"/>
              <w:contextualSpacing/>
              <w:jc w:val="both"/>
              <w:rPr>
                <w:rFonts w:eastAsia="Calibri"/>
                <w:lang w:eastAsia="uk-UA"/>
              </w:rPr>
            </w:pPr>
            <w:r w:rsidRPr="00E1556C">
              <w:rPr>
                <w:rFonts w:eastAsia="Calibri"/>
                <w:lang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5C0B65FF" w14:textId="77777777" w:rsidR="00C13CA2" w:rsidRPr="00FC7170" w:rsidRDefault="00C13CA2" w:rsidP="00C13CA2">
            <w:pPr>
              <w:widowControl w:val="0"/>
              <w:ind w:firstLine="227"/>
              <w:contextualSpacing/>
              <w:jc w:val="both"/>
              <w:rPr>
                <w:rFonts w:eastAsia="Calibri"/>
                <w:lang w:eastAsia="uk-UA"/>
              </w:rPr>
            </w:pPr>
            <w:r w:rsidRPr="00FC7170">
              <w:rPr>
                <w:rFonts w:eastAsia="Calibri"/>
                <w:lang w:eastAsia="en-US"/>
              </w:rPr>
              <w:t xml:space="preserve">Визначення найбільш економічно вигідної тендерної пропозиції здійснюється на основі </w:t>
            </w:r>
            <w:r w:rsidRPr="00FC7170">
              <w:rPr>
                <w:rFonts w:eastAsia="Calibri"/>
                <w:b/>
                <w:lang w:eastAsia="en-US"/>
              </w:rPr>
              <w:t>єдиного</w:t>
            </w:r>
            <w:r w:rsidRPr="00FC7170">
              <w:rPr>
                <w:rFonts w:eastAsia="Calibri"/>
                <w:lang w:eastAsia="en-US"/>
              </w:rPr>
              <w:t xml:space="preserve"> </w:t>
            </w:r>
            <w:r w:rsidRPr="00FC7170">
              <w:rPr>
                <w:rFonts w:eastAsia="Calibri"/>
                <w:b/>
                <w:lang w:eastAsia="en-US"/>
              </w:rPr>
              <w:t>критерію</w:t>
            </w:r>
            <w:r w:rsidRPr="00FC7170">
              <w:rPr>
                <w:rFonts w:eastAsia="Calibri"/>
                <w:lang w:eastAsia="uk-UA"/>
              </w:rPr>
              <w:t xml:space="preserve"> </w:t>
            </w:r>
            <w:r w:rsidRPr="00FC7170">
              <w:rPr>
                <w:rFonts w:eastAsia="Calibri"/>
                <w:b/>
                <w:lang w:eastAsia="uk-UA"/>
              </w:rPr>
              <w:t>«Ціна»</w:t>
            </w:r>
            <w:r w:rsidRPr="00FC7170">
              <w:rPr>
                <w:rFonts w:eastAsia="Calibri"/>
                <w:lang w:eastAsia="uk-UA"/>
              </w:rPr>
              <w:t xml:space="preserve"> (питома вага критерію – 100% (в т. ч.  ПДВ)).</w:t>
            </w:r>
          </w:p>
          <w:p w14:paraId="3C54CAC4" w14:textId="77777777" w:rsidR="00C13CA2" w:rsidRPr="00FC7170" w:rsidRDefault="00C13CA2" w:rsidP="00C13CA2">
            <w:pPr>
              <w:widowControl w:val="0"/>
              <w:contextualSpacing/>
              <w:jc w:val="both"/>
              <w:rPr>
                <w:rFonts w:eastAsia="Calibri"/>
                <w:lang w:eastAsia="uk-UA"/>
              </w:rPr>
            </w:pPr>
            <w:r w:rsidRPr="00FC7170">
              <w:rPr>
                <w:rFonts w:eastAsia="Calibri"/>
                <w:lang w:eastAsia="uk-UA"/>
              </w:rPr>
              <w:t xml:space="preserve">     Під терміном </w:t>
            </w:r>
            <w:r w:rsidRPr="00FC7170">
              <w:rPr>
                <w:rFonts w:eastAsia="Calibri"/>
                <w:b/>
                <w:lang w:eastAsia="uk-UA"/>
              </w:rPr>
              <w:t>«Ціна»</w:t>
            </w:r>
            <w:r w:rsidRPr="00FC7170">
              <w:rPr>
                <w:rFonts w:eastAsia="Calibri"/>
                <w:lang w:eastAsia="uk-UA"/>
              </w:rPr>
              <w:t xml:space="preserve"> мається на увазі ціна учасника з урахуванням усіх податків, зборів та обов’язкових платежів, які сплачує учасник згідно обраної системи оподаткування  (в т. ч. ПДВ).</w:t>
            </w:r>
          </w:p>
          <w:p w14:paraId="1BF3A6F5" w14:textId="77777777" w:rsidR="00C13CA2" w:rsidRPr="00FC7170" w:rsidRDefault="00C13CA2" w:rsidP="00C13CA2">
            <w:pPr>
              <w:spacing w:before="60" w:after="60"/>
              <w:jc w:val="both"/>
              <w:rPr>
                <w:rFonts w:eastAsia="Calibri"/>
                <w:lang w:eastAsia="uk-UA"/>
              </w:rPr>
            </w:pPr>
            <w:r w:rsidRPr="00FC7170">
              <w:rPr>
                <w:rFonts w:eastAsia="Calibri"/>
                <w:lang w:eastAsia="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w:t>
            </w:r>
            <w:r w:rsidRPr="00FC7170">
              <w:rPr>
                <w:rFonts w:eastAsia="Calibri"/>
                <w:lang w:eastAsia="uk-UA"/>
              </w:rPr>
              <w:lastRenderedPageBreak/>
              <w:t>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6D58D21A" w14:textId="77777777" w:rsidR="00C13CA2" w:rsidRPr="00FC7170" w:rsidRDefault="00C13CA2" w:rsidP="00C13CA2">
            <w:pPr>
              <w:jc w:val="both"/>
              <w:rPr>
                <w:lang w:eastAsia="en-US"/>
              </w:rPr>
            </w:pPr>
            <w:r w:rsidRPr="00FC7170">
              <w:rPr>
                <w:lang w:eastAsia="en-US"/>
              </w:rPr>
              <w:t xml:space="preserve">     Замовник та учасники не можуть ініціювати будь-які переговори з питань внесення змін до змісту або ціни поданої тендерної пропозиції.</w:t>
            </w:r>
          </w:p>
          <w:p w14:paraId="03812C21" w14:textId="77777777" w:rsidR="00C13CA2" w:rsidRPr="00FC7170" w:rsidRDefault="00C13CA2" w:rsidP="00C13CA2">
            <w:pPr>
              <w:widowControl w:val="0"/>
              <w:contextualSpacing/>
              <w:jc w:val="both"/>
              <w:rPr>
                <w:rFonts w:eastAsia="Calibri"/>
                <w:lang w:eastAsia="uk-UA"/>
              </w:rPr>
            </w:pPr>
            <w:r w:rsidRPr="00FC7170">
              <w:rPr>
                <w:rFonts w:eastAsia="Calibri"/>
                <w:lang w:eastAsia="uk-UA"/>
              </w:rPr>
              <w:t xml:space="preserve">     Переможцем процедури закупівлі визначається учасник, тендерна пропозиція якого відповідає всім критеріям та умовам, що визначені в тендерній документації і визнана найбільш економічно вигідною та якому замовник повідомив про намір укласти договір.</w:t>
            </w:r>
          </w:p>
          <w:p w14:paraId="0D86AB0F" w14:textId="77777777" w:rsidR="00C13CA2" w:rsidRPr="00FC7170" w:rsidRDefault="00C13CA2" w:rsidP="00C13CA2">
            <w:pPr>
              <w:spacing w:after="120"/>
              <w:jc w:val="both"/>
            </w:pPr>
            <w:r w:rsidRPr="00FC7170">
              <w:rPr>
                <w:rFonts w:eastAsia="Calibri"/>
                <w:lang w:eastAsia="en-US"/>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tc>
      </w:tr>
      <w:tr w:rsidR="00C13CA2" w:rsidRPr="00FC7170" w14:paraId="575669D9" w14:textId="77777777" w:rsidTr="00DE533F">
        <w:trPr>
          <w:trHeight w:val="20"/>
          <w:jc w:val="right"/>
        </w:trPr>
        <w:tc>
          <w:tcPr>
            <w:tcW w:w="576" w:type="dxa"/>
            <w:vAlign w:val="center"/>
          </w:tcPr>
          <w:p w14:paraId="47BC2050" w14:textId="77777777" w:rsidR="00C13CA2" w:rsidRPr="00FC7170" w:rsidRDefault="00C13CA2" w:rsidP="00C13CA2">
            <w:pPr>
              <w:tabs>
                <w:tab w:val="left" w:pos="-177"/>
              </w:tabs>
              <w:spacing w:before="240"/>
              <w:jc w:val="center"/>
              <w:rPr>
                <w:b/>
              </w:rPr>
            </w:pPr>
            <w:r w:rsidRPr="00FC7170">
              <w:rPr>
                <w:b/>
              </w:rPr>
              <w:lastRenderedPageBreak/>
              <w:t>2.</w:t>
            </w:r>
          </w:p>
        </w:tc>
        <w:tc>
          <w:tcPr>
            <w:tcW w:w="3499" w:type="dxa"/>
            <w:vAlign w:val="center"/>
          </w:tcPr>
          <w:p w14:paraId="173074E2" w14:textId="77777777" w:rsidR="00C13CA2" w:rsidRPr="00FC7170" w:rsidRDefault="00C13CA2" w:rsidP="00C13CA2">
            <w:pPr>
              <w:spacing w:before="240" w:after="120"/>
              <w:outlineLvl w:val="1"/>
              <w:rPr>
                <w:b/>
                <w:bCs/>
                <w:lang w:eastAsia="en-US"/>
              </w:rPr>
            </w:pPr>
            <w:r w:rsidRPr="00FC7170">
              <w:rPr>
                <w:b/>
                <w:lang w:eastAsia="en-US"/>
              </w:rPr>
              <w:t>Інша інформація</w:t>
            </w:r>
          </w:p>
        </w:tc>
        <w:tc>
          <w:tcPr>
            <w:tcW w:w="6125" w:type="dxa"/>
          </w:tcPr>
          <w:p w14:paraId="3900C816" w14:textId="77777777" w:rsidR="00C13CA2" w:rsidRDefault="00C13CA2" w:rsidP="00C13CA2">
            <w:pPr>
              <w:spacing w:before="80" w:after="80"/>
              <w:jc w:val="both"/>
              <w:rPr>
                <w:color w:val="000000"/>
              </w:rPr>
            </w:pPr>
            <w:r>
              <w:rPr>
                <w:color w:val="00000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E08C07E" w14:textId="77777777" w:rsidR="00C13CA2" w:rsidRDefault="00C13CA2" w:rsidP="00C13CA2">
            <w:pPr>
              <w:spacing w:before="80" w:after="80"/>
              <w:jc w:val="both"/>
              <w:rPr>
                <w:color w:val="000000"/>
              </w:rPr>
            </w:pPr>
            <w:r>
              <w:rPr>
                <w:color w:val="000000"/>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60CD8D12" w14:textId="77777777" w:rsidR="00C13CA2" w:rsidRDefault="00C13CA2" w:rsidP="00C13CA2">
            <w:pPr>
              <w:spacing w:before="80" w:after="80"/>
              <w:jc w:val="both"/>
              <w:rPr>
                <w:color w:val="000000"/>
              </w:rPr>
            </w:pPr>
            <w:r>
              <w:rPr>
                <w:color w:val="000000"/>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8A9C993" w14:textId="77777777" w:rsidR="00C13CA2" w:rsidRDefault="00C13CA2" w:rsidP="00C13CA2">
            <w:pPr>
              <w:spacing w:before="80" w:after="80"/>
              <w:jc w:val="both"/>
              <w:rPr>
                <w:color w:val="000000"/>
              </w:rPr>
            </w:pPr>
            <w:r>
              <w:rPr>
                <w:color w:val="00000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4A6E4AB" w14:textId="77777777" w:rsidR="00C13CA2" w:rsidRDefault="00C13CA2" w:rsidP="00C13CA2">
            <w:pPr>
              <w:shd w:val="clear" w:color="auto" w:fill="FFFFFF"/>
              <w:spacing w:before="120"/>
              <w:jc w:val="both"/>
              <w:rPr>
                <w:color w:val="000000"/>
                <w:highlight w:val="white"/>
              </w:rPr>
            </w:pPr>
            <w:r>
              <w:rPr>
                <w:color w:val="000000"/>
                <w:highlight w:val="white"/>
              </w:rPr>
              <w:lastRenderedPageBreak/>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14:paraId="019F4CEA" w14:textId="77777777" w:rsidR="00C13CA2" w:rsidRDefault="00C13CA2" w:rsidP="00C13CA2">
            <w:pPr>
              <w:spacing w:before="80" w:after="80"/>
              <w:jc w:val="both"/>
              <w:rPr>
                <w:color w:val="000000"/>
              </w:rPr>
            </w:pPr>
            <w:r>
              <w:rPr>
                <w:color w:val="000000"/>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tc>
      </w:tr>
      <w:tr w:rsidR="00C13CA2" w:rsidRPr="00FC7170" w14:paraId="3670B7C4" w14:textId="77777777" w:rsidTr="00DE533F">
        <w:trPr>
          <w:trHeight w:val="20"/>
          <w:jc w:val="right"/>
        </w:trPr>
        <w:tc>
          <w:tcPr>
            <w:tcW w:w="576" w:type="dxa"/>
            <w:vAlign w:val="center"/>
          </w:tcPr>
          <w:p w14:paraId="2927968E" w14:textId="77777777" w:rsidR="00C13CA2" w:rsidRPr="00FC7170" w:rsidRDefault="00C13CA2" w:rsidP="00C13CA2">
            <w:pPr>
              <w:tabs>
                <w:tab w:val="left" w:pos="-177"/>
              </w:tabs>
              <w:spacing w:line="276" w:lineRule="auto"/>
              <w:jc w:val="center"/>
              <w:rPr>
                <w:b/>
              </w:rPr>
            </w:pPr>
            <w:r w:rsidRPr="00FC7170">
              <w:rPr>
                <w:b/>
              </w:rPr>
              <w:lastRenderedPageBreak/>
              <w:t>3.</w:t>
            </w:r>
          </w:p>
        </w:tc>
        <w:tc>
          <w:tcPr>
            <w:tcW w:w="3499" w:type="dxa"/>
            <w:vAlign w:val="center"/>
          </w:tcPr>
          <w:p w14:paraId="6EC79A07" w14:textId="77777777" w:rsidR="00C13CA2" w:rsidRPr="00FC7170" w:rsidRDefault="00C13CA2" w:rsidP="00C13CA2">
            <w:pPr>
              <w:spacing w:line="276" w:lineRule="auto"/>
              <w:outlineLvl w:val="1"/>
              <w:rPr>
                <w:b/>
                <w:bCs/>
                <w:lang w:eastAsia="en-US"/>
              </w:rPr>
            </w:pPr>
            <w:r w:rsidRPr="00FC7170">
              <w:rPr>
                <w:b/>
                <w:bCs/>
                <w:lang w:eastAsia="en-US"/>
              </w:rPr>
              <w:t>Відхилення тендерних пропозицій</w:t>
            </w:r>
          </w:p>
        </w:tc>
        <w:tc>
          <w:tcPr>
            <w:tcW w:w="6125" w:type="dxa"/>
          </w:tcPr>
          <w:p w14:paraId="7A6CF394" w14:textId="77777777" w:rsidR="00C13CA2" w:rsidRDefault="00C13CA2" w:rsidP="00C13CA2">
            <w:pPr>
              <w:spacing w:before="80" w:after="80"/>
              <w:jc w:val="both"/>
              <w:rPr>
                <w:color w:val="000000"/>
              </w:rPr>
            </w:pPr>
            <w:r>
              <w:rPr>
                <w:color w:val="000000"/>
              </w:rPr>
              <w:t>Замовник відхиляє тендерну пропозицію із зазначенням аргументації в електронній системі закупівель у разі, коли:</w:t>
            </w:r>
          </w:p>
          <w:p w14:paraId="40C96A7A" w14:textId="77777777" w:rsidR="00C13CA2" w:rsidRDefault="00C13CA2" w:rsidP="00C13CA2">
            <w:pPr>
              <w:shd w:val="clear" w:color="auto" w:fill="FFFFFF"/>
              <w:spacing w:before="120"/>
              <w:ind w:firstLine="567"/>
              <w:jc w:val="both"/>
              <w:rPr>
                <w:color w:val="000000"/>
                <w:highlight w:val="white"/>
              </w:rPr>
            </w:pPr>
            <w:r>
              <w:rPr>
                <w:color w:val="000000"/>
                <w:highlight w:val="white"/>
              </w:rPr>
              <w:t>1) учасник процедури закупівлі:</w:t>
            </w:r>
          </w:p>
          <w:p w14:paraId="0A06B1F3" w14:textId="77777777" w:rsidR="00C13CA2" w:rsidRDefault="00C13CA2" w:rsidP="00C13CA2">
            <w:pPr>
              <w:shd w:val="clear" w:color="auto" w:fill="FFFFFF"/>
              <w:spacing w:before="120"/>
              <w:ind w:firstLine="567"/>
              <w:jc w:val="both"/>
              <w:rPr>
                <w:color w:val="000000"/>
              </w:rPr>
            </w:pPr>
            <w:r>
              <w:rPr>
                <w:color w:val="000000"/>
              </w:rPr>
              <w:t>підпадає під підстави, встановлені пунктом 47 Особливостей;</w:t>
            </w:r>
          </w:p>
          <w:p w14:paraId="3DE572C5" w14:textId="77777777" w:rsidR="00C13CA2" w:rsidRDefault="00C13CA2" w:rsidP="00C13CA2">
            <w:pPr>
              <w:shd w:val="clear" w:color="auto" w:fill="FFFFFF"/>
              <w:spacing w:before="120"/>
              <w:ind w:firstLine="567"/>
              <w:jc w:val="both"/>
            </w:pPr>
            <w:r>
              <w:rPr>
                <w:color w:val="000000"/>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w:t>
            </w:r>
            <w:r>
              <w:rPr>
                <w:color w:val="000000"/>
              </w:rPr>
              <w:t>згідно з абзацом першим пункту 42 Особливостей;</w:t>
            </w:r>
          </w:p>
          <w:p w14:paraId="2670D1F3" w14:textId="77777777" w:rsidR="00C13CA2" w:rsidRDefault="00C13CA2" w:rsidP="00C13CA2">
            <w:pPr>
              <w:shd w:val="clear" w:color="auto" w:fill="FFFFFF"/>
              <w:spacing w:before="120"/>
              <w:ind w:firstLine="567"/>
              <w:jc w:val="both"/>
            </w:pPr>
            <w:r>
              <w:rPr>
                <w:color w:val="000000"/>
                <w:highlight w:val="white"/>
              </w:rPr>
              <w:t>не надав забезпечення</w:t>
            </w:r>
            <w:r>
              <w:rPr>
                <w:color w:val="000000"/>
              </w:rPr>
              <w:t xml:space="preserve"> тендерної пропозиції, якщо таке забезпечення вимагалося замовником;</w:t>
            </w:r>
          </w:p>
          <w:p w14:paraId="51331DB6" w14:textId="77777777" w:rsidR="00C13CA2" w:rsidRDefault="00C13CA2" w:rsidP="00C13CA2">
            <w:pPr>
              <w:shd w:val="clear" w:color="auto" w:fill="FFFFFF"/>
              <w:spacing w:before="120"/>
              <w:ind w:firstLine="567"/>
              <w:jc w:val="both"/>
              <w:rPr>
                <w:color w:val="000000"/>
              </w:rPr>
            </w:pPr>
            <w:r>
              <w:rPr>
                <w:color w:val="00000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1079F11" w14:textId="77777777" w:rsidR="00C13CA2" w:rsidRDefault="00C13CA2" w:rsidP="00C13CA2">
            <w:pPr>
              <w:shd w:val="clear" w:color="auto" w:fill="FFFFFF"/>
              <w:spacing w:before="120"/>
              <w:ind w:firstLine="567"/>
              <w:jc w:val="both"/>
              <w:rPr>
                <w:color w:val="000000"/>
              </w:rPr>
            </w:pPr>
            <w:r>
              <w:rPr>
                <w:color w:val="00000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0C6E21C0" w14:textId="77777777" w:rsidR="00C13CA2" w:rsidRDefault="00C13CA2" w:rsidP="00C13CA2">
            <w:pPr>
              <w:shd w:val="clear" w:color="auto" w:fill="FFFFFF"/>
              <w:spacing w:before="120"/>
              <w:ind w:firstLine="567"/>
              <w:jc w:val="both"/>
              <w:rPr>
                <w:color w:val="000000"/>
              </w:rPr>
            </w:pPr>
            <w:r>
              <w:rPr>
                <w:color w:val="000000"/>
              </w:rPr>
              <w:lastRenderedPageBreak/>
              <w:t>визначив конфіденційною інформацію, що не може бути визначена як конфіденційна відповідно до вимог пункту 40 Особливостей;</w:t>
            </w:r>
          </w:p>
          <w:p w14:paraId="78117CAB" w14:textId="77777777" w:rsidR="00C13CA2" w:rsidRDefault="00C13CA2" w:rsidP="00C13CA2">
            <w:pPr>
              <w:shd w:val="clear" w:color="auto" w:fill="FFFFFF"/>
              <w:spacing w:before="120"/>
              <w:ind w:firstLine="567"/>
              <w:jc w:val="both"/>
            </w:pPr>
            <w:r>
              <w:t xml:space="preserve">є громадянином </w:t>
            </w:r>
            <w:r w:rsidRPr="00034C64">
              <w:rPr>
                <w:i/>
              </w:rPr>
              <w:t>російської федерації/республіки білорусь/ ісламської республіки іран</w:t>
            </w:r>
            <w: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sidRPr="00034C64">
              <w:rPr>
                <w:i/>
              </w:rPr>
              <w:t>російської федерації/республіки білорусь/ ісламської республіки іран</w:t>
            </w:r>
            <w: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Pr="00B63CF8">
              <w:rPr>
                <w:i/>
              </w:rPr>
              <w:t>р</w:t>
            </w:r>
            <w:r>
              <w:rPr>
                <w:i/>
              </w:rPr>
              <w:t>осійська</w:t>
            </w:r>
            <w:r w:rsidRPr="00B63CF8">
              <w:rPr>
                <w:i/>
              </w:rPr>
              <w:t xml:space="preserve"> федераці</w:t>
            </w:r>
            <w:r>
              <w:rPr>
                <w:i/>
              </w:rPr>
              <w:t>я</w:t>
            </w:r>
            <w:r w:rsidRPr="00B63CF8">
              <w:rPr>
                <w:i/>
              </w:rPr>
              <w:t>/р</w:t>
            </w:r>
            <w:r>
              <w:rPr>
                <w:i/>
              </w:rPr>
              <w:t>еспубліка</w:t>
            </w:r>
            <w:r w:rsidRPr="00B63CF8">
              <w:rPr>
                <w:i/>
              </w:rPr>
              <w:t xml:space="preserve"> білорусь/ і</w:t>
            </w:r>
            <w:r>
              <w:rPr>
                <w:i/>
              </w:rPr>
              <w:t>сламська</w:t>
            </w:r>
            <w:r w:rsidRPr="00B63CF8">
              <w:rPr>
                <w:i/>
              </w:rPr>
              <w:t xml:space="preserve"> республік</w:t>
            </w:r>
            <w:r>
              <w:rPr>
                <w:i/>
              </w:rPr>
              <w:t>а</w:t>
            </w:r>
            <w:r w:rsidRPr="00B63CF8">
              <w:rPr>
                <w:i/>
              </w:rPr>
              <w:t xml:space="preserve"> іран</w:t>
            </w:r>
            <w: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Pr="00B63CF8">
              <w:rPr>
                <w:i/>
              </w:rPr>
              <w:t>російської федерації/республіки білорусь/ ісламської республіки іран</w:t>
            </w:r>
            <w:r>
              <w:t xml:space="preserve">, крім випадків, коли активи в установленому законодавством порядку передані в управління АРМА; або пропонує в тендерній пропозиції товари походженням з </w:t>
            </w:r>
            <w:r w:rsidRPr="00B63CF8">
              <w:rPr>
                <w:i/>
              </w:rPr>
              <w:t>російської федерації/республіки білорусь/ ісламської республіки іран</w:t>
            </w:r>
            <w:r>
              <w:t xml:space="preserve"> (за винятком товарів походженням з </w:t>
            </w:r>
            <w:r w:rsidRPr="00B63CF8">
              <w:rPr>
                <w:i/>
              </w:rPr>
              <w:t>російської федерації/республіки білорусь</w:t>
            </w:r>
            <w:r>
              <w:t>,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color w:val="000000"/>
              </w:rPr>
              <w:t>);</w:t>
            </w:r>
          </w:p>
          <w:p w14:paraId="51E8959F" w14:textId="77777777" w:rsidR="00C13CA2" w:rsidRDefault="00C13CA2" w:rsidP="00C13CA2">
            <w:pPr>
              <w:shd w:val="clear" w:color="auto" w:fill="FFFFFF"/>
              <w:spacing w:before="120"/>
              <w:ind w:firstLine="567"/>
              <w:jc w:val="both"/>
              <w:rPr>
                <w:color w:val="000000"/>
              </w:rPr>
            </w:pPr>
            <w:r>
              <w:rPr>
                <w:color w:val="000000"/>
              </w:rPr>
              <w:t>2) тендерна пропозиція:</w:t>
            </w:r>
          </w:p>
          <w:p w14:paraId="62C0C502" w14:textId="77777777" w:rsidR="00C13CA2" w:rsidRDefault="00C13CA2" w:rsidP="00C13CA2">
            <w:pPr>
              <w:shd w:val="clear" w:color="auto" w:fill="FFFFFF"/>
              <w:spacing w:before="120"/>
              <w:ind w:firstLine="567"/>
              <w:jc w:val="both"/>
            </w:pPr>
            <w:r>
              <w:rPr>
                <w:color w:val="000000"/>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Pr>
                  <w:color w:val="0000FF"/>
                  <w:u w:val="single"/>
                </w:rPr>
                <w:t>пункту 4</w:t>
              </w:r>
            </w:hyperlink>
            <w:r>
              <w:rPr>
                <w:color w:val="000000"/>
              </w:rPr>
              <w:t>3 Особливостей;</w:t>
            </w:r>
          </w:p>
          <w:p w14:paraId="1852CC2C" w14:textId="77777777" w:rsidR="00C13CA2" w:rsidRDefault="00C13CA2" w:rsidP="00C13CA2">
            <w:pPr>
              <w:shd w:val="clear" w:color="auto" w:fill="FFFFFF"/>
              <w:spacing w:before="120"/>
              <w:ind w:firstLine="567"/>
              <w:jc w:val="both"/>
              <w:rPr>
                <w:color w:val="000000"/>
              </w:rPr>
            </w:pPr>
            <w:r>
              <w:rPr>
                <w:color w:val="000000"/>
              </w:rPr>
              <w:t>є такою, строк дії якої закінчився;</w:t>
            </w:r>
          </w:p>
          <w:p w14:paraId="3B6F83C9" w14:textId="77777777" w:rsidR="00C13CA2" w:rsidRDefault="00C13CA2" w:rsidP="00C13CA2">
            <w:pPr>
              <w:shd w:val="clear" w:color="auto" w:fill="FFFFFF"/>
              <w:spacing w:before="120"/>
              <w:ind w:firstLine="567"/>
              <w:jc w:val="both"/>
              <w:rPr>
                <w:color w:val="000000"/>
              </w:rPr>
            </w:pPr>
            <w:r>
              <w:rPr>
                <w:color w:val="00000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01F7AA7" w14:textId="77777777" w:rsidR="00C13CA2" w:rsidRDefault="00C13CA2" w:rsidP="00C13CA2">
            <w:pPr>
              <w:shd w:val="clear" w:color="auto" w:fill="FFFFFF"/>
              <w:spacing w:before="120"/>
              <w:ind w:firstLine="567"/>
              <w:jc w:val="both"/>
              <w:rPr>
                <w:color w:val="000000"/>
              </w:rPr>
            </w:pPr>
            <w:r>
              <w:rPr>
                <w:color w:val="000000"/>
              </w:rPr>
              <w:lastRenderedPageBreak/>
              <w:t>не відповідає вимогам, установленим у тендерній документації відповідно до абзацу першого частини третьої статті 22 Закону;</w:t>
            </w:r>
          </w:p>
          <w:p w14:paraId="12B14132" w14:textId="77777777" w:rsidR="00C13CA2" w:rsidRDefault="00C13CA2" w:rsidP="00C13CA2">
            <w:pPr>
              <w:shd w:val="clear" w:color="auto" w:fill="FFFFFF"/>
              <w:spacing w:before="120"/>
              <w:ind w:firstLine="567"/>
              <w:jc w:val="both"/>
              <w:rPr>
                <w:color w:val="000000"/>
              </w:rPr>
            </w:pPr>
            <w:r>
              <w:rPr>
                <w:color w:val="000000"/>
              </w:rPr>
              <w:t>3) переможець процедури закупівлі:</w:t>
            </w:r>
          </w:p>
          <w:p w14:paraId="351EDD8D" w14:textId="77777777" w:rsidR="00C13CA2" w:rsidRDefault="00C13CA2" w:rsidP="00C13CA2">
            <w:pPr>
              <w:shd w:val="clear" w:color="auto" w:fill="FFFFFF"/>
              <w:spacing w:before="120"/>
              <w:ind w:firstLine="567"/>
              <w:jc w:val="both"/>
              <w:rPr>
                <w:color w:val="000000"/>
              </w:rPr>
            </w:pPr>
            <w:r>
              <w:rPr>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14:paraId="7C264183" w14:textId="77777777" w:rsidR="00C13CA2" w:rsidRDefault="00C13CA2" w:rsidP="00C13CA2">
            <w:pPr>
              <w:shd w:val="clear" w:color="auto" w:fill="FFFFFF"/>
              <w:spacing w:before="120"/>
              <w:ind w:firstLine="567"/>
              <w:jc w:val="both"/>
              <w:rPr>
                <w:color w:val="000000"/>
              </w:rPr>
            </w:pPr>
            <w:r>
              <w:rPr>
                <w:color w:val="000000"/>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62AC2FE1" w14:textId="77777777" w:rsidR="00C13CA2" w:rsidRDefault="00C13CA2" w:rsidP="00C13CA2">
            <w:pPr>
              <w:shd w:val="clear" w:color="auto" w:fill="FFFFFF"/>
              <w:spacing w:before="120"/>
              <w:ind w:firstLine="567"/>
              <w:jc w:val="both"/>
              <w:rPr>
                <w:color w:val="000000"/>
              </w:rPr>
            </w:pPr>
            <w:r>
              <w:rPr>
                <w:color w:val="000000"/>
              </w:rPr>
              <w:t>не надав забезпечення виконання договору про закупівлю, якщо таке забезпечення вимагалося замовником;</w:t>
            </w:r>
          </w:p>
          <w:p w14:paraId="02B5BD28" w14:textId="77777777" w:rsidR="00C13CA2" w:rsidRDefault="00C13CA2" w:rsidP="00C13CA2">
            <w:pPr>
              <w:shd w:val="clear" w:color="auto" w:fill="FFFFFF"/>
              <w:spacing w:before="120"/>
              <w:ind w:firstLine="567"/>
              <w:jc w:val="both"/>
              <w:rPr>
                <w:color w:val="000000"/>
                <w:highlight w:val="white"/>
              </w:rPr>
            </w:pPr>
            <w:r>
              <w:rPr>
                <w:color w:val="00000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11266906" w14:textId="77777777" w:rsidR="00C13CA2" w:rsidRDefault="00C13CA2" w:rsidP="00C13CA2">
            <w:pPr>
              <w:spacing w:before="80" w:after="80"/>
              <w:jc w:val="both"/>
              <w:rPr>
                <w:color w:val="000000"/>
              </w:rPr>
            </w:pPr>
          </w:p>
          <w:p w14:paraId="0997B538" w14:textId="77777777" w:rsidR="00C13CA2" w:rsidRDefault="00C13CA2" w:rsidP="00C13CA2">
            <w:pPr>
              <w:spacing w:before="80" w:after="80"/>
              <w:jc w:val="both"/>
              <w:rPr>
                <w:color w:val="000000"/>
              </w:rPr>
            </w:pPr>
            <w:r>
              <w:rPr>
                <w:color w:val="000000"/>
              </w:rPr>
              <w:t>Замовник може відхилити тендерну пропозицію із зазначенням аргументації в електронній системі закупівель у разі, коли:</w:t>
            </w:r>
          </w:p>
          <w:p w14:paraId="1C0FEC01" w14:textId="77777777" w:rsidR="00C13CA2" w:rsidRDefault="00C13CA2" w:rsidP="00C13CA2">
            <w:pPr>
              <w:tabs>
                <w:tab w:val="left" w:pos="360"/>
                <w:tab w:val="left" w:pos="851"/>
                <w:tab w:val="left" w:pos="1440"/>
              </w:tabs>
              <w:spacing w:before="80" w:after="80"/>
              <w:jc w:val="both"/>
              <w:rPr>
                <w:color w:val="000000"/>
              </w:rPr>
            </w:pPr>
            <w:r>
              <w:rPr>
                <w:color w:val="000000"/>
              </w:rPr>
              <w:t>1)</w:t>
            </w:r>
            <w:r>
              <w:rPr>
                <w:color w:val="000000"/>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9DDA0DB" w14:textId="77777777" w:rsidR="00C13CA2" w:rsidRDefault="00C13CA2" w:rsidP="00C13CA2">
            <w:pPr>
              <w:spacing w:before="80" w:after="80"/>
              <w:jc w:val="both"/>
              <w:rPr>
                <w:color w:val="000000"/>
              </w:rPr>
            </w:pPr>
            <w:r>
              <w:rPr>
                <w:color w:val="000000"/>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C13CA2" w:rsidRPr="00FC7170" w14:paraId="3D982E9B" w14:textId="77777777" w:rsidTr="00DE533F">
        <w:trPr>
          <w:trHeight w:val="20"/>
          <w:jc w:val="right"/>
        </w:trPr>
        <w:tc>
          <w:tcPr>
            <w:tcW w:w="10200" w:type="dxa"/>
            <w:gridSpan w:val="3"/>
          </w:tcPr>
          <w:p w14:paraId="1D46BB9D" w14:textId="77777777" w:rsidR="00C13CA2" w:rsidRDefault="00C13CA2" w:rsidP="00C13CA2">
            <w:pPr>
              <w:ind w:right="113"/>
              <w:jc w:val="center"/>
              <w:rPr>
                <w:b/>
                <w:color w:val="000000"/>
              </w:rPr>
            </w:pPr>
            <w:r>
              <w:rPr>
                <w:b/>
                <w:color w:val="000000"/>
              </w:rPr>
              <w:lastRenderedPageBreak/>
              <w:t>Розділ VІ. Результати тендеру та укладання договору про закупівлю</w:t>
            </w:r>
          </w:p>
        </w:tc>
      </w:tr>
      <w:tr w:rsidR="00C13CA2" w:rsidRPr="00FC7170" w14:paraId="09989AB4" w14:textId="77777777" w:rsidTr="00792495">
        <w:trPr>
          <w:trHeight w:val="20"/>
          <w:jc w:val="right"/>
        </w:trPr>
        <w:tc>
          <w:tcPr>
            <w:tcW w:w="576" w:type="dxa"/>
            <w:vAlign w:val="center"/>
          </w:tcPr>
          <w:p w14:paraId="1240CF78" w14:textId="77777777" w:rsidR="00C13CA2" w:rsidRPr="00FC7170" w:rsidRDefault="00C13CA2" w:rsidP="00C13CA2">
            <w:pPr>
              <w:tabs>
                <w:tab w:val="left" w:pos="-177"/>
              </w:tabs>
              <w:spacing w:line="276" w:lineRule="auto"/>
              <w:jc w:val="center"/>
              <w:rPr>
                <w:b/>
              </w:rPr>
            </w:pPr>
            <w:r w:rsidRPr="00FC7170">
              <w:rPr>
                <w:b/>
              </w:rPr>
              <w:t>1.</w:t>
            </w:r>
          </w:p>
        </w:tc>
        <w:tc>
          <w:tcPr>
            <w:tcW w:w="3499" w:type="dxa"/>
            <w:vAlign w:val="center"/>
          </w:tcPr>
          <w:p w14:paraId="5B63FC4B" w14:textId="77777777" w:rsidR="00C13CA2" w:rsidRPr="00FC7170" w:rsidRDefault="00C13CA2" w:rsidP="00C13CA2">
            <w:pPr>
              <w:spacing w:line="276" w:lineRule="auto"/>
              <w:outlineLvl w:val="1"/>
              <w:rPr>
                <w:b/>
                <w:lang w:eastAsia="en-US"/>
              </w:rPr>
            </w:pPr>
            <w:r w:rsidRPr="00FC7170">
              <w:rPr>
                <w:b/>
              </w:rPr>
              <w:t>Відміна замовником тендеру чи визнання його таким, що не відбувся</w:t>
            </w:r>
          </w:p>
        </w:tc>
        <w:tc>
          <w:tcPr>
            <w:tcW w:w="6125" w:type="dxa"/>
            <w:vAlign w:val="center"/>
          </w:tcPr>
          <w:p w14:paraId="25D2B0F3" w14:textId="77777777" w:rsidR="00C13CA2" w:rsidRPr="00FC7170" w:rsidRDefault="00C13CA2" w:rsidP="00C13CA2">
            <w:pPr>
              <w:widowControl w:val="0"/>
              <w:ind w:firstLine="227"/>
              <w:contextualSpacing/>
              <w:jc w:val="both"/>
              <w:rPr>
                <w:rFonts w:eastAsia="Calibri"/>
                <w:lang w:eastAsia="uk-UA"/>
              </w:rPr>
            </w:pPr>
            <w:r w:rsidRPr="00FC7170">
              <w:rPr>
                <w:rFonts w:eastAsia="Calibri"/>
                <w:lang w:eastAsia="uk-UA"/>
              </w:rPr>
              <w:t>Замовник відміняє відкриті торги у разі:</w:t>
            </w:r>
          </w:p>
          <w:p w14:paraId="1EDB1CBE" w14:textId="77777777" w:rsidR="00C13CA2" w:rsidRPr="00FC7170" w:rsidRDefault="00C13CA2" w:rsidP="00C13CA2">
            <w:pPr>
              <w:widowControl w:val="0"/>
              <w:ind w:firstLine="227"/>
              <w:contextualSpacing/>
              <w:jc w:val="both"/>
              <w:rPr>
                <w:rFonts w:eastAsia="Calibri"/>
                <w:lang w:eastAsia="uk-UA"/>
              </w:rPr>
            </w:pPr>
            <w:r w:rsidRPr="00FC7170">
              <w:rPr>
                <w:rFonts w:eastAsia="Calibri"/>
                <w:lang w:eastAsia="uk-UA"/>
              </w:rPr>
              <w:t>1) відсутності подальшої потреби в закупівлі товарів, робіт чи послуг;</w:t>
            </w:r>
          </w:p>
          <w:p w14:paraId="56EA5CEB" w14:textId="77777777" w:rsidR="00C13CA2" w:rsidRPr="00FC7170" w:rsidRDefault="00C13CA2" w:rsidP="00C13CA2">
            <w:pPr>
              <w:widowControl w:val="0"/>
              <w:ind w:firstLine="227"/>
              <w:contextualSpacing/>
              <w:jc w:val="both"/>
              <w:rPr>
                <w:rFonts w:eastAsia="Calibri"/>
                <w:lang w:eastAsia="uk-UA"/>
              </w:rPr>
            </w:pPr>
            <w:r w:rsidRPr="00FC7170">
              <w:rPr>
                <w:rFonts w:eastAsia="Calibri"/>
                <w:lang w:eastAsia="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77FB908A" w14:textId="77777777" w:rsidR="00C13CA2" w:rsidRPr="00FC7170" w:rsidRDefault="00C13CA2" w:rsidP="00C13CA2">
            <w:pPr>
              <w:widowControl w:val="0"/>
              <w:ind w:firstLine="227"/>
              <w:contextualSpacing/>
              <w:jc w:val="both"/>
              <w:rPr>
                <w:rFonts w:eastAsia="Calibri"/>
                <w:lang w:eastAsia="uk-UA"/>
              </w:rPr>
            </w:pPr>
            <w:r w:rsidRPr="00FC7170">
              <w:rPr>
                <w:rFonts w:eastAsia="Calibri"/>
                <w:lang w:eastAsia="uk-UA"/>
              </w:rPr>
              <w:t>3) скорочення видатків на здійснення закупівлі товарів, робіт чи послуг;</w:t>
            </w:r>
          </w:p>
          <w:p w14:paraId="08E4F0ED" w14:textId="77777777" w:rsidR="00C13CA2" w:rsidRPr="00FC7170" w:rsidRDefault="00C13CA2" w:rsidP="00C13CA2">
            <w:pPr>
              <w:widowControl w:val="0"/>
              <w:ind w:firstLine="227"/>
              <w:contextualSpacing/>
              <w:jc w:val="both"/>
              <w:rPr>
                <w:rFonts w:eastAsia="Calibri"/>
                <w:lang w:eastAsia="uk-UA"/>
              </w:rPr>
            </w:pPr>
            <w:r w:rsidRPr="00FC7170">
              <w:rPr>
                <w:rFonts w:eastAsia="Calibri"/>
                <w:lang w:eastAsia="uk-UA"/>
              </w:rPr>
              <w:t>4) якщо здійснення закупівлі стало неможливим внаслідок дії непереборної сили.</w:t>
            </w:r>
          </w:p>
          <w:p w14:paraId="51FB7210" w14:textId="77777777" w:rsidR="00C13CA2" w:rsidRPr="00FC7170" w:rsidRDefault="00C13CA2" w:rsidP="00C13CA2">
            <w:pPr>
              <w:widowControl w:val="0"/>
              <w:ind w:firstLine="227"/>
              <w:contextualSpacing/>
              <w:jc w:val="both"/>
              <w:rPr>
                <w:rFonts w:eastAsia="Calibri"/>
                <w:lang w:eastAsia="uk-UA"/>
              </w:rPr>
            </w:pPr>
            <w:r w:rsidRPr="00FC7170">
              <w:rPr>
                <w:rFonts w:eastAsia="Calibri"/>
                <w:lang w:eastAsia="uk-UA"/>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w:t>
            </w:r>
            <w:r w:rsidRPr="00FC7170">
              <w:rPr>
                <w:rFonts w:eastAsia="Calibri"/>
                <w:lang w:eastAsia="uk-UA"/>
              </w:rPr>
              <w:lastRenderedPageBreak/>
              <w:t xml:space="preserve">підстави прийняття такого рішення. </w:t>
            </w:r>
          </w:p>
          <w:p w14:paraId="3653B1F8" w14:textId="77777777" w:rsidR="00C13CA2" w:rsidRPr="00FC7170" w:rsidRDefault="00C13CA2" w:rsidP="00C13CA2">
            <w:pPr>
              <w:widowControl w:val="0"/>
              <w:ind w:firstLine="227"/>
              <w:contextualSpacing/>
              <w:jc w:val="both"/>
              <w:rPr>
                <w:rFonts w:eastAsia="Calibri"/>
                <w:lang w:eastAsia="uk-UA"/>
              </w:rPr>
            </w:pPr>
            <w:r w:rsidRPr="00FC7170">
              <w:rPr>
                <w:rFonts w:eastAsia="Calibri"/>
                <w:lang w:eastAsia="uk-UA"/>
              </w:rPr>
              <w:t>Відкриті торги автоматично відміняються електронною системою закупівель у разі:</w:t>
            </w:r>
          </w:p>
          <w:p w14:paraId="43DF4EFC" w14:textId="77777777" w:rsidR="00C13CA2" w:rsidRPr="00FC7170" w:rsidRDefault="00C13CA2" w:rsidP="00C13CA2">
            <w:pPr>
              <w:widowControl w:val="0"/>
              <w:ind w:firstLine="227"/>
              <w:contextualSpacing/>
              <w:jc w:val="both"/>
              <w:rPr>
                <w:rFonts w:eastAsia="Calibri"/>
                <w:lang w:eastAsia="uk-UA"/>
              </w:rPr>
            </w:pPr>
            <w:r w:rsidRPr="00FC7170">
              <w:rPr>
                <w:rFonts w:eastAsia="Calibri"/>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8E5F5DB" w14:textId="77777777" w:rsidR="00C13CA2" w:rsidRPr="00FC7170" w:rsidRDefault="00C13CA2" w:rsidP="00C13CA2">
            <w:pPr>
              <w:widowControl w:val="0"/>
              <w:ind w:firstLine="227"/>
              <w:contextualSpacing/>
              <w:jc w:val="both"/>
              <w:rPr>
                <w:rFonts w:eastAsia="Calibri"/>
                <w:lang w:eastAsia="uk-UA"/>
              </w:rPr>
            </w:pPr>
            <w:r w:rsidRPr="00FC7170">
              <w:rPr>
                <w:rFonts w:eastAsia="Calibri"/>
                <w:lang w:eastAsia="uk-UA"/>
              </w:rPr>
              <w:t>2) неподання жодної тендерної пропозиції для участі у відкритих торгах у строк, встановлений замовником згідно з цими Особливостями.</w:t>
            </w:r>
          </w:p>
          <w:p w14:paraId="5915CA5E" w14:textId="77777777" w:rsidR="00C13CA2" w:rsidRPr="00FC7170" w:rsidRDefault="00C13CA2" w:rsidP="00C13CA2">
            <w:pPr>
              <w:widowControl w:val="0"/>
              <w:ind w:firstLine="227"/>
              <w:contextualSpacing/>
              <w:jc w:val="both"/>
              <w:rPr>
                <w:rFonts w:eastAsia="Calibri"/>
                <w:lang w:eastAsia="uk-UA"/>
              </w:rPr>
            </w:pPr>
            <w:r w:rsidRPr="00FC7170">
              <w:rPr>
                <w:rFonts w:eastAsia="Calibri"/>
                <w:lang w:eastAsia="uk-UA"/>
              </w:rPr>
              <w:t>Електронною системою закупівель автоматично протягом одного робочого дня з дня настання підстав для відміни відкритих торгів, визначених</w:t>
            </w:r>
          </w:p>
          <w:p w14:paraId="340162FF" w14:textId="77777777" w:rsidR="00C13CA2" w:rsidRPr="00FC7170" w:rsidRDefault="00C13CA2" w:rsidP="00C13CA2">
            <w:pPr>
              <w:widowControl w:val="0"/>
              <w:ind w:firstLine="227"/>
              <w:contextualSpacing/>
              <w:jc w:val="both"/>
              <w:rPr>
                <w:rFonts w:eastAsia="Calibri"/>
                <w:lang w:eastAsia="uk-UA"/>
              </w:rPr>
            </w:pPr>
            <w:r w:rsidRPr="00FC7170">
              <w:rPr>
                <w:rFonts w:eastAsia="Calibri"/>
                <w:lang w:eastAsia="uk-UA"/>
              </w:rPr>
              <w:t>цим пунктом, оприлюднюється інформація про відміну відкритих торгів.</w:t>
            </w:r>
          </w:p>
          <w:p w14:paraId="343FAB3A" w14:textId="77777777" w:rsidR="00C13CA2" w:rsidRPr="00FC7170" w:rsidRDefault="00C13CA2" w:rsidP="00C13CA2">
            <w:pPr>
              <w:widowControl w:val="0"/>
              <w:ind w:firstLine="227"/>
              <w:contextualSpacing/>
              <w:jc w:val="both"/>
              <w:rPr>
                <w:rFonts w:eastAsia="Calibri"/>
                <w:lang w:eastAsia="uk-UA"/>
              </w:rPr>
            </w:pPr>
            <w:r w:rsidRPr="00FC7170">
              <w:rPr>
                <w:rFonts w:eastAsia="Calibri"/>
                <w:lang w:eastAsia="uk-UA"/>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13CA2" w:rsidRPr="00FC7170" w14:paraId="03433556" w14:textId="77777777" w:rsidTr="00792495">
        <w:trPr>
          <w:trHeight w:val="20"/>
          <w:jc w:val="right"/>
        </w:trPr>
        <w:tc>
          <w:tcPr>
            <w:tcW w:w="576" w:type="dxa"/>
            <w:vAlign w:val="center"/>
          </w:tcPr>
          <w:p w14:paraId="3E739B92" w14:textId="77777777" w:rsidR="00C13CA2" w:rsidRPr="00FC7170" w:rsidRDefault="00C13CA2" w:rsidP="00C13CA2">
            <w:pPr>
              <w:tabs>
                <w:tab w:val="left" w:pos="-177"/>
              </w:tabs>
              <w:spacing w:line="276" w:lineRule="auto"/>
              <w:jc w:val="center"/>
              <w:rPr>
                <w:b/>
              </w:rPr>
            </w:pPr>
            <w:r w:rsidRPr="00FC7170">
              <w:rPr>
                <w:b/>
              </w:rPr>
              <w:lastRenderedPageBreak/>
              <w:t>2.</w:t>
            </w:r>
          </w:p>
        </w:tc>
        <w:tc>
          <w:tcPr>
            <w:tcW w:w="3499" w:type="dxa"/>
            <w:vAlign w:val="center"/>
          </w:tcPr>
          <w:p w14:paraId="74240202" w14:textId="77777777" w:rsidR="00C13CA2" w:rsidRPr="00FC7170" w:rsidRDefault="00C13CA2" w:rsidP="00C13CA2">
            <w:pPr>
              <w:spacing w:line="276" w:lineRule="auto"/>
              <w:outlineLvl w:val="1"/>
              <w:rPr>
                <w:b/>
                <w:lang w:eastAsia="en-US"/>
              </w:rPr>
            </w:pPr>
            <w:r w:rsidRPr="00FC7170">
              <w:rPr>
                <w:lang w:eastAsia="en-US"/>
              </w:rPr>
              <w:t> </w:t>
            </w:r>
            <w:r w:rsidRPr="00FC7170">
              <w:rPr>
                <w:b/>
                <w:lang w:eastAsia="en-US"/>
              </w:rPr>
              <w:t>Строк укладання договору</w:t>
            </w:r>
          </w:p>
        </w:tc>
        <w:tc>
          <w:tcPr>
            <w:tcW w:w="6125" w:type="dxa"/>
            <w:vAlign w:val="center"/>
          </w:tcPr>
          <w:p w14:paraId="246DFBFE" w14:textId="77777777" w:rsidR="00C13CA2" w:rsidRPr="00FC7170" w:rsidRDefault="00C13CA2" w:rsidP="00C13CA2">
            <w:pPr>
              <w:spacing w:before="60"/>
              <w:ind w:firstLine="232"/>
              <w:jc w:val="both"/>
              <w:rPr>
                <w:lang w:eastAsia="en-US"/>
              </w:rPr>
            </w:pPr>
            <w:r w:rsidRPr="00FC7170">
              <w:rPr>
                <w:lang w:eastAsia="en-US"/>
              </w:rPr>
              <w:t>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14:paraId="2A68FD17" w14:textId="77777777" w:rsidR="00C13CA2" w:rsidRPr="00FC7170" w:rsidRDefault="00C13CA2" w:rsidP="00C13CA2">
            <w:pPr>
              <w:ind w:firstLine="232"/>
              <w:jc w:val="both"/>
              <w:rPr>
                <w:lang w:eastAsia="en-US"/>
              </w:rPr>
            </w:pPr>
            <w:r w:rsidRPr="00FC7170">
              <w:rPr>
                <w:lang w:eastAsia="en-US"/>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18C22F94" w14:textId="77777777" w:rsidR="00C13CA2" w:rsidRPr="00FC7170" w:rsidRDefault="00C13CA2" w:rsidP="00C13CA2">
            <w:pPr>
              <w:ind w:firstLine="232"/>
              <w:jc w:val="both"/>
              <w:rPr>
                <w:lang w:eastAsia="en-US"/>
              </w:rPr>
            </w:pPr>
            <w:r w:rsidRPr="00FC7170">
              <w:rPr>
                <w:lang w:eastAsia="en-US"/>
              </w:rPr>
              <w:t xml:space="preserve">З метою забезпечення права на оскарження рішень замовника до органу оскарження договір про закупівлю </w:t>
            </w:r>
            <w:r w:rsidRPr="00FC7170">
              <w:rPr>
                <w:b/>
                <w:lang w:eastAsia="en-US"/>
              </w:rPr>
              <w:t>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r w:rsidRPr="00FC7170">
              <w:rPr>
                <w:lang w:eastAsia="en-US"/>
              </w:rPr>
              <w:t>.</w:t>
            </w:r>
          </w:p>
          <w:p w14:paraId="6CA7FA88" w14:textId="77777777" w:rsidR="00C13CA2" w:rsidRPr="00FC7170" w:rsidRDefault="00C13CA2" w:rsidP="00C13CA2">
            <w:pPr>
              <w:spacing w:after="120"/>
              <w:jc w:val="both"/>
              <w:rPr>
                <w:i/>
              </w:rPr>
            </w:pPr>
            <w:r w:rsidRPr="00FC7170">
              <w:rPr>
                <w:lang w:eastAsia="en-US"/>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sidRPr="00FC7170">
              <w:rPr>
                <w:b/>
                <w:lang w:eastAsia="en-US"/>
              </w:rPr>
              <w:t>не пізніше ніж через 15 днів з дня прийняття рішення про намір укласти договір</w:t>
            </w:r>
            <w:r w:rsidRPr="00FC7170">
              <w:rPr>
                <w:lang w:eastAsia="en-US"/>
              </w:rPr>
              <w:t xml:space="preserve"> </w:t>
            </w:r>
            <w:r w:rsidRPr="00FC7170">
              <w:rPr>
                <w:b/>
                <w:lang w:eastAsia="en-US"/>
              </w:rPr>
              <w:t>про закупівлю</w:t>
            </w:r>
            <w:r w:rsidRPr="00FC7170">
              <w:rPr>
                <w:lang w:eastAsia="en-US"/>
              </w:rPr>
              <w:t xml:space="preserve">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tc>
      </w:tr>
      <w:tr w:rsidR="00C13CA2" w:rsidRPr="00FC7170" w14:paraId="58A2C1CC" w14:textId="77777777" w:rsidTr="00DE533F">
        <w:trPr>
          <w:trHeight w:val="20"/>
          <w:jc w:val="right"/>
        </w:trPr>
        <w:tc>
          <w:tcPr>
            <w:tcW w:w="576" w:type="dxa"/>
            <w:vAlign w:val="center"/>
          </w:tcPr>
          <w:p w14:paraId="4461D685" w14:textId="77777777" w:rsidR="00C13CA2" w:rsidRPr="00FC7170" w:rsidRDefault="00C13CA2" w:rsidP="00C13CA2">
            <w:pPr>
              <w:tabs>
                <w:tab w:val="left" w:pos="-177"/>
              </w:tabs>
              <w:spacing w:line="276" w:lineRule="auto"/>
              <w:jc w:val="center"/>
              <w:rPr>
                <w:b/>
              </w:rPr>
            </w:pPr>
            <w:r w:rsidRPr="00FC7170">
              <w:rPr>
                <w:b/>
              </w:rPr>
              <w:t>3.</w:t>
            </w:r>
          </w:p>
        </w:tc>
        <w:tc>
          <w:tcPr>
            <w:tcW w:w="3499" w:type="dxa"/>
            <w:vAlign w:val="center"/>
          </w:tcPr>
          <w:p w14:paraId="786F8196" w14:textId="77777777" w:rsidR="00C13CA2" w:rsidRPr="00FC7170" w:rsidRDefault="00C13CA2" w:rsidP="00C13CA2">
            <w:pPr>
              <w:spacing w:line="276" w:lineRule="auto"/>
              <w:outlineLvl w:val="1"/>
              <w:rPr>
                <w:b/>
                <w:lang w:eastAsia="en-US"/>
              </w:rPr>
            </w:pPr>
            <w:r w:rsidRPr="00FC7170">
              <w:rPr>
                <w:b/>
                <w:lang w:eastAsia="en-US"/>
              </w:rPr>
              <w:t>Проєкт договору про закупівлю</w:t>
            </w:r>
          </w:p>
        </w:tc>
        <w:tc>
          <w:tcPr>
            <w:tcW w:w="6125" w:type="dxa"/>
          </w:tcPr>
          <w:p w14:paraId="68CB3D18" w14:textId="77777777" w:rsidR="00C13CA2" w:rsidRDefault="00C13CA2" w:rsidP="00C13CA2">
            <w:pPr>
              <w:tabs>
                <w:tab w:val="left" w:pos="5659"/>
              </w:tabs>
              <w:ind w:right="-22"/>
              <w:jc w:val="both"/>
              <w:rPr>
                <w:color w:val="000000"/>
              </w:rPr>
            </w:pPr>
            <w:r>
              <w:rPr>
                <w:color w:val="000000"/>
              </w:rPr>
              <w:t xml:space="preserve">Проєкт договору про закупівлю викладено у додатку№ 5 до тендерної документації. </w:t>
            </w:r>
          </w:p>
          <w:p w14:paraId="57F3A73F" w14:textId="77777777" w:rsidR="00C13CA2" w:rsidRDefault="00C13CA2" w:rsidP="00C13CA2">
            <w:pPr>
              <w:ind w:left="38" w:right="90"/>
              <w:jc w:val="both"/>
              <w:rPr>
                <w:color w:val="000000"/>
                <w:highlight w:val="white"/>
              </w:rPr>
            </w:pPr>
            <w:r>
              <w:rPr>
                <w:color w:val="000000"/>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963FA72" w14:textId="77777777" w:rsidR="00C13CA2" w:rsidRDefault="00C13CA2" w:rsidP="00C13CA2">
            <w:pPr>
              <w:pBdr>
                <w:top w:val="nil"/>
                <w:left w:val="nil"/>
                <w:bottom w:val="nil"/>
                <w:right w:val="nil"/>
                <w:between w:val="nil"/>
              </w:pBdr>
              <w:spacing w:after="120"/>
              <w:ind w:firstLine="432"/>
              <w:jc w:val="both"/>
              <w:rPr>
                <w:color w:val="000000"/>
              </w:rPr>
            </w:pPr>
            <w:r>
              <w:rPr>
                <w:color w:val="000000"/>
                <w:highlight w:val="white"/>
              </w:rPr>
              <w:t xml:space="preserve">Умови договору про закупівлю не повинні відрізнятися від змісту тендерної пропозиції переможця </w:t>
            </w:r>
            <w:r>
              <w:rPr>
                <w:color w:val="000000"/>
                <w:highlight w:val="white"/>
              </w:rPr>
              <w:lastRenderedPageBreak/>
              <w:t>процедури закупівлі, у тому числі за результатами електронного аукціону,</w:t>
            </w:r>
            <w:r>
              <w:rPr>
                <w:b/>
                <w:color w:val="000000"/>
                <w:highlight w:val="white"/>
              </w:rPr>
              <w:t xml:space="preserve"> </w:t>
            </w:r>
            <w:r>
              <w:rPr>
                <w:color w:val="000000"/>
                <w:highlight w:val="white"/>
              </w:rPr>
              <w:t>крім випадків:</w:t>
            </w:r>
          </w:p>
          <w:p w14:paraId="4B8BCA18" w14:textId="77777777" w:rsidR="00C13CA2" w:rsidRPr="00B63CF8" w:rsidRDefault="00C13CA2" w:rsidP="00C13CA2">
            <w:pPr>
              <w:pStyle w:val="a9"/>
              <w:widowControl w:val="0"/>
              <w:numPr>
                <w:ilvl w:val="0"/>
                <w:numId w:val="14"/>
              </w:numPr>
              <w:pBdr>
                <w:top w:val="nil"/>
                <w:left w:val="nil"/>
                <w:bottom w:val="nil"/>
                <w:right w:val="nil"/>
                <w:between w:val="nil"/>
              </w:pBdr>
              <w:spacing w:before="120"/>
              <w:jc w:val="both"/>
              <w:rPr>
                <w:highlight w:val="white"/>
              </w:rPr>
            </w:pPr>
            <w:r w:rsidRPr="00B63CF8">
              <w:rPr>
                <w:color w:val="000000"/>
                <w:highlight w:val="white"/>
              </w:rPr>
              <w:t>визначення грошового еквівалента зобов’язання в іноземній валюті;</w:t>
            </w:r>
          </w:p>
          <w:p w14:paraId="4CD4DD06" w14:textId="77777777" w:rsidR="00C13CA2" w:rsidRPr="00B63CF8" w:rsidRDefault="00C13CA2" w:rsidP="00C13CA2">
            <w:pPr>
              <w:pStyle w:val="a9"/>
              <w:widowControl w:val="0"/>
              <w:numPr>
                <w:ilvl w:val="0"/>
                <w:numId w:val="14"/>
              </w:numPr>
              <w:pBdr>
                <w:top w:val="nil"/>
                <w:left w:val="nil"/>
                <w:bottom w:val="nil"/>
                <w:right w:val="nil"/>
                <w:between w:val="nil"/>
              </w:pBdr>
              <w:spacing w:before="120"/>
              <w:jc w:val="both"/>
              <w:rPr>
                <w:color w:val="000000"/>
                <w:highlight w:val="white"/>
              </w:rPr>
            </w:pPr>
            <w:r w:rsidRPr="00B63CF8">
              <w:rPr>
                <w:color w:val="000000"/>
                <w:highlight w:val="white"/>
              </w:rPr>
              <w:t xml:space="preserve">перерахунку ціни в бік зменшення ціни тендерної </w:t>
            </w:r>
            <w:r>
              <w:rPr>
                <w:color w:val="000000"/>
                <w:highlight w:val="white"/>
              </w:rPr>
              <w:t>п</w:t>
            </w:r>
            <w:r w:rsidRPr="00B63CF8">
              <w:rPr>
                <w:color w:val="000000"/>
                <w:highlight w:val="white"/>
              </w:rPr>
              <w:t>ропозиції переможця без зменшення обсягів закупівлі;</w:t>
            </w:r>
          </w:p>
          <w:p w14:paraId="1D301502" w14:textId="77777777" w:rsidR="00C13CA2" w:rsidRPr="00B63CF8" w:rsidRDefault="00C13CA2" w:rsidP="00C13CA2">
            <w:pPr>
              <w:pStyle w:val="a9"/>
              <w:widowControl w:val="0"/>
              <w:numPr>
                <w:ilvl w:val="0"/>
                <w:numId w:val="14"/>
              </w:numPr>
              <w:pBdr>
                <w:top w:val="nil"/>
                <w:left w:val="nil"/>
                <w:bottom w:val="nil"/>
                <w:right w:val="nil"/>
                <w:between w:val="nil"/>
              </w:pBdr>
              <w:spacing w:before="120"/>
              <w:jc w:val="both"/>
              <w:rPr>
                <w:color w:val="000000"/>
                <w:highlight w:val="white"/>
              </w:rPr>
            </w:pPr>
            <w:r w:rsidRPr="00B63CF8">
              <w:rPr>
                <w:color w:val="000000"/>
                <w:highlight w:val="white"/>
              </w:rPr>
              <w:t>перерахунку ціни та обсягів товарів в бік зменшення за умови необхідності приведення обсягів товарів до кратності упаковки.</w:t>
            </w:r>
          </w:p>
        </w:tc>
      </w:tr>
      <w:tr w:rsidR="00C13CA2" w:rsidRPr="00FC7170" w14:paraId="5E12A86E" w14:textId="77777777" w:rsidTr="00DE533F">
        <w:trPr>
          <w:trHeight w:val="20"/>
          <w:jc w:val="right"/>
        </w:trPr>
        <w:tc>
          <w:tcPr>
            <w:tcW w:w="576" w:type="dxa"/>
            <w:vAlign w:val="center"/>
          </w:tcPr>
          <w:p w14:paraId="76F1814D" w14:textId="77777777" w:rsidR="00C13CA2" w:rsidRPr="00FC7170" w:rsidRDefault="00C13CA2" w:rsidP="00C13CA2">
            <w:pPr>
              <w:tabs>
                <w:tab w:val="left" w:pos="-177"/>
              </w:tabs>
              <w:spacing w:line="276" w:lineRule="auto"/>
              <w:jc w:val="center"/>
              <w:rPr>
                <w:b/>
              </w:rPr>
            </w:pPr>
            <w:r w:rsidRPr="00FC7170">
              <w:rPr>
                <w:b/>
              </w:rPr>
              <w:lastRenderedPageBreak/>
              <w:t>4.</w:t>
            </w:r>
          </w:p>
        </w:tc>
        <w:tc>
          <w:tcPr>
            <w:tcW w:w="3499" w:type="dxa"/>
            <w:vAlign w:val="center"/>
          </w:tcPr>
          <w:p w14:paraId="29FA7124" w14:textId="77777777" w:rsidR="00C13CA2" w:rsidRPr="00FC7170" w:rsidRDefault="00C13CA2" w:rsidP="00C13CA2">
            <w:pPr>
              <w:spacing w:line="276" w:lineRule="auto"/>
              <w:outlineLvl w:val="1"/>
              <w:rPr>
                <w:b/>
                <w:lang w:eastAsia="en-US"/>
              </w:rPr>
            </w:pPr>
            <w:r w:rsidRPr="00FC7170">
              <w:rPr>
                <w:b/>
              </w:rPr>
              <w:t>Істотні умови, що обов’язково включаються до договору про закупівлю</w:t>
            </w:r>
          </w:p>
        </w:tc>
        <w:tc>
          <w:tcPr>
            <w:tcW w:w="6125" w:type="dxa"/>
          </w:tcPr>
          <w:p w14:paraId="07D349D3" w14:textId="77777777" w:rsidR="00C13CA2" w:rsidRDefault="00C13CA2" w:rsidP="00C13CA2">
            <w:pPr>
              <w:spacing w:before="120"/>
              <w:jc w:val="both"/>
              <w:rPr>
                <w:color w:val="000000"/>
              </w:rPr>
            </w:pPr>
            <w:r>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FC3CBAA" w14:textId="77777777" w:rsidR="00C13CA2" w:rsidRDefault="00C13CA2" w:rsidP="00C13CA2">
            <w:pPr>
              <w:spacing w:before="120" w:after="60"/>
              <w:ind w:firstLine="284"/>
              <w:jc w:val="both"/>
              <w:rPr>
                <w:color w:val="000000"/>
              </w:rPr>
            </w:pPr>
            <w:r>
              <w:rPr>
                <w:color w:val="000000"/>
              </w:rPr>
              <w:t>1) зменшення обсягів закупівлі, зокрема з урахуванням фактичного обсягу видатків замовника;</w:t>
            </w:r>
          </w:p>
          <w:p w14:paraId="25691273" w14:textId="77777777" w:rsidR="00C13CA2" w:rsidRDefault="00C13CA2" w:rsidP="00C13CA2">
            <w:pPr>
              <w:spacing w:before="120" w:after="60"/>
              <w:ind w:firstLine="284"/>
              <w:jc w:val="both"/>
              <w:rPr>
                <w:color w:val="000000"/>
              </w:rPr>
            </w:pPr>
            <w:r>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AF58983" w14:textId="77777777" w:rsidR="00C13CA2" w:rsidRDefault="00C13CA2" w:rsidP="00C13CA2">
            <w:pPr>
              <w:spacing w:before="120" w:after="60"/>
              <w:ind w:firstLine="284"/>
              <w:jc w:val="both"/>
              <w:rPr>
                <w:color w:val="000000"/>
              </w:rPr>
            </w:pPr>
            <w:r>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48A94839" w14:textId="77777777" w:rsidR="00C13CA2" w:rsidRDefault="00C13CA2" w:rsidP="00C13CA2">
            <w:pPr>
              <w:spacing w:before="120" w:after="60"/>
              <w:ind w:firstLine="284"/>
              <w:jc w:val="both"/>
              <w:rPr>
                <w:color w:val="000000"/>
              </w:rPr>
            </w:pPr>
            <w:r>
              <w:rPr>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144802F" w14:textId="77777777" w:rsidR="00C13CA2" w:rsidRDefault="00C13CA2" w:rsidP="00C13CA2">
            <w:pPr>
              <w:spacing w:before="120" w:after="60"/>
              <w:ind w:firstLine="284"/>
              <w:jc w:val="both"/>
              <w:rPr>
                <w:color w:val="000000"/>
              </w:rPr>
            </w:pPr>
            <w:r>
              <w:rPr>
                <w:color w:val="000000"/>
              </w:rPr>
              <w:t>5) погодження зміни ціни в договорі про закупівлю в бік зменшення (без зміни кількості (обсягу) та якості товарів, робіт і послуг);</w:t>
            </w:r>
          </w:p>
          <w:p w14:paraId="5BF65DDE" w14:textId="77777777" w:rsidR="00C13CA2" w:rsidRDefault="00C13CA2" w:rsidP="00C13CA2">
            <w:pPr>
              <w:spacing w:before="120" w:after="60"/>
              <w:ind w:firstLine="284"/>
              <w:jc w:val="both"/>
              <w:rPr>
                <w:color w:val="000000"/>
              </w:rPr>
            </w:pPr>
            <w:r>
              <w:rPr>
                <w:color w:val="000000"/>
              </w:rPr>
              <w:t xml:space="preserve">6) зміни ціни в договорі про закупівлю у зв’язку з зміною ставок податків і зборів та/або зміною умов щодо надання пільг з </w:t>
            </w:r>
            <w:r>
              <w:rPr>
                <w:color w:val="000000"/>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57C02D7" w14:textId="77777777" w:rsidR="00C13CA2" w:rsidRDefault="00C13CA2" w:rsidP="00C13CA2">
            <w:pPr>
              <w:spacing w:before="120" w:after="60"/>
              <w:ind w:firstLine="284"/>
              <w:jc w:val="both"/>
              <w:rPr>
                <w:color w:val="000000"/>
              </w:rPr>
            </w:pPr>
            <w:r>
              <w:rPr>
                <w:color w:val="000000"/>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185A8E1" w14:textId="77777777" w:rsidR="00C13CA2" w:rsidRDefault="00C13CA2" w:rsidP="00C13CA2">
            <w:pPr>
              <w:spacing w:before="120" w:after="60"/>
              <w:ind w:firstLine="284"/>
              <w:jc w:val="both"/>
              <w:rPr>
                <w:color w:val="000000"/>
              </w:rPr>
            </w:pPr>
            <w:r>
              <w:rPr>
                <w:color w:val="000000"/>
              </w:rPr>
              <w:t xml:space="preserve">8) зміни умов у зв’язку із застосуванням положень частини шостої статті 41 Закону; </w:t>
            </w:r>
          </w:p>
          <w:p w14:paraId="0FAC911D" w14:textId="77777777" w:rsidR="00C13CA2" w:rsidRDefault="00C13CA2" w:rsidP="00C13CA2">
            <w:pPr>
              <w:spacing w:before="120" w:after="60"/>
              <w:ind w:firstLine="284"/>
              <w:jc w:val="both"/>
            </w:pPr>
            <w:r>
              <w:rPr>
                <w:color w:val="000000"/>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6">
              <w:r>
                <w:rPr>
                  <w:color w:val="000000"/>
                  <w:highlight w:val="white"/>
                  <w:u w:val="single"/>
                </w:rPr>
                <w:t xml:space="preserve">№ </w:t>
              </w:r>
            </w:hyperlink>
            <w:hyperlink r:id="rId17">
              <w:r>
                <w:rPr>
                  <w:color w:val="000000"/>
                  <w:highlight w:val="white"/>
                  <w:u w:val="single"/>
                </w:rPr>
                <w:t>382</w:t>
              </w:r>
            </w:hyperlink>
            <w:r>
              <w:rPr>
                <w:color w:val="000000"/>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p>
          <w:p w14:paraId="6A47C30D" w14:textId="77777777" w:rsidR="00C13CA2" w:rsidRDefault="00C13CA2" w:rsidP="00C13CA2">
            <w:pPr>
              <w:shd w:val="clear" w:color="auto" w:fill="FFFFFF"/>
              <w:jc w:val="both"/>
              <w:rPr>
                <w:color w:val="000000"/>
              </w:rPr>
            </w:pPr>
            <w:r>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C13CA2" w:rsidRPr="00FC7170" w14:paraId="5631763E" w14:textId="77777777" w:rsidTr="00792495">
        <w:trPr>
          <w:trHeight w:val="20"/>
          <w:jc w:val="right"/>
        </w:trPr>
        <w:tc>
          <w:tcPr>
            <w:tcW w:w="576" w:type="dxa"/>
            <w:vAlign w:val="center"/>
          </w:tcPr>
          <w:p w14:paraId="0CD47495" w14:textId="77777777" w:rsidR="00C13CA2" w:rsidRPr="00FC7170" w:rsidRDefault="00C13CA2" w:rsidP="00C13CA2">
            <w:pPr>
              <w:tabs>
                <w:tab w:val="left" w:pos="-177"/>
              </w:tabs>
              <w:spacing w:line="276" w:lineRule="auto"/>
              <w:jc w:val="center"/>
              <w:rPr>
                <w:b/>
              </w:rPr>
            </w:pPr>
            <w:r w:rsidRPr="00FC7170">
              <w:rPr>
                <w:b/>
              </w:rPr>
              <w:lastRenderedPageBreak/>
              <w:t>5.</w:t>
            </w:r>
          </w:p>
        </w:tc>
        <w:tc>
          <w:tcPr>
            <w:tcW w:w="3499" w:type="dxa"/>
            <w:vAlign w:val="center"/>
          </w:tcPr>
          <w:p w14:paraId="4D892BD4" w14:textId="77777777" w:rsidR="00C13CA2" w:rsidRPr="00FC7170" w:rsidRDefault="00C13CA2" w:rsidP="00C13CA2">
            <w:pPr>
              <w:spacing w:line="276" w:lineRule="auto"/>
              <w:outlineLvl w:val="1"/>
              <w:rPr>
                <w:b/>
                <w:lang w:eastAsia="en-US"/>
              </w:rPr>
            </w:pPr>
            <w:r w:rsidRPr="00FC7170">
              <w:rPr>
                <w:b/>
                <w:lang w:eastAsia="en-US"/>
              </w:rPr>
              <w:t>Дії замовника при відмові переможця торгів підписати договір про закупівлю</w:t>
            </w:r>
          </w:p>
        </w:tc>
        <w:tc>
          <w:tcPr>
            <w:tcW w:w="6125" w:type="dxa"/>
            <w:vAlign w:val="center"/>
          </w:tcPr>
          <w:p w14:paraId="22634A98" w14:textId="77777777" w:rsidR="00C13CA2" w:rsidRPr="00FC7170" w:rsidRDefault="00C13CA2" w:rsidP="00C13CA2">
            <w:pPr>
              <w:spacing w:after="120"/>
              <w:jc w:val="both"/>
            </w:pPr>
            <w:r w:rsidRPr="00FC7170">
              <w:rPr>
                <w:lang w:eastAsia="uk-UA"/>
              </w:rPr>
              <w:t xml:space="preserve">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Pr="00B95935">
              <w:rPr>
                <w:lang w:eastAsia="en-US"/>
              </w:rPr>
              <w:t>пунктом 4</w:t>
            </w:r>
            <w:r>
              <w:rPr>
                <w:lang w:eastAsia="en-US"/>
              </w:rPr>
              <w:t>7</w:t>
            </w:r>
            <w:r w:rsidRPr="00B95935">
              <w:rPr>
                <w:lang w:eastAsia="en-US"/>
              </w:rPr>
              <w:t xml:space="preserve"> Особливостей</w:t>
            </w:r>
            <w:r w:rsidRPr="00B95935">
              <w:rPr>
                <w:lang w:eastAsia="uk-UA"/>
              </w:rPr>
              <w:t xml:space="preserve">, замовник відхиляє тендерну пропозицію такого учасника, </w:t>
            </w:r>
            <w:r w:rsidRPr="00B95935">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D70F77">
              <w:t>найбільш економічно вигідною відповідно до вимог </w:t>
            </w:r>
            <w:hyperlink r:id="rId18" w:tgtFrame="_blank" w:history="1">
              <w:r w:rsidRPr="00D70F77">
                <w:rPr>
                  <w:u w:val="single"/>
                </w:rPr>
                <w:t>Закону</w:t>
              </w:r>
            </w:hyperlink>
            <w:r w:rsidRPr="00D70F77">
              <w:t> та цих особливостей, та приймає рішення про намір укласти договір про закупівлю у порядку та на умовах, визначених </w:t>
            </w:r>
            <w:hyperlink r:id="rId19" w:anchor="n1611" w:tgtFrame="_blank" w:history="1">
              <w:r w:rsidRPr="00D70F77">
                <w:rPr>
                  <w:u w:val="single"/>
                </w:rPr>
                <w:t>статтею 33</w:t>
              </w:r>
            </w:hyperlink>
            <w:r w:rsidRPr="00D70F77">
              <w:t> Закону та пунктом 4</w:t>
            </w:r>
            <w:r>
              <w:t>9</w:t>
            </w:r>
            <w:r w:rsidRPr="00D70F77">
              <w:t xml:space="preserve"> Особливостей</w:t>
            </w:r>
            <w:r w:rsidRPr="00D70F77">
              <w:rPr>
                <w:lang w:eastAsia="uk-UA"/>
              </w:rPr>
              <w:t>.</w:t>
            </w:r>
          </w:p>
        </w:tc>
      </w:tr>
      <w:tr w:rsidR="00C13CA2" w:rsidRPr="00FC7170" w14:paraId="4E6B7AEC" w14:textId="77777777" w:rsidTr="00792495">
        <w:trPr>
          <w:trHeight w:val="262"/>
          <w:jc w:val="right"/>
        </w:trPr>
        <w:tc>
          <w:tcPr>
            <w:tcW w:w="576" w:type="dxa"/>
            <w:vAlign w:val="center"/>
          </w:tcPr>
          <w:p w14:paraId="42921E3C" w14:textId="77777777" w:rsidR="00C13CA2" w:rsidRPr="00FC7170" w:rsidRDefault="00C13CA2" w:rsidP="00C13CA2">
            <w:pPr>
              <w:tabs>
                <w:tab w:val="left" w:pos="-177"/>
              </w:tabs>
              <w:spacing w:line="276" w:lineRule="auto"/>
              <w:jc w:val="center"/>
              <w:rPr>
                <w:b/>
              </w:rPr>
            </w:pPr>
            <w:r w:rsidRPr="00FC7170">
              <w:rPr>
                <w:b/>
              </w:rPr>
              <w:t>6.</w:t>
            </w:r>
          </w:p>
        </w:tc>
        <w:tc>
          <w:tcPr>
            <w:tcW w:w="3499" w:type="dxa"/>
          </w:tcPr>
          <w:p w14:paraId="7A9ECB58" w14:textId="77777777" w:rsidR="00C13CA2" w:rsidRPr="00FC7170" w:rsidRDefault="00C13CA2" w:rsidP="00C13CA2">
            <w:pPr>
              <w:pStyle w:val="16"/>
              <w:widowControl w:val="0"/>
              <w:pBdr>
                <w:top w:val="nil"/>
                <w:left w:val="nil"/>
                <w:bottom w:val="nil"/>
                <w:right w:val="nil"/>
                <w:between w:val="nil"/>
              </w:pBdr>
              <w:rPr>
                <w:szCs w:val="24"/>
                <w:lang w:val="uk-UA"/>
              </w:rPr>
            </w:pPr>
            <w:r w:rsidRPr="00FC7170">
              <w:rPr>
                <w:b/>
                <w:szCs w:val="24"/>
                <w:lang w:val="uk-UA"/>
              </w:rPr>
              <w:t xml:space="preserve">Забезпечення виконання договору про закупівлю </w:t>
            </w:r>
          </w:p>
        </w:tc>
        <w:tc>
          <w:tcPr>
            <w:tcW w:w="6125" w:type="dxa"/>
            <w:vAlign w:val="center"/>
          </w:tcPr>
          <w:p w14:paraId="38EBF039" w14:textId="77777777" w:rsidR="00C13CA2" w:rsidRPr="00FC7170" w:rsidRDefault="00C13CA2" w:rsidP="00C13CA2">
            <w:pPr>
              <w:widowControl w:val="0"/>
            </w:pPr>
            <w:r w:rsidRPr="00FC7170">
              <w:t>Не вимагається.</w:t>
            </w:r>
          </w:p>
        </w:tc>
      </w:tr>
    </w:tbl>
    <w:p w14:paraId="0C577CC4" w14:textId="77777777" w:rsidR="00074C66" w:rsidRDefault="00074C66" w:rsidP="00BF6808">
      <w:pPr>
        <w:jc w:val="right"/>
        <w:rPr>
          <w:b/>
          <w:bCs/>
        </w:rPr>
      </w:pPr>
    </w:p>
    <w:p w14:paraId="135A1431" w14:textId="77777777" w:rsidR="005A3585" w:rsidRDefault="005A3585" w:rsidP="00BF6808">
      <w:pPr>
        <w:jc w:val="right"/>
        <w:rPr>
          <w:b/>
          <w:bCs/>
        </w:rPr>
      </w:pPr>
    </w:p>
    <w:p w14:paraId="01C55CFE" w14:textId="77777777" w:rsidR="005A3585" w:rsidRDefault="005A3585" w:rsidP="00BF6808">
      <w:pPr>
        <w:jc w:val="right"/>
        <w:rPr>
          <w:b/>
          <w:bCs/>
        </w:rPr>
      </w:pPr>
    </w:p>
    <w:p w14:paraId="0B8D30CD" w14:textId="77777777" w:rsidR="005A3585" w:rsidRDefault="005A3585" w:rsidP="00BF6808">
      <w:pPr>
        <w:jc w:val="right"/>
        <w:rPr>
          <w:b/>
          <w:bCs/>
        </w:rPr>
      </w:pPr>
    </w:p>
    <w:p w14:paraId="3886F131" w14:textId="77777777" w:rsidR="00B73564" w:rsidRDefault="00B73564" w:rsidP="00BF6808">
      <w:pPr>
        <w:jc w:val="right"/>
        <w:rPr>
          <w:b/>
          <w:bCs/>
        </w:rPr>
      </w:pPr>
    </w:p>
    <w:p w14:paraId="2BDFC8AF" w14:textId="77777777" w:rsidR="00625F48" w:rsidRDefault="00625F48" w:rsidP="00BF6808">
      <w:pPr>
        <w:jc w:val="right"/>
        <w:rPr>
          <w:b/>
          <w:bCs/>
        </w:rPr>
      </w:pPr>
    </w:p>
    <w:p w14:paraId="432299EC" w14:textId="77777777" w:rsidR="005B0471" w:rsidRPr="00750160" w:rsidRDefault="005B0471" w:rsidP="00BF6808">
      <w:pPr>
        <w:jc w:val="right"/>
        <w:rPr>
          <w:b/>
          <w:bCs/>
        </w:rPr>
      </w:pPr>
      <w:r w:rsidRPr="00750160">
        <w:rPr>
          <w:b/>
          <w:bCs/>
        </w:rPr>
        <w:t>Додаток 1</w:t>
      </w:r>
      <w:r w:rsidR="00FB0B0F" w:rsidRPr="00750160">
        <w:rPr>
          <w:b/>
          <w:bCs/>
        </w:rPr>
        <w:t xml:space="preserve"> </w:t>
      </w:r>
      <w:r w:rsidRPr="00750160">
        <w:rPr>
          <w:b/>
          <w:bCs/>
        </w:rPr>
        <w:t xml:space="preserve">до тендерної </w:t>
      </w:r>
      <w:r w:rsidR="009D4AA2" w:rsidRPr="00750160">
        <w:rPr>
          <w:b/>
          <w:bCs/>
        </w:rPr>
        <w:t>документації</w:t>
      </w:r>
    </w:p>
    <w:p w14:paraId="2177BCFE" w14:textId="77777777" w:rsidR="00566EDE" w:rsidRPr="00750160" w:rsidRDefault="00566EDE" w:rsidP="00BF6808">
      <w:pPr>
        <w:jc w:val="center"/>
        <w:rPr>
          <w:b/>
          <w:u w:val="single"/>
        </w:rPr>
      </w:pPr>
    </w:p>
    <w:p w14:paraId="099A0FFA" w14:textId="77777777" w:rsidR="00566EDE" w:rsidRPr="00750160" w:rsidRDefault="00566EDE" w:rsidP="00BF6808">
      <w:pPr>
        <w:jc w:val="center"/>
        <w:rPr>
          <w:b/>
          <w:u w:val="single"/>
        </w:rPr>
      </w:pPr>
    </w:p>
    <w:p w14:paraId="7663AA08" w14:textId="77777777" w:rsidR="00566EDE" w:rsidRPr="00750160" w:rsidRDefault="00566EDE" w:rsidP="00BF6808">
      <w:pPr>
        <w:jc w:val="center"/>
        <w:rPr>
          <w:b/>
          <w:u w:val="single"/>
        </w:rPr>
      </w:pPr>
      <w:r w:rsidRPr="00750160">
        <w:rPr>
          <w:b/>
          <w:u w:val="single"/>
        </w:rPr>
        <w:t xml:space="preserve">Перелік документів, що надаються для підтвердження </w:t>
      </w:r>
    </w:p>
    <w:p w14:paraId="687EE84B" w14:textId="77777777" w:rsidR="00566EDE" w:rsidRPr="00750160" w:rsidRDefault="00566EDE" w:rsidP="00BF6808">
      <w:pPr>
        <w:jc w:val="center"/>
        <w:rPr>
          <w:b/>
          <w:u w:val="single"/>
        </w:rPr>
      </w:pPr>
      <w:r w:rsidRPr="00750160">
        <w:rPr>
          <w:b/>
          <w:u w:val="single"/>
        </w:rPr>
        <w:t>відповідності кваліфікаційним критеріям (частини другої статті 16 Закону)</w:t>
      </w:r>
    </w:p>
    <w:p w14:paraId="67A27AF5" w14:textId="77777777" w:rsidR="00566EDE" w:rsidRPr="00750160" w:rsidRDefault="00566EDE" w:rsidP="00BF6808">
      <w:pPr>
        <w:jc w:val="center"/>
        <w:rPr>
          <w:u w:val="single"/>
        </w:rPr>
      </w:pPr>
    </w:p>
    <w:tbl>
      <w:tblPr>
        <w:tblW w:w="97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8"/>
        <w:gridCol w:w="2623"/>
        <w:gridCol w:w="6596"/>
      </w:tblGrid>
      <w:tr w:rsidR="00750160" w:rsidRPr="00750160" w14:paraId="2F9EBEED" w14:textId="77777777" w:rsidTr="00315C91">
        <w:trPr>
          <w:trHeight w:val="579"/>
        </w:trPr>
        <w:tc>
          <w:tcPr>
            <w:tcW w:w="518" w:type="dxa"/>
            <w:tcMar>
              <w:top w:w="0" w:type="dxa"/>
              <w:left w:w="108" w:type="dxa"/>
              <w:bottom w:w="0" w:type="dxa"/>
              <w:right w:w="108" w:type="dxa"/>
            </w:tcMar>
            <w:vAlign w:val="center"/>
          </w:tcPr>
          <w:p w14:paraId="5F53F08E" w14:textId="77777777" w:rsidR="0090363E" w:rsidRPr="00750160" w:rsidRDefault="0090363E" w:rsidP="00315C91">
            <w:pPr>
              <w:jc w:val="center"/>
              <w:rPr>
                <w:b/>
              </w:rPr>
            </w:pPr>
            <w:r w:rsidRPr="00750160">
              <w:rPr>
                <w:b/>
              </w:rPr>
              <w:t>№ з/п</w:t>
            </w:r>
          </w:p>
        </w:tc>
        <w:tc>
          <w:tcPr>
            <w:tcW w:w="2623" w:type="dxa"/>
            <w:tcMar>
              <w:top w:w="0" w:type="dxa"/>
              <w:left w:w="108" w:type="dxa"/>
              <w:bottom w:w="0" w:type="dxa"/>
              <w:right w:w="108" w:type="dxa"/>
            </w:tcMar>
            <w:vAlign w:val="center"/>
          </w:tcPr>
          <w:p w14:paraId="3240527A" w14:textId="77777777" w:rsidR="0090363E" w:rsidRPr="00750160" w:rsidRDefault="0090363E" w:rsidP="00315C91">
            <w:pPr>
              <w:jc w:val="center"/>
              <w:rPr>
                <w:b/>
              </w:rPr>
            </w:pPr>
            <w:r w:rsidRPr="00750160">
              <w:rPr>
                <w:b/>
              </w:rPr>
              <w:t>Кваліфікаційні критерії</w:t>
            </w:r>
          </w:p>
        </w:tc>
        <w:tc>
          <w:tcPr>
            <w:tcW w:w="6596" w:type="dxa"/>
            <w:tcMar>
              <w:top w:w="0" w:type="dxa"/>
              <w:left w:w="108" w:type="dxa"/>
              <w:bottom w:w="0" w:type="dxa"/>
              <w:right w:w="108" w:type="dxa"/>
            </w:tcMar>
            <w:vAlign w:val="center"/>
          </w:tcPr>
          <w:p w14:paraId="68A8D275" w14:textId="77777777" w:rsidR="0090363E" w:rsidRPr="00750160" w:rsidRDefault="0090363E" w:rsidP="00315C91">
            <w:pPr>
              <w:jc w:val="center"/>
              <w:rPr>
                <w:b/>
              </w:rPr>
            </w:pPr>
            <w:r w:rsidRPr="00750160">
              <w:rPr>
                <w:b/>
              </w:rPr>
              <w:t>Документи, що підтверджують відповідність Учасника кваліфікаційним критеріям</w:t>
            </w:r>
          </w:p>
        </w:tc>
      </w:tr>
      <w:tr w:rsidR="0090363E" w:rsidRPr="00750160" w14:paraId="3B09EDED" w14:textId="77777777" w:rsidTr="00315C91">
        <w:trPr>
          <w:trHeight w:val="1424"/>
        </w:trPr>
        <w:tc>
          <w:tcPr>
            <w:tcW w:w="518"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780F5D91" w14:textId="77777777" w:rsidR="0090363E" w:rsidRPr="00750160" w:rsidRDefault="0090363E" w:rsidP="00315C91">
            <w:pPr>
              <w:jc w:val="center"/>
            </w:pPr>
            <w:r w:rsidRPr="00750160">
              <w:t>1</w:t>
            </w: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856ADB" w14:textId="77777777" w:rsidR="0090363E" w:rsidRPr="00750160" w:rsidRDefault="0090363E" w:rsidP="00315C91">
            <w:r w:rsidRPr="00750160">
              <w:t>Наявність документально підтвердженого досвіду виконання аналогічного договору</w:t>
            </w:r>
          </w:p>
        </w:tc>
        <w:tc>
          <w:tcPr>
            <w:tcW w:w="6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610BAF" w14:textId="77777777" w:rsidR="0090363E" w:rsidRPr="00750160" w:rsidRDefault="0090363E" w:rsidP="007B5505">
            <w:pPr>
              <w:widowControl w:val="0"/>
              <w:shd w:val="clear" w:color="auto" w:fill="FFFFFF"/>
              <w:tabs>
                <w:tab w:val="left" w:pos="715"/>
              </w:tabs>
              <w:autoSpaceDE w:val="0"/>
              <w:autoSpaceDN w:val="0"/>
              <w:adjustRightInd w:val="0"/>
              <w:spacing w:line="274" w:lineRule="exact"/>
              <w:jc w:val="both"/>
            </w:pPr>
            <w:r w:rsidRPr="00750160">
              <w:t>Довідка у довільній формі, про наявність досвіду виконання аналогічного договору (аналогічного предмету закупівлі, який зазначено в даній тендерній документації) за останні 2 роки, разом з документальним підтвердженням про його виконання (копія договору, копії видаткових накладних).</w:t>
            </w:r>
          </w:p>
        </w:tc>
      </w:tr>
    </w:tbl>
    <w:p w14:paraId="06F968AB" w14:textId="77777777" w:rsidR="00566EDE" w:rsidRPr="00750160" w:rsidRDefault="00566EDE" w:rsidP="00BF6808">
      <w:pPr>
        <w:pStyle w:val="af4"/>
        <w:ind w:left="360" w:firstLine="633"/>
        <w:jc w:val="both"/>
      </w:pPr>
    </w:p>
    <w:p w14:paraId="29310F89" w14:textId="77777777" w:rsidR="00566EDE" w:rsidRPr="00750160" w:rsidRDefault="00566EDE" w:rsidP="00BF6808">
      <w:pPr>
        <w:tabs>
          <w:tab w:val="left" w:pos="252"/>
          <w:tab w:val="left" w:pos="1080"/>
          <w:tab w:val="left" w:pos="1152"/>
        </w:tabs>
        <w:ind w:left="142" w:right="282" w:firstLine="709"/>
        <w:jc w:val="both"/>
        <w:outlineLvl w:val="0"/>
        <w:rPr>
          <w:b/>
          <w:bCs/>
          <w:iCs/>
        </w:rPr>
      </w:pPr>
      <w:r w:rsidRPr="00750160">
        <w:rPr>
          <w:b/>
          <w:bCs/>
          <w:iCs/>
        </w:rPr>
        <w:t>Примітки:</w:t>
      </w:r>
    </w:p>
    <w:p w14:paraId="5A2DC313" w14:textId="77777777" w:rsidR="00566EDE" w:rsidRPr="00750160" w:rsidRDefault="00566EDE" w:rsidP="00BF6808">
      <w:pPr>
        <w:shd w:val="clear" w:color="auto" w:fill="FFFFFF"/>
        <w:ind w:left="142" w:right="282" w:firstLine="709"/>
        <w:jc w:val="both"/>
      </w:pPr>
      <w:r w:rsidRPr="00750160">
        <w:t>Учасник за власним бажанням може надати додаткові матеріали про його відповідність кваліфікаційним критеріям.</w:t>
      </w:r>
    </w:p>
    <w:p w14:paraId="28A1949C" w14:textId="77777777" w:rsidR="00566EDE" w:rsidRPr="00750160" w:rsidRDefault="00566EDE" w:rsidP="00BF6808">
      <w:pPr>
        <w:shd w:val="clear" w:color="auto" w:fill="FFFFFF"/>
        <w:ind w:left="142" w:right="282" w:firstLine="709"/>
        <w:jc w:val="both"/>
        <w:rPr>
          <w:strike/>
          <w:color w:val="FF0000"/>
        </w:rPr>
      </w:pPr>
      <w:r w:rsidRPr="00750160">
        <w:t>У разі, якщо Учасник відповідно до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w:t>
      </w:r>
    </w:p>
    <w:p w14:paraId="6FFEF332" w14:textId="77777777" w:rsidR="00981512" w:rsidRPr="00FC7170" w:rsidRDefault="00981512" w:rsidP="00BF6808">
      <w:pPr>
        <w:widowControl w:val="0"/>
        <w:tabs>
          <w:tab w:val="left" w:pos="1080"/>
        </w:tabs>
        <w:ind w:left="-284" w:right="282"/>
        <w:jc w:val="right"/>
        <w:rPr>
          <w:b/>
          <w:bCs/>
        </w:rPr>
      </w:pPr>
    </w:p>
    <w:p w14:paraId="22C4C9B7" w14:textId="77777777" w:rsidR="004F6824" w:rsidRPr="00FC7170" w:rsidRDefault="004F6824" w:rsidP="00BF6808">
      <w:pPr>
        <w:widowControl w:val="0"/>
        <w:tabs>
          <w:tab w:val="left" w:pos="1080"/>
        </w:tabs>
        <w:ind w:left="-284" w:right="282"/>
        <w:jc w:val="right"/>
        <w:rPr>
          <w:b/>
          <w:bCs/>
        </w:rPr>
      </w:pPr>
    </w:p>
    <w:p w14:paraId="727B3164" w14:textId="77777777" w:rsidR="004F6824" w:rsidRDefault="004F6824" w:rsidP="00BF6808">
      <w:pPr>
        <w:widowControl w:val="0"/>
        <w:tabs>
          <w:tab w:val="left" w:pos="1080"/>
        </w:tabs>
        <w:ind w:left="-284" w:right="282"/>
        <w:jc w:val="right"/>
        <w:rPr>
          <w:b/>
          <w:bCs/>
        </w:rPr>
      </w:pPr>
    </w:p>
    <w:p w14:paraId="7B22C734" w14:textId="77777777" w:rsidR="007F7705" w:rsidRDefault="007F7705" w:rsidP="00BF6808">
      <w:pPr>
        <w:widowControl w:val="0"/>
        <w:tabs>
          <w:tab w:val="left" w:pos="1080"/>
        </w:tabs>
        <w:ind w:left="-284" w:right="282"/>
        <w:jc w:val="right"/>
        <w:rPr>
          <w:b/>
          <w:bCs/>
        </w:rPr>
      </w:pPr>
    </w:p>
    <w:p w14:paraId="00411C17" w14:textId="77777777" w:rsidR="004F6824" w:rsidRDefault="004F6824" w:rsidP="00BF6808">
      <w:pPr>
        <w:widowControl w:val="0"/>
        <w:tabs>
          <w:tab w:val="left" w:pos="1080"/>
        </w:tabs>
        <w:ind w:left="-284" w:right="282"/>
        <w:jc w:val="right"/>
        <w:rPr>
          <w:b/>
          <w:bCs/>
        </w:rPr>
      </w:pPr>
    </w:p>
    <w:p w14:paraId="5CDF5E1E" w14:textId="77777777" w:rsidR="00E30ACD" w:rsidRDefault="00E30ACD" w:rsidP="00E30ACD">
      <w:pPr>
        <w:jc w:val="right"/>
        <w:rPr>
          <w:b/>
          <w:bCs/>
        </w:rPr>
      </w:pPr>
    </w:p>
    <w:p w14:paraId="002A94D9" w14:textId="77777777" w:rsidR="00E30ACD" w:rsidRDefault="00E30ACD" w:rsidP="00E30ACD">
      <w:pPr>
        <w:jc w:val="right"/>
        <w:rPr>
          <w:b/>
          <w:bCs/>
        </w:rPr>
      </w:pPr>
    </w:p>
    <w:p w14:paraId="7C9CF290" w14:textId="77777777" w:rsidR="00E30ACD" w:rsidRDefault="00E30ACD" w:rsidP="00E30ACD">
      <w:pPr>
        <w:jc w:val="right"/>
        <w:rPr>
          <w:b/>
          <w:bCs/>
        </w:rPr>
      </w:pPr>
    </w:p>
    <w:p w14:paraId="2C128530" w14:textId="77777777" w:rsidR="00E30ACD" w:rsidRDefault="00E30ACD" w:rsidP="00E30ACD">
      <w:pPr>
        <w:jc w:val="right"/>
        <w:rPr>
          <w:b/>
          <w:bCs/>
        </w:rPr>
      </w:pPr>
    </w:p>
    <w:p w14:paraId="5D8C4280" w14:textId="77777777" w:rsidR="00E30ACD" w:rsidRDefault="00E30ACD" w:rsidP="00E30ACD">
      <w:pPr>
        <w:jc w:val="right"/>
        <w:rPr>
          <w:b/>
          <w:bCs/>
        </w:rPr>
      </w:pPr>
    </w:p>
    <w:p w14:paraId="68E00DF3" w14:textId="77777777" w:rsidR="00E30ACD" w:rsidRDefault="00E30ACD" w:rsidP="00E30ACD">
      <w:pPr>
        <w:jc w:val="right"/>
        <w:rPr>
          <w:b/>
          <w:bCs/>
        </w:rPr>
      </w:pPr>
    </w:p>
    <w:p w14:paraId="7684213B" w14:textId="77777777" w:rsidR="00E30ACD" w:rsidRDefault="00E30ACD" w:rsidP="00E30ACD">
      <w:pPr>
        <w:jc w:val="right"/>
        <w:rPr>
          <w:b/>
          <w:bCs/>
        </w:rPr>
      </w:pPr>
    </w:p>
    <w:p w14:paraId="45FBBB3C" w14:textId="77777777" w:rsidR="00E30ACD" w:rsidRDefault="00E30ACD" w:rsidP="00E30ACD">
      <w:pPr>
        <w:jc w:val="right"/>
        <w:rPr>
          <w:b/>
          <w:bCs/>
        </w:rPr>
      </w:pPr>
    </w:p>
    <w:p w14:paraId="654ACEBA" w14:textId="77777777" w:rsidR="00E30ACD" w:rsidRDefault="00E30ACD" w:rsidP="00E30ACD">
      <w:pPr>
        <w:jc w:val="right"/>
        <w:rPr>
          <w:b/>
          <w:bCs/>
        </w:rPr>
      </w:pPr>
    </w:p>
    <w:p w14:paraId="01E99EEC" w14:textId="77777777" w:rsidR="00E30ACD" w:rsidRDefault="00E30ACD" w:rsidP="00E30ACD">
      <w:pPr>
        <w:jc w:val="right"/>
        <w:rPr>
          <w:b/>
          <w:bCs/>
        </w:rPr>
      </w:pPr>
    </w:p>
    <w:p w14:paraId="7A82860B" w14:textId="77777777" w:rsidR="00E30ACD" w:rsidRDefault="00E30ACD" w:rsidP="00E30ACD">
      <w:pPr>
        <w:jc w:val="right"/>
        <w:rPr>
          <w:b/>
          <w:bCs/>
        </w:rPr>
      </w:pPr>
    </w:p>
    <w:p w14:paraId="7C5D4AAE" w14:textId="77777777" w:rsidR="00E30ACD" w:rsidRDefault="00E30ACD" w:rsidP="00E30ACD">
      <w:pPr>
        <w:jc w:val="right"/>
        <w:rPr>
          <w:b/>
          <w:bCs/>
        </w:rPr>
      </w:pPr>
    </w:p>
    <w:p w14:paraId="220701B4" w14:textId="77777777" w:rsidR="00E30ACD" w:rsidRDefault="00E30ACD" w:rsidP="00E30ACD">
      <w:pPr>
        <w:jc w:val="right"/>
        <w:rPr>
          <w:b/>
          <w:bCs/>
        </w:rPr>
      </w:pPr>
    </w:p>
    <w:p w14:paraId="01D9200D" w14:textId="77777777" w:rsidR="00B64429" w:rsidRDefault="00B64429" w:rsidP="00E30ACD">
      <w:pPr>
        <w:jc w:val="right"/>
        <w:rPr>
          <w:b/>
          <w:bCs/>
        </w:rPr>
      </w:pPr>
    </w:p>
    <w:p w14:paraId="01AF350B" w14:textId="77777777" w:rsidR="00B64429" w:rsidRDefault="00B64429" w:rsidP="00E30ACD">
      <w:pPr>
        <w:jc w:val="right"/>
        <w:rPr>
          <w:b/>
          <w:bCs/>
        </w:rPr>
      </w:pPr>
    </w:p>
    <w:p w14:paraId="3992A1D1" w14:textId="77777777" w:rsidR="00B64429" w:rsidRDefault="00B64429" w:rsidP="00E30ACD">
      <w:pPr>
        <w:jc w:val="right"/>
        <w:rPr>
          <w:b/>
          <w:bCs/>
        </w:rPr>
      </w:pPr>
    </w:p>
    <w:p w14:paraId="4956AFF4" w14:textId="77777777" w:rsidR="00B64429" w:rsidRDefault="00B64429" w:rsidP="00E30ACD">
      <w:pPr>
        <w:jc w:val="right"/>
        <w:rPr>
          <w:b/>
          <w:bCs/>
        </w:rPr>
      </w:pPr>
    </w:p>
    <w:p w14:paraId="1DA8FE75" w14:textId="77777777" w:rsidR="00B64429" w:rsidRDefault="00B64429" w:rsidP="00E30ACD">
      <w:pPr>
        <w:jc w:val="right"/>
        <w:rPr>
          <w:b/>
          <w:bCs/>
        </w:rPr>
      </w:pPr>
    </w:p>
    <w:p w14:paraId="773687AC" w14:textId="77777777" w:rsidR="00B64429" w:rsidRDefault="00B64429" w:rsidP="00E30ACD">
      <w:pPr>
        <w:jc w:val="right"/>
        <w:rPr>
          <w:b/>
          <w:bCs/>
        </w:rPr>
      </w:pPr>
    </w:p>
    <w:p w14:paraId="01FFC208" w14:textId="77777777" w:rsidR="00B64429" w:rsidRDefault="00B64429" w:rsidP="00E30ACD">
      <w:pPr>
        <w:jc w:val="right"/>
        <w:rPr>
          <w:b/>
          <w:bCs/>
        </w:rPr>
      </w:pPr>
    </w:p>
    <w:p w14:paraId="4BC359CA" w14:textId="77777777" w:rsidR="00E30ACD" w:rsidRDefault="00E30ACD" w:rsidP="00E30ACD">
      <w:pPr>
        <w:jc w:val="right"/>
        <w:rPr>
          <w:b/>
          <w:bCs/>
        </w:rPr>
      </w:pPr>
    </w:p>
    <w:p w14:paraId="20586CA9" w14:textId="77777777" w:rsidR="00E30ACD" w:rsidRDefault="00E30ACD" w:rsidP="00E30ACD">
      <w:pPr>
        <w:jc w:val="right"/>
        <w:rPr>
          <w:b/>
          <w:bCs/>
        </w:rPr>
      </w:pPr>
    </w:p>
    <w:p w14:paraId="7B4D4471" w14:textId="77777777" w:rsidR="00E30ACD" w:rsidRDefault="00E30ACD" w:rsidP="00E30ACD">
      <w:pPr>
        <w:jc w:val="right"/>
        <w:rPr>
          <w:b/>
          <w:bCs/>
        </w:rPr>
      </w:pPr>
    </w:p>
    <w:p w14:paraId="5E4793F7" w14:textId="77777777" w:rsidR="00E30ACD" w:rsidRDefault="00E30ACD" w:rsidP="00E30ACD">
      <w:pPr>
        <w:jc w:val="right"/>
        <w:rPr>
          <w:b/>
          <w:bCs/>
        </w:rPr>
      </w:pPr>
    </w:p>
    <w:p w14:paraId="7B0460BD" w14:textId="77777777" w:rsidR="00E30ACD" w:rsidRDefault="00E30ACD" w:rsidP="00E30ACD">
      <w:pPr>
        <w:jc w:val="right"/>
        <w:rPr>
          <w:b/>
          <w:bCs/>
        </w:rPr>
      </w:pPr>
    </w:p>
    <w:p w14:paraId="72003615" w14:textId="77777777" w:rsidR="00B73564" w:rsidRDefault="00B73564" w:rsidP="00E30ACD">
      <w:pPr>
        <w:jc w:val="right"/>
        <w:rPr>
          <w:b/>
          <w:bCs/>
        </w:rPr>
      </w:pPr>
    </w:p>
    <w:p w14:paraId="0D27B48D" w14:textId="77777777" w:rsidR="00E30ACD" w:rsidRDefault="00E30ACD" w:rsidP="00E30ACD">
      <w:pPr>
        <w:jc w:val="right"/>
        <w:rPr>
          <w:b/>
          <w:bCs/>
        </w:rPr>
      </w:pPr>
    </w:p>
    <w:p w14:paraId="47462E82" w14:textId="77777777" w:rsidR="00E30ACD" w:rsidRDefault="00E30ACD" w:rsidP="00E30ACD">
      <w:pPr>
        <w:jc w:val="right"/>
        <w:rPr>
          <w:b/>
          <w:bCs/>
        </w:rPr>
      </w:pPr>
    </w:p>
    <w:p w14:paraId="6A730E49" w14:textId="77777777" w:rsidR="00E30ACD" w:rsidRDefault="00E30ACD" w:rsidP="00E30ACD">
      <w:pPr>
        <w:jc w:val="right"/>
        <w:rPr>
          <w:b/>
          <w:bCs/>
        </w:rPr>
      </w:pPr>
      <w:r>
        <w:rPr>
          <w:b/>
          <w:bCs/>
        </w:rPr>
        <w:t>Додаток 2</w:t>
      </w:r>
      <w:r w:rsidRPr="00FC7170">
        <w:rPr>
          <w:b/>
          <w:bCs/>
        </w:rPr>
        <w:t xml:space="preserve"> до тендерної документації</w:t>
      </w:r>
    </w:p>
    <w:p w14:paraId="5AF7F749" w14:textId="77777777" w:rsidR="00E30ACD" w:rsidRPr="00FC7170" w:rsidRDefault="00E30ACD" w:rsidP="00E30ACD">
      <w:pPr>
        <w:jc w:val="right"/>
        <w:rPr>
          <w:b/>
          <w:bCs/>
        </w:rPr>
      </w:pPr>
    </w:p>
    <w:p w14:paraId="75D69384" w14:textId="77777777" w:rsidR="00E30ACD" w:rsidRPr="00E30ACD" w:rsidRDefault="00E30ACD" w:rsidP="00E30ACD">
      <w:pPr>
        <w:pBdr>
          <w:top w:val="nil"/>
          <w:left w:val="nil"/>
          <w:bottom w:val="nil"/>
          <w:right w:val="nil"/>
          <w:between w:val="nil"/>
        </w:pBdr>
        <w:spacing w:after="200" w:line="276" w:lineRule="auto"/>
        <w:jc w:val="center"/>
        <w:rPr>
          <w:b/>
          <w:color w:val="000000"/>
          <w:u w:val="single"/>
        </w:rPr>
      </w:pPr>
      <w:r w:rsidRPr="00E30ACD">
        <w:rPr>
          <w:b/>
          <w:color w:val="000000"/>
          <w:u w:val="single"/>
        </w:rPr>
        <w:t xml:space="preserve">Підстави для відмови  в участі в процедурі закупівлі  (пункт 47 Особливостей). </w:t>
      </w:r>
    </w:p>
    <w:p w14:paraId="43E633A7" w14:textId="77777777" w:rsidR="00E30ACD" w:rsidRDefault="00E30ACD" w:rsidP="00E30ACD">
      <w:pPr>
        <w:widowControl w:val="0"/>
        <w:pBdr>
          <w:top w:val="nil"/>
          <w:left w:val="nil"/>
          <w:bottom w:val="nil"/>
          <w:right w:val="nil"/>
          <w:between w:val="nil"/>
        </w:pBdr>
        <w:spacing w:before="120" w:line="276" w:lineRule="auto"/>
        <w:jc w:val="both"/>
        <w:rPr>
          <w:color w:val="000000"/>
        </w:rPr>
      </w:pPr>
      <w:r>
        <w:rPr>
          <w:color w:val="00000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color w:val="000000"/>
          <w:sz w:val="28"/>
          <w:szCs w:val="28"/>
        </w:rPr>
        <w:t>.</w:t>
      </w:r>
    </w:p>
    <w:p w14:paraId="71585B84" w14:textId="77777777" w:rsidR="00E30ACD" w:rsidRDefault="00E30ACD" w:rsidP="00E30ACD">
      <w:pPr>
        <w:widowControl w:val="0"/>
        <w:pBdr>
          <w:top w:val="nil"/>
          <w:left w:val="nil"/>
          <w:bottom w:val="nil"/>
          <w:right w:val="nil"/>
          <w:between w:val="nil"/>
        </w:pBdr>
        <w:spacing w:before="120" w:line="276" w:lineRule="auto"/>
        <w:jc w:val="both"/>
        <w:rPr>
          <w:color w:val="000000"/>
          <w:highlight w:val="white"/>
        </w:rPr>
      </w:pPr>
      <w:r>
        <w:rPr>
          <w:color w:val="000000"/>
        </w:rPr>
        <w:t>Учасник проц</w:t>
      </w:r>
      <w:r>
        <w:rPr>
          <w:color w:val="000000"/>
          <w:highlight w:val="white"/>
        </w:rPr>
        <w:t>едури закупівлі підтверджує відсутність підстав, зазначених в пункті 47 Особливостей (крім підпунктів 1,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5BBCC97" w14:textId="77777777" w:rsidR="00E30ACD" w:rsidRDefault="00E30ACD" w:rsidP="00E30ACD">
      <w:pPr>
        <w:widowControl w:val="0"/>
        <w:pBdr>
          <w:top w:val="nil"/>
          <w:left w:val="nil"/>
          <w:bottom w:val="nil"/>
          <w:right w:val="nil"/>
          <w:between w:val="nil"/>
        </w:pBdr>
        <w:spacing w:before="120" w:line="276" w:lineRule="auto"/>
        <w:jc w:val="both"/>
        <w:rPr>
          <w:color w:val="000000"/>
          <w:highlight w:val="white"/>
        </w:rPr>
      </w:pPr>
      <w:r>
        <w:rPr>
          <w:color w:val="00000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підпунктів 1, 7,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14:paraId="70A49D96" w14:textId="77777777" w:rsidR="00E30ACD" w:rsidRDefault="00E30ACD" w:rsidP="00E30ACD">
      <w:pPr>
        <w:widowControl w:val="0"/>
        <w:pBdr>
          <w:top w:val="nil"/>
          <w:left w:val="nil"/>
          <w:bottom w:val="nil"/>
          <w:right w:val="nil"/>
          <w:between w:val="nil"/>
        </w:pBdr>
        <w:spacing w:after="200" w:line="276" w:lineRule="auto"/>
        <w:jc w:val="both"/>
        <w:rPr>
          <w:color w:val="000000"/>
          <w:highlight w:val="white"/>
        </w:rPr>
      </w:pPr>
      <w:r>
        <w:rPr>
          <w:color w:val="00000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та 7 пункту 47 Особливостей.</w:t>
      </w:r>
    </w:p>
    <w:p w14:paraId="763E706F" w14:textId="77777777" w:rsidR="00E30ACD" w:rsidRDefault="00E30ACD" w:rsidP="00E30ACD">
      <w:pPr>
        <w:widowControl w:val="0"/>
        <w:pBdr>
          <w:top w:val="nil"/>
          <w:left w:val="nil"/>
          <w:bottom w:val="nil"/>
          <w:right w:val="nil"/>
          <w:between w:val="nil"/>
        </w:pBdr>
        <w:spacing w:before="120" w:line="276" w:lineRule="auto"/>
        <w:jc w:val="both"/>
        <w:rPr>
          <w:color w:val="000000"/>
        </w:rPr>
      </w:pPr>
      <w:r>
        <w:rPr>
          <w:color w:val="000000"/>
          <w:highlight w:val="white"/>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w:t>
      </w:r>
      <w:r>
        <w:rPr>
          <w:color w:val="000000"/>
        </w:rPr>
        <w:t xml:space="preserve"> учасників об’єднання установленим кваліфікаційним критеріям та підставам, визначеним пунктом 47 Особливостей.</w:t>
      </w:r>
    </w:p>
    <w:p w14:paraId="546C56B9" w14:textId="77777777" w:rsidR="00E30ACD" w:rsidRDefault="00E30ACD" w:rsidP="00E30ACD">
      <w:pPr>
        <w:widowControl w:val="0"/>
        <w:pBdr>
          <w:top w:val="nil"/>
          <w:left w:val="nil"/>
          <w:bottom w:val="nil"/>
          <w:right w:val="nil"/>
          <w:between w:val="nil"/>
        </w:pBdr>
        <w:spacing w:before="120" w:line="276" w:lineRule="auto"/>
        <w:jc w:val="both"/>
        <w:rPr>
          <w:color w:val="000000"/>
          <w:sz w:val="22"/>
          <w:szCs w:val="22"/>
        </w:rPr>
      </w:pPr>
      <w:r>
        <w:rPr>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bl>
      <w:tblPr>
        <w:tblW w:w="9609" w:type="dxa"/>
        <w:tblInd w:w="-108" w:type="dxa"/>
        <w:tblLayout w:type="fixed"/>
        <w:tblLook w:val="0000" w:firstRow="0" w:lastRow="0" w:firstColumn="0" w:lastColumn="0" w:noHBand="0" w:noVBand="0"/>
      </w:tblPr>
      <w:tblGrid>
        <w:gridCol w:w="674"/>
        <w:gridCol w:w="3559"/>
        <w:gridCol w:w="2767"/>
        <w:gridCol w:w="2609"/>
      </w:tblGrid>
      <w:tr w:rsidR="00E30ACD" w14:paraId="4E03D9FC" w14:textId="77777777" w:rsidTr="00DE533F">
        <w:tc>
          <w:tcPr>
            <w:tcW w:w="674" w:type="dxa"/>
            <w:tcBorders>
              <w:top w:val="single" w:sz="4" w:space="0" w:color="000000"/>
              <w:left w:val="single" w:sz="4" w:space="0" w:color="000000"/>
              <w:bottom w:val="single" w:sz="4" w:space="0" w:color="000000"/>
            </w:tcBorders>
            <w:shd w:val="clear" w:color="auto" w:fill="auto"/>
          </w:tcPr>
          <w:p w14:paraId="5B47CF8C"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з/п</w:t>
            </w:r>
          </w:p>
        </w:tc>
        <w:tc>
          <w:tcPr>
            <w:tcW w:w="3559" w:type="dxa"/>
            <w:tcBorders>
              <w:top w:val="single" w:sz="4" w:space="0" w:color="000000"/>
              <w:left w:val="single" w:sz="4" w:space="0" w:color="000000"/>
              <w:bottom w:val="single" w:sz="4" w:space="0" w:color="000000"/>
            </w:tcBorders>
            <w:shd w:val="clear" w:color="auto" w:fill="auto"/>
          </w:tcPr>
          <w:p w14:paraId="6CF20D9E"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Підстава для відмови в участі процедурі закупівлі</w:t>
            </w:r>
          </w:p>
        </w:tc>
        <w:tc>
          <w:tcPr>
            <w:tcW w:w="2767" w:type="dxa"/>
            <w:tcBorders>
              <w:top w:val="single" w:sz="4" w:space="0" w:color="000000"/>
              <w:left w:val="single" w:sz="4" w:space="0" w:color="000000"/>
              <w:bottom w:val="single" w:sz="4" w:space="0" w:color="000000"/>
            </w:tcBorders>
            <w:shd w:val="clear" w:color="auto" w:fill="auto"/>
          </w:tcPr>
          <w:p w14:paraId="1D01457C"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Для учасника</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54D36CDA" w14:textId="77777777"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Для переможця</w:t>
            </w:r>
          </w:p>
        </w:tc>
      </w:tr>
      <w:tr w:rsidR="00E30ACD" w14:paraId="02BB59B0" w14:textId="77777777" w:rsidTr="00DE533F">
        <w:tc>
          <w:tcPr>
            <w:tcW w:w="674" w:type="dxa"/>
            <w:tcBorders>
              <w:top w:val="single" w:sz="4" w:space="0" w:color="000000"/>
              <w:left w:val="single" w:sz="4" w:space="0" w:color="000000"/>
              <w:bottom w:val="single" w:sz="4" w:space="0" w:color="000000"/>
            </w:tcBorders>
            <w:shd w:val="clear" w:color="auto" w:fill="auto"/>
          </w:tcPr>
          <w:p w14:paraId="04CE7CE1"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 1</w:t>
            </w:r>
          </w:p>
        </w:tc>
        <w:tc>
          <w:tcPr>
            <w:tcW w:w="3559" w:type="dxa"/>
            <w:tcBorders>
              <w:top w:val="single" w:sz="4" w:space="0" w:color="000000"/>
              <w:left w:val="single" w:sz="4" w:space="0" w:color="000000"/>
              <w:bottom w:val="single" w:sz="4" w:space="0" w:color="000000"/>
            </w:tcBorders>
            <w:shd w:val="clear" w:color="auto" w:fill="auto"/>
          </w:tcPr>
          <w:p w14:paraId="00997F89" w14:textId="77777777" w:rsidR="00E30ACD" w:rsidRDefault="00E30ACD" w:rsidP="00DE533F">
            <w:pPr>
              <w:pBdr>
                <w:top w:val="nil"/>
                <w:left w:val="nil"/>
                <w:bottom w:val="nil"/>
                <w:right w:val="nil"/>
                <w:between w:val="nil"/>
              </w:pBdr>
              <w:spacing w:line="276" w:lineRule="auto"/>
              <w:rPr>
                <w:color w:val="000000"/>
                <w:sz w:val="22"/>
                <w:szCs w:val="22"/>
                <w:highlight w:val="white"/>
              </w:rPr>
            </w:pPr>
            <w:r>
              <w:rPr>
                <w:color w:val="000000"/>
                <w:sz w:val="22"/>
                <w:szCs w:val="22"/>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767" w:type="dxa"/>
            <w:tcBorders>
              <w:top w:val="single" w:sz="4" w:space="0" w:color="000000"/>
              <w:left w:val="single" w:sz="4" w:space="0" w:color="000000"/>
              <w:bottom w:val="single" w:sz="4" w:space="0" w:color="000000"/>
            </w:tcBorders>
            <w:shd w:val="clear" w:color="auto" w:fill="auto"/>
          </w:tcPr>
          <w:p w14:paraId="1BBE5C4D"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highlight w:val="white"/>
              </w:rPr>
              <w:t xml:space="preserve">Замовник самостійно за результатами розгляду тендерної пропозиції учасника процедури закупівлі </w:t>
            </w:r>
            <w:r>
              <w:rPr>
                <w:color w:val="000000"/>
                <w:sz w:val="22"/>
                <w:szCs w:val="22"/>
              </w:rPr>
              <w:t xml:space="preserve"> підтверджує в електронній системі закупівель відсутність </w:t>
            </w:r>
            <w:r>
              <w:rPr>
                <w:color w:val="000000"/>
                <w:sz w:val="22"/>
                <w:szCs w:val="22"/>
                <w:highlight w:val="white"/>
              </w:rPr>
              <w:t xml:space="preserve">в учасника </w:t>
            </w:r>
            <w:r>
              <w:rPr>
                <w:color w:val="000000"/>
                <w:sz w:val="22"/>
                <w:szCs w:val="22"/>
              </w:rPr>
              <w:t>підстав, визначених цим підпунктом.</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70E7ABEB" w14:textId="77777777"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Підтвердження не вимагається</w:t>
            </w:r>
          </w:p>
        </w:tc>
      </w:tr>
      <w:tr w:rsidR="00E30ACD" w14:paraId="283F2747" w14:textId="77777777" w:rsidTr="00DE533F">
        <w:tc>
          <w:tcPr>
            <w:tcW w:w="674" w:type="dxa"/>
            <w:tcBorders>
              <w:top w:val="single" w:sz="4" w:space="0" w:color="000000"/>
              <w:left w:val="single" w:sz="4" w:space="0" w:color="000000"/>
              <w:bottom w:val="single" w:sz="4" w:space="0" w:color="000000"/>
            </w:tcBorders>
            <w:shd w:val="clear" w:color="auto" w:fill="auto"/>
          </w:tcPr>
          <w:p w14:paraId="686C61D1"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lastRenderedPageBreak/>
              <w:t>2</w:t>
            </w:r>
          </w:p>
        </w:tc>
        <w:tc>
          <w:tcPr>
            <w:tcW w:w="3559" w:type="dxa"/>
            <w:tcBorders>
              <w:top w:val="single" w:sz="4" w:space="0" w:color="000000"/>
              <w:left w:val="single" w:sz="4" w:space="0" w:color="000000"/>
              <w:bottom w:val="single" w:sz="4" w:space="0" w:color="000000"/>
            </w:tcBorders>
            <w:shd w:val="clear" w:color="auto" w:fill="auto"/>
          </w:tcPr>
          <w:p w14:paraId="20F18791"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767" w:type="dxa"/>
            <w:tcBorders>
              <w:top w:val="single" w:sz="4" w:space="0" w:color="000000"/>
              <w:left w:val="single" w:sz="4" w:space="0" w:color="000000"/>
              <w:bottom w:val="single" w:sz="4" w:space="0" w:color="000000"/>
            </w:tcBorders>
            <w:shd w:val="clear" w:color="auto" w:fill="auto"/>
          </w:tcPr>
          <w:p w14:paraId="6CEA7AB9"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7A72FC1F" w14:textId="77777777"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Підтвердження не вимагається</w:t>
            </w:r>
          </w:p>
        </w:tc>
      </w:tr>
      <w:tr w:rsidR="00E30ACD" w14:paraId="6E5F7043" w14:textId="77777777" w:rsidTr="00DE533F">
        <w:tc>
          <w:tcPr>
            <w:tcW w:w="674" w:type="dxa"/>
            <w:tcBorders>
              <w:top w:val="single" w:sz="4" w:space="0" w:color="000000"/>
              <w:left w:val="single" w:sz="4" w:space="0" w:color="000000"/>
              <w:bottom w:val="single" w:sz="4" w:space="0" w:color="000000"/>
            </w:tcBorders>
            <w:shd w:val="clear" w:color="auto" w:fill="auto"/>
          </w:tcPr>
          <w:p w14:paraId="19D28591"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3</w:t>
            </w:r>
          </w:p>
        </w:tc>
        <w:tc>
          <w:tcPr>
            <w:tcW w:w="3559" w:type="dxa"/>
            <w:tcBorders>
              <w:top w:val="single" w:sz="4" w:space="0" w:color="000000"/>
              <w:left w:val="single" w:sz="4" w:space="0" w:color="000000"/>
              <w:bottom w:val="single" w:sz="4" w:space="0" w:color="000000"/>
            </w:tcBorders>
            <w:shd w:val="clear" w:color="auto" w:fill="auto"/>
          </w:tcPr>
          <w:p w14:paraId="3C5ADD0C"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767" w:type="dxa"/>
            <w:tcBorders>
              <w:top w:val="single" w:sz="4" w:space="0" w:color="000000"/>
              <w:left w:val="single" w:sz="4" w:space="0" w:color="000000"/>
              <w:bottom w:val="single" w:sz="4" w:space="0" w:color="000000"/>
            </w:tcBorders>
            <w:shd w:val="clear" w:color="auto" w:fill="auto"/>
          </w:tcPr>
          <w:p w14:paraId="04DEF93E"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790C77DE" w14:textId="77777777"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E30ACD" w14:paraId="24AC34EF" w14:textId="77777777" w:rsidTr="00DE533F">
        <w:tc>
          <w:tcPr>
            <w:tcW w:w="674" w:type="dxa"/>
            <w:tcBorders>
              <w:top w:val="single" w:sz="4" w:space="0" w:color="000000"/>
              <w:left w:val="single" w:sz="4" w:space="0" w:color="000000"/>
              <w:bottom w:val="single" w:sz="4" w:space="0" w:color="000000"/>
            </w:tcBorders>
            <w:shd w:val="clear" w:color="auto" w:fill="auto"/>
          </w:tcPr>
          <w:p w14:paraId="5E62BAD7"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4</w:t>
            </w:r>
          </w:p>
        </w:tc>
        <w:tc>
          <w:tcPr>
            <w:tcW w:w="3559" w:type="dxa"/>
            <w:tcBorders>
              <w:top w:val="single" w:sz="4" w:space="0" w:color="000000"/>
              <w:left w:val="single" w:sz="4" w:space="0" w:color="000000"/>
              <w:bottom w:val="single" w:sz="4" w:space="0" w:color="000000"/>
            </w:tcBorders>
            <w:shd w:val="clear" w:color="auto" w:fill="auto"/>
          </w:tcPr>
          <w:p w14:paraId="0CA6B7BB"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767" w:type="dxa"/>
            <w:tcBorders>
              <w:top w:val="single" w:sz="4" w:space="0" w:color="000000"/>
              <w:left w:val="single" w:sz="4" w:space="0" w:color="000000"/>
              <w:bottom w:val="single" w:sz="4" w:space="0" w:color="000000"/>
            </w:tcBorders>
            <w:shd w:val="clear" w:color="auto" w:fill="auto"/>
          </w:tcPr>
          <w:p w14:paraId="72E32A71"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0FE02305" w14:textId="77777777"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Підтвердження не вимагається</w:t>
            </w:r>
          </w:p>
        </w:tc>
      </w:tr>
      <w:tr w:rsidR="00E30ACD" w14:paraId="20CA96EB" w14:textId="77777777" w:rsidTr="00DE533F">
        <w:tc>
          <w:tcPr>
            <w:tcW w:w="674" w:type="dxa"/>
            <w:tcBorders>
              <w:top w:val="single" w:sz="4" w:space="0" w:color="000000"/>
              <w:left w:val="single" w:sz="4" w:space="0" w:color="000000"/>
              <w:bottom w:val="single" w:sz="4" w:space="0" w:color="000000"/>
            </w:tcBorders>
            <w:shd w:val="clear" w:color="auto" w:fill="auto"/>
          </w:tcPr>
          <w:p w14:paraId="7D777E8D"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5</w:t>
            </w:r>
          </w:p>
        </w:tc>
        <w:tc>
          <w:tcPr>
            <w:tcW w:w="3559" w:type="dxa"/>
            <w:tcBorders>
              <w:top w:val="single" w:sz="4" w:space="0" w:color="000000"/>
              <w:left w:val="single" w:sz="4" w:space="0" w:color="000000"/>
              <w:bottom w:val="single" w:sz="4" w:space="0" w:color="000000"/>
            </w:tcBorders>
            <w:shd w:val="clear" w:color="auto" w:fill="auto"/>
          </w:tcPr>
          <w:p w14:paraId="6C3EDD3B"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tcBorders>
            <w:shd w:val="clear" w:color="auto" w:fill="auto"/>
          </w:tcPr>
          <w:p w14:paraId="42BA23EF"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7A015945" w14:textId="77777777"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E30ACD" w14:paraId="1ECF4F4A" w14:textId="77777777" w:rsidTr="00DE533F">
        <w:trPr>
          <w:trHeight w:val="2689"/>
        </w:trPr>
        <w:tc>
          <w:tcPr>
            <w:tcW w:w="674" w:type="dxa"/>
            <w:tcBorders>
              <w:top w:val="single" w:sz="4" w:space="0" w:color="000000"/>
              <w:left w:val="single" w:sz="4" w:space="0" w:color="000000"/>
              <w:bottom w:val="single" w:sz="4" w:space="0" w:color="000000"/>
            </w:tcBorders>
            <w:shd w:val="clear" w:color="auto" w:fill="auto"/>
          </w:tcPr>
          <w:p w14:paraId="170C69C0"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6</w:t>
            </w:r>
          </w:p>
        </w:tc>
        <w:tc>
          <w:tcPr>
            <w:tcW w:w="3559" w:type="dxa"/>
            <w:tcBorders>
              <w:top w:val="single" w:sz="4" w:space="0" w:color="000000"/>
              <w:left w:val="single" w:sz="4" w:space="0" w:color="000000"/>
              <w:bottom w:val="single" w:sz="4" w:space="0" w:color="000000"/>
            </w:tcBorders>
            <w:shd w:val="clear" w:color="auto" w:fill="auto"/>
          </w:tcPr>
          <w:p w14:paraId="52419CF3"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tcBorders>
            <w:shd w:val="clear" w:color="auto" w:fill="auto"/>
          </w:tcPr>
          <w:p w14:paraId="3A2F0AF1"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39C39246" w14:textId="77777777"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E30ACD" w14:paraId="70CEF456" w14:textId="77777777" w:rsidTr="00DE533F">
        <w:tc>
          <w:tcPr>
            <w:tcW w:w="674" w:type="dxa"/>
            <w:tcBorders>
              <w:top w:val="single" w:sz="4" w:space="0" w:color="000000"/>
              <w:left w:val="single" w:sz="4" w:space="0" w:color="000000"/>
              <w:bottom w:val="single" w:sz="4" w:space="0" w:color="000000"/>
            </w:tcBorders>
            <w:shd w:val="clear" w:color="auto" w:fill="auto"/>
          </w:tcPr>
          <w:p w14:paraId="122184C8"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lastRenderedPageBreak/>
              <w:t>7</w:t>
            </w:r>
          </w:p>
        </w:tc>
        <w:tc>
          <w:tcPr>
            <w:tcW w:w="3559" w:type="dxa"/>
            <w:tcBorders>
              <w:top w:val="single" w:sz="4" w:space="0" w:color="000000"/>
              <w:left w:val="single" w:sz="4" w:space="0" w:color="000000"/>
              <w:bottom w:val="single" w:sz="4" w:space="0" w:color="000000"/>
            </w:tcBorders>
            <w:shd w:val="clear" w:color="auto" w:fill="auto"/>
          </w:tcPr>
          <w:p w14:paraId="2AEF974B" w14:textId="77777777" w:rsidR="00E30ACD" w:rsidRDefault="00E30ACD" w:rsidP="00DE533F">
            <w:pPr>
              <w:pBdr>
                <w:top w:val="nil"/>
                <w:left w:val="nil"/>
                <w:bottom w:val="nil"/>
                <w:right w:val="nil"/>
                <w:between w:val="nil"/>
              </w:pBdr>
              <w:spacing w:line="276" w:lineRule="auto"/>
              <w:rPr>
                <w:color w:val="000000"/>
                <w:sz w:val="22"/>
                <w:szCs w:val="22"/>
                <w:highlight w:val="white"/>
              </w:rPr>
            </w:pPr>
            <w:r>
              <w:rPr>
                <w:color w:val="000000"/>
                <w:sz w:val="22"/>
                <w:szCs w:val="22"/>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767" w:type="dxa"/>
            <w:tcBorders>
              <w:top w:val="single" w:sz="4" w:space="0" w:color="000000"/>
              <w:left w:val="single" w:sz="4" w:space="0" w:color="000000"/>
              <w:bottom w:val="single" w:sz="4" w:space="0" w:color="000000"/>
            </w:tcBorders>
            <w:shd w:val="clear" w:color="auto" w:fill="auto"/>
          </w:tcPr>
          <w:p w14:paraId="448BD949"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highlight w:val="white"/>
              </w:rPr>
              <w:t xml:space="preserve">Замовник самостійно за результатами розгляду тендерної пропозиції учасника процедури закупівлі </w:t>
            </w:r>
            <w:r>
              <w:rPr>
                <w:color w:val="000000"/>
                <w:sz w:val="22"/>
                <w:szCs w:val="22"/>
              </w:rPr>
              <w:t xml:space="preserve"> підтверджує в електронній системі закупівель відсутність </w:t>
            </w:r>
            <w:r>
              <w:rPr>
                <w:color w:val="000000"/>
                <w:sz w:val="22"/>
                <w:szCs w:val="22"/>
                <w:highlight w:val="white"/>
              </w:rPr>
              <w:t xml:space="preserve">в учасника </w:t>
            </w:r>
            <w:r>
              <w:rPr>
                <w:color w:val="000000"/>
                <w:sz w:val="22"/>
                <w:szCs w:val="22"/>
              </w:rPr>
              <w:t>підстав, визначених цим підпунктом.</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441B9279" w14:textId="77777777"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Підтвердження не вимагається</w:t>
            </w:r>
          </w:p>
        </w:tc>
      </w:tr>
      <w:tr w:rsidR="00E30ACD" w14:paraId="30278DDE" w14:textId="77777777" w:rsidTr="00DE533F">
        <w:tc>
          <w:tcPr>
            <w:tcW w:w="674" w:type="dxa"/>
            <w:tcBorders>
              <w:top w:val="single" w:sz="4" w:space="0" w:color="000000"/>
              <w:left w:val="single" w:sz="4" w:space="0" w:color="000000"/>
              <w:bottom w:val="single" w:sz="4" w:space="0" w:color="000000"/>
            </w:tcBorders>
            <w:shd w:val="clear" w:color="auto" w:fill="auto"/>
          </w:tcPr>
          <w:p w14:paraId="4E8072EA"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8</w:t>
            </w:r>
          </w:p>
        </w:tc>
        <w:tc>
          <w:tcPr>
            <w:tcW w:w="3559" w:type="dxa"/>
            <w:tcBorders>
              <w:top w:val="single" w:sz="4" w:space="0" w:color="000000"/>
              <w:left w:val="single" w:sz="4" w:space="0" w:color="000000"/>
              <w:bottom w:val="single" w:sz="4" w:space="0" w:color="000000"/>
            </w:tcBorders>
            <w:shd w:val="clear" w:color="auto" w:fill="auto"/>
          </w:tcPr>
          <w:p w14:paraId="30C55599"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767" w:type="dxa"/>
            <w:tcBorders>
              <w:top w:val="single" w:sz="4" w:space="0" w:color="000000"/>
              <w:left w:val="single" w:sz="4" w:space="0" w:color="000000"/>
              <w:bottom w:val="single" w:sz="4" w:space="0" w:color="000000"/>
            </w:tcBorders>
            <w:shd w:val="clear" w:color="auto" w:fill="auto"/>
          </w:tcPr>
          <w:p w14:paraId="1D719937"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2A0F8329" w14:textId="77777777"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Підтвердження не вимагається</w:t>
            </w:r>
          </w:p>
        </w:tc>
      </w:tr>
      <w:tr w:rsidR="00E30ACD" w14:paraId="53CE32E0" w14:textId="77777777" w:rsidTr="00DE533F">
        <w:trPr>
          <w:trHeight w:val="2456"/>
        </w:trPr>
        <w:tc>
          <w:tcPr>
            <w:tcW w:w="674" w:type="dxa"/>
            <w:tcBorders>
              <w:top w:val="single" w:sz="4" w:space="0" w:color="000000"/>
              <w:left w:val="single" w:sz="4" w:space="0" w:color="000000"/>
              <w:bottom w:val="single" w:sz="4" w:space="0" w:color="000000"/>
            </w:tcBorders>
            <w:shd w:val="clear" w:color="auto" w:fill="auto"/>
          </w:tcPr>
          <w:p w14:paraId="787A4C8B"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9</w:t>
            </w:r>
          </w:p>
        </w:tc>
        <w:tc>
          <w:tcPr>
            <w:tcW w:w="3559" w:type="dxa"/>
            <w:tcBorders>
              <w:top w:val="single" w:sz="4" w:space="0" w:color="000000"/>
              <w:left w:val="single" w:sz="4" w:space="0" w:color="000000"/>
              <w:bottom w:val="single" w:sz="4" w:space="0" w:color="000000"/>
            </w:tcBorders>
            <w:shd w:val="clear" w:color="auto" w:fill="auto"/>
          </w:tcPr>
          <w:p w14:paraId="06D77AF8"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767" w:type="dxa"/>
            <w:tcBorders>
              <w:top w:val="single" w:sz="4" w:space="0" w:color="000000"/>
              <w:left w:val="single" w:sz="4" w:space="0" w:color="000000"/>
              <w:bottom w:val="single" w:sz="4" w:space="0" w:color="000000"/>
            </w:tcBorders>
            <w:shd w:val="clear" w:color="auto" w:fill="auto"/>
          </w:tcPr>
          <w:p w14:paraId="139522FC"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5B6BDB70" w14:textId="77777777"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Підтвердження не вимагається</w:t>
            </w:r>
          </w:p>
        </w:tc>
      </w:tr>
      <w:tr w:rsidR="00E30ACD" w14:paraId="6791A760" w14:textId="77777777" w:rsidTr="00DE533F">
        <w:trPr>
          <w:trHeight w:val="2523"/>
        </w:trPr>
        <w:tc>
          <w:tcPr>
            <w:tcW w:w="674" w:type="dxa"/>
            <w:tcBorders>
              <w:top w:val="single" w:sz="4" w:space="0" w:color="000000"/>
              <w:left w:val="single" w:sz="4" w:space="0" w:color="000000"/>
              <w:bottom w:val="single" w:sz="4" w:space="0" w:color="000000"/>
            </w:tcBorders>
            <w:shd w:val="clear" w:color="auto" w:fill="auto"/>
          </w:tcPr>
          <w:p w14:paraId="28829764"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10</w:t>
            </w:r>
          </w:p>
        </w:tc>
        <w:tc>
          <w:tcPr>
            <w:tcW w:w="3559" w:type="dxa"/>
            <w:tcBorders>
              <w:top w:val="single" w:sz="4" w:space="0" w:color="000000"/>
              <w:left w:val="single" w:sz="4" w:space="0" w:color="000000"/>
              <w:bottom w:val="single" w:sz="4" w:space="0" w:color="000000"/>
            </w:tcBorders>
            <w:shd w:val="clear" w:color="auto" w:fill="auto"/>
          </w:tcPr>
          <w:p w14:paraId="34F68CE7" w14:textId="77777777" w:rsidR="00E30ACD" w:rsidRDefault="00E30ACD" w:rsidP="00DE533F">
            <w:pPr>
              <w:widowControl w:val="0"/>
              <w:pBdr>
                <w:top w:val="nil"/>
                <w:left w:val="nil"/>
                <w:bottom w:val="nil"/>
                <w:right w:val="nil"/>
                <w:between w:val="nil"/>
              </w:pBdr>
              <w:spacing w:before="120" w:line="276" w:lineRule="auto"/>
              <w:jc w:val="both"/>
              <w:rPr>
                <w:color w:val="000000"/>
                <w:sz w:val="26"/>
                <w:szCs w:val="26"/>
              </w:rPr>
            </w:pPr>
            <w:r>
              <w:rPr>
                <w:color w:val="000000"/>
                <w:sz w:val="22"/>
                <w:szCs w:val="22"/>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767" w:type="dxa"/>
            <w:tcBorders>
              <w:top w:val="single" w:sz="4" w:space="0" w:color="000000"/>
              <w:left w:val="single" w:sz="4" w:space="0" w:color="000000"/>
              <w:bottom w:val="single" w:sz="4" w:space="0" w:color="000000"/>
            </w:tcBorders>
            <w:shd w:val="clear" w:color="auto" w:fill="auto"/>
          </w:tcPr>
          <w:p w14:paraId="71884EE2"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1547338F" w14:textId="77777777"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Підтвердження не вимагається</w:t>
            </w:r>
          </w:p>
        </w:tc>
      </w:tr>
      <w:tr w:rsidR="00E30ACD" w14:paraId="686904F7" w14:textId="77777777" w:rsidTr="00DE533F">
        <w:tc>
          <w:tcPr>
            <w:tcW w:w="674" w:type="dxa"/>
            <w:tcBorders>
              <w:top w:val="single" w:sz="4" w:space="0" w:color="000000"/>
              <w:left w:val="single" w:sz="4" w:space="0" w:color="000000"/>
              <w:bottom w:val="single" w:sz="4" w:space="0" w:color="000000"/>
            </w:tcBorders>
            <w:shd w:val="clear" w:color="auto" w:fill="auto"/>
          </w:tcPr>
          <w:p w14:paraId="59CEF114"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11</w:t>
            </w:r>
          </w:p>
        </w:tc>
        <w:tc>
          <w:tcPr>
            <w:tcW w:w="3559" w:type="dxa"/>
            <w:tcBorders>
              <w:top w:val="single" w:sz="4" w:space="0" w:color="000000"/>
              <w:left w:val="single" w:sz="4" w:space="0" w:color="000000"/>
              <w:bottom w:val="single" w:sz="4" w:space="0" w:color="000000"/>
            </w:tcBorders>
            <w:shd w:val="clear" w:color="auto" w:fill="auto"/>
          </w:tcPr>
          <w:p w14:paraId="730378FC"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w:t>
            </w:r>
            <w:r>
              <w:rPr>
                <w:color w:val="000000"/>
                <w:sz w:val="22"/>
                <w:szCs w:val="22"/>
              </w:rPr>
              <w:lastRenderedPageBreak/>
              <w:t xml:space="preserve">порядку передані в управління АРМА </w:t>
            </w:r>
          </w:p>
        </w:tc>
        <w:tc>
          <w:tcPr>
            <w:tcW w:w="2767" w:type="dxa"/>
            <w:tcBorders>
              <w:top w:val="single" w:sz="4" w:space="0" w:color="000000"/>
              <w:left w:val="single" w:sz="4" w:space="0" w:color="000000"/>
              <w:bottom w:val="single" w:sz="4" w:space="0" w:color="000000"/>
            </w:tcBorders>
            <w:shd w:val="clear" w:color="auto" w:fill="auto"/>
          </w:tcPr>
          <w:p w14:paraId="67454AE3"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lastRenderedPageBreak/>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6856E3AB"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Підтвердження не вимагається</w:t>
            </w:r>
          </w:p>
        </w:tc>
      </w:tr>
      <w:tr w:rsidR="00E30ACD" w14:paraId="575378EA" w14:textId="77777777" w:rsidTr="00DE533F">
        <w:tc>
          <w:tcPr>
            <w:tcW w:w="674" w:type="dxa"/>
            <w:tcBorders>
              <w:top w:val="single" w:sz="4" w:space="0" w:color="000000"/>
              <w:left w:val="single" w:sz="4" w:space="0" w:color="000000"/>
              <w:bottom w:val="single" w:sz="4" w:space="0" w:color="000000"/>
            </w:tcBorders>
            <w:shd w:val="clear" w:color="auto" w:fill="auto"/>
          </w:tcPr>
          <w:p w14:paraId="1FF05C83"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lastRenderedPageBreak/>
              <w:t>12</w:t>
            </w:r>
          </w:p>
        </w:tc>
        <w:tc>
          <w:tcPr>
            <w:tcW w:w="3559" w:type="dxa"/>
            <w:tcBorders>
              <w:top w:val="single" w:sz="4" w:space="0" w:color="000000"/>
              <w:left w:val="single" w:sz="4" w:space="0" w:color="000000"/>
              <w:bottom w:val="single" w:sz="4" w:space="0" w:color="000000"/>
            </w:tcBorders>
            <w:shd w:val="clear" w:color="auto" w:fill="auto"/>
          </w:tcPr>
          <w:p w14:paraId="6319CCD4"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767" w:type="dxa"/>
            <w:tcBorders>
              <w:top w:val="single" w:sz="4" w:space="0" w:color="000000"/>
              <w:left w:val="single" w:sz="4" w:space="0" w:color="000000"/>
              <w:bottom w:val="single" w:sz="4" w:space="0" w:color="000000"/>
            </w:tcBorders>
            <w:shd w:val="clear" w:color="auto" w:fill="auto"/>
          </w:tcPr>
          <w:p w14:paraId="6FD3C68A"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w:t>
            </w:r>
            <w:r>
              <w:rPr>
                <w:sz w:val="22"/>
                <w:szCs w:val="22"/>
              </w:rPr>
              <w:t>системі</w:t>
            </w:r>
            <w:r>
              <w:rPr>
                <w:color w:val="000000"/>
                <w:sz w:val="22"/>
                <w:szCs w:val="22"/>
              </w:rPr>
              <w:t xml:space="preserve">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2A74A10F" w14:textId="77777777"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E30ACD" w14:paraId="20E3E2C8" w14:textId="77777777" w:rsidTr="00DE533F">
        <w:trPr>
          <w:trHeight w:val="70"/>
        </w:trPr>
        <w:tc>
          <w:tcPr>
            <w:tcW w:w="674" w:type="dxa"/>
            <w:tcBorders>
              <w:top w:val="single" w:sz="4" w:space="0" w:color="000000"/>
              <w:left w:val="single" w:sz="4" w:space="0" w:color="000000"/>
              <w:bottom w:val="single" w:sz="4" w:space="0" w:color="000000"/>
            </w:tcBorders>
            <w:shd w:val="clear" w:color="auto" w:fill="auto"/>
          </w:tcPr>
          <w:p w14:paraId="38529940"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13</w:t>
            </w:r>
          </w:p>
        </w:tc>
        <w:tc>
          <w:tcPr>
            <w:tcW w:w="3559" w:type="dxa"/>
            <w:tcBorders>
              <w:top w:val="single" w:sz="4" w:space="0" w:color="000000"/>
              <w:left w:val="single" w:sz="4" w:space="0" w:color="000000"/>
              <w:bottom w:val="single" w:sz="4" w:space="0" w:color="000000"/>
            </w:tcBorders>
            <w:shd w:val="clear" w:color="auto" w:fill="auto"/>
          </w:tcPr>
          <w:p w14:paraId="53CE09D6"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767" w:type="dxa"/>
            <w:tcBorders>
              <w:top w:val="single" w:sz="4" w:space="0" w:color="000000"/>
              <w:left w:val="single" w:sz="4" w:space="0" w:color="000000"/>
              <w:bottom w:val="single" w:sz="4" w:space="0" w:color="000000"/>
            </w:tcBorders>
            <w:shd w:val="clear" w:color="auto" w:fill="auto"/>
          </w:tcPr>
          <w:p w14:paraId="225C2B90"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 Довідка в довільній формі про відсутність зазначених підстав;</w:t>
            </w:r>
          </w:p>
          <w:p w14:paraId="44FFFE77" w14:textId="77777777" w:rsidR="00E30ACD" w:rsidRDefault="00E30ACD" w:rsidP="00DE533F">
            <w:pPr>
              <w:pBdr>
                <w:top w:val="nil"/>
                <w:left w:val="nil"/>
                <w:bottom w:val="nil"/>
                <w:right w:val="nil"/>
                <w:between w:val="nil"/>
              </w:pBdr>
              <w:spacing w:line="276" w:lineRule="auto"/>
              <w:rPr>
                <w:color w:val="000000"/>
                <w:sz w:val="22"/>
                <w:szCs w:val="22"/>
              </w:rPr>
            </w:pPr>
          </w:p>
          <w:p w14:paraId="2BD1FC30" w14:textId="77777777" w:rsidR="00E30ACD" w:rsidRDefault="00E30ACD" w:rsidP="00DE533F">
            <w:pPr>
              <w:pBdr>
                <w:top w:val="nil"/>
                <w:left w:val="nil"/>
                <w:bottom w:val="nil"/>
                <w:right w:val="nil"/>
                <w:between w:val="nil"/>
              </w:pBdr>
              <w:spacing w:line="276" w:lineRule="auto"/>
              <w:rPr>
                <w:color w:val="000000"/>
                <w:sz w:val="22"/>
                <w:szCs w:val="22"/>
              </w:rPr>
            </w:pPr>
          </w:p>
          <w:p w14:paraId="31C498ED"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5E2B8D9E" w14:textId="77777777" w:rsidR="00E30ACD" w:rsidRDefault="00E30ACD" w:rsidP="00DE533F">
            <w:pPr>
              <w:pBdr>
                <w:top w:val="nil"/>
                <w:left w:val="nil"/>
                <w:bottom w:val="nil"/>
                <w:right w:val="nil"/>
                <w:between w:val="nil"/>
              </w:pBdr>
              <w:spacing w:after="200" w:line="276" w:lineRule="auto"/>
              <w:rPr>
                <w:color w:val="000000"/>
                <w:sz w:val="22"/>
                <w:szCs w:val="22"/>
              </w:rPr>
            </w:pPr>
            <w:r>
              <w:rPr>
                <w:color w:val="000000"/>
                <w:sz w:val="22"/>
                <w:szCs w:val="22"/>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7E4D837" w14:textId="77777777" w:rsidR="00E30ACD" w:rsidRDefault="00E30ACD" w:rsidP="00DE533F">
            <w:pPr>
              <w:pBdr>
                <w:top w:val="nil"/>
                <w:left w:val="nil"/>
                <w:bottom w:val="nil"/>
                <w:right w:val="nil"/>
                <w:between w:val="nil"/>
              </w:pBdr>
              <w:spacing w:after="200" w:line="276" w:lineRule="auto"/>
              <w:rPr>
                <w:color w:val="000000"/>
                <w:sz w:val="22"/>
                <w:szCs w:val="22"/>
              </w:rPr>
            </w:pPr>
          </w:p>
          <w:p w14:paraId="31478C73" w14:textId="77777777" w:rsidR="00E30ACD" w:rsidRDefault="00E30ACD" w:rsidP="00DE533F">
            <w:pPr>
              <w:widowControl w:val="0"/>
              <w:pBdr>
                <w:top w:val="nil"/>
                <w:left w:val="nil"/>
                <w:bottom w:val="nil"/>
                <w:right w:val="nil"/>
                <w:between w:val="nil"/>
              </w:pBdr>
              <w:spacing w:before="120" w:line="276" w:lineRule="auto"/>
              <w:jc w:val="both"/>
              <w:rPr>
                <w:rFonts w:ascii="Antiqua" w:eastAsia="Antiqua" w:hAnsi="Antiqua" w:cs="Antiqua"/>
                <w:color w:val="000000"/>
                <w:sz w:val="26"/>
                <w:szCs w:val="26"/>
              </w:rPr>
            </w:pPr>
            <w:r>
              <w:rPr>
                <w:color w:val="000000"/>
                <w:sz w:val="22"/>
                <w:szCs w:val="22"/>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w:t>
            </w:r>
            <w:r>
              <w:rPr>
                <w:color w:val="000000"/>
                <w:sz w:val="28"/>
                <w:szCs w:val="28"/>
              </w:rPr>
              <w:t xml:space="preserve"> </w:t>
            </w:r>
            <w:r>
              <w:rPr>
                <w:color w:val="000000"/>
                <w:sz w:val="22"/>
                <w:szCs w:val="22"/>
              </w:rPr>
              <w:t xml:space="preserve">повинен довести, що він сплатив або зобов’язався сплатити відповідні зобов’язання та відшкодування завданих збитків. </w:t>
            </w:r>
          </w:p>
        </w:tc>
      </w:tr>
    </w:tbl>
    <w:p w14:paraId="617FE5AD" w14:textId="77777777" w:rsidR="00E30ACD" w:rsidRDefault="00E30ACD" w:rsidP="00E30ACD">
      <w:pPr>
        <w:pBdr>
          <w:top w:val="nil"/>
          <w:left w:val="nil"/>
          <w:bottom w:val="nil"/>
          <w:right w:val="nil"/>
          <w:between w:val="nil"/>
        </w:pBdr>
        <w:spacing w:after="200" w:line="276" w:lineRule="auto"/>
        <w:rPr>
          <w:rFonts w:ascii="Calibri" w:eastAsia="Calibri" w:hAnsi="Calibri" w:cs="Calibri"/>
          <w:color w:val="000000"/>
          <w:sz w:val="22"/>
          <w:szCs w:val="22"/>
        </w:rPr>
      </w:pPr>
    </w:p>
    <w:p w14:paraId="029B0195" w14:textId="77777777" w:rsidR="00A64BBC" w:rsidRDefault="00A64BBC" w:rsidP="00BF6808">
      <w:pPr>
        <w:widowControl w:val="0"/>
        <w:tabs>
          <w:tab w:val="left" w:pos="1080"/>
        </w:tabs>
        <w:ind w:left="-284" w:right="282"/>
        <w:jc w:val="right"/>
        <w:rPr>
          <w:b/>
          <w:bCs/>
        </w:rPr>
      </w:pPr>
    </w:p>
    <w:p w14:paraId="0F985B8B" w14:textId="77777777" w:rsidR="00A64BBC" w:rsidRDefault="00A64BBC" w:rsidP="00BF6808">
      <w:pPr>
        <w:widowControl w:val="0"/>
        <w:tabs>
          <w:tab w:val="left" w:pos="1080"/>
        </w:tabs>
        <w:ind w:left="-284" w:right="282"/>
        <w:jc w:val="right"/>
        <w:rPr>
          <w:b/>
          <w:bCs/>
        </w:rPr>
      </w:pPr>
    </w:p>
    <w:p w14:paraId="62FC8FA1" w14:textId="77777777" w:rsidR="00737F6E" w:rsidRDefault="00737F6E" w:rsidP="00BF6808">
      <w:pPr>
        <w:widowControl w:val="0"/>
        <w:tabs>
          <w:tab w:val="left" w:pos="1080"/>
        </w:tabs>
        <w:ind w:left="-284" w:right="282"/>
        <w:jc w:val="right"/>
        <w:rPr>
          <w:b/>
          <w:bCs/>
        </w:rPr>
      </w:pPr>
    </w:p>
    <w:p w14:paraId="0E1F03CF" w14:textId="77777777" w:rsidR="00EF2E92" w:rsidRPr="00EF2E92" w:rsidRDefault="00EF2E92" w:rsidP="00EF2E92">
      <w:pPr>
        <w:jc w:val="right"/>
        <w:rPr>
          <w:b/>
          <w:bCs/>
        </w:rPr>
      </w:pPr>
      <w:bookmarkStart w:id="40" w:name="_Hlk124774757"/>
      <w:r w:rsidRPr="00EF2E92">
        <w:rPr>
          <w:b/>
          <w:bCs/>
        </w:rPr>
        <w:t xml:space="preserve">Додаток </w:t>
      </w:r>
      <w:r w:rsidR="00E30ACD">
        <w:rPr>
          <w:b/>
          <w:bCs/>
        </w:rPr>
        <w:t>3</w:t>
      </w:r>
      <w:r w:rsidRPr="00EF2E92">
        <w:rPr>
          <w:b/>
          <w:bCs/>
        </w:rPr>
        <w:t xml:space="preserve"> до тендерної документації</w:t>
      </w:r>
    </w:p>
    <w:p w14:paraId="56E1DA63" w14:textId="77777777" w:rsidR="00EF2E92" w:rsidRPr="00EF2E92" w:rsidRDefault="00EF2E92" w:rsidP="00EF2E92">
      <w:pPr>
        <w:widowControl w:val="0"/>
        <w:spacing w:after="200"/>
        <w:contextualSpacing/>
        <w:jc w:val="center"/>
        <w:rPr>
          <w:rFonts w:eastAsia="Calibri"/>
          <w:i/>
          <w:color w:val="000000"/>
          <w:lang w:eastAsia="uk-UA"/>
        </w:rPr>
      </w:pPr>
      <w:r w:rsidRPr="00EF2E92">
        <w:rPr>
          <w:rFonts w:eastAsia="Calibri"/>
          <w:i/>
          <w:color w:val="000000"/>
          <w:lang w:eastAsia="uk-UA"/>
        </w:rPr>
        <w:t>{фірмовий бланк учасника – у разі наявності}</w:t>
      </w:r>
    </w:p>
    <w:p w14:paraId="3183FF07" w14:textId="77777777" w:rsidR="00EF2E92" w:rsidRPr="00EF2E92" w:rsidRDefault="00EF2E92" w:rsidP="00EF2E92">
      <w:pPr>
        <w:widowControl w:val="0"/>
        <w:spacing w:after="200"/>
        <w:contextualSpacing/>
        <w:jc w:val="center"/>
        <w:rPr>
          <w:rFonts w:eastAsia="Calibri"/>
          <w:b/>
          <w:bCs/>
          <w:color w:val="000000"/>
          <w:lang w:eastAsia="uk-UA"/>
        </w:rPr>
      </w:pPr>
    </w:p>
    <w:p w14:paraId="2FDB7B12" w14:textId="77777777" w:rsidR="00EF2E92" w:rsidRPr="00EF2E92" w:rsidRDefault="00EF2E92" w:rsidP="00EF2E92">
      <w:pPr>
        <w:widowControl w:val="0"/>
        <w:spacing w:after="200"/>
        <w:contextualSpacing/>
        <w:jc w:val="center"/>
        <w:rPr>
          <w:rFonts w:eastAsia="Calibri"/>
          <w:b/>
          <w:bCs/>
          <w:color w:val="000000"/>
          <w:lang w:eastAsia="uk-UA"/>
        </w:rPr>
      </w:pPr>
      <w:r w:rsidRPr="00EF2E92">
        <w:rPr>
          <w:rFonts w:eastAsia="Calibri"/>
          <w:b/>
          <w:bCs/>
          <w:color w:val="000000"/>
          <w:lang w:eastAsia="uk-UA"/>
        </w:rPr>
        <w:t>ТЕНДЕРНА ПРОПОЗИЦІЯ</w:t>
      </w:r>
    </w:p>
    <w:p w14:paraId="120D3EFA" w14:textId="77777777" w:rsidR="00EF2E92" w:rsidRPr="00EF2E92" w:rsidRDefault="00EF2E92" w:rsidP="00EF2E92">
      <w:pPr>
        <w:widowControl w:val="0"/>
        <w:spacing w:after="200"/>
        <w:ind w:firstLine="567"/>
        <w:contextualSpacing/>
        <w:jc w:val="both"/>
        <w:rPr>
          <w:rFonts w:eastAsia="Calibri"/>
          <w:iCs/>
          <w:color w:val="000000"/>
          <w:lang w:eastAsia="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2268"/>
      </w:tblGrid>
      <w:tr w:rsidR="00EF2E92" w:rsidRPr="00EF2E92" w14:paraId="26A1A3CA" w14:textId="77777777" w:rsidTr="00F264A0">
        <w:trPr>
          <w:trHeight w:val="283"/>
        </w:trPr>
        <w:tc>
          <w:tcPr>
            <w:tcW w:w="97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35C3B4" w14:textId="77777777" w:rsidR="00EF2E92" w:rsidRPr="00EF2E92" w:rsidRDefault="00EF2E92" w:rsidP="00EF2E92">
            <w:pPr>
              <w:widowControl w:val="0"/>
              <w:spacing w:after="200"/>
              <w:ind w:firstLine="567"/>
              <w:contextualSpacing/>
              <w:jc w:val="center"/>
              <w:rPr>
                <w:rFonts w:eastAsia="Calibri"/>
                <w:b/>
                <w:color w:val="000000"/>
                <w:lang w:eastAsia="uk-UA"/>
              </w:rPr>
            </w:pPr>
            <w:r w:rsidRPr="00EF2E92">
              <w:rPr>
                <w:rFonts w:eastAsia="Calibri"/>
                <w:b/>
                <w:color w:val="000000"/>
                <w:lang w:eastAsia="uk-UA"/>
              </w:rPr>
              <w:t>Відомості про учасника</w:t>
            </w:r>
          </w:p>
        </w:tc>
      </w:tr>
      <w:tr w:rsidR="00EF2E92" w:rsidRPr="00EF2E92" w14:paraId="5B51B550" w14:textId="77777777" w:rsidTr="00F264A0">
        <w:trPr>
          <w:trHeight w:val="283"/>
        </w:trPr>
        <w:tc>
          <w:tcPr>
            <w:tcW w:w="7513" w:type="dxa"/>
            <w:shd w:val="clear" w:color="auto" w:fill="auto"/>
            <w:vAlign w:val="center"/>
          </w:tcPr>
          <w:p w14:paraId="2215363B" w14:textId="77777777" w:rsidR="00EF2E92" w:rsidRPr="00EF2E92" w:rsidRDefault="00EF2E92" w:rsidP="00EF2E92">
            <w:r w:rsidRPr="00EF2E92">
              <w:t>Повна назва (для юридичних осіб) або прізвище, ім’я та по батькові (для фізичних осіб)</w:t>
            </w:r>
          </w:p>
        </w:tc>
        <w:tc>
          <w:tcPr>
            <w:tcW w:w="2268" w:type="dxa"/>
            <w:shd w:val="clear" w:color="auto" w:fill="auto"/>
          </w:tcPr>
          <w:p w14:paraId="22CE319A" w14:textId="77777777" w:rsidR="00EF2E92" w:rsidRPr="00EF2E92" w:rsidRDefault="00EF2E92" w:rsidP="00EF2E92">
            <w:pPr>
              <w:widowControl w:val="0"/>
              <w:spacing w:after="200"/>
              <w:ind w:firstLine="567"/>
              <w:contextualSpacing/>
              <w:jc w:val="both"/>
              <w:rPr>
                <w:rFonts w:eastAsia="Calibri"/>
                <w:color w:val="000000"/>
                <w:lang w:eastAsia="uk-UA"/>
              </w:rPr>
            </w:pPr>
          </w:p>
        </w:tc>
      </w:tr>
      <w:tr w:rsidR="00290E3E" w:rsidRPr="00EF2E92" w14:paraId="679B0AB9" w14:textId="77777777" w:rsidTr="00F264A0">
        <w:trPr>
          <w:trHeight w:val="283"/>
        </w:trPr>
        <w:tc>
          <w:tcPr>
            <w:tcW w:w="7513" w:type="dxa"/>
            <w:shd w:val="clear" w:color="auto" w:fill="auto"/>
            <w:vAlign w:val="center"/>
          </w:tcPr>
          <w:p w14:paraId="68A5AC21" w14:textId="77777777" w:rsidR="00290E3E" w:rsidRPr="00FC7170" w:rsidRDefault="00290E3E" w:rsidP="00290E3E">
            <w:r w:rsidRPr="00917056">
              <w:t xml:space="preserve">ЄДРПОУ/ РНОКПП або ІПН </w:t>
            </w:r>
          </w:p>
        </w:tc>
        <w:tc>
          <w:tcPr>
            <w:tcW w:w="2268" w:type="dxa"/>
            <w:shd w:val="clear" w:color="auto" w:fill="auto"/>
          </w:tcPr>
          <w:p w14:paraId="36C967AC" w14:textId="77777777" w:rsidR="00290E3E" w:rsidRPr="00FC7170" w:rsidRDefault="00290E3E" w:rsidP="00290E3E">
            <w:pPr>
              <w:widowControl w:val="0"/>
              <w:spacing w:after="200"/>
              <w:ind w:firstLine="567"/>
              <w:contextualSpacing/>
              <w:jc w:val="both"/>
              <w:rPr>
                <w:rFonts w:eastAsia="Calibri"/>
                <w:color w:val="000000"/>
                <w:lang w:eastAsia="uk-UA"/>
              </w:rPr>
            </w:pPr>
          </w:p>
        </w:tc>
      </w:tr>
      <w:tr w:rsidR="00290E3E" w:rsidRPr="00EF2E92" w14:paraId="1C13CA9A" w14:textId="77777777" w:rsidTr="00F264A0">
        <w:trPr>
          <w:trHeight w:val="283"/>
        </w:trPr>
        <w:tc>
          <w:tcPr>
            <w:tcW w:w="7513" w:type="dxa"/>
            <w:shd w:val="clear" w:color="auto" w:fill="auto"/>
            <w:vAlign w:val="center"/>
          </w:tcPr>
          <w:p w14:paraId="41F741DC" w14:textId="77777777" w:rsidR="00290E3E" w:rsidRPr="00EF2E92" w:rsidRDefault="00290E3E" w:rsidP="00290E3E">
            <w:r w:rsidRPr="00EF2E92">
              <w:t>Місцезнаходження</w:t>
            </w:r>
          </w:p>
        </w:tc>
        <w:tc>
          <w:tcPr>
            <w:tcW w:w="2268" w:type="dxa"/>
            <w:shd w:val="clear" w:color="auto" w:fill="auto"/>
          </w:tcPr>
          <w:p w14:paraId="45A668EB" w14:textId="77777777"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14:paraId="70A3921D" w14:textId="77777777" w:rsidTr="00F264A0">
        <w:trPr>
          <w:trHeight w:val="283"/>
        </w:trPr>
        <w:tc>
          <w:tcPr>
            <w:tcW w:w="7513" w:type="dxa"/>
            <w:shd w:val="clear" w:color="auto" w:fill="auto"/>
            <w:vAlign w:val="center"/>
          </w:tcPr>
          <w:p w14:paraId="3E503782" w14:textId="77777777" w:rsidR="00290E3E" w:rsidRPr="00EF2E92" w:rsidRDefault="00290E3E" w:rsidP="00290E3E">
            <w:r w:rsidRPr="00EF2E92">
              <w:t>Поштова адреса</w:t>
            </w:r>
          </w:p>
        </w:tc>
        <w:tc>
          <w:tcPr>
            <w:tcW w:w="2268" w:type="dxa"/>
            <w:shd w:val="clear" w:color="auto" w:fill="auto"/>
          </w:tcPr>
          <w:p w14:paraId="266E4D98" w14:textId="77777777"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14:paraId="2A7EC067" w14:textId="77777777" w:rsidTr="00F264A0">
        <w:trPr>
          <w:trHeight w:val="283"/>
        </w:trPr>
        <w:tc>
          <w:tcPr>
            <w:tcW w:w="7513" w:type="dxa"/>
            <w:shd w:val="clear" w:color="auto" w:fill="auto"/>
            <w:vAlign w:val="center"/>
          </w:tcPr>
          <w:p w14:paraId="4E2950D4" w14:textId="77777777" w:rsidR="00290E3E" w:rsidRPr="00EF2E92" w:rsidRDefault="00290E3E" w:rsidP="00290E3E">
            <w:r w:rsidRPr="00EF2E92">
              <w:t>Інформація про обслуговуючий(чі) банк(ки) (банківські реквізити)</w:t>
            </w:r>
          </w:p>
        </w:tc>
        <w:tc>
          <w:tcPr>
            <w:tcW w:w="2268" w:type="dxa"/>
            <w:shd w:val="clear" w:color="auto" w:fill="auto"/>
          </w:tcPr>
          <w:p w14:paraId="220EBD3E" w14:textId="77777777"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14:paraId="202CB357" w14:textId="77777777" w:rsidTr="00F264A0">
        <w:trPr>
          <w:trHeight w:val="283"/>
        </w:trPr>
        <w:tc>
          <w:tcPr>
            <w:tcW w:w="7513" w:type="dxa"/>
            <w:shd w:val="clear" w:color="auto" w:fill="auto"/>
            <w:vAlign w:val="center"/>
          </w:tcPr>
          <w:p w14:paraId="5BA7F0D4" w14:textId="77777777" w:rsidR="00290E3E" w:rsidRPr="00EF2E92" w:rsidRDefault="00290E3E" w:rsidP="00290E3E">
            <w:r w:rsidRPr="00EF2E92">
              <w:t>Керівництво (прізвище, ім'я та по батькові, посада, контактний телефон)</w:t>
            </w:r>
          </w:p>
        </w:tc>
        <w:tc>
          <w:tcPr>
            <w:tcW w:w="2268" w:type="dxa"/>
            <w:shd w:val="clear" w:color="auto" w:fill="auto"/>
          </w:tcPr>
          <w:p w14:paraId="54CEE4CF" w14:textId="77777777"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14:paraId="795BCBAE" w14:textId="77777777" w:rsidTr="00F264A0">
        <w:trPr>
          <w:trHeight w:val="283"/>
        </w:trPr>
        <w:tc>
          <w:tcPr>
            <w:tcW w:w="7513" w:type="dxa"/>
            <w:shd w:val="clear" w:color="auto" w:fill="auto"/>
            <w:vAlign w:val="center"/>
          </w:tcPr>
          <w:p w14:paraId="6DE8D7C9" w14:textId="77777777" w:rsidR="00290E3E" w:rsidRPr="00EF2E92" w:rsidRDefault="00290E3E" w:rsidP="00290E3E">
            <w:r w:rsidRPr="00EF2E92">
              <w:t>Телефон, електронна пошта</w:t>
            </w:r>
          </w:p>
        </w:tc>
        <w:tc>
          <w:tcPr>
            <w:tcW w:w="2268" w:type="dxa"/>
            <w:shd w:val="clear" w:color="auto" w:fill="auto"/>
          </w:tcPr>
          <w:p w14:paraId="18AB294A" w14:textId="77777777"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14:paraId="0D79F50C" w14:textId="77777777" w:rsidTr="00F264A0">
        <w:trPr>
          <w:trHeight w:val="283"/>
        </w:trPr>
        <w:tc>
          <w:tcPr>
            <w:tcW w:w="7513" w:type="dxa"/>
            <w:shd w:val="clear" w:color="auto" w:fill="auto"/>
          </w:tcPr>
          <w:p w14:paraId="51A1BD35" w14:textId="77777777" w:rsidR="00290E3E" w:rsidRPr="00EF2E92" w:rsidRDefault="00290E3E" w:rsidP="00290E3E">
            <w:r w:rsidRPr="00EF2E92">
              <w:rPr>
                <w:lang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268" w:type="dxa"/>
            <w:shd w:val="clear" w:color="auto" w:fill="auto"/>
          </w:tcPr>
          <w:p w14:paraId="44E482C7" w14:textId="77777777" w:rsidR="00290E3E" w:rsidRPr="00EF2E92" w:rsidRDefault="00290E3E" w:rsidP="00290E3E">
            <w:pPr>
              <w:widowControl w:val="0"/>
              <w:spacing w:after="200"/>
              <w:ind w:firstLine="567"/>
              <w:contextualSpacing/>
              <w:jc w:val="both"/>
              <w:rPr>
                <w:rFonts w:eastAsia="Calibri"/>
                <w:color w:val="000000"/>
                <w:lang w:eastAsia="uk-UA"/>
              </w:rPr>
            </w:pPr>
          </w:p>
        </w:tc>
      </w:tr>
    </w:tbl>
    <w:p w14:paraId="1ABA7E4A" w14:textId="77777777" w:rsidR="00EF2E92" w:rsidRPr="00EF2E92" w:rsidRDefault="00EF2E92" w:rsidP="00EF2E92">
      <w:pPr>
        <w:widowControl w:val="0"/>
        <w:spacing w:after="200"/>
        <w:ind w:firstLine="567"/>
        <w:contextualSpacing/>
        <w:jc w:val="both"/>
        <w:rPr>
          <w:rFonts w:eastAsia="Calibri"/>
          <w:iCs/>
          <w:color w:val="000000"/>
          <w:sz w:val="16"/>
          <w:lang w:eastAsia="uk-UA"/>
        </w:rPr>
      </w:pPr>
    </w:p>
    <w:p w14:paraId="7F8BA7CF" w14:textId="77777777" w:rsidR="00EF2E92" w:rsidRDefault="00EF2E92" w:rsidP="00EF2E92">
      <w:pPr>
        <w:ind w:firstLine="284"/>
        <w:jc w:val="both"/>
        <w:outlineLvl w:val="1"/>
        <w:rPr>
          <w:iCs/>
        </w:rPr>
      </w:pPr>
      <w:r w:rsidRPr="00EF2E92">
        <w:rPr>
          <w:rFonts w:eastAsia="Calibri"/>
          <w:iCs/>
          <w:color w:val="000000"/>
          <w:lang w:eastAsia="uk-UA"/>
        </w:rPr>
        <w:t xml:space="preserve">Вивчивши тендерну документацію на закупівлю: </w:t>
      </w:r>
      <w:sdt>
        <w:sdtPr>
          <w:rPr>
            <w:rFonts w:eastAsia="Calibri"/>
            <w:b/>
            <w:iCs/>
            <w:color w:val="000000"/>
            <w:lang w:eastAsia="uk-UA"/>
          </w:rPr>
          <w:alias w:val="Назва"/>
          <w:tag w:val=""/>
          <w:id w:val="810526176"/>
          <w:placeholder>
            <w:docPart w:val="AFED60D367B245429BC5E5D7A0645072"/>
          </w:placeholder>
          <w:dataBinding w:prefixMappings="xmlns:ns0='http://purl.org/dc/elements/1.1/' xmlns:ns1='http://schemas.openxmlformats.org/package/2006/metadata/core-properties' " w:xpath="/ns1:coreProperties[1]/ns0:title[1]" w:storeItemID="{6C3C8BC8-F283-45AE-878A-BAB7291924A1}"/>
          <w:text/>
        </w:sdtPr>
        <w:sdtEndPr/>
        <w:sdtContent>
          <w:r w:rsidR="00347A02">
            <w:rPr>
              <w:rFonts w:eastAsia="Calibri"/>
              <w:b/>
              <w:iCs/>
              <w:color w:val="000000"/>
              <w:lang w:eastAsia="uk-UA"/>
            </w:rPr>
            <w:t>ДК 021:2015 - 42410000-3 Підіймально-транспортувальне обладнання (Придбання ліфта з демонтажем та монтажем)</w:t>
          </w:r>
        </w:sdtContent>
      </w:sdt>
      <w:r w:rsidR="00A64BBC">
        <w:rPr>
          <w:rFonts w:eastAsia="Calibri"/>
          <w:b/>
          <w:iCs/>
          <w:color w:val="000000"/>
          <w:lang w:eastAsia="uk-UA"/>
        </w:rPr>
        <w:t xml:space="preserve"> </w:t>
      </w:r>
      <w:r w:rsidRPr="00EF2E92">
        <w:rPr>
          <w:rFonts w:eastAsia="Calibri"/>
          <w:iCs/>
          <w:color w:val="000000"/>
          <w:lang w:eastAsia="uk-UA"/>
        </w:rPr>
        <w:t>ми, _____________</w:t>
      </w:r>
      <w:r w:rsidR="00A64BBC">
        <w:rPr>
          <w:rFonts w:eastAsia="Calibri"/>
          <w:iCs/>
          <w:color w:val="000000"/>
          <w:lang w:eastAsia="uk-UA"/>
        </w:rPr>
        <w:t xml:space="preserve"> </w:t>
      </w:r>
      <w:r w:rsidRPr="00EF2E92">
        <w:rPr>
          <w:rFonts w:eastAsia="Calibri"/>
          <w:iCs/>
          <w:color w:val="000000"/>
          <w:lang w:eastAsia="uk-UA"/>
        </w:rPr>
        <w:t>________________</w:t>
      </w:r>
      <w:r w:rsidR="00A64BBC">
        <w:rPr>
          <w:rFonts w:eastAsia="Calibri"/>
          <w:iCs/>
          <w:color w:val="000000"/>
          <w:lang w:eastAsia="uk-UA"/>
        </w:rPr>
        <w:t>__________</w:t>
      </w:r>
      <w:r w:rsidRPr="00EF2E92">
        <w:rPr>
          <w:rFonts w:eastAsia="Calibri"/>
          <w:iCs/>
          <w:color w:val="000000"/>
          <w:lang w:eastAsia="uk-UA"/>
        </w:rPr>
        <w:t xml:space="preserve"> (</w:t>
      </w:r>
      <w:r w:rsidRPr="00EF2E92">
        <w:rPr>
          <w:rFonts w:eastAsia="Calibri"/>
          <w:i/>
          <w:iCs/>
          <w:color w:val="000000"/>
          <w:lang w:eastAsia="uk-UA"/>
        </w:rPr>
        <w:t>повне найменування учасника</w:t>
      </w:r>
      <w:r w:rsidRPr="00EF2E92">
        <w:rPr>
          <w:rFonts w:eastAsia="Calibri"/>
          <w:iCs/>
          <w:color w:val="000000"/>
          <w:lang w:eastAsia="uk-UA"/>
        </w:rPr>
        <w:t xml:space="preserve">), </w:t>
      </w:r>
      <w:r w:rsidRPr="00EF2E92">
        <w:rPr>
          <w:iCs/>
        </w:rPr>
        <w:t xml:space="preserve">приймаємо та погоджуємось з усіма умовами тендерної документації на зазначені вище торги, в тому числі із проектом договору про закупівлю </w:t>
      </w:r>
      <w:r w:rsidRPr="00EF2E92">
        <w:rPr>
          <w:b/>
          <w:bCs/>
          <w:iCs/>
        </w:rPr>
        <w:t>(</w:t>
      </w:r>
      <w:r w:rsidRPr="00EF2E92">
        <w:rPr>
          <w:b/>
          <w:bCs/>
          <w:lang w:eastAsia="uk-UA"/>
        </w:rPr>
        <w:t>Додаток 5 до тендерної документації</w:t>
      </w:r>
      <w:r w:rsidRPr="00EF2E92">
        <w:rPr>
          <w:b/>
          <w:bCs/>
          <w:iCs/>
        </w:rPr>
        <w:t>)</w:t>
      </w:r>
      <w:r w:rsidRPr="00EF2E92">
        <w:rPr>
          <w:iCs/>
        </w:rPr>
        <w:t xml:space="preserve">, та пропонуємо здійснити закупівлю зазначених в нашій </w:t>
      </w:r>
      <w:r w:rsidRPr="00EF2E92">
        <w:rPr>
          <w:rFonts w:eastAsia="Calibri"/>
          <w:lang w:eastAsia="uk-UA"/>
        </w:rPr>
        <w:t xml:space="preserve">тендерній </w:t>
      </w:r>
      <w:r w:rsidRPr="00EF2E92">
        <w:rPr>
          <w:iCs/>
        </w:rPr>
        <w:t xml:space="preserve">пропозиції </w:t>
      </w:r>
      <w:r w:rsidR="00903080">
        <w:rPr>
          <w:rFonts w:eastAsia="Calibri"/>
          <w:bCs/>
          <w:lang w:eastAsia="uk-UA"/>
        </w:rPr>
        <w:t>товар</w:t>
      </w:r>
      <w:r w:rsidRPr="00EF2E92">
        <w:rPr>
          <w:rFonts w:eastAsia="Calibri"/>
          <w:bCs/>
          <w:lang w:eastAsia="uk-UA"/>
        </w:rPr>
        <w:t xml:space="preserve"> </w:t>
      </w:r>
      <w:r w:rsidRPr="00EF2E92">
        <w:rPr>
          <w:iCs/>
        </w:rPr>
        <w:t>на загальну суму: _______________ (</w:t>
      </w:r>
      <w:r w:rsidRPr="00EF2E92">
        <w:rPr>
          <w:i/>
          <w:iCs/>
        </w:rPr>
        <w:t>сума, цифрами і прописом</w:t>
      </w:r>
      <w:r w:rsidRPr="00EF2E92">
        <w:rPr>
          <w:iCs/>
        </w:rPr>
        <w:t>) грн, у тому числі ПДВ – ________грн, (з урахуванням витрат на транспортування, поставку, усіх податків, зборів та платежів).</w:t>
      </w:r>
    </w:p>
    <w:p w14:paraId="2BB1A29E" w14:textId="77777777" w:rsidR="009D2D00" w:rsidRPr="00EF2E92" w:rsidRDefault="009D2D00" w:rsidP="00EF2E92">
      <w:pPr>
        <w:ind w:firstLine="284"/>
        <w:jc w:val="both"/>
        <w:outlineLvl w:val="1"/>
        <w:rPr>
          <w:b/>
          <w:bCs/>
        </w:rPr>
      </w:pPr>
    </w:p>
    <w:tbl>
      <w:tblPr>
        <w:tblW w:w="9781" w:type="dxa"/>
        <w:tblInd w:w="-5" w:type="dxa"/>
        <w:tblLayout w:type="fixed"/>
        <w:tblLook w:val="04A0" w:firstRow="1" w:lastRow="0" w:firstColumn="1" w:lastColumn="0" w:noHBand="0" w:noVBand="1"/>
      </w:tblPr>
      <w:tblGrid>
        <w:gridCol w:w="599"/>
        <w:gridCol w:w="3654"/>
        <w:gridCol w:w="1276"/>
        <w:gridCol w:w="1417"/>
        <w:gridCol w:w="1276"/>
        <w:gridCol w:w="1559"/>
      </w:tblGrid>
      <w:tr w:rsidR="009D2D00" w:rsidRPr="00BA1C6B" w14:paraId="59018937" w14:textId="77777777" w:rsidTr="005305CA">
        <w:trPr>
          <w:trHeight w:val="252"/>
        </w:trPr>
        <w:tc>
          <w:tcPr>
            <w:tcW w:w="5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bookmarkEnd w:id="40"/>
          <w:p w14:paraId="58B848F6" w14:textId="77777777" w:rsidR="009D2D00" w:rsidRPr="00BA1C6B" w:rsidRDefault="009D2D00" w:rsidP="00E73370">
            <w:pPr>
              <w:jc w:val="center"/>
              <w:rPr>
                <w:b/>
                <w:color w:val="000000"/>
              </w:rPr>
            </w:pPr>
            <w:r w:rsidRPr="00BA1C6B">
              <w:rPr>
                <w:b/>
                <w:color w:val="000000"/>
              </w:rPr>
              <w:t>№</w:t>
            </w:r>
          </w:p>
        </w:tc>
        <w:tc>
          <w:tcPr>
            <w:tcW w:w="3654" w:type="dxa"/>
            <w:tcBorders>
              <w:top w:val="single" w:sz="4" w:space="0" w:color="auto"/>
              <w:left w:val="nil"/>
              <w:bottom w:val="single" w:sz="4" w:space="0" w:color="auto"/>
              <w:right w:val="single" w:sz="4" w:space="0" w:color="auto"/>
            </w:tcBorders>
            <w:shd w:val="clear" w:color="auto" w:fill="FFFFFF"/>
            <w:vAlign w:val="center"/>
            <w:hideMark/>
          </w:tcPr>
          <w:p w14:paraId="30D3DCBC" w14:textId="77777777" w:rsidR="009D2D00" w:rsidRPr="00BA1C6B" w:rsidRDefault="009D2D00" w:rsidP="00E73370">
            <w:pPr>
              <w:jc w:val="center"/>
              <w:rPr>
                <w:b/>
                <w:bCs/>
                <w:color w:val="000000"/>
                <w:sz w:val="22"/>
                <w:szCs w:val="22"/>
              </w:rPr>
            </w:pPr>
            <w:r w:rsidRPr="00BA1C6B">
              <w:rPr>
                <w:b/>
                <w:bCs/>
                <w:color w:val="000000"/>
                <w:sz w:val="22"/>
                <w:szCs w:val="22"/>
              </w:rPr>
              <w:t xml:space="preserve">Найменування </w:t>
            </w:r>
          </w:p>
          <w:p w14:paraId="4AC7EA31" w14:textId="77777777" w:rsidR="009D2D00" w:rsidRPr="00BA1C6B" w:rsidRDefault="009D2D00" w:rsidP="00250645">
            <w:pPr>
              <w:jc w:val="center"/>
              <w:rPr>
                <w:b/>
                <w:bCs/>
                <w:color w:val="000000"/>
                <w:sz w:val="22"/>
                <w:szCs w:val="22"/>
              </w:rPr>
            </w:pPr>
            <w:r w:rsidRPr="00BA1C6B">
              <w:rPr>
                <w:b/>
                <w:bCs/>
                <w:color w:val="000000"/>
                <w:sz w:val="22"/>
                <w:szCs w:val="22"/>
              </w:rPr>
              <w:t>(</w:t>
            </w:r>
            <w:r w:rsidR="00250645">
              <w:rPr>
                <w:b/>
                <w:bCs/>
                <w:color w:val="000000"/>
                <w:sz w:val="22"/>
                <w:szCs w:val="22"/>
              </w:rPr>
              <w:t>країна виробник)</w:t>
            </w:r>
          </w:p>
        </w:tc>
        <w:tc>
          <w:tcPr>
            <w:tcW w:w="1276" w:type="dxa"/>
            <w:tcBorders>
              <w:top w:val="single" w:sz="4" w:space="0" w:color="auto"/>
              <w:left w:val="single" w:sz="4" w:space="0" w:color="auto"/>
              <w:bottom w:val="single" w:sz="4" w:space="0" w:color="auto"/>
              <w:right w:val="nil"/>
            </w:tcBorders>
            <w:shd w:val="clear" w:color="auto" w:fill="FFFFFF"/>
            <w:vAlign w:val="center"/>
            <w:hideMark/>
          </w:tcPr>
          <w:p w14:paraId="72704818" w14:textId="77777777" w:rsidR="009D2D00" w:rsidRPr="00BA1C6B" w:rsidRDefault="009D2D00" w:rsidP="00E73370">
            <w:pPr>
              <w:jc w:val="center"/>
              <w:rPr>
                <w:b/>
                <w:bCs/>
                <w:color w:val="000000"/>
                <w:sz w:val="22"/>
                <w:szCs w:val="22"/>
                <w:lang w:val="ru-RU"/>
              </w:rPr>
            </w:pPr>
            <w:r w:rsidRPr="00BA1C6B">
              <w:rPr>
                <w:b/>
                <w:bCs/>
                <w:color w:val="000000"/>
                <w:sz w:val="22"/>
                <w:szCs w:val="22"/>
              </w:rPr>
              <w:t>Од. виміру</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8AA8F1" w14:textId="77777777" w:rsidR="009D2D00" w:rsidRPr="00BA1C6B" w:rsidRDefault="009D2D00" w:rsidP="00E73370">
            <w:pPr>
              <w:jc w:val="center"/>
              <w:rPr>
                <w:b/>
                <w:bCs/>
                <w:color w:val="000000"/>
                <w:sz w:val="22"/>
                <w:szCs w:val="22"/>
              </w:rPr>
            </w:pPr>
            <w:r w:rsidRPr="00BA1C6B">
              <w:rPr>
                <w:b/>
                <w:bCs/>
                <w:color w:val="000000"/>
                <w:sz w:val="22"/>
                <w:szCs w:val="22"/>
              </w:rPr>
              <w:t>Ціна за од., грн. з</w:t>
            </w:r>
            <w:r w:rsidR="00BC1CC0">
              <w:rPr>
                <w:b/>
                <w:bCs/>
                <w:color w:val="000000"/>
                <w:sz w:val="22"/>
                <w:szCs w:val="22"/>
              </w:rPr>
              <w:t>/без</w:t>
            </w:r>
            <w:r w:rsidRPr="00BA1C6B">
              <w:rPr>
                <w:b/>
                <w:bCs/>
                <w:color w:val="000000"/>
                <w:sz w:val="22"/>
                <w:szCs w:val="22"/>
              </w:rPr>
              <w:t xml:space="preserve"> ПДВ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8018DD" w14:textId="77777777" w:rsidR="009D2D00" w:rsidRPr="00BA1C6B" w:rsidRDefault="009D2D00" w:rsidP="00E73370">
            <w:pPr>
              <w:jc w:val="center"/>
              <w:rPr>
                <w:b/>
                <w:bCs/>
                <w:color w:val="000000"/>
                <w:sz w:val="22"/>
                <w:szCs w:val="22"/>
              </w:rPr>
            </w:pPr>
            <w:r w:rsidRPr="00BA1C6B">
              <w:rPr>
                <w:b/>
                <w:bCs/>
                <w:color w:val="000000"/>
                <w:sz w:val="22"/>
                <w:szCs w:val="22"/>
              </w:rPr>
              <w:t>Кількість</w:t>
            </w:r>
          </w:p>
        </w:tc>
        <w:tc>
          <w:tcPr>
            <w:tcW w:w="155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7F46C507" w14:textId="77777777" w:rsidR="009D2D00" w:rsidRPr="00BA1C6B" w:rsidRDefault="009D2D00" w:rsidP="00E73370">
            <w:pPr>
              <w:jc w:val="center"/>
              <w:rPr>
                <w:b/>
                <w:bCs/>
                <w:color w:val="000000"/>
                <w:sz w:val="22"/>
                <w:szCs w:val="22"/>
              </w:rPr>
            </w:pPr>
            <w:r w:rsidRPr="00BA1C6B">
              <w:rPr>
                <w:b/>
                <w:bCs/>
                <w:color w:val="000000"/>
                <w:sz w:val="22"/>
                <w:szCs w:val="22"/>
              </w:rPr>
              <w:t>Загальна вартість грн. з</w:t>
            </w:r>
            <w:r w:rsidR="00BC1CC0">
              <w:rPr>
                <w:b/>
                <w:bCs/>
                <w:color w:val="000000"/>
                <w:sz w:val="22"/>
                <w:szCs w:val="22"/>
              </w:rPr>
              <w:t>/без</w:t>
            </w:r>
            <w:r w:rsidRPr="00BA1C6B">
              <w:rPr>
                <w:b/>
                <w:bCs/>
                <w:color w:val="000000"/>
                <w:sz w:val="22"/>
                <w:szCs w:val="22"/>
              </w:rPr>
              <w:t xml:space="preserve"> ПДВ</w:t>
            </w:r>
          </w:p>
        </w:tc>
      </w:tr>
      <w:tr w:rsidR="009D2D00" w:rsidRPr="00BA1C6B" w14:paraId="7530D9DC" w14:textId="77777777" w:rsidTr="005305CA">
        <w:trPr>
          <w:trHeight w:val="237"/>
        </w:trPr>
        <w:tc>
          <w:tcPr>
            <w:tcW w:w="599" w:type="dxa"/>
            <w:tcBorders>
              <w:top w:val="nil"/>
              <w:left w:val="single" w:sz="4" w:space="0" w:color="auto"/>
              <w:bottom w:val="single" w:sz="4" w:space="0" w:color="auto"/>
              <w:right w:val="single" w:sz="4" w:space="0" w:color="auto"/>
            </w:tcBorders>
            <w:shd w:val="clear" w:color="auto" w:fill="FFFFFF"/>
            <w:noWrap/>
            <w:vAlign w:val="center"/>
            <w:hideMark/>
          </w:tcPr>
          <w:p w14:paraId="2AF9DD92" w14:textId="77777777" w:rsidR="009D2D00" w:rsidRPr="00BA1C6B" w:rsidRDefault="009D2D00" w:rsidP="00E73370">
            <w:pPr>
              <w:jc w:val="center"/>
              <w:rPr>
                <w:b/>
                <w:color w:val="000000"/>
              </w:rPr>
            </w:pPr>
            <w:r w:rsidRPr="00BA1C6B">
              <w:rPr>
                <w:b/>
                <w:color w:val="000000"/>
              </w:rPr>
              <w:t>1</w:t>
            </w:r>
          </w:p>
        </w:tc>
        <w:tc>
          <w:tcPr>
            <w:tcW w:w="3654" w:type="dxa"/>
            <w:tcBorders>
              <w:top w:val="nil"/>
              <w:left w:val="nil"/>
              <w:bottom w:val="single" w:sz="4" w:space="0" w:color="auto"/>
              <w:right w:val="single" w:sz="4" w:space="0" w:color="auto"/>
            </w:tcBorders>
            <w:shd w:val="clear" w:color="auto" w:fill="FFFFFF"/>
            <w:noWrap/>
            <w:vAlign w:val="center"/>
          </w:tcPr>
          <w:p w14:paraId="4EB5F4AB" w14:textId="7AD4A1B6" w:rsidR="00EA4114" w:rsidRPr="006A4DC0" w:rsidRDefault="00EA4114" w:rsidP="00EA4114">
            <w:pPr>
              <w:spacing w:after="174" w:line="311" w:lineRule="auto"/>
              <w:ind w:right="576"/>
              <w:rPr>
                <w:color w:val="FF0000"/>
                <w:sz w:val="22"/>
                <w:szCs w:val="22"/>
              </w:rPr>
            </w:pPr>
            <w:r w:rsidRPr="00EA4114">
              <w:rPr>
                <w:sz w:val="22"/>
                <w:szCs w:val="22"/>
              </w:rPr>
              <w:t xml:space="preserve">Ліфт  пасажирський (для лікувально-профілактичних закладів), 3 зупинки, в/п </w:t>
            </w:r>
            <w:r w:rsidR="006A4DC0" w:rsidRPr="008A3323">
              <w:rPr>
                <w:color w:val="000000" w:themeColor="text1"/>
                <w:sz w:val="22"/>
                <w:szCs w:val="22"/>
                <w:lang w:val="ru-RU"/>
              </w:rPr>
              <w:t>630</w:t>
            </w:r>
            <w:r w:rsidRPr="008A3323">
              <w:rPr>
                <w:color w:val="000000" w:themeColor="text1"/>
                <w:sz w:val="22"/>
                <w:szCs w:val="22"/>
              </w:rPr>
              <w:t xml:space="preserve">кг.  </w:t>
            </w:r>
          </w:p>
          <w:p w14:paraId="35781AAA" w14:textId="77777777" w:rsidR="009D2D00" w:rsidRPr="00BA1C6B" w:rsidRDefault="00EA4114" w:rsidP="00EA4114">
            <w:pPr>
              <w:rPr>
                <w:b/>
                <w:bCs/>
              </w:rPr>
            </w:pPr>
            <w:r w:rsidRPr="00EA4114">
              <w:rPr>
                <w:sz w:val="22"/>
                <w:szCs w:val="22"/>
              </w:rPr>
              <w:t>В тому числі:</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5BA3BDBA" w14:textId="77777777" w:rsidR="009D2D00" w:rsidRPr="00BA1C6B" w:rsidRDefault="009D2D00" w:rsidP="00E73370">
            <w:pPr>
              <w:jc w:val="center"/>
            </w:pPr>
          </w:p>
        </w:tc>
        <w:tc>
          <w:tcPr>
            <w:tcW w:w="1417" w:type="dxa"/>
            <w:tcBorders>
              <w:top w:val="single" w:sz="4" w:space="0" w:color="auto"/>
              <w:left w:val="nil"/>
              <w:bottom w:val="single" w:sz="4" w:space="0" w:color="auto"/>
              <w:right w:val="single" w:sz="4" w:space="0" w:color="auto"/>
            </w:tcBorders>
            <w:shd w:val="clear" w:color="auto" w:fill="FFFFFF"/>
            <w:vAlign w:val="center"/>
          </w:tcPr>
          <w:p w14:paraId="33B27DD6" w14:textId="77777777" w:rsidR="009D2D00" w:rsidRPr="00BA1C6B" w:rsidRDefault="009D2D00" w:rsidP="00E73370"/>
        </w:tc>
        <w:tc>
          <w:tcPr>
            <w:tcW w:w="1276" w:type="dxa"/>
            <w:tcBorders>
              <w:top w:val="single" w:sz="4" w:space="0" w:color="auto"/>
              <w:left w:val="nil"/>
              <w:bottom w:val="single" w:sz="4" w:space="0" w:color="auto"/>
              <w:right w:val="single" w:sz="4" w:space="0" w:color="auto"/>
            </w:tcBorders>
            <w:shd w:val="clear" w:color="auto" w:fill="FFFFFF"/>
            <w:vAlign w:val="center"/>
          </w:tcPr>
          <w:p w14:paraId="6192387B" w14:textId="77777777" w:rsidR="009D2D00" w:rsidRPr="00BA1C6B" w:rsidRDefault="009D2D00" w:rsidP="00E73370">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18DBA4C" w14:textId="77777777" w:rsidR="009D2D00" w:rsidRPr="00BA1C6B" w:rsidRDefault="009D2D00" w:rsidP="00E73370"/>
        </w:tc>
      </w:tr>
      <w:tr w:rsidR="00EA4114" w:rsidRPr="00BA1C6B" w14:paraId="3BFFAD6D" w14:textId="77777777" w:rsidTr="00C50C3A">
        <w:trPr>
          <w:trHeight w:val="237"/>
        </w:trPr>
        <w:tc>
          <w:tcPr>
            <w:tcW w:w="599" w:type="dxa"/>
            <w:tcBorders>
              <w:top w:val="nil"/>
              <w:left w:val="single" w:sz="4" w:space="0" w:color="auto"/>
              <w:bottom w:val="single" w:sz="4" w:space="0" w:color="auto"/>
              <w:right w:val="single" w:sz="4" w:space="0" w:color="auto"/>
            </w:tcBorders>
            <w:shd w:val="clear" w:color="auto" w:fill="FFFFFF"/>
            <w:noWrap/>
            <w:vAlign w:val="center"/>
          </w:tcPr>
          <w:p w14:paraId="6E22CE78" w14:textId="77777777" w:rsidR="00EA4114" w:rsidRPr="00BA1C6B" w:rsidRDefault="00EA4114" w:rsidP="00EA4114">
            <w:pPr>
              <w:jc w:val="center"/>
              <w:rPr>
                <w:b/>
                <w:color w:val="000000"/>
              </w:rPr>
            </w:pPr>
          </w:p>
        </w:tc>
        <w:tc>
          <w:tcPr>
            <w:tcW w:w="3654" w:type="dxa"/>
            <w:tcBorders>
              <w:top w:val="nil"/>
              <w:left w:val="nil"/>
              <w:bottom w:val="single" w:sz="4" w:space="0" w:color="auto"/>
              <w:right w:val="single" w:sz="4" w:space="0" w:color="auto"/>
            </w:tcBorders>
            <w:shd w:val="clear" w:color="auto" w:fill="FFFFFF"/>
            <w:noWrap/>
          </w:tcPr>
          <w:p w14:paraId="4857D40B" w14:textId="77777777" w:rsidR="00EA4114" w:rsidRDefault="00EA4114" w:rsidP="00EA4114">
            <w:r>
              <w:rPr>
                <w:sz w:val="20"/>
              </w:rPr>
              <w:t xml:space="preserve">Роботи з демонтажу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6C6E8CF9" w14:textId="77777777" w:rsidR="00EA4114" w:rsidRPr="00BA1C6B" w:rsidRDefault="00EA4114" w:rsidP="00EA4114">
            <w:pPr>
              <w:jc w:val="center"/>
            </w:pPr>
          </w:p>
        </w:tc>
        <w:tc>
          <w:tcPr>
            <w:tcW w:w="1417" w:type="dxa"/>
            <w:tcBorders>
              <w:top w:val="single" w:sz="4" w:space="0" w:color="auto"/>
              <w:left w:val="nil"/>
              <w:bottom w:val="single" w:sz="4" w:space="0" w:color="auto"/>
              <w:right w:val="single" w:sz="4" w:space="0" w:color="auto"/>
            </w:tcBorders>
            <w:shd w:val="clear" w:color="auto" w:fill="FFFFFF"/>
            <w:vAlign w:val="center"/>
          </w:tcPr>
          <w:p w14:paraId="68232AA2" w14:textId="77777777" w:rsidR="00EA4114" w:rsidRPr="00BA1C6B" w:rsidRDefault="00EA4114" w:rsidP="00EA4114"/>
        </w:tc>
        <w:tc>
          <w:tcPr>
            <w:tcW w:w="1276" w:type="dxa"/>
            <w:tcBorders>
              <w:top w:val="single" w:sz="4" w:space="0" w:color="auto"/>
              <w:left w:val="nil"/>
              <w:bottom w:val="single" w:sz="4" w:space="0" w:color="auto"/>
              <w:right w:val="single" w:sz="4" w:space="0" w:color="auto"/>
            </w:tcBorders>
            <w:shd w:val="clear" w:color="auto" w:fill="FFFFFF"/>
            <w:vAlign w:val="center"/>
          </w:tcPr>
          <w:p w14:paraId="2827848F" w14:textId="77777777" w:rsidR="00EA4114" w:rsidRPr="00BA1C6B" w:rsidRDefault="00EA4114" w:rsidP="00EA4114">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F153785" w14:textId="77777777" w:rsidR="00EA4114" w:rsidRPr="00BA1C6B" w:rsidRDefault="00EA4114" w:rsidP="00EA4114"/>
        </w:tc>
      </w:tr>
      <w:tr w:rsidR="00EA4114" w:rsidRPr="00BA1C6B" w14:paraId="2762A3FD" w14:textId="77777777" w:rsidTr="00C50C3A">
        <w:trPr>
          <w:trHeight w:val="237"/>
        </w:trPr>
        <w:tc>
          <w:tcPr>
            <w:tcW w:w="599" w:type="dxa"/>
            <w:tcBorders>
              <w:top w:val="nil"/>
              <w:left w:val="single" w:sz="4" w:space="0" w:color="auto"/>
              <w:bottom w:val="single" w:sz="4" w:space="0" w:color="auto"/>
              <w:right w:val="single" w:sz="4" w:space="0" w:color="auto"/>
            </w:tcBorders>
            <w:shd w:val="clear" w:color="auto" w:fill="FFFFFF"/>
            <w:noWrap/>
            <w:vAlign w:val="center"/>
          </w:tcPr>
          <w:p w14:paraId="5AAD0CB5" w14:textId="77777777" w:rsidR="00EA4114" w:rsidRPr="00BA1C6B" w:rsidRDefault="00EA4114" w:rsidP="00EA4114">
            <w:pPr>
              <w:jc w:val="center"/>
              <w:rPr>
                <w:b/>
                <w:color w:val="000000"/>
              </w:rPr>
            </w:pPr>
          </w:p>
        </w:tc>
        <w:tc>
          <w:tcPr>
            <w:tcW w:w="3654" w:type="dxa"/>
            <w:tcBorders>
              <w:top w:val="nil"/>
              <w:left w:val="nil"/>
              <w:bottom w:val="single" w:sz="4" w:space="0" w:color="auto"/>
              <w:right w:val="single" w:sz="4" w:space="0" w:color="auto"/>
            </w:tcBorders>
            <w:shd w:val="clear" w:color="auto" w:fill="FFFFFF"/>
            <w:noWrap/>
          </w:tcPr>
          <w:p w14:paraId="3BCD5AFD" w14:textId="77777777" w:rsidR="00EA4114" w:rsidRDefault="00EA4114" w:rsidP="00EA4114">
            <w:r>
              <w:rPr>
                <w:sz w:val="20"/>
              </w:rPr>
              <w:t xml:space="preserve">Монтажні роботи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50287094" w14:textId="77777777" w:rsidR="00EA4114" w:rsidRPr="00BA1C6B" w:rsidRDefault="00EA4114" w:rsidP="00EA4114">
            <w:pPr>
              <w:jc w:val="center"/>
            </w:pPr>
          </w:p>
        </w:tc>
        <w:tc>
          <w:tcPr>
            <w:tcW w:w="1417" w:type="dxa"/>
            <w:tcBorders>
              <w:top w:val="single" w:sz="4" w:space="0" w:color="auto"/>
              <w:left w:val="nil"/>
              <w:bottom w:val="single" w:sz="4" w:space="0" w:color="auto"/>
              <w:right w:val="single" w:sz="4" w:space="0" w:color="auto"/>
            </w:tcBorders>
            <w:shd w:val="clear" w:color="auto" w:fill="FFFFFF"/>
            <w:vAlign w:val="center"/>
          </w:tcPr>
          <w:p w14:paraId="3A73C159" w14:textId="77777777" w:rsidR="00EA4114" w:rsidRPr="00BA1C6B" w:rsidRDefault="00EA4114" w:rsidP="00EA4114"/>
        </w:tc>
        <w:tc>
          <w:tcPr>
            <w:tcW w:w="1276" w:type="dxa"/>
            <w:tcBorders>
              <w:top w:val="single" w:sz="4" w:space="0" w:color="auto"/>
              <w:left w:val="nil"/>
              <w:bottom w:val="single" w:sz="4" w:space="0" w:color="auto"/>
              <w:right w:val="single" w:sz="4" w:space="0" w:color="auto"/>
            </w:tcBorders>
            <w:shd w:val="clear" w:color="auto" w:fill="FFFFFF"/>
            <w:vAlign w:val="center"/>
          </w:tcPr>
          <w:p w14:paraId="05CD362C" w14:textId="77777777" w:rsidR="00EA4114" w:rsidRPr="00BA1C6B" w:rsidRDefault="00EA4114" w:rsidP="00EA4114">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CA3EA5C" w14:textId="77777777" w:rsidR="00EA4114" w:rsidRPr="00BA1C6B" w:rsidRDefault="00EA4114" w:rsidP="00EA4114"/>
        </w:tc>
      </w:tr>
      <w:tr w:rsidR="00EA4114" w:rsidRPr="00BA1C6B" w14:paraId="667CED35" w14:textId="77777777" w:rsidTr="00C50C3A">
        <w:trPr>
          <w:trHeight w:val="237"/>
        </w:trPr>
        <w:tc>
          <w:tcPr>
            <w:tcW w:w="599" w:type="dxa"/>
            <w:tcBorders>
              <w:top w:val="nil"/>
              <w:left w:val="single" w:sz="4" w:space="0" w:color="auto"/>
              <w:bottom w:val="single" w:sz="4" w:space="0" w:color="auto"/>
              <w:right w:val="single" w:sz="4" w:space="0" w:color="auto"/>
            </w:tcBorders>
            <w:shd w:val="clear" w:color="auto" w:fill="FFFFFF"/>
            <w:noWrap/>
            <w:vAlign w:val="center"/>
          </w:tcPr>
          <w:p w14:paraId="0E39EF37" w14:textId="77777777" w:rsidR="00EA4114" w:rsidRPr="00BA1C6B" w:rsidRDefault="00EA4114" w:rsidP="00EA4114">
            <w:pPr>
              <w:jc w:val="center"/>
              <w:rPr>
                <w:b/>
                <w:color w:val="000000"/>
              </w:rPr>
            </w:pPr>
          </w:p>
        </w:tc>
        <w:tc>
          <w:tcPr>
            <w:tcW w:w="3654" w:type="dxa"/>
            <w:tcBorders>
              <w:top w:val="nil"/>
              <w:left w:val="nil"/>
              <w:bottom w:val="single" w:sz="4" w:space="0" w:color="auto"/>
              <w:right w:val="single" w:sz="4" w:space="0" w:color="auto"/>
            </w:tcBorders>
            <w:shd w:val="clear" w:color="auto" w:fill="FFFFFF"/>
            <w:noWrap/>
          </w:tcPr>
          <w:p w14:paraId="5F9ABD56" w14:textId="77777777" w:rsidR="00EA4114" w:rsidRDefault="00EA4114" w:rsidP="00EA4114">
            <w:r>
              <w:rPr>
                <w:sz w:val="20"/>
              </w:rPr>
              <w:t xml:space="preserve">Пусконалагоджувальні роботи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4E5E7A76" w14:textId="77777777" w:rsidR="00EA4114" w:rsidRPr="00BA1C6B" w:rsidRDefault="00EA4114" w:rsidP="00EA4114">
            <w:pPr>
              <w:jc w:val="center"/>
            </w:pPr>
          </w:p>
        </w:tc>
        <w:tc>
          <w:tcPr>
            <w:tcW w:w="1417" w:type="dxa"/>
            <w:tcBorders>
              <w:top w:val="single" w:sz="4" w:space="0" w:color="auto"/>
              <w:left w:val="nil"/>
              <w:bottom w:val="single" w:sz="4" w:space="0" w:color="auto"/>
              <w:right w:val="single" w:sz="4" w:space="0" w:color="auto"/>
            </w:tcBorders>
            <w:shd w:val="clear" w:color="auto" w:fill="FFFFFF"/>
            <w:vAlign w:val="center"/>
          </w:tcPr>
          <w:p w14:paraId="198CE220" w14:textId="77777777" w:rsidR="00EA4114" w:rsidRPr="00BA1C6B" w:rsidRDefault="00EA4114" w:rsidP="00EA4114"/>
        </w:tc>
        <w:tc>
          <w:tcPr>
            <w:tcW w:w="1276" w:type="dxa"/>
            <w:tcBorders>
              <w:top w:val="single" w:sz="4" w:space="0" w:color="auto"/>
              <w:left w:val="nil"/>
              <w:bottom w:val="single" w:sz="4" w:space="0" w:color="auto"/>
              <w:right w:val="single" w:sz="4" w:space="0" w:color="auto"/>
            </w:tcBorders>
            <w:shd w:val="clear" w:color="auto" w:fill="FFFFFF"/>
            <w:vAlign w:val="center"/>
          </w:tcPr>
          <w:p w14:paraId="4CCBB69F" w14:textId="77777777" w:rsidR="00EA4114" w:rsidRPr="00BA1C6B" w:rsidRDefault="00EA4114" w:rsidP="00EA4114">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E29D92A" w14:textId="77777777" w:rsidR="00EA4114" w:rsidRPr="00BA1C6B" w:rsidRDefault="00EA4114" w:rsidP="00EA4114"/>
        </w:tc>
      </w:tr>
      <w:tr w:rsidR="00EA4114" w:rsidRPr="00BA1C6B" w14:paraId="488BD8A4" w14:textId="77777777" w:rsidTr="005305CA">
        <w:trPr>
          <w:trHeight w:val="228"/>
        </w:trPr>
        <w:tc>
          <w:tcPr>
            <w:tcW w:w="6946" w:type="dxa"/>
            <w:gridSpan w:val="4"/>
            <w:tcBorders>
              <w:top w:val="single" w:sz="4" w:space="0" w:color="auto"/>
              <w:left w:val="single" w:sz="4" w:space="0" w:color="auto"/>
              <w:bottom w:val="single" w:sz="4" w:space="0" w:color="auto"/>
              <w:right w:val="single" w:sz="4" w:space="0" w:color="auto"/>
            </w:tcBorders>
            <w:vAlign w:val="center"/>
            <w:hideMark/>
          </w:tcPr>
          <w:p w14:paraId="61A4F8FF" w14:textId="77777777" w:rsidR="00EA4114" w:rsidRPr="002C5BB7" w:rsidRDefault="00EA4114" w:rsidP="00EA4114">
            <w:pPr>
              <w:jc w:val="right"/>
              <w:rPr>
                <w:b/>
                <w:sz w:val="22"/>
                <w:szCs w:val="22"/>
              </w:rPr>
            </w:pPr>
            <w:r w:rsidRPr="002C5BB7">
              <w:rPr>
                <w:b/>
                <w:sz w:val="22"/>
                <w:szCs w:val="22"/>
              </w:rPr>
              <w:t>Всього з</w:t>
            </w:r>
            <w:r>
              <w:rPr>
                <w:b/>
                <w:sz w:val="22"/>
                <w:szCs w:val="22"/>
              </w:rPr>
              <w:t>/без</w:t>
            </w:r>
            <w:r w:rsidRPr="002C5BB7">
              <w:rPr>
                <w:b/>
                <w:sz w:val="22"/>
                <w:szCs w:val="22"/>
              </w:rPr>
              <w:t xml:space="preserve"> ПДВ</w:t>
            </w:r>
          </w:p>
        </w:tc>
        <w:tc>
          <w:tcPr>
            <w:tcW w:w="1276" w:type="dxa"/>
            <w:tcBorders>
              <w:top w:val="single" w:sz="4" w:space="0" w:color="auto"/>
              <w:left w:val="single" w:sz="4" w:space="0" w:color="auto"/>
              <w:bottom w:val="single" w:sz="4" w:space="0" w:color="auto"/>
              <w:right w:val="single" w:sz="4" w:space="0" w:color="auto"/>
            </w:tcBorders>
            <w:vAlign w:val="center"/>
          </w:tcPr>
          <w:p w14:paraId="10F13A50" w14:textId="77777777" w:rsidR="00EA4114" w:rsidRPr="00BA1C6B" w:rsidRDefault="00EA4114" w:rsidP="00EA4114"/>
        </w:tc>
        <w:tc>
          <w:tcPr>
            <w:tcW w:w="1559" w:type="dxa"/>
            <w:tcBorders>
              <w:top w:val="single" w:sz="4" w:space="0" w:color="auto"/>
              <w:left w:val="single" w:sz="4" w:space="0" w:color="auto"/>
              <w:bottom w:val="single" w:sz="4" w:space="0" w:color="auto"/>
              <w:right w:val="single" w:sz="4" w:space="0" w:color="auto"/>
            </w:tcBorders>
            <w:vAlign w:val="center"/>
          </w:tcPr>
          <w:p w14:paraId="1156C337" w14:textId="77777777" w:rsidR="00EA4114" w:rsidRPr="00BA1C6B" w:rsidRDefault="00EA4114" w:rsidP="00EA4114"/>
        </w:tc>
      </w:tr>
      <w:tr w:rsidR="00EA4114" w:rsidRPr="00BA1C6B" w14:paraId="70EFC0EB" w14:textId="77777777" w:rsidTr="005305CA">
        <w:trPr>
          <w:trHeight w:val="262"/>
        </w:trPr>
        <w:tc>
          <w:tcPr>
            <w:tcW w:w="6946" w:type="dxa"/>
            <w:gridSpan w:val="4"/>
            <w:tcBorders>
              <w:top w:val="single" w:sz="4" w:space="0" w:color="auto"/>
              <w:left w:val="single" w:sz="4" w:space="0" w:color="auto"/>
              <w:bottom w:val="single" w:sz="4" w:space="0" w:color="auto"/>
              <w:right w:val="single" w:sz="4" w:space="0" w:color="auto"/>
            </w:tcBorders>
            <w:vAlign w:val="center"/>
            <w:hideMark/>
          </w:tcPr>
          <w:p w14:paraId="3802E63E" w14:textId="77777777" w:rsidR="00EA4114" w:rsidRPr="002C5BB7" w:rsidRDefault="00EA4114" w:rsidP="00EA4114">
            <w:pPr>
              <w:jc w:val="right"/>
              <w:rPr>
                <w:b/>
                <w:sz w:val="22"/>
                <w:szCs w:val="22"/>
              </w:rPr>
            </w:pPr>
            <w:r w:rsidRPr="002C5BB7">
              <w:rPr>
                <w:b/>
                <w:sz w:val="22"/>
                <w:szCs w:val="22"/>
              </w:rPr>
              <w:t>в тому числі ПДВ грн.</w:t>
            </w:r>
          </w:p>
        </w:tc>
        <w:tc>
          <w:tcPr>
            <w:tcW w:w="1276" w:type="dxa"/>
            <w:tcBorders>
              <w:top w:val="single" w:sz="4" w:space="0" w:color="auto"/>
              <w:left w:val="single" w:sz="4" w:space="0" w:color="auto"/>
              <w:bottom w:val="single" w:sz="4" w:space="0" w:color="auto"/>
              <w:right w:val="single" w:sz="4" w:space="0" w:color="auto"/>
            </w:tcBorders>
            <w:vAlign w:val="center"/>
          </w:tcPr>
          <w:p w14:paraId="6247AA1E" w14:textId="77777777" w:rsidR="00EA4114" w:rsidRPr="00BA1C6B" w:rsidRDefault="00EA4114" w:rsidP="00EA4114"/>
        </w:tc>
        <w:tc>
          <w:tcPr>
            <w:tcW w:w="1559" w:type="dxa"/>
            <w:tcBorders>
              <w:top w:val="single" w:sz="4" w:space="0" w:color="auto"/>
              <w:left w:val="single" w:sz="4" w:space="0" w:color="auto"/>
              <w:bottom w:val="single" w:sz="4" w:space="0" w:color="auto"/>
              <w:right w:val="single" w:sz="4" w:space="0" w:color="auto"/>
            </w:tcBorders>
            <w:vAlign w:val="center"/>
          </w:tcPr>
          <w:p w14:paraId="725639AE" w14:textId="77777777" w:rsidR="00EA4114" w:rsidRPr="00BA1C6B" w:rsidRDefault="00EA4114" w:rsidP="00EA4114"/>
        </w:tc>
      </w:tr>
    </w:tbl>
    <w:p w14:paraId="38C8E930" w14:textId="77777777" w:rsidR="009F368F" w:rsidRPr="00EF2E92" w:rsidRDefault="009F368F" w:rsidP="009F368F">
      <w:pPr>
        <w:autoSpaceDE w:val="0"/>
        <w:autoSpaceDN w:val="0"/>
        <w:adjustRightInd w:val="0"/>
        <w:spacing w:line="276" w:lineRule="auto"/>
        <w:ind w:firstLine="567"/>
        <w:jc w:val="both"/>
        <w:rPr>
          <w:rFonts w:eastAsia="Arial"/>
          <w:iCs/>
          <w:color w:val="000000"/>
        </w:rPr>
      </w:pPr>
      <w:r w:rsidRPr="00EF2E92">
        <w:rPr>
          <w:i/>
          <w:sz w:val="22"/>
          <w:szCs w:val="22"/>
        </w:rPr>
        <w:t>*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w:t>
      </w:r>
    </w:p>
    <w:p w14:paraId="0EA6ACFC" w14:textId="77777777" w:rsidR="009F368F" w:rsidRPr="00EF2E92" w:rsidRDefault="009F368F" w:rsidP="009F368F">
      <w:pPr>
        <w:autoSpaceDE w:val="0"/>
        <w:autoSpaceDN w:val="0"/>
        <w:adjustRightInd w:val="0"/>
        <w:spacing w:line="276" w:lineRule="auto"/>
        <w:ind w:firstLine="567"/>
        <w:jc w:val="both"/>
        <w:rPr>
          <w:rFonts w:eastAsia="Arial"/>
          <w:iCs/>
          <w:color w:val="000000"/>
        </w:rPr>
      </w:pPr>
      <w:r w:rsidRPr="00EF2E92">
        <w:rPr>
          <w:rFonts w:eastAsia="Arial"/>
          <w:iCs/>
          <w:color w:val="000000"/>
        </w:rPr>
        <w:t>Ми зобов’язуємося у випадку прийняття рішення про намір укласти договір про закупівлю з нашою компанією</w:t>
      </w:r>
      <w:r>
        <w:rPr>
          <w:rFonts w:eastAsia="Arial"/>
          <w:iCs/>
          <w:color w:val="000000"/>
        </w:rPr>
        <w:t xml:space="preserve"> та </w:t>
      </w:r>
      <w:r w:rsidRPr="00EF2E92">
        <w:rPr>
          <w:rFonts w:eastAsia="Arial"/>
          <w:iCs/>
          <w:color w:val="000000"/>
        </w:rPr>
        <w:t xml:space="preserve"> </w:t>
      </w:r>
      <w:r>
        <w:rPr>
          <w:rFonts w:eastAsia="Arial"/>
          <w:iCs/>
          <w:color w:val="000000"/>
        </w:rPr>
        <w:t>надати товар</w:t>
      </w:r>
      <w:r w:rsidRPr="00EF2E92">
        <w:rPr>
          <w:rFonts w:eastAsia="Arial"/>
          <w:iCs/>
          <w:color w:val="000000"/>
        </w:rPr>
        <w:t xml:space="preserve"> на умовах, визначених у тендерній документації.</w:t>
      </w:r>
    </w:p>
    <w:p w14:paraId="2B46EB28" w14:textId="77777777" w:rsidR="009F368F" w:rsidRPr="00EF2E92" w:rsidRDefault="009F368F" w:rsidP="009F368F">
      <w:pPr>
        <w:autoSpaceDE w:val="0"/>
        <w:autoSpaceDN w:val="0"/>
        <w:adjustRightInd w:val="0"/>
        <w:spacing w:line="276" w:lineRule="auto"/>
        <w:ind w:firstLine="567"/>
        <w:jc w:val="both"/>
        <w:rPr>
          <w:rFonts w:eastAsia="Arial"/>
          <w:iCs/>
          <w:color w:val="000000"/>
        </w:rPr>
      </w:pPr>
      <w:r w:rsidRPr="00EF2E92">
        <w:rPr>
          <w:iCs/>
          <w:lang w:eastAsia="en-US"/>
        </w:rPr>
        <w:t xml:space="preserve">Ми зобов’язуємося у випадку </w:t>
      </w:r>
      <w:r w:rsidRPr="00EF2E92">
        <w:rPr>
          <w:rFonts w:eastAsia="Calibri"/>
          <w:iCs/>
          <w:lang w:eastAsia="en-US"/>
        </w:rPr>
        <w:t>визначення нас переможцем та</w:t>
      </w:r>
      <w:r w:rsidRPr="00EF2E92">
        <w:rPr>
          <w:iCs/>
          <w:lang w:eastAsia="en-US"/>
        </w:rPr>
        <w:t xml:space="preserve"> прийняття рішення про намір укласти з нами договір про закупівлю </w:t>
      </w:r>
      <w:r w:rsidRPr="00EF2E92">
        <w:rPr>
          <w:lang w:eastAsia="en-US"/>
        </w:rPr>
        <w:t>завантажити в Систему у сканованому вигляді</w:t>
      </w:r>
      <w:r w:rsidRPr="00EF2E92">
        <w:rPr>
          <w:iCs/>
          <w:lang w:eastAsia="en-US"/>
        </w:rPr>
        <w:t xml:space="preserve"> документи  </w:t>
      </w:r>
      <w:r w:rsidRPr="00EF2E92">
        <w:rPr>
          <w:iCs/>
          <w:lang w:eastAsia="en-US"/>
        </w:rPr>
        <w:lastRenderedPageBreak/>
        <w:t>перелік яких визначено у пункті 5 «</w:t>
      </w:r>
      <w:r w:rsidRPr="00EF2E92">
        <w:rPr>
          <w:lang w:eastAsia="en-US"/>
        </w:rPr>
        <w:t>Кваліфікаційні критерії до учасників та вимоги, установлені</w:t>
      </w:r>
      <w:r>
        <w:rPr>
          <w:lang w:eastAsia="en-US"/>
        </w:rPr>
        <w:t xml:space="preserve"> </w:t>
      </w:r>
      <w:r w:rsidRPr="00737F6E">
        <w:rPr>
          <w:lang w:eastAsia="en-US"/>
        </w:rPr>
        <w:t xml:space="preserve">пунктом 28 та 47 Особливостей розділу </w:t>
      </w:r>
      <w:r w:rsidRPr="00EF2E92">
        <w:rPr>
          <w:lang w:eastAsia="en-US"/>
        </w:rPr>
        <w:t xml:space="preserve">«Інструкція з підготовки тендерної пропозиції» </w:t>
      </w:r>
      <w:r w:rsidRPr="00EF2E92">
        <w:rPr>
          <w:rFonts w:eastAsia="Calibri"/>
          <w:lang w:eastAsia="uk-UA"/>
        </w:rPr>
        <w:t xml:space="preserve">тендерної </w:t>
      </w:r>
      <w:r w:rsidRPr="00EF2E92">
        <w:rPr>
          <w:iCs/>
          <w:lang w:eastAsia="en-US"/>
        </w:rPr>
        <w:t xml:space="preserve">документації для переможця процедури закупівлі на </w:t>
      </w:r>
      <w:r w:rsidRPr="00EF2E92">
        <w:rPr>
          <w:rFonts w:eastAsia="Arial"/>
          <w:iCs/>
          <w:color w:val="000000"/>
        </w:rPr>
        <w:t>зазначену вище закупівлю у визначені цим пунктом строки.</w:t>
      </w:r>
    </w:p>
    <w:p w14:paraId="5AB82C6E" w14:textId="77777777" w:rsidR="009F368F" w:rsidRPr="00EF2E92" w:rsidRDefault="009F368F" w:rsidP="009F368F">
      <w:pPr>
        <w:autoSpaceDE w:val="0"/>
        <w:autoSpaceDN w:val="0"/>
        <w:adjustRightInd w:val="0"/>
        <w:spacing w:line="276" w:lineRule="auto"/>
        <w:ind w:firstLine="567"/>
        <w:jc w:val="both"/>
        <w:rPr>
          <w:rFonts w:eastAsia="Arial"/>
          <w:iCs/>
          <w:color w:val="000000"/>
        </w:rPr>
      </w:pPr>
      <w:r w:rsidRPr="00EF2E92">
        <w:rPr>
          <w:rFonts w:eastAsia="Arial"/>
          <w:iCs/>
          <w:color w:val="000000"/>
        </w:rPr>
        <w:t xml:space="preserve">Ми згодні дотримуватись положень цієї тендерної пропозиції протягом </w:t>
      </w:r>
      <w:r w:rsidRPr="00EF2E92">
        <w:rPr>
          <w:rFonts w:eastAsia="Arial"/>
          <w:b/>
          <w:bCs/>
          <w:iCs/>
          <w:color w:val="000000"/>
        </w:rPr>
        <w:t>90 днів</w:t>
      </w:r>
      <w:r w:rsidRPr="00EF2E92">
        <w:rPr>
          <w:rFonts w:eastAsia="Arial"/>
          <w:iCs/>
          <w:color w:val="000000"/>
        </w:rPr>
        <w:t xml:space="preserve">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14:paraId="668D5C10" w14:textId="77777777" w:rsidR="009F368F" w:rsidRPr="00EF2E92" w:rsidRDefault="009F368F" w:rsidP="009F368F">
      <w:pPr>
        <w:autoSpaceDE w:val="0"/>
        <w:autoSpaceDN w:val="0"/>
        <w:adjustRightInd w:val="0"/>
        <w:spacing w:line="276" w:lineRule="auto"/>
        <w:ind w:firstLine="567"/>
        <w:jc w:val="both"/>
        <w:rPr>
          <w:rFonts w:eastAsia="Arial"/>
          <w:iCs/>
          <w:color w:val="000000"/>
        </w:rPr>
      </w:pPr>
      <w:r w:rsidRPr="00EF2E92">
        <w:rPr>
          <w:rFonts w:eastAsia="Arial"/>
          <w:iCs/>
          <w:color w:val="000000"/>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14:paraId="5811C56D" w14:textId="77777777" w:rsidR="009F368F" w:rsidRPr="00EF2E92" w:rsidRDefault="009F368F" w:rsidP="009F368F">
      <w:pPr>
        <w:autoSpaceDE w:val="0"/>
        <w:autoSpaceDN w:val="0"/>
        <w:adjustRightInd w:val="0"/>
        <w:spacing w:line="276" w:lineRule="auto"/>
        <w:ind w:firstLine="567"/>
        <w:jc w:val="both"/>
        <w:rPr>
          <w:rFonts w:eastAsia="Arial"/>
          <w:iCs/>
          <w:color w:val="000000"/>
        </w:rPr>
      </w:pPr>
      <w:r w:rsidRPr="00EF2E92">
        <w:rPr>
          <w:rFonts w:eastAsia="Arial"/>
          <w:iCs/>
          <w:color w:val="000000"/>
        </w:rPr>
        <w:t xml:space="preserve">Якщо наша компанія буде визнана переможцем торгів, ми беремо на себе зобов’язання підписати договір про закупівлю у строк не раніше ніж через </w:t>
      </w:r>
      <w:r>
        <w:rPr>
          <w:rFonts w:eastAsia="Arial"/>
          <w:b/>
          <w:bCs/>
          <w:iCs/>
          <w:color w:val="000000"/>
        </w:rPr>
        <w:t>5</w:t>
      </w:r>
      <w:r w:rsidRPr="00EF2E92">
        <w:rPr>
          <w:rFonts w:eastAsia="Arial"/>
          <w:b/>
          <w:bCs/>
          <w:iCs/>
          <w:color w:val="000000"/>
        </w:rPr>
        <w:t xml:space="preserve"> днів</w:t>
      </w:r>
      <w:r w:rsidRPr="00EF2E92">
        <w:rPr>
          <w:rFonts w:eastAsia="Arial"/>
          <w:iCs/>
          <w:color w:val="000000"/>
        </w:rPr>
        <w:t xml:space="preserve"> з дати оприлюднення в електронній системі закупівель повідомлення про намір укласти договір про закупівлю та не пізніше ніж через </w:t>
      </w:r>
      <w:r>
        <w:rPr>
          <w:rFonts w:eastAsia="Arial"/>
          <w:b/>
          <w:bCs/>
          <w:iCs/>
          <w:color w:val="000000"/>
        </w:rPr>
        <w:t>15</w:t>
      </w:r>
      <w:r w:rsidRPr="00EF2E92">
        <w:rPr>
          <w:rFonts w:eastAsia="Arial"/>
          <w:b/>
          <w:bCs/>
          <w:iCs/>
          <w:color w:val="000000"/>
        </w:rPr>
        <w:t xml:space="preserve"> днів</w:t>
      </w:r>
      <w:r w:rsidRPr="00EF2E92">
        <w:rPr>
          <w:rFonts w:eastAsia="Arial"/>
          <w:iCs/>
          <w:color w:val="000000"/>
        </w:rPr>
        <w:t xml:space="preserve"> з дня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w:t>
      </w:r>
    </w:p>
    <w:p w14:paraId="3CCFCADA" w14:textId="77777777" w:rsidR="009F368F" w:rsidRPr="00EF2E92" w:rsidRDefault="009F368F" w:rsidP="009F368F">
      <w:pPr>
        <w:widowControl w:val="0"/>
        <w:spacing w:before="240" w:line="276" w:lineRule="auto"/>
        <w:ind w:firstLine="567"/>
        <w:contextualSpacing/>
        <w:jc w:val="both"/>
        <w:rPr>
          <w:rFonts w:eastAsia="Calibri"/>
          <w:iCs/>
          <w:color w:val="000000"/>
          <w:lang w:eastAsia="uk-UA"/>
        </w:rPr>
      </w:pPr>
      <w:r w:rsidRPr="00EF2E92">
        <w:rPr>
          <w:rFonts w:eastAsia="Arial"/>
          <w:iCs/>
          <w:color w:val="000000"/>
        </w:rPr>
        <w:t>До того часу, поки не буде підписано договір, наша тендерна пропозиція з Вашим письмовим повідомленням</w:t>
      </w:r>
      <w:r w:rsidRPr="00EF2E92">
        <w:rPr>
          <w:rFonts w:eastAsia="Calibri"/>
          <w:iCs/>
          <w:lang w:eastAsia="en-US"/>
        </w:rPr>
        <w:t xml:space="preserve"> про намір укласти договір будуть означати домовленість між нами про укладання договору</w:t>
      </w:r>
      <w:r w:rsidRPr="00EF2E92">
        <w:rPr>
          <w:rFonts w:eastAsia="Calibri"/>
          <w:iCs/>
          <w:color w:val="000000"/>
          <w:lang w:eastAsia="uk-UA"/>
        </w:rPr>
        <w:t xml:space="preserve">. </w:t>
      </w:r>
    </w:p>
    <w:p w14:paraId="0AA5E863" w14:textId="77777777" w:rsidR="009F368F" w:rsidRPr="00EF2E92" w:rsidRDefault="009F368F" w:rsidP="009F368F">
      <w:pPr>
        <w:widowControl w:val="0"/>
        <w:spacing w:before="240" w:after="200" w:line="276" w:lineRule="auto"/>
        <w:ind w:firstLine="567"/>
        <w:contextualSpacing/>
        <w:jc w:val="both"/>
        <w:rPr>
          <w:rFonts w:eastAsia="Calibri"/>
          <w:iCs/>
          <w:color w:val="000000"/>
          <w:lang w:eastAsia="uk-UA"/>
        </w:rPr>
      </w:pPr>
    </w:p>
    <w:p w14:paraId="19D0D39E" w14:textId="77777777" w:rsidR="009F368F" w:rsidRPr="00EF2E92" w:rsidRDefault="009F368F" w:rsidP="009F368F">
      <w:pPr>
        <w:widowControl w:val="0"/>
        <w:spacing w:after="200" w:line="276" w:lineRule="auto"/>
        <w:ind w:firstLine="567"/>
        <w:contextualSpacing/>
        <w:jc w:val="both"/>
        <w:rPr>
          <w:rFonts w:eastAsia="Calibri"/>
          <w:iCs/>
          <w:color w:val="000000"/>
          <w:sz w:val="16"/>
          <w:lang w:eastAsia="uk-UA"/>
        </w:rPr>
      </w:pPr>
    </w:p>
    <w:p w14:paraId="7B5309F8" w14:textId="77777777" w:rsidR="009F368F" w:rsidRPr="00EF2E92" w:rsidRDefault="009F368F" w:rsidP="009F368F">
      <w:pPr>
        <w:widowControl w:val="0"/>
        <w:spacing w:after="200" w:line="276" w:lineRule="auto"/>
        <w:ind w:firstLine="567"/>
        <w:contextualSpacing/>
        <w:jc w:val="both"/>
        <w:rPr>
          <w:rFonts w:eastAsia="Calibri"/>
          <w:color w:val="000000"/>
          <w:lang w:eastAsia="uk-UA"/>
        </w:rPr>
      </w:pPr>
      <w:r w:rsidRPr="00EF2E92">
        <w:rPr>
          <w:rFonts w:eastAsia="Calibri"/>
          <w:color w:val="000000"/>
          <w:lang w:eastAsia="uk-UA"/>
        </w:rPr>
        <w:t xml:space="preserve">Датовано: «___» ________________ 20__ р. </w:t>
      </w:r>
    </w:p>
    <w:p w14:paraId="3BB26A6D" w14:textId="77777777" w:rsidR="009F368F" w:rsidRPr="00EF2E92" w:rsidRDefault="009F368F" w:rsidP="009F368F">
      <w:pPr>
        <w:widowControl w:val="0"/>
        <w:spacing w:after="200"/>
        <w:ind w:firstLine="567"/>
        <w:contextualSpacing/>
        <w:jc w:val="both"/>
        <w:rPr>
          <w:rFonts w:eastAsia="Calibri"/>
          <w:color w:val="000000"/>
          <w:sz w:val="12"/>
          <w:lang w:eastAsia="uk-UA"/>
        </w:rPr>
      </w:pPr>
    </w:p>
    <w:p w14:paraId="46A9B0D6" w14:textId="77777777" w:rsidR="009F368F" w:rsidRPr="00EF2E92" w:rsidRDefault="009F368F" w:rsidP="009F368F">
      <w:pPr>
        <w:widowControl w:val="0"/>
        <w:spacing w:after="200"/>
        <w:ind w:firstLine="567"/>
        <w:contextualSpacing/>
        <w:jc w:val="both"/>
        <w:rPr>
          <w:rFonts w:eastAsia="Calibri"/>
          <w:i/>
          <w:iCs/>
          <w:color w:val="000000"/>
          <w:sz w:val="20"/>
          <w:lang w:eastAsia="uk-UA"/>
        </w:rPr>
      </w:pPr>
      <w:r w:rsidRPr="00EF2E92">
        <w:rPr>
          <w:rFonts w:eastAsia="Calibri"/>
          <w:i/>
          <w:iCs/>
          <w:color w:val="000000"/>
          <w:sz w:val="20"/>
          <w:lang w:eastAsia="uk-UA"/>
        </w:rPr>
        <w:t>___________________________________________________________________________</w:t>
      </w:r>
    </w:p>
    <w:p w14:paraId="76F1E864" w14:textId="77777777" w:rsidR="009F368F" w:rsidRPr="00EF2E92" w:rsidRDefault="009F368F" w:rsidP="009F368F">
      <w:pPr>
        <w:widowControl w:val="0"/>
        <w:spacing w:after="200"/>
        <w:ind w:firstLine="567"/>
        <w:contextualSpacing/>
        <w:jc w:val="both"/>
      </w:pPr>
      <w:r w:rsidRPr="00EF2E92">
        <w:rPr>
          <w:rFonts w:eastAsia="Calibri"/>
          <w:i/>
          <w:iCs/>
          <w:color w:val="000000"/>
          <w:sz w:val="20"/>
          <w:lang w:eastAsia="uk-UA"/>
        </w:rPr>
        <w:t xml:space="preserve">[Підпис] </w:t>
      </w:r>
      <w:r w:rsidRPr="00EF2E92">
        <w:rPr>
          <w:rFonts w:eastAsia="Calibri"/>
          <w:i/>
          <w:iCs/>
          <w:color w:val="000000"/>
          <w:sz w:val="20"/>
          <w:lang w:eastAsia="uk-UA"/>
        </w:rPr>
        <w:tab/>
        <w:t xml:space="preserve">                         [прізвище, ініціали уповноваженої особи учасника]</w:t>
      </w:r>
    </w:p>
    <w:p w14:paraId="396D3EB0" w14:textId="77777777" w:rsidR="009F368F" w:rsidRPr="00FC7170" w:rsidRDefault="009F368F" w:rsidP="009F368F">
      <w:pPr>
        <w:widowControl w:val="0"/>
        <w:spacing w:before="240" w:after="200" w:line="276" w:lineRule="auto"/>
        <w:ind w:firstLine="567"/>
        <w:contextualSpacing/>
        <w:jc w:val="both"/>
        <w:rPr>
          <w:rFonts w:eastAsia="Calibri"/>
          <w:iCs/>
          <w:color w:val="000000"/>
          <w:lang w:eastAsia="uk-UA"/>
        </w:rPr>
      </w:pPr>
    </w:p>
    <w:p w14:paraId="2F0AB13E" w14:textId="77777777" w:rsidR="00FB0B0F" w:rsidRPr="00FC7170" w:rsidRDefault="00FB0B0F" w:rsidP="00BF6808">
      <w:pPr>
        <w:widowControl w:val="0"/>
        <w:spacing w:before="240" w:after="200" w:line="276" w:lineRule="auto"/>
        <w:ind w:firstLine="567"/>
        <w:contextualSpacing/>
        <w:jc w:val="both"/>
        <w:rPr>
          <w:rFonts w:eastAsia="Calibri"/>
          <w:iCs/>
          <w:color w:val="000000"/>
          <w:lang w:eastAsia="uk-UA"/>
        </w:rPr>
      </w:pPr>
    </w:p>
    <w:p w14:paraId="483E600E" w14:textId="77777777" w:rsidR="00FB0B0F" w:rsidRPr="00FC7170" w:rsidRDefault="00FB0B0F" w:rsidP="00BF6808">
      <w:pPr>
        <w:widowControl w:val="0"/>
        <w:spacing w:after="200" w:line="276" w:lineRule="auto"/>
        <w:ind w:firstLine="567"/>
        <w:contextualSpacing/>
        <w:jc w:val="both"/>
        <w:rPr>
          <w:rFonts w:eastAsia="Calibri"/>
          <w:iCs/>
          <w:color w:val="000000"/>
          <w:lang w:eastAsia="uk-UA"/>
        </w:rPr>
      </w:pPr>
    </w:p>
    <w:p w14:paraId="1BF7CC55" w14:textId="77777777" w:rsidR="00ED218B" w:rsidRDefault="00ED218B" w:rsidP="00BF6808">
      <w:pPr>
        <w:spacing w:line="276" w:lineRule="auto"/>
        <w:jc w:val="right"/>
        <w:rPr>
          <w:b/>
        </w:rPr>
      </w:pPr>
    </w:p>
    <w:p w14:paraId="0C66AB27" w14:textId="77777777" w:rsidR="0028606A" w:rsidRDefault="0028606A" w:rsidP="00BF6808">
      <w:pPr>
        <w:spacing w:line="276" w:lineRule="auto"/>
        <w:jc w:val="right"/>
        <w:rPr>
          <w:b/>
        </w:rPr>
      </w:pPr>
    </w:p>
    <w:p w14:paraId="59C0BB94" w14:textId="77777777" w:rsidR="0028606A" w:rsidRDefault="0028606A" w:rsidP="00BF6808">
      <w:pPr>
        <w:spacing w:line="276" w:lineRule="auto"/>
        <w:jc w:val="right"/>
        <w:rPr>
          <w:b/>
        </w:rPr>
      </w:pPr>
    </w:p>
    <w:p w14:paraId="51E8F063" w14:textId="77777777" w:rsidR="00B168CF" w:rsidRDefault="00B168CF" w:rsidP="00BF6808">
      <w:pPr>
        <w:spacing w:line="276" w:lineRule="auto"/>
        <w:jc w:val="right"/>
        <w:rPr>
          <w:b/>
        </w:rPr>
      </w:pPr>
    </w:p>
    <w:p w14:paraId="705AD4B6" w14:textId="77777777" w:rsidR="00B168CF" w:rsidRDefault="00B168CF" w:rsidP="00BF6808">
      <w:pPr>
        <w:spacing w:line="276" w:lineRule="auto"/>
        <w:jc w:val="right"/>
        <w:rPr>
          <w:b/>
        </w:rPr>
      </w:pPr>
    </w:p>
    <w:p w14:paraId="679F46A5" w14:textId="77777777" w:rsidR="0028606A" w:rsidRDefault="0028606A" w:rsidP="00BF6808">
      <w:pPr>
        <w:spacing w:line="276" w:lineRule="auto"/>
        <w:jc w:val="right"/>
        <w:rPr>
          <w:b/>
        </w:rPr>
      </w:pPr>
    </w:p>
    <w:p w14:paraId="646623F2" w14:textId="77777777" w:rsidR="0028606A" w:rsidRDefault="0028606A" w:rsidP="00BF6808">
      <w:pPr>
        <w:spacing w:line="276" w:lineRule="auto"/>
        <w:jc w:val="right"/>
        <w:rPr>
          <w:b/>
        </w:rPr>
      </w:pPr>
    </w:p>
    <w:p w14:paraId="3D7DEC5B" w14:textId="77777777" w:rsidR="0028606A" w:rsidRDefault="0028606A" w:rsidP="00BF6808">
      <w:pPr>
        <w:spacing w:line="276" w:lineRule="auto"/>
        <w:jc w:val="right"/>
        <w:rPr>
          <w:b/>
        </w:rPr>
      </w:pPr>
    </w:p>
    <w:p w14:paraId="22E1390D" w14:textId="77777777" w:rsidR="0028606A" w:rsidRDefault="0028606A" w:rsidP="00BF6808">
      <w:pPr>
        <w:spacing w:line="276" w:lineRule="auto"/>
        <w:jc w:val="right"/>
        <w:rPr>
          <w:b/>
        </w:rPr>
      </w:pPr>
    </w:p>
    <w:p w14:paraId="355660F8" w14:textId="77777777" w:rsidR="0028606A" w:rsidRDefault="0028606A" w:rsidP="00BF6808">
      <w:pPr>
        <w:spacing w:line="276" w:lineRule="auto"/>
        <w:jc w:val="right"/>
        <w:rPr>
          <w:b/>
        </w:rPr>
      </w:pPr>
    </w:p>
    <w:p w14:paraId="4DD2DB3E" w14:textId="77777777" w:rsidR="0028606A" w:rsidRDefault="0028606A" w:rsidP="00BF6808">
      <w:pPr>
        <w:spacing w:line="276" w:lineRule="auto"/>
        <w:jc w:val="right"/>
        <w:rPr>
          <w:b/>
        </w:rPr>
      </w:pPr>
    </w:p>
    <w:p w14:paraId="2D31A880" w14:textId="77777777" w:rsidR="0028606A" w:rsidRPr="00FC7170" w:rsidRDefault="0028606A" w:rsidP="00BF6808">
      <w:pPr>
        <w:spacing w:line="276" w:lineRule="auto"/>
        <w:jc w:val="right"/>
        <w:rPr>
          <w:b/>
        </w:rPr>
      </w:pPr>
    </w:p>
    <w:p w14:paraId="6519FB35" w14:textId="77777777" w:rsidR="00ED218B" w:rsidRDefault="00ED218B" w:rsidP="00BF6808">
      <w:pPr>
        <w:spacing w:line="276" w:lineRule="auto"/>
        <w:jc w:val="right"/>
        <w:rPr>
          <w:b/>
        </w:rPr>
      </w:pPr>
    </w:p>
    <w:p w14:paraId="30C70FC0" w14:textId="77777777" w:rsidR="005322B0" w:rsidRDefault="005322B0" w:rsidP="00BF6808">
      <w:pPr>
        <w:spacing w:line="276" w:lineRule="auto"/>
        <w:jc w:val="right"/>
        <w:rPr>
          <w:b/>
        </w:rPr>
      </w:pPr>
    </w:p>
    <w:p w14:paraId="5FB3F704" w14:textId="77777777" w:rsidR="007B5505" w:rsidRDefault="007B5505" w:rsidP="00BF6808">
      <w:pPr>
        <w:spacing w:line="276" w:lineRule="auto"/>
        <w:jc w:val="right"/>
        <w:rPr>
          <w:b/>
        </w:rPr>
      </w:pPr>
    </w:p>
    <w:p w14:paraId="16182C1F" w14:textId="77777777" w:rsidR="000B1311" w:rsidRDefault="000B1311" w:rsidP="00BF6808">
      <w:pPr>
        <w:spacing w:line="276" w:lineRule="auto"/>
        <w:jc w:val="right"/>
        <w:rPr>
          <w:b/>
        </w:rPr>
      </w:pPr>
    </w:p>
    <w:p w14:paraId="386168AB" w14:textId="77777777" w:rsidR="000B1311" w:rsidRDefault="000B1311" w:rsidP="00BF6808">
      <w:pPr>
        <w:spacing w:line="276" w:lineRule="auto"/>
        <w:jc w:val="right"/>
        <w:rPr>
          <w:b/>
        </w:rPr>
      </w:pPr>
    </w:p>
    <w:p w14:paraId="0BF945EF" w14:textId="77777777" w:rsidR="000B1311" w:rsidRDefault="000B1311" w:rsidP="00BF6808">
      <w:pPr>
        <w:spacing w:line="276" w:lineRule="auto"/>
        <w:jc w:val="right"/>
        <w:rPr>
          <w:b/>
        </w:rPr>
      </w:pPr>
    </w:p>
    <w:p w14:paraId="74FCA52F" w14:textId="77777777" w:rsidR="000B1311" w:rsidRDefault="000B1311" w:rsidP="00BF6808">
      <w:pPr>
        <w:spacing w:line="276" w:lineRule="auto"/>
        <w:jc w:val="right"/>
        <w:rPr>
          <w:b/>
        </w:rPr>
      </w:pPr>
    </w:p>
    <w:p w14:paraId="1B59E13B" w14:textId="77777777" w:rsidR="000B1311" w:rsidRDefault="000B1311" w:rsidP="00BF6808">
      <w:pPr>
        <w:spacing w:line="276" w:lineRule="auto"/>
        <w:jc w:val="right"/>
        <w:rPr>
          <w:b/>
        </w:rPr>
      </w:pPr>
    </w:p>
    <w:p w14:paraId="6222504D" w14:textId="77777777" w:rsidR="007B5505" w:rsidRDefault="007B5505" w:rsidP="00BF6808">
      <w:pPr>
        <w:spacing w:line="276" w:lineRule="auto"/>
        <w:jc w:val="right"/>
        <w:rPr>
          <w:b/>
        </w:rPr>
      </w:pPr>
    </w:p>
    <w:p w14:paraId="596F78D5" w14:textId="77777777" w:rsidR="007038CF" w:rsidRDefault="007038CF" w:rsidP="00BF6808">
      <w:pPr>
        <w:spacing w:line="276" w:lineRule="auto"/>
        <w:jc w:val="right"/>
        <w:rPr>
          <w:b/>
        </w:rPr>
      </w:pPr>
    </w:p>
    <w:p w14:paraId="247B5B92" w14:textId="77777777" w:rsidR="007B5505" w:rsidRDefault="007B5505" w:rsidP="00BF6808">
      <w:pPr>
        <w:spacing w:line="276" w:lineRule="auto"/>
        <w:jc w:val="right"/>
        <w:rPr>
          <w:b/>
        </w:rPr>
      </w:pPr>
    </w:p>
    <w:p w14:paraId="2B74C1DD" w14:textId="77777777" w:rsidR="00DE533F" w:rsidRDefault="00DE533F" w:rsidP="00BF6808">
      <w:pPr>
        <w:spacing w:line="276" w:lineRule="auto"/>
        <w:jc w:val="right"/>
        <w:rPr>
          <w:b/>
        </w:rPr>
      </w:pPr>
    </w:p>
    <w:p w14:paraId="393DFC40" w14:textId="77777777" w:rsidR="00E73370" w:rsidRPr="00FC7170" w:rsidRDefault="00E73370" w:rsidP="00E73370">
      <w:pPr>
        <w:jc w:val="right"/>
        <w:rPr>
          <w:b/>
          <w:bCs/>
        </w:rPr>
      </w:pPr>
      <w:r w:rsidRPr="0008693A">
        <w:rPr>
          <w:b/>
          <w:bCs/>
        </w:rPr>
        <w:t xml:space="preserve">Додаток </w:t>
      </w:r>
      <w:r w:rsidR="004939CD" w:rsidRPr="0008693A">
        <w:rPr>
          <w:b/>
          <w:bCs/>
        </w:rPr>
        <w:t>4</w:t>
      </w:r>
      <w:r w:rsidRPr="0008693A">
        <w:rPr>
          <w:b/>
          <w:bCs/>
        </w:rPr>
        <w:t xml:space="preserve"> до тендерної документації</w:t>
      </w:r>
    </w:p>
    <w:p w14:paraId="1A02E93C" w14:textId="77777777" w:rsidR="00E73370" w:rsidRPr="00FC7170" w:rsidRDefault="00E73370" w:rsidP="00E73370">
      <w:pPr>
        <w:jc w:val="center"/>
        <w:rPr>
          <w:b/>
          <w:bCs/>
        </w:rPr>
      </w:pPr>
    </w:p>
    <w:p w14:paraId="7CBA6F4C" w14:textId="77777777" w:rsidR="00E73370" w:rsidRPr="00FC7170" w:rsidRDefault="00E73370" w:rsidP="00E73370">
      <w:pPr>
        <w:jc w:val="center"/>
        <w:rPr>
          <w:b/>
          <w:bCs/>
        </w:rPr>
      </w:pPr>
      <w:r w:rsidRPr="00FC7170">
        <w:rPr>
          <w:b/>
          <w:bCs/>
        </w:rPr>
        <w:t>ЯКІСНІ ТА КІЛЬКІСНІ ХАРАКТЕРИСТИКИ</w:t>
      </w:r>
    </w:p>
    <w:p w14:paraId="174CA1E9" w14:textId="77777777" w:rsidR="00E73370" w:rsidRPr="00FC7170" w:rsidRDefault="00E73370" w:rsidP="00E73370">
      <w:pPr>
        <w:jc w:val="center"/>
        <w:rPr>
          <w:b/>
          <w:bCs/>
          <w:lang w:eastAsia="x-none"/>
        </w:rPr>
      </w:pPr>
      <w:r w:rsidRPr="00FC7170">
        <w:rPr>
          <w:b/>
          <w:bCs/>
          <w:lang w:eastAsia="x-none"/>
        </w:rPr>
        <w:t>ОПИС ТА ОСНОВНІ ВИМОГИ ДО ПРЕДМЕТУ ЗАКУПІВЛІ</w:t>
      </w:r>
    </w:p>
    <w:p w14:paraId="71EC1F50" w14:textId="77777777" w:rsidR="00E73370" w:rsidRPr="00FC7170" w:rsidRDefault="00E73370" w:rsidP="00E73370">
      <w:pPr>
        <w:spacing w:line="276" w:lineRule="auto"/>
        <w:jc w:val="center"/>
        <w:rPr>
          <w:b/>
          <w:bCs/>
        </w:rPr>
      </w:pPr>
      <w:r w:rsidRPr="00FC7170">
        <w:rPr>
          <w:b/>
          <w:bCs/>
        </w:rPr>
        <w:t>ТЕХНІЧНА СПЕЦИФІКАЦІЯ</w:t>
      </w:r>
    </w:p>
    <w:p w14:paraId="0A7A3EB2" w14:textId="77777777" w:rsidR="00191D04" w:rsidRDefault="00191D04" w:rsidP="00E73370">
      <w:pPr>
        <w:spacing w:line="276" w:lineRule="auto"/>
        <w:jc w:val="center"/>
        <w:rPr>
          <w:b/>
          <w:bCs/>
        </w:rPr>
      </w:pPr>
    </w:p>
    <w:sdt>
      <w:sdtPr>
        <w:rPr>
          <w:b/>
          <w:color w:val="000000"/>
          <w:spacing w:val="2"/>
          <w:shd w:val="clear" w:color="auto" w:fill="F0F0F0"/>
          <w:lang w:eastAsia="uk-UA"/>
        </w:rPr>
        <w:alias w:val="Назва"/>
        <w:tag w:val=""/>
        <w:id w:val="532000456"/>
        <w:placeholder>
          <w:docPart w:val="1EFCD0D26BB14B238034CD03F8F004DF"/>
        </w:placeholder>
        <w:dataBinding w:prefixMappings="xmlns:ns0='http://purl.org/dc/elements/1.1/' xmlns:ns1='http://schemas.openxmlformats.org/package/2006/metadata/core-properties' " w:xpath="/ns1:coreProperties[1]/ns0:title[1]" w:storeItemID="{6C3C8BC8-F283-45AE-878A-BAB7291924A1}"/>
        <w:text/>
      </w:sdtPr>
      <w:sdtEndPr/>
      <w:sdtContent>
        <w:p w14:paraId="0EC3E53E" w14:textId="77777777" w:rsidR="00E73370" w:rsidRPr="00E169EA" w:rsidRDefault="00347A02" w:rsidP="00E169EA">
          <w:pPr>
            <w:spacing w:line="276" w:lineRule="auto"/>
            <w:jc w:val="center"/>
            <w:rPr>
              <w:b/>
              <w:bCs/>
            </w:rPr>
          </w:pPr>
          <w:r>
            <w:rPr>
              <w:b/>
              <w:color w:val="000000"/>
              <w:spacing w:val="2"/>
              <w:shd w:val="clear" w:color="auto" w:fill="F0F0F0"/>
              <w:lang w:eastAsia="uk-UA"/>
            </w:rPr>
            <w:t>ДК 021:2015 - 42410000-3 Підіймально-транспортувальне обладнання (Придбання ліфта з демонтажем та монтажем)</w:t>
          </w:r>
        </w:p>
      </w:sdtContent>
    </w:sdt>
    <w:p w14:paraId="0C3E464E" w14:textId="77777777" w:rsidR="006D1D43" w:rsidRPr="000817AC" w:rsidRDefault="006D1D43" w:rsidP="006D1D43">
      <w:pPr>
        <w:keepNext/>
        <w:jc w:val="center"/>
        <w:rPr>
          <w:b/>
          <w:bCs/>
          <w:color w:val="000000"/>
        </w:rPr>
      </w:pPr>
    </w:p>
    <w:bookmarkEnd w:id="0"/>
    <w:p w14:paraId="4C1BDC73" w14:textId="77777777" w:rsidR="00C50C3A" w:rsidRDefault="00C50C3A" w:rsidP="00B73564">
      <w:pPr>
        <w:pStyle w:val="Standard"/>
        <w:numPr>
          <w:ilvl w:val="0"/>
          <w:numId w:val="48"/>
        </w:numPr>
        <w:jc w:val="both"/>
        <w:rPr>
          <w:rFonts w:ascii="Times New Roman" w:hAnsi="Times New Roman" w:cs="Times New Roman"/>
          <w:b/>
          <w:bCs/>
          <w:lang w:val="uk-UA"/>
        </w:rPr>
      </w:pPr>
      <w:r w:rsidRPr="00EA6D9E">
        <w:rPr>
          <w:rFonts w:ascii="Times New Roman" w:hAnsi="Times New Roman" w:cs="Times New Roman"/>
          <w:b/>
          <w:bCs/>
          <w:lang w:val="uk-UA"/>
        </w:rPr>
        <w:t>Загальний обсяг поставки предмету закупівлі складає 1 шт. (комплект).</w:t>
      </w:r>
    </w:p>
    <w:p w14:paraId="63E517DE" w14:textId="77777777" w:rsidR="00B73564" w:rsidRPr="00EA6D9E" w:rsidRDefault="00B73564" w:rsidP="00B73564">
      <w:pPr>
        <w:pStyle w:val="Standard"/>
        <w:ind w:left="720"/>
        <w:jc w:val="center"/>
        <w:rPr>
          <w:rFonts w:ascii="Times New Roman" w:hAnsi="Times New Roman" w:cs="Times New Roman"/>
          <w:lang w:val="uk-UA"/>
        </w:rPr>
      </w:pPr>
      <w:r>
        <w:rPr>
          <w:rFonts w:ascii="Times New Roman" w:hAnsi="Times New Roman" w:cs="Times New Roman"/>
          <w:b/>
          <w:bCs/>
          <w:lang w:val="uk-UA"/>
        </w:rPr>
        <w:t>Технічні характеристики ліфта</w:t>
      </w:r>
    </w:p>
    <w:p w14:paraId="66D195A9" w14:textId="77777777" w:rsidR="00C50C3A" w:rsidRPr="00EA6D9E" w:rsidRDefault="00C50C3A" w:rsidP="00C50C3A">
      <w:pPr>
        <w:pStyle w:val="a9"/>
        <w:ind w:left="780"/>
        <w:jc w:val="both"/>
      </w:pPr>
    </w:p>
    <w:tbl>
      <w:tblPr>
        <w:tblStyle w:val="TableGrid"/>
        <w:tblW w:w="10632" w:type="dxa"/>
        <w:tblInd w:w="-5" w:type="dxa"/>
        <w:tblCellMar>
          <w:right w:w="9" w:type="dxa"/>
        </w:tblCellMar>
        <w:tblLook w:val="04A0" w:firstRow="1" w:lastRow="0" w:firstColumn="1" w:lastColumn="0" w:noHBand="0" w:noVBand="1"/>
      </w:tblPr>
      <w:tblGrid>
        <w:gridCol w:w="4255"/>
        <w:gridCol w:w="3188"/>
        <w:gridCol w:w="3189"/>
      </w:tblGrid>
      <w:tr w:rsidR="00B73564" w14:paraId="3B961B7E" w14:textId="77777777" w:rsidTr="00C3385E">
        <w:trPr>
          <w:trHeight w:val="264"/>
        </w:trPr>
        <w:tc>
          <w:tcPr>
            <w:tcW w:w="4255" w:type="dxa"/>
            <w:tcBorders>
              <w:top w:val="single" w:sz="4" w:space="0" w:color="000000"/>
              <w:left w:val="single" w:sz="4" w:space="0" w:color="000000"/>
              <w:bottom w:val="single" w:sz="4" w:space="0" w:color="000000"/>
              <w:right w:val="single" w:sz="4" w:space="0" w:color="000000"/>
            </w:tcBorders>
          </w:tcPr>
          <w:p w14:paraId="11675175" w14:textId="77777777" w:rsidR="00B73564" w:rsidRPr="00B73564" w:rsidRDefault="00B73564" w:rsidP="00B73564">
            <w:pPr>
              <w:ind w:left="5"/>
              <w:jc w:val="center"/>
              <w:rPr>
                <w:b/>
              </w:rPr>
            </w:pPr>
            <w:r w:rsidRPr="00B73564">
              <w:rPr>
                <w:b/>
              </w:rPr>
              <w:t>Критерій</w:t>
            </w:r>
          </w:p>
        </w:tc>
        <w:tc>
          <w:tcPr>
            <w:tcW w:w="3188" w:type="dxa"/>
            <w:tcBorders>
              <w:top w:val="single" w:sz="4" w:space="0" w:color="000000"/>
              <w:left w:val="single" w:sz="4" w:space="0" w:color="000000"/>
              <w:bottom w:val="single" w:sz="4" w:space="0" w:color="000000"/>
              <w:right w:val="single" w:sz="4" w:space="0" w:color="000000"/>
            </w:tcBorders>
          </w:tcPr>
          <w:p w14:paraId="43ACBFE8" w14:textId="77777777" w:rsidR="00B73564" w:rsidRPr="00B73564" w:rsidRDefault="00B73564" w:rsidP="00C50C3A">
            <w:pPr>
              <w:ind w:left="21"/>
              <w:jc w:val="center"/>
              <w:rPr>
                <w:b/>
              </w:rPr>
            </w:pPr>
            <w:r w:rsidRPr="00B73564">
              <w:rPr>
                <w:b/>
              </w:rPr>
              <w:t>Значення</w:t>
            </w:r>
          </w:p>
        </w:tc>
        <w:tc>
          <w:tcPr>
            <w:tcW w:w="3189" w:type="dxa"/>
            <w:tcBorders>
              <w:top w:val="single" w:sz="4" w:space="0" w:color="000000"/>
              <w:left w:val="single" w:sz="4" w:space="0" w:color="000000"/>
              <w:bottom w:val="single" w:sz="4" w:space="0" w:color="000000"/>
              <w:right w:val="single" w:sz="4" w:space="0" w:color="000000"/>
            </w:tcBorders>
          </w:tcPr>
          <w:p w14:paraId="554B0F48" w14:textId="77777777" w:rsidR="00B73564" w:rsidRPr="00B73564" w:rsidRDefault="00B73564" w:rsidP="00C50C3A">
            <w:pPr>
              <w:ind w:left="21"/>
              <w:jc w:val="center"/>
              <w:rPr>
                <w:b/>
              </w:rPr>
            </w:pPr>
            <w:r w:rsidRPr="00B73564">
              <w:rPr>
                <w:b/>
              </w:rPr>
              <w:t>Інформація про відповідність (заповнюється учасником)</w:t>
            </w:r>
          </w:p>
        </w:tc>
      </w:tr>
      <w:tr w:rsidR="00B73564" w14:paraId="7E302805" w14:textId="77777777" w:rsidTr="00C3385E">
        <w:trPr>
          <w:trHeight w:val="264"/>
        </w:trPr>
        <w:tc>
          <w:tcPr>
            <w:tcW w:w="4255" w:type="dxa"/>
            <w:tcBorders>
              <w:top w:val="single" w:sz="4" w:space="0" w:color="000000"/>
              <w:left w:val="single" w:sz="4" w:space="0" w:color="000000"/>
              <w:bottom w:val="single" w:sz="4" w:space="0" w:color="000000"/>
              <w:right w:val="single" w:sz="4" w:space="0" w:color="000000"/>
            </w:tcBorders>
          </w:tcPr>
          <w:p w14:paraId="08A97E8D" w14:textId="77777777" w:rsidR="00B73564" w:rsidRDefault="00B73564" w:rsidP="00B73564">
            <w:pPr>
              <w:ind w:left="5"/>
            </w:pPr>
            <w:r>
              <w:rPr>
                <w:sz w:val="22"/>
              </w:rPr>
              <w:t xml:space="preserve">Призначення ліфта </w:t>
            </w:r>
          </w:p>
        </w:tc>
        <w:tc>
          <w:tcPr>
            <w:tcW w:w="3188" w:type="dxa"/>
            <w:tcBorders>
              <w:top w:val="single" w:sz="4" w:space="0" w:color="000000"/>
              <w:left w:val="single" w:sz="4" w:space="0" w:color="000000"/>
              <w:bottom w:val="single" w:sz="4" w:space="0" w:color="000000"/>
              <w:right w:val="single" w:sz="4" w:space="0" w:color="000000"/>
            </w:tcBorders>
          </w:tcPr>
          <w:p w14:paraId="6968AF87" w14:textId="77777777" w:rsidR="00B73564" w:rsidRPr="00B73564" w:rsidRDefault="00B73564" w:rsidP="00B73564">
            <w:pPr>
              <w:ind w:left="21"/>
              <w:jc w:val="center"/>
            </w:pPr>
            <w:r>
              <w:rPr>
                <w:sz w:val="22"/>
              </w:rPr>
              <w:t>Пасажирський (для лікувально-профілактичних закладів)</w:t>
            </w:r>
          </w:p>
        </w:tc>
        <w:tc>
          <w:tcPr>
            <w:tcW w:w="3189" w:type="dxa"/>
            <w:tcBorders>
              <w:top w:val="single" w:sz="4" w:space="0" w:color="000000"/>
              <w:left w:val="single" w:sz="4" w:space="0" w:color="000000"/>
              <w:bottom w:val="single" w:sz="4" w:space="0" w:color="000000"/>
              <w:right w:val="single" w:sz="4" w:space="0" w:color="000000"/>
            </w:tcBorders>
          </w:tcPr>
          <w:p w14:paraId="7022B2BE" w14:textId="77777777" w:rsidR="00B73564" w:rsidRDefault="00B73564" w:rsidP="00B73564">
            <w:pPr>
              <w:ind w:left="21"/>
              <w:jc w:val="center"/>
            </w:pPr>
          </w:p>
        </w:tc>
      </w:tr>
      <w:tr w:rsidR="00B73564" w14:paraId="11D5F8E9" w14:textId="77777777" w:rsidTr="00C3385E">
        <w:trPr>
          <w:trHeight w:val="264"/>
        </w:trPr>
        <w:tc>
          <w:tcPr>
            <w:tcW w:w="4255" w:type="dxa"/>
            <w:tcBorders>
              <w:top w:val="single" w:sz="4" w:space="0" w:color="000000"/>
              <w:left w:val="single" w:sz="4" w:space="0" w:color="000000"/>
              <w:bottom w:val="single" w:sz="4" w:space="0" w:color="000000"/>
              <w:right w:val="single" w:sz="4" w:space="0" w:color="000000"/>
            </w:tcBorders>
          </w:tcPr>
          <w:p w14:paraId="187C318B" w14:textId="77777777" w:rsidR="00B73564" w:rsidRDefault="00B73564" w:rsidP="00C50C3A">
            <w:pPr>
              <w:ind w:left="5"/>
            </w:pPr>
            <w:r>
              <w:rPr>
                <w:sz w:val="22"/>
              </w:rPr>
              <w:t xml:space="preserve">Вантажопідйомність </w:t>
            </w:r>
          </w:p>
        </w:tc>
        <w:tc>
          <w:tcPr>
            <w:tcW w:w="3188" w:type="dxa"/>
            <w:tcBorders>
              <w:top w:val="single" w:sz="4" w:space="0" w:color="000000"/>
              <w:left w:val="single" w:sz="4" w:space="0" w:color="000000"/>
              <w:bottom w:val="single" w:sz="4" w:space="0" w:color="000000"/>
              <w:right w:val="single" w:sz="4" w:space="0" w:color="000000"/>
            </w:tcBorders>
          </w:tcPr>
          <w:p w14:paraId="6F85605C" w14:textId="30F8421D" w:rsidR="00B73564" w:rsidRPr="00B73564" w:rsidRDefault="00B73564" w:rsidP="00B73564">
            <w:pPr>
              <w:ind w:left="18"/>
            </w:pPr>
            <w:r>
              <w:rPr>
                <w:sz w:val="22"/>
              </w:rPr>
              <w:t xml:space="preserve"> </w:t>
            </w:r>
            <w:r w:rsidRPr="008A3323">
              <w:rPr>
                <w:color w:val="000000" w:themeColor="text1"/>
                <w:sz w:val="22"/>
              </w:rPr>
              <w:t xml:space="preserve">Не менше </w:t>
            </w:r>
            <w:r w:rsidR="006A4DC0" w:rsidRPr="008A3323">
              <w:rPr>
                <w:color w:val="000000" w:themeColor="text1"/>
                <w:sz w:val="22"/>
                <w:lang w:val="ru-RU"/>
              </w:rPr>
              <w:t>630</w:t>
            </w:r>
            <w:r w:rsidRPr="008A3323">
              <w:rPr>
                <w:color w:val="000000" w:themeColor="text1"/>
                <w:sz w:val="22"/>
              </w:rPr>
              <w:t xml:space="preserve"> кг </w:t>
            </w:r>
          </w:p>
        </w:tc>
        <w:tc>
          <w:tcPr>
            <w:tcW w:w="3189" w:type="dxa"/>
            <w:tcBorders>
              <w:top w:val="single" w:sz="4" w:space="0" w:color="000000"/>
              <w:left w:val="single" w:sz="4" w:space="0" w:color="000000"/>
              <w:bottom w:val="single" w:sz="4" w:space="0" w:color="000000"/>
              <w:right w:val="single" w:sz="4" w:space="0" w:color="000000"/>
            </w:tcBorders>
          </w:tcPr>
          <w:p w14:paraId="6ACE9278" w14:textId="77777777" w:rsidR="00B73564" w:rsidRDefault="00B73564" w:rsidP="00C50C3A">
            <w:pPr>
              <w:ind w:left="18"/>
              <w:jc w:val="center"/>
            </w:pPr>
          </w:p>
        </w:tc>
      </w:tr>
      <w:tr w:rsidR="00B73564" w14:paraId="1B1FBAFC" w14:textId="77777777" w:rsidTr="00C3385E">
        <w:trPr>
          <w:trHeight w:val="265"/>
        </w:trPr>
        <w:tc>
          <w:tcPr>
            <w:tcW w:w="4255" w:type="dxa"/>
            <w:tcBorders>
              <w:top w:val="single" w:sz="4" w:space="0" w:color="000000"/>
              <w:left w:val="single" w:sz="4" w:space="0" w:color="000000"/>
              <w:bottom w:val="single" w:sz="4" w:space="0" w:color="000000"/>
              <w:right w:val="single" w:sz="4" w:space="0" w:color="000000"/>
            </w:tcBorders>
          </w:tcPr>
          <w:p w14:paraId="58BACB19" w14:textId="77777777" w:rsidR="00B73564" w:rsidRDefault="00B73564" w:rsidP="00C50C3A">
            <w:pPr>
              <w:ind w:left="5"/>
            </w:pPr>
            <w:r>
              <w:rPr>
                <w:sz w:val="22"/>
              </w:rPr>
              <w:t xml:space="preserve">Машинне приміщення </w:t>
            </w:r>
          </w:p>
        </w:tc>
        <w:tc>
          <w:tcPr>
            <w:tcW w:w="3188" w:type="dxa"/>
            <w:tcBorders>
              <w:top w:val="single" w:sz="4" w:space="0" w:color="000000"/>
              <w:left w:val="single" w:sz="4" w:space="0" w:color="000000"/>
              <w:bottom w:val="single" w:sz="4" w:space="0" w:color="000000"/>
              <w:right w:val="single" w:sz="4" w:space="0" w:color="000000"/>
            </w:tcBorders>
          </w:tcPr>
          <w:p w14:paraId="110E70BA" w14:textId="77777777" w:rsidR="00B73564" w:rsidRDefault="00C3385E" w:rsidP="00C3385E">
            <w:pPr>
              <w:ind w:left="12"/>
            </w:pPr>
            <w:r>
              <w:rPr>
                <w:sz w:val="22"/>
              </w:rPr>
              <w:t>Зверху над шахтою</w:t>
            </w:r>
            <w:r w:rsidR="00B73564">
              <w:rPr>
                <w:sz w:val="22"/>
              </w:rPr>
              <w:t xml:space="preserve"> </w:t>
            </w:r>
          </w:p>
        </w:tc>
        <w:tc>
          <w:tcPr>
            <w:tcW w:w="3189" w:type="dxa"/>
            <w:tcBorders>
              <w:top w:val="single" w:sz="4" w:space="0" w:color="000000"/>
              <w:left w:val="single" w:sz="4" w:space="0" w:color="000000"/>
              <w:bottom w:val="single" w:sz="4" w:space="0" w:color="000000"/>
              <w:right w:val="single" w:sz="4" w:space="0" w:color="000000"/>
            </w:tcBorders>
          </w:tcPr>
          <w:p w14:paraId="72073F99" w14:textId="77777777" w:rsidR="00B73564" w:rsidRDefault="00B73564" w:rsidP="00C50C3A">
            <w:pPr>
              <w:ind w:left="12"/>
              <w:jc w:val="center"/>
            </w:pPr>
          </w:p>
        </w:tc>
      </w:tr>
      <w:tr w:rsidR="00B73564" w14:paraId="5F19D17E" w14:textId="77777777" w:rsidTr="00C3385E">
        <w:trPr>
          <w:trHeight w:val="259"/>
        </w:trPr>
        <w:tc>
          <w:tcPr>
            <w:tcW w:w="4255" w:type="dxa"/>
            <w:tcBorders>
              <w:top w:val="single" w:sz="4" w:space="0" w:color="000000"/>
              <w:left w:val="single" w:sz="4" w:space="0" w:color="000000"/>
              <w:bottom w:val="single" w:sz="4" w:space="0" w:color="000000"/>
              <w:right w:val="single" w:sz="4" w:space="0" w:color="000000"/>
            </w:tcBorders>
          </w:tcPr>
          <w:p w14:paraId="2B550654" w14:textId="77777777" w:rsidR="00B73564" w:rsidRDefault="00B73564" w:rsidP="00C50C3A">
            <w:pPr>
              <w:ind w:left="5"/>
            </w:pPr>
            <w:r>
              <w:rPr>
                <w:sz w:val="22"/>
              </w:rPr>
              <w:t xml:space="preserve">Швидкість підйому </w:t>
            </w:r>
          </w:p>
        </w:tc>
        <w:tc>
          <w:tcPr>
            <w:tcW w:w="3188" w:type="dxa"/>
            <w:tcBorders>
              <w:top w:val="single" w:sz="4" w:space="0" w:color="000000"/>
              <w:left w:val="single" w:sz="4" w:space="0" w:color="000000"/>
              <w:bottom w:val="single" w:sz="4" w:space="0" w:color="000000"/>
              <w:right w:val="single" w:sz="4" w:space="0" w:color="000000"/>
            </w:tcBorders>
          </w:tcPr>
          <w:p w14:paraId="77E08181" w14:textId="77777777" w:rsidR="00B73564" w:rsidRDefault="00C3385E" w:rsidP="00C3385E">
            <w:pPr>
              <w:ind w:left="25"/>
            </w:pPr>
            <w:r>
              <w:rPr>
                <w:sz w:val="22"/>
              </w:rPr>
              <w:t xml:space="preserve">Не менше </w:t>
            </w:r>
            <w:r w:rsidR="00B73564">
              <w:rPr>
                <w:sz w:val="22"/>
              </w:rPr>
              <w:t xml:space="preserve">1,0 м/с </w:t>
            </w:r>
          </w:p>
        </w:tc>
        <w:tc>
          <w:tcPr>
            <w:tcW w:w="3189" w:type="dxa"/>
            <w:tcBorders>
              <w:top w:val="single" w:sz="4" w:space="0" w:color="000000"/>
              <w:left w:val="single" w:sz="4" w:space="0" w:color="000000"/>
              <w:bottom w:val="single" w:sz="4" w:space="0" w:color="000000"/>
              <w:right w:val="single" w:sz="4" w:space="0" w:color="000000"/>
            </w:tcBorders>
          </w:tcPr>
          <w:p w14:paraId="7AD52C85" w14:textId="77777777" w:rsidR="00B73564" w:rsidRDefault="00B73564" w:rsidP="00C50C3A">
            <w:pPr>
              <w:ind w:left="25"/>
              <w:jc w:val="center"/>
            </w:pPr>
          </w:p>
        </w:tc>
      </w:tr>
      <w:tr w:rsidR="00B73564" w14:paraId="1A6B9B3E" w14:textId="77777777" w:rsidTr="00C3385E">
        <w:trPr>
          <w:trHeight w:val="264"/>
        </w:trPr>
        <w:tc>
          <w:tcPr>
            <w:tcW w:w="4255" w:type="dxa"/>
            <w:tcBorders>
              <w:top w:val="single" w:sz="4" w:space="0" w:color="000000"/>
              <w:left w:val="single" w:sz="4" w:space="0" w:color="000000"/>
              <w:bottom w:val="single" w:sz="4" w:space="0" w:color="000000"/>
              <w:right w:val="single" w:sz="4" w:space="0" w:color="000000"/>
            </w:tcBorders>
          </w:tcPr>
          <w:p w14:paraId="7C86AD41" w14:textId="77777777" w:rsidR="00B73564" w:rsidRDefault="00C3385E" w:rsidP="00C50C3A">
            <w:pPr>
              <w:ind w:left="5"/>
            </w:pPr>
            <w:r>
              <w:rPr>
                <w:sz w:val="22"/>
              </w:rPr>
              <w:t xml:space="preserve">Кількість </w:t>
            </w:r>
            <w:r w:rsidR="00B73564">
              <w:rPr>
                <w:sz w:val="22"/>
              </w:rPr>
              <w:t>зуп</w:t>
            </w:r>
            <w:r>
              <w:rPr>
                <w:sz w:val="22"/>
              </w:rPr>
              <w:t>инок кабіни</w:t>
            </w:r>
            <w:r w:rsidR="00B73564">
              <w:rPr>
                <w:sz w:val="22"/>
              </w:rPr>
              <w:t xml:space="preserve"> </w:t>
            </w:r>
          </w:p>
        </w:tc>
        <w:tc>
          <w:tcPr>
            <w:tcW w:w="3188" w:type="dxa"/>
            <w:tcBorders>
              <w:top w:val="single" w:sz="4" w:space="0" w:color="000000"/>
              <w:left w:val="single" w:sz="4" w:space="0" w:color="000000"/>
              <w:bottom w:val="single" w:sz="4" w:space="0" w:color="000000"/>
              <w:right w:val="single" w:sz="4" w:space="0" w:color="000000"/>
            </w:tcBorders>
          </w:tcPr>
          <w:p w14:paraId="55B198B0" w14:textId="77777777" w:rsidR="00B73564" w:rsidRDefault="00C3385E" w:rsidP="00C3385E">
            <w:pPr>
              <w:ind w:left="9"/>
            </w:pPr>
            <w:r>
              <w:rPr>
                <w:sz w:val="22"/>
              </w:rPr>
              <w:t>3</w:t>
            </w:r>
          </w:p>
        </w:tc>
        <w:tc>
          <w:tcPr>
            <w:tcW w:w="3189" w:type="dxa"/>
            <w:tcBorders>
              <w:top w:val="single" w:sz="4" w:space="0" w:color="000000"/>
              <w:left w:val="single" w:sz="4" w:space="0" w:color="000000"/>
              <w:bottom w:val="single" w:sz="4" w:space="0" w:color="000000"/>
              <w:right w:val="single" w:sz="4" w:space="0" w:color="000000"/>
            </w:tcBorders>
          </w:tcPr>
          <w:p w14:paraId="193B7E5E" w14:textId="77777777" w:rsidR="00B73564" w:rsidRDefault="00B73564" w:rsidP="00C50C3A">
            <w:pPr>
              <w:ind w:left="9"/>
              <w:jc w:val="center"/>
            </w:pPr>
          </w:p>
        </w:tc>
      </w:tr>
      <w:tr w:rsidR="00C3385E" w14:paraId="40505684" w14:textId="77777777" w:rsidTr="00C3385E">
        <w:trPr>
          <w:trHeight w:val="264"/>
        </w:trPr>
        <w:tc>
          <w:tcPr>
            <w:tcW w:w="4255" w:type="dxa"/>
            <w:tcBorders>
              <w:top w:val="single" w:sz="4" w:space="0" w:color="000000"/>
              <w:left w:val="single" w:sz="4" w:space="0" w:color="000000"/>
              <w:bottom w:val="single" w:sz="4" w:space="0" w:color="000000"/>
              <w:right w:val="single" w:sz="4" w:space="0" w:color="000000"/>
            </w:tcBorders>
          </w:tcPr>
          <w:p w14:paraId="2D2F4AC1" w14:textId="77777777" w:rsidR="00C3385E" w:rsidRDefault="00C3385E" w:rsidP="00C50C3A">
            <w:pPr>
              <w:ind w:left="5"/>
              <w:rPr>
                <w:sz w:val="22"/>
              </w:rPr>
            </w:pPr>
            <w:r>
              <w:rPr>
                <w:sz w:val="22"/>
              </w:rPr>
              <w:t>Кількість дверей шахти</w:t>
            </w:r>
          </w:p>
        </w:tc>
        <w:tc>
          <w:tcPr>
            <w:tcW w:w="3188" w:type="dxa"/>
            <w:tcBorders>
              <w:top w:val="single" w:sz="4" w:space="0" w:color="000000"/>
              <w:left w:val="single" w:sz="4" w:space="0" w:color="000000"/>
              <w:bottom w:val="single" w:sz="4" w:space="0" w:color="000000"/>
              <w:right w:val="single" w:sz="4" w:space="0" w:color="000000"/>
            </w:tcBorders>
          </w:tcPr>
          <w:p w14:paraId="0A538E8E" w14:textId="77777777" w:rsidR="00C3385E" w:rsidRDefault="00C3385E" w:rsidP="00C3385E">
            <w:pPr>
              <w:ind w:left="9"/>
              <w:rPr>
                <w:sz w:val="22"/>
              </w:rPr>
            </w:pPr>
            <w:r>
              <w:rPr>
                <w:sz w:val="22"/>
              </w:rPr>
              <w:t>3</w:t>
            </w:r>
          </w:p>
        </w:tc>
        <w:tc>
          <w:tcPr>
            <w:tcW w:w="3189" w:type="dxa"/>
            <w:tcBorders>
              <w:top w:val="single" w:sz="4" w:space="0" w:color="000000"/>
              <w:left w:val="single" w:sz="4" w:space="0" w:color="000000"/>
              <w:bottom w:val="single" w:sz="4" w:space="0" w:color="000000"/>
              <w:right w:val="single" w:sz="4" w:space="0" w:color="000000"/>
            </w:tcBorders>
          </w:tcPr>
          <w:p w14:paraId="42909927" w14:textId="77777777" w:rsidR="00C3385E" w:rsidRDefault="00C3385E" w:rsidP="00C50C3A">
            <w:pPr>
              <w:ind w:left="9"/>
              <w:jc w:val="center"/>
            </w:pPr>
          </w:p>
        </w:tc>
      </w:tr>
      <w:tr w:rsidR="00B73564" w14:paraId="5BBE3AB6" w14:textId="77777777" w:rsidTr="00C3385E">
        <w:trPr>
          <w:trHeight w:val="264"/>
        </w:trPr>
        <w:tc>
          <w:tcPr>
            <w:tcW w:w="4255" w:type="dxa"/>
            <w:tcBorders>
              <w:top w:val="single" w:sz="4" w:space="0" w:color="000000"/>
              <w:left w:val="single" w:sz="4" w:space="0" w:color="000000"/>
              <w:bottom w:val="single" w:sz="4" w:space="0" w:color="000000"/>
              <w:right w:val="single" w:sz="4" w:space="0" w:color="000000"/>
            </w:tcBorders>
          </w:tcPr>
          <w:p w14:paraId="6513EEA0" w14:textId="77777777" w:rsidR="00B73564" w:rsidRDefault="00B73564" w:rsidP="00C50C3A">
            <w:pPr>
              <w:ind w:left="5"/>
            </w:pPr>
            <w:r>
              <w:rPr>
                <w:sz w:val="22"/>
              </w:rPr>
              <w:t xml:space="preserve">Висота підйому </w:t>
            </w:r>
            <w:r w:rsidR="00C3385E">
              <w:rPr>
                <w:sz w:val="22"/>
              </w:rPr>
              <w:t>кабіни, м</w:t>
            </w:r>
          </w:p>
        </w:tc>
        <w:tc>
          <w:tcPr>
            <w:tcW w:w="3188" w:type="dxa"/>
            <w:tcBorders>
              <w:top w:val="single" w:sz="4" w:space="0" w:color="000000"/>
              <w:left w:val="single" w:sz="4" w:space="0" w:color="000000"/>
              <w:bottom w:val="single" w:sz="4" w:space="0" w:color="000000"/>
              <w:right w:val="single" w:sz="4" w:space="0" w:color="000000"/>
            </w:tcBorders>
          </w:tcPr>
          <w:p w14:paraId="48B666D0" w14:textId="77777777" w:rsidR="00B73564" w:rsidRDefault="00C3385E" w:rsidP="00C3385E">
            <w:pPr>
              <w:ind w:left="14"/>
            </w:pPr>
            <w:r>
              <w:rPr>
                <w:sz w:val="22"/>
              </w:rPr>
              <w:t xml:space="preserve">7.1 </w:t>
            </w:r>
            <w:r w:rsidR="00B73564">
              <w:rPr>
                <w:sz w:val="22"/>
              </w:rPr>
              <w:t xml:space="preserve"> </w:t>
            </w:r>
          </w:p>
        </w:tc>
        <w:tc>
          <w:tcPr>
            <w:tcW w:w="3189" w:type="dxa"/>
            <w:tcBorders>
              <w:top w:val="single" w:sz="4" w:space="0" w:color="000000"/>
              <w:left w:val="single" w:sz="4" w:space="0" w:color="000000"/>
              <w:bottom w:val="single" w:sz="4" w:space="0" w:color="000000"/>
              <w:right w:val="single" w:sz="4" w:space="0" w:color="000000"/>
            </w:tcBorders>
          </w:tcPr>
          <w:p w14:paraId="1893089D" w14:textId="77777777" w:rsidR="00B73564" w:rsidRDefault="00B73564" w:rsidP="00C50C3A">
            <w:pPr>
              <w:ind w:left="14"/>
              <w:jc w:val="center"/>
            </w:pPr>
          </w:p>
        </w:tc>
      </w:tr>
      <w:tr w:rsidR="00B73564" w14:paraId="3D40ECD5" w14:textId="77777777" w:rsidTr="00C3385E">
        <w:trPr>
          <w:trHeight w:val="264"/>
        </w:trPr>
        <w:tc>
          <w:tcPr>
            <w:tcW w:w="4255" w:type="dxa"/>
            <w:tcBorders>
              <w:top w:val="single" w:sz="4" w:space="0" w:color="000000"/>
              <w:left w:val="single" w:sz="4" w:space="0" w:color="000000"/>
              <w:bottom w:val="single" w:sz="4" w:space="0" w:color="000000"/>
              <w:right w:val="single" w:sz="4" w:space="0" w:color="000000"/>
            </w:tcBorders>
          </w:tcPr>
          <w:p w14:paraId="2BDF437E" w14:textId="77777777" w:rsidR="00B73564" w:rsidRDefault="00C3385E" w:rsidP="00C50C3A">
            <w:pPr>
              <w:ind w:left="5"/>
            </w:pPr>
            <w:r>
              <w:rPr>
                <w:sz w:val="22"/>
              </w:rPr>
              <w:t>Глибина приям</w:t>
            </w:r>
            <w:r w:rsidR="00B73564">
              <w:rPr>
                <w:sz w:val="22"/>
              </w:rPr>
              <w:t>к</w:t>
            </w:r>
            <w:r>
              <w:rPr>
                <w:sz w:val="22"/>
              </w:rPr>
              <w:t>у, м</w:t>
            </w:r>
            <w:r w:rsidR="00B73564">
              <w:rPr>
                <w:sz w:val="22"/>
              </w:rPr>
              <w:t xml:space="preserve"> </w:t>
            </w:r>
          </w:p>
        </w:tc>
        <w:tc>
          <w:tcPr>
            <w:tcW w:w="3188" w:type="dxa"/>
            <w:tcBorders>
              <w:top w:val="single" w:sz="4" w:space="0" w:color="000000"/>
              <w:left w:val="single" w:sz="4" w:space="0" w:color="000000"/>
              <w:bottom w:val="single" w:sz="4" w:space="0" w:color="000000"/>
              <w:right w:val="single" w:sz="4" w:space="0" w:color="000000"/>
            </w:tcBorders>
          </w:tcPr>
          <w:p w14:paraId="2F2CF76A" w14:textId="77777777" w:rsidR="00B73564" w:rsidRDefault="00C3385E" w:rsidP="00C3385E">
            <w:pPr>
              <w:ind w:left="14"/>
            </w:pPr>
            <w:r>
              <w:rPr>
                <w:sz w:val="22"/>
              </w:rPr>
              <w:t>1,5</w:t>
            </w:r>
          </w:p>
        </w:tc>
        <w:tc>
          <w:tcPr>
            <w:tcW w:w="3189" w:type="dxa"/>
            <w:tcBorders>
              <w:top w:val="single" w:sz="4" w:space="0" w:color="000000"/>
              <w:left w:val="single" w:sz="4" w:space="0" w:color="000000"/>
              <w:bottom w:val="single" w:sz="4" w:space="0" w:color="000000"/>
              <w:right w:val="single" w:sz="4" w:space="0" w:color="000000"/>
            </w:tcBorders>
          </w:tcPr>
          <w:p w14:paraId="6B1C71A6" w14:textId="77777777" w:rsidR="00B73564" w:rsidRDefault="00B73564" w:rsidP="00C50C3A">
            <w:pPr>
              <w:ind w:left="14"/>
              <w:jc w:val="center"/>
            </w:pPr>
          </w:p>
        </w:tc>
      </w:tr>
      <w:tr w:rsidR="00B73564" w14:paraId="2E1C51A8" w14:textId="77777777" w:rsidTr="00C3385E">
        <w:trPr>
          <w:trHeight w:val="509"/>
        </w:trPr>
        <w:tc>
          <w:tcPr>
            <w:tcW w:w="4255" w:type="dxa"/>
            <w:tcBorders>
              <w:top w:val="single" w:sz="4" w:space="0" w:color="000000"/>
              <w:left w:val="single" w:sz="4" w:space="0" w:color="000000"/>
              <w:bottom w:val="single" w:sz="4" w:space="0" w:color="000000"/>
              <w:right w:val="single" w:sz="4" w:space="0" w:color="000000"/>
            </w:tcBorders>
          </w:tcPr>
          <w:p w14:paraId="7ECA8735" w14:textId="77777777" w:rsidR="00B73564" w:rsidRDefault="00C3385E" w:rsidP="00C50C3A">
            <w:pPr>
              <w:ind w:left="5"/>
            </w:pPr>
            <w:r>
              <w:rPr>
                <w:sz w:val="22"/>
              </w:rPr>
              <w:t>Розмір кабіни (Ширина х Глибина х Висота), мм</w:t>
            </w:r>
          </w:p>
        </w:tc>
        <w:tc>
          <w:tcPr>
            <w:tcW w:w="3188" w:type="dxa"/>
            <w:tcBorders>
              <w:top w:val="single" w:sz="4" w:space="0" w:color="000000"/>
              <w:left w:val="single" w:sz="4" w:space="0" w:color="000000"/>
              <w:bottom w:val="single" w:sz="4" w:space="0" w:color="000000"/>
              <w:right w:val="single" w:sz="4" w:space="0" w:color="000000"/>
            </w:tcBorders>
          </w:tcPr>
          <w:p w14:paraId="3AB208AC" w14:textId="74924A23" w:rsidR="00B73564" w:rsidRDefault="00C3385E" w:rsidP="00C3385E">
            <w:pPr>
              <w:tabs>
                <w:tab w:val="left" w:pos="3179"/>
              </w:tabs>
              <w:ind w:right="53"/>
            </w:pPr>
            <w:r>
              <w:t>Не менше ніж 1300х2</w:t>
            </w:r>
            <w:r w:rsidR="006A4DC0">
              <w:rPr>
                <w:lang w:val="ru-RU"/>
              </w:rPr>
              <w:t>260</w:t>
            </w:r>
            <w:r>
              <w:t>х2100</w:t>
            </w:r>
          </w:p>
        </w:tc>
        <w:tc>
          <w:tcPr>
            <w:tcW w:w="3189" w:type="dxa"/>
            <w:tcBorders>
              <w:top w:val="single" w:sz="4" w:space="0" w:color="000000"/>
              <w:left w:val="single" w:sz="4" w:space="0" w:color="000000"/>
              <w:bottom w:val="single" w:sz="4" w:space="0" w:color="000000"/>
              <w:right w:val="single" w:sz="4" w:space="0" w:color="000000"/>
            </w:tcBorders>
          </w:tcPr>
          <w:p w14:paraId="5B03713F" w14:textId="77777777" w:rsidR="00B73564" w:rsidRDefault="00B73564" w:rsidP="00B73564">
            <w:pPr>
              <w:ind w:right="1883"/>
              <w:jc w:val="both"/>
            </w:pPr>
          </w:p>
        </w:tc>
      </w:tr>
      <w:tr w:rsidR="00B73564" w14:paraId="581F9EA9" w14:textId="77777777" w:rsidTr="00C3385E">
        <w:trPr>
          <w:trHeight w:val="264"/>
        </w:trPr>
        <w:tc>
          <w:tcPr>
            <w:tcW w:w="4255" w:type="dxa"/>
            <w:tcBorders>
              <w:top w:val="single" w:sz="4" w:space="0" w:color="000000"/>
              <w:left w:val="single" w:sz="4" w:space="0" w:color="000000"/>
              <w:bottom w:val="single" w:sz="4" w:space="0" w:color="000000"/>
              <w:right w:val="single" w:sz="4" w:space="0" w:color="000000"/>
            </w:tcBorders>
          </w:tcPr>
          <w:p w14:paraId="0F7576B9" w14:textId="77777777" w:rsidR="00B73564" w:rsidRDefault="00C3385E" w:rsidP="00C50C3A">
            <w:pPr>
              <w:ind w:left="5"/>
            </w:pPr>
            <w:r>
              <w:rPr>
                <w:sz w:val="22"/>
              </w:rPr>
              <w:t>Розмір шахти</w:t>
            </w:r>
            <w:r w:rsidR="00B73564">
              <w:rPr>
                <w:sz w:val="22"/>
              </w:rPr>
              <w:t xml:space="preserve"> (</w:t>
            </w:r>
            <w:r>
              <w:rPr>
                <w:sz w:val="22"/>
              </w:rPr>
              <w:t>Ширина х Глибина</w:t>
            </w:r>
            <w:r w:rsidR="00B73564">
              <w:rPr>
                <w:sz w:val="22"/>
              </w:rPr>
              <w:t>)</w:t>
            </w:r>
            <w:r w:rsidR="00897E34">
              <w:rPr>
                <w:sz w:val="22"/>
              </w:rPr>
              <w:t>, мм</w:t>
            </w:r>
            <w:r w:rsidR="00B73564">
              <w:rPr>
                <w:sz w:val="22"/>
              </w:rPr>
              <w:t xml:space="preserve"> </w:t>
            </w:r>
          </w:p>
        </w:tc>
        <w:tc>
          <w:tcPr>
            <w:tcW w:w="3188" w:type="dxa"/>
            <w:tcBorders>
              <w:top w:val="single" w:sz="4" w:space="0" w:color="000000"/>
              <w:left w:val="single" w:sz="4" w:space="0" w:color="000000"/>
              <w:bottom w:val="single" w:sz="4" w:space="0" w:color="000000"/>
              <w:right w:val="single" w:sz="4" w:space="0" w:color="000000"/>
            </w:tcBorders>
          </w:tcPr>
          <w:p w14:paraId="28583EC5" w14:textId="77777777" w:rsidR="00B73564" w:rsidRDefault="00897E34" w:rsidP="00C3385E">
            <w:pPr>
              <w:ind w:left="23"/>
            </w:pPr>
            <w:r>
              <w:rPr>
                <w:sz w:val="22"/>
              </w:rPr>
              <w:t xml:space="preserve">1950 х 2700 </w:t>
            </w:r>
          </w:p>
        </w:tc>
        <w:tc>
          <w:tcPr>
            <w:tcW w:w="3189" w:type="dxa"/>
            <w:tcBorders>
              <w:top w:val="single" w:sz="4" w:space="0" w:color="000000"/>
              <w:left w:val="single" w:sz="4" w:space="0" w:color="000000"/>
              <w:bottom w:val="single" w:sz="4" w:space="0" w:color="000000"/>
              <w:right w:val="single" w:sz="4" w:space="0" w:color="000000"/>
            </w:tcBorders>
          </w:tcPr>
          <w:p w14:paraId="5C6CE1CF" w14:textId="77777777" w:rsidR="00B73564" w:rsidRDefault="00B73564" w:rsidP="00B73564">
            <w:pPr>
              <w:ind w:left="23"/>
            </w:pPr>
          </w:p>
        </w:tc>
      </w:tr>
      <w:tr w:rsidR="00B73564" w14:paraId="28282AC7" w14:textId="77777777" w:rsidTr="00C3385E">
        <w:trPr>
          <w:trHeight w:val="307"/>
        </w:trPr>
        <w:tc>
          <w:tcPr>
            <w:tcW w:w="4255" w:type="dxa"/>
            <w:vMerge w:val="restart"/>
            <w:tcBorders>
              <w:top w:val="single" w:sz="4" w:space="0" w:color="000000"/>
              <w:left w:val="single" w:sz="4" w:space="0" w:color="000000"/>
              <w:bottom w:val="single" w:sz="4" w:space="0" w:color="000000"/>
              <w:right w:val="single" w:sz="4" w:space="0" w:color="000000"/>
            </w:tcBorders>
          </w:tcPr>
          <w:p w14:paraId="501698C7" w14:textId="77777777" w:rsidR="00B73564" w:rsidRDefault="00B73564" w:rsidP="00897E34">
            <w:pPr>
              <w:ind w:left="5"/>
            </w:pPr>
            <w:r>
              <w:rPr>
                <w:sz w:val="22"/>
              </w:rPr>
              <w:t xml:space="preserve">Двері шахти </w:t>
            </w:r>
          </w:p>
        </w:tc>
        <w:tc>
          <w:tcPr>
            <w:tcW w:w="3188" w:type="dxa"/>
            <w:tcBorders>
              <w:top w:val="single" w:sz="4" w:space="0" w:color="000000"/>
              <w:left w:val="single" w:sz="4" w:space="0" w:color="000000"/>
              <w:bottom w:val="single" w:sz="4" w:space="0" w:color="000000"/>
              <w:right w:val="single" w:sz="4" w:space="0" w:color="000000"/>
            </w:tcBorders>
          </w:tcPr>
          <w:p w14:paraId="0DEFECE7" w14:textId="77777777" w:rsidR="00B73564" w:rsidRDefault="00897E34" w:rsidP="00C3385E">
            <w:pPr>
              <w:ind w:left="19"/>
            </w:pPr>
            <w:r>
              <w:rPr>
                <w:sz w:val="22"/>
              </w:rPr>
              <w:t xml:space="preserve">Автоматичні телескопічного відкривання, шириною не менше 1100 </w:t>
            </w:r>
            <w:r w:rsidR="00B73564">
              <w:rPr>
                <w:sz w:val="22"/>
              </w:rPr>
              <w:t>мм</w:t>
            </w:r>
            <w:r>
              <w:rPr>
                <w:sz w:val="22"/>
              </w:rPr>
              <w:t>.</w:t>
            </w:r>
            <w:r w:rsidR="00B73564">
              <w:rPr>
                <w:sz w:val="22"/>
              </w:rPr>
              <w:t xml:space="preserve"> </w:t>
            </w:r>
          </w:p>
        </w:tc>
        <w:tc>
          <w:tcPr>
            <w:tcW w:w="3189" w:type="dxa"/>
            <w:tcBorders>
              <w:top w:val="single" w:sz="4" w:space="0" w:color="000000"/>
              <w:left w:val="single" w:sz="4" w:space="0" w:color="000000"/>
              <w:bottom w:val="single" w:sz="4" w:space="0" w:color="000000"/>
              <w:right w:val="single" w:sz="4" w:space="0" w:color="000000"/>
            </w:tcBorders>
          </w:tcPr>
          <w:p w14:paraId="48600EE4" w14:textId="77777777" w:rsidR="00B73564" w:rsidRDefault="00B73564" w:rsidP="00B73564">
            <w:pPr>
              <w:ind w:left="19"/>
            </w:pPr>
          </w:p>
        </w:tc>
      </w:tr>
      <w:tr w:rsidR="00B73564" w14:paraId="4FC1C1A3" w14:textId="77777777" w:rsidTr="00C3385E">
        <w:trPr>
          <w:trHeight w:val="312"/>
        </w:trPr>
        <w:tc>
          <w:tcPr>
            <w:tcW w:w="4255" w:type="dxa"/>
            <w:vMerge/>
            <w:tcBorders>
              <w:top w:val="nil"/>
              <w:left w:val="single" w:sz="4" w:space="0" w:color="000000"/>
              <w:bottom w:val="single" w:sz="4" w:space="0" w:color="000000"/>
              <w:right w:val="single" w:sz="4" w:space="0" w:color="000000"/>
            </w:tcBorders>
          </w:tcPr>
          <w:p w14:paraId="27FDE7FD" w14:textId="77777777" w:rsidR="00B73564" w:rsidRDefault="00B73564" w:rsidP="00C50C3A"/>
        </w:tc>
        <w:tc>
          <w:tcPr>
            <w:tcW w:w="3188" w:type="dxa"/>
            <w:tcBorders>
              <w:top w:val="single" w:sz="4" w:space="0" w:color="000000"/>
              <w:left w:val="single" w:sz="4" w:space="0" w:color="000000"/>
              <w:bottom w:val="single" w:sz="4" w:space="0" w:color="000000"/>
              <w:right w:val="single" w:sz="4" w:space="0" w:color="000000"/>
            </w:tcBorders>
          </w:tcPr>
          <w:p w14:paraId="52B9AAA1" w14:textId="77777777" w:rsidR="00B73564" w:rsidRDefault="00B73564" w:rsidP="00C3385E">
            <w:pPr>
              <w:ind w:left="18"/>
            </w:pPr>
            <w:r>
              <w:rPr>
                <w:b/>
                <w:sz w:val="22"/>
              </w:rPr>
              <w:t xml:space="preserve">вогнестійкість ЕІ-60 </w:t>
            </w:r>
          </w:p>
        </w:tc>
        <w:tc>
          <w:tcPr>
            <w:tcW w:w="3189" w:type="dxa"/>
            <w:tcBorders>
              <w:top w:val="single" w:sz="4" w:space="0" w:color="000000"/>
              <w:left w:val="single" w:sz="4" w:space="0" w:color="000000"/>
              <w:bottom w:val="single" w:sz="4" w:space="0" w:color="000000"/>
              <w:right w:val="single" w:sz="4" w:space="0" w:color="000000"/>
            </w:tcBorders>
          </w:tcPr>
          <w:p w14:paraId="37D3B489" w14:textId="77777777" w:rsidR="00B73564" w:rsidRDefault="00B73564" w:rsidP="00B73564">
            <w:pPr>
              <w:ind w:left="18"/>
            </w:pPr>
          </w:p>
        </w:tc>
      </w:tr>
      <w:tr w:rsidR="00FA75F5" w14:paraId="763BD07F" w14:textId="77777777" w:rsidTr="00C3385E">
        <w:trPr>
          <w:trHeight w:val="312"/>
        </w:trPr>
        <w:tc>
          <w:tcPr>
            <w:tcW w:w="4255" w:type="dxa"/>
            <w:tcBorders>
              <w:top w:val="nil"/>
              <w:left w:val="single" w:sz="4" w:space="0" w:color="000000"/>
              <w:bottom w:val="single" w:sz="4" w:space="0" w:color="000000"/>
              <w:right w:val="single" w:sz="4" w:space="0" w:color="000000"/>
            </w:tcBorders>
          </w:tcPr>
          <w:p w14:paraId="572E6A32" w14:textId="77777777" w:rsidR="00FA75F5" w:rsidRDefault="00926D9D" w:rsidP="00C50C3A">
            <w:r>
              <w:t>Панель наказів</w:t>
            </w:r>
          </w:p>
        </w:tc>
        <w:tc>
          <w:tcPr>
            <w:tcW w:w="3188" w:type="dxa"/>
            <w:tcBorders>
              <w:top w:val="single" w:sz="4" w:space="0" w:color="000000"/>
              <w:left w:val="single" w:sz="4" w:space="0" w:color="000000"/>
              <w:bottom w:val="single" w:sz="4" w:space="0" w:color="000000"/>
              <w:right w:val="single" w:sz="4" w:space="0" w:color="000000"/>
            </w:tcBorders>
          </w:tcPr>
          <w:p w14:paraId="2AACF428" w14:textId="77777777" w:rsidR="00FA75F5" w:rsidRPr="00926D9D" w:rsidRDefault="00926D9D" w:rsidP="00C3385E">
            <w:pPr>
              <w:ind w:left="18"/>
              <w:rPr>
                <w:sz w:val="22"/>
              </w:rPr>
            </w:pPr>
            <w:r>
              <w:rPr>
                <w:sz w:val="22"/>
              </w:rPr>
              <w:t>Всередині кабіни, тактильні кнопки виклику із шрифтом Брайля, наявність дисплею із індикацією руху ліфта та можливістю виведення сервісної інформації</w:t>
            </w:r>
          </w:p>
        </w:tc>
        <w:tc>
          <w:tcPr>
            <w:tcW w:w="3189" w:type="dxa"/>
            <w:tcBorders>
              <w:top w:val="single" w:sz="4" w:space="0" w:color="000000"/>
              <w:left w:val="single" w:sz="4" w:space="0" w:color="000000"/>
              <w:bottom w:val="single" w:sz="4" w:space="0" w:color="000000"/>
              <w:right w:val="single" w:sz="4" w:space="0" w:color="000000"/>
            </w:tcBorders>
          </w:tcPr>
          <w:p w14:paraId="481F5CE6" w14:textId="77777777" w:rsidR="00FA75F5" w:rsidRDefault="00FA75F5" w:rsidP="00B73564">
            <w:pPr>
              <w:ind w:left="18"/>
            </w:pPr>
          </w:p>
        </w:tc>
      </w:tr>
      <w:tr w:rsidR="00926D9D" w14:paraId="0FED6203" w14:textId="77777777" w:rsidTr="00C3385E">
        <w:trPr>
          <w:trHeight w:val="312"/>
        </w:trPr>
        <w:tc>
          <w:tcPr>
            <w:tcW w:w="4255" w:type="dxa"/>
            <w:tcBorders>
              <w:top w:val="nil"/>
              <w:left w:val="single" w:sz="4" w:space="0" w:color="000000"/>
              <w:bottom w:val="single" w:sz="4" w:space="0" w:color="000000"/>
              <w:right w:val="single" w:sz="4" w:space="0" w:color="000000"/>
            </w:tcBorders>
          </w:tcPr>
          <w:p w14:paraId="6FBA9C62" w14:textId="77777777" w:rsidR="00926D9D" w:rsidRDefault="00926D9D" w:rsidP="00C50C3A">
            <w:r>
              <w:t>Поверхові кнопки виклику</w:t>
            </w:r>
          </w:p>
        </w:tc>
        <w:tc>
          <w:tcPr>
            <w:tcW w:w="3188" w:type="dxa"/>
            <w:tcBorders>
              <w:top w:val="single" w:sz="4" w:space="0" w:color="000000"/>
              <w:left w:val="single" w:sz="4" w:space="0" w:color="000000"/>
              <w:bottom w:val="single" w:sz="4" w:space="0" w:color="000000"/>
              <w:right w:val="single" w:sz="4" w:space="0" w:color="000000"/>
            </w:tcBorders>
          </w:tcPr>
          <w:p w14:paraId="650E4C5E" w14:textId="77777777" w:rsidR="00926D9D" w:rsidRDefault="00926D9D" w:rsidP="00C3385E">
            <w:pPr>
              <w:ind w:left="18"/>
              <w:rPr>
                <w:sz w:val="22"/>
              </w:rPr>
            </w:pPr>
            <w:r>
              <w:rPr>
                <w:sz w:val="22"/>
              </w:rPr>
              <w:t>тактильні кнопки виклику із шрифтом Брайля, наявність дисплею із індикацією руху ліфта</w:t>
            </w:r>
          </w:p>
        </w:tc>
        <w:tc>
          <w:tcPr>
            <w:tcW w:w="3189" w:type="dxa"/>
            <w:tcBorders>
              <w:top w:val="single" w:sz="4" w:space="0" w:color="000000"/>
              <w:left w:val="single" w:sz="4" w:space="0" w:color="000000"/>
              <w:bottom w:val="single" w:sz="4" w:space="0" w:color="000000"/>
              <w:right w:val="single" w:sz="4" w:space="0" w:color="000000"/>
            </w:tcBorders>
          </w:tcPr>
          <w:p w14:paraId="70949A39" w14:textId="77777777" w:rsidR="00926D9D" w:rsidRDefault="00926D9D" w:rsidP="00B73564">
            <w:pPr>
              <w:ind w:left="18"/>
            </w:pPr>
          </w:p>
        </w:tc>
      </w:tr>
      <w:tr w:rsidR="00392520" w14:paraId="2675138D" w14:textId="77777777" w:rsidTr="00C3385E">
        <w:trPr>
          <w:trHeight w:val="312"/>
        </w:trPr>
        <w:tc>
          <w:tcPr>
            <w:tcW w:w="4255" w:type="dxa"/>
            <w:tcBorders>
              <w:top w:val="nil"/>
              <w:left w:val="single" w:sz="4" w:space="0" w:color="000000"/>
              <w:bottom w:val="single" w:sz="4" w:space="0" w:color="000000"/>
              <w:right w:val="single" w:sz="4" w:space="0" w:color="000000"/>
            </w:tcBorders>
          </w:tcPr>
          <w:p w14:paraId="20D5D6BF" w14:textId="77777777" w:rsidR="00392520" w:rsidRPr="00926D9D" w:rsidRDefault="00392520" w:rsidP="000704F5">
            <w:r w:rsidRPr="00926D9D">
              <w:rPr>
                <w:sz w:val="22"/>
              </w:rPr>
              <w:t>Оздоблення кабіни</w:t>
            </w:r>
          </w:p>
        </w:tc>
        <w:tc>
          <w:tcPr>
            <w:tcW w:w="3188" w:type="dxa"/>
            <w:tcBorders>
              <w:top w:val="single" w:sz="4" w:space="0" w:color="000000"/>
              <w:left w:val="single" w:sz="4" w:space="0" w:color="000000"/>
              <w:bottom w:val="single" w:sz="4" w:space="0" w:color="000000"/>
              <w:right w:val="single" w:sz="4" w:space="0" w:color="000000"/>
            </w:tcBorders>
          </w:tcPr>
          <w:p w14:paraId="469C2611" w14:textId="77777777" w:rsidR="00392520" w:rsidRDefault="00392520" w:rsidP="000704F5">
            <w:pPr>
              <w:ind w:left="18"/>
              <w:rPr>
                <w:sz w:val="22"/>
              </w:rPr>
            </w:pPr>
            <w:r w:rsidRPr="00926D9D">
              <w:rPr>
                <w:sz w:val="22"/>
              </w:rPr>
              <w:t>Стіни кабіни – металеві, фарбування порошкове RAL</w:t>
            </w:r>
            <w:r>
              <w:rPr>
                <w:b/>
                <w:sz w:val="22"/>
              </w:rPr>
              <w:t xml:space="preserve"> </w:t>
            </w:r>
            <w:r w:rsidRPr="00926D9D">
              <w:rPr>
                <w:sz w:val="22"/>
              </w:rPr>
              <w:t>Кутові модулі – металеві, фарбування порошкове RAL</w:t>
            </w:r>
            <w:r>
              <w:rPr>
                <w:b/>
                <w:sz w:val="22"/>
              </w:rPr>
              <w:t xml:space="preserve"> </w:t>
            </w:r>
            <w:r w:rsidRPr="00926D9D">
              <w:rPr>
                <w:sz w:val="22"/>
              </w:rPr>
              <w:t>Двері кабіни – металеві, фарбування порошкове RAL</w:t>
            </w:r>
            <w:r>
              <w:rPr>
                <w:b/>
                <w:sz w:val="22"/>
              </w:rPr>
              <w:t xml:space="preserve"> </w:t>
            </w:r>
            <w:r w:rsidRPr="00926D9D">
              <w:rPr>
                <w:sz w:val="22"/>
              </w:rPr>
              <w:t>Двері шахти - металеві, фарбування порошкове RAL</w:t>
            </w:r>
            <w:r>
              <w:rPr>
                <w:b/>
                <w:sz w:val="22"/>
              </w:rPr>
              <w:t xml:space="preserve"> </w:t>
            </w:r>
            <w:r w:rsidRPr="00392520">
              <w:rPr>
                <w:sz w:val="22"/>
              </w:rPr>
              <w:t>Стіни кабіни, с</w:t>
            </w:r>
            <w:r>
              <w:rPr>
                <w:sz w:val="22"/>
              </w:rPr>
              <w:t>тулки дверей шахти – знешумлен</w:t>
            </w:r>
            <w:r w:rsidRPr="00392520">
              <w:rPr>
                <w:sz w:val="22"/>
              </w:rPr>
              <w:t>і</w:t>
            </w:r>
          </w:p>
          <w:p w14:paraId="6F6D3B5B" w14:textId="77777777" w:rsidR="00392520" w:rsidRDefault="00392520" w:rsidP="000704F5">
            <w:pPr>
              <w:ind w:left="18"/>
              <w:rPr>
                <w:sz w:val="22"/>
              </w:rPr>
            </w:pPr>
            <w:r>
              <w:rPr>
                <w:sz w:val="22"/>
              </w:rPr>
              <w:lastRenderedPageBreak/>
              <w:t xml:space="preserve">Стеля – фарбування порошкове, </w:t>
            </w:r>
            <w:r w:rsidRPr="00392520">
              <w:rPr>
                <w:sz w:val="22"/>
              </w:rPr>
              <w:t>Освітлення кабіни світлодіодне</w:t>
            </w:r>
            <w:r>
              <w:rPr>
                <w:sz w:val="22"/>
              </w:rPr>
              <w:t xml:space="preserve"> </w:t>
            </w:r>
            <w:r w:rsidRPr="00392520">
              <w:rPr>
                <w:sz w:val="22"/>
              </w:rPr>
              <w:t>Підлога – зносостійке покриття</w:t>
            </w:r>
          </w:p>
          <w:p w14:paraId="4C8B0273" w14:textId="77777777" w:rsidR="00392520" w:rsidRPr="00926D9D" w:rsidRDefault="00392520" w:rsidP="000704F5">
            <w:pPr>
              <w:ind w:left="18"/>
              <w:rPr>
                <w:sz w:val="22"/>
              </w:rPr>
            </w:pPr>
            <w:r>
              <w:rPr>
                <w:sz w:val="22"/>
              </w:rPr>
              <w:t>Хромований поручень</w:t>
            </w:r>
          </w:p>
        </w:tc>
        <w:tc>
          <w:tcPr>
            <w:tcW w:w="3189" w:type="dxa"/>
            <w:tcBorders>
              <w:top w:val="single" w:sz="4" w:space="0" w:color="000000"/>
              <w:left w:val="single" w:sz="4" w:space="0" w:color="000000"/>
              <w:bottom w:val="single" w:sz="4" w:space="0" w:color="000000"/>
              <w:right w:val="single" w:sz="4" w:space="0" w:color="000000"/>
            </w:tcBorders>
          </w:tcPr>
          <w:p w14:paraId="0BE9E14E" w14:textId="77777777" w:rsidR="00392520" w:rsidRDefault="00392520" w:rsidP="00B73564">
            <w:pPr>
              <w:ind w:left="18"/>
            </w:pPr>
          </w:p>
        </w:tc>
      </w:tr>
      <w:tr w:rsidR="00916816" w14:paraId="33F40713" w14:textId="77777777" w:rsidTr="00C3385E">
        <w:trPr>
          <w:trHeight w:val="312"/>
        </w:trPr>
        <w:tc>
          <w:tcPr>
            <w:tcW w:w="4255" w:type="dxa"/>
            <w:tcBorders>
              <w:top w:val="nil"/>
              <w:left w:val="single" w:sz="4" w:space="0" w:color="000000"/>
              <w:bottom w:val="single" w:sz="4" w:space="0" w:color="000000"/>
              <w:right w:val="single" w:sz="4" w:space="0" w:color="000000"/>
            </w:tcBorders>
          </w:tcPr>
          <w:p w14:paraId="08232100" w14:textId="1D60EE9E" w:rsidR="00916816" w:rsidRPr="00750160" w:rsidRDefault="00916816" w:rsidP="00C50C3A">
            <w:r w:rsidRPr="00750160">
              <w:rPr>
                <w:sz w:val="22"/>
              </w:rPr>
              <w:lastRenderedPageBreak/>
              <w:t>Оздоблення шахти</w:t>
            </w:r>
          </w:p>
        </w:tc>
        <w:tc>
          <w:tcPr>
            <w:tcW w:w="3188" w:type="dxa"/>
            <w:tcBorders>
              <w:top w:val="single" w:sz="4" w:space="0" w:color="000000"/>
              <w:left w:val="single" w:sz="4" w:space="0" w:color="000000"/>
              <w:bottom w:val="single" w:sz="4" w:space="0" w:color="000000"/>
              <w:right w:val="single" w:sz="4" w:space="0" w:color="000000"/>
            </w:tcBorders>
          </w:tcPr>
          <w:p w14:paraId="2A863559" w14:textId="57C436E9" w:rsidR="00916816" w:rsidRPr="00750160" w:rsidRDefault="00916816" w:rsidP="00C3385E">
            <w:pPr>
              <w:ind w:left="18"/>
              <w:rPr>
                <w:sz w:val="22"/>
              </w:rPr>
            </w:pPr>
            <w:r w:rsidRPr="00750160">
              <w:rPr>
                <w:sz w:val="22"/>
              </w:rPr>
              <w:t xml:space="preserve">Світильник 4 шт. </w:t>
            </w:r>
          </w:p>
          <w:p w14:paraId="1D7B7811" w14:textId="31AED79B" w:rsidR="00916816" w:rsidRPr="00750160" w:rsidRDefault="00916816" w:rsidP="00C3385E">
            <w:pPr>
              <w:ind w:left="18"/>
              <w:rPr>
                <w:sz w:val="22"/>
              </w:rPr>
            </w:pPr>
            <w:r w:rsidRPr="00750160">
              <w:rPr>
                <w:sz w:val="22"/>
              </w:rPr>
              <w:t xml:space="preserve">Довжина -  </w:t>
            </w:r>
            <w:r w:rsidR="0046240A" w:rsidRPr="00750160">
              <w:rPr>
                <w:sz w:val="22"/>
              </w:rPr>
              <w:t>1150</w:t>
            </w:r>
            <w:r w:rsidRPr="00750160">
              <w:rPr>
                <w:sz w:val="22"/>
              </w:rPr>
              <w:t>мм;</w:t>
            </w:r>
          </w:p>
          <w:p w14:paraId="28064C20" w14:textId="52559468" w:rsidR="00916816" w:rsidRPr="00750160" w:rsidRDefault="00916816" w:rsidP="00C3385E">
            <w:pPr>
              <w:ind w:left="18"/>
              <w:rPr>
                <w:sz w:val="22"/>
              </w:rPr>
            </w:pPr>
            <w:r w:rsidRPr="00750160">
              <w:rPr>
                <w:sz w:val="22"/>
              </w:rPr>
              <w:t>Потужність, Вт  - 3</w:t>
            </w:r>
            <w:r w:rsidR="0046240A" w:rsidRPr="00750160">
              <w:rPr>
                <w:sz w:val="22"/>
              </w:rPr>
              <w:t>5</w:t>
            </w:r>
            <w:r w:rsidRPr="00750160">
              <w:rPr>
                <w:sz w:val="22"/>
              </w:rPr>
              <w:t>;</w:t>
            </w:r>
          </w:p>
          <w:p w14:paraId="6DC73500" w14:textId="5AFBA93B" w:rsidR="00916816" w:rsidRPr="00750160" w:rsidRDefault="00916816" w:rsidP="00C3385E">
            <w:pPr>
              <w:ind w:left="18"/>
              <w:rPr>
                <w:sz w:val="22"/>
              </w:rPr>
            </w:pPr>
            <w:r w:rsidRPr="00750160">
              <w:rPr>
                <w:sz w:val="22"/>
              </w:rPr>
              <w:t xml:space="preserve">Тип живлення, Вт – </w:t>
            </w:r>
            <w:r w:rsidR="0046240A" w:rsidRPr="00750160">
              <w:rPr>
                <w:sz w:val="22"/>
              </w:rPr>
              <w:t>220В +10%-15%</w:t>
            </w:r>
            <w:r w:rsidRPr="00750160">
              <w:rPr>
                <w:sz w:val="22"/>
              </w:rPr>
              <w:t>, 50Гц, +1%, -1%;</w:t>
            </w:r>
          </w:p>
          <w:p w14:paraId="1996F549" w14:textId="0EE83BB1" w:rsidR="00916816" w:rsidRPr="00750160" w:rsidRDefault="00916816" w:rsidP="00C3385E">
            <w:pPr>
              <w:ind w:left="18"/>
              <w:rPr>
                <w:sz w:val="22"/>
              </w:rPr>
            </w:pPr>
            <w:r w:rsidRPr="00750160">
              <w:rPr>
                <w:sz w:val="22"/>
              </w:rPr>
              <w:t>Коеф потужності – 0,9;</w:t>
            </w:r>
          </w:p>
          <w:p w14:paraId="7E46BDAE" w14:textId="13A8C6D9" w:rsidR="00916816" w:rsidRPr="00750160" w:rsidRDefault="00916816" w:rsidP="00C3385E">
            <w:pPr>
              <w:ind w:left="18"/>
              <w:rPr>
                <w:sz w:val="22"/>
              </w:rPr>
            </w:pPr>
            <w:r w:rsidRPr="00750160">
              <w:rPr>
                <w:sz w:val="22"/>
              </w:rPr>
              <w:t xml:space="preserve">Колірна температура, К – </w:t>
            </w:r>
            <w:r w:rsidR="0046240A" w:rsidRPr="00750160">
              <w:rPr>
                <w:sz w:val="22"/>
              </w:rPr>
              <w:t>5</w:t>
            </w:r>
            <w:r w:rsidRPr="00750160">
              <w:rPr>
                <w:sz w:val="22"/>
              </w:rPr>
              <w:t>000</w:t>
            </w:r>
            <w:r w:rsidR="0046240A" w:rsidRPr="00750160">
              <w:rPr>
                <w:sz w:val="22"/>
              </w:rPr>
              <w:t xml:space="preserve"> +/- 200К</w:t>
            </w:r>
            <w:r w:rsidRPr="00750160">
              <w:rPr>
                <w:sz w:val="22"/>
              </w:rPr>
              <w:t>;</w:t>
            </w:r>
          </w:p>
          <w:p w14:paraId="60CA29C0" w14:textId="04632954" w:rsidR="00916816" w:rsidRPr="00750160" w:rsidRDefault="00916816" w:rsidP="00C3385E">
            <w:pPr>
              <w:ind w:left="18"/>
              <w:rPr>
                <w:sz w:val="22"/>
              </w:rPr>
            </w:pPr>
            <w:r w:rsidRPr="00750160">
              <w:rPr>
                <w:sz w:val="22"/>
              </w:rPr>
              <w:t>Індекс кольоропередачі</w:t>
            </w:r>
            <w:r w:rsidR="0046240A" w:rsidRPr="00750160">
              <w:rPr>
                <w:sz w:val="22"/>
              </w:rPr>
              <w:t xml:space="preserve"> не менше</w:t>
            </w:r>
            <w:r w:rsidRPr="00750160">
              <w:rPr>
                <w:sz w:val="22"/>
              </w:rPr>
              <w:t xml:space="preserve"> – 80;</w:t>
            </w:r>
          </w:p>
          <w:p w14:paraId="3A573925" w14:textId="6B3532A9" w:rsidR="00916816" w:rsidRPr="00750160" w:rsidRDefault="00916816" w:rsidP="00C3385E">
            <w:pPr>
              <w:ind w:left="18"/>
              <w:rPr>
                <w:sz w:val="22"/>
              </w:rPr>
            </w:pPr>
            <w:r w:rsidRPr="00750160">
              <w:rPr>
                <w:sz w:val="22"/>
              </w:rPr>
              <w:t>Пульсація світового потоку – 1%</w:t>
            </w:r>
          </w:p>
          <w:p w14:paraId="72E5719B" w14:textId="3DBF7F70" w:rsidR="0046240A" w:rsidRPr="00750160" w:rsidRDefault="0046240A" w:rsidP="00C3385E">
            <w:pPr>
              <w:ind w:left="18"/>
              <w:rPr>
                <w:sz w:val="22"/>
              </w:rPr>
            </w:pPr>
            <w:r w:rsidRPr="00750160">
              <w:rPr>
                <w:sz w:val="22"/>
              </w:rPr>
              <w:t>Тип КСС       Д-косинусна,</w:t>
            </w:r>
          </w:p>
          <w:p w14:paraId="40B8DCC1" w14:textId="07618414" w:rsidR="006B5757" w:rsidRPr="00750160" w:rsidRDefault="006B5757" w:rsidP="00C3385E">
            <w:pPr>
              <w:ind w:left="18"/>
              <w:rPr>
                <w:sz w:val="22"/>
              </w:rPr>
            </w:pPr>
            <w:r w:rsidRPr="00750160">
              <w:rPr>
                <w:sz w:val="22"/>
              </w:rPr>
              <w:t>Світловий потік,</w:t>
            </w:r>
            <w:r w:rsidR="0046240A" w:rsidRPr="00750160">
              <w:rPr>
                <w:sz w:val="22"/>
              </w:rPr>
              <w:t xml:space="preserve"> не менше </w:t>
            </w:r>
            <w:r w:rsidRPr="00750160">
              <w:rPr>
                <w:sz w:val="22"/>
              </w:rPr>
              <w:t xml:space="preserve"> Лм – 4</w:t>
            </w:r>
            <w:r w:rsidR="0046240A" w:rsidRPr="00750160">
              <w:rPr>
                <w:sz w:val="22"/>
              </w:rPr>
              <w:t>725 лм</w:t>
            </w:r>
            <w:r w:rsidRPr="00750160">
              <w:rPr>
                <w:sz w:val="22"/>
              </w:rPr>
              <w:t>;</w:t>
            </w:r>
          </w:p>
          <w:p w14:paraId="280CFA54" w14:textId="343AE7B8" w:rsidR="003B16CC" w:rsidRPr="00750160" w:rsidRDefault="003B16CC" w:rsidP="003B16CC">
            <w:pPr>
              <w:ind w:left="18"/>
              <w:rPr>
                <w:sz w:val="22"/>
              </w:rPr>
            </w:pPr>
            <w:r w:rsidRPr="00750160">
              <w:rPr>
                <w:sz w:val="22"/>
              </w:rPr>
              <w:t>Еффективність лм/вт</w:t>
            </w:r>
            <w:r w:rsidR="0046240A" w:rsidRPr="00750160">
              <w:rPr>
                <w:sz w:val="22"/>
              </w:rPr>
              <w:t xml:space="preserve"> не менше</w:t>
            </w:r>
            <w:r w:rsidRPr="00750160">
              <w:rPr>
                <w:sz w:val="22"/>
              </w:rPr>
              <w:t xml:space="preserve"> – 13</w:t>
            </w:r>
            <w:r w:rsidR="0046240A" w:rsidRPr="00750160">
              <w:rPr>
                <w:sz w:val="22"/>
              </w:rPr>
              <w:t>5 лм/вт</w:t>
            </w:r>
          </w:p>
          <w:p w14:paraId="4ED4CDC6" w14:textId="4F471627" w:rsidR="00916816" w:rsidRPr="00750160" w:rsidRDefault="003B16CC" w:rsidP="003B16CC">
            <w:pPr>
              <w:ind w:left="18"/>
              <w:rPr>
                <w:sz w:val="22"/>
              </w:rPr>
            </w:pPr>
            <w:r w:rsidRPr="00750160">
              <w:rPr>
                <w:sz w:val="22"/>
              </w:rPr>
              <w:t xml:space="preserve">Ступінь захисту згідно ДСТУ </w:t>
            </w:r>
            <w:r w:rsidRPr="00750160">
              <w:rPr>
                <w:sz w:val="22"/>
                <w:lang w:val="en-US"/>
              </w:rPr>
              <w:t>EN</w:t>
            </w:r>
            <w:r w:rsidRPr="00750160">
              <w:rPr>
                <w:sz w:val="22"/>
              </w:rPr>
              <w:t xml:space="preserve">60529 -  </w:t>
            </w:r>
            <w:r w:rsidRPr="00750160">
              <w:rPr>
                <w:sz w:val="22"/>
                <w:lang w:val="en-US"/>
              </w:rPr>
              <w:t>IP</w:t>
            </w:r>
            <w:r w:rsidRPr="00750160">
              <w:rPr>
                <w:sz w:val="22"/>
              </w:rPr>
              <w:t xml:space="preserve"> 6</w:t>
            </w:r>
            <w:r w:rsidR="0046240A" w:rsidRPr="00750160">
              <w:rPr>
                <w:sz w:val="22"/>
              </w:rPr>
              <w:t>5</w:t>
            </w:r>
            <w:r w:rsidR="004A6996" w:rsidRPr="00750160">
              <w:rPr>
                <w:sz w:val="22"/>
              </w:rPr>
              <w:t xml:space="preserve">. </w:t>
            </w:r>
          </w:p>
          <w:p w14:paraId="46B5B86B" w14:textId="65F668A4" w:rsidR="004A6996" w:rsidRPr="00750160" w:rsidRDefault="004A6996" w:rsidP="003B16CC">
            <w:pPr>
              <w:ind w:left="18"/>
              <w:rPr>
                <w:sz w:val="22"/>
              </w:rPr>
            </w:pPr>
            <w:r w:rsidRPr="00750160">
              <w:rPr>
                <w:sz w:val="22"/>
              </w:rPr>
              <w:t>Вказані характеристики підтвердити протоколом випробування. Надати сертифікат відповідності. Надати гарантійний лист виробника або офіційного дистрибьютора</w:t>
            </w:r>
          </w:p>
        </w:tc>
        <w:tc>
          <w:tcPr>
            <w:tcW w:w="3189" w:type="dxa"/>
            <w:tcBorders>
              <w:top w:val="single" w:sz="4" w:space="0" w:color="000000"/>
              <w:left w:val="single" w:sz="4" w:space="0" w:color="000000"/>
              <w:bottom w:val="single" w:sz="4" w:space="0" w:color="000000"/>
              <w:right w:val="single" w:sz="4" w:space="0" w:color="000000"/>
            </w:tcBorders>
          </w:tcPr>
          <w:p w14:paraId="4470BC49" w14:textId="77777777" w:rsidR="00916816" w:rsidRDefault="00916816" w:rsidP="00B73564">
            <w:pPr>
              <w:ind w:left="18"/>
            </w:pPr>
          </w:p>
        </w:tc>
      </w:tr>
      <w:tr w:rsidR="00392520" w14:paraId="12F2E033" w14:textId="77777777" w:rsidTr="00C3385E">
        <w:trPr>
          <w:trHeight w:val="312"/>
        </w:trPr>
        <w:tc>
          <w:tcPr>
            <w:tcW w:w="4255" w:type="dxa"/>
            <w:tcBorders>
              <w:top w:val="nil"/>
              <w:left w:val="single" w:sz="4" w:space="0" w:color="000000"/>
              <w:bottom w:val="single" w:sz="4" w:space="0" w:color="000000"/>
              <w:right w:val="single" w:sz="4" w:space="0" w:color="000000"/>
            </w:tcBorders>
          </w:tcPr>
          <w:p w14:paraId="747BD41F" w14:textId="77777777" w:rsidR="00392520" w:rsidRDefault="00392520" w:rsidP="00C50C3A">
            <w:r>
              <w:t>Привід</w:t>
            </w:r>
          </w:p>
        </w:tc>
        <w:tc>
          <w:tcPr>
            <w:tcW w:w="3188" w:type="dxa"/>
            <w:tcBorders>
              <w:top w:val="single" w:sz="4" w:space="0" w:color="000000"/>
              <w:left w:val="single" w:sz="4" w:space="0" w:color="000000"/>
              <w:bottom w:val="single" w:sz="4" w:space="0" w:color="000000"/>
              <w:right w:val="single" w:sz="4" w:space="0" w:color="000000"/>
            </w:tcBorders>
          </w:tcPr>
          <w:p w14:paraId="4D85A98A" w14:textId="77777777" w:rsidR="00392520" w:rsidRPr="00897E34" w:rsidRDefault="00392520" w:rsidP="00C3385E">
            <w:pPr>
              <w:ind w:left="18"/>
              <w:rPr>
                <w:sz w:val="22"/>
              </w:rPr>
            </w:pPr>
            <w:r w:rsidRPr="00897E34">
              <w:rPr>
                <w:sz w:val="22"/>
              </w:rPr>
              <w:t>Електричний</w:t>
            </w:r>
            <w:r>
              <w:rPr>
                <w:sz w:val="22"/>
              </w:rPr>
              <w:t>, наявність частотного перетворювача</w:t>
            </w:r>
          </w:p>
        </w:tc>
        <w:tc>
          <w:tcPr>
            <w:tcW w:w="3189" w:type="dxa"/>
            <w:tcBorders>
              <w:top w:val="single" w:sz="4" w:space="0" w:color="000000"/>
              <w:left w:val="single" w:sz="4" w:space="0" w:color="000000"/>
              <w:bottom w:val="single" w:sz="4" w:space="0" w:color="000000"/>
              <w:right w:val="single" w:sz="4" w:space="0" w:color="000000"/>
            </w:tcBorders>
          </w:tcPr>
          <w:p w14:paraId="1BC5EBC7" w14:textId="77777777" w:rsidR="00392520" w:rsidRDefault="00392520" w:rsidP="00B73564">
            <w:pPr>
              <w:ind w:left="18"/>
            </w:pPr>
          </w:p>
        </w:tc>
      </w:tr>
      <w:tr w:rsidR="00392520" w14:paraId="31790506" w14:textId="77777777" w:rsidTr="00C3385E">
        <w:trPr>
          <w:trHeight w:val="312"/>
        </w:trPr>
        <w:tc>
          <w:tcPr>
            <w:tcW w:w="4255" w:type="dxa"/>
            <w:tcBorders>
              <w:top w:val="nil"/>
              <w:left w:val="single" w:sz="4" w:space="0" w:color="000000"/>
              <w:bottom w:val="single" w:sz="4" w:space="0" w:color="000000"/>
              <w:right w:val="single" w:sz="4" w:space="0" w:color="000000"/>
            </w:tcBorders>
          </w:tcPr>
          <w:p w14:paraId="0A8FD321" w14:textId="77777777" w:rsidR="00392520" w:rsidRDefault="00392520" w:rsidP="00C50C3A">
            <w:r>
              <w:t>Станція керування</w:t>
            </w:r>
          </w:p>
        </w:tc>
        <w:tc>
          <w:tcPr>
            <w:tcW w:w="3188" w:type="dxa"/>
            <w:tcBorders>
              <w:top w:val="single" w:sz="4" w:space="0" w:color="000000"/>
              <w:left w:val="single" w:sz="4" w:space="0" w:color="000000"/>
              <w:bottom w:val="single" w:sz="4" w:space="0" w:color="000000"/>
              <w:right w:val="single" w:sz="4" w:space="0" w:color="000000"/>
            </w:tcBorders>
          </w:tcPr>
          <w:p w14:paraId="4AA36138" w14:textId="77777777" w:rsidR="00392520" w:rsidRPr="0008693A" w:rsidRDefault="00392520" w:rsidP="00C3385E">
            <w:pPr>
              <w:ind w:left="18"/>
              <w:rPr>
                <w:sz w:val="22"/>
              </w:rPr>
            </w:pPr>
            <w:r>
              <w:rPr>
                <w:sz w:val="22"/>
              </w:rPr>
              <w:t xml:space="preserve">Мікропроцесорна під управлінням </w:t>
            </w:r>
            <w:r>
              <w:rPr>
                <w:sz w:val="22"/>
                <w:lang w:val="en-US"/>
              </w:rPr>
              <w:t>Arkel</w:t>
            </w:r>
            <w:r w:rsidRPr="0008693A">
              <w:rPr>
                <w:sz w:val="22"/>
              </w:rPr>
              <w:t xml:space="preserve"> (А</w:t>
            </w:r>
            <w:r>
              <w:rPr>
                <w:sz w:val="22"/>
                <w:lang w:val="en-US"/>
              </w:rPr>
              <w:t>rcode</w:t>
            </w:r>
            <w:r w:rsidRPr="0008693A">
              <w:rPr>
                <w:sz w:val="22"/>
              </w:rPr>
              <w:t xml:space="preserve">) або еквівалент </w:t>
            </w:r>
          </w:p>
        </w:tc>
        <w:tc>
          <w:tcPr>
            <w:tcW w:w="3189" w:type="dxa"/>
            <w:tcBorders>
              <w:top w:val="single" w:sz="4" w:space="0" w:color="000000"/>
              <w:left w:val="single" w:sz="4" w:space="0" w:color="000000"/>
              <w:bottom w:val="single" w:sz="4" w:space="0" w:color="000000"/>
              <w:right w:val="single" w:sz="4" w:space="0" w:color="000000"/>
            </w:tcBorders>
          </w:tcPr>
          <w:p w14:paraId="78D57F13" w14:textId="77777777" w:rsidR="00392520" w:rsidRDefault="00392520" w:rsidP="00B73564">
            <w:pPr>
              <w:ind w:left="18"/>
            </w:pPr>
          </w:p>
        </w:tc>
      </w:tr>
      <w:tr w:rsidR="00392520" w14:paraId="738F04EE" w14:textId="77777777" w:rsidTr="00C3385E">
        <w:trPr>
          <w:trHeight w:val="312"/>
        </w:trPr>
        <w:tc>
          <w:tcPr>
            <w:tcW w:w="4255" w:type="dxa"/>
            <w:tcBorders>
              <w:top w:val="nil"/>
              <w:left w:val="single" w:sz="4" w:space="0" w:color="000000"/>
              <w:bottom w:val="single" w:sz="4" w:space="0" w:color="000000"/>
              <w:right w:val="single" w:sz="4" w:space="0" w:color="000000"/>
            </w:tcBorders>
          </w:tcPr>
          <w:p w14:paraId="0AC27A3E" w14:textId="77777777" w:rsidR="00392520" w:rsidRDefault="00392520" w:rsidP="00C50C3A">
            <w:r>
              <w:t>Компоненти безпеки</w:t>
            </w:r>
          </w:p>
        </w:tc>
        <w:tc>
          <w:tcPr>
            <w:tcW w:w="3188" w:type="dxa"/>
            <w:tcBorders>
              <w:top w:val="single" w:sz="4" w:space="0" w:color="000000"/>
              <w:left w:val="single" w:sz="4" w:space="0" w:color="000000"/>
              <w:bottom w:val="single" w:sz="4" w:space="0" w:color="000000"/>
              <w:right w:val="single" w:sz="4" w:space="0" w:color="000000"/>
            </w:tcBorders>
          </w:tcPr>
          <w:p w14:paraId="61D865CD" w14:textId="77777777" w:rsidR="00392520" w:rsidRDefault="00392520" w:rsidP="00C3385E">
            <w:pPr>
              <w:ind w:left="18"/>
              <w:rPr>
                <w:sz w:val="22"/>
              </w:rPr>
            </w:pPr>
            <w:r>
              <w:rPr>
                <w:sz w:val="22"/>
              </w:rPr>
              <w:t>Обмежувач швидкості (пристрій для обмеження перевищення швидкості кабіни та противаги),</w:t>
            </w:r>
          </w:p>
          <w:p w14:paraId="45C65C0A" w14:textId="77777777" w:rsidR="00392520" w:rsidRDefault="00392520" w:rsidP="00C3385E">
            <w:pPr>
              <w:ind w:left="18"/>
              <w:rPr>
                <w:sz w:val="22"/>
              </w:rPr>
            </w:pPr>
            <w:r>
              <w:rPr>
                <w:sz w:val="22"/>
              </w:rPr>
              <w:t>Уловлювачі (пристрої для запобігання падінню кабіни),</w:t>
            </w:r>
          </w:p>
          <w:p w14:paraId="65C5BB0E" w14:textId="77777777" w:rsidR="00392520" w:rsidRDefault="00392520" w:rsidP="00C3385E">
            <w:pPr>
              <w:ind w:left="18"/>
              <w:rPr>
                <w:sz w:val="22"/>
              </w:rPr>
            </w:pPr>
            <w:r>
              <w:rPr>
                <w:sz w:val="22"/>
              </w:rPr>
              <w:t>Буфери</w:t>
            </w:r>
          </w:p>
          <w:p w14:paraId="6DA5F69A" w14:textId="77777777" w:rsidR="00392520" w:rsidRDefault="00392520" w:rsidP="00C3385E">
            <w:pPr>
              <w:ind w:left="18"/>
              <w:rPr>
                <w:sz w:val="22"/>
              </w:rPr>
            </w:pPr>
            <w:r>
              <w:rPr>
                <w:sz w:val="22"/>
              </w:rPr>
              <w:t>Електричні пристрої безпеки, що містять електронні компоненти (блок управління),</w:t>
            </w:r>
          </w:p>
          <w:p w14:paraId="12F26F14" w14:textId="77777777" w:rsidR="00392520" w:rsidRDefault="00392520" w:rsidP="00C3385E">
            <w:pPr>
              <w:ind w:left="18"/>
              <w:rPr>
                <w:sz w:val="22"/>
              </w:rPr>
            </w:pPr>
            <w:r>
              <w:rPr>
                <w:sz w:val="22"/>
              </w:rPr>
              <w:t>Замок дверей шахти</w:t>
            </w:r>
          </w:p>
        </w:tc>
        <w:tc>
          <w:tcPr>
            <w:tcW w:w="3189" w:type="dxa"/>
            <w:tcBorders>
              <w:top w:val="single" w:sz="4" w:space="0" w:color="000000"/>
              <w:left w:val="single" w:sz="4" w:space="0" w:color="000000"/>
              <w:bottom w:val="single" w:sz="4" w:space="0" w:color="000000"/>
              <w:right w:val="single" w:sz="4" w:space="0" w:color="000000"/>
            </w:tcBorders>
          </w:tcPr>
          <w:p w14:paraId="799C12ED" w14:textId="77777777" w:rsidR="00392520" w:rsidRDefault="00392520" w:rsidP="00B73564">
            <w:pPr>
              <w:ind w:left="18"/>
            </w:pPr>
          </w:p>
        </w:tc>
      </w:tr>
      <w:tr w:rsidR="00392520" w14:paraId="563D8C62" w14:textId="77777777" w:rsidTr="00C3385E">
        <w:trPr>
          <w:trHeight w:val="312"/>
        </w:trPr>
        <w:tc>
          <w:tcPr>
            <w:tcW w:w="4255" w:type="dxa"/>
            <w:tcBorders>
              <w:top w:val="nil"/>
              <w:left w:val="single" w:sz="4" w:space="0" w:color="000000"/>
              <w:bottom w:val="single" w:sz="4" w:space="0" w:color="000000"/>
              <w:right w:val="single" w:sz="4" w:space="0" w:color="000000"/>
            </w:tcBorders>
          </w:tcPr>
          <w:p w14:paraId="50BD21F6" w14:textId="77777777" w:rsidR="00392520" w:rsidRDefault="00392520" w:rsidP="00C50C3A">
            <w:r>
              <w:t>Додаткові параметри</w:t>
            </w:r>
          </w:p>
        </w:tc>
        <w:tc>
          <w:tcPr>
            <w:tcW w:w="3188" w:type="dxa"/>
            <w:tcBorders>
              <w:top w:val="single" w:sz="4" w:space="0" w:color="000000"/>
              <w:left w:val="single" w:sz="4" w:space="0" w:color="000000"/>
              <w:bottom w:val="single" w:sz="4" w:space="0" w:color="000000"/>
              <w:right w:val="single" w:sz="4" w:space="0" w:color="000000"/>
            </w:tcBorders>
          </w:tcPr>
          <w:p w14:paraId="02CCABD1" w14:textId="77777777" w:rsidR="00392520" w:rsidRDefault="00392520" w:rsidP="00C3385E">
            <w:pPr>
              <w:ind w:left="18"/>
              <w:rPr>
                <w:sz w:val="22"/>
              </w:rPr>
            </w:pPr>
            <w:r>
              <w:rPr>
                <w:sz w:val="22"/>
              </w:rPr>
              <w:t>Наявність фотореверсу (інфрачервоний датчик контролю перешкоди в пройомі дверей кабіни на всю висоту)</w:t>
            </w:r>
          </w:p>
          <w:p w14:paraId="00E8356A" w14:textId="77777777" w:rsidR="00392520" w:rsidRDefault="00392520" w:rsidP="00C3385E">
            <w:pPr>
              <w:ind w:left="18"/>
              <w:rPr>
                <w:sz w:val="22"/>
              </w:rPr>
            </w:pPr>
            <w:r>
              <w:rPr>
                <w:sz w:val="22"/>
              </w:rPr>
              <w:t>Пристрій автоматичної аварійної евакуації (система доїзду кабіни до найближчої зупинки)</w:t>
            </w:r>
          </w:p>
          <w:p w14:paraId="6755D7BC" w14:textId="77777777" w:rsidR="00392520" w:rsidRDefault="00392520" w:rsidP="00C3385E">
            <w:pPr>
              <w:ind w:left="18"/>
              <w:rPr>
                <w:sz w:val="22"/>
              </w:rPr>
            </w:pPr>
            <w:r>
              <w:rPr>
                <w:sz w:val="22"/>
              </w:rPr>
              <w:t>Голосовий супровід роботи ліфта на українській мові</w:t>
            </w:r>
          </w:p>
          <w:p w14:paraId="634228EC" w14:textId="77777777" w:rsidR="00392520" w:rsidRDefault="00392520" w:rsidP="00C3385E">
            <w:pPr>
              <w:ind w:left="18"/>
              <w:rPr>
                <w:sz w:val="22"/>
              </w:rPr>
            </w:pPr>
            <w:r>
              <w:rPr>
                <w:sz w:val="22"/>
              </w:rPr>
              <w:t xml:space="preserve">Вентилятор </w:t>
            </w:r>
          </w:p>
          <w:p w14:paraId="7C28C677" w14:textId="77777777" w:rsidR="00392520" w:rsidRDefault="00392520" w:rsidP="00C3385E">
            <w:pPr>
              <w:ind w:left="18"/>
              <w:rPr>
                <w:sz w:val="22"/>
              </w:rPr>
            </w:pPr>
          </w:p>
        </w:tc>
        <w:tc>
          <w:tcPr>
            <w:tcW w:w="3189" w:type="dxa"/>
            <w:tcBorders>
              <w:top w:val="single" w:sz="4" w:space="0" w:color="000000"/>
              <w:left w:val="single" w:sz="4" w:space="0" w:color="000000"/>
              <w:bottom w:val="single" w:sz="4" w:space="0" w:color="000000"/>
              <w:right w:val="single" w:sz="4" w:space="0" w:color="000000"/>
            </w:tcBorders>
          </w:tcPr>
          <w:p w14:paraId="4352B02D" w14:textId="77777777" w:rsidR="00392520" w:rsidRDefault="00392520" w:rsidP="00B73564">
            <w:pPr>
              <w:ind w:left="18"/>
            </w:pPr>
          </w:p>
        </w:tc>
      </w:tr>
    </w:tbl>
    <w:p w14:paraId="123F63DF" w14:textId="77777777" w:rsidR="00C50C3A" w:rsidRPr="00C50C3A" w:rsidRDefault="00C50C3A" w:rsidP="00C50C3A">
      <w:pPr>
        <w:pStyle w:val="Standard"/>
        <w:jc w:val="both"/>
        <w:rPr>
          <w:rFonts w:ascii="Times New Roman" w:hAnsi="Times New Roman" w:cs="Times New Roman"/>
          <w:b/>
          <w:lang w:val="ru-RU"/>
        </w:rPr>
      </w:pPr>
    </w:p>
    <w:p w14:paraId="24E71471" w14:textId="77777777" w:rsidR="00C50C3A" w:rsidRPr="00C50C3A" w:rsidRDefault="00C50C3A" w:rsidP="00C50C3A">
      <w:pPr>
        <w:pStyle w:val="Standard"/>
        <w:jc w:val="both"/>
        <w:rPr>
          <w:rFonts w:ascii="Times New Roman" w:hAnsi="Times New Roman" w:cs="Times New Roman"/>
          <w:b/>
          <w:lang w:val="ru-RU"/>
        </w:rPr>
      </w:pPr>
    </w:p>
    <w:p w14:paraId="5007EFE4" w14:textId="2DB27833" w:rsidR="00C50C3A" w:rsidRDefault="00C50C3A" w:rsidP="00C50C3A">
      <w:pPr>
        <w:pStyle w:val="Standard"/>
        <w:jc w:val="both"/>
        <w:rPr>
          <w:rFonts w:ascii="Times New Roman" w:hAnsi="Times New Roman" w:cs="Times New Roman"/>
          <w:b/>
          <w:lang w:val="ru-RU"/>
        </w:rPr>
      </w:pPr>
    </w:p>
    <w:p w14:paraId="32BA069D" w14:textId="259C8908" w:rsidR="008A3323" w:rsidRDefault="008A3323" w:rsidP="00C50C3A">
      <w:pPr>
        <w:pStyle w:val="Standard"/>
        <w:jc w:val="both"/>
        <w:rPr>
          <w:rFonts w:ascii="Times New Roman" w:hAnsi="Times New Roman" w:cs="Times New Roman"/>
          <w:b/>
          <w:lang w:val="ru-RU"/>
        </w:rPr>
      </w:pPr>
    </w:p>
    <w:p w14:paraId="0141C323" w14:textId="52E7D747" w:rsidR="008A3323" w:rsidRDefault="008A3323" w:rsidP="00C50C3A">
      <w:pPr>
        <w:pStyle w:val="Standard"/>
        <w:jc w:val="both"/>
        <w:rPr>
          <w:rFonts w:ascii="Times New Roman" w:hAnsi="Times New Roman" w:cs="Times New Roman"/>
          <w:b/>
          <w:lang w:val="ru-RU"/>
        </w:rPr>
      </w:pPr>
    </w:p>
    <w:p w14:paraId="042AC7A8" w14:textId="783A3DDC" w:rsidR="008A3323" w:rsidRDefault="008A3323" w:rsidP="00C50C3A">
      <w:pPr>
        <w:pStyle w:val="Standard"/>
        <w:jc w:val="both"/>
        <w:rPr>
          <w:rFonts w:ascii="Times New Roman" w:hAnsi="Times New Roman" w:cs="Times New Roman"/>
          <w:b/>
          <w:lang w:val="ru-RU"/>
        </w:rPr>
      </w:pPr>
    </w:p>
    <w:p w14:paraId="6D642C36" w14:textId="77777777" w:rsidR="008A3323" w:rsidRPr="00C50C3A" w:rsidRDefault="008A3323" w:rsidP="00C50C3A">
      <w:pPr>
        <w:pStyle w:val="Standard"/>
        <w:jc w:val="both"/>
        <w:rPr>
          <w:rFonts w:ascii="Times New Roman" w:hAnsi="Times New Roman" w:cs="Times New Roman"/>
          <w:b/>
          <w:lang w:val="ru-RU"/>
        </w:rPr>
      </w:pPr>
    </w:p>
    <w:p w14:paraId="5B8AEA8C" w14:textId="77777777" w:rsidR="00C50C3A" w:rsidRPr="00C50C3A" w:rsidRDefault="00C50C3A" w:rsidP="00C50C3A">
      <w:pPr>
        <w:pStyle w:val="Standard"/>
        <w:jc w:val="both"/>
        <w:rPr>
          <w:rFonts w:ascii="Times New Roman" w:hAnsi="Times New Roman" w:cs="Times New Roman"/>
          <w:b/>
          <w:lang w:val="ru-RU"/>
        </w:rPr>
      </w:pPr>
    </w:p>
    <w:tbl>
      <w:tblPr>
        <w:tblStyle w:val="TableGrid"/>
        <w:tblW w:w="10596" w:type="dxa"/>
        <w:tblInd w:w="0" w:type="dxa"/>
        <w:tblCellMar>
          <w:top w:w="8" w:type="dxa"/>
          <w:left w:w="110" w:type="dxa"/>
          <w:right w:w="51" w:type="dxa"/>
        </w:tblCellMar>
        <w:tblLook w:val="04A0" w:firstRow="1" w:lastRow="0" w:firstColumn="1" w:lastColumn="0" w:noHBand="0" w:noVBand="1"/>
      </w:tblPr>
      <w:tblGrid>
        <w:gridCol w:w="548"/>
        <w:gridCol w:w="6504"/>
        <w:gridCol w:w="1983"/>
        <w:gridCol w:w="1561"/>
      </w:tblGrid>
      <w:tr w:rsidR="00C50C3A" w14:paraId="672D7F12" w14:textId="77777777" w:rsidTr="00392520">
        <w:trPr>
          <w:trHeight w:val="816"/>
        </w:trPr>
        <w:tc>
          <w:tcPr>
            <w:tcW w:w="548" w:type="dxa"/>
            <w:tcBorders>
              <w:top w:val="single" w:sz="4" w:space="0" w:color="000000"/>
              <w:left w:val="single" w:sz="4" w:space="0" w:color="000000"/>
              <w:bottom w:val="single" w:sz="4" w:space="0" w:color="000000"/>
              <w:right w:val="single" w:sz="4" w:space="0" w:color="000000"/>
            </w:tcBorders>
          </w:tcPr>
          <w:p w14:paraId="7B54EC33" w14:textId="77777777" w:rsidR="00C50C3A" w:rsidRDefault="00C50C3A" w:rsidP="00C50C3A">
            <w:pPr>
              <w:spacing w:after="53"/>
              <w:ind w:left="63"/>
            </w:pPr>
            <w:r>
              <w:rPr>
                <w:b/>
                <w:sz w:val="20"/>
              </w:rPr>
              <w:t xml:space="preserve">№ </w:t>
            </w:r>
          </w:p>
          <w:p w14:paraId="03F65D96" w14:textId="77777777" w:rsidR="00C50C3A" w:rsidRDefault="00C50C3A" w:rsidP="00C50C3A">
            <w:pPr>
              <w:ind w:left="39"/>
            </w:pPr>
            <w:r>
              <w:rPr>
                <w:b/>
                <w:sz w:val="20"/>
              </w:rPr>
              <w:t xml:space="preserve">з/п </w:t>
            </w:r>
          </w:p>
        </w:tc>
        <w:tc>
          <w:tcPr>
            <w:tcW w:w="6504" w:type="dxa"/>
            <w:tcBorders>
              <w:top w:val="single" w:sz="4" w:space="0" w:color="000000"/>
              <w:left w:val="single" w:sz="4" w:space="0" w:color="000000"/>
              <w:bottom w:val="single" w:sz="4" w:space="0" w:color="000000"/>
              <w:right w:val="single" w:sz="4" w:space="0" w:color="000000"/>
            </w:tcBorders>
          </w:tcPr>
          <w:p w14:paraId="1D70FD1D" w14:textId="77777777" w:rsidR="00C50C3A" w:rsidRDefault="00C50C3A" w:rsidP="00C50C3A">
            <w:pPr>
              <w:jc w:val="center"/>
            </w:pPr>
            <w:r>
              <w:rPr>
                <w:b/>
                <w:sz w:val="20"/>
              </w:rPr>
              <w:t xml:space="preserve">Найменування (види) робіт, що виконуються </w:t>
            </w:r>
          </w:p>
        </w:tc>
        <w:tc>
          <w:tcPr>
            <w:tcW w:w="1983" w:type="dxa"/>
            <w:tcBorders>
              <w:top w:val="single" w:sz="4" w:space="0" w:color="000000"/>
              <w:left w:val="single" w:sz="4" w:space="0" w:color="000000"/>
              <w:bottom w:val="single" w:sz="4" w:space="0" w:color="000000"/>
              <w:right w:val="single" w:sz="4" w:space="0" w:color="000000"/>
            </w:tcBorders>
          </w:tcPr>
          <w:p w14:paraId="12AB0F2A" w14:textId="77777777" w:rsidR="00C50C3A" w:rsidRDefault="00C50C3A" w:rsidP="00C50C3A">
            <w:pPr>
              <w:ind w:right="56"/>
              <w:jc w:val="center"/>
            </w:pPr>
            <w:r>
              <w:rPr>
                <w:b/>
                <w:sz w:val="20"/>
              </w:rPr>
              <w:t xml:space="preserve">Одиниця виміру  </w:t>
            </w:r>
          </w:p>
        </w:tc>
        <w:tc>
          <w:tcPr>
            <w:tcW w:w="1561" w:type="dxa"/>
            <w:tcBorders>
              <w:top w:val="single" w:sz="4" w:space="0" w:color="000000"/>
              <w:left w:val="single" w:sz="4" w:space="0" w:color="000000"/>
              <w:bottom w:val="single" w:sz="4" w:space="0" w:color="000000"/>
              <w:right w:val="single" w:sz="4" w:space="0" w:color="000000"/>
            </w:tcBorders>
          </w:tcPr>
          <w:p w14:paraId="477178A0" w14:textId="77777777" w:rsidR="00C50C3A" w:rsidRDefault="00C50C3A" w:rsidP="00C50C3A">
            <w:pPr>
              <w:ind w:right="56"/>
              <w:jc w:val="center"/>
            </w:pPr>
            <w:r>
              <w:rPr>
                <w:b/>
                <w:sz w:val="20"/>
              </w:rPr>
              <w:t xml:space="preserve">Кількість  </w:t>
            </w:r>
          </w:p>
        </w:tc>
      </w:tr>
      <w:tr w:rsidR="00C50C3A" w14:paraId="2BF9AAC1" w14:textId="77777777" w:rsidTr="00392520">
        <w:trPr>
          <w:trHeight w:val="1681"/>
        </w:trPr>
        <w:tc>
          <w:tcPr>
            <w:tcW w:w="548" w:type="dxa"/>
            <w:tcBorders>
              <w:top w:val="single" w:sz="4" w:space="0" w:color="000000"/>
              <w:left w:val="single" w:sz="4" w:space="0" w:color="000000"/>
              <w:bottom w:val="single" w:sz="4" w:space="0" w:color="000000"/>
              <w:right w:val="single" w:sz="4" w:space="0" w:color="000000"/>
            </w:tcBorders>
          </w:tcPr>
          <w:p w14:paraId="5770B36C" w14:textId="77777777" w:rsidR="00C50C3A" w:rsidRDefault="00C50C3A" w:rsidP="00C50C3A">
            <w:r>
              <w:rPr>
                <w:b/>
                <w:sz w:val="20"/>
              </w:rPr>
              <w:t xml:space="preserve">1. </w:t>
            </w:r>
          </w:p>
        </w:tc>
        <w:tc>
          <w:tcPr>
            <w:tcW w:w="6504" w:type="dxa"/>
            <w:tcBorders>
              <w:top w:val="single" w:sz="4" w:space="0" w:color="000000"/>
              <w:left w:val="single" w:sz="4" w:space="0" w:color="000000"/>
              <w:bottom w:val="single" w:sz="4" w:space="0" w:color="000000"/>
              <w:right w:val="single" w:sz="4" w:space="0" w:color="000000"/>
            </w:tcBorders>
          </w:tcPr>
          <w:p w14:paraId="19A026EE" w14:textId="7E763505" w:rsidR="00C50C3A" w:rsidRPr="008A3323" w:rsidRDefault="00C50C3A" w:rsidP="00C50C3A">
            <w:pPr>
              <w:spacing w:after="174" w:line="311" w:lineRule="auto"/>
              <w:ind w:right="576"/>
              <w:jc w:val="both"/>
              <w:rPr>
                <w:color w:val="000000" w:themeColor="text1"/>
              </w:rPr>
            </w:pPr>
            <w:r>
              <w:rPr>
                <w:b/>
              </w:rPr>
              <w:t>Ліфт  пасажирський (для лікувально-профілактичних закладів)</w:t>
            </w:r>
            <w:r>
              <w:t xml:space="preserve">, </w:t>
            </w:r>
            <w:r>
              <w:rPr>
                <w:b/>
              </w:rPr>
              <w:t xml:space="preserve">3 зупинки, в/п </w:t>
            </w:r>
            <w:r w:rsidR="003B16CC" w:rsidRPr="008A3323">
              <w:rPr>
                <w:b/>
                <w:color w:val="000000" w:themeColor="text1"/>
              </w:rPr>
              <w:t xml:space="preserve">630 </w:t>
            </w:r>
            <w:r w:rsidRPr="008A3323">
              <w:rPr>
                <w:b/>
                <w:color w:val="000000" w:themeColor="text1"/>
              </w:rPr>
              <w:t xml:space="preserve">кг.  </w:t>
            </w:r>
          </w:p>
          <w:p w14:paraId="30023322" w14:textId="77777777" w:rsidR="00C50C3A" w:rsidRDefault="00C50C3A" w:rsidP="00C50C3A">
            <w:r>
              <w:rPr>
                <w:b/>
              </w:rPr>
              <w:t>В тому числі:</w:t>
            </w:r>
            <w:r>
              <w:rPr>
                <w:b/>
                <w:sz w:val="20"/>
              </w:rPr>
              <w:t xml:space="preserve"> </w:t>
            </w:r>
          </w:p>
        </w:tc>
        <w:tc>
          <w:tcPr>
            <w:tcW w:w="1983" w:type="dxa"/>
            <w:tcBorders>
              <w:top w:val="single" w:sz="4" w:space="0" w:color="000000"/>
              <w:left w:val="single" w:sz="4" w:space="0" w:color="000000"/>
              <w:bottom w:val="single" w:sz="4" w:space="0" w:color="000000"/>
              <w:right w:val="single" w:sz="4" w:space="0" w:color="000000"/>
            </w:tcBorders>
          </w:tcPr>
          <w:p w14:paraId="5F705B71" w14:textId="77777777" w:rsidR="00C50C3A" w:rsidRDefault="00392520" w:rsidP="00C50C3A">
            <w:pPr>
              <w:ind w:right="14"/>
              <w:jc w:val="center"/>
            </w:pPr>
            <w:r>
              <w:rPr>
                <w:b/>
                <w:sz w:val="20"/>
              </w:rPr>
              <w:t>Штука (комплект)</w:t>
            </w:r>
            <w:r w:rsidR="00C50C3A">
              <w:rPr>
                <w:b/>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7470F1D0" w14:textId="77777777" w:rsidR="00C50C3A" w:rsidRDefault="00392520" w:rsidP="00C50C3A">
            <w:pPr>
              <w:ind w:right="4"/>
              <w:jc w:val="center"/>
            </w:pPr>
            <w:r>
              <w:rPr>
                <w:b/>
                <w:sz w:val="20"/>
              </w:rPr>
              <w:t>1</w:t>
            </w:r>
            <w:r w:rsidR="00C50C3A">
              <w:rPr>
                <w:b/>
                <w:sz w:val="20"/>
              </w:rPr>
              <w:t xml:space="preserve"> </w:t>
            </w:r>
          </w:p>
        </w:tc>
      </w:tr>
      <w:tr w:rsidR="00C50C3A" w14:paraId="6DC112F3" w14:textId="77777777" w:rsidTr="00392520">
        <w:trPr>
          <w:trHeight w:val="476"/>
        </w:trPr>
        <w:tc>
          <w:tcPr>
            <w:tcW w:w="548" w:type="dxa"/>
            <w:tcBorders>
              <w:top w:val="single" w:sz="4" w:space="0" w:color="000000"/>
              <w:left w:val="single" w:sz="4" w:space="0" w:color="000000"/>
              <w:bottom w:val="single" w:sz="4" w:space="0" w:color="000000"/>
              <w:right w:val="single" w:sz="4" w:space="0" w:color="000000"/>
            </w:tcBorders>
          </w:tcPr>
          <w:p w14:paraId="24188110" w14:textId="77777777" w:rsidR="00C50C3A" w:rsidRDefault="00C50C3A" w:rsidP="00C50C3A">
            <w:pPr>
              <w:ind w:left="39"/>
            </w:pPr>
            <w:r>
              <w:rPr>
                <w:b/>
                <w:sz w:val="20"/>
              </w:rPr>
              <w:t xml:space="preserve">2.1 </w:t>
            </w:r>
          </w:p>
        </w:tc>
        <w:tc>
          <w:tcPr>
            <w:tcW w:w="6504" w:type="dxa"/>
            <w:tcBorders>
              <w:top w:val="single" w:sz="4" w:space="0" w:color="000000"/>
              <w:left w:val="single" w:sz="4" w:space="0" w:color="000000"/>
              <w:bottom w:val="single" w:sz="4" w:space="0" w:color="000000"/>
              <w:right w:val="single" w:sz="4" w:space="0" w:color="000000"/>
            </w:tcBorders>
          </w:tcPr>
          <w:p w14:paraId="5B1BF936" w14:textId="77777777" w:rsidR="00C50C3A" w:rsidRDefault="00C50C3A" w:rsidP="00C50C3A">
            <w:r>
              <w:rPr>
                <w:sz w:val="20"/>
              </w:rPr>
              <w:t xml:space="preserve">Роботи з демонтажу </w:t>
            </w:r>
          </w:p>
        </w:tc>
        <w:tc>
          <w:tcPr>
            <w:tcW w:w="1983" w:type="dxa"/>
            <w:tcBorders>
              <w:top w:val="single" w:sz="4" w:space="0" w:color="000000"/>
              <w:left w:val="single" w:sz="4" w:space="0" w:color="000000"/>
              <w:bottom w:val="single" w:sz="4" w:space="0" w:color="000000"/>
              <w:right w:val="single" w:sz="4" w:space="0" w:color="000000"/>
            </w:tcBorders>
          </w:tcPr>
          <w:p w14:paraId="5B346182" w14:textId="77777777" w:rsidR="00C50C3A" w:rsidRDefault="00C50C3A" w:rsidP="00C50C3A">
            <w:pPr>
              <w:ind w:right="66"/>
              <w:jc w:val="center"/>
            </w:pPr>
            <w:r>
              <w:rPr>
                <w:sz w:val="20"/>
              </w:rPr>
              <w:t xml:space="preserve">послуга </w:t>
            </w:r>
          </w:p>
        </w:tc>
        <w:tc>
          <w:tcPr>
            <w:tcW w:w="1561" w:type="dxa"/>
            <w:tcBorders>
              <w:top w:val="single" w:sz="4" w:space="0" w:color="000000"/>
              <w:left w:val="single" w:sz="4" w:space="0" w:color="000000"/>
              <w:bottom w:val="single" w:sz="4" w:space="0" w:color="000000"/>
              <w:right w:val="single" w:sz="4" w:space="0" w:color="000000"/>
            </w:tcBorders>
          </w:tcPr>
          <w:p w14:paraId="038DB0B7" w14:textId="77777777" w:rsidR="00C50C3A" w:rsidRDefault="00C50C3A" w:rsidP="00C50C3A">
            <w:pPr>
              <w:ind w:right="59"/>
              <w:jc w:val="center"/>
            </w:pPr>
            <w:r>
              <w:rPr>
                <w:sz w:val="20"/>
              </w:rPr>
              <w:t xml:space="preserve">1 </w:t>
            </w:r>
          </w:p>
        </w:tc>
      </w:tr>
      <w:tr w:rsidR="00C50C3A" w14:paraId="24EE7B4D" w14:textId="77777777" w:rsidTr="00392520">
        <w:trPr>
          <w:trHeight w:val="475"/>
        </w:trPr>
        <w:tc>
          <w:tcPr>
            <w:tcW w:w="548" w:type="dxa"/>
            <w:tcBorders>
              <w:top w:val="single" w:sz="4" w:space="0" w:color="000000"/>
              <w:left w:val="single" w:sz="4" w:space="0" w:color="000000"/>
              <w:bottom w:val="single" w:sz="4" w:space="0" w:color="000000"/>
              <w:right w:val="single" w:sz="4" w:space="0" w:color="000000"/>
            </w:tcBorders>
          </w:tcPr>
          <w:p w14:paraId="2300F681" w14:textId="77777777" w:rsidR="00C50C3A" w:rsidRDefault="00C50C3A" w:rsidP="00C50C3A">
            <w:pPr>
              <w:ind w:left="39"/>
            </w:pPr>
            <w:r>
              <w:rPr>
                <w:b/>
                <w:sz w:val="20"/>
              </w:rPr>
              <w:t xml:space="preserve">2.2 </w:t>
            </w:r>
          </w:p>
        </w:tc>
        <w:tc>
          <w:tcPr>
            <w:tcW w:w="6504" w:type="dxa"/>
            <w:tcBorders>
              <w:top w:val="single" w:sz="4" w:space="0" w:color="000000"/>
              <w:left w:val="single" w:sz="4" w:space="0" w:color="000000"/>
              <w:bottom w:val="single" w:sz="4" w:space="0" w:color="000000"/>
              <w:right w:val="single" w:sz="4" w:space="0" w:color="000000"/>
            </w:tcBorders>
          </w:tcPr>
          <w:p w14:paraId="76FD8103" w14:textId="77777777" w:rsidR="00C50C3A" w:rsidRDefault="00C50C3A" w:rsidP="00C50C3A">
            <w:r>
              <w:rPr>
                <w:sz w:val="20"/>
              </w:rPr>
              <w:t xml:space="preserve">Монтажні роботи </w:t>
            </w:r>
          </w:p>
        </w:tc>
        <w:tc>
          <w:tcPr>
            <w:tcW w:w="1983" w:type="dxa"/>
            <w:tcBorders>
              <w:top w:val="single" w:sz="4" w:space="0" w:color="000000"/>
              <w:left w:val="single" w:sz="4" w:space="0" w:color="000000"/>
              <w:bottom w:val="single" w:sz="4" w:space="0" w:color="000000"/>
              <w:right w:val="single" w:sz="4" w:space="0" w:color="000000"/>
            </w:tcBorders>
          </w:tcPr>
          <w:p w14:paraId="764B3B3C" w14:textId="77777777" w:rsidR="00C50C3A" w:rsidRDefault="00C50C3A" w:rsidP="00C50C3A">
            <w:pPr>
              <w:ind w:right="66"/>
              <w:jc w:val="center"/>
            </w:pPr>
            <w:r>
              <w:rPr>
                <w:sz w:val="20"/>
              </w:rPr>
              <w:t xml:space="preserve">послуга </w:t>
            </w:r>
          </w:p>
        </w:tc>
        <w:tc>
          <w:tcPr>
            <w:tcW w:w="1561" w:type="dxa"/>
            <w:tcBorders>
              <w:top w:val="single" w:sz="4" w:space="0" w:color="000000"/>
              <w:left w:val="single" w:sz="4" w:space="0" w:color="000000"/>
              <w:bottom w:val="single" w:sz="4" w:space="0" w:color="000000"/>
              <w:right w:val="single" w:sz="4" w:space="0" w:color="000000"/>
            </w:tcBorders>
          </w:tcPr>
          <w:p w14:paraId="3F2C6369" w14:textId="77777777" w:rsidR="00C50C3A" w:rsidRDefault="00C50C3A" w:rsidP="00C50C3A">
            <w:pPr>
              <w:ind w:right="59"/>
              <w:jc w:val="center"/>
            </w:pPr>
            <w:r>
              <w:rPr>
                <w:sz w:val="20"/>
              </w:rPr>
              <w:t xml:space="preserve">1 </w:t>
            </w:r>
          </w:p>
        </w:tc>
      </w:tr>
      <w:tr w:rsidR="00C50C3A" w14:paraId="3D064646" w14:textId="77777777" w:rsidTr="00392520">
        <w:trPr>
          <w:trHeight w:val="475"/>
        </w:trPr>
        <w:tc>
          <w:tcPr>
            <w:tcW w:w="548" w:type="dxa"/>
            <w:tcBorders>
              <w:top w:val="single" w:sz="4" w:space="0" w:color="000000"/>
              <w:left w:val="single" w:sz="4" w:space="0" w:color="000000"/>
              <w:bottom w:val="single" w:sz="4" w:space="0" w:color="000000"/>
              <w:right w:val="single" w:sz="4" w:space="0" w:color="000000"/>
            </w:tcBorders>
          </w:tcPr>
          <w:p w14:paraId="6BFD0FBD" w14:textId="77777777" w:rsidR="00C50C3A" w:rsidRDefault="00C50C3A" w:rsidP="00C50C3A">
            <w:pPr>
              <w:ind w:left="39"/>
            </w:pPr>
            <w:r>
              <w:rPr>
                <w:b/>
                <w:sz w:val="20"/>
              </w:rPr>
              <w:t xml:space="preserve">2.3 </w:t>
            </w:r>
          </w:p>
        </w:tc>
        <w:tc>
          <w:tcPr>
            <w:tcW w:w="6504" w:type="dxa"/>
            <w:tcBorders>
              <w:top w:val="single" w:sz="4" w:space="0" w:color="000000"/>
              <w:left w:val="single" w:sz="4" w:space="0" w:color="000000"/>
              <w:bottom w:val="single" w:sz="4" w:space="0" w:color="000000"/>
              <w:right w:val="single" w:sz="4" w:space="0" w:color="000000"/>
            </w:tcBorders>
          </w:tcPr>
          <w:p w14:paraId="6651AC89" w14:textId="77777777" w:rsidR="00C50C3A" w:rsidRDefault="00C50C3A" w:rsidP="00C50C3A">
            <w:r>
              <w:rPr>
                <w:sz w:val="20"/>
              </w:rPr>
              <w:t xml:space="preserve">Пусконалагоджувальні роботи </w:t>
            </w:r>
          </w:p>
        </w:tc>
        <w:tc>
          <w:tcPr>
            <w:tcW w:w="1983" w:type="dxa"/>
            <w:tcBorders>
              <w:top w:val="single" w:sz="4" w:space="0" w:color="000000"/>
              <w:left w:val="single" w:sz="4" w:space="0" w:color="000000"/>
              <w:bottom w:val="single" w:sz="4" w:space="0" w:color="000000"/>
              <w:right w:val="single" w:sz="4" w:space="0" w:color="000000"/>
            </w:tcBorders>
          </w:tcPr>
          <w:p w14:paraId="6654ECBE" w14:textId="77777777" w:rsidR="00C50C3A" w:rsidRDefault="00C50C3A" w:rsidP="00C50C3A">
            <w:pPr>
              <w:ind w:right="66"/>
              <w:jc w:val="center"/>
            </w:pPr>
            <w:r>
              <w:rPr>
                <w:sz w:val="20"/>
              </w:rPr>
              <w:t xml:space="preserve">послуга </w:t>
            </w:r>
          </w:p>
        </w:tc>
        <w:tc>
          <w:tcPr>
            <w:tcW w:w="1561" w:type="dxa"/>
            <w:tcBorders>
              <w:top w:val="single" w:sz="4" w:space="0" w:color="000000"/>
              <w:left w:val="single" w:sz="4" w:space="0" w:color="000000"/>
              <w:bottom w:val="single" w:sz="4" w:space="0" w:color="000000"/>
              <w:right w:val="single" w:sz="4" w:space="0" w:color="000000"/>
            </w:tcBorders>
          </w:tcPr>
          <w:p w14:paraId="630B2138" w14:textId="77777777" w:rsidR="00C50C3A" w:rsidRDefault="00C50C3A" w:rsidP="00C50C3A">
            <w:pPr>
              <w:ind w:right="59"/>
              <w:jc w:val="center"/>
            </w:pPr>
            <w:r>
              <w:rPr>
                <w:sz w:val="20"/>
              </w:rPr>
              <w:t xml:space="preserve">1 </w:t>
            </w:r>
          </w:p>
        </w:tc>
      </w:tr>
    </w:tbl>
    <w:p w14:paraId="34C2B89B" w14:textId="77777777" w:rsidR="00C50C3A" w:rsidRDefault="00C50C3A" w:rsidP="00C50C3A">
      <w:pPr>
        <w:pStyle w:val="Standard"/>
        <w:jc w:val="both"/>
        <w:rPr>
          <w:rFonts w:ascii="Times New Roman" w:hAnsi="Times New Roman" w:cs="Times New Roman"/>
          <w:b/>
        </w:rPr>
      </w:pPr>
    </w:p>
    <w:p w14:paraId="2D30EF99" w14:textId="77777777" w:rsidR="00C50C3A" w:rsidRDefault="00C50C3A" w:rsidP="00C50C3A"/>
    <w:p w14:paraId="49647987" w14:textId="690ACEFA" w:rsidR="00C50C3A" w:rsidRDefault="00C50C3A" w:rsidP="00C50C3A">
      <w:pPr>
        <w:ind w:firstLine="709"/>
        <w:jc w:val="both"/>
      </w:pPr>
      <w:r w:rsidRPr="00273974">
        <w:t>Обсяг робіт може відрізнятись в залежності від типу/моделі запропонованого ліфтового обладнання особливостей підготовки його монтажу/монтажу та пуско-налагоджувальних робіт, можливого додаткового обладнання</w:t>
      </w:r>
      <w:r>
        <w:t xml:space="preserve"> в будь-якому разі вартість таких робіт матеріалі і обладнання </w:t>
      </w:r>
      <w:r w:rsidRPr="00B050A3">
        <w:t>враховуються учасниками при надані своїх пропозиції та входя</w:t>
      </w:r>
      <w:r w:rsidR="0052297C">
        <w:t>ть у вартість предмета закупівлі</w:t>
      </w:r>
      <w:r w:rsidRPr="00B050A3">
        <w:t xml:space="preserve">. </w:t>
      </w:r>
    </w:p>
    <w:p w14:paraId="5EB338F1" w14:textId="581223B4" w:rsidR="00622A42" w:rsidRPr="008A3323" w:rsidRDefault="00622A42" w:rsidP="00C50C3A">
      <w:pPr>
        <w:ind w:firstLine="709"/>
        <w:jc w:val="both"/>
        <w:rPr>
          <w:color w:val="000000" w:themeColor="text1"/>
        </w:rPr>
      </w:pPr>
      <w:r w:rsidRPr="008A3323">
        <w:rPr>
          <w:color w:val="000000" w:themeColor="text1"/>
        </w:rPr>
        <w:t>По завершенню надання послуг Виконавець прибирає сміття, що утворилося.  Згідно закону України про управління відходами обовʼязкова наявність Договору на оброблення або видалення або утилізацію будівельних відходів. До Договору надати Дозвіл на оброблення відходів або Декларацію провадження діяльності</w:t>
      </w:r>
    </w:p>
    <w:p w14:paraId="2E970BAF" w14:textId="77777777" w:rsidR="00B73C85" w:rsidRPr="00B73C85" w:rsidRDefault="00B73C85" w:rsidP="00C50C3A">
      <w:pPr>
        <w:ind w:firstLine="709"/>
        <w:jc w:val="both"/>
        <w:rPr>
          <w:b/>
        </w:rPr>
      </w:pPr>
      <w:r w:rsidRPr="0008693A">
        <w:rPr>
          <w:b/>
        </w:rPr>
        <w:t>Плановий обсяг закупівлі може бути зменшено в залежності від реального фінансування. Видатків Замовника.</w:t>
      </w:r>
    </w:p>
    <w:p w14:paraId="73A7F1AB" w14:textId="77777777" w:rsidR="00C50C3A" w:rsidRDefault="00C50C3A" w:rsidP="00C50C3A">
      <w:pPr>
        <w:pStyle w:val="Standard"/>
        <w:jc w:val="both"/>
        <w:rPr>
          <w:rFonts w:ascii="Times New Roman" w:eastAsia="Times New Roman" w:hAnsi="Times New Roman" w:cs="Times New Roman"/>
          <w:b/>
          <w:shd w:val="clear" w:color="auto" w:fill="FFFFFF"/>
          <w:lang w:val="uk-UA"/>
        </w:rPr>
      </w:pPr>
    </w:p>
    <w:p w14:paraId="0CEF16B3" w14:textId="77777777" w:rsidR="00C50C3A" w:rsidRPr="00B050A3" w:rsidRDefault="00C50C3A" w:rsidP="00C50C3A">
      <w:pPr>
        <w:pStyle w:val="Standard"/>
        <w:jc w:val="both"/>
        <w:rPr>
          <w:rFonts w:ascii="Times New Roman" w:eastAsia="Times New Roman" w:hAnsi="Times New Roman" w:cs="Times New Roman"/>
          <w:spacing w:val="1"/>
          <w:shd w:val="clear" w:color="auto" w:fill="FFFF00"/>
          <w:lang w:val="uk-UA" w:eastAsia="hi-IN"/>
        </w:rPr>
      </w:pPr>
      <w:r w:rsidRPr="00B050A3">
        <w:rPr>
          <w:rFonts w:ascii="Times New Roman" w:eastAsia="Times New Roman" w:hAnsi="Times New Roman" w:cs="Times New Roman"/>
          <w:b/>
          <w:shd w:val="clear" w:color="auto" w:fill="FFFFFF"/>
          <w:lang w:val="uk-UA"/>
        </w:rPr>
        <w:t>Місце та термін поставки:</w:t>
      </w:r>
      <w:r w:rsidRPr="00B050A3">
        <w:rPr>
          <w:rFonts w:ascii="Times New Roman" w:eastAsia="Times New Roman" w:hAnsi="Times New Roman" w:cs="Times New Roman"/>
          <w:b/>
          <w:shd w:val="clear" w:color="auto" w:fill="FFFFFF"/>
          <w:lang w:val="uk-UA"/>
        </w:rPr>
        <w:tab/>
      </w:r>
    </w:p>
    <w:p w14:paraId="4B4681F5" w14:textId="77777777" w:rsidR="00C50C3A" w:rsidRPr="00B050A3" w:rsidRDefault="00C50C3A" w:rsidP="00C50C3A">
      <w:pPr>
        <w:ind w:right="-1" w:firstLine="567"/>
        <w:jc w:val="both"/>
      </w:pPr>
      <w:r w:rsidRPr="00B050A3">
        <w:rPr>
          <w:rStyle w:val="affffff1"/>
          <w:spacing w:val="1"/>
          <w:shd w:val="clear" w:color="auto" w:fill="FFFFFF"/>
          <w:lang w:eastAsia="hi-IN"/>
        </w:rPr>
        <w:t xml:space="preserve">Місце поставки: </w:t>
      </w:r>
      <w:r>
        <w:rPr>
          <w:rStyle w:val="affffff1"/>
          <w:b/>
          <w:i w:val="0"/>
          <w:spacing w:val="1"/>
          <w:shd w:val="clear" w:color="auto" w:fill="FFFFFF"/>
          <w:lang w:eastAsia="hi-IN"/>
        </w:rPr>
        <w:t>12501, Житомирська обл., м. Коростишів, вул. Героїв Небесної Сотні, 58</w:t>
      </w:r>
    </w:p>
    <w:p w14:paraId="6AF45EEE" w14:textId="3402A2A8" w:rsidR="00C50C3A" w:rsidRPr="00FF277B" w:rsidRDefault="0052297C" w:rsidP="00C50C3A">
      <w:pPr>
        <w:pStyle w:val="a9"/>
        <w:tabs>
          <w:tab w:val="left" w:pos="7830"/>
        </w:tabs>
        <w:ind w:left="0" w:right="-1" w:firstLine="567"/>
        <w:jc w:val="both"/>
        <w:rPr>
          <w:shd w:val="clear" w:color="auto" w:fill="FFFFFF"/>
          <w:lang w:eastAsia="zh-CN"/>
        </w:rPr>
      </w:pPr>
      <w:r w:rsidRPr="00B73C85">
        <w:rPr>
          <w:shd w:val="clear" w:color="auto" w:fill="FFFFFF"/>
          <w:lang w:eastAsia="zh-CN"/>
        </w:rPr>
        <w:t>Термін поставки (</w:t>
      </w:r>
      <w:r w:rsidR="00C50C3A" w:rsidRPr="00B73C85">
        <w:rPr>
          <w:shd w:val="clear" w:color="auto" w:fill="FFFFFF"/>
          <w:lang w:eastAsia="zh-CN"/>
        </w:rPr>
        <w:t>по</w:t>
      </w:r>
      <w:r w:rsidRPr="00B73C85">
        <w:rPr>
          <w:shd w:val="clear" w:color="auto" w:fill="FFFFFF"/>
          <w:lang w:eastAsia="zh-CN"/>
        </w:rPr>
        <w:t>ставка включає</w:t>
      </w:r>
      <w:r w:rsidR="00C50C3A" w:rsidRPr="00B73C85">
        <w:rPr>
          <w:shd w:val="clear" w:color="auto" w:fill="FFFFFF"/>
          <w:lang w:eastAsia="zh-CN"/>
        </w:rPr>
        <w:t xml:space="preserve"> демонтаж/</w:t>
      </w:r>
      <w:r w:rsidR="00392520" w:rsidRPr="00B73C85">
        <w:rPr>
          <w:shd w:val="clear" w:color="auto" w:fill="FFFFFF"/>
          <w:lang w:eastAsia="zh-CN"/>
        </w:rPr>
        <w:t>монтаж</w:t>
      </w:r>
      <w:r w:rsidRPr="00B73C85">
        <w:rPr>
          <w:shd w:val="clear" w:color="auto" w:fill="FFFFFF"/>
          <w:lang w:eastAsia="zh-CN"/>
        </w:rPr>
        <w:t>, налагодження ліфтового обладнання,</w:t>
      </w:r>
      <w:r w:rsidR="00C50C3A" w:rsidRPr="00B73C85">
        <w:rPr>
          <w:shd w:val="clear" w:color="auto" w:fill="FFFFFF"/>
          <w:lang w:eastAsia="zh-CN"/>
        </w:rPr>
        <w:t xml:space="preserve"> його серти</w:t>
      </w:r>
      <w:r w:rsidRPr="00B73C85">
        <w:rPr>
          <w:shd w:val="clear" w:color="auto" w:fill="FFFFFF"/>
          <w:lang w:eastAsia="zh-CN"/>
        </w:rPr>
        <w:t>фікація та</w:t>
      </w:r>
      <w:r w:rsidR="00C50C3A" w:rsidRPr="00B73C85">
        <w:rPr>
          <w:shd w:val="clear" w:color="auto" w:fill="FFFFFF"/>
          <w:lang w:eastAsia="zh-CN"/>
        </w:rPr>
        <w:t xml:space="preserve"> введення в експлуатацію: </w:t>
      </w:r>
      <w:r w:rsidR="00C50C3A" w:rsidRPr="00FF277B">
        <w:rPr>
          <w:b/>
          <w:shd w:val="clear" w:color="auto" w:fill="FFFFFF"/>
          <w:lang w:eastAsia="zh-CN"/>
        </w:rPr>
        <w:t>Не пізніше 01.</w:t>
      </w:r>
      <w:r w:rsidR="00FF277B">
        <w:rPr>
          <w:b/>
          <w:shd w:val="clear" w:color="auto" w:fill="FFFFFF"/>
          <w:lang w:eastAsia="zh-CN"/>
        </w:rPr>
        <w:t>07</w:t>
      </w:r>
      <w:r w:rsidR="00C50C3A" w:rsidRPr="00FF277B">
        <w:rPr>
          <w:b/>
          <w:shd w:val="clear" w:color="auto" w:fill="FFFFFF"/>
          <w:lang w:eastAsia="zh-CN"/>
        </w:rPr>
        <w:t>.2024р.</w:t>
      </w:r>
      <w:r w:rsidR="00C50C3A" w:rsidRPr="00FF277B">
        <w:rPr>
          <w:shd w:val="clear" w:color="auto" w:fill="FFFFFF"/>
          <w:lang w:eastAsia="zh-CN"/>
        </w:rPr>
        <w:t xml:space="preserve"> </w:t>
      </w:r>
    </w:p>
    <w:p w14:paraId="3BEAC2E1" w14:textId="77777777" w:rsidR="00C50C3A" w:rsidRPr="00B050A3" w:rsidRDefault="00C50C3A" w:rsidP="00C50C3A">
      <w:pPr>
        <w:ind w:right="-1" w:firstLine="567"/>
        <w:jc w:val="both"/>
      </w:pPr>
      <w:r w:rsidRPr="00B050A3">
        <w:rPr>
          <w:shd w:val="clear" w:color="auto" w:fill="FFFFFF"/>
          <w:lang w:eastAsia="zh-CN"/>
        </w:rPr>
        <w:t xml:space="preserve">Доставка та розвантаження до місця встановлення за розпорядженням Замовника, введення в експлуатацію ліфта та навчання персоналу користувача на місці встановлення ліфта проводиться за рахунок Учасника. Встановлення ліфта здійснюється Підрядною організацією, </w:t>
      </w:r>
      <w:r w:rsidRPr="00B050A3">
        <w:rPr>
          <w:rStyle w:val="affffff1"/>
          <w:bCs/>
          <w:color w:val="000000"/>
          <w:spacing w:val="1"/>
          <w:shd w:val="clear" w:color="auto" w:fill="FFFFFF"/>
          <w:lang w:eastAsia="hi-IN"/>
        </w:rPr>
        <w:t>Придбання ліфта з демонтажем та монтажем.</w:t>
      </w:r>
    </w:p>
    <w:p w14:paraId="3842F34D" w14:textId="77777777" w:rsidR="00C50C3A" w:rsidRPr="00B050A3" w:rsidRDefault="00C50C3A" w:rsidP="00C50C3A">
      <w:pPr>
        <w:ind w:right="-1" w:firstLine="567"/>
        <w:contextualSpacing/>
        <w:jc w:val="both"/>
        <w:rPr>
          <w:rFonts w:eastAsia="Verdana"/>
          <w:lang w:eastAsia="zh-CN"/>
        </w:rPr>
      </w:pPr>
      <w:r w:rsidRPr="00B050A3">
        <w:rPr>
          <w:b/>
          <w:lang w:eastAsia="zh-CN"/>
        </w:rPr>
        <w:t>Вимоги до Учасника:</w:t>
      </w:r>
    </w:p>
    <w:p w14:paraId="7B7CA856" w14:textId="77777777" w:rsidR="00C50C3A" w:rsidRPr="00B050A3" w:rsidRDefault="00C50C3A" w:rsidP="00C50C3A">
      <w:pPr>
        <w:ind w:right="-1" w:firstLine="567"/>
        <w:jc w:val="both"/>
        <w:rPr>
          <w:lang w:eastAsia="zh-CN"/>
        </w:rPr>
      </w:pPr>
      <w:r w:rsidRPr="00B050A3">
        <w:rPr>
          <w:rFonts w:eastAsia="Verdana"/>
          <w:lang w:eastAsia="zh-CN"/>
        </w:rPr>
        <w:t xml:space="preserve">Товар, який постачається, повинен бути невживаним, термін та умови його зберігання не порушені. </w:t>
      </w:r>
      <w:r w:rsidRPr="00B050A3">
        <w:rPr>
          <w:lang w:eastAsia="zh-CN"/>
        </w:rPr>
        <w:t>Товар повинен мати належну форму для використання з мінімальним етапом підготовки та повну комплектацію.</w:t>
      </w:r>
      <w:r w:rsidR="0052297C">
        <w:rPr>
          <w:lang w:eastAsia="zh-CN"/>
        </w:rPr>
        <w:t xml:space="preserve"> Товар повинен бути</w:t>
      </w:r>
      <w:r w:rsidRPr="00B050A3">
        <w:rPr>
          <w:lang w:eastAsia="zh-CN"/>
        </w:rPr>
        <w:t xml:space="preserve"> упакованим таким чином, щоб виключити пошкодження чи знищення його на період поставки і зберігання до прийняття товару покупцем.</w:t>
      </w:r>
    </w:p>
    <w:p w14:paraId="7852E380" w14:textId="77777777" w:rsidR="00C50C3A" w:rsidRPr="00B050A3" w:rsidRDefault="00C50C3A" w:rsidP="00C50C3A">
      <w:pPr>
        <w:ind w:right="-1" w:firstLine="567"/>
        <w:jc w:val="both"/>
        <w:rPr>
          <w:lang w:eastAsia="zh-CN"/>
        </w:rPr>
      </w:pPr>
      <w:r w:rsidRPr="00B050A3">
        <w:rPr>
          <w:lang w:eastAsia="zh-CN"/>
        </w:rPr>
        <w:t>Якість товару повинна відповідати технічним умовам виробника.</w:t>
      </w:r>
    </w:p>
    <w:p w14:paraId="1EEE93DF" w14:textId="77777777" w:rsidR="00C50C3A" w:rsidRPr="00B050A3" w:rsidRDefault="00C50C3A" w:rsidP="00C50C3A">
      <w:pPr>
        <w:ind w:right="-1" w:firstLine="567"/>
        <w:jc w:val="both"/>
        <w:rPr>
          <w:lang w:eastAsia="zh-CN"/>
        </w:rPr>
      </w:pPr>
      <w:r w:rsidRPr="00B050A3">
        <w:rPr>
          <w:lang w:eastAsia="zh-CN"/>
        </w:rPr>
        <w:t>Учасник закупівлі, на підтвердження якості цього Товару, обов’язково повинен надавати у складі тендерної пропозиції:</w:t>
      </w:r>
    </w:p>
    <w:p w14:paraId="41AB9AEB" w14:textId="77777777" w:rsidR="00C50C3A" w:rsidRPr="002C4EB0" w:rsidRDefault="00C50C3A" w:rsidP="00C50C3A">
      <w:pPr>
        <w:pStyle w:val="a9"/>
        <w:numPr>
          <w:ilvl w:val="0"/>
          <w:numId w:val="43"/>
        </w:numPr>
        <w:suppressAutoHyphens/>
        <w:ind w:left="0" w:right="-1"/>
        <w:jc w:val="both"/>
        <w:rPr>
          <w:lang w:eastAsia="zh-CN"/>
        </w:rPr>
      </w:pPr>
      <w:r w:rsidRPr="002C4EB0">
        <w:rPr>
          <w:lang w:eastAsia="zh-CN"/>
        </w:rPr>
        <w:t xml:space="preserve">Сертифікат, виданий учасником </w:t>
      </w:r>
      <w:r w:rsidR="0052297C" w:rsidRPr="002C4EB0">
        <w:rPr>
          <w:lang w:eastAsia="zh-CN"/>
        </w:rPr>
        <w:t>(</w:t>
      </w:r>
      <w:r w:rsidRPr="002C4EB0">
        <w:rPr>
          <w:lang w:eastAsia="zh-CN"/>
        </w:rPr>
        <w:t>виробником</w:t>
      </w:r>
      <w:r w:rsidR="0052297C" w:rsidRPr="002C4EB0">
        <w:rPr>
          <w:lang w:eastAsia="zh-CN"/>
        </w:rPr>
        <w:t>)</w:t>
      </w:r>
      <w:r w:rsidRPr="002C4EB0">
        <w:rPr>
          <w:lang w:eastAsia="zh-CN"/>
        </w:rPr>
        <w:t xml:space="preserve"> запропонованого товару, на право продажу учасником запропонованого товару.</w:t>
      </w:r>
      <w:r w:rsidR="002C4EB0">
        <w:rPr>
          <w:lang w:eastAsia="zh-CN"/>
        </w:rPr>
        <w:t xml:space="preserve"> </w:t>
      </w:r>
    </w:p>
    <w:p w14:paraId="6F62F918" w14:textId="77777777" w:rsidR="00C50C3A" w:rsidRPr="00B050A3" w:rsidRDefault="00C50C3A" w:rsidP="00C50C3A">
      <w:pPr>
        <w:pStyle w:val="a9"/>
        <w:numPr>
          <w:ilvl w:val="0"/>
          <w:numId w:val="43"/>
        </w:numPr>
        <w:suppressAutoHyphens/>
        <w:ind w:left="0" w:right="-1"/>
        <w:jc w:val="both"/>
        <w:rPr>
          <w:lang w:eastAsia="zh-CN"/>
        </w:rPr>
      </w:pPr>
      <w:r w:rsidRPr="00B050A3">
        <w:rPr>
          <w:lang w:eastAsia="zh-CN"/>
        </w:rPr>
        <w:t xml:space="preserve">Сертифікат відповідності </w:t>
      </w:r>
      <w:r w:rsidR="002C4EB0">
        <w:rPr>
          <w:lang w:eastAsia="zh-CN"/>
        </w:rPr>
        <w:t>на основі цілковитого забезпечення якості з експертизою проекту для ліфтів (модуль Н1) та Сертифікат експертизи проекту для ліфтів ( модуль Н1) у відповідності до Технічного</w:t>
      </w:r>
      <w:r w:rsidRPr="00B050A3">
        <w:rPr>
          <w:lang w:eastAsia="zh-CN"/>
        </w:rPr>
        <w:t xml:space="preserve"> регламенту ліфтів і компонентів безпеки для ліфтів (Постанова Кабінету Міністрів України від 21.06.2017 №438) ДСТУ EN81-20:2015,</w:t>
      </w:r>
      <w:r w:rsidR="009C1855">
        <w:rPr>
          <w:lang w:eastAsia="zh-CN"/>
        </w:rPr>
        <w:t xml:space="preserve"> ДСТУ EN 81-50:2015.</w:t>
      </w:r>
    </w:p>
    <w:p w14:paraId="42FAF1C0" w14:textId="77777777" w:rsidR="00C50C3A" w:rsidRPr="00B050A3" w:rsidRDefault="00C50C3A" w:rsidP="00C50C3A">
      <w:pPr>
        <w:pStyle w:val="a9"/>
        <w:numPr>
          <w:ilvl w:val="0"/>
          <w:numId w:val="43"/>
        </w:numPr>
        <w:suppressAutoHyphens/>
        <w:ind w:left="0" w:right="-1"/>
        <w:jc w:val="both"/>
        <w:rPr>
          <w:lang w:eastAsia="zh-CN"/>
        </w:rPr>
      </w:pPr>
      <w:r w:rsidRPr="00B050A3">
        <w:t>Копію чинних дозволів на виконання робіт, що становлять підвищену небезпеку (на монтаж підіймального та такелажного устаткування).</w:t>
      </w:r>
    </w:p>
    <w:p w14:paraId="3019191C" w14:textId="77777777" w:rsidR="007038CF" w:rsidRDefault="00C50C3A" w:rsidP="007038CF">
      <w:pPr>
        <w:tabs>
          <w:tab w:val="left" w:pos="0"/>
        </w:tabs>
        <w:ind w:right="-1" w:firstLine="567"/>
        <w:contextualSpacing/>
        <w:jc w:val="both"/>
      </w:pPr>
      <w:r w:rsidRPr="00B050A3">
        <w:lastRenderedPageBreak/>
        <w:t>Учасник</w:t>
      </w:r>
      <w:r w:rsidR="009C1855">
        <w:t xml:space="preserve"> під час подання своєї пропозиції повинен гарантувати Замовнику наявність договірних взаємовідносин із виробником (представником) ліфтів. На підтвердження вказаної інформації Учасник повинен надати оригінал або завірену копію </w:t>
      </w:r>
      <w:r w:rsidR="009C1855" w:rsidRPr="00B050A3">
        <w:t>гарантійн</w:t>
      </w:r>
      <w:r w:rsidR="009C1855">
        <w:t>ого листа виробника (або представництва)</w:t>
      </w:r>
      <w:r w:rsidRPr="00B050A3">
        <w:t xml:space="preserve"> про спроможність виготовити та поставити обладнання </w:t>
      </w:r>
      <w:r w:rsidR="00481486">
        <w:t>відповідної кількості та якості</w:t>
      </w:r>
      <w:r w:rsidRPr="00B050A3">
        <w:t xml:space="preserve"> згі</w:t>
      </w:r>
      <w:r w:rsidR="007038CF">
        <w:t>дно технічного завдання вказаного</w:t>
      </w:r>
      <w:r w:rsidRPr="00B050A3">
        <w:t xml:space="preserve"> в тендерній докум</w:t>
      </w:r>
      <w:r w:rsidR="00481486">
        <w:t>ентації.</w:t>
      </w:r>
    </w:p>
    <w:p w14:paraId="4DE51027" w14:textId="77777777" w:rsidR="00C50C3A" w:rsidRDefault="00481486" w:rsidP="00481486">
      <w:pPr>
        <w:tabs>
          <w:tab w:val="left" w:pos="0"/>
        </w:tabs>
        <w:ind w:right="-1" w:firstLine="567"/>
        <w:contextualSpacing/>
        <w:jc w:val="both"/>
      </w:pPr>
      <w:r>
        <w:t>Крім того, Учасник повинен виконувати роботи, що передбачені в технічному завданні, з матеріалів, які повинні бути якісними та відповідати вимогам встановлених ДСТУ, ГОСТ, національних стандартів та чинному законодавству. Про що у складі пропозиції надати гарантійний лист.</w:t>
      </w:r>
    </w:p>
    <w:p w14:paraId="67A97EDC" w14:textId="77777777" w:rsidR="004006D3" w:rsidRPr="0008693A" w:rsidRDefault="004006D3" w:rsidP="00481486">
      <w:pPr>
        <w:tabs>
          <w:tab w:val="left" w:pos="0"/>
        </w:tabs>
        <w:ind w:right="-1" w:firstLine="567"/>
        <w:contextualSpacing/>
        <w:jc w:val="both"/>
      </w:pPr>
      <w:r w:rsidRPr="0008693A">
        <w:t>Для підтвердження відповідності тендерній пропозиції технічним, якісним, кількісним та іншим вимогам замовника, учасник у складі пропозиції до закупівлі повинен надати:</w:t>
      </w:r>
    </w:p>
    <w:p w14:paraId="6C749DD4" w14:textId="77777777" w:rsidR="004006D3" w:rsidRPr="0008693A" w:rsidRDefault="00B73C85" w:rsidP="004006D3">
      <w:pPr>
        <w:pStyle w:val="a9"/>
        <w:numPr>
          <w:ilvl w:val="0"/>
          <w:numId w:val="43"/>
        </w:numPr>
        <w:tabs>
          <w:tab w:val="left" w:pos="0"/>
        </w:tabs>
        <w:ind w:right="-1"/>
        <w:jc w:val="both"/>
        <w:rPr>
          <w:color w:val="000000" w:themeColor="text1"/>
          <w:lang w:eastAsia="zh-CN"/>
        </w:rPr>
      </w:pPr>
      <w:r w:rsidRPr="0008693A">
        <w:rPr>
          <w:color w:val="000000" w:themeColor="text1"/>
          <w:lang w:eastAsia="zh-CN"/>
        </w:rPr>
        <w:t>договірну ціну;</w:t>
      </w:r>
    </w:p>
    <w:p w14:paraId="50D7BB09" w14:textId="77777777" w:rsidR="00B73C85" w:rsidRPr="0008693A" w:rsidRDefault="00B73C85" w:rsidP="004006D3">
      <w:pPr>
        <w:pStyle w:val="a9"/>
        <w:numPr>
          <w:ilvl w:val="0"/>
          <w:numId w:val="43"/>
        </w:numPr>
        <w:tabs>
          <w:tab w:val="left" w:pos="0"/>
        </w:tabs>
        <w:ind w:right="-1"/>
        <w:jc w:val="both"/>
        <w:rPr>
          <w:color w:val="000000" w:themeColor="text1"/>
          <w:lang w:eastAsia="zh-CN"/>
        </w:rPr>
      </w:pPr>
      <w:r w:rsidRPr="0008693A">
        <w:rPr>
          <w:color w:val="000000" w:themeColor="text1"/>
          <w:lang w:eastAsia="zh-CN"/>
        </w:rPr>
        <w:t>зведений кошторисний розрахунок вартості;</w:t>
      </w:r>
    </w:p>
    <w:p w14:paraId="7F2F2D32" w14:textId="77777777" w:rsidR="00B73C85" w:rsidRPr="0008693A" w:rsidRDefault="00B73C85" w:rsidP="004006D3">
      <w:pPr>
        <w:pStyle w:val="a9"/>
        <w:numPr>
          <w:ilvl w:val="0"/>
          <w:numId w:val="43"/>
        </w:numPr>
        <w:tabs>
          <w:tab w:val="left" w:pos="0"/>
        </w:tabs>
        <w:ind w:right="-1"/>
        <w:jc w:val="both"/>
        <w:rPr>
          <w:color w:val="000000" w:themeColor="text1"/>
          <w:lang w:eastAsia="zh-CN"/>
        </w:rPr>
      </w:pPr>
      <w:r w:rsidRPr="0008693A">
        <w:rPr>
          <w:color w:val="000000" w:themeColor="text1"/>
          <w:lang w:eastAsia="zh-CN"/>
        </w:rPr>
        <w:t>пояснювальну записку;</w:t>
      </w:r>
    </w:p>
    <w:p w14:paraId="4FE5CAB4" w14:textId="77777777" w:rsidR="00B73C85" w:rsidRPr="0008693A" w:rsidRDefault="00B73C85" w:rsidP="004006D3">
      <w:pPr>
        <w:pStyle w:val="a9"/>
        <w:numPr>
          <w:ilvl w:val="0"/>
          <w:numId w:val="43"/>
        </w:numPr>
        <w:tabs>
          <w:tab w:val="left" w:pos="0"/>
        </w:tabs>
        <w:ind w:right="-1"/>
        <w:jc w:val="both"/>
        <w:rPr>
          <w:color w:val="000000" w:themeColor="text1"/>
          <w:lang w:eastAsia="zh-CN"/>
        </w:rPr>
      </w:pPr>
      <w:r w:rsidRPr="0008693A">
        <w:rPr>
          <w:color w:val="000000" w:themeColor="text1"/>
          <w:lang w:eastAsia="zh-CN"/>
        </w:rPr>
        <w:t>локальний кошторис;</w:t>
      </w:r>
    </w:p>
    <w:p w14:paraId="3D9E38D4" w14:textId="77777777" w:rsidR="00B73C85" w:rsidRPr="0008693A" w:rsidRDefault="00B73C85" w:rsidP="004006D3">
      <w:pPr>
        <w:pStyle w:val="a9"/>
        <w:numPr>
          <w:ilvl w:val="0"/>
          <w:numId w:val="43"/>
        </w:numPr>
        <w:tabs>
          <w:tab w:val="left" w:pos="0"/>
        </w:tabs>
        <w:ind w:right="-1"/>
        <w:jc w:val="both"/>
        <w:rPr>
          <w:color w:val="000000" w:themeColor="text1"/>
          <w:lang w:eastAsia="zh-CN"/>
        </w:rPr>
      </w:pPr>
      <w:r w:rsidRPr="0008693A">
        <w:rPr>
          <w:color w:val="000000" w:themeColor="text1"/>
          <w:lang w:eastAsia="zh-CN"/>
        </w:rPr>
        <w:t>підсумкову відомість ресурсів;</w:t>
      </w:r>
    </w:p>
    <w:p w14:paraId="79F6E3E5" w14:textId="77777777" w:rsidR="00B73C85" w:rsidRPr="0008693A" w:rsidRDefault="00B73C85" w:rsidP="004006D3">
      <w:pPr>
        <w:pStyle w:val="a9"/>
        <w:numPr>
          <w:ilvl w:val="0"/>
          <w:numId w:val="43"/>
        </w:numPr>
        <w:tabs>
          <w:tab w:val="left" w:pos="0"/>
        </w:tabs>
        <w:ind w:right="-1"/>
        <w:jc w:val="both"/>
        <w:rPr>
          <w:color w:val="000000" w:themeColor="text1"/>
          <w:lang w:eastAsia="zh-CN"/>
        </w:rPr>
      </w:pPr>
      <w:r w:rsidRPr="0008693A">
        <w:rPr>
          <w:color w:val="000000" w:themeColor="text1"/>
          <w:lang w:eastAsia="zh-CN"/>
        </w:rPr>
        <w:t>розрахунок загальновиробничих витрат.</w:t>
      </w:r>
    </w:p>
    <w:p w14:paraId="0F91C1F4" w14:textId="77777777" w:rsidR="00C50C3A" w:rsidRPr="00B050A3" w:rsidRDefault="00C50C3A" w:rsidP="00C50C3A">
      <w:pPr>
        <w:ind w:right="-1" w:firstLine="567"/>
        <w:jc w:val="both"/>
        <w:rPr>
          <w:sz w:val="28"/>
          <w:lang w:eastAsia="zh-CN"/>
        </w:rPr>
      </w:pPr>
      <w:r w:rsidRPr="00B050A3">
        <w:rPr>
          <w:lang w:eastAsia="zh-CN"/>
        </w:rPr>
        <w:t>При виявленні Замовником дефектів товару, будь-чого іншого, що може якимось чином вплинути на якісні характеристики товару – Учасник повинен змінити товар в асортименті та кількості, вказаних в письмовій заявці Замовника.</w:t>
      </w:r>
    </w:p>
    <w:p w14:paraId="65CA678F" w14:textId="77777777" w:rsidR="00C50C3A" w:rsidRPr="00B050A3" w:rsidRDefault="00C50C3A" w:rsidP="00C50C3A">
      <w:pPr>
        <w:tabs>
          <w:tab w:val="left" w:pos="0"/>
        </w:tabs>
        <w:ind w:right="-1" w:firstLine="567"/>
        <w:contextualSpacing/>
        <w:jc w:val="both"/>
        <w:rPr>
          <w:color w:val="000000" w:themeColor="text1"/>
          <w:lang w:eastAsia="zh-CN"/>
        </w:rPr>
      </w:pPr>
      <w:r w:rsidRPr="00B050A3">
        <w:rPr>
          <w:lang w:eastAsia="zh-CN"/>
        </w:rPr>
        <w:t xml:space="preserve">Учасник відповідає за одержання всіх необхідних дозволів, ліцензій, сертифікатів та самостійно несе всі </w:t>
      </w:r>
      <w:r w:rsidRPr="00B050A3">
        <w:rPr>
          <w:color w:val="000000" w:themeColor="text1"/>
          <w:lang w:eastAsia="zh-CN"/>
        </w:rPr>
        <w:t>витрати на отримання таких дозволів, ліцензій, сертифікатів.</w:t>
      </w:r>
    </w:p>
    <w:p w14:paraId="20F3C273" w14:textId="77777777" w:rsidR="00C50C3A" w:rsidRPr="00B050A3" w:rsidRDefault="00C50C3A" w:rsidP="00C50C3A">
      <w:pPr>
        <w:ind w:right="-1" w:firstLine="567"/>
        <w:jc w:val="both"/>
        <w:rPr>
          <w:color w:val="000000" w:themeColor="text1"/>
          <w:lang w:eastAsia="zh-CN"/>
        </w:rPr>
      </w:pPr>
      <w:r w:rsidRPr="00B050A3">
        <w:rPr>
          <w:b/>
          <w:color w:val="000000" w:themeColor="text1"/>
          <w:lang w:eastAsia="zh-CN"/>
        </w:rPr>
        <w:t>Гарантійні зобов’язання:</w:t>
      </w:r>
    </w:p>
    <w:p w14:paraId="79235CC7" w14:textId="77777777" w:rsidR="00151C9C" w:rsidRPr="008A3323" w:rsidRDefault="00C50C3A" w:rsidP="00C50C3A">
      <w:pPr>
        <w:ind w:right="-1" w:firstLine="567"/>
        <w:jc w:val="both"/>
        <w:rPr>
          <w:color w:val="000000" w:themeColor="text1"/>
          <w:lang w:eastAsia="zh-CN"/>
        </w:rPr>
      </w:pPr>
      <w:r w:rsidRPr="008A3323">
        <w:rPr>
          <w:color w:val="000000" w:themeColor="text1"/>
          <w:lang w:eastAsia="zh-CN"/>
        </w:rPr>
        <w:t>Учасник у складі тендерної пропозиції надає гарантію на товар</w:t>
      </w:r>
      <w:r w:rsidR="00151C9C" w:rsidRPr="008A3323">
        <w:rPr>
          <w:color w:val="000000" w:themeColor="text1"/>
          <w:lang w:eastAsia="zh-CN"/>
        </w:rPr>
        <w:t xml:space="preserve"> та монтажні роботи</w:t>
      </w:r>
    </w:p>
    <w:p w14:paraId="42778607" w14:textId="22DC2598" w:rsidR="00C50C3A" w:rsidRPr="008A3323" w:rsidRDefault="00151C9C" w:rsidP="00C50C3A">
      <w:pPr>
        <w:ind w:right="-1" w:firstLine="567"/>
        <w:jc w:val="both"/>
        <w:rPr>
          <w:color w:val="000000" w:themeColor="text1"/>
          <w:lang w:eastAsia="zh-CN"/>
        </w:rPr>
      </w:pPr>
      <w:r w:rsidRPr="008A3323">
        <w:rPr>
          <w:color w:val="000000" w:themeColor="text1"/>
          <w:lang w:eastAsia="zh-CN"/>
        </w:rPr>
        <w:t xml:space="preserve">Гарантійний термін на устаткування ліфта – 18 міс. Від дати введення його в експлуатування, але не більше ніж 24 міс від дати виготовлення. Згідно п.10 ДСТУ </w:t>
      </w:r>
      <w:r w:rsidR="00C50C3A" w:rsidRPr="008A3323">
        <w:rPr>
          <w:color w:val="000000" w:themeColor="text1"/>
          <w:lang w:eastAsia="zh-CN"/>
        </w:rPr>
        <w:t xml:space="preserve"> </w:t>
      </w:r>
      <w:r w:rsidRPr="008A3323">
        <w:rPr>
          <w:color w:val="000000" w:themeColor="text1"/>
          <w:lang w:eastAsia="zh-CN"/>
        </w:rPr>
        <w:t>7309:2019.</w:t>
      </w:r>
    </w:p>
    <w:p w14:paraId="729AF475" w14:textId="0844E3C8" w:rsidR="00151C9C" w:rsidRPr="008A3323" w:rsidRDefault="00151C9C" w:rsidP="00C50C3A">
      <w:pPr>
        <w:ind w:right="-1" w:firstLine="567"/>
        <w:jc w:val="both"/>
        <w:rPr>
          <w:b/>
          <w:color w:val="000000" w:themeColor="text1"/>
          <w:sz w:val="28"/>
          <w:szCs w:val="28"/>
          <w:lang w:eastAsia="zh-CN"/>
        </w:rPr>
      </w:pPr>
      <w:r w:rsidRPr="008A3323">
        <w:rPr>
          <w:color w:val="000000" w:themeColor="text1"/>
          <w:lang w:eastAsia="zh-CN"/>
        </w:rPr>
        <w:t xml:space="preserve">Гарантійний термін на монтування складає 6 міс. </w:t>
      </w:r>
      <w:r w:rsidR="002D12E5" w:rsidRPr="008A3323">
        <w:rPr>
          <w:color w:val="000000" w:themeColor="text1"/>
          <w:lang w:eastAsia="zh-CN"/>
        </w:rPr>
        <w:t xml:space="preserve">Із дня підписання акту технічної готовності ліфта, за умови дотримання правил експлуатації. </w:t>
      </w:r>
      <w:r w:rsidRPr="008A3323">
        <w:rPr>
          <w:color w:val="000000" w:themeColor="text1"/>
          <w:lang w:eastAsia="zh-CN"/>
        </w:rPr>
        <w:t>Згідно п.7 ДСТУ  7310:2013</w:t>
      </w:r>
      <w:r w:rsidR="002D12E5" w:rsidRPr="008A3323">
        <w:rPr>
          <w:color w:val="000000" w:themeColor="text1"/>
          <w:lang w:eastAsia="zh-CN"/>
        </w:rPr>
        <w:t xml:space="preserve"> </w:t>
      </w:r>
    </w:p>
    <w:p w14:paraId="7E5D829F" w14:textId="77777777" w:rsidR="00C50C3A" w:rsidRPr="00B050A3" w:rsidRDefault="00C50C3A" w:rsidP="00C50C3A">
      <w:pPr>
        <w:ind w:right="-1" w:firstLine="567"/>
        <w:contextualSpacing/>
        <w:jc w:val="both"/>
        <w:rPr>
          <w:color w:val="000000" w:themeColor="text1"/>
          <w:lang w:eastAsia="zh-CN"/>
        </w:rPr>
      </w:pPr>
      <w:r w:rsidRPr="00B050A3">
        <w:rPr>
          <w:b/>
          <w:color w:val="000000" w:themeColor="text1"/>
          <w:lang w:eastAsia="zh-CN"/>
        </w:rPr>
        <w:t xml:space="preserve">Ціна на товар. </w:t>
      </w:r>
    </w:p>
    <w:p w14:paraId="646903EC" w14:textId="77777777" w:rsidR="00C50C3A" w:rsidRPr="00B050A3" w:rsidRDefault="00C50C3A" w:rsidP="00C50C3A">
      <w:pPr>
        <w:ind w:right="-1" w:firstLine="567"/>
        <w:contextualSpacing/>
        <w:jc w:val="both"/>
        <w:rPr>
          <w:b/>
          <w:color w:val="000000" w:themeColor="text1"/>
          <w:lang w:eastAsia="zh-CN"/>
        </w:rPr>
      </w:pPr>
      <w:r w:rsidRPr="00B050A3">
        <w:rPr>
          <w:color w:val="000000" w:themeColor="text1"/>
          <w:lang w:eastAsia="zh-CN"/>
        </w:rPr>
        <w:t>Ціна на товар має бути визначена з урахуванням податків і зборів, що сплачуються або мають бути сплачені, а також витрат на страхування, відпуск, транспортування, завантаження, розвантаження та інших витрат, визначених законодавством.</w:t>
      </w:r>
    </w:p>
    <w:p w14:paraId="2BC85FCF" w14:textId="77777777" w:rsidR="00C50C3A" w:rsidRPr="00B050A3" w:rsidRDefault="00C50C3A" w:rsidP="00C50C3A">
      <w:pPr>
        <w:ind w:right="-1" w:firstLine="567"/>
        <w:contextualSpacing/>
        <w:jc w:val="both"/>
        <w:rPr>
          <w:color w:val="000000" w:themeColor="text1"/>
          <w:lang w:eastAsia="zh-CN"/>
        </w:rPr>
      </w:pPr>
      <w:r w:rsidRPr="00B050A3">
        <w:rPr>
          <w:b/>
          <w:color w:val="000000" w:themeColor="text1"/>
          <w:lang w:eastAsia="zh-CN"/>
        </w:rPr>
        <w:t xml:space="preserve">Інші умови поставки: </w:t>
      </w:r>
    </w:p>
    <w:p w14:paraId="41105154" w14:textId="77777777" w:rsidR="00C50C3A" w:rsidRPr="00B050A3" w:rsidRDefault="00C50C3A" w:rsidP="00C50C3A">
      <w:pPr>
        <w:ind w:right="-1" w:firstLine="624"/>
        <w:contextualSpacing/>
        <w:jc w:val="both"/>
        <w:rPr>
          <w:i/>
          <w:color w:val="000000" w:themeColor="text1"/>
          <w:lang w:eastAsia="zh-CN"/>
        </w:rPr>
      </w:pPr>
      <w:r w:rsidRPr="00B050A3">
        <w:rPr>
          <w:color w:val="000000" w:themeColor="text1"/>
          <w:lang w:eastAsia="zh-CN"/>
        </w:rPr>
        <w:t>При виявленні Замовником дефектів товару, будь-чого іншого, що може якимось чином вплинути на якісні характеристики товару – Учасник повинен змінити товар в асортименті та кількості вказаній в письмовій заявці Замовника.</w:t>
      </w:r>
    </w:p>
    <w:p w14:paraId="2A0CE825" w14:textId="77777777" w:rsidR="00C50C3A" w:rsidRPr="00B050A3" w:rsidRDefault="00C50C3A" w:rsidP="00C50C3A">
      <w:pPr>
        <w:ind w:right="-1" w:firstLine="567"/>
        <w:contextualSpacing/>
        <w:jc w:val="both"/>
        <w:rPr>
          <w:i/>
          <w:color w:val="000000" w:themeColor="text1"/>
          <w:lang w:eastAsia="zh-CN"/>
        </w:rPr>
      </w:pPr>
      <w:r w:rsidRPr="00B050A3">
        <w:rPr>
          <w:i/>
          <w:color w:val="000000" w:themeColor="text1"/>
          <w:lang w:eastAsia="zh-CN"/>
        </w:rPr>
        <w:t xml:space="preserve">Примітка: </w:t>
      </w:r>
    </w:p>
    <w:p w14:paraId="4C32AB1B" w14:textId="77777777" w:rsidR="00C50C3A" w:rsidRPr="00B050A3" w:rsidRDefault="00C50C3A" w:rsidP="00C50C3A">
      <w:pPr>
        <w:ind w:right="-1" w:firstLine="567"/>
        <w:contextualSpacing/>
        <w:jc w:val="both"/>
        <w:rPr>
          <w:i/>
          <w:sz w:val="20"/>
          <w:szCs w:val="20"/>
          <w:lang w:eastAsia="zh-CN"/>
        </w:rPr>
      </w:pPr>
      <w:r w:rsidRPr="00B050A3">
        <w:rPr>
          <w:i/>
          <w:sz w:val="20"/>
          <w:szCs w:val="20"/>
          <w:lang w:eastAsia="zh-CN"/>
        </w:rPr>
        <w:t>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 (при пропозиції учасником еквіваленту зазначеному товару за предметом закупівлі, обов’язкове надання технічної документації (підтвердження), що запропонований еквівалент відповідає вимогам замовника, тобто не гірше за технічними та якісними характеристиками).</w:t>
      </w:r>
    </w:p>
    <w:p w14:paraId="4EDB1894" w14:textId="77777777" w:rsidR="00C50C3A" w:rsidRPr="00B050A3" w:rsidRDefault="00C50C3A" w:rsidP="00C50C3A">
      <w:pPr>
        <w:ind w:right="-1" w:firstLine="567"/>
        <w:jc w:val="both"/>
        <w:rPr>
          <w:lang w:eastAsia="zh-CN"/>
        </w:rPr>
      </w:pPr>
      <w:r w:rsidRPr="00B050A3">
        <w:rPr>
          <w:bCs/>
        </w:rPr>
        <w:t>Технічні</w:t>
      </w:r>
      <w:r w:rsidRPr="00B050A3">
        <w:rPr>
          <w:lang w:eastAsia="zh-CN"/>
        </w:rPr>
        <w:t>, якісні характеристики предмету закупівлі мають передбачати застосування заходів із захисту довкілля.</w:t>
      </w:r>
    </w:p>
    <w:p w14:paraId="464AC393" w14:textId="77777777" w:rsidR="00C50C3A" w:rsidRPr="00B050A3" w:rsidRDefault="00C50C3A" w:rsidP="00C50C3A">
      <w:pPr>
        <w:ind w:right="-1" w:firstLine="567"/>
        <w:jc w:val="both"/>
        <w:rPr>
          <w:lang w:eastAsia="zh-CN"/>
        </w:rPr>
      </w:pPr>
      <w:r w:rsidRPr="00B050A3">
        <w:rPr>
          <w:lang w:eastAsia="zh-CN"/>
        </w:rPr>
        <w:t xml:space="preserve">Товар повинен відповідати вимогам безпеки руху, охорони праці, екології та пожежної безпеки. Учасник гарантує, що товар є таким, що не має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w:t>
      </w:r>
    </w:p>
    <w:p w14:paraId="3D3DC820" w14:textId="77777777" w:rsidR="00C50C3A" w:rsidRPr="00B050A3" w:rsidRDefault="00C50C3A" w:rsidP="00C50C3A">
      <w:pPr>
        <w:ind w:right="-1" w:firstLine="567"/>
        <w:jc w:val="both"/>
        <w:rPr>
          <w:lang w:eastAsia="zh-CN"/>
        </w:rPr>
      </w:pPr>
      <w:r w:rsidRPr="00B050A3">
        <w:rPr>
          <w:lang w:eastAsia="zh-CN"/>
        </w:rPr>
        <w:t xml:space="preserve">Пропозиція учасника має відповідати технічним, якісним, кількісним та іншим вимогам до предмета закупівлі, що підтверджується пояснювальною запискою. </w:t>
      </w:r>
    </w:p>
    <w:p w14:paraId="063358C8" w14:textId="77777777" w:rsidR="00C50C3A" w:rsidRDefault="00C50C3A" w:rsidP="00C50C3A">
      <w:pPr>
        <w:ind w:right="-1" w:firstLine="567"/>
        <w:jc w:val="both"/>
        <w:rPr>
          <w:lang w:eastAsia="zh-CN"/>
        </w:rPr>
      </w:pPr>
      <w:r w:rsidRPr="00B050A3">
        <w:rPr>
          <w:lang w:eastAsia="zh-CN"/>
        </w:rPr>
        <w:t>Учасники процедури закупівлі повинні надати у складі тендерних пропозицій довідку,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в тендерній документації.</w:t>
      </w:r>
    </w:p>
    <w:p w14:paraId="7AE1AC5F" w14:textId="77777777" w:rsidR="00C50C3A" w:rsidRDefault="00C50C3A" w:rsidP="00C50C3A">
      <w:pPr>
        <w:suppressAutoHyphens/>
        <w:ind w:right="-142" w:firstLine="567"/>
        <w:jc w:val="center"/>
        <w:rPr>
          <w:b/>
          <w:lang w:eastAsia="ar-SA"/>
        </w:rPr>
      </w:pPr>
    </w:p>
    <w:p w14:paraId="7375E74F" w14:textId="77777777" w:rsidR="00750160" w:rsidRDefault="00750160" w:rsidP="00C50C3A">
      <w:pPr>
        <w:suppressAutoHyphens/>
        <w:ind w:firstLine="567"/>
        <w:jc w:val="center"/>
        <w:rPr>
          <w:b/>
          <w:lang w:eastAsia="ar-SA"/>
        </w:rPr>
      </w:pPr>
    </w:p>
    <w:p w14:paraId="2B9894D0" w14:textId="77777777" w:rsidR="00750160" w:rsidRDefault="00750160" w:rsidP="00C50C3A">
      <w:pPr>
        <w:suppressAutoHyphens/>
        <w:ind w:firstLine="567"/>
        <w:jc w:val="center"/>
        <w:rPr>
          <w:b/>
          <w:lang w:eastAsia="ar-SA"/>
        </w:rPr>
      </w:pPr>
    </w:p>
    <w:p w14:paraId="3E9EAFCC" w14:textId="0D37AA9A" w:rsidR="00C50C3A" w:rsidRPr="00AD6BBA" w:rsidRDefault="00C50C3A" w:rsidP="00C50C3A">
      <w:pPr>
        <w:suppressAutoHyphens/>
        <w:ind w:firstLine="567"/>
        <w:jc w:val="center"/>
        <w:rPr>
          <w:b/>
          <w:lang w:eastAsia="ar-SA"/>
        </w:rPr>
      </w:pPr>
      <w:r w:rsidRPr="00AD6BBA">
        <w:rPr>
          <w:b/>
          <w:lang w:eastAsia="ar-SA"/>
        </w:rPr>
        <w:t>Додатково у складі тендерної пропозиції учасник повинен надати:</w:t>
      </w:r>
    </w:p>
    <w:p w14:paraId="68CB058A" w14:textId="77777777" w:rsidR="00C50C3A" w:rsidRPr="00AD6BBA" w:rsidRDefault="00C50C3A" w:rsidP="00C50C3A">
      <w:pPr>
        <w:shd w:val="clear" w:color="auto" w:fill="FFFFFF"/>
        <w:spacing w:line="240" w:lineRule="atLeast"/>
        <w:ind w:firstLine="567"/>
        <w:jc w:val="both"/>
        <w:rPr>
          <w:bCs/>
          <w:color w:val="000000"/>
        </w:rPr>
      </w:pPr>
      <w:r w:rsidRPr="00AD6BBA">
        <w:rPr>
          <w:bCs/>
          <w:color w:val="000000"/>
        </w:rPr>
        <w:t>1. Гарантійний лист від Учасника наступного змісту:</w:t>
      </w:r>
    </w:p>
    <w:p w14:paraId="4FA07691" w14:textId="77777777" w:rsidR="00C50C3A" w:rsidRPr="00AD6BBA" w:rsidRDefault="00C50C3A" w:rsidP="00C50C3A">
      <w:pPr>
        <w:shd w:val="clear" w:color="auto" w:fill="FFFFFF"/>
        <w:spacing w:line="240" w:lineRule="atLeast"/>
        <w:ind w:firstLine="567"/>
        <w:jc w:val="both"/>
        <w:rPr>
          <w:bCs/>
          <w:color w:val="000000"/>
        </w:rPr>
      </w:pPr>
      <w:r w:rsidRPr="00AD6BBA">
        <w:rPr>
          <w:bCs/>
          <w:color w:val="000000"/>
        </w:rPr>
        <w:t xml:space="preserve">«Даним листом підтверджуємо,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14:paraId="59F1870B" w14:textId="77777777" w:rsidR="00C50C3A" w:rsidRPr="00AD6BBA" w:rsidRDefault="00C50C3A" w:rsidP="00C50C3A">
      <w:pPr>
        <w:shd w:val="clear" w:color="auto" w:fill="FFFFFF"/>
        <w:spacing w:line="240" w:lineRule="atLeast"/>
        <w:ind w:firstLine="567"/>
        <w:jc w:val="both"/>
        <w:rPr>
          <w:bCs/>
          <w:color w:val="000000"/>
        </w:rPr>
      </w:pPr>
      <w:r w:rsidRPr="00AD6BBA">
        <w:rPr>
          <w:bCs/>
          <w:color w:val="000000"/>
        </w:rPr>
        <w:t>2. Виписка або Витяг з Єдиного державного реєстру юридичних осіб, фізичних осіб – підприємців та громадських формувань.</w:t>
      </w:r>
    </w:p>
    <w:p w14:paraId="21D6A031" w14:textId="77777777" w:rsidR="00C50C3A" w:rsidRPr="00AD6BBA" w:rsidRDefault="00C50C3A" w:rsidP="00C50C3A">
      <w:pPr>
        <w:shd w:val="clear" w:color="auto" w:fill="FFFFFF"/>
        <w:spacing w:line="240" w:lineRule="atLeast"/>
        <w:ind w:firstLine="567"/>
        <w:jc w:val="both"/>
        <w:rPr>
          <w:bCs/>
          <w:color w:val="000000"/>
        </w:rPr>
      </w:pPr>
      <w:r w:rsidRPr="00AD6BBA">
        <w:rPr>
          <w:bCs/>
          <w:color w:val="000000"/>
        </w:rPr>
        <w:t>3. Довідка (інформація) про відсутність застосування санкцій, передбачених статтею 236 ГКУ наступного змісту:</w:t>
      </w:r>
    </w:p>
    <w:p w14:paraId="41CC408E" w14:textId="77777777" w:rsidR="00C50C3A" w:rsidRPr="00AD6BBA" w:rsidRDefault="00C50C3A" w:rsidP="00C50C3A">
      <w:pPr>
        <w:shd w:val="clear" w:color="auto" w:fill="FFFFFF"/>
        <w:spacing w:line="240" w:lineRule="atLeast"/>
        <w:ind w:firstLine="567"/>
        <w:jc w:val="both"/>
        <w:rPr>
          <w:bCs/>
          <w:color w:val="000000"/>
        </w:rPr>
      </w:pPr>
      <w:r w:rsidRPr="00AD6BBA">
        <w:rPr>
          <w:bCs/>
          <w:color w:val="000000"/>
        </w:rPr>
        <w:t>«Даним листом підтверджуємо, що у попередніх взаємовідносинах між Учасником (повна назва Учасника)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буде застосовано».</w:t>
      </w:r>
    </w:p>
    <w:p w14:paraId="53D56FBC" w14:textId="77777777" w:rsidR="00C50C3A" w:rsidRPr="00AD6BBA" w:rsidRDefault="00C50C3A" w:rsidP="00C50C3A">
      <w:pPr>
        <w:shd w:val="clear" w:color="auto" w:fill="FFFFFF"/>
        <w:spacing w:line="240" w:lineRule="atLeast"/>
        <w:jc w:val="both"/>
        <w:rPr>
          <w:b/>
          <w:bCs/>
          <w:i/>
          <w:color w:val="000000"/>
        </w:rPr>
      </w:pPr>
      <w:r w:rsidRPr="00AD6BBA">
        <w:rPr>
          <w:b/>
          <w:bCs/>
          <w:i/>
          <w:color w:val="000000"/>
        </w:rPr>
        <w:t>Примітка:</w:t>
      </w:r>
    </w:p>
    <w:p w14:paraId="3E2C6B92" w14:textId="77777777" w:rsidR="00C50C3A" w:rsidRPr="00AD6BBA" w:rsidRDefault="00C50C3A" w:rsidP="00C50C3A">
      <w:pPr>
        <w:shd w:val="clear" w:color="auto" w:fill="FFFFFF"/>
        <w:spacing w:line="240" w:lineRule="atLeast"/>
        <w:ind w:firstLine="567"/>
        <w:jc w:val="both"/>
        <w:rPr>
          <w:bCs/>
          <w:color w:val="000000"/>
        </w:rPr>
      </w:pPr>
      <w:r w:rsidRPr="00AD6BBA">
        <w:rPr>
          <w:bCs/>
          <w:color w:val="000000"/>
        </w:rPr>
        <w:t>*У разі застосовування зазначеної санкції Замовник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p w14:paraId="49278593" w14:textId="77777777" w:rsidR="00C50C3A" w:rsidRPr="00AD6BBA" w:rsidRDefault="00C50C3A" w:rsidP="00C50C3A">
      <w:pPr>
        <w:shd w:val="clear" w:color="auto" w:fill="FFFFFF"/>
        <w:spacing w:line="240" w:lineRule="atLeast"/>
        <w:ind w:firstLine="567"/>
        <w:jc w:val="both"/>
        <w:rPr>
          <w:bCs/>
          <w:color w:val="000000"/>
        </w:rPr>
      </w:pPr>
      <w:r w:rsidRPr="00AD6BBA">
        <w:rPr>
          <w:bCs/>
          <w:color w:val="000000"/>
        </w:rPr>
        <w:t xml:space="preserve">4. 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14:paraId="0C3C2176" w14:textId="77777777" w:rsidR="00C50C3A" w:rsidRPr="00AD6BBA" w:rsidRDefault="00C50C3A" w:rsidP="00C50C3A">
      <w:pPr>
        <w:shd w:val="clear" w:color="auto" w:fill="FFFFFF"/>
        <w:spacing w:line="240" w:lineRule="atLeast"/>
        <w:ind w:firstLine="567"/>
        <w:jc w:val="both"/>
        <w:rPr>
          <w:bCs/>
          <w:color w:val="000000"/>
        </w:rPr>
      </w:pPr>
      <w:r w:rsidRPr="00AD6BBA">
        <w:rPr>
          <w:bCs/>
          <w:color w:val="000000"/>
        </w:rPr>
        <w:t xml:space="preserve">5. Документ, що підтверджує проживання громадянина </w:t>
      </w:r>
      <w:r w:rsidRPr="00AD6BBA">
        <w:rPr>
          <w:rFonts w:eastAsia="Calibri"/>
          <w:i/>
          <w:color w:val="000000"/>
        </w:rPr>
        <w:t>російської федерації/республіки білорусь/ ісламської республіки іран</w:t>
      </w:r>
      <w:r w:rsidRPr="00AD6BBA">
        <w:rPr>
          <w:bCs/>
          <w:color w:val="000000"/>
        </w:rPr>
        <w:t xml:space="preserve">, який є учасником процедури закупівлі чи кінцевим бенефіціарним власником учасника – юридичної особи, на території України на законних підставах. </w:t>
      </w:r>
    </w:p>
    <w:p w14:paraId="79DC6329" w14:textId="77777777" w:rsidR="00C50C3A" w:rsidRPr="00AD6BBA" w:rsidRDefault="00C50C3A" w:rsidP="00C50C3A">
      <w:pPr>
        <w:shd w:val="clear" w:color="auto" w:fill="FFFFFF"/>
        <w:spacing w:line="240" w:lineRule="atLeast"/>
        <w:ind w:firstLine="284"/>
        <w:jc w:val="both"/>
        <w:rPr>
          <w:bCs/>
          <w:color w:val="000000" w:themeColor="text1"/>
        </w:rPr>
      </w:pPr>
      <w:r w:rsidRPr="00AD6BBA">
        <w:rPr>
          <w:bCs/>
          <w:color w:val="000000" w:themeColor="text1"/>
        </w:rPr>
        <w:t xml:space="preserve">Для Учасника – фізичної особи, яка є громадянином </w:t>
      </w:r>
      <w:r w:rsidRPr="00AD6BBA">
        <w:rPr>
          <w:rFonts w:eastAsia="Calibri"/>
          <w:i/>
          <w:color w:val="000000"/>
        </w:rPr>
        <w:t>російської федерації/республіки білорусь/ ісламської республіки іран</w:t>
      </w:r>
      <w:r w:rsidRPr="00AD6BBA">
        <w:rPr>
          <w:bCs/>
          <w:color w:val="000000" w:themeColor="text1"/>
        </w:rPr>
        <w:t>:</w:t>
      </w:r>
      <w:r w:rsidRPr="00AD6BBA">
        <w:rPr>
          <w:color w:val="000000" w:themeColor="text1"/>
        </w:rPr>
        <w:t xml:space="preserve"> </w:t>
      </w:r>
      <w:r w:rsidRPr="00AD6BBA">
        <w:rPr>
          <w:bCs/>
          <w:color w:val="000000" w:themeColor="text1"/>
        </w:rPr>
        <w:t>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16D51E0C" w14:textId="77777777" w:rsidR="00C50C3A" w:rsidRPr="00AD6BBA" w:rsidRDefault="00C50C3A" w:rsidP="00C50C3A">
      <w:pPr>
        <w:shd w:val="clear" w:color="auto" w:fill="FFFFFF"/>
        <w:spacing w:line="240" w:lineRule="atLeast"/>
        <w:ind w:firstLine="284"/>
        <w:jc w:val="both"/>
        <w:rPr>
          <w:bCs/>
          <w:color w:val="000000" w:themeColor="text1"/>
        </w:rPr>
      </w:pPr>
      <w:r w:rsidRPr="00AD6BBA">
        <w:rPr>
          <w:bCs/>
          <w:color w:val="000000" w:themeColor="text1"/>
        </w:rPr>
        <w:t xml:space="preserve">Для Учасника – юридичної особи, кінцевим бенефіціарним власником якої є громадянин </w:t>
      </w:r>
      <w:r w:rsidRPr="00AD6BBA">
        <w:rPr>
          <w:rFonts w:eastAsia="Calibri"/>
          <w:i/>
          <w:color w:val="000000"/>
        </w:rPr>
        <w:t>російської федерації/республіки білорусь/ ісламської республіки іран</w:t>
      </w:r>
      <w:r w:rsidRPr="00AD6BBA">
        <w:rPr>
          <w:bCs/>
          <w:color w:val="000000" w:themeColor="text1"/>
        </w:rPr>
        <w:t>:</w:t>
      </w:r>
      <w:r w:rsidRPr="00AD6BBA">
        <w:rPr>
          <w:color w:val="000000" w:themeColor="text1"/>
        </w:rPr>
        <w:t xml:space="preserve"> </w:t>
      </w:r>
      <w:r w:rsidRPr="00AD6BBA">
        <w:rPr>
          <w:bCs/>
          <w:color w:val="000000" w:themeColor="text1"/>
        </w:rPr>
        <w:t>посвідка про тимчасове чи постійне місце проживання на території України</w:t>
      </w:r>
      <w:r w:rsidRPr="00AD6BBA">
        <w:rPr>
          <w:color w:val="000000" w:themeColor="text1"/>
        </w:rPr>
        <w:t xml:space="preserve"> </w:t>
      </w:r>
      <w:r w:rsidRPr="00AD6BBA">
        <w:rPr>
          <w:bCs/>
          <w:color w:val="000000" w:themeColor="text1"/>
        </w:rPr>
        <w:t>кінцевого бенефіціарного власника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08EE7978" w14:textId="77777777" w:rsidR="00C50C3A" w:rsidRPr="00AD6BBA" w:rsidRDefault="00C50C3A" w:rsidP="00C50C3A">
      <w:pPr>
        <w:shd w:val="clear" w:color="auto" w:fill="FFFFFF"/>
        <w:spacing w:line="240" w:lineRule="atLeast"/>
        <w:ind w:firstLine="567"/>
        <w:jc w:val="both"/>
        <w:rPr>
          <w:bCs/>
          <w:color w:val="000000"/>
        </w:rPr>
      </w:pPr>
      <w:r w:rsidRPr="00AD6BBA">
        <w:rPr>
          <w:bCs/>
          <w:color w:val="000000"/>
        </w:rPr>
        <w:t xml:space="preserve">6. 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ввезений та не буде ввезений на митну територію України в митному режимі імпорту товарів з </w:t>
      </w:r>
      <w:r w:rsidRPr="00AD6BBA">
        <w:rPr>
          <w:rFonts w:eastAsia="Calibri"/>
          <w:i/>
          <w:color w:val="000000"/>
        </w:rPr>
        <w:t>російської федерації/республіки білорусь/ ісламської республіки іран</w:t>
      </w:r>
      <w:r w:rsidRPr="00AD6BBA">
        <w:rPr>
          <w:bCs/>
          <w:color w:val="000000"/>
        </w:rPr>
        <w:t>.</w:t>
      </w:r>
    </w:p>
    <w:p w14:paraId="3FB6B288" w14:textId="77777777" w:rsidR="00C50C3A" w:rsidRPr="00AD6BBA" w:rsidRDefault="00C50C3A" w:rsidP="00C50C3A">
      <w:pPr>
        <w:spacing w:line="240" w:lineRule="atLeast"/>
        <w:ind w:firstLine="567"/>
        <w:jc w:val="both"/>
        <w:rPr>
          <w:color w:val="000000"/>
          <w:lang w:eastAsia="uk-UA"/>
        </w:rPr>
      </w:pPr>
    </w:p>
    <w:p w14:paraId="5EEBDF40" w14:textId="77777777" w:rsidR="00C50C3A" w:rsidRPr="00AD6BBA" w:rsidRDefault="00C50C3A" w:rsidP="00C50C3A">
      <w:pPr>
        <w:jc w:val="both"/>
        <w:rPr>
          <w:i/>
          <w:iCs/>
        </w:rPr>
      </w:pPr>
    </w:p>
    <w:p w14:paraId="19E07DE8" w14:textId="77777777" w:rsidR="00C50C3A" w:rsidRPr="00AD6BBA" w:rsidRDefault="00C50C3A" w:rsidP="00C50C3A">
      <w:pPr>
        <w:widowControl w:val="0"/>
        <w:spacing w:after="200" w:line="276" w:lineRule="auto"/>
        <w:ind w:firstLine="567"/>
        <w:contextualSpacing/>
        <w:jc w:val="both"/>
        <w:rPr>
          <w:rFonts w:eastAsia="Calibri"/>
          <w:color w:val="000000"/>
          <w:lang w:eastAsia="uk-UA"/>
        </w:rPr>
      </w:pPr>
      <w:r w:rsidRPr="00AD6BBA">
        <w:rPr>
          <w:rFonts w:eastAsia="Calibri"/>
          <w:color w:val="000000"/>
          <w:lang w:eastAsia="uk-UA"/>
        </w:rPr>
        <w:t xml:space="preserve">Датовано: «___» ________________ 20__ р. </w:t>
      </w:r>
    </w:p>
    <w:p w14:paraId="544AF716" w14:textId="77777777" w:rsidR="00C50C3A" w:rsidRPr="00AD6BBA" w:rsidRDefault="00C50C3A" w:rsidP="00C50C3A">
      <w:pPr>
        <w:widowControl w:val="0"/>
        <w:spacing w:after="200"/>
        <w:ind w:firstLine="567"/>
        <w:contextualSpacing/>
        <w:jc w:val="both"/>
        <w:rPr>
          <w:rFonts w:eastAsia="Calibri"/>
          <w:color w:val="000000"/>
          <w:lang w:eastAsia="uk-UA"/>
        </w:rPr>
      </w:pPr>
    </w:p>
    <w:p w14:paraId="5AF5DD9C" w14:textId="77777777" w:rsidR="00C50C3A" w:rsidRPr="00AD6BBA" w:rsidRDefault="00C50C3A" w:rsidP="00C50C3A">
      <w:pPr>
        <w:widowControl w:val="0"/>
        <w:spacing w:after="200"/>
        <w:ind w:firstLine="567"/>
        <w:contextualSpacing/>
        <w:jc w:val="both"/>
        <w:rPr>
          <w:rFonts w:eastAsia="Calibri"/>
          <w:i/>
          <w:iCs/>
          <w:color w:val="000000"/>
          <w:lang w:eastAsia="uk-UA"/>
        </w:rPr>
      </w:pPr>
      <w:r w:rsidRPr="00AD6BBA">
        <w:rPr>
          <w:rFonts w:eastAsia="Calibri"/>
          <w:i/>
          <w:iCs/>
          <w:color w:val="000000"/>
          <w:lang w:eastAsia="uk-UA"/>
        </w:rPr>
        <w:t>___________________________________________________________________________</w:t>
      </w:r>
    </w:p>
    <w:p w14:paraId="2543829D" w14:textId="77777777" w:rsidR="00C50C3A" w:rsidRPr="00AD6BBA" w:rsidRDefault="00C50C3A" w:rsidP="00C50C3A">
      <w:pPr>
        <w:widowControl w:val="0"/>
        <w:spacing w:after="200"/>
        <w:ind w:firstLine="567"/>
        <w:contextualSpacing/>
        <w:jc w:val="both"/>
      </w:pPr>
      <w:r w:rsidRPr="00AD6BBA">
        <w:rPr>
          <w:rFonts w:eastAsia="Calibri"/>
          <w:i/>
          <w:iCs/>
          <w:color w:val="000000"/>
          <w:lang w:eastAsia="uk-UA"/>
        </w:rPr>
        <w:t xml:space="preserve">[Підпис] </w:t>
      </w:r>
      <w:r w:rsidRPr="00AD6BBA">
        <w:rPr>
          <w:rFonts w:eastAsia="Calibri"/>
          <w:i/>
          <w:iCs/>
          <w:color w:val="000000"/>
          <w:lang w:eastAsia="uk-UA"/>
        </w:rPr>
        <w:tab/>
        <w:t xml:space="preserve">                         [прізвище, ініціали уповноваженої особи учасника]</w:t>
      </w:r>
    </w:p>
    <w:p w14:paraId="29F68BD1" w14:textId="77777777" w:rsidR="00C50C3A" w:rsidRPr="00AD6BBA" w:rsidRDefault="00C50C3A" w:rsidP="00C50C3A">
      <w:pPr>
        <w:spacing w:line="240" w:lineRule="atLeast"/>
        <w:ind w:firstLine="567"/>
        <w:jc w:val="both"/>
        <w:rPr>
          <w:b/>
          <w:u w:val="single"/>
        </w:rPr>
      </w:pPr>
    </w:p>
    <w:p w14:paraId="1C5B4E30" w14:textId="77777777" w:rsidR="000B1311" w:rsidRDefault="000B1311" w:rsidP="00557BD6">
      <w:pPr>
        <w:tabs>
          <w:tab w:val="left" w:pos="5421"/>
        </w:tabs>
        <w:ind w:left="-142" w:right="-58" w:firstLine="426"/>
        <w:jc w:val="right"/>
        <w:rPr>
          <w:b/>
        </w:rPr>
      </w:pPr>
    </w:p>
    <w:p w14:paraId="0E03F829" w14:textId="77777777" w:rsidR="000B1311" w:rsidRDefault="000B1311" w:rsidP="00557BD6">
      <w:pPr>
        <w:tabs>
          <w:tab w:val="left" w:pos="5421"/>
        </w:tabs>
        <w:ind w:left="-142" w:right="-58" w:firstLine="426"/>
        <w:jc w:val="right"/>
        <w:rPr>
          <w:b/>
        </w:rPr>
      </w:pPr>
    </w:p>
    <w:p w14:paraId="4953EDD3" w14:textId="77777777" w:rsidR="00557BD6" w:rsidRPr="008A3323" w:rsidRDefault="00557BD6" w:rsidP="00557BD6">
      <w:pPr>
        <w:tabs>
          <w:tab w:val="left" w:pos="5421"/>
        </w:tabs>
        <w:ind w:left="-142" w:right="-58" w:firstLine="426"/>
        <w:jc w:val="right"/>
        <w:rPr>
          <w:b/>
          <w:bCs/>
        </w:rPr>
      </w:pPr>
      <w:r w:rsidRPr="008A3323">
        <w:rPr>
          <w:b/>
        </w:rPr>
        <w:t xml:space="preserve">Додаток 5 </w:t>
      </w:r>
      <w:r w:rsidRPr="008A3323">
        <w:rPr>
          <w:b/>
          <w:bCs/>
        </w:rPr>
        <w:t xml:space="preserve"> до тендерної документації</w:t>
      </w:r>
    </w:p>
    <w:p w14:paraId="33D78295" w14:textId="77777777" w:rsidR="00557BD6" w:rsidRPr="008A3323" w:rsidRDefault="00557BD6" w:rsidP="00557BD6">
      <w:pPr>
        <w:tabs>
          <w:tab w:val="left" w:pos="5421"/>
        </w:tabs>
        <w:ind w:left="-142" w:right="-58" w:firstLine="426"/>
        <w:jc w:val="right"/>
        <w:rPr>
          <w:b/>
          <w:bCs/>
        </w:rPr>
      </w:pPr>
    </w:p>
    <w:p w14:paraId="6DB95A2E" w14:textId="77777777" w:rsidR="00C50C3A" w:rsidRPr="008A3323" w:rsidRDefault="00C50C3A" w:rsidP="00C50C3A">
      <w:pPr>
        <w:jc w:val="center"/>
        <w:outlineLvl w:val="2"/>
        <w:rPr>
          <w:rFonts w:eastAsia="Calibri"/>
          <w:b/>
          <w:lang w:eastAsia="en-US"/>
        </w:rPr>
      </w:pPr>
    </w:p>
    <w:p w14:paraId="7AC57E8F" w14:textId="77777777" w:rsidR="00C50C3A" w:rsidRPr="008A3323" w:rsidRDefault="00C50C3A" w:rsidP="00C50C3A">
      <w:pPr>
        <w:jc w:val="center"/>
        <w:outlineLvl w:val="2"/>
        <w:rPr>
          <w:rFonts w:eastAsia="Calibri"/>
          <w:b/>
          <w:lang w:eastAsia="en-US"/>
        </w:rPr>
      </w:pPr>
      <w:r w:rsidRPr="008A3323">
        <w:rPr>
          <w:rFonts w:eastAsia="Calibri"/>
          <w:b/>
          <w:lang w:eastAsia="en-US"/>
        </w:rPr>
        <w:t>ДОГОВІР</w:t>
      </w:r>
      <w:r w:rsidRPr="008A3323">
        <w:rPr>
          <w:b/>
          <w:bCs/>
        </w:rPr>
        <w:t xml:space="preserve"> № ______________</w:t>
      </w:r>
      <w:r w:rsidRPr="008A3323">
        <w:rPr>
          <w:b/>
          <w:bCs/>
        </w:rPr>
        <w:br/>
      </w:r>
      <w:r w:rsidRPr="008A3323">
        <w:rPr>
          <w:rFonts w:eastAsia="Calibri"/>
          <w:b/>
          <w:lang w:eastAsia="en-US"/>
        </w:rPr>
        <w:t xml:space="preserve">купівлі-продажу (постачання) ліфтового </w:t>
      </w:r>
      <w:r w:rsidR="007038CF" w:rsidRPr="008A3323">
        <w:rPr>
          <w:rFonts w:eastAsia="Calibri"/>
          <w:b/>
          <w:lang w:eastAsia="en-US"/>
        </w:rPr>
        <w:t>обладнання  з урахуванням послуг</w:t>
      </w:r>
      <w:r w:rsidRPr="008A3323">
        <w:rPr>
          <w:rFonts w:eastAsia="Calibri"/>
          <w:b/>
          <w:lang w:eastAsia="en-US"/>
        </w:rPr>
        <w:t xml:space="preserve"> з демонтажу/монтажу</w:t>
      </w:r>
    </w:p>
    <w:p w14:paraId="05952ADD" w14:textId="77777777" w:rsidR="00C50C3A" w:rsidRPr="008A3323" w:rsidRDefault="00C50C3A" w:rsidP="00C50C3A">
      <w:pPr>
        <w:jc w:val="center"/>
        <w:outlineLvl w:val="2"/>
        <w:rPr>
          <w:rFonts w:eastAsia="Calibri"/>
          <w:b/>
          <w:color w:val="FF0000"/>
          <w:lang w:eastAsia="en-US"/>
        </w:rPr>
      </w:pPr>
    </w:p>
    <w:p w14:paraId="469A1DF3" w14:textId="34C14EA6" w:rsidR="00C50C3A" w:rsidRPr="008A3323" w:rsidRDefault="00C50C3A" w:rsidP="00C50C3A">
      <w:pPr>
        <w:rPr>
          <w:rFonts w:eastAsia="Calibri"/>
          <w:lang w:eastAsia="en-US"/>
        </w:rPr>
      </w:pPr>
      <w:r w:rsidRPr="008A3323">
        <w:rPr>
          <w:rFonts w:eastAsia="Calibri"/>
          <w:lang w:eastAsia="en-US"/>
        </w:rPr>
        <w:t xml:space="preserve">м. Коростишів         </w:t>
      </w:r>
      <w:r w:rsidR="00750160">
        <w:rPr>
          <w:rFonts w:eastAsia="Calibri"/>
          <w:lang w:eastAsia="en-US"/>
        </w:rPr>
        <w:t xml:space="preserve">     </w:t>
      </w:r>
      <w:r w:rsidRPr="008A3323">
        <w:rPr>
          <w:rFonts w:eastAsia="Calibri"/>
          <w:lang w:eastAsia="en-US"/>
        </w:rPr>
        <w:tab/>
      </w:r>
      <w:r w:rsidRPr="008A3323">
        <w:rPr>
          <w:rFonts w:eastAsia="Calibri"/>
          <w:lang w:eastAsia="en-US"/>
        </w:rPr>
        <w:tab/>
      </w:r>
      <w:r w:rsidRPr="008A3323">
        <w:rPr>
          <w:rFonts w:eastAsia="Calibri"/>
          <w:lang w:eastAsia="en-US"/>
        </w:rPr>
        <w:tab/>
        <w:t xml:space="preserve">                          </w:t>
      </w:r>
      <w:r w:rsidRPr="008A3323">
        <w:rPr>
          <w:rFonts w:eastAsia="Calibri"/>
          <w:lang w:eastAsia="en-US"/>
        </w:rPr>
        <w:tab/>
        <w:t xml:space="preserve">              «___»____________2024 р.</w:t>
      </w:r>
    </w:p>
    <w:p w14:paraId="217BDFED" w14:textId="77777777" w:rsidR="00C50C3A" w:rsidRPr="008A3323" w:rsidRDefault="00C50C3A" w:rsidP="00C50C3A">
      <w:pPr>
        <w:ind w:firstLine="709"/>
        <w:jc w:val="both"/>
        <w:outlineLvl w:val="2"/>
        <w:rPr>
          <w:rFonts w:eastAsia="Calibri"/>
          <w:b/>
          <w:lang w:eastAsia="en-US"/>
        </w:rPr>
      </w:pPr>
    </w:p>
    <w:p w14:paraId="284A491C" w14:textId="77777777" w:rsidR="00C50C3A" w:rsidRPr="008A3323" w:rsidRDefault="00C50C3A" w:rsidP="00C50C3A">
      <w:pPr>
        <w:tabs>
          <w:tab w:val="left" w:pos="567"/>
        </w:tabs>
        <w:jc w:val="both"/>
        <w:rPr>
          <w:rFonts w:eastAsia="Calibri"/>
          <w:lang w:eastAsia="en-US"/>
        </w:rPr>
      </w:pPr>
      <w:r w:rsidRPr="008A3323">
        <w:rPr>
          <w:rFonts w:eastAsia="Calibri"/>
          <w:b/>
          <w:lang w:eastAsia="en-US"/>
        </w:rPr>
        <w:tab/>
      </w:r>
      <w:r w:rsidRPr="008A3323">
        <w:rPr>
          <w:rFonts w:eastAsia="Calibri"/>
          <w:lang w:eastAsia="en-US"/>
        </w:rPr>
        <w:t xml:space="preserve">_________________________________________________________________________________, </w:t>
      </w:r>
    </w:p>
    <w:p w14:paraId="44E391FC" w14:textId="77777777" w:rsidR="00C50C3A" w:rsidRPr="008A3323" w:rsidRDefault="00C50C3A" w:rsidP="00C50C3A">
      <w:pPr>
        <w:tabs>
          <w:tab w:val="left" w:pos="567"/>
        </w:tabs>
        <w:jc w:val="both"/>
        <w:rPr>
          <w:rFonts w:eastAsia="Calibri"/>
          <w:lang w:eastAsia="en-US"/>
        </w:rPr>
      </w:pPr>
      <w:r w:rsidRPr="008A3323">
        <w:rPr>
          <w:rFonts w:eastAsia="Calibri"/>
          <w:lang w:eastAsia="en-US"/>
        </w:rPr>
        <w:t xml:space="preserve">                                              (найменування Учасника)</w:t>
      </w:r>
    </w:p>
    <w:p w14:paraId="69645014" w14:textId="77777777" w:rsidR="00C50C3A" w:rsidRPr="008A3323" w:rsidRDefault="00C50C3A" w:rsidP="00C50C3A">
      <w:pPr>
        <w:tabs>
          <w:tab w:val="left" w:pos="567"/>
        </w:tabs>
        <w:jc w:val="both"/>
        <w:rPr>
          <w:rFonts w:eastAsia="Calibri"/>
          <w:lang w:eastAsia="en-US"/>
        </w:rPr>
      </w:pPr>
      <w:r w:rsidRPr="008A3323">
        <w:rPr>
          <w:rFonts w:eastAsia="Calibri"/>
          <w:lang w:eastAsia="en-US"/>
        </w:rPr>
        <w:t xml:space="preserve">яке діє на підставі ______________________________________________________________________ </w:t>
      </w:r>
    </w:p>
    <w:p w14:paraId="4860FFCF" w14:textId="77777777" w:rsidR="00C50C3A" w:rsidRPr="008A3323" w:rsidRDefault="00C50C3A" w:rsidP="00C50C3A">
      <w:pPr>
        <w:tabs>
          <w:tab w:val="left" w:pos="567"/>
        </w:tabs>
        <w:jc w:val="both"/>
        <w:rPr>
          <w:rFonts w:eastAsia="Calibri"/>
          <w:lang w:eastAsia="en-US"/>
        </w:rPr>
      </w:pPr>
      <w:r w:rsidRPr="008A3323">
        <w:rPr>
          <w:rFonts w:eastAsia="Calibri"/>
          <w:lang w:eastAsia="en-US"/>
        </w:rPr>
        <w:t xml:space="preserve">                                             (довіреність або  установчі документи Учасника)</w:t>
      </w:r>
    </w:p>
    <w:p w14:paraId="4C427B4B" w14:textId="77777777" w:rsidR="00C50C3A" w:rsidRPr="008A3323" w:rsidRDefault="00C50C3A" w:rsidP="00C50C3A">
      <w:pPr>
        <w:tabs>
          <w:tab w:val="left" w:pos="567"/>
        </w:tabs>
        <w:jc w:val="both"/>
        <w:rPr>
          <w:rFonts w:eastAsia="Calibri"/>
          <w:lang w:eastAsia="en-US"/>
        </w:rPr>
      </w:pPr>
      <w:r w:rsidRPr="008A3323">
        <w:rPr>
          <w:rFonts w:eastAsia="Calibri"/>
          <w:lang w:eastAsia="en-US"/>
        </w:rPr>
        <w:t xml:space="preserve"> надалі «Постачальник», в особі _______________________________________________, що діє на підставі___________________________________________________ з одного боку, та</w:t>
      </w:r>
    </w:p>
    <w:p w14:paraId="2D80D6F2" w14:textId="77777777" w:rsidR="00C50C3A" w:rsidRPr="008A3323" w:rsidRDefault="00C50C3A" w:rsidP="00C50C3A">
      <w:pPr>
        <w:tabs>
          <w:tab w:val="left" w:pos="567"/>
        </w:tabs>
        <w:ind w:right="-142"/>
        <w:jc w:val="both"/>
        <w:rPr>
          <w:rFonts w:eastAsia="Calibri"/>
          <w:lang w:eastAsia="en-US"/>
        </w:rPr>
      </w:pPr>
      <w:r w:rsidRPr="008A3323">
        <w:rPr>
          <w:rFonts w:eastAsia="Calibri"/>
          <w:lang w:eastAsia="en-US"/>
        </w:rPr>
        <w:tab/>
      </w:r>
      <w:r w:rsidRPr="008A3323">
        <w:rPr>
          <w:b/>
        </w:rPr>
        <w:t>Комунальне некомерційне підприємство «Коростишівська ЦРЛ ім. Д.І. Потєхіна» Коростишівської міської ради,</w:t>
      </w:r>
      <w:r w:rsidRPr="008A3323">
        <w:t xml:space="preserve"> в особі головного лікаря Веселовського Олександра Борисовича, що діє на підставі  Статуту</w:t>
      </w:r>
      <w:r w:rsidRPr="008A3323">
        <w:rPr>
          <w:rFonts w:eastAsia="Calibri"/>
          <w:lang w:eastAsia="en-US"/>
        </w:rPr>
        <w:t xml:space="preserve">, з другого боку, (надалі – разом </w:t>
      </w:r>
      <w:r w:rsidRPr="008A3323">
        <w:rPr>
          <w:rFonts w:eastAsia="Calibri"/>
          <w:b/>
          <w:lang w:eastAsia="en-US"/>
        </w:rPr>
        <w:t xml:space="preserve">Сторони, </w:t>
      </w:r>
      <w:r w:rsidRPr="008A3323">
        <w:rPr>
          <w:rFonts w:eastAsia="Calibri"/>
          <w:lang w:eastAsia="en-US"/>
        </w:rPr>
        <w:t>а кожна окремо</w:t>
      </w:r>
      <w:r w:rsidRPr="008A3323">
        <w:rPr>
          <w:rFonts w:eastAsia="Calibri"/>
          <w:b/>
          <w:lang w:eastAsia="en-US"/>
        </w:rPr>
        <w:t xml:space="preserve"> Сторона</w:t>
      </w:r>
      <w:r w:rsidRPr="008A3323">
        <w:rPr>
          <w:rFonts w:eastAsia="Calibri"/>
          <w:lang w:eastAsia="en-US"/>
        </w:rPr>
        <w:t xml:space="preserve">), керуючись вимогами Цивільного кодексу України, Господарського кодексу України, РЕЕ), Закону України «Про публічні закупівлі», а також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 затвердженими постановою Кабінету Міністрів України від 12 жовтня 2022 р. N 1178, уклали цей договір про купівлі-продержу (постачання) ліфтового обладнання з урахуванням посагу з демонтажу/монтажу  (далі – Договір) про наступне: </w:t>
      </w:r>
    </w:p>
    <w:p w14:paraId="42C2CE91" w14:textId="77777777" w:rsidR="00C50C3A" w:rsidRPr="008A3323" w:rsidRDefault="00C50C3A" w:rsidP="00C50C3A">
      <w:pPr>
        <w:ind w:right="-104"/>
        <w:jc w:val="center"/>
        <w:textDirection w:val="btLr"/>
        <w:textAlignment w:val="top"/>
        <w:outlineLvl w:val="0"/>
        <w:rPr>
          <w:b/>
          <w:snapToGrid w:val="0"/>
          <w:color w:val="000000"/>
          <w:position w:val="-1"/>
        </w:rPr>
      </w:pPr>
    </w:p>
    <w:p w14:paraId="467B638C" w14:textId="77777777" w:rsidR="00C50C3A" w:rsidRPr="008A3323" w:rsidRDefault="00C50C3A" w:rsidP="00C50C3A">
      <w:pPr>
        <w:ind w:right="-104"/>
        <w:jc w:val="center"/>
        <w:textDirection w:val="btLr"/>
        <w:textAlignment w:val="top"/>
        <w:outlineLvl w:val="0"/>
        <w:rPr>
          <w:snapToGrid w:val="0"/>
          <w:color w:val="000000"/>
          <w:position w:val="-1"/>
        </w:rPr>
      </w:pPr>
      <w:r w:rsidRPr="008A3323">
        <w:rPr>
          <w:b/>
          <w:snapToGrid w:val="0"/>
          <w:color w:val="000000"/>
          <w:position w:val="-1"/>
        </w:rPr>
        <w:t>1.ПРЕДМЕТ ДОГОВОРУ</w:t>
      </w:r>
    </w:p>
    <w:p w14:paraId="06A6C7A8" w14:textId="77777777" w:rsidR="00C50C3A" w:rsidRPr="008A3323" w:rsidRDefault="00C50C3A" w:rsidP="00C50C3A">
      <w:pPr>
        <w:shd w:val="clear" w:color="auto" w:fill="FFFFFF"/>
        <w:ind w:firstLine="540"/>
        <w:jc w:val="both"/>
        <w:textDirection w:val="btLr"/>
        <w:rPr>
          <w:snapToGrid w:val="0"/>
          <w:position w:val="-1"/>
        </w:rPr>
      </w:pPr>
      <w:r w:rsidRPr="008A3323">
        <w:rPr>
          <w:snapToGrid w:val="0"/>
          <w:position w:val="-1"/>
        </w:rPr>
        <w:t xml:space="preserve">1.1. Предмет </w:t>
      </w:r>
      <w:r w:rsidRPr="008A3323">
        <w:t>закупівлі</w:t>
      </w:r>
      <w:r w:rsidRPr="008A3323">
        <w:rPr>
          <w:snapToGrid w:val="0"/>
          <w:position w:val="-1"/>
        </w:rPr>
        <w:t xml:space="preserve">: </w:t>
      </w:r>
      <w:r w:rsidRPr="008A3323">
        <w:rPr>
          <w:b/>
          <w:noProof/>
        </w:rPr>
        <w:t xml:space="preserve">«код </w:t>
      </w:r>
      <w:r w:rsidRPr="008A3323">
        <w:rPr>
          <w:b/>
          <w:color w:val="000000"/>
          <w:shd w:val="clear" w:color="auto" w:fill="FFFFFF"/>
        </w:rPr>
        <w:t>ДК 021:2015 - 42410000-3 Підіймально-транспортувальне обладнання (Придбання ліфта з демонтажем та монтажем)</w:t>
      </w:r>
      <w:r w:rsidRPr="008A3323">
        <w:rPr>
          <w:snapToGrid w:val="0"/>
          <w:position w:val="-1"/>
        </w:rPr>
        <w:t>, далі – Товар, Обладнання.</w:t>
      </w:r>
    </w:p>
    <w:p w14:paraId="47462AAF" w14:textId="77777777" w:rsidR="00C50C3A" w:rsidRPr="008A3323" w:rsidRDefault="00C50C3A" w:rsidP="00C50C3A">
      <w:pPr>
        <w:shd w:val="clear" w:color="auto" w:fill="FFFFFF"/>
        <w:ind w:firstLine="540"/>
        <w:jc w:val="both"/>
        <w:textDirection w:val="btLr"/>
      </w:pPr>
      <w:r w:rsidRPr="008A3323">
        <w:rPr>
          <w:snapToGrid w:val="0"/>
          <w:position w:val="-1"/>
        </w:rPr>
        <w:t>1.2.Назва</w:t>
      </w:r>
      <w:r w:rsidRPr="008A3323">
        <w:t>, кількість  Обладнання вказані в Специфікації (Додаток № 1 до Договору), що є невід'ємною частиною цього Договору.</w:t>
      </w:r>
    </w:p>
    <w:p w14:paraId="69E04D52" w14:textId="77777777" w:rsidR="00C50C3A" w:rsidRPr="008A3323" w:rsidRDefault="00C50C3A" w:rsidP="00C50C3A">
      <w:pPr>
        <w:shd w:val="clear" w:color="auto" w:fill="FFFFFF"/>
        <w:ind w:firstLine="540"/>
        <w:jc w:val="both"/>
        <w:textDirection w:val="btLr"/>
        <w:rPr>
          <w:snapToGrid w:val="0"/>
          <w:position w:val="-1"/>
        </w:rPr>
      </w:pPr>
      <w:r w:rsidRPr="008A3323">
        <w:t>1.3. Гарантія</w:t>
      </w:r>
      <w:r w:rsidRPr="008A3323">
        <w:rPr>
          <w:snapToGrid w:val="0"/>
          <w:position w:val="-1"/>
        </w:rPr>
        <w:t xml:space="preserve"> на Обладнання: 2 роки .</w:t>
      </w:r>
    </w:p>
    <w:p w14:paraId="5D032325" w14:textId="77777777" w:rsidR="00C50C3A" w:rsidRPr="008A3323" w:rsidRDefault="00C50C3A" w:rsidP="00C50C3A">
      <w:pPr>
        <w:ind w:right="-104"/>
        <w:jc w:val="center"/>
        <w:textDirection w:val="btLr"/>
        <w:textAlignment w:val="top"/>
        <w:outlineLvl w:val="0"/>
        <w:rPr>
          <w:b/>
          <w:snapToGrid w:val="0"/>
          <w:color w:val="000000"/>
          <w:position w:val="-1"/>
        </w:rPr>
      </w:pPr>
    </w:p>
    <w:p w14:paraId="5C6832E8" w14:textId="77777777" w:rsidR="00C50C3A" w:rsidRPr="008A3323" w:rsidRDefault="00C50C3A" w:rsidP="00C50C3A">
      <w:pPr>
        <w:ind w:right="-104"/>
        <w:jc w:val="center"/>
        <w:textDirection w:val="btLr"/>
        <w:textAlignment w:val="top"/>
        <w:outlineLvl w:val="0"/>
        <w:rPr>
          <w:snapToGrid w:val="0"/>
          <w:color w:val="000000"/>
          <w:position w:val="-1"/>
        </w:rPr>
      </w:pPr>
      <w:r w:rsidRPr="008A3323">
        <w:rPr>
          <w:b/>
          <w:snapToGrid w:val="0"/>
          <w:color w:val="000000"/>
          <w:position w:val="-1"/>
        </w:rPr>
        <w:t>2.ЦІНА  ДОГОВОРУ</w:t>
      </w:r>
    </w:p>
    <w:p w14:paraId="2475E0C6" w14:textId="77777777" w:rsidR="00C50C3A" w:rsidRPr="008A3323" w:rsidRDefault="00C50C3A" w:rsidP="00C50C3A">
      <w:pPr>
        <w:shd w:val="clear" w:color="auto" w:fill="FFFFFF"/>
        <w:ind w:firstLine="540"/>
        <w:jc w:val="both"/>
      </w:pPr>
      <w:r w:rsidRPr="008A3323">
        <w:rPr>
          <w:snapToGrid w:val="0"/>
          <w:color w:val="000000"/>
          <w:position w:val="-1"/>
        </w:rPr>
        <w:t xml:space="preserve">2.1. </w:t>
      </w:r>
      <w:r w:rsidRPr="008A3323">
        <w:t>Загальна</w:t>
      </w:r>
      <w:r w:rsidRPr="008A3323">
        <w:rPr>
          <w:snapToGrid w:val="0"/>
          <w:color w:val="000000"/>
          <w:position w:val="-1"/>
        </w:rPr>
        <w:t xml:space="preserve"> сума  Договору становить _________________(______________________) у т. ч. ПДВ ______________________, </w:t>
      </w:r>
      <w:r w:rsidRPr="008A3323">
        <w:rPr>
          <w:bCs/>
        </w:rPr>
        <w:t xml:space="preserve">Договірна ціна робіт по Договору складає _____________ </w:t>
      </w:r>
      <w:r w:rsidRPr="008A3323">
        <w:t xml:space="preserve">грн. </w:t>
      </w:r>
      <w:r w:rsidRPr="008A3323">
        <w:rPr>
          <w:bCs/>
        </w:rPr>
        <w:t>(_________________________________________________________ грн 00 коп.),</w:t>
      </w:r>
      <w:r w:rsidRPr="008A3323">
        <w:t xml:space="preserve"> у т.ч. ПДВ </w:t>
      </w:r>
      <w:r w:rsidRPr="008A3323">
        <w:rPr>
          <w:bCs/>
        </w:rPr>
        <w:t xml:space="preserve">– _________ грн. </w:t>
      </w:r>
    </w:p>
    <w:p w14:paraId="593CD462" w14:textId="77777777" w:rsidR="00C50C3A" w:rsidRPr="008A3323" w:rsidRDefault="00C50C3A" w:rsidP="00C50C3A">
      <w:pPr>
        <w:ind w:firstLine="540"/>
        <w:jc w:val="both"/>
        <w:textDirection w:val="btLr"/>
        <w:textAlignment w:val="top"/>
        <w:outlineLvl w:val="0"/>
        <w:rPr>
          <w:snapToGrid w:val="0"/>
          <w:color w:val="000000"/>
          <w:position w:val="-1"/>
        </w:rPr>
      </w:pPr>
      <w:r w:rsidRPr="008A3323">
        <w:rPr>
          <w:snapToGrid w:val="0"/>
          <w:color w:val="000000"/>
          <w:position w:val="-1"/>
        </w:rPr>
        <w:t>2.2. Вартість тари, упакування, маркування включені в зазначену ціну. Упакування поверненню не підлягає (піддони,  коробки і т.п.).</w:t>
      </w:r>
    </w:p>
    <w:p w14:paraId="0DACA63F" w14:textId="77777777" w:rsidR="00C50C3A" w:rsidRPr="008A3323" w:rsidRDefault="00C50C3A" w:rsidP="00C50C3A">
      <w:pPr>
        <w:shd w:val="clear" w:color="auto" w:fill="FFFFFF"/>
        <w:ind w:firstLine="540"/>
        <w:jc w:val="both"/>
      </w:pPr>
      <w:r w:rsidRPr="008A3323">
        <w:rPr>
          <w:snapToGrid w:val="0"/>
          <w:position w:val="-1"/>
          <w:lang w:eastAsia="en-US"/>
        </w:rPr>
        <w:t xml:space="preserve">2.3. Ціна Договору включає усі витрати Постачальника, що пов’язані з виконанням його зобов’язань за цим Договором (в тому числі: податки, що сплачуються, або мають бути сплачені; вартість складових компонентів, витрати на транспортування, навантаження/розвантаження, </w:t>
      </w:r>
      <w:r w:rsidRPr="008A3323">
        <w:rPr>
          <w:iCs/>
          <w:snapToGrid w:val="0"/>
          <w:color w:val="000000"/>
          <w:position w:val="-1"/>
        </w:rPr>
        <w:t xml:space="preserve">вартість всіх </w:t>
      </w:r>
      <w:r w:rsidRPr="008A3323">
        <w:t>митних зборів, а також вартість пакування, маркування, транспортування та поставки Обладнання Покупцю, та інші витрати, що пов’язані з постачанням Обладнання).</w:t>
      </w:r>
    </w:p>
    <w:p w14:paraId="33726EEB" w14:textId="77777777" w:rsidR="00C50C3A" w:rsidRPr="008A3323" w:rsidRDefault="00C50C3A" w:rsidP="00C50C3A">
      <w:pPr>
        <w:ind w:leftChars="-1" w:right="-104" w:hangingChars="1" w:hanging="2"/>
        <w:jc w:val="center"/>
        <w:textDirection w:val="btLr"/>
        <w:textAlignment w:val="top"/>
        <w:outlineLvl w:val="0"/>
        <w:rPr>
          <w:b/>
          <w:snapToGrid w:val="0"/>
          <w:color w:val="000000"/>
          <w:position w:val="-1"/>
        </w:rPr>
      </w:pPr>
      <w:r w:rsidRPr="008A3323">
        <w:rPr>
          <w:b/>
          <w:snapToGrid w:val="0"/>
          <w:color w:val="000000"/>
          <w:position w:val="-1"/>
        </w:rPr>
        <w:t>3.ПОРЯДОК РОЗРАХУНКІВ</w:t>
      </w:r>
    </w:p>
    <w:p w14:paraId="4815F168" w14:textId="77777777" w:rsidR="00C50C3A" w:rsidRPr="008A3323" w:rsidRDefault="00C50C3A" w:rsidP="00C50C3A">
      <w:pPr>
        <w:shd w:val="clear" w:color="auto" w:fill="FFFFFF"/>
        <w:ind w:firstLine="540"/>
        <w:jc w:val="both"/>
      </w:pPr>
      <w:r w:rsidRPr="008A3323">
        <w:rPr>
          <w:snapToGrid w:val="0"/>
          <w:color w:val="000000"/>
          <w:position w:val="-1"/>
        </w:rPr>
        <w:t xml:space="preserve">3.1. </w:t>
      </w:r>
      <w:r w:rsidRPr="008A3323">
        <w:t>Розрахунки за Договором проводяться шляхом перерахування грошових коштів на банківський рахунок Постачальника протягом 20 (двадцяти) банківських днів після: приймання товару Покупцем шляхом підписання видаткової накладної або акту приймання-передавання товару.</w:t>
      </w:r>
    </w:p>
    <w:p w14:paraId="47B2B617" w14:textId="619E8C86" w:rsidR="00C50C3A" w:rsidRPr="008A3323" w:rsidRDefault="00C50C3A" w:rsidP="00C50C3A">
      <w:pPr>
        <w:shd w:val="clear" w:color="auto" w:fill="FFFFFF"/>
        <w:ind w:firstLine="540"/>
        <w:jc w:val="both"/>
        <w:textDirection w:val="btLr"/>
      </w:pPr>
      <w:r w:rsidRPr="008A3323">
        <w:t>3.</w:t>
      </w:r>
      <w:r w:rsidR="008A3323" w:rsidRPr="008A3323">
        <w:t>2</w:t>
      </w:r>
      <w:r w:rsidRPr="008A3323">
        <w:t>. Ціна на Обладнання встановлюється в національній валюті України та залишається незмінною до виконання зобов’язань Сторонами в повному обсязі.</w:t>
      </w:r>
    </w:p>
    <w:p w14:paraId="2E0064A7" w14:textId="002C2307" w:rsidR="00C50C3A" w:rsidRPr="008A3323" w:rsidRDefault="00C50C3A" w:rsidP="00C50C3A">
      <w:pPr>
        <w:shd w:val="clear" w:color="auto" w:fill="FFFFFF"/>
        <w:ind w:firstLine="540"/>
        <w:jc w:val="both"/>
        <w:rPr>
          <w:snapToGrid w:val="0"/>
          <w:position w:val="-1"/>
          <w:lang w:eastAsia="en-US"/>
        </w:rPr>
      </w:pPr>
      <w:r w:rsidRPr="008A3323">
        <w:tab/>
        <w:t>3.</w:t>
      </w:r>
      <w:r w:rsidR="008A3323" w:rsidRPr="008A3323">
        <w:t>3</w:t>
      </w:r>
      <w:r w:rsidRPr="008A3323">
        <w:t>. Замовник має</w:t>
      </w:r>
      <w:r w:rsidRPr="008A3323">
        <w:rPr>
          <w:snapToGrid w:val="0"/>
          <w:position w:val="-1"/>
          <w:lang w:eastAsia="en-US"/>
        </w:rPr>
        <w:t xml:space="preserve"> право не оплачувати пред'явлені роботи:</w:t>
      </w:r>
    </w:p>
    <w:p w14:paraId="60221B68" w14:textId="77777777" w:rsidR="00C50C3A" w:rsidRPr="008A3323" w:rsidRDefault="00C50C3A" w:rsidP="00C50C3A">
      <w:pPr>
        <w:widowControl w:val="0"/>
        <w:numPr>
          <w:ilvl w:val="0"/>
          <w:numId w:val="47"/>
        </w:numPr>
        <w:tabs>
          <w:tab w:val="left" w:pos="709"/>
        </w:tabs>
        <w:suppressAutoHyphens/>
        <w:autoSpaceDE w:val="0"/>
        <w:jc w:val="both"/>
        <w:textAlignment w:val="top"/>
        <w:outlineLvl w:val="0"/>
        <w:rPr>
          <w:snapToGrid w:val="0"/>
          <w:position w:val="-1"/>
          <w:lang w:eastAsia="en-US"/>
        </w:rPr>
      </w:pPr>
      <w:r w:rsidRPr="008A3323">
        <w:rPr>
          <w:snapToGrid w:val="0"/>
          <w:position w:val="-1"/>
          <w:lang w:eastAsia="en-US"/>
        </w:rPr>
        <w:lastRenderedPageBreak/>
        <w:t>до моменту усунення всіх зауважень, зазначених у дефектних Актах;</w:t>
      </w:r>
    </w:p>
    <w:p w14:paraId="17823C3A" w14:textId="77777777" w:rsidR="00C50C3A" w:rsidRPr="008A3323" w:rsidRDefault="00C50C3A" w:rsidP="00C50C3A">
      <w:pPr>
        <w:widowControl w:val="0"/>
        <w:numPr>
          <w:ilvl w:val="0"/>
          <w:numId w:val="47"/>
        </w:numPr>
        <w:tabs>
          <w:tab w:val="left" w:pos="709"/>
        </w:tabs>
        <w:suppressAutoHyphens/>
        <w:autoSpaceDE w:val="0"/>
        <w:jc w:val="both"/>
        <w:textAlignment w:val="top"/>
        <w:outlineLvl w:val="0"/>
        <w:rPr>
          <w:snapToGrid w:val="0"/>
          <w:position w:val="-1"/>
          <w:lang w:eastAsia="en-US"/>
        </w:rPr>
      </w:pPr>
      <w:r w:rsidRPr="008A3323">
        <w:rPr>
          <w:snapToGrid w:val="0"/>
          <w:position w:val="-1"/>
          <w:lang w:eastAsia="en-US"/>
        </w:rPr>
        <w:t>до повного розрахунку з Замовником по штрафам за зрив термінів виконання робіт;</w:t>
      </w:r>
    </w:p>
    <w:p w14:paraId="7A4D2F92" w14:textId="61185A32" w:rsidR="00C50C3A" w:rsidRPr="008A3323" w:rsidRDefault="00C50C3A" w:rsidP="00C50C3A">
      <w:pPr>
        <w:widowControl w:val="0"/>
        <w:numPr>
          <w:ilvl w:val="0"/>
          <w:numId w:val="47"/>
        </w:numPr>
        <w:tabs>
          <w:tab w:val="left" w:pos="709"/>
        </w:tabs>
        <w:suppressAutoHyphens/>
        <w:autoSpaceDE w:val="0"/>
        <w:jc w:val="both"/>
        <w:textAlignment w:val="top"/>
        <w:outlineLvl w:val="0"/>
        <w:rPr>
          <w:snapToGrid w:val="0"/>
          <w:color w:val="000000" w:themeColor="text1"/>
          <w:position w:val="-1"/>
          <w:lang w:eastAsia="en-US"/>
        </w:rPr>
      </w:pPr>
      <w:r w:rsidRPr="008A3323">
        <w:rPr>
          <w:snapToGrid w:val="0"/>
          <w:color w:val="000000" w:themeColor="text1"/>
          <w:position w:val="-1"/>
          <w:lang w:eastAsia="en-US"/>
        </w:rPr>
        <w:t>до повного оформлення і передачі від Підрядника Замовнику Гарантійного паспорта на окремі види робіт, повністю закінчені в звітному періоді.</w:t>
      </w:r>
    </w:p>
    <w:p w14:paraId="7E4916BD" w14:textId="57AB3C87" w:rsidR="00091A80" w:rsidRPr="008A3323" w:rsidRDefault="00091A80" w:rsidP="00091A80">
      <w:pPr>
        <w:widowControl w:val="0"/>
        <w:tabs>
          <w:tab w:val="left" w:pos="567"/>
          <w:tab w:val="left" w:pos="709"/>
        </w:tabs>
        <w:suppressAutoHyphens/>
        <w:autoSpaceDE w:val="0"/>
        <w:ind w:left="360"/>
        <w:jc w:val="both"/>
        <w:textAlignment w:val="top"/>
        <w:outlineLvl w:val="0"/>
        <w:rPr>
          <w:b/>
          <w:bCs/>
          <w:snapToGrid w:val="0"/>
          <w:color w:val="000000" w:themeColor="text1"/>
          <w:position w:val="-1"/>
          <w:lang w:eastAsia="en-US"/>
        </w:rPr>
      </w:pPr>
      <w:r w:rsidRPr="008A3323">
        <w:rPr>
          <w:snapToGrid w:val="0"/>
          <w:color w:val="000000" w:themeColor="text1"/>
          <w:position w:val="-1"/>
          <w:lang w:eastAsia="en-US"/>
        </w:rPr>
        <w:tab/>
        <w:t xml:space="preserve"> </w:t>
      </w:r>
    </w:p>
    <w:p w14:paraId="7E26DE36" w14:textId="744E18FC" w:rsidR="00C50C3A" w:rsidRPr="008A3323" w:rsidRDefault="00C50C3A" w:rsidP="00C50C3A">
      <w:pPr>
        <w:ind w:leftChars="-1" w:hangingChars="1" w:hanging="2"/>
        <w:jc w:val="both"/>
        <w:textDirection w:val="btLr"/>
        <w:textAlignment w:val="top"/>
        <w:outlineLvl w:val="0"/>
        <w:rPr>
          <w:snapToGrid w:val="0"/>
          <w:color w:val="000000"/>
          <w:position w:val="-1"/>
        </w:rPr>
      </w:pPr>
    </w:p>
    <w:p w14:paraId="70235BA4" w14:textId="77777777" w:rsidR="00C50C3A" w:rsidRPr="008A3323" w:rsidRDefault="00C50C3A" w:rsidP="00C50C3A">
      <w:pPr>
        <w:tabs>
          <w:tab w:val="left" w:pos="5220"/>
        </w:tabs>
        <w:ind w:leftChars="-1" w:right="-104" w:hangingChars="1" w:hanging="2"/>
        <w:jc w:val="center"/>
        <w:textDirection w:val="btLr"/>
        <w:textAlignment w:val="top"/>
        <w:outlineLvl w:val="0"/>
        <w:rPr>
          <w:b/>
          <w:snapToGrid w:val="0"/>
          <w:color w:val="000000"/>
          <w:position w:val="-1"/>
        </w:rPr>
      </w:pPr>
      <w:r w:rsidRPr="008A3323">
        <w:rPr>
          <w:b/>
          <w:snapToGrid w:val="0"/>
          <w:color w:val="000000"/>
          <w:position w:val="-1"/>
        </w:rPr>
        <w:t xml:space="preserve">4.ТЕРМІНИ ТА МІСЦЕ ПОСТАВКИ </w:t>
      </w:r>
    </w:p>
    <w:p w14:paraId="177F9EF6" w14:textId="77777777" w:rsidR="00C50C3A" w:rsidRPr="008A3323" w:rsidRDefault="00C50C3A" w:rsidP="00C50C3A">
      <w:pPr>
        <w:shd w:val="clear" w:color="auto" w:fill="FFFFFF"/>
        <w:ind w:firstLine="540"/>
        <w:jc w:val="both"/>
        <w:textDirection w:val="btLr"/>
        <w:rPr>
          <w:snapToGrid w:val="0"/>
          <w:color w:val="000000"/>
          <w:position w:val="-1"/>
        </w:rPr>
      </w:pPr>
      <w:r w:rsidRPr="008A3323">
        <w:rPr>
          <w:snapToGrid w:val="0"/>
          <w:color w:val="000000"/>
          <w:position w:val="-1"/>
        </w:rPr>
        <w:t xml:space="preserve">4.1. </w:t>
      </w:r>
      <w:r w:rsidRPr="008A3323">
        <w:t>Постачальник</w:t>
      </w:r>
      <w:r w:rsidRPr="008A3323">
        <w:rPr>
          <w:snapToGrid w:val="0"/>
          <w:color w:val="000000"/>
          <w:position w:val="-1"/>
        </w:rPr>
        <w:t xml:space="preserve"> зобов'язаний доставити Обладнання за </w:t>
      </w:r>
      <w:r w:rsidRPr="008A3323">
        <w:rPr>
          <w:snapToGrid w:val="0"/>
          <w:color w:val="000000" w:themeColor="text1"/>
          <w:position w:val="-1"/>
        </w:rPr>
        <w:t>адресою</w:t>
      </w:r>
      <w:r w:rsidRPr="008A3323">
        <w:rPr>
          <w:snapToGrid w:val="0"/>
          <w:color w:val="000000"/>
          <w:position w:val="-1"/>
        </w:rPr>
        <w:t xml:space="preserve">: </w:t>
      </w:r>
      <w:r w:rsidRPr="008A3323">
        <w:rPr>
          <w:b/>
          <w:snapToGrid w:val="0"/>
          <w:color w:val="000000"/>
          <w:position w:val="-1"/>
        </w:rPr>
        <w:t>12501, Житомирська обл., м. Коростишів, вул. Героїв Небесної Сотні, 58</w:t>
      </w:r>
      <w:r w:rsidRPr="008A3323">
        <w:rPr>
          <w:b/>
          <w:color w:val="000000"/>
        </w:rPr>
        <w:t xml:space="preserve"> </w:t>
      </w:r>
      <w:r w:rsidRPr="008A3323">
        <w:rPr>
          <w:snapToGrid w:val="0"/>
          <w:color w:val="000000"/>
          <w:position w:val="-1"/>
        </w:rPr>
        <w:t xml:space="preserve"> (надалі - Об’єкт). </w:t>
      </w:r>
    </w:p>
    <w:p w14:paraId="16020AED" w14:textId="0F846739" w:rsidR="00C50C3A" w:rsidRPr="008A3323" w:rsidRDefault="00C50C3A" w:rsidP="00C50C3A">
      <w:pPr>
        <w:shd w:val="clear" w:color="auto" w:fill="FFFFFF"/>
        <w:ind w:firstLine="540"/>
        <w:jc w:val="both"/>
        <w:textDirection w:val="btLr"/>
      </w:pPr>
      <w:r w:rsidRPr="008A3323">
        <w:rPr>
          <w:snapToGrid w:val="0"/>
          <w:color w:val="000000"/>
          <w:position w:val="-1"/>
        </w:rPr>
        <w:t xml:space="preserve">4.2. </w:t>
      </w:r>
      <w:r w:rsidRPr="008A3323">
        <w:t xml:space="preserve">Обладнання згідно Додатку №1 має бути поставлене та змонтоване не </w:t>
      </w:r>
      <w:r w:rsidRPr="008A3323">
        <w:rPr>
          <w:color w:val="000000" w:themeColor="text1"/>
        </w:rPr>
        <w:t xml:space="preserve">пізніше </w:t>
      </w:r>
      <w:r w:rsidR="00FF277B">
        <w:rPr>
          <w:color w:val="000000" w:themeColor="text1"/>
        </w:rPr>
        <w:t>01.07</w:t>
      </w:r>
      <w:r w:rsidRPr="008A3323">
        <w:rPr>
          <w:color w:val="000000" w:themeColor="text1"/>
        </w:rPr>
        <w:t>.2024р</w:t>
      </w:r>
      <w:r w:rsidRPr="008A3323">
        <w:t>.</w:t>
      </w:r>
    </w:p>
    <w:p w14:paraId="6769EB7B" w14:textId="77777777" w:rsidR="00C50C3A" w:rsidRPr="008A3323" w:rsidRDefault="00C50C3A" w:rsidP="00C50C3A">
      <w:pPr>
        <w:shd w:val="clear" w:color="auto" w:fill="FFFFFF"/>
        <w:ind w:firstLine="540"/>
        <w:jc w:val="both"/>
        <w:textDirection w:val="btLr"/>
      </w:pPr>
      <w:r w:rsidRPr="008A3323">
        <w:t>4.3. Приймання – передача Обладнання від Постачальника здійснюється Покупцем на підставі Акту приймання-передавання товару, який підписується повноважними представниками Сторін. Одночасно право власності на Обладнання переходить від Постачальника до Покупця на підставі товаророзпорядчих документів.</w:t>
      </w:r>
    </w:p>
    <w:p w14:paraId="657BAF2A" w14:textId="77777777" w:rsidR="00C50C3A" w:rsidRPr="008A3323" w:rsidRDefault="00C50C3A" w:rsidP="00C50C3A">
      <w:pPr>
        <w:shd w:val="clear" w:color="auto" w:fill="FFFFFF"/>
        <w:ind w:firstLine="540"/>
        <w:jc w:val="both"/>
        <w:textDirection w:val="btLr"/>
        <w:rPr>
          <w:snapToGrid w:val="0"/>
          <w:position w:val="-1"/>
        </w:rPr>
      </w:pPr>
      <w:r w:rsidRPr="008A3323">
        <w:t>4.4. Недоліки в Обладнанні, виявлені в процесі приймання – передачі повинні бути усунені Постачальником</w:t>
      </w:r>
      <w:r w:rsidRPr="008A3323">
        <w:rPr>
          <w:snapToGrid w:val="0"/>
          <w:position w:val="-1"/>
        </w:rPr>
        <w:t xml:space="preserve"> протягом 20-ти робочих днів, з моменту їх виявлення, про що складається відповідний акт.</w:t>
      </w:r>
    </w:p>
    <w:p w14:paraId="59A133EE" w14:textId="77777777" w:rsidR="00C50C3A" w:rsidRPr="008A3323" w:rsidRDefault="00C50C3A" w:rsidP="00C50C3A">
      <w:pPr>
        <w:tabs>
          <w:tab w:val="left" w:pos="5220"/>
        </w:tabs>
        <w:ind w:leftChars="-1" w:right="-104" w:hangingChars="1" w:hanging="2"/>
        <w:jc w:val="center"/>
        <w:textDirection w:val="btLr"/>
        <w:textAlignment w:val="top"/>
        <w:outlineLvl w:val="0"/>
        <w:rPr>
          <w:snapToGrid w:val="0"/>
          <w:color w:val="000000"/>
          <w:position w:val="-1"/>
        </w:rPr>
      </w:pPr>
      <w:r w:rsidRPr="008A3323">
        <w:rPr>
          <w:b/>
          <w:snapToGrid w:val="0"/>
          <w:color w:val="000000"/>
          <w:position w:val="-1"/>
        </w:rPr>
        <w:t>5. ДОКУМЕНТАЦІЯ НА ОБЛАДНАННЯ</w:t>
      </w:r>
    </w:p>
    <w:p w14:paraId="185225E7" w14:textId="77777777" w:rsidR="00C50C3A" w:rsidRPr="008A3323" w:rsidRDefault="00C50C3A" w:rsidP="00C50C3A">
      <w:pPr>
        <w:shd w:val="clear" w:color="auto" w:fill="FFFFFF"/>
        <w:ind w:firstLine="540"/>
        <w:jc w:val="both"/>
        <w:textDirection w:val="btLr"/>
      </w:pPr>
      <w:r w:rsidRPr="008A3323">
        <w:rPr>
          <w:snapToGrid w:val="0"/>
          <w:color w:val="000000"/>
          <w:position w:val="-1"/>
        </w:rPr>
        <w:t xml:space="preserve">5.1. Приймання-передавання Обладнання </w:t>
      </w:r>
      <w:r w:rsidRPr="008A3323">
        <w:rPr>
          <w:snapToGrid w:val="0"/>
          <w:position w:val="-1"/>
        </w:rPr>
        <w:t xml:space="preserve">здійснюється Сторонами у присутності уповноважених представників Сторін: </w:t>
      </w:r>
      <w:r w:rsidRPr="008A3323">
        <w:rPr>
          <w:snapToGrid w:val="0"/>
          <w:color w:val="000000"/>
          <w:position w:val="-1"/>
        </w:rPr>
        <w:t xml:space="preserve">по кількості проводиться відповідно до товаросупровідних документів, по якості </w:t>
      </w:r>
      <w:r w:rsidRPr="008A3323">
        <w:t>- відповідно до документів, що засвідчують якість обладнання. Постачання Обладнання супроводжується товарно-транспортною накладною, належним чином оформленим паспортом  на Обладнання з гарантією заводу-виробника та інструкціями з монтажу та  експлуатації,. і повинне відповідати технічним умовам та існуючим стандартам.</w:t>
      </w:r>
    </w:p>
    <w:p w14:paraId="2284CCBC" w14:textId="77777777" w:rsidR="00C50C3A" w:rsidRPr="008A3323" w:rsidRDefault="00C50C3A" w:rsidP="00C50C3A">
      <w:pPr>
        <w:shd w:val="clear" w:color="auto" w:fill="FFFFFF"/>
        <w:ind w:firstLine="540"/>
        <w:jc w:val="both"/>
        <w:textDirection w:val="btLr"/>
        <w:rPr>
          <w:snapToGrid w:val="0"/>
          <w:position w:val="-1"/>
        </w:rPr>
      </w:pPr>
      <w:r w:rsidRPr="008A3323">
        <w:t>5.2. При виникненні претензій по недопоставці Обладнання Постачальник повинен провести до поставку</w:t>
      </w:r>
      <w:r w:rsidRPr="008A3323">
        <w:rPr>
          <w:snapToGrid w:val="0"/>
          <w:position w:val="-1"/>
        </w:rPr>
        <w:t xml:space="preserve"> протягом 10 діб з дня отримання претензій.</w:t>
      </w:r>
    </w:p>
    <w:p w14:paraId="5BAF1C84" w14:textId="77777777" w:rsidR="00C50C3A" w:rsidRPr="008A3323" w:rsidRDefault="00C50C3A" w:rsidP="00C50C3A">
      <w:pPr>
        <w:tabs>
          <w:tab w:val="left" w:pos="720"/>
        </w:tabs>
        <w:ind w:leftChars="-1" w:right="-104" w:hangingChars="1" w:hanging="2"/>
        <w:jc w:val="center"/>
        <w:textDirection w:val="btLr"/>
        <w:textAlignment w:val="top"/>
        <w:outlineLvl w:val="0"/>
        <w:rPr>
          <w:b/>
          <w:snapToGrid w:val="0"/>
          <w:position w:val="-1"/>
        </w:rPr>
      </w:pPr>
    </w:p>
    <w:p w14:paraId="67E5D416" w14:textId="77777777" w:rsidR="00C50C3A" w:rsidRPr="008A3323" w:rsidRDefault="00C50C3A" w:rsidP="00C50C3A">
      <w:pPr>
        <w:tabs>
          <w:tab w:val="left" w:pos="720"/>
        </w:tabs>
        <w:ind w:leftChars="-1" w:right="-104" w:hangingChars="1" w:hanging="2"/>
        <w:jc w:val="center"/>
        <w:textDirection w:val="btLr"/>
        <w:textAlignment w:val="top"/>
        <w:outlineLvl w:val="0"/>
        <w:rPr>
          <w:b/>
          <w:bCs/>
          <w:u w:val="single"/>
        </w:rPr>
      </w:pPr>
      <w:r w:rsidRPr="008A3323">
        <w:rPr>
          <w:b/>
          <w:snapToGrid w:val="0"/>
          <w:position w:val="-1"/>
        </w:rPr>
        <w:t xml:space="preserve">6. ПОРЯДОК ВИТКОНАННЯ РОБІТ З ДЕМОНТАЖУ/МОНТАЖУ ОБЛАДНАННЯ ЩО ПОСТАЧАЄТЬСЯ </w:t>
      </w:r>
      <w:bookmarkStart w:id="41" w:name="_Hlk144296646"/>
    </w:p>
    <w:p w14:paraId="77062B8D" w14:textId="77777777" w:rsidR="00C50C3A" w:rsidRPr="008A3323" w:rsidRDefault="00C50C3A" w:rsidP="00C50C3A">
      <w:pPr>
        <w:ind w:firstLine="540"/>
        <w:jc w:val="both"/>
      </w:pPr>
      <w:r w:rsidRPr="008A3323">
        <w:t>6.1. Після укладання Договору Постачальник надає Покупцю графік поставки товару та проведення робіт з урахування граничного терміну їх виконання. Графік виконання робіт по Договору (Додаток №2 до Договору).</w:t>
      </w:r>
    </w:p>
    <w:p w14:paraId="42C1BF14" w14:textId="77777777" w:rsidR="00C50C3A" w:rsidRPr="008A3323" w:rsidRDefault="00C50C3A" w:rsidP="00C50C3A">
      <w:pPr>
        <w:ind w:firstLine="540"/>
        <w:jc w:val="both"/>
      </w:pPr>
      <w:r w:rsidRPr="008A3323">
        <w:t xml:space="preserve">6.2.  Закінчення виконання робіт визначається згідно погодженого сторонами Договору графіку виконання робіт (додаток №2 до Договору). </w:t>
      </w:r>
      <w:r w:rsidRPr="008A3323">
        <w:rPr>
          <w:b/>
        </w:rPr>
        <w:t xml:space="preserve">Постачальник </w:t>
      </w:r>
      <w:r w:rsidRPr="008A3323">
        <w:t xml:space="preserve">вправі достроково виконати свої зобов’язання по </w:t>
      </w:r>
      <w:r w:rsidRPr="008A3323">
        <w:rPr>
          <w:b/>
        </w:rPr>
        <w:t>Договору</w:t>
      </w:r>
      <w:r w:rsidRPr="008A3323">
        <w:t xml:space="preserve">. </w:t>
      </w:r>
    </w:p>
    <w:bookmarkEnd w:id="41"/>
    <w:p w14:paraId="3C67894C" w14:textId="77777777" w:rsidR="00C50C3A" w:rsidRPr="008A3323" w:rsidRDefault="00C50C3A" w:rsidP="00C50C3A">
      <w:pPr>
        <w:ind w:firstLine="567"/>
        <w:jc w:val="both"/>
        <w:rPr>
          <w:bCs/>
        </w:rPr>
      </w:pPr>
      <w:r w:rsidRPr="008A3323">
        <w:rPr>
          <w:bCs/>
        </w:rPr>
        <w:t>6.3. Будівельний майданчик</w:t>
      </w:r>
    </w:p>
    <w:p w14:paraId="6B0AEBF8" w14:textId="77777777" w:rsidR="00C50C3A" w:rsidRPr="008A3323" w:rsidRDefault="00C50C3A" w:rsidP="00C50C3A">
      <w:pPr>
        <w:shd w:val="clear" w:color="auto" w:fill="FFFFFF"/>
        <w:ind w:firstLine="567"/>
        <w:jc w:val="both"/>
        <w:rPr>
          <w:bCs/>
        </w:rPr>
      </w:pPr>
      <w:r w:rsidRPr="008A3323">
        <w:rPr>
          <w:bCs/>
        </w:rPr>
        <w:t>6.3.1. Покупець по Акту надає будівельний майданчик (фронт робіт) Постачальнику для виконання робіт, ніж за 3 дні до початку виконання робіт Підрядником.</w:t>
      </w:r>
    </w:p>
    <w:p w14:paraId="1D0B6E40" w14:textId="77777777" w:rsidR="00C50C3A" w:rsidRPr="008A3323" w:rsidRDefault="00C50C3A" w:rsidP="00C50C3A">
      <w:pPr>
        <w:shd w:val="clear" w:color="auto" w:fill="FFFFFF"/>
        <w:ind w:firstLine="567"/>
        <w:jc w:val="both"/>
        <w:rPr>
          <w:bCs/>
        </w:rPr>
      </w:pPr>
      <w:r w:rsidRPr="008A3323">
        <w:rPr>
          <w:bCs/>
        </w:rPr>
        <w:t>6.3.2. Постачальник підтверджує, що ознайомився з умовами виконання робіт і знаходить їх достатніми для виконання своїх зобов'язань за цим Договором.</w:t>
      </w:r>
    </w:p>
    <w:p w14:paraId="5A91491E" w14:textId="77777777" w:rsidR="00C50C3A" w:rsidRPr="008A3323" w:rsidRDefault="00C50C3A" w:rsidP="00C50C3A">
      <w:pPr>
        <w:shd w:val="clear" w:color="auto" w:fill="FFFFFF"/>
        <w:ind w:firstLine="567"/>
        <w:jc w:val="both"/>
        <w:rPr>
          <w:bCs/>
        </w:rPr>
      </w:pPr>
      <w:r w:rsidRPr="008A3323">
        <w:rPr>
          <w:bCs/>
        </w:rPr>
        <w:t>6.3.3. Постачальник  при виконанні робіт відповідає за:</w:t>
      </w:r>
    </w:p>
    <w:p w14:paraId="12AEE2C3" w14:textId="77777777" w:rsidR="00C50C3A" w:rsidRPr="008A3323" w:rsidRDefault="00C50C3A" w:rsidP="00C50C3A">
      <w:pPr>
        <w:shd w:val="clear" w:color="auto" w:fill="FFFFFF"/>
        <w:ind w:firstLine="426"/>
        <w:jc w:val="both"/>
        <w:rPr>
          <w:bCs/>
        </w:rPr>
      </w:pPr>
      <w:r w:rsidRPr="008A3323">
        <w:rPr>
          <w:bCs/>
        </w:rPr>
        <w:t>- режим роботи, справність і своєчасність випробувань і технічного засвідчення використовуваних їм будівельних машин, механізмів та пристосувань;</w:t>
      </w:r>
    </w:p>
    <w:p w14:paraId="5A3E04AA" w14:textId="77777777" w:rsidR="00C50C3A" w:rsidRPr="008A3323" w:rsidRDefault="00C50C3A" w:rsidP="00C50C3A">
      <w:pPr>
        <w:shd w:val="clear" w:color="auto" w:fill="FFFFFF"/>
        <w:ind w:firstLine="426"/>
        <w:jc w:val="both"/>
        <w:rPr>
          <w:bCs/>
        </w:rPr>
      </w:pPr>
      <w:r w:rsidRPr="008A3323">
        <w:rPr>
          <w:bCs/>
        </w:rPr>
        <w:t>- складування будівельних матеріалів і механізмів;</w:t>
      </w:r>
    </w:p>
    <w:p w14:paraId="1845E5F2" w14:textId="77777777" w:rsidR="00C50C3A" w:rsidRPr="008A3323" w:rsidRDefault="00C50C3A" w:rsidP="00C50C3A">
      <w:pPr>
        <w:shd w:val="clear" w:color="auto" w:fill="FFFFFF"/>
        <w:ind w:firstLine="426"/>
        <w:jc w:val="both"/>
        <w:rPr>
          <w:bCs/>
        </w:rPr>
      </w:pPr>
      <w:r w:rsidRPr="008A3323">
        <w:rPr>
          <w:bCs/>
        </w:rPr>
        <w:t>- проходження персоналом Постачальника передбачених вимогами законодавства інструктажів з техніки безпеки та охорони праці;</w:t>
      </w:r>
    </w:p>
    <w:p w14:paraId="4C9335E0" w14:textId="77777777" w:rsidR="00C50C3A" w:rsidRPr="008A3323" w:rsidRDefault="00C50C3A" w:rsidP="00C50C3A">
      <w:pPr>
        <w:shd w:val="clear" w:color="auto" w:fill="FFFFFF"/>
        <w:ind w:firstLine="426"/>
        <w:jc w:val="both"/>
        <w:rPr>
          <w:bCs/>
        </w:rPr>
      </w:pPr>
      <w:r w:rsidRPr="008A3323">
        <w:rPr>
          <w:bCs/>
        </w:rPr>
        <w:t>- створення на будівельному майданчику і робочих місцях необхідних умов для дотримання комплексної безпеки будівництва, виконання працівниками вимог, норм, правил та інструкцій з техногенної і пожежної безпеки, охорони праці, а також виконання рішень з охорони праці та промислової безпеки, закріплених в проектній та проектно-технологічної документації;</w:t>
      </w:r>
    </w:p>
    <w:p w14:paraId="4686BEB9" w14:textId="77777777" w:rsidR="00C50C3A" w:rsidRPr="008A3323" w:rsidRDefault="00C50C3A" w:rsidP="00C50C3A">
      <w:pPr>
        <w:shd w:val="clear" w:color="auto" w:fill="FFFFFF"/>
        <w:ind w:firstLine="426"/>
        <w:jc w:val="both"/>
        <w:rPr>
          <w:bCs/>
        </w:rPr>
      </w:pPr>
      <w:r w:rsidRPr="008A3323">
        <w:rPr>
          <w:bCs/>
        </w:rPr>
        <w:t>- протипожежних заходів, дотримання законодавства з охорони праці;</w:t>
      </w:r>
    </w:p>
    <w:p w14:paraId="3A4F8BB6" w14:textId="77777777" w:rsidR="00C50C3A" w:rsidRPr="008A3323" w:rsidRDefault="00C50C3A" w:rsidP="00C50C3A">
      <w:pPr>
        <w:shd w:val="clear" w:color="auto" w:fill="FFFFFF"/>
        <w:ind w:firstLine="426"/>
        <w:jc w:val="both"/>
        <w:rPr>
          <w:bCs/>
        </w:rPr>
      </w:pPr>
      <w:r w:rsidRPr="008A3323">
        <w:rPr>
          <w:bCs/>
        </w:rPr>
        <w:t>- виконання санітарних норм.</w:t>
      </w:r>
    </w:p>
    <w:p w14:paraId="18AF8A0E" w14:textId="77777777" w:rsidR="00C50C3A" w:rsidRPr="008A3323" w:rsidRDefault="00C50C3A" w:rsidP="00C50C3A">
      <w:pPr>
        <w:shd w:val="clear" w:color="auto" w:fill="FFFFFF"/>
        <w:ind w:firstLine="540"/>
        <w:jc w:val="both"/>
        <w:rPr>
          <w:bCs/>
        </w:rPr>
      </w:pPr>
      <w:r w:rsidRPr="008A3323">
        <w:rPr>
          <w:bCs/>
        </w:rPr>
        <w:lastRenderedPageBreak/>
        <w:t>6.3.4. Замовник має право зупинити проведення робіт Постачальника, якщо останній не виконує приписи інженера по ТБ Покупця. У разі, якщо в результаті такої зупинки відбудеться порушення термінів виконання робіт по Графіку, таке порушення вважається допущеним з вини Постачальника.</w:t>
      </w:r>
    </w:p>
    <w:p w14:paraId="214FF2C3" w14:textId="77777777" w:rsidR="00C50C3A" w:rsidRPr="008A3323" w:rsidRDefault="00C50C3A" w:rsidP="00C50C3A">
      <w:pPr>
        <w:shd w:val="clear" w:color="auto" w:fill="FFFFFF"/>
        <w:ind w:firstLine="540"/>
        <w:jc w:val="both"/>
        <w:rPr>
          <w:bCs/>
        </w:rPr>
      </w:pPr>
      <w:r w:rsidRPr="008A3323">
        <w:rPr>
          <w:bCs/>
        </w:rPr>
        <w:t>6.3.5. Покупець забезпечує Постачальнику під'їзні шляхи (автошляхи) безпосередньо до місця проведення робіт для підвозу матеріалів і під'їзду будівельної техніки, здійснює в період роботи Постачальника на об'єкті експлуатацію тимчасових і постійних доріг, тимчасових інженерних мереж, прибирання тимчасових і постійних доріг від сміття та снігу.</w:t>
      </w:r>
    </w:p>
    <w:p w14:paraId="1320D4BF" w14:textId="77777777" w:rsidR="00C50C3A" w:rsidRPr="008A3323" w:rsidRDefault="00C50C3A" w:rsidP="00C50C3A">
      <w:pPr>
        <w:shd w:val="clear" w:color="auto" w:fill="FFFFFF"/>
        <w:ind w:firstLine="540"/>
        <w:jc w:val="both"/>
        <w:rPr>
          <w:bCs/>
        </w:rPr>
      </w:pPr>
      <w:r w:rsidRPr="008A3323">
        <w:rPr>
          <w:bCs/>
        </w:rPr>
        <w:t>6.3.6. Покупець забезпечує Постачальнику доступ до мереж електро- та водопостачання.</w:t>
      </w:r>
    </w:p>
    <w:p w14:paraId="6D8E55D0" w14:textId="77777777" w:rsidR="00C50C3A" w:rsidRPr="008A3323" w:rsidRDefault="00C50C3A" w:rsidP="00C50C3A">
      <w:pPr>
        <w:shd w:val="clear" w:color="auto" w:fill="FFFFFF"/>
        <w:ind w:firstLine="540"/>
        <w:jc w:val="both"/>
        <w:rPr>
          <w:bCs/>
        </w:rPr>
      </w:pPr>
      <w:r w:rsidRPr="008A3323">
        <w:rPr>
          <w:bCs/>
        </w:rPr>
        <w:t>6.3.7. Постачальник після закінчення будівельних робіт, протягом 5-ти днів звільняє будівельний майданчик від своєї техніки, обладнання та будівельного сміття.</w:t>
      </w:r>
    </w:p>
    <w:p w14:paraId="087EEFC5" w14:textId="77777777" w:rsidR="00C50C3A" w:rsidRPr="008A3323" w:rsidRDefault="00C50C3A" w:rsidP="00C50C3A">
      <w:pPr>
        <w:shd w:val="clear" w:color="auto" w:fill="FFFFFF"/>
        <w:ind w:firstLine="540"/>
        <w:jc w:val="both"/>
        <w:rPr>
          <w:bCs/>
        </w:rPr>
      </w:pPr>
      <w:r w:rsidRPr="008A3323">
        <w:rPr>
          <w:bCs/>
        </w:rPr>
        <w:t>У разі невиконання зобов'язань, зазначених в абзаці 1 цього пункту, Покупець має право вжити необхідних заходів з прибирання будівельного майданчика від сміття і звільнення її від техніки і обладнання Постачальника і виставити Постачальнику рахунок за виконання відпо</w:t>
      </w:r>
      <w:r w:rsidR="00D13A05" w:rsidRPr="008A3323">
        <w:rPr>
          <w:bCs/>
        </w:rPr>
        <w:t>відних робіт</w:t>
      </w:r>
      <w:r w:rsidRPr="008A3323">
        <w:rPr>
          <w:bCs/>
        </w:rPr>
        <w:t xml:space="preserve">. </w:t>
      </w:r>
    </w:p>
    <w:p w14:paraId="08C11EEE" w14:textId="77777777" w:rsidR="00C50C3A" w:rsidRPr="008A3323" w:rsidRDefault="00C50C3A" w:rsidP="00C50C3A">
      <w:pPr>
        <w:shd w:val="clear" w:color="auto" w:fill="FFFFFF"/>
        <w:ind w:firstLine="567"/>
        <w:jc w:val="both"/>
        <w:rPr>
          <w:bCs/>
        </w:rPr>
      </w:pPr>
      <w:r w:rsidRPr="008A3323">
        <w:rPr>
          <w:bCs/>
        </w:rPr>
        <w:t>6.3.8.. Постачальник  щодня прибирає будівельний і побутове сміття, що виникає в результаті його діяльності на будівельному майданчику, в спеціально відведені Покупцем місця для збору сміття, що знаходяться на будівельному майданчику.</w:t>
      </w:r>
    </w:p>
    <w:p w14:paraId="7BD05CF4" w14:textId="77777777" w:rsidR="00C50C3A" w:rsidRPr="008A3323" w:rsidRDefault="00C50C3A" w:rsidP="00C50C3A">
      <w:pPr>
        <w:shd w:val="clear" w:color="auto" w:fill="FFFFFF"/>
        <w:ind w:firstLine="567"/>
        <w:jc w:val="both"/>
        <w:rPr>
          <w:b/>
          <w:bCs/>
          <w:u w:val="single"/>
        </w:rPr>
      </w:pPr>
      <w:r w:rsidRPr="008A3323">
        <w:rPr>
          <w:bCs/>
        </w:rPr>
        <w:t xml:space="preserve">6.4. Виконання робіт </w:t>
      </w:r>
    </w:p>
    <w:p w14:paraId="038B02FE" w14:textId="77777777" w:rsidR="00C50C3A" w:rsidRPr="008A3323" w:rsidRDefault="00C50C3A" w:rsidP="00C50C3A">
      <w:pPr>
        <w:shd w:val="clear" w:color="auto" w:fill="FFFFFF"/>
        <w:ind w:firstLine="540"/>
        <w:jc w:val="both"/>
      </w:pPr>
      <w:r w:rsidRPr="008A3323">
        <w:t>6.4.1. Постачальник виконує роботи відповідно до документації Заводу виробника ліфту, будівельних норм і правил, календарним Графіком виконання робіт, якщо інше не передбачено домовленістю сторін. Послідовність виконання окремих етапів робіт, що впливають на загальну організацію праці на будмайданчику, підлягає обов'язковому погодженню з представником Покупця.</w:t>
      </w:r>
    </w:p>
    <w:p w14:paraId="06FE719D" w14:textId="77777777" w:rsidR="00C50C3A" w:rsidRPr="008A3323" w:rsidRDefault="00C50C3A" w:rsidP="00C50C3A">
      <w:pPr>
        <w:shd w:val="clear" w:color="auto" w:fill="FFFFFF"/>
        <w:ind w:firstLine="540"/>
        <w:jc w:val="both"/>
      </w:pPr>
      <w:r w:rsidRPr="008A3323">
        <w:t>6.4.2. Постачальник приступає до виконання робіт згідно з умовами Графіка виконання робіт, якщо інше не передбачено домовленістю сторін.</w:t>
      </w:r>
    </w:p>
    <w:p w14:paraId="002D0657" w14:textId="6FE977FE" w:rsidR="00C50C3A" w:rsidRPr="008A3323" w:rsidRDefault="00C50C3A" w:rsidP="00C50C3A">
      <w:pPr>
        <w:shd w:val="clear" w:color="auto" w:fill="FFFFFF"/>
        <w:ind w:firstLine="567"/>
        <w:jc w:val="both"/>
        <w:rPr>
          <w:b/>
        </w:rPr>
      </w:pPr>
      <w:r w:rsidRPr="008A3323">
        <w:rPr>
          <w:bCs/>
        </w:rPr>
        <w:t>6.4.</w:t>
      </w:r>
      <w:r w:rsidR="008A3323" w:rsidRPr="008A3323">
        <w:rPr>
          <w:bCs/>
        </w:rPr>
        <w:t>3</w:t>
      </w:r>
      <w:r w:rsidRPr="008A3323">
        <w:rPr>
          <w:bCs/>
        </w:rPr>
        <w:t>. Після позитивного результату процедури оцінки відповідності ліфта і отримання Постачальником відповідного підтверджувального документа (сертифіката), сторони повинні протягом двох днів від дати проведення перевірки оцінки відповідності ліфта, укласти акт технічної готовності ліфта, зразок погоджується сторонами в додатку № 3 до Договору</w:t>
      </w:r>
      <w:r w:rsidR="00D13A05" w:rsidRPr="008A3323">
        <w:rPr>
          <w:bCs/>
        </w:rPr>
        <w:t>.</w:t>
      </w:r>
    </w:p>
    <w:p w14:paraId="20E8EEAD" w14:textId="77777777" w:rsidR="00C50C3A" w:rsidRPr="008A3323" w:rsidRDefault="00C50C3A" w:rsidP="00C50C3A">
      <w:pPr>
        <w:shd w:val="clear" w:color="auto" w:fill="FFFFFF"/>
        <w:ind w:firstLine="567"/>
        <w:jc w:val="both"/>
        <w:rPr>
          <w:bCs/>
        </w:rPr>
      </w:pPr>
      <w:r w:rsidRPr="008A3323">
        <w:rPr>
          <w:bCs/>
        </w:rPr>
        <w:t xml:space="preserve">6.5. Постачальник </w:t>
      </w:r>
      <w:r w:rsidRPr="008A3323">
        <w:t xml:space="preserve">забезпечує повне, якісне і своєчасне ведення виконавчої документації (журнал виробництва робіт, </w:t>
      </w:r>
      <w:r w:rsidRPr="008A3323">
        <w:rPr>
          <w:bCs/>
        </w:rPr>
        <w:t>журнал спеціальних робіт, акти на скриті роботи, виконавчі геодезичні зйомки,  протоколи встановлених випробувань и т.п.), що передбачено діючими СНіП, ДБН, ПУБЛ і даним Договором, та за потреби надає її Покупцю в двох примірниках по мірі виконання окремих видів робіт  разом з актом виконаних робіт.</w:t>
      </w:r>
    </w:p>
    <w:p w14:paraId="2319174D" w14:textId="77777777" w:rsidR="00C50C3A" w:rsidRPr="008A3323" w:rsidRDefault="00C50C3A" w:rsidP="00C50C3A">
      <w:pPr>
        <w:shd w:val="clear" w:color="auto" w:fill="FFFFFF"/>
        <w:ind w:firstLine="567"/>
        <w:jc w:val="both"/>
      </w:pPr>
      <w:r w:rsidRPr="008A3323">
        <w:rPr>
          <w:bCs/>
        </w:rPr>
        <w:t>4.6. Постачальник забезпечує відповідність якості викона</w:t>
      </w:r>
      <w:r w:rsidR="00D13A05" w:rsidRPr="008A3323">
        <w:rPr>
          <w:bCs/>
        </w:rPr>
        <w:t>них робіт технічним умовам, зазн</w:t>
      </w:r>
      <w:r w:rsidRPr="008A3323">
        <w:rPr>
          <w:bCs/>
        </w:rPr>
        <w:t>аченим у проекті, СНіП, ПУБЛ та ДБН,</w:t>
      </w:r>
      <w:r w:rsidRPr="008A3323">
        <w:t xml:space="preserve"> відповідність якості поставлених їм будівельних матеріалів, комплектуючих виробів, конструкцій, обладнання специфікаціям, державним стандартам, технічним умовам, а також наявність самих сертифікатів, протоколів радіологічного контролю, технічних паспортів , інших документів, що посвідчують їх характеристики і якість.</w:t>
      </w:r>
    </w:p>
    <w:p w14:paraId="149F9E25" w14:textId="77777777" w:rsidR="00C50C3A" w:rsidRPr="008A3323" w:rsidRDefault="00C50C3A" w:rsidP="00C50C3A">
      <w:pPr>
        <w:shd w:val="clear" w:color="auto" w:fill="FFFFFF"/>
        <w:ind w:firstLine="567"/>
        <w:jc w:val="both"/>
      </w:pPr>
      <w:r w:rsidRPr="008A3323">
        <w:t>6.7. Для виконання робіт Постачальник залучає працівників потрібної кваліфікації і в достатній кількості, створює для них необхідні умови роботи і відпочинку на будівельному майданчику, вживає заходів для попередження порушень технологічної та виробничої дисципліни, громадського порядку. Покладає на себе відповідальність за техніку безпеки, промислову санітарію і пожежну безпеку під час виконання робіт і зобов'язується негайно повідомляти Замовнику про всі випадки порушення правил охорони праці.</w:t>
      </w:r>
    </w:p>
    <w:p w14:paraId="4A82BB9F" w14:textId="6AAD2FE6" w:rsidR="00C50C3A" w:rsidRPr="008A3323" w:rsidRDefault="00C50C3A" w:rsidP="00C50C3A">
      <w:pPr>
        <w:shd w:val="clear" w:color="auto" w:fill="FFFFFF"/>
        <w:ind w:firstLine="567"/>
        <w:jc w:val="both"/>
      </w:pPr>
      <w:r w:rsidRPr="008A3323">
        <w:t xml:space="preserve">Постачальник має право залучати для виконання робіт за договором інших осіб, залишаючись відповідальним перед Покупцем. </w:t>
      </w:r>
    </w:p>
    <w:p w14:paraId="71D5DD41" w14:textId="77777777" w:rsidR="00C50C3A" w:rsidRPr="008A3323" w:rsidRDefault="00C50C3A" w:rsidP="00C50C3A">
      <w:pPr>
        <w:shd w:val="clear" w:color="auto" w:fill="FFFFFF"/>
        <w:ind w:firstLine="567"/>
        <w:jc w:val="both"/>
      </w:pPr>
      <w:r w:rsidRPr="008A3323">
        <w:t>6.8. Здача і приймання робіт.</w:t>
      </w:r>
    </w:p>
    <w:p w14:paraId="3495F9A1" w14:textId="77777777" w:rsidR="00C50C3A" w:rsidRPr="008A3323" w:rsidRDefault="00C50C3A" w:rsidP="00C50C3A">
      <w:pPr>
        <w:shd w:val="clear" w:color="auto" w:fill="FFFFFF"/>
        <w:ind w:firstLine="567"/>
        <w:jc w:val="both"/>
      </w:pPr>
      <w:r w:rsidRPr="008A3323">
        <w:t xml:space="preserve">6.8.1. Постачальник не менше, ніж за 5 (п'ять) робочих днів повідомляє Покупця про готовність до прийому-передачі виконаних робіт (етапу робіт), в тому числі: роботи з монтажу Обладнання на Об’єкті, пусконалагоджувальні роботи, первинний огляд Обладнання компетентною особою за рахунок Замовника для цілей державної реєстрації /введення в експлуатацію Обладнання.   </w:t>
      </w:r>
    </w:p>
    <w:p w14:paraId="7896686E" w14:textId="77777777" w:rsidR="00C50C3A" w:rsidRPr="008A3323" w:rsidRDefault="00C50C3A" w:rsidP="00C50C3A">
      <w:pPr>
        <w:shd w:val="clear" w:color="auto" w:fill="FFFFFF"/>
        <w:ind w:firstLine="567"/>
        <w:jc w:val="both"/>
      </w:pPr>
      <w:r w:rsidRPr="008A3323">
        <w:t>6.8.2. Акти приймання виконаних робіт в частині фізично виконаних обсягів готує Постачальник і передає для підписання Покупцю.</w:t>
      </w:r>
    </w:p>
    <w:p w14:paraId="3D314716" w14:textId="77777777" w:rsidR="00C50C3A" w:rsidRPr="008A3323" w:rsidRDefault="00C50C3A" w:rsidP="00C50C3A">
      <w:pPr>
        <w:shd w:val="clear" w:color="auto" w:fill="FFFFFF"/>
        <w:ind w:firstLine="567"/>
        <w:jc w:val="both"/>
      </w:pPr>
      <w:r w:rsidRPr="008A3323">
        <w:t>6.8.3.  Роботи вважаються виконаними, а товар поставлений  після підписання Сторонами Акту приймання – передачі</w:t>
      </w:r>
    </w:p>
    <w:p w14:paraId="2680EC0A" w14:textId="77777777" w:rsidR="00C50C3A" w:rsidRPr="008A3323" w:rsidRDefault="00C50C3A" w:rsidP="00C50C3A">
      <w:pPr>
        <w:shd w:val="clear" w:color="auto" w:fill="FFFFFF"/>
        <w:ind w:firstLine="567"/>
        <w:jc w:val="both"/>
      </w:pPr>
      <w:r w:rsidRPr="008A3323">
        <w:lastRenderedPageBreak/>
        <w:t>6.8.4 При виявленні в процесі здачі-приймання робіт недоробок, складається окремий дефектний акт з визначенням термінів їх усунення.  Виявлені в процесі приймання неякісні роботи підлягають виправленню Постачальником за його рахунок. Роботи, виконані з недоробками, не оплачуються до усунення недоробок.</w:t>
      </w:r>
    </w:p>
    <w:p w14:paraId="3AEBF554" w14:textId="77777777" w:rsidR="00C50C3A" w:rsidRPr="008A3323" w:rsidRDefault="00C50C3A" w:rsidP="00C50C3A">
      <w:pPr>
        <w:shd w:val="clear" w:color="auto" w:fill="FFFFFF"/>
        <w:ind w:firstLine="567"/>
        <w:jc w:val="both"/>
        <w:rPr>
          <w:bCs/>
          <w:color w:val="000000"/>
        </w:rPr>
      </w:pPr>
      <w:r w:rsidRPr="008A3323">
        <w:t xml:space="preserve">6.9. </w:t>
      </w:r>
      <w:r w:rsidRPr="008A3323">
        <w:rPr>
          <w:bCs/>
          <w:color w:val="000000"/>
        </w:rPr>
        <w:t>Якщо в ході виконання, при здачі-прийманні робіт, або протягом гарантійного терміну буде виявлено використання Постачальником матеріалів, виробів, обладнання, що не відповідають вимогам документації (</w:t>
      </w:r>
      <w:r w:rsidRPr="008A3323">
        <w:rPr>
          <w:bCs/>
        </w:rPr>
        <w:t xml:space="preserve">СНіП, ДБН, ПУБЛ тощо) </w:t>
      </w:r>
      <w:r w:rsidRPr="008A3323">
        <w:rPr>
          <w:bCs/>
          <w:color w:val="000000"/>
        </w:rPr>
        <w:t>за якістю або комплектності, або використання не сертифікованих матеріалів і виробів, якщо законом передбачена їх обов'язкова сертифікація , Замовник може вимагати від Постачальника  на свій розсуд: - пропорційного зменшення ціни; - заміни неякісних матеріалів, обладнання, виробів за рахунок коштів Постачальником протягом строків, встановлених Замовником; - відшкодування витрат Замовника на усунення недоліків матеріалів, обладнання, виробів. При цьому Постачальник  зобов'язаний відшкодувати збитки Замовника, що виникли в зв'язку з використанням неякісних і не сертифікованих матеріалів, обладнання, виробів і сплатити штраф Замовнику в розмірі 100%, від вартості використаних для заміни матеріалів, обладнання, виробів</w:t>
      </w:r>
    </w:p>
    <w:p w14:paraId="092F6C1D" w14:textId="33BA1F22" w:rsidR="00C50C3A" w:rsidRPr="008A3323" w:rsidRDefault="00C50C3A" w:rsidP="00C50C3A">
      <w:pPr>
        <w:shd w:val="clear" w:color="auto" w:fill="FFFFFF"/>
        <w:ind w:firstLine="567"/>
        <w:jc w:val="both"/>
        <w:rPr>
          <w:bCs/>
          <w:color w:val="FF0000"/>
        </w:rPr>
      </w:pPr>
      <w:r w:rsidRPr="008A3323">
        <w:rPr>
          <w:bCs/>
          <w:color w:val="000000"/>
        </w:rPr>
        <w:t xml:space="preserve">6.10. Постачальник зобов'язується використовувати матеріали, обладнання, вироби з урахуванням норм витрат, зазначених в ДБН. Постачальник несе відповідальність за їх використання за призначенням, втрату, знищення або псування. </w:t>
      </w:r>
    </w:p>
    <w:p w14:paraId="4568C7FA" w14:textId="2D06913A" w:rsidR="00C50C3A" w:rsidRPr="008A3323" w:rsidRDefault="00C50C3A" w:rsidP="00C50C3A">
      <w:pPr>
        <w:shd w:val="clear" w:color="auto" w:fill="FFFFFF"/>
        <w:ind w:firstLine="567"/>
        <w:jc w:val="both"/>
        <w:rPr>
          <w:bCs/>
          <w:color w:val="000000"/>
        </w:rPr>
      </w:pPr>
      <w:r w:rsidRPr="008A3323">
        <w:rPr>
          <w:bCs/>
          <w:color w:val="000000"/>
        </w:rPr>
        <w:t>6.1</w:t>
      </w:r>
      <w:r w:rsidR="008A3323" w:rsidRPr="008A3323">
        <w:rPr>
          <w:bCs/>
          <w:color w:val="000000"/>
        </w:rPr>
        <w:t>1</w:t>
      </w:r>
      <w:r w:rsidRPr="008A3323">
        <w:rPr>
          <w:bCs/>
          <w:color w:val="000000"/>
        </w:rPr>
        <w:t xml:space="preserve">. Якщо після вводу в експлуатацію згідно технологічної інструкції та технічних вимог Обладнання прийде у несправність протягом гарантійного строку, або виявиться таким, що не відповідає умовам цього Договору через приховані дефекти з вини виробника Обладнання, Покупець  письмово сповіщає Постачальника заповненою рекламацією, якою повідомляє Постачальника про відповідні несправності. </w:t>
      </w:r>
    </w:p>
    <w:p w14:paraId="5FCC9C42" w14:textId="77777777" w:rsidR="00C50C3A" w:rsidRPr="008A3323" w:rsidRDefault="00C50C3A" w:rsidP="00C50C3A">
      <w:pPr>
        <w:shd w:val="clear" w:color="auto" w:fill="FFFFFF"/>
        <w:ind w:firstLine="567"/>
        <w:jc w:val="both"/>
        <w:rPr>
          <w:bCs/>
          <w:color w:val="000000"/>
        </w:rPr>
      </w:pPr>
      <w:r w:rsidRPr="008A3323">
        <w:rPr>
          <w:bCs/>
          <w:color w:val="000000"/>
        </w:rPr>
        <w:t xml:space="preserve">Постачальник зобов'язаний за власний рахунок організувати ремонт або заміну комплектуючих для повного усунення дефектів Обладнання в наступному порядку: </w:t>
      </w:r>
    </w:p>
    <w:p w14:paraId="47937308" w14:textId="77777777" w:rsidR="00C50C3A" w:rsidRPr="008A3323" w:rsidRDefault="00C50C3A" w:rsidP="00C50C3A">
      <w:pPr>
        <w:shd w:val="clear" w:color="auto" w:fill="FFFFFF"/>
        <w:ind w:firstLine="709"/>
        <w:jc w:val="both"/>
        <w:rPr>
          <w:bCs/>
          <w:color w:val="000000"/>
        </w:rPr>
      </w:pPr>
      <w:r w:rsidRPr="008A3323">
        <w:rPr>
          <w:bCs/>
          <w:color w:val="000000"/>
        </w:rPr>
        <w:t xml:space="preserve">-. протягом 14 (чотирнадцяти) календарних днів з дати одержання відповідного повідомлення проводиться заміна великовузлових компонентів Обладнання; </w:t>
      </w:r>
    </w:p>
    <w:p w14:paraId="7EB0D8B0" w14:textId="77777777" w:rsidR="00C50C3A" w:rsidRPr="008A3323" w:rsidRDefault="00C50C3A" w:rsidP="00C50C3A">
      <w:pPr>
        <w:shd w:val="clear" w:color="auto" w:fill="FFFFFF"/>
        <w:ind w:firstLine="709"/>
        <w:jc w:val="both"/>
        <w:rPr>
          <w:bCs/>
          <w:color w:val="000000"/>
        </w:rPr>
      </w:pPr>
      <w:r w:rsidRPr="008A3323">
        <w:rPr>
          <w:bCs/>
          <w:color w:val="000000"/>
        </w:rPr>
        <w:t xml:space="preserve">-. протягом 4 (чотирьох) календарних днів з дати одержання відповідного повідомлення проводиться заміна витратних (дрібновузлових) компонентів Обладнання. </w:t>
      </w:r>
    </w:p>
    <w:p w14:paraId="6175CF85" w14:textId="77777777" w:rsidR="00C50C3A" w:rsidRPr="008A3323" w:rsidRDefault="00C50C3A" w:rsidP="00C50C3A">
      <w:pPr>
        <w:ind w:leftChars="-1" w:hangingChars="1" w:hanging="2"/>
        <w:jc w:val="both"/>
        <w:textDirection w:val="btLr"/>
        <w:textAlignment w:val="top"/>
        <w:outlineLvl w:val="0"/>
        <w:rPr>
          <w:snapToGrid w:val="0"/>
          <w:color w:val="000000"/>
          <w:position w:val="-1"/>
        </w:rPr>
      </w:pPr>
    </w:p>
    <w:p w14:paraId="7FA71D9E" w14:textId="77777777" w:rsidR="00C50C3A" w:rsidRPr="008A3323" w:rsidRDefault="00C50C3A" w:rsidP="00C50C3A">
      <w:pPr>
        <w:pStyle w:val="a9"/>
        <w:ind w:left="0"/>
        <w:jc w:val="center"/>
        <w:rPr>
          <w:b/>
        </w:rPr>
      </w:pPr>
      <w:r w:rsidRPr="008A3323">
        <w:rPr>
          <w:b/>
        </w:rPr>
        <w:t xml:space="preserve">7. ПРАВА ТА ОБОВЯЗКИ СТОРІН </w:t>
      </w:r>
    </w:p>
    <w:p w14:paraId="492843B7" w14:textId="77777777" w:rsidR="00C50C3A" w:rsidRPr="008A3323" w:rsidRDefault="00C50C3A" w:rsidP="00C50C3A">
      <w:pPr>
        <w:pStyle w:val="a9"/>
        <w:ind w:left="0" w:firstLine="567"/>
        <w:jc w:val="both"/>
      </w:pPr>
      <w:r w:rsidRPr="008A3323">
        <w:t>7.1. Покупець зобов'язаний приймати поставлений Товар при належному документальному оформленні, своєчасно та в повному обсязі сплачувати за поставлений Товар, в порядку, визначеному цим Договором;</w:t>
      </w:r>
    </w:p>
    <w:p w14:paraId="28BA8D23" w14:textId="77777777" w:rsidR="00C50C3A" w:rsidRPr="008A3323" w:rsidRDefault="00C50C3A" w:rsidP="00C50C3A">
      <w:pPr>
        <w:pStyle w:val="a9"/>
        <w:ind w:left="0" w:firstLine="567"/>
        <w:jc w:val="both"/>
      </w:pPr>
      <w:r w:rsidRPr="008A3323">
        <w:t>7.2.</w:t>
      </w:r>
      <w:r w:rsidRPr="008A3323">
        <w:rPr>
          <w:spacing w:val="1"/>
        </w:rPr>
        <w:t xml:space="preserve"> Покупець має право вимагати</w:t>
      </w:r>
      <w:r w:rsidRPr="008A3323">
        <w:t xml:space="preserve"> від Постачальника усунення недоліків (недостачі) поставленого Товару відповідно до оформленого уповноваженими представниками Сторін Акту виявлених недоліків (недостачі) протягом 14 (чотирнадцяти) календарних днів з дати підписання цього Акту або в інший строк, погоджений Сторонами; </w:t>
      </w:r>
    </w:p>
    <w:p w14:paraId="17C54066" w14:textId="77777777" w:rsidR="00C50C3A" w:rsidRPr="008A3323" w:rsidRDefault="00C50C3A" w:rsidP="00C50C3A">
      <w:pPr>
        <w:pStyle w:val="a9"/>
        <w:ind w:left="0" w:firstLine="567"/>
        <w:jc w:val="both"/>
      </w:pPr>
      <w:r w:rsidRPr="008A3323">
        <w:t xml:space="preserve">7.3. </w:t>
      </w:r>
      <w:r w:rsidRPr="008A3323">
        <w:rPr>
          <w:spacing w:val="1"/>
        </w:rPr>
        <w:t>Покупець має право в</w:t>
      </w:r>
      <w:r w:rsidRPr="008A3323">
        <w:t xml:space="preserve">ідмовитись від прийняття і оплати Товару неналежної якості, якщо Постачальник не в змозі  усунути недоліки, вказані в Акті виявлених недоліків (недостачі) протягом 14 (чотирнадцяти) календарних днів або в інший строк погоджений Сторонами, а якщо Товар уже оплачений Замовником – вимагати повернення сплаченої суми від Постачальника, вказаної в п. 3.1. даного. </w:t>
      </w:r>
    </w:p>
    <w:p w14:paraId="054443E1" w14:textId="77777777" w:rsidR="00C50C3A" w:rsidRPr="008A3323" w:rsidRDefault="00C50C3A" w:rsidP="00C50C3A">
      <w:pPr>
        <w:pStyle w:val="a9"/>
        <w:ind w:left="0" w:firstLine="567"/>
        <w:jc w:val="both"/>
        <w:rPr>
          <w:spacing w:val="1"/>
        </w:rPr>
      </w:pPr>
      <w:r w:rsidRPr="008A3323">
        <w:t>7.4. Постачальник зобов'язаний забезпечити поставку товарів у строки, встановлені цим Договором;</w:t>
      </w:r>
    </w:p>
    <w:p w14:paraId="26ECB268" w14:textId="77777777" w:rsidR="00C50C3A" w:rsidRPr="008A3323" w:rsidRDefault="00C50C3A" w:rsidP="00C50C3A">
      <w:pPr>
        <w:pStyle w:val="a9"/>
        <w:ind w:left="0" w:firstLine="567"/>
        <w:jc w:val="both"/>
        <w:rPr>
          <w:spacing w:val="1"/>
        </w:rPr>
      </w:pPr>
      <w:r w:rsidRPr="008A3323">
        <w:rPr>
          <w:spacing w:val="1"/>
        </w:rPr>
        <w:t xml:space="preserve">7.5. </w:t>
      </w:r>
      <w:r w:rsidRPr="008A3323">
        <w:t>Постачальник зобов'язаний з</w:t>
      </w:r>
      <w:r w:rsidRPr="008A3323">
        <w:rPr>
          <w:spacing w:val="1"/>
        </w:rPr>
        <w:t xml:space="preserve">абезпечити поставку Товару, якість якого відповідає умовам, установленим цим Договором. </w:t>
      </w:r>
      <w:r w:rsidRPr="008A3323">
        <w:t>За свій рахунок в строк, усунути Дефекти Товару, що зазначені в Акті виявлених недоліків (недостачу), що підписаний уповноваженими представниками Сторін</w:t>
      </w:r>
      <w:r w:rsidRPr="008A3323">
        <w:rPr>
          <w:spacing w:val="1"/>
        </w:rPr>
        <w:t>;</w:t>
      </w:r>
    </w:p>
    <w:p w14:paraId="618504F0" w14:textId="77777777" w:rsidR="00C50C3A" w:rsidRPr="008A3323" w:rsidRDefault="00C50C3A" w:rsidP="00C50C3A">
      <w:pPr>
        <w:pStyle w:val="a9"/>
        <w:ind w:left="0" w:firstLine="567"/>
        <w:jc w:val="both"/>
        <w:rPr>
          <w:spacing w:val="1"/>
        </w:rPr>
      </w:pPr>
      <w:r w:rsidRPr="008A3323">
        <w:rPr>
          <w:spacing w:val="1"/>
        </w:rPr>
        <w:t>7.6.</w:t>
      </w:r>
      <w:r w:rsidRPr="008A3323">
        <w:t xml:space="preserve"> Постачальник зобов'язаний усувати виявлені недоліки поставленого Товару, здійснювати до поставку у разі виявлення недостачі, с</w:t>
      </w:r>
      <w:r w:rsidRPr="008A3323">
        <w:rPr>
          <w:spacing w:val="1"/>
        </w:rPr>
        <w:t>кладати Акти виявлених недоліків (недостачі);</w:t>
      </w:r>
    </w:p>
    <w:p w14:paraId="471B5E21" w14:textId="77777777" w:rsidR="00C50C3A" w:rsidRPr="008A3323" w:rsidRDefault="00C50C3A" w:rsidP="00C50C3A">
      <w:pPr>
        <w:tabs>
          <w:tab w:val="left" w:pos="0"/>
        </w:tabs>
        <w:ind w:firstLine="567"/>
        <w:jc w:val="both"/>
        <w:rPr>
          <w:rFonts w:eastAsia="TimesNewRomanPS-BoldMT"/>
          <w:lang w:eastAsia="uk-UA"/>
        </w:rPr>
      </w:pPr>
      <w:r w:rsidRPr="008A3323">
        <w:t>7.7. Постачальник зобов'язаний з</w:t>
      </w:r>
      <w:r w:rsidRPr="008A3323">
        <w:rPr>
          <w:color w:val="000000"/>
        </w:rPr>
        <w:t>дійснювати гарантійне обслуговування Товару протягом гарантійного терміну.</w:t>
      </w:r>
      <w:r w:rsidRPr="008A3323">
        <w:rPr>
          <w:rFonts w:eastAsia="TimesNewRomanPS-BoldMT"/>
          <w:lang w:eastAsia="uk-UA"/>
        </w:rPr>
        <w:t xml:space="preserve"> Гарантійне обслуговування та ремонт устаткування виконується з виїздом фахівця до місця розташування </w:t>
      </w:r>
      <w:r w:rsidRPr="008A3323">
        <w:rPr>
          <w:rFonts w:eastAsia="TimesNewRomanPS-BoldMT"/>
          <w:color w:val="000000"/>
          <w:lang w:eastAsia="uk-UA"/>
        </w:rPr>
        <w:t xml:space="preserve">обладнання </w:t>
      </w:r>
      <w:r w:rsidRPr="008A3323">
        <w:rPr>
          <w:rFonts w:eastAsia="TimesNewRomanPS-BoldMT"/>
          <w:lang w:eastAsia="uk-UA"/>
        </w:rPr>
        <w:t xml:space="preserve">у Покупця. При необхідності доставки до сервісного центру </w:t>
      </w:r>
      <w:r w:rsidRPr="008A3323">
        <w:rPr>
          <w:rFonts w:eastAsia="TimesNewRomanPS-BoldMT"/>
          <w:color w:val="000000"/>
          <w:lang w:eastAsia="uk-UA"/>
        </w:rPr>
        <w:t>обладнання,</w:t>
      </w:r>
      <w:r w:rsidRPr="008A3323">
        <w:rPr>
          <w:rFonts w:eastAsia="TimesNewRomanPS-BoldMT"/>
          <w:lang w:eastAsia="uk-UA"/>
        </w:rPr>
        <w:t xml:space="preserve"> яке вийшло з ладу, доставка (включаючи повернення до Покупця) виконується постачальником обладнання за його рахунок.</w:t>
      </w:r>
    </w:p>
    <w:p w14:paraId="7FF6E3E3" w14:textId="77777777" w:rsidR="00C50C3A" w:rsidRPr="008A3323" w:rsidRDefault="00C50C3A" w:rsidP="00C50C3A">
      <w:pPr>
        <w:shd w:val="clear" w:color="auto" w:fill="FFFFFF"/>
        <w:ind w:firstLine="567"/>
        <w:jc w:val="both"/>
        <w:rPr>
          <w:color w:val="000000"/>
          <w:spacing w:val="1"/>
        </w:rPr>
      </w:pPr>
      <w:r w:rsidRPr="008A3323">
        <w:rPr>
          <w:color w:val="000000"/>
          <w:spacing w:val="1"/>
        </w:rPr>
        <w:lastRenderedPageBreak/>
        <w:t xml:space="preserve">Умови гарантійного обслуговування визначаються в технічній документації на Товар та цим </w:t>
      </w:r>
      <w:r w:rsidRPr="008A3323">
        <w:rPr>
          <w:bCs/>
          <w:color w:val="000000"/>
        </w:rPr>
        <w:t>договором</w:t>
      </w:r>
      <w:r w:rsidRPr="008A3323">
        <w:rPr>
          <w:color w:val="000000"/>
          <w:spacing w:val="1"/>
        </w:rPr>
        <w:t xml:space="preserve"> </w:t>
      </w:r>
    </w:p>
    <w:p w14:paraId="114500AB" w14:textId="77777777" w:rsidR="00C50C3A" w:rsidRPr="008A3323" w:rsidRDefault="00C50C3A" w:rsidP="00C50C3A">
      <w:pPr>
        <w:jc w:val="both"/>
        <w:textDirection w:val="btLr"/>
        <w:textAlignment w:val="top"/>
        <w:outlineLvl w:val="0"/>
        <w:rPr>
          <w:snapToGrid w:val="0"/>
          <w:color w:val="000000"/>
          <w:position w:val="-1"/>
        </w:rPr>
      </w:pPr>
    </w:p>
    <w:p w14:paraId="1F374F07" w14:textId="77777777" w:rsidR="00C50C3A" w:rsidRPr="008A3323" w:rsidRDefault="00C50C3A" w:rsidP="00C50C3A">
      <w:pPr>
        <w:ind w:leftChars="-1" w:hangingChars="1" w:hanging="2"/>
        <w:jc w:val="center"/>
        <w:textDirection w:val="btLr"/>
        <w:textAlignment w:val="top"/>
        <w:outlineLvl w:val="0"/>
        <w:rPr>
          <w:b/>
          <w:snapToGrid w:val="0"/>
          <w:color w:val="000000"/>
          <w:position w:val="-1"/>
        </w:rPr>
      </w:pPr>
      <w:r w:rsidRPr="008A3323">
        <w:rPr>
          <w:b/>
          <w:snapToGrid w:val="0"/>
          <w:color w:val="000000"/>
          <w:position w:val="-1"/>
        </w:rPr>
        <w:t>8. ВІДПОВІДАЛЬНІСТЬ СТОРІН</w:t>
      </w:r>
    </w:p>
    <w:p w14:paraId="27DF8E25" w14:textId="77777777" w:rsidR="00C50C3A" w:rsidRPr="008A3323" w:rsidRDefault="00C50C3A" w:rsidP="00C50C3A">
      <w:pPr>
        <w:tabs>
          <w:tab w:val="left" w:pos="0"/>
        </w:tabs>
        <w:ind w:firstLine="567"/>
        <w:jc w:val="both"/>
        <w:textDirection w:val="btLr"/>
        <w:rPr>
          <w:snapToGrid w:val="0"/>
          <w:color w:val="000000"/>
          <w:spacing w:val="-2"/>
          <w:position w:val="-1"/>
        </w:rPr>
      </w:pPr>
      <w:r w:rsidRPr="008A3323">
        <w:rPr>
          <w:snapToGrid w:val="0"/>
          <w:position w:val="-1"/>
        </w:rPr>
        <w:t xml:space="preserve">8.1. </w:t>
      </w:r>
      <w:r w:rsidRPr="008A3323">
        <w:rPr>
          <w:snapToGrid w:val="0"/>
          <w:color w:val="000000"/>
          <w:spacing w:val="4"/>
          <w:position w:val="-1"/>
        </w:rPr>
        <w:t>В разі непостачання О</w:t>
      </w:r>
      <w:r w:rsidRPr="008A3323">
        <w:rPr>
          <w:snapToGrid w:val="0"/>
          <w:spacing w:val="-2"/>
          <w:position w:val="-1"/>
        </w:rPr>
        <w:t xml:space="preserve">бладнання </w:t>
      </w:r>
      <w:r w:rsidRPr="008A3323">
        <w:rPr>
          <w:snapToGrid w:val="0"/>
          <w:color w:val="000000"/>
          <w:spacing w:val="4"/>
          <w:position w:val="-1"/>
        </w:rPr>
        <w:t xml:space="preserve">в термін, зазначений в </w:t>
      </w:r>
      <w:r w:rsidRPr="008A3323">
        <w:rPr>
          <w:snapToGrid w:val="0"/>
          <w:spacing w:val="4"/>
          <w:position w:val="-1"/>
        </w:rPr>
        <w:t xml:space="preserve">Договорі з вини </w:t>
      </w:r>
      <w:r w:rsidRPr="008A3323">
        <w:rPr>
          <w:rFonts w:eastAsia="TimesNewRomanPS-BoldMT"/>
          <w:lang w:eastAsia="uk-UA"/>
        </w:rPr>
        <w:t>Постачальника</w:t>
      </w:r>
      <w:r w:rsidRPr="008A3323">
        <w:rPr>
          <w:snapToGrid w:val="0"/>
          <w:spacing w:val="4"/>
          <w:position w:val="-1"/>
        </w:rPr>
        <w:t xml:space="preserve">, Постачальник сплачує Покупцю пеню в розмірі </w:t>
      </w:r>
      <w:r w:rsidRPr="008A3323">
        <w:rPr>
          <w:snapToGrid w:val="0"/>
          <w:spacing w:val="2"/>
          <w:position w:val="-1"/>
        </w:rPr>
        <w:t xml:space="preserve">подвійної облікової ставки НБУ від вартості недопоставки  </w:t>
      </w:r>
      <w:r w:rsidRPr="008A3323">
        <w:rPr>
          <w:snapToGrid w:val="0"/>
          <w:color w:val="000000"/>
          <w:spacing w:val="2"/>
          <w:position w:val="-1"/>
        </w:rPr>
        <w:t>за кожний</w:t>
      </w:r>
      <w:r w:rsidRPr="008A3323">
        <w:rPr>
          <w:snapToGrid w:val="0"/>
          <w:spacing w:val="-2"/>
          <w:position w:val="-1"/>
        </w:rPr>
        <w:t xml:space="preserve"> </w:t>
      </w:r>
      <w:r w:rsidRPr="008A3323">
        <w:rPr>
          <w:snapToGrid w:val="0"/>
          <w:color w:val="000000"/>
          <w:spacing w:val="-2"/>
          <w:position w:val="-1"/>
        </w:rPr>
        <w:t>день прострочення.</w:t>
      </w:r>
      <w:r w:rsidRPr="008A3323">
        <w:rPr>
          <w:snapToGrid w:val="0"/>
          <w:spacing w:val="4"/>
          <w:position w:val="-1"/>
        </w:rPr>
        <w:t xml:space="preserve">  </w:t>
      </w:r>
    </w:p>
    <w:p w14:paraId="465CE9AC" w14:textId="77777777" w:rsidR="00C50C3A" w:rsidRPr="008A3323" w:rsidRDefault="00C50C3A" w:rsidP="00C50C3A">
      <w:pPr>
        <w:tabs>
          <w:tab w:val="left" w:pos="0"/>
        </w:tabs>
        <w:ind w:firstLine="567"/>
        <w:jc w:val="both"/>
        <w:textDirection w:val="btLr"/>
        <w:rPr>
          <w:snapToGrid w:val="0"/>
          <w:color w:val="000000"/>
          <w:position w:val="-1"/>
        </w:rPr>
      </w:pPr>
      <w:r w:rsidRPr="008A3323">
        <w:rPr>
          <w:snapToGrid w:val="0"/>
          <w:position w:val="-1"/>
        </w:rPr>
        <w:t xml:space="preserve">8.2. У разі несвоєчасної заміни або ремонту дефектного (з істотними недоліками)  і/або несправного Обладнання, Постачальник зобов’язаний сплатити Покупцю штрафні санкції у розмірі 0,1% від загальної вартості </w:t>
      </w:r>
      <w:r w:rsidRPr="008A3323">
        <w:rPr>
          <w:snapToGrid w:val="0"/>
          <w:color w:val="000000"/>
          <w:spacing w:val="2"/>
          <w:position w:val="-1"/>
        </w:rPr>
        <w:t>Договору</w:t>
      </w:r>
      <w:r w:rsidRPr="008A3323">
        <w:rPr>
          <w:snapToGrid w:val="0"/>
          <w:position w:val="-1"/>
        </w:rPr>
        <w:t xml:space="preserve"> за кожний день прострочення.</w:t>
      </w:r>
    </w:p>
    <w:p w14:paraId="757D4937" w14:textId="77777777" w:rsidR="00C50C3A" w:rsidRPr="008A3323" w:rsidRDefault="00C50C3A" w:rsidP="00C50C3A">
      <w:pPr>
        <w:spacing w:before="240"/>
        <w:ind w:leftChars="-1" w:hangingChars="1" w:hanging="2"/>
        <w:jc w:val="center"/>
        <w:textDirection w:val="btLr"/>
        <w:textAlignment w:val="top"/>
        <w:outlineLvl w:val="0"/>
        <w:rPr>
          <w:b/>
          <w:bCs/>
          <w:snapToGrid w:val="0"/>
          <w:position w:val="-1"/>
        </w:rPr>
      </w:pPr>
      <w:r w:rsidRPr="008A3323">
        <w:rPr>
          <w:b/>
          <w:bCs/>
          <w:snapToGrid w:val="0"/>
          <w:position w:val="-1"/>
        </w:rPr>
        <w:t>9. ОБСТАВИНИ НЕПЕРЕБОРНОЇ СИЛИ</w:t>
      </w:r>
    </w:p>
    <w:p w14:paraId="626ECC19" w14:textId="77777777" w:rsidR="00C50C3A" w:rsidRPr="008A3323" w:rsidRDefault="00C50C3A" w:rsidP="00C50C3A">
      <w:pPr>
        <w:jc w:val="both"/>
      </w:pPr>
      <w:r w:rsidRPr="008A3323">
        <w:rPr>
          <w:snapToGrid w:val="0"/>
          <w:position w:val="-1"/>
          <w:lang w:eastAsia="ar-SA"/>
        </w:rPr>
        <w:t xml:space="preserve">9.1. </w:t>
      </w:r>
      <w:r w:rsidRPr="008A3323">
        <w:t xml:space="preserve">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 мажору), які безпосередньо вплинули на можливість виконання Сторонами своїх зобов’язань по цьому Договору.</w:t>
      </w:r>
    </w:p>
    <w:p w14:paraId="4F98C481" w14:textId="77777777" w:rsidR="00C50C3A" w:rsidRPr="008A3323" w:rsidRDefault="00C50C3A" w:rsidP="00C50C3A">
      <w:pPr>
        <w:jc w:val="both"/>
      </w:pPr>
      <w:r w:rsidRPr="008A3323">
        <w:t xml:space="preserve"> 2.2.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32B77882" w14:textId="77777777" w:rsidR="00C50C3A" w:rsidRPr="008A3323" w:rsidRDefault="00C50C3A" w:rsidP="00C50C3A">
      <w:pPr>
        <w:jc w:val="both"/>
      </w:pPr>
      <w:r w:rsidRPr="008A3323">
        <w:t xml:space="preserve"> 9.3.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 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 </w:t>
      </w:r>
    </w:p>
    <w:p w14:paraId="4396DF6E" w14:textId="77777777" w:rsidR="00C50C3A" w:rsidRPr="008A3323" w:rsidRDefault="00C50C3A" w:rsidP="00C50C3A">
      <w:pPr>
        <w:jc w:val="both"/>
      </w:pPr>
      <w:r w:rsidRPr="008A3323">
        <w:t xml:space="preserve">9.4. Сторона, яка зазнала впливу непереборної сили, зобов'язана у термін 3 (три) робочі дні повідомити іншу Сторону Договору про дію непереборної сили. </w:t>
      </w:r>
    </w:p>
    <w:p w14:paraId="0E064E63" w14:textId="77777777" w:rsidR="00C50C3A" w:rsidRPr="008A3323" w:rsidRDefault="00C50C3A" w:rsidP="00C50C3A">
      <w:pPr>
        <w:jc w:val="both"/>
      </w:pPr>
      <w:r w:rsidRPr="008A3323">
        <w:t xml:space="preserve">9.5.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 </w:t>
      </w:r>
    </w:p>
    <w:p w14:paraId="22F9F41F" w14:textId="77777777" w:rsidR="00C50C3A" w:rsidRPr="008A3323" w:rsidRDefault="00C50C3A" w:rsidP="00C50C3A">
      <w:pPr>
        <w:jc w:val="both"/>
      </w:pPr>
      <w:r w:rsidRPr="008A3323">
        <w:t xml:space="preserve">9.6.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 </w:t>
      </w:r>
    </w:p>
    <w:p w14:paraId="6A172007" w14:textId="77777777" w:rsidR="00C50C3A" w:rsidRPr="008A3323" w:rsidRDefault="00C50C3A" w:rsidP="00C50C3A">
      <w:pPr>
        <w:jc w:val="both"/>
      </w:pPr>
      <w:r w:rsidRPr="008A3323">
        <w:t xml:space="preserve">9.7.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 </w:t>
      </w:r>
    </w:p>
    <w:p w14:paraId="1434936C" w14:textId="77777777" w:rsidR="00C50C3A" w:rsidRPr="008A3323" w:rsidRDefault="00C50C3A" w:rsidP="00C50C3A">
      <w:pPr>
        <w:pStyle w:val="a9"/>
        <w:ind w:left="0" w:firstLine="567"/>
        <w:jc w:val="both"/>
        <w:textDirection w:val="btLr"/>
      </w:pPr>
      <w:r w:rsidRPr="008A3323">
        <w:t>9.8. Дія обставин непереборної сили повинна бути підтверджена відповідним документом Торгово</w:t>
      </w:r>
      <w:r w:rsidR="00044AB3" w:rsidRPr="008A3323">
        <w:t>-П</w:t>
      </w:r>
      <w:r w:rsidRPr="008A3323">
        <w:t>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w:t>
      </w:r>
      <w:r w:rsidR="00044AB3" w:rsidRPr="008A3323">
        <w:t xml:space="preserve"> </w:t>
      </w:r>
      <w:r w:rsidRPr="008A3323">
        <w:t>мажору</w:t>
      </w:r>
    </w:p>
    <w:p w14:paraId="400858C5" w14:textId="77777777" w:rsidR="00C50C3A" w:rsidRPr="008A3323" w:rsidRDefault="00C50C3A" w:rsidP="00C50C3A">
      <w:pPr>
        <w:pStyle w:val="a9"/>
        <w:ind w:left="0" w:firstLine="567"/>
        <w:jc w:val="center"/>
        <w:textDirection w:val="btLr"/>
        <w:rPr>
          <w:b/>
          <w:snapToGrid w:val="0"/>
          <w:position w:val="-1"/>
          <w:lang w:eastAsia="en-US"/>
        </w:rPr>
      </w:pPr>
      <w:r w:rsidRPr="008A3323">
        <w:rPr>
          <w:b/>
          <w:snapToGrid w:val="0"/>
          <w:position w:val="-1"/>
          <w:lang w:eastAsia="en-US"/>
        </w:rPr>
        <w:t>10.      ВИРІШЕННЯ СПОРІВ</w:t>
      </w:r>
    </w:p>
    <w:p w14:paraId="1B4262CC" w14:textId="77777777" w:rsidR="00C50C3A" w:rsidRPr="008A3323" w:rsidRDefault="00C50C3A" w:rsidP="00C50C3A">
      <w:pPr>
        <w:pStyle w:val="a9"/>
        <w:ind w:left="0" w:firstLine="567"/>
        <w:jc w:val="both"/>
        <w:textDirection w:val="btLr"/>
      </w:pPr>
      <w:r w:rsidRPr="008A3323">
        <w:rPr>
          <w:snapToGrid w:val="0"/>
          <w:position w:val="-1"/>
          <w:lang w:eastAsia="en-US"/>
        </w:rPr>
        <w:t xml:space="preserve">10.1. Усі спори, що </w:t>
      </w:r>
      <w:r w:rsidRPr="008A3323">
        <w:t>можуть виникнути за цим Договором або у зв’язку з ним, його тлумаченням, дією або припиненням дії, вирішуються Сторонами шляхом взаємних переговорів.</w:t>
      </w:r>
    </w:p>
    <w:p w14:paraId="5CD4EECB" w14:textId="77777777" w:rsidR="00C50C3A" w:rsidRPr="008A3323" w:rsidRDefault="00C50C3A" w:rsidP="00C50C3A">
      <w:pPr>
        <w:pStyle w:val="a9"/>
        <w:ind w:left="0" w:firstLine="567"/>
        <w:jc w:val="both"/>
        <w:textDirection w:val="btLr"/>
        <w:rPr>
          <w:snapToGrid w:val="0"/>
          <w:position w:val="-1"/>
          <w:lang w:eastAsia="en-US"/>
        </w:rPr>
      </w:pPr>
      <w:r w:rsidRPr="008A3323">
        <w:t>10.2. У разі недосягнення Сторонами згоди та неможливості вирішення спору шляхом взаємної домовленості, спір вирішується</w:t>
      </w:r>
      <w:r w:rsidRPr="008A3323">
        <w:rPr>
          <w:snapToGrid w:val="0"/>
          <w:position w:val="-1"/>
          <w:lang w:eastAsia="en-US"/>
        </w:rPr>
        <w:t xml:space="preserve"> в порядку, встановленому чинним законодавством України.</w:t>
      </w:r>
    </w:p>
    <w:p w14:paraId="6FD9D4E9" w14:textId="77777777" w:rsidR="00C50C3A" w:rsidRPr="008A3323" w:rsidRDefault="00C50C3A" w:rsidP="00C5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 w:hangingChars="1" w:hanging="2"/>
        <w:jc w:val="both"/>
        <w:textDirection w:val="btLr"/>
        <w:textAlignment w:val="top"/>
        <w:outlineLvl w:val="0"/>
        <w:rPr>
          <w:snapToGrid w:val="0"/>
          <w:position w:val="-1"/>
          <w:lang w:eastAsia="en-US"/>
        </w:rPr>
      </w:pPr>
    </w:p>
    <w:p w14:paraId="12C9CF74" w14:textId="77777777" w:rsidR="00C50C3A" w:rsidRPr="008A3323" w:rsidRDefault="00C50C3A" w:rsidP="00C50C3A">
      <w:pPr>
        <w:spacing w:before="240"/>
        <w:ind w:leftChars="-1" w:hangingChars="1" w:hanging="2"/>
        <w:jc w:val="center"/>
        <w:textDirection w:val="btLr"/>
        <w:textAlignment w:val="top"/>
        <w:outlineLvl w:val="0"/>
        <w:rPr>
          <w:b/>
          <w:snapToGrid w:val="0"/>
          <w:position w:val="-1"/>
          <w:lang w:eastAsia="en-US"/>
        </w:rPr>
      </w:pPr>
      <w:r w:rsidRPr="008A3323">
        <w:rPr>
          <w:b/>
          <w:snapToGrid w:val="0"/>
          <w:position w:val="-1"/>
          <w:lang w:eastAsia="en-US"/>
        </w:rPr>
        <w:t>11. СТРОК ДІЇ ДОГОВОРУ</w:t>
      </w:r>
    </w:p>
    <w:p w14:paraId="632862B1" w14:textId="77777777" w:rsidR="00C50C3A" w:rsidRPr="008A3323" w:rsidRDefault="00C50C3A" w:rsidP="00C50C3A">
      <w:pPr>
        <w:pStyle w:val="a9"/>
        <w:ind w:left="0" w:firstLine="567"/>
        <w:jc w:val="both"/>
        <w:textDirection w:val="btLr"/>
      </w:pPr>
      <w:r w:rsidRPr="008A3323">
        <w:rPr>
          <w:bCs/>
          <w:snapToGrid w:val="0"/>
          <w:position w:val="-1"/>
        </w:rPr>
        <w:t>11.1. </w:t>
      </w:r>
      <w:r w:rsidRPr="008A3323">
        <w:rPr>
          <w:snapToGrid w:val="0"/>
          <w:position w:val="-1"/>
          <w:lang w:eastAsia="en-US"/>
        </w:rPr>
        <w:t xml:space="preserve">Договір набирає </w:t>
      </w:r>
      <w:r w:rsidRPr="008A3323">
        <w:t>чинності з дня підписання Сторонами та діє до 31.12.2024, а в частині розрахунків та гарантійних зобов’язань Постачальника Договір діє до повного виконання Сторонами своїх зобов’язань за Договором.</w:t>
      </w:r>
    </w:p>
    <w:p w14:paraId="1F5EFA11" w14:textId="77777777" w:rsidR="00C50C3A" w:rsidRPr="008A3323" w:rsidRDefault="00C50C3A" w:rsidP="00C50C3A">
      <w:pPr>
        <w:pStyle w:val="a9"/>
        <w:ind w:left="0" w:firstLine="567"/>
        <w:jc w:val="both"/>
        <w:textDirection w:val="btLr"/>
      </w:pPr>
      <w:r w:rsidRPr="008A3323">
        <w:t>11.2. Закінчення строку дії Договору не звільняє Сторони від обов’язку повного та належного виконання ними своїх зобов’язань за Договором.</w:t>
      </w:r>
    </w:p>
    <w:p w14:paraId="19AC28E2" w14:textId="77777777" w:rsidR="00C50C3A" w:rsidRPr="008A3323" w:rsidRDefault="00C50C3A" w:rsidP="00C50C3A">
      <w:pPr>
        <w:pStyle w:val="a9"/>
        <w:ind w:left="0" w:firstLine="567"/>
        <w:jc w:val="both"/>
        <w:textDirection w:val="btLr"/>
        <w:rPr>
          <w:snapToGrid w:val="0"/>
          <w:position w:val="-1"/>
        </w:rPr>
      </w:pPr>
      <w:r w:rsidRPr="008A3323">
        <w:t>11.3. Дострокове припинення даного Договору здійснюється за письмовою згодою обох Сторін за умов та в порядку, передбаченому</w:t>
      </w:r>
      <w:r w:rsidRPr="008A3323">
        <w:rPr>
          <w:snapToGrid w:val="0"/>
          <w:position w:val="-1"/>
        </w:rPr>
        <w:t xml:space="preserve"> чинним законодавством України.</w:t>
      </w:r>
    </w:p>
    <w:p w14:paraId="7CA91D3F" w14:textId="77777777" w:rsidR="00C50C3A" w:rsidRPr="008A3323" w:rsidRDefault="00C50C3A" w:rsidP="00C50C3A">
      <w:pPr>
        <w:ind w:leftChars="-1" w:hangingChars="1" w:hanging="2"/>
        <w:jc w:val="both"/>
        <w:textDirection w:val="btLr"/>
        <w:textAlignment w:val="top"/>
        <w:outlineLvl w:val="0"/>
        <w:rPr>
          <w:snapToGrid w:val="0"/>
          <w:position w:val="-1"/>
        </w:rPr>
      </w:pPr>
    </w:p>
    <w:p w14:paraId="7ED3EE19" w14:textId="77777777" w:rsidR="00C50C3A" w:rsidRPr="008A3323" w:rsidRDefault="00C50C3A" w:rsidP="00C50C3A">
      <w:pPr>
        <w:spacing w:before="240"/>
        <w:ind w:leftChars="-1" w:hangingChars="1" w:hanging="2"/>
        <w:jc w:val="center"/>
        <w:textDirection w:val="btLr"/>
        <w:textAlignment w:val="top"/>
        <w:outlineLvl w:val="0"/>
        <w:rPr>
          <w:b/>
          <w:bCs/>
          <w:snapToGrid w:val="0"/>
          <w:color w:val="339966"/>
          <w:position w:val="-1"/>
        </w:rPr>
      </w:pPr>
      <w:r w:rsidRPr="008A3323">
        <w:rPr>
          <w:b/>
          <w:bCs/>
          <w:snapToGrid w:val="0"/>
          <w:position w:val="-1"/>
        </w:rPr>
        <w:t>12. ІНШІ УМОВИ</w:t>
      </w:r>
    </w:p>
    <w:p w14:paraId="23622ACC" w14:textId="77777777" w:rsidR="00C50C3A" w:rsidRPr="008A3323" w:rsidRDefault="00C50C3A" w:rsidP="00C50C3A">
      <w:pPr>
        <w:pStyle w:val="a9"/>
        <w:ind w:left="0" w:firstLine="567"/>
        <w:jc w:val="both"/>
        <w:textDirection w:val="btLr"/>
      </w:pPr>
      <w:r w:rsidRPr="008A3323">
        <w:rPr>
          <w:snapToGrid w:val="0"/>
          <w:position w:val="-1"/>
          <w:lang w:eastAsia="en-US"/>
        </w:rPr>
        <w:t xml:space="preserve">12.1. Усі </w:t>
      </w:r>
      <w:r w:rsidRPr="008A3323">
        <w:t>правовідносини, що виникають або можуть виникнути між Сторонами у зв'язку з цим Договором, регулюються виключно чинним законодавством України.</w:t>
      </w:r>
    </w:p>
    <w:p w14:paraId="08109560" w14:textId="77777777" w:rsidR="00C50C3A" w:rsidRPr="008A3323" w:rsidRDefault="00C50C3A" w:rsidP="00C50C3A">
      <w:pPr>
        <w:pStyle w:val="a9"/>
        <w:ind w:left="0" w:firstLine="567"/>
        <w:jc w:val="both"/>
        <w:textDirection w:val="btLr"/>
      </w:pPr>
      <w:r w:rsidRPr="008A3323">
        <w:t>12.2. Усі зміни та доповнення до цього Договору, в тому числі розірвання Договору, викладаються письмово у формі додаткових угод та вважаються дійсними і стають невід’ємною його частиною після підписання обома Сторонами. Одностороннє внесення змін до Договору або відмова від виконання Договору  не допускається.</w:t>
      </w:r>
    </w:p>
    <w:p w14:paraId="7F3F3F5D" w14:textId="77777777" w:rsidR="00C50C3A" w:rsidRPr="008A3323" w:rsidRDefault="00C50C3A" w:rsidP="00C50C3A">
      <w:pPr>
        <w:pStyle w:val="a9"/>
        <w:ind w:left="0" w:firstLine="567"/>
        <w:jc w:val="both"/>
        <w:textDirection w:val="btLr"/>
      </w:pPr>
      <w:r w:rsidRPr="008A3323">
        <w:t xml:space="preserve">12.3. Умови Договору про закупівлю не повинні відрізнятись від змісту пропозиції переможця процедури закупівлі. </w:t>
      </w:r>
    </w:p>
    <w:p w14:paraId="386EDB88" w14:textId="77777777" w:rsidR="00C50C3A" w:rsidRPr="008A3323" w:rsidRDefault="00C50C3A" w:rsidP="00C50C3A">
      <w:pPr>
        <w:pStyle w:val="a9"/>
        <w:ind w:left="0" w:firstLine="567"/>
        <w:jc w:val="both"/>
        <w:textDirection w:val="btLr"/>
      </w:pPr>
      <w:r w:rsidRPr="008A3323">
        <w:t>12.4. Істотні умови Договору не можуть змінюватись після його підписання до виконання зобов’язань Сторонами у повному обсязі, крім випадків, визначених частиною 5 статті 41 Закону України «Про публічні закупівлі».</w:t>
      </w:r>
    </w:p>
    <w:p w14:paraId="0FE8B6EB" w14:textId="77777777" w:rsidR="00C50C3A" w:rsidRPr="008A3323" w:rsidRDefault="00C50C3A" w:rsidP="00C50C3A">
      <w:pPr>
        <w:pStyle w:val="a9"/>
        <w:ind w:left="0" w:firstLine="567"/>
        <w:jc w:val="both"/>
        <w:textDirection w:val="btLr"/>
      </w:pPr>
    </w:p>
    <w:p w14:paraId="6DBE05EC" w14:textId="77777777" w:rsidR="00C50C3A" w:rsidRPr="008A3323" w:rsidRDefault="00C50C3A" w:rsidP="00C5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Chars="-1" w:hangingChars="1" w:hanging="2"/>
        <w:jc w:val="center"/>
        <w:textDirection w:val="btLr"/>
        <w:textAlignment w:val="top"/>
        <w:outlineLvl w:val="0"/>
        <w:rPr>
          <w:b/>
          <w:snapToGrid w:val="0"/>
          <w:position w:val="-1"/>
          <w:lang w:eastAsia="en-US"/>
        </w:rPr>
      </w:pPr>
      <w:r w:rsidRPr="008A3323">
        <w:rPr>
          <w:b/>
          <w:snapToGrid w:val="0"/>
          <w:position w:val="-1"/>
          <w:lang w:eastAsia="en-US"/>
        </w:rPr>
        <w:t xml:space="preserve">13. ДОДАТКИ ДО ДОГОВОРУ </w:t>
      </w:r>
    </w:p>
    <w:p w14:paraId="2DF6238D" w14:textId="77777777" w:rsidR="00C50C3A" w:rsidRPr="008A3323" w:rsidRDefault="00C50C3A" w:rsidP="00C5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 w:hangingChars="1" w:hanging="2"/>
        <w:textDirection w:val="btLr"/>
        <w:textAlignment w:val="top"/>
        <w:outlineLvl w:val="0"/>
        <w:rPr>
          <w:snapToGrid w:val="0"/>
          <w:position w:val="-1"/>
          <w:lang w:eastAsia="x-none"/>
        </w:rPr>
      </w:pPr>
      <w:r w:rsidRPr="008A3323">
        <w:rPr>
          <w:snapToGrid w:val="0"/>
          <w:position w:val="-1"/>
          <w:lang w:eastAsia="en-US"/>
        </w:rPr>
        <w:t>Додаток № 1 – Специфікація</w:t>
      </w:r>
      <w:r w:rsidRPr="008A3323">
        <w:rPr>
          <w:snapToGrid w:val="0"/>
          <w:position w:val="-1"/>
          <w:lang w:eastAsia="x-none"/>
        </w:rPr>
        <w:t>.</w:t>
      </w:r>
    </w:p>
    <w:p w14:paraId="56BE9297" w14:textId="77777777" w:rsidR="00C50C3A" w:rsidRPr="008A3323" w:rsidRDefault="00C50C3A" w:rsidP="00C5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 w:hangingChars="1" w:hanging="2"/>
        <w:textAlignment w:val="top"/>
        <w:outlineLvl w:val="0"/>
        <w:rPr>
          <w:snapToGrid w:val="0"/>
          <w:position w:val="-1"/>
          <w:lang w:eastAsia="en-US"/>
        </w:rPr>
      </w:pPr>
      <w:r w:rsidRPr="008A3323">
        <w:rPr>
          <w:snapToGrid w:val="0"/>
          <w:position w:val="-1"/>
          <w:lang w:eastAsia="en-US"/>
        </w:rPr>
        <w:t>Додаток № 2 - Графік виконання робіт</w:t>
      </w:r>
    </w:p>
    <w:p w14:paraId="680A97CD" w14:textId="77777777" w:rsidR="00C50C3A" w:rsidRPr="008A3323" w:rsidRDefault="00C50C3A" w:rsidP="00C5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 w:hangingChars="1" w:hanging="2"/>
        <w:textAlignment w:val="top"/>
        <w:outlineLvl w:val="0"/>
      </w:pPr>
      <w:r w:rsidRPr="008A3323">
        <w:rPr>
          <w:snapToGrid w:val="0"/>
          <w:position w:val="-1"/>
          <w:lang w:eastAsia="en-US"/>
        </w:rPr>
        <w:t>Додаток № 3 -</w:t>
      </w:r>
      <w:r w:rsidRPr="008A3323">
        <w:t xml:space="preserve"> Зразок акту технічної готовності ліфта</w:t>
      </w:r>
    </w:p>
    <w:p w14:paraId="796E715B" w14:textId="77777777" w:rsidR="00C50C3A" w:rsidRPr="008A3323" w:rsidRDefault="00C50C3A" w:rsidP="00C50C3A">
      <w:pPr>
        <w:tabs>
          <w:tab w:val="left" w:pos="720"/>
        </w:tabs>
        <w:ind w:leftChars="-1" w:right="-104" w:hangingChars="1" w:hanging="2"/>
        <w:jc w:val="center"/>
        <w:textDirection w:val="btLr"/>
        <w:textAlignment w:val="top"/>
        <w:outlineLvl w:val="0"/>
        <w:rPr>
          <w:b/>
          <w:snapToGrid w:val="0"/>
          <w:color w:val="000000"/>
          <w:position w:val="-1"/>
        </w:rPr>
      </w:pPr>
    </w:p>
    <w:p w14:paraId="1CFFA0C1" w14:textId="77777777" w:rsidR="00C50C3A" w:rsidRPr="008A3323" w:rsidRDefault="00C50C3A" w:rsidP="00C5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 w:hangingChars="1" w:hanging="2"/>
        <w:textDirection w:val="btLr"/>
        <w:textAlignment w:val="top"/>
        <w:outlineLvl w:val="0"/>
        <w:rPr>
          <w:snapToGrid w:val="0"/>
          <w:position w:val="-1"/>
          <w:lang w:eastAsia="x-none"/>
        </w:rPr>
      </w:pPr>
    </w:p>
    <w:p w14:paraId="15C6C6C9" w14:textId="77777777" w:rsidR="00C50C3A" w:rsidRPr="008A3323" w:rsidRDefault="00C50C3A" w:rsidP="00C50C3A">
      <w:pPr>
        <w:tabs>
          <w:tab w:val="left" w:pos="0"/>
        </w:tabs>
        <w:ind w:firstLine="567"/>
        <w:jc w:val="center"/>
        <w:rPr>
          <w:rFonts w:eastAsia="Lucida Sans Unicode"/>
          <w:b/>
          <w:lang w:eastAsia="hi-IN"/>
        </w:rPr>
      </w:pPr>
      <w:r w:rsidRPr="008A3323">
        <w:rPr>
          <w:b/>
          <w:snapToGrid w:val="0"/>
          <w:position w:val="-1"/>
        </w:rPr>
        <w:t>14. МІСЦЕЗНАХОДЖЕННЯ ТА РЕКВІЗИТИ СТОРІН</w:t>
      </w:r>
      <w:r w:rsidRPr="008A3323">
        <w:rPr>
          <w:rFonts w:eastAsia="Lucida Sans Unicode"/>
          <w:b/>
          <w:lang w:eastAsia="hi-IN"/>
        </w:rPr>
        <w:t xml:space="preserve"> </w:t>
      </w:r>
    </w:p>
    <w:tbl>
      <w:tblPr>
        <w:tblW w:w="9606" w:type="dxa"/>
        <w:tblLayout w:type="fixed"/>
        <w:tblLook w:val="04A0" w:firstRow="1" w:lastRow="0" w:firstColumn="1" w:lastColumn="0" w:noHBand="0" w:noVBand="1"/>
      </w:tblPr>
      <w:tblGrid>
        <w:gridCol w:w="4803"/>
        <w:gridCol w:w="4803"/>
      </w:tblGrid>
      <w:tr w:rsidR="00680347" w:rsidRPr="008A3323" w14:paraId="6CBBE073" w14:textId="77777777" w:rsidTr="00B73564">
        <w:trPr>
          <w:trHeight w:val="3676"/>
        </w:trPr>
        <w:tc>
          <w:tcPr>
            <w:tcW w:w="4803" w:type="dxa"/>
          </w:tcPr>
          <w:p w14:paraId="05C4C91E" w14:textId="77777777" w:rsidR="00680347" w:rsidRPr="008A3323" w:rsidRDefault="00680347" w:rsidP="00B73564">
            <w:pPr>
              <w:jc w:val="center"/>
              <w:rPr>
                <w:b/>
              </w:rPr>
            </w:pPr>
            <w:r w:rsidRPr="008A3323">
              <w:rPr>
                <w:b/>
              </w:rPr>
              <w:t>«ПОКУПЕЦЬ»</w:t>
            </w:r>
          </w:p>
          <w:tbl>
            <w:tblPr>
              <w:tblW w:w="9639" w:type="dxa"/>
              <w:tblInd w:w="108" w:type="dxa"/>
              <w:tblLayout w:type="fixed"/>
              <w:tblLook w:val="0000" w:firstRow="0" w:lastRow="0" w:firstColumn="0" w:lastColumn="0" w:noHBand="0" w:noVBand="0"/>
            </w:tblPr>
            <w:tblGrid>
              <w:gridCol w:w="4502"/>
              <w:gridCol w:w="5137"/>
            </w:tblGrid>
            <w:tr w:rsidR="00680347" w:rsidRPr="008A3323" w14:paraId="4D217CD2" w14:textId="77777777" w:rsidTr="00B73564">
              <w:tc>
                <w:tcPr>
                  <w:tcW w:w="9639" w:type="dxa"/>
                  <w:gridSpan w:val="2"/>
                  <w:shd w:val="clear" w:color="auto" w:fill="auto"/>
                </w:tcPr>
                <w:p w14:paraId="69642AEF" w14:textId="77777777" w:rsidR="00680347" w:rsidRPr="008A3323" w:rsidRDefault="00680347" w:rsidP="00B73564">
                  <w:pPr>
                    <w:ind w:right="5035"/>
                    <w:rPr>
                      <w:b/>
                    </w:rPr>
                  </w:pPr>
                </w:p>
                <w:p w14:paraId="42D00504" w14:textId="77777777" w:rsidR="00680347" w:rsidRPr="008A3323" w:rsidRDefault="00680347" w:rsidP="00B73564">
                  <w:pPr>
                    <w:tabs>
                      <w:tab w:val="left" w:pos="0"/>
                    </w:tabs>
                    <w:ind w:right="5035"/>
                    <w:rPr>
                      <w:b/>
                    </w:rPr>
                  </w:pPr>
                  <w:r w:rsidRPr="008A3323">
                    <w:rPr>
                      <w:b/>
                    </w:rPr>
                    <w:t>КНП «Коростишівська ЦРЛ ім.Д.І.Потєхіна»</w:t>
                  </w:r>
                </w:p>
                <w:p w14:paraId="415D3D66" w14:textId="77777777" w:rsidR="00680347" w:rsidRPr="008A3323" w:rsidRDefault="00680347" w:rsidP="00B73564">
                  <w:pPr>
                    <w:tabs>
                      <w:tab w:val="left" w:pos="0"/>
                    </w:tabs>
                    <w:ind w:right="5035"/>
                    <w:rPr>
                      <w:b/>
                    </w:rPr>
                  </w:pPr>
                  <w:r w:rsidRPr="008A3323">
                    <w:rPr>
                      <w:b/>
                    </w:rPr>
                    <w:t>Коростишівської міської ради</w:t>
                  </w:r>
                </w:p>
                <w:p w14:paraId="31094ED1" w14:textId="77777777" w:rsidR="00680347" w:rsidRPr="008A3323" w:rsidRDefault="00680347" w:rsidP="00B73564">
                  <w:pPr>
                    <w:ind w:right="5035"/>
                    <w:rPr>
                      <w:b/>
                    </w:rPr>
                  </w:pPr>
                </w:p>
              </w:tc>
            </w:tr>
            <w:tr w:rsidR="00680347" w:rsidRPr="008A3323" w14:paraId="4545F6D5" w14:textId="77777777" w:rsidTr="00B73564">
              <w:trPr>
                <w:gridAfter w:val="1"/>
                <w:wAfter w:w="5137" w:type="dxa"/>
                <w:trHeight w:val="2208"/>
              </w:trPr>
              <w:tc>
                <w:tcPr>
                  <w:tcW w:w="4502" w:type="dxa"/>
                  <w:shd w:val="clear" w:color="auto" w:fill="auto"/>
                </w:tcPr>
                <w:p w14:paraId="18BE566A" w14:textId="77777777" w:rsidR="00680347" w:rsidRPr="008A3323" w:rsidRDefault="00680347" w:rsidP="00B73564">
                  <w:pPr>
                    <w:tabs>
                      <w:tab w:val="left" w:pos="0"/>
                    </w:tabs>
                  </w:pPr>
                  <w:r w:rsidRPr="008A3323">
                    <w:t>ЄДРПОУ: 01991731</w:t>
                  </w:r>
                </w:p>
                <w:p w14:paraId="5905D6FB" w14:textId="77777777" w:rsidR="00680347" w:rsidRPr="008A3323" w:rsidRDefault="00680347" w:rsidP="00B73564">
                  <w:pPr>
                    <w:tabs>
                      <w:tab w:val="left" w:pos="0"/>
                    </w:tabs>
                  </w:pPr>
                  <w:r w:rsidRPr="008A3323">
                    <w:t>Юридична адреса:12501, м.Коростишів,</w:t>
                  </w:r>
                </w:p>
                <w:p w14:paraId="5015370C" w14:textId="77777777" w:rsidR="00680347" w:rsidRPr="008A3323" w:rsidRDefault="00680347" w:rsidP="00B73564">
                  <w:pPr>
                    <w:tabs>
                      <w:tab w:val="left" w:pos="0"/>
                    </w:tabs>
                  </w:pPr>
                  <w:r w:rsidRPr="008A3323">
                    <w:t>Житомирська  обл.. вул. Героїв Небесної Сотні 58</w:t>
                  </w:r>
                </w:p>
                <w:p w14:paraId="58ED955C" w14:textId="77777777" w:rsidR="00680347" w:rsidRPr="008A3323" w:rsidRDefault="00680347" w:rsidP="00B73564">
                  <w:pPr>
                    <w:tabs>
                      <w:tab w:val="left" w:pos="0"/>
                    </w:tabs>
                  </w:pPr>
                  <w:r w:rsidRPr="008A3323">
                    <w:t>Фактична адреса: 12501, м.Коростишів,</w:t>
                  </w:r>
                </w:p>
                <w:p w14:paraId="2D87C7A2" w14:textId="77777777" w:rsidR="00680347" w:rsidRPr="008A3323" w:rsidRDefault="00680347" w:rsidP="00B73564">
                  <w:pPr>
                    <w:tabs>
                      <w:tab w:val="left" w:pos="0"/>
                    </w:tabs>
                  </w:pPr>
                  <w:r w:rsidRPr="008A3323">
                    <w:t>Житомирська  обл.. вул. Героїв Небесної Сотні 58</w:t>
                  </w:r>
                </w:p>
                <w:p w14:paraId="4D026A31" w14:textId="77777777" w:rsidR="00680347" w:rsidRPr="008A3323" w:rsidRDefault="00680347" w:rsidP="00B73564">
                  <w:pPr>
                    <w:tabs>
                      <w:tab w:val="left" w:pos="0"/>
                    </w:tabs>
                  </w:pPr>
                  <w:r w:rsidRPr="008A3323">
                    <w:t>IBAN : UA__________________________</w:t>
                  </w:r>
                </w:p>
                <w:p w14:paraId="70B0B98E" w14:textId="77777777" w:rsidR="00680347" w:rsidRPr="008A3323" w:rsidRDefault="00680347" w:rsidP="00B73564">
                  <w:pPr>
                    <w:tabs>
                      <w:tab w:val="left" w:pos="0"/>
                    </w:tabs>
                  </w:pPr>
                  <w:r w:rsidRPr="008A3323">
                    <w:t>___________________________________</w:t>
                  </w:r>
                </w:p>
                <w:p w14:paraId="46CB8208" w14:textId="77777777" w:rsidR="00680347" w:rsidRPr="008A3323" w:rsidRDefault="00680347" w:rsidP="00B73564">
                  <w:pPr>
                    <w:tabs>
                      <w:tab w:val="left" w:pos="0"/>
                    </w:tabs>
                  </w:pPr>
                  <w:r w:rsidRPr="008A3323">
                    <w:t>ІПН 019917306104  тел.(04130) 5-03-62</w:t>
                  </w:r>
                </w:p>
                <w:p w14:paraId="08485A15" w14:textId="77777777" w:rsidR="00680347" w:rsidRPr="008A3323" w:rsidRDefault="00680347" w:rsidP="00B73564">
                  <w:pPr>
                    <w:tabs>
                      <w:tab w:val="left" w:pos="0"/>
                    </w:tabs>
                    <w:rPr>
                      <w:color w:val="000000"/>
                      <w:highlight w:val="white"/>
                    </w:rPr>
                  </w:pPr>
                  <w:r w:rsidRPr="008A3323">
                    <w:t>Е</w:t>
                  </w:r>
                  <w:r w:rsidRPr="008A3323">
                    <w:rPr>
                      <w:color w:val="000000"/>
                    </w:rPr>
                    <w:t xml:space="preserve">mail: </w:t>
                  </w:r>
                  <w:hyperlink r:id="rId20">
                    <w:r w:rsidRPr="008A3323">
                      <w:rPr>
                        <w:color w:val="0000FF"/>
                        <w:u w:val="single"/>
                      </w:rPr>
                      <w:t>korom</w:t>
                    </w:r>
                  </w:hyperlink>
                  <w:hyperlink r:id="rId21">
                    <w:r w:rsidRPr="008A3323">
                      <w:rPr>
                        <w:color w:val="0000FF"/>
                        <w:highlight w:val="white"/>
                        <w:u w:val="single"/>
                      </w:rPr>
                      <w:t>crl@gmail.com</w:t>
                    </w:r>
                  </w:hyperlink>
                </w:p>
                <w:p w14:paraId="5AB47DB1" w14:textId="77777777" w:rsidR="00680347" w:rsidRPr="008A3323" w:rsidRDefault="00680347" w:rsidP="00B73564">
                  <w:pPr>
                    <w:tabs>
                      <w:tab w:val="left" w:pos="0"/>
                    </w:tabs>
                  </w:pPr>
                  <w:r w:rsidRPr="008A3323">
                    <w:t>Головний лікар</w:t>
                  </w:r>
                </w:p>
                <w:p w14:paraId="5946D3A1" w14:textId="77777777" w:rsidR="00680347" w:rsidRPr="008A3323" w:rsidRDefault="00680347" w:rsidP="00B73564">
                  <w:pPr>
                    <w:tabs>
                      <w:tab w:val="left" w:pos="0"/>
                    </w:tabs>
                  </w:pPr>
                  <w:r w:rsidRPr="008A3323">
                    <w:t>_________ Олександр Веселовський</w:t>
                  </w:r>
                </w:p>
                <w:p w14:paraId="0D31A9A6" w14:textId="77777777" w:rsidR="00680347" w:rsidRPr="008A3323" w:rsidRDefault="00680347" w:rsidP="00B73564">
                  <w:pPr>
                    <w:tabs>
                      <w:tab w:val="left" w:pos="600"/>
                    </w:tabs>
                  </w:pPr>
                  <w:r w:rsidRPr="008A3323">
                    <w:t>М.П</w:t>
                  </w:r>
                </w:p>
              </w:tc>
            </w:tr>
          </w:tbl>
          <w:p w14:paraId="281B25B1" w14:textId="77777777" w:rsidR="00680347" w:rsidRPr="008A3323" w:rsidRDefault="00680347" w:rsidP="00B73564">
            <w:pPr>
              <w:jc w:val="both"/>
            </w:pPr>
          </w:p>
        </w:tc>
        <w:tc>
          <w:tcPr>
            <w:tcW w:w="4803" w:type="dxa"/>
          </w:tcPr>
          <w:p w14:paraId="3481C8C0" w14:textId="77777777" w:rsidR="00680347" w:rsidRPr="008A3323" w:rsidRDefault="00680347" w:rsidP="00B73564">
            <w:pPr>
              <w:jc w:val="center"/>
              <w:rPr>
                <w:b/>
              </w:rPr>
            </w:pPr>
            <w:r w:rsidRPr="008A3323">
              <w:rPr>
                <w:b/>
              </w:rPr>
              <w:t>«ПОСТАЧАЛЬНИК»</w:t>
            </w:r>
          </w:p>
          <w:p w14:paraId="71FF323B" w14:textId="77777777" w:rsidR="00680347" w:rsidRPr="008A3323" w:rsidRDefault="00680347" w:rsidP="00B73564">
            <w:pPr>
              <w:jc w:val="both"/>
              <w:rPr>
                <w:b/>
              </w:rPr>
            </w:pPr>
          </w:p>
          <w:p w14:paraId="66370262" w14:textId="77777777" w:rsidR="00680347" w:rsidRPr="008A3323" w:rsidRDefault="00680347" w:rsidP="00B73564">
            <w:pPr>
              <w:jc w:val="both"/>
              <w:rPr>
                <w:b/>
              </w:rPr>
            </w:pPr>
          </w:p>
          <w:p w14:paraId="67635AAB" w14:textId="77777777" w:rsidR="00680347" w:rsidRPr="008A3323" w:rsidRDefault="00680347" w:rsidP="00B73564">
            <w:pPr>
              <w:jc w:val="both"/>
              <w:rPr>
                <w:b/>
              </w:rPr>
            </w:pPr>
          </w:p>
          <w:p w14:paraId="699A2FA1" w14:textId="77777777" w:rsidR="00680347" w:rsidRPr="008A3323" w:rsidRDefault="00680347" w:rsidP="00B73564">
            <w:pPr>
              <w:jc w:val="both"/>
              <w:rPr>
                <w:b/>
              </w:rPr>
            </w:pPr>
          </w:p>
          <w:p w14:paraId="5B2227B3" w14:textId="77777777" w:rsidR="00680347" w:rsidRPr="008A3323" w:rsidRDefault="00680347" w:rsidP="00B73564">
            <w:pPr>
              <w:jc w:val="both"/>
              <w:rPr>
                <w:b/>
              </w:rPr>
            </w:pPr>
          </w:p>
          <w:p w14:paraId="4859F3AA" w14:textId="77777777" w:rsidR="00680347" w:rsidRPr="008A3323" w:rsidRDefault="00680347" w:rsidP="00B73564">
            <w:pPr>
              <w:jc w:val="both"/>
              <w:rPr>
                <w:b/>
              </w:rPr>
            </w:pPr>
          </w:p>
          <w:p w14:paraId="3DE5A157" w14:textId="77777777" w:rsidR="00680347" w:rsidRPr="008A3323" w:rsidRDefault="00680347" w:rsidP="00B73564">
            <w:pPr>
              <w:jc w:val="both"/>
            </w:pPr>
          </w:p>
          <w:p w14:paraId="2D6B659E" w14:textId="77777777" w:rsidR="00680347" w:rsidRPr="008A3323" w:rsidRDefault="00680347" w:rsidP="00B73564"/>
          <w:p w14:paraId="0C261E2A" w14:textId="77777777" w:rsidR="00680347" w:rsidRPr="008A3323" w:rsidRDefault="00680347" w:rsidP="00B73564"/>
          <w:p w14:paraId="2D5FFAD7" w14:textId="77777777" w:rsidR="00680347" w:rsidRPr="008A3323" w:rsidRDefault="00680347" w:rsidP="00B73564"/>
          <w:p w14:paraId="5626CBD1" w14:textId="77777777" w:rsidR="00680347" w:rsidRPr="008A3323" w:rsidRDefault="00680347" w:rsidP="00B73564">
            <w:pPr>
              <w:contextualSpacing/>
            </w:pPr>
          </w:p>
          <w:p w14:paraId="2965F63B" w14:textId="77777777" w:rsidR="00680347" w:rsidRPr="008A3323" w:rsidRDefault="00680347" w:rsidP="00B73564">
            <w:pPr>
              <w:contextualSpacing/>
            </w:pPr>
          </w:p>
          <w:p w14:paraId="47A3FF17" w14:textId="77777777" w:rsidR="00680347" w:rsidRPr="008A3323" w:rsidRDefault="00680347" w:rsidP="00B73564">
            <w:pPr>
              <w:contextualSpacing/>
            </w:pPr>
            <w:r w:rsidRPr="008A3323">
              <w:t>___________________</w:t>
            </w:r>
          </w:p>
          <w:p w14:paraId="797DDE08" w14:textId="77777777" w:rsidR="00680347" w:rsidRPr="008A3323" w:rsidRDefault="00680347" w:rsidP="00B73564">
            <w:r w:rsidRPr="008A3323">
              <w:t>м. п.</w:t>
            </w:r>
          </w:p>
        </w:tc>
      </w:tr>
    </w:tbl>
    <w:p w14:paraId="7E9E8C3E" w14:textId="77777777" w:rsidR="00C50C3A" w:rsidRPr="008A3323" w:rsidRDefault="00C50C3A" w:rsidP="00C50C3A">
      <w:pPr>
        <w:tabs>
          <w:tab w:val="left" w:pos="0"/>
        </w:tabs>
        <w:ind w:firstLine="567"/>
        <w:jc w:val="both"/>
        <w:rPr>
          <w:rFonts w:eastAsia="Lucida Sans Unicode"/>
          <w:lang w:eastAsia="hi-IN"/>
        </w:rPr>
      </w:pPr>
    </w:p>
    <w:p w14:paraId="46B2DEAF" w14:textId="77777777" w:rsidR="00C50C3A" w:rsidRPr="008A3323" w:rsidRDefault="00C50C3A" w:rsidP="00C50C3A">
      <w:pPr>
        <w:ind w:firstLine="567"/>
        <w:jc w:val="center"/>
        <w:rPr>
          <w:b/>
        </w:rPr>
        <w:sectPr w:rsidR="00C50C3A" w:rsidRPr="008A3323" w:rsidSect="00C50C3A">
          <w:pgSz w:w="11906" w:h="16838"/>
          <w:pgMar w:top="709" w:right="720" w:bottom="993" w:left="720" w:header="720" w:footer="720" w:gutter="0"/>
          <w:cols w:space="720"/>
          <w:docGrid w:linePitch="326"/>
        </w:sectPr>
      </w:pPr>
    </w:p>
    <w:p w14:paraId="5715B238" w14:textId="77777777" w:rsidR="00C50C3A" w:rsidRPr="002A022F" w:rsidRDefault="00C50C3A" w:rsidP="00C50C3A">
      <w:pPr>
        <w:ind w:firstLine="5954"/>
        <w:jc w:val="right"/>
        <w:rPr>
          <w:b/>
        </w:rPr>
      </w:pPr>
      <w:r w:rsidRPr="002A022F">
        <w:rPr>
          <w:b/>
        </w:rPr>
        <w:lastRenderedPageBreak/>
        <w:t>Додаток № 1</w:t>
      </w:r>
    </w:p>
    <w:p w14:paraId="7662F598" w14:textId="77777777" w:rsidR="00C50C3A" w:rsidRPr="002A022F" w:rsidRDefault="00C50C3A" w:rsidP="00C50C3A">
      <w:pPr>
        <w:shd w:val="clear" w:color="auto" w:fill="FFFFFF"/>
        <w:ind w:firstLine="567"/>
        <w:jc w:val="right"/>
        <w:rPr>
          <w:b/>
        </w:rPr>
      </w:pPr>
      <w:r w:rsidRPr="002A022F">
        <w:rPr>
          <w:b/>
        </w:rPr>
        <w:t>до Договору № ______ від __.__. 202</w:t>
      </w:r>
      <w:r w:rsidR="00680347">
        <w:rPr>
          <w:b/>
        </w:rPr>
        <w:t>4</w:t>
      </w:r>
      <w:r w:rsidRPr="002A022F">
        <w:rPr>
          <w:b/>
        </w:rPr>
        <w:t xml:space="preserve"> року</w:t>
      </w:r>
    </w:p>
    <w:p w14:paraId="4D74AD99" w14:textId="77777777" w:rsidR="00C50C3A" w:rsidRPr="002A022F" w:rsidRDefault="00C50C3A" w:rsidP="00C50C3A">
      <w:pPr>
        <w:shd w:val="clear" w:color="auto" w:fill="FFFFFF"/>
        <w:ind w:firstLine="567"/>
        <w:jc w:val="both"/>
        <w:rPr>
          <w:b/>
        </w:rPr>
      </w:pPr>
    </w:p>
    <w:p w14:paraId="10349748" w14:textId="77777777" w:rsidR="00C50C3A" w:rsidRPr="002A022F" w:rsidRDefault="00C50C3A" w:rsidP="00C50C3A">
      <w:pPr>
        <w:shd w:val="clear" w:color="auto" w:fill="FFFFFF"/>
        <w:ind w:firstLine="567"/>
        <w:jc w:val="center"/>
        <w:rPr>
          <w:b/>
        </w:rPr>
      </w:pPr>
      <w:r w:rsidRPr="002A022F">
        <w:rPr>
          <w:b/>
        </w:rPr>
        <w:t>СПЕЦИФІКАЦІЯ</w:t>
      </w:r>
    </w:p>
    <w:p w14:paraId="4C9C70AF" w14:textId="77777777" w:rsidR="00C50C3A" w:rsidRPr="002A022F" w:rsidRDefault="00C50C3A" w:rsidP="00C50C3A">
      <w:pPr>
        <w:pStyle w:val="aff7"/>
        <w:ind w:firstLine="567"/>
        <w:jc w:val="center"/>
      </w:pPr>
      <w:r w:rsidRPr="002A022F">
        <w:rPr>
          <w:b/>
        </w:rPr>
        <w:t xml:space="preserve">на закупівлю </w:t>
      </w:r>
      <w:r w:rsidRPr="002A022F">
        <w:rPr>
          <w:b/>
          <w:bCs/>
        </w:rPr>
        <w:t xml:space="preserve">товару </w:t>
      </w:r>
      <w:r w:rsidRPr="002A022F">
        <w:rPr>
          <w:b/>
          <w:noProof/>
        </w:rPr>
        <w:t xml:space="preserve">«код </w:t>
      </w:r>
      <w:r w:rsidRPr="002A022F">
        <w:rPr>
          <w:b/>
          <w:color w:val="000000"/>
          <w:shd w:val="clear" w:color="auto" w:fill="FFFFFF"/>
        </w:rPr>
        <w:t>ДК 021:2015 - 42410000-3 Підіймально-транспортувальне обладнання (Придбання ліфта з демонтажем та монтажем)</w:t>
      </w:r>
      <w:r w:rsidRPr="002A022F">
        <w:rPr>
          <w:b/>
        </w:rPr>
        <w:t>»</w:t>
      </w:r>
    </w:p>
    <w:tbl>
      <w:tblPr>
        <w:tblpPr w:leftFromText="180" w:rightFromText="180" w:vertAnchor="text" w:horzAnchor="margin" w:tblpY="440"/>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
        <w:gridCol w:w="2586"/>
        <w:gridCol w:w="1035"/>
        <w:gridCol w:w="1554"/>
        <w:gridCol w:w="1810"/>
        <w:gridCol w:w="2195"/>
      </w:tblGrid>
      <w:tr w:rsidR="00C50C3A" w:rsidRPr="002A022F" w14:paraId="08962EC8" w14:textId="77777777" w:rsidTr="00C50C3A">
        <w:trPr>
          <w:trHeight w:val="828"/>
        </w:trPr>
        <w:tc>
          <w:tcPr>
            <w:tcW w:w="186" w:type="pct"/>
            <w:tcBorders>
              <w:top w:val="single" w:sz="4" w:space="0" w:color="auto"/>
              <w:left w:val="single" w:sz="4" w:space="0" w:color="auto"/>
              <w:bottom w:val="single" w:sz="4" w:space="0" w:color="auto"/>
              <w:right w:val="single" w:sz="4" w:space="0" w:color="auto"/>
            </w:tcBorders>
            <w:vAlign w:val="center"/>
          </w:tcPr>
          <w:p w14:paraId="289BC703" w14:textId="77777777" w:rsidR="00C50C3A" w:rsidRPr="002A022F" w:rsidRDefault="00C50C3A" w:rsidP="00C50C3A">
            <w:pPr>
              <w:jc w:val="center"/>
              <w:rPr>
                <w:b/>
              </w:rPr>
            </w:pPr>
            <w:r w:rsidRPr="002A022F">
              <w:rPr>
                <w:b/>
              </w:rPr>
              <w:t>№</w:t>
            </w:r>
          </w:p>
          <w:p w14:paraId="7B2E84F8" w14:textId="77777777" w:rsidR="00C50C3A" w:rsidRPr="002A022F" w:rsidRDefault="00C50C3A" w:rsidP="00C50C3A">
            <w:pPr>
              <w:tabs>
                <w:tab w:val="left" w:pos="2715"/>
              </w:tabs>
              <w:jc w:val="center"/>
            </w:pPr>
            <w:r w:rsidRPr="002A022F">
              <w:rPr>
                <w:b/>
              </w:rPr>
              <w:t>з/п</w:t>
            </w:r>
          </w:p>
        </w:tc>
        <w:tc>
          <w:tcPr>
            <w:tcW w:w="1356" w:type="pct"/>
            <w:tcBorders>
              <w:top w:val="single" w:sz="4" w:space="0" w:color="auto"/>
              <w:left w:val="single" w:sz="4" w:space="0" w:color="auto"/>
              <w:bottom w:val="single" w:sz="4" w:space="0" w:color="auto"/>
              <w:right w:val="single" w:sz="4" w:space="0" w:color="auto"/>
            </w:tcBorders>
            <w:vAlign w:val="center"/>
          </w:tcPr>
          <w:p w14:paraId="42B017DA" w14:textId="77777777" w:rsidR="00C50C3A" w:rsidRPr="002A022F" w:rsidRDefault="00C50C3A" w:rsidP="00C50C3A">
            <w:pPr>
              <w:tabs>
                <w:tab w:val="left" w:pos="2715"/>
              </w:tabs>
              <w:jc w:val="center"/>
            </w:pPr>
            <w:r w:rsidRPr="002A022F">
              <w:rPr>
                <w:b/>
              </w:rPr>
              <w:t>Найменування товару</w:t>
            </w:r>
          </w:p>
        </w:tc>
        <w:tc>
          <w:tcPr>
            <w:tcW w:w="543" w:type="pct"/>
            <w:tcBorders>
              <w:top w:val="single" w:sz="4" w:space="0" w:color="auto"/>
              <w:left w:val="single" w:sz="4" w:space="0" w:color="auto"/>
              <w:bottom w:val="single" w:sz="4" w:space="0" w:color="auto"/>
              <w:right w:val="single" w:sz="4" w:space="0" w:color="auto"/>
            </w:tcBorders>
            <w:vAlign w:val="center"/>
          </w:tcPr>
          <w:p w14:paraId="788FE67A" w14:textId="77777777" w:rsidR="00C50C3A" w:rsidRPr="002A022F" w:rsidRDefault="00C50C3A" w:rsidP="00C50C3A">
            <w:pPr>
              <w:tabs>
                <w:tab w:val="left" w:pos="2715"/>
              </w:tabs>
              <w:jc w:val="center"/>
            </w:pPr>
            <w:r w:rsidRPr="002A022F">
              <w:rPr>
                <w:b/>
              </w:rPr>
              <w:t>Од. виміру</w:t>
            </w:r>
          </w:p>
        </w:tc>
        <w:tc>
          <w:tcPr>
            <w:tcW w:w="815" w:type="pct"/>
            <w:tcBorders>
              <w:top w:val="single" w:sz="4" w:space="0" w:color="auto"/>
              <w:left w:val="single" w:sz="4" w:space="0" w:color="auto"/>
              <w:bottom w:val="single" w:sz="4" w:space="0" w:color="auto"/>
              <w:right w:val="single" w:sz="4" w:space="0" w:color="auto"/>
            </w:tcBorders>
            <w:vAlign w:val="center"/>
          </w:tcPr>
          <w:p w14:paraId="4389BFD2" w14:textId="77777777" w:rsidR="00C50C3A" w:rsidRPr="002A022F" w:rsidRDefault="00C50C3A" w:rsidP="00C50C3A">
            <w:pPr>
              <w:tabs>
                <w:tab w:val="left" w:pos="2715"/>
              </w:tabs>
              <w:jc w:val="center"/>
            </w:pPr>
            <w:r w:rsidRPr="002A022F">
              <w:rPr>
                <w:b/>
              </w:rPr>
              <w:t>Кількість</w:t>
            </w:r>
          </w:p>
        </w:tc>
        <w:tc>
          <w:tcPr>
            <w:tcW w:w="949" w:type="pct"/>
            <w:tcBorders>
              <w:top w:val="single" w:sz="4" w:space="0" w:color="auto"/>
              <w:left w:val="single" w:sz="4" w:space="0" w:color="auto"/>
              <w:bottom w:val="single" w:sz="4" w:space="0" w:color="auto"/>
              <w:right w:val="single" w:sz="4" w:space="0" w:color="auto"/>
            </w:tcBorders>
            <w:vAlign w:val="center"/>
          </w:tcPr>
          <w:p w14:paraId="1690AB8A" w14:textId="77777777" w:rsidR="00C50C3A" w:rsidRPr="002A022F" w:rsidRDefault="00C50C3A" w:rsidP="00C50C3A">
            <w:pPr>
              <w:tabs>
                <w:tab w:val="left" w:pos="2715"/>
              </w:tabs>
              <w:jc w:val="center"/>
            </w:pPr>
            <w:r w:rsidRPr="002A022F">
              <w:rPr>
                <w:b/>
              </w:rPr>
              <w:t xml:space="preserve">Ціна за одиницю, грн. з ПДВ </w:t>
            </w:r>
            <w:r w:rsidRPr="002A022F">
              <w:rPr>
                <w:b/>
                <w:bCs/>
              </w:rPr>
              <w:t>(або без ПДВ – якщо учасник не є платником ПДВ)</w:t>
            </w:r>
          </w:p>
        </w:tc>
        <w:tc>
          <w:tcPr>
            <w:tcW w:w="1151" w:type="pct"/>
            <w:tcBorders>
              <w:top w:val="single" w:sz="4" w:space="0" w:color="auto"/>
              <w:left w:val="single" w:sz="4" w:space="0" w:color="auto"/>
              <w:bottom w:val="single" w:sz="4" w:space="0" w:color="auto"/>
              <w:right w:val="single" w:sz="4" w:space="0" w:color="auto"/>
            </w:tcBorders>
            <w:vAlign w:val="center"/>
          </w:tcPr>
          <w:p w14:paraId="47119537" w14:textId="77777777" w:rsidR="00C50C3A" w:rsidRPr="002A022F" w:rsidRDefault="00C50C3A" w:rsidP="00C50C3A">
            <w:pPr>
              <w:tabs>
                <w:tab w:val="left" w:pos="2715"/>
              </w:tabs>
              <w:jc w:val="center"/>
            </w:pPr>
            <w:r w:rsidRPr="002A022F">
              <w:rPr>
                <w:b/>
              </w:rPr>
              <w:t xml:space="preserve">Всього, грн. з ПДВ </w:t>
            </w:r>
            <w:r w:rsidRPr="002A022F">
              <w:rPr>
                <w:b/>
                <w:bCs/>
              </w:rPr>
              <w:t>(або без ПДВ – якщо учасник не є платником ПДВ)</w:t>
            </w:r>
          </w:p>
        </w:tc>
      </w:tr>
      <w:tr w:rsidR="00C50C3A" w:rsidRPr="002A022F" w14:paraId="2A9720F0" w14:textId="77777777" w:rsidTr="00C50C3A">
        <w:trPr>
          <w:trHeight w:val="248"/>
        </w:trPr>
        <w:tc>
          <w:tcPr>
            <w:tcW w:w="186" w:type="pct"/>
            <w:tcBorders>
              <w:top w:val="single" w:sz="4" w:space="0" w:color="auto"/>
              <w:left w:val="single" w:sz="4" w:space="0" w:color="auto"/>
              <w:bottom w:val="single" w:sz="4" w:space="0" w:color="auto"/>
              <w:right w:val="single" w:sz="4" w:space="0" w:color="auto"/>
            </w:tcBorders>
            <w:vAlign w:val="center"/>
          </w:tcPr>
          <w:p w14:paraId="048D734B" w14:textId="77777777" w:rsidR="00C50C3A" w:rsidRPr="002A022F" w:rsidRDefault="00C50C3A" w:rsidP="00C50C3A">
            <w:pPr>
              <w:tabs>
                <w:tab w:val="left" w:pos="2715"/>
              </w:tabs>
              <w:jc w:val="center"/>
            </w:pPr>
            <w:r w:rsidRPr="002A022F">
              <w:t>1</w:t>
            </w:r>
          </w:p>
        </w:tc>
        <w:tc>
          <w:tcPr>
            <w:tcW w:w="1356" w:type="pct"/>
            <w:tcBorders>
              <w:top w:val="single" w:sz="4" w:space="0" w:color="auto"/>
              <w:left w:val="single" w:sz="4" w:space="0" w:color="auto"/>
              <w:bottom w:val="single" w:sz="4" w:space="0" w:color="auto"/>
              <w:right w:val="single" w:sz="4" w:space="0" w:color="auto"/>
            </w:tcBorders>
            <w:vAlign w:val="center"/>
          </w:tcPr>
          <w:p w14:paraId="418CC668" w14:textId="77777777" w:rsidR="00C50C3A" w:rsidRPr="002A022F" w:rsidRDefault="00C50C3A" w:rsidP="00C50C3A">
            <w:pPr>
              <w:jc w:val="center"/>
              <w:rPr>
                <w:b/>
                <w:bCs/>
              </w:rPr>
            </w:pPr>
          </w:p>
        </w:tc>
        <w:tc>
          <w:tcPr>
            <w:tcW w:w="543" w:type="pct"/>
            <w:tcBorders>
              <w:top w:val="single" w:sz="4" w:space="0" w:color="auto"/>
              <w:left w:val="single" w:sz="4" w:space="0" w:color="auto"/>
              <w:bottom w:val="single" w:sz="4" w:space="0" w:color="auto"/>
              <w:right w:val="single" w:sz="4" w:space="0" w:color="auto"/>
            </w:tcBorders>
            <w:vAlign w:val="center"/>
          </w:tcPr>
          <w:p w14:paraId="50A46C88" w14:textId="77777777" w:rsidR="00C50C3A" w:rsidRPr="002A022F" w:rsidRDefault="00C50C3A" w:rsidP="00C50C3A">
            <w:pPr>
              <w:jc w:val="center"/>
              <w:rPr>
                <w:b/>
              </w:rPr>
            </w:pPr>
            <w:r w:rsidRPr="002A022F">
              <w:rPr>
                <w:b/>
              </w:rPr>
              <w:t>Шт.</w:t>
            </w:r>
          </w:p>
        </w:tc>
        <w:tc>
          <w:tcPr>
            <w:tcW w:w="815" w:type="pct"/>
            <w:tcBorders>
              <w:top w:val="single" w:sz="4" w:space="0" w:color="auto"/>
              <w:left w:val="single" w:sz="4" w:space="0" w:color="auto"/>
              <w:bottom w:val="single" w:sz="4" w:space="0" w:color="auto"/>
              <w:right w:val="single" w:sz="4" w:space="0" w:color="auto"/>
            </w:tcBorders>
            <w:vAlign w:val="center"/>
          </w:tcPr>
          <w:p w14:paraId="4EE474B2" w14:textId="77777777" w:rsidR="00C50C3A" w:rsidRPr="002A022F" w:rsidRDefault="00C50C3A" w:rsidP="00C50C3A">
            <w:pPr>
              <w:jc w:val="center"/>
              <w:rPr>
                <w:b/>
              </w:rPr>
            </w:pPr>
            <w:r w:rsidRPr="002A022F">
              <w:rPr>
                <w:b/>
              </w:rPr>
              <w:t>1</w:t>
            </w:r>
          </w:p>
        </w:tc>
        <w:tc>
          <w:tcPr>
            <w:tcW w:w="949" w:type="pct"/>
            <w:tcBorders>
              <w:top w:val="single" w:sz="4" w:space="0" w:color="auto"/>
              <w:left w:val="single" w:sz="4" w:space="0" w:color="auto"/>
              <w:bottom w:val="single" w:sz="4" w:space="0" w:color="auto"/>
              <w:right w:val="single" w:sz="4" w:space="0" w:color="auto"/>
            </w:tcBorders>
            <w:vAlign w:val="center"/>
          </w:tcPr>
          <w:p w14:paraId="2D5DC1F5" w14:textId="77777777" w:rsidR="00C50C3A" w:rsidRPr="002A022F" w:rsidRDefault="00C50C3A" w:rsidP="00C50C3A">
            <w:pPr>
              <w:tabs>
                <w:tab w:val="left" w:pos="2715"/>
              </w:tabs>
              <w:jc w:val="center"/>
            </w:pPr>
          </w:p>
        </w:tc>
        <w:tc>
          <w:tcPr>
            <w:tcW w:w="1151" w:type="pct"/>
            <w:tcBorders>
              <w:top w:val="single" w:sz="4" w:space="0" w:color="auto"/>
              <w:left w:val="single" w:sz="4" w:space="0" w:color="auto"/>
              <w:bottom w:val="single" w:sz="4" w:space="0" w:color="auto"/>
              <w:right w:val="single" w:sz="4" w:space="0" w:color="auto"/>
            </w:tcBorders>
            <w:vAlign w:val="center"/>
          </w:tcPr>
          <w:p w14:paraId="00E6A00F" w14:textId="77777777" w:rsidR="00C50C3A" w:rsidRPr="002A022F" w:rsidRDefault="00C50C3A" w:rsidP="00C50C3A">
            <w:pPr>
              <w:tabs>
                <w:tab w:val="left" w:pos="2715"/>
              </w:tabs>
              <w:jc w:val="center"/>
            </w:pPr>
          </w:p>
        </w:tc>
      </w:tr>
      <w:tr w:rsidR="00C50C3A" w:rsidRPr="002A022F" w14:paraId="51B8944C" w14:textId="77777777" w:rsidTr="00C50C3A">
        <w:trPr>
          <w:trHeight w:val="1111"/>
        </w:trPr>
        <w:tc>
          <w:tcPr>
            <w:tcW w:w="2900" w:type="pct"/>
            <w:gridSpan w:val="4"/>
            <w:tcBorders>
              <w:top w:val="single" w:sz="4" w:space="0" w:color="auto"/>
              <w:left w:val="single" w:sz="4" w:space="0" w:color="auto"/>
              <w:bottom w:val="single" w:sz="4" w:space="0" w:color="auto"/>
              <w:right w:val="single" w:sz="4" w:space="0" w:color="auto"/>
            </w:tcBorders>
          </w:tcPr>
          <w:p w14:paraId="02D76797" w14:textId="77777777" w:rsidR="00C50C3A" w:rsidRPr="002A022F" w:rsidRDefault="00C50C3A" w:rsidP="00C50C3A">
            <w:pPr>
              <w:jc w:val="both"/>
              <w:rPr>
                <w:b/>
              </w:rPr>
            </w:pPr>
            <w:r w:rsidRPr="002A022F">
              <w:rPr>
                <w:b/>
              </w:rPr>
              <w:t xml:space="preserve">Сума договору, грн., в тому числі ПДВ </w:t>
            </w:r>
            <w:r w:rsidRPr="002A022F">
              <w:rPr>
                <w:i/>
              </w:rPr>
              <w:t>(</w:t>
            </w:r>
            <w:r w:rsidRPr="002A022F">
              <w:rPr>
                <w:i/>
                <w:u w:val="single"/>
              </w:rPr>
              <w:t>якщо учасник не є платником ПДВ поруч з ціною має бути зазначено: «без ПДВ»</w:t>
            </w:r>
            <w:r w:rsidRPr="002A022F">
              <w:rPr>
                <w:i/>
              </w:rPr>
              <w:t>)</w:t>
            </w:r>
          </w:p>
        </w:tc>
        <w:tc>
          <w:tcPr>
            <w:tcW w:w="2100" w:type="pct"/>
            <w:gridSpan w:val="2"/>
            <w:tcBorders>
              <w:top w:val="single" w:sz="4" w:space="0" w:color="auto"/>
              <w:left w:val="single" w:sz="4" w:space="0" w:color="auto"/>
              <w:bottom w:val="single" w:sz="4" w:space="0" w:color="auto"/>
              <w:right w:val="single" w:sz="4" w:space="0" w:color="auto"/>
            </w:tcBorders>
            <w:vAlign w:val="center"/>
          </w:tcPr>
          <w:p w14:paraId="1CADC704" w14:textId="77777777" w:rsidR="00C50C3A" w:rsidRPr="002A022F" w:rsidRDefault="00C50C3A" w:rsidP="00C50C3A">
            <w:pPr>
              <w:tabs>
                <w:tab w:val="left" w:pos="2715"/>
              </w:tabs>
              <w:jc w:val="center"/>
              <w:rPr>
                <w:i/>
              </w:rPr>
            </w:pPr>
            <w:r w:rsidRPr="002A022F">
              <w:rPr>
                <w:i/>
              </w:rPr>
              <w:t>(цифрами та словами)</w:t>
            </w:r>
          </w:p>
        </w:tc>
      </w:tr>
    </w:tbl>
    <w:p w14:paraId="311E0469" w14:textId="77777777" w:rsidR="00C50C3A" w:rsidRPr="002A022F" w:rsidRDefault="00C50C3A" w:rsidP="00C50C3A">
      <w:pPr>
        <w:pStyle w:val="2a"/>
        <w:tabs>
          <w:tab w:val="left" w:pos="540"/>
        </w:tabs>
        <w:spacing w:after="0" w:line="240" w:lineRule="auto"/>
        <w:ind w:left="0" w:firstLine="567"/>
        <w:jc w:val="both"/>
      </w:pPr>
    </w:p>
    <w:p w14:paraId="679BF560" w14:textId="77777777" w:rsidR="00C50C3A" w:rsidRPr="002A022F" w:rsidRDefault="00C50C3A" w:rsidP="00C50C3A">
      <w:pPr>
        <w:pStyle w:val="2a"/>
        <w:tabs>
          <w:tab w:val="left" w:pos="540"/>
        </w:tabs>
        <w:spacing w:after="0" w:line="240" w:lineRule="auto"/>
        <w:ind w:left="0" w:firstLine="567"/>
        <w:jc w:val="both"/>
      </w:pPr>
    </w:p>
    <w:p w14:paraId="65215DC8" w14:textId="77777777" w:rsidR="00C50C3A" w:rsidRPr="002A022F" w:rsidRDefault="00C50C3A" w:rsidP="00C50C3A">
      <w:pPr>
        <w:rPr>
          <w:i/>
        </w:rPr>
      </w:pPr>
    </w:p>
    <w:p w14:paraId="4C17AFCD" w14:textId="77777777" w:rsidR="00C50C3A" w:rsidRPr="002A022F" w:rsidRDefault="00C50C3A" w:rsidP="00C50C3A">
      <w:pPr>
        <w:rPr>
          <w:i/>
        </w:rPr>
      </w:pPr>
    </w:p>
    <w:p w14:paraId="43C025C3" w14:textId="77777777" w:rsidR="00C50C3A" w:rsidRPr="002A022F" w:rsidRDefault="00C50C3A" w:rsidP="00C50C3A">
      <w:pPr>
        <w:pStyle w:val="2a"/>
        <w:tabs>
          <w:tab w:val="left" w:pos="540"/>
        </w:tabs>
        <w:spacing w:after="0" w:line="240" w:lineRule="auto"/>
        <w:ind w:left="0" w:firstLine="567"/>
        <w:jc w:val="both"/>
      </w:pPr>
    </w:p>
    <w:p w14:paraId="3D757EF5" w14:textId="77777777" w:rsidR="00C50C3A" w:rsidRPr="002A022F" w:rsidRDefault="00C50C3A" w:rsidP="00C50C3A">
      <w:pPr>
        <w:tabs>
          <w:tab w:val="left" w:pos="0"/>
        </w:tabs>
        <w:ind w:firstLine="567"/>
        <w:jc w:val="center"/>
        <w:rPr>
          <w:rFonts w:eastAsia="Lucida Sans Unicode"/>
          <w:b/>
          <w:lang w:eastAsia="hi-IN"/>
        </w:rPr>
      </w:pPr>
    </w:p>
    <w:tbl>
      <w:tblPr>
        <w:tblW w:w="9606" w:type="dxa"/>
        <w:tblLayout w:type="fixed"/>
        <w:tblLook w:val="04A0" w:firstRow="1" w:lastRow="0" w:firstColumn="1" w:lastColumn="0" w:noHBand="0" w:noVBand="1"/>
      </w:tblPr>
      <w:tblGrid>
        <w:gridCol w:w="4803"/>
        <w:gridCol w:w="4803"/>
      </w:tblGrid>
      <w:tr w:rsidR="00680347" w:rsidRPr="002114D3" w14:paraId="6F9FA071" w14:textId="77777777" w:rsidTr="00B73564">
        <w:trPr>
          <w:trHeight w:val="3676"/>
        </w:trPr>
        <w:tc>
          <w:tcPr>
            <w:tcW w:w="4803" w:type="dxa"/>
          </w:tcPr>
          <w:p w14:paraId="5F946407" w14:textId="77777777" w:rsidR="00680347" w:rsidRPr="002114D3" w:rsidRDefault="00680347" w:rsidP="00B73564">
            <w:pPr>
              <w:jc w:val="center"/>
              <w:rPr>
                <w:b/>
                <w:sz w:val="22"/>
                <w:szCs w:val="22"/>
              </w:rPr>
            </w:pPr>
            <w:r w:rsidRPr="002114D3">
              <w:rPr>
                <w:b/>
                <w:sz w:val="22"/>
                <w:szCs w:val="22"/>
              </w:rPr>
              <w:t>«ПОКУПЕЦЬ»</w:t>
            </w:r>
          </w:p>
          <w:tbl>
            <w:tblPr>
              <w:tblW w:w="9639" w:type="dxa"/>
              <w:tblInd w:w="108" w:type="dxa"/>
              <w:tblLayout w:type="fixed"/>
              <w:tblLook w:val="0000" w:firstRow="0" w:lastRow="0" w:firstColumn="0" w:lastColumn="0" w:noHBand="0" w:noVBand="0"/>
            </w:tblPr>
            <w:tblGrid>
              <w:gridCol w:w="4502"/>
              <w:gridCol w:w="5137"/>
            </w:tblGrid>
            <w:tr w:rsidR="00680347" w:rsidRPr="002114D3" w14:paraId="6E94FA81" w14:textId="77777777" w:rsidTr="00B73564">
              <w:tc>
                <w:tcPr>
                  <w:tcW w:w="9639" w:type="dxa"/>
                  <w:gridSpan w:val="2"/>
                  <w:shd w:val="clear" w:color="auto" w:fill="auto"/>
                </w:tcPr>
                <w:p w14:paraId="5ACE5761" w14:textId="77777777" w:rsidR="00680347" w:rsidRPr="002114D3" w:rsidRDefault="00680347" w:rsidP="00B73564">
                  <w:pPr>
                    <w:ind w:right="5035"/>
                    <w:rPr>
                      <w:b/>
                      <w:sz w:val="22"/>
                      <w:szCs w:val="22"/>
                    </w:rPr>
                  </w:pPr>
                </w:p>
                <w:p w14:paraId="38FB013A" w14:textId="77777777" w:rsidR="00680347" w:rsidRPr="002114D3" w:rsidRDefault="00680347" w:rsidP="00B73564">
                  <w:pPr>
                    <w:tabs>
                      <w:tab w:val="left" w:pos="0"/>
                    </w:tabs>
                    <w:ind w:right="5035"/>
                    <w:rPr>
                      <w:b/>
                      <w:sz w:val="22"/>
                      <w:szCs w:val="22"/>
                    </w:rPr>
                  </w:pPr>
                  <w:r w:rsidRPr="002114D3">
                    <w:rPr>
                      <w:b/>
                      <w:sz w:val="22"/>
                      <w:szCs w:val="22"/>
                    </w:rPr>
                    <w:t>КНП «Коростишівська ЦРЛ ім.Д.І.Потєхіна»</w:t>
                  </w:r>
                </w:p>
                <w:p w14:paraId="106AD182" w14:textId="77777777" w:rsidR="00680347" w:rsidRPr="002114D3" w:rsidRDefault="00680347" w:rsidP="00B73564">
                  <w:pPr>
                    <w:tabs>
                      <w:tab w:val="left" w:pos="0"/>
                    </w:tabs>
                    <w:ind w:right="5035"/>
                    <w:rPr>
                      <w:b/>
                      <w:sz w:val="22"/>
                      <w:szCs w:val="22"/>
                    </w:rPr>
                  </w:pPr>
                  <w:r w:rsidRPr="002114D3">
                    <w:rPr>
                      <w:b/>
                      <w:sz w:val="22"/>
                      <w:szCs w:val="22"/>
                    </w:rPr>
                    <w:t>Коростишівської міської ради</w:t>
                  </w:r>
                </w:p>
                <w:p w14:paraId="6CF42DFB" w14:textId="77777777" w:rsidR="00680347" w:rsidRPr="002114D3" w:rsidRDefault="00680347" w:rsidP="00B73564">
                  <w:pPr>
                    <w:ind w:right="5035"/>
                    <w:rPr>
                      <w:b/>
                      <w:sz w:val="22"/>
                      <w:szCs w:val="22"/>
                    </w:rPr>
                  </w:pPr>
                </w:p>
              </w:tc>
            </w:tr>
            <w:tr w:rsidR="00680347" w:rsidRPr="002114D3" w14:paraId="22FD2880" w14:textId="77777777" w:rsidTr="00B73564">
              <w:trPr>
                <w:gridAfter w:val="1"/>
                <w:wAfter w:w="5137" w:type="dxa"/>
                <w:trHeight w:val="2208"/>
              </w:trPr>
              <w:tc>
                <w:tcPr>
                  <w:tcW w:w="4502" w:type="dxa"/>
                  <w:shd w:val="clear" w:color="auto" w:fill="auto"/>
                </w:tcPr>
                <w:p w14:paraId="645B1EAC" w14:textId="77777777" w:rsidR="00680347" w:rsidRPr="002114D3" w:rsidRDefault="00680347" w:rsidP="00B73564">
                  <w:pPr>
                    <w:tabs>
                      <w:tab w:val="left" w:pos="0"/>
                    </w:tabs>
                    <w:rPr>
                      <w:sz w:val="22"/>
                      <w:szCs w:val="22"/>
                    </w:rPr>
                  </w:pPr>
                  <w:r w:rsidRPr="002114D3">
                    <w:rPr>
                      <w:sz w:val="22"/>
                      <w:szCs w:val="22"/>
                    </w:rPr>
                    <w:t>ЄДРПОУ: 01991731</w:t>
                  </w:r>
                </w:p>
                <w:p w14:paraId="16B49769" w14:textId="77777777" w:rsidR="00680347" w:rsidRPr="002114D3" w:rsidRDefault="00680347" w:rsidP="00B73564">
                  <w:pPr>
                    <w:tabs>
                      <w:tab w:val="left" w:pos="0"/>
                    </w:tabs>
                    <w:rPr>
                      <w:sz w:val="22"/>
                      <w:szCs w:val="22"/>
                    </w:rPr>
                  </w:pPr>
                  <w:r w:rsidRPr="002114D3">
                    <w:rPr>
                      <w:sz w:val="22"/>
                      <w:szCs w:val="22"/>
                    </w:rPr>
                    <w:t>Юридична адреса:12501, м.Коростишів,</w:t>
                  </w:r>
                </w:p>
                <w:p w14:paraId="29215257" w14:textId="77777777" w:rsidR="00680347" w:rsidRPr="002114D3" w:rsidRDefault="00680347" w:rsidP="00B73564">
                  <w:pPr>
                    <w:tabs>
                      <w:tab w:val="left" w:pos="0"/>
                    </w:tabs>
                    <w:rPr>
                      <w:sz w:val="22"/>
                      <w:szCs w:val="22"/>
                    </w:rPr>
                  </w:pPr>
                  <w:r w:rsidRPr="002114D3">
                    <w:rPr>
                      <w:sz w:val="22"/>
                      <w:szCs w:val="22"/>
                    </w:rPr>
                    <w:t>Житомирська  обл.. вул. Героїв Небесної Сотні 58</w:t>
                  </w:r>
                </w:p>
                <w:p w14:paraId="7E609A1C" w14:textId="77777777" w:rsidR="00680347" w:rsidRPr="002114D3" w:rsidRDefault="00680347" w:rsidP="00B73564">
                  <w:pPr>
                    <w:tabs>
                      <w:tab w:val="left" w:pos="0"/>
                    </w:tabs>
                    <w:rPr>
                      <w:sz w:val="22"/>
                      <w:szCs w:val="22"/>
                    </w:rPr>
                  </w:pPr>
                  <w:r w:rsidRPr="002114D3">
                    <w:rPr>
                      <w:sz w:val="22"/>
                      <w:szCs w:val="22"/>
                    </w:rPr>
                    <w:t>Фактична адреса: 12501, м.Коростишів,</w:t>
                  </w:r>
                </w:p>
                <w:p w14:paraId="5B052173" w14:textId="77777777" w:rsidR="00680347" w:rsidRPr="002114D3" w:rsidRDefault="00680347" w:rsidP="00B73564">
                  <w:pPr>
                    <w:tabs>
                      <w:tab w:val="left" w:pos="0"/>
                    </w:tabs>
                    <w:rPr>
                      <w:sz w:val="22"/>
                      <w:szCs w:val="22"/>
                    </w:rPr>
                  </w:pPr>
                  <w:r w:rsidRPr="002114D3">
                    <w:rPr>
                      <w:sz w:val="22"/>
                      <w:szCs w:val="22"/>
                    </w:rPr>
                    <w:t>Житомирська  обл.. вул. Героїв Небесної Сотні 58</w:t>
                  </w:r>
                </w:p>
                <w:p w14:paraId="6EE12D97" w14:textId="77777777" w:rsidR="00680347" w:rsidRPr="002114D3" w:rsidRDefault="00680347" w:rsidP="00B73564">
                  <w:pPr>
                    <w:tabs>
                      <w:tab w:val="left" w:pos="0"/>
                    </w:tabs>
                    <w:rPr>
                      <w:sz w:val="22"/>
                      <w:szCs w:val="22"/>
                    </w:rPr>
                  </w:pPr>
                  <w:r w:rsidRPr="002114D3">
                    <w:rPr>
                      <w:sz w:val="22"/>
                      <w:szCs w:val="22"/>
                    </w:rPr>
                    <w:t>IBAN : UA__________________________</w:t>
                  </w:r>
                </w:p>
                <w:p w14:paraId="4F9EDA83" w14:textId="77777777" w:rsidR="00680347" w:rsidRPr="002114D3" w:rsidRDefault="00680347" w:rsidP="00B73564">
                  <w:pPr>
                    <w:tabs>
                      <w:tab w:val="left" w:pos="0"/>
                    </w:tabs>
                    <w:rPr>
                      <w:sz w:val="22"/>
                      <w:szCs w:val="22"/>
                    </w:rPr>
                  </w:pPr>
                  <w:r w:rsidRPr="002114D3">
                    <w:rPr>
                      <w:sz w:val="22"/>
                      <w:szCs w:val="22"/>
                    </w:rPr>
                    <w:t>___________________________________</w:t>
                  </w:r>
                </w:p>
                <w:p w14:paraId="1C31B9B8" w14:textId="77777777" w:rsidR="00680347" w:rsidRPr="002114D3" w:rsidRDefault="00680347" w:rsidP="00B73564">
                  <w:pPr>
                    <w:tabs>
                      <w:tab w:val="left" w:pos="0"/>
                    </w:tabs>
                    <w:rPr>
                      <w:sz w:val="22"/>
                      <w:szCs w:val="22"/>
                    </w:rPr>
                  </w:pPr>
                  <w:r w:rsidRPr="002114D3">
                    <w:rPr>
                      <w:sz w:val="22"/>
                      <w:szCs w:val="22"/>
                    </w:rPr>
                    <w:t>ІПН 019917306104  тел.(04130) 5-03-62</w:t>
                  </w:r>
                </w:p>
                <w:p w14:paraId="3AAE916D" w14:textId="77777777" w:rsidR="00680347" w:rsidRPr="002114D3" w:rsidRDefault="00680347" w:rsidP="00B73564">
                  <w:pPr>
                    <w:tabs>
                      <w:tab w:val="left" w:pos="0"/>
                    </w:tabs>
                    <w:rPr>
                      <w:color w:val="000000"/>
                      <w:sz w:val="22"/>
                      <w:szCs w:val="22"/>
                      <w:highlight w:val="white"/>
                    </w:rPr>
                  </w:pPr>
                  <w:r w:rsidRPr="002114D3">
                    <w:rPr>
                      <w:sz w:val="22"/>
                      <w:szCs w:val="22"/>
                    </w:rPr>
                    <w:t>Е</w:t>
                  </w:r>
                  <w:r w:rsidRPr="002114D3">
                    <w:rPr>
                      <w:color w:val="000000"/>
                      <w:sz w:val="22"/>
                      <w:szCs w:val="22"/>
                    </w:rPr>
                    <w:t xml:space="preserve">mail: </w:t>
                  </w:r>
                  <w:hyperlink r:id="rId22">
                    <w:r w:rsidRPr="002114D3">
                      <w:rPr>
                        <w:color w:val="0000FF"/>
                        <w:sz w:val="22"/>
                        <w:szCs w:val="22"/>
                        <w:u w:val="single"/>
                      </w:rPr>
                      <w:t>korom</w:t>
                    </w:r>
                  </w:hyperlink>
                  <w:hyperlink r:id="rId23">
                    <w:r w:rsidRPr="002114D3">
                      <w:rPr>
                        <w:color w:val="0000FF"/>
                        <w:sz w:val="22"/>
                        <w:szCs w:val="22"/>
                        <w:highlight w:val="white"/>
                        <w:u w:val="single"/>
                      </w:rPr>
                      <w:t>crl@gmail.com</w:t>
                    </w:r>
                  </w:hyperlink>
                </w:p>
                <w:p w14:paraId="560DC44F" w14:textId="77777777" w:rsidR="00680347" w:rsidRPr="002114D3" w:rsidRDefault="00680347" w:rsidP="00B73564">
                  <w:pPr>
                    <w:tabs>
                      <w:tab w:val="left" w:pos="0"/>
                    </w:tabs>
                    <w:rPr>
                      <w:sz w:val="22"/>
                      <w:szCs w:val="22"/>
                    </w:rPr>
                  </w:pPr>
                  <w:r w:rsidRPr="002114D3">
                    <w:rPr>
                      <w:sz w:val="22"/>
                      <w:szCs w:val="22"/>
                    </w:rPr>
                    <w:t>Головний лікар</w:t>
                  </w:r>
                </w:p>
                <w:p w14:paraId="6930F000" w14:textId="77777777" w:rsidR="00680347" w:rsidRPr="002114D3" w:rsidRDefault="00680347" w:rsidP="00B73564">
                  <w:pPr>
                    <w:tabs>
                      <w:tab w:val="left" w:pos="0"/>
                    </w:tabs>
                    <w:rPr>
                      <w:sz w:val="22"/>
                      <w:szCs w:val="22"/>
                    </w:rPr>
                  </w:pPr>
                  <w:r w:rsidRPr="002114D3">
                    <w:rPr>
                      <w:sz w:val="22"/>
                      <w:szCs w:val="22"/>
                    </w:rPr>
                    <w:t>_________ Олександр Веселовський</w:t>
                  </w:r>
                </w:p>
                <w:p w14:paraId="15742005" w14:textId="77777777" w:rsidR="00680347" w:rsidRPr="002114D3" w:rsidRDefault="00680347" w:rsidP="00B73564">
                  <w:pPr>
                    <w:tabs>
                      <w:tab w:val="left" w:pos="600"/>
                    </w:tabs>
                    <w:rPr>
                      <w:sz w:val="22"/>
                      <w:szCs w:val="22"/>
                    </w:rPr>
                  </w:pPr>
                  <w:r w:rsidRPr="002114D3">
                    <w:rPr>
                      <w:sz w:val="22"/>
                      <w:szCs w:val="22"/>
                    </w:rPr>
                    <w:t>М.П</w:t>
                  </w:r>
                </w:p>
              </w:tc>
            </w:tr>
          </w:tbl>
          <w:p w14:paraId="65077151" w14:textId="77777777" w:rsidR="00680347" w:rsidRPr="002114D3" w:rsidRDefault="00680347" w:rsidP="00B73564">
            <w:pPr>
              <w:jc w:val="both"/>
              <w:rPr>
                <w:sz w:val="22"/>
                <w:szCs w:val="22"/>
              </w:rPr>
            </w:pPr>
          </w:p>
        </w:tc>
        <w:tc>
          <w:tcPr>
            <w:tcW w:w="4803" w:type="dxa"/>
          </w:tcPr>
          <w:p w14:paraId="699320D1" w14:textId="77777777" w:rsidR="00680347" w:rsidRPr="002114D3" w:rsidRDefault="00680347" w:rsidP="00B73564">
            <w:pPr>
              <w:jc w:val="center"/>
              <w:rPr>
                <w:b/>
                <w:sz w:val="22"/>
                <w:szCs w:val="22"/>
              </w:rPr>
            </w:pPr>
            <w:r w:rsidRPr="002114D3">
              <w:rPr>
                <w:b/>
                <w:sz w:val="22"/>
                <w:szCs w:val="22"/>
              </w:rPr>
              <w:t>«ПОСТАЧАЛЬНИК»</w:t>
            </w:r>
          </w:p>
          <w:p w14:paraId="4C5EDD73" w14:textId="77777777" w:rsidR="00680347" w:rsidRPr="002114D3" w:rsidRDefault="00680347" w:rsidP="00B73564">
            <w:pPr>
              <w:jc w:val="both"/>
              <w:rPr>
                <w:b/>
                <w:sz w:val="22"/>
                <w:szCs w:val="22"/>
              </w:rPr>
            </w:pPr>
          </w:p>
          <w:p w14:paraId="6E62515A" w14:textId="77777777" w:rsidR="00680347" w:rsidRPr="002114D3" w:rsidRDefault="00680347" w:rsidP="00B73564">
            <w:pPr>
              <w:jc w:val="both"/>
              <w:rPr>
                <w:b/>
                <w:sz w:val="22"/>
                <w:szCs w:val="22"/>
              </w:rPr>
            </w:pPr>
          </w:p>
          <w:p w14:paraId="4CD7DBF6" w14:textId="77777777" w:rsidR="00680347" w:rsidRPr="002114D3" w:rsidRDefault="00680347" w:rsidP="00B73564">
            <w:pPr>
              <w:jc w:val="both"/>
              <w:rPr>
                <w:b/>
                <w:sz w:val="22"/>
                <w:szCs w:val="22"/>
              </w:rPr>
            </w:pPr>
          </w:p>
          <w:p w14:paraId="101E465C" w14:textId="77777777" w:rsidR="00680347" w:rsidRPr="002114D3" w:rsidRDefault="00680347" w:rsidP="00B73564">
            <w:pPr>
              <w:jc w:val="both"/>
              <w:rPr>
                <w:b/>
                <w:sz w:val="22"/>
                <w:szCs w:val="22"/>
              </w:rPr>
            </w:pPr>
          </w:p>
          <w:p w14:paraId="747DF0AA" w14:textId="77777777" w:rsidR="00680347" w:rsidRPr="002114D3" w:rsidRDefault="00680347" w:rsidP="00B73564">
            <w:pPr>
              <w:jc w:val="both"/>
              <w:rPr>
                <w:b/>
                <w:sz w:val="22"/>
                <w:szCs w:val="22"/>
              </w:rPr>
            </w:pPr>
          </w:p>
          <w:p w14:paraId="1E86A145" w14:textId="77777777" w:rsidR="00680347" w:rsidRPr="002114D3" w:rsidRDefault="00680347" w:rsidP="00B73564">
            <w:pPr>
              <w:jc w:val="both"/>
              <w:rPr>
                <w:b/>
                <w:sz w:val="22"/>
                <w:szCs w:val="22"/>
              </w:rPr>
            </w:pPr>
          </w:p>
          <w:p w14:paraId="2DE5A31E" w14:textId="77777777" w:rsidR="00680347" w:rsidRPr="002114D3" w:rsidRDefault="00680347" w:rsidP="00B73564">
            <w:pPr>
              <w:jc w:val="both"/>
              <w:rPr>
                <w:sz w:val="22"/>
                <w:szCs w:val="22"/>
              </w:rPr>
            </w:pPr>
          </w:p>
          <w:p w14:paraId="5DAF8193" w14:textId="77777777" w:rsidR="00680347" w:rsidRPr="002114D3" w:rsidRDefault="00680347" w:rsidP="00B73564">
            <w:pPr>
              <w:rPr>
                <w:sz w:val="22"/>
                <w:szCs w:val="22"/>
              </w:rPr>
            </w:pPr>
          </w:p>
          <w:p w14:paraId="310ACFC7" w14:textId="77777777" w:rsidR="00680347" w:rsidRPr="002114D3" w:rsidRDefault="00680347" w:rsidP="00B73564">
            <w:pPr>
              <w:rPr>
                <w:sz w:val="22"/>
                <w:szCs w:val="22"/>
              </w:rPr>
            </w:pPr>
          </w:p>
          <w:p w14:paraId="06D1C3F0" w14:textId="77777777" w:rsidR="00680347" w:rsidRPr="002114D3" w:rsidRDefault="00680347" w:rsidP="00B73564">
            <w:pPr>
              <w:rPr>
                <w:sz w:val="22"/>
                <w:szCs w:val="22"/>
              </w:rPr>
            </w:pPr>
          </w:p>
          <w:p w14:paraId="38567BF8" w14:textId="77777777" w:rsidR="00680347" w:rsidRPr="002114D3" w:rsidRDefault="00680347" w:rsidP="00B73564">
            <w:pPr>
              <w:contextualSpacing/>
              <w:rPr>
                <w:sz w:val="22"/>
                <w:szCs w:val="22"/>
              </w:rPr>
            </w:pPr>
          </w:p>
          <w:p w14:paraId="68DEB242" w14:textId="77777777" w:rsidR="00680347" w:rsidRPr="002114D3" w:rsidRDefault="00680347" w:rsidP="00B73564">
            <w:pPr>
              <w:contextualSpacing/>
              <w:rPr>
                <w:sz w:val="22"/>
                <w:szCs w:val="22"/>
              </w:rPr>
            </w:pPr>
          </w:p>
          <w:p w14:paraId="42696DA9" w14:textId="77777777" w:rsidR="00680347" w:rsidRPr="002114D3" w:rsidRDefault="00680347" w:rsidP="00B73564">
            <w:pPr>
              <w:contextualSpacing/>
              <w:rPr>
                <w:sz w:val="22"/>
                <w:szCs w:val="22"/>
              </w:rPr>
            </w:pPr>
            <w:r w:rsidRPr="002114D3">
              <w:rPr>
                <w:sz w:val="22"/>
                <w:szCs w:val="22"/>
              </w:rPr>
              <w:t>___________________</w:t>
            </w:r>
          </w:p>
          <w:p w14:paraId="61A0C482" w14:textId="77777777" w:rsidR="00680347" w:rsidRPr="002114D3" w:rsidRDefault="00680347" w:rsidP="00B73564">
            <w:pPr>
              <w:rPr>
                <w:sz w:val="22"/>
                <w:szCs w:val="22"/>
              </w:rPr>
            </w:pPr>
            <w:r w:rsidRPr="002114D3">
              <w:rPr>
                <w:sz w:val="22"/>
                <w:szCs w:val="22"/>
              </w:rPr>
              <w:t>м. п.</w:t>
            </w:r>
          </w:p>
        </w:tc>
      </w:tr>
    </w:tbl>
    <w:p w14:paraId="59DAFA7F" w14:textId="77777777" w:rsidR="00C50C3A" w:rsidRDefault="00C50C3A" w:rsidP="00C50C3A">
      <w:pPr>
        <w:ind w:firstLine="540"/>
        <w:jc w:val="center"/>
        <w:rPr>
          <w:b/>
          <w:bCs/>
        </w:rPr>
      </w:pPr>
    </w:p>
    <w:p w14:paraId="40C8C642" w14:textId="77777777" w:rsidR="00C50C3A" w:rsidRPr="002A022F" w:rsidRDefault="00C50C3A" w:rsidP="00C50C3A">
      <w:pPr>
        <w:ind w:firstLine="5954"/>
        <w:jc w:val="right"/>
        <w:rPr>
          <w:b/>
        </w:rPr>
      </w:pPr>
      <w:r>
        <w:rPr>
          <w:b/>
          <w:bCs/>
        </w:rPr>
        <w:br w:type="page"/>
      </w:r>
      <w:r w:rsidRPr="002A022F">
        <w:rPr>
          <w:b/>
        </w:rPr>
        <w:lastRenderedPageBreak/>
        <w:t xml:space="preserve">Додаток № </w:t>
      </w:r>
      <w:r>
        <w:rPr>
          <w:b/>
        </w:rPr>
        <w:t>2</w:t>
      </w:r>
    </w:p>
    <w:p w14:paraId="716AAFEF" w14:textId="77777777" w:rsidR="00C50C3A" w:rsidRDefault="00C50C3A" w:rsidP="00C50C3A">
      <w:pPr>
        <w:shd w:val="clear" w:color="auto" w:fill="FFFFFF"/>
        <w:ind w:firstLine="567"/>
        <w:jc w:val="right"/>
        <w:rPr>
          <w:b/>
        </w:rPr>
      </w:pPr>
      <w:r w:rsidRPr="002A022F">
        <w:rPr>
          <w:b/>
        </w:rPr>
        <w:t>до Договору № ______ від __</w:t>
      </w:r>
      <w:r>
        <w:rPr>
          <w:b/>
        </w:rPr>
        <w:t>____</w:t>
      </w:r>
      <w:r w:rsidRPr="002A022F">
        <w:rPr>
          <w:b/>
        </w:rPr>
        <w:t>__. 202</w:t>
      </w:r>
      <w:r w:rsidR="00680347">
        <w:rPr>
          <w:b/>
        </w:rPr>
        <w:t>4</w:t>
      </w:r>
      <w:r w:rsidRPr="002A022F">
        <w:rPr>
          <w:b/>
        </w:rPr>
        <w:t xml:space="preserve"> року</w:t>
      </w:r>
    </w:p>
    <w:p w14:paraId="24EC5B7D" w14:textId="77777777" w:rsidR="00C50C3A" w:rsidRPr="002A022F" w:rsidRDefault="00C50C3A" w:rsidP="00C50C3A">
      <w:pPr>
        <w:shd w:val="clear" w:color="auto" w:fill="FFFFFF"/>
        <w:ind w:firstLine="567"/>
        <w:jc w:val="right"/>
        <w:rPr>
          <w:b/>
        </w:rPr>
      </w:pPr>
      <w:r>
        <w:rPr>
          <w:b/>
        </w:rPr>
        <w:t>ЗРАЗОК</w:t>
      </w:r>
    </w:p>
    <w:p w14:paraId="1A7E8109" w14:textId="77777777" w:rsidR="00C50C3A" w:rsidRPr="002A022F" w:rsidRDefault="00C50C3A" w:rsidP="00C50C3A">
      <w:pPr>
        <w:ind w:firstLine="540"/>
        <w:jc w:val="center"/>
        <w:rPr>
          <w:b/>
          <w:bCs/>
        </w:rPr>
      </w:pPr>
    </w:p>
    <w:p w14:paraId="0228F9B6" w14:textId="77777777" w:rsidR="00C50C3A" w:rsidRPr="002A022F" w:rsidRDefault="00C50C3A" w:rsidP="00C50C3A">
      <w:pPr>
        <w:ind w:firstLine="540"/>
        <w:jc w:val="center"/>
        <w:rPr>
          <w:b/>
          <w:bCs/>
        </w:rPr>
      </w:pPr>
      <w:r w:rsidRPr="002A022F">
        <w:rPr>
          <w:b/>
          <w:bCs/>
        </w:rPr>
        <w:t>ГРАФІК ВИКОНАННЯ РОБІТ</w:t>
      </w:r>
    </w:p>
    <w:p w14:paraId="79005A82" w14:textId="77777777" w:rsidR="00C50C3A" w:rsidRPr="002A022F" w:rsidRDefault="00C50C3A" w:rsidP="00C50C3A">
      <w:pPr>
        <w:ind w:firstLine="540"/>
        <w:jc w:val="center"/>
      </w:pPr>
      <w:r w:rsidRPr="002A022F">
        <w:t>по Об’єкту, що розташований за адресою:</w:t>
      </w:r>
      <w:r w:rsidRPr="002A022F">
        <w:rPr>
          <w:lang w:eastAsia="ar-SA"/>
        </w:rPr>
        <w:t xml:space="preserve">м. </w:t>
      </w:r>
    </w:p>
    <w:p w14:paraId="1D9D318E" w14:textId="77777777" w:rsidR="00C50C3A" w:rsidRPr="002A022F" w:rsidRDefault="00C50C3A" w:rsidP="00C50C3A">
      <w:pPr>
        <w:ind w:firstLine="540"/>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3801"/>
        <w:gridCol w:w="5198"/>
      </w:tblGrid>
      <w:tr w:rsidR="00C50C3A" w:rsidRPr="002A022F" w14:paraId="13B99FAB" w14:textId="77777777" w:rsidTr="00C50C3A">
        <w:tc>
          <w:tcPr>
            <w:tcW w:w="560" w:type="dxa"/>
            <w:shd w:val="clear" w:color="auto" w:fill="auto"/>
          </w:tcPr>
          <w:p w14:paraId="3282D699" w14:textId="77777777" w:rsidR="00C50C3A" w:rsidRPr="002A022F" w:rsidRDefault="00C50C3A" w:rsidP="00C50C3A">
            <w:pPr>
              <w:pStyle w:val="aff0"/>
              <w:tabs>
                <w:tab w:val="right" w:pos="2977"/>
              </w:tabs>
              <w:spacing w:after="0"/>
              <w:jc w:val="center"/>
            </w:pPr>
            <w:r w:rsidRPr="002A022F">
              <w:t>№ з.п.</w:t>
            </w:r>
          </w:p>
        </w:tc>
        <w:tc>
          <w:tcPr>
            <w:tcW w:w="3801" w:type="dxa"/>
            <w:shd w:val="clear" w:color="auto" w:fill="auto"/>
          </w:tcPr>
          <w:p w14:paraId="606F8665" w14:textId="77777777" w:rsidR="00C50C3A" w:rsidRPr="002A022F" w:rsidRDefault="00C50C3A" w:rsidP="00C50C3A">
            <w:pPr>
              <w:pStyle w:val="aff0"/>
              <w:tabs>
                <w:tab w:val="right" w:pos="2977"/>
              </w:tabs>
              <w:spacing w:after="0"/>
              <w:jc w:val="center"/>
            </w:pPr>
            <w:r w:rsidRPr="002A022F">
              <w:t>Найменування робіт/етапи робіт</w:t>
            </w:r>
          </w:p>
        </w:tc>
        <w:tc>
          <w:tcPr>
            <w:tcW w:w="5198" w:type="dxa"/>
            <w:shd w:val="clear" w:color="auto" w:fill="auto"/>
          </w:tcPr>
          <w:p w14:paraId="3183B03A" w14:textId="77777777" w:rsidR="00C50C3A" w:rsidRPr="002A022F" w:rsidRDefault="00C50C3A" w:rsidP="00C50C3A">
            <w:pPr>
              <w:pStyle w:val="aff0"/>
              <w:tabs>
                <w:tab w:val="right" w:pos="2977"/>
              </w:tabs>
              <w:spacing w:after="0"/>
              <w:jc w:val="center"/>
            </w:pPr>
            <w:r w:rsidRPr="002A022F">
              <w:t xml:space="preserve">Дата </w:t>
            </w:r>
          </w:p>
          <w:p w14:paraId="240C6B40" w14:textId="77777777" w:rsidR="00C50C3A" w:rsidRPr="002A022F" w:rsidRDefault="00C50C3A" w:rsidP="00C50C3A">
            <w:pPr>
              <w:pStyle w:val="aff0"/>
              <w:tabs>
                <w:tab w:val="right" w:pos="2977"/>
              </w:tabs>
              <w:spacing w:after="0"/>
              <w:jc w:val="center"/>
            </w:pPr>
            <w:r w:rsidRPr="002A022F">
              <w:t xml:space="preserve">настання події  </w:t>
            </w:r>
          </w:p>
          <w:p w14:paraId="0B7B4959" w14:textId="77777777" w:rsidR="00C50C3A" w:rsidRPr="002A022F" w:rsidRDefault="00C50C3A" w:rsidP="00C50C3A">
            <w:pPr>
              <w:pStyle w:val="aff0"/>
              <w:tabs>
                <w:tab w:val="right" w:pos="2977"/>
              </w:tabs>
              <w:spacing w:after="0"/>
              <w:jc w:val="center"/>
            </w:pPr>
            <w:r w:rsidRPr="002A022F">
              <w:t>/умова  настання події</w:t>
            </w:r>
          </w:p>
        </w:tc>
      </w:tr>
      <w:tr w:rsidR="00C50C3A" w:rsidRPr="002A022F" w14:paraId="600478B7" w14:textId="77777777" w:rsidTr="00C50C3A">
        <w:tc>
          <w:tcPr>
            <w:tcW w:w="560" w:type="dxa"/>
            <w:shd w:val="clear" w:color="auto" w:fill="auto"/>
          </w:tcPr>
          <w:p w14:paraId="532F2FC6" w14:textId="77777777" w:rsidR="00C50C3A" w:rsidRPr="002A022F" w:rsidRDefault="00C50C3A" w:rsidP="00C50C3A">
            <w:pPr>
              <w:pStyle w:val="aff0"/>
              <w:tabs>
                <w:tab w:val="right" w:pos="2977"/>
              </w:tabs>
              <w:spacing w:after="0"/>
              <w:jc w:val="center"/>
            </w:pPr>
            <w:r w:rsidRPr="002A022F">
              <w:t>1</w:t>
            </w:r>
          </w:p>
        </w:tc>
        <w:tc>
          <w:tcPr>
            <w:tcW w:w="3801" w:type="dxa"/>
            <w:shd w:val="clear" w:color="auto" w:fill="auto"/>
            <w:vAlign w:val="center"/>
          </w:tcPr>
          <w:p w14:paraId="544891CD" w14:textId="77777777" w:rsidR="00C50C3A" w:rsidRPr="002A022F" w:rsidRDefault="00C50C3A" w:rsidP="00C50C3A">
            <w:pPr>
              <w:pStyle w:val="aff0"/>
              <w:tabs>
                <w:tab w:val="right" w:pos="2977"/>
              </w:tabs>
              <w:spacing w:after="0"/>
            </w:pPr>
          </w:p>
        </w:tc>
        <w:tc>
          <w:tcPr>
            <w:tcW w:w="5198" w:type="dxa"/>
            <w:shd w:val="clear" w:color="auto" w:fill="auto"/>
          </w:tcPr>
          <w:p w14:paraId="7F0E3B43" w14:textId="77777777" w:rsidR="00C50C3A" w:rsidRPr="002A022F" w:rsidRDefault="00C50C3A" w:rsidP="00C50C3A">
            <w:pPr>
              <w:pStyle w:val="aff0"/>
              <w:tabs>
                <w:tab w:val="right" w:pos="2977"/>
              </w:tabs>
              <w:spacing w:after="0"/>
            </w:pPr>
          </w:p>
        </w:tc>
      </w:tr>
      <w:tr w:rsidR="00C50C3A" w:rsidRPr="002A022F" w14:paraId="06D93520" w14:textId="77777777" w:rsidTr="00C50C3A">
        <w:tc>
          <w:tcPr>
            <w:tcW w:w="560" w:type="dxa"/>
            <w:shd w:val="clear" w:color="auto" w:fill="auto"/>
          </w:tcPr>
          <w:p w14:paraId="2697FC98" w14:textId="77777777" w:rsidR="00C50C3A" w:rsidRPr="002A022F" w:rsidRDefault="00C50C3A" w:rsidP="00C50C3A">
            <w:pPr>
              <w:pStyle w:val="aff0"/>
              <w:tabs>
                <w:tab w:val="right" w:pos="2977"/>
              </w:tabs>
              <w:spacing w:after="0"/>
            </w:pPr>
          </w:p>
        </w:tc>
        <w:tc>
          <w:tcPr>
            <w:tcW w:w="3801" w:type="dxa"/>
            <w:shd w:val="clear" w:color="auto" w:fill="auto"/>
          </w:tcPr>
          <w:p w14:paraId="2FC20D37" w14:textId="77777777" w:rsidR="00C50C3A" w:rsidRPr="002A022F" w:rsidRDefault="00C50C3A" w:rsidP="00C50C3A">
            <w:pPr>
              <w:pStyle w:val="aff0"/>
              <w:tabs>
                <w:tab w:val="right" w:pos="2977"/>
              </w:tabs>
              <w:spacing w:after="0"/>
            </w:pPr>
          </w:p>
        </w:tc>
        <w:tc>
          <w:tcPr>
            <w:tcW w:w="5198" w:type="dxa"/>
            <w:vMerge w:val="restart"/>
            <w:shd w:val="clear" w:color="auto" w:fill="auto"/>
          </w:tcPr>
          <w:p w14:paraId="4281C116" w14:textId="77777777" w:rsidR="00C50C3A" w:rsidRPr="002A022F" w:rsidRDefault="00C50C3A" w:rsidP="00C50C3A">
            <w:pPr>
              <w:pStyle w:val="aff0"/>
              <w:tabs>
                <w:tab w:val="right" w:pos="2977"/>
              </w:tabs>
              <w:spacing w:after="0"/>
            </w:pPr>
          </w:p>
        </w:tc>
      </w:tr>
      <w:tr w:rsidR="00C50C3A" w:rsidRPr="002A022F" w14:paraId="21BD9D11" w14:textId="77777777" w:rsidTr="00C50C3A">
        <w:tc>
          <w:tcPr>
            <w:tcW w:w="560" w:type="dxa"/>
            <w:shd w:val="clear" w:color="auto" w:fill="auto"/>
          </w:tcPr>
          <w:p w14:paraId="55D7AEB7" w14:textId="77777777" w:rsidR="00C50C3A" w:rsidRPr="002A022F" w:rsidRDefault="00C50C3A" w:rsidP="00C50C3A">
            <w:pPr>
              <w:pStyle w:val="aff0"/>
              <w:tabs>
                <w:tab w:val="right" w:pos="2977"/>
              </w:tabs>
              <w:spacing w:after="0"/>
            </w:pPr>
          </w:p>
        </w:tc>
        <w:tc>
          <w:tcPr>
            <w:tcW w:w="3801" w:type="dxa"/>
            <w:shd w:val="clear" w:color="auto" w:fill="auto"/>
          </w:tcPr>
          <w:p w14:paraId="4E56951F" w14:textId="77777777" w:rsidR="00C50C3A" w:rsidRPr="002A022F" w:rsidRDefault="00C50C3A" w:rsidP="00C50C3A">
            <w:pPr>
              <w:pStyle w:val="aff0"/>
              <w:tabs>
                <w:tab w:val="right" w:pos="2977"/>
              </w:tabs>
              <w:spacing w:after="0"/>
            </w:pPr>
          </w:p>
        </w:tc>
        <w:tc>
          <w:tcPr>
            <w:tcW w:w="5198" w:type="dxa"/>
            <w:vMerge/>
            <w:shd w:val="clear" w:color="auto" w:fill="auto"/>
          </w:tcPr>
          <w:p w14:paraId="6AA39CA7" w14:textId="77777777" w:rsidR="00C50C3A" w:rsidRPr="002A022F" w:rsidRDefault="00C50C3A" w:rsidP="00C50C3A">
            <w:pPr>
              <w:pStyle w:val="aff0"/>
              <w:tabs>
                <w:tab w:val="right" w:pos="2977"/>
              </w:tabs>
              <w:spacing w:after="0"/>
            </w:pPr>
          </w:p>
        </w:tc>
      </w:tr>
      <w:tr w:rsidR="00C50C3A" w:rsidRPr="002A022F" w14:paraId="29B65662" w14:textId="77777777" w:rsidTr="00C50C3A">
        <w:tc>
          <w:tcPr>
            <w:tcW w:w="560" w:type="dxa"/>
            <w:shd w:val="clear" w:color="auto" w:fill="auto"/>
          </w:tcPr>
          <w:p w14:paraId="023F6C52" w14:textId="77777777" w:rsidR="00C50C3A" w:rsidRPr="002A022F" w:rsidRDefault="00C50C3A" w:rsidP="00C50C3A">
            <w:pPr>
              <w:pStyle w:val="aff0"/>
              <w:tabs>
                <w:tab w:val="right" w:pos="2977"/>
              </w:tabs>
              <w:spacing w:after="0"/>
            </w:pPr>
          </w:p>
        </w:tc>
        <w:tc>
          <w:tcPr>
            <w:tcW w:w="3801" w:type="dxa"/>
            <w:shd w:val="clear" w:color="auto" w:fill="auto"/>
          </w:tcPr>
          <w:p w14:paraId="562B42C8" w14:textId="77777777" w:rsidR="00C50C3A" w:rsidRPr="002A022F" w:rsidRDefault="00C50C3A" w:rsidP="00C50C3A">
            <w:pPr>
              <w:pStyle w:val="aff0"/>
              <w:tabs>
                <w:tab w:val="right" w:pos="2977"/>
              </w:tabs>
              <w:spacing w:after="0"/>
            </w:pPr>
          </w:p>
        </w:tc>
        <w:tc>
          <w:tcPr>
            <w:tcW w:w="5198" w:type="dxa"/>
            <w:shd w:val="clear" w:color="auto" w:fill="auto"/>
          </w:tcPr>
          <w:p w14:paraId="54ADC6F4" w14:textId="77777777" w:rsidR="00C50C3A" w:rsidRPr="002A022F" w:rsidRDefault="00C50C3A" w:rsidP="00C50C3A">
            <w:pPr>
              <w:pStyle w:val="aff0"/>
              <w:tabs>
                <w:tab w:val="right" w:pos="2977"/>
              </w:tabs>
              <w:spacing w:after="0"/>
            </w:pPr>
          </w:p>
        </w:tc>
      </w:tr>
      <w:tr w:rsidR="00C50C3A" w:rsidRPr="002A022F" w14:paraId="271479C9" w14:textId="77777777" w:rsidTr="00C50C3A">
        <w:tc>
          <w:tcPr>
            <w:tcW w:w="560" w:type="dxa"/>
            <w:shd w:val="clear" w:color="auto" w:fill="auto"/>
          </w:tcPr>
          <w:p w14:paraId="531CBBFA" w14:textId="77777777" w:rsidR="00C50C3A" w:rsidRPr="002A022F" w:rsidRDefault="00C50C3A" w:rsidP="00C50C3A">
            <w:pPr>
              <w:pStyle w:val="aff0"/>
              <w:tabs>
                <w:tab w:val="right" w:pos="2977"/>
              </w:tabs>
              <w:spacing w:after="0"/>
            </w:pPr>
          </w:p>
        </w:tc>
        <w:tc>
          <w:tcPr>
            <w:tcW w:w="3801" w:type="dxa"/>
            <w:shd w:val="clear" w:color="auto" w:fill="auto"/>
          </w:tcPr>
          <w:p w14:paraId="10643F83" w14:textId="77777777" w:rsidR="00C50C3A" w:rsidRPr="002A022F" w:rsidRDefault="00C50C3A" w:rsidP="00C50C3A">
            <w:pPr>
              <w:pStyle w:val="aff0"/>
              <w:tabs>
                <w:tab w:val="right" w:pos="2977"/>
              </w:tabs>
              <w:spacing w:after="0"/>
            </w:pPr>
          </w:p>
        </w:tc>
        <w:tc>
          <w:tcPr>
            <w:tcW w:w="5198" w:type="dxa"/>
            <w:shd w:val="clear" w:color="auto" w:fill="auto"/>
          </w:tcPr>
          <w:p w14:paraId="70E54853" w14:textId="77777777" w:rsidR="00C50C3A" w:rsidRPr="002A022F" w:rsidRDefault="00C50C3A" w:rsidP="00C50C3A">
            <w:pPr>
              <w:pStyle w:val="aff0"/>
              <w:tabs>
                <w:tab w:val="right" w:pos="2977"/>
              </w:tabs>
              <w:spacing w:after="0"/>
            </w:pPr>
          </w:p>
        </w:tc>
      </w:tr>
      <w:tr w:rsidR="00C50C3A" w:rsidRPr="002A022F" w14:paraId="05465FB9" w14:textId="77777777" w:rsidTr="00C50C3A">
        <w:tc>
          <w:tcPr>
            <w:tcW w:w="560" w:type="dxa"/>
            <w:shd w:val="clear" w:color="auto" w:fill="auto"/>
          </w:tcPr>
          <w:p w14:paraId="5790E192" w14:textId="77777777" w:rsidR="00C50C3A" w:rsidRPr="002A022F" w:rsidRDefault="00C50C3A" w:rsidP="00C50C3A">
            <w:pPr>
              <w:pStyle w:val="aff0"/>
              <w:tabs>
                <w:tab w:val="right" w:pos="2977"/>
              </w:tabs>
              <w:spacing w:after="0"/>
            </w:pPr>
          </w:p>
        </w:tc>
        <w:tc>
          <w:tcPr>
            <w:tcW w:w="3801" w:type="dxa"/>
            <w:shd w:val="clear" w:color="auto" w:fill="auto"/>
          </w:tcPr>
          <w:p w14:paraId="6C2A77CD" w14:textId="77777777" w:rsidR="00C50C3A" w:rsidRPr="002A022F" w:rsidRDefault="00C50C3A" w:rsidP="00C50C3A">
            <w:pPr>
              <w:pStyle w:val="aff0"/>
              <w:tabs>
                <w:tab w:val="right" w:pos="2977"/>
              </w:tabs>
              <w:spacing w:after="0"/>
            </w:pPr>
          </w:p>
        </w:tc>
        <w:tc>
          <w:tcPr>
            <w:tcW w:w="5198" w:type="dxa"/>
            <w:shd w:val="clear" w:color="auto" w:fill="auto"/>
          </w:tcPr>
          <w:p w14:paraId="3442E48A" w14:textId="77777777" w:rsidR="00C50C3A" w:rsidRPr="002A022F" w:rsidRDefault="00C50C3A" w:rsidP="00C50C3A">
            <w:pPr>
              <w:pStyle w:val="aff0"/>
              <w:tabs>
                <w:tab w:val="right" w:pos="2977"/>
              </w:tabs>
              <w:spacing w:after="0"/>
            </w:pPr>
          </w:p>
        </w:tc>
      </w:tr>
    </w:tbl>
    <w:p w14:paraId="77D2EAA9" w14:textId="77777777" w:rsidR="00C50C3A" w:rsidRPr="002A022F" w:rsidRDefault="00C50C3A" w:rsidP="00C50C3A">
      <w:pPr>
        <w:shd w:val="clear" w:color="auto" w:fill="FFFFFF"/>
        <w:ind w:left="142" w:right="-1"/>
        <w:jc w:val="right"/>
        <w:rPr>
          <w:b/>
        </w:rPr>
      </w:pPr>
    </w:p>
    <w:p w14:paraId="718146E8" w14:textId="77777777" w:rsidR="00C50C3A" w:rsidRPr="002A022F" w:rsidRDefault="00C50C3A" w:rsidP="00C50C3A">
      <w:pPr>
        <w:shd w:val="clear" w:color="auto" w:fill="FFFFFF"/>
        <w:ind w:left="142" w:right="-1"/>
        <w:jc w:val="right"/>
        <w:rPr>
          <w:b/>
        </w:rPr>
      </w:pPr>
    </w:p>
    <w:p w14:paraId="078A39AE" w14:textId="77777777" w:rsidR="00C50C3A" w:rsidRPr="002A022F" w:rsidRDefault="00C50C3A" w:rsidP="00C50C3A">
      <w:pPr>
        <w:shd w:val="clear" w:color="auto" w:fill="FFFFFF"/>
        <w:ind w:left="142" w:right="-1"/>
        <w:jc w:val="right"/>
        <w:rPr>
          <w:b/>
        </w:rPr>
      </w:pPr>
    </w:p>
    <w:tbl>
      <w:tblPr>
        <w:tblW w:w="0" w:type="auto"/>
        <w:tblLook w:val="04A0" w:firstRow="1" w:lastRow="0" w:firstColumn="1" w:lastColumn="0" w:noHBand="0" w:noVBand="1"/>
      </w:tblPr>
      <w:tblGrid>
        <w:gridCol w:w="4732"/>
        <w:gridCol w:w="5019"/>
      </w:tblGrid>
      <w:tr w:rsidR="00C50C3A" w:rsidRPr="002A022F" w14:paraId="0A699562" w14:textId="77777777" w:rsidTr="00C50C3A">
        <w:tc>
          <w:tcPr>
            <w:tcW w:w="4786" w:type="dxa"/>
          </w:tcPr>
          <w:p w14:paraId="5CD38460" w14:textId="77777777" w:rsidR="00C50C3A" w:rsidRPr="002A022F" w:rsidRDefault="00C50C3A" w:rsidP="00C50C3A">
            <w:pPr>
              <w:jc w:val="center"/>
              <w:outlineLvl w:val="0"/>
              <w:rPr>
                <w:b/>
                <w:color w:val="000000"/>
              </w:rPr>
            </w:pPr>
            <w:r>
              <w:rPr>
                <w:b/>
                <w:color w:val="000000"/>
              </w:rPr>
              <w:t>Покупець</w:t>
            </w:r>
            <w:r w:rsidRPr="002A022F">
              <w:rPr>
                <w:b/>
                <w:color w:val="000000"/>
              </w:rPr>
              <w:t>:</w:t>
            </w:r>
          </w:p>
        </w:tc>
        <w:tc>
          <w:tcPr>
            <w:tcW w:w="5069" w:type="dxa"/>
          </w:tcPr>
          <w:p w14:paraId="398A519C" w14:textId="77777777" w:rsidR="00C50C3A" w:rsidRPr="002A022F" w:rsidRDefault="00C50C3A" w:rsidP="00C50C3A">
            <w:pPr>
              <w:jc w:val="center"/>
            </w:pPr>
            <w:r w:rsidRPr="002A022F">
              <w:rPr>
                <w:b/>
                <w:color w:val="000000"/>
              </w:rPr>
              <w:t>П</w:t>
            </w:r>
            <w:r>
              <w:rPr>
                <w:b/>
                <w:color w:val="000000"/>
              </w:rPr>
              <w:t>остачальник</w:t>
            </w:r>
            <w:r w:rsidRPr="002A022F">
              <w:rPr>
                <w:b/>
                <w:color w:val="000000"/>
              </w:rPr>
              <w:t>:</w:t>
            </w:r>
          </w:p>
        </w:tc>
      </w:tr>
      <w:tr w:rsidR="00C50C3A" w:rsidRPr="002A022F" w14:paraId="2BF10817" w14:textId="77777777" w:rsidTr="00C50C3A">
        <w:tc>
          <w:tcPr>
            <w:tcW w:w="4786" w:type="dxa"/>
          </w:tcPr>
          <w:p w14:paraId="0F947D90" w14:textId="77777777" w:rsidR="00C50C3A" w:rsidRPr="002A022F" w:rsidRDefault="00C50C3A" w:rsidP="00C50C3A">
            <w:pPr>
              <w:jc w:val="center"/>
              <w:outlineLvl w:val="0"/>
              <w:rPr>
                <w:b/>
                <w:bCs/>
              </w:rPr>
            </w:pPr>
          </w:p>
        </w:tc>
        <w:tc>
          <w:tcPr>
            <w:tcW w:w="5069" w:type="dxa"/>
          </w:tcPr>
          <w:p w14:paraId="4EA1B030" w14:textId="77777777" w:rsidR="00C50C3A" w:rsidRPr="002A022F" w:rsidRDefault="00C50C3A" w:rsidP="00C50C3A">
            <w:pPr>
              <w:jc w:val="center"/>
              <w:rPr>
                <w:b/>
              </w:rPr>
            </w:pPr>
          </w:p>
        </w:tc>
      </w:tr>
      <w:tr w:rsidR="00C50C3A" w:rsidRPr="002A022F" w14:paraId="19B02EAA" w14:textId="77777777" w:rsidTr="00C50C3A">
        <w:tc>
          <w:tcPr>
            <w:tcW w:w="4786" w:type="dxa"/>
          </w:tcPr>
          <w:p w14:paraId="58D02E59" w14:textId="77777777" w:rsidR="00C50C3A" w:rsidRPr="002A022F" w:rsidRDefault="00C50C3A" w:rsidP="00C50C3A"/>
        </w:tc>
        <w:tc>
          <w:tcPr>
            <w:tcW w:w="5069" w:type="dxa"/>
          </w:tcPr>
          <w:p w14:paraId="458EFDEC" w14:textId="77777777" w:rsidR="00C50C3A" w:rsidRPr="002A022F" w:rsidRDefault="00C50C3A" w:rsidP="00C50C3A"/>
        </w:tc>
      </w:tr>
      <w:tr w:rsidR="00C50C3A" w:rsidRPr="002A022F" w14:paraId="1F593382" w14:textId="77777777" w:rsidTr="00C50C3A">
        <w:tc>
          <w:tcPr>
            <w:tcW w:w="4786" w:type="dxa"/>
          </w:tcPr>
          <w:p w14:paraId="16FAE0C4" w14:textId="77777777" w:rsidR="00680347" w:rsidRPr="002114D3" w:rsidRDefault="00680347" w:rsidP="00680347">
            <w:pPr>
              <w:tabs>
                <w:tab w:val="left" w:pos="0"/>
              </w:tabs>
              <w:rPr>
                <w:sz w:val="22"/>
                <w:szCs w:val="22"/>
              </w:rPr>
            </w:pPr>
            <w:r w:rsidRPr="002114D3">
              <w:rPr>
                <w:sz w:val="22"/>
                <w:szCs w:val="22"/>
              </w:rPr>
              <w:t>Головний лікар</w:t>
            </w:r>
          </w:p>
          <w:p w14:paraId="318D6ABD" w14:textId="77777777" w:rsidR="00680347" w:rsidRPr="002114D3" w:rsidRDefault="00680347" w:rsidP="00680347">
            <w:pPr>
              <w:tabs>
                <w:tab w:val="left" w:pos="0"/>
              </w:tabs>
              <w:rPr>
                <w:sz w:val="22"/>
                <w:szCs w:val="22"/>
              </w:rPr>
            </w:pPr>
            <w:r w:rsidRPr="002114D3">
              <w:rPr>
                <w:sz w:val="22"/>
                <w:szCs w:val="22"/>
              </w:rPr>
              <w:t>_________ Олександр Веселовський</w:t>
            </w:r>
          </w:p>
          <w:p w14:paraId="19449C98" w14:textId="77777777" w:rsidR="00C50C3A" w:rsidRPr="002A022F" w:rsidRDefault="00680347" w:rsidP="00680347">
            <w:r w:rsidRPr="002114D3">
              <w:rPr>
                <w:sz w:val="22"/>
                <w:szCs w:val="22"/>
              </w:rPr>
              <w:t>М.П</w:t>
            </w:r>
          </w:p>
        </w:tc>
        <w:tc>
          <w:tcPr>
            <w:tcW w:w="5069" w:type="dxa"/>
          </w:tcPr>
          <w:p w14:paraId="78383514" w14:textId="77777777" w:rsidR="00C50C3A" w:rsidRPr="002A022F" w:rsidRDefault="00C50C3A" w:rsidP="00C50C3A">
            <w:pPr>
              <w:rPr>
                <w:b/>
              </w:rPr>
            </w:pPr>
            <w:r w:rsidRPr="002A022F">
              <w:rPr>
                <w:b/>
              </w:rPr>
              <w:t xml:space="preserve">_______________ </w:t>
            </w:r>
          </w:p>
        </w:tc>
      </w:tr>
    </w:tbl>
    <w:p w14:paraId="3C19C3CA" w14:textId="77777777" w:rsidR="00C50C3A" w:rsidRPr="002A022F" w:rsidRDefault="00C50C3A" w:rsidP="00C50C3A">
      <w:pPr>
        <w:rPr>
          <w:b/>
        </w:rPr>
      </w:pPr>
    </w:p>
    <w:p w14:paraId="4378F3C0" w14:textId="77777777" w:rsidR="00C50C3A" w:rsidRPr="002A022F" w:rsidRDefault="00C50C3A" w:rsidP="00C50C3A">
      <w:pPr>
        <w:shd w:val="clear" w:color="auto" w:fill="FFFFFF"/>
        <w:ind w:left="142" w:right="-1"/>
        <w:jc w:val="right"/>
        <w:rPr>
          <w:b/>
        </w:rPr>
      </w:pPr>
    </w:p>
    <w:p w14:paraId="122BDEA6" w14:textId="77777777" w:rsidR="00C50C3A" w:rsidRPr="00523530" w:rsidRDefault="00C50C3A" w:rsidP="00C50C3A">
      <w:pPr>
        <w:rPr>
          <w:i/>
        </w:rPr>
      </w:pPr>
      <w:r>
        <w:rPr>
          <w:i/>
        </w:rPr>
        <w:br w:type="page"/>
      </w:r>
    </w:p>
    <w:p w14:paraId="38094E3D" w14:textId="77777777" w:rsidR="00C50C3A" w:rsidRPr="00523530" w:rsidRDefault="00C50C3A" w:rsidP="00C50C3A">
      <w:pPr>
        <w:shd w:val="clear" w:color="auto" w:fill="FFFFFF"/>
        <w:ind w:left="142" w:right="-1"/>
        <w:jc w:val="right"/>
        <w:rPr>
          <w:b/>
        </w:rPr>
      </w:pPr>
      <w:r w:rsidRPr="00523530">
        <w:rPr>
          <w:b/>
        </w:rPr>
        <w:lastRenderedPageBreak/>
        <w:t xml:space="preserve">Додаток № </w:t>
      </w:r>
      <w:r>
        <w:rPr>
          <w:b/>
        </w:rPr>
        <w:t>3</w:t>
      </w:r>
    </w:p>
    <w:p w14:paraId="580B3C05" w14:textId="77777777" w:rsidR="00C50C3A" w:rsidRPr="00523530" w:rsidRDefault="00C50C3A" w:rsidP="00C50C3A">
      <w:pPr>
        <w:ind w:firstLine="5245"/>
        <w:jc w:val="right"/>
        <w:rPr>
          <w:b/>
        </w:rPr>
      </w:pPr>
      <w:r w:rsidRPr="00523530">
        <w:rPr>
          <w:b/>
        </w:rPr>
        <w:t>до Договору</w:t>
      </w:r>
      <w:r w:rsidR="00680347">
        <w:rPr>
          <w:b/>
        </w:rPr>
        <w:t xml:space="preserve"> №________ від «___» ______ 2024</w:t>
      </w:r>
      <w:r w:rsidRPr="00523530">
        <w:rPr>
          <w:b/>
        </w:rPr>
        <w:t xml:space="preserve"> р.</w:t>
      </w:r>
    </w:p>
    <w:p w14:paraId="420A7F0E" w14:textId="77777777" w:rsidR="00C50C3A" w:rsidRPr="00523530" w:rsidRDefault="00C50C3A" w:rsidP="00C50C3A">
      <w:pPr>
        <w:shd w:val="clear" w:color="auto" w:fill="FFFFFF"/>
        <w:ind w:left="142" w:right="-1"/>
        <w:jc w:val="right"/>
        <w:rPr>
          <w:b/>
        </w:rPr>
      </w:pPr>
      <w:r w:rsidRPr="00523530">
        <w:rPr>
          <w:b/>
          <w:i/>
        </w:rPr>
        <w:t>ЗРАЗО</w:t>
      </w:r>
      <w:r>
        <w:rPr>
          <w:b/>
          <w:i/>
        </w:rPr>
        <w:t>К</w:t>
      </w:r>
    </w:p>
    <w:p w14:paraId="27B923DD" w14:textId="77777777" w:rsidR="00C50C3A" w:rsidRPr="00523530" w:rsidRDefault="00C50C3A" w:rsidP="00C50C3A">
      <w:pPr>
        <w:shd w:val="clear" w:color="auto" w:fill="FFFFFF"/>
        <w:ind w:left="142" w:right="-1" w:firstLine="851"/>
        <w:jc w:val="center"/>
        <w:rPr>
          <w:b/>
          <w:bCs/>
        </w:rPr>
      </w:pPr>
      <w:r w:rsidRPr="00523530">
        <w:rPr>
          <w:b/>
          <w:bCs/>
        </w:rPr>
        <w:t xml:space="preserve">АКТ </w:t>
      </w:r>
    </w:p>
    <w:p w14:paraId="04A19EB8" w14:textId="77777777" w:rsidR="00C50C3A" w:rsidRPr="00523530" w:rsidRDefault="00C50C3A" w:rsidP="00C50C3A">
      <w:pPr>
        <w:shd w:val="clear" w:color="auto" w:fill="FFFFFF"/>
        <w:ind w:left="142" w:right="-1" w:firstLine="851"/>
        <w:jc w:val="center"/>
        <w:rPr>
          <w:b/>
          <w:bCs/>
        </w:rPr>
      </w:pPr>
      <w:r w:rsidRPr="00523530">
        <w:rPr>
          <w:b/>
          <w:bCs/>
        </w:rPr>
        <w:t xml:space="preserve">ТЕХНІЧНОЇ ГОТОВНОСТІ ЛІФТА </w:t>
      </w:r>
    </w:p>
    <w:p w14:paraId="4752AC9E" w14:textId="77777777" w:rsidR="00C50C3A" w:rsidRPr="00523530" w:rsidRDefault="00C50C3A" w:rsidP="00C50C3A">
      <w:pPr>
        <w:shd w:val="clear" w:color="auto" w:fill="FFFFFF"/>
        <w:ind w:left="142" w:right="-1" w:firstLine="851"/>
        <w:jc w:val="both"/>
        <w:rPr>
          <w:b/>
          <w:bCs/>
        </w:rPr>
      </w:pPr>
    </w:p>
    <w:p w14:paraId="49B516F1" w14:textId="77777777" w:rsidR="00680347" w:rsidRPr="00523530" w:rsidRDefault="00680347" w:rsidP="00680347">
      <w:r w:rsidRPr="00523530">
        <w:t xml:space="preserve">м. ____________________ </w:t>
      </w:r>
      <w:r w:rsidRPr="00523530">
        <w:tab/>
      </w:r>
      <w:r w:rsidRPr="00523530">
        <w:tab/>
      </w:r>
      <w:r w:rsidRPr="00523530">
        <w:tab/>
      </w:r>
      <w:r w:rsidRPr="00523530">
        <w:tab/>
      </w:r>
      <w:r w:rsidRPr="00523530">
        <w:tab/>
        <w:t xml:space="preserve">«_______» ____________20___ р. </w:t>
      </w:r>
    </w:p>
    <w:p w14:paraId="433E0AD2" w14:textId="77777777" w:rsidR="00680347" w:rsidRPr="00523530" w:rsidRDefault="00680347" w:rsidP="00680347"/>
    <w:p w14:paraId="3E31EA03" w14:textId="77777777" w:rsidR="00680347" w:rsidRPr="00523530" w:rsidRDefault="00680347" w:rsidP="00680347">
      <w:r w:rsidRPr="00523530">
        <w:t>Акт складений представником П</w:t>
      </w:r>
      <w:r>
        <w:t>остачальника</w:t>
      </w:r>
      <w:r w:rsidRPr="00523530">
        <w:t xml:space="preserve">, що змонтував ліфт (виконав модернізацію, реконструкцію)  - ________________________________________________________________ </w:t>
      </w:r>
    </w:p>
    <w:p w14:paraId="1BEB591F" w14:textId="77777777" w:rsidR="00680347" w:rsidRPr="00523530" w:rsidRDefault="00680347" w:rsidP="00680347">
      <w:r w:rsidRPr="00523530">
        <w:t xml:space="preserve">_______________________________________________________, з однієї сторони, і представником  </w:t>
      </w:r>
      <w:r>
        <w:t>Покупця</w:t>
      </w:r>
      <w:r w:rsidRPr="00523530">
        <w:t xml:space="preserve"> _______________________________</w:t>
      </w:r>
      <w:r>
        <w:t>____________________________________________</w:t>
      </w:r>
      <w:r w:rsidRPr="00523530">
        <w:t>_</w:t>
      </w:r>
    </w:p>
    <w:p w14:paraId="2EC6C08C" w14:textId="77777777" w:rsidR="00680347" w:rsidRPr="00523530" w:rsidRDefault="00680347" w:rsidP="00680347">
      <w:r w:rsidRPr="00523530">
        <w:t xml:space="preserve">про те, що завершено монтування і налагоджувальні роботи; оглянуто, перевірено і випробувано ліфт в обсязі пунктів, зазначених у НПАОП 0.00-1.02. </w:t>
      </w:r>
    </w:p>
    <w:p w14:paraId="19D57CE0" w14:textId="77777777" w:rsidR="00680347" w:rsidRPr="00523530" w:rsidRDefault="00680347" w:rsidP="00680347">
      <w:pPr>
        <w:ind w:firstLine="708"/>
      </w:pPr>
    </w:p>
    <w:p w14:paraId="2E2451D4" w14:textId="77777777" w:rsidR="00680347" w:rsidRPr="00523530" w:rsidRDefault="00680347" w:rsidP="00680347">
      <w:r w:rsidRPr="00523530">
        <w:t xml:space="preserve">Ліфт установлений за адресою: м.___________________ , вул.___________________________ у ________________________________________________________ </w:t>
      </w:r>
    </w:p>
    <w:p w14:paraId="4263EB30" w14:textId="77777777" w:rsidR="00680347" w:rsidRPr="00523530" w:rsidRDefault="00680347" w:rsidP="00680347">
      <w:pPr>
        <w:ind w:firstLine="708"/>
      </w:pPr>
    </w:p>
    <w:p w14:paraId="0E425A9F" w14:textId="77777777" w:rsidR="00680347" w:rsidRPr="00523530" w:rsidRDefault="00680347" w:rsidP="00680347">
      <w:pPr>
        <w:ind w:firstLine="708"/>
      </w:pPr>
      <w:r w:rsidRPr="00523530">
        <w:t xml:space="preserve">Характеристика ліфта </w:t>
      </w:r>
    </w:p>
    <w:p w14:paraId="229B327F" w14:textId="77777777" w:rsidR="00680347" w:rsidRPr="00523530" w:rsidRDefault="00680347" w:rsidP="00680347">
      <w:r w:rsidRPr="00523530">
        <w:t xml:space="preserve">Клас (індекс)__________________________________________________________________ Вантажопідіймальність___________ кг </w:t>
      </w:r>
    </w:p>
    <w:p w14:paraId="36ECF679" w14:textId="77777777" w:rsidR="00680347" w:rsidRPr="00523530" w:rsidRDefault="00680347" w:rsidP="00680347">
      <w:r w:rsidRPr="00523530">
        <w:t xml:space="preserve">Номінальна швидкість__________ м/с </w:t>
      </w:r>
    </w:p>
    <w:p w14:paraId="3BB84C9C" w14:textId="77777777" w:rsidR="00680347" w:rsidRPr="00523530" w:rsidRDefault="00680347" w:rsidP="00680347">
      <w:r w:rsidRPr="00523530">
        <w:t xml:space="preserve">Висота підіймання___________ м </w:t>
      </w:r>
    </w:p>
    <w:p w14:paraId="285FCF8B" w14:textId="77777777" w:rsidR="00680347" w:rsidRPr="00523530" w:rsidRDefault="00680347" w:rsidP="00680347">
      <w:r w:rsidRPr="00523530">
        <w:t xml:space="preserve">Кількість зупинок___________ </w:t>
      </w:r>
    </w:p>
    <w:p w14:paraId="7EA9DD49" w14:textId="77777777" w:rsidR="00680347" w:rsidRPr="00523530" w:rsidRDefault="00680347" w:rsidP="00680347">
      <w:r w:rsidRPr="00523530">
        <w:t xml:space="preserve">Заводський номер__________ </w:t>
      </w:r>
    </w:p>
    <w:p w14:paraId="559B38E6" w14:textId="77777777" w:rsidR="00680347" w:rsidRPr="00523530" w:rsidRDefault="00680347" w:rsidP="00680347">
      <w:r w:rsidRPr="00523530">
        <w:t xml:space="preserve">Рік виготовлення____________ </w:t>
      </w:r>
    </w:p>
    <w:p w14:paraId="3EE2A14D" w14:textId="77777777" w:rsidR="00680347" w:rsidRPr="00523530" w:rsidRDefault="00680347" w:rsidP="00680347"/>
    <w:p w14:paraId="1752E755" w14:textId="77777777" w:rsidR="00680347" w:rsidRPr="00523530" w:rsidRDefault="00680347" w:rsidP="00680347">
      <w:pPr>
        <w:ind w:firstLine="708"/>
      </w:pPr>
      <w:r w:rsidRPr="00523530">
        <w:t xml:space="preserve">Перевіркою підтверджено, що будівельні, монтувальні та пусконалагоджувальні роботи виконано відповідно до робочої технічної документації та НПАОП 0.00-1.02. </w:t>
      </w:r>
    </w:p>
    <w:p w14:paraId="628171FB" w14:textId="77777777" w:rsidR="00680347" w:rsidRPr="00523530" w:rsidRDefault="00680347" w:rsidP="00680347">
      <w:pPr>
        <w:ind w:firstLine="708"/>
      </w:pPr>
    </w:p>
    <w:p w14:paraId="1AFE9CAD" w14:textId="77777777" w:rsidR="00680347" w:rsidRPr="00523530" w:rsidRDefault="00680347" w:rsidP="00680347">
      <w:pPr>
        <w:ind w:firstLine="708"/>
      </w:pPr>
      <w:r w:rsidRPr="00523530">
        <w:t>Ліфт у справному стані і готовий до експлуатації. Будь-які зауваження збоку Замовника - відсутні.</w:t>
      </w:r>
    </w:p>
    <w:p w14:paraId="34CD614E" w14:textId="77777777" w:rsidR="00680347" w:rsidRPr="00523530" w:rsidRDefault="00680347" w:rsidP="00680347">
      <w:pPr>
        <w:ind w:firstLine="708"/>
      </w:pPr>
    </w:p>
    <w:p w14:paraId="461AB99D" w14:textId="77777777" w:rsidR="00680347" w:rsidRPr="00523530" w:rsidRDefault="00680347" w:rsidP="00680347">
      <w:pPr>
        <w:ind w:firstLine="708"/>
      </w:pPr>
      <w:r w:rsidRPr="00523530">
        <w:t>Представник П</w:t>
      </w:r>
      <w:r>
        <w:t xml:space="preserve">остачальника </w:t>
      </w:r>
      <w:r w:rsidRPr="00523530">
        <w:t xml:space="preserve">: </w:t>
      </w:r>
    </w:p>
    <w:p w14:paraId="0A4F926E" w14:textId="77777777" w:rsidR="00680347" w:rsidRPr="00523530" w:rsidRDefault="00680347" w:rsidP="00680347">
      <w:pPr>
        <w:ind w:firstLine="708"/>
      </w:pPr>
    </w:p>
    <w:p w14:paraId="29B149FF" w14:textId="77777777" w:rsidR="00680347" w:rsidRPr="00523530" w:rsidRDefault="00680347" w:rsidP="00680347">
      <w:pPr>
        <w:ind w:firstLine="708"/>
      </w:pPr>
      <w:r w:rsidRPr="00523530">
        <w:t>___________________ /___________________ /________________________</w:t>
      </w:r>
    </w:p>
    <w:p w14:paraId="117092C8" w14:textId="77777777" w:rsidR="00680347" w:rsidRPr="00523530" w:rsidRDefault="00680347" w:rsidP="00680347">
      <w:pPr>
        <w:ind w:left="2124" w:firstLine="708"/>
      </w:pPr>
    </w:p>
    <w:p w14:paraId="26BBBFA6" w14:textId="77777777" w:rsidR="00680347" w:rsidRPr="00523530" w:rsidRDefault="00680347" w:rsidP="00680347">
      <w:pPr>
        <w:ind w:left="2124" w:firstLine="708"/>
      </w:pPr>
    </w:p>
    <w:p w14:paraId="0BB4179A" w14:textId="77777777" w:rsidR="00680347" w:rsidRDefault="00680347" w:rsidP="00680347">
      <w:pPr>
        <w:ind w:firstLine="708"/>
      </w:pPr>
      <w:r w:rsidRPr="00523530">
        <w:t xml:space="preserve">Представник </w:t>
      </w:r>
      <w:r>
        <w:t>Покупця</w:t>
      </w:r>
      <w:r w:rsidRPr="00523530">
        <w:t xml:space="preserve">:  </w:t>
      </w:r>
    </w:p>
    <w:p w14:paraId="16FA2FB0" w14:textId="77777777" w:rsidR="00680347" w:rsidRPr="00523530" w:rsidRDefault="00680347" w:rsidP="00680347">
      <w:pPr>
        <w:ind w:firstLine="708"/>
      </w:pPr>
    </w:p>
    <w:p w14:paraId="17042405" w14:textId="77777777" w:rsidR="00680347" w:rsidRPr="00523530" w:rsidRDefault="00680347" w:rsidP="00680347">
      <w:pPr>
        <w:ind w:firstLine="708"/>
      </w:pPr>
    </w:p>
    <w:p w14:paraId="14E68652" w14:textId="77777777" w:rsidR="00680347" w:rsidRPr="00523530" w:rsidRDefault="00680347" w:rsidP="00680347">
      <w:pPr>
        <w:ind w:firstLine="708"/>
      </w:pPr>
      <w:r w:rsidRPr="00523530">
        <w:t>___________________ /___________________ /________________________</w:t>
      </w:r>
    </w:p>
    <w:p w14:paraId="6ABBBB99" w14:textId="77777777" w:rsidR="00680347" w:rsidRPr="00523530" w:rsidRDefault="00680347" w:rsidP="00680347">
      <w:pPr>
        <w:ind w:firstLine="708"/>
        <w:rPr>
          <w:b/>
        </w:rPr>
      </w:pPr>
    </w:p>
    <w:p w14:paraId="3F18C52F" w14:textId="77777777" w:rsidR="00C50C3A" w:rsidRPr="00514F38" w:rsidRDefault="00C50C3A" w:rsidP="00557BD6">
      <w:pPr>
        <w:tabs>
          <w:tab w:val="left" w:pos="5421"/>
        </w:tabs>
        <w:ind w:left="-142" w:right="-58" w:firstLine="426"/>
        <w:jc w:val="right"/>
        <w:rPr>
          <w:b/>
          <w:bCs/>
        </w:rPr>
      </w:pPr>
    </w:p>
    <w:p w14:paraId="3451656E" w14:textId="77777777" w:rsidR="00890056" w:rsidRDefault="00890056" w:rsidP="00557BD6">
      <w:pPr>
        <w:suppressAutoHyphens/>
        <w:ind w:firstLine="567"/>
        <w:jc w:val="center"/>
        <w:rPr>
          <w:b/>
        </w:rPr>
      </w:pPr>
    </w:p>
    <w:p w14:paraId="31AD0022" w14:textId="77777777" w:rsidR="00890056" w:rsidRPr="005D3600" w:rsidRDefault="00890056" w:rsidP="00557BD6">
      <w:pPr>
        <w:ind w:left="7920"/>
        <w:contextualSpacing/>
        <w:jc w:val="right"/>
        <w:rPr>
          <w:b/>
          <w:bCs/>
          <w:color w:val="000000"/>
        </w:rPr>
      </w:pPr>
    </w:p>
    <w:p w14:paraId="54EAE3A7" w14:textId="77777777" w:rsidR="00557BD6" w:rsidRPr="005D3600" w:rsidRDefault="00557BD6" w:rsidP="00557BD6">
      <w:pPr>
        <w:ind w:left="7920"/>
        <w:contextualSpacing/>
        <w:jc w:val="right"/>
        <w:rPr>
          <w:b/>
          <w:bCs/>
          <w:color w:val="000000"/>
        </w:rPr>
      </w:pPr>
    </w:p>
    <w:p w14:paraId="522C6C90" w14:textId="77777777" w:rsidR="00557BD6" w:rsidRDefault="00557BD6" w:rsidP="00341B3A">
      <w:pPr>
        <w:tabs>
          <w:tab w:val="left" w:pos="5421"/>
        </w:tabs>
        <w:ind w:right="-58"/>
        <w:rPr>
          <w:b/>
          <w:bCs/>
        </w:rPr>
      </w:pPr>
    </w:p>
    <w:p w14:paraId="0D4DA390" w14:textId="77777777" w:rsidR="00557BD6" w:rsidRDefault="00557BD6" w:rsidP="00341B3A">
      <w:pPr>
        <w:tabs>
          <w:tab w:val="left" w:pos="5421"/>
        </w:tabs>
        <w:ind w:right="-58"/>
        <w:rPr>
          <w:b/>
          <w:bCs/>
        </w:rPr>
      </w:pPr>
    </w:p>
    <w:p w14:paraId="76887738" w14:textId="77777777" w:rsidR="00557BD6" w:rsidRDefault="00557BD6" w:rsidP="00341B3A">
      <w:pPr>
        <w:tabs>
          <w:tab w:val="left" w:pos="5421"/>
        </w:tabs>
        <w:ind w:right="-58"/>
        <w:rPr>
          <w:b/>
          <w:bCs/>
        </w:rPr>
      </w:pPr>
    </w:p>
    <w:p w14:paraId="6C528A1D" w14:textId="77777777" w:rsidR="00557BD6" w:rsidRDefault="00557BD6" w:rsidP="00341B3A">
      <w:pPr>
        <w:tabs>
          <w:tab w:val="left" w:pos="5421"/>
        </w:tabs>
        <w:ind w:right="-58"/>
        <w:rPr>
          <w:b/>
          <w:bCs/>
        </w:rPr>
      </w:pPr>
    </w:p>
    <w:p w14:paraId="35897498" w14:textId="77777777" w:rsidR="00557BD6" w:rsidRDefault="00557BD6" w:rsidP="00341B3A">
      <w:pPr>
        <w:tabs>
          <w:tab w:val="left" w:pos="5421"/>
        </w:tabs>
        <w:ind w:right="-58"/>
        <w:rPr>
          <w:b/>
          <w:bCs/>
        </w:rPr>
      </w:pPr>
    </w:p>
    <w:p w14:paraId="754AC102" w14:textId="77777777" w:rsidR="00557BD6" w:rsidRDefault="00557BD6" w:rsidP="00341B3A">
      <w:pPr>
        <w:tabs>
          <w:tab w:val="left" w:pos="5421"/>
        </w:tabs>
        <w:ind w:right="-58"/>
        <w:rPr>
          <w:b/>
          <w:bCs/>
        </w:rPr>
      </w:pPr>
    </w:p>
    <w:p w14:paraId="4FDB691B" w14:textId="77777777" w:rsidR="00370C18" w:rsidRDefault="00370C18" w:rsidP="00514F38">
      <w:pPr>
        <w:tabs>
          <w:tab w:val="left" w:pos="5421"/>
        </w:tabs>
        <w:ind w:left="-142" w:right="-58" w:firstLine="426"/>
        <w:jc w:val="right"/>
        <w:rPr>
          <w:b/>
          <w:bCs/>
        </w:rPr>
      </w:pPr>
    </w:p>
    <w:p w14:paraId="2F5C028F" w14:textId="77777777" w:rsidR="00E30ACD" w:rsidRPr="00FC7170" w:rsidRDefault="00E30ACD" w:rsidP="00E30ACD">
      <w:pPr>
        <w:tabs>
          <w:tab w:val="left" w:pos="9639"/>
        </w:tabs>
        <w:jc w:val="right"/>
        <w:rPr>
          <w:b/>
        </w:rPr>
      </w:pPr>
      <w:r w:rsidRPr="00FC7170">
        <w:rPr>
          <w:b/>
        </w:rPr>
        <w:t xml:space="preserve">Додаток </w:t>
      </w:r>
      <w:r>
        <w:rPr>
          <w:b/>
        </w:rPr>
        <w:t>6</w:t>
      </w:r>
      <w:r w:rsidRPr="00FC7170">
        <w:rPr>
          <w:b/>
        </w:rPr>
        <w:t xml:space="preserve"> до тендерної документації</w:t>
      </w:r>
    </w:p>
    <w:p w14:paraId="77DAE1F1" w14:textId="77777777" w:rsidR="00E30ACD" w:rsidRDefault="00E30ACD" w:rsidP="00E30ACD"/>
    <w:p w14:paraId="231ACB05" w14:textId="77777777" w:rsidR="00E30ACD" w:rsidRDefault="00E30ACD" w:rsidP="00E30ACD"/>
    <w:p w14:paraId="55EB4B04" w14:textId="77777777" w:rsidR="00E30ACD" w:rsidRDefault="00E30ACD" w:rsidP="00E30ACD"/>
    <w:p w14:paraId="3EA9CE3E" w14:textId="77777777" w:rsidR="00E30ACD" w:rsidRPr="00FC7170" w:rsidRDefault="00E30ACD" w:rsidP="00E30ACD"/>
    <w:p w14:paraId="1359E8AF" w14:textId="77777777" w:rsidR="00E30ACD" w:rsidRPr="00FC7170" w:rsidRDefault="00E30ACD" w:rsidP="00E30ACD">
      <w:pPr>
        <w:tabs>
          <w:tab w:val="left" w:pos="3585"/>
        </w:tabs>
        <w:jc w:val="center"/>
        <w:rPr>
          <w:b/>
        </w:rPr>
      </w:pPr>
      <w:r w:rsidRPr="00FC7170">
        <w:rPr>
          <w:b/>
        </w:rPr>
        <w:t>ЛИСТ-ЗГОДА</w:t>
      </w:r>
    </w:p>
    <w:p w14:paraId="7B4031F9" w14:textId="77777777" w:rsidR="00E30ACD" w:rsidRPr="00FC7170" w:rsidRDefault="00E30ACD" w:rsidP="00E30ACD">
      <w:pPr>
        <w:tabs>
          <w:tab w:val="left" w:pos="3585"/>
        </w:tabs>
      </w:pPr>
    </w:p>
    <w:p w14:paraId="68CA2AB2" w14:textId="77777777" w:rsidR="00E30ACD" w:rsidRPr="00FC7170" w:rsidRDefault="00E30ACD" w:rsidP="00E30ACD">
      <w:pPr>
        <w:tabs>
          <w:tab w:val="left" w:pos="3585"/>
        </w:tabs>
      </w:pPr>
    </w:p>
    <w:p w14:paraId="2ED4D7A4" w14:textId="77777777" w:rsidR="00E30ACD" w:rsidRPr="00FC7170" w:rsidRDefault="00E30ACD" w:rsidP="00E30ACD">
      <w:pPr>
        <w:tabs>
          <w:tab w:val="left" w:pos="3585"/>
        </w:tabs>
        <w:ind w:firstLine="709"/>
        <w:jc w:val="both"/>
      </w:pPr>
      <w:r w:rsidRPr="00FC7170">
        <w:t xml:space="preserve">Відповідно до Закону України «Про захист персональних даних» від 01.06.2010 </w:t>
      </w:r>
      <w:r w:rsidRPr="00FC7170">
        <w:rPr>
          <w:lang w:val="ru-RU"/>
        </w:rPr>
        <w:br/>
      </w:r>
      <w:r w:rsidRPr="00FC7170">
        <w:t>№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3661746A" w14:textId="77777777" w:rsidR="00E30ACD" w:rsidRPr="00FC7170" w:rsidRDefault="00E30ACD" w:rsidP="00E30ACD">
      <w:pPr>
        <w:tabs>
          <w:tab w:val="left" w:pos="3585"/>
        </w:tabs>
        <w:ind w:firstLine="709"/>
      </w:pPr>
    </w:p>
    <w:p w14:paraId="53BBC512" w14:textId="77777777" w:rsidR="00E30ACD" w:rsidRPr="00FC7170" w:rsidRDefault="00E30ACD" w:rsidP="00E30ACD">
      <w:pPr>
        <w:tabs>
          <w:tab w:val="left" w:pos="3585"/>
        </w:tabs>
        <w:ind w:firstLine="709"/>
      </w:pPr>
    </w:p>
    <w:p w14:paraId="65843714" w14:textId="77777777" w:rsidR="00E30ACD" w:rsidRPr="00FC7170" w:rsidRDefault="00E30ACD" w:rsidP="00E30ACD">
      <w:pPr>
        <w:widowControl w:val="0"/>
        <w:spacing w:after="200" w:line="276" w:lineRule="auto"/>
        <w:contextualSpacing/>
        <w:jc w:val="both"/>
        <w:rPr>
          <w:rFonts w:eastAsia="Calibri"/>
          <w:color w:val="000000"/>
          <w:lang w:eastAsia="uk-UA"/>
        </w:rPr>
      </w:pPr>
      <w:r w:rsidRPr="00FC7170">
        <w:rPr>
          <w:rFonts w:eastAsia="Calibri"/>
          <w:color w:val="000000"/>
          <w:lang w:eastAsia="uk-UA"/>
        </w:rPr>
        <w:t xml:space="preserve">Датовано: «___» ________________ 20__ р. </w:t>
      </w:r>
    </w:p>
    <w:p w14:paraId="1C41D78E" w14:textId="77777777" w:rsidR="00E30ACD" w:rsidRPr="00FC7170" w:rsidRDefault="00E30ACD" w:rsidP="00E30ACD">
      <w:pPr>
        <w:widowControl w:val="0"/>
        <w:spacing w:after="200"/>
        <w:ind w:firstLine="567"/>
        <w:contextualSpacing/>
        <w:jc w:val="both"/>
        <w:rPr>
          <w:rFonts w:eastAsia="Calibri"/>
          <w:color w:val="000000"/>
          <w:lang w:eastAsia="uk-UA"/>
        </w:rPr>
      </w:pPr>
    </w:p>
    <w:p w14:paraId="24F71B89" w14:textId="77777777" w:rsidR="00E30ACD" w:rsidRPr="00FC7170" w:rsidRDefault="00E30ACD" w:rsidP="00E30ACD">
      <w:pPr>
        <w:widowControl w:val="0"/>
        <w:spacing w:after="200"/>
        <w:contextualSpacing/>
        <w:jc w:val="both"/>
        <w:rPr>
          <w:rFonts w:eastAsia="Calibri"/>
          <w:i/>
          <w:iCs/>
          <w:color w:val="000000"/>
          <w:lang w:eastAsia="uk-UA"/>
        </w:rPr>
      </w:pPr>
      <w:r w:rsidRPr="00FC7170">
        <w:rPr>
          <w:rFonts w:eastAsia="Calibri"/>
          <w:i/>
          <w:iCs/>
          <w:color w:val="000000"/>
          <w:lang w:eastAsia="uk-UA"/>
        </w:rPr>
        <w:t>___________________________________________________________________________</w:t>
      </w:r>
    </w:p>
    <w:p w14:paraId="36E80C0B" w14:textId="77777777" w:rsidR="00E30ACD" w:rsidRPr="00FC7170" w:rsidRDefault="00E30ACD" w:rsidP="00E30ACD">
      <w:pPr>
        <w:widowControl w:val="0"/>
        <w:spacing w:after="200"/>
        <w:ind w:firstLine="567"/>
        <w:contextualSpacing/>
        <w:jc w:val="both"/>
      </w:pPr>
      <w:r w:rsidRPr="00FC7170">
        <w:rPr>
          <w:rFonts w:eastAsia="Calibri"/>
          <w:i/>
          <w:iCs/>
          <w:color w:val="000000"/>
          <w:lang w:eastAsia="uk-UA"/>
        </w:rPr>
        <w:t xml:space="preserve">[Підпис] </w:t>
      </w:r>
      <w:r w:rsidRPr="00FC7170">
        <w:rPr>
          <w:rFonts w:eastAsia="Calibri"/>
          <w:i/>
          <w:iCs/>
          <w:color w:val="000000"/>
          <w:lang w:eastAsia="uk-UA"/>
        </w:rPr>
        <w:tab/>
        <w:t xml:space="preserve">                         [прізвище, ініціали уповноваженої особи учасника]</w:t>
      </w:r>
    </w:p>
    <w:p w14:paraId="7F22E174" w14:textId="77777777" w:rsidR="00E30ACD" w:rsidRDefault="00E30ACD" w:rsidP="00514F38">
      <w:pPr>
        <w:tabs>
          <w:tab w:val="left" w:pos="5421"/>
        </w:tabs>
        <w:ind w:left="-142" w:right="-58" w:firstLine="426"/>
        <w:jc w:val="right"/>
        <w:rPr>
          <w:b/>
          <w:bCs/>
        </w:rPr>
      </w:pPr>
    </w:p>
    <w:sectPr w:rsidR="00E30ACD" w:rsidSect="00DC45FD">
      <w:headerReference w:type="default" r:id="rId24"/>
      <w:headerReference w:type="first" r:id="rId25"/>
      <w:pgSz w:w="11906" w:h="16838" w:code="9"/>
      <w:pgMar w:top="567" w:right="737" w:bottom="851" w:left="1418" w:header="56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28CE9" w14:textId="77777777" w:rsidR="00362862" w:rsidRDefault="00362862">
      <w:r>
        <w:separator/>
      </w:r>
    </w:p>
  </w:endnote>
  <w:endnote w:type="continuationSeparator" w:id="0">
    <w:p w14:paraId="262B69FE" w14:textId="77777777" w:rsidR="00362862" w:rsidRDefault="00362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altName w:val="Courier New"/>
    <w:panose1 w:val="00000400000000000000"/>
    <w:charset w:val="00"/>
    <w:family w:val="roman"/>
    <w:pitch w:val="variable"/>
    <w:sig w:usb0="00008003" w:usb1="00000000" w:usb2="00000000" w:usb3="00000000" w:csb0="00000001" w:csb1="00000000"/>
  </w:font>
  <w:font w:name="UkrainianCourier">
    <w:altName w:val="Times New Roman"/>
    <w:panose1 w:val="00000000000000000000"/>
    <w:charset w:val="00"/>
    <w:family w:val="roman"/>
    <w:notTrueType/>
    <w:pitch w:val="variable"/>
    <w:sig w:usb0="00000003" w:usb1="00000000" w:usb2="00000000" w:usb3="00000000" w:csb0="00000001" w:csb1="00000000"/>
  </w:font>
  <w:font w:name="Helvetica Neue">
    <w:altName w:val="Sylfaen"/>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Antiqua">
    <w:altName w:val="Microsoft YaHei"/>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CC"/>
    <w:family w:val="roman"/>
    <w:pitch w:val="variable"/>
  </w:font>
  <w:font w:name="TimesNewRomanPS-BoldMT">
    <w:altName w:val="Arial Unicode MS"/>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0A3D1" w14:textId="77777777" w:rsidR="00362862" w:rsidRDefault="00362862">
      <w:r>
        <w:separator/>
      </w:r>
    </w:p>
  </w:footnote>
  <w:footnote w:type="continuationSeparator" w:id="0">
    <w:p w14:paraId="2343FF96" w14:textId="77777777" w:rsidR="00362862" w:rsidRDefault="003628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541671"/>
      <w:docPartObj>
        <w:docPartGallery w:val="Page Numbers (Top of Page)"/>
        <w:docPartUnique/>
      </w:docPartObj>
    </w:sdtPr>
    <w:sdtEndPr/>
    <w:sdtContent>
      <w:p w14:paraId="79233DCA" w14:textId="3A838FE5" w:rsidR="00750160" w:rsidRDefault="00750160" w:rsidP="00514F38">
        <w:pPr>
          <w:pStyle w:val="ad"/>
          <w:jc w:val="center"/>
        </w:pPr>
        <w:r>
          <w:fldChar w:fldCharType="begin"/>
        </w:r>
        <w:r>
          <w:instrText>PAGE   \* MERGEFORMAT</w:instrText>
        </w:r>
        <w:r>
          <w:fldChar w:fldCharType="separate"/>
        </w:r>
        <w:r w:rsidR="00323ABF" w:rsidRPr="00323ABF">
          <w:rPr>
            <w:noProof/>
            <w:lang w:val="ru-RU"/>
          </w:rPr>
          <w:t>40</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B1AD1" w14:textId="77777777" w:rsidR="00750160" w:rsidRDefault="00750160">
    <w:pPr>
      <w:pStyle w:val="ad"/>
      <w:jc w:val="center"/>
    </w:pPr>
  </w:p>
  <w:p w14:paraId="4A30674B" w14:textId="77777777" w:rsidR="00750160" w:rsidRDefault="00750160" w:rsidP="00AB5E98">
    <w:pPr>
      <w:pStyle w:val="ad"/>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5AC5BE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9064E07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38E0615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2BA49F00"/>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3F90ED6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DAB8F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86205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3C05E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D4BF8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50AA11A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2"/>
    <w:lvl w:ilvl="0">
      <w:start w:val="1"/>
      <w:numFmt w:val="decimal"/>
      <w:lvlText w:val="4.%1"/>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18"/>
        <w:szCs w:val="18"/>
        <w:u w:val="none"/>
        <w:vertAlign w:val="baseline"/>
        <w:lang w:val="uk"/>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15:restartNumberingAfterBreak="0">
    <w:nsid w:val="00000003"/>
    <w:multiLevelType w:val="multilevel"/>
    <w:tmpl w:val="00000003"/>
    <w:name w:val="WWNum4"/>
    <w:lvl w:ilvl="0">
      <w:start w:val="1"/>
      <w:numFmt w:val="decimal"/>
      <w:lvlText w:val="%1."/>
      <w:lvlJc w:val="left"/>
      <w:pPr>
        <w:tabs>
          <w:tab w:val="num" w:pos="2706"/>
        </w:tabs>
        <w:ind w:left="2706" w:hanging="360"/>
      </w:pPr>
      <w:rPr>
        <w:sz w:val="24"/>
        <w:szCs w:val="24"/>
      </w:rPr>
    </w:lvl>
    <w:lvl w:ilvl="1">
      <w:start w:val="1"/>
      <w:numFmt w:val="lowerLetter"/>
      <w:lvlText w:val="%2."/>
      <w:lvlJc w:val="left"/>
      <w:pPr>
        <w:tabs>
          <w:tab w:val="num" w:pos="3426"/>
        </w:tabs>
        <w:ind w:left="3426" w:hanging="360"/>
      </w:pPr>
    </w:lvl>
    <w:lvl w:ilvl="2">
      <w:start w:val="1"/>
      <w:numFmt w:val="lowerRoman"/>
      <w:lvlText w:val="%2.%3."/>
      <w:lvlJc w:val="left"/>
      <w:pPr>
        <w:tabs>
          <w:tab w:val="num" w:pos="4146"/>
        </w:tabs>
        <w:ind w:left="4146" w:hanging="180"/>
      </w:pPr>
    </w:lvl>
    <w:lvl w:ilvl="3">
      <w:start w:val="1"/>
      <w:numFmt w:val="decimal"/>
      <w:lvlText w:val="%2.%3.%4."/>
      <w:lvlJc w:val="left"/>
      <w:pPr>
        <w:tabs>
          <w:tab w:val="num" w:pos="4866"/>
        </w:tabs>
        <w:ind w:left="4866" w:hanging="360"/>
      </w:pPr>
    </w:lvl>
    <w:lvl w:ilvl="4">
      <w:start w:val="1"/>
      <w:numFmt w:val="lowerLetter"/>
      <w:lvlText w:val="%2.%3.%4.%5."/>
      <w:lvlJc w:val="left"/>
      <w:pPr>
        <w:tabs>
          <w:tab w:val="num" w:pos="5586"/>
        </w:tabs>
        <w:ind w:left="5586" w:hanging="360"/>
      </w:pPr>
    </w:lvl>
    <w:lvl w:ilvl="5">
      <w:start w:val="1"/>
      <w:numFmt w:val="lowerRoman"/>
      <w:lvlText w:val="%2.%3.%4.%5.%6."/>
      <w:lvlJc w:val="left"/>
      <w:pPr>
        <w:tabs>
          <w:tab w:val="num" w:pos="6306"/>
        </w:tabs>
        <w:ind w:left="6306" w:hanging="180"/>
      </w:pPr>
    </w:lvl>
    <w:lvl w:ilvl="6">
      <w:start w:val="1"/>
      <w:numFmt w:val="decimal"/>
      <w:lvlText w:val="%2.%3.%4.%5.%6.%7."/>
      <w:lvlJc w:val="left"/>
      <w:pPr>
        <w:tabs>
          <w:tab w:val="num" w:pos="7026"/>
        </w:tabs>
        <w:ind w:left="7026" w:hanging="360"/>
      </w:pPr>
    </w:lvl>
    <w:lvl w:ilvl="7">
      <w:start w:val="1"/>
      <w:numFmt w:val="lowerLetter"/>
      <w:lvlText w:val="%2.%3.%4.%5.%6.%7.%8."/>
      <w:lvlJc w:val="left"/>
      <w:pPr>
        <w:tabs>
          <w:tab w:val="num" w:pos="7746"/>
        </w:tabs>
        <w:ind w:left="7746" w:hanging="360"/>
      </w:pPr>
    </w:lvl>
    <w:lvl w:ilvl="8">
      <w:start w:val="1"/>
      <w:numFmt w:val="lowerRoman"/>
      <w:lvlText w:val="%2.%3.%4.%5.%6.%7.%8.%9."/>
      <w:lvlJc w:val="left"/>
      <w:pPr>
        <w:tabs>
          <w:tab w:val="num" w:pos="8466"/>
        </w:tabs>
        <w:ind w:left="8466" w:hanging="180"/>
      </w:pPr>
    </w:lvl>
  </w:abstractNum>
  <w:abstractNum w:abstractNumId="12" w15:restartNumberingAfterBreak="0">
    <w:nsid w:val="00000004"/>
    <w:multiLevelType w:val="multilevel"/>
    <w:tmpl w:val="00000004"/>
    <w:name w:val="WWNum6"/>
    <w:lvl w:ilvl="0">
      <w:start w:val="1"/>
      <w:numFmt w:val="bullet"/>
      <w:lvlText w:val="-"/>
      <w:lvlJc w:val="left"/>
      <w:pPr>
        <w:tabs>
          <w:tab w:val="num" w:pos="-218"/>
        </w:tabs>
        <w:ind w:left="502" w:hanging="360"/>
      </w:pPr>
      <w:rPr>
        <w:rFonts w:ascii="Times New Roman" w:hAnsi="Times New Roman"/>
        <w:b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5"/>
    <w:multiLevelType w:val="multilevel"/>
    <w:tmpl w:val="00000005"/>
    <w:name w:val="WWNum11"/>
    <w:lvl w:ilvl="0">
      <w:start w:val="1"/>
      <w:numFmt w:val="upperRoman"/>
      <w:lvlText w:val="%1."/>
      <w:lvlJc w:val="left"/>
      <w:pPr>
        <w:tabs>
          <w:tab w:val="num" w:pos="0"/>
        </w:tabs>
        <w:ind w:left="720" w:hanging="360"/>
      </w:pPr>
    </w:lvl>
    <w:lvl w:ilvl="1">
      <w:start w:val="1"/>
      <w:numFmt w:val="decimal"/>
      <w:lvlText w:val="%2."/>
      <w:lvlJc w:val="left"/>
      <w:pPr>
        <w:tabs>
          <w:tab w:val="num" w:pos="-76"/>
        </w:tabs>
        <w:ind w:left="644" w:hanging="360"/>
      </w:pPr>
      <w:rPr>
        <w:rFonts w:eastAsia="Times New Roman"/>
        <w:b w:val="0"/>
        <w:bCs w:val="0"/>
      </w:rPr>
    </w:lvl>
    <w:lvl w:ilvl="2">
      <w:start w:val="3"/>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4" w15:restartNumberingAfterBreak="0">
    <w:nsid w:val="00000402"/>
    <w:multiLevelType w:val="multilevel"/>
    <w:tmpl w:val="00000885"/>
    <w:lvl w:ilvl="0">
      <w:numFmt w:val="bullet"/>
      <w:lvlText w:val="•"/>
      <w:lvlJc w:val="left"/>
      <w:pPr>
        <w:ind w:left="102" w:hanging="133"/>
      </w:pPr>
      <w:rPr>
        <w:rFonts w:ascii="Times New Roman" w:hAnsi="Times New Roman" w:cs="Times New Roman"/>
        <w:b w:val="0"/>
        <w:bCs w:val="0"/>
        <w:i w:val="0"/>
        <w:iCs w:val="0"/>
        <w:w w:val="100"/>
        <w:sz w:val="22"/>
        <w:szCs w:val="22"/>
      </w:rPr>
    </w:lvl>
    <w:lvl w:ilvl="1">
      <w:numFmt w:val="bullet"/>
      <w:lvlText w:val="•"/>
      <w:lvlJc w:val="left"/>
      <w:pPr>
        <w:ind w:left="952" w:hanging="133"/>
      </w:pPr>
    </w:lvl>
    <w:lvl w:ilvl="2">
      <w:numFmt w:val="bullet"/>
      <w:lvlText w:val="•"/>
      <w:lvlJc w:val="left"/>
      <w:pPr>
        <w:ind w:left="1805" w:hanging="133"/>
      </w:pPr>
    </w:lvl>
    <w:lvl w:ilvl="3">
      <w:numFmt w:val="bullet"/>
      <w:lvlText w:val="•"/>
      <w:lvlJc w:val="left"/>
      <w:pPr>
        <w:ind w:left="2657" w:hanging="133"/>
      </w:pPr>
    </w:lvl>
    <w:lvl w:ilvl="4">
      <w:numFmt w:val="bullet"/>
      <w:lvlText w:val="•"/>
      <w:lvlJc w:val="left"/>
      <w:pPr>
        <w:ind w:left="3510" w:hanging="133"/>
      </w:pPr>
    </w:lvl>
    <w:lvl w:ilvl="5">
      <w:numFmt w:val="bullet"/>
      <w:lvlText w:val="•"/>
      <w:lvlJc w:val="left"/>
      <w:pPr>
        <w:ind w:left="4363" w:hanging="133"/>
      </w:pPr>
    </w:lvl>
    <w:lvl w:ilvl="6">
      <w:numFmt w:val="bullet"/>
      <w:lvlText w:val="•"/>
      <w:lvlJc w:val="left"/>
      <w:pPr>
        <w:ind w:left="5215" w:hanging="133"/>
      </w:pPr>
    </w:lvl>
    <w:lvl w:ilvl="7">
      <w:numFmt w:val="bullet"/>
      <w:lvlText w:val="•"/>
      <w:lvlJc w:val="left"/>
      <w:pPr>
        <w:ind w:left="6068" w:hanging="133"/>
      </w:pPr>
    </w:lvl>
    <w:lvl w:ilvl="8">
      <w:numFmt w:val="bullet"/>
      <w:lvlText w:val="•"/>
      <w:lvlJc w:val="left"/>
      <w:pPr>
        <w:ind w:left="6921" w:hanging="133"/>
      </w:pPr>
    </w:lvl>
  </w:abstractNum>
  <w:abstractNum w:abstractNumId="15" w15:restartNumberingAfterBreak="0">
    <w:nsid w:val="06826A8B"/>
    <w:multiLevelType w:val="hybridMultilevel"/>
    <w:tmpl w:val="9C4EC6A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74926C4"/>
    <w:multiLevelType w:val="hybridMultilevel"/>
    <w:tmpl w:val="C3CE40E2"/>
    <w:lvl w:ilvl="0" w:tplc="7FAC8076">
      <w:numFmt w:val="bullet"/>
      <w:lvlText w:val="-"/>
      <w:lvlJc w:val="left"/>
      <w:pPr>
        <w:ind w:left="6" w:hanging="129"/>
      </w:pPr>
      <w:rPr>
        <w:rFonts w:ascii="Times New Roman" w:eastAsia="Times New Roman" w:hAnsi="Times New Roman" w:cs="Times New Roman" w:hint="default"/>
        <w:w w:val="100"/>
        <w:sz w:val="22"/>
        <w:szCs w:val="22"/>
        <w:lang w:val="uk-UA" w:eastAsia="en-US" w:bidi="ar-SA"/>
      </w:rPr>
    </w:lvl>
    <w:lvl w:ilvl="1" w:tplc="D7B28900">
      <w:numFmt w:val="bullet"/>
      <w:lvlText w:val="•"/>
      <w:lvlJc w:val="left"/>
      <w:pPr>
        <w:ind w:left="367" w:hanging="129"/>
      </w:pPr>
      <w:rPr>
        <w:rFonts w:hint="default"/>
        <w:lang w:val="uk-UA" w:eastAsia="en-US" w:bidi="ar-SA"/>
      </w:rPr>
    </w:lvl>
    <w:lvl w:ilvl="2" w:tplc="6D5CF6CC">
      <w:numFmt w:val="bullet"/>
      <w:lvlText w:val="•"/>
      <w:lvlJc w:val="left"/>
      <w:pPr>
        <w:ind w:left="734" w:hanging="129"/>
      </w:pPr>
      <w:rPr>
        <w:rFonts w:hint="default"/>
        <w:lang w:val="uk-UA" w:eastAsia="en-US" w:bidi="ar-SA"/>
      </w:rPr>
    </w:lvl>
    <w:lvl w:ilvl="3" w:tplc="B11ADDC2">
      <w:numFmt w:val="bullet"/>
      <w:lvlText w:val="•"/>
      <w:lvlJc w:val="left"/>
      <w:pPr>
        <w:ind w:left="1101" w:hanging="129"/>
      </w:pPr>
      <w:rPr>
        <w:rFonts w:hint="default"/>
        <w:lang w:val="uk-UA" w:eastAsia="en-US" w:bidi="ar-SA"/>
      </w:rPr>
    </w:lvl>
    <w:lvl w:ilvl="4" w:tplc="DCE2519A">
      <w:numFmt w:val="bullet"/>
      <w:lvlText w:val="•"/>
      <w:lvlJc w:val="left"/>
      <w:pPr>
        <w:ind w:left="1468" w:hanging="129"/>
      </w:pPr>
      <w:rPr>
        <w:rFonts w:hint="default"/>
        <w:lang w:val="uk-UA" w:eastAsia="en-US" w:bidi="ar-SA"/>
      </w:rPr>
    </w:lvl>
    <w:lvl w:ilvl="5" w:tplc="F37C672C">
      <w:numFmt w:val="bullet"/>
      <w:lvlText w:val="•"/>
      <w:lvlJc w:val="left"/>
      <w:pPr>
        <w:ind w:left="1835" w:hanging="129"/>
      </w:pPr>
      <w:rPr>
        <w:rFonts w:hint="default"/>
        <w:lang w:val="uk-UA" w:eastAsia="en-US" w:bidi="ar-SA"/>
      </w:rPr>
    </w:lvl>
    <w:lvl w:ilvl="6" w:tplc="7E2854F8">
      <w:numFmt w:val="bullet"/>
      <w:lvlText w:val="•"/>
      <w:lvlJc w:val="left"/>
      <w:pPr>
        <w:ind w:left="2202" w:hanging="129"/>
      </w:pPr>
      <w:rPr>
        <w:rFonts w:hint="default"/>
        <w:lang w:val="uk-UA" w:eastAsia="en-US" w:bidi="ar-SA"/>
      </w:rPr>
    </w:lvl>
    <w:lvl w:ilvl="7" w:tplc="3536C6D4">
      <w:numFmt w:val="bullet"/>
      <w:lvlText w:val="•"/>
      <w:lvlJc w:val="left"/>
      <w:pPr>
        <w:ind w:left="2569" w:hanging="129"/>
      </w:pPr>
      <w:rPr>
        <w:rFonts w:hint="default"/>
        <w:lang w:val="uk-UA" w:eastAsia="en-US" w:bidi="ar-SA"/>
      </w:rPr>
    </w:lvl>
    <w:lvl w:ilvl="8" w:tplc="5E6CEB46">
      <w:numFmt w:val="bullet"/>
      <w:lvlText w:val="•"/>
      <w:lvlJc w:val="left"/>
      <w:pPr>
        <w:ind w:left="2936" w:hanging="129"/>
      </w:pPr>
      <w:rPr>
        <w:rFonts w:hint="default"/>
        <w:lang w:val="uk-UA" w:eastAsia="en-US" w:bidi="ar-SA"/>
      </w:rPr>
    </w:lvl>
  </w:abstractNum>
  <w:abstractNum w:abstractNumId="17" w15:restartNumberingAfterBreak="0">
    <w:nsid w:val="0C9606BD"/>
    <w:multiLevelType w:val="hybridMultilevel"/>
    <w:tmpl w:val="51E065BC"/>
    <w:lvl w:ilvl="0" w:tplc="75F22A9E">
      <w:numFmt w:val="bullet"/>
      <w:lvlText w:val="-"/>
      <w:lvlJc w:val="left"/>
      <w:pPr>
        <w:ind w:left="6" w:hanging="129"/>
      </w:pPr>
      <w:rPr>
        <w:rFonts w:ascii="Times New Roman" w:eastAsia="Times New Roman" w:hAnsi="Times New Roman" w:cs="Times New Roman" w:hint="default"/>
        <w:w w:val="100"/>
        <w:sz w:val="22"/>
        <w:szCs w:val="22"/>
        <w:lang w:val="uk-UA" w:eastAsia="en-US" w:bidi="ar-SA"/>
      </w:rPr>
    </w:lvl>
    <w:lvl w:ilvl="1" w:tplc="528AD374">
      <w:numFmt w:val="bullet"/>
      <w:lvlText w:val="•"/>
      <w:lvlJc w:val="left"/>
      <w:pPr>
        <w:ind w:left="367" w:hanging="129"/>
      </w:pPr>
      <w:rPr>
        <w:rFonts w:hint="default"/>
        <w:lang w:val="uk-UA" w:eastAsia="en-US" w:bidi="ar-SA"/>
      </w:rPr>
    </w:lvl>
    <w:lvl w:ilvl="2" w:tplc="85404658">
      <w:numFmt w:val="bullet"/>
      <w:lvlText w:val="•"/>
      <w:lvlJc w:val="left"/>
      <w:pPr>
        <w:ind w:left="734" w:hanging="129"/>
      </w:pPr>
      <w:rPr>
        <w:rFonts w:hint="default"/>
        <w:lang w:val="uk-UA" w:eastAsia="en-US" w:bidi="ar-SA"/>
      </w:rPr>
    </w:lvl>
    <w:lvl w:ilvl="3" w:tplc="EC8C652E">
      <w:numFmt w:val="bullet"/>
      <w:lvlText w:val="•"/>
      <w:lvlJc w:val="left"/>
      <w:pPr>
        <w:ind w:left="1101" w:hanging="129"/>
      </w:pPr>
      <w:rPr>
        <w:rFonts w:hint="default"/>
        <w:lang w:val="uk-UA" w:eastAsia="en-US" w:bidi="ar-SA"/>
      </w:rPr>
    </w:lvl>
    <w:lvl w:ilvl="4" w:tplc="348ADCAE">
      <w:numFmt w:val="bullet"/>
      <w:lvlText w:val="•"/>
      <w:lvlJc w:val="left"/>
      <w:pPr>
        <w:ind w:left="1468" w:hanging="129"/>
      </w:pPr>
      <w:rPr>
        <w:rFonts w:hint="default"/>
        <w:lang w:val="uk-UA" w:eastAsia="en-US" w:bidi="ar-SA"/>
      </w:rPr>
    </w:lvl>
    <w:lvl w:ilvl="5" w:tplc="B6A09334">
      <w:numFmt w:val="bullet"/>
      <w:lvlText w:val="•"/>
      <w:lvlJc w:val="left"/>
      <w:pPr>
        <w:ind w:left="1835" w:hanging="129"/>
      </w:pPr>
      <w:rPr>
        <w:rFonts w:hint="default"/>
        <w:lang w:val="uk-UA" w:eastAsia="en-US" w:bidi="ar-SA"/>
      </w:rPr>
    </w:lvl>
    <w:lvl w:ilvl="6" w:tplc="98DA889C">
      <w:numFmt w:val="bullet"/>
      <w:lvlText w:val="•"/>
      <w:lvlJc w:val="left"/>
      <w:pPr>
        <w:ind w:left="2202" w:hanging="129"/>
      </w:pPr>
      <w:rPr>
        <w:rFonts w:hint="default"/>
        <w:lang w:val="uk-UA" w:eastAsia="en-US" w:bidi="ar-SA"/>
      </w:rPr>
    </w:lvl>
    <w:lvl w:ilvl="7" w:tplc="53DA65B6">
      <w:numFmt w:val="bullet"/>
      <w:lvlText w:val="•"/>
      <w:lvlJc w:val="left"/>
      <w:pPr>
        <w:ind w:left="2569" w:hanging="129"/>
      </w:pPr>
      <w:rPr>
        <w:rFonts w:hint="default"/>
        <w:lang w:val="uk-UA" w:eastAsia="en-US" w:bidi="ar-SA"/>
      </w:rPr>
    </w:lvl>
    <w:lvl w:ilvl="8" w:tplc="5736442C">
      <w:numFmt w:val="bullet"/>
      <w:lvlText w:val="•"/>
      <w:lvlJc w:val="left"/>
      <w:pPr>
        <w:ind w:left="2936" w:hanging="129"/>
      </w:pPr>
      <w:rPr>
        <w:rFonts w:hint="default"/>
        <w:lang w:val="uk-UA" w:eastAsia="en-US" w:bidi="ar-SA"/>
      </w:rPr>
    </w:lvl>
  </w:abstractNum>
  <w:abstractNum w:abstractNumId="18" w15:restartNumberingAfterBreak="0">
    <w:nsid w:val="0F475C09"/>
    <w:multiLevelType w:val="hybridMultilevel"/>
    <w:tmpl w:val="3B4895E2"/>
    <w:lvl w:ilvl="0" w:tplc="9A6C9B9C">
      <w:start w:val="1"/>
      <w:numFmt w:val="bullet"/>
      <w:lvlText w:val=""/>
      <w:lvlJc w:val="left"/>
      <w:pPr>
        <w:ind w:left="1080" w:hanging="360"/>
      </w:pPr>
      <w:rPr>
        <w:rFonts w:ascii="Symbol" w:hAnsi="Symbol" w:hint="default"/>
      </w:rPr>
    </w:lvl>
    <w:lvl w:ilvl="1" w:tplc="38C098C0">
      <w:start w:val="1"/>
      <w:numFmt w:val="bullet"/>
      <w:lvlText w:val="o"/>
      <w:lvlJc w:val="left"/>
      <w:pPr>
        <w:ind w:left="1800" w:hanging="360"/>
      </w:pPr>
      <w:rPr>
        <w:rFonts w:ascii="Courier New" w:hAnsi="Courier New" w:cs="Courier New" w:hint="default"/>
      </w:rPr>
    </w:lvl>
    <w:lvl w:ilvl="2" w:tplc="81D8A5C8">
      <w:start w:val="1"/>
      <w:numFmt w:val="bullet"/>
      <w:lvlText w:val=""/>
      <w:lvlJc w:val="left"/>
      <w:pPr>
        <w:ind w:left="2520" w:hanging="360"/>
      </w:pPr>
      <w:rPr>
        <w:rFonts w:ascii="Wingdings" w:hAnsi="Wingdings" w:hint="default"/>
      </w:rPr>
    </w:lvl>
    <w:lvl w:ilvl="3" w:tplc="85904B0E">
      <w:start w:val="1"/>
      <w:numFmt w:val="bullet"/>
      <w:lvlText w:val=""/>
      <w:lvlJc w:val="left"/>
      <w:pPr>
        <w:ind w:left="3240" w:hanging="360"/>
      </w:pPr>
      <w:rPr>
        <w:rFonts w:ascii="Symbol" w:hAnsi="Symbol" w:hint="default"/>
      </w:rPr>
    </w:lvl>
    <w:lvl w:ilvl="4" w:tplc="A8BEF244">
      <w:start w:val="1"/>
      <w:numFmt w:val="bullet"/>
      <w:lvlText w:val="o"/>
      <w:lvlJc w:val="left"/>
      <w:pPr>
        <w:ind w:left="3960" w:hanging="360"/>
      </w:pPr>
      <w:rPr>
        <w:rFonts w:ascii="Courier New" w:hAnsi="Courier New" w:cs="Courier New" w:hint="default"/>
      </w:rPr>
    </w:lvl>
    <w:lvl w:ilvl="5" w:tplc="CD68C37A">
      <w:start w:val="1"/>
      <w:numFmt w:val="bullet"/>
      <w:lvlText w:val=""/>
      <w:lvlJc w:val="left"/>
      <w:pPr>
        <w:ind w:left="4680" w:hanging="360"/>
      </w:pPr>
      <w:rPr>
        <w:rFonts w:ascii="Wingdings" w:hAnsi="Wingdings" w:hint="default"/>
      </w:rPr>
    </w:lvl>
    <w:lvl w:ilvl="6" w:tplc="D1646FAC">
      <w:start w:val="1"/>
      <w:numFmt w:val="bullet"/>
      <w:lvlText w:val=""/>
      <w:lvlJc w:val="left"/>
      <w:pPr>
        <w:ind w:left="5400" w:hanging="360"/>
      </w:pPr>
      <w:rPr>
        <w:rFonts w:ascii="Symbol" w:hAnsi="Symbol" w:hint="default"/>
      </w:rPr>
    </w:lvl>
    <w:lvl w:ilvl="7" w:tplc="7CC632F4">
      <w:start w:val="1"/>
      <w:numFmt w:val="bullet"/>
      <w:lvlText w:val="o"/>
      <w:lvlJc w:val="left"/>
      <w:pPr>
        <w:ind w:left="6120" w:hanging="360"/>
      </w:pPr>
      <w:rPr>
        <w:rFonts w:ascii="Courier New" w:hAnsi="Courier New" w:cs="Courier New" w:hint="default"/>
      </w:rPr>
    </w:lvl>
    <w:lvl w:ilvl="8" w:tplc="19704AC4">
      <w:start w:val="1"/>
      <w:numFmt w:val="bullet"/>
      <w:lvlText w:val=""/>
      <w:lvlJc w:val="left"/>
      <w:pPr>
        <w:ind w:left="6840" w:hanging="360"/>
      </w:pPr>
      <w:rPr>
        <w:rFonts w:ascii="Wingdings" w:hAnsi="Wingdings" w:hint="default"/>
      </w:rPr>
    </w:lvl>
  </w:abstractNum>
  <w:abstractNum w:abstractNumId="19" w15:restartNumberingAfterBreak="0">
    <w:nsid w:val="161F4EA6"/>
    <w:multiLevelType w:val="hybridMultilevel"/>
    <w:tmpl w:val="DE980562"/>
    <w:lvl w:ilvl="0" w:tplc="FBF4549E">
      <w:numFmt w:val="bullet"/>
      <w:lvlText w:val="-"/>
      <w:lvlJc w:val="left"/>
      <w:pPr>
        <w:ind w:left="6" w:hanging="129"/>
      </w:pPr>
      <w:rPr>
        <w:rFonts w:ascii="Times New Roman" w:eastAsia="Times New Roman" w:hAnsi="Times New Roman" w:cs="Times New Roman" w:hint="default"/>
        <w:w w:val="100"/>
        <w:sz w:val="22"/>
        <w:szCs w:val="22"/>
        <w:lang w:val="uk-UA" w:eastAsia="en-US" w:bidi="ar-SA"/>
      </w:rPr>
    </w:lvl>
    <w:lvl w:ilvl="1" w:tplc="C7DAACAA">
      <w:numFmt w:val="bullet"/>
      <w:lvlText w:val="•"/>
      <w:lvlJc w:val="left"/>
      <w:pPr>
        <w:ind w:left="367" w:hanging="129"/>
      </w:pPr>
      <w:rPr>
        <w:rFonts w:hint="default"/>
        <w:lang w:val="uk-UA" w:eastAsia="en-US" w:bidi="ar-SA"/>
      </w:rPr>
    </w:lvl>
    <w:lvl w:ilvl="2" w:tplc="8DA80C0C">
      <w:numFmt w:val="bullet"/>
      <w:lvlText w:val="•"/>
      <w:lvlJc w:val="left"/>
      <w:pPr>
        <w:ind w:left="734" w:hanging="129"/>
      </w:pPr>
      <w:rPr>
        <w:rFonts w:hint="default"/>
        <w:lang w:val="uk-UA" w:eastAsia="en-US" w:bidi="ar-SA"/>
      </w:rPr>
    </w:lvl>
    <w:lvl w:ilvl="3" w:tplc="650C100A">
      <w:numFmt w:val="bullet"/>
      <w:lvlText w:val="•"/>
      <w:lvlJc w:val="left"/>
      <w:pPr>
        <w:ind w:left="1101" w:hanging="129"/>
      </w:pPr>
      <w:rPr>
        <w:rFonts w:hint="default"/>
        <w:lang w:val="uk-UA" w:eastAsia="en-US" w:bidi="ar-SA"/>
      </w:rPr>
    </w:lvl>
    <w:lvl w:ilvl="4" w:tplc="9A264BC2">
      <w:numFmt w:val="bullet"/>
      <w:lvlText w:val="•"/>
      <w:lvlJc w:val="left"/>
      <w:pPr>
        <w:ind w:left="1468" w:hanging="129"/>
      </w:pPr>
      <w:rPr>
        <w:rFonts w:hint="default"/>
        <w:lang w:val="uk-UA" w:eastAsia="en-US" w:bidi="ar-SA"/>
      </w:rPr>
    </w:lvl>
    <w:lvl w:ilvl="5" w:tplc="AFEC6BEA">
      <w:numFmt w:val="bullet"/>
      <w:lvlText w:val="•"/>
      <w:lvlJc w:val="left"/>
      <w:pPr>
        <w:ind w:left="1835" w:hanging="129"/>
      </w:pPr>
      <w:rPr>
        <w:rFonts w:hint="default"/>
        <w:lang w:val="uk-UA" w:eastAsia="en-US" w:bidi="ar-SA"/>
      </w:rPr>
    </w:lvl>
    <w:lvl w:ilvl="6" w:tplc="8776404E">
      <w:numFmt w:val="bullet"/>
      <w:lvlText w:val="•"/>
      <w:lvlJc w:val="left"/>
      <w:pPr>
        <w:ind w:left="2202" w:hanging="129"/>
      </w:pPr>
      <w:rPr>
        <w:rFonts w:hint="default"/>
        <w:lang w:val="uk-UA" w:eastAsia="en-US" w:bidi="ar-SA"/>
      </w:rPr>
    </w:lvl>
    <w:lvl w:ilvl="7" w:tplc="80CED1EE">
      <w:numFmt w:val="bullet"/>
      <w:lvlText w:val="•"/>
      <w:lvlJc w:val="left"/>
      <w:pPr>
        <w:ind w:left="2569" w:hanging="129"/>
      </w:pPr>
      <w:rPr>
        <w:rFonts w:hint="default"/>
        <w:lang w:val="uk-UA" w:eastAsia="en-US" w:bidi="ar-SA"/>
      </w:rPr>
    </w:lvl>
    <w:lvl w:ilvl="8" w:tplc="393053E0">
      <w:numFmt w:val="bullet"/>
      <w:lvlText w:val="•"/>
      <w:lvlJc w:val="left"/>
      <w:pPr>
        <w:ind w:left="2936" w:hanging="129"/>
      </w:pPr>
      <w:rPr>
        <w:rFonts w:hint="default"/>
        <w:lang w:val="uk-UA" w:eastAsia="en-US" w:bidi="ar-SA"/>
      </w:rPr>
    </w:lvl>
  </w:abstractNum>
  <w:abstractNum w:abstractNumId="20" w15:restartNumberingAfterBreak="0">
    <w:nsid w:val="16F26E43"/>
    <w:multiLevelType w:val="hybridMultilevel"/>
    <w:tmpl w:val="81D64F94"/>
    <w:lvl w:ilvl="0" w:tplc="3E5CAE2E">
      <w:start w:val="1"/>
      <w:numFmt w:val="decimal"/>
      <w:lvlText w:val="%1."/>
      <w:lvlJc w:val="left"/>
      <w:pPr>
        <w:ind w:left="720" w:hanging="360"/>
      </w:pPr>
    </w:lvl>
    <w:lvl w:ilvl="1" w:tplc="BD829A9E">
      <w:start w:val="1"/>
      <w:numFmt w:val="lowerLetter"/>
      <w:lvlText w:val="%2."/>
      <w:lvlJc w:val="left"/>
      <w:pPr>
        <w:ind w:left="1440" w:hanging="360"/>
      </w:pPr>
    </w:lvl>
    <w:lvl w:ilvl="2" w:tplc="107A7A32">
      <w:start w:val="1"/>
      <w:numFmt w:val="lowerRoman"/>
      <w:lvlText w:val="%3."/>
      <w:lvlJc w:val="right"/>
      <w:pPr>
        <w:ind w:left="2160" w:hanging="180"/>
      </w:pPr>
    </w:lvl>
    <w:lvl w:ilvl="3" w:tplc="636EF6F2">
      <w:start w:val="1"/>
      <w:numFmt w:val="decimal"/>
      <w:lvlText w:val="%4."/>
      <w:lvlJc w:val="left"/>
      <w:pPr>
        <w:ind w:left="2880" w:hanging="360"/>
      </w:pPr>
    </w:lvl>
    <w:lvl w:ilvl="4" w:tplc="3744B044">
      <w:start w:val="1"/>
      <w:numFmt w:val="lowerLetter"/>
      <w:lvlText w:val="%5."/>
      <w:lvlJc w:val="left"/>
      <w:pPr>
        <w:ind w:left="3600" w:hanging="360"/>
      </w:pPr>
    </w:lvl>
    <w:lvl w:ilvl="5" w:tplc="AE241C26">
      <w:start w:val="1"/>
      <w:numFmt w:val="lowerRoman"/>
      <w:lvlText w:val="%6."/>
      <w:lvlJc w:val="right"/>
      <w:pPr>
        <w:ind w:left="4320" w:hanging="180"/>
      </w:pPr>
    </w:lvl>
    <w:lvl w:ilvl="6" w:tplc="1F64BE90">
      <w:start w:val="1"/>
      <w:numFmt w:val="decimal"/>
      <w:lvlText w:val="%7."/>
      <w:lvlJc w:val="left"/>
      <w:pPr>
        <w:ind w:left="5040" w:hanging="360"/>
      </w:pPr>
    </w:lvl>
    <w:lvl w:ilvl="7" w:tplc="4D6C9886">
      <w:start w:val="1"/>
      <w:numFmt w:val="lowerLetter"/>
      <w:lvlText w:val="%8."/>
      <w:lvlJc w:val="left"/>
      <w:pPr>
        <w:ind w:left="5760" w:hanging="360"/>
      </w:pPr>
    </w:lvl>
    <w:lvl w:ilvl="8" w:tplc="E4CE3168">
      <w:start w:val="1"/>
      <w:numFmt w:val="lowerRoman"/>
      <w:lvlText w:val="%9."/>
      <w:lvlJc w:val="right"/>
      <w:pPr>
        <w:ind w:left="6480" w:hanging="180"/>
      </w:pPr>
    </w:lvl>
  </w:abstractNum>
  <w:abstractNum w:abstractNumId="21" w15:restartNumberingAfterBreak="0">
    <w:nsid w:val="16FE553C"/>
    <w:multiLevelType w:val="multilevel"/>
    <w:tmpl w:val="4C386CC4"/>
    <w:lvl w:ilvl="0">
      <w:start w:val="1"/>
      <w:numFmt w:val="bullet"/>
      <w:lvlText w:val="-"/>
      <w:lvlJc w:val="left"/>
      <w:pPr>
        <w:ind w:left="927" w:hanging="360"/>
      </w:pPr>
      <w:rPr>
        <w:rFonts w:ascii="Times New Roman"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22" w15:restartNumberingAfterBreak="0">
    <w:nsid w:val="17D27A6A"/>
    <w:multiLevelType w:val="singleLevel"/>
    <w:tmpl w:val="ABD0D47E"/>
    <w:lvl w:ilvl="0">
      <w:start w:val="1"/>
      <w:numFmt w:val="decimal"/>
      <w:lvlText w:val="%1."/>
      <w:lvlJc w:val="left"/>
      <w:pPr>
        <w:ind w:left="644" w:hanging="360"/>
      </w:pPr>
      <w:rPr>
        <w:sz w:val="24"/>
        <w:szCs w:val="24"/>
      </w:rPr>
    </w:lvl>
  </w:abstractNum>
  <w:abstractNum w:abstractNumId="23" w15:restartNumberingAfterBreak="0">
    <w:nsid w:val="191E3CC0"/>
    <w:multiLevelType w:val="hybridMultilevel"/>
    <w:tmpl w:val="9C28564E"/>
    <w:lvl w:ilvl="0" w:tplc="679A17AA">
      <w:start w:val="1"/>
      <w:numFmt w:val="decimal"/>
      <w:pStyle w:val="a1"/>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1E7A5835"/>
    <w:multiLevelType w:val="hybridMultilevel"/>
    <w:tmpl w:val="27A66230"/>
    <w:lvl w:ilvl="0" w:tplc="4E346EAC">
      <w:start w:val="9"/>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25" w15:restartNumberingAfterBreak="0">
    <w:nsid w:val="23AA7A1A"/>
    <w:multiLevelType w:val="multilevel"/>
    <w:tmpl w:val="505C70AA"/>
    <w:lvl w:ilvl="0">
      <w:start w:val="1"/>
      <w:numFmt w:val="bullet"/>
      <w:pStyle w:val="1"/>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26" w15:restartNumberingAfterBreak="0">
    <w:nsid w:val="24BF7A7A"/>
    <w:multiLevelType w:val="hybridMultilevel"/>
    <w:tmpl w:val="DB284708"/>
    <w:lvl w:ilvl="0" w:tplc="557493BE">
      <w:numFmt w:val="bullet"/>
      <w:lvlText w:val="-"/>
      <w:lvlJc w:val="left"/>
      <w:pPr>
        <w:ind w:left="6" w:hanging="129"/>
      </w:pPr>
      <w:rPr>
        <w:rFonts w:ascii="Times New Roman" w:eastAsia="Times New Roman" w:hAnsi="Times New Roman" w:cs="Times New Roman" w:hint="default"/>
        <w:w w:val="100"/>
        <w:sz w:val="22"/>
        <w:szCs w:val="22"/>
        <w:lang w:val="uk-UA" w:eastAsia="en-US" w:bidi="ar-SA"/>
      </w:rPr>
    </w:lvl>
    <w:lvl w:ilvl="1" w:tplc="8B8C2496">
      <w:numFmt w:val="bullet"/>
      <w:lvlText w:val="•"/>
      <w:lvlJc w:val="left"/>
      <w:pPr>
        <w:ind w:left="367" w:hanging="129"/>
      </w:pPr>
      <w:rPr>
        <w:rFonts w:hint="default"/>
        <w:lang w:val="uk-UA" w:eastAsia="en-US" w:bidi="ar-SA"/>
      </w:rPr>
    </w:lvl>
    <w:lvl w:ilvl="2" w:tplc="ED38466A">
      <w:numFmt w:val="bullet"/>
      <w:lvlText w:val="•"/>
      <w:lvlJc w:val="left"/>
      <w:pPr>
        <w:ind w:left="734" w:hanging="129"/>
      </w:pPr>
      <w:rPr>
        <w:rFonts w:hint="default"/>
        <w:lang w:val="uk-UA" w:eastAsia="en-US" w:bidi="ar-SA"/>
      </w:rPr>
    </w:lvl>
    <w:lvl w:ilvl="3" w:tplc="DD5E2428">
      <w:numFmt w:val="bullet"/>
      <w:lvlText w:val="•"/>
      <w:lvlJc w:val="left"/>
      <w:pPr>
        <w:ind w:left="1101" w:hanging="129"/>
      </w:pPr>
      <w:rPr>
        <w:rFonts w:hint="default"/>
        <w:lang w:val="uk-UA" w:eastAsia="en-US" w:bidi="ar-SA"/>
      </w:rPr>
    </w:lvl>
    <w:lvl w:ilvl="4" w:tplc="7FE017B0">
      <w:numFmt w:val="bullet"/>
      <w:lvlText w:val="•"/>
      <w:lvlJc w:val="left"/>
      <w:pPr>
        <w:ind w:left="1468" w:hanging="129"/>
      </w:pPr>
      <w:rPr>
        <w:rFonts w:hint="default"/>
        <w:lang w:val="uk-UA" w:eastAsia="en-US" w:bidi="ar-SA"/>
      </w:rPr>
    </w:lvl>
    <w:lvl w:ilvl="5" w:tplc="441C6B9C">
      <w:numFmt w:val="bullet"/>
      <w:lvlText w:val="•"/>
      <w:lvlJc w:val="left"/>
      <w:pPr>
        <w:ind w:left="1835" w:hanging="129"/>
      </w:pPr>
      <w:rPr>
        <w:rFonts w:hint="default"/>
        <w:lang w:val="uk-UA" w:eastAsia="en-US" w:bidi="ar-SA"/>
      </w:rPr>
    </w:lvl>
    <w:lvl w:ilvl="6" w:tplc="C7D85EDA">
      <w:numFmt w:val="bullet"/>
      <w:lvlText w:val="•"/>
      <w:lvlJc w:val="left"/>
      <w:pPr>
        <w:ind w:left="2202" w:hanging="129"/>
      </w:pPr>
      <w:rPr>
        <w:rFonts w:hint="default"/>
        <w:lang w:val="uk-UA" w:eastAsia="en-US" w:bidi="ar-SA"/>
      </w:rPr>
    </w:lvl>
    <w:lvl w:ilvl="7" w:tplc="3A9A8F4A">
      <w:numFmt w:val="bullet"/>
      <w:lvlText w:val="•"/>
      <w:lvlJc w:val="left"/>
      <w:pPr>
        <w:ind w:left="2569" w:hanging="129"/>
      </w:pPr>
      <w:rPr>
        <w:rFonts w:hint="default"/>
        <w:lang w:val="uk-UA" w:eastAsia="en-US" w:bidi="ar-SA"/>
      </w:rPr>
    </w:lvl>
    <w:lvl w:ilvl="8" w:tplc="944800BA">
      <w:numFmt w:val="bullet"/>
      <w:lvlText w:val="•"/>
      <w:lvlJc w:val="left"/>
      <w:pPr>
        <w:ind w:left="2936" w:hanging="129"/>
      </w:pPr>
      <w:rPr>
        <w:rFonts w:hint="default"/>
        <w:lang w:val="uk-UA" w:eastAsia="en-US" w:bidi="ar-SA"/>
      </w:rPr>
    </w:lvl>
  </w:abstractNum>
  <w:abstractNum w:abstractNumId="27" w15:restartNumberingAfterBreak="0">
    <w:nsid w:val="281B4A5E"/>
    <w:multiLevelType w:val="hybridMultilevel"/>
    <w:tmpl w:val="85B2A254"/>
    <w:lvl w:ilvl="0" w:tplc="EE5282F8">
      <w:numFmt w:val="bullet"/>
      <w:lvlText w:val="-"/>
      <w:lvlJc w:val="left"/>
      <w:pPr>
        <w:ind w:left="6" w:hanging="129"/>
      </w:pPr>
      <w:rPr>
        <w:rFonts w:ascii="Times New Roman" w:eastAsia="Times New Roman" w:hAnsi="Times New Roman" w:cs="Times New Roman" w:hint="default"/>
        <w:w w:val="100"/>
        <w:sz w:val="22"/>
        <w:szCs w:val="22"/>
        <w:lang w:val="uk-UA" w:eastAsia="en-US" w:bidi="ar-SA"/>
      </w:rPr>
    </w:lvl>
    <w:lvl w:ilvl="1" w:tplc="0D96AC3A">
      <w:numFmt w:val="bullet"/>
      <w:lvlText w:val="•"/>
      <w:lvlJc w:val="left"/>
      <w:pPr>
        <w:ind w:left="367" w:hanging="129"/>
      </w:pPr>
      <w:rPr>
        <w:rFonts w:hint="default"/>
        <w:lang w:val="uk-UA" w:eastAsia="en-US" w:bidi="ar-SA"/>
      </w:rPr>
    </w:lvl>
    <w:lvl w:ilvl="2" w:tplc="BC64DBC4">
      <w:numFmt w:val="bullet"/>
      <w:lvlText w:val="•"/>
      <w:lvlJc w:val="left"/>
      <w:pPr>
        <w:ind w:left="734" w:hanging="129"/>
      </w:pPr>
      <w:rPr>
        <w:rFonts w:hint="default"/>
        <w:lang w:val="uk-UA" w:eastAsia="en-US" w:bidi="ar-SA"/>
      </w:rPr>
    </w:lvl>
    <w:lvl w:ilvl="3" w:tplc="8F7293CA">
      <w:numFmt w:val="bullet"/>
      <w:lvlText w:val="•"/>
      <w:lvlJc w:val="left"/>
      <w:pPr>
        <w:ind w:left="1101" w:hanging="129"/>
      </w:pPr>
      <w:rPr>
        <w:rFonts w:hint="default"/>
        <w:lang w:val="uk-UA" w:eastAsia="en-US" w:bidi="ar-SA"/>
      </w:rPr>
    </w:lvl>
    <w:lvl w:ilvl="4" w:tplc="27265286">
      <w:numFmt w:val="bullet"/>
      <w:lvlText w:val="•"/>
      <w:lvlJc w:val="left"/>
      <w:pPr>
        <w:ind w:left="1468" w:hanging="129"/>
      </w:pPr>
      <w:rPr>
        <w:rFonts w:hint="default"/>
        <w:lang w:val="uk-UA" w:eastAsia="en-US" w:bidi="ar-SA"/>
      </w:rPr>
    </w:lvl>
    <w:lvl w:ilvl="5" w:tplc="64186018">
      <w:numFmt w:val="bullet"/>
      <w:lvlText w:val="•"/>
      <w:lvlJc w:val="left"/>
      <w:pPr>
        <w:ind w:left="1835" w:hanging="129"/>
      </w:pPr>
      <w:rPr>
        <w:rFonts w:hint="default"/>
        <w:lang w:val="uk-UA" w:eastAsia="en-US" w:bidi="ar-SA"/>
      </w:rPr>
    </w:lvl>
    <w:lvl w:ilvl="6" w:tplc="12EEAE08">
      <w:numFmt w:val="bullet"/>
      <w:lvlText w:val="•"/>
      <w:lvlJc w:val="left"/>
      <w:pPr>
        <w:ind w:left="2202" w:hanging="129"/>
      </w:pPr>
      <w:rPr>
        <w:rFonts w:hint="default"/>
        <w:lang w:val="uk-UA" w:eastAsia="en-US" w:bidi="ar-SA"/>
      </w:rPr>
    </w:lvl>
    <w:lvl w:ilvl="7" w:tplc="03F8BBF0">
      <w:numFmt w:val="bullet"/>
      <w:lvlText w:val="•"/>
      <w:lvlJc w:val="left"/>
      <w:pPr>
        <w:ind w:left="2569" w:hanging="129"/>
      </w:pPr>
      <w:rPr>
        <w:rFonts w:hint="default"/>
        <w:lang w:val="uk-UA" w:eastAsia="en-US" w:bidi="ar-SA"/>
      </w:rPr>
    </w:lvl>
    <w:lvl w:ilvl="8" w:tplc="61A20836">
      <w:numFmt w:val="bullet"/>
      <w:lvlText w:val="•"/>
      <w:lvlJc w:val="left"/>
      <w:pPr>
        <w:ind w:left="2936" w:hanging="129"/>
      </w:pPr>
      <w:rPr>
        <w:rFonts w:hint="default"/>
        <w:lang w:val="uk-UA" w:eastAsia="en-US" w:bidi="ar-SA"/>
      </w:rPr>
    </w:lvl>
  </w:abstractNum>
  <w:abstractNum w:abstractNumId="28" w15:restartNumberingAfterBreak="0">
    <w:nsid w:val="28EB67CE"/>
    <w:multiLevelType w:val="hybridMultilevel"/>
    <w:tmpl w:val="42B216E4"/>
    <w:lvl w:ilvl="0" w:tplc="8CF059AA">
      <w:start w:val="1"/>
      <w:numFmt w:val="bullet"/>
      <w:lvlText w:val=""/>
      <w:lvlJc w:val="left"/>
      <w:pPr>
        <w:ind w:left="1080" w:hanging="360"/>
      </w:pPr>
      <w:rPr>
        <w:rFonts w:ascii="Symbol" w:hAnsi="Symbol" w:hint="default"/>
      </w:rPr>
    </w:lvl>
    <w:lvl w:ilvl="1" w:tplc="24F4FF42">
      <w:start w:val="1"/>
      <w:numFmt w:val="bullet"/>
      <w:lvlText w:val="o"/>
      <w:lvlJc w:val="left"/>
      <w:pPr>
        <w:ind w:left="1800" w:hanging="360"/>
      </w:pPr>
      <w:rPr>
        <w:rFonts w:ascii="Courier New" w:hAnsi="Courier New" w:cs="Courier New" w:hint="default"/>
      </w:rPr>
    </w:lvl>
    <w:lvl w:ilvl="2" w:tplc="15803B0A">
      <w:start w:val="1"/>
      <w:numFmt w:val="bullet"/>
      <w:lvlText w:val=""/>
      <w:lvlJc w:val="left"/>
      <w:pPr>
        <w:ind w:left="2520" w:hanging="360"/>
      </w:pPr>
      <w:rPr>
        <w:rFonts w:ascii="Wingdings" w:hAnsi="Wingdings" w:hint="default"/>
      </w:rPr>
    </w:lvl>
    <w:lvl w:ilvl="3" w:tplc="78D03FBE">
      <w:start w:val="1"/>
      <w:numFmt w:val="bullet"/>
      <w:lvlText w:val=""/>
      <w:lvlJc w:val="left"/>
      <w:pPr>
        <w:ind w:left="3240" w:hanging="360"/>
      </w:pPr>
      <w:rPr>
        <w:rFonts w:ascii="Symbol" w:hAnsi="Symbol" w:hint="default"/>
      </w:rPr>
    </w:lvl>
    <w:lvl w:ilvl="4" w:tplc="B876226C">
      <w:start w:val="1"/>
      <w:numFmt w:val="bullet"/>
      <w:lvlText w:val="o"/>
      <w:lvlJc w:val="left"/>
      <w:pPr>
        <w:ind w:left="3960" w:hanging="360"/>
      </w:pPr>
      <w:rPr>
        <w:rFonts w:ascii="Courier New" w:hAnsi="Courier New" w:cs="Courier New" w:hint="default"/>
      </w:rPr>
    </w:lvl>
    <w:lvl w:ilvl="5" w:tplc="D2405D54">
      <w:start w:val="1"/>
      <w:numFmt w:val="bullet"/>
      <w:lvlText w:val=""/>
      <w:lvlJc w:val="left"/>
      <w:pPr>
        <w:ind w:left="4680" w:hanging="360"/>
      </w:pPr>
      <w:rPr>
        <w:rFonts w:ascii="Wingdings" w:hAnsi="Wingdings" w:hint="default"/>
      </w:rPr>
    </w:lvl>
    <w:lvl w:ilvl="6" w:tplc="BE321716">
      <w:start w:val="1"/>
      <w:numFmt w:val="bullet"/>
      <w:lvlText w:val=""/>
      <w:lvlJc w:val="left"/>
      <w:pPr>
        <w:ind w:left="5400" w:hanging="360"/>
      </w:pPr>
      <w:rPr>
        <w:rFonts w:ascii="Symbol" w:hAnsi="Symbol" w:hint="default"/>
      </w:rPr>
    </w:lvl>
    <w:lvl w:ilvl="7" w:tplc="099A93BE">
      <w:start w:val="1"/>
      <w:numFmt w:val="bullet"/>
      <w:lvlText w:val="o"/>
      <w:lvlJc w:val="left"/>
      <w:pPr>
        <w:ind w:left="6120" w:hanging="360"/>
      </w:pPr>
      <w:rPr>
        <w:rFonts w:ascii="Courier New" w:hAnsi="Courier New" w:cs="Courier New" w:hint="default"/>
      </w:rPr>
    </w:lvl>
    <w:lvl w:ilvl="8" w:tplc="6D560506">
      <w:start w:val="1"/>
      <w:numFmt w:val="bullet"/>
      <w:lvlText w:val=""/>
      <w:lvlJc w:val="left"/>
      <w:pPr>
        <w:ind w:left="6840" w:hanging="360"/>
      </w:pPr>
      <w:rPr>
        <w:rFonts w:ascii="Wingdings" w:hAnsi="Wingdings" w:hint="default"/>
      </w:rPr>
    </w:lvl>
  </w:abstractNum>
  <w:abstractNum w:abstractNumId="29"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C685B0F"/>
    <w:multiLevelType w:val="multilevel"/>
    <w:tmpl w:val="C9847B1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lang w:val="ru-RU"/>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E3616E6"/>
    <w:multiLevelType w:val="hybridMultilevel"/>
    <w:tmpl w:val="569E7854"/>
    <w:lvl w:ilvl="0" w:tplc="9E94279C">
      <w:start w:val="1"/>
      <w:numFmt w:val="bullet"/>
      <w:lvlText w:val=""/>
      <w:lvlJc w:val="left"/>
      <w:pPr>
        <w:ind w:left="720" w:hanging="360"/>
      </w:pPr>
      <w:rPr>
        <w:rFonts w:ascii="Symbol" w:hAnsi="Symbol" w:hint="default"/>
      </w:rPr>
    </w:lvl>
    <w:lvl w:ilvl="1" w:tplc="15C22D24">
      <w:start w:val="1"/>
      <w:numFmt w:val="bullet"/>
      <w:lvlText w:val="o"/>
      <w:lvlJc w:val="left"/>
      <w:pPr>
        <w:ind w:left="1440" w:hanging="360"/>
      </w:pPr>
      <w:rPr>
        <w:rFonts w:ascii="Courier New" w:hAnsi="Courier New" w:cs="Courier New" w:hint="default"/>
      </w:rPr>
    </w:lvl>
    <w:lvl w:ilvl="2" w:tplc="4BE4BB54">
      <w:start w:val="1"/>
      <w:numFmt w:val="bullet"/>
      <w:lvlText w:val=""/>
      <w:lvlJc w:val="left"/>
      <w:pPr>
        <w:ind w:left="2160" w:hanging="360"/>
      </w:pPr>
      <w:rPr>
        <w:rFonts w:ascii="Wingdings" w:hAnsi="Wingdings" w:hint="default"/>
      </w:rPr>
    </w:lvl>
    <w:lvl w:ilvl="3" w:tplc="2E76DB50">
      <w:start w:val="1"/>
      <w:numFmt w:val="bullet"/>
      <w:lvlText w:val=""/>
      <w:lvlJc w:val="left"/>
      <w:pPr>
        <w:ind w:left="2880" w:hanging="360"/>
      </w:pPr>
      <w:rPr>
        <w:rFonts w:ascii="Symbol" w:hAnsi="Symbol" w:hint="default"/>
      </w:rPr>
    </w:lvl>
    <w:lvl w:ilvl="4" w:tplc="1182EA40">
      <w:start w:val="1"/>
      <w:numFmt w:val="bullet"/>
      <w:lvlText w:val="o"/>
      <w:lvlJc w:val="left"/>
      <w:pPr>
        <w:ind w:left="3600" w:hanging="360"/>
      </w:pPr>
      <w:rPr>
        <w:rFonts w:ascii="Courier New" w:hAnsi="Courier New" w:cs="Courier New" w:hint="default"/>
      </w:rPr>
    </w:lvl>
    <w:lvl w:ilvl="5" w:tplc="6012014A">
      <w:start w:val="1"/>
      <w:numFmt w:val="bullet"/>
      <w:lvlText w:val=""/>
      <w:lvlJc w:val="left"/>
      <w:pPr>
        <w:ind w:left="4320" w:hanging="360"/>
      </w:pPr>
      <w:rPr>
        <w:rFonts w:ascii="Wingdings" w:hAnsi="Wingdings" w:hint="default"/>
      </w:rPr>
    </w:lvl>
    <w:lvl w:ilvl="6" w:tplc="ED325FB2">
      <w:start w:val="1"/>
      <w:numFmt w:val="bullet"/>
      <w:lvlText w:val=""/>
      <w:lvlJc w:val="left"/>
      <w:pPr>
        <w:ind w:left="5040" w:hanging="360"/>
      </w:pPr>
      <w:rPr>
        <w:rFonts w:ascii="Symbol" w:hAnsi="Symbol" w:hint="default"/>
      </w:rPr>
    </w:lvl>
    <w:lvl w:ilvl="7" w:tplc="C24A1370">
      <w:start w:val="1"/>
      <w:numFmt w:val="bullet"/>
      <w:lvlText w:val="o"/>
      <w:lvlJc w:val="left"/>
      <w:pPr>
        <w:ind w:left="5760" w:hanging="360"/>
      </w:pPr>
      <w:rPr>
        <w:rFonts w:ascii="Courier New" w:hAnsi="Courier New" w:cs="Courier New" w:hint="default"/>
      </w:rPr>
    </w:lvl>
    <w:lvl w:ilvl="8" w:tplc="2D2A2A4C">
      <w:start w:val="1"/>
      <w:numFmt w:val="bullet"/>
      <w:lvlText w:val=""/>
      <w:lvlJc w:val="left"/>
      <w:pPr>
        <w:ind w:left="6480" w:hanging="360"/>
      </w:pPr>
      <w:rPr>
        <w:rFonts w:ascii="Wingdings" w:hAnsi="Wingdings" w:hint="default"/>
      </w:rPr>
    </w:lvl>
  </w:abstractNum>
  <w:abstractNum w:abstractNumId="32" w15:restartNumberingAfterBreak="0">
    <w:nsid w:val="319B3A33"/>
    <w:multiLevelType w:val="hybridMultilevel"/>
    <w:tmpl w:val="FC6E9C6E"/>
    <w:lvl w:ilvl="0" w:tplc="ADF41DD8">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6F4371C">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0322A9C">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AAC992C">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A1A043A">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39A4D3C">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232660C">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A3EB74A">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7C67468">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3F4478E"/>
    <w:multiLevelType w:val="hybridMultilevel"/>
    <w:tmpl w:val="9D009C8E"/>
    <w:lvl w:ilvl="0" w:tplc="99D631EC">
      <w:start w:val="1"/>
      <w:numFmt w:val="bullet"/>
      <w:lvlText w:val=""/>
      <w:lvlJc w:val="left"/>
      <w:pPr>
        <w:ind w:left="1080" w:hanging="360"/>
      </w:pPr>
      <w:rPr>
        <w:rFonts w:ascii="Symbol" w:hAnsi="Symbol" w:hint="default"/>
      </w:rPr>
    </w:lvl>
    <w:lvl w:ilvl="1" w:tplc="89F85CB2">
      <w:start w:val="1"/>
      <w:numFmt w:val="bullet"/>
      <w:lvlText w:val="o"/>
      <w:lvlJc w:val="left"/>
      <w:pPr>
        <w:ind w:left="1800" w:hanging="360"/>
      </w:pPr>
      <w:rPr>
        <w:rFonts w:ascii="Courier New" w:hAnsi="Courier New" w:cs="Courier New" w:hint="default"/>
      </w:rPr>
    </w:lvl>
    <w:lvl w:ilvl="2" w:tplc="AE94DBF8">
      <w:start w:val="1"/>
      <w:numFmt w:val="bullet"/>
      <w:lvlText w:val=""/>
      <w:lvlJc w:val="left"/>
      <w:pPr>
        <w:ind w:left="2520" w:hanging="360"/>
      </w:pPr>
      <w:rPr>
        <w:rFonts w:ascii="Wingdings" w:hAnsi="Wingdings" w:hint="default"/>
      </w:rPr>
    </w:lvl>
    <w:lvl w:ilvl="3" w:tplc="63BEF082">
      <w:start w:val="1"/>
      <w:numFmt w:val="bullet"/>
      <w:lvlText w:val=""/>
      <w:lvlJc w:val="left"/>
      <w:pPr>
        <w:ind w:left="3240" w:hanging="360"/>
      </w:pPr>
      <w:rPr>
        <w:rFonts w:ascii="Symbol" w:hAnsi="Symbol" w:hint="default"/>
      </w:rPr>
    </w:lvl>
    <w:lvl w:ilvl="4" w:tplc="446C3A7E">
      <w:start w:val="1"/>
      <w:numFmt w:val="bullet"/>
      <w:lvlText w:val="o"/>
      <w:lvlJc w:val="left"/>
      <w:pPr>
        <w:ind w:left="3960" w:hanging="360"/>
      </w:pPr>
      <w:rPr>
        <w:rFonts w:ascii="Courier New" w:hAnsi="Courier New" w:cs="Courier New" w:hint="default"/>
      </w:rPr>
    </w:lvl>
    <w:lvl w:ilvl="5" w:tplc="87428F8E">
      <w:start w:val="1"/>
      <w:numFmt w:val="bullet"/>
      <w:lvlText w:val=""/>
      <w:lvlJc w:val="left"/>
      <w:pPr>
        <w:ind w:left="4680" w:hanging="360"/>
      </w:pPr>
      <w:rPr>
        <w:rFonts w:ascii="Wingdings" w:hAnsi="Wingdings" w:hint="default"/>
      </w:rPr>
    </w:lvl>
    <w:lvl w:ilvl="6" w:tplc="BEFA0086">
      <w:start w:val="1"/>
      <w:numFmt w:val="bullet"/>
      <w:lvlText w:val=""/>
      <w:lvlJc w:val="left"/>
      <w:pPr>
        <w:ind w:left="5400" w:hanging="360"/>
      </w:pPr>
      <w:rPr>
        <w:rFonts w:ascii="Symbol" w:hAnsi="Symbol" w:hint="default"/>
      </w:rPr>
    </w:lvl>
    <w:lvl w:ilvl="7" w:tplc="4E160FDE">
      <w:start w:val="1"/>
      <w:numFmt w:val="bullet"/>
      <w:lvlText w:val="o"/>
      <w:lvlJc w:val="left"/>
      <w:pPr>
        <w:ind w:left="6120" w:hanging="360"/>
      </w:pPr>
      <w:rPr>
        <w:rFonts w:ascii="Courier New" w:hAnsi="Courier New" w:cs="Courier New" w:hint="default"/>
      </w:rPr>
    </w:lvl>
    <w:lvl w:ilvl="8" w:tplc="0B74B3A4">
      <w:start w:val="1"/>
      <w:numFmt w:val="bullet"/>
      <w:lvlText w:val=""/>
      <w:lvlJc w:val="left"/>
      <w:pPr>
        <w:ind w:left="6840" w:hanging="360"/>
      </w:pPr>
      <w:rPr>
        <w:rFonts w:ascii="Wingdings" w:hAnsi="Wingdings" w:hint="default"/>
      </w:rPr>
    </w:lvl>
  </w:abstractNum>
  <w:abstractNum w:abstractNumId="34" w15:restartNumberingAfterBreak="0">
    <w:nsid w:val="34CD4CE0"/>
    <w:multiLevelType w:val="hybridMultilevel"/>
    <w:tmpl w:val="C5606E52"/>
    <w:lvl w:ilvl="0" w:tplc="A2AE7790">
      <w:numFmt w:val="bullet"/>
      <w:lvlText w:val="-"/>
      <w:lvlJc w:val="left"/>
      <w:pPr>
        <w:ind w:left="6" w:hanging="129"/>
      </w:pPr>
      <w:rPr>
        <w:rFonts w:ascii="Times New Roman" w:eastAsia="Times New Roman" w:hAnsi="Times New Roman" w:cs="Times New Roman" w:hint="default"/>
        <w:w w:val="100"/>
        <w:sz w:val="22"/>
        <w:szCs w:val="22"/>
        <w:lang w:val="uk-UA" w:eastAsia="en-US" w:bidi="ar-SA"/>
      </w:rPr>
    </w:lvl>
    <w:lvl w:ilvl="1" w:tplc="3BFEDBD8">
      <w:numFmt w:val="bullet"/>
      <w:lvlText w:val="•"/>
      <w:lvlJc w:val="left"/>
      <w:pPr>
        <w:ind w:left="367" w:hanging="129"/>
      </w:pPr>
      <w:rPr>
        <w:rFonts w:hint="default"/>
        <w:lang w:val="uk-UA" w:eastAsia="en-US" w:bidi="ar-SA"/>
      </w:rPr>
    </w:lvl>
    <w:lvl w:ilvl="2" w:tplc="AF1EC850">
      <w:numFmt w:val="bullet"/>
      <w:lvlText w:val="•"/>
      <w:lvlJc w:val="left"/>
      <w:pPr>
        <w:ind w:left="734" w:hanging="129"/>
      </w:pPr>
      <w:rPr>
        <w:rFonts w:hint="default"/>
        <w:lang w:val="uk-UA" w:eastAsia="en-US" w:bidi="ar-SA"/>
      </w:rPr>
    </w:lvl>
    <w:lvl w:ilvl="3" w:tplc="57B88F32">
      <w:numFmt w:val="bullet"/>
      <w:lvlText w:val="•"/>
      <w:lvlJc w:val="left"/>
      <w:pPr>
        <w:ind w:left="1101" w:hanging="129"/>
      </w:pPr>
      <w:rPr>
        <w:rFonts w:hint="default"/>
        <w:lang w:val="uk-UA" w:eastAsia="en-US" w:bidi="ar-SA"/>
      </w:rPr>
    </w:lvl>
    <w:lvl w:ilvl="4" w:tplc="04FA5260">
      <w:numFmt w:val="bullet"/>
      <w:lvlText w:val="•"/>
      <w:lvlJc w:val="left"/>
      <w:pPr>
        <w:ind w:left="1468" w:hanging="129"/>
      </w:pPr>
      <w:rPr>
        <w:rFonts w:hint="default"/>
        <w:lang w:val="uk-UA" w:eastAsia="en-US" w:bidi="ar-SA"/>
      </w:rPr>
    </w:lvl>
    <w:lvl w:ilvl="5" w:tplc="B4688E4A">
      <w:numFmt w:val="bullet"/>
      <w:lvlText w:val="•"/>
      <w:lvlJc w:val="left"/>
      <w:pPr>
        <w:ind w:left="1835" w:hanging="129"/>
      </w:pPr>
      <w:rPr>
        <w:rFonts w:hint="default"/>
        <w:lang w:val="uk-UA" w:eastAsia="en-US" w:bidi="ar-SA"/>
      </w:rPr>
    </w:lvl>
    <w:lvl w:ilvl="6" w:tplc="3B92D80A">
      <w:numFmt w:val="bullet"/>
      <w:lvlText w:val="•"/>
      <w:lvlJc w:val="left"/>
      <w:pPr>
        <w:ind w:left="2202" w:hanging="129"/>
      </w:pPr>
      <w:rPr>
        <w:rFonts w:hint="default"/>
        <w:lang w:val="uk-UA" w:eastAsia="en-US" w:bidi="ar-SA"/>
      </w:rPr>
    </w:lvl>
    <w:lvl w:ilvl="7" w:tplc="8A86BCAE">
      <w:numFmt w:val="bullet"/>
      <w:lvlText w:val="•"/>
      <w:lvlJc w:val="left"/>
      <w:pPr>
        <w:ind w:left="2569" w:hanging="129"/>
      </w:pPr>
      <w:rPr>
        <w:rFonts w:hint="default"/>
        <w:lang w:val="uk-UA" w:eastAsia="en-US" w:bidi="ar-SA"/>
      </w:rPr>
    </w:lvl>
    <w:lvl w:ilvl="8" w:tplc="0234C734">
      <w:numFmt w:val="bullet"/>
      <w:lvlText w:val="•"/>
      <w:lvlJc w:val="left"/>
      <w:pPr>
        <w:ind w:left="2936" w:hanging="129"/>
      </w:pPr>
      <w:rPr>
        <w:rFonts w:hint="default"/>
        <w:lang w:val="uk-UA" w:eastAsia="en-US" w:bidi="ar-SA"/>
      </w:rPr>
    </w:lvl>
  </w:abstractNum>
  <w:abstractNum w:abstractNumId="35" w15:restartNumberingAfterBreak="0">
    <w:nsid w:val="38EE31BA"/>
    <w:multiLevelType w:val="hybridMultilevel"/>
    <w:tmpl w:val="CC345D7C"/>
    <w:lvl w:ilvl="0" w:tplc="DE9A4DC2">
      <w:numFmt w:val="bullet"/>
      <w:lvlText w:val="-"/>
      <w:lvlJc w:val="left"/>
      <w:pPr>
        <w:ind w:left="6" w:hanging="129"/>
      </w:pPr>
      <w:rPr>
        <w:rFonts w:ascii="Times New Roman" w:eastAsia="Times New Roman" w:hAnsi="Times New Roman" w:cs="Times New Roman" w:hint="default"/>
        <w:w w:val="100"/>
        <w:sz w:val="22"/>
        <w:szCs w:val="22"/>
        <w:lang w:val="uk-UA" w:eastAsia="en-US" w:bidi="ar-SA"/>
      </w:rPr>
    </w:lvl>
    <w:lvl w:ilvl="1" w:tplc="A2F4FF68">
      <w:numFmt w:val="bullet"/>
      <w:lvlText w:val="•"/>
      <w:lvlJc w:val="left"/>
      <w:pPr>
        <w:ind w:left="367" w:hanging="129"/>
      </w:pPr>
      <w:rPr>
        <w:rFonts w:hint="default"/>
        <w:lang w:val="uk-UA" w:eastAsia="en-US" w:bidi="ar-SA"/>
      </w:rPr>
    </w:lvl>
    <w:lvl w:ilvl="2" w:tplc="EF94A6AC">
      <w:numFmt w:val="bullet"/>
      <w:lvlText w:val="•"/>
      <w:lvlJc w:val="left"/>
      <w:pPr>
        <w:ind w:left="734" w:hanging="129"/>
      </w:pPr>
      <w:rPr>
        <w:rFonts w:hint="default"/>
        <w:lang w:val="uk-UA" w:eastAsia="en-US" w:bidi="ar-SA"/>
      </w:rPr>
    </w:lvl>
    <w:lvl w:ilvl="3" w:tplc="BFBC3926">
      <w:numFmt w:val="bullet"/>
      <w:lvlText w:val="•"/>
      <w:lvlJc w:val="left"/>
      <w:pPr>
        <w:ind w:left="1101" w:hanging="129"/>
      </w:pPr>
      <w:rPr>
        <w:rFonts w:hint="default"/>
        <w:lang w:val="uk-UA" w:eastAsia="en-US" w:bidi="ar-SA"/>
      </w:rPr>
    </w:lvl>
    <w:lvl w:ilvl="4" w:tplc="C0224F90">
      <w:numFmt w:val="bullet"/>
      <w:lvlText w:val="•"/>
      <w:lvlJc w:val="left"/>
      <w:pPr>
        <w:ind w:left="1468" w:hanging="129"/>
      </w:pPr>
      <w:rPr>
        <w:rFonts w:hint="default"/>
        <w:lang w:val="uk-UA" w:eastAsia="en-US" w:bidi="ar-SA"/>
      </w:rPr>
    </w:lvl>
    <w:lvl w:ilvl="5" w:tplc="D480CEEC">
      <w:numFmt w:val="bullet"/>
      <w:lvlText w:val="•"/>
      <w:lvlJc w:val="left"/>
      <w:pPr>
        <w:ind w:left="1835" w:hanging="129"/>
      </w:pPr>
      <w:rPr>
        <w:rFonts w:hint="default"/>
        <w:lang w:val="uk-UA" w:eastAsia="en-US" w:bidi="ar-SA"/>
      </w:rPr>
    </w:lvl>
    <w:lvl w:ilvl="6" w:tplc="AE34B0E6">
      <w:numFmt w:val="bullet"/>
      <w:lvlText w:val="•"/>
      <w:lvlJc w:val="left"/>
      <w:pPr>
        <w:ind w:left="2202" w:hanging="129"/>
      </w:pPr>
      <w:rPr>
        <w:rFonts w:hint="default"/>
        <w:lang w:val="uk-UA" w:eastAsia="en-US" w:bidi="ar-SA"/>
      </w:rPr>
    </w:lvl>
    <w:lvl w:ilvl="7" w:tplc="1EF4F1A6">
      <w:numFmt w:val="bullet"/>
      <w:lvlText w:val="•"/>
      <w:lvlJc w:val="left"/>
      <w:pPr>
        <w:ind w:left="2569" w:hanging="129"/>
      </w:pPr>
      <w:rPr>
        <w:rFonts w:hint="default"/>
        <w:lang w:val="uk-UA" w:eastAsia="en-US" w:bidi="ar-SA"/>
      </w:rPr>
    </w:lvl>
    <w:lvl w:ilvl="8" w:tplc="1D66522C">
      <w:numFmt w:val="bullet"/>
      <w:lvlText w:val="•"/>
      <w:lvlJc w:val="left"/>
      <w:pPr>
        <w:ind w:left="2936" w:hanging="129"/>
      </w:pPr>
      <w:rPr>
        <w:rFonts w:hint="default"/>
        <w:lang w:val="uk-UA" w:eastAsia="en-US" w:bidi="ar-SA"/>
      </w:rPr>
    </w:lvl>
  </w:abstractNum>
  <w:abstractNum w:abstractNumId="36" w15:restartNumberingAfterBreak="0">
    <w:nsid w:val="3F9D2FAA"/>
    <w:multiLevelType w:val="multilevel"/>
    <w:tmpl w:val="9C1C88CE"/>
    <w:lvl w:ilvl="0">
      <w:start w:val="1"/>
      <w:numFmt w:val="decimal"/>
      <w:pStyle w:val="a2"/>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37" w15:restartNumberingAfterBreak="0">
    <w:nsid w:val="4AB25F84"/>
    <w:multiLevelType w:val="hybridMultilevel"/>
    <w:tmpl w:val="3754E960"/>
    <w:lvl w:ilvl="0" w:tplc="A5FA0738">
      <w:start w:val="1"/>
      <w:numFmt w:val="bullet"/>
      <w:lvlText w:val="•"/>
      <w:lvlJc w:val="left"/>
      <w:pPr>
        <w:ind w:left="8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E2B4CC">
      <w:start w:val="1"/>
      <w:numFmt w:val="bullet"/>
      <w:lvlText w:val="o"/>
      <w:lvlJc w:val="left"/>
      <w:pPr>
        <w:ind w:left="16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AA917A">
      <w:start w:val="1"/>
      <w:numFmt w:val="bullet"/>
      <w:lvlText w:val="▪"/>
      <w:lvlJc w:val="left"/>
      <w:pPr>
        <w:ind w:left="23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DD8FC4E">
      <w:start w:val="1"/>
      <w:numFmt w:val="bullet"/>
      <w:lvlText w:val="•"/>
      <w:lvlJc w:val="left"/>
      <w:pPr>
        <w:ind w:left="30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1419DE">
      <w:start w:val="1"/>
      <w:numFmt w:val="bullet"/>
      <w:lvlText w:val="o"/>
      <w:lvlJc w:val="left"/>
      <w:pPr>
        <w:ind w:left="37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CE2B8C">
      <w:start w:val="1"/>
      <w:numFmt w:val="bullet"/>
      <w:lvlText w:val="▪"/>
      <w:lvlJc w:val="left"/>
      <w:pPr>
        <w:ind w:left="45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7683AE6">
      <w:start w:val="1"/>
      <w:numFmt w:val="bullet"/>
      <w:lvlText w:val="•"/>
      <w:lvlJc w:val="left"/>
      <w:pPr>
        <w:ind w:left="5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82DB72">
      <w:start w:val="1"/>
      <w:numFmt w:val="bullet"/>
      <w:lvlText w:val="o"/>
      <w:lvlJc w:val="left"/>
      <w:pPr>
        <w:ind w:left="5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72C2188">
      <w:start w:val="1"/>
      <w:numFmt w:val="bullet"/>
      <w:lvlText w:val="▪"/>
      <w:lvlJc w:val="left"/>
      <w:pPr>
        <w:ind w:left="66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D3068A7"/>
    <w:multiLevelType w:val="hybridMultilevel"/>
    <w:tmpl w:val="2272C62A"/>
    <w:lvl w:ilvl="0" w:tplc="E36681A0">
      <w:start w:val="1"/>
      <w:numFmt w:val="bullet"/>
      <w:lvlText w:val=""/>
      <w:lvlJc w:val="left"/>
      <w:pPr>
        <w:ind w:left="1080" w:hanging="360"/>
      </w:pPr>
      <w:rPr>
        <w:rFonts w:ascii="Symbol" w:hAnsi="Symbol" w:hint="default"/>
      </w:rPr>
    </w:lvl>
    <w:lvl w:ilvl="1" w:tplc="3E7A2D9A">
      <w:start w:val="1"/>
      <w:numFmt w:val="bullet"/>
      <w:lvlText w:val="o"/>
      <w:lvlJc w:val="left"/>
      <w:pPr>
        <w:ind w:left="1800" w:hanging="360"/>
      </w:pPr>
      <w:rPr>
        <w:rFonts w:ascii="Courier New" w:hAnsi="Courier New" w:cs="Courier New" w:hint="default"/>
      </w:rPr>
    </w:lvl>
    <w:lvl w:ilvl="2" w:tplc="F0ACB464">
      <w:start w:val="1"/>
      <w:numFmt w:val="bullet"/>
      <w:lvlText w:val=""/>
      <w:lvlJc w:val="left"/>
      <w:pPr>
        <w:ind w:left="2520" w:hanging="360"/>
      </w:pPr>
      <w:rPr>
        <w:rFonts w:ascii="Wingdings" w:hAnsi="Wingdings" w:hint="default"/>
      </w:rPr>
    </w:lvl>
    <w:lvl w:ilvl="3" w:tplc="D534DCAA">
      <w:start w:val="1"/>
      <w:numFmt w:val="bullet"/>
      <w:lvlText w:val=""/>
      <w:lvlJc w:val="left"/>
      <w:pPr>
        <w:ind w:left="3240" w:hanging="360"/>
      </w:pPr>
      <w:rPr>
        <w:rFonts w:ascii="Symbol" w:hAnsi="Symbol" w:hint="default"/>
      </w:rPr>
    </w:lvl>
    <w:lvl w:ilvl="4" w:tplc="E71A7710">
      <w:start w:val="1"/>
      <w:numFmt w:val="bullet"/>
      <w:lvlText w:val="o"/>
      <w:lvlJc w:val="left"/>
      <w:pPr>
        <w:ind w:left="3960" w:hanging="360"/>
      </w:pPr>
      <w:rPr>
        <w:rFonts w:ascii="Courier New" w:hAnsi="Courier New" w:cs="Courier New" w:hint="default"/>
      </w:rPr>
    </w:lvl>
    <w:lvl w:ilvl="5" w:tplc="386E2798">
      <w:start w:val="1"/>
      <w:numFmt w:val="bullet"/>
      <w:lvlText w:val=""/>
      <w:lvlJc w:val="left"/>
      <w:pPr>
        <w:ind w:left="4680" w:hanging="360"/>
      </w:pPr>
      <w:rPr>
        <w:rFonts w:ascii="Wingdings" w:hAnsi="Wingdings" w:hint="default"/>
      </w:rPr>
    </w:lvl>
    <w:lvl w:ilvl="6" w:tplc="41409D58">
      <w:start w:val="1"/>
      <w:numFmt w:val="bullet"/>
      <w:lvlText w:val=""/>
      <w:lvlJc w:val="left"/>
      <w:pPr>
        <w:ind w:left="5400" w:hanging="360"/>
      </w:pPr>
      <w:rPr>
        <w:rFonts w:ascii="Symbol" w:hAnsi="Symbol" w:hint="default"/>
      </w:rPr>
    </w:lvl>
    <w:lvl w:ilvl="7" w:tplc="AD90041E">
      <w:start w:val="1"/>
      <w:numFmt w:val="bullet"/>
      <w:lvlText w:val="o"/>
      <w:lvlJc w:val="left"/>
      <w:pPr>
        <w:ind w:left="6120" w:hanging="360"/>
      </w:pPr>
      <w:rPr>
        <w:rFonts w:ascii="Courier New" w:hAnsi="Courier New" w:cs="Courier New" w:hint="default"/>
      </w:rPr>
    </w:lvl>
    <w:lvl w:ilvl="8" w:tplc="71F2D1F2">
      <w:start w:val="1"/>
      <w:numFmt w:val="bullet"/>
      <w:lvlText w:val=""/>
      <w:lvlJc w:val="left"/>
      <w:pPr>
        <w:ind w:left="6840" w:hanging="360"/>
      </w:pPr>
      <w:rPr>
        <w:rFonts w:ascii="Wingdings" w:hAnsi="Wingdings" w:hint="default"/>
      </w:rPr>
    </w:lvl>
  </w:abstractNum>
  <w:abstractNum w:abstractNumId="39" w15:restartNumberingAfterBreak="0">
    <w:nsid w:val="4E652FCE"/>
    <w:multiLevelType w:val="hybridMultilevel"/>
    <w:tmpl w:val="D5549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0E35989"/>
    <w:multiLevelType w:val="hybridMultilevel"/>
    <w:tmpl w:val="2FB24D3E"/>
    <w:lvl w:ilvl="0" w:tplc="93467F82">
      <w:start w:val="1"/>
      <w:numFmt w:val="decimal"/>
      <w:lvlText w:val="%1."/>
      <w:lvlJc w:val="left"/>
      <w:pPr>
        <w:tabs>
          <w:tab w:val="num" w:pos="720"/>
        </w:tabs>
        <w:ind w:left="720" w:hanging="360"/>
      </w:pPr>
    </w:lvl>
    <w:lvl w:ilvl="1" w:tplc="0FAEF8C6">
      <w:start w:val="1"/>
      <w:numFmt w:val="decimal"/>
      <w:lvlText w:val="%2."/>
      <w:lvlJc w:val="left"/>
      <w:pPr>
        <w:tabs>
          <w:tab w:val="num" w:pos="1440"/>
        </w:tabs>
        <w:ind w:left="1440" w:hanging="360"/>
      </w:pPr>
    </w:lvl>
    <w:lvl w:ilvl="2" w:tplc="6C6E52AE">
      <w:start w:val="1"/>
      <w:numFmt w:val="decimal"/>
      <w:lvlText w:val="%3."/>
      <w:lvlJc w:val="left"/>
      <w:pPr>
        <w:tabs>
          <w:tab w:val="num" w:pos="2160"/>
        </w:tabs>
        <w:ind w:left="2160" w:hanging="360"/>
      </w:pPr>
    </w:lvl>
    <w:lvl w:ilvl="3" w:tplc="5E1AA816">
      <w:start w:val="1"/>
      <w:numFmt w:val="decimal"/>
      <w:lvlText w:val="%4."/>
      <w:lvlJc w:val="left"/>
      <w:pPr>
        <w:tabs>
          <w:tab w:val="num" w:pos="2880"/>
        </w:tabs>
        <w:ind w:left="2880" w:hanging="360"/>
      </w:pPr>
    </w:lvl>
    <w:lvl w:ilvl="4" w:tplc="FB78DD44">
      <w:start w:val="1"/>
      <w:numFmt w:val="decimal"/>
      <w:lvlText w:val="%5."/>
      <w:lvlJc w:val="left"/>
      <w:pPr>
        <w:tabs>
          <w:tab w:val="num" w:pos="3600"/>
        </w:tabs>
        <w:ind w:left="3600" w:hanging="360"/>
      </w:pPr>
    </w:lvl>
    <w:lvl w:ilvl="5" w:tplc="FFB2116E">
      <w:start w:val="1"/>
      <w:numFmt w:val="decimal"/>
      <w:lvlText w:val="%6."/>
      <w:lvlJc w:val="left"/>
      <w:pPr>
        <w:tabs>
          <w:tab w:val="num" w:pos="4320"/>
        </w:tabs>
        <w:ind w:left="4320" w:hanging="360"/>
      </w:pPr>
    </w:lvl>
    <w:lvl w:ilvl="6" w:tplc="276CAC7E">
      <w:start w:val="1"/>
      <w:numFmt w:val="decimal"/>
      <w:lvlText w:val="%7."/>
      <w:lvlJc w:val="left"/>
      <w:pPr>
        <w:tabs>
          <w:tab w:val="num" w:pos="5040"/>
        </w:tabs>
        <w:ind w:left="5040" w:hanging="360"/>
      </w:pPr>
    </w:lvl>
    <w:lvl w:ilvl="7" w:tplc="F86E15E8">
      <w:start w:val="1"/>
      <w:numFmt w:val="decimal"/>
      <w:lvlText w:val="%8."/>
      <w:lvlJc w:val="left"/>
      <w:pPr>
        <w:tabs>
          <w:tab w:val="num" w:pos="5760"/>
        </w:tabs>
        <w:ind w:left="5760" w:hanging="360"/>
      </w:pPr>
    </w:lvl>
    <w:lvl w:ilvl="8" w:tplc="DE32A8B0">
      <w:start w:val="1"/>
      <w:numFmt w:val="decimal"/>
      <w:lvlText w:val="%9."/>
      <w:lvlJc w:val="left"/>
      <w:pPr>
        <w:tabs>
          <w:tab w:val="num" w:pos="6480"/>
        </w:tabs>
        <w:ind w:left="6480" w:hanging="360"/>
      </w:pPr>
    </w:lvl>
  </w:abstractNum>
  <w:abstractNum w:abstractNumId="41"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5AC7468"/>
    <w:multiLevelType w:val="hybridMultilevel"/>
    <w:tmpl w:val="0BA4EF28"/>
    <w:lvl w:ilvl="0" w:tplc="5770D670">
      <w:start w:val="1"/>
      <w:numFmt w:val="bullet"/>
      <w:lvlText w:val="•"/>
      <w:lvlJc w:val="left"/>
      <w:pPr>
        <w:ind w:left="8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F8D9D8">
      <w:start w:val="1"/>
      <w:numFmt w:val="bullet"/>
      <w:lvlText w:val=""/>
      <w:lvlJc w:val="left"/>
      <w:pPr>
        <w:ind w:left="15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83640A8">
      <w:start w:val="1"/>
      <w:numFmt w:val="bullet"/>
      <w:lvlText w:val="▪"/>
      <w:lvlJc w:val="left"/>
      <w:pPr>
        <w:ind w:left="23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DA03AA2">
      <w:start w:val="1"/>
      <w:numFmt w:val="bullet"/>
      <w:lvlText w:val="•"/>
      <w:lvlJc w:val="left"/>
      <w:pPr>
        <w:ind w:left="30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ABCDE42">
      <w:start w:val="1"/>
      <w:numFmt w:val="bullet"/>
      <w:lvlText w:val="o"/>
      <w:lvlJc w:val="left"/>
      <w:pPr>
        <w:ind w:left="37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03E63BE">
      <w:start w:val="1"/>
      <w:numFmt w:val="bullet"/>
      <w:lvlText w:val="▪"/>
      <w:lvlJc w:val="left"/>
      <w:pPr>
        <w:ind w:left="44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58E2E0C">
      <w:start w:val="1"/>
      <w:numFmt w:val="bullet"/>
      <w:lvlText w:val="•"/>
      <w:lvlJc w:val="left"/>
      <w:pPr>
        <w:ind w:left="52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01A054E">
      <w:start w:val="1"/>
      <w:numFmt w:val="bullet"/>
      <w:lvlText w:val="o"/>
      <w:lvlJc w:val="left"/>
      <w:pPr>
        <w:ind w:left="59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2AC8CB6">
      <w:start w:val="1"/>
      <w:numFmt w:val="bullet"/>
      <w:lvlText w:val="▪"/>
      <w:lvlJc w:val="left"/>
      <w:pPr>
        <w:ind w:left="66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567D50A8"/>
    <w:multiLevelType w:val="hybridMultilevel"/>
    <w:tmpl w:val="0D2A4864"/>
    <w:lvl w:ilvl="0" w:tplc="A14EBA30">
      <w:start w:val="1"/>
      <w:numFmt w:val="bullet"/>
      <w:lvlText w:val="•"/>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9CCC2A">
      <w:start w:val="1"/>
      <w:numFmt w:val="bullet"/>
      <w:lvlText w:val="o"/>
      <w:lvlJc w:val="left"/>
      <w:pPr>
        <w:ind w:left="15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409F08">
      <w:start w:val="1"/>
      <w:numFmt w:val="bullet"/>
      <w:lvlText w:val="▪"/>
      <w:lvlJc w:val="left"/>
      <w:pPr>
        <w:ind w:left="2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D5E99CC">
      <w:start w:val="1"/>
      <w:numFmt w:val="bullet"/>
      <w:lvlText w:val="•"/>
      <w:lvlJc w:val="left"/>
      <w:pPr>
        <w:ind w:left="2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08B1A4">
      <w:start w:val="1"/>
      <w:numFmt w:val="bullet"/>
      <w:lvlText w:val="o"/>
      <w:lvlJc w:val="left"/>
      <w:pPr>
        <w:ind w:left="36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926AAA">
      <w:start w:val="1"/>
      <w:numFmt w:val="bullet"/>
      <w:lvlText w:val="▪"/>
      <w:lvlJc w:val="left"/>
      <w:pPr>
        <w:ind w:left="4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AED918">
      <w:start w:val="1"/>
      <w:numFmt w:val="bullet"/>
      <w:lvlText w:val="•"/>
      <w:lvlJc w:val="left"/>
      <w:pPr>
        <w:ind w:left="5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3A5908">
      <w:start w:val="1"/>
      <w:numFmt w:val="bullet"/>
      <w:lvlText w:val="o"/>
      <w:lvlJc w:val="left"/>
      <w:pPr>
        <w:ind w:left="58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1403D88">
      <w:start w:val="1"/>
      <w:numFmt w:val="bullet"/>
      <w:lvlText w:val="▪"/>
      <w:lvlJc w:val="left"/>
      <w:pPr>
        <w:ind w:left="6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5CC237F2"/>
    <w:multiLevelType w:val="multilevel"/>
    <w:tmpl w:val="42CAA6C8"/>
    <w:lvl w:ilvl="0">
      <w:start w:val="1"/>
      <w:numFmt w:val="decimal"/>
      <w:pStyle w:val="21"/>
      <w:lvlText w:val="%1."/>
      <w:lvlJc w:val="left"/>
      <w:pPr>
        <w:ind w:left="360" w:hanging="360"/>
      </w:pPr>
      <w:rPr>
        <w:rFonts w:ascii="Times New Roman" w:hAnsi="Times New Roman" w:cs="Times New Roman" w:hint="default"/>
        <w:b/>
        <w:color w:val="auto"/>
      </w:rPr>
    </w:lvl>
    <w:lvl w:ilvl="1">
      <w:start w:val="1"/>
      <w:numFmt w:val="decimal"/>
      <w:lvlText w:val="%1.%2."/>
      <w:lvlJc w:val="left"/>
      <w:pPr>
        <w:ind w:left="792" w:hanging="79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7934CCC"/>
    <w:multiLevelType w:val="hybridMultilevel"/>
    <w:tmpl w:val="CF1C0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A37119B"/>
    <w:multiLevelType w:val="hybridMultilevel"/>
    <w:tmpl w:val="B992CDF8"/>
    <w:lvl w:ilvl="0" w:tplc="1158A6C0">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CFF53C2"/>
    <w:multiLevelType w:val="hybridMultilevel"/>
    <w:tmpl w:val="1236E876"/>
    <w:lvl w:ilvl="0" w:tplc="93B4EC50">
      <w:start w:val="1"/>
      <w:numFmt w:val="bullet"/>
      <w:lvlText w:val=""/>
      <w:lvlJc w:val="left"/>
      <w:pPr>
        <w:ind w:left="720" w:hanging="360"/>
      </w:pPr>
      <w:rPr>
        <w:rFonts w:ascii="Symbol" w:hAnsi="Symbol" w:hint="default"/>
      </w:rPr>
    </w:lvl>
    <w:lvl w:ilvl="1" w:tplc="69740E0C">
      <w:start w:val="1"/>
      <w:numFmt w:val="bullet"/>
      <w:lvlText w:val="o"/>
      <w:lvlJc w:val="left"/>
      <w:pPr>
        <w:ind w:left="1440" w:hanging="360"/>
      </w:pPr>
      <w:rPr>
        <w:rFonts w:ascii="Courier New" w:hAnsi="Courier New" w:cs="Courier New" w:hint="default"/>
      </w:rPr>
    </w:lvl>
    <w:lvl w:ilvl="2" w:tplc="4B82164C">
      <w:start w:val="1"/>
      <w:numFmt w:val="bullet"/>
      <w:lvlText w:val=""/>
      <w:lvlJc w:val="left"/>
      <w:pPr>
        <w:ind w:left="2160" w:hanging="360"/>
      </w:pPr>
      <w:rPr>
        <w:rFonts w:ascii="Wingdings" w:hAnsi="Wingdings" w:hint="default"/>
      </w:rPr>
    </w:lvl>
    <w:lvl w:ilvl="3" w:tplc="CFBAD01A">
      <w:start w:val="1"/>
      <w:numFmt w:val="bullet"/>
      <w:lvlText w:val=""/>
      <w:lvlJc w:val="left"/>
      <w:pPr>
        <w:ind w:left="2880" w:hanging="360"/>
      </w:pPr>
      <w:rPr>
        <w:rFonts w:ascii="Symbol" w:hAnsi="Symbol" w:hint="default"/>
      </w:rPr>
    </w:lvl>
    <w:lvl w:ilvl="4" w:tplc="22D46C30">
      <w:start w:val="1"/>
      <w:numFmt w:val="bullet"/>
      <w:lvlText w:val="o"/>
      <w:lvlJc w:val="left"/>
      <w:pPr>
        <w:ind w:left="3600" w:hanging="360"/>
      </w:pPr>
      <w:rPr>
        <w:rFonts w:ascii="Courier New" w:hAnsi="Courier New" w:cs="Courier New" w:hint="default"/>
      </w:rPr>
    </w:lvl>
    <w:lvl w:ilvl="5" w:tplc="DAF23270">
      <w:start w:val="1"/>
      <w:numFmt w:val="bullet"/>
      <w:lvlText w:val=""/>
      <w:lvlJc w:val="left"/>
      <w:pPr>
        <w:ind w:left="4320" w:hanging="360"/>
      </w:pPr>
      <w:rPr>
        <w:rFonts w:ascii="Wingdings" w:hAnsi="Wingdings" w:hint="default"/>
      </w:rPr>
    </w:lvl>
    <w:lvl w:ilvl="6" w:tplc="5EE280D8">
      <w:start w:val="1"/>
      <w:numFmt w:val="bullet"/>
      <w:lvlText w:val=""/>
      <w:lvlJc w:val="left"/>
      <w:pPr>
        <w:ind w:left="5040" w:hanging="360"/>
      </w:pPr>
      <w:rPr>
        <w:rFonts w:ascii="Symbol" w:hAnsi="Symbol" w:hint="default"/>
      </w:rPr>
    </w:lvl>
    <w:lvl w:ilvl="7" w:tplc="4CBC4D02">
      <w:start w:val="1"/>
      <w:numFmt w:val="bullet"/>
      <w:lvlText w:val="o"/>
      <w:lvlJc w:val="left"/>
      <w:pPr>
        <w:ind w:left="5760" w:hanging="360"/>
      </w:pPr>
      <w:rPr>
        <w:rFonts w:ascii="Courier New" w:hAnsi="Courier New" w:cs="Courier New" w:hint="default"/>
      </w:rPr>
    </w:lvl>
    <w:lvl w:ilvl="8" w:tplc="C1F42C46">
      <w:start w:val="1"/>
      <w:numFmt w:val="bullet"/>
      <w:lvlText w:val=""/>
      <w:lvlJc w:val="left"/>
      <w:pPr>
        <w:ind w:left="6480" w:hanging="360"/>
      </w:pPr>
      <w:rPr>
        <w:rFonts w:ascii="Wingdings" w:hAnsi="Wingdings" w:hint="default"/>
      </w:rPr>
    </w:lvl>
  </w:abstractNum>
  <w:abstractNum w:abstractNumId="48" w15:restartNumberingAfterBreak="0">
    <w:nsid w:val="6F4A2C7B"/>
    <w:multiLevelType w:val="hybridMultilevel"/>
    <w:tmpl w:val="2A28AC0A"/>
    <w:lvl w:ilvl="0" w:tplc="7AC09610">
      <w:numFmt w:val="bullet"/>
      <w:lvlText w:val="-"/>
      <w:lvlJc w:val="left"/>
      <w:pPr>
        <w:ind w:left="6" w:hanging="129"/>
      </w:pPr>
      <w:rPr>
        <w:rFonts w:ascii="Times New Roman" w:eastAsia="Times New Roman" w:hAnsi="Times New Roman" w:cs="Times New Roman" w:hint="default"/>
        <w:w w:val="100"/>
        <w:sz w:val="22"/>
        <w:szCs w:val="22"/>
        <w:lang w:val="uk-UA" w:eastAsia="en-US" w:bidi="ar-SA"/>
      </w:rPr>
    </w:lvl>
    <w:lvl w:ilvl="1" w:tplc="5A106E24">
      <w:numFmt w:val="bullet"/>
      <w:lvlText w:val="•"/>
      <w:lvlJc w:val="left"/>
      <w:pPr>
        <w:ind w:left="367" w:hanging="129"/>
      </w:pPr>
      <w:rPr>
        <w:rFonts w:hint="default"/>
        <w:lang w:val="uk-UA" w:eastAsia="en-US" w:bidi="ar-SA"/>
      </w:rPr>
    </w:lvl>
    <w:lvl w:ilvl="2" w:tplc="B6CA05BC">
      <w:numFmt w:val="bullet"/>
      <w:lvlText w:val="•"/>
      <w:lvlJc w:val="left"/>
      <w:pPr>
        <w:ind w:left="734" w:hanging="129"/>
      </w:pPr>
      <w:rPr>
        <w:rFonts w:hint="default"/>
        <w:lang w:val="uk-UA" w:eastAsia="en-US" w:bidi="ar-SA"/>
      </w:rPr>
    </w:lvl>
    <w:lvl w:ilvl="3" w:tplc="6BE0F908">
      <w:numFmt w:val="bullet"/>
      <w:lvlText w:val="•"/>
      <w:lvlJc w:val="left"/>
      <w:pPr>
        <w:ind w:left="1101" w:hanging="129"/>
      </w:pPr>
      <w:rPr>
        <w:rFonts w:hint="default"/>
        <w:lang w:val="uk-UA" w:eastAsia="en-US" w:bidi="ar-SA"/>
      </w:rPr>
    </w:lvl>
    <w:lvl w:ilvl="4" w:tplc="66FC4CFC">
      <w:numFmt w:val="bullet"/>
      <w:lvlText w:val="•"/>
      <w:lvlJc w:val="left"/>
      <w:pPr>
        <w:ind w:left="1468" w:hanging="129"/>
      </w:pPr>
      <w:rPr>
        <w:rFonts w:hint="default"/>
        <w:lang w:val="uk-UA" w:eastAsia="en-US" w:bidi="ar-SA"/>
      </w:rPr>
    </w:lvl>
    <w:lvl w:ilvl="5" w:tplc="D33A02B6">
      <w:numFmt w:val="bullet"/>
      <w:lvlText w:val="•"/>
      <w:lvlJc w:val="left"/>
      <w:pPr>
        <w:ind w:left="1835" w:hanging="129"/>
      </w:pPr>
      <w:rPr>
        <w:rFonts w:hint="default"/>
        <w:lang w:val="uk-UA" w:eastAsia="en-US" w:bidi="ar-SA"/>
      </w:rPr>
    </w:lvl>
    <w:lvl w:ilvl="6" w:tplc="75360A12">
      <w:numFmt w:val="bullet"/>
      <w:lvlText w:val="•"/>
      <w:lvlJc w:val="left"/>
      <w:pPr>
        <w:ind w:left="2202" w:hanging="129"/>
      </w:pPr>
      <w:rPr>
        <w:rFonts w:hint="default"/>
        <w:lang w:val="uk-UA" w:eastAsia="en-US" w:bidi="ar-SA"/>
      </w:rPr>
    </w:lvl>
    <w:lvl w:ilvl="7" w:tplc="AD58B168">
      <w:numFmt w:val="bullet"/>
      <w:lvlText w:val="•"/>
      <w:lvlJc w:val="left"/>
      <w:pPr>
        <w:ind w:left="2569" w:hanging="129"/>
      </w:pPr>
      <w:rPr>
        <w:rFonts w:hint="default"/>
        <w:lang w:val="uk-UA" w:eastAsia="en-US" w:bidi="ar-SA"/>
      </w:rPr>
    </w:lvl>
    <w:lvl w:ilvl="8" w:tplc="98F691AC">
      <w:numFmt w:val="bullet"/>
      <w:lvlText w:val="•"/>
      <w:lvlJc w:val="left"/>
      <w:pPr>
        <w:ind w:left="2936" w:hanging="129"/>
      </w:pPr>
      <w:rPr>
        <w:rFonts w:hint="default"/>
        <w:lang w:val="uk-UA" w:eastAsia="en-US" w:bidi="ar-SA"/>
      </w:rPr>
    </w:lvl>
  </w:abstractNum>
  <w:abstractNum w:abstractNumId="49" w15:restartNumberingAfterBreak="0">
    <w:nsid w:val="73986C89"/>
    <w:multiLevelType w:val="hybridMultilevel"/>
    <w:tmpl w:val="31645558"/>
    <w:lvl w:ilvl="0" w:tplc="73DC21E2">
      <w:numFmt w:val="bullet"/>
      <w:lvlText w:val="-"/>
      <w:lvlJc w:val="left"/>
      <w:pPr>
        <w:ind w:left="6" w:hanging="129"/>
      </w:pPr>
      <w:rPr>
        <w:rFonts w:ascii="Times New Roman" w:eastAsia="Times New Roman" w:hAnsi="Times New Roman" w:cs="Times New Roman" w:hint="default"/>
        <w:w w:val="100"/>
        <w:sz w:val="22"/>
        <w:szCs w:val="22"/>
        <w:lang w:val="uk-UA" w:eastAsia="en-US" w:bidi="ar-SA"/>
      </w:rPr>
    </w:lvl>
    <w:lvl w:ilvl="1" w:tplc="5238B004">
      <w:numFmt w:val="bullet"/>
      <w:lvlText w:val="•"/>
      <w:lvlJc w:val="left"/>
      <w:pPr>
        <w:ind w:left="367" w:hanging="129"/>
      </w:pPr>
      <w:rPr>
        <w:rFonts w:hint="default"/>
        <w:lang w:val="uk-UA" w:eastAsia="en-US" w:bidi="ar-SA"/>
      </w:rPr>
    </w:lvl>
    <w:lvl w:ilvl="2" w:tplc="23A61E9C">
      <w:numFmt w:val="bullet"/>
      <w:lvlText w:val="•"/>
      <w:lvlJc w:val="left"/>
      <w:pPr>
        <w:ind w:left="734" w:hanging="129"/>
      </w:pPr>
      <w:rPr>
        <w:rFonts w:hint="default"/>
        <w:lang w:val="uk-UA" w:eastAsia="en-US" w:bidi="ar-SA"/>
      </w:rPr>
    </w:lvl>
    <w:lvl w:ilvl="3" w:tplc="8CD09E10">
      <w:numFmt w:val="bullet"/>
      <w:lvlText w:val="•"/>
      <w:lvlJc w:val="left"/>
      <w:pPr>
        <w:ind w:left="1101" w:hanging="129"/>
      </w:pPr>
      <w:rPr>
        <w:rFonts w:hint="default"/>
        <w:lang w:val="uk-UA" w:eastAsia="en-US" w:bidi="ar-SA"/>
      </w:rPr>
    </w:lvl>
    <w:lvl w:ilvl="4" w:tplc="7CBA4B66">
      <w:numFmt w:val="bullet"/>
      <w:lvlText w:val="•"/>
      <w:lvlJc w:val="left"/>
      <w:pPr>
        <w:ind w:left="1468" w:hanging="129"/>
      </w:pPr>
      <w:rPr>
        <w:rFonts w:hint="default"/>
        <w:lang w:val="uk-UA" w:eastAsia="en-US" w:bidi="ar-SA"/>
      </w:rPr>
    </w:lvl>
    <w:lvl w:ilvl="5" w:tplc="DD0EDB72">
      <w:numFmt w:val="bullet"/>
      <w:lvlText w:val="•"/>
      <w:lvlJc w:val="left"/>
      <w:pPr>
        <w:ind w:left="1835" w:hanging="129"/>
      </w:pPr>
      <w:rPr>
        <w:rFonts w:hint="default"/>
        <w:lang w:val="uk-UA" w:eastAsia="en-US" w:bidi="ar-SA"/>
      </w:rPr>
    </w:lvl>
    <w:lvl w:ilvl="6" w:tplc="20965F6A">
      <w:numFmt w:val="bullet"/>
      <w:lvlText w:val="•"/>
      <w:lvlJc w:val="left"/>
      <w:pPr>
        <w:ind w:left="2202" w:hanging="129"/>
      </w:pPr>
      <w:rPr>
        <w:rFonts w:hint="default"/>
        <w:lang w:val="uk-UA" w:eastAsia="en-US" w:bidi="ar-SA"/>
      </w:rPr>
    </w:lvl>
    <w:lvl w:ilvl="7" w:tplc="C7EC5DA2">
      <w:numFmt w:val="bullet"/>
      <w:lvlText w:val="•"/>
      <w:lvlJc w:val="left"/>
      <w:pPr>
        <w:ind w:left="2569" w:hanging="129"/>
      </w:pPr>
      <w:rPr>
        <w:rFonts w:hint="default"/>
        <w:lang w:val="uk-UA" w:eastAsia="en-US" w:bidi="ar-SA"/>
      </w:rPr>
    </w:lvl>
    <w:lvl w:ilvl="8" w:tplc="828E1EEA">
      <w:numFmt w:val="bullet"/>
      <w:lvlText w:val="•"/>
      <w:lvlJc w:val="left"/>
      <w:pPr>
        <w:ind w:left="2936" w:hanging="129"/>
      </w:pPr>
      <w:rPr>
        <w:rFonts w:hint="default"/>
        <w:lang w:val="uk-UA" w:eastAsia="en-US" w:bidi="ar-SA"/>
      </w:rPr>
    </w:lvl>
  </w:abstractNum>
  <w:abstractNum w:abstractNumId="50" w15:restartNumberingAfterBreak="0">
    <w:nsid w:val="75B16584"/>
    <w:multiLevelType w:val="hybridMultilevel"/>
    <w:tmpl w:val="A886A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EDB6DAC"/>
    <w:multiLevelType w:val="multilevel"/>
    <w:tmpl w:val="C3A4E31A"/>
    <w:styleLink w:val="10"/>
    <w:lvl w:ilvl="0">
      <w:start w:val="3"/>
      <w:numFmt w:val="decimal"/>
      <w:lvlText w:val="1.%1"/>
      <w:lvlJc w:val="left"/>
      <w:pPr>
        <w:ind w:left="360" w:hanging="360"/>
      </w:pPr>
      <w:rPr>
        <w:rFonts w:hint="default"/>
        <w:vertAlign w:val="baseline"/>
      </w:rPr>
    </w:lvl>
    <w:lvl w:ilvl="1">
      <w:start w:val="1"/>
      <w:numFmt w:val="decimal"/>
      <w:lvlText w:val="%1.%2."/>
      <w:lvlJc w:val="left"/>
      <w:pPr>
        <w:ind w:left="360" w:hanging="360"/>
      </w:pPr>
      <w:rPr>
        <w:rFonts w:hint="default"/>
        <w:vertAlign w:val="baseline"/>
      </w:rPr>
    </w:lvl>
    <w:lvl w:ilvl="2">
      <w:start w:val="1"/>
      <w:numFmt w:val="decimal"/>
      <w:lvlText w:val="%1.%2.%3."/>
      <w:lvlJc w:val="left"/>
      <w:pPr>
        <w:ind w:left="720" w:hanging="720"/>
      </w:pPr>
      <w:rPr>
        <w:rFonts w:hint="default"/>
        <w:vertAlign w:val="baseline"/>
      </w:rPr>
    </w:lvl>
    <w:lvl w:ilvl="3">
      <w:start w:val="1"/>
      <w:numFmt w:val="decimal"/>
      <w:lvlText w:val="%1.%2.%3.%4."/>
      <w:lvlJc w:val="left"/>
      <w:pPr>
        <w:ind w:left="720" w:hanging="720"/>
      </w:pPr>
      <w:rPr>
        <w:rFonts w:hint="default"/>
        <w:vertAlign w:val="baseline"/>
      </w:rPr>
    </w:lvl>
    <w:lvl w:ilvl="4">
      <w:start w:val="1"/>
      <w:numFmt w:val="decimal"/>
      <w:lvlText w:val="%1.%2.%3.%4.%5."/>
      <w:lvlJc w:val="left"/>
      <w:pPr>
        <w:ind w:left="1080" w:hanging="1080"/>
      </w:pPr>
      <w:rPr>
        <w:rFonts w:hint="default"/>
        <w:vertAlign w:val="baseline"/>
      </w:rPr>
    </w:lvl>
    <w:lvl w:ilvl="5">
      <w:start w:val="1"/>
      <w:numFmt w:val="decimal"/>
      <w:lvlText w:val="%1.%2.%3.%4.%5.%6."/>
      <w:lvlJc w:val="left"/>
      <w:pPr>
        <w:ind w:left="1080" w:hanging="1080"/>
      </w:pPr>
      <w:rPr>
        <w:rFonts w:hint="default"/>
        <w:vertAlign w:val="baseline"/>
      </w:rPr>
    </w:lvl>
    <w:lvl w:ilvl="6">
      <w:start w:val="1"/>
      <w:numFmt w:val="decimal"/>
      <w:lvlText w:val="%1.%2.%3.%4.%5.%6.%7."/>
      <w:lvlJc w:val="left"/>
      <w:pPr>
        <w:ind w:left="1440" w:hanging="1440"/>
      </w:pPr>
      <w:rPr>
        <w:rFonts w:hint="default"/>
        <w:vertAlign w:val="baseline"/>
      </w:rPr>
    </w:lvl>
    <w:lvl w:ilvl="7">
      <w:start w:val="1"/>
      <w:numFmt w:val="decimal"/>
      <w:lvlText w:val="%1.%2.%3.%4.%5.%6.%7.%8."/>
      <w:lvlJc w:val="left"/>
      <w:pPr>
        <w:ind w:left="1440" w:hanging="1440"/>
      </w:pPr>
      <w:rPr>
        <w:rFonts w:hint="default"/>
        <w:vertAlign w:val="baseline"/>
      </w:rPr>
    </w:lvl>
    <w:lvl w:ilvl="8">
      <w:start w:val="1"/>
      <w:numFmt w:val="decimal"/>
      <w:lvlText w:val="%1.%2.%3.%4.%5.%6.%7.%8.%9."/>
      <w:lvlJc w:val="left"/>
      <w:pPr>
        <w:ind w:left="1800" w:hanging="1800"/>
      </w:pPr>
      <w:rPr>
        <w:rFonts w:hint="default"/>
        <w:vertAlign w:val="baseline"/>
      </w:rPr>
    </w:lvl>
  </w:abstractNum>
  <w:num w:numId="1">
    <w:abstractNumId w:val="23"/>
  </w:num>
  <w:num w:numId="2">
    <w:abstractNumId w:val="3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1"/>
  </w:num>
  <w:num w:numId="14">
    <w:abstractNumId w:val="24"/>
  </w:num>
  <w:num w:numId="15">
    <w:abstractNumId w:val="44"/>
  </w:num>
  <w:num w:numId="16">
    <w:abstractNumId w:val="25"/>
  </w:num>
  <w:num w:numId="17">
    <w:abstractNumId w:val="39"/>
  </w:num>
  <w:num w:numId="18">
    <w:abstractNumId w:val="15"/>
  </w:num>
  <w:num w:numId="19">
    <w:abstractNumId w:val="29"/>
  </w:num>
  <w:num w:numId="20">
    <w:abstractNumId w:val="41"/>
  </w:num>
  <w:num w:numId="21">
    <w:abstractNumId w:val="46"/>
  </w:num>
  <w:num w:numId="22">
    <w:abstractNumId w:val="22"/>
  </w:num>
  <w:num w:numId="23">
    <w:abstractNumId w:val="27"/>
  </w:num>
  <w:num w:numId="24">
    <w:abstractNumId w:val="26"/>
  </w:num>
  <w:num w:numId="25">
    <w:abstractNumId w:val="49"/>
  </w:num>
  <w:num w:numId="26">
    <w:abstractNumId w:val="35"/>
  </w:num>
  <w:num w:numId="27">
    <w:abstractNumId w:val="34"/>
  </w:num>
  <w:num w:numId="28">
    <w:abstractNumId w:val="16"/>
  </w:num>
  <w:num w:numId="29">
    <w:abstractNumId w:val="48"/>
  </w:num>
  <w:num w:numId="30">
    <w:abstractNumId w:val="17"/>
  </w:num>
  <w:num w:numId="31">
    <w:abstractNumId w:val="19"/>
  </w:num>
  <w:num w:numId="32">
    <w:abstractNumId w:val="30"/>
  </w:num>
  <w:num w:numId="33">
    <w:abstractNumId w:val="20"/>
  </w:num>
  <w:num w:numId="34">
    <w:abstractNumId w:val="31"/>
  </w:num>
  <w:num w:numId="35">
    <w:abstractNumId w:val="47"/>
  </w:num>
  <w:num w:numId="36">
    <w:abstractNumId w:val="28"/>
  </w:num>
  <w:num w:numId="37">
    <w:abstractNumId w:val="33"/>
  </w:num>
  <w:num w:numId="38">
    <w:abstractNumId w:val="38"/>
  </w:num>
  <w:num w:numId="39">
    <w:abstractNumId w:val="18"/>
  </w:num>
  <w:num w:numId="40">
    <w:abstractNumId w:val="14"/>
  </w:num>
  <w:num w:numId="41">
    <w:abstractNumId w:val="40"/>
  </w:num>
  <w:num w:numId="42">
    <w:abstractNumId w:val="32"/>
  </w:num>
  <w:num w:numId="43">
    <w:abstractNumId w:val="21"/>
  </w:num>
  <w:num w:numId="44">
    <w:abstractNumId w:val="42"/>
  </w:num>
  <w:num w:numId="45">
    <w:abstractNumId w:val="37"/>
  </w:num>
  <w:num w:numId="46">
    <w:abstractNumId w:val="43"/>
  </w:num>
  <w:num w:numId="47">
    <w:abstractNumId w:val="45"/>
  </w:num>
  <w:num w:numId="48">
    <w:abstractNumId w:val="5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GrammaticalErrors/>
  <w:attachedTemplate r:id="rId1"/>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452"/>
    <w:rsid w:val="00000413"/>
    <w:rsid w:val="00000946"/>
    <w:rsid w:val="00001015"/>
    <w:rsid w:val="00004717"/>
    <w:rsid w:val="00004D6E"/>
    <w:rsid w:val="000057A5"/>
    <w:rsid w:val="00006941"/>
    <w:rsid w:val="00006A5C"/>
    <w:rsid w:val="00006D3A"/>
    <w:rsid w:val="00007290"/>
    <w:rsid w:val="0000754A"/>
    <w:rsid w:val="00010FCC"/>
    <w:rsid w:val="00011332"/>
    <w:rsid w:val="00012395"/>
    <w:rsid w:val="00012B39"/>
    <w:rsid w:val="000142EC"/>
    <w:rsid w:val="00014392"/>
    <w:rsid w:val="00014AD4"/>
    <w:rsid w:val="00014CAE"/>
    <w:rsid w:val="00015154"/>
    <w:rsid w:val="000151D6"/>
    <w:rsid w:val="00016AAE"/>
    <w:rsid w:val="00016DE0"/>
    <w:rsid w:val="00017063"/>
    <w:rsid w:val="00017DFF"/>
    <w:rsid w:val="000210E1"/>
    <w:rsid w:val="000212D3"/>
    <w:rsid w:val="00022A8E"/>
    <w:rsid w:val="00022B5B"/>
    <w:rsid w:val="00023189"/>
    <w:rsid w:val="0002613A"/>
    <w:rsid w:val="00026FA2"/>
    <w:rsid w:val="00030178"/>
    <w:rsid w:val="00030FFF"/>
    <w:rsid w:val="00031C74"/>
    <w:rsid w:val="000328F2"/>
    <w:rsid w:val="00032B79"/>
    <w:rsid w:val="00034C64"/>
    <w:rsid w:val="00034F8A"/>
    <w:rsid w:val="000353BC"/>
    <w:rsid w:val="00036131"/>
    <w:rsid w:val="0003666D"/>
    <w:rsid w:val="00036EA0"/>
    <w:rsid w:val="00037BCA"/>
    <w:rsid w:val="00037EDA"/>
    <w:rsid w:val="0004103A"/>
    <w:rsid w:val="00041151"/>
    <w:rsid w:val="00042736"/>
    <w:rsid w:val="000434DC"/>
    <w:rsid w:val="00043565"/>
    <w:rsid w:val="00043B90"/>
    <w:rsid w:val="000449FD"/>
    <w:rsid w:val="00044AB3"/>
    <w:rsid w:val="00044DC6"/>
    <w:rsid w:val="000458EA"/>
    <w:rsid w:val="000460B9"/>
    <w:rsid w:val="0004635C"/>
    <w:rsid w:val="0004798B"/>
    <w:rsid w:val="000514AF"/>
    <w:rsid w:val="0005160E"/>
    <w:rsid w:val="00051645"/>
    <w:rsid w:val="00051CAD"/>
    <w:rsid w:val="00051D97"/>
    <w:rsid w:val="00052DB6"/>
    <w:rsid w:val="00053BC2"/>
    <w:rsid w:val="00054055"/>
    <w:rsid w:val="000541EC"/>
    <w:rsid w:val="000548F3"/>
    <w:rsid w:val="00054D65"/>
    <w:rsid w:val="0005512C"/>
    <w:rsid w:val="000558B3"/>
    <w:rsid w:val="000577DA"/>
    <w:rsid w:val="000579C3"/>
    <w:rsid w:val="00062589"/>
    <w:rsid w:val="00062C55"/>
    <w:rsid w:val="000644C4"/>
    <w:rsid w:val="00064A4B"/>
    <w:rsid w:val="00064C36"/>
    <w:rsid w:val="000656DE"/>
    <w:rsid w:val="00065F41"/>
    <w:rsid w:val="00067D8A"/>
    <w:rsid w:val="000702E7"/>
    <w:rsid w:val="0007049F"/>
    <w:rsid w:val="000704F5"/>
    <w:rsid w:val="00071655"/>
    <w:rsid w:val="00071BC9"/>
    <w:rsid w:val="000730A2"/>
    <w:rsid w:val="00074C66"/>
    <w:rsid w:val="000755BC"/>
    <w:rsid w:val="000758CE"/>
    <w:rsid w:val="000759C5"/>
    <w:rsid w:val="00076041"/>
    <w:rsid w:val="00080867"/>
    <w:rsid w:val="0008133D"/>
    <w:rsid w:val="00081BF6"/>
    <w:rsid w:val="0008274B"/>
    <w:rsid w:val="00082A26"/>
    <w:rsid w:val="00084B81"/>
    <w:rsid w:val="00085EF3"/>
    <w:rsid w:val="0008693A"/>
    <w:rsid w:val="00090FB7"/>
    <w:rsid w:val="000917AE"/>
    <w:rsid w:val="00091A80"/>
    <w:rsid w:val="000925A7"/>
    <w:rsid w:val="00092A09"/>
    <w:rsid w:val="00093BFE"/>
    <w:rsid w:val="00093C1B"/>
    <w:rsid w:val="00094442"/>
    <w:rsid w:val="000947C8"/>
    <w:rsid w:val="000961F1"/>
    <w:rsid w:val="00096AB1"/>
    <w:rsid w:val="00096C09"/>
    <w:rsid w:val="000A04BC"/>
    <w:rsid w:val="000A21B9"/>
    <w:rsid w:val="000A2D5D"/>
    <w:rsid w:val="000A38C1"/>
    <w:rsid w:val="000A3F98"/>
    <w:rsid w:val="000A3FD4"/>
    <w:rsid w:val="000A48BB"/>
    <w:rsid w:val="000A54F6"/>
    <w:rsid w:val="000A6129"/>
    <w:rsid w:val="000A694F"/>
    <w:rsid w:val="000A7431"/>
    <w:rsid w:val="000A7953"/>
    <w:rsid w:val="000B01E7"/>
    <w:rsid w:val="000B05A4"/>
    <w:rsid w:val="000B0F96"/>
    <w:rsid w:val="000B1311"/>
    <w:rsid w:val="000B1C2E"/>
    <w:rsid w:val="000B3908"/>
    <w:rsid w:val="000B3A1E"/>
    <w:rsid w:val="000B40A7"/>
    <w:rsid w:val="000B5065"/>
    <w:rsid w:val="000B527A"/>
    <w:rsid w:val="000B5514"/>
    <w:rsid w:val="000B5BB3"/>
    <w:rsid w:val="000B670D"/>
    <w:rsid w:val="000B7164"/>
    <w:rsid w:val="000C16B9"/>
    <w:rsid w:val="000C2549"/>
    <w:rsid w:val="000C25EE"/>
    <w:rsid w:val="000C2B72"/>
    <w:rsid w:val="000C3588"/>
    <w:rsid w:val="000C44E3"/>
    <w:rsid w:val="000C4C87"/>
    <w:rsid w:val="000C5152"/>
    <w:rsid w:val="000C6009"/>
    <w:rsid w:val="000C62CF"/>
    <w:rsid w:val="000C6B02"/>
    <w:rsid w:val="000C6D23"/>
    <w:rsid w:val="000C7498"/>
    <w:rsid w:val="000C7741"/>
    <w:rsid w:val="000C79E3"/>
    <w:rsid w:val="000D0E53"/>
    <w:rsid w:val="000D34A9"/>
    <w:rsid w:val="000D4D3C"/>
    <w:rsid w:val="000D5150"/>
    <w:rsid w:val="000D553B"/>
    <w:rsid w:val="000D5B7B"/>
    <w:rsid w:val="000D5EC0"/>
    <w:rsid w:val="000D6640"/>
    <w:rsid w:val="000D6DC0"/>
    <w:rsid w:val="000D717D"/>
    <w:rsid w:val="000D75BD"/>
    <w:rsid w:val="000E08BD"/>
    <w:rsid w:val="000E2AA1"/>
    <w:rsid w:val="000E40FE"/>
    <w:rsid w:val="000E4BD5"/>
    <w:rsid w:val="000E4E8B"/>
    <w:rsid w:val="000E5249"/>
    <w:rsid w:val="000E53C8"/>
    <w:rsid w:val="000E56F7"/>
    <w:rsid w:val="000E65E0"/>
    <w:rsid w:val="000E6A75"/>
    <w:rsid w:val="000F053E"/>
    <w:rsid w:val="000F0938"/>
    <w:rsid w:val="000F1FF1"/>
    <w:rsid w:val="000F2F2D"/>
    <w:rsid w:val="000F32A0"/>
    <w:rsid w:val="000F4537"/>
    <w:rsid w:val="000F5115"/>
    <w:rsid w:val="000F6999"/>
    <w:rsid w:val="000F6A0A"/>
    <w:rsid w:val="000F7C43"/>
    <w:rsid w:val="00101080"/>
    <w:rsid w:val="00101990"/>
    <w:rsid w:val="001025A2"/>
    <w:rsid w:val="00102909"/>
    <w:rsid w:val="00102C32"/>
    <w:rsid w:val="001039AB"/>
    <w:rsid w:val="00104322"/>
    <w:rsid w:val="00104EA3"/>
    <w:rsid w:val="00104F25"/>
    <w:rsid w:val="001050AC"/>
    <w:rsid w:val="00106624"/>
    <w:rsid w:val="00110B35"/>
    <w:rsid w:val="00110EF1"/>
    <w:rsid w:val="0011129A"/>
    <w:rsid w:val="001118B5"/>
    <w:rsid w:val="00112155"/>
    <w:rsid w:val="00113297"/>
    <w:rsid w:val="001134CC"/>
    <w:rsid w:val="00113892"/>
    <w:rsid w:val="0011444F"/>
    <w:rsid w:val="00114CE4"/>
    <w:rsid w:val="0011599D"/>
    <w:rsid w:val="001216DE"/>
    <w:rsid w:val="00123909"/>
    <w:rsid w:val="00123BAD"/>
    <w:rsid w:val="00123EE8"/>
    <w:rsid w:val="0012483F"/>
    <w:rsid w:val="0012492D"/>
    <w:rsid w:val="0012566D"/>
    <w:rsid w:val="00125864"/>
    <w:rsid w:val="00125B03"/>
    <w:rsid w:val="001268E5"/>
    <w:rsid w:val="00126E49"/>
    <w:rsid w:val="0012724F"/>
    <w:rsid w:val="00127826"/>
    <w:rsid w:val="00130014"/>
    <w:rsid w:val="00130DCA"/>
    <w:rsid w:val="00131374"/>
    <w:rsid w:val="00131ADE"/>
    <w:rsid w:val="00131F95"/>
    <w:rsid w:val="00132810"/>
    <w:rsid w:val="00134B0B"/>
    <w:rsid w:val="00135DA6"/>
    <w:rsid w:val="00136A9D"/>
    <w:rsid w:val="00136E07"/>
    <w:rsid w:val="00137503"/>
    <w:rsid w:val="00137617"/>
    <w:rsid w:val="00137BBD"/>
    <w:rsid w:val="00140C05"/>
    <w:rsid w:val="0014198F"/>
    <w:rsid w:val="00141C7D"/>
    <w:rsid w:val="00144E24"/>
    <w:rsid w:val="0014581C"/>
    <w:rsid w:val="001463AF"/>
    <w:rsid w:val="001463E1"/>
    <w:rsid w:val="001468AA"/>
    <w:rsid w:val="00147777"/>
    <w:rsid w:val="00147FB7"/>
    <w:rsid w:val="00150013"/>
    <w:rsid w:val="00151B08"/>
    <w:rsid w:val="00151C9C"/>
    <w:rsid w:val="001524F5"/>
    <w:rsid w:val="00152B8E"/>
    <w:rsid w:val="00153E6E"/>
    <w:rsid w:val="00156641"/>
    <w:rsid w:val="00156E2E"/>
    <w:rsid w:val="00157447"/>
    <w:rsid w:val="00160BAA"/>
    <w:rsid w:val="0016181D"/>
    <w:rsid w:val="001619DF"/>
    <w:rsid w:val="00162668"/>
    <w:rsid w:val="00162FD5"/>
    <w:rsid w:val="001632C3"/>
    <w:rsid w:val="0016388D"/>
    <w:rsid w:val="0016399B"/>
    <w:rsid w:val="00163D38"/>
    <w:rsid w:val="00163F57"/>
    <w:rsid w:val="00164720"/>
    <w:rsid w:val="001648A5"/>
    <w:rsid w:val="001664BD"/>
    <w:rsid w:val="0016691B"/>
    <w:rsid w:val="00166C2C"/>
    <w:rsid w:val="001671CC"/>
    <w:rsid w:val="00167451"/>
    <w:rsid w:val="0016794F"/>
    <w:rsid w:val="00167A25"/>
    <w:rsid w:val="00167F10"/>
    <w:rsid w:val="001710BF"/>
    <w:rsid w:val="00171168"/>
    <w:rsid w:val="00173000"/>
    <w:rsid w:val="0017345A"/>
    <w:rsid w:val="001734DF"/>
    <w:rsid w:val="00173F09"/>
    <w:rsid w:val="00174861"/>
    <w:rsid w:val="00174DE5"/>
    <w:rsid w:val="00174F0E"/>
    <w:rsid w:val="00175929"/>
    <w:rsid w:val="00175A6F"/>
    <w:rsid w:val="00176016"/>
    <w:rsid w:val="00176A56"/>
    <w:rsid w:val="001772AC"/>
    <w:rsid w:val="0018093D"/>
    <w:rsid w:val="00180ECD"/>
    <w:rsid w:val="001810C6"/>
    <w:rsid w:val="00181223"/>
    <w:rsid w:val="00181949"/>
    <w:rsid w:val="00183523"/>
    <w:rsid w:val="00183532"/>
    <w:rsid w:val="001839B7"/>
    <w:rsid w:val="00183E80"/>
    <w:rsid w:val="00183E95"/>
    <w:rsid w:val="0018498A"/>
    <w:rsid w:val="00184A9A"/>
    <w:rsid w:val="00184C1F"/>
    <w:rsid w:val="00184E90"/>
    <w:rsid w:val="00185AA5"/>
    <w:rsid w:val="00185E73"/>
    <w:rsid w:val="00186169"/>
    <w:rsid w:val="0018701D"/>
    <w:rsid w:val="001901C7"/>
    <w:rsid w:val="001903D6"/>
    <w:rsid w:val="00191D04"/>
    <w:rsid w:val="00191F78"/>
    <w:rsid w:val="00192563"/>
    <w:rsid w:val="00192828"/>
    <w:rsid w:val="00192B19"/>
    <w:rsid w:val="00192C51"/>
    <w:rsid w:val="00193554"/>
    <w:rsid w:val="00193EBF"/>
    <w:rsid w:val="00194255"/>
    <w:rsid w:val="0019488C"/>
    <w:rsid w:val="00194CD6"/>
    <w:rsid w:val="00195984"/>
    <w:rsid w:val="00196EA6"/>
    <w:rsid w:val="00197289"/>
    <w:rsid w:val="001979CE"/>
    <w:rsid w:val="001A0B2E"/>
    <w:rsid w:val="001A0D58"/>
    <w:rsid w:val="001A1257"/>
    <w:rsid w:val="001A1324"/>
    <w:rsid w:val="001A1B79"/>
    <w:rsid w:val="001A256F"/>
    <w:rsid w:val="001A2698"/>
    <w:rsid w:val="001A394C"/>
    <w:rsid w:val="001A513D"/>
    <w:rsid w:val="001A54BB"/>
    <w:rsid w:val="001A55E4"/>
    <w:rsid w:val="001A5664"/>
    <w:rsid w:val="001A573F"/>
    <w:rsid w:val="001A607F"/>
    <w:rsid w:val="001A623F"/>
    <w:rsid w:val="001A6859"/>
    <w:rsid w:val="001A6C38"/>
    <w:rsid w:val="001A7783"/>
    <w:rsid w:val="001A7845"/>
    <w:rsid w:val="001A7C8C"/>
    <w:rsid w:val="001B0552"/>
    <w:rsid w:val="001B2317"/>
    <w:rsid w:val="001B2687"/>
    <w:rsid w:val="001B280E"/>
    <w:rsid w:val="001B2BD0"/>
    <w:rsid w:val="001B2D4C"/>
    <w:rsid w:val="001B3080"/>
    <w:rsid w:val="001B38F9"/>
    <w:rsid w:val="001B3BD4"/>
    <w:rsid w:val="001B484E"/>
    <w:rsid w:val="001B5D73"/>
    <w:rsid w:val="001B64F7"/>
    <w:rsid w:val="001C0534"/>
    <w:rsid w:val="001C063D"/>
    <w:rsid w:val="001C066B"/>
    <w:rsid w:val="001C1161"/>
    <w:rsid w:val="001C2159"/>
    <w:rsid w:val="001C2867"/>
    <w:rsid w:val="001C28CC"/>
    <w:rsid w:val="001C2CC3"/>
    <w:rsid w:val="001C2F0B"/>
    <w:rsid w:val="001C33AB"/>
    <w:rsid w:val="001C3D54"/>
    <w:rsid w:val="001C441A"/>
    <w:rsid w:val="001C4567"/>
    <w:rsid w:val="001C5539"/>
    <w:rsid w:val="001C5BA3"/>
    <w:rsid w:val="001C5D54"/>
    <w:rsid w:val="001C6A7C"/>
    <w:rsid w:val="001C6FEB"/>
    <w:rsid w:val="001C6FEC"/>
    <w:rsid w:val="001C75C5"/>
    <w:rsid w:val="001C7DD3"/>
    <w:rsid w:val="001C7F56"/>
    <w:rsid w:val="001D070F"/>
    <w:rsid w:val="001D0E26"/>
    <w:rsid w:val="001D1023"/>
    <w:rsid w:val="001D17F3"/>
    <w:rsid w:val="001D1E1E"/>
    <w:rsid w:val="001D29C2"/>
    <w:rsid w:val="001D310A"/>
    <w:rsid w:val="001D3CD6"/>
    <w:rsid w:val="001D3E01"/>
    <w:rsid w:val="001D3F9D"/>
    <w:rsid w:val="001D472E"/>
    <w:rsid w:val="001D4D21"/>
    <w:rsid w:val="001D5853"/>
    <w:rsid w:val="001D76AC"/>
    <w:rsid w:val="001D7A53"/>
    <w:rsid w:val="001E0636"/>
    <w:rsid w:val="001E1AA5"/>
    <w:rsid w:val="001E219F"/>
    <w:rsid w:val="001E2336"/>
    <w:rsid w:val="001E3377"/>
    <w:rsid w:val="001E346A"/>
    <w:rsid w:val="001E373C"/>
    <w:rsid w:val="001E45E2"/>
    <w:rsid w:val="001E4A52"/>
    <w:rsid w:val="001E4A8B"/>
    <w:rsid w:val="001E4D3D"/>
    <w:rsid w:val="001E5073"/>
    <w:rsid w:val="001E5341"/>
    <w:rsid w:val="001E6C6A"/>
    <w:rsid w:val="001E7A2E"/>
    <w:rsid w:val="001F2ACB"/>
    <w:rsid w:val="001F2C9D"/>
    <w:rsid w:val="001F30E4"/>
    <w:rsid w:val="001F34DA"/>
    <w:rsid w:val="001F3E82"/>
    <w:rsid w:val="001F4354"/>
    <w:rsid w:val="001F49F1"/>
    <w:rsid w:val="001F67A0"/>
    <w:rsid w:val="001F7661"/>
    <w:rsid w:val="001F76BF"/>
    <w:rsid w:val="001F7AC3"/>
    <w:rsid w:val="001F7D22"/>
    <w:rsid w:val="0020025F"/>
    <w:rsid w:val="00200D73"/>
    <w:rsid w:val="002015DC"/>
    <w:rsid w:val="00201F30"/>
    <w:rsid w:val="0020262A"/>
    <w:rsid w:val="00202D5E"/>
    <w:rsid w:val="002030CA"/>
    <w:rsid w:val="0020331B"/>
    <w:rsid w:val="002035A6"/>
    <w:rsid w:val="00203C80"/>
    <w:rsid w:val="00203CF2"/>
    <w:rsid w:val="00205F5C"/>
    <w:rsid w:val="0020743A"/>
    <w:rsid w:val="00211306"/>
    <w:rsid w:val="002114D3"/>
    <w:rsid w:val="00211A11"/>
    <w:rsid w:val="00212533"/>
    <w:rsid w:val="00212AE2"/>
    <w:rsid w:val="00212C1C"/>
    <w:rsid w:val="002135FA"/>
    <w:rsid w:val="00213AFD"/>
    <w:rsid w:val="002146F9"/>
    <w:rsid w:val="00214FCC"/>
    <w:rsid w:val="002154BC"/>
    <w:rsid w:val="002158F0"/>
    <w:rsid w:val="002166E5"/>
    <w:rsid w:val="00216E87"/>
    <w:rsid w:val="00216EF1"/>
    <w:rsid w:val="00217C9A"/>
    <w:rsid w:val="0022124B"/>
    <w:rsid w:val="002218D8"/>
    <w:rsid w:val="00221A3A"/>
    <w:rsid w:val="002229BA"/>
    <w:rsid w:val="00222EA2"/>
    <w:rsid w:val="00224AA1"/>
    <w:rsid w:val="002307AF"/>
    <w:rsid w:val="0023083E"/>
    <w:rsid w:val="00230A45"/>
    <w:rsid w:val="00230E88"/>
    <w:rsid w:val="00231128"/>
    <w:rsid w:val="00231C6C"/>
    <w:rsid w:val="002329A7"/>
    <w:rsid w:val="00232ACB"/>
    <w:rsid w:val="002330DE"/>
    <w:rsid w:val="00234325"/>
    <w:rsid w:val="0023459D"/>
    <w:rsid w:val="002349A6"/>
    <w:rsid w:val="002410B7"/>
    <w:rsid w:val="002417A5"/>
    <w:rsid w:val="002422F0"/>
    <w:rsid w:val="00242B91"/>
    <w:rsid w:val="002446BE"/>
    <w:rsid w:val="00244D32"/>
    <w:rsid w:val="002453C6"/>
    <w:rsid w:val="00245774"/>
    <w:rsid w:val="00246139"/>
    <w:rsid w:val="00246881"/>
    <w:rsid w:val="00246987"/>
    <w:rsid w:val="002502A6"/>
    <w:rsid w:val="00250645"/>
    <w:rsid w:val="00250957"/>
    <w:rsid w:val="00250D67"/>
    <w:rsid w:val="002514CD"/>
    <w:rsid w:val="0025307C"/>
    <w:rsid w:val="00253C36"/>
    <w:rsid w:val="0025416A"/>
    <w:rsid w:val="00254EAB"/>
    <w:rsid w:val="00255264"/>
    <w:rsid w:val="0025549E"/>
    <w:rsid w:val="00255513"/>
    <w:rsid w:val="002555F1"/>
    <w:rsid w:val="00255870"/>
    <w:rsid w:val="0025730F"/>
    <w:rsid w:val="00257475"/>
    <w:rsid w:val="002574CF"/>
    <w:rsid w:val="0025780C"/>
    <w:rsid w:val="002604AB"/>
    <w:rsid w:val="00260524"/>
    <w:rsid w:val="00260604"/>
    <w:rsid w:val="00260804"/>
    <w:rsid w:val="00260B1D"/>
    <w:rsid w:val="00262DC7"/>
    <w:rsid w:val="0026352C"/>
    <w:rsid w:val="00264939"/>
    <w:rsid w:val="00264AB8"/>
    <w:rsid w:val="00264D55"/>
    <w:rsid w:val="00264DD3"/>
    <w:rsid w:val="00264F8B"/>
    <w:rsid w:val="00265022"/>
    <w:rsid w:val="00266415"/>
    <w:rsid w:val="0026709E"/>
    <w:rsid w:val="00267AC1"/>
    <w:rsid w:val="00267DA8"/>
    <w:rsid w:val="00270B46"/>
    <w:rsid w:val="00270E14"/>
    <w:rsid w:val="002712A2"/>
    <w:rsid w:val="00271B20"/>
    <w:rsid w:val="00271E34"/>
    <w:rsid w:val="002728B6"/>
    <w:rsid w:val="00272EDE"/>
    <w:rsid w:val="00273A37"/>
    <w:rsid w:val="00273CFE"/>
    <w:rsid w:val="00274A0B"/>
    <w:rsid w:val="00274F49"/>
    <w:rsid w:val="0027511B"/>
    <w:rsid w:val="00275468"/>
    <w:rsid w:val="00275898"/>
    <w:rsid w:val="00277E83"/>
    <w:rsid w:val="00277F23"/>
    <w:rsid w:val="00280182"/>
    <w:rsid w:val="00280F93"/>
    <w:rsid w:val="00281582"/>
    <w:rsid w:val="00282233"/>
    <w:rsid w:val="0028316D"/>
    <w:rsid w:val="00283E08"/>
    <w:rsid w:val="0028456A"/>
    <w:rsid w:val="0028517D"/>
    <w:rsid w:val="00285DAE"/>
    <w:rsid w:val="0028606A"/>
    <w:rsid w:val="00286879"/>
    <w:rsid w:val="00286A12"/>
    <w:rsid w:val="00287023"/>
    <w:rsid w:val="00290168"/>
    <w:rsid w:val="002901A4"/>
    <w:rsid w:val="002909BB"/>
    <w:rsid w:val="00290E3E"/>
    <w:rsid w:val="002918FD"/>
    <w:rsid w:val="00291A2E"/>
    <w:rsid w:val="00291D62"/>
    <w:rsid w:val="0029265D"/>
    <w:rsid w:val="002926F3"/>
    <w:rsid w:val="002927C7"/>
    <w:rsid w:val="00293F2E"/>
    <w:rsid w:val="00294508"/>
    <w:rsid w:val="00295141"/>
    <w:rsid w:val="002955FD"/>
    <w:rsid w:val="00295F37"/>
    <w:rsid w:val="002969F6"/>
    <w:rsid w:val="0029709C"/>
    <w:rsid w:val="002974BB"/>
    <w:rsid w:val="002A0068"/>
    <w:rsid w:val="002A0E8A"/>
    <w:rsid w:val="002A1972"/>
    <w:rsid w:val="002A3C64"/>
    <w:rsid w:val="002A3F95"/>
    <w:rsid w:val="002A5118"/>
    <w:rsid w:val="002A5459"/>
    <w:rsid w:val="002A5B58"/>
    <w:rsid w:val="002A5CDB"/>
    <w:rsid w:val="002A5E71"/>
    <w:rsid w:val="002A5F1E"/>
    <w:rsid w:val="002A6681"/>
    <w:rsid w:val="002A77AD"/>
    <w:rsid w:val="002B00A3"/>
    <w:rsid w:val="002B0BDB"/>
    <w:rsid w:val="002B0EAE"/>
    <w:rsid w:val="002B1B79"/>
    <w:rsid w:val="002B2705"/>
    <w:rsid w:val="002B2823"/>
    <w:rsid w:val="002B28FF"/>
    <w:rsid w:val="002B2D89"/>
    <w:rsid w:val="002B3140"/>
    <w:rsid w:val="002B4809"/>
    <w:rsid w:val="002B51CF"/>
    <w:rsid w:val="002B59EE"/>
    <w:rsid w:val="002B5BE5"/>
    <w:rsid w:val="002B60AF"/>
    <w:rsid w:val="002B7384"/>
    <w:rsid w:val="002B7ABF"/>
    <w:rsid w:val="002B7F3D"/>
    <w:rsid w:val="002C116C"/>
    <w:rsid w:val="002C1480"/>
    <w:rsid w:val="002C14B5"/>
    <w:rsid w:val="002C24F7"/>
    <w:rsid w:val="002C2939"/>
    <w:rsid w:val="002C3BE7"/>
    <w:rsid w:val="002C3CA6"/>
    <w:rsid w:val="002C4EB0"/>
    <w:rsid w:val="002C54F7"/>
    <w:rsid w:val="002C5861"/>
    <w:rsid w:val="002C686F"/>
    <w:rsid w:val="002C6DD4"/>
    <w:rsid w:val="002C6F0F"/>
    <w:rsid w:val="002C7137"/>
    <w:rsid w:val="002C72E3"/>
    <w:rsid w:val="002C7C04"/>
    <w:rsid w:val="002D09FB"/>
    <w:rsid w:val="002D1133"/>
    <w:rsid w:val="002D1245"/>
    <w:rsid w:val="002D12E5"/>
    <w:rsid w:val="002D1D72"/>
    <w:rsid w:val="002D20F4"/>
    <w:rsid w:val="002D2C6A"/>
    <w:rsid w:val="002D2E32"/>
    <w:rsid w:val="002D44F3"/>
    <w:rsid w:val="002D49AE"/>
    <w:rsid w:val="002D535C"/>
    <w:rsid w:val="002D56A7"/>
    <w:rsid w:val="002D60A0"/>
    <w:rsid w:val="002D7DB2"/>
    <w:rsid w:val="002E01DD"/>
    <w:rsid w:val="002E0DD5"/>
    <w:rsid w:val="002E16AD"/>
    <w:rsid w:val="002E1CA9"/>
    <w:rsid w:val="002E336A"/>
    <w:rsid w:val="002E351E"/>
    <w:rsid w:val="002E4D07"/>
    <w:rsid w:val="002E574A"/>
    <w:rsid w:val="002E5DA3"/>
    <w:rsid w:val="002F0002"/>
    <w:rsid w:val="002F0C30"/>
    <w:rsid w:val="002F15E7"/>
    <w:rsid w:val="002F1AF3"/>
    <w:rsid w:val="002F3528"/>
    <w:rsid w:val="002F3A05"/>
    <w:rsid w:val="002F47F0"/>
    <w:rsid w:val="002F5275"/>
    <w:rsid w:val="002F5C4D"/>
    <w:rsid w:val="002F7362"/>
    <w:rsid w:val="003006A2"/>
    <w:rsid w:val="003013C6"/>
    <w:rsid w:val="003021CF"/>
    <w:rsid w:val="00302213"/>
    <w:rsid w:val="00302B69"/>
    <w:rsid w:val="00303C30"/>
    <w:rsid w:val="00303F77"/>
    <w:rsid w:val="00304BF7"/>
    <w:rsid w:val="00305374"/>
    <w:rsid w:val="00305B76"/>
    <w:rsid w:val="00306A7B"/>
    <w:rsid w:val="00306ADF"/>
    <w:rsid w:val="00307222"/>
    <w:rsid w:val="00307644"/>
    <w:rsid w:val="003076FB"/>
    <w:rsid w:val="00307C66"/>
    <w:rsid w:val="00307C97"/>
    <w:rsid w:val="003101FD"/>
    <w:rsid w:val="003122D8"/>
    <w:rsid w:val="003125C3"/>
    <w:rsid w:val="00312CCB"/>
    <w:rsid w:val="00313F41"/>
    <w:rsid w:val="003148B8"/>
    <w:rsid w:val="003148CB"/>
    <w:rsid w:val="00314D34"/>
    <w:rsid w:val="00315BA2"/>
    <w:rsid w:val="00315C91"/>
    <w:rsid w:val="00315E70"/>
    <w:rsid w:val="0031605E"/>
    <w:rsid w:val="00316130"/>
    <w:rsid w:val="003163A2"/>
    <w:rsid w:val="0031764D"/>
    <w:rsid w:val="003214DC"/>
    <w:rsid w:val="003220BF"/>
    <w:rsid w:val="003222D4"/>
    <w:rsid w:val="003223A0"/>
    <w:rsid w:val="0032337C"/>
    <w:rsid w:val="00323AB7"/>
    <w:rsid w:val="00323ABF"/>
    <w:rsid w:val="00323DF9"/>
    <w:rsid w:val="003247A8"/>
    <w:rsid w:val="0032481C"/>
    <w:rsid w:val="00324EBF"/>
    <w:rsid w:val="003251CD"/>
    <w:rsid w:val="003255A3"/>
    <w:rsid w:val="0032692D"/>
    <w:rsid w:val="00326A10"/>
    <w:rsid w:val="00326F46"/>
    <w:rsid w:val="00327429"/>
    <w:rsid w:val="00330201"/>
    <w:rsid w:val="00330D4F"/>
    <w:rsid w:val="00330DEB"/>
    <w:rsid w:val="003315B1"/>
    <w:rsid w:val="00331E52"/>
    <w:rsid w:val="0033202D"/>
    <w:rsid w:val="0033238E"/>
    <w:rsid w:val="003328EC"/>
    <w:rsid w:val="00333020"/>
    <w:rsid w:val="00334B8E"/>
    <w:rsid w:val="00334BA7"/>
    <w:rsid w:val="00334C4B"/>
    <w:rsid w:val="00335001"/>
    <w:rsid w:val="0033515E"/>
    <w:rsid w:val="00335477"/>
    <w:rsid w:val="00337766"/>
    <w:rsid w:val="00337F5B"/>
    <w:rsid w:val="00340243"/>
    <w:rsid w:val="00340FD6"/>
    <w:rsid w:val="00341168"/>
    <w:rsid w:val="00341293"/>
    <w:rsid w:val="00341929"/>
    <w:rsid w:val="00341B3A"/>
    <w:rsid w:val="00342216"/>
    <w:rsid w:val="0034297F"/>
    <w:rsid w:val="00342A23"/>
    <w:rsid w:val="00343138"/>
    <w:rsid w:val="00343749"/>
    <w:rsid w:val="0034397A"/>
    <w:rsid w:val="00343B84"/>
    <w:rsid w:val="003451A7"/>
    <w:rsid w:val="00345F68"/>
    <w:rsid w:val="00346290"/>
    <w:rsid w:val="00346520"/>
    <w:rsid w:val="003473DC"/>
    <w:rsid w:val="003478AA"/>
    <w:rsid w:val="00347A02"/>
    <w:rsid w:val="00347BA2"/>
    <w:rsid w:val="00350E04"/>
    <w:rsid w:val="00351388"/>
    <w:rsid w:val="003517AB"/>
    <w:rsid w:val="00352C92"/>
    <w:rsid w:val="00352E29"/>
    <w:rsid w:val="00353C4C"/>
    <w:rsid w:val="00353E13"/>
    <w:rsid w:val="00353E28"/>
    <w:rsid w:val="0035450B"/>
    <w:rsid w:val="00354DBE"/>
    <w:rsid w:val="003552BC"/>
    <w:rsid w:val="00355448"/>
    <w:rsid w:val="003557EA"/>
    <w:rsid w:val="0035610E"/>
    <w:rsid w:val="00356AAB"/>
    <w:rsid w:val="00357776"/>
    <w:rsid w:val="00362862"/>
    <w:rsid w:val="0036323B"/>
    <w:rsid w:val="003644AB"/>
    <w:rsid w:val="00364A4A"/>
    <w:rsid w:val="003650AF"/>
    <w:rsid w:val="00365230"/>
    <w:rsid w:val="0036525D"/>
    <w:rsid w:val="003655B6"/>
    <w:rsid w:val="003657C3"/>
    <w:rsid w:val="0036629A"/>
    <w:rsid w:val="003670C8"/>
    <w:rsid w:val="003672B3"/>
    <w:rsid w:val="0036757A"/>
    <w:rsid w:val="0037038B"/>
    <w:rsid w:val="00370C18"/>
    <w:rsid w:val="00370F6E"/>
    <w:rsid w:val="003722AA"/>
    <w:rsid w:val="00372E8F"/>
    <w:rsid w:val="00373430"/>
    <w:rsid w:val="0037350D"/>
    <w:rsid w:val="00373BF0"/>
    <w:rsid w:val="0037452B"/>
    <w:rsid w:val="0037642A"/>
    <w:rsid w:val="00377701"/>
    <w:rsid w:val="00377755"/>
    <w:rsid w:val="0037787F"/>
    <w:rsid w:val="0037797A"/>
    <w:rsid w:val="00380070"/>
    <w:rsid w:val="00380311"/>
    <w:rsid w:val="00381496"/>
    <w:rsid w:val="00382D3E"/>
    <w:rsid w:val="00383018"/>
    <w:rsid w:val="00383868"/>
    <w:rsid w:val="00383F08"/>
    <w:rsid w:val="00384193"/>
    <w:rsid w:val="00384355"/>
    <w:rsid w:val="0038539D"/>
    <w:rsid w:val="003860E9"/>
    <w:rsid w:val="0038612B"/>
    <w:rsid w:val="003875B1"/>
    <w:rsid w:val="003909FD"/>
    <w:rsid w:val="00391101"/>
    <w:rsid w:val="003923A7"/>
    <w:rsid w:val="00392520"/>
    <w:rsid w:val="0039253D"/>
    <w:rsid w:val="0039400D"/>
    <w:rsid w:val="003942DD"/>
    <w:rsid w:val="0039441D"/>
    <w:rsid w:val="003944A2"/>
    <w:rsid w:val="0039509B"/>
    <w:rsid w:val="00395CEC"/>
    <w:rsid w:val="003974FA"/>
    <w:rsid w:val="003A03EB"/>
    <w:rsid w:val="003A0FA8"/>
    <w:rsid w:val="003A0FFB"/>
    <w:rsid w:val="003A13F2"/>
    <w:rsid w:val="003A2070"/>
    <w:rsid w:val="003A2632"/>
    <w:rsid w:val="003A2759"/>
    <w:rsid w:val="003A2B11"/>
    <w:rsid w:val="003A38A9"/>
    <w:rsid w:val="003A3CB3"/>
    <w:rsid w:val="003A498D"/>
    <w:rsid w:val="003A552B"/>
    <w:rsid w:val="003A5CD4"/>
    <w:rsid w:val="003A61DC"/>
    <w:rsid w:val="003A6DD2"/>
    <w:rsid w:val="003A760A"/>
    <w:rsid w:val="003B0D06"/>
    <w:rsid w:val="003B16CC"/>
    <w:rsid w:val="003B25D6"/>
    <w:rsid w:val="003B2A0B"/>
    <w:rsid w:val="003B328C"/>
    <w:rsid w:val="003B3424"/>
    <w:rsid w:val="003B5587"/>
    <w:rsid w:val="003B6F83"/>
    <w:rsid w:val="003B703A"/>
    <w:rsid w:val="003B777C"/>
    <w:rsid w:val="003B7FE7"/>
    <w:rsid w:val="003C1CB7"/>
    <w:rsid w:val="003C26F9"/>
    <w:rsid w:val="003C2813"/>
    <w:rsid w:val="003C350D"/>
    <w:rsid w:val="003C4976"/>
    <w:rsid w:val="003C5CDB"/>
    <w:rsid w:val="003C644C"/>
    <w:rsid w:val="003C680A"/>
    <w:rsid w:val="003C6828"/>
    <w:rsid w:val="003C6AC0"/>
    <w:rsid w:val="003C79D0"/>
    <w:rsid w:val="003D084B"/>
    <w:rsid w:val="003D110A"/>
    <w:rsid w:val="003D15D3"/>
    <w:rsid w:val="003D1F3F"/>
    <w:rsid w:val="003D2A81"/>
    <w:rsid w:val="003D2D3D"/>
    <w:rsid w:val="003D2F9F"/>
    <w:rsid w:val="003D3538"/>
    <w:rsid w:val="003D40A7"/>
    <w:rsid w:val="003D52BA"/>
    <w:rsid w:val="003D5725"/>
    <w:rsid w:val="003D5EED"/>
    <w:rsid w:val="003D60B1"/>
    <w:rsid w:val="003D61D4"/>
    <w:rsid w:val="003D65BC"/>
    <w:rsid w:val="003D78D2"/>
    <w:rsid w:val="003D7EA9"/>
    <w:rsid w:val="003D7FA4"/>
    <w:rsid w:val="003E0BCC"/>
    <w:rsid w:val="003E14FE"/>
    <w:rsid w:val="003E1868"/>
    <w:rsid w:val="003E1A9A"/>
    <w:rsid w:val="003E1B17"/>
    <w:rsid w:val="003E20A3"/>
    <w:rsid w:val="003E2464"/>
    <w:rsid w:val="003E2ABA"/>
    <w:rsid w:val="003E3325"/>
    <w:rsid w:val="003E4250"/>
    <w:rsid w:val="003E42B8"/>
    <w:rsid w:val="003E4370"/>
    <w:rsid w:val="003E630D"/>
    <w:rsid w:val="003E6471"/>
    <w:rsid w:val="003E6EF5"/>
    <w:rsid w:val="003E7019"/>
    <w:rsid w:val="003E70DC"/>
    <w:rsid w:val="003F0164"/>
    <w:rsid w:val="003F0A54"/>
    <w:rsid w:val="003F15BE"/>
    <w:rsid w:val="003F187F"/>
    <w:rsid w:val="003F22DB"/>
    <w:rsid w:val="003F2314"/>
    <w:rsid w:val="003F2704"/>
    <w:rsid w:val="003F3FA1"/>
    <w:rsid w:val="003F4165"/>
    <w:rsid w:val="003F4F39"/>
    <w:rsid w:val="004006D3"/>
    <w:rsid w:val="00400A66"/>
    <w:rsid w:val="00400F14"/>
    <w:rsid w:val="00405165"/>
    <w:rsid w:val="00405428"/>
    <w:rsid w:val="0041010C"/>
    <w:rsid w:val="00410AAA"/>
    <w:rsid w:val="0041120E"/>
    <w:rsid w:val="004116EB"/>
    <w:rsid w:val="00411A2F"/>
    <w:rsid w:val="00411BEA"/>
    <w:rsid w:val="00412B9D"/>
    <w:rsid w:val="0041301F"/>
    <w:rsid w:val="00413C7C"/>
    <w:rsid w:val="00413D8F"/>
    <w:rsid w:val="004140FE"/>
    <w:rsid w:val="00414194"/>
    <w:rsid w:val="004144EE"/>
    <w:rsid w:val="004157CC"/>
    <w:rsid w:val="00415B06"/>
    <w:rsid w:val="0041610C"/>
    <w:rsid w:val="004170C2"/>
    <w:rsid w:val="00417703"/>
    <w:rsid w:val="00417797"/>
    <w:rsid w:val="00417DEC"/>
    <w:rsid w:val="00417F07"/>
    <w:rsid w:val="004202A4"/>
    <w:rsid w:val="00420508"/>
    <w:rsid w:val="004207AA"/>
    <w:rsid w:val="00421A59"/>
    <w:rsid w:val="00422C83"/>
    <w:rsid w:val="00422F10"/>
    <w:rsid w:val="004232A0"/>
    <w:rsid w:val="00423846"/>
    <w:rsid w:val="004246A9"/>
    <w:rsid w:val="00425168"/>
    <w:rsid w:val="00425E1E"/>
    <w:rsid w:val="0042611B"/>
    <w:rsid w:val="004264FE"/>
    <w:rsid w:val="004306F8"/>
    <w:rsid w:val="004309CD"/>
    <w:rsid w:val="0043239D"/>
    <w:rsid w:val="00432F1E"/>
    <w:rsid w:val="00433094"/>
    <w:rsid w:val="004333DC"/>
    <w:rsid w:val="00433732"/>
    <w:rsid w:val="00435018"/>
    <w:rsid w:val="004353FE"/>
    <w:rsid w:val="004358D8"/>
    <w:rsid w:val="004359BD"/>
    <w:rsid w:val="00435C67"/>
    <w:rsid w:val="0043602D"/>
    <w:rsid w:val="00436780"/>
    <w:rsid w:val="00436FDE"/>
    <w:rsid w:val="00437F1C"/>
    <w:rsid w:val="0044041D"/>
    <w:rsid w:val="0044078A"/>
    <w:rsid w:val="00440F77"/>
    <w:rsid w:val="00441596"/>
    <w:rsid w:val="0044382E"/>
    <w:rsid w:val="00445905"/>
    <w:rsid w:val="004459C0"/>
    <w:rsid w:val="00446846"/>
    <w:rsid w:val="0044698F"/>
    <w:rsid w:val="00446BBC"/>
    <w:rsid w:val="00447064"/>
    <w:rsid w:val="004471BD"/>
    <w:rsid w:val="0044764A"/>
    <w:rsid w:val="00447BDD"/>
    <w:rsid w:val="00450D76"/>
    <w:rsid w:val="00451AB5"/>
    <w:rsid w:val="00452D7D"/>
    <w:rsid w:val="004546B6"/>
    <w:rsid w:val="00455B8A"/>
    <w:rsid w:val="00456CB7"/>
    <w:rsid w:val="00460412"/>
    <w:rsid w:val="0046070E"/>
    <w:rsid w:val="00460729"/>
    <w:rsid w:val="004609D6"/>
    <w:rsid w:val="00460F67"/>
    <w:rsid w:val="00461446"/>
    <w:rsid w:val="00461C3B"/>
    <w:rsid w:val="0046240A"/>
    <w:rsid w:val="004632A1"/>
    <w:rsid w:val="00463604"/>
    <w:rsid w:val="0046396C"/>
    <w:rsid w:val="004643F3"/>
    <w:rsid w:val="004647A8"/>
    <w:rsid w:val="00466534"/>
    <w:rsid w:val="0046677B"/>
    <w:rsid w:val="00471644"/>
    <w:rsid w:val="004716D7"/>
    <w:rsid w:val="00471941"/>
    <w:rsid w:val="004720B0"/>
    <w:rsid w:val="004721C1"/>
    <w:rsid w:val="00472744"/>
    <w:rsid w:val="004747D3"/>
    <w:rsid w:val="004748BF"/>
    <w:rsid w:val="00475263"/>
    <w:rsid w:val="00475EF3"/>
    <w:rsid w:val="00476016"/>
    <w:rsid w:val="004763D3"/>
    <w:rsid w:val="00477401"/>
    <w:rsid w:val="00477762"/>
    <w:rsid w:val="00477A0C"/>
    <w:rsid w:val="00477EF8"/>
    <w:rsid w:val="00477F09"/>
    <w:rsid w:val="00481486"/>
    <w:rsid w:val="0048203A"/>
    <w:rsid w:val="0048269B"/>
    <w:rsid w:val="004828F3"/>
    <w:rsid w:val="00482A64"/>
    <w:rsid w:val="00483291"/>
    <w:rsid w:val="00483EDE"/>
    <w:rsid w:val="00484152"/>
    <w:rsid w:val="00484CF1"/>
    <w:rsid w:val="00487561"/>
    <w:rsid w:val="0049055E"/>
    <w:rsid w:val="004906B5"/>
    <w:rsid w:val="00490864"/>
    <w:rsid w:val="00490DE6"/>
    <w:rsid w:val="00491ECE"/>
    <w:rsid w:val="00491F4D"/>
    <w:rsid w:val="004933F1"/>
    <w:rsid w:val="004939CD"/>
    <w:rsid w:val="00495237"/>
    <w:rsid w:val="004960C1"/>
    <w:rsid w:val="00496B17"/>
    <w:rsid w:val="00497415"/>
    <w:rsid w:val="00497416"/>
    <w:rsid w:val="00497541"/>
    <w:rsid w:val="004975DE"/>
    <w:rsid w:val="004A04B4"/>
    <w:rsid w:val="004A15F2"/>
    <w:rsid w:val="004A16B4"/>
    <w:rsid w:val="004A2BE7"/>
    <w:rsid w:val="004A2BFD"/>
    <w:rsid w:val="004A2E72"/>
    <w:rsid w:val="004A2EDA"/>
    <w:rsid w:val="004A3505"/>
    <w:rsid w:val="004A4D1B"/>
    <w:rsid w:val="004A4E5D"/>
    <w:rsid w:val="004A4F98"/>
    <w:rsid w:val="004A50DE"/>
    <w:rsid w:val="004A52A5"/>
    <w:rsid w:val="004A52EC"/>
    <w:rsid w:val="004A5AB8"/>
    <w:rsid w:val="004A6996"/>
    <w:rsid w:val="004A7FAC"/>
    <w:rsid w:val="004B1785"/>
    <w:rsid w:val="004B2568"/>
    <w:rsid w:val="004B2682"/>
    <w:rsid w:val="004B2AB4"/>
    <w:rsid w:val="004B2ABF"/>
    <w:rsid w:val="004B31A9"/>
    <w:rsid w:val="004B3C87"/>
    <w:rsid w:val="004B46E4"/>
    <w:rsid w:val="004B4EF1"/>
    <w:rsid w:val="004B55B4"/>
    <w:rsid w:val="004B55E0"/>
    <w:rsid w:val="004B6308"/>
    <w:rsid w:val="004B66FE"/>
    <w:rsid w:val="004B6F86"/>
    <w:rsid w:val="004C0917"/>
    <w:rsid w:val="004C0ABF"/>
    <w:rsid w:val="004C0D78"/>
    <w:rsid w:val="004C0E10"/>
    <w:rsid w:val="004C1962"/>
    <w:rsid w:val="004C1D03"/>
    <w:rsid w:val="004C2E8B"/>
    <w:rsid w:val="004C329A"/>
    <w:rsid w:val="004C4501"/>
    <w:rsid w:val="004C5DD2"/>
    <w:rsid w:val="004C66F1"/>
    <w:rsid w:val="004C69E8"/>
    <w:rsid w:val="004C6C2B"/>
    <w:rsid w:val="004D034C"/>
    <w:rsid w:val="004D046B"/>
    <w:rsid w:val="004D1E4D"/>
    <w:rsid w:val="004D1E84"/>
    <w:rsid w:val="004D2668"/>
    <w:rsid w:val="004D2750"/>
    <w:rsid w:val="004D2F7A"/>
    <w:rsid w:val="004D2FE2"/>
    <w:rsid w:val="004D39DA"/>
    <w:rsid w:val="004D4620"/>
    <w:rsid w:val="004D4AEC"/>
    <w:rsid w:val="004D4E2E"/>
    <w:rsid w:val="004D5327"/>
    <w:rsid w:val="004D589C"/>
    <w:rsid w:val="004D6DE2"/>
    <w:rsid w:val="004D7F25"/>
    <w:rsid w:val="004E0B14"/>
    <w:rsid w:val="004E0D45"/>
    <w:rsid w:val="004E0EA4"/>
    <w:rsid w:val="004E18C6"/>
    <w:rsid w:val="004E1F31"/>
    <w:rsid w:val="004E1FDB"/>
    <w:rsid w:val="004E314D"/>
    <w:rsid w:val="004E32E9"/>
    <w:rsid w:val="004E346A"/>
    <w:rsid w:val="004E3F5A"/>
    <w:rsid w:val="004E41F0"/>
    <w:rsid w:val="004E49D6"/>
    <w:rsid w:val="004E522C"/>
    <w:rsid w:val="004E5230"/>
    <w:rsid w:val="004E54AB"/>
    <w:rsid w:val="004E7892"/>
    <w:rsid w:val="004F1D71"/>
    <w:rsid w:val="004F2723"/>
    <w:rsid w:val="004F2F77"/>
    <w:rsid w:val="004F3608"/>
    <w:rsid w:val="004F388E"/>
    <w:rsid w:val="004F408D"/>
    <w:rsid w:val="004F40CF"/>
    <w:rsid w:val="004F446F"/>
    <w:rsid w:val="004F4B7B"/>
    <w:rsid w:val="004F5446"/>
    <w:rsid w:val="004F5848"/>
    <w:rsid w:val="004F64E3"/>
    <w:rsid w:val="004F6824"/>
    <w:rsid w:val="00500864"/>
    <w:rsid w:val="0050290E"/>
    <w:rsid w:val="005029A9"/>
    <w:rsid w:val="005032C9"/>
    <w:rsid w:val="005045C2"/>
    <w:rsid w:val="00506134"/>
    <w:rsid w:val="005063A5"/>
    <w:rsid w:val="00507621"/>
    <w:rsid w:val="005079B1"/>
    <w:rsid w:val="00507AE1"/>
    <w:rsid w:val="00507B77"/>
    <w:rsid w:val="00510ADE"/>
    <w:rsid w:val="00510E44"/>
    <w:rsid w:val="00511655"/>
    <w:rsid w:val="00511F56"/>
    <w:rsid w:val="00514F38"/>
    <w:rsid w:val="00515B4A"/>
    <w:rsid w:val="00516DC3"/>
    <w:rsid w:val="00517ABE"/>
    <w:rsid w:val="0052047F"/>
    <w:rsid w:val="005206BD"/>
    <w:rsid w:val="0052097F"/>
    <w:rsid w:val="00521233"/>
    <w:rsid w:val="00522835"/>
    <w:rsid w:val="0052297C"/>
    <w:rsid w:val="00522B52"/>
    <w:rsid w:val="00522DC8"/>
    <w:rsid w:val="005246F8"/>
    <w:rsid w:val="005253CC"/>
    <w:rsid w:val="00526817"/>
    <w:rsid w:val="005303FB"/>
    <w:rsid w:val="005305CA"/>
    <w:rsid w:val="00531673"/>
    <w:rsid w:val="00531C19"/>
    <w:rsid w:val="00531E4F"/>
    <w:rsid w:val="00531F56"/>
    <w:rsid w:val="005322B0"/>
    <w:rsid w:val="00532623"/>
    <w:rsid w:val="005338FC"/>
    <w:rsid w:val="0053391F"/>
    <w:rsid w:val="00533C18"/>
    <w:rsid w:val="0053435D"/>
    <w:rsid w:val="005344FC"/>
    <w:rsid w:val="0053634B"/>
    <w:rsid w:val="00537C86"/>
    <w:rsid w:val="00537E01"/>
    <w:rsid w:val="00537FB5"/>
    <w:rsid w:val="00540557"/>
    <w:rsid w:val="005408B4"/>
    <w:rsid w:val="00540BAA"/>
    <w:rsid w:val="00540C20"/>
    <w:rsid w:val="00540C47"/>
    <w:rsid w:val="00542560"/>
    <w:rsid w:val="00542C2D"/>
    <w:rsid w:val="00543BBF"/>
    <w:rsid w:val="00545CFD"/>
    <w:rsid w:val="0054611F"/>
    <w:rsid w:val="005463E1"/>
    <w:rsid w:val="00546488"/>
    <w:rsid w:val="00546998"/>
    <w:rsid w:val="00546B23"/>
    <w:rsid w:val="0055203C"/>
    <w:rsid w:val="00552963"/>
    <w:rsid w:val="00554757"/>
    <w:rsid w:val="0055482D"/>
    <w:rsid w:val="00555187"/>
    <w:rsid w:val="00555E29"/>
    <w:rsid w:val="00556C3C"/>
    <w:rsid w:val="0055740C"/>
    <w:rsid w:val="00557BD6"/>
    <w:rsid w:val="005600C8"/>
    <w:rsid w:val="00560B0E"/>
    <w:rsid w:val="00560C79"/>
    <w:rsid w:val="005611F9"/>
    <w:rsid w:val="0056228D"/>
    <w:rsid w:val="0056254B"/>
    <w:rsid w:val="00565DFF"/>
    <w:rsid w:val="00565FF3"/>
    <w:rsid w:val="00566EDE"/>
    <w:rsid w:val="00566F16"/>
    <w:rsid w:val="005677DB"/>
    <w:rsid w:val="00567C44"/>
    <w:rsid w:val="00570684"/>
    <w:rsid w:val="00571EDF"/>
    <w:rsid w:val="00571F23"/>
    <w:rsid w:val="00572446"/>
    <w:rsid w:val="0057299D"/>
    <w:rsid w:val="00572C89"/>
    <w:rsid w:val="00572E68"/>
    <w:rsid w:val="00572E69"/>
    <w:rsid w:val="00573D58"/>
    <w:rsid w:val="00573EB3"/>
    <w:rsid w:val="00573FFC"/>
    <w:rsid w:val="00574AB7"/>
    <w:rsid w:val="00574BB3"/>
    <w:rsid w:val="0057508D"/>
    <w:rsid w:val="005771BE"/>
    <w:rsid w:val="00581987"/>
    <w:rsid w:val="00581F63"/>
    <w:rsid w:val="00582959"/>
    <w:rsid w:val="00582DE9"/>
    <w:rsid w:val="005834DB"/>
    <w:rsid w:val="00583540"/>
    <w:rsid w:val="0058420C"/>
    <w:rsid w:val="00585529"/>
    <w:rsid w:val="005861C9"/>
    <w:rsid w:val="005867C9"/>
    <w:rsid w:val="005900AA"/>
    <w:rsid w:val="005903B5"/>
    <w:rsid w:val="00590A00"/>
    <w:rsid w:val="00590D35"/>
    <w:rsid w:val="00591A83"/>
    <w:rsid w:val="00593791"/>
    <w:rsid w:val="005938AC"/>
    <w:rsid w:val="00594FB1"/>
    <w:rsid w:val="00595106"/>
    <w:rsid w:val="00595579"/>
    <w:rsid w:val="00595D57"/>
    <w:rsid w:val="005A1460"/>
    <w:rsid w:val="005A1C6F"/>
    <w:rsid w:val="005A1E6C"/>
    <w:rsid w:val="005A1F30"/>
    <w:rsid w:val="005A23CC"/>
    <w:rsid w:val="005A3585"/>
    <w:rsid w:val="005A37C2"/>
    <w:rsid w:val="005A38F1"/>
    <w:rsid w:val="005A3AED"/>
    <w:rsid w:val="005A42B0"/>
    <w:rsid w:val="005A4D96"/>
    <w:rsid w:val="005A5933"/>
    <w:rsid w:val="005A66DD"/>
    <w:rsid w:val="005A6D54"/>
    <w:rsid w:val="005A7297"/>
    <w:rsid w:val="005B0471"/>
    <w:rsid w:val="005B0553"/>
    <w:rsid w:val="005B0C08"/>
    <w:rsid w:val="005B0CAC"/>
    <w:rsid w:val="005B109B"/>
    <w:rsid w:val="005B14A0"/>
    <w:rsid w:val="005B27AA"/>
    <w:rsid w:val="005B2DB8"/>
    <w:rsid w:val="005B3966"/>
    <w:rsid w:val="005B3C98"/>
    <w:rsid w:val="005B4B8D"/>
    <w:rsid w:val="005B4BB7"/>
    <w:rsid w:val="005B506C"/>
    <w:rsid w:val="005B560F"/>
    <w:rsid w:val="005B654C"/>
    <w:rsid w:val="005B65B0"/>
    <w:rsid w:val="005B6FCF"/>
    <w:rsid w:val="005B7EA7"/>
    <w:rsid w:val="005C212A"/>
    <w:rsid w:val="005C2CEA"/>
    <w:rsid w:val="005C44AB"/>
    <w:rsid w:val="005C4AA3"/>
    <w:rsid w:val="005C4E63"/>
    <w:rsid w:val="005C5900"/>
    <w:rsid w:val="005C62E5"/>
    <w:rsid w:val="005C676B"/>
    <w:rsid w:val="005C679E"/>
    <w:rsid w:val="005C7A37"/>
    <w:rsid w:val="005C7AE7"/>
    <w:rsid w:val="005D164E"/>
    <w:rsid w:val="005D394F"/>
    <w:rsid w:val="005D4A4B"/>
    <w:rsid w:val="005D4C9F"/>
    <w:rsid w:val="005D5762"/>
    <w:rsid w:val="005D5D0B"/>
    <w:rsid w:val="005D7CB6"/>
    <w:rsid w:val="005E1432"/>
    <w:rsid w:val="005E1812"/>
    <w:rsid w:val="005E187F"/>
    <w:rsid w:val="005E19C5"/>
    <w:rsid w:val="005E2359"/>
    <w:rsid w:val="005E24B8"/>
    <w:rsid w:val="005E29EE"/>
    <w:rsid w:val="005E399D"/>
    <w:rsid w:val="005E46E0"/>
    <w:rsid w:val="005E4C8B"/>
    <w:rsid w:val="005E560D"/>
    <w:rsid w:val="005E722A"/>
    <w:rsid w:val="005F04DE"/>
    <w:rsid w:val="005F280A"/>
    <w:rsid w:val="005F31BC"/>
    <w:rsid w:val="005F3601"/>
    <w:rsid w:val="005F3946"/>
    <w:rsid w:val="005F40E2"/>
    <w:rsid w:val="005F5D11"/>
    <w:rsid w:val="005F6011"/>
    <w:rsid w:val="005F638C"/>
    <w:rsid w:val="005F63E5"/>
    <w:rsid w:val="00601628"/>
    <w:rsid w:val="00601C34"/>
    <w:rsid w:val="00601F8D"/>
    <w:rsid w:val="00602B1B"/>
    <w:rsid w:val="00602E9D"/>
    <w:rsid w:val="006037C5"/>
    <w:rsid w:val="00603D7B"/>
    <w:rsid w:val="00605672"/>
    <w:rsid w:val="0060669E"/>
    <w:rsid w:val="0060755A"/>
    <w:rsid w:val="006075F2"/>
    <w:rsid w:val="006105BC"/>
    <w:rsid w:val="00611239"/>
    <w:rsid w:val="0061384E"/>
    <w:rsid w:val="00613A32"/>
    <w:rsid w:val="006147EF"/>
    <w:rsid w:val="00614BA6"/>
    <w:rsid w:val="00614C7F"/>
    <w:rsid w:val="00614E01"/>
    <w:rsid w:val="00615384"/>
    <w:rsid w:val="0061549B"/>
    <w:rsid w:val="00615513"/>
    <w:rsid w:val="00615BBC"/>
    <w:rsid w:val="00617D8E"/>
    <w:rsid w:val="00620A74"/>
    <w:rsid w:val="00620E8D"/>
    <w:rsid w:val="0062230A"/>
    <w:rsid w:val="00622A42"/>
    <w:rsid w:val="0062311B"/>
    <w:rsid w:val="006232C8"/>
    <w:rsid w:val="0062484F"/>
    <w:rsid w:val="00624BB8"/>
    <w:rsid w:val="00625C07"/>
    <w:rsid w:val="00625C2D"/>
    <w:rsid w:val="00625F48"/>
    <w:rsid w:val="00626073"/>
    <w:rsid w:val="0062611B"/>
    <w:rsid w:val="006271FF"/>
    <w:rsid w:val="0062737E"/>
    <w:rsid w:val="00631715"/>
    <w:rsid w:val="006317B7"/>
    <w:rsid w:val="00631F4F"/>
    <w:rsid w:val="00632CD2"/>
    <w:rsid w:val="00632F32"/>
    <w:rsid w:val="00633465"/>
    <w:rsid w:val="00633B05"/>
    <w:rsid w:val="0063685C"/>
    <w:rsid w:val="00636DE7"/>
    <w:rsid w:val="00636F30"/>
    <w:rsid w:val="0063750C"/>
    <w:rsid w:val="0064041D"/>
    <w:rsid w:val="00640675"/>
    <w:rsid w:val="00640B3A"/>
    <w:rsid w:val="00640BCF"/>
    <w:rsid w:val="0064128E"/>
    <w:rsid w:val="006423EA"/>
    <w:rsid w:val="00642CF6"/>
    <w:rsid w:val="006431FB"/>
    <w:rsid w:val="0064348C"/>
    <w:rsid w:val="00643801"/>
    <w:rsid w:val="00643FF6"/>
    <w:rsid w:val="00644B57"/>
    <w:rsid w:val="0064712C"/>
    <w:rsid w:val="00650A03"/>
    <w:rsid w:val="00650D87"/>
    <w:rsid w:val="00650F82"/>
    <w:rsid w:val="00651136"/>
    <w:rsid w:val="00651452"/>
    <w:rsid w:val="00651AF6"/>
    <w:rsid w:val="006524EB"/>
    <w:rsid w:val="006526BE"/>
    <w:rsid w:val="00652C00"/>
    <w:rsid w:val="00652C16"/>
    <w:rsid w:val="00652DAD"/>
    <w:rsid w:val="00652E98"/>
    <w:rsid w:val="00653150"/>
    <w:rsid w:val="006531DF"/>
    <w:rsid w:val="00657094"/>
    <w:rsid w:val="00657CCB"/>
    <w:rsid w:val="006610F8"/>
    <w:rsid w:val="00662560"/>
    <w:rsid w:val="00663C73"/>
    <w:rsid w:val="006640C6"/>
    <w:rsid w:val="006646EE"/>
    <w:rsid w:val="00664871"/>
    <w:rsid w:val="00665019"/>
    <w:rsid w:val="00665358"/>
    <w:rsid w:val="0066545E"/>
    <w:rsid w:val="0066572A"/>
    <w:rsid w:val="00665A2D"/>
    <w:rsid w:val="00665C0E"/>
    <w:rsid w:val="00665C62"/>
    <w:rsid w:val="00665C6F"/>
    <w:rsid w:val="00665C82"/>
    <w:rsid w:val="00670433"/>
    <w:rsid w:val="00670732"/>
    <w:rsid w:val="00670CBF"/>
    <w:rsid w:val="00671074"/>
    <w:rsid w:val="006718D7"/>
    <w:rsid w:val="00671A0A"/>
    <w:rsid w:val="006728C7"/>
    <w:rsid w:val="006730CC"/>
    <w:rsid w:val="00674F41"/>
    <w:rsid w:val="006751DB"/>
    <w:rsid w:val="006760DC"/>
    <w:rsid w:val="00676B09"/>
    <w:rsid w:val="00676B6A"/>
    <w:rsid w:val="00680347"/>
    <w:rsid w:val="0068049C"/>
    <w:rsid w:val="0068143B"/>
    <w:rsid w:val="006826BB"/>
    <w:rsid w:val="00683043"/>
    <w:rsid w:val="00683611"/>
    <w:rsid w:val="00686243"/>
    <w:rsid w:val="00687EAD"/>
    <w:rsid w:val="00690285"/>
    <w:rsid w:val="006908BB"/>
    <w:rsid w:val="0069245A"/>
    <w:rsid w:val="006932B8"/>
    <w:rsid w:val="00693ACE"/>
    <w:rsid w:val="00693F7C"/>
    <w:rsid w:val="006944C6"/>
    <w:rsid w:val="006951E2"/>
    <w:rsid w:val="00695460"/>
    <w:rsid w:val="0069562A"/>
    <w:rsid w:val="00697010"/>
    <w:rsid w:val="006970C2"/>
    <w:rsid w:val="00697AA2"/>
    <w:rsid w:val="00697D97"/>
    <w:rsid w:val="006A04BC"/>
    <w:rsid w:val="006A174B"/>
    <w:rsid w:val="006A24B1"/>
    <w:rsid w:val="006A24B8"/>
    <w:rsid w:val="006A2639"/>
    <w:rsid w:val="006A2E7D"/>
    <w:rsid w:val="006A311A"/>
    <w:rsid w:val="006A31C7"/>
    <w:rsid w:val="006A3F86"/>
    <w:rsid w:val="006A4096"/>
    <w:rsid w:val="006A4630"/>
    <w:rsid w:val="006A4742"/>
    <w:rsid w:val="006A4C55"/>
    <w:rsid w:val="006A4DC0"/>
    <w:rsid w:val="006A52CE"/>
    <w:rsid w:val="006A595D"/>
    <w:rsid w:val="006A5BD7"/>
    <w:rsid w:val="006A6799"/>
    <w:rsid w:val="006A6ED3"/>
    <w:rsid w:val="006A76EF"/>
    <w:rsid w:val="006A778C"/>
    <w:rsid w:val="006A7D1A"/>
    <w:rsid w:val="006A7FBC"/>
    <w:rsid w:val="006B046D"/>
    <w:rsid w:val="006B0BAF"/>
    <w:rsid w:val="006B0DDA"/>
    <w:rsid w:val="006B23BE"/>
    <w:rsid w:val="006B27E0"/>
    <w:rsid w:val="006B2EC0"/>
    <w:rsid w:val="006B4D65"/>
    <w:rsid w:val="006B4F55"/>
    <w:rsid w:val="006B5757"/>
    <w:rsid w:val="006B5FB3"/>
    <w:rsid w:val="006C0754"/>
    <w:rsid w:val="006C093C"/>
    <w:rsid w:val="006C0CA2"/>
    <w:rsid w:val="006C14DE"/>
    <w:rsid w:val="006C197E"/>
    <w:rsid w:val="006C2FDA"/>
    <w:rsid w:val="006C33EB"/>
    <w:rsid w:val="006C3984"/>
    <w:rsid w:val="006C3D8C"/>
    <w:rsid w:val="006C4F1F"/>
    <w:rsid w:val="006C5152"/>
    <w:rsid w:val="006C60C8"/>
    <w:rsid w:val="006C65D4"/>
    <w:rsid w:val="006C6D75"/>
    <w:rsid w:val="006C7C6A"/>
    <w:rsid w:val="006D0F54"/>
    <w:rsid w:val="006D1D43"/>
    <w:rsid w:val="006D2423"/>
    <w:rsid w:val="006D312D"/>
    <w:rsid w:val="006D38AA"/>
    <w:rsid w:val="006D421B"/>
    <w:rsid w:val="006D43D5"/>
    <w:rsid w:val="006D4887"/>
    <w:rsid w:val="006D4C06"/>
    <w:rsid w:val="006D506F"/>
    <w:rsid w:val="006D6160"/>
    <w:rsid w:val="006D621D"/>
    <w:rsid w:val="006D646D"/>
    <w:rsid w:val="006D7214"/>
    <w:rsid w:val="006E1E95"/>
    <w:rsid w:val="006E2528"/>
    <w:rsid w:val="006E2D78"/>
    <w:rsid w:val="006E4043"/>
    <w:rsid w:val="006E452A"/>
    <w:rsid w:val="006E4A64"/>
    <w:rsid w:val="006E6564"/>
    <w:rsid w:val="006E70D5"/>
    <w:rsid w:val="006E79C0"/>
    <w:rsid w:val="006E7E66"/>
    <w:rsid w:val="006E7FD4"/>
    <w:rsid w:val="006F0032"/>
    <w:rsid w:val="006F143F"/>
    <w:rsid w:val="006F2375"/>
    <w:rsid w:val="006F2591"/>
    <w:rsid w:val="006F2A31"/>
    <w:rsid w:val="006F5881"/>
    <w:rsid w:val="006F5C14"/>
    <w:rsid w:val="006F5FFD"/>
    <w:rsid w:val="006F618A"/>
    <w:rsid w:val="006F6869"/>
    <w:rsid w:val="006F6B6C"/>
    <w:rsid w:val="006F7768"/>
    <w:rsid w:val="00700485"/>
    <w:rsid w:val="00700536"/>
    <w:rsid w:val="00700788"/>
    <w:rsid w:val="00700859"/>
    <w:rsid w:val="007017E7"/>
    <w:rsid w:val="00701FD2"/>
    <w:rsid w:val="00702C39"/>
    <w:rsid w:val="0070305C"/>
    <w:rsid w:val="007038CF"/>
    <w:rsid w:val="00703B63"/>
    <w:rsid w:val="00703DFF"/>
    <w:rsid w:val="007040F1"/>
    <w:rsid w:val="007053EE"/>
    <w:rsid w:val="00705468"/>
    <w:rsid w:val="00705B34"/>
    <w:rsid w:val="007068A7"/>
    <w:rsid w:val="00706DF4"/>
    <w:rsid w:val="00706FD9"/>
    <w:rsid w:val="0070772E"/>
    <w:rsid w:val="00707DAD"/>
    <w:rsid w:val="007127DE"/>
    <w:rsid w:val="00713AC7"/>
    <w:rsid w:val="00713BA1"/>
    <w:rsid w:val="0071430D"/>
    <w:rsid w:val="00714970"/>
    <w:rsid w:val="00714C6A"/>
    <w:rsid w:val="007163D4"/>
    <w:rsid w:val="0072072C"/>
    <w:rsid w:val="00720784"/>
    <w:rsid w:val="00720945"/>
    <w:rsid w:val="007211A9"/>
    <w:rsid w:val="0072135C"/>
    <w:rsid w:val="0072138E"/>
    <w:rsid w:val="00721B57"/>
    <w:rsid w:val="00722593"/>
    <w:rsid w:val="007244C5"/>
    <w:rsid w:val="007245AF"/>
    <w:rsid w:val="007245F6"/>
    <w:rsid w:val="00724C63"/>
    <w:rsid w:val="00724E3B"/>
    <w:rsid w:val="00725056"/>
    <w:rsid w:val="00725E0A"/>
    <w:rsid w:val="007265D8"/>
    <w:rsid w:val="00727C37"/>
    <w:rsid w:val="00727CAA"/>
    <w:rsid w:val="00727F53"/>
    <w:rsid w:val="00730BBD"/>
    <w:rsid w:val="00731BE8"/>
    <w:rsid w:val="007325D0"/>
    <w:rsid w:val="00732C29"/>
    <w:rsid w:val="007335CE"/>
    <w:rsid w:val="00733A80"/>
    <w:rsid w:val="00734F94"/>
    <w:rsid w:val="00735893"/>
    <w:rsid w:val="00736512"/>
    <w:rsid w:val="00736E06"/>
    <w:rsid w:val="00737F6E"/>
    <w:rsid w:val="00737FEC"/>
    <w:rsid w:val="007404B7"/>
    <w:rsid w:val="00740A0D"/>
    <w:rsid w:val="00740C38"/>
    <w:rsid w:val="00740D19"/>
    <w:rsid w:val="00741273"/>
    <w:rsid w:val="007418A8"/>
    <w:rsid w:val="00741D4B"/>
    <w:rsid w:val="00742D25"/>
    <w:rsid w:val="0074302B"/>
    <w:rsid w:val="00743222"/>
    <w:rsid w:val="007433CB"/>
    <w:rsid w:val="007438A2"/>
    <w:rsid w:val="00744123"/>
    <w:rsid w:val="00744998"/>
    <w:rsid w:val="00746B12"/>
    <w:rsid w:val="00746F0D"/>
    <w:rsid w:val="00750160"/>
    <w:rsid w:val="0075100D"/>
    <w:rsid w:val="00752D2F"/>
    <w:rsid w:val="00752FA2"/>
    <w:rsid w:val="00752FE6"/>
    <w:rsid w:val="0075346B"/>
    <w:rsid w:val="0075366A"/>
    <w:rsid w:val="0075471F"/>
    <w:rsid w:val="0075487A"/>
    <w:rsid w:val="00754B7C"/>
    <w:rsid w:val="007550AB"/>
    <w:rsid w:val="007552CB"/>
    <w:rsid w:val="0075550F"/>
    <w:rsid w:val="007561BC"/>
    <w:rsid w:val="00756668"/>
    <w:rsid w:val="0075693F"/>
    <w:rsid w:val="0075699F"/>
    <w:rsid w:val="00756B96"/>
    <w:rsid w:val="00756BA4"/>
    <w:rsid w:val="00757797"/>
    <w:rsid w:val="00757B95"/>
    <w:rsid w:val="00757CA0"/>
    <w:rsid w:val="00757CBF"/>
    <w:rsid w:val="0076072F"/>
    <w:rsid w:val="00760AFC"/>
    <w:rsid w:val="0076137A"/>
    <w:rsid w:val="00761FC8"/>
    <w:rsid w:val="00762DDD"/>
    <w:rsid w:val="0076392F"/>
    <w:rsid w:val="00764C92"/>
    <w:rsid w:val="00764E1C"/>
    <w:rsid w:val="00765405"/>
    <w:rsid w:val="0076576B"/>
    <w:rsid w:val="007658B7"/>
    <w:rsid w:val="007659D3"/>
    <w:rsid w:val="00766B52"/>
    <w:rsid w:val="00766E23"/>
    <w:rsid w:val="00767F2F"/>
    <w:rsid w:val="00770754"/>
    <w:rsid w:val="00770938"/>
    <w:rsid w:val="007711CA"/>
    <w:rsid w:val="00771B7F"/>
    <w:rsid w:val="0077225F"/>
    <w:rsid w:val="0077234F"/>
    <w:rsid w:val="0077252C"/>
    <w:rsid w:val="00772A39"/>
    <w:rsid w:val="00773420"/>
    <w:rsid w:val="00774513"/>
    <w:rsid w:val="007750E3"/>
    <w:rsid w:val="0077572A"/>
    <w:rsid w:val="007767F6"/>
    <w:rsid w:val="007770F3"/>
    <w:rsid w:val="00777C4D"/>
    <w:rsid w:val="007809DA"/>
    <w:rsid w:val="00780FBD"/>
    <w:rsid w:val="00782542"/>
    <w:rsid w:val="0078323F"/>
    <w:rsid w:val="00785B32"/>
    <w:rsid w:val="00785B6D"/>
    <w:rsid w:val="00785F49"/>
    <w:rsid w:val="00785F4C"/>
    <w:rsid w:val="00786015"/>
    <w:rsid w:val="00786664"/>
    <w:rsid w:val="00786862"/>
    <w:rsid w:val="007871F5"/>
    <w:rsid w:val="007906D2"/>
    <w:rsid w:val="007907D1"/>
    <w:rsid w:val="007908E6"/>
    <w:rsid w:val="0079099F"/>
    <w:rsid w:val="00790EC9"/>
    <w:rsid w:val="00791D2C"/>
    <w:rsid w:val="00792495"/>
    <w:rsid w:val="00792D65"/>
    <w:rsid w:val="00792F49"/>
    <w:rsid w:val="007934A8"/>
    <w:rsid w:val="00793CA5"/>
    <w:rsid w:val="00794E7B"/>
    <w:rsid w:val="0079534D"/>
    <w:rsid w:val="00795C60"/>
    <w:rsid w:val="007974F5"/>
    <w:rsid w:val="007A0348"/>
    <w:rsid w:val="007A1BFB"/>
    <w:rsid w:val="007A1CA5"/>
    <w:rsid w:val="007A1E70"/>
    <w:rsid w:val="007A1FFD"/>
    <w:rsid w:val="007A31A2"/>
    <w:rsid w:val="007A3C27"/>
    <w:rsid w:val="007A414E"/>
    <w:rsid w:val="007A4278"/>
    <w:rsid w:val="007A45AD"/>
    <w:rsid w:val="007A473E"/>
    <w:rsid w:val="007A541E"/>
    <w:rsid w:val="007A65C8"/>
    <w:rsid w:val="007A7C00"/>
    <w:rsid w:val="007B00AB"/>
    <w:rsid w:val="007B0C00"/>
    <w:rsid w:val="007B0E6E"/>
    <w:rsid w:val="007B1B42"/>
    <w:rsid w:val="007B4B3A"/>
    <w:rsid w:val="007B53C2"/>
    <w:rsid w:val="007B5505"/>
    <w:rsid w:val="007B5B69"/>
    <w:rsid w:val="007B5E7E"/>
    <w:rsid w:val="007B5E90"/>
    <w:rsid w:val="007B5EF3"/>
    <w:rsid w:val="007B6B4A"/>
    <w:rsid w:val="007B70F6"/>
    <w:rsid w:val="007C087B"/>
    <w:rsid w:val="007C0FB4"/>
    <w:rsid w:val="007C1173"/>
    <w:rsid w:val="007C1243"/>
    <w:rsid w:val="007C13CD"/>
    <w:rsid w:val="007C15A1"/>
    <w:rsid w:val="007C1F1D"/>
    <w:rsid w:val="007C20D0"/>
    <w:rsid w:val="007C3FB0"/>
    <w:rsid w:val="007C4B50"/>
    <w:rsid w:val="007C4BCE"/>
    <w:rsid w:val="007C4DBB"/>
    <w:rsid w:val="007C4E9E"/>
    <w:rsid w:val="007C4F3C"/>
    <w:rsid w:val="007C6405"/>
    <w:rsid w:val="007C67F1"/>
    <w:rsid w:val="007C6FD8"/>
    <w:rsid w:val="007D011A"/>
    <w:rsid w:val="007D0706"/>
    <w:rsid w:val="007D099B"/>
    <w:rsid w:val="007D0F1F"/>
    <w:rsid w:val="007D10A7"/>
    <w:rsid w:val="007D10C4"/>
    <w:rsid w:val="007D264C"/>
    <w:rsid w:val="007D27FC"/>
    <w:rsid w:val="007D2B71"/>
    <w:rsid w:val="007D2E96"/>
    <w:rsid w:val="007D2F91"/>
    <w:rsid w:val="007D339E"/>
    <w:rsid w:val="007D4FEE"/>
    <w:rsid w:val="007D548C"/>
    <w:rsid w:val="007D5751"/>
    <w:rsid w:val="007D6A44"/>
    <w:rsid w:val="007D7074"/>
    <w:rsid w:val="007D7B64"/>
    <w:rsid w:val="007E0198"/>
    <w:rsid w:val="007E062F"/>
    <w:rsid w:val="007E1B13"/>
    <w:rsid w:val="007E1DC7"/>
    <w:rsid w:val="007E20D4"/>
    <w:rsid w:val="007E2215"/>
    <w:rsid w:val="007E2230"/>
    <w:rsid w:val="007E2916"/>
    <w:rsid w:val="007E3560"/>
    <w:rsid w:val="007E3F4B"/>
    <w:rsid w:val="007E3F52"/>
    <w:rsid w:val="007E41AE"/>
    <w:rsid w:val="007E4FC1"/>
    <w:rsid w:val="007E5BEE"/>
    <w:rsid w:val="007E5CEE"/>
    <w:rsid w:val="007E5F2A"/>
    <w:rsid w:val="007E61CD"/>
    <w:rsid w:val="007E7F8C"/>
    <w:rsid w:val="007F02AD"/>
    <w:rsid w:val="007F1296"/>
    <w:rsid w:val="007F1E23"/>
    <w:rsid w:val="007F20D6"/>
    <w:rsid w:val="007F27E9"/>
    <w:rsid w:val="007F3B82"/>
    <w:rsid w:val="007F441F"/>
    <w:rsid w:val="007F47C1"/>
    <w:rsid w:val="007F744F"/>
    <w:rsid w:val="007F7705"/>
    <w:rsid w:val="007F787B"/>
    <w:rsid w:val="007F7C40"/>
    <w:rsid w:val="008002FD"/>
    <w:rsid w:val="0080144A"/>
    <w:rsid w:val="008023C0"/>
    <w:rsid w:val="00802C2A"/>
    <w:rsid w:val="00802FEF"/>
    <w:rsid w:val="00803FD3"/>
    <w:rsid w:val="00804B4A"/>
    <w:rsid w:val="00804FFD"/>
    <w:rsid w:val="008052C5"/>
    <w:rsid w:val="00805348"/>
    <w:rsid w:val="00805E07"/>
    <w:rsid w:val="00806055"/>
    <w:rsid w:val="00806B19"/>
    <w:rsid w:val="00806E17"/>
    <w:rsid w:val="008079BD"/>
    <w:rsid w:val="00807AAF"/>
    <w:rsid w:val="00807C96"/>
    <w:rsid w:val="00810DDC"/>
    <w:rsid w:val="0081140B"/>
    <w:rsid w:val="00811426"/>
    <w:rsid w:val="008123F0"/>
    <w:rsid w:val="0081250A"/>
    <w:rsid w:val="00813275"/>
    <w:rsid w:val="00816A2D"/>
    <w:rsid w:val="00816ADF"/>
    <w:rsid w:val="008171F9"/>
    <w:rsid w:val="00817468"/>
    <w:rsid w:val="008178C4"/>
    <w:rsid w:val="0082001F"/>
    <w:rsid w:val="0082024C"/>
    <w:rsid w:val="0082042B"/>
    <w:rsid w:val="0082047A"/>
    <w:rsid w:val="0082099E"/>
    <w:rsid w:val="00820D03"/>
    <w:rsid w:val="0082226C"/>
    <w:rsid w:val="008224FA"/>
    <w:rsid w:val="00823104"/>
    <w:rsid w:val="0082385F"/>
    <w:rsid w:val="00823D0C"/>
    <w:rsid w:val="00823D6C"/>
    <w:rsid w:val="008244EF"/>
    <w:rsid w:val="00824644"/>
    <w:rsid w:val="00825450"/>
    <w:rsid w:val="00825E12"/>
    <w:rsid w:val="008261D4"/>
    <w:rsid w:val="008263B0"/>
    <w:rsid w:val="00826569"/>
    <w:rsid w:val="008266A6"/>
    <w:rsid w:val="008269EC"/>
    <w:rsid w:val="0082724C"/>
    <w:rsid w:val="008306EA"/>
    <w:rsid w:val="00830BDF"/>
    <w:rsid w:val="00831B9C"/>
    <w:rsid w:val="00831C9C"/>
    <w:rsid w:val="00833590"/>
    <w:rsid w:val="00833925"/>
    <w:rsid w:val="00833B38"/>
    <w:rsid w:val="0083492A"/>
    <w:rsid w:val="00835431"/>
    <w:rsid w:val="00836A8B"/>
    <w:rsid w:val="00837A15"/>
    <w:rsid w:val="00837FC9"/>
    <w:rsid w:val="0084042E"/>
    <w:rsid w:val="00840446"/>
    <w:rsid w:val="008408AE"/>
    <w:rsid w:val="00840D34"/>
    <w:rsid w:val="0084452B"/>
    <w:rsid w:val="00844572"/>
    <w:rsid w:val="008455C6"/>
    <w:rsid w:val="008469D2"/>
    <w:rsid w:val="0084749E"/>
    <w:rsid w:val="008475B2"/>
    <w:rsid w:val="00847C33"/>
    <w:rsid w:val="008517A7"/>
    <w:rsid w:val="0085322A"/>
    <w:rsid w:val="00853600"/>
    <w:rsid w:val="00853776"/>
    <w:rsid w:val="00853E1F"/>
    <w:rsid w:val="00853EB0"/>
    <w:rsid w:val="008546A7"/>
    <w:rsid w:val="00856283"/>
    <w:rsid w:val="00856630"/>
    <w:rsid w:val="00856A6E"/>
    <w:rsid w:val="0085729E"/>
    <w:rsid w:val="00857850"/>
    <w:rsid w:val="00857A2C"/>
    <w:rsid w:val="00857E01"/>
    <w:rsid w:val="00857F61"/>
    <w:rsid w:val="008607D8"/>
    <w:rsid w:val="00861E54"/>
    <w:rsid w:val="00862135"/>
    <w:rsid w:val="00863530"/>
    <w:rsid w:val="00863F03"/>
    <w:rsid w:val="00864508"/>
    <w:rsid w:val="008645D5"/>
    <w:rsid w:val="008666D5"/>
    <w:rsid w:val="00867171"/>
    <w:rsid w:val="00867497"/>
    <w:rsid w:val="00867981"/>
    <w:rsid w:val="00867FC7"/>
    <w:rsid w:val="008703F5"/>
    <w:rsid w:val="008728C1"/>
    <w:rsid w:val="00873068"/>
    <w:rsid w:val="00873740"/>
    <w:rsid w:val="0087429D"/>
    <w:rsid w:val="008753D9"/>
    <w:rsid w:val="00875744"/>
    <w:rsid w:val="00875CF6"/>
    <w:rsid w:val="008763DD"/>
    <w:rsid w:val="00876EB3"/>
    <w:rsid w:val="00877707"/>
    <w:rsid w:val="00880252"/>
    <w:rsid w:val="00880AD6"/>
    <w:rsid w:val="00881AEA"/>
    <w:rsid w:val="00881FD8"/>
    <w:rsid w:val="00882F84"/>
    <w:rsid w:val="00883B83"/>
    <w:rsid w:val="0088412D"/>
    <w:rsid w:val="00884404"/>
    <w:rsid w:val="008845E4"/>
    <w:rsid w:val="00884984"/>
    <w:rsid w:val="00884B82"/>
    <w:rsid w:val="00884C66"/>
    <w:rsid w:val="00884EF9"/>
    <w:rsid w:val="00884F9F"/>
    <w:rsid w:val="00885FAB"/>
    <w:rsid w:val="00885FC6"/>
    <w:rsid w:val="00886392"/>
    <w:rsid w:val="008866E8"/>
    <w:rsid w:val="00890056"/>
    <w:rsid w:val="0089060C"/>
    <w:rsid w:val="008907FB"/>
    <w:rsid w:val="00890CCA"/>
    <w:rsid w:val="00891A54"/>
    <w:rsid w:val="00892098"/>
    <w:rsid w:val="0089249D"/>
    <w:rsid w:val="008924F8"/>
    <w:rsid w:val="0089264F"/>
    <w:rsid w:val="008930C9"/>
    <w:rsid w:val="008936EB"/>
    <w:rsid w:val="008937DA"/>
    <w:rsid w:val="0089404C"/>
    <w:rsid w:val="008949F4"/>
    <w:rsid w:val="00894B45"/>
    <w:rsid w:val="00895140"/>
    <w:rsid w:val="008952FD"/>
    <w:rsid w:val="008954B9"/>
    <w:rsid w:val="0089556C"/>
    <w:rsid w:val="008955E5"/>
    <w:rsid w:val="00895A3F"/>
    <w:rsid w:val="00896403"/>
    <w:rsid w:val="00896497"/>
    <w:rsid w:val="00896AF2"/>
    <w:rsid w:val="008972D2"/>
    <w:rsid w:val="00897492"/>
    <w:rsid w:val="00897E34"/>
    <w:rsid w:val="008A031E"/>
    <w:rsid w:val="008A071A"/>
    <w:rsid w:val="008A09B6"/>
    <w:rsid w:val="008A0A9C"/>
    <w:rsid w:val="008A0B0B"/>
    <w:rsid w:val="008A0BF9"/>
    <w:rsid w:val="008A0EE1"/>
    <w:rsid w:val="008A1416"/>
    <w:rsid w:val="008A245F"/>
    <w:rsid w:val="008A2828"/>
    <w:rsid w:val="008A2BBD"/>
    <w:rsid w:val="008A3323"/>
    <w:rsid w:val="008A347D"/>
    <w:rsid w:val="008A4F98"/>
    <w:rsid w:val="008A51AC"/>
    <w:rsid w:val="008A64CC"/>
    <w:rsid w:val="008A65C1"/>
    <w:rsid w:val="008A6EFE"/>
    <w:rsid w:val="008A7A17"/>
    <w:rsid w:val="008A7DB3"/>
    <w:rsid w:val="008B0FA2"/>
    <w:rsid w:val="008B2593"/>
    <w:rsid w:val="008B270F"/>
    <w:rsid w:val="008B2E42"/>
    <w:rsid w:val="008B2F2F"/>
    <w:rsid w:val="008B2F68"/>
    <w:rsid w:val="008B3172"/>
    <w:rsid w:val="008B3186"/>
    <w:rsid w:val="008B33F9"/>
    <w:rsid w:val="008B3F0B"/>
    <w:rsid w:val="008B40A3"/>
    <w:rsid w:val="008B451C"/>
    <w:rsid w:val="008B4BCD"/>
    <w:rsid w:val="008B5839"/>
    <w:rsid w:val="008B6661"/>
    <w:rsid w:val="008B6A17"/>
    <w:rsid w:val="008B6F5F"/>
    <w:rsid w:val="008B71A6"/>
    <w:rsid w:val="008B7D12"/>
    <w:rsid w:val="008C06FD"/>
    <w:rsid w:val="008C1E53"/>
    <w:rsid w:val="008C30EF"/>
    <w:rsid w:val="008C69E1"/>
    <w:rsid w:val="008C6B67"/>
    <w:rsid w:val="008C7062"/>
    <w:rsid w:val="008D0079"/>
    <w:rsid w:val="008D2387"/>
    <w:rsid w:val="008D28AA"/>
    <w:rsid w:val="008D2E91"/>
    <w:rsid w:val="008D3317"/>
    <w:rsid w:val="008D3D79"/>
    <w:rsid w:val="008D4547"/>
    <w:rsid w:val="008D4B11"/>
    <w:rsid w:val="008D6BFE"/>
    <w:rsid w:val="008D6CBF"/>
    <w:rsid w:val="008D741B"/>
    <w:rsid w:val="008D7975"/>
    <w:rsid w:val="008D7B8D"/>
    <w:rsid w:val="008D7D47"/>
    <w:rsid w:val="008D7EA6"/>
    <w:rsid w:val="008E0DC5"/>
    <w:rsid w:val="008E19F0"/>
    <w:rsid w:val="008E1EE0"/>
    <w:rsid w:val="008E2BAD"/>
    <w:rsid w:val="008E2E40"/>
    <w:rsid w:val="008E3B2A"/>
    <w:rsid w:val="008E6333"/>
    <w:rsid w:val="008E63D2"/>
    <w:rsid w:val="008E7A91"/>
    <w:rsid w:val="008F0F61"/>
    <w:rsid w:val="008F0F6F"/>
    <w:rsid w:val="008F1A05"/>
    <w:rsid w:val="008F2927"/>
    <w:rsid w:val="008F2F07"/>
    <w:rsid w:val="008F35A8"/>
    <w:rsid w:val="008F3690"/>
    <w:rsid w:val="008F3AF2"/>
    <w:rsid w:val="008F4DD1"/>
    <w:rsid w:val="008F5D1F"/>
    <w:rsid w:val="008F6AD2"/>
    <w:rsid w:val="008F6E62"/>
    <w:rsid w:val="008F71DA"/>
    <w:rsid w:val="008F79C0"/>
    <w:rsid w:val="00901280"/>
    <w:rsid w:val="00901D2F"/>
    <w:rsid w:val="00902083"/>
    <w:rsid w:val="00903080"/>
    <w:rsid w:val="0090363E"/>
    <w:rsid w:val="009036F6"/>
    <w:rsid w:val="00903E5C"/>
    <w:rsid w:val="00904AC7"/>
    <w:rsid w:val="00905184"/>
    <w:rsid w:val="00906F9C"/>
    <w:rsid w:val="00907E5C"/>
    <w:rsid w:val="00910B05"/>
    <w:rsid w:val="00911E1E"/>
    <w:rsid w:val="00911FEF"/>
    <w:rsid w:val="009126A1"/>
    <w:rsid w:val="009128E0"/>
    <w:rsid w:val="009133E0"/>
    <w:rsid w:val="00913707"/>
    <w:rsid w:val="00914371"/>
    <w:rsid w:val="009144BA"/>
    <w:rsid w:val="00914B00"/>
    <w:rsid w:val="00915565"/>
    <w:rsid w:val="00915691"/>
    <w:rsid w:val="009159E6"/>
    <w:rsid w:val="0091636B"/>
    <w:rsid w:val="00916816"/>
    <w:rsid w:val="009171BF"/>
    <w:rsid w:val="00917EB3"/>
    <w:rsid w:val="00920809"/>
    <w:rsid w:val="00920A5F"/>
    <w:rsid w:val="00920B22"/>
    <w:rsid w:val="00920FC9"/>
    <w:rsid w:val="0092176F"/>
    <w:rsid w:val="009226FF"/>
    <w:rsid w:val="009246DD"/>
    <w:rsid w:val="00925570"/>
    <w:rsid w:val="00925D1E"/>
    <w:rsid w:val="00926171"/>
    <w:rsid w:val="00926D9D"/>
    <w:rsid w:val="00927051"/>
    <w:rsid w:val="00930C4F"/>
    <w:rsid w:val="00931603"/>
    <w:rsid w:val="009316C4"/>
    <w:rsid w:val="00931C63"/>
    <w:rsid w:val="009325CD"/>
    <w:rsid w:val="00933E42"/>
    <w:rsid w:val="00935C4E"/>
    <w:rsid w:val="00936BB3"/>
    <w:rsid w:val="00936F65"/>
    <w:rsid w:val="0094018C"/>
    <w:rsid w:val="009409F1"/>
    <w:rsid w:val="00940C8A"/>
    <w:rsid w:val="009417A8"/>
    <w:rsid w:val="00943A94"/>
    <w:rsid w:val="00943B25"/>
    <w:rsid w:val="00943CD9"/>
    <w:rsid w:val="0094429E"/>
    <w:rsid w:val="0094441C"/>
    <w:rsid w:val="00945912"/>
    <w:rsid w:val="00945B95"/>
    <w:rsid w:val="00946110"/>
    <w:rsid w:val="0094615B"/>
    <w:rsid w:val="00946DFF"/>
    <w:rsid w:val="00947330"/>
    <w:rsid w:val="00947354"/>
    <w:rsid w:val="0094739E"/>
    <w:rsid w:val="00947933"/>
    <w:rsid w:val="009502DD"/>
    <w:rsid w:val="00951705"/>
    <w:rsid w:val="00951781"/>
    <w:rsid w:val="00952134"/>
    <w:rsid w:val="0095238A"/>
    <w:rsid w:val="009529AB"/>
    <w:rsid w:val="00954370"/>
    <w:rsid w:val="0095464C"/>
    <w:rsid w:val="009547C8"/>
    <w:rsid w:val="00954EF4"/>
    <w:rsid w:val="009550AC"/>
    <w:rsid w:val="00955DA6"/>
    <w:rsid w:val="00957A82"/>
    <w:rsid w:val="009610C8"/>
    <w:rsid w:val="009613AC"/>
    <w:rsid w:val="0096319A"/>
    <w:rsid w:val="00963809"/>
    <w:rsid w:val="00965330"/>
    <w:rsid w:val="009653C4"/>
    <w:rsid w:val="00965D40"/>
    <w:rsid w:val="00966D58"/>
    <w:rsid w:val="0097022D"/>
    <w:rsid w:val="0097172E"/>
    <w:rsid w:val="00972254"/>
    <w:rsid w:val="009734C6"/>
    <w:rsid w:val="0097403A"/>
    <w:rsid w:val="009750B3"/>
    <w:rsid w:val="00975FBC"/>
    <w:rsid w:val="009761B5"/>
    <w:rsid w:val="00976D73"/>
    <w:rsid w:val="009772B4"/>
    <w:rsid w:val="00981512"/>
    <w:rsid w:val="00982A41"/>
    <w:rsid w:val="00982C3A"/>
    <w:rsid w:val="00984D41"/>
    <w:rsid w:val="00985078"/>
    <w:rsid w:val="00987426"/>
    <w:rsid w:val="00987AE1"/>
    <w:rsid w:val="00990495"/>
    <w:rsid w:val="00990A80"/>
    <w:rsid w:val="00990BD1"/>
    <w:rsid w:val="00991828"/>
    <w:rsid w:val="009926B5"/>
    <w:rsid w:val="009928F0"/>
    <w:rsid w:val="00993330"/>
    <w:rsid w:val="00994E9A"/>
    <w:rsid w:val="00995AFD"/>
    <w:rsid w:val="009962F8"/>
    <w:rsid w:val="0099655E"/>
    <w:rsid w:val="009968A2"/>
    <w:rsid w:val="009968B0"/>
    <w:rsid w:val="00997096"/>
    <w:rsid w:val="0099717D"/>
    <w:rsid w:val="009A043E"/>
    <w:rsid w:val="009A161A"/>
    <w:rsid w:val="009A3A04"/>
    <w:rsid w:val="009A426D"/>
    <w:rsid w:val="009A4522"/>
    <w:rsid w:val="009A48EA"/>
    <w:rsid w:val="009A4AE1"/>
    <w:rsid w:val="009A6552"/>
    <w:rsid w:val="009A66B7"/>
    <w:rsid w:val="009A6818"/>
    <w:rsid w:val="009B0372"/>
    <w:rsid w:val="009B0400"/>
    <w:rsid w:val="009B04A0"/>
    <w:rsid w:val="009B06CB"/>
    <w:rsid w:val="009B1344"/>
    <w:rsid w:val="009B1E3D"/>
    <w:rsid w:val="009B2758"/>
    <w:rsid w:val="009B2853"/>
    <w:rsid w:val="009B377B"/>
    <w:rsid w:val="009B3CE4"/>
    <w:rsid w:val="009B49FC"/>
    <w:rsid w:val="009B4D7F"/>
    <w:rsid w:val="009B4F1F"/>
    <w:rsid w:val="009B5DDD"/>
    <w:rsid w:val="009B5E2F"/>
    <w:rsid w:val="009B72E8"/>
    <w:rsid w:val="009B7B35"/>
    <w:rsid w:val="009C1855"/>
    <w:rsid w:val="009C187D"/>
    <w:rsid w:val="009C209D"/>
    <w:rsid w:val="009C3852"/>
    <w:rsid w:val="009C3C49"/>
    <w:rsid w:val="009C482A"/>
    <w:rsid w:val="009C507A"/>
    <w:rsid w:val="009C519C"/>
    <w:rsid w:val="009C51BB"/>
    <w:rsid w:val="009C5273"/>
    <w:rsid w:val="009C5719"/>
    <w:rsid w:val="009C57AA"/>
    <w:rsid w:val="009C5A0D"/>
    <w:rsid w:val="009C5AB6"/>
    <w:rsid w:val="009C5B8F"/>
    <w:rsid w:val="009C61F1"/>
    <w:rsid w:val="009C689D"/>
    <w:rsid w:val="009D09A7"/>
    <w:rsid w:val="009D13FD"/>
    <w:rsid w:val="009D2D00"/>
    <w:rsid w:val="009D33DA"/>
    <w:rsid w:val="009D3850"/>
    <w:rsid w:val="009D3B1B"/>
    <w:rsid w:val="009D3FB6"/>
    <w:rsid w:val="009D4AA2"/>
    <w:rsid w:val="009D55B4"/>
    <w:rsid w:val="009D5C2E"/>
    <w:rsid w:val="009D6465"/>
    <w:rsid w:val="009D6A5B"/>
    <w:rsid w:val="009D7117"/>
    <w:rsid w:val="009D75F8"/>
    <w:rsid w:val="009D7DF4"/>
    <w:rsid w:val="009E038F"/>
    <w:rsid w:val="009E0872"/>
    <w:rsid w:val="009E08F1"/>
    <w:rsid w:val="009E09FD"/>
    <w:rsid w:val="009E1AC4"/>
    <w:rsid w:val="009E1E61"/>
    <w:rsid w:val="009E3EF1"/>
    <w:rsid w:val="009E4184"/>
    <w:rsid w:val="009E4632"/>
    <w:rsid w:val="009E55FA"/>
    <w:rsid w:val="009E6508"/>
    <w:rsid w:val="009E6D28"/>
    <w:rsid w:val="009F02A9"/>
    <w:rsid w:val="009F1E3E"/>
    <w:rsid w:val="009F2473"/>
    <w:rsid w:val="009F2CBB"/>
    <w:rsid w:val="009F2EC5"/>
    <w:rsid w:val="009F3030"/>
    <w:rsid w:val="009F30D8"/>
    <w:rsid w:val="009F368F"/>
    <w:rsid w:val="009F54CC"/>
    <w:rsid w:val="009F5F2A"/>
    <w:rsid w:val="009F64BB"/>
    <w:rsid w:val="009F6765"/>
    <w:rsid w:val="009F6EC4"/>
    <w:rsid w:val="009F728F"/>
    <w:rsid w:val="00A000F1"/>
    <w:rsid w:val="00A02B23"/>
    <w:rsid w:val="00A02E3C"/>
    <w:rsid w:val="00A02F45"/>
    <w:rsid w:val="00A0374D"/>
    <w:rsid w:val="00A03A1F"/>
    <w:rsid w:val="00A03FF0"/>
    <w:rsid w:val="00A04B98"/>
    <w:rsid w:val="00A04CAB"/>
    <w:rsid w:val="00A053E6"/>
    <w:rsid w:val="00A05957"/>
    <w:rsid w:val="00A06D24"/>
    <w:rsid w:val="00A0717E"/>
    <w:rsid w:val="00A07853"/>
    <w:rsid w:val="00A10359"/>
    <w:rsid w:val="00A10CFA"/>
    <w:rsid w:val="00A12681"/>
    <w:rsid w:val="00A14437"/>
    <w:rsid w:val="00A14BBA"/>
    <w:rsid w:val="00A14E0A"/>
    <w:rsid w:val="00A15897"/>
    <w:rsid w:val="00A1659C"/>
    <w:rsid w:val="00A16CF2"/>
    <w:rsid w:val="00A17123"/>
    <w:rsid w:val="00A171FD"/>
    <w:rsid w:val="00A1720B"/>
    <w:rsid w:val="00A172D9"/>
    <w:rsid w:val="00A2026D"/>
    <w:rsid w:val="00A21156"/>
    <w:rsid w:val="00A225BE"/>
    <w:rsid w:val="00A228CA"/>
    <w:rsid w:val="00A232AF"/>
    <w:rsid w:val="00A233B3"/>
    <w:rsid w:val="00A243F1"/>
    <w:rsid w:val="00A26536"/>
    <w:rsid w:val="00A265D1"/>
    <w:rsid w:val="00A26BAB"/>
    <w:rsid w:val="00A2745F"/>
    <w:rsid w:val="00A30413"/>
    <w:rsid w:val="00A31047"/>
    <w:rsid w:val="00A314DD"/>
    <w:rsid w:val="00A319E6"/>
    <w:rsid w:val="00A32115"/>
    <w:rsid w:val="00A322D4"/>
    <w:rsid w:val="00A338DF"/>
    <w:rsid w:val="00A34428"/>
    <w:rsid w:val="00A34641"/>
    <w:rsid w:val="00A35880"/>
    <w:rsid w:val="00A35C67"/>
    <w:rsid w:val="00A36302"/>
    <w:rsid w:val="00A36886"/>
    <w:rsid w:val="00A36A1D"/>
    <w:rsid w:val="00A36F50"/>
    <w:rsid w:val="00A37373"/>
    <w:rsid w:val="00A37551"/>
    <w:rsid w:val="00A418ED"/>
    <w:rsid w:val="00A41FDC"/>
    <w:rsid w:val="00A423BF"/>
    <w:rsid w:val="00A42BC8"/>
    <w:rsid w:val="00A4321C"/>
    <w:rsid w:val="00A43FDA"/>
    <w:rsid w:val="00A44384"/>
    <w:rsid w:val="00A448E2"/>
    <w:rsid w:val="00A45D2A"/>
    <w:rsid w:val="00A45F36"/>
    <w:rsid w:val="00A4621D"/>
    <w:rsid w:val="00A4647C"/>
    <w:rsid w:val="00A467FE"/>
    <w:rsid w:val="00A46804"/>
    <w:rsid w:val="00A46ABE"/>
    <w:rsid w:val="00A4708C"/>
    <w:rsid w:val="00A5232D"/>
    <w:rsid w:val="00A52622"/>
    <w:rsid w:val="00A52D73"/>
    <w:rsid w:val="00A5514B"/>
    <w:rsid w:val="00A55681"/>
    <w:rsid w:val="00A556C1"/>
    <w:rsid w:val="00A55BE3"/>
    <w:rsid w:val="00A56EDA"/>
    <w:rsid w:val="00A5720E"/>
    <w:rsid w:val="00A575A4"/>
    <w:rsid w:val="00A57BBB"/>
    <w:rsid w:val="00A605A9"/>
    <w:rsid w:val="00A60F6B"/>
    <w:rsid w:val="00A6118A"/>
    <w:rsid w:val="00A62798"/>
    <w:rsid w:val="00A63073"/>
    <w:rsid w:val="00A63A70"/>
    <w:rsid w:val="00A63FE9"/>
    <w:rsid w:val="00A64595"/>
    <w:rsid w:val="00A64BBC"/>
    <w:rsid w:val="00A6532B"/>
    <w:rsid w:val="00A6554D"/>
    <w:rsid w:val="00A65BB4"/>
    <w:rsid w:val="00A66432"/>
    <w:rsid w:val="00A669D5"/>
    <w:rsid w:val="00A71127"/>
    <w:rsid w:val="00A72315"/>
    <w:rsid w:val="00A728D2"/>
    <w:rsid w:val="00A72C4F"/>
    <w:rsid w:val="00A7304B"/>
    <w:rsid w:val="00A738C3"/>
    <w:rsid w:val="00A74844"/>
    <w:rsid w:val="00A7536B"/>
    <w:rsid w:val="00A76EF7"/>
    <w:rsid w:val="00A812E9"/>
    <w:rsid w:val="00A8155F"/>
    <w:rsid w:val="00A818DB"/>
    <w:rsid w:val="00A82B53"/>
    <w:rsid w:val="00A83512"/>
    <w:rsid w:val="00A83A21"/>
    <w:rsid w:val="00A83CDC"/>
    <w:rsid w:val="00A843F2"/>
    <w:rsid w:val="00A846BA"/>
    <w:rsid w:val="00A868BE"/>
    <w:rsid w:val="00A86C71"/>
    <w:rsid w:val="00A86F70"/>
    <w:rsid w:val="00A875CD"/>
    <w:rsid w:val="00A87F91"/>
    <w:rsid w:val="00A902CF"/>
    <w:rsid w:val="00A90735"/>
    <w:rsid w:val="00A91550"/>
    <w:rsid w:val="00A9193A"/>
    <w:rsid w:val="00A9268A"/>
    <w:rsid w:val="00A9306B"/>
    <w:rsid w:val="00A93682"/>
    <w:rsid w:val="00A94D9B"/>
    <w:rsid w:val="00A9565E"/>
    <w:rsid w:val="00A971A0"/>
    <w:rsid w:val="00AA0100"/>
    <w:rsid w:val="00AA1CB1"/>
    <w:rsid w:val="00AA24BD"/>
    <w:rsid w:val="00AA2CF1"/>
    <w:rsid w:val="00AA378C"/>
    <w:rsid w:val="00AA379C"/>
    <w:rsid w:val="00AA3803"/>
    <w:rsid w:val="00AA39A9"/>
    <w:rsid w:val="00AA440E"/>
    <w:rsid w:val="00AA454E"/>
    <w:rsid w:val="00AA48A8"/>
    <w:rsid w:val="00AA4B03"/>
    <w:rsid w:val="00AA5B9B"/>
    <w:rsid w:val="00AA62DF"/>
    <w:rsid w:val="00AA7589"/>
    <w:rsid w:val="00AA7C5B"/>
    <w:rsid w:val="00AB0CB2"/>
    <w:rsid w:val="00AB0CBF"/>
    <w:rsid w:val="00AB1D81"/>
    <w:rsid w:val="00AB2315"/>
    <w:rsid w:val="00AB255C"/>
    <w:rsid w:val="00AB3031"/>
    <w:rsid w:val="00AB31A6"/>
    <w:rsid w:val="00AB52EA"/>
    <w:rsid w:val="00AB5416"/>
    <w:rsid w:val="00AB5912"/>
    <w:rsid w:val="00AB5E98"/>
    <w:rsid w:val="00AB7105"/>
    <w:rsid w:val="00AB742F"/>
    <w:rsid w:val="00AB7CD0"/>
    <w:rsid w:val="00AB7D98"/>
    <w:rsid w:val="00AC0880"/>
    <w:rsid w:val="00AC18D4"/>
    <w:rsid w:val="00AC1B42"/>
    <w:rsid w:val="00AC1F92"/>
    <w:rsid w:val="00AC2389"/>
    <w:rsid w:val="00AC3444"/>
    <w:rsid w:val="00AC3B12"/>
    <w:rsid w:val="00AC3BEE"/>
    <w:rsid w:val="00AC3DE9"/>
    <w:rsid w:val="00AC4359"/>
    <w:rsid w:val="00AC5C8C"/>
    <w:rsid w:val="00AC5D83"/>
    <w:rsid w:val="00AC64C0"/>
    <w:rsid w:val="00AC6728"/>
    <w:rsid w:val="00AC6944"/>
    <w:rsid w:val="00AC6BC0"/>
    <w:rsid w:val="00AC7A1B"/>
    <w:rsid w:val="00AC7E48"/>
    <w:rsid w:val="00AD0503"/>
    <w:rsid w:val="00AD2BFD"/>
    <w:rsid w:val="00AD2FEA"/>
    <w:rsid w:val="00AD3613"/>
    <w:rsid w:val="00AD382E"/>
    <w:rsid w:val="00AD42BB"/>
    <w:rsid w:val="00AD42F4"/>
    <w:rsid w:val="00AD43C5"/>
    <w:rsid w:val="00AD48A0"/>
    <w:rsid w:val="00AD4E56"/>
    <w:rsid w:val="00AD59CF"/>
    <w:rsid w:val="00AD6C58"/>
    <w:rsid w:val="00AD7100"/>
    <w:rsid w:val="00AD78CC"/>
    <w:rsid w:val="00AE0C5D"/>
    <w:rsid w:val="00AE2C9C"/>
    <w:rsid w:val="00AE4CD8"/>
    <w:rsid w:val="00AE623B"/>
    <w:rsid w:val="00AE63CB"/>
    <w:rsid w:val="00AE702E"/>
    <w:rsid w:val="00AE76FB"/>
    <w:rsid w:val="00AF0F10"/>
    <w:rsid w:val="00AF0FE6"/>
    <w:rsid w:val="00AF1BB5"/>
    <w:rsid w:val="00AF2698"/>
    <w:rsid w:val="00AF26A4"/>
    <w:rsid w:val="00AF316F"/>
    <w:rsid w:val="00AF3704"/>
    <w:rsid w:val="00AF47CC"/>
    <w:rsid w:val="00AF4D07"/>
    <w:rsid w:val="00AF5081"/>
    <w:rsid w:val="00AF5ABB"/>
    <w:rsid w:val="00AF69A4"/>
    <w:rsid w:val="00AF6D8E"/>
    <w:rsid w:val="00AF7E02"/>
    <w:rsid w:val="00B00175"/>
    <w:rsid w:val="00B013E8"/>
    <w:rsid w:val="00B01891"/>
    <w:rsid w:val="00B025B8"/>
    <w:rsid w:val="00B027AE"/>
    <w:rsid w:val="00B028AA"/>
    <w:rsid w:val="00B037F6"/>
    <w:rsid w:val="00B047F1"/>
    <w:rsid w:val="00B04846"/>
    <w:rsid w:val="00B05FA6"/>
    <w:rsid w:val="00B07298"/>
    <w:rsid w:val="00B075AC"/>
    <w:rsid w:val="00B07839"/>
    <w:rsid w:val="00B1032C"/>
    <w:rsid w:val="00B11381"/>
    <w:rsid w:val="00B120AC"/>
    <w:rsid w:val="00B12722"/>
    <w:rsid w:val="00B1327D"/>
    <w:rsid w:val="00B13FC8"/>
    <w:rsid w:val="00B1689D"/>
    <w:rsid w:val="00B168CF"/>
    <w:rsid w:val="00B17FAC"/>
    <w:rsid w:val="00B24C9D"/>
    <w:rsid w:val="00B25C4E"/>
    <w:rsid w:val="00B25C8F"/>
    <w:rsid w:val="00B26509"/>
    <w:rsid w:val="00B3066F"/>
    <w:rsid w:val="00B307AC"/>
    <w:rsid w:val="00B30AE3"/>
    <w:rsid w:val="00B30B55"/>
    <w:rsid w:val="00B32685"/>
    <w:rsid w:val="00B32DF1"/>
    <w:rsid w:val="00B32F13"/>
    <w:rsid w:val="00B339BD"/>
    <w:rsid w:val="00B33B2A"/>
    <w:rsid w:val="00B3453B"/>
    <w:rsid w:val="00B35D7F"/>
    <w:rsid w:val="00B36BF3"/>
    <w:rsid w:val="00B36D1C"/>
    <w:rsid w:val="00B370C8"/>
    <w:rsid w:val="00B37F81"/>
    <w:rsid w:val="00B405D4"/>
    <w:rsid w:val="00B41F1F"/>
    <w:rsid w:val="00B4205A"/>
    <w:rsid w:val="00B4256A"/>
    <w:rsid w:val="00B4276B"/>
    <w:rsid w:val="00B42E1C"/>
    <w:rsid w:val="00B43775"/>
    <w:rsid w:val="00B437D5"/>
    <w:rsid w:val="00B439AD"/>
    <w:rsid w:val="00B44183"/>
    <w:rsid w:val="00B459E3"/>
    <w:rsid w:val="00B4682E"/>
    <w:rsid w:val="00B50BA5"/>
    <w:rsid w:val="00B51367"/>
    <w:rsid w:val="00B51B65"/>
    <w:rsid w:val="00B5226E"/>
    <w:rsid w:val="00B52706"/>
    <w:rsid w:val="00B528E6"/>
    <w:rsid w:val="00B52D9C"/>
    <w:rsid w:val="00B53D27"/>
    <w:rsid w:val="00B5408A"/>
    <w:rsid w:val="00B54E73"/>
    <w:rsid w:val="00B5506C"/>
    <w:rsid w:val="00B554CC"/>
    <w:rsid w:val="00B557BA"/>
    <w:rsid w:val="00B5611C"/>
    <w:rsid w:val="00B57493"/>
    <w:rsid w:val="00B57942"/>
    <w:rsid w:val="00B57B18"/>
    <w:rsid w:val="00B60001"/>
    <w:rsid w:val="00B6048B"/>
    <w:rsid w:val="00B60B8E"/>
    <w:rsid w:val="00B60F6C"/>
    <w:rsid w:val="00B61423"/>
    <w:rsid w:val="00B6172F"/>
    <w:rsid w:val="00B63335"/>
    <w:rsid w:val="00B63CF8"/>
    <w:rsid w:val="00B64429"/>
    <w:rsid w:val="00B64603"/>
    <w:rsid w:val="00B650FF"/>
    <w:rsid w:val="00B656E7"/>
    <w:rsid w:val="00B6660D"/>
    <w:rsid w:val="00B6663B"/>
    <w:rsid w:val="00B67200"/>
    <w:rsid w:val="00B71E95"/>
    <w:rsid w:val="00B7332D"/>
    <w:rsid w:val="00B73564"/>
    <w:rsid w:val="00B73BF9"/>
    <w:rsid w:val="00B73C85"/>
    <w:rsid w:val="00B759F2"/>
    <w:rsid w:val="00B75C33"/>
    <w:rsid w:val="00B771CC"/>
    <w:rsid w:val="00B775ED"/>
    <w:rsid w:val="00B77CE7"/>
    <w:rsid w:val="00B77D45"/>
    <w:rsid w:val="00B77E08"/>
    <w:rsid w:val="00B81583"/>
    <w:rsid w:val="00B81B23"/>
    <w:rsid w:val="00B81EB2"/>
    <w:rsid w:val="00B83076"/>
    <w:rsid w:val="00B8346F"/>
    <w:rsid w:val="00B83C90"/>
    <w:rsid w:val="00B84FF6"/>
    <w:rsid w:val="00B852E3"/>
    <w:rsid w:val="00B85838"/>
    <w:rsid w:val="00B86776"/>
    <w:rsid w:val="00B879D1"/>
    <w:rsid w:val="00B87BD3"/>
    <w:rsid w:val="00B90547"/>
    <w:rsid w:val="00B91371"/>
    <w:rsid w:val="00B916E6"/>
    <w:rsid w:val="00B91DC2"/>
    <w:rsid w:val="00B92C1C"/>
    <w:rsid w:val="00B93699"/>
    <w:rsid w:val="00B944FD"/>
    <w:rsid w:val="00B94A74"/>
    <w:rsid w:val="00B94DD8"/>
    <w:rsid w:val="00B95935"/>
    <w:rsid w:val="00B95E30"/>
    <w:rsid w:val="00B96186"/>
    <w:rsid w:val="00B97334"/>
    <w:rsid w:val="00B97D8D"/>
    <w:rsid w:val="00BA106B"/>
    <w:rsid w:val="00BA14B6"/>
    <w:rsid w:val="00BA3D4C"/>
    <w:rsid w:val="00BA413B"/>
    <w:rsid w:val="00BA4600"/>
    <w:rsid w:val="00BA4E48"/>
    <w:rsid w:val="00BA501E"/>
    <w:rsid w:val="00BA5C01"/>
    <w:rsid w:val="00BA5F53"/>
    <w:rsid w:val="00BA6337"/>
    <w:rsid w:val="00BA63F2"/>
    <w:rsid w:val="00BA6D40"/>
    <w:rsid w:val="00BA7EBC"/>
    <w:rsid w:val="00BB0120"/>
    <w:rsid w:val="00BB058A"/>
    <w:rsid w:val="00BB11FD"/>
    <w:rsid w:val="00BB222E"/>
    <w:rsid w:val="00BB2303"/>
    <w:rsid w:val="00BB2465"/>
    <w:rsid w:val="00BB249F"/>
    <w:rsid w:val="00BB2D3D"/>
    <w:rsid w:val="00BB3D24"/>
    <w:rsid w:val="00BB42B5"/>
    <w:rsid w:val="00BB4462"/>
    <w:rsid w:val="00BB5474"/>
    <w:rsid w:val="00BB578E"/>
    <w:rsid w:val="00BB6050"/>
    <w:rsid w:val="00BB6699"/>
    <w:rsid w:val="00BB6865"/>
    <w:rsid w:val="00BB6D84"/>
    <w:rsid w:val="00BB7A18"/>
    <w:rsid w:val="00BB7B7A"/>
    <w:rsid w:val="00BB7E08"/>
    <w:rsid w:val="00BB7F52"/>
    <w:rsid w:val="00BC075B"/>
    <w:rsid w:val="00BC0979"/>
    <w:rsid w:val="00BC1582"/>
    <w:rsid w:val="00BC1A4C"/>
    <w:rsid w:val="00BC1B6F"/>
    <w:rsid w:val="00BC1CC0"/>
    <w:rsid w:val="00BC2539"/>
    <w:rsid w:val="00BC3950"/>
    <w:rsid w:val="00BC414C"/>
    <w:rsid w:val="00BC512E"/>
    <w:rsid w:val="00BC54CA"/>
    <w:rsid w:val="00BC7F71"/>
    <w:rsid w:val="00BD18B6"/>
    <w:rsid w:val="00BD18EC"/>
    <w:rsid w:val="00BD2C7B"/>
    <w:rsid w:val="00BD44EF"/>
    <w:rsid w:val="00BD4759"/>
    <w:rsid w:val="00BD4D11"/>
    <w:rsid w:val="00BD4D74"/>
    <w:rsid w:val="00BD5399"/>
    <w:rsid w:val="00BD5677"/>
    <w:rsid w:val="00BD5E77"/>
    <w:rsid w:val="00BD6747"/>
    <w:rsid w:val="00BD68E7"/>
    <w:rsid w:val="00BD6C22"/>
    <w:rsid w:val="00BD6FE7"/>
    <w:rsid w:val="00BE0EE0"/>
    <w:rsid w:val="00BE16DA"/>
    <w:rsid w:val="00BE3C7D"/>
    <w:rsid w:val="00BE5462"/>
    <w:rsid w:val="00BE6112"/>
    <w:rsid w:val="00BE701F"/>
    <w:rsid w:val="00BE771E"/>
    <w:rsid w:val="00BE78C1"/>
    <w:rsid w:val="00BE7C9B"/>
    <w:rsid w:val="00BE7F89"/>
    <w:rsid w:val="00BF3748"/>
    <w:rsid w:val="00BF4071"/>
    <w:rsid w:val="00BF6808"/>
    <w:rsid w:val="00BF7C36"/>
    <w:rsid w:val="00C001CA"/>
    <w:rsid w:val="00C0083B"/>
    <w:rsid w:val="00C00B17"/>
    <w:rsid w:val="00C00BF0"/>
    <w:rsid w:val="00C013A4"/>
    <w:rsid w:val="00C023E3"/>
    <w:rsid w:val="00C028C1"/>
    <w:rsid w:val="00C04A03"/>
    <w:rsid w:val="00C052F1"/>
    <w:rsid w:val="00C05909"/>
    <w:rsid w:val="00C072EB"/>
    <w:rsid w:val="00C07B2A"/>
    <w:rsid w:val="00C101E9"/>
    <w:rsid w:val="00C1036D"/>
    <w:rsid w:val="00C104BA"/>
    <w:rsid w:val="00C116EA"/>
    <w:rsid w:val="00C11EAC"/>
    <w:rsid w:val="00C11FD2"/>
    <w:rsid w:val="00C12ABE"/>
    <w:rsid w:val="00C12B01"/>
    <w:rsid w:val="00C135F4"/>
    <w:rsid w:val="00C13687"/>
    <w:rsid w:val="00C13CA2"/>
    <w:rsid w:val="00C14727"/>
    <w:rsid w:val="00C150DA"/>
    <w:rsid w:val="00C151C5"/>
    <w:rsid w:val="00C161C9"/>
    <w:rsid w:val="00C162F4"/>
    <w:rsid w:val="00C16520"/>
    <w:rsid w:val="00C20A79"/>
    <w:rsid w:val="00C214A7"/>
    <w:rsid w:val="00C21602"/>
    <w:rsid w:val="00C2281B"/>
    <w:rsid w:val="00C22C39"/>
    <w:rsid w:val="00C23CBD"/>
    <w:rsid w:val="00C23FBF"/>
    <w:rsid w:val="00C24063"/>
    <w:rsid w:val="00C253D0"/>
    <w:rsid w:val="00C26C85"/>
    <w:rsid w:val="00C27A32"/>
    <w:rsid w:val="00C30F11"/>
    <w:rsid w:val="00C31098"/>
    <w:rsid w:val="00C31B1F"/>
    <w:rsid w:val="00C3385E"/>
    <w:rsid w:val="00C33C74"/>
    <w:rsid w:val="00C354F1"/>
    <w:rsid w:val="00C3622F"/>
    <w:rsid w:val="00C36BBB"/>
    <w:rsid w:val="00C36F88"/>
    <w:rsid w:val="00C40253"/>
    <w:rsid w:val="00C4129D"/>
    <w:rsid w:val="00C416D4"/>
    <w:rsid w:val="00C41855"/>
    <w:rsid w:val="00C41B50"/>
    <w:rsid w:val="00C43FE8"/>
    <w:rsid w:val="00C4469B"/>
    <w:rsid w:val="00C44A13"/>
    <w:rsid w:val="00C44B04"/>
    <w:rsid w:val="00C44E13"/>
    <w:rsid w:val="00C45A02"/>
    <w:rsid w:val="00C46A41"/>
    <w:rsid w:val="00C47FCC"/>
    <w:rsid w:val="00C50323"/>
    <w:rsid w:val="00C50C3A"/>
    <w:rsid w:val="00C51CFE"/>
    <w:rsid w:val="00C528B2"/>
    <w:rsid w:val="00C53138"/>
    <w:rsid w:val="00C536A5"/>
    <w:rsid w:val="00C53FC0"/>
    <w:rsid w:val="00C548F3"/>
    <w:rsid w:val="00C54CFB"/>
    <w:rsid w:val="00C55414"/>
    <w:rsid w:val="00C55D29"/>
    <w:rsid w:val="00C56A1F"/>
    <w:rsid w:val="00C57221"/>
    <w:rsid w:val="00C5781F"/>
    <w:rsid w:val="00C616AF"/>
    <w:rsid w:val="00C61B26"/>
    <w:rsid w:val="00C61D00"/>
    <w:rsid w:val="00C6233F"/>
    <w:rsid w:val="00C6321F"/>
    <w:rsid w:val="00C63B8F"/>
    <w:rsid w:val="00C63C30"/>
    <w:rsid w:val="00C63F0E"/>
    <w:rsid w:val="00C669E0"/>
    <w:rsid w:val="00C66B87"/>
    <w:rsid w:val="00C703FD"/>
    <w:rsid w:val="00C704D1"/>
    <w:rsid w:val="00C70F5E"/>
    <w:rsid w:val="00C71A5F"/>
    <w:rsid w:val="00C7231D"/>
    <w:rsid w:val="00C72850"/>
    <w:rsid w:val="00C72AFB"/>
    <w:rsid w:val="00C730A1"/>
    <w:rsid w:val="00C736CD"/>
    <w:rsid w:val="00C73B3C"/>
    <w:rsid w:val="00C73F6C"/>
    <w:rsid w:val="00C74A02"/>
    <w:rsid w:val="00C75B61"/>
    <w:rsid w:val="00C75E1D"/>
    <w:rsid w:val="00C76A20"/>
    <w:rsid w:val="00C76CC7"/>
    <w:rsid w:val="00C80923"/>
    <w:rsid w:val="00C80AB2"/>
    <w:rsid w:val="00C81377"/>
    <w:rsid w:val="00C81ACC"/>
    <w:rsid w:val="00C827CB"/>
    <w:rsid w:val="00C82A0B"/>
    <w:rsid w:val="00C82F7B"/>
    <w:rsid w:val="00C84D87"/>
    <w:rsid w:val="00C8529F"/>
    <w:rsid w:val="00C85DB7"/>
    <w:rsid w:val="00C8658D"/>
    <w:rsid w:val="00C867A7"/>
    <w:rsid w:val="00C86C5F"/>
    <w:rsid w:val="00C87981"/>
    <w:rsid w:val="00C87C98"/>
    <w:rsid w:val="00C87CC0"/>
    <w:rsid w:val="00C9000A"/>
    <w:rsid w:val="00C90522"/>
    <w:rsid w:val="00C91019"/>
    <w:rsid w:val="00C9135E"/>
    <w:rsid w:val="00C918B3"/>
    <w:rsid w:val="00C93E5C"/>
    <w:rsid w:val="00C9400A"/>
    <w:rsid w:val="00C950F6"/>
    <w:rsid w:val="00C95579"/>
    <w:rsid w:val="00C95965"/>
    <w:rsid w:val="00C96888"/>
    <w:rsid w:val="00C969AB"/>
    <w:rsid w:val="00C96B86"/>
    <w:rsid w:val="00C971D4"/>
    <w:rsid w:val="00C97CBD"/>
    <w:rsid w:val="00CA0F15"/>
    <w:rsid w:val="00CA1375"/>
    <w:rsid w:val="00CA1383"/>
    <w:rsid w:val="00CA28FD"/>
    <w:rsid w:val="00CA2AF8"/>
    <w:rsid w:val="00CA2D10"/>
    <w:rsid w:val="00CA46C4"/>
    <w:rsid w:val="00CA48CE"/>
    <w:rsid w:val="00CA4B43"/>
    <w:rsid w:val="00CA5877"/>
    <w:rsid w:val="00CA6C81"/>
    <w:rsid w:val="00CA6CAB"/>
    <w:rsid w:val="00CA76A1"/>
    <w:rsid w:val="00CB0ECD"/>
    <w:rsid w:val="00CB41F5"/>
    <w:rsid w:val="00CB4238"/>
    <w:rsid w:val="00CB5002"/>
    <w:rsid w:val="00CB5B75"/>
    <w:rsid w:val="00CB64F5"/>
    <w:rsid w:val="00CB6576"/>
    <w:rsid w:val="00CB6A5B"/>
    <w:rsid w:val="00CB6B80"/>
    <w:rsid w:val="00CB705A"/>
    <w:rsid w:val="00CB7216"/>
    <w:rsid w:val="00CB78C0"/>
    <w:rsid w:val="00CC0FA0"/>
    <w:rsid w:val="00CC116E"/>
    <w:rsid w:val="00CC1393"/>
    <w:rsid w:val="00CC23D1"/>
    <w:rsid w:val="00CC250E"/>
    <w:rsid w:val="00CC2E56"/>
    <w:rsid w:val="00CC3359"/>
    <w:rsid w:val="00CC3F15"/>
    <w:rsid w:val="00CC5B50"/>
    <w:rsid w:val="00CC6A4E"/>
    <w:rsid w:val="00CC7D8B"/>
    <w:rsid w:val="00CD0AB7"/>
    <w:rsid w:val="00CD0E2C"/>
    <w:rsid w:val="00CD173C"/>
    <w:rsid w:val="00CD1AF5"/>
    <w:rsid w:val="00CD3320"/>
    <w:rsid w:val="00CD43AB"/>
    <w:rsid w:val="00CD4922"/>
    <w:rsid w:val="00CD4CAC"/>
    <w:rsid w:val="00CD546E"/>
    <w:rsid w:val="00CD6007"/>
    <w:rsid w:val="00CD63AA"/>
    <w:rsid w:val="00CD6666"/>
    <w:rsid w:val="00CD78AC"/>
    <w:rsid w:val="00CD7A02"/>
    <w:rsid w:val="00CD7A8E"/>
    <w:rsid w:val="00CD7EA2"/>
    <w:rsid w:val="00CD7FB5"/>
    <w:rsid w:val="00CE0808"/>
    <w:rsid w:val="00CE0859"/>
    <w:rsid w:val="00CE1017"/>
    <w:rsid w:val="00CE2197"/>
    <w:rsid w:val="00CE3435"/>
    <w:rsid w:val="00CE3BB4"/>
    <w:rsid w:val="00CE42AB"/>
    <w:rsid w:val="00CE5E09"/>
    <w:rsid w:val="00CE61A3"/>
    <w:rsid w:val="00CE665B"/>
    <w:rsid w:val="00CE66B9"/>
    <w:rsid w:val="00CE6744"/>
    <w:rsid w:val="00CE6B33"/>
    <w:rsid w:val="00CE6F60"/>
    <w:rsid w:val="00CE794F"/>
    <w:rsid w:val="00CF074B"/>
    <w:rsid w:val="00CF1C35"/>
    <w:rsid w:val="00CF2298"/>
    <w:rsid w:val="00CF27E8"/>
    <w:rsid w:val="00CF2C2A"/>
    <w:rsid w:val="00CF3B35"/>
    <w:rsid w:val="00CF3D69"/>
    <w:rsid w:val="00CF56FE"/>
    <w:rsid w:val="00CF5B85"/>
    <w:rsid w:val="00CF6628"/>
    <w:rsid w:val="00CF6804"/>
    <w:rsid w:val="00CF6CE8"/>
    <w:rsid w:val="00CF6D4B"/>
    <w:rsid w:val="00CF72E7"/>
    <w:rsid w:val="00CF7850"/>
    <w:rsid w:val="00CF7DDC"/>
    <w:rsid w:val="00D01089"/>
    <w:rsid w:val="00D01548"/>
    <w:rsid w:val="00D026BB"/>
    <w:rsid w:val="00D0275E"/>
    <w:rsid w:val="00D02DA6"/>
    <w:rsid w:val="00D031AB"/>
    <w:rsid w:val="00D0343D"/>
    <w:rsid w:val="00D03559"/>
    <w:rsid w:val="00D042A3"/>
    <w:rsid w:val="00D0454E"/>
    <w:rsid w:val="00D04743"/>
    <w:rsid w:val="00D04A8A"/>
    <w:rsid w:val="00D05286"/>
    <w:rsid w:val="00D055EE"/>
    <w:rsid w:val="00D059E6"/>
    <w:rsid w:val="00D0627C"/>
    <w:rsid w:val="00D0639F"/>
    <w:rsid w:val="00D06496"/>
    <w:rsid w:val="00D065FE"/>
    <w:rsid w:val="00D075D8"/>
    <w:rsid w:val="00D07789"/>
    <w:rsid w:val="00D07E6A"/>
    <w:rsid w:val="00D10B6F"/>
    <w:rsid w:val="00D10D03"/>
    <w:rsid w:val="00D12183"/>
    <w:rsid w:val="00D128C0"/>
    <w:rsid w:val="00D136D1"/>
    <w:rsid w:val="00D13A05"/>
    <w:rsid w:val="00D1477F"/>
    <w:rsid w:val="00D1508B"/>
    <w:rsid w:val="00D15119"/>
    <w:rsid w:val="00D15FA7"/>
    <w:rsid w:val="00D16928"/>
    <w:rsid w:val="00D16E8F"/>
    <w:rsid w:val="00D1713E"/>
    <w:rsid w:val="00D20357"/>
    <w:rsid w:val="00D216DE"/>
    <w:rsid w:val="00D22F5E"/>
    <w:rsid w:val="00D2348C"/>
    <w:rsid w:val="00D23915"/>
    <w:rsid w:val="00D26170"/>
    <w:rsid w:val="00D26460"/>
    <w:rsid w:val="00D26D4F"/>
    <w:rsid w:val="00D272AC"/>
    <w:rsid w:val="00D27E04"/>
    <w:rsid w:val="00D30719"/>
    <w:rsid w:val="00D3154D"/>
    <w:rsid w:val="00D31564"/>
    <w:rsid w:val="00D31650"/>
    <w:rsid w:val="00D31B98"/>
    <w:rsid w:val="00D3216A"/>
    <w:rsid w:val="00D34304"/>
    <w:rsid w:val="00D3461C"/>
    <w:rsid w:val="00D35959"/>
    <w:rsid w:val="00D35A6B"/>
    <w:rsid w:val="00D35FAA"/>
    <w:rsid w:val="00D36585"/>
    <w:rsid w:val="00D365B5"/>
    <w:rsid w:val="00D3686D"/>
    <w:rsid w:val="00D3696F"/>
    <w:rsid w:val="00D36AEB"/>
    <w:rsid w:val="00D36B46"/>
    <w:rsid w:val="00D410CF"/>
    <w:rsid w:val="00D4170D"/>
    <w:rsid w:val="00D41A68"/>
    <w:rsid w:val="00D41F33"/>
    <w:rsid w:val="00D427B0"/>
    <w:rsid w:val="00D42E68"/>
    <w:rsid w:val="00D44645"/>
    <w:rsid w:val="00D448E0"/>
    <w:rsid w:val="00D44FF8"/>
    <w:rsid w:val="00D47B0A"/>
    <w:rsid w:val="00D500CD"/>
    <w:rsid w:val="00D5088B"/>
    <w:rsid w:val="00D50CDB"/>
    <w:rsid w:val="00D518B1"/>
    <w:rsid w:val="00D51B3D"/>
    <w:rsid w:val="00D526DB"/>
    <w:rsid w:val="00D5355A"/>
    <w:rsid w:val="00D53925"/>
    <w:rsid w:val="00D542EC"/>
    <w:rsid w:val="00D54A70"/>
    <w:rsid w:val="00D55B0A"/>
    <w:rsid w:val="00D563F1"/>
    <w:rsid w:val="00D56C58"/>
    <w:rsid w:val="00D57C2B"/>
    <w:rsid w:val="00D60514"/>
    <w:rsid w:val="00D60950"/>
    <w:rsid w:val="00D60A9E"/>
    <w:rsid w:val="00D611E8"/>
    <w:rsid w:val="00D61406"/>
    <w:rsid w:val="00D61BB1"/>
    <w:rsid w:val="00D625E1"/>
    <w:rsid w:val="00D63943"/>
    <w:rsid w:val="00D63C84"/>
    <w:rsid w:val="00D63E41"/>
    <w:rsid w:val="00D654C3"/>
    <w:rsid w:val="00D6554A"/>
    <w:rsid w:val="00D656B0"/>
    <w:rsid w:val="00D657CF"/>
    <w:rsid w:val="00D65F49"/>
    <w:rsid w:val="00D6623E"/>
    <w:rsid w:val="00D669F6"/>
    <w:rsid w:val="00D70F77"/>
    <w:rsid w:val="00D71135"/>
    <w:rsid w:val="00D71621"/>
    <w:rsid w:val="00D719D5"/>
    <w:rsid w:val="00D719DF"/>
    <w:rsid w:val="00D7374A"/>
    <w:rsid w:val="00D73E64"/>
    <w:rsid w:val="00D74665"/>
    <w:rsid w:val="00D7608C"/>
    <w:rsid w:val="00D7627F"/>
    <w:rsid w:val="00D76701"/>
    <w:rsid w:val="00D76818"/>
    <w:rsid w:val="00D768A9"/>
    <w:rsid w:val="00D77A75"/>
    <w:rsid w:val="00D77AF0"/>
    <w:rsid w:val="00D80322"/>
    <w:rsid w:val="00D804F5"/>
    <w:rsid w:val="00D805D3"/>
    <w:rsid w:val="00D808D0"/>
    <w:rsid w:val="00D80D2C"/>
    <w:rsid w:val="00D82743"/>
    <w:rsid w:val="00D82911"/>
    <w:rsid w:val="00D82CCB"/>
    <w:rsid w:val="00D830A3"/>
    <w:rsid w:val="00D836C6"/>
    <w:rsid w:val="00D8432F"/>
    <w:rsid w:val="00D8478D"/>
    <w:rsid w:val="00D84C54"/>
    <w:rsid w:val="00D85F16"/>
    <w:rsid w:val="00D86429"/>
    <w:rsid w:val="00D869BF"/>
    <w:rsid w:val="00D87F94"/>
    <w:rsid w:val="00D9052F"/>
    <w:rsid w:val="00D914F6"/>
    <w:rsid w:val="00D91E58"/>
    <w:rsid w:val="00D94FFE"/>
    <w:rsid w:val="00D973C0"/>
    <w:rsid w:val="00D9798B"/>
    <w:rsid w:val="00DA02E2"/>
    <w:rsid w:val="00DA02E5"/>
    <w:rsid w:val="00DA200F"/>
    <w:rsid w:val="00DA227E"/>
    <w:rsid w:val="00DA30AA"/>
    <w:rsid w:val="00DA4277"/>
    <w:rsid w:val="00DA43F5"/>
    <w:rsid w:val="00DA4A5A"/>
    <w:rsid w:val="00DA4C4E"/>
    <w:rsid w:val="00DA5AA3"/>
    <w:rsid w:val="00DA7DD9"/>
    <w:rsid w:val="00DB03F4"/>
    <w:rsid w:val="00DB0447"/>
    <w:rsid w:val="00DB11DA"/>
    <w:rsid w:val="00DB24DB"/>
    <w:rsid w:val="00DB304F"/>
    <w:rsid w:val="00DB3EDE"/>
    <w:rsid w:val="00DB65E5"/>
    <w:rsid w:val="00DB6976"/>
    <w:rsid w:val="00DB6D91"/>
    <w:rsid w:val="00DC011D"/>
    <w:rsid w:val="00DC0246"/>
    <w:rsid w:val="00DC089D"/>
    <w:rsid w:val="00DC2AA5"/>
    <w:rsid w:val="00DC2D9D"/>
    <w:rsid w:val="00DC31A5"/>
    <w:rsid w:val="00DC45FD"/>
    <w:rsid w:val="00DC5ED1"/>
    <w:rsid w:val="00DC6B2B"/>
    <w:rsid w:val="00DC7CCA"/>
    <w:rsid w:val="00DD0A6B"/>
    <w:rsid w:val="00DD0E67"/>
    <w:rsid w:val="00DD14C1"/>
    <w:rsid w:val="00DD1761"/>
    <w:rsid w:val="00DD250F"/>
    <w:rsid w:val="00DD2549"/>
    <w:rsid w:val="00DD26F6"/>
    <w:rsid w:val="00DD2A4C"/>
    <w:rsid w:val="00DD445C"/>
    <w:rsid w:val="00DD482B"/>
    <w:rsid w:val="00DD4BC2"/>
    <w:rsid w:val="00DD4DB4"/>
    <w:rsid w:val="00DD5156"/>
    <w:rsid w:val="00DD5B73"/>
    <w:rsid w:val="00DD622A"/>
    <w:rsid w:val="00DD6AC2"/>
    <w:rsid w:val="00DD7589"/>
    <w:rsid w:val="00DE03BB"/>
    <w:rsid w:val="00DE068A"/>
    <w:rsid w:val="00DE3824"/>
    <w:rsid w:val="00DE3E02"/>
    <w:rsid w:val="00DE533F"/>
    <w:rsid w:val="00DE55BE"/>
    <w:rsid w:val="00DE5C09"/>
    <w:rsid w:val="00DE6991"/>
    <w:rsid w:val="00DE7347"/>
    <w:rsid w:val="00DE7D4B"/>
    <w:rsid w:val="00DF19AC"/>
    <w:rsid w:val="00DF19DB"/>
    <w:rsid w:val="00DF1FC1"/>
    <w:rsid w:val="00DF21C4"/>
    <w:rsid w:val="00DF24B2"/>
    <w:rsid w:val="00DF24FB"/>
    <w:rsid w:val="00DF2643"/>
    <w:rsid w:val="00DF4B73"/>
    <w:rsid w:val="00DF4C64"/>
    <w:rsid w:val="00DF5087"/>
    <w:rsid w:val="00DF5359"/>
    <w:rsid w:val="00DF645F"/>
    <w:rsid w:val="00DF6675"/>
    <w:rsid w:val="00DF71C4"/>
    <w:rsid w:val="00DF79C0"/>
    <w:rsid w:val="00E00654"/>
    <w:rsid w:val="00E00725"/>
    <w:rsid w:val="00E01E9F"/>
    <w:rsid w:val="00E01F97"/>
    <w:rsid w:val="00E02369"/>
    <w:rsid w:val="00E02B60"/>
    <w:rsid w:val="00E02EE3"/>
    <w:rsid w:val="00E02F72"/>
    <w:rsid w:val="00E03714"/>
    <w:rsid w:val="00E048F5"/>
    <w:rsid w:val="00E059ED"/>
    <w:rsid w:val="00E071A2"/>
    <w:rsid w:val="00E07E27"/>
    <w:rsid w:val="00E102E5"/>
    <w:rsid w:val="00E104C9"/>
    <w:rsid w:val="00E106E9"/>
    <w:rsid w:val="00E113DA"/>
    <w:rsid w:val="00E116FE"/>
    <w:rsid w:val="00E122A3"/>
    <w:rsid w:val="00E12544"/>
    <w:rsid w:val="00E12E96"/>
    <w:rsid w:val="00E13F63"/>
    <w:rsid w:val="00E144A5"/>
    <w:rsid w:val="00E14AEE"/>
    <w:rsid w:val="00E14C93"/>
    <w:rsid w:val="00E15056"/>
    <w:rsid w:val="00E1556C"/>
    <w:rsid w:val="00E15845"/>
    <w:rsid w:val="00E16466"/>
    <w:rsid w:val="00E16701"/>
    <w:rsid w:val="00E169EA"/>
    <w:rsid w:val="00E16EA3"/>
    <w:rsid w:val="00E174D3"/>
    <w:rsid w:val="00E17551"/>
    <w:rsid w:val="00E17C60"/>
    <w:rsid w:val="00E17E48"/>
    <w:rsid w:val="00E2048C"/>
    <w:rsid w:val="00E20D4D"/>
    <w:rsid w:val="00E21E42"/>
    <w:rsid w:val="00E21E4E"/>
    <w:rsid w:val="00E22561"/>
    <w:rsid w:val="00E22CED"/>
    <w:rsid w:val="00E22D89"/>
    <w:rsid w:val="00E22EBD"/>
    <w:rsid w:val="00E233B5"/>
    <w:rsid w:val="00E2361A"/>
    <w:rsid w:val="00E24A22"/>
    <w:rsid w:val="00E25655"/>
    <w:rsid w:val="00E256DA"/>
    <w:rsid w:val="00E25D5E"/>
    <w:rsid w:val="00E26BF9"/>
    <w:rsid w:val="00E27003"/>
    <w:rsid w:val="00E27BE5"/>
    <w:rsid w:val="00E27D82"/>
    <w:rsid w:val="00E30392"/>
    <w:rsid w:val="00E3046D"/>
    <w:rsid w:val="00E306A7"/>
    <w:rsid w:val="00E30ACD"/>
    <w:rsid w:val="00E311D2"/>
    <w:rsid w:val="00E31999"/>
    <w:rsid w:val="00E32307"/>
    <w:rsid w:val="00E33335"/>
    <w:rsid w:val="00E333B6"/>
    <w:rsid w:val="00E337D8"/>
    <w:rsid w:val="00E33892"/>
    <w:rsid w:val="00E34175"/>
    <w:rsid w:val="00E34B62"/>
    <w:rsid w:val="00E35504"/>
    <w:rsid w:val="00E36534"/>
    <w:rsid w:val="00E36A81"/>
    <w:rsid w:val="00E36C21"/>
    <w:rsid w:val="00E37ECB"/>
    <w:rsid w:val="00E408A7"/>
    <w:rsid w:val="00E40D6B"/>
    <w:rsid w:val="00E4108C"/>
    <w:rsid w:val="00E413DD"/>
    <w:rsid w:val="00E41A9D"/>
    <w:rsid w:val="00E424FE"/>
    <w:rsid w:val="00E43493"/>
    <w:rsid w:val="00E43790"/>
    <w:rsid w:val="00E440C1"/>
    <w:rsid w:val="00E442F9"/>
    <w:rsid w:val="00E443F4"/>
    <w:rsid w:val="00E447FF"/>
    <w:rsid w:val="00E45236"/>
    <w:rsid w:val="00E453BB"/>
    <w:rsid w:val="00E45D93"/>
    <w:rsid w:val="00E47B99"/>
    <w:rsid w:val="00E50608"/>
    <w:rsid w:val="00E51653"/>
    <w:rsid w:val="00E52E62"/>
    <w:rsid w:val="00E534CE"/>
    <w:rsid w:val="00E53576"/>
    <w:rsid w:val="00E53957"/>
    <w:rsid w:val="00E53E6E"/>
    <w:rsid w:val="00E53FAC"/>
    <w:rsid w:val="00E549CD"/>
    <w:rsid w:val="00E553D0"/>
    <w:rsid w:val="00E5613C"/>
    <w:rsid w:val="00E5662C"/>
    <w:rsid w:val="00E57094"/>
    <w:rsid w:val="00E57569"/>
    <w:rsid w:val="00E57589"/>
    <w:rsid w:val="00E5786C"/>
    <w:rsid w:val="00E57BF8"/>
    <w:rsid w:val="00E61328"/>
    <w:rsid w:val="00E616EE"/>
    <w:rsid w:val="00E62596"/>
    <w:rsid w:val="00E6310D"/>
    <w:rsid w:val="00E63753"/>
    <w:rsid w:val="00E638AE"/>
    <w:rsid w:val="00E63A0F"/>
    <w:rsid w:val="00E63C01"/>
    <w:rsid w:val="00E64F6B"/>
    <w:rsid w:val="00E65C99"/>
    <w:rsid w:val="00E65FEE"/>
    <w:rsid w:val="00E66058"/>
    <w:rsid w:val="00E66912"/>
    <w:rsid w:val="00E66931"/>
    <w:rsid w:val="00E66A48"/>
    <w:rsid w:val="00E66BD4"/>
    <w:rsid w:val="00E66CED"/>
    <w:rsid w:val="00E704C8"/>
    <w:rsid w:val="00E70957"/>
    <w:rsid w:val="00E716C7"/>
    <w:rsid w:val="00E72853"/>
    <w:rsid w:val="00E729B2"/>
    <w:rsid w:val="00E72BE1"/>
    <w:rsid w:val="00E73370"/>
    <w:rsid w:val="00E73FB9"/>
    <w:rsid w:val="00E74BB7"/>
    <w:rsid w:val="00E74F4D"/>
    <w:rsid w:val="00E76EA4"/>
    <w:rsid w:val="00E776C4"/>
    <w:rsid w:val="00E80263"/>
    <w:rsid w:val="00E807F2"/>
    <w:rsid w:val="00E8308F"/>
    <w:rsid w:val="00E857AE"/>
    <w:rsid w:val="00E86690"/>
    <w:rsid w:val="00E86762"/>
    <w:rsid w:val="00E87808"/>
    <w:rsid w:val="00E87AAC"/>
    <w:rsid w:val="00E87C00"/>
    <w:rsid w:val="00E90037"/>
    <w:rsid w:val="00E90630"/>
    <w:rsid w:val="00E90CB5"/>
    <w:rsid w:val="00E90CD8"/>
    <w:rsid w:val="00E90CE9"/>
    <w:rsid w:val="00E90F82"/>
    <w:rsid w:val="00E95967"/>
    <w:rsid w:val="00E97577"/>
    <w:rsid w:val="00E9785F"/>
    <w:rsid w:val="00EA12EC"/>
    <w:rsid w:val="00EA2B5A"/>
    <w:rsid w:val="00EA4114"/>
    <w:rsid w:val="00EA41B9"/>
    <w:rsid w:val="00EA4525"/>
    <w:rsid w:val="00EA484B"/>
    <w:rsid w:val="00EA5DD8"/>
    <w:rsid w:val="00EA5E7A"/>
    <w:rsid w:val="00EA614A"/>
    <w:rsid w:val="00EA6A46"/>
    <w:rsid w:val="00EA7230"/>
    <w:rsid w:val="00EA7590"/>
    <w:rsid w:val="00EA7DFF"/>
    <w:rsid w:val="00EB0A9F"/>
    <w:rsid w:val="00EB0D3E"/>
    <w:rsid w:val="00EB12D7"/>
    <w:rsid w:val="00EB1DF1"/>
    <w:rsid w:val="00EB2A1C"/>
    <w:rsid w:val="00EB3943"/>
    <w:rsid w:val="00EB3D7B"/>
    <w:rsid w:val="00EB43A0"/>
    <w:rsid w:val="00EB58F7"/>
    <w:rsid w:val="00EB6BEC"/>
    <w:rsid w:val="00EB7935"/>
    <w:rsid w:val="00EC0D9F"/>
    <w:rsid w:val="00EC1446"/>
    <w:rsid w:val="00EC1E1C"/>
    <w:rsid w:val="00EC1F62"/>
    <w:rsid w:val="00EC277B"/>
    <w:rsid w:val="00EC2BC6"/>
    <w:rsid w:val="00EC35F3"/>
    <w:rsid w:val="00EC36B8"/>
    <w:rsid w:val="00EC36DD"/>
    <w:rsid w:val="00EC3943"/>
    <w:rsid w:val="00EC46C7"/>
    <w:rsid w:val="00EC47A3"/>
    <w:rsid w:val="00EC4EC1"/>
    <w:rsid w:val="00EC5A1E"/>
    <w:rsid w:val="00EC5CCC"/>
    <w:rsid w:val="00EC6309"/>
    <w:rsid w:val="00EC6C91"/>
    <w:rsid w:val="00EC7366"/>
    <w:rsid w:val="00ED0C70"/>
    <w:rsid w:val="00ED20FC"/>
    <w:rsid w:val="00ED218B"/>
    <w:rsid w:val="00ED249B"/>
    <w:rsid w:val="00ED27EB"/>
    <w:rsid w:val="00ED389A"/>
    <w:rsid w:val="00ED5A7C"/>
    <w:rsid w:val="00ED5D35"/>
    <w:rsid w:val="00ED7413"/>
    <w:rsid w:val="00ED7982"/>
    <w:rsid w:val="00EE02AE"/>
    <w:rsid w:val="00EE0391"/>
    <w:rsid w:val="00EE12AE"/>
    <w:rsid w:val="00EE1A8F"/>
    <w:rsid w:val="00EE1BBA"/>
    <w:rsid w:val="00EE2315"/>
    <w:rsid w:val="00EE26A1"/>
    <w:rsid w:val="00EE27ED"/>
    <w:rsid w:val="00EE2FA4"/>
    <w:rsid w:val="00EE3252"/>
    <w:rsid w:val="00EE3801"/>
    <w:rsid w:val="00EE42E9"/>
    <w:rsid w:val="00EE4D3B"/>
    <w:rsid w:val="00EE4FD2"/>
    <w:rsid w:val="00EE52AA"/>
    <w:rsid w:val="00EE5D8A"/>
    <w:rsid w:val="00EE76E4"/>
    <w:rsid w:val="00EE7924"/>
    <w:rsid w:val="00EF0155"/>
    <w:rsid w:val="00EF034A"/>
    <w:rsid w:val="00EF14BC"/>
    <w:rsid w:val="00EF1843"/>
    <w:rsid w:val="00EF2121"/>
    <w:rsid w:val="00EF2122"/>
    <w:rsid w:val="00EF2167"/>
    <w:rsid w:val="00EF2E92"/>
    <w:rsid w:val="00EF3887"/>
    <w:rsid w:val="00EF4692"/>
    <w:rsid w:val="00EF50E6"/>
    <w:rsid w:val="00EF6EA5"/>
    <w:rsid w:val="00F003BE"/>
    <w:rsid w:val="00F00AC7"/>
    <w:rsid w:val="00F00FB6"/>
    <w:rsid w:val="00F013D3"/>
    <w:rsid w:val="00F013E1"/>
    <w:rsid w:val="00F0387A"/>
    <w:rsid w:val="00F0607A"/>
    <w:rsid w:val="00F07A10"/>
    <w:rsid w:val="00F07F50"/>
    <w:rsid w:val="00F11120"/>
    <w:rsid w:val="00F11B3D"/>
    <w:rsid w:val="00F12CF0"/>
    <w:rsid w:val="00F13142"/>
    <w:rsid w:val="00F13FB8"/>
    <w:rsid w:val="00F15DFA"/>
    <w:rsid w:val="00F1639C"/>
    <w:rsid w:val="00F167A7"/>
    <w:rsid w:val="00F16805"/>
    <w:rsid w:val="00F1716C"/>
    <w:rsid w:val="00F205EA"/>
    <w:rsid w:val="00F2154C"/>
    <w:rsid w:val="00F2236E"/>
    <w:rsid w:val="00F22844"/>
    <w:rsid w:val="00F23040"/>
    <w:rsid w:val="00F2319F"/>
    <w:rsid w:val="00F23F5E"/>
    <w:rsid w:val="00F25746"/>
    <w:rsid w:val="00F2578B"/>
    <w:rsid w:val="00F259DB"/>
    <w:rsid w:val="00F25D87"/>
    <w:rsid w:val="00F264A0"/>
    <w:rsid w:val="00F267E3"/>
    <w:rsid w:val="00F270D7"/>
    <w:rsid w:val="00F27ECE"/>
    <w:rsid w:val="00F27FF7"/>
    <w:rsid w:val="00F30125"/>
    <w:rsid w:val="00F30433"/>
    <w:rsid w:val="00F306F1"/>
    <w:rsid w:val="00F31613"/>
    <w:rsid w:val="00F328CB"/>
    <w:rsid w:val="00F32B2C"/>
    <w:rsid w:val="00F32FDF"/>
    <w:rsid w:val="00F337F4"/>
    <w:rsid w:val="00F33DC8"/>
    <w:rsid w:val="00F359CB"/>
    <w:rsid w:val="00F35C6F"/>
    <w:rsid w:val="00F3659D"/>
    <w:rsid w:val="00F37908"/>
    <w:rsid w:val="00F40E88"/>
    <w:rsid w:val="00F4135C"/>
    <w:rsid w:val="00F41403"/>
    <w:rsid w:val="00F417C1"/>
    <w:rsid w:val="00F419D8"/>
    <w:rsid w:val="00F4264B"/>
    <w:rsid w:val="00F438B4"/>
    <w:rsid w:val="00F43BC9"/>
    <w:rsid w:val="00F44199"/>
    <w:rsid w:val="00F444C5"/>
    <w:rsid w:val="00F4450B"/>
    <w:rsid w:val="00F44569"/>
    <w:rsid w:val="00F44CF6"/>
    <w:rsid w:val="00F44E45"/>
    <w:rsid w:val="00F45586"/>
    <w:rsid w:val="00F46197"/>
    <w:rsid w:val="00F47779"/>
    <w:rsid w:val="00F502A7"/>
    <w:rsid w:val="00F50FF1"/>
    <w:rsid w:val="00F52420"/>
    <w:rsid w:val="00F527D4"/>
    <w:rsid w:val="00F5318B"/>
    <w:rsid w:val="00F53F56"/>
    <w:rsid w:val="00F53F67"/>
    <w:rsid w:val="00F54AFC"/>
    <w:rsid w:val="00F54E62"/>
    <w:rsid w:val="00F5548A"/>
    <w:rsid w:val="00F56F64"/>
    <w:rsid w:val="00F57043"/>
    <w:rsid w:val="00F57F8F"/>
    <w:rsid w:val="00F602C4"/>
    <w:rsid w:val="00F60347"/>
    <w:rsid w:val="00F60B13"/>
    <w:rsid w:val="00F60E43"/>
    <w:rsid w:val="00F61574"/>
    <w:rsid w:val="00F62737"/>
    <w:rsid w:val="00F6282D"/>
    <w:rsid w:val="00F64783"/>
    <w:rsid w:val="00F647D5"/>
    <w:rsid w:val="00F65A8A"/>
    <w:rsid w:val="00F65D9D"/>
    <w:rsid w:val="00F65E6E"/>
    <w:rsid w:val="00F67122"/>
    <w:rsid w:val="00F67594"/>
    <w:rsid w:val="00F6781D"/>
    <w:rsid w:val="00F67863"/>
    <w:rsid w:val="00F70366"/>
    <w:rsid w:val="00F70474"/>
    <w:rsid w:val="00F716FB"/>
    <w:rsid w:val="00F721A4"/>
    <w:rsid w:val="00F734AB"/>
    <w:rsid w:val="00F7367D"/>
    <w:rsid w:val="00F73849"/>
    <w:rsid w:val="00F74606"/>
    <w:rsid w:val="00F74BD6"/>
    <w:rsid w:val="00F7695E"/>
    <w:rsid w:val="00F77BD5"/>
    <w:rsid w:val="00F81D19"/>
    <w:rsid w:val="00F8257D"/>
    <w:rsid w:val="00F82663"/>
    <w:rsid w:val="00F827A1"/>
    <w:rsid w:val="00F82842"/>
    <w:rsid w:val="00F8307F"/>
    <w:rsid w:val="00F83262"/>
    <w:rsid w:val="00F839E8"/>
    <w:rsid w:val="00F84526"/>
    <w:rsid w:val="00F84E61"/>
    <w:rsid w:val="00F850F9"/>
    <w:rsid w:val="00F852C6"/>
    <w:rsid w:val="00F867FA"/>
    <w:rsid w:val="00F8704C"/>
    <w:rsid w:val="00F871EB"/>
    <w:rsid w:val="00F90F23"/>
    <w:rsid w:val="00F91215"/>
    <w:rsid w:val="00F92D7D"/>
    <w:rsid w:val="00F9490E"/>
    <w:rsid w:val="00F94A5F"/>
    <w:rsid w:val="00F95DD7"/>
    <w:rsid w:val="00F96EBC"/>
    <w:rsid w:val="00F970A6"/>
    <w:rsid w:val="00F9767A"/>
    <w:rsid w:val="00F97961"/>
    <w:rsid w:val="00F97E79"/>
    <w:rsid w:val="00FA0030"/>
    <w:rsid w:val="00FA00D7"/>
    <w:rsid w:val="00FA07D1"/>
    <w:rsid w:val="00FA147E"/>
    <w:rsid w:val="00FA14BE"/>
    <w:rsid w:val="00FA1995"/>
    <w:rsid w:val="00FA1C56"/>
    <w:rsid w:val="00FA1DDA"/>
    <w:rsid w:val="00FA3059"/>
    <w:rsid w:val="00FA47FF"/>
    <w:rsid w:val="00FA5844"/>
    <w:rsid w:val="00FA6340"/>
    <w:rsid w:val="00FA6CCD"/>
    <w:rsid w:val="00FA75F5"/>
    <w:rsid w:val="00FB017C"/>
    <w:rsid w:val="00FB0313"/>
    <w:rsid w:val="00FB0338"/>
    <w:rsid w:val="00FB0B0F"/>
    <w:rsid w:val="00FB1851"/>
    <w:rsid w:val="00FB2330"/>
    <w:rsid w:val="00FB234D"/>
    <w:rsid w:val="00FB2A23"/>
    <w:rsid w:val="00FB2FD5"/>
    <w:rsid w:val="00FB3474"/>
    <w:rsid w:val="00FB4264"/>
    <w:rsid w:val="00FB5572"/>
    <w:rsid w:val="00FB6633"/>
    <w:rsid w:val="00FB78D0"/>
    <w:rsid w:val="00FC0926"/>
    <w:rsid w:val="00FC1D1A"/>
    <w:rsid w:val="00FC22EB"/>
    <w:rsid w:val="00FC2963"/>
    <w:rsid w:val="00FC2CCE"/>
    <w:rsid w:val="00FC33CF"/>
    <w:rsid w:val="00FC3BE1"/>
    <w:rsid w:val="00FC40A4"/>
    <w:rsid w:val="00FC4136"/>
    <w:rsid w:val="00FC4E6D"/>
    <w:rsid w:val="00FC678B"/>
    <w:rsid w:val="00FC6D4E"/>
    <w:rsid w:val="00FC6F02"/>
    <w:rsid w:val="00FC7170"/>
    <w:rsid w:val="00FC7779"/>
    <w:rsid w:val="00FD0375"/>
    <w:rsid w:val="00FD1404"/>
    <w:rsid w:val="00FD1A92"/>
    <w:rsid w:val="00FD2D7F"/>
    <w:rsid w:val="00FD3463"/>
    <w:rsid w:val="00FD5328"/>
    <w:rsid w:val="00FD68E5"/>
    <w:rsid w:val="00FD798C"/>
    <w:rsid w:val="00FE12FB"/>
    <w:rsid w:val="00FE3A95"/>
    <w:rsid w:val="00FE417E"/>
    <w:rsid w:val="00FE47BA"/>
    <w:rsid w:val="00FE6028"/>
    <w:rsid w:val="00FF0E1A"/>
    <w:rsid w:val="00FF11F4"/>
    <w:rsid w:val="00FF1961"/>
    <w:rsid w:val="00FF1C61"/>
    <w:rsid w:val="00FF277B"/>
    <w:rsid w:val="00FF27D4"/>
    <w:rsid w:val="00FF32CF"/>
    <w:rsid w:val="00FF3A8C"/>
    <w:rsid w:val="00FF440F"/>
    <w:rsid w:val="00FF4415"/>
    <w:rsid w:val="00FF5732"/>
    <w:rsid w:val="00FF65C0"/>
    <w:rsid w:val="00FF66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E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qFormat="1"/>
    <w:lsdException w:name="heading 3" w:semiHidden="1" w:uiPriority="0"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iPriority="0" w:unhideWhenUsed="1"/>
    <w:lsdException w:name="List Bullet" w:semiHidden="1" w:unhideWhenUsed="1"/>
    <w:lsdException w:name="List Number" w:semiHidden="1"/>
    <w:lsdException w:name="List 2" w:semiHidden="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F02A9"/>
    <w:rPr>
      <w:rFonts w:ascii="Times New Roman" w:eastAsia="Times New Roman" w:hAnsi="Times New Roman" w:cs="Times New Roman"/>
      <w:sz w:val="24"/>
      <w:szCs w:val="24"/>
      <w:lang w:eastAsia="ru-RU"/>
    </w:rPr>
  </w:style>
  <w:style w:type="paragraph" w:styleId="11">
    <w:name w:val="heading 1"/>
    <w:basedOn w:val="a3"/>
    <w:next w:val="a3"/>
    <w:link w:val="12"/>
    <w:qFormat/>
    <w:rsid w:val="00C56A1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3"/>
    <w:next w:val="a3"/>
    <w:link w:val="22"/>
    <w:qFormat/>
    <w:rsid w:val="00C56A1F"/>
    <w:pPr>
      <w:keepNext/>
      <w:keepLines/>
      <w:numPr>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3"/>
    <w:next w:val="a3"/>
    <w:link w:val="32"/>
    <w:qFormat/>
    <w:rsid w:val="00C56A1F"/>
    <w:pPr>
      <w:keepNext/>
      <w:keepLines/>
      <w:spacing w:before="40"/>
      <w:outlineLvl w:val="2"/>
    </w:pPr>
    <w:rPr>
      <w:rFonts w:asciiTheme="majorHAnsi" w:eastAsiaTheme="majorEastAsia" w:hAnsiTheme="majorHAnsi" w:cstheme="majorBidi"/>
      <w:color w:val="243F60" w:themeColor="accent1" w:themeShade="7F"/>
    </w:rPr>
  </w:style>
  <w:style w:type="paragraph" w:styleId="41">
    <w:name w:val="heading 4"/>
    <w:basedOn w:val="a3"/>
    <w:next w:val="a3"/>
    <w:link w:val="42"/>
    <w:unhideWhenUsed/>
    <w:qFormat/>
    <w:rsid w:val="00C56A1F"/>
    <w:pPr>
      <w:keepNext/>
      <w:keepLines/>
      <w:spacing w:before="40"/>
      <w:outlineLvl w:val="3"/>
    </w:pPr>
    <w:rPr>
      <w:rFonts w:asciiTheme="majorHAnsi" w:eastAsiaTheme="majorEastAsia" w:hAnsiTheme="majorHAnsi" w:cstheme="majorBidi"/>
      <w:i/>
      <w:iCs/>
      <w:color w:val="365F91" w:themeColor="accent1" w:themeShade="BF"/>
    </w:rPr>
  </w:style>
  <w:style w:type="paragraph" w:styleId="51">
    <w:name w:val="heading 5"/>
    <w:basedOn w:val="a3"/>
    <w:next w:val="a3"/>
    <w:link w:val="52"/>
    <w:uiPriority w:val="9"/>
    <w:unhideWhenUsed/>
    <w:qFormat/>
    <w:rsid w:val="00C56A1F"/>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3"/>
    <w:next w:val="a3"/>
    <w:link w:val="60"/>
    <w:unhideWhenUsed/>
    <w:qFormat/>
    <w:rsid w:val="00C56A1F"/>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3"/>
    <w:next w:val="a3"/>
    <w:link w:val="70"/>
    <w:unhideWhenUsed/>
    <w:qFormat/>
    <w:rsid w:val="00C56A1F"/>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3"/>
    <w:next w:val="a3"/>
    <w:link w:val="80"/>
    <w:unhideWhenUsed/>
    <w:qFormat/>
    <w:rsid w:val="00C56A1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3"/>
    <w:next w:val="a3"/>
    <w:link w:val="90"/>
    <w:uiPriority w:val="9"/>
    <w:unhideWhenUsed/>
    <w:qFormat/>
    <w:rsid w:val="00C56A1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Тире"/>
    <w:basedOn w:val="a3"/>
    <w:qFormat/>
    <w:rsid w:val="00725056"/>
    <w:pPr>
      <w:spacing w:after="120"/>
      <w:jc w:val="both"/>
    </w:pPr>
  </w:style>
  <w:style w:type="paragraph" w:customStyle="1" w:styleId="a1">
    <w:name w:val="Номер)"/>
    <w:basedOn w:val="a3"/>
    <w:qFormat/>
    <w:rsid w:val="00725056"/>
    <w:pPr>
      <w:numPr>
        <w:numId w:val="1"/>
      </w:numPr>
      <w:spacing w:after="120"/>
      <w:jc w:val="both"/>
    </w:pPr>
  </w:style>
  <w:style w:type="paragraph" w:customStyle="1" w:styleId="a2">
    <w:name w:val="Номер"/>
    <w:basedOn w:val="a3"/>
    <w:uiPriority w:val="99"/>
    <w:qFormat/>
    <w:rsid w:val="00F6781D"/>
    <w:pPr>
      <w:numPr>
        <w:numId w:val="2"/>
      </w:numPr>
      <w:spacing w:before="120" w:after="120"/>
      <w:jc w:val="both"/>
    </w:pPr>
  </w:style>
  <w:style w:type="paragraph" w:styleId="a8">
    <w:name w:val="Revision"/>
    <w:hidden/>
    <w:uiPriority w:val="99"/>
    <w:semiHidden/>
    <w:rsid w:val="00B554CC"/>
    <w:rPr>
      <w:rFonts w:ascii="Times New Roman" w:eastAsia="Times New Roman" w:hAnsi="Times New Roman" w:cs="Times New Roman"/>
      <w:sz w:val="24"/>
      <w:szCs w:val="24"/>
      <w:lang w:eastAsia="ru-RU"/>
    </w:rPr>
  </w:style>
  <w:style w:type="paragraph" w:styleId="a9">
    <w:name w:val="List Paragraph"/>
    <w:aliases w:val="название табл/рис,AC List 01,заголовок 1.1,Список уровня 2,Bullet Number,Bullet 1,Use Case List Paragraph,lp1,List Paragraph1,lp11,List Paragraph11,Number Bullets,EBRD List,List Paragraph,CA bullets,Литература,Абзац списку 1,тв-Абзац списка"/>
    <w:basedOn w:val="a3"/>
    <w:link w:val="aa"/>
    <w:uiPriority w:val="34"/>
    <w:qFormat/>
    <w:rsid w:val="003C26F9"/>
    <w:pPr>
      <w:ind w:left="720"/>
      <w:contextualSpacing/>
    </w:pPr>
  </w:style>
  <w:style w:type="paragraph" w:styleId="ab">
    <w:name w:val="footer"/>
    <w:basedOn w:val="a3"/>
    <w:link w:val="ac"/>
    <w:uiPriority w:val="99"/>
    <w:rsid w:val="00F417C1"/>
    <w:pPr>
      <w:tabs>
        <w:tab w:val="center" w:pos="4819"/>
        <w:tab w:val="right" w:pos="9639"/>
      </w:tabs>
    </w:pPr>
  </w:style>
  <w:style w:type="character" w:customStyle="1" w:styleId="ac">
    <w:name w:val="Нижний колонтитул Знак"/>
    <w:basedOn w:val="a4"/>
    <w:link w:val="ab"/>
    <w:uiPriority w:val="99"/>
    <w:rsid w:val="00F417C1"/>
    <w:rPr>
      <w:rFonts w:ascii="Times New Roman" w:eastAsia="Times New Roman" w:hAnsi="Times New Roman" w:cs="Times New Roman"/>
      <w:sz w:val="24"/>
      <w:szCs w:val="24"/>
      <w:lang w:eastAsia="ru-RU"/>
    </w:rPr>
  </w:style>
  <w:style w:type="paragraph" w:styleId="ad">
    <w:name w:val="header"/>
    <w:basedOn w:val="a3"/>
    <w:link w:val="ae"/>
    <w:uiPriority w:val="99"/>
    <w:rsid w:val="00F417C1"/>
    <w:pPr>
      <w:tabs>
        <w:tab w:val="center" w:pos="4819"/>
        <w:tab w:val="right" w:pos="9639"/>
      </w:tabs>
    </w:pPr>
  </w:style>
  <w:style w:type="character" w:customStyle="1" w:styleId="ae">
    <w:name w:val="Верхний колонтитул Знак"/>
    <w:basedOn w:val="a4"/>
    <w:link w:val="ad"/>
    <w:uiPriority w:val="99"/>
    <w:rsid w:val="00F417C1"/>
    <w:rPr>
      <w:rFonts w:ascii="Times New Roman" w:eastAsia="Times New Roman" w:hAnsi="Times New Roman" w:cs="Times New Roman"/>
      <w:sz w:val="24"/>
      <w:szCs w:val="24"/>
      <w:lang w:eastAsia="ru-RU"/>
    </w:rPr>
  </w:style>
  <w:style w:type="character" w:customStyle="1" w:styleId="rvts0">
    <w:name w:val="rvts0"/>
    <w:rsid w:val="00B4256A"/>
  </w:style>
  <w:style w:type="paragraph" w:styleId="af">
    <w:name w:val="Plain Text"/>
    <w:aliases w:val="Plain Text Char2"/>
    <w:basedOn w:val="a3"/>
    <w:link w:val="af0"/>
    <w:uiPriority w:val="99"/>
    <w:rsid w:val="003974FA"/>
    <w:rPr>
      <w:rFonts w:ascii="Calibri" w:eastAsia="Calibri" w:hAnsi="Calibri"/>
      <w:sz w:val="22"/>
      <w:szCs w:val="21"/>
      <w:lang w:val="ru-RU" w:eastAsia="en-US"/>
    </w:rPr>
  </w:style>
  <w:style w:type="character" w:customStyle="1" w:styleId="af0">
    <w:name w:val="Текст Знак"/>
    <w:aliases w:val="Plain Text Char2 Знак"/>
    <w:basedOn w:val="a4"/>
    <w:link w:val="af"/>
    <w:uiPriority w:val="99"/>
    <w:rsid w:val="003974FA"/>
    <w:rPr>
      <w:rFonts w:cs="Times New Roman"/>
      <w:sz w:val="22"/>
      <w:szCs w:val="21"/>
      <w:lang w:val="ru-RU" w:eastAsia="en-US"/>
    </w:rPr>
  </w:style>
  <w:style w:type="table" w:styleId="af1">
    <w:name w:val="Table Grid"/>
    <w:basedOn w:val="a5"/>
    <w:uiPriority w:val="59"/>
    <w:rsid w:val="003974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Номер2"/>
    <w:basedOn w:val="a3"/>
    <w:qFormat/>
    <w:rsid w:val="003974FA"/>
    <w:pPr>
      <w:spacing w:before="120" w:after="120"/>
      <w:ind w:firstLine="567"/>
      <w:jc w:val="both"/>
    </w:pPr>
    <w:rPr>
      <w:rFonts w:eastAsiaTheme="minorHAnsi"/>
      <w:lang w:eastAsia="en-US"/>
    </w:rPr>
  </w:style>
  <w:style w:type="paragraph" w:customStyle="1" w:styleId="33">
    <w:name w:val="Номер3"/>
    <w:basedOn w:val="a3"/>
    <w:uiPriority w:val="2"/>
    <w:qFormat/>
    <w:rsid w:val="003974FA"/>
    <w:pPr>
      <w:spacing w:before="120" w:after="120"/>
      <w:ind w:firstLine="567"/>
      <w:jc w:val="both"/>
    </w:pPr>
    <w:rPr>
      <w:rFonts w:eastAsiaTheme="minorHAnsi"/>
      <w:lang w:eastAsia="en-US"/>
    </w:rPr>
  </w:style>
  <w:style w:type="paragraph" w:customStyle="1" w:styleId="af2">
    <w:name w:val="_тире"/>
    <w:basedOn w:val="a3"/>
    <w:qFormat/>
    <w:rsid w:val="00CF6CE8"/>
    <w:pPr>
      <w:spacing w:after="120"/>
      <w:ind w:left="284" w:hanging="284"/>
      <w:jc w:val="both"/>
    </w:pPr>
  </w:style>
  <w:style w:type="character" w:customStyle="1" w:styleId="Bodytext2">
    <w:name w:val="Body text (2)_"/>
    <w:basedOn w:val="a4"/>
    <w:rsid w:val="007A1E70"/>
    <w:rPr>
      <w:rFonts w:ascii="Times New Roman" w:eastAsia="Times New Roman" w:hAnsi="Times New Roman" w:cs="Times New Roman"/>
      <w:b w:val="0"/>
      <w:bCs w:val="0"/>
      <w:i w:val="0"/>
      <w:iCs w:val="0"/>
      <w:smallCaps w:val="0"/>
      <w:strike w:val="0"/>
      <w:u w:val="none"/>
    </w:rPr>
  </w:style>
  <w:style w:type="character" w:customStyle="1" w:styleId="Bodytext20">
    <w:name w:val="Body text (2)"/>
    <w:basedOn w:val="Bodytext2"/>
    <w:rsid w:val="007A1E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Bodytext2Bold">
    <w:name w:val="Body text (2) + Bold"/>
    <w:basedOn w:val="Bodytext2"/>
    <w:rsid w:val="007A1E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Bodytext4Tahoma">
    <w:name w:val="Body text (4) + Tahoma"/>
    <w:aliases w:val="9 pt"/>
    <w:basedOn w:val="a4"/>
    <w:rsid w:val="007A1E70"/>
    <w:rPr>
      <w:rFonts w:ascii="Tahoma" w:eastAsia="Tahoma" w:hAnsi="Tahoma" w:cs="Tahoma"/>
      <w:b w:val="0"/>
      <w:bCs w:val="0"/>
      <w:i w:val="0"/>
      <w:iCs w:val="0"/>
      <w:smallCaps w:val="0"/>
      <w:strike w:val="0"/>
      <w:color w:val="000000"/>
      <w:spacing w:val="0"/>
      <w:w w:val="100"/>
      <w:position w:val="0"/>
      <w:sz w:val="18"/>
      <w:szCs w:val="18"/>
      <w:u w:val="none"/>
      <w:lang w:val="uk-UA" w:eastAsia="uk-UA" w:bidi="uk-UA"/>
    </w:rPr>
  </w:style>
  <w:style w:type="character" w:customStyle="1" w:styleId="Bodytext7">
    <w:name w:val="Body text (7)_"/>
    <w:basedOn w:val="a4"/>
    <w:link w:val="Bodytext70"/>
    <w:rsid w:val="007A1E70"/>
    <w:rPr>
      <w:rFonts w:ascii="Times New Roman" w:eastAsia="Times New Roman" w:hAnsi="Times New Roman" w:cs="Times New Roman"/>
      <w:b/>
      <w:bCs/>
      <w:shd w:val="clear" w:color="auto" w:fill="FFFFFF"/>
    </w:rPr>
  </w:style>
  <w:style w:type="paragraph" w:customStyle="1" w:styleId="Bodytext70">
    <w:name w:val="Body text (7)"/>
    <w:basedOn w:val="a3"/>
    <w:link w:val="Bodytext7"/>
    <w:rsid w:val="007A1E70"/>
    <w:pPr>
      <w:widowControl w:val="0"/>
      <w:shd w:val="clear" w:color="auto" w:fill="FFFFFF"/>
      <w:spacing w:after="540" w:line="0" w:lineRule="atLeast"/>
      <w:jc w:val="center"/>
    </w:pPr>
    <w:rPr>
      <w:b/>
      <w:bCs/>
      <w:sz w:val="20"/>
      <w:szCs w:val="20"/>
      <w:lang w:eastAsia="uk-UA"/>
    </w:rPr>
  </w:style>
  <w:style w:type="character" w:customStyle="1" w:styleId="Tablecaption">
    <w:name w:val="Table caption_"/>
    <w:basedOn w:val="a4"/>
    <w:link w:val="Tablecaption0"/>
    <w:rsid w:val="007A1E70"/>
    <w:rPr>
      <w:rFonts w:ascii="Times New Roman" w:eastAsia="Times New Roman" w:hAnsi="Times New Roman" w:cs="Times New Roman"/>
      <w:b/>
      <w:bCs/>
      <w:shd w:val="clear" w:color="auto" w:fill="FFFFFF"/>
    </w:rPr>
  </w:style>
  <w:style w:type="paragraph" w:customStyle="1" w:styleId="Tablecaption0">
    <w:name w:val="Table caption"/>
    <w:basedOn w:val="a3"/>
    <w:link w:val="Tablecaption"/>
    <w:rsid w:val="007A1E70"/>
    <w:pPr>
      <w:widowControl w:val="0"/>
      <w:shd w:val="clear" w:color="auto" w:fill="FFFFFF"/>
      <w:spacing w:line="0" w:lineRule="atLeast"/>
    </w:pPr>
    <w:rPr>
      <w:b/>
      <w:bCs/>
      <w:sz w:val="20"/>
      <w:szCs w:val="20"/>
      <w:lang w:eastAsia="uk-UA"/>
    </w:rPr>
  </w:style>
  <w:style w:type="paragraph" w:styleId="HTML">
    <w:name w:val="HTML Address"/>
    <w:basedOn w:val="a3"/>
    <w:link w:val="HTML0"/>
    <w:uiPriority w:val="99"/>
    <w:semiHidden/>
    <w:unhideWhenUsed/>
    <w:rsid w:val="00C56A1F"/>
    <w:rPr>
      <w:i/>
      <w:iCs/>
    </w:rPr>
  </w:style>
  <w:style w:type="character" w:customStyle="1" w:styleId="HTML0">
    <w:name w:val="Адрес HTML Знак"/>
    <w:basedOn w:val="a4"/>
    <w:link w:val="HTML"/>
    <w:uiPriority w:val="99"/>
    <w:semiHidden/>
    <w:rsid w:val="00C56A1F"/>
    <w:rPr>
      <w:rFonts w:ascii="Times New Roman" w:eastAsia="Times New Roman" w:hAnsi="Times New Roman" w:cs="Times New Roman"/>
      <w:i/>
      <w:iCs/>
      <w:sz w:val="24"/>
      <w:szCs w:val="24"/>
      <w:lang w:eastAsia="ru-RU"/>
    </w:rPr>
  </w:style>
  <w:style w:type="paragraph" w:styleId="af3">
    <w:name w:val="envelope address"/>
    <w:basedOn w:val="a3"/>
    <w:uiPriority w:val="99"/>
    <w:semiHidden/>
    <w:unhideWhenUsed/>
    <w:rsid w:val="00C56A1F"/>
    <w:pPr>
      <w:framePr w:w="7920" w:h="1980" w:hRule="exact" w:hSpace="180" w:wrap="auto" w:hAnchor="page" w:xAlign="center" w:yAlign="bottom"/>
      <w:ind w:left="2880"/>
    </w:pPr>
    <w:rPr>
      <w:rFonts w:asciiTheme="majorHAnsi" w:eastAsiaTheme="majorEastAsia" w:hAnsiTheme="majorHAnsi" w:cstheme="majorBidi"/>
    </w:rPr>
  </w:style>
  <w:style w:type="paragraph" w:styleId="af4">
    <w:name w:val="No Spacing"/>
    <w:aliases w:val="ТNR AMPU"/>
    <w:link w:val="af5"/>
    <w:qFormat/>
    <w:rsid w:val="00C56A1F"/>
    <w:rPr>
      <w:rFonts w:ascii="Times New Roman" w:eastAsia="Times New Roman" w:hAnsi="Times New Roman" w:cs="Times New Roman"/>
      <w:sz w:val="24"/>
      <w:szCs w:val="24"/>
      <w:lang w:eastAsia="ru-RU"/>
    </w:rPr>
  </w:style>
  <w:style w:type="paragraph" w:styleId="af6">
    <w:name w:val="Intense Quote"/>
    <w:basedOn w:val="a3"/>
    <w:next w:val="a3"/>
    <w:link w:val="af7"/>
    <w:uiPriority w:val="30"/>
    <w:qFormat/>
    <w:rsid w:val="00C56A1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7">
    <w:name w:val="Выделенная цитата Знак"/>
    <w:basedOn w:val="a4"/>
    <w:link w:val="af6"/>
    <w:uiPriority w:val="30"/>
    <w:rsid w:val="00C56A1F"/>
    <w:rPr>
      <w:rFonts w:ascii="Times New Roman" w:eastAsia="Times New Roman" w:hAnsi="Times New Roman" w:cs="Times New Roman"/>
      <w:i/>
      <w:iCs/>
      <w:color w:val="4F81BD" w:themeColor="accent1"/>
      <w:sz w:val="24"/>
      <w:szCs w:val="24"/>
      <w:lang w:eastAsia="ru-RU"/>
    </w:rPr>
  </w:style>
  <w:style w:type="paragraph" w:styleId="af8">
    <w:name w:val="Date"/>
    <w:basedOn w:val="a3"/>
    <w:next w:val="a3"/>
    <w:link w:val="af9"/>
    <w:uiPriority w:val="99"/>
    <w:semiHidden/>
    <w:unhideWhenUsed/>
    <w:rsid w:val="00C56A1F"/>
  </w:style>
  <w:style w:type="character" w:customStyle="1" w:styleId="af9">
    <w:name w:val="Дата Знак"/>
    <w:basedOn w:val="a4"/>
    <w:link w:val="af8"/>
    <w:uiPriority w:val="99"/>
    <w:semiHidden/>
    <w:rsid w:val="00C56A1F"/>
    <w:rPr>
      <w:rFonts w:ascii="Times New Roman" w:eastAsia="Times New Roman" w:hAnsi="Times New Roman" w:cs="Times New Roman"/>
      <w:sz w:val="24"/>
      <w:szCs w:val="24"/>
      <w:lang w:eastAsia="ru-RU"/>
    </w:rPr>
  </w:style>
  <w:style w:type="paragraph" w:styleId="afa">
    <w:name w:val="Title"/>
    <w:basedOn w:val="a3"/>
    <w:next w:val="a3"/>
    <w:link w:val="afb"/>
    <w:qFormat/>
    <w:rsid w:val="00C56A1F"/>
    <w:pPr>
      <w:contextualSpacing/>
    </w:pPr>
    <w:rPr>
      <w:rFonts w:asciiTheme="majorHAnsi" w:eastAsiaTheme="majorEastAsia" w:hAnsiTheme="majorHAnsi" w:cstheme="majorBidi"/>
      <w:spacing w:val="-10"/>
      <w:kern w:val="28"/>
      <w:sz w:val="56"/>
      <w:szCs w:val="56"/>
    </w:rPr>
  </w:style>
  <w:style w:type="character" w:customStyle="1" w:styleId="afb">
    <w:name w:val="Заголовок Знак"/>
    <w:basedOn w:val="a4"/>
    <w:link w:val="afa"/>
    <w:rsid w:val="00C56A1F"/>
    <w:rPr>
      <w:rFonts w:asciiTheme="majorHAnsi" w:eastAsiaTheme="majorEastAsia" w:hAnsiTheme="majorHAnsi" w:cstheme="majorBidi"/>
      <w:spacing w:val="-10"/>
      <w:kern w:val="28"/>
      <w:sz w:val="56"/>
      <w:szCs w:val="56"/>
      <w:lang w:eastAsia="ru-RU"/>
    </w:rPr>
  </w:style>
  <w:style w:type="character" w:customStyle="1" w:styleId="12">
    <w:name w:val="Заголовок 1 Знак"/>
    <w:basedOn w:val="a4"/>
    <w:link w:val="11"/>
    <w:rsid w:val="00C56A1F"/>
    <w:rPr>
      <w:rFonts w:asciiTheme="majorHAnsi" w:eastAsiaTheme="majorEastAsia" w:hAnsiTheme="majorHAnsi" w:cstheme="majorBidi"/>
      <w:color w:val="365F91" w:themeColor="accent1" w:themeShade="BF"/>
      <w:sz w:val="32"/>
      <w:szCs w:val="32"/>
      <w:lang w:eastAsia="ru-RU"/>
    </w:rPr>
  </w:style>
  <w:style w:type="character" w:customStyle="1" w:styleId="22">
    <w:name w:val="Заголовок 2 Знак"/>
    <w:basedOn w:val="a4"/>
    <w:link w:val="21"/>
    <w:rsid w:val="00C56A1F"/>
    <w:rPr>
      <w:rFonts w:asciiTheme="majorHAnsi" w:eastAsiaTheme="majorEastAsia" w:hAnsiTheme="majorHAnsi" w:cstheme="majorBidi"/>
      <w:color w:val="365F91" w:themeColor="accent1" w:themeShade="BF"/>
      <w:sz w:val="26"/>
      <w:szCs w:val="26"/>
      <w:lang w:eastAsia="ru-RU"/>
    </w:rPr>
  </w:style>
  <w:style w:type="character" w:customStyle="1" w:styleId="32">
    <w:name w:val="Заголовок 3 Знак"/>
    <w:basedOn w:val="a4"/>
    <w:link w:val="31"/>
    <w:rsid w:val="00C56A1F"/>
    <w:rPr>
      <w:rFonts w:asciiTheme="majorHAnsi" w:eastAsiaTheme="majorEastAsia" w:hAnsiTheme="majorHAnsi" w:cstheme="majorBidi"/>
      <w:color w:val="243F60" w:themeColor="accent1" w:themeShade="7F"/>
      <w:sz w:val="24"/>
      <w:szCs w:val="24"/>
      <w:lang w:eastAsia="ru-RU"/>
    </w:rPr>
  </w:style>
  <w:style w:type="character" w:customStyle="1" w:styleId="42">
    <w:name w:val="Заголовок 4 Знак"/>
    <w:basedOn w:val="a4"/>
    <w:link w:val="41"/>
    <w:rsid w:val="00C56A1F"/>
    <w:rPr>
      <w:rFonts w:asciiTheme="majorHAnsi" w:eastAsiaTheme="majorEastAsia" w:hAnsiTheme="majorHAnsi" w:cstheme="majorBidi"/>
      <w:i/>
      <w:iCs/>
      <w:color w:val="365F91" w:themeColor="accent1" w:themeShade="BF"/>
      <w:sz w:val="24"/>
      <w:szCs w:val="24"/>
      <w:lang w:eastAsia="ru-RU"/>
    </w:rPr>
  </w:style>
  <w:style w:type="character" w:customStyle="1" w:styleId="52">
    <w:name w:val="Заголовок 5 Знак"/>
    <w:basedOn w:val="a4"/>
    <w:link w:val="51"/>
    <w:uiPriority w:val="9"/>
    <w:rsid w:val="00C56A1F"/>
    <w:rPr>
      <w:rFonts w:asciiTheme="majorHAnsi" w:eastAsiaTheme="majorEastAsia" w:hAnsiTheme="majorHAnsi" w:cstheme="majorBidi"/>
      <w:color w:val="365F91" w:themeColor="accent1" w:themeShade="BF"/>
      <w:sz w:val="24"/>
      <w:szCs w:val="24"/>
      <w:lang w:eastAsia="ru-RU"/>
    </w:rPr>
  </w:style>
  <w:style w:type="character" w:customStyle="1" w:styleId="60">
    <w:name w:val="Заголовок 6 Знак"/>
    <w:basedOn w:val="a4"/>
    <w:link w:val="6"/>
    <w:rsid w:val="00C56A1F"/>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4"/>
    <w:link w:val="7"/>
    <w:rsid w:val="00C56A1F"/>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4"/>
    <w:link w:val="8"/>
    <w:rsid w:val="00C56A1F"/>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4"/>
    <w:link w:val="9"/>
    <w:uiPriority w:val="9"/>
    <w:rsid w:val="00C56A1F"/>
    <w:rPr>
      <w:rFonts w:asciiTheme="majorHAnsi" w:eastAsiaTheme="majorEastAsia" w:hAnsiTheme="majorHAnsi" w:cstheme="majorBidi"/>
      <w:i/>
      <w:iCs/>
      <w:color w:val="272727" w:themeColor="text1" w:themeTint="D8"/>
      <w:sz w:val="21"/>
      <w:szCs w:val="21"/>
      <w:lang w:eastAsia="ru-RU"/>
    </w:rPr>
  </w:style>
  <w:style w:type="paragraph" w:styleId="afc">
    <w:name w:val="Note Heading"/>
    <w:basedOn w:val="a3"/>
    <w:next w:val="a3"/>
    <w:link w:val="afd"/>
    <w:uiPriority w:val="99"/>
    <w:semiHidden/>
    <w:unhideWhenUsed/>
    <w:rsid w:val="00C56A1F"/>
  </w:style>
  <w:style w:type="character" w:customStyle="1" w:styleId="afd">
    <w:name w:val="Заголовок записки Знак"/>
    <w:basedOn w:val="a4"/>
    <w:link w:val="afc"/>
    <w:uiPriority w:val="99"/>
    <w:semiHidden/>
    <w:rsid w:val="00C56A1F"/>
    <w:rPr>
      <w:rFonts w:ascii="Times New Roman" w:eastAsia="Times New Roman" w:hAnsi="Times New Roman" w:cs="Times New Roman"/>
      <w:sz w:val="24"/>
      <w:szCs w:val="24"/>
      <w:lang w:eastAsia="ru-RU"/>
    </w:rPr>
  </w:style>
  <w:style w:type="paragraph" w:styleId="afe">
    <w:name w:val="TOC Heading"/>
    <w:basedOn w:val="11"/>
    <w:next w:val="a3"/>
    <w:uiPriority w:val="39"/>
    <w:semiHidden/>
    <w:qFormat/>
    <w:rsid w:val="00C56A1F"/>
    <w:pPr>
      <w:outlineLvl w:val="9"/>
    </w:pPr>
  </w:style>
  <w:style w:type="paragraph" w:styleId="aff">
    <w:name w:val="toa heading"/>
    <w:basedOn w:val="a3"/>
    <w:next w:val="a3"/>
    <w:uiPriority w:val="99"/>
    <w:semiHidden/>
    <w:rsid w:val="00C56A1F"/>
    <w:pPr>
      <w:spacing w:before="120"/>
    </w:pPr>
    <w:rPr>
      <w:rFonts w:asciiTheme="majorHAnsi" w:eastAsiaTheme="majorEastAsia" w:hAnsiTheme="majorHAnsi" w:cstheme="majorBidi"/>
      <w:b/>
      <w:bCs/>
    </w:rPr>
  </w:style>
  <w:style w:type="paragraph" w:styleId="aff0">
    <w:name w:val="Body Text"/>
    <w:basedOn w:val="a3"/>
    <w:link w:val="aff1"/>
    <w:unhideWhenUsed/>
    <w:qFormat/>
    <w:rsid w:val="00C56A1F"/>
    <w:pPr>
      <w:spacing w:after="120"/>
    </w:pPr>
  </w:style>
  <w:style w:type="character" w:customStyle="1" w:styleId="aff1">
    <w:name w:val="Основной текст Знак"/>
    <w:basedOn w:val="a4"/>
    <w:link w:val="aff0"/>
    <w:rsid w:val="00C56A1F"/>
    <w:rPr>
      <w:rFonts w:ascii="Times New Roman" w:eastAsia="Times New Roman" w:hAnsi="Times New Roman" w:cs="Times New Roman"/>
      <w:sz w:val="24"/>
      <w:szCs w:val="24"/>
      <w:lang w:eastAsia="ru-RU"/>
    </w:rPr>
  </w:style>
  <w:style w:type="paragraph" w:styleId="aff2">
    <w:name w:val="Body Text First Indent"/>
    <w:basedOn w:val="aff0"/>
    <w:link w:val="aff3"/>
    <w:uiPriority w:val="99"/>
    <w:semiHidden/>
    <w:unhideWhenUsed/>
    <w:rsid w:val="00C56A1F"/>
    <w:pPr>
      <w:spacing w:after="0"/>
      <w:ind w:firstLine="360"/>
    </w:pPr>
  </w:style>
  <w:style w:type="character" w:customStyle="1" w:styleId="aff3">
    <w:name w:val="Красная строка Знак"/>
    <w:basedOn w:val="aff1"/>
    <w:link w:val="aff2"/>
    <w:uiPriority w:val="99"/>
    <w:semiHidden/>
    <w:rsid w:val="00C56A1F"/>
    <w:rPr>
      <w:rFonts w:ascii="Times New Roman" w:eastAsia="Times New Roman" w:hAnsi="Times New Roman" w:cs="Times New Roman"/>
      <w:sz w:val="24"/>
      <w:szCs w:val="24"/>
      <w:lang w:eastAsia="ru-RU"/>
    </w:rPr>
  </w:style>
  <w:style w:type="paragraph" w:styleId="aff4">
    <w:name w:val="Body Text Indent"/>
    <w:basedOn w:val="a3"/>
    <w:link w:val="aff5"/>
    <w:unhideWhenUsed/>
    <w:rsid w:val="00C56A1F"/>
    <w:pPr>
      <w:spacing w:after="120"/>
      <w:ind w:left="283"/>
    </w:pPr>
  </w:style>
  <w:style w:type="character" w:customStyle="1" w:styleId="aff5">
    <w:name w:val="Основной текст с отступом Знак"/>
    <w:basedOn w:val="a4"/>
    <w:link w:val="aff4"/>
    <w:rsid w:val="00C56A1F"/>
    <w:rPr>
      <w:rFonts w:ascii="Times New Roman" w:eastAsia="Times New Roman" w:hAnsi="Times New Roman" w:cs="Times New Roman"/>
      <w:sz w:val="24"/>
      <w:szCs w:val="24"/>
      <w:lang w:eastAsia="ru-RU"/>
    </w:rPr>
  </w:style>
  <w:style w:type="paragraph" w:styleId="24">
    <w:name w:val="Body Text First Indent 2"/>
    <w:basedOn w:val="aff4"/>
    <w:link w:val="25"/>
    <w:uiPriority w:val="99"/>
    <w:semiHidden/>
    <w:unhideWhenUsed/>
    <w:rsid w:val="00C56A1F"/>
    <w:pPr>
      <w:spacing w:after="0"/>
      <w:ind w:left="360" w:firstLine="360"/>
    </w:pPr>
  </w:style>
  <w:style w:type="character" w:customStyle="1" w:styleId="25">
    <w:name w:val="Красная строка 2 Знак"/>
    <w:basedOn w:val="aff5"/>
    <w:link w:val="24"/>
    <w:uiPriority w:val="99"/>
    <w:semiHidden/>
    <w:rsid w:val="00C56A1F"/>
    <w:rPr>
      <w:rFonts w:ascii="Times New Roman" w:eastAsia="Times New Roman" w:hAnsi="Times New Roman" w:cs="Times New Roman"/>
      <w:sz w:val="24"/>
      <w:szCs w:val="24"/>
      <w:lang w:eastAsia="ru-RU"/>
    </w:rPr>
  </w:style>
  <w:style w:type="paragraph" w:styleId="a0">
    <w:name w:val="List Bullet"/>
    <w:basedOn w:val="a3"/>
    <w:uiPriority w:val="99"/>
    <w:semiHidden/>
    <w:unhideWhenUsed/>
    <w:rsid w:val="00C56A1F"/>
    <w:pPr>
      <w:numPr>
        <w:numId w:val="3"/>
      </w:numPr>
      <w:contextualSpacing/>
    </w:pPr>
  </w:style>
  <w:style w:type="paragraph" w:styleId="20">
    <w:name w:val="List Bullet 2"/>
    <w:basedOn w:val="a3"/>
    <w:uiPriority w:val="99"/>
    <w:semiHidden/>
    <w:unhideWhenUsed/>
    <w:rsid w:val="00C56A1F"/>
    <w:pPr>
      <w:numPr>
        <w:numId w:val="4"/>
      </w:numPr>
      <w:contextualSpacing/>
    </w:pPr>
  </w:style>
  <w:style w:type="paragraph" w:styleId="30">
    <w:name w:val="List Bullet 3"/>
    <w:basedOn w:val="a3"/>
    <w:uiPriority w:val="99"/>
    <w:semiHidden/>
    <w:unhideWhenUsed/>
    <w:rsid w:val="00C56A1F"/>
    <w:pPr>
      <w:numPr>
        <w:numId w:val="5"/>
      </w:numPr>
      <w:contextualSpacing/>
    </w:pPr>
  </w:style>
  <w:style w:type="paragraph" w:styleId="40">
    <w:name w:val="List Bullet 4"/>
    <w:basedOn w:val="a3"/>
    <w:uiPriority w:val="99"/>
    <w:semiHidden/>
    <w:unhideWhenUsed/>
    <w:rsid w:val="00C56A1F"/>
    <w:pPr>
      <w:numPr>
        <w:numId w:val="6"/>
      </w:numPr>
      <w:contextualSpacing/>
    </w:pPr>
  </w:style>
  <w:style w:type="paragraph" w:styleId="50">
    <w:name w:val="List Bullet 5"/>
    <w:basedOn w:val="a3"/>
    <w:uiPriority w:val="99"/>
    <w:semiHidden/>
    <w:unhideWhenUsed/>
    <w:rsid w:val="00C56A1F"/>
    <w:pPr>
      <w:numPr>
        <w:numId w:val="7"/>
      </w:numPr>
      <w:contextualSpacing/>
    </w:pPr>
  </w:style>
  <w:style w:type="paragraph" w:styleId="aff6">
    <w:name w:val="caption"/>
    <w:basedOn w:val="a3"/>
    <w:next w:val="a3"/>
    <w:uiPriority w:val="35"/>
    <w:unhideWhenUsed/>
    <w:qFormat/>
    <w:rsid w:val="00C56A1F"/>
    <w:pPr>
      <w:spacing w:after="200"/>
    </w:pPr>
    <w:rPr>
      <w:i/>
      <w:iCs/>
      <w:color w:val="1F497D" w:themeColor="text2"/>
      <w:sz w:val="18"/>
      <w:szCs w:val="18"/>
    </w:rPr>
  </w:style>
  <w:style w:type="paragraph" w:styleId="a">
    <w:name w:val="List Number"/>
    <w:basedOn w:val="a3"/>
    <w:uiPriority w:val="99"/>
    <w:semiHidden/>
    <w:rsid w:val="00C56A1F"/>
    <w:pPr>
      <w:numPr>
        <w:numId w:val="8"/>
      </w:numPr>
      <w:contextualSpacing/>
    </w:pPr>
  </w:style>
  <w:style w:type="paragraph" w:styleId="2">
    <w:name w:val="List Number 2"/>
    <w:basedOn w:val="a3"/>
    <w:uiPriority w:val="99"/>
    <w:semiHidden/>
    <w:unhideWhenUsed/>
    <w:rsid w:val="00C56A1F"/>
    <w:pPr>
      <w:numPr>
        <w:numId w:val="9"/>
      </w:numPr>
      <w:contextualSpacing/>
    </w:pPr>
  </w:style>
  <w:style w:type="paragraph" w:styleId="3">
    <w:name w:val="List Number 3"/>
    <w:basedOn w:val="a3"/>
    <w:uiPriority w:val="99"/>
    <w:semiHidden/>
    <w:unhideWhenUsed/>
    <w:rsid w:val="00C56A1F"/>
    <w:pPr>
      <w:numPr>
        <w:numId w:val="10"/>
      </w:numPr>
      <w:contextualSpacing/>
    </w:pPr>
  </w:style>
  <w:style w:type="paragraph" w:styleId="4">
    <w:name w:val="List Number 4"/>
    <w:basedOn w:val="a3"/>
    <w:uiPriority w:val="99"/>
    <w:semiHidden/>
    <w:unhideWhenUsed/>
    <w:rsid w:val="00C56A1F"/>
    <w:pPr>
      <w:numPr>
        <w:numId w:val="11"/>
      </w:numPr>
      <w:contextualSpacing/>
    </w:pPr>
  </w:style>
  <w:style w:type="paragraph" w:styleId="5">
    <w:name w:val="List Number 5"/>
    <w:basedOn w:val="a3"/>
    <w:uiPriority w:val="99"/>
    <w:semiHidden/>
    <w:unhideWhenUsed/>
    <w:rsid w:val="00C56A1F"/>
    <w:pPr>
      <w:numPr>
        <w:numId w:val="12"/>
      </w:numPr>
      <w:contextualSpacing/>
    </w:pPr>
  </w:style>
  <w:style w:type="paragraph" w:styleId="26">
    <w:name w:val="envelope return"/>
    <w:basedOn w:val="a3"/>
    <w:uiPriority w:val="99"/>
    <w:semiHidden/>
    <w:unhideWhenUsed/>
    <w:rsid w:val="00C56A1F"/>
    <w:rPr>
      <w:rFonts w:asciiTheme="majorHAnsi" w:eastAsiaTheme="majorEastAsia" w:hAnsiTheme="majorHAnsi" w:cstheme="majorBidi"/>
      <w:sz w:val="20"/>
      <w:szCs w:val="20"/>
    </w:rPr>
  </w:style>
  <w:style w:type="paragraph" w:styleId="aff7">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3"/>
    <w:link w:val="13"/>
    <w:unhideWhenUsed/>
    <w:qFormat/>
    <w:rsid w:val="00C56A1F"/>
  </w:style>
  <w:style w:type="paragraph" w:styleId="aff8">
    <w:name w:val="Normal Indent"/>
    <w:basedOn w:val="a3"/>
    <w:uiPriority w:val="99"/>
    <w:semiHidden/>
    <w:unhideWhenUsed/>
    <w:rsid w:val="00C56A1F"/>
    <w:pPr>
      <w:ind w:left="720"/>
    </w:pPr>
  </w:style>
  <w:style w:type="paragraph" w:styleId="14">
    <w:name w:val="toc 1"/>
    <w:basedOn w:val="a3"/>
    <w:next w:val="a3"/>
    <w:autoRedefine/>
    <w:uiPriority w:val="39"/>
    <w:semiHidden/>
    <w:unhideWhenUsed/>
    <w:rsid w:val="00C56A1F"/>
    <w:pPr>
      <w:spacing w:after="100"/>
    </w:pPr>
  </w:style>
  <w:style w:type="paragraph" w:styleId="27">
    <w:name w:val="toc 2"/>
    <w:basedOn w:val="a3"/>
    <w:next w:val="a3"/>
    <w:autoRedefine/>
    <w:uiPriority w:val="39"/>
    <w:semiHidden/>
    <w:unhideWhenUsed/>
    <w:rsid w:val="00C56A1F"/>
    <w:pPr>
      <w:spacing w:after="100"/>
      <w:ind w:left="240"/>
    </w:pPr>
  </w:style>
  <w:style w:type="paragraph" w:styleId="34">
    <w:name w:val="toc 3"/>
    <w:basedOn w:val="a3"/>
    <w:next w:val="a3"/>
    <w:autoRedefine/>
    <w:uiPriority w:val="39"/>
    <w:semiHidden/>
    <w:unhideWhenUsed/>
    <w:rsid w:val="00C56A1F"/>
    <w:pPr>
      <w:spacing w:after="100"/>
      <w:ind w:left="480"/>
    </w:pPr>
  </w:style>
  <w:style w:type="paragraph" w:styleId="43">
    <w:name w:val="toc 4"/>
    <w:basedOn w:val="a3"/>
    <w:next w:val="a3"/>
    <w:autoRedefine/>
    <w:uiPriority w:val="39"/>
    <w:unhideWhenUsed/>
    <w:rsid w:val="003D40A7"/>
    <w:pPr>
      <w:spacing w:after="100"/>
      <w:ind w:left="720"/>
      <w:jc w:val="both"/>
    </w:pPr>
  </w:style>
  <w:style w:type="paragraph" w:styleId="53">
    <w:name w:val="toc 5"/>
    <w:basedOn w:val="a3"/>
    <w:next w:val="a3"/>
    <w:autoRedefine/>
    <w:uiPriority w:val="39"/>
    <w:semiHidden/>
    <w:unhideWhenUsed/>
    <w:rsid w:val="00C56A1F"/>
    <w:pPr>
      <w:spacing w:after="100"/>
      <w:ind w:left="960"/>
    </w:pPr>
  </w:style>
  <w:style w:type="paragraph" w:styleId="61">
    <w:name w:val="toc 6"/>
    <w:basedOn w:val="a3"/>
    <w:next w:val="a3"/>
    <w:autoRedefine/>
    <w:uiPriority w:val="39"/>
    <w:semiHidden/>
    <w:unhideWhenUsed/>
    <w:rsid w:val="00C56A1F"/>
    <w:pPr>
      <w:spacing w:after="100"/>
      <w:ind w:left="1200"/>
    </w:pPr>
  </w:style>
  <w:style w:type="paragraph" w:styleId="71">
    <w:name w:val="toc 7"/>
    <w:basedOn w:val="a3"/>
    <w:next w:val="a3"/>
    <w:autoRedefine/>
    <w:uiPriority w:val="39"/>
    <w:semiHidden/>
    <w:unhideWhenUsed/>
    <w:rsid w:val="00C56A1F"/>
    <w:pPr>
      <w:spacing w:after="100"/>
      <w:ind w:left="1440"/>
    </w:pPr>
  </w:style>
  <w:style w:type="paragraph" w:styleId="81">
    <w:name w:val="toc 8"/>
    <w:basedOn w:val="a3"/>
    <w:next w:val="a3"/>
    <w:autoRedefine/>
    <w:uiPriority w:val="39"/>
    <w:semiHidden/>
    <w:unhideWhenUsed/>
    <w:rsid w:val="00C56A1F"/>
    <w:pPr>
      <w:spacing w:after="100"/>
      <w:ind w:left="1680"/>
    </w:pPr>
  </w:style>
  <w:style w:type="paragraph" w:styleId="91">
    <w:name w:val="toc 9"/>
    <w:basedOn w:val="a3"/>
    <w:next w:val="a3"/>
    <w:autoRedefine/>
    <w:uiPriority w:val="39"/>
    <w:semiHidden/>
    <w:unhideWhenUsed/>
    <w:rsid w:val="00C56A1F"/>
    <w:pPr>
      <w:spacing w:after="100"/>
      <w:ind w:left="1920"/>
    </w:pPr>
  </w:style>
  <w:style w:type="paragraph" w:styleId="28">
    <w:name w:val="Body Text 2"/>
    <w:basedOn w:val="a3"/>
    <w:link w:val="29"/>
    <w:unhideWhenUsed/>
    <w:rsid w:val="00C56A1F"/>
    <w:pPr>
      <w:spacing w:after="120" w:line="480" w:lineRule="auto"/>
    </w:pPr>
  </w:style>
  <w:style w:type="character" w:customStyle="1" w:styleId="29">
    <w:name w:val="Основной текст 2 Знак"/>
    <w:basedOn w:val="a4"/>
    <w:link w:val="28"/>
    <w:rsid w:val="00C56A1F"/>
    <w:rPr>
      <w:rFonts w:ascii="Times New Roman" w:eastAsia="Times New Roman" w:hAnsi="Times New Roman" w:cs="Times New Roman"/>
      <w:sz w:val="24"/>
      <w:szCs w:val="24"/>
      <w:lang w:eastAsia="ru-RU"/>
    </w:rPr>
  </w:style>
  <w:style w:type="paragraph" w:styleId="35">
    <w:name w:val="Body Text 3"/>
    <w:basedOn w:val="a3"/>
    <w:link w:val="36"/>
    <w:unhideWhenUsed/>
    <w:rsid w:val="00C56A1F"/>
    <w:pPr>
      <w:spacing w:after="120"/>
    </w:pPr>
    <w:rPr>
      <w:sz w:val="16"/>
      <w:szCs w:val="16"/>
    </w:rPr>
  </w:style>
  <w:style w:type="character" w:customStyle="1" w:styleId="36">
    <w:name w:val="Основной текст 3 Знак"/>
    <w:basedOn w:val="a4"/>
    <w:link w:val="35"/>
    <w:rsid w:val="00C56A1F"/>
    <w:rPr>
      <w:rFonts w:ascii="Times New Roman" w:eastAsia="Times New Roman" w:hAnsi="Times New Roman" w:cs="Times New Roman"/>
      <w:sz w:val="16"/>
      <w:szCs w:val="16"/>
      <w:lang w:eastAsia="ru-RU"/>
    </w:rPr>
  </w:style>
  <w:style w:type="paragraph" w:styleId="2a">
    <w:name w:val="Body Text Indent 2"/>
    <w:basedOn w:val="a3"/>
    <w:link w:val="2b"/>
    <w:uiPriority w:val="99"/>
    <w:semiHidden/>
    <w:unhideWhenUsed/>
    <w:rsid w:val="00C56A1F"/>
    <w:pPr>
      <w:spacing w:after="120" w:line="480" w:lineRule="auto"/>
      <w:ind w:left="283"/>
    </w:pPr>
  </w:style>
  <w:style w:type="character" w:customStyle="1" w:styleId="2b">
    <w:name w:val="Основной текст с отступом 2 Знак"/>
    <w:basedOn w:val="a4"/>
    <w:link w:val="2a"/>
    <w:uiPriority w:val="99"/>
    <w:semiHidden/>
    <w:rsid w:val="00C56A1F"/>
    <w:rPr>
      <w:rFonts w:ascii="Times New Roman" w:eastAsia="Times New Roman" w:hAnsi="Times New Roman" w:cs="Times New Roman"/>
      <w:sz w:val="24"/>
      <w:szCs w:val="24"/>
      <w:lang w:eastAsia="ru-RU"/>
    </w:rPr>
  </w:style>
  <w:style w:type="paragraph" w:styleId="37">
    <w:name w:val="Body Text Indent 3"/>
    <w:basedOn w:val="a3"/>
    <w:link w:val="38"/>
    <w:unhideWhenUsed/>
    <w:rsid w:val="00C56A1F"/>
    <w:pPr>
      <w:spacing w:after="120"/>
      <w:ind w:left="283"/>
    </w:pPr>
    <w:rPr>
      <w:sz w:val="16"/>
      <w:szCs w:val="16"/>
    </w:rPr>
  </w:style>
  <w:style w:type="character" w:customStyle="1" w:styleId="38">
    <w:name w:val="Основной текст с отступом 3 Знак"/>
    <w:basedOn w:val="a4"/>
    <w:link w:val="37"/>
    <w:rsid w:val="00C56A1F"/>
    <w:rPr>
      <w:rFonts w:ascii="Times New Roman" w:eastAsia="Times New Roman" w:hAnsi="Times New Roman" w:cs="Times New Roman"/>
      <w:sz w:val="16"/>
      <w:szCs w:val="16"/>
      <w:lang w:eastAsia="ru-RU"/>
    </w:rPr>
  </w:style>
  <w:style w:type="paragraph" w:styleId="aff9">
    <w:name w:val="table of figures"/>
    <w:basedOn w:val="a3"/>
    <w:next w:val="a3"/>
    <w:uiPriority w:val="99"/>
    <w:semiHidden/>
    <w:unhideWhenUsed/>
    <w:rsid w:val="00C56A1F"/>
  </w:style>
  <w:style w:type="paragraph" w:styleId="affa">
    <w:name w:val="Subtitle"/>
    <w:basedOn w:val="a3"/>
    <w:next w:val="a3"/>
    <w:link w:val="affb"/>
    <w:qFormat/>
    <w:rsid w:val="00C56A1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b">
    <w:name w:val="Подзаголовок Знак"/>
    <w:basedOn w:val="a4"/>
    <w:link w:val="affa"/>
    <w:qFormat/>
    <w:rsid w:val="00C56A1F"/>
    <w:rPr>
      <w:rFonts w:asciiTheme="minorHAnsi" w:eastAsiaTheme="minorEastAsia" w:hAnsiTheme="minorHAnsi" w:cstheme="minorBidi"/>
      <w:color w:val="5A5A5A" w:themeColor="text1" w:themeTint="A5"/>
      <w:spacing w:val="15"/>
      <w:sz w:val="22"/>
      <w:szCs w:val="22"/>
      <w:lang w:eastAsia="ru-RU"/>
    </w:rPr>
  </w:style>
  <w:style w:type="paragraph" w:styleId="affc">
    <w:name w:val="Signature"/>
    <w:basedOn w:val="a3"/>
    <w:link w:val="affd"/>
    <w:uiPriority w:val="99"/>
    <w:semiHidden/>
    <w:unhideWhenUsed/>
    <w:rsid w:val="00C56A1F"/>
    <w:pPr>
      <w:ind w:left="4252"/>
    </w:pPr>
  </w:style>
  <w:style w:type="character" w:customStyle="1" w:styleId="affd">
    <w:name w:val="Подпись Знак"/>
    <w:basedOn w:val="a4"/>
    <w:link w:val="affc"/>
    <w:uiPriority w:val="99"/>
    <w:semiHidden/>
    <w:rsid w:val="00C56A1F"/>
    <w:rPr>
      <w:rFonts w:ascii="Times New Roman" w:eastAsia="Times New Roman" w:hAnsi="Times New Roman" w:cs="Times New Roman"/>
      <w:sz w:val="24"/>
      <w:szCs w:val="24"/>
      <w:lang w:eastAsia="ru-RU"/>
    </w:rPr>
  </w:style>
  <w:style w:type="paragraph" w:styleId="affe">
    <w:name w:val="Salutation"/>
    <w:basedOn w:val="a3"/>
    <w:next w:val="a3"/>
    <w:link w:val="afff"/>
    <w:uiPriority w:val="99"/>
    <w:semiHidden/>
    <w:unhideWhenUsed/>
    <w:rsid w:val="00C56A1F"/>
  </w:style>
  <w:style w:type="character" w:customStyle="1" w:styleId="afff">
    <w:name w:val="Приветствие Знак"/>
    <w:basedOn w:val="a4"/>
    <w:link w:val="affe"/>
    <w:uiPriority w:val="99"/>
    <w:semiHidden/>
    <w:rsid w:val="00C56A1F"/>
    <w:rPr>
      <w:rFonts w:ascii="Times New Roman" w:eastAsia="Times New Roman" w:hAnsi="Times New Roman" w:cs="Times New Roman"/>
      <w:sz w:val="24"/>
      <w:szCs w:val="24"/>
      <w:lang w:eastAsia="ru-RU"/>
    </w:rPr>
  </w:style>
  <w:style w:type="paragraph" w:styleId="afff0">
    <w:name w:val="List Continue"/>
    <w:basedOn w:val="a3"/>
    <w:uiPriority w:val="99"/>
    <w:semiHidden/>
    <w:unhideWhenUsed/>
    <w:rsid w:val="00C56A1F"/>
    <w:pPr>
      <w:spacing w:after="120"/>
      <w:ind w:left="283"/>
      <w:contextualSpacing/>
    </w:pPr>
  </w:style>
  <w:style w:type="paragraph" w:styleId="2c">
    <w:name w:val="List Continue 2"/>
    <w:basedOn w:val="a3"/>
    <w:uiPriority w:val="99"/>
    <w:semiHidden/>
    <w:unhideWhenUsed/>
    <w:rsid w:val="00C56A1F"/>
    <w:pPr>
      <w:spacing w:after="120"/>
      <w:ind w:left="566"/>
      <w:contextualSpacing/>
    </w:pPr>
  </w:style>
  <w:style w:type="paragraph" w:styleId="39">
    <w:name w:val="List Continue 3"/>
    <w:basedOn w:val="a3"/>
    <w:uiPriority w:val="99"/>
    <w:semiHidden/>
    <w:unhideWhenUsed/>
    <w:rsid w:val="00C56A1F"/>
    <w:pPr>
      <w:spacing w:after="120"/>
      <w:ind w:left="849"/>
      <w:contextualSpacing/>
    </w:pPr>
  </w:style>
  <w:style w:type="paragraph" w:styleId="44">
    <w:name w:val="List Continue 4"/>
    <w:basedOn w:val="a3"/>
    <w:uiPriority w:val="99"/>
    <w:semiHidden/>
    <w:rsid w:val="00C56A1F"/>
    <w:pPr>
      <w:spacing w:after="120"/>
      <w:ind w:left="1132"/>
      <w:contextualSpacing/>
    </w:pPr>
  </w:style>
  <w:style w:type="paragraph" w:styleId="54">
    <w:name w:val="List Continue 5"/>
    <w:basedOn w:val="a3"/>
    <w:uiPriority w:val="99"/>
    <w:semiHidden/>
    <w:rsid w:val="00C56A1F"/>
    <w:pPr>
      <w:spacing w:after="120"/>
      <w:ind w:left="1415"/>
      <w:contextualSpacing/>
    </w:pPr>
  </w:style>
  <w:style w:type="paragraph" w:styleId="afff1">
    <w:name w:val="Closing"/>
    <w:basedOn w:val="a3"/>
    <w:link w:val="afff2"/>
    <w:uiPriority w:val="99"/>
    <w:semiHidden/>
    <w:unhideWhenUsed/>
    <w:rsid w:val="00C56A1F"/>
    <w:pPr>
      <w:ind w:left="4252"/>
    </w:pPr>
  </w:style>
  <w:style w:type="character" w:customStyle="1" w:styleId="afff2">
    <w:name w:val="Прощание Знак"/>
    <w:basedOn w:val="a4"/>
    <w:link w:val="afff1"/>
    <w:uiPriority w:val="99"/>
    <w:semiHidden/>
    <w:rsid w:val="00C56A1F"/>
    <w:rPr>
      <w:rFonts w:ascii="Times New Roman" w:eastAsia="Times New Roman" w:hAnsi="Times New Roman" w:cs="Times New Roman"/>
      <w:sz w:val="24"/>
      <w:szCs w:val="24"/>
      <w:lang w:eastAsia="ru-RU"/>
    </w:rPr>
  </w:style>
  <w:style w:type="paragraph" w:styleId="afff3">
    <w:name w:val="List"/>
    <w:basedOn w:val="a3"/>
    <w:unhideWhenUsed/>
    <w:rsid w:val="00C56A1F"/>
    <w:pPr>
      <w:ind w:left="283" w:hanging="283"/>
      <w:contextualSpacing/>
    </w:pPr>
  </w:style>
  <w:style w:type="paragraph" w:styleId="2d">
    <w:name w:val="List 2"/>
    <w:basedOn w:val="a3"/>
    <w:uiPriority w:val="99"/>
    <w:semiHidden/>
    <w:rsid w:val="00C56A1F"/>
    <w:pPr>
      <w:ind w:left="566" w:hanging="283"/>
      <w:contextualSpacing/>
    </w:pPr>
  </w:style>
  <w:style w:type="paragraph" w:styleId="3a">
    <w:name w:val="List 3"/>
    <w:basedOn w:val="a3"/>
    <w:unhideWhenUsed/>
    <w:rsid w:val="00C56A1F"/>
    <w:pPr>
      <w:ind w:left="849" w:hanging="283"/>
      <w:contextualSpacing/>
    </w:pPr>
  </w:style>
  <w:style w:type="paragraph" w:styleId="45">
    <w:name w:val="List 4"/>
    <w:basedOn w:val="a3"/>
    <w:unhideWhenUsed/>
    <w:rsid w:val="00C56A1F"/>
    <w:pPr>
      <w:ind w:left="1132" w:hanging="283"/>
      <w:contextualSpacing/>
    </w:pPr>
  </w:style>
  <w:style w:type="paragraph" w:styleId="55">
    <w:name w:val="List 5"/>
    <w:basedOn w:val="a3"/>
    <w:uiPriority w:val="99"/>
    <w:semiHidden/>
    <w:unhideWhenUsed/>
    <w:rsid w:val="00C56A1F"/>
    <w:pPr>
      <w:ind w:left="1415" w:hanging="283"/>
      <w:contextualSpacing/>
    </w:pPr>
  </w:style>
  <w:style w:type="paragraph" w:styleId="afff4">
    <w:name w:val="Bibliography"/>
    <w:basedOn w:val="a3"/>
    <w:next w:val="a3"/>
    <w:uiPriority w:val="37"/>
    <w:semiHidden/>
    <w:rsid w:val="00C56A1F"/>
  </w:style>
  <w:style w:type="paragraph" w:styleId="HTML1">
    <w:name w:val="HTML Preformatted"/>
    <w:aliases w:val="Знак9,Знак"/>
    <w:basedOn w:val="a3"/>
    <w:link w:val="HTML2"/>
    <w:unhideWhenUsed/>
    <w:qFormat/>
    <w:rsid w:val="00C56A1F"/>
    <w:rPr>
      <w:rFonts w:ascii="Consolas" w:hAnsi="Consolas"/>
      <w:sz w:val="20"/>
      <w:szCs w:val="20"/>
    </w:rPr>
  </w:style>
  <w:style w:type="character" w:customStyle="1" w:styleId="HTML2">
    <w:name w:val="Стандартный HTML Знак"/>
    <w:aliases w:val="Знак9 Знак,Знак Знак1"/>
    <w:basedOn w:val="a4"/>
    <w:link w:val="HTML1"/>
    <w:rsid w:val="00C56A1F"/>
    <w:rPr>
      <w:rFonts w:ascii="Consolas" w:eastAsia="Times New Roman" w:hAnsi="Consolas" w:cs="Times New Roman"/>
      <w:lang w:eastAsia="ru-RU"/>
    </w:rPr>
  </w:style>
  <w:style w:type="paragraph" w:styleId="afff5">
    <w:name w:val="Document Map"/>
    <w:basedOn w:val="a3"/>
    <w:link w:val="afff6"/>
    <w:semiHidden/>
    <w:unhideWhenUsed/>
    <w:rsid w:val="00C56A1F"/>
    <w:rPr>
      <w:rFonts w:ascii="Segoe UI" w:hAnsi="Segoe UI" w:cs="Segoe UI"/>
      <w:sz w:val="16"/>
      <w:szCs w:val="16"/>
    </w:rPr>
  </w:style>
  <w:style w:type="character" w:customStyle="1" w:styleId="afff6">
    <w:name w:val="Схема документа Знак"/>
    <w:basedOn w:val="a4"/>
    <w:link w:val="afff5"/>
    <w:semiHidden/>
    <w:rsid w:val="00C56A1F"/>
    <w:rPr>
      <w:rFonts w:ascii="Segoe UI" w:eastAsia="Times New Roman" w:hAnsi="Segoe UI" w:cs="Segoe UI"/>
      <w:sz w:val="16"/>
      <w:szCs w:val="16"/>
      <w:lang w:eastAsia="ru-RU"/>
    </w:rPr>
  </w:style>
  <w:style w:type="paragraph" w:styleId="afff7">
    <w:name w:val="table of authorities"/>
    <w:basedOn w:val="a3"/>
    <w:next w:val="a3"/>
    <w:uiPriority w:val="99"/>
    <w:semiHidden/>
    <w:unhideWhenUsed/>
    <w:rsid w:val="00C56A1F"/>
    <w:pPr>
      <w:ind w:left="240" w:hanging="240"/>
    </w:pPr>
  </w:style>
  <w:style w:type="paragraph" w:styleId="afff8">
    <w:name w:val="Balloon Text"/>
    <w:basedOn w:val="a3"/>
    <w:link w:val="afff9"/>
    <w:rsid w:val="00C56A1F"/>
    <w:rPr>
      <w:rFonts w:ascii="Segoe UI" w:hAnsi="Segoe UI" w:cs="Segoe UI"/>
      <w:sz w:val="18"/>
      <w:szCs w:val="18"/>
    </w:rPr>
  </w:style>
  <w:style w:type="character" w:customStyle="1" w:styleId="afff9">
    <w:name w:val="Текст выноски Знак"/>
    <w:basedOn w:val="a4"/>
    <w:link w:val="afff8"/>
    <w:rsid w:val="00C56A1F"/>
    <w:rPr>
      <w:rFonts w:ascii="Segoe UI" w:eastAsia="Times New Roman" w:hAnsi="Segoe UI" w:cs="Segoe UI"/>
      <w:sz w:val="18"/>
      <w:szCs w:val="18"/>
      <w:lang w:eastAsia="ru-RU"/>
    </w:rPr>
  </w:style>
  <w:style w:type="paragraph" w:styleId="afffa">
    <w:name w:val="endnote text"/>
    <w:basedOn w:val="a3"/>
    <w:link w:val="afffb"/>
    <w:uiPriority w:val="99"/>
    <w:semiHidden/>
    <w:unhideWhenUsed/>
    <w:rsid w:val="00C56A1F"/>
    <w:rPr>
      <w:sz w:val="20"/>
      <w:szCs w:val="20"/>
    </w:rPr>
  </w:style>
  <w:style w:type="character" w:customStyle="1" w:styleId="afffb">
    <w:name w:val="Текст концевой сноски Знак"/>
    <w:basedOn w:val="a4"/>
    <w:link w:val="afffa"/>
    <w:uiPriority w:val="99"/>
    <w:semiHidden/>
    <w:rsid w:val="00C56A1F"/>
    <w:rPr>
      <w:rFonts w:ascii="Times New Roman" w:eastAsia="Times New Roman" w:hAnsi="Times New Roman" w:cs="Times New Roman"/>
      <w:lang w:eastAsia="ru-RU"/>
    </w:rPr>
  </w:style>
  <w:style w:type="paragraph" w:styleId="afffc">
    <w:name w:val="macro"/>
    <w:link w:val="afffd"/>
    <w:uiPriority w:val="99"/>
    <w:semiHidden/>
    <w:unhideWhenUsed/>
    <w:rsid w:val="00C56A1F"/>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lang w:eastAsia="ru-RU"/>
    </w:rPr>
  </w:style>
  <w:style w:type="character" w:customStyle="1" w:styleId="afffd">
    <w:name w:val="Текст макроса Знак"/>
    <w:basedOn w:val="a4"/>
    <w:link w:val="afffc"/>
    <w:uiPriority w:val="99"/>
    <w:semiHidden/>
    <w:rsid w:val="00C56A1F"/>
    <w:rPr>
      <w:rFonts w:ascii="Consolas" w:eastAsia="Times New Roman" w:hAnsi="Consolas" w:cs="Times New Roman"/>
      <w:lang w:eastAsia="ru-RU"/>
    </w:rPr>
  </w:style>
  <w:style w:type="paragraph" w:styleId="afffe">
    <w:name w:val="annotation text"/>
    <w:basedOn w:val="a3"/>
    <w:link w:val="affff"/>
    <w:uiPriority w:val="99"/>
    <w:semiHidden/>
    <w:unhideWhenUsed/>
    <w:rsid w:val="00C56A1F"/>
    <w:rPr>
      <w:sz w:val="20"/>
      <w:szCs w:val="20"/>
    </w:rPr>
  </w:style>
  <w:style w:type="character" w:customStyle="1" w:styleId="affff">
    <w:name w:val="Текст примечания Знак"/>
    <w:basedOn w:val="a4"/>
    <w:link w:val="afffe"/>
    <w:uiPriority w:val="99"/>
    <w:semiHidden/>
    <w:rsid w:val="00C56A1F"/>
    <w:rPr>
      <w:rFonts w:ascii="Times New Roman" w:eastAsia="Times New Roman" w:hAnsi="Times New Roman" w:cs="Times New Roman"/>
      <w:lang w:eastAsia="ru-RU"/>
    </w:rPr>
  </w:style>
  <w:style w:type="paragraph" w:styleId="affff0">
    <w:name w:val="footnote text"/>
    <w:basedOn w:val="a3"/>
    <w:link w:val="affff1"/>
    <w:unhideWhenUsed/>
    <w:rsid w:val="00C56A1F"/>
    <w:rPr>
      <w:sz w:val="20"/>
      <w:szCs w:val="20"/>
    </w:rPr>
  </w:style>
  <w:style w:type="character" w:customStyle="1" w:styleId="affff1">
    <w:name w:val="Текст сноски Знак"/>
    <w:basedOn w:val="a4"/>
    <w:link w:val="affff0"/>
    <w:rsid w:val="00C56A1F"/>
    <w:rPr>
      <w:rFonts w:ascii="Times New Roman" w:eastAsia="Times New Roman" w:hAnsi="Times New Roman" w:cs="Times New Roman"/>
      <w:lang w:eastAsia="ru-RU"/>
    </w:rPr>
  </w:style>
  <w:style w:type="paragraph" w:styleId="affff2">
    <w:name w:val="annotation subject"/>
    <w:basedOn w:val="afffe"/>
    <w:next w:val="afffe"/>
    <w:link w:val="affff3"/>
    <w:uiPriority w:val="99"/>
    <w:semiHidden/>
    <w:unhideWhenUsed/>
    <w:rsid w:val="00C56A1F"/>
    <w:rPr>
      <w:b/>
      <w:bCs/>
    </w:rPr>
  </w:style>
  <w:style w:type="character" w:customStyle="1" w:styleId="affff3">
    <w:name w:val="Тема примечания Знак"/>
    <w:basedOn w:val="affff"/>
    <w:link w:val="affff2"/>
    <w:uiPriority w:val="99"/>
    <w:semiHidden/>
    <w:rsid w:val="00C56A1F"/>
    <w:rPr>
      <w:rFonts w:ascii="Times New Roman" w:eastAsia="Times New Roman" w:hAnsi="Times New Roman" w:cs="Times New Roman"/>
      <w:b/>
      <w:bCs/>
      <w:lang w:eastAsia="ru-RU"/>
    </w:rPr>
  </w:style>
  <w:style w:type="paragraph" w:styleId="15">
    <w:name w:val="index 1"/>
    <w:basedOn w:val="a3"/>
    <w:next w:val="a3"/>
    <w:autoRedefine/>
    <w:uiPriority w:val="99"/>
    <w:semiHidden/>
    <w:unhideWhenUsed/>
    <w:rsid w:val="00C56A1F"/>
    <w:pPr>
      <w:ind w:left="240" w:hanging="240"/>
    </w:pPr>
  </w:style>
  <w:style w:type="paragraph" w:styleId="affff4">
    <w:name w:val="index heading"/>
    <w:basedOn w:val="a3"/>
    <w:next w:val="15"/>
    <w:uiPriority w:val="99"/>
    <w:semiHidden/>
    <w:unhideWhenUsed/>
    <w:rsid w:val="00C56A1F"/>
    <w:rPr>
      <w:rFonts w:asciiTheme="majorHAnsi" w:eastAsiaTheme="majorEastAsia" w:hAnsiTheme="majorHAnsi" w:cstheme="majorBidi"/>
      <w:b/>
      <w:bCs/>
    </w:rPr>
  </w:style>
  <w:style w:type="paragraph" w:styleId="2e">
    <w:name w:val="index 2"/>
    <w:basedOn w:val="a3"/>
    <w:next w:val="a3"/>
    <w:autoRedefine/>
    <w:uiPriority w:val="99"/>
    <w:semiHidden/>
    <w:unhideWhenUsed/>
    <w:rsid w:val="00C56A1F"/>
    <w:pPr>
      <w:ind w:left="480" w:hanging="240"/>
    </w:pPr>
  </w:style>
  <w:style w:type="paragraph" w:styleId="3b">
    <w:name w:val="index 3"/>
    <w:basedOn w:val="a3"/>
    <w:next w:val="a3"/>
    <w:autoRedefine/>
    <w:uiPriority w:val="99"/>
    <w:semiHidden/>
    <w:unhideWhenUsed/>
    <w:rsid w:val="00C56A1F"/>
    <w:pPr>
      <w:ind w:left="720" w:hanging="240"/>
    </w:pPr>
  </w:style>
  <w:style w:type="paragraph" w:styleId="46">
    <w:name w:val="index 4"/>
    <w:basedOn w:val="a3"/>
    <w:next w:val="a3"/>
    <w:autoRedefine/>
    <w:uiPriority w:val="99"/>
    <w:semiHidden/>
    <w:unhideWhenUsed/>
    <w:rsid w:val="00C56A1F"/>
    <w:pPr>
      <w:ind w:left="960" w:hanging="240"/>
    </w:pPr>
  </w:style>
  <w:style w:type="paragraph" w:styleId="56">
    <w:name w:val="index 5"/>
    <w:basedOn w:val="a3"/>
    <w:next w:val="a3"/>
    <w:autoRedefine/>
    <w:uiPriority w:val="99"/>
    <w:semiHidden/>
    <w:unhideWhenUsed/>
    <w:rsid w:val="00C56A1F"/>
    <w:pPr>
      <w:ind w:left="1200" w:hanging="240"/>
    </w:pPr>
  </w:style>
  <w:style w:type="paragraph" w:styleId="62">
    <w:name w:val="index 6"/>
    <w:basedOn w:val="a3"/>
    <w:next w:val="a3"/>
    <w:autoRedefine/>
    <w:uiPriority w:val="99"/>
    <w:semiHidden/>
    <w:unhideWhenUsed/>
    <w:rsid w:val="00C56A1F"/>
    <w:pPr>
      <w:ind w:left="1440" w:hanging="240"/>
    </w:pPr>
  </w:style>
  <w:style w:type="paragraph" w:styleId="72">
    <w:name w:val="index 7"/>
    <w:basedOn w:val="a3"/>
    <w:next w:val="a3"/>
    <w:autoRedefine/>
    <w:uiPriority w:val="99"/>
    <w:semiHidden/>
    <w:unhideWhenUsed/>
    <w:rsid w:val="00C56A1F"/>
    <w:pPr>
      <w:ind w:left="1680" w:hanging="240"/>
    </w:pPr>
  </w:style>
  <w:style w:type="paragraph" w:styleId="82">
    <w:name w:val="index 8"/>
    <w:basedOn w:val="a3"/>
    <w:next w:val="a3"/>
    <w:autoRedefine/>
    <w:uiPriority w:val="99"/>
    <w:semiHidden/>
    <w:unhideWhenUsed/>
    <w:rsid w:val="00C56A1F"/>
    <w:pPr>
      <w:ind w:left="1920" w:hanging="240"/>
    </w:pPr>
  </w:style>
  <w:style w:type="paragraph" w:styleId="92">
    <w:name w:val="index 9"/>
    <w:basedOn w:val="a3"/>
    <w:next w:val="a3"/>
    <w:autoRedefine/>
    <w:uiPriority w:val="99"/>
    <w:semiHidden/>
    <w:unhideWhenUsed/>
    <w:rsid w:val="00C56A1F"/>
    <w:pPr>
      <w:ind w:left="2160" w:hanging="240"/>
    </w:pPr>
  </w:style>
  <w:style w:type="paragraph" w:styleId="affff5">
    <w:name w:val="Block Text"/>
    <w:basedOn w:val="a3"/>
    <w:uiPriority w:val="99"/>
    <w:semiHidden/>
    <w:unhideWhenUsed/>
    <w:rsid w:val="00C56A1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2f">
    <w:name w:val="Quote"/>
    <w:basedOn w:val="a3"/>
    <w:next w:val="a3"/>
    <w:link w:val="2f0"/>
    <w:uiPriority w:val="29"/>
    <w:qFormat/>
    <w:rsid w:val="00C56A1F"/>
    <w:pPr>
      <w:spacing w:before="200" w:after="160"/>
      <w:ind w:left="864" w:right="864"/>
      <w:jc w:val="center"/>
    </w:pPr>
    <w:rPr>
      <w:i/>
      <w:iCs/>
      <w:color w:val="404040" w:themeColor="text1" w:themeTint="BF"/>
    </w:rPr>
  </w:style>
  <w:style w:type="character" w:customStyle="1" w:styleId="2f0">
    <w:name w:val="Цитата 2 Знак"/>
    <w:basedOn w:val="a4"/>
    <w:link w:val="2f"/>
    <w:uiPriority w:val="29"/>
    <w:rsid w:val="00C56A1F"/>
    <w:rPr>
      <w:rFonts w:ascii="Times New Roman" w:eastAsia="Times New Roman" w:hAnsi="Times New Roman" w:cs="Times New Roman"/>
      <w:i/>
      <w:iCs/>
      <w:color w:val="404040" w:themeColor="text1" w:themeTint="BF"/>
      <w:sz w:val="24"/>
      <w:szCs w:val="24"/>
      <w:lang w:eastAsia="ru-RU"/>
    </w:rPr>
  </w:style>
  <w:style w:type="paragraph" w:styleId="affff6">
    <w:name w:val="Message Header"/>
    <w:basedOn w:val="a3"/>
    <w:link w:val="affff7"/>
    <w:uiPriority w:val="99"/>
    <w:semiHidden/>
    <w:rsid w:val="00C56A1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7">
    <w:name w:val="Шапка Знак"/>
    <w:basedOn w:val="a4"/>
    <w:link w:val="affff6"/>
    <w:uiPriority w:val="99"/>
    <w:semiHidden/>
    <w:rsid w:val="00C56A1F"/>
    <w:rPr>
      <w:rFonts w:asciiTheme="majorHAnsi" w:eastAsiaTheme="majorEastAsia" w:hAnsiTheme="majorHAnsi" w:cstheme="majorBidi"/>
      <w:sz w:val="24"/>
      <w:szCs w:val="24"/>
      <w:shd w:val="pct20" w:color="auto" w:fill="auto"/>
      <w:lang w:eastAsia="ru-RU"/>
    </w:rPr>
  </w:style>
  <w:style w:type="paragraph" w:styleId="affff8">
    <w:name w:val="E-mail Signature"/>
    <w:basedOn w:val="a3"/>
    <w:link w:val="affff9"/>
    <w:uiPriority w:val="99"/>
    <w:semiHidden/>
    <w:unhideWhenUsed/>
    <w:rsid w:val="00C56A1F"/>
  </w:style>
  <w:style w:type="character" w:customStyle="1" w:styleId="affff9">
    <w:name w:val="Электронная подпись Знак"/>
    <w:basedOn w:val="a4"/>
    <w:link w:val="affff8"/>
    <w:uiPriority w:val="99"/>
    <w:semiHidden/>
    <w:rsid w:val="00C56A1F"/>
    <w:rPr>
      <w:rFonts w:ascii="Times New Roman" w:eastAsia="Times New Roman" w:hAnsi="Times New Roman" w:cs="Times New Roman"/>
      <w:sz w:val="24"/>
      <w:szCs w:val="24"/>
      <w:lang w:eastAsia="ru-RU"/>
    </w:rPr>
  </w:style>
  <w:style w:type="character" w:customStyle="1" w:styleId="spelle">
    <w:name w:val="spelle"/>
    <w:basedOn w:val="a4"/>
    <w:rsid w:val="005B0471"/>
  </w:style>
  <w:style w:type="character" w:customStyle="1" w:styleId="grame">
    <w:name w:val="grame"/>
    <w:basedOn w:val="a4"/>
    <w:rsid w:val="005B0471"/>
  </w:style>
  <w:style w:type="character" w:styleId="affffa">
    <w:name w:val="Hyperlink"/>
    <w:basedOn w:val="a4"/>
    <w:unhideWhenUsed/>
    <w:rsid w:val="00C33C74"/>
    <w:rPr>
      <w:color w:val="0000FF" w:themeColor="hyperlink"/>
      <w:u w:val="single"/>
    </w:rPr>
  </w:style>
  <w:style w:type="character" w:customStyle="1" w:styleId="aa">
    <w:name w:val="Абзац списка Знак"/>
    <w:aliases w:val="название табл/рис Знак,AC List 01 Знак,заголовок 1.1 Знак,Список уровня 2 Знак,Bullet Number Знак,Bullet 1 Знак,Use Case List Paragraph Знак,lp1 Знак,List Paragraph1 Знак,lp11 Знак,List Paragraph11 Знак,Number Bullets Знак"/>
    <w:link w:val="a9"/>
    <w:uiPriority w:val="34"/>
    <w:qFormat/>
    <w:rsid w:val="0011444F"/>
    <w:rPr>
      <w:rFonts w:ascii="Times New Roman" w:eastAsia="Times New Roman" w:hAnsi="Times New Roman" w:cs="Times New Roman"/>
      <w:sz w:val="24"/>
      <w:szCs w:val="24"/>
      <w:lang w:eastAsia="ru-RU"/>
    </w:rPr>
  </w:style>
  <w:style w:type="table" w:customStyle="1" w:styleId="-11">
    <w:name w:val="Таблица-сетка 1 светлая1"/>
    <w:basedOn w:val="a5"/>
    <w:uiPriority w:val="46"/>
    <w:rsid w:val="0011444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rvts23">
    <w:name w:val="rvts23"/>
    <w:uiPriority w:val="99"/>
    <w:rsid w:val="008B270F"/>
  </w:style>
  <w:style w:type="paragraph" w:customStyle="1" w:styleId="affffb">
    <w:name w:val="_номер+)"/>
    <w:basedOn w:val="a3"/>
    <w:uiPriority w:val="99"/>
    <w:rsid w:val="00720784"/>
    <w:pPr>
      <w:spacing w:after="120"/>
      <w:ind w:left="720" w:hanging="360"/>
      <w:jc w:val="both"/>
    </w:pPr>
    <w:rPr>
      <w:rFonts w:ascii="Calibri" w:hAnsi="Calibri" w:cs="Calibri"/>
    </w:rPr>
  </w:style>
  <w:style w:type="character" w:customStyle="1" w:styleId="InternetLink">
    <w:name w:val="Internet Link"/>
    <w:basedOn w:val="a4"/>
    <w:rsid w:val="00FD1404"/>
    <w:rPr>
      <w:color w:val="4F81BD" w:themeColor="accent1"/>
    </w:rPr>
  </w:style>
  <w:style w:type="paragraph" w:customStyle="1" w:styleId="FirstParagraph">
    <w:name w:val="First Paragraph"/>
    <w:basedOn w:val="aff0"/>
    <w:next w:val="aff0"/>
    <w:qFormat/>
    <w:rsid w:val="00FD1404"/>
    <w:pPr>
      <w:spacing w:before="180" w:after="180"/>
    </w:pPr>
    <w:rPr>
      <w:rFonts w:asciiTheme="minorHAnsi" w:eastAsiaTheme="minorHAnsi" w:hAnsiTheme="minorHAnsi" w:cstheme="minorBidi"/>
      <w:lang w:eastAsia="en-US"/>
    </w:rPr>
  </w:style>
  <w:style w:type="paragraph" w:customStyle="1" w:styleId="Compact">
    <w:name w:val="Compact"/>
    <w:basedOn w:val="aff0"/>
    <w:qFormat/>
    <w:rsid w:val="00FD1404"/>
    <w:pPr>
      <w:spacing w:before="36" w:after="36"/>
    </w:pPr>
    <w:rPr>
      <w:rFonts w:asciiTheme="minorHAnsi" w:eastAsiaTheme="minorHAnsi" w:hAnsiTheme="minorHAnsi" w:cstheme="minorBidi"/>
      <w:lang w:eastAsia="en-US"/>
    </w:rPr>
  </w:style>
  <w:style w:type="paragraph" w:customStyle="1" w:styleId="Style4">
    <w:name w:val="Style4"/>
    <w:basedOn w:val="a3"/>
    <w:uiPriority w:val="99"/>
    <w:rsid w:val="00926171"/>
    <w:pPr>
      <w:widowControl w:val="0"/>
      <w:autoSpaceDE w:val="0"/>
      <w:autoSpaceDN w:val="0"/>
      <w:adjustRightInd w:val="0"/>
    </w:pPr>
    <w:rPr>
      <w:lang w:eastAsia="uk-UA"/>
    </w:rPr>
  </w:style>
  <w:style w:type="character" w:customStyle="1" w:styleId="FontStyle13">
    <w:name w:val="Font Style13"/>
    <w:uiPriority w:val="99"/>
    <w:rsid w:val="00926171"/>
    <w:rPr>
      <w:rFonts w:ascii="Times New Roman" w:hAnsi="Times New Roman" w:cs="Times New Roman"/>
      <w:b/>
      <w:bCs/>
      <w:sz w:val="20"/>
      <w:szCs w:val="20"/>
    </w:rPr>
  </w:style>
  <w:style w:type="character" w:customStyle="1" w:styleId="FontStyle14">
    <w:name w:val="Font Style14"/>
    <w:uiPriority w:val="99"/>
    <w:rsid w:val="00926171"/>
    <w:rPr>
      <w:rFonts w:ascii="Times New Roman" w:hAnsi="Times New Roman" w:cs="Times New Roman"/>
      <w:sz w:val="20"/>
      <w:szCs w:val="20"/>
    </w:rPr>
  </w:style>
  <w:style w:type="character" w:customStyle="1" w:styleId="FontStyle19">
    <w:name w:val="Font Style19"/>
    <w:rsid w:val="00926171"/>
    <w:rPr>
      <w:rFonts w:ascii="Arial" w:hAnsi="Arial" w:cs="Arial"/>
      <w:sz w:val="18"/>
      <w:szCs w:val="18"/>
    </w:rPr>
  </w:style>
  <w:style w:type="paragraph" w:customStyle="1" w:styleId="rvps2">
    <w:name w:val="rvps2"/>
    <w:basedOn w:val="a3"/>
    <w:qFormat/>
    <w:rsid w:val="00F27ECE"/>
    <w:pPr>
      <w:suppressAutoHyphens/>
      <w:spacing w:before="280" w:after="280"/>
    </w:pPr>
    <w:rPr>
      <w:rFonts w:eastAsia="Arial"/>
      <w:lang w:val="ru-RU" w:eastAsia="zh-CN"/>
    </w:rPr>
  </w:style>
  <w:style w:type="paragraph" w:customStyle="1" w:styleId="1CharChar">
    <w:name w:val="Знак Знак Знак Знак Знак Знак1 Знак Знак Знак Char Char"/>
    <w:basedOn w:val="a3"/>
    <w:rsid w:val="00BD18EC"/>
    <w:rPr>
      <w:rFonts w:ascii="Verdana" w:hAnsi="Verdana" w:cs="Verdana"/>
      <w:sz w:val="20"/>
      <w:szCs w:val="20"/>
      <w:lang w:val="en-US" w:eastAsia="en-US"/>
    </w:rPr>
  </w:style>
  <w:style w:type="character" w:customStyle="1" w:styleId="xfm3516128379">
    <w:name w:val="xfm_3516128379"/>
    <w:basedOn w:val="a4"/>
    <w:rsid w:val="00BD18EC"/>
  </w:style>
  <w:style w:type="paragraph" w:customStyle="1" w:styleId="16">
    <w:name w:val="Обычный1"/>
    <w:qFormat/>
    <w:rsid w:val="00BD18EC"/>
    <w:rPr>
      <w:rFonts w:ascii="Times New Roman" w:eastAsia="Times New Roman" w:hAnsi="Times New Roman" w:cs="Times New Roman"/>
      <w:sz w:val="24"/>
      <w:lang w:val="ru-RU" w:eastAsia="ru-RU"/>
    </w:rPr>
  </w:style>
  <w:style w:type="character" w:customStyle="1" w:styleId="13">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f7"/>
    <w:uiPriority w:val="99"/>
    <w:locked/>
    <w:rsid w:val="00BD18EC"/>
    <w:rPr>
      <w:rFonts w:ascii="Times New Roman" w:eastAsia="Times New Roman" w:hAnsi="Times New Roman" w:cs="Times New Roman"/>
      <w:sz w:val="24"/>
      <w:szCs w:val="24"/>
      <w:lang w:eastAsia="ru-RU"/>
    </w:rPr>
  </w:style>
  <w:style w:type="character" w:customStyle="1" w:styleId="2f1">
    <w:name w:val="Нижний колонтитул Знак2"/>
    <w:qFormat/>
    <w:rsid w:val="00E2048C"/>
    <w:rPr>
      <w:snapToGrid w:val="0"/>
      <w:sz w:val="24"/>
      <w:lang w:val="uk-UA"/>
    </w:rPr>
  </w:style>
  <w:style w:type="character" w:customStyle="1" w:styleId="WW8Num2z0">
    <w:name w:val="WW8Num2z0"/>
    <w:rsid w:val="00C47FCC"/>
    <w:rPr>
      <w:rFonts w:ascii="Arial Unicode MS" w:eastAsia="Arial Unicode MS" w:hAnsi="Arial Unicode MS" w:cs="Arial Unicode MS"/>
      <w:b w:val="0"/>
      <w:bCs w:val="0"/>
      <w:i w:val="0"/>
      <w:iCs w:val="0"/>
      <w:caps w:val="0"/>
      <w:smallCaps w:val="0"/>
      <w:strike w:val="0"/>
      <w:dstrike w:val="0"/>
      <w:color w:val="000000"/>
      <w:spacing w:val="0"/>
      <w:w w:val="100"/>
      <w:position w:val="0"/>
      <w:sz w:val="18"/>
      <w:szCs w:val="18"/>
      <w:u w:val="none"/>
      <w:vertAlign w:val="baseline"/>
      <w:lang w:val="uk"/>
    </w:rPr>
  </w:style>
  <w:style w:type="character" w:customStyle="1" w:styleId="WW8Num1z0">
    <w:name w:val="WW8Num1z0"/>
    <w:rsid w:val="00C47FCC"/>
    <w:rPr>
      <w:rFonts w:ascii="Symbol" w:hAnsi="Symbol" w:cs="Symbol"/>
    </w:rPr>
  </w:style>
  <w:style w:type="character" w:customStyle="1" w:styleId="WW8Num1z1">
    <w:name w:val="WW8Num1z1"/>
    <w:rsid w:val="00C47FCC"/>
    <w:rPr>
      <w:rFonts w:ascii="Courier New" w:hAnsi="Courier New" w:cs="Courier New"/>
    </w:rPr>
  </w:style>
  <w:style w:type="character" w:customStyle="1" w:styleId="WW8Num1z2">
    <w:name w:val="WW8Num1z2"/>
    <w:rsid w:val="00C47FCC"/>
    <w:rPr>
      <w:rFonts w:ascii="Wingdings" w:hAnsi="Wingdings" w:cs="Wingdings"/>
    </w:rPr>
  </w:style>
  <w:style w:type="character" w:customStyle="1" w:styleId="WW8Num3z1">
    <w:name w:val="WW8Num3z1"/>
    <w:rsid w:val="00C47FCC"/>
    <w:rPr>
      <w:rFonts w:ascii="Courier New" w:hAnsi="Courier New" w:cs="Courier New"/>
    </w:rPr>
  </w:style>
  <w:style w:type="character" w:customStyle="1" w:styleId="WW8Num3z2">
    <w:name w:val="WW8Num3z2"/>
    <w:rsid w:val="00C47FCC"/>
    <w:rPr>
      <w:rFonts w:ascii="Wingdings" w:hAnsi="Wingdings" w:cs="Wingdings"/>
    </w:rPr>
  </w:style>
  <w:style w:type="character" w:customStyle="1" w:styleId="WW8Num3z3">
    <w:name w:val="WW8Num3z3"/>
    <w:rsid w:val="00C47FCC"/>
    <w:rPr>
      <w:rFonts w:ascii="Symbol" w:hAnsi="Symbol" w:cs="Symbol"/>
    </w:rPr>
  </w:style>
  <w:style w:type="character" w:customStyle="1" w:styleId="WW8Num4z1">
    <w:name w:val="WW8Num4z1"/>
    <w:rsid w:val="00C47FCC"/>
    <w:rPr>
      <w:rFonts w:ascii="Courier New" w:hAnsi="Courier New" w:cs="Courier New"/>
    </w:rPr>
  </w:style>
  <w:style w:type="character" w:customStyle="1" w:styleId="WW8Num4z2">
    <w:name w:val="WW8Num4z2"/>
    <w:rsid w:val="00C47FCC"/>
    <w:rPr>
      <w:rFonts w:ascii="Wingdings" w:hAnsi="Wingdings" w:cs="Wingdings"/>
    </w:rPr>
  </w:style>
  <w:style w:type="character" w:customStyle="1" w:styleId="WW8Num4z3">
    <w:name w:val="WW8Num4z3"/>
    <w:rsid w:val="00C47FCC"/>
    <w:rPr>
      <w:rFonts w:ascii="Symbol" w:hAnsi="Symbol" w:cs="Symbol"/>
    </w:rPr>
  </w:style>
  <w:style w:type="character" w:customStyle="1" w:styleId="WW8Num6z0">
    <w:name w:val="WW8Num6z0"/>
    <w:rsid w:val="00C47FCC"/>
    <w:rPr>
      <w:rFonts w:ascii="Symbol" w:hAnsi="Symbol" w:cs="Symbol"/>
    </w:rPr>
  </w:style>
  <w:style w:type="character" w:customStyle="1" w:styleId="WW8Num6z1">
    <w:name w:val="WW8Num6z1"/>
    <w:rsid w:val="00C47FCC"/>
    <w:rPr>
      <w:rFonts w:ascii="Courier New" w:hAnsi="Courier New" w:cs="Courier New"/>
    </w:rPr>
  </w:style>
  <w:style w:type="character" w:customStyle="1" w:styleId="WW8Num6z2">
    <w:name w:val="WW8Num6z2"/>
    <w:rsid w:val="00C47FCC"/>
    <w:rPr>
      <w:rFonts w:ascii="Wingdings" w:hAnsi="Wingdings" w:cs="Wingdings"/>
    </w:rPr>
  </w:style>
  <w:style w:type="character" w:customStyle="1" w:styleId="17">
    <w:name w:val="Основной шрифт абзаца1"/>
    <w:rsid w:val="00C47FCC"/>
  </w:style>
  <w:style w:type="character" w:customStyle="1" w:styleId="affffc">
    <w:name w:val="Знак Знак"/>
    <w:rsid w:val="00C47FCC"/>
    <w:rPr>
      <w:sz w:val="26"/>
      <w:lang w:val="ru-RU"/>
    </w:rPr>
  </w:style>
  <w:style w:type="character" w:customStyle="1" w:styleId="affffd">
    <w:name w:val="Основний текст_"/>
    <w:rsid w:val="00C47FCC"/>
    <w:rPr>
      <w:sz w:val="18"/>
      <w:szCs w:val="18"/>
      <w:lang w:eastAsia="ar-SA" w:bidi="ar-SA"/>
    </w:rPr>
  </w:style>
  <w:style w:type="paragraph" w:customStyle="1" w:styleId="affffe">
    <w:basedOn w:val="a3"/>
    <w:next w:val="aff0"/>
    <w:rsid w:val="00C47FCC"/>
    <w:pPr>
      <w:keepNext/>
      <w:spacing w:before="240" w:after="120"/>
    </w:pPr>
    <w:rPr>
      <w:rFonts w:ascii="Arial" w:eastAsia="Arial Unicode MS" w:hAnsi="Arial" w:cs="Mangal"/>
      <w:sz w:val="28"/>
      <w:szCs w:val="28"/>
      <w:lang w:val="ru-RU" w:eastAsia="ar-SA"/>
    </w:rPr>
  </w:style>
  <w:style w:type="paragraph" w:customStyle="1" w:styleId="18">
    <w:name w:val="Название1"/>
    <w:basedOn w:val="a3"/>
    <w:rsid w:val="00C47FCC"/>
    <w:pPr>
      <w:suppressLineNumbers/>
      <w:spacing w:before="120" w:after="120"/>
    </w:pPr>
    <w:rPr>
      <w:rFonts w:cs="Mangal"/>
      <w:i/>
      <w:iCs/>
      <w:lang w:val="ru-RU" w:eastAsia="ar-SA"/>
    </w:rPr>
  </w:style>
  <w:style w:type="paragraph" w:customStyle="1" w:styleId="19">
    <w:name w:val="Указатель1"/>
    <w:basedOn w:val="a3"/>
    <w:rsid w:val="00C47FCC"/>
    <w:pPr>
      <w:suppressLineNumbers/>
    </w:pPr>
    <w:rPr>
      <w:rFonts w:cs="Mangal"/>
      <w:sz w:val="20"/>
      <w:szCs w:val="20"/>
      <w:lang w:val="ru-RU" w:eastAsia="ar-SA"/>
    </w:rPr>
  </w:style>
  <w:style w:type="paragraph" w:customStyle="1" w:styleId="1a">
    <w:name w:val="Текст макроса1"/>
    <w:rsid w:val="00C47FCC"/>
    <w:pPr>
      <w:tabs>
        <w:tab w:val="left" w:pos="480"/>
        <w:tab w:val="left" w:pos="960"/>
        <w:tab w:val="left" w:pos="1440"/>
        <w:tab w:val="left" w:pos="1920"/>
        <w:tab w:val="left" w:pos="2400"/>
        <w:tab w:val="left" w:pos="2880"/>
        <w:tab w:val="left" w:pos="3360"/>
        <w:tab w:val="left" w:pos="3840"/>
        <w:tab w:val="left" w:pos="4320"/>
      </w:tabs>
      <w:suppressAutoHyphens/>
    </w:pPr>
    <w:rPr>
      <w:rFonts w:ascii="UkrainianCourier" w:eastAsia="Times New Roman" w:hAnsi="UkrainianCourier" w:cs="UkrainianCourier"/>
      <w:lang w:val="en-US" w:eastAsia="ar-SA"/>
    </w:rPr>
  </w:style>
  <w:style w:type="paragraph" w:customStyle="1" w:styleId="210">
    <w:name w:val="Основной текст с отступом 21"/>
    <w:basedOn w:val="a3"/>
    <w:rsid w:val="00C47FCC"/>
    <w:pPr>
      <w:ind w:firstLine="426"/>
      <w:jc w:val="both"/>
    </w:pPr>
    <w:rPr>
      <w:szCs w:val="20"/>
      <w:lang w:eastAsia="ar-SA"/>
    </w:rPr>
  </w:style>
  <w:style w:type="paragraph" w:customStyle="1" w:styleId="211">
    <w:name w:val="Основной текст 21"/>
    <w:basedOn w:val="a3"/>
    <w:rsid w:val="00C47FCC"/>
    <w:rPr>
      <w:sz w:val="26"/>
      <w:szCs w:val="20"/>
      <w:lang w:val="ru-RU" w:eastAsia="ar-SA"/>
    </w:rPr>
  </w:style>
  <w:style w:type="paragraph" w:customStyle="1" w:styleId="310">
    <w:name w:val="Основной текст 31"/>
    <w:basedOn w:val="a3"/>
    <w:rsid w:val="00C47FCC"/>
    <w:rPr>
      <w:sz w:val="16"/>
      <w:szCs w:val="20"/>
      <w:lang w:val="ru-RU" w:eastAsia="ar-SA"/>
    </w:rPr>
  </w:style>
  <w:style w:type="paragraph" w:customStyle="1" w:styleId="FR2">
    <w:name w:val="FR2"/>
    <w:rsid w:val="00C47FCC"/>
    <w:pPr>
      <w:widowControl w:val="0"/>
      <w:suppressAutoHyphens/>
      <w:spacing w:before="420"/>
      <w:jc w:val="center"/>
    </w:pPr>
    <w:rPr>
      <w:rFonts w:ascii="Times New Roman" w:eastAsia="Times New Roman" w:hAnsi="Times New Roman" w:cs="Times New Roman"/>
      <w:sz w:val="16"/>
      <w:lang w:eastAsia="ar-SA"/>
    </w:rPr>
  </w:style>
  <w:style w:type="paragraph" w:customStyle="1" w:styleId="311">
    <w:name w:val="Основной текст с отступом 31"/>
    <w:basedOn w:val="a3"/>
    <w:rsid w:val="00C47FCC"/>
    <w:pPr>
      <w:widowControl w:val="0"/>
      <w:ind w:firstLine="540"/>
      <w:jc w:val="both"/>
    </w:pPr>
    <w:rPr>
      <w:szCs w:val="20"/>
      <w:lang w:eastAsia="ar-SA"/>
    </w:rPr>
  </w:style>
  <w:style w:type="paragraph" w:customStyle="1" w:styleId="1b">
    <w:name w:val="Схема документа1"/>
    <w:basedOn w:val="a3"/>
    <w:rsid w:val="00C47FCC"/>
    <w:pPr>
      <w:shd w:val="clear" w:color="auto" w:fill="000080"/>
    </w:pPr>
    <w:rPr>
      <w:rFonts w:ascii="Tahoma" w:hAnsi="Tahoma" w:cs="Tahoma"/>
      <w:sz w:val="20"/>
      <w:szCs w:val="20"/>
      <w:lang w:val="ru-RU" w:eastAsia="ar-SA"/>
    </w:rPr>
  </w:style>
  <w:style w:type="paragraph" w:customStyle="1" w:styleId="afffff">
    <w:name w:val="текст просто"/>
    <w:basedOn w:val="aff0"/>
    <w:rsid w:val="00C47FCC"/>
    <w:pPr>
      <w:spacing w:after="0"/>
      <w:jc w:val="center"/>
    </w:pPr>
    <w:rPr>
      <w:rFonts w:ascii="Arial" w:hAnsi="Arial" w:cs="Arial"/>
      <w:b/>
      <w:sz w:val="22"/>
      <w:szCs w:val="20"/>
      <w:lang w:eastAsia="ar-SA"/>
    </w:rPr>
  </w:style>
  <w:style w:type="paragraph" w:customStyle="1" w:styleId="1c">
    <w:name w:val="Знак Знак1 Знак"/>
    <w:basedOn w:val="a3"/>
    <w:rsid w:val="00C47FCC"/>
    <w:rPr>
      <w:rFonts w:ascii="Verdana" w:hAnsi="Verdana" w:cs="Verdana"/>
      <w:sz w:val="20"/>
      <w:szCs w:val="20"/>
      <w:lang w:val="en-US" w:eastAsia="ar-SA"/>
    </w:rPr>
  </w:style>
  <w:style w:type="paragraph" w:customStyle="1" w:styleId="1d">
    <w:name w:val="Основний текст1"/>
    <w:basedOn w:val="a3"/>
    <w:rsid w:val="00C47FCC"/>
    <w:pPr>
      <w:shd w:val="clear" w:color="auto" w:fill="FFFFFF"/>
      <w:spacing w:after="60" w:line="317" w:lineRule="exact"/>
      <w:jc w:val="both"/>
    </w:pPr>
    <w:rPr>
      <w:sz w:val="18"/>
      <w:szCs w:val="18"/>
      <w:lang w:val="x-none" w:eastAsia="ar-SA"/>
    </w:rPr>
  </w:style>
  <w:style w:type="paragraph" w:customStyle="1" w:styleId="afffff0">
    <w:name w:val="Содержимое таблицы"/>
    <w:basedOn w:val="a3"/>
    <w:rsid w:val="00C47FCC"/>
    <w:pPr>
      <w:suppressLineNumbers/>
    </w:pPr>
    <w:rPr>
      <w:sz w:val="20"/>
      <w:szCs w:val="20"/>
      <w:lang w:val="ru-RU" w:eastAsia="ar-SA"/>
    </w:rPr>
  </w:style>
  <w:style w:type="paragraph" w:customStyle="1" w:styleId="afffff1">
    <w:name w:val="Заголовок таблицы"/>
    <w:basedOn w:val="afffff0"/>
    <w:rsid w:val="00C47FCC"/>
    <w:pPr>
      <w:jc w:val="center"/>
    </w:pPr>
    <w:rPr>
      <w:b/>
      <w:bCs/>
    </w:rPr>
  </w:style>
  <w:style w:type="character" w:customStyle="1" w:styleId="xfmc1">
    <w:name w:val="xfmc1"/>
    <w:basedOn w:val="a4"/>
    <w:rsid w:val="00C47FCC"/>
  </w:style>
  <w:style w:type="character" w:styleId="afffff2">
    <w:name w:val="footnote reference"/>
    <w:uiPriority w:val="99"/>
    <w:unhideWhenUsed/>
    <w:rsid w:val="00C47FCC"/>
    <w:rPr>
      <w:vertAlign w:val="superscript"/>
    </w:rPr>
  </w:style>
  <w:style w:type="character" w:styleId="afffff3">
    <w:name w:val="Strong"/>
    <w:uiPriority w:val="22"/>
    <w:qFormat/>
    <w:rsid w:val="00C47FCC"/>
    <w:rPr>
      <w:b/>
      <w:bCs/>
    </w:rPr>
  </w:style>
  <w:style w:type="character" w:customStyle="1" w:styleId="af5">
    <w:name w:val="Без интервала Знак"/>
    <w:aliases w:val="ТNR AMPU Знак"/>
    <w:link w:val="af4"/>
    <w:rsid w:val="00700859"/>
    <w:rPr>
      <w:rFonts w:ascii="Times New Roman" w:eastAsia="Times New Roman" w:hAnsi="Times New Roman" w:cs="Times New Roman"/>
      <w:sz w:val="24"/>
      <w:szCs w:val="24"/>
      <w:lang w:eastAsia="ru-RU"/>
    </w:rPr>
  </w:style>
  <w:style w:type="character" w:customStyle="1" w:styleId="color-name">
    <w:name w:val="color-name"/>
    <w:rsid w:val="00757CA0"/>
  </w:style>
  <w:style w:type="character" w:customStyle="1" w:styleId="afffff4">
    <w:name w:val="Знак Знак"/>
    <w:rsid w:val="002B2823"/>
    <w:rPr>
      <w:sz w:val="26"/>
      <w:lang w:val="ru-RU"/>
    </w:rPr>
  </w:style>
  <w:style w:type="paragraph" w:customStyle="1" w:styleId="afffff5">
    <w:basedOn w:val="a3"/>
    <w:next w:val="aff0"/>
    <w:rsid w:val="002B2823"/>
    <w:pPr>
      <w:keepNext/>
      <w:spacing w:before="240" w:after="120"/>
    </w:pPr>
    <w:rPr>
      <w:rFonts w:ascii="Arial" w:eastAsia="Arial Unicode MS" w:hAnsi="Arial" w:cs="Mangal"/>
      <w:sz w:val="28"/>
      <w:szCs w:val="28"/>
      <w:lang w:val="ru-RU" w:eastAsia="ar-SA"/>
    </w:rPr>
  </w:style>
  <w:style w:type="paragraph" w:customStyle="1" w:styleId="1e">
    <w:name w:val="Знак Знак1 Знак"/>
    <w:basedOn w:val="a3"/>
    <w:rsid w:val="002B2823"/>
    <w:rPr>
      <w:rFonts w:ascii="Verdana" w:hAnsi="Verdana" w:cs="Verdana"/>
      <w:sz w:val="20"/>
      <w:szCs w:val="20"/>
      <w:lang w:val="en-US" w:eastAsia="ar-SA"/>
    </w:rPr>
  </w:style>
  <w:style w:type="paragraph" w:customStyle="1" w:styleId="Default">
    <w:name w:val="Default"/>
    <w:rsid w:val="002B2823"/>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numbering" w:customStyle="1" w:styleId="10">
    <w:name w:val="Стиль1"/>
    <w:uiPriority w:val="99"/>
    <w:rsid w:val="002D49AE"/>
    <w:pPr>
      <w:numPr>
        <w:numId w:val="13"/>
      </w:numPr>
    </w:pPr>
  </w:style>
  <w:style w:type="character" w:customStyle="1" w:styleId="Web">
    <w:name w:val="Обычный (Web) Знак"/>
    <w:aliases w:val="Знак18 Знак Знак,Знак17 Знак1 Знак,Обычный (веб) Знак1 Знак,Обычный (Web) Знак Знак Знак Знак Знак,Обычный (веб) Знак Знак Знак Знак,Обычный (веб) Знак Знак Знак1,Обычный (Web) Знак Знак Знак Знак1,Обычный (веб) Знак2 Знак Знак Знак"/>
    <w:qFormat/>
    <w:locked/>
    <w:rsid w:val="005F3601"/>
    <w:rPr>
      <w:sz w:val="24"/>
      <w:szCs w:val="24"/>
    </w:rPr>
  </w:style>
  <w:style w:type="character" w:customStyle="1" w:styleId="apple-converted-space">
    <w:name w:val="apple-converted-space"/>
    <w:basedOn w:val="a4"/>
    <w:qFormat/>
    <w:rsid w:val="005F3601"/>
  </w:style>
  <w:style w:type="paragraph" w:customStyle="1" w:styleId="afffff6">
    <w:name w:val="a"/>
    <w:basedOn w:val="a3"/>
    <w:uiPriority w:val="99"/>
    <w:qFormat/>
    <w:rsid w:val="005F3601"/>
    <w:pPr>
      <w:spacing w:before="100" w:beforeAutospacing="1" w:after="100" w:afterAutospacing="1"/>
    </w:pPr>
    <w:rPr>
      <w:lang w:val="ru-RU"/>
    </w:rPr>
  </w:style>
  <w:style w:type="character" w:customStyle="1" w:styleId="rvts46">
    <w:name w:val="rvts46"/>
    <w:basedOn w:val="a4"/>
    <w:qFormat/>
    <w:rsid w:val="005F3601"/>
  </w:style>
  <w:style w:type="table" w:customStyle="1" w:styleId="1f">
    <w:name w:val="Сетка таблицы1"/>
    <w:basedOn w:val="a5"/>
    <w:next w:val="af1"/>
    <w:uiPriority w:val="59"/>
    <w:locked/>
    <w:rsid w:val="00016A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title">
    <w:name w:val="spec-title"/>
    <w:basedOn w:val="a3"/>
    <w:rsid w:val="008B7D12"/>
    <w:pPr>
      <w:spacing w:before="100" w:beforeAutospacing="1" w:after="100" w:afterAutospacing="1"/>
    </w:pPr>
    <w:rPr>
      <w:lang w:eastAsia="uk-UA"/>
    </w:rPr>
  </w:style>
  <w:style w:type="paragraph" w:customStyle="1" w:styleId="TableParagraph">
    <w:name w:val="Table Paragraph"/>
    <w:basedOn w:val="a3"/>
    <w:uiPriority w:val="1"/>
    <w:qFormat/>
    <w:rsid w:val="00307C97"/>
    <w:pPr>
      <w:widowControl w:val="0"/>
      <w:autoSpaceDE w:val="0"/>
      <w:autoSpaceDN w:val="0"/>
    </w:pPr>
    <w:rPr>
      <w:sz w:val="22"/>
      <w:szCs w:val="22"/>
      <w:lang w:val="ru-RU"/>
    </w:rPr>
  </w:style>
  <w:style w:type="table" w:customStyle="1" w:styleId="TableNormal">
    <w:name w:val="Table Normal"/>
    <w:uiPriority w:val="2"/>
    <w:semiHidden/>
    <w:unhideWhenUsed/>
    <w:qFormat/>
    <w:rsid w:val="00307C97"/>
    <w:pPr>
      <w:widowControl w:val="0"/>
      <w:autoSpaceDE w:val="0"/>
      <w:autoSpaceDN w:val="0"/>
    </w:pPr>
    <w:rPr>
      <w:rFonts w:asciiTheme="minorHAnsi" w:eastAsia="Times New Roman" w:hAnsiTheme="minorHAnsi" w:cs="Times New Roman"/>
      <w:sz w:val="22"/>
      <w:szCs w:val="22"/>
      <w:lang w:val="en-US" w:eastAsia="en-US"/>
    </w:rPr>
    <w:tblPr>
      <w:tblInd w:w="0" w:type="dxa"/>
      <w:tblCellMar>
        <w:top w:w="0" w:type="dxa"/>
        <w:left w:w="0" w:type="dxa"/>
        <w:bottom w:w="0" w:type="dxa"/>
        <w:right w:w="0" w:type="dxa"/>
      </w:tblCellMar>
    </w:tblPr>
  </w:style>
  <w:style w:type="character" w:styleId="afffff7">
    <w:name w:val="annotation reference"/>
    <w:basedOn w:val="a4"/>
    <w:uiPriority w:val="99"/>
    <w:semiHidden/>
    <w:unhideWhenUsed/>
    <w:rsid w:val="001C2867"/>
    <w:rPr>
      <w:sz w:val="16"/>
      <w:szCs w:val="16"/>
    </w:rPr>
  </w:style>
  <w:style w:type="paragraph" w:customStyle="1" w:styleId="Normal1">
    <w:name w:val="Normal1"/>
    <w:uiPriority w:val="99"/>
    <w:rsid w:val="0046396C"/>
    <w:pPr>
      <w:widowControl w:val="0"/>
      <w:snapToGrid w:val="0"/>
      <w:spacing w:line="300" w:lineRule="auto"/>
      <w:jc w:val="both"/>
    </w:pPr>
    <w:rPr>
      <w:rFonts w:ascii="Times New Roman" w:eastAsia="Times New Roman" w:hAnsi="Times New Roman" w:cs="Times New Roman"/>
      <w:sz w:val="22"/>
      <w:lang w:eastAsia="ru-RU"/>
    </w:rPr>
  </w:style>
  <w:style w:type="paragraph" w:customStyle="1" w:styleId="BodyText22">
    <w:name w:val="Body Text 22"/>
    <w:basedOn w:val="a3"/>
    <w:rsid w:val="0046396C"/>
    <w:pPr>
      <w:widowControl w:val="0"/>
      <w:ind w:firstLine="851"/>
      <w:jc w:val="both"/>
    </w:pPr>
    <w:rPr>
      <w:snapToGrid w:val="0"/>
      <w:sz w:val="28"/>
      <w:szCs w:val="20"/>
      <w:lang w:val="en-US"/>
    </w:rPr>
  </w:style>
  <w:style w:type="character" w:customStyle="1" w:styleId="normaltextrun">
    <w:name w:val="normaltextrun"/>
    <w:basedOn w:val="a4"/>
    <w:rsid w:val="00D1713E"/>
  </w:style>
  <w:style w:type="character" w:customStyle="1" w:styleId="spellingerror">
    <w:name w:val="spellingerror"/>
    <w:basedOn w:val="a4"/>
    <w:rsid w:val="00D1713E"/>
  </w:style>
  <w:style w:type="table" w:customStyle="1" w:styleId="-111">
    <w:name w:val="Таблица-сетка 1 светлая — акцент 11"/>
    <w:basedOn w:val="a5"/>
    <w:uiPriority w:val="46"/>
    <w:rsid w:val="00D1713E"/>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ConsPlusNonformat">
    <w:name w:val="ConsPlusNonformat"/>
    <w:rsid w:val="00D1713E"/>
    <w:pPr>
      <w:widowControl w:val="0"/>
      <w:suppressAutoHyphens/>
      <w:autoSpaceDN w:val="0"/>
      <w:textAlignment w:val="baseline"/>
    </w:pPr>
    <w:rPr>
      <w:rFonts w:ascii="Courier New" w:hAnsi="Courier New" w:cs="Courier New"/>
      <w:kern w:val="3"/>
      <w:lang w:val="ru-RU" w:eastAsia="ru-RU" w:bidi="hi-IN"/>
    </w:rPr>
  </w:style>
  <w:style w:type="paragraph" w:customStyle="1" w:styleId="SXUA-1">
    <w:name w:val="SXUA-Нумератор 1"/>
    <w:basedOn w:val="a9"/>
    <w:link w:val="SXUA-10"/>
    <w:qFormat/>
    <w:rsid w:val="00D1713E"/>
    <w:pPr>
      <w:spacing w:before="60" w:after="60"/>
      <w:ind w:left="502" w:hanging="360"/>
      <w:jc w:val="both"/>
    </w:pPr>
    <w:rPr>
      <w:rFonts w:ascii="Verdana" w:eastAsia="Batang" w:hAnsi="Verdana"/>
      <w:sz w:val="20"/>
      <w:szCs w:val="20"/>
      <w:lang w:val="ru-RU" w:eastAsia="en-US"/>
    </w:rPr>
  </w:style>
  <w:style w:type="character" w:customStyle="1" w:styleId="SXUA-10">
    <w:name w:val="SXUA-Нумератор 1 Знак"/>
    <w:basedOn w:val="a4"/>
    <w:link w:val="SXUA-1"/>
    <w:rsid w:val="00D1713E"/>
    <w:rPr>
      <w:rFonts w:ascii="Verdana" w:eastAsia="Batang" w:hAnsi="Verdana" w:cs="Times New Roman"/>
      <w:lang w:val="ru-RU" w:eastAsia="en-US"/>
    </w:rPr>
  </w:style>
  <w:style w:type="paragraph" w:customStyle="1" w:styleId="ng-star-inserted">
    <w:name w:val="ng-star-inserted"/>
    <w:basedOn w:val="a3"/>
    <w:rsid w:val="00D1713E"/>
    <w:pPr>
      <w:spacing w:before="100" w:beforeAutospacing="1" w:after="100" w:afterAutospacing="1"/>
    </w:pPr>
    <w:rPr>
      <w:lang w:eastAsia="uk-UA"/>
    </w:rPr>
  </w:style>
  <w:style w:type="paragraph" w:customStyle="1" w:styleId="1">
    <w:name w:val="маркер 1"/>
    <w:basedOn w:val="a3"/>
    <w:link w:val="1f0"/>
    <w:qFormat/>
    <w:rsid w:val="006C093C"/>
    <w:pPr>
      <w:numPr>
        <w:numId w:val="16"/>
      </w:numPr>
      <w:spacing w:before="120" w:after="120" w:line="276" w:lineRule="auto"/>
    </w:pPr>
    <w:rPr>
      <w:lang w:val="ru-RU"/>
    </w:rPr>
  </w:style>
  <w:style w:type="character" w:customStyle="1" w:styleId="1f0">
    <w:name w:val="маркер 1 Знак"/>
    <w:basedOn w:val="a4"/>
    <w:link w:val="1"/>
    <w:rsid w:val="006C093C"/>
    <w:rPr>
      <w:rFonts w:ascii="Times New Roman" w:eastAsia="Times New Roman" w:hAnsi="Times New Roman" w:cs="Times New Roman"/>
      <w:sz w:val="24"/>
      <w:szCs w:val="24"/>
      <w:lang w:val="ru-RU" w:eastAsia="ru-RU"/>
    </w:rPr>
  </w:style>
  <w:style w:type="paragraph" w:customStyle="1" w:styleId="afffff8">
    <w:name w:val="ГС_Основной_текст"/>
    <w:rsid w:val="006C093C"/>
    <w:pPr>
      <w:spacing w:before="60" w:after="60" w:line="276" w:lineRule="auto"/>
      <w:ind w:firstLine="567"/>
    </w:pPr>
    <w:rPr>
      <w:rFonts w:ascii="Times New Roman" w:eastAsia="Times New Roman" w:hAnsi="Times New Roman" w:cs="Times New Roman"/>
      <w:snapToGrid w:val="0"/>
      <w:sz w:val="24"/>
      <w:szCs w:val="24"/>
      <w:lang w:val="ru-RU" w:eastAsia="ru-RU"/>
    </w:rPr>
  </w:style>
  <w:style w:type="character" w:customStyle="1" w:styleId="tablelist">
    <w:name w:val="table_list"/>
    <w:basedOn w:val="a4"/>
    <w:rsid w:val="006C093C"/>
  </w:style>
  <w:style w:type="character" w:styleId="afffff9">
    <w:name w:val="Placeholder Text"/>
    <w:basedOn w:val="a4"/>
    <w:uiPriority w:val="99"/>
    <w:semiHidden/>
    <w:rsid w:val="00B57B18"/>
    <w:rPr>
      <w:color w:val="808080"/>
    </w:rPr>
  </w:style>
  <w:style w:type="character" w:customStyle="1" w:styleId="afffffa">
    <w:name w:val="Інше_"/>
    <w:basedOn w:val="a4"/>
    <w:link w:val="afffffb"/>
    <w:rsid w:val="009734C6"/>
    <w:rPr>
      <w:rFonts w:ascii="Times New Roman" w:eastAsia="Times New Roman" w:hAnsi="Times New Roman" w:cs="Times New Roman"/>
      <w:sz w:val="26"/>
      <w:szCs w:val="26"/>
    </w:rPr>
  </w:style>
  <w:style w:type="paragraph" w:customStyle="1" w:styleId="afffffb">
    <w:name w:val="Інше"/>
    <w:basedOn w:val="a3"/>
    <w:link w:val="afffffa"/>
    <w:rsid w:val="009734C6"/>
    <w:pPr>
      <w:widowControl w:val="0"/>
      <w:spacing w:line="259" w:lineRule="auto"/>
      <w:ind w:firstLine="400"/>
    </w:pPr>
    <w:rPr>
      <w:sz w:val="26"/>
      <w:szCs w:val="26"/>
      <w:lang w:eastAsia="uk-UA"/>
    </w:rPr>
  </w:style>
  <w:style w:type="character" w:customStyle="1" w:styleId="FontStyle48">
    <w:name w:val="Font Style48"/>
    <w:rsid w:val="004647A8"/>
    <w:rPr>
      <w:rFonts w:ascii="Times New Roman" w:hAnsi="Times New Roman" w:cs="Times New Roman"/>
      <w:b/>
      <w:bCs/>
      <w:sz w:val="16"/>
      <w:szCs w:val="16"/>
    </w:rPr>
  </w:style>
  <w:style w:type="character" w:styleId="afffffc">
    <w:name w:val="FollowedHyperlink"/>
    <w:basedOn w:val="a4"/>
    <w:uiPriority w:val="99"/>
    <w:semiHidden/>
    <w:unhideWhenUsed/>
    <w:rsid w:val="00AB3031"/>
    <w:rPr>
      <w:color w:val="954F72"/>
      <w:u w:val="single"/>
    </w:rPr>
  </w:style>
  <w:style w:type="paragraph" w:customStyle="1" w:styleId="msonormal0">
    <w:name w:val="msonormal"/>
    <w:basedOn w:val="a3"/>
    <w:rsid w:val="00AB3031"/>
    <w:pPr>
      <w:spacing w:before="100" w:beforeAutospacing="1" w:after="100" w:afterAutospacing="1"/>
    </w:pPr>
    <w:rPr>
      <w:lang w:eastAsia="uk-UA"/>
    </w:rPr>
  </w:style>
  <w:style w:type="paragraph" w:customStyle="1" w:styleId="xl65">
    <w:name w:val="xl65"/>
    <w:basedOn w:val="a3"/>
    <w:rsid w:val="00AB3031"/>
    <w:pPr>
      <w:pBdr>
        <w:top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66">
    <w:name w:val="xl66"/>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67">
    <w:name w:val="xl67"/>
    <w:basedOn w:val="a3"/>
    <w:rsid w:val="00AB3031"/>
    <w:pPr>
      <w:pBdr>
        <w:top w:val="single" w:sz="4" w:space="0" w:color="auto"/>
        <w:right w:val="single" w:sz="4" w:space="0" w:color="auto"/>
      </w:pBdr>
      <w:spacing w:before="100" w:beforeAutospacing="1" w:after="100" w:afterAutospacing="1"/>
      <w:jc w:val="center"/>
    </w:pPr>
    <w:rPr>
      <w:lang w:eastAsia="uk-UA"/>
    </w:rPr>
  </w:style>
  <w:style w:type="paragraph" w:customStyle="1" w:styleId="xl68">
    <w:name w:val="xl68"/>
    <w:basedOn w:val="a3"/>
    <w:rsid w:val="00AB3031"/>
    <w:pPr>
      <w:spacing w:before="100" w:beforeAutospacing="1" w:after="100" w:afterAutospacing="1"/>
    </w:pPr>
    <w:rPr>
      <w:lang w:eastAsia="uk-UA"/>
    </w:rPr>
  </w:style>
  <w:style w:type="paragraph" w:customStyle="1" w:styleId="xl69">
    <w:name w:val="xl69"/>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eastAsia="uk-UA"/>
    </w:rPr>
  </w:style>
  <w:style w:type="paragraph" w:customStyle="1" w:styleId="xl70">
    <w:name w:val="xl70"/>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uk-UA"/>
    </w:rPr>
  </w:style>
  <w:style w:type="paragraph" w:customStyle="1" w:styleId="xl71">
    <w:name w:val="xl71"/>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72">
    <w:name w:val="xl72"/>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73">
    <w:name w:val="xl73"/>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uk-UA"/>
    </w:rPr>
  </w:style>
  <w:style w:type="paragraph" w:customStyle="1" w:styleId="xl74">
    <w:name w:val="xl74"/>
    <w:basedOn w:val="a3"/>
    <w:rsid w:val="00AB3031"/>
    <w:pPr>
      <w:pBdr>
        <w:top w:val="single" w:sz="4" w:space="0" w:color="auto"/>
        <w:left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75">
    <w:name w:val="xl75"/>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eastAsia="uk-UA"/>
    </w:rPr>
  </w:style>
  <w:style w:type="paragraph" w:customStyle="1" w:styleId="xl76">
    <w:name w:val="xl76"/>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uk-UA"/>
    </w:rPr>
  </w:style>
  <w:style w:type="paragraph" w:customStyle="1" w:styleId="xl77">
    <w:name w:val="xl77"/>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78">
    <w:name w:val="xl78"/>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79">
    <w:name w:val="xl79"/>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80">
    <w:name w:val="xl80"/>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uk-UA"/>
    </w:rPr>
  </w:style>
  <w:style w:type="paragraph" w:customStyle="1" w:styleId="xl81">
    <w:name w:val="xl81"/>
    <w:basedOn w:val="a3"/>
    <w:rsid w:val="00AB3031"/>
    <w:pPr>
      <w:pBdr>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82">
    <w:name w:val="xl82"/>
    <w:basedOn w:val="a3"/>
    <w:rsid w:val="00AB3031"/>
    <w:pPr>
      <w:spacing w:before="100" w:beforeAutospacing="1" w:after="100" w:afterAutospacing="1"/>
      <w:jc w:val="center"/>
    </w:pPr>
    <w:rPr>
      <w:lang w:eastAsia="uk-UA"/>
    </w:rPr>
  </w:style>
  <w:style w:type="paragraph" w:customStyle="1" w:styleId="xl83">
    <w:name w:val="xl83"/>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uk-UA"/>
    </w:rPr>
  </w:style>
  <w:style w:type="character" w:customStyle="1" w:styleId="afffffd">
    <w:name w:val="Основной текст_"/>
    <w:basedOn w:val="a4"/>
    <w:link w:val="1f1"/>
    <w:rsid w:val="007418A8"/>
    <w:rPr>
      <w:shd w:val="clear" w:color="auto" w:fill="FFFFFF"/>
    </w:rPr>
  </w:style>
  <w:style w:type="paragraph" w:customStyle="1" w:styleId="1f1">
    <w:name w:val="Основной текст1"/>
    <w:basedOn w:val="a3"/>
    <w:link w:val="afffffd"/>
    <w:rsid w:val="007418A8"/>
    <w:pPr>
      <w:widowControl w:val="0"/>
      <w:shd w:val="clear" w:color="auto" w:fill="FFFFFF"/>
      <w:spacing w:line="259" w:lineRule="auto"/>
    </w:pPr>
    <w:rPr>
      <w:rFonts w:ascii="Calibri" w:eastAsia="Calibri" w:hAnsi="Calibri" w:cs="Calibri"/>
      <w:sz w:val="20"/>
      <w:szCs w:val="20"/>
      <w:lang w:eastAsia="uk-UA"/>
    </w:rPr>
  </w:style>
  <w:style w:type="numbering" w:customStyle="1" w:styleId="1f2">
    <w:name w:val="Немає списку1"/>
    <w:next w:val="a6"/>
    <w:uiPriority w:val="99"/>
    <w:semiHidden/>
    <w:unhideWhenUsed/>
    <w:rsid w:val="00EC36DD"/>
  </w:style>
  <w:style w:type="table" w:customStyle="1" w:styleId="1f3">
    <w:name w:val="Сітка таблиці1"/>
    <w:basedOn w:val="a5"/>
    <w:next w:val="af1"/>
    <w:uiPriority w:val="39"/>
    <w:locked/>
    <w:rsid w:val="00EC36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Таблица-сетка 1 светлая11"/>
    <w:basedOn w:val="a5"/>
    <w:uiPriority w:val="46"/>
    <w:rsid w:val="00EC36D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110">
    <w:name w:val="Стиль11"/>
    <w:uiPriority w:val="99"/>
    <w:rsid w:val="00EC36DD"/>
  </w:style>
  <w:style w:type="table" w:customStyle="1" w:styleId="111">
    <w:name w:val="Сетка таблицы11"/>
    <w:basedOn w:val="a5"/>
    <w:next w:val="af1"/>
    <w:locked/>
    <w:rsid w:val="00EC36DD"/>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C36DD"/>
    <w:pPr>
      <w:widowControl w:val="0"/>
      <w:autoSpaceDE w:val="0"/>
      <w:autoSpaceDN w:val="0"/>
    </w:pPr>
    <w:rPr>
      <w:rFonts w:asciiTheme="minorHAnsi" w:eastAsia="Times New Roman" w:hAnsiTheme="minorHAnsi" w:cs="Times New Roman"/>
      <w:sz w:val="22"/>
      <w:szCs w:val="22"/>
      <w:lang w:val="en-US" w:eastAsia="en-US"/>
    </w:rPr>
    <w:tblPr>
      <w:tblInd w:w="0" w:type="dxa"/>
      <w:tblCellMar>
        <w:top w:w="0" w:type="dxa"/>
        <w:left w:w="0" w:type="dxa"/>
        <w:bottom w:w="0" w:type="dxa"/>
        <w:right w:w="0" w:type="dxa"/>
      </w:tblCellMar>
    </w:tblPr>
  </w:style>
  <w:style w:type="table" w:customStyle="1" w:styleId="-1111">
    <w:name w:val="Таблиця-сітка 1 (світла) – акцент 11"/>
    <w:basedOn w:val="a5"/>
    <w:next w:val="-111"/>
    <w:uiPriority w:val="46"/>
    <w:locked/>
    <w:rsid w:val="00EC36DD"/>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docdata">
    <w:name w:val="docdata"/>
    <w:aliases w:val="docy,v5,2961,baiaagaaboqcaaadygkaaaxycqaaaaaaaaaaaaaaaaaaaaaaaaaaaaaaaaaaaaaaaaaaaaaaaaaaaaaaaaaaaaaaaaaaaaaaaaaaaaaaaaaaaaaaaaaaaaaaaaaaaaaaaaaaaaaaaaaaaaaaaaaaaaaaaaaaaaaaaaaaaaaaaaaaaaaaaaaaaaaaaaaaaaaaaaaaaaaaaaaaaaaaaaaaaaaaaaaaaaaaaaaaaaaa"/>
    <w:basedOn w:val="a3"/>
    <w:rsid w:val="00615384"/>
    <w:pPr>
      <w:spacing w:before="100" w:beforeAutospacing="1" w:after="100" w:afterAutospacing="1"/>
    </w:pPr>
    <w:rPr>
      <w:lang w:eastAsia="uk-UA"/>
    </w:rPr>
  </w:style>
  <w:style w:type="table" w:customStyle="1" w:styleId="190">
    <w:name w:val="Сетка таблицы19"/>
    <w:basedOn w:val="a5"/>
    <w:next w:val="af1"/>
    <w:uiPriority w:val="59"/>
    <w:rsid w:val="00174DE5"/>
    <w:rPr>
      <w:rFonts w:ascii="Times New Roman" w:eastAsia="Times New Roman"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e">
    <w:name w:val="Нормальний текст"/>
    <w:basedOn w:val="a3"/>
    <w:rsid w:val="0000754A"/>
    <w:pPr>
      <w:spacing w:before="120"/>
      <w:ind w:firstLine="567"/>
    </w:pPr>
    <w:rPr>
      <w:rFonts w:ascii="Antiqua" w:hAnsi="Antiqua"/>
      <w:sz w:val="26"/>
      <w:szCs w:val="20"/>
    </w:rPr>
  </w:style>
  <w:style w:type="character" w:customStyle="1" w:styleId="mini-swatch">
    <w:name w:val="mini-swatch"/>
    <w:basedOn w:val="a4"/>
    <w:rsid w:val="00212533"/>
  </w:style>
  <w:style w:type="paragraph" w:customStyle="1" w:styleId="p3">
    <w:name w:val="p3"/>
    <w:basedOn w:val="a3"/>
    <w:rsid w:val="00212533"/>
    <w:pPr>
      <w:spacing w:before="100" w:beforeAutospacing="1" w:after="100" w:afterAutospacing="1"/>
    </w:pPr>
    <w:rPr>
      <w:lang w:eastAsia="uk-UA"/>
    </w:rPr>
  </w:style>
  <w:style w:type="paragraph" w:customStyle="1" w:styleId="product-card-characteristicsitem">
    <w:name w:val="product-card-characteristics__item"/>
    <w:basedOn w:val="a3"/>
    <w:rsid w:val="0036757A"/>
    <w:pPr>
      <w:spacing w:before="100" w:beforeAutospacing="1" w:after="100" w:afterAutospacing="1"/>
    </w:pPr>
    <w:rPr>
      <w:lang w:eastAsia="uk-UA"/>
    </w:rPr>
  </w:style>
  <w:style w:type="paragraph" w:customStyle="1" w:styleId="NormalWeb1">
    <w:name w:val="Normal (Web)1"/>
    <w:basedOn w:val="a3"/>
    <w:rsid w:val="00022B5B"/>
    <w:pPr>
      <w:suppressAutoHyphens/>
      <w:spacing w:before="28" w:after="28" w:line="100" w:lineRule="atLeast"/>
    </w:pPr>
    <w:rPr>
      <w:rFonts w:eastAsia="SimSun"/>
      <w:kern w:val="1"/>
      <w:lang w:val="ru-RU"/>
    </w:rPr>
  </w:style>
  <w:style w:type="character" w:customStyle="1" w:styleId="value">
    <w:name w:val="value"/>
    <w:basedOn w:val="a4"/>
    <w:rsid w:val="00022B5B"/>
  </w:style>
  <w:style w:type="paragraph" w:customStyle="1" w:styleId="Style6">
    <w:name w:val="Style6"/>
    <w:basedOn w:val="a3"/>
    <w:rsid w:val="0076392F"/>
    <w:pPr>
      <w:widowControl w:val="0"/>
      <w:autoSpaceDE w:val="0"/>
      <w:autoSpaceDN w:val="0"/>
      <w:adjustRightInd w:val="0"/>
      <w:spacing w:line="221" w:lineRule="exact"/>
    </w:pPr>
    <w:rPr>
      <w:rFonts w:eastAsia="SimSun"/>
      <w:lang w:val="ru-RU"/>
    </w:rPr>
  </w:style>
  <w:style w:type="character" w:customStyle="1" w:styleId="2152">
    <w:name w:val="2152"/>
    <w:aliases w:val="baiaagaaboqcaaadfqqaaawlbaaaaaaaaaaaaaaaaaaaaaaaaaaaaaaaaaaaaaaaaaaaaaaaaaaaaaaaaaaaaaaaaaaaaaaaaaaaaaaaaaaaaaaaaaaaaaaaaaaaaaaaaaaaaaaaaaaaaaaaaaaaaaaaaaaaaaaaaaaaaaaaaaaaaaaaaaaaaaaaaaaaaaaaaaaaaaaaaaaaaaaaaaaaaaaaaaaaaaaaaaaaaaaa"/>
    <w:basedOn w:val="a4"/>
    <w:qFormat/>
    <w:rsid w:val="0084452B"/>
  </w:style>
  <w:style w:type="paragraph" w:customStyle="1" w:styleId="1f4">
    <w:name w:val="Без интервала1"/>
    <w:qFormat/>
    <w:rsid w:val="00833590"/>
    <w:rPr>
      <w:rFonts w:eastAsia="Times New Roman" w:cs="Times New Roman"/>
      <w:sz w:val="22"/>
      <w:szCs w:val="22"/>
      <w:lang w:eastAsia="en-US"/>
    </w:rPr>
  </w:style>
  <w:style w:type="paragraph" w:customStyle="1" w:styleId="affffff">
    <w:name w:val="Готовый"/>
    <w:basedOn w:val="a3"/>
    <w:rsid w:val="0083359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b-producttitle">
    <w:name w:val="b-product__title"/>
    <w:basedOn w:val="a4"/>
    <w:rsid w:val="004960C1"/>
  </w:style>
  <w:style w:type="character" w:customStyle="1" w:styleId="icon-help">
    <w:name w:val="icon-help"/>
    <w:basedOn w:val="a4"/>
    <w:rsid w:val="004960C1"/>
  </w:style>
  <w:style w:type="character" w:styleId="affffff0">
    <w:name w:val="Emphasis"/>
    <w:basedOn w:val="a4"/>
    <w:uiPriority w:val="20"/>
    <w:qFormat/>
    <w:rsid w:val="00250645"/>
    <w:rPr>
      <w:i/>
      <w:iCs/>
    </w:rPr>
  </w:style>
  <w:style w:type="character" w:customStyle="1" w:styleId="muitypography-root">
    <w:name w:val="muitypography-root"/>
    <w:basedOn w:val="a4"/>
    <w:rsid w:val="00D518B1"/>
  </w:style>
  <w:style w:type="character" w:customStyle="1" w:styleId="hps">
    <w:name w:val="hps"/>
    <w:rsid w:val="00E169EA"/>
  </w:style>
  <w:style w:type="character" w:customStyle="1" w:styleId="Arial3">
    <w:name w:val="Основной текст + Arial3"/>
    <w:aliases w:val="7,5 pt3"/>
    <w:rsid w:val="00890CCA"/>
    <w:rPr>
      <w:rFonts w:ascii="Arial" w:hAnsi="Arial" w:cs="Arial"/>
      <w:b/>
      <w:bCs/>
      <w:color w:val="000000"/>
      <w:sz w:val="15"/>
      <w:szCs w:val="15"/>
      <w:shd w:val="clear" w:color="auto" w:fill="FFFFFF"/>
      <w:lang w:val="uk-UA" w:eastAsia="uk-UA"/>
    </w:rPr>
  </w:style>
  <w:style w:type="character" w:customStyle="1" w:styleId="Arial2">
    <w:name w:val="Основной текст + Arial2"/>
    <w:rsid w:val="00F60E43"/>
    <w:rPr>
      <w:rFonts w:ascii="Arial" w:hAnsi="Arial" w:cs="Arial"/>
      <w:i/>
      <w:color w:val="000000"/>
      <w:sz w:val="17"/>
      <w:shd w:val="clear" w:color="auto" w:fill="FFFFFF"/>
      <w:lang w:val="uk-UA"/>
    </w:rPr>
  </w:style>
  <w:style w:type="table" w:customStyle="1" w:styleId="TableStyle0">
    <w:name w:val="TableStyle0"/>
    <w:rsid w:val="00792495"/>
    <w:rPr>
      <w:rFonts w:ascii="Arial" w:eastAsiaTheme="minorEastAsia" w:hAnsi="Arial" w:cstheme="minorBidi"/>
      <w:sz w:val="16"/>
      <w:szCs w:val="22"/>
    </w:rPr>
    <w:tblPr>
      <w:tblCellMar>
        <w:top w:w="0" w:type="dxa"/>
        <w:left w:w="0" w:type="dxa"/>
        <w:bottom w:w="0" w:type="dxa"/>
        <w:right w:w="0" w:type="dxa"/>
      </w:tblCellMar>
    </w:tblPr>
  </w:style>
  <w:style w:type="paragraph" w:customStyle="1" w:styleId="1f5">
    <w:name w:val="Обычный (веб)1"/>
    <w:basedOn w:val="a3"/>
    <w:rsid w:val="000A6129"/>
    <w:pPr>
      <w:suppressAutoHyphens/>
      <w:spacing w:before="150" w:after="150"/>
    </w:pPr>
    <w:rPr>
      <w:lang w:val="ru-RU" w:eastAsia="zh-CN"/>
    </w:rPr>
  </w:style>
  <w:style w:type="numbering" w:customStyle="1" w:styleId="1f6">
    <w:name w:val="Нет списка1"/>
    <w:next w:val="a6"/>
    <w:uiPriority w:val="99"/>
    <w:semiHidden/>
    <w:unhideWhenUsed/>
    <w:rsid w:val="000A6129"/>
  </w:style>
  <w:style w:type="paragraph" w:customStyle="1" w:styleId="2f2">
    <w:name w:val="Основной текст (2)"/>
    <w:basedOn w:val="a3"/>
    <w:link w:val="2f3"/>
    <w:rsid w:val="000A6129"/>
    <w:pPr>
      <w:widowControl w:val="0"/>
      <w:shd w:val="clear" w:color="auto" w:fill="FFFFFF"/>
      <w:spacing w:line="274" w:lineRule="exact"/>
      <w:jc w:val="both"/>
    </w:pPr>
    <w:rPr>
      <w:rFonts w:ascii="Cambria" w:eastAsia="Cambria" w:hAnsi="Cambria" w:cs="Cambria"/>
      <w:i/>
      <w:iCs/>
      <w:color w:val="000000"/>
      <w:sz w:val="22"/>
      <w:szCs w:val="22"/>
      <w:lang w:eastAsia="uk-UA" w:bidi="uk-UA"/>
    </w:rPr>
  </w:style>
  <w:style w:type="character" w:customStyle="1" w:styleId="2f3">
    <w:name w:val="Основной текст (2)_"/>
    <w:link w:val="2f2"/>
    <w:rsid w:val="000A6129"/>
    <w:rPr>
      <w:rFonts w:ascii="Cambria" w:eastAsia="Cambria" w:hAnsi="Cambria" w:cs="Cambria"/>
      <w:i/>
      <w:iCs/>
      <w:color w:val="000000"/>
      <w:sz w:val="22"/>
      <w:szCs w:val="22"/>
      <w:shd w:val="clear" w:color="auto" w:fill="FFFFFF"/>
      <w:lang w:bidi="uk-UA"/>
    </w:rPr>
  </w:style>
  <w:style w:type="table" w:customStyle="1" w:styleId="2f4">
    <w:name w:val="Сетка таблицы2"/>
    <w:basedOn w:val="a5"/>
    <w:next w:val="af1"/>
    <w:rsid w:val="000A6129"/>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key">
    <w:name w:val="key"/>
    <w:rsid w:val="000A6129"/>
  </w:style>
  <w:style w:type="numbering" w:customStyle="1" w:styleId="112">
    <w:name w:val="Нет списка11"/>
    <w:next w:val="a6"/>
    <w:semiHidden/>
    <w:rsid w:val="000A6129"/>
  </w:style>
  <w:style w:type="paragraph" w:customStyle="1" w:styleId="220">
    <w:name w:val="Основной текст 22"/>
    <w:basedOn w:val="a3"/>
    <w:rsid w:val="000A6129"/>
    <w:pPr>
      <w:ind w:firstLine="709"/>
      <w:jc w:val="both"/>
    </w:pPr>
    <w:rPr>
      <w:sz w:val="28"/>
      <w:szCs w:val="20"/>
    </w:rPr>
  </w:style>
  <w:style w:type="paragraph" w:customStyle="1" w:styleId="212">
    <w:name w:val="Основной текст (2)1"/>
    <w:basedOn w:val="a3"/>
    <w:rsid w:val="000A6129"/>
    <w:pPr>
      <w:widowControl w:val="0"/>
      <w:shd w:val="clear" w:color="auto" w:fill="FFFFFF"/>
      <w:spacing w:before="240" w:line="278" w:lineRule="exact"/>
      <w:jc w:val="center"/>
    </w:pPr>
    <w:rPr>
      <w:rFonts w:ascii="Tahoma" w:eastAsia="Tahoma" w:hAnsi="Tahoma" w:cs="Tahoma"/>
      <w:sz w:val="19"/>
      <w:szCs w:val="19"/>
      <w:lang w:val="ru-RU"/>
    </w:rPr>
  </w:style>
  <w:style w:type="character" w:customStyle="1" w:styleId="240">
    <w:name w:val="Основной текст (2)4"/>
    <w:rsid w:val="000A6129"/>
    <w:rPr>
      <w:rFonts w:ascii="Tahoma" w:eastAsia="Tahoma" w:hAnsi="Tahoma" w:cs="Tahoma"/>
      <w:b w:val="0"/>
      <w:bCs w:val="0"/>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230">
    <w:name w:val="Основной текст (2)3"/>
    <w:rsid w:val="000A6129"/>
    <w:rPr>
      <w:rFonts w:ascii="Tahoma" w:eastAsia="Tahoma" w:hAnsi="Tahoma" w:cs="Tahoma"/>
      <w:b w:val="0"/>
      <w:bCs w:val="0"/>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475pt">
    <w:name w:val="Основной текст (4) + 7;5 pt"/>
    <w:rsid w:val="000A6129"/>
    <w:rPr>
      <w:rFonts w:ascii="Arial" w:eastAsia="Arial" w:hAnsi="Arial" w:cs="Arial"/>
      <w:b/>
      <w:bCs/>
      <w:i w:val="0"/>
      <w:iCs w:val="0"/>
      <w:smallCaps w:val="0"/>
      <w:strike w:val="0"/>
      <w:color w:val="000000"/>
      <w:spacing w:val="0"/>
      <w:w w:val="100"/>
      <w:position w:val="0"/>
      <w:sz w:val="15"/>
      <w:szCs w:val="15"/>
      <w:u w:val="none"/>
      <w:lang w:val="en-US" w:eastAsia="en-US" w:bidi="en-US"/>
    </w:rPr>
  </w:style>
  <w:style w:type="character" w:customStyle="1" w:styleId="47">
    <w:name w:val="Основной текст (4)_"/>
    <w:link w:val="48"/>
    <w:rsid w:val="000A6129"/>
    <w:rPr>
      <w:rFonts w:ascii="Arial" w:eastAsia="Arial" w:hAnsi="Arial" w:cs="Arial"/>
      <w:b/>
      <w:bCs/>
      <w:sz w:val="17"/>
      <w:szCs w:val="17"/>
      <w:shd w:val="clear" w:color="auto" w:fill="FFFFFF"/>
    </w:rPr>
  </w:style>
  <w:style w:type="paragraph" w:customStyle="1" w:styleId="48">
    <w:name w:val="Основной текст (4)"/>
    <w:basedOn w:val="a3"/>
    <w:link w:val="47"/>
    <w:rsid w:val="000A6129"/>
    <w:pPr>
      <w:widowControl w:val="0"/>
      <w:shd w:val="clear" w:color="auto" w:fill="FFFFFF"/>
      <w:spacing w:line="0" w:lineRule="atLeast"/>
    </w:pPr>
    <w:rPr>
      <w:rFonts w:ascii="Arial" w:eastAsia="Arial" w:hAnsi="Arial" w:cs="Arial"/>
      <w:b/>
      <w:bCs/>
      <w:sz w:val="17"/>
      <w:szCs w:val="17"/>
      <w:lang w:eastAsia="uk-UA"/>
    </w:rPr>
  </w:style>
  <w:style w:type="character" w:customStyle="1" w:styleId="57">
    <w:name w:val="Основной текст (5)_"/>
    <w:link w:val="58"/>
    <w:rsid w:val="000A6129"/>
    <w:rPr>
      <w:rFonts w:ascii="Segoe UI" w:eastAsia="Segoe UI" w:hAnsi="Segoe UI" w:cs="Segoe UI"/>
      <w:b/>
      <w:bCs/>
      <w:sz w:val="21"/>
      <w:szCs w:val="21"/>
      <w:shd w:val="clear" w:color="auto" w:fill="FFFFFF"/>
    </w:rPr>
  </w:style>
  <w:style w:type="character" w:customStyle="1" w:styleId="5Arial75pt">
    <w:name w:val="Основной текст (5) + Arial;7;5 pt"/>
    <w:rsid w:val="000A6129"/>
    <w:rPr>
      <w:rFonts w:ascii="Arial" w:eastAsia="Arial" w:hAnsi="Arial" w:cs="Arial"/>
      <w:b/>
      <w:bCs/>
      <w:i w:val="0"/>
      <w:iCs w:val="0"/>
      <w:smallCaps w:val="0"/>
      <w:strike w:val="0"/>
      <w:color w:val="000000"/>
      <w:spacing w:val="0"/>
      <w:w w:val="100"/>
      <w:position w:val="0"/>
      <w:sz w:val="15"/>
      <w:szCs w:val="15"/>
      <w:u w:val="none"/>
      <w:lang w:val="en-US" w:eastAsia="en-US" w:bidi="en-US"/>
    </w:rPr>
  </w:style>
  <w:style w:type="paragraph" w:customStyle="1" w:styleId="58">
    <w:name w:val="Основной текст (5)"/>
    <w:basedOn w:val="a3"/>
    <w:link w:val="57"/>
    <w:rsid w:val="000A6129"/>
    <w:pPr>
      <w:widowControl w:val="0"/>
      <w:shd w:val="clear" w:color="auto" w:fill="FFFFFF"/>
      <w:spacing w:before="420" w:line="341" w:lineRule="exact"/>
      <w:jc w:val="both"/>
    </w:pPr>
    <w:rPr>
      <w:rFonts w:ascii="Segoe UI" w:eastAsia="Segoe UI" w:hAnsi="Segoe UI" w:cs="Segoe UI"/>
      <w:b/>
      <w:bCs/>
      <w:sz w:val="21"/>
      <w:szCs w:val="21"/>
      <w:lang w:eastAsia="uk-UA"/>
    </w:rPr>
  </w:style>
  <w:style w:type="character" w:customStyle="1" w:styleId="4SegoeUI10pt0pt">
    <w:name w:val="Основной текст (4) + Segoe UI;10 pt;Не полужирный;Интервал 0 pt"/>
    <w:rsid w:val="000A6129"/>
    <w:rPr>
      <w:rFonts w:ascii="Segoe UI" w:eastAsia="Segoe UI" w:hAnsi="Segoe UI" w:cs="Segoe UI"/>
      <w:b/>
      <w:bCs/>
      <w:i w:val="0"/>
      <w:iCs w:val="0"/>
      <w:smallCaps w:val="0"/>
      <w:strike w:val="0"/>
      <w:color w:val="000000"/>
      <w:spacing w:val="-10"/>
      <w:w w:val="100"/>
      <w:position w:val="0"/>
      <w:sz w:val="20"/>
      <w:szCs w:val="20"/>
      <w:u w:val="none"/>
      <w:shd w:val="clear" w:color="auto" w:fill="FFFFFF"/>
      <w:lang w:val="en-US" w:eastAsia="en-US" w:bidi="en-US"/>
    </w:rPr>
  </w:style>
  <w:style w:type="character" w:customStyle="1" w:styleId="3c">
    <w:name w:val="Заголовок №3_"/>
    <w:link w:val="3d"/>
    <w:rsid w:val="000A6129"/>
    <w:rPr>
      <w:rFonts w:ascii="Segoe UI" w:eastAsia="Segoe UI" w:hAnsi="Segoe UI" w:cs="Segoe UI"/>
      <w:b/>
      <w:bCs/>
      <w:shd w:val="clear" w:color="auto" w:fill="FFFFFF"/>
    </w:rPr>
  </w:style>
  <w:style w:type="paragraph" w:customStyle="1" w:styleId="3d">
    <w:name w:val="Заголовок №3"/>
    <w:basedOn w:val="a3"/>
    <w:link w:val="3c"/>
    <w:rsid w:val="000A6129"/>
    <w:pPr>
      <w:widowControl w:val="0"/>
      <w:shd w:val="clear" w:color="auto" w:fill="FFFFFF"/>
      <w:spacing w:before="360" w:line="682" w:lineRule="exact"/>
      <w:jc w:val="both"/>
      <w:outlineLvl w:val="2"/>
    </w:pPr>
    <w:rPr>
      <w:rFonts w:ascii="Segoe UI" w:eastAsia="Segoe UI" w:hAnsi="Segoe UI" w:cs="Segoe UI"/>
      <w:b/>
      <w:bCs/>
      <w:sz w:val="20"/>
      <w:szCs w:val="20"/>
      <w:lang w:eastAsia="uk-UA"/>
    </w:rPr>
  </w:style>
  <w:style w:type="character" w:customStyle="1" w:styleId="5ArialUnicodeMS">
    <w:name w:val="Основной текст (5) + Arial Unicode MS"/>
    <w:rsid w:val="000A6129"/>
    <w:rPr>
      <w:rFonts w:ascii="Arial Unicode MS" w:eastAsia="Arial Unicode MS" w:hAnsi="Arial Unicode MS" w:cs="Arial Unicode MS"/>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2Tahoma">
    <w:name w:val="Основной текст (2) + Tahoma"/>
    <w:rsid w:val="000A6129"/>
    <w:rPr>
      <w:rFonts w:ascii="Tahoma" w:eastAsia="Tahoma" w:hAnsi="Tahoma" w:cs="Tahoma"/>
      <w:b w:val="0"/>
      <w:bCs w:val="0"/>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3e">
    <w:name w:val="Основной текст (3)_"/>
    <w:link w:val="3f"/>
    <w:rsid w:val="000A6129"/>
    <w:rPr>
      <w:rFonts w:ascii="Segoe UI" w:eastAsia="Segoe UI" w:hAnsi="Segoe UI" w:cs="Segoe UI"/>
      <w:b/>
      <w:bCs/>
      <w:shd w:val="clear" w:color="auto" w:fill="FFFFFF"/>
    </w:rPr>
  </w:style>
  <w:style w:type="paragraph" w:customStyle="1" w:styleId="3f">
    <w:name w:val="Основной текст (3)"/>
    <w:basedOn w:val="a3"/>
    <w:link w:val="3e"/>
    <w:rsid w:val="000A6129"/>
    <w:pPr>
      <w:widowControl w:val="0"/>
      <w:shd w:val="clear" w:color="auto" w:fill="FFFFFF"/>
      <w:spacing w:before="60" w:after="420" w:line="0" w:lineRule="atLeast"/>
      <w:jc w:val="center"/>
    </w:pPr>
    <w:rPr>
      <w:rFonts w:ascii="Segoe UI" w:eastAsia="Segoe UI" w:hAnsi="Segoe UI" w:cs="Segoe UI"/>
      <w:b/>
      <w:bCs/>
      <w:sz w:val="20"/>
      <w:szCs w:val="20"/>
      <w:lang w:eastAsia="uk-UA"/>
    </w:rPr>
  </w:style>
  <w:style w:type="character" w:customStyle="1" w:styleId="shorttext">
    <w:name w:val="short_text"/>
    <w:rsid w:val="000A6129"/>
  </w:style>
  <w:style w:type="character" w:customStyle="1" w:styleId="hpsalt-edited">
    <w:name w:val="hps alt-edited"/>
    <w:rsid w:val="000A6129"/>
  </w:style>
  <w:style w:type="paragraph" w:customStyle="1" w:styleId="1f7">
    <w:name w:val="Абзац списка1"/>
    <w:basedOn w:val="a3"/>
    <w:link w:val="ListParagraphChar"/>
    <w:rsid w:val="00CE3BB4"/>
    <w:pPr>
      <w:widowControl w:val="0"/>
      <w:autoSpaceDE w:val="0"/>
      <w:autoSpaceDN w:val="0"/>
      <w:adjustRightInd w:val="0"/>
      <w:ind w:left="720"/>
      <w:contextualSpacing/>
    </w:pPr>
    <w:rPr>
      <w:sz w:val="20"/>
      <w:szCs w:val="20"/>
      <w:lang w:val="ru-RU"/>
    </w:rPr>
  </w:style>
  <w:style w:type="character" w:customStyle="1" w:styleId="ListParagraphChar">
    <w:name w:val="List Paragraph Char"/>
    <w:link w:val="1f7"/>
    <w:locked/>
    <w:rsid w:val="00CE3BB4"/>
    <w:rPr>
      <w:rFonts w:ascii="Times New Roman" w:eastAsia="Times New Roman" w:hAnsi="Times New Roman" w:cs="Times New Roman"/>
      <w:lang w:val="ru-RU" w:eastAsia="ru-RU"/>
    </w:rPr>
  </w:style>
  <w:style w:type="character" w:customStyle="1" w:styleId="apple-style-span">
    <w:name w:val="apple-style-span"/>
    <w:rsid w:val="00341B3A"/>
  </w:style>
  <w:style w:type="paragraph" w:customStyle="1" w:styleId="Standard">
    <w:name w:val="Standard"/>
    <w:rsid w:val="00557BD6"/>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HTML10">
    <w:name w:val="Стандартный HTML Знак1"/>
    <w:uiPriority w:val="99"/>
    <w:locked/>
    <w:rsid w:val="002114D3"/>
    <w:rPr>
      <w:rFonts w:ascii="Courier New" w:eastAsia="Times New Roman" w:hAnsi="Courier New"/>
      <w:lang w:eastAsia="ar-SA"/>
    </w:rPr>
  </w:style>
  <w:style w:type="character" w:customStyle="1" w:styleId="affffff1">
    <w:name w:val="Виділення"/>
    <w:rsid w:val="00C50C3A"/>
    <w:rPr>
      <w:rFonts w:cs="Times New Roman"/>
      <w:i/>
      <w:iCs/>
    </w:rPr>
  </w:style>
  <w:style w:type="table" w:customStyle="1" w:styleId="TableGrid">
    <w:name w:val="TableGrid"/>
    <w:rsid w:val="00C50C3A"/>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40">
      <w:bodyDiv w:val="1"/>
      <w:marLeft w:val="0"/>
      <w:marRight w:val="0"/>
      <w:marTop w:val="0"/>
      <w:marBottom w:val="0"/>
      <w:divBdr>
        <w:top w:val="none" w:sz="0" w:space="0" w:color="auto"/>
        <w:left w:val="none" w:sz="0" w:space="0" w:color="auto"/>
        <w:bottom w:val="none" w:sz="0" w:space="0" w:color="auto"/>
        <w:right w:val="none" w:sz="0" w:space="0" w:color="auto"/>
      </w:divBdr>
      <w:divsChild>
        <w:div w:id="233711759">
          <w:marLeft w:val="-108"/>
          <w:marRight w:val="0"/>
          <w:marTop w:val="0"/>
          <w:marBottom w:val="0"/>
          <w:divBdr>
            <w:top w:val="none" w:sz="0" w:space="0" w:color="auto"/>
            <w:left w:val="none" w:sz="0" w:space="0" w:color="auto"/>
            <w:bottom w:val="none" w:sz="0" w:space="0" w:color="auto"/>
            <w:right w:val="none" w:sz="0" w:space="0" w:color="auto"/>
          </w:divBdr>
        </w:div>
      </w:divsChild>
    </w:div>
    <w:div w:id="10689439">
      <w:bodyDiv w:val="1"/>
      <w:marLeft w:val="0"/>
      <w:marRight w:val="0"/>
      <w:marTop w:val="0"/>
      <w:marBottom w:val="0"/>
      <w:divBdr>
        <w:top w:val="none" w:sz="0" w:space="0" w:color="auto"/>
        <w:left w:val="none" w:sz="0" w:space="0" w:color="auto"/>
        <w:bottom w:val="none" w:sz="0" w:space="0" w:color="auto"/>
        <w:right w:val="none" w:sz="0" w:space="0" w:color="auto"/>
      </w:divBdr>
    </w:div>
    <w:div w:id="25302836">
      <w:bodyDiv w:val="1"/>
      <w:marLeft w:val="0"/>
      <w:marRight w:val="0"/>
      <w:marTop w:val="0"/>
      <w:marBottom w:val="0"/>
      <w:divBdr>
        <w:top w:val="none" w:sz="0" w:space="0" w:color="auto"/>
        <w:left w:val="none" w:sz="0" w:space="0" w:color="auto"/>
        <w:bottom w:val="none" w:sz="0" w:space="0" w:color="auto"/>
        <w:right w:val="none" w:sz="0" w:space="0" w:color="auto"/>
      </w:divBdr>
    </w:div>
    <w:div w:id="31615758">
      <w:bodyDiv w:val="1"/>
      <w:marLeft w:val="0"/>
      <w:marRight w:val="0"/>
      <w:marTop w:val="0"/>
      <w:marBottom w:val="0"/>
      <w:divBdr>
        <w:top w:val="none" w:sz="0" w:space="0" w:color="auto"/>
        <w:left w:val="none" w:sz="0" w:space="0" w:color="auto"/>
        <w:bottom w:val="none" w:sz="0" w:space="0" w:color="auto"/>
        <w:right w:val="none" w:sz="0" w:space="0" w:color="auto"/>
      </w:divBdr>
    </w:div>
    <w:div w:id="35396988">
      <w:bodyDiv w:val="1"/>
      <w:marLeft w:val="0"/>
      <w:marRight w:val="0"/>
      <w:marTop w:val="0"/>
      <w:marBottom w:val="0"/>
      <w:divBdr>
        <w:top w:val="none" w:sz="0" w:space="0" w:color="auto"/>
        <w:left w:val="none" w:sz="0" w:space="0" w:color="auto"/>
        <w:bottom w:val="none" w:sz="0" w:space="0" w:color="auto"/>
        <w:right w:val="none" w:sz="0" w:space="0" w:color="auto"/>
      </w:divBdr>
    </w:div>
    <w:div w:id="41095630">
      <w:bodyDiv w:val="1"/>
      <w:marLeft w:val="0"/>
      <w:marRight w:val="0"/>
      <w:marTop w:val="0"/>
      <w:marBottom w:val="0"/>
      <w:divBdr>
        <w:top w:val="none" w:sz="0" w:space="0" w:color="auto"/>
        <w:left w:val="none" w:sz="0" w:space="0" w:color="auto"/>
        <w:bottom w:val="none" w:sz="0" w:space="0" w:color="auto"/>
        <w:right w:val="none" w:sz="0" w:space="0" w:color="auto"/>
      </w:divBdr>
    </w:div>
    <w:div w:id="52781777">
      <w:bodyDiv w:val="1"/>
      <w:marLeft w:val="0"/>
      <w:marRight w:val="0"/>
      <w:marTop w:val="0"/>
      <w:marBottom w:val="0"/>
      <w:divBdr>
        <w:top w:val="none" w:sz="0" w:space="0" w:color="auto"/>
        <w:left w:val="none" w:sz="0" w:space="0" w:color="auto"/>
        <w:bottom w:val="none" w:sz="0" w:space="0" w:color="auto"/>
        <w:right w:val="none" w:sz="0" w:space="0" w:color="auto"/>
      </w:divBdr>
      <w:divsChild>
        <w:div w:id="1175921403">
          <w:marLeft w:val="0"/>
          <w:marRight w:val="0"/>
          <w:marTop w:val="0"/>
          <w:marBottom w:val="0"/>
          <w:divBdr>
            <w:top w:val="none" w:sz="0" w:space="0" w:color="auto"/>
            <w:left w:val="none" w:sz="0" w:space="0" w:color="auto"/>
            <w:bottom w:val="none" w:sz="0" w:space="0" w:color="auto"/>
            <w:right w:val="none" w:sz="0" w:space="0" w:color="auto"/>
          </w:divBdr>
        </w:div>
        <w:div w:id="258368225">
          <w:marLeft w:val="630"/>
          <w:marRight w:val="0"/>
          <w:marTop w:val="0"/>
          <w:marBottom w:val="0"/>
          <w:divBdr>
            <w:top w:val="none" w:sz="0" w:space="0" w:color="auto"/>
            <w:left w:val="none" w:sz="0" w:space="0" w:color="auto"/>
            <w:bottom w:val="none" w:sz="0" w:space="0" w:color="auto"/>
            <w:right w:val="none" w:sz="0" w:space="0" w:color="auto"/>
          </w:divBdr>
        </w:div>
        <w:div w:id="1764523627">
          <w:marLeft w:val="2170"/>
          <w:marRight w:val="0"/>
          <w:marTop w:val="0"/>
          <w:marBottom w:val="0"/>
          <w:divBdr>
            <w:top w:val="none" w:sz="0" w:space="0" w:color="auto"/>
            <w:left w:val="none" w:sz="0" w:space="0" w:color="auto"/>
            <w:bottom w:val="none" w:sz="0" w:space="0" w:color="auto"/>
            <w:right w:val="none" w:sz="0" w:space="0" w:color="auto"/>
          </w:divBdr>
        </w:div>
      </w:divsChild>
    </w:div>
    <w:div w:id="89353821">
      <w:bodyDiv w:val="1"/>
      <w:marLeft w:val="0"/>
      <w:marRight w:val="0"/>
      <w:marTop w:val="0"/>
      <w:marBottom w:val="0"/>
      <w:divBdr>
        <w:top w:val="none" w:sz="0" w:space="0" w:color="auto"/>
        <w:left w:val="none" w:sz="0" w:space="0" w:color="auto"/>
        <w:bottom w:val="none" w:sz="0" w:space="0" w:color="auto"/>
        <w:right w:val="none" w:sz="0" w:space="0" w:color="auto"/>
      </w:divBdr>
      <w:divsChild>
        <w:div w:id="237205384">
          <w:marLeft w:val="0"/>
          <w:marRight w:val="0"/>
          <w:marTop w:val="600"/>
          <w:marBottom w:val="0"/>
          <w:divBdr>
            <w:top w:val="none" w:sz="0" w:space="0" w:color="auto"/>
            <w:left w:val="none" w:sz="0" w:space="0" w:color="auto"/>
            <w:bottom w:val="single" w:sz="6" w:space="31" w:color="E4E7EB"/>
            <w:right w:val="none" w:sz="0" w:space="0" w:color="auto"/>
          </w:divBdr>
          <w:divsChild>
            <w:div w:id="849638051">
              <w:marLeft w:val="0"/>
              <w:marRight w:val="0"/>
              <w:marTop w:val="0"/>
              <w:marBottom w:val="0"/>
              <w:divBdr>
                <w:top w:val="none" w:sz="0" w:space="0" w:color="auto"/>
                <w:left w:val="none" w:sz="0" w:space="0" w:color="auto"/>
                <w:bottom w:val="none" w:sz="0" w:space="0" w:color="auto"/>
                <w:right w:val="none" w:sz="0" w:space="0" w:color="auto"/>
              </w:divBdr>
            </w:div>
            <w:div w:id="1891650176">
              <w:marLeft w:val="630"/>
              <w:marRight w:val="0"/>
              <w:marTop w:val="0"/>
              <w:marBottom w:val="0"/>
              <w:divBdr>
                <w:top w:val="none" w:sz="0" w:space="0" w:color="auto"/>
                <w:left w:val="none" w:sz="0" w:space="0" w:color="auto"/>
                <w:bottom w:val="none" w:sz="0" w:space="0" w:color="auto"/>
                <w:right w:val="none" w:sz="0" w:space="0" w:color="auto"/>
              </w:divBdr>
            </w:div>
            <w:div w:id="620385570">
              <w:marLeft w:val="2170"/>
              <w:marRight w:val="0"/>
              <w:marTop w:val="0"/>
              <w:marBottom w:val="0"/>
              <w:divBdr>
                <w:top w:val="none" w:sz="0" w:space="0" w:color="auto"/>
                <w:left w:val="none" w:sz="0" w:space="0" w:color="auto"/>
                <w:bottom w:val="none" w:sz="0" w:space="0" w:color="auto"/>
                <w:right w:val="none" w:sz="0" w:space="0" w:color="auto"/>
              </w:divBdr>
            </w:div>
          </w:divsChild>
        </w:div>
        <w:div w:id="1226916475">
          <w:marLeft w:val="0"/>
          <w:marRight w:val="0"/>
          <w:marTop w:val="600"/>
          <w:marBottom w:val="0"/>
          <w:divBdr>
            <w:top w:val="none" w:sz="0" w:space="0" w:color="auto"/>
            <w:left w:val="none" w:sz="0" w:space="0" w:color="auto"/>
            <w:bottom w:val="single" w:sz="6" w:space="31" w:color="E4E7EB"/>
            <w:right w:val="none" w:sz="0" w:space="0" w:color="auto"/>
          </w:divBdr>
          <w:divsChild>
            <w:div w:id="936793477">
              <w:marLeft w:val="0"/>
              <w:marRight w:val="0"/>
              <w:marTop w:val="0"/>
              <w:marBottom w:val="0"/>
              <w:divBdr>
                <w:top w:val="none" w:sz="0" w:space="0" w:color="auto"/>
                <w:left w:val="none" w:sz="0" w:space="0" w:color="auto"/>
                <w:bottom w:val="none" w:sz="0" w:space="0" w:color="auto"/>
                <w:right w:val="none" w:sz="0" w:space="0" w:color="auto"/>
              </w:divBdr>
            </w:div>
            <w:div w:id="1870949104">
              <w:marLeft w:val="630"/>
              <w:marRight w:val="0"/>
              <w:marTop w:val="0"/>
              <w:marBottom w:val="0"/>
              <w:divBdr>
                <w:top w:val="none" w:sz="0" w:space="0" w:color="auto"/>
                <w:left w:val="none" w:sz="0" w:space="0" w:color="auto"/>
                <w:bottom w:val="none" w:sz="0" w:space="0" w:color="auto"/>
                <w:right w:val="none" w:sz="0" w:space="0" w:color="auto"/>
              </w:divBdr>
            </w:div>
            <w:div w:id="657733918">
              <w:marLeft w:val="2170"/>
              <w:marRight w:val="0"/>
              <w:marTop w:val="0"/>
              <w:marBottom w:val="0"/>
              <w:divBdr>
                <w:top w:val="none" w:sz="0" w:space="0" w:color="auto"/>
                <w:left w:val="none" w:sz="0" w:space="0" w:color="auto"/>
                <w:bottom w:val="none" w:sz="0" w:space="0" w:color="auto"/>
                <w:right w:val="none" w:sz="0" w:space="0" w:color="auto"/>
              </w:divBdr>
            </w:div>
          </w:divsChild>
        </w:div>
      </w:divsChild>
    </w:div>
    <w:div w:id="125049722">
      <w:bodyDiv w:val="1"/>
      <w:marLeft w:val="0"/>
      <w:marRight w:val="0"/>
      <w:marTop w:val="0"/>
      <w:marBottom w:val="0"/>
      <w:divBdr>
        <w:top w:val="none" w:sz="0" w:space="0" w:color="auto"/>
        <w:left w:val="none" w:sz="0" w:space="0" w:color="auto"/>
        <w:bottom w:val="none" w:sz="0" w:space="0" w:color="auto"/>
        <w:right w:val="none" w:sz="0" w:space="0" w:color="auto"/>
      </w:divBdr>
    </w:div>
    <w:div w:id="129254834">
      <w:bodyDiv w:val="1"/>
      <w:marLeft w:val="0"/>
      <w:marRight w:val="0"/>
      <w:marTop w:val="0"/>
      <w:marBottom w:val="0"/>
      <w:divBdr>
        <w:top w:val="none" w:sz="0" w:space="0" w:color="auto"/>
        <w:left w:val="none" w:sz="0" w:space="0" w:color="auto"/>
        <w:bottom w:val="none" w:sz="0" w:space="0" w:color="auto"/>
        <w:right w:val="none" w:sz="0" w:space="0" w:color="auto"/>
      </w:divBdr>
    </w:div>
    <w:div w:id="150220642">
      <w:bodyDiv w:val="1"/>
      <w:marLeft w:val="0"/>
      <w:marRight w:val="0"/>
      <w:marTop w:val="0"/>
      <w:marBottom w:val="0"/>
      <w:divBdr>
        <w:top w:val="none" w:sz="0" w:space="0" w:color="auto"/>
        <w:left w:val="none" w:sz="0" w:space="0" w:color="auto"/>
        <w:bottom w:val="none" w:sz="0" w:space="0" w:color="auto"/>
        <w:right w:val="none" w:sz="0" w:space="0" w:color="auto"/>
      </w:divBdr>
    </w:div>
    <w:div w:id="169758472">
      <w:bodyDiv w:val="1"/>
      <w:marLeft w:val="0"/>
      <w:marRight w:val="0"/>
      <w:marTop w:val="0"/>
      <w:marBottom w:val="0"/>
      <w:divBdr>
        <w:top w:val="none" w:sz="0" w:space="0" w:color="auto"/>
        <w:left w:val="none" w:sz="0" w:space="0" w:color="auto"/>
        <w:bottom w:val="none" w:sz="0" w:space="0" w:color="auto"/>
        <w:right w:val="none" w:sz="0" w:space="0" w:color="auto"/>
      </w:divBdr>
    </w:div>
    <w:div w:id="181894656">
      <w:bodyDiv w:val="1"/>
      <w:marLeft w:val="0"/>
      <w:marRight w:val="0"/>
      <w:marTop w:val="0"/>
      <w:marBottom w:val="0"/>
      <w:divBdr>
        <w:top w:val="none" w:sz="0" w:space="0" w:color="auto"/>
        <w:left w:val="none" w:sz="0" w:space="0" w:color="auto"/>
        <w:bottom w:val="none" w:sz="0" w:space="0" w:color="auto"/>
        <w:right w:val="none" w:sz="0" w:space="0" w:color="auto"/>
      </w:divBdr>
    </w:div>
    <w:div w:id="182518345">
      <w:bodyDiv w:val="1"/>
      <w:marLeft w:val="0"/>
      <w:marRight w:val="0"/>
      <w:marTop w:val="0"/>
      <w:marBottom w:val="0"/>
      <w:divBdr>
        <w:top w:val="none" w:sz="0" w:space="0" w:color="auto"/>
        <w:left w:val="none" w:sz="0" w:space="0" w:color="auto"/>
        <w:bottom w:val="none" w:sz="0" w:space="0" w:color="auto"/>
        <w:right w:val="none" w:sz="0" w:space="0" w:color="auto"/>
      </w:divBdr>
      <w:divsChild>
        <w:div w:id="418449105">
          <w:marLeft w:val="0"/>
          <w:marRight w:val="0"/>
          <w:marTop w:val="0"/>
          <w:marBottom w:val="0"/>
          <w:divBdr>
            <w:top w:val="none" w:sz="0" w:space="0" w:color="auto"/>
            <w:left w:val="none" w:sz="0" w:space="0" w:color="auto"/>
            <w:bottom w:val="none" w:sz="0" w:space="0" w:color="auto"/>
            <w:right w:val="none" w:sz="0" w:space="0" w:color="auto"/>
          </w:divBdr>
        </w:div>
      </w:divsChild>
    </w:div>
    <w:div w:id="184515709">
      <w:bodyDiv w:val="1"/>
      <w:marLeft w:val="0"/>
      <w:marRight w:val="0"/>
      <w:marTop w:val="0"/>
      <w:marBottom w:val="0"/>
      <w:divBdr>
        <w:top w:val="none" w:sz="0" w:space="0" w:color="auto"/>
        <w:left w:val="none" w:sz="0" w:space="0" w:color="auto"/>
        <w:bottom w:val="none" w:sz="0" w:space="0" w:color="auto"/>
        <w:right w:val="none" w:sz="0" w:space="0" w:color="auto"/>
      </w:divBdr>
    </w:div>
    <w:div w:id="188489674">
      <w:bodyDiv w:val="1"/>
      <w:marLeft w:val="0"/>
      <w:marRight w:val="0"/>
      <w:marTop w:val="0"/>
      <w:marBottom w:val="0"/>
      <w:divBdr>
        <w:top w:val="none" w:sz="0" w:space="0" w:color="auto"/>
        <w:left w:val="none" w:sz="0" w:space="0" w:color="auto"/>
        <w:bottom w:val="none" w:sz="0" w:space="0" w:color="auto"/>
        <w:right w:val="none" w:sz="0" w:space="0" w:color="auto"/>
      </w:divBdr>
    </w:div>
    <w:div w:id="278145126">
      <w:bodyDiv w:val="1"/>
      <w:marLeft w:val="0"/>
      <w:marRight w:val="0"/>
      <w:marTop w:val="0"/>
      <w:marBottom w:val="0"/>
      <w:divBdr>
        <w:top w:val="none" w:sz="0" w:space="0" w:color="auto"/>
        <w:left w:val="none" w:sz="0" w:space="0" w:color="auto"/>
        <w:bottom w:val="none" w:sz="0" w:space="0" w:color="auto"/>
        <w:right w:val="none" w:sz="0" w:space="0" w:color="auto"/>
      </w:divBdr>
    </w:div>
    <w:div w:id="294217016">
      <w:bodyDiv w:val="1"/>
      <w:marLeft w:val="0"/>
      <w:marRight w:val="0"/>
      <w:marTop w:val="0"/>
      <w:marBottom w:val="0"/>
      <w:divBdr>
        <w:top w:val="none" w:sz="0" w:space="0" w:color="auto"/>
        <w:left w:val="none" w:sz="0" w:space="0" w:color="auto"/>
        <w:bottom w:val="none" w:sz="0" w:space="0" w:color="auto"/>
        <w:right w:val="none" w:sz="0" w:space="0" w:color="auto"/>
      </w:divBdr>
    </w:div>
    <w:div w:id="308940586">
      <w:bodyDiv w:val="1"/>
      <w:marLeft w:val="0"/>
      <w:marRight w:val="0"/>
      <w:marTop w:val="0"/>
      <w:marBottom w:val="0"/>
      <w:divBdr>
        <w:top w:val="none" w:sz="0" w:space="0" w:color="auto"/>
        <w:left w:val="none" w:sz="0" w:space="0" w:color="auto"/>
        <w:bottom w:val="none" w:sz="0" w:space="0" w:color="auto"/>
        <w:right w:val="none" w:sz="0" w:space="0" w:color="auto"/>
      </w:divBdr>
    </w:div>
    <w:div w:id="332073197">
      <w:bodyDiv w:val="1"/>
      <w:marLeft w:val="0"/>
      <w:marRight w:val="0"/>
      <w:marTop w:val="0"/>
      <w:marBottom w:val="0"/>
      <w:divBdr>
        <w:top w:val="none" w:sz="0" w:space="0" w:color="auto"/>
        <w:left w:val="none" w:sz="0" w:space="0" w:color="auto"/>
        <w:bottom w:val="none" w:sz="0" w:space="0" w:color="auto"/>
        <w:right w:val="none" w:sz="0" w:space="0" w:color="auto"/>
      </w:divBdr>
    </w:div>
    <w:div w:id="358434406">
      <w:bodyDiv w:val="1"/>
      <w:marLeft w:val="0"/>
      <w:marRight w:val="0"/>
      <w:marTop w:val="0"/>
      <w:marBottom w:val="0"/>
      <w:divBdr>
        <w:top w:val="none" w:sz="0" w:space="0" w:color="auto"/>
        <w:left w:val="none" w:sz="0" w:space="0" w:color="auto"/>
        <w:bottom w:val="none" w:sz="0" w:space="0" w:color="auto"/>
        <w:right w:val="none" w:sz="0" w:space="0" w:color="auto"/>
      </w:divBdr>
    </w:div>
    <w:div w:id="366302155">
      <w:bodyDiv w:val="1"/>
      <w:marLeft w:val="0"/>
      <w:marRight w:val="0"/>
      <w:marTop w:val="0"/>
      <w:marBottom w:val="0"/>
      <w:divBdr>
        <w:top w:val="none" w:sz="0" w:space="0" w:color="auto"/>
        <w:left w:val="none" w:sz="0" w:space="0" w:color="auto"/>
        <w:bottom w:val="none" w:sz="0" w:space="0" w:color="auto"/>
        <w:right w:val="none" w:sz="0" w:space="0" w:color="auto"/>
      </w:divBdr>
    </w:div>
    <w:div w:id="370229402">
      <w:bodyDiv w:val="1"/>
      <w:marLeft w:val="0"/>
      <w:marRight w:val="0"/>
      <w:marTop w:val="0"/>
      <w:marBottom w:val="0"/>
      <w:divBdr>
        <w:top w:val="none" w:sz="0" w:space="0" w:color="auto"/>
        <w:left w:val="none" w:sz="0" w:space="0" w:color="auto"/>
        <w:bottom w:val="none" w:sz="0" w:space="0" w:color="auto"/>
        <w:right w:val="none" w:sz="0" w:space="0" w:color="auto"/>
      </w:divBdr>
    </w:div>
    <w:div w:id="383331717">
      <w:bodyDiv w:val="1"/>
      <w:marLeft w:val="0"/>
      <w:marRight w:val="0"/>
      <w:marTop w:val="0"/>
      <w:marBottom w:val="0"/>
      <w:divBdr>
        <w:top w:val="none" w:sz="0" w:space="0" w:color="auto"/>
        <w:left w:val="none" w:sz="0" w:space="0" w:color="auto"/>
        <w:bottom w:val="none" w:sz="0" w:space="0" w:color="auto"/>
        <w:right w:val="none" w:sz="0" w:space="0" w:color="auto"/>
      </w:divBdr>
    </w:div>
    <w:div w:id="395862999">
      <w:bodyDiv w:val="1"/>
      <w:marLeft w:val="0"/>
      <w:marRight w:val="0"/>
      <w:marTop w:val="0"/>
      <w:marBottom w:val="0"/>
      <w:divBdr>
        <w:top w:val="none" w:sz="0" w:space="0" w:color="auto"/>
        <w:left w:val="none" w:sz="0" w:space="0" w:color="auto"/>
        <w:bottom w:val="none" w:sz="0" w:space="0" w:color="auto"/>
        <w:right w:val="none" w:sz="0" w:space="0" w:color="auto"/>
      </w:divBdr>
    </w:div>
    <w:div w:id="405492756">
      <w:bodyDiv w:val="1"/>
      <w:marLeft w:val="0"/>
      <w:marRight w:val="0"/>
      <w:marTop w:val="0"/>
      <w:marBottom w:val="0"/>
      <w:divBdr>
        <w:top w:val="none" w:sz="0" w:space="0" w:color="auto"/>
        <w:left w:val="none" w:sz="0" w:space="0" w:color="auto"/>
        <w:bottom w:val="none" w:sz="0" w:space="0" w:color="auto"/>
        <w:right w:val="none" w:sz="0" w:space="0" w:color="auto"/>
      </w:divBdr>
      <w:divsChild>
        <w:div w:id="1581791537">
          <w:marLeft w:val="-108"/>
          <w:marRight w:val="0"/>
          <w:marTop w:val="0"/>
          <w:marBottom w:val="0"/>
          <w:divBdr>
            <w:top w:val="none" w:sz="0" w:space="0" w:color="auto"/>
            <w:left w:val="none" w:sz="0" w:space="0" w:color="auto"/>
            <w:bottom w:val="none" w:sz="0" w:space="0" w:color="auto"/>
            <w:right w:val="none" w:sz="0" w:space="0" w:color="auto"/>
          </w:divBdr>
        </w:div>
      </w:divsChild>
    </w:div>
    <w:div w:id="409934032">
      <w:bodyDiv w:val="1"/>
      <w:marLeft w:val="0"/>
      <w:marRight w:val="0"/>
      <w:marTop w:val="0"/>
      <w:marBottom w:val="0"/>
      <w:divBdr>
        <w:top w:val="none" w:sz="0" w:space="0" w:color="auto"/>
        <w:left w:val="none" w:sz="0" w:space="0" w:color="auto"/>
        <w:bottom w:val="none" w:sz="0" w:space="0" w:color="auto"/>
        <w:right w:val="none" w:sz="0" w:space="0" w:color="auto"/>
      </w:divBdr>
    </w:div>
    <w:div w:id="417601595">
      <w:bodyDiv w:val="1"/>
      <w:marLeft w:val="0"/>
      <w:marRight w:val="0"/>
      <w:marTop w:val="0"/>
      <w:marBottom w:val="0"/>
      <w:divBdr>
        <w:top w:val="none" w:sz="0" w:space="0" w:color="auto"/>
        <w:left w:val="none" w:sz="0" w:space="0" w:color="auto"/>
        <w:bottom w:val="none" w:sz="0" w:space="0" w:color="auto"/>
        <w:right w:val="none" w:sz="0" w:space="0" w:color="auto"/>
      </w:divBdr>
      <w:divsChild>
        <w:div w:id="1073506338">
          <w:marLeft w:val="0"/>
          <w:marRight w:val="0"/>
          <w:marTop w:val="0"/>
          <w:marBottom w:val="0"/>
          <w:divBdr>
            <w:top w:val="none" w:sz="0" w:space="0" w:color="auto"/>
            <w:left w:val="none" w:sz="0" w:space="0" w:color="auto"/>
            <w:bottom w:val="none" w:sz="0" w:space="0" w:color="auto"/>
            <w:right w:val="none" w:sz="0" w:space="0" w:color="auto"/>
          </w:divBdr>
        </w:div>
        <w:div w:id="2013220299">
          <w:marLeft w:val="630"/>
          <w:marRight w:val="0"/>
          <w:marTop w:val="0"/>
          <w:marBottom w:val="0"/>
          <w:divBdr>
            <w:top w:val="none" w:sz="0" w:space="0" w:color="auto"/>
            <w:left w:val="none" w:sz="0" w:space="0" w:color="auto"/>
            <w:bottom w:val="none" w:sz="0" w:space="0" w:color="auto"/>
            <w:right w:val="none" w:sz="0" w:space="0" w:color="auto"/>
          </w:divBdr>
        </w:div>
        <w:div w:id="1984193387">
          <w:marLeft w:val="2170"/>
          <w:marRight w:val="0"/>
          <w:marTop w:val="0"/>
          <w:marBottom w:val="0"/>
          <w:divBdr>
            <w:top w:val="none" w:sz="0" w:space="0" w:color="auto"/>
            <w:left w:val="none" w:sz="0" w:space="0" w:color="auto"/>
            <w:bottom w:val="none" w:sz="0" w:space="0" w:color="auto"/>
            <w:right w:val="none" w:sz="0" w:space="0" w:color="auto"/>
          </w:divBdr>
        </w:div>
      </w:divsChild>
    </w:div>
    <w:div w:id="431979174">
      <w:bodyDiv w:val="1"/>
      <w:marLeft w:val="0"/>
      <w:marRight w:val="0"/>
      <w:marTop w:val="0"/>
      <w:marBottom w:val="0"/>
      <w:divBdr>
        <w:top w:val="none" w:sz="0" w:space="0" w:color="auto"/>
        <w:left w:val="none" w:sz="0" w:space="0" w:color="auto"/>
        <w:bottom w:val="none" w:sz="0" w:space="0" w:color="auto"/>
        <w:right w:val="none" w:sz="0" w:space="0" w:color="auto"/>
      </w:divBdr>
      <w:divsChild>
        <w:div w:id="1694988899">
          <w:marLeft w:val="0"/>
          <w:marRight w:val="0"/>
          <w:marTop w:val="0"/>
          <w:marBottom w:val="180"/>
          <w:divBdr>
            <w:top w:val="none" w:sz="0" w:space="0" w:color="auto"/>
            <w:left w:val="none" w:sz="0" w:space="0" w:color="auto"/>
            <w:bottom w:val="none" w:sz="0" w:space="0" w:color="auto"/>
            <w:right w:val="none" w:sz="0" w:space="0" w:color="auto"/>
          </w:divBdr>
        </w:div>
        <w:div w:id="295137203">
          <w:marLeft w:val="0"/>
          <w:marRight w:val="0"/>
          <w:marTop w:val="0"/>
          <w:marBottom w:val="180"/>
          <w:divBdr>
            <w:top w:val="none" w:sz="0" w:space="0" w:color="auto"/>
            <w:left w:val="none" w:sz="0" w:space="0" w:color="auto"/>
            <w:bottom w:val="none" w:sz="0" w:space="0" w:color="auto"/>
            <w:right w:val="none" w:sz="0" w:space="0" w:color="auto"/>
          </w:divBdr>
        </w:div>
        <w:div w:id="1763255036">
          <w:marLeft w:val="0"/>
          <w:marRight w:val="0"/>
          <w:marTop w:val="0"/>
          <w:marBottom w:val="180"/>
          <w:divBdr>
            <w:top w:val="none" w:sz="0" w:space="0" w:color="auto"/>
            <w:left w:val="none" w:sz="0" w:space="0" w:color="auto"/>
            <w:bottom w:val="none" w:sz="0" w:space="0" w:color="auto"/>
            <w:right w:val="none" w:sz="0" w:space="0" w:color="auto"/>
          </w:divBdr>
        </w:div>
        <w:div w:id="175845553">
          <w:marLeft w:val="0"/>
          <w:marRight w:val="0"/>
          <w:marTop w:val="0"/>
          <w:marBottom w:val="180"/>
          <w:divBdr>
            <w:top w:val="none" w:sz="0" w:space="0" w:color="auto"/>
            <w:left w:val="none" w:sz="0" w:space="0" w:color="auto"/>
            <w:bottom w:val="none" w:sz="0" w:space="0" w:color="auto"/>
            <w:right w:val="none" w:sz="0" w:space="0" w:color="auto"/>
          </w:divBdr>
        </w:div>
        <w:div w:id="1388455638">
          <w:marLeft w:val="0"/>
          <w:marRight w:val="0"/>
          <w:marTop w:val="0"/>
          <w:marBottom w:val="180"/>
          <w:divBdr>
            <w:top w:val="none" w:sz="0" w:space="0" w:color="auto"/>
            <w:left w:val="none" w:sz="0" w:space="0" w:color="auto"/>
            <w:bottom w:val="none" w:sz="0" w:space="0" w:color="auto"/>
            <w:right w:val="none" w:sz="0" w:space="0" w:color="auto"/>
          </w:divBdr>
        </w:div>
        <w:div w:id="1131947912">
          <w:marLeft w:val="0"/>
          <w:marRight w:val="0"/>
          <w:marTop w:val="0"/>
          <w:marBottom w:val="180"/>
          <w:divBdr>
            <w:top w:val="none" w:sz="0" w:space="0" w:color="auto"/>
            <w:left w:val="none" w:sz="0" w:space="0" w:color="auto"/>
            <w:bottom w:val="none" w:sz="0" w:space="0" w:color="auto"/>
            <w:right w:val="none" w:sz="0" w:space="0" w:color="auto"/>
          </w:divBdr>
        </w:div>
        <w:div w:id="1267080507">
          <w:marLeft w:val="0"/>
          <w:marRight w:val="0"/>
          <w:marTop w:val="0"/>
          <w:marBottom w:val="180"/>
          <w:divBdr>
            <w:top w:val="none" w:sz="0" w:space="0" w:color="auto"/>
            <w:left w:val="none" w:sz="0" w:space="0" w:color="auto"/>
            <w:bottom w:val="none" w:sz="0" w:space="0" w:color="auto"/>
            <w:right w:val="none" w:sz="0" w:space="0" w:color="auto"/>
          </w:divBdr>
        </w:div>
        <w:div w:id="644512461">
          <w:marLeft w:val="0"/>
          <w:marRight w:val="0"/>
          <w:marTop w:val="0"/>
          <w:marBottom w:val="180"/>
          <w:divBdr>
            <w:top w:val="none" w:sz="0" w:space="0" w:color="auto"/>
            <w:left w:val="none" w:sz="0" w:space="0" w:color="auto"/>
            <w:bottom w:val="none" w:sz="0" w:space="0" w:color="auto"/>
            <w:right w:val="none" w:sz="0" w:space="0" w:color="auto"/>
          </w:divBdr>
        </w:div>
        <w:div w:id="1410231035">
          <w:marLeft w:val="0"/>
          <w:marRight w:val="0"/>
          <w:marTop w:val="0"/>
          <w:marBottom w:val="180"/>
          <w:divBdr>
            <w:top w:val="none" w:sz="0" w:space="0" w:color="auto"/>
            <w:left w:val="none" w:sz="0" w:space="0" w:color="auto"/>
            <w:bottom w:val="none" w:sz="0" w:space="0" w:color="auto"/>
            <w:right w:val="none" w:sz="0" w:space="0" w:color="auto"/>
          </w:divBdr>
        </w:div>
        <w:div w:id="446394568">
          <w:marLeft w:val="0"/>
          <w:marRight w:val="0"/>
          <w:marTop w:val="0"/>
          <w:marBottom w:val="180"/>
          <w:divBdr>
            <w:top w:val="none" w:sz="0" w:space="0" w:color="auto"/>
            <w:left w:val="none" w:sz="0" w:space="0" w:color="auto"/>
            <w:bottom w:val="none" w:sz="0" w:space="0" w:color="auto"/>
            <w:right w:val="none" w:sz="0" w:space="0" w:color="auto"/>
          </w:divBdr>
        </w:div>
        <w:div w:id="588387063">
          <w:marLeft w:val="0"/>
          <w:marRight w:val="0"/>
          <w:marTop w:val="0"/>
          <w:marBottom w:val="180"/>
          <w:divBdr>
            <w:top w:val="none" w:sz="0" w:space="0" w:color="auto"/>
            <w:left w:val="none" w:sz="0" w:space="0" w:color="auto"/>
            <w:bottom w:val="none" w:sz="0" w:space="0" w:color="auto"/>
            <w:right w:val="none" w:sz="0" w:space="0" w:color="auto"/>
          </w:divBdr>
        </w:div>
      </w:divsChild>
    </w:div>
    <w:div w:id="435902486">
      <w:bodyDiv w:val="1"/>
      <w:marLeft w:val="0"/>
      <w:marRight w:val="0"/>
      <w:marTop w:val="0"/>
      <w:marBottom w:val="0"/>
      <w:divBdr>
        <w:top w:val="none" w:sz="0" w:space="0" w:color="auto"/>
        <w:left w:val="none" w:sz="0" w:space="0" w:color="auto"/>
        <w:bottom w:val="none" w:sz="0" w:space="0" w:color="auto"/>
        <w:right w:val="none" w:sz="0" w:space="0" w:color="auto"/>
      </w:divBdr>
    </w:div>
    <w:div w:id="439955153">
      <w:bodyDiv w:val="1"/>
      <w:marLeft w:val="0"/>
      <w:marRight w:val="0"/>
      <w:marTop w:val="0"/>
      <w:marBottom w:val="0"/>
      <w:divBdr>
        <w:top w:val="none" w:sz="0" w:space="0" w:color="auto"/>
        <w:left w:val="none" w:sz="0" w:space="0" w:color="auto"/>
        <w:bottom w:val="none" w:sz="0" w:space="0" w:color="auto"/>
        <w:right w:val="none" w:sz="0" w:space="0" w:color="auto"/>
      </w:divBdr>
    </w:div>
    <w:div w:id="445580301">
      <w:bodyDiv w:val="1"/>
      <w:marLeft w:val="0"/>
      <w:marRight w:val="0"/>
      <w:marTop w:val="0"/>
      <w:marBottom w:val="0"/>
      <w:divBdr>
        <w:top w:val="none" w:sz="0" w:space="0" w:color="auto"/>
        <w:left w:val="none" w:sz="0" w:space="0" w:color="auto"/>
        <w:bottom w:val="none" w:sz="0" w:space="0" w:color="auto"/>
        <w:right w:val="none" w:sz="0" w:space="0" w:color="auto"/>
      </w:divBdr>
    </w:div>
    <w:div w:id="453527949">
      <w:bodyDiv w:val="1"/>
      <w:marLeft w:val="0"/>
      <w:marRight w:val="0"/>
      <w:marTop w:val="0"/>
      <w:marBottom w:val="0"/>
      <w:divBdr>
        <w:top w:val="none" w:sz="0" w:space="0" w:color="auto"/>
        <w:left w:val="none" w:sz="0" w:space="0" w:color="auto"/>
        <w:bottom w:val="none" w:sz="0" w:space="0" w:color="auto"/>
        <w:right w:val="none" w:sz="0" w:space="0" w:color="auto"/>
      </w:divBdr>
    </w:div>
    <w:div w:id="461459199">
      <w:bodyDiv w:val="1"/>
      <w:marLeft w:val="0"/>
      <w:marRight w:val="0"/>
      <w:marTop w:val="0"/>
      <w:marBottom w:val="0"/>
      <w:divBdr>
        <w:top w:val="none" w:sz="0" w:space="0" w:color="auto"/>
        <w:left w:val="none" w:sz="0" w:space="0" w:color="auto"/>
        <w:bottom w:val="none" w:sz="0" w:space="0" w:color="auto"/>
        <w:right w:val="none" w:sz="0" w:space="0" w:color="auto"/>
      </w:divBdr>
    </w:div>
    <w:div w:id="463812253">
      <w:bodyDiv w:val="1"/>
      <w:marLeft w:val="0"/>
      <w:marRight w:val="0"/>
      <w:marTop w:val="0"/>
      <w:marBottom w:val="0"/>
      <w:divBdr>
        <w:top w:val="none" w:sz="0" w:space="0" w:color="auto"/>
        <w:left w:val="none" w:sz="0" w:space="0" w:color="auto"/>
        <w:bottom w:val="none" w:sz="0" w:space="0" w:color="auto"/>
        <w:right w:val="none" w:sz="0" w:space="0" w:color="auto"/>
      </w:divBdr>
    </w:div>
    <w:div w:id="474027780">
      <w:bodyDiv w:val="1"/>
      <w:marLeft w:val="0"/>
      <w:marRight w:val="0"/>
      <w:marTop w:val="0"/>
      <w:marBottom w:val="0"/>
      <w:divBdr>
        <w:top w:val="none" w:sz="0" w:space="0" w:color="auto"/>
        <w:left w:val="none" w:sz="0" w:space="0" w:color="auto"/>
        <w:bottom w:val="none" w:sz="0" w:space="0" w:color="auto"/>
        <w:right w:val="none" w:sz="0" w:space="0" w:color="auto"/>
      </w:divBdr>
    </w:div>
    <w:div w:id="481584283">
      <w:bodyDiv w:val="1"/>
      <w:marLeft w:val="0"/>
      <w:marRight w:val="0"/>
      <w:marTop w:val="0"/>
      <w:marBottom w:val="0"/>
      <w:divBdr>
        <w:top w:val="none" w:sz="0" w:space="0" w:color="auto"/>
        <w:left w:val="none" w:sz="0" w:space="0" w:color="auto"/>
        <w:bottom w:val="none" w:sz="0" w:space="0" w:color="auto"/>
        <w:right w:val="none" w:sz="0" w:space="0" w:color="auto"/>
      </w:divBdr>
    </w:div>
    <w:div w:id="481894909">
      <w:bodyDiv w:val="1"/>
      <w:marLeft w:val="0"/>
      <w:marRight w:val="0"/>
      <w:marTop w:val="0"/>
      <w:marBottom w:val="0"/>
      <w:divBdr>
        <w:top w:val="none" w:sz="0" w:space="0" w:color="auto"/>
        <w:left w:val="none" w:sz="0" w:space="0" w:color="auto"/>
        <w:bottom w:val="none" w:sz="0" w:space="0" w:color="auto"/>
        <w:right w:val="none" w:sz="0" w:space="0" w:color="auto"/>
      </w:divBdr>
    </w:div>
    <w:div w:id="512958571">
      <w:bodyDiv w:val="1"/>
      <w:marLeft w:val="0"/>
      <w:marRight w:val="0"/>
      <w:marTop w:val="0"/>
      <w:marBottom w:val="0"/>
      <w:divBdr>
        <w:top w:val="none" w:sz="0" w:space="0" w:color="auto"/>
        <w:left w:val="none" w:sz="0" w:space="0" w:color="auto"/>
        <w:bottom w:val="none" w:sz="0" w:space="0" w:color="auto"/>
        <w:right w:val="none" w:sz="0" w:space="0" w:color="auto"/>
      </w:divBdr>
    </w:div>
    <w:div w:id="521632547">
      <w:bodyDiv w:val="1"/>
      <w:marLeft w:val="0"/>
      <w:marRight w:val="0"/>
      <w:marTop w:val="0"/>
      <w:marBottom w:val="0"/>
      <w:divBdr>
        <w:top w:val="none" w:sz="0" w:space="0" w:color="auto"/>
        <w:left w:val="none" w:sz="0" w:space="0" w:color="auto"/>
        <w:bottom w:val="none" w:sz="0" w:space="0" w:color="auto"/>
        <w:right w:val="none" w:sz="0" w:space="0" w:color="auto"/>
      </w:divBdr>
    </w:div>
    <w:div w:id="522984724">
      <w:bodyDiv w:val="1"/>
      <w:marLeft w:val="0"/>
      <w:marRight w:val="0"/>
      <w:marTop w:val="0"/>
      <w:marBottom w:val="0"/>
      <w:divBdr>
        <w:top w:val="none" w:sz="0" w:space="0" w:color="auto"/>
        <w:left w:val="none" w:sz="0" w:space="0" w:color="auto"/>
        <w:bottom w:val="none" w:sz="0" w:space="0" w:color="auto"/>
        <w:right w:val="none" w:sz="0" w:space="0" w:color="auto"/>
      </w:divBdr>
    </w:div>
    <w:div w:id="529145362">
      <w:bodyDiv w:val="1"/>
      <w:marLeft w:val="0"/>
      <w:marRight w:val="0"/>
      <w:marTop w:val="0"/>
      <w:marBottom w:val="0"/>
      <w:divBdr>
        <w:top w:val="none" w:sz="0" w:space="0" w:color="auto"/>
        <w:left w:val="none" w:sz="0" w:space="0" w:color="auto"/>
        <w:bottom w:val="none" w:sz="0" w:space="0" w:color="auto"/>
        <w:right w:val="none" w:sz="0" w:space="0" w:color="auto"/>
      </w:divBdr>
    </w:div>
    <w:div w:id="543834779">
      <w:bodyDiv w:val="1"/>
      <w:marLeft w:val="0"/>
      <w:marRight w:val="0"/>
      <w:marTop w:val="0"/>
      <w:marBottom w:val="0"/>
      <w:divBdr>
        <w:top w:val="none" w:sz="0" w:space="0" w:color="auto"/>
        <w:left w:val="none" w:sz="0" w:space="0" w:color="auto"/>
        <w:bottom w:val="none" w:sz="0" w:space="0" w:color="auto"/>
        <w:right w:val="none" w:sz="0" w:space="0" w:color="auto"/>
      </w:divBdr>
    </w:div>
    <w:div w:id="552816982">
      <w:bodyDiv w:val="1"/>
      <w:marLeft w:val="0"/>
      <w:marRight w:val="0"/>
      <w:marTop w:val="0"/>
      <w:marBottom w:val="0"/>
      <w:divBdr>
        <w:top w:val="none" w:sz="0" w:space="0" w:color="auto"/>
        <w:left w:val="none" w:sz="0" w:space="0" w:color="auto"/>
        <w:bottom w:val="none" w:sz="0" w:space="0" w:color="auto"/>
        <w:right w:val="none" w:sz="0" w:space="0" w:color="auto"/>
      </w:divBdr>
    </w:div>
    <w:div w:id="564218924">
      <w:bodyDiv w:val="1"/>
      <w:marLeft w:val="0"/>
      <w:marRight w:val="0"/>
      <w:marTop w:val="0"/>
      <w:marBottom w:val="0"/>
      <w:divBdr>
        <w:top w:val="none" w:sz="0" w:space="0" w:color="auto"/>
        <w:left w:val="none" w:sz="0" w:space="0" w:color="auto"/>
        <w:bottom w:val="none" w:sz="0" w:space="0" w:color="auto"/>
        <w:right w:val="none" w:sz="0" w:space="0" w:color="auto"/>
      </w:divBdr>
    </w:div>
    <w:div w:id="592125464">
      <w:bodyDiv w:val="1"/>
      <w:marLeft w:val="0"/>
      <w:marRight w:val="0"/>
      <w:marTop w:val="0"/>
      <w:marBottom w:val="0"/>
      <w:divBdr>
        <w:top w:val="none" w:sz="0" w:space="0" w:color="auto"/>
        <w:left w:val="none" w:sz="0" w:space="0" w:color="auto"/>
        <w:bottom w:val="none" w:sz="0" w:space="0" w:color="auto"/>
        <w:right w:val="none" w:sz="0" w:space="0" w:color="auto"/>
      </w:divBdr>
      <w:divsChild>
        <w:div w:id="223109308">
          <w:marLeft w:val="-108"/>
          <w:marRight w:val="0"/>
          <w:marTop w:val="0"/>
          <w:marBottom w:val="0"/>
          <w:divBdr>
            <w:top w:val="none" w:sz="0" w:space="0" w:color="auto"/>
            <w:left w:val="none" w:sz="0" w:space="0" w:color="auto"/>
            <w:bottom w:val="none" w:sz="0" w:space="0" w:color="auto"/>
            <w:right w:val="none" w:sz="0" w:space="0" w:color="auto"/>
          </w:divBdr>
        </w:div>
      </w:divsChild>
    </w:div>
    <w:div w:id="652564721">
      <w:bodyDiv w:val="1"/>
      <w:marLeft w:val="0"/>
      <w:marRight w:val="0"/>
      <w:marTop w:val="0"/>
      <w:marBottom w:val="0"/>
      <w:divBdr>
        <w:top w:val="none" w:sz="0" w:space="0" w:color="auto"/>
        <w:left w:val="none" w:sz="0" w:space="0" w:color="auto"/>
        <w:bottom w:val="none" w:sz="0" w:space="0" w:color="auto"/>
        <w:right w:val="none" w:sz="0" w:space="0" w:color="auto"/>
      </w:divBdr>
    </w:div>
    <w:div w:id="663044190">
      <w:bodyDiv w:val="1"/>
      <w:marLeft w:val="0"/>
      <w:marRight w:val="0"/>
      <w:marTop w:val="0"/>
      <w:marBottom w:val="0"/>
      <w:divBdr>
        <w:top w:val="none" w:sz="0" w:space="0" w:color="auto"/>
        <w:left w:val="none" w:sz="0" w:space="0" w:color="auto"/>
        <w:bottom w:val="none" w:sz="0" w:space="0" w:color="auto"/>
        <w:right w:val="none" w:sz="0" w:space="0" w:color="auto"/>
      </w:divBdr>
      <w:divsChild>
        <w:div w:id="449709826">
          <w:marLeft w:val="0"/>
          <w:marRight w:val="0"/>
          <w:marTop w:val="600"/>
          <w:marBottom w:val="0"/>
          <w:divBdr>
            <w:top w:val="none" w:sz="0" w:space="0" w:color="auto"/>
            <w:left w:val="none" w:sz="0" w:space="0" w:color="auto"/>
            <w:bottom w:val="single" w:sz="6" w:space="31" w:color="E4E7EB"/>
            <w:right w:val="none" w:sz="0" w:space="0" w:color="auto"/>
          </w:divBdr>
          <w:divsChild>
            <w:div w:id="1358120833">
              <w:marLeft w:val="0"/>
              <w:marRight w:val="0"/>
              <w:marTop w:val="0"/>
              <w:marBottom w:val="0"/>
              <w:divBdr>
                <w:top w:val="none" w:sz="0" w:space="0" w:color="auto"/>
                <w:left w:val="none" w:sz="0" w:space="0" w:color="auto"/>
                <w:bottom w:val="none" w:sz="0" w:space="0" w:color="auto"/>
                <w:right w:val="none" w:sz="0" w:space="0" w:color="auto"/>
              </w:divBdr>
            </w:div>
            <w:div w:id="939096106">
              <w:marLeft w:val="630"/>
              <w:marRight w:val="0"/>
              <w:marTop w:val="0"/>
              <w:marBottom w:val="0"/>
              <w:divBdr>
                <w:top w:val="none" w:sz="0" w:space="0" w:color="auto"/>
                <w:left w:val="none" w:sz="0" w:space="0" w:color="auto"/>
                <w:bottom w:val="none" w:sz="0" w:space="0" w:color="auto"/>
                <w:right w:val="none" w:sz="0" w:space="0" w:color="auto"/>
              </w:divBdr>
            </w:div>
          </w:divsChild>
        </w:div>
        <w:div w:id="176239974">
          <w:marLeft w:val="0"/>
          <w:marRight w:val="0"/>
          <w:marTop w:val="600"/>
          <w:marBottom w:val="0"/>
          <w:divBdr>
            <w:top w:val="none" w:sz="0" w:space="0" w:color="auto"/>
            <w:left w:val="none" w:sz="0" w:space="0" w:color="auto"/>
            <w:bottom w:val="single" w:sz="6" w:space="31" w:color="E4E7EB"/>
            <w:right w:val="none" w:sz="0" w:space="0" w:color="auto"/>
          </w:divBdr>
          <w:divsChild>
            <w:div w:id="1447576129">
              <w:marLeft w:val="0"/>
              <w:marRight w:val="0"/>
              <w:marTop w:val="0"/>
              <w:marBottom w:val="0"/>
              <w:divBdr>
                <w:top w:val="none" w:sz="0" w:space="0" w:color="auto"/>
                <w:left w:val="none" w:sz="0" w:space="0" w:color="auto"/>
                <w:bottom w:val="none" w:sz="0" w:space="0" w:color="auto"/>
                <w:right w:val="none" w:sz="0" w:space="0" w:color="auto"/>
              </w:divBdr>
            </w:div>
            <w:div w:id="1693720448">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 w:id="697241995">
      <w:bodyDiv w:val="1"/>
      <w:marLeft w:val="0"/>
      <w:marRight w:val="0"/>
      <w:marTop w:val="0"/>
      <w:marBottom w:val="0"/>
      <w:divBdr>
        <w:top w:val="none" w:sz="0" w:space="0" w:color="auto"/>
        <w:left w:val="none" w:sz="0" w:space="0" w:color="auto"/>
        <w:bottom w:val="none" w:sz="0" w:space="0" w:color="auto"/>
        <w:right w:val="none" w:sz="0" w:space="0" w:color="auto"/>
      </w:divBdr>
    </w:div>
    <w:div w:id="701976358">
      <w:bodyDiv w:val="1"/>
      <w:marLeft w:val="0"/>
      <w:marRight w:val="0"/>
      <w:marTop w:val="0"/>
      <w:marBottom w:val="0"/>
      <w:divBdr>
        <w:top w:val="none" w:sz="0" w:space="0" w:color="auto"/>
        <w:left w:val="none" w:sz="0" w:space="0" w:color="auto"/>
        <w:bottom w:val="none" w:sz="0" w:space="0" w:color="auto"/>
        <w:right w:val="none" w:sz="0" w:space="0" w:color="auto"/>
      </w:divBdr>
    </w:div>
    <w:div w:id="716978029">
      <w:bodyDiv w:val="1"/>
      <w:marLeft w:val="0"/>
      <w:marRight w:val="0"/>
      <w:marTop w:val="0"/>
      <w:marBottom w:val="0"/>
      <w:divBdr>
        <w:top w:val="none" w:sz="0" w:space="0" w:color="auto"/>
        <w:left w:val="none" w:sz="0" w:space="0" w:color="auto"/>
        <w:bottom w:val="none" w:sz="0" w:space="0" w:color="auto"/>
        <w:right w:val="none" w:sz="0" w:space="0" w:color="auto"/>
      </w:divBdr>
    </w:div>
    <w:div w:id="747732650">
      <w:bodyDiv w:val="1"/>
      <w:marLeft w:val="0"/>
      <w:marRight w:val="0"/>
      <w:marTop w:val="0"/>
      <w:marBottom w:val="0"/>
      <w:divBdr>
        <w:top w:val="none" w:sz="0" w:space="0" w:color="auto"/>
        <w:left w:val="none" w:sz="0" w:space="0" w:color="auto"/>
        <w:bottom w:val="none" w:sz="0" w:space="0" w:color="auto"/>
        <w:right w:val="none" w:sz="0" w:space="0" w:color="auto"/>
      </w:divBdr>
    </w:div>
    <w:div w:id="772476779">
      <w:bodyDiv w:val="1"/>
      <w:marLeft w:val="0"/>
      <w:marRight w:val="0"/>
      <w:marTop w:val="0"/>
      <w:marBottom w:val="0"/>
      <w:divBdr>
        <w:top w:val="none" w:sz="0" w:space="0" w:color="auto"/>
        <w:left w:val="none" w:sz="0" w:space="0" w:color="auto"/>
        <w:bottom w:val="none" w:sz="0" w:space="0" w:color="auto"/>
        <w:right w:val="none" w:sz="0" w:space="0" w:color="auto"/>
      </w:divBdr>
    </w:div>
    <w:div w:id="808206420">
      <w:bodyDiv w:val="1"/>
      <w:marLeft w:val="0"/>
      <w:marRight w:val="0"/>
      <w:marTop w:val="0"/>
      <w:marBottom w:val="0"/>
      <w:divBdr>
        <w:top w:val="none" w:sz="0" w:space="0" w:color="auto"/>
        <w:left w:val="none" w:sz="0" w:space="0" w:color="auto"/>
        <w:bottom w:val="none" w:sz="0" w:space="0" w:color="auto"/>
        <w:right w:val="none" w:sz="0" w:space="0" w:color="auto"/>
      </w:divBdr>
    </w:div>
    <w:div w:id="866988776">
      <w:bodyDiv w:val="1"/>
      <w:marLeft w:val="0"/>
      <w:marRight w:val="0"/>
      <w:marTop w:val="0"/>
      <w:marBottom w:val="0"/>
      <w:divBdr>
        <w:top w:val="none" w:sz="0" w:space="0" w:color="auto"/>
        <w:left w:val="none" w:sz="0" w:space="0" w:color="auto"/>
        <w:bottom w:val="none" w:sz="0" w:space="0" w:color="auto"/>
        <w:right w:val="none" w:sz="0" w:space="0" w:color="auto"/>
      </w:divBdr>
    </w:div>
    <w:div w:id="867065943">
      <w:bodyDiv w:val="1"/>
      <w:marLeft w:val="0"/>
      <w:marRight w:val="0"/>
      <w:marTop w:val="0"/>
      <w:marBottom w:val="0"/>
      <w:divBdr>
        <w:top w:val="none" w:sz="0" w:space="0" w:color="auto"/>
        <w:left w:val="none" w:sz="0" w:space="0" w:color="auto"/>
        <w:bottom w:val="none" w:sz="0" w:space="0" w:color="auto"/>
        <w:right w:val="none" w:sz="0" w:space="0" w:color="auto"/>
      </w:divBdr>
      <w:divsChild>
        <w:div w:id="291601086">
          <w:marLeft w:val="0"/>
          <w:marRight w:val="0"/>
          <w:marTop w:val="0"/>
          <w:marBottom w:val="600"/>
          <w:divBdr>
            <w:top w:val="none" w:sz="0" w:space="0" w:color="auto"/>
            <w:left w:val="none" w:sz="0" w:space="0" w:color="auto"/>
            <w:bottom w:val="single" w:sz="24" w:space="30" w:color="DBDCDD"/>
            <w:right w:val="none" w:sz="0" w:space="0" w:color="auto"/>
          </w:divBdr>
          <w:divsChild>
            <w:div w:id="2086755491">
              <w:marLeft w:val="0"/>
              <w:marRight w:val="0"/>
              <w:marTop w:val="0"/>
              <w:marBottom w:val="0"/>
              <w:divBdr>
                <w:top w:val="none" w:sz="0" w:space="15" w:color="auto"/>
                <w:left w:val="none" w:sz="0" w:space="0" w:color="auto"/>
                <w:bottom w:val="single" w:sz="6" w:space="15" w:color="E5E5E5"/>
                <w:right w:val="none" w:sz="0" w:space="0" w:color="auto"/>
              </w:divBdr>
              <w:divsChild>
                <w:div w:id="1578828099">
                  <w:marLeft w:val="-225"/>
                  <w:marRight w:val="-225"/>
                  <w:marTop w:val="0"/>
                  <w:marBottom w:val="0"/>
                  <w:divBdr>
                    <w:top w:val="none" w:sz="0" w:space="0" w:color="auto"/>
                    <w:left w:val="none" w:sz="0" w:space="0" w:color="auto"/>
                    <w:bottom w:val="none" w:sz="0" w:space="0" w:color="auto"/>
                    <w:right w:val="none" w:sz="0" w:space="0" w:color="auto"/>
                  </w:divBdr>
                  <w:divsChild>
                    <w:div w:id="1790582560">
                      <w:marLeft w:val="0"/>
                      <w:marRight w:val="0"/>
                      <w:marTop w:val="0"/>
                      <w:marBottom w:val="0"/>
                      <w:divBdr>
                        <w:top w:val="none" w:sz="0" w:space="0" w:color="auto"/>
                        <w:left w:val="none" w:sz="0" w:space="0" w:color="auto"/>
                        <w:bottom w:val="none" w:sz="0" w:space="0" w:color="auto"/>
                        <w:right w:val="none" w:sz="0" w:space="0" w:color="auto"/>
                      </w:divBdr>
                    </w:div>
                    <w:div w:id="41316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6122">
              <w:marLeft w:val="0"/>
              <w:marRight w:val="0"/>
              <w:marTop w:val="0"/>
              <w:marBottom w:val="0"/>
              <w:divBdr>
                <w:top w:val="none" w:sz="0" w:space="15" w:color="auto"/>
                <w:left w:val="none" w:sz="0" w:space="0" w:color="auto"/>
                <w:bottom w:val="single" w:sz="6" w:space="15" w:color="E5E5E5"/>
                <w:right w:val="none" w:sz="0" w:space="0" w:color="auto"/>
              </w:divBdr>
              <w:divsChild>
                <w:div w:id="229851304">
                  <w:marLeft w:val="-225"/>
                  <w:marRight w:val="-225"/>
                  <w:marTop w:val="0"/>
                  <w:marBottom w:val="0"/>
                  <w:divBdr>
                    <w:top w:val="none" w:sz="0" w:space="0" w:color="auto"/>
                    <w:left w:val="none" w:sz="0" w:space="0" w:color="auto"/>
                    <w:bottom w:val="none" w:sz="0" w:space="0" w:color="auto"/>
                    <w:right w:val="none" w:sz="0" w:space="0" w:color="auto"/>
                  </w:divBdr>
                  <w:divsChild>
                    <w:div w:id="1982346468">
                      <w:marLeft w:val="0"/>
                      <w:marRight w:val="0"/>
                      <w:marTop w:val="0"/>
                      <w:marBottom w:val="0"/>
                      <w:divBdr>
                        <w:top w:val="none" w:sz="0" w:space="0" w:color="auto"/>
                        <w:left w:val="none" w:sz="0" w:space="0" w:color="auto"/>
                        <w:bottom w:val="none" w:sz="0" w:space="0" w:color="auto"/>
                        <w:right w:val="none" w:sz="0" w:space="0" w:color="auto"/>
                      </w:divBdr>
                    </w:div>
                    <w:div w:id="68506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2008">
              <w:marLeft w:val="0"/>
              <w:marRight w:val="0"/>
              <w:marTop w:val="0"/>
              <w:marBottom w:val="0"/>
              <w:divBdr>
                <w:top w:val="none" w:sz="0" w:space="15" w:color="auto"/>
                <w:left w:val="none" w:sz="0" w:space="0" w:color="auto"/>
                <w:bottom w:val="single" w:sz="6" w:space="15" w:color="E5E5E5"/>
                <w:right w:val="none" w:sz="0" w:space="0" w:color="auto"/>
              </w:divBdr>
              <w:divsChild>
                <w:div w:id="11928063">
                  <w:marLeft w:val="-225"/>
                  <w:marRight w:val="-225"/>
                  <w:marTop w:val="0"/>
                  <w:marBottom w:val="0"/>
                  <w:divBdr>
                    <w:top w:val="none" w:sz="0" w:space="0" w:color="auto"/>
                    <w:left w:val="none" w:sz="0" w:space="0" w:color="auto"/>
                    <w:bottom w:val="none" w:sz="0" w:space="0" w:color="auto"/>
                    <w:right w:val="none" w:sz="0" w:space="0" w:color="auto"/>
                  </w:divBdr>
                  <w:divsChild>
                    <w:div w:id="1726415003">
                      <w:marLeft w:val="0"/>
                      <w:marRight w:val="0"/>
                      <w:marTop w:val="0"/>
                      <w:marBottom w:val="0"/>
                      <w:divBdr>
                        <w:top w:val="none" w:sz="0" w:space="0" w:color="auto"/>
                        <w:left w:val="none" w:sz="0" w:space="0" w:color="auto"/>
                        <w:bottom w:val="none" w:sz="0" w:space="0" w:color="auto"/>
                        <w:right w:val="none" w:sz="0" w:space="0" w:color="auto"/>
                      </w:divBdr>
                    </w:div>
                    <w:div w:id="12047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16149">
              <w:marLeft w:val="0"/>
              <w:marRight w:val="0"/>
              <w:marTop w:val="0"/>
              <w:marBottom w:val="0"/>
              <w:divBdr>
                <w:top w:val="none" w:sz="0" w:space="15" w:color="auto"/>
                <w:left w:val="none" w:sz="0" w:space="0" w:color="auto"/>
                <w:bottom w:val="single" w:sz="6" w:space="15" w:color="E5E5E5"/>
                <w:right w:val="none" w:sz="0" w:space="0" w:color="auto"/>
              </w:divBdr>
              <w:divsChild>
                <w:div w:id="395934030">
                  <w:marLeft w:val="-225"/>
                  <w:marRight w:val="-225"/>
                  <w:marTop w:val="0"/>
                  <w:marBottom w:val="0"/>
                  <w:divBdr>
                    <w:top w:val="none" w:sz="0" w:space="0" w:color="auto"/>
                    <w:left w:val="none" w:sz="0" w:space="0" w:color="auto"/>
                    <w:bottom w:val="none" w:sz="0" w:space="0" w:color="auto"/>
                    <w:right w:val="none" w:sz="0" w:space="0" w:color="auto"/>
                  </w:divBdr>
                  <w:divsChild>
                    <w:div w:id="208954601">
                      <w:marLeft w:val="0"/>
                      <w:marRight w:val="0"/>
                      <w:marTop w:val="0"/>
                      <w:marBottom w:val="0"/>
                      <w:divBdr>
                        <w:top w:val="none" w:sz="0" w:space="0" w:color="auto"/>
                        <w:left w:val="none" w:sz="0" w:space="0" w:color="auto"/>
                        <w:bottom w:val="none" w:sz="0" w:space="0" w:color="auto"/>
                        <w:right w:val="none" w:sz="0" w:space="0" w:color="auto"/>
                      </w:divBdr>
                    </w:div>
                    <w:div w:id="160989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6422">
              <w:marLeft w:val="0"/>
              <w:marRight w:val="0"/>
              <w:marTop w:val="0"/>
              <w:marBottom w:val="0"/>
              <w:divBdr>
                <w:top w:val="none" w:sz="0" w:space="15" w:color="auto"/>
                <w:left w:val="none" w:sz="0" w:space="0" w:color="auto"/>
                <w:bottom w:val="single" w:sz="6" w:space="15" w:color="E5E5E5"/>
                <w:right w:val="none" w:sz="0" w:space="0" w:color="auto"/>
              </w:divBdr>
              <w:divsChild>
                <w:div w:id="64686448">
                  <w:marLeft w:val="-225"/>
                  <w:marRight w:val="-225"/>
                  <w:marTop w:val="0"/>
                  <w:marBottom w:val="0"/>
                  <w:divBdr>
                    <w:top w:val="none" w:sz="0" w:space="0" w:color="auto"/>
                    <w:left w:val="none" w:sz="0" w:space="0" w:color="auto"/>
                    <w:bottom w:val="none" w:sz="0" w:space="0" w:color="auto"/>
                    <w:right w:val="none" w:sz="0" w:space="0" w:color="auto"/>
                  </w:divBdr>
                  <w:divsChild>
                    <w:div w:id="52315140">
                      <w:marLeft w:val="0"/>
                      <w:marRight w:val="0"/>
                      <w:marTop w:val="0"/>
                      <w:marBottom w:val="0"/>
                      <w:divBdr>
                        <w:top w:val="none" w:sz="0" w:space="0" w:color="auto"/>
                        <w:left w:val="none" w:sz="0" w:space="0" w:color="auto"/>
                        <w:bottom w:val="none" w:sz="0" w:space="0" w:color="auto"/>
                        <w:right w:val="none" w:sz="0" w:space="0" w:color="auto"/>
                      </w:divBdr>
                    </w:div>
                    <w:div w:id="18787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06333">
              <w:marLeft w:val="0"/>
              <w:marRight w:val="0"/>
              <w:marTop w:val="0"/>
              <w:marBottom w:val="0"/>
              <w:divBdr>
                <w:top w:val="none" w:sz="0" w:space="15" w:color="auto"/>
                <w:left w:val="none" w:sz="0" w:space="0" w:color="auto"/>
                <w:bottom w:val="single" w:sz="6" w:space="15" w:color="E5E5E5"/>
                <w:right w:val="none" w:sz="0" w:space="0" w:color="auto"/>
              </w:divBdr>
              <w:divsChild>
                <w:div w:id="44911017">
                  <w:marLeft w:val="-225"/>
                  <w:marRight w:val="-225"/>
                  <w:marTop w:val="0"/>
                  <w:marBottom w:val="0"/>
                  <w:divBdr>
                    <w:top w:val="none" w:sz="0" w:space="0" w:color="auto"/>
                    <w:left w:val="none" w:sz="0" w:space="0" w:color="auto"/>
                    <w:bottom w:val="none" w:sz="0" w:space="0" w:color="auto"/>
                    <w:right w:val="none" w:sz="0" w:space="0" w:color="auto"/>
                  </w:divBdr>
                  <w:divsChild>
                    <w:div w:id="1479497261">
                      <w:marLeft w:val="0"/>
                      <w:marRight w:val="0"/>
                      <w:marTop w:val="0"/>
                      <w:marBottom w:val="0"/>
                      <w:divBdr>
                        <w:top w:val="none" w:sz="0" w:space="0" w:color="auto"/>
                        <w:left w:val="none" w:sz="0" w:space="0" w:color="auto"/>
                        <w:bottom w:val="none" w:sz="0" w:space="0" w:color="auto"/>
                        <w:right w:val="none" w:sz="0" w:space="0" w:color="auto"/>
                      </w:divBdr>
                    </w:div>
                    <w:div w:id="61637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19592">
              <w:marLeft w:val="0"/>
              <w:marRight w:val="0"/>
              <w:marTop w:val="0"/>
              <w:marBottom w:val="0"/>
              <w:divBdr>
                <w:top w:val="none" w:sz="0" w:space="15" w:color="auto"/>
                <w:left w:val="none" w:sz="0" w:space="0" w:color="auto"/>
                <w:bottom w:val="single" w:sz="6" w:space="15" w:color="E5E5E5"/>
                <w:right w:val="none" w:sz="0" w:space="0" w:color="auto"/>
              </w:divBdr>
              <w:divsChild>
                <w:div w:id="494422636">
                  <w:marLeft w:val="-225"/>
                  <w:marRight w:val="-225"/>
                  <w:marTop w:val="0"/>
                  <w:marBottom w:val="0"/>
                  <w:divBdr>
                    <w:top w:val="none" w:sz="0" w:space="0" w:color="auto"/>
                    <w:left w:val="none" w:sz="0" w:space="0" w:color="auto"/>
                    <w:bottom w:val="none" w:sz="0" w:space="0" w:color="auto"/>
                    <w:right w:val="none" w:sz="0" w:space="0" w:color="auto"/>
                  </w:divBdr>
                  <w:divsChild>
                    <w:div w:id="1545869405">
                      <w:marLeft w:val="0"/>
                      <w:marRight w:val="0"/>
                      <w:marTop w:val="0"/>
                      <w:marBottom w:val="0"/>
                      <w:divBdr>
                        <w:top w:val="none" w:sz="0" w:space="0" w:color="auto"/>
                        <w:left w:val="none" w:sz="0" w:space="0" w:color="auto"/>
                        <w:bottom w:val="none" w:sz="0" w:space="0" w:color="auto"/>
                        <w:right w:val="none" w:sz="0" w:space="0" w:color="auto"/>
                      </w:divBdr>
                    </w:div>
                    <w:div w:id="10444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34434">
              <w:marLeft w:val="0"/>
              <w:marRight w:val="0"/>
              <w:marTop w:val="0"/>
              <w:marBottom w:val="0"/>
              <w:divBdr>
                <w:top w:val="none" w:sz="0" w:space="0" w:color="auto"/>
                <w:left w:val="none" w:sz="0" w:space="0" w:color="auto"/>
                <w:bottom w:val="none" w:sz="0" w:space="0" w:color="auto"/>
                <w:right w:val="none" w:sz="0" w:space="0" w:color="auto"/>
              </w:divBdr>
              <w:divsChild>
                <w:div w:id="3485668">
                  <w:marLeft w:val="-225"/>
                  <w:marRight w:val="-225"/>
                  <w:marTop w:val="0"/>
                  <w:marBottom w:val="0"/>
                  <w:divBdr>
                    <w:top w:val="none" w:sz="0" w:space="0" w:color="auto"/>
                    <w:left w:val="none" w:sz="0" w:space="0" w:color="auto"/>
                    <w:bottom w:val="none" w:sz="0" w:space="0" w:color="auto"/>
                    <w:right w:val="none" w:sz="0" w:space="0" w:color="auto"/>
                  </w:divBdr>
                  <w:divsChild>
                    <w:div w:id="914629469">
                      <w:marLeft w:val="0"/>
                      <w:marRight w:val="0"/>
                      <w:marTop w:val="0"/>
                      <w:marBottom w:val="0"/>
                      <w:divBdr>
                        <w:top w:val="none" w:sz="0" w:space="0" w:color="auto"/>
                        <w:left w:val="none" w:sz="0" w:space="0" w:color="auto"/>
                        <w:bottom w:val="none" w:sz="0" w:space="0" w:color="auto"/>
                        <w:right w:val="none" w:sz="0" w:space="0" w:color="auto"/>
                      </w:divBdr>
                    </w:div>
                    <w:div w:id="89315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110676">
          <w:marLeft w:val="0"/>
          <w:marRight w:val="0"/>
          <w:marTop w:val="0"/>
          <w:marBottom w:val="600"/>
          <w:divBdr>
            <w:top w:val="none" w:sz="0" w:space="0" w:color="auto"/>
            <w:left w:val="none" w:sz="0" w:space="0" w:color="auto"/>
            <w:bottom w:val="single" w:sz="24" w:space="30" w:color="DBDCDD"/>
            <w:right w:val="none" w:sz="0" w:space="0" w:color="auto"/>
          </w:divBdr>
          <w:divsChild>
            <w:div w:id="1071073709">
              <w:marLeft w:val="0"/>
              <w:marRight w:val="0"/>
              <w:marTop w:val="0"/>
              <w:marBottom w:val="0"/>
              <w:divBdr>
                <w:top w:val="none" w:sz="0" w:space="15" w:color="auto"/>
                <w:left w:val="none" w:sz="0" w:space="0" w:color="auto"/>
                <w:bottom w:val="single" w:sz="6" w:space="15" w:color="E5E5E5"/>
                <w:right w:val="none" w:sz="0" w:space="0" w:color="auto"/>
              </w:divBdr>
              <w:divsChild>
                <w:div w:id="1015959673">
                  <w:marLeft w:val="-225"/>
                  <w:marRight w:val="-225"/>
                  <w:marTop w:val="0"/>
                  <w:marBottom w:val="0"/>
                  <w:divBdr>
                    <w:top w:val="none" w:sz="0" w:space="0" w:color="auto"/>
                    <w:left w:val="none" w:sz="0" w:space="0" w:color="auto"/>
                    <w:bottom w:val="none" w:sz="0" w:space="0" w:color="auto"/>
                    <w:right w:val="none" w:sz="0" w:space="0" w:color="auto"/>
                  </w:divBdr>
                  <w:divsChild>
                    <w:div w:id="1960332036">
                      <w:marLeft w:val="0"/>
                      <w:marRight w:val="0"/>
                      <w:marTop w:val="0"/>
                      <w:marBottom w:val="0"/>
                      <w:divBdr>
                        <w:top w:val="none" w:sz="0" w:space="0" w:color="auto"/>
                        <w:left w:val="none" w:sz="0" w:space="0" w:color="auto"/>
                        <w:bottom w:val="none" w:sz="0" w:space="0" w:color="auto"/>
                        <w:right w:val="none" w:sz="0" w:space="0" w:color="auto"/>
                      </w:divBdr>
                    </w:div>
                    <w:div w:id="174680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85023">
              <w:marLeft w:val="0"/>
              <w:marRight w:val="0"/>
              <w:marTop w:val="0"/>
              <w:marBottom w:val="0"/>
              <w:divBdr>
                <w:top w:val="none" w:sz="0" w:space="15" w:color="auto"/>
                <w:left w:val="none" w:sz="0" w:space="0" w:color="auto"/>
                <w:bottom w:val="single" w:sz="6" w:space="15" w:color="E5E5E5"/>
                <w:right w:val="none" w:sz="0" w:space="0" w:color="auto"/>
              </w:divBdr>
              <w:divsChild>
                <w:div w:id="901989569">
                  <w:marLeft w:val="-225"/>
                  <w:marRight w:val="-225"/>
                  <w:marTop w:val="0"/>
                  <w:marBottom w:val="0"/>
                  <w:divBdr>
                    <w:top w:val="none" w:sz="0" w:space="0" w:color="auto"/>
                    <w:left w:val="none" w:sz="0" w:space="0" w:color="auto"/>
                    <w:bottom w:val="none" w:sz="0" w:space="0" w:color="auto"/>
                    <w:right w:val="none" w:sz="0" w:space="0" w:color="auto"/>
                  </w:divBdr>
                  <w:divsChild>
                    <w:div w:id="258175122">
                      <w:marLeft w:val="0"/>
                      <w:marRight w:val="0"/>
                      <w:marTop w:val="0"/>
                      <w:marBottom w:val="0"/>
                      <w:divBdr>
                        <w:top w:val="none" w:sz="0" w:space="0" w:color="auto"/>
                        <w:left w:val="none" w:sz="0" w:space="0" w:color="auto"/>
                        <w:bottom w:val="none" w:sz="0" w:space="0" w:color="auto"/>
                        <w:right w:val="none" w:sz="0" w:space="0" w:color="auto"/>
                      </w:divBdr>
                    </w:div>
                    <w:div w:id="9578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75949">
              <w:marLeft w:val="0"/>
              <w:marRight w:val="0"/>
              <w:marTop w:val="0"/>
              <w:marBottom w:val="0"/>
              <w:divBdr>
                <w:top w:val="none" w:sz="0" w:space="15" w:color="auto"/>
                <w:left w:val="none" w:sz="0" w:space="0" w:color="auto"/>
                <w:bottom w:val="single" w:sz="6" w:space="15" w:color="E5E5E5"/>
                <w:right w:val="none" w:sz="0" w:space="0" w:color="auto"/>
              </w:divBdr>
              <w:divsChild>
                <w:div w:id="1783915321">
                  <w:marLeft w:val="-225"/>
                  <w:marRight w:val="-225"/>
                  <w:marTop w:val="0"/>
                  <w:marBottom w:val="0"/>
                  <w:divBdr>
                    <w:top w:val="none" w:sz="0" w:space="0" w:color="auto"/>
                    <w:left w:val="none" w:sz="0" w:space="0" w:color="auto"/>
                    <w:bottom w:val="none" w:sz="0" w:space="0" w:color="auto"/>
                    <w:right w:val="none" w:sz="0" w:space="0" w:color="auto"/>
                  </w:divBdr>
                  <w:divsChild>
                    <w:div w:id="312608419">
                      <w:marLeft w:val="0"/>
                      <w:marRight w:val="0"/>
                      <w:marTop w:val="0"/>
                      <w:marBottom w:val="0"/>
                      <w:divBdr>
                        <w:top w:val="none" w:sz="0" w:space="0" w:color="auto"/>
                        <w:left w:val="none" w:sz="0" w:space="0" w:color="auto"/>
                        <w:bottom w:val="none" w:sz="0" w:space="0" w:color="auto"/>
                        <w:right w:val="none" w:sz="0" w:space="0" w:color="auto"/>
                      </w:divBdr>
                    </w:div>
                    <w:div w:id="80597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237">
              <w:marLeft w:val="0"/>
              <w:marRight w:val="0"/>
              <w:marTop w:val="0"/>
              <w:marBottom w:val="0"/>
              <w:divBdr>
                <w:top w:val="none" w:sz="0" w:space="15" w:color="auto"/>
                <w:left w:val="none" w:sz="0" w:space="0" w:color="auto"/>
                <w:bottom w:val="single" w:sz="6" w:space="15" w:color="E5E5E5"/>
                <w:right w:val="none" w:sz="0" w:space="0" w:color="auto"/>
              </w:divBdr>
              <w:divsChild>
                <w:div w:id="23797482">
                  <w:marLeft w:val="-225"/>
                  <w:marRight w:val="-225"/>
                  <w:marTop w:val="0"/>
                  <w:marBottom w:val="0"/>
                  <w:divBdr>
                    <w:top w:val="none" w:sz="0" w:space="0" w:color="auto"/>
                    <w:left w:val="none" w:sz="0" w:space="0" w:color="auto"/>
                    <w:bottom w:val="none" w:sz="0" w:space="0" w:color="auto"/>
                    <w:right w:val="none" w:sz="0" w:space="0" w:color="auto"/>
                  </w:divBdr>
                  <w:divsChild>
                    <w:div w:id="1239096415">
                      <w:marLeft w:val="0"/>
                      <w:marRight w:val="0"/>
                      <w:marTop w:val="0"/>
                      <w:marBottom w:val="0"/>
                      <w:divBdr>
                        <w:top w:val="none" w:sz="0" w:space="0" w:color="auto"/>
                        <w:left w:val="none" w:sz="0" w:space="0" w:color="auto"/>
                        <w:bottom w:val="none" w:sz="0" w:space="0" w:color="auto"/>
                        <w:right w:val="none" w:sz="0" w:space="0" w:color="auto"/>
                      </w:divBdr>
                    </w:div>
                    <w:div w:id="204263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39702">
              <w:marLeft w:val="0"/>
              <w:marRight w:val="0"/>
              <w:marTop w:val="0"/>
              <w:marBottom w:val="0"/>
              <w:divBdr>
                <w:top w:val="none" w:sz="0" w:space="15" w:color="auto"/>
                <w:left w:val="none" w:sz="0" w:space="0" w:color="auto"/>
                <w:bottom w:val="single" w:sz="6" w:space="15" w:color="E5E5E5"/>
                <w:right w:val="none" w:sz="0" w:space="0" w:color="auto"/>
              </w:divBdr>
              <w:divsChild>
                <w:div w:id="1603490163">
                  <w:marLeft w:val="-225"/>
                  <w:marRight w:val="-225"/>
                  <w:marTop w:val="0"/>
                  <w:marBottom w:val="0"/>
                  <w:divBdr>
                    <w:top w:val="none" w:sz="0" w:space="0" w:color="auto"/>
                    <w:left w:val="none" w:sz="0" w:space="0" w:color="auto"/>
                    <w:bottom w:val="none" w:sz="0" w:space="0" w:color="auto"/>
                    <w:right w:val="none" w:sz="0" w:space="0" w:color="auto"/>
                  </w:divBdr>
                  <w:divsChild>
                    <w:div w:id="798762982">
                      <w:marLeft w:val="0"/>
                      <w:marRight w:val="0"/>
                      <w:marTop w:val="0"/>
                      <w:marBottom w:val="0"/>
                      <w:divBdr>
                        <w:top w:val="none" w:sz="0" w:space="0" w:color="auto"/>
                        <w:left w:val="none" w:sz="0" w:space="0" w:color="auto"/>
                        <w:bottom w:val="none" w:sz="0" w:space="0" w:color="auto"/>
                        <w:right w:val="none" w:sz="0" w:space="0" w:color="auto"/>
                      </w:divBdr>
                    </w:div>
                    <w:div w:id="86181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81861">
              <w:marLeft w:val="0"/>
              <w:marRight w:val="0"/>
              <w:marTop w:val="0"/>
              <w:marBottom w:val="0"/>
              <w:divBdr>
                <w:top w:val="none" w:sz="0" w:space="15" w:color="auto"/>
                <w:left w:val="none" w:sz="0" w:space="0" w:color="auto"/>
                <w:bottom w:val="single" w:sz="6" w:space="15" w:color="E5E5E5"/>
                <w:right w:val="none" w:sz="0" w:space="0" w:color="auto"/>
              </w:divBdr>
              <w:divsChild>
                <w:div w:id="38668154">
                  <w:marLeft w:val="-225"/>
                  <w:marRight w:val="-225"/>
                  <w:marTop w:val="0"/>
                  <w:marBottom w:val="0"/>
                  <w:divBdr>
                    <w:top w:val="none" w:sz="0" w:space="0" w:color="auto"/>
                    <w:left w:val="none" w:sz="0" w:space="0" w:color="auto"/>
                    <w:bottom w:val="none" w:sz="0" w:space="0" w:color="auto"/>
                    <w:right w:val="none" w:sz="0" w:space="0" w:color="auto"/>
                  </w:divBdr>
                  <w:divsChild>
                    <w:div w:id="751900726">
                      <w:marLeft w:val="0"/>
                      <w:marRight w:val="0"/>
                      <w:marTop w:val="0"/>
                      <w:marBottom w:val="0"/>
                      <w:divBdr>
                        <w:top w:val="none" w:sz="0" w:space="0" w:color="auto"/>
                        <w:left w:val="none" w:sz="0" w:space="0" w:color="auto"/>
                        <w:bottom w:val="none" w:sz="0" w:space="0" w:color="auto"/>
                        <w:right w:val="none" w:sz="0" w:space="0" w:color="auto"/>
                      </w:divBdr>
                    </w:div>
                    <w:div w:id="134088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8424">
              <w:marLeft w:val="0"/>
              <w:marRight w:val="0"/>
              <w:marTop w:val="0"/>
              <w:marBottom w:val="0"/>
              <w:divBdr>
                <w:top w:val="none" w:sz="0" w:space="15" w:color="auto"/>
                <w:left w:val="none" w:sz="0" w:space="0" w:color="auto"/>
                <w:bottom w:val="single" w:sz="6" w:space="15" w:color="E5E5E5"/>
                <w:right w:val="none" w:sz="0" w:space="0" w:color="auto"/>
              </w:divBdr>
              <w:divsChild>
                <w:div w:id="1701204441">
                  <w:marLeft w:val="-225"/>
                  <w:marRight w:val="-225"/>
                  <w:marTop w:val="0"/>
                  <w:marBottom w:val="0"/>
                  <w:divBdr>
                    <w:top w:val="none" w:sz="0" w:space="0" w:color="auto"/>
                    <w:left w:val="none" w:sz="0" w:space="0" w:color="auto"/>
                    <w:bottom w:val="none" w:sz="0" w:space="0" w:color="auto"/>
                    <w:right w:val="none" w:sz="0" w:space="0" w:color="auto"/>
                  </w:divBdr>
                  <w:divsChild>
                    <w:div w:id="1366442635">
                      <w:marLeft w:val="0"/>
                      <w:marRight w:val="0"/>
                      <w:marTop w:val="0"/>
                      <w:marBottom w:val="0"/>
                      <w:divBdr>
                        <w:top w:val="none" w:sz="0" w:space="0" w:color="auto"/>
                        <w:left w:val="none" w:sz="0" w:space="0" w:color="auto"/>
                        <w:bottom w:val="none" w:sz="0" w:space="0" w:color="auto"/>
                        <w:right w:val="none" w:sz="0" w:space="0" w:color="auto"/>
                      </w:divBdr>
                    </w:div>
                    <w:div w:id="16324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49002">
              <w:marLeft w:val="0"/>
              <w:marRight w:val="0"/>
              <w:marTop w:val="0"/>
              <w:marBottom w:val="0"/>
              <w:divBdr>
                <w:top w:val="none" w:sz="0" w:space="0" w:color="auto"/>
                <w:left w:val="none" w:sz="0" w:space="0" w:color="auto"/>
                <w:bottom w:val="none" w:sz="0" w:space="0" w:color="auto"/>
                <w:right w:val="none" w:sz="0" w:space="0" w:color="auto"/>
              </w:divBdr>
              <w:divsChild>
                <w:div w:id="371852540">
                  <w:marLeft w:val="-225"/>
                  <w:marRight w:val="-225"/>
                  <w:marTop w:val="0"/>
                  <w:marBottom w:val="0"/>
                  <w:divBdr>
                    <w:top w:val="none" w:sz="0" w:space="0" w:color="auto"/>
                    <w:left w:val="none" w:sz="0" w:space="0" w:color="auto"/>
                    <w:bottom w:val="none" w:sz="0" w:space="0" w:color="auto"/>
                    <w:right w:val="none" w:sz="0" w:space="0" w:color="auto"/>
                  </w:divBdr>
                  <w:divsChild>
                    <w:div w:id="274603087">
                      <w:marLeft w:val="0"/>
                      <w:marRight w:val="0"/>
                      <w:marTop w:val="0"/>
                      <w:marBottom w:val="0"/>
                      <w:divBdr>
                        <w:top w:val="none" w:sz="0" w:space="0" w:color="auto"/>
                        <w:left w:val="none" w:sz="0" w:space="0" w:color="auto"/>
                        <w:bottom w:val="none" w:sz="0" w:space="0" w:color="auto"/>
                        <w:right w:val="none" w:sz="0" w:space="0" w:color="auto"/>
                      </w:divBdr>
                    </w:div>
                    <w:div w:id="8437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378428">
      <w:bodyDiv w:val="1"/>
      <w:marLeft w:val="0"/>
      <w:marRight w:val="0"/>
      <w:marTop w:val="0"/>
      <w:marBottom w:val="0"/>
      <w:divBdr>
        <w:top w:val="none" w:sz="0" w:space="0" w:color="auto"/>
        <w:left w:val="none" w:sz="0" w:space="0" w:color="auto"/>
        <w:bottom w:val="none" w:sz="0" w:space="0" w:color="auto"/>
        <w:right w:val="none" w:sz="0" w:space="0" w:color="auto"/>
      </w:divBdr>
    </w:div>
    <w:div w:id="906452058">
      <w:bodyDiv w:val="1"/>
      <w:marLeft w:val="0"/>
      <w:marRight w:val="0"/>
      <w:marTop w:val="0"/>
      <w:marBottom w:val="0"/>
      <w:divBdr>
        <w:top w:val="none" w:sz="0" w:space="0" w:color="auto"/>
        <w:left w:val="none" w:sz="0" w:space="0" w:color="auto"/>
        <w:bottom w:val="none" w:sz="0" w:space="0" w:color="auto"/>
        <w:right w:val="none" w:sz="0" w:space="0" w:color="auto"/>
      </w:divBdr>
    </w:div>
    <w:div w:id="918713000">
      <w:bodyDiv w:val="1"/>
      <w:marLeft w:val="0"/>
      <w:marRight w:val="0"/>
      <w:marTop w:val="0"/>
      <w:marBottom w:val="0"/>
      <w:divBdr>
        <w:top w:val="none" w:sz="0" w:space="0" w:color="auto"/>
        <w:left w:val="none" w:sz="0" w:space="0" w:color="auto"/>
        <w:bottom w:val="none" w:sz="0" w:space="0" w:color="auto"/>
        <w:right w:val="none" w:sz="0" w:space="0" w:color="auto"/>
      </w:divBdr>
    </w:div>
    <w:div w:id="930967274">
      <w:bodyDiv w:val="1"/>
      <w:marLeft w:val="0"/>
      <w:marRight w:val="0"/>
      <w:marTop w:val="0"/>
      <w:marBottom w:val="0"/>
      <w:divBdr>
        <w:top w:val="none" w:sz="0" w:space="0" w:color="auto"/>
        <w:left w:val="none" w:sz="0" w:space="0" w:color="auto"/>
        <w:bottom w:val="none" w:sz="0" w:space="0" w:color="auto"/>
        <w:right w:val="none" w:sz="0" w:space="0" w:color="auto"/>
      </w:divBdr>
    </w:div>
    <w:div w:id="953706288">
      <w:bodyDiv w:val="1"/>
      <w:marLeft w:val="0"/>
      <w:marRight w:val="0"/>
      <w:marTop w:val="0"/>
      <w:marBottom w:val="0"/>
      <w:divBdr>
        <w:top w:val="none" w:sz="0" w:space="0" w:color="auto"/>
        <w:left w:val="none" w:sz="0" w:space="0" w:color="auto"/>
        <w:bottom w:val="none" w:sz="0" w:space="0" w:color="auto"/>
        <w:right w:val="none" w:sz="0" w:space="0" w:color="auto"/>
      </w:divBdr>
    </w:div>
    <w:div w:id="992218925">
      <w:bodyDiv w:val="1"/>
      <w:marLeft w:val="0"/>
      <w:marRight w:val="0"/>
      <w:marTop w:val="0"/>
      <w:marBottom w:val="0"/>
      <w:divBdr>
        <w:top w:val="none" w:sz="0" w:space="0" w:color="auto"/>
        <w:left w:val="none" w:sz="0" w:space="0" w:color="auto"/>
        <w:bottom w:val="none" w:sz="0" w:space="0" w:color="auto"/>
        <w:right w:val="none" w:sz="0" w:space="0" w:color="auto"/>
      </w:divBdr>
    </w:div>
    <w:div w:id="1008947786">
      <w:bodyDiv w:val="1"/>
      <w:marLeft w:val="0"/>
      <w:marRight w:val="0"/>
      <w:marTop w:val="0"/>
      <w:marBottom w:val="0"/>
      <w:divBdr>
        <w:top w:val="none" w:sz="0" w:space="0" w:color="auto"/>
        <w:left w:val="none" w:sz="0" w:space="0" w:color="auto"/>
        <w:bottom w:val="none" w:sz="0" w:space="0" w:color="auto"/>
        <w:right w:val="none" w:sz="0" w:space="0" w:color="auto"/>
      </w:divBdr>
      <w:divsChild>
        <w:div w:id="1007437948">
          <w:marLeft w:val="0"/>
          <w:marRight w:val="0"/>
          <w:marTop w:val="600"/>
          <w:marBottom w:val="0"/>
          <w:divBdr>
            <w:top w:val="none" w:sz="0" w:space="0" w:color="auto"/>
            <w:left w:val="none" w:sz="0" w:space="0" w:color="auto"/>
            <w:bottom w:val="single" w:sz="6" w:space="31" w:color="E4E7EB"/>
            <w:right w:val="none" w:sz="0" w:space="0" w:color="auto"/>
          </w:divBdr>
          <w:divsChild>
            <w:div w:id="1526286699">
              <w:marLeft w:val="0"/>
              <w:marRight w:val="0"/>
              <w:marTop w:val="0"/>
              <w:marBottom w:val="0"/>
              <w:divBdr>
                <w:top w:val="none" w:sz="0" w:space="0" w:color="auto"/>
                <w:left w:val="none" w:sz="0" w:space="0" w:color="auto"/>
                <w:bottom w:val="none" w:sz="0" w:space="0" w:color="auto"/>
                <w:right w:val="none" w:sz="0" w:space="0" w:color="auto"/>
              </w:divBdr>
            </w:div>
            <w:div w:id="1159157437">
              <w:marLeft w:val="630"/>
              <w:marRight w:val="0"/>
              <w:marTop w:val="0"/>
              <w:marBottom w:val="0"/>
              <w:divBdr>
                <w:top w:val="none" w:sz="0" w:space="0" w:color="auto"/>
                <w:left w:val="none" w:sz="0" w:space="0" w:color="auto"/>
                <w:bottom w:val="none" w:sz="0" w:space="0" w:color="auto"/>
                <w:right w:val="none" w:sz="0" w:space="0" w:color="auto"/>
              </w:divBdr>
              <w:divsChild>
                <w:div w:id="5117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61597">
          <w:marLeft w:val="0"/>
          <w:marRight w:val="0"/>
          <w:marTop w:val="600"/>
          <w:marBottom w:val="0"/>
          <w:divBdr>
            <w:top w:val="none" w:sz="0" w:space="0" w:color="auto"/>
            <w:left w:val="none" w:sz="0" w:space="0" w:color="auto"/>
            <w:bottom w:val="single" w:sz="6" w:space="31" w:color="E4E7EB"/>
            <w:right w:val="none" w:sz="0" w:space="0" w:color="auto"/>
          </w:divBdr>
          <w:divsChild>
            <w:div w:id="1752966010">
              <w:marLeft w:val="0"/>
              <w:marRight w:val="0"/>
              <w:marTop w:val="0"/>
              <w:marBottom w:val="0"/>
              <w:divBdr>
                <w:top w:val="none" w:sz="0" w:space="0" w:color="auto"/>
                <w:left w:val="none" w:sz="0" w:space="0" w:color="auto"/>
                <w:bottom w:val="none" w:sz="0" w:space="0" w:color="auto"/>
                <w:right w:val="none" w:sz="0" w:space="0" w:color="auto"/>
              </w:divBdr>
            </w:div>
            <w:div w:id="1017973642">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 w:id="1017002623">
      <w:bodyDiv w:val="1"/>
      <w:marLeft w:val="0"/>
      <w:marRight w:val="0"/>
      <w:marTop w:val="0"/>
      <w:marBottom w:val="0"/>
      <w:divBdr>
        <w:top w:val="none" w:sz="0" w:space="0" w:color="auto"/>
        <w:left w:val="none" w:sz="0" w:space="0" w:color="auto"/>
        <w:bottom w:val="none" w:sz="0" w:space="0" w:color="auto"/>
        <w:right w:val="none" w:sz="0" w:space="0" w:color="auto"/>
      </w:divBdr>
    </w:div>
    <w:div w:id="1028028794">
      <w:bodyDiv w:val="1"/>
      <w:marLeft w:val="0"/>
      <w:marRight w:val="0"/>
      <w:marTop w:val="0"/>
      <w:marBottom w:val="0"/>
      <w:divBdr>
        <w:top w:val="none" w:sz="0" w:space="0" w:color="auto"/>
        <w:left w:val="none" w:sz="0" w:space="0" w:color="auto"/>
        <w:bottom w:val="none" w:sz="0" w:space="0" w:color="auto"/>
        <w:right w:val="none" w:sz="0" w:space="0" w:color="auto"/>
      </w:divBdr>
    </w:div>
    <w:div w:id="1030181752">
      <w:bodyDiv w:val="1"/>
      <w:marLeft w:val="0"/>
      <w:marRight w:val="0"/>
      <w:marTop w:val="0"/>
      <w:marBottom w:val="0"/>
      <w:divBdr>
        <w:top w:val="none" w:sz="0" w:space="0" w:color="auto"/>
        <w:left w:val="none" w:sz="0" w:space="0" w:color="auto"/>
        <w:bottom w:val="none" w:sz="0" w:space="0" w:color="auto"/>
        <w:right w:val="none" w:sz="0" w:space="0" w:color="auto"/>
      </w:divBdr>
      <w:divsChild>
        <w:div w:id="15933426">
          <w:marLeft w:val="0"/>
          <w:marRight w:val="0"/>
          <w:marTop w:val="0"/>
          <w:marBottom w:val="0"/>
          <w:divBdr>
            <w:top w:val="none" w:sz="0" w:space="0" w:color="auto"/>
            <w:left w:val="none" w:sz="0" w:space="0" w:color="auto"/>
            <w:bottom w:val="none" w:sz="0" w:space="0" w:color="auto"/>
            <w:right w:val="none" w:sz="0" w:space="0" w:color="auto"/>
          </w:divBdr>
        </w:div>
        <w:div w:id="501236587">
          <w:marLeft w:val="0"/>
          <w:marRight w:val="0"/>
          <w:marTop w:val="0"/>
          <w:marBottom w:val="0"/>
          <w:divBdr>
            <w:top w:val="none" w:sz="0" w:space="0" w:color="auto"/>
            <w:left w:val="none" w:sz="0" w:space="0" w:color="auto"/>
            <w:bottom w:val="none" w:sz="0" w:space="0" w:color="auto"/>
            <w:right w:val="none" w:sz="0" w:space="0" w:color="auto"/>
          </w:divBdr>
        </w:div>
        <w:div w:id="88813753">
          <w:marLeft w:val="0"/>
          <w:marRight w:val="0"/>
          <w:marTop w:val="0"/>
          <w:marBottom w:val="0"/>
          <w:divBdr>
            <w:top w:val="none" w:sz="0" w:space="0" w:color="auto"/>
            <w:left w:val="none" w:sz="0" w:space="0" w:color="auto"/>
            <w:bottom w:val="none" w:sz="0" w:space="0" w:color="auto"/>
            <w:right w:val="none" w:sz="0" w:space="0" w:color="auto"/>
          </w:divBdr>
        </w:div>
        <w:div w:id="951135927">
          <w:marLeft w:val="0"/>
          <w:marRight w:val="0"/>
          <w:marTop w:val="0"/>
          <w:marBottom w:val="0"/>
          <w:divBdr>
            <w:top w:val="none" w:sz="0" w:space="0" w:color="auto"/>
            <w:left w:val="none" w:sz="0" w:space="0" w:color="auto"/>
            <w:bottom w:val="none" w:sz="0" w:space="0" w:color="auto"/>
            <w:right w:val="none" w:sz="0" w:space="0" w:color="auto"/>
          </w:divBdr>
        </w:div>
        <w:div w:id="635991520">
          <w:marLeft w:val="0"/>
          <w:marRight w:val="0"/>
          <w:marTop w:val="0"/>
          <w:marBottom w:val="0"/>
          <w:divBdr>
            <w:top w:val="none" w:sz="0" w:space="0" w:color="auto"/>
            <w:left w:val="none" w:sz="0" w:space="0" w:color="auto"/>
            <w:bottom w:val="none" w:sz="0" w:space="0" w:color="auto"/>
            <w:right w:val="none" w:sz="0" w:space="0" w:color="auto"/>
          </w:divBdr>
        </w:div>
        <w:div w:id="757870795">
          <w:marLeft w:val="0"/>
          <w:marRight w:val="0"/>
          <w:marTop w:val="0"/>
          <w:marBottom w:val="0"/>
          <w:divBdr>
            <w:top w:val="none" w:sz="0" w:space="0" w:color="auto"/>
            <w:left w:val="none" w:sz="0" w:space="0" w:color="auto"/>
            <w:bottom w:val="none" w:sz="0" w:space="0" w:color="auto"/>
            <w:right w:val="none" w:sz="0" w:space="0" w:color="auto"/>
          </w:divBdr>
        </w:div>
        <w:div w:id="2088990770">
          <w:marLeft w:val="0"/>
          <w:marRight w:val="0"/>
          <w:marTop w:val="0"/>
          <w:marBottom w:val="0"/>
          <w:divBdr>
            <w:top w:val="none" w:sz="0" w:space="0" w:color="auto"/>
            <w:left w:val="none" w:sz="0" w:space="0" w:color="auto"/>
            <w:bottom w:val="none" w:sz="0" w:space="0" w:color="auto"/>
            <w:right w:val="none" w:sz="0" w:space="0" w:color="auto"/>
          </w:divBdr>
        </w:div>
        <w:div w:id="1126312117">
          <w:marLeft w:val="0"/>
          <w:marRight w:val="0"/>
          <w:marTop w:val="0"/>
          <w:marBottom w:val="0"/>
          <w:divBdr>
            <w:top w:val="none" w:sz="0" w:space="0" w:color="auto"/>
            <w:left w:val="none" w:sz="0" w:space="0" w:color="auto"/>
            <w:bottom w:val="none" w:sz="0" w:space="0" w:color="auto"/>
            <w:right w:val="none" w:sz="0" w:space="0" w:color="auto"/>
          </w:divBdr>
        </w:div>
      </w:divsChild>
    </w:div>
    <w:div w:id="1035076930">
      <w:bodyDiv w:val="1"/>
      <w:marLeft w:val="0"/>
      <w:marRight w:val="0"/>
      <w:marTop w:val="0"/>
      <w:marBottom w:val="0"/>
      <w:divBdr>
        <w:top w:val="none" w:sz="0" w:space="0" w:color="auto"/>
        <w:left w:val="none" w:sz="0" w:space="0" w:color="auto"/>
        <w:bottom w:val="none" w:sz="0" w:space="0" w:color="auto"/>
        <w:right w:val="none" w:sz="0" w:space="0" w:color="auto"/>
      </w:divBdr>
      <w:divsChild>
        <w:div w:id="99111376">
          <w:marLeft w:val="0"/>
          <w:marRight w:val="0"/>
          <w:marTop w:val="0"/>
          <w:marBottom w:val="0"/>
          <w:divBdr>
            <w:top w:val="none" w:sz="0" w:space="0" w:color="auto"/>
            <w:left w:val="none" w:sz="0" w:space="0" w:color="auto"/>
            <w:bottom w:val="none" w:sz="0" w:space="0" w:color="auto"/>
            <w:right w:val="none" w:sz="0" w:space="0" w:color="auto"/>
          </w:divBdr>
        </w:div>
        <w:div w:id="1216820329">
          <w:marLeft w:val="630"/>
          <w:marRight w:val="0"/>
          <w:marTop w:val="0"/>
          <w:marBottom w:val="0"/>
          <w:divBdr>
            <w:top w:val="none" w:sz="0" w:space="0" w:color="auto"/>
            <w:left w:val="none" w:sz="0" w:space="0" w:color="auto"/>
            <w:bottom w:val="none" w:sz="0" w:space="0" w:color="auto"/>
            <w:right w:val="none" w:sz="0" w:space="0" w:color="auto"/>
          </w:divBdr>
        </w:div>
      </w:divsChild>
    </w:div>
    <w:div w:id="1066758342">
      <w:bodyDiv w:val="1"/>
      <w:marLeft w:val="0"/>
      <w:marRight w:val="0"/>
      <w:marTop w:val="0"/>
      <w:marBottom w:val="0"/>
      <w:divBdr>
        <w:top w:val="none" w:sz="0" w:space="0" w:color="auto"/>
        <w:left w:val="none" w:sz="0" w:space="0" w:color="auto"/>
        <w:bottom w:val="none" w:sz="0" w:space="0" w:color="auto"/>
        <w:right w:val="none" w:sz="0" w:space="0" w:color="auto"/>
      </w:divBdr>
    </w:div>
    <w:div w:id="1068839839">
      <w:bodyDiv w:val="1"/>
      <w:marLeft w:val="0"/>
      <w:marRight w:val="0"/>
      <w:marTop w:val="0"/>
      <w:marBottom w:val="0"/>
      <w:divBdr>
        <w:top w:val="none" w:sz="0" w:space="0" w:color="auto"/>
        <w:left w:val="none" w:sz="0" w:space="0" w:color="auto"/>
        <w:bottom w:val="none" w:sz="0" w:space="0" w:color="auto"/>
        <w:right w:val="none" w:sz="0" w:space="0" w:color="auto"/>
      </w:divBdr>
    </w:div>
    <w:div w:id="1091311703">
      <w:bodyDiv w:val="1"/>
      <w:marLeft w:val="0"/>
      <w:marRight w:val="0"/>
      <w:marTop w:val="0"/>
      <w:marBottom w:val="0"/>
      <w:divBdr>
        <w:top w:val="none" w:sz="0" w:space="0" w:color="auto"/>
        <w:left w:val="none" w:sz="0" w:space="0" w:color="auto"/>
        <w:bottom w:val="none" w:sz="0" w:space="0" w:color="auto"/>
        <w:right w:val="none" w:sz="0" w:space="0" w:color="auto"/>
      </w:divBdr>
    </w:div>
    <w:div w:id="1099180587">
      <w:bodyDiv w:val="1"/>
      <w:marLeft w:val="0"/>
      <w:marRight w:val="0"/>
      <w:marTop w:val="0"/>
      <w:marBottom w:val="0"/>
      <w:divBdr>
        <w:top w:val="none" w:sz="0" w:space="0" w:color="auto"/>
        <w:left w:val="none" w:sz="0" w:space="0" w:color="auto"/>
        <w:bottom w:val="none" w:sz="0" w:space="0" w:color="auto"/>
        <w:right w:val="none" w:sz="0" w:space="0" w:color="auto"/>
      </w:divBdr>
    </w:div>
    <w:div w:id="1101297945">
      <w:bodyDiv w:val="1"/>
      <w:marLeft w:val="0"/>
      <w:marRight w:val="0"/>
      <w:marTop w:val="0"/>
      <w:marBottom w:val="0"/>
      <w:divBdr>
        <w:top w:val="none" w:sz="0" w:space="0" w:color="auto"/>
        <w:left w:val="none" w:sz="0" w:space="0" w:color="auto"/>
        <w:bottom w:val="none" w:sz="0" w:space="0" w:color="auto"/>
        <w:right w:val="none" w:sz="0" w:space="0" w:color="auto"/>
      </w:divBdr>
    </w:div>
    <w:div w:id="1112940588">
      <w:bodyDiv w:val="1"/>
      <w:marLeft w:val="0"/>
      <w:marRight w:val="0"/>
      <w:marTop w:val="0"/>
      <w:marBottom w:val="0"/>
      <w:divBdr>
        <w:top w:val="none" w:sz="0" w:space="0" w:color="auto"/>
        <w:left w:val="none" w:sz="0" w:space="0" w:color="auto"/>
        <w:bottom w:val="none" w:sz="0" w:space="0" w:color="auto"/>
        <w:right w:val="none" w:sz="0" w:space="0" w:color="auto"/>
      </w:divBdr>
    </w:div>
    <w:div w:id="1115247958">
      <w:bodyDiv w:val="1"/>
      <w:marLeft w:val="0"/>
      <w:marRight w:val="0"/>
      <w:marTop w:val="0"/>
      <w:marBottom w:val="0"/>
      <w:divBdr>
        <w:top w:val="none" w:sz="0" w:space="0" w:color="auto"/>
        <w:left w:val="none" w:sz="0" w:space="0" w:color="auto"/>
        <w:bottom w:val="none" w:sz="0" w:space="0" w:color="auto"/>
        <w:right w:val="none" w:sz="0" w:space="0" w:color="auto"/>
      </w:divBdr>
    </w:div>
    <w:div w:id="1134445589">
      <w:bodyDiv w:val="1"/>
      <w:marLeft w:val="0"/>
      <w:marRight w:val="0"/>
      <w:marTop w:val="0"/>
      <w:marBottom w:val="0"/>
      <w:divBdr>
        <w:top w:val="none" w:sz="0" w:space="0" w:color="auto"/>
        <w:left w:val="none" w:sz="0" w:space="0" w:color="auto"/>
        <w:bottom w:val="none" w:sz="0" w:space="0" w:color="auto"/>
        <w:right w:val="none" w:sz="0" w:space="0" w:color="auto"/>
      </w:divBdr>
      <w:divsChild>
        <w:div w:id="673923108">
          <w:marLeft w:val="0"/>
          <w:marRight w:val="0"/>
          <w:marTop w:val="0"/>
          <w:marBottom w:val="0"/>
          <w:divBdr>
            <w:top w:val="none" w:sz="0" w:space="0" w:color="auto"/>
            <w:left w:val="none" w:sz="0" w:space="0" w:color="auto"/>
            <w:bottom w:val="none" w:sz="0" w:space="0" w:color="auto"/>
            <w:right w:val="none" w:sz="0" w:space="0" w:color="auto"/>
          </w:divBdr>
        </w:div>
      </w:divsChild>
    </w:div>
    <w:div w:id="1142651472">
      <w:bodyDiv w:val="1"/>
      <w:marLeft w:val="0"/>
      <w:marRight w:val="0"/>
      <w:marTop w:val="0"/>
      <w:marBottom w:val="0"/>
      <w:divBdr>
        <w:top w:val="none" w:sz="0" w:space="0" w:color="auto"/>
        <w:left w:val="none" w:sz="0" w:space="0" w:color="auto"/>
        <w:bottom w:val="none" w:sz="0" w:space="0" w:color="auto"/>
        <w:right w:val="none" w:sz="0" w:space="0" w:color="auto"/>
      </w:divBdr>
    </w:div>
    <w:div w:id="1143160830">
      <w:bodyDiv w:val="1"/>
      <w:marLeft w:val="0"/>
      <w:marRight w:val="0"/>
      <w:marTop w:val="0"/>
      <w:marBottom w:val="0"/>
      <w:divBdr>
        <w:top w:val="none" w:sz="0" w:space="0" w:color="auto"/>
        <w:left w:val="none" w:sz="0" w:space="0" w:color="auto"/>
        <w:bottom w:val="none" w:sz="0" w:space="0" w:color="auto"/>
        <w:right w:val="none" w:sz="0" w:space="0" w:color="auto"/>
      </w:divBdr>
    </w:div>
    <w:div w:id="1158692095">
      <w:bodyDiv w:val="1"/>
      <w:marLeft w:val="0"/>
      <w:marRight w:val="0"/>
      <w:marTop w:val="0"/>
      <w:marBottom w:val="0"/>
      <w:divBdr>
        <w:top w:val="none" w:sz="0" w:space="0" w:color="auto"/>
        <w:left w:val="none" w:sz="0" w:space="0" w:color="auto"/>
        <w:bottom w:val="none" w:sz="0" w:space="0" w:color="auto"/>
        <w:right w:val="none" w:sz="0" w:space="0" w:color="auto"/>
      </w:divBdr>
    </w:div>
    <w:div w:id="1161310575">
      <w:bodyDiv w:val="1"/>
      <w:marLeft w:val="0"/>
      <w:marRight w:val="0"/>
      <w:marTop w:val="0"/>
      <w:marBottom w:val="0"/>
      <w:divBdr>
        <w:top w:val="none" w:sz="0" w:space="0" w:color="auto"/>
        <w:left w:val="none" w:sz="0" w:space="0" w:color="auto"/>
        <w:bottom w:val="none" w:sz="0" w:space="0" w:color="auto"/>
        <w:right w:val="none" w:sz="0" w:space="0" w:color="auto"/>
      </w:divBdr>
    </w:div>
    <w:div w:id="1168207633">
      <w:bodyDiv w:val="1"/>
      <w:marLeft w:val="0"/>
      <w:marRight w:val="0"/>
      <w:marTop w:val="0"/>
      <w:marBottom w:val="0"/>
      <w:divBdr>
        <w:top w:val="none" w:sz="0" w:space="0" w:color="auto"/>
        <w:left w:val="none" w:sz="0" w:space="0" w:color="auto"/>
        <w:bottom w:val="none" w:sz="0" w:space="0" w:color="auto"/>
        <w:right w:val="none" w:sz="0" w:space="0" w:color="auto"/>
      </w:divBdr>
    </w:div>
    <w:div w:id="1198547211">
      <w:bodyDiv w:val="1"/>
      <w:marLeft w:val="0"/>
      <w:marRight w:val="0"/>
      <w:marTop w:val="0"/>
      <w:marBottom w:val="0"/>
      <w:divBdr>
        <w:top w:val="none" w:sz="0" w:space="0" w:color="auto"/>
        <w:left w:val="none" w:sz="0" w:space="0" w:color="auto"/>
        <w:bottom w:val="none" w:sz="0" w:space="0" w:color="auto"/>
        <w:right w:val="none" w:sz="0" w:space="0" w:color="auto"/>
      </w:divBdr>
    </w:div>
    <w:div w:id="1201356871">
      <w:bodyDiv w:val="1"/>
      <w:marLeft w:val="0"/>
      <w:marRight w:val="0"/>
      <w:marTop w:val="0"/>
      <w:marBottom w:val="0"/>
      <w:divBdr>
        <w:top w:val="none" w:sz="0" w:space="0" w:color="auto"/>
        <w:left w:val="none" w:sz="0" w:space="0" w:color="auto"/>
        <w:bottom w:val="none" w:sz="0" w:space="0" w:color="auto"/>
        <w:right w:val="none" w:sz="0" w:space="0" w:color="auto"/>
      </w:divBdr>
      <w:divsChild>
        <w:div w:id="952133480">
          <w:marLeft w:val="0"/>
          <w:marRight w:val="0"/>
          <w:marTop w:val="0"/>
          <w:marBottom w:val="0"/>
          <w:divBdr>
            <w:top w:val="none" w:sz="0" w:space="0" w:color="auto"/>
            <w:left w:val="none" w:sz="0" w:space="0" w:color="auto"/>
            <w:bottom w:val="none" w:sz="0" w:space="0" w:color="auto"/>
            <w:right w:val="none" w:sz="0" w:space="0" w:color="auto"/>
          </w:divBdr>
        </w:div>
        <w:div w:id="606277599">
          <w:marLeft w:val="630"/>
          <w:marRight w:val="0"/>
          <w:marTop w:val="0"/>
          <w:marBottom w:val="0"/>
          <w:divBdr>
            <w:top w:val="none" w:sz="0" w:space="0" w:color="auto"/>
            <w:left w:val="none" w:sz="0" w:space="0" w:color="auto"/>
            <w:bottom w:val="none" w:sz="0" w:space="0" w:color="auto"/>
            <w:right w:val="none" w:sz="0" w:space="0" w:color="auto"/>
          </w:divBdr>
        </w:div>
        <w:div w:id="1862013935">
          <w:marLeft w:val="2170"/>
          <w:marRight w:val="0"/>
          <w:marTop w:val="0"/>
          <w:marBottom w:val="0"/>
          <w:divBdr>
            <w:top w:val="none" w:sz="0" w:space="0" w:color="auto"/>
            <w:left w:val="none" w:sz="0" w:space="0" w:color="auto"/>
            <w:bottom w:val="none" w:sz="0" w:space="0" w:color="auto"/>
            <w:right w:val="none" w:sz="0" w:space="0" w:color="auto"/>
          </w:divBdr>
        </w:div>
      </w:divsChild>
    </w:div>
    <w:div w:id="1201747537">
      <w:bodyDiv w:val="1"/>
      <w:marLeft w:val="0"/>
      <w:marRight w:val="0"/>
      <w:marTop w:val="0"/>
      <w:marBottom w:val="0"/>
      <w:divBdr>
        <w:top w:val="none" w:sz="0" w:space="0" w:color="auto"/>
        <w:left w:val="none" w:sz="0" w:space="0" w:color="auto"/>
        <w:bottom w:val="none" w:sz="0" w:space="0" w:color="auto"/>
        <w:right w:val="none" w:sz="0" w:space="0" w:color="auto"/>
      </w:divBdr>
    </w:div>
    <w:div w:id="1205212306">
      <w:bodyDiv w:val="1"/>
      <w:marLeft w:val="0"/>
      <w:marRight w:val="0"/>
      <w:marTop w:val="0"/>
      <w:marBottom w:val="0"/>
      <w:divBdr>
        <w:top w:val="none" w:sz="0" w:space="0" w:color="auto"/>
        <w:left w:val="none" w:sz="0" w:space="0" w:color="auto"/>
        <w:bottom w:val="none" w:sz="0" w:space="0" w:color="auto"/>
        <w:right w:val="none" w:sz="0" w:space="0" w:color="auto"/>
      </w:divBdr>
    </w:div>
    <w:div w:id="1205601561">
      <w:bodyDiv w:val="1"/>
      <w:marLeft w:val="0"/>
      <w:marRight w:val="0"/>
      <w:marTop w:val="0"/>
      <w:marBottom w:val="0"/>
      <w:divBdr>
        <w:top w:val="none" w:sz="0" w:space="0" w:color="auto"/>
        <w:left w:val="none" w:sz="0" w:space="0" w:color="auto"/>
        <w:bottom w:val="none" w:sz="0" w:space="0" w:color="auto"/>
        <w:right w:val="none" w:sz="0" w:space="0" w:color="auto"/>
      </w:divBdr>
    </w:div>
    <w:div w:id="1206219473">
      <w:bodyDiv w:val="1"/>
      <w:marLeft w:val="0"/>
      <w:marRight w:val="0"/>
      <w:marTop w:val="0"/>
      <w:marBottom w:val="0"/>
      <w:divBdr>
        <w:top w:val="none" w:sz="0" w:space="0" w:color="auto"/>
        <w:left w:val="none" w:sz="0" w:space="0" w:color="auto"/>
        <w:bottom w:val="none" w:sz="0" w:space="0" w:color="auto"/>
        <w:right w:val="none" w:sz="0" w:space="0" w:color="auto"/>
      </w:divBdr>
    </w:div>
    <w:div w:id="1214539075">
      <w:bodyDiv w:val="1"/>
      <w:marLeft w:val="0"/>
      <w:marRight w:val="0"/>
      <w:marTop w:val="0"/>
      <w:marBottom w:val="0"/>
      <w:divBdr>
        <w:top w:val="none" w:sz="0" w:space="0" w:color="auto"/>
        <w:left w:val="none" w:sz="0" w:space="0" w:color="auto"/>
        <w:bottom w:val="none" w:sz="0" w:space="0" w:color="auto"/>
        <w:right w:val="none" w:sz="0" w:space="0" w:color="auto"/>
      </w:divBdr>
    </w:div>
    <w:div w:id="1214930967">
      <w:bodyDiv w:val="1"/>
      <w:marLeft w:val="0"/>
      <w:marRight w:val="0"/>
      <w:marTop w:val="0"/>
      <w:marBottom w:val="0"/>
      <w:divBdr>
        <w:top w:val="none" w:sz="0" w:space="0" w:color="auto"/>
        <w:left w:val="none" w:sz="0" w:space="0" w:color="auto"/>
        <w:bottom w:val="none" w:sz="0" w:space="0" w:color="auto"/>
        <w:right w:val="none" w:sz="0" w:space="0" w:color="auto"/>
      </w:divBdr>
    </w:div>
    <w:div w:id="1264462346">
      <w:bodyDiv w:val="1"/>
      <w:marLeft w:val="0"/>
      <w:marRight w:val="0"/>
      <w:marTop w:val="0"/>
      <w:marBottom w:val="0"/>
      <w:divBdr>
        <w:top w:val="none" w:sz="0" w:space="0" w:color="auto"/>
        <w:left w:val="none" w:sz="0" w:space="0" w:color="auto"/>
        <w:bottom w:val="none" w:sz="0" w:space="0" w:color="auto"/>
        <w:right w:val="none" w:sz="0" w:space="0" w:color="auto"/>
      </w:divBdr>
      <w:divsChild>
        <w:div w:id="2129931339">
          <w:marLeft w:val="-108"/>
          <w:marRight w:val="0"/>
          <w:marTop w:val="0"/>
          <w:marBottom w:val="0"/>
          <w:divBdr>
            <w:top w:val="none" w:sz="0" w:space="0" w:color="auto"/>
            <w:left w:val="none" w:sz="0" w:space="0" w:color="auto"/>
            <w:bottom w:val="none" w:sz="0" w:space="0" w:color="auto"/>
            <w:right w:val="none" w:sz="0" w:space="0" w:color="auto"/>
          </w:divBdr>
        </w:div>
      </w:divsChild>
    </w:div>
    <w:div w:id="1268123236">
      <w:bodyDiv w:val="1"/>
      <w:marLeft w:val="0"/>
      <w:marRight w:val="0"/>
      <w:marTop w:val="0"/>
      <w:marBottom w:val="0"/>
      <w:divBdr>
        <w:top w:val="none" w:sz="0" w:space="0" w:color="auto"/>
        <w:left w:val="none" w:sz="0" w:space="0" w:color="auto"/>
        <w:bottom w:val="none" w:sz="0" w:space="0" w:color="auto"/>
        <w:right w:val="none" w:sz="0" w:space="0" w:color="auto"/>
      </w:divBdr>
    </w:div>
    <w:div w:id="1281493514">
      <w:bodyDiv w:val="1"/>
      <w:marLeft w:val="0"/>
      <w:marRight w:val="0"/>
      <w:marTop w:val="0"/>
      <w:marBottom w:val="0"/>
      <w:divBdr>
        <w:top w:val="none" w:sz="0" w:space="0" w:color="auto"/>
        <w:left w:val="none" w:sz="0" w:space="0" w:color="auto"/>
        <w:bottom w:val="none" w:sz="0" w:space="0" w:color="auto"/>
        <w:right w:val="none" w:sz="0" w:space="0" w:color="auto"/>
      </w:divBdr>
    </w:div>
    <w:div w:id="1282297566">
      <w:bodyDiv w:val="1"/>
      <w:marLeft w:val="0"/>
      <w:marRight w:val="0"/>
      <w:marTop w:val="0"/>
      <w:marBottom w:val="0"/>
      <w:divBdr>
        <w:top w:val="none" w:sz="0" w:space="0" w:color="auto"/>
        <w:left w:val="none" w:sz="0" w:space="0" w:color="auto"/>
        <w:bottom w:val="none" w:sz="0" w:space="0" w:color="auto"/>
        <w:right w:val="none" w:sz="0" w:space="0" w:color="auto"/>
      </w:divBdr>
    </w:div>
    <w:div w:id="1283266442">
      <w:bodyDiv w:val="1"/>
      <w:marLeft w:val="0"/>
      <w:marRight w:val="0"/>
      <w:marTop w:val="0"/>
      <w:marBottom w:val="0"/>
      <w:divBdr>
        <w:top w:val="none" w:sz="0" w:space="0" w:color="auto"/>
        <w:left w:val="none" w:sz="0" w:space="0" w:color="auto"/>
        <w:bottom w:val="none" w:sz="0" w:space="0" w:color="auto"/>
        <w:right w:val="none" w:sz="0" w:space="0" w:color="auto"/>
      </w:divBdr>
    </w:div>
    <w:div w:id="1299795377">
      <w:bodyDiv w:val="1"/>
      <w:marLeft w:val="0"/>
      <w:marRight w:val="0"/>
      <w:marTop w:val="0"/>
      <w:marBottom w:val="0"/>
      <w:divBdr>
        <w:top w:val="none" w:sz="0" w:space="0" w:color="auto"/>
        <w:left w:val="none" w:sz="0" w:space="0" w:color="auto"/>
        <w:bottom w:val="none" w:sz="0" w:space="0" w:color="auto"/>
        <w:right w:val="none" w:sz="0" w:space="0" w:color="auto"/>
      </w:divBdr>
      <w:divsChild>
        <w:div w:id="661739777">
          <w:marLeft w:val="0"/>
          <w:marRight w:val="0"/>
          <w:marTop w:val="0"/>
          <w:marBottom w:val="0"/>
          <w:divBdr>
            <w:top w:val="none" w:sz="0" w:space="0" w:color="auto"/>
            <w:left w:val="none" w:sz="0" w:space="0" w:color="auto"/>
            <w:bottom w:val="none" w:sz="0" w:space="0" w:color="auto"/>
            <w:right w:val="none" w:sz="0" w:space="0" w:color="auto"/>
          </w:divBdr>
        </w:div>
        <w:div w:id="339242279">
          <w:marLeft w:val="630"/>
          <w:marRight w:val="0"/>
          <w:marTop w:val="0"/>
          <w:marBottom w:val="0"/>
          <w:divBdr>
            <w:top w:val="none" w:sz="0" w:space="0" w:color="auto"/>
            <w:left w:val="none" w:sz="0" w:space="0" w:color="auto"/>
            <w:bottom w:val="none" w:sz="0" w:space="0" w:color="auto"/>
            <w:right w:val="none" w:sz="0" w:space="0" w:color="auto"/>
          </w:divBdr>
        </w:div>
        <w:div w:id="442116571">
          <w:marLeft w:val="2170"/>
          <w:marRight w:val="0"/>
          <w:marTop w:val="0"/>
          <w:marBottom w:val="0"/>
          <w:divBdr>
            <w:top w:val="none" w:sz="0" w:space="0" w:color="auto"/>
            <w:left w:val="none" w:sz="0" w:space="0" w:color="auto"/>
            <w:bottom w:val="none" w:sz="0" w:space="0" w:color="auto"/>
            <w:right w:val="none" w:sz="0" w:space="0" w:color="auto"/>
          </w:divBdr>
        </w:div>
      </w:divsChild>
    </w:div>
    <w:div w:id="1322125758">
      <w:bodyDiv w:val="1"/>
      <w:marLeft w:val="0"/>
      <w:marRight w:val="0"/>
      <w:marTop w:val="0"/>
      <w:marBottom w:val="0"/>
      <w:divBdr>
        <w:top w:val="none" w:sz="0" w:space="0" w:color="auto"/>
        <w:left w:val="none" w:sz="0" w:space="0" w:color="auto"/>
        <w:bottom w:val="none" w:sz="0" w:space="0" w:color="auto"/>
        <w:right w:val="none" w:sz="0" w:space="0" w:color="auto"/>
      </w:divBdr>
    </w:div>
    <w:div w:id="1350445252">
      <w:bodyDiv w:val="1"/>
      <w:marLeft w:val="0"/>
      <w:marRight w:val="0"/>
      <w:marTop w:val="0"/>
      <w:marBottom w:val="0"/>
      <w:divBdr>
        <w:top w:val="none" w:sz="0" w:space="0" w:color="auto"/>
        <w:left w:val="none" w:sz="0" w:space="0" w:color="auto"/>
        <w:bottom w:val="none" w:sz="0" w:space="0" w:color="auto"/>
        <w:right w:val="none" w:sz="0" w:space="0" w:color="auto"/>
      </w:divBdr>
    </w:div>
    <w:div w:id="1357652264">
      <w:bodyDiv w:val="1"/>
      <w:marLeft w:val="0"/>
      <w:marRight w:val="0"/>
      <w:marTop w:val="0"/>
      <w:marBottom w:val="0"/>
      <w:divBdr>
        <w:top w:val="none" w:sz="0" w:space="0" w:color="auto"/>
        <w:left w:val="none" w:sz="0" w:space="0" w:color="auto"/>
        <w:bottom w:val="none" w:sz="0" w:space="0" w:color="auto"/>
        <w:right w:val="none" w:sz="0" w:space="0" w:color="auto"/>
      </w:divBdr>
    </w:div>
    <w:div w:id="1369987425">
      <w:bodyDiv w:val="1"/>
      <w:marLeft w:val="0"/>
      <w:marRight w:val="0"/>
      <w:marTop w:val="0"/>
      <w:marBottom w:val="0"/>
      <w:divBdr>
        <w:top w:val="none" w:sz="0" w:space="0" w:color="auto"/>
        <w:left w:val="none" w:sz="0" w:space="0" w:color="auto"/>
        <w:bottom w:val="none" w:sz="0" w:space="0" w:color="auto"/>
        <w:right w:val="none" w:sz="0" w:space="0" w:color="auto"/>
      </w:divBdr>
    </w:div>
    <w:div w:id="1370498151">
      <w:bodyDiv w:val="1"/>
      <w:marLeft w:val="0"/>
      <w:marRight w:val="0"/>
      <w:marTop w:val="0"/>
      <w:marBottom w:val="0"/>
      <w:divBdr>
        <w:top w:val="none" w:sz="0" w:space="0" w:color="auto"/>
        <w:left w:val="none" w:sz="0" w:space="0" w:color="auto"/>
        <w:bottom w:val="none" w:sz="0" w:space="0" w:color="auto"/>
        <w:right w:val="none" w:sz="0" w:space="0" w:color="auto"/>
      </w:divBdr>
    </w:div>
    <w:div w:id="1379209481">
      <w:bodyDiv w:val="1"/>
      <w:marLeft w:val="0"/>
      <w:marRight w:val="0"/>
      <w:marTop w:val="0"/>
      <w:marBottom w:val="0"/>
      <w:divBdr>
        <w:top w:val="none" w:sz="0" w:space="0" w:color="auto"/>
        <w:left w:val="none" w:sz="0" w:space="0" w:color="auto"/>
        <w:bottom w:val="none" w:sz="0" w:space="0" w:color="auto"/>
        <w:right w:val="none" w:sz="0" w:space="0" w:color="auto"/>
      </w:divBdr>
      <w:divsChild>
        <w:div w:id="1825008439">
          <w:marLeft w:val="0"/>
          <w:marRight w:val="0"/>
          <w:marTop w:val="0"/>
          <w:marBottom w:val="0"/>
          <w:divBdr>
            <w:top w:val="none" w:sz="0" w:space="0" w:color="auto"/>
            <w:left w:val="none" w:sz="0" w:space="0" w:color="auto"/>
            <w:bottom w:val="none" w:sz="0" w:space="0" w:color="auto"/>
            <w:right w:val="none" w:sz="0" w:space="0" w:color="auto"/>
          </w:divBdr>
          <w:divsChild>
            <w:div w:id="46999377">
              <w:marLeft w:val="0"/>
              <w:marRight w:val="0"/>
              <w:marTop w:val="0"/>
              <w:marBottom w:val="0"/>
              <w:divBdr>
                <w:top w:val="none" w:sz="0" w:space="0" w:color="auto"/>
                <w:left w:val="none" w:sz="0" w:space="0" w:color="auto"/>
                <w:bottom w:val="none" w:sz="0" w:space="0" w:color="auto"/>
                <w:right w:val="none" w:sz="0" w:space="0" w:color="auto"/>
              </w:divBdr>
              <w:divsChild>
                <w:div w:id="540628528">
                  <w:marLeft w:val="0"/>
                  <w:marRight w:val="0"/>
                  <w:marTop w:val="0"/>
                  <w:marBottom w:val="0"/>
                  <w:divBdr>
                    <w:top w:val="none" w:sz="0" w:space="0" w:color="auto"/>
                    <w:left w:val="none" w:sz="0" w:space="0" w:color="auto"/>
                    <w:bottom w:val="none" w:sz="0" w:space="0" w:color="auto"/>
                    <w:right w:val="none" w:sz="0" w:space="0" w:color="auto"/>
                  </w:divBdr>
                  <w:divsChild>
                    <w:div w:id="3770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00544">
          <w:marLeft w:val="0"/>
          <w:marRight w:val="0"/>
          <w:marTop w:val="0"/>
          <w:marBottom w:val="0"/>
          <w:divBdr>
            <w:top w:val="none" w:sz="0" w:space="0" w:color="auto"/>
            <w:left w:val="none" w:sz="0" w:space="0" w:color="auto"/>
            <w:bottom w:val="none" w:sz="0" w:space="0" w:color="auto"/>
            <w:right w:val="none" w:sz="0" w:space="0" w:color="auto"/>
          </w:divBdr>
          <w:divsChild>
            <w:div w:id="1564637883">
              <w:marLeft w:val="0"/>
              <w:marRight w:val="0"/>
              <w:marTop w:val="0"/>
              <w:marBottom w:val="0"/>
              <w:divBdr>
                <w:top w:val="none" w:sz="0" w:space="0" w:color="auto"/>
                <w:left w:val="none" w:sz="0" w:space="0" w:color="auto"/>
                <w:bottom w:val="none" w:sz="0" w:space="0" w:color="auto"/>
                <w:right w:val="none" w:sz="0" w:space="0" w:color="auto"/>
              </w:divBdr>
              <w:divsChild>
                <w:div w:id="211690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63109">
      <w:bodyDiv w:val="1"/>
      <w:marLeft w:val="0"/>
      <w:marRight w:val="0"/>
      <w:marTop w:val="0"/>
      <w:marBottom w:val="0"/>
      <w:divBdr>
        <w:top w:val="none" w:sz="0" w:space="0" w:color="auto"/>
        <w:left w:val="none" w:sz="0" w:space="0" w:color="auto"/>
        <w:bottom w:val="none" w:sz="0" w:space="0" w:color="auto"/>
        <w:right w:val="none" w:sz="0" w:space="0" w:color="auto"/>
      </w:divBdr>
    </w:div>
    <w:div w:id="1421876751">
      <w:bodyDiv w:val="1"/>
      <w:marLeft w:val="0"/>
      <w:marRight w:val="0"/>
      <w:marTop w:val="0"/>
      <w:marBottom w:val="0"/>
      <w:divBdr>
        <w:top w:val="none" w:sz="0" w:space="0" w:color="auto"/>
        <w:left w:val="none" w:sz="0" w:space="0" w:color="auto"/>
        <w:bottom w:val="none" w:sz="0" w:space="0" w:color="auto"/>
        <w:right w:val="none" w:sz="0" w:space="0" w:color="auto"/>
      </w:divBdr>
    </w:div>
    <w:div w:id="1430151789">
      <w:bodyDiv w:val="1"/>
      <w:marLeft w:val="0"/>
      <w:marRight w:val="0"/>
      <w:marTop w:val="0"/>
      <w:marBottom w:val="0"/>
      <w:divBdr>
        <w:top w:val="none" w:sz="0" w:space="0" w:color="auto"/>
        <w:left w:val="none" w:sz="0" w:space="0" w:color="auto"/>
        <w:bottom w:val="none" w:sz="0" w:space="0" w:color="auto"/>
        <w:right w:val="none" w:sz="0" w:space="0" w:color="auto"/>
      </w:divBdr>
    </w:div>
    <w:div w:id="1437823720">
      <w:bodyDiv w:val="1"/>
      <w:marLeft w:val="0"/>
      <w:marRight w:val="0"/>
      <w:marTop w:val="0"/>
      <w:marBottom w:val="0"/>
      <w:divBdr>
        <w:top w:val="none" w:sz="0" w:space="0" w:color="auto"/>
        <w:left w:val="none" w:sz="0" w:space="0" w:color="auto"/>
        <w:bottom w:val="none" w:sz="0" w:space="0" w:color="auto"/>
        <w:right w:val="none" w:sz="0" w:space="0" w:color="auto"/>
      </w:divBdr>
    </w:div>
    <w:div w:id="1437867533">
      <w:bodyDiv w:val="1"/>
      <w:marLeft w:val="0"/>
      <w:marRight w:val="0"/>
      <w:marTop w:val="0"/>
      <w:marBottom w:val="0"/>
      <w:divBdr>
        <w:top w:val="none" w:sz="0" w:space="0" w:color="auto"/>
        <w:left w:val="none" w:sz="0" w:space="0" w:color="auto"/>
        <w:bottom w:val="none" w:sz="0" w:space="0" w:color="auto"/>
        <w:right w:val="none" w:sz="0" w:space="0" w:color="auto"/>
      </w:divBdr>
    </w:div>
    <w:div w:id="1451437173">
      <w:bodyDiv w:val="1"/>
      <w:marLeft w:val="0"/>
      <w:marRight w:val="0"/>
      <w:marTop w:val="0"/>
      <w:marBottom w:val="0"/>
      <w:divBdr>
        <w:top w:val="none" w:sz="0" w:space="0" w:color="auto"/>
        <w:left w:val="none" w:sz="0" w:space="0" w:color="auto"/>
        <w:bottom w:val="none" w:sz="0" w:space="0" w:color="auto"/>
        <w:right w:val="none" w:sz="0" w:space="0" w:color="auto"/>
      </w:divBdr>
    </w:div>
    <w:div w:id="1466700990">
      <w:bodyDiv w:val="1"/>
      <w:marLeft w:val="0"/>
      <w:marRight w:val="0"/>
      <w:marTop w:val="0"/>
      <w:marBottom w:val="0"/>
      <w:divBdr>
        <w:top w:val="none" w:sz="0" w:space="0" w:color="auto"/>
        <w:left w:val="none" w:sz="0" w:space="0" w:color="auto"/>
        <w:bottom w:val="none" w:sz="0" w:space="0" w:color="auto"/>
        <w:right w:val="none" w:sz="0" w:space="0" w:color="auto"/>
      </w:divBdr>
      <w:divsChild>
        <w:div w:id="1675914568">
          <w:marLeft w:val="0"/>
          <w:marRight w:val="0"/>
          <w:marTop w:val="0"/>
          <w:marBottom w:val="0"/>
          <w:divBdr>
            <w:top w:val="none" w:sz="0" w:space="0" w:color="auto"/>
            <w:left w:val="none" w:sz="0" w:space="0" w:color="auto"/>
            <w:bottom w:val="none" w:sz="0" w:space="0" w:color="auto"/>
            <w:right w:val="none" w:sz="0" w:space="0" w:color="auto"/>
          </w:divBdr>
        </w:div>
        <w:div w:id="2045323923">
          <w:marLeft w:val="630"/>
          <w:marRight w:val="0"/>
          <w:marTop w:val="0"/>
          <w:marBottom w:val="0"/>
          <w:divBdr>
            <w:top w:val="none" w:sz="0" w:space="0" w:color="auto"/>
            <w:left w:val="none" w:sz="0" w:space="0" w:color="auto"/>
            <w:bottom w:val="none" w:sz="0" w:space="0" w:color="auto"/>
            <w:right w:val="none" w:sz="0" w:space="0" w:color="auto"/>
          </w:divBdr>
        </w:div>
        <w:div w:id="1639337128">
          <w:marLeft w:val="2170"/>
          <w:marRight w:val="0"/>
          <w:marTop w:val="0"/>
          <w:marBottom w:val="0"/>
          <w:divBdr>
            <w:top w:val="none" w:sz="0" w:space="0" w:color="auto"/>
            <w:left w:val="none" w:sz="0" w:space="0" w:color="auto"/>
            <w:bottom w:val="none" w:sz="0" w:space="0" w:color="auto"/>
            <w:right w:val="none" w:sz="0" w:space="0" w:color="auto"/>
          </w:divBdr>
        </w:div>
      </w:divsChild>
    </w:div>
    <w:div w:id="1467818029">
      <w:bodyDiv w:val="1"/>
      <w:marLeft w:val="0"/>
      <w:marRight w:val="0"/>
      <w:marTop w:val="0"/>
      <w:marBottom w:val="0"/>
      <w:divBdr>
        <w:top w:val="none" w:sz="0" w:space="0" w:color="auto"/>
        <w:left w:val="none" w:sz="0" w:space="0" w:color="auto"/>
        <w:bottom w:val="none" w:sz="0" w:space="0" w:color="auto"/>
        <w:right w:val="none" w:sz="0" w:space="0" w:color="auto"/>
      </w:divBdr>
    </w:div>
    <w:div w:id="1484202454">
      <w:bodyDiv w:val="1"/>
      <w:marLeft w:val="0"/>
      <w:marRight w:val="0"/>
      <w:marTop w:val="0"/>
      <w:marBottom w:val="0"/>
      <w:divBdr>
        <w:top w:val="none" w:sz="0" w:space="0" w:color="auto"/>
        <w:left w:val="none" w:sz="0" w:space="0" w:color="auto"/>
        <w:bottom w:val="none" w:sz="0" w:space="0" w:color="auto"/>
        <w:right w:val="none" w:sz="0" w:space="0" w:color="auto"/>
      </w:divBdr>
    </w:div>
    <w:div w:id="1510412608">
      <w:bodyDiv w:val="1"/>
      <w:marLeft w:val="0"/>
      <w:marRight w:val="0"/>
      <w:marTop w:val="0"/>
      <w:marBottom w:val="0"/>
      <w:divBdr>
        <w:top w:val="none" w:sz="0" w:space="0" w:color="auto"/>
        <w:left w:val="none" w:sz="0" w:space="0" w:color="auto"/>
        <w:bottom w:val="none" w:sz="0" w:space="0" w:color="auto"/>
        <w:right w:val="none" w:sz="0" w:space="0" w:color="auto"/>
      </w:divBdr>
    </w:div>
    <w:div w:id="1529876529">
      <w:bodyDiv w:val="1"/>
      <w:marLeft w:val="0"/>
      <w:marRight w:val="0"/>
      <w:marTop w:val="0"/>
      <w:marBottom w:val="0"/>
      <w:divBdr>
        <w:top w:val="none" w:sz="0" w:space="0" w:color="auto"/>
        <w:left w:val="none" w:sz="0" w:space="0" w:color="auto"/>
        <w:bottom w:val="none" w:sz="0" w:space="0" w:color="auto"/>
        <w:right w:val="none" w:sz="0" w:space="0" w:color="auto"/>
      </w:divBdr>
      <w:divsChild>
        <w:div w:id="585194359">
          <w:marLeft w:val="0"/>
          <w:marRight w:val="0"/>
          <w:marTop w:val="0"/>
          <w:marBottom w:val="0"/>
          <w:divBdr>
            <w:top w:val="none" w:sz="0" w:space="0" w:color="auto"/>
            <w:left w:val="none" w:sz="0" w:space="0" w:color="auto"/>
            <w:bottom w:val="none" w:sz="0" w:space="0" w:color="auto"/>
            <w:right w:val="none" w:sz="0" w:space="0" w:color="auto"/>
          </w:divBdr>
        </w:div>
        <w:div w:id="50276741">
          <w:marLeft w:val="630"/>
          <w:marRight w:val="0"/>
          <w:marTop w:val="0"/>
          <w:marBottom w:val="0"/>
          <w:divBdr>
            <w:top w:val="none" w:sz="0" w:space="0" w:color="auto"/>
            <w:left w:val="none" w:sz="0" w:space="0" w:color="auto"/>
            <w:bottom w:val="none" w:sz="0" w:space="0" w:color="auto"/>
            <w:right w:val="none" w:sz="0" w:space="0" w:color="auto"/>
          </w:divBdr>
        </w:div>
        <w:div w:id="1674070654">
          <w:marLeft w:val="2170"/>
          <w:marRight w:val="0"/>
          <w:marTop w:val="0"/>
          <w:marBottom w:val="0"/>
          <w:divBdr>
            <w:top w:val="none" w:sz="0" w:space="0" w:color="auto"/>
            <w:left w:val="none" w:sz="0" w:space="0" w:color="auto"/>
            <w:bottom w:val="none" w:sz="0" w:space="0" w:color="auto"/>
            <w:right w:val="none" w:sz="0" w:space="0" w:color="auto"/>
          </w:divBdr>
        </w:div>
      </w:divsChild>
    </w:div>
    <w:div w:id="1532836274">
      <w:bodyDiv w:val="1"/>
      <w:marLeft w:val="0"/>
      <w:marRight w:val="0"/>
      <w:marTop w:val="0"/>
      <w:marBottom w:val="0"/>
      <w:divBdr>
        <w:top w:val="none" w:sz="0" w:space="0" w:color="auto"/>
        <w:left w:val="none" w:sz="0" w:space="0" w:color="auto"/>
        <w:bottom w:val="none" w:sz="0" w:space="0" w:color="auto"/>
        <w:right w:val="none" w:sz="0" w:space="0" w:color="auto"/>
      </w:divBdr>
    </w:div>
    <w:div w:id="1565482230">
      <w:bodyDiv w:val="1"/>
      <w:marLeft w:val="0"/>
      <w:marRight w:val="0"/>
      <w:marTop w:val="0"/>
      <w:marBottom w:val="0"/>
      <w:divBdr>
        <w:top w:val="none" w:sz="0" w:space="0" w:color="auto"/>
        <w:left w:val="none" w:sz="0" w:space="0" w:color="auto"/>
        <w:bottom w:val="none" w:sz="0" w:space="0" w:color="auto"/>
        <w:right w:val="none" w:sz="0" w:space="0" w:color="auto"/>
      </w:divBdr>
    </w:div>
    <w:div w:id="1565600797">
      <w:bodyDiv w:val="1"/>
      <w:marLeft w:val="0"/>
      <w:marRight w:val="0"/>
      <w:marTop w:val="0"/>
      <w:marBottom w:val="0"/>
      <w:divBdr>
        <w:top w:val="none" w:sz="0" w:space="0" w:color="auto"/>
        <w:left w:val="none" w:sz="0" w:space="0" w:color="auto"/>
        <w:bottom w:val="none" w:sz="0" w:space="0" w:color="auto"/>
        <w:right w:val="none" w:sz="0" w:space="0" w:color="auto"/>
      </w:divBdr>
    </w:div>
    <w:div w:id="1570925263">
      <w:bodyDiv w:val="1"/>
      <w:marLeft w:val="0"/>
      <w:marRight w:val="0"/>
      <w:marTop w:val="0"/>
      <w:marBottom w:val="0"/>
      <w:divBdr>
        <w:top w:val="none" w:sz="0" w:space="0" w:color="auto"/>
        <w:left w:val="none" w:sz="0" w:space="0" w:color="auto"/>
        <w:bottom w:val="none" w:sz="0" w:space="0" w:color="auto"/>
        <w:right w:val="none" w:sz="0" w:space="0" w:color="auto"/>
      </w:divBdr>
    </w:div>
    <w:div w:id="1573151132">
      <w:bodyDiv w:val="1"/>
      <w:marLeft w:val="0"/>
      <w:marRight w:val="0"/>
      <w:marTop w:val="0"/>
      <w:marBottom w:val="0"/>
      <w:divBdr>
        <w:top w:val="none" w:sz="0" w:space="0" w:color="auto"/>
        <w:left w:val="none" w:sz="0" w:space="0" w:color="auto"/>
        <w:bottom w:val="none" w:sz="0" w:space="0" w:color="auto"/>
        <w:right w:val="none" w:sz="0" w:space="0" w:color="auto"/>
      </w:divBdr>
      <w:divsChild>
        <w:div w:id="1855000281">
          <w:marLeft w:val="0"/>
          <w:marRight w:val="0"/>
          <w:marTop w:val="0"/>
          <w:marBottom w:val="0"/>
          <w:divBdr>
            <w:top w:val="none" w:sz="0" w:space="0" w:color="auto"/>
            <w:left w:val="none" w:sz="0" w:space="0" w:color="auto"/>
            <w:bottom w:val="none" w:sz="0" w:space="0" w:color="auto"/>
            <w:right w:val="none" w:sz="0" w:space="0" w:color="auto"/>
          </w:divBdr>
        </w:div>
        <w:div w:id="354044461">
          <w:marLeft w:val="630"/>
          <w:marRight w:val="0"/>
          <w:marTop w:val="0"/>
          <w:marBottom w:val="0"/>
          <w:divBdr>
            <w:top w:val="none" w:sz="0" w:space="0" w:color="auto"/>
            <w:left w:val="none" w:sz="0" w:space="0" w:color="auto"/>
            <w:bottom w:val="none" w:sz="0" w:space="0" w:color="auto"/>
            <w:right w:val="none" w:sz="0" w:space="0" w:color="auto"/>
          </w:divBdr>
        </w:div>
        <w:div w:id="729691706">
          <w:marLeft w:val="2170"/>
          <w:marRight w:val="0"/>
          <w:marTop w:val="0"/>
          <w:marBottom w:val="0"/>
          <w:divBdr>
            <w:top w:val="none" w:sz="0" w:space="0" w:color="auto"/>
            <w:left w:val="none" w:sz="0" w:space="0" w:color="auto"/>
            <w:bottom w:val="none" w:sz="0" w:space="0" w:color="auto"/>
            <w:right w:val="none" w:sz="0" w:space="0" w:color="auto"/>
          </w:divBdr>
        </w:div>
      </w:divsChild>
    </w:div>
    <w:div w:id="1584604831">
      <w:bodyDiv w:val="1"/>
      <w:marLeft w:val="0"/>
      <w:marRight w:val="0"/>
      <w:marTop w:val="0"/>
      <w:marBottom w:val="0"/>
      <w:divBdr>
        <w:top w:val="none" w:sz="0" w:space="0" w:color="auto"/>
        <w:left w:val="none" w:sz="0" w:space="0" w:color="auto"/>
        <w:bottom w:val="none" w:sz="0" w:space="0" w:color="auto"/>
        <w:right w:val="none" w:sz="0" w:space="0" w:color="auto"/>
      </w:divBdr>
    </w:div>
    <w:div w:id="1588423729">
      <w:bodyDiv w:val="1"/>
      <w:marLeft w:val="0"/>
      <w:marRight w:val="0"/>
      <w:marTop w:val="0"/>
      <w:marBottom w:val="0"/>
      <w:divBdr>
        <w:top w:val="none" w:sz="0" w:space="0" w:color="auto"/>
        <w:left w:val="none" w:sz="0" w:space="0" w:color="auto"/>
        <w:bottom w:val="none" w:sz="0" w:space="0" w:color="auto"/>
        <w:right w:val="none" w:sz="0" w:space="0" w:color="auto"/>
      </w:divBdr>
      <w:divsChild>
        <w:div w:id="2109037703">
          <w:marLeft w:val="0"/>
          <w:marRight w:val="0"/>
          <w:marTop w:val="0"/>
          <w:marBottom w:val="0"/>
          <w:divBdr>
            <w:top w:val="none" w:sz="0" w:space="0" w:color="auto"/>
            <w:left w:val="none" w:sz="0" w:space="0" w:color="auto"/>
            <w:bottom w:val="none" w:sz="0" w:space="0" w:color="auto"/>
            <w:right w:val="none" w:sz="0" w:space="0" w:color="auto"/>
          </w:divBdr>
        </w:div>
        <w:div w:id="1555198245">
          <w:marLeft w:val="0"/>
          <w:marRight w:val="0"/>
          <w:marTop w:val="180"/>
          <w:marBottom w:val="0"/>
          <w:divBdr>
            <w:top w:val="none" w:sz="0" w:space="0" w:color="auto"/>
            <w:left w:val="none" w:sz="0" w:space="0" w:color="auto"/>
            <w:bottom w:val="none" w:sz="0" w:space="0" w:color="auto"/>
            <w:right w:val="none" w:sz="0" w:space="0" w:color="auto"/>
          </w:divBdr>
        </w:div>
        <w:div w:id="1204055911">
          <w:marLeft w:val="0"/>
          <w:marRight w:val="0"/>
          <w:marTop w:val="180"/>
          <w:marBottom w:val="0"/>
          <w:divBdr>
            <w:top w:val="none" w:sz="0" w:space="0" w:color="auto"/>
            <w:left w:val="none" w:sz="0" w:space="0" w:color="auto"/>
            <w:bottom w:val="none" w:sz="0" w:space="0" w:color="auto"/>
            <w:right w:val="none" w:sz="0" w:space="0" w:color="auto"/>
          </w:divBdr>
        </w:div>
        <w:div w:id="826168188">
          <w:marLeft w:val="0"/>
          <w:marRight w:val="0"/>
          <w:marTop w:val="180"/>
          <w:marBottom w:val="0"/>
          <w:divBdr>
            <w:top w:val="none" w:sz="0" w:space="0" w:color="auto"/>
            <w:left w:val="none" w:sz="0" w:space="0" w:color="auto"/>
            <w:bottom w:val="none" w:sz="0" w:space="0" w:color="auto"/>
            <w:right w:val="none" w:sz="0" w:space="0" w:color="auto"/>
          </w:divBdr>
        </w:div>
        <w:div w:id="1589535494">
          <w:marLeft w:val="0"/>
          <w:marRight w:val="0"/>
          <w:marTop w:val="180"/>
          <w:marBottom w:val="0"/>
          <w:divBdr>
            <w:top w:val="none" w:sz="0" w:space="0" w:color="auto"/>
            <w:left w:val="none" w:sz="0" w:space="0" w:color="auto"/>
            <w:bottom w:val="none" w:sz="0" w:space="0" w:color="auto"/>
            <w:right w:val="none" w:sz="0" w:space="0" w:color="auto"/>
          </w:divBdr>
        </w:div>
        <w:div w:id="1525290419">
          <w:marLeft w:val="0"/>
          <w:marRight w:val="0"/>
          <w:marTop w:val="180"/>
          <w:marBottom w:val="0"/>
          <w:divBdr>
            <w:top w:val="none" w:sz="0" w:space="0" w:color="auto"/>
            <w:left w:val="none" w:sz="0" w:space="0" w:color="auto"/>
            <w:bottom w:val="none" w:sz="0" w:space="0" w:color="auto"/>
            <w:right w:val="none" w:sz="0" w:space="0" w:color="auto"/>
          </w:divBdr>
        </w:div>
        <w:div w:id="1956399811">
          <w:marLeft w:val="0"/>
          <w:marRight w:val="0"/>
          <w:marTop w:val="180"/>
          <w:marBottom w:val="0"/>
          <w:divBdr>
            <w:top w:val="none" w:sz="0" w:space="0" w:color="auto"/>
            <w:left w:val="none" w:sz="0" w:space="0" w:color="auto"/>
            <w:bottom w:val="none" w:sz="0" w:space="0" w:color="auto"/>
            <w:right w:val="none" w:sz="0" w:space="0" w:color="auto"/>
          </w:divBdr>
        </w:div>
        <w:div w:id="2143039917">
          <w:marLeft w:val="0"/>
          <w:marRight w:val="0"/>
          <w:marTop w:val="180"/>
          <w:marBottom w:val="0"/>
          <w:divBdr>
            <w:top w:val="none" w:sz="0" w:space="0" w:color="auto"/>
            <w:left w:val="none" w:sz="0" w:space="0" w:color="auto"/>
            <w:bottom w:val="none" w:sz="0" w:space="0" w:color="auto"/>
            <w:right w:val="none" w:sz="0" w:space="0" w:color="auto"/>
          </w:divBdr>
        </w:div>
      </w:divsChild>
    </w:div>
    <w:div w:id="1612739933">
      <w:bodyDiv w:val="1"/>
      <w:marLeft w:val="0"/>
      <w:marRight w:val="0"/>
      <w:marTop w:val="0"/>
      <w:marBottom w:val="0"/>
      <w:divBdr>
        <w:top w:val="none" w:sz="0" w:space="0" w:color="auto"/>
        <w:left w:val="none" w:sz="0" w:space="0" w:color="auto"/>
        <w:bottom w:val="none" w:sz="0" w:space="0" w:color="auto"/>
        <w:right w:val="none" w:sz="0" w:space="0" w:color="auto"/>
      </w:divBdr>
    </w:div>
    <w:div w:id="1612785406">
      <w:bodyDiv w:val="1"/>
      <w:marLeft w:val="0"/>
      <w:marRight w:val="0"/>
      <w:marTop w:val="0"/>
      <w:marBottom w:val="0"/>
      <w:divBdr>
        <w:top w:val="none" w:sz="0" w:space="0" w:color="auto"/>
        <w:left w:val="none" w:sz="0" w:space="0" w:color="auto"/>
        <w:bottom w:val="none" w:sz="0" w:space="0" w:color="auto"/>
        <w:right w:val="none" w:sz="0" w:space="0" w:color="auto"/>
      </w:divBdr>
    </w:div>
    <w:div w:id="1617641461">
      <w:bodyDiv w:val="1"/>
      <w:marLeft w:val="0"/>
      <w:marRight w:val="0"/>
      <w:marTop w:val="0"/>
      <w:marBottom w:val="0"/>
      <w:divBdr>
        <w:top w:val="none" w:sz="0" w:space="0" w:color="auto"/>
        <w:left w:val="none" w:sz="0" w:space="0" w:color="auto"/>
        <w:bottom w:val="none" w:sz="0" w:space="0" w:color="auto"/>
        <w:right w:val="none" w:sz="0" w:space="0" w:color="auto"/>
      </w:divBdr>
    </w:div>
    <w:div w:id="1618947567">
      <w:bodyDiv w:val="1"/>
      <w:marLeft w:val="0"/>
      <w:marRight w:val="0"/>
      <w:marTop w:val="0"/>
      <w:marBottom w:val="0"/>
      <w:divBdr>
        <w:top w:val="none" w:sz="0" w:space="0" w:color="auto"/>
        <w:left w:val="none" w:sz="0" w:space="0" w:color="auto"/>
        <w:bottom w:val="none" w:sz="0" w:space="0" w:color="auto"/>
        <w:right w:val="none" w:sz="0" w:space="0" w:color="auto"/>
      </w:divBdr>
    </w:div>
    <w:div w:id="1632787270">
      <w:bodyDiv w:val="1"/>
      <w:marLeft w:val="0"/>
      <w:marRight w:val="0"/>
      <w:marTop w:val="0"/>
      <w:marBottom w:val="0"/>
      <w:divBdr>
        <w:top w:val="none" w:sz="0" w:space="0" w:color="auto"/>
        <w:left w:val="none" w:sz="0" w:space="0" w:color="auto"/>
        <w:bottom w:val="none" w:sz="0" w:space="0" w:color="auto"/>
        <w:right w:val="none" w:sz="0" w:space="0" w:color="auto"/>
      </w:divBdr>
    </w:div>
    <w:div w:id="1633947589">
      <w:bodyDiv w:val="1"/>
      <w:marLeft w:val="0"/>
      <w:marRight w:val="0"/>
      <w:marTop w:val="0"/>
      <w:marBottom w:val="0"/>
      <w:divBdr>
        <w:top w:val="none" w:sz="0" w:space="0" w:color="auto"/>
        <w:left w:val="none" w:sz="0" w:space="0" w:color="auto"/>
        <w:bottom w:val="none" w:sz="0" w:space="0" w:color="auto"/>
        <w:right w:val="none" w:sz="0" w:space="0" w:color="auto"/>
      </w:divBdr>
    </w:div>
    <w:div w:id="1644240227">
      <w:bodyDiv w:val="1"/>
      <w:marLeft w:val="0"/>
      <w:marRight w:val="0"/>
      <w:marTop w:val="0"/>
      <w:marBottom w:val="0"/>
      <w:divBdr>
        <w:top w:val="none" w:sz="0" w:space="0" w:color="auto"/>
        <w:left w:val="none" w:sz="0" w:space="0" w:color="auto"/>
        <w:bottom w:val="none" w:sz="0" w:space="0" w:color="auto"/>
        <w:right w:val="none" w:sz="0" w:space="0" w:color="auto"/>
      </w:divBdr>
    </w:div>
    <w:div w:id="1650596773">
      <w:bodyDiv w:val="1"/>
      <w:marLeft w:val="0"/>
      <w:marRight w:val="0"/>
      <w:marTop w:val="0"/>
      <w:marBottom w:val="0"/>
      <w:divBdr>
        <w:top w:val="none" w:sz="0" w:space="0" w:color="auto"/>
        <w:left w:val="none" w:sz="0" w:space="0" w:color="auto"/>
        <w:bottom w:val="none" w:sz="0" w:space="0" w:color="auto"/>
        <w:right w:val="none" w:sz="0" w:space="0" w:color="auto"/>
      </w:divBdr>
    </w:div>
    <w:div w:id="1671984442">
      <w:bodyDiv w:val="1"/>
      <w:marLeft w:val="0"/>
      <w:marRight w:val="0"/>
      <w:marTop w:val="0"/>
      <w:marBottom w:val="0"/>
      <w:divBdr>
        <w:top w:val="none" w:sz="0" w:space="0" w:color="auto"/>
        <w:left w:val="none" w:sz="0" w:space="0" w:color="auto"/>
        <w:bottom w:val="none" w:sz="0" w:space="0" w:color="auto"/>
        <w:right w:val="none" w:sz="0" w:space="0" w:color="auto"/>
      </w:divBdr>
    </w:div>
    <w:div w:id="1677803283">
      <w:bodyDiv w:val="1"/>
      <w:marLeft w:val="0"/>
      <w:marRight w:val="0"/>
      <w:marTop w:val="0"/>
      <w:marBottom w:val="0"/>
      <w:divBdr>
        <w:top w:val="none" w:sz="0" w:space="0" w:color="auto"/>
        <w:left w:val="none" w:sz="0" w:space="0" w:color="auto"/>
        <w:bottom w:val="none" w:sz="0" w:space="0" w:color="auto"/>
        <w:right w:val="none" w:sz="0" w:space="0" w:color="auto"/>
      </w:divBdr>
    </w:div>
    <w:div w:id="1723671266">
      <w:bodyDiv w:val="1"/>
      <w:marLeft w:val="0"/>
      <w:marRight w:val="0"/>
      <w:marTop w:val="0"/>
      <w:marBottom w:val="0"/>
      <w:divBdr>
        <w:top w:val="none" w:sz="0" w:space="0" w:color="auto"/>
        <w:left w:val="none" w:sz="0" w:space="0" w:color="auto"/>
        <w:bottom w:val="none" w:sz="0" w:space="0" w:color="auto"/>
        <w:right w:val="none" w:sz="0" w:space="0" w:color="auto"/>
      </w:divBdr>
    </w:div>
    <w:div w:id="1724405101">
      <w:bodyDiv w:val="1"/>
      <w:marLeft w:val="0"/>
      <w:marRight w:val="0"/>
      <w:marTop w:val="0"/>
      <w:marBottom w:val="0"/>
      <w:divBdr>
        <w:top w:val="none" w:sz="0" w:space="0" w:color="auto"/>
        <w:left w:val="none" w:sz="0" w:space="0" w:color="auto"/>
        <w:bottom w:val="none" w:sz="0" w:space="0" w:color="auto"/>
        <w:right w:val="none" w:sz="0" w:space="0" w:color="auto"/>
      </w:divBdr>
    </w:div>
    <w:div w:id="1751805510">
      <w:bodyDiv w:val="1"/>
      <w:marLeft w:val="0"/>
      <w:marRight w:val="0"/>
      <w:marTop w:val="0"/>
      <w:marBottom w:val="0"/>
      <w:divBdr>
        <w:top w:val="none" w:sz="0" w:space="0" w:color="auto"/>
        <w:left w:val="none" w:sz="0" w:space="0" w:color="auto"/>
        <w:bottom w:val="none" w:sz="0" w:space="0" w:color="auto"/>
        <w:right w:val="none" w:sz="0" w:space="0" w:color="auto"/>
      </w:divBdr>
      <w:divsChild>
        <w:div w:id="1847941260">
          <w:marLeft w:val="0"/>
          <w:marRight w:val="0"/>
          <w:marTop w:val="600"/>
          <w:marBottom w:val="0"/>
          <w:divBdr>
            <w:top w:val="none" w:sz="0" w:space="0" w:color="auto"/>
            <w:left w:val="none" w:sz="0" w:space="0" w:color="auto"/>
            <w:bottom w:val="single" w:sz="6" w:space="31" w:color="E4E7EB"/>
            <w:right w:val="none" w:sz="0" w:space="0" w:color="auto"/>
          </w:divBdr>
          <w:divsChild>
            <w:div w:id="1534539311">
              <w:marLeft w:val="0"/>
              <w:marRight w:val="0"/>
              <w:marTop w:val="0"/>
              <w:marBottom w:val="0"/>
              <w:divBdr>
                <w:top w:val="none" w:sz="0" w:space="0" w:color="auto"/>
                <w:left w:val="none" w:sz="0" w:space="0" w:color="auto"/>
                <w:bottom w:val="none" w:sz="0" w:space="0" w:color="auto"/>
                <w:right w:val="none" w:sz="0" w:space="0" w:color="auto"/>
              </w:divBdr>
            </w:div>
            <w:div w:id="967857441">
              <w:marLeft w:val="630"/>
              <w:marRight w:val="0"/>
              <w:marTop w:val="0"/>
              <w:marBottom w:val="0"/>
              <w:divBdr>
                <w:top w:val="none" w:sz="0" w:space="0" w:color="auto"/>
                <w:left w:val="none" w:sz="0" w:space="0" w:color="auto"/>
                <w:bottom w:val="none" w:sz="0" w:space="0" w:color="auto"/>
                <w:right w:val="none" w:sz="0" w:space="0" w:color="auto"/>
              </w:divBdr>
            </w:div>
            <w:div w:id="1959600029">
              <w:marLeft w:val="2170"/>
              <w:marRight w:val="0"/>
              <w:marTop w:val="0"/>
              <w:marBottom w:val="0"/>
              <w:divBdr>
                <w:top w:val="none" w:sz="0" w:space="0" w:color="auto"/>
                <w:left w:val="none" w:sz="0" w:space="0" w:color="auto"/>
                <w:bottom w:val="none" w:sz="0" w:space="0" w:color="auto"/>
                <w:right w:val="none" w:sz="0" w:space="0" w:color="auto"/>
              </w:divBdr>
            </w:div>
          </w:divsChild>
        </w:div>
        <w:div w:id="2072800440">
          <w:marLeft w:val="0"/>
          <w:marRight w:val="0"/>
          <w:marTop w:val="600"/>
          <w:marBottom w:val="0"/>
          <w:divBdr>
            <w:top w:val="none" w:sz="0" w:space="0" w:color="auto"/>
            <w:left w:val="none" w:sz="0" w:space="0" w:color="auto"/>
            <w:bottom w:val="single" w:sz="6" w:space="31" w:color="E4E7EB"/>
            <w:right w:val="none" w:sz="0" w:space="0" w:color="auto"/>
          </w:divBdr>
          <w:divsChild>
            <w:div w:id="283462566">
              <w:marLeft w:val="0"/>
              <w:marRight w:val="0"/>
              <w:marTop w:val="0"/>
              <w:marBottom w:val="0"/>
              <w:divBdr>
                <w:top w:val="none" w:sz="0" w:space="0" w:color="auto"/>
                <w:left w:val="none" w:sz="0" w:space="0" w:color="auto"/>
                <w:bottom w:val="none" w:sz="0" w:space="0" w:color="auto"/>
                <w:right w:val="none" w:sz="0" w:space="0" w:color="auto"/>
              </w:divBdr>
            </w:div>
            <w:div w:id="824126737">
              <w:marLeft w:val="630"/>
              <w:marRight w:val="0"/>
              <w:marTop w:val="0"/>
              <w:marBottom w:val="0"/>
              <w:divBdr>
                <w:top w:val="none" w:sz="0" w:space="0" w:color="auto"/>
                <w:left w:val="none" w:sz="0" w:space="0" w:color="auto"/>
                <w:bottom w:val="none" w:sz="0" w:space="0" w:color="auto"/>
                <w:right w:val="none" w:sz="0" w:space="0" w:color="auto"/>
              </w:divBdr>
            </w:div>
            <w:div w:id="1949925355">
              <w:marLeft w:val="2170"/>
              <w:marRight w:val="0"/>
              <w:marTop w:val="0"/>
              <w:marBottom w:val="0"/>
              <w:divBdr>
                <w:top w:val="none" w:sz="0" w:space="0" w:color="auto"/>
                <w:left w:val="none" w:sz="0" w:space="0" w:color="auto"/>
                <w:bottom w:val="none" w:sz="0" w:space="0" w:color="auto"/>
                <w:right w:val="none" w:sz="0" w:space="0" w:color="auto"/>
              </w:divBdr>
            </w:div>
          </w:divsChild>
        </w:div>
      </w:divsChild>
    </w:div>
    <w:div w:id="1764715847">
      <w:bodyDiv w:val="1"/>
      <w:marLeft w:val="0"/>
      <w:marRight w:val="0"/>
      <w:marTop w:val="0"/>
      <w:marBottom w:val="0"/>
      <w:divBdr>
        <w:top w:val="none" w:sz="0" w:space="0" w:color="auto"/>
        <w:left w:val="none" w:sz="0" w:space="0" w:color="auto"/>
        <w:bottom w:val="none" w:sz="0" w:space="0" w:color="auto"/>
        <w:right w:val="none" w:sz="0" w:space="0" w:color="auto"/>
      </w:divBdr>
    </w:div>
    <w:div w:id="1771504767">
      <w:bodyDiv w:val="1"/>
      <w:marLeft w:val="0"/>
      <w:marRight w:val="0"/>
      <w:marTop w:val="0"/>
      <w:marBottom w:val="0"/>
      <w:divBdr>
        <w:top w:val="none" w:sz="0" w:space="0" w:color="auto"/>
        <w:left w:val="none" w:sz="0" w:space="0" w:color="auto"/>
        <w:bottom w:val="none" w:sz="0" w:space="0" w:color="auto"/>
        <w:right w:val="none" w:sz="0" w:space="0" w:color="auto"/>
      </w:divBdr>
    </w:div>
    <w:div w:id="1777560620">
      <w:bodyDiv w:val="1"/>
      <w:marLeft w:val="0"/>
      <w:marRight w:val="0"/>
      <w:marTop w:val="0"/>
      <w:marBottom w:val="0"/>
      <w:divBdr>
        <w:top w:val="none" w:sz="0" w:space="0" w:color="auto"/>
        <w:left w:val="none" w:sz="0" w:space="0" w:color="auto"/>
        <w:bottom w:val="none" w:sz="0" w:space="0" w:color="auto"/>
        <w:right w:val="none" w:sz="0" w:space="0" w:color="auto"/>
      </w:divBdr>
    </w:div>
    <w:div w:id="1797261233">
      <w:bodyDiv w:val="1"/>
      <w:marLeft w:val="0"/>
      <w:marRight w:val="0"/>
      <w:marTop w:val="0"/>
      <w:marBottom w:val="0"/>
      <w:divBdr>
        <w:top w:val="none" w:sz="0" w:space="0" w:color="auto"/>
        <w:left w:val="none" w:sz="0" w:space="0" w:color="auto"/>
        <w:bottom w:val="none" w:sz="0" w:space="0" w:color="auto"/>
        <w:right w:val="none" w:sz="0" w:space="0" w:color="auto"/>
      </w:divBdr>
    </w:div>
    <w:div w:id="1835414031">
      <w:bodyDiv w:val="1"/>
      <w:marLeft w:val="0"/>
      <w:marRight w:val="0"/>
      <w:marTop w:val="0"/>
      <w:marBottom w:val="0"/>
      <w:divBdr>
        <w:top w:val="none" w:sz="0" w:space="0" w:color="auto"/>
        <w:left w:val="none" w:sz="0" w:space="0" w:color="auto"/>
        <w:bottom w:val="none" w:sz="0" w:space="0" w:color="auto"/>
        <w:right w:val="none" w:sz="0" w:space="0" w:color="auto"/>
      </w:divBdr>
    </w:div>
    <w:div w:id="1851526441">
      <w:bodyDiv w:val="1"/>
      <w:marLeft w:val="0"/>
      <w:marRight w:val="0"/>
      <w:marTop w:val="0"/>
      <w:marBottom w:val="0"/>
      <w:divBdr>
        <w:top w:val="none" w:sz="0" w:space="0" w:color="auto"/>
        <w:left w:val="none" w:sz="0" w:space="0" w:color="auto"/>
        <w:bottom w:val="none" w:sz="0" w:space="0" w:color="auto"/>
        <w:right w:val="none" w:sz="0" w:space="0" w:color="auto"/>
      </w:divBdr>
      <w:divsChild>
        <w:div w:id="330257834">
          <w:marLeft w:val="0"/>
          <w:marRight w:val="0"/>
          <w:marTop w:val="600"/>
          <w:marBottom w:val="0"/>
          <w:divBdr>
            <w:top w:val="none" w:sz="0" w:space="0" w:color="auto"/>
            <w:left w:val="none" w:sz="0" w:space="0" w:color="auto"/>
            <w:bottom w:val="single" w:sz="6" w:space="31" w:color="E4E7EB"/>
            <w:right w:val="none" w:sz="0" w:space="0" w:color="auto"/>
          </w:divBdr>
          <w:divsChild>
            <w:div w:id="1414669607">
              <w:marLeft w:val="0"/>
              <w:marRight w:val="0"/>
              <w:marTop w:val="0"/>
              <w:marBottom w:val="0"/>
              <w:divBdr>
                <w:top w:val="none" w:sz="0" w:space="0" w:color="auto"/>
                <w:left w:val="none" w:sz="0" w:space="0" w:color="auto"/>
                <w:bottom w:val="none" w:sz="0" w:space="0" w:color="auto"/>
                <w:right w:val="none" w:sz="0" w:space="0" w:color="auto"/>
              </w:divBdr>
            </w:div>
            <w:div w:id="1830751460">
              <w:marLeft w:val="630"/>
              <w:marRight w:val="0"/>
              <w:marTop w:val="0"/>
              <w:marBottom w:val="0"/>
              <w:divBdr>
                <w:top w:val="none" w:sz="0" w:space="0" w:color="auto"/>
                <w:left w:val="none" w:sz="0" w:space="0" w:color="auto"/>
                <w:bottom w:val="none" w:sz="0" w:space="0" w:color="auto"/>
                <w:right w:val="none" w:sz="0" w:space="0" w:color="auto"/>
              </w:divBdr>
            </w:div>
            <w:div w:id="487289314">
              <w:marLeft w:val="2170"/>
              <w:marRight w:val="0"/>
              <w:marTop w:val="0"/>
              <w:marBottom w:val="0"/>
              <w:divBdr>
                <w:top w:val="none" w:sz="0" w:space="0" w:color="auto"/>
                <w:left w:val="none" w:sz="0" w:space="0" w:color="auto"/>
                <w:bottom w:val="none" w:sz="0" w:space="0" w:color="auto"/>
                <w:right w:val="none" w:sz="0" w:space="0" w:color="auto"/>
              </w:divBdr>
            </w:div>
          </w:divsChild>
        </w:div>
        <w:div w:id="544951674">
          <w:marLeft w:val="0"/>
          <w:marRight w:val="0"/>
          <w:marTop w:val="600"/>
          <w:marBottom w:val="0"/>
          <w:divBdr>
            <w:top w:val="none" w:sz="0" w:space="0" w:color="auto"/>
            <w:left w:val="none" w:sz="0" w:space="0" w:color="auto"/>
            <w:bottom w:val="single" w:sz="6" w:space="31" w:color="E4E7EB"/>
            <w:right w:val="none" w:sz="0" w:space="0" w:color="auto"/>
          </w:divBdr>
          <w:divsChild>
            <w:div w:id="2036878053">
              <w:marLeft w:val="0"/>
              <w:marRight w:val="0"/>
              <w:marTop w:val="0"/>
              <w:marBottom w:val="0"/>
              <w:divBdr>
                <w:top w:val="none" w:sz="0" w:space="0" w:color="auto"/>
                <w:left w:val="none" w:sz="0" w:space="0" w:color="auto"/>
                <w:bottom w:val="none" w:sz="0" w:space="0" w:color="auto"/>
                <w:right w:val="none" w:sz="0" w:space="0" w:color="auto"/>
              </w:divBdr>
            </w:div>
            <w:div w:id="1266769557">
              <w:marLeft w:val="630"/>
              <w:marRight w:val="0"/>
              <w:marTop w:val="0"/>
              <w:marBottom w:val="0"/>
              <w:divBdr>
                <w:top w:val="none" w:sz="0" w:space="0" w:color="auto"/>
                <w:left w:val="none" w:sz="0" w:space="0" w:color="auto"/>
                <w:bottom w:val="none" w:sz="0" w:space="0" w:color="auto"/>
                <w:right w:val="none" w:sz="0" w:space="0" w:color="auto"/>
              </w:divBdr>
            </w:div>
            <w:div w:id="767776151">
              <w:marLeft w:val="2170"/>
              <w:marRight w:val="0"/>
              <w:marTop w:val="0"/>
              <w:marBottom w:val="0"/>
              <w:divBdr>
                <w:top w:val="none" w:sz="0" w:space="0" w:color="auto"/>
                <w:left w:val="none" w:sz="0" w:space="0" w:color="auto"/>
                <w:bottom w:val="none" w:sz="0" w:space="0" w:color="auto"/>
                <w:right w:val="none" w:sz="0" w:space="0" w:color="auto"/>
              </w:divBdr>
            </w:div>
          </w:divsChild>
        </w:div>
      </w:divsChild>
    </w:div>
    <w:div w:id="1867016816">
      <w:bodyDiv w:val="1"/>
      <w:marLeft w:val="0"/>
      <w:marRight w:val="0"/>
      <w:marTop w:val="0"/>
      <w:marBottom w:val="0"/>
      <w:divBdr>
        <w:top w:val="none" w:sz="0" w:space="0" w:color="auto"/>
        <w:left w:val="none" w:sz="0" w:space="0" w:color="auto"/>
        <w:bottom w:val="none" w:sz="0" w:space="0" w:color="auto"/>
        <w:right w:val="none" w:sz="0" w:space="0" w:color="auto"/>
      </w:divBdr>
      <w:divsChild>
        <w:div w:id="879125631">
          <w:marLeft w:val="0"/>
          <w:marRight w:val="0"/>
          <w:marTop w:val="0"/>
          <w:marBottom w:val="0"/>
          <w:divBdr>
            <w:top w:val="none" w:sz="0" w:space="0" w:color="auto"/>
            <w:left w:val="none" w:sz="0" w:space="0" w:color="auto"/>
            <w:bottom w:val="none" w:sz="0" w:space="0" w:color="auto"/>
            <w:right w:val="none" w:sz="0" w:space="0" w:color="auto"/>
          </w:divBdr>
        </w:div>
      </w:divsChild>
    </w:div>
    <w:div w:id="1878615678">
      <w:bodyDiv w:val="1"/>
      <w:marLeft w:val="0"/>
      <w:marRight w:val="0"/>
      <w:marTop w:val="0"/>
      <w:marBottom w:val="0"/>
      <w:divBdr>
        <w:top w:val="none" w:sz="0" w:space="0" w:color="auto"/>
        <w:left w:val="none" w:sz="0" w:space="0" w:color="auto"/>
        <w:bottom w:val="none" w:sz="0" w:space="0" w:color="auto"/>
        <w:right w:val="none" w:sz="0" w:space="0" w:color="auto"/>
      </w:divBdr>
      <w:divsChild>
        <w:div w:id="569198601">
          <w:marLeft w:val="0"/>
          <w:marRight w:val="0"/>
          <w:marTop w:val="0"/>
          <w:marBottom w:val="0"/>
          <w:divBdr>
            <w:top w:val="none" w:sz="0" w:space="0" w:color="auto"/>
            <w:left w:val="none" w:sz="0" w:space="0" w:color="auto"/>
            <w:bottom w:val="none" w:sz="0" w:space="0" w:color="auto"/>
            <w:right w:val="none" w:sz="0" w:space="0" w:color="auto"/>
          </w:divBdr>
        </w:div>
        <w:div w:id="478234849">
          <w:marLeft w:val="630"/>
          <w:marRight w:val="0"/>
          <w:marTop w:val="0"/>
          <w:marBottom w:val="0"/>
          <w:divBdr>
            <w:top w:val="none" w:sz="0" w:space="0" w:color="auto"/>
            <w:left w:val="none" w:sz="0" w:space="0" w:color="auto"/>
            <w:bottom w:val="none" w:sz="0" w:space="0" w:color="auto"/>
            <w:right w:val="none" w:sz="0" w:space="0" w:color="auto"/>
          </w:divBdr>
        </w:div>
      </w:divsChild>
    </w:div>
    <w:div w:id="1880314765">
      <w:bodyDiv w:val="1"/>
      <w:marLeft w:val="0"/>
      <w:marRight w:val="0"/>
      <w:marTop w:val="0"/>
      <w:marBottom w:val="0"/>
      <w:divBdr>
        <w:top w:val="none" w:sz="0" w:space="0" w:color="auto"/>
        <w:left w:val="none" w:sz="0" w:space="0" w:color="auto"/>
        <w:bottom w:val="none" w:sz="0" w:space="0" w:color="auto"/>
        <w:right w:val="none" w:sz="0" w:space="0" w:color="auto"/>
      </w:divBdr>
    </w:div>
    <w:div w:id="1923292707">
      <w:bodyDiv w:val="1"/>
      <w:marLeft w:val="0"/>
      <w:marRight w:val="0"/>
      <w:marTop w:val="0"/>
      <w:marBottom w:val="0"/>
      <w:divBdr>
        <w:top w:val="none" w:sz="0" w:space="0" w:color="auto"/>
        <w:left w:val="none" w:sz="0" w:space="0" w:color="auto"/>
        <w:bottom w:val="none" w:sz="0" w:space="0" w:color="auto"/>
        <w:right w:val="none" w:sz="0" w:space="0" w:color="auto"/>
      </w:divBdr>
    </w:div>
    <w:div w:id="1934166644">
      <w:bodyDiv w:val="1"/>
      <w:marLeft w:val="0"/>
      <w:marRight w:val="0"/>
      <w:marTop w:val="0"/>
      <w:marBottom w:val="0"/>
      <w:divBdr>
        <w:top w:val="none" w:sz="0" w:space="0" w:color="auto"/>
        <w:left w:val="none" w:sz="0" w:space="0" w:color="auto"/>
        <w:bottom w:val="none" w:sz="0" w:space="0" w:color="auto"/>
        <w:right w:val="none" w:sz="0" w:space="0" w:color="auto"/>
      </w:divBdr>
    </w:div>
    <w:div w:id="1947956108">
      <w:bodyDiv w:val="1"/>
      <w:marLeft w:val="0"/>
      <w:marRight w:val="0"/>
      <w:marTop w:val="0"/>
      <w:marBottom w:val="0"/>
      <w:divBdr>
        <w:top w:val="none" w:sz="0" w:space="0" w:color="auto"/>
        <w:left w:val="none" w:sz="0" w:space="0" w:color="auto"/>
        <w:bottom w:val="none" w:sz="0" w:space="0" w:color="auto"/>
        <w:right w:val="none" w:sz="0" w:space="0" w:color="auto"/>
      </w:divBdr>
    </w:div>
    <w:div w:id="1983460974">
      <w:bodyDiv w:val="1"/>
      <w:marLeft w:val="0"/>
      <w:marRight w:val="0"/>
      <w:marTop w:val="0"/>
      <w:marBottom w:val="0"/>
      <w:divBdr>
        <w:top w:val="none" w:sz="0" w:space="0" w:color="auto"/>
        <w:left w:val="none" w:sz="0" w:space="0" w:color="auto"/>
        <w:bottom w:val="none" w:sz="0" w:space="0" w:color="auto"/>
        <w:right w:val="none" w:sz="0" w:space="0" w:color="auto"/>
      </w:divBdr>
    </w:div>
    <w:div w:id="1994678337">
      <w:bodyDiv w:val="1"/>
      <w:marLeft w:val="0"/>
      <w:marRight w:val="0"/>
      <w:marTop w:val="0"/>
      <w:marBottom w:val="0"/>
      <w:divBdr>
        <w:top w:val="none" w:sz="0" w:space="0" w:color="auto"/>
        <w:left w:val="none" w:sz="0" w:space="0" w:color="auto"/>
        <w:bottom w:val="none" w:sz="0" w:space="0" w:color="auto"/>
        <w:right w:val="none" w:sz="0" w:space="0" w:color="auto"/>
      </w:divBdr>
    </w:div>
    <w:div w:id="1995209517">
      <w:bodyDiv w:val="1"/>
      <w:marLeft w:val="0"/>
      <w:marRight w:val="0"/>
      <w:marTop w:val="0"/>
      <w:marBottom w:val="0"/>
      <w:divBdr>
        <w:top w:val="none" w:sz="0" w:space="0" w:color="auto"/>
        <w:left w:val="none" w:sz="0" w:space="0" w:color="auto"/>
        <w:bottom w:val="none" w:sz="0" w:space="0" w:color="auto"/>
        <w:right w:val="none" w:sz="0" w:space="0" w:color="auto"/>
      </w:divBdr>
    </w:div>
    <w:div w:id="2002193659">
      <w:bodyDiv w:val="1"/>
      <w:marLeft w:val="0"/>
      <w:marRight w:val="0"/>
      <w:marTop w:val="0"/>
      <w:marBottom w:val="0"/>
      <w:divBdr>
        <w:top w:val="none" w:sz="0" w:space="0" w:color="auto"/>
        <w:left w:val="none" w:sz="0" w:space="0" w:color="auto"/>
        <w:bottom w:val="none" w:sz="0" w:space="0" w:color="auto"/>
        <w:right w:val="none" w:sz="0" w:space="0" w:color="auto"/>
      </w:divBdr>
    </w:div>
    <w:div w:id="2053771959">
      <w:bodyDiv w:val="1"/>
      <w:marLeft w:val="0"/>
      <w:marRight w:val="0"/>
      <w:marTop w:val="0"/>
      <w:marBottom w:val="0"/>
      <w:divBdr>
        <w:top w:val="none" w:sz="0" w:space="0" w:color="auto"/>
        <w:left w:val="none" w:sz="0" w:space="0" w:color="auto"/>
        <w:bottom w:val="none" w:sz="0" w:space="0" w:color="auto"/>
        <w:right w:val="none" w:sz="0" w:space="0" w:color="auto"/>
      </w:divBdr>
    </w:div>
    <w:div w:id="2054310978">
      <w:bodyDiv w:val="1"/>
      <w:marLeft w:val="0"/>
      <w:marRight w:val="0"/>
      <w:marTop w:val="0"/>
      <w:marBottom w:val="0"/>
      <w:divBdr>
        <w:top w:val="none" w:sz="0" w:space="0" w:color="auto"/>
        <w:left w:val="none" w:sz="0" w:space="0" w:color="auto"/>
        <w:bottom w:val="none" w:sz="0" w:space="0" w:color="auto"/>
        <w:right w:val="none" w:sz="0" w:space="0" w:color="auto"/>
      </w:divBdr>
    </w:div>
    <w:div w:id="2060978852">
      <w:bodyDiv w:val="1"/>
      <w:marLeft w:val="0"/>
      <w:marRight w:val="0"/>
      <w:marTop w:val="0"/>
      <w:marBottom w:val="0"/>
      <w:divBdr>
        <w:top w:val="none" w:sz="0" w:space="0" w:color="auto"/>
        <w:left w:val="none" w:sz="0" w:space="0" w:color="auto"/>
        <w:bottom w:val="none" w:sz="0" w:space="0" w:color="auto"/>
        <w:right w:val="none" w:sz="0" w:space="0" w:color="auto"/>
      </w:divBdr>
    </w:div>
    <w:div w:id="2074115872">
      <w:bodyDiv w:val="1"/>
      <w:marLeft w:val="0"/>
      <w:marRight w:val="0"/>
      <w:marTop w:val="0"/>
      <w:marBottom w:val="0"/>
      <w:divBdr>
        <w:top w:val="none" w:sz="0" w:space="0" w:color="auto"/>
        <w:left w:val="none" w:sz="0" w:space="0" w:color="auto"/>
        <w:bottom w:val="none" w:sz="0" w:space="0" w:color="auto"/>
        <w:right w:val="none" w:sz="0" w:space="0" w:color="auto"/>
      </w:divBdr>
    </w:div>
    <w:div w:id="2092580603">
      <w:bodyDiv w:val="1"/>
      <w:marLeft w:val="0"/>
      <w:marRight w:val="0"/>
      <w:marTop w:val="0"/>
      <w:marBottom w:val="0"/>
      <w:divBdr>
        <w:top w:val="none" w:sz="0" w:space="0" w:color="auto"/>
        <w:left w:val="none" w:sz="0" w:space="0" w:color="auto"/>
        <w:bottom w:val="none" w:sz="0" w:space="0" w:color="auto"/>
        <w:right w:val="none" w:sz="0" w:space="0" w:color="auto"/>
      </w:divBdr>
    </w:div>
    <w:div w:id="2129619624">
      <w:bodyDiv w:val="1"/>
      <w:marLeft w:val="0"/>
      <w:marRight w:val="0"/>
      <w:marTop w:val="0"/>
      <w:marBottom w:val="0"/>
      <w:divBdr>
        <w:top w:val="none" w:sz="0" w:space="0" w:color="auto"/>
        <w:left w:val="none" w:sz="0" w:space="0" w:color="auto"/>
        <w:bottom w:val="none" w:sz="0" w:space="0" w:color="auto"/>
        <w:right w:val="none" w:sz="0" w:space="0" w:color="auto"/>
      </w:divBdr>
      <w:divsChild>
        <w:div w:id="2017729790">
          <w:marLeft w:val="0"/>
          <w:marRight w:val="0"/>
          <w:marTop w:val="0"/>
          <w:marBottom w:val="0"/>
          <w:divBdr>
            <w:top w:val="none" w:sz="0" w:space="0" w:color="auto"/>
            <w:left w:val="none" w:sz="0" w:space="0" w:color="auto"/>
            <w:bottom w:val="none" w:sz="0" w:space="0" w:color="auto"/>
            <w:right w:val="none" w:sz="0" w:space="0" w:color="auto"/>
          </w:divBdr>
        </w:div>
        <w:div w:id="1551770171">
          <w:marLeft w:val="630"/>
          <w:marRight w:val="0"/>
          <w:marTop w:val="0"/>
          <w:marBottom w:val="0"/>
          <w:divBdr>
            <w:top w:val="none" w:sz="0" w:space="0" w:color="auto"/>
            <w:left w:val="none" w:sz="0" w:space="0" w:color="auto"/>
            <w:bottom w:val="none" w:sz="0" w:space="0" w:color="auto"/>
            <w:right w:val="none" w:sz="0" w:space="0" w:color="auto"/>
          </w:divBdr>
        </w:div>
        <w:div w:id="986085364">
          <w:marLeft w:val="2170"/>
          <w:marRight w:val="0"/>
          <w:marTop w:val="0"/>
          <w:marBottom w:val="0"/>
          <w:divBdr>
            <w:top w:val="none" w:sz="0" w:space="0" w:color="auto"/>
            <w:left w:val="none" w:sz="0" w:space="0" w:color="auto"/>
            <w:bottom w:val="none" w:sz="0" w:space="0" w:color="auto"/>
            <w:right w:val="none" w:sz="0" w:space="0" w:color="auto"/>
          </w:divBdr>
        </w:div>
      </w:divsChild>
    </w:div>
    <w:div w:id="2139180529">
      <w:bodyDiv w:val="1"/>
      <w:marLeft w:val="0"/>
      <w:marRight w:val="0"/>
      <w:marTop w:val="0"/>
      <w:marBottom w:val="0"/>
      <w:divBdr>
        <w:top w:val="none" w:sz="0" w:space="0" w:color="auto"/>
        <w:left w:val="none" w:sz="0" w:space="0" w:color="auto"/>
        <w:bottom w:val="none" w:sz="0" w:space="0" w:color="auto"/>
        <w:right w:val="none" w:sz="0" w:space="0" w:color="auto"/>
      </w:divBdr>
    </w:div>
    <w:div w:id="2140956876">
      <w:bodyDiv w:val="1"/>
      <w:marLeft w:val="0"/>
      <w:marRight w:val="0"/>
      <w:marTop w:val="0"/>
      <w:marBottom w:val="0"/>
      <w:divBdr>
        <w:top w:val="none" w:sz="0" w:space="0" w:color="auto"/>
        <w:left w:val="none" w:sz="0" w:space="0" w:color="auto"/>
        <w:bottom w:val="none" w:sz="0" w:space="0" w:color="auto"/>
        <w:right w:val="none" w:sz="0" w:space="0" w:color="auto"/>
      </w:divBdr>
      <w:divsChild>
        <w:div w:id="1689217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zakon.rada.gov.ua/laws/show/922-19/ed20230907" TargetMode="External"/><Relationship Id="rId18" Type="http://schemas.openxmlformats.org/officeDocument/2006/relationships/hyperlink" Target="https://zakon.rada.gov.ua/laws/show/922-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koromcrl@gmail.com" TargetMode="External"/><Relationship Id="rId7" Type="http://schemas.openxmlformats.org/officeDocument/2006/relationships/endnotes" Target="endnotes.xml"/><Relationship Id="rId12" Type="http://schemas.openxmlformats.org/officeDocument/2006/relationships/hyperlink" Target="https://zakon.rada.gov.ua/laws/show/922-19?find=1&amp;text=%D0%BB%D0%BE%D0%BA%D0%B0%D0%BB%D1%96%D0%B7%D0%B0" TargetMode="External"/><Relationship Id="rId17" Type="http://schemas.openxmlformats.org/officeDocument/2006/relationships/hyperlink" Target="https://zakon.rada.gov.ua/laws/show/382-2023-%D0%B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zakon.rada.gov.ua/laws/show/382-2023-%D0%BF" TargetMode="External"/><Relationship Id="rId20" Type="http://schemas.openxmlformats.org/officeDocument/2006/relationships/hyperlink" Target="mailto:koromcrl@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find=1&amp;text=%D0%BB%D0%BE%D0%BA%D0%B0%D0%BB%D1%96%D0%B7%D0%B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mailto:koromcrl@gmail.com" TargetMode="External"/><Relationship Id="rId28"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zakon.rada.gov.ua/laws/show/922-19/ed20230907" TargetMode="External"/><Relationship Id="rId22" Type="http://schemas.openxmlformats.org/officeDocument/2006/relationships/hyperlink" Target="mailto:koromcrl@gmail.com" TargetMode="External"/><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potapchuk\ownCloud\&#1042;&#1110;&#1076;&#1076;&#1110;&#1083;%20&#1079;&#1072;&#1082;&#1091;&#1087;&#1110;&#1074;&#1077;&#1083;&#1100;\_&#1055;&#1088;&#1086;&#1094;&#1077;&#1076;&#1091;&#1088;&#1080;%20&#1079;&#1072;&#1082;&#1091;&#1087;&#1110;&#1074;&#1083;&#1110;%20-%20&#1064;&#1040;&#1041;&#1051;&#1054;&#1053;\_&#1055;&#1088;&#1086;&#1094;&#1077;&#1076;&#1091;&#1088;&#1072;%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ED60D367B245429BC5E5D7A0645072"/>
        <w:category>
          <w:name w:val="Загальні"/>
          <w:gallery w:val="placeholder"/>
        </w:category>
        <w:types>
          <w:type w:val="bbPlcHdr"/>
        </w:types>
        <w:behaviors>
          <w:behavior w:val="content"/>
        </w:behaviors>
        <w:guid w:val="{7267F659-250A-46F6-9FD3-C754D5CB91A1}"/>
      </w:docPartPr>
      <w:docPartBody>
        <w:p w:rsidR="00E9686B" w:rsidRDefault="00F10ED7">
          <w:r w:rsidRPr="00872A82">
            <w:rPr>
              <w:rStyle w:val="a3"/>
            </w:rPr>
            <w:t>[Назва]</w:t>
          </w:r>
        </w:p>
      </w:docPartBody>
    </w:docPart>
    <w:docPart>
      <w:docPartPr>
        <w:name w:val="1EFCD0D26BB14B238034CD03F8F004DF"/>
        <w:category>
          <w:name w:val="Загальні"/>
          <w:gallery w:val="placeholder"/>
        </w:category>
        <w:types>
          <w:type w:val="bbPlcHdr"/>
        </w:types>
        <w:behaviors>
          <w:behavior w:val="content"/>
        </w:behaviors>
        <w:guid w:val="{F4A08495-392C-4B0B-94D8-5B122BA011C9}"/>
      </w:docPartPr>
      <w:docPartBody>
        <w:p w:rsidR="00FC2C3C" w:rsidRDefault="00FC2C3C">
          <w:r w:rsidRPr="00F35F70">
            <w:rPr>
              <w:rStyle w:val="a3"/>
            </w:rPr>
            <w:t>[Назва]</w:t>
          </w:r>
        </w:p>
      </w:docPartBody>
    </w:docPart>
    <w:docPart>
      <w:docPartPr>
        <w:name w:val="5B407356B59F4D53B3C1A7A56A8310D1"/>
        <w:category>
          <w:name w:val="Общие"/>
          <w:gallery w:val="placeholder"/>
        </w:category>
        <w:types>
          <w:type w:val="bbPlcHdr"/>
        </w:types>
        <w:behaviors>
          <w:behavior w:val="content"/>
        </w:behaviors>
        <w:guid w:val="{2812AC28-354F-43A0-A2FA-563A710FC5DE}"/>
      </w:docPartPr>
      <w:docPartBody>
        <w:p w:rsidR="0052516B" w:rsidRDefault="0052516B" w:rsidP="0052516B">
          <w:r w:rsidRPr="00872A82">
            <w:rPr>
              <w:rStyle w:val="a3"/>
            </w:rPr>
            <w:t>[Назва]</w:t>
          </w:r>
        </w:p>
      </w:docPartBody>
    </w:docPart>
    <w:docPart>
      <w:docPartPr>
        <w:name w:val="2A59DBA2DD54430EA4C0A8E8BAB79F1C"/>
        <w:category>
          <w:name w:val="Общие"/>
          <w:gallery w:val="placeholder"/>
        </w:category>
        <w:types>
          <w:type w:val="bbPlcHdr"/>
        </w:types>
        <w:behaviors>
          <w:behavior w:val="content"/>
        </w:behaviors>
        <w:guid w:val="{3295F7AD-DF6B-4495-9EF2-21AAFBF6950B}"/>
      </w:docPartPr>
      <w:docPartBody>
        <w:p w:rsidR="004A2A8C" w:rsidRDefault="00661C64" w:rsidP="00661C64">
          <w:r w:rsidRPr="001E63C9">
            <w:rPr>
              <w:rStyle w:val="a3"/>
            </w:rPr>
            <w:t>[Назва]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altName w:val="Courier New"/>
    <w:panose1 w:val="00000400000000000000"/>
    <w:charset w:val="00"/>
    <w:family w:val="roman"/>
    <w:pitch w:val="variable"/>
    <w:sig w:usb0="00008003" w:usb1="00000000" w:usb2="00000000" w:usb3="00000000" w:csb0="00000001" w:csb1="00000000"/>
  </w:font>
  <w:font w:name="UkrainianCourier">
    <w:altName w:val="Times New Roman"/>
    <w:panose1 w:val="00000000000000000000"/>
    <w:charset w:val="00"/>
    <w:family w:val="roman"/>
    <w:notTrueType/>
    <w:pitch w:val="variable"/>
    <w:sig w:usb0="00000003" w:usb1="00000000" w:usb2="00000000" w:usb3="00000000" w:csb0="00000001" w:csb1="00000000"/>
  </w:font>
  <w:font w:name="Helvetica Neue">
    <w:altName w:val="Sylfaen"/>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Antiqua">
    <w:altName w:val="Microsoft YaHei"/>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CC"/>
    <w:family w:val="roman"/>
    <w:pitch w:val="variable"/>
  </w:font>
  <w:font w:name="TimesNewRomanPS-BoldMT">
    <w:altName w:val="Arial Unicode MS"/>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34B"/>
    <w:rsid w:val="0000178B"/>
    <w:rsid w:val="00007D21"/>
    <w:rsid w:val="00015DA8"/>
    <w:rsid w:val="00072518"/>
    <w:rsid w:val="00086BF6"/>
    <w:rsid w:val="000923DF"/>
    <w:rsid w:val="000C1FBD"/>
    <w:rsid w:val="000F02BE"/>
    <w:rsid w:val="00103CAF"/>
    <w:rsid w:val="00146FB1"/>
    <w:rsid w:val="00151823"/>
    <w:rsid w:val="0016591D"/>
    <w:rsid w:val="001A634B"/>
    <w:rsid w:val="001D280D"/>
    <w:rsid w:val="001E0CA9"/>
    <w:rsid w:val="001E1832"/>
    <w:rsid w:val="001E26F9"/>
    <w:rsid w:val="001E6476"/>
    <w:rsid w:val="002428B6"/>
    <w:rsid w:val="00245B65"/>
    <w:rsid w:val="00260C31"/>
    <w:rsid w:val="00270AAA"/>
    <w:rsid w:val="00270DA7"/>
    <w:rsid w:val="00273692"/>
    <w:rsid w:val="00293788"/>
    <w:rsid w:val="002A60D6"/>
    <w:rsid w:val="002C33B5"/>
    <w:rsid w:val="002D4256"/>
    <w:rsid w:val="002D545B"/>
    <w:rsid w:val="002F5B02"/>
    <w:rsid w:val="00311E55"/>
    <w:rsid w:val="00356DEC"/>
    <w:rsid w:val="00365C51"/>
    <w:rsid w:val="0037797C"/>
    <w:rsid w:val="0038546B"/>
    <w:rsid w:val="00394970"/>
    <w:rsid w:val="003953EC"/>
    <w:rsid w:val="003A2313"/>
    <w:rsid w:val="004121DD"/>
    <w:rsid w:val="00415715"/>
    <w:rsid w:val="00444557"/>
    <w:rsid w:val="00473E61"/>
    <w:rsid w:val="0048000E"/>
    <w:rsid w:val="00485D89"/>
    <w:rsid w:val="004A2A8C"/>
    <w:rsid w:val="004C72AF"/>
    <w:rsid w:val="0052516B"/>
    <w:rsid w:val="00530229"/>
    <w:rsid w:val="0053563A"/>
    <w:rsid w:val="00566B5A"/>
    <w:rsid w:val="0059631B"/>
    <w:rsid w:val="006141F2"/>
    <w:rsid w:val="00642247"/>
    <w:rsid w:val="00661C64"/>
    <w:rsid w:val="00677988"/>
    <w:rsid w:val="006A65D2"/>
    <w:rsid w:val="006F1651"/>
    <w:rsid w:val="00715951"/>
    <w:rsid w:val="00732E15"/>
    <w:rsid w:val="00781134"/>
    <w:rsid w:val="007C194B"/>
    <w:rsid w:val="007F08FB"/>
    <w:rsid w:val="0080076E"/>
    <w:rsid w:val="00823D63"/>
    <w:rsid w:val="00833866"/>
    <w:rsid w:val="00833BAF"/>
    <w:rsid w:val="00895874"/>
    <w:rsid w:val="008C743D"/>
    <w:rsid w:val="008D6AFB"/>
    <w:rsid w:val="008F2A44"/>
    <w:rsid w:val="008F49B4"/>
    <w:rsid w:val="00904D7B"/>
    <w:rsid w:val="00927897"/>
    <w:rsid w:val="00952E65"/>
    <w:rsid w:val="00974F91"/>
    <w:rsid w:val="00990DB8"/>
    <w:rsid w:val="009A13F3"/>
    <w:rsid w:val="009B5024"/>
    <w:rsid w:val="009C5505"/>
    <w:rsid w:val="009C60D9"/>
    <w:rsid w:val="009F2304"/>
    <w:rsid w:val="00A23B50"/>
    <w:rsid w:val="00A25575"/>
    <w:rsid w:val="00A40339"/>
    <w:rsid w:val="00A573F8"/>
    <w:rsid w:val="00A667A1"/>
    <w:rsid w:val="00A80FC7"/>
    <w:rsid w:val="00A86A43"/>
    <w:rsid w:val="00AA5970"/>
    <w:rsid w:val="00AB772B"/>
    <w:rsid w:val="00AC01B9"/>
    <w:rsid w:val="00AC1B3C"/>
    <w:rsid w:val="00B061E7"/>
    <w:rsid w:val="00B352E3"/>
    <w:rsid w:val="00B931B0"/>
    <w:rsid w:val="00BC4FE1"/>
    <w:rsid w:val="00C0011E"/>
    <w:rsid w:val="00C27C79"/>
    <w:rsid w:val="00C54464"/>
    <w:rsid w:val="00C57A6A"/>
    <w:rsid w:val="00CC3C52"/>
    <w:rsid w:val="00D33758"/>
    <w:rsid w:val="00D82B52"/>
    <w:rsid w:val="00D93E62"/>
    <w:rsid w:val="00DA2E51"/>
    <w:rsid w:val="00DD0C3D"/>
    <w:rsid w:val="00DF6993"/>
    <w:rsid w:val="00E47B6D"/>
    <w:rsid w:val="00E67C53"/>
    <w:rsid w:val="00E721B1"/>
    <w:rsid w:val="00E9240E"/>
    <w:rsid w:val="00E9686B"/>
    <w:rsid w:val="00EA2304"/>
    <w:rsid w:val="00EB1DAC"/>
    <w:rsid w:val="00EE135A"/>
    <w:rsid w:val="00EF254E"/>
    <w:rsid w:val="00F10ED7"/>
    <w:rsid w:val="00F479BB"/>
    <w:rsid w:val="00F708A3"/>
    <w:rsid w:val="00F8214A"/>
    <w:rsid w:val="00FC2C3C"/>
    <w:rsid w:val="00FC308C"/>
    <w:rsid w:val="00FE5EEA"/>
    <w:rsid w:val="00FF3D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1FB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133CA-2CA6-4EAE-A544-FE086A4F6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_Процедура </Template>
  <TotalTime>0</TotalTime>
  <Pages>40</Pages>
  <Words>61999</Words>
  <Characters>35340</Characters>
  <Application>Microsoft Office Word</Application>
  <DocSecurity>0</DocSecurity>
  <Lines>294</Lines>
  <Paragraphs>194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ДК 021:2015 - 42410000-3 Підіймально-транспортувальне обладнання (Придбання ліфта з демонтажем та монтажем)</vt:lpstr>
      <vt:lpstr>Знаряддя (ДК 021:2015: 44510000-8 Знаряддя)</vt:lpstr>
    </vt:vector>
  </TitlesOfParts>
  <LinksUpToDate>false</LinksUpToDate>
  <CharactersWithSpaces>97145</CharactersWithSpaces>
  <SharedDoc>false</SharedDoc>
  <HLinks>
    <vt:vector size="6" baseType="variant">
      <vt:variant>
        <vt:i4>2293806</vt:i4>
      </vt:variant>
      <vt:variant>
        <vt:i4>24</vt:i4>
      </vt:variant>
      <vt:variant>
        <vt:i4>0</vt:i4>
      </vt:variant>
      <vt:variant>
        <vt:i4>5</vt:i4>
      </vt:variant>
      <vt:variant>
        <vt:lpwstr>http://zakon4.rada.gov.ua/laws/show/2210-14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ДК 021:2015 - 42410000-3 Підіймально-транспортувальне обладнання (Придбання ліфта з демонтажем та монтажем)</dc:title>
  <dc:creator/>
  <cp:lastModifiedBy/>
  <cp:revision>1</cp:revision>
  <dcterms:created xsi:type="dcterms:W3CDTF">2024-04-23T06:31:00Z</dcterms:created>
  <dcterms:modified xsi:type="dcterms:W3CDTF">2024-04-29T06:42:00Z</dcterms:modified>
</cp:coreProperties>
</file>