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BE5" w:rsidRDefault="00C20BE5" w:rsidP="00C20BE5">
      <w:pPr>
        <w:widowControl w:val="0"/>
        <w:spacing w:before="20" w:after="0"/>
        <w:ind w:right="-23"/>
        <w:jc w:val="center"/>
        <w:rPr>
          <w:rFonts w:ascii="Times New Roman" w:eastAsia="Times New Roman" w:hAnsi="Times New Roman"/>
          <w:sz w:val="40"/>
          <w:szCs w:val="40"/>
          <w:lang w:eastAsia="ru-RU"/>
        </w:rPr>
      </w:pPr>
      <w:r w:rsidRPr="0011072B">
        <w:rPr>
          <w:rFonts w:ascii="Times New Roman" w:eastAsia="Times New Roman" w:hAnsi="Times New Roman"/>
          <w:sz w:val="40"/>
          <w:szCs w:val="40"/>
          <w:lang w:eastAsia="ru-RU"/>
        </w:rPr>
        <w:t xml:space="preserve">Львівська регіональна державна лабораторія </w:t>
      </w:r>
    </w:p>
    <w:p w:rsidR="00C20BE5" w:rsidRPr="0011072B" w:rsidRDefault="00C20BE5" w:rsidP="00C20BE5">
      <w:pPr>
        <w:widowControl w:val="0"/>
        <w:spacing w:before="20" w:after="0"/>
        <w:ind w:right="-23"/>
        <w:jc w:val="center"/>
      </w:pPr>
      <w:r w:rsidRPr="0011072B">
        <w:rPr>
          <w:rFonts w:ascii="Times New Roman" w:eastAsia="Times New Roman" w:hAnsi="Times New Roman"/>
          <w:sz w:val="40"/>
          <w:szCs w:val="40"/>
          <w:lang w:eastAsia="ru-RU"/>
        </w:rPr>
        <w:t>Державної служби України з питань безпечності харчових продукті</w:t>
      </w:r>
      <w:proofErr w:type="gramStart"/>
      <w:r w:rsidRPr="0011072B">
        <w:rPr>
          <w:rFonts w:ascii="Times New Roman" w:eastAsia="Times New Roman" w:hAnsi="Times New Roman"/>
          <w:sz w:val="40"/>
          <w:szCs w:val="40"/>
          <w:lang w:eastAsia="ru-RU"/>
        </w:rPr>
        <w:t>в</w:t>
      </w:r>
      <w:proofErr w:type="gramEnd"/>
      <w:r w:rsidRPr="0011072B">
        <w:rPr>
          <w:rFonts w:ascii="Times New Roman" w:eastAsia="Times New Roman" w:hAnsi="Times New Roman"/>
          <w:sz w:val="40"/>
          <w:szCs w:val="40"/>
          <w:lang w:eastAsia="ru-RU"/>
        </w:rPr>
        <w:t xml:space="preserve"> та захисту споживачів</w:t>
      </w:r>
    </w:p>
    <w:p w:rsidR="00C20BE5" w:rsidRDefault="00C20BE5" w:rsidP="00C20BE5">
      <w:pPr>
        <w:widowControl w:val="0"/>
        <w:spacing w:before="20"/>
        <w:ind w:right="-25"/>
        <w:jc w:val="right"/>
        <w:rPr>
          <w:rFonts w:ascii="Times New Roman" w:eastAsia="Times New Roman" w:hAnsi="Times New Roman"/>
          <w:b/>
          <w:sz w:val="40"/>
          <w:szCs w:val="40"/>
          <w:lang w:eastAsia="ru-RU"/>
        </w:rPr>
      </w:pPr>
    </w:p>
    <w:p w:rsidR="00C20BE5" w:rsidRPr="0011072B" w:rsidRDefault="00C20BE5" w:rsidP="00C20BE5">
      <w:pPr>
        <w:widowControl w:val="0"/>
        <w:spacing w:before="20" w:after="0"/>
        <w:ind w:left="4956" w:right="-23"/>
      </w:pPr>
      <w:r w:rsidRPr="0011072B">
        <w:rPr>
          <w:rFonts w:ascii="Times New Roman" w:eastAsia="Times New Roman" w:hAnsi="Times New Roman"/>
          <w:sz w:val="28"/>
          <w:szCs w:val="28"/>
          <w:lang w:eastAsia="ru-RU"/>
        </w:rPr>
        <w:t>“ЗАТВЕРДЖЕНО”</w:t>
      </w:r>
    </w:p>
    <w:p w:rsidR="00C20BE5" w:rsidRPr="0011072B" w:rsidRDefault="00C20BE5" w:rsidP="00C20BE5">
      <w:pPr>
        <w:widowControl w:val="0"/>
        <w:spacing w:before="20" w:after="0"/>
        <w:ind w:left="4956" w:right="-23"/>
      </w:pPr>
      <w:r w:rsidRPr="00015673">
        <w:rPr>
          <w:rFonts w:ascii="Times New Roman" w:eastAsia="Times New Roman" w:hAnsi="Times New Roman"/>
          <w:sz w:val="28"/>
          <w:szCs w:val="28"/>
          <w:lang w:eastAsia="ru-RU"/>
        </w:rPr>
        <w:t>Протокол  №</w:t>
      </w:r>
      <w:r w:rsidRPr="00015673">
        <w:rPr>
          <w:rFonts w:ascii="Times New Roman" w:eastAsia="Times New Roman" w:hAnsi="Times New Roman"/>
          <w:sz w:val="28"/>
          <w:szCs w:val="28"/>
          <w:lang w:val="en-US" w:eastAsia="ru-RU"/>
        </w:rPr>
        <w:t> </w:t>
      </w:r>
      <w:r w:rsidR="00E15574">
        <w:rPr>
          <w:rFonts w:ascii="Times New Roman" w:eastAsia="Times New Roman" w:hAnsi="Times New Roman"/>
          <w:sz w:val="28"/>
          <w:szCs w:val="28"/>
          <w:lang w:val="uk-UA" w:eastAsia="ru-RU"/>
        </w:rPr>
        <w:t>2</w:t>
      </w:r>
      <w:r w:rsidR="00015673" w:rsidRPr="00015673">
        <w:rPr>
          <w:rFonts w:ascii="Times New Roman" w:eastAsia="Times New Roman" w:hAnsi="Times New Roman"/>
          <w:sz w:val="28"/>
          <w:szCs w:val="28"/>
          <w:lang w:eastAsia="ru-RU"/>
        </w:rPr>
        <w:t xml:space="preserve"> від </w:t>
      </w:r>
      <w:r w:rsidR="00E15574">
        <w:rPr>
          <w:rFonts w:ascii="Times New Roman" w:eastAsia="Times New Roman" w:hAnsi="Times New Roman"/>
          <w:sz w:val="28"/>
          <w:szCs w:val="28"/>
          <w:lang w:val="uk-UA" w:eastAsia="ru-RU"/>
        </w:rPr>
        <w:t>25</w:t>
      </w:r>
      <w:r w:rsidR="00015673" w:rsidRPr="00015673">
        <w:rPr>
          <w:rFonts w:ascii="Times New Roman" w:eastAsia="Times New Roman" w:hAnsi="Times New Roman"/>
          <w:sz w:val="28"/>
          <w:szCs w:val="28"/>
          <w:lang w:eastAsia="ru-RU"/>
        </w:rPr>
        <w:t>.</w:t>
      </w:r>
      <w:r w:rsidR="00015673" w:rsidRPr="00015673">
        <w:rPr>
          <w:rFonts w:ascii="Times New Roman" w:eastAsia="Times New Roman" w:hAnsi="Times New Roman"/>
          <w:sz w:val="28"/>
          <w:szCs w:val="28"/>
          <w:lang w:val="uk-UA" w:eastAsia="ru-RU"/>
        </w:rPr>
        <w:t>10</w:t>
      </w:r>
      <w:r w:rsidRPr="00015673">
        <w:rPr>
          <w:rFonts w:ascii="Times New Roman" w:eastAsia="Times New Roman" w:hAnsi="Times New Roman"/>
          <w:sz w:val="28"/>
          <w:szCs w:val="28"/>
          <w:lang w:eastAsia="ru-RU"/>
        </w:rPr>
        <w:t>.202</w:t>
      </w:r>
      <w:r w:rsidRPr="00015673">
        <w:rPr>
          <w:rFonts w:ascii="Times New Roman" w:eastAsia="Times New Roman" w:hAnsi="Times New Roman"/>
          <w:sz w:val="28"/>
          <w:szCs w:val="28"/>
          <w:lang w:val="uk-UA" w:eastAsia="ru-RU"/>
        </w:rPr>
        <w:t>2</w:t>
      </w:r>
      <w:r w:rsidRPr="00015673">
        <w:rPr>
          <w:rFonts w:ascii="Times New Roman" w:eastAsia="Times New Roman" w:hAnsi="Times New Roman"/>
          <w:sz w:val="28"/>
          <w:szCs w:val="28"/>
          <w:lang w:eastAsia="ru-RU"/>
        </w:rPr>
        <w:t> р.</w:t>
      </w:r>
    </w:p>
    <w:p w:rsidR="00C20BE5" w:rsidRPr="0011072B" w:rsidRDefault="00C20BE5" w:rsidP="00C20BE5">
      <w:pPr>
        <w:widowControl w:val="0"/>
        <w:spacing w:before="20" w:after="0"/>
        <w:ind w:left="4956" w:right="-23"/>
      </w:pPr>
      <w:r w:rsidRPr="0011072B">
        <w:rPr>
          <w:rFonts w:ascii="Times New Roman" w:eastAsia="Times New Roman" w:hAnsi="Times New Roman"/>
          <w:sz w:val="28"/>
          <w:szCs w:val="28"/>
          <w:lang w:eastAsia="ru-RU"/>
        </w:rPr>
        <w:t>Уповноважена особа</w:t>
      </w:r>
    </w:p>
    <w:p w:rsidR="00C20BE5" w:rsidRPr="0011072B" w:rsidRDefault="00C20BE5" w:rsidP="00C20BE5">
      <w:pPr>
        <w:widowControl w:val="0"/>
        <w:spacing w:before="20"/>
        <w:ind w:left="4956" w:right="-25"/>
        <w:rPr>
          <w:rFonts w:ascii="Times New Roman" w:eastAsia="Times New Roman" w:hAnsi="Times New Roman"/>
          <w:sz w:val="28"/>
          <w:szCs w:val="28"/>
          <w:lang w:eastAsia="ru-RU"/>
        </w:rPr>
      </w:pPr>
    </w:p>
    <w:p w:rsidR="00C20BE5" w:rsidRPr="00C20BE5" w:rsidRDefault="00C20BE5" w:rsidP="00C20BE5">
      <w:pPr>
        <w:widowControl w:val="0"/>
        <w:spacing w:before="20"/>
        <w:ind w:left="4956" w:right="-25"/>
        <w:jc w:val="right"/>
        <w:rPr>
          <w:lang w:val="uk-UA"/>
        </w:rPr>
      </w:pPr>
      <w:r>
        <w:rPr>
          <w:rFonts w:ascii="Times New Roman" w:eastAsia="Times New Roman" w:hAnsi="Times New Roman"/>
          <w:sz w:val="28"/>
          <w:szCs w:val="28"/>
          <w:lang w:val="uk-UA" w:eastAsia="ru-RU"/>
        </w:rPr>
        <w:t>А-К.М. Мамчур</w:t>
      </w:r>
    </w:p>
    <w:p w:rsidR="00C20BE5" w:rsidRDefault="00C20BE5" w:rsidP="00C20BE5">
      <w:pPr>
        <w:widowControl w:val="0"/>
        <w:spacing w:before="20"/>
        <w:ind w:left="320" w:right="-25"/>
        <w:jc w:val="center"/>
        <w:rPr>
          <w:rFonts w:ascii="Times New Roman" w:eastAsia="Times New Roman" w:hAnsi="Times New Roman"/>
          <w:b/>
          <w:sz w:val="32"/>
          <w:szCs w:val="32"/>
          <w:lang w:eastAsia="ru-RU"/>
        </w:rPr>
      </w:pPr>
    </w:p>
    <w:p w:rsidR="00C20BE5" w:rsidRDefault="00C20BE5" w:rsidP="00C20BE5">
      <w:pPr>
        <w:widowControl w:val="0"/>
        <w:spacing w:before="20"/>
        <w:ind w:left="320" w:right="-25"/>
        <w:jc w:val="center"/>
        <w:rPr>
          <w:rFonts w:ascii="Times New Roman" w:eastAsia="Times New Roman" w:hAnsi="Times New Roman"/>
          <w:b/>
          <w:sz w:val="32"/>
          <w:szCs w:val="32"/>
          <w:lang w:eastAsia="ru-RU"/>
        </w:rPr>
      </w:pPr>
    </w:p>
    <w:p w:rsidR="00C20BE5" w:rsidRDefault="00C20BE5" w:rsidP="009509D3">
      <w:pPr>
        <w:widowControl w:val="0"/>
        <w:spacing w:before="20" w:after="0" w:line="240" w:lineRule="auto"/>
        <w:ind w:left="320" w:right="-25"/>
        <w:jc w:val="center"/>
        <w:rPr>
          <w:rFonts w:ascii="Times New Roman" w:eastAsia="Times New Roman" w:hAnsi="Times New Roman"/>
          <w:b/>
          <w:sz w:val="32"/>
          <w:szCs w:val="32"/>
          <w:lang w:eastAsia="ru-RU"/>
        </w:rPr>
      </w:pPr>
    </w:p>
    <w:p w:rsidR="009509D3" w:rsidRDefault="00C20BE5" w:rsidP="009509D3">
      <w:pPr>
        <w:widowControl w:val="0"/>
        <w:spacing w:before="20" w:after="0" w:line="240" w:lineRule="auto"/>
        <w:ind w:left="320" w:right="-25"/>
        <w:jc w:val="center"/>
        <w:rPr>
          <w:lang w:val="uk-UA"/>
        </w:rPr>
      </w:pPr>
      <w:r w:rsidRPr="0011072B">
        <w:rPr>
          <w:rFonts w:ascii="Times New Roman" w:eastAsia="Times New Roman" w:hAnsi="Times New Roman"/>
          <w:sz w:val="32"/>
          <w:szCs w:val="32"/>
          <w:lang w:eastAsia="ru-RU"/>
        </w:rPr>
        <w:t>ТЕНДЕРНА ДОКУМЕНТАЦІЯ</w:t>
      </w:r>
    </w:p>
    <w:p w:rsidR="00BD7516" w:rsidRDefault="00C20BE5" w:rsidP="009509D3">
      <w:pPr>
        <w:widowControl w:val="0"/>
        <w:spacing w:before="20" w:after="0" w:line="240" w:lineRule="auto"/>
        <w:ind w:left="320" w:right="-25"/>
        <w:jc w:val="center"/>
        <w:rPr>
          <w:rFonts w:ascii="Times New Roman" w:eastAsia="Times New Roman" w:hAnsi="Times New Roman"/>
          <w:sz w:val="32"/>
          <w:szCs w:val="32"/>
          <w:lang w:val="uk-UA" w:eastAsia="ru-RU"/>
        </w:rPr>
      </w:pPr>
      <w:r w:rsidRPr="0011072B">
        <w:rPr>
          <w:rFonts w:ascii="Times New Roman" w:eastAsia="Times New Roman" w:hAnsi="Times New Roman"/>
          <w:sz w:val="32"/>
          <w:szCs w:val="32"/>
          <w:lang w:eastAsia="ru-RU"/>
        </w:rPr>
        <w:t xml:space="preserve">щодо проведення процедури відкритих торгів </w:t>
      </w:r>
      <w:r w:rsidR="00BD7516">
        <w:rPr>
          <w:rFonts w:ascii="Times New Roman" w:eastAsia="Times New Roman" w:hAnsi="Times New Roman"/>
          <w:sz w:val="32"/>
          <w:szCs w:val="32"/>
          <w:lang w:val="uk-UA" w:eastAsia="ru-RU"/>
        </w:rPr>
        <w:t xml:space="preserve">з особливостями </w:t>
      </w:r>
    </w:p>
    <w:p w:rsidR="00C20BE5" w:rsidRPr="00934ED6" w:rsidRDefault="00C20BE5" w:rsidP="009509D3">
      <w:pPr>
        <w:widowControl w:val="0"/>
        <w:spacing w:before="20" w:after="0" w:line="240" w:lineRule="auto"/>
        <w:ind w:left="320" w:right="-25"/>
        <w:jc w:val="center"/>
        <w:rPr>
          <w:lang w:val="uk-UA"/>
        </w:rPr>
      </w:pPr>
      <w:r w:rsidRPr="00934ED6">
        <w:rPr>
          <w:rFonts w:ascii="Times New Roman" w:eastAsia="Times New Roman" w:hAnsi="Times New Roman"/>
          <w:sz w:val="32"/>
          <w:szCs w:val="32"/>
          <w:lang w:val="uk-UA" w:eastAsia="ru-RU"/>
        </w:rPr>
        <w:t>на закупівлю</w:t>
      </w:r>
    </w:p>
    <w:p w:rsidR="003022B6" w:rsidRDefault="003022B6" w:rsidP="009509D3">
      <w:pPr>
        <w:spacing w:after="0" w:line="240" w:lineRule="auto"/>
        <w:jc w:val="center"/>
        <w:rPr>
          <w:rFonts w:ascii="Times New Roman" w:eastAsia="Times New Roman" w:hAnsi="Times New Roman" w:cs="Times New Roman"/>
          <w:sz w:val="32"/>
          <w:szCs w:val="32"/>
          <w:lang w:val="uk-UA" w:eastAsia="ru-RU"/>
        </w:rPr>
      </w:pPr>
      <w:r w:rsidRPr="00934ED6">
        <w:rPr>
          <w:rFonts w:ascii="Times New Roman" w:eastAsia="Times New Roman" w:hAnsi="Times New Roman" w:cs="Times New Roman"/>
          <w:sz w:val="32"/>
          <w:szCs w:val="32"/>
          <w:lang w:val="uk-UA" w:eastAsia="ru-RU"/>
        </w:rPr>
        <w:t>Лікарські засоби різні</w:t>
      </w:r>
    </w:p>
    <w:p w:rsidR="00015673" w:rsidRPr="003022B6" w:rsidRDefault="00015673" w:rsidP="009509D3">
      <w:pPr>
        <w:spacing w:after="0" w:line="240" w:lineRule="auto"/>
        <w:jc w:val="center"/>
        <w:rPr>
          <w:rFonts w:ascii="Times New Roman" w:eastAsia="Times New Roman" w:hAnsi="Times New Roman" w:cs="Times New Roman"/>
          <w:sz w:val="32"/>
          <w:szCs w:val="32"/>
          <w:lang w:val="uk-UA" w:eastAsia="ru-RU"/>
        </w:rPr>
      </w:pPr>
      <w:r w:rsidRPr="003022B6">
        <w:rPr>
          <w:rFonts w:ascii="Times New Roman" w:eastAsia="Times New Roman" w:hAnsi="Times New Roman" w:cs="Times New Roman"/>
          <w:sz w:val="32"/>
          <w:szCs w:val="32"/>
          <w:lang w:val="uk-UA" w:eastAsia="ru-RU"/>
        </w:rPr>
        <w:t>(ДК 021:2015:</w:t>
      </w:r>
      <w:r w:rsidR="003022B6" w:rsidRPr="00934ED6">
        <w:rPr>
          <w:rFonts w:ascii="Helvetica" w:hAnsi="Helvetica"/>
          <w:color w:val="000000"/>
          <w:spacing w:val="3"/>
          <w:shd w:val="clear" w:color="auto" w:fill="F0F0F0"/>
          <w:lang w:val="uk-UA"/>
        </w:rPr>
        <w:t xml:space="preserve"> </w:t>
      </w:r>
      <w:r w:rsidR="003022B6" w:rsidRPr="00934ED6">
        <w:rPr>
          <w:rFonts w:ascii="Times New Roman" w:hAnsi="Times New Roman" w:cs="Times New Roman"/>
          <w:color w:val="000000"/>
          <w:spacing w:val="3"/>
          <w:sz w:val="32"/>
          <w:szCs w:val="32"/>
          <w:shd w:val="clear" w:color="auto" w:fill="F0F0F0"/>
          <w:lang w:val="uk-UA"/>
        </w:rPr>
        <w:t>33690000-3</w:t>
      </w:r>
      <w:r w:rsidRPr="003022B6">
        <w:rPr>
          <w:rFonts w:ascii="Times New Roman" w:eastAsia="Times New Roman" w:hAnsi="Times New Roman" w:cs="Times New Roman"/>
          <w:sz w:val="32"/>
          <w:szCs w:val="32"/>
          <w:lang w:val="uk-UA" w:eastAsia="ru-RU"/>
        </w:rPr>
        <w:t>–</w:t>
      </w:r>
      <w:r w:rsidR="003022B6">
        <w:rPr>
          <w:rFonts w:ascii="Times New Roman" w:eastAsia="Times New Roman" w:hAnsi="Times New Roman" w:cs="Times New Roman"/>
          <w:sz w:val="32"/>
          <w:szCs w:val="32"/>
          <w:lang w:val="uk-UA" w:eastAsia="ru-RU"/>
        </w:rPr>
        <w:t>Лікарські засоби різні</w:t>
      </w:r>
      <w:r w:rsidRPr="003022B6">
        <w:rPr>
          <w:rFonts w:ascii="Times New Roman" w:eastAsia="Times New Roman" w:hAnsi="Times New Roman" w:cs="Times New Roman"/>
          <w:sz w:val="32"/>
          <w:szCs w:val="32"/>
          <w:lang w:val="uk-UA" w:eastAsia="ru-RU"/>
        </w:rPr>
        <w:t>)</w:t>
      </w:r>
    </w:p>
    <w:p w:rsidR="00C20BE5" w:rsidRPr="003022B6" w:rsidRDefault="00C20BE5" w:rsidP="009509D3">
      <w:pPr>
        <w:widowControl w:val="0"/>
        <w:spacing w:before="20" w:after="0" w:line="240" w:lineRule="auto"/>
        <w:ind w:left="320" w:right="-25"/>
        <w:jc w:val="center"/>
        <w:rPr>
          <w:rFonts w:ascii="Times New Roman" w:eastAsia="Times New Roman" w:hAnsi="Times New Roman"/>
          <w:b/>
          <w:sz w:val="32"/>
          <w:szCs w:val="32"/>
          <w:lang w:val="uk-UA" w:eastAsia="ru-RU"/>
        </w:rPr>
      </w:pPr>
    </w:p>
    <w:p w:rsidR="00C20BE5" w:rsidRDefault="00C20BE5" w:rsidP="00C20BE5">
      <w:pPr>
        <w:widowControl w:val="0"/>
        <w:spacing w:before="20"/>
        <w:ind w:left="320" w:right="-25"/>
        <w:jc w:val="center"/>
        <w:rPr>
          <w:rFonts w:ascii="Times New Roman" w:eastAsia="Times New Roman" w:hAnsi="Times New Roman"/>
          <w:b/>
          <w:sz w:val="32"/>
          <w:szCs w:val="32"/>
          <w:lang w:val="uk-UA" w:eastAsia="ru-RU"/>
        </w:rPr>
      </w:pPr>
    </w:p>
    <w:p w:rsidR="00C20BE5" w:rsidRDefault="00C20BE5" w:rsidP="00C20BE5">
      <w:pPr>
        <w:widowControl w:val="0"/>
        <w:spacing w:before="20"/>
        <w:ind w:left="320" w:right="-25"/>
        <w:jc w:val="center"/>
        <w:rPr>
          <w:rFonts w:ascii="Times New Roman" w:eastAsia="Times New Roman" w:hAnsi="Times New Roman"/>
          <w:b/>
          <w:sz w:val="32"/>
          <w:szCs w:val="32"/>
          <w:lang w:val="uk-UA" w:eastAsia="ru-RU"/>
        </w:rPr>
      </w:pPr>
    </w:p>
    <w:p w:rsidR="00C20BE5" w:rsidRDefault="00C20BE5" w:rsidP="00C20BE5">
      <w:pPr>
        <w:widowControl w:val="0"/>
        <w:spacing w:before="20"/>
        <w:ind w:left="320" w:right="-25"/>
        <w:jc w:val="center"/>
        <w:rPr>
          <w:rFonts w:ascii="Times New Roman" w:eastAsia="Times New Roman" w:hAnsi="Times New Roman"/>
          <w:b/>
          <w:sz w:val="32"/>
          <w:szCs w:val="32"/>
          <w:lang w:val="uk-UA" w:eastAsia="ru-RU"/>
        </w:rPr>
      </w:pPr>
    </w:p>
    <w:p w:rsidR="00C20BE5" w:rsidRDefault="00C20BE5" w:rsidP="00C20BE5">
      <w:pPr>
        <w:widowControl w:val="0"/>
        <w:spacing w:before="20"/>
        <w:ind w:left="320" w:right="-25"/>
        <w:jc w:val="center"/>
        <w:rPr>
          <w:rFonts w:ascii="Times New Roman" w:eastAsia="Times New Roman" w:hAnsi="Times New Roman"/>
          <w:b/>
          <w:sz w:val="32"/>
          <w:szCs w:val="32"/>
          <w:lang w:val="uk-UA" w:eastAsia="ru-RU"/>
        </w:rPr>
      </w:pPr>
    </w:p>
    <w:p w:rsidR="00C20BE5" w:rsidRDefault="00C20BE5" w:rsidP="00C20BE5">
      <w:pPr>
        <w:widowControl w:val="0"/>
        <w:spacing w:before="20"/>
        <w:ind w:left="320" w:right="-25"/>
        <w:jc w:val="center"/>
        <w:rPr>
          <w:rFonts w:ascii="Times New Roman" w:eastAsia="Times New Roman" w:hAnsi="Times New Roman"/>
          <w:b/>
          <w:sz w:val="32"/>
          <w:szCs w:val="32"/>
          <w:lang w:val="uk-UA" w:eastAsia="ru-RU"/>
        </w:rPr>
      </w:pPr>
    </w:p>
    <w:p w:rsidR="00C20BE5" w:rsidRDefault="00C20BE5" w:rsidP="00C20BE5">
      <w:pPr>
        <w:widowControl w:val="0"/>
        <w:spacing w:before="20"/>
        <w:ind w:left="320" w:right="-25"/>
        <w:jc w:val="center"/>
        <w:rPr>
          <w:rFonts w:ascii="Times New Roman" w:eastAsia="Times New Roman" w:hAnsi="Times New Roman"/>
          <w:b/>
          <w:sz w:val="32"/>
          <w:szCs w:val="32"/>
          <w:lang w:val="uk-UA" w:eastAsia="ru-RU"/>
        </w:rPr>
      </w:pPr>
    </w:p>
    <w:p w:rsidR="00015673" w:rsidRDefault="00015673" w:rsidP="00C20BE5">
      <w:pPr>
        <w:widowControl w:val="0"/>
        <w:spacing w:before="20"/>
        <w:ind w:left="320" w:right="-25"/>
        <w:jc w:val="center"/>
        <w:rPr>
          <w:rFonts w:ascii="Times New Roman" w:eastAsia="Times New Roman" w:hAnsi="Times New Roman"/>
          <w:sz w:val="24"/>
          <w:szCs w:val="32"/>
          <w:lang w:val="uk-UA" w:eastAsia="ru-RU"/>
        </w:rPr>
      </w:pPr>
    </w:p>
    <w:p w:rsidR="00AA1BE0" w:rsidRDefault="00C1745D" w:rsidP="00C20BE5">
      <w:pPr>
        <w:widowControl w:val="0"/>
        <w:spacing w:before="20"/>
        <w:ind w:left="320" w:right="-25"/>
        <w:jc w:val="center"/>
        <w:rPr>
          <w:rFonts w:ascii="Times New Roman" w:eastAsia="Times New Roman" w:hAnsi="Times New Roman"/>
          <w:sz w:val="24"/>
          <w:szCs w:val="32"/>
          <w:lang w:val="uk-UA" w:eastAsia="ru-RU"/>
        </w:rPr>
      </w:pPr>
      <w:r>
        <w:rPr>
          <w:rFonts w:ascii="Times New Roman" w:eastAsia="Times New Roman" w:hAnsi="Times New Roman"/>
          <w:noProof/>
          <w:sz w:val="24"/>
          <w:szCs w:val="32"/>
          <w:lang w:eastAsia="uk-UA"/>
        </w:rPr>
        <w:pict>
          <v:rect id="_x0000_s1028" style="position:absolute;left:0;text-align:left;margin-left:354.4pt;margin-top:11.45pt;width:138.25pt;height:32.85pt;z-index:251660288" stroked="f"/>
        </w:pict>
      </w:r>
      <w:r w:rsidR="00C20BE5">
        <w:rPr>
          <w:rFonts w:ascii="Times New Roman" w:eastAsia="Times New Roman" w:hAnsi="Times New Roman"/>
          <w:sz w:val="24"/>
          <w:szCs w:val="32"/>
          <w:lang w:eastAsia="ru-RU"/>
        </w:rPr>
        <w:t>Львів – 202</w:t>
      </w:r>
      <w:r w:rsidR="00C20BE5">
        <w:rPr>
          <w:rFonts w:ascii="Times New Roman" w:eastAsia="Times New Roman" w:hAnsi="Times New Roman"/>
          <w:sz w:val="24"/>
          <w:szCs w:val="32"/>
          <w:lang w:val="uk-UA" w:eastAsia="ru-RU"/>
        </w:rPr>
        <w:t>2</w:t>
      </w:r>
    </w:p>
    <w:p w:rsidR="00223A94" w:rsidRDefault="00223A94" w:rsidP="00C20BE5">
      <w:pPr>
        <w:widowControl w:val="0"/>
        <w:spacing w:before="20"/>
        <w:ind w:left="320" w:right="-25"/>
        <w:jc w:val="center"/>
        <w:rPr>
          <w:rFonts w:ascii="Times New Roman" w:eastAsia="Times New Roman" w:hAnsi="Times New Roman"/>
          <w:sz w:val="24"/>
          <w:szCs w:val="32"/>
          <w:lang w:val="uk-UA" w:eastAsia="ru-RU"/>
        </w:rPr>
      </w:pPr>
    </w:p>
    <w:p w:rsidR="00223A94" w:rsidRDefault="00223A94" w:rsidP="00C20BE5">
      <w:pPr>
        <w:widowControl w:val="0"/>
        <w:spacing w:before="20"/>
        <w:ind w:left="320" w:right="-25"/>
        <w:jc w:val="center"/>
        <w:rPr>
          <w:rFonts w:ascii="Times New Roman" w:eastAsia="Times New Roman" w:hAnsi="Times New Roman"/>
          <w:sz w:val="24"/>
          <w:szCs w:val="32"/>
          <w:lang w:val="uk-UA" w:eastAsia="ru-RU"/>
        </w:rPr>
      </w:pPr>
    </w:p>
    <w:p w:rsidR="00223A94" w:rsidRPr="00C20BE5" w:rsidRDefault="00223A94" w:rsidP="00C20BE5">
      <w:pPr>
        <w:widowControl w:val="0"/>
        <w:spacing w:before="20"/>
        <w:ind w:left="320" w:right="-25"/>
        <w:jc w:val="center"/>
        <w:rPr>
          <w:rFonts w:ascii="Times New Roman" w:eastAsia="Times New Roman" w:hAnsi="Times New Roman"/>
          <w:sz w:val="24"/>
          <w:szCs w:val="32"/>
          <w:lang w:val="uk-UA" w:eastAsia="ru-RU"/>
        </w:rPr>
      </w:pPr>
    </w:p>
    <w:tbl>
      <w:tblPr>
        <w:tblStyle w:val="a3"/>
        <w:tblW w:w="0" w:type="auto"/>
        <w:tblLook w:val="04A0"/>
      </w:tblPr>
      <w:tblGrid>
        <w:gridCol w:w="817"/>
        <w:gridCol w:w="2693"/>
        <w:gridCol w:w="6061"/>
      </w:tblGrid>
      <w:tr w:rsidR="00C8720A" w:rsidTr="00C8720A">
        <w:tc>
          <w:tcPr>
            <w:tcW w:w="817" w:type="dxa"/>
          </w:tcPr>
          <w:p w:rsidR="00C8720A" w:rsidRDefault="00C8720A"/>
        </w:tc>
        <w:tc>
          <w:tcPr>
            <w:tcW w:w="8754" w:type="dxa"/>
            <w:gridSpan w:val="2"/>
          </w:tcPr>
          <w:p w:rsidR="00C8720A" w:rsidRPr="00C8720A" w:rsidRDefault="00C8720A" w:rsidP="00B209BF">
            <w:pPr>
              <w:rPr>
                <w:rFonts w:ascii="Times New Roman" w:hAnsi="Times New Roman" w:cs="Times New Roman"/>
                <w:b/>
                <w:sz w:val="24"/>
                <w:szCs w:val="24"/>
                <w:lang w:val="uk-UA"/>
              </w:rPr>
            </w:pPr>
            <w:r w:rsidRPr="00C8720A">
              <w:rPr>
                <w:rFonts w:ascii="Times New Roman" w:hAnsi="Times New Roman" w:cs="Times New Roman"/>
                <w:b/>
                <w:sz w:val="24"/>
                <w:szCs w:val="24"/>
                <w:lang w:val="uk-UA"/>
              </w:rPr>
              <w:t>Розділ I Загальні положення</w:t>
            </w:r>
          </w:p>
        </w:tc>
      </w:tr>
      <w:tr w:rsidR="00C8720A" w:rsidTr="00C8720A">
        <w:tc>
          <w:tcPr>
            <w:tcW w:w="817" w:type="dxa"/>
          </w:tcPr>
          <w:p w:rsidR="00C8720A" w:rsidRPr="00C8720A" w:rsidRDefault="00C8720A">
            <w:pPr>
              <w:rPr>
                <w:rFonts w:ascii="Times New Roman" w:hAnsi="Times New Roman" w:cs="Times New Roman"/>
                <w:lang w:val="uk-UA"/>
              </w:rPr>
            </w:pPr>
            <w:r w:rsidRPr="00C8720A">
              <w:rPr>
                <w:rFonts w:ascii="Times New Roman" w:hAnsi="Times New Roman" w:cs="Times New Roman"/>
                <w:lang w:val="uk-UA"/>
              </w:rPr>
              <w:t>1.</w:t>
            </w:r>
          </w:p>
        </w:tc>
        <w:tc>
          <w:tcPr>
            <w:tcW w:w="2693" w:type="dxa"/>
          </w:tcPr>
          <w:p w:rsidR="00C8720A" w:rsidRPr="00C8720A" w:rsidRDefault="00C8720A" w:rsidP="00B209BF">
            <w:pPr>
              <w:rPr>
                <w:sz w:val="24"/>
                <w:szCs w:val="24"/>
              </w:rPr>
            </w:pPr>
            <w:r w:rsidRPr="00C8720A">
              <w:rPr>
                <w:rFonts w:ascii="Times New Roman" w:hAnsi="Times New Roman"/>
                <w:b/>
                <w:sz w:val="24"/>
                <w:szCs w:val="24"/>
                <w:lang w:eastAsia="uk-UA"/>
              </w:rPr>
              <w:t>Терміни, які вживаються в тендерній документації</w:t>
            </w:r>
          </w:p>
        </w:tc>
        <w:tc>
          <w:tcPr>
            <w:tcW w:w="6061" w:type="dxa"/>
          </w:tcPr>
          <w:p w:rsidR="00223A94" w:rsidRDefault="00223A94" w:rsidP="00223A94">
            <w:pPr>
              <w:jc w:val="both"/>
              <w:rPr>
                <w:rFonts w:ascii="Times New Roman" w:hAnsi="Times New Roman" w:cs="Times New Roman"/>
                <w:sz w:val="24"/>
                <w:szCs w:val="24"/>
                <w:lang w:val="uk-UA"/>
              </w:rPr>
            </w:pPr>
            <w:r w:rsidRPr="003332B5">
              <w:rPr>
                <w:rFonts w:ascii="Times New Roman" w:hAnsi="Times New Roman" w:cs="Times New Roman"/>
                <w:color w:val="000000"/>
                <w:sz w:val="24"/>
                <w:szCs w:val="24"/>
                <w:lang w:val="uk-UA"/>
              </w:rPr>
              <w:t xml:space="preserve">Документацію розроблено відповідно до вимог Закону України «Про публічні закупівлі» (далі </w:t>
            </w:r>
            <w:r w:rsidRPr="003332B5">
              <w:rPr>
                <w:rFonts w:ascii="Times New Roman" w:hAnsi="Times New Roman" w:cs="Times New Roman"/>
                <w:sz w:val="24"/>
                <w:szCs w:val="24"/>
                <w:lang w:val="uk-UA"/>
              </w:rPr>
              <w:t>—</w:t>
            </w:r>
            <w:r w:rsidRPr="003332B5">
              <w:rPr>
                <w:rFonts w:ascii="Times New Roman" w:hAnsi="Times New Roman" w:cs="Times New Roman"/>
                <w:color w:val="000000"/>
                <w:sz w:val="24"/>
                <w:szCs w:val="24"/>
                <w:lang w:val="uk-UA"/>
              </w:rPr>
              <w:t xml:space="preserve"> Закон)</w:t>
            </w:r>
            <w:r w:rsidRPr="003332B5">
              <w:rPr>
                <w:rFonts w:ascii="Times New Roman" w:hAnsi="Times New Roman" w:cs="Times New Roman"/>
                <w:sz w:val="24"/>
                <w:szCs w:val="24"/>
                <w:lang w:val="uk-UA"/>
              </w:rPr>
              <w:t xml:space="preserve"> та Постанови від 12 жовтня 2022 р. №</w:t>
            </w:r>
            <w:r w:rsidRPr="003332B5">
              <w:rPr>
                <w:rFonts w:ascii="Times New Roman" w:hAnsi="Times New Roman" w:cs="Times New Roman"/>
                <w:sz w:val="24"/>
                <w:szCs w:val="24"/>
              </w:rPr>
              <w:t> </w:t>
            </w:r>
            <w:r w:rsidRPr="003332B5">
              <w:rPr>
                <w:rFonts w:ascii="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934ED6" w:rsidRDefault="00934ED6" w:rsidP="00223A94">
            <w:pPr>
              <w:jc w:val="both"/>
              <w:rPr>
                <w:rFonts w:ascii="Times New Roman" w:hAnsi="Times New Roman" w:cs="Times New Roman"/>
                <w:color w:val="000000"/>
                <w:sz w:val="24"/>
                <w:szCs w:val="24"/>
                <w:lang w:val="uk-UA"/>
              </w:rPr>
            </w:pPr>
          </w:p>
          <w:p w:rsidR="00C8720A" w:rsidRPr="00C8720A" w:rsidRDefault="00223A94" w:rsidP="00223A94">
            <w:pPr>
              <w:jc w:val="both"/>
              <w:rPr>
                <w:sz w:val="24"/>
                <w:szCs w:val="24"/>
              </w:rPr>
            </w:pPr>
            <w:r w:rsidRPr="003332B5">
              <w:rPr>
                <w:rFonts w:ascii="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3332B5">
              <w:rPr>
                <w:rFonts w:ascii="Times New Roman" w:hAnsi="Times New Roman" w:cs="Times New Roman"/>
                <w:sz w:val="24"/>
                <w:szCs w:val="24"/>
              </w:rPr>
              <w:t>Особливостях.</w:t>
            </w:r>
          </w:p>
        </w:tc>
      </w:tr>
      <w:tr w:rsidR="00C8720A" w:rsidTr="00C8720A">
        <w:trPr>
          <w:trHeight w:val="586"/>
        </w:trPr>
        <w:tc>
          <w:tcPr>
            <w:tcW w:w="817" w:type="dxa"/>
          </w:tcPr>
          <w:p w:rsidR="00C8720A" w:rsidRPr="00C8720A" w:rsidRDefault="00C8720A">
            <w:pPr>
              <w:rPr>
                <w:rFonts w:ascii="Times New Roman" w:hAnsi="Times New Roman" w:cs="Times New Roman"/>
                <w:lang w:val="uk-UA"/>
              </w:rPr>
            </w:pPr>
            <w:r w:rsidRPr="00C8720A">
              <w:rPr>
                <w:rFonts w:ascii="Times New Roman" w:hAnsi="Times New Roman" w:cs="Times New Roman"/>
                <w:lang w:val="uk-UA"/>
              </w:rPr>
              <w:t>2.</w:t>
            </w:r>
          </w:p>
        </w:tc>
        <w:tc>
          <w:tcPr>
            <w:tcW w:w="2693" w:type="dxa"/>
          </w:tcPr>
          <w:p w:rsidR="00C8720A" w:rsidRPr="00C8720A" w:rsidRDefault="00C8720A" w:rsidP="00B209BF">
            <w:pPr>
              <w:rPr>
                <w:rFonts w:ascii="Times New Roman" w:hAnsi="Times New Roman" w:cs="Times New Roman"/>
                <w:b/>
                <w:sz w:val="24"/>
                <w:szCs w:val="24"/>
                <w:lang w:val="uk-UA"/>
              </w:rPr>
            </w:pPr>
            <w:r w:rsidRPr="00C8720A">
              <w:rPr>
                <w:rFonts w:ascii="Times New Roman" w:hAnsi="Times New Roman" w:cs="Times New Roman"/>
                <w:b/>
                <w:sz w:val="24"/>
                <w:szCs w:val="24"/>
                <w:lang w:val="uk-UA"/>
              </w:rPr>
              <w:t>Інформація про замовника торгів</w:t>
            </w:r>
          </w:p>
        </w:tc>
        <w:tc>
          <w:tcPr>
            <w:tcW w:w="6061" w:type="dxa"/>
          </w:tcPr>
          <w:p w:rsidR="00C8720A" w:rsidRPr="00C8720A" w:rsidRDefault="00C8720A" w:rsidP="00B209BF">
            <w:pPr>
              <w:jc w:val="both"/>
              <w:rPr>
                <w:sz w:val="24"/>
                <w:szCs w:val="24"/>
              </w:rPr>
            </w:pPr>
          </w:p>
        </w:tc>
      </w:tr>
      <w:tr w:rsidR="00C8720A" w:rsidTr="00C8720A">
        <w:tc>
          <w:tcPr>
            <w:tcW w:w="817" w:type="dxa"/>
          </w:tcPr>
          <w:p w:rsidR="00C8720A" w:rsidRPr="00C8720A" w:rsidRDefault="00C8720A">
            <w:pPr>
              <w:rPr>
                <w:rFonts w:ascii="Times New Roman" w:hAnsi="Times New Roman" w:cs="Times New Roman"/>
                <w:lang w:val="uk-UA"/>
              </w:rPr>
            </w:pPr>
            <w:r w:rsidRPr="00C8720A">
              <w:rPr>
                <w:rFonts w:ascii="Times New Roman" w:hAnsi="Times New Roman" w:cs="Times New Roman"/>
                <w:lang w:val="uk-UA"/>
              </w:rPr>
              <w:t>2.1</w:t>
            </w:r>
          </w:p>
        </w:tc>
        <w:tc>
          <w:tcPr>
            <w:tcW w:w="2693" w:type="dxa"/>
          </w:tcPr>
          <w:p w:rsidR="00C8720A" w:rsidRPr="00C8720A" w:rsidRDefault="00C8720A" w:rsidP="00B209BF">
            <w:pPr>
              <w:rPr>
                <w:rFonts w:ascii="Times New Roman" w:hAnsi="Times New Roman" w:cs="Times New Roman"/>
                <w:sz w:val="24"/>
                <w:szCs w:val="24"/>
                <w:lang w:val="uk-UA"/>
              </w:rPr>
            </w:pPr>
            <w:r w:rsidRPr="00C8720A">
              <w:rPr>
                <w:rFonts w:ascii="Times New Roman" w:hAnsi="Times New Roman" w:cs="Times New Roman"/>
                <w:sz w:val="24"/>
                <w:szCs w:val="24"/>
                <w:lang w:val="uk-UA"/>
              </w:rPr>
              <w:t>повне найменування</w:t>
            </w:r>
          </w:p>
        </w:tc>
        <w:tc>
          <w:tcPr>
            <w:tcW w:w="6061" w:type="dxa"/>
          </w:tcPr>
          <w:p w:rsidR="00C8720A" w:rsidRPr="00C8720A" w:rsidRDefault="00C8720A" w:rsidP="00B209BF">
            <w:pPr>
              <w:jc w:val="both"/>
              <w:rPr>
                <w:sz w:val="24"/>
                <w:szCs w:val="24"/>
              </w:rPr>
            </w:pPr>
            <w:r w:rsidRPr="00C8720A">
              <w:rPr>
                <w:rFonts w:ascii="Times New Roman" w:eastAsia="Times New Roman" w:hAnsi="Times New Roman"/>
                <w:sz w:val="24"/>
                <w:szCs w:val="24"/>
                <w:lang w:eastAsia="ru-RU"/>
              </w:rPr>
              <w:t>Львівська регіональна державна лабораторія</w:t>
            </w:r>
            <w:proofErr w:type="gramStart"/>
            <w:r w:rsidRPr="00C8720A">
              <w:rPr>
                <w:rFonts w:ascii="Times New Roman" w:eastAsia="Times New Roman" w:hAnsi="Times New Roman"/>
                <w:sz w:val="24"/>
                <w:szCs w:val="24"/>
                <w:lang w:eastAsia="ru-RU"/>
              </w:rPr>
              <w:t xml:space="preserve"> Д</w:t>
            </w:r>
            <w:proofErr w:type="gramEnd"/>
            <w:r w:rsidRPr="00C8720A">
              <w:rPr>
                <w:rFonts w:ascii="Times New Roman" w:eastAsia="Times New Roman" w:hAnsi="Times New Roman"/>
                <w:sz w:val="24"/>
                <w:szCs w:val="24"/>
                <w:lang w:eastAsia="ru-RU"/>
              </w:rPr>
              <w:t>ержавної служби України з питань безпечності харчових продуктів та захисту споживачів</w:t>
            </w:r>
          </w:p>
        </w:tc>
      </w:tr>
      <w:tr w:rsidR="00C8720A" w:rsidTr="00C8720A">
        <w:trPr>
          <w:trHeight w:val="593"/>
        </w:trPr>
        <w:tc>
          <w:tcPr>
            <w:tcW w:w="817" w:type="dxa"/>
          </w:tcPr>
          <w:p w:rsidR="00C8720A" w:rsidRPr="00C8720A" w:rsidRDefault="00C8720A">
            <w:pPr>
              <w:rPr>
                <w:rFonts w:ascii="Times New Roman" w:hAnsi="Times New Roman" w:cs="Times New Roman"/>
                <w:lang w:val="uk-UA"/>
              </w:rPr>
            </w:pPr>
            <w:r w:rsidRPr="00C8720A">
              <w:rPr>
                <w:rFonts w:ascii="Times New Roman" w:hAnsi="Times New Roman" w:cs="Times New Roman"/>
                <w:lang w:val="uk-UA"/>
              </w:rPr>
              <w:t>2.2</w:t>
            </w:r>
          </w:p>
        </w:tc>
        <w:tc>
          <w:tcPr>
            <w:tcW w:w="2693" w:type="dxa"/>
          </w:tcPr>
          <w:p w:rsidR="00C8720A" w:rsidRPr="00C8720A" w:rsidRDefault="00C8720A" w:rsidP="00B209BF">
            <w:pPr>
              <w:rPr>
                <w:rFonts w:ascii="Times New Roman" w:hAnsi="Times New Roman" w:cs="Times New Roman"/>
                <w:sz w:val="24"/>
                <w:szCs w:val="24"/>
                <w:lang w:val="uk-UA"/>
              </w:rPr>
            </w:pPr>
            <w:r w:rsidRPr="00C8720A">
              <w:rPr>
                <w:rFonts w:ascii="Times New Roman" w:hAnsi="Times New Roman" w:cs="Times New Roman"/>
                <w:sz w:val="24"/>
                <w:szCs w:val="24"/>
                <w:lang w:val="uk-UA"/>
              </w:rPr>
              <w:t>місцезнаходження</w:t>
            </w:r>
          </w:p>
        </w:tc>
        <w:tc>
          <w:tcPr>
            <w:tcW w:w="6061" w:type="dxa"/>
          </w:tcPr>
          <w:p w:rsidR="00C8720A" w:rsidRPr="00C8720A" w:rsidRDefault="00C8720A" w:rsidP="00B209BF">
            <w:pPr>
              <w:jc w:val="both"/>
              <w:rPr>
                <w:sz w:val="24"/>
                <w:szCs w:val="24"/>
              </w:rPr>
            </w:pPr>
            <w:r w:rsidRPr="00C8720A">
              <w:rPr>
                <w:rFonts w:ascii="Times New Roman" w:hAnsi="Times New Roman"/>
                <w:sz w:val="24"/>
                <w:szCs w:val="24"/>
              </w:rPr>
              <w:t>79024, м. Львів, вул. Промислова, будинок 7</w:t>
            </w:r>
          </w:p>
        </w:tc>
      </w:tr>
      <w:tr w:rsidR="00C8720A" w:rsidTr="00C8720A">
        <w:tc>
          <w:tcPr>
            <w:tcW w:w="817" w:type="dxa"/>
          </w:tcPr>
          <w:p w:rsidR="00C8720A" w:rsidRPr="00C8720A" w:rsidRDefault="00C8720A">
            <w:pPr>
              <w:rPr>
                <w:rFonts w:ascii="Times New Roman" w:hAnsi="Times New Roman" w:cs="Times New Roman"/>
                <w:lang w:val="uk-UA"/>
              </w:rPr>
            </w:pPr>
            <w:r w:rsidRPr="00C8720A">
              <w:rPr>
                <w:rFonts w:ascii="Times New Roman" w:hAnsi="Times New Roman" w:cs="Times New Roman"/>
                <w:lang w:val="uk-UA"/>
              </w:rPr>
              <w:t>2.3</w:t>
            </w:r>
          </w:p>
        </w:tc>
        <w:tc>
          <w:tcPr>
            <w:tcW w:w="2693" w:type="dxa"/>
          </w:tcPr>
          <w:p w:rsidR="00C8720A" w:rsidRPr="00582746" w:rsidRDefault="00C8720A" w:rsidP="00B209BF">
            <w:pPr>
              <w:rPr>
                <w:rFonts w:ascii="Times New Roman" w:hAnsi="Times New Roman" w:cs="Times New Roman"/>
                <w:sz w:val="24"/>
                <w:szCs w:val="24"/>
                <w:lang w:val="uk-UA"/>
              </w:rPr>
            </w:pPr>
            <w:r w:rsidRPr="00582746">
              <w:rPr>
                <w:rFonts w:ascii="Times New Roman" w:hAnsi="Times New Roman" w:cs="Times New Roman"/>
                <w:sz w:val="24"/>
                <w:szCs w:val="24"/>
                <w:lang w:eastAsia="uk-UA"/>
              </w:rPr>
              <w:t>посадова особа замовника, уповноважена здійснювати зв'язок з учасниками</w:t>
            </w:r>
          </w:p>
        </w:tc>
        <w:tc>
          <w:tcPr>
            <w:tcW w:w="6061" w:type="dxa"/>
          </w:tcPr>
          <w:p w:rsidR="00C8720A" w:rsidRPr="00582746" w:rsidRDefault="00C8720A" w:rsidP="00B209BF">
            <w:pPr>
              <w:jc w:val="both"/>
              <w:rPr>
                <w:rFonts w:ascii="Times New Roman" w:hAnsi="Times New Roman" w:cs="Times New Roman"/>
                <w:sz w:val="24"/>
                <w:szCs w:val="24"/>
                <w:lang w:val="uk-UA"/>
              </w:rPr>
            </w:pPr>
            <w:r w:rsidRPr="00582746">
              <w:rPr>
                <w:rFonts w:ascii="Times New Roman" w:hAnsi="Times New Roman" w:cs="Times New Roman"/>
                <w:sz w:val="24"/>
                <w:szCs w:val="24"/>
                <w:lang w:val="uk-UA"/>
              </w:rPr>
              <w:t>Уповноважена особа : Мамчур Анна-Каріна Михайлівна,</w:t>
            </w:r>
          </w:p>
          <w:p w:rsidR="00C8720A" w:rsidRPr="00A67CC2" w:rsidRDefault="00C8720A" w:rsidP="00B209BF">
            <w:pPr>
              <w:jc w:val="both"/>
              <w:rPr>
                <w:rFonts w:ascii="Times New Roman" w:hAnsi="Times New Roman" w:cs="Times New Roman"/>
                <w:sz w:val="24"/>
                <w:szCs w:val="24"/>
                <w:lang w:val="uk-UA"/>
              </w:rPr>
            </w:pPr>
            <w:r w:rsidRPr="00582746">
              <w:rPr>
                <w:rFonts w:ascii="Times New Roman" w:hAnsi="Times New Roman" w:cs="Times New Roman"/>
                <w:sz w:val="24"/>
                <w:szCs w:val="24"/>
                <w:lang w:val="uk-UA"/>
              </w:rPr>
              <w:t>тел. +380671911022</w:t>
            </w:r>
            <w:r w:rsidRPr="00A67CC2">
              <w:rPr>
                <w:rFonts w:ascii="Times New Roman" w:hAnsi="Times New Roman" w:cs="Times New Roman"/>
                <w:sz w:val="24"/>
                <w:szCs w:val="24"/>
              </w:rPr>
              <w:t xml:space="preserve">, </w:t>
            </w:r>
            <w:r w:rsidRPr="00582746">
              <w:rPr>
                <w:rFonts w:ascii="Times New Roman" w:hAnsi="Times New Roman" w:cs="Times New Roman"/>
                <w:sz w:val="24"/>
                <w:szCs w:val="24"/>
                <w:lang w:val="en-US"/>
              </w:rPr>
              <w:t>e</w:t>
            </w:r>
            <w:r w:rsidRPr="00A67CC2">
              <w:rPr>
                <w:rFonts w:ascii="Times New Roman" w:hAnsi="Times New Roman" w:cs="Times New Roman"/>
                <w:sz w:val="24"/>
                <w:szCs w:val="24"/>
              </w:rPr>
              <w:t>-</w:t>
            </w:r>
            <w:r w:rsidRPr="00582746">
              <w:rPr>
                <w:rFonts w:ascii="Times New Roman" w:hAnsi="Times New Roman" w:cs="Times New Roman"/>
                <w:sz w:val="24"/>
                <w:szCs w:val="24"/>
                <w:lang w:val="en-US"/>
              </w:rPr>
              <w:t>mail</w:t>
            </w:r>
            <w:r w:rsidRPr="00A67CC2">
              <w:rPr>
                <w:rFonts w:ascii="Times New Roman" w:hAnsi="Times New Roman" w:cs="Times New Roman"/>
                <w:sz w:val="24"/>
                <w:szCs w:val="24"/>
              </w:rPr>
              <w:t>:</w:t>
            </w:r>
            <w:r w:rsidR="00A67CC2">
              <w:rPr>
                <w:rFonts w:ascii="Times New Roman" w:hAnsi="Times New Roman" w:cs="Times New Roman"/>
                <w:sz w:val="24"/>
                <w:szCs w:val="24"/>
                <w:lang w:val="en-US"/>
              </w:rPr>
              <w:t>tenderlabvet</w:t>
            </w:r>
            <w:r w:rsidR="00A67CC2" w:rsidRPr="00A67CC2">
              <w:rPr>
                <w:rFonts w:ascii="Times New Roman" w:hAnsi="Times New Roman" w:cs="Times New Roman"/>
                <w:sz w:val="24"/>
                <w:szCs w:val="24"/>
              </w:rPr>
              <w:t>1@</w:t>
            </w:r>
            <w:r w:rsidR="00A67CC2">
              <w:rPr>
                <w:rFonts w:ascii="Times New Roman" w:hAnsi="Times New Roman" w:cs="Times New Roman"/>
                <w:sz w:val="24"/>
                <w:szCs w:val="24"/>
                <w:lang w:val="en-US"/>
              </w:rPr>
              <w:t>gmail</w:t>
            </w:r>
            <w:r w:rsidR="00A67CC2" w:rsidRPr="00A67CC2">
              <w:rPr>
                <w:rFonts w:ascii="Times New Roman" w:hAnsi="Times New Roman" w:cs="Times New Roman"/>
                <w:sz w:val="24"/>
                <w:szCs w:val="24"/>
              </w:rPr>
              <w:t>.</w:t>
            </w:r>
            <w:r w:rsidR="00A67CC2">
              <w:rPr>
                <w:rFonts w:ascii="Times New Roman" w:hAnsi="Times New Roman" w:cs="Times New Roman"/>
                <w:sz w:val="24"/>
                <w:szCs w:val="24"/>
                <w:lang w:val="en-US"/>
              </w:rPr>
              <w:t>com</w:t>
            </w:r>
          </w:p>
        </w:tc>
      </w:tr>
      <w:tr w:rsidR="00C8720A" w:rsidTr="00C8720A">
        <w:trPr>
          <w:trHeight w:val="551"/>
        </w:trPr>
        <w:tc>
          <w:tcPr>
            <w:tcW w:w="817" w:type="dxa"/>
          </w:tcPr>
          <w:p w:rsidR="00C8720A" w:rsidRPr="00C8720A" w:rsidRDefault="00C8720A">
            <w:pPr>
              <w:rPr>
                <w:rFonts w:ascii="Times New Roman" w:hAnsi="Times New Roman" w:cs="Times New Roman"/>
                <w:b/>
                <w:sz w:val="24"/>
                <w:szCs w:val="24"/>
                <w:lang w:val="uk-UA"/>
              </w:rPr>
            </w:pPr>
            <w:r w:rsidRPr="00C8720A">
              <w:rPr>
                <w:rFonts w:ascii="Times New Roman" w:hAnsi="Times New Roman" w:cs="Times New Roman"/>
                <w:b/>
                <w:sz w:val="24"/>
                <w:szCs w:val="24"/>
                <w:lang w:val="uk-UA"/>
              </w:rPr>
              <w:t>3.</w:t>
            </w:r>
          </w:p>
        </w:tc>
        <w:tc>
          <w:tcPr>
            <w:tcW w:w="2693" w:type="dxa"/>
          </w:tcPr>
          <w:p w:rsidR="00C8720A" w:rsidRPr="00582746" w:rsidRDefault="00C8720A" w:rsidP="00B209BF">
            <w:pPr>
              <w:rPr>
                <w:rFonts w:ascii="Times New Roman" w:hAnsi="Times New Roman" w:cs="Times New Roman"/>
                <w:b/>
                <w:sz w:val="24"/>
                <w:szCs w:val="24"/>
                <w:lang w:val="uk-UA"/>
              </w:rPr>
            </w:pPr>
            <w:r w:rsidRPr="00582746">
              <w:rPr>
                <w:rFonts w:ascii="Times New Roman" w:hAnsi="Times New Roman" w:cs="Times New Roman"/>
                <w:b/>
                <w:sz w:val="24"/>
                <w:szCs w:val="24"/>
                <w:lang w:val="uk-UA"/>
              </w:rPr>
              <w:t>Процедура закупівлі</w:t>
            </w:r>
          </w:p>
        </w:tc>
        <w:tc>
          <w:tcPr>
            <w:tcW w:w="6061" w:type="dxa"/>
          </w:tcPr>
          <w:p w:rsidR="00C8720A" w:rsidRPr="00582746" w:rsidRDefault="00C8720A" w:rsidP="00B209BF">
            <w:pPr>
              <w:jc w:val="both"/>
              <w:rPr>
                <w:rFonts w:ascii="Times New Roman" w:hAnsi="Times New Roman" w:cs="Times New Roman"/>
                <w:lang w:val="uk-UA"/>
              </w:rPr>
            </w:pPr>
            <w:r w:rsidRPr="00582746">
              <w:rPr>
                <w:rFonts w:ascii="Times New Roman" w:hAnsi="Times New Roman" w:cs="Times New Roman"/>
                <w:lang w:val="uk-UA"/>
              </w:rPr>
              <w:t>Відкриті торги</w:t>
            </w:r>
            <w:r w:rsidR="00223A94">
              <w:rPr>
                <w:rFonts w:ascii="Times New Roman" w:hAnsi="Times New Roman" w:cs="Times New Roman"/>
                <w:lang w:val="uk-UA"/>
              </w:rPr>
              <w:t xml:space="preserve"> з особливостями</w:t>
            </w:r>
          </w:p>
        </w:tc>
      </w:tr>
      <w:tr w:rsidR="00C8720A" w:rsidTr="00582746">
        <w:trPr>
          <w:trHeight w:val="700"/>
        </w:trPr>
        <w:tc>
          <w:tcPr>
            <w:tcW w:w="817" w:type="dxa"/>
          </w:tcPr>
          <w:p w:rsidR="00C8720A" w:rsidRPr="00C8720A" w:rsidRDefault="00C8720A">
            <w:pPr>
              <w:rPr>
                <w:rFonts w:ascii="Times New Roman" w:hAnsi="Times New Roman" w:cs="Times New Roman"/>
                <w:b/>
                <w:sz w:val="24"/>
                <w:szCs w:val="24"/>
                <w:lang w:val="uk-UA"/>
              </w:rPr>
            </w:pPr>
            <w:r w:rsidRPr="00C8720A">
              <w:rPr>
                <w:rFonts w:ascii="Times New Roman" w:hAnsi="Times New Roman" w:cs="Times New Roman"/>
                <w:b/>
                <w:sz w:val="24"/>
                <w:szCs w:val="24"/>
                <w:lang w:val="uk-UA"/>
              </w:rPr>
              <w:t>4.</w:t>
            </w:r>
          </w:p>
        </w:tc>
        <w:tc>
          <w:tcPr>
            <w:tcW w:w="2693" w:type="dxa"/>
          </w:tcPr>
          <w:p w:rsidR="00C8720A" w:rsidRDefault="00C8720A" w:rsidP="00B209BF">
            <w:r>
              <w:rPr>
                <w:rFonts w:ascii="Times New Roman" w:hAnsi="Times New Roman"/>
                <w:b/>
                <w:sz w:val="24"/>
                <w:szCs w:val="24"/>
                <w:lang w:eastAsia="uk-UA"/>
              </w:rPr>
              <w:t>Інформація про предмет закупі</w:t>
            </w:r>
            <w:proofErr w:type="gramStart"/>
            <w:r>
              <w:rPr>
                <w:rFonts w:ascii="Times New Roman" w:hAnsi="Times New Roman"/>
                <w:b/>
                <w:sz w:val="24"/>
                <w:szCs w:val="24"/>
                <w:lang w:eastAsia="uk-UA"/>
              </w:rPr>
              <w:t>вл</w:t>
            </w:r>
            <w:proofErr w:type="gramEnd"/>
            <w:r>
              <w:rPr>
                <w:rFonts w:ascii="Times New Roman" w:hAnsi="Times New Roman"/>
                <w:b/>
                <w:sz w:val="24"/>
                <w:szCs w:val="24"/>
                <w:lang w:eastAsia="uk-UA"/>
              </w:rPr>
              <w:t>і</w:t>
            </w:r>
          </w:p>
        </w:tc>
        <w:tc>
          <w:tcPr>
            <w:tcW w:w="6061" w:type="dxa"/>
          </w:tcPr>
          <w:p w:rsidR="00C8720A" w:rsidRDefault="00C8720A"/>
        </w:tc>
      </w:tr>
      <w:tr w:rsidR="00C8720A" w:rsidRPr="004B33CD" w:rsidTr="00582746">
        <w:trPr>
          <w:trHeight w:val="569"/>
        </w:trPr>
        <w:tc>
          <w:tcPr>
            <w:tcW w:w="817" w:type="dxa"/>
          </w:tcPr>
          <w:p w:rsidR="00C8720A" w:rsidRPr="00582746" w:rsidRDefault="00C8720A">
            <w:pPr>
              <w:rPr>
                <w:rFonts w:ascii="Times New Roman" w:hAnsi="Times New Roman" w:cs="Times New Roman"/>
                <w:lang w:val="uk-UA"/>
              </w:rPr>
            </w:pPr>
            <w:r w:rsidRPr="00582746">
              <w:rPr>
                <w:rFonts w:ascii="Times New Roman" w:hAnsi="Times New Roman" w:cs="Times New Roman"/>
                <w:lang w:val="uk-UA"/>
              </w:rPr>
              <w:t>4.1</w:t>
            </w:r>
          </w:p>
        </w:tc>
        <w:tc>
          <w:tcPr>
            <w:tcW w:w="2693" w:type="dxa"/>
          </w:tcPr>
          <w:p w:rsidR="00C8720A" w:rsidRPr="00582746" w:rsidRDefault="00C8720A" w:rsidP="00B209BF">
            <w:pPr>
              <w:rPr>
                <w:rFonts w:ascii="Times New Roman" w:hAnsi="Times New Roman" w:cs="Times New Roman"/>
                <w:lang w:val="uk-UA"/>
              </w:rPr>
            </w:pPr>
            <w:r w:rsidRPr="00582746">
              <w:rPr>
                <w:rFonts w:ascii="Times New Roman" w:hAnsi="Times New Roman" w:cs="Times New Roman"/>
                <w:lang w:val="uk-UA"/>
              </w:rPr>
              <w:t>Назва предмета закупівлі</w:t>
            </w:r>
          </w:p>
        </w:tc>
        <w:tc>
          <w:tcPr>
            <w:tcW w:w="6061" w:type="dxa"/>
          </w:tcPr>
          <w:p w:rsidR="003022B6" w:rsidRDefault="003022B6" w:rsidP="003022B6">
            <w:pPr>
              <w:rPr>
                <w:rFonts w:ascii="Times New Roman" w:hAnsi="Times New Roman" w:cs="Times New Roman"/>
                <w:sz w:val="24"/>
                <w:szCs w:val="24"/>
                <w:lang w:val="uk-UA"/>
              </w:rPr>
            </w:pPr>
            <w:r>
              <w:rPr>
                <w:rFonts w:ascii="Times New Roman" w:hAnsi="Times New Roman" w:cs="Times New Roman"/>
                <w:sz w:val="24"/>
                <w:szCs w:val="24"/>
                <w:lang w:val="uk-UA"/>
              </w:rPr>
              <w:t>Лікарські засоби різні</w:t>
            </w:r>
          </w:p>
          <w:p w:rsidR="000C400E" w:rsidRPr="00F00472" w:rsidRDefault="000C400E" w:rsidP="003022B6">
            <w:pPr>
              <w:rPr>
                <w:rFonts w:ascii="Times New Roman" w:eastAsia="Times New Roman" w:hAnsi="Times New Roman" w:cs="Times New Roman"/>
                <w:sz w:val="24"/>
                <w:szCs w:val="24"/>
                <w:lang w:val="uk-UA" w:eastAsia="ru-RU"/>
              </w:rPr>
            </w:pPr>
            <w:r w:rsidRPr="00F00472">
              <w:rPr>
                <w:rFonts w:ascii="Times New Roman" w:hAnsi="Times New Roman" w:cs="Times New Roman"/>
                <w:sz w:val="24"/>
                <w:szCs w:val="24"/>
                <w:lang w:val="uk-UA"/>
              </w:rPr>
              <w:t>Код ДК 021:201:</w:t>
            </w:r>
            <w:r w:rsidR="003022B6" w:rsidRPr="003022B6">
              <w:rPr>
                <w:rFonts w:ascii="Helvetica" w:hAnsi="Helvetica"/>
                <w:color w:val="000000"/>
                <w:spacing w:val="3"/>
                <w:shd w:val="clear" w:color="auto" w:fill="F0F0F0"/>
                <w:lang w:val="uk-UA"/>
              </w:rPr>
              <w:t xml:space="preserve"> </w:t>
            </w:r>
            <w:r w:rsidR="003022B6" w:rsidRPr="003022B6">
              <w:rPr>
                <w:rFonts w:ascii="Times New Roman" w:hAnsi="Times New Roman" w:cs="Times New Roman"/>
                <w:color w:val="000000"/>
                <w:spacing w:val="3"/>
                <w:sz w:val="24"/>
                <w:szCs w:val="24"/>
                <w:shd w:val="clear" w:color="auto" w:fill="F0F0F0"/>
                <w:lang w:val="uk-UA"/>
              </w:rPr>
              <w:t>33690000-3</w:t>
            </w:r>
            <w:r w:rsidRPr="00F00472">
              <w:rPr>
                <w:rFonts w:ascii="Times New Roman" w:hAnsi="Times New Roman" w:cs="Times New Roman"/>
                <w:sz w:val="24"/>
                <w:szCs w:val="24"/>
                <w:lang w:val="uk-UA"/>
              </w:rPr>
              <w:t xml:space="preserve">– </w:t>
            </w:r>
            <w:r w:rsidR="003022B6">
              <w:rPr>
                <w:rFonts w:ascii="Times New Roman" w:hAnsi="Times New Roman" w:cs="Times New Roman"/>
                <w:sz w:val="24"/>
                <w:szCs w:val="24"/>
                <w:lang w:val="uk-UA"/>
              </w:rPr>
              <w:t>Лікарські засоби різні</w:t>
            </w:r>
          </w:p>
        </w:tc>
      </w:tr>
      <w:tr w:rsidR="00C8720A" w:rsidRPr="00582746" w:rsidTr="00C8720A">
        <w:tc>
          <w:tcPr>
            <w:tcW w:w="817" w:type="dxa"/>
          </w:tcPr>
          <w:p w:rsidR="00C8720A" w:rsidRPr="00582746" w:rsidRDefault="00C8720A">
            <w:pPr>
              <w:rPr>
                <w:rFonts w:ascii="Times New Roman" w:hAnsi="Times New Roman" w:cs="Times New Roman"/>
                <w:lang w:val="uk-UA"/>
              </w:rPr>
            </w:pPr>
            <w:r w:rsidRPr="00582746">
              <w:rPr>
                <w:rFonts w:ascii="Times New Roman" w:hAnsi="Times New Roman" w:cs="Times New Roman"/>
                <w:lang w:val="uk-UA"/>
              </w:rPr>
              <w:t>4.2</w:t>
            </w:r>
          </w:p>
        </w:tc>
        <w:tc>
          <w:tcPr>
            <w:tcW w:w="2693" w:type="dxa"/>
          </w:tcPr>
          <w:p w:rsidR="00C8720A" w:rsidRPr="00582746" w:rsidRDefault="00C8720A" w:rsidP="00B209BF">
            <w:pPr>
              <w:rPr>
                <w:rFonts w:ascii="Times New Roman" w:hAnsi="Times New Roman" w:cs="Times New Roman"/>
              </w:rPr>
            </w:pPr>
            <w:r w:rsidRPr="00582746">
              <w:rPr>
                <w:rFonts w:ascii="Times New Roman" w:hAnsi="Times New Roman" w:cs="Times New Roman"/>
                <w:sz w:val="24"/>
                <w:szCs w:val="24"/>
                <w:lang w:eastAsia="uk-UA"/>
              </w:rPr>
              <w:t>опис окремої частини (частин) предмета закупі</w:t>
            </w:r>
            <w:proofErr w:type="gramStart"/>
            <w:r w:rsidRPr="00582746">
              <w:rPr>
                <w:rFonts w:ascii="Times New Roman" w:hAnsi="Times New Roman" w:cs="Times New Roman"/>
                <w:sz w:val="24"/>
                <w:szCs w:val="24"/>
                <w:lang w:eastAsia="uk-UA"/>
              </w:rPr>
              <w:t>вл</w:t>
            </w:r>
            <w:proofErr w:type="gramEnd"/>
            <w:r w:rsidRPr="00582746">
              <w:rPr>
                <w:rFonts w:ascii="Times New Roman" w:hAnsi="Times New Roman" w:cs="Times New Roman"/>
                <w:sz w:val="24"/>
                <w:szCs w:val="24"/>
                <w:lang w:eastAsia="uk-UA"/>
              </w:rPr>
              <w:t>і (лота), щодо якої можуть бути подані тендерні пропозиції</w:t>
            </w:r>
          </w:p>
        </w:tc>
        <w:tc>
          <w:tcPr>
            <w:tcW w:w="6061" w:type="dxa"/>
          </w:tcPr>
          <w:p w:rsidR="00A67CC2" w:rsidRDefault="003022B6" w:rsidP="003022B6">
            <w:pPr>
              <w:pStyle w:val="a4"/>
              <w:numPr>
                <w:ilvl w:val="0"/>
                <w:numId w:val="1"/>
              </w:numPr>
              <w:jc w:val="both"/>
              <w:rPr>
                <w:rFonts w:ascii="Times New Roman" w:hAnsi="Times New Roman" w:cs="Times New Roman"/>
                <w:lang w:val="uk-UA"/>
              </w:rPr>
            </w:pPr>
            <w:r>
              <w:rPr>
                <w:rFonts w:ascii="Times New Roman" w:hAnsi="Times New Roman" w:cs="Times New Roman"/>
                <w:lang w:val="uk-UA"/>
              </w:rPr>
              <w:t>Натрій хлористий BioXtra 99,5% (АТ);</w:t>
            </w:r>
          </w:p>
          <w:p w:rsidR="003022B6" w:rsidRDefault="003022B6" w:rsidP="003022B6">
            <w:pPr>
              <w:pStyle w:val="a4"/>
              <w:numPr>
                <w:ilvl w:val="0"/>
                <w:numId w:val="1"/>
              </w:numPr>
              <w:jc w:val="both"/>
              <w:rPr>
                <w:rFonts w:ascii="Times New Roman" w:hAnsi="Times New Roman" w:cs="Times New Roman"/>
                <w:lang w:val="uk-UA"/>
              </w:rPr>
            </w:pPr>
            <w:r>
              <w:rPr>
                <w:rFonts w:ascii="Times New Roman" w:hAnsi="Times New Roman" w:cs="Times New Roman"/>
                <w:lang w:val="uk-UA"/>
              </w:rPr>
              <w:t>Буферний розчин рН-4,01 (100мл);</w:t>
            </w:r>
          </w:p>
          <w:p w:rsidR="003022B6" w:rsidRDefault="003022B6" w:rsidP="003022B6">
            <w:pPr>
              <w:pStyle w:val="a4"/>
              <w:numPr>
                <w:ilvl w:val="0"/>
                <w:numId w:val="1"/>
              </w:numPr>
              <w:jc w:val="both"/>
              <w:rPr>
                <w:rFonts w:ascii="Times New Roman" w:hAnsi="Times New Roman" w:cs="Times New Roman"/>
                <w:lang w:val="uk-UA"/>
              </w:rPr>
            </w:pPr>
            <w:r>
              <w:rPr>
                <w:rFonts w:ascii="Times New Roman" w:hAnsi="Times New Roman" w:cs="Times New Roman"/>
                <w:lang w:val="uk-UA"/>
              </w:rPr>
              <w:t>Буферний розчин рН-7,00 (100мл);</w:t>
            </w:r>
          </w:p>
          <w:p w:rsidR="003022B6" w:rsidRDefault="003022B6" w:rsidP="003022B6">
            <w:pPr>
              <w:pStyle w:val="a4"/>
              <w:numPr>
                <w:ilvl w:val="0"/>
                <w:numId w:val="1"/>
              </w:numPr>
              <w:jc w:val="both"/>
              <w:rPr>
                <w:rFonts w:ascii="Times New Roman" w:hAnsi="Times New Roman" w:cs="Times New Roman"/>
                <w:lang w:val="uk-UA"/>
              </w:rPr>
            </w:pPr>
            <w:r>
              <w:rPr>
                <w:rFonts w:ascii="Times New Roman" w:hAnsi="Times New Roman" w:cs="Times New Roman"/>
                <w:lang w:val="uk-UA"/>
              </w:rPr>
              <w:t>Буферний розчин рН-10,01 (100мл);</w:t>
            </w:r>
          </w:p>
          <w:p w:rsidR="003022B6" w:rsidRDefault="003022B6" w:rsidP="003022B6">
            <w:pPr>
              <w:pStyle w:val="a4"/>
              <w:numPr>
                <w:ilvl w:val="0"/>
                <w:numId w:val="1"/>
              </w:numPr>
              <w:jc w:val="both"/>
              <w:rPr>
                <w:rFonts w:ascii="Times New Roman" w:hAnsi="Times New Roman" w:cs="Times New Roman"/>
                <w:lang w:val="uk-UA"/>
              </w:rPr>
            </w:pPr>
            <w:r>
              <w:rPr>
                <w:rFonts w:ascii="Times New Roman" w:hAnsi="Times New Roman" w:cs="Times New Roman"/>
                <w:lang w:val="uk-UA"/>
              </w:rPr>
              <w:t>Буферний розчин рН-4,01 (500мл);</w:t>
            </w:r>
          </w:p>
          <w:p w:rsidR="003022B6" w:rsidRDefault="003022B6" w:rsidP="003022B6">
            <w:pPr>
              <w:pStyle w:val="a4"/>
              <w:numPr>
                <w:ilvl w:val="0"/>
                <w:numId w:val="1"/>
              </w:numPr>
              <w:jc w:val="both"/>
              <w:rPr>
                <w:rFonts w:ascii="Times New Roman" w:hAnsi="Times New Roman" w:cs="Times New Roman"/>
                <w:lang w:val="uk-UA"/>
              </w:rPr>
            </w:pPr>
            <w:r>
              <w:rPr>
                <w:rFonts w:ascii="Times New Roman" w:hAnsi="Times New Roman" w:cs="Times New Roman"/>
                <w:lang w:val="uk-UA"/>
              </w:rPr>
              <w:t>Буферний розчин рН-7,00 (500мл);</w:t>
            </w:r>
          </w:p>
          <w:p w:rsidR="003022B6" w:rsidRDefault="003022B6" w:rsidP="003022B6">
            <w:pPr>
              <w:pStyle w:val="a4"/>
              <w:numPr>
                <w:ilvl w:val="0"/>
                <w:numId w:val="1"/>
              </w:numPr>
              <w:jc w:val="both"/>
              <w:rPr>
                <w:rFonts w:ascii="Times New Roman" w:hAnsi="Times New Roman" w:cs="Times New Roman"/>
                <w:lang w:val="uk-UA"/>
              </w:rPr>
            </w:pPr>
            <w:r>
              <w:rPr>
                <w:rFonts w:ascii="Times New Roman" w:hAnsi="Times New Roman" w:cs="Times New Roman"/>
                <w:lang w:val="uk-UA"/>
              </w:rPr>
              <w:t>Буферний розчин рН-10,01 (500мл);</w:t>
            </w:r>
          </w:p>
          <w:p w:rsidR="003022B6" w:rsidRDefault="003022B6" w:rsidP="003022B6">
            <w:pPr>
              <w:pStyle w:val="a4"/>
              <w:numPr>
                <w:ilvl w:val="0"/>
                <w:numId w:val="1"/>
              </w:numPr>
              <w:jc w:val="both"/>
              <w:rPr>
                <w:rFonts w:ascii="Times New Roman" w:hAnsi="Times New Roman" w:cs="Times New Roman"/>
                <w:lang w:val="uk-UA"/>
              </w:rPr>
            </w:pPr>
            <w:r>
              <w:rPr>
                <w:rFonts w:ascii="Times New Roman" w:hAnsi="Times New Roman" w:cs="Times New Roman"/>
                <w:lang w:val="uk-UA"/>
              </w:rPr>
              <w:t>Буферний розчин рН-4,01 (0,5л);</w:t>
            </w:r>
          </w:p>
          <w:p w:rsidR="003022B6" w:rsidRDefault="003022B6" w:rsidP="003022B6">
            <w:pPr>
              <w:pStyle w:val="a4"/>
              <w:numPr>
                <w:ilvl w:val="0"/>
                <w:numId w:val="1"/>
              </w:numPr>
              <w:jc w:val="both"/>
              <w:rPr>
                <w:rFonts w:ascii="Times New Roman" w:hAnsi="Times New Roman" w:cs="Times New Roman"/>
                <w:lang w:val="uk-UA"/>
              </w:rPr>
            </w:pPr>
            <w:r>
              <w:rPr>
                <w:rFonts w:ascii="Times New Roman" w:hAnsi="Times New Roman" w:cs="Times New Roman"/>
                <w:lang w:val="uk-UA"/>
              </w:rPr>
              <w:t>Буферний розчин рН-7,00 (0,5л);</w:t>
            </w:r>
          </w:p>
          <w:p w:rsidR="003022B6" w:rsidRDefault="003022B6" w:rsidP="003022B6">
            <w:pPr>
              <w:pStyle w:val="a4"/>
              <w:numPr>
                <w:ilvl w:val="0"/>
                <w:numId w:val="1"/>
              </w:numPr>
              <w:jc w:val="both"/>
              <w:rPr>
                <w:rFonts w:ascii="Times New Roman" w:hAnsi="Times New Roman" w:cs="Times New Roman"/>
                <w:lang w:val="uk-UA"/>
              </w:rPr>
            </w:pPr>
            <w:r>
              <w:rPr>
                <w:rFonts w:ascii="Times New Roman" w:hAnsi="Times New Roman" w:cs="Times New Roman"/>
                <w:lang w:val="uk-UA"/>
              </w:rPr>
              <w:t>Буферний розчин рН-10,01(0,5л);</w:t>
            </w:r>
          </w:p>
          <w:p w:rsidR="003022B6" w:rsidRDefault="003022B6" w:rsidP="003022B6">
            <w:pPr>
              <w:pStyle w:val="a4"/>
              <w:numPr>
                <w:ilvl w:val="0"/>
                <w:numId w:val="1"/>
              </w:numPr>
              <w:jc w:val="both"/>
              <w:rPr>
                <w:rFonts w:ascii="Times New Roman" w:hAnsi="Times New Roman" w:cs="Times New Roman"/>
                <w:lang w:val="uk-UA"/>
              </w:rPr>
            </w:pPr>
            <w:r>
              <w:rPr>
                <w:rFonts w:ascii="Times New Roman" w:hAnsi="Times New Roman" w:cs="Times New Roman"/>
                <w:lang w:val="uk-UA"/>
              </w:rPr>
              <w:t>Буферний розчин рН-4,01 (500мл);</w:t>
            </w:r>
          </w:p>
          <w:p w:rsidR="003022B6" w:rsidRDefault="003022B6" w:rsidP="003022B6">
            <w:pPr>
              <w:pStyle w:val="a4"/>
              <w:numPr>
                <w:ilvl w:val="0"/>
                <w:numId w:val="1"/>
              </w:numPr>
              <w:jc w:val="both"/>
              <w:rPr>
                <w:rFonts w:ascii="Times New Roman" w:hAnsi="Times New Roman" w:cs="Times New Roman"/>
                <w:lang w:val="uk-UA"/>
              </w:rPr>
            </w:pPr>
            <w:r>
              <w:rPr>
                <w:rFonts w:ascii="Times New Roman" w:hAnsi="Times New Roman" w:cs="Times New Roman"/>
                <w:lang w:val="uk-UA"/>
              </w:rPr>
              <w:t>Буферний розчин рН-6,86 (500мл);</w:t>
            </w:r>
          </w:p>
          <w:p w:rsidR="003022B6" w:rsidRDefault="003022B6" w:rsidP="003022B6">
            <w:pPr>
              <w:pStyle w:val="a4"/>
              <w:numPr>
                <w:ilvl w:val="0"/>
                <w:numId w:val="1"/>
              </w:numPr>
              <w:jc w:val="both"/>
              <w:rPr>
                <w:rFonts w:ascii="Times New Roman" w:hAnsi="Times New Roman" w:cs="Times New Roman"/>
                <w:lang w:val="uk-UA"/>
              </w:rPr>
            </w:pPr>
            <w:r>
              <w:rPr>
                <w:rFonts w:ascii="Times New Roman" w:hAnsi="Times New Roman" w:cs="Times New Roman"/>
                <w:lang w:val="uk-UA"/>
              </w:rPr>
              <w:t>Буферний розчин рН-9,18 (500мл);</w:t>
            </w:r>
          </w:p>
          <w:p w:rsidR="003022B6" w:rsidRDefault="003022B6" w:rsidP="003022B6">
            <w:pPr>
              <w:pStyle w:val="a4"/>
              <w:numPr>
                <w:ilvl w:val="0"/>
                <w:numId w:val="1"/>
              </w:numPr>
              <w:jc w:val="both"/>
              <w:rPr>
                <w:rFonts w:ascii="Times New Roman" w:hAnsi="Times New Roman" w:cs="Times New Roman"/>
                <w:lang w:val="uk-UA"/>
              </w:rPr>
            </w:pPr>
            <w:r>
              <w:rPr>
                <w:rFonts w:ascii="Times New Roman" w:hAnsi="Times New Roman" w:cs="Times New Roman"/>
                <w:lang w:val="uk-UA"/>
              </w:rPr>
              <w:t xml:space="preserve">Калію хлористого розчин </w:t>
            </w:r>
            <w:r w:rsidR="001839E4">
              <w:rPr>
                <w:rFonts w:ascii="Times New Roman" w:hAnsi="Times New Roman" w:cs="Times New Roman"/>
                <w:lang w:val="uk-UA"/>
              </w:rPr>
              <w:t>3,0Моль;</w:t>
            </w:r>
          </w:p>
          <w:p w:rsidR="001839E4" w:rsidRDefault="001839E4" w:rsidP="003022B6">
            <w:pPr>
              <w:pStyle w:val="a4"/>
              <w:numPr>
                <w:ilvl w:val="0"/>
                <w:numId w:val="1"/>
              </w:numPr>
              <w:jc w:val="both"/>
              <w:rPr>
                <w:rFonts w:ascii="Times New Roman" w:hAnsi="Times New Roman" w:cs="Times New Roman"/>
                <w:lang w:val="uk-UA"/>
              </w:rPr>
            </w:pPr>
            <w:r>
              <w:rPr>
                <w:rFonts w:ascii="Times New Roman" w:hAnsi="Times New Roman" w:cs="Times New Roman"/>
                <w:lang w:val="uk-UA"/>
              </w:rPr>
              <w:t>Набір хлорамфеніколу;</w:t>
            </w:r>
          </w:p>
          <w:p w:rsidR="001839E4" w:rsidRDefault="001839E4" w:rsidP="003022B6">
            <w:pPr>
              <w:pStyle w:val="a4"/>
              <w:numPr>
                <w:ilvl w:val="0"/>
                <w:numId w:val="1"/>
              </w:numPr>
              <w:jc w:val="both"/>
              <w:rPr>
                <w:rFonts w:ascii="Times New Roman" w:hAnsi="Times New Roman" w:cs="Times New Roman"/>
                <w:lang w:val="uk-UA"/>
              </w:rPr>
            </w:pPr>
            <w:r>
              <w:rPr>
                <w:rFonts w:ascii="Times New Roman" w:hAnsi="Times New Roman" w:cs="Times New Roman"/>
                <w:lang w:val="uk-UA"/>
              </w:rPr>
              <w:t>Набір для визначення ДЕС Стандартні розчини 0; 0,0313; 0,0625; 0,25; 0,5; 1,0 мкг/л;</w:t>
            </w:r>
          </w:p>
          <w:p w:rsidR="001839E4" w:rsidRDefault="001839E4" w:rsidP="003022B6">
            <w:pPr>
              <w:pStyle w:val="a4"/>
              <w:numPr>
                <w:ilvl w:val="0"/>
                <w:numId w:val="1"/>
              </w:numPr>
              <w:jc w:val="both"/>
              <w:rPr>
                <w:rFonts w:ascii="Times New Roman" w:hAnsi="Times New Roman" w:cs="Times New Roman"/>
                <w:lang w:val="uk-UA"/>
              </w:rPr>
            </w:pPr>
            <w:r>
              <w:rPr>
                <w:rFonts w:ascii="Times New Roman" w:hAnsi="Times New Roman" w:cs="Times New Roman"/>
                <w:lang w:val="uk-UA"/>
              </w:rPr>
              <w:t xml:space="preserve">1.04817.0250 Калію хлористого розчин 3Моль </w:t>
            </w:r>
            <w:r>
              <w:rPr>
                <w:rFonts w:ascii="Times New Roman" w:hAnsi="Times New Roman" w:cs="Times New Roman"/>
                <w:lang w:val="uk-UA"/>
              </w:rPr>
              <w:lastRenderedPageBreak/>
              <w:t>(електроліт для електродів) 250мл;</w:t>
            </w:r>
          </w:p>
          <w:p w:rsidR="003022B6" w:rsidRPr="001839E4" w:rsidRDefault="001839E4" w:rsidP="001839E4">
            <w:pPr>
              <w:pStyle w:val="a4"/>
              <w:numPr>
                <w:ilvl w:val="0"/>
                <w:numId w:val="1"/>
              </w:numPr>
              <w:jc w:val="both"/>
              <w:rPr>
                <w:rFonts w:ascii="Times New Roman" w:hAnsi="Times New Roman" w:cs="Times New Roman"/>
                <w:lang w:val="uk-UA"/>
              </w:rPr>
            </w:pPr>
            <w:r>
              <w:rPr>
                <w:rFonts w:ascii="Times New Roman" w:hAnsi="Times New Roman" w:cs="Times New Roman"/>
                <w:lang w:val="uk-UA"/>
              </w:rPr>
              <w:t>Олія імерсійна (100мл).</w:t>
            </w:r>
          </w:p>
        </w:tc>
      </w:tr>
      <w:tr w:rsidR="00C8720A" w:rsidRPr="00582746" w:rsidTr="00C8720A">
        <w:tc>
          <w:tcPr>
            <w:tcW w:w="817" w:type="dxa"/>
          </w:tcPr>
          <w:p w:rsidR="00C8720A" w:rsidRPr="00582746" w:rsidRDefault="00582746">
            <w:pPr>
              <w:rPr>
                <w:rFonts w:ascii="Times New Roman" w:hAnsi="Times New Roman" w:cs="Times New Roman"/>
                <w:lang w:val="uk-UA"/>
              </w:rPr>
            </w:pPr>
            <w:r w:rsidRPr="00582746">
              <w:rPr>
                <w:rFonts w:ascii="Times New Roman" w:hAnsi="Times New Roman" w:cs="Times New Roman"/>
                <w:lang w:val="uk-UA"/>
              </w:rPr>
              <w:lastRenderedPageBreak/>
              <w:t>4.3</w:t>
            </w:r>
          </w:p>
        </w:tc>
        <w:tc>
          <w:tcPr>
            <w:tcW w:w="2693" w:type="dxa"/>
          </w:tcPr>
          <w:p w:rsidR="00C8720A" w:rsidRPr="00582746" w:rsidRDefault="00582746" w:rsidP="00B209BF">
            <w:pPr>
              <w:rPr>
                <w:rFonts w:ascii="Times New Roman" w:hAnsi="Times New Roman" w:cs="Times New Roman"/>
                <w:lang w:val="uk-UA"/>
              </w:rPr>
            </w:pPr>
            <w:proofErr w:type="gramStart"/>
            <w:r w:rsidRPr="00582746">
              <w:rPr>
                <w:rFonts w:ascii="Times New Roman" w:hAnsi="Times New Roman" w:cs="Times New Roman"/>
                <w:sz w:val="24"/>
                <w:szCs w:val="24"/>
              </w:rPr>
              <w:t>м</w:t>
            </w:r>
            <w:proofErr w:type="gramEnd"/>
            <w:r w:rsidRPr="00582746">
              <w:rPr>
                <w:rFonts w:ascii="Times New Roman" w:hAnsi="Times New Roman" w:cs="Times New Roman"/>
                <w:sz w:val="24"/>
                <w:szCs w:val="24"/>
              </w:rPr>
              <w:t>ісце, кількість, обсяг поставки товарів (надання послуг, виконання робіт)</w:t>
            </w:r>
          </w:p>
        </w:tc>
        <w:tc>
          <w:tcPr>
            <w:tcW w:w="6061" w:type="dxa"/>
          </w:tcPr>
          <w:p w:rsidR="00582746" w:rsidRPr="00582746" w:rsidRDefault="00582746" w:rsidP="00B209BF">
            <w:pPr>
              <w:autoSpaceDE w:val="0"/>
              <w:jc w:val="both"/>
              <w:rPr>
                <w:rFonts w:ascii="Times New Roman" w:hAnsi="Times New Roman" w:cs="Times New Roman"/>
              </w:rPr>
            </w:pPr>
            <w:r w:rsidRPr="00582746">
              <w:rPr>
                <w:rFonts w:ascii="Times New Roman" w:eastAsia="Times New Roman" w:hAnsi="Times New Roman" w:cs="Times New Roman"/>
                <w:sz w:val="24"/>
                <w:szCs w:val="24"/>
                <w:lang w:eastAsia="ru-RU"/>
              </w:rPr>
              <w:t>Львівська регіональна державна лабораторія  Державної служби України з питань безпечності харчових продуктів та захисту споживачів</w:t>
            </w:r>
            <w:proofErr w:type="gramStart"/>
            <w:r w:rsidRPr="00582746">
              <w:rPr>
                <w:rFonts w:ascii="Times New Roman" w:eastAsia="Times New Roman" w:hAnsi="Times New Roman" w:cs="Times New Roman"/>
                <w:sz w:val="24"/>
                <w:szCs w:val="24"/>
                <w:lang w:eastAsia="ru-RU"/>
              </w:rPr>
              <w:t xml:space="preserve"> ,</w:t>
            </w:r>
            <w:proofErr w:type="gramEnd"/>
            <w:r w:rsidRPr="00582746">
              <w:rPr>
                <w:rFonts w:ascii="Times New Roman" w:eastAsia="Times New Roman" w:hAnsi="Times New Roman" w:cs="Times New Roman"/>
                <w:sz w:val="24"/>
                <w:szCs w:val="24"/>
                <w:lang w:eastAsia="ru-RU"/>
              </w:rPr>
              <w:t xml:space="preserve"> за адресою: Україна, Львівська область, </w:t>
            </w:r>
            <w:proofErr w:type="gramStart"/>
            <w:r w:rsidRPr="00582746">
              <w:rPr>
                <w:rFonts w:ascii="Times New Roman" w:eastAsia="Times New Roman" w:hAnsi="Times New Roman" w:cs="Times New Roman"/>
                <w:bCs/>
                <w:sz w:val="24"/>
                <w:szCs w:val="24"/>
                <w:lang w:eastAsia="uk-UA"/>
              </w:rPr>
              <w:t>м</w:t>
            </w:r>
            <w:proofErr w:type="gramEnd"/>
            <w:r w:rsidRPr="00582746">
              <w:rPr>
                <w:rFonts w:ascii="Times New Roman" w:eastAsia="Times New Roman" w:hAnsi="Times New Roman" w:cs="Times New Roman"/>
                <w:bCs/>
                <w:sz w:val="24"/>
                <w:szCs w:val="24"/>
                <w:lang w:eastAsia="uk-UA"/>
              </w:rPr>
              <w:t>. Львів, вул. Промислова, буд. 7, 79024</w:t>
            </w:r>
            <w:r w:rsidRPr="00582746">
              <w:rPr>
                <w:rFonts w:ascii="Times New Roman" w:eastAsia="Times New Roman" w:hAnsi="Times New Roman" w:cs="Times New Roman"/>
                <w:sz w:val="24"/>
                <w:szCs w:val="24"/>
                <w:lang w:eastAsia="ru-RU"/>
              </w:rPr>
              <w:t>.</w:t>
            </w:r>
          </w:p>
          <w:p w:rsidR="00582746" w:rsidRPr="00582746" w:rsidRDefault="00582746" w:rsidP="00B209BF">
            <w:pPr>
              <w:autoSpaceDE w:val="0"/>
              <w:jc w:val="both"/>
              <w:rPr>
                <w:rFonts w:ascii="Times New Roman" w:eastAsia="Times New Roman" w:hAnsi="Times New Roman" w:cs="Times New Roman"/>
                <w:bCs/>
                <w:sz w:val="24"/>
                <w:szCs w:val="24"/>
                <w:lang w:eastAsia="ru-RU"/>
              </w:rPr>
            </w:pPr>
          </w:p>
          <w:p w:rsidR="00C8720A" w:rsidRPr="00582746" w:rsidRDefault="00582746" w:rsidP="00B209BF">
            <w:pPr>
              <w:jc w:val="both"/>
              <w:rPr>
                <w:rFonts w:ascii="Times New Roman" w:hAnsi="Times New Roman" w:cs="Times New Roman"/>
                <w:lang w:val="uk-UA"/>
              </w:rPr>
            </w:pPr>
            <w:r w:rsidRPr="00582746">
              <w:rPr>
                <w:rFonts w:ascii="Times New Roman" w:eastAsia="Times New Roman" w:hAnsi="Times New Roman" w:cs="Times New Roman"/>
                <w:sz w:val="24"/>
                <w:szCs w:val="24"/>
                <w:lang w:eastAsia="ru-RU"/>
              </w:rPr>
              <w:t>Кількість поставки товару:  відповідно до</w:t>
            </w:r>
            <w:r w:rsidRPr="00582746">
              <w:rPr>
                <w:rFonts w:ascii="Times New Roman" w:eastAsia="Times New Roman" w:hAnsi="Times New Roman" w:cs="Times New Roman"/>
                <w:color w:val="FF0000"/>
                <w:sz w:val="24"/>
                <w:szCs w:val="24"/>
                <w:lang w:eastAsia="ru-RU"/>
              </w:rPr>
              <w:t xml:space="preserve"> </w:t>
            </w:r>
            <w:r w:rsidRPr="00A67CC2">
              <w:rPr>
                <w:rFonts w:ascii="Times New Roman" w:eastAsia="Times New Roman" w:hAnsi="Times New Roman" w:cs="Times New Roman"/>
                <w:b/>
                <w:sz w:val="24"/>
                <w:szCs w:val="24"/>
                <w:lang w:eastAsia="ru-RU"/>
              </w:rPr>
              <w:t>Додатка 5</w:t>
            </w:r>
            <w:r w:rsidRPr="00582746">
              <w:rPr>
                <w:rFonts w:ascii="Times New Roman" w:eastAsia="Times New Roman" w:hAnsi="Times New Roman" w:cs="Times New Roman"/>
                <w:b/>
                <w:i/>
                <w:color w:val="FF0000"/>
                <w:sz w:val="24"/>
                <w:szCs w:val="24"/>
                <w:lang w:eastAsia="ru-RU"/>
              </w:rPr>
              <w:t xml:space="preserve">  </w:t>
            </w:r>
          </w:p>
        </w:tc>
      </w:tr>
      <w:tr w:rsidR="00C8720A" w:rsidRPr="00582746" w:rsidTr="00C8720A">
        <w:tc>
          <w:tcPr>
            <w:tcW w:w="817" w:type="dxa"/>
          </w:tcPr>
          <w:p w:rsidR="00C8720A" w:rsidRPr="00582746" w:rsidRDefault="00582746">
            <w:pPr>
              <w:rPr>
                <w:rFonts w:ascii="Times New Roman" w:hAnsi="Times New Roman" w:cs="Times New Roman"/>
                <w:lang w:val="uk-UA"/>
              </w:rPr>
            </w:pPr>
            <w:r>
              <w:rPr>
                <w:rFonts w:ascii="Times New Roman" w:hAnsi="Times New Roman" w:cs="Times New Roman"/>
                <w:lang w:val="uk-UA"/>
              </w:rPr>
              <w:t>4.4</w:t>
            </w:r>
          </w:p>
        </w:tc>
        <w:tc>
          <w:tcPr>
            <w:tcW w:w="2693" w:type="dxa"/>
          </w:tcPr>
          <w:p w:rsidR="00C8720A" w:rsidRPr="00582746" w:rsidRDefault="00582746" w:rsidP="00B209BF">
            <w:pPr>
              <w:rPr>
                <w:rFonts w:ascii="Times New Roman" w:hAnsi="Times New Roman" w:cs="Times New Roman"/>
                <w:lang w:val="uk-UA"/>
              </w:rPr>
            </w:pPr>
            <w:r>
              <w:rPr>
                <w:rFonts w:ascii="Times New Roman" w:hAnsi="Times New Roman"/>
                <w:sz w:val="24"/>
                <w:szCs w:val="24"/>
              </w:rPr>
              <w:t>Очікувана вартість предмета закупі</w:t>
            </w:r>
            <w:proofErr w:type="gramStart"/>
            <w:r>
              <w:rPr>
                <w:rFonts w:ascii="Times New Roman" w:hAnsi="Times New Roman"/>
                <w:sz w:val="24"/>
                <w:szCs w:val="24"/>
              </w:rPr>
              <w:t>вл</w:t>
            </w:r>
            <w:proofErr w:type="gramEnd"/>
            <w:r>
              <w:rPr>
                <w:rFonts w:ascii="Times New Roman" w:hAnsi="Times New Roman"/>
                <w:sz w:val="24"/>
                <w:szCs w:val="24"/>
              </w:rPr>
              <w:t>і</w:t>
            </w:r>
          </w:p>
        </w:tc>
        <w:tc>
          <w:tcPr>
            <w:tcW w:w="6061" w:type="dxa"/>
          </w:tcPr>
          <w:p w:rsidR="00C8720A" w:rsidRPr="00A67CC2" w:rsidRDefault="00F67EE9" w:rsidP="00F67EE9">
            <w:pPr>
              <w:jc w:val="both"/>
              <w:rPr>
                <w:rFonts w:ascii="Times New Roman" w:hAnsi="Times New Roman" w:cs="Times New Roman"/>
                <w:highlight w:val="yellow"/>
                <w:lang w:val="uk-UA"/>
              </w:rPr>
            </w:pPr>
            <w:r w:rsidRPr="00223A94">
              <w:rPr>
                <w:rFonts w:ascii="Times New Roman" w:eastAsia="Times New Roman" w:hAnsi="Times New Roman"/>
                <w:sz w:val="24"/>
                <w:szCs w:val="24"/>
                <w:lang w:val="uk-UA" w:eastAsia="ru-RU"/>
              </w:rPr>
              <w:t>59 0</w:t>
            </w:r>
            <w:r w:rsidR="00516B43" w:rsidRPr="00223A94">
              <w:rPr>
                <w:rFonts w:ascii="Times New Roman" w:eastAsia="Times New Roman" w:hAnsi="Times New Roman"/>
                <w:sz w:val="24"/>
                <w:szCs w:val="24"/>
                <w:lang w:val="uk-UA" w:eastAsia="ru-RU"/>
              </w:rPr>
              <w:t>00</w:t>
            </w:r>
            <w:r w:rsidR="00E15574" w:rsidRPr="00223A94">
              <w:rPr>
                <w:rFonts w:ascii="Times New Roman" w:eastAsia="Times New Roman" w:hAnsi="Times New Roman"/>
                <w:sz w:val="24"/>
                <w:szCs w:val="24"/>
                <w:lang w:val="uk-UA" w:eastAsia="ru-RU"/>
              </w:rPr>
              <w:t>,00</w:t>
            </w:r>
            <w:r w:rsidRPr="00223A94">
              <w:rPr>
                <w:rFonts w:ascii="Times New Roman" w:eastAsia="Times New Roman" w:hAnsi="Times New Roman"/>
                <w:sz w:val="24"/>
                <w:szCs w:val="24"/>
                <w:lang w:val="uk-UA" w:eastAsia="ru-RU"/>
              </w:rPr>
              <w:t xml:space="preserve"> (п’ятдесят дев’ять</w:t>
            </w:r>
            <w:r w:rsidR="00015673" w:rsidRPr="00223A94">
              <w:rPr>
                <w:rFonts w:ascii="Times New Roman" w:eastAsia="Times New Roman" w:hAnsi="Times New Roman"/>
                <w:sz w:val="24"/>
                <w:szCs w:val="24"/>
                <w:lang w:val="uk-UA" w:eastAsia="ru-RU"/>
              </w:rPr>
              <w:t xml:space="preserve"> </w:t>
            </w:r>
            <w:r w:rsidR="00582746" w:rsidRPr="00223A94">
              <w:rPr>
                <w:rFonts w:ascii="Times New Roman" w:eastAsia="Times New Roman" w:hAnsi="Times New Roman"/>
                <w:sz w:val="24"/>
                <w:szCs w:val="24"/>
                <w:lang w:val="uk-UA" w:eastAsia="ru-RU"/>
              </w:rPr>
              <w:t>тисяч) гривень 00 коп.</w:t>
            </w:r>
          </w:p>
        </w:tc>
      </w:tr>
      <w:tr w:rsidR="00C8720A" w:rsidRPr="00582746" w:rsidTr="00C8720A">
        <w:tc>
          <w:tcPr>
            <w:tcW w:w="817" w:type="dxa"/>
          </w:tcPr>
          <w:p w:rsidR="00C8720A" w:rsidRPr="00582746" w:rsidRDefault="00582746">
            <w:pPr>
              <w:rPr>
                <w:rFonts w:ascii="Times New Roman" w:hAnsi="Times New Roman" w:cs="Times New Roman"/>
                <w:lang w:val="uk-UA"/>
              </w:rPr>
            </w:pPr>
            <w:r>
              <w:rPr>
                <w:rFonts w:ascii="Times New Roman" w:hAnsi="Times New Roman" w:cs="Times New Roman"/>
                <w:lang w:val="uk-UA"/>
              </w:rPr>
              <w:t>4.5</w:t>
            </w:r>
          </w:p>
        </w:tc>
        <w:tc>
          <w:tcPr>
            <w:tcW w:w="2693" w:type="dxa"/>
          </w:tcPr>
          <w:p w:rsidR="00C8720A" w:rsidRPr="00582746" w:rsidRDefault="00582746" w:rsidP="00B209BF">
            <w:pPr>
              <w:rPr>
                <w:rFonts w:ascii="Times New Roman" w:hAnsi="Times New Roman" w:cs="Times New Roman"/>
                <w:lang w:val="uk-UA"/>
              </w:rPr>
            </w:pPr>
            <w:r>
              <w:rPr>
                <w:rFonts w:ascii="Times New Roman" w:hAnsi="Times New Roman"/>
                <w:sz w:val="24"/>
                <w:szCs w:val="24"/>
              </w:rPr>
              <w:t>строк поставки товарів (надання послуг, виконання робіт)</w:t>
            </w:r>
          </w:p>
        </w:tc>
        <w:tc>
          <w:tcPr>
            <w:tcW w:w="6061" w:type="dxa"/>
          </w:tcPr>
          <w:p w:rsidR="00C8720A" w:rsidRPr="00582746" w:rsidRDefault="00015673" w:rsidP="00B209BF">
            <w:pPr>
              <w:jc w:val="both"/>
              <w:rPr>
                <w:rFonts w:ascii="Times New Roman" w:hAnsi="Times New Roman" w:cs="Times New Roman"/>
                <w:lang w:val="uk-UA"/>
              </w:rPr>
            </w:pPr>
            <w:r>
              <w:rPr>
                <w:rFonts w:ascii="Times New Roman" w:hAnsi="Times New Roman" w:cs="Times New Roman"/>
                <w:lang w:val="uk-UA"/>
              </w:rPr>
              <w:t>до 31.12.2022 року</w:t>
            </w:r>
          </w:p>
        </w:tc>
      </w:tr>
      <w:tr w:rsidR="00C8720A" w:rsidRPr="00582746" w:rsidTr="00C8720A">
        <w:tc>
          <w:tcPr>
            <w:tcW w:w="817" w:type="dxa"/>
          </w:tcPr>
          <w:p w:rsidR="00C8720A" w:rsidRPr="00582746" w:rsidRDefault="00582746">
            <w:pPr>
              <w:rPr>
                <w:rFonts w:ascii="Times New Roman" w:hAnsi="Times New Roman" w:cs="Times New Roman"/>
                <w:lang w:val="uk-UA"/>
              </w:rPr>
            </w:pPr>
            <w:r>
              <w:rPr>
                <w:rFonts w:ascii="Times New Roman" w:hAnsi="Times New Roman" w:cs="Times New Roman"/>
                <w:lang w:val="uk-UA"/>
              </w:rPr>
              <w:t>5.</w:t>
            </w:r>
          </w:p>
        </w:tc>
        <w:tc>
          <w:tcPr>
            <w:tcW w:w="2693" w:type="dxa"/>
          </w:tcPr>
          <w:p w:rsidR="00C8720A" w:rsidRPr="00582746" w:rsidRDefault="00582746" w:rsidP="00B209BF">
            <w:pPr>
              <w:rPr>
                <w:rFonts w:ascii="Times New Roman" w:hAnsi="Times New Roman" w:cs="Times New Roman"/>
                <w:lang w:val="uk-UA"/>
              </w:rPr>
            </w:pPr>
            <w:r>
              <w:rPr>
                <w:rFonts w:ascii="Times New Roman" w:hAnsi="Times New Roman"/>
                <w:b/>
                <w:sz w:val="24"/>
                <w:szCs w:val="24"/>
                <w:lang w:eastAsia="uk-UA"/>
              </w:rPr>
              <w:t>Недискримінація учасникі</w:t>
            </w:r>
            <w:proofErr w:type="gramStart"/>
            <w:r>
              <w:rPr>
                <w:rFonts w:ascii="Times New Roman" w:hAnsi="Times New Roman"/>
                <w:b/>
                <w:sz w:val="24"/>
                <w:szCs w:val="24"/>
                <w:lang w:eastAsia="uk-UA"/>
              </w:rPr>
              <w:t>в</w:t>
            </w:r>
            <w:proofErr w:type="gramEnd"/>
          </w:p>
        </w:tc>
        <w:tc>
          <w:tcPr>
            <w:tcW w:w="6061" w:type="dxa"/>
          </w:tcPr>
          <w:p w:rsidR="00C8720A" w:rsidRPr="00223A94" w:rsidRDefault="00582746" w:rsidP="00223A94">
            <w:pPr>
              <w:widowControl w:val="0"/>
              <w:spacing w:before="120" w:after="120"/>
              <w:ind w:left="34" w:right="113" w:hanging="21"/>
              <w:contextualSpacing/>
              <w:jc w:val="both"/>
            </w:pPr>
            <w:r>
              <w:rPr>
                <w:rFonts w:ascii="Times New Roman" w:hAnsi="Times New Roman"/>
                <w:sz w:val="24"/>
                <w:szCs w:val="24"/>
                <w:lang w:eastAsia="uk-UA"/>
              </w:rPr>
              <w:t xml:space="preserve">Вітчизняні та іноземні учасники </w:t>
            </w:r>
            <w:proofErr w:type="gramStart"/>
            <w:r>
              <w:rPr>
                <w:rFonts w:ascii="Times New Roman" w:hAnsi="Times New Roman"/>
                <w:sz w:val="24"/>
                <w:szCs w:val="24"/>
                <w:lang w:eastAsia="uk-UA"/>
              </w:rPr>
              <w:t>вс</w:t>
            </w:r>
            <w:proofErr w:type="gramEnd"/>
            <w:r>
              <w:rPr>
                <w:rFonts w:ascii="Times New Roman" w:hAnsi="Times New Roman"/>
                <w:sz w:val="24"/>
                <w:szCs w:val="24"/>
                <w:lang w:eastAsia="uk-UA"/>
              </w:rPr>
              <w:t>іх форм власності та організаційно-правових форм беруть участь у процедурах закупівель на рівних умовах.</w:t>
            </w:r>
          </w:p>
        </w:tc>
      </w:tr>
      <w:tr w:rsidR="00C8720A" w:rsidRPr="00582746" w:rsidTr="00C8720A">
        <w:tc>
          <w:tcPr>
            <w:tcW w:w="817" w:type="dxa"/>
          </w:tcPr>
          <w:p w:rsidR="00C8720A" w:rsidRPr="00582746" w:rsidRDefault="00582746">
            <w:pPr>
              <w:rPr>
                <w:rFonts w:ascii="Times New Roman" w:hAnsi="Times New Roman" w:cs="Times New Roman"/>
                <w:lang w:val="uk-UA"/>
              </w:rPr>
            </w:pPr>
            <w:r>
              <w:rPr>
                <w:rFonts w:ascii="Times New Roman" w:hAnsi="Times New Roman" w:cs="Times New Roman"/>
                <w:lang w:val="uk-UA"/>
              </w:rPr>
              <w:t>6.</w:t>
            </w:r>
          </w:p>
        </w:tc>
        <w:tc>
          <w:tcPr>
            <w:tcW w:w="2693" w:type="dxa"/>
          </w:tcPr>
          <w:p w:rsidR="00C8720A" w:rsidRPr="00582746" w:rsidRDefault="00582746" w:rsidP="00B209BF">
            <w:pPr>
              <w:rPr>
                <w:rFonts w:ascii="Times New Roman" w:hAnsi="Times New Roman" w:cs="Times New Roman"/>
                <w:lang w:val="uk-UA"/>
              </w:rPr>
            </w:pPr>
            <w:r>
              <w:rPr>
                <w:rFonts w:ascii="Times New Roman" w:hAnsi="Times New Roman"/>
                <w:b/>
                <w:sz w:val="24"/>
                <w:szCs w:val="24"/>
                <w:lang w:eastAsia="uk-UA"/>
              </w:rPr>
              <w:t xml:space="preserve">Інформація про валюту, </w:t>
            </w:r>
            <w:proofErr w:type="gramStart"/>
            <w:r>
              <w:rPr>
                <w:rFonts w:ascii="Times New Roman" w:hAnsi="Times New Roman"/>
                <w:b/>
                <w:sz w:val="24"/>
                <w:szCs w:val="24"/>
                <w:lang w:eastAsia="uk-UA"/>
              </w:rPr>
              <w:t>у</w:t>
            </w:r>
            <w:proofErr w:type="gramEnd"/>
            <w:r>
              <w:rPr>
                <w:rFonts w:ascii="Times New Roman" w:hAnsi="Times New Roman"/>
                <w:b/>
                <w:sz w:val="24"/>
                <w:szCs w:val="24"/>
                <w:lang w:eastAsia="uk-UA"/>
              </w:rPr>
              <w:t xml:space="preserve"> якій повинно бути</w:t>
            </w:r>
            <w:r>
              <w:rPr>
                <w:rFonts w:ascii="Times New Roman" w:hAnsi="Times New Roman"/>
                <w:b/>
                <w:sz w:val="24"/>
                <w:szCs w:val="24"/>
                <w:lang w:val="uk-UA" w:eastAsia="uk-UA"/>
              </w:rPr>
              <w:t xml:space="preserve"> </w:t>
            </w:r>
            <w:r>
              <w:rPr>
                <w:rFonts w:ascii="Times New Roman" w:hAnsi="Times New Roman"/>
                <w:b/>
                <w:sz w:val="24"/>
                <w:szCs w:val="24"/>
                <w:lang w:eastAsia="uk-UA"/>
              </w:rPr>
              <w:t>розраховано та зазначено ціну тендерної пропозиції</w:t>
            </w:r>
          </w:p>
        </w:tc>
        <w:tc>
          <w:tcPr>
            <w:tcW w:w="6061" w:type="dxa"/>
          </w:tcPr>
          <w:p w:rsidR="00582746" w:rsidRDefault="00582746" w:rsidP="00B209BF">
            <w:pPr>
              <w:widowControl w:val="0"/>
              <w:spacing w:before="120" w:after="120"/>
              <w:ind w:left="34" w:right="113" w:hanging="21"/>
              <w:contextualSpacing/>
              <w:jc w:val="both"/>
            </w:pPr>
            <w:r>
              <w:rPr>
                <w:rFonts w:ascii="Times New Roman" w:hAnsi="Times New Roman"/>
                <w:sz w:val="24"/>
                <w:szCs w:val="24"/>
                <w:lang w:eastAsia="uk-UA"/>
              </w:rPr>
              <w:t>Валютою тендерної пропозиції є гривня.</w:t>
            </w:r>
          </w:p>
          <w:p w:rsidR="00C8720A" w:rsidRPr="00582746" w:rsidRDefault="00582746" w:rsidP="00B209BF">
            <w:pPr>
              <w:jc w:val="both"/>
              <w:rPr>
                <w:rFonts w:ascii="Times New Roman" w:hAnsi="Times New Roman" w:cs="Times New Roman"/>
                <w:lang w:val="uk-UA"/>
              </w:rPr>
            </w:pPr>
            <w:r>
              <w:rPr>
                <w:rFonts w:ascii="Times New Roman" w:hAnsi="Times New Roman"/>
                <w:sz w:val="24"/>
                <w:szCs w:val="24"/>
                <w:lang w:eastAsia="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C8720A" w:rsidRPr="00582746" w:rsidTr="00C8720A">
        <w:tc>
          <w:tcPr>
            <w:tcW w:w="817" w:type="dxa"/>
          </w:tcPr>
          <w:p w:rsidR="00C8720A" w:rsidRPr="00582746" w:rsidRDefault="00582746">
            <w:pPr>
              <w:rPr>
                <w:rFonts w:ascii="Times New Roman" w:hAnsi="Times New Roman" w:cs="Times New Roman"/>
                <w:lang w:val="uk-UA"/>
              </w:rPr>
            </w:pPr>
            <w:r>
              <w:rPr>
                <w:rFonts w:ascii="Times New Roman" w:hAnsi="Times New Roman" w:cs="Times New Roman"/>
                <w:lang w:val="uk-UA"/>
              </w:rPr>
              <w:t>7.</w:t>
            </w:r>
          </w:p>
        </w:tc>
        <w:tc>
          <w:tcPr>
            <w:tcW w:w="2693" w:type="dxa"/>
          </w:tcPr>
          <w:p w:rsidR="00C8720A" w:rsidRPr="00582746" w:rsidRDefault="00582746" w:rsidP="00B209BF">
            <w:pPr>
              <w:rPr>
                <w:rFonts w:ascii="Times New Roman" w:hAnsi="Times New Roman" w:cs="Times New Roman"/>
                <w:lang w:val="uk-UA"/>
              </w:rPr>
            </w:pPr>
            <w:r>
              <w:rPr>
                <w:rFonts w:ascii="Times New Roman" w:hAnsi="Times New Roman"/>
                <w:b/>
                <w:sz w:val="24"/>
                <w:szCs w:val="24"/>
                <w:lang w:eastAsia="uk-UA"/>
              </w:rPr>
              <w:t>Інформація про мов</w:t>
            </w:r>
            <w:proofErr w:type="gramStart"/>
            <w:r>
              <w:rPr>
                <w:rFonts w:ascii="Times New Roman" w:hAnsi="Times New Roman"/>
                <w:b/>
                <w:sz w:val="24"/>
                <w:szCs w:val="24"/>
                <w:lang w:eastAsia="uk-UA"/>
              </w:rPr>
              <w:t>у(</w:t>
            </w:r>
            <w:proofErr w:type="gramEnd"/>
            <w:r>
              <w:rPr>
                <w:rFonts w:ascii="Times New Roman" w:hAnsi="Times New Roman"/>
                <w:b/>
                <w:sz w:val="24"/>
                <w:szCs w:val="24"/>
                <w:lang w:eastAsia="uk-UA"/>
              </w:rPr>
              <w:t>мови), якою (якими)повинно бути складено тендерні пропозиції</w:t>
            </w:r>
          </w:p>
        </w:tc>
        <w:tc>
          <w:tcPr>
            <w:tcW w:w="6061" w:type="dxa"/>
          </w:tcPr>
          <w:p w:rsidR="000C400E" w:rsidRPr="000C400E" w:rsidRDefault="000C400E" w:rsidP="000C400E">
            <w:pPr>
              <w:jc w:val="both"/>
            </w:pPr>
            <w:r w:rsidRPr="000C400E">
              <w:rPr>
                <w:rFonts w:ascii="Times New Roman" w:eastAsia="Times New Roman" w:hAnsi="Times New Roman"/>
                <w:sz w:val="24"/>
                <w:szCs w:val="24"/>
                <w:lang w:eastAsia="ru-RU"/>
              </w:rPr>
              <w:t xml:space="preserve">7.1. Тендерні пропозиції, </w:t>
            </w:r>
            <w:proofErr w:type="gramStart"/>
            <w:r w:rsidRPr="000C400E">
              <w:rPr>
                <w:rFonts w:ascii="Times New Roman" w:eastAsia="Times New Roman" w:hAnsi="Times New Roman"/>
                <w:sz w:val="24"/>
                <w:szCs w:val="24"/>
                <w:lang w:eastAsia="ru-RU"/>
              </w:rPr>
              <w:t>п</w:t>
            </w:r>
            <w:proofErr w:type="gramEnd"/>
            <w:r w:rsidRPr="000C400E">
              <w:rPr>
                <w:rFonts w:ascii="Times New Roman" w:eastAsia="Times New Roman" w:hAnsi="Times New Roman"/>
                <w:sz w:val="24"/>
                <w:szCs w:val="24"/>
                <w:lang w:eastAsia="ru-RU"/>
              </w:rPr>
              <w:t xml:space="preserve">ідготовлені Учасниками - резидентами України, викладаються українською мовою. Якщо в складі тендерної пропозиції надається документ, що складений на іншій мові, учасник надає переклад цього документу українською мовою, завірений </w:t>
            </w:r>
            <w:proofErr w:type="gramStart"/>
            <w:r w:rsidRPr="000C400E">
              <w:rPr>
                <w:rFonts w:ascii="Times New Roman" w:eastAsia="Times New Roman" w:hAnsi="Times New Roman"/>
                <w:sz w:val="24"/>
                <w:szCs w:val="24"/>
                <w:lang w:eastAsia="ru-RU"/>
              </w:rPr>
              <w:t>п</w:t>
            </w:r>
            <w:proofErr w:type="gramEnd"/>
            <w:r w:rsidRPr="000C400E">
              <w:rPr>
                <w:rFonts w:ascii="Times New Roman" w:eastAsia="Times New Roman" w:hAnsi="Times New Roman"/>
                <w:sz w:val="24"/>
                <w:szCs w:val="24"/>
                <w:lang w:eastAsia="ru-RU"/>
              </w:rPr>
              <w:t>ідписом уповноваженої особи Учасника.*</w:t>
            </w:r>
          </w:p>
          <w:p w:rsidR="00C8720A" w:rsidRPr="000C400E" w:rsidRDefault="000C400E" w:rsidP="000C400E">
            <w:pPr>
              <w:rPr>
                <w:rFonts w:ascii="Times New Roman" w:hAnsi="Times New Roman" w:cs="Times New Roman"/>
                <w:lang w:val="uk-UA"/>
              </w:rPr>
            </w:pPr>
            <w:r w:rsidRPr="000C400E">
              <w:rPr>
                <w:rFonts w:ascii="Times New Roman" w:eastAsia="Times New Roman" w:hAnsi="Times New Roman"/>
                <w:sz w:val="24"/>
                <w:szCs w:val="24"/>
                <w:lang w:eastAsia="ru-RU"/>
              </w:rPr>
              <w:t xml:space="preserve">7.2. Тендерні пропозиції </w:t>
            </w:r>
            <w:proofErr w:type="gramStart"/>
            <w:r w:rsidRPr="000C400E">
              <w:rPr>
                <w:rFonts w:ascii="Times New Roman" w:eastAsia="Times New Roman" w:hAnsi="Times New Roman"/>
                <w:sz w:val="24"/>
                <w:szCs w:val="24"/>
                <w:lang w:eastAsia="ru-RU"/>
              </w:rPr>
              <w:t>п</w:t>
            </w:r>
            <w:proofErr w:type="gramEnd"/>
            <w:r w:rsidRPr="000C400E">
              <w:rPr>
                <w:rFonts w:ascii="Times New Roman" w:eastAsia="Times New Roman" w:hAnsi="Times New Roman"/>
                <w:sz w:val="24"/>
                <w:szCs w:val="24"/>
                <w:lang w:eastAsia="ru-RU"/>
              </w:rPr>
              <w:t xml:space="preserve">ідготовлені Учасниками-нерезидентами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w:t>
            </w:r>
            <w:r w:rsidRPr="000C400E">
              <w:rPr>
                <w:rFonts w:ascii="Times New Roman" w:eastAsia="Times New Roman" w:hAnsi="Times New Roman"/>
                <w:b/>
                <w:sz w:val="24"/>
                <w:szCs w:val="24"/>
                <w:lang w:eastAsia="ru-RU"/>
              </w:rPr>
              <w:t>повинна бути засвідчена нотаріально</w:t>
            </w:r>
            <w:r w:rsidRPr="000C400E">
              <w:rPr>
                <w:rFonts w:ascii="Times New Roman" w:eastAsia="Times New Roman" w:hAnsi="Times New Roman"/>
                <w:sz w:val="24"/>
                <w:szCs w:val="24"/>
                <w:lang w:eastAsia="ru-RU"/>
              </w:rPr>
              <w:t xml:space="preserve"> або документ повинен бути легалізований у встановленому законодавством України порядку. </w:t>
            </w:r>
            <w:proofErr w:type="gramStart"/>
            <w:r w:rsidRPr="000C400E">
              <w:rPr>
                <w:rFonts w:ascii="Times New Roman" w:eastAsia="Times New Roman" w:hAnsi="Times New Roman"/>
                <w:sz w:val="24"/>
                <w:szCs w:val="24"/>
                <w:lang w:eastAsia="ru-RU"/>
              </w:rPr>
              <w:t>У</w:t>
            </w:r>
            <w:proofErr w:type="gramEnd"/>
            <w:r w:rsidRPr="000C400E">
              <w:rPr>
                <w:rFonts w:ascii="Times New Roman" w:eastAsia="Times New Roman" w:hAnsi="Times New Roman"/>
                <w:sz w:val="24"/>
                <w:szCs w:val="24"/>
                <w:lang w:eastAsia="ru-RU"/>
              </w:rPr>
              <w:t xml:space="preserve"> разі розбіжностей з текстом оригіналу перевага надається україномовному тексту</w:t>
            </w:r>
            <w:r>
              <w:rPr>
                <w:rFonts w:ascii="Times New Roman" w:eastAsia="Times New Roman" w:hAnsi="Times New Roman"/>
                <w:sz w:val="24"/>
                <w:szCs w:val="24"/>
                <w:lang w:val="uk-UA" w:eastAsia="ru-RU"/>
              </w:rPr>
              <w:t>.</w:t>
            </w:r>
          </w:p>
        </w:tc>
      </w:tr>
      <w:tr w:rsidR="00582746" w:rsidRPr="00582746" w:rsidTr="00582746">
        <w:trPr>
          <w:trHeight w:val="804"/>
        </w:trPr>
        <w:tc>
          <w:tcPr>
            <w:tcW w:w="9571" w:type="dxa"/>
            <w:gridSpan w:val="3"/>
          </w:tcPr>
          <w:p w:rsidR="00582746" w:rsidRDefault="00582746" w:rsidP="00B209BF">
            <w:pPr>
              <w:rPr>
                <w:rFonts w:ascii="Times New Roman" w:hAnsi="Times New Roman"/>
                <w:b/>
                <w:sz w:val="24"/>
                <w:szCs w:val="24"/>
                <w:lang w:val="uk-UA"/>
              </w:rPr>
            </w:pPr>
          </w:p>
          <w:p w:rsidR="00582746" w:rsidRPr="00582746" w:rsidRDefault="00582746" w:rsidP="00B209BF">
            <w:pPr>
              <w:jc w:val="center"/>
              <w:rPr>
                <w:rFonts w:ascii="Times New Roman" w:hAnsi="Times New Roman" w:cs="Times New Roman"/>
                <w:lang w:val="uk-UA"/>
              </w:rPr>
            </w:pPr>
            <w:r>
              <w:rPr>
                <w:rFonts w:ascii="Times New Roman" w:hAnsi="Times New Roman"/>
                <w:b/>
                <w:sz w:val="24"/>
                <w:szCs w:val="24"/>
              </w:rPr>
              <w:t>Розділ ІІ. Порядок унесення змін та надання роз’яснень до тендерної документації</w:t>
            </w:r>
          </w:p>
        </w:tc>
      </w:tr>
      <w:tr w:rsidR="00C8720A" w:rsidRPr="00582746" w:rsidTr="00C8720A">
        <w:tc>
          <w:tcPr>
            <w:tcW w:w="817" w:type="dxa"/>
          </w:tcPr>
          <w:p w:rsidR="00C8720A" w:rsidRPr="00582746" w:rsidRDefault="00582746">
            <w:pPr>
              <w:rPr>
                <w:rFonts w:ascii="Times New Roman" w:hAnsi="Times New Roman" w:cs="Times New Roman"/>
                <w:lang w:val="uk-UA"/>
              </w:rPr>
            </w:pPr>
            <w:r>
              <w:rPr>
                <w:rFonts w:ascii="Times New Roman" w:hAnsi="Times New Roman" w:cs="Times New Roman"/>
                <w:lang w:val="uk-UA"/>
              </w:rPr>
              <w:t>1.</w:t>
            </w:r>
          </w:p>
        </w:tc>
        <w:tc>
          <w:tcPr>
            <w:tcW w:w="2693" w:type="dxa"/>
          </w:tcPr>
          <w:p w:rsidR="00C8720A" w:rsidRPr="00582746" w:rsidRDefault="00582746" w:rsidP="00B209BF">
            <w:pPr>
              <w:rPr>
                <w:rFonts w:ascii="Times New Roman" w:hAnsi="Times New Roman" w:cs="Times New Roman"/>
                <w:lang w:val="uk-UA"/>
              </w:rPr>
            </w:pPr>
            <w:r>
              <w:rPr>
                <w:rFonts w:ascii="Times New Roman" w:hAnsi="Times New Roman"/>
                <w:b/>
                <w:sz w:val="24"/>
                <w:szCs w:val="24"/>
                <w:lang w:eastAsia="uk-UA"/>
              </w:rPr>
              <w:t>Процедура надання роз’яснень щодо тендерної документації</w:t>
            </w:r>
          </w:p>
        </w:tc>
        <w:tc>
          <w:tcPr>
            <w:tcW w:w="6061" w:type="dxa"/>
          </w:tcPr>
          <w:p w:rsidR="000C400E" w:rsidRPr="000C400E" w:rsidRDefault="000C400E" w:rsidP="000C400E">
            <w:pPr>
              <w:widowControl w:val="0"/>
              <w:ind w:right="113" w:firstLine="165"/>
              <w:contextualSpacing/>
              <w:jc w:val="both"/>
            </w:pPr>
            <w:r w:rsidRPr="000C400E">
              <w:rPr>
                <w:rFonts w:ascii="Times New Roman" w:hAnsi="Times New Roman"/>
                <w:sz w:val="24"/>
                <w:szCs w:val="24"/>
              </w:rPr>
              <w:t xml:space="preserve">1.1. Фізична/юридична особа має право не </w:t>
            </w:r>
            <w:proofErr w:type="gramStart"/>
            <w:r w:rsidRPr="000C400E">
              <w:rPr>
                <w:rFonts w:ascii="Times New Roman" w:hAnsi="Times New Roman"/>
                <w:sz w:val="24"/>
                <w:szCs w:val="24"/>
              </w:rPr>
              <w:t>п</w:t>
            </w:r>
            <w:proofErr w:type="gramEnd"/>
            <w:r w:rsidRPr="000C400E">
              <w:rPr>
                <w:rFonts w:ascii="Times New Roman" w:hAnsi="Times New Roman"/>
                <w:sz w:val="24"/>
                <w:szCs w:val="24"/>
              </w:rPr>
              <w:t xml:space="preserve">ізніше </w:t>
            </w:r>
            <w:r w:rsidR="00223A94">
              <w:rPr>
                <w:rFonts w:ascii="Times New Roman" w:hAnsi="Times New Roman"/>
                <w:b/>
                <w:i/>
                <w:sz w:val="24"/>
                <w:szCs w:val="24"/>
              </w:rPr>
              <w:t xml:space="preserve">ніж за </w:t>
            </w:r>
            <w:r w:rsidR="00223A94">
              <w:rPr>
                <w:rFonts w:ascii="Times New Roman" w:hAnsi="Times New Roman"/>
                <w:b/>
                <w:i/>
                <w:sz w:val="24"/>
                <w:szCs w:val="24"/>
                <w:lang w:val="uk-UA"/>
              </w:rPr>
              <w:t>три</w:t>
            </w:r>
            <w:r w:rsidRPr="000C400E">
              <w:rPr>
                <w:rFonts w:ascii="Times New Roman" w:hAnsi="Times New Roman"/>
                <w:b/>
                <w:i/>
                <w:sz w:val="24"/>
                <w:szCs w:val="24"/>
              </w:rPr>
              <w:t xml:space="preserve"> дні</w:t>
            </w:r>
            <w:r w:rsidRPr="000C400E">
              <w:rPr>
                <w:rFonts w:ascii="Times New Roman" w:hAnsi="Times New Roman"/>
                <w:sz w:val="24"/>
                <w:szCs w:val="24"/>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w:t>
            </w:r>
            <w:proofErr w:type="gramStart"/>
            <w:r w:rsidRPr="000C400E">
              <w:rPr>
                <w:rFonts w:ascii="Times New Roman" w:hAnsi="Times New Roman"/>
                <w:sz w:val="24"/>
                <w:szCs w:val="24"/>
              </w:rPr>
              <w:t>повинен</w:t>
            </w:r>
            <w:proofErr w:type="gramEnd"/>
            <w:r w:rsidRPr="000C400E">
              <w:rPr>
                <w:rFonts w:ascii="Times New Roman" w:hAnsi="Times New Roman"/>
                <w:sz w:val="24"/>
                <w:szCs w:val="24"/>
              </w:rPr>
              <w:t xml:space="preserve"> протягом </w:t>
            </w:r>
            <w:r w:rsidRPr="000C400E">
              <w:rPr>
                <w:rFonts w:ascii="Times New Roman" w:hAnsi="Times New Roman"/>
                <w:b/>
                <w:i/>
                <w:sz w:val="24"/>
                <w:szCs w:val="24"/>
              </w:rPr>
              <w:t xml:space="preserve">трьох робочих днів </w:t>
            </w:r>
            <w:r w:rsidRPr="000C400E">
              <w:rPr>
                <w:rFonts w:ascii="Times New Roman" w:hAnsi="Times New Roman"/>
                <w:sz w:val="24"/>
                <w:szCs w:val="24"/>
              </w:rPr>
              <w:t xml:space="preserve">з дня їх оприлюднення надати роз’яснення на звернення та оприлюднити його </w:t>
            </w:r>
            <w:r w:rsidRPr="000C400E">
              <w:rPr>
                <w:rFonts w:ascii="Times New Roman" w:hAnsi="Times New Roman"/>
                <w:sz w:val="24"/>
                <w:szCs w:val="24"/>
              </w:rPr>
              <w:lastRenderedPageBreak/>
              <w:t>на веб-порталі Уповноваженого органу відповідно до статті 10 Закону.</w:t>
            </w:r>
          </w:p>
          <w:p w:rsidR="00C8720A" w:rsidRPr="00582746" w:rsidRDefault="000C400E" w:rsidP="000C400E">
            <w:pPr>
              <w:rPr>
                <w:rFonts w:ascii="Times New Roman" w:hAnsi="Times New Roman" w:cs="Times New Roman"/>
                <w:lang w:val="uk-UA"/>
              </w:rPr>
            </w:pPr>
            <w:r w:rsidRPr="000C400E">
              <w:rPr>
                <w:rFonts w:ascii="Times New Roman" w:hAnsi="Times New Roman"/>
                <w:sz w:val="24"/>
                <w:szCs w:val="24"/>
              </w:rPr>
              <w:t>1.2. </w:t>
            </w:r>
            <w:proofErr w:type="gramStart"/>
            <w:r w:rsidRPr="000C400E">
              <w:rPr>
                <w:rFonts w:ascii="Times New Roman" w:hAnsi="Times New Roman"/>
                <w:sz w:val="24"/>
                <w:szCs w:val="24"/>
              </w:rPr>
              <w:t>У</w:t>
            </w:r>
            <w:proofErr w:type="gramEnd"/>
            <w:r w:rsidRPr="000C400E">
              <w:rPr>
                <w:rFonts w:ascii="Times New Roman" w:hAnsi="Times New Roman"/>
                <w:sz w:val="24"/>
                <w:szCs w:val="24"/>
              </w:rPr>
              <w:t xml:space="preserve"> </w:t>
            </w:r>
            <w:proofErr w:type="gramStart"/>
            <w:r w:rsidRPr="000C400E">
              <w:rPr>
                <w:rFonts w:ascii="Times New Roman" w:hAnsi="Times New Roman"/>
                <w:sz w:val="24"/>
                <w:szCs w:val="24"/>
              </w:rPr>
              <w:t>раз</w:t>
            </w:r>
            <w:proofErr w:type="gramEnd"/>
            <w:r w:rsidRPr="000C400E">
              <w:rPr>
                <w:rFonts w:ascii="Times New Roman" w:hAnsi="Times New Roman"/>
                <w:sz w:val="24"/>
                <w:szCs w:val="24"/>
              </w:rPr>
              <w:t xml:space="preserve">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w:t>
            </w:r>
            <w:r w:rsidR="00223A94">
              <w:rPr>
                <w:rFonts w:ascii="Times New Roman" w:hAnsi="Times New Roman"/>
                <w:b/>
                <w:i/>
                <w:sz w:val="24"/>
                <w:szCs w:val="24"/>
              </w:rPr>
              <w:t>не менше як на</w:t>
            </w:r>
            <w:r w:rsidR="00223A94">
              <w:rPr>
                <w:rFonts w:ascii="Times New Roman" w:hAnsi="Times New Roman"/>
                <w:b/>
                <w:i/>
                <w:sz w:val="24"/>
                <w:szCs w:val="24"/>
                <w:lang w:val="uk-UA"/>
              </w:rPr>
              <w:t xml:space="preserve"> чотири</w:t>
            </w:r>
            <w:r w:rsidRPr="000C400E">
              <w:rPr>
                <w:rFonts w:ascii="Times New Roman" w:hAnsi="Times New Roman"/>
                <w:b/>
                <w:i/>
                <w:sz w:val="24"/>
                <w:szCs w:val="24"/>
              </w:rPr>
              <w:t xml:space="preserve"> дні</w:t>
            </w:r>
            <w:r w:rsidRPr="005536A1">
              <w:rPr>
                <w:rFonts w:ascii="Times New Roman" w:hAnsi="Times New Roman"/>
                <w:b/>
                <w:i/>
                <w:color w:val="FF0000"/>
                <w:sz w:val="24"/>
                <w:szCs w:val="24"/>
              </w:rPr>
              <w:t>.</w:t>
            </w:r>
          </w:p>
        </w:tc>
      </w:tr>
      <w:tr w:rsidR="00C8720A" w:rsidRPr="00582746" w:rsidTr="00C8720A">
        <w:tc>
          <w:tcPr>
            <w:tcW w:w="817" w:type="dxa"/>
          </w:tcPr>
          <w:p w:rsidR="00C8720A" w:rsidRPr="00582746" w:rsidRDefault="00582746">
            <w:pPr>
              <w:rPr>
                <w:rFonts w:ascii="Times New Roman" w:hAnsi="Times New Roman" w:cs="Times New Roman"/>
                <w:lang w:val="uk-UA"/>
              </w:rPr>
            </w:pPr>
            <w:r>
              <w:rPr>
                <w:rFonts w:ascii="Times New Roman" w:hAnsi="Times New Roman" w:cs="Times New Roman"/>
                <w:lang w:val="uk-UA"/>
              </w:rPr>
              <w:lastRenderedPageBreak/>
              <w:t>2.</w:t>
            </w:r>
          </w:p>
        </w:tc>
        <w:tc>
          <w:tcPr>
            <w:tcW w:w="2693" w:type="dxa"/>
          </w:tcPr>
          <w:p w:rsidR="00C8720A" w:rsidRPr="00582746" w:rsidRDefault="00582746" w:rsidP="00B209BF">
            <w:pPr>
              <w:rPr>
                <w:rFonts w:ascii="Times New Roman" w:hAnsi="Times New Roman" w:cs="Times New Roman"/>
                <w:lang w:val="uk-UA"/>
              </w:rPr>
            </w:pPr>
            <w:r>
              <w:rPr>
                <w:rFonts w:ascii="Times New Roman" w:hAnsi="Times New Roman"/>
                <w:b/>
                <w:sz w:val="24"/>
                <w:szCs w:val="24"/>
                <w:lang w:eastAsia="uk-UA"/>
              </w:rPr>
              <w:t>Унесення змін до тендерної документації</w:t>
            </w:r>
          </w:p>
        </w:tc>
        <w:tc>
          <w:tcPr>
            <w:tcW w:w="6061" w:type="dxa"/>
          </w:tcPr>
          <w:p w:rsidR="00582746" w:rsidRPr="00A67CC2" w:rsidRDefault="00582746" w:rsidP="00582746">
            <w:pPr>
              <w:widowControl w:val="0"/>
              <w:ind w:right="113" w:firstLine="165"/>
              <w:contextualSpacing/>
              <w:jc w:val="both"/>
            </w:pPr>
            <w:r>
              <w:rPr>
                <w:rFonts w:ascii="Times New Roman" w:hAnsi="Times New Roman"/>
                <w:sz w:val="24"/>
                <w:szCs w:val="24"/>
              </w:rPr>
              <w:t xml:space="preserve">2.1. Замовник має право з власної ініціативи чи за результатами звернень або на </w:t>
            </w:r>
            <w:proofErr w:type="gramStart"/>
            <w:r>
              <w:rPr>
                <w:rFonts w:ascii="Times New Roman" w:hAnsi="Times New Roman"/>
                <w:sz w:val="24"/>
                <w:szCs w:val="24"/>
              </w:rPr>
              <w:t>п</w:t>
            </w:r>
            <w:proofErr w:type="gramEnd"/>
            <w:r>
              <w:rPr>
                <w:rFonts w:ascii="Times New Roman" w:hAnsi="Times New Roman"/>
                <w:sz w:val="24"/>
                <w:szCs w:val="24"/>
              </w:rPr>
              <w:t xml:space="preserve">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w:t>
            </w:r>
            <w:r w:rsidRPr="00A67CC2">
              <w:rPr>
                <w:rFonts w:ascii="Times New Roman" w:hAnsi="Times New Roman"/>
                <w:sz w:val="24"/>
                <w:szCs w:val="24"/>
              </w:rPr>
              <w:t xml:space="preserve">залишалося </w:t>
            </w:r>
            <w:r w:rsidR="00223A94">
              <w:rPr>
                <w:rFonts w:ascii="Times New Roman" w:hAnsi="Times New Roman"/>
                <w:b/>
                <w:i/>
                <w:sz w:val="24"/>
                <w:szCs w:val="24"/>
              </w:rPr>
              <w:t xml:space="preserve">не менше ніж </w:t>
            </w:r>
            <w:r w:rsidR="00223A94">
              <w:rPr>
                <w:rFonts w:ascii="Times New Roman" w:hAnsi="Times New Roman"/>
                <w:b/>
                <w:i/>
                <w:sz w:val="24"/>
                <w:szCs w:val="24"/>
                <w:lang w:val="uk-UA"/>
              </w:rPr>
              <w:t>чотири</w:t>
            </w:r>
            <w:r w:rsidR="00223A94">
              <w:rPr>
                <w:rFonts w:ascii="Times New Roman" w:hAnsi="Times New Roman"/>
                <w:b/>
                <w:i/>
                <w:sz w:val="24"/>
                <w:szCs w:val="24"/>
              </w:rPr>
              <w:t xml:space="preserve"> дні</w:t>
            </w:r>
            <w:r w:rsidRPr="00A67CC2">
              <w:rPr>
                <w:rFonts w:ascii="Times New Roman" w:hAnsi="Times New Roman"/>
                <w:b/>
                <w:i/>
                <w:sz w:val="24"/>
                <w:szCs w:val="24"/>
              </w:rPr>
              <w:t>.</w:t>
            </w:r>
          </w:p>
          <w:p w:rsidR="00582746" w:rsidRDefault="00582746" w:rsidP="00582746">
            <w:pPr>
              <w:widowControl w:val="0"/>
              <w:ind w:right="113" w:firstLine="165"/>
              <w:contextualSpacing/>
              <w:jc w:val="both"/>
            </w:pPr>
            <w:r>
              <w:rPr>
                <w:rFonts w:ascii="Times New Roman" w:hAnsi="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Pr>
                <w:rFonts w:ascii="Times New Roman" w:hAnsi="Times New Roman"/>
                <w:sz w:val="24"/>
                <w:szCs w:val="24"/>
              </w:rPr>
              <w:t>до</w:t>
            </w:r>
            <w:proofErr w:type="gramEnd"/>
            <w:r>
              <w:rPr>
                <w:rFonts w:ascii="Times New Roman" w:hAnsi="Times New Roman"/>
                <w:sz w:val="24"/>
                <w:szCs w:val="24"/>
              </w:rPr>
              <w:t xml:space="preserve">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w:t>
            </w:r>
            <w:proofErr w:type="gramStart"/>
            <w:r>
              <w:rPr>
                <w:rFonts w:ascii="Times New Roman" w:hAnsi="Times New Roman"/>
                <w:sz w:val="24"/>
                <w:szCs w:val="24"/>
              </w:rPr>
              <w:t>п</w:t>
            </w:r>
            <w:proofErr w:type="gramEnd"/>
            <w:r>
              <w:rPr>
                <w:rFonts w:ascii="Times New Roman" w:hAnsi="Times New Roman"/>
                <w:sz w:val="24"/>
                <w:szCs w:val="24"/>
              </w:rPr>
              <w:t>ісля внесення змін до тендерної документації.</w:t>
            </w:r>
          </w:p>
          <w:p w:rsidR="00C8720A" w:rsidRPr="00582746" w:rsidRDefault="00582746" w:rsidP="00582746">
            <w:pPr>
              <w:rPr>
                <w:rFonts w:ascii="Times New Roman" w:hAnsi="Times New Roman" w:cs="Times New Roman"/>
                <w:lang w:val="uk-UA"/>
              </w:rPr>
            </w:pPr>
            <w:r>
              <w:rPr>
                <w:rFonts w:ascii="Times New Roman" w:hAnsi="Times New Roman"/>
                <w:sz w:val="24"/>
                <w:szCs w:val="24"/>
              </w:rPr>
              <w:t>Зазначена інформація оприлюднюється замовником відповідно до статті 10 Закону</w:t>
            </w:r>
          </w:p>
        </w:tc>
      </w:tr>
      <w:tr w:rsidR="00582746" w:rsidRPr="004B33CD" w:rsidTr="00B209BF">
        <w:trPr>
          <w:trHeight w:val="799"/>
        </w:trPr>
        <w:tc>
          <w:tcPr>
            <w:tcW w:w="9571" w:type="dxa"/>
            <w:gridSpan w:val="3"/>
          </w:tcPr>
          <w:p w:rsidR="00B209BF" w:rsidRDefault="00B209BF">
            <w:pPr>
              <w:rPr>
                <w:rFonts w:ascii="Times New Roman" w:hAnsi="Times New Roman"/>
                <w:b/>
                <w:sz w:val="24"/>
                <w:szCs w:val="24"/>
                <w:lang w:val="uk-UA"/>
              </w:rPr>
            </w:pPr>
          </w:p>
          <w:p w:rsidR="00582746" w:rsidRPr="00582746" w:rsidRDefault="00582746" w:rsidP="00B209BF">
            <w:pPr>
              <w:jc w:val="center"/>
              <w:rPr>
                <w:rFonts w:ascii="Times New Roman" w:hAnsi="Times New Roman" w:cs="Times New Roman"/>
                <w:lang w:val="uk-UA"/>
              </w:rPr>
            </w:pPr>
            <w:r w:rsidRPr="00582746">
              <w:rPr>
                <w:rFonts w:ascii="Times New Roman" w:hAnsi="Times New Roman"/>
                <w:b/>
                <w:sz w:val="24"/>
                <w:szCs w:val="24"/>
                <w:lang w:val="uk-UA"/>
              </w:rPr>
              <w:t>Розділ ІІІ. Інструкція з підготовки тендерної пропозиції</w:t>
            </w:r>
          </w:p>
        </w:tc>
      </w:tr>
      <w:tr w:rsidR="00582746" w:rsidRPr="00582746" w:rsidTr="00C8720A">
        <w:tc>
          <w:tcPr>
            <w:tcW w:w="817" w:type="dxa"/>
          </w:tcPr>
          <w:p w:rsidR="00582746" w:rsidRPr="00582746" w:rsidRDefault="00B209BF">
            <w:pPr>
              <w:rPr>
                <w:rFonts w:ascii="Times New Roman" w:hAnsi="Times New Roman" w:cs="Times New Roman"/>
                <w:lang w:val="uk-UA"/>
              </w:rPr>
            </w:pPr>
            <w:r>
              <w:rPr>
                <w:rFonts w:ascii="Times New Roman" w:hAnsi="Times New Roman" w:cs="Times New Roman"/>
                <w:lang w:val="uk-UA"/>
              </w:rPr>
              <w:t>1.</w:t>
            </w:r>
          </w:p>
        </w:tc>
        <w:tc>
          <w:tcPr>
            <w:tcW w:w="2693" w:type="dxa"/>
          </w:tcPr>
          <w:p w:rsidR="00582746" w:rsidRPr="00582746" w:rsidRDefault="00B209BF">
            <w:pPr>
              <w:rPr>
                <w:rFonts w:ascii="Times New Roman" w:hAnsi="Times New Roman" w:cs="Times New Roman"/>
                <w:lang w:val="uk-UA"/>
              </w:rPr>
            </w:pPr>
            <w:r>
              <w:rPr>
                <w:rFonts w:ascii="Times New Roman" w:hAnsi="Times New Roman"/>
                <w:b/>
                <w:sz w:val="24"/>
                <w:szCs w:val="24"/>
                <w:lang w:eastAsia="uk-UA"/>
              </w:rPr>
              <w:t>Змі</w:t>
            </w:r>
            <w:proofErr w:type="gramStart"/>
            <w:r>
              <w:rPr>
                <w:rFonts w:ascii="Times New Roman" w:hAnsi="Times New Roman"/>
                <w:b/>
                <w:sz w:val="24"/>
                <w:szCs w:val="24"/>
                <w:lang w:eastAsia="uk-UA"/>
              </w:rPr>
              <w:t>ст</w:t>
            </w:r>
            <w:proofErr w:type="gramEnd"/>
            <w:r>
              <w:rPr>
                <w:rFonts w:ascii="Times New Roman" w:hAnsi="Times New Roman"/>
                <w:b/>
                <w:sz w:val="24"/>
                <w:szCs w:val="24"/>
                <w:lang w:eastAsia="uk-UA"/>
              </w:rPr>
              <w:t xml:space="preserve"> і спосіб подання тендерної пропозиції</w:t>
            </w:r>
          </w:p>
        </w:tc>
        <w:tc>
          <w:tcPr>
            <w:tcW w:w="6061" w:type="dxa"/>
          </w:tcPr>
          <w:p w:rsidR="00B209BF" w:rsidRDefault="00B209BF" w:rsidP="00B209BF">
            <w:pPr>
              <w:widowControl w:val="0"/>
              <w:tabs>
                <w:tab w:val="left" w:pos="983"/>
              </w:tabs>
              <w:ind w:right="113" w:firstLine="165"/>
              <w:contextualSpacing/>
              <w:jc w:val="both"/>
            </w:pPr>
            <w:r>
              <w:rPr>
                <w:rFonts w:ascii="Times New Roman" w:hAnsi="Times New Roman"/>
                <w:sz w:val="24"/>
                <w:szCs w:val="24"/>
                <w:shd w:val="clear" w:color="auto" w:fill="FFFFFF"/>
              </w:rPr>
              <w:t xml:space="preserve">Учасник повинен розмістити (завантажити) в електронній системі закупівель усі документи, передбачені цією </w:t>
            </w:r>
            <w:proofErr w:type="gramStart"/>
            <w:r>
              <w:rPr>
                <w:rFonts w:ascii="Times New Roman" w:hAnsi="Times New Roman"/>
                <w:sz w:val="24"/>
                <w:szCs w:val="24"/>
                <w:shd w:val="clear" w:color="auto" w:fill="FFFFFF"/>
              </w:rPr>
              <w:t>тендерною</w:t>
            </w:r>
            <w:proofErr w:type="gramEnd"/>
            <w:r>
              <w:rPr>
                <w:rFonts w:ascii="Times New Roman" w:hAnsi="Times New Roman"/>
                <w:sz w:val="24"/>
                <w:szCs w:val="24"/>
                <w:shd w:val="clear" w:color="auto" w:fill="FFFFFF"/>
              </w:rPr>
              <w:t xml:space="preserve"> документацією до кінцевого строку подання тендерних пропозицій. </w:t>
            </w:r>
          </w:p>
          <w:p w:rsidR="00B209BF" w:rsidRDefault="00B209BF" w:rsidP="00B209BF">
            <w:pPr>
              <w:widowControl w:val="0"/>
              <w:tabs>
                <w:tab w:val="left" w:pos="983"/>
              </w:tabs>
              <w:ind w:right="113" w:firstLine="165"/>
              <w:contextualSpacing/>
              <w:jc w:val="both"/>
              <w:rPr>
                <w:rFonts w:ascii="Times New Roman" w:hAnsi="Times New Roman"/>
                <w:b/>
                <w:sz w:val="24"/>
                <w:szCs w:val="24"/>
                <w:u w:val="single"/>
                <w:shd w:val="clear" w:color="auto" w:fill="FFFFFF"/>
                <w:lang w:val="uk-UA"/>
              </w:rPr>
            </w:pPr>
            <w:r>
              <w:rPr>
                <w:rFonts w:ascii="Times New Roman" w:eastAsia="Times New Roman" w:hAnsi="Times New Roman"/>
                <w:b/>
                <w:sz w:val="24"/>
                <w:szCs w:val="24"/>
                <w:shd w:val="clear" w:color="auto" w:fill="FFFFFF"/>
              </w:rPr>
              <w:t xml:space="preserve"> </w:t>
            </w:r>
            <w:r>
              <w:rPr>
                <w:rFonts w:ascii="Times New Roman" w:hAnsi="Times New Roman"/>
                <w:b/>
                <w:sz w:val="24"/>
                <w:szCs w:val="24"/>
                <w:shd w:val="clear" w:color="auto" w:fill="FFFFFF"/>
              </w:rPr>
              <w:t xml:space="preserve">Тендерна пропозиція </w:t>
            </w:r>
            <w:proofErr w:type="gramStart"/>
            <w:r>
              <w:rPr>
                <w:rFonts w:ascii="Times New Roman" w:hAnsi="Times New Roman"/>
                <w:b/>
                <w:sz w:val="24"/>
                <w:szCs w:val="24"/>
                <w:shd w:val="clear" w:color="auto" w:fill="FFFFFF"/>
              </w:rPr>
              <w:t>подається</w:t>
            </w:r>
            <w:proofErr w:type="gramEnd"/>
            <w:r>
              <w:rPr>
                <w:rFonts w:ascii="Times New Roman" w:hAnsi="Times New Roman"/>
                <w:b/>
                <w:sz w:val="24"/>
                <w:szCs w:val="24"/>
                <w:shd w:val="clear" w:color="auto" w:fill="FFFFFF"/>
              </w:rPr>
              <w:t xml:space="preserve"> в електронному вигляді шляхом заповнення електронних форм з окремими полями, у яких зазначається інформація про</w:t>
            </w:r>
            <w:r>
              <w:rPr>
                <w:rFonts w:ascii="Times New Roman" w:hAnsi="Times New Roman"/>
                <w:b/>
                <w:sz w:val="24"/>
                <w:szCs w:val="24"/>
                <w:shd w:val="clear" w:color="auto" w:fill="FFFFFF"/>
                <w:lang w:val="uk-UA"/>
              </w:rPr>
              <w:t xml:space="preserve"> </w:t>
            </w:r>
            <w:r>
              <w:rPr>
                <w:rFonts w:ascii="Times New Roman" w:hAnsi="Times New Roman"/>
                <w:b/>
                <w:sz w:val="24"/>
                <w:szCs w:val="24"/>
                <w:shd w:val="clear" w:color="auto" w:fill="FFFFFF"/>
              </w:rPr>
              <w:t xml:space="preserve">ціну, інші критерії оцінки (у разі їх установлення замовником), </w:t>
            </w:r>
            <w:r>
              <w:rPr>
                <w:rFonts w:ascii="Times New Roman" w:hAnsi="Times New Roman"/>
                <w:b/>
                <w:sz w:val="24"/>
                <w:szCs w:val="24"/>
                <w:u w:val="single"/>
                <w:shd w:val="clear" w:color="auto" w:fill="FFFFFF"/>
              </w:rPr>
              <w:t>та завантаження файлів з:</w:t>
            </w:r>
          </w:p>
          <w:p w:rsidR="00B209BF" w:rsidRDefault="00B209BF" w:rsidP="00B209BF">
            <w:pPr>
              <w:widowControl w:val="0"/>
              <w:tabs>
                <w:tab w:val="left" w:pos="983"/>
              </w:tabs>
              <w:ind w:right="113" w:firstLine="165"/>
              <w:contextualSpacing/>
              <w:jc w:val="both"/>
            </w:pPr>
            <w:r>
              <w:rPr>
                <w:rFonts w:ascii="Times New Roman" w:hAnsi="Times New Roman"/>
                <w:sz w:val="24"/>
                <w:szCs w:val="24"/>
                <w:shd w:val="clear" w:color="auto" w:fill="FFFFFF"/>
              </w:rPr>
              <w:t>1. </w:t>
            </w:r>
            <w:r>
              <w:rPr>
                <w:rFonts w:ascii="Times New Roman" w:hAnsi="Times New Roman"/>
                <w:b/>
                <w:sz w:val="24"/>
                <w:szCs w:val="24"/>
                <w:shd w:val="clear" w:color="auto" w:fill="FFFFFF"/>
              </w:rPr>
              <w:t>Тендерної пропозиції</w:t>
            </w:r>
            <w:r>
              <w:rPr>
                <w:rFonts w:ascii="Times New Roman" w:hAnsi="Times New Roman"/>
                <w:sz w:val="24"/>
                <w:szCs w:val="24"/>
                <w:shd w:val="clear" w:color="auto" w:fill="FFFFFF"/>
              </w:rPr>
              <w:t xml:space="preserve"> учасника за формою згідно </w:t>
            </w:r>
            <w:r>
              <w:rPr>
                <w:rFonts w:ascii="Times New Roman" w:hAnsi="Times New Roman"/>
                <w:b/>
                <w:sz w:val="24"/>
                <w:szCs w:val="24"/>
                <w:shd w:val="clear" w:color="auto" w:fill="FFFFFF"/>
              </w:rPr>
              <w:t xml:space="preserve">Додатка 1 </w:t>
            </w:r>
            <w:r>
              <w:rPr>
                <w:rFonts w:ascii="Times New Roman" w:hAnsi="Times New Roman"/>
                <w:sz w:val="24"/>
                <w:szCs w:val="24"/>
                <w:shd w:val="clear" w:color="auto" w:fill="FFFFFF"/>
              </w:rPr>
              <w:t>до Документації</w:t>
            </w:r>
            <w:r>
              <w:rPr>
                <w:rFonts w:ascii="Times New Roman" w:hAnsi="Times New Roman"/>
                <w:b/>
                <w:sz w:val="24"/>
                <w:szCs w:val="24"/>
                <w:shd w:val="clear" w:color="auto" w:fill="FFFFFF"/>
              </w:rPr>
              <w:t>;</w:t>
            </w:r>
          </w:p>
          <w:p w:rsidR="00B209BF" w:rsidRDefault="00B209BF" w:rsidP="00B209BF">
            <w:pPr>
              <w:widowControl w:val="0"/>
              <w:tabs>
                <w:tab w:val="left" w:pos="983"/>
              </w:tabs>
              <w:ind w:right="113" w:firstLine="165"/>
              <w:contextualSpacing/>
              <w:jc w:val="both"/>
            </w:pPr>
            <w:r>
              <w:rPr>
                <w:rFonts w:ascii="Times New Roman" w:hAnsi="Times New Roman"/>
                <w:sz w:val="24"/>
                <w:szCs w:val="24"/>
                <w:shd w:val="clear" w:color="auto" w:fill="FFFFFF"/>
              </w:rPr>
              <w:t>2. </w:t>
            </w:r>
            <w:r>
              <w:rPr>
                <w:rFonts w:ascii="Times New Roman" w:hAnsi="Times New Roman"/>
                <w:b/>
                <w:sz w:val="24"/>
                <w:szCs w:val="24"/>
                <w:shd w:val="clear" w:color="auto" w:fill="FFFFFF"/>
              </w:rPr>
              <w:t>Документів</w:t>
            </w:r>
            <w:r>
              <w:rPr>
                <w:rFonts w:ascii="Times New Roman" w:hAnsi="Times New Roman"/>
                <w:sz w:val="24"/>
                <w:szCs w:val="24"/>
                <w:shd w:val="clear" w:color="auto" w:fill="FFFFFF"/>
              </w:rPr>
              <w:t xml:space="preserve">, що </w:t>
            </w:r>
            <w:proofErr w:type="gramStart"/>
            <w:r>
              <w:rPr>
                <w:rFonts w:ascii="Times New Roman" w:hAnsi="Times New Roman"/>
                <w:sz w:val="24"/>
                <w:szCs w:val="24"/>
                <w:shd w:val="clear" w:color="auto" w:fill="FFFFFF"/>
              </w:rPr>
              <w:t>п</w:t>
            </w:r>
            <w:proofErr w:type="gramEnd"/>
            <w:r>
              <w:rPr>
                <w:rFonts w:ascii="Times New Roman" w:hAnsi="Times New Roman"/>
                <w:sz w:val="24"/>
                <w:szCs w:val="24"/>
                <w:shd w:val="clear" w:color="auto" w:fill="FFFFFF"/>
              </w:rPr>
              <w:t>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w:t>
            </w:r>
          </w:p>
          <w:p w:rsidR="00B209BF" w:rsidRDefault="00B209BF" w:rsidP="00B209BF">
            <w:pPr>
              <w:pStyle w:val="1"/>
              <w:jc w:val="both"/>
            </w:pPr>
            <w:r>
              <w:rPr>
                <w:b/>
                <w:sz w:val="24"/>
                <w:u w:val="single"/>
              </w:rPr>
              <w:t>для керівника учасника</w:t>
            </w:r>
            <w:r>
              <w:rPr>
                <w:sz w:val="24"/>
              </w:rPr>
              <w:t xml:space="preserve"> – випискою з протоколу зборів засновників </w:t>
            </w:r>
            <w:r>
              <w:rPr>
                <w:b/>
                <w:sz w:val="24"/>
              </w:rPr>
              <w:t xml:space="preserve">або </w:t>
            </w:r>
            <w:r>
              <w:rPr>
                <w:sz w:val="24"/>
              </w:rPr>
              <w:t xml:space="preserve">копією протоколу зборів </w:t>
            </w:r>
            <w:r>
              <w:rPr>
                <w:sz w:val="24"/>
              </w:rPr>
              <w:lastRenderedPageBreak/>
              <w:t>засновників</w:t>
            </w:r>
            <w:proofErr w:type="gramStart"/>
            <w:r>
              <w:rPr>
                <w:sz w:val="24"/>
              </w:rPr>
              <w:t xml:space="preserve"> ,</w:t>
            </w:r>
            <w:proofErr w:type="gramEnd"/>
            <w:r>
              <w:rPr>
                <w:sz w:val="24"/>
              </w:rPr>
              <w:t xml:space="preserve"> копією наказу (витягу з наказу) про призначення </w:t>
            </w:r>
            <w:r>
              <w:rPr>
                <w:b/>
                <w:sz w:val="24"/>
              </w:rPr>
              <w:t>або</w:t>
            </w:r>
            <w:r>
              <w:rPr>
                <w:sz w:val="24"/>
              </w:rPr>
              <w:t xml:space="preserve"> про вступ на посаду, та/або іншим документом, що підтверджує повноваження керівника учасника;</w:t>
            </w:r>
          </w:p>
          <w:p w:rsidR="00B209BF" w:rsidRDefault="00B209BF" w:rsidP="00B209BF">
            <w:pPr>
              <w:pStyle w:val="1"/>
              <w:jc w:val="both"/>
            </w:pPr>
            <w:r>
              <w:rPr>
                <w:b/>
                <w:sz w:val="24"/>
                <w:u w:val="single"/>
              </w:rPr>
              <w:t>для іншої посадової особи учасника</w:t>
            </w:r>
            <w:r>
              <w:rPr>
                <w:sz w:val="24"/>
              </w:rPr>
              <w:t xml:space="preserve"> – довіреності (доручення) керівника учасника на ім’я уповноваженої особи учасника </w:t>
            </w:r>
            <w:r>
              <w:rPr>
                <w:b/>
                <w:sz w:val="24"/>
              </w:rPr>
              <w:t>та</w:t>
            </w:r>
            <w:r>
              <w:rPr>
                <w:sz w:val="24"/>
              </w:rPr>
              <w:t xml:space="preserve"> виписки з протоколу зборів засновників </w:t>
            </w:r>
            <w:r>
              <w:rPr>
                <w:b/>
                <w:sz w:val="24"/>
              </w:rPr>
              <w:t xml:space="preserve">або </w:t>
            </w:r>
            <w:r>
              <w:rPr>
                <w:sz w:val="24"/>
              </w:rPr>
              <w:t xml:space="preserve">копії протоколу зборів засновників, копії наказу (витягу з наказу) про призначення керівника, який надав довіреність (доручення), </w:t>
            </w:r>
            <w:r>
              <w:rPr>
                <w:b/>
                <w:sz w:val="24"/>
              </w:rPr>
              <w:t>та/або</w:t>
            </w:r>
            <w:r>
              <w:rPr>
                <w:sz w:val="24"/>
              </w:rPr>
              <w:t xml:space="preserve"> іншим документом, що </w:t>
            </w:r>
            <w:proofErr w:type="gramStart"/>
            <w:r>
              <w:rPr>
                <w:sz w:val="24"/>
              </w:rPr>
              <w:t>п</w:t>
            </w:r>
            <w:proofErr w:type="gramEnd"/>
            <w:r>
              <w:rPr>
                <w:sz w:val="24"/>
              </w:rPr>
              <w:t>ідтверджує повноваження посадової особи учасника, яка надала довіреність (доручення).</w:t>
            </w:r>
          </w:p>
          <w:p w:rsidR="00B209BF" w:rsidRDefault="00B209BF" w:rsidP="00B209BF">
            <w:pPr>
              <w:keepNext/>
              <w:keepLines/>
              <w:suppressLineNumbers/>
              <w:tabs>
                <w:tab w:val="left" w:pos="900"/>
              </w:tabs>
              <w:ind w:firstLine="281"/>
              <w:jc w:val="both"/>
            </w:pPr>
            <w:r>
              <w:rPr>
                <w:rFonts w:ascii="Times New Roman" w:eastAsia="Times New Roman" w:hAnsi="Times New Roman"/>
                <w:sz w:val="24"/>
                <w:szCs w:val="24"/>
                <w:lang w:eastAsia="ru-RU"/>
              </w:rPr>
              <w:t xml:space="preserve">Особа, що визначена згідно даного пункту, </w:t>
            </w:r>
            <w:r>
              <w:rPr>
                <w:rFonts w:ascii="Times New Roman" w:eastAsia="Times New Roman" w:hAnsi="Times New Roman"/>
                <w:b/>
                <w:sz w:val="24"/>
                <w:szCs w:val="24"/>
                <w:lang w:eastAsia="ru-RU"/>
              </w:rPr>
              <w:t>складає письмову згоду суб’єкта персональних</w:t>
            </w:r>
            <w:r>
              <w:rPr>
                <w:rFonts w:ascii="Times New Roman" w:eastAsia="Times New Roman" w:hAnsi="Times New Roman"/>
                <w:sz w:val="24"/>
                <w:szCs w:val="24"/>
                <w:lang w:eastAsia="ru-RU"/>
              </w:rPr>
              <w:t xml:space="preserve"> даних згідно вимог чинного законодавства України, та така згода надається </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 xml:space="preserve"> складі тендерної пропозиції учасника;</w:t>
            </w:r>
          </w:p>
          <w:p w:rsidR="00B209BF" w:rsidRDefault="00B209BF" w:rsidP="00B209BF">
            <w:pPr>
              <w:widowControl w:val="0"/>
              <w:tabs>
                <w:tab w:val="left" w:pos="983"/>
              </w:tabs>
              <w:ind w:right="113" w:firstLine="165"/>
              <w:contextualSpacing/>
              <w:jc w:val="both"/>
            </w:pPr>
            <w:r>
              <w:rPr>
                <w:rFonts w:ascii="Times New Roman" w:hAnsi="Times New Roman"/>
                <w:sz w:val="24"/>
                <w:szCs w:val="24"/>
                <w:shd w:val="clear" w:color="auto" w:fill="FFFFFF"/>
              </w:rPr>
              <w:t>3. </w:t>
            </w:r>
            <w:r>
              <w:rPr>
                <w:rFonts w:ascii="Times New Roman" w:hAnsi="Times New Roman"/>
                <w:b/>
                <w:sz w:val="24"/>
                <w:szCs w:val="24"/>
                <w:shd w:val="clear" w:color="auto" w:fill="FFFFFF"/>
              </w:rPr>
              <w:t>Інформацією та документами</w:t>
            </w:r>
            <w:r>
              <w:rPr>
                <w:rFonts w:ascii="Times New Roman" w:hAnsi="Times New Roman"/>
                <w:sz w:val="24"/>
                <w:szCs w:val="24"/>
                <w:shd w:val="clear" w:color="auto" w:fill="FFFFFF"/>
              </w:rPr>
              <w:t xml:space="preserve">, що </w:t>
            </w:r>
            <w:proofErr w:type="gramStart"/>
            <w:r>
              <w:rPr>
                <w:rFonts w:ascii="Times New Roman" w:hAnsi="Times New Roman"/>
                <w:sz w:val="24"/>
                <w:szCs w:val="24"/>
                <w:shd w:val="clear" w:color="auto" w:fill="FFFFFF"/>
              </w:rPr>
              <w:t>п</w:t>
            </w:r>
            <w:proofErr w:type="gramEnd"/>
            <w:r>
              <w:rPr>
                <w:rFonts w:ascii="Times New Roman" w:hAnsi="Times New Roman"/>
                <w:sz w:val="24"/>
                <w:szCs w:val="24"/>
                <w:shd w:val="clear" w:color="auto" w:fill="FFFFFF"/>
              </w:rPr>
              <w:t xml:space="preserve">ідтверджують відповідність учасника кваліфікаційним критеріям, відповідно до статті 16 Закону </w:t>
            </w:r>
            <w:r>
              <w:rPr>
                <w:rFonts w:ascii="Times New Roman" w:hAnsi="Times New Roman"/>
                <w:b/>
                <w:sz w:val="24"/>
                <w:szCs w:val="24"/>
                <w:shd w:val="clear" w:color="auto" w:fill="FFFFFF"/>
              </w:rPr>
              <w:t>(Додаток 2);</w:t>
            </w:r>
          </w:p>
          <w:p w:rsidR="00B209BF" w:rsidRDefault="00B209BF" w:rsidP="00B209BF">
            <w:pPr>
              <w:widowControl w:val="0"/>
              <w:tabs>
                <w:tab w:val="left" w:pos="983"/>
              </w:tabs>
              <w:ind w:right="113" w:firstLine="165"/>
              <w:contextualSpacing/>
              <w:jc w:val="both"/>
              <w:rPr>
                <w:rFonts w:ascii="Times New Roman" w:hAnsi="Times New Roman"/>
                <w:b/>
                <w:sz w:val="24"/>
                <w:szCs w:val="24"/>
                <w:shd w:val="clear" w:color="auto" w:fill="FFFFFF"/>
                <w:lang w:val="uk-UA"/>
              </w:rPr>
            </w:pPr>
            <w:r>
              <w:rPr>
                <w:rFonts w:ascii="Times New Roman" w:hAnsi="Times New Roman"/>
                <w:sz w:val="24"/>
                <w:szCs w:val="24"/>
                <w:shd w:val="clear" w:color="auto" w:fill="FFFFFF"/>
              </w:rPr>
              <w:t>4. </w:t>
            </w:r>
            <w:r>
              <w:rPr>
                <w:rFonts w:ascii="Times New Roman" w:hAnsi="Times New Roman"/>
                <w:b/>
                <w:sz w:val="24"/>
                <w:szCs w:val="24"/>
                <w:shd w:val="clear" w:color="auto" w:fill="FFFFFF"/>
              </w:rPr>
              <w:t>Інформацією та документами</w:t>
            </w:r>
            <w:r>
              <w:rPr>
                <w:rFonts w:ascii="Times New Roman" w:hAnsi="Times New Roman"/>
                <w:sz w:val="24"/>
                <w:szCs w:val="24"/>
                <w:shd w:val="clear" w:color="auto" w:fill="FFFFFF"/>
              </w:rPr>
              <w:t xml:space="preserve"> щодо відповідності учасника вимогам, визначеним у статті 17 Закону </w:t>
            </w:r>
            <w:r>
              <w:rPr>
                <w:rFonts w:ascii="Times New Roman" w:hAnsi="Times New Roman"/>
                <w:b/>
                <w:sz w:val="24"/>
                <w:szCs w:val="24"/>
                <w:shd w:val="clear" w:color="auto" w:fill="FFFFFF"/>
              </w:rPr>
              <w:t>(Додаток 3);</w:t>
            </w:r>
          </w:p>
          <w:p w:rsidR="00B209BF" w:rsidRPr="00B209BF" w:rsidRDefault="00B209BF" w:rsidP="00B209BF">
            <w:pPr>
              <w:widowControl w:val="0"/>
              <w:tabs>
                <w:tab w:val="left" w:pos="983"/>
              </w:tabs>
              <w:ind w:right="113" w:firstLine="165"/>
              <w:contextualSpacing/>
              <w:jc w:val="both"/>
              <w:rPr>
                <w:lang w:val="uk-UA"/>
              </w:rPr>
            </w:pPr>
          </w:p>
          <w:p w:rsidR="00B209BF" w:rsidRDefault="00B209BF" w:rsidP="00B209BF">
            <w:pPr>
              <w:widowControl w:val="0"/>
              <w:tabs>
                <w:tab w:val="left" w:pos="983"/>
              </w:tabs>
              <w:ind w:right="113" w:firstLine="165"/>
              <w:contextualSpacing/>
              <w:jc w:val="both"/>
            </w:pPr>
            <w:r>
              <w:rPr>
                <w:rFonts w:ascii="Times New Roman" w:hAnsi="Times New Roman"/>
                <w:sz w:val="24"/>
                <w:szCs w:val="24"/>
                <w:shd w:val="clear" w:color="auto" w:fill="FFFFFF"/>
              </w:rPr>
              <w:t>5. </w:t>
            </w:r>
            <w:r>
              <w:rPr>
                <w:rFonts w:ascii="Times New Roman" w:hAnsi="Times New Roman"/>
                <w:b/>
                <w:sz w:val="24"/>
                <w:szCs w:val="24"/>
                <w:shd w:val="clear" w:color="auto" w:fill="FFFFFF"/>
              </w:rPr>
              <w:t>Інформацією та документами</w:t>
            </w:r>
            <w:r>
              <w:rPr>
                <w:rFonts w:ascii="Times New Roman" w:hAnsi="Times New Roman"/>
                <w:sz w:val="24"/>
                <w:szCs w:val="24"/>
                <w:shd w:val="clear" w:color="auto" w:fill="FFFFFF"/>
              </w:rPr>
              <w:t xml:space="preserve"> щодо відповідності учасника-переможця вимогам, визначеним у статті 17 Закону </w:t>
            </w:r>
            <w:r>
              <w:rPr>
                <w:rFonts w:ascii="Times New Roman" w:hAnsi="Times New Roman"/>
                <w:b/>
                <w:sz w:val="24"/>
                <w:szCs w:val="24"/>
                <w:shd w:val="clear" w:color="auto" w:fill="FFFFFF"/>
              </w:rPr>
              <w:t>(Додаток 4);</w:t>
            </w:r>
            <w:r>
              <w:rPr>
                <w:rFonts w:ascii="Times New Roman" w:hAnsi="Times New Roman"/>
                <w:sz w:val="24"/>
                <w:szCs w:val="24"/>
                <w:shd w:val="clear" w:color="auto" w:fill="FFFFFF"/>
              </w:rPr>
              <w:t xml:space="preserve"> </w:t>
            </w:r>
          </w:p>
          <w:p w:rsidR="00B209BF" w:rsidRDefault="00B209BF" w:rsidP="00B209BF">
            <w:pPr>
              <w:widowControl w:val="0"/>
              <w:tabs>
                <w:tab w:val="left" w:pos="983"/>
              </w:tabs>
              <w:ind w:right="113" w:firstLine="165"/>
              <w:contextualSpacing/>
              <w:jc w:val="both"/>
            </w:pPr>
            <w:r>
              <w:rPr>
                <w:rFonts w:ascii="Times New Roman" w:hAnsi="Times New Roman"/>
                <w:sz w:val="24"/>
                <w:szCs w:val="24"/>
                <w:shd w:val="clear" w:color="auto" w:fill="FFFFFF"/>
              </w:rPr>
              <w:t xml:space="preserve">6. </w:t>
            </w:r>
            <w:r>
              <w:rPr>
                <w:rFonts w:ascii="Times New Roman" w:hAnsi="Times New Roman"/>
                <w:b/>
                <w:sz w:val="24"/>
                <w:szCs w:val="24"/>
                <w:shd w:val="clear" w:color="auto" w:fill="FFFFFF"/>
              </w:rPr>
              <w:t>Інформацією про необхідні</w:t>
            </w:r>
            <w:r>
              <w:rPr>
                <w:rFonts w:ascii="Times New Roman" w:hAnsi="Times New Roman"/>
                <w:sz w:val="24"/>
                <w:szCs w:val="24"/>
                <w:shd w:val="clear" w:color="auto" w:fill="FFFFFF"/>
              </w:rPr>
              <w:t xml:space="preserve"> технічні, якісні та кількісні характеристики предмета закупі</w:t>
            </w:r>
            <w:proofErr w:type="gramStart"/>
            <w:r>
              <w:rPr>
                <w:rFonts w:ascii="Times New Roman" w:hAnsi="Times New Roman"/>
                <w:sz w:val="24"/>
                <w:szCs w:val="24"/>
                <w:shd w:val="clear" w:color="auto" w:fill="FFFFFF"/>
              </w:rPr>
              <w:t>вл</w:t>
            </w:r>
            <w:proofErr w:type="gramEnd"/>
            <w:r>
              <w:rPr>
                <w:rFonts w:ascii="Times New Roman" w:hAnsi="Times New Roman"/>
                <w:sz w:val="24"/>
                <w:szCs w:val="24"/>
                <w:shd w:val="clear" w:color="auto" w:fill="FFFFFF"/>
              </w:rPr>
              <w:t xml:space="preserve">і </w:t>
            </w:r>
            <w:r>
              <w:rPr>
                <w:rFonts w:ascii="Times New Roman" w:hAnsi="Times New Roman"/>
                <w:b/>
                <w:sz w:val="24"/>
                <w:szCs w:val="24"/>
                <w:shd w:val="clear" w:color="auto" w:fill="FFFFFF"/>
              </w:rPr>
              <w:t>(Додаток 5)</w:t>
            </w:r>
            <w:r>
              <w:rPr>
                <w:rFonts w:ascii="Times New Roman" w:hAnsi="Times New Roman"/>
                <w:sz w:val="24"/>
                <w:szCs w:val="24"/>
                <w:shd w:val="clear" w:color="auto" w:fill="FFFFFF"/>
              </w:rPr>
              <w:t>;</w:t>
            </w:r>
          </w:p>
          <w:p w:rsidR="00B209BF" w:rsidRDefault="00B209BF" w:rsidP="00B209BF">
            <w:pPr>
              <w:widowControl w:val="0"/>
              <w:tabs>
                <w:tab w:val="left" w:pos="983"/>
              </w:tabs>
              <w:ind w:right="113" w:firstLine="165"/>
              <w:contextualSpacing/>
              <w:jc w:val="both"/>
            </w:pPr>
            <w:r>
              <w:rPr>
                <w:rFonts w:ascii="Times New Roman" w:hAnsi="Times New Roman"/>
                <w:sz w:val="24"/>
                <w:szCs w:val="24"/>
                <w:shd w:val="clear" w:color="auto" w:fill="FFFFFF"/>
              </w:rPr>
              <w:t xml:space="preserve">7. </w:t>
            </w:r>
            <w:r>
              <w:rPr>
                <w:rFonts w:ascii="Times New Roman" w:hAnsi="Times New Roman"/>
                <w:b/>
                <w:sz w:val="24"/>
                <w:szCs w:val="24"/>
                <w:shd w:val="clear" w:color="auto" w:fill="FFFFFF"/>
              </w:rPr>
              <w:t>Іншої інформації:</w:t>
            </w:r>
          </w:p>
          <w:p w:rsidR="00B209BF" w:rsidRDefault="00B209BF" w:rsidP="00B209BF">
            <w:pPr>
              <w:widowControl w:val="0"/>
              <w:numPr>
                <w:ilvl w:val="0"/>
                <w:numId w:val="2"/>
              </w:numPr>
              <w:tabs>
                <w:tab w:val="left" w:pos="983"/>
              </w:tabs>
              <w:ind w:right="113"/>
              <w:contextualSpacing/>
              <w:jc w:val="both"/>
            </w:pPr>
            <w:r>
              <w:rPr>
                <w:rFonts w:ascii="Times New Roman" w:hAnsi="Times New Roman"/>
                <w:b/>
                <w:sz w:val="24"/>
                <w:szCs w:val="24"/>
                <w:shd w:val="clear" w:color="auto" w:fill="FFFFFF"/>
              </w:rPr>
              <w:t xml:space="preserve">Лист-згода учасника у довільній формі з проектом договору </w:t>
            </w:r>
            <w:r>
              <w:rPr>
                <w:rFonts w:ascii="Times New Roman" w:hAnsi="Times New Roman"/>
                <w:sz w:val="24"/>
                <w:szCs w:val="24"/>
                <w:shd w:val="clear" w:color="auto" w:fill="FFFFFF"/>
              </w:rPr>
              <w:t>що викладений в тендерній документації.</w:t>
            </w:r>
            <w:r>
              <w:rPr>
                <w:rFonts w:ascii="Times New Roman" w:hAnsi="Times New Roman"/>
                <w:b/>
                <w:sz w:val="24"/>
                <w:szCs w:val="24"/>
                <w:shd w:val="clear" w:color="auto" w:fill="FFFFFF"/>
              </w:rPr>
              <w:t xml:space="preserve"> (Додатку 6), </w:t>
            </w:r>
            <w:r>
              <w:rPr>
                <w:rFonts w:ascii="Times New Roman" w:hAnsi="Times New Roman"/>
                <w:sz w:val="24"/>
                <w:szCs w:val="24"/>
                <w:shd w:val="clear" w:color="auto" w:fill="FFFFFF"/>
              </w:rPr>
              <w:t xml:space="preserve">засвідчений </w:t>
            </w:r>
            <w:proofErr w:type="gramStart"/>
            <w:r>
              <w:rPr>
                <w:rFonts w:ascii="Times New Roman" w:hAnsi="Times New Roman"/>
                <w:sz w:val="24"/>
                <w:szCs w:val="24"/>
                <w:shd w:val="clear" w:color="auto" w:fill="FFFFFF"/>
              </w:rPr>
              <w:t>п</w:t>
            </w:r>
            <w:proofErr w:type="gramEnd"/>
            <w:r>
              <w:rPr>
                <w:rFonts w:ascii="Times New Roman" w:hAnsi="Times New Roman"/>
                <w:sz w:val="24"/>
                <w:szCs w:val="24"/>
                <w:shd w:val="clear" w:color="auto" w:fill="FFFFFF"/>
              </w:rPr>
              <w:t xml:space="preserve">ідписом уповноваженої особи Учасника та з відбитком його печатки, </w:t>
            </w:r>
          </w:p>
          <w:p w:rsidR="00B209BF" w:rsidRDefault="00B209BF" w:rsidP="00B209BF">
            <w:pPr>
              <w:widowControl w:val="0"/>
              <w:numPr>
                <w:ilvl w:val="0"/>
                <w:numId w:val="2"/>
              </w:numPr>
              <w:tabs>
                <w:tab w:val="left" w:pos="983"/>
              </w:tabs>
              <w:ind w:right="113"/>
              <w:contextualSpacing/>
              <w:jc w:val="both"/>
            </w:pPr>
            <w:r>
              <w:rPr>
                <w:rFonts w:ascii="Times New Roman" w:hAnsi="Times New Roman"/>
                <w:b/>
                <w:sz w:val="24"/>
                <w:szCs w:val="24"/>
                <w:shd w:val="clear" w:color="auto" w:fill="FFFFFF"/>
              </w:rPr>
              <w:t xml:space="preserve">Дозвіл </w:t>
            </w:r>
            <w:r>
              <w:rPr>
                <w:rFonts w:ascii="Times New Roman" w:hAnsi="Times New Roman"/>
                <w:sz w:val="24"/>
                <w:szCs w:val="24"/>
                <w:shd w:val="clear" w:color="auto" w:fill="FFFFFF"/>
              </w:rPr>
              <w:t xml:space="preserve">або </w:t>
            </w:r>
            <w:r>
              <w:rPr>
                <w:rFonts w:ascii="Times New Roman" w:hAnsi="Times New Roman"/>
                <w:b/>
                <w:sz w:val="24"/>
                <w:szCs w:val="24"/>
                <w:shd w:val="clear" w:color="auto" w:fill="FFFFFF"/>
              </w:rPr>
              <w:t>ліцензія</w:t>
            </w:r>
            <w:r>
              <w:rPr>
                <w:rFonts w:ascii="Times New Roman" w:hAnsi="Times New Roman"/>
                <w:sz w:val="24"/>
                <w:szCs w:val="24"/>
                <w:shd w:val="clear" w:color="auto" w:fill="FFFFFF"/>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 завіреного </w:t>
            </w:r>
            <w:proofErr w:type="gramStart"/>
            <w:r>
              <w:rPr>
                <w:rFonts w:ascii="Times New Roman" w:hAnsi="Times New Roman"/>
                <w:sz w:val="24"/>
                <w:szCs w:val="24"/>
                <w:shd w:val="clear" w:color="auto" w:fill="FFFFFF"/>
              </w:rPr>
              <w:t>п</w:t>
            </w:r>
            <w:proofErr w:type="gramEnd"/>
            <w:r>
              <w:rPr>
                <w:rFonts w:ascii="Times New Roman" w:hAnsi="Times New Roman"/>
                <w:sz w:val="24"/>
                <w:szCs w:val="24"/>
                <w:shd w:val="clear" w:color="auto" w:fill="FFFFFF"/>
              </w:rPr>
              <w:t xml:space="preserve">ідписом та печаткою Учасника, наприклад, </w:t>
            </w:r>
            <w:r w:rsidRPr="005712EF">
              <w:rPr>
                <w:rFonts w:ascii="Times New Roman" w:hAnsi="Times New Roman"/>
                <w:i/>
                <w:sz w:val="24"/>
                <w:szCs w:val="24"/>
                <w:shd w:val="clear" w:color="auto" w:fill="FFFFFF"/>
              </w:rPr>
              <w:t>ліцензія на поводження з прекурсорами (для Лоту № 2)</w:t>
            </w:r>
            <w:r>
              <w:rPr>
                <w:rFonts w:ascii="Times New Roman" w:hAnsi="Times New Roman"/>
                <w:sz w:val="24"/>
                <w:szCs w:val="24"/>
                <w:shd w:val="clear" w:color="auto" w:fill="FFFFFF"/>
              </w:rPr>
              <w:t>;</w:t>
            </w:r>
          </w:p>
          <w:p w:rsidR="00B209BF" w:rsidRDefault="00B209BF" w:rsidP="00B209BF">
            <w:pPr>
              <w:widowControl w:val="0"/>
              <w:numPr>
                <w:ilvl w:val="0"/>
                <w:numId w:val="2"/>
              </w:numPr>
              <w:tabs>
                <w:tab w:val="left" w:pos="983"/>
              </w:tabs>
              <w:ind w:right="113"/>
              <w:contextualSpacing/>
              <w:jc w:val="both"/>
            </w:pPr>
            <w:r>
              <w:rPr>
                <w:rFonts w:ascii="Times New Roman" w:hAnsi="Times New Roman"/>
                <w:b/>
                <w:sz w:val="24"/>
                <w:szCs w:val="24"/>
                <w:shd w:val="clear" w:color="auto" w:fill="FFFFFF"/>
              </w:rPr>
              <w:t xml:space="preserve">Статут </w:t>
            </w:r>
            <w:r>
              <w:rPr>
                <w:rFonts w:ascii="Times New Roman" w:hAnsi="Times New Roman"/>
                <w:sz w:val="24"/>
                <w:szCs w:val="24"/>
                <w:shd w:val="clear" w:color="auto" w:fill="FFFFFF"/>
              </w:rPr>
              <w:t>(положення, установчого договору або іншого документу, який його заміню</w:t>
            </w:r>
            <w:proofErr w:type="gramStart"/>
            <w:r>
              <w:rPr>
                <w:rFonts w:ascii="Times New Roman" w:hAnsi="Times New Roman"/>
                <w:sz w:val="24"/>
                <w:szCs w:val="24"/>
                <w:shd w:val="clear" w:color="auto" w:fill="FFFFFF"/>
              </w:rPr>
              <w:t>є)</w:t>
            </w:r>
            <w:proofErr w:type="gramEnd"/>
            <w:r>
              <w:rPr>
                <w:rFonts w:ascii="Times New Roman" w:hAnsi="Times New Roman"/>
                <w:sz w:val="24"/>
                <w:szCs w:val="24"/>
                <w:shd w:val="clear" w:color="auto" w:fill="FFFFFF"/>
              </w:rPr>
              <w:t xml:space="preserve"> у повному обсязі із усіма змінами (у разі наявності таких змін). </w:t>
            </w:r>
            <w:proofErr w:type="gramStart"/>
            <w:r>
              <w:rPr>
                <w:rFonts w:ascii="Times New Roman" w:hAnsi="Times New Roman"/>
                <w:sz w:val="24"/>
                <w:szCs w:val="24"/>
                <w:shd w:val="clear" w:color="auto" w:fill="FFFFFF"/>
              </w:rPr>
              <w:t xml:space="preserve">Статут повинен містити відмітку державного реєстратора про проведення </w:t>
            </w:r>
            <w:r>
              <w:rPr>
                <w:rFonts w:ascii="Times New Roman" w:hAnsi="Times New Roman"/>
                <w:sz w:val="24"/>
                <w:szCs w:val="24"/>
                <w:shd w:val="clear" w:color="auto" w:fill="FFFFFF"/>
              </w:rPr>
              <w:lastRenderedPageBreak/>
              <w:t>державної реєстрації. (У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w:t>
            </w:r>
            <w:proofErr w:type="gramEnd"/>
          </w:p>
          <w:p w:rsidR="00B209BF" w:rsidRDefault="00B209BF" w:rsidP="00B209BF">
            <w:pPr>
              <w:widowControl w:val="0"/>
              <w:tabs>
                <w:tab w:val="left" w:pos="983"/>
              </w:tabs>
              <w:ind w:left="1440" w:right="113"/>
              <w:contextualSpacing/>
              <w:jc w:val="both"/>
            </w:pPr>
            <w:r>
              <w:rPr>
                <w:rFonts w:ascii="Times New Roman" w:hAnsi="Times New Roman"/>
                <w:sz w:val="24"/>
                <w:szCs w:val="24"/>
                <w:shd w:val="clear" w:color="auto" w:fill="FFFFFF"/>
              </w:rPr>
              <w:t xml:space="preserve">Якщо Учасник діє на </w:t>
            </w:r>
            <w:proofErr w:type="gramStart"/>
            <w:r>
              <w:rPr>
                <w:rFonts w:ascii="Times New Roman" w:hAnsi="Times New Roman"/>
                <w:sz w:val="24"/>
                <w:szCs w:val="24"/>
                <w:shd w:val="clear" w:color="auto" w:fill="FFFFFF"/>
              </w:rPr>
              <w:t>п</w:t>
            </w:r>
            <w:proofErr w:type="gramEnd"/>
            <w:r>
              <w:rPr>
                <w:rFonts w:ascii="Times New Roman" w:hAnsi="Times New Roman"/>
                <w:sz w:val="24"/>
                <w:szCs w:val="24"/>
                <w:shd w:val="clear" w:color="auto" w:fill="FFFFFF"/>
              </w:rPr>
              <w:t xml:space="preserve">ідставі </w:t>
            </w:r>
            <w:r>
              <w:rPr>
                <w:rFonts w:ascii="Times New Roman" w:hAnsi="Times New Roman"/>
                <w:b/>
                <w:sz w:val="24"/>
                <w:szCs w:val="24"/>
                <w:shd w:val="clear" w:color="auto" w:fill="FFFFFF"/>
              </w:rPr>
              <w:t>модельного статуту-</w:t>
            </w:r>
            <w:r>
              <w:rPr>
                <w:rFonts w:ascii="Times New Roman" w:hAnsi="Times New Roman"/>
                <w:sz w:val="24"/>
                <w:szCs w:val="24"/>
                <w:shd w:val="clear" w:color="auto" w:fill="FFFFFF"/>
              </w:rPr>
              <w:t xml:space="preserve">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w:t>
            </w:r>
            <w:proofErr w:type="gramStart"/>
            <w:r>
              <w:rPr>
                <w:rFonts w:ascii="Times New Roman" w:hAnsi="Times New Roman"/>
                <w:sz w:val="24"/>
                <w:szCs w:val="24"/>
                <w:shd w:val="clear" w:color="auto" w:fill="FFFFFF"/>
              </w:rPr>
              <w:t>надається);</w:t>
            </w:r>
            <w:proofErr w:type="gramEnd"/>
          </w:p>
          <w:p w:rsidR="00B209BF" w:rsidRDefault="00B209BF" w:rsidP="00B209BF">
            <w:pPr>
              <w:widowControl w:val="0"/>
              <w:numPr>
                <w:ilvl w:val="0"/>
                <w:numId w:val="2"/>
              </w:numPr>
              <w:tabs>
                <w:tab w:val="left" w:pos="983"/>
              </w:tabs>
              <w:ind w:right="113"/>
              <w:contextualSpacing/>
              <w:jc w:val="both"/>
            </w:pPr>
            <w:r>
              <w:rPr>
                <w:rFonts w:ascii="Times New Roman" w:hAnsi="Times New Roman"/>
                <w:sz w:val="24"/>
                <w:szCs w:val="24"/>
                <w:shd w:val="clear" w:color="auto" w:fill="FFFFFF"/>
              </w:rPr>
              <w:t>Копі</w:t>
            </w:r>
            <w:proofErr w:type="gramStart"/>
            <w:r>
              <w:rPr>
                <w:rFonts w:ascii="Times New Roman" w:hAnsi="Times New Roman"/>
                <w:sz w:val="24"/>
                <w:szCs w:val="24"/>
                <w:shd w:val="clear" w:color="auto" w:fill="FFFFFF"/>
              </w:rPr>
              <w:t xml:space="preserve">я </w:t>
            </w:r>
            <w:r>
              <w:rPr>
                <w:rFonts w:ascii="Times New Roman" w:hAnsi="Times New Roman"/>
                <w:b/>
                <w:sz w:val="24"/>
                <w:szCs w:val="24"/>
                <w:shd w:val="clear" w:color="auto" w:fill="FFFFFF"/>
              </w:rPr>
              <w:t>дов</w:t>
            </w:r>
            <w:proofErr w:type="gramEnd"/>
            <w:r>
              <w:rPr>
                <w:rFonts w:ascii="Times New Roman" w:hAnsi="Times New Roman"/>
                <w:b/>
                <w:sz w:val="24"/>
                <w:szCs w:val="24"/>
                <w:shd w:val="clear" w:color="auto" w:fill="FFFFFF"/>
              </w:rPr>
              <w:t>ідки про присвоєння ідентифікаційного номеру</w:t>
            </w:r>
            <w:r>
              <w:rPr>
                <w:rFonts w:ascii="Times New Roman" w:hAnsi="Times New Roman"/>
                <w:sz w:val="24"/>
                <w:szCs w:val="24"/>
                <w:shd w:val="clear" w:color="auto" w:fill="FFFFFF"/>
              </w:rPr>
              <w:t>, (для учасників - фізичних осіб);</w:t>
            </w:r>
          </w:p>
          <w:p w:rsidR="00B209BF" w:rsidRDefault="00B209BF" w:rsidP="00B209BF">
            <w:pPr>
              <w:widowControl w:val="0"/>
              <w:numPr>
                <w:ilvl w:val="0"/>
                <w:numId w:val="2"/>
              </w:numPr>
              <w:tabs>
                <w:tab w:val="left" w:pos="983"/>
              </w:tabs>
              <w:ind w:right="113"/>
              <w:contextualSpacing/>
              <w:jc w:val="both"/>
            </w:pPr>
            <w:r>
              <w:rPr>
                <w:rFonts w:ascii="Times New Roman" w:hAnsi="Times New Roman"/>
                <w:iCs/>
                <w:sz w:val="24"/>
                <w:szCs w:val="24"/>
                <w:shd w:val="clear" w:color="auto" w:fill="FFFFFF"/>
              </w:rPr>
              <w:t xml:space="preserve">Копію </w:t>
            </w:r>
            <w:r w:rsidRPr="005536A1">
              <w:rPr>
                <w:rFonts w:ascii="Times New Roman" w:hAnsi="Times New Roman"/>
                <w:iCs/>
                <w:sz w:val="24"/>
                <w:szCs w:val="24"/>
                <w:shd w:val="clear" w:color="auto" w:fill="FFFFFF"/>
              </w:rPr>
              <w:t>ст</w:t>
            </w:r>
            <w:r>
              <w:rPr>
                <w:rFonts w:ascii="Times New Roman" w:hAnsi="Times New Roman"/>
                <w:iCs/>
                <w:sz w:val="24"/>
                <w:szCs w:val="24"/>
                <w:shd w:val="clear" w:color="auto" w:fill="FFFFFF"/>
              </w:rPr>
              <w:t xml:space="preserve">орінок </w:t>
            </w:r>
            <w:r>
              <w:rPr>
                <w:rFonts w:ascii="Times New Roman" w:hAnsi="Times New Roman"/>
                <w:b/>
                <w:iCs/>
                <w:sz w:val="24"/>
                <w:szCs w:val="24"/>
                <w:shd w:val="clear" w:color="auto" w:fill="FFFFFF"/>
              </w:rPr>
              <w:t xml:space="preserve">(1, 2, 3 та місце реєстрації) паспорту </w:t>
            </w:r>
            <w:r>
              <w:rPr>
                <w:rFonts w:ascii="Times New Roman" w:hAnsi="Times New Roman"/>
                <w:iCs/>
                <w:sz w:val="24"/>
                <w:szCs w:val="24"/>
                <w:shd w:val="clear" w:color="auto" w:fill="FFFFFF"/>
              </w:rPr>
              <w:t xml:space="preserve">громадянина України у випадку, якщо такий паспорт оформлено у вигляді книжечки, або двосторонню копію </w:t>
            </w:r>
            <w:r>
              <w:rPr>
                <w:rFonts w:ascii="Times New Roman" w:hAnsi="Times New Roman"/>
                <w:b/>
                <w:iCs/>
                <w:sz w:val="24"/>
                <w:szCs w:val="24"/>
                <w:shd w:val="clear" w:color="auto" w:fill="FFFFFF"/>
              </w:rPr>
              <w:t>паспорту</w:t>
            </w:r>
            <w:r>
              <w:rPr>
                <w:rFonts w:ascii="Times New Roman" w:hAnsi="Times New Roman"/>
                <w:iCs/>
                <w:sz w:val="24"/>
                <w:szCs w:val="24"/>
                <w:shd w:val="clear" w:color="auto" w:fill="FFFFFF"/>
              </w:rPr>
              <w:t xml:space="preserve"> громадянина України у випадку, якщо такий паспорт оформлено у формі картки, що </w:t>
            </w:r>
            <w:proofErr w:type="gramStart"/>
            <w:r>
              <w:rPr>
                <w:rFonts w:ascii="Times New Roman" w:hAnsi="Times New Roman"/>
                <w:iCs/>
                <w:sz w:val="24"/>
                <w:szCs w:val="24"/>
                <w:shd w:val="clear" w:color="auto" w:fill="FFFFFF"/>
              </w:rPr>
              <w:t>містить</w:t>
            </w:r>
            <w:proofErr w:type="gramEnd"/>
            <w:r>
              <w:rPr>
                <w:rFonts w:ascii="Times New Roman" w:hAnsi="Times New Roman"/>
                <w:iCs/>
                <w:sz w:val="24"/>
                <w:szCs w:val="24"/>
                <w:shd w:val="clear" w:color="auto" w:fill="FFFFFF"/>
              </w:rPr>
              <w:t xml:space="preserve"> безконтактний електронний носій, або копію іншого документу, передбаченого статтею 13 Закону України </w:t>
            </w:r>
            <w:r w:rsidRPr="004C4F30">
              <w:rPr>
                <w:rFonts w:ascii="Times New Roman" w:hAnsi="Times New Roman"/>
                <w:iCs/>
                <w:sz w:val="24"/>
                <w:szCs w:val="24"/>
                <w:shd w:val="clear" w:color="auto" w:fill="FFFFFF"/>
              </w:rPr>
              <w:t>“</w:t>
            </w:r>
            <w:r>
              <w:rPr>
                <w:rFonts w:ascii="Times New Roman" w:hAnsi="Times New Roman"/>
                <w:iCs/>
                <w:sz w:val="24"/>
                <w:szCs w:val="24"/>
                <w:shd w:val="clear" w:color="auto" w:fill="FFFFFF"/>
              </w:rPr>
              <w:t>Про Єдиний державний демографічний реє</w:t>
            </w:r>
            <w:proofErr w:type="gramStart"/>
            <w:r>
              <w:rPr>
                <w:rFonts w:ascii="Times New Roman" w:hAnsi="Times New Roman"/>
                <w:iCs/>
                <w:sz w:val="24"/>
                <w:szCs w:val="24"/>
                <w:shd w:val="clear" w:color="auto" w:fill="FFFFFF"/>
              </w:rPr>
              <w:t>стр</w:t>
            </w:r>
            <w:proofErr w:type="gramEnd"/>
            <w:r>
              <w:rPr>
                <w:rFonts w:ascii="Times New Roman" w:hAnsi="Times New Roman"/>
                <w:iCs/>
                <w:sz w:val="24"/>
                <w:szCs w:val="24"/>
                <w:shd w:val="clear" w:color="auto" w:fill="FFFFFF"/>
              </w:rPr>
              <w:t xml:space="preserve"> та документи, що підтверджують громадянство України, посвідчують особу чи її спеціальний статус</w:t>
            </w:r>
            <w:r w:rsidRPr="004C4F30">
              <w:rPr>
                <w:rFonts w:ascii="Times New Roman" w:hAnsi="Times New Roman"/>
                <w:iCs/>
                <w:sz w:val="24"/>
                <w:szCs w:val="24"/>
                <w:shd w:val="clear" w:color="auto" w:fill="FFFFFF"/>
              </w:rPr>
              <w:t>”</w:t>
            </w:r>
            <w:r>
              <w:rPr>
                <w:rFonts w:ascii="Times New Roman" w:hAnsi="Times New Roman"/>
                <w:iCs/>
                <w:sz w:val="24"/>
                <w:szCs w:val="24"/>
                <w:shd w:val="clear" w:color="auto" w:fill="FFFFFF"/>
              </w:rPr>
              <w:t xml:space="preserve"> від 20.11.2012 № 5492</w:t>
            </w:r>
            <w:r>
              <w:rPr>
                <w:rFonts w:ascii="Times New Roman" w:hAnsi="Times New Roman"/>
                <w:iCs/>
                <w:sz w:val="24"/>
                <w:szCs w:val="24"/>
                <w:shd w:val="clear" w:color="auto" w:fill="FFFFFF"/>
              </w:rPr>
              <w:softHyphen/>
              <w:t>VI, зі змінами (для учасників - фізичних осіб);</w:t>
            </w:r>
          </w:p>
          <w:p w:rsidR="00B209BF" w:rsidRDefault="00B209BF" w:rsidP="00B209BF">
            <w:pPr>
              <w:widowControl w:val="0"/>
              <w:numPr>
                <w:ilvl w:val="0"/>
                <w:numId w:val="2"/>
              </w:numPr>
              <w:tabs>
                <w:tab w:val="left" w:pos="983"/>
              </w:tabs>
              <w:ind w:right="113"/>
              <w:contextualSpacing/>
              <w:jc w:val="both"/>
            </w:pPr>
            <w:proofErr w:type="gramStart"/>
            <w:r>
              <w:rPr>
                <w:rFonts w:ascii="Times New Roman" w:hAnsi="Times New Roman"/>
                <w:b/>
                <w:iCs/>
                <w:sz w:val="24"/>
                <w:szCs w:val="24"/>
                <w:shd w:val="clear" w:color="auto" w:fill="FFFFFF"/>
              </w:rPr>
              <w:t>св</w:t>
            </w:r>
            <w:proofErr w:type="gramEnd"/>
            <w:r>
              <w:rPr>
                <w:rFonts w:ascii="Times New Roman" w:hAnsi="Times New Roman"/>
                <w:b/>
                <w:iCs/>
                <w:sz w:val="24"/>
                <w:szCs w:val="24"/>
                <w:shd w:val="clear" w:color="auto" w:fill="FFFFFF"/>
              </w:rPr>
              <w:t xml:space="preserve">ідоцтва про реєстрацію платника податку на додану вартість </w:t>
            </w:r>
            <w:r>
              <w:rPr>
                <w:rFonts w:ascii="Times New Roman" w:hAnsi="Times New Roman"/>
                <w:iCs/>
                <w:sz w:val="24"/>
                <w:szCs w:val="24"/>
                <w:shd w:val="clear" w:color="auto" w:fill="FFFFFF"/>
              </w:rPr>
              <w:t>або витягу з Реєстру платників податку на додану вартість (для учасника, який є платником податку на додану вартість);</w:t>
            </w:r>
          </w:p>
          <w:p w:rsidR="00B209BF" w:rsidRDefault="00B209BF" w:rsidP="00B209BF">
            <w:pPr>
              <w:widowControl w:val="0"/>
              <w:numPr>
                <w:ilvl w:val="0"/>
                <w:numId w:val="2"/>
              </w:numPr>
              <w:tabs>
                <w:tab w:val="left" w:pos="983"/>
              </w:tabs>
              <w:ind w:right="113"/>
              <w:contextualSpacing/>
              <w:jc w:val="both"/>
            </w:pPr>
            <w:proofErr w:type="gramStart"/>
            <w:r>
              <w:rPr>
                <w:rFonts w:ascii="Times New Roman" w:hAnsi="Times New Roman"/>
                <w:b/>
                <w:iCs/>
                <w:sz w:val="24"/>
                <w:szCs w:val="24"/>
                <w:shd w:val="clear" w:color="auto" w:fill="FFFFFF"/>
              </w:rPr>
              <w:t>св</w:t>
            </w:r>
            <w:proofErr w:type="gramEnd"/>
            <w:r>
              <w:rPr>
                <w:rFonts w:ascii="Times New Roman" w:hAnsi="Times New Roman"/>
                <w:b/>
                <w:iCs/>
                <w:sz w:val="24"/>
                <w:szCs w:val="24"/>
                <w:shd w:val="clear" w:color="auto" w:fill="FFFFFF"/>
              </w:rPr>
              <w:t>ідоцтва про сплату єдиного податку</w:t>
            </w:r>
            <w:r>
              <w:rPr>
                <w:rFonts w:ascii="Times New Roman" w:hAnsi="Times New Roman"/>
                <w:iCs/>
                <w:sz w:val="24"/>
                <w:szCs w:val="24"/>
                <w:shd w:val="clear" w:color="auto" w:fill="FFFFFF"/>
              </w:rPr>
              <w:t xml:space="preserve"> або витягу з Реєстру платників єдиного податку (для учасника, який є платником єдиного податку).</w:t>
            </w:r>
          </w:p>
          <w:p w:rsidR="00B209BF" w:rsidRDefault="00B209BF" w:rsidP="00B209BF">
            <w:pPr>
              <w:widowControl w:val="0"/>
              <w:numPr>
                <w:ilvl w:val="0"/>
                <w:numId w:val="2"/>
              </w:numPr>
              <w:tabs>
                <w:tab w:val="left" w:pos="983"/>
              </w:tabs>
              <w:ind w:right="113"/>
              <w:contextualSpacing/>
              <w:jc w:val="both"/>
            </w:pPr>
            <w:r>
              <w:rPr>
                <w:rFonts w:ascii="Times New Roman" w:eastAsia="Times New Roman" w:hAnsi="Times New Roman"/>
                <w:b/>
                <w:color w:val="000000"/>
                <w:sz w:val="24"/>
                <w:szCs w:val="24"/>
                <w:lang w:eastAsia="ru-RU"/>
              </w:rPr>
              <w:t>Довідка на фірмовому бланку Учасника</w:t>
            </w:r>
            <w:r>
              <w:rPr>
                <w:rFonts w:ascii="Times New Roman" w:eastAsia="Times New Roman" w:hAnsi="Times New Roman"/>
                <w:color w:val="000000"/>
                <w:sz w:val="24"/>
                <w:szCs w:val="24"/>
                <w:lang w:eastAsia="ru-RU"/>
              </w:rPr>
              <w:t xml:space="preserve"> (у разі відсутності  фірмового бланку -  у довільній формі)  про те, що </w:t>
            </w:r>
            <w:r>
              <w:rPr>
                <w:rFonts w:ascii="Times New Roman" w:eastAsia="Times New Roman" w:hAnsi="Times New Roman"/>
                <w:color w:val="000000"/>
                <w:sz w:val="24"/>
                <w:szCs w:val="24"/>
                <w:lang w:eastAsia="ru-RU"/>
              </w:rPr>
              <w:lastRenderedPageBreak/>
              <w:t>Учасник гаранту</w:t>
            </w:r>
            <w:proofErr w:type="gramStart"/>
            <w:r>
              <w:rPr>
                <w:rFonts w:ascii="Times New Roman" w:eastAsia="Times New Roman" w:hAnsi="Times New Roman"/>
                <w:color w:val="000000"/>
                <w:sz w:val="24"/>
                <w:szCs w:val="24"/>
                <w:lang w:eastAsia="ru-RU"/>
              </w:rPr>
              <w:t>є,</w:t>
            </w:r>
            <w:proofErr w:type="gramEnd"/>
            <w:r>
              <w:rPr>
                <w:rFonts w:ascii="Times New Roman" w:eastAsia="Times New Roman" w:hAnsi="Times New Roman"/>
                <w:color w:val="000000"/>
                <w:sz w:val="24"/>
                <w:szCs w:val="24"/>
                <w:lang w:eastAsia="ru-RU"/>
              </w:rPr>
              <w:t xml:space="preserve"> що </w:t>
            </w:r>
            <w:r>
              <w:rPr>
                <w:rFonts w:ascii="Times New Roman" w:eastAsia="Times New Roman" w:hAnsi="Times New Roman"/>
                <w:b/>
                <w:color w:val="000000"/>
                <w:sz w:val="24"/>
                <w:szCs w:val="24"/>
                <w:lang w:eastAsia="ru-RU"/>
              </w:rPr>
              <w:t>товар не має негативного впливу на навколишнє середовище,</w:t>
            </w:r>
            <w:r>
              <w:rPr>
                <w:rFonts w:ascii="Times New Roman" w:eastAsia="Times New Roman" w:hAnsi="Times New Roman"/>
                <w:color w:val="000000"/>
                <w:sz w:val="24"/>
                <w:szCs w:val="24"/>
                <w:lang w:eastAsia="ru-RU"/>
              </w:rPr>
              <w:t xml:space="preserve"> технічні, якісні характеристики предмета закупівлі відповідають встановленим законодавством нормам.</w:t>
            </w:r>
          </w:p>
          <w:p w:rsidR="00B209BF" w:rsidRDefault="00B209BF" w:rsidP="00B209BF">
            <w:pPr>
              <w:widowControl w:val="0"/>
              <w:numPr>
                <w:ilvl w:val="0"/>
                <w:numId w:val="2"/>
              </w:numPr>
              <w:tabs>
                <w:tab w:val="left" w:pos="983"/>
              </w:tabs>
              <w:ind w:right="113"/>
              <w:contextualSpacing/>
              <w:jc w:val="both"/>
            </w:pPr>
            <w:r>
              <w:rPr>
                <w:rFonts w:ascii="Times New Roman" w:hAnsi="Times New Roman"/>
                <w:b/>
                <w:iCs/>
                <w:sz w:val="24"/>
                <w:szCs w:val="24"/>
                <w:shd w:val="clear" w:color="auto" w:fill="FFFFFF"/>
              </w:rPr>
              <w:t>Відомості про учасника</w:t>
            </w:r>
            <w:r>
              <w:rPr>
                <w:rFonts w:ascii="Times New Roman" w:hAnsi="Times New Roman"/>
                <w:iCs/>
                <w:sz w:val="24"/>
                <w:szCs w:val="24"/>
                <w:shd w:val="clear" w:color="auto" w:fill="FFFFFF"/>
              </w:rPr>
              <w:t xml:space="preserve"> (додаток № 7)</w:t>
            </w:r>
          </w:p>
          <w:p w:rsidR="00B209BF" w:rsidRDefault="00B209BF" w:rsidP="00B209BF">
            <w:pPr>
              <w:widowControl w:val="0"/>
              <w:tabs>
                <w:tab w:val="left" w:pos="983"/>
              </w:tabs>
              <w:ind w:left="360" w:right="113"/>
              <w:contextualSpacing/>
              <w:jc w:val="both"/>
              <w:rPr>
                <w:rFonts w:ascii="Times New Roman" w:hAnsi="Times New Roman"/>
                <w:iCs/>
                <w:sz w:val="24"/>
                <w:szCs w:val="24"/>
                <w:shd w:val="clear" w:color="auto" w:fill="FFFFFF"/>
              </w:rPr>
            </w:pPr>
          </w:p>
          <w:p w:rsidR="00B209BF" w:rsidRDefault="00B209BF" w:rsidP="00B209BF">
            <w:pPr>
              <w:widowControl w:val="0"/>
              <w:tabs>
                <w:tab w:val="left" w:pos="983"/>
              </w:tabs>
              <w:ind w:right="113" w:firstLine="165"/>
              <w:contextualSpacing/>
              <w:jc w:val="both"/>
            </w:pPr>
            <w:r>
              <w:rPr>
                <w:rFonts w:ascii="Times New Roman" w:hAnsi="Times New Roman"/>
                <w:b/>
                <w:sz w:val="24"/>
                <w:szCs w:val="24"/>
                <w:shd w:val="clear" w:color="auto" w:fill="FFFFFF"/>
              </w:rPr>
              <w:t xml:space="preserve">У разі ненадання  вищевказаних  документів  учасник  повинен надати довідку </w:t>
            </w:r>
            <w:proofErr w:type="gramStart"/>
            <w:r>
              <w:rPr>
                <w:rFonts w:ascii="Times New Roman" w:hAnsi="Times New Roman"/>
                <w:b/>
                <w:sz w:val="24"/>
                <w:szCs w:val="24"/>
                <w:shd w:val="clear" w:color="auto" w:fill="FFFFFF"/>
              </w:rPr>
              <w:t>у дов</w:t>
            </w:r>
            <w:proofErr w:type="gramEnd"/>
            <w:r>
              <w:rPr>
                <w:rFonts w:ascii="Times New Roman" w:hAnsi="Times New Roman"/>
                <w:b/>
                <w:sz w:val="24"/>
                <w:szCs w:val="24"/>
                <w:shd w:val="clear" w:color="auto" w:fill="FFFFFF"/>
              </w:rPr>
              <w:t>ільній формі з вказанням причини відсутності документа з посиланням на законодавчі акти.</w:t>
            </w:r>
          </w:p>
          <w:p w:rsidR="00B209BF" w:rsidRDefault="00B209BF" w:rsidP="00B209BF">
            <w:pPr>
              <w:widowControl w:val="0"/>
              <w:tabs>
                <w:tab w:val="left" w:pos="983"/>
              </w:tabs>
              <w:ind w:right="113" w:firstLine="165"/>
              <w:contextualSpacing/>
              <w:jc w:val="both"/>
            </w:pPr>
            <w:r>
              <w:rPr>
                <w:rFonts w:ascii="Times New Roman" w:hAnsi="Times New Roman"/>
                <w:sz w:val="24"/>
                <w:szCs w:val="24"/>
                <w:shd w:val="clear" w:color="auto" w:fill="FFFFFF"/>
              </w:rPr>
              <w:t xml:space="preserve">Документи, що розміщуються учасником в Системі, повинні бути належного </w:t>
            </w:r>
            <w:proofErr w:type="gramStart"/>
            <w:r>
              <w:rPr>
                <w:rFonts w:ascii="Times New Roman" w:hAnsi="Times New Roman"/>
                <w:sz w:val="24"/>
                <w:szCs w:val="24"/>
                <w:shd w:val="clear" w:color="auto" w:fill="FFFFFF"/>
              </w:rPr>
              <w:t>р</w:t>
            </w:r>
            <w:proofErr w:type="gramEnd"/>
            <w:r>
              <w:rPr>
                <w:rFonts w:ascii="Times New Roman" w:hAnsi="Times New Roman"/>
                <w:sz w:val="24"/>
                <w:szCs w:val="24"/>
                <w:shd w:val="clear" w:color="auto" w:fill="FFFFFF"/>
              </w:rPr>
              <w:t xml:space="preserve">івня зображення та доступні до перегляду. Кожен документ має бути завантажений в Систему у вигляді електронного файлу у форматі розширення pdf та/або розширення програм, що здійснюють </w:t>
            </w:r>
            <w:proofErr w:type="gramStart"/>
            <w:r>
              <w:rPr>
                <w:rFonts w:ascii="Times New Roman" w:hAnsi="Times New Roman"/>
                <w:sz w:val="24"/>
                <w:szCs w:val="24"/>
                <w:shd w:val="clear" w:color="auto" w:fill="FFFFFF"/>
              </w:rPr>
              <w:t>арх</w:t>
            </w:r>
            <w:proofErr w:type="gramEnd"/>
            <w:r>
              <w:rPr>
                <w:rFonts w:ascii="Times New Roman" w:hAnsi="Times New Roman"/>
                <w:sz w:val="24"/>
                <w:szCs w:val="24"/>
                <w:shd w:val="clear" w:color="auto" w:fill="FFFFFF"/>
              </w:rPr>
              <w:t xml:space="preserve">івацію даних (WinRAR, 7-Zip). Забороняється обмежувати перегляд документів ТП шляхом встановлення на них паролів або у будь-який інший спосіб. Кожен завантажений документ тендерної пропозиції повинен мати </w:t>
            </w:r>
            <w:r>
              <w:rPr>
                <w:rFonts w:ascii="Times New Roman" w:hAnsi="Times New Roman"/>
                <w:b/>
                <w:sz w:val="24"/>
                <w:szCs w:val="24"/>
                <w:shd w:val="clear" w:color="auto" w:fill="FFFFFF"/>
              </w:rPr>
              <w:t>назву</w:t>
            </w:r>
            <w:r>
              <w:rPr>
                <w:rFonts w:ascii="Times New Roman" w:hAnsi="Times New Roman"/>
                <w:sz w:val="24"/>
                <w:szCs w:val="24"/>
                <w:shd w:val="clear" w:color="auto" w:fill="FFFFFF"/>
              </w:rPr>
              <w:t>, яка дозволяє його ідентифікувати.</w:t>
            </w:r>
          </w:p>
          <w:p w:rsidR="00B209BF" w:rsidRDefault="00B209BF" w:rsidP="00B209BF">
            <w:pPr>
              <w:widowControl w:val="0"/>
              <w:tabs>
                <w:tab w:val="left" w:pos="983"/>
              </w:tabs>
              <w:ind w:right="113" w:firstLine="165"/>
              <w:contextualSpacing/>
              <w:jc w:val="both"/>
            </w:pPr>
            <w:r>
              <w:rPr>
                <w:rFonts w:ascii="Times New Roman" w:hAnsi="Times New Roman"/>
                <w:sz w:val="24"/>
                <w:szCs w:val="24"/>
                <w:shd w:val="clear" w:color="auto" w:fill="FFFFFF"/>
              </w:rPr>
              <w:t xml:space="preserve">Документи тендерної пропозиції,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w:t>
            </w:r>
            <w:proofErr w:type="gramStart"/>
            <w:r>
              <w:rPr>
                <w:rFonts w:ascii="Times New Roman" w:hAnsi="Times New Roman"/>
                <w:b/>
                <w:sz w:val="24"/>
                <w:szCs w:val="24"/>
                <w:shd w:val="clear" w:color="auto" w:fill="FFFFFF"/>
              </w:rPr>
              <w:t>п</w:t>
            </w:r>
            <w:proofErr w:type="gramEnd"/>
            <w:r>
              <w:rPr>
                <w:rFonts w:ascii="Times New Roman" w:hAnsi="Times New Roman"/>
                <w:b/>
                <w:sz w:val="24"/>
                <w:szCs w:val="24"/>
                <w:shd w:val="clear" w:color="auto" w:fill="FFFFFF"/>
              </w:rPr>
              <w:t>ідписом уповноваженої особи учасника</w:t>
            </w:r>
            <w:r>
              <w:rPr>
                <w:rFonts w:ascii="Times New Roman" w:hAnsi="Times New Roman"/>
                <w:sz w:val="24"/>
                <w:szCs w:val="24"/>
                <w:shd w:val="clear" w:color="auto" w:fill="FFFFFF"/>
              </w:rPr>
              <w:t xml:space="preserve">, та повинні містити </w:t>
            </w:r>
            <w:r>
              <w:rPr>
                <w:rFonts w:ascii="Times New Roman" w:hAnsi="Times New Roman"/>
                <w:b/>
                <w:sz w:val="24"/>
                <w:szCs w:val="24"/>
                <w:shd w:val="clear" w:color="auto" w:fill="FFFFFF"/>
              </w:rPr>
              <w:t>позначку про дату складання кожного такого документу</w:t>
            </w:r>
            <w:r>
              <w:rPr>
                <w:rFonts w:ascii="Times New Roman" w:hAnsi="Times New Roman"/>
                <w:sz w:val="24"/>
                <w:szCs w:val="24"/>
                <w:shd w:val="clear" w:color="auto" w:fill="FFFFFF"/>
              </w:rPr>
              <w:t xml:space="preserve"> тендерної пропозиції.</w:t>
            </w:r>
          </w:p>
          <w:p w:rsidR="00B209BF" w:rsidRDefault="00B209BF" w:rsidP="00B209BF">
            <w:pPr>
              <w:widowControl w:val="0"/>
              <w:tabs>
                <w:tab w:val="left" w:pos="983"/>
              </w:tabs>
              <w:ind w:right="113" w:firstLine="165"/>
              <w:contextualSpacing/>
              <w:jc w:val="both"/>
            </w:pPr>
            <w:proofErr w:type="gramStart"/>
            <w:r>
              <w:rPr>
                <w:rFonts w:ascii="Times New Roman" w:hAnsi="Times New Roman"/>
                <w:sz w:val="24"/>
                <w:szCs w:val="24"/>
                <w:shd w:val="clear" w:color="auto" w:fill="FFFFFF"/>
              </w:rPr>
              <w:t>Вс</w:t>
            </w:r>
            <w:proofErr w:type="gramEnd"/>
            <w:r>
              <w:rPr>
                <w:rFonts w:ascii="Times New Roman" w:hAnsi="Times New Roman"/>
                <w:sz w:val="24"/>
                <w:szCs w:val="24"/>
                <w:shd w:val="clear" w:color="auto" w:fill="FFFFFF"/>
              </w:rPr>
              <w:t>і документи, які будуть надані у складі тендерної пропозиції учасника повинні бути дійсними на момент розкриття тендерних пропозицій.</w:t>
            </w:r>
          </w:p>
          <w:p w:rsidR="00015673" w:rsidRPr="00015673" w:rsidRDefault="00015673" w:rsidP="00015673">
            <w:pPr>
              <w:widowControl w:val="0"/>
              <w:tabs>
                <w:tab w:val="left" w:pos="983"/>
              </w:tabs>
              <w:ind w:right="113" w:firstLine="165"/>
              <w:contextualSpacing/>
              <w:rPr>
                <w:rFonts w:ascii="Times New Roman" w:hAnsi="Times New Roman"/>
                <w:sz w:val="24"/>
                <w:szCs w:val="24"/>
                <w:shd w:val="clear" w:color="auto" w:fill="FFFFFF"/>
              </w:rPr>
            </w:pPr>
            <w:r w:rsidRPr="00015673">
              <w:rPr>
                <w:rFonts w:ascii="Times New Roman" w:hAnsi="Times New Roman"/>
                <w:sz w:val="24"/>
                <w:szCs w:val="24"/>
                <w:shd w:val="clear" w:color="auto" w:fill="FFFFFF"/>
              </w:rPr>
              <w:t>Якщо документи (</w:t>
            </w:r>
            <w:proofErr w:type="gramStart"/>
            <w:r w:rsidRPr="00015673">
              <w:rPr>
                <w:rFonts w:ascii="Times New Roman" w:hAnsi="Times New Roman"/>
                <w:sz w:val="24"/>
                <w:szCs w:val="24"/>
                <w:shd w:val="clear" w:color="auto" w:fill="FFFFFF"/>
              </w:rPr>
              <w:t>матер</w:t>
            </w:r>
            <w:proofErr w:type="gramEnd"/>
            <w:r w:rsidRPr="00015673">
              <w:rPr>
                <w:rFonts w:ascii="Times New Roman" w:hAnsi="Times New Roman"/>
                <w:sz w:val="24"/>
                <w:szCs w:val="24"/>
                <w:shd w:val="clear" w:color="auto" w:fill="FFFFFF"/>
              </w:rPr>
              <w:t>іали та інформація) надані</w:t>
            </w:r>
          </w:p>
          <w:p w:rsidR="00015673" w:rsidRPr="00015673" w:rsidRDefault="00015673" w:rsidP="00015673">
            <w:pPr>
              <w:widowControl w:val="0"/>
              <w:tabs>
                <w:tab w:val="left" w:pos="983"/>
              </w:tabs>
              <w:ind w:right="113"/>
              <w:contextualSpacing/>
              <w:rPr>
                <w:rFonts w:ascii="Times New Roman" w:hAnsi="Times New Roman"/>
                <w:sz w:val="24"/>
                <w:szCs w:val="24"/>
                <w:shd w:val="clear" w:color="auto" w:fill="FFFFFF"/>
              </w:rPr>
            </w:pPr>
            <w:r>
              <w:rPr>
                <w:rFonts w:ascii="Times New Roman" w:hAnsi="Times New Roman"/>
                <w:sz w:val="24"/>
                <w:szCs w:val="24"/>
                <w:shd w:val="clear" w:color="auto" w:fill="FFFFFF"/>
              </w:rPr>
              <w:t>учасником</w:t>
            </w:r>
            <w:r w:rsidRPr="00015673">
              <w:rPr>
                <w:rFonts w:ascii="Times New Roman" w:hAnsi="Times New Roman"/>
                <w:sz w:val="24"/>
                <w:szCs w:val="24"/>
                <w:shd w:val="clear" w:color="auto" w:fill="FFFFFF"/>
              </w:rPr>
              <w:t xml:space="preserve"> закупі</w:t>
            </w:r>
            <w:proofErr w:type="gramStart"/>
            <w:r w:rsidRPr="00015673">
              <w:rPr>
                <w:rFonts w:ascii="Times New Roman" w:hAnsi="Times New Roman"/>
                <w:sz w:val="24"/>
                <w:szCs w:val="24"/>
                <w:shd w:val="clear" w:color="auto" w:fill="FFFFFF"/>
              </w:rPr>
              <w:t>вл</w:t>
            </w:r>
            <w:proofErr w:type="gramEnd"/>
            <w:r w:rsidRPr="00015673">
              <w:rPr>
                <w:rFonts w:ascii="Times New Roman" w:hAnsi="Times New Roman"/>
                <w:sz w:val="24"/>
                <w:szCs w:val="24"/>
                <w:shd w:val="clear" w:color="auto" w:fill="FFFFFF"/>
              </w:rPr>
              <w:t>і у формі електронного</w:t>
            </w:r>
            <w:r>
              <w:rPr>
                <w:rFonts w:ascii="Times New Roman" w:hAnsi="Times New Roman"/>
                <w:sz w:val="24"/>
                <w:szCs w:val="24"/>
                <w:shd w:val="clear" w:color="auto" w:fill="FFFFFF"/>
                <w:lang w:val="uk-UA"/>
              </w:rPr>
              <w:t xml:space="preserve"> </w:t>
            </w:r>
            <w:r w:rsidRPr="00015673">
              <w:rPr>
                <w:rFonts w:ascii="Times New Roman" w:hAnsi="Times New Roman"/>
                <w:sz w:val="24"/>
                <w:szCs w:val="24"/>
                <w:shd w:val="clear" w:color="auto" w:fill="FFFFFF"/>
              </w:rPr>
              <w:t>документа через електронну систему закупівель із</w:t>
            </w:r>
            <w:r>
              <w:rPr>
                <w:rFonts w:ascii="Times New Roman" w:hAnsi="Times New Roman"/>
                <w:sz w:val="24"/>
                <w:szCs w:val="24"/>
                <w:shd w:val="clear" w:color="auto" w:fill="FFFFFF"/>
                <w:lang w:val="uk-UA"/>
              </w:rPr>
              <w:t xml:space="preserve"> </w:t>
            </w:r>
            <w:r w:rsidRPr="00015673">
              <w:rPr>
                <w:rFonts w:ascii="Times New Roman" w:hAnsi="Times New Roman"/>
                <w:sz w:val="24"/>
                <w:szCs w:val="24"/>
                <w:shd w:val="clear" w:color="auto" w:fill="FFFFFF"/>
              </w:rPr>
              <w:t>накладанням кваліфікованого електронного підпису, то</w:t>
            </w:r>
            <w:r>
              <w:rPr>
                <w:rFonts w:ascii="Times New Roman" w:hAnsi="Times New Roman"/>
                <w:sz w:val="24"/>
                <w:szCs w:val="24"/>
                <w:shd w:val="clear" w:color="auto" w:fill="FFFFFF"/>
                <w:lang w:val="uk-UA"/>
              </w:rPr>
              <w:t xml:space="preserve"> </w:t>
            </w:r>
            <w:r>
              <w:rPr>
                <w:rFonts w:ascii="Times New Roman" w:hAnsi="Times New Roman"/>
                <w:sz w:val="24"/>
                <w:szCs w:val="24"/>
                <w:shd w:val="clear" w:color="auto" w:fill="FFFFFF"/>
              </w:rPr>
              <w:t>засвідчувати</w:t>
            </w:r>
            <w:r>
              <w:rPr>
                <w:rFonts w:ascii="Times New Roman" w:hAnsi="Times New Roman"/>
                <w:sz w:val="24"/>
                <w:szCs w:val="24"/>
                <w:shd w:val="clear" w:color="auto" w:fill="FFFFFF"/>
                <w:lang w:val="uk-UA"/>
              </w:rPr>
              <w:t xml:space="preserve"> </w:t>
            </w:r>
            <w:r w:rsidRPr="00015673">
              <w:rPr>
                <w:rFonts w:ascii="Times New Roman" w:hAnsi="Times New Roman"/>
                <w:sz w:val="24"/>
                <w:szCs w:val="24"/>
                <w:shd w:val="clear" w:color="auto" w:fill="FFFFFF"/>
              </w:rPr>
              <w:t>такі документи печаткою та підписом</w:t>
            </w:r>
            <w:r>
              <w:rPr>
                <w:rFonts w:ascii="Times New Roman" w:hAnsi="Times New Roman"/>
                <w:sz w:val="24"/>
                <w:szCs w:val="24"/>
                <w:shd w:val="clear" w:color="auto" w:fill="FFFFFF"/>
                <w:lang w:val="uk-UA"/>
              </w:rPr>
              <w:t xml:space="preserve"> </w:t>
            </w:r>
            <w:r w:rsidRPr="00015673">
              <w:rPr>
                <w:rFonts w:ascii="Times New Roman" w:hAnsi="Times New Roman"/>
                <w:sz w:val="24"/>
                <w:szCs w:val="24"/>
                <w:shd w:val="clear" w:color="auto" w:fill="FFFFFF"/>
              </w:rPr>
              <w:t>уповноваженої особи не потрібно.</w:t>
            </w:r>
          </w:p>
          <w:p w:rsidR="00B209BF" w:rsidRDefault="00B209BF" w:rsidP="00015673">
            <w:pPr>
              <w:widowControl w:val="0"/>
              <w:tabs>
                <w:tab w:val="left" w:pos="983"/>
              </w:tabs>
              <w:ind w:right="113" w:firstLine="165"/>
              <w:contextualSpacing/>
            </w:pPr>
            <w:r>
              <w:rPr>
                <w:rFonts w:ascii="Times New Roman" w:hAnsi="Times New Roman"/>
                <w:sz w:val="24"/>
                <w:szCs w:val="24"/>
                <w:shd w:val="clear" w:color="auto" w:fill="FFFFFF"/>
              </w:rPr>
              <w:t xml:space="preserve">Відповідно до </w:t>
            </w:r>
            <w:proofErr w:type="gramStart"/>
            <w:r>
              <w:rPr>
                <w:rFonts w:ascii="Times New Roman" w:hAnsi="Times New Roman"/>
                <w:sz w:val="24"/>
                <w:szCs w:val="24"/>
                <w:shd w:val="clear" w:color="auto" w:fill="FFFFFF"/>
              </w:rPr>
              <w:t>ч</w:t>
            </w:r>
            <w:proofErr w:type="gramEnd"/>
            <w:r>
              <w:rPr>
                <w:rFonts w:ascii="Times New Roman" w:hAnsi="Times New Roman"/>
                <w:sz w:val="24"/>
                <w:szCs w:val="24"/>
                <w:shd w:val="clear" w:color="auto" w:fill="FFFFFF"/>
              </w:rPr>
              <w:t xml:space="preserve">.3 ст.22 Закону замовник не відхиляє тендерну пропозицію через допущення учасниками </w:t>
            </w:r>
            <w:r>
              <w:rPr>
                <w:rFonts w:ascii="Times New Roman" w:hAnsi="Times New Roman"/>
                <w:b/>
                <w:sz w:val="24"/>
                <w:szCs w:val="24"/>
                <w:shd w:val="clear" w:color="auto" w:fill="FFFFFF"/>
              </w:rPr>
              <w:t xml:space="preserve">формальних (несуттєвих) помилок. </w:t>
            </w:r>
          </w:p>
          <w:p w:rsidR="00B209BF" w:rsidRPr="0036564B" w:rsidRDefault="00B209BF" w:rsidP="00B209BF">
            <w:pPr>
              <w:widowControl w:val="0"/>
              <w:tabs>
                <w:tab w:val="left" w:pos="983"/>
              </w:tabs>
              <w:ind w:right="113" w:firstLine="165"/>
              <w:contextualSpacing/>
              <w:jc w:val="both"/>
              <w:rPr>
                <w:rFonts w:ascii="Times New Roman" w:hAnsi="Times New Roman"/>
                <w:sz w:val="24"/>
                <w:szCs w:val="24"/>
                <w:shd w:val="clear" w:color="auto" w:fill="FFFFFF"/>
              </w:rPr>
            </w:pPr>
            <w:r w:rsidRPr="0036564B">
              <w:rPr>
                <w:rFonts w:ascii="Times New Roman" w:hAnsi="Times New Roman"/>
                <w:sz w:val="24"/>
                <w:szCs w:val="24"/>
                <w:shd w:val="clear" w:color="auto" w:fill="FFFFFF"/>
              </w:rPr>
              <w:t>Формальними (несуттєвими) вважаються помилки згідно Переліку формальних помилок, затвердженого Наказом Міністерства розвитку економіки, торгі</w:t>
            </w:r>
            <w:proofErr w:type="gramStart"/>
            <w:r w:rsidRPr="0036564B">
              <w:rPr>
                <w:rFonts w:ascii="Times New Roman" w:hAnsi="Times New Roman"/>
                <w:sz w:val="24"/>
                <w:szCs w:val="24"/>
                <w:shd w:val="clear" w:color="auto" w:fill="FFFFFF"/>
              </w:rPr>
              <w:t>вл</w:t>
            </w:r>
            <w:proofErr w:type="gramEnd"/>
            <w:r w:rsidRPr="0036564B">
              <w:rPr>
                <w:rFonts w:ascii="Times New Roman" w:hAnsi="Times New Roman"/>
                <w:sz w:val="24"/>
                <w:szCs w:val="24"/>
                <w:shd w:val="clear" w:color="auto" w:fill="FFFFFF"/>
              </w:rPr>
              <w:t>і та сільського господарства України від 15</w:t>
            </w:r>
            <w:r>
              <w:rPr>
                <w:rFonts w:ascii="Times New Roman" w:hAnsi="Times New Roman"/>
                <w:sz w:val="24"/>
                <w:szCs w:val="24"/>
                <w:shd w:val="clear" w:color="auto" w:fill="FFFFFF"/>
              </w:rPr>
              <w:t>.04.</w:t>
            </w:r>
            <w:r w:rsidRPr="0036564B">
              <w:rPr>
                <w:rFonts w:ascii="Times New Roman" w:hAnsi="Times New Roman"/>
                <w:sz w:val="24"/>
                <w:szCs w:val="24"/>
                <w:shd w:val="clear" w:color="auto" w:fill="FFFFFF"/>
              </w:rPr>
              <w:t>2020</w:t>
            </w:r>
            <w:r>
              <w:rPr>
                <w:rFonts w:ascii="Times New Roman" w:hAnsi="Times New Roman"/>
                <w:sz w:val="24"/>
                <w:szCs w:val="24"/>
                <w:shd w:val="clear" w:color="auto" w:fill="FFFFFF"/>
              </w:rPr>
              <w:t> </w:t>
            </w:r>
            <w:r w:rsidRPr="0036564B">
              <w:rPr>
                <w:rFonts w:ascii="Times New Roman" w:hAnsi="Times New Roman"/>
                <w:sz w:val="24"/>
                <w:szCs w:val="24"/>
                <w:shd w:val="clear" w:color="auto" w:fill="FFFFFF"/>
              </w:rPr>
              <w:t>р</w:t>
            </w:r>
            <w:r>
              <w:rPr>
                <w:rFonts w:ascii="Times New Roman" w:hAnsi="Times New Roman"/>
                <w:sz w:val="24"/>
                <w:szCs w:val="24"/>
                <w:shd w:val="clear" w:color="auto" w:fill="FFFFFF"/>
              </w:rPr>
              <w:t>.</w:t>
            </w:r>
            <w:r w:rsidRPr="0036564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w:t>
            </w:r>
            <w:r w:rsidRPr="0036564B">
              <w:rPr>
                <w:rFonts w:ascii="Times New Roman" w:hAnsi="Times New Roman"/>
                <w:sz w:val="24"/>
                <w:szCs w:val="24"/>
                <w:shd w:val="clear" w:color="auto" w:fill="FFFFFF"/>
              </w:rPr>
              <w:t>710:</w:t>
            </w:r>
          </w:p>
          <w:p w:rsidR="00B209BF" w:rsidRPr="0036564B" w:rsidRDefault="00B209BF" w:rsidP="00B209BF">
            <w:pPr>
              <w:widowControl w:val="0"/>
              <w:tabs>
                <w:tab w:val="left" w:pos="983"/>
              </w:tabs>
              <w:ind w:right="113" w:firstLine="165"/>
              <w:contextualSpacing/>
              <w:jc w:val="both"/>
              <w:rPr>
                <w:rFonts w:ascii="Times New Roman" w:hAnsi="Times New Roman"/>
                <w:sz w:val="24"/>
                <w:szCs w:val="24"/>
                <w:shd w:val="clear" w:color="auto" w:fill="FFFFFF"/>
              </w:rPr>
            </w:pPr>
            <w:r w:rsidRPr="0036564B">
              <w:rPr>
                <w:rFonts w:ascii="Times New Roman" w:hAnsi="Times New Roman"/>
                <w:sz w:val="24"/>
                <w:szCs w:val="24"/>
                <w:shd w:val="clear" w:color="auto" w:fill="FFFFFF"/>
              </w:rPr>
              <w:t>1.</w:t>
            </w:r>
            <w:r>
              <w:rPr>
                <w:rFonts w:ascii="Times New Roman" w:hAnsi="Times New Roman"/>
                <w:sz w:val="24"/>
                <w:szCs w:val="24"/>
                <w:shd w:val="clear" w:color="auto" w:fill="FFFFFF"/>
                <w:lang w:val="en-US"/>
              </w:rPr>
              <w:t> </w:t>
            </w:r>
            <w:r w:rsidRPr="0036564B">
              <w:rPr>
                <w:rFonts w:ascii="Times New Roman" w:hAnsi="Times New Roman"/>
                <w:sz w:val="24"/>
                <w:szCs w:val="24"/>
                <w:shd w:val="clear" w:color="auto" w:fill="FFFFFF"/>
              </w:rPr>
              <w:t>Інформація/документ, подана учасником процедури закупі</w:t>
            </w:r>
            <w:proofErr w:type="gramStart"/>
            <w:r w:rsidRPr="0036564B">
              <w:rPr>
                <w:rFonts w:ascii="Times New Roman" w:hAnsi="Times New Roman"/>
                <w:sz w:val="24"/>
                <w:szCs w:val="24"/>
                <w:shd w:val="clear" w:color="auto" w:fill="FFFFFF"/>
              </w:rPr>
              <w:t>вл</w:t>
            </w:r>
            <w:proofErr w:type="gramEnd"/>
            <w:r w:rsidRPr="0036564B">
              <w:rPr>
                <w:rFonts w:ascii="Times New Roman" w:hAnsi="Times New Roman"/>
                <w:sz w:val="24"/>
                <w:szCs w:val="24"/>
                <w:shd w:val="clear" w:color="auto" w:fill="FFFFFF"/>
              </w:rPr>
              <w:t>і у складі тендерної пропозиції, містить помилку (помилки) у частині:</w:t>
            </w:r>
          </w:p>
          <w:p w:rsidR="00B209BF" w:rsidRPr="0036564B" w:rsidRDefault="00B209BF" w:rsidP="00B209BF">
            <w:pPr>
              <w:widowControl w:val="0"/>
              <w:tabs>
                <w:tab w:val="left" w:pos="983"/>
              </w:tabs>
              <w:ind w:right="113" w:firstLine="165"/>
              <w:contextualSpacing/>
              <w:jc w:val="both"/>
              <w:rPr>
                <w:rFonts w:ascii="Times New Roman" w:hAnsi="Times New Roman"/>
                <w:sz w:val="24"/>
                <w:szCs w:val="24"/>
                <w:shd w:val="clear" w:color="auto" w:fill="FFFFFF"/>
              </w:rPr>
            </w:pPr>
            <w:r w:rsidRPr="0036564B">
              <w:rPr>
                <w:rFonts w:ascii="Times New Roman" w:hAnsi="Times New Roman"/>
                <w:sz w:val="24"/>
                <w:szCs w:val="24"/>
                <w:shd w:val="clear" w:color="auto" w:fill="FFFFFF"/>
              </w:rPr>
              <w:t xml:space="preserve">уживання великої </w:t>
            </w:r>
            <w:proofErr w:type="gramStart"/>
            <w:r w:rsidRPr="0036564B">
              <w:rPr>
                <w:rFonts w:ascii="Times New Roman" w:hAnsi="Times New Roman"/>
                <w:sz w:val="24"/>
                <w:szCs w:val="24"/>
                <w:shd w:val="clear" w:color="auto" w:fill="FFFFFF"/>
              </w:rPr>
              <w:t>л</w:t>
            </w:r>
            <w:proofErr w:type="gramEnd"/>
            <w:r w:rsidRPr="0036564B">
              <w:rPr>
                <w:rFonts w:ascii="Times New Roman" w:hAnsi="Times New Roman"/>
                <w:sz w:val="24"/>
                <w:szCs w:val="24"/>
                <w:shd w:val="clear" w:color="auto" w:fill="FFFFFF"/>
              </w:rPr>
              <w:t>ітери;</w:t>
            </w:r>
          </w:p>
          <w:p w:rsidR="00B209BF" w:rsidRPr="0036564B" w:rsidRDefault="00B209BF" w:rsidP="00B209BF">
            <w:pPr>
              <w:widowControl w:val="0"/>
              <w:tabs>
                <w:tab w:val="left" w:pos="983"/>
              </w:tabs>
              <w:ind w:right="113" w:firstLine="165"/>
              <w:contextualSpacing/>
              <w:jc w:val="both"/>
              <w:rPr>
                <w:rFonts w:ascii="Times New Roman" w:hAnsi="Times New Roman"/>
                <w:sz w:val="24"/>
                <w:szCs w:val="24"/>
                <w:shd w:val="clear" w:color="auto" w:fill="FFFFFF"/>
              </w:rPr>
            </w:pPr>
            <w:r w:rsidRPr="0036564B">
              <w:rPr>
                <w:rFonts w:ascii="Times New Roman" w:hAnsi="Times New Roman"/>
                <w:sz w:val="24"/>
                <w:szCs w:val="24"/>
                <w:shd w:val="clear" w:color="auto" w:fill="FFFFFF"/>
              </w:rPr>
              <w:lastRenderedPageBreak/>
              <w:t>уживання розділових знаків та відмінювання слі</w:t>
            </w:r>
            <w:proofErr w:type="gramStart"/>
            <w:r w:rsidRPr="0036564B">
              <w:rPr>
                <w:rFonts w:ascii="Times New Roman" w:hAnsi="Times New Roman"/>
                <w:sz w:val="24"/>
                <w:szCs w:val="24"/>
                <w:shd w:val="clear" w:color="auto" w:fill="FFFFFF"/>
              </w:rPr>
              <w:t>в</w:t>
            </w:r>
            <w:proofErr w:type="gramEnd"/>
            <w:r w:rsidRPr="0036564B">
              <w:rPr>
                <w:rFonts w:ascii="Times New Roman" w:hAnsi="Times New Roman"/>
                <w:sz w:val="24"/>
                <w:szCs w:val="24"/>
                <w:shd w:val="clear" w:color="auto" w:fill="FFFFFF"/>
              </w:rPr>
              <w:t xml:space="preserve"> у реченні;</w:t>
            </w:r>
          </w:p>
          <w:p w:rsidR="00B209BF" w:rsidRPr="0036564B" w:rsidRDefault="00B209BF" w:rsidP="00B209BF">
            <w:pPr>
              <w:widowControl w:val="0"/>
              <w:tabs>
                <w:tab w:val="left" w:pos="983"/>
              </w:tabs>
              <w:ind w:right="113" w:firstLine="165"/>
              <w:contextualSpacing/>
              <w:jc w:val="both"/>
              <w:rPr>
                <w:rFonts w:ascii="Times New Roman" w:hAnsi="Times New Roman"/>
                <w:sz w:val="24"/>
                <w:szCs w:val="24"/>
                <w:shd w:val="clear" w:color="auto" w:fill="FFFFFF"/>
              </w:rPr>
            </w:pPr>
            <w:r w:rsidRPr="0036564B">
              <w:rPr>
                <w:rFonts w:ascii="Times New Roman" w:hAnsi="Times New Roman"/>
                <w:sz w:val="24"/>
                <w:szCs w:val="24"/>
                <w:shd w:val="clear" w:color="auto" w:fill="FFFFFF"/>
              </w:rPr>
              <w:t>використання слова або мовного звороту, запозичених з іншої мови;</w:t>
            </w:r>
          </w:p>
          <w:p w:rsidR="00B209BF" w:rsidRPr="0036564B" w:rsidRDefault="00B209BF" w:rsidP="00B209BF">
            <w:pPr>
              <w:widowControl w:val="0"/>
              <w:tabs>
                <w:tab w:val="left" w:pos="983"/>
              </w:tabs>
              <w:ind w:right="113" w:firstLine="165"/>
              <w:contextualSpacing/>
              <w:jc w:val="both"/>
              <w:rPr>
                <w:rFonts w:ascii="Times New Roman" w:hAnsi="Times New Roman"/>
                <w:sz w:val="24"/>
                <w:szCs w:val="24"/>
                <w:shd w:val="clear" w:color="auto" w:fill="FFFFFF"/>
              </w:rPr>
            </w:pPr>
            <w:r w:rsidRPr="0036564B">
              <w:rPr>
                <w:rFonts w:ascii="Times New Roman" w:hAnsi="Times New Roman"/>
                <w:sz w:val="24"/>
                <w:szCs w:val="24"/>
                <w:shd w:val="clear" w:color="auto" w:fill="FFFFFF"/>
              </w:rPr>
              <w:t>зазначення унікального номера оголошення про проведення конкурентної процедури закупі</w:t>
            </w:r>
            <w:proofErr w:type="gramStart"/>
            <w:r w:rsidRPr="0036564B">
              <w:rPr>
                <w:rFonts w:ascii="Times New Roman" w:hAnsi="Times New Roman"/>
                <w:sz w:val="24"/>
                <w:szCs w:val="24"/>
                <w:shd w:val="clear" w:color="auto" w:fill="FFFFFF"/>
              </w:rPr>
              <w:t>вл</w:t>
            </w:r>
            <w:proofErr w:type="gramEnd"/>
            <w:r w:rsidRPr="0036564B">
              <w:rPr>
                <w:rFonts w:ascii="Times New Roman" w:hAnsi="Times New Roman"/>
                <w:sz w:val="24"/>
                <w:szCs w:val="24"/>
                <w:shd w:val="clear" w:color="auto" w:fill="FFFFFF"/>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209BF" w:rsidRPr="0036564B" w:rsidRDefault="00B209BF" w:rsidP="00B209BF">
            <w:pPr>
              <w:widowControl w:val="0"/>
              <w:tabs>
                <w:tab w:val="left" w:pos="983"/>
              </w:tabs>
              <w:ind w:right="113" w:firstLine="165"/>
              <w:contextualSpacing/>
              <w:jc w:val="both"/>
              <w:rPr>
                <w:rFonts w:ascii="Times New Roman" w:hAnsi="Times New Roman"/>
                <w:sz w:val="24"/>
                <w:szCs w:val="24"/>
                <w:shd w:val="clear" w:color="auto" w:fill="FFFFFF"/>
              </w:rPr>
            </w:pPr>
            <w:r w:rsidRPr="0036564B">
              <w:rPr>
                <w:rFonts w:ascii="Times New Roman" w:hAnsi="Times New Roman"/>
                <w:sz w:val="24"/>
                <w:szCs w:val="24"/>
                <w:shd w:val="clear" w:color="auto" w:fill="FFFFFF"/>
              </w:rPr>
              <w:t>застосування правил переносу частини слова з рядка в рядок;</w:t>
            </w:r>
          </w:p>
          <w:p w:rsidR="00B209BF" w:rsidRPr="0036564B" w:rsidRDefault="00B209BF" w:rsidP="00B209BF">
            <w:pPr>
              <w:widowControl w:val="0"/>
              <w:tabs>
                <w:tab w:val="left" w:pos="983"/>
              </w:tabs>
              <w:ind w:right="113" w:firstLine="165"/>
              <w:contextualSpacing/>
              <w:jc w:val="both"/>
              <w:rPr>
                <w:rFonts w:ascii="Times New Roman" w:hAnsi="Times New Roman"/>
                <w:sz w:val="24"/>
                <w:szCs w:val="24"/>
                <w:shd w:val="clear" w:color="auto" w:fill="FFFFFF"/>
              </w:rPr>
            </w:pPr>
            <w:r w:rsidRPr="0036564B">
              <w:rPr>
                <w:rFonts w:ascii="Times New Roman" w:hAnsi="Times New Roman"/>
                <w:sz w:val="24"/>
                <w:szCs w:val="24"/>
                <w:shd w:val="clear" w:color="auto" w:fill="FFFFFF"/>
              </w:rPr>
              <w:t>написання слі</w:t>
            </w:r>
            <w:proofErr w:type="gramStart"/>
            <w:r w:rsidRPr="0036564B">
              <w:rPr>
                <w:rFonts w:ascii="Times New Roman" w:hAnsi="Times New Roman"/>
                <w:sz w:val="24"/>
                <w:szCs w:val="24"/>
                <w:shd w:val="clear" w:color="auto" w:fill="FFFFFF"/>
              </w:rPr>
              <w:t>в</w:t>
            </w:r>
            <w:proofErr w:type="gramEnd"/>
            <w:r w:rsidRPr="0036564B">
              <w:rPr>
                <w:rFonts w:ascii="Times New Roman" w:hAnsi="Times New Roman"/>
                <w:sz w:val="24"/>
                <w:szCs w:val="24"/>
                <w:shd w:val="clear" w:color="auto" w:fill="FFFFFF"/>
              </w:rPr>
              <w:t xml:space="preserve"> разом та/або окремо, та/або через дефіс;</w:t>
            </w:r>
          </w:p>
          <w:p w:rsidR="00B209BF" w:rsidRPr="0036564B" w:rsidRDefault="00B209BF" w:rsidP="00B209BF">
            <w:pPr>
              <w:widowControl w:val="0"/>
              <w:tabs>
                <w:tab w:val="left" w:pos="983"/>
              </w:tabs>
              <w:ind w:right="113" w:firstLine="165"/>
              <w:contextualSpacing/>
              <w:jc w:val="both"/>
              <w:rPr>
                <w:rFonts w:ascii="Times New Roman" w:hAnsi="Times New Roman"/>
                <w:sz w:val="24"/>
                <w:szCs w:val="24"/>
                <w:shd w:val="clear" w:color="auto" w:fill="FFFFFF"/>
              </w:rPr>
            </w:pPr>
            <w:r w:rsidRPr="0036564B">
              <w:rPr>
                <w:rFonts w:ascii="Times New Roman" w:hAnsi="Times New Roman"/>
                <w:sz w:val="24"/>
                <w:szCs w:val="24"/>
                <w:shd w:val="clear" w:color="auto" w:fill="FFFFFF"/>
              </w:rPr>
              <w:t>нумерації сторінок/аркушів (</w:t>
            </w:r>
            <w:proofErr w:type="gramStart"/>
            <w:r w:rsidRPr="0036564B">
              <w:rPr>
                <w:rFonts w:ascii="Times New Roman" w:hAnsi="Times New Roman"/>
                <w:sz w:val="24"/>
                <w:szCs w:val="24"/>
                <w:shd w:val="clear" w:color="auto" w:fill="FFFFFF"/>
              </w:rPr>
              <w:t>у</w:t>
            </w:r>
            <w:proofErr w:type="gramEnd"/>
            <w:r w:rsidRPr="0036564B">
              <w:rPr>
                <w:rFonts w:ascii="Times New Roman" w:hAnsi="Times New Roman"/>
                <w:sz w:val="24"/>
                <w:szCs w:val="24"/>
                <w:shd w:val="clear" w:color="auto" w:fill="FFFFFF"/>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209BF" w:rsidRPr="0036564B" w:rsidRDefault="00B209BF" w:rsidP="00B209BF">
            <w:pPr>
              <w:widowControl w:val="0"/>
              <w:tabs>
                <w:tab w:val="left" w:pos="983"/>
              </w:tabs>
              <w:ind w:right="113" w:firstLine="165"/>
              <w:contextualSpacing/>
              <w:jc w:val="both"/>
              <w:rPr>
                <w:rFonts w:ascii="Times New Roman" w:hAnsi="Times New Roman"/>
                <w:sz w:val="24"/>
                <w:szCs w:val="24"/>
                <w:shd w:val="clear" w:color="auto" w:fill="FFFFFF"/>
              </w:rPr>
            </w:pPr>
            <w:r w:rsidRPr="0036564B">
              <w:rPr>
                <w:rFonts w:ascii="Times New Roman" w:hAnsi="Times New Roman"/>
                <w:sz w:val="24"/>
                <w:szCs w:val="24"/>
                <w:shd w:val="clear" w:color="auto" w:fill="FFFFFF"/>
              </w:rPr>
              <w:t>2.</w:t>
            </w:r>
            <w:r>
              <w:rPr>
                <w:rFonts w:ascii="Times New Roman" w:hAnsi="Times New Roman"/>
                <w:sz w:val="24"/>
                <w:szCs w:val="24"/>
                <w:shd w:val="clear" w:color="auto" w:fill="FFFFFF"/>
                <w:lang w:val="en-US"/>
              </w:rPr>
              <w:t> </w:t>
            </w:r>
            <w:r w:rsidRPr="0036564B">
              <w:rPr>
                <w:rFonts w:ascii="Times New Roman" w:hAnsi="Times New Roman"/>
                <w:sz w:val="24"/>
                <w:szCs w:val="24"/>
                <w:shd w:val="clear" w:color="auto" w:fill="FFFFFF"/>
              </w:rPr>
              <w:t>Помилка, зроблена учасником процедури закупі</w:t>
            </w:r>
            <w:proofErr w:type="gramStart"/>
            <w:r w:rsidRPr="0036564B">
              <w:rPr>
                <w:rFonts w:ascii="Times New Roman" w:hAnsi="Times New Roman"/>
                <w:sz w:val="24"/>
                <w:szCs w:val="24"/>
                <w:shd w:val="clear" w:color="auto" w:fill="FFFFFF"/>
              </w:rPr>
              <w:t>вл</w:t>
            </w:r>
            <w:proofErr w:type="gramEnd"/>
            <w:r w:rsidRPr="0036564B">
              <w:rPr>
                <w:rFonts w:ascii="Times New Roman" w:hAnsi="Times New Roman"/>
                <w:sz w:val="24"/>
                <w:szCs w:val="24"/>
                <w:shd w:val="clear" w:color="auto" w:fill="FFFFFF"/>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36564B">
              <w:rPr>
                <w:rFonts w:ascii="Times New Roman" w:hAnsi="Times New Roman"/>
                <w:sz w:val="24"/>
                <w:szCs w:val="24"/>
                <w:shd w:val="clear" w:color="auto" w:fill="FFFFFF"/>
              </w:rPr>
              <w:t>вл</w:t>
            </w:r>
            <w:proofErr w:type="gramEnd"/>
            <w:r w:rsidRPr="0036564B">
              <w:rPr>
                <w:rFonts w:ascii="Times New Roman" w:hAnsi="Times New Roman"/>
                <w:sz w:val="24"/>
                <w:szCs w:val="24"/>
                <w:shd w:val="clear" w:color="auto" w:fill="FFFFFF"/>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209BF" w:rsidRPr="0036564B" w:rsidRDefault="00B209BF" w:rsidP="00B209BF">
            <w:pPr>
              <w:widowControl w:val="0"/>
              <w:tabs>
                <w:tab w:val="left" w:pos="983"/>
              </w:tabs>
              <w:ind w:right="113" w:firstLine="165"/>
              <w:contextualSpacing/>
              <w:jc w:val="both"/>
              <w:rPr>
                <w:rFonts w:ascii="Times New Roman" w:hAnsi="Times New Roman"/>
                <w:sz w:val="24"/>
                <w:szCs w:val="24"/>
                <w:shd w:val="clear" w:color="auto" w:fill="FFFFFF"/>
              </w:rPr>
            </w:pPr>
            <w:r w:rsidRPr="0036564B">
              <w:rPr>
                <w:rFonts w:ascii="Times New Roman" w:hAnsi="Times New Roman"/>
                <w:sz w:val="24"/>
                <w:szCs w:val="24"/>
                <w:shd w:val="clear" w:color="auto" w:fill="FFFFFF"/>
              </w:rPr>
              <w:t>3.</w:t>
            </w:r>
            <w:r>
              <w:rPr>
                <w:rFonts w:ascii="Times New Roman" w:hAnsi="Times New Roman"/>
                <w:sz w:val="24"/>
                <w:szCs w:val="24"/>
                <w:shd w:val="clear" w:color="auto" w:fill="FFFFFF"/>
                <w:lang w:val="en-US"/>
              </w:rPr>
              <w:t> </w:t>
            </w:r>
            <w:r w:rsidRPr="0036564B">
              <w:rPr>
                <w:rFonts w:ascii="Times New Roman" w:hAnsi="Times New Roman"/>
                <w:sz w:val="24"/>
                <w:szCs w:val="24"/>
                <w:shd w:val="clear" w:color="auto" w:fill="FFFFFF"/>
              </w:rPr>
              <w:t>Невірна назва документа (документів), що подається учасником процедури закупі</w:t>
            </w:r>
            <w:proofErr w:type="gramStart"/>
            <w:r w:rsidRPr="0036564B">
              <w:rPr>
                <w:rFonts w:ascii="Times New Roman" w:hAnsi="Times New Roman"/>
                <w:sz w:val="24"/>
                <w:szCs w:val="24"/>
                <w:shd w:val="clear" w:color="auto" w:fill="FFFFFF"/>
              </w:rPr>
              <w:t>вл</w:t>
            </w:r>
            <w:proofErr w:type="gramEnd"/>
            <w:r w:rsidRPr="0036564B">
              <w:rPr>
                <w:rFonts w:ascii="Times New Roman" w:hAnsi="Times New Roman"/>
                <w:sz w:val="24"/>
                <w:szCs w:val="24"/>
                <w:shd w:val="clear" w:color="auto" w:fill="FFFFFF"/>
              </w:rPr>
              <w:t>і у складі тендерної пропозиції, зміст якого відповідає вимогам, визначеним замовником у тендерній документації.</w:t>
            </w:r>
          </w:p>
          <w:p w:rsidR="00B209BF" w:rsidRPr="0036564B" w:rsidRDefault="00B209BF" w:rsidP="00B209BF">
            <w:pPr>
              <w:widowControl w:val="0"/>
              <w:tabs>
                <w:tab w:val="left" w:pos="983"/>
              </w:tabs>
              <w:ind w:right="113" w:firstLine="165"/>
              <w:contextualSpacing/>
              <w:jc w:val="both"/>
              <w:rPr>
                <w:rFonts w:ascii="Times New Roman" w:hAnsi="Times New Roman"/>
                <w:sz w:val="24"/>
                <w:szCs w:val="24"/>
                <w:shd w:val="clear" w:color="auto" w:fill="FFFFFF"/>
              </w:rPr>
            </w:pPr>
            <w:r w:rsidRPr="0036564B">
              <w:rPr>
                <w:rFonts w:ascii="Times New Roman" w:hAnsi="Times New Roman"/>
                <w:sz w:val="24"/>
                <w:szCs w:val="24"/>
                <w:shd w:val="clear" w:color="auto" w:fill="FFFFFF"/>
              </w:rPr>
              <w:t>4.</w:t>
            </w:r>
            <w:r>
              <w:rPr>
                <w:rFonts w:ascii="Times New Roman" w:hAnsi="Times New Roman"/>
                <w:sz w:val="24"/>
                <w:szCs w:val="24"/>
                <w:shd w:val="clear" w:color="auto" w:fill="FFFFFF"/>
                <w:lang w:val="en-US"/>
              </w:rPr>
              <w:t> </w:t>
            </w:r>
            <w:r w:rsidRPr="0036564B">
              <w:rPr>
                <w:rFonts w:ascii="Times New Roman" w:hAnsi="Times New Roman"/>
                <w:sz w:val="24"/>
                <w:szCs w:val="24"/>
                <w:shd w:val="clear" w:color="auto" w:fill="FFFFFF"/>
              </w:rPr>
              <w:t xml:space="preserve">Окрема сторінка (сторінки) копії документа (документів) не завірена </w:t>
            </w:r>
            <w:proofErr w:type="gramStart"/>
            <w:r w:rsidRPr="0036564B">
              <w:rPr>
                <w:rFonts w:ascii="Times New Roman" w:hAnsi="Times New Roman"/>
                <w:sz w:val="24"/>
                <w:szCs w:val="24"/>
                <w:shd w:val="clear" w:color="auto" w:fill="FFFFFF"/>
              </w:rPr>
              <w:t>п</w:t>
            </w:r>
            <w:proofErr w:type="gramEnd"/>
            <w:r w:rsidRPr="0036564B">
              <w:rPr>
                <w:rFonts w:ascii="Times New Roman" w:hAnsi="Times New Roman"/>
                <w:sz w:val="24"/>
                <w:szCs w:val="24"/>
                <w:shd w:val="clear" w:color="auto" w:fill="FFFFFF"/>
              </w:rPr>
              <w:t>ідписом та/або печаткою учасника процедури закупівлі (у разі її використання).</w:t>
            </w:r>
          </w:p>
          <w:p w:rsidR="00B209BF" w:rsidRPr="0036564B" w:rsidRDefault="00B209BF" w:rsidP="00B209BF">
            <w:pPr>
              <w:widowControl w:val="0"/>
              <w:tabs>
                <w:tab w:val="left" w:pos="983"/>
              </w:tabs>
              <w:ind w:right="113" w:firstLine="165"/>
              <w:contextualSpacing/>
              <w:jc w:val="both"/>
              <w:rPr>
                <w:rFonts w:ascii="Times New Roman" w:hAnsi="Times New Roman"/>
                <w:sz w:val="24"/>
                <w:szCs w:val="24"/>
                <w:shd w:val="clear" w:color="auto" w:fill="FFFFFF"/>
              </w:rPr>
            </w:pPr>
            <w:r w:rsidRPr="0036564B">
              <w:rPr>
                <w:rFonts w:ascii="Times New Roman" w:hAnsi="Times New Roman"/>
                <w:sz w:val="24"/>
                <w:szCs w:val="24"/>
                <w:shd w:val="clear" w:color="auto" w:fill="FFFFFF"/>
              </w:rPr>
              <w:t>5.</w:t>
            </w:r>
            <w:r>
              <w:rPr>
                <w:rFonts w:ascii="Times New Roman" w:hAnsi="Times New Roman"/>
                <w:sz w:val="24"/>
                <w:szCs w:val="24"/>
                <w:shd w:val="clear" w:color="auto" w:fill="FFFFFF"/>
                <w:lang w:val="en-US"/>
              </w:rPr>
              <w:t> </w:t>
            </w:r>
            <w:r w:rsidRPr="0036564B">
              <w:rPr>
                <w:rFonts w:ascii="Times New Roman" w:hAnsi="Times New Roman"/>
                <w:sz w:val="24"/>
                <w:szCs w:val="24"/>
                <w:shd w:val="clear" w:color="auto" w:fill="FFFFFF"/>
              </w:rPr>
              <w:t>У складі тендерної пропозиції немає документа (документів), на який посилається учасник процедури закупі</w:t>
            </w:r>
            <w:proofErr w:type="gramStart"/>
            <w:r w:rsidRPr="0036564B">
              <w:rPr>
                <w:rFonts w:ascii="Times New Roman" w:hAnsi="Times New Roman"/>
                <w:sz w:val="24"/>
                <w:szCs w:val="24"/>
                <w:shd w:val="clear" w:color="auto" w:fill="FFFFFF"/>
              </w:rPr>
              <w:t>вл</w:t>
            </w:r>
            <w:proofErr w:type="gramEnd"/>
            <w:r w:rsidRPr="0036564B">
              <w:rPr>
                <w:rFonts w:ascii="Times New Roman" w:hAnsi="Times New Roman"/>
                <w:sz w:val="24"/>
                <w:szCs w:val="24"/>
                <w:shd w:val="clear" w:color="auto" w:fill="FFFFFF"/>
              </w:rPr>
              <w:t>і у своїй тендерній пропозиції, при цьому замовником не вимагається подання такого документа в тендерній документації.</w:t>
            </w:r>
          </w:p>
          <w:p w:rsidR="00B209BF" w:rsidRPr="0036564B" w:rsidRDefault="00B209BF" w:rsidP="00B209BF">
            <w:pPr>
              <w:widowControl w:val="0"/>
              <w:tabs>
                <w:tab w:val="left" w:pos="983"/>
              </w:tabs>
              <w:ind w:right="113" w:firstLine="165"/>
              <w:contextualSpacing/>
              <w:jc w:val="both"/>
              <w:rPr>
                <w:rFonts w:ascii="Times New Roman" w:hAnsi="Times New Roman"/>
                <w:sz w:val="24"/>
                <w:szCs w:val="24"/>
                <w:shd w:val="clear" w:color="auto" w:fill="FFFFFF"/>
              </w:rPr>
            </w:pPr>
            <w:r w:rsidRPr="0036564B">
              <w:rPr>
                <w:rFonts w:ascii="Times New Roman" w:hAnsi="Times New Roman"/>
                <w:sz w:val="24"/>
                <w:szCs w:val="24"/>
                <w:shd w:val="clear" w:color="auto" w:fill="FFFFFF"/>
              </w:rPr>
              <w:t>6.</w:t>
            </w:r>
            <w:r>
              <w:rPr>
                <w:rFonts w:ascii="Times New Roman" w:hAnsi="Times New Roman"/>
                <w:sz w:val="24"/>
                <w:szCs w:val="24"/>
                <w:shd w:val="clear" w:color="auto" w:fill="FFFFFF"/>
                <w:lang w:val="en-US"/>
              </w:rPr>
              <w:t> </w:t>
            </w:r>
            <w:r w:rsidRPr="0036564B">
              <w:rPr>
                <w:rFonts w:ascii="Times New Roman" w:hAnsi="Times New Roman"/>
                <w:sz w:val="24"/>
                <w:szCs w:val="24"/>
                <w:shd w:val="clear" w:color="auto" w:fill="FFFFFF"/>
              </w:rPr>
              <w:t>Подання документа (документів) учасником процедури закупі</w:t>
            </w:r>
            <w:proofErr w:type="gramStart"/>
            <w:r w:rsidRPr="0036564B">
              <w:rPr>
                <w:rFonts w:ascii="Times New Roman" w:hAnsi="Times New Roman"/>
                <w:sz w:val="24"/>
                <w:szCs w:val="24"/>
                <w:shd w:val="clear" w:color="auto" w:fill="FFFFFF"/>
              </w:rPr>
              <w:t>вл</w:t>
            </w:r>
            <w:proofErr w:type="gramEnd"/>
            <w:r w:rsidRPr="0036564B">
              <w:rPr>
                <w:rFonts w:ascii="Times New Roman" w:hAnsi="Times New Roman"/>
                <w:sz w:val="24"/>
                <w:szCs w:val="24"/>
                <w:shd w:val="clear" w:color="auto" w:fill="FFFFFF"/>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209BF" w:rsidRPr="0036564B" w:rsidRDefault="00B209BF" w:rsidP="00B209BF">
            <w:pPr>
              <w:widowControl w:val="0"/>
              <w:tabs>
                <w:tab w:val="left" w:pos="983"/>
              </w:tabs>
              <w:ind w:right="113" w:firstLine="165"/>
              <w:contextualSpacing/>
              <w:jc w:val="both"/>
              <w:rPr>
                <w:rFonts w:ascii="Times New Roman" w:hAnsi="Times New Roman"/>
                <w:sz w:val="24"/>
                <w:szCs w:val="24"/>
                <w:shd w:val="clear" w:color="auto" w:fill="FFFFFF"/>
              </w:rPr>
            </w:pPr>
            <w:r w:rsidRPr="0036564B">
              <w:rPr>
                <w:rFonts w:ascii="Times New Roman" w:hAnsi="Times New Roman"/>
                <w:sz w:val="24"/>
                <w:szCs w:val="24"/>
                <w:shd w:val="clear" w:color="auto" w:fill="FFFFFF"/>
              </w:rPr>
              <w:t>7.</w:t>
            </w:r>
            <w:r>
              <w:rPr>
                <w:rFonts w:ascii="Times New Roman" w:hAnsi="Times New Roman"/>
                <w:sz w:val="24"/>
                <w:szCs w:val="24"/>
                <w:shd w:val="clear" w:color="auto" w:fill="FFFFFF"/>
                <w:lang w:val="en-US"/>
              </w:rPr>
              <w:t> </w:t>
            </w:r>
            <w:r w:rsidRPr="0036564B">
              <w:rPr>
                <w:rFonts w:ascii="Times New Roman" w:hAnsi="Times New Roman"/>
                <w:sz w:val="24"/>
                <w:szCs w:val="24"/>
                <w:shd w:val="clear" w:color="auto" w:fill="FFFFFF"/>
              </w:rPr>
              <w:t>Подання документа (документів) учасником процедури закупі</w:t>
            </w:r>
            <w:proofErr w:type="gramStart"/>
            <w:r w:rsidRPr="0036564B">
              <w:rPr>
                <w:rFonts w:ascii="Times New Roman" w:hAnsi="Times New Roman"/>
                <w:sz w:val="24"/>
                <w:szCs w:val="24"/>
                <w:shd w:val="clear" w:color="auto" w:fill="FFFFFF"/>
              </w:rPr>
              <w:t>вл</w:t>
            </w:r>
            <w:proofErr w:type="gramEnd"/>
            <w:r w:rsidRPr="0036564B">
              <w:rPr>
                <w:rFonts w:ascii="Times New Roman" w:hAnsi="Times New Roman"/>
                <w:sz w:val="24"/>
                <w:szCs w:val="24"/>
                <w:shd w:val="clear" w:color="auto" w:fill="FFFFFF"/>
              </w:rPr>
              <w:t>і у складі тендерної пропозиції, що складений у довільній формі та не містить вихідного номера.</w:t>
            </w:r>
          </w:p>
          <w:p w:rsidR="00B209BF" w:rsidRPr="0036564B" w:rsidRDefault="00B209BF" w:rsidP="00B209BF">
            <w:pPr>
              <w:widowControl w:val="0"/>
              <w:tabs>
                <w:tab w:val="left" w:pos="983"/>
              </w:tabs>
              <w:ind w:right="113" w:firstLine="165"/>
              <w:contextualSpacing/>
              <w:jc w:val="both"/>
              <w:rPr>
                <w:rFonts w:ascii="Times New Roman" w:hAnsi="Times New Roman"/>
                <w:sz w:val="24"/>
                <w:szCs w:val="24"/>
                <w:shd w:val="clear" w:color="auto" w:fill="FFFFFF"/>
              </w:rPr>
            </w:pPr>
            <w:r w:rsidRPr="0036564B">
              <w:rPr>
                <w:rFonts w:ascii="Times New Roman" w:hAnsi="Times New Roman"/>
                <w:sz w:val="24"/>
                <w:szCs w:val="24"/>
                <w:shd w:val="clear" w:color="auto" w:fill="FFFFFF"/>
              </w:rPr>
              <w:lastRenderedPageBreak/>
              <w:t>8.</w:t>
            </w:r>
            <w:r>
              <w:rPr>
                <w:rFonts w:ascii="Times New Roman" w:hAnsi="Times New Roman"/>
                <w:sz w:val="24"/>
                <w:szCs w:val="24"/>
                <w:shd w:val="clear" w:color="auto" w:fill="FFFFFF"/>
                <w:lang w:val="en-US"/>
              </w:rPr>
              <w:t> </w:t>
            </w:r>
            <w:r w:rsidRPr="0036564B">
              <w:rPr>
                <w:rFonts w:ascii="Times New Roman" w:hAnsi="Times New Roman"/>
                <w:sz w:val="24"/>
                <w:szCs w:val="24"/>
                <w:shd w:val="clear" w:color="auto" w:fill="FFFFFF"/>
              </w:rPr>
              <w:t>Подання документа учасником процедури закупі</w:t>
            </w:r>
            <w:proofErr w:type="gramStart"/>
            <w:r w:rsidRPr="0036564B">
              <w:rPr>
                <w:rFonts w:ascii="Times New Roman" w:hAnsi="Times New Roman"/>
                <w:sz w:val="24"/>
                <w:szCs w:val="24"/>
                <w:shd w:val="clear" w:color="auto" w:fill="FFFFFF"/>
              </w:rPr>
              <w:t>вл</w:t>
            </w:r>
            <w:proofErr w:type="gramEnd"/>
            <w:r w:rsidRPr="0036564B">
              <w:rPr>
                <w:rFonts w:ascii="Times New Roman" w:hAnsi="Times New Roman"/>
                <w:sz w:val="24"/>
                <w:szCs w:val="24"/>
                <w:shd w:val="clear" w:color="auto" w:fill="FFFFFF"/>
              </w:rPr>
              <w:t>і у складі тендерної пропозиції, що є сканованою копією оригіналу документа/електронного документа.</w:t>
            </w:r>
          </w:p>
          <w:p w:rsidR="00B209BF" w:rsidRPr="0036564B" w:rsidRDefault="00B209BF" w:rsidP="00B209BF">
            <w:pPr>
              <w:widowControl w:val="0"/>
              <w:tabs>
                <w:tab w:val="left" w:pos="983"/>
              </w:tabs>
              <w:ind w:right="113" w:firstLine="165"/>
              <w:contextualSpacing/>
              <w:jc w:val="both"/>
              <w:rPr>
                <w:rFonts w:ascii="Times New Roman" w:hAnsi="Times New Roman"/>
                <w:sz w:val="24"/>
                <w:szCs w:val="24"/>
                <w:shd w:val="clear" w:color="auto" w:fill="FFFFFF"/>
              </w:rPr>
            </w:pPr>
            <w:r w:rsidRPr="0036564B">
              <w:rPr>
                <w:rFonts w:ascii="Times New Roman" w:hAnsi="Times New Roman"/>
                <w:sz w:val="24"/>
                <w:szCs w:val="24"/>
                <w:shd w:val="clear" w:color="auto" w:fill="FFFFFF"/>
              </w:rPr>
              <w:t>9.</w:t>
            </w:r>
            <w:r>
              <w:rPr>
                <w:rFonts w:ascii="Times New Roman" w:hAnsi="Times New Roman"/>
                <w:sz w:val="24"/>
                <w:szCs w:val="24"/>
                <w:shd w:val="clear" w:color="auto" w:fill="FFFFFF"/>
                <w:lang w:val="en-US"/>
              </w:rPr>
              <w:t> </w:t>
            </w:r>
            <w:r w:rsidRPr="0036564B">
              <w:rPr>
                <w:rFonts w:ascii="Times New Roman" w:hAnsi="Times New Roman"/>
                <w:sz w:val="24"/>
                <w:szCs w:val="24"/>
                <w:shd w:val="clear" w:color="auto" w:fill="FFFFFF"/>
              </w:rPr>
              <w:t>Подання документа учасником процедури закупі</w:t>
            </w:r>
            <w:proofErr w:type="gramStart"/>
            <w:r w:rsidRPr="0036564B">
              <w:rPr>
                <w:rFonts w:ascii="Times New Roman" w:hAnsi="Times New Roman"/>
                <w:sz w:val="24"/>
                <w:szCs w:val="24"/>
                <w:shd w:val="clear" w:color="auto" w:fill="FFFFFF"/>
              </w:rPr>
              <w:t>вл</w:t>
            </w:r>
            <w:proofErr w:type="gramEnd"/>
            <w:r w:rsidRPr="0036564B">
              <w:rPr>
                <w:rFonts w:ascii="Times New Roman" w:hAnsi="Times New Roman"/>
                <w:sz w:val="24"/>
                <w:szCs w:val="24"/>
                <w:shd w:val="clear" w:color="auto" w:fill="FFFFFF"/>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209BF" w:rsidRPr="0036564B" w:rsidRDefault="00B209BF" w:rsidP="00B209BF">
            <w:pPr>
              <w:widowControl w:val="0"/>
              <w:tabs>
                <w:tab w:val="left" w:pos="983"/>
              </w:tabs>
              <w:ind w:right="113" w:firstLine="165"/>
              <w:contextualSpacing/>
              <w:jc w:val="both"/>
              <w:rPr>
                <w:rFonts w:ascii="Times New Roman" w:hAnsi="Times New Roman"/>
                <w:sz w:val="24"/>
                <w:szCs w:val="24"/>
                <w:shd w:val="clear" w:color="auto" w:fill="FFFFFF"/>
              </w:rPr>
            </w:pPr>
            <w:r w:rsidRPr="0036564B">
              <w:rPr>
                <w:rFonts w:ascii="Times New Roman" w:hAnsi="Times New Roman"/>
                <w:sz w:val="24"/>
                <w:szCs w:val="24"/>
                <w:shd w:val="clear" w:color="auto" w:fill="FFFFFF"/>
              </w:rPr>
              <w:t>10.</w:t>
            </w:r>
            <w:r>
              <w:rPr>
                <w:rFonts w:ascii="Times New Roman" w:hAnsi="Times New Roman"/>
                <w:sz w:val="24"/>
                <w:szCs w:val="24"/>
                <w:shd w:val="clear" w:color="auto" w:fill="FFFFFF"/>
                <w:lang w:val="en-US"/>
              </w:rPr>
              <w:t> </w:t>
            </w:r>
            <w:r w:rsidRPr="0036564B">
              <w:rPr>
                <w:rFonts w:ascii="Times New Roman" w:hAnsi="Times New Roman"/>
                <w:sz w:val="24"/>
                <w:szCs w:val="24"/>
                <w:shd w:val="clear" w:color="auto" w:fill="FFFFFF"/>
              </w:rPr>
              <w:t>Подання документа (документів) учасником процедури закупі</w:t>
            </w:r>
            <w:proofErr w:type="gramStart"/>
            <w:r w:rsidRPr="0036564B">
              <w:rPr>
                <w:rFonts w:ascii="Times New Roman" w:hAnsi="Times New Roman"/>
                <w:sz w:val="24"/>
                <w:szCs w:val="24"/>
                <w:shd w:val="clear" w:color="auto" w:fill="FFFFFF"/>
              </w:rPr>
              <w:t>вл</w:t>
            </w:r>
            <w:proofErr w:type="gramEnd"/>
            <w:r w:rsidRPr="0036564B">
              <w:rPr>
                <w:rFonts w:ascii="Times New Roman" w:hAnsi="Times New Roman"/>
                <w:sz w:val="24"/>
                <w:szCs w:val="24"/>
                <w:shd w:val="clear" w:color="auto" w:fill="FFFFFF"/>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209BF" w:rsidRPr="0036564B" w:rsidRDefault="00B209BF" w:rsidP="00B209BF">
            <w:pPr>
              <w:widowControl w:val="0"/>
              <w:tabs>
                <w:tab w:val="left" w:pos="983"/>
              </w:tabs>
              <w:ind w:right="113" w:firstLine="165"/>
              <w:contextualSpacing/>
              <w:jc w:val="both"/>
              <w:rPr>
                <w:rFonts w:ascii="Times New Roman" w:hAnsi="Times New Roman"/>
                <w:sz w:val="24"/>
                <w:szCs w:val="24"/>
                <w:shd w:val="clear" w:color="auto" w:fill="FFFFFF"/>
              </w:rPr>
            </w:pPr>
            <w:r w:rsidRPr="0036564B">
              <w:rPr>
                <w:rFonts w:ascii="Times New Roman" w:hAnsi="Times New Roman"/>
                <w:sz w:val="24"/>
                <w:szCs w:val="24"/>
                <w:shd w:val="clear" w:color="auto" w:fill="FFFFFF"/>
              </w:rPr>
              <w:t>11.</w:t>
            </w:r>
            <w:r>
              <w:rPr>
                <w:rFonts w:ascii="Times New Roman" w:hAnsi="Times New Roman"/>
                <w:sz w:val="24"/>
                <w:szCs w:val="24"/>
                <w:shd w:val="clear" w:color="auto" w:fill="FFFFFF"/>
                <w:lang w:val="en-US"/>
              </w:rPr>
              <w:t> </w:t>
            </w:r>
            <w:r w:rsidRPr="0036564B">
              <w:rPr>
                <w:rFonts w:ascii="Times New Roman" w:hAnsi="Times New Roman"/>
                <w:sz w:val="24"/>
                <w:szCs w:val="24"/>
                <w:shd w:val="clear" w:color="auto" w:fill="FFFFFF"/>
              </w:rPr>
              <w:t>Подання документа (документів) учасником процедури закупі</w:t>
            </w:r>
            <w:proofErr w:type="gramStart"/>
            <w:r w:rsidRPr="0036564B">
              <w:rPr>
                <w:rFonts w:ascii="Times New Roman" w:hAnsi="Times New Roman"/>
                <w:sz w:val="24"/>
                <w:szCs w:val="24"/>
                <w:shd w:val="clear" w:color="auto" w:fill="FFFFFF"/>
              </w:rPr>
              <w:t>вл</w:t>
            </w:r>
            <w:proofErr w:type="gramEnd"/>
            <w:r w:rsidRPr="0036564B">
              <w:rPr>
                <w:rFonts w:ascii="Times New Roman" w:hAnsi="Times New Roman"/>
                <w:sz w:val="24"/>
                <w:szCs w:val="24"/>
                <w:shd w:val="clear" w:color="auto" w:fill="FFFFFF"/>
              </w:rPr>
              <w:t>і у складі тендерної пропозиції, в якому позиція цифри (цифр) у сумі є некоректною, при цьому сума, що зазначена прописом, є правильною.</w:t>
            </w:r>
          </w:p>
          <w:p w:rsidR="00B209BF" w:rsidRDefault="00B209BF" w:rsidP="00B209BF">
            <w:pPr>
              <w:ind w:firstLine="172"/>
              <w:jc w:val="both"/>
            </w:pPr>
            <w:r w:rsidRPr="0036564B">
              <w:rPr>
                <w:rFonts w:ascii="Times New Roman" w:hAnsi="Times New Roman"/>
                <w:sz w:val="24"/>
                <w:szCs w:val="24"/>
                <w:shd w:val="clear" w:color="auto" w:fill="FFFFFF"/>
              </w:rPr>
              <w:t>12.</w:t>
            </w:r>
            <w:r>
              <w:rPr>
                <w:rFonts w:ascii="Times New Roman" w:hAnsi="Times New Roman"/>
                <w:sz w:val="24"/>
                <w:szCs w:val="24"/>
                <w:shd w:val="clear" w:color="auto" w:fill="FFFFFF"/>
                <w:lang w:val="en-US"/>
              </w:rPr>
              <w:t> </w:t>
            </w:r>
            <w:r w:rsidRPr="0036564B">
              <w:rPr>
                <w:rFonts w:ascii="Times New Roman" w:hAnsi="Times New Roman"/>
                <w:sz w:val="24"/>
                <w:szCs w:val="24"/>
                <w:shd w:val="clear" w:color="auto" w:fill="FFFFFF"/>
              </w:rPr>
              <w:t>Подання документа (документів) учасником процедури закупі</w:t>
            </w:r>
            <w:proofErr w:type="gramStart"/>
            <w:r w:rsidRPr="0036564B">
              <w:rPr>
                <w:rFonts w:ascii="Times New Roman" w:hAnsi="Times New Roman"/>
                <w:sz w:val="24"/>
                <w:szCs w:val="24"/>
                <w:shd w:val="clear" w:color="auto" w:fill="FFFFFF"/>
              </w:rPr>
              <w:t>вл</w:t>
            </w:r>
            <w:proofErr w:type="gramEnd"/>
            <w:r w:rsidRPr="0036564B">
              <w:rPr>
                <w:rFonts w:ascii="Times New Roman" w:hAnsi="Times New Roman"/>
                <w:sz w:val="24"/>
                <w:szCs w:val="24"/>
                <w:shd w:val="clear" w:color="auto" w:fill="FFFFFF"/>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209BF" w:rsidRDefault="00B209BF" w:rsidP="00B209BF">
            <w:pPr>
              <w:widowControl w:val="0"/>
              <w:tabs>
                <w:tab w:val="left" w:pos="983"/>
              </w:tabs>
              <w:ind w:right="113" w:firstLine="165"/>
              <w:contextualSpacing/>
              <w:jc w:val="both"/>
            </w:pPr>
            <w:r>
              <w:rPr>
                <w:rFonts w:ascii="Times New Roman" w:hAnsi="Times New Roman"/>
                <w:sz w:val="24"/>
                <w:szCs w:val="24"/>
                <w:shd w:val="clear" w:color="auto" w:fill="FFFFFF"/>
              </w:rPr>
              <w:t xml:space="preserve">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w:t>
            </w:r>
            <w:proofErr w:type="gramStart"/>
            <w:r>
              <w:rPr>
                <w:rFonts w:ascii="Times New Roman" w:hAnsi="Times New Roman"/>
                <w:sz w:val="24"/>
                <w:szCs w:val="24"/>
                <w:shd w:val="clear" w:color="auto" w:fill="FFFFFF"/>
              </w:rPr>
              <w:t>вс</w:t>
            </w:r>
            <w:proofErr w:type="gramEnd"/>
            <w:r>
              <w:rPr>
                <w:rFonts w:ascii="Times New Roman" w:hAnsi="Times New Roman"/>
                <w:sz w:val="24"/>
                <w:szCs w:val="24"/>
                <w:shd w:val="clear" w:color="auto" w:fill="FFFFFF"/>
              </w:rPr>
              <w:t>іх принципів, визначених статтею 3 Закону.</w:t>
            </w:r>
          </w:p>
          <w:p w:rsidR="00B209BF" w:rsidRDefault="00B209BF" w:rsidP="00B209BF">
            <w:pPr>
              <w:widowControl w:val="0"/>
              <w:tabs>
                <w:tab w:val="left" w:pos="983"/>
              </w:tabs>
              <w:ind w:right="113"/>
              <w:contextualSpacing/>
              <w:jc w:val="both"/>
            </w:pPr>
            <w:r>
              <w:rPr>
                <w:rFonts w:ascii="Times New Roman" w:eastAsia="Times New Roman" w:hAnsi="Times New Roman"/>
                <w:sz w:val="24"/>
                <w:szCs w:val="24"/>
                <w:shd w:val="clear" w:color="auto" w:fill="FFFFFF"/>
              </w:rPr>
              <w:t xml:space="preserve">  </w:t>
            </w:r>
            <w:r>
              <w:rPr>
                <w:rFonts w:ascii="Times New Roman" w:hAnsi="Times New Roman"/>
                <w:sz w:val="24"/>
                <w:szCs w:val="24"/>
                <w:shd w:val="clear" w:color="auto" w:fill="FFFFFF"/>
              </w:rPr>
              <w:t xml:space="preserve">Замовник не зобов’язаний приймати тендерну пропозицію, що </w:t>
            </w:r>
            <w:proofErr w:type="gramStart"/>
            <w:r>
              <w:rPr>
                <w:rFonts w:ascii="Times New Roman" w:hAnsi="Times New Roman"/>
                <w:sz w:val="24"/>
                <w:szCs w:val="24"/>
                <w:shd w:val="clear" w:color="auto" w:fill="FFFFFF"/>
              </w:rPr>
              <w:t>містить</w:t>
            </w:r>
            <w:proofErr w:type="gramEnd"/>
            <w:r>
              <w:rPr>
                <w:rFonts w:ascii="Times New Roman" w:hAnsi="Times New Roman"/>
                <w:sz w:val="24"/>
                <w:szCs w:val="24"/>
                <w:shd w:val="clear" w:color="auto" w:fill="FFFFFF"/>
              </w:rPr>
              <w:t xml:space="preserve"> інші помилки, аніж ті, що описані в цій тендерній документації вище.</w:t>
            </w:r>
          </w:p>
          <w:p w:rsidR="00B209BF" w:rsidRDefault="00B209BF" w:rsidP="00B209BF">
            <w:pPr>
              <w:widowControl w:val="0"/>
              <w:ind w:right="113" w:firstLine="165"/>
              <w:contextualSpacing/>
              <w:jc w:val="both"/>
            </w:pPr>
            <w:r>
              <w:rPr>
                <w:rFonts w:ascii="Times New Roman" w:hAnsi="Times New Roman"/>
                <w:sz w:val="24"/>
                <w:szCs w:val="24"/>
                <w:shd w:val="clear" w:color="auto" w:fill="FFFFFF"/>
              </w:rPr>
              <w:t xml:space="preserve">Для правильного оформлення Тендерної пропозиції учасник вивчає </w:t>
            </w:r>
            <w:proofErr w:type="gramStart"/>
            <w:r>
              <w:rPr>
                <w:rFonts w:ascii="Times New Roman" w:hAnsi="Times New Roman"/>
                <w:sz w:val="24"/>
                <w:szCs w:val="24"/>
                <w:shd w:val="clear" w:color="auto" w:fill="FFFFFF"/>
              </w:rPr>
              <w:t>вс</w:t>
            </w:r>
            <w:proofErr w:type="gramEnd"/>
            <w:r>
              <w:rPr>
                <w:rFonts w:ascii="Times New Roman" w:hAnsi="Times New Roman"/>
                <w:sz w:val="24"/>
                <w:szCs w:val="24"/>
                <w:shd w:val="clear" w:color="auto" w:fill="FFFFFF"/>
              </w:rPr>
              <w:t>і інструкції, форми документів, терміни, наведені у цій тендерній документації. Неспроможність подати всю інформацію, що потребує документація, або подання пропозиції, яка не відповідає вимогам тендерної документації, буде віднесена на ризик учасника та спричинить за собою відхилення такої пропозиції.</w:t>
            </w:r>
          </w:p>
          <w:p w:rsidR="00582746" w:rsidRPr="00B209BF" w:rsidRDefault="00B209BF" w:rsidP="00B209BF">
            <w:pPr>
              <w:rPr>
                <w:rFonts w:ascii="Times New Roman" w:hAnsi="Times New Roman" w:cs="Times New Roman"/>
              </w:rPr>
            </w:pPr>
            <w:r>
              <w:rPr>
                <w:rFonts w:ascii="Times New Roman" w:hAnsi="Times New Roman"/>
                <w:sz w:val="24"/>
                <w:szCs w:val="24"/>
                <w:shd w:val="clear" w:color="auto" w:fill="FFFFFF"/>
              </w:rPr>
              <w:t xml:space="preserve">Кожен учасник має право подати тільки одну тендерну пропозицію щодо </w:t>
            </w:r>
            <w:proofErr w:type="gramStart"/>
            <w:r>
              <w:rPr>
                <w:rFonts w:ascii="Times New Roman" w:hAnsi="Times New Roman"/>
                <w:sz w:val="24"/>
                <w:szCs w:val="24"/>
                <w:shd w:val="clear" w:color="auto" w:fill="FFFFFF"/>
              </w:rPr>
              <w:t>кожного</w:t>
            </w:r>
            <w:proofErr w:type="gramEnd"/>
            <w:r>
              <w:rPr>
                <w:rFonts w:ascii="Times New Roman" w:hAnsi="Times New Roman"/>
                <w:sz w:val="24"/>
                <w:szCs w:val="24"/>
                <w:shd w:val="clear" w:color="auto" w:fill="FFFFFF"/>
              </w:rPr>
              <w:t xml:space="preserve"> лоту.</w:t>
            </w:r>
          </w:p>
        </w:tc>
      </w:tr>
      <w:tr w:rsidR="00582746" w:rsidRPr="00582746" w:rsidTr="00C8720A">
        <w:tc>
          <w:tcPr>
            <w:tcW w:w="817" w:type="dxa"/>
          </w:tcPr>
          <w:p w:rsidR="00582746" w:rsidRPr="00582746" w:rsidRDefault="00B209BF">
            <w:pPr>
              <w:rPr>
                <w:rFonts w:ascii="Times New Roman" w:hAnsi="Times New Roman" w:cs="Times New Roman"/>
                <w:lang w:val="uk-UA"/>
              </w:rPr>
            </w:pPr>
            <w:r>
              <w:rPr>
                <w:rFonts w:ascii="Times New Roman" w:hAnsi="Times New Roman" w:cs="Times New Roman"/>
                <w:lang w:val="uk-UA"/>
              </w:rPr>
              <w:lastRenderedPageBreak/>
              <w:t>2.</w:t>
            </w:r>
          </w:p>
        </w:tc>
        <w:tc>
          <w:tcPr>
            <w:tcW w:w="2693" w:type="dxa"/>
          </w:tcPr>
          <w:p w:rsidR="00582746" w:rsidRPr="00582746" w:rsidRDefault="00B209BF">
            <w:pPr>
              <w:rPr>
                <w:rFonts w:ascii="Times New Roman" w:hAnsi="Times New Roman" w:cs="Times New Roman"/>
                <w:lang w:val="uk-UA"/>
              </w:rPr>
            </w:pPr>
            <w:r>
              <w:rPr>
                <w:rFonts w:ascii="Times New Roman" w:hAnsi="Times New Roman"/>
                <w:b/>
                <w:color w:val="000000"/>
                <w:sz w:val="24"/>
                <w:szCs w:val="24"/>
                <w:lang w:eastAsia="uk-UA"/>
              </w:rPr>
              <w:t>Забезпечення тендерної пропозиції</w:t>
            </w:r>
          </w:p>
        </w:tc>
        <w:tc>
          <w:tcPr>
            <w:tcW w:w="6061" w:type="dxa"/>
          </w:tcPr>
          <w:p w:rsidR="00582746" w:rsidRPr="00582746" w:rsidRDefault="00B209BF">
            <w:pPr>
              <w:rPr>
                <w:rFonts w:ascii="Times New Roman" w:hAnsi="Times New Roman" w:cs="Times New Roman"/>
                <w:lang w:val="uk-UA"/>
              </w:rPr>
            </w:pPr>
            <w:r>
              <w:rPr>
                <w:rFonts w:ascii="Times New Roman" w:hAnsi="Times New Roman"/>
                <w:sz w:val="24"/>
                <w:szCs w:val="24"/>
                <w:lang w:eastAsia="uk-UA"/>
              </w:rPr>
              <w:t>Забезпечення тендерної пропозиції не вимагається</w:t>
            </w:r>
          </w:p>
        </w:tc>
      </w:tr>
      <w:tr w:rsidR="00582746" w:rsidRPr="00582746" w:rsidTr="00B209BF">
        <w:trPr>
          <w:trHeight w:val="815"/>
        </w:trPr>
        <w:tc>
          <w:tcPr>
            <w:tcW w:w="817" w:type="dxa"/>
          </w:tcPr>
          <w:p w:rsidR="00582746" w:rsidRPr="00582746" w:rsidRDefault="00B209BF">
            <w:pPr>
              <w:rPr>
                <w:rFonts w:ascii="Times New Roman" w:hAnsi="Times New Roman" w:cs="Times New Roman"/>
                <w:lang w:val="uk-UA"/>
              </w:rPr>
            </w:pPr>
            <w:r>
              <w:rPr>
                <w:rFonts w:ascii="Times New Roman" w:hAnsi="Times New Roman" w:cs="Times New Roman"/>
                <w:lang w:val="uk-UA"/>
              </w:rPr>
              <w:t>3.</w:t>
            </w:r>
          </w:p>
        </w:tc>
        <w:tc>
          <w:tcPr>
            <w:tcW w:w="2693" w:type="dxa"/>
          </w:tcPr>
          <w:p w:rsidR="00582746" w:rsidRPr="00582746" w:rsidRDefault="00B209BF">
            <w:pPr>
              <w:rPr>
                <w:rFonts w:ascii="Times New Roman" w:hAnsi="Times New Roman" w:cs="Times New Roman"/>
                <w:lang w:val="uk-UA"/>
              </w:rPr>
            </w:pPr>
            <w:r>
              <w:rPr>
                <w:rFonts w:ascii="Times New Roman" w:hAnsi="Times New Roman"/>
                <w:b/>
                <w:sz w:val="24"/>
                <w:szCs w:val="24"/>
                <w:lang w:eastAsia="uk-UA"/>
              </w:rPr>
              <w:t>Умови повернення чи неповернення забезпечення тендерної пропозиції</w:t>
            </w:r>
          </w:p>
        </w:tc>
        <w:tc>
          <w:tcPr>
            <w:tcW w:w="6061" w:type="dxa"/>
          </w:tcPr>
          <w:p w:rsidR="00582746" w:rsidRPr="00934ED6" w:rsidRDefault="00B209BF">
            <w:pPr>
              <w:rPr>
                <w:rFonts w:ascii="Times New Roman" w:hAnsi="Times New Roman" w:cs="Times New Roman"/>
                <w:sz w:val="24"/>
                <w:szCs w:val="24"/>
                <w:lang w:val="uk-UA"/>
              </w:rPr>
            </w:pPr>
            <w:r w:rsidRPr="00934ED6">
              <w:rPr>
                <w:rFonts w:ascii="Times New Roman" w:hAnsi="Times New Roman" w:cs="Times New Roman"/>
                <w:sz w:val="24"/>
                <w:szCs w:val="24"/>
                <w:lang w:val="uk-UA"/>
              </w:rPr>
              <w:t>Не передбачається</w:t>
            </w:r>
          </w:p>
        </w:tc>
      </w:tr>
      <w:tr w:rsidR="00582746" w:rsidRPr="00582746" w:rsidTr="00B209BF">
        <w:trPr>
          <w:trHeight w:val="2532"/>
        </w:trPr>
        <w:tc>
          <w:tcPr>
            <w:tcW w:w="817" w:type="dxa"/>
          </w:tcPr>
          <w:p w:rsidR="00582746" w:rsidRPr="00582746" w:rsidRDefault="00B209BF">
            <w:pPr>
              <w:rPr>
                <w:rFonts w:ascii="Times New Roman" w:hAnsi="Times New Roman" w:cs="Times New Roman"/>
                <w:lang w:val="uk-UA"/>
              </w:rPr>
            </w:pPr>
            <w:r>
              <w:rPr>
                <w:rFonts w:ascii="Times New Roman" w:hAnsi="Times New Roman" w:cs="Times New Roman"/>
                <w:lang w:val="uk-UA"/>
              </w:rPr>
              <w:lastRenderedPageBreak/>
              <w:t>4.</w:t>
            </w:r>
          </w:p>
        </w:tc>
        <w:tc>
          <w:tcPr>
            <w:tcW w:w="2693" w:type="dxa"/>
          </w:tcPr>
          <w:p w:rsidR="00582746" w:rsidRPr="00582746" w:rsidRDefault="00B209BF">
            <w:pPr>
              <w:rPr>
                <w:rFonts w:ascii="Times New Roman" w:hAnsi="Times New Roman" w:cs="Times New Roman"/>
                <w:lang w:val="uk-UA"/>
              </w:rPr>
            </w:pPr>
            <w:r>
              <w:rPr>
                <w:rFonts w:ascii="Times New Roman" w:hAnsi="Times New Roman"/>
                <w:b/>
                <w:sz w:val="24"/>
                <w:szCs w:val="24"/>
                <w:lang w:eastAsia="uk-UA"/>
              </w:rPr>
              <w:t>Строк, протягом якого тендерні пропозиції є дійсними</w:t>
            </w:r>
          </w:p>
        </w:tc>
        <w:tc>
          <w:tcPr>
            <w:tcW w:w="6061" w:type="dxa"/>
          </w:tcPr>
          <w:p w:rsidR="00B209BF" w:rsidRPr="00B209BF" w:rsidRDefault="00B209BF" w:rsidP="00B209BF">
            <w:pPr>
              <w:widowControl w:val="0"/>
              <w:ind w:right="113" w:firstLine="165"/>
              <w:contextualSpacing/>
              <w:jc w:val="both"/>
            </w:pPr>
            <w:r w:rsidRPr="00B209BF">
              <w:rPr>
                <w:rFonts w:ascii="Times New Roman" w:hAnsi="Times New Roman"/>
                <w:sz w:val="24"/>
                <w:szCs w:val="24"/>
                <w:lang w:eastAsia="uk-UA"/>
              </w:rPr>
              <w:t xml:space="preserve">4.1. Тендерні пропозиції вважаються дійсними протягом </w:t>
            </w:r>
            <w:r w:rsidRPr="00B209BF">
              <w:rPr>
                <w:rFonts w:ascii="Times New Roman" w:hAnsi="Times New Roman"/>
                <w:b/>
                <w:i/>
                <w:sz w:val="24"/>
                <w:szCs w:val="24"/>
                <w:lang w:eastAsia="uk-UA"/>
              </w:rPr>
              <w:t>90 днів</w:t>
            </w:r>
            <w:r w:rsidRPr="00B209BF">
              <w:rPr>
                <w:rFonts w:ascii="Times New Roman" w:hAnsi="Times New Roman"/>
                <w:sz w:val="24"/>
                <w:szCs w:val="24"/>
                <w:lang w:eastAsia="uk-UA"/>
              </w:rPr>
              <w:t xml:space="preserve">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rsidR="00B209BF" w:rsidRPr="00B209BF" w:rsidRDefault="00B209BF" w:rsidP="00B209BF">
            <w:pPr>
              <w:widowControl w:val="0"/>
              <w:ind w:right="113" w:firstLine="165"/>
              <w:contextualSpacing/>
              <w:jc w:val="both"/>
            </w:pPr>
            <w:r w:rsidRPr="00B209BF">
              <w:rPr>
                <w:rFonts w:ascii="Times New Roman" w:hAnsi="Times New Roman"/>
                <w:sz w:val="24"/>
                <w:szCs w:val="24"/>
                <w:lang w:eastAsia="uk-UA"/>
              </w:rPr>
              <w:t>Учасник має право:</w:t>
            </w:r>
          </w:p>
          <w:p w:rsidR="00B209BF" w:rsidRPr="00B209BF" w:rsidRDefault="00B209BF" w:rsidP="00B209BF">
            <w:pPr>
              <w:widowControl w:val="0"/>
              <w:numPr>
                <w:ilvl w:val="0"/>
                <w:numId w:val="3"/>
              </w:numPr>
              <w:ind w:right="113"/>
              <w:contextualSpacing/>
              <w:jc w:val="both"/>
            </w:pPr>
            <w:r w:rsidRPr="00B209BF">
              <w:rPr>
                <w:rFonts w:ascii="Times New Roman" w:hAnsi="Times New Roman"/>
                <w:sz w:val="24"/>
                <w:szCs w:val="24"/>
                <w:lang w:eastAsia="uk-UA"/>
              </w:rPr>
              <w:t>відхилити таку вимогу;</w:t>
            </w:r>
          </w:p>
          <w:p w:rsidR="00B209BF" w:rsidRPr="005536A1" w:rsidRDefault="00B209BF" w:rsidP="00B209BF">
            <w:pPr>
              <w:widowControl w:val="0"/>
              <w:numPr>
                <w:ilvl w:val="0"/>
                <w:numId w:val="3"/>
              </w:numPr>
              <w:ind w:right="113"/>
              <w:contextualSpacing/>
              <w:jc w:val="both"/>
              <w:rPr>
                <w:color w:val="FF0000"/>
              </w:rPr>
            </w:pPr>
            <w:r w:rsidRPr="00B209BF">
              <w:rPr>
                <w:rFonts w:ascii="Times New Roman" w:hAnsi="Times New Roman"/>
                <w:sz w:val="24"/>
                <w:szCs w:val="24"/>
                <w:lang w:eastAsia="uk-UA"/>
              </w:rPr>
              <w:t>погодитися з вимогою та продовжити строк дії поданої ним тендерної пропозиції</w:t>
            </w:r>
            <w:r w:rsidRPr="005536A1">
              <w:rPr>
                <w:rFonts w:ascii="Times New Roman" w:hAnsi="Times New Roman"/>
                <w:color w:val="FF0000"/>
                <w:sz w:val="24"/>
                <w:szCs w:val="24"/>
                <w:lang w:eastAsia="uk-UA"/>
              </w:rPr>
              <w:t>.</w:t>
            </w:r>
          </w:p>
          <w:p w:rsidR="00582746" w:rsidRPr="00B209BF" w:rsidRDefault="00582746">
            <w:pPr>
              <w:rPr>
                <w:rFonts w:ascii="Times New Roman" w:hAnsi="Times New Roman" w:cs="Times New Roman"/>
              </w:rPr>
            </w:pPr>
          </w:p>
        </w:tc>
      </w:tr>
      <w:tr w:rsidR="00582746" w:rsidRPr="00582746" w:rsidTr="00C8720A">
        <w:tc>
          <w:tcPr>
            <w:tcW w:w="817" w:type="dxa"/>
          </w:tcPr>
          <w:p w:rsidR="00582746" w:rsidRPr="00582746" w:rsidRDefault="00B209BF">
            <w:pPr>
              <w:rPr>
                <w:rFonts w:ascii="Times New Roman" w:hAnsi="Times New Roman" w:cs="Times New Roman"/>
                <w:lang w:val="uk-UA"/>
              </w:rPr>
            </w:pPr>
            <w:r>
              <w:rPr>
                <w:rFonts w:ascii="Times New Roman" w:hAnsi="Times New Roman" w:cs="Times New Roman"/>
                <w:lang w:val="uk-UA"/>
              </w:rPr>
              <w:t>5.</w:t>
            </w:r>
          </w:p>
        </w:tc>
        <w:tc>
          <w:tcPr>
            <w:tcW w:w="2693" w:type="dxa"/>
          </w:tcPr>
          <w:p w:rsidR="00582746" w:rsidRPr="00582746" w:rsidRDefault="00B209BF">
            <w:pPr>
              <w:rPr>
                <w:rFonts w:ascii="Times New Roman" w:hAnsi="Times New Roman" w:cs="Times New Roman"/>
                <w:lang w:val="uk-UA"/>
              </w:rPr>
            </w:pPr>
            <w:r>
              <w:rPr>
                <w:rFonts w:ascii="Times New Roman" w:eastAsia="Times New Roman" w:hAnsi="Times New Roman"/>
                <w:b/>
                <w:sz w:val="24"/>
                <w:szCs w:val="24"/>
              </w:rPr>
              <w:t xml:space="preserve">Кваліфікаційні критерії до учасників та вимоги, </w:t>
            </w:r>
            <w:proofErr w:type="gramStart"/>
            <w:r>
              <w:rPr>
                <w:rFonts w:ascii="Times New Roman" w:eastAsia="Times New Roman" w:hAnsi="Times New Roman"/>
                <w:b/>
                <w:sz w:val="24"/>
                <w:szCs w:val="24"/>
              </w:rPr>
              <w:t>установлен</w:t>
            </w:r>
            <w:proofErr w:type="gramEnd"/>
            <w:r>
              <w:rPr>
                <w:rFonts w:ascii="Times New Roman" w:eastAsia="Times New Roman" w:hAnsi="Times New Roman"/>
                <w:b/>
                <w:sz w:val="24"/>
                <w:szCs w:val="24"/>
              </w:rPr>
              <w:t>і статтею 17 Закону</w:t>
            </w:r>
          </w:p>
        </w:tc>
        <w:tc>
          <w:tcPr>
            <w:tcW w:w="6061" w:type="dxa"/>
          </w:tcPr>
          <w:p w:rsidR="009660D9" w:rsidRDefault="009660D9" w:rsidP="009660D9">
            <w:pPr>
              <w:tabs>
                <w:tab w:val="left" w:pos="0"/>
                <w:tab w:val="left" w:pos="858"/>
                <w:tab w:val="left" w:pos="1000"/>
              </w:tabs>
              <w:spacing w:line="276" w:lineRule="auto"/>
              <w:ind w:firstLine="165"/>
              <w:jc w:val="both"/>
            </w:pPr>
            <w:r>
              <w:rPr>
                <w:rFonts w:ascii="Times New Roman" w:eastAsia="Times New Roman" w:hAnsi="Times New Roman"/>
                <w:sz w:val="24"/>
                <w:szCs w:val="24"/>
                <w:lang w:eastAsia="ru-RU"/>
              </w:rPr>
              <w:t xml:space="preserve">Кваліфікаційні критерії до учасників </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xml:space="preserve">ідповідно до статті 16 Закону </w:t>
            </w:r>
            <w:r>
              <w:rPr>
                <w:rFonts w:ascii="Times New Roman" w:eastAsia="Times New Roman" w:hAnsi="Times New Roman"/>
                <w:b/>
                <w:sz w:val="24"/>
                <w:szCs w:val="24"/>
                <w:lang w:eastAsia="ru-RU"/>
              </w:rPr>
              <w:t>(Додаток 2);</w:t>
            </w:r>
          </w:p>
          <w:p w:rsidR="00582746" w:rsidRPr="009660D9" w:rsidRDefault="009660D9" w:rsidP="009660D9">
            <w:pPr>
              <w:widowControl w:val="0"/>
              <w:tabs>
                <w:tab w:val="left" w:pos="1080"/>
                <w:tab w:val="left" w:pos="10381"/>
              </w:tabs>
              <w:spacing w:after="200" w:line="276" w:lineRule="auto"/>
              <w:ind w:right="141"/>
              <w:jc w:val="both"/>
              <w:rPr>
                <w:lang w:val="uk-UA"/>
              </w:rPr>
            </w:pPr>
            <w:r>
              <w:rPr>
                <w:rFonts w:ascii="Times New Roman" w:eastAsia="Times New Roman" w:hAnsi="Times New Roman"/>
                <w:sz w:val="24"/>
                <w:szCs w:val="24"/>
                <w:lang w:eastAsia="ru-RU"/>
              </w:rPr>
              <w:t xml:space="preserve">Вимоги, встановлені статтею 17 Закону, та інформацію про спосіб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 xml:space="preserve">ідтвердження відповідності учасників установленим вимогам згідно із законодавством </w:t>
            </w:r>
            <w:r>
              <w:rPr>
                <w:rFonts w:ascii="Times New Roman" w:eastAsia="Times New Roman" w:hAnsi="Times New Roman"/>
                <w:b/>
                <w:sz w:val="24"/>
                <w:szCs w:val="24"/>
                <w:lang w:eastAsia="ru-RU"/>
              </w:rPr>
              <w:t>(Додаток 3).</w:t>
            </w:r>
          </w:p>
        </w:tc>
      </w:tr>
      <w:tr w:rsidR="00582746" w:rsidRPr="00582746" w:rsidTr="00C8720A">
        <w:tc>
          <w:tcPr>
            <w:tcW w:w="817" w:type="dxa"/>
          </w:tcPr>
          <w:p w:rsidR="00582746" w:rsidRPr="00582746" w:rsidRDefault="009660D9">
            <w:pPr>
              <w:rPr>
                <w:rFonts w:ascii="Times New Roman" w:hAnsi="Times New Roman" w:cs="Times New Roman"/>
                <w:lang w:val="uk-UA"/>
              </w:rPr>
            </w:pPr>
            <w:r>
              <w:rPr>
                <w:rFonts w:ascii="Times New Roman" w:hAnsi="Times New Roman" w:cs="Times New Roman"/>
                <w:lang w:val="uk-UA"/>
              </w:rPr>
              <w:t>6.</w:t>
            </w:r>
          </w:p>
        </w:tc>
        <w:tc>
          <w:tcPr>
            <w:tcW w:w="2693" w:type="dxa"/>
          </w:tcPr>
          <w:p w:rsidR="00582746" w:rsidRPr="00582746" w:rsidRDefault="009660D9">
            <w:pPr>
              <w:rPr>
                <w:rFonts w:ascii="Times New Roman" w:hAnsi="Times New Roman" w:cs="Times New Roman"/>
                <w:lang w:val="uk-UA"/>
              </w:rPr>
            </w:pPr>
            <w:r>
              <w:rPr>
                <w:rFonts w:ascii="Times New Roman" w:hAnsi="Times New Roman"/>
                <w:b/>
                <w:sz w:val="24"/>
                <w:szCs w:val="24"/>
                <w:lang w:eastAsia="uk-UA"/>
              </w:rPr>
              <w:t>Інформація про технічні, якісні та кількісні характеристики предмета закупі</w:t>
            </w:r>
            <w:proofErr w:type="gramStart"/>
            <w:r>
              <w:rPr>
                <w:rFonts w:ascii="Times New Roman" w:hAnsi="Times New Roman"/>
                <w:b/>
                <w:sz w:val="24"/>
                <w:szCs w:val="24"/>
                <w:lang w:eastAsia="uk-UA"/>
              </w:rPr>
              <w:t>вл</w:t>
            </w:r>
            <w:proofErr w:type="gramEnd"/>
            <w:r>
              <w:rPr>
                <w:rFonts w:ascii="Times New Roman" w:hAnsi="Times New Roman"/>
                <w:b/>
                <w:sz w:val="24"/>
                <w:szCs w:val="24"/>
                <w:lang w:eastAsia="uk-UA"/>
              </w:rPr>
              <w:t>і</w:t>
            </w:r>
          </w:p>
        </w:tc>
        <w:tc>
          <w:tcPr>
            <w:tcW w:w="6061" w:type="dxa"/>
          </w:tcPr>
          <w:p w:rsidR="009660D9" w:rsidRPr="009660D9" w:rsidRDefault="009660D9" w:rsidP="009660D9">
            <w:pPr>
              <w:spacing w:line="276" w:lineRule="auto"/>
              <w:rPr>
                <w:rFonts w:ascii="Times New Roman" w:eastAsia="Times New Roman" w:hAnsi="Times New Roman"/>
                <w:b/>
                <w:sz w:val="24"/>
                <w:szCs w:val="24"/>
                <w:lang w:val="uk-UA" w:eastAsia="ru-RU"/>
              </w:rPr>
            </w:pPr>
            <w:r w:rsidRPr="009660D9">
              <w:rPr>
                <w:rFonts w:ascii="Times New Roman" w:eastAsia="Times New Roman" w:hAnsi="Times New Roman"/>
                <w:sz w:val="24"/>
                <w:szCs w:val="24"/>
                <w:lang w:val="uk-UA" w:eastAsia="ru-RU"/>
              </w:rPr>
              <w:t xml:space="preserve">Інформація та документи, які підтверджують відповідність тендерної пропозиції учасника технічним, якісним, кількісним характеристикам </w:t>
            </w:r>
            <w:r w:rsidRPr="009660D9">
              <w:rPr>
                <w:rFonts w:ascii="Times New Roman" w:eastAsia="Times New Roman" w:hAnsi="Times New Roman"/>
                <w:b/>
                <w:sz w:val="24"/>
                <w:szCs w:val="24"/>
                <w:lang w:val="uk-UA" w:eastAsia="ru-RU"/>
              </w:rPr>
              <w:t>(Додаток 5).</w:t>
            </w:r>
          </w:p>
          <w:p w:rsidR="009660D9" w:rsidRPr="00104785" w:rsidRDefault="009660D9" w:rsidP="009660D9">
            <w:pPr>
              <w:spacing w:line="276" w:lineRule="auto"/>
              <w:ind w:firstLine="101"/>
              <w:rPr>
                <w:rFonts w:ascii="Times New Roman" w:eastAsia="Times New Roman" w:hAnsi="Times New Roman"/>
                <w:sz w:val="24"/>
                <w:szCs w:val="24"/>
                <w:lang w:eastAsia="ru-RU"/>
              </w:rPr>
            </w:pPr>
            <w:r w:rsidRPr="009660D9">
              <w:rPr>
                <w:rFonts w:ascii="Times New Roman" w:eastAsia="Times New Roman" w:hAnsi="Times New Roman"/>
                <w:sz w:val="24"/>
                <w:szCs w:val="24"/>
                <w:lang w:val="uk-UA" w:eastAsia="ru-RU"/>
              </w:rPr>
              <w:t xml:space="preserve"> </w:t>
            </w:r>
            <w:proofErr w:type="gramStart"/>
            <w:r w:rsidRPr="00104785">
              <w:rPr>
                <w:rFonts w:ascii="Times New Roman" w:eastAsia="Times New Roman" w:hAnsi="Times New Roman"/>
                <w:sz w:val="24"/>
                <w:szCs w:val="24"/>
                <w:lang w:eastAsia="ru-RU"/>
              </w:rPr>
              <w:t>Вс</w:t>
            </w:r>
            <w:proofErr w:type="gramEnd"/>
            <w:r w:rsidRPr="00104785">
              <w:rPr>
                <w:rFonts w:ascii="Times New Roman" w:eastAsia="Times New Roman" w:hAnsi="Times New Roman"/>
                <w:sz w:val="24"/>
                <w:szCs w:val="24"/>
                <w:lang w:eastAsia="ru-RU"/>
              </w:rPr>
              <w:t xml:space="preserve">і посилання на конкретних виробників вважати такими, що містять фразу </w:t>
            </w:r>
            <w:r w:rsidRPr="005536A1">
              <w:rPr>
                <w:rFonts w:ascii="Times New Roman" w:eastAsia="Times New Roman" w:hAnsi="Times New Roman"/>
                <w:b/>
                <w:i/>
                <w:sz w:val="24"/>
                <w:szCs w:val="24"/>
                <w:lang w:eastAsia="ru-RU"/>
              </w:rPr>
              <w:t>“</w:t>
            </w:r>
            <w:r w:rsidRPr="00104785">
              <w:rPr>
                <w:rFonts w:ascii="Times New Roman" w:eastAsia="Times New Roman" w:hAnsi="Times New Roman"/>
                <w:b/>
                <w:i/>
                <w:sz w:val="24"/>
                <w:szCs w:val="24"/>
                <w:lang w:eastAsia="ru-RU"/>
              </w:rPr>
              <w:t>або еквівалент</w:t>
            </w:r>
            <w:r w:rsidRPr="005536A1">
              <w:rPr>
                <w:rFonts w:ascii="Times New Roman" w:eastAsia="Times New Roman" w:hAnsi="Times New Roman"/>
                <w:b/>
                <w:i/>
                <w:sz w:val="24"/>
                <w:szCs w:val="24"/>
                <w:lang w:eastAsia="ru-RU"/>
              </w:rPr>
              <w:t>”</w:t>
            </w:r>
            <w:r w:rsidRPr="00104785">
              <w:rPr>
                <w:rFonts w:ascii="Times New Roman" w:eastAsia="Times New Roman" w:hAnsi="Times New Roman"/>
                <w:sz w:val="24"/>
                <w:szCs w:val="24"/>
                <w:lang w:eastAsia="ru-RU"/>
              </w:rPr>
              <w:t>.</w:t>
            </w:r>
          </w:p>
          <w:p w:rsidR="00582746" w:rsidRDefault="009660D9" w:rsidP="009660D9">
            <w:pPr>
              <w:rPr>
                <w:rFonts w:ascii="Times New Roman" w:eastAsia="Times New Roman" w:hAnsi="Times New Roman"/>
                <w:i/>
                <w:sz w:val="24"/>
                <w:szCs w:val="24"/>
                <w:lang w:val="en-US" w:eastAsia="ru-RU"/>
              </w:rPr>
            </w:pPr>
            <w:r>
              <w:rPr>
                <w:rFonts w:ascii="Times New Roman" w:eastAsia="Times New Roman" w:hAnsi="Times New Roman"/>
                <w:i/>
                <w:sz w:val="24"/>
                <w:szCs w:val="24"/>
                <w:lang w:eastAsia="ru-RU"/>
              </w:rPr>
              <w:t xml:space="preserve"> Учасники закупі</w:t>
            </w:r>
            <w:proofErr w:type="gramStart"/>
            <w:r>
              <w:rPr>
                <w:rFonts w:ascii="Times New Roman" w:eastAsia="Times New Roman" w:hAnsi="Times New Roman"/>
                <w:i/>
                <w:sz w:val="24"/>
                <w:szCs w:val="24"/>
                <w:lang w:eastAsia="ru-RU"/>
              </w:rPr>
              <w:t>вл</w:t>
            </w:r>
            <w:proofErr w:type="gramEnd"/>
            <w:r>
              <w:rPr>
                <w:rFonts w:ascii="Times New Roman" w:eastAsia="Times New Roman" w:hAnsi="Times New Roman"/>
                <w:i/>
                <w:sz w:val="24"/>
                <w:szCs w:val="24"/>
                <w:lang w:eastAsia="ru-RU"/>
              </w:rPr>
              <w:t>і мають надати обґрунтовані докази (копії сертифікатів якості, експертних висновків, тощо) щодо запропонованої продукції не гіршої якості у порівнянні із зазначеними виробниками.</w:t>
            </w:r>
          </w:p>
          <w:p w:rsidR="004B33CD" w:rsidRDefault="004B33CD" w:rsidP="004B33CD">
            <w:pPr>
              <w:rPr>
                <w:rFonts w:ascii="Times New Roman" w:hAnsi="Times New Roman" w:cs="Times New Roman"/>
                <w:lang w:val="en-US"/>
              </w:rPr>
            </w:pPr>
          </w:p>
          <w:p w:rsidR="004B33CD" w:rsidRPr="004B33CD" w:rsidRDefault="004B33CD" w:rsidP="004B33CD">
            <w:pPr>
              <w:rPr>
                <w:rFonts w:ascii="Times New Roman" w:hAnsi="Times New Roman" w:cs="Times New Roman"/>
                <w:lang w:val="en-US"/>
              </w:rPr>
            </w:pPr>
            <w:r w:rsidRPr="004B33CD">
              <w:rPr>
                <w:rFonts w:ascii="Times New Roman" w:hAnsi="Times New Roman" w:cs="Times New Roman"/>
                <w:lang w:val="en-US"/>
              </w:rPr>
              <w:t>Інформація та документи, які підтверджують</w:t>
            </w:r>
          </w:p>
          <w:p w:rsidR="004B33CD" w:rsidRPr="004B33CD" w:rsidRDefault="004B33CD" w:rsidP="004B33CD">
            <w:pPr>
              <w:rPr>
                <w:rFonts w:ascii="Times New Roman" w:hAnsi="Times New Roman" w:cs="Times New Roman"/>
                <w:lang w:val="en-US"/>
              </w:rPr>
            </w:pPr>
            <w:r w:rsidRPr="004B33CD">
              <w:rPr>
                <w:rFonts w:ascii="Times New Roman" w:hAnsi="Times New Roman" w:cs="Times New Roman"/>
                <w:lang w:val="en-US"/>
              </w:rPr>
              <w:t>відповідність тендерної пропозиції учасника технічним,</w:t>
            </w:r>
          </w:p>
          <w:p w:rsidR="004B33CD" w:rsidRPr="004B33CD" w:rsidRDefault="004B33CD" w:rsidP="004B33CD">
            <w:pPr>
              <w:rPr>
                <w:rFonts w:ascii="Times New Roman" w:hAnsi="Times New Roman" w:cs="Times New Roman"/>
              </w:rPr>
            </w:pPr>
            <w:r w:rsidRPr="004B33CD">
              <w:rPr>
                <w:rFonts w:ascii="Times New Roman" w:hAnsi="Times New Roman" w:cs="Times New Roman"/>
              </w:rPr>
              <w:t>якісним, кількісним характеристикам (Додаток 5).</w:t>
            </w:r>
          </w:p>
          <w:p w:rsidR="004B33CD" w:rsidRPr="004B33CD" w:rsidRDefault="004B33CD" w:rsidP="004B33CD">
            <w:pPr>
              <w:rPr>
                <w:rFonts w:ascii="Times New Roman" w:hAnsi="Times New Roman" w:cs="Times New Roman"/>
              </w:rPr>
            </w:pPr>
            <w:proofErr w:type="gramStart"/>
            <w:r w:rsidRPr="004B33CD">
              <w:rPr>
                <w:rFonts w:ascii="Times New Roman" w:hAnsi="Times New Roman" w:cs="Times New Roman"/>
              </w:rPr>
              <w:t>Вс</w:t>
            </w:r>
            <w:proofErr w:type="gramEnd"/>
            <w:r w:rsidRPr="004B33CD">
              <w:rPr>
                <w:rFonts w:ascii="Times New Roman" w:hAnsi="Times New Roman" w:cs="Times New Roman"/>
              </w:rPr>
              <w:t>і посилання на конкретних виробників вважати</w:t>
            </w:r>
          </w:p>
          <w:p w:rsidR="004B33CD" w:rsidRPr="004B33CD" w:rsidRDefault="004B33CD" w:rsidP="004B33CD">
            <w:pPr>
              <w:rPr>
                <w:rFonts w:ascii="Times New Roman" w:hAnsi="Times New Roman" w:cs="Times New Roman"/>
              </w:rPr>
            </w:pPr>
            <w:proofErr w:type="gramStart"/>
            <w:r w:rsidRPr="004B33CD">
              <w:rPr>
                <w:rFonts w:ascii="Times New Roman" w:hAnsi="Times New Roman" w:cs="Times New Roman"/>
              </w:rPr>
              <w:t>такими</w:t>
            </w:r>
            <w:proofErr w:type="gramEnd"/>
            <w:r w:rsidRPr="004B33CD">
              <w:rPr>
                <w:rFonts w:ascii="Times New Roman" w:hAnsi="Times New Roman" w:cs="Times New Roman"/>
              </w:rPr>
              <w:t>, що містять фразу “або еквівалент”.</w:t>
            </w:r>
          </w:p>
          <w:p w:rsidR="004B33CD" w:rsidRPr="004B33CD" w:rsidRDefault="004B33CD" w:rsidP="004B33CD">
            <w:pPr>
              <w:rPr>
                <w:rFonts w:ascii="Times New Roman" w:hAnsi="Times New Roman" w:cs="Times New Roman"/>
              </w:rPr>
            </w:pPr>
            <w:r w:rsidRPr="004B33CD">
              <w:rPr>
                <w:rFonts w:ascii="Times New Roman" w:hAnsi="Times New Roman" w:cs="Times New Roman"/>
              </w:rPr>
              <w:t>Учасники закупі</w:t>
            </w:r>
            <w:proofErr w:type="gramStart"/>
            <w:r w:rsidRPr="004B33CD">
              <w:rPr>
                <w:rFonts w:ascii="Times New Roman" w:hAnsi="Times New Roman" w:cs="Times New Roman"/>
              </w:rPr>
              <w:t>вл</w:t>
            </w:r>
            <w:proofErr w:type="gramEnd"/>
            <w:r w:rsidRPr="004B33CD">
              <w:rPr>
                <w:rFonts w:ascii="Times New Roman" w:hAnsi="Times New Roman" w:cs="Times New Roman"/>
              </w:rPr>
              <w:t>і мають надати обґрунтовані докази</w:t>
            </w:r>
          </w:p>
          <w:p w:rsidR="004B33CD" w:rsidRPr="004B33CD" w:rsidRDefault="004B33CD" w:rsidP="004B33CD">
            <w:pPr>
              <w:rPr>
                <w:rFonts w:ascii="Times New Roman" w:hAnsi="Times New Roman" w:cs="Times New Roman"/>
              </w:rPr>
            </w:pPr>
            <w:proofErr w:type="gramStart"/>
            <w:r w:rsidRPr="004B33CD">
              <w:rPr>
                <w:rFonts w:ascii="Times New Roman" w:hAnsi="Times New Roman" w:cs="Times New Roman"/>
              </w:rPr>
              <w:t>(копії сертифікатів якості, експертних висновків,</w:t>
            </w:r>
            <w:proofErr w:type="gramEnd"/>
          </w:p>
          <w:p w:rsidR="004B33CD" w:rsidRPr="004B33CD" w:rsidRDefault="004B33CD" w:rsidP="004B33CD">
            <w:pPr>
              <w:rPr>
                <w:rFonts w:ascii="Times New Roman" w:hAnsi="Times New Roman" w:cs="Times New Roman"/>
              </w:rPr>
            </w:pPr>
            <w:proofErr w:type="gramStart"/>
            <w:r w:rsidRPr="004B33CD">
              <w:rPr>
                <w:rFonts w:ascii="Times New Roman" w:hAnsi="Times New Roman" w:cs="Times New Roman"/>
              </w:rPr>
              <w:t>тощо) щодо запропонованої продукції не гіршої якості у</w:t>
            </w:r>
            <w:proofErr w:type="gramEnd"/>
          </w:p>
          <w:p w:rsidR="004B33CD" w:rsidRPr="004B33CD" w:rsidRDefault="004B33CD" w:rsidP="004B33CD">
            <w:pPr>
              <w:rPr>
                <w:rFonts w:ascii="Times New Roman" w:hAnsi="Times New Roman" w:cs="Times New Roman"/>
              </w:rPr>
            </w:pPr>
            <w:r w:rsidRPr="004B33CD">
              <w:rPr>
                <w:rFonts w:ascii="Times New Roman" w:hAnsi="Times New Roman" w:cs="Times New Roman"/>
              </w:rPr>
              <w:t>порівнянні із зазначеними виробниками.</w:t>
            </w:r>
          </w:p>
          <w:p w:rsidR="004B33CD" w:rsidRPr="004B33CD" w:rsidRDefault="004B33CD" w:rsidP="004B33CD">
            <w:pPr>
              <w:rPr>
                <w:rFonts w:ascii="Times New Roman" w:hAnsi="Times New Roman" w:cs="Times New Roman"/>
              </w:rPr>
            </w:pPr>
            <w:r w:rsidRPr="004B33CD">
              <w:rPr>
                <w:rFonts w:ascii="Times New Roman" w:hAnsi="Times New Roman" w:cs="Times New Roman"/>
                <w:i/>
              </w:rPr>
              <w:t xml:space="preserve">      </w:t>
            </w:r>
            <w:r w:rsidRPr="004B33CD">
              <w:rPr>
                <w:rFonts w:ascii="Times New Roman" w:hAnsi="Times New Roman" w:cs="Times New Roman"/>
                <w:b/>
                <w:i/>
              </w:rPr>
              <w:t>Забороняється придбання товару</w:t>
            </w:r>
            <w:r w:rsidRPr="004B33CD">
              <w:rPr>
                <w:rFonts w:ascii="Times New Roman" w:hAnsi="Times New Roman" w:cs="Times New Roman"/>
              </w:rPr>
              <w:t xml:space="preserve"> у фізичних </w:t>
            </w:r>
            <w:r>
              <w:rPr>
                <w:rFonts w:ascii="Times New Roman" w:hAnsi="Times New Roman" w:cs="Times New Roman"/>
              </w:rPr>
              <w:t>та юридичних осіб, визначених у</w:t>
            </w:r>
            <w:r w:rsidRPr="004B33CD">
              <w:rPr>
                <w:rFonts w:ascii="Times New Roman" w:hAnsi="Times New Roman" w:cs="Times New Roman"/>
              </w:rPr>
              <w:t xml:space="preserve"> додатках </w:t>
            </w:r>
            <w:proofErr w:type="gramStart"/>
            <w:r w:rsidRPr="004B33CD">
              <w:rPr>
                <w:rFonts w:ascii="Times New Roman" w:hAnsi="Times New Roman" w:cs="Times New Roman"/>
              </w:rPr>
              <w:t>р</w:t>
            </w:r>
            <w:proofErr w:type="gramEnd"/>
            <w:r w:rsidRPr="004B33CD">
              <w:rPr>
                <w:rFonts w:ascii="Times New Roman" w:hAnsi="Times New Roman" w:cs="Times New Roman"/>
              </w:rPr>
              <w:t>ішення РНБО від 28.04.2017 “Про застос</w:t>
            </w:r>
            <w:r>
              <w:rPr>
                <w:rFonts w:ascii="Times New Roman" w:hAnsi="Times New Roman" w:cs="Times New Roman"/>
              </w:rPr>
              <w:t>ування персональних спеціальних</w:t>
            </w:r>
            <w:r w:rsidRPr="004B33CD">
              <w:rPr>
                <w:rFonts w:ascii="Times New Roman" w:hAnsi="Times New Roman" w:cs="Times New Roman"/>
              </w:rPr>
              <w:t xml:space="preserve"> економічних та інших обмежувальних заходів (сан</w:t>
            </w:r>
            <w:r>
              <w:rPr>
                <w:rFonts w:ascii="Times New Roman" w:hAnsi="Times New Roman" w:cs="Times New Roman"/>
              </w:rPr>
              <w:t>кцій)” (зі змінами) затверджене</w:t>
            </w:r>
            <w:r w:rsidRPr="004B33CD">
              <w:rPr>
                <w:rFonts w:ascii="Times New Roman" w:hAnsi="Times New Roman" w:cs="Times New Roman"/>
              </w:rPr>
              <w:t xml:space="preserve"> </w:t>
            </w:r>
            <w:r>
              <w:rPr>
                <w:rFonts w:ascii="Times New Roman" w:hAnsi="Times New Roman" w:cs="Times New Roman"/>
              </w:rPr>
              <w:t>Указом</w:t>
            </w:r>
            <w:r w:rsidRPr="004B33CD">
              <w:rPr>
                <w:rFonts w:ascii="Times New Roman" w:hAnsi="Times New Roman" w:cs="Times New Roman"/>
              </w:rPr>
              <w:t xml:space="preserve"> Президента України від 15.05.2017 № 133/2017, рішення РНБО від 19.03.2019 “Про</w:t>
            </w:r>
          </w:p>
          <w:p w:rsidR="004B33CD" w:rsidRPr="004B33CD" w:rsidRDefault="004B33CD" w:rsidP="004B33CD">
            <w:pPr>
              <w:rPr>
                <w:rFonts w:ascii="Times New Roman" w:hAnsi="Times New Roman" w:cs="Times New Roman"/>
              </w:rPr>
            </w:pPr>
            <w:r w:rsidRPr="004B33CD">
              <w:rPr>
                <w:rFonts w:ascii="Times New Roman" w:hAnsi="Times New Roman" w:cs="Times New Roman"/>
              </w:rPr>
              <w:t>застосування, скасування та внесення змі</w:t>
            </w:r>
            <w:proofErr w:type="gramStart"/>
            <w:r w:rsidRPr="004B33CD">
              <w:rPr>
                <w:rFonts w:ascii="Times New Roman" w:hAnsi="Times New Roman" w:cs="Times New Roman"/>
              </w:rPr>
              <w:t>н</w:t>
            </w:r>
            <w:proofErr w:type="gramEnd"/>
            <w:r w:rsidRPr="004B33CD">
              <w:rPr>
                <w:rFonts w:ascii="Times New Roman" w:hAnsi="Times New Roman" w:cs="Times New Roman"/>
              </w:rPr>
              <w:t xml:space="preserve"> до персонал</w:t>
            </w:r>
            <w:r>
              <w:rPr>
                <w:rFonts w:ascii="Times New Roman" w:hAnsi="Times New Roman" w:cs="Times New Roman"/>
              </w:rPr>
              <w:t xml:space="preserve">ьних </w:t>
            </w:r>
            <w:proofErr w:type="gramStart"/>
            <w:r>
              <w:rPr>
                <w:rFonts w:ascii="Times New Roman" w:hAnsi="Times New Roman" w:cs="Times New Roman"/>
              </w:rPr>
              <w:t>спец</w:t>
            </w:r>
            <w:proofErr w:type="gramEnd"/>
            <w:r>
              <w:rPr>
                <w:rFonts w:ascii="Times New Roman" w:hAnsi="Times New Roman" w:cs="Times New Roman"/>
              </w:rPr>
              <w:t>іальних економічних та</w:t>
            </w:r>
            <w:r w:rsidRPr="004B33CD">
              <w:rPr>
                <w:rFonts w:ascii="Times New Roman" w:hAnsi="Times New Roman" w:cs="Times New Roman"/>
              </w:rPr>
              <w:t xml:space="preserve"> інших обмежувальних заходів (санкцій)” затверджених Указом Президента України від</w:t>
            </w:r>
          </w:p>
          <w:p w:rsidR="004B33CD" w:rsidRPr="004B33CD" w:rsidRDefault="004B33CD" w:rsidP="004B33CD">
            <w:pPr>
              <w:rPr>
                <w:rFonts w:ascii="Times New Roman" w:hAnsi="Times New Roman" w:cs="Times New Roman"/>
              </w:rPr>
            </w:pPr>
            <w:r w:rsidRPr="004B33CD">
              <w:rPr>
                <w:rFonts w:ascii="Times New Roman" w:hAnsi="Times New Roman" w:cs="Times New Roman"/>
              </w:rPr>
              <w:t xml:space="preserve">19.03.2019 № 82/2019, </w:t>
            </w:r>
            <w:proofErr w:type="gramStart"/>
            <w:r w:rsidRPr="004B33CD">
              <w:rPr>
                <w:rFonts w:ascii="Times New Roman" w:hAnsi="Times New Roman" w:cs="Times New Roman"/>
              </w:rPr>
              <w:t>р</w:t>
            </w:r>
            <w:proofErr w:type="gramEnd"/>
            <w:r w:rsidRPr="004B33CD">
              <w:rPr>
                <w:rFonts w:ascii="Times New Roman" w:hAnsi="Times New Roman" w:cs="Times New Roman"/>
              </w:rPr>
              <w:t xml:space="preserve">ішення РНБО від 14.05.2020 </w:t>
            </w:r>
            <w:r>
              <w:rPr>
                <w:rFonts w:ascii="Times New Roman" w:hAnsi="Times New Roman" w:cs="Times New Roman"/>
              </w:rPr>
              <w:t>“Про застосування, скасування і</w:t>
            </w:r>
            <w:r w:rsidRPr="004B33CD">
              <w:rPr>
                <w:rFonts w:ascii="Times New Roman" w:hAnsi="Times New Roman" w:cs="Times New Roman"/>
              </w:rPr>
              <w:t xml:space="preserve"> внесення змін до персональних спеціальних економічних та інших обмежувальних заходів</w:t>
            </w:r>
          </w:p>
          <w:p w:rsidR="004B33CD" w:rsidRPr="004B33CD" w:rsidRDefault="004B33CD" w:rsidP="004B33CD">
            <w:pPr>
              <w:rPr>
                <w:rFonts w:ascii="Times New Roman" w:hAnsi="Times New Roman" w:cs="Times New Roman"/>
              </w:rPr>
            </w:pPr>
            <w:r w:rsidRPr="004B33CD">
              <w:rPr>
                <w:rFonts w:ascii="Times New Roman" w:hAnsi="Times New Roman" w:cs="Times New Roman"/>
              </w:rPr>
              <w:t>(</w:t>
            </w:r>
            <w:r w:rsidRPr="004B33CD">
              <w:rPr>
                <w:rFonts w:ascii="Times New Roman" w:hAnsi="Times New Roman" w:cs="Times New Roman"/>
                <w:lang w:val="en-US"/>
              </w:rPr>
              <w:t>c</w:t>
            </w:r>
            <w:r w:rsidRPr="004B33CD">
              <w:rPr>
                <w:rFonts w:ascii="Times New Roman" w:hAnsi="Times New Roman" w:cs="Times New Roman"/>
              </w:rPr>
              <w:t>анкцій)</w:t>
            </w:r>
            <w:proofErr w:type="gramStart"/>
            <w:r w:rsidRPr="004B33CD">
              <w:rPr>
                <w:rFonts w:ascii="Times New Roman" w:hAnsi="Times New Roman" w:cs="Times New Roman"/>
              </w:rPr>
              <w:t>”(</w:t>
            </w:r>
            <w:proofErr w:type="gramEnd"/>
            <w:r w:rsidRPr="004B33CD">
              <w:rPr>
                <w:rFonts w:ascii="Times New Roman" w:hAnsi="Times New Roman" w:cs="Times New Roman"/>
              </w:rPr>
              <w:t>зі змінами</w:t>
            </w:r>
            <w:r>
              <w:rPr>
                <w:rFonts w:ascii="Times New Roman" w:hAnsi="Times New Roman" w:cs="Times New Roman"/>
              </w:rPr>
              <w:t>) затверджене Указом Президента</w:t>
            </w:r>
            <w:r w:rsidRPr="004B33CD">
              <w:rPr>
                <w:rFonts w:ascii="Times New Roman" w:hAnsi="Times New Roman" w:cs="Times New Roman"/>
              </w:rPr>
              <w:t xml:space="preserve"> Ук</w:t>
            </w:r>
            <w:r>
              <w:rPr>
                <w:rFonts w:ascii="Times New Roman" w:hAnsi="Times New Roman" w:cs="Times New Roman"/>
              </w:rPr>
              <w:t>раїни від 14.05.2020 № 184/2020</w:t>
            </w:r>
            <w:r w:rsidRPr="004B33CD">
              <w:rPr>
                <w:rFonts w:ascii="Times New Roman" w:hAnsi="Times New Roman" w:cs="Times New Roman"/>
              </w:rPr>
              <w:t xml:space="preserve"> та рішення РНБО від 18.06.2021 “Щодо застосування пер</w:t>
            </w:r>
            <w:r>
              <w:rPr>
                <w:rFonts w:ascii="Times New Roman" w:hAnsi="Times New Roman" w:cs="Times New Roman"/>
              </w:rPr>
              <w:t>сональних, спеціальних та інших</w:t>
            </w:r>
            <w:r w:rsidRPr="004B33CD">
              <w:rPr>
                <w:rFonts w:ascii="Times New Roman" w:hAnsi="Times New Roman" w:cs="Times New Roman"/>
              </w:rPr>
              <w:t xml:space="preserve"> обмежувальних заходів (</w:t>
            </w:r>
            <w:r w:rsidRPr="004B33CD">
              <w:rPr>
                <w:rFonts w:ascii="Times New Roman" w:hAnsi="Times New Roman" w:cs="Times New Roman"/>
                <w:lang w:val="en-US"/>
              </w:rPr>
              <w:t>c</w:t>
            </w:r>
            <w:r w:rsidRPr="004B33CD">
              <w:rPr>
                <w:rFonts w:ascii="Times New Roman" w:hAnsi="Times New Roman" w:cs="Times New Roman"/>
              </w:rPr>
              <w:t>анкцій)” затверджене Указом Президента України від 24.06.2021 № 266/2021.</w:t>
            </w:r>
          </w:p>
          <w:p w:rsidR="004B33CD" w:rsidRPr="004B33CD" w:rsidRDefault="004B33CD" w:rsidP="004B33CD">
            <w:pPr>
              <w:rPr>
                <w:rFonts w:ascii="Times New Roman" w:hAnsi="Times New Roman" w:cs="Times New Roman"/>
              </w:rPr>
            </w:pPr>
            <w:r w:rsidRPr="004B33CD">
              <w:rPr>
                <w:rFonts w:ascii="Times New Roman" w:hAnsi="Times New Roman" w:cs="Times New Roman"/>
              </w:rPr>
              <w:lastRenderedPageBreak/>
              <w:t xml:space="preserve">  </w:t>
            </w:r>
            <w:r w:rsidRPr="0091702F">
              <w:rPr>
                <w:rFonts w:ascii="Times New Roman" w:hAnsi="Times New Roman" w:cs="Times New Roman"/>
              </w:rPr>
              <w:t xml:space="preserve"> </w:t>
            </w:r>
            <w:proofErr w:type="gramStart"/>
            <w:r w:rsidRPr="004B33CD">
              <w:rPr>
                <w:rFonts w:ascii="Times New Roman" w:hAnsi="Times New Roman" w:cs="Times New Roman"/>
              </w:rPr>
              <w:t>Р</w:t>
            </w:r>
            <w:proofErr w:type="gramEnd"/>
            <w:r w:rsidRPr="004B33CD">
              <w:rPr>
                <w:rFonts w:ascii="Times New Roman" w:hAnsi="Times New Roman" w:cs="Times New Roman"/>
              </w:rPr>
              <w:t>ішення РНБО України від 20.08.2021 “Про застос</w:t>
            </w:r>
            <w:r w:rsidR="0091702F">
              <w:rPr>
                <w:rFonts w:ascii="Times New Roman" w:hAnsi="Times New Roman" w:cs="Times New Roman"/>
              </w:rPr>
              <w:t>ування персональних спеціальних</w:t>
            </w:r>
            <w:r w:rsidR="0091702F" w:rsidRPr="0091702F">
              <w:rPr>
                <w:rFonts w:ascii="Times New Roman" w:hAnsi="Times New Roman" w:cs="Times New Roman"/>
              </w:rPr>
              <w:t xml:space="preserve"> </w:t>
            </w:r>
            <w:r w:rsidRPr="004B33CD">
              <w:rPr>
                <w:rFonts w:ascii="Times New Roman" w:hAnsi="Times New Roman" w:cs="Times New Roman"/>
              </w:rPr>
              <w:t xml:space="preserve">економічних та інших обмежувальних заходів (санкцій)”, введеного в дію </w:t>
            </w:r>
            <w:r w:rsidRPr="0091702F">
              <w:rPr>
                <w:rFonts w:ascii="Times New Roman" w:hAnsi="Times New Roman" w:cs="Times New Roman"/>
              </w:rPr>
              <w:t>Указом</w:t>
            </w:r>
            <w:r w:rsidR="0091702F" w:rsidRPr="0091702F">
              <w:rPr>
                <w:rFonts w:ascii="Times New Roman" w:hAnsi="Times New Roman" w:cs="Times New Roman"/>
              </w:rPr>
              <w:t xml:space="preserve"> </w:t>
            </w:r>
            <w:r w:rsidRPr="004B33CD">
              <w:rPr>
                <w:rFonts w:ascii="Times New Roman" w:hAnsi="Times New Roman" w:cs="Times New Roman"/>
              </w:rPr>
              <w:t>Президента України від 18.11.2021 № 584/2021;</w:t>
            </w:r>
          </w:p>
          <w:p w:rsidR="004B33CD" w:rsidRPr="004B33CD" w:rsidRDefault="0091702F" w:rsidP="004B33CD">
            <w:pPr>
              <w:rPr>
                <w:rFonts w:ascii="Times New Roman" w:hAnsi="Times New Roman" w:cs="Times New Roman"/>
              </w:rPr>
            </w:pPr>
            <w:r w:rsidRPr="0091702F">
              <w:rPr>
                <w:rFonts w:ascii="Times New Roman" w:hAnsi="Times New Roman" w:cs="Times New Roman"/>
              </w:rPr>
              <w:t xml:space="preserve">   </w:t>
            </w:r>
            <w:proofErr w:type="gramStart"/>
            <w:r w:rsidR="004B33CD" w:rsidRPr="004B33CD">
              <w:rPr>
                <w:rFonts w:ascii="Times New Roman" w:hAnsi="Times New Roman" w:cs="Times New Roman"/>
              </w:rPr>
              <w:t>Р</w:t>
            </w:r>
            <w:proofErr w:type="gramEnd"/>
            <w:r w:rsidR="004B33CD" w:rsidRPr="004B33CD">
              <w:rPr>
                <w:rFonts w:ascii="Times New Roman" w:hAnsi="Times New Roman" w:cs="Times New Roman"/>
              </w:rPr>
              <w:t>ішення РНБО України від 15.10.2021 “Пр</w:t>
            </w:r>
            <w:r>
              <w:rPr>
                <w:rFonts w:ascii="Times New Roman" w:hAnsi="Times New Roman" w:cs="Times New Roman"/>
              </w:rPr>
              <w:t>о внесення змін до персональних</w:t>
            </w:r>
            <w:r w:rsidRPr="0091702F">
              <w:rPr>
                <w:rFonts w:ascii="Times New Roman" w:hAnsi="Times New Roman" w:cs="Times New Roman"/>
              </w:rPr>
              <w:t xml:space="preserve"> </w:t>
            </w:r>
            <w:r w:rsidR="004B33CD" w:rsidRPr="004B33CD">
              <w:rPr>
                <w:rFonts w:ascii="Times New Roman" w:hAnsi="Times New Roman" w:cs="Times New Roman"/>
              </w:rPr>
              <w:t>спеціальних економічних та інших обмежувальних захо</w:t>
            </w:r>
            <w:r>
              <w:rPr>
                <w:rFonts w:ascii="Times New Roman" w:hAnsi="Times New Roman" w:cs="Times New Roman"/>
              </w:rPr>
              <w:t>дів (санкцій)”, введеного в дію</w:t>
            </w:r>
            <w:r w:rsidRPr="0091702F">
              <w:rPr>
                <w:rFonts w:ascii="Times New Roman" w:hAnsi="Times New Roman" w:cs="Times New Roman"/>
              </w:rPr>
              <w:t xml:space="preserve"> </w:t>
            </w:r>
            <w:r w:rsidR="004B33CD" w:rsidRPr="004B33CD">
              <w:rPr>
                <w:rFonts w:ascii="Times New Roman" w:hAnsi="Times New Roman" w:cs="Times New Roman"/>
              </w:rPr>
              <w:t>Указом Президента України від 15.11.2021 № 572/2021;</w:t>
            </w:r>
          </w:p>
          <w:p w:rsidR="0091702F" w:rsidRDefault="0091702F" w:rsidP="004B33CD">
            <w:pPr>
              <w:rPr>
                <w:rFonts w:ascii="Times New Roman" w:hAnsi="Times New Roman" w:cs="Times New Roman"/>
                <w:lang w:val="en-US"/>
              </w:rPr>
            </w:pPr>
            <w:r w:rsidRPr="0091702F">
              <w:rPr>
                <w:rFonts w:ascii="Times New Roman" w:hAnsi="Times New Roman" w:cs="Times New Roman"/>
              </w:rPr>
              <w:t xml:space="preserve">   </w:t>
            </w:r>
            <w:proofErr w:type="gramStart"/>
            <w:r w:rsidR="004B33CD" w:rsidRPr="004B33CD">
              <w:rPr>
                <w:rFonts w:ascii="Times New Roman" w:hAnsi="Times New Roman" w:cs="Times New Roman"/>
              </w:rPr>
              <w:t>Р</w:t>
            </w:r>
            <w:proofErr w:type="gramEnd"/>
            <w:r w:rsidR="004B33CD" w:rsidRPr="004B33CD">
              <w:rPr>
                <w:rFonts w:ascii="Times New Roman" w:hAnsi="Times New Roman" w:cs="Times New Roman"/>
              </w:rPr>
              <w:t>ішення РНБО України від 15.10.2021 “Про застос</w:t>
            </w:r>
            <w:r>
              <w:rPr>
                <w:rFonts w:ascii="Times New Roman" w:hAnsi="Times New Roman" w:cs="Times New Roman"/>
              </w:rPr>
              <w:t>ування персональних спеціальних</w:t>
            </w:r>
            <w:r w:rsidRPr="0091702F">
              <w:rPr>
                <w:rFonts w:ascii="Times New Roman" w:hAnsi="Times New Roman" w:cs="Times New Roman"/>
              </w:rPr>
              <w:t xml:space="preserve"> </w:t>
            </w:r>
            <w:r w:rsidR="004B33CD" w:rsidRPr="004B33CD">
              <w:rPr>
                <w:rFonts w:ascii="Times New Roman" w:hAnsi="Times New Roman" w:cs="Times New Roman"/>
              </w:rPr>
              <w:t xml:space="preserve">економічних та інших обмежувальних заходів (санкцій)”, введеного в дію </w:t>
            </w:r>
            <w:r w:rsidR="004B33CD" w:rsidRPr="0091702F">
              <w:rPr>
                <w:rFonts w:ascii="Times New Roman" w:hAnsi="Times New Roman" w:cs="Times New Roman"/>
              </w:rPr>
              <w:t>Указом</w:t>
            </w:r>
            <w:r w:rsidRPr="0091702F">
              <w:rPr>
                <w:rFonts w:ascii="Times New Roman" w:hAnsi="Times New Roman" w:cs="Times New Roman"/>
              </w:rPr>
              <w:t xml:space="preserve"> </w:t>
            </w:r>
            <w:r w:rsidR="004B33CD" w:rsidRPr="004B33CD">
              <w:rPr>
                <w:rFonts w:ascii="Times New Roman" w:hAnsi="Times New Roman" w:cs="Times New Roman"/>
              </w:rPr>
              <w:t>Президента Укр</w:t>
            </w:r>
            <w:r>
              <w:rPr>
                <w:rFonts w:ascii="Times New Roman" w:hAnsi="Times New Roman" w:cs="Times New Roman"/>
              </w:rPr>
              <w:t>аїни від 30.10.2021 № 559/2021;</w:t>
            </w:r>
            <w:r w:rsidRPr="0091702F">
              <w:rPr>
                <w:rFonts w:ascii="Times New Roman" w:hAnsi="Times New Roman" w:cs="Times New Roman"/>
              </w:rPr>
              <w:t xml:space="preserve"> </w:t>
            </w:r>
          </w:p>
          <w:p w:rsidR="004B33CD" w:rsidRPr="004B33CD" w:rsidRDefault="0091702F" w:rsidP="004B33CD">
            <w:pPr>
              <w:rPr>
                <w:rFonts w:ascii="Times New Roman" w:hAnsi="Times New Roman" w:cs="Times New Roman"/>
              </w:rPr>
            </w:pPr>
            <w:r w:rsidRPr="0091702F">
              <w:rPr>
                <w:rFonts w:ascii="Times New Roman" w:hAnsi="Times New Roman" w:cs="Times New Roman"/>
              </w:rPr>
              <w:t xml:space="preserve">   </w:t>
            </w:r>
            <w:proofErr w:type="gramStart"/>
            <w:r w:rsidR="004B33CD" w:rsidRPr="004B33CD">
              <w:rPr>
                <w:rFonts w:ascii="Times New Roman" w:hAnsi="Times New Roman" w:cs="Times New Roman"/>
              </w:rPr>
              <w:t>Р</w:t>
            </w:r>
            <w:proofErr w:type="gramEnd"/>
            <w:r w:rsidR="004B33CD" w:rsidRPr="004B33CD">
              <w:rPr>
                <w:rFonts w:ascii="Times New Roman" w:hAnsi="Times New Roman" w:cs="Times New Roman"/>
              </w:rPr>
              <w:t>ішення РНБО України від 15.10.2021 “Про застос</w:t>
            </w:r>
            <w:r>
              <w:rPr>
                <w:rFonts w:ascii="Times New Roman" w:hAnsi="Times New Roman" w:cs="Times New Roman"/>
              </w:rPr>
              <w:t>ування персональних спеціальних</w:t>
            </w:r>
            <w:r w:rsidRPr="0091702F">
              <w:rPr>
                <w:rFonts w:ascii="Times New Roman" w:hAnsi="Times New Roman" w:cs="Times New Roman"/>
              </w:rPr>
              <w:t xml:space="preserve"> </w:t>
            </w:r>
            <w:r w:rsidR="004B33CD" w:rsidRPr="004B33CD">
              <w:rPr>
                <w:rFonts w:ascii="Times New Roman" w:hAnsi="Times New Roman" w:cs="Times New Roman"/>
              </w:rPr>
              <w:t xml:space="preserve">економічних та інших обмежувальних заходів (санкцій)”, введеного в дію </w:t>
            </w:r>
            <w:r w:rsidR="004B33CD" w:rsidRPr="0091702F">
              <w:rPr>
                <w:rFonts w:ascii="Times New Roman" w:hAnsi="Times New Roman" w:cs="Times New Roman"/>
              </w:rPr>
              <w:t>Указом</w:t>
            </w:r>
            <w:r w:rsidRPr="0091702F">
              <w:rPr>
                <w:rFonts w:ascii="Times New Roman" w:hAnsi="Times New Roman" w:cs="Times New Roman"/>
              </w:rPr>
              <w:t xml:space="preserve"> </w:t>
            </w:r>
            <w:r w:rsidR="004B33CD" w:rsidRPr="004B33CD">
              <w:rPr>
                <w:rFonts w:ascii="Times New Roman" w:hAnsi="Times New Roman" w:cs="Times New Roman"/>
              </w:rPr>
              <w:t>Президента України від 30.10.2021 № 558/2021;</w:t>
            </w:r>
          </w:p>
          <w:p w:rsidR="004B33CD" w:rsidRPr="004B33CD" w:rsidRDefault="0091702F" w:rsidP="004B33CD">
            <w:pPr>
              <w:rPr>
                <w:rFonts w:ascii="Times New Roman" w:hAnsi="Times New Roman" w:cs="Times New Roman"/>
              </w:rPr>
            </w:pPr>
            <w:r w:rsidRPr="0091702F">
              <w:rPr>
                <w:rFonts w:ascii="Times New Roman" w:hAnsi="Times New Roman" w:cs="Times New Roman"/>
              </w:rPr>
              <w:t xml:space="preserve">   </w:t>
            </w:r>
            <w:proofErr w:type="gramStart"/>
            <w:r w:rsidR="004B33CD" w:rsidRPr="004B33CD">
              <w:rPr>
                <w:rFonts w:ascii="Times New Roman" w:hAnsi="Times New Roman" w:cs="Times New Roman"/>
              </w:rPr>
              <w:t>Р</w:t>
            </w:r>
            <w:proofErr w:type="gramEnd"/>
            <w:r w:rsidR="004B33CD" w:rsidRPr="004B33CD">
              <w:rPr>
                <w:rFonts w:ascii="Times New Roman" w:hAnsi="Times New Roman" w:cs="Times New Roman"/>
              </w:rPr>
              <w:t>ішення РНБО України від 15.10.2021 “Про застосування пер</w:t>
            </w:r>
            <w:r>
              <w:rPr>
                <w:rFonts w:ascii="Times New Roman" w:hAnsi="Times New Roman" w:cs="Times New Roman"/>
              </w:rPr>
              <w:t>сональних спеціальних</w:t>
            </w:r>
            <w:r w:rsidRPr="0091702F">
              <w:rPr>
                <w:rFonts w:ascii="Times New Roman" w:hAnsi="Times New Roman" w:cs="Times New Roman"/>
              </w:rPr>
              <w:t xml:space="preserve"> </w:t>
            </w:r>
            <w:r>
              <w:rPr>
                <w:rFonts w:ascii="Times New Roman" w:hAnsi="Times New Roman" w:cs="Times New Roman"/>
              </w:rPr>
              <w:t>економічних та інших</w:t>
            </w:r>
            <w:r w:rsidRPr="0091702F">
              <w:rPr>
                <w:rFonts w:ascii="Times New Roman" w:hAnsi="Times New Roman" w:cs="Times New Roman"/>
              </w:rPr>
              <w:t xml:space="preserve"> </w:t>
            </w:r>
            <w:r w:rsidR="004B33CD" w:rsidRPr="004B33CD">
              <w:rPr>
                <w:rFonts w:ascii="Times New Roman" w:hAnsi="Times New Roman" w:cs="Times New Roman"/>
              </w:rPr>
              <w:t xml:space="preserve">обмежувальних заходів (санкцій)”, введеного в дію </w:t>
            </w:r>
            <w:r w:rsidR="004B33CD" w:rsidRPr="0091702F">
              <w:rPr>
                <w:rFonts w:ascii="Times New Roman" w:hAnsi="Times New Roman" w:cs="Times New Roman"/>
              </w:rPr>
              <w:t>Указом</w:t>
            </w:r>
            <w:r w:rsidRPr="0091702F">
              <w:rPr>
                <w:rFonts w:ascii="Times New Roman" w:hAnsi="Times New Roman" w:cs="Times New Roman"/>
              </w:rPr>
              <w:t xml:space="preserve"> </w:t>
            </w:r>
            <w:r w:rsidR="004B33CD" w:rsidRPr="004B33CD">
              <w:rPr>
                <w:rFonts w:ascii="Times New Roman" w:hAnsi="Times New Roman" w:cs="Times New Roman"/>
              </w:rPr>
              <w:t>Президента України від 30.10.2021 № 557/2021;</w:t>
            </w:r>
          </w:p>
          <w:p w:rsidR="004B33CD" w:rsidRPr="004B33CD" w:rsidRDefault="0091702F" w:rsidP="004B33CD">
            <w:pPr>
              <w:rPr>
                <w:rFonts w:ascii="Times New Roman" w:hAnsi="Times New Roman" w:cs="Times New Roman"/>
              </w:rPr>
            </w:pPr>
            <w:r w:rsidRPr="0091702F">
              <w:rPr>
                <w:rFonts w:ascii="Times New Roman" w:hAnsi="Times New Roman" w:cs="Times New Roman"/>
              </w:rPr>
              <w:t xml:space="preserve">   </w:t>
            </w:r>
            <w:proofErr w:type="gramStart"/>
            <w:r w:rsidR="004B33CD" w:rsidRPr="004B33CD">
              <w:rPr>
                <w:rFonts w:ascii="Times New Roman" w:hAnsi="Times New Roman" w:cs="Times New Roman"/>
              </w:rPr>
              <w:t>Р</w:t>
            </w:r>
            <w:proofErr w:type="gramEnd"/>
            <w:r w:rsidR="004B33CD" w:rsidRPr="004B33CD">
              <w:rPr>
                <w:rFonts w:ascii="Times New Roman" w:hAnsi="Times New Roman" w:cs="Times New Roman"/>
              </w:rPr>
              <w:t>ішення РНБО України від 15.10.2021 “Про застос</w:t>
            </w:r>
            <w:r>
              <w:rPr>
                <w:rFonts w:ascii="Times New Roman" w:hAnsi="Times New Roman" w:cs="Times New Roman"/>
              </w:rPr>
              <w:t>ування персональних спеціальних</w:t>
            </w:r>
            <w:r w:rsidRPr="0091702F">
              <w:rPr>
                <w:rFonts w:ascii="Times New Roman" w:hAnsi="Times New Roman" w:cs="Times New Roman"/>
              </w:rPr>
              <w:t xml:space="preserve"> </w:t>
            </w:r>
            <w:r w:rsidR="004B33CD" w:rsidRPr="004B33CD">
              <w:rPr>
                <w:rFonts w:ascii="Times New Roman" w:hAnsi="Times New Roman" w:cs="Times New Roman"/>
              </w:rPr>
              <w:t xml:space="preserve">економічних та інших обмежувальних заходів (санкцій)”, введеного в дію </w:t>
            </w:r>
            <w:r w:rsidR="004B33CD" w:rsidRPr="0091702F">
              <w:rPr>
                <w:rFonts w:ascii="Times New Roman" w:hAnsi="Times New Roman" w:cs="Times New Roman"/>
              </w:rPr>
              <w:t>Указом</w:t>
            </w:r>
            <w:r w:rsidRPr="0091702F">
              <w:rPr>
                <w:rFonts w:ascii="Times New Roman" w:hAnsi="Times New Roman" w:cs="Times New Roman"/>
              </w:rPr>
              <w:t xml:space="preserve"> </w:t>
            </w:r>
            <w:r w:rsidR="004B33CD" w:rsidRPr="004B33CD">
              <w:rPr>
                <w:rFonts w:ascii="Times New Roman" w:hAnsi="Times New Roman" w:cs="Times New Roman"/>
              </w:rPr>
              <w:t>Президента України від 30.10.2021 № 556/2021;</w:t>
            </w:r>
          </w:p>
          <w:p w:rsidR="004B33CD" w:rsidRPr="0091702F" w:rsidRDefault="0091702F" w:rsidP="004B33CD">
            <w:pPr>
              <w:rPr>
                <w:rFonts w:ascii="Times New Roman" w:hAnsi="Times New Roman" w:cs="Times New Roman"/>
              </w:rPr>
            </w:pPr>
            <w:r w:rsidRPr="0091702F">
              <w:rPr>
                <w:rFonts w:ascii="Times New Roman" w:hAnsi="Times New Roman" w:cs="Times New Roman"/>
              </w:rPr>
              <w:t xml:space="preserve">   </w:t>
            </w:r>
            <w:proofErr w:type="gramStart"/>
            <w:r w:rsidR="004B33CD" w:rsidRPr="004B33CD">
              <w:rPr>
                <w:rFonts w:ascii="Times New Roman" w:hAnsi="Times New Roman" w:cs="Times New Roman"/>
              </w:rPr>
              <w:t>Р</w:t>
            </w:r>
            <w:proofErr w:type="gramEnd"/>
            <w:r w:rsidR="004B33CD" w:rsidRPr="004B33CD">
              <w:rPr>
                <w:rFonts w:ascii="Times New Roman" w:hAnsi="Times New Roman" w:cs="Times New Roman"/>
              </w:rPr>
              <w:t>ішення РНБО України від 10.11.2021 “Про внесення з</w:t>
            </w:r>
            <w:r>
              <w:rPr>
                <w:rFonts w:ascii="Times New Roman" w:hAnsi="Times New Roman" w:cs="Times New Roman"/>
              </w:rPr>
              <w:t>мін до персональних спеціальних</w:t>
            </w:r>
            <w:r w:rsidRPr="0091702F">
              <w:rPr>
                <w:rFonts w:ascii="Times New Roman" w:hAnsi="Times New Roman" w:cs="Times New Roman"/>
              </w:rPr>
              <w:t xml:space="preserve"> </w:t>
            </w:r>
            <w:r w:rsidR="004B33CD" w:rsidRPr="004B33CD">
              <w:rPr>
                <w:rFonts w:ascii="Times New Roman" w:hAnsi="Times New Roman" w:cs="Times New Roman"/>
              </w:rPr>
              <w:t xml:space="preserve">економічних та інших обмежувальних заходів (санкцій)”, введеного в дію </w:t>
            </w:r>
            <w:r w:rsidR="004B33CD" w:rsidRPr="004B33CD">
              <w:rPr>
                <w:rFonts w:ascii="Times New Roman" w:hAnsi="Times New Roman" w:cs="Times New Roman"/>
                <w:lang w:val="en-US"/>
              </w:rPr>
              <w:t>Указом</w:t>
            </w:r>
          </w:p>
          <w:p w:rsidR="004B33CD" w:rsidRPr="004B33CD" w:rsidRDefault="004B33CD" w:rsidP="004B33CD">
            <w:pPr>
              <w:rPr>
                <w:rFonts w:ascii="Times New Roman" w:hAnsi="Times New Roman" w:cs="Times New Roman"/>
              </w:rPr>
            </w:pPr>
            <w:r w:rsidRPr="004B33CD">
              <w:rPr>
                <w:rFonts w:ascii="Times New Roman" w:hAnsi="Times New Roman" w:cs="Times New Roman"/>
              </w:rPr>
              <w:t>Президента України від 07.12.2021 № 623/2021;</w:t>
            </w:r>
          </w:p>
          <w:p w:rsidR="004B33CD" w:rsidRPr="0091702F" w:rsidRDefault="0091702F" w:rsidP="004B33CD">
            <w:pPr>
              <w:rPr>
                <w:rFonts w:ascii="Times New Roman" w:hAnsi="Times New Roman" w:cs="Times New Roman"/>
              </w:rPr>
            </w:pPr>
            <w:r w:rsidRPr="0091702F">
              <w:rPr>
                <w:rFonts w:ascii="Times New Roman" w:hAnsi="Times New Roman" w:cs="Times New Roman"/>
              </w:rPr>
              <w:t xml:space="preserve">   </w:t>
            </w:r>
            <w:proofErr w:type="gramStart"/>
            <w:r w:rsidR="004B33CD" w:rsidRPr="004B33CD">
              <w:rPr>
                <w:rFonts w:ascii="Times New Roman" w:hAnsi="Times New Roman" w:cs="Times New Roman"/>
              </w:rPr>
              <w:t>Р</w:t>
            </w:r>
            <w:proofErr w:type="gramEnd"/>
            <w:r w:rsidR="004B33CD" w:rsidRPr="004B33CD">
              <w:rPr>
                <w:rFonts w:ascii="Times New Roman" w:hAnsi="Times New Roman" w:cs="Times New Roman"/>
              </w:rPr>
              <w:t>ішення РНБО України від 28.12.2021 “Про застос</w:t>
            </w:r>
            <w:r>
              <w:rPr>
                <w:rFonts w:ascii="Times New Roman" w:hAnsi="Times New Roman" w:cs="Times New Roman"/>
              </w:rPr>
              <w:t>ування персональних спеціальних</w:t>
            </w:r>
            <w:r w:rsidRPr="0091702F">
              <w:rPr>
                <w:rFonts w:ascii="Times New Roman" w:hAnsi="Times New Roman" w:cs="Times New Roman"/>
              </w:rPr>
              <w:t xml:space="preserve"> </w:t>
            </w:r>
            <w:r w:rsidR="004B33CD" w:rsidRPr="004B33CD">
              <w:rPr>
                <w:rFonts w:ascii="Times New Roman" w:hAnsi="Times New Roman" w:cs="Times New Roman"/>
              </w:rPr>
              <w:t xml:space="preserve">економічних та інших обмежувальних заходів (санкцій)”, введеного в дію </w:t>
            </w:r>
            <w:r w:rsidR="004B33CD" w:rsidRPr="004B33CD">
              <w:rPr>
                <w:rFonts w:ascii="Times New Roman" w:hAnsi="Times New Roman" w:cs="Times New Roman"/>
                <w:lang w:val="en-US"/>
              </w:rPr>
              <w:t>Указом</w:t>
            </w:r>
          </w:p>
          <w:p w:rsidR="004B33CD" w:rsidRPr="004B33CD" w:rsidRDefault="004B33CD" w:rsidP="004B33CD">
            <w:pPr>
              <w:rPr>
                <w:rFonts w:ascii="Times New Roman" w:hAnsi="Times New Roman" w:cs="Times New Roman"/>
              </w:rPr>
            </w:pPr>
            <w:r w:rsidRPr="004B33CD">
              <w:rPr>
                <w:rFonts w:ascii="Times New Roman" w:hAnsi="Times New Roman" w:cs="Times New Roman"/>
              </w:rPr>
              <w:t>Президента України від 28.12.2021 № 684/2021;</w:t>
            </w:r>
          </w:p>
          <w:p w:rsidR="004B33CD" w:rsidRPr="0091702F" w:rsidRDefault="0091702F" w:rsidP="004B33CD">
            <w:pPr>
              <w:rPr>
                <w:rFonts w:ascii="Times New Roman" w:hAnsi="Times New Roman" w:cs="Times New Roman"/>
              </w:rPr>
            </w:pPr>
            <w:r w:rsidRPr="0091702F">
              <w:rPr>
                <w:rFonts w:ascii="Times New Roman" w:hAnsi="Times New Roman" w:cs="Times New Roman"/>
              </w:rPr>
              <w:t xml:space="preserve">   </w:t>
            </w:r>
            <w:proofErr w:type="gramStart"/>
            <w:r w:rsidR="004B33CD" w:rsidRPr="004B33CD">
              <w:rPr>
                <w:rFonts w:ascii="Times New Roman" w:hAnsi="Times New Roman" w:cs="Times New Roman"/>
              </w:rPr>
              <w:t>Р</w:t>
            </w:r>
            <w:proofErr w:type="gramEnd"/>
            <w:r w:rsidR="004B33CD" w:rsidRPr="004B33CD">
              <w:rPr>
                <w:rFonts w:ascii="Times New Roman" w:hAnsi="Times New Roman" w:cs="Times New Roman"/>
              </w:rPr>
              <w:t>ішення РНБО України від 30.12.2021 “Про застос</w:t>
            </w:r>
            <w:r>
              <w:rPr>
                <w:rFonts w:ascii="Times New Roman" w:hAnsi="Times New Roman" w:cs="Times New Roman"/>
              </w:rPr>
              <w:t>ування персональних спеціальних</w:t>
            </w:r>
            <w:r w:rsidRPr="0091702F">
              <w:rPr>
                <w:rFonts w:ascii="Times New Roman" w:hAnsi="Times New Roman" w:cs="Times New Roman"/>
              </w:rPr>
              <w:t xml:space="preserve">  </w:t>
            </w:r>
            <w:r w:rsidR="004B33CD" w:rsidRPr="004B33CD">
              <w:rPr>
                <w:rFonts w:ascii="Times New Roman" w:hAnsi="Times New Roman" w:cs="Times New Roman"/>
              </w:rPr>
              <w:t xml:space="preserve">економічних та інших обмежувальних заходів (санкцій)”, введеного в дію </w:t>
            </w:r>
            <w:r w:rsidR="004B33CD" w:rsidRPr="004B33CD">
              <w:rPr>
                <w:rFonts w:ascii="Times New Roman" w:hAnsi="Times New Roman" w:cs="Times New Roman"/>
                <w:lang w:val="en-US"/>
              </w:rPr>
              <w:t>Указом</w:t>
            </w:r>
          </w:p>
          <w:p w:rsidR="004B33CD" w:rsidRPr="004B33CD" w:rsidRDefault="004B33CD" w:rsidP="004B33CD">
            <w:pPr>
              <w:rPr>
                <w:rFonts w:ascii="Times New Roman" w:hAnsi="Times New Roman" w:cs="Times New Roman"/>
              </w:rPr>
            </w:pPr>
            <w:r w:rsidRPr="004B33CD">
              <w:rPr>
                <w:rFonts w:ascii="Times New Roman" w:hAnsi="Times New Roman" w:cs="Times New Roman"/>
              </w:rPr>
              <w:t>Президента України від 21.01.2022 № 19/2022;</w:t>
            </w:r>
          </w:p>
          <w:p w:rsidR="004B33CD" w:rsidRPr="004B33CD" w:rsidRDefault="0091702F" w:rsidP="004B33CD">
            <w:pPr>
              <w:rPr>
                <w:rFonts w:ascii="Times New Roman" w:hAnsi="Times New Roman" w:cs="Times New Roman"/>
              </w:rPr>
            </w:pPr>
            <w:r w:rsidRPr="0091702F">
              <w:rPr>
                <w:rFonts w:ascii="Times New Roman" w:hAnsi="Times New Roman" w:cs="Times New Roman"/>
              </w:rPr>
              <w:t xml:space="preserve">   </w:t>
            </w:r>
            <w:proofErr w:type="gramStart"/>
            <w:r w:rsidR="004B33CD" w:rsidRPr="004B33CD">
              <w:rPr>
                <w:rFonts w:ascii="Times New Roman" w:hAnsi="Times New Roman" w:cs="Times New Roman"/>
              </w:rPr>
              <w:t>Р</w:t>
            </w:r>
            <w:proofErr w:type="gramEnd"/>
            <w:r w:rsidR="004B33CD" w:rsidRPr="004B33CD">
              <w:rPr>
                <w:rFonts w:ascii="Times New Roman" w:hAnsi="Times New Roman" w:cs="Times New Roman"/>
              </w:rPr>
              <w:t>ішення РНБО України від 30.12.2021 “Про застосування персональ</w:t>
            </w:r>
            <w:r>
              <w:rPr>
                <w:rFonts w:ascii="Times New Roman" w:hAnsi="Times New Roman" w:cs="Times New Roman"/>
              </w:rPr>
              <w:t>них спеціальних</w:t>
            </w:r>
            <w:r w:rsidRPr="0091702F">
              <w:rPr>
                <w:rFonts w:ascii="Times New Roman" w:hAnsi="Times New Roman" w:cs="Times New Roman"/>
              </w:rPr>
              <w:t xml:space="preserve"> </w:t>
            </w:r>
            <w:r w:rsidR="004B33CD" w:rsidRPr="004B33CD">
              <w:rPr>
                <w:rFonts w:ascii="Times New Roman" w:hAnsi="Times New Roman" w:cs="Times New Roman"/>
              </w:rPr>
              <w:t xml:space="preserve">економічних та інших обмежувальних заходів (санкцій)”, введеного в дію </w:t>
            </w:r>
            <w:r w:rsidR="004B33CD" w:rsidRPr="0091702F">
              <w:rPr>
                <w:rFonts w:ascii="Times New Roman" w:hAnsi="Times New Roman" w:cs="Times New Roman"/>
              </w:rPr>
              <w:t>Указом</w:t>
            </w:r>
            <w:r w:rsidRPr="0091702F">
              <w:rPr>
                <w:rFonts w:ascii="Times New Roman" w:hAnsi="Times New Roman" w:cs="Times New Roman"/>
              </w:rPr>
              <w:t xml:space="preserve"> </w:t>
            </w:r>
            <w:r w:rsidR="004B33CD" w:rsidRPr="004B33CD">
              <w:rPr>
                <w:rFonts w:ascii="Times New Roman" w:hAnsi="Times New Roman" w:cs="Times New Roman"/>
              </w:rPr>
              <w:t>Президента України від 21.01.2022 № 20/2022;</w:t>
            </w:r>
          </w:p>
          <w:p w:rsidR="004B33CD" w:rsidRPr="004B33CD" w:rsidRDefault="0091702F" w:rsidP="004B33CD">
            <w:pPr>
              <w:rPr>
                <w:rFonts w:ascii="Times New Roman" w:hAnsi="Times New Roman" w:cs="Times New Roman"/>
              </w:rPr>
            </w:pPr>
            <w:r w:rsidRPr="0091702F">
              <w:rPr>
                <w:rFonts w:ascii="Times New Roman" w:hAnsi="Times New Roman" w:cs="Times New Roman"/>
              </w:rPr>
              <w:t xml:space="preserve">   </w:t>
            </w:r>
            <w:proofErr w:type="gramStart"/>
            <w:r w:rsidR="004B33CD" w:rsidRPr="004B33CD">
              <w:rPr>
                <w:rFonts w:ascii="Times New Roman" w:hAnsi="Times New Roman" w:cs="Times New Roman"/>
              </w:rPr>
              <w:t>Р</w:t>
            </w:r>
            <w:proofErr w:type="gramEnd"/>
            <w:r w:rsidR="004B33CD" w:rsidRPr="004B33CD">
              <w:rPr>
                <w:rFonts w:ascii="Times New Roman" w:hAnsi="Times New Roman" w:cs="Times New Roman"/>
              </w:rPr>
              <w:t>ішення РНБО України від 30.12.2021 “Про застос</w:t>
            </w:r>
            <w:r>
              <w:rPr>
                <w:rFonts w:ascii="Times New Roman" w:hAnsi="Times New Roman" w:cs="Times New Roman"/>
              </w:rPr>
              <w:t>ування персональних спеціальних</w:t>
            </w:r>
            <w:r w:rsidRPr="0091702F">
              <w:rPr>
                <w:rFonts w:ascii="Times New Roman" w:hAnsi="Times New Roman" w:cs="Times New Roman"/>
              </w:rPr>
              <w:t xml:space="preserve"> </w:t>
            </w:r>
            <w:r w:rsidR="004B33CD" w:rsidRPr="004B33CD">
              <w:rPr>
                <w:rFonts w:ascii="Times New Roman" w:hAnsi="Times New Roman" w:cs="Times New Roman"/>
              </w:rPr>
              <w:t xml:space="preserve">економічних та інших обмежувальних заходів (санкцій)”, введеного в дію </w:t>
            </w:r>
            <w:r w:rsidR="004B33CD" w:rsidRPr="0091702F">
              <w:rPr>
                <w:rFonts w:ascii="Times New Roman" w:hAnsi="Times New Roman" w:cs="Times New Roman"/>
              </w:rPr>
              <w:t>Указом</w:t>
            </w:r>
            <w:r w:rsidRPr="0091702F">
              <w:rPr>
                <w:rFonts w:ascii="Times New Roman" w:hAnsi="Times New Roman" w:cs="Times New Roman"/>
              </w:rPr>
              <w:t xml:space="preserve"> </w:t>
            </w:r>
            <w:r w:rsidR="004B33CD" w:rsidRPr="004B33CD">
              <w:rPr>
                <w:rFonts w:ascii="Times New Roman" w:hAnsi="Times New Roman" w:cs="Times New Roman"/>
              </w:rPr>
              <w:t>Президента України від 21.01.2022 № 21/2022;</w:t>
            </w:r>
          </w:p>
          <w:p w:rsidR="004B33CD" w:rsidRPr="004B33CD" w:rsidRDefault="0091702F" w:rsidP="004B33CD">
            <w:pPr>
              <w:rPr>
                <w:rFonts w:ascii="Times New Roman" w:hAnsi="Times New Roman" w:cs="Times New Roman"/>
              </w:rPr>
            </w:pPr>
            <w:r w:rsidRPr="0091702F">
              <w:rPr>
                <w:rFonts w:ascii="Times New Roman" w:hAnsi="Times New Roman" w:cs="Times New Roman"/>
              </w:rPr>
              <w:t xml:space="preserve">   </w:t>
            </w:r>
            <w:proofErr w:type="gramStart"/>
            <w:r w:rsidR="004B33CD" w:rsidRPr="004B33CD">
              <w:rPr>
                <w:rFonts w:ascii="Times New Roman" w:hAnsi="Times New Roman" w:cs="Times New Roman"/>
              </w:rPr>
              <w:t>Р</w:t>
            </w:r>
            <w:proofErr w:type="gramEnd"/>
            <w:r w:rsidR="004B33CD" w:rsidRPr="004B33CD">
              <w:rPr>
                <w:rFonts w:ascii="Times New Roman" w:hAnsi="Times New Roman" w:cs="Times New Roman"/>
              </w:rPr>
              <w:t>ішення РНБО України від 30.12.2021 “Пр</w:t>
            </w:r>
            <w:r>
              <w:rPr>
                <w:rFonts w:ascii="Times New Roman" w:hAnsi="Times New Roman" w:cs="Times New Roman"/>
              </w:rPr>
              <w:t>о внесення змін до персональних</w:t>
            </w:r>
            <w:r w:rsidRPr="0091702F">
              <w:rPr>
                <w:rFonts w:ascii="Times New Roman" w:hAnsi="Times New Roman" w:cs="Times New Roman"/>
              </w:rPr>
              <w:t xml:space="preserve"> </w:t>
            </w:r>
            <w:r w:rsidR="004B33CD" w:rsidRPr="004B33CD">
              <w:rPr>
                <w:rFonts w:ascii="Times New Roman" w:hAnsi="Times New Roman" w:cs="Times New Roman"/>
              </w:rPr>
              <w:t>спеціальних економічних та інших обмежувальних захо</w:t>
            </w:r>
            <w:r>
              <w:rPr>
                <w:rFonts w:ascii="Times New Roman" w:hAnsi="Times New Roman" w:cs="Times New Roman"/>
              </w:rPr>
              <w:t>дів (санкцій)”, введеного в дію</w:t>
            </w:r>
            <w:r w:rsidRPr="0091702F">
              <w:rPr>
                <w:rFonts w:ascii="Times New Roman" w:hAnsi="Times New Roman" w:cs="Times New Roman"/>
              </w:rPr>
              <w:t xml:space="preserve"> </w:t>
            </w:r>
            <w:r w:rsidR="004B33CD" w:rsidRPr="004B33CD">
              <w:rPr>
                <w:rFonts w:ascii="Times New Roman" w:hAnsi="Times New Roman" w:cs="Times New Roman"/>
              </w:rPr>
              <w:t>Указом Президента України від 16.02.2022 № 57/2022;</w:t>
            </w:r>
          </w:p>
          <w:p w:rsidR="004B33CD" w:rsidRPr="004B33CD" w:rsidRDefault="0091702F" w:rsidP="004B33CD">
            <w:pPr>
              <w:rPr>
                <w:rFonts w:ascii="Times New Roman" w:hAnsi="Times New Roman" w:cs="Times New Roman"/>
              </w:rPr>
            </w:pPr>
            <w:r w:rsidRPr="0091702F">
              <w:rPr>
                <w:rFonts w:ascii="Times New Roman" w:hAnsi="Times New Roman" w:cs="Times New Roman"/>
              </w:rPr>
              <w:t xml:space="preserve">   </w:t>
            </w:r>
            <w:proofErr w:type="gramStart"/>
            <w:r w:rsidR="004B33CD" w:rsidRPr="004B33CD">
              <w:rPr>
                <w:rFonts w:ascii="Times New Roman" w:hAnsi="Times New Roman" w:cs="Times New Roman"/>
              </w:rPr>
              <w:t>Р</w:t>
            </w:r>
            <w:proofErr w:type="gramEnd"/>
            <w:r w:rsidR="004B33CD" w:rsidRPr="004B33CD">
              <w:rPr>
                <w:rFonts w:ascii="Times New Roman" w:hAnsi="Times New Roman" w:cs="Times New Roman"/>
              </w:rPr>
              <w:t>ішення РНБО України від 11.02.2022 “Про застос</w:t>
            </w:r>
            <w:r>
              <w:rPr>
                <w:rFonts w:ascii="Times New Roman" w:hAnsi="Times New Roman" w:cs="Times New Roman"/>
              </w:rPr>
              <w:t>ування персональних спеціальних</w:t>
            </w:r>
            <w:r w:rsidRPr="0091702F">
              <w:rPr>
                <w:rFonts w:ascii="Times New Roman" w:hAnsi="Times New Roman" w:cs="Times New Roman"/>
              </w:rPr>
              <w:t xml:space="preserve"> </w:t>
            </w:r>
            <w:r w:rsidR="004B33CD" w:rsidRPr="004B33CD">
              <w:rPr>
                <w:rFonts w:ascii="Times New Roman" w:hAnsi="Times New Roman" w:cs="Times New Roman"/>
              </w:rPr>
              <w:t>економічних та інших обмежувальних заходів (са</w:t>
            </w:r>
            <w:r>
              <w:rPr>
                <w:rFonts w:ascii="Times New Roman" w:hAnsi="Times New Roman" w:cs="Times New Roman"/>
              </w:rPr>
              <w:t>нкцій)”, введеного в дію Указом</w:t>
            </w:r>
            <w:r w:rsidRPr="0091702F">
              <w:rPr>
                <w:rFonts w:ascii="Times New Roman" w:hAnsi="Times New Roman" w:cs="Times New Roman"/>
              </w:rPr>
              <w:t xml:space="preserve"> </w:t>
            </w:r>
            <w:r w:rsidR="004B33CD" w:rsidRPr="004B33CD">
              <w:rPr>
                <w:rFonts w:ascii="Times New Roman" w:hAnsi="Times New Roman" w:cs="Times New Roman"/>
              </w:rPr>
              <w:t>Президента України від 11.02.2022 № 52/2022;</w:t>
            </w:r>
          </w:p>
          <w:p w:rsidR="004B33CD" w:rsidRPr="004B33CD" w:rsidRDefault="0091702F" w:rsidP="004B33CD">
            <w:pPr>
              <w:rPr>
                <w:rFonts w:ascii="Times New Roman" w:hAnsi="Times New Roman" w:cs="Times New Roman"/>
              </w:rPr>
            </w:pPr>
            <w:r w:rsidRPr="0091702F">
              <w:rPr>
                <w:rFonts w:ascii="Times New Roman" w:hAnsi="Times New Roman" w:cs="Times New Roman"/>
              </w:rPr>
              <w:t xml:space="preserve">   </w:t>
            </w:r>
            <w:proofErr w:type="gramStart"/>
            <w:r w:rsidR="004B33CD" w:rsidRPr="004B33CD">
              <w:rPr>
                <w:rFonts w:ascii="Times New Roman" w:hAnsi="Times New Roman" w:cs="Times New Roman"/>
              </w:rPr>
              <w:t>Р</w:t>
            </w:r>
            <w:proofErr w:type="gramEnd"/>
            <w:r w:rsidR="004B33CD" w:rsidRPr="004B33CD">
              <w:rPr>
                <w:rFonts w:ascii="Times New Roman" w:hAnsi="Times New Roman" w:cs="Times New Roman"/>
              </w:rPr>
              <w:t>ішення РНБО України від 11.02.2022 “Про застос</w:t>
            </w:r>
            <w:r>
              <w:rPr>
                <w:rFonts w:ascii="Times New Roman" w:hAnsi="Times New Roman" w:cs="Times New Roman"/>
              </w:rPr>
              <w:t>ування персональних спеціальних</w:t>
            </w:r>
            <w:r w:rsidRPr="0091702F">
              <w:rPr>
                <w:rFonts w:ascii="Times New Roman" w:hAnsi="Times New Roman" w:cs="Times New Roman"/>
              </w:rPr>
              <w:t xml:space="preserve"> </w:t>
            </w:r>
            <w:r w:rsidR="004B33CD" w:rsidRPr="004B33CD">
              <w:rPr>
                <w:rFonts w:ascii="Times New Roman" w:hAnsi="Times New Roman" w:cs="Times New Roman"/>
              </w:rPr>
              <w:t>економічних та інших обмежувальних заходів (са</w:t>
            </w:r>
            <w:r>
              <w:rPr>
                <w:rFonts w:ascii="Times New Roman" w:hAnsi="Times New Roman" w:cs="Times New Roman"/>
              </w:rPr>
              <w:t>нкцій)”, введеного в дію Указом</w:t>
            </w:r>
            <w:r w:rsidRPr="0091702F">
              <w:rPr>
                <w:rFonts w:ascii="Times New Roman" w:hAnsi="Times New Roman" w:cs="Times New Roman"/>
              </w:rPr>
              <w:t xml:space="preserve"> </w:t>
            </w:r>
            <w:r w:rsidR="004B33CD" w:rsidRPr="004B33CD">
              <w:rPr>
                <w:rFonts w:ascii="Times New Roman" w:hAnsi="Times New Roman" w:cs="Times New Roman"/>
              </w:rPr>
              <w:t>Президента України від 11.02.2022 № 51/2022;</w:t>
            </w:r>
          </w:p>
          <w:p w:rsidR="004B33CD" w:rsidRPr="004B33CD" w:rsidRDefault="0091702F" w:rsidP="004B33CD">
            <w:pPr>
              <w:rPr>
                <w:rFonts w:ascii="Times New Roman" w:hAnsi="Times New Roman" w:cs="Times New Roman"/>
              </w:rPr>
            </w:pPr>
            <w:r w:rsidRPr="0091702F">
              <w:rPr>
                <w:rFonts w:ascii="Times New Roman" w:hAnsi="Times New Roman" w:cs="Times New Roman"/>
              </w:rPr>
              <w:t xml:space="preserve">   </w:t>
            </w:r>
            <w:proofErr w:type="gramStart"/>
            <w:r w:rsidR="004B33CD" w:rsidRPr="004B33CD">
              <w:rPr>
                <w:rFonts w:ascii="Times New Roman" w:hAnsi="Times New Roman" w:cs="Times New Roman"/>
              </w:rPr>
              <w:t>Р</w:t>
            </w:r>
            <w:proofErr w:type="gramEnd"/>
            <w:r w:rsidR="004B33CD" w:rsidRPr="004B33CD">
              <w:rPr>
                <w:rFonts w:ascii="Times New Roman" w:hAnsi="Times New Roman" w:cs="Times New Roman"/>
              </w:rPr>
              <w:t xml:space="preserve">ішення РНБО України від 30.12.2021 “Про застосування </w:t>
            </w:r>
            <w:r w:rsidR="004B33CD" w:rsidRPr="004B33CD">
              <w:rPr>
                <w:rFonts w:ascii="Times New Roman" w:hAnsi="Times New Roman" w:cs="Times New Roman"/>
              </w:rPr>
              <w:lastRenderedPageBreak/>
              <w:t>персональних спеці</w:t>
            </w:r>
            <w:r>
              <w:rPr>
                <w:rFonts w:ascii="Times New Roman" w:hAnsi="Times New Roman" w:cs="Times New Roman"/>
              </w:rPr>
              <w:t>альних</w:t>
            </w:r>
            <w:r w:rsidRPr="0091702F">
              <w:rPr>
                <w:rFonts w:ascii="Times New Roman" w:hAnsi="Times New Roman" w:cs="Times New Roman"/>
              </w:rPr>
              <w:t xml:space="preserve"> </w:t>
            </w:r>
            <w:r w:rsidR="004B33CD" w:rsidRPr="004B33CD">
              <w:rPr>
                <w:rFonts w:ascii="Times New Roman" w:hAnsi="Times New Roman" w:cs="Times New Roman"/>
              </w:rPr>
              <w:t>економічних та інших обмежувальних заходів (санкцій)”, введеного в дію Указом</w:t>
            </w:r>
          </w:p>
          <w:p w:rsidR="004B33CD" w:rsidRPr="004B33CD" w:rsidRDefault="004B33CD" w:rsidP="004B33CD">
            <w:pPr>
              <w:rPr>
                <w:rFonts w:ascii="Times New Roman" w:hAnsi="Times New Roman" w:cs="Times New Roman"/>
              </w:rPr>
            </w:pPr>
            <w:r w:rsidRPr="004B33CD">
              <w:rPr>
                <w:rFonts w:ascii="Times New Roman" w:hAnsi="Times New Roman" w:cs="Times New Roman"/>
              </w:rPr>
              <w:t>Президента України від 21.01.2022 № 22/2022;</w:t>
            </w:r>
          </w:p>
          <w:p w:rsidR="004B33CD" w:rsidRPr="004B33CD" w:rsidRDefault="0091702F" w:rsidP="004B33CD">
            <w:pPr>
              <w:rPr>
                <w:rFonts w:ascii="Times New Roman" w:hAnsi="Times New Roman" w:cs="Times New Roman"/>
              </w:rPr>
            </w:pPr>
            <w:r w:rsidRPr="0091702F">
              <w:rPr>
                <w:rFonts w:ascii="Times New Roman" w:hAnsi="Times New Roman" w:cs="Times New Roman"/>
              </w:rPr>
              <w:t xml:space="preserve">   </w:t>
            </w:r>
            <w:proofErr w:type="gramStart"/>
            <w:r w:rsidR="004B33CD" w:rsidRPr="004B33CD">
              <w:rPr>
                <w:rFonts w:ascii="Times New Roman" w:hAnsi="Times New Roman" w:cs="Times New Roman"/>
              </w:rPr>
              <w:t>Р</w:t>
            </w:r>
            <w:proofErr w:type="gramEnd"/>
            <w:r w:rsidR="004B33CD" w:rsidRPr="004B33CD">
              <w:rPr>
                <w:rFonts w:ascii="Times New Roman" w:hAnsi="Times New Roman" w:cs="Times New Roman"/>
              </w:rPr>
              <w:t>ішення РНБО України від 24.05.2022 “Про застос</w:t>
            </w:r>
            <w:r>
              <w:rPr>
                <w:rFonts w:ascii="Times New Roman" w:hAnsi="Times New Roman" w:cs="Times New Roman"/>
              </w:rPr>
              <w:t>ування персональних спеціальних</w:t>
            </w:r>
            <w:r w:rsidRPr="0091702F">
              <w:rPr>
                <w:rFonts w:ascii="Times New Roman" w:hAnsi="Times New Roman" w:cs="Times New Roman"/>
              </w:rPr>
              <w:t xml:space="preserve"> </w:t>
            </w:r>
            <w:r>
              <w:rPr>
                <w:rFonts w:ascii="Times New Roman" w:hAnsi="Times New Roman" w:cs="Times New Roman"/>
              </w:rPr>
              <w:t>економічних та інших</w:t>
            </w:r>
            <w:r w:rsidRPr="0091702F">
              <w:rPr>
                <w:rFonts w:ascii="Times New Roman" w:hAnsi="Times New Roman" w:cs="Times New Roman"/>
              </w:rPr>
              <w:t xml:space="preserve"> </w:t>
            </w:r>
            <w:r w:rsidR="004B33CD" w:rsidRPr="004B33CD">
              <w:rPr>
                <w:rFonts w:ascii="Times New Roman" w:hAnsi="Times New Roman" w:cs="Times New Roman"/>
              </w:rPr>
              <w:t>обмежувальних заходів (санкцій)”, введеного в дію Указом</w:t>
            </w:r>
          </w:p>
          <w:p w:rsidR="004B33CD" w:rsidRPr="004B33CD" w:rsidRDefault="004B33CD" w:rsidP="004B33CD">
            <w:pPr>
              <w:rPr>
                <w:rFonts w:ascii="Times New Roman" w:hAnsi="Times New Roman" w:cs="Times New Roman"/>
              </w:rPr>
            </w:pPr>
            <w:r w:rsidRPr="004B33CD">
              <w:rPr>
                <w:rFonts w:ascii="Times New Roman" w:hAnsi="Times New Roman" w:cs="Times New Roman"/>
              </w:rPr>
              <w:t>Президента України від 24.05.2022 № 362/2022;</w:t>
            </w:r>
          </w:p>
          <w:p w:rsidR="004B33CD" w:rsidRPr="004B33CD" w:rsidRDefault="0091702F" w:rsidP="004B33CD">
            <w:pPr>
              <w:rPr>
                <w:rFonts w:ascii="Times New Roman" w:hAnsi="Times New Roman" w:cs="Times New Roman"/>
              </w:rPr>
            </w:pPr>
            <w:r w:rsidRPr="0091702F">
              <w:rPr>
                <w:rFonts w:ascii="Times New Roman" w:hAnsi="Times New Roman" w:cs="Times New Roman"/>
              </w:rPr>
              <w:t xml:space="preserve">   </w:t>
            </w:r>
            <w:proofErr w:type="gramStart"/>
            <w:r w:rsidR="004B33CD" w:rsidRPr="004B33CD">
              <w:rPr>
                <w:rFonts w:ascii="Times New Roman" w:hAnsi="Times New Roman" w:cs="Times New Roman"/>
              </w:rPr>
              <w:t>Р</w:t>
            </w:r>
            <w:proofErr w:type="gramEnd"/>
            <w:r w:rsidR="004B33CD" w:rsidRPr="004B33CD">
              <w:rPr>
                <w:rFonts w:ascii="Times New Roman" w:hAnsi="Times New Roman" w:cs="Times New Roman"/>
              </w:rPr>
              <w:t>ішення РНБО України від 24.05.2022 “Про застос</w:t>
            </w:r>
            <w:r>
              <w:rPr>
                <w:rFonts w:ascii="Times New Roman" w:hAnsi="Times New Roman" w:cs="Times New Roman"/>
              </w:rPr>
              <w:t>ування персональних спеціальних</w:t>
            </w:r>
            <w:r w:rsidRPr="0091702F">
              <w:rPr>
                <w:rFonts w:ascii="Times New Roman" w:hAnsi="Times New Roman" w:cs="Times New Roman"/>
              </w:rPr>
              <w:t xml:space="preserve"> </w:t>
            </w:r>
            <w:r w:rsidR="004B33CD" w:rsidRPr="004B33CD">
              <w:rPr>
                <w:rFonts w:ascii="Times New Roman" w:hAnsi="Times New Roman" w:cs="Times New Roman"/>
              </w:rPr>
              <w:t>економічних та інших обмежувальних заходів (санкцій)”, введеного в дію Указом</w:t>
            </w:r>
          </w:p>
          <w:p w:rsidR="004B33CD" w:rsidRPr="004B33CD" w:rsidRDefault="004B33CD" w:rsidP="004B33CD">
            <w:pPr>
              <w:rPr>
                <w:rFonts w:ascii="Times New Roman" w:hAnsi="Times New Roman" w:cs="Times New Roman"/>
              </w:rPr>
            </w:pPr>
            <w:r w:rsidRPr="004B33CD">
              <w:rPr>
                <w:rFonts w:ascii="Times New Roman" w:hAnsi="Times New Roman" w:cs="Times New Roman"/>
              </w:rPr>
              <w:t>Президента України від 24.05.2022 № 363/2022;</w:t>
            </w:r>
          </w:p>
          <w:p w:rsidR="004B33CD" w:rsidRPr="004B33CD" w:rsidRDefault="0091702F" w:rsidP="004B33CD">
            <w:pPr>
              <w:rPr>
                <w:rFonts w:ascii="Times New Roman" w:hAnsi="Times New Roman" w:cs="Times New Roman"/>
              </w:rPr>
            </w:pPr>
            <w:r w:rsidRPr="0091702F">
              <w:rPr>
                <w:rFonts w:ascii="Times New Roman" w:hAnsi="Times New Roman" w:cs="Times New Roman"/>
              </w:rPr>
              <w:t xml:space="preserve">   </w:t>
            </w:r>
            <w:proofErr w:type="gramStart"/>
            <w:r w:rsidR="004B33CD" w:rsidRPr="004B33CD">
              <w:rPr>
                <w:rFonts w:ascii="Times New Roman" w:hAnsi="Times New Roman" w:cs="Times New Roman"/>
              </w:rPr>
              <w:t>Р</w:t>
            </w:r>
            <w:proofErr w:type="gramEnd"/>
            <w:r w:rsidR="004B33CD" w:rsidRPr="004B33CD">
              <w:rPr>
                <w:rFonts w:ascii="Times New Roman" w:hAnsi="Times New Roman" w:cs="Times New Roman"/>
              </w:rPr>
              <w:t>ішення РНБО України від 09.06.2022 “Про застос</w:t>
            </w:r>
            <w:r>
              <w:rPr>
                <w:rFonts w:ascii="Times New Roman" w:hAnsi="Times New Roman" w:cs="Times New Roman"/>
              </w:rPr>
              <w:t>ування персональних спеціальних</w:t>
            </w:r>
            <w:r w:rsidRPr="0091702F">
              <w:rPr>
                <w:rFonts w:ascii="Times New Roman" w:hAnsi="Times New Roman" w:cs="Times New Roman"/>
              </w:rPr>
              <w:t xml:space="preserve"> </w:t>
            </w:r>
            <w:r>
              <w:rPr>
                <w:rFonts w:ascii="Times New Roman" w:hAnsi="Times New Roman" w:cs="Times New Roman"/>
              </w:rPr>
              <w:t>економічних та інших</w:t>
            </w:r>
            <w:r w:rsidRPr="0091702F">
              <w:rPr>
                <w:rFonts w:ascii="Times New Roman" w:hAnsi="Times New Roman" w:cs="Times New Roman"/>
              </w:rPr>
              <w:t xml:space="preserve"> </w:t>
            </w:r>
            <w:r w:rsidR="004B33CD" w:rsidRPr="004B33CD">
              <w:rPr>
                <w:rFonts w:ascii="Times New Roman" w:hAnsi="Times New Roman" w:cs="Times New Roman"/>
              </w:rPr>
              <w:t>обмежувальних заходів (санкцій)”, введеного в дію Указом</w:t>
            </w:r>
          </w:p>
          <w:p w:rsidR="004B33CD" w:rsidRPr="004B33CD" w:rsidRDefault="004B33CD" w:rsidP="004B33CD">
            <w:pPr>
              <w:rPr>
                <w:rFonts w:ascii="Times New Roman" w:hAnsi="Times New Roman" w:cs="Times New Roman"/>
              </w:rPr>
            </w:pPr>
            <w:r w:rsidRPr="004B33CD">
              <w:rPr>
                <w:rFonts w:ascii="Times New Roman" w:hAnsi="Times New Roman" w:cs="Times New Roman"/>
              </w:rPr>
              <w:t>Президента України від 09.06.2022 № 400/2022;</w:t>
            </w:r>
          </w:p>
          <w:p w:rsidR="004B33CD" w:rsidRPr="004B33CD" w:rsidRDefault="0091702F" w:rsidP="004B33CD">
            <w:pPr>
              <w:rPr>
                <w:rFonts w:ascii="Times New Roman" w:hAnsi="Times New Roman" w:cs="Times New Roman"/>
              </w:rPr>
            </w:pPr>
            <w:r w:rsidRPr="0091702F">
              <w:rPr>
                <w:rFonts w:ascii="Times New Roman" w:hAnsi="Times New Roman" w:cs="Times New Roman"/>
              </w:rPr>
              <w:t xml:space="preserve">   </w:t>
            </w:r>
            <w:proofErr w:type="gramStart"/>
            <w:r w:rsidR="004B33CD" w:rsidRPr="004B33CD">
              <w:rPr>
                <w:rFonts w:ascii="Times New Roman" w:hAnsi="Times New Roman" w:cs="Times New Roman"/>
              </w:rPr>
              <w:t>Р</w:t>
            </w:r>
            <w:proofErr w:type="gramEnd"/>
            <w:r w:rsidR="004B33CD" w:rsidRPr="004B33CD">
              <w:rPr>
                <w:rFonts w:ascii="Times New Roman" w:hAnsi="Times New Roman" w:cs="Times New Roman"/>
              </w:rPr>
              <w:t>ішення РНБО України від 09.06.2022 “Про застос</w:t>
            </w:r>
            <w:r>
              <w:rPr>
                <w:rFonts w:ascii="Times New Roman" w:hAnsi="Times New Roman" w:cs="Times New Roman"/>
              </w:rPr>
              <w:t>ування персональних спеціальних</w:t>
            </w:r>
            <w:r w:rsidRPr="0091702F">
              <w:rPr>
                <w:rFonts w:ascii="Times New Roman" w:hAnsi="Times New Roman" w:cs="Times New Roman"/>
              </w:rPr>
              <w:t xml:space="preserve"> </w:t>
            </w:r>
            <w:r w:rsidR="004B33CD" w:rsidRPr="004B33CD">
              <w:rPr>
                <w:rFonts w:ascii="Times New Roman" w:hAnsi="Times New Roman" w:cs="Times New Roman"/>
              </w:rPr>
              <w:t>економічних та інших обмежувальних заходів (санкцій)”, введеного в дію Указом</w:t>
            </w:r>
          </w:p>
          <w:p w:rsidR="004B33CD" w:rsidRPr="004B33CD" w:rsidRDefault="004B33CD" w:rsidP="004B33CD">
            <w:pPr>
              <w:rPr>
                <w:rFonts w:ascii="Times New Roman" w:hAnsi="Times New Roman" w:cs="Times New Roman"/>
              </w:rPr>
            </w:pPr>
            <w:r w:rsidRPr="004B33CD">
              <w:rPr>
                <w:rFonts w:ascii="Times New Roman" w:hAnsi="Times New Roman" w:cs="Times New Roman"/>
              </w:rPr>
              <w:t>Президента України від 09.06.2022 № 401/2022.</w:t>
            </w:r>
          </w:p>
          <w:p w:rsidR="004B33CD" w:rsidRPr="0091702F" w:rsidRDefault="004B33CD" w:rsidP="004B33CD">
            <w:pPr>
              <w:rPr>
                <w:rFonts w:ascii="Times New Roman" w:hAnsi="Times New Roman" w:cs="Times New Roman"/>
                <w:b/>
                <w:i/>
              </w:rPr>
            </w:pPr>
            <w:r w:rsidRPr="0091702F">
              <w:rPr>
                <w:rFonts w:ascii="Times New Roman" w:hAnsi="Times New Roman" w:cs="Times New Roman"/>
                <w:b/>
                <w:i/>
              </w:rPr>
              <w:t xml:space="preserve">– Постанова Кабінету Міністрів України від </w:t>
            </w:r>
            <w:r w:rsidR="0091702F" w:rsidRPr="0091702F">
              <w:rPr>
                <w:rFonts w:ascii="Times New Roman" w:hAnsi="Times New Roman" w:cs="Times New Roman"/>
                <w:b/>
                <w:i/>
              </w:rPr>
              <w:t xml:space="preserve">30.12.2015 № 1147 “Про заборону </w:t>
            </w:r>
            <w:r w:rsidRPr="0091702F">
              <w:rPr>
                <w:rFonts w:ascii="Times New Roman" w:hAnsi="Times New Roman" w:cs="Times New Roman"/>
                <w:b/>
                <w:i/>
              </w:rPr>
              <w:t>ввезення на митну територію України товарів, що поход</w:t>
            </w:r>
            <w:r w:rsidR="0091702F" w:rsidRPr="0091702F">
              <w:rPr>
                <w:rFonts w:ascii="Times New Roman" w:hAnsi="Times New Roman" w:cs="Times New Roman"/>
                <w:b/>
                <w:i/>
              </w:rPr>
              <w:t>ять з</w:t>
            </w:r>
            <w:proofErr w:type="gramStart"/>
            <w:r w:rsidR="0091702F" w:rsidRPr="0091702F">
              <w:rPr>
                <w:rFonts w:ascii="Times New Roman" w:hAnsi="Times New Roman" w:cs="Times New Roman"/>
                <w:b/>
                <w:i/>
              </w:rPr>
              <w:t xml:space="preserve"> Р</w:t>
            </w:r>
            <w:proofErr w:type="gramEnd"/>
            <w:r w:rsidR="0091702F" w:rsidRPr="0091702F">
              <w:rPr>
                <w:rFonts w:ascii="Times New Roman" w:hAnsi="Times New Roman" w:cs="Times New Roman"/>
                <w:b/>
                <w:i/>
              </w:rPr>
              <w:t xml:space="preserve">осійської Федерації” (із </w:t>
            </w:r>
            <w:r w:rsidRPr="0091702F">
              <w:rPr>
                <w:rFonts w:ascii="Times New Roman" w:hAnsi="Times New Roman" w:cs="Times New Roman"/>
                <w:b/>
                <w:i/>
              </w:rPr>
              <w:t>змінами);</w:t>
            </w:r>
          </w:p>
          <w:p w:rsidR="004B33CD" w:rsidRPr="004B33CD" w:rsidRDefault="004B33CD" w:rsidP="004B33CD">
            <w:pPr>
              <w:rPr>
                <w:rFonts w:ascii="Times New Roman" w:hAnsi="Times New Roman" w:cs="Times New Roman"/>
              </w:rPr>
            </w:pPr>
            <w:r w:rsidRPr="0091702F">
              <w:rPr>
                <w:rFonts w:ascii="Times New Roman" w:hAnsi="Times New Roman" w:cs="Times New Roman"/>
                <w:b/>
                <w:i/>
              </w:rPr>
              <w:t>– Постанова Кабінету Міністрів Ук</w:t>
            </w:r>
            <w:r w:rsidR="0091702F" w:rsidRPr="0091702F">
              <w:rPr>
                <w:rFonts w:ascii="Times New Roman" w:hAnsi="Times New Roman" w:cs="Times New Roman"/>
                <w:b/>
                <w:i/>
              </w:rPr>
              <w:t xml:space="preserve">раїни від 09.04.2022 № 426 “Про </w:t>
            </w:r>
            <w:r w:rsidRPr="0091702F">
              <w:rPr>
                <w:rFonts w:ascii="Times New Roman" w:hAnsi="Times New Roman" w:cs="Times New Roman"/>
                <w:b/>
                <w:i/>
              </w:rPr>
              <w:t>застосування заборони ввезення товарів з</w:t>
            </w:r>
            <w:proofErr w:type="gramStart"/>
            <w:r w:rsidRPr="0091702F">
              <w:rPr>
                <w:rFonts w:ascii="Times New Roman" w:hAnsi="Times New Roman" w:cs="Times New Roman"/>
                <w:b/>
                <w:i/>
              </w:rPr>
              <w:t xml:space="preserve"> Р</w:t>
            </w:r>
            <w:proofErr w:type="gramEnd"/>
            <w:r w:rsidRPr="0091702F">
              <w:rPr>
                <w:rFonts w:ascii="Times New Roman" w:hAnsi="Times New Roman" w:cs="Times New Roman"/>
                <w:b/>
                <w:i/>
              </w:rPr>
              <w:t>осійської Федерації</w:t>
            </w:r>
            <w:r w:rsidRPr="004B33CD">
              <w:rPr>
                <w:rFonts w:ascii="Times New Roman" w:hAnsi="Times New Roman" w:cs="Times New Roman"/>
              </w:rPr>
              <w:t>”.</w:t>
            </w:r>
          </w:p>
        </w:tc>
      </w:tr>
      <w:tr w:rsidR="00582746" w:rsidRPr="00582746" w:rsidTr="00C8720A">
        <w:tc>
          <w:tcPr>
            <w:tcW w:w="817" w:type="dxa"/>
          </w:tcPr>
          <w:p w:rsidR="00582746" w:rsidRPr="00582746" w:rsidRDefault="009660D9">
            <w:pPr>
              <w:rPr>
                <w:rFonts w:ascii="Times New Roman" w:hAnsi="Times New Roman" w:cs="Times New Roman"/>
                <w:lang w:val="uk-UA"/>
              </w:rPr>
            </w:pPr>
            <w:r>
              <w:rPr>
                <w:rFonts w:ascii="Times New Roman" w:hAnsi="Times New Roman" w:cs="Times New Roman"/>
                <w:lang w:val="uk-UA"/>
              </w:rPr>
              <w:lastRenderedPageBreak/>
              <w:t>7.</w:t>
            </w:r>
          </w:p>
        </w:tc>
        <w:tc>
          <w:tcPr>
            <w:tcW w:w="2693" w:type="dxa"/>
          </w:tcPr>
          <w:p w:rsidR="00582746" w:rsidRPr="00582746" w:rsidRDefault="009660D9">
            <w:pPr>
              <w:rPr>
                <w:rFonts w:ascii="Times New Roman" w:hAnsi="Times New Roman" w:cs="Times New Roman"/>
                <w:lang w:val="uk-UA"/>
              </w:rPr>
            </w:pPr>
            <w:r>
              <w:rPr>
                <w:rFonts w:ascii="Times New Roman" w:hAnsi="Times New Roman"/>
                <w:b/>
                <w:sz w:val="24"/>
                <w:szCs w:val="24"/>
                <w:lang w:eastAsia="uk-UA"/>
              </w:rPr>
              <w:t>Унесення змін або відкликання тендерної пропозиції учасником</w:t>
            </w:r>
          </w:p>
        </w:tc>
        <w:tc>
          <w:tcPr>
            <w:tcW w:w="6061" w:type="dxa"/>
          </w:tcPr>
          <w:p w:rsidR="00582746" w:rsidRPr="00582746" w:rsidRDefault="009660D9">
            <w:pPr>
              <w:rPr>
                <w:rFonts w:ascii="Times New Roman" w:hAnsi="Times New Roman" w:cs="Times New Roman"/>
                <w:lang w:val="uk-UA"/>
              </w:rPr>
            </w:pPr>
            <w:r>
              <w:rPr>
                <w:rFonts w:ascii="Times New Roman" w:hAnsi="Times New Roman"/>
                <w:sz w:val="24"/>
                <w:szCs w:val="24"/>
              </w:rPr>
              <w:t xml:space="preserve">Учасник має право внести зміни або відкликати свою тендерну пропозицію до закінчення строку її подання. Такі зміни або заява </w:t>
            </w:r>
            <w:proofErr w:type="gramStart"/>
            <w:r>
              <w:rPr>
                <w:rFonts w:ascii="Times New Roman" w:hAnsi="Times New Roman"/>
                <w:sz w:val="24"/>
                <w:szCs w:val="24"/>
              </w:rPr>
              <w:t>про</w:t>
            </w:r>
            <w:proofErr w:type="gramEnd"/>
            <w:r>
              <w:rPr>
                <w:rFonts w:ascii="Times New Roman" w:hAnsi="Times New Roman"/>
                <w:sz w:val="24"/>
                <w:szCs w:val="24"/>
              </w:rPr>
              <w:t xml:space="preserve"> відкликання тендерної пропозиції враховуються </w:t>
            </w:r>
            <w:proofErr w:type="gramStart"/>
            <w:r>
              <w:rPr>
                <w:rFonts w:ascii="Times New Roman" w:hAnsi="Times New Roman"/>
                <w:sz w:val="24"/>
                <w:szCs w:val="24"/>
              </w:rPr>
              <w:t>в</w:t>
            </w:r>
            <w:proofErr w:type="gramEnd"/>
            <w:r>
              <w:rPr>
                <w:rFonts w:ascii="Times New Roman" w:hAnsi="Times New Roman"/>
                <w:sz w:val="24"/>
                <w:szCs w:val="24"/>
              </w:rPr>
              <w:t xml:space="preserve"> разі, якщо їх отримано електронною системою закупівель до закінчення строку подання тендерних пропозицій</w:t>
            </w:r>
          </w:p>
        </w:tc>
      </w:tr>
      <w:tr w:rsidR="009660D9" w:rsidRPr="00582746" w:rsidTr="009660D9">
        <w:trPr>
          <w:trHeight w:val="809"/>
        </w:trPr>
        <w:tc>
          <w:tcPr>
            <w:tcW w:w="9571" w:type="dxa"/>
            <w:gridSpan w:val="3"/>
          </w:tcPr>
          <w:p w:rsidR="009660D9" w:rsidRDefault="009660D9">
            <w:pPr>
              <w:rPr>
                <w:rFonts w:ascii="Times New Roman" w:hAnsi="Times New Roman"/>
                <w:b/>
                <w:sz w:val="24"/>
                <w:szCs w:val="24"/>
                <w:lang w:val="uk-UA"/>
              </w:rPr>
            </w:pPr>
          </w:p>
          <w:p w:rsidR="009660D9" w:rsidRPr="00582746" w:rsidRDefault="009660D9" w:rsidP="009660D9">
            <w:pPr>
              <w:jc w:val="center"/>
              <w:rPr>
                <w:rFonts w:ascii="Times New Roman" w:hAnsi="Times New Roman" w:cs="Times New Roman"/>
                <w:lang w:val="uk-UA"/>
              </w:rPr>
            </w:pPr>
            <w:r>
              <w:rPr>
                <w:rFonts w:ascii="Times New Roman" w:hAnsi="Times New Roman"/>
                <w:b/>
                <w:sz w:val="24"/>
                <w:szCs w:val="24"/>
              </w:rPr>
              <w:t>Розділ IV. Подання та розкриття тендерної пропозиції</w:t>
            </w:r>
          </w:p>
        </w:tc>
      </w:tr>
      <w:tr w:rsidR="00582746" w:rsidRPr="00582746" w:rsidTr="00C8720A">
        <w:tc>
          <w:tcPr>
            <w:tcW w:w="817" w:type="dxa"/>
          </w:tcPr>
          <w:p w:rsidR="00582746" w:rsidRPr="00582746" w:rsidRDefault="009660D9">
            <w:pPr>
              <w:rPr>
                <w:rFonts w:ascii="Times New Roman" w:hAnsi="Times New Roman" w:cs="Times New Roman"/>
                <w:lang w:val="uk-UA"/>
              </w:rPr>
            </w:pPr>
            <w:r>
              <w:rPr>
                <w:rFonts w:ascii="Times New Roman" w:hAnsi="Times New Roman" w:cs="Times New Roman"/>
                <w:lang w:val="uk-UA"/>
              </w:rPr>
              <w:t>1.</w:t>
            </w:r>
          </w:p>
        </w:tc>
        <w:tc>
          <w:tcPr>
            <w:tcW w:w="2693" w:type="dxa"/>
          </w:tcPr>
          <w:p w:rsidR="00582746" w:rsidRPr="00582746" w:rsidRDefault="009660D9">
            <w:pPr>
              <w:rPr>
                <w:rFonts w:ascii="Times New Roman" w:hAnsi="Times New Roman" w:cs="Times New Roman"/>
                <w:lang w:val="uk-UA"/>
              </w:rPr>
            </w:pPr>
            <w:r>
              <w:rPr>
                <w:rFonts w:ascii="Times New Roman" w:hAnsi="Times New Roman"/>
                <w:b/>
                <w:sz w:val="24"/>
                <w:szCs w:val="24"/>
              </w:rPr>
              <w:t>Кінцевий строк подання тендерної пропозиції</w:t>
            </w:r>
          </w:p>
        </w:tc>
        <w:tc>
          <w:tcPr>
            <w:tcW w:w="6061" w:type="dxa"/>
          </w:tcPr>
          <w:p w:rsidR="009660D9" w:rsidRDefault="009660D9" w:rsidP="009660D9">
            <w:pPr>
              <w:widowControl w:val="0"/>
              <w:spacing w:before="48"/>
              <w:ind w:right="113"/>
              <w:contextualSpacing/>
              <w:jc w:val="both"/>
            </w:pPr>
            <w:r>
              <w:rPr>
                <w:rFonts w:ascii="Times New Roman" w:hAnsi="Times New Roman"/>
                <w:sz w:val="24"/>
                <w:szCs w:val="24"/>
              </w:rPr>
              <w:t xml:space="preserve">Кінцевий строк подання тендерних пропозицій </w:t>
            </w:r>
            <w:r>
              <w:rPr>
                <w:rFonts w:ascii="Times New Roman" w:hAnsi="Times New Roman"/>
                <w:b/>
                <w:sz w:val="24"/>
                <w:szCs w:val="24"/>
                <w:u w:val="single"/>
              </w:rPr>
              <w:t>буде  визначений електронною системою закупівель.</w:t>
            </w:r>
          </w:p>
          <w:p w:rsidR="009660D9" w:rsidRDefault="009660D9" w:rsidP="009660D9">
            <w:pPr>
              <w:widowControl w:val="0"/>
              <w:spacing w:before="48"/>
              <w:ind w:left="34" w:right="113"/>
              <w:contextualSpacing/>
              <w:jc w:val="both"/>
              <w:rPr>
                <w:rFonts w:ascii="Times New Roman" w:hAnsi="Times New Roman"/>
                <w:b/>
                <w:strike/>
                <w:sz w:val="24"/>
                <w:szCs w:val="24"/>
                <w:u w:val="single"/>
              </w:rPr>
            </w:pPr>
          </w:p>
          <w:p w:rsidR="009660D9" w:rsidRDefault="009660D9" w:rsidP="009660D9">
            <w:pPr>
              <w:widowControl w:val="0"/>
              <w:ind w:right="113"/>
              <w:contextualSpacing/>
              <w:jc w:val="both"/>
            </w:pPr>
            <w:r>
              <w:rPr>
                <w:rFonts w:ascii="Times New Roman" w:hAnsi="Times New Roman"/>
                <w:sz w:val="24"/>
                <w:szCs w:val="24"/>
              </w:rPr>
              <w:t>Отримана тендерна пропозиція автоматично вноситься до реєстру.</w:t>
            </w:r>
          </w:p>
          <w:p w:rsidR="009660D9" w:rsidRDefault="009660D9" w:rsidP="009660D9">
            <w:pPr>
              <w:widowControl w:val="0"/>
              <w:ind w:left="34" w:right="113"/>
              <w:contextualSpacing/>
              <w:jc w:val="both"/>
              <w:rPr>
                <w:lang w:val="uk-UA"/>
              </w:rPr>
            </w:pPr>
            <w:r>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582746" w:rsidRPr="009660D9" w:rsidRDefault="009660D9" w:rsidP="009660D9">
            <w:pPr>
              <w:widowControl w:val="0"/>
              <w:ind w:left="34" w:right="113"/>
              <w:contextualSpacing/>
              <w:jc w:val="both"/>
            </w:pPr>
            <w:r>
              <w:rPr>
                <w:rFonts w:ascii="Times New Roman" w:hAnsi="Times New Roman"/>
                <w:sz w:val="24"/>
                <w:szCs w:val="24"/>
              </w:rPr>
              <w:t xml:space="preserve">Тендерні пропозиції, отримані електронною системою закупівель </w:t>
            </w:r>
            <w:proofErr w:type="gramStart"/>
            <w:r>
              <w:rPr>
                <w:rFonts w:ascii="Times New Roman" w:hAnsi="Times New Roman"/>
                <w:sz w:val="24"/>
                <w:szCs w:val="24"/>
              </w:rPr>
              <w:t>п</w:t>
            </w:r>
            <w:proofErr w:type="gramEnd"/>
            <w:r>
              <w:rPr>
                <w:rFonts w:ascii="Times New Roman" w:hAnsi="Times New Roman"/>
                <w:sz w:val="24"/>
                <w:szCs w:val="24"/>
              </w:rPr>
              <w:t>ісля закінчення строку подання, не приймаються та автоматично повертаються учасникам, які їх подали</w:t>
            </w:r>
          </w:p>
        </w:tc>
      </w:tr>
      <w:tr w:rsidR="00582746" w:rsidRPr="00582746" w:rsidTr="00C8720A">
        <w:tc>
          <w:tcPr>
            <w:tcW w:w="817" w:type="dxa"/>
          </w:tcPr>
          <w:p w:rsidR="00582746" w:rsidRPr="00582746" w:rsidRDefault="009660D9">
            <w:pPr>
              <w:rPr>
                <w:rFonts w:ascii="Times New Roman" w:hAnsi="Times New Roman" w:cs="Times New Roman"/>
                <w:lang w:val="uk-UA"/>
              </w:rPr>
            </w:pPr>
            <w:r>
              <w:rPr>
                <w:rFonts w:ascii="Times New Roman" w:hAnsi="Times New Roman" w:cs="Times New Roman"/>
                <w:lang w:val="uk-UA"/>
              </w:rPr>
              <w:t>2.</w:t>
            </w:r>
          </w:p>
        </w:tc>
        <w:tc>
          <w:tcPr>
            <w:tcW w:w="2693" w:type="dxa"/>
          </w:tcPr>
          <w:p w:rsidR="00582746" w:rsidRPr="00582746" w:rsidRDefault="009660D9">
            <w:pPr>
              <w:rPr>
                <w:rFonts w:ascii="Times New Roman" w:hAnsi="Times New Roman" w:cs="Times New Roman"/>
                <w:lang w:val="uk-UA"/>
              </w:rPr>
            </w:pPr>
            <w:r>
              <w:rPr>
                <w:rFonts w:ascii="Times New Roman" w:hAnsi="Times New Roman"/>
                <w:b/>
                <w:sz w:val="24"/>
                <w:szCs w:val="24"/>
              </w:rPr>
              <w:t>Дата та час розкриття тендерної пропозиції</w:t>
            </w:r>
          </w:p>
        </w:tc>
        <w:tc>
          <w:tcPr>
            <w:tcW w:w="6061" w:type="dxa"/>
          </w:tcPr>
          <w:p w:rsidR="00582746" w:rsidRPr="00582746" w:rsidRDefault="009660D9">
            <w:pPr>
              <w:rPr>
                <w:rFonts w:ascii="Times New Roman" w:hAnsi="Times New Roman" w:cs="Times New Roman"/>
                <w:lang w:val="uk-UA"/>
              </w:rPr>
            </w:pPr>
            <w:r>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w:t>
            </w:r>
            <w:proofErr w:type="gramStart"/>
            <w:r>
              <w:rPr>
                <w:rFonts w:ascii="Times New Roman" w:hAnsi="Times New Roman"/>
                <w:sz w:val="24"/>
                <w:szCs w:val="24"/>
              </w:rPr>
              <w:t>в</w:t>
            </w:r>
            <w:proofErr w:type="gramEnd"/>
          </w:p>
        </w:tc>
      </w:tr>
      <w:tr w:rsidR="009660D9" w:rsidRPr="00582746" w:rsidTr="009660D9">
        <w:trPr>
          <w:trHeight w:val="785"/>
        </w:trPr>
        <w:tc>
          <w:tcPr>
            <w:tcW w:w="9571" w:type="dxa"/>
            <w:gridSpan w:val="3"/>
          </w:tcPr>
          <w:p w:rsidR="009660D9" w:rsidRDefault="009660D9">
            <w:pPr>
              <w:rPr>
                <w:rFonts w:ascii="Times New Roman" w:eastAsia="Times New Roman" w:hAnsi="Times New Roman"/>
                <w:b/>
                <w:bCs/>
                <w:sz w:val="24"/>
                <w:szCs w:val="24"/>
                <w:lang w:val="uk-UA" w:eastAsia="ru-RU"/>
              </w:rPr>
            </w:pPr>
          </w:p>
          <w:p w:rsidR="009660D9" w:rsidRPr="00582746" w:rsidRDefault="009660D9" w:rsidP="009660D9">
            <w:pPr>
              <w:jc w:val="center"/>
              <w:rPr>
                <w:rFonts w:ascii="Times New Roman" w:hAnsi="Times New Roman" w:cs="Times New Roman"/>
                <w:lang w:val="uk-UA"/>
              </w:rPr>
            </w:pPr>
            <w:r>
              <w:rPr>
                <w:rFonts w:ascii="Times New Roman" w:eastAsia="Times New Roman" w:hAnsi="Times New Roman"/>
                <w:b/>
                <w:bCs/>
                <w:sz w:val="24"/>
                <w:szCs w:val="24"/>
                <w:lang w:eastAsia="ru-RU"/>
              </w:rPr>
              <w:t>Розділ V. Оцінка тендерної пропозиції</w:t>
            </w:r>
          </w:p>
        </w:tc>
      </w:tr>
      <w:tr w:rsidR="00582746" w:rsidRPr="00582746" w:rsidTr="00C8720A">
        <w:tc>
          <w:tcPr>
            <w:tcW w:w="817" w:type="dxa"/>
          </w:tcPr>
          <w:p w:rsidR="00582746" w:rsidRPr="00582746" w:rsidRDefault="009660D9">
            <w:pPr>
              <w:rPr>
                <w:rFonts w:ascii="Times New Roman" w:hAnsi="Times New Roman" w:cs="Times New Roman"/>
                <w:lang w:val="uk-UA"/>
              </w:rPr>
            </w:pPr>
            <w:r>
              <w:rPr>
                <w:rFonts w:ascii="Times New Roman" w:hAnsi="Times New Roman" w:cs="Times New Roman"/>
                <w:lang w:val="uk-UA"/>
              </w:rPr>
              <w:t>1.</w:t>
            </w:r>
          </w:p>
        </w:tc>
        <w:tc>
          <w:tcPr>
            <w:tcW w:w="2693" w:type="dxa"/>
          </w:tcPr>
          <w:p w:rsidR="00582746" w:rsidRPr="00582746" w:rsidRDefault="009660D9">
            <w:pPr>
              <w:rPr>
                <w:rFonts w:ascii="Times New Roman" w:hAnsi="Times New Roman" w:cs="Times New Roman"/>
                <w:lang w:val="uk-UA"/>
              </w:rPr>
            </w:pPr>
            <w:r>
              <w:rPr>
                <w:rFonts w:ascii="Times New Roman" w:hAnsi="Times New Roman"/>
                <w:b/>
                <w:sz w:val="24"/>
                <w:szCs w:val="24"/>
                <w:lang w:eastAsia="uk-UA"/>
              </w:rPr>
              <w:t>Перелік критерії</w:t>
            </w:r>
            <w:proofErr w:type="gramStart"/>
            <w:r>
              <w:rPr>
                <w:rFonts w:ascii="Times New Roman" w:hAnsi="Times New Roman"/>
                <w:b/>
                <w:sz w:val="24"/>
                <w:szCs w:val="24"/>
                <w:lang w:eastAsia="uk-UA"/>
              </w:rPr>
              <w:t>в</w:t>
            </w:r>
            <w:proofErr w:type="gramEnd"/>
            <w:r>
              <w:rPr>
                <w:rFonts w:ascii="Times New Roman" w:hAnsi="Times New Roman"/>
                <w:b/>
                <w:sz w:val="24"/>
                <w:szCs w:val="24"/>
                <w:lang w:eastAsia="uk-UA"/>
              </w:rPr>
              <w:t xml:space="preserve"> </w:t>
            </w:r>
            <w:proofErr w:type="gramStart"/>
            <w:r>
              <w:rPr>
                <w:rFonts w:ascii="Times New Roman" w:hAnsi="Times New Roman"/>
                <w:b/>
                <w:sz w:val="24"/>
                <w:szCs w:val="24"/>
                <w:lang w:eastAsia="uk-UA"/>
              </w:rPr>
              <w:t>та</w:t>
            </w:r>
            <w:proofErr w:type="gramEnd"/>
            <w:r>
              <w:rPr>
                <w:rFonts w:ascii="Times New Roman" w:hAnsi="Times New Roman"/>
                <w:b/>
                <w:sz w:val="24"/>
                <w:szCs w:val="24"/>
                <w:lang w:eastAsia="uk-UA"/>
              </w:rPr>
              <w:t xml:space="preserve"> </w:t>
            </w:r>
            <w:r>
              <w:rPr>
                <w:rFonts w:ascii="Times New Roman" w:hAnsi="Times New Roman"/>
                <w:b/>
                <w:sz w:val="24"/>
                <w:szCs w:val="24"/>
                <w:lang w:eastAsia="uk-UA"/>
              </w:rPr>
              <w:lastRenderedPageBreak/>
              <w:t>методика оцінки тендерної пропозиції із зазначенням питомої ваги критерію</w:t>
            </w:r>
          </w:p>
        </w:tc>
        <w:tc>
          <w:tcPr>
            <w:tcW w:w="6061" w:type="dxa"/>
          </w:tcPr>
          <w:p w:rsidR="00D55B7C" w:rsidRDefault="00D55B7C" w:rsidP="00D55B7C">
            <w:pPr>
              <w:widowControl w:val="0"/>
              <w:ind w:right="113"/>
              <w:contextualSpacing/>
              <w:jc w:val="both"/>
            </w:pPr>
            <w:r>
              <w:rPr>
                <w:rFonts w:ascii="Times New Roman" w:hAnsi="Times New Roman"/>
                <w:sz w:val="24"/>
                <w:szCs w:val="24"/>
              </w:rPr>
              <w:lastRenderedPageBreak/>
              <w:t xml:space="preserve">Оцінка тендерних пропозицій проводиться </w:t>
            </w:r>
            <w:r>
              <w:rPr>
                <w:rFonts w:ascii="Times New Roman" w:hAnsi="Times New Roman"/>
                <w:sz w:val="24"/>
                <w:szCs w:val="24"/>
              </w:rPr>
              <w:lastRenderedPageBreak/>
              <w:t xml:space="preserve">автоматично електронною системою закупівель автоматично </w:t>
            </w:r>
            <w:proofErr w:type="gramStart"/>
            <w:r>
              <w:rPr>
                <w:rFonts w:ascii="Times New Roman" w:hAnsi="Times New Roman"/>
                <w:sz w:val="24"/>
                <w:szCs w:val="24"/>
              </w:rPr>
              <w:t>на</w:t>
            </w:r>
            <w:proofErr w:type="gramEnd"/>
            <w:r>
              <w:rPr>
                <w:rFonts w:ascii="Times New Roman" w:hAnsi="Times New Roman"/>
                <w:sz w:val="24"/>
                <w:szCs w:val="24"/>
              </w:rPr>
              <w:t xml:space="preserve"> основі критеріїв і методики оцінки, зазначених замовником у тендерній документації та шляхом застосування електронного аукціону.</w:t>
            </w:r>
          </w:p>
          <w:p w:rsidR="00D55B7C" w:rsidRDefault="00D55B7C" w:rsidP="00D55B7C">
            <w:pPr>
              <w:autoSpaceDE w:val="0"/>
              <w:jc w:val="both"/>
            </w:pPr>
            <w:r>
              <w:rPr>
                <w:rFonts w:ascii="Times New Roman" w:eastAsia="Times New Roman" w:hAnsi="Times New Roman"/>
                <w:sz w:val="24"/>
                <w:szCs w:val="24"/>
              </w:rPr>
              <w:t xml:space="preserve">   </w:t>
            </w:r>
            <w:r>
              <w:rPr>
                <w:rFonts w:ascii="Times New Roman" w:hAnsi="Times New Roman"/>
                <w:b/>
                <w:sz w:val="24"/>
                <w:szCs w:val="24"/>
              </w:rPr>
              <w:t>Єдиним критерієм оцінки для визначення найбільш економічно вигідної тендерної пропозиції є ціна тендерної пропозиції учасника.</w:t>
            </w:r>
          </w:p>
          <w:p w:rsidR="00D55B7C" w:rsidRDefault="00D55B7C" w:rsidP="00D55B7C">
            <w:pPr>
              <w:autoSpaceDE w:val="0"/>
              <w:jc w:val="both"/>
            </w:pPr>
            <w:proofErr w:type="gramStart"/>
            <w:r>
              <w:rPr>
                <w:rFonts w:ascii="Times New Roman" w:hAnsi="Times New Roman"/>
                <w:sz w:val="24"/>
                <w:szCs w:val="24"/>
                <w:lang w:eastAsia="uk-UA"/>
              </w:rPr>
              <w:t>П</w:t>
            </w:r>
            <w:proofErr w:type="gramEnd"/>
            <w:r>
              <w:rPr>
                <w:rFonts w:ascii="Times New Roman" w:hAnsi="Times New Roman"/>
                <w:sz w:val="24"/>
                <w:szCs w:val="24"/>
                <w:lang w:eastAsia="uk-UA"/>
              </w:rPr>
              <w:t xml:space="preserve">ісля проведення аукціону найбільш економічно вигідна пропозиція перевіряється замовником на відповідність вимогам тендерної документації. У разі, коли вибрана пропозиція не відповідає вимогам документації, замовник її відхиляє та розглядає наступну за рейтингом пропозицію, складеного за результатами проведеного аукціону. Строк такої перевірки не повинен перевищувати </w:t>
            </w:r>
            <w:proofErr w:type="gramStart"/>
            <w:r>
              <w:rPr>
                <w:rFonts w:ascii="Times New Roman" w:hAnsi="Times New Roman"/>
                <w:sz w:val="24"/>
                <w:szCs w:val="24"/>
                <w:lang w:eastAsia="uk-UA"/>
              </w:rPr>
              <w:t>п’яти</w:t>
            </w:r>
            <w:proofErr w:type="gramEnd"/>
            <w:r>
              <w:rPr>
                <w:rFonts w:ascii="Times New Roman" w:hAnsi="Times New Roman"/>
                <w:sz w:val="24"/>
                <w:szCs w:val="24"/>
                <w:lang w:eastAsia="uk-UA"/>
              </w:rPr>
              <w:t xml:space="preserve"> робочих днів з дня визначення найбільш економічно вигідної тендерної пропозиції. </w:t>
            </w:r>
            <w:r w:rsidRPr="00A67CC2">
              <w:rPr>
                <w:rFonts w:ascii="Times New Roman" w:hAnsi="Times New Roman"/>
                <w:sz w:val="24"/>
                <w:szCs w:val="24"/>
                <w:lang w:eastAsia="uk-UA"/>
              </w:rPr>
              <w:t>Строк розгляду тендерної пропозиції може бути аргументовано продовжено замовником до 20 робочих днів</w:t>
            </w:r>
            <w:r>
              <w:rPr>
                <w:rFonts w:ascii="Times New Roman" w:hAnsi="Times New Roman"/>
                <w:sz w:val="24"/>
                <w:szCs w:val="24"/>
                <w:lang w:eastAsia="uk-UA"/>
              </w:rPr>
              <w:t>. У разі продовження строку розгляду тендерної пропозиції замовник оприлюднює повідомлення в електронній системі закупівель.</w:t>
            </w:r>
          </w:p>
          <w:p w:rsidR="00582746" w:rsidRPr="00582746" w:rsidRDefault="00D55B7C" w:rsidP="00D55B7C">
            <w:pPr>
              <w:rPr>
                <w:rFonts w:ascii="Times New Roman" w:hAnsi="Times New Roman" w:cs="Times New Roman"/>
                <w:lang w:val="uk-UA"/>
              </w:rPr>
            </w:pPr>
            <w:r>
              <w:rPr>
                <w:rFonts w:ascii="Times New Roman" w:eastAsia="Times New Roman" w:hAnsi="Times New Roman"/>
                <w:sz w:val="24"/>
                <w:szCs w:val="24"/>
                <w:lang w:eastAsia="uk-UA"/>
              </w:rPr>
              <w:t xml:space="preserve">      </w:t>
            </w:r>
            <w:r>
              <w:rPr>
                <w:rFonts w:ascii="Times New Roman" w:hAnsi="Times New Roman"/>
                <w:sz w:val="24"/>
                <w:szCs w:val="24"/>
                <w:lang w:eastAsia="uk-UA"/>
              </w:rPr>
              <w:t>Замовник та учасники не можуть ініціювати будь-які переговори з питань внесення змі</w:t>
            </w:r>
            <w:proofErr w:type="gramStart"/>
            <w:r>
              <w:rPr>
                <w:rFonts w:ascii="Times New Roman" w:hAnsi="Times New Roman"/>
                <w:sz w:val="24"/>
                <w:szCs w:val="24"/>
                <w:lang w:eastAsia="uk-UA"/>
              </w:rPr>
              <w:t>н</w:t>
            </w:r>
            <w:proofErr w:type="gramEnd"/>
            <w:r>
              <w:rPr>
                <w:rFonts w:ascii="Times New Roman" w:hAnsi="Times New Roman"/>
                <w:sz w:val="24"/>
                <w:szCs w:val="24"/>
                <w:lang w:eastAsia="uk-UA"/>
              </w:rPr>
              <w:t xml:space="preserve"> до змісту або ціни поданої тендерної пропозиції</w:t>
            </w:r>
          </w:p>
        </w:tc>
      </w:tr>
      <w:tr w:rsidR="00582746" w:rsidRPr="00582746" w:rsidTr="00C8720A">
        <w:tc>
          <w:tcPr>
            <w:tcW w:w="817" w:type="dxa"/>
          </w:tcPr>
          <w:p w:rsidR="00582746" w:rsidRPr="00582746" w:rsidRDefault="00D55B7C">
            <w:pPr>
              <w:rPr>
                <w:rFonts w:ascii="Times New Roman" w:hAnsi="Times New Roman" w:cs="Times New Roman"/>
                <w:lang w:val="uk-UA"/>
              </w:rPr>
            </w:pPr>
            <w:r>
              <w:rPr>
                <w:rFonts w:ascii="Times New Roman" w:hAnsi="Times New Roman" w:cs="Times New Roman"/>
                <w:lang w:val="uk-UA"/>
              </w:rPr>
              <w:lastRenderedPageBreak/>
              <w:t>2.</w:t>
            </w:r>
          </w:p>
        </w:tc>
        <w:tc>
          <w:tcPr>
            <w:tcW w:w="2693" w:type="dxa"/>
          </w:tcPr>
          <w:p w:rsidR="00582746" w:rsidRPr="00582746" w:rsidRDefault="00D55B7C">
            <w:pPr>
              <w:rPr>
                <w:rFonts w:ascii="Times New Roman" w:hAnsi="Times New Roman" w:cs="Times New Roman"/>
                <w:lang w:val="uk-UA"/>
              </w:rPr>
            </w:pPr>
            <w:r>
              <w:rPr>
                <w:rFonts w:ascii="Times New Roman" w:hAnsi="Times New Roman"/>
                <w:b/>
                <w:sz w:val="24"/>
                <w:szCs w:val="24"/>
                <w:lang w:eastAsia="uk-UA"/>
              </w:rPr>
              <w:t>Інша інформація</w:t>
            </w:r>
          </w:p>
        </w:tc>
        <w:tc>
          <w:tcPr>
            <w:tcW w:w="6061" w:type="dxa"/>
          </w:tcPr>
          <w:p w:rsidR="00D55B7C" w:rsidRDefault="00D55B7C" w:rsidP="00D55B7C">
            <w:pPr>
              <w:widowControl w:val="0"/>
              <w:tabs>
                <w:tab w:val="left" w:pos="851"/>
                <w:tab w:val="left" w:pos="993"/>
              </w:tabs>
              <w:ind w:right="-5" w:firstLine="165"/>
              <w:jc w:val="both"/>
            </w:pPr>
            <w:r>
              <w:rPr>
                <w:rFonts w:ascii="Times New Roman" w:hAnsi="Times New Roman"/>
                <w:color w:val="000000"/>
                <w:sz w:val="24"/>
                <w:szCs w:val="24"/>
              </w:rPr>
              <w:t xml:space="preserve">Ціна </w:t>
            </w:r>
            <w:proofErr w:type="gramStart"/>
            <w:r>
              <w:rPr>
                <w:rFonts w:ascii="Times New Roman" w:hAnsi="Times New Roman"/>
                <w:color w:val="000000"/>
                <w:sz w:val="24"/>
                <w:szCs w:val="24"/>
              </w:rPr>
              <w:t>на</w:t>
            </w:r>
            <w:proofErr w:type="gramEnd"/>
            <w:r>
              <w:rPr>
                <w:rFonts w:ascii="Times New Roman" w:hAnsi="Times New Roman"/>
                <w:color w:val="000000"/>
                <w:sz w:val="24"/>
                <w:szCs w:val="24"/>
              </w:rPr>
              <w:t xml:space="preserve"> товар повинна враховувати усі податки та збори, що сплачуються або мають бути сплачені стосовно запропонованої продукції.</w:t>
            </w:r>
          </w:p>
          <w:p w:rsidR="00D55B7C" w:rsidRDefault="00D55B7C" w:rsidP="00D55B7C">
            <w:pPr>
              <w:widowControl w:val="0"/>
              <w:contextualSpacing/>
              <w:jc w:val="both"/>
            </w:pPr>
            <w:r>
              <w:rPr>
                <w:rFonts w:ascii="Times New Roman" w:hAnsi="Times New Roman"/>
                <w:sz w:val="24"/>
                <w:szCs w:val="24"/>
              </w:rPr>
              <w:t>До ціни цінової пропозиції не включаються будь-які витрати, понесені учасником у процесі здійснення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та укладення договору про закупівлю.</w:t>
            </w:r>
            <w:r>
              <w:rPr>
                <w:rFonts w:ascii="Times New Roman" w:hAnsi="Times New Roman"/>
                <w:sz w:val="24"/>
                <w:szCs w:val="24"/>
                <w:lang w:eastAsia="uk-UA"/>
              </w:rPr>
              <w:t xml:space="preserve">  Витрати учасника, пов’язані з </w:t>
            </w:r>
            <w:proofErr w:type="gramStart"/>
            <w:r>
              <w:rPr>
                <w:rFonts w:ascii="Times New Roman" w:hAnsi="Times New Roman"/>
                <w:sz w:val="24"/>
                <w:szCs w:val="24"/>
                <w:lang w:eastAsia="uk-UA"/>
              </w:rPr>
              <w:t>п</w:t>
            </w:r>
            <w:proofErr w:type="gramEnd"/>
            <w:r>
              <w:rPr>
                <w:rFonts w:ascii="Times New Roman" w:hAnsi="Times New Roman"/>
                <w:sz w:val="24"/>
                <w:szCs w:val="24"/>
                <w:lang w:eastAsia="uk-UA"/>
              </w:rPr>
              <w:t>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D55B7C" w:rsidRDefault="00D55B7C" w:rsidP="00D55B7C">
            <w:pPr>
              <w:spacing w:after="200"/>
              <w:ind w:firstLine="246"/>
              <w:jc w:val="both"/>
            </w:pPr>
            <w:r>
              <w:rPr>
                <w:rFonts w:ascii="Times New Roman" w:hAnsi="Times New Roman"/>
                <w:color w:val="000000"/>
                <w:sz w:val="24"/>
                <w:szCs w:val="24"/>
              </w:rPr>
              <w:t xml:space="preserve">Учасник відповідає за одержання будь-яких та </w:t>
            </w:r>
            <w:proofErr w:type="gramStart"/>
            <w:r>
              <w:rPr>
                <w:rFonts w:ascii="Times New Roman" w:hAnsi="Times New Roman"/>
                <w:color w:val="000000"/>
                <w:sz w:val="24"/>
                <w:szCs w:val="24"/>
              </w:rPr>
              <w:t>вс</w:t>
            </w:r>
            <w:proofErr w:type="gramEnd"/>
            <w:r>
              <w:rPr>
                <w:rFonts w:ascii="Times New Roman" w:hAnsi="Times New Roman"/>
                <w:color w:val="000000"/>
                <w:sz w:val="24"/>
                <w:szCs w:val="24"/>
              </w:rPr>
              <w:t xml:space="preserve">іх необхідних дозволів та ліцензій (у тому числі експортних та імпортних) на продукцію, запропоновану на торги, та самостійно несе всі витрати на отримання таких дозволів та ліцензій. </w:t>
            </w:r>
            <w:r>
              <w:rPr>
                <w:rFonts w:ascii="Times New Roman" w:hAnsi="Times New Roman"/>
                <w:sz w:val="24"/>
                <w:szCs w:val="24"/>
              </w:rPr>
              <w:t>Доставка товару, завантажувальні - розвантажувальні роботи здійснюються транспортом Учасника (транспортні витрати за рахунок Учасника).</w:t>
            </w:r>
          </w:p>
          <w:p w:rsidR="00582746" w:rsidRDefault="00015673" w:rsidP="00015673">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В</w:t>
            </w:r>
            <w:r w:rsidR="00D55B7C" w:rsidRPr="003022B6">
              <w:rPr>
                <w:rFonts w:ascii="Times New Roman" w:eastAsia="Times New Roman" w:hAnsi="Times New Roman"/>
                <w:sz w:val="24"/>
                <w:szCs w:val="24"/>
                <w:lang w:val="uk-UA" w:eastAsia="ru-RU"/>
              </w:rPr>
              <w:t>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w:t>
            </w:r>
            <w:r w:rsidR="00D55B7C">
              <w:rPr>
                <w:rFonts w:ascii="Times New Roman" w:eastAsia="Times New Roman" w:hAnsi="Times New Roman"/>
                <w:sz w:val="24"/>
                <w:szCs w:val="24"/>
                <w:lang w:val="uk-UA" w:eastAsia="ru-RU"/>
              </w:rPr>
              <w:t xml:space="preserve"> </w:t>
            </w:r>
            <w:r w:rsidR="00D55B7C" w:rsidRPr="003022B6">
              <w:rPr>
                <w:rFonts w:ascii="Times New Roman" w:eastAsia="Times New Roman" w:hAnsi="Times New Roman"/>
                <w:sz w:val="24"/>
                <w:szCs w:val="24"/>
                <w:lang w:val="uk-UA" w:eastAsia="ru-RU"/>
              </w:rPr>
              <w:t xml:space="preserve">торгах, повністю усвідомлюють зміст цієї тендерної документації та вимоги, викладені Замовником при підготовці цієї закупівлі. </w:t>
            </w:r>
            <w:r w:rsidR="00D55B7C">
              <w:rPr>
                <w:rFonts w:ascii="Times New Roman" w:eastAsia="Times New Roman" w:hAnsi="Times New Roman"/>
                <w:sz w:val="24"/>
                <w:szCs w:val="24"/>
                <w:lang w:eastAsia="ru-RU"/>
              </w:rPr>
              <w:t xml:space="preserve">Наявність у </w:t>
            </w:r>
            <w:r w:rsidR="00D55B7C">
              <w:rPr>
                <w:rFonts w:ascii="Times New Roman" w:eastAsia="Times New Roman" w:hAnsi="Times New Roman"/>
                <w:sz w:val="24"/>
                <w:szCs w:val="24"/>
                <w:lang w:eastAsia="ru-RU"/>
              </w:rPr>
              <w:lastRenderedPageBreak/>
              <w:t xml:space="preserve">складі тендерної пропозиції </w:t>
            </w:r>
            <w:proofErr w:type="gramStart"/>
            <w:r w:rsidR="00D55B7C">
              <w:rPr>
                <w:rFonts w:ascii="Times New Roman" w:eastAsia="Times New Roman" w:hAnsi="Times New Roman"/>
                <w:sz w:val="24"/>
                <w:szCs w:val="24"/>
                <w:lang w:eastAsia="ru-RU"/>
              </w:rPr>
              <w:t>п</w:t>
            </w:r>
            <w:proofErr w:type="gramEnd"/>
            <w:r w:rsidR="00D55B7C">
              <w:rPr>
                <w:rFonts w:ascii="Times New Roman" w:eastAsia="Times New Roman" w:hAnsi="Times New Roman"/>
                <w:sz w:val="24"/>
                <w:szCs w:val="24"/>
                <w:lang w:eastAsia="ru-RU"/>
              </w:rPr>
              <w:t>ідписаного проекту договору означає погодження учасника з істотними умовами договору</w:t>
            </w:r>
            <w:r w:rsidR="00D55B7C">
              <w:rPr>
                <w:rFonts w:ascii="Times New Roman" w:eastAsia="Times New Roman" w:hAnsi="Times New Roman"/>
                <w:sz w:val="24"/>
                <w:szCs w:val="24"/>
                <w:lang w:val="uk-UA" w:eastAsia="ru-RU"/>
              </w:rPr>
              <w:t>.</w:t>
            </w:r>
          </w:p>
          <w:p w:rsidR="00223A94" w:rsidRPr="009F2FF0" w:rsidRDefault="00223A94" w:rsidP="00223A94">
            <w:pPr>
              <w:widowControl w:val="0"/>
              <w:pBdr>
                <w:top w:val="nil"/>
                <w:left w:val="nil"/>
                <w:bottom w:val="nil"/>
                <w:right w:val="nil"/>
                <w:between w:val="nil"/>
              </w:pBd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F2FF0">
              <w:rPr>
                <w:rFonts w:ascii="Times New Roman" w:hAnsi="Times New Roman" w:cs="Times New Roman"/>
                <w:sz w:val="24"/>
                <w:szCs w:val="24"/>
                <w:lang w:val="uk-UA"/>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223A94" w:rsidRPr="009F2FF0" w:rsidRDefault="00223A94" w:rsidP="00223A94">
            <w:pPr>
              <w:widowControl w:val="0"/>
              <w:pBdr>
                <w:top w:val="nil"/>
                <w:left w:val="nil"/>
                <w:bottom w:val="nil"/>
                <w:right w:val="nil"/>
                <w:between w:val="nil"/>
              </w:pBdr>
              <w:jc w:val="both"/>
              <w:rPr>
                <w:rFonts w:ascii="Times New Roman" w:hAnsi="Times New Roman" w:cs="Times New Roman"/>
                <w:sz w:val="24"/>
                <w:szCs w:val="24"/>
                <w:lang w:val="uk-UA"/>
              </w:rPr>
            </w:pPr>
            <w:r w:rsidRPr="009F2FF0">
              <w:rPr>
                <w:rFonts w:ascii="Times New Roman" w:hAnsi="Times New Roman" w:cs="Times New Roman"/>
                <w:sz w:val="24"/>
                <w:szCs w:val="24"/>
                <w:lang w:val="uk-UA"/>
              </w:rPr>
              <w:t xml:space="preserve">-   </w:t>
            </w:r>
            <w:r w:rsidRPr="009F2FF0">
              <w:rPr>
                <w:rFonts w:ascii="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223A94" w:rsidRPr="009F2FF0" w:rsidRDefault="00223A94" w:rsidP="00223A94">
            <w:pPr>
              <w:widowControl w:val="0"/>
              <w:pBdr>
                <w:top w:val="nil"/>
                <w:left w:val="nil"/>
                <w:bottom w:val="nil"/>
                <w:right w:val="nil"/>
                <w:between w:val="nil"/>
              </w:pBdr>
              <w:jc w:val="both"/>
              <w:rPr>
                <w:rFonts w:ascii="Times New Roman" w:hAnsi="Times New Roman" w:cs="Times New Roman"/>
                <w:sz w:val="24"/>
                <w:szCs w:val="24"/>
              </w:rPr>
            </w:pPr>
            <w:r w:rsidRPr="009F2FF0">
              <w:rPr>
                <w:rFonts w:ascii="Times New Roman" w:hAnsi="Times New Roman" w:cs="Times New Roman"/>
                <w:sz w:val="24"/>
                <w:szCs w:val="24"/>
              </w:rPr>
              <w:t xml:space="preserve">-   </w:t>
            </w:r>
            <w:r w:rsidRPr="009F2FF0">
              <w:rPr>
                <w:rFonts w:ascii="Times New Roman" w:hAnsi="Times New Roman" w:cs="Times New Roman"/>
                <w:sz w:val="24"/>
                <w:szCs w:val="24"/>
              </w:rPr>
              <w:tab/>
              <w:t>Постанови Кабінету Міністрів України «Про застосування заборони ввезення товарів з</w:t>
            </w:r>
            <w:proofErr w:type="gramStart"/>
            <w:r w:rsidRPr="009F2FF0">
              <w:rPr>
                <w:rFonts w:ascii="Times New Roman" w:hAnsi="Times New Roman" w:cs="Times New Roman"/>
                <w:sz w:val="24"/>
                <w:szCs w:val="24"/>
              </w:rPr>
              <w:t xml:space="preserve"> Р</w:t>
            </w:r>
            <w:proofErr w:type="gramEnd"/>
            <w:r w:rsidRPr="009F2FF0">
              <w:rPr>
                <w:rFonts w:ascii="Times New Roman" w:hAnsi="Times New Roman" w:cs="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23A94" w:rsidRPr="009F2FF0" w:rsidRDefault="00223A94" w:rsidP="00223A94">
            <w:pPr>
              <w:widowControl w:val="0"/>
              <w:pBdr>
                <w:top w:val="nil"/>
                <w:left w:val="nil"/>
                <w:bottom w:val="nil"/>
                <w:right w:val="nil"/>
                <w:between w:val="nil"/>
              </w:pBdr>
              <w:jc w:val="both"/>
              <w:rPr>
                <w:rFonts w:ascii="Times New Roman" w:hAnsi="Times New Roman" w:cs="Times New Roman"/>
                <w:i/>
                <w:sz w:val="24"/>
                <w:szCs w:val="24"/>
              </w:rPr>
            </w:pPr>
            <w:r w:rsidRPr="009F2FF0">
              <w:rPr>
                <w:rFonts w:ascii="Times New Roman" w:hAnsi="Times New Roman" w:cs="Times New Roman"/>
                <w:sz w:val="24"/>
                <w:szCs w:val="24"/>
              </w:rPr>
              <w:t xml:space="preserve">-   </w:t>
            </w:r>
            <w:r w:rsidRPr="009F2FF0">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23A94" w:rsidRPr="009F2FF0" w:rsidRDefault="00223A94" w:rsidP="00223A94">
            <w:pPr>
              <w:widowControl w:val="0"/>
              <w:jc w:val="both"/>
              <w:rPr>
                <w:rFonts w:ascii="Times New Roman" w:hAnsi="Times New Roman" w:cs="Times New Roman"/>
                <w:i/>
                <w:color w:val="4A86E8"/>
                <w:sz w:val="24"/>
                <w:szCs w:val="24"/>
              </w:rPr>
            </w:pPr>
            <w:r w:rsidRPr="009F2FF0">
              <w:rPr>
                <w:rFonts w:ascii="Times New Roman" w:hAnsi="Times New Roman" w:cs="Times New Roman"/>
                <w:sz w:val="24"/>
                <w:szCs w:val="24"/>
              </w:rPr>
              <w:t>А також враховувати, що в Україні забороняється здійснювати публічні закупівлі товарів, робіт і послуг у юридичних осіб — резидентів</w:t>
            </w:r>
            <w:proofErr w:type="gramStart"/>
            <w:r w:rsidRPr="009F2FF0">
              <w:rPr>
                <w:rFonts w:ascii="Times New Roman" w:hAnsi="Times New Roman" w:cs="Times New Roman"/>
                <w:sz w:val="24"/>
                <w:szCs w:val="24"/>
              </w:rPr>
              <w:t xml:space="preserve"> Р</w:t>
            </w:r>
            <w:proofErr w:type="gramEnd"/>
            <w:r w:rsidRPr="009F2FF0">
              <w:rPr>
                <w:rFonts w:ascii="Times New Roman" w:hAnsi="Times New Roman" w:cs="Times New Roman"/>
                <w:sz w:val="24"/>
                <w:szCs w:val="24"/>
              </w:rPr>
              <w:t xml:space="preserve">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w:t>
            </w:r>
            <w:proofErr w:type="gramStart"/>
            <w:r w:rsidRPr="009F2FF0">
              <w:rPr>
                <w:rFonts w:ascii="Times New Roman" w:hAnsi="Times New Roman" w:cs="Times New Roman"/>
                <w:sz w:val="24"/>
                <w:szCs w:val="24"/>
              </w:rPr>
              <w:t>п</w:t>
            </w:r>
            <w:proofErr w:type="gramEnd"/>
            <w:r w:rsidRPr="009F2FF0">
              <w:rPr>
                <w:rFonts w:ascii="Times New Roman" w:hAnsi="Times New Roman" w:cs="Times New Roman"/>
                <w:sz w:val="24"/>
                <w:szCs w:val="24"/>
              </w:rPr>
              <w:t>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w:t>
            </w:r>
            <w:proofErr w:type="gramStart"/>
            <w:r w:rsidRPr="009F2FF0">
              <w:rPr>
                <w:rFonts w:ascii="Times New Roman" w:hAnsi="Times New Roman" w:cs="Times New Roman"/>
                <w:sz w:val="24"/>
                <w:szCs w:val="24"/>
              </w:rPr>
              <w:t xml:space="preserve"> Р</w:t>
            </w:r>
            <w:proofErr w:type="gramEnd"/>
            <w:r w:rsidRPr="009F2FF0">
              <w:rPr>
                <w:rFonts w:ascii="Times New Roman" w:hAnsi="Times New Roman" w:cs="Times New Roman"/>
                <w:sz w:val="24"/>
                <w:szCs w:val="24"/>
              </w:rPr>
              <w:t xml:space="preserve">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223A94" w:rsidRPr="009F2FF0" w:rsidRDefault="00223A94" w:rsidP="00223A94">
            <w:pPr>
              <w:widowControl w:val="0"/>
              <w:rPr>
                <w:rFonts w:ascii="Times New Roman" w:eastAsia="Times New Roman" w:hAnsi="Times New Roman" w:cs="Times New Roman"/>
                <w:sz w:val="24"/>
                <w:szCs w:val="24"/>
                <w:lang w:val="uk-UA" w:eastAsia="ru-RU"/>
              </w:rPr>
            </w:pPr>
            <w:r w:rsidRPr="009F2FF0">
              <w:rPr>
                <w:rFonts w:ascii="Times New Roman" w:hAnsi="Times New Roman" w:cs="Times New Roman"/>
                <w:i/>
                <w:sz w:val="24"/>
                <w:szCs w:val="24"/>
              </w:rPr>
              <w:t xml:space="preserve">У випадку не врахування учасником </w:t>
            </w:r>
            <w:proofErr w:type="gramStart"/>
            <w:r w:rsidRPr="009F2FF0">
              <w:rPr>
                <w:rFonts w:ascii="Times New Roman" w:hAnsi="Times New Roman" w:cs="Times New Roman"/>
                <w:i/>
                <w:sz w:val="24"/>
                <w:szCs w:val="24"/>
              </w:rPr>
              <w:t>п</w:t>
            </w:r>
            <w:proofErr w:type="gramEnd"/>
            <w:r w:rsidRPr="009F2FF0">
              <w:rPr>
                <w:rFonts w:ascii="Times New Roman" w:hAnsi="Times New Roman" w:cs="Times New Roman"/>
                <w:i/>
                <w:sz w:val="24"/>
                <w:szCs w:val="24"/>
              </w:rPr>
              <w:t xml:space="preserve">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w:t>
            </w:r>
            <w:proofErr w:type="gramStart"/>
            <w:r w:rsidRPr="009F2FF0">
              <w:rPr>
                <w:rFonts w:ascii="Times New Roman" w:hAnsi="Times New Roman" w:cs="Times New Roman"/>
                <w:i/>
                <w:sz w:val="24"/>
                <w:szCs w:val="24"/>
              </w:rPr>
              <w:t>п</w:t>
            </w:r>
            <w:proofErr w:type="gramEnd"/>
            <w:r w:rsidRPr="009F2FF0">
              <w:rPr>
                <w:rFonts w:ascii="Times New Roman" w:hAnsi="Times New Roman" w:cs="Times New Roman"/>
                <w:i/>
                <w:sz w:val="24"/>
                <w:szCs w:val="24"/>
              </w:rPr>
              <w:t>ідпункту 2 пункту 41 Особливостей.</w:t>
            </w:r>
          </w:p>
          <w:p w:rsidR="00223A94" w:rsidRDefault="00223A94" w:rsidP="00015673">
            <w:pPr>
              <w:rPr>
                <w:rFonts w:ascii="Times New Roman" w:eastAsia="Times New Roman" w:hAnsi="Times New Roman"/>
                <w:sz w:val="24"/>
                <w:szCs w:val="24"/>
                <w:lang w:val="uk-UA" w:eastAsia="ru-RU"/>
              </w:rPr>
            </w:pPr>
          </w:p>
          <w:p w:rsidR="00F71990" w:rsidRPr="00A67CC2" w:rsidRDefault="00F71990" w:rsidP="00F71990">
            <w:pPr>
              <w:ind w:firstLine="246"/>
              <w:jc w:val="both"/>
            </w:pPr>
            <w:r w:rsidRPr="00A67CC2">
              <w:rPr>
                <w:rFonts w:ascii="Times New Roman" w:hAnsi="Times New Roman"/>
                <w:b/>
                <w:i/>
                <w:sz w:val="24"/>
                <w:szCs w:val="24"/>
                <w:lang w:eastAsia="uk-UA"/>
              </w:rPr>
              <w:t>Крок пониження аукціону</w:t>
            </w:r>
            <w:r w:rsidR="00A67CC2">
              <w:rPr>
                <w:rFonts w:ascii="Times New Roman" w:hAnsi="Times New Roman"/>
                <w:b/>
                <w:i/>
                <w:sz w:val="24"/>
                <w:szCs w:val="24"/>
                <w:lang w:val="uk-UA" w:eastAsia="uk-UA"/>
              </w:rPr>
              <w:t xml:space="preserve"> – 1</w:t>
            </w:r>
            <w:r w:rsidRPr="00A67CC2">
              <w:rPr>
                <w:rFonts w:ascii="Times New Roman" w:hAnsi="Times New Roman"/>
                <w:b/>
                <w:i/>
                <w:sz w:val="24"/>
                <w:szCs w:val="24"/>
                <w:lang w:eastAsia="uk-UA"/>
              </w:rPr>
              <w:t xml:space="preserve">% </w:t>
            </w:r>
          </w:p>
          <w:p w:rsidR="00F71990" w:rsidRDefault="00F71990" w:rsidP="00F71990">
            <w:pPr>
              <w:ind w:firstLine="246"/>
              <w:jc w:val="both"/>
              <w:rPr>
                <w:rFonts w:ascii="Times New Roman" w:hAnsi="Times New Roman"/>
                <w:b/>
                <w:i/>
                <w:sz w:val="24"/>
                <w:szCs w:val="24"/>
                <w:lang w:eastAsia="uk-UA"/>
              </w:rPr>
            </w:pPr>
          </w:p>
          <w:p w:rsidR="00F71990" w:rsidRDefault="00F71990" w:rsidP="00F71990">
            <w:pPr>
              <w:widowControl w:val="0"/>
              <w:contextualSpacing/>
              <w:jc w:val="both"/>
            </w:pPr>
            <w:proofErr w:type="gramStart"/>
            <w:r>
              <w:rPr>
                <w:rFonts w:ascii="Times New Roman" w:hAnsi="Times New Roman"/>
                <w:i/>
                <w:sz w:val="24"/>
                <w:szCs w:val="24"/>
                <w:lang w:eastAsia="uk-UA"/>
              </w:rPr>
              <w:t xml:space="preserve">Надати оновлену Тендерну пропозицію  за результатами аукціону згідно до Додатку 1 (завантажити у форматі “PDF”) </w:t>
            </w:r>
            <w:r>
              <w:rPr>
                <w:rFonts w:ascii="Times New Roman" w:hAnsi="Times New Roman"/>
                <w:i/>
                <w:sz w:val="24"/>
                <w:szCs w:val="24"/>
                <w:u w:val="single"/>
                <w:lang w:eastAsia="uk-UA"/>
              </w:rPr>
              <w:t>протягом наступного 1 (одного) робочого</w:t>
            </w:r>
            <w:r>
              <w:rPr>
                <w:rFonts w:ascii="Times New Roman" w:hAnsi="Times New Roman"/>
                <w:i/>
                <w:sz w:val="24"/>
                <w:szCs w:val="24"/>
                <w:lang w:eastAsia="uk-UA"/>
              </w:rPr>
              <w:t xml:space="preserve"> дня з моменту завершення аукціону).</w:t>
            </w:r>
            <w:proofErr w:type="gramEnd"/>
          </w:p>
          <w:p w:rsidR="00F71990" w:rsidRPr="00D55B7C" w:rsidRDefault="00F71990" w:rsidP="00F71990">
            <w:pPr>
              <w:rPr>
                <w:rFonts w:ascii="Times New Roman" w:hAnsi="Times New Roman" w:cs="Times New Roman"/>
                <w:lang w:val="uk-UA"/>
              </w:rPr>
            </w:pPr>
            <w:proofErr w:type="gramStart"/>
            <w:r>
              <w:rPr>
                <w:rFonts w:ascii="Times New Roman" w:hAnsi="Times New Roman"/>
                <w:i/>
                <w:sz w:val="24"/>
                <w:szCs w:val="24"/>
                <w:lang w:eastAsia="uk-UA"/>
              </w:rPr>
              <w:t>У</w:t>
            </w:r>
            <w:proofErr w:type="gramEnd"/>
            <w:r>
              <w:rPr>
                <w:rFonts w:ascii="Times New Roman" w:hAnsi="Times New Roman"/>
                <w:i/>
                <w:sz w:val="24"/>
                <w:szCs w:val="24"/>
                <w:lang w:eastAsia="uk-UA"/>
              </w:rPr>
              <w:t xml:space="preserve"> </w:t>
            </w:r>
            <w:proofErr w:type="gramStart"/>
            <w:r>
              <w:rPr>
                <w:rFonts w:ascii="Times New Roman" w:hAnsi="Times New Roman"/>
                <w:i/>
                <w:sz w:val="24"/>
                <w:szCs w:val="24"/>
                <w:lang w:eastAsia="uk-UA"/>
              </w:rPr>
              <w:t>раз</w:t>
            </w:r>
            <w:proofErr w:type="gramEnd"/>
            <w:r>
              <w:rPr>
                <w:rFonts w:ascii="Times New Roman" w:hAnsi="Times New Roman"/>
                <w:i/>
                <w:sz w:val="24"/>
                <w:szCs w:val="24"/>
                <w:lang w:eastAsia="uk-UA"/>
              </w:rPr>
              <w:t xml:space="preserve">і, якщо учасника буде дискваліфіковано, наступний учасник подає </w:t>
            </w:r>
            <w:r>
              <w:rPr>
                <w:rFonts w:ascii="Times New Roman" w:hAnsi="Times New Roman"/>
                <w:i/>
                <w:sz w:val="24"/>
                <w:szCs w:val="24"/>
                <w:u w:val="single"/>
                <w:lang w:eastAsia="uk-UA"/>
              </w:rPr>
              <w:t>протягом 1 (одного) робочого дня</w:t>
            </w:r>
            <w:r>
              <w:rPr>
                <w:rFonts w:ascii="Times New Roman" w:hAnsi="Times New Roman"/>
                <w:i/>
                <w:sz w:val="24"/>
                <w:szCs w:val="24"/>
                <w:lang w:eastAsia="uk-UA"/>
              </w:rPr>
              <w:t xml:space="preserve"> з дня повідомлення про дискваліфікацію попереднього учасника Тендерну пропозицію з цінами, що визначені за результатами електронного аукціону.</w:t>
            </w:r>
          </w:p>
        </w:tc>
      </w:tr>
      <w:tr w:rsidR="00582746" w:rsidRPr="00582746" w:rsidTr="00C8720A">
        <w:tc>
          <w:tcPr>
            <w:tcW w:w="817" w:type="dxa"/>
          </w:tcPr>
          <w:p w:rsidR="00582746" w:rsidRPr="00582746" w:rsidRDefault="00F71990">
            <w:pPr>
              <w:rPr>
                <w:rFonts w:ascii="Times New Roman" w:hAnsi="Times New Roman" w:cs="Times New Roman"/>
                <w:lang w:val="uk-UA"/>
              </w:rPr>
            </w:pPr>
            <w:r>
              <w:rPr>
                <w:rFonts w:ascii="Times New Roman" w:hAnsi="Times New Roman" w:cs="Times New Roman"/>
                <w:lang w:val="uk-UA"/>
              </w:rPr>
              <w:lastRenderedPageBreak/>
              <w:t>3.</w:t>
            </w:r>
          </w:p>
        </w:tc>
        <w:tc>
          <w:tcPr>
            <w:tcW w:w="2693" w:type="dxa"/>
          </w:tcPr>
          <w:p w:rsidR="00582746" w:rsidRPr="00582746" w:rsidRDefault="00F71990">
            <w:pPr>
              <w:rPr>
                <w:rFonts w:ascii="Times New Roman" w:hAnsi="Times New Roman" w:cs="Times New Roman"/>
                <w:lang w:val="uk-UA"/>
              </w:rPr>
            </w:pPr>
            <w:r>
              <w:rPr>
                <w:rFonts w:ascii="Times New Roman" w:hAnsi="Times New Roman"/>
                <w:b/>
                <w:sz w:val="24"/>
                <w:szCs w:val="24"/>
                <w:lang w:eastAsia="uk-UA"/>
              </w:rPr>
              <w:t>Відхилення тендерних пропозицій</w:t>
            </w:r>
          </w:p>
        </w:tc>
        <w:tc>
          <w:tcPr>
            <w:tcW w:w="6061" w:type="dxa"/>
          </w:tcPr>
          <w:p w:rsidR="00F71990" w:rsidRDefault="00F71990" w:rsidP="00F71990">
            <w:pPr>
              <w:widowControl w:val="0"/>
              <w:ind w:firstLine="165"/>
              <w:contextualSpacing/>
              <w:jc w:val="both"/>
            </w:pPr>
            <w:r>
              <w:rPr>
                <w:rFonts w:ascii="Times New Roman" w:hAnsi="Times New Roman"/>
                <w:sz w:val="24"/>
                <w:szCs w:val="24"/>
              </w:rPr>
              <w:t xml:space="preserve">3.1.Тендерна пропозиція відхиляється замовником </w:t>
            </w:r>
            <w:proofErr w:type="gramStart"/>
            <w:r>
              <w:rPr>
                <w:rFonts w:ascii="Times New Roman" w:hAnsi="Times New Roman"/>
                <w:sz w:val="24"/>
                <w:szCs w:val="24"/>
              </w:rPr>
              <w:t>у</w:t>
            </w:r>
            <w:proofErr w:type="gramEnd"/>
            <w:r>
              <w:rPr>
                <w:rFonts w:ascii="Times New Roman" w:hAnsi="Times New Roman"/>
                <w:sz w:val="24"/>
                <w:szCs w:val="24"/>
              </w:rPr>
              <w:t xml:space="preserve"> разі якщо: </w:t>
            </w:r>
            <w:bookmarkStart w:id="0" w:name="n498"/>
            <w:bookmarkEnd w:id="0"/>
          </w:p>
          <w:p w:rsidR="00F71990" w:rsidRDefault="00F71990" w:rsidP="00F71990">
            <w:pPr>
              <w:widowControl w:val="0"/>
              <w:ind w:left="34" w:firstLine="425"/>
              <w:contextualSpacing/>
              <w:jc w:val="both"/>
            </w:pPr>
            <w:r>
              <w:rPr>
                <w:rFonts w:ascii="Times New Roman" w:hAnsi="Times New Roman"/>
                <w:sz w:val="24"/>
                <w:szCs w:val="24"/>
              </w:rPr>
              <w:t>1) учасник:</w:t>
            </w:r>
            <w:bookmarkStart w:id="1" w:name="n499"/>
            <w:bookmarkStart w:id="2" w:name="n502"/>
            <w:bookmarkEnd w:id="1"/>
            <w:bookmarkEnd w:id="2"/>
          </w:p>
          <w:p w:rsidR="00F71990" w:rsidRDefault="00F71990" w:rsidP="00F71990">
            <w:pPr>
              <w:widowControl w:val="0"/>
              <w:ind w:left="34" w:firstLine="425"/>
              <w:contextualSpacing/>
              <w:jc w:val="both"/>
            </w:pPr>
            <w:r>
              <w:rPr>
                <w:rFonts w:ascii="Times New Roman" w:hAnsi="Times New Roman"/>
                <w:sz w:val="24"/>
                <w:szCs w:val="24"/>
              </w:rPr>
              <w:t>порушив або не виконав вимоги тендерної документації;</w:t>
            </w:r>
          </w:p>
          <w:p w:rsidR="00F71990" w:rsidRDefault="00F71990" w:rsidP="00F71990">
            <w:pPr>
              <w:widowControl w:val="0"/>
              <w:ind w:left="34" w:firstLine="425"/>
              <w:contextualSpacing/>
              <w:jc w:val="both"/>
            </w:pPr>
            <w:r>
              <w:rPr>
                <w:rFonts w:ascii="Times New Roman" w:hAnsi="Times New Roman"/>
                <w:sz w:val="24"/>
                <w:szCs w:val="24"/>
              </w:rPr>
              <w:t>2) не надав забезпечення тендерної пропозиції, якщо таке забезпечення вимагалося замовником;</w:t>
            </w:r>
          </w:p>
          <w:p w:rsidR="00F71990" w:rsidRDefault="00F71990" w:rsidP="00F71990">
            <w:pPr>
              <w:widowControl w:val="0"/>
              <w:ind w:left="34" w:firstLine="425"/>
              <w:contextualSpacing/>
              <w:jc w:val="both"/>
            </w:pPr>
            <w:r>
              <w:rPr>
                <w:rFonts w:ascii="Times New Roman" w:hAnsi="Times New Roman"/>
                <w:sz w:val="24"/>
                <w:szCs w:val="24"/>
                <w:lang w:eastAsia="uk-UA"/>
              </w:rPr>
              <w:t>не відповідає кваліфікаційним критеріям, установленим статтею 16 Закону;</w:t>
            </w:r>
          </w:p>
          <w:p w:rsidR="00F71990" w:rsidRDefault="00F71990" w:rsidP="00F71990">
            <w:pPr>
              <w:widowControl w:val="0"/>
              <w:ind w:left="34" w:firstLine="425"/>
              <w:contextualSpacing/>
              <w:jc w:val="both"/>
            </w:pPr>
            <w:r>
              <w:rPr>
                <w:rFonts w:ascii="Times New Roman" w:hAnsi="Times New Roman"/>
                <w:sz w:val="24"/>
                <w:szCs w:val="24"/>
                <w:lang w:eastAsia="uk-UA"/>
              </w:rPr>
              <w:t>не відповідає вимогам установленим статтею 17 Закону</w:t>
            </w:r>
          </w:p>
          <w:p w:rsidR="00F71990" w:rsidRDefault="00F71990" w:rsidP="00F71990">
            <w:pPr>
              <w:widowControl w:val="0"/>
              <w:ind w:right="113" w:firstLine="386"/>
              <w:contextualSpacing/>
              <w:jc w:val="both"/>
            </w:pPr>
            <w:r>
              <w:rPr>
                <w:rFonts w:ascii="Times New Roman" w:eastAsia="Times New Roman" w:hAnsi="Times New Roman"/>
                <w:sz w:val="24"/>
                <w:szCs w:val="24"/>
                <w:lang w:eastAsia="uk-UA"/>
              </w:rPr>
              <w:t xml:space="preserve"> </w:t>
            </w:r>
            <w:r>
              <w:rPr>
                <w:rFonts w:ascii="Times New Roman" w:hAnsi="Times New Roman"/>
                <w:sz w:val="24"/>
                <w:szCs w:val="24"/>
                <w:lang w:eastAsia="uk-UA"/>
              </w:rPr>
              <w:t>2) переможець:</w:t>
            </w:r>
          </w:p>
          <w:p w:rsidR="00F71990" w:rsidRDefault="00F71990" w:rsidP="00F71990">
            <w:pPr>
              <w:widowControl w:val="0"/>
              <w:ind w:right="113" w:firstLine="386"/>
              <w:contextualSpacing/>
              <w:jc w:val="both"/>
            </w:pPr>
            <w:r>
              <w:rPr>
                <w:rFonts w:ascii="Times New Roman" w:hAnsi="Times New Roman"/>
                <w:sz w:val="24"/>
                <w:szCs w:val="24"/>
                <w:lang w:eastAsia="uk-UA"/>
              </w:rPr>
              <w:t xml:space="preserve">- відмовився від </w:t>
            </w:r>
            <w:proofErr w:type="gramStart"/>
            <w:r>
              <w:rPr>
                <w:rFonts w:ascii="Times New Roman" w:hAnsi="Times New Roman"/>
                <w:sz w:val="24"/>
                <w:szCs w:val="24"/>
                <w:lang w:eastAsia="uk-UA"/>
              </w:rPr>
              <w:t>п</w:t>
            </w:r>
            <w:proofErr w:type="gramEnd"/>
            <w:r>
              <w:rPr>
                <w:rFonts w:ascii="Times New Roman" w:hAnsi="Times New Roman"/>
                <w:sz w:val="24"/>
                <w:szCs w:val="24"/>
                <w:lang w:eastAsia="uk-UA"/>
              </w:rPr>
              <w:t>ідписання договору про закупівлю відповідно до вимог тендерної документації або укладення договору про закупівлю;</w:t>
            </w:r>
          </w:p>
          <w:p w:rsidR="00F71990" w:rsidRDefault="00F71990" w:rsidP="00F71990">
            <w:pPr>
              <w:widowControl w:val="0"/>
              <w:ind w:right="113" w:firstLine="459"/>
              <w:contextualSpacing/>
              <w:jc w:val="both"/>
            </w:pPr>
            <w:bookmarkStart w:id="3" w:name="n503"/>
            <w:bookmarkEnd w:id="3"/>
            <w:r>
              <w:rPr>
                <w:rFonts w:ascii="Times New Roman" w:hAnsi="Times New Roman"/>
                <w:sz w:val="24"/>
                <w:szCs w:val="24"/>
                <w:lang w:eastAsia="uk-UA"/>
              </w:rPr>
              <w:t xml:space="preserve">- не надав документи, що </w:t>
            </w:r>
            <w:proofErr w:type="gramStart"/>
            <w:r>
              <w:rPr>
                <w:rFonts w:ascii="Times New Roman" w:hAnsi="Times New Roman"/>
                <w:sz w:val="24"/>
                <w:szCs w:val="24"/>
                <w:lang w:eastAsia="uk-UA"/>
              </w:rPr>
              <w:t>п</w:t>
            </w:r>
            <w:proofErr w:type="gramEnd"/>
            <w:r>
              <w:rPr>
                <w:rFonts w:ascii="Times New Roman" w:hAnsi="Times New Roman"/>
                <w:sz w:val="24"/>
                <w:szCs w:val="24"/>
                <w:lang w:eastAsia="uk-UA"/>
              </w:rPr>
              <w:t>ідтверджують відсутність підстав, передбачених статтею 17 Закону;</w:t>
            </w:r>
          </w:p>
          <w:p w:rsidR="00F71990" w:rsidRDefault="00F71990" w:rsidP="00F71990">
            <w:pPr>
              <w:widowControl w:val="0"/>
              <w:ind w:right="113" w:firstLine="459"/>
              <w:contextualSpacing/>
              <w:jc w:val="both"/>
            </w:pPr>
            <w:bookmarkStart w:id="4" w:name="n504"/>
            <w:bookmarkEnd w:id="4"/>
            <w:r>
              <w:rPr>
                <w:rFonts w:ascii="Times New Roman" w:hAnsi="Times New Roman"/>
                <w:sz w:val="24"/>
                <w:szCs w:val="24"/>
                <w:lang w:eastAsia="uk-UA"/>
              </w:rPr>
              <w:t xml:space="preserve">3) наявні </w:t>
            </w:r>
            <w:proofErr w:type="gramStart"/>
            <w:r>
              <w:rPr>
                <w:rFonts w:ascii="Times New Roman" w:hAnsi="Times New Roman"/>
                <w:sz w:val="24"/>
                <w:szCs w:val="24"/>
                <w:lang w:eastAsia="uk-UA"/>
              </w:rPr>
              <w:t>п</w:t>
            </w:r>
            <w:proofErr w:type="gramEnd"/>
            <w:r>
              <w:rPr>
                <w:rFonts w:ascii="Times New Roman" w:hAnsi="Times New Roman"/>
                <w:sz w:val="24"/>
                <w:szCs w:val="24"/>
                <w:lang w:eastAsia="uk-UA"/>
              </w:rPr>
              <w:t>ідстави, зазначені у статті 17 і частині сьомій статті 28 Закону;</w:t>
            </w:r>
          </w:p>
          <w:p w:rsidR="00F71990" w:rsidRDefault="00F71990" w:rsidP="00F71990">
            <w:pPr>
              <w:widowControl w:val="0"/>
              <w:ind w:right="113" w:firstLine="459"/>
              <w:contextualSpacing/>
              <w:jc w:val="both"/>
            </w:pPr>
            <w:bookmarkStart w:id="5" w:name="n505"/>
            <w:bookmarkEnd w:id="5"/>
            <w:r>
              <w:rPr>
                <w:rFonts w:ascii="Times New Roman" w:hAnsi="Times New Roman"/>
                <w:sz w:val="24"/>
                <w:szCs w:val="24"/>
                <w:lang w:eastAsia="uk-UA"/>
              </w:rPr>
              <w:t>4) тендерна пропозиція не відповідає умовам тендерної документації</w:t>
            </w:r>
            <w:bookmarkStart w:id="6" w:name="n506"/>
            <w:bookmarkEnd w:id="6"/>
            <w:r>
              <w:rPr>
                <w:rFonts w:ascii="Times New Roman" w:hAnsi="Times New Roman"/>
                <w:sz w:val="24"/>
                <w:szCs w:val="24"/>
                <w:lang w:eastAsia="uk-UA"/>
              </w:rPr>
              <w:t>;</w:t>
            </w:r>
          </w:p>
          <w:p w:rsidR="00F71990" w:rsidRDefault="00F71990" w:rsidP="00F71990">
            <w:pPr>
              <w:widowControl w:val="0"/>
              <w:ind w:left="34" w:firstLine="131"/>
              <w:contextualSpacing/>
              <w:jc w:val="both"/>
            </w:pPr>
            <w:r>
              <w:rPr>
                <w:rFonts w:ascii="Times New Roman" w:hAnsi="Times New Roman"/>
                <w:sz w:val="24"/>
                <w:szCs w:val="24"/>
                <w:lang w:eastAsia="uk-UA"/>
              </w:rPr>
              <w:t>3.2.</w:t>
            </w:r>
            <w:r>
              <w:rPr>
                <w:rFonts w:ascii="Times New Roman" w:hAnsi="Times New Roman"/>
                <w:sz w:val="24"/>
                <w:szCs w:val="24"/>
                <w:lang w:val="en-US" w:eastAsia="uk-UA"/>
              </w:rPr>
              <w:t> </w:t>
            </w:r>
            <w:r>
              <w:rPr>
                <w:rFonts w:ascii="Times New Roman" w:hAnsi="Times New Roman"/>
                <w:sz w:val="24"/>
                <w:szCs w:val="24"/>
                <w:lang w:eastAsia="uk-UA"/>
              </w:rPr>
              <w:t xml:space="preserve">Інформація про відхилення тендерної пропозиції протягом одного дня з дня прийняття </w:t>
            </w:r>
            <w:proofErr w:type="gramStart"/>
            <w:r>
              <w:rPr>
                <w:rFonts w:ascii="Times New Roman" w:hAnsi="Times New Roman"/>
                <w:sz w:val="24"/>
                <w:szCs w:val="24"/>
                <w:lang w:eastAsia="uk-UA"/>
              </w:rPr>
              <w:t>р</w:t>
            </w:r>
            <w:proofErr w:type="gramEnd"/>
            <w:r>
              <w:rPr>
                <w:rFonts w:ascii="Times New Roman" w:hAnsi="Times New Roman"/>
                <w:sz w:val="24"/>
                <w:szCs w:val="24"/>
                <w:lang w:eastAsia="uk-UA"/>
              </w:rPr>
              <w:t>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w:t>
            </w:r>
            <w:r>
              <w:rPr>
                <w:rFonts w:ascii="Times New Roman" w:hAnsi="Times New Roman"/>
                <w:sz w:val="24"/>
                <w:szCs w:val="24"/>
              </w:rPr>
              <w:t xml:space="preserve"> закупівель.</w:t>
            </w:r>
          </w:p>
          <w:p w:rsidR="00582746" w:rsidRPr="00582746" w:rsidRDefault="00F71990" w:rsidP="00F71990">
            <w:pPr>
              <w:rPr>
                <w:rFonts w:ascii="Times New Roman" w:hAnsi="Times New Roman" w:cs="Times New Roman"/>
                <w:lang w:val="uk-UA"/>
              </w:rPr>
            </w:pPr>
            <w:r>
              <w:rPr>
                <w:rFonts w:ascii="Times New Roman" w:hAnsi="Times New Roman"/>
                <w:sz w:val="24"/>
                <w:szCs w:val="24"/>
              </w:rPr>
              <w:t>3.3.</w:t>
            </w:r>
            <w:r>
              <w:rPr>
                <w:rFonts w:ascii="Times New Roman" w:hAnsi="Times New Roman"/>
                <w:sz w:val="24"/>
                <w:szCs w:val="24"/>
                <w:lang w:val="en-US"/>
              </w:rPr>
              <w:t> </w:t>
            </w:r>
            <w:r>
              <w:rPr>
                <w:rFonts w:ascii="Times New Roman" w:hAnsi="Times New Roman"/>
                <w:sz w:val="24"/>
                <w:szCs w:val="24"/>
              </w:rPr>
              <w:t xml:space="preserve">Замовник має право звернутися за </w:t>
            </w:r>
            <w:proofErr w:type="gramStart"/>
            <w:r>
              <w:rPr>
                <w:rFonts w:ascii="Times New Roman" w:hAnsi="Times New Roman"/>
                <w:sz w:val="24"/>
                <w:szCs w:val="24"/>
              </w:rPr>
              <w:t>п</w:t>
            </w:r>
            <w:proofErr w:type="gramEnd"/>
            <w:r>
              <w:rPr>
                <w:rFonts w:ascii="Times New Roman" w:hAnsi="Times New Roman"/>
                <w:sz w:val="24"/>
                <w:szCs w:val="24"/>
              </w:rPr>
              <w:t>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ч.1 ст.17 Закону або факту зазначення у тендерній документації пропозиції будь-якої недостовірної інформації що є суттєвою при визначенні результатів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замовник відхиляє тендерну пропозицію такого учасника.</w:t>
            </w:r>
            <w:r>
              <w:rPr>
                <w:rFonts w:ascii="Times New Roman" w:eastAsia="Times New Roman" w:hAnsi="Times New Roman"/>
                <w:sz w:val="24"/>
                <w:szCs w:val="24"/>
                <w:lang w:eastAsia="uk-UA"/>
              </w:rPr>
              <w:t xml:space="preserve"> </w:t>
            </w:r>
            <w:r>
              <w:rPr>
                <w:rFonts w:ascii="Times New Roman" w:hAnsi="Times New Roman"/>
                <w:sz w:val="24"/>
                <w:szCs w:val="24"/>
              </w:rPr>
              <w:t xml:space="preserve">За </w:t>
            </w:r>
            <w:proofErr w:type="gramStart"/>
            <w:r>
              <w:rPr>
                <w:rFonts w:ascii="Times New Roman" w:hAnsi="Times New Roman"/>
                <w:sz w:val="24"/>
                <w:szCs w:val="24"/>
              </w:rPr>
              <w:t>п</w:t>
            </w:r>
            <w:proofErr w:type="gramEnd"/>
            <w:r>
              <w:rPr>
                <w:rFonts w:ascii="Times New Roman" w:hAnsi="Times New Roman"/>
                <w:sz w:val="24"/>
                <w:szCs w:val="24"/>
              </w:rPr>
              <w:t xml:space="preserve">ідроблення документів Учасник торгів несе кримінальну відповідальність згідно статті </w:t>
            </w:r>
            <w:r>
              <w:rPr>
                <w:rFonts w:ascii="Times New Roman" w:hAnsi="Times New Roman"/>
                <w:sz w:val="24"/>
                <w:szCs w:val="24"/>
              </w:rPr>
              <w:lastRenderedPageBreak/>
              <w:t>358 Кримінального Кодексу України.</w:t>
            </w:r>
          </w:p>
        </w:tc>
      </w:tr>
      <w:tr w:rsidR="00F71990" w:rsidRPr="00582746" w:rsidTr="00F71990">
        <w:trPr>
          <w:trHeight w:val="740"/>
        </w:trPr>
        <w:tc>
          <w:tcPr>
            <w:tcW w:w="9571" w:type="dxa"/>
            <w:gridSpan w:val="3"/>
          </w:tcPr>
          <w:p w:rsidR="00F71990" w:rsidRDefault="00F71990" w:rsidP="00F71990">
            <w:pPr>
              <w:jc w:val="center"/>
              <w:rPr>
                <w:rFonts w:ascii="Times New Roman" w:hAnsi="Times New Roman"/>
                <w:b/>
                <w:sz w:val="24"/>
                <w:szCs w:val="24"/>
                <w:lang w:val="uk-UA"/>
              </w:rPr>
            </w:pPr>
          </w:p>
          <w:p w:rsidR="00F71990" w:rsidRPr="00582746" w:rsidRDefault="00F71990" w:rsidP="00F71990">
            <w:pPr>
              <w:jc w:val="center"/>
              <w:rPr>
                <w:rFonts w:ascii="Times New Roman" w:hAnsi="Times New Roman" w:cs="Times New Roman"/>
                <w:lang w:val="uk-UA"/>
              </w:rPr>
            </w:pPr>
            <w:r>
              <w:rPr>
                <w:rFonts w:ascii="Times New Roman" w:hAnsi="Times New Roman"/>
                <w:b/>
                <w:sz w:val="24"/>
                <w:szCs w:val="24"/>
              </w:rPr>
              <w:t>Розділ VI. Результати торгі</w:t>
            </w:r>
            <w:proofErr w:type="gramStart"/>
            <w:r>
              <w:rPr>
                <w:rFonts w:ascii="Times New Roman" w:hAnsi="Times New Roman"/>
                <w:b/>
                <w:sz w:val="24"/>
                <w:szCs w:val="24"/>
              </w:rPr>
              <w:t>в</w:t>
            </w:r>
            <w:proofErr w:type="gramEnd"/>
            <w:r>
              <w:rPr>
                <w:rFonts w:ascii="Times New Roman" w:hAnsi="Times New Roman"/>
                <w:b/>
                <w:sz w:val="24"/>
                <w:szCs w:val="24"/>
              </w:rPr>
              <w:t xml:space="preserve"> та укладання договору про закупівлю</w:t>
            </w:r>
          </w:p>
        </w:tc>
      </w:tr>
      <w:tr w:rsidR="00582746" w:rsidRPr="00582746" w:rsidTr="00C8720A">
        <w:tc>
          <w:tcPr>
            <w:tcW w:w="817" w:type="dxa"/>
          </w:tcPr>
          <w:p w:rsidR="00582746" w:rsidRPr="00582746" w:rsidRDefault="00F71990">
            <w:pPr>
              <w:rPr>
                <w:rFonts w:ascii="Times New Roman" w:hAnsi="Times New Roman" w:cs="Times New Roman"/>
                <w:lang w:val="uk-UA"/>
              </w:rPr>
            </w:pPr>
            <w:r>
              <w:rPr>
                <w:rFonts w:ascii="Times New Roman" w:hAnsi="Times New Roman" w:cs="Times New Roman"/>
                <w:lang w:val="uk-UA"/>
              </w:rPr>
              <w:t>1.</w:t>
            </w:r>
          </w:p>
        </w:tc>
        <w:tc>
          <w:tcPr>
            <w:tcW w:w="2693" w:type="dxa"/>
          </w:tcPr>
          <w:p w:rsidR="00582746" w:rsidRPr="00582746" w:rsidRDefault="00F71990">
            <w:pPr>
              <w:rPr>
                <w:rFonts w:ascii="Times New Roman" w:hAnsi="Times New Roman" w:cs="Times New Roman"/>
                <w:lang w:val="uk-UA"/>
              </w:rPr>
            </w:pPr>
            <w:proofErr w:type="gramStart"/>
            <w:r>
              <w:rPr>
                <w:rFonts w:ascii="Times New Roman" w:hAnsi="Times New Roman"/>
                <w:b/>
                <w:sz w:val="24"/>
                <w:szCs w:val="24"/>
                <w:lang w:eastAsia="uk-UA"/>
              </w:rPr>
              <w:t>Відміна замовником торгів чи визнання їх такими, що не відбулися</w:t>
            </w:r>
            <w:proofErr w:type="gramEnd"/>
          </w:p>
        </w:tc>
        <w:tc>
          <w:tcPr>
            <w:tcW w:w="6061" w:type="dxa"/>
          </w:tcPr>
          <w:p w:rsidR="00F71990" w:rsidRDefault="00F71990" w:rsidP="00F71990">
            <w:pPr>
              <w:widowControl w:val="0"/>
              <w:tabs>
                <w:tab w:val="left" w:pos="858"/>
              </w:tabs>
              <w:ind w:right="113" w:firstLine="165"/>
              <w:contextualSpacing/>
              <w:jc w:val="both"/>
            </w:pPr>
            <w:r>
              <w:rPr>
                <w:rFonts w:ascii="Times New Roman" w:hAnsi="Times New Roman"/>
                <w:sz w:val="24"/>
                <w:szCs w:val="24"/>
                <w:lang w:eastAsia="uk-UA"/>
              </w:rPr>
              <w:t>1.1. Замовник відміняє торги в разі:</w:t>
            </w:r>
          </w:p>
          <w:p w:rsidR="00F71990" w:rsidRDefault="00F71990" w:rsidP="00F71990">
            <w:pPr>
              <w:widowControl w:val="0"/>
              <w:numPr>
                <w:ilvl w:val="0"/>
                <w:numId w:val="4"/>
              </w:numPr>
              <w:ind w:left="459" w:hanging="357"/>
              <w:contextualSpacing/>
              <w:jc w:val="both"/>
            </w:pPr>
            <w:bookmarkStart w:id="7" w:name="n510"/>
            <w:bookmarkEnd w:id="7"/>
            <w:r>
              <w:rPr>
                <w:rFonts w:ascii="Times New Roman" w:hAnsi="Times New Roman"/>
                <w:sz w:val="24"/>
                <w:szCs w:val="24"/>
                <w:lang w:eastAsia="uk-UA"/>
              </w:rPr>
              <w:t>відсутності подальшої потреби в закупі</w:t>
            </w:r>
            <w:proofErr w:type="gramStart"/>
            <w:r>
              <w:rPr>
                <w:rFonts w:ascii="Times New Roman" w:hAnsi="Times New Roman"/>
                <w:sz w:val="24"/>
                <w:szCs w:val="24"/>
                <w:lang w:eastAsia="uk-UA"/>
              </w:rPr>
              <w:t>вл</w:t>
            </w:r>
            <w:proofErr w:type="gramEnd"/>
            <w:r>
              <w:rPr>
                <w:rFonts w:ascii="Times New Roman" w:hAnsi="Times New Roman"/>
                <w:sz w:val="24"/>
                <w:szCs w:val="24"/>
                <w:lang w:eastAsia="uk-UA"/>
              </w:rPr>
              <w:t>і товарів;</w:t>
            </w:r>
          </w:p>
          <w:p w:rsidR="00F71990" w:rsidRDefault="00F71990" w:rsidP="00F71990">
            <w:pPr>
              <w:widowControl w:val="0"/>
              <w:numPr>
                <w:ilvl w:val="0"/>
                <w:numId w:val="4"/>
              </w:numPr>
              <w:ind w:left="459" w:hanging="357"/>
              <w:contextualSpacing/>
              <w:jc w:val="both"/>
            </w:pPr>
            <w:bookmarkStart w:id="8" w:name="n511"/>
            <w:bookmarkEnd w:id="8"/>
            <w:r>
              <w:rPr>
                <w:rFonts w:ascii="Times New Roman" w:hAnsi="Times New Roman"/>
                <w:sz w:val="24"/>
                <w:szCs w:val="24"/>
                <w:lang w:eastAsia="uk-UA"/>
              </w:rPr>
              <w:t>неможливості усунення порушень, що виникли через виявлені порушення законодавства з питань публічних закупівель;</w:t>
            </w:r>
          </w:p>
          <w:p w:rsidR="00F71990" w:rsidRDefault="00F71990" w:rsidP="00F71990">
            <w:pPr>
              <w:widowControl w:val="0"/>
              <w:numPr>
                <w:ilvl w:val="0"/>
                <w:numId w:val="4"/>
              </w:numPr>
              <w:ind w:left="459" w:hanging="357"/>
              <w:contextualSpacing/>
              <w:jc w:val="both"/>
            </w:pPr>
            <w:bookmarkStart w:id="9" w:name="n512"/>
            <w:bookmarkEnd w:id="9"/>
            <w:r>
              <w:rPr>
                <w:rFonts w:ascii="Times New Roman" w:hAnsi="Times New Roman"/>
                <w:sz w:val="24"/>
                <w:szCs w:val="24"/>
                <w:lang w:eastAsia="uk-UA"/>
              </w:rPr>
              <w:t>порушення порядку оприлюднення оголошення про проведення процедури закупі</w:t>
            </w:r>
            <w:proofErr w:type="gramStart"/>
            <w:r>
              <w:rPr>
                <w:rFonts w:ascii="Times New Roman" w:hAnsi="Times New Roman"/>
                <w:sz w:val="24"/>
                <w:szCs w:val="24"/>
                <w:lang w:eastAsia="uk-UA"/>
              </w:rPr>
              <w:t>вл</w:t>
            </w:r>
            <w:proofErr w:type="gramEnd"/>
            <w:r>
              <w:rPr>
                <w:rFonts w:ascii="Times New Roman" w:hAnsi="Times New Roman"/>
                <w:sz w:val="24"/>
                <w:szCs w:val="24"/>
                <w:lang w:eastAsia="uk-UA"/>
              </w:rPr>
              <w:t>і та повідомлення про намір укласти договір, передбачених Законом;</w:t>
            </w:r>
          </w:p>
          <w:p w:rsidR="00F71990" w:rsidRDefault="00F71990" w:rsidP="00F71990">
            <w:pPr>
              <w:widowControl w:val="0"/>
              <w:numPr>
                <w:ilvl w:val="0"/>
                <w:numId w:val="4"/>
              </w:numPr>
              <w:ind w:left="459" w:hanging="357"/>
              <w:contextualSpacing/>
              <w:jc w:val="both"/>
            </w:pPr>
            <w:bookmarkStart w:id="10" w:name="n513"/>
            <w:bookmarkEnd w:id="10"/>
            <w:r>
              <w:rPr>
                <w:rFonts w:ascii="Times New Roman" w:hAnsi="Times New Roman"/>
                <w:sz w:val="24"/>
                <w:szCs w:val="24"/>
                <w:lang w:eastAsia="uk-UA"/>
              </w:rPr>
              <w:t>подання для участі в них менше двох тендерних пропозицій;</w:t>
            </w:r>
          </w:p>
          <w:p w:rsidR="00F71990" w:rsidRDefault="00F71990" w:rsidP="00F71990">
            <w:pPr>
              <w:widowControl w:val="0"/>
              <w:numPr>
                <w:ilvl w:val="0"/>
                <w:numId w:val="4"/>
              </w:numPr>
              <w:ind w:left="459" w:hanging="357"/>
              <w:contextualSpacing/>
              <w:jc w:val="both"/>
            </w:pPr>
            <w:bookmarkStart w:id="11" w:name="n514"/>
            <w:bookmarkEnd w:id="11"/>
            <w:r>
              <w:rPr>
                <w:rFonts w:ascii="Times New Roman" w:hAnsi="Times New Roman"/>
                <w:sz w:val="24"/>
                <w:szCs w:val="24"/>
                <w:lang w:eastAsia="uk-UA"/>
              </w:rPr>
              <w:t>допущення до оцінки менше двох тендерних пропозицій;</w:t>
            </w:r>
          </w:p>
          <w:p w:rsidR="00F71990" w:rsidRDefault="00F71990" w:rsidP="00F71990">
            <w:pPr>
              <w:widowControl w:val="0"/>
              <w:numPr>
                <w:ilvl w:val="0"/>
                <w:numId w:val="4"/>
              </w:numPr>
              <w:ind w:left="459" w:hanging="357"/>
              <w:contextualSpacing/>
              <w:jc w:val="both"/>
            </w:pPr>
            <w:bookmarkStart w:id="12" w:name="n515"/>
            <w:bookmarkEnd w:id="12"/>
            <w:r>
              <w:rPr>
                <w:rFonts w:ascii="Times New Roman" w:hAnsi="Times New Roman"/>
                <w:sz w:val="24"/>
                <w:szCs w:val="24"/>
                <w:lang w:eastAsia="uk-UA"/>
              </w:rPr>
              <w:t xml:space="preserve">відхилення </w:t>
            </w:r>
            <w:proofErr w:type="gramStart"/>
            <w:r>
              <w:rPr>
                <w:rFonts w:ascii="Times New Roman" w:hAnsi="Times New Roman"/>
                <w:sz w:val="24"/>
                <w:szCs w:val="24"/>
                <w:lang w:eastAsia="uk-UA"/>
              </w:rPr>
              <w:t>вс</w:t>
            </w:r>
            <w:proofErr w:type="gramEnd"/>
            <w:r>
              <w:rPr>
                <w:rFonts w:ascii="Times New Roman" w:hAnsi="Times New Roman"/>
                <w:sz w:val="24"/>
                <w:szCs w:val="24"/>
                <w:lang w:eastAsia="uk-UA"/>
              </w:rPr>
              <w:t>іх тендерних пропозицій згідно із Законом.</w:t>
            </w:r>
          </w:p>
          <w:p w:rsidR="00F71990" w:rsidRDefault="00F71990" w:rsidP="00F71990">
            <w:pPr>
              <w:widowControl w:val="0"/>
              <w:tabs>
                <w:tab w:val="left" w:pos="1000"/>
              </w:tabs>
              <w:spacing w:before="96" w:after="96"/>
              <w:ind w:firstLine="165"/>
              <w:contextualSpacing/>
              <w:jc w:val="both"/>
            </w:pPr>
            <w:bookmarkStart w:id="13" w:name="n516"/>
            <w:bookmarkStart w:id="14" w:name="n517"/>
            <w:bookmarkEnd w:id="13"/>
            <w:bookmarkEnd w:id="14"/>
            <w:r>
              <w:rPr>
                <w:rFonts w:ascii="Times New Roman" w:hAnsi="Times New Roman"/>
                <w:sz w:val="24"/>
                <w:szCs w:val="24"/>
                <w:lang w:eastAsia="uk-UA"/>
              </w:rPr>
              <w:t xml:space="preserve">1.2. Замовник має право визнати торги </w:t>
            </w:r>
            <w:proofErr w:type="gramStart"/>
            <w:r>
              <w:rPr>
                <w:rFonts w:ascii="Times New Roman" w:hAnsi="Times New Roman"/>
                <w:sz w:val="24"/>
                <w:szCs w:val="24"/>
                <w:lang w:eastAsia="uk-UA"/>
              </w:rPr>
              <w:t>такими</w:t>
            </w:r>
            <w:proofErr w:type="gramEnd"/>
            <w:r>
              <w:rPr>
                <w:rFonts w:ascii="Times New Roman" w:hAnsi="Times New Roman"/>
                <w:sz w:val="24"/>
                <w:szCs w:val="24"/>
                <w:lang w:eastAsia="uk-UA"/>
              </w:rPr>
              <w:t>, що не відбулися, у разі:</w:t>
            </w:r>
          </w:p>
          <w:p w:rsidR="00F71990" w:rsidRDefault="00F71990" w:rsidP="00F71990">
            <w:pPr>
              <w:widowControl w:val="0"/>
              <w:numPr>
                <w:ilvl w:val="0"/>
                <w:numId w:val="4"/>
              </w:numPr>
              <w:ind w:left="499" w:hanging="357"/>
              <w:contextualSpacing/>
              <w:jc w:val="both"/>
            </w:pPr>
            <w:bookmarkStart w:id="15" w:name="n519"/>
            <w:bookmarkEnd w:id="15"/>
            <w:r>
              <w:rPr>
                <w:rFonts w:ascii="Times New Roman" w:hAnsi="Times New Roman"/>
                <w:sz w:val="24"/>
                <w:szCs w:val="24"/>
                <w:lang w:eastAsia="uk-UA"/>
              </w:rPr>
              <w:t>якщо ціна найбільш економічно вигідної тендерної пропозиції перевищує суму, передбачену замовником на фінансування закупі</w:t>
            </w:r>
            <w:proofErr w:type="gramStart"/>
            <w:r>
              <w:rPr>
                <w:rFonts w:ascii="Times New Roman" w:hAnsi="Times New Roman"/>
                <w:sz w:val="24"/>
                <w:szCs w:val="24"/>
                <w:lang w:eastAsia="uk-UA"/>
              </w:rPr>
              <w:t>вл</w:t>
            </w:r>
            <w:proofErr w:type="gramEnd"/>
            <w:r>
              <w:rPr>
                <w:rFonts w:ascii="Times New Roman" w:hAnsi="Times New Roman"/>
                <w:sz w:val="24"/>
                <w:szCs w:val="24"/>
                <w:lang w:eastAsia="uk-UA"/>
              </w:rPr>
              <w:t>і;</w:t>
            </w:r>
          </w:p>
          <w:p w:rsidR="00F71990" w:rsidRDefault="00F71990" w:rsidP="00F71990">
            <w:pPr>
              <w:widowControl w:val="0"/>
              <w:numPr>
                <w:ilvl w:val="0"/>
                <w:numId w:val="4"/>
              </w:numPr>
              <w:ind w:left="499" w:hanging="357"/>
              <w:contextualSpacing/>
              <w:jc w:val="both"/>
            </w:pPr>
            <w:bookmarkStart w:id="16" w:name="n520"/>
            <w:bookmarkEnd w:id="16"/>
            <w:r>
              <w:rPr>
                <w:rFonts w:ascii="Times New Roman" w:hAnsi="Times New Roman"/>
                <w:sz w:val="24"/>
                <w:szCs w:val="24"/>
                <w:lang w:eastAsia="uk-UA"/>
              </w:rPr>
              <w:t>якщо здійснення закупі</w:t>
            </w:r>
            <w:proofErr w:type="gramStart"/>
            <w:r>
              <w:rPr>
                <w:rFonts w:ascii="Times New Roman" w:hAnsi="Times New Roman"/>
                <w:sz w:val="24"/>
                <w:szCs w:val="24"/>
                <w:lang w:eastAsia="uk-UA"/>
              </w:rPr>
              <w:t>вл</w:t>
            </w:r>
            <w:proofErr w:type="gramEnd"/>
            <w:r>
              <w:rPr>
                <w:rFonts w:ascii="Times New Roman" w:hAnsi="Times New Roman"/>
                <w:sz w:val="24"/>
                <w:szCs w:val="24"/>
                <w:lang w:eastAsia="uk-UA"/>
              </w:rPr>
              <w:t>і стало неможливим унаслідок непереборної сили;</w:t>
            </w:r>
          </w:p>
          <w:p w:rsidR="00F71990" w:rsidRDefault="00F71990" w:rsidP="00F71990">
            <w:pPr>
              <w:widowControl w:val="0"/>
              <w:numPr>
                <w:ilvl w:val="0"/>
                <w:numId w:val="4"/>
              </w:numPr>
              <w:ind w:left="499" w:hanging="357"/>
              <w:contextualSpacing/>
              <w:jc w:val="both"/>
            </w:pPr>
            <w:bookmarkStart w:id="17" w:name="n521"/>
            <w:bookmarkEnd w:id="17"/>
            <w:r>
              <w:rPr>
                <w:rFonts w:ascii="Times New Roman" w:hAnsi="Times New Roman"/>
                <w:sz w:val="24"/>
                <w:szCs w:val="24"/>
                <w:lang w:eastAsia="uk-UA"/>
              </w:rPr>
              <w:t>скорочення видатків на здійснення закупі</w:t>
            </w:r>
            <w:proofErr w:type="gramStart"/>
            <w:r>
              <w:rPr>
                <w:rFonts w:ascii="Times New Roman" w:hAnsi="Times New Roman"/>
                <w:sz w:val="24"/>
                <w:szCs w:val="24"/>
                <w:lang w:eastAsia="uk-UA"/>
              </w:rPr>
              <w:t>вл</w:t>
            </w:r>
            <w:proofErr w:type="gramEnd"/>
            <w:r>
              <w:rPr>
                <w:rFonts w:ascii="Times New Roman" w:hAnsi="Times New Roman"/>
                <w:sz w:val="24"/>
                <w:szCs w:val="24"/>
                <w:lang w:eastAsia="uk-UA"/>
              </w:rPr>
              <w:t>і товарів.</w:t>
            </w:r>
          </w:p>
          <w:p w:rsidR="00582746" w:rsidRPr="00582746" w:rsidRDefault="00F71990" w:rsidP="00F71990">
            <w:pPr>
              <w:rPr>
                <w:rFonts w:ascii="Times New Roman" w:hAnsi="Times New Roman" w:cs="Times New Roman"/>
                <w:lang w:val="uk-UA"/>
              </w:rPr>
            </w:pPr>
            <w:bookmarkStart w:id="18" w:name="n522"/>
            <w:bookmarkEnd w:id="18"/>
            <w:r>
              <w:rPr>
                <w:rFonts w:ascii="Times New Roman" w:hAnsi="Times New Roman"/>
                <w:sz w:val="24"/>
                <w:szCs w:val="24"/>
                <w:lang w:eastAsia="uk-UA"/>
              </w:rPr>
              <w:t xml:space="preserve">1.3. 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w:t>
            </w:r>
            <w:proofErr w:type="gramStart"/>
            <w:r>
              <w:rPr>
                <w:rFonts w:ascii="Times New Roman" w:hAnsi="Times New Roman"/>
                <w:sz w:val="24"/>
                <w:szCs w:val="24"/>
                <w:lang w:eastAsia="uk-UA"/>
              </w:rPr>
              <w:t>р</w:t>
            </w:r>
            <w:proofErr w:type="gramEnd"/>
            <w:r>
              <w:rPr>
                <w:rFonts w:ascii="Times New Roman" w:hAnsi="Times New Roman"/>
                <w:sz w:val="24"/>
                <w:szCs w:val="24"/>
                <w:lang w:eastAsia="uk-UA"/>
              </w:rPr>
              <w:t>ішення та автоматично надсилається усім учасникам електронною системою закупівель.</w:t>
            </w:r>
          </w:p>
        </w:tc>
      </w:tr>
      <w:tr w:rsidR="00582746" w:rsidRPr="00934ED6" w:rsidTr="00C8720A">
        <w:tc>
          <w:tcPr>
            <w:tcW w:w="817" w:type="dxa"/>
          </w:tcPr>
          <w:p w:rsidR="00582746" w:rsidRPr="00582746" w:rsidRDefault="000124E3">
            <w:pPr>
              <w:rPr>
                <w:rFonts w:ascii="Times New Roman" w:hAnsi="Times New Roman" w:cs="Times New Roman"/>
                <w:lang w:val="uk-UA"/>
              </w:rPr>
            </w:pPr>
            <w:r>
              <w:rPr>
                <w:rFonts w:ascii="Times New Roman" w:hAnsi="Times New Roman" w:cs="Times New Roman"/>
                <w:lang w:val="uk-UA"/>
              </w:rPr>
              <w:t>2.</w:t>
            </w:r>
          </w:p>
        </w:tc>
        <w:tc>
          <w:tcPr>
            <w:tcW w:w="2693" w:type="dxa"/>
          </w:tcPr>
          <w:p w:rsidR="00582746" w:rsidRPr="00582746" w:rsidRDefault="000124E3">
            <w:pPr>
              <w:rPr>
                <w:rFonts w:ascii="Times New Roman" w:hAnsi="Times New Roman" w:cs="Times New Roman"/>
                <w:lang w:val="uk-UA"/>
              </w:rPr>
            </w:pPr>
            <w:r>
              <w:rPr>
                <w:rFonts w:ascii="Times New Roman" w:hAnsi="Times New Roman"/>
                <w:b/>
                <w:sz w:val="24"/>
                <w:szCs w:val="24"/>
                <w:lang w:eastAsia="uk-UA"/>
              </w:rPr>
              <w:t>Строк укладання договору</w:t>
            </w:r>
          </w:p>
        </w:tc>
        <w:tc>
          <w:tcPr>
            <w:tcW w:w="6061" w:type="dxa"/>
          </w:tcPr>
          <w:p w:rsidR="00582746" w:rsidRPr="00934ED6" w:rsidRDefault="00934ED6" w:rsidP="00934ED6">
            <w:pPr>
              <w:rPr>
                <w:rFonts w:ascii="Times New Roman" w:hAnsi="Times New Roman" w:cs="Times New Roman"/>
                <w:lang w:val="uk-UA"/>
              </w:rPr>
            </w:pPr>
            <w:r>
              <w:rPr>
                <w:rFonts w:ascii="Times New Roman" w:hAnsi="Times New Roman" w:cs="Times New Roman"/>
                <w:lang w:val="uk-UA"/>
              </w:rPr>
              <w:t xml:space="preserve">Замовник укладає договір не раніше </w:t>
            </w:r>
            <w:r w:rsidRPr="00934ED6">
              <w:rPr>
                <w:rFonts w:ascii="Times New Roman" w:hAnsi="Times New Roman" w:cs="Times New Roman"/>
                <w:b/>
                <w:lang w:val="uk-UA"/>
              </w:rPr>
              <w:t>ніж через 5 днів</w:t>
            </w:r>
            <w:r>
              <w:rPr>
                <w:rFonts w:ascii="Times New Roman" w:hAnsi="Times New Roman" w:cs="Times New Roman"/>
                <w:lang w:val="uk-UA"/>
              </w:rPr>
              <w:t xml:space="preserve"> з дня оприлюднення повідомлення про намір укласти договір, </w:t>
            </w:r>
            <w:r w:rsidRPr="00934ED6">
              <w:rPr>
                <w:rFonts w:ascii="Times New Roman" w:hAnsi="Times New Roman" w:cs="Times New Roman"/>
                <w:b/>
                <w:lang w:val="uk-UA"/>
              </w:rPr>
              <w:t>але не пізніше 15 днів (до 60 днів)</w:t>
            </w:r>
            <w:r>
              <w:rPr>
                <w:rFonts w:ascii="Times New Roman" w:hAnsi="Times New Roman" w:cs="Times New Roman"/>
                <w:lang w:val="uk-UA"/>
              </w:rPr>
              <w:t xml:space="preserve"> з дня прийняття рішення про намір укласти договір.</w:t>
            </w:r>
          </w:p>
        </w:tc>
      </w:tr>
      <w:tr w:rsidR="00582746" w:rsidRPr="00582746" w:rsidTr="00C8720A">
        <w:tc>
          <w:tcPr>
            <w:tcW w:w="817" w:type="dxa"/>
          </w:tcPr>
          <w:p w:rsidR="00582746" w:rsidRPr="00582746" w:rsidRDefault="000124E3">
            <w:pPr>
              <w:rPr>
                <w:rFonts w:ascii="Times New Roman" w:hAnsi="Times New Roman" w:cs="Times New Roman"/>
                <w:lang w:val="uk-UA"/>
              </w:rPr>
            </w:pPr>
            <w:r>
              <w:rPr>
                <w:rFonts w:ascii="Times New Roman" w:hAnsi="Times New Roman" w:cs="Times New Roman"/>
                <w:lang w:val="uk-UA"/>
              </w:rPr>
              <w:t>3.</w:t>
            </w:r>
          </w:p>
        </w:tc>
        <w:tc>
          <w:tcPr>
            <w:tcW w:w="2693" w:type="dxa"/>
          </w:tcPr>
          <w:p w:rsidR="00582746" w:rsidRPr="00582746" w:rsidRDefault="000124E3">
            <w:pPr>
              <w:rPr>
                <w:rFonts w:ascii="Times New Roman" w:hAnsi="Times New Roman" w:cs="Times New Roman"/>
                <w:lang w:val="uk-UA"/>
              </w:rPr>
            </w:pPr>
            <w:r>
              <w:rPr>
                <w:rFonts w:ascii="Times New Roman" w:hAnsi="Times New Roman"/>
                <w:b/>
                <w:sz w:val="24"/>
                <w:szCs w:val="24"/>
                <w:lang w:eastAsia="uk-UA"/>
              </w:rPr>
              <w:t xml:space="preserve">Проект договору </w:t>
            </w:r>
            <w:proofErr w:type="gramStart"/>
            <w:r>
              <w:rPr>
                <w:rFonts w:ascii="Times New Roman" w:hAnsi="Times New Roman"/>
                <w:b/>
                <w:sz w:val="24"/>
                <w:szCs w:val="24"/>
                <w:lang w:eastAsia="uk-UA"/>
              </w:rPr>
              <w:t>про</w:t>
            </w:r>
            <w:proofErr w:type="gramEnd"/>
            <w:r>
              <w:rPr>
                <w:rFonts w:ascii="Times New Roman" w:hAnsi="Times New Roman"/>
                <w:b/>
                <w:sz w:val="24"/>
                <w:szCs w:val="24"/>
                <w:lang w:eastAsia="uk-UA"/>
              </w:rPr>
              <w:t xml:space="preserve"> закупівлю</w:t>
            </w:r>
          </w:p>
        </w:tc>
        <w:tc>
          <w:tcPr>
            <w:tcW w:w="6061" w:type="dxa"/>
          </w:tcPr>
          <w:p w:rsidR="000044C9" w:rsidRPr="00D65E12" w:rsidRDefault="000044C9" w:rsidP="000044C9">
            <w:pPr>
              <w:widowControl w:val="0"/>
              <w:ind w:right="113" w:firstLine="165"/>
              <w:contextualSpacing/>
              <w:jc w:val="both"/>
            </w:pPr>
            <w:r w:rsidRPr="00D65E12">
              <w:rPr>
                <w:rFonts w:ascii="Times New Roman" w:hAnsi="Times New Roman"/>
                <w:sz w:val="24"/>
                <w:szCs w:val="24"/>
              </w:rPr>
              <w:t>3.1.</w:t>
            </w:r>
            <w:r w:rsidRPr="00D65E12">
              <w:rPr>
                <w:rFonts w:ascii="Times New Roman" w:hAnsi="Times New Roman"/>
                <w:sz w:val="24"/>
                <w:szCs w:val="24"/>
                <w:lang w:val="en-US"/>
              </w:rPr>
              <w:t> </w:t>
            </w:r>
            <w:r w:rsidRPr="00D65E12">
              <w:rPr>
                <w:rFonts w:ascii="Times New Roman" w:hAnsi="Times New Roman"/>
                <w:sz w:val="24"/>
                <w:szCs w:val="24"/>
              </w:rPr>
              <w:t>Проект договору складається замовником з урахуванням особливостей предмету закупі</w:t>
            </w:r>
            <w:proofErr w:type="gramStart"/>
            <w:r w:rsidRPr="00D65E12">
              <w:rPr>
                <w:rFonts w:ascii="Times New Roman" w:hAnsi="Times New Roman"/>
                <w:sz w:val="24"/>
                <w:szCs w:val="24"/>
              </w:rPr>
              <w:t>вл</w:t>
            </w:r>
            <w:proofErr w:type="gramEnd"/>
            <w:r w:rsidRPr="00D65E12">
              <w:rPr>
                <w:rFonts w:ascii="Times New Roman" w:hAnsi="Times New Roman"/>
                <w:sz w:val="24"/>
                <w:szCs w:val="24"/>
              </w:rPr>
              <w:t xml:space="preserve">і згідно </w:t>
            </w:r>
            <w:r w:rsidRPr="00D65E12">
              <w:rPr>
                <w:rFonts w:ascii="Times New Roman" w:hAnsi="Times New Roman"/>
                <w:b/>
                <w:sz w:val="24"/>
                <w:szCs w:val="24"/>
              </w:rPr>
              <w:t>Додатка  6</w:t>
            </w:r>
          </w:p>
          <w:p w:rsidR="000044C9" w:rsidRDefault="000044C9" w:rsidP="000044C9">
            <w:pPr>
              <w:widowControl w:val="0"/>
              <w:ind w:right="113" w:firstLine="165"/>
              <w:contextualSpacing/>
              <w:jc w:val="both"/>
            </w:pPr>
            <w:r>
              <w:rPr>
                <w:rFonts w:ascii="Times New Roman" w:hAnsi="Times New Roman"/>
                <w:sz w:val="24"/>
                <w:szCs w:val="24"/>
              </w:rPr>
              <w:t>3.2.</w:t>
            </w:r>
            <w:r>
              <w:rPr>
                <w:rFonts w:ascii="Times New Roman" w:hAnsi="Times New Roman"/>
                <w:sz w:val="24"/>
                <w:szCs w:val="24"/>
                <w:lang w:val="en-US"/>
              </w:rPr>
              <w:t> </w:t>
            </w:r>
            <w:r>
              <w:rPr>
                <w:rFonts w:ascii="Times New Roman" w:hAnsi="Times New Roman"/>
                <w:sz w:val="24"/>
                <w:szCs w:val="24"/>
              </w:rPr>
              <w:t xml:space="preserve">Разом з тендерною документацією замовником </w:t>
            </w:r>
            <w:proofErr w:type="gramStart"/>
            <w:r>
              <w:rPr>
                <w:rFonts w:ascii="Times New Roman" w:hAnsi="Times New Roman"/>
                <w:sz w:val="24"/>
                <w:szCs w:val="24"/>
              </w:rPr>
              <w:t>подається</w:t>
            </w:r>
            <w:proofErr w:type="gramEnd"/>
            <w:r>
              <w:rPr>
                <w:rFonts w:ascii="Times New Roman" w:hAnsi="Times New Roman"/>
                <w:sz w:val="24"/>
                <w:szCs w:val="24"/>
              </w:rPr>
              <w:t xml:space="preserve"> проект договору про закупівлю з обов’язковим зазначенням змін його умов.</w:t>
            </w:r>
          </w:p>
          <w:p w:rsidR="000044C9" w:rsidRDefault="000044C9" w:rsidP="000044C9">
            <w:pPr>
              <w:widowControl w:val="0"/>
              <w:ind w:right="113" w:firstLine="165"/>
              <w:contextualSpacing/>
              <w:jc w:val="both"/>
            </w:pPr>
            <w:r>
              <w:rPr>
                <w:rFonts w:ascii="Times New Roman" w:hAnsi="Times New Roman"/>
                <w:sz w:val="24"/>
                <w:szCs w:val="24"/>
              </w:rPr>
              <w:t>3.3. </w:t>
            </w:r>
            <w:proofErr w:type="gramStart"/>
            <w:r>
              <w:rPr>
                <w:rFonts w:ascii="Times New Roman" w:hAnsi="Times New Roman"/>
                <w:sz w:val="24"/>
                <w:szCs w:val="24"/>
              </w:rPr>
              <w:t>П</w:t>
            </w:r>
            <w:proofErr w:type="gramEnd"/>
            <w:r>
              <w:rPr>
                <w:rFonts w:ascii="Times New Roman" w:hAnsi="Times New Roman"/>
                <w:sz w:val="24"/>
                <w:szCs w:val="24"/>
              </w:rPr>
              <w:t>ісля підписання договору  у  разі відмови Переможця від виконання взятих на себе зобов’язань, поставки Товару не в  повному обсязі, Замовником у відповідності  за статтями 235-237 Господарського  кодексу України,  може бути</w:t>
            </w:r>
            <w:r>
              <w:rPr>
                <w:rFonts w:ascii="Times New Roman" w:hAnsi="Times New Roman"/>
                <w:sz w:val="24"/>
                <w:szCs w:val="24"/>
                <w:lang w:val="uk-UA"/>
              </w:rPr>
              <w:t xml:space="preserve"> </w:t>
            </w:r>
            <w:r>
              <w:rPr>
                <w:rFonts w:ascii="Times New Roman" w:hAnsi="Times New Roman"/>
                <w:sz w:val="24"/>
                <w:szCs w:val="24"/>
              </w:rPr>
              <w:t>застосована оперативно-господарська санкція  у вигляді відмови від встановлення  на майбутнє господарських відносин із Стороною, яка порушує зобов’язання.</w:t>
            </w:r>
          </w:p>
          <w:p w:rsidR="00582746" w:rsidRPr="000044C9" w:rsidRDefault="000044C9" w:rsidP="000044C9">
            <w:pPr>
              <w:rPr>
                <w:rFonts w:ascii="Times New Roman" w:hAnsi="Times New Roman" w:cs="Times New Roman"/>
                <w:lang w:val="uk-UA"/>
              </w:rPr>
            </w:pPr>
            <w:r>
              <w:rPr>
                <w:rFonts w:ascii="Times New Roman" w:hAnsi="Times New Roman"/>
                <w:sz w:val="24"/>
                <w:szCs w:val="24"/>
              </w:rPr>
              <w:t>3.4.</w:t>
            </w:r>
            <w:r>
              <w:rPr>
                <w:rFonts w:ascii="Times New Roman" w:hAnsi="Times New Roman"/>
                <w:sz w:val="24"/>
                <w:szCs w:val="24"/>
                <w:lang w:val="en-US"/>
              </w:rPr>
              <w:t> </w:t>
            </w:r>
            <w:r>
              <w:rPr>
                <w:rFonts w:ascii="Times New Roman" w:hAnsi="Times New Roman"/>
                <w:sz w:val="24"/>
                <w:szCs w:val="24"/>
              </w:rPr>
              <w:t xml:space="preserve">У разі порушення умов договору з боку Переможця, </w:t>
            </w:r>
            <w:r>
              <w:rPr>
                <w:rFonts w:ascii="Times New Roman" w:hAnsi="Times New Roman"/>
                <w:sz w:val="24"/>
                <w:szCs w:val="24"/>
              </w:rPr>
              <w:lastRenderedPageBreak/>
              <w:t xml:space="preserve">у відповідності зі ст. 237 Господарського кодексу, Замовник приймає </w:t>
            </w:r>
            <w:proofErr w:type="gramStart"/>
            <w:r>
              <w:rPr>
                <w:rFonts w:ascii="Times New Roman" w:hAnsi="Times New Roman"/>
                <w:sz w:val="24"/>
                <w:szCs w:val="24"/>
              </w:rPr>
              <w:t>р</w:t>
            </w:r>
            <w:proofErr w:type="gramEnd"/>
            <w:r>
              <w:rPr>
                <w:rFonts w:ascii="Times New Roman" w:hAnsi="Times New Roman"/>
                <w:sz w:val="24"/>
                <w:szCs w:val="24"/>
              </w:rPr>
              <w:t>ішення про застосування оперативно-господарських санкцій. Інформація про  застосування санкцій доводиться до Переможця офіційним листом та оприлюднюються у відповідній закупівлі системи “Prozorro</w:t>
            </w:r>
          </w:p>
        </w:tc>
      </w:tr>
      <w:tr w:rsidR="00582746" w:rsidRPr="00582746" w:rsidTr="00C8720A">
        <w:tc>
          <w:tcPr>
            <w:tcW w:w="817" w:type="dxa"/>
          </w:tcPr>
          <w:p w:rsidR="00582746" w:rsidRPr="00582746" w:rsidRDefault="000044C9">
            <w:pPr>
              <w:rPr>
                <w:rFonts w:ascii="Times New Roman" w:hAnsi="Times New Roman" w:cs="Times New Roman"/>
                <w:lang w:val="uk-UA"/>
              </w:rPr>
            </w:pPr>
            <w:r>
              <w:rPr>
                <w:rFonts w:ascii="Times New Roman" w:hAnsi="Times New Roman" w:cs="Times New Roman"/>
                <w:lang w:val="uk-UA"/>
              </w:rPr>
              <w:lastRenderedPageBreak/>
              <w:t>4.</w:t>
            </w:r>
          </w:p>
        </w:tc>
        <w:tc>
          <w:tcPr>
            <w:tcW w:w="2693" w:type="dxa"/>
          </w:tcPr>
          <w:p w:rsidR="00582746" w:rsidRPr="00582746" w:rsidRDefault="000044C9">
            <w:pPr>
              <w:rPr>
                <w:rFonts w:ascii="Times New Roman" w:hAnsi="Times New Roman" w:cs="Times New Roman"/>
                <w:lang w:val="uk-UA"/>
              </w:rPr>
            </w:pPr>
            <w:r>
              <w:rPr>
                <w:rFonts w:ascii="Times New Roman" w:hAnsi="Times New Roman"/>
                <w:b/>
                <w:sz w:val="24"/>
                <w:szCs w:val="24"/>
                <w:lang w:eastAsia="uk-UA"/>
              </w:rPr>
              <w:t xml:space="preserve">Істотні умови, що обов’язково включаються </w:t>
            </w:r>
            <w:proofErr w:type="gramStart"/>
            <w:r>
              <w:rPr>
                <w:rFonts w:ascii="Times New Roman" w:hAnsi="Times New Roman"/>
                <w:b/>
                <w:sz w:val="24"/>
                <w:szCs w:val="24"/>
                <w:lang w:eastAsia="uk-UA"/>
              </w:rPr>
              <w:t>до</w:t>
            </w:r>
            <w:proofErr w:type="gramEnd"/>
            <w:r>
              <w:rPr>
                <w:rFonts w:ascii="Times New Roman" w:hAnsi="Times New Roman"/>
                <w:b/>
                <w:sz w:val="24"/>
                <w:szCs w:val="24"/>
                <w:lang w:eastAsia="uk-UA"/>
              </w:rPr>
              <w:t xml:space="preserve"> договору про закупівлю</w:t>
            </w:r>
          </w:p>
        </w:tc>
        <w:tc>
          <w:tcPr>
            <w:tcW w:w="6061" w:type="dxa"/>
          </w:tcPr>
          <w:p w:rsidR="000044C9" w:rsidRDefault="000044C9" w:rsidP="000044C9">
            <w:pPr>
              <w:jc w:val="both"/>
            </w:pPr>
            <w:r>
              <w:rPr>
                <w:rFonts w:ascii="Times New Roman" w:eastAsia="Times New Roman" w:hAnsi="Times New Roman"/>
                <w:sz w:val="24"/>
                <w:szCs w:val="24"/>
                <w:lang w:eastAsia="ru-RU"/>
              </w:rPr>
              <w:t>Догові</w:t>
            </w:r>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 xml:space="preserve"> про закупівлю укладається в письмовій формі відповідно до положень Цивільного та Господарського кодексів України, а також відповідно до вимог статті 41 Закону “Про публічні закупівлі”.  </w:t>
            </w:r>
          </w:p>
          <w:p w:rsidR="000044C9" w:rsidRDefault="000044C9" w:rsidP="000044C9">
            <w:pPr>
              <w:jc w:val="both"/>
            </w:pPr>
            <w:r>
              <w:rPr>
                <w:rFonts w:ascii="Times New Roman" w:eastAsia="Times New Roman" w:hAnsi="Times New Roman"/>
                <w:sz w:val="24"/>
                <w:szCs w:val="24"/>
                <w:lang w:eastAsia="ru-RU"/>
              </w:rPr>
              <w:t xml:space="preserve">   Умови договору про закупівлю не повинні ві</w:t>
            </w:r>
            <w:proofErr w:type="gramStart"/>
            <w:r>
              <w:rPr>
                <w:rFonts w:ascii="Times New Roman" w:eastAsia="Times New Roman" w:hAnsi="Times New Roman"/>
                <w:sz w:val="24"/>
                <w:szCs w:val="24"/>
                <w:lang w:eastAsia="ru-RU"/>
              </w:rPr>
              <w:t>др</w:t>
            </w:r>
            <w:proofErr w:type="gramEnd"/>
            <w:r>
              <w:rPr>
                <w:rFonts w:ascii="Times New Roman" w:eastAsia="Times New Roman" w:hAnsi="Times New Roman"/>
                <w:sz w:val="24"/>
                <w:szCs w:val="24"/>
                <w:lang w:eastAsia="ru-RU"/>
              </w:rPr>
              <w:t>ізнятися від змісту тендерної пропозиції за результатами аукціону (у тому числі ціни за одиницю товару) переможця процедури закупівлі.</w:t>
            </w:r>
          </w:p>
          <w:p w:rsidR="000044C9" w:rsidRDefault="000044C9" w:rsidP="000044C9">
            <w:pPr>
              <w:jc w:val="both"/>
            </w:pPr>
            <w:r>
              <w:rPr>
                <w:rFonts w:ascii="Times New Roman" w:eastAsia="Times New Roman" w:hAnsi="Times New Roman"/>
                <w:sz w:val="24"/>
                <w:szCs w:val="24"/>
                <w:lang w:eastAsia="ru-RU"/>
              </w:rPr>
              <w:t xml:space="preserve">   Учасник-переможець процедури закупі</w:t>
            </w:r>
            <w:proofErr w:type="gramStart"/>
            <w:r>
              <w:rPr>
                <w:rFonts w:ascii="Times New Roman" w:eastAsia="Times New Roman" w:hAnsi="Times New Roman"/>
                <w:sz w:val="24"/>
                <w:szCs w:val="24"/>
                <w:lang w:eastAsia="ru-RU"/>
              </w:rPr>
              <w:t>вл</w:t>
            </w:r>
            <w:proofErr w:type="gramEnd"/>
            <w:r>
              <w:rPr>
                <w:rFonts w:ascii="Times New Roman" w:eastAsia="Times New Roman" w:hAnsi="Times New Roman"/>
                <w:sz w:val="24"/>
                <w:szCs w:val="24"/>
                <w:lang w:eastAsia="ru-RU"/>
              </w:rPr>
              <w:t xml:space="preserve">і під час укладення договору повинен </w:t>
            </w:r>
            <w:r>
              <w:rPr>
                <w:rFonts w:ascii="Times New Roman" w:eastAsia="Times New Roman" w:hAnsi="Times New Roman"/>
                <w:b/>
                <w:sz w:val="24"/>
                <w:szCs w:val="24"/>
                <w:lang w:eastAsia="ru-RU"/>
              </w:rPr>
              <w:t>надати дозвіл</w:t>
            </w:r>
            <w:r>
              <w:rPr>
                <w:rFonts w:ascii="Times New Roman" w:eastAsia="Times New Roman" w:hAnsi="Times New Roman"/>
                <w:sz w:val="24"/>
                <w:szCs w:val="24"/>
                <w:lang w:eastAsia="ru-RU"/>
              </w:rPr>
              <w:t xml:space="preserve"> або </w:t>
            </w:r>
            <w:r>
              <w:rPr>
                <w:rFonts w:ascii="Times New Roman" w:eastAsia="Times New Roman" w:hAnsi="Times New Roman"/>
                <w:b/>
                <w:sz w:val="24"/>
                <w:szCs w:val="24"/>
                <w:lang w:eastAsia="ru-RU"/>
              </w:rPr>
              <w:t>ліцензію на провадження певного виду господарської діяльності,</w:t>
            </w:r>
            <w:r>
              <w:rPr>
                <w:rFonts w:ascii="Times New Roman" w:eastAsia="Times New Roman" w:hAnsi="Times New Roman"/>
                <w:sz w:val="24"/>
                <w:szCs w:val="24"/>
                <w:lang w:eastAsia="ru-RU"/>
              </w:rPr>
              <w:t xml:space="preserve"> якщо отримання такого дозволу або ліцензії на провадження такого виду діяльності передбачено законодавством.</w:t>
            </w:r>
          </w:p>
          <w:p w:rsidR="000044C9" w:rsidRDefault="000044C9" w:rsidP="000044C9">
            <w:pPr>
              <w:jc w:val="both"/>
            </w:pPr>
            <w:r>
              <w:rPr>
                <w:rFonts w:ascii="Times New Roman" w:eastAsia="Times New Roman" w:hAnsi="Times New Roman"/>
                <w:b/>
                <w:sz w:val="24"/>
                <w:szCs w:val="24"/>
                <w:lang w:eastAsia="ru-RU"/>
              </w:rPr>
              <w:t>Істотними  умовами договору про закупівлю</w:t>
            </w:r>
            <w:proofErr w:type="gramStart"/>
            <w:r>
              <w:rPr>
                <w:rFonts w:ascii="Times New Roman" w:eastAsia="Times New Roman" w:hAnsi="Times New Roman"/>
                <w:b/>
                <w:sz w:val="24"/>
                <w:szCs w:val="24"/>
                <w:lang w:eastAsia="ru-RU"/>
              </w:rPr>
              <w:t xml:space="preserve"> є:</w:t>
            </w:r>
            <w:proofErr w:type="gramEnd"/>
          </w:p>
          <w:p w:rsidR="000044C9" w:rsidRDefault="000044C9" w:rsidP="000044C9">
            <w:pPr>
              <w:jc w:val="both"/>
            </w:pPr>
            <w:r>
              <w:rPr>
                <w:rFonts w:ascii="Times New Roman" w:eastAsia="Times New Roman" w:hAnsi="Times New Roman"/>
                <w:sz w:val="24"/>
                <w:szCs w:val="24"/>
                <w:lang w:eastAsia="ru-RU"/>
              </w:rPr>
              <w:t>- найменування та кількість Товару;</w:t>
            </w:r>
          </w:p>
          <w:p w:rsidR="000044C9" w:rsidRDefault="000044C9" w:rsidP="000044C9">
            <w:pPr>
              <w:jc w:val="both"/>
            </w:pPr>
            <w:r>
              <w:rPr>
                <w:rFonts w:ascii="Times New Roman" w:eastAsia="Times New Roman" w:hAnsi="Times New Roman"/>
                <w:sz w:val="24"/>
                <w:szCs w:val="24"/>
                <w:lang w:eastAsia="ru-RU"/>
              </w:rPr>
              <w:t>- ці</w:t>
            </w:r>
            <w:proofErr w:type="gramStart"/>
            <w:r>
              <w:rPr>
                <w:rFonts w:ascii="Times New Roman" w:eastAsia="Times New Roman" w:hAnsi="Times New Roman"/>
                <w:sz w:val="24"/>
                <w:szCs w:val="24"/>
                <w:lang w:eastAsia="ru-RU"/>
              </w:rPr>
              <w:t>на</w:t>
            </w:r>
            <w:proofErr w:type="gramEnd"/>
            <w:r>
              <w:rPr>
                <w:rFonts w:ascii="Times New Roman" w:eastAsia="Times New Roman" w:hAnsi="Times New Roman"/>
                <w:sz w:val="24"/>
                <w:szCs w:val="24"/>
                <w:lang w:eastAsia="ru-RU"/>
              </w:rPr>
              <w:t xml:space="preserve"> за одиницю та умови зміни ціни;</w:t>
            </w:r>
          </w:p>
          <w:p w:rsidR="000044C9" w:rsidRDefault="000044C9" w:rsidP="000044C9">
            <w:pPr>
              <w:jc w:val="both"/>
            </w:pPr>
            <w:r>
              <w:rPr>
                <w:rFonts w:ascii="Times New Roman" w:eastAsia="Times New Roman" w:hAnsi="Times New Roman"/>
                <w:sz w:val="24"/>
                <w:szCs w:val="24"/>
                <w:lang w:eastAsia="ru-RU"/>
              </w:rPr>
              <w:t>- термін поставки Товару;</w:t>
            </w:r>
          </w:p>
          <w:p w:rsidR="000044C9" w:rsidRDefault="000044C9" w:rsidP="000044C9">
            <w:pPr>
              <w:jc w:val="both"/>
            </w:pP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 xml:space="preserve">можливість застосування оперативно-господарських санкцій </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раз</w:t>
            </w:r>
            <w:proofErr w:type="gramEnd"/>
            <w:r>
              <w:rPr>
                <w:rFonts w:ascii="Times New Roman" w:eastAsia="Times New Roman" w:hAnsi="Times New Roman"/>
                <w:sz w:val="24"/>
                <w:szCs w:val="24"/>
                <w:lang w:eastAsia="ru-RU"/>
              </w:rPr>
              <w:t>і порушення умов договору з боку постачальника.</w:t>
            </w:r>
          </w:p>
          <w:p w:rsidR="000044C9" w:rsidRDefault="000044C9" w:rsidP="000044C9">
            <w:pPr>
              <w:jc w:val="both"/>
            </w:pPr>
            <w:bookmarkStart w:id="19" w:name="4i7ojhp"/>
            <w:bookmarkEnd w:id="19"/>
            <w:r>
              <w:rPr>
                <w:rFonts w:ascii="Times New Roman" w:eastAsia="Times New Roman" w:hAnsi="Times New Roman"/>
                <w:sz w:val="24"/>
                <w:szCs w:val="24"/>
                <w:lang w:eastAsia="ru-RU"/>
              </w:rPr>
              <w:t xml:space="preserve">      Основні умови договору не є остаточними і вичерпними, і можуть бути доповнені і скориговані під час укладання договору з учасником-переможцем торгів </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xml:space="preserve"> залежності від специфіки предмету, характеру, інших умов конкретного договору. Замовник залишає за собою право змінювати основні вимоги </w:t>
            </w:r>
            <w:proofErr w:type="gramStart"/>
            <w:r>
              <w:rPr>
                <w:rFonts w:ascii="Times New Roman" w:eastAsia="Times New Roman" w:hAnsi="Times New Roman"/>
                <w:sz w:val="24"/>
                <w:szCs w:val="24"/>
                <w:lang w:eastAsia="ru-RU"/>
              </w:rPr>
              <w:t>до</w:t>
            </w:r>
            <w:proofErr w:type="gramEnd"/>
            <w:r>
              <w:rPr>
                <w:rFonts w:ascii="Times New Roman" w:eastAsia="Times New Roman" w:hAnsi="Times New Roman"/>
                <w:sz w:val="24"/>
                <w:szCs w:val="24"/>
                <w:lang w:eastAsia="ru-RU"/>
              </w:rPr>
              <w:t xml:space="preserve"> договору у випадку зміни діючого цивільного, господарського законодавства і законодавства щодо закупівель за державні кошти.</w:t>
            </w:r>
          </w:p>
          <w:p w:rsidR="000044C9" w:rsidRDefault="000044C9" w:rsidP="000044C9">
            <w:pPr>
              <w:jc w:val="both"/>
              <w:rPr>
                <w:rFonts w:ascii="Times New Roman" w:eastAsia="Times New Roman" w:hAnsi="Times New Roman"/>
                <w:sz w:val="24"/>
                <w:szCs w:val="24"/>
                <w:lang w:eastAsia="ru-RU"/>
              </w:rPr>
            </w:pPr>
          </w:p>
          <w:p w:rsidR="000044C9" w:rsidRDefault="000044C9" w:rsidP="000044C9">
            <w:pPr>
              <w:jc w:val="both"/>
            </w:pPr>
            <w:r>
              <w:rPr>
                <w:rFonts w:ascii="Times New Roman" w:eastAsia="Times New Roman" w:hAnsi="Times New Roman"/>
                <w:sz w:val="24"/>
                <w:szCs w:val="24"/>
                <w:lang w:eastAsia="ru-RU"/>
              </w:rPr>
              <w:t xml:space="preserve">Істотні умови договору про закупівлю не можуть змінюватися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ісля його підписання до виконання зобов’язань сторонами в повному обсязі, крім випадків:</w:t>
            </w:r>
          </w:p>
          <w:p w:rsidR="000044C9" w:rsidRDefault="000044C9" w:rsidP="000044C9">
            <w:pPr>
              <w:jc w:val="both"/>
            </w:pPr>
            <w:r>
              <w:rPr>
                <w:rFonts w:ascii="Times New Roman" w:eastAsia="Times New Roman" w:hAnsi="Times New Roman"/>
                <w:sz w:val="24"/>
                <w:szCs w:val="24"/>
                <w:lang w:eastAsia="ru-RU"/>
              </w:rPr>
              <w:t>1)</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зменшення обсягів закупі</w:t>
            </w:r>
            <w:proofErr w:type="gramStart"/>
            <w:r>
              <w:rPr>
                <w:rFonts w:ascii="Times New Roman" w:eastAsia="Times New Roman" w:hAnsi="Times New Roman"/>
                <w:sz w:val="24"/>
                <w:szCs w:val="24"/>
                <w:lang w:eastAsia="ru-RU"/>
              </w:rPr>
              <w:t>вл</w:t>
            </w:r>
            <w:proofErr w:type="gramEnd"/>
            <w:r>
              <w:rPr>
                <w:rFonts w:ascii="Times New Roman" w:eastAsia="Times New Roman" w:hAnsi="Times New Roman"/>
                <w:sz w:val="24"/>
                <w:szCs w:val="24"/>
                <w:lang w:eastAsia="ru-RU"/>
              </w:rPr>
              <w:t>і, зокрема з урахуванням фактичного обсягу видатків замовника;</w:t>
            </w:r>
          </w:p>
          <w:p w:rsidR="000044C9" w:rsidRDefault="000044C9" w:rsidP="000044C9">
            <w:pPr>
              <w:jc w:val="both"/>
            </w:pPr>
            <w:proofErr w:type="gramStart"/>
            <w:r>
              <w:rPr>
                <w:rFonts w:ascii="Times New Roman" w:eastAsia="Times New Roman" w:hAnsi="Times New Roman"/>
                <w:sz w:val="24"/>
                <w:szCs w:val="24"/>
                <w:lang w:eastAsia="ru-RU"/>
              </w:rPr>
              <w:t>2)</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Pr>
                <w:rFonts w:ascii="Times New Roman" w:eastAsia="Times New Roman" w:hAnsi="Times New Roman"/>
                <w:sz w:val="24"/>
                <w:szCs w:val="24"/>
                <w:lang w:eastAsia="ru-RU"/>
              </w:rPr>
              <w:t xml:space="preserve">ів з моменту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 xml:space="preserve">ідписання договору про закупівлю. Обмеження щодо строків зміни </w:t>
            </w:r>
            <w:proofErr w:type="gramStart"/>
            <w:r>
              <w:rPr>
                <w:rFonts w:ascii="Times New Roman" w:eastAsia="Times New Roman" w:hAnsi="Times New Roman"/>
                <w:sz w:val="24"/>
                <w:szCs w:val="24"/>
                <w:lang w:eastAsia="ru-RU"/>
              </w:rPr>
              <w:t>ц</w:t>
            </w:r>
            <w:proofErr w:type="gramEnd"/>
            <w:r>
              <w:rPr>
                <w:rFonts w:ascii="Times New Roman" w:eastAsia="Times New Roman" w:hAnsi="Times New Roman"/>
                <w:sz w:val="24"/>
                <w:szCs w:val="24"/>
                <w:lang w:eastAsia="ru-RU"/>
              </w:rPr>
              <w:t>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582746" w:rsidRDefault="000044C9" w:rsidP="000044C9">
            <w:pPr>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lastRenderedPageBreak/>
              <w:t>3)</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покращення якості предмета закупі</w:t>
            </w:r>
            <w:proofErr w:type="gramStart"/>
            <w:r>
              <w:rPr>
                <w:rFonts w:ascii="Times New Roman" w:eastAsia="Times New Roman" w:hAnsi="Times New Roman"/>
                <w:sz w:val="24"/>
                <w:szCs w:val="24"/>
                <w:lang w:eastAsia="ru-RU"/>
              </w:rPr>
              <w:t>вл</w:t>
            </w:r>
            <w:proofErr w:type="gramEnd"/>
            <w:r>
              <w:rPr>
                <w:rFonts w:ascii="Times New Roman" w:eastAsia="Times New Roman" w:hAnsi="Times New Roman"/>
                <w:sz w:val="24"/>
                <w:szCs w:val="24"/>
                <w:lang w:eastAsia="ru-RU"/>
              </w:rPr>
              <w:t>і, за умови що таке покращення не призведе до збільшення суми, визначеної в договорі про закупівлю</w:t>
            </w:r>
            <w:r>
              <w:rPr>
                <w:rFonts w:ascii="Times New Roman" w:eastAsia="Times New Roman" w:hAnsi="Times New Roman"/>
                <w:sz w:val="24"/>
                <w:szCs w:val="24"/>
                <w:lang w:val="uk-UA" w:eastAsia="ru-RU"/>
              </w:rPr>
              <w:t>;</w:t>
            </w:r>
          </w:p>
          <w:p w:rsidR="000044C9" w:rsidRDefault="000044C9" w:rsidP="000044C9">
            <w:pPr>
              <w:jc w:val="both"/>
            </w:pPr>
            <w:r>
              <w:rPr>
                <w:rFonts w:ascii="Times New Roman" w:eastAsia="Times New Roman" w:hAnsi="Times New Roman"/>
                <w:sz w:val="24"/>
                <w:szCs w:val="24"/>
                <w:lang w:eastAsia="ru-RU"/>
              </w:rPr>
              <w:t>4)</w:t>
            </w:r>
            <w:r>
              <w:t xml:space="preserve"> </w:t>
            </w:r>
            <w:r>
              <w:rPr>
                <w:rFonts w:ascii="Times New Roman" w:eastAsia="Times New Roman" w:hAnsi="Times New Roman"/>
                <w:sz w:val="24"/>
                <w:szCs w:val="24"/>
                <w:lang w:eastAsia="ru-RU"/>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eastAsia="Times New Roman" w:hAnsi="Times New Roman"/>
                <w:sz w:val="24"/>
                <w:szCs w:val="24"/>
                <w:lang w:eastAsia="ru-RU"/>
              </w:rPr>
              <w:t>про</w:t>
            </w:r>
            <w:proofErr w:type="gramEnd"/>
            <w:r>
              <w:rPr>
                <w:rFonts w:ascii="Times New Roman" w:eastAsia="Times New Roman" w:hAnsi="Times New Roman"/>
                <w:sz w:val="24"/>
                <w:szCs w:val="24"/>
                <w:lang w:eastAsia="ru-RU"/>
              </w:rPr>
              <w:t xml:space="preserve"> закупівлю;</w:t>
            </w:r>
          </w:p>
          <w:p w:rsidR="000044C9" w:rsidRDefault="000044C9" w:rsidP="000044C9">
            <w:pPr>
              <w:jc w:val="both"/>
            </w:pPr>
            <w:r>
              <w:rPr>
                <w:rFonts w:ascii="Times New Roman" w:eastAsia="Times New Roman" w:hAnsi="Times New Roman"/>
                <w:sz w:val="24"/>
                <w:szCs w:val="24"/>
                <w:lang w:eastAsia="ru-RU"/>
              </w:rPr>
              <w:t>5)</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 xml:space="preserve">погодження зміни ціни в договорі про закупівлю в бік зменшення (без зміни кількості (обсягу) та якості товарів, робіт і послуг), у тому </w:t>
            </w:r>
            <w:proofErr w:type="gramStart"/>
            <w:r>
              <w:rPr>
                <w:rFonts w:ascii="Times New Roman" w:eastAsia="Times New Roman" w:hAnsi="Times New Roman"/>
                <w:sz w:val="24"/>
                <w:szCs w:val="24"/>
                <w:lang w:eastAsia="ru-RU"/>
              </w:rPr>
              <w:t>числі у</w:t>
            </w:r>
            <w:proofErr w:type="gramEnd"/>
            <w:r>
              <w:rPr>
                <w:rFonts w:ascii="Times New Roman" w:eastAsia="Times New Roman" w:hAnsi="Times New Roman"/>
                <w:sz w:val="24"/>
                <w:szCs w:val="24"/>
                <w:lang w:eastAsia="ru-RU"/>
              </w:rPr>
              <w:t xml:space="preserve"> разі коливання ціни товару на ринку;</w:t>
            </w:r>
          </w:p>
          <w:p w:rsidR="000044C9" w:rsidRDefault="000044C9" w:rsidP="000044C9">
            <w:pPr>
              <w:jc w:val="both"/>
            </w:pPr>
            <w:r>
              <w:rPr>
                <w:rFonts w:ascii="Times New Roman" w:eastAsia="Times New Roman" w:hAnsi="Times New Roman"/>
                <w:sz w:val="24"/>
                <w:szCs w:val="24"/>
                <w:lang w:eastAsia="ru-RU"/>
              </w:rPr>
              <w:t>6)</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 xml:space="preserve">зміни ціни в договорі про закупівлю у зв’язку зі зміною ставок податків і зборів та/або зміною умов щодо надання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ільг з оподаткування - пропорційно до зміни таких ставок та/або пільг з оподаткування;</w:t>
            </w:r>
          </w:p>
          <w:p w:rsidR="000044C9" w:rsidRDefault="000044C9" w:rsidP="000044C9">
            <w:pPr>
              <w:jc w:val="both"/>
            </w:pPr>
            <w:proofErr w:type="gramStart"/>
            <w:r>
              <w:rPr>
                <w:rFonts w:ascii="Times New Roman" w:eastAsia="Times New Roman" w:hAnsi="Times New Roman"/>
                <w:sz w:val="24"/>
                <w:szCs w:val="24"/>
                <w:lang w:eastAsia="ru-RU"/>
              </w:rPr>
              <w:t>7)</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rsidR="000044C9" w:rsidRPr="000044C9" w:rsidRDefault="000044C9" w:rsidP="000044C9">
            <w:pPr>
              <w:rPr>
                <w:rFonts w:ascii="Times New Roman" w:hAnsi="Times New Roman" w:cs="Times New Roman"/>
                <w:lang w:val="uk-UA"/>
              </w:rPr>
            </w:pPr>
            <w:r>
              <w:rPr>
                <w:rFonts w:ascii="Times New Roman" w:eastAsia="Times New Roman" w:hAnsi="Times New Roman"/>
                <w:sz w:val="24"/>
                <w:szCs w:val="24"/>
                <w:lang w:eastAsia="ru-RU"/>
              </w:rPr>
              <w:t>8)</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зміни умов у зв’язку із застосуванням положень частини шостої  статті 41 Закону</w:t>
            </w:r>
          </w:p>
        </w:tc>
      </w:tr>
      <w:tr w:rsidR="00582746" w:rsidRPr="004B33CD" w:rsidTr="000C400E">
        <w:trPr>
          <w:trHeight w:val="1597"/>
        </w:trPr>
        <w:tc>
          <w:tcPr>
            <w:tcW w:w="817" w:type="dxa"/>
          </w:tcPr>
          <w:p w:rsidR="00582746" w:rsidRPr="00582746" w:rsidRDefault="000044C9">
            <w:pPr>
              <w:rPr>
                <w:rFonts w:ascii="Times New Roman" w:hAnsi="Times New Roman" w:cs="Times New Roman"/>
                <w:lang w:val="uk-UA"/>
              </w:rPr>
            </w:pPr>
            <w:r>
              <w:rPr>
                <w:rFonts w:ascii="Times New Roman" w:hAnsi="Times New Roman" w:cs="Times New Roman"/>
                <w:lang w:val="uk-UA"/>
              </w:rPr>
              <w:lastRenderedPageBreak/>
              <w:t>5.</w:t>
            </w:r>
          </w:p>
        </w:tc>
        <w:tc>
          <w:tcPr>
            <w:tcW w:w="2693" w:type="dxa"/>
          </w:tcPr>
          <w:p w:rsidR="00582746" w:rsidRPr="00582746" w:rsidRDefault="000044C9">
            <w:pPr>
              <w:rPr>
                <w:rFonts w:ascii="Times New Roman" w:hAnsi="Times New Roman" w:cs="Times New Roman"/>
                <w:lang w:val="uk-UA"/>
              </w:rPr>
            </w:pPr>
            <w:r>
              <w:rPr>
                <w:rFonts w:ascii="Times New Roman" w:hAnsi="Times New Roman"/>
                <w:b/>
                <w:sz w:val="24"/>
                <w:szCs w:val="24"/>
                <w:lang w:eastAsia="uk-UA"/>
              </w:rPr>
              <w:t xml:space="preserve">Дії замовника при відмові переможця торгів </w:t>
            </w:r>
            <w:proofErr w:type="gramStart"/>
            <w:r>
              <w:rPr>
                <w:rFonts w:ascii="Times New Roman" w:hAnsi="Times New Roman"/>
                <w:b/>
                <w:sz w:val="24"/>
                <w:szCs w:val="24"/>
                <w:lang w:eastAsia="uk-UA"/>
              </w:rPr>
              <w:t>п</w:t>
            </w:r>
            <w:proofErr w:type="gramEnd"/>
            <w:r>
              <w:rPr>
                <w:rFonts w:ascii="Times New Roman" w:hAnsi="Times New Roman"/>
                <w:b/>
                <w:sz w:val="24"/>
                <w:szCs w:val="24"/>
                <w:lang w:eastAsia="uk-UA"/>
              </w:rPr>
              <w:t>ідписати договір про закупівлю</w:t>
            </w:r>
          </w:p>
        </w:tc>
        <w:tc>
          <w:tcPr>
            <w:tcW w:w="6061" w:type="dxa"/>
          </w:tcPr>
          <w:p w:rsidR="00582746" w:rsidRPr="000C400E" w:rsidRDefault="000C400E">
            <w:pPr>
              <w:rPr>
                <w:rFonts w:ascii="Times New Roman" w:hAnsi="Times New Roman" w:cs="Times New Roman"/>
                <w:lang w:val="uk-UA"/>
              </w:rPr>
            </w:pPr>
            <w:r w:rsidRPr="000C400E">
              <w:rPr>
                <w:rFonts w:ascii="Times New Roman" w:hAnsi="Times New Roman"/>
                <w:sz w:val="24"/>
                <w:szCs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582746" w:rsidRPr="00582746" w:rsidTr="00C8720A">
        <w:tc>
          <w:tcPr>
            <w:tcW w:w="817" w:type="dxa"/>
          </w:tcPr>
          <w:p w:rsidR="00582746" w:rsidRPr="000C400E" w:rsidRDefault="000C400E">
            <w:pPr>
              <w:rPr>
                <w:rFonts w:ascii="Times New Roman" w:hAnsi="Times New Roman" w:cs="Times New Roman"/>
                <w:lang w:val="en-US"/>
              </w:rPr>
            </w:pPr>
            <w:r>
              <w:rPr>
                <w:rFonts w:ascii="Times New Roman" w:hAnsi="Times New Roman" w:cs="Times New Roman"/>
                <w:lang w:val="en-US"/>
              </w:rPr>
              <w:t>6/</w:t>
            </w:r>
          </w:p>
        </w:tc>
        <w:tc>
          <w:tcPr>
            <w:tcW w:w="2693" w:type="dxa"/>
          </w:tcPr>
          <w:p w:rsidR="00582746" w:rsidRPr="00582746" w:rsidRDefault="000C400E">
            <w:pPr>
              <w:rPr>
                <w:rFonts w:ascii="Times New Roman" w:hAnsi="Times New Roman" w:cs="Times New Roman"/>
                <w:lang w:val="uk-UA"/>
              </w:rPr>
            </w:pPr>
            <w:r>
              <w:rPr>
                <w:rFonts w:ascii="Times New Roman" w:hAnsi="Times New Roman"/>
                <w:b/>
                <w:sz w:val="24"/>
                <w:szCs w:val="24"/>
                <w:lang w:eastAsia="uk-UA"/>
              </w:rPr>
              <w:t xml:space="preserve">Забезпечення виконання договору </w:t>
            </w:r>
            <w:proofErr w:type="gramStart"/>
            <w:r>
              <w:rPr>
                <w:rFonts w:ascii="Times New Roman" w:hAnsi="Times New Roman"/>
                <w:b/>
                <w:sz w:val="24"/>
                <w:szCs w:val="24"/>
                <w:lang w:eastAsia="uk-UA"/>
              </w:rPr>
              <w:t>про</w:t>
            </w:r>
            <w:proofErr w:type="gramEnd"/>
            <w:r>
              <w:rPr>
                <w:rFonts w:ascii="Times New Roman" w:hAnsi="Times New Roman"/>
                <w:b/>
                <w:sz w:val="24"/>
                <w:szCs w:val="24"/>
                <w:lang w:eastAsia="uk-UA"/>
              </w:rPr>
              <w:t xml:space="preserve"> закупівлю</w:t>
            </w:r>
          </w:p>
        </w:tc>
        <w:tc>
          <w:tcPr>
            <w:tcW w:w="6061" w:type="dxa"/>
          </w:tcPr>
          <w:p w:rsidR="00582746" w:rsidRPr="000C400E" w:rsidRDefault="000C400E">
            <w:pPr>
              <w:rPr>
                <w:rFonts w:ascii="Times New Roman" w:hAnsi="Times New Roman" w:cs="Times New Roman"/>
              </w:rPr>
            </w:pPr>
            <w:r>
              <w:rPr>
                <w:rFonts w:ascii="Times New Roman" w:hAnsi="Times New Roman"/>
                <w:sz w:val="24"/>
                <w:szCs w:val="24"/>
              </w:rPr>
              <w:t>Забезпечення виконання договору не вимагається</w:t>
            </w:r>
            <w:r w:rsidRPr="000C400E">
              <w:rPr>
                <w:rFonts w:ascii="Times New Roman" w:hAnsi="Times New Roman"/>
                <w:sz w:val="24"/>
                <w:szCs w:val="24"/>
              </w:rPr>
              <w:t>.</w:t>
            </w:r>
          </w:p>
        </w:tc>
      </w:tr>
    </w:tbl>
    <w:p w:rsidR="00656531" w:rsidRDefault="00656531">
      <w:pPr>
        <w:rPr>
          <w:rFonts w:ascii="Times New Roman" w:hAnsi="Times New Roman" w:cs="Times New Roman"/>
          <w:lang w:val="uk-UA"/>
        </w:rPr>
      </w:pPr>
    </w:p>
    <w:p w:rsidR="00D65E12" w:rsidRDefault="00D65E12">
      <w:pPr>
        <w:rPr>
          <w:rFonts w:ascii="Times New Roman" w:hAnsi="Times New Roman" w:cs="Times New Roman"/>
          <w:lang w:val="uk-UA"/>
        </w:rPr>
      </w:pPr>
    </w:p>
    <w:p w:rsidR="00D65E12" w:rsidRDefault="00D65E12" w:rsidP="00D65E12">
      <w:pPr>
        <w:rPr>
          <w:rFonts w:ascii="Times New Roman" w:hAnsi="Times New Roman" w:cs="Times New Roman"/>
          <w:lang w:val="uk-UA"/>
        </w:rPr>
      </w:pPr>
    </w:p>
    <w:p w:rsidR="00223A94" w:rsidRDefault="00223A94" w:rsidP="00D65E12">
      <w:pPr>
        <w:rPr>
          <w:rFonts w:ascii="Times New Roman" w:hAnsi="Times New Roman" w:cs="Times New Roman"/>
          <w:lang w:val="en-US"/>
        </w:rPr>
      </w:pPr>
    </w:p>
    <w:p w:rsidR="00EA2D57" w:rsidRDefault="00EA2D57" w:rsidP="00D65E12">
      <w:pPr>
        <w:rPr>
          <w:rFonts w:ascii="Times New Roman" w:hAnsi="Times New Roman" w:cs="Times New Roman"/>
          <w:lang w:val="en-US"/>
        </w:rPr>
      </w:pPr>
    </w:p>
    <w:p w:rsidR="00EA2D57" w:rsidRDefault="00EA2D57" w:rsidP="00D65E12">
      <w:pPr>
        <w:rPr>
          <w:rFonts w:ascii="Times New Roman" w:hAnsi="Times New Roman" w:cs="Times New Roman"/>
          <w:lang w:val="en-US"/>
        </w:rPr>
      </w:pPr>
    </w:p>
    <w:p w:rsidR="00EA2D57" w:rsidRDefault="00EA2D57" w:rsidP="00D65E12">
      <w:pPr>
        <w:rPr>
          <w:rFonts w:ascii="Times New Roman" w:hAnsi="Times New Roman" w:cs="Times New Roman"/>
          <w:lang w:val="en-US"/>
        </w:rPr>
      </w:pPr>
    </w:p>
    <w:p w:rsidR="00EA2D57" w:rsidRPr="001F0FF4" w:rsidRDefault="00EA2D57" w:rsidP="00D65E12">
      <w:pPr>
        <w:rPr>
          <w:rFonts w:ascii="Times New Roman" w:hAnsi="Times New Roman" w:cs="Times New Roman"/>
          <w:lang w:val="uk-UA"/>
        </w:rPr>
      </w:pPr>
    </w:p>
    <w:p w:rsidR="00D65E12" w:rsidRDefault="00D65E12" w:rsidP="00F00472">
      <w:pPr>
        <w:spacing w:after="0"/>
        <w:jc w:val="right"/>
      </w:pPr>
      <w:r>
        <w:rPr>
          <w:rFonts w:ascii="Times New Roman" w:hAnsi="Times New Roman" w:cs="Times New Roman"/>
          <w:lang w:val="uk-UA"/>
        </w:rPr>
        <w:lastRenderedPageBreak/>
        <w:t xml:space="preserve">                                                                           </w:t>
      </w:r>
      <w:r>
        <w:rPr>
          <w:rFonts w:ascii="Times New Roman" w:hAnsi="Times New Roman"/>
          <w:b/>
          <w:iCs/>
          <w:sz w:val="24"/>
          <w:szCs w:val="24"/>
        </w:rPr>
        <w:t>Додаток  1</w:t>
      </w:r>
    </w:p>
    <w:p w:rsidR="00D65E12" w:rsidRDefault="00D65E12" w:rsidP="00F00472">
      <w:pPr>
        <w:spacing w:after="0"/>
        <w:ind w:left="5664" w:firstLine="708"/>
        <w:jc w:val="right"/>
      </w:pPr>
      <w:r>
        <w:rPr>
          <w:rFonts w:ascii="Times New Roman" w:hAnsi="Times New Roman"/>
          <w:b/>
          <w:iCs/>
          <w:sz w:val="24"/>
          <w:szCs w:val="24"/>
        </w:rPr>
        <w:t>до тендерної документації</w:t>
      </w:r>
    </w:p>
    <w:p w:rsidR="00D65E12" w:rsidRPr="00D136D1" w:rsidRDefault="00D65E12" w:rsidP="00D65E12">
      <w:pPr>
        <w:ind w:left="5664" w:firstLine="708"/>
        <w:rPr>
          <w:rFonts w:ascii="Times New Roman" w:hAnsi="Times New Roman"/>
          <w:b/>
          <w:iCs/>
          <w:sz w:val="10"/>
          <w:szCs w:val="24"/>
        </w:rPr>
      </w:pPr>
    </w:p>
    <w:p w:rsidR="00D65E12" w:rsidRDefault="00D65E12" w:rsidP="00D65E12">
      <w:pPr>
        <w:jc w:val="both"/>
      </w:pPr>
      <w:r>
        <w:rPr>
          <w:rFonts w:ascii="Times New Roman" w:eastAsia="Times New Roman" w:hAnsi="Times New Roman"/>
          <w:i/>
          <w:iCs/>
          <w:sz w:val="24"/>
          <w:szCs w:val="24"/>
        </w:rPr>
        <w:t xml:space="preserve">    </w:t>
      </w:r>
      <w:proofErr w:type="gramStart"/>
      <w:r>
        <w:rPr>
          <w:rFonts w:ascii="Times New Roman" w:hAnsi="Times New Roman"/>
          <w:i/>
          <w:iCs/>
          <w:sz w:val="24"/>
          <w:szCs w:val="24"/>
        </w:rPr>
        <w:t>Подається</w:t>
      </w:r>
      <w:proofErr w:type="gramEnd"/>
      <w:r>
        <w:rPr>
          <w:rFonts w:ascii="Times New Roman" w:hAnsi="Times New Roman"/>
          <w:i/>
          <w:iCs/>
          <w:sz w:val="24"/>
          <w:szCs w:val="24"/>
        </w:rPr>
        <w:t xml:space="preserve"> на фірмовому бланку Учасника (за наявності). </w:t>
      </w:r>
    </w:p>
    <w:p w:rsidR="00D65E12" w:rsidRDefault="00D65E12" w:rsidP="00D65E12">
      <w:pPr>
        <w:ind w:right="196" w:firstLine="180"/>
      </w:pPr>
      <w:r>
        <w:rPr>
          <w:rFonts w:ascii="Times New Roman" w:hAnsi="Times New Roman"/>
          <w:i/>
          <w:iCs/>
          <w:sz w:val="24"/>
          <w:szCs w:val="24"/>
        </w:rPr>
        <w:t xml:space="preserve">Учасник не </w:t>
      </w:r>
      <w:proofErr w:type="gramStart"/>
      <w:r>
        <w:rPr>
          <w:rFonts w:ascii="Times New Roman" w:hAnsi="Times New Roman"/>
          <w:i/>
          <w:iCs/>
          <w:sz w:val="24"/>
          <w:szCs w:val="24"/>
        </w:rPr>
        <w:t>повинен відступати від дано</w:t>
      </w:r>
      <w:proofErr w:type="gramEnd"/>
      <w:r>
        <w:rPr>
          <w:rFonts w:ascii="Times New Roman" w:hAnsi="Times New Roman"/>
          <w:i/>
          <w:iCs/>
          <w:sz w:val="24"/>
          <w:szCs w:val="24"/>
        </w:rPr>
        <w:t>ї форми</w:t>
      </w:r>
    </w:p>
    <w:p w:rsidR="00D65E12" w:rsidRDefault="00D65E12" w:rsidP="00D65E12">
      <w:pPr>
        <w:keepNext/>
        <w:jc w:val="center"/>
      </w:pPr>
      <w:r>
        <w:rPr>
          <w:rFonts w:ascii="Times New Roman" w:eastAsia="Times New Roman" w:hAnsi="Times New Roman"/>
          <w:b/>
          <w:bCs/>
          <w:caps/>
          <w:kern w:val="2"/>
          <w:sz w:val="28"/>
          <w:szCs w:val="28"/>
          <w:lang w:eastAsia="ru-RU"/>
        </w:rPr>
        <w:t xml:space="preserve">Форма </w:t>
      </w:r>
      <w:r w:rsidRPr="005536A1">
        <w:rPr>
          <w:rFonts w:ascii="Times New Roman" w:eastAsia="Times New Roman" w:hAnsi="Times New Roman"/>
          <w:b/>
          <w:bCs/>
          <w:caps/>
          <w:kern w:val="2"/>
          <w:sz w:val="28"/>
          <w:szCs w:val="28"/>
          <w:lang w:eastAsia="ru-RU"/>
        </w:rPr>
        <w:t>“</w:t>
      </w:r>
      <w:r>
        <w:rPr>
          <w:rFonts w:ascii="Times New Roman" w:eastAsia="Times New Roman" w:hAnsi="Times New Roman"/>
          <w:b/>
          <w:bCs/>
          <w:caps/>
          <w:kern w:val="2"/>
          <w:sz w:val="28"/>
          <w:szCs w:val="28"/>
          <w:lang w:eastAsia="ru-RU"/>
        </w:rPr>
        <w:t>ТЕНДЕРНа ПРОПОЗИЦІЯ</w:t>
      </w:r>
      <w:r w:rsidRPr="005536A1">
        <w:rPr>
          <w:rFonts w:ascii="Times New Roman" w:eastAsia="Times New Roman" w:hAnsi="Times New Roman"/>
          <w:b/>
          <w:bCs/>
          <w:caps/>
          <w:kern w:val="2"/>
          <w:sz w:val="28"/>
          <w:szCs w:val="28"/>
          <w:lang w:eastAsia="ru-RU"/>
        </w:rPr>
        <w:t>”</w:t>
      </w:r>
    </w:p>
    <w:p w:rsidR="00D65E12" w:rsidRDefault="00D65E12" w:rsidP="00D65E12">
      <w:pPr>
        <w:jc w:val="center"/>
      </w:pPr>
      <w:r>
        <w:rPr>
          <w:rFonts w:ascii="Times New Roman" w:eastAsia="Times New Roman" w:hAnsi="Times New Roman"/>
          <w:i/>
          <w:sz w:val="24"/>
          <w:szCs w:val="24"/>
          <w:lang w:eastAsia="ru-RU"/>
        </w:rPr>
        <w:t>{</w:t>
      </w:r>
      <w:proofErr w:type="gramStart"/>
      <w:r>
        <w:rPr>
          <w:rFonts w:ascii="Times New Roman" w:eastAsia="Times New Roman" w:hAnsi="Times New Roman"/>
          <w:i/>
          <w:sz w:val="24"/>
          <w:szCs w:val="24"/>
          <w:lang w:eastAsia="ru-RU"/>
        </w:rPr>
        <w:t>подається</w:t>
      </w:r>
      <w:proofErr w:type="gramEnd"/>
      <w:r>
        <w:rPr>
          <w:rFonts w:ascii="Times New Roman" w:eastAsia="Times New Roman" w:hAnsi="Times New Roman"/>
          <w:i/>
          <w:sz w:val="24"/>
          <w:szCs w:val="24"/>
          <w:lang w:eastAsia="ru-RU"/>
        </w:rPr>
        <w:t xml:space="preserve"> на фірмовому бланку учасника – у разі наявності}</w:t>
      </w:r>
    </w:p>
    <w:p w:rsidR="00D65E12" w:rsidRDefault="00D65E12" w:rsidP="00D65E12">
      <w:pPr>
        <w:ind w:firstLine="284"/>
        <w:jc w:val="both"/>
      </w:pPr>
      <w:r>
        <w:rPr>
          <w:rFonts w:ascii="Times New Roman" w:eastAsia="Times New Roman" w:hAnsi="Times New Roman"/>
        </w:rPr>
        <w:t>Ми,</w:t>
      </w:r>
      <w:r>
        <w:rPr>
          <w:rFonts w:ascii="Times New Roman" w:eastAsia="Times New Roman" w:hAnsi="Times New Roman"/>
          <w:b/>
        </w:rPr>
        <w:t xml:space="preserve"> __________________________________________</w:t>
      </w:r>
      <w:r>
        <w:rPr>
          <w:rFonts w:ascii="Times New Roman" w:eastAsia="Times New Roman" w:hAnsi="Times New Roman"/>
          <w:i/>
        </w:rPr>
        <w:t>(в цьому місці зазначається повне найменування юридичної особи/</w:t>
      </w:r>
      <w:proofErr w:type="gramStart"/>
      <w:r>
        <w:rPr>
          <w:rFonts w:ascii="Times New Roman" w:eastAsia="Times New Roman" w:hAnsi="Times New Roman"/>
          <w:i/>
        </w:rPr>
        <w:t>П</w:t>
      </w:r>
      <w:proofErr w:type="gramEnd"/>
      <w:r>
        <w:rPr>
          <w:rFonts w:ascii="Times New Roman" w:eastAsia="Times New Roman" w:hAnsi="Times New Roman"/>
          <w:i/>
        </w:rPr>
        <w:t>ІБ фізичної особи - Учасника)</w:t>
      </w:r>
      <w:r>
        <w:rPr>
          <w:rFonts w:ascii="Times New Roman" w:eastAsia="Times New Roman" w:hAnsi="Times New Roman"/>
        </w:rPr>
        <w:t xml:space="preserve"> надаємо свою пропозицію щодо участі у відкритих торгах на закупівлю за предметом: </w:t>
      </w:r>
    </w:p>
    <w:p w:rsidR="00D65E12" w:rsidRPr="00E031D1" w:rsidRDefault="00D65E12" w:rsidP="00D65E12">
      <w:pPr>
        <w:jc w:val="both"/>
        <w:rPr>
          <w:lang w:val="uk-UA"/>
        </w:rPr>
      </w:pPr>
      <w:r>
        <w:rPr>
          <w:rFonts w:ascii="Times New Roman" w:eastAsia="Times New Roman" w:hAnsi="Times New Roman"/>
          <w:color w:val="000000"/>
          <w:sz w:val="24"/>
          <w:szCs w:val="24"/>
          <w:lang w:eastAsia="ru-RU"/>
        </w:rPr>
        <w:t>код ДК 021:2015</w:t>
      </w:r>
      <w:r w:rsidRPr="005536A1">
        <w:rPr>
          <w:rFonts w:ascii="Times New Roman" w:eastAsia="Times New Roman" w:hAnsi="Times New Roman"/>
          <w:color w:val="000000"/>
          <w:sz w:val="24"/>
          <w:szCs w:val="24"/>
          <w:lang w:eastAsia="ru-RU"/>
        </w:rPr>
        <w:t>:</w:t>
      </w:r>
      <w:r w:rsidR="00837C04">
        <w:rPr>
          <w:rFonts w:ascii="Times New Roman" w:eastAsia="Times New Roman" w:hAnsi="Times New Roman"/>
          <w:color w:val="000000"/>
          <w:sz w:val="24"/>
          <w:szCs w:val="24"/>
          <w:lang w:val="uk-UA" w:eastAsia="ru-RU"/>
        </w:rPr>
        <w:t xml:space="preserve"> </w:t>
      </w:r>
      <w:r w:rsidR="00F67EE9" w:rsidRPr="00F67EE9">
        <w:rPr>
          <w:rFonts w:ascii="Times New Roman" w:hAnsi="Times New Roman" w:cs="Times New Roman"/>
          <w:color w:val="000000"/>
          <w:spacing w:val="3"/>
          <w:sz w:val="24"/>
          <w:szCs w:val="24"/>
          <w:shd w:val="clear" w:color="auto" w:fill="F0F0F0"/>
        </w:rPr>
        <w:t>33690000-3</w:t>
      </w:r>
      <w:r w:rsidR="00837C04">
        <w:rPr>
          <w:rFonts w:ascii="Times New Roman" w:eastAsia="Times New Roman" w:hAnsi="Times New Roman"/>
          <w:color w:val="000000"/>
          <w:sz w:val="24"/>
          <w:szCs w:val="24"/>
          <w:lang w:val="uk-UA" w:eastAsia="ru-RU"/>
        </w:rPr>
        <w:t xml:space="preserve">- Лікарські засоби </w:t>
      </w:r>
      <w:proofErr w:type="gramStart"/>
      <w:r w:rsidR="00837C04">
        <w:rPr>
          <w:rFonts w:ascii="Times New Roman" w:eastAsia="Times New Roman" w:hAnsi="Times New Roman"/>
          <w:color w:val="000000"/>
          <w:sz w:val="24"/>
          <w:szCs w:val="24"/>
          <w:lang w:val="uk-UA" w:eastAsia="ru-RU"/>
        </w:rPr>
        <w:t>р</w:t>
      </w:r>
      <w:proofErr w:type="gramEnd"/>
      <w:r w:rsidR="00837C04">
        <w:rPr>
          <w:rFonts w:ascii="Times New Roman" w:eastAsia="Times New Roman" w:hAnsi="Times New Roman"/>
          <w:color w:val="000000"/>
          <w:sz w:val="24"/>
          <w:szCs w:val="24"/>
          <w:lang w:val="uk-UA" w:eastAsia="ru-RU"/>
        </w:rPr>
        <w:t>ізні</w:t>
      </w:r>
      <w:r>
        <w:rPr>
          <w:rFonts w:ascii="Times New Roman" w:eastAsia="Times New Roman" w:hAnsi="Times New Roman"/>
          <w:color w:val="000000"/>
          <w:sz w:val="24"/>
          <w:szCs w:val="24"/>
          <w:lang w:eastAsia="ru-RU"/>
        </w:rPr>
        <w:t>,</w:t>
      </w:r>
      <w:r>
        <w:rPr>
          <w:rFonts w:ascii="Times New Roman" w:eastAsia="Times New Roman" w:hAnsi="Times New Roman"/>
        </w:rPr>
        <w:t xml:space="preserve"> згідно з технічними та іншими вимогами Замовника</w:t>
      </w:r>
    </w:p>
    <w:p w:rsidR="00D65E12" w:rsidRDefault="00D65E12" w:rsidP="00D65E12">
      <w:pPr>
        <w:autoSpaceDE w:val="0"/>
      </w:pPr>
      <w:r>
        <w:rPr>
          <w:rFonts w:ascii="Times New Roman" w:eastAsia="Times New Roman" w:hAnsi="Times New Roman"/>
        </w:rPr>
        <w:t xml:space="preserve">Вивчивши тендерну документацію та технічні вимоги на виконання зазначеного вище, ми, уповноважені на </w:t>
      </w:r>
      <w:proofErr w:type="gramStart"/>
      <w:r>
        <w:rPr>
          <w:rFonts w:ascii="Times New Roman" w:eastAsia="Times New Roman" w:hAnsi="Times New Roman"/>
        </w:rPr>
        <w:t>п</w:t>
      </w:r>
      <w:proofErr w:type="gramEnd"/>
      <w:r>
        <w:rPr>
          <w:rFonts w:ascii="Times New Roman" w:eastAsia="Times New Roman" w:hAnsi="Times New Roman"/>
        </w:rPr>
        <w:t>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tbl>
      <w:tblPr>
        <w:tblW w:w="10145" w:type="dxa"/>
        <w:tblLayout w:type="fixed"/>
        <w:tblLook w:val="0000"/>
      </w:tblPr>
      <w:tblGrid>
        <w:gridCol w:w="584"/>
        <w:gridCol w:w="3068"/>
        <w:gridCol w:w="1559"/>
        <w:gridCol w:w="1131"/>
        <w:gridCol w:w="917"/>
        <w:gridCol w:w="1177"/>
        <w:gridCol w:w="858"/>
        <w:gridCol w:w="851"/>
      </w:tblGrid>
      <w:tr w:rsidR="00D65E12" w:rsidTr="0091702F">
        <w:trPr>
          <w:trHeight w:val="390"/>
        </w:trPr>
        <w:tc>
          <w:tcPr>
            <w:tcW w:w="5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65E12" w:rsidRDefault="00D65E12" w:rsidP="00423139">
            <w:pPr>
              <w:jc w:val="center"/>
            </w:pPr>
            <w:r>
              <w:rPr>
                <w:rFonts w:ascii="Times New Roman" w:eastAsia="Times New Roman" w:hAnsi="Times New Roman"/>
                <w:color w:val="000000"/>
                <w:szCs w:val="24"/>
                <w:lang w:eastAsia="uk-UA"/>
              </w:rPr>
              <w:t>№</w:t>
            </w:r>
          </w:p>
        </w:tc>
        <w:tc>
          <w:tcPr>
            <w:tcW w:w="30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65E12" w:rsidRPr="005D1FBC" w:rsidRDefault="00D65E12" w:rsidP="00423139">
            <w:pPr>
              <w:ind w:left="14"/>
              <w:jc w:val="center"/>
              <w:rPr>
                <w:rFonts w:ascii="Times New Roman" w:hAnsi="Times New Roman" w:cs="Times New Roman"/>
                <w:lang w:val="uk-UA"/>
              </w:rPr>
            </w:pPr>
            <w:r w:rsidRPr="00560C56">
              <w:rPr>
                <w:rFonts w:ascii="Times New Roman" w:eastAsia="Times New Roman" w:hAnsi="Times New Roman" w:cs="Times New Roman"/>
                <w:color w:val="000000"/>
                <w:szCs w:val="24"/>
                <w:lang w:eastAsia="uk-UA"/>
              </w:rPr>
              <w:t>Н</w:t>
            </w:r>
            <w:r w:rsidR="005D1FBC">
              <w:rPr>
                <w:rFonts w:ascii="Times New Roman" w:eastAsia="Times New Roman" w:hAnsi="Times New Roman" w:cs="Times New Roman"/>
                <w:color w:val="000000"/>
                <w:szCs w:val="24"/>
                <w:lang w:val="uk-UA" w:eastAsia="uk-UA"/>
              </w:rPr>
              <w:t>АЗВА</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65E12" w:rsidRPr="00560C56" w:rsidRDefault="00D65E12" w:rsidP="00423139">
            <w:pPr>
              <w:jc w:val="center"/>
              <w:rPr>
                <w:rFonts w:ascii="Times New Roman" w:hAnsi="Times New Roman" w:cs="Times New Roman"/>
              </w:rPr>
            </w:pPr>
            <w:r w:rsidRPr="00560C56">
              <w:rPr>
                <w:rFonts w:ascii="Times New Roman" w:eastAsia="Times New Roman" w:hAnsi="Times New Roman" w:cs="Times New Roman"/>
                <w:color w:val="000000"/>
                <w:szCs w:val="24"/>
                <w:lang w:eastAsia="uk-UA"/>
              </w:rPr>
              <w:t>Кваліфікація</w:t>
            </w:r>
          </w:p>
          <w:p w:rsidR="00D65E12" w:rsidRPr="00560C56" w:rsidRDefault="00D65E12" w:rsidP="00423139">
            <w:pPr>
              <w:jc w:val="center"/>
              <w:rPr>
                <w:rFonts w:ascii="Times New Roman" w:hAnsi="Times New Roman" w:cs="Times New Roman"/>
              </w:rPr>
            </w:pPr>
            <w:r w:rsidRPr="00560C56">
              <w:rPr>
                <w:rFonts w:ascii="Times New Roman" w:eastAsia="Times New Roman" w:hAnsi="Times New Roman" w:cs="Times New Roman"/>
                <w:color w:val="000000"/>
                <w:szCs w:val="24"/>
                <w:lang w:eastAsia="uk-UA"/>
              </w:rPr>
              <w:t>(марка якості)</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65E12" w:rsidRPr="00560C56" w:rsidRDefault="00D65E12" w:rsidP="00423139">
            <w:pPr>
              <w:jc w:val="center"/>
              <w:rPr>
                <w:rFonts w:ascii="Times New Roman" w:hAnsi="Times New Roman" w:cs="Times New Roman"/>
              </w:rPr>
            </w:pPr>
            <w:r w:rsidRPr="00560C56">
              <w:rPr>
                <w:rFonts w:ascii="Times New Roman" w:eastAsia="Times New Roman" w:hAnsi="Times New Roman" w:cs="Times New Roman"/>
                <w:color w:val="000000"/>
                <w:szCs w:val="24"/>
                <w:lang w:eastAsia="uk-UA"/>
              </w:rPr>
              <w:t>Країна-виробник</w:t>
            </w:r>
          </w:p>
        </w:tc>
        <w:tc>
          <w:tcPr>
            <w:tcW w:w="9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65E12" w:rsidRPr="00560C56" w:rsidRDefault="00D65E12" w:rsidP="00423139">
            <w:pPr>
              <w:jc w:val="center"/>
              <w:rPr>
                <w:rFonts w:ascii="Times New Roman" w:hAnsi="Times New Roman" w:cs="Times New Roman"/>
              </w:rPr>
            </w:pPr>
            <w:r w:rsidRPr="00560C56">
              <w:rPr>
                <w:rFonts w:ascii="Times New Roman" w:eastAsia="Times New Roman" w:hAnsi="Times New Roman" w:cs="Times New Roman"/>
                <w:color w:val="000000"/>
                <w:szCs w:val="24"/>
                <w:lang w:eastAsia="uk-UA"/>
              </w:rPr>
              <w:t>Од</w:t>
            </w:r>
            <w:proofErr w:type="gramStart"/>
            <w:r w:rsidRPr="00560C56">
              <w:rPr>
                <w:rFonts w:ascii="Times New Roman" w:eastAsia="Times New Roman" w:hAnsi="Times New Roman" w:cs="Times New Roman"/>
                <w:color w:val="000000"/>
                <w:szCs w:val="24"/>
                <w:lang w:eastAsia="uk-UA"/>
              </w:rPr>
              <w:t>.</w:t>
            </w:r>
            <w:proofErr w:type="gramEnd"/>
            <w:r w:rsidRPr="00560C56">
              <w:rPr>
                <w:rFonts w:ascii="Times New Roman" w:eastAsia="Times New Roman" w:hAnsi="Times New Roman" w:cs="Times New Roman"/>
                <w:color w:val="000000"/>
                <w:szCs w:val="24"/>
                <w:lang w:eastAsia="uk-UA"/>
              </w:rPr>
              <w:t xml:space="preserve"> </w:t>
            </w:r>
            <w:proofErr w:type="gramStart"/>
            <w:r w:rsidRPr="00560C56">
              <w:rPr>
                <w:rFonts w:ascii="Times New Roman" w:eastAsia="Times New Roman" w:hAnsi="Times New Roman" w:cs="Times New Roman"/>
                <w:color w:val="000000"/>
                <w:szCs w:val="24"/>
                <w:lang w:eastAsia="uk-UA"/>
              </w:rPr>
              <w:t>в</w:t>
            </w:r>
            <w:proofErr w:type="gramEnd"/>
            <w:r w:rsidRPr="00560C56">
              <w:rPr>
                <w:rFonts w:ascii="Times New Roman" w:eastAsia="Times New Roman" w:hAnsi="Times New Roman" w:cs="Times New Roman"/>
                <w:color w:val="000000"/>
                <w:szCs w:val="24"/>
                <w:lang w:eastAsia="uk-UA"/>
              </w:rPr>
              <w:t>иміру</w:t>
            </w:r>
          </w:p>
        </w:tc>
        <w:tc>
          <w:tcPr>
            <w:tcW w:w="11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65E12" w:rsidRPr="00560C56" w:rsidRDefault="00D65E12" w:rsidP="00423139">
            <w:pPr>
              <w:jc w:val="center"/>
              <w:rPr>
                <w:rFonts w:ascii="Times New Roman" w:hAnsi="Times New Roman" w:cs="Times New Roman"/>
              </w:rPr>
            </w:pPr>
            <w:r w:rsidRPr="00560C56">
              <w:rPr>
                <w:rFonts w:ascii="Times New Roman" w:eastAsia="Times New Roman" w:hAnsi="Times New Roman" w:cs="Times New Roman"/>
                <w:color w:val="000000"/>
                <w:szCs w:val="24"/>
                <w:lang w:eastAsia="uk-UA"/>
              </w:rPr>
              <w:t>Кількість</w:t>
            </w:r>
          </w:p>
        </w:tc>
        <w:tc>
          <w:tcPr>
            <w:tcW w:w="1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65E12" w:rsidRPr="00560C56" w:rsidRDefault="00D65E12" w:rsidP="00423139">
            <w:pPr>
              <w:jc w:val="center"/>
              <w:rPr>
                <w:rFonts w:ascii="Times New Roman" w:hAnsi="Times New Roman" w:cs="Times New Roman"/>
              </w:rPr>
            </w:pPr>
            <w:proofErr w:type="gramStart"/>
            <w:r w:rsidRPr="00560C56">
              <w:rPr>
                <w:rFonts w:ascii="Times New Roman" w:eastAsia="Times New Roman" w:hAnsi="Times New Roman" w:cs="Times New Roman"/>
                <w:color w:val="000000"/>
                <w:szCs w:val="24"/>
                <w:lang w:eastAsia="uk-UA"/>
              </w:rPr>
              <w:t>Ц</w:t>
            </w:r>
            <w:proofErr w:type="gramEnd"/>
            <w:r w:rsidRPr="00560C56">
              <w:rPr>
                <w:rFonts w:ascii="Times New Roman" w:eastAsia="Times New Roman" w:hAnsi="Times New Roman" w:cs="Times New Roman"/>
                <w:color w:val="000000"/>
                <w:szCs w:val="24"/>
                <w:lang w:eastAsia="uk-UA"/>
              </w:rPr>
              <w:t>іна</w:t>
            </w:r>
          </w:p>
        </w:tc>
      </w:tr>
      <w:tr w:rsidR="00D65E12" w:rsidTr="0091702F">
        <w:trPr>
          <w:trHeight w:val="285"/>
        </w:trPr>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65E12" w:rsidRDefault="00D65E12" w:rsidP="00423139">
            <w:pPr>
              <w:snapToGrid w:val="0"/>
              <w:jc w:val="center"/>
              <w:rPr>
                <w:rFonts w:ascii="Times New Roman" w:eastAsia="Times New Roman" w:hAnsi="Times New Roman"/>
                <w:color w:val="000000"/>
                <w:szCs w:val="24"/>
                <w:lang w:eastAsia="uk-UA"/>
              </w:rPr>
            </w:pPr>
          </w:p>
        </w:tc>
        <w:tc>
          <w:tcPr>
            <w:tcW w:w="30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65E12" w:rsidRPr="00560C56" w:rsidRDefault="00D65E12" w:rsidP="00423139">
            <w:pPr>
              <w:snapToGrid w:val="0"/>
              <w:ind w:left="14"/>
              <w:jc w:val="center"/>
              <w:rPr>
                <w:rFonts w:ascii="Times New Roman" w:eastAsia="Times New Roman" w:hAnsi="Times New Roman" w:cs="Times New Roman"/>
                <w:color w:val="000000"/>
                <w:szCs w:val="24"/>
                <w:lang w:eastAsia="uk-U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65E12" w:rsidRPr="00560C56" w:rsidRDefault="00D65E12" w:rsidP="00423139">
            <w:pPr>
              <w:snapToGrid w:val="0"/>
              <w:jc w:val="center"/>
              <w:rPr>
                <w:rFonts w:ascii="Times New Roman" w:eastAsia="Times New Roman" w:hAnsi="Times New Roman" w:cs="Times New Roman"/>
                <w:color w:val="000000"/>
                <w:szCs w:val="24"/>
                <w:lang w:eastAsia="uk-UA"/>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65E12" w:rsidRPr="00560C56" w:rsidRDefault="00D65E12" w:rsidP="00423139">
            <w:pPr>
              <w:snapToGrid w:val="0"/>
              <w:jc w:val="center"/>
              <w:rPr>
                <w:rFonts w:ascii="Times New Roman" w:eastAsia="Times New Roman" w:hAnsi="Times New Roman" w:cs="Times New Roman"/>
                <w:color w:val="000000"/>
                <w:szCs w:val="24"/>
                <w:lang w:eastAsia="uk-UA"/>
              </w:rPr>
            </w:pPr>
          </w:p>
        </w:tc>
        <w:tc>
          <w:tcPr>
            <w:tcW w:w="9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65E12" w:rsidRPr="00560C56" w:rsidRDefault="00D65E12" w:rsidP="00423139">
            <w:pPr>
              <w:snapToGrid w:val="0"/>
              <w:jc w:val="center"/>
              <w:rPr>
                <w:rFonts w:ascii="Times New Roman" w:eastAsia="Times New Roman" w:hAnsi="Times New Roman" w:cs="Times New Roman"/>
                <w:color w:val="000000"/>
                <w:szCs w:val="24"/>
                <w:lang w:eastAsia="uk-UA"/>
              </w:rPr>
            </w:pPr>
          </w:p>
        </w:tc>
        <w:tc>
          <w:tcPr>
            <w:tcW w:w="11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65E12" w:rsidRPr="00560C56" w:rsidRDefault="00D65E12" w:rsidP="00423139">
            <w:pPr>
              <w:snapToGrid w:val="0"/>
              <w:jc w:val="center"/>
              <w:rPr>
                <w:rFonts w:ascii="Times New Roman" w:eastAsia="Times New Roman" w:hAnsi="Times New Roman" w:cs="Times New Roman"/>
                <w:color w:val="000000"/>
                <w:szCs w:val="24"/>
                <w:lang w:eastAsia="uk-UA"/>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E12" w:rsidRPr="00560C56" w:rsidRDefault="00D65E12" w:rsidP="00423139">
            <w:pPr>
              <w:jc w:val="center"/>
              <w:rPr>
                <w:rFonts w:ascii="Times New Roman" w:hAnsi="Times New Roman" w:cs="Times New Roman"/>
              </w:rPr>
            </w:pPr>
            <w:r w:rsidRPr="00560C56">
              <w:rPr>
                <w:rFonts w:ascii="Times New Roman" w:eastAsia="Times New Roman" w:hAnsi="Times New Roman" w:cs="Times New Roman"/>
                <w:color w:val="000000"/>
                <w:szCs w:val="24"/>
                <w:lang w:eastAsia="uk-UA"/>
              </w:rPr>
              <w:t>без ПДВ</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E12" w:rsidRPr="00560C56" w:rsidRDefault="00D65E12" w:rsidP="00423139">
            <w:pPr>
              <w:jc w:val="center"/>
              <w:rPr>
                <w:rFonts w:ascii="Times New Roman" w:hAnsi="Times New Roman" w:cs="Times New Roman"/>
              </w:rPr>
            </w:pPr>
            <w:r w:rsidRPr="00560C56">
              <w:rPr>
                <w:rFonts w:ascii="Times New Roman" w:eastAsia="Times New Roman" w:hAnsi="Times New Roman" w:cs="Times New Roman"/>
                <w:color w:val="000000"/>
                <w:szCs w:val="24"/>
                <w:lang w:eastAsia="uk-UA"/>
              </w:rPr>
              <w:t>з ПДВ</w:t>
            </w:r>
          </w:p>
        </w:tc>
      </w:tr>
      <w:tr w:rsidR="00D65E12" w:rsidTr="0091702F">
        <w:trPr>
          <w:trHeight w:val="300"/>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E12" w:rsidRPr="005D1FBC" w:rsidRDefault="0093365C" w:rsidP="00A67CC2">
            <w:pPr>
              <w:pStyle w:val="10"/>
              <w:jc w:val="center"/>
              <w:rPr>
                <w:rFonts w:ascii="Times New Roman" w:hAnsi="Times New Roman" w:cs="Times New Roman"/>
                <w:sz w:val="24"/>
                <w:szCs w:val="24"/>
                <w:lang w:val="uk-UA"/>
              </w:rPr>
            </w:pPr>
            <w:r w:rsidRPr="005D1FBC">
              <w:rPr>
                <w:rFonts w:ascii="Times New Roman" w:hAnsi="Times New Roman" w:cs="Times New Roman"/>
                <w:sz w:val="24"/>
                <w:szCs w:val="24"/>
                <w:lang w:val="uk-UA"/>
              </w:rPr>
              <w:t>1</w:t>
            </w:r>
            <w:r w:rsidR="00A67CC2" w:rsidRPr="005D1FBC">
              <w:rPr>
                <w:rFonts w:ascii="Times New Roman" w:hAnsi="Times New Roman" w:cs="Times New Roman"/>
                <w:sz w:val="24"/>
                <w:szCs w:val="24"/>
                <w:lang w:val="uk-UA"/>
              </w:rPr>
              <w:t>.</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rsidR="00D65E12" w:rsidRPr="00560C56" w:rsidRDefault="001839E4" w:rsidP="00423139">
            <w:pPr>
              <w:pStyle w:val="a5"/>
              <w:rPr>
                <w:rFonts w:ascii="Times New Roman" w:hAnsi="Times New Roman"/>
                <w:sz w:val="24"/>
                <w:szCs w:val="24"/>
              </w:rPr>
            </w:pPr>
            <w:r w:rsidRPr="00FF23CE">
              <w:rPr>
                <w:rFonts w:ascii="Times New Roman" w:hAnsi="Times New Roman"/>
                <w:sz w:val="24"/>
                <w:szCs w:val="24"/>
              </w:rPr>
              <w:t>Натрій хлористий BioXtra 99,5% (АТ);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65E12" w:rsidRPr="00560C56" w:rsidRDefault="00D65E12" w:rsidP="0091702F">
            <w:pPr>
              <w:pStyle w:val="a5"/>
              <w:snapToGrid w:val="0"/>
              <w:jc w:val="center"/>
              <w:rPr>
                <w:rFonts w:ascii="Times New Roman" w:hAnsi="Times New Roman"/>
                <w:sz w:val="24"/>
                <w:szCs w:val="24"/>
                <w:highlight w:val="white"/>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E12" w:rsidRPr="00560C56" w:rsidRDefault="00D65E12" w:rsidP="0091702F">
            <w:pPr>
              <w:pStyle w:val="1"/>
              <w:jc w:val="center"/>
              <w:rPr>
                <w:rFonts w:ascii="Times New Roman" w:hAnsi="Times New Roman" w:cs="Times New Roman"/>
                <w:sz w:val="24"/>
                <w:szCs w:val="24"/>
                <w:lang w:val="uk-UA"/>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E12" w:rsidRPr="00560C56" w:rsidRDefault="005D1FBC" w:rsidP="0091702F">
            <w:pPr>
              <w:pStyle w:val="a5"/>
              <w:jc w:val="center"/>
              <w:rPr>
                <w:rFonts w:ascii="Times New Roman" w:hAnsi="Times New Roman"/>
                <w:sz w:val="24"/>
                <w:szCs w:val="24"/>
              </w:rPr>
            </w:pPr>
            <w:r>
              <w:rPr>
                <w:rFonts w:ascii="Times New Roman" w:hAnsi="Times New Roman"/>
                <w:sz w:val="24"/>
                <w:szCs w:val="24"/>
              </w:rPr>
              <w:t>кг</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E12" w:rsidRPr="00560C56" w:rsidRDefault="005D1FBC" w:rsidP="0091702F">
            <w:pPr>
              <w:pStyle w:val="a5"/>
              <w:jc w:val="center"/>
              <w:rPr>
                <w:rFonts w:ascii="Times New Roman" w:hAnsi="Times New Roman"/>
                <w:sz w:val="24"/>
                <w:szCs w:val="24"/>
              </w:rPr>
            </w:pPr>
            <w:r>
              <w:rPr>
                <w:rFonts w:ascii="Times New Roman" w:hAnsi="Times New Roman"/>
                <w:sz w:val="24"/>
                <w:szCs w:val="24"/>
              </w:rPr>
              <w:t>3.000</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D65E12" w:rsidRPr="00560C56" w:rsidRDefault="00D65E12" w:rsidP="0091702F">
            <w:pPr>
              <w:pStyle w:val="1"/>
              <w:snapToGrid w:val="0"/>
              <w:jc w:val="center"/>
              <w:rPr>
                <w:rFonts w:ascii="Times New Roman" w:eastAsia="Arial" w:hAnsi="Times New Roman" w:cs="Times New Roman"/>
                <w:sz w:val="24"/>
                <w:szCs w:val="24"/>
                <w:lang w:val="uk-U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65E12" w:rsidRPr="00560C56" w:rsidRDefault="00D65E12" w:rsidP="0091702F">
            <w:pPr>
              <w:pStyle w:val="1"/>
              <w:snapToGrid w:val="0"/>
              <w:jc w:val="center"/>
              <w:rPr>
                <w:rFonts w:ascii="Times New Roman" w:eastAsia="Arial" w:hAnsi="Times New Roman" w:cs="Times New Roman"/>
                <w:sz w:val="24"/>
                <w:szCs w:val="24"/>
                <w:lang w:val="uk-UA"/>
              </w:rPr>
            </w:pPr>
          </w:p>
        </w:tc>
      </w:tr>
      <w:tr w:rsidR="00D65E12" w:rsidTr="0091702F">
        <w:trPr>
          <w:trHeight w:val="300"/>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E12" w:rsidRPr="005D1FBC" w:rsidRDefault="00A67CC2" w:rsidP="00A67CC2">
            <w:pPr>
              <w:pStyle w:val="10"/>
              <w:jc w:val="center"/>
              <w:rPr>
                <w:rFonts w:ascii="Times New Roman" w:hAnsi="Times New Roman" w:cs="Times New Roman"/>
                <w:sz w:val="24"/>
                <w:szCs w:val="24"/>
                <w:lang w:val="uk-UA"/>
              </w:rPr>
            </w:pPr>
            <w:r w:rsidRPr="005D1FBC">
              <w:rPr>
                <w:rFonts w:ascii="Times New Roman" w:hAnsi="Times New Roman" w:cs="Times New Roman"/>
                <w:sz w:val="24"/>
                <w:szCs w:val="24"/>
                <w:lang w:val="uk-UA"/>
              </w:rPr>
              <w:t>2.</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rsidR="00D65E12" w:rsidRPr="00560C56" w:rsidRDefault="001839E4" w:rsidP="00423139">
            <w:pPr>
              <w:pStyle w:val="1"/>
              <w:rPr>
                <w:rFonts w:ascii="Times New Roman" w:hAnsi="Times New Roman" w:cs="Times New Roman"/>
                <w:sz w:val="24"/>
                <w:szCs w:val="24"/>
                <w:lang w:val="uk-UA"/>
              </w:rPr>
            </w:pPr>
            <w:r w:rsidRPr="00FF23CE">
              <w:rPr>
                <w:rFonts w:ascii="Times New Roman" w:hAnsi="Times New Roman" w:cs="Times New Roman"/>
                <w:sz w:val="24"/>
                <w:szCs w:val="24"/>
                <w:lang w:val="uk-UA"/>
              </w:rPr>
              <w:t>Буферний розчин рН-4,01 (100мл)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65E12" w:rsidRPr="00560C56" w:rsidRDefault="00D65E12" w:rsidP="00D04892">
            <w:pPr>
              <w:pStyle w:val="1"/>
              <w:snapToGrid w:val="0"/>
              <w:rPr>
                <w:rFonts w:ascii="Times New Roman" w:hAnsi="Times New Roman" w:cs="Times New Roman"/>
                <w:sz w:val="24"/>
                <w:szCs w:val="24"/>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E12" w:rsidRPr="00560C56" w:rsidRDefault="00D65E12" w:rsidP="0091702F">
            <w:pPr>
              <w:pStyle w:val="1"/>
              <w:jc w:val="center"/>
              <w:rPr>
                <w:rFonts w:ascii="Times New Roman" w:hAnsi="Times New Roman" w:cs="Times New Roman"/>
                <w:sz w:val="24"/>
                <w:szCs w:val="24"/>
                <w:lang w:val="uk-UA"/>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E12" w:rsidRPr="00560C56" w:rsidRDefault="005D1FBC" w:rsidP="0091702F">
            <w:pPr>
              <w:pStyle w:val="1"/>
              <w:jc w:val="center"/>
              <w:rPr>
                <w:rFonts w:ascii="Times New Roman" w:hAnsi="Times New Roman" w:cs="Times New Roman"/>
                <w:sz w:val="24"/>
                <w:szCs w:val="24"/>
                <w:lang w:val="uk-UA"/>
              </w:rPr>
            </w:pPr>
            <w:r>
              <w:rPr>
                <w:rFonts w:ascii="Times New Roman" w:hAnsi="Times New Roman" w:cs="Times New Roman"/>
                <w:sz w:val="24"/>
                <w:szCs w:val="24"/>
                <w:lang w:val="uk-UA"/>
              </w:rPr>
              <w:t>пак</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E12" w:rsidRPr="00560C56" w:rsidRDefault="005D1FBC" w:rsidP="0091702F">
            <w:pPr>
              <w:pStyle w:val="1"/>
              <w:jc w:val="center"/>
              <w:rPr>
                <w:rFonts w:ascii="Times New Roman" w:hAnsi="Times New Roman" w:cs="Times New Roman"/>
                <w:sz w:val="24"/>
                <w:szCs w:val="24"/>
                <w:lang w:val="uk-UA"/>
              </w:rPr>
            </w:pPr>
            <w:r>
              <w:rPr>
                <w:rFonts w:ascii="Times New Roman" w:hAnsi="Times New Roman" w:cs="Times New Roman"/>
                <w:sz w:val="24"/>
                <w:szCs w:val="24"/>
                <w:lang w:val="uk-UA"/>
              </w:rPr>
              <w:t>1.000</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D65E12" w:rsidRPr="00560C56" w:rsidRDefault="00D65E12" w:rsidP="0091702F">
            <w:pPr>
              <w:pStyle w:val="1"/>
              <w:snapToGrid w:val="0"/>
              <w:jc w:val="center"/>
              <w:rPr>
                <w:rFonts w:ascii="Times New Roman" w:eastAsia="Arial"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65E12" w:rsidRPr="00560C56" w:rsidRDefault="00D65E12" w:rsidP="0091702F">
            <w:pPr>
              <w:pStyle w:val="1"/>
              <w:snapToGrid w:val="0"/>
              <w:jc w:val="center"/>
              <w:rPr>
                <w:rFonts w:ascii="Times New Roman" w:eastAsia="Arial" w:hAnsi="Times New Roman" w:cs="Times New Roman"/>
                <w:color w:val="000000"/>
                <w:sz w:val="24"/>
                <w:szCs w:val="24"/>
                <w:lang w:val="uk-UA"/>
              </w:rPr>
            </w:pPr>
          </w:p>
        </w:tc>
      </w:tr>
      <w:tr w:rsidR="0093365C" w:rsidTr="0091702F">
        <w:trPr>
          <w:trHeight w:val="233"/>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65C" w:rsidRPr="005D1FBC" w:rsidRDefault="0093365C" w:rsidP="00A67CC2">
            <w:pPr>
              <w:pStyle w:val="10"/>
              <w:jc w:val="center"/>
              <w:rPr>
                <w:rFonts w:ascii="Times New Roman" w:hAnsi="Times New Roman" w:cs="Times New Roman"/>
                <w:sz w:val="24"/>
                <w:szCs w:val="24"/>
                <w:lang w:val="uk-UA"/>
              </w:rPr>
            </w:pPr>
            <w:r w:rsidRPr="005D1FBC">
              <w:rPr>
                <w:rFonts w:ascii="Times New Roman" w:hAnsi="Times New Roman" w:cs="Times New Roman"/>
                <w:sz w:val="24"/>
                <w:szCs w:val="24"/>
                <w:lang w:val="uk-UA"/>
              </w:rPr>
              <w:t>3</w:t>
            </w:r>
            <w:r w:rsidR="00A67CC2" w:rsidRPr="005D1FBC">
              <w:rPr>
                <w:rFonts w:ascii="Times New Roman" w:hAnsi="Times New Roman" w:cs="Times New Roman"/>
                <w:sz w:val="24"/>
                <w:szCs w:val="24"/>
                <w:lang w:val="uk-UA"/>
              </w:rPr>
              <w:t>.</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rsidR="0093365C" w:rsidRPr="00560C56" w:rsidRDefault="001839E4" w:rsidP="00A67CC2">
            <w:pPr>
              <w:pStyle w:val="1"/>
              <w:rPr>
                <w:rFonts w:ascii="Times New Roman" w:hAnsi="Times New Roman" w:cs="Times New Roman"/>
                <w:sz w:val="24"/>
                <w:szCs w:val="24"/>
                <w:lang w:val="uk-UA"/>
              </w:rPr>
            </w:pPr>
            <w:r w:rsidRPr="00FF23CE">
              <w:rPr>
                <w:rFonts w:ascii="Times New Roman" w:hAnsi="Times New Roman" w:cs="Times New Roman"/>
                <w:sz w:val="24"/>
                <w:szCs w:val="24"/>
                <w:lang w:val="uk-UA"/>
              </w:rPr>
              <w:t>Буферний розчин рН-7,00 (100мл)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3365C" w:rsidRPr="00560C56" w:rsidRDefault="0093365C" w:rsidP="00D04892">
            <w:pPr>
              <w:pStyle w:val="1"/>
              <w:snapToGrid w:val="0"/>
              <w:rPr>
                <w:rFonts w:ascii="Times New Roman" w:hAnsi="Times New Roman" w:cs="Times New Roman"/>
                <w:sz w:val="24"/>
                <w:szCs w:val="24"/>
                <w:lang w:val="uk-UA"/>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65C" w:rsidRPr="00560C56" w:rsidRDefault="0093365C" w:rsidP="0091702F">
            <w:pPr>
              <w:pStyle w:val="1"/>
              <w:jc w:val="center"/>
              <w:rPr>
                <w:rFonts w:ascii="Times New Roman" w:hAnsi="Times New Roman" w:cs="Times New Roman"/>
                <w:sz w:val="24"/>
                <w:szCs w:val="24"/>
                <w:lang w:val="uk-UA"/>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65C" w:rsidRPr="00560C56" w:rsidRDefault="005D1FBC" w:rsidP="0091702F">
            <w:pPr>
              <w:pStyle w:val="1"/>
              <w:jc w:val="center"/>
              <w:rPr>
                <w:rFonts w:ascii="Times New Roman" w:hAnsi="Times New Roman" w:cs="Times New Roman"/>
                <w:sz w:val="24"/>
                <w:szCs w:val="24"/>
                <w:lang w:val="uk-UA"/>
              </w:rPr>
            </w:pPr>
            <w:r>
              <w:rPr>
                <w:rFonts w:ascii="Times New Roman" w:hAnsi="Times New Roman" w:cs="Times New Roman"/>
                <w:sz w:val="24"/>
                <w:szCs w:val="24"/>
                <w:lang w:val="uk-UA"/>
              </w:rPr>
              <w:t>пак</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65C" w:rsidRPr="00560C56" w:rsidRDefault="005D1FBC" w:rsidP="0091702F">
            <w:pPr>
              <w:pStyle w:val="1"/>
              <w:jc w:val="center"/>
              <w:rPr>
                <w:rFonts w:ascii="Times New Roman" w:hAnsi="Times New Roman" w:cs="Times New Roman"/>
                <w:sz w:val="24"/>
                <w:szCs w:val="24"/>
                <w:lang w:val="uk-UA"/>
              </w:rPr>
            </w:pPr>
            <w:r>
              <w:rPr>
                <w:rFonts w:ascii="Times New Roman" w:hAnsi="Times New Roman" w:cs="Times New Roman"/>
                <w:sz w:val="24"/>
                <w:szCs w:val="24"/>
                <w:lang w:val="uk-UA"/>
              </w:rPr>
              <w:t>1.000</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93365C" w:rsidRPr="00560C56" w:rsidRDefault="0093365C" w:rsidP="0091702F">
            <w:pPr>
              <w:pStyle w:val="1"/>
              <w:snapToGrid w:val="0"/>
              <w:jc w:val="center"/>
              <w:rPr>
                <w:rFonts w:ascii="Times New Roman" w:eastAsia="Arial"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3365C" w:rsidRPr="00560C56" w:rsidRDefault="0093365C" w:rsidP="0091702F">
            <w:pPr>
              <w:pStyle w:val="1"/>
              <w:snapToGrid w:val="0"/>
              <w:jc w:val="center"/>
              <w:rPr>
                <w:rFonts w:ascii="Times New Roman" w:eastAsia="Arial" w:hAnsi="Times New Roman" w:cs="Times New Roman"/>
                <w:color w:val="000000"/>
                <w:sz w:val="24"/>
                <w:szCs w:val="24"/>
                <w:lang w:val="uk-UA"/>
              </w:rPr>
            </w:pPr>
          </w:p>
        </w:tc>
      </w:tr>
      <w:tr w:rsidR="0093365C" w:rsidTr="0091702F">
        <w:trPr>
          <w:trHeight w:val="300"/>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65C" w:rsidRPr="005D1FBC" w:rsidRDefault="0093365C" w:rsidP="00A67CC2">
            <w:pPr>
              <w:pStyle w:val="10"/>
              <w:jc w:val="center"/>
              <w:rPr>
                <w:rFonts w:ascii="Times New Roman" w:hAnsi="Times New Roman" w:cs="Times New Roman"/>
                <w:sz w:val="24"/>
                <w:szCs w:val="24"/>
                <w:lang w:val="uk-UA"/>
              </w:rPr>
            </w:pPr>
            <w:r w:rsidRPr="005D1FBC">
              <w:rPr>
                <w:rFonts w:ascii="Times New Roman" w:hAnsi="Times New Roman" w:cs="Times New Roman"/>
                <w:sz w:val="24"/>
                <w:szCs w:val="24"/>
                <w:lang w:val="uk-UA"/>
              </w:rPr>
              <w:t>4</w:t>
            </w:r>
            <w:r w:rsidR="00A67CC2" w:rsidRPr="005D1FBC">
              <w:rPr>
                <w:rFonts w:ascii="Times New Roman" w:hAnsi="Times New Roman" w:cs="Times New Roman"/>
                <w:sz w:val="24"/>
                <w:szCs w:val="24"/>
                <w:lang w:val="uk-UA"/>
              </w:rPr>
              <w:t>.</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rsidR="0093365C" w:rsidRPr="00560C56" w:rsidRDefault="001839E4" w:rsidP="00423139">
            <w:pPr>
              <w:pStyle w:val="1"/>
              <w:rPr>
                <w:rFonts w:ascii="Times New Roman" w:hAnsi="Times New Roman" w:cs="Times New Roman"/>
                <w:sz w:val="24"/>
                <w:szCs w:val="24"/>
                <w:lang w:val="uk-UA"/>
              </w:rPr>
            </w:pPr>
            <w:r w:rsidRPr="00314864">
              <w:rPr>
                <w:rFonts w:ascii="Times New Roman" w:hAnsi="Times New Roman" w:cs="Times New Roman"/>
                <w:sz w:val="24"/>
                <w:szCs w:val="24"/>
                <w:lang w:val="uk-UA"/>
              </w:rPr>
              <w:t>Буферний розчин рН-10,01 (100мл)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3365C" w:rsidRPr="00D04892" w:rsidRDefault="0093365C" w:rsidP="00D04892">
            <w:pPr>
              <w:pStyle w:val="1"/>
              <w:snapToGrid w:val="0"/>
              <w:rPr>
                <w:rFonts w:ascii="Times New Roman" w:hAnsi="Times New Roman" w:cs="Times New Roman"/>
                <w:sz w:val="24"/>
                <w:szCs w:val="24"/>
                <w:lang w:val="en-US"/>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65C" w:rsidRPr="00560C56" w:rsidRDefault="0093365C" w:rsidP="0091702F">
            <w:pPr>
              <w:pStyle w:val="1"/>
              <w:jc w:val="center"/>
              <w:rPr>
                <w:rFonts w:ascii="Times New Roman" w:hAnsi="Times New Roman" w:cs="Times New Roman"/>
                <w:sz w:val="24"/>
                <w:szCs w:val="24"/>
                <w:lang w:val="uk-UA"/>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65C" w:rsidRPr="00560C56" w:rsidRDefault="005D1FBC" w:rsidP="0091702F">
            <w:pPr>
              <w:pStyle w:val="1"/>
              <w:jc w:val="center"/>
              <w:rPr>
                <w:rFonts w:ascii="Times New Roman" w:hAnsi="Times New Roman" w:cs="Times New Roman"/>
                <w:sz w:val="24"/>
                <w:szCs w:val="24"/>
                <w:lang w:val="uk-UA"/>
              </w:rPr>
            </w:pPr>
            <w:r>
              <w:rPr>
                <w:rFonts w:ascii="Times New Roman" w:hAnsi="Times New Roman" w:cs="Times New Roman"/>
                <w:sz w:val="24"/>
                <w:szCs w:val="24"/>
                <w:lang w:val="uk-UA"/>
              </w:rPr>
              <w:t>пак</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65C" w:rsidRPr="00560C56" w:rsidRDefault="005D1FBC" w:rsidP="0091702F">
            <w:pPr>
              <w:pStyle w:val="1"/>
              <w:jc w:val="center"/>
              <w:rPr>
                <w:rFonts w:ascii="Times New Roman" w:hAnsi="Times New Roman" w:cs="Times New Roman"/>
                <w:sz w:val="24"/>
                <w:szCs w:val="24"/>
                <w:lang w:val="uk-UA"/>
              </w:rPr>
            </w:pPr>
            <w:r>
              <w:rPr>
                <w:rFonts w:ascii="Times New Roman" w:hAnsi="Times New Roman" w:cs="Times New Roman"/>
                <w:sz w:val="24"/>
                <w:szCs w:val="24"/>
                <w:lang w:val="uk-UA"/>
              </w:rPr>
              <w:t>1.000</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93365C" w:rsidRPr="00560C56" w:rsidRDefault="0093365C" w:rsidP="0091702F">
            <w:pPr>
              <w:pStyle w:val="1"/>
              <w:snapToGrid w:val="0"/>
              <w:jc w:val="center"/>
              <w:rPr>
                <w:rFonts w:ascii="Times New Roman" w:eastAsia="Arial"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3365C" w:rsidRPr="00560C56" w:rsidRDefault="0093365C" w:rsidP="0091702F">
            <w:pPr>
              <w:pStyle w:val="1"/>
              <w:snapToGrid w:val="0"/>
              <w:jc w:val="center"/>
              <w:rPr>
                <w:rFonts w:ascii="Times New Roman" w:eastAsia="Arial" w:hAnsi="Times New Roman" w:cs="Times New Roman"/>
                <w:color w:val="000000"/>
                <w:sz w:val="24"/>
                <w:szCs w:val="24"/>
                <w:lang w:val="uk-UA"/>
              </w:rPr>
            </w:pPr>
          </w:p>
        </w:tc>
      </w:tr>
      <w:tr w:rsidR="00A67CC2" w:rsidTr="0091702F">
        <w:trPr>
          <w:trHeight w:val="300"/>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C2" w:rsidRPr="005D1FBC" w:rsidRDefault="00A67CC2" w:rsidP="00A67CC2">
            <w:pPr>
              <w:pStyle w:val="10"/>
              <w:jc w:val="center"/>
              <w:rPr>
                <w:rFonts w:ascii="Times New Roman" w:hAnsi="Times New Roman" w:cs="Times New Roman"/>
                <w:sz w:val="24"/>
                <w:szCs w:val="24"/>
                <w:lang w:val="uk-UA"/>
              </w:rPr>
            </w:pPr>
            <w:r w:rsidRPr="005D1FBC">
              <w:rPr>
                <w:rFonts w:ascii="Times New Roman" w:hAnsi="Times New Roman" w:cs="Times New Roman"/>
                <w:sz w:val="24"/>
                <w:szCs w:val="24"/>
                <w:lang w:val="uk-UA"/>
              </w:rPr>
              <w:t>5.</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rsidR="00A67CC2" w:rsidRPr="00560C56" w:rsidRDefault="001839E4" w:rsidP="00423139">
            <w:pPr>
              <w:pStyle w:val="1"/>
              <w:rPr>
                <w:rFonts w:ascii="Times New Roman" w:hAnsi="Times New Roman" w:cs="Times New Roman"/>
                <w:sz w:val="24"/>
                <w:szCs w:val="24"/>
                <w:lang w:val="uk-UA"/>
              </w:rPr>
            </w:pPr>
            <w:r w:rsidRPr="001839E4">
              <w:rPr>
                <w:rFonts w:ascii="Times New Roman" w:hAnsi="Times New Roman" w:cs="Times New Roman"/>
                <w:sz w:val="24"/>
                <w:szCs w:val="24"/>
                <w:lang w:val="uk-UA"/>
              </w:rPr>
              <w:t>Буферний розчин рН-4,01 (500мл);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67CC2" w:rsidRPr="00560C56" w:rsidRDefault="00A67CC2" w:rsidP="00D04892">
            <w:pPr>
              <w:pStyle w:val="1"/>
              <w:snapToGrid w:val="0"/>
              <w:rPr>
                <w:rFonts w:ascii="Times New Roman" w:hAnsi="Times New Roman" w:cs="Times New Roman"/>
                <w:sz w:val="24"/>
                <w:szCs w:val="24"/>
                <w:lang w:val="uk-UA"/>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C2" w:rsidRPr="00560C56" w:rsidRDefault="00A67CC2" w:rsidP="0091702F">
            <w:pPr>
              <w:pStyle w:val="1"/>
              <w:jc w:val="center"/>
              <w:rPr>
                <w:rFonts w:ascii="Times New Roman" w:hAnsi="Times New Roman" w:cs="Times New Roman"/>
                <w:sz w:val="24"/>
                <w:szCs w:val="24"/>
                <w:lang w:val="uk-UA"/>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C2" w:rsidRPr="00560C56" w:rsidRDefault="005D1FBC" w:rsidP="0091702F">
            <w:pPr>
              <w:pStyle w:val="1"/>
              <w:jc w:val="center"/>
              <w:rPr>
                <w:rFonts w:ascii="Times New Roman" w:hAnsi="Times New Roman" w:cs="Times New Roman"/>
                <w:sz w:val="24"/>
                <w:szCs w:val="24"/>
                <w:lang w:val="uk-UA"/>
              </w:rPr>
            </w:pPr>
            <w:r>
              <w:rPr>
                <w:rFonts w:ascii="Times New Roman" w:hAnsi="Times New Roman" w:cs="Times New Roman"/>
                <w:sz w:val="24"/>
                <w:szCs w:val="24"/>
                <w:lang w:val="uk-UA"/>
              </w:rPr>
              <w:t>пак</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C2" w:rsidRPr="00560C56" w:rsidRDefault="005D1FBC" w:rsidP="0091702F">
            <w:pPr>
              <w:pStyle w:val="1"/>
              <w:jc w:val="center"/>
              <w:rPr>
                <w:rFonts w:ascii="Times New Roman" w:hAnsi="Times New Roman" w:cs="Times New Roman"/>
                <w:sz w:val="24"/>
                <w:szCs w:val="24"/>
                <w:lang w:val="uk-UA"/>
              </w:rPr>
            </w:pPr>
            <w:r>
              <w:rPr>
                <w:rFonts w:ascii="Times New Roman" w:hAnsi="Times New Roman" w:cs="Times New Roman"/>
                <w:sz w:val="24"/>
                <w:szCs w:val="24"/>
                <w:lang w:val="uk-UA"/>
              </w:rPr>
              <w:t>1.000</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A67CC2" w:rsidRPr="00560C56" w:rsidRDefault="00A67CC2" w:rsidP="0091702F">
            <w:pPr>
              <w:pStyle w:val="1"/>
              <w:snapToGrid w:val="0"/>
              <w:jc w:val="center"/>
              <w:rPr>
                <w:rFonts w:ascii="Times New Roman" w:eastAsia="Arial"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67CC2" w:rsidRPr="00560C56" w:rsidRDefault="00A67CC2" w:rsidP="0091702F">
            <w:pPr>
              <w:pStyle w:val="1"/>
              <w:snapToGrid w:val="0"/>
              <w:jc w:val="center"/>
              <w:rPr>
                <w:rFonts w:ascii="Times New Roman" w:eastAsia="Arial" w:hAnsi="Times New Roman" w:cs="Times New Roman"/>
                <w:color w:val="000000"/>
                <w:sz w:val="24"/>
                <w:szCs w:val="24"/>
                <w:lang w:val="uk-UA"/>
              </w:rPr>
            </w:pPr>
          </w:p>
        </w:tc>
      </w:tr>
      <w:tr w:rsidR="00FF23CE" w:rsidTr="0091702F">
        <w:trPr>
          <w:trHeight w:val="300"/>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3CE" w:rsidRPr="005D1FBC" w:rsidRDefault="00FF23CE" w:rsidP="00A67CC2">
            <w:pPr>
              <w:pStyle w:val="10"/>
              <w:jc w:val="center"/>
              <w:rPr>
                <w:rFonts w:ascii="Times New Roman" w:hAnsi="Times New Roman" w:cs="Times New Roman"/>
                <w:sz w:val="24"/>
                <w:szCs w:val="24"/>
                <w:lang w:val="uk-UA"/>
              </w:rPr>
            </w:pPr>
            <w:r w:rsidRPr="005D1FBC">
              <w:rPr>
                <w:rFonts w:ascii="Times New Roman" w:hAnsi="Times New Roman" w:cs="Times New Roman"/>
                <w:sz w:val="24"/>
                <w:szCs w:val="24"/>
                <w:lang w:val="uk-UA"/>
              </w:rPr>
              <w:t>6.</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rsidR="00FF23CE" w:rsidRPr="00FF23CE" w:rsidRDefault="00FF23CE" w:rsidP="001839E4">
            <w:pPr>
              <w:pStyle w:val="1"/>
              <w:rPr>
                <w:rFonts w:ascii="Times New Roman" w:hAnsi="Times New Roman" w:cs="Times New Roman"/>
                <w:sz w:val="24"/>
                <w:szCs w:val="24"/>
                <w:lang w:val="uk-UA"/>
              </w:rPr>
            </w:pPr>
            <w:r w:rsidRPr="00FF23CE">
              <w:rPr>
                <w:rFonts w:ascii="Times New Roman" w:hAnsi="Times New Roman" w:cs="Times New Roman"/>
                <w:sz w:val="24"/>
                <w:szCs w:val="24"/>
                <w:lang w:val="uk-UA"/>
              </w:rPr>
              <w:t> </w:t>
            </w:r>
            <w:r w:rsidR="001839E4" w:rsidRPr="001839E4">
              <w:rPr>
                <w:rFonts w:ascii="Times New Roman" w:hAnsi="Times New Roman" w:cs="Times New Roman"/>
                <w:sz w:val="24"/>
                <w:szCs w:val="24"/>
                <w:lang w:val="uk-UA"/>
              </w:rPr>
              <w:t>Буферний розчин рН-7,00 (500мл)</w:t>
            </w:r>
            <w:r w:rsidRPr="00FF23CE">
              <w:rPr>
                <w:rFonts w:ascii="Times New Roman" w:hAnsi="Times New Roman" w:cs="Times New Roman"/>
                <w:sz w:val="24"/>
                <w:szCs w:val="24"/>
                <w:lang w:val="uk-UA"/>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F23CE" w:rsidRPr="00D04892" w:rsidRDefault="00FF23CE" w:rsidP="00D04892">
            <w:pPr>
              <w:pStyle w:val="1"/>
              <w:snapToGrid w:val="0"/>
              <w:rPr>
                <w:rFonts w:ascii="Times New Roman" w:hAnsi="Times New Roman" w:cs="Times New Roman"/>
                <w:sz w:val="24"/>
                <w:szCs w:val="24"/>
                <w:lang w:val="en-US"/>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3CE" w:rsidRPr="00560C56" w:rsidRDefault="00FF23CE" w:rsidP="0091702F">
            <w:pPr>
              <w:pStyle w:val="1"/>
              <w:jc w:val="center"/>
              <w:rPr>
                <w:rFonts w:ascii="Times New Roman" w:hAnsi="Times New Roman" w:cs="Times New Roman"/>
                <w:sz w:val="24"/>
                <w:szCs w:val="24"/>
                <w:lang w:val="uk-UA"/>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3CE" w:rsidRDefault="005D1FBC" w:rsidP="0091702F">
            <w:pPr>
              <w:pStyle w:val="1"/>
              <w:jc w:val="center"/>
              <w:rPr>
                <w:rFonts w:ascii="Times New Roman" w:hAnsi="Times New Roman" w:cs="Times New Roman"/>
                <w:sz w:val="24"/>
                <w:szCs w:val="24"/>
                <w:lang w:val="uk-UA"/>
              </w:rPr>
            </w:pPr>
            <w:r>
              <w:rPr>
                <w:rFonts w:ascii="Times New Roman" w:hAnsi="Times New Roman" w:cs="Times New Roman"/>
                <w:sz w:val="24"/>
                <w:szCs w:val="24"/>
                <w:lang w:val="uk-UA"/>
              </w:rPr>
              <w:t>пак</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3CE" w:rsidRDefault="005D1FBC" w:rsidP="0091702F">
            <w:pPr>
              <w:pStyle w:val="1"/>
              <w:jc w:val="center"/>
              <w:rPr>
                <w:rFonts w:ascii="Times New Roman" w:hAnsi="Times New Roman" w:cs="Times New Roman"/>
                <w:sz w:val="24"/>
                <w:szCs w:val="24"/>
                <w:lang w:val="uk-UA"/>
              </w:rPr>
            </w:pPr>
            <w:r>
              <w:rPr>
                <w:rFonts w:ascii="Times New Roman" w:hAnsi="Times New Roman" w:cs="Times New Roman"/>
                <w:sz w:val="24"/>
                <w:szCs w:val="24"/>
                <w:lang w:val="uk-UA"/>
              </w:rPr>
              <w:t>1.000</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FF23CE" w:rsidRPr="00560C56" w:rsidRDefault="00FF23CE" w:rsidP="0091702F">
            <w:pPr>
              <w:pStyle w:val="1"/>
              <w:snapToGrid w:val="0"/>
              <w:jc w:val="center"/>
              <w:rPr>
                <w:rFonts w:ascii="Times New Roman" w:eastAsia="Arial"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F23CE" w:rsidRPr="00560C56" w:rsidRDefault="00FF23CE" w:rsidP="0091702F">
            <w:pPr>
              <w:pStyle w:val="1"/>
              <w:snapToGrid w:val="0"/>
              <w:jc w:val="center"/>
              <w:rPr>
                <w:rFonts w:ascii="Times New Roman" w:eastAsia="Arial" w:hAnsi="Times New Roman" w:cs="Times New Roman"/>
                <w:color w:val="000000"/>
                <w:sz w:val="24"/>
                <w:szCs w:val="24"/>
                <w:lang w:val="uk-UA"/>
              </w:rPr>
            </w:pPr>
          </w:p>
        </w:tc>
      </w:tr>
      <w:tr w:rsidR="00FF23CE" w:rsidTr="0091702F">
        <w:trPr>
          <w:trHeight w:val="300"/>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3CE" w:rsidRPr="005D1FBC" w:rsidRDefault="00FF23CE" w:rsidP="00A67CC2">
            <w:pPr>
              <w:pStyle w:val="10"/>
              <w:jc w:val="center"/>
              <w:rPr>
                <w:rFonts w:ascii="Times New Roman" w:hAnsi="Times New Roman" w:cs="Times New Roman"/>
                <w:sz w:val="24"/>
                <w:szCs w:val="24"/>
                <w:lang w:val="uk-UA"/>
              </w:rPr>
            </w:pPr>
            <w:r w:rsidRPr="005D1FBC">
              <w:rPr>
                <w:rFonts w:ascii="Times New Roman" w:hAnsi="Times New Roman" w:cs="Times New Roman"/>
                <w:sz w:val="24"/>
                <w:szCs w:val="24"/>
                <w:lang w:val="uk-UA"/>
              </w:rPr>
              <w:t>7.</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rsidR="00FF23CE" w:rsidRPr="00FF23CE" w:rsidRDefault="001839E4" w:rsidP="00423139">
            <w:pPr>
              <w:pStyle w:val="1"/>
              <w:rPr>
                <w:rFonts w:ascii="Times New Roman" w:hAnsi="Times New Roman" w:cs="Times New Roman"/>
                <w:sz w:val="24"/>
                <w:szCs w:val="24"/>
                <w:lang w:val="uk-UA"/>
              </w:rPr>
            </w:pPr>
            <w:r w:rsidRPr="001839E4">
              <w:rPr>
                <w:rFonts w:ascii="Times New Roman" w:hAnsi="Times New Roman" w:cs="Times New Roman"/>
                <w:sz w:val="24"/>
                <w:szCs w:val="24"/>
                <w:lang w:val="uk-UA"/>
              </w:rPr>
              <w:t>Буферний розчин рН-10,01 (500мл)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F23CE" w:rsidRPr="00560C56" w:rsidRDefault="00FF23CE" w:rsidP="00D04892">
            <w:pPr>
              <w:pStyle w:val="1"/>
              <w:snapToGrid w:val="0"/>
              <w:rPr>
                <w:rFonts w:ascii="Times New Roman" w:hAnsi="Times New Roman" w:cs="Times New Roman"/>
                <w:sz w:val="24"/>
                <w:szCs w:val="24"/>
                <w:lang w:val="uk-UA"/>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3CE" w:rsidRPr="00560C56" w:rsidRDefault="00FF23CE" w:rsidP="0091702F">
            <w:pPr>
              <w:pStyle w:val="1"/>
              <w:jc w:val="center"/>
              <w:rPr>
                <w:rFonts w:ascii="Times New Roman" w:hAnsi="Times New Roman" w:cs="Times New Roman"/>
                <w:sz w:val="24"/>
                <w:szCs w:val="24"/>
                <w:lang w:val="uk-UA"/>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3CE" w:rsidRDefault="005D1FBC" w:rsidP="0091702F">
            <w:pPr>
              <w:pStyle w:val="1"/>
              <w:jc w:val="center"/>
              <w:rPr>
                <w:rFonts w:ascii="Times New Roman" w:hAnsi="Times New Roman" w:cs="Times New Roman"/>
                <w:sz w:val="24"/>
                <w:szCs w:val="24"/>
                <w:lang w:val="uk-UA"/>
              </w:rPr>
            </w:pPr>
            <w:r>
              <w:rPr>
                <w:rFonts w:ascii="Times New Roman" w:hAnsi="Times New Roman" w:cs="Times New Roman"/>
                <w:sz w:val="24"/>
                <w:szCs w:val="24"/>
                <w:lang w:val="uk-UA"/>
              </w:rPr>
              <w:t>пак</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3CE" w:rsidRDefault="005D1FBC" w:rsidP="0091702F">
            <w:pPr>
              <w:pStyle w:val="1"/>
              <w:jc w:val="center"/>
              <w:rPr>
                <w:rFonts w:ascii="Times New Roman" w:hAnsi="Times New Roman" w:cs="Times New Roman"/>
                <w:sz w:val="24"/>
                <w:szCs w:val="24"/>
                <w:lang w:val="uk-UA"/>
              </w:rPr>
            </w:pPr>
            <w:r>
              <w:rPr>
                <w:rFonts w:ascii="Times New Roman" w:hAnsi="Times New Roman" w:cs="Times New Roman"/>
                <w:sz w:val="24"/>
                <w:szCs w:val="24"/>
                <w:lang w:val="uk-UA"/>
              </w:rPr>
              <w:t>1.000</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FF23CE" w:rsidRPr="00560C56" w:rsidRDefault="00FF23CE" w:rsidP="0091702F">
            <w:pPr>
              <w:pStyle w:val="1"/>
              <w:snapToGrid w:val="0"/>
              <w:jc w:val="center"/>
              <w:rPr>
                <w:rFonts w:ascii="Times New Roman" w:eastAsia="Arial"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F23CE" w:rsidRPr="00560C56" w:rsidRDefault="00FF23CE" w:rsidP="0091702F">
            <w:pPr>
              <w:pStyle w:val="1"/>
              <w:snapToGrid w:val="0"/>
              <w:jc w:val="center"/>
              <w:rPr>
                <w:rFonts w:ascii="Times New Roman" w:eastAsia="Arial" w:hAnsi="Times New Roman" w:cs="Times New Roman"/>
                <w:color w:val="000000"/>
                <w:sz w:val="24"/>
                <w:szCs w:val="24"/>
                <w:lang w:val="uk-UA"/>
              </w:rPr>
            </w:pPr>
          </w:p>
        </w:tc>
      </w:tr>
      <w:tr w:rsidR="00FF23CE" w:rsidTr="0091702F">
        <w:trPr>
          <w:trHeight w:val="300"/>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3CE" w:rsidRPr="005D1FBC" w:rsidRDefault="00FF23CE" w:rsidP="00A67CC2">
            <w:pPr>
              <w:pStyle w:val="10"/>
              <w:jc w:val="center"/>
              <w:rPr>
                <w:rFonts w:ascii="Times New Roman" w:hAnsi="Times New Roman" w:cs="Times New Roman"/>
                <w:sz w:val="24"/>
                <w:szCs w:val="24"/>
                <w:lang w:val="uk-UA"/>
              </w:rPr>
            </w:pPr>
            <w:r w:rsidRPr="005D1FBC">
              <w:rPr>
                <w:rFonts w:ascii="Times New Roman" w:hAnsi="Times New Roman" w:cs="Times New Roman"/>
                <w:sz w:val="24"/>
                <w:szCs w:val="24"/>
                <w:lang w:val="uk-UA"/>
              </w:rPr>
              <w:t>8.</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rsidR="00FF23CE" w:rsidRPr="00FF23CE" w:rsidRDefault="001839E4" w:rsidP="00423139">
            <w:pPr>
              <w:pStyle w:val="1"/>
              <w:rPr>
                <w:rFonts w:ascii="Times New Roman" w:hAnsi="Times New Roman" w:cs="Times New Roman"/>
                <w:sz w:val="24"/>
                <w:szCs w:val="24"/>
                <w:lang w:val="uk-UA"/>
              </w:rPr>
            </w:pPr>
            <w:r w:rsidRPr="001839E4">
              <w:rPr>
                <w:rFonts w:ascii="Times New Roman" w:hAnsi="Times New Roman" w:cs="Times New Roman"/>
                <w:sz w:val="24"/>
                <w:szCs w:val="24"/>
                <w:lang w:val="uk-UA"/>
              </w:rPr>
              <w:t>Буферний розчин рН-4,01 (0,5л);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F23CE" w:rsidRPr="00560C56" w:rsidRDefault="00FF23CE" w:rsidP="00D04892">
            <w:pPr>
              <w:pStyle w:val="1"/>
              <w:snapToGrid w:val="0"/>
              <w:rPr>
                <w:rFonts w:ascii="Times New Roman" w:hAnsi="Times New Roman" w:cs="Times New Roman"/>
                <w:sz w:val="24"/>
                <w:szCs w:val="24"/>
                <w:lang w:val="uk-UA"/>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3CE" w:rsidRPr="00560C56" w:rsidRDefault="00FF23CE" w:rsidP="0091702F">
            <w:pPr>
              <w:pStyle w:val="1"/>
              <w:jc w:val="center"/>
              <w:rPr>
                <w:rFonts w:ascii="Times New Roman" w:hAnsi="Times New Roman" w:cs="Times New Roman"/>
                <w:sz w:val="24"/>
                <w:szCs w:val="24"/>
                <w:lang w:val="uk-UA"/>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3CE" w:rsidRDefault="005D1FBC" w:rsidP="0091702F">
            <w:pPr>
              <w:pStyle w:val="1"/>
              <w:jc w:val="center"/>
              <w:rPr>
                <w:rFonts w:ascii="Times New Roman" w:hAnsi="Times New Roman" w:cs="Times New Roman"/>
                <w:sz w:val="24"/>
                <w:szCs w:val="24"/>
                <w:lang w:val="uk-UA"/>
              </w:rPr>
            </w:pPr>
            <w:r>
              <w:rPr>
                <w:rFonts w:ascii="Times New Roman" w:hAnsi="Times New Roman" w:cs="Times New Roman"/>
                <w:sz w:val="24"/>
                <w:szCs w:val="24"/>
                <w:lang w:val="uk-UA"/>
              </w:rPr>
              <w:t>пак</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3CE" w:rsidRDefault="005D1FBC" w:rsidP="0091702F">
            <w:pPr>
              <w:pStyle w:val="1"/>
              <w:jc w:val="center"/>
              <w:rPr>
                <w:rFonts w:ascii="Times New Roman" w:hAnsi="Times New Roman" w:cs="Times New Roman"/>
                <w:sz w:val="24"/>
                <w:szCs w:val="24"/>
                <w:lang w:val="uk-UA"/>
              </w:rPr>
            </w:pPr>
            <w:r>
              <w:rPr>
                <w:rFonts w:ascii="Times New Roman" w:hAnsi="Times New Roman" w:cs="Times New Roman"/>
                <w:sz w:val="24"/>
                <w:szCs w:val="24"/>
                <w:lang w:val="uk-UA"/>
              </w:rPr>
              <w:t>2.000</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FF23CE" w:rsidRPr="00560C56" w:rsidRDefault="00FF23CE" w:rsidP="0091702F">
            <w:pPr>
              <w:pStyle w:val="1"/>
              <w:snapToGrid w:val="0"/>
              <w:jc w:val="center"/>
              <w:rPr>
                <w:rFonts w:ascii="Times New Roman" w:eastAsia="Arial"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F23CE" w:rsidRPr="00560C56" w:rsidRDefault="00FF23CE" w:rsidP="0091702F">
            <w:pPr>
              <w:pStyle w:val="1"/>
              <w:snapToGrid w:val="0"/>
              <w:jc w:val="center"/>
              <w:rPr>
                <w:rFonts w:ascii="Times New Roman" w:eastAsia="Arial" w:hAnsi="Times New Roman" w:cs="Times New Roman"/>
                <w:color w:val="000000"/>
                <w:sz w:val="24"/>
                <w:szCs w:val="24"/>
                <w:lang w:val="uk-UA"/>
              </w:rPr>
            </w:pPr>
          </w:p>
        </w:tc>
      </w:tr>
      <w:tr w:rsidR="00FF23CE" w:rsidRPr="00FF23CE" w:rsidTr="0091702F">
        <w:trPr>
          <w:trHeight w:val="300"/>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3CE" w:rsidRPr="005D1FBC" w:rsidRDefault="00FF23CE" w:rsidP="00A67CC2">
            <w:pPr>
              <w:pStyle w:val="10"/>
              <w:jc w:val="center"/>
              <w:rPr>
                <w:rFonts w:ascii="Times New Roman" w:hAnsi="Times New Roman" w:cs="Times New Roman"/>
                <w:sz w:val="24"/>
                <w:szCs w:val="24"/>
                <w:lang w:val="uk-UA"/>
              </w:rPr>
            </w:pPr>
            <w:r w:rsidRPr="005D1FBC">
              <w:rPr>
                <w:rFonts w:ascii="Times New Roman" w:hAnsi="Times New Roman" w:cs="Times New Roman"/>
                <w:sz w:val="24"/>
                <w:szCs w:val="24"/>
                <w:lang w:val="uk-UA"/>
              </w:rPr>
              <w:t>9.</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rsidR="00FF23CE" w:rsidRPr="00FF23CE" w:rsidRDefault="001839E4" w:rsidP="001839E4">
            <w:pPr>
              <w:pStyle w:val="1"/>
              <w:rPr>
                <w:rFonts w:ascii="Times New Roman" w:hAnsi="Times New Roman" w:cs="Times New Roman"/>
                <w:sz w:val="24"/>
                <w:szCs w:val="24"/>
                <w:lang w:val="uk-UA"/>
              </w:rPr>
            </w:pPr>
            <w:r w:rsidRPr="001839E4">
              <w:rPr>
                <w:rFonts w:ascii="Times New Roman" w:hAnsi="Times New Roman" w:cs="Times New Roman"/>
                <w:sz w:val="24"/>
                <w:szCs w:val="24"/>
                <w:lang w:val="uk-UA"/>
              </w:rPr>
              <w:t>Буферний розчин рН-7,00 (0,5</w:t>
            </w:r>
            <w:r w:rsidR="005D1FBC">
              <w:rPr>
                <w:rFonts w:ascii="Times New Roman" w:hAnsi="Times New Roman" w:cs="Times New Roman"/>
                <w:sz w:val="24"/>
                <w:szCs w:val="24"/>
                <w:lang w:val="uk-UA"/>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F23CE" w:rsidRPr="00560C56" w:rsidRDefault="00FF23CE" w:rsidP="00D04892">
            <w:pPr>
              <w:pStyle w:val="1"/>
              <w:snapToGrid w:val="0"/>
              <w:rPr>
                <w:rFonts w:ascii="Times New Roman" w:hAnsi="Times New Roman" w:cs="Times New Roman"/>
                <w:sz w:val="24"/>
                <w:szCs w:val="24"/>
                <w:lang w:val="uk-UA"/>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3CE" w:rsidRPr="00560C56" w:rsidRDefault="00FF23CE" w:rsidP="0091702F">
            <w:pPr>
              <w:pStyle w:val="1"/>
              <w:jc w:val="center"/>
              <w:rPr>
                <w:rFonts w:ascii="Times New Roman" w:hAnsi="Times New Roman" w:cs="Times New Roman"/>
                <w:sz w:val="24"/>
                <w:szCs w:val="24"/>
                <w:lang w:val="uk-UA"/>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3CE" w:rsidRDefault="005D1FBC" w:rsidP="0091702F">
            <w:pPr>
              <w:pStyle w:val="1"/>
              <w:jc w:val="center"/>
              <w:rPr>
                <w:rFonts w:ascii="Times New Roman" w:hAnsi="Times New Roman" w:cs="Times New Roman"/>
                <w:sz w:val="24"/>
                <w:szCs w:val="24"/>
                <w:lang w:val="uk-UA"/>
              </w:rPr>
            </w:pPr>
            <w:r>
              <w:rPr>
                <w:rFonts w:ascii="Times New Roman" w:hAnsi="Times New Roman" w:cs="Times New Roman"/>
                <w:sz w:val="24"/>
                <w:szCs w:val="24"/>
                <w:lang w:val="uk-UA"/>
              </w:rPr>
              <w:t>пак</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3CE" w:rsidRDefault="005D1FBC" w:rsidP="0091702F">
            <w:pPr>
              <w:pStyle w:val="1"/>
              <w:jc w:val="center"/>
              <w:rPr>
                <w:rFonts w:ascii="Times New Roman" w:hAnsi="Times New Roman" w:cs="Times New Roman"/>
                <w:sz w:val="24"/>
                <w:szCs w:val="24"/>
                <w:lang w:val="uk-UA"/>
              </w:rPr>
            </w:pPr>
            <w:r>
              <w:rPr>
                <w:rFonts w:ascii="Times New Roman" w:hAnsi="Times New Roman" w:cs="Times New Roman"/>
                <w:sz w:val="24"/>
                <w:szCs w:val="24"/>
                <w:lang w:val="uk-UA"/>
              </w:rPr>
              <w:t>3.000</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FF23CE" w:rsidRPr="00560C56" w:rsidRDefault="00FF23CE" w:rsidP="0091702F">
            <w:pPr>
              <w:pStyle w:val="1"/>
              <w:snapToGrid w:val="0"/>
              <w:jc w:val="center"/>
              <w:rPr>
                <w:rFonts w:ascii="Times New Roman" w:eastAsia="Arial"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F23CE" w:rsidRPr="00560C56" w:rsidRDefault="00FF23CE" w:rsidP="0091702F">
            <w:pPr>
              <w:pStyle w:val="1"/>
              <w:snapToGrid w:val="0"/>
              <w:jc w:val="center"/>
              <w:rPr>
                <w:rFonts w:ascii="Times New Roman" w:eastAsia="Arial" w:hAnsi="Times New Roman" w:cs="Times New Roman"/>
                <w:color w:val="000000"/>
                <w:sz w:val="24"/>
                <w:szCs w:val="24"/>
                <w:lang w:val="uk-UA"/>
              </w:rPr>
            </w:pPr>
          </w:p>
        </w:tc>
      </w:tr>
      <w:tr w:rsidR="00FF23CE" w:rsidTr="0091702F">
        <w:trPr>
          <w:trHeight w:val="300"/>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3CE" w:rsidRPr="005D1FBC" w:rsidRDefault="00FF23CE" w:rsidP="00A67CC2">
            <w:pPr>
              <w:pStyle w:val="10"/>
              <w:jc w:val="center"/>
              <w:rPr>
                <w:rFonts w:ascii="Times New Roman" w:hAnsi="Times New Roman" w:cs="Times New Roman"/>
                <w:sz w:val="24"/>
                <w:szCs w:val="24"/>
                <w:lang w:val="uk-UA"/>
              </w:rPr>
            </w:pPr>
            <w:r w:rsidRPr="005D1FBC">
              <w:rPr>
                <w:rFonts w:ascii="Times New Roman" w:hAnsi="Times New Roman" w:cs="Times New Roman"/>
                <w:sz w:val="24"/>
                <w:szCs w:val="24"/>
                <w:lang w:val="uk-UA"/>
              </w:rPr>
              <w:t>10.</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rsidR="00FF23CE" w:rsidRPr="00FF23CE" w:rsidRDefault="005D1FBC" w:rsidP="00423139">
            <w:pPr>
              <w:pStyle w:val="1"/>
              <w:rPr>
                <w:rFonts w:ascii="Times New Roman" w:hAnsi="Times New Roman" w:cs="Times New Roman"/>
                <w:sz w:val="24"/>
                <w:szCs w:val="24"/>
                <w:lang w:val="uk-UA"/>
              </w:rPr>
            </w:pPr>
            <w:r w:rsidRPr="005D1FBC">
              <w:rPr>
                <w:rFonts w:ascii="Times New Roman" w:hAnsi="Times New Roman" w:cs="Times New Roman"/>
                <w:sz w:val="24"/>
                <w:szCs w:val="24"/>
                <w:lang w:val="uk-UA"/>
              </w:rPr>
              <w:t>   Буферний розчин рН-10,01(0,5л)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F23CE" w:rsidRPr="00560C56" w:rsidRDefault="00FF23CE" w:rsidP="00D04892">
            <w:pPr>
              <w:pStyle w:val="1"/>
              <w:snapToGrid w:val="0"/>
              <w:rPr>
                <w:rFonts w:ascii="Times New Roman" w:hAnsi="Times New Roman" w:cs="Times New Roman"/>
                <w:sz w:val="24"/>
                <w:szCs w:val="24"/>
                <w:lang w:val="uk-UA"/>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3CE" w:rsidRPr="00560C56" w:rsidRDefault="00FF23CE" w:rsidP="0091702F">
            <w:pPr>
              <w:pStyle w:val="1"/>
              <w:jc w:val="center"/>
              <w:rPr>
                <w:rFonts w:ascii="Times New Roman" w:hAnsi="Times New Roman" w:cs="Times New Roman"/>
                <w:sz w:val="24"/>
                <w:szCs w:val="24"/>
                <w:lang w:val="uk-UA"/>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3CE" w:rsidRDefault="005D1FBC" w:rsidP="0091702F">
            <w:pPr>
              <w:pStyle w:val="1"/>
              <w:jc w:val="center"/>
              <w:rPr>
                <w:rFonts w:ascii="Times New Roman" w:hAnsi="Times New Roman" w:cs="Times New Roman"/>
                <w:sz w:val="24"/>
                <w:szCs w:val="24"/>
                <w:lang w:val="uk-UA"/>
              </w:rPr>
            </w:pPr>
            <w:r>
              <w:rPr>
                <w:rFonts w:ascii="Times New Roman" w:hAnsi="Times New Roman" w:cs="Times New Roman"/>
                <w:sz w:val="24"/>
                <w:szCs w:val="24"/>
                <w:lang w:val="uk-UA"/>
              </w:rPr>
              <w:t>пак</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3CE" w:rsidRDefault="005D1FBC" w:rsidP="0091702F">
            <w:pPr>
              <w:pStyle w:val="1"/>
              <w:jc w:val="center"/>
              <w:rPr>
                <w:rFonts w:ascii="Times New Roman" w:hAnsi="Times New Roman" w:cs="Times New Roman"/>
                <w:sz w:val="24"/>
                <w:szCs w:val="24"/>
                <w:lang w:val="uk-UA"/>
              </w:rPr>
            </w:pPr>
            <w:r>
              <w:rPr>
                <w:rFonts w:ascii="Times New Roman" w:hAnsi="Times New Roman" w:cs="Times New Roman"/>
                <w:sz w:val="24"/>
                <w:szCs w:val="24"/>
                <w:lang w:val="uk-UA"/>
              </w:rPr>
              <w:t>1.000</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FF23CE" w:rsidRPr="00560C56" w:rsidRDefault="00FF23CE" w:rsidP="0091702F">
            <w:pPr>
              <w:pStyle w:val="1"/>
              <w:snapToGrid w:val="0"/>
              <w:jc w:val="center"/>
              <w:rPr>
                <w:rFonts w:ascii="Times New Roman" w:eastAsia="Arial"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F23CE" w:rsidRPr="00560C56" w:rsidRDefault="00FF23CE" w:rsidP="0091702F">
            <w:pPr>
              <w:pStyle w:val="1"/>
              <w:snapToGrid w:val="0"/>
              <w:jc w:val="center"/>
              <w:rPr>
                <w:rFonts w:ascii="Times New Roman" w:eastAsia="Arial" w:hAnsi="Times New Roman" w:cs="Times New Roman"/>
                <w:color w:val="000000"/>
                <w:sz w:val="24"/>
                <w:szCs w:val="24"/>
                <w:lang w:val="uk-UA"/>
              </w:rPr>
            </w:pPr>
          </w:p>
        </w:tc>
      </w:tr>
      <w:tr w:rsidR="00FF23CE" w:rsidTr="0091702F">
        <w:trPr>
          <w:trHeight w:val="300"/>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3CE" w:rsidRPr="005D1FBC" w:rsidRDefault="00FF23CE" w:rsidP="00A67CC2">
            <w:pPr>
              <w:pStyle w:val="10"/>
              <w:jc w:val="center"/>
              <w:rPr>
                <w:rFonts w:ascii="Times New Roman" w:hAnsi="Times New Roman" w:cs="Times New Roman"/>
                <w:sz w:val="24"/>
                <w:szCs w:val="24"/>
                <w:lang w:val="uk-UA"/>
              </w:rPr>
            </w:pPr>
            <w:r w:rsidRPr="005D1FBC">
              <w:rPr>
                <w:rFonts w:ascii="Times New Roman" w:hAnsi="Times New Roman" w:cs="Times New Roman"/>
                <w:sz w:val="24"/>
                <w:szCs w:val="24"/>
                <w:lang w:val="uk-UA"/>
              </w:rPr>
              <w:t>11.</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rsidR="00FF23CE" w:rsidRPr="00FF23CE" w:rsidRDefault="005D1FBC" w:rsidP="00423139">
            <w:pPr>
              <w:pStyle w:val="1"/>
              <w:rPr>
                <w:rFonts w:ascii="Times New Roman" w:hAnsi="Times New Roman" w:cs="Times New Roman"/>
                <w:sz w:val="24"/>
                <w:szCs w:val="24"/>
                <w:lang w:val="uk-UA"/>
              </w:rPr>
            </w:pPr>
            <w:r w:rsidRPr="005D1FBC">
              <w:rPr>
                <w:rFonts w:ascii="Times New Roman" w:hAnsi="Times New Roman" w:cs="Times New Roman"/>
                <w:sz w:val="24"/>
                <w:szCs w:val="24"/>
                <w:lang w:val="uk-UA"/>
              </w:rPr>
              <w:t>Буферний розчин рН-4,01 (500мл)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F23CE" w:rsidRPr="00560C56" w:rsidRDefault="00FF23CE" w:rsidP="00D04892">
            <w:pPr>
              <w:pStyle w:val="1"/>
              <w:snapToGrid w:val="0"/>
              <w:rPr>
                <w:rFonts w:ascii="Times New Roman" w:hAnsi="Times New Roman" w:cs="Times New Roman"/>
                <w:sz w:val="24"/>
                <w:szCs w:val="24"/>
                <w:lang w:val="uk-UA"/>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3CE" w:rsidRPr="00560C56" w:rsidRDefault="00FF23CE" w:rsidP="0091702F">
            <w:pPr>
              <w:pStyle w:val="1"/>
              <w:jc w:val="center"/>
              <w:rPr>
                <w:rFonts w:ascii="Times New Roman" w:hAnsi="Times New Roman" w:cs="Times New Roman"/>
                <w:sz w:val="24"/>
                <w:szCs w:val="24"/>
                <w:lang w:val="uk-UA"/>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3CE" w:rsidRDefault="005D1FBC" w:rsidP="0091702F">
            <w:pPr>
              <w:pStyle w:val="1"/>
              <w:jc w:val="center"/>
              <w:rPr>
                <w:rFonts w:ascii="Times New Roman" w:hAnsi="Times New Roman" w:cs="Times New Roman"/>
                <w:sz w:val="24"/>
                <w:szCs w:val="24"/>
                <w:lang w:val="uk-UA"/>
              </w:rPr>
            </w:pPr>
            <w:r>
              <w:rPr>
                <w:rFonts w:ascii="Times New Roman" w:hAnsi="Times New Roman" w:cs="Times New Roman"/>
                <w:sz w:val="24"/>
                <w:szCs w:val="24"/>
                <w:lang w:val="uk-UA"/>
              </w:rPr>
              <w:t>пак</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3CE" w:rsidRDefault="005D1FBC" w:rsidP="0091702F">
            <w:pPr>
              <w:pStyle w:val="1"/>
              <w:jc w:val="center"/>
              <w:rPr>
                <w:rFonts w:ascii="Times New Roman" w:hAnsi="Times New Roman" w:cs="Times New Roman"/>
                <w:sz w:val="24"/>
                <w:szCs w:val="24"/>
                <w:lang w:val="uk-UA"/>
              </w:rPr>
            </w:pPr>
            <w:r>
              <w:rPr>
                <w:rFonts w:ascii="Times New Roman" w:hAnsi="Times New Roman" w:cs="Times New Roman"/>
                <w:sz w:val="24"/>
                <w:szCs w:val="24"/>
                <w:lang w:val="uk-UA"/>
              </w:rPr>
              <w:t>1.000</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FF23CE" w:rsidRPr="00560C56" w:rsidRDefault="00FF23CE" w:rsidP="0091702F">
            <w:pPr>
              <w:pStyle w:val="1"/>
              <w:snapToGrid w:val="0"/>
              <w:jc w:val="center"/>
              <w:rPr>
                <w:rFonts w:ascii="Times New Roman" w:eastAsia="Arial"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F23CE" w:rsidRPr="00560C56" w:rsidRDefault="00FF23CE" w:rsidP="0091702F">
            <w:pPr>
              <w:pStyle w:val="1"/>
              <w:snapToGrid w:val="0"/>
              <w:jc w:val="center"/>
              <w:rPr>
                <w:rFonts w:ascii="Times New Roman" w:eastAsia="Arial" w:hAnsi="Times New Roman" w:cs="Times New Roman"/>
                <w:color w:val="000000"/>
                <w:sz w:val="24"/>
                <w:szCs w:val="24"/>
                <w:lang w:val="uk-UA"/>
              </w:rPr>
            </w:pPr>
          </w:p>
        </w:tc>
      </w:tr>
      <w:tr w:rsidR="00FF23CE" w:rsidTr="0091702F">
        <w:trPr>
          <w:trHeight w:val="300"/>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3CE" w:rsidRPr="005D1FBC" w:rsidRDefault="00FF23CE" w:rsidP="00A67CC2">
            <w:pPr>
              <w:pStyle w:val="10"/>
              <w:jc w:val="center"/>
              <w:rPr>
                <w:rFonts w:ascii="Times New Roman" w:hAnsi="Times New Roman" w:cs="Times New Roman"/>
                <w:sz w:val="24"/>
                <w:szCs w:val="24"/>
                <w:lang w:val="uk-UA"/>
              </w:rPr>
            </w:pPr>
            <w:r w:rsidRPr="005D1FBC">
              <w:rPr>
                <w:rFonts w:ascii="Times New Roman" w:hAnsi="Times New Roman" w:cs="Times New Roman"/>
                <w:sz w:val="24"/>
                <w:szCs w:val="24"/>
                <w:lang w:val="uk-UA"/>
              </w:rPr>
              <w:t>12.</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rsidR="00FF23CE" w:rsidRPr="00FF23CE" w:rsidRDefault="005D1FBC" w:rsidP="00423139">
            <w:pPr>
              <w:pStyle w:val="1"/>
              <w:rPr>
                <w:rFonts w:ascii="Times New Roman" w:hAnsi="Times New Roman" w:cs="Times New Roman"/>
                <w:sz w:val="24"/>
                <w:szCs w:val="24"/>
                <w:lang w:val="uk-UA"/>
              </w:rPr>
            </w:pPr>
            <w:r w:rsidRPr="005D1FBC">
              <w:rPr>
                <w:rFonts w:ascii="Times New Roman" w:hAnsi="Times New Roman" w:cs="Times New Roman"/>
                <w:sz w:val="24"/>
                <w:szCs w:val="24"/>
                <w:lang w:val="uk-UA"/>
              </w:rPr>
              <w:t>  Буферний розчин рН-6,86 (500мл)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F23CE" w:rsidRPr="00560C56" w:rsidRDefault="00FF23CE" w:rsidP="00D04892">
            <w:pPr>
              <w:pStyle w:val="1"/>
              <w:snapToGrid w:val="0"/>
              <w:rPr>
                <w:rFonts w:ascii="Times New Roman" w:hAnsi="Times New Roman" w:cs="Times New Roman"/>
                <w:sz w:val="24"/>
                <w:szCs w:val="24"/>
                <w:lang w:val="uk-UA"/>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3CE" w:rsidRPr="00560C56" w:rsidRDefault="00FF23CE" w:rsidP="0091702F">
            <w:pPr>
              <w:pStyle w:val="1"/>
              <w:jc w:val="center"/>
              <w:rPr>
                <w:rFonts w:ascii="Times New Roman" w:hAnsi="Times New Roman" w:cs="Times New Roman"/>
                <w:sz w:val="24"/>
                <w:szCs w:val="24"/>
                <w:lang w:val="uk-UA"/>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3CE" w:rsidRDefault="005D1FBC" w:rsidP="0091702F">
            <w:pPr>
              <w:pStyle w:val="1"/>
              <w:jc w:val="center"/>
              <w:rPr>
                <w:rFonts w:ascii="Times New Roman" w:hAnsi="Times New Roman" w:cs="Times New Roman"/>
                <w:sz w:val="24"/>
                <w:szCs w:val="24"/>
                <w:lang w:val="uk-UA"/>
              </w:rPr>
            </w:pPr>
            <w:r>
              <w:rPr>
                <w:rFonts w:ascii="Times New Roman" w:hAnsi="Times New Roman" w:cs="Times New Roman"/>
                <w:sz w:val="24"/>
                <w:szCs w:val="24"/>
                <w:lang w:val="uk-UA"/>
              </w:rPr>
              <w:t>пак</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3CE" w:rsidRDefault="005D1FBC" w:rsidP="0091702F">
            <w:pPr>
              <w:pStyle w:val="1"/>
              <w:jc w:val="center"/>
              <w:rPr>
                <w:rFonts w:ascii="Times New Roman" w:hAnsi="Times New Roman" w:cs="Times New Roman"/>
                <w:sz w:val="24"/>
                <w:szCs w:val="24"/>
                <w:lang w:val="uk-UA"/>
              </w:rPr>
            </w:pPr>
            <w:r>
              <w:rPr>
                <w:rFonts w:ascii="Times New Roman" w:hAnsi="Times New Roman" w:cs="Times New Roman"/>
                <w:sz w:val="24"/>
                <w:szCs w:val="24"/>
                <w:lang w:val="uk-UA"/>
              </w:rPr>
              <w:t>1.000</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FF23CE" w:rsidRPr="00560C56" w:rsidRDefault="00FF23CE" w:rsidP="0091702F">
            <w:pPr>
              <w:pStyle w:val="1"/>
              <w:snapToGrid w:val="0"/>
              <w:jc w:val="center"/>
              <w:rPr>
                <w:rFonts w:ascii="Times New Roman" w:eastAsia="Arial"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F23CE" w:rsidRPr="00560C56" w:rsidRDefault="00FF23CE" w:rsidP="0091702F">
            <w:pPr>
              <w:pStyle w:val="1"/>
              <w:snapToGrid w:val="0"/>
              <w:jc w:val="center"/>
              <w:rPr>
                <w:rFonts w:ascii="Times New Roman" w:eastAsia="Arial" w:hAnsi="Times New Roman" w:cs="Times New Roman"/>
                <w:color w:val="000000"/>
                <w:sz w:val="24"/>
                <w:szCs w:val="24"/>
                <w:lang w:val="uk-UA"/>
              </w:rPr>
            </w:pPr>
          </w:p>
        </w:tc>
      </w:tr>
      <w:tr w:rsidR="00FF23CE" w:rsidTr="0091702F">
        <w:trPr>
          <w:trHeight w:val="300"/>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3CE" w:rsidRPr="005D1FBC" w:rsidRDefault="00FF23CE" w:rsidP="00A67CC2">
            <w:pPr>
              <w:pStyle w:val="10"/>
              <w:jc w:val="center"/>
              <w:rPr>
                <w:rFonts w:ascii="Times New Roman" w:hAnsi="Times New Roman" w:cs="Times New Roman"/>
                <w:sz w:val="24"/>
                <w:szCs w:val="24"/>
                <w:lang w:val="uk-UA"/>
              </w:rPr>
            </w:pPr>
            <w:r w:rsidRPr="005D1FBC">
              <w:rPr>
                <w:rFonts w:ascii="Times New Roman" w:hAnsi="Times New Roman" w:cs="Times New Roman"/>
                <w:sz w:val="24"/>
                <w:szCs w:val="24"/>
                <w:lang w:val="uk-UA"/>
              </w:rPr>
              <w:t>13.</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rsidR="00FF23CE" w:rsidRPr="00FF23CE" w:rsidRDefault="005D1FBC" w:rsidP="00423139">
            <w:pPr>
              <w:pStyle w:val="1"/>
              <w:rPr>
                <w:rFonts w:ascii="Times New Roman" w:hAnsi="Times New Roman" w:cs="Times New Roman"/>
                <w:sz w:val="24"/>
                <w:szCs w:val="24"/>
                <w:lang w:val="uk-UA"/>
              </w:rPr>
            </w:pPr>
            <w:r w:rsidRPr="005D1FBC">
              <w:rPr>
                <w:rFonts w:ascii="Times New Roman" w:hAnsi="Times New Roman" w:cs="Times New Roman"/>
                <w:sz w:val="24"/>
                <w:szCs w:val="24"/>
                <w:lang w:val="uk-UA"/>
              </w:rPr>
              <w:t xml:space="preserve">Буферний розчин рН-9,18 </w:t>
            </w:r>
            <w:r w:rsidRPr="005D1FBC">
              <w:rPr>
                <w:rFonts w:ascii="Times New Roman" w:hAnsi="Times New Roman" w:cs="Times New Roman"/>
                <w:sz w:val="24"/>
                <w:szCs w:val="24"/>
                <w:lang w:val="uk-UA"/>
              </w:rPr>
              <w:lastRenderedPageBreak/>
              <w:t>(500мл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F23CE" w:rsidRPr="00560C56" w:rsidRDefault="00FF23CE" w:rsidP="0091702F">
            <w:pPr>
              <w:pStyle w:val="1"/>
              <w:snapToGrid w:val="0"/>
              <w:rPr>
                <w:rFonts w:ascii="Times New Roman" w:hAnsi="Times New Roman" w:cs="Times New Roman"/>
                <w:sz w:val="24"/>
                <w:szCs w:val="24"/>
                <w:lang w:val="uk-UA"/>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3CE" w:rsidRPr="00560C56" w:rsidRDefault="00FF23CE" w:rsidP="0091702F">
            <w:pPr>
              <w:pStyle w:val="1"/>
              <w:jc w:val="center"/>
              <w:rPr>
                <w:rFonts w:ascii="Times New Roman" w:hAnsi="Times New Roman" w:cs="Times New Roman"/>
                <w:sz w:val="24"/>
                <w:szCs w:val="24"/>
                <w:lang w:val="uk-UA"/>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3CE" w:rsidRDefault="005D1FBC" w:rsidP="0091702F">
            <w:pPr>
              <w:pStyle w:val="1"/>
              <w:jc w:val="center"/>
              <w:rPr>
                <w:rFonts w:ascii="Times New Roman" w:hAnsi="Times New Roman" w:cs="Times New Roman"/>
                <w:sz w:val="24"/>
                <w:szCs w:val="24"/>
                <w:lang w:val="uk-UA"/>
              </w:rPr>
            </w:pPr>
            <w:r>
              <w:rPr>
                <w:rFonts w:ascii="Times New Roman" w:hAnsi="Times New Roman" w:cs="Times New Roman"/>
                <w:sz w:val="24"/>
                <w:szCs w:val="24"/>
                <w:lang w:val="uk-UA"/>
              </w:rPr>
              <w:t>пак</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3CE" w:rsidRDefault="005D1FBC" w:rsidP="0091702F">
            <w:pPr>
              <w:pStyle w:val="1"/>
              <w:jc w:val="center"/>
              <w:rPr>
                <w:rFonts w:ascii="Times New Roman" w:hAnsi="Times New Roman" w:cs="Times New Roman"/>
                <w:sz w:val="24"/>
                <w:szCs w:val="24"/>
                <w:lang w:val="uk-UA"/>
              </w:rPr>
            </w:pPr>
            <w:r>
              <w:rPr>
                <w:rFonts w:ascii="Times New Roman" w:hAnsi="Times New Roman" w:cs="Times New Roman"/>
                <w:sz w:val="24"/>
                <w:szCs w:val="24"/>
                <w:lang w:val="uk-UA"/>
              </w:rPr>
              <w:t>1.000</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FF23CE" w:rsidRPr="00560C56" w:rsidRDefault="00FF23CE" w:rsidP="0091702F">
            <w:pPr>
              <w:pStyle w:val="1"/>
              <w:snapToGrid w:val="0"/>
              <w:jc w:val="center"/>
              <w:rPr>
                <w:rFonts w:ascii="Times New Roman" w:eastAsia="Arial"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F23CE" w:rsidRPr="00560C56" w:rsidRDefault="00FF23CE" w:rsidP="0091702F">
            <w:pPr>
              <w:pStyle w:val="1"/>
              <w:snapToGrid w:val="0"/>
              <w:jc w:val="center"/>
              <w:rPr>
                <w:rFonts w:ascii="Times New Roman" w:eastAsia="Arial" w:hAnsi="Times New Roman" w:cs="Times New Roman"/>
                <w:color w:val="000000"/>
                <w:sz w:val="24"/>
                <w:szCs w:val="24"/>
                <w:lang w:val="uk-UA"/>
              </w:rPr>
            </w:pPr>
          </w:p>
        </w:tc>
      </w:tr>
      <w:tr w:rsidR="00FF23CE" w:rsidTr="0091702F">
        <w:trPr>
          <w:trHeight w:val="300"/>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3CE" w:rsidRPr="005D1FBC" w:rsidRDefault="00314864" w:rsidP="00A67CC2">
            <w:pPr>
              <w:pStyle w:val="10"/>
              <w:jc w:val="center"/>
              <w:rPr>
                <w:rFonts w:ascii="Times New Roman" w:hAnsi="Times New Roman" w:cs="Times New Roman"/>
                <w:sz w:val="24"/>
                <w:szCs w:val="24"/>
                <w:lang w:val="uk-UA"/>
              </w:rPr>
            </w:pPr>
            <w:r w:rsidRPr="005D1FBC">
              <w:rPr>
                <w:rFonts w:ascii="Times New Roman" w:hAnsi="Times New Roman" w:cs="Times New Roman"/>
                <w:sz w:val="24"/>
                <w:szCs w:val="24"/>
                <w:lang w:val="uk-UA"/>
              </w:rPr>
              <w:lastRenderedPageBreak/>
              <w:t>14.</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rsidR="00FF23CE" w:rsidRPr="00FF23CE" w:rsidRDefault="005D1FBC" w:rsidP="005D1FBC">
            <w:pPr>
              <w:pStyle w:val="1"/>
              <w:tabs>
                <w:tab w:val="left" w:pos="891"/>
              </w:tabs>
              <w:rPr>
                <w:rFonts w:ascii="Times New Roman" w:hAnsi="Times New Roman" w:cs="Times New Roman"/>
                <w:sz w:val="24"/>
                <w:szCs w:val="24"/>
                <w:lang w:val="uk-UA"/>
              </w:rPr>
            </w:pPr>
            <w:r w:rsidRPr="005D1FBC">
              <w:rPr>
                <w:rFonts w:ascii="Times New Roman" w:hAnsi="Times New Roman" w:cs="Times New Roman"/>
                <w:sz w:val="24"/>
                <w:szCs w:val="24"/>
                <w:lang w:val="uk-UA"/>
              </w:rPr>
              <w:t>Калію хлористого розчин 3,0Моль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F23CE" w:rsidRPr="00560C56" w:rsidRDefault="00FF23CE" w:rsidP="0091702F">
            <w:pPr>
              <w:pStyle w:val="1"/>
              <w:snapToGrid w:val="0"/>
              <w:jc w:val="center"/>
              <w:rPr>
                <w:rFonts w:ascii="Times New Roman" w:hAnsi="Times New Roman" w:cs="Times New Roman"/>
                <w:sz w:val="24"/>
                <w:szCs w:val="24"/>
                <w:lang w:val="uk-UA"/>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3CE" w:rsidRPr="00560C56" w:rsidRDefault="00FF23CE" w:rsidP="0091702F">
            <w:pPr>
              <w:pStyle w:val="1"/>
              <w:jc w:val="center"/>
              <w:rPr>
                <w:rFonts w:ascii="Times New Roman" w:hAnsi="Times New Roman" w:cs="Times New Roman"/>
                <w:sz w:val="24"/>
                <w:szCs w:val="24"/>
                <w:lang w:val="uk-UA"/>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3CE" w:rsidRDefault="005D1FBC" w:rsidP="0091702F">
            <w:pPr>
              <w:pStyle w:val="1"/>
              <w:jc w:val="center"/>
              <w:rPr>
                <w:rFonts w:ascii="Times New Roman" w:hAnsi="Times New Roman" w:cs="Times New Roman"/>
                <w:sz w:val="24"/>
                <w:szCs w:val="24"/>
                <w:lang w:val="uk-UA"/>
              </w:rPr>
            </w:pPr>
            <w:r>
              <w:rPr>
                <w:rFonts w:ascii="Times New Roman" w:hAnsi="Times New Roman" w:cs="Times New Roman"/>
                <w:sz w:val="24"/>
                <w:szCs w:val="24"/>
                <w:lang w:val="uk-UA"/>
              </w:rPr>
              <w:t>пак</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3CE" w:rsidRDefault="005D1FBC" w:rsidP="0091702F">
            <w:pPr>
              <w:pStyle w:val="1"/>
              <w:jc w:val="center"/>
              <w:rPr>
                <w:rFonts w:ascii="Times New Roman" w:hAnsi="Times New Roman" w:cs="Times New Roman"/>
                <w:sz w:val="24"/>
                <w:szCs w:val="24"/>
                <w:lang w:val="uk-UA"/>
              </w:rPr>
            </w:pPr>
            <w:r>
              <w:rPr>
                <w:rFonts w:ascii="Times New Roman" w:hAnsi="Times New Roman" w:cs="Times New Roman"/>
                <w:sz w:val="24"/>
                <w:szCs w:val="24"/>
                <w:lang w:val="uk-UA"/>
              </w:rPr>
              <w:t>0.100</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FF23CE" w:rsidRPr="00560C56" w:rsidRDefault="00FF23CE" w:rsidP="0091702F">
            <w:pPr>
              <w:pStyle w:val="1"/>
              <w:snapToGrid w:val="0"/>
              <w:jc w:val="center"/>
              <w:rPr>
                <w:rFonts w:ascii="Times New Roman" w:eastAsia="Arial"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F23CE" w:rsidRPr="00560C56" w:rsidRDefault="00FF23CE" w:rsidP="0091702F">
            <w:pPr>
              <w:pStyle w:val="1"/>
              <w:snapToGrid w:val="0"/>
              <w:jc w:val="center"/>
              <w:rPr>
                <w:rFonts w:ascii="Times New Roman" w:eastAsia="Arial" w:hAnsi="Times New Roman" w:cs="Times New Roman"/>
                <w:color w:val="000000"/>
                <w:sz w:val="24"/>
                <w:szCs w:val="24"/>
                <w:lang w:val="uk-UA"/>
              </w:rPr>
            </w:pPr>
          </w:p>
        </w:tc>
      </w:tr>
      <w:tr w:rsidR="00314864" w:rsidTr="0091702F">
        <w:trPr>
          <w:trHeight w:val="300"/>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4864" w:rsidRPr="005D1FBC" w:rsidRDefault="00314864" w:rsidP="00A67CC2">
            <w:pPr>
              <w:pStyle w:val="10"/>
              <w:jc w:val="center"/>
              <w:rPr>
                <w:rFonts w:ascii="Times New Roman" w:hAnsi="Times New Roman" w:cs="Times New Roman"/>
                <w:sz w:val="24"/>
                <w:szCs w:val="24"/>
                <w:lang w:val="uk-UA"/>
              </w:rPr>
            </w:pPr>
            <w:r w:rsidRPr="005D1FBC">
              <w:rPr>
                <w:rFonts w:ascii="Times New Roman" w:hAnsi="Times New Roman" w:cs="Times New Roman"/>
                <w:sz w:val="24"/>
                <w:szCs w:val="24"/>
                <w:lang w:val="uk-UA"/>
              </w:rPr>
              <w:t>15.</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rsidR="00314864" w:rsidRPr="00FF23CE" w:rsidRDefault="00314864" w:rsidP="00423139">
            <w:pPr>
              <w:pStyle w:val="1"/>
              <w:rPr>
                <w:rFonts w:ascii="Times New Roman" w:hAnsi="Times New Roman" w:cs="Times New Roman"/>
                <w:sz w:val="24"/>
                <w:szCs w:val="24"/>
                <w:lang w:val="uk-UA"/>
              </w:rPr>
            </w:pPr>
            <w:r w:rsidRPr="00314864">
              <w:rPr>
                <w:rFonts w:ascii="Times New Roman" w:hAnsi="Times New Roman" w:cs="Times New Roman"/>
                <w:sz w:val="24"/>
                <w:szCs w:val="24"/>
                <w:lang w:val="uk-UA"/>
              </w:rPr>
              <w:t xml:space="preserve">1.04817.0250 Калію </w:t>
            </w:r>
            <w:r w:rsidR="00D03965">
              <w:rPr>
                <w:rFonts w:ascii="Times New Roman" w:hAnsi="Times New Roman" w:cs="Times New Roman"/>
                <w:sz w:val="24"/>
                <w:szCs w:val="24"/>
                <w:lang w:val="uk-UA"/>
              </w:rPr>
              <w:t xml:space="preserve">хлористого розчин 3,0 </w:t>
            </w:r>
            <w:r w:rsidRPr="00314864">
              <w:rPr>
                <w:rFonts w:ascii="Times New Roman" w:hAnsi="Times New Roman" w:cs="Times New Roman"/>
                <w:sz w:val="24"/>
                <w:szCs w:val="24"/>
                <w:lang w:val="uk-UA"/>
              </w:rPr>
              <w:t>Моль (електроліт для електродів) 250мл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4864" w:rsidRPr="00560C56" w:rsidRDefault="00314864" w:rsidP="00423139">
            <w:pPr>
              <w:pStyle w:val="1"/>
              <w:snapToGrid w:val="0"/>
              <w:rPr>
                <w:rFonts w:ascii="Times New Roman" w:hAnsi="Times New Roman" w:cs="Times New Roman"/>
                <w:sz w:val="24"/>
                <w:szCs w:val="24"/>
                <w:lang w:val="uk-UA"/>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4864" w:rsidRPr="00560C56" w:rsidRDefault="00314864" w:rsidP="00423139">
            <w:pPr>
              <w:pStyle w:val="1"/>
              <w:rPr>
                <w:rFonts w:ascii="Times New Roman" w:hAnsi="Times New Roman" w:cs="Times New Roman"/>
                <w:sz w:val="24"/>
                <w:szCs w:val="24"/>
                <w:lang w:val="uk-UA"/>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4864" w:rsidRDefault="005D1FBC" w:rsidP="005D1FBC">
            <w:pPr>
              <w:pStyle w:val="1"/>
              <w:jc w:val="center"/>
              <w:rPr>
                <w:rFonts w:ascii="Times New Roman" w:hAnsi="Times New Roman" w:cs="Times New Roman"/>
                <w:sz w:val="24"/>
                <w:szCs w:val="24"/>
                <w:lang w:val="uk-UA"/>
              </w:rPr>
            </w:pPr>
            <w:r>
              <w:rPr>
                <w:rFonts w:ascii="Times New Roman" w:hAnsi="Times New Roman" w:cs="Times New Roman"/>
                <w:sz w:val="24"/>
                <w:szCs w:val="24"/>
                <w:lang w:val="uk-UA"/>
              </w:rPr>
              <w:t>л</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4864" w:rsidRDefault="005D1FBC" w:rsidP="005D1FBC">
            <w:pPr>
              <w:pStyle w:val="1"/>
              <w:jc w:val="center"/>
              <w:rPr>
                <w:rFonts w:ascii="Times New Roman" w:hAnsi="Times New Roman" w:cs="Times New Roman"/>
                <w:sz w:val="24"/>
                <w:szCs w:val="24"/>
                <w:lang w:val="uk-UA"/>
              </w:rPr>
            </w:pPr>
            <w:r>
              <w:rPr>
                <w:rFonts w:ascii="Times New Roman" w:hAnsi="Times New Roman" w:cs="Times New Roman"/>
                <w:sz w:val="24"/>
                <w:szCs w:val="24"/>
                <w:lang w:val="uk-UA"/>
              </w:rPr>
              <w:t>1.000</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314864" w:rsidRPr="00560C56" w:rsidRDefault="00314864" w:rsidP="005D1FBC">
            <w:pPr>
              <w:pStyle w:val="1"/>
              <w:snapToGrid w:val="0"/>
              <w:jc w:val="center"/>
              <w:rPr>
                <w:rFonts w:ascii="Times New Roman" w:eastAsia="Arial"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4864" w:rsidRPr="00560C56" w:rsidRDefault="00314864" w:rsidP="005D1FBC">
            <w:pPr>
              <w:pStyle w:val="1"/>
              <w:snapToGrid w:val="0"/>
              <w:jc w:val="center"/>
              <w:rPr>
                <w:rFonts w:ascii="Times New Roman" w:eastAsia="Arial" w:hAnsi="Times New Roman" w:cs="Times New Roman"/>
                <w:color w:val="000000"/>
                <w:sz w:val="24"/>
                <w:szCs w:val="24"/>
                <w:lang w:val="uk-UA"/>
              </w:rPr>
            </w:pPr>
          </w:p>
        </w:tc>
      </w:tr>
      <w:tr w:rsidR="00314864" w:rsidTr="0091702F">
        <w:trPr>
          <w:trHeight w:val="300"/>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4864" w:rsidRPr="005D1FBC" w:rsidRDefault="00314864" w:rsidP="00A67CC2">
            <w:pPr>
              <w:pStyle w:val="10"/>
              <w:jc w:val="center"/>
              <w:rPr>
                <w:rFonts w:ascii="Times New Roman" w:hAnsi="Times New Roman" w:cs="Times New Roman"/>
                <w:sz w:val="24"/>
                <w:szCs w:val="24"/>
                <w:lang w:val="uk-UA"/>
              </w:rPr>
            </w:pPr>
            <w:r w:rsidRPr="005D1FBC">
              <w:rPr>
                <w:rFonts w:ascii="Times New Roman" w:hAnsi="Times New Roman" w:cs="Times New Roman"/>
                <w:sz w:val="24"/>
                <w:szCs w:val="24"/>
                <w:lang w:val="uk-UA"/>
              </w:rPr>
              <w:t>16.</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rsidR="00314864" w:rsidRPr="00FF23CE" w:rsidRDefault="005D1FBC" w:rsidP="005D1FBC">
            <w:pPr>
              <w:pStyle w:val="1"/>
              <w:rPr>
                <w:rFonts w:ascii="Times New Roman" w:hAnsi="Times New Roman" w:cs="Times New Roman"/>
                <w:sz w:val="24"/>
                <w:szCs w:val="24"/>
                <w:lang w:val="uk-UA"/>
              </w:rPr>
            </w:pPr>
            <w:r w:rsidRPr="00314864">
              <w:rPr>
                <w:rFonts w:ascii="Times New Roman" w:hAnsi="Times New Roman" w:cs="Times New Roman"/>
                <w:sz w:val="24"/>
                <w:szCs w:val="24"/>
                <w:lang w:val="uk-UA"/>
              </w:rPr>
              <w:t xml:space="preserve"> Набір хлорамфеніколу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4864" w:rsidRPr="00560C56" w:rsidRDefault="00314864" w:rsidP="00423139">
            <w:pPr>
              <w:pStyle w:val="1"/>
              <w:snapToGrid w:val="0"/>
              <w:rPr>
                <w:rFonts w:ascii="Times New Roman" w:hAnsi="Times New Roman" w:cs="Times New Roman"/>
                <w:sz w:val="24"/>
                <w:szCs w:val="24"/>
                <w:lang w:val="uk-UA"/>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4864" w:rsidRPr="00560C56" w:rsidRDefault="00314864" w:rsidP="00423139">
            <w:pPr>
              <w:pStyle w:val="1"/>
              <w:rPr>
                <w:rFonts w:ascii="Times New Roman" w:hAnsi="Times New Roman" w:cs="Times New Roman"/>
                <w:sz w:val="24"/>
                <w:szCs w:val="24"/>
                <w:lang w:val="uk-UA"/>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4864" w:rsidRDefault="005D1FBC" w:rsidP="005D1FBC">
            <w:pPr>
              <w:pStyle w:val="1"/>
              <w:jc w:val="center"/>
              <w:rPr>
                <w:rFonts w:ascii="Times New Roman" w:hAnsi="Times New Roman" w:cs="Times New Roman"/>
                <w:sz w:val="24"/>
                <w:szCs w:val="24"/>
                <w:lang w:val="uk-UA"/>
              </w:rPr>
            </w:pPr>
            <w:r>
              <w:rPr>
                <w:rFonts w:ascii="Times New Roman" w:hAnsi="Times New Roman" w:cs="Times New Roman"/>
                <w:sz w:val="24"/>
                <w:szCs w:val="24"/>
                <w:lang w:val="uk-UA"/>
              </w:rPr>
              <w:t>пак</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4864" w:rsidRDefault="005D1FBC" w:rsidP="005D1FBC">
            <w:pPr>
              <w:pStyle w:val="1"/>
              <w:jc w:val="center"/>
              <w:rPr>
                <w:rFonts w:ascii="Times New Roman" w:hAnsi="Times New Roman" w:cs="Times New Roman"/>
                <w:sz w:val="24"/>
                <w:szCs w:val="24"/>
                <w:lang w:val="uk-UA"/>
              </w:rPr>
            </w:pPr>
            <w:r>
              <w:rPr>
                <w:rFonts w:ascii="Times New Roman" w:hAnsi="Times New Roman" w:cs="Times New Roman"/>
                <w:sz w:val="24"/>
                <w:szCs w:val="24"/>
                <w:lang w:val="uk-UA"/>
              </w:rPr>
              <w:t>1.000</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314864" w:rsidRPr="00560C56" w:rsidRDefault="00314864" w:rsidP="005D1FBC">
            <w:pPr>
              <w:pStyle w:val="1"/>
              <w:snapToGrid w:val="0"/>
              <w:jc w:val="center"/>
              <w:rPr>
                <w:rFonts w:ascii="Times New Roman" w:eastAsia="Arial"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4864" w:rsidRPr="00560C56" w:rsidRDefault="00314864" w:rsidP="005D1FBC">
            <w:pPr>
              <w:pStyle w:val="1"/>
              <w:snapToGrid w:val="0"/>
              <w:jc w:val="center"/>
              <w:rPr>
                <w:rFonts w:ascii="Times New Roman" w:eastAsia="Arial" w:hAnsi="Times New Roman" w:cs="Times New Roman"/>
                <w:color w:val="000000"/>
                <w:sz w:val="24"/>
                <w:szCs w:val="24"/>
                <w:lang w:val="uk-UA"/>
              </w:rPr>
            </w:pPr>
          </w:p>
        </w:tc>
      </w:tr>
      <w:tr w:rsidR="00314864" w:rsidTr="0091702F">
        <w:trPr>
          <w:trHeight w:val="300"/>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4864" w:rsidRPr="005D1FBC" w:rsidRDefault="00314864" w:rsidP="00A67CC2">
            <w:pPr>
              <w:pStyle w:val="10"/>
              <w:jc w:val="center"/>
              <w:rPr>
                <w:rFonts w:ascii="Times New Roman" w:hAnsi="Times New Roman" w:cs="Times New Roman"/>
                <w:sz w:val="24"/>
                <w:szCs w:val="24"/>
                <w:lang w:val="uk-UA"/>
              </w:rPr>
            </w:pPr>
            <w:r w:rsidRPr="005D1FBC">
              <w:rPr>
                <w:rFonts w:ascii="Times New Roman" w:hAnsi="Times New Roman" w:cs="Times New Roman"/>
                <w:sz w:val="24"/>
                <w:szCs w:val="24"/>
                <w:lang w:val="uk-UA"/>
              </w:rPr>
              <w:t>17.</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rsidR="00314864" w:rsidRPr="00FF23CE" w:rsidRDefault="005D1FBC" w:rsidP="00423139">
            <w:pPr>
              <w:pStyle w:val="1"/>
              <w:rPr>
                <w:rFonts w:ascii="Times New Roman" w:hAnsi="Times New Roman" w:cs="Times New Roman"/>
                <w:sz w:val="24"/>
                <w:szCs w:val="24"/>
                <w:lang w:val="uk-UA"/>
              </w:rPr>
            </w:pPr>
            <w:r w:rsidRPr="00314864">
              <w:rPr>
                <w:rFonts w:ascii="Times New Roman" w:hAnsi="Times New Roman" w:cs="Times New Roman"/>
                <w:sz w:val="24"/>
                <w:szCs w:val="24"/>
                <w:lang w:val="uk-UA"/>
              </w:rPr>
              <w:t>Набір для визначення ДЕС Стандартні розчини 0; 0, 0313; 0,0625; 0,25; 0,5; 1,0 мкг/л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4864" w:rsidRPr="00560C56" w:rsidRDefault="00314864" w:rsidP="00423139">
            <w:pPr>
              <w:pStyle w:val="1"/>
              <w:snapToGrid w:val="0"/>
              <w:rPr>
                <w:rFonts w:ascii="Times New Roman" w:hAnsi="Times New Roman" w:cs="Times New Roman"/>
                <w:sz w:val="24"/>
                <w:szCs w:val="24"/>
                <w:lang w:val="uk-UA"/>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4864" w:rsidRPr="00560C56" w:rsidRDefault="00314864" w:rsidP="00423139">
            <w:pPr>
              <w:pStyle w:val="1"/>
              <w:rPr>
                <w:rFonts w:ascii="Times New Roman" w:hAnsi="Times New Roman" w:cs="Times New Roman"/>
                <w:sz w:val="24"/>
                <w:szCs w:val="24"/>
                <w:lang w:val="uk-UA"/>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4864" w:rsidRDefault="005D1FBC" w:rsidP="005D1FBC">
            <w:pPr>
              <w:pStyle w:val="1"/>
              <w:jc w:val="center"/>
              <w:rPr>
                <w:rFonts w:ascii="Times New Roman" w:hAnsi="Times New Roman" w:cs="Times New Roman"/>
                <w:sz w:val="24"/>
                <w:szCs w:val="24"/>
                <w:lang w:val="uk-UA"/>
              </w:rPr>
            </w:pPr>
            <w:r>
              <w:rPr>
                <w:rFonts w:ascii="Times New Roman" w:hAnsi="Times New Roman" w:cs="Times New Roman"/>
                <w:sz w:val="24"/>
                <w:szCs w:val="24"/>
                <w:lang w:val="uk-UA"/>
              </w:rPr>
              <w:t>пак</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4864" w:rsidRDefault="005D1FBC" w:rsidP="005D1FBC">
            <w:pPr>
              <w:pStyle w:val="1"/>
              <w:jc w:val="center"/>
              <w:rPr>
                <w:rFonts w:ascii="Times New Roman" w:hAnsi="Times New Roman" w:cs="Times New Roman"/>
                <w:sz w:val="24"/>
                <w:szCs w:val="24"/>
                <w:lang w:val="uk-UA"/>
              </w:rPr>
            </w:pPr>
            <w:r>
              <w:rPr>
                <w:rFonts w:ascii="Times New Roman" w:hAnsi="Times New Roman" w:cs="Times New Roman"/>
                <w:sz w:val="24"/>
                <w:szCs w:val="24"/>
                <w:lang w:val="uk-UA"/>
              </w:rPr>
              <w:t>1.000</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314864" w:rsidRPr="00560C56" w:rsidRDefault="00314864" w:rsidP="005D1FBC">
            <w:pPr>
              <w:pStyle w:val="1"/>
              <w:snapToGrid w:val="0"/>
              <w:jc w:val="center"/>
              <w:rPr>
                <w:rFonts w:ascii="Times New Roman" w:eastAsia="Arial"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4864" w:rsidRPr="00560C56" w:rsidRDefault="00314864" w:rsidP="005D1FBC">
            <w:pPr>
              <w:pStyle w:val="1"/>
              <w:snapToGrid w:val="0"/>
              <w:jc w:val="center"/>
              <w:rPr>
                <w:rFonts w:ascii="Times New Roman" w:eastAsia="Arial" w:hAnsi="Times New Roman" w:cs="Times New Roman"/>
                <w:color w:val="000000"/>
                <w:sz w:val="24"/>
                <w:szCs w:val="24"/>
                <w:lang w:val="uk-UA"/>
              </w:rPr>
            </w:pPr>
          </w:p>
        </w:tc>
      </w:tr>
      <w:tr w:rsidR="005D1FBC" w:rsidTr="0091702F">
        <w:trPr>
          <w:trHeight w:val="300"/>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FBC" w:rsidRPr="005D1FBC" w:rsidRDefault="005D1FBC" w:rsidP="00A67CC2">
            <w:pPr>
              <w:pStyle w:val="10"/>
              <w:jc w:val="center"/>
              <w:rPr>
                <w:rFonts w:ascii="Times New Roman" w:hAnsi="Times New Roman" w:cs="Times New Roman"/>
                <w:sz w:val="24"/>
                <w:szCs w:val="24"/>
                <w:lang w:val="uk-UA"/>
              </w:rPr>
            </w:pPr>
            <w:r w:rsidRPr="005D1FBC">
              <w:rPr>
                <w:rFonts w:ascii="Times New Roman" w:hAnsi="Times New Roman" w:cs="Times New Roman"/>
                <w:sz w:val="24"/>
                <w:szCs w:val="24"/>
                <w:lang w:val="uk-UA"/>
              </w:rPr>
              <w:t>18.</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rsidR="005D1FBC" w:rsidRPr="00314864" w:rsidRDefault="005D1FBC" w:rsidP="00423139">
            <w:pPr>
              <w:pStyle w:val="1"/>
              <w:rPr>
                <w:rFonts w:ascii="Times New Roman" w:hAnsi="Times New Roman" w:cs="Times New Roman"/>
                <w:sz w:val="24"/>
                <w:szCs w:val="24"/>
                <w:lang w:val="uk-UA"/>
              </w:rPr>
            </w:pPr>
            <w:r w:rsidRPr="005D1FBC">
              <w:rPr>
                <w:rFonts w:ascii="Times New Roman" w:hAnsi="Times New Roman" w:cs="Times New Roman"/>
                <w:sz w:val="24"/>
                <w:szCs w:val="24"/>
                <w:lang w:val="uk-UA"/>
              </w:rPr>
              <w:t>Олія імерсійна (100мл</w:t>
            </w:r>
            <w:r>
              <w:rPr>
                <w:rFonts w:ascii="Times New Roman" w:hAnsi="Times New Roman" w:cs="Times New Roman"/>
                <w:sz w:val="24"/>
                <w:szCs w:val="24"/>
                <w:lang w:val="uk-UA"/>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D1FBC" w:rsidRPr="00560C56" w:rsidRDefault="005D1FBC" w:rsidP="00423139">
            <w:pPr>
              <w:pStyle w:val="1"/>
              <w:snapToGrid w:val="0"/>
              <w:rPr>
                <w:rFonts w:ascii="Times New Roman" w:hAnsi="Times New Roman" w:cs="Times New Roman"/>
                <w:sz w:val="24"/>
                <w:szCs w:val="24"/>
                <w:lang w:val="uk-UA"/>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FBC" w:rsidRPr="00560C56" w:rsidRDefault="005D1FBC" w:rsidP="00423139">
            <w:pPr>
              <w:pStyle w:val="1"/>
              <w:rPr>
                <w:rFonts w:ascii="Times New Roman" w:hAnsi="Times New Roman" w:cs="Times New Roman"/>
                <w:sz w:val="24"/>
                <w:szCs w:val="24"/>
                <w:lang w:val="uk-UA"/>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FBC" w:rsidRDefault="005D1FBC" w:rsidP="005D1FBC">
            <w:pPr>
              <w:pStyle w:val="1"/>
              <w:jc w:val="center"/>
              <w:rPr>
                <w:rFonts w:ascii="Times New Roman" w:hAnsi="Times New Roman" w:cs="Times New Roman"/>
                <w:sz w:val="24"/>
                <w:szCs w:val="24"/>
                <w:lang w:val="uk-UA"/>
              </w:rPr>
            </w:pPr>
            <w:r>
              <w:rPr>
                <w:rFonts w:ascii="Times New Roman" w:hAnsi="Times New Roman" w:cs="Times New Roman"/>
                <w:sz w:val="24"/>
                <w:szCs w:val="24"/>
                <w:lang w:val="uk-UA"/>
              </w:rPr>
              <w:t>пак</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FBC" w:rsidRDefault="005D1FBC" w:rsidP="005D1FBC">
            <w:pPr>
              <w:pStyle w:val="1"/>
              <w:jc w:val="center"/>
              <w:rPr>
                <w:rFonts w:ascii="Times New Roman" w:hAnsi="Times New Roman" w:cs="Times New Roman"/>
                <w:sz w:val="24"/>
                <w:szCs w:val="24"/>
                <w:lang w:val="uk-UA"/>
              </w:rPr>
            </w:pPr>
            <w:r>
              <w:rPr>
                <w:rFonts w:ascii="Times New Roman" w:hAnsi="Times New Roman" w:cs="Times New Roman"/>
                <w:sz w:val="24"/>
                <w:szCs w:val="24"/>
                <w:lang w:val="uk-UA"/>
              </w:rPr>
              <w:t>1.000</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5D1FBC" w:rsidRPr="00560C56" w:rsidRDefault="005D1FBC" w:rsidP="005D1FBC">
            <w:pPr>
              <w:pStyle w:val="1"/>
              <w:snapToGrid w:val="0"/>
              <w:jc w:val="center"/>
              <w:rPr>
                <w:rFonts w:ascii="Times New Roman" w:eastAsia="Arial" w:hAnsi="Times New Roman" w:cs="Times New Roman"/>
                <w:color w:val="000000"/>
                <w:sz w:val="24"/>
                <w:szCs w:val="24"/>
                <w:lang w:val="uk-U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D1FBC" w:rsidRPr="00560C56" w:rsidRDefault="005D1FBC" w:rsidP="005D1FBC">
            <w:pPr>
              <w:pStyle w:val="1"/>
              <w:snapToGrid w:val="0"/>
              <w:jc w:val="center"/>
              <w:rPr>
                <w:rFonts w:ascii="Times New Roman" w:eastAsia="Arial" w:hAnsi="Times New Roman" w:cs="Times New Roman"/>
                <w:color w:val="000000"/>
                <w:sz w:val="24"/>
                <w:szCs w:val="24"/>
                <w:lang w:val="uk-UA"/>
              </w:rPr>
            </w:pPr>
          </w:p>
        </w:tc>
      </w:tr>
      <w:tr w:rsidR="00D65E12" w:rsidTr="00B371AB">
        <w:trPr>
          <w:trHeight w:val="345"/>
        </w:trPr>
        <w:tc>
          <w:tcPr>
            <w:tcW w:w="8436" w:type="dxa"/>
            <w:gridSpan w:val="6"/>
            <w:tcBorders>
              <w:top w:val="single" w:sz="4" w:space="0" w:color="000000"/>
              <w:left w:val="single" w:sz="4" w:space="0" w:color="000000"/>
              <w:bottom w:val="single" w:sz="4" w:space="0" w:color="000000"/>
              <w:right w:val="single" w:sz="4" w:space="0" w:color="000000"/>
            </w:tcBorders>
            <w:shd w:val="clear" w:color="auto" w:fill="auto"/>
          </w:tcPr>
          <w:p w:rsidR="00D65E12" w:rsidRDefault="00314864" w:rsidP="00423139">
            <w:pPr>
              <w:autoSpaceDE w:val="0"/>
              <w:ind w:left="15"/>
            </w:pPr>
            <w:r>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val="uk-UA" w:eastAsia="ru-RU"/>
              </w:rPr>
              <w:t>г</w:t>
            </w:r>
            <w:r w:rsidR="00D65E12">
              <w:rPr>
                <w:rFonts w:ascii="Times New Roman" w:eastAsia="Times New Roman" w:hAnsi="Times New Roman"/>
                <w:color w:val="000000"/>
                <w:sz w:val="24"/>
                <w:szCs w:val="24"/>
                <w:lang w:eastAsia="ru-RU"/>
              </w:rPr>
              <w:t>альна вартість:</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D65E12" w:rsidRDefault="00D65E12" w:rsidP="00423139">
            <w:pPr>
              <w:autoSpaceDE w:val="0"/>
              <w:snapToGrid w:val="0"/>
              <w:rPr>
                <w:rFonts w:ascii="Times New Roman" w:eastAsia="Times New Roman" w:hAnsi="Times New Roman"/>
                <w:color w:val="000000"/>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65E12" w:rsidRDefault="00D65E12" w:rsidP="00423139">
            <w:pPr>
              <w:autoSpaceDE w:val="0"/>
              <w:snapToGrid w:val="0"/>
              <w:rPr>
                <w:rFonts w:ascii="Times New Roman" w:eastAsia="Times New Roman" w:hAnsi="Times New Roman"/>
                <w:color w:val="000000"/>
                <w:sz w:val="24"/>
                <w:szCs w:val="24"/>
                <w:lang w:eastAsia="ru-RU"/>
              </w:rPr>
            </w:pPr>
          </w:p>
        </w:tc>
      </w:tr>
    </w:tbl>
    <w:p w:rsidR="00D65E12" w:rsidRDefault="00D65E12" w:rsidP="00D65E12">
      <w:pPr>
        <w:spacing w:before="60"/>
        <w:ind w:firstLine="284"/>
      </w:pPr>
      <w:r>
        <w:rPr>
          <w:rFonts w:ascii="Times New Roman" w:eastAsia="Times New Roman" w:hAnsi="Times New Roman"/>
          <w:b/>
        </w:rPr>
        <w:t>Вартість пропозиції становить ____________________грн. (чітко зазначається з ПДВ або без ПДВ*)</w:t>
      </w:r>
      <w:r>
        <w:rPr>
          <w:rFonts w:ascii="Times New Roman" w:eastAsia="Times New Roman" w:hAnsi="Times New Roman"/>
          <w:i/>
          <w:sz w:val="24"/>
          <w:szCs w:val="24"/>
        </w:rPr>
        <w:t xml:space="preserve">                                                   (цифрами та словами)</w:t>
      </w:r>
    </w:p>
    <w:p w:rsidR="00D65E12" w:rsidRDefault="00D65E12" w:rsidP="00D65E12">
      <w:pPr>
        <w:tabs>
          <w:tab w:val="left" w:pos="540"/>
        </w:tabs>
        <w:ind w:firstLine="284"/>
        <w:jc w:val="both"/>
      </w:pPr>
      <w:proofErr w:type="gramStart"/>
      <w:r>
        <w:rPr>
          <w:rFonts w:ascii="Times New Roman" w:eastAsia="Times New Roman" w:hAnsi="Times New Roman"/>
          <w:sz w:val="24"/>
          <w:szCs w:val="24"/>
        </w:rPr>
        <w:t>Ц</w:t>
      </w:r>
      <w:proofErr w:type="gramEnd"/>
      <w:r>
        <w:rPr>
          <w:rFonts w:ascii="Times New Roman" w:eastAsia="Times New Roman" w:hAnsi="Times New Roman"/>
          <w:sz w:val="24"/>
          <w:szCs w:val="24"/>
        </w:rPr>
        <w:t>іна включає в себе всі витрати на транспортування, навантаження та розвантаження, страхування та інші витрати, сплату податків і зборів тощо</w:t>
      </w:r>
    </w:p>
    <w:p w:rsidR="00D65E12" w:rsidRDefault="00D65E12" w:rsidP="00D65E12">
      <w:pPr>
        <w:tabs>
          <w:tab w:val="left" w:pos="540"/>
        </w:tabs>
        <w:ind w:firstLine="284"/>
        <w:jc w:val="both"/>
      </w:pPr>
      <w:r>
        <w:rPr>
          <w:rFonts w:ascii="Times New Roman" w:eastAsia="Times New Roman" w:hAnsi="Times New Roman"/>
          <w:sz w:val="24"/>
          <w:szCs w:val="24"/>
        </w:rPr>
        <w:t xml:space="preserve">1. У разі визначення нас переможцем та прийняття </w:t>
      </w:r>
      <w:proofErr w:type="gramStart"/>
      <w:r>
        <w:rPr>
          <w:rFonts w:ascii="Times New Roman" w:eastAsia="Times New Roman" w:hAnsi="Times New Roman"/>
          <w:sz w:val="24"/>
          <w:szCs w:val="24"/>
        </w:rPr>
        <w:t>р</w:t>
      </w:r>
      <w:proofErr w:type="gramEnd"/>
      <w:r>
        <w:rPr>
          <w:rFonts w:ascii="Times New Roman" w:eastAsia="Times New Roman" w:hAnsi="Times New Roman"/>
          <w:sz w:val="24"/>
          <w:szCs w:val="24"/>
        </w:rPr>
        <w:t>ішення про намір укласти договір про закупівлю, ми візьмемо на себе зобов'язання виконати всі умови, передбачені договором.</w:t>
      </w:r>
    </w:p>
    <w:p w:rsidR="00D65E12" w:rsidRDefault="00D65E12" w:rsidP="00D65E12">
      <w:pPr>
        <w:tabs>
          <w:tab w:val="left" w:pos="540"/>
        </w:tabs>
        <w:ind w:firstLine="284"/>
        <w:jc w:val="both"/>
      </w:pPr>
      <w:r>
        <w:rPr>
          <w:rFonts w:ascii="Times New Roman" w:eastAsia="Times New Roman" w:hAnsi="Times New Roman"/>
          <w:sz w:val="24"/>
          <w:szCs w:val="24"/>
        </w:rPr>
        <w:t xml:space="preserve">2. Ми погоджуємося дотримуватися умов цієї пропозиції протягом 90 календарних днів з дня визначення переможця тендерних пропозицій. </w:t>
      </w:r>
    </w:p>
    <w:p w:rsidR="00D65E12" w:rsidRDefault="00D65E12" w:rsidP="00D65E12">
      <w:pPr>
        <w:tabs>
          <w:tab w:val="left" w:pos="540"/>
        </w:tabs>
        <w:ind w:firstLine="284"/>
        <w:jc w:val="both"/>
      </w:pPr>
      <w:r>
        <w:rPr>
          <w:rFonts w:ascii="Times New Roman" w:eastAsia="Times New Roman" w:hAnsi="Times New Roman"/>
          <w:sz w:val="24"/>
          <w:szCs w:val="24"/>
        </w:rPr>
        <w:t xml:space="preserve">3. Ми погоджуємося з умовами, що ви можете відхилити нашу чи </w:t>
      </w:r>
      <w:proofErr w:type="gramStart"/>
      <w:r>
        <w:rPr>
          <w:rFonts w:ascii="Times New Roman" w:eastAsia="Times New Roman" w:hAnsi="Times New Roman"/>
          <w:sz w:val="24"/>
          <w:szCs w:val="24"/>
        </w:rPr>
        <w:t>вс</w:t>
      </w:r>
      <w:proofErr w:type="gramEnd"/>
      <w:r>
        <w:rPr>
          <w:rFonts w:ascii="Times New Roman" w:eastAsia="Times New Roman" w:hAnsi="Times New Roman"/>
          <w:sz w:val="24"/>
          <w:szCs w:val="24"/>
        </w:rPr>
        <w:t>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D65E12" w:rsidRDefault="00D65E12" w:rsidP="00D65E12">
      <w:pPr>
        <w:tabs>
          <w:tab w:val="left" w:pos="540"/>
        </w:tabs>
        <w:ind w:firstLine="284"/>
        <w:jc w:val="both"/>
      </w:pPr>
      <w:r>
        <w:rPr>
          <w:rFonts w:ascii="Times New Roman" w:eastAsia="Times New Roman" w:hAnsi="Times New Roman"/>
          <w:sz w:val="24"/>
          <w:szCs w:val="24"/>
        </w:rPr>
        <w:t>4. Ми розуміємо та погоджуємося, що Ви можете відмінити процедуру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разі наявності обставин згідно із Законом.</w:t>
      </w:r>
    </w:p>
    <w:p w:rsidR="00D65E12" w:rsidRDefault="00D65E12" w:rsidP="00D65E12">
      <w:pPr>
        <w:tabs>
          <w:tab w:val="left" w:pos="540"/>
        </w:tabs>
        <w:ind w:firstLine="284"/>
        <w:jc w:val="both"/>
      </w:pPr>
      <w:r>
        <w:rPr>
          <w:rFonts w:ascii="Times New Roman" w:eastAsia="Times New Roman" w:hAnsi="Times New Roman"/>
          <w:sz w:val="24"/>
          <w:szCs w:val="24"/>
        </w:rPr>
        <w:t xml:space="preserve">5. Якщо нас визначено переможцем торгів, ми беремо на себе зобов’язання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ідписати договір відповідно до “Тендерної пропозиції” зазначеної у тендерній документації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w:t>
      </w:r>
      <w:proofErr w:type="gramStart"/>
      <w:r>
        <w:rPr>
          <w:rFonts w:ascii="Times New Roman" w:eastAsia="Times New Roman" w:hAnsi="Times New Roman"/>
          <w:sz w:val="24"/>
          <w:szCs w:val="24"/>
        </w:rPr>
        <w:t>р</w:t>
      </w:r>
      <w:proofErr w:type="gramEnd"/>
      <w:r>
        <w:rPr>
          <w:rFonts w:ascii="Times New Roman" w:eastAsia="Times New Roman" w:hAnsi="Times New Roman"/>
          <w:sz w:val="24"/>
          <w:szCs w:val="24"/>
        </w:rPr>
        <w:t xml:space="preserve"> укласти договір про закупівлю. </w:t>
      </w:r>
    </w:p>
    <w:p w:rsidR="00D65E12" w:rsidRDefault="00D65E12" w:rsidP="00D65E12">
      <w:pPr>
        <w:ind w:right="-740" w:firstLine="360"/>
        <w:jc w:val="both"/>
      </w:pPr>
      <w:r>
        <w:rPr>
          <w:rFonts w:ascii="Times New Roman" w:eastAsia="Times New Roman" w:hAnsi="Times New Roman"/>
          <w:color w:val="000000"/>
          <w:sz w:val="24"/>
          <w:szCs w:val="24"/>
          <w:lang w:eastAsia="ru-RU"/>
        </w:rPr>
        <w:t xml:space="preserve">6. Зазначеним нижче </w:t>
      </w:r>
      <w:proofErr w:type="gramStart"/>
      <w:r>
        <w:rPr>
          <w:rFonts w:ascii="Times New Roman" w:eastAsia="Times New Roman" w:hAnsi="Times New Roman"/>
          <w:color w:val="000000"/>
          <w:sz w:val="24"/>
          <w:szCs w:val="24"/>
          <w:lang w:eastAsia="ru-RU"/>
        </w:rPr>
        <w:t>п</w:t>
      </w:r>
      <w:proofErr w:type="gramEnd"/>
      <w:r>
        <w:rPr>
          <w:rFonts w:ascii="Times New Roman" w:eastAsia="Times New Roman" w:hAnsi="Times New Roman"/>
          <w:color w:val="000000"/>
          <w:sz w:val="24"/>
          <w:szCs w:val="24"/>
          <w:lang w:eastAsia="ru-RU"/>
        </w:rPr>
        <w:t xml:space="preserve">ідписом ми підтверджуємо повну, безумовну і беззаперечну згоду з </w:t>
      </w:r>
    </w:p>
    <w:p w:rsidR="00D65E12" w:rsidRDefault="00D65E12" w:rsidP="00D65E12">
      <w:pPr>
        <w:ind w:right="-740"/>
        <w:jc w:val="both"/>
      </w:pPr>
      <w:r>
        <w:rPr>
          <w:rFonts w:ascii="Times New Roman" w:eastAsia="Times New Roman" w:hAnsi="Times New Roman"/>
          <w:color w:val="000000"/>
          <w:sz w:val="24"/>
          <w:szCs w:val="24"/>
          <w:lang w:eastAsia="ru-RU"/>
        </w:rPr>
        <w:t>усіма умовами проведення процедури закупі</w:t>
      </w:r>
      <w:proofErr w:type="gramStart"/>
      <w:r>
        <w:rPr>
          <w:rFonts w:ascii="Times New Roman" w:eastAsia="Times New Roman" w:hAnsi="Times New Roman"/>
          <w:color w:val="000000"/>
          <w:sz w:val="24"/>
          <w:szCs w:val="24"/>
          <w:lang w:eastAsia="ru-RU"/>
        </w:rPr>
        <w:t>вл</w:t>
      </w:r>
      <w:proofErr w:type="gramEnd"/>
      <w:r>
        <w:rPr>
          <w:rFonts w:ascii="Times New Roman" w:eastAsia="Times New Roman" w:hAnsi="Times New Roman"/>
          <w:color w:val="000000"/>
          <w:sz w:val="24"/>
          <w:szCs w:val="24"/>
          <w:lang w:eastAsia="ru-RU"/>
        </w:rPr>
        <w:t>і, визначеними в тендерній документації.</w:t>
      </w:r>
    </w:p>
    <w:p w:rsidR="00D65E12" w:rsidRDefault="00D65E12" w:rsidP="00D65E12">
      <w:pPr>
        <w:ind w:right="-740"/>
        <w:jc w:val="both"/>
      </w:pPr>
      <w:r>
        <w:rPr>
          <w:rFonts w:ascii="Times New Roman" w:eastAsia="Times New Roman" w:hAnsi="Times New Roman"/>
          <w:color w:val="000000"/>
          <w:sz w:val="24"/>
          <w:szCs w:val="24"/>
          <w:lang w:eastAsia="ru-RU"/>
        </w:rPr>
        <w:t xml:space="preserve"> </w:t>
      </w:r>
      <w:r>
        <w:rPr>
          <w:rFonts w:ascii="Times New Roman" w:eastAsia="Times New Roman" w:hAnsi="Times New Roman"/>
          <w:b/>
          <w:color w:val="000000"/>
          <w:sz w:val="24"/>
          <w:szCs w:val="24"/>
          <w:lang w:eastAsia="ru-RU"/>
        </w:rPr>
        <w:t>По</w:t>
      </w:r>
      <w:r>
        <w:rPr>
          <w:rFonts w:ascii="Times New Roman" w:eastAsia="Times New Roman" w:hAnsi="Times New Roman"/>
          <w:b/>
          <w:i/>
          <w:color w:val="000000"/>
          <w:sz w:val="24"/>
          <w:szCs w:val="24"/>
          <w:lang w:eastAsia="ru-RU"/>
        </w:rPr>
        <w:t xml:space="preserve">сада, </w:t>
      </w:r>
      <w:proofErr w:type="gramStart"/>
      <w:r>
        <w:rPr>
          <w:rFonts w:ascii="Times New Roman" w:eastAsia="Times New Roman" w:hAnsi="Times New Roman"/>
          <w:b/>
          <w:i/>
          <w:color w:val="000000"/>
          <w:sz w:val="24"/>
          <w:szCs w:val="24"/>
          <w:lang w:eastAsia="ru-RU"/>
        </w:rPr>
        <w:t>пр</w:t>
      </w:r>
      <w:proofErr w:type="gramEnd"/>
      <w:r>
        <w:rPr>
          <w:rFonts w:ascii="Times New Roman" w:eastAsia="Times New Roman" w:hAnsi="Times New Roman"/>
          <w:b/>
          <w:i/>
          <w:color w:val="000000"/>
          <w:sz w:val="24"/>
          <w:szCs w:val="24"/>
          <w:lang w:eastAsia="ru-RU"/>
        </w:rPr>
        <w:t xml:space="preserve">ізвище, ініціали, підпис уповноваженої особи Учасника, завірені печаткою. </w:t>
      </w:r>
    </w:p>
    <w:p w:rsidR="00D65E12" w:rsidRDefault="00D65E12" w:rsidP="00D65E12">
      <w:pPr>
        <w:ind w:right="-740"/>
        <w:jc w:val="both"/>
        <w:rPr>
          <w:rFonts w:ascii="Times New Roman" w:eastAsia="Times New Roman" w:hAnsi="Times New Roman"/>
          <w:b/>
          <w:i/>
          <w:color w:val="000000"/>
          <w:sz w:val="10"/>
          <w:szCs w:val="24"/>
          <w:lang w:eastAsia="ru-RU"/>
        </w:rPr>
      </w:pPr>
    </w:p>
    <w:p w:rsidR="00D65E12" w:rsidRPr="00D136D1" w:rsidRDefault="00D65E12" w:rsidP="00D65E12">
      <w:pPr>
        <w:ind w:right="-740"/>
        <w:jc w:val="both"/>
        <w:rPr>
          <w:rFonts w:ascii="Times New Roman" w:eastAsia="Times New Roman" w:hAnsi="Times New Roman"/>
          <w:b/>
          <w:i/>
          <w:color w:val="000000"/>
          <w:sz w:val="2"/>
          <w:szCs w:val="24"/>
          <w:lang w:eastAsia="ru-RU"/>
        </w:rPr>
      </w:pPr>
    </w:p>
    <w:p w:rsidR="00D65E12" w:rsidRDefault="00D65E12" w:rsidP="00D65E12">
      <w:pPr>
        <w:ind w:right="-740"/>
        <w:jc w:val="both"/>
      </w:pPr>
      <w:r>
        <w:rPr>
          <w:rFonts w:ascii="Times New Roman" w:eastAsia="Arial" w:hAnsi="Times New Roman"/>
          <w:i/>
          <w:color w:val="000000"/>
          <w:sz w:val="16"/>
          <w:szCs w:val="16"/>
          <w:lang w:eastAsia="ru-RU"/>
        </w:rPr>
        <w:t>_______________________________</w:t>
      </w:r>
      <w:r>
        <w:rPr>
          <w:rFonts w:ascii="Times New Roman" w:eastAsia="Arial" w:hAnsi="Times New Roman"/>
          <w:i/>
          <w:color w:val="000000"/>
          <w:sz w:val="16"/>
          <w:szCs w:val="16"/>
          <w:lang w:eastAsia="ru-RU"/>
        </w:rPr>
        <w:tab/>
      </w:r>
      <w:r>
        <w:rPr>
          <w:rFonts w:ascii="Times New Roman" w:eastAsia="Arial" w:hAnsi="Times New Roman"/>
          <w:i/>
          <w:color w:val="000000"/>
          <w:sz w:val="16"/>
          <w:szCs w:val="16"/>
          <w:lang w:eastAsia="ru-RU"/>
        </w:rPr>
        <w:tab/>
        <w:t xml:space="preserve">                             ___________   </w:t>
      </w:r>
      <w:r>
        <w:rPr>
          <w:rFonts w:ascii="Times New Roman" w:eastAsia="Arial" w:hAnsi="Times New Roman"/>
          <w:i/>
          <w:color w:val="000000"/>
          <w:sz w:val="16"/>
          <w:szCs w:val="16"/>
          <w:lang w:eastAsia="ru-RU"/>
        </w:rPr>
        <w:tab/>
      </w:r>
      <w:r>
        <w:rPr>
          <w:rFonts w:ascii="Times New Roman" w:eastAsia="Arial" w:hAnsi="Times New Roman"/>
          <w:i/>
          <w:color w:val="000000"/>
          <w:sz w:val="16"/>
          <w:szCs w:val="16"/>
          <w:lang w:eastAsia="ru-RU"/>
        </w:rPr>
        <w:tab/>
        <w:t xml:space="preserve">    __________________</w:t>
      </w:r>
    </w:p>
    <w:p w:rsidR="00D65E12" w:rsidRDefault="00D65E12" w:rsidP="00D65E12">
      <w:pPr>
        <w:ind w:right="-740" w:firstLine="709"/>
        <w:jc w:val="both"/>
      </w:pPr>
      <w:proofErr w:type="gramStart"/>
      <w:r>
        <w:rPr>
          <w:rFonts w:ascii="Times New Roman" w:eastAsia="Arial" w:hAnsi="Times New Roman"/>
          <w:i/>
          <w:color w:val="000000"/>
          <w:sz w:val="16"/>
          <w:szCs w:val="16"/>
          <w:lang w:eastAsia="ru-RU"/>
        </w:rPr>
        <w:lastRenderedPageBreak/>
        <w:t xml:space="preserve">(посада керівника учасника </w:t>
      </w:r>
      <w:proofErr w:type="gramEnd"/>
    </w:p>
    <w:p w:rsidR="00D65E12" w:rsidRDefault="00D65E12" w:rsidP="00D65E12">
      <w:pPr>
        <w:ind w:right="-740" w:firstLine="709"/>
        <w:jc w:val="both"/>
        <w:rPr>
          <w:rFonts w:ascii="Times New Roman" w:eastAsia="Arial" w:hAnsi="Times New Roman"/>
          <w:i/>
          <w:color w:val="000000"/>
          <w:sz w:val="16"/>
          <w:szCs w:val="16"/>
          <w:lang w:eastAsia="ru-RU"/>
        </w:rPr>
      </w:pPr>
      <w:r>
        <w:rPr>
          <w:rFonts w:ascii="Times New Roman" w:eastAsia="Arial" w:hAnsi="Times New Roman"/>
          <w:i/>
          <w:color w:val="000000"/>
          <w:sz w:val="16"/>
          <w:szCs w:val="16"/>
          <w:lang w:eastAsia="ru-RU"/>
        </w:rPr>
        <w:t>або уповноваженої ним особи)                                            (</w:t>
      </w:r>
      <w:proofErr w:type="gramStart"/>
      <w:r>
        <w:rPr>
          <w:rFonts w:ascii="Times New Roman" w:eastAsia="Arial" w:hAnsi="Times New Roman"/>
          <w:i/>
          <w:color w:val="000000"/>
          <w:sz w:val="16"/>
          <w:szCs w:val="16"/>
          <w:lang w:eastAsia="ru-RU"/>
        </w:rPr>
        <w:t>п</w:t>
      </w:r>
      <w:proofErr w:type="gramEnd"/>
      <w:r>
        <w:rPr>
          <w:rFonts w:ascii="Times New Roman" w:eastAsia="Arial" w:hAnsi="Times New Roman"/>
          <w:i/>
          <w:color w:val="000000"/>
          <w:sz w:val="16"/>
          <w:szCs w:val="16"/>
          <w:lang w:eastAsia="ru-RU"/>
        </w:rPr>
        <w:t>ідпис)                                       (ініціали та прізвище)</w:t>
      </w:r>
    </w:p>
    <w:p w:rsidR="00D65E12" w:rsidRPr="00D65E12" w:rsidRDefault="00D65E12">
      <w:pPr>
        <w:rPr>
          <w:rFonts w:ascii="Times New Roman" w:hAnsi="Times New Roman" w:cs="Times New Roman"/>
        </w:rPr>
      </w:pPr>
    </w:p>
    <w:p w:rsidR="00D65E12" w:rsidRDefault="00D65E12" w:rsidP="00D65E12">
      <w:pPr>
        <w:spacing w:line="240" w:lineRule="auto"/>
        <w:jc w:val="right"/>
        <w:rPr>
          <w:rFonts w:ascii="Times New Roman" w:hAnsi="Times New Roman" w:cs="Times New Roman"/>
          <w:lang w:val="uk-UA"/>
        </w:rPr>
      </w:pPr>
    </w:p>
    <w:p w:rsidR="00F00472" w:rsidRDefault="00F00472">
      <w:pPr>
        <w:rPr>
          <w:rFonts w:ascii="Times New Roman" w:hAnsi="Times New Roman" w:cs="Times New Roman"/>
          <w:lang w:val="uk-UA"/>
        </w:rPr>
      </w:pPr>
      <w:r>
        <w:rPr>
          <w:rFonts w:ascii="Times New Roman" w:hAnsi="Times New Roman" w:cs="Times New Roman"/>
          <w:lang w:val="uk-UA"/>
        </w:rPr>
        <w:br w:type="page"/>
      </w:r>
    </w:p>
    <w:p w:rsidR="00F00472" w:rsidRPr="00E772F6" w:rsidRDefault="00F00472" w:rsidP="00F00472">
      <w:pPr>
        <w:spacing w:after="0"/>
        <w:jc w:val="right"/>
        <w:rPr>
          <w:rFonts w:ascii="Times New Roman" w:hAnsi="Times New Roman" w:cs="Times New Roman"/>
          <w:b/>
        </w:rPr>
      </w:pPr>
      <w:r w:rsidRPr="00E772F6">
        <w:rPr>
          <w:rFonts w:ascii="Times New Roman" w:hAnsi="Times New Roman" w:cs="Times New Roman"/>
          <w:b/>
        </w:rPr>
        <w:lastRenderedPageBreak/>
        <w:t>Додаток  2</w:t>
      </w:r>
    </w:p>
    <w:p w:rsidR="00F00472" w:rsidRPr="00E772F6" w:rsidRDefault="00F00472" w:rsidP="00F00472">
      <w:pPr>
        <w:spacing w:after="0"/>
        <w:jc w:val="right"/>
        <w:rPr>
          <w:rFonts w:ascii="Times New Roman" w:hAnsi="Times New Roman" w:cs="Times New Roman"/>
          <w:b/>
        </w:rPr>
      </w:pPr>
      <w:r w:rsidRPr="00E772F6">
        <w:rPr>
          <w:rFonts w:ascii="Times New Roman" w:hAnsi="Times New Roman" w:cs="Times New Roman"/>
          <w:b/>
        </w:rPr>
        <w:t>до тендерної документації</w:t>
      </w:r>
    </w:p>
    <w:p w:rsidR="00F00472" w:rsidRPr="003A52D4" w:rsidRDefault="00F00472" w:rsidP="00F00472">
      <w:pPr>
        <w:rPr>
          <w:rFonts w:ascii="Times New Roman" w:hAnsi="Times New Roman" w:cs="Times New Roman"/>
          <w:i/>
        </w:rPr>
      </w:pPr>
      <w:proofErr w:type="gramStart"/>
      <w:r w:rsidRPr="003A52D4">
        <w:rPr>
          <w:rFonts w:ascii="Times New Roman" w:hAnsi="Times New Roman" w:cs="Times New Roman"/>
          <w:i/>
        </w:rPr>
        <w:t>Подається</w:t>
      </w:r>
      <w:proofErr w:type="gramEnd"/>
      <w:r w:rsidRPr="003A52D4">
        <w:rPr>
          <w:rFonts w:ascii="Times New Roman" w:hAnsi="Times New Roman" w:cs="Times New Roman"/>
          <w:i/>
        </w:rPr>
        <w:t xml:space="preserve"> на фірмовому бланку Учасника (за наявності). </w:t>
      </w:r>
    </w:p>
    <w:p w:rsidR="00D65E12" w:rsidRDefault="00F00472" w:rsidP="00F00472">
      <w:pPr>
        <w:spacing w:line="240" w:lineRule="auto"/>
        <w:jc w:val="center"/>
        <w:rPr>
          <w:rFonts w:ascii="Times New Roman" w:hAnsi="Times New Roman" w:cs="Times New Roman"/>
          <w:b/>
          <w:u w:val="single"/>
          <w:lang w:val="uk-UA"/>
        </w:rPr>
      </w:pPr>
      <w:r w:rsidRPr="003A52D4">
        <w:rPr>
          <w:rFonts w:ascii="Times New Roman" w:hAnsi="Times New Roman" w:cs="Times New Roman"/>
          <w:b/>
          <w:u w:val="single"/>
        </w:rPr>
        <w:t>Вимоги ст. 16 Закону України від 25.12.2015 року N 922-VIII “Про публічні закупі</w:t>
      </w:r>
      <w:proofErr w:type="gramStart"/>
      <w:r w:rsidRPr="003A52D4">
        <w:rPr>
          <w:rFonts w:ascii="Times New Roman" w:hAnsi="Times New Roman" w:cs="Times New Roman"/>
          <w:b/>
          <w:u w:val="single"/>
        </w:rPr>
        <w:t>вл</w:t>
      </w:r>
      <w:proofErr w:type="gramEnd"/>
      <w:r w:rsidRPr="003A52D4">
        <w:rPr>
          <w:rFonts w:ascii="Times New Roman" w:hAnsi="Times New Roman" w:cs="Times New Roman"/>
          <w:b/>
          <w:u w:val="single"/>
        </w:rPr>
        <w:t>і” із змінами та доповненнями до Учасників: “Замовник вимагає від учасників подання ними документально підтвердженої інформації про їх відповідність кваліфікаційним вимогам</w:t>
      </w:r>
    </w:p>
    <w:p w:rsidR="00F00472" w:rsidRPr="00F00472" w:rsidRDefault="00F00472" w:rsidP="00F00472">
      <w:pPr>
        <w:spacing w:line="240" w:lineRule="auto"/>
        <w:jc w:val="center"/>
        <w:rPr>
          <w:rFonts w:ascii="Times New Roman" w:hAnsi="Times New Roman" w:cs="Times New Roman"/>
          <w:b/>
          <w:u w:val="single"/>
          <w:lang w:val="uk-UA"/>
        </w:rPr>
      </w:pPr>
    </w:p>
    <w:p w:rsidR="00F00472" w:rsidRPr="00D65E12" w:rsidRDefault="00F00472" w:rsidP="00F00472">
      <w:pPr>
        <w:ind w:firstLine="709"/>
        <w:rPr>
          <w:rFonts w:ascii="Times New Roman" w:hAnsi="Times New Roman" w:cs="Times New Roman"/>
        </w:rPr>
      </w:pPr>
      <w:r w:rsidRPr="003A52D4">
        <w:rPr>
          <w:rFonts w:ascii="Times New Roman" w:hAnsi="Times New Roman" w:cs="Times New Roman"/>
        </w:rPr>
        <w:t>Для участі у процедурі закупі</w:t>
      </w:r>
      <w:proofErr w:type="gramStart"/>
      <w:r w:rsidRPr="003A52D4">
        <w:rPr>
          <w:rFonts w:ascii="Times New Roman" w:hAnsi="Times New Roman" w:cs="Times New Roman"/>
        </w:rPr>
        <w:t>вл</w:t>
      </w:r>
      <w:proofErr w:type="gramEnd"/>
      <w:r w:rsidRPr="003A52D4">
        <w:rPr>
          <w:rFonts w:ascii="Times New Roman" w:hAnsi="Times New Roman" w:cs="Times New Roman"/>
        </w:rPr>
        <w:t>і учасник повинен надати наступні документи, які підтверджують його відповідність таким кваліфікаційним критеріям (подається в окремому файлі):</w:t>
      </w:r>
    </w:p>
    <w:tbl>
      <w:tblPr>
        <w:tblStyle w:val="a3"/>
        <w:tblW w:w="0" w:type="auto"/>
        <w:tblLook w:val="04A0"/>
      </w:tblPr>
      <w:tblGrid>
        <w:gridCol w:w="817"/>
        <w:gridCol w:w="2693"/>
        <w:gridCol w:w="6061"/>
      </w:tblGrid>
      <w:tr w:rsidR="00F00472" w:rsidRPr="00064216" w:rsidTr="00960DAB">
        <w:tc>
          <w:tcPr>
            <w:tcW w:w="817" w:type="dxa"/>
          </w:tcPr>
          <w:p w:rsidR="00F00472" w:rsidRPr="00064216" w:rsidRDefault="00F00472" w:rsidP="00960DAB">
            <w:pPr>
              <w:jc w:val="center"/>
              <w:rPr>
                <w:rFonts w:ascii="Times New Roman" w:hAnsi="Times New Roman" w:cs="Times New Roman"/>
                <w:b/>
              </w:rPr>
            </w:pPr>
            <w:r w:rsidRPr="00064216">
              <w:rPr>
                <w:rFonts w:ascii="Times New Roman" w:hAnsi="Times New Roman" w:cs="Times New Roman"/>
                <w:b/>
              </w:rPr>
              <w:t>№</w:t>
            </w:r>
          </w:p>
          <w:p w:rsidR="00F00472" w:rsidRPr="00064216" w:rsidRDefault="00F00472" w:rsidP="00960DAB">
            <w:pPr>
              <w:jc w:val="center"/>
              <w:rPr>
                <w:rFonts w:ascii="Times New Roman" w:hAnsi="Times New Roman" w:cs="Times New Roman"/>
                <w:b/>
              </w:rPr>
            </w:pPr>
            <w:r w:rsidRPr="00064216">
              <w:rPr>
                <w:rFonts w:ascii="Times New Roman" w:hAnsi="Times New Roman" w:cs="Times New Roman"/>
                <w:b/>
              </w:rPr>
              <w:t>п</w:t>
            </w:r>
            <w:proofErr w:type="gramStart"/>
            <w:r w:rsidRPr="00064216">
              <w:rPr>
                <w:rFonts w:ascii="Times New Roman" w:hAnsi="Times New Roman" w:cs="Times New Roman"/>
                <w:b/>
              </w:rPr>
              <w:t>.п</w:t>
            </w:r>
            <w:proofErr w:type="gramEnd"/>
          </w:p>
        </w:tc>
        <w:tc>
          <w:tcPr>
            <w:tcW w:w="2693" w:type="dxa"/>
          </w:tcPr>
          <w:p w:rsidR="00F00472" w:rsidRPr="00064216" w:rsidRDefault="00F00472" w:rsidP="00960DAB">
            <w:pPr>
              <w:jc w:val="center"/>
              <w:rPr>
                <w:rFonts w:ascii="Times New Roman" w:hAnsi="Times New Roman" w:cs="Times New Roman"/>
                <w:b/>
              </w:rPr>
            </w:pPr>
            <w:r w:rsidRPr="00064216">
              <w:rPr>
                <w:rFonts w:ascii="Times New Roman" w:hAnsi="Times New Roman" w:cs="Times New Roman"/>
                <w:b/>
              </w:rPr>
              <w:t>Кваліфікаційні критерії</w:t>
            </w:r>
          </w:p>
        </w:tc>
        <w:tc>
          <w:tcPr>
            <w:tcW w:w="6061" w:type="dxa"/>
          </w:tcPr>
          <w:p w:rsidR="00F00472" w:rsidRPr="00064216" w:rsidRDefault="00F00472" w:rsidP="00960DAB">
            <w:pPr>
              <w:jc w:val="center"/>
              <w:rPr>
                <w:rFonts w:ascii="Times New Roman" w:hAnsi="Times New Roman" w:cs="Times New Roman"/>
                <w:b/>
              </w:rPr>
            </w:pPr>
            <w:r w:rsidRPr="00064216">
              <w:rPr>
                <w:rFonts w:ascii="Times New Roman" w:hAnsi="Times New Roman" w:cs="Times New Roman"/>
                <w:b/>
              </w:rPr>
              <w:t xml:space="preserve">Документи,  які </w:t>
            </w:r>
            <w:proofErr w:type="gramStart"/>
            <w:r w:rsidRPr="00064216">
              <w:rPr>
                <w:rFonts w:ascii="Times New Roman" w:hAnsi="Times New Roman" w:cs="Times New Roman"/>
                <w:b/>
              </w:rPr>
              <w:t>п</w:t>
            </w:r>
            <w:proofErr w:type="gramEnd"/>
            <w:r w:rsidRPr="00064216">
              <w:rPr>
                <w:rFonts w:ascii="Times New Roman" w:hAnsi="Times New Roman" w:cs="Times New Roman"/>
                <w:b/>
              </w:rPr>
              <w:t>ідтверджують відповідність Учасника кваліфікаційним критеріям</w:t>
            </w:r>
          </w:p>
        </w:tc>
      </w:tr>
      <w:tr w:rsidR="00F00472" w:rsidTr="00960DAB">
        <w:tc>
          <w:tcPr>
            <w:tcW w:w="817" w:type="dxa"/>
          </w:tcPr>
          <w:p w:rsidR="00F00472" w:rsidRPr="00064216" w:rsidRDefault="00F00472" w:rsidP="00960DAB">
            <w:pPr>
              <w:rPr>
                <w:rFonts w:ascii="Times New Roman" w:hAnsi="Times New Roman" w:cs="Times New Roman"/>
                <w:b/>
              </w:rPr>
            </w:pPr>
            <w:r w:rsidRPr="00064216">
              <w:rPr>
                <w:rFonts w:ascii="Times New Roman" w:hAnsi="Times New Roman" w:cs="Times New Roman"/>
                <w:b/>
              </w:rPr>
              <w:t>1.</w:t>
            </w:r>
          </w:p>
        </w:tc>
        <w:tc>
          <w:tcPr>
            <w:tcW w:w="2693" w:type="dxa"/>
          </w:tcPr>
          <w:p w:rsidR="00F00472" w:rsidRDefault="00F00472" w:rsidP="00960DAB">
            <w:pPr>
              <w:rPr>
                <w:rFonts w:ascii="Times New Roman" w:hAnsi="Times New Roman" w:cs="Times New Roman"/>
              </w:rPr>
            </w:pPr>
            <w:r w:rsidRPr="00064216">
              <w:rPr>
                <w:rFonts w:ascii="Times New Roman" w:hAnsi="Times New Roman" w:cs="Times New Roman"/>
              </w:rPr>
              <w:t xml:space="preserve">Наявність працівників </w:t>
            </w:r>
            <w:proofErr w:type="gramStart"/>
            <w:r w:rsidRPr="00064216">
              <w:rPr>
                <w:rFonts w:ascii="Times New Roman" w:hAnsi="Times New Roman" w:cs="Times New Roman"/>
              </w:rPr>
              <w:t>в</w:t>
            </w:r>
            <w:proofErr w:type="gramEnd"/>
            <w:r w:rsidRPr="00064216">
              <w:rPr>
                <w:rFonts w:ascii="Times New Roman" w:hAnsi="Times New Roman" w:cs="Times New Roman"/>
              </w:rPr>
              <w:t>ідповідної кваліфікації, які мають необхідні знання та досвід</w:t>
            </w:r>
          </w:p>
        </w:tc>
        <w:tc>
          <w:tcPr>
            <w:tcW w:w="6061" w:type="dxa"/>
          </w:tcPr>
          <w:p w:rsidR="00F00472" w:rsidRDefault="00F00472" w:rsidP="00960DAB">
            <w:pPr>
              <w:rPr>
                <w:rFonts w:ascii="Times New Roman" w:hAnsi="Times New Roman" w:cs="Times New Roman"/>
              </w:rPr>
            </w:pPr>
          </w:p>
        </w:tc>
      </w:tr>
      <w:tr w:rsidR="00F00472" w:rsidTr="00960DAB">
        <w:tc>
          <w:tcPr>
            <w:tcW w:w="817" w:type="dxa"/>
          </w:tcPr>
          <w:p w:rsidR="00F00472" w:rsidRPr="00064216" w:rsidRDefault="00F00472" w:rsidP="00960DAB">
            <w:pPr>
              <w:rPr>
                <w:rFonts w:ascii="Times New Roman" w:hAnsi="Times New Roman" w:cs="Times New Roman"/>
                <w:b/>
              </w:rPr>
            </w:pPr>
            <w:r w:rsidRPr="00064216">
              <w:rPr>
                <w:rFonts w:ascii="Times New Roman" w:hAnsi="Times New Roman" w:cs="Times New Roman"/>
                <w:b/>
              </w:rPr>
              <w:t>2.</w:t>
            </w:r>
          </w:p>
        </w:tc>
        <w:tc>
          <w:tcPr>
            <w:tcW w:w="2693" w:type="dxa"/>
          </w:tcPr>
          <w:p w:rsidR="00F00472" w:rsidRDefault="00F00472" w:rsidP="00960DAB">
            <w:pPr>
              <w:rPr>
                <w:rFonts w:ascii="Times New Roman" w:hAnsi="Times New Roman" w:cs="Times New Roman"/>
              </w:rPr>
            </w:pPr>
            <w:r w:rsidRPr="00064216">
              <w:rPr>
                <w:rFonts w:ascii="Times New Roman" w:hAnsi="Times New Roman" w:cs="Times New Roman"/>
              </w:rPr>
              <w:t xml:space="preserve">Наявність документально </w:t>
            </w:r>
            <w:proofErr w:type="gramStart"/>
            <w:r w:rsidRPr="00064216">
              <w:rPr>
                <w:rFonts w:ascii="Times New Roman" w:hAnsi="Times New Roman" w:cs="Times New Roman"/>
              </w:rPr>
              <w:t>п</w:t>
            </w:r>
            <w:proofErr w:type="gramEnd"/>
            <w:r w:rsidRPr="00064216">
              <w:rPr>
                <w:rFonts w:ascii="Times New Roman" w:hAnsi="Times New Roman" w:cs="Times New Roman"/>
              </w:rPr>
              <w:t>ідтвердженого досвіду виконання аналогічного договору</w:t>
            </w:r>
          </w:p>
        </w:tc>
        <w:tc>
          <w:tcPr>
            <w:tcW w:w="6061" w:type="dxa"/>
          </w:tcPr>
          <w:tbl>
            <w:tblPr>
              <w:tblStyle w:val="a3"/>
              <w:tblW w:w="0" w:type="auto"/>
              <w:tblLook w:val="04A0"/>
            </w:tblPr>
            <w:tblGrid>
              <w:gridCol w:w="507"/>
              <w:gridCol w:w="1847"/>
              <w:gridCol w:w="1073"/>
              <w:gridCol w:w="1127"/>
              <w:gridCol w:w="1281"/>
            </w:tblGrid>
            <w:tr w:rsidR="00F00472" w:rsidTr="00960DAB">
              <w:tc>
                <w:tcPr>
                  <w:tcW w:w="507" w:type="dxa"/>
                </w:tcPr>
                <w:p w:rsidR="00F00472" w:rsidRDefault="00F00472" w:rsidP="00960DAB">
                  <w:pPr>
                    <w:jc w:val="center"/>
                    <w:rPr>
                      <w:rFonts w:ascii="Times New Roman" w:hAnsi="Times New Roman" w:cs="Times New Roman"/>
                    </w:rPr>
                  </w:pPr>
                  <w:r>
                    <w:rPr>
                      <w:rFonts w:ascii="Times New Roman" w:hAnsi="Times New Roman" w:cs="Times New Roman"/>
                    </w:rPr>
                    <w:t>№</w:t>
                  </w:r>
                </w:p>
                <w:p w:rsidR="00F00472" w:rsidRDefault="00F00472" w:rsidP="00960DAB">
                  <w:pPr>
                    <w:jc w:val="center"/>
                    <w:rPr>
                      <w:rFonts w:ascii="Times New Roman" w:hAnsi="Times New Roman" w:cs="Times New Roman"/>
                    </w:rPr>
                  </w:pPr>
                  <w:r>
                    <w:rPr>
                      <w:rFonts w:ascii="Times New Roman" w:hAnsi="Times New Roman" w:cs="Times New Roman"/>
                    </w:rPr>
                    <w:t>п</w:t>
                  </w:r>
                  <w:proofErr w:type="gramStart"/>
                  <w:r>
                    <w:rPr>
                      <w:rFonts w:ascii="Times New Roman" w:hAnsi="Times New Roman" w:cs="Times New Roman"/>
                    </w:rPr>
                    <w:t>.п</w:t>
                  </w:r>
                  <w:proofErr w:type="gramEnd"/>
                </w:p>
              </w:tc>
              <w:tc>
                <w:tcPr>
                  <w:tcW w:w="2251" w:type="dxa"/>
                </w:tcPr>
                <w:p w:rsidR="00F00472" w:rsidRPr="00064216" w:rsidRDefault="00F00472" w:rsidP="00960DAB">
                  <w:pPr>
                    <w:jc w:val="center"/>
                    <w:rPr>
                      <w:rFonts w:ascii="Times New Roman" w:hAnsi="Times New Roman" w:cs="Times New Roman"/>
                      <w:sz w:val="20"/>
                      <w:szCs w:val="20"/>
                    </w:rPr>
                  </w:pPr>
                  <w:r w:rsidRPr="00064216">
                    <w:rPr>
                      <w:rFonts w:ascii="Times New Roman" w:hAnsi="Times New Roman" w:cs="Times New Roman"/>
                      <w:sz w:val="20"/>
                      <w:szCs w:val="20"/>
                    </w:rPr>
                    <w:t>Замовник</w:t>
                  </w:r>
                </w:p>
                <w:p w:rsidR="00F00472" w:rsidRPr="00064216" w:rsidRDefault="00F00472" w:rsidP="00960DAB">
                  <w:pPr>
                    <w:jc w:val="center"/>
                    <w:rPr>
                      <w:rFonts w:ascii="Times New Roman" w:hAnsi="Times New Roman" w:cs="Times New Roman"/>
                      <w:sz w:val="20"/>
                      <w:szCs w:val="20"/>
                    </w:rPr>
                  </w:pPr>
                  <w:r w:rsidRPr="00064216">
                    <w:rPr>
                      <w:rFonts w:ascii="Times New Roman" w:hAnsi="Times New Roman" w:cs="Times New Roman"/>
                      <w:sz w:val="20"/>
                      <w:szCs w:val="20"/>
                    </w:rPr>
                    <w:t xml:space="preserve">(адреса, телефон, </w:t>
                  </w:r>
                  <w:proofErr w:type="gramStart"/>
                  <w:r w:rsidRPr="00064216">
                    <w:rPr>
                      <w:rFonts w:ascii="Times New Roman" w:hAnsi="Times New Roman" w:cs="Times New Roman"/>
                      <w:sz w:val="20"/>
                      <w:szCs w:val="20"/>
                    </w:rPr>
                    <w:t>П</w:t>
                  </w:r>
                  <w:proofErr w:type="gramEnd"/>
                  <w:r w:rsidRPr="00064216">
                    <w:rPr>
                      <w:rFonts w:ascii="Times New Roman" w:hAnsi="Times New Roman" w:cs="Times New Roman"/>
                      <w:sz w:val="20"/>
                      <w:szCs w:val="20"/>
                    </w:rPr>
                    <w:t>ІБ керівника</w:t>
                  </w:r>
                </w:p>
              </w:tc>
              <w:tc>
                <w:tcPr>
                  <w:tcW w:w="769" w:type="dxa"/>
                </w:tcPr>
                <w:p w:rsidR="00F00472" w:rsidRDefault="00F00472" w:rsidP="00960DAB">
                  <w:pPr>
                    <w:jc w:val="center"/>
                    <w:rPr>
                      <w:rFonts w:ascii="Times New Roman" w:hAnsi="Times New Roman" w:cs="Times New Roman"/>
                    </w:rPr>
                  </w:pPr>
                  <w:r w:rsidRPr="00064216">
                    <w:rPr>
                      <w:rFonts w:ascii="Times New Roman" w:hAnsi="Times New Roman" w:cs="Times New Roman"/>
                    </w:rPr>
                    <w:t>Предмет договору</w:t>
                  </w:r>
                </w:p>
              </w:tc>
              <w:tc>
                <w:tcPr>
                  <w:tcW w:w="1154" w:type="dxa"/>
                </w:tcPr>
                <w:p w:rsidR="00F00472" w:rsidRDefault="00F00472" w:rsidP="00960DAB">
                  <w:pPr>
                    <w:jc w:val="center"/>
                    <w:rPr>
                      <w:rFonts w:ascii="Times New Roman" w:hAnsi="Times New Roman" w:cs="Times New Roman"/>
                    </w:rPr>
                  </w:pPr>
                  <w:r>
                    <w:rPr>
                      <w:rFonts w:ascii="Times New Roman" w:hAnsi="Times New Roman" w:cs="Times New Roman"/>
                    </w:rPr>
                    <w:t>Сума договору (грн.)</w:t>
                  </w:r>
                </w:p>
              </w:tc>
              <w:tc>
                <w:tcPr>
                  <w:tcW w:w="1154" w:type="dxa"/>
                </w:tcPr>
                <w:p w:rsidR="00F00472" w:rsidRDefault="00F00472" w:rsidP="00960DAB">
                  <w:pPr>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ік постачання продукції</w:t>
                  </w:r>
                </w:p>
              </w:tc>
            </w:tr>
            <w:tr w:rsidR="00F00472" w:rsidTr="00960DAB">
              <w:tc>
                <w:tcPr>
                  <w:tcW w:w="507" w:type="dxa"/>
                </w:tcPr>
                <w:p w:rsidR="00F00472" w:rsidRDefault="00F00472" w:rsidP="00960DAB">
                  <w:pPr>
                    <w:rPr>
                      <w:rFonts w:ascii="Times New Roman" w:hAnsi="Times New Roman" w:cs="Times New Roman"/>
                    </w:rPr>
                  </w:pPr>
                </w:p>
              </w:tc>
              <w:tc>
                <w:tcPr>
                  <w:tcW w:w="2251" w:type="dxa"/>
                </w:tcPr>
                <w:p w:rsidR="00F00472" w:rsidRDefault="00F00472" w:rsidP="00960DAB">
                  <w:pPr>
                    <w:rPr>
                      <w:rFonts w:ascii="Times New Roman" w:hAnsi="Times New Roman" w:cs="Times New Roman"/>
                    </w:rPr>
                  </w:pPr>
                </w:p>
              </w:tc>
              <w:tc>
                <w:tcPr>
                  <w:tcW w:w="769" w:type="dxa"/>
                </w:tcPr>
                <w:p w:rsidR="00F00472" w:rsidRDefault="00F00472" w:rsidP="00960DAB">
                  <w:pPr>
                    <w:rPr>
                      <w:rFonts w:ascii="Times New Roman" w:hAnsi="Times New Roman" w:cs="Times New Roman"/>
                    </w:rPr>
                  </w:pPr>
                </w:p>
              </w:tc>
              <w:tc>
                <w:tcPr>
                  <w:tcW w:w="1154" w:type="dxa"/>
                </w:tcPr>
                <w:p w:rsidR="00F00472" w:rsidRDefault="00F00472" w:rsidP="00960DAB">
                  <w:pPr>
                    <w:rPr>
                      <w:rFonts w:ascii="Times New Roman" w:hAnsi="Times New Roman" w:cs="Times New Roman"/>
                    </w:rPr>
                  </w:pPr>
                </w:p>
              </w:tc>
              <w:tc>
                <w:tcPr>
                  <w:tcW w:w="1154" w:type="dxa"/>
                </w:tcPr>
                <w:p w:rsidR="00F00472" w:rsidRDefault="00F00472" w:rsidP="00960DAB">
                  <w:pPr>
                    <w:rPr>
                      <w:rFonts w:ascii="Times New Roman" w:hAnsi="Times New Roman" w:cs="Times New Roman"/>
                    </w:rPr>
                  </w:pPr>
                </w:p>
              </w:tc>
            </w:tr>
          </w:tbl>
          <w:p w:rsidR="00F00472" w:rsidRDefault="00F00472" w:rsidP="00960DAB">
            <w:pPr>
              <w:rPr>
                <w:rFonts w:ascii="Times New Roman" w:hAnsi="Times New Roman" w:cs="Times New Roman"/>
              </w:rPr>
            </w:pPr>
          </w:p>
        </w:tc>
      </w:tr>
    </w:tbl>
    <w:p w:rsidR="00F00472" w:rsidRDefault="00F00472" w:rsidP="00F00472">
      <w:pPr>
        <w:ind w:right="567" w:firstLine="709"/>
      </w:pPr>
      <w:r>
        <w:rPr>
          <w:rFonts w:ascii="Times New Roman" w:eastAsia="Times New Roman" w:hAnsi="Times New Roman"/>
          <w:color w:val="000000"/>
          <w:sz w:val="24"/>
          <w:szCs w:val="24"/>
          <w:lang w:eastAsia="ru-RU"/>
        </w:rPr>
        <w:t>Документи, що не передбачені законодавством для учасників – юридичних,</w:t>
      </w:r>
      <w:r w:rsidRPr="009973EB">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фізичних осіб, у тому числі фізичних осіб-підприємців, не подаються ними </w:t>
      </w:r>
      <w:proofErr w:type="gramStart"/>
      <w:r>
        <w:rPr>
          <w:rFonts w:ascii="Times New Roman" w:eastAsia="Times New Roman" w:hAnsi="Times New Roman"/>
          <w:color w:val="000000"/>
          <w:sz w:val="24"/>
          <w:szCs w:val="24"/>
          <w:lang w:eastAsia="ru-RU"/>
        </w:rPr>
        <w:t>у</w:t>
      </w:r>
      <w:proofErr w:type="gramEnd"/>
      <w:r>
        <w:rPr>
          <w:rFonts w:ascii="Times New Roman" w:eastAsia="Times New Roman" w:hAnsi="Times New Roman"/>
          <w:color w:val="000000"/>
          <w:sz w:val="24"/>
          <w:szCs w:val="24"/>
          <w:lang w:eastAsia="ru-RU"/>
        </w:rPr>
        <w:t xml:space="preserve"> складі тендерної пропозиції.</w:t>
      </w:r>
    </w:p>
    <w:p w:rsidR="00F00472" w:rsidRDefault="00F00472" w:rsidP="00F00472">
      <w:pPr>
        <w:ind w:right="-25" w:firstLine="709"/>
      </w:pPr>
      <w:r>
        <w:rPr>
          <w:rFonts w:ascii="Times New Roman" w:eastAsia="Times New Roman" w:hAnsi="Times New Roman"/>
          <w:color w:val="000000"/>
          <w:sz w:val="24"/>
          <w:szCs w:val="24"/>
          <w:lang w:eastAsia="ru-RU"/>
        </w:rPr>
        <w:t xml:space="preserve">Якщо кваліфікаційна частина тендерної пропозиції не містить документів, які </w:t>
      </w:r>
      <w:proofErr w:type="gramStart"/>
      <w:r>
        <w:rPr>
          <w:rFonts w:ascii="Times New Roman" w:eastAsia="Times New Roman" w:hAnsi="Times New Roman"/>
          <w:color w:val="000000"/>
          <w:sz w:val="24"/>
          <w:szCs w:val="24"/>
          <w:lang w:eastAsia="ru-RU"/>
        </w:rPr>
        <w:t>п</w:t>
      </w:r>
      <w:proofErr w:type="gramEnd"/>
      <w:r>
        <w:rPr>
          <w:rFonts w:ascii="Times New Roman" w:eastAsia="Times New Roman" w:hAnsi="Times New Roman"/>
          <w:color w:val="000000"/>
          <w:sz w:val="24"/>
          <w:szCs w:val="24"/>
          <w:lang w:eastAsia="ru-RU"/>
        </w:rPr>
        <w:t>ідтверджують відповідність учасника кваліфікаційним критеріям, або якщо ці документи не запевняють замовника у тому, що учасник має необхідну кваліфікацію відповідно до усіх  кваліфікаційних критеріїв і здатен виконати замовлення згідно з умовами тендерної документації, така тендерна пропозиція відхиляється.</w:t>
      </w:r>
    </w:p>
    <w:p w:rsidR="00F00472" w:rsidRDefault="00F00472" w:rsidP="00F00472">
      <w:pPr>
        <w:spacing w:line="240" w:lineRule="auto"/>
        <w:rPr>
          <w:rFonts w:ascii="Times New Roman" w:hAnsi="Times New Roman" w:cs="Times New Roman"/>
          <w:lang w:val="uk-UA"/>
        </w:rPr>
      </w:pPr>
    </w:p>
    <w:p w:rsidR="00F00472" w:rsidRDefault="00F00472" w:rsidP="00F00472">
      <w:pPr>
        <w:spacing w:line="240" w:lineRule="auto"/>
        <w:rPr>
          <w:rFonts w:ascii="Times New Roman" w:hAnsi="Times New Roman" w:cs="Times New Roman"/>
          <w:lang w:val="uk-UA"/>
        </w:rPr>
      </w:pPr>
    </w:p>
    <w:p w:rsidR="00F00472" w:rsidRDefault="00F00472" w:rsidP="00F00472">
      <w:pPr>
        <w:spacing w:line="240" w:lineRule="auto"/>
        <w:rPr>
          <w:rFonts w:ascii="Times New Roman" w:hAnsi="Times New Roman" w:cs="Times New Roman"/>
          <w:lang w:val="uk-UA"/>
        </w:rPr>
      </w:pPr>
    </w:p>
    <w:p w:rsidR="00F00472" w:rsidRDefault="00F00472" w:rsidP="00F00472">
      <w:pPr>
        <w:spacing w:line="240" w:lineRule="auto"/>
        <w:rPr>
          <w:rFonts w:ascii="Times New Roman" w:hAnsi="Times New Roman" w:cs="Times New Roman"/>
          <w:lang w:val="uk-UA"/>
        </w:rPr>
      </w:pPr>
    </w:p>
    <w:p w:rsidR="00F00472" w:rsidRDefault="00F00472" w:rsidP="00F00472">
      <w:pPr>
        <w:spacing w:line="240" w:lineRule="auto"/>
        <w:rPr>
          <w:rFonts w:ascii="Times New Roman" w:hAnsi="Times New Roman" w:cs="Times New Roman"/>
          <w:lang w:val="uk-UA"/>
        </w:rPr>
      </w:pPr>
    </w:p>
    <w:p w:rsidR="00F00472" w:rsidRDefault="00F00472" w:rsidP="00F00472">
      <w:pPr>
        <w:spacing w:line="240" w:lineRule="auto"/>
        <w:rPr>
          <w:rFonts w:ascii="Times New Roman" w:hAnsi="Times New Roman" w:cs="Times New Roman"/>
          <w:lang w:val="uk-UA"/>
        </w:rPr>
      </w:pPr>
    </w:p>
    <w:p w:rsidR="00F00472" w:rsidRDefault="00F00472" w:rsidP="00F00472">
      <w:pPr>
        <w:spacing w:line="240" w:lineRule="auto"/>
        <w:rPr>
          <w:rFonts w:ascii="Times New Roman" w:hAnsi="Times New Roman" w:cs="Times New Roman"/>
          <w:lang w:val="uk-UA"/>
        </w:rPr>
      </w:pPr>
    </w:p>
    <w:p w:rsidR="00F00472" w:rsidRDefault="00F00472" w:rsidP="00F00472">
      <w:pPr>
        <w:spacing w:line="240" w:lineRule="auto"/>
        <w:rPr>
          <w:rFonts w:ascii="Times New Roman" w:hAnsi="Times New Roman" w:cs="Times New Roman"/>
          <w:lang w:val="uk-UA"/>
        </w:rPr>
      </w:pPr>
    </w:p>
    <w:p w:rsidR="00F00472" w:rsidRDefault="00F00472" w:rsidP="00F00472">
      <w:pPr>
        <w:spacing w:line="240" w:lineRule="auto"/>
        <w:rPr>
          <w:rFonts w:ascii="Times New Roman" w:hAnsi="Times New Roman" w:cs="Times New Roman"/>
          <w:lang w:val="uk-UA"/>
        </w:rPr>
      </w:pPr>
    </w:p>
    <w:p w:rsidR="00F00472" w:rsidRDefault="00F00472" w:rsidP="00F00472">
      <w:pPr>
        <w:spacing w:line="240" w:lineRule="auto"/>
        <w:rPr>
          <w:rFonts w:ascii="Times New Roman" w:hAnsi="Times New Roman" w:cs="Times New Roman"/>
          <w:lang w:val="uk-UA"/>
        </w:rPr>
      </w:pPr>
    </w:p>
    <w:p w:rsidR="00F00472" w:rsidRDefault="00F00472" w:rsidP="00F00472">
      <w:pPr>
        <w:spacing w:line="240" w:lineRule="auto"/>
        <w:rPr>
          <w:rFonts w:ascii="Times New Roman" w:hAnsi="Times New Roman" w:cs="Times New Roman"/>
          <w:lang w:val="uk-UA"/>
        </w:rPr>
      </w:pPr>
    </w:p>
    <w:p w:rsidR="00F00472" w:rsidRDefault="00F00472" w:rsidP="00F00472">
      <w:pPr>
        <w:spacing w:line="240" w:lineRule="auto"/>
        <w:rPr>
          <w:rFonts w:ascii="Times New Roman" w:hAnsi="Times New Roman" w:cs="Times New Roman"/>
          <w:lang w:val="uk-UA"/>
        </w:rPr>
      </w:pPr>
    </w:p>
    <w:p w:rsidR="00F00472" w:rsidRPr="00B060BF" w:rsidRDefault="00F00472" w:rsidP="00F00472">
      <w:pPr>
        <w:spacing w:after="0"/>
        <w:jc w:val="right"/>
        <w:rPr>
          <w:rFonts w:ascii="Times New Roman" w:hAnsi="Times New Roman" w:cs="Times New Roman"/>
        </w:rPr>
      </w:pPr>
      <w:r>
        <w:rPr>
          <w:rFonts w:ascii="Times New Roman" w:eastAsia="Times New Roman" w:hAnsi="Times New Roman"/>
          <w:b/>
          <w:sz w:val="24"/>
          <w:szCs w:val="24"/>
          <w:lang w:eastAsia="ru-RU"/>
        </w:rPr>
        <w:lastRenderedPageBreak/>
        <w:t>Додаток  3</w:t>
      </w:r>
    </w:p>
    <w:p w:rsidR="00F00472" w:rsidRDefault="00F00472" w:rsidP="00F00472">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 тендерної документації</w:t>
      </w:r>
    </w:p>
    <w:p w:rsidR="00F00472" w:rsidRDefault="00F00472" w:rsidP="00F00472">
      <w:proofErr w:type="gramStart"/>
      <w:r>
        <w:rPr>
          <w:rFonts w:ascii="Times New Roman" w:eastAsia="Times New Roman" w:hAnsi="Times New Roman"/>
          <w:i/>
          <w:sz w:val="24"/>
          <w:szCs w:val="24"/>
          <w:lang w:eastAsia="ru-RU"/>
        </w:rPr>
        <w:t>Подається</w:t>
      </w:r>
      <w:proofErr w:type="gramEnd"/>
      <w:r>
        <w:rPr>
          <w:rFonts w:ascii="Times New Roman" w:eastAsia="Times New Roman" w:hAnsi="Times New Roman"/>
          <w:i/>
          <w:sz w:val="24"/>
          <w:szCs w:val="24"/>
          <w:lang w:eastAsia="ru-RU"/>
        </w:rPr>
        <w:t xml:space="preserve"> на фірмовому бланку Учасника (за наявності).</w:t>
      </w:r>
    </w:p>
    <w:p w:rsidR="00F00472" w:rsidRPr="005D4952" w:rsidRDefault="00F00472" w:rsidP="00F00472">
      <w:pPr>
        <w:jc w:val="center"/>
        <w:rPr>
          <w:color w:val="000000" w:themeColor="text1"/>
        </w:rPr>
      </w:pPr>
      <w:r w:rsidRPr="005D4952">
        <w:rPr>
          <w:rFonts w:ascii="Times New Roman" w:hAnsi="Times New Roman"/>
          <w:b/>
          <w:color w:val="000000" w:themeColor="text1"/>
          <w:sz w:val="28"/>
          <w:szCs w:val="28"/>
        </w:rPr>
        <w:t xml:space="preserve">Документи, які повинен надати Учасник для </w:t>
      </w:r>
      <w:proofErr w:type="gramStart"/>
      <w:r w:rsidRPr="005D4952">
        <w:rPr>
          <w:rFonts w:ascii="Times New Roman" w:hAnsi="Times New Roman"/>
          <w:b/>
          <w:color w:val="000000" w:themeColor="text1"/>
          <w:sz w:val="28"/>
          <w:szCs w:val="28"/>
        </w:rPr>
        <w:t>п</w:t>
      </w:r>
      <w:proofErr w:type="gramEnd"/>
      <w:r w:rsidRPr="005D4952">
        <w:rPr>
          <w:rFonts w:ascii="Times New Roman" w:hAnsi="Times New Roman"/>
          <w:b/>
          <w:color w:val="000000" w:themeColor="text1"/>
          <w:sz w:val="28"/>
          <w:szCs w:val="28"/>
        </w:rPr>
        <w:t>ідтвердження відсутності підстав щодо відмови в участі у процедурі закупівлі, відповідно до ст. 17 Закону</w:t>
      </w:r>
    </w:p>
    <w:tbl>
      <w:tblPr>
        <w:tblStyle w:val="a3"/>
        <w:tblW w:w="0" w:type="auto"/>
        <w:tblLook w:val="04A0"/>
      </w:tblPr>
      <w:tblGrid>
        <w:gridCol w:w="675"/>
        <w:gridCol w:w="4253"/>
        <w:gridCol w:w="4643"/>
      </w:tblGrid>
      <w:tr w:rsidR="00F00472" w:rsidTr="00960DAB">
        <w:tc>
          <w:tcPr>
            <w:tcW w:w="675" w:type="dxa"/>
          </w:tcPr>
          <w:p w:rsidR="00F00472" w:rsidRDefault="00F00472" w:rsidP="00960DAB">
            <w:pPr>
              <w:rPr>
                <w:rFonts w:ascii="Times New Roman" w:hAnsi="Times New Roman" w:cs="Times New Roman"/>
              </w:rPr>
            </w:pPr>
            <w:r>
              <w:rPr>
                <w:rFonts w:ascii="Times New Roman" w:hAnsi="Times New Roman" w:cs="Times New Roman"/>
              </w:rPr>
              <w:t>№</w:t>
            </w:r>
          </w:p>
          <w:p w:rsidR="00F00472" w:rsidRPr="00E772F6" w:rsidRDefault="00F00472" w:rsidP="00960DAB">
            <w:pPr>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lang w:val="en-US"/>
              </w:rPr>
              <w:t>/</w:t>
            </w:r>
            <w:r>
              <w:rPr>
                <w:rFonts w:ascii="Times New Roman" w:hAnsi="Times New Roman" w:cs="Times New Roman"/>
              </w:rPr>
              <w:t>п</w:t>
            </w:r>
          </w:p>
        </w:tc>
        <w:tc>
          <w:tcPr>
            <w:tcW w:w="4253" w:type="dxa"/>
          </w:tcPr>
          <w:p w:rsidR="00F00472" w:rsidRDefault="00F00472" w:rsidP="00960DAB">
            <w:pPr>
              <w:jc w:val="center"/>
              <w:rPr>
                <w:rFonts w:ascii="Times New Roman" w:hAnsi="Times New Roman" w:cs="Times New Roman"/>
              </w:rPr>
            </w:pPr>
            <w:r>
              <w:rPr>
                <w:rFonts w:ascii="Times New Roman" w:hAnsi="Times New Roman"/>
                <w:b/>
                <w:sz w:val="24"/>
                <w:szCs w:val="24"/>
              </w:rPr>
              <w:t xml:space="preserve">Документ, який має надати Учасник </w:t>
            </w:r>
            <w:proofErr w:type="gramStart"/>
            <w:r>
              <w:rPr>
                <w:rFonts w:ascii="Times New Roman" w:hAnsi="Times New Roman"/>
                <w:b/>
                <w:sz w:val="24"/>
                <w:szCs w:val="24"/>
              </w:rPr>
              <w:t>у</w:t>
            </w:r>
            <w:proofErr w:type="gramEnd"/>
            <w:r>
              <w:rPr>
                <w:rFonts w:ascii="Times New Roman" w:hAnsi="Times New Roman"/>
                <w:b/>
                <w:sz w:val="24"/>
                <w:szCs w:val="24"/>
              </w:rPr>
              <w:t xml:space="preserve"> складі тендерної пропозиції</w:t>
            </w:r>
          </w:p>
        </w:tc>
        <w:tc>
          <w:tcPr>
            <w:tcW w:w="4643" w:type="dxa"/>
          </w:tcPr>
          <w:p w:rsidR="00F00472" w:rsidRDefault="00F00472" w:rsidP="00960DAB">
            <w:pPr>
              <w:jc w:val="center"/>
              <w:rPr>
                <w:rFonts w:ascii="Times New Roman" w:hAnsi="Times New Roman" w:cs="Times New Roman"/>
              </w:rPr>
            </w:pPr>
            <w:proofErr w:type="gramStart"/>
            <w:r>
              <w:rPr>
                <w:rFonts w:ascii="Times New Roman" w:hAnsi="Times New Roman"/>
                <w:b/>
                <w:sz w:val="24"/>
                <w:szCs w:val="24"/>
              </w:rPr>
              <w:t>П</w:t>
            </w:r>
            <w:proofErr w:type="gramEnd"/>
            <w:r>
              <w:rPr>
                <w:rFonts w:ascii="Times New Roman" w:hAnsi="Times New Roman"/>
                <w:b/>
                <w:sz w:val="24"/>
                <w:szCs w:val="24"/>
              </w:rPr>
              <w:t>ідстава, згідно до якої вимагається подання відповідного документу у складі тендерної пропозиції</w:t>
            </w:r>
          </w:p>
        </w:tc>
      </w:tr>
      <w:tr w:rsidR="00F00472" w:rsidTr="00960DAB">
        <w:tc>
          <w:tcPr>
            <w:tcW w:w="675" w:type="dxa"/>
          </w:tcPr>
          <w:p w:rsidR="00F00472" w:rsidRDefault="00F00472" w:rsidP="00960DAB">
            <w:pPr>
              <w:rPr>
                <w:rFonts w:ascii="Times New Roman" w:hAnsi="Times New Roman" w:cs="Times New Roman"/>
              </w:rPr>
            </w:pPr>
            <w:r>
              <w:rPr>
                <w:rFonts w:ascii="Times New Roman" w:hAnsi="Times New Roman" w:cs="Times New Roman"/>
              </w:rPr>
              <w:t>1.</w:t>
            </w:r>
          </w:p>
        </w:tc>
        <w:tc>
          <w:tcPr>
            <w:tcW w:w="4253" w:type="dxa"/>
          </w:tcPr>
          <w:p w:rsidR="00F00472" w:rsidRDefault="00F00472" w:rsidP="00960DAB">
            <w:pPr>
              <w:rPr>
                <w:rFonts w:ascii="Times New Roman" w:hAnsi="Times New Roman" w:cs="Times New Roman"/>
                <w:b/>
                <w:sz w:val="24"/>
                <w:szCs w:val="24"/>
              </w:rPr>
            </w:pPr>
            <w:r w:rsidRPr="00E772F6">
              <w:rPr>
                <w:rFonts w:ascii="Times New Roman" w:hAnsi="Times New Roman" w:cs="Times New Roman"/>
                <w:b/>
                <w:sz w:val="24"/>
                <w:szCs w:val="24"/>
              </w:rPr>
              <w:t>Не вимагається</w:t>
            </w:r>
          </w:p>
          <w:p w:rsidR="00F00472" w:rsidRPr="009409B3" w:rsidRDefault="00F00472" w:rsidP="00960DAB">
            <w:pPr>
              <w:rPr>
                <w:rFonts w:ascii="Times New Roman" w:hAnsi="Times New Roman" w:cs="Times New Roman"/>
                <w:sz w:val="24"/>
                <w:szCs w:val="24"/>
              </w:rPr>
            </w:pPr>
          </w:p>
        </w:tc>
        <w:tc>
          <w:tcPr>
            <w:tcW w:w="4643" w:type="dxa"/>
          </w:tcPr>
          <w:p w:rsidR="00F00472" w:rsidRDefault="00F00472" w:rsidP="00960DAB">
            <w:pPr>
              <w:rPr>
                <w:rFonts w:ascii="Times New Roman" w:hAnsi="Times New Roman" w:cs="Times New Roman"/>
              </w:rPr>
            </w:pPr>
            <w:r>
              <w:rPr>
                <w:rFonts w:ascii="Times New Roman" w:hAnsi="Times New Roman"/>
                <w:b/>
                <w:sz w:val="24"/>
                <w:szCs w:val="24"/>
              </w:rPr>
              <w:t xml:space="preserve">Пункт 1 частини першої статті 17 Закону, а саме, - </w:t>
            </w:r>
            <w:r>
              <w:rPr>
                <w:rFonts w:ascii="Times New Roman" w:hAnsi="Times New Roman"/>
                <w:sz w:val="24"/>
                <w:szCs w:val="24"/>
              </w:rPr>
              <w:t>“він має незаперечні докази того, що учасник пропону</w:t>
            </w:r>
            <w:proofErr w:type="gramStart"/>
            <w:r>
              <w:rPr>
                <w:rFonts w:ascii="Times New Roman" w:hAnsi="Times New Roman"/>
                <w:sz w:val="24"/>
                <w:szCs w:val="24"/>
              </w:rPr>
              <w:t>є,</w:t>
            </w:r>
            <w:proofErr w:type="gramEnd"/>
            <w:r>
              <w:rPr>
                <w:rFonts w:ascii="Times New Roman" w:hAnsi="Times New Roman"/>
                <w:sz w:val="24"/>
                <w:szCs w:val="24"/>
              </w:rPr>
              <w:t xml:space="preserve">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або застосування замовником певної процедури закупівлі”.</w:t>
            </w:r>
          </w:p>
        </w:tc>
      </w:tr>
      <w:tr w:rsidR="00F00472" w:rsidTr="00960DAB">
        <w:tc>
          <w:tcPr>
            <w:tcW w:w="675" w:type="dxa"/>
          </w:tcPr>
          <w:p w:rsidR="00F00472" w:rsidRDefault="00F00472" w:rsidP="00960DAB">
            <w:pPr>
              <w:rPr>
                <w:rFonts w:ascii="Times New Roman" w:hAnsi="Times New Roman" w:cs="Times New Roman"/>
              </w:rPr>
            </w:pPr>
            <w:r>
              <w:rPr>
                <w:rFonts w:ascii="Times New Roman" w:hAnsi="Times New Roman" w:cs="Times New Roman"/>
              </w:rPr>
              <w:t>2.</w:t>
            </w:r>
          </w:p>
        </w:tc>
        <w:tc>
          <w:tcPr>
            <w:tcW w:w="4253" w:type="dxa"/>
          </w:tcPr>
          <w:p w:rsidR="00F00472" w:rsidRDefault="00F00472" w:rsidP="00960DAB">
            <w:pPr>
              <w:rPr>
                <w:rFonts w:ascii="Times New Roman" w:hAnsi="Times New Roman" w:cs="Times New Roman"/>
              </w:rPr>
            </w:pPr>
            <w:r>
              <w:rPr>
                <w:rFonts w:ascii="Times New Roman" w:eastAsia="Times New Roman" w:hAnsi="Times New Roman"/>
                <w:b/>
                <w:color w:val="000000"/>
                <w:sz w:val="24"/>
                <w:szCs w:val="24"/>
                <w:lang w:eastAsia="ru-RU"/>
              </w:rPr>
              <w:t>Довідка</w:t>
            </w:r>
            <w:r>
              <w:rPr>
                <w:rFonts w:ascii="Times New Roman" w:eastAsia="Times New Roman" w:hAnsi="Times New Roman"/>
                <w:color w:val="000000"/>
                <w:sz w:val="24"/>
                <w:szCs w:val="24"/>
                <w:lang w:eastAsia="ru-RU"/>
              </w:rPr>
              <w:t xml:space="preserve">, складена </w:t>
            </w:r>
            <w:proofErr w:type="gramStart"/>
            <w:r>
              <w:rPr>
                <w:rFonts w:ascii="Times New Roman" w:eastAsia="Times New Roman" w:hAnsi="Times New Roman"/>
                <w:color w:val="000000"/>
                <w:sz w:val="24"/>
                <w:szCs w:val="24"/>
                <w:lang w:eastAsia="ru-RU"/>
              </w:rPr>
              <w:t>у дов</w:t>
            </w:r>
            <w:proofErr w:type="gramEnd"/>
            <w:r>
              <w:rPr>
                <w:rFonts w:ascii="Times New Roman" w:eastAsia="Times New Roman" w:hAnsi="Times New Roman"/>
                <w:color w:val="000000"/>
                <w:sz w:val="24"/>
                <w:szCs w:val="24"/>
                <w:lang w:eastAsia="ru-RU"/>
              </w:rPr>
              <w:t>ільній формі на фірмовому бланку учасника, про те, що юридичну особу, що є учасником не внесено до Єдиного державного реєстру осіб, які вчинили корупційні або пов’язані з корупцією правопорушення</w:t>
            </w:r>
          </w:p>
        </w:tc>
        <w:tc>
          <w:tcPr>
            <w:tcW w:w="4643" w:type="dxa"/>
          </w:tcPr>
          <w:p w:rsidR="00F00472" w:rsidRDefault="00F00472" w:rsidP="00960DAB">
            <w:pPr>
              <w:rPr>
                <w:rFonts w:ascii="Times New Roman" w:hAnsi="Times New Roman" w:cs="Times New Roman"/>
              </w:rPr>
            </w:pPr>
            <w:r>
              <w:rPr>
                <w:rFonts w:ascii="Times New Roman" w:hAnsi="Times New Roman"/>
                <w:b/>
                <w:sz w:val="24"/>
                <w:szCs w:val="24"/>
              </w:rPr>
              <w:t>Пункт 2 частини першої статті 17 Закону, а саме, - “</w:t>
            </w:r>
            <w:r>
              <w:rPr>
                <w:rFonts w:ascii="Times New Roman" w:hAnsi="Times New Roman"/>
                <w:sz w:val="24"/>
                <w:szCs w:val="24"/>
              </w:rPr>
              <w:t xml:space="preserve">відомості про юридичну особу, яка є учасником, внесено до Єдиного державного реєстру осіб, які вчинили корупційні або </w:t>
            </w:r>
            <w:proofErr w:type="gramStart"/>
            <w:r>
              <w:rPr>
                <w:rFonts w:ascii="Times New Roman" w:hAnsi="Times New Roman"/>
                <w:sz w:val="24"/>
                <w:szCs w:val="24"/>
              </w:rPr>
              <w:t>пов’язан</w:t>
            </w:r>
            <w:proofErr w:type="gramEnd"/>
            <w:r>
              <w:rPr>
                <w:rFonts w:ascii="Times New Roman" w:hAnsi="Times New Roman"/>
                <w:sz w:val="24"/>
                <w:szCs w:val="24"/>
              </w:rPr>
              <w:t>і з корупцією правопорушення</w:t>
            </w:r>
          </w:p>
        </w:tc>
      </w:tr>
      <w:tr w:rsidR="00F00472" w:rsidRPr="00E772F6" w:rsidTr="00960DAB">
        <w:tc>
          <w:tcPr>
            <w:tcW w:w="675" w:type="dxa"/>
          </w:tcPr>
          <w:p w:rsidR="00F00472" w:rsidRDefault="00F00472" w:rsidP="00960DAB">
            <w:pPr>
              <w:rPr>
                <w:rFonts w:ascii="Times New Roman" w:hAnsi="Times New Roman" w:cs="Times New Roman"/>
              </w:rPr>
            </w:pPr>
            <w:r>
              <w:rPr>
                <w:rFonts w:ascii="Times New Roman" w:hAnsi="Times New Roman" w:cs="Times New Roman"/>
              </w:rPr>
              <w:t>3.</w:t>
            </w:r>
          </w:p>
        </w:tc>
        <w:tc>
          <w:tcPr>
            <w:tcW w:w="4253" w:type="dxa"/>
          </w:tcPr>
          <w:p w:rsidR="00F00472" w:rsidRDefault="00F00472" w:rsidP="00960DAB">
            <w:pPr>
              <w:rPr>
                <w:rFonts w:ascii="Times New Roman" w:hAnsi="Times New Roman" w:cs="Times New Roman"/>
              </w:rPr>
            </w:pPr>
            <w:r>
              <w:rPr>
                <w:rFonts w:ascii="Times New Roman" w:hAnsi="Times New Roman"/>
                <w:b/>
                <w:sz w:val="24"/>
                <w:szCs w:val="24"/>
              </w:rPr>
              <w:t>Довідка</w:t>
            </w:r>
            <w:r>
              <w:rPr>
                <w:rFonts w:ascii="Times New Roman" w:hAnsi="Times New Roman"/>
                <w:sz w:val="24"/>
                <w:szCs w:val="24"/>
              </w:rPr>
              <w:t>, складена у довільній формі на фірмовому бланку учасника</w:t>
            </w:r>
            <w:r>
              <w:rPr>
                <w:rFonts w:ascii="Times New Roman" w:eastAsia="SymbolMT" w:hAnsi="Times New Roman"/>
                <w:sz w:val="24"/>
                <w:szCs w:val="24"/>
              </w:rPr>
              <w:t>,</w:t>
            </w:r>
            <w:r>
              <w:rPr>
                <w:rFonts w:ascii="Times New Roman" w:hAnsi="Times New Roman"/>
                <w:sz w:val="24"/>
                <w:szCs w:val="24"/>
              </w:rPr>
              <w:t xml:space="preserve"> про те, що службову (посадову) особу учасника, яку уповноважено учасником представляти його інтереси </w:t>
            </w:r>
            <w:proofErr w:type="gramStart"/>
            <w:r>
              <w:rPr>
                <w:rFonts w:ascii="Times New Roman" w:hAnsi="Times New Roman"/>
                <w:sz w:val="24"/>
                <w:szCs w:val="24"/>
              </w:rPr>
              <w:t>п</w:t>
            </w:r>
            <w:proofErr w:type="gramEnd"/>
            <w:r>
              <w:rPr>
                <w:rFonts w:ascii="Times New Roman" w:hAnsi="Times New Roman"/>
                <w:sz w:val="24"/>
                <w:szCs w:val="24"/>
              </w:rPr>
              <w:t>ід час проведення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w:t>
            </w:r>
          </w:p>
        </w:tc>
        <w:tc>
          <w:tcPr>
            <w:tcW w:w="4643" w:type="dxa"/>
          </w:tcPr>
          <w:p w:rsidR="00F00472" w:rsidRPr="00E772F6" w:rsidRDefault="00F00472" w:rsidP="00960DAB">
            <w:pPr>
              <w:rPr>
                <w:rFonts w:ascii="Times New Roman" w:hAnsi="Times New Roman" w:cs="Times New Roman"/>
              </w:rPr>
            </w:pPr>
            <w:r>
              <w:rPr>
                <w:rFonts w:ascii="Times New Roman" w:hAnsi="Times New Roman"/>
                <w:b/>
                <w:sz w:val="24"/>
                <w:szCs w:val="24"/>
              </w:rPr>
              <w:t>Пункт 3 частини першої статті 17 Закону, а саме, -</w:t>
            </w:r>
            <w:r>
              <w:rPr>
                <w:rFonts w:ascii="Times New Roman" w:hAnsi="Times New Roman"/>
                <w:sz w:val="24"/>
                <w:szCs w:val="24"/>
              </w:rPr>
              <w:t xml:space="preserve"> “службову (посадову) особу учасника, яку уповноважено учасником представляти його інтереси </w:t>
            </w:r>
            <w:proofErr w:type="gramStart"/>
            <w:r>
              <w:rPr>
                <w:rFonts w:ascii="Times New Roman" w:hAnsi="Times New Roman"/>
                <w:sz w:val="24"/>
                <w:szCs w:val="24"/>
              </w:rPr>
              <w:t>п</w:t>
            </w:r>
            <w:proofErr w:type="gramEnd"/>
            <w:r>
              <w:rPr>
                <w:rFonts w:ascii="Times New Roman" w:hAnsi="Times New Roman"/>
                <w:sz w:val="24"/>
                <w:szCs w:val="24"/>
              </w:rPr>
              <w:t>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tc>
      </w:tr>
      <w:tr w:rsidR="00F00472" w:rsidRPr="00E772F6" w:rsidTr="00960DAB">
        <w:tc>
          <w:tcPr>
            <w:tcW w:w="675" w:type="dxa"/>
          </w:tcPr>
          <w:p w:rsidR="00F00472" w:rsidRDefault="00F00472" w:rsidP="00960DAB">
            <w:pPr>
              <w:rPr>
                <w:rFonts w:ascii="Times New Roman" w:hAnsi="Times New Roman" w:cs="Times New Roman"/>
              </w:rPr>
            </w:pPr>
            <w:r>
              <w:rPr>
                <w:rFonts w:ascii="Times New Roman" w:hAnsi="Times New Roman" w:cs="Times New Roman"/>
              </w:rPr>
              <w:t>4.</w:t>
            </w:r>
          </w:p>
        </w:tc>
        <w:tc>
          <w:tcPr>
            <w:tcW w:w="4253" w:type="dxa"/>
          </w:tcPr>
          <w:p w:rsidR="00F00472" w:rsidRDefault="00F00472" w:rsidP="00960DAB">
            <w:pPr>
              <w:rPr>
                <w:rFonts w:ascii="Times New Roman" w:hAnsi="Times New Roman" w:cs="Times New Roman"/>
              </w:rPr>
            </w:pPr>
            <w:r>
              <w:rPr>
                <w:rFonts w:ascii="Times New Roman" w:hAnsi="Times New Roman"/>
                <w:b/>
                <w:sz w:val="24"/>
                <w:szCs w:val="24"/>
              </w:rPr>
              <w:t>Довідка</w:t>
            </w:r>
            <w:r>
              <w:rPr>
                <w:rFonts w:ascii="Times New Roman" w:hAnsi="Times New Roman"/>
                <w:sz w:val="24"/>
                <w:szCs w:val="24"/>
              </w:rPr>
              <w:t xml:space="preserve">, складена </w:t>
            </w:r>
            <w:proofErr w:type="gramStart"/>
            <w:r>
              <w:rPr>
                <w:rFonts w:ascii="Times New Roman" w:hAnsi="Times New Roman"/>
                <w:sz w:val="24"/>
                <w:szCs w:val="24"/>
              </w:rPr>
              <w:t>у дов</w:t>
            </w:r>
            <w:proofErr w:type="gramEnd"/>
            <w:r>
              <w:rPr>
                <w:rFonts w:ascii="Times New Roman" w:hAnsi="Times New Roman"/>
                <w:sz w:val="24"/>
                <w:szCs w:val="24"/>
              </w:rPr>
              <w:t>ільній формі на фірмовому бланку учасника</w:t>
            </w:r>
            <w:r>
              <w:rPr>
                <w:rFonts w:ascii="Times New Roman" w:eastAsia="SymbolMT" w:hAnsi="Times New Roman"/>
                <w:sz w:val="24"/>
                <w:szCs w:val="24"/>
              </w:rPr>
              <w:t>,</w:t>
            </w:r>
            <w:r>
              <w:rPr>
                <w:rFonts w:ascii="Times New Roman" w:hAnsi="Times New Roman"/>
                <w:sz w:val="24"/>
                <w:szCs w:val="24"/>
              </w:rPr>
              <w:t xml:space="preserve"> про те, що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w:t>
            </w:r>
            <w:r>
              <w:rPr>
                <w:rFonts w:ascii="Times New Roman" w:hAnsi="Times New Roman"/>
                <w:sz w:val="24"/>
                <w:szCs w:val="24"/>
              </w:rPr>
              <w:lastRenderedPageBreak/>
              <w:t>узгоджених дій, що стосуються спотворення результатів торгів (тендерів).</w:t>
            </w:r>
          </w:p>
        </w:tc>
        <w:tc>
          <w:tcPr>
            <w:tcW w:w="4643" w:type="dxa"/>
          </w:tcPr>
          <w:p w:rsidR="00F00472" w:rsidRPr="00E772F6" w:rsidRDefault="00F00472" w:rsidP="00960DAB">
            <w:pPr>
              <w:rPr>
                <w:rFonts w:ascii="Times New Roman" w:hAnsi="Times New Roman" w:cs="Times New Roman"/>
              </w:rPr>
            </w:pPr>
            <w:proofErr w:type="gramStart"/>
            <w:r>
              <w:rPr>
                <w:rFonts w:ascii="Times New Roman" w:hAnsi="Times New Roman"/>
                <w:b/>
                <w:sz w:val="24"/>
                <w:szCs w:val="24"/>
              </w:rPr>
              <w:lastRenderedPageBreak/>
              <w:t>Пункт 4 частини першої статті 17 Закону, а саме, - “</w:t>
            </w:r>
            <w:r>
              <w:rPr>
                <w:rFonts w:ascii="Times New Roman" w:hAnsi="Times New Roman"/>
                <w:sz w:val="24"/>
                <w:szCs w:val="24"/>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w:t>
            </w:r>
            <w:r>
              <w:rPr>
                <w:rFonts w:ascii="Times New Roman" w:hAnsi="Times New Roman"/>
                <w:sz w:val="24"/>
                <w:szCs w:val="24"/>
              </w:rPr>
              <w:lastRenderedPageBreak/>
              <w:t>стосуються спотворення результатів торгів (тендер</w:t>
            </w:r>
            <w:proofErr w:type="gramEnd"/>
            <w:r>
              <w:rPr>
                <w:rFonts w:ascii="Times New Roman" w:hAnsi="Times New Roman"/>
                <w:sz w:val="24"/>
                <w:szCs w:val="24"/>
              </w:rPr>
              <w:t>ів)”</w:t>
            </w:r>
          </w:p>
        </w:tc>
      </w:tr>
      <w:tr w:rsidR="00F00472" w:rsidTr="00960DAB">
        <w:tc>
          <w:tcPr>
            <w:tcW w:w="675" w:type="dxa"/>
          </w:tcPr>
          <w:p w:rsidR="00F00472" w:rsidRDefault="00F00472" w:rsidP="00960DAB">
            <w:pPr>
              <w:rPr>
                <w:rFonts w:ascii="Times New Roman" w:hAnsi="Times New Roman" w:cs="Times New Roman"/>
              </w:rPr>
            </w:pPr>
            <w:r>
              <w:rPr>
                <w:rFonts w:ascii="Times New Roman" w:hAnsi="Times New Roman" w:cs="Times New Roman"/>
              </w:rPr>
              <w:lastRenderedPageBreak/>
              <w:t>5.</w:t>
            </w:r>
          </w:p>
        </w:tc>
        <w:tc>
          <w:tcPr>
            <w:tcW w:w="4253" w:type="dxa"/>
          </w:tcPr>
          <w:p w:rsidR="00F00472" w:rsidRDefault="00F00472" w:rsidP="00960DAB">
            <w:pPr>
              <w:autoSpaceDE w:val="0"/>
              <w:spacing w:after="200" w:line="276" w:lineRule="auto"/>
            </w:pPr>
            <w:r>
              <w:rPr>
                <w:rFonts w:ascii="Times New Roman" w:hAnsi="Times New Roman"/>
                <w:b/>
                <w:sz w:val="24"/>
                <w:szCs w:val="24"/>
              </w:rPr>
              <w:t>Довідка</w:t>
            </w:r>
            <w:r>
              <w:rPr>
                <w:rFonts w:ascii="Times New Roman" w:hAnsi="Times New Roman"/>
                <w:b/>
                <w:i/>
                <w:sz w:val="24"/>
                <w:szCs w:val="24"/>
              </w:rPr>
              <w:t>*</w:t>
            </w:r>
            <w:r>
              <w:rPr>
                <w:rFonts w:ascii="Times New Roman" w:hAnsi="Times New Roman"/>
                <w:sz w:val="24"/>
                <w:szCs w:val="24"/>
              </w:rPr>
              <w:t xml:space="preserve">, складена </w:t>
            </w:r>
            <w:proofErr w:type="gramStart"/>
            <w:r>
              <w:rPr>
                <w:rFonts w:ascii="Times New Roman" w:hAnsi="Times New Roman"/>
                <w:sz w:val="24"/>
                <w:szCs w:val="24"/>
              </w:rPr>
              <w:t>у дов</w:t>
            </w:r>
            <w:proofErr w:type="gramEnd"/>
            <w:r>
              <w:rPr>
                <w:rFonts w:ascii="Times New Roman" w:hAnsi="Times New Roman"/>
                <w:sz w:val="24"/>
                <w:szCs w:val="24"/>
              </w:rPr>
              <w:t>ільній формі на фірмовому бланку учасника</w:t>
            </w:r>
            <w:r>
              <w:rPr>
                <w:rFonts w:ascii="Times New Roman" w:eastAsia="SymbolMT" w:hAnsi="Times New Roman"/>
                <w:sz w:val="24"/>
                <w:szCs w:val="24"/>
              </w:rPr>
              <w:t>,</w:t>
            </w:r>
            <w:r>
              <w:rPr>
                <w:rFonts w:ascii="Times New Roman" w:hAnsi="Times New Roman"/>
                <w:sz w:val="24"/>
                <w:szCs w:val="24"/>
              </w:rPr>
              <w:t xml:space="preserve"> про те, що фізичну особу, яка є учасником, не була засуджена за злочин, учинений з корисливих мотивів, судимість з якої не знято або не погашено у встановленому законом порядку.</w:t>
            </w:r>
          </w:p>
          <w:p w:rsidR="00F00472" w:rsidRDefault="00F00472" w:rsidP="00960DAB">
            <w:pPr>
              <w:rPr>
                <w:rFonts w:ascii="Times New Roman" w:hAnsi="Times New Roman" w:cs="Times New Roman"/>
              </w:rPr>
            </w:pPr>
            <w:r>
              <w:rPr>
                <w:rFonts w:ascii="Times New Roman" w:hAnsi="Times New Roman"/>
                <w:b/>
                <w:i/>
                <w:sz w:val="24"/>
                <w:szCs w:val="24"/>
              </w:rPr>
              <w:t>*</w:t>
            </w:r>
            <w:r>
              <w:rPr>
                <w:rFonts w:ascii="Times New Roman" w:hAnsi="Times New Roman"/>
                <w:i/>
                <w:sz w:val="24"/>
                <w:szCs w:val="24"/>
              </w:rPr>
              <w:t xml:space="preserve"> </w:t>
            </w:r>
            <w:proofErr w:type="gramStart"/>
            <w:r>
              <w:rPr>
                <w:rFonts w:ascii="Times New Roman" w:hAnsi="Times New Roman"/>
                <w:i/>
                <w:sz w:val="24"/>
                <w:szCs w:val="24"/>
              </w:rPr>
              <w:t>подається</w:t>
            </w:r>
            <w:proofErr w:type="gramEnd"/>
            <w:r>
              <w:rPr>
                <w:rFonts w:ascii="Times New Roman" w:hAnsi="Times New Roman"/>
                <w:i/>
                <w:sz w:val="24"/>
                <w:szCs w:val="24"/>
              </w:rPr>
              <w:t xml:space="preserve"> лише учасниками – фізичними особами.</w:t>
            </w:r>
          </w:p>
        </w:tc>
        <w:tc>
          <w:tcPr>
            <w:tcW w:w="4643" w:type="dxa"/>
          </w:tcPr>
          <w:p w:rsidR="00F00472" w:rsidRDefault="00F00472" w:rsidP="00960DAB">
            <w:pPr>
              <w:rPr>
                <w:rFonts w:ascii="Times New Roman" w:hAnsi="Times New Roman" w:cs="Times New Roman"/>
              </w:rPr>
            </w:pPr>
            <w:r>
              <w:rPr>
                <w:rFonts w:ascii="Times New Roman" w:hAnsi="Times New Roman"/>
                <w:b/>
                <w:sz w:val="24"/>
                <w:szCs w:val="24"/>
              </w:rPr>
              <w:t xml:space="preserve">Пункт 5 частини першої статті 17 Закону, а саме, - </w:t>
            </w:r>
            <w:r>
              <w:rPr>
                <w:rFonts w:ascii="Times New Roman" w:hAnsi="Times New Roman"/>
                <w:sz w:val="24"/>
                <w:szCs w:val="24"/>
              </w:rPr>
              <w:t>“</w:t>
            </w:r>
            <w:r>
              <w:rPr>
                <w:rFonts w:ascii="Times New Roman" w:hAnsi="Times New Roman"/>
                <w:sz w:val="24"/>
                <w:szCs w:val="24"/>
                <w:lang w:eastAsia="ru-RU"/>
              </w:rPr>
              <w:t>фізична особа, яка є учасником процедури закупі</w:t>
            </w:r>
            <w:proofErr w:type="gramStart"/>
            <w:r>
              <w:rPr>
                <w:rFonts w:ascii="Times New Roman" w:hAnsi="Times New Roman"/>
                <w:sz w:val="24"/>
                <w:szCs w:val="24"/>
                <w:lang w:eastAsia="ru-RU"/>
              </w:rPr>
              <w:t>вл</w:t>
            </w:r>
            <w:proofErr w:type="gramEnd"/>
            <w:r>
              <w:rPr>
                <w:rFonts w:ascii="Times New Roman" w:hAnsi="Times New Roman"/>
                <w:sz w:val="24"/>
                <w:szCs w:val="24"/>
                <w:lang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sz w:val="24"/>
                <w:szCs w:val="24"/>
              </w:rPr>
              <w:t>”.</w:t>
            </w:r>
          </w:p>
        </w:tc>
      </w:tr>
      <w:tr w:rsidR="00F00472" w:rsidRPr="00B060BF" w:rsidTr="00960DAB">
        <w:tc>
          <w:tcPr>
            <w:tcW w:w="675" w:type="dxa"/>
          </w:tcPr>
          <w:p w:rsidR="00F00472" w:rsidRDefault="00F00472" w:rsidP="00960DAB">
            <w:pPr>
              <w:rPr>
                <w:rFonts w:ascii="Times New Roman" w:hAnsi="Times New Roman" w:cs="Times New Roman"/>
              </w:rPr>
            </w:pPr>
            <w:r>
              <w:rPr>
                <w:rFonts w:ascii="Times New Roman" w:hAnsi="Times New Roman" w:cs="Times New Roman"/>
              </w:rPr>
              <w:t>6.</w:t>
            </w:r>
          </w:p>
        </w:tc>
        <w:tc>
          <w:tcPr>
            <w:tcW w:w="4253" w:type="dxa"/>
          </w:tcPr>
          <w:p w:rsidR="00F00472" w:rsidRDefault="00F00472" w:rsidP="00960DAB">
            <w:pPr>
              <w:tabs>
                <w:tab w:val="left" w:pos="1440"/>
              </w:tabs>
              <w:rPr>
                <w:rFonts w:ascii="Times New Roman" w:hAnsi="Times New Roman" w:cs="Times New Roman"/>
              </w:rPr>
            </w:pPr>
            <w:r>
              <w:rPr>
                <w:rFonts w:ascii="Times New Roman" w:hAnsi="Times New Roman"/>
                <w:b/>
                <w:sz w:val="24"/>
                <w:szCs w:val="24"/>
              </w:rPr>
              <w:t>Довідка</w:t>
            </w:r>
            <w:r>
              <w:rPr>
                <w:rFonts w:ascii="Times New Roman" w:hAnsi="Times New Roman"/>
                <w:sz w:val="24"/>
                <w:szCs w:val="24"/>
              </w:rPr>
              <w:t>, складена у довільній формі на фірмовому бланку учасника</w:t>
            </w:r>
            <w:r>
              <w:rPr>
                <w:rFonts w:ascii="Times New Roman" w:eastAsia="SymbolMT" w:hAnsi="Times New Roman"/>
                <w:sz w:val="24"/>
                <w:szCs w:val="24"/>
              </w:rPr>
              <w:t>,</w:t>
            </w:r>
            <w:r>
              <w:rPr>
                <w:rFonts w:ascii="Times New Roman" w:hAnsi="Times New Roman"/>
                <w:sz w:val="24"/>
                <w:szCs w:val="24"/>
              </w:rPr>
              <w:t xml:space="preserve"> про те, що службову (посадову) особа учасника, яка </w:t>
            </w:r>
            <w:proofErr w:type="gramStart"/>
            <w:r>
              <w:rPr>
                <w:rFonts w:ascii="Times New Roman" w:hAnsi="Times New Roman"/>
                <w:sz w:val="24"/>
                <w:szCs w:val="24"/>
              </w:rPr>
              <w:t>п</w:t>
            </w:r>
            <w:proofErr w:type="gramEnd"/>
            <w:r>
              <w:rPr>
                <w:rFonts w:ascii="Times New Roman" w:hAnsi="Times New Roman"/>
                <w:sz w:val="24"/>
                <w:szCs w:val="24"/>
              </w:rPr>
              <w:t>ідписала тендерну пропозицію, не була засуджена за злочин, вчинений з корисливих мотивів, судимість з якої не знято або не погашено у встановленому законом порядку.</w:t>
            </w:r>
          </w:p>
        </w:tc>
        <w:tc>
          <w:tcPr>
            <w:tcW w:w="4643" w:type="dxa"/>
          </w:tcPr>
          <w:p w:rsidR="00F00472" w:rsidRPr="00B060BF" w:rsidRDefault="00F00472" w:rsidP="00960DAB">
            <w:pPr>
              <w:tabs>
                <w:tab w:val="left" w:pos="921"/>
              </w:tabs>
              <w:rPr>
                <w:rFonts w:ascii="Times New Roman" w:hAnsi="Times New Roman" w:cs="Times New Roman"/>
              </w:rPr>
            </w:pPr>
            <w:r>
              <w:rPr>
                <w:rFonts w:ascii="Times New Roman" w:hAnsi="Times New Roman"/>
                <w:b/>
                <w:sz w:val="24"/>
                <w:szCs w:val="24"/>
              </w:rPr>
              <w:t>Довідка</w:t>
            </w:r>
            <w:r>
              <w:rPr>
                <w:rFonts w:ascii="Times New Roman" w:hAnsi="Times New Roman"/>
                <w:sz w:val="24"/>
                <w:szCs w:val="24"/>
              </w:rPr>
              <w:t>, складена у довільній формі на фірмовому бланку учасника</w:t>
            </w:r>
            <w:r>
              <w:rPr>
                <w:rFonts w:ascii="Times New Roman" w:eastAsia="SymbolMT" w:hAnsi="Times New Roman"/>
                <w:sz w:val="24"/>
                <w:szCs w:val="24"/>
              </w:rPr>
              <w:t>,</w:t>
            </w:r>
            <w:r>
              <w:rPr>
                <w:rFonts w:ascii="Times New Roman" w:hAnsi="Times New Roman"/>
                <w:sz w:val="24"/>
                <w:szCs w:val="24"/>
              </w:rPr>
              <w:t xml:space="preserve"> про те, що службову (посадову) особа учасника, яка </w:t>
            </w:r>
            <w:proofErr w:type="gramStart"/>
            <w:r>
              <w:rPr>
                <w:rFonts w:ascii="Times New Roman" w:hAnsi="Times New Roman"/>
                <w:sz w:val="24"/>
                <w:szCs w:val="24"/>
              </w:rPr>
              <w:t>п</w:t>
            </w:r>
            <w:proofErr w:type="gramEnd"/>
            <w:r>
              <w:rPr>
                <w:rFonts w:ascii="Times New Roman" w:hAnsi="Times New Roman"/>
                <w:sz w:val="24"/>
                <w:szCs w:val="24"/>
              </w:rPr>
              <w:t>ідписала тендерну пропозицію, не була засуджена за злочин, вчинений з корисливих мотивів, судимість з якої не знято або не погашено у встановленому законом порядку.</w:t>
            </w:r>
          </w:p>
        </w:tc>
      </w:tr>
      <w:tr w:rsidR="00F00472" w:rsidTr="00960DAB">
        <w:tc>
          <w:tcPr>
            <w:tcW w:w="675" w:type="dxa"/>
          </w:tcPr>
          <w:p w:rsidR="00F00472" w:rsidRDefault="00F00472" w:rsidP="00960DAB">
            <w:pPr>
              <w:rPr>
                <w:rFonts w:ascii="Times New Roman" w:hAnsi="Times New Roman" w:cs="Times New Roman"/>
              </w:rPr>
            </w:pPr>
            <w:r>
              <w:rPr>
                <w:rFonts w:ascii="Times New Roman" w:hAnsi="Times New Roman" w:cs="Times New Roman"/>
              </w:rPr>
              <w:t>7.</w:t>
            </w:r>
          </w:p>
        </w:tc>
        <w:tc>
          <w:tcPr>
            <w:tcW w:w="4253" w:type="dxa"/>
          </w:tcPr>
          <w:p w:rsidR="00F00472" w:rsidRPr="00B060BF" w:rsidRDefault="00F00472" w:rsidP="00960DAB">
            <w:pPr>
              <w:rPr>
                <w:rFonts w:ascii="Times New Roman" w:hAnsi="Times New Roman" w:cs="Times New Roman"/>
                <w:b/>
              </w:rPr>
            </w:pPr>
            <w:r w:rsidRPr="00B060BF">
              <w:rPr>
                <w:rFonts w:ascii="Times New Roman" w:hAnsi="Times New Roman" w:cs="Times New Roman"/>
                <w:b/>
              </w:rPr>
              <w:t>Не вимагається</w:t>
            </w:r>
          </w:p>
        </w:tc>
        <w:tc>
          <w:tcPr>
            <w:tcW w:w="4643" w:type="dxa"/>
          </w:tcPr>
          <w:p w:rsidR="00F00472" w:rsidRDefault="00F00472" w:rsidP="00960DAB">
            <w:pPr>
              <w:rPr>
                <w:rFonts w:ascii="Times New Roman" w:hAnsi="Times New Roman" w:cs="Times New Roman"/>
              </w:rPr>
            </w:pPr>
            <w:r>
              <w:rPr>
                <w:rFonts w:ascii="Times New Roman" w:eastAsia="Times New Roman" w:hAnsi="Times New Roman"/>
                <w:b/>
                <w:sz w:val="24"/>
                <w:szCs w:val="24"/>
              </w:rPr>
              <w:t xml:space="preserve">Пункт 7 частини першої статті 17 Закону, а саме, - </w:t>
            </w:r>
            <w:r>
              <w:rPr>
                <w:rFonts w:ascii="Times New Roman" w:eastAsia="Times New Roman" w:hAnsi="Times New Roman"/>
                <w:sz w:val="24"/>
                <w:szCs w:val="24"/>
              </w:rPr>
              <w:t>“тендерна пропозиція подана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який є пов’язаною особою з іншими учасниками процедури закупівлі та/або з членом (членами) тендерного комітету, уповноваженою особою (особами), та/або з керівником замовника</w:t>
            </w:r>
            <w:r>
              <w:rPr>
                <w:rFonts w:ascii="Times New Roman" w:eastAsia="Times New Roman" w:hAnsi="Times New Roman"/>
                <w:sz w:val="24"/>
                <w:szCs w:val="24"/>
                <w:lang w:val="en-US"/>
              </w:rPr>
              <w:t>”</w:t>
            </w:r>
            <w:r>
              <w:rPr>
                <w:rFonts w:ascii="Times New Roman" w:eastAsia="Times New Roman" w:hAnsi="Times New Roman"/>
                <w:sz w:val="24"/>
                <w:szCs w:val="24"/>
              </w:rPr>
              <w:t>.</w:t>
            </w:r>
          </w:p>
        </w:tc>
      </w:tr>
      <w:tr w:rsidR="00F00472" w:rsidTr="00960DAB">
        <w:tc>
          <w:tcPr>
            <w:tcW w:w="675" w:type="dxa"/>
          </w:tcPr>
          <w:p w:rsidR="00F00472" w:rsidRDefault="00F00472" w:rsidP="00960DAB">
            <w:pPr>
              <w:rPr>
                <w:rFonts w:ascii="Times New Roman" w:hAnsi="Times New Roman" w:cs="Times New Roman"/>
              </w:rPr>
            </w:pPr>
            <w:r>
              <w:rPr>
                <w:rFonts w:ascii="Times New Roman" w:hAnsi="Times New Roman" w:cs="Times New Roman"/>
              </w:rPr>
              <w:t>8.</w:t>
            </w:r>
          </w:p>
        </w:tc>
        <w:tc>
          <w:tcPr>
            <w:tcW w:w="4253" w:type="dxa"/>
          </w:tcPr>
          <w:p w:rsidR="00F00472" w:rsidRDefault="00F00472" w:rsidP="00960DAB">
            <w:pPr>
              <w:tabs>
                <w:tab w:val="left" w:pos="2997"/>
              </w:tabs>
              <w:rPr>
                <w:rFonts w:ascii="Times New Roman" w:hAnsi="Times New Roman" w:cs="Times New Roman"/>
              </w:rPr>
            </w:pPr>
            <w:r>
              <w:rPr>
                <w:rFonts w:ascii="Times New Roman" w:hAnsi="Times New Roman"/>
                <w:b/>
                <w:sz w:val="24"/>
                <w:szCs w:val="24"/>
              </w:rPr>
              <w:t>Довідка</w:t>
            </w:r>
            <w:r>
              <w:rPr>
                <w:rFonts w:ascii="Times New Roman" w:hAnsi="Times New Roman"/>
                <w:sz w:val="24"/>
                <w:szCs w:val="24"/>
              </w:rPr>
              <w:t xml:space="preserve">, складена </w:t>
            </w:r>
            <w:proofErr w:type="gramStart"/>
            <w:r>
              <w:rPr>
                <w:rFonts w:ascii="Times New Roman" w:hAnsi="Times New Roman"/>
                <w:sz w:val="24"/>
                <w:szCs w:val="24"/>
              </w:rPr>
              <w:t>у дов</w:t>
            </w:r>
            <w:proofErr w:type="gramEnd"/>
            <w:r>
              <w:rPr>
                <w:rFonts w:ascii="Times New Roman" w:hAnsi="Times New Roman"/>
                <w:sz w:val="24"/>
                <w:szCs w:val="24"/>
              </w:rPr>
              <w:t>ільній формі на фірмовому бланку учасника</w:t>
            </w:r>
            <w:r>
              <w:rPr>
                <w:rFonts w:ascii="Times New Roman" w:eastAsia="SymbolMT" w:hAnsi="Times New Roman"/>
                <w:sz w:val="24"/>
                <w:szCs w:val="24"/>
              </w:rPr>
              <w:t>, про те, що</w:t>
            </w:r>
            <w:r>
              <w:rPr>
                <w:rFonts w:ascii="Times New Roman" w:hAnsi="Times New Roman"/>
                <w:sz w:val="24"/>
                <w:szCs w:val="24"/>
              </w:rPr>
              <w:t xml:space="preserve"> учасник не визнаний у встановленому законом порядку банкрутом та стосовно нього не відкрита ліквідаційна процедура</w:t>
            </w:r>
          </w:p>
        </w:tc>
        <w:tc>
          <w:tcPr>
            <w:tcW w:w="4643" w:type="dxa"/>
          </w:tcPr>
          <w:p w:rsidR="00F00472" w:rsidRDefault="00F00472" w:rsidP="00960DAB">
            <w:pPr>
              <w:rPr>
                <w:rFonts w:ascii="Times New Roman" w:hAnsi="Times New Roman" w:cs="Times New Roman"/>
              </w:rPr>
            </w:pPr>
            <w:r>
              <w:rPr>
                <w:rFonts w:ascii="Times New Roman" w:hAnsi="Times New Roman"/>
                <w:b/>
                <w:sz w:val="24"/>
                <w:szCs w:val="24"/>
              </w:rPr>
              <w:t>Пункт 8 частини першої статті 17 Закону, а саме, -</w:t>
            </w:r>
            <w:r>
              <w:rPr>
                <w:rFonts w:ascii="Times New Roman" w:hAnsi="Times New Roman"/>
                <w:sz w:val="24"/>
                <w:szCs w:val="24"/>
              </w:rPr>
              <w:t xml:space="preserve"> “учасник визнаний у встановленому законом порядку банкрутом та стосовно нього відкрита ліквідаційна процедура”.</w:t>
            </w:r>
          </w:p>
        </w:tc>
      </w:tr>
      <w:tr w:rsidR="00F00472" w:rsidRPr="00B060BF" w:rsidTr="00960DAB">
        <w:tc>
          <w:tcPr>
            <w:tcW w:w="675" w:type="dxa"/>
          </w:tcPr>
          <w:p w:rsidR="00F00472" w:rsidRDefault="00F00472" w:rsidP="00960DAB">
            <w:pPr>
              <w:rPr>
                <w:rFonts w:ascii="Times New Roman" w:hAnsi="Times New Roman" w:cs="Times New Roman"/>
              </w:rPr>
            </w:pPr>
            <w:r>
              <w:rPr>
                <w:rFonts w:ascii="Times New Roman" w:hAnsi="Times New Roman" w:cs="Times New Roman"/>
              </w:rPr>
              <w:t>9.</w:t>
            </w:r>
          </w:p>
        </w:tc>
        <w:tc>
          <w:tcPr>
            <w:tcW w:w="4253" w:type="dxa"/>
          </w:tcPr>
          <w:p w:rsidR="00F00472" w:rsidRDefault="00F00472" w:rsidP="00960DAB">
            <w:pPr>
              <w:spacing w:after="120" w:line="276" w:lineRule="auto"/>
            </w:pPr>
            <w:r>
              <w:rPr>
                <w:rFonts w:ascii="Times New Roman" w:hAnsi="Times New Roman"/>
                <w:b/>
                <w:sz w:val="24"/>
                <w:szCs w:val="24"/>
              </w:rPr>
              <w:t xml:space="preserve">Довідка, </w:t>
            </w:r>
            <w:r>
              <w:rPr>
                <w:rFonts w:ascii="Times New Roman" w:hAnsi="Times New Roman"/>
                <w:sz w:val="24"/>
                <w:szCs w:val="24"/>
              </w:rPr>
              <w:t>складена у довільній формі на фірмовому бланку учасника, про те, що у Єдиному державному реє</w:t>
            </w:r>
            <w:proofErr w:type="gramStart"/>
            <w:r>
              <w:rPr>
                <w:rFonts w:ascii="Times New Roman" w:hAnsi="Times New Roman"/>
                <w:sz w:val="24"/>
                <w:szCs w:val="24"/>
              </w:rPr>
              <w:t>стр</w:t>
            </w:r>
            <w:proofErr w:type="gramEnd"/>
            <w:r>
              <w:rPr>
                <w:rFonts w:ascii="Times New Roman" w:hAnsi="Times New Roman"/>
                <w:sz w:val="24"/>
                <w:szCs w:val="24"/>
              </w:rPr>
              <w:t xml:space="preserve">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w:t>
            </w:r>
            <w:proofErr w:type="gramStart"/>
            <w:r>
              <w:rPr>
                <w:rFonts w:ascii="Times New Roman" w:hAnsi="Times New Roman"/>
                <w:sz w:val="24"/>
                <w:szCs w:val="24"/>
              </w:rPr>
              <w:t>п</w:t>
            </w:r>
            <w:proofErr w:type="gramEnd"/>
            <w:r>
              <w:rPr>
                <w:rFonts w:ascii="Times New Roman" w:hAnsi="Times New Roman"/>
                <w:sz w:val="24"/>
                <w:szCs w:val="24"/>
              </w:rPr>
              <w:t>ідприємців та громадських формувань".</w:t>
            </w:r>
          </w:p>
          <w:p w:rsidR="00F00472" w:rsidRDefault="00F00472" w:rsidP="00960DAB">
            <w:pPr>
              <w:rPr>
                <w:rFonts w:ascii="Times New Roman" w:hAnsi="Times New Roman" w:cs="Times New Roman"/>
              </w:rPr>
            </w:pPr>
            <w:r>
              <w:rPr>
                <w:rFonts w:ascii="Times New Roman" w:hAnsi="Times New Roman"/>
                <w:sz w:val="24"/>
                <w:szCs w:val="24"/>
              </w:rPr>
              <w:t>У разі відсутності інформації в Єдиному державному реє</w:t>
            </w:r>
            <w:proofErr w:type="gramStart"/>
            <w:r>
              <w:rPr>
                <w:rFonts w:ascii="Times New Roman" w:hAnsi="Times New Roman"/>
                <w:sz w:val="24"/>
                <w:szCs w:val="24"/>
              </w:rPr>
              <w:t>стр</w:t>
            </w:r>
            <w:proofErr w:type="gramEnd"/>
            <w:r>
              <w:rPr>
                <w:rFonts w:ascii="Times New Roman" w:hAnsi="Times New Roman"/>
                <w:sz w:val="24"/>
                <w:szCs w:val="24"/>
              </w:rPr>
              <w:t xml:space="preserve">і </w:t>
            </w:r>
            <w:r>
              <w:rPr>
                <w:rFonts w:ascii="Times New Roman" w:hAnsi="Times New Roman"/>
                <w:sz w:val="24"/>
                <w:szCs w:val="24"/>
              </w:rPr>
              <w:lastRenderedPageBreak/>
              <w:t xml:space="preserve">юридичних осіб, фізичних осіб – підприємців та громадських формувань, яка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w:t>
            </w:r>
            <w:r>
              <w:rPr>
                <w:rFonts w:ascii="Times New Roman" w:hAnsi="Times New Roman"/>
                <w:b/>
                <w:i/>
                <w:sz w:val="24"/>
                <w:szCs w:val="24"/>
              </w:rPr>
              <w:t xml:space="preserve">надати пояснення </w:t>
            </w:r>
            <w:proofErr w:type="gramStart"/>
            <w:r>
              <w:rPr>
                <w:rFonts w:ascii="Times New Roman" w:hAnsi="Times New Roman"/>
                <w:b/>
                <w:i/>
                <w:sz w:val="24"/>
                <w:szCs w:val="24"/>
              </w:rPr>
              <w:t>про причини</w:t>
            </w:r>
            <w:proofErr w:type="gramEnd"/>
            <w:r>
              <w:rPr>
                <w:rFonts w:ascii="Times New Roman" w:hAnsi="Times New Roman"/>
                <w:b/>
                <w:i/>
                <w:sz w:val="24"/>
                <w:szCs w:val="24"/>
              </w:rPr>
              <w:t xml:space="preserve"> відсутності інформації згідно до вимог законодавства.</w:t>
            </w:r>
          </w:p>
        </w:tc>
        <w:tc>
          <w:tcPr>
            <w:tcW w:w="4643" w:type="dxa"/>
          </w:tcPr>
          <w:p w:rsidR="00F00472" w:rsidRPr="00B060BF" w:rsidRDefault="00F00472" w:rsidP="00960DAB">
            <w:pPr>
              <w:rPr>
                <w:rFonts w:ascii="Times New Roman" w:hAnsi="Times New Roman" w:cs="Times New Roman"/>
              </w:rPr>
            </w:pPr>
            <w:r>
              <w:rPr>
                <w:rFonts w:ascii="Times New Roman" w:hAnsi="Times New Roman"/>
                <w:b/>
                <w:sz w:val="24"/>
                <w:szCs w:val="24"/>
              </w:rPr>
              <w:lastRenderedPageBreak/>
              <w:t>Пункт 9 частини першої статті 17 Закону, а саме, - “</w:t>
            </w:r>
            <w:r>
              <w:rPr>
                <w:rFonts w:ascii="Times New Roman" w:hAnsi="Times New Roman"/>
                <w:sz w:val="24"/>
                <w:szCs w:val="24"/>
              </w:rPr>
              <w:t>у Єдиному державному реє</w:t>
            </w:r>
            <w:proofErr w:type="gramStart"/>
            <w:r>
              <w:rPr>
                <w:rFonts w:ascii="Times New Roman" w:hAnsi="Times New Roman"/>
                <w:sz w:val="24"/>
                <w:szCs w:val="24"/>
              </w:rPr>
              <w:t>стр</w:t>
            </w:r>
            <w:proofErr w:type="gramEnd"/>
            <w:r>
              <w:rPr>
                <w:rFonts w:ascii="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r>
      <w:tr w:rsidR="00F00472" w:rsidTr="00960DAB">
        <w:tc>
          <w:tcPr>
            <w:tcW w:w="675" w:type="dxa"/>
          </w:tcPr>
          <w:p w:rsidR="00F00472" w:rsidRDefault="00F00472" w:rsidP="00960DAB">
            <w:pPr>
              <w:rPr>
                <w:rFonts w:ascii="Times New Roman" w:hAnsi="Times New Roman" w:cs="Times New Roman"/>
              </w:rPr>
            </w:pPr>
            <w:r>
              <w:rPr>
                <w:rFonts w:ascii="Times New Roman" w:hAnsi="Times New Roman" w:cs="Times New Roman"/>
              </w:rPr>
              <w:lastRenderedPageBreak/>
              <w:t>10.</w:t>
            </w:r>
          </w:p>
        </w:tc>
        <w:tc>
          <w:tcPr>
            <w:tcW w:w="4253" w:type="dxa"/>
          </w:tcPr>
          <w:p w:rsidR="00F00472" w:rsidRDefault="00F00472" w:rsidP="00960DAB">
            <w:pPr>
              <w:rPr>
                <w:rFonts w:ascii="Times New Roman" w:hAnsi="Times New Roman" w:cs="Times New Roman"/>
              </w:rPr>
            </w:pPr>
            <w:r>
              <w:rPr>
                <w:rFonts w:ascii="Times New Roman" w:hAnsi="Times New Roman"/>
                <w:b/>
                <w:sz w:val="24"/>
                <w:szCs w:val="24"/>
              </w:rPr>
              <w:t xml:space="preserve">Довідка, </w:t>
            </w:r>
            <w:r>
              <w:rPr>
                <w:rFonts w:ascii="Times New Roman" w:hAnsi="Times New Roman"/>
                <w:sz w:val="24"/>
                <w:szCs w:val="24"/>
              </w:rPr>
              <w:t xml:space="preserve">складена у довільній формі на фірмовому бланку учасника, про те, що учасник не знаходиться під </w:t>
            </w:r>
            <w:proofErr w:type="gramStart"/>
            <w:r>
              <w:rPr>
                <w:rFonts w:ascii="Times New Roman" w:hAnsi="Times New Roman"/>
                <w:sz w:val="24"/>
                <w:szCs w:val="24"/>
              </w:rPr>
              <w:t>д</w:t>
            </w:r>
            <w:proofErr w:type="gramEnd"/>
            <w:r>
              <w:rPr>
                <w:rFonts w:ascii="Times New Roman" w:hAnsi="Times New Roman"/>
                <w:sz w:val="24"/>
                <w:szCs w:val="24"/>
              </w:rPr>
              <w:t>ією санкцій</w:t>
            </w:r>
          </w:p>
        </w:tc>
        <w:tc>
          <w:tcPr>
            <w:tcW w:w="4643" w:type="dxa"/>
          </w:tcPr>
          <w:p w:rsidR="00F00472" w:rsidRDefault="00F00472" w:rsidP="00960DAB">
            <w:pPr>
              <w:rPr>
                <w:rFonts w:ascii="Times New Roman" w:hAnsi="Times New Roman" w:cs="Times New Roman"/>
              </w:rPr>
            </w:pPr>
            <w:r>
              <w:rPr>
                <w:rFonts w:ascii="Times New Roman" w:hAnsi="Times New Roman"/>
                <w:b/>
                <w:sz w:val="24"/>
                <w:szCs w:val="24"/>
              </w:rPr>
              <w:t>Пункт 11 частини першої статті 17 Закону, а саме, - “</w:t>
            </w:r>
            <w:r>
              <w:rPr>
                <w:rFonts w:ascii="Times New Roman" w:hAnsi="Times New Roman"/>
                <w:sz w:val="24"/>
                <w:szCs w:val="24"/>
              </w:rPr>
              <w:t>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r>
      <w:tr w:rsidR="00F00472" w:rsidRPr="00B060BF" w:rsidTr="00960DAB">
        <w:tc>
          <w:tcPr>
            <w:tcW w:w="675" w:type="dxa"/>
          </w:tcPr>
          <w:p w:rsidR="00F00472" w:rsidRDefault="00F00472" w:rsidP="00960DAB">
            <w:pPr>
              <w:rPr>
                <w:rFonts w:ascii="Times New Roman" w:hAnsi="Times New Roman" w:cs="Times New Roman"/>
              </w:rPr>
            </w:pPr>
            <w:r>
              <w:rPr>
                <w:rFonts w:ascii="Times New Roman" w:hAnsi="Times New Roman" w:cs="Times New Roman"/>
              </w:rPr>
              <w:t>11.</w:t>
            </w:r>
          </w:p>
        </w:tc>
        <w:tc>
          <w:tcPr>
            <w:tcW w:w="4253" w:type="dxa"/>
          </w:tcPr>
          <w:p w:rsidR="00F00472" w:rsidRDefault="00F00472" w:rsidP="00960DAB">
            <w:pPr>
              <w:rPr>
                <w:rFonts w:ascii="Times New Roman" w:hAnsi="Times New Roman" w:cs="Times New Roman"/>
              </w:rPr>
            </w:pPr>
            <w:r>
              <w:rPr>
                <w:rFonts w:ascii="Times New Roman" w:hAnsi="Times New Roman"/>
                <w:b/>
                <w:sz w:val="24"/>
                <w:szCs w:val="24"/>
              </w:rPr>
              <w:t xml:space="preserve">Довідка, </w:t>
            </w:r>
            <w:r>
              <w:rPr>
                <w:rFonts w:ascii="Times New Roman" w:hAnsi="Times New Roman"/>
                <w:sz w:val="24"/>
                <w:szCs w:val="24"/>
              </w:rPr>
              <w:t>складена у довільній формі на фірмовому бланку учасника, про те, що службову (посадову) особу учасника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Pr>
                <w:rFonts w:ascii="Times New Roman" w:hAnsi="Times New Roman"/>
                <w:sz w:val="24"/>
                <w:szCs w:val="24"/>
              </w:rPr>
              <w:t>вл</w:t>
            </w:r>
            <w:proofErr w:type="gramEnd"/>
            <w:r>
              <w:rPr>
                <w:rFonts w:ascii="Times New Roman" w:hAnsi="Times New Roman"/>
                <w:sz w:val="24"/>
                <w:szCs w:val="24"/>
              </w:rPr>
              <w:t>і людьми.</w:t>
            </w:r>
          </w:p>
        </w:tc>
        <w:tc>
          <w:tcPr>
            <w:tcW w:w="4643" w:type="dxa"/>
          </w:tcPr>
          <w:p w:rsidR="00F00472" w:rsidRPr="00B060BF" w:rsidRDefault="00F00472" w:rsidP="00960DAB">
            <w:pPr>
              <w:rPr>
                <w:rFonts w:ascii="Times New Roman" w:hAnsi="Times New Roman" w:cs="Times New Roman"/>
              </w:rPr>
            </w:pPr>
            <w:r>
              <w:rPr>
                <w:rFonts w:ascii="Times New Roman" w:eastAsia="Times New Roman" w:hAnsi="Times New Roman"/>
                <w:b/>
                <w:sz w:val="24"/>
                <w:szCs w:val="24"/>
              </w:rPr>
              <w:t>Пункт 12 частини першої статті 17 Закону, а саме, -</w:t>
            </w:r>
            <w:r>
              <w:rPr>
                <w:rFonts w:ascii="Times New Roman" w:eastAsia="Times New Roman" w:hAnsi="Times New Roman"/>
                <w:sz w:val="24"/>
                <w:szCs w:val="24"/>
              </w:rPr>
              <w:t xml:space="preserve"> “службова (посадова) особа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00472" w:rsidTr="00F00472">
        <w:trPr>
          <w:trHeight w:val="697"/>
        </w:trPr>
        <w:tc>
          <w:tcPr>
            <w:tcW w:w="675" w:type="dxa"/>
          </w:tcPr>
          <w:p w:rsidR="00F00472" w:rsidRDefault="00F00472" w:rsidP="00960DAB">
            <w:pPr>
              <w:rPr>
                <w:rFonts w:ascii="Times New Roman" w:hAnsi="Times New Roman" w:cs="Times New Roman"/>
              </w:rPr>
            </w:pPr>
            <w:r>
              <w:rPr>
                <w:rFonts w:ascii="Times New Roman" w:hAnsi="Times New Roman" w:cs="Times New Roman"/>
              </w:rPr>
              <w:t>12.</w:t>
            </w:r>
          </w:p>
        </w:tc>
        <w:tc>
          <w:tcPr>
            <w:tcW w:w="4253" w:type="dxa"/>
          </w:tcPr>
          <w:p w:rsidR="00F00472" w:rsidRDefault="00F00472" w:rsidP="00960DAB">
            <w:pPr>
              <w:spacing w:after="120" w:line="276" w:lineRule="auto"/>
            </w:pPr>
            <w:r>
              <w:rPr>
                <w:rFonts w:ascii="Times New Roman" w:hAnsi="Times New Roman"/>
                <w:b/>
                <w:sz w:val="24"/>
                <w:szCs w:val="24"/>
              </w:rPr>
              <w:t xml:space="preserve">Довідка, </w:t>
            </w:r>
            <w:r>
              <w:rPr>
                <w:rFonts w:ascii="Times New Roman" w:hAnsi="Times New Roman"/>
                <w:sz w:val="24"/>
                <w:szCs w:val="24"/>
              </w:rPr>
              <w:t xml:space="preserve">складена </w:t>
            </w:r>
            <w:proofErr w:type="gramStart"/>
            <w:r>
              <w:rPr>
                <w:rFonts w:ascii="Times New Roman" w:hAnsi="Times New Roman"/>
                <w:sz w:val="24"/>
                <w:szCs w:val="24"/>
              </w:rPr>
              <w:t>у дов</w:t>
            </w:r>
            <w:proofErr w:type="gramEnd"/>
            <w:r>
              <w:rPr>
                <w:rFonts w:ascii="Times New Roman" w:hAnsi="Times New Roman"/>
                <w:sz w:val="24"/>
                <w:szCs w:val="24"/>
              </w:rPr>
              <w:t>ільній формі на фірмовому бланку учасника, про те, що учасник не має заборгованість із сплати податків і зборів (обов’язкових платежів);</w:t>
            </w:r>
          </w:p>
          <w:p w:rsidR="00F00472" w:rsidRDefault="00F00472" w:rsidP="00960DAB">
            <w:pPr>
              <w:spacing w:after="120" w:line="276" w:lineRule="auto"/>
            </w:pPr>
            <w:r>
              <w:rPr>
                <w:rFonts w:ascii="Times New Roman" w:eastAsia="Times New Roman" w:hAnsi="Times New Roman"/>
                <w:sz w:val="24"/>
                <w:szCs w:val="24"/>
              </w:rPr>
              <w:t xml:space="preserve"> </w:t>
            </w:r>
            <w:r>
              <w:rPr>
                <w:rFonts w:ascii="Times New Roman" w:hAnsi="Times New Roman"/>
                <w:b/>
                <w:sz w:val="24"/>
                <w:szCs w:val="24"/>
              </w:rPr>
              <w:t>- Завірена копія Довідки</w:t>
            </w:r>
            <w:r>
              <w:rPr>
                <w:rFonts w:ascii="Times New Roman" w:hAnsi="Times New Roman"/>
                <w:sz w:val="24"/>
                <w:szCs w:val="24"/>
              </w:rPr>
              <w:t xml:space="preserve"> про взяття на </w:t>
            </w:r>
            <w:proofErr w:type="gramStart"/>
            <w:r>
              <w:rPr>
                <w:rFonts w:ascii="Times New Roman" w:hAnsi="Times New Roman"/>
                <w:sz w:val="24"/>
                <w:szCs w:val="24"/>
              </w:rPr>
              <w:t>обл</w:t>
            </w:r>
            <w:proofErr w:type="gramEnd"/>
            <w:r>
              <w:rPr>
                <w:rFonts w:ascii="Times New Roman" w:hAnsi="Times New Roman"/>
                <w:sz w:val="24"/>
                <w:szCs w:val="24"/>
              </w:rPr>
              <w:t xml:space="preserve">ік  платника податків; </w:t>
            </w:r>
          </w:p>
          <w:p w:rsidR="00F00472" w:rsidRDefault="00F00472" w:rsidP="00960DAB">
            <w:pPr>
              <w:autoSpaceDE w:val="0"/>
            </w:pPr>
            <w:r>
              <w:rPr>
                <w:rFonts w:ascii="Times New Roman" w:eastAsia="Times New Roman" w:hAnsi="Times New Roman"/>
                <w:iCs/>
                <w:sz w:val="24"/>
                <w:szCs w:val="24"/>
                <w:u w:val="single"/>
                <w:lang w:eastAsia="ru-RU"/>
              </w:rPr>
              <w:t xml:space="preserve">Для платників ПДВ: </w:t>
            </w:r>
          </w:p>
          <w:p w:rsidR="00F00472" w:rsidRDefault="00F00472" w:rsidP="00960DAB">
            <w:pPr>
              <w:spacing w:after="120" w:line="276" w:lineRule="auto"/>
            </w:pPr>
            <w:r>
              <w:rPr>
                <w:rFonts w:ascii="Times New Roman" w:hAnsi="Times New Roman"/>
                <w:sz w:val="24"/>
                <w:szCs w:val="24"/>
              </w:rPr>
              <w:t xml:space="preserve">- </w:t>
            </w:r>
            <w:r>
              <w:rPr>
                <w:rFonts w:ascii="Times New Roman" w:hAnsi="Times New Roman"/>
                <w:b/>
                <w:sz w:val="24"/>
                <w:szCs w:val="24"/>
              </w:rPr>
              <w:t xml:space="preserve">Завірена копія </w:t>
            </w:r>
            <w:proofErr w:type="gramStart"/>
            <w:r>
              <w:rPr>
                <w:rFonts w:ascii="Times New Roman" w:hAnsi="Times New Roman"/>
                <w:b/>
                <w:sz w:val="24"/>
                <w:szCs w:val="24"/>
              </w:rPr>
              <w:t>Св</w:t>
            </w:r>
            <w:proofErr w:type="gramEnd"/>
            <w:r>
              <w:rPr>
                <w:rFonts w:ascii="Times New Roman" w:hAnsi="Times New Roman"/>
                <w:b/>
                <w:sz w:val="24"/>
                <w:szCs w:val="24"/>
              </w:rPr>
              <w:t>ідоцтва</w:t>
            </w:r>
            <w:r>
              <w:rPr>
                <w:rFonts w:ascii="Times New Roman" w:hAnsi="Times New Roman"/>
                <w:sz w:val="24"/>
                <w:szCs w:val="24"/>
              </w:rPr>
              <w:t xml:space="preserve"> про реєстрацію платника ПДВ або </w:t>
            </w:r>
          </w:p>
          <w:p w:rsidR="00F00472" w:rsidRDefault="00F00472" w:rsidP="00960DAB">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Завірена копія Витягу з Реєстру</w:t>
            </w:r>
            <w:r>
              <w:rPr>
                <w:rFonts w:ascii="Times New Roman" w:eastAsia="Times New Roman" w:hAnsi="Times New Roman"/>
                <w:sz w:val="24"/>
                <w:szCs w:val="24"/>
                <w:lang w:eastAsia="ru-RU"/>
              </w:rPr>
              <w:t xml:space="preserve"> платникі</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w:t>
            </w:r>
          </w:p>
          <w:p w:rsidR="00F00472" w:rsidRDefault="00F00472" w:rsidP="00960DAB">
            <w:pPr>
              <w:autoSpaceDE w:val="0"/>
            </w:pPr>
            <w:r>
              <w:rPr>
                <w:rFonts w:ascii="Times New Roman" w:eastAsia="Times New Roman" w:hAnsi="Times New Roman"/>
                <w:sz w:val="24"/>
                <w:szCs w:val="24"/>
                <w:lang w:eastAsia="ru-RU"/>
              </w:rPr>
              <w:t>податку на додану вартість.</w:t>
            </w:r>
          </w:p>
          <w:p w:rsidR="00F00472" w:rsidRDefault="00F00472" w:rsidP="00960DAB">
            <w:pPr>
              <w:autoSpaceDE w:val="0"/>
              <w:ind w:firstLine="708"/>
              <w:rPr>
                <w:rFonts w:ascii="Times New Roman" w:eastAsia="Times New Roman" w:hAnsi="Times New Roman"/>
                <w:sz w:val="24"/>
                <w:szCs w:val="24"/>
                <w:lang w:eastAsia="ru-RU"/>
              </w:rPr>
            </w:pPr>
          </w:p>
          <w:p w:rsidR="00F00472" w:rsidRDefault="00F00472" w:rsidP="00960DAB">
            <w:pPr>
              <w:autoSpaceDE w:val="0"/>
            </w:pPr>
            <w:r>
              <w:rPr>
                <w:rFonts w:ascii="Times New Roman" w:eastAsia="Times New Roman" w:hAnsi="Times New Roman"/>
                <w:iCs/>
                <w:sz w:val="24"/>
                <w:szCs w:val="24"/>
                <w:u w:val="single"/>
                <w:lang w:eastAsia="ru-RU"/>
              </w:rPr>
              <w:t xml:space="preserve">Для платників єдиного податку: </w:t>
            </w:r>
          </w:p>
          <w:p w:rsidR="00F00472" w:rsidRDefault="00F00472" w:rsidP="00960DAB">
            <w:pPr>
              <w:autoSpaceDE w:val="0"/>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 xml:space="preserve">Завірена копія </w:t>
            </w:r>
            <w:proofErr w:type="gramStart"/>
            <w:r>
              <w:rPr>
                <w:rFonts w:ascii="Times New Roman" w:eastAsia="Times New Roman" w:hAnsi="Times New Roman"/>
                <w:b/>
                <w:sz w:val="24"/>
                <w:szCs w:val="24"/>
                <w:lang w:eastAsia="ru-RU"/>
              </w:rPr>
              <w:t>Св</w:t>
            </w:r>
            <w:proofErr w:type="gramEnd"/>
            <w:r>
              <w:rPr>
                <w:rFonts w:ascii="Times New Roman" w:eastAsia="Times New Roman" w:hAnsi="Times New Roman"/>
                <w:b/>
                <w:sz w:val="24"/>
                <w:szCs w:val="24"/>
                <w:lang w:eastAsia="ru-RU"/>
              </w:rPr>
              <w:t>ідоцтва</w:t>
            </w:r>
            <w:r>
              <w:rPr>
                <w:rFonts w:ascii="Times New Roman" w:eastAsia="Times New Roman" w:hAnsi="Times New Roman"/>
                <w:sz w:val="24"/>
                <w:szCs w:val="24"/>
                <w:lang w:eastAsia="ru-RU"/>
              </w:rPr>
              <w:t xml:space="preserve"> про сплату єдиного податку або </w:t>
            </w:r>
          </w:p>
          <w:p w:rsidR="00F00472" w:rsidRDefault="00F00472" w:rsidP="00960DAB">
            <w:pPr>
              <w:rPr>
                <w:rFonts w:ascii="Times New Roman" w:hAnsi="Times New Roman" w:cs="Times New Roman"/>
              </w:rPr>
            </w:pPr>
            <w:r>
              <w:rPr>
                <w:rFonts w:ascii="Times New Roman" w:hAnsi="Times New Roman"/>
                <w:sz w:val="24"/>
                <w:szCs w:val="24"/>
              </w:rPr>
              <w:lastRenderedPageBreak/>
              <w:t xml:space="preserve">- </w:t>
            </w:r>
            <w:r>
              <w:rPr>
                <w:rFonts w:ascii="Times New Roman" w:hAnsi="Times New Roman"/>
                <w:b/>
                <w:sz w:val="24"/>
                <w:szCs w:val="24"/>
              </w:rPr>
              <w:t>Завірена копія Витягу з Реєстру</w:t>
            </w:r>
            <w:r>
              <w:rPr>
                <w:rFonts w:ascii="Times New Roman" w:hAnsi="Times New Roman"/>
                <w:sz w:val="24"/>
                <w:szCs w:val="24"/>
              </w:rPr>
              <w:t xml:space="preserve"> платників єдиного податку.  </w:t>
            </w:r>
          </w:p>
        </w:tc>
        <w:tc>
          <w:tcPr>
            <w:tcW w:w="4643" w:type="dxa"/>
          </w:tcPr>
          <w:p w:rsidR="00F00472" w:rsidRDefault="00F00472" w:rsidP="00960DAB">
            <w:pPr>
              <w:rPr>
                <w:rFonts w:ascii="Times New Roman" w:hAnsi="Times New Roman" w:cs="Times New Roman"/>
              </w:rPr>
            </w:pPr>
            <w:r>
              <w:rPr>
                <w:rFonts w:ascii="Times New Roman" w:eastAsia="Times New Roman" w:hAnsi="Times New Roman"/>
                <w:b/>
                <w:sz w:val="24"/>
                <w:szCs w:val="24"/>
              </w:rPr>
              <w:lastRenderedPageBreak/>
              <w:t>Пункт 13 частини першої статті 17</w:t>
            </w:r>
            <w:r>
              <w:rPr>
                <w:rFonts w:ascii="Times New Roman" w:hAnsi="Times New Roman"/>
                <w:b/>
                <w:sz w:val="24"/>
                <w:szCs w:val="24"/>
              </w:rPr>
              <w:t>, а саме, -</w:t>
            </w:r>
            <w:r>
              <w:rPr>
                <w:rFonts w:ascii="Times New Roman" w:hAnsi="Times New Roman"/>
                <w:sz w:val="24"/>
                <w:szCs w:val="24"/>
              </w:rPr>
              <w:t xml:space="preserve"> “учасник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r>
    </w:tbl>
    <w:p w:rsidR="00F00472" w:rsidRDefault="00F00472" w:rsidP="00F00472">
      <w:pPr>
        <w:spacing w:line="240" w:lineRule="auto"/>
        <w:rPr>
          <w:rFonts w:ascii="Times New Roman" w:hAnsi="Times New Roman" w:cs="Times New Roman"/>
          <w:lang w:val="uk-UA"/>
        </w:rPr>
      </w:pPr>
    </w:p>
    <w:p w:rsidR="00960DAB" w:rsidRDefault="00960DAB" w:rsidP="00F00472">
      <w:pPr>
        <w:spacing w:line="240" w:lineRule="auto"/>
        <w:rPr>
          <w:rFonts w:ascii="Times New Roman" w:hAnsi="Times New Roman" w:cs="Times New Roman"/>
          <w:lang w:val="uk-UA"/>
        </w:rPr>
      </w:pPr>
    </w:p>
    <w:p w:rsidR="00960DAB" w:rsidRDefault="00960DAB" w:rsidP="00960DAB">
      <w:pPr>
        <w:spacing w:after="0"/>
      </w:pPr>
      <w:r>
        <w:rPr>
          <w:rFonts w:ascii="Times New Roman" w:hAnsi="Times New Roman"/>
        </w:rPr>
        <w:t xml:space="preserve">Датовано: “___” ________________ 2022 р. </w:t>
      </w:r>
    </w:p>
    <w:p w:rsidR="00960DAB" w:rsidRDefault="00960DAB" w:rsidP="00960DAB">
      <w:pPr>
        <w:spacing w:after="0"/>
      </w:pPr>
      <w:r>
        <w:rPr>
          <w:rFonts w:ascii="Times New Roman" w:hAnsi="Times New Roman"/>
          <w:i/>
          <w:iCs/>
        </w:rPr>
        <w:t>___________   _________________________________________________________________________</w:t>
      </w:r>
    </w:p>
    <w:p w:rsidR="00960DAB" w:rsidRDefault="00960DAB" w:rsidP="00960DAB">
      <w:pPr>
        <w:spacing w:after="0"/>
      </w:pPr>
      <w:r>
        <w:rPr>
          <w:rFonts w:ascii="Times New Roman" w:eastAsia="Times New Roman" w:hAnsi="Times New Roman"/>
          <w:i/>
          <w:iCs/>
          <w:sz w:val="18"/>
          <w:szCs w:val="18"/>
        </w:rPr>
        <w:t xml:space="preserve">      </w:t>
      </w:r>
      <w:r>
        <w:rPr>
          <w:rFonts w:ascii="Times New Roman" w:hAnsi="Times New Roman"/>
          <w:i/>
          <w:iCs/>
          <w:sz w:val="18"/>
          <w:szCs w:val="18"/>
        </w:rPr>
        <w:t>[</w:t>
      </w:r>
      <w:proofErr w:type="gramStart"/>
      <w:r>
        <w:rPr>
          <w:rFonts w:ascii="Times New Roman" w:hAnsi="Times New Roman"/>
          <w:i/>
          <w:iCs/>
          <w:sz w:val="18"/>
          <w:szCs w:val="18"/>
        </w:rPr>
        <w:t>П</w:t>
      </w:r>
      <w:proofErr w:type="gramEnd"/>
      <w:r>
        <w:rPr>
          <w:rFonts w:ascii="Times New Roman" w:hAnsi="Times New Roman"/>
          <w:i/>
          <w:iCs/>
          <w:sz w:val="18"/>
          <w:szCs w:val="18"/>
        </w:rPr>
        <w:t xml:space="preserve">ідпис] </w:t>
      </w:r>
      <w:r>
        <w:rPr>
          <w:rFonts w:ascii="Times New Roman" w:hAnsi="Times New Roman"/>
          <w:i/>
          <w:iCs/>
          <w:sz w:val="18"/>
          <w:szCs w:val="18"/>
        </w:rPr>
        <w:tab/>
        <w:t xml:space="preserve">                              [ініціали, прізвище, посада уповноваженої особи учасника]</w:t>
      </w:r>
    </w:p>
    <w:p w:rsidR="00960DAB" w:rsidRDefault="00960DAB" w:rsidP="00960DAB">
      <w:pPr>
        <w:spacing w:after="0"/>
        <w:ind w:firstLine="540"/>
        <w:jc w:val="both"/>
      </w:pPr>
      <w:r>
        <w:rPr>
          <w:rFonts w:ascii="Times New Roman" w:hAnsi="Times New Roman"/>
          <w:i/>
          <w:iCs/>
          <w:sz w:val="18"/>
          <w:szCs w:val="18"/>
        </w:rPr>
        <w:t>М.П. (</w:t>
      </w:r>
      <w:proofErr w:type="gramStart"/>
      <w:r>
        <w:rPr>
          <w:rFonts w:ascii="Times New Roman" w:hAnsi="Times New Roman"/>
          <w:i/>
          <w:iCs/>
          <w:sz w:val="18"/>
          <w:szCs w:val="18"/>
        </w:rPr>
        <w:t>у</w:t>
      </w:r>
      <w:proofErr w:type="gramEnd"/>
      <w:r>
        <w:rPr>
          <w:rFonts w:ascii="Times New Roman" w:hAnsi="Times New Roman"/>
          <w:i/>
          <w:iCs/>
          <w:sz w:val="18"/>
          <w:szCs w:val="18"/>
        </w:rPr>
        <w:t xml:space="preserve"> </w:t>
      </w:r>
      <w:proofErr w:type="gramStart"/>
      <w:r>
        <w:rPr>
          <w:rFonts w:ascii="Times New Roman" w:hAnsi="Times New Roman"/>
          <w:i/>
          <w:iCs/>
          <w:sz w:val="18"/>
          <w:szCs w:val="18"/>
        </w:rPr>
        <w:t>раз</w:t>
      </w:r>
      <w:proofErr w:type="gramEnd"/>
      <w:r>
        <w:rPr>
          <w:rFonts w:ascii="Times New Roman" w:hAnsi="Times New Roman"/>
          <w:i/>
          <w:iCs/>
          <w:sz w:val="18"/>
          <w:szCs w:val="18"/>
        </w:rPr>
        <w:t>і використання печатки)</w:t>
      </w:r>
    </w:p>
    <w:p w:rsidR="00960DAB" w:rsidRDefault="00960DAB" w:rsidP="00960DAB">
      <w:pPr>
        <w:tabs>
          <w:tab w:val="left" w:pos="2688"/>
        </w:tabs>
        <w:ind w:firstLine="540"/>
        <w:jc w:val="both"/>
        <w:rPr>
          <w:rFonts w:ascii="Times New Roman" w:hAnsi="Times New Roman"/>
          <w:i/>
          <w:iCs/>
          <w:sz w:val="18"/>
          <w:szCs w:val="18"/>
        </w:rPr>
      </w:pPr>
      <w:r>
        <w:rPr>
          <w:rFonts w:ascii="Times New Roman" w:hAnsi="Times New Roman"/>
          <w:i/>
          <w:iCs/>
          <w:sz w:val="18"/>
          <w:szCs w:val="18"/>
        </w:rPr>
        <w:tab/>
      </w:r>
    </w:p>
    <w:p w:rsidR="00960DAB" w:rsidRDefault="00960DAB" w:rsidP="00960DAB">
      <w:pPr>
        <w:ind w:right="-82"/>
        <w:rPr>
          <w:rFonts w:ascii="Times New Roman" w:hAnsi="Times New Roman"/>
          <w:i/>
          <w:sz w:val="16"/>
          <w:szCs w:val="16"/>
        </w:rPr>
      </w:pPr>
      <w:r>
        <w:rPr>
          <w:rFonts w:ascii="Times New Roman" w:hAnsi="Times New Roman"/>
          <w:i/>
          <w:sz w:val="16"/>
          <w:szCs w:val="16"/>
        </w:rPr>
        <w:t xml:space="preserve">Примітка: Замовник не вимагає документального </w:t>
      </w:r>
      <w:proofErr w:type="gramStart"/>
      <w:r>
        <w:rPr>
          <w:rFonts w:ascii="Times New Roman" w:hAnsi="Times New Roman"/>
          <w:i/>
          <w:sz w:val="16"/>
          <w:szCs w:val="16"/>
        </w:rPr>
        <w:t>п</w:t>
      </w:r>
      <w:proofErr w:type="gramEnd"/>
      <w:r>
        <w:rPr>
          <w:rFonts w:ascii="Times New Roman" w:hAnsi="Times New Roman"/>
          <w:i/>
          <w:sz w:val="16"/>
          <w:szCs w:val="16"/>
        </w:rPr>
        <w:t>ідтвердження інформації про відповідність вимогам ст. 17 у разі, якщо така інформація міститься у відкритих єдиних державних реєстрах, доступ до яких є вільним</w:t>
      </w:r>
    </w:p>
    <w:p w:rsidR="00960DAB" w:rsidRDefault="00960DAB">
      <w:pPr>
        <w:rPr>
          <w:rFonts w:ascii="Times New Roman" w:hAnsi="Times New Roman" w:cs="Times New Roman"/>
        </w:rPr>
      </w:pPr>
      <w:r>
        <w:rPr>
          <w:rFonts w:ascii="Times New Roman" w:hAnsi="Times New Roman" w:cs="Times New Roman"/>
        </w:rPr>
        <w:br w:type="page"/>
      </w:r>
    </w:p>
    <w:p w:rsidR="00960DAB" w:rsidRDefault="00960DAB" w:rsidP="00960DAB">
      <w:pPr>
        <w:spacing w:after="0"/>
        <w:jc w:val="right"/>
      </w:pPr>
      <w:r>
        <w:rPr>
          <w:rFonts w:ascii="Times New Roman" w:hAnsi="Times New Roman"/>
          <w:b/>
          <w:sz w:val="24"/>
          <w:szCs w:val="24"/>
        </w:rPr>
        <w:lastRenderedPageBreak/>
        <w:t>Додаток  4</w:t>
      </w:r>
    </w:p>
    <w:p w:rsidR="00960DAB" w:rsidRDefault="00960DAB" w:rsidP="00960DAB">
      <w:pPr>
        <w:spacing w:after="0"/>
        <w:jc w:val="right"/>
      </w:pPr>
      <w:r>
        <w:rPr>
          <w:rFonts w:ascii="Times New Roman" w:hAnsi="Times New Roman"/>
          <w:b/>
          <w:sz w:val="24"/>
          <w:szCs w:val="24"/>
        </w:rPr>
        <w:t>до тендерної документації</w:t>
      </w:r>
    </w:p>
    <w:p w:rsidR="00960DAB" w:rsidRDefault="00960DAB" w:rsidP="00960DAB">
      <w:proofErr w:type="gramStart"/>
      <w:r>
        <w:rPr>
          <w:rFonts w:ascii="Times New Roman" w:hAnsi="Times New Roman"/>
          <w:i/>
          <w:sz w:val="24"/>
          <w:szCs w:val="24"/>
        </w:rPr>
        <w:t>Подається</w:t>
      </w:r>
      <w:proofErr w:type="gramEnd"/>
      <w:r>
        <w:rPr>
          <w:rFonts w:ascii="Times New Roman" w:hAnsi="Times New Roman"/>
          <w:i/>
          <w:sz w:val="24"/>
          <w:szCs w:val="24"/>
        </w:rPr>
        <w:t xml:space="preserve"> на фірмовому бланку Учасника (за наявності).</w:t>
      </w:r>
    </w:p>
    <w:p w:rsidR="00960DAB" w:rsidRDefault="00960DAB" w:rsidP="00960DAB">
      <w:pPr>
        <w:autoSpaceDE w:val="0"/>
        <w:jc w:val="center"/>
      </w:pPr>
      <w:r>
        <w:rPr>
          <w:rFonts w:ascii="Times New Roman" w:hAnsi="Times New Roman"/>
          <w:b/>
          <w:sz w:val="28"/>
          <w:szCs w:val="28"/>
          <w:lang w:eastAsia="ru-RU"/>
        </w:rPr>
        <w:t xml:space="preserve">Документи, </w:t>
      </w:r>
      <w:r>
        <w:rPr>
          <w:rFonts w:ascii="Times New Roman" w:hAnsi="Times New Roman"/>
          <w:b/>
          <w:sz w:val="28"/>
          <w:szCs w:val="28"/>
          <w:u w:val="single"/>
          <w:lang w:eastAsia="ru-RU"/>
        </w:rPr>
        <w:t>які повинен надати Переможець</w:t>
      </w:r>
      <w:r>
        <w:rPr>
          <w:rFonts w:ascii="Times New Roman" w:hAnsi="Times New Roman"/>
          <w:b/>
          <w:sz w:val="28"/>
          <w:szCs w:val="28"/>
          <w:lang w:eastAsia="ru-RU"/>
        </w:rPr>
        <w:t xml:space="preserve">, для </w:t>
      </w:r>
      <w:proofErr w:type="gramStart"/>
      <w:r>
        <w:rPr>
          <w:rFonts w:ascii="Times New Roman" w:hAnsi="Times New Roman"/>
          <w:b/>
          <w:sz w:val="28"/>
          <w:szCs w:val="28"/>
          <w:lang w:eastAsia="ru-RU"/>
        </w:rPr>
        <w:t>п</w:t>
      </w:r>
      <w:proofErr w:type="gramEnd"/>
      <w:r>
        <w:rPr>
          <w:rFonts w:ascii="Times New Roman" w:hAnsi="Times New Roman"/>
          <w:b/>
          <w:sz w:val="28"/>
          <w:szCs w:val="28"/>
          <w:lang w:eastAsia="ru-RU"/>
        </w:rPr>
        <w:t>ідтвердження відсутності підстав щодо відмови в участі у процедурі закупівлі відповідно до ст.17 Закону</w:t>
      </w:r>
    </w:p>
    <w:p w:rsidR="00960DAB" w:rsidRDefault="00960DAB" w:rsidP="00960DAB">
      <w:pPr>
        <w:shd w:val="clear" w:color="auto" w:fill="FFFFFF"/>
        <w:spacing w:after="0"/>
        <w:ind w:firstLine="709"/>
        <w:jc w:val="both"/>
        <w:textAlignment w:val="baseline"/>
      </w:pPr>
      <w:r>
        <w:rPr>
          <w:rFonts w:ascii="Times New Roman" w:eastAsia="Times New Roman" w:hAnsi="Times New Roman"/>
          <w:color w:val="000000"/>
          <w:sz w:val="24"/>
          <w:szCs w:val="24"/>
          <w:lang w:eastAsia="ru-RU"/>
        </w:rPr>
        <w:t xml:space="preserve">Спосіб документального </w:t>
      </w:r>
      <w:proofErr w:type="gramStart"/>
      <w:r>
        <w:rPr>
          <w:rFonts w:ascii="Times New Roman" w:eastAsia="Times New Roman" w:hAnsi="Times New Roman"/>
          <w:color w:val="000000"/>
          <w:sz w:val="24"/>
          <w:szCs w:val="24"/>
          <w:lang w:eastAsia="ru-RU"/>
        </w:rPr>
        <w:t>п</w:t>
      </w:r>
      <w:proofErr w:type="gramEnd"/>
      <w:r>
        <w:rPr>
          <w:rFonts w:ascii="Times New Roman" w:eastAsia="Times New Roman" w:hAnsi="Times New Roman"/>
          <w:color w:val="000000"/>
          <w:sz w:val="24"/>
          <w:szCs w:val="24"/>
          <w:lang w:eastAsia="ru-RU"/>
        </w:rPr>
        <w:t xml:space="preserve">ідтвердження згідно із законодавством відсутності підстав, передбачених пунктами 2, 3, 5, 6, 8, 12 і 13 частини першої цієї статті, визначається замовником для надання таких документів лише переможцем процедури закупівлі. </w:t>
      </w:r>
    </w:p>
    <w:p w:rsidR="00960DAB" w:rsidRDefault="00960DAB" w:rsidP="00960DAB">
      <w:pPr>
        <w:tabs>
          <w:tab w:val="left" w:pos="180"/>
        </w:tabs>
        <w:spacing w:after="0"/>
        <w:ind w:firstLine="709"/>
        <w:jc w:val="both"/>
      </w:pPr>
      <w:r>
        <w:rPr>
          <w:rFonts w:ascii="Times New Roman" w:eastAsia="Times New Roman" w:hAnsi="Times New Roman"/>
          <w:color w:val="000000"/>
          <w:sz w:val="24"/>
          <w:szCs w:val="24"/>
          <w:lang w:eastAsia="ru-RU"/>
        </w:rPr>
        <w:t xml:space="preserve">Замовник не вимагає документального </w:t>
      </w:r>
      <w:proofErr w:type="gramStart"/>
      <w:r>
        <w:rPr>
          <w:rFonts w:ascii="Times New Roman" w:eastAsia="Times New Roman" w:hAnsi="Times New Roman"/>
          <w:color w:val="000000"/>
          <w:sz w:val="24"/>
          <w:szCs w:val="24"/>
          <w:lang w:eastAsia="ru-RU"/>
        </w:rPr>
        <w:t>п</w:t>
      </w:r>
      <w:proofErr w:type="gramEnd"/>
      <w:r>
        <w:rPr>
          <w:rFonts w:ascii="Times New Roman" w:eastAsia="Times New Roman" w:hAnsi="Times New Roman"/>
          <w:color w:val="000000"/>
          <w:sz w:val="24"/>
          <w:szCs w:val="24"/>
          <w:lang w:eastAsia="ru-RU"/>
        </w:rPr>
        <w:t>ідтвердження інформації про відповідність вимогам ст. 17 у разі, якщо така інформація міститься у відкритих єдиних державних реєстрах, доступ до яких є вільним</w:t>
      </w:r>
    </w:p>
    <w:p w:rsidR="00960DAB" w:rsidRDefault="00960DAB" w:rsidP="00960DAB">
      <w:pPr>
        <w:shd w:val="clear" w:color="auto" w:fill="FFFFFF"/>
        <w:spacing w:after="0"/>
        <w:ind w:firstLine="709"/>
        <w:jc w:val="both"/>
        <w:textAlignment w:val="baseline"/>
        <w:rPr>
          <w:rFonts w:ascii="Times New Roman" w:eastAsia="Times New Roman" w:hAnsi="Times New Roman"/>
          <w:color w:val="000000"/>
          <w:sz w:val="24"/>
          <w:szCs w:val="24"/>
          <w:lang w:eastAsia="ru-RU"/>
        </w:rPr>
      </w:pPr>
      <w:bookmarkStart w:id="20" w:name="n308"/>
      <w:bookmarkEnd w:id="20"/>
      <w:r>
        <w:rPr>
          <w:rFonts w:ascii="Times New Roman" w:eastAsia="Times New Roman" w:hAnsi="Times New Roman"/>
          <w:color w:val="000000"/>
          <w:sz w:val="24"/>
          <w:szCs w:val="24"/>
          <w:lang w:eastAsia="ru-RU"/>
        </w:rPr>
        <w:t xml:space="preserve">Переможець торгів у строк, </w:t>
      </w:r>
      <w:r>
        <w:rPr>
          <w:rFonts w:ascii="Times New Roman" w:eastAsia="Times New Roman" w:hAnsi="Times New Roman"/>
          <w:b/>
          <w:color w:val="000000"/>
          <w:sz w:val="24"/>
          <w:szCs w:val="24"/>
          <w:lang w:eastAsia="ru-RU"/>
        </w:rPr>
        <w:t>що не перевищує десяти днів</w:t>
      </w:r>
      <w:r>
        <w:t xml:space="preserve"> </w:t>
      </w:r>
      <w:r>
        <w:rPr>
          <w:rFonts w:ascii="Times New Roman" w:eastAsia="Times New Roman" w:hAnsi="Times New Roman"/>
          <w:color w:val="000000"/>
          <w:sz w:val="24"/>
          <w:szCs w:val="24"/>
          <w:lang w:eastAsia="ru-RU"/>
        </w:rPr>
        <w:t>з дати оприлюднення в електронній системі закупівель повідомлення про намі</w:t>
      </w:r>
      <w:proofErr w:type="gramStart"/>
      <w:r>
        <w:rPr>
          <w:rFonts w:ascii="Times New Roman" w:eastAsia="Times New Roman" w:hAnsi="Times New Roman"/>
          <w:color w:val="000000"/>
          <w:sz w:val="24"/>
          <w:szCs w:val="24"/>
          <w:lang w:eastAsia="ru-RU"/>
        </w:rPr>
        <w:t>р</w:t>
      </w:r>
      <w:proofErr w:type="gramEnd"/>
      <w:r>
        <w:rPr>
          <w:rFonts w:ascii="Times New Roman" w:eastAsia="Times New Roman" w:hAnsi="Times New Roman"/>
          <w:color w:val="000000"/>
          <w:sz w:val="24"/>
          <w:szCs w:val="24"/>
          <w:lang w:eastAsia="ru-RU"/>
        </w:rPr>
        <w:t xml:space="preserve"> укласти договір про закупівлю, повинен надати замовнику документи, що підтверджують відсутність підстав, визначених пунктами 2, 3, 5, 6, 8, 12 і 13 частини першої цієї статті та </w:t>
      </w:r>
      <w:r>
        <w:t xml:space="preserve"> </w:t>
      </w:r>
      <w:r>
        <w:rPr>
          <w:rFonts w:ascii="Times New Roman" w:eastAsia="Times New Roman" w:hAnsi="Times New Roman"/>
          <w:color w:val="000000"/>
          <w:sz w:val="24"/>
          <w:szCs w:val="24"/>
          <w:lang w:eastAsia="ru-RU"/>
        </w:rPr>
        <w:t xml:space="preserve">частини другої цієї статті  на поштову адресу замовника: </w:t>
      </w:r>
      <w:r>
        <w:rPr>
          <w:rFonts w:ascii="Times New Roman" w:eastAsia="Times New Roman" w:hAnsi="Times New Roman"/>
          <w:b/>
          <w:color w:val="000000"/>
          <w:sz w:val="24"/>
          <w:szCs w:val="24"/>
          <w:lang w:eastAsia="ru-RU"/>
        </w:rPr>
        <w:t xml:space="preserve">Львівська область, </w:t>
      </w:r>
      <w:proofErr w:type="gramStart"/>
      <w:r>
        <w:rPr>
          <w:rFonts w:ascii="Times New Roman" w:eastAsia="Times New Roman" w:hAnsi="Times New Roman"/>
          <w:b/>
          <w:color w:val="000000"/>
          <w:sz w:val="24"/>
          <w:szCs w:val="24"/>
          <w:lang w:eastAsia="ru-RU"/>
        </w:rPr>
        <w:t>м</w:t>
      </w:r>
      <w:proofErr w:type="gramEnd"/>
      <w:r>
        <w:rPr>
          <w:rFonts w:ascii="Times New Roman" w:eastAsia="Times New Roman" w:hAnsi="Times New Roman"/>
          <w:b/>
          <w:color w:val="000000"/>
          <w:sz w:val="24"/>
          <w:szCs w:val="24"/>
          <w:lang w:eastAsia="ru-RU"/>
        </w:rPr>
        <w:t xml:space="preserve">. Львів, вул. Промислова буд 7, інд. 79024  </w:t>
      </w:r>
      <w:r>
        <w:rPr>
          <w:rFonts w:ascii="Times New Roman" w:eastAsia="Times New Roman" w:hAnsi="Times New Roman"/>
          <w:color w:val="000000"/>
          <w:sz w:val="24"/>
          <w:szCs w:val="24"/>
          <w:lang w:eastAsia="ru-RU"/>
        </w:rPr>
        <w:t xml:space="preserve">в електронному вигляді з накладанням </w:t>
      </w:r>
      <w:r w:rsidRPr="0040184D">
        <w:rPr>
          <w:rFonts w:ascii="Times New Roman" w:eastAsia="Times New Roman" w:hAnsi="Times New Roman"/>
          <w:color w:val="000000"/>
          <w:sz w:val="24"/>
          <w:szCs w:val="24"/>
          <w:lang w:eastAsia="ru-RU"/>
        </w:rPr>
        <w:t xml:space="preserve">електронного </w:t>
      </w:r>
      <w:proofErr w:type="gramStart"/>
      <w:r w:rsidRPr="0040184D">
        <w:rPr>
          <w:rFonts w:ascii="Times New Roman" w:eastAsia="Times New Roman" w:hAnsi="Times New Roman"/>
          <w:color w:val="000000"/>
          <w:sz w:val="24"/>
          <w:szCs w:val="24"/>
          <w:lang w:eastAsia="ru-RU"/>
        </w:rPr>
        <w:t>п</w:t>
      </w:r>
      <w:proofErr w:type="gramEnd"/>
      <w:r w:rsidRPr="0040184D">
        <w:rPr>
          <w:rFonts w:ascii="Times New Roman" w:eastAsia="Times New Roman" w:hAnsi="Times New Roman"/>
          <w:color w:val="000000"/>
          <w:sz w:val="24"/>
          <w:szCs w:val="24"/>
          <w:lang w:eastAsia="ru-RU"/>
        </w:rPr>
        <w:t xml:space="preserve">ідпису, що базується на кваліфікованому сертифікаті електронного підпису </w:t>
      </w:r>
      <w:r>
        <w:rPr>
          <w:rFonts w:ascii="Times New Roman" w:eastAsia="Times New Roman" w:hAnsi="Times New Roman"/>
          <w:color w:val="000000"/>
          <w:sz w:val="24"/>
          <w:szCs w:val="24"/>
          <w:lang w:eastAsia="ru-RU"/>
        </w:rPr>
        <w:t>Учасника або у паперовому вигляді прошиті та пронумеровані</w:t>
      </w:r>
    </w:p>
    <w:p w:rsidR="00960DAB" w:rsidRDefault="00960DAB" w:rsidP="00960DAB">
      <w:pPr>
        <w:spacing w:after="0"/>
        <w:jc w:val="center"/>
      </w:pPr>
      <w:r>
        <w:rPr>
          <w:rFonts w:ascii="Times New Roman" w:eastAsia="Times New Roman" w:hAnsi="Times New Roman"/>
          <w:b/>
          <w:i/>
          <w:sz w:val="24"/>
          <w:szCs w:val="24"/>
          <w:lang w:eastAsia="ru-RU"/>
        </w:rPr>
        <w:t>Лист-гарантія</w:t>
      </w:r>
    </w:p>
    <w:p w:rsidR="00960DAB" w:rsidRDefault="00960DAB" w:rsidP="00960DAB">
      <w:pPr>
        <w:pStyle w:val="a4"/>
        <w:ind w:left="0"/>
      </w:pPr>
      <w:r>
        <w:rPr>
          <w:rFonts w:ascii="Times New Roman" w:eastAsia="Times New Roman" w:hAnsi="Times New Roman"/>
          <w:i/>
          <w:sz w:val="24"/>
          <w:szCs w:val="24"/>
          <w:u w:val="single"/>
          <w:lang w:eastAsia="ru-RU"/>
        </w:rPr>
        <w:t>.</w:t>
      </w:r>
      <w:r w:rsidRPr="0024246E">
        <w:rPr>
          <w:rFonts w:ascii="Times New Roman" w:eastAsia="Times New Roman" w:hAnsi="Times New Roman"/>
          <w:i/>
          <w:sz w:val="24"/>
          <w:szCs w:val="24"/>
          <w:u w:val="single"/>
          <w:lang w:eastAsia="ru-RU"/>
        </w:rPr>
        <w:t>Найменування учасника)</w:t>
      </w:r>
      <w:r w:rsidRPr="0024246E">
        <w:rPr>
          <w:rFonts w:ascii="Times New Roman" w:eastAsia="Times New Roman" w:hAnsi="Times New Roman"/>
          <w:i/>
          <w:sz w:val="24"/>
          <w:szCs w:val="24"/>
          <w:u w:val="single"/>
          <w:lang w:eastAsia="ru-RU"/>
        </w:rPr>
        <w:tab/>
      </w:r>
      <w:r w:rsidRPr="0024246E">
        <w:rPr>
          <w:rFonts w:ascii="Times New Roman" w:eastAsia="Times New Roman" w:hAnsi="Times New Roman"/>
          <w:sz w:val="24"/>
          <w:szCs w:val="24"/>
          <w:lang w:eastAsia="ru-RU"/>
        </w:rPr>
        <w:t xml:space="preserve"> (далі – учасник), гаранту</w:t>
      </w:r>
      <w:proofErr w:type="gramStart"/>
      <w:r w:rsidRPr="0024246E">
        <w:rPr>
          <w:rFonts w:ascii="Times New Roman" w:eastAsia="Times New Roman" w:hAnsi="Times New Roman"/>
          <w:sz w:val="24"/>
          <w:szCs w:val="24"/>
          <w:lang w:eastAsia="ru-RU"/>
        </w:rPr>
        <w:t>є,</w:t>
      </w:r>
      <w:proofErr w:type="gramEnd"/>
      <w:r w:rsidRPr="0024246E">
        <w:rPr>
          <w:rFonts w:ascii="Times New Roman" w:eastAsia="Times New Roman" w:hAnsi="Times New Roman"/>
          <w:sz w:val="24"/>
          <w:szCs w:val="24"/>
          <w:lang w:eastAsia="ru-RU"/>
        </w:rPr>
        <w:t xml:space="preserve"> що:</w:t>
      </w:r>
    </w:p>
    <w:p w:rsidR="00960DAB" w:rsidRPr="0024246E" w:rsidRDefault="00960DAB" w:rsidP="00960DAB">
      <w:pPr>
        <w:pStyle w:val="a4"/>
        <w:ind w:left="0"/>
        <w:rPr>
          <w:rFonts w:ascii="Times New Roman" w:eastAsia="Times New Roman" w:hAnsi="Times New Roman"/>
          <w:sz w:val="24"/>
          <w:szCs w:val="24"/>
          <w:lang w:eastAsia="ru-RU"/>
        </w:rPr>
      </w:pPr>
    </w:p>
    <w:p w:rsidR="00960DAB" w:rsidRDefault="00960DAB" w:rsidP="00960DAB">
      <w:pPr>
        <w:pStyle w:val="a4"/>
        <w:spacing w:after="0"/>
        <w:ind w:left="0"/>
      </w:pPr>
      <w:r w:rsidRPr="0024246E">
        <w:rPr>
          <w:rFonts w:ascii="Times New Roman" w:eastAsia="Times New Roman" w:hAnsi="Times New Roman"/>
          <w:sz w:val="24"/>
          <w:szCs w:val="24"/>
          <w:lang w:eastAsia="ru-RU"/>
        </w:rPr>
        <w:t>1.</w:t>
      </w:r>
      <w:r w:rsidRPr="0024246E">
        <w:rPr>
          <w:rFonts w:ascii="Times New Roman" w:eastAsia="Times New Roman" w:hAnsi="Times New Roman"/>
          <w:i/>
          <w:sz w:val="24"/>
          <w:szCs w:val="24"/>
          <w:u w:val="single"/>
          <w:lang w:eastAsia="ru-RU"/>
        </w:rPr>
        <w:t>(найменування фізичної особи – учасника / учасника)</w:t>
      </w:r>
      <w:r w:rsidRPr="0024246E">
        <w:rPr>
          <w:rFonts w:ascii="Times New Roman" w:eastAsia="Times New Roman" w:hAnsi="Times New Roman"/>
          <w:sz w:val="24"/>
          <w:szCs w:val="24"/>
          <w:lang w:eastAsia="ru-RU"/>
        </w:rPr>
        <w:t xml:space="preserve">, яка є учасником, не внесено до Єдиного державного реєстру осіб, які вчинили корупційні або </w:t>
      </w:r>
      <w:proofErr w:type="gramStart"/>
      <w:r w:rsidRPr="0024246E">
        <w:rPr>
          <w:rFonts w:ascii="Times New Roman" w:eastAsia="Times New Roman" w:hAnsi="Times New Roman"/>
          <w:sz w:val="24"/>
          <w:szCs w:val="24"/>
          <w:lang w:eastAsia="ru-RU"/>
        </w:rPr>
        <w:t>пов’язан</w:t>
      </w:r>
      <w:proofErr w:type="gramEnd"/>
      <w:r w:rsidRPr="0024246E">
        <w:rPr>
          <w:rFonts w:ascii="Times New Roman" w:eastAsia="Times New Roman" w:hAnsi="Times New Roman"/>
          <w:sz w:val="24"/>
          <w:szCs w:val="24"/>
          <w:lang w:eastAsia="ru-RU"/>
        </w:rPr>
        <w:t xml:space="preserve">і з корупцією правопорушення. </w:t>
      </w:r>
    </w:p>
    <w:p w:rsidR="00960DAB" w:rsidRDefault="00960DAB" w:rsidP="00960DAB">
      <w:pPr>
        <w:spacing w:after="0"/>
        <w:jc w:val="both"/>
      </w:pPr>
      <w:r>
        <w:rPr>
          <w:rFonts w:ascii="Times New Roman" w:eastAsia="Times New Roman" w:hAnsi="Times New Roman"/>
          <w:sz w:val="24"/>
          <w:szCs w:val="24"/>
          <w:lang w:eastAsia="ru-RU"/>
        </w:rPr>
        <w:t>2. службові (посадові) особи</w:t>
      </w:r>
      <w:r>
        <w:rPr>
          <w:rFonts w:ascii="Times New Roman" w:eastAsia="Times New Roman" w:hAnsi="Times New Roman"/>
          <w:i/>
          <w:sz w:val="24"/>
          <w:szCs w:val="24"/>
          <w:u w:val="single"/>
          <w:lang w:eastAsia="ru-RU"/>
        </w:rPr>
        <w:t xml:space="preserve">   (найменування учасника)</w:t>
      </w:r>
      <w:r>
        <w:rPr>
          <w:rFonts w:ascii="Times New Roman" w:eastAsia="Times New Roman" w:hAnsi="Times New Roman"/>
          <w:sz w:val="24"/>
          <w:szCs w:val="24"/>
          <w:lang w:eastAsia="ru-RU"/>
        </w:rPr>
        <w:t xml:space="preserve">, яких уповноважено учасником представляти його інтереси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ід час проведення процедури закупівлі, а саме:</w:t>
      </w:r>
    </w:p>
    <w:tbl>
      <w:tblPr>
        <w:tblW w:w="0" w:type="auto"/>
        <w:tblLayout w:type="fixed"/>
        <w:tblLook w:val="0000"/>
      </w:tblPr>
      <w:tblGrid>
        <w:gridCol w:w="4876"/>
        <w:gridCol w:w="4838"/>
      </w:tblGrid>
      <w:tr w:rsidR="00960DAB" w:rsidTr="00960DAB">
        <w:tc>
          <w:tcPr>
            <w:tcW w:w="4876" w:type="dxa"/>
            <w:tcBorders>
              <w:bottom w:val="single" w:sz="4" w:space="0" w:color="000000"/>
            </w:tcBorders>
            <w:shd w:val="clear" w:color="auto" w:fill="auto"/>
          </w:tcPr>
          <w:p w:rsidR="00960DAB" w:rsidRDefault="00960DAB" w:rsidP="00960DAB">
            <w:pPr>
              <w:spacing w:after="0"/>
              <w:jc w:val="both"/>
            </w:pPr>
            <w:r>
              <w:rPr>
                <w:rFonts w:ascii="Times New Roman" w:eastAsia="Times New Roman" w:hAnsi="Times New Roman"/>
                <w:sz w:val="24"/>
                <w:szCs w:val="24"/>
                <w:lang w:eastAsia="ru-RU"/>
              </w:rPr>
              <w:t xml:space="preserve">має право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 xml:space="preserve">ідпису тендерної документації </w:t>
            </w:r>
          </w:p>
        </w:tc>
        <w:tc>
          <w:tcPr>
            <w:tcW w:w="4838" w:type="dxa"/>
            <w:tcBorders>
              <w:bottom w:val="single" w:sz="4" w:space="0" w:color="000000"/>
            </w:tcBorders>
            <w:shd w:val="clear" w:color="auto" w:fill="auto"/>
            <w:vAlign w:val="bottom"/>
          </w:tcPr>
          <w:p w:rsidR="00960DAB" w:rsidRDefault="00960DAB" w:rsidP="00960DAB">
            <w:pPr>
              <w:spacing w:after="0"/>
              <w:jc w:val="both"/>
            </w:pPr>
            <w:r>
              <w:rPr>
                <w:rFonts w:ascii="Times New Roman" w:eastAsia="Times New Roman" w:hAnsi="Times New Roman"/>
                <w:i/>
                <w:sz w:val="24"/>
                <w:szCs w:val="24"/>
                <w:lang w:eastAsia="ru-RU"/>
              </w:rPr>
              <w:t>(</w:t>
            </w:r>
            <w:proofErr w:type="gramStart"/>
            <w:r>
              <w:rPr>
                <w:rFonts w:ascii="Times New Roman" w:eastAsia="Times New Roman" w:hAnsi="Times New Roman"/>
                <w:i/>
                <w:sz w:val="24"/>
                <w:szCs w:val="24"/>
                <w:lang w:eastAsia="ru-RU"/>
              </w:rPr>
              <w:t>П</w:t>
            </w:r>
            <w:proofErr w:type="gramEnd"/>
            <w:r>
              <w:rPr>
                <w:rFonts w:ascii="Times New Roman" w:eastAsia="Times New Roman" w:hAnsi="Times New Roman"/>
                <w:i/>
                <w:sz w:val="24"/>
                <w:szCs w:val="24"/>
                <w:lang w:eastAsia="ru-RU"/>
              </w:rPr>
              <w:t>ІБ, посада)</w:t>
            </w:r>
          </w:p>
        </w:tc>
      </w:tr>
      <w:tr w:rsidR="00960DAB" w:rsidTr="00960DAB">
        <w:tc>
          <w:tcPr>
            <w:tcW w:w="4876" w:type="dxa"/>
            <w:tcBorders>
              <w:top w:val="single" w:sz="4" w:space="0" w:color="000000"/>
              <w:bottom w:val="single" w:sz="4" w:space="0" w:color="000000"/>
            </w:tcBorders>
            <w:shd w:val="clear" w:color="auto" w:fill="auto"/>
          </w:tcPr>
          <w:p w:rsidR="00960DAB" w:rsidRDefault="00960DAB" w:rsidP="00960DAB">
            <w:pPr>
              <w:spacing w:after="0"/>
              <w:jc w:val="both"/>
            </w:pPr>
            <w:r>
              <w:rPr>
                <w:rFonts w:ascii="Times New Roman" w:eastAsia="Times New Roman" w:hAnsi="Times New Roman"/>
                <w:sz w:val="24"/>
                <w:szCs w:val="24"/>
                <w:lang w:eastAsia="ru-RU"/>
              </w:rPr>
              <w:t xml:space="preserve">має право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ідпису договору</w:t>
            </w:r>
            <w:r>
              <w:rPr>
                <w:rFonts w:ascii="Times New Roman" w:eastAsia="Times New Roman" w:hAnsi="Times New Roman"/>
                <w:sz w:val="24"/>
                <w:szCs w:val="24"/>
                <w:lang w:eastAsia="ru-RU"/>
              </w:rPr>
              <w:tab/>
            </w:r>
          </w:p>
        </w:tc>
        <w:tc>
          <w:tcPr>
            <w:tcW w:w="4838" w:type="dxa"/>
            <w:tcBorders>
              <w:top w:val="single" w:sz="4" w:space="0" w:color="000000"/>
              <w:bottom w:val="single" w:sz="4" w:space="0" w:color="000000"/>
            </w:tcBorders>
            <w:shd w:val="clear" w:color="auto" w:fill="auto"/>
            <w:vAlign w:val="bottom"/>
          </w:tcPr>
          <w:p w:rsidR="00960DAB" w:rsidRDefault="00960DAB" w:rsidP="00960DAB">
            <w:pPr>
              <w:spacing w:after="0"/>
              <w:jc w:val="both"/>
            </w:pPr>
            <w:r>
              <w:rPr>
                <w:rFonts w:ascii="Times New Roman" w:eastAsia="Times New Roman" w:hAnsi="Times New Roman"/>
                <w:i/>
                <w:sz w:val="24"/>
                <w:szCs w:val="24"/>
                <w:lang w:eastAsia="ru-RU"/>
              </w:rPr>
              <w:t>(</w:t>
            </w:r>
            <w:proofErr w:type="gramStart"/>
            <w:r>
              <w:rPr>
                <w:rFonts w:ascii="Times New Roman" w:eastAsia="Times New Roman" w:hAnsi="Times New Roman"/>
                <w:i/>
                <w:sz w:val="24"/>
                <w:szCs w:val="24"/>
                <w:lang w:eastAsia="ru-RU"/>
              </w:rPr>
              <w:t>П</w:t>
            </w:r>
            <w:proofErr w:type="gramEnd"/>
            <w:r>
              <w:rPr>
                <w:rFonts w:ascii="Times New Roman" w:eastAsia="Times New Roman" w:hAnsi="Times New Roman"/>
                <w:i/>
                <w:sz w:val="24"/>
                <w:szCs w:val="24"/>
                <w:lang w:eastAsia="ru-RU"/>
              </w:rPr>
              <w:t>ІБ, посада)</w:t>
            </w:r>
          </w:p>
        </w:tc>
      </w:tr>
    </w:tbl>
    <w:p w:rsidR="00960DAB" w:rsidRDefault="00960DAB" w:rsidP="00960DAB">
      <w:pPr>
        <w:spacing w:after="0"/>
        <w:jc w:val="both"/>
      </w:pPr>
      <w:r>
        <w:rPr>
          <w:rFonts w:ascii="Times New Roman" w:eastAsia="Times New Roman" w:hAnsi="Times New Roman"/>
          <w:sz w:val="24"/>
          <w:szCs w:val="24"/>
          <w:lang w:eastAsia="ru-RU"/>
        </w:rPr>
        <w:t xml:space="preserve">не було притягнуто згідно із законом </w:t>
      </w:r>
      <w:proofErr w:type="gramStart"/>
      <w:r>
        <w:rPr>
          <w:rFonts w:ascii="Times New Roman" w:eastAsia="Times New Roman" w:hAnsi="Times New Roman"/>
          <w:sz w:val="24"/>
          <w:szCs w:val="24"/>
          <w:lang w:eastAsia="ru-RU"/>
        </w:rPr>
        <w:t>до</w:t>
      </w:r>
      <w:proofErr w:type="gramEnd"/>
      <w:r>
        <w:rPr>
          <w:rFonts w:ascii="Times New Roman" w:eastAsia="Times New Roman" w:hAnsi="Times New Roman"/>
          <w:sz w:val="24"/>
          <w:szCs w:val="24"/>
          <w:lang w:eastAsia="ru-RU"/>
        </w:rPr>
        <w:t xml:space="preserve"> відповідальності за вчинення у сфері закупівель корупційного правопорушення.</w:t>
      </w:r>
    </w:p>
    <w:p w:rsidR="00960DAB" w:rsidRDefault="00960DAB" w:rsidP="00960DAB">
      <w:pPr>
        <w:spacing w:after="0"/>
        <w:jc w:val="both"/>
      </w:pPr>
      <w:r>
        <w:rPr>
          <w:rFonts w:ascii="Times New Roman" w:eastAsia="Times New Roman" w:hAnsi="Times New Roman"/>
          <w:sz w:val="24"/>
          <w:szCs w:val="24"/>
          <w:lang w:eastAsia="ru-RU"/>
        </w:rPr>
        <w:t>2.1.</w:t>
      </w:r>
      <w:r>
        <w:rPr>
          <w:rFonts w:ascii="Times New Roman" w:eastAsia="Times New Roman" w:hAnsi="Times New Roman"/>
          <w:i/>
          <w:sz w:val="24"/>
          <w:szCs w:val="24"/>
          <w:u w:val="single"/>
          <w:lang w:eastAsia="ru-RU"/>
        </w:rPr>
        <w:t xml:space="preserve">    (найменування фізичної особи-учасника)</w:t>
      </w:r>
      <w:r>
        <w:rPr>
          <w:rFonts w:ascii="Times New Roman" w:eastAsia="Times New Roman" w:hAnsi="Times New Roman"/>
          <w:i/>
          <w:sz w:val="24"/>
          <w:szCs w:val="24"/>
          <w:u w:val="single"/>
          <w:lang w:eastAsia="ru-RU"/>
        </w:rPr>
        <w:tab/>
      </w:r>
      <w:r>
        <w:rPr>
          <w:rFonts w:ascii="Times New Roman" w:eastAsia="Times New Roman" w:hAnsi="Times New Roman"/>
          <w:sz w:val="24"/>
          <w:szCs w:val="24"/>
          <w:lang w:eastAsia="ru-RU"/>
        </w:rPr>
        <w:t xml:space="preserve">, яка є учасником не було притягнуто згідно із законом </w:t>
      </w:r>
      <w:proofErr w:type="gramStart"/>
      <w:r>
        <w:rPr>
          <w:rFonts w:ascii="Times New Roman" w:eastAsia="Times New Roman" w:hAnsi="Times New Roman"/>
          <w:sz w:val="24"/>
          <w:szCs w:val="24"/>
          <w:lang w:eastAsia="ru-RU"/>
        </w:rPr>
        <w:t>до</w:t>
      </w:r>
      <w:proofErr w:type="gramEnd"/>
      <w:r>
        <w:rPr>
          <w:rFonts w:ascii="Times New Roman" w:eastAsia="Times New Roman" w:hAnsi="Times New Roman"/>
          <w:sz w:val="24"/>
          <w:szCs w:val="24"/>
          <w:lang w:eastAsia="ru-RU"/>
        </w:rPr>
        <w:t xml:space="preserve"> відповідальності за вчинення у сфері закупівель корупційного правопорушення.</w:t>
      </w:r>
    </w:p>
    <w:p w:rsidR="00960DAB" w:rsidRDefault="00960DAB" w:rsidP="00960DAB">
      <w:pPr>
        <w:spacing w:after="0"/>
        <w:jc w:val="both"/>
      </w:pPr>
      <w:r>
        <w:rPr>
          <w:rFonts w:ascii="Times New Roman" w:eastAsia="Times New Roman" w:hAnsi="Times New Roman"/>
          <w:sz w:val="24"/>
          <w:szCs w:val="24"/>
          <w:lang w:eastAsia="ru-RU"/>
        </w:rPr>
        <w:t>3.</w:t>
      </w:r>
      <w:r>
        <w:rPr>
          <w:rFonts w:ascii="Times New Roman" w:eastAsia="Times New Roman" w:hAnsi="Times New Roman"/>
          <w:i/>
          <w:sz w:val="24"/>
          <w:szCs w:val="24"/>
          <w:u w:val="single"/>
          <w:lang w:eastAsia="ru-RU"/>
        </w:rPr>
        <w:t xml:space="preserve">     (найменування фізичної особи - учасника)</w:t>
      </w:r>
      <w:r>
        <w:rPr>
          <w:rFonts w:ascii="Times New Roman" w:eastAsia="Times New Roman" w:hAnsi="Times New Roman"/>
          <w:i/>
          <w:sz w:val="24"/>
          <w:szCs w:val="24"/>
          <w:u w:val="single"/>
          <w:lang w:eastAsia="ru-RU"/>
        </w:rPr>
        <w:tab/>
      </w:r>
      <w:r>
        <w:rPr>
          <w:rFonts w:ascii="Times New Roman" w:eastAsia="Times New Roman" w:hAnsi="Times New Roman"/>
          <w:sz w:val="24"/>
          <w:szCs w:val="24"/>
          <w:lang w:eastAsia="ru-RU"/>
        </w:rPr>
        <w:t>, яка є учасником, не була засуджена за злочин, учинений з корисливих мотиві</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xml:space="preserve">, судимість з якої не знято або не погашено у встановленому законом порядку. </w:t>
      </w:r>
    </w:p>
    <w:p w:rsidR="00960DAB" w:rsidRDefault="00960DAB" w:rsidP="00960DAB">
      <w:pPr>
        <w:spacing w:after="0"/>
        <w:jc w:val="both"/>
      </w:pPr>
      <w:r>
        <w:rPr>
          <w:rFonts w:ascii="Times New Roman" w:eastAsia="Times New Roman" w:hAnsi="Times New Roman"/>
          <w:sz w:val="24"/>
          <w:szCs w:val="24"/>
          <w:lang w:eastAsia="ru-RU"/>
        </w:rPr>
        <w:t>4. службові (посадові) особи</w:t>
      </w:r>
      <w:r>
        <w:rPr>
          <w:rFonts w:ascii="Times New Roman" w:eastAsia="Times New Roman" w:hAnsi="Times New Roman"/>
          <w:i/>
          <w:sz w:val="24"/>
          <w:szCs w:val="24"/>
          <w:u w:val="single"/>
          <w:lang w:eastAsia="ru-RU"/>
        </w:rPr>
        <w:t xml:space="preserve">        (найменування учасника)</w:t>
      </w:r>
      <w:r>
        <w:rPr>
          <w:rFonts w:ascii="Times New Roman" w:eastAsia="Times New Roman" w:hAnsi="Times New Roman"/>
          <w:i/>
          <w:sz w:val="24"/>
          <w:szCs w:val="24"/>
          <w:u w:val="single"/>
          <w:lang w:eastAsia="ru-RU"/>
        </w:rPr>
        <w:tab/>
      </w:r>
      <w:r>
        <w:rPr>
          <w:rFonts w:ascii="Times New Roman" w:eastAsia="Times New Roman" w:hAnsi="Times New Roman"/>
          <w:sz w:val="24"/>
          <w:szCs w:val="24"/>
          <w:lang w:eastAsia="ru-RU"/>
        </w:rPr>
        <w:t xml:space="preserve">, яких уповноважено учасником представляти його інтереси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ід час проведення процедури закупівлі, а саме:</w:t>
      </w:r>
    </w:p>
    <w:tbl>
      <w:tblPr>
        <w:tblW w:w="9714" w:type="dxa"/>
        <w:tblLayout w:type="fixed"/>
        <w:tblLook w:val="0000"/>
      </w:tblPr>
      <w:tblGrid>
        <w:gridCol w:w="4876"/>
        <w:gridCol w:w="4838"/>
      </w:tblGrid>
      <w:tr w:rsidR="00960DAB" w:rsidTr="00960DAB">
        <w:tc>
          <w:tcPr>
            <w:tcW w:w="4876" w:type="dxa"/>
            <w:tcBorders>
              <w:bottom w:val="single" w:sz="4" w:space="0" w:color="000000"/>
            </w:tcBorders>
            <w:shd w:val="clear" w:color="auto" w:fill="auto"/>
          </w:tcPr>
          <w:p w:rsidR="00960DAB" w:rsidRDefault="00960DAB" w:rsidP="00960DAB">
            <w:pPr>
              <w:spacing w:after="0"/>
              <w:jc w:val="both"/>
            </w:pPr>
            <w:r>
              <w:rPr>
                <w:rFonts w:ascii="Times New Roman" w:eastAsia="Times New Roman" w:hAnsi="Times New Roman"/>
                <w:sz w:val="24"/>
                <w:szCs w:val="24"/>
                <w:lang w:eastAsia="ru-RU"/>
              </w:rPr>
              <w:t xml:space="preserve">має право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 xml:space="preserve">ідпису тендерної документації </w:t>
            </w:r>
          </w:p>
        </w:tc>
        <w:tc>
          <w:tcPr>
            <w:tcW w:w="4838" w:type="dxa"/>
            <w:tcBorders>
              <w:bottom w:val="single" w:sz="4" w:space="0" w:color="000000"/>
            </w:tcBorders>
            <w:shd w:val="clear" w:color="auto" w:fill="auto"/>
            <w:vAlign w:val="bottom"/>
          </w:tcPr>
          <w:p w:rsidR="00960DAB" w:rsidRDefault="00960DAB" w:rsidP="00960DAB">
            <w:pPr>
              <w:spacing w:after="0"/>
              <w:jc w:val="both"/>
            </w:pPr>
            <w:r>
              <w:rPr>
                <w:rFonts w:ascii="Times New Roman" w:eastAsia="Times New Roman" w:hAnsi="Times New Roman"/>
                <w:i/>
                <w:sz w:val="24"/>
                <w:szCs w:val="24"/>
                <w:lang w:eastAsia="ru-RU"/>
              </w:rPr>
              <w:t>(</w:t>
            </w:r>
            <w:proofErr w:type="gramStart"/>
            <w:r>
              <w:rPr>
                <w:rFonts w:ascii="Times New Roman" w:eastAsia="Times New Roman" w:hAnsi="Times New Roman"/>
                <w:i/>
                <w:sz w:val="24"/>
                <w:szCs w:val="24"/>
                <w:lang w:eastAsia="ru-RU"/>
              </w:rPr>
              <w:t>П</w:t>
            </w:r>
            <w:proofErr w:type="gramEnd"/>
            <w:r>
              <w:rPr>
                <w:rFonts w:ascii="Times New Roman" w:eastAsia="Times New Roman" w:hAnsi="Times New Roman"/>
                <w:i/>
                <w:sz w:val="24"/>
                <w:szCs w:val="24"/>
                <w:lang w:eastAsia="ru-RU"/>
              </w:rPr>
              <w:t>ІБ, посада)</w:t>
            </w:r>
          </w:p>
        </w:tc>
      </w:tr>
      <w:tr w:rsidR="00960DAB" w:rsidTr="00960DAB">
        <w:tc>
          <w:tcPr>
            <w:tcW w:w="4876" w:type="dxa"/>
            <w:tcBorders>
              <w:top w:val="single" w:sz="4" w:space="0" w:color="000000"/>
              <w:bottom w:val="single" w:sz="4" w:space="0" w:color="000000"/>
            </w:tcBorders>
            <w:shd w:val="clear" w:color="auto" w:fill="auto"/>
          </w:tcPr>
          <w:p w:rsidR="00960DAB" w:rsidRDefault="00960DAB" w:rsidP="00960DAB">
            <w:pPr>
              <w:spacing w:after="0"/>
              <w:jc w:val="both"/>
            </w:pPr>
            <w:r>
              <w:rPr>
                <w:rFonts w:ascii="Times New Roman" w:eastAsia="Times New Roman" w:hAnsi="Times New Roman"/>
                <w:sz w:val="24"/>
                <w:szCs w:val="24"/>
                <w:lang w:eastAsia="ru-RU"/>
              </w:rPr>
              <w:t xml:space="preserve">має право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ідпису договору</w:t>
            </w:r>
          </w:p>
        </w:tc>
        <w:tc>
          <w:tcPr>
            <w:tcW w:w="4838" w:type="dxa"/>
            <w:tcBorders>
              <w:top w:val="single" w:sz="4" w:space="0" w:color="000000"/>
              <w:bottom w:val="single" w:sz="4" w:space="0" w:color="000000"/>
            </w:tcBorders>
            <w:shd w:val="clear" w:color="auto" w:fill="auto"/>
            <w:vAlign w:val="bottom"/>
          </w:tcPr>
          <w:p w:rsidR="00960DAB" w:rsidRDefault="00960DAB" w:rsidP="00960DAB">
            <w:pPr>
              <w:spacing w:after="0"/>
              <w:jc w:val="both"/>
            </w:pPr>
            <w:r>
              <w:rPr>
                <w:rFonts w:ascii="Times New Roman" w:eastAsia="Times New Roman" w:hAnsi="Times New Roman"/>
                <w:i/>
                <w:sz w:val="24"/>
                <w:szCs w:val="24"/>
                <w:lang w:eastAsia="ru-RU"/>
              </w:rPr>
              <w:t>(</w:t>
            </w:r>
            <w:proofErr w:type="gramStart"/>
            <w:r>
              <w:rPr>
                <w:rFonts w:ascii="Times New Roman" w:eastAsia="Times New Roman" w:hAnsi="Times New Roman"/>
                <w:i/>
                <w:sz w:val="24"/>
                <w:szCs w:val="24"/>
                <w:lang w:eastAsia="ru-RU"/>
              </w:rPr>
              <w:t>П</w:t>
            </w:r>
            <w:proofErr w:type="gramEnd"/>
            <w:r>
              <w:rPr>
                <w:rFonts w:ascii="Times New Roman" w:eastAsia="Times New Roman" w:hAnsi="Times New Roman"/>
                <w:i/>
                <w:sz w:val="24"/>
                <w:szCs w:val="24"/>
                <w:lang w:eastAsia="ru-RU"/>
              </w:rPr>
              <w:t>ІБ, посада)</w:t>
            </w:r>
          </w:p>
        </w:tc>
      </w:tr>
    </w:tbl>
    <w:p w:rsidR="00960DAB" w:rsidRDefault="00960DAB" w:rsidP="00960DAB">
      <w:pPr>
        <w:spacing w:after="0"/>
        <w:jc w:val="both"/>
      </w:pPr>
      <w:r>
        <w:rPr>
          <w:rFonts w:ascii="Times New Roman" w:eastAsia="Times New Roman" w:hAnsi="Times New Roman"/>
          <w:sz w:val="24"/>
          <w:szCs w:val="24"/>
          <w:lang w:eastAsia="ru-RU"/>
        </w:rPr>
        <w:lastRenderedPageBreak/>
        <w:t>не було засуджено за злочин, вчинений з корисливих мотиві</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xml:space="preserve">, судимість з якої не знято або не погаше5.      </w:t>
      </w:r>
      <w:r>
        <w:rPr>
          <w:rFonts w:ascii="Times New Roman" w:eastAsia="Times New Roman" w:hAnsi="Times New Roman"/>
          <w:i/>
          <w:sz w:val="24"/>
          <w:szCs w:val="24"/>
          <w:u w:val="single"/>
          <w:lang w:eastAsia="ru-RU"/>
        </w:rPr>
        <w:t xml:space="preserve"> (найменування учасника)</w:t>
      </w:r>
      <w:r>
        <w:rPr>
          <w:rFonts w:ascii="Times New Roman" w:eastAsia="Times New Roman" w:hAnsi="Times New Roman"/>
          <w:i/>
          <w:sz w:val="24"/>
          <w:szCs w:val="24"/>
          <w:u w:val="single"/>
          <w:lang w:eastAsia="ru-RU"/>
        </w:rPr>
        <w:tab/>
      </w:r>
      <w:r>
        <w:rPr>
          <w:rFonts w:ascii="Times New Roman" w:eastAsia="Times New Roman" w:hAnsi="Times New Roman"/>
          <w:sz w:val="24"/>
          <w:szCs w:val="24"/>
          <w:lang w:eastAsia="ru-RU"/>
        </w:rPr>
        <w:t>не визнано у встановленому законом порядку банкрутом та відносно нього не відкрита ліквідаційна процедура.</w:t>
      </w:r>
    </w:p>
    <w:p w:rsidR="00960DAB" w:rsidRDefault="00960DAB" w:rsidP="00960DAB">
      <w:pPr>
        <w:spacing w:after="0"/>
        <w:jc w:val="both"/>
      </w:pPr>
      <w:r>
        <w:rPr>
          <w:rFonts w:ascii="Times New Roman" w:eastAsia="Times New Roman" w:hAnsi="Times New Roman"/>
          <w:sz w:val="24"/>
          <w:szCs w:val="24"/>
          <w:lang w:eastAsia="ru-RU"/>
        </w:rPr>
        <w:t xml:space="preserve">6. </w:t>
      </w:r>
      <w:r>
        <w:rPr>
          <w:rFonts w:ascii="Times New Roman" w:eastAsia="Times New Roman" w:hAnsi="Times New Roman"/>
          <w:i/>
          <w:sz w:val="24"/>
          <w:szCs w:val="24"/>
          <w:u w:val="single"/>
          <w:lang w:eastAsia="ru-RU"/>
        </w:rPr>
        <w:t xml:space="preserve">     (найменування учасника)</w:t>
      </w:r>
      <w:r>
        <w:rPr>
          <w:rFonts w:ascii="Times New Roman" w:eastAsia="Times New Roman" w:hAnsi="Times New Roman"/>
          <w:i/>
          <w:sz w:val="24"/>
          <w:szCs w:val="24"/>
          <w:u w:val="single"/>
          <w:lang w:eastAsia="ru-RU"/>
        </w:rPr>
        <w:tab/>
      </w:r>
      <w:r>
        <w:rPr>
          <w:rFonts w:ascii="Times New Roman" w:eastAsia="Times New Roman" w:hAnsi="Times New Roman"/>
          <w:sz w:val="24"/>
          <w:szCs w:val="24"/>
          <w:lang w:eastAsia="ru-RU"/>
        </w:rPr>
        <w:t>не має заборгованості із сплати податків і зборів (обов’язкових платежів).</w:t>
      </w:r>
    </w:p>
    <w:p w:rsidR="00960DAB" w:rsidRDefault="00960DAB" w:rsidP="00960DAB">
      <w:pPr>
        <w:spacing w:after="0"/>
        <w:jc w:val="both"/>
        <w:rPr>
          <w:rFonts w:ascii="Times New Roman" w:eastAsia="Times New Roman" w:hAnsi="Times New Roman"/>
          <w:b/>
          <w:i/>
          <w:sz w:val="24"/>
          <w:szCs w:val="24"/>
          <w:lang w:val="uk-UA" w:eastAsia="ru-RU"/>
        </w:rPr>
      </w:pPr>
    </w:p>
    <w:p w:rsidR="00960DAB" w:rsidRDefault="00960DAB" w:rsidP="00960DAB">
      <w:pPr>
        <w:spacing w:after="0"/>
        <w:jc w:val="both"/>
      </w:pPr>
      <w:r>
        <w:rPr>
          <w:rFonts w:ascii="Times New Roman" w:eastAsia="Times New Roman" w:hAnsi="Times New Roman"/>
          <w:b/>
          <w:i/>
          <w:sz w:val="24"/>
          <w:szCs w:val="24"/>
          <w:lang w:eastAsia="ru-RU"/>
        </w:rPr>
        <w:t>2.</w:t>
      </w:r>
      <w:r>
        <w:rPr>
          <w:rFonts w:ascii="Times New Roman" w:eastAsia="Times New Roman" w:hAnsi="Times New Roman"/>
          <w:b/>
          <w:i/>
          <w:sz w:val="24"/>
          <w:szCs w:val="24"/>
          <w:lang w:val="en-US" w:eastAsia="ru-RU"/>
        </w:rPr>
        <w:t> </w:t>
      </w:r>
      <w:proofErr w:type="gramStart"/>
      <w:r>
        <w:rPr>
          <w:rFonts w:ascii="Times New Roman" w:eastAsia="Times New Roman" w:hAnsi="Times New Roman"/>
          <w:b/>
          <w:i/>
          <w:sz w:val="24"/>
          <w:szCs w:val="24"/>
          <w:lang w:eastAsia="ru-RU"/>
        </w:rPr>
        <w:t>Оригінал або нотаріально завірену копію довідки (витягу)</w:t>
      </w:r>
      <w:r>
        <w:rPr>
          <w:rFonts w:ascii="Times New Roman" w:eastAsia="Times New Roman" w:hAnsi="Times New Roman"/>
          <w:i/>
          <w:sz w:val="24"/>
          <w:szCs w:val="24"/>
          <w:lang w:eastAsia="ru-RU"/>
        </w:rPr>
        <w:t xml:space="preserve">, виданої  відповідним регіональним органом Міністерства внутрішніх справ України, про те, що фізичну особу, яка є учасником, не було засуджено за злочин, учинений з корисливих мотивів, судимість з якої не знято або не погашено в установленому законом порядку </w:t>
      </w:r>
      <w:r>
        <w:rPr>
          <w:rFonts w:ascii="Times New Roman" w:eastAsia="Times New Roman" w:hAnsi="Times New Roman"/>
          <w:b/>
          <w:bCs/>
          <w:i/>
          <w:sz w:val="24"/>
          <w:szCs w:val="24"/>
          <w:lang w:eastAsia="ru-RU"/>
        </w:rPr>
        <w:t>станом</w:t>
      </w:r>
      <w:proofErr w:type="gramEnd"/>
      <w:r>
        <w:rPr>
          <w:rFonts w:ascii="Times New Roman" w:eastAsia="Times New Roman" w:hAnsi="Times New Roman"/>
          <w:b/>
          <w:bCs/>
          <w:i/>
          <w:sz w:val="24"/>
          <w:szCs w:val="24"/>
          <w:lang w:eastAsia="ru-RU"/>
        </w:rPr>
        <w:t xml:space="preserve">  не більше місячної давнини відносно дати оприлюднення на веб-порталі повідомлення про намі</w:t>
      </w:r>
      <w:proofErr w:type="gramStart"/>
      <w:r>
        <w:rPr>
          <w:rFonts w:ascii="Times New Roman" w:eastAsia="Times New Roman" w:hAnsi="Times New Roman"/>
          <w:b/>
          <w:bCs/>
          <w:i/>
          <w:sz w:val="24"/>
          <w:szCs w:val="24"/>
          <w:lang w:eastAsia="ru-RU"/>
        </w:rPr>
        <w:t>р</w:t>
      </w:r>
      <w:proofErr w:type="gramEnd"/>
      <w:r>
        <w:rPr>
          <w:rFonts w:ascii="Times New Roman" w:eastAsia="Times New Roman" w:hAnsi="Times New Roman"/>
          <w:b/>
          <w:bCs/>
          <w:i/>
          <w:sz w:val="24"/>
          <w:szCs w:val="24"/>
          <w:lang w:eastAsia="ru-RU"/>
        </w:rPr>
        <w:t xml:space="preserve"> укласти договір  або більш пізнішої дати.</w:t>
      </w:r>
    </w:p>
    <w:p w:rsidR="00960DAB" w:rsidRPr="007B30BD" w:rsidRDefault="00960DAB" w:rsidP="00960DAB">
      <w:pPr>
        <w:jc w:val="both"/>
      </w:pPr>
      <w:r>
        <w:rPr>
          <w:rFonts w:ascii="Times New Roman" w:eastAsia="Times New Roman" w:hAnsi="Times New Roman"/>
          <w:b/>
          <w:i/>
          <w:sz w:val="24"/>
          <w:szCs w:val="24"/>
          <w:lang w:eastAsia="ru-RU"/>
        </w:rPr>
        <w:t>3.</w:t>
      </w:r>
      <w:r>
        <w:rPr>
          <w:rFonts w:ascii="Times New Roman" w:eastAsia="Times New Roman" w:hAnsi="Times New Roman"/>
          <w:b/>
          <w:i/>
          <w:sz w:val="24"/>
          <w:szCs w:val="24"/>
          <w:lang w:val="en-US" w:eastAsia="ru-RU"/>
        </w:rPr>
        <w:t> </w:t>
      </w:r>
      <w:r>
        <w:rPr>
          <w:rFonts w:ascii="Times New Roman" w:eastAsia="Times New Roman" w:hAnsi="Times New Roman"/>
          <w:b/>
          <w:i/>
          <w:sz w:val="24"/>
          <w:szCs w:val="24"/>
          <w:lang w:eastAsia="ru-RU"/>
        </w:rPr>
        <w:t>Оригінал або нотаріально завірену копію довідки (витягу)</w:t>
      </w:r>
      <w:r>
        <w:rPr>
          <w:rFonts w:ascii="Times New Roman" w:eastAsia="Times New Roman" w:hAnsi="Times New Roman"/>
          <w:i/>
          <w:sz w:val="24"/>
          <w:szCs w:val="24"/>
          <w:lang w:eastAsia="ru-RU"/>
        </w:rPr>
        <w:t xml:space="preserve">, виданої  відповідним регіональним органом Міністерства внутрішніх справ України, про те, що службову (посадову) особу учасника, яка </w:t>
      </w:r>
      <w:proofErr w:type="gramStart"/>
      <w:r>
        <w:rPr>
          <w:rFonts w:ascii="Times New Roman" w:eastAsia="Times New Roman" w:hAnsi="Times New Roman"/>
          <w:i/>
          <w:sz w:val="24"/>
          <w:szCs w:val="24"/>
          <w:lang w:eastAsia="ru-RU"/>
        </w:rPr>
        <w:t>п</w:t>
      </w:r>
      <w:proofErr w:type="gramEnd"/>
      <w:r>
        <w:rPr>
          <w:rFonts w:ascii="Times New Roman" w:eastAsia="Times New Roman" w:hAnsi="Times New Roman"/>
          <w:i/>
          <w:sz w:val="24"/>
          <w:szCs w:val="24"/>
          <w:lang w:eastAsia="ru-RU"/>
        </w:rPr>
        <w:t>ідписала тендерну пропозицію, та уповноважену представляти його інтереси під час проведення процедури закупівлі, не було засуджено за злочин, пов'язаний з порушенням процедури закупі</w:t>
      </w:r>
      <w:proofErr w:type="gramStart"/>
      <w:r>
        <w:rPr>
          <w:rFonts w:ascii="Times New Roman" w:eastAsia="Times New Roman" w:hAnsi="Times New Roman"/>
          <w:i/>
          <w:sz w:val="24"/>
          <w:szCs w:val="24"/>
          <w:lang w:eastAsia="ru-RU"/>
        </w:rPr>
        <w:t>вл</w:t>
      </w:r>
      <w:proofErr w:type="gramEnd"/>
      <w:r>
        <w:rPr>
          <w:rFonts w:ascii="Times New Roman" w:eastAsia="Times New Roman" w:hAnsi="Times New Roman"/>
          <w:i/>
          <w:sz w:val="24"/>
          <w:szCs w:val="24"/>
          <w:lang w:eastAsia="ru-RU"/>
        </w:rPr>
        <w:t xml:space="preserve">і, чи інший злочин, вчинений з корисливих мотивів, судимість з якої не знято або не погашено у встановленому законом порядку </w:t>
      </w:r>
      <w:r>
        <w:rPr>
          <w:rFonts w:ascii="Times New Roman" w:eastAsia="Times New Roman" w:hAnsi="Times New Roman"/>
          <w:b/>
          <w:bCs/>
          <w:i/>
          <w:sz w:val="24"/>
          <w:szCs w:val="24"/>
          <w:lang w:eastAsia="ru-RU"/>
        </w:rPr>
        <w:t>станом не більше місячної давнини відносно дати оприлюднення на веб-порталі повідомлення про намір укласти договір.</w:t>
      </w:r>
    </w:p>
    <w:p w:rsidR="00960DAB" w:rsidRDefault="00960DAB" w:rsidP="00960DAB">
      <w:pPr>
        <w:jc w:val="both"/>
      </w:pPr>
      <w:r>
        <w:rPr>
          <w:rFonts w:ascii="Times New Roman" w:eastAsia="Times New Roman" w:hAnsi="Times New Roman"/>
          <w:b/>
          <w:i/>
          <w:sz w:val="24"/>
          <w:szCs w:val="24"/>
          <w:lang w:eastAsia="ru-RU"/>
        </w:rPr>
        <w:t>4.</w:t>
      </w:r>
      <w:r>
        <w:rPr>
          <w:rFonts w:ascii="Times New Roman" w:eastAsia="Times New Roman" w:hAnsi="Times New Roman"/>
          <w:b/>
          <w:i/>
          <w:sz w:val="24"/>
          <w:szCs w:val="24"/>
          <w:lang w:val="en-US" w:eastAsia="ru-RU"/>
        </w:rPr>
        <w:t> </w:t>
      </w:r>
      <w:r>
        <w:rPr>
          <w:rFonts w:ascii="Times New Roman" w:eastAsia="Times New Roman" w:hAnsi="Times New Roman"/>
          <w:b/>
          <w:i/>
          <w:sz w:val="24"/>
          <w:szCs w:val="24"/>
          <w:lang w:eastAsia="ru-RU"/>
        </w:rPr>
        <w:t>Оригінал або нотаріально завірена копія довідки</w:t>
      </w:r>
      <w:r>
        <w:rPr>
          <w:rFonts w:ascii="Times New Roman" w:eastAsia="Times New Roman" w:hAnsi="Times New Roman"/>
          <w:i/>
          <w:sz w:val="24"/>
          <w:szCs w:val="24"/>
          <w:lang w:eastAsia="ru-RU"/>
        </w:rPr>
        <w:t xml:space="preserve">, виданої органом державної фіскальної служби, про відсутність заборгованості щодо сплати податків і зборів перед бюджетами </w:t>
      </w:r>
      <w:proofErr w:type="gramStart"/>
      <w:r>
        <w:rPr>
          <w:rFonts w:ascii="Times New Roman" w:eastAsia="Times New Roman" w:hAnsi="Times New Roman"/>
          <w:i/>
          <w:sz w:val="24"/>
          <w:szCs w:val="24"/>
          <w:lang w:eastAsia="ru-RU"/>
        </w:rPr>
        <w:t>вс</w:t>
      </w:r>
      <w:proofErr w:type="gramEnd"/>
      <w:r>
        <w:rPr>
          <w:rFonts w:ascii="Times New Roman" w:eastAsia="Times New Roman" w:hAnsi="Times New Roman"/>
          <w:i/>
          <w:sz w:val="24"/>
          <w:szCs w:val="24"/>
          <w:lang w:eastAsia="ru-RU"/>
        </w:rPr>
        <w:t xml:space="preserve">іх рівнів (для іноземних осіб – довідка уповноваженого органу щодо сплати податків і зборів (обов’язкових платежів) та її офіційний переклад українською </w:t>
      </w:r>
      <w:proofErr w:type="gramStart"/>
      <w:r>
        <w:rPr>
          <w:rFonts w:ascii="Times New Roman" w:eastAsia="Times New Roman" w:hAnsi="Times New Roman"/>
          <w:i/>
          <w:sz w:val="24"/>
          <w:szCs w:val="24"/>
          <w:lang w:eastAsia="ru-RU"/>
        </w:rPr>
        <w:t xml:space="preserve">мовою), </w:t>
      </w:r>
      <w:r>
        <w:rPr>
          <w:rFonts w:ascii="Times New Roman" w:eastAsia="Times New Roman" w:hAnsi="Times New Roman"/>
          <w:b/>
          <w:i/>
          <w:sz w:val="24"/>
          <w:szCs w:val="24"/>
          <w:lang w:eastAsia="ru-RU"/>
        </w:rPr>
        <w:t>що є чинною на дату подання документа.</w:t>
      </w:r>
      <w:proofErr w:type="gramEnd"/>
    </w:p>
    <w:p w:rsidR="00960DAB" w:rsidRDefault="00960DAB" w:rsidP="00960DAB">
      <w:r>
        <w:rPr>
          <w:rFonts w:ascii="Times New Roman" w:hAnsi="Times New Roman"/>
          <w:b/>
          <w:i/>
          <w:sz w:val="24"/>
          <w:szCs w:val="24"/>
        </w:rPr>
        <w:t>Лист-гарантія подається на фірмовому бланку</w:t>
      </w:r>
      <w:r>
        <w:rPr>
          <w:rFonts w:ascii="Times New Roman" w:hAnsi="Times New Roman"/>
          <w:b/>
          <w:i/>
          <w:sz w:val="24"/>
          <w:szCs w:val="24"/>
          <w:shd w:val="clear" w:color="auto" w:fill="FFFFFF"/>
        </w:rPr>
        <w:t xml:space="preserve"> </w:t>
      </w:r>
      <w:r>
        <w:rPr>
          <w:rFonts w:ascii="Times New Roman" w:hAnsi="Times New Roman"/>
          <w:b/>
          <w:i/>
          <w:sz w:val="24"/>
          <w:szCs w:val="24"/>
        </w:rPr>
        <w:t xml:space="preserve">за </w:t>
      </w:r>
      <w:proofErr w:type="gramStart"/>
      <w:r>
        <w:rPr>
          <w:rFonts w:ascii="Times New Roman" w:hAnsi="Times New Roman"/>
          <w:b/>
          <w:i/>
          <w:sz w:val="24"/>
          <w:szCs w:val="24"/>
        </w:rPr>
        <w:t>п</w:t>
      </w:r>
      <w:proofErr w:type="gramEnd"/>
      <w:r>
        <w:rPr>
          <w:rFonts w:ascii="Times New Roman" w:hAnsi="Times New Roman"/>
          <w:b/>
          <w:i/>
          <w:sz w:val="24"/>
          <w:szCs w:val="24"/>
        </w:rPr>
        <w:t>ідписом уповноваженої особи учасника та повинен містити позначку про дату складання документу.</w:t>
      </w:r>
    </w:p>
    <w:p w:rsidR="00960DAB" w:rsidRDefault="00960DAB" w:rsidP="00960DAB">
      <w:r>
        <w:rPr>
          <w:rFonts w:ascii="Times New Roman" w:hAnsi="Times New Roman"/>
          <w:b/>
          <w:i/>
          <w:sz w:val="24"/>
          <w:szCs w:val="24"/>
        </w:rPr>
        <w:t xml:space="preserve">У випадку надання Переможцем документів з порушенням строку або вимог, передбачених тендерною документацією, Переможець вважається таким, що не надав документи, що </w:t>
      </w:r>
      <w:proofErr w:type="gramStart"/>
      <w:r>
        <w:rPr>
          <w:rFonts w:ascii="Times New Roman" w:hAnsi="Times New Roman"/>
          <w:b/>
          <w:i/>
          <w:sz w:val="24"/>
          <w:szCs w:val="24"/>
        </w:rPr>
        <w:t>п</w:t>
      </w:r>
      <w:proofErr w:type="gramEnd"/>
      <w:r>
        <w:rPr>
          <w:rFonts w:ascii="Times New Roman" w:hAnsi="Times New Roman"/>
          <w:b/>
          <w:i/>
          <w:sz w:val="24"/>
          <w:szCs w:val="24"/>
        </w:rPr>
        <w:t>ідтверджують відсутність підстав, передбачених ст. 17 Закону</w:t>
      </w:r>
    </w:p>
    <w:p w:rsidR="00960DAB" w:rsidRDefault="00960DAB">
      <w:pPr>
        <w:rPr>
          <w:rFonts w:ascii="Times New Roman" w:hAnsi="Times New Roman" w:cs="Times New Roman"/>
        </w:rPr>
      </w:pPr>
      <w:r>
        <w:rPr>
          <w:rFonts w:ascii="Times New Roman" w:hAnsi="Times New Roman" w:cs="Times New Roman"/>
        </w:rPr>
        <w:br w:type="page"/>
      </w:r>
    </w:p>
    <w:p w:rsidR="00960DAB" w:rsidRDefault="00960DAB" w:rsidP="00960DAB">
      <w:pPr>
        <w:spacing w:after="0"/>
        <w:jc w:val="right"/>
      </w:pPr>
      <w:r>
        <w:rPr>
          <w:rFonts w:ascii="Times New Roman" w:hAnsi="Times New Roman"/>
          <w:b/>
          <w:sz w:val="24"/>
          <w:szCs w:val="24"/>
        </w:rPr>
        <w:lastRenderedPageBreak/>
        <w:t>Додаток  5</w:t>
      </w:r>
    </w:p>
    <w:p w:rsidR="00960DAB" w:rsidRPr="007B30BD" w:rsidRDefault="00960DAB" w:rsidP="00960DAB">
      <w:pPr>
        <w:spacing w:after="0"/>
        <w:jc w:val="right"/>
        <w:rPr>
          <w:rFonts w:ascii="Times New Roman" w:hAnsi="Times New Roman"/>
          <w:b/>
          <w:sz w:val="24"/>
          <w:szCs w:val="24"/>
        </w:rPr>
      </w:pPr>
      <w:r>
        <w:rPr>
          <w:rFonts w:ascii="Times New Roman" w:hAnsi="Times New Roman"/>
          <w:b/>
          <w:sz w:val="24"/>
          <w:szCs w:val="24"/>
        </w:rPr>
        <w:t>до тендерної документації</w:t>
      </w:r>
    </w:p>
    <w:p w:rsidR="00960DAB" w:rsidRDefault="00960DAB" w:rsidP="00960DAB">
      <w:pPr>
        <w:spacing w:after="0" w:line="240" w:lineRule="auto"/>
        <w:jc w:val="center"/>
        <w:rPr>
          <w:rFonts w:ascii="Times New Roman" w:hAnsi="Times New Roman"/>
          <w:b/>
          <w:sz w:val="24"/>
          <w:szCs w:val="24"/>
        </w:rPr>
      </w:pPr>
      <w:r>
        <w:rPr>
          <w:rFonts w:ascii="Times New Roman" w:hAnsi="Times New Roman"/>
          <w:b/>
          <w:sz w:val="24"/>
          <w:szCs w:val="24"/>
        </w:rPr>
        <w:t>Інформація про необхідні технічні, якісні та кількісні характеристики предмета</w:t>
      </w:r>
    </w:p>
    <w:p w:rsidR="00960DAB" w:rsidRDefault="00960DAB" w:rsidP="00960DAB">
      <w:pPr>
        <w:spacing w:after="0" w:line="240" w:lineRule="auto"/>
        <w:jc w:val="center"/>
        <w:rPr>
          <w:rFonts w:ascii="Times New Roman" w:hAnsi="Times New Roman"/>
          <w:b/>
          <w:sz w:val="24"/>
          <w:szCs w:val="24"/>
        </w:rPr>
      </w:pPr>
      <w:r>
        <w:rPr>
          <w:rFonts w:ascii="Times New Roman" w:hAnsi="Times New Roman"/>
          <w:b/>
          <w:sz w:val="24"/>
          <w:szCs w:val="24"/>
        </w:rPr>
        <w:t>Закупі</w:t>
      </w:r>
      <w:proofErr w:type="gramStart"/>
      <w:r>
        <w:rPr>
          <w:rFonts w:ascii="Times New Roman" w:hAnsi="Times New Roman"/>
          <w:b/>
          <w:sz w:val="24"/>
          <w:szCs w:val="24"/>
        </w:rPr>
        <w:t>вл</w:t>
      </w:r>
      <w:proofErr w:type="gramEnd"/>
      <w:r>
        <w:rPr>
          <w:rFonts w:ascii="Times New Roman" w:hAnsi="Times New Roman"/>
          <w:b/>
          <w:sz w:val="24"/>
          <w:szCs w:val="24"/>
        </w:rPr>
        <w:t>і</w:t>
      </w:r>
    </w:p>
    <w:p w:rsidR="00960DAB" w:rsidRPr="00960DAB" w:rsidRDefault="00960DAB" w:rsidP="002E6E1D">
      <w:pPr>
        <w:jc w:val="center"/>
        <w:rPr>
          <w:rFonts w:ascii="Times New Roman" w:eastAsia="Times New Roman" w:hAnsi="Times New Roman" w:cs="Times New Roman"/>
          <w:sz w:val="24"/>
          <w:szCs w:val="24"/>
          <w:lang w:eastAsia="ru-RU"/>
        </w:rPr>
      </w:pPr>
      <w:r>
        <w:rPr>
          <w:rFonts w:ascii="Times New Roman" w:hAnsi="Times New Roman"/>
          <w:sz w:val="24"/>
          <w:szCs w:val="24"/>
        </w:rPr>
        <w:t>(</w:t>
      </w:r>
      <w:r w:rsidRPr="0040184D">
        <w:rPr>
          <w:rFonts w:ascii="Times New Roman" w:hAnsi="Times New Roman"/>
          <w:sz w:val="24"/>
          <w:szCs w:val="24"/>
        </w:rPr>
        <w:t>код за ДК 021:2015:</w:t>
      </w:r>
      <w:r w:rsidRPr="00960DAB">
        <w:rPr>
          <w:rFonts w:ascii="Helvetica" w:hAnsi="Helvetica"/>
          <w:color w:val="000000"/>
          <w:spacing w:val="2"/>
          <w:sz w:val="21"/>
          <w:szCs w:val="21"/>
          <w:shd w:val="clear" w:color="auto" w:fill="F0F0F0"/>
        </w:rPr>
        <w:t xml:space="preserve"> </w:t>
      </w:r>
      <w:r w:rsidRPr="003773B4">
        <w:rPr>
          <w:rFonts w:ascii="Times New Roman" w:hAnsi="Times New Roman" w:cs="Times New Roman"/>
          <w:color w:val="000000"/>
          <w:spacing w:val="2"/>
          <w:sz w:val="24"/>
          <w:szCs w:val="24"/>
          <w:shd w:val="clear" w:color="auto" w:fill="F0F0F0"/>
        </w:rPr>
        <w:t>33690000-3</w:t>
      </w:r>
      <w:r w:rsidRPr="003773B4">
        <w:rPr>
          <w:rFonts w:ascii="Times New Roman" w:hAnsi="Times New Roman" w:cs="Times New Roman"/>
          <w:sz w:val="24"/>
          <w:szCs w:val="24"/>
          <w:lang w:val="uk-UA"/>
        </w:rPr>
        <w:t xml:space="preserve"> </w:t>
      </w:r>
      <w:r w:rsidRPr="003773B4">
        <w:rPr>
          <w:rFonts w:ascii="Times New Roman" w:hAnsi="Times New Roman" w:cs="Times New Roman"/>
          <w:sz w:val="24"/>
          <w:szCs w:val="24"/>
        </w:rPr>
        <w:t>–</w:t>
      </w:r>
      <w:r w:rsidRPr="003773B4">
        <w:rPr>
          <w:rFonts w:ascii="Times New Roman" w:hAnsi="Times New Roman" w:cs="Times New Roman"/>
          <w:sz w:val="24"/>
          <w:szCs w:val="24"/>
          <w:lang w:val="uk-UA"/>
        </w:rPr>
        <w:t xml:space="preserve">Лікарські засоби </w:t>
      </w:r>
      <w:proofErr w:type="gramStart"/>
      <w:r w:rsidRPr="003773B4">
        <w:rPr>
          <w:rFonts w:ascii="Times New Roman" w:hAnsi="Times New Roman" w:cs="Times New Roman"/>
          <w:sz w:val="24"/>
          <w:szCs w:val="24"/>
          <w:lang w:val="uk-UA"/>
        </w:rPr>
        <w:t>р</w:t>
      </w:r>
      <w:proofErr w:type="gramEnd"/>
      <w:r w:rsidRPr="003773B4">
        <w:rPr>
          <w:rFonts w:ascii="Times New Roman" w:hAnsi="Times New Roman" w:cs="Times New Roman"/>
          <w:sz w:val="24"/>
          <w:szCs w:val="24"/>
          <w:lang w:val="uk-UA"/>
        </w:rPr>
        <w:t>ізні</w:t>
      </w:r>
      <w:r>
        <w:rPr>
          <w:rFonts w:ascii="Times New Roman" w:hAnsi="Times New Roman"/>
          <w:sz w:val="24"/>
          <w:szCs w:val="24"/>
        </w:rPr>
        <w:t>)</w:t>
      </w:r>
    </w:p>
    <w:p w:rsidR="00960DAB" w:rsidRPr="00510FA7" w:rsidRDefault="00960DAB" w:rsidP="00960DAB">
      <w:pPr>
        <w:spacing w:after="0" w:line="240" w:lineRule="auto"/>
        <w:rPr>
          <w:rFonts w:ascii="Times New Roman" w:hAnsi="Times New Roman"/>
          <w:sz w:val="2"/>
          <w:szCs w:val="24"/>
          <w:lang w:val="uk-UA"/>
        </w:rPr>
      </w:pPr>
    </w:p>
    <w:p w:rsidR="00960DAB" w:rsidRDefault="00960DAB" w:rsidP="00960DAB">
      <w:pPr>
        <w:spacing w:after="0" w:line="240" w:lineRule="auto"/>
        <w:ind w:firstLine="708"/>
        <w:jc w:val="both"/>
        <w:rPr>
          <w:rFonts w:ascii="Times New Roman" w:eastAsia="Times New Roman" w:hAnsi="Times New Roman"/>
          <w:b/>
          <w:color w:val="000000"/>
          <w:sz w:val="24"/>
          <w:szCs w:val="24"/>
          <w:u w:val="single"/>
          <w:shd w:val="clear" w:color="auto" w:fill="FFFFFF"/>
          <w:lang w:eastAsia="ru-RU"/>
        </w:rPr>
      </w:pPr>
      <w:r>
        <w:rPr>
          <w:rFonts w:ascii="Times New Roman" w:eastAsia="Times New Roman" w:hAnsi="Times New Roman"/>
          <w:b/>
          <w:color w:val="000000"/>
          <w:sz w:val="24"/>
          <w:szCs w:val="24"/>
          <w:u w:val="single"/>
          <w:shd w:val="clear" w:color="auto" w:fill="FFFFFF"/>
          <w:lang w:eastAsia="ru-RU"/>
        </w:rPr>
        <w:t xml:space="preserve">Запропонований товар повинен відповідати наступним технічним вимогам: </w:t>
      </w:r>
    </w:p>
    <w:tbl>
      <w:tblPr>
        <w:tblStyle w:val="a3"/>
        <w:tblW w:w="0" w:type="auto"/>
        <w:tblLook w:val="04A0"/>
      </w:tblPr>
      <w:tblGrid>
        <w:gridCol w:w="675"/>
        <w:gridCol w:w="2694"/>
        <w:gridCol w:w="1842"/>
        <w:gridCol w:w="1843"/>
        <w:gridCol w:w="1276"/>
        <w:gridCol w:w="1241"/>
      </w:tblGrid>
      <w:tr w:rsidR="00960DAB" w:rsidTr="00ED275C">
        <w:trPr>
          <w:trHeight w:val="938"/>
        </w:trPr>
        <w:tc>
          <w:tcPr>
            <w:tcW w:w="675" w:type="dxa"/>
          </w:tcPr>
          <w:p w:rsidR="00960DAB" w:rsidRDefault="00960DAB" w:rsidP="00960DAB">
            <w:pPr>
              <w:jc w:val="center"/>
              <w:rPr>
                <w:rFonts w:ascii="Times New Roman" w:hAnsi="Times New Roman" w:cs="Times New Roman"/>
              </w:rPr>
            </w:pPr>
            <w:r>
              <w:rPr>
                <w:rFonts w:ascii="Times New Roman" w:hAnsi="Times New Roman" w:cs="Times New Roman"/>
              </w:rPr>
              <w:t>№</w:t>
            </w:r>
          </w:p>
          <w:p w:rsidR="00960DAB" w:rsidRPr="00764F1E" w:rsidRDefault="00960DAB" w:rsidP="00960DAB">
            <w:pPr>
              <w:jc w:val="center"/>
              <w:rPr>
                <w:rFonts w:ascii="Times New Roman" w:hAnsi="Times New Roman" w:cs="Times New Roman"/>
              </w:rPr>
            </w:pPr>
            <w:r>
              <w:rPr>
                <w:rFonts w:ascii="Times New Roman" w:hAnsi="Times New Roman" w:cs="Times New Roman"/>
              </w:rPr>
              <w:t>з</w:t>
            </w:r>
            <w:r>
              <w:rPr>
                <w:rFonts w:ascii="Times New Roman" w:hAnsi="Times New Roman" w:cs="Times New Roman"/>
                <w:lang w:val="en-US"/>
              </w:rPr>
              <w:t>/</w:t>
            </w:r>
            <w:proofErr w:type="gramStart"/>
            <w:r>
              <w:rPr>
                <w:rFonts w:ascii="Times New Roman" w:hAnsi="Times New Roman" w:cs="Times New Roman"/>
              </w:rPr>
              <w:t>п</w:t>
            </w:r>
            <w:proofErr w:type="gramEnd"/>
          </w:p>
        </w:tc>
        <w:tc>
          <w:tcPr>
            <w:tcW w:w="2694" w:type="dxa"/>
          </w:tcPr>
          <w:p w:rsidR="003773B4" w:rsidRPr="003773B4" w:rsidRDefault="003773B4" w:rsidP="003773B4">
            <w:pPr>
              <w:jc w:val="center"/>
              <w:rPr>
                <w:rFonts w:ascii="Times New Roman" w:hAnsi="Times New Roman" w:cs="Times New Roman"/>
                <w:sz w:val="24"/>
                <w:szCs w:val="24"/>
                <w:lang w:val="uk-UA"/>
              </w:rPr>
            </w:pPr>
          </w:p>
          <w:p w:rsidR="00960DAB" w:rsidRPr="003773B4" w:rsidRDefault="00960DAB" w:rsidP="003773B4">
            <w:pPr>
              <w:jc w:val="center"/>
              <w:rPr>
                <w:rFonts w:ascii="Times New Roman" w:hAnsi="Times New Roman" w:cs="Times New Roman"/>
                <w:sz w:val="24"/>
                <w:szCs w:val="24"/>
              </w:rPr>
            </w:pPr>
            <w:r w:rsidRPr="003773B4">
              <w:rPr>
                <w:rFonts w:ascii="Times New Roman" w:hAnsi="Times New Roman" w:cs="Times New Roman"/>
                <w:sz w:val="24"/>
                <w:szCs w:val="24"/>
              </w:rPr>
              <w:t>НАЗВА</w:t>
            </w:r>
          </w:p>
        </w:tc>
        <w:tc>
          <w:tcPr>
            <w:tcW w:w="1842" w:type="dxa"/>
          </w:tcPr>
          <w:p w:rsidR="00960DAB" w:rsidRPr="003773B4" w:rsidRDefault="00960DAB" w:rsidP="00960DAB">
            <w:pPr>
              <w:pStyle w:val="a5"/>
              <w:jc w:val="center"/>
              <w:rPr>
                <w:rFonts w:ascii="Times New Roman" w:hAnsi="Times New Roman"/>
                <w:sz w:val="24"/>
                <w:szCs w:val="24"/>
              </w:rPr>
            </w:pPr>
            <w:r w:rsidRPr="003773B4">
              <w:rPr>
                <w:rFonts w:ascii="Times New Roman" w:hAnsi="Times New Roman"/>
                <w:sz w:val="24"/>
                <w:szCs w:val="24"/>
              </w:rPr>
              <w:t>Кваліфікація</w:t>
            </w:r>
          </w:p>
          <w:p w:rsidR="00960DAB" w:rsidRPr="003773B4" w:rsidRDefault="00960DAB" w:rsidP="00960DAB">
            <w:pPr>
              <w:jc w:val="center"/>
              <w:rPr>
                <w:rFonts w:ascii="Times New Roman" w:hAnsi="Times New Roman" w:cs="Times New Roman"/>
                <w:sz w:val="24"/>
                <w:szCs w:val="24"/>
              </w:rPr>
            </w:pPr>
            <w:r w:rsidRPr="003773B4">
              <w:rPr>
                <w:rFonts w:ascii="Times New Roman" w:hAnsi="Times New Roman" w:cs="Times New Roman"/>
                <w:sz w:val="24"/>
                <w:szCs w:val="24"/>
              </w:rPr>
              <w:t xml:space="preserve">(марка </w:t>
            </w:r>
            <w:r w:rsidRPr="003773B4">
              <w:rPr>
                <w:rFonts w:ascii="Times New Roman" w:hAnsi="Times New Roman" w:cs="Times New Roman"/>
                <w:spacing w:val="-1"/>
                <w:sz w:val="24"/>
                <w:szCs w:val="24"/>
              </w:rPr>
              <w:t>якості)</w:t>
            </w:r>
          </w:p>
        </w:tc>
        <w:tc>
          <w:tcPr>
            <w:tcW w:w="1843" w:type="dxa"/>
          </w:tcPr>
          <w:p w:rsidR="00960DAB" w:rsidRPr="003773B4" w:rsidRDefault="00960DAB" w:rsidP="00960DAB">
            <w:pPr>
              <w:jc w:val="center"/>
              <w:rPr>
                <w:rFonts w:ascii="Times New Roman" w:hAnsi="Times New Roman" w:cs="Times New Roman"/>
                <w:sz w:val="24"/>
                <w:szCs w:val="24"/>
              </w:rPr>
            </w:pPr>
            <w:r w:rsidRPr="003773B4">
              <w:rPr>
                <w:rFonts w:ascii="Times New Roman" w:hAnsi="Times New Roman" w:cs="Times New Roman"/>
                <w:bCs/>
                <w:color w:val="000000"/>
                <w:spacing w:val="-3"/>
                <w:sz w:val="24"/>
                <w:szCs w:val="24"/>
              </w:rPr>
              <w:t>Країна-виробник, (номер за каталогом)</w:t>
            </w:r>
          </w:p>
        </w:tc>
        <w:tc>
          <w:tcPr>
            <w:tcW w:w="1276" w:type="dxa"/>
          </w:tcPr>
          <w:p w:rsidR="00960DAB" w:rsidRPr="003773B4" w:rsidRDefault="00960DAB" w:rsidP="00960DAB">
            <w:pPr>
              <w:jc w:val="center"/>
              <w:rPr>
                <w:rFonts w:ascii="Times New Roman" w:hAnsi="Times New Roman" w:cs="Times New Roman"/>
                <w:sz w:val="24"/>
                <w:szCs w:val="24"/>
              </w:rPr>
            </w:pPr>
            <w:r w:rsidRPr="003773B4">
              <w:rPr>
                <w:rFonts w:ascii="Times New Roman" w:hAnsi="Times New Roman" w:cs="Times New Roman"/>
                <w:bCs/>
                <w:color w:val="000000"/>
                <w:spacing w:val="-3"/>
                <w:sz w:val="24"/>
                <w:szCs w:val="24"/>
              </w:rPr>
              <w:t>Од</w:t>
            </w:r>
            <w:proofErr w:type="gramStart"/>
            <w:r w:rsidRPr="003773B4">
              <w:rPr>
                <w:rFonts w:ascii="Times New Roman" w:hAnsi="Times New Roman" w:cs="Times New Roman"/>
                <w:bCs/>
                <w:color w:val="000000"/>
                <w:spacing w:val="-3"/>
                <w:sz w:val="24"/>
                <w:szCs w:val="24"/>
              </w:rPr>
              <w:t>.</w:t>
            </w:r>
            <w:proofErr w:type="gramEnd"/>
            <w:r w:rsidRPr="003773B4">
              <w:rPr>
                <w:rFonts w:ascii="Times New Roman" w:hAnsi="Times New Roman" w:cs="Times New Roman"/>
                <w:bCs/>
                <w:color w:val="000000"/>
                <w:spacing w:val="-3"/>
                <w:sz w:val="24"/>
                <w:szCs w:val="24"/>
              </w:rPr>
              <w:t xml:space="preserve"> </w:t>
            </w:r>
            <w:proofErr w:type="gramStart"/>
            <w:r w:rsidRPr="003773B4">
              <w:rPr>
                <w:rFonts w:ascii="Times New Roman" w:hAnsi="Times New Roman" w:cs="Times New Roman"/>
                <w:bCs/>
                <w:color w:val="000000"/>
                <w:spacing w:val="-3"/>
                <w:sz w:val="24"/>
                <w:szCs w:val="24"/>
              </w:rPr>
              <w:t>в</w:t>
            </w:r>
            <w:proofErr w:type="gramEnd"/>
            <w:r w:rsidRPr="003773B4">
              <w:rPr>
                <w:rFonts w:ascii="Times New Roman" w:hAnsi="Times New Roman" w:cs="Times New Roman"/>
                <w:bCs/>
                <w:color w:val="000000"/>
                <w:spacing w:val="-3"/>
                <w:sz w:val="24"/>
                <w:szCs w:val="24"/>
              </w:rPr>
              <w:t>иміру</w:t>
            </w:r>
          </w:p>
        </w:tc>
        <w:tc>
          <w:tcPr>
            <w:tcW w:w="1241" w:type="dxa"/>
          </w:tcPr>
          <w:p w:rsidR="00960DAB" w:rsidRPr="003773B4" w:rsidRDefault="00960DAB" w:rsidP="00960DAB">
            <w:pPr>
              <w:jc w:val="center"/>
              <w:rPr>
                <w:rFonts w:ascii="Times New Roman" w:hAnsi="Times New Roman" w:cs="Times New Roman"/>
                <w:sz w:val="24"/>
                <w:szCs w:val="24"/>
              </w:rPr>
            </w:pPr>
            <w:r w:rsidRPr="003773B4">
              <w:rPr>
                <w:rFonts w:ascii="Times New Roman" w:hAnsi="Times New Roman" w:cs="Times New Roman"/>
                <w:color w:val="000000"/>
                <w:spacing w:val="-2"/>
                <w:sz w:val="24"/>
                <w:szCs w:val="24"/>
              </w:rPr>
              <w:t>Кількість</w:t>
            </w:r>
          </w:p>
        </w:tc>
      </w:tr>
      <w:tr w:rsidR="00960DAB" w:rsidTr="00ED275C">
        <w:tc>
          <w:tcPr>
            <w:tcW w:w="675" w:type="dxa"/>
          </w:tcPr>
          <w:p w:rsidR="00960DAB" w:rsidRPr="003773B4" w:rsidRDefault="00960DAB" w:rsidP="00960DAB">
            <w:pPr>
              <w:rPr>
                <w:rFonts w:ascii="Times New Roman" w:hAnsi="Times New Roman" w:cs="Times New Roman"/>
                <w:sz w:val="24"/>
                <w:szCs w:val="24"/>
              </w:rPr>
            </w:pPr>
            <w:r w:rsidRPr="003773B4">
              <w:rPr>
                <w:rFonts w:ascii="Times New Roman" w:hAnsi="Times New Roman" w:cs="Times New Roman"/>
                <w:sz w:val="24"/>
                <w:szCs w:val="24"/>
              </w:rPr>
              <w:t>1.</w:t>
            </w:r>
          </w:p>
        </w:tc>
        <w:tc>
          <w:tcPr>
            <w:tcW w:w="2694" w:type="dxa"/>
          </w:tcPr>
          <w:p w:rsidR="00960DAB" w:rsidRPr="003773B4" w:rsidRDefault="00CC7A3D" w:rsidP="00960DAB">
            <w:pPr>
              <w:rPr>
                <w:rFonts w:ascii="Times New Roman" w:hAnsi="Times New Roman" w:cs="Times New Roman"/>
                <w:sz w:val="24"/>
                <w:szCs w:val="24"/>
                <w:lang w:val="en-US"/>
              </w:rPr>
            </w:pPr>
            <w:r w:rsidRPr="003773B4">
              <w:rPr>
                <w:rFonts w:ascii="Times New Roman" w:hAnsi="Times New Roman" w:cs="Times New Roman"/>
                <w:sz w:val="24"/>
                <w:szCs w:val="24"/>
                <w:lang w:val="uk-UA"/>
              </w:rPr>
              <w:t xml:space="preserve">Натрій хлористий </w:t>
            </w:r>
            <w:r w:rsidRPr="003773B4">
              <w:rPr>
                <w:rFonts w:ascii="Times New Roman" w:hAnsi="Times New Roman" w:cs="Times New Roman"/>
                <w:sz w:val="24"/>
                <w:szCs w:val="24"/>
                <w:lang w:val="en-US"/>
              </w:rPr>
              <w:t>B</w:t>
            </w:r>
            <w:r w:rsidRPr="003773B4">
              <w:rPr>
                <w:rFonts w:ascii="Times New Roman" w:hAnsi="Times New Roman" w:cs="Times New Roman"/>
                <w:sz w:val="24"/>
                <w:szCs w:val="24"/>
                <w:lang w:val="uk-UA"/>
              </w:rPr>
              <w:t>ioXtra</w:t>
            </w:r>
            <w:r w:rsidRPr="003773B4">
              <w:rPr>
                <w:rFonts w:ascii="Times New Roman" w:hAnsi="Times New Roman" w:cs="Times New Roman"/>
                <w:sz w:val="24"/>
                <w:szCs w:val="24"/>
                <w:lang w:val="en-US"/>
              </w:rPr>
              <w:t xml:space="preserve"> 99.5%</w:t>
            </w:r>
          </w:p>
        </w:tc>
        <w:tc>
          <w:tcPr>
            <w:tcW w:w="1842" w:type="dxa"/>
          </w:tcPr>
          <w:p w:rsidR="00960DAB" w:rsidRPr="00D03965" w:rsidRDefault="00D03965" w:rsidP="00D03965">
            <w:pPr>
              <w:rPr>
                <w:rFonts w:ascii="Times New Roman" w:hAnsi="Times New Roman" w:cs="Times New Roman"/>
                <w:sz w:val="24"/>
                <w:szCs w:val="24"/>
              </w:rPr>
            </w:pPr>
            <w:r w:rsidRPr="00D03965">
              <w:rPr>
                <w:rFonts w:ascii="Times New Roman" w:eastAsia="Calibri" w:hAnsi="Times New Roman" w:cs="Times New Roman"/>
                <w:sz w:val="24"/>
                <w:szCs w:val="24"/>
                <w:lang w:val="en-US"/>
              </w:rPr>
              <w:t>B</w:t>
            </w:r>
            <w:r w:rsidRPr="00D03965">
              <w:rPr>
                <w:rFonts w:ascii="Times New Roman" w:eastAsia="Calibri" w:hAnsi="Times New Roman" w:cs="Times New Roman"/>
                <w:sz w:val="24"/>
                <w:szCs w:val="24"/>
                <w:lang w:val="uk-UA"/>
              </w:rPr>
              <w:t>ioXtra</w:t>
            </w:r>
            <w:r w:rsidRPr="00D03965">
              <w:rPr>
                <w:rFonts w:ascii="Times New Roman" w:eastAsia="Calibri" w:hAnsi="Times New Roman" w:cs="Times New Roman"/>
                <w:sz w:val="24"/>
                <w:szCs w:val="24"/>
                <w:lang w:val="en-US"/>
              </w:rPr>
              <w:t xml:space="preserve"> 99.5%</w:t>
            </w:r>
          </w:p>
        </w:tc>
        <w:tc>
          <w:tcPr>
            <w:tcW w:w="1843" w:type="dxa"/>
          </w:tcPr>
          <w:p w:rsidR="00960DAB" w:rsidRDefault="00960DAB" w:rsidP="00960DAB">
            <w:pPr>
              <w:rPr>
                <w:rFonts w:ascii="Times New Roman" w:hAnsi="Times New Roman" w:cs="Times New Roman"/>
              </w:rPr>
            </w:pPr>
          </w:p>
        </w:tc>
        <w:tc>
          <w:tcPr>
            <w:tcW w:w="1276" w:type="dxa"/>
          </w:tcPr>
          <w:p w:rsidR="00960DAB" w:rsidRPr="003773B4" w:rsidRDefault="00CC7A3D" w:rsidP="003773B4">
            <w:pPr>
              <w:jc w:val="center"/>
              <w:rPr>
                <w:rFonts w:ascii="Times New Roman" w:hAnsi="Times New Roman" w:cs="Times New Roman"/>
                <w:sz w:val="24"/>
                <w:szCs w:val="24"/>
                <w:lang w:val="uk-UA"/>
              </w:rPr>
            </w:pPr>
            <w:r w:rsidRPr="003773B4">
              <w:rPr>
                <w:rFonts w:ascii="Times New Roman" w:hAnsi="Times New Roman" w:cs="Times New Roman"/>
                <w:sz w:val="24"/>
                <w:szCs w:val="24"/>
                <w:lang w:val="uk-UA"/>
              </w:rPr>
              <w:t>кг</w:t>
            </w:r>
          </w:p>
        </w:tc>
        <w:tc>
          <w:tcPr>
            <w:tcW w:w="1241" w:type="dxa"/>
          </w:tcPr>
          <w:p w:rsidR="00960DAB" w:rsidRPr="003773B4" w:rsidRDefault="00CC7A3D" w:rsidP="003773B4">
            <w:pPr>
              <w:jc w:val="center"/>
              <w:rPr>
                <w:rFonts w:ascii="Times New Roman" w:hAnsi="Times New Roman" w:cs="Times New Roman"/>
                <w:sz w:val="24"/>
                <w:szCs w:val="24"/>
                <w:lang w:val="uk-UA"/>
              </w:rPr>
            </w:pPr>
            <w:r w:rsidRPr="003773B4">
              <w:rPr>
                <w:rFonts w:ascii="Times New Roman" w:hAnsi="Times New Roman" w:cs="Times New Roman"/>
                <w:sz w:val="24"/>
                <w:szCs w:val="24"/>
                <w:lang w:val="en-US"/>
              </w:rPr>
              <w:t>3.000</w:t>
            </w:r>
          </w:p>
        </w:tc>
      </w:tr>
      <w:tr w:rsidR="00960DAB" w:rsidTr="00ED275C">
        <w:tc>
          <w:tcPr>
            <w:tcW w:w="675" w:type="dxa"/>
          </w:tcPr>
          <w:p w:rsidR="00960DAB" w:rsidRPr="003773B4" w:rsidRDefault="00960DAB" w:rsidP="00960DAB">
            <w:pPr>
              <w:rPr>
                <w:rFonts w:ascii="Times New Roman" w:hAnsi="Times New Roman" w:cs="Times New Roman"/>
                <w:sz w:val="24"/>
                <w:szCs w:val="24"/>
              </w:rPr>
            </w:pPr>
            <w:r w:rsidRPr="003773B4">
              <w:rPr>
                <w:rFonts w:ascii="Times New Roman" w:hAnsi="Times New Roman" w:cs="Times New Roman"/>
                <w:sz w:val="24"/>
                <w:szCs w:val="24"/>
              </w:rPr>
              <w:t>2.</w:t>
            </w:r>
          </w:p>
        </w:tc>
        <w:tc>
          <w:tcPr>
            <w:tcW w:w="2694" w:type="dxa"/>
          </w:tcPr>
          <w:p w:rsidR="00960DAB" w:rsidRPr="003773B4" w:rsidRDefault="00CC7A3D" w:rsidP="00960DAB">
            <w:pPr>
              <w:rPr>
                <w:rFonts w:ascii="Times New Roman" w:hAnsi="Times New Roman" w:cs="Times New Roman"/>
                <w:sz w:val="24"/>
                <w:szCs w:val="24"/>
                <w:lang w:val="uk-UA"/>
              </w:rPr>
            </w:pPr>
            <w:r w:rsidRPr="003773B4">
              <w:rPr>
                <w:rFonts w:ascii="Times New Roman" w:hAnsi="Times New Roman" w:cs="Times New Roman"/>
                <w:sz w:val="24"/>
                <w:szCs w:val="24"/>
                <w:lang w:val="uk-UA"/>
              </w:rPr>
              <w:t>Буферний розчин pН -4.01 (100мл)</w:t>
            </w:r>
          </w:p>
        </w:tc>
        <w:tc>
          <w:tcPr>
            <w:tcW w:w="1842" w:type="dxa"/>
          </w:tcPr>
          <w:p w:rsidR="00960DAB" w:rsidRPr="00D03965" w:rsidRDefault="00D03965" w:rsidP="00D03965">
            <w:pPr>
              <w:rPr>
                <w:rFonts w:ascii="Times New Roman" w:hAnsi="Times New Roman" w:cs="Times New Roman"/>
                <w:sz w:val="24"/>
                <w:szCs w:val="24"/>
              </w:rPr>
            </w:pPr>
            <w:r w:rsidRPr="00D03965">
              <w:rPr>
                <w:rFonts w:ascii="Times New Roman;serif" w:hAnsi="Times New Roman;serif" w:cs="Times New Roman"/>
                <w:sz w:val="24"/>
                <w:szCs w:val="24"/>
                <w:lang w:val="uk-UA"/>
              </w:rPr>
              <w:t xml:space="preserve">Похибка </w:t>
            </w:r>
            <w:r w:rsidRPr="00D03965">
              <w:rPr>
                <w:rFonts w:ascii="Times New Roman;serif" w:hAnsi="Times New Roman;serif" w:cs="Times New Roman"/>
                <w:sz w:val="24"/>
                <w:szCs w:val="24"/>
              </w:rPr>
              <w:t>не більше +-0,01 рН</w:t>
            </w:r>
          </w:p>
        </w:tc>
        <w:tc>
          <w:tcPr>
            <w:tcW w:w="1843" w:type="dxa"/>
          </w:tcPr>
          <w:p w:rsidR="00960DAB" w:rsidRDefault="00960DAB" w:rsidP="00960DAB">
            <w:pPr>
              <w:rPr>
                <w:rFonts w:ascii="Times New Roman" w:hAnsi="Times New Roman" w:cs="Times New Roman"/>
              </w:rPr>
            </w:pPr>
          </w:p>
        </w:tc>
        <w:tc>
          <w:tcPr>
            <w:tcW w:w="1276" w:type="dxa"/>
          </w:tcPr>
          <w:p w:rsidR="00960DAB" w:rsidRPr="003773B4" w:rsidRDefault="00CC7A3D" w:rsidP="003773B4">
            <w:pPr>
              <w:jc w:val="center"/>
              <w:rPr>
                <w:rFonts w:ascii="Times New Roman" w:hAnsi="Times New Roman" w:cs="Times New Roman"/>
                <w:sz w:val="24"/>
                <w:szCs w:val="24"/>
                <w:lang w:val="uk-UA"/>
              </w:rPr>
            </w:pPr>
            <w:r w:rsidRPr="003773B4">
              <w:rPr>
                <w:rFonts w:ascii="Times New Roman" w:hAnsi="Times New Roman" w:cs="Times New Roman"/>
                <w:sz w:val="24"/>
                <w:szCs w:val="24"/>
                <w:lang w:val="uk-UA"/>
              </w:rPr>
              <w:t>пак</w:t>
            </w:r>
          </w:p>
        </w:tc>
        <w:tc>
          <w:tcPr>
            <w:tcW w:w="1241" w:type="dxa"/>
          </w:tcPr>
          <w:p w:rsidR="00960DAB" w:rsidRPr="003773B4" w:rsidRDefault="00CC7A3D" w:rsidP="003773B4">
            <w:pPr>
              <w:jc w:val="center"/>
              <w:rPr>
                <w:rFonts w:ascii="Times New Roman" w:hAnsi="Times New Roman" w:cs="Times New Roman"/>
                <w:sz w:val="24"/>
                <w:szCs w:val="24"/>
                <w:lang w:val="uk-UA"/>
              </w:rPr>
            </w:pPr>
            <w:r w:rsidRPr="003773B4">
              <w:rPr>
                <w:rFonts w:ascii="Times New Roman" w:hAnsi="Times New Roman" w:cs="Times New Roman"/>
                <w:sz w:val="24"/>
                <w:szCs w:val="24"/>
                <w:lang w:val="uk-UA"/>
              </w:rPr>
              <w:t>1.000</w:t>
            </w:r>
          </w:p>
        </w:tc>
      </w:tr>
      <w:tr w:rsidR="00960DAB" w:rsidTr="00ED275C">
        <w:tc>
          <w:tcPr>
            <w:tcW w:w="675" w:type="dxa"/>
          </w:tcPr>
          <w:p w:rsidR="00E031D1" w:rsidRPr="003773B4" w:rsidRDefault="00E031D1" w:rsidP="00960DAB">
            <w:pPr>
              <w:rPr>
                <w:rFonts w:ascii="Times New Roman" w:hAnsi="Times New Roman" w:cs="Times New Roman"/>
                <w:sz w:val="24"/>
                <w:szCs w:val="24"/>
                <w:lang w:val="uk-UA"/>
              </w:rPr>
            </w:pPr>
            <w:r w:rsidRPr="003773B4">
              <w:rPr>
                <w:rFonts w:ascii="Times New Roman" w:hAnsi="Times New Roman" w:cs="Times New Roman"/>
                <w:sz w:val="24"/>
                <w:szCs w:val="24"/>
                <w:lang w:val="uk-UA"/>
              </w:rPr>
              <w:t>3.</w:t>
            </w:r>
          </w:p>
        </w:tc>
        <w:tc>
          <w:tcPr>
            <w:tcW w:w="2694" w:type="dxa"/>
          </w:tcPr>
          <w:p w:rsidR="00960DAB" w:rsidRPr="003773B4" w:rsidRDefault="00CC7A3D" w:rsidP="00960DAB">
            <w:pPr>
              <w:rPr>
                <w:rFonts w:ascii="Times New Roman" w:hAnsi="Times New Roman" w:cs="Times New Roman"/>
                <w:sz w:val="24"/>
                <w:szCs w:val="24"/>
                <w:lang w:val="uk-UA"/>
              </w:rPr>
            </w:pPr>
            <w:r w:rsidRPr="003773B4">
              <w:rPr>
                <w:rFonts w:ascii="Times New Roman" w:hAnsi="Times New Roman" w:cs="Times New Roman"/>
                <w:sz w:val="24"/>
                <w:szCs w:val="24"/>
                <w:lang w:val="uk-UA"/>
              </w:rPr>
              <w:t>Буферний розчин рН-7,00 (100мл)</w:t>
            </w:r>
          </w:p>
        </w:tc>
        <w:tc>
          <w:tcPr>
            <w:tcW w:w="1842" w:type="dxa"/>
          </w:tcPr>
          <w:p w:rsidR="00960DAB" w:rsidRPr="00D03965" w:rsidRDefault="00D03965" w:rsidP="00D03965">
            <w:pPr>
              <w:rPr>
                <w:rFonts w:ascii="Times New Roman" w:hAnsi="Times New Roman" w:cs="Times New Roman"/>
                <w:sz w:val="24"/>
                <w:szCs w:val="24"/>
              </w:rPr>
            </w:pPr>
            <w:r w:rsidRPr="00D03965">
              <w:rPr>
                <w:rFonts w:ascii="Times New Roman;serif" w:hAnsi="Times New Roman;serif" w:cs="Times New Roman"/>
                <w:sz w:val="24"/>
                <w:szCs w:val="24"/>
                <w:lang w:val="uk-UA"/>
              </w:rPr>
              <w:t xml:space="preserve">Похибка </w:t>
            </w:r>
            <w:r w:rsidRPr="00D03965">
              <w:rPr>
                <w:rFonts w:ascii="Times New Roman;serif" w:hAnsi="Times New Roman;serif" w:cs="Times New Roman"/>
                <w:sz w:val="24"/>
                <w:szCs w:val="24"/>
              </w:rPr>
              <w:t>не більше +-0,01 рН</w:t>
            </w:r>
          </w:p>
        </w:tc>
        <w:tc>
          <w:tcPr>
            <w:tcW w:w="1843" w:type="dxa"/>
          </w:tcPr>
          <w:p w:rsidR="00960DAB" w:rsidRPr="00960DAB" w:rsidRDefault="00960DAB" w:rsidP="00960DAB">
            <w:pPr>
              <w:rPr>
                <w:rFonts w:ascii="Times New Roman" w:hAnsi="Times New Roman" w:cs="Times New Roman"/>
                <w:lang w:val="uk-UA"/>
              </w:rPr>
            </w:pPr>
          </w:p>
        </w:tc>
        <w:tc>
          <w:tcPr>
            <w:tcW w:w="1276" w:type="dxa"/>
          </w:tcPr>
          <w:p w:rsidR="00960DAB" w:rsidRPr="003773B4" w:rsidRDefault="00CC7A3D" w:rsidP="003773B4">
            <w:pPr>
              <w:jc w:val="center"/>
              <w:rPr>
                <w:rFonts w:ascii="Times New Roman" w:hAnsi="Times New Roman" w:cs="Times New Roman"/>
                <w:sz w:val="24"/>
                <w:szCs w:val="24"/>
                <w:lang w:val="uk-UA"/>
              </w:rPr>
            </w:pPr>
            <w:r w:rsidRPr="003773B4">
              <w:rPr>
                <w:rFonts w:ascii="Times New Roman" w:hAnsi="Times New Roman" w:cs="Times New Roman"/>
                <w:sz w:val="24"/>
                <w:szCs w:val="24"/>
                <w:lang w:val="uk-UA"/>
              </w:rPr>
              <w:t>пак</w:t>
            </w:r>
          </w:p>
        </w:tc>
        <w:tc>
          <w:tcPr>
            <w:tcW w:w="1241" w:type="dxa"/>
          </w:tcPr>
          <w:p w:rsidR="00960DAB" w:rsidRPr="003773B4" w:rsidRDefault="00CC7A3D" w:rsidP="003773B4">
            <w:pPr>
              <w:jc w:val="center"/>
              <w:rPr>
                <w:rFonts w:ascii="Times New Roman" w:hAnsi="Times New Roman" w:cs="Times New Roman"/>
                <w:sz w:val="24"/>
                <w:szCs w:val="24"/>
                <w:lang w:val="uk-UA"/>
              </w:rPr>
            </w:pPr>
            <w:r w:rsidRPr="003773B4">
              <w:rPr>
                <w:rFonts w:ascii="Times New Roman" w:hAnsi="Times New Roman" w:cs="Times New Roman"/>
                <w:sz w:val="24"/>
                <w:szCs w:val="24"/>
                <w:lang w:val="uk-UA"/>
              </w:rPr>
              <w:t>1.000</w:t>
            </w:r>
          </w:p>
        </w:tc>
      </w:tr>
      <w:tr w:rsidR="00E031D1" w:rsidTr="00ED275C">
        <w:tc>
          <w:tcPr>
            <w:tcW w:w="675" w:type="dxa"/>
          </w:tcPr>
          <w:p w:rsidR="00E031D1" w:rsidRPr="003773B4" w:rsidRDefault="00E031D1" w:rsidP="00960DAB">
            <w:pPr>
              <w:rPr>
                <w:rFonts w:ascii="Times New Roman" w:hAnsi="Times New Roman" w:cs="Times New Roman"/>
                <w:sz w:val="24"/>
                <w:szCs w:val="24"/>
                <w:lang w:val="uk-UA"/>
              </w:rPr>
            </w:pPr>
            <w:r w:rsidRPr="003773B4">
              <w:rPr>
                <w:rFonts w:ascii="Times New Roman" w:hAnsi="Times New Roman" w:cs="Times New Roman"/>
                <w:sz w:val="24"/>
                <w:szCs w:val="24"/>
                <w:lang w:val="uk-UA"/>
              </w:rPr>
              <w:t>4.</w:t>
            </w:r>
          </w:p>
        </w:tc>
        <w:tc>
          <w:tcPr>
            <w:tcW w:w="2694" w:type="dxa"/>
          </w:tcPr>
          <w:p w:rsidR="00E031D1" w:rsidRPr="003773B4" w:rsidRDefault="00CC7A3D" w:rsidP="00960DAB">
            <w:pPr>
              <w:rPr>
                <w:rFonts w:ascii="Times New Roman" w:hAnsi="Times New Roman" w:cs="Times New Roman"/>
                <w:sz w:val="24"/>
                <w:szCs w:val="24"/>
                <w:lang w:val="uk-UA"/>
              </w:rPr>
            </w:pPr>
            <w:r w:rsidRPr="003773B4">
              <w:rPr>
                <w:rFonts w:ascii="Times New Roman" w:hAnsi="Times New Roman" w:cs="Times New Roman"/>
                <w:sz w:val="24"/>
                <w:szCs w:val="24"/>
                <w:lang w:val="uk-UA"/>
              </w:rPr>
              <w:t>Буферний розчин рН-10,01 (100мл)</w:t>
            </w:r>
          </w:p>
        </w:tc>
        <w:tc>
          <w:tcPr>
            <w:tcW w:w="1842" w:type="dxa"/>
          </w:tcPr>
          <w:p w:rsidR="00E031D1" w:rsidRPr="00D03965" w:rsidRDefault="00D03965" w:rsidP="00D03965">
            <w:pPr>
              <w:rPr>
                <w:rFonts w:ascii="Times New Roman" w:hAnsi="Times New Roman" w:cs="Times New Roman"/>
                <w:sz w:val="24"/>
                <w:szCs w:val="24"/>
              </w:rPr>
            </w:pPr>
            <w:r w:rsidRPr="00D03965">
              <w:rPr>
                <w:rFonts w:ascii="Times New Roman;serif" w:hAnsi="Times New Roman;serif" w:cs="Times New Roman"/>
                <w:sz w:val="24"/>
                <w:szCs w:val="24"/>
                <w:lang w:val="uk-UA"/>
              </w:rPr>
              <w:t xml:space="preserve">Похибка </w:t>
            </w:r>
            <w:r w:rsidRPr="00D03965">
              <w:rPr>
                <w:rFonts w:ascii="Times New Roman;serif" w:hAnsi="Times New Roman;serif" w:cs="Times New Roman"/>
                <w:sz w:val="24"/>
                <w:szCs w:val="24"/>
              </w:rPr>
              <w:t>не більше +-0,01 рН</w:t>
            </w:r>
          </w:p>
        </w:tc>
        <w:tc>
          <w:tcPr>
            <w:tcW w:w="1843" w:type="dxa"/>
          </w:tcPr>
          <w:p w:rsidR="00E031D1" w:rsidRPr="00960DAB" w:rsidRDefault="00E031D1" w:rsidP="00960DAB">
            <w:pPr>
              <w:rPr>
                <w:rFonts w:ascii="Times New Roman" w:hAnsi="Times New Roman" w:cs="Times New Roman"/>
                <w:lang w:val="uk-UA"/>
              </w:rPr>
            </w:pPr>
          </w:p>
        </w:tc>
        <w:tc>
          <w:tcPr>
            <w:tcW w:w="1276" w:type="dxa"/>
          </w:tcPr>
          <w:p w:rsidR="00E031D1" w:rsidRPr="003773B4" w:rsidRDefault="00CC7A3D" w:rsidP="003773B4">
            <w:pPr>
              <w:jc w:val="center"/>
              <w:rPr>
                <w:rFonts w:ascii="Times New Roman" w:hAnsi="Times New Roman" w:cs="Times New Roman"/>
                <w:sz w:val="24"/>
                <w:szCs w:val="24"/>
                <w:lang w:val="uk-UA"/>
              </w:rPr>
            </w:pPr>
            <w:r w:rsidRPr="003773B4">
              <w:rPr>
                <w:rFonts w:ascii="Times New Roman" w:hAnsi="Times New Roman" w:cs="Times New Roman"/>
                <w:sz w:val="24"/>
                <w:szCs w:val="24"/>
                <w:lang w:val="uk-UA"/>
              </w:rPr>
              <w:t>пак</w:t>
            </w:r>
          </w:p>
        </w:tc>
        <w:tc>
          <w:tcPr>
            <w:tcW w:w="1241" w:type="dxa"/>
          </w:tcPr>
          <w:p w:rsidR="00E031D1" w:rsidRPr="003773B4" w:rsidRDefault="00CC7A3D" w:rsidP="003773B4">
            <w:pPr>
              <w:jc w:val="center"/>
              <w:rPr>
                <w:rFonts w:ascii="Times New Roman" w:hAnsi="Times New Roman" w:cs="Times New Roman"/>
                <w:sz w:val="24"/>
                <w:szCs w:val="24"/>
                <w:lang w:val="uk-UA"/>
              </w:rPr>
            </w:pPr>
            <w:r w:rsidRPr="003773B4">
              <w:rPr>
                <w:rFonts w:ascii="Times New Roman" w:hAnsi="Times New Roman" w:cs="Times New Roman"/>
                <w:sz w:val="24"/>
                <w:szCs w:val="24"/>
                <w:lang w:val="uk-UA"/>
              </w:rPr>
              <w:t>1.000</w:t>
            </w:r>
          </w:p>
        </w:tc>
      </w:tr>
      <w:tr w:rsidR="00E031D1" w:rsidTr="00ED275C">
        <w:tc>
          <w:tcPr>
            <w:tcW w:w="675" w:type="dxa"/>
          </w:tcPr>
          <w:p w:rsidR="00E031D1" w:rsidRPr="003773B4" w:rsidRDefault="00E031D1" w:rsidP="00960DAB">
            <w:pPr>
              <w:rPr>
                <w:rFonts w:ascii="Times New Roman" w:hAnsi="Times New Roman" w:cs="Times New Roman"/>
                <w:sz w:val="24"/>
                <w:szCs w:val="24"/>
                <w:lang w:val="uk-UA"/>
              </w:rPr>
            </w:pPr>
            <w:r w:rsidRPr="003773B4">
              <w:rPr>
                <w:rFonts w:ascii="Times New Roman" w:hAnsi="Times New Roman" w:cs="Times New Roman"/>
                <w:sz w:val="24"/>
                <w:szCs w:val="24"/>
                <w:lang w:val="uk-UA"/>
              </w:rPr>
              <w:t>5.</w:t>
            </w:r>
          </w:p>
        </w:tc>
        <w:tc>
          <w:tcPr>
            <w:tcW w:w="2694" w:type="dxa"/>
          </w:tcPr>
          <w:p w:rsidR="00E031D1" w:rsidRPr="003773B4" w:rsidRDefault="00ED275C" w:rsidP="00960DAB">
            <w:pPr>
              <w:rPr>
                <w:rFonts w:ascii="Times New Roman" w:hAnsi="Times New Roman" w:cs="Times New Roman"/>
                <w:sz w:val="24"/>
                <w:szCs w:val="24"/>
                <w:lang w:val="uk-UA"/>
              </w:rPr>
            </w:pPr>
            <w:r w:rsidRPr="003773B4">
              <w:rPr>
                <w:rFonts w:ascii="Times New Roman" w:hAnsi="Times New Roman" w:cs="Times New Roman"/>
                <w:sz w:val="24"/>
                <w:szCs w:val="24"/>
                <w:lang w:val="uk-UA"/>
              </w:rPr>
              <w:t>Буферний розчин рН-4,01 (500мл)</w:t>
            </w:r>
          </w:p>
        </w:tc>
        <w:tc>
          <w:tcPr>
            <w:tcW w:w="1842" w:type="dxa"/>
          </w:tcPr>
          <w:p w:rsidR="00E031D1" w:rsidRPr="00D03965" w:rsidRDefault="00D03965" w:rsidP="00D03965">
            <w:pPr>
              <w:rPr>
                <w:rFonts w:ascii="Times New Roman" w:hAnsi="Times New Roman" w:cs="Times New Roman"/>
                <w:sz w:val="24"/>
                <w:szCs w:val="24"/>
              </w:rPr>
            </w:pPr>
            <w:r w:rsidRPr="00D03965">
              <w:rPr>
                <w:rFonts w:ascii="Times New Roman;serif" w:hAnsi="Times New Roman;serif" w:cs="Times New Roman"/>
                <w:sz w:val="24"/>
                <w:szCs w:val="24"/>
                <w:lang w:val="uk-UA"/>
              </w:rPr>
              <w:t xml:space="preserve">Похибка </w:t>
            </w:r>
            <w:r w:rsidRPr="00D03965">
              <w:rPr>
                <w:rFonts w:ascii="Times New Roman;serif" w:hAnsi="Times New Roman;serif" w:cs="Times New Roman"/>
                <w:sz w:val="24"/>
                <w:szCs w:val="24"/>
              </w:rPr>
              <w:t>не більше +-0,01 рН, заводська упаковка 500мл</w:t>
            </w:r>
          </w:p>
        </w:tc>
        <w:tc>
          <w:tcPr>
            <w:tcW w:w="1843" w:type="dxa"/>
          </w:tcPr>
          <w:p w:rsidR="00E031D1" w:rsidRPr="00960DAB" w:rsidRDefault="00E031D1" w:rsidP="00960DAB">
            <w:pPr>
              <w:rPr>
                <w:rFonts w:ascii="Times New Roman" w:hAnsi="Times New Roman" w:cs="Times New Roman"/>
                <w:lang w:val="uk-UA"/>
              </w:rPr>
            </w:pPr>
          </w:p>
        </w:tc>
        <w:tc>
          <w:tcPr>
            <w:tcW w:w="1276" w:type="dxa"/>
          </w:tcPr>
          <w:p w:rsidR="00E031D1" w:rsidRPr="003773B4" w:rsidRDefault="00ED275C" w:rsidP="003773B4">
            <w:pPr>
              <w:jc w:val="center"/>
              <w:rPr>
                <w:rFonts w:ascii="Times New Roman" w:hAnsi="Times New Roman" w:cs="Times New Roman"/>
                <w:sz w:val="24"/>
                <w:szCs w:val="24"/>
                <w:lang w:val="uk-UA"/>
              </w:rPr>
            </w:pPr>
            <w:r w:rsidRPr="003773B4">
              <w:rPr>
                <w:rFonts w:ascii="Times New Roman" w:hAnsi="Times New Roman" w:cs="Times New Roman"/>
                <w:sz w:val="24"/>
                <w:szCs w:val="24"/>
                <w:lang w:val="uk-UA"/>
              </w:rPr>
              <w:t>пак</w:t>
            </w:r>
          </w:p>
        </w:tc>
        <w:tc>
          <w:tcPr>
            <w:tcW w:w="1241" w:type="dxa"/>
          </w:tcPr>
          <w:p w:rsidR="00E031D1" w:rsidRPr="003773B4" w:rsidRDefault="00ED275C" w:rsidP="003773B4">
            <w:pPr>
              <w:jc w:val="center"/>
              <w:rPr>
                <w:rFonts w:ascii="Times New Roman" w:hAnsi="Times New Roman" w:cs="Times New Roman"/>
                <w:sz w:val="24"/>
                <w:szCs w:val="24"/>
                <w:lang w:val="uk-UA"/>
              </w:rPr>
            </w:pPr>
            <w:r w:rsidRPr="003773B4">
              <w:rPr>
                <w:rFonts w:ascii="Times New Roman" w:hAnsi="Times New Roman" w:cs="Times New Roman"/>
                <w:sz w:val="24"/>
                <w:szCs w:val="24"/>
                <w:lang w:val="uk-UA"/>
              </w:rPr>
              <w:t>1.000</w:t>
            </w:r>
          </w:p>
        </w:tc>
      </w:tr>
      <w:tr w:rsidR="00E031D1" w:rsidTr="00ED275C">
        <w:tc>
          <w:tcPr>
            <w:tcW w:w="675" w:type="dxa"/>
          </w:tcPr>
          <w:p w:rsidR="00E031D1" w:rsidRPr="003773B4" w:rsidRDefault="00E031D1" w:rsidP="00960DAB">
            <w:pPr>
              <w:rPr>
                <w:rFonts w:ascii="Times New Roman" w:hAnsi="Times New Roman" w:cs="Times New Roman"/>
                <w:sz w:val="24"/>
                <w:szCs w:val="24"/>
                <w:lang w:val="uk-UA"/>
              </w:rPr>
            </w:pPr>
            <w:r w:rsidRPr="003773B4">
              <w:rPr>
                <w:rFonts w:ascii="Times New Roman" w:hAnsi="Times New Roman" w:cs="Times New Roman"/>
                <w:sz w:val="24"/>
                <w:szCs w:val="24"/>
                <w:lang w:val="uk-UA"/>
              </w:rPr>
              <w:t>6.</w:t>
            </w:r>
          </w:p>
        </w:tc>
        <w:tc>
          <w:tcPr>
            <w:tcW w:w="2694" w:type="dxa"/>
          </w:tcPr>
          <w:p w:rsidR="00E031D1" w:rsidRPr="003773B4" w:rsidRDefault="00ED275C" w:rsidP="00960DAB">
            <w:pPr>
              <w:rPr>
                <w:rFonts w:ascii="Times New Roman" w:hAnsi="Times New Roman" w:cs="Times New Roman"/>
                <w:sz w:val="24"/>
                <w:szCs w:val="24"/>
                <w:lang w:val="uk-UA"/>
              </w:rPr>
            </w:pPr>
            <w:r w:rsidRPr="003773B4">
              <w:rPr>
                <w:rFonts w:ascii="Times New Roman" w:hAnsi="Times New Roman" w:cs="Times New Roman"/>
                <w:sz w:val="24"/>
                <w:szCs w:val="24"/>
                <w:lang w:val="uk-UA"/>
              </w:rPr>
              <w:t>Буферний розчин рН-7,00 (500мл)</w:t>
            </w:r>
          </w:p>
        </w:tc>
        <w:tc>
          <w:tcPr>
            <w:tcW w:w="1842" w:type="dxa"/>
          </w:tcPr>
          <w:p w:rsidR="00E031D1" w:rsidRPr="00D03965" w:rsidRDefault="00D03965" w:rsidP="00D03965">
            <w:pPr>
              <w:rPr>
                <w:rFonts w:ascii="Times New Roman" w:hAnsi="Times New Roman" w:cs="Times New Roman"/>
                <w:sz w:val="24"/>
                <w:szCs w:val="24"/>
              </w:rPr>
            </w:pPr>
            <w:r w:rsidRPr="00D03965">
              <w:rPr>
                <w:rFonts w:ascii="Times New Roman;serif" w:hAnsi="Times New Roman;serif" w:cs="Times New Roman"/>
                <w:sz w:val="24"/>
                <w:szCs w:val="24"/>
                <w:lang w:val="uk-UA"/>
              </w:rPr>
              <w:t xml:space="preserve">Похибка </w:t>
            </w:r>
            <w:r w:rsidRPr="00D03965">
              <w:rPr>
                <w:rFonts w:ascii="Times New Roman;serif" w:hAnsi="Times New Roman;serif" w:cs="Times New Roman"/>
                <w:sz w:val="24"/>
                <w:szCs w:val="24"/>
              </w:rPr>
              <w:t>не більше +-0,01 рН, заводська упаковка 500мл</w:t>
            </w:r>
          </w:p>
        </w:tc>
        <w:tc>
          <w:tcPr>
            <w:tcW w:w="1843" w:type="dxa"/>
          </w:tcPr>
          <w:p w:rsidR="00E031D1" w:rsidRPr="00960DAB" w:rsidRDefault="00E031D1" w:rsidP="00960DAB">
            <w:pPr>
              <w:rPr>
                <w:rFonts w:ascii="Times New Roman" w:hAnsi="Times New Roman" w:cs="Times New Roman"/>
                <w:lang w:val="uk-UA"/>
              </w:rPr>
            </w:pPr>
          </w:p>
        </w:tc>
        <w:tc>
          <w:tcPr>
            <w:tcW w:w="1276" w:type="dxa"/>
          </w:tcPr>
          <w:p w:rsidR="00E031D1" w:rsidRPr="003773B4" w:rsidRDefault="00ED275C" w:rsidP="003773B4">
            <w:pPr>
              <w:jc w:val="center"/>
              <w:rPr>
                <w:rFonts w:ascii="Times New Roman" w:hAnsi="Times New Roman" w:cs="Times New Roman"/>
                <w:sz w:val="24"/>
                <w:szCs w:val="24"/>
                <w:lang w:val="uk-UA"/>
              </w:rPr>
            </w:pPr>
            <w:r w:rsidRPr="003773B4">
              <w:rPr>
                <w:rFonts w:ascii="Times New Roman" w:hAnsi="Times New Roman" w:cs="Times New Roman"/>
                <w:sz w:val="24"/>
                <w:szCs w:val="24"/>
                <w:lang w:val="uk-UA"/>
              </w:rPr>
              <w:t>пак</w:t>
            </w:r>
          </w:p>
        </w:tc>
        <w:tc>
          <w:tcPr>
            <w:tcW w:w="1241" w:type="dxa"/>
          </w:tcPr>
          <w:p w:rsidR="00E031D1" w:rsidRPr="003773B4" w:rsidRDefault="00ED275C" w:rsidP="003773B4">
            <w:pPr>
              <w:jc w:val="center"/>
              <w:rPr>
                <w:rFonts w:ascii="Times New Roman" w:hAnsi="Times New Roman" w:cs="Times New Roman"/>
                <w:sz w:val="24"/>
                <w:szCs w:val="24"/>
                <w:lang w:val="uk-UA"/>
              </w:rPr>
            </w:pPr>
            <w:r w:rsidRPr="003773B4">
              <w:rPr>
                <w:rFonts w:ascii="Times New Roman" w:hAnsi="Times New Roman" w:cs="Times New Roman"/>
                <w:sz w:val="24"/>
                <w:szCs w:val="24"/>
                <w:lang w:val="uk-UA"/>
              </w:rPr>
              <w:t>1.000</w:t>
            </w:r>
          </w:p>
        </w:tc>
      </w:tr>
      <w:tr w:rsidR="00E031D1" w:rsidTr="00ED275C">
        <w:tc>
          <w:tcPr>
            <w:tcW w:w="675" w:type="dxa"/>
          </w:tcPr>
          <w:p w:rsidR="00E031D1" w:rsidRPr="003773B4" w:rsidRDefault="00E031D1" w:rsidP="00960DAB">
            <w:pPr>
              <w:rPr>
                <w:rFonts w:ascii="Times New Roman" w:hAnsi="Times New Roman" w:cs="Times New Roman"/>
                <w:sz w:val="24"/>
                <w:szCs w:val="24"/>
                <w:lang w:val="uk-UA"/>
              </w:rPr>
            </w:pPr>
            <w:r w:rsidRPr="003773B4">
              <w:rPr>
                <w:rFonts w:ascii="Times New Roman" w:hAnsi="Times New Roman" w:cs="Times New Roman"/>
                <w:sz w:val="24"/>
                <w:szCs w:val="24"/>
                <w:lang w:val="uk-UA"/>
              </w:rPr>
              <w:t>7.</w:t>
            </w:r>
          </w:p>
        </w:tc>
        <w:tc>
          <w:tcPr>
            <w:tcW w:w="2694" w:type="dxa"/>
          </w:tcPr>
          <w:p w:rsidR="00E031D1" w:rsidRPr="003773B4" w:rsidRDefault="00ED275C" w:rsidP="00960DAB">
            <w:pPr>
              <w:rPr>
                <w:rFonts w:ascii="Times New Roman" w:hAnsi="Times New Roman" w:cs="Times New Roman"/>
                <w:sz w:val="24"/>
                <w:szCs w:val="24"/>
                <w:lang w:val="uk-UA"/>
              </w:rPr>
            </w:pPr>
            <w:r w:rsidRPr="003773B4">
              <w:rPr>
                <w:rFonts w:ascii="Times New Roman" w:hAnsi="Times New Roman" w:cs="Times New Roman"/>
                <w:sz w:val="24"/>
                <w:szCs w:val="24"/>
                <w:lang w:val="uk-UA"/>
              </w:rPr>
              <w:t>Буферний розчин рН-10,01 (500мл)</w:t>
            </w:r>
          </w:p>
        </w:tc>
        <w:tc>
          <w:tcPr>
            <w:tcW w:w="1842" w:type="dxa"/>
          </w:tcPr>
          <w:p w:rsidR="00E031D1" w:rsidRPr="00D03965" w:rsidRDefault="00D03965" w:rsidP="00D03965">
            <w:pPr>
              <w:rPr>
                <w:rFonts w:ascii="Times New Roman" w:hAnsi="Times New Roman" w:cs="Times New Roman"/>
                <w:sz w:val="24"/>
                <w:szCs w:val="24"/>
              </w:rPr>
            </w:pPr>
            <w:r w:rsidRPr="00D03965">
              <w:rPr>
                <w:rFonts w:ascii="Times New Roman;serif" w:hAnsi="Times New Roman;serif" w:cs="Times New Roman"/>
                <w:sz w:val="24"/>
                <w:szCs w:val="24"/>
                <w:lang w:val="uk-UA"/>
              </w:rPr>
              <w:t xml:space="preserve">Похибка </w:t>
            </w:r>
            <w:r w:rsidRPr="00D03965">
              <w:rPr>
                <w:rFonts w:ascii="Times New Roman;serif" w:hAnsi="Times New Roman;serif" w:cs="Times New Roman"/>
                <w:sz w:val="24"/>
                <w:szCs w:val="24"/>
              </w:rPr>
              <w:t>не більше +-0,01 рН, заводська упаковка 500мл</w:t>
            </w:r>
          </w:p>
        </w:tc>
        <w:tc>
          <w:tcPr>
            <w:tcW w:w="1843" w:type="dxa"/>
          </w:tcPr>
          <w:p w:rsidR="00E031D1" w:rsidRPr="00960DAB" w:rsidRDefault="00E031D1" w:rsidP="00960DAB">
            <w:pPr>
              <w:rPr>
                <w:rFonts w:ascii="Times New Roman" w:hAnsi="Times New Roman" w:cs="Times New Roman"/>
                <w:lang w:val="uk-UA"/>
              </w:rPr>
            </w:pPr>
          </w:p>
        </w:tc>
        <w:tc>
          <w:tcPr>
            <w:tcW w:w="1276" w:type="dxa"/>
          </w:tcPr>
          <w:p w:rsidR="00E031D1" w:rsidRPr="003773B4" w:rsidRDefault="00ED275C" w:rsidP="003773B4">
            <w:pPr>
              <w:jc w:val="center"/>
              <w:rPr>
                <w:rFonts w:ascii="Times New Roman" w:hAnsi="Times New Roman" w:cs="Times New Roman"/>
                <w:sz w:val="24"/>
                <w:szCs w:val="24"/>
                <w:lang w:val="uk-UA"/>
              </w:rPr>
            </w:pPr>
            <w:r w:rsidRPr="003773B4">
              <w:rPr>
                <w:rFonts w:ascii="Times New Roman" w:hAnsi="Times New Roman" w:cs="Times New Roman"/>
                <w:sz w:val="24"/>
                <w:szCs w:val="24"/>
                <w:lang w:val="uk-UA"/>
              </w:rPr>
              <w:t>пак</w:t>
            </w:r>
          </w:p>
        </w:tc>
        <w:tc>
          <w:tcPr>
            <w:tcW w:w="1241" w:type="dxa"/>
          </w:tcPr>
          <w:p w:rsidR="00E031D1" w:rsidRPr="003773B4" w:rsidRDefault="00ED275C" w:rsidP="003773B4">
            <w:pPr>
              <w:jc w:val="center"/>
              <w:rPr>
                <w:rFonts w:ascii="Times New Roman" w:hAnsi="Times New Roman" w:cs="Times New Roman"/>
                <w:sz w:val="24"/>
                <w:szCs w:val="24"/>
                <w:lang w:val="uk-UA"/>
              </w:rPr>
            </w:pPr>
            <w:r w:rsidRPr="003773B4">
              <w:rPr>
                <w:rFonts w:ascii="Times New Roman" w:hAnsi="Times New Roman" w:cs="Times New Roman"/>
                <w:sz w:val="24"/>
                <w:szCs w:val="24"/>
                <w:lang w:val="uk-UA"/>
              </w:rPr>
              <w:t>1.000</w:t>
            </w:r>
          </w:p>
        </w:tc>
      </w:tr>
      <w:tr w:rsidR="00E031D1" w:rsidTr="00ED275C">
        <w:tc>
          <w:tcPr>
            <w:tcW w:w="675" w:type="dxa"/>
          </w:tcPr>
          <w:p w:rsidR="00E031D1" w:rsidRPr="003773B4" w:rsidRDefault="00E031D1" w:rsidP="00960DAB">
            <w:pPr>
              <w:rPr>
                <w:rFonts w:ascii="Times New Roman" w:hAnsi="Times New Roman" w:cs="Times New Roman"/>
                <w:sz w:val="24"/>
                <w:szCs w:val="24"/>
                <w:lang w:val="uk-UA"/>
              </w:rPr>
            </w:pPr>
            <w:r w:rsidRPr="003773B4">
              <w:rPr>
                <w:rFonts w:ascii="Times New Roman" w:hAnsi="Times New Roman" w:cs="Times New Roman"/>
                <w:sz w:val="24"/>
                <w:szCs w:val="24"/>
                <w:lang w:val="uk-UA"/>
              </w:rPr>
              <w:t>8.</w:t>
            </w:r>
          </w:p>
        </w:tc>
        <w:tc>
          <w:tcPr>
            <w:tcW w:w="2694" w:type="dxa"/>
          </w:tcPr>
          <w:p w:rsidR="00E031D1" w:rsidRPr="003773B4" w:rsidRDefault="00ED275C" w:rsidP="00960DAB">
            <w:pPr>
              <w:rPr>
                <w:rFonts w:ascii="Times New Roman" w:hAnsi="Times New Roman" w:cs="Times New Roman"/>
                <w:sz w:val="24"/>
                <w:szCs w:val="24"/>
                <w:lang w:val="uk-UA"/>
              </w:rPr>
            </w:pPr>
            <w:r w:rsidRPr="003773B4">
              <w:rPr>
                <w:rFonts w:ascii="Times New Roman" w:hAnsi="Times New Roman" w:cs="Times New Roman"/>
                <w:sz w:val="24"/>
                <w:szCs w:val="24"/>
                <w:lang w:val="uk-UA"/>
              </w:rPr>
              <w:t>Буферний розчин рН-4,01 (по 0,5л)</w:t>
            </w:r>
          </w:p>
        </w:tc>
        <w:tc>
          <w:tcPr>
            <w:tcW w:w="1842" w:type="dxa"/>
          </w:tcPr>
          <w:p w:rsidR="00E031D1" w:rsidRPr="00D03965" w:rsidRDefault="00D03965" w:rsidP="00D03965">
            <w:pPr>
              <w:rPr>
                <w:rFonts w:ascii="Times New Roman" w:hAnsi="Times New Roman" w:cs="Times New Roman"/>
                <w:sz w:val="24"/>
                <w:szCs w:val="24"/>
              </w:rPr>
            </w:pPr>
            <w:r w:rsidRPr="00D03965">
              <w:rPr>
                <w:rFonts w:ascii="Times New Roman;serif" w:hAnsi="Times New Roman;serif" w:cs="Times New Roman"/>
                <w:sz w:val="24"/>
                <w:szCs w:val="24"/>
                <w:lang w:val="uk-UA"/>
              </w:rPr>
              <w:t xml:space="preserve">Похибка </w:t>
            </w:r>
            <w:r w:rsidRPr="00D03965">
              <w:rPr>
                <w:rFonts w:ascii="Times New Roman;serif" w:hAnsi="Times New Roman;serif" w:cs="Times New Roman"/>
                <w:sz w:val="24"/>
                <w:szCs w:val="24"/>
              </w:rPr>
              <w:t>не більше +-0,01 рН, заводська упаковка 500мл</w:t>
            </w:r>
          </w:p>
        </w:tc>
        <w:tc>
          <w:tcPr>
            <w:tcW w:w="1843" w:type="dxa"/>
          </w:tcPr>
          <w:p w:rsidR="00E031D1" w:rsidRPr="00960DAB" w:rsidRDefault="00E031D1" w:rsidP="00960DAB">
            <w:pPr>
              <w:rPr>
                <w:rFonts w:ascii="Times New Roman" w:hAnsi="Times New Roman" w:cs="Times New Roman"/>
                <w:lang w:val="uk-UA"/>
              </w:rPr>
            </w:pPr>
          </w:p>
        </w:tc>
        <w:tc>
          <w:tcPr>
            <w:tcW w:w="1276" w:type="dxa"/>
          </w:tcPr>
          <w:p w:rsidR="00E031D1" w:rsidRPr="003773B4" w:rsidRDefault="00ED275C" w:rsidP="003773B4">
            <w:pPr>
              <w:jc w:val="center"/>
              <w:rPr>
                <w:rFonts w:ascii="Times New Roman" w:hAnsi="Times New Roman" w:cs="Times New Roman"/>
                <w:sz w:val="24"/>
                <w:szCs w:val="24"/>
                <w:lang w:val="uk-UA"/>
              </w:rPr>
            </w:pPr>
            <w:r w:rsidRPr="003773B4">
              <w:rPr>
                <w:rFonts w:ascii="Times New Roman" w:hAnsi="Times New Roman" w:cs="Times New Roman"/>
                <w:sz w:val="24"/>
                <w:szCs w:val="24"/>
                <w:lang w:val="uk-UA"/>
              </w:rPr>
              <w:t>пак</w:t>
            </w:r>
          </w:p>
        </w:tc>
        <w:tc>
          <w:tcPr>
            <w:tcW w:w="1241" w:type="dxa"/>
          </w:tcPr>
          <w:p w:rsidR="00E031D1" w:rsidRPr="003773B4" w:rsidRDefault="00ED275C" w:rsidP="003773B4">
            <w:pPr>
              <w:jc w:val="center"/>
              <w:rPr>
                <w:rFonts w:ascii="Times New Roman" w:hAnsi="Times New Roman" w:cs="Times New Roman"/>
                <w:sz w:val="24"/>
                <w:szCs w:val="24"/>
                <w:lang w:val="uk-UA"/>
              </w:rPr>
            </w:pPr>
            <w:r w:rsidRPr="003773B4">
              <w:rPr>
                <w:rFonts w:ascii="Times New Roman" w:hAnsi="Times New Roman" w:cs="Times New Roman"/>
                <w:sz w:val="24"/>
                <w:szCs w:val="24"/>
                <w:lang w:val="uk-UA"/>
              </w:rPr>
              <w:t>2.000</w:t>
            </w:r>
          </w:p>
        </w:tc>
      </w:tr>
      <w:tr w:rsidR="00E031D1" w:rsidTr="00ED275C">
        <w:tc>
          <w:tcPr>
            <w:tcW w:w="675" w:type="dxa"/>
          </w:tcPr>
          <w:p w:rsidR="00E031D1" w:rsidRPr="003773B4" w:rsidRDefault="00E031D1" w:rsidP="00960DAB">
            <w:pPr>
              <w:rPr>
                <w:rFonts w:ascii="Times New Roman" w:hAnsi="Times New Roman" w:cs="Times New Roman"/>
                <w:sz w:val="24"/>
                <w:szCs w:val="24"/>
                <w:lang w:val="uk-UA"/>
              </w:rPr>
            </w:pPr>
            <w:r w:rsidRPr="003773B4">
              <w:rPr>
                <w:rFonts w:ascii="Times New Roman" w:hAnsi="Times New Roman" w:cs="Times New Roman"/>
                <w:sz w:val="24"/>
                <w:szCs w:val="24"/>
                <w:lang w:val="uk-UA"/>
              </w:rPr>
              <w:t>9.</w:t>
            </w:r>
          </w:p>
        </w:tc>
        <w:tc>
          <w:tcPr>
            <w:tcW w:w="2694" w:type="dxa"/>
          </w:tcPr>
          <w:p w:rsidR="00E031D1" w:rsidRPr="003773B4" w:rsidRDefault="00ED275C" w:rsidP="00960DAB">
            <w:pPr>
              <w:rPr>
                <w:rFonts w:ascii="Times New Roman" w:hAnsi="Times New Roman" w:cs="Times New Roman"/>
                <w:sz w:val="24"/>
                <w:szCs w:val="24"/>
                <w:lang w:val="uk-UA"/>
              </w:rPr>
            </w:pPr>
            <w:r w:rsidRPr="003773B4">
              <w:rPr>
                <w:rFonts w:ascii="Times New Roman" w:hAnsi="Times New Roman" w:cs="Times New Roman"/>
                <w:sz w:val="24"/>
                <w:szCs w:val="24"/>
                <w:lang w:val="uk-UA"/>
              </w:rPr>
              <w:t>Буферний розчин рН-7,00 (по 0,5л)</w:t>
            </w:r>
          </w:p>
        </w:tc>
        <w:tc>
          <w:tcPr>
            <w:tcW w:w="1842" w:type="dxa"/>
          </w:tcPr>
          <w:p w:rsidR="00E031D1" w:rsidRPr="00D03965" w:rsidRDefault="00D03965" w:rsidP="00D03965">
            <w:pPr>
              <w:rPr>
                <w:rFonts w:ascii="Times New Roman" w:hAnsi="Times New Roman" w:cs="Times New Roman"/>
                <w:sz w:val="24"/>
                <w:szCs w:val="24"/>
              </w:rPr>
            </w:pPr>
            <w:r w:rsidRPr="00D03965">
              <w:rPr>
                <w:rFonts w:ascii="Times New Roman;serif" w:hAnsi="Times New Roman;serif" w:cs="Times New Roman"/>
                <w:sz w:val="24"/>
                <w:szCs w:val="24"/>
                <w:lang w:val="uk-UA"/>
              </w:rPr>
              <w:t xml:space="preserve">Похибка </w:t>
            </w:r>
            <w:r w:rsidRPr="00D03965">
              <w:rPr>
                <w:rFonts w:ascii="Times New Roman;serif" w:hAnsi="Times New Roman;serif" w:cs="Times New Roman"/>
                <w:sz w:val="24"/>
                <w:szCs w:val="24"/>
              </w:rPr>
              <w:t>не більше +-0,01 рН, заводська упаковка 500мл</w:t>
            </w:r>
          </w:p>
        </w:tc>
        <w:tc>
          <w:tcPr>
            <w:tcW w:w="1843" w:type="dxa"/>
          </w:tcPr>
          <w:p w:rsidR="00E031D1" w:rsidRPr="00960DAB" w:rsidRDefault="00E031D1" w:rsidP="00960DAB">
            <w:pPr>
              <w:rPr>
                <w:rFonts w:ascii="Times New Roman" w:hAnsi="Times New Roman" w:cs="Times New Roman"/>
                <w:lang w:val="uk-UA"/>
              </w:rPr>
            </w:pPr>
          </w:p>
        </w:tc>
        <w:tc>
          <w:tcPr>
            <w:tcW w:w="1276" w:type="dxa"/>
          </w:tcPr>
          <w:p w:rsidR="00E031D1" w:rsidRPr="003773B4" w:rsidRDefault="00ED275C" w:rsidP="003773B4">
            <w:pPr>
              <w:jc w:val="center"/>
              <w:rPr>
                <w:rFonts w:ascii="Times New Roman" w:hAnsi="Times New Roman" w:cs="Times New Roman"/>
                <w:sz w:val="24"/>
                <w:szCs w:val="24"/>
                <w:lang w:val="uk-UA"/>
              </w:rPr>
            </w:pPr>
            <w:r w:rsidRPr="003773B4">
              <w:rPr>
                <w:rFonts w:ascii="Times New Roman" w:hAnsi="Times New Roman" w:cs="Times New Roman"/>
                <w:sz w:val="24"/>
                <w:szCs w:val="24"/>
                <w:lang w:val="uk-UA"/>
              </w:rPr>
              <w:t>пак</w:t>
            </w:r>
          </w:p>
        </w:tc>
        <w:tc>
          <w:tcPr>
            <w:tcW w:w="1241" w:type="dxa"/>
          </w:tcPr>
          <w:p w:rsidR="00E031D1" w:rsidRPr="003773B4" w:rsidRDefault="00ED275C" w:rsidP="003773B4">
            <w:pPr>
              <w:jc w:val="center"/>
              <w:rPr>
                <w:rFonts w:ascii="Times New Roman" w:hAnsi="Times New Roman" w:cs="Times New Roman"/>
                <w:sz w:val="24"/>
                <w:szCs w:val="24"/>
                <w:lang w:val="uk-UA"/>
              </w:rPr>
            </w:pPr>
            <w:r w:rsidRPr="003773B4">
              <w:rPr>
                <w:rFonts w:ascii="Times New Roman" w:hAnsi="Times New Roman" w:cs="Times New Roman"/>
                <w:sz w:val="24"/>
                <w:szCs w:val="24"/>
                <w:lang w:val="uk-UA"/>
              </w:rPr>
              <w:t>3.000</w:t>
            </w:r>
          </w:p>
        </w:tc>
      </w:tr>
      <w:tr w:rsidR="00E031D1" w:rsidTr="00ED275C">
        <w:tc>
          <w:tcPr>
            <w:tcW w:w="675" w:type="dxa"/>
          </w:tcPr>
          <w:p w:rsidR="00E031D1" w:rsidRPr="003773B4" w:rsidRDefault="00E031D1" w:rsidP="00960DAB">
            <w:pPr>
              <w:rPr>
                <w:rFonts w:ascii="Times New Roman" w:hAnsi="Times New Roman" w:cs="Times New Roman"/>
                <w:sz w:val="24"/>
                <w:szCs w:val="24"/>
                <w:lang w:val="uk-UA"/>
              </w:rPr>
            </w:pPr>
            <w:r w:rsidRPr="003773B4">
              <w:rPr>
                <w:rFonts w:ascii="Times New Roman" w:hAnsi="Times New Roman" w:cs="Times New Roman"/>
                <w:sz w:val="24"/>
                <w:szCs w:val="24"/>
                <w:lang w:val="uk-UA"/>
              </w:rPr>
              <w:t>10.</w:t>
            </w:r>
          </w:p>
        </w:tc>
        <w:tc>
          <w:tcPr>
            <w:tcW w:w="2694" w:type="dxa"/>
          </w:tcPr>
          <w:p w:rsidR="00E031D1" w:rsidRPr="003773B4" w:rsidRDefault="00ED275C" w:rsidP="00960DAB">
            <w:pPr>
              <w:rPr>
                <w:rFonts w:ascii="Times New Roman" w:hAnsi="Times New Roman" w:cs="Times New Roman"/>
                <w:sz w:val="24"/>
                <w:szCs w:val="24"/>
                <w:lang w:val="uk-UA"/>
              </w:rPr>
            </w:pPr>
            <w:r w:rsidRPr="003773B4">
              <w:rPr>
                <w:rFonts w:ascii="Times New Roman" w:hAnsi="Times New Roman" w:cs="Times New Roman"/>
                <w:sz w:val="24"/>
                <w:szCs w:val="24"/>
                <w:lang w:val="uk-UA"/>
              </w:rPr>
              <w:t>Буферний розчин рН-10,01 (по 0,5л)</w:t>
            </w:r>
          </w:p>
        </w:tc>
        <w:tc>
          <w:tcPr>
            <w:tcW w:w="1842" w:type="dxa"/>
          </w:tcPr>
          <w:p w:rsidR="00E031D1" w:rsidRPr="00D03965" w:rsidRDefault="00D03965" w:rsidP="00D03965">
            <w:pPr>
              <w:rPr>
                <w:rFonts w:ascii="Times New Roman" w:hAnsi="Times New Roman" w:cs="Times New Roman"/>
                <w:sz w:val="24"/>
                <w:szCs w:val="24"/>
              </w:rPr>
            </w:pPr>
            <w:r w:rsidRPr="00D03965">
              <w:rPr>
                <w:rFonts w:ascii="Times New Roman;serif" w:hAnsi="Times New Roman;serif" w:cs="Times New Roman"/>
                <w:sz w:val="24"/>
                <w:szCs w:val="24"/>
                <w:lang w:val="uk-UA"/>
              </w:rPr>
              <w:t xml:space="preserve">Похибка </w:t>
            </w:r>
            <w:r w:rsidRPr="00D03965">
              <w:rPr>
                <w:rFonts w:ascii="Times New Roman;serif" w:hAnsi="Times New Roman;serif" w:cs="Times New Roman"/>
                <w:sz w:val="24"/>
                <w:szCs w:val="24"/>
              </w:rPr>
              <w:t>не більше +-0,01 рН, заводська упаковка 500мл</w:t>
            </w:r>
          </w:p>
        </w:tc>
        <w:tc>
          <w:tcPr>
            <w:tcW w:w="1843" w:type="dxa"/>
          </w:tcPr>
          <w:p w:rsidR="00E031D1" w:rsidRPr="00960DAB" w:rsidRDefault="00E031D1" w:rsidP="00960DAB">
            <w:pPr>
              <w:rPr>
                <w:rFonts w:ascii="Times New Roman" w:hAnsi="Times New Roman" w:cs="Times New Roman"/>
                <w:lang w:val="uk-UA"/>
              </w:rPr>
            </w:pPr>
          </w:p>
        </w:tc>
        <w:tc>
          <w:tcPr>
            <w:tcW w:w="1276" w:type="dxa"/>
          </w:tcPr>
          <w:p w:rsidR="00E031D1" w:rsidRPr="003773B4" w:rsidRDefault="00ED275C" w:rsidP="003773B4">
            <w:pPr>
              <w:jc w:val="center"/>
              <w:rPr>
                <w:rFonts w:ascii="Times New Roman" w:hAnsi="Times New Roman" w:cs="Times New Roman"/>
                <w:sz w:val="24"/>
                <w:szCs w:val="24"/>
                <w:lang w:val="uk-UA"/>
              </w:rPr>
            </w:pPr>
            <w:r w:rsidRPr="003773B4">
              <w:rPr>
                <w:rFonts w:ascii="Times New Roman" w:hAnsi="Times New Roman" w:cs="Times New Roman"/>
                <w:sz w:val="24"/>
                <w:szCs w:val="24"/>
                <w:lang w:val="uk-UA"/>
              </w:rPr>
              <w:t>пак</w:t>
            </w:r>
          </w:p>
        </w:tc>
        <w:tc>
          <w:tcPr>
            <w:tcW w:w="1241" w:type="dxa"/>
          </w:tcPr>
          <w:p w:rsidR="00E031D1" w:rsidRPr="003773B4" w:rsidRDefault="00ED275C" w:rsidP="003773B4">
            <w:pPr>
              <w:jc w:val="center"/>
              <w:rPr>
                <w:rFonts w:ascii="Times New Roman" w:hAnsi="Times New Roman" w:cs="Times New Roman"/>
                <w:sz w:val="24"/>
                <w:szCs w:val="24"/>
                <w:lang w:val="uk-UA"/>
              </w:rPr>
            </w:pPr>
            <w:r w:rsidRPr="003773B4">
              <w:rPr>
                <w:rFonts w:ascii="Times New Roman" w:hAnsi="Times New Roman" w:cs="Times New Roman"/>
                <w:sz w:val="24"/>
                <w:szCs w:val="24"/>
                <w:lang w:val="uk-UA"/>
              </w:rPr>
              <w:t>1.000</w:t>
            </w:r>
          </w:p>
        </w:tc>
      </w:tr>
      <w:tr w:rsidR="00E031D1" w:rsidTr="00ED275C">
        <w:tc>
          <w:tcPr>
            <w:tcW w:w="675" w:type="dxa"/>
          </w:tcPr>
          <w:p w:rsidR="00E031D1" w:rsidRPr="003773B4" w:rsidRDefault="00ED275C" w:rsidP="00960DAB">
            <w:pPr>
              <w:rPr>
                <w:rFonts w:ascii="Times New Roman" w:hAnsi="Times New Roman" w:cs="Times New Roman"/>
                <w:sz w:val="24"/>
                <w:szCs w:val="24"/>
                <w:lang w:val="uk-UA"/>
              </w:rPr>
            </w:pPr>
            <w:r w:rsidRPr="003773B4">
              <w:rPr>
                <w:rFonts w:ascii="Times New Roman" w:hAnsi="Times New Roman" w:cs="Times New Roman"/>
                <w:sz w:val="24"/>
                <w:szCs w:val="24"/>
                <w:lang w:val="uk-UA"/>
              </w:rPr>
              <w:t>11.</w:t>
            </w:r>
          </w:p>
        </w:tc>
        <w:tc>
          <w:tcPr>
            <w:tcW w:w="2694" w:type="dxa"/>
          </w:tcPr>
          <w:p w:rsidR="00E031D1" w:rsidRPr="003773B4" w:rsidRDefault="00ED275C" w:rsidP="00960DAB">
            <w:pPr>
              <w:rPr>
                <w:rFonts w:ascii="Times New Roman" w:hAnsi="Times New Roman" w:cs="Times New Roman"/>
                <w:sz w:val="24"/>
                <w:szCs w:val="24"/>
                <w:lang w:val="uk-UA"/>
              </w:rPr>
            </w:pPr>
            <w:r w:rsidRPr="003773B4">
              <w:rPr>
                <w:rFonts w:ascii="Times New Roman" w:hAnsi="Times New Roman" w:cs="Times New Roman"/>
                <w:sz w:val="24"/>
                <w:szCs w:val="24"/>
                <w:lang w:val="uk-UA"/>
              </w:rPr>
              <w:t>Буферний розчин рН-4,01 (500мл)</w:t>
            </w:r>
          </w:p>
        </w:tc>
        <w:tc>
          <w:tcPr>
            <w:tcW w:w="1842" w:type="dxa"/>
          </w:tcPr>
          <w:p w:rsidR="00E031D1" w:rsidRPr="00D03965" w:rsidRDefault="00D03965" w:rsidP="00D03965">
            <w:pPr>
              <w:rPr>
                <w:rFonts w:ascii="Times New Roman" w:hAnsi="Times New Roman" w:cs="Times New Roman"/>
                <w:sz w:val="24"/>
                <w:szCs w:val="24"/>
              </w:rPr>
            </w:pPr>
            <w:r w:rsidRPr="00D03965">
              <w:rPr>
                <w:rFonts w:ascii="Times New Roman;serif" w:hAnsi="Times New Roman;serif" w:cs="Times New Roman"/>
                <w:sz w:val="24"/>
                <w:szCs w:val="24"/>
                <w:lang w:val="uk-UA"/>
              </w:rPr>
              <w:t xml:space="preserve">Похибка </w:t>
            </w:r>
            <w:r w:rsidRPr="00D03965">
              <w:rPr>
                <w:rFonts w:ascii="Times New Roman;serif" w:hAnsi="Times New Roman;serif" w:cs="Times New Roman"/>
                <w:sz w:val="24"/>
                <w:szCs w:val="24"/>
              </w:rPr>
              <w:t>не більше +-0,01 рН, заводська упаковка 500мл</w:t>
            </w:r>
          </w:p>
        </w:tc>
        <w:tc>
          <w:tcPr>
            <w:tcW w:w="1843" w:type="dxa"/>
          </w:tcPr>
          <w:p w:rsidR="00E031D1" w:rsidRPr="00960DAB" w:rsidRDefault="00E031D1" w:rsidP="00960DAB">
            <w:pPr>
              <w:rPr>
                <w:rFonts w:ascii="Times New Roman" w:hAnsi="Times New Roman" w:cs="Times New Roman"/>
                <w:lang w:val="uk-UA"/>
              </w:rPr>
            </w:pPr>
          </w:p>
        </w:tc>
        <w:tc>
          <w:tcPr>
            <w:tcW w:w="1276" w:type="dxa"/>
          </w:tcPr>
          <w:p w:rsidR="00E031D1" w:rsidRPr="003773B4" w:rsidRDefault="00ED275C" w:rsidP="003773B4">
            <w:pPr>
              <w:jc w:val="center"/>
              <w:rPr>
                <w:rFonts w:ascii="Times New Roman" w:hAnsi="Times New Roman" w:cs="Times New Roman"/>
                <w:sz w:val="24"/>
                <w:szCs w:val="24"/>
                <w:lang w:val="uk-UA"/>
              </w:rPr>
            </w:pPr>
            <w:r w:rsidRPr="003773B4">
              <w:rPr>
                <w:rFonts w:ascii="Times New Roman" w:hAnsi="Times New Roman" w:cs="Times New Roman"/>
                <w:sz w:val="24"/>
                <w:szCs w:val="24"/>
                <w:lang w:val="uk-UA"/>
              </w:rPr>
              <w:t>пак</w:t>
            </w:r>
          </w:p>
        </w:tc>
        <w:tc>
          <w:tcPr>
            <w:tcW w:w="1241" w:type="dxa"/>
          </w:tcPr>
          <w:p w:rsidR="00E031D1" w:rsidRPr="003773B4" w:rsidRDefault="00ED275C" w:rsidP="003773B4">
            <w:pPr>
              <w:jc w:val="center"/>
              <w:rPr>
                <w:rFonts w:ascii="Times New Roman" w:hAnsi="Times New Roman" w:cs="Times New Roman"/>
                <w:sz w:val="24"/>
                <w:szCs w:val="24"/>
                <w:lang w:val="uk-UA"/>
              </w:rPr>
            </w:pPr>
            <w:r w:rsidRPr="003773B4">
              <w:rPr>
                <w:rFonts w:ascii="Times New Roman" w:hAnsi="Times New Roman" w:cs="Times New Roman"/>
                <w:sz w:val="24"/>
                <w:szCs w:val="24"/>
                <w:lang w:val="uk-UA"/>
              </w:rPr>
              <w:t>1.000</w:t>
            </w:r>
          </w:p>
        </w:tc>
      </w:tr>
      <w:tr w:rsidR="00E031D1" w:rsidTr="00ED275C">
        <w:tc>
          <w:tcPr>
            <w:tcW w:w="675" w:type="dxa"/>
          </w:tcPr>
          <w:p w:rsidR="00E031D1" w:rsidRPr="003773B4" w:rsidRDefault="00ED275C" w:rsidP="00960DAB">
            <w:pPr>
              <w:rPr>
                <w:rFonts w:ascii="Times New Roman" w:hAnsi="Times New Roman" w:cs="Times New Roman"/>
                <w:sz w:val="24"/>
                <w:szCs w:val="24"/>
                <w:lang w:val="uk-UA"/>
              </w:rPr>
            </w:pPr>
            <w:r w:rsidRPr="003773B4">
              <w:rPr>
                <w:rFonts w:ascii="Times New Roman" w:hAnsi="Times New Roman" w:cs="Times New Roman"/>
                <w:sz w:val="24"/>
                <w:szCs w:val="24"/>
                <w:lang w:val="uk-UA"/>
              </w:rPr>
              <w:t>12.</w:t>
            </w:r>
          </w:p>
        </w:tc>
        <w:tc>
          <w:tcPr>
            <w:tcW w:w="2694" w:type="dxa"/>
          </w:tcPr>
          <w:p w:rsidR="00E031D1" w:rsidRPr="003773B4" w:rsidRDefault="00ED275C" w:rsidP="00960DAB">
            <w:pPr>
              <w:rPr>
                <w:rFonts w:ascii="Times New Roman" w:hAnsi="Times New Roman" w:cs="Times New Roman"/>
                <w:sz w:val="24"/>
                <w:szCs w:val="24"/>
                <w:lang w:val="uk-UA"/>
              </w:rPr>
            </w:pPr>
            <w:r w:rsidRPr="003773B4">
              <w:rPr>
                <w:rFonts w:ascii="Times New Roman" w:hAnsi="Times New Roman" w:cs="Times New Roman"/>
                <w:sz w:val="24"/>
                <w:szCs w:val="24"/>
                <w:lang w:val="uk-UA"/>
              </w:rPr>
              <w:t>Буферний розчин рН-</w:t>
            </w:r>
            <w:r w:rsidRPr="003773B4">
              <w:rPr>
                <w:rFonts w:ascii="Times New Roman" w:hAnsi="Times New Roman" w:cs="Times New Roman"/>
                <w:sz w:val="24"/>
                <w:szCs w:val="24"/>
                <w:lang w:val="uk-UA"/>
              </w:rPr>
              <w:lastRenderedPageBreak/>
              <w:t>6,86 (500мл)</w:t>
            </w:r>
          </w:p>
        </w:tc>
        <w:tc>
          <w:tcPr>
            <w:tcW w:w="1842" w:type="dxa"/>
          </w:tcPr>
          <w:p w:rsidR="00E031D1" w:rsidRPr="00D03965" w:rsidRDefault="00D03965" w:rsidP="00D03965">
            <w:pPr>
              <w:rPr>
                <w:rFonts w:ascii="Times New Roman" w:hAnsi="Times New Roman" w:cs="Times New Roman"/>
                <w:sz w:val="24"/>
                <w:szCs w:val="24"/>
              </w:rPr>
            </w:pPr>
            <w:r w:rsidRPr="00D03965">
              <w:rPr>
                <w:rFonts w:ascii="Times New Roman;serif" w:hAnsi="Times New Roman;serif" w:cs="Times New Roman"/>
                <w:sz w:val="24"/>
                <w:szCs w:val="24"/>
                <w:lang w:val="uk-UA"/>
              </w:rPr>
              <w:lastRenderedPageBreak/>
              <w:t xml:space="preserve">Похибка </w:t>
            </w:r>
            <w:r w:rsidRPr="00D03965">
              <w:rPr>
                <w:rFonts w:ascii="Times New Roman;serif" w:hAnsi="Times New Roman;serif" w:cs="Times New Roman"/>
                <w:sz w:val="24"/>
                <w:szCs w:val="24"/>
              </w:rPr>
              <w:t xml:space="preserve">не </w:t>
            </w:r>
            <w:r w:rsidRPr="00D03965">
              <w:rPr>
                <w:rFonts w:ascii="Times New Roman;serif" w:hAnsi="Times New Roman;serif" w:cs="Times New Roman"/>
                <w:sz w:val="24"/>
                <w:szCs w:val="24"/>
              </w:rPr>
              <w:lastRenderedPageBreak/>
              <w:t>більше +-0,01 рН, заводська упаковка 500мл</w:t>
            </w:r>
          </w:p>
        </w:tc>
        <w:tc>
          <w:tcPr>
            <w:tcW w:w="1843" w:type="dxa"/>
          </w:tcPr>
          <w:p w:rsidR="00E031D1" w:rsidRPr="00960DAB" w:rsidRDefault="00E031D1" w:rsidP="00960DAB">
            <w:pPr>
              <w:rPr>
                <w:rFonts w:ascii="Times New Roman" w:hAnsi="Times New Roman" w:cs="Times New Roman"/>
                <w:lang w:val="uk-UA"/>
              </w:rPr>
            </w:pPr>
          </w:p>
        </w:tc>
        <w:tc>
          <w:tcPr>
            <w:tcW w:w="1276" w:type="dxa"/>
          </w:tcPr>
          <w:p w:rsidR="00E031D1" w:rsidRPr="003773B4" w:rsidRDefault="00ED275C" w:rsidP="003773B4">
            <w:pPr>
              <w:jc w:val="center"/>
              <w:rPr>
                <w:rFonts w:ascii="Times New Roman" w:hAnsi="Times New Roman" w:cs="Times New Roman"/>
                <w:sz w:val="24"/>
                <w:szCs w:val="24"/>
                <w:lang w:val="uk-UA"/>
              </w:rPr>
            </w:pPr>
            <w:r w:rsidRPr="003773B4">
              <w:rPr>
                <w:rFonts w:ascii="Times New Roman" w:hAnsi="Times New Roman" w:cs="Times New Roman"/>
                <w:sz w:val="24"/>
                <w:szCs w:val="24"/>
                <w:lang w:val="uk-UA"/>
              </w:rPr>
              <w:t>пак</w:t>
            </w:r>
          </w:p>
        </w:tc>
        <w:tc>
          <w:tcPr>
            <w:tcW w:w="1241" w:type="dxa"/>
          </w:tcPr>
          <w:p w:rsidR="00E031D1" w:rsidRPr="003773B4" w:rsidRDefault="00ED275C" w:rsidP="003773B4">
            <w:pPr>
              <w:jc w:val="center"/>
              <w:rPr>
                <w:rFonts w:ascii="Times New Roman" w:hAnsi="Times New Roman" w:cs="Times New Roman"/>
                <w:sz w:val="24"/>
                <w:szCs w:val="24"/>
                <w:lang w:val="uk-UA"/>
              </w:rPr>
            </w:pPr>
            <w:r w:rsidRPr="003773B4">
              <w:rPr>
                <w:rFonts w:ascii="Times New Roman" w:hAnsi="Times New Roman" w:cs="Times New Roman"/>
                <w:sz w:val="24"/>
                <w:szCs w:val="24"/>
                <w:lang w:val="uk-UA"/>
              </w:rPr>
              <w:t>1.000</w:t>
            </w:r>
          </w:p>
        </w:tc>
      </w:tr>
      <w:tr w:rsidR="00E031D1" w:rsidTr="00ED275C">
        <w:tc>
          <w:tcPr>
            <w:tcW w:w="675" w:type="dxa"/>
          </w:tcPr>
          <w:p w:rsidR="00E031D1" w:rsidRPr="003773B4" w:rsidRDefault="00ED275C" w:rsidP="00960DAB">
            <w:pPr>
              <w:rPr>
                <w:rFonts w:ascii="Times New Roman" w:hAnsi="Times New Roman" w:cs="Times New Roman"/>
                <w:sz w:val="24"/>
                <w:szCs w:val="24"/>
                <w:lang w:val="uk-UA"/>
              </w:rPr>
            </w:pPr>
            <w:r w:rsidRPr="003773B4">
              <w:rPr>
                <w:rFonts w:ascii="Times New Roman" w:hAnsi="Times New Roman" w:cs="Times New Roman"/>
                <w:sz w:val="24"/>
                <w:szCs w:val="24"/>
                <w:lang w:val="uk-UA"/>
              </w:rPr>
              <w:lastRenderedPageBreak/>
              <w:t>13.</w:t>
            </w:r>
          </w:p>
        </w:tc>
        <w:tc>
          <w:tcPr>
            <w:tcW w:w="2694" w:type="dxa"/>
          </w:tcPr>
          <w:p w:rsidR="00E031D1" w:rsidRPr="003773B4" w:rsidRDefault="00ED275C" w:rsidP="00960DAB">
            <w:pPr>
              <w:rPr>
                <w:rFonts w:ascii="Times New Roman" w:hAnsi="Times New Roman" w:cs="Times New Roman"/>
                <w:sz w:val="24"/>
                <w:szCs w:val="24"/>
                <w:lang w:val="uk-UA"/>
              </w:rPr>
            </w:pPr>
            <w:r w:rsidRPr="003773B4">
              <w:rPr>
                <w:rFonts w:ascii="Times New Roman" w:hAnsi="Times New Roman" w:cs="Times New Roman"/>
                <w:sz w:val="24"/>
                <w:szCs w:val="24"/>
                <w:lang w:val="uk-UA"/>
              </w:rPr>
              <w:t>Буферний розчин рН-9,18 (500мл)</w:t>
            </w:r>
          </w:p>
        </w:tc>
        <w:tc>
          <w:tcPr>
            <w:tcW w:w="1842" w:type="dxa"/>
          </w:tcPr>
          <w:p w:rsidR="00E031D1" w:rsidRPr="00D03965" w:rsidRDefault="00D03965" w:rsidP="00D03965">
            <w:pPr>
              <w:rPr>
                <w:rFonts w:ascii="Times New Roman" w:hAnsi="Times New Roman" w:cs="Times New Roman"/>
                <w:sz w:val="24"/>
                <w:szCs w:val="24"/>
              </w:rPr>
            </w:pPr>
            <w:r w:rsidRPr="00D03965">
              <w:rPr>
                <w:rFonts w:ascii="Times New Roman;serif" w:hAnsi="Times New Roman;serif" w:cs="Times New Roman"/>
                <w:sz w:val="24"/>
                <w:szCs w:val="24"/>
                <w:lang w:val="uk-UA"/>
              </w:rPr>
              <w:t xml:space="preserve">Похибка </w:t>
            </w:r>
            <w:r w:rsidRPr="00D03965">
              <w:rPr>
                <w:rFonts w:ascii="Times New Roman;serif" w:hAnsi="Times New Roman;serif" w:cs="Times New Roman"/>
                <w:sz w:val="24"/>
                <w:szCs w:val="24"/>
              </w:rPr>
              <w:t>не більше +-0,01 рН, заводська упаковка 500мл</w:t>
            </w:r>
          </w:p>
        </w:tc>
        <w:tc>
          <w:tcPr>
            <w:tcW w:w="1843" w:type="dxa"/>
          </w:tcPr>
          <w:p w:rsidR="00E031D1" w:rsidRPr="00960DAB" w:rsidRDefault="00E031D1" w:rsidP="00960DAB">
            <w:pPr>
              <w:rPr>
                <w:rFonts w:ascii="Times New Roman" w:hAnsi="Times New Roman" w:cs="Times New Roman"/>
                <w:lang w:val="uk-UA"/>
              </w:rPr>
            </w:pPr>
          </w:p>
        </w:tc>
        <w:tc>
          <w:tcPr>
            <w:tcW w:w="1276" w:type="dxa"/>
          </w:tcPr>
          <w:p w:rsidR="00E031D1" w:rsidRPr="003773B4" w:rsidRDefault="00ED275C" w:rsidP="003773B4">
            <w:pPr>
              <w:jc w:val="center"/>
              <w:rPr>
                <w:rFonts w:ascii="Times New Roman" w:hAnsi="Times New Roman" w:cs="Times New Roman"/>
                <w:sz w:val="24"/>
                <w:szCs w:val="24"/>
                <w:lang w:val="uk-UA"/>
              </w:rPr>
            </w:pPr>
            <w:r w:rsidRPr="003773B4">
              <w:rPr>
                <w:rFonts w:ascii="Times New Roman" w:hAnsi="Times New Roman" w:cs="Times New Roman"/>
                <w:sz w:val="24"/>
                <w:szCs w:val="24"/>
                <w:lang w:val="uk-UA"/>
              </w:rPr>
              <w:t>пак</w:t>
            </w:r>
          </w:p>
        </w:tc>
        <w:tc>
          <w:tcPr>
            <w:tcW w:w="1241" w:type="dxa"/>
          </w:tcPr>
          <w:p w:rsidR="00E031D1" w:rsidRPr="003773B4" w:rsidRDefault="00ED275C" w:rsidP="003773B4">
            <w:pPr>
              <w:jc w:val="center"/>
              <w:rPr>
                <w:rFonts w:ascii="Times New Roman" w:hAnsi="Times New Roman" w:cs="Times New Roman"/>
                <w:sz w:val="24"/>
                <w:szCs w:val="24"/>
                <w:lang w:val="uk-UA"/>
              </w:rPr>
            </w:pPr>
            <w:r w:rsidRPr="003773B4">
              <w:rPr>
                <w:rFonts w:ascii="Times New Roman" w:hAnsi="Times New Roman" w:cs="Times New Roman"/>
                <w:sz w:val="24"/>
                <w:szCs w:val="24"/>
                <w:lang w:val="uk-UA"/>
              </w:rPr>
              <w:t>1.000</w:t>
            </w:r>
          </w:p>
        </w:tc>
      </w:tr>
      <w:tr w:rsidR="00E031D1" w:rsidTr="00ED275C">
        <w:tc>
          <w:tcPr>
            <w:tcW w:w="675" w:type="dxa"/>
          </w:tcPr>
          <w:p w:rsidR="00E031D1" w:rsidRPr="003773B4" w:rsidRDefault="00ED275C" w:rsidP="00960DAB">
            <w:pPr>
              <w:rPr>
                <w:rFonts w:ascii="Times New Roman" w:hAnsi="Times New Roman" w:cs="Times New Roman"/>
                <w:sz w:val="24"/>
                <w:szCs w:val="24"/>
                <w:lang w:val="uk-UA"/>
              </w:rPr>
            </w:pPr>
            <w:r w:rsidRPr="003773B4">
              <w:rPr>
                <w:rFonts w:ascii="Times New Roman" w:hAnsi="Times New Roman" w:cs="Times New Roman"/>
                <w:sz w:val="24"/>
                <w:szCs w:val="24"/>
                <w:lang w:val="uk-UA"/>
              </w:rPr>
              <w:t>14.</w:t>
            </w:r>
          </w:p>
        </w:tc>
        <w:tc>
          <w:tcPr>
            <w:tcW w:w="2694" w:type="dxa"/>
          </w:tcPr>
          <w:p w:rsidR="00E031D1" w:rsidRPr="003773B4" w:rsidRDefault="00ED275C" w:rsidP="00960DAB">
            <w:pPr>
              <w:rPr>
                <w:rFonts w:ascii="Times New Roman" w:hAnsi="Times New Roman" w:cs="Times New Roman"/>
                <w:sz w:val="24"/>
                <w:szCs w:val="24"/>
                <w:lang w:val="uk-UA"/>
              </w:rPr>
            </w:pPr>
            <w:r w:rsidRPr="003773B4">
              <w:rPr>
                <w:rFonts w:ascii="Times New Roman" w:hAnsi="Times New Roman" w:cs="Times New Roman"/>
                <w:sz w:val="24"/>
                <w:szCs w:val="24"/>
                <w:lang w:val="uk-UA"/>
              </w:rPr>
              <w:t>Калію хлористого розчин 3,0Моль</w:t>
            </w:r>
          </w:p>
        </w:tc>
        <w:tc>
          <w:tcPr>
            <w:tcW w:w="1842" w:type="dxa"/>
          </w:tcPr>
          <w:p w:rsidR="00E031D1" w:rsidRPr="00D03965" w:rsidRDefault="00E031D1" w:rsidP="00D03965">
            <w:pPr>
              <w:rPr>
                <w:rFonts w:ascii="Times New Roman" w:hAnsi="Times New Roman" w:cs="Times New Roman"/>
                <w:sz w:val="24"/>
                <w:szCs w:val="24"/>
              </w:rPr>
            </w:pPr>
          </w:p>
        </w:tc>
        <w:tc>
          <w:tcPr>
            <w:tcW w:w="1843" w:type="dxa"/>
          </w:tcPr>
          <w:p w:rsidR="00E031D1" w:rsidRPr="00960DAB" w:rsidRDefault="00E031D1" w:rsidP="00960DAB">
            <w:pPr>
              <w:rPr>
                <w:rFonts w:ascii="Times New Roman" w:hAnsi="Times New Roman" w:cs="Times New Roman"/>
                <w:lang w:val="uk-UA"/>
              </w:rPr>
            </w:pPr>
          </w:p>
        </w:tc>
        <w:tc>
          <w:tcPr>
            <w:tcW w:w="1276" w:type="dxa"/>
          </w:tcPr>
          <w:p w:rsidR="00E031D1" w:rsidRPr="003773B4" w:rsidRDefault="00ED275C" w:rsidP="003773B4">
            <w:pPr>
              <w:jc w:val="center"/>
              <w:rPr>
                <w:rFonts w:ascii="Times New Roman" w:hAnsi="Times New Roman" w:cs="Times New Roman"/>
                <w:sz w:val="24"/>
                <w:szCs w:val="24"/>
                <w:lang w:val="uk-UA"/>
              </w:rPr>
            </w:pPr>
            <w:r w:rsidRPr="003773B4">
              <w:rPr>
                <w:rFonts w:ascii="Times New Roman" w:hAnsi="Times New Roman" w:cs="Times New Roman"/>
                <w:sz w:val="24"/>
                <w:szCs w:val="24"/>
                <w:lang w:val="uk-UA"/>
              </w:rPr>
              <w:t>пак</w:t>
            </w:r>
          </w:p>
        </w:tc>
        <w:tc>
          <w:tcPr>
            <w:tcW w:w="1241" w:type="dxa"/>
          </w:tcPr>
          <w:p w:rsidR="00ED275C" w:rsidRPr="003773B4" w:rsidRDefault="00ED275C" w:rsidP="003773B4">
            <w:pPr>
              <w:jc w:val="center"/>
              <w:rPr>
                <w:rFonts w:ascii="Times New Roman" w:hAnsi="Times New Roman" w:cs="Times New Roman"/>
                <w:sz w:val="24"/>
                <w:szCs w:val="24"/>
                <w:lang w:val="uk-UA"/>
              </w:rPr>
            </w:pPr>
            <w:r w:rsidRPr="003773B4">
              <w:rPr>
                <w:rFonts w:ascii="Times New Roman" w:hAnsi="Times New Roman" w:cs="Times New Roman"/>
                <w:sz w:val="24"/>
                <w:szCs w:val="24"/>
                <w:lang w:val="uk-UA"/>
              </w:rPr>
              <w:t>0.100</w:t>
            </w:r>
          </w:p>
        </w:tc>
      </w:tr>
      <w:tr w:rsidR="00E031D1" w:rsidTr="00ED275C">
        <w:tc>
          <w:tcPr>
            <w:tcW w:w="675" w:type="dxa"/>
          </w:tcPr>
          <w:p w:rsidR="00E031D1" w:rsidRPr="003773B4" w:rsidRDefault="00ED275C" w:rsidP="00960DAB">
            <w:pPr>
              <w:rPr>
                <w:rFonts w:ascii="Times New Roman" w:hAnsi="Times New Roman" w:cs="Times New Roman"/>
                <w:sz w:val="24"/>
                <w:szCs w:val="24"/>
                <w:lang w:val="uk-UA"/>
              </w:rPr>
            </w:pPr>
            <w:r w:rsidRPr="003773B4">
              <w:rPr>
                <w:rFonts w:ascii="Times New Roman" w:hAnsi="Times New Roman" w:cs="Times New Roman"/>
                <w:sz w:val="24"/>
                <w:szCs w:val="24"/>
                <w:lang w:val="uk-UA"/>
              </w:rPr>
              <w:t>15.</w:t>
            </w:r>
          </w:p>
        </w:tc>
        <w:tc>
          <w:tcPr>
            <w:tcW w:w="2694" w:type="dxa"/>
          </w:tcPr>
          <w:p w:rsidR="00E031D1" w:rsidRPr="003773B4" w:rsidRDefault="003773B4" w:rsidP="00960DAB">
            <w:pPr>
              <w:rPr>
                <w:rFonts w:ascii="Times New Roman" w:hAnsi="Times New Roman" w:cs="Times New Roman"/>
                <w:sz w:val="24"/>
                <w:szCs w:val="24"/>
                <w:lang w:val="uk-UA"/>
              </w:rPr>
            </w:pPr>
            <w:r w:rsidRPr="003773B4">
              <w:rPr>
                <w:rFonts w:ascii="Times New Roman" w:hAnsi="Times New Roman" w:cs="Times New Roman"/>
                <w:sz w:val="24"/>
                <w:szCs w:val="24"/>
                <w:lang w:val="uk-UA"/>
              </w:rPr>
              <w:t xml:space="preserve">Набір хлорамфеніколу </w:t>
            </w:r>
          </w:p>
        </w:tc>
        <w:tc>
          <w:tcPr>
            <w:tcW w:w="1842" w:type="dxa"/>
          </w:tcPr>
          <w:p w:rsidR="00E031D1" w:rsidRPr="00D03965" w:rsidRDefault="00E031D1" w:rsidP="00D03965">
            <w:pPr>
              <w:rPr>
                <w:rFonts w:ascii="Times New Roman" w:hAnsi="Times New Roman" w:cs="Times New Roman"/>
                <w:sz w:val="24"/>
                <w:szCs w:val="24"/>
              </w:rPr>
            </w:pPr>
          </w:p>
        </w:tc>
        <w:tc>
          <w:tcPr>
            <w:tcW w:w="1843" w:type="dxa"/>
          </w:tcPr>
          <w:p w:rsidR="00E031D1" w:rsidRPr="00960DAB" w:rsidRDefault="00E031D1" w:rsidP="00960DAB">
            <w:pPr>
              <w:rPr>
                <w:rFonts w:ascii="Times New Roman" w:hAnsi="Times New Roman" w:cs="Times New Roman"/>
                <w:lang w:val="uk-UA"/>
              </w:rPr>
            </w:pPr>
          </w:p>
        </w:tc>
        <w:tc>
          <w:tcPr>
            <w:tcW w:w="1276" w:type="dxa"/>
          </w:tcPr>
          <w:p w:rsidR="00E031D1" w:rsidRPr="003773B4" w:rsidRDefault="003773B4" w:rsidP="003773B4">
            <w:pPr>
              <w:jc w:val="center"/>
              <w:rPr>
                <w:rFonts w:ascii="Times New Roman" w:hAnsi="Times New Roman" w:cs="Times New Roman"/>
                <w:sz w:val="24"/>
                <w:szCs w:val="24"/>
                <w:lang w:val="uk-UA"/>
              </w:rPr>
            </w:pPr>
            <w:r w:rsidRPr="003773B4">
              <w:rPr>
                <w:rFonts w:ascii="Times New Roman" w:hAnsi="Times New Roman" w:cs="Times New Roman"/>
                <w:sz w:val="24"/>
                <w:szCs w:val="24"/>
                <w:lang w:val="uk-UA"/>
              </w:rPr>
              <w:t>пак</w:t>
            </w:r>
          </w:p>
        </w:tc>
        <w:tc>
          <w:tcPr>
            <w:tcW w:w="1241" w:type="dxa"/>
          </w:tcPr>
          <w:p w:rsidR="00E031D1" w:rsidRPr="003773B4" w:rsidRDefault="003773B4" w:rsidP="003773B4">
            <w:pPr>
              <w:jc w:val="center"/>
              <w:rPr>
                <w:rFonts w:ascii="Times New Roman" w:hAnsi="Times New Roman" w:cs="Times New Roman"/>
                <w:sz w:val="24"/>
                <w:szCs w:val="24"/>
                <w:lang w:val="uk-UA"/>
              </w:rPr>
            </w:pPr>
            <w:r w:rsidRPr="003773B4">
              <w:rPr>
                <w:rFonts w:ascii="Times New Roman" w:hAnsi="Times New Roman" w:cs="Times New Roman"/>
                <w:sz w:val="24"/>
                <w:szCs w:val="24"/>
                <w:lang w:val="uk-UA"/>
              </w:rPr>
              <w:t>1.000</w:t>
            </w:r>
          </w:p>
        </w:tc>
      </w:tr>
      <w:tr w:rsidR="00960DAB" w:rsidTr="00ED275C">
        <w:tc>
          <w:tcPr>
            <w:tcW w:w="675" w:type="dxa"/>
          </w:tcPr>
          <w:p w:rsidR="00960DAB" w:rsidRPr="003773B4" w:rsidRDefault="00ED275C" w:rsidP="00960DAB">
            <w:pPr>
              <w:rPr>
                <w:rFonts w:ascii="Times New Roman" w:hAnsi="Times New Roman" w:cs="Times New Roman"/>
                <w:sz w:val="24"/>
                <w:szCs w:val="24"/>
                <w:lang w:val="uk-UA"/>
              </w:rPr>
            </w:pPr>
            <w:r w:rsidRPr="003773B4">
              <w:rPr>
                <w:rFonts w:ascii="Times New Roman" w:hAnsi="Times New Roman" w:cs="Times New Roman"/>
                <w:sz w:val="24"/>
                <w:szCs w:val="24"/>
                <w:lang w:val="uk-UA"/>
              </w:rPr>
              <w:t>16.</w:t>
            </w:r>
          </w:p>
        </w:tc>
        <w:tc>
          <w:tcPr>
            <w:tcW w:w="2694" w:type="dxa"/>
          </w:tcPr>
          <w:p w:rsidR="00960DAB" w:rsidRPr="003773B4" w:rsidRDefault="003773B4" w:rsidP="00960DAB">
            <w:pPr>
              <w:rPr>
                <w:rFonts w:ascii="Times New Roman" w:hAnsi="Times New Roman" w:cs="Times New Roman"/>
                <w:sz w:val="24"/>
                <w:szCs w:val="24"/>
                <w:lang w:val="uk-UA"/>
              </w:rPr>
            </w:pPr>
            <w:r w:rsidRPr="003773B4">
              <w:rPr>
                <w:rFonts w:ascii="Times New Roman" w:hAnsi="Times New Roman" w:cs="Times New Roman"/>
                <w:sz w:val="24"/>
                <w:szCs w:val="24"/>
                <w:lang w:val="uk-UA"/>
              </w:rPr>
              <w:t>Набір для визначення ДЕС Стандартні розчини 0; 0,0313; 0,0625; 0,25; 0,5; 1,0 мкг/л</w:t>
            </w:r>
          </w:p>
        </w:tc>
        <w:tc>
          <w:tcPr>
            <w:tcW w:w="1842" w:type="dxa"/>
          </w:tcPr>
          <w:p w:rsidR="00960DAB" w:rsidRPr="00D03965" w:rsidRDefault="00960DAB" w:rsidP="00D03965">
            <w:pPr>
              <w:rPr>
                <w:rFonts w:ascii="Times New Roman" w:hAnsi="Times New Roman" w:cs="Times New Roman"/>
                <w:sz w:val="24"/>
                <w:szCs w:val="24"/>
              </w:rPr>
            </w:pPr>
          </w:p>
        </w:tc>
        <w:tc>
          <w:tcPr>
            <w:tcW w:w="1843" w:type="dxa"/>
          </w:tcPr>
          <w:p w:rsidR="00960DAB" w:rsidRDefault="00960DAB" w:rsidP="00960DAB">
            <w:pPr>
              <w:rPr>
                <w:rFonts w:ascii="Times New Roman" w:hAnsi="Times New Roman" w:cs="Times New Roman"/>
              </w:rPr>
            </w:pPr>
          </w:p>
        </w:tc>
        <w:tc>
          <w:tcPr>
            <w:tcW w:w="1276" w:type="dxa"/>
          </w:tcPr>
          <w:p w:rsidR="00960DAB" w:rsidRPr="003773B4" w:rsidRDefault="003773B4" w:rsidP="003773B4">
            <w:pPr>
              <w:jc w:val="center"/>
              <w:rPr>
                <w:rFonts w:ascii="Times New Roman" w:hAnsi="Times New Roman" w:cs="Times New Roman"/>
                <w:sz w:val="24"/>
                <w:szCs w:val="24"/>
                <w:lang w:val="uk-UA"/>
              </w:rPr>
            </w:pPr>
            <w:r w:rsidRPr="003773B4">
              <w:rPr>
                <w:rFonts w:ascii="Times New Roman" w:hAnsi="Times New Roman" w:cs="Times New Roman"/>
                <w:sz w:val="24"/>
                <w:szCs w:val="24"/>
                <w:lang w:val="uk-UA"/>
              </w:rPr>
              <w:t>пак</w:t>
            </w:r>
          </w:p>
        </w:tc>
        <w:tc>
          <w:tcPr>
            <w:tcW w:w="1241" w:type="dxa"/>
          </w:tcPr>
          <w:p w:rsidR="00960DAB" w:rsidRPr="003773B4" w:rsidRDefault="003773B4" w:rsidP="003773B4">
            <w:pPr>
              <w:jc w:val="center"/>
              <w:rPr>
                <w:rFonts w:ascii="Times New Roman" w:hAnsi="Times New Roman" w:cs="Times New Roman"/>
                <w:sz w:val="24"/>
                <w:szCs w:val="24"/>
                <w:lang w:val="uk-UA"/>
              </w:rPr>
            </w:pPr>
            <w:r w:rsidRPr="003773B4">
              <w:rPr>
                <w:rFonts w:ascii="Times New Roman" w:hAnsi="Times New Roman" w:cs="Times New Roman"/>
                <w:sz w:val="24"/>
                <w:szCs w:val="24"/>
                <w:lang w:val="uk-UA"/>
              </w:rPr>
              <w:t>1.000</w:t>
            </w:r>
          </w:p>
        </w:tc>
      </w:tr>
      <w:tr w:rsidR="00960DAB" w:rsidTr="00ED275C">
        <w:tc>
          <w:tcPr>
            <w:tcW w:w="675" w:type="dxa"/>
          </w:tcPr>
          <w:p w:rsidR="00960DAB" w:rsidRPr="003773B4" w:rsidRDefault="00ED275C" w:rsidP="00960DAB">
            <w:pPr>
              <w:rPr>
                <w:rFonts w:ascii="Times New Roman" w:hAnsi="Times New Roman" w:cs="Times New Roman"/>
                <w:sz w:val="24"/>
                <w:szCs w:val="24"/>
                <w:lang w:val="uk-UA"/>
              </w:rPr>
            </w:pPr>
            <w:r w:rsidRPr="003773B4">
              <w:rPr>
                <w:rFonts w:ascii="Times New Roman" w:hAnsi="Times New Roman" w:cs="Times New Roman"/>
                <w:sz w:val="24"/>
                <w:szCs w:val="24"/>
                <w:lang w:val="uk-UA"/>
              </w:rPr>
              <w:t>17.</w:t>
            </w:r>
          </w:p>
        </w:tc>
        <w:tc>
          <w:tcPr>
            <w:tcW w:w="2694" w:type="dxa"/>
          </w:tcPr>
          <w:p w:rsidR="00960DAB" w:rsidRPr="003773B4" w:rsidRDefault="003773B4" w:rsidP="00960DAB">
            <w:pPr>
              <w:rPr>
                <w:rFonts w:ascii="Times New Roman" w:hAnsi="Times New Roman" w:cs="Times New Roman"/>
                <w:sz w:val="24"/>
                <w:szCs w:val="24"/>
              </w:rPr>
            </w:pPr>
            <w:r w:rsidRPr="003773B4">
              <w:rPr>
                <w:rFonts w:ascii="Times New Roman" w:hAnsi="Times New Roman" w:cs="Times New Roman"/>
                <w:sz w:val="24"/>
                <w:szCs w:val="24"/>
                <w:lang w:val="uk-UA"/>
              </w:rPr>
              <w:t>1.04817.0250 Калію хлористого розчин 3Моль (електроліт для електродів) 250мл</w:t>
            </w:r>
          </w:p>
        </w:tc>
        <w:tc>
          <w:tcPr>
            <w:tcW w:w="1842" w:type="dxa"/>
          </w:tcPr>
          <w:p w:rsidR="00960DAB" w:rsidRDefault="00960DAB" w:rsidP="00960DAB">
            <w:pPr>
              <w:rPr>
                <w:rFonts w:ascii="Times New Roman" w:hAnsi="Times New Roman" w:cs="Times New Roman"/>
              </w:rPr>
            </w:pPr>
          </w:p>
        </w:tc>
        <w:tc>
          <w:tcPr>
            <w:tcW w:w="1843" w:type="dxa"/>
          </w:tcPr>
          <w:p w:rsidR="00960DAB" w:rsidRDefault="00960DAB" w:rsidP="00960DAB">
            <w:pPr>
              <w:rPr>
                <w:rFonts w:ascii="Times New Roman" w:hAnsi="Times New Roman" w:cs="Times New Roman"/>
              </w:rPr>
            </w:pPr>
          </w:p>
        </w:tc>
        <w:tc>
          <w:tcPr>
            <w:tcW w:w="1276" w:type="dxa"/>
          </w:tcPr>
          <w:p w:rsidR="00960DAB" w:rsidRPr="003773B4" w:rsidRDefault="003773B4" w:rsidP="003773B4">
            <w:pPr>
              <w:jc w:val="center"/>
              <w:rPr>
                <w:rFonts w:ascii="Times New Roman" w:hAnsi="Times New Roman" w:cs="Times New Roman"/>
                <w:sz w:val="24"/>
                <w:szCs w:val="24"/>
                <w:lang w:val="uk-UA"/>
              </w:rPr>
            </w:pPr>
            <w:r w:rsidRPr="003773B4">
              <w:rPr>
                <w:rFonts w:ascii="Times New Roman" w:hAnsi="Times New Roman" w:cs="Times New Roman"/>
                <w:sz w:val="24"/>
                <w:szCs w:val="24"/>
                <w:lang w:val="uk-UA"/>
              </w:rPr>
              <w:t>л</w:t>
            </w:r>
          </w:p>
        </w:tc>
        <w:tc>
          <w:tcPr>
            <w:tcW w:w="1241" w:type="dxa"/>
          </w:tcPr>
          <w:p w:rsidR="00960DAB" w:rsidRPr="003773B4" w:rsidRDefault="003773B4" w:rsidP="003773B4">
            <w:pPr>
              <w:jc w:val="center"/>
              <w:rPr>
                <w:rFonts w:ascii="Times New Roman" w:hAnsi="Times New Roman" w:cs="Times New Roman"/>
                <w:sz w:val="24"/>
                <w:szCs w:val="24"/>
                <w:lang w:val="uk-UA"/>
              </w:rPr>
            </w:pPr>
            <w:r w:rsidRPr="003773B4">
              <w:rPr>
                <w:rFonts w:ascii="Times New Roman" w:hAnsi="Times New Roman" w:cs="Times New Roman"/>
                <w:sz w:val="24"/>
                <w:szCs w:val="24"/>
                <w:lang w:val="uk-UA"/>
              </w:rPr>
              <w:t>1.000</w:t>
            </w:r>
          </w:p>
        </w:tc>
      </w:tr>
      <w:tr w:rsidR="003773B4" w:rsidTr="00ED275C">
        <w:tc>
          <w:tcPr>
            <w:tcW w:w="675" w:type="dxa"/>
          </w:tcPr>
          <w:p w:rsidR="003773B4" w:rsidRPr="003773B4" w:rsidRDefault="003773B4" w:rsidP="00960DAB">
            <w:pPr>
              <w:rPr>
                <w:rFonts w:ascii="Times New Roman" w:hAnsi="Times New Roman" w:cs="Times New Roman"/>
                <w:sz w:val="24"/>
                <w:szCs w:val="24"/>
                <w:lang w:val="uk-UA"/>
              </w:rPr>
            </w:pPr>
            <w:r w:rsidRPr="003773B4">
              <w:rPr>
                <w:rFonts w:ascii="Times New Roman" w:hAnsi="Times New Roman" w:cs="Times New Roman"/>
                <w:sz w:val="24"/>
                <w:szCs w:val="24"/>
                <w:lang w:val="uk-UA"/>
              </w:rPr>
              <w:t>18.</w:t>
            </w:r>
          </w:p>
        </w:tc>
        <w:tc>
          <w:tcPr>
            <w:tcW w:w="2694" w:type="dxa"/>
          </w:tcPr>
          <w:p w:rsidR="003773B4" w:rsidRPr="003773B4" w:rsidRDefault="003773B4" w:rsidP="00960DAB">
            <w:pPr>
              <w:rPr>
                <w:rFonts w:ascii="Times New Roman" w:hAnsi="Times New Roman" w:cs="Times New Roman"/>
                <w:sz w:val="24"/>
                <w:szCs w:val="24"/>
                <w:lang w:val="uk-UA"/>
              </w:rPr>
            </w:pPr>
            <w:r w:rsidRPr="003773B4">
              <w:rPr>
                <w:rFonts w:ascii="Times New Roman" w:hAnsi="Times New Roman" w:cs="Times New Roman"/>
                <w:sz w:val="24"/>
                <w:szCs w:val="24"/>
                <w:lang w:val="uk-UA"/>
              </w:rPr>
              <w:t>Олія імерсійна (100мл)</w:t>
            </w:r>
          </w:p>
        </w:tc>
        <w:tc>
          <w:tcPr>
            <w:tcW w:w="1842" w:type="dxa"/>
          </w:tcPr>
          <w:p w:rsidR="003773B4" w:rsidRDefault="003773B4" w:rsidP="00960DAB">
            <w:pPr>
              <w:rPr>
                <w:rFonts w:ascii="Times New Roman" w:hAnsi="Times New Roman" w:cs="Times New Roman"/>
              </w:rPr>
            </w:pPr>
          </w:p>
        </w:tc>
        <w:tc>
          <w:tcPr>
            <w:tcW w:w="1843" w:type="dxa"/>
          </w:tcPr>
          <w:p w:rsidR="003773B4" w:rsidRDefault="003773B4" w:rsidP="00960DAB">
            <w:pPr>
              <w:rPr>
                <w:rFonts w:ascii="Times New Roman" w:hAnsi="Times New Roman" w:cs="Times New Roman"/>
              </w:rPr>
            </w:pPr>
          </w:p>
        </w:tc>
        <w:tc>
          <w:tcPr>
            <w:tcW w:w="1276" w:type="dxa"/>
          </w:tcPr>
          <w:p w:rsidR="003773B4" w:rsidRPr="003773B4" w:rsidRDefault="003773B4" w:rsidP="003773B4">
            <w:pPr>
              <w:jc w:val="center"/>
              <w:rPr>
                <w:rFonts w:ascii="Times New Roman" w:hAnsi="Times New Roman" w:cs="Times New Roman"/>
                <w:sz w:val="24"/>
                <w:szCs w:val="24"/>
                <w:lang w:val="uk-UA"/>
              </w:rPr>
            </w:pPr>
            <w:r w:rsidRPr="003773B4">
              <w:rPr>
                <w:rFonts w:ascii="Times New Roman" w:hAnsi="Times New Roman" w:cs="Times New Roman"/>
                <w:sz w:val="24"/>
                <w:szCs w:val="24"/>
                <w:lang w:val="uk-UA"/>
              </w:rPr>
              <w:t>пак</w:t>
            </w:r>
          </w:p>
        </w:tc>
        <w:tc>
          <w:tcPr>
            <w:tcW w:w="1241" w:type="dxa"/>
          </w:tcPr>
          <w:p w:rsidR="003773B4" w:rsidRPr="003773B4" w:rsidRDefault="003773B4" w:rsidP="003773B4">
            <w:pPr>
              <w:jc w:val="center"/>
              <w:rPr>
                <w:rFonts w:ascii="Times New Roman" w:hAnsi="Times New Roman" w:cs="Times New Roman"/>
                <w:sz w:val="24"/>
                <w:szCs w:val="24"/>
                <w:lang w:val="uk-UA"/>
              </w:rPr>
            </w:pPr>
            <w:r w:rsidRPr="003773B4">
              <w:rPr>
                <w:rFonts w:ascii="Times New Roman" w:hAnsi="Times New Roman" w:cs="Times New Roman"/>
                <w:sz w:val="24"/>
                <w:szCs w:val="24"/>
                <w:lang w:val="uk-UA"/>
              </w:rPr>
              <w:t>1.000</w:t>
            </w:r>
          </w:p>
        </w:tc>
      </w:tr>
    </w:tbl>
    <w:p w:rsidR="00816565" w:rsidRDefault="00816565" w:rsidP="00816565">
      <w:pPr>
        <w:spacing w:after="0" w:line="240" w:lineRule="auto"/>
        <w:rPr>
          <w:rFonts w:ascii="Times New Roman" w:hAnsi="Times New Roman" w:cs="Times New Roman"/>
          <w:sz w:val="24"/>
          <w:szCs w:val="24"/>
        </w:rPr>
      </w:pPr>
      <w:r>
        <w:rPr>
          <w:rFonts w:ascii="Times New Roman" w:hAnsi="Times New Roman" w:cs="Times New Roman"/>
          <w:sz w:val="24"/>
          <w:szCs w:val="24"/>
        </w:rPr>
        <w:t>1.Термін придатності товару</w:t>
      </w:r>
    </w:p>
    <w:p w:rsidR="00816565" w:rsidRDefault="00816565" w:rsidP="00816565">
      <w:pPr>
        <w:tabs>
          <w:tab w:val="left" w:pos="360"/>
        </w:tabs>
      </w:pPr>
      <w:r>
        <w:rPr>
          <w:rFonts w:ascii="Times New Roman" w:hAnsi="Times New Roman"/>
          <w:sz w:val="24"/>
          <w:szCs w:val="24"/>
        </w:rPr>
        <w:t>2. Вимоги до тари і упаковки: упаковка товарі</w:t>
      </w:r>
      <w:proofErr w:type="gramStart"/>
      <w:r>
        <w:rPr>
          <w:rFonts w:ascii="Times New Roman" w:hAnsi="Times New Roman"/>
          <w:sz w:val="24"/>
          <w:szCs w:val="24"/>
        </w:rPr>
        <w:t>в</w:t>
      </w:r>
      <w:proofErr w:type="gramEnd"/>
      <w:r>
        <w:rPr>
          <w:rFonts w:ascii="Times New Roman" w:hAnsi="Times New Roman"/>
          <w:sz w:val="24"/>
          <w:szCs w:val="24"/>
        </w:rPr>
        <w:t xml:space="preserve"> повинна відповідати встановленим правилам, стандартам і технічним умовам на товари. Тара не зворотна.</w:t>
      </w:r>
    </w:p>
    <w:p w:rsidR="00816565" w:rsidRDefault="00816565" w:rsidP="00816565">
      <w:pPr>
        <w:tabs>
          <w:tab w:val="left" w:pos="360"/>
        </w:tabs>
        <w:rPr>
          <w:rFonts w:ascii="Times New Roman" w:hAnsi="Times New Roman" w:cs="Times New Roman"/>
          <w:sz w:val="24"/>
          <w:szCs w:val="24"/>
          <w:lang w:val="uk-UA"/>
        </w:rPr>
      </w:pPr>
      <w:r>
        <w:rPr>
          <w:rFonts w:ascii="Times New Roman" w:hAnsi="Times New Roman"/>
          <w:sz w:val="24"/>
          <w:szCs w:val="24"/>
        </w:rPr>
        <w:t>3. Товари мають бути транспортовані постачальником до Львівської регіональної державної лаборатор</w:t>
      </w:r>
      <w:proofErr w:type="gramStart"/>
      <w:r>
        <w:rPr>
          <w:rFonts w:ascii="Times New Roman" w:hAnsi="Times New Roman"/>
          <w:sz w:val="24"/>
          <w:szCs w:val="24"/>
        </w:rPr>
        <w:t>ії Д</w:t>
      </w:r>
      <w:proofErr w:type="gramEnd"/>
      <w:r>
        <w:rPr>
          <w:rFonts w:ascii="Times New Roman" w:hAnsi="Times New Roman"/>
          <w:sz w:val="24"/>
          <w:szCs w:val="24"/>
        </w:rPr>
        <w:t>ержавної служби України з питань безпечності харчових продуктів та захисту споживачів (м.</w:t>
      </w:r>
      <w:r>
        <w:t> </w:t>
      </w:r>
      <w:r>
        <w:rPr>
          <w:rFonts w:ascii="Times New Roman" w:hAnsi="Times New Roman"/>
          <w:sz w:val="24"/>
          <w:szCs w:val="24"/>
        </w:rPr>
        <w:t>Львів, вул. Промислова, 7)</w:t>
      </w:r>
      <w:r w:rsidR="00D03965">
        <w:rPr>
          <w:rFonts w:ascii="Times New Roman" w:hAnsi="Times New Roman"/>
          <w:sz w:val="24"/>
          <w:szCs w:val="24"/>
          <w:lang w:val="uk-UA"/>
        </w:rPr>
        <w:t xml:space="preserve"> </w:t>
      </w:r>
      <w:proofErr w:type="gramStart"/>
      <w:r w:rsidR="00D03965" w:rsidRPr="00D03965">
        <w:rPr>
          <w:rFonts w:ascii="Times New Roman" w:hAnsi="Times New Roman" w:cs="Times New Roman"/>
          <w:sz w:val="24"/>
          <w:szCs w:val="24"/>
        </w:rPr>
        <w:t>невеликими</w:t>
      </w:r>
      <w:proofErr w:type="gramEnd"/>
      <w:r w:rsidR="00D03965" w:rsidRPr="00D03965">
        <w:rPr>
          <w:rFonts w:ascii="Times New Roman" w:hAnsi="Times New Roman" w:cs="Times New Roman"/>
          <w:sz w:val="24"/>
          <w:szCs w:val="24"/>
        </w:rPr>
        <w:t xml:space="preserve"> партіями залежно від потреб Замовника в термін до 5 днів з моменту Заявки Замовника. Транспортні витрати за рахунок постачальника.</w:t>
      </w:r>
    </w:p>
    <w:p w:rsidR="00D03965" w:rsidRPr="00D03965" w:rsidRDefault="00D03965" w:rsidP="00D03965">
      <w:pPr>
        <w:rPr>
          <w:rFonts w:ascii="Times New Roman" w:hAnsi="Times New Roman" w:cs="Times New Roman"/>
          <w:sz w:val="24"/>
          <w:szCs w:val="24"/>
        </w:rPr>
      </w:pPr>
      <w:r w:rsidRPr="00D03965">
        <w:rPr>
          <w:rFonts w:ascii="Times New Roman" w:hAnsi="Times New Roman" w:cs="Times New Roman"/>
          <w:sz w:val="24"/>
          <w:szCs w:val="24"/>
        </w:rPr>
        <w:t xml:space="preserve">4. На вимогу замовника постачальник повинен безкоштовно надати вироби у мінімально достатній кількості для проведення випробувальної серії </w:t>
      </w:r>
      <w:proofErr w:type="gramStart"/>
      <w:r w:rsidRPr="00D03965">
        <w:rPr>
          <w:rFonts w:ascii="Times New Roman" w:hAnsi="Times New Roman" w:cs="Times New Roman"/>
          <w:sz w:val="24"/>
          <w:szCs w:val="24"/>
        </w:rPr>
        <w:t>досл</w:t>
      </w:r>
      <w:proofErr w:type="gramEnd"/>
      <w:r w:rsidRPr="00D03965">
        <w:rPr>
          <w:rFonts w:ascii="Times New Roman" w:hAnsi="Times New Roman" w:cs="Times New Roman"/>
          <w:sz w:val="24"/>
          <w:szCs w:val="24"/>
        </w:rPr>
        <w:t>іджень для прийняття рішення про можливість їх подальшого використання.(Надати гарантійний лист у складі пропозиції).</w:t>
      </w:r>
    </w:p>
    <w:p w:rsidR="00D03965" w:rsidRPr="00D03965" w:rsidRDefault="00D03965" w:rsidP="00816565">
      <w:pPr>
        <w:tabs>
          <w:tab w:val="left" w:pos="360"/>
        </w:tabs>
      </w:pPr>
    </w:p>
    <w:p w:rsidR="00816565" w:rsidRDefault="00816565" w:rsidP="00816565">
      <w:pPr>
        <w:spacing w:after="120"/>
        <w:jc w:val="both"/>
      </w:pPr>
      <w:r>
        <w:rPr>
          <w:rFonts w:ascii="Times New Roman" w:eastAsia="Times" w:hAnsi="Times New Roman"/>
          <w:b/>
        </w:rPr>
        <w:t xml:space="preserve">Учасник в складі пропозиції повинен надати: </w:t>
      </w:r>
    </w:p>
    <w:p w:rsidR="00816565" w:rsidRDefault="00816565" w:rsidP="00816565">
      <w:pPr>
        <w:widowControl w:val="0"/>
        <w:ind w:firstLine="709"/>
        <w:jc w:val="both"/>
        <w:rPr>
          <w:rFonts w:ascii="Times New Roman" w:hAnsi="Times New Roman"/>
          <w:sz w:val="24"/>
          <w:szCs w:val="24"/>
          <w:lang w:eastAsia="ru-RU"/>
        </w:rPr>
      </w:pPr>
      <w:r>
        <w:rPr>
          <w:rFonts w:ascii="Times New Roman" w:hAnsi="Times New Roman"/>
          <w:sz w:val="24"/>
          <w:szCs w:val="24"/>
          <w:lang w:eastAsia="ru-RU"/>
        </w:rPr>
        <w:t xml:space="preserve">1. Заповнену та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ідписану службовою (посадовою) особою учасника, яку уповноважено учасником представляти його інтереси під час проведення процедури закупівлі, довідку встановленого зразку (</w:t>
      </w:r>
      <w:r>
        <w:rPr>
          <w:rFonts w:ascii="Times New Roman" w:hAnsi="Times New Roman"/>
          <w:b/>
          <w:sz w:val="24"/>
          <w:szCs w:val="24"/>
          <w:lang w:eastAsia="ru-RU"/>
        </w:rPr>
        <w:t xml:space="preserve">Таблиця відповідності </w:t>
      </w:r>
      <w:r>
        <w:rPr>
          <w:rFonts w:ascii="Times New Roman" w:hAnsi="Times New Roman"/>
          <w:sz w:val="24"/>
          <w:szCs w:val="24"/>
          <w:lang w:eastAsia="ru-RU"/>
        </w:rPr>
        <w:t>– наведена нижче), з зазначенням конкретного найменування та інформації про фактичні технічні характеристики запропонованого товару.</w:t>
      </w:r>
    </w:p>
    <w:p w:rsidR="00D03965" w:rsidRPr="00D03965" w:rsidRDefault="00816565" w:rsidP="00D03965">
      <w:pPr>
        <w:rPr>
          <w:rFonts w:ascii="Times New Roman" w:hAnsi="Times New Roman" w:cs="Times New Roman"/>
          <w:sz w:val="24"/>
          <w:szCs w:val="24"/>
        </w:rPr>
      </w:pPr>
      <w:r w:rsidRPr="00D03965">
        <w:rPr>
          <w:rFonts w:ascii="Times New Roman" w:hAnsi="Times New Roman" w:cs="Times New Roman"/>
          <w:sz w:val="24"/>
          <w:szCs w:val="24"/>
        </w:rPr>
        <w:t xml:space="preserve">2. Документи, що </w:t>
      </w:r>
      <w:proofErr w:type="gramStart"/>
      <w:r w:rsidRPr="00D03965">
        <w:rPr>
          <w:rFonts w:ascii="Times New Roman" w:hAnsi="Times New Roman" w:cs="Times New Roman"/>
          <w:sz w:val="24"/>
          <w:szCs w:val="24"/>
        </w:rPr>
        <w:t>п</w:t>
      </w:r>
      <w:proofErr w:type="gramEnd"/>
      <w:r w:rsidRPr="00D03965">
        <w:rPr>
          <w:rFonts w:ascii="Times New Roman" w:hAnsi="Times New Roman" w:cs="Times New Roman"/>
          <w:sz w:val="24"/>
          <w:szCs w:val="24"/>
        </w:rPr>
        <w:t xml:space="preserve">ідтверджують основні технічні та якісні характеристики Товару </w:t>
      </w:r>
      <w:r w:rsidR="00D03965" w:rsidRPr="00D03965">
        <w:rPr>
          <w:rFonts w:ascii="Times New Roman" w:hAnsi="Times New Roman" w:cs="Times New Roman"/>
          <w:sz w:val="24"/>
          <w:szCs w:val="24"/>
        </w:rPr>
        <w:t>(сертифікат якості або сертифікат відповідності або декларація відповідності українською мовою або переклад на українську мову).</w:t>
      </w:r>
    </w:p>
    <w:p w:rsidR="00816565" w:rsidRPr="00D03965" w:rsidRDefault="00816565" w:rsidP="00D03965">
      <w:pPr>
        <w:rPr>
          <w:rFonts w:ascii="Times New Roman" w:hAnsi="Times New Roman" w:cs="Times New Roman"/>
          <w:sz w:val="24"/>
          <w:szCs w:val="24"/>
        </w:rPr>
      </w:pPr>
    </w:p>
    <w:p w:rsidR="00D03965" w:rsidRDefault="00D03965" w:rsidP="00816565">
      <w:pPr>
        <w:spacing w:after="0"/>
        <w:jc w:val="center"/>
        <w:rPr>
          <w:rFonts w:ascii="Times New Roman" w:hAnsi="Times New Roman"/>
          <w:b/>
          <w:lang w:val="uk-UA"/>
        </w:rPr>
      </w:pPr>
    </w:p>
    <w:p w:rsidR="00D95783" w:rsidRDefault="00D95783" w:rsidP="00D95783">
      <w:pPr>
        <w:spacing w:after="0"/>
        <w:jc w:val="center"/>
        <w:rPr>
          <w:lang w:val="uk-UA"/>
        </w:rPr>
      </w:pPr>
      <w:r>
        <w:rPr>
          <w:rFonts w:ascii="Times New Roman" w:hAnsi="Times New Roman"/>
          <w:b/>
          <w:lang w:val="uk-UA"/>
        </w:rPr>
        <w:t>25.ТАБЛИЦЯ ВІДПОВІДНОСТІ</w:t>
      </w:r>
    </w:p>
    <w:p w:rsidR="00D95783" w:rsidRDefault="00D95783" w:rsidP="00D95783">
      <w:pPr>
        <w:spacing w:after="0" w:line="240" w:lineRule="auto"/>
        <w:jc w:val="center"/>
        <w:rPr>
          <w:rFonts w:ascii="Times New Roman" w:hAnsi="Times New Roman"/>
          <w:b/>
          <w:lang w:val="uk-UA"/>
        </w:rPr>
      </w:pPr>
      <w:r>
        <w:rPr>
          <w:rFonts w:ascii="Times New Roman" w:hAnsi="Times New Roman"/>
          <w:b/>
          <w:lang w:val="uk-UA"/>
        </w:rPr>
        <w:t>Інформація про відповідніть тендерної пропозиції Учасника технічним, якісним, кількісним та іншим вимогам до предмета закупівлі</w:t>
      </w:r>
    </w:p>
    <w:tbl>
      <w:tblPr>
        <w:tblStyle w:val="a3"/>
        <w:tblW w:w="9571" w:type="dxa"/>
        <w:tblLook w:val="04A0"/>
      </w:tblPr>
      <w:tblGrid>
        <w:gridCol w:w="3273"/>
        <w:gridCol w:w="3149"/>
        <w:gridCol w:w="3149"/>
      </w:tblGrid>
      <w:tr w:rsidR="00D95783" w:rsidRPr="00D95783" w:rsidTr="004B33CD">
        <w:tc>
          <w:tcPr>
            <w:tcW w:w="3273" w:type="dxa"/>
            <w:tcBorders>
              <w:right w:val="nil"/>
            </w:tcBorders>
            <w:shd w:val="clear" w:color="auto" w:fill="auto"/>
          </w:tcPr>
          <w:p w:rsidR="00D95783" w:rsidRPr="00D95783" w:rsidRDefault="00D95783" w:rsidP="00D95783">
            <w:pPr>
              <w:rPr>
                <w:rFonts w:ascii="Times New Roman" w:hAnsi="Times New Roman" w:cs="Times New Roman"/>
                <w:b/>
                <w:sz w:val="24"/>
                <w:szCs w:val="24"/>
              </w:rPr>
            </w:pPr>
            <w:r w:rsidRPr="00D95783">
              <w:rPr>
                <w:rFonts w:ascii="Times New Roman" w:hAnsi="Times New Roman" w:cs="Times New Roman"/>
                <w:b/>
                <w:sz w:val="24"/>
                <w:szCs w:val="24"/>
              </w:rPr>
              <w:t>Назва</w:t>
            </w:r>
          </w:p>
        </w:tc>
        <w:tc>
          <w:tcPr>
            <w:tcW w:w="3149" w:type="dxa"/>
            <w:shd w:val="clear" w:color="auto" w:fill="auto"/>
          </w:tcPr>
          <w:p w:rsidR="00D95783" w:rsidRPr="00D95783" w:rsidRDefault="00D95783" w:rsidP="00D95783">
            <w:pPr>
              <w:rPr>
                <w:rFonts w:ascii="Times New Roman" w:hAnsi="Times New Roman" w:cs="Times New Roman"/>
                <w:b/>
                <w:sz w:val="24"/>
                <w:szCs w:val="24"/>
              </w:rPr>
            </w:pPr>
            <w:r w:rsidRPr="00D95783">
              <w:rPr>
                <w:rFonts w:ascii="Times New Roman" w:hAnsi="Times New Roman" w:cs="Times New Roman"/>
                <w:b/>
                <w:sz w:val="24"/>
                <w:szCs w:val="24"/>
              </w:rPr>
              <w:t>Опис та технічні характеристики складових Товару, що вимагаються Замовником</w:t>
            </w:r>
          </w:p>
        </w:tc>
        <w:tc>
          <w:tcPr>
            <w:tcW w:w="3149" w:type="dxa"/>
            <w:shd w:val="clear" w:color="auto" w:fill="auto"/>
          </w:tcPr>
          <w:p w:rsidR="00D95783" w:rsidRPr="00D95783" w:rsidRDefault="00D95783" w:rsidP="00D95783">
            <w:pPr>
              <w:rPr>
                <w:rFonts w:ascii="Times New Roman" w:hAnsi="Times New Roman" w:cs="Times New Roman"/>
                <w:b/>
                <w:sz w:val="24"/>
                <w:szCs w:val="24"/>
              </w:rPr>
            </w:pPr>
            <w:r w:rsidRPr="00D95783">
              <w:rPr>
                <w:rFonts w:ascii="Times New Roman" w:hAnsi="Times New Roman" w:cs="Times New Roman"/>
                <w:b/>
                <w:sz w:val="24"/>
                <w:szCs w:val="24"/>
              </w:rPr>
              <w:t>Опис та технічні характеристики складових Товару, що пропонуються Учасником</w:t>
            </w:r>
          </w:p>
        </w:tc>
      </w:tr>
      <w:tr w:rsidR="00D95783" w:rsidRPr="00D95783" w:rsidTr="004B33CD">
        <w:tc>
          <w:tcPr>
            <w:tcW w:w="3273" w:type="dxa"/>
            <w:tcBorders>
              <w:right w:val="nil"/>
            </w:tcBorders>
            <w:shd w:val="clear" w:color="auto" w:fill="auto"/>
          </w:tcPr>
          <w:p w:rsidR="00D95783" w:rsidRPr="00D95783" w:rsidRDefault="00D95783" w:rsidP="00D95783">
            <w:pPr>
              <w:rPr>
                <w:rFonts w:ascii="Times New Roman" w:hAnsi="Times New Roman" w:cs="Times New Roman"/>
                <w:b/>
                <w:sz w:val="24"/>
                <w:szCs w:val="24"/>
              </w:rPr>
            </w:pPr>
          </w:p>
        </w:tc>
        <w:tc>
          <w:tcPr>
            <w:tcW w:w="6298" w:type="dxa"/>
            <w:gridSpan w:val="2"/>
            <w:shd w:val="clear" w:color="auto" w:fill="auto"/>
          </w:tcPr>
          <w:p w:rsidR="00D95783" w:rsidRPr="00D95783" w:rsidRDefault="00D95783" w:rsidP="00D95783">
            <w:pPr>
              <w:rPr>
                <w:rFonts w:ascii="Times New Roman" w:hAnsi="Times New Roman" w:cs="Times New Roman"/>
                <w:b/>
                <w:sz w:val="24"/>
                <w:szCs w:val="24"/>
              </w:rPr>
            </w:pPr>
            <w:r w:rsidRPr="00D95783">
              <w:rPr>
                <w:rFonts w:ascii="Times New Roman" w:hAnsi="Times New Roman" w:cs="Times New Roman"/>
                <w:b/>
                <w:sz w:val="24"/>
                <w:szCs w:val="24"/>
              </w:rPr>
              <w:t>Торгова марка, модель:</w:t>
            </w:r>
          </w:p>
        </w:tc>
      </w:tr>
      <w:tr w:rsidR="00D95783" w:rsidRPr="00D95783" w:rsidTr="004B33CD">
        <w:tc>
          <w:tcPr>
            <w:tcW w:w="3273" w:type="dxa"/>
            <w:tcBorders>
              <w:right w:val="nil"/>
            </w:tcBorders>
            <w:shd w:val="clear" w:color="auto" w:fill="auto"/>
          </w:tcPr>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Натрій хлористий BioXtra 99.5%</w:t>
            </w:r>
          </w:p>
        </w:tc>
        <w:tc>
          <w:tcPr>
            <w:tcW w:w="3149" w:type="dxa"/>
            <w:shd w:val="clear" w:color="auto" w:fill="auto"/>
          </w:tcPr>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BioXtra 99.5%, фас.1кг</w:t>
            </w:r>
          </w:p>
        </w:tc>
        <w:tc>
          <w:tcPr>
            <w:tcW w:w="3149" w:type="dxa"/>
            <w:shd w:val="clear" w:color="auto" w:fill="auto"/>
          </w:tcPr>
          <w:p w:rsidR="00D95783" w:rsidRPr="00D95783" w:rsidRDefault="00D95783" w:rsidP="00D95783">
            <w:pPr>
              <w:rPr>
                <w:rFonts w:ascii="Times New Roman" w:hAnsi="Times New Roman" w:cs="Times New Roman"/>
                <w:sz w:val="24"/>
                <w:szCs w:val="24"/>
              </w:rPr>
            </w:pPr>
          </w:p>
        </w:tc>
      </w:tr>
      <w:tr w:rsidR="00D95783" w:rsidRPr="00D95783" w:rsidTr="004B33CD">
        <w:tc>
          <w:tcPr>
            <w:tcW w:w="3273" w:type="dxa"/>
            <w:tcBorders>
              <w:top w:val="nil"/>
              <w:right w:val="nil"/>
            </w:tcBorders>
            <w:shd w:val="clear" w:color="auto" w:fill="auto"/>
          </w:tcPr>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 xml:space="preserve">Буферний розчин </w:t>
            </w:r>
            <w:proofErr w:type="gramStart"/>
            <w:r w:rsidRPr="00D95783">
              <w:rPr>
                <w:rFonts w:ascii="Times New Roman" w:hAnsi="Times New Roman" w:cs="Times New Roman"/>
                <w:sz w:val="24"/>
                <w:szCs w:val="24"/>
              </w:rPr>
              <w:t>p</w:t>
            </w:r>
            <w:proofErr w:type="gramEnd"/>
            <w:r w:rsidRPr="00D95783">
              <w:rPr>
                <w:rFonts w:ascii="Times New Roman" w:hAnsi="Times New Roman" w:cs="Times New Roman"/>
                <w:sz w:val="24"/>
                <w:szCs w:val="24"/>
              </w:rPr>
              <w:t>Н -4.01 (100мл)</w:t>
            </w:r>
          </w:p>
        </w:tc>
        <w:tc>
          <w:tcPr>
            <w:tcW w:w="3149" w:type="dxa"/>
            <w:tcBorders>
              <w:top w:val="nil"/>
            </w:tcBorders>
            <w:shd w:val="clear" w:color="auto" w:fill="auto"/>
          </w:tcPr>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 xml:space="preserve">Похибка </w:t>
            </w:r>
            <w:proofErr w:type="gramStart"/>
            <w:r w:rsidRPr="00D95783">
              <w:rPr>
                <w:rFonts w:ascii="Times New Roman" w:hAnsi="Times New Roman" w:cs="Times New Roman"/>
                <w:sz w:val="24"/>
                <w:szCs w:val="24"/>
              </w:rPr>
              <w:t>не б</w:t>
            </w:r>
            <w:proofErr w:type="gramEnd"/>
            <w:r w:rsidRPr="00D95783">
              <w:rPr>
                <w:rFonts w:ascii="Times New Roman" w:hAnsi="Times New Roman" w:cs="Times New Roman"/>
                <w:sz w:val="24"/>
                <w:szCs w:val="24"/>
              </w:rPr>
              <w:t>ільше +-0,01 рН</w:t>
            </w:r>
          </w:p>
        </w:tc>
        <w:tc>
          <w:tcPr>
            <w:tcW w:w="3149" w:type="dxa"/>
            <w:tcBorders>
              <w:top w:val="nil"/>
            </w:tcBorders>
            <w:shd w:val="clear" w:color="auto" w:fill="auto"/>
          </w:tcPr>
          <w:p w:rsidR="00D95783" w:rsidRPr="00D95783" w:rsidRDefault="00D95783" w:rsidP="00D95783">
            <w:pPr>
              <w:rPr>
                <w:rFonts w:ascii="Times New Roman" w:hAnsi="Times New Roman" w:cs="Times New Roman"/>
                <w:sz w:val="24"/>
                <w:szCs w:val="24"/>
              </w:rPr>
            </w:pPr>
          </w:p>
        </w:tc>
      </w:tr>
      <w:tr w:rsidR="00D95783" w:rsidRPr="00D95783" w:rsidTr="004B33CD">
        <w:tc>
          <w:tcPr>
            <w:tcW w:w="3273" w:type="dxa"/>
            <w:tcBorders>
              <w:top w:val="nil"/>
              <w:right w:val="nil"/>
            </w:tcBorders>
            <w:shd w:val="clear" w:color="auto" w:fill="auto"/>
          </w:tcPr>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Буферний розчин рН-7,00 (100мл)</w:t>
            </w:r>
          </w:p>
        </w:tc>
        <w:tc>
          <w:tcPr>
            <w:tcW w:w="3149" w:type="dxa"/>
            <w:tcBorders>
              <w:top w:val="nil"/>
            </w:tcBorders>
            <w:shd w:val="clear" w:color="auto" w:fill="auto"/>
          </w:tcPr>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 xml:space="preserve">Похибка </w:t>
            </w:r>
            <w:proofErr w:type="gramStart"/>
            <w:r w:rsidRPr="00D95783">
              <w:rPr>
                <w:rFonts w:ascii="Times New Roman" w:hAnsi="Times New Roman" w:cs="Times New Roman"/>
                <w:sz w:val="24"/>
                <w:szCs w:val="24"/>
              </w:rPr>
              <w:t>не б</w:t>
            </w:r>
            <w:proofErr w:type="gramEnd"/>
            <w:r w:rsidRPr="00D95783">
              <w:rPr>
                <w:rFonts w:ascii="Times New Roman" w:hAnsi="Times New Roman" w:cs="Times New Roman"/>
                <w:sz w:val="24"/>
                <w:szCs w:val="24"/>
              </w:rPr>
              <w:t>ільше +-0,01 рН</w:t>
            </w:r>
          </w:p>
        </w:tc>
        <w:tc>
          <w:tcPr>
            <w:tcW w:w="3149" w:type="dxa"/>
            <w:tcBorders>
              <w:top w:val="nil"/>
            </w:tcBorders>
            <w:shd w:val="clear" w:color="auto" w:fill="auto"/>
          </w:tcPr>
          <w:p w:rsidR="00D95783" w:rsidRPr="00D95783" w:rsidRDefault="00D95783" w:rsidP="00D95783">
            <w:pPr>
              <w:rPr>
                <w:rFonts w:ascii="Times New Roman" w:hAnsi="Times New Roman" w:cs="Times New Roman"/>
                <w:sz w:val="24"/>
                <w:szCs w:val="24"/>
              </w:rPr>
            </w:pPr>
          </w:p>
        </w:tc>
      </w:tr>
      <w:tr w:rsidR="00D95783" w:rsidRPr="00D95783" w:rsidTr="004B33CD">
        <w:tc>
          <w:tcPr>
            <w:tcW w:w="3273" w:type="dxa"/>
            <w:tcBorders>
              <w:top w:val="nil"/>
              <w:right w:val="nil"/>
            </w:tcBorders>
            <w:shd w:val="clear" w:color="auto" w:fill="auto"/>
          </w:tcPr>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Буферний розчин рН-10,01 (100мл)</w:t>
            </w:r>
          </w:p>
        </w:tc>
        <w:tc>
          <w:tcPr>
            <w:tcW w:w="3149" w:type="dxa"/>
            <w:tcBorders>
              <w:top w:val="nil"/>
            </w:tcBorders>
            <w:shd w:val="clear" w:color="auto" w:fill="auto"/>
          </w:tcPr>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 xml:space="preserve">Похибка </w:t>
            </w:r>
            <w:proofErr w:type="gramStart"/>
            <w:r w:rsidRPr="00D95783">
              <w:rPr>
                <w:rFonts w:ascii="Times New Roman" w:hAnsi="Times New Roman" w:cs="Times New Roman"/>
                <w:sz w:val="24"/>
                <w:szCs w:val="24"/>
              </w:rPr>
              <w:t>не б</w:t>
            </w:r>
            <w:proofErr w:type="gramEnd"/>
            <w:r w:rsidRPr="00D95783">
              <w:rPr>
                <w:rFonts w:ascii="Times New Roman" w:hAnsi="Times New Roman" w:cs="Times New Roman"/>
                <w:sz w:val="24"/>
                <w:szCs w:val="24"/>
              </w:rPr>
              <w:t>ільше +-0,01 рН</w:t>
            </w:r>
          </w:p>
        </w:tc>
        <w:tc>
          <w:tcPr>
            <w:tcW w:w="3149" w:type="dxa"/>
            <w:tcBorders>
              <w:top w:val="nil"/>
            </w:tcBorders>
            <w:shd w:val="clear" w:color="auto" w:fill="auto"/>
          </w:tcPr>
          <w:p w:rsidR="00D95783" w:rsidRPr="00D95783" w:rsidRDefault="00D95783" w:rsidP="00D95783">
            <w:pPr>
              <w:rPr>
                <w:rFonts w:ascii="Times New Roman" w:hAnsi="Times New Roman" w:cs="Times New Roman"/>
                <w:sz w:val="24"/>
                <w:szCs w:val="24"/>
              </w:rPr>
            </w:pPr>
          </w:p>
        </w:tc>
      </w:tr>
      <w:tr w:rsidR="00D95783" w:rsidRPr="00D95783" w:rsidTr="004B33CD">
        <w:tc>
          <w:tcPr>
            <w:tcW w:w="3273" w:type="dxa"/>
            <w:tcBorders>
              <w:top w:val="nil"/>
              <w:right w:val="nil"/>
            </w:tcBorders>
            <w:shd w:val="clear" w:color="auto" w:fill="auto"/>
          </w:tcPr>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Буферний розчин рН-4,01 (500мл)</w:t>
            </w:r>
          </w:p>
        </w:tc>
        <w:tc>
          <w:tcPr>
            <w:tcW w:w="3149" w:type="dxa"/>
            <w:tcBorders>
              <w:top w:val="nil"/>
            </w:tcBorders>
            <w:shd w:val="clear" w:color="auto" w:fill="auto"/>
          </w:tcPr>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 xml:space="preserve">Похибка </w:t>
            </w:r>
            <w:proofErr w:type="gramStart"/>
            <w:r w:rsidRPr="00D95783">
              <w:rPr>
                <w:rFonts w:ascii="Times New Roman" w:hAnsi="Times New Roman" w:cs="Times New Roman"/>
                <w:sz w:val="24"/>
                <w:szCs w:val="24"/>
              </w:rPr>
              <w:t>не б</w:t>
            </w:r>
            <w:proofErr w:type="gramEnd"/>
            <w:r w:rsidRPr="00D95783">
              <w:rPr>
                <w:rFonts w:ascii="Times New Roman" w:hAnsi="Times New Roman" w:cs="Times New Roman"/>
                <w:sz w:val="24"/>
                <w:szCs w:val="24"/>
              </w:rPr>
              <w:t xml:space="preserve">ільше +-0,01 рН, заводська упаковка 500мл </w:t>
            </w:r>
          </w:p>
        </w:tc>
        <w:tc>
          <w:tcPr>
            <w:tcW w:w="3149" w:type="dxa"/>
            <w:tcBorders>
              <w:top w:val="nil"/>
            </w:tcBorders>
            <w:shd w:val="clear" w:color="auto" w:fill="auto"/>
          </w:tcPr>
          <w:p w:rsidR="00D95783" w:rsidRPr="00D95783" w:rsidRDefault="00D95783" w:rsidP="00D95783">
            <w:pPr>
              <w:rPr>
                <w:rFonts w:ascii="Times New Roman" w:hAnsi="Times New Roman" w:cs="Times New Roman"/>
                <w:sz w:val="24"/>
                <w:szCs w:val="24"/>
              </w:rPr>
            </w:pPr>
          </w:p>
        </w:tc>
      </w:tr>
      <w:tr w:rsidR="00D95783" w:rsidRPr="00D95783" w:rsidTr="004B33CD">
        <w:tc>
          <w:tcPr>
            <w:tcW w:w="3273" w:type="dxa"/>
            <w:tcBorders>
              <w:top w:val="nil"/>
              <w:right w:val="nil"/>
            </w:tcBorders>
            <w:shd w:val="clear" w:color="auto" w:fill="auto"/>
          </w:tcPr>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Буферний розчин рН-7,00 (500мл)</w:t>
            </w:r>
          </w:p>
        </w:tc>
        <w:tc>
          <w:tcPr>
            <w:tcW w:w="3149" w:type="dxa"/>
            <w:tcBorders>
              <w:top w:val="nil"/>
            </w:tcBorders>
            <w:shd w:val="clear" w:color="auto" w:fill="auto"/>
          </w:tcPr>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 xml:space="preserve">Похибка </w:t>
            </w:r>
            <w:proofErr w:type="gramStart"/>
            <w:r w:rsidRPr="00D95783">
              <w:rPr>
                <w:rFonts w:ascii="Times New Roman" w:hAnsi="Times New Roman" w:cs="Times New Roman"/>
                <w:sz w:val="24"/>
                <w:szCs w:val="24"/>
              </w:rPr>
              <w:t>не б</w:t>
            </w:r>
            <w:proofErr w:type="gramEnd"/>
            <w:r w:rsidRPr="00D95783">
              <w:rPr>
                <w:rFonts w:ascii="Times New Roman" w:hAnsi="Times New Roman" w:cs="Times New Roman"/>
                <w:sz w:val="24"/>
                <w:szCs w:val="24"/>
              </w:rPr>
              <w:t>ільше +-0,01 рН, заводська упаковка 500мл</w:t>
            </w:r>
          </w:p>
        </w:tc>
        <w:tc>
          <w:tcPr>
            <w:tcW w:w="3149" w:type="dxa"/>
            <w:tcBorders>
              <w:top w:val="nil"/>
            </w:tcBorders>
            <w:shd w:val="clear" w:color="auto" w:fill="auto"/>
          </w:tcPr>
          <w:p w:rsidR="00D95783" w:rsidRPr="00D95783" w:rsidRDefault="00D95783" w:rsidP="00D95783">
            <w:pPr>
              <w:rPr>
                <w:rFonts w:ascii="Times New Roman" w:hAnsi="Times New Roman" w:cs="Times New Roman"/>
                <w:sz w:val="24"/>
                <w:szCs w:val="24"/>
              </w:rPr>
            </w:pPr>
          </w:p>
        </w:tc>
      </w:tr>
      <w:tr w:rsidR="00D95783" w:rsidRPr="00D95783" w:rsidTr="004B33CD">
        <w:tc>
          <w:tcPr>
            <w:tcW w:w="3273" w:type="dxa"/>
            <w:tcBorders>
              <w:top w:val="nil"/>
              <w:right w:val="nil"/>
            </w:tcBorders>
            <w:shd w:val="clear" w:color="auto" w:fill="auto"/>
          </w:tcPr>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Буферний розчин рН-10,01 (500мл)</w:t>
            </w:r>
          </w:p>
        </w:tc>
        <w:tc>
          <w:tcPr>
            <w:tcW w:w="3149" w:type="dxa"/>
            <w:tcBorders>
              <w:top w:val="nil"/>
            </w:tcBorders>
            <w:shd w:val="clear" w:color="auto" w:fill="auto"/>
          </w:tcPr>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 xml:space="preserve">Похибка </w:t>
            </w:r>
            <w:proofErr w:type="gramStart"/>
            <w:r w:rsidRPr="00D95783">
              <w:rPr>
                <w:rFonts w:ascii="Times New Roman" w:hAnsi="Times New Roman" w:cs="Times New Roman"/>
                <w:sz w:val="24"/>
                <w:szCs w:val="24"/>
              </w:rPr>
              <w:t>не б</w:t>
            </w:r>
            <w:proofErr w:type="gramEnd"/>
            <w:r w:rsidRPr="00D95783">
              <w:rPr>
                <w:rFonts w:ascii="Times New Roman" w:hAnsi="Times New Roman" w:cs="Times New Roman"/>
                <w:sz w:val="24"/>
                <w:szCs w:val="24"/>
              </w:rPr>
              <w:t>ільше +-0,01 рН, заводська упаковка 500мл</w:t>
            </w:r>
          </w:p>
        </w:tc>
        <w:tc>
          <w:tcPr>
            <w:tcW w:w="3149" w:type="dxa"/>
            <w:tcBorders>
              <w:top w:val="nil"/>
            </w:tcBorders>
            <w:shd w:val="clear" w:color="auto" w:fill="auto"/>
          </w:tcPr>
          <w:p w:rsidR="00D95783" w:rsidRPr="00D95783" w:rsidRDefault="00D95783" w:rsidP="00D95783">
            <w:pPr>
              <w:rPr>
                <w:rFonts w:ascii="Times New Roman" w:hAnsi="Times New Roman" w:cs="Times New Roman"/>
                <w:sz w:val="24"/>
                <w:szCs w:val="24"/>
              </w:rPr>
            </w:pPr>
          </w:p>
        </w:tc>
      </w:tr>
      <w:tr w:rsidR="00D95783" w:rsidRPr="00D95783" w:rsidTr="004B33CD">
        <w:tc>
          <w:tcPr>
            <w:tcW w:w="3273" w:type="dxa"/>
            <w:tcBorders>
              <w:top w:val="nil"/>
              <w:right w:val="nil"/>
            </w:tcBorders>
            <w:shd w:val="clear" w:color="auto" w:fill="auto"/>
          </w:tcPr>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Буферний розчин рН-4,01 (по 0,5л)</w:t>
            </w:r>
          </w:p>
        </w:tc>
        <w:tc>
          <w:tcPr>
            <w:tcW w:w="3149" w:type="dxa"/>
            <w:tcBorders>
              <w:top w:val="nil"/>
            </w:tcBorders>
            <w:shd w:val="clear" w:color="auto" w:fill="auto"/>
          </w:tcPr>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 xml:space="preserve">Похибка </w:t>
            </w:r>
            <w:proofErr w:type="gramStart"/>
            <w:r w:rsidRPr="00D95783">
              <w:rPr>
                <w:rFonts w:ascii="Times New Roman" w:hAnsi="Times New Roman" w:cs="Times New Roman"/>
                <w:sz w:val="24"/>
                <w:szCs w:val="24"/>
              </w:rPr>
              <w:t>не б</w:t>
            </w:r>
            <w:proofErr w:type="gramEnd"/>
            <w:r w:rsidRPr="00D95783">
              <w:rPr>
                <w:rFonts w:ascii="Times New Roman" w:hAnsi="Times New Roman" w:cs="Times New Roman"/>
                <w:sz w:val="24"/>
                <w:szCs w:val="24"/>
              </w:rPr>
              <w:t>ільше +-0,01 рН, заводська упаковка 500мл</w:t>
            </w:r>
          </w:p>
        </w:tc>
        <w:tc>
          <w:tcPr>
            <w:tcW w:w="3149" w:type="dxa"/>
            <w:tcBorders>
              <w:top w:val="nil"/>
            </w:tcBorders>
            <w:shd w:val="clear" w:color="auto" w:fill="auto"/>
          </w:tcPr>
          <w:p w:rsidR="00D95783" w:rsidRPr="00D95783" w:rsidRDefault="00D95783" w:rsidP="00D95783">
            <w:pPr>
              <w:rPr>
                <w:rFonts w:ascii="Times New Roman" w:hAnsi="Times New Roman" w:cs="Times New Roman"/>
                <w:sz w:val="24"/>
                <w:szCs w:val="24"/>
              </w:rPr>
            </w:pPr>
          </w:p>
        </w:tc>
      </w:tr>
      <w:tr w:rsidR="00D95783" w:rsidRPr="00D95783" w:rsidTr="004B33CD">
        <w:tc>
          <w:tcPr>
            <w:tcW w:w="3273" w:type="dxa"/>
            <w:tcBorders>
              <w:top w:val="nil"/>
              <w:right w:val="nil"/>
            </w:tcBorders>
            <w:shd w:val="clear" w:color="auto" w:fill="auto"/>
          </w:tcPr>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Буферний розчин рН-7,00 (по 0,5л)</w:t>
            </w:r>
          </w:p>
        </w:tc>
        <w:tc>
          <w:tcPr>
            <w:tcW w:w="3149" w:type="dxa"/>
            <w:tcBorders>
              <w:top w:val="nil"/>
            </w:tcBorders>
            <w:shd w:val="clear" w:color="auto" w:fill="auto"/>
          </w:tcPr>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 xml:space="preserve">Похибка </w:t>
            </w:r>
            <w:proofErr w:type="gramStart"/>
            <w:r w:rsidRPr="00D95783">
              <w:rPr>
                <w:rFonts w:ascii="Times New Roman" w:hAnsi="Times New Roman" w:cs="Times New Roman"/>
                <w:sz w:val="24"/>
                <w:szCs w:val="24"/>
              </w:rPr>
              <w:t>не б</w:t>
            </w:r>
            <w:proofErr w:type="gramEnd"/>
            <w:r w:rsidRPr="00D95783">
              <w:rPr>
                <w:rFonts w:ascii="Times New Roman" w:hAnsi="Times New Roman" w:cs="Times New Roman"/>
                <w:sz w:val="24"/>
                <w:szCs w:val="24"/>
              </w:rPr>
              <w:t>ільше +-0,01 рН, заводська упаковка 500мл</w:t>
            </w:r>
          </w:p>
        </w:tc>
        <w:tc>
          <w:tcPr>
            <w:tcW w:w="3149" w:type="dxa"/>
            <w:tcBorders>
              <w:top w:val="nil"/>
            </w:tcBorders>
            <w:shd w:val="clear" w:color="auto" w:fill="auto"/>
          </w:tcPr>
          <w:p w:rsidR="00D95783" w:rsidRPr="00D95783" w:rsidRDefault="00D95783" w:rsidP="00D95783">
            <w:pPr>
              <w:rPr>
                <w:rFonts w:ascii="Times New Roman" w:hAnsi="Times New Roman" w:cs="Times New Roman"/>
                <w:sz w:val="24"/>
                <w:szCs w:val="24"/>
              </w:rPr>
            </w:pPr>
          </w:p>
        </w:tc>
      </w:tr>
      <w:tr w:rsidR="00D95783" w:rsidRPr="00D95783" w:rsidTr="004B33CD">
        <w:tc>
          <w:tcPr>
            <w:tcW w:w="3273" w:type="dxa"/>
            <w:tcBorders>
              <w:top w:val="nil"/>
              <w:right w:val="nil"/>
            </w:tcBorders>
            <w:shd w:val="clear" w:color="auto" w:fill="auto"/>
          </w:tcPr>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Буферний розчин рН-10,01 (по 0,5л)</w:t>
            </w:r>
          </w:p>
        </w:tc>
        <w:tc>
          <w:tcPr>
            <w:tcW w:w="3149" w:type="dxa"/>
            <w:tcBorders>
              <w:top w:val="nil"/>
            </w:tcBorders>
            <w:shd w:val="clear" w:color="auto" w:fill="auto"/>
          </w:tcPr>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 xml:space="preserve">Похибка </w:t>
            </w:r>
            <w:proofErr w:type="gramStart"/>
            <w:r w:rsidRPr="00D95783">
              <w:rPr>
                <w:rFonts w:ascii="Times New Roman" w:hAnsi="Times New Roman" w:cs="Times New Roman"/>
                <w:sz w:val="24"/>
                <w:szCs w:val="24"/>
              </w:rPr>
              <w:t>не б</w:t>
            </w:r>
            <w:proofErr w:type="gramEnd"/>
            <w:r w:rsidRPr="00D95783">
              <w:rPr>
                <w:rFonts w:ascii="Times New Roman" w:hAnsi="Times New Roman" w:cs="Times New Roman"/>
                <w:sz w:val="24"/>
                <w:szCs w:val="24"/>
              </w:rPr>
              <w:t>ільше +-0,01 рН, заводська упаковка 500мл</w:t>
            </w:r>
          </w:p>
        </w:tc>
        <w:tc>
          <w:tcPr>
            <w:tcW w:w="3149" w:type="dxa"/>
            <w:tcBorders>
              <w:top w:val="nil"/>
            </w:tcBorders>
            <w:shd w:val="clear" w:color="auto" w:fill="auto"/>
          </w:tcPr>
          <w:p w:rsidR="00D95783" w:rsidRPr="00D95783" w:rsidRDefault="00D95783" w:rsidP="00D95783">
            <w:pPr>
              <w:rPr>
                <w:rFonts w:ascii="Times New Roman" w:hAnsi="Times New Roman" w:cs="Times New Roman"/>
                <w:sz w:val="24"/>
                <w:szCs w:val="24"/>
              </w:rPr>
            </w:pPr>
          </w:p>
        </w:tc>
      </w:tr>
      <w:tr w:rsidR="00D95783" w:rsidRPr="00D95783" w:rsidTr="004B33CD">
        <w:tc>
          <w:tcPr>
            <w:tcW w:w="3273" w:type="dxa"/>
            <w:tcBorders>
              <w:top w:val="nil"/>
              <w:right w:val="nil"/>
            </w:tcBorders>
            <w:shd w:val="clear" w:color="auto" w:fill="auto"/>
          </w:tcPr>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Буферний розчин рН-4,01 (500мл)</w:t>
            </w:r>
          </w:p>
        </w:tc>
        <w:tc>
          <w:tcPr>
            <w:tcW w:w="3149" w:type="dxa"/>
            <w:tcBorders>
              <w:top w:val="nil"/>
            </w:tcBorders>
            <w:shd w:val="clear" w:color="auto" w:fill="auto"/>
          </w:tcPr>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 xml:space="preserve">Похибка </w:t>
            </w:r>
            <w:proofErr w:type="gramStart"/>
            <w:r w:rsidRPr="00D95783">
              <w:rPr>
                <w:rFonts w:ascii="Times New Roman" w:hAnsi="Times New Roman" w:cs="Times New Roman"/>
                <w:sz w:val="24"/>
                <w:szCs w:val="24"/>
              </w:rPr>
              <w:t>не б</w:t>
            </w:r>
            <w:proofErr w:type="gramEnd"/>
            <w:r w:rsidRPr="00D95783">
              <w:rPr>
                <w:rFonts w:ascii="Times New Roman" w:hAnsi="Times New Roman" w:cs="Times New Roman"/>
                <w:sz w:val="24"/>
                <w:szCs w:val="24"/>
              </w:rPr>
              <w:t>ільше +-0,01 рН, заводська упаковка 500мл</w:t>
            </w:r>
          </w:p>
        </w:tc>
        <w:tc>
          <w:tcPr>
            <w:tcW w:w="3149" w:type="dxa"/>
            <w:tcBorders>
              <w:top w:val="nil"/>
            </w:tcBorders>
            <w:shd w:val="clear" w:color="auto" w:fill="auto"/>
          </w:tcPr>
          <w:p w:rsidR="00D95783" w:rsidRPr="00D95783" w:rsidRDefault="00D95783" w:rsidP="00D95783">
            <w:pPr>
              <w:rPr>
                <w:rFonts w:ascii="Times New Roman" w:hAnsi="Times New Roman" w:cs="Times New Roman"/>
                <w:sz w:val="24"/>
                <w:szCs w:val="24"/>
              </w:rPr>
            </w:pPr>
          </w:p>
        </w:tc>
      </w:tr>
      <w:tr w:rsidR="00D95783" w:rsidRPr="00D95783" w:rsidTr="004B33CD">
        <w:tc>
          <w:tcPr>
            <w:tcW w:w="3273" w:type="dxa"/>
            <w:tcBorders>
              <w:top w:val="nil"/>
              <w:right w:val="nil"/>
            </w:tcBorders>
            <w:shd w:val="clear" w:color="auto" w:fill="auto"/>
          </w:tcPr>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Буферний розчин рН-6,86 (500мл)</w:t>
            </w:r>
          </w:p>
        </w:tc>
        <w:tc>
          <w:tcPr>
            <w:tcW w:w="3149" w:type="dxa"/>
            <w:tcBorders>
              <w:top w:val="nil"/>
            </w:tcBorders>
            <w:shd w:val="clear" w:color="auto" w:fill="auto"/>
          </w:tcPr>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 xml:space="preserve">Похибка </w:t>
            </w:r>
            <w:proofErr w:type="gramStart"/>
            <w:r w:rsidRPr="00D95783">
              <w:rPr>
                <w:rFonts w:ascii="Times New Roman" w:hAnsi="Times New Roman" w:cs="Times New Roman"/>
                <w:sz w:val="24"/>
                <w:szCs w:val="24"/>
              </w:rPr>
              <w:t>не б</w:t>
            </w:r>
            <w:proofErr w:type="gramEnd"/>
            <w:r w:rsidRPr="00D95783">
              <w:rPr>
                <w:rFonts w:ascii="Times New Roman" w:hAnsi="Times New Roman" w:cs="Times New Roman"/>
                <w:sz w:val="24"/>
                <w:szCs w:val="24"/>
              </w:rPr>
              <w:t>ільше +-0,01 рН, заводська упаковка 500мл</w:t>
            </w:r>
          </w:p>
        </w:tc>
        <w:tc>
          <w:tcPr>
            <w:tcW w:w="3149" w:type="dxa"/>
            <w:tcBorders>
              <w:top w:val="nil"/>
            </w:tcBorders>
            <w:shd w:val="clear" w:color="auto" w:fill="auto"/>
          </w:tcPr>
          <w:p w:rsidR="00D95783" w:rsidRPr="00D95783" w:rsidRDefault="00D95783" w:rsidP="00D95783">
            <w:pPr>
              <w:rPr>
                <w:rFonts w:ascii="Times New Roman" w:hAnsi="Times New Roman" w:cs="Times New Roman"/>
                <w:sz w:val="24"/>
                <w:szCs w:val="24"/>
              </w:rPr>
            </w:pPr>
          </w:p>
        </w:tc>
      </w:tr>
      <w:tr w:rsidR="00D95783" w:rsidRPr="00D95783" w:rsidTr="004B33CD">
        <w:tc>
          <w:tcPr>
            <w:tcW w:w="3273" w:type="dxa"/>
            <w:tcBorders>
              <w:top w:val="nil"/>
              <w:right w:val="nil"/>
            </w:tcBorders>
            <w:shd w:val="clear" w:color="auto" w:fill="auto"/>
          </w:tcPr>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Буферний розчин рН-9,18 (500мл)</w:t>
            </w:r>
          </w:p>
        </w:tc>
        <w:tc>
          <w:tcPr>
            <w:tcW w:w="3149" w:type="dxa"/>
            <w:tcBorders>
              <w:top w:val="nil"/>
            </w:tcBorders>
            <w:shd w:val="clear" w:color="auto" w:fill="auto"/>
          </w:tcPr>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 xml:space="preserve">Похибка </w:t>
            </w:r>
            <w:proofErr w:type="gramStart"/>
            <w:r w:rsidRPr="00D95783">
              <w:rPr>
                <w:rFonts w:ascii="Times New Roman" w:hAnsi="Times New Roman" w:cs="Times New Roman"/>
                <w:sz w:val="24"/>
                <w:szCs w:val="24"/>
              </w:rPr>
              <w:t>не б</w:t>
            </w:r>
            <w:proofErr w:type="gramEnd"/>
            <w:r w:rsidRPr="00D95783">
              <w:rPr>
                <w:rFonts w:ascii="Times New Roman" w:hAnsi="Times New Roman" w:cs="Times New Roman"/>
                <w:sz w:val="24"/>
                <w:szCs w:val="24"/>
              </w:rPr>
              <w:t>ільше +-0,01 рН, заводська упаковка 500мл</w:t>
            </w:r>
          </w:p>
        </w:tc>
        <w:tc>
          <w:tcPr>
            <w:tcW w:w="3149" w:type="dxa"/>
            <w:tcBorders>
              <w:top w:val="nil"/>
            </w:tcBorders>
            <w:shd w:val="clear" w:color="auto" w:fill="auto"/>
          </w:tcPr>
          <w:p w:rsidR="00D95783" w:rsidRPr="00D95783" w:rsidRDefault="00D95783" w:rsidP="00D95783">
            <w:pPr>
              <w:rPr>
                <w:rFonts w:ascii="Times New Roman" w:hAnsi="Times New Roman" w:cs="Times New Roman"/>
                <w:sz w:val="24"/>
                <w:szCs w:val="24"/>
              </w:rPr>
            </w:pPr>
          </w:p>
        </w:tc>
      </w:tr>
      <w:tr w:rsidR="00D95783" w:rsidRPr="00D95783" w:rsidTr="004B33CD">
        <w:tc>
          <w:tcPr>
            <w:tcW w:w="3273" w:type="dxa"/>
            <w:tcBorders>
              <w:top w:val="nil"/>
              <w:right w:val="nil"/>
            </w:tcBorders>
            <w:shd w:val="clear" w:color="auto" w:fill="auto"/>
          </w:tcPr>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 xml:space="preserve">Калію </w:t>
            </w:r>
            <w:proofErr w:type="gramStart"/>
            <w:r w:rsidRPr="00D95783">
              <w:rPr>
                <w:rFonts w:ascii="Times New Roman" w:hAnsi="Times New Roman" w:cs="Times New Roman"/>
                <w:sz w:val="24"/>
                <w:szCs w:val="24"/>
              </w:rPr>
              <w:t>хлористого</w:t>
            </w:r>
            <w:proofErr w:type="gramEnd"/>
            <w:r w:rsidRPr="00D95783">
              <w:rPr>
                <w:rFonts w:ascii="Times New Roman" w:hAnsi="Times New Roman" w:cs="Times New Roman"/>
                <w:sz w:val="24"/>
                <w:szCs w:val="24"/>
              </w:rPr>
              <w:t xml:space="preserve"> розчин 3,0Моль</w:t>
            </w:r>
          </w:p>
        </w:tc>
        <w:tc>
          <w:tcPr>
            <w:tcW w:w="3149" w:type="dxa"/>
            <w:tcBorders>
              <w:top w:val="nil"/>
            </w:tcBorders>
            <w:shd w:val="clear" w:color="auto" w:fill="auto"/>
          </w:tcPr>
          <w:p w:rsidR="00D95783" w:rsidRPr="00D95783" w:rsidRDefault="00D95783" w:rsidP="00D95783">
            <w:pPr>
              <w:rPr>
                <w:rFonts w:ascii="Times New Roman" w:hAnsi="Times New Roman" w:cs="Times New Roman"/>
                <w:sz w:val="24"/>
                <w:szCs w:val="24"/>
              </w:rPr>
            </w:pPr>
          </w:p>
        </w:tc>
        <w:tc>
          <w:tcPr>
            <w:tcW w:w="3149" w:type="dxa"/>
            <w:tcBorders>
              <w:top w:val="nil"/>
            </w:tcBorders>
            <w:shd w:val="clear" w:color="auto" w:fill="auto"/>
          </w:tcPr>
          <w:p w:rsidR="00D95783" w:rsidRPr="00D95783" w:rsidRDefault="00D95783" w:rsidP="00D95783">
            <w:pPr>
              <w:rPr>
                <w:rFonts w:ascii="Times New Roman" w:hAnsi="Times New Roman" w:cs="Times New Roman"/>
                <w:sz w:val="24"/>
                <w:szCs w:val="24"/>
              </w:rPr>
            </w:pPr>
          </w:p>
        </w:tc>
      </w:tr>
      <w:tr w:rsidR="00D95783" w:rsidRPr="00D95783" w:rsidTr="004B33CD">
        <w:tc>
          <w:tcPr>
            <w:tcW w:w="3273" w:type="dxa"/>
            <w:tcBorders>
              <w:top w:val="nil"/>
              <w:right w:val="nil"/>
            </w:tcBorders>
            <w:shd w:val="clear" w:color="auto" w:fill="auto"/>
          </w:tcPr>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Набі</w:t>
            </w:r>
            <w:proofErr w:type="gramStart"/>
            <w:r w:rsidRPr="00D95783">
              <w:rPr>
                <w:rFonts w:ascii="Times New Roman" w:hAnsi="Times New Roman" w:cs="Times New Roman"/>
                <w:sz w:val="24"/>
                <w:szCs w:val="24"/>
              </w:rPr>
              <w:t>р</w:t>
            </w:r>
            <w:proofErr w:type="gramEnd"/>
            <w:r w:rsidRPr="00D95783">
              <w:rPr>
                <w:rFonts w:ascii="Times New Roman" w:hAnsi="Times New Roman" w:cs="Times New Roman"/>
                <w:sz w:val="24"/>
                <w:szCs w:val="24"/>
              </w:rPr>
              <w:t xml:space="preserve"> хлорамфеніколу</w:t>
            </w:r>
          </w:p>
        </w:tc>
        <w:tc>
          <w:tcPr>
            <w:tcW w:w="3149" w:type="dxa"/>
            <w:tcBorders>
              <w:top w:val="nil"/>
            </w:tcBorders>
            <w:shd w:val="clear" w:color="auto" w:fill="auto"/>
          </w:tcPr>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Набі</w:t>
            </w:r>
            <w:proofErr w:type="gramStart"/>
            <w:r w:rsidRPr="00D95783">
              <w:rPr>
                <w:rFonts w:ascii="Times New Roman" w:hAnsi="Times New Roman" w:cs="Times New Roman"/>
                <w:sz w:val="24"/>
                <w:szCs w:val="24"/>
              </w:rPr>
              <w:t>р</w:t>
            </w:r>
            <w:proofErr w:type="gramEnd"/>
            <w:r w:rsidRPr="00D95783">
              <w:rPr>
                <w:rFonts w:ascii="Times New Roman" w:hAnsi="Times New Roman" w:cs="Times New Roman"/>
                <w:sz w:val="24"/>
                <w:szCs w:val="24"/>
              </w:rPr>
              <w:t xml:space="preserve"> для кількісного визначення хлорамфеніколу в молоці, сухому молоці, молочних продуктах, меді, маточному молоці, м'ясі, </w:t>
            </w:r>
            <w:r w:rsidRPr="00D95783">
              <w:rPr>
                <w:rFonts w:ascii="Times New Roman" w:hAnsi="Times New Roman" w:cs="Times New Roman"/>
                <w:sz w:val="24"/>
                <w:szCs w:val="24"/>
              </w:rPr>
              <w:lastRenderedPageBreak/>
              <w:t>креветках, рибі, яйцях, сечі (також хлорамфенікол глюкоронід), плазмі, сироватці крові та кормах.</w:t>
            </w:r>
          </w:p>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 xml:space="preserve">Повинен </w:t>
            </w:r>
            <w:proofErr w:type="gramStart"/>
            <w:r w:rsidRPr="00D95783">
              <w:rPr>
                <w:rFonts w:ascii="Times New Roman" w:hAnsi="Times New Roman" w:cs="Times New Roman"/>
                <w:sz w:val="24"/>
                <w:szCs w:val="24"/>
              </w:rPr>
              <w:t>м</w:t>
            </w:r>
            <w:proofErr w:type="gramEnd"/>
            <w:r w:rsidRPr="00D95783">
              <w:rPr>
                <w:rFonts w:ascii="Times New Roman" w:hAnsi="Times New Roman" w:cs="Times New Roman"/>
                <w:sz w:val="24"/>
                <w:szCs w:val="24"/>
              </w:rPr>
              <w:t>істити наступні стандарти -0 нг/кг (нульовий стандарт), 25 нг/кг, 50 нг/кг, 100 нг/кг, 250 нг/кг, 750 нг/кг (готові до використання)</w:t>
            </w:r>
          </w:p>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Межа виявлення:</w:t>
            </w:r>
          </w:p>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молоко 24 нг/л</w:t>
            </w:r>
          </w:p>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сухе молоко 24 нг/кг</w:t>
            </w:r>
          </w:p>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йогурт, кефі</w:t>
            </w:r>
            <w:proofErr w:type="gramStart"/>
            <w:r w:rsidRPr="00D95783">
              <w:rPr>
                <w:rFonts w:ascii="Times New Roman" w:hAnsi="Times New Roman" w:cs="Times New Roman"/>
                <w:sz w:val="24"/>
                <w:szCs w:val="24"/>
              </w:rPr>
              <w:t>р</w:t>
            </w:r>
            <w:proofErr w:type="gramEnd"/>
            <w:r w:rsidRPr="00D95783">
              <w:rPr>
                <w:rFonts w:ascii="Times New Roman" w:hAnsi="Times New Roman" w:cs="Times New Roman"/>
                <w:sz w:val="24"/>
                <w:szCs w:val="24"/>
              </w:rPr>
              <w:t>, вершки 12 нг/кг</w:t>
            </w:r>
          </w:p>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сметана, к/</w:t>
            </w:r>
            <w:proofErr w:type="gramStart"/>
            <w:r w:rsidRPr="00D95783">
              <w:rPr>
                <w:rFonts w:ascii="Times New Roman" w:hAnsi="Times New Roman" w:cs="Times New Roman"/>
                <w:sz w:val="24"/>
                <w:szCs w:val="24"/>
              </w:rPr>
              <w:t>м</w:t>
            </w:r>
            <w:proofErr w:type="gramEnd"/>
            <w:r w:rsidRPr="00D95783">
              <w:rPr>
                <w:rFonts w:ascii="Times New Roman" w:hAnsi="Times New Roman" w:cs="Times New Roman"/>
                <w:sz w:val="24"/>
                <w:szCs w:val="24"/>
              </w:rPr>
              <w:t xml:space="preserve"> сир 15 нг/кг</w:t>
            </w:r>
          </w:p>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масло 61 нг/кг</w:t>
            </w:r>
          </w:p>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сир 16 нг/кг</w:t>
            </w:r>
          </w:p>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м'ясо (яловичина, свинина, курятина) 5 нг/кг</w:t>
            </w:r>
          </w:p>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креветки 8 нг/кг</w:t>
            </w:r>
          </w:p>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риба 8 нг/кг</w:t>
            </w:r>
          </w:p>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мед 25 нг/кг</w:t>
            </w:r>
          </w:p>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маточне молоко 23 нг/кг</w:t>
            </w:r>
          </w:p>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яйця 15 нг/кг</w:t>
            </w:r>
          </w:p>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сеча (ХАФ-глюкурунід) 138 нг/кг</w:t>
            </w:r>
          </w:p>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 xml:space="preserve">сеча, </w:t>
            </w:r>
            <w:proofErr w:type="gramStart"/>
            <w:r w:rsidRPr="00D95783">
              <w:rPr>
                <w:rFonts w:ascii="Times New Roman" w:hAnsi="Times New Roman" w:cs="Times New Roman"/>
                <w:sz w:val="24"/>
                <w:szCs w:val="24"/>
              </w:rPr>
              <w:t>г</w:t>
            </w:r>
            <w:proofErr w:type="gramEnd"/>
            <w:r w:rsidRPr="00D95783">
              <w:rPr>
                <w:rFonts w:ascii="Times New Roman" w:hAnsi="Times New Roman" w:cs="Times New Roman"/>
                <w:sz w:val="24"/>
                <w:szCs w:val="24"/>
              </w:rPr>
              <w:t>ідроліз (ХАФ) 196 нг/кг</w:t>
            </w:r>
          </w:p>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плазма/ сироватка крові 18 нг/кг</w:t>
            </w:r>
          </w:p>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корми 107 нг/кг</w:t>
            </w:r>
          </w:p>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Перехресна чутливість</w:t>
            </w:r>
            <w:proofErr w:type="gramStart"/>
            <w:r w:rsidRPr="00D95783">
              <w:rPr>
                <w:rFonts w:ascii="Times New Roman" w:hAnsi="Times New Roman" w:cs="Times New Roman"/>
                <w:sz w:val="24"/>
                <w:szCs w:val="24"/>
              </w:rPr>
              <w:t xml:space="preserve"> :</w:t>
            </w:r>
            <w:proofErr w:type="gramEnd"/>
          </w:p>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молоко приблизно 93 %</w:t>
            </w:r>
          </w:p>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сухе молоко приблизно</w:t>
            </w:r>
            <w:r w:rsidR="002A3B39">
              <w:rPr>
                <w:rFonts w:ascii="Times New Roman" w:hAnsi="Times New Roman" w:cs="Times New Roman"/>
                <w:sz w:val="24"/>
                <w:szCs w:val="24"/>
              </w:rPr>
              <w:t xml:space="preserve"> 78</w:t>
            </w:r>
            <w:r w:rsidRPr="00D95783">
              <w:rPr>
                <w:rFonts w:ascii="Times New Roman" w:hAnsi="Times New Roman" w:cs="Times New Roman"/>
                <w:sz w:val="24"/>
                <w:szCs w:val="24"/>
              </w:rPr>
              <w:t>%</w:t>
            </w:r>
          </w:p>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йогурт, кефі</w:t>
            </w:r>
            <w:proofErr w:type="gramStart"/>
            <w:r w:rsidRPr="00D95783">
              <w:rPr>
                <w:rFonts w:ascii="Times New Roman" w:hAnsi="Times New Roman" w:cs="Times New Roman"/>
                <w:sz w:val="24"/>
                <w:szCs w:val="24"/>
              </w:rPr>
              <w:t>р</w:t>
            </w:r>
            <w:proofErr w:type="gramEnd"/>
            <w:r w:rsidRPr="00D95783">
              <w:rPr>
                <w:rFonts w:ascii="Times New Roman" w:hAnsi="Times New Roman" w:cs="Times New Roman"/>
                <w:sz w:val="24"/>
                <w:szCs w:val="24"/>
              </w:rPr>
              <w:t>, вершки приблизно 104 %</w:t>
            </w:r>
          </w:p>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 xml:space="preserve">сметана, к/м </w:t>
            </w:r>
            <w:proofErr w:type="gramStart"/>
            <w:r w:rsidRPr="00D95783">
              <w:rPr>
                <w:rFonts w:ascii="Times New Roman" w:hAnsi="Times New Roman" w:cs="Times New Roman"/>
                <w:sz w:val="24"/>
                <w:szCs w:val="24"/>
              </w:rPr>
              <w:t>сир</w:t>
            </w:r>
            <w:proofErr w:type="gramEnd"/>
            <w:r w:rsidRPr="00D95783">
              <w:rPr>
                <w:rFonts w:ascii="Times New Roman" w:hAnsi="Times New Roman" w:cs="Times New Roman"/>
                <w:sz w:val="24"/>
                <w:szCs w:val="24"/>
              </w:rPr>
              <w:t xml:space="preserve"> приблизно 92%</w:t>
            </w:r>
          </w:p>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масло приблизно 82 %</w:t>
            </w:r>
          </w:p>
          <w:p w:rsidR="00D95783" w:rsidRPr="00D95783" w:rsidRDefault="002A3B39" w:rsidP="00D95783">
            <w:pPr>
              <w:rPr>
                <w:rFonts w:ascii="Times New Roman" w:hAnsi="Times New Roman" w:cs="Times New Roman"/>
                <w:sz w:val="24"/>
                <w:szCs w:val="24"/>
              </w:rPr>
            </w:pPr>
            <w:r>
              <w:rPr>
                <w:rFonts w:ascii="Times New Roman" w:hAnsi="Times New Roman" w:cs="Times New Roman"/>
                <w:sz w:val="24"/>
                <w:szCs w:val="24"/>
              </w:rPr>
              <w:t>твердий сир приблизно 74</w:t>
            </w:r>
            <w:r w:rsidR="00D95783" w:rsidRPr="00D95783">
              <w:rPr>
                <w:rFonts w:ascii="Times New Roman" w:hAnsi="Times New Roman" w:cs="Times New Roman"/>
                <w:sz w:val="24"/>
                <w:szCs w:val="24"/>
              </w:rPr>
              <w:t>%</w:t>
            </w:r>
          </w:p>
          <w:p w:rsidR="00D95783" w:rsidRPr="00D95783" w:rsidRDefault="00D95783" w:rsidP="00D95783">
            <w:pPr>
              <w:rPr>
                <w:rFonts w:ascii="Times New Roman" w:hAnsi="Times New Roman" w:cs="Times New Roman"/>
                <w:sz w:val="24"/>
                <w:szCs w:val="24"/>
              </w:rPr>
            </w:pPr>
            <w:proofErr w:type="gramStart"/>
            <w:r w:rsidRPr="00D95783">
              <w:rPr>
                <w:rFonts w:ascii="Times New Roman" w:hAnsi="Times New Roman" w:cs="Times New Roman"/>
                <w:sz w:val="24"/>
                <w:szCs w:val="24"/>
              </w:rPr>
              <w:t>м'ясо</w:t>
            </w:r>
            <w:proofErr w:type="gramEnd"/>
            <w:r w:rsidRPr="00D95783">
              <w:rPr>
                <w:rFonts w:ascii="Times New Roman" w:hAnsi="Times New Roman" w:cs="Times New Roman"/>
                <w:sz w:val="24"/>
                <w:szCs w:val="24"/>
              </w:rPr>
              <w:t xml:space="preserve"> (яловичина, свинина, курятина) приблизно 91 %</w:t>
            </w:r>
          </w:p>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риба приблизно 97 %</w:t>
            </w:r>
          </w:p>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яйця приблизно 83 %</w:t>
            </w:r>
          </w:p>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креветки приблизно 92 %</w:t>
            </w:r>
          </w:p>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мед приблизно 106 %</w:t>
            </w:r>
          </w:p>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маточне молоко приблизно 77%</w:t>
            </w:r>
          </w:p>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сеча (ХАФ-глюкурунід) приблизно 113%</w:t>
            </w:r>
          </w:p>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 xml:space="preserve">сеча, </w:t>
            </w:r>
            <w:proofErr w:type="gramStart"/>
            <w:r w:rsidRPr="00D95783">
              <w:rPr>
                <w:rFonts w:ascii="Times New Roman" w:hAnsi="Times New Roman" w:cs="Times New Roman"/>
                <w:sz w:val="24"/>
                <w:szCs w:val="24"/>
              </w:rPr>
              <w:t>г</w:t>
            </w:r>
            <w:proofErr w:type="gramEnd"/>
            <w:r w:rsidRPr="00D95783">
              <w:rPr>
                <w:rFonts w:ascii="Times New Roman" w:hAnsi="Times New Roman" w:cs="Times New Roman"/>
                <w:sz w:val="24"/>
                <w:szCs w:val="24"/>
              </w:rPr>
              <w:t xml:space="preserve">ідроліз (ХАФ) </w:t>
            </w:r>
            <w:r w:rsidRPr="00D95783">
              <w:rPr>
                <w:rFonts w:ascii="Times New Roman" w:hAnsi="Times New Roman" w:cs="Times New Roman"/>
                <w:sz w:val="24"/>
                <w:szCs w:val="24"/>
              </w:rPr>
              <w:lastRenderedPageBreak/>
              <w:t>приблизно 101 %</w:t>
            </w:r>
          </w:p>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плазма, сироватка крові приблизно 96 %</w:t>
            </w:r>
          </w:p>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корми приблизно 104 %</w:t>
            </w:r>
          </w:p>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1 паков./96 визначень</w:t>
            </w:r>
          </w:p>
        </w:tc>
        <w:tc>
          <w:tcPr>
            <w:tcW w:w="3149" w:type="dxa"/>
            <w:tcBorders>
              <w:top w:val="nil"/>
            </w:tcBorders>
            <w:shd w:val="clear" w:color="auto" w:fill="auto"/>
          </w:tcPr>
          <w:p w:rsidR="00D95783" w:rsidRPr="00D95783" w:rsidRDefault="00D95783" w:rsidP="00D95783">
            <w:pPr>
              <w:rPr>
                <w:rFonts w:ascii="Times New Roman" w:hAnsi="Times New Roman" w:cs="Times New Roman"/>
                <w:sz w:val="24"/>
                <w:szCs w:val="24"/>
              </w:rPr>
            </w:pPr>
          </w:p>
        </w:tc>
      </w:tr>
      <w:tr w:rsidR="00D95783" w:rsidRPr="00D95783" w:rsidTr="004B33CD">
        <w:tc>
          <w:tcPr>
            <w:tcW w:w="3273" w:type="dxa"/>
            <w:tcBorders>
              <w:top w:val="nil"/>
              <w:right w:val="nil"/>
            </w:tcBorders>
            <w:shd w:val="clear" w:color="auto" w:fill="auto"/>
          </w:tcPr>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lastRenderedPageBreak/>
              <w:t>Набі</w:t>
            </w:r>
            <w:proofErr w:type="gramStart"/>
            <w:r w:rsidRPr="00D95783">
              <w:rPr>
                <w:rFonts w:ascii="Times New Roman" w:hAnsi="Times New Roman" w:cs="Times New Roman"/>
                <w:sz w:val="24"/>
                <w:szCs w:val="24"/>
              </w:rPr>
              <w:t>р</w:t>
            </w:r>
            <w:proofErr w:type="gramEnd"/>
            <w:r w:rsidRPr="00D95783">
              <w:rPr>
                <w:rFonts w:ascii="Times New Roman" w:hAnsi="Times New Roman" w:cs="Times New Roman"/>
                <w:sz w:val="24"/>
                <w:szCs w:val="24"/>
              </w:rPr>
              <w:t xml:space="preserve"> для визначення ДЕС Стандартні розчини 0; 0,0313; 0,0625; 0,25; 0,5; 1,0 мкг/л</w:t>
            </w:r>
          </w:p>
        </w:tc>
        <w:tc>
          <w:tcPr>
            <w:tcW w:w="3149" w:type="dxa"/>
            <w:tcBorders>
              <w:top w:val="nil"/>
            </w:tcBorders>
            <w:shd w:val="clear" w:color="auto" w:fill="auto"/>
          </w:tcPr>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Набі</w:t>
            </w:r>
            <w:proofErr w:type="gramStart"/>
            <w:r w:rsidRPr="00D95783">
              <w:rPr>
                <w:rFonts w:ascii="Times New Roman" w:hAnsi="Times New Roman" w:cs="Times New Roman"/>
                <w:sz w:val="24"/>
                <w:szCs w:val="24"/>
              </w:rPr>
              <w:t>р</w:t>
            </w:r>
            <w:proofErr w:type="gramEnd"/>
            <w:r w:rsidRPr="00D95783">
              <w:rPr>
                <w:rFonts w:ascii="Times New Roman" w:hAnsi="Times New Roman" w:cs="Times New Roman"/>
                <w:sz w:val="24"/>
                <w:szCs w:val="24"/>
              </w:rPr>
              <w:t xml:space="preserve"> для кількісного визначення ДЕС/ Діетилстильбестролу у тканинах та сечі.</w:t>
            </w:r>
          </w:p>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Межа виявлення:</w:t>
            </w:r>
          </w:p>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тканини близько 0,18 мкг/</w:t>
            </w:r>
            <w:proofErr w:type="gramStart"/>
            <w:r w:rsidRPr="00D95783">
              <w:rPr>
                <w:rFonts w:ascii="Times New Roman" w:hAnsi="Times New Roman" w:cs="Times New Roman"/>
                <w:sz w:val="24"/>
                <w:szCs w:val="24"/>
              </w:rPr>
              <w:t>кг</w:t>
            </w:r>
            <w:proofErr w:type="gramEnd"/>
          </w:p>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сеча близько 0,16 мкг/</w:t>
            </w:r>
            <w:proofErr w:type="gramStart"/>
            <w:r w:rsidRPr="00D95783">
              <w:rPr>
                <w:rFonts w:ascii="Times New Roman" w:hAnsi="Times New Roman" w:cs="Times New Roman"/>
                <w:sz w:val="24"/>
                <w:szCs w:val="24"/>
              </w:rPr>
              <w:t>кг</w:t>
            </w:r>
            <w:proofErr w:type="gramEnd"/>
          </w:p>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 xml:space="preserve">Повинен </w:t>
            </w:r>
            <w:proofErr w:type="gramStart"/>
            <w:r w:rsidRPr="00D95783">
              <w:rPr>
                <w:rFonts w:ascii="Times New Roman" w:hAnsi="Times New Roman" w:cs="Times New Roman"/>
                <w:sz w:val="24"/>
                <w:szCs w:val="24"/>
              </w:rPr>
              <w:t>м</w:t>
            </w:r>
            <w:proofErr w:type="gramEnd"/>
            <w:r w:rsidRPr="00D95783">
              <w:rPr>
                <w:rFonts w:ascii="Times New Roman" w:hAnsi="Times New Roman" w:cs="Times New Roman"/>
                <w:sz w:val="24"/>
                <w:szCs w:val="24"/>
              </w:rPr>
              <w:t>істити слідуючі стандарти – 0; 0,0313; 0,0625; 0,125; 0,25; 0,5; 1,0 мкг/л</w:t>
            </w:r>
          </w:p>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Межа виявлення:</w:t>
            </w:r>
          </w:p>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Тканини  близько 0,18 мкг/</w:t>
            </w:r>
            <w:proofErr w:type="gramStart"/>
            <w:r w:rsidRPr="00D95783">
              <w:rPr>
                <w:rFonts w:ascii="Times New Roman" w:hAnsi="Times New Roman" w:cs="Times New Roman"/>
                <w:sz w:val="24"/>
                <w:szCs w:val="24"/>
              </w:rPr>
              <w:t>кг</w:t>
            </w:r>
            <w:proofErr w:type="gramEnd"/>
          </w:p>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сеча близько 0,16 мкг/</w:t>
            </w:r>
            <w:proofErr w:type="gramStart"/>
            <w:r w:rsidRPr="00D95783">
              <w:rPr>
                <w:rFonts w:ascii="Times New Roman" w:hAnsi="Times New Roman" w:cs="Times New Roman"/>
                <w:sz w:val="24"/>
                <w:szCs w:val="24"/>
              </w:rPr>
              <w:t>кг</w:t>
            </w:r>
            <w:proofErr w:type="gramEnd"/>
          </w:p>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Перехресна реакція:</w:t>
            </w:r>
          </w:p>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Діетилстільбестрол 100 %</w:t>
            </w:r>
          </w:p>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діетилстільбестрол глюкуронід 68 %</w:t>
            </w:r>
          </w:p>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гексестрол 22 %</w:t>
            </w:r>
          </w:p>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діенестрол &lt; 1 %</w:t>
            </w:r>
          </w:p>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17 β-естрадіол &lt; 0,01 %</w:t>
            </w:r>
          </w:p>
        </w:tc>
        <w:tc>
          <w:tcPr>
            <w:tcW w:w="3149" w:type="dxa"/>
            <w:tcBorders>
              <w:top w:val="nil"/>
            </w:tcBorders>
            <w:shd w:val="clear" w:color="auto" w:fill="auto"/>
          </w:tcPr>
          <w:p w:rsidR="00D95783" w:rsidRPr="00D95783" w:rsidRDefault="00D95783" w:rsidP="00D95783">
            <w:pPr>
              <w:rPr>
                <w:rFonts w:ascii="Times New Roman" w:hAnsi="Times New Roman" w:cs="Times New Roman"/>
                <w:sz w:val="24"/>
                <w:szCs w:val="24"/>
              </w:rPr>
            </w:pPr>
          </w:p>
        </w:tc>
      </w:tr>
      <w:tr w:rsidR="00D95783" w:rsidRPr="00D95783" w:rsidTr="004B33CD">
        <w:tc>
          <w:tcPr>
            <w:tcW w:w="3273" w:type="dxa"/>
            <w:tcBorders>
              <w:top w:val="nil"/>
              <w:right w:val="nil"/>
            </w:tcBorders>
            <w:shd w:val="clear" w:color="auto" w:fill="auto"/>
          </w:tcPr>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 xml:space="preserve">1.04817.0250 Калію </w:t>
            </w:r>
            <w:proofErr w:type="gramStart"/>
            <w:r w:rsidRPr="00D95783">
              <w:rPr>
                <w:rFonts w:ascii="Times New Roman" w:hAnsi="Times New Roman" w:cs="Times New Roman"/>
                <w:sz w:val="24"/>
                <w:szCs w:val="24"/>
              </w:rPr>
              <w:t>хлористого</w:t>
            </w:r>
            <w:proofErr w:type="gramEnd"/>
            <w:r w:rsidRPr="00D95783">
              <w:rPr>
                <w:rFonts w:ascii="Times New Roman" w:hAnsi="Times New Roman" w:cs="Times New Roman"/>
                <w:sz w:val="24"/>
                <w:szCs w:val="24"/>
              </w:rPr>
              <w:t xml:space="preserve"> розчин 3Моль (електроліт для електродів) 250мл</w:t>
            </w:r>
          </w:p>
        </w:tc>
        <w:tc>
          <w:tcPr>
            <w:tcW w:w="3149" w:type="dxa"/>
            <w:tcBorders>
              <w:top w:val="nil"/>
            </w:tcBorders>
            <w:shd w:val="clear" w:color="auto" w:fill="auto"/>
          </w:tcPr>
          <w:p w:rsidR="00D95783" w:rsidRPr="00D95783" w:rsidRDefault="00D95783" w:rsidP="00D95783">
            <w:pPr>
              <w:rPr>
                <w:rFonts w:ascii="Times New Roman" w:hAnsi="Times New Roman" w:cs="Times New Roman"/>
                <w:sz w:val="24"/>
                <w:szCs w:val="24"/>
              </w:rPr>
            </w:pPr>
            <w:r w:rsidRPr="00D95783">
              <w:rPr>
                <w:rFonts w:ascii="Times New Roman" w:hAnsi="Times New Roman" w:cs="Times New Roman"/>
                <w:sz w:val="24"/>
                <w:szCs w:val="24"/>
              </w:rPr>
              <w:t>Фас.250мл</w:t>
            </w:r>
          </w:p>
        </w:tc>
        <w:tc>
          <w:tcPr>
            <w:tcW w:w="3149" w:type="dxa"/>
            <w:tcBorders>
              <w:top w:val="nil"/>
            </w:tcBorders>
            <w:shd w:val="clear" w:color="auto" w:fill="auto"/>
          </w:tcPr>
          <w:p w:rsidR="00D95783" w:rsidRPr="00D95783" w:rsidRDefault="00D95783" w:rsidP="00D95783">
            <w:pPr>
              <w:rPr>
                <w:rFonts w:ascii="Times New Roman" w:hAnsi="Times New Roman" w:cs="Times New Roman"/>
                <w:sz w:val="24"/>
                <w:szCs w:val="24"/>
              </w:rPr>
            </w:pPr>
          </w:p>
        </w:tc>
      </w:tr>
      <w:tr w:rsidR="00D95783" w:rsidRPr="00D95783" w:rsidTr="004B33CD">
        <w:tc>
          <w:tcPr>
            <w:tcW w:w="3273" w:type="dxa"/>
            <w:tcBorders>
              <w:top w:val="nil"/>
              <w:right w:val="nil"/>
            </w:tcBorders>
            <w:shd w:val="clear" w:color="auto" w:fill="auto"/>
          </w:tcPr>
          <w:p w:rsidR="00D95783" w:rsidRPr="00D95783" w:rsidRDefault="00D95783" w:rsidP="00D95783">
            <w:pPr>
              <w:rPr>
                <w:rFonts w:ascii="Times New Roman" w:hAnsi="Times New Roman" w:cs="Times New Roman"/>
                <w:sz w:val="24"/>
                <w:szCs w:val="24"/>
              </w:rPr>
            </w:pPr>
            <w:proofErr w:type="gramStart"/>
            <w:r w:rsidRPr="00D95783">
              <w:rPr>
                <w:rFonts w:ascii="Times New Roman" w:hAnsi="Times New Roman" w:cs="Times New Roman"/>
                <w:sz w:val="24"/>
                <w:szCs w:val="24"/>
              </w:rPr>
              <w:t>Олія</w:t>
            </w:r>
            <w:proofErr w:type="gramEnd"/>
            <w:r w:rsidRPr="00D95783">
              <w:rPr>
                <w:rFonts w:ascii="Times New Roman" w:hAnsi="Times New Roman" w:cs="Times New Roman"/>
                <w:sz w:val="24"/>
                <w:szCs w:val="24"/>
              </w:rPr>
              <w:t xml:space="preserve"> імерсійна (100мл)</w:t>
            </w:r>
          </w:p>
        </w:tc>
        <w:tc>
          <w:tcPr>
            <w:tcW w:w="3149" w:type="dxa"/>
            <w:tcBorders>
              <w:top w:val="nil"/>
            </w:tcBorders>
            <w:shd w:val="clear" w:color="auto" w:fill="auto"/>
          </w:tcPr>
          <w:p w:rsidR="00D95783" w:rsidRPr="00D95783" w:rsidRDefault="00D95783" w:rsidP="00D95783">
            <w:pPr>
              <w:rPr>
                <w:rFonts w:ascii="Times New Roman" w:hAnsi="Times New Roman" w:cs="Times New Roman"/>
                <w:sz w:val="24"/>
                <w:szCs w:val="24"/>
              </w:rPr>
            </w:pPr>
          </w:p>
        </w:tc>
        <w:tc>
          <w:tcPr>
            <w:tcW w:w="3149" w:type="dxa"/>
            <w:tcBorders>
              <w:top w:val="nil"/>
            </w:tcBorders>
            <w:shd w:val="clear" w:color="auto" w:fill="auto"/>
          </w:tcPr>
          <w:p w:rsidR="00D95783" w:rsidRPr="00D95783" w:rsidRDefault="00D95783" w:rsidP="00D95783">
            <w:pPr>
              <w:rPr>
                <w:rFonts w:ascii="Times New Roman" w:hAnsi="Times New Roman" w:cs="Times New Roman"/>
                <w:sz w:val="24"/>
                <w:szCs w:val="24"/>
              </w:rPr>
            </w:pPr>
          </w:p>
        </w:tc>
      </w:tr>
    </w:tbl>
    <w:p w:rsidR="00D95783" w:rsidRPr="00D95783" w:rsidRDefault="00D95783" w:rsidP="00816565">
      <w:pPr>
        <w:widowControl w:val="0"/>
        <w:shd w:val="clear" w:color="auto" w:fill="FFFFFF"/>
        <w:spacing w:line="240" w:lineRule="auto"/>
        <w:ind w:right="1"/>
        <w:jc w:val="both"/>
        <w:rPr>
          <w:rFonts w:ascii="Times New Roman" w:hAnsi="Times New Roman" w:cs="Times New Roman"/>
          <w:i/>
          <w:sz w:val="24"/>
          <w:szCs w:val="24"/>
          <w:lang w:val="uk-UA"/>
        </w:rPr>
      </w:pPr>
    </w:p>
    <w:p w:rsidR="00816565" w:rsidRPr="00D95783" w:rsidRDefault="00816565" w:rsidP="00816565">
      <w:pPr>
        <w:widowControl w:val="0"/>
        <w:shd w:val="clear" w:color="auto" w:fill="FFFFFF"/>
        <w:spacing w:line="240" w:lineRule="auto"/>
        <w:ind w:right="1"/>
        <w:jc w:val="both"/>
        <w:rPr>
          <w:rFonts w:ascii="Times New Roman" w:hAnsi="Times New Roman"/>
          <w:i/>
          <w:lang w:val="uk-UA"/>
        </w:rPr>
      </w:pPr>
      <w:r w:rsidRPr="00D95783">
        <w:rPr>
          <w:rFonts w:ascii="Times New Roman" w:hAnsi="Times New Roman"/>
          <w:i/>
          <w:lang w:val="uk-UA"/>
        </w:rPr>
        <w:t>Посада, прізвище, ініціали, підпис уповноваженої особи Учасника, засвідчені печаткою (якщо учасник здійснює діяльність за наявності печатки)</w:t>
      </w:r>
    </w:p>
    <w:p w:rsidR="00816565" w:rsidRDefault="00816565" w:rsidP="00816565">
      <w:pPr>
        <w:spacing w:line="240" w:lineRule="auto"/>
        <w:rPr>
          <w:rFonts w:ascii="Times New Roman" w:hAnsi="Times New Roman"/>
          <w:i/>
          <w:lang w:eastAsia="ru-RU"/>
        </w:rPr>
      </w:pPr>
      <w:r>
        <w:rPr>
          <w:rFonts w:ascii="Times New Roman" w:hAnsi="Times New Roman"/>
          <w:i/>
          <w:lang w:eastAsia="ru-RU"/>
        </w:rPr>
        <w:t xml:space="preserve">«____»________________2022 </w:t>
      </w:r>
      <w:proofErr w:type="gramStart"/>
      <w:r>
        <w:rPr>
          <w:rFonts w:ascii="Times New Roman" w:hAnsi="Times New Roman"/>
          <w:i/>
          <w:lang w:eastAsia="ru-RU"/>
        </w:rPr>
        <w:t>р</w:t>
      </w:r>
      <w:proofErr w:type="gramEnd"/>
    </w:p>
    <w:p w:rsidR="00816565" w:rsidRDefault="00816565" w:rsidP="00816565">
      <w:pPr>
        <w:spacing w:after="0" w:line="240" w:lineRule="auto"/>
        <w:ind w:firstLine="567"/>
        <w:jc w:val="both"/>
      </w:pPr>
      <w:r>
        <w:rPr>
          <w:rFonts w:ascii="Times New Roman" w:eastAsia="Times New Roman" w:hAnsi="Times New Roman"/>
          <w:sz w:val="24"/>
          <w:lang w:eastAsia="ru-RU"/>
        </w:rPr>
        <w:t xml:space="preserve">3. Учасник повинен гарантувати дотримання вимог чинного законодавства України при формуванні </w:t>
      </w:r>
      <w:proofErr w:type="gramStart"/>
      <w:r>
        <w:rPr>
          <w:rFonts w:ascii="Times New Roman" w:eastAsia="Times New Roman" w:hAnsi="Times New Roman"/>
          <w:sz w:val="24"/>
          <w:lang w:eastAsia="ru-RU"/>
        </w:rPr>
        <w:t>ц</w:t>
      </w:r>
      <w:proofErr w:type="gramEnd"/>
      <w:r>
        <w:rPr>
          <w:rFonts w:ascii="Times New Roman" w:eastAsia="Times New Roman" w:hAnsi="Times New Roman"/>
          <w:sz w:val="24"/>
          <w:lang w:eastAsia="ru-RU"/>
        </w:rPr>
        <w:t>іни предмету закупівлі. Ця вимога засвідчується  гарантійним листом.</w:t>
      </w:r>
    </w:p>
    <w:p w:rsidR="00816565" w:rsidRDefault="00816565" w:rsidP="00816565">
      <w:pPr>
        <w:spacing w:line="240" w:lineRule="auto"/>
        <w:rPr>
          <w:rFonts w:ascii="Times New Roman" w:eastAsia="Times New Roman" w:hAnsi="Times New Roman"/>
          <w:sz w:val="24"/>
          <w:lang w:val="uk-UA" w:eastAsia="ru-RU"/>
        </w:rPr>
      </w:pPr>
      <w:r>
        <w:rPr>
          <w:rFonts w:ascii="Times New Roman" w:eastAsia="Times New Roman" w:hAnsi="Times New Roman"/>
          <w:sz w:val="24"/>
          <w:lang w:eastAsia="ru-RU"/>
        </w:rPr>
        <w:t xml:space="preserve">4. У разі відсутності будь-яких зазначених документів </w:t>
      </w:r>
      <w:proofErr w:type="gramStart"/>
      <w:r>
        <w:rPr>
          <w:rFonts w:ascii="Times New Roman" w:eastAsia="Times New Roman" w:hAnsi="Times New Roman"/>
          <w:sz w:val="24"/>
          <w:lang w:eastAsia="ru-RU"/>
        </w:rPr>
        <w:t>в</w:t>
      </w:r>
      <w:proofErr w:type="gramEnd"/>
      <w:r>
        <w:rPr>
          <w:rFonts w:ascii="Times New Roman" w:eastAsia="Times New Roman" w:hAnsi="Times New Roman"/>
          <w:sz w:val="24"/>
          <w:lang w:eastAsia="ru-RU"/>
        </w:rPr>
        <w:t xml:space="preserve"> цій тендерній документації, учасник надає письмове роз’яснення щодо їх відсутності із зазначенням причини та/або посиланням на нормативні акти.</w:t>
      </w:r>
    </w:p>
    <w:p w:rsidR="00816565" w:rsidRDefault="00816565" w:rsidP="00816565">
      <w:pPr>
        <w:rPr>
          <w:rFonts w:ascii="Times New Roman" w:eastAsia="Times New Roman" w:hAnsi="Times New Roman"/>
          <w:sz w:val="24"/>
          <w:lang w:val="uk-UA" w:eastAsia="ru-RU"/>
        </w:rPr>
      </w:pPr>
      <w:r>
        <w:rPr>
          <w:rFonts w:ascii="Times New Roman" w:eastAsia="Times New Roman" w:hAnsi="Times New Roman"/>
          <w:sz w:val="24"/>
          <w:lang w:val="uk-UA" w:eastAsia="ru-RU"/>
        </w:rPr>
        <w:br w:type="page"/>
      </w:r>
    </w:p>
    <w:p w:rsidR="00816565" w:rsidRPr="00816565" w:rsidRDefault="00816565" w:rsidP="00816565">
      <w:pPr>
        <w:rPr>
          <w:rFonts w:ascii="Times New Roman" w:eastAsia="Times New Roman" w:hAnsi="Times New Roman"/>
          <w:sz w:val="24"/>
          <w:lang w:val="uk-UA" w:eastAsia="ru-RU"/>
        </w:rPr>
      </w:pPr>
    </w:p>
    <w:p w:rsidR="00816565" w:rsidRDefault="00816565" w:rsidP="00816565">
      <w:pPr>
        <w:spacing w:after="0"/>
        <w:jc w:val="right"/>
      </w:pPr>
      <w:r>
        <w:rPr>
          <w:rFonts w:ascii="Times New Roman" w:hAnsi="Times New Roman"/>
          <w:b/>
          <w:color w:val="000000"/>
          <w:sz w:val="24"/>
          <w:szCs w:val="24"/>
        </w:rPr>
        <w:t>Додаток 6</w:t>
      </w:r>
    </w:p>
    <w:p w:rsidR="00816565" w:rsidRDefault="00816565" w:rsidP="00816565">
      <w:pPr>
        <w:spacing w:after="0"/>
        <w:jc w:val="right"/>
      </w:pPr>
      <w:r>
        <w:rPr>
          <w:rFonts w:ascii="Times New Roman" w:hAnsi="Times New Roman"/>
          <w:b/>
          <w:color w:val="000000"/>
          <w:sz w:val="24"/>
          <w:szCs w:val="24"/>
        </w:rPr>
        <w:t>До тендерної документації</w:t>
      </w:r>
    </w:p>
    <w:p w:rsidR="00816565" w:rsidRDefault="00816565" w:rsidP="00816565">
      <w:pPr>
        <w:spacing w:after="0"/>
        <w:jc w:val="center"/>
        <w:rPr>
          <w:rFonts w:ascii="Times New Roman" w:hAnsi="Times New Roman"/>
          <w:b/>
          <w:bCs/>
          <w:color w:val="000000"/>
          <w:lang w:bidi="uk-UA"/>
        </w:rPr>
      </w:pPr>
    </w:p>
    <w:p w:rsidR="00816565" w:rsidRDefault="00816565" w:rsidP="00816565">
      <w:pPr>
        <w:spacing w:after="0"/>
        <w:jc w:val="center"/>
      </w:pPr>
      <w:r>
        <w:rPr>
          <w:rFonts w:ascii="Times New Roman" w:hAnsi="Times New Roman"/>
          <w:b/>
          <w:bCs/>
          <w:color w:val="000000"/>
          <w:lang w:bidi="uk-UA"/>
        </w:rPr>
        <w:t>ПРОЕКТ ДОГОВОРУ</w:t>
      </w:r>
    </w:p>
    <w:p w:rsidR="00816565" w:rsidRDefault="00816565" w:rsidP="00816565">
      <w:pPr>
        <w:spacing w:after="0"/>
        <w:jc w:val="center"/>
        <w:rPr>
          <w:rFonts w:ascii="Times New Roman" w:hAnsi="Times New Roman"/>
          <w:sz w:val="24"/>
          <w:szCs w:val="24"/>
        </w:rPr>
      </w:pPr>
      <w:r>
        <w:rPr>
          <w:rFonts w:ascii="Times New Roman" w:hAnsi="Times New Roman"/>
          <w:b/>
          <w:sz w:val="24"/>
          <w:szCs w:val="24"/>
        </w:rPr>
        <w:t>ДОГОВІ</w:t>
      </w:r>
      <w:proofErr w:type="gramStart"/>
      <w:r>
        <w:rPr>
          <w:rFonts w:ascii="Times New Roman" w:hAnsi="Times New Roman"/>
          <w:b/>
          <w:sz w:val="24"/>
          <w:szCs w:val="24"/>
        </w:rPr>
        <w:t>Р</w:t>
      </w:r>
      <w:proofErr w:type="gramEnd"/>
      <w:r>
        <w:rPr>
          <w:rFonts w:ascii="Times New Roman" w:hAnsi="Times New Roman"/>
          <w:b/>
          <w:sz w:val="24"/>
          <w:szCs w:val="24"/>
        </w:rPr>
        <w:t xml:space="preserve">  № </w:t>
      </w:r>
      <w:r>
        <w:rPr>
          <w:rFonts w:ascii="Times New Roman" w:hAnsi="Times New Roman"/>
          <w:sz w:val="24"/>
          <w:szCs w:val="24"/>
        </w:rPr>
        <w:t>______</w:t>
      </w:r>
    </w:p>
    <w:p w:rsidR="00816565" w:rsidRDefault="00816565" w:rsidP="00816565">
      <w:pPr>
        <w:jc w:val="center"/>
      </w:pPr>
      <w:r>
        <w:rPr>
          <w:rFonts w:ascii="Times New Roman" w:hAnsi="Times New Roman"/>
          <w:sz w:val="24"/>
          <w:szCs w:val="24"/>
        </w:rPr>
        <w:t>постачання товару</w:t>
      </w:r>
    </w:p>
    <w:p w:rsidR="00816565" w:rsidRDefault="00816565" w:rsidP="00816565">
      <w:pPr>
        <w:jc w:val="center"/>
      </w:pPr>
      <w:r>
        <w:rPr>
          <w:rFonts w:ascii="Times New Roman" w:hAnsi="Times New Roman"/>
          <w:b/>
          <w:sz w:val="24"/>
          <w:szCs w:val="24"/>
        </w:rPr>
        <w:t>м. Львів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24B4E">
        <w:rPr>
          <w:rFonts w:ascii="Times New Roman" w:hAnsi="Times New Roman"/>
          <w:b/>
          <w:sz w:val="24"/>
          <w:szCs w:val="24"/>
        </w:rPr>
        <w:t>"</w:t>
      </w:r>
      <w:r>
        <w:rPr>
          <w:rFonts w:ascii="Times New Roman" w:hAnsi="Times New Roman"/>
          <w:b/>
          <w:sz w:val="24"/>
          <w:szCs w:val="24"/>
        </w:rPr>
        <w:t xml:space="preserve"> ___</w:t>
      </w:r>
      <w:r w:rsidRPr="00624B4E">
        <w:rPr>
          <w:rFonts w:ascii="Times New Roman" w:hAnsi="Times New Roman"/>
          <w:b/>
          <w:sz w:val="24"/>
          <w:szCs w:val="24"/>
        </w:rPr>
        <w:t>"</w:t>
      </w:r>
      <w:r>
        <w:rPr>
          <w:rFonts w:ascii="Times New Roman" w:hAnsi="Times New Roman"/>
          <w:b/>
          <w:sz w:val="24"/>
          <w:szCs w:val="24"/>
        </w:rPr>
        <w:t xml:space="preserve"> _______________ 2022 р</w:t>
      </w:r>
      <w:r>
        <w:rPr>
          <w:rFonts w:ascii="Times New Roman" w:hAnsi="Times New Roman"/>
          <w:sz w:val="24"/>
          <w:szCs w:val="24"/>
        </w:rPr>
        <w:t>.</w:t>
      </w:r>
    </w:p>
    <w:p w:rsidR="00816565" w:rsidRDefault="00816565" w:rsidP="00816565">
      <w:pPr>
        <w:spacing w:after="0" w:line="240" w:lineRule="auto"/>
        <w:rPr>
          <w:rFonts w:ascii="Times New Roman" w:hAnsi="Times New Roman"/>
          <w:sz w:val="24"/>
          <w:szCs w:val="24"/>
        </w:rPr>
      </w:pPr>
      <w:r>
        <w:rPr>
          <w:rFonts w:ascii="Times New Roman" w:eastAsia="Times New Roman" w:hAnsi="Times New Roman"/>
          <w:b/>
          <w:sz w:val="24"/>
          <w:szCs w:val="24"/>
        </w:rPr>
        <w:t>Львівська регіональна державна лабораторія  Державної служби України з питань безпечності харчових продуктів та захисту споживачів</w:t>
      </w:r>
      <w:r>
        <w:rPr>
          <w:rFonts w:ascii="Times New Roman" w:eastAsia="Times New Roman" w:hAnsi="Times New Roman"/>
          <w:sz w:val="24"/>
          <w:szCs w:val="24"/>
        </w:rPr>
        <w:t xml:space="preserve"> </w:t>
      </w:r>
      <w:r>
        <w:rPr>
          <w:rFonts w:ascii="Times New Roman" w:hAnsi="Times New Roman"/>
          <w:sz w:val="24"/>
          <w:szCs w:val="24"/>
        </w:rPr>
        <w:t xml:space="preserve">(в подальшому </w:t>
      </w:r>
      <w:r>
        <w:rPr>
          <w:rFonts w:ascii="Times New Roman" w:hAnsi="Times New Roman"/>
          <w:b/>
          <w:sz w:val="24"/>
          <w:szCs w:val="24"/>
        </w:rPr>
        <w:t>“Замовник”</w:t>
      </w:r>
      <w:r>
        <w:rPr>
          <w:rFonts w:ascii="Times New Roman" w:hAnsi="Times New Roman"/>
          <w:sz w:val="24"/>
          <w:szCs w:val="24"/>
        </w:rPr>
        <w:t xml:space="preserve">), в особі </w:t>
      </w:r>
      <w:r w:rsidRPr="00624B4E">
        <w:rPr>
          <w:rFonts w:ascii="Times New Roman" w:hAnsi="Times New Roman"/>
          <w:color w:val="000000" w:themeColor="text1"/>
          <w:sz w:val="24"/>
          <w:szCs w:val="24"/>
        </w:rPr>
        <w:t>Директора Комара Володимира Володимировича</w:t>
      </w:r>
      <w:r>
        <w:rPr>
          <w:rFonts w:ascii="Times New Roman" w:hAnsi="Times New Roman"/>
          <w:sz w:val="24"/>
          <w:szCs w:val="24"/>
        </w:rPr>
        <w:t xml:space="preserve">. </w:t>
      </w:r>
      <w:r>
        <w:rPr>
          <w:rFonts w:ascii="Times New Roman" w:eastAsia="Times New Roman" w:hAnsi="Times New Roman"/>
          <w:sz w:val="24"/>
          <w:szCs w:val="24"/>
        </w:rPr>
        <w:t xml:space="preserve">що діє на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ідставі Положення</w:t>
      </w:r>
      <w:r>
        <w:rPr>
          <w:rFonts w:ascii="Times New Roman" w:hAnsi="Times New Roman"/>
          <w:sz w:val="24"/>
          <w:szCs w:val="24"/>
        </w:rPr>
        <w:t>, (далі –Замовник), з однієї сторони, та</w:t>
      </w:r>
    </w:p>
    <w:p w:rsidR="00816565" w:rsidRDefault="00816565" w:rsidP="00816565">
      <w:pPr>
        <w:spacing w:after="0"/>
        <w:rPr>
          <w:rFonts w:ascii="Times New Roman" w:hAnsi="Times New Roman"/>
          <w:sz w:val="24"/>
          <w:szCs w:val="24"/>
        </w:rPr>
      </w:pPr>
      <w:r>
        <w:rPr>
          <w:rFonts w:ascii="Times New Roman" w:hAnsi="Times New Roman"/>
          <w:sz w:val="24"/>
          <w:szCs w:val="24"/>
        </w:rPr>
        <w:t xml:space="preserve">___________________________________________________, що діє на </w:t>
      </w:r>
      <w:proofErr w:type="gramStart"/>
      <w:r>
        <w:rPr>
          <w:rFonts w:ascii="Times New Roman" w:hAnsi="Times New Roman"/>
          <w:sz w:val="24"/>
          <w:szCs w:val="24"/>
        </w:rPr>
        <w:t>п</w:t>
      </w:r>
      <w:proofErr w:type="gramEnd"/>
      <w:r>
        <w:rPr>
          <w:rFonts w:ascii="Times New Roman" w:hAnsi="Times New Roman"/>
          <w:sz w:val="24"/>
          <w:szCs w:val="24"/>
        </w:rPr>
        <w:t xml:space="preserve">ідставі _____________, (далі – </w:t>
      </w:r>
      <w:r w:rsidRPr="005536A1">
        <w:rPr>
          <w:rFonts w:ascii="Times New Roman" w:hAnsi="Times New Roman"/>
          <w:b/>
          <w:sz w:val="24"/>
          <w:szCs w:val="24"/>
        </w:rPr>
        <w:t>“</w:t>
      </w:r>
      <w:r>
        <w:rPr>
          <w:rFonts w:ascii="Times New Roman" w:hAnsi="Times New Roman"/>
          <w:b/>
          <w:sz w:val="24"/>
          <w:szCs w:val="24"/>
        </w:rPr>
        <w:t>Постачальник</w:t>
      </w:r>
      <w:r w:rsidRPr="005536A1">
        <w:rPr>
          <w:rFonts w:ascii="Times New Roman" w:hAnsi="Times New Roman"/>
          <w:b/>
          <w:sz w:val="24"/>
          <w:szCs w:val="24"/>
        </w:rPr>
        <w:t>”</w:t>
      </w:r>
      <w:r>
        <w:rPr>
          <w:rFonts w:ascii="Times New Roman" w:hAnsi="Times New Roman"/>
          <w:sz w:val="24"/>
          <w:szCs w:val="24"/>
        </w:rPr>
        <w:t>), з іншої сторони, разом Сторони уклали цей договір про наступне (далі Договір):</w:t>
      </w:r>
    </w:p>
    <w:p w:rsidR="00816565" w:rsidRDefault="00816565" w:rsidP="00816565">
      <w:pPr>
        <w:spacing w:after="0"/>
      </w:pPr>
    </w:p>
    <w:p w:rsidR="00816565" w:rsidRDefault="00816565" w:rsidP="00816565">
      <w:pPr>
        <w:spacing w:before="120" w:line="240" w:lineRule="auto"/>
        <w:jc w:val="center"/>
      </w:pPr>
      <w:r>
        <w:rPr>
          <w:rFonts w:ascii="Times New Roman" w:hAnsi="Times New Roman"/>
          <w:b/>
          <w:sz w:val="24"/>
          <w:szCs w:val="24"/>
        </w:rPr>
        <w:t>1. ПРЕДМЕТ ДОГОВОРУ</w:t>
      </w:r>
    </w:p>
    <w:p w:rsidR="00816565" w:rsidRDefault="00816565" w:rsidP="00816565">
      <w:pPr>
        <w:spacing w:line="240" w:lineRule="auto"/>
        <w:ind w:firstLine="709"/>
        <w:contextualSpacing/>
        <w:jc w:val="both"/>
      </w:pPr>
      <w:r>
        <w:rPr>
          <w:rFonts w:ascii="Times New Roman" w:hAnsi="Times New Roman"/>
          <w:sz w:val="24"/>
          <w:szCs w:val="24"/>
        </w:rPr>
        <w:t>1.1. Постачальник зобов’язується поставити Замовнику</w:t>
      </w:r>
      <w:r w:rsidR="002A3B39" w:rsidRPr="002A3B39">
        <w:rPr>
          <w:rFonts w:ascii="Times New Roman" w:hAnsi="Times New Roman"/>
          <w:sz w:val="24"/>
          <w:szCs w:val="24"/>
        </w:rPr>
        <w:t xml:space="preserve"> </w:t>
      </w:r>
      <w:r>
        <w:rPr>
          <w:rFonts w:ascii="Times New Roman" w:hAnsi="Times New Roman"/>
          <w:b/>
          <w:color w:val="000000" w:themeColor="text1"/>
          <w:sz w:val="24"/>
          <w:szCs w:val="24"/>
          <w:lang w:val="uk-UA"/>
        </w:rPr>
        <w:t xml:space="preserve">Лікарські засоби </w:t>
      </w:r>
      <w:proofErr w:type="gramStart"/>
      <w:r>
        <w:rPr>
          <w:rFonts w:ascii="Times New Roman" w:hAnsi="Times New Roman"/>
          <w:b/>
          <w:color w:val="000000" w:themeColor="text1"/>
          <w:sz w:val="24"/>
          <w:szCs w:val="24"/>
          <w:lang w:val="uk-UA"/>
        </w:rPr>
        <w:t>р</w:t>
      </w:r>
      <w:proofErr w:type="gramEnd"/>
      <w:r>
        <w:rPr>
          <w:rFonts w:ascii="Times New Roman" w:hAnsi="Times New Roman"/>
          <w:b/>
          <w:color w:val="000000" w:themeColor="text1"/>
          <w:sz w:val="24"/>
          <w:szCs w:val="24"/>
          <w:lang w:val="uk-UA"/>
        </w:rPr>
        <w:t>ізні</w:t>
      </w:r>
      <w:r w:rsidRPr="00624B4E">
        <w:rPr>
          <w:rFonts w:ascii="Times New Roman" w:hAnsi="Times New Roman"/>
          <w:color w:val="000000" w:themeColor="text1"/>
          <w:sz w:val="24"/>
          <w:szCs w:val="24"/>
        </w:rPr>
        <w:t xml:space="preserve">, зазначені в Специфікації (Додаток №1), Замовник прийняти і оплатити такі товари: </w:t>
      </w:r>
      <w:r w:rsidRPr="00624B4E">
        <w:rPr>
          <w:rFonts w:ascii="Times New Roman" w:hAnsi="Times New Roman"/>
          <w:b/>
          <w:color w:val="000000" w:themeColor="text1"/>
          <w:sz w:val="24"/>
          <w:szCs w:val="24"/>
        </w:rPr>
        <w:t>код  ДК 021:2015:</w:t>
      </w:r>
      <w:r w:rsidRPr="00816565">
        <w:rPr>
          <w:rFonts w:ascii="Helvetica" w:hAnsi="Helvetica"/>
          <w:color w:val="000000"/>
          <w:spacing w:val="2"/>
          <w:sz w:val="21"/>
          <w:szCs w:val="21"/>
          <w:shd w:val="clear" w:color="auto" w:fill="F0F0F0"/>
        </w:rPr>
        <w:t xml:space="preserve"> </w:t>
      </w:r>
      <w:r w:rsidRPr="002E6E1D">
        <w:rPr>
          <w:rFonts w:ascii="Times New Roman" w:hAnsi="Times New Roman" w:cs="Times New Roman"/>
          <w:b/>
          <w:color w:val="000000"/>
          <w:spacing w:val="2"/>
          <w:sz w:val="24"/>
          <w:szCs w:val="24"/>
          <w:shd w:val="clear" w:color="auto" w:fill="F0F0F0"/>
        </w:rPr>
        <w:t>33690000-3</w:t>
      </w:r>
      <w:r w:rsidRPr="00624B4E">
        <w:rPr>
          <w:rFonts w:ascii="Times New Roman" w:hAnsi="Times New Roman"/>
          <w:b/>
          <w:color w:val="000000" w:themeColor="text1"/>
          <w:sz w:val="24"/>
          <w:szCs w:val="24"/>
        </w:rPr>
        <w:t>–</w:t>
      </w:r>
      <w:r>
        <w:rPr>
          <w:rFonts w:ascii="Times New Roman" w:hAnsi="Times New Roman"/>
          <w:color w:val="000000"/>
          <w:sz w:val="24"/>
          <w:szCs w:val="24"/>
          <w:lang w:val="uk-UA"/>
        </w:rPr>
        <w:t>Лікарські засоби різні</w:t>
      </w:r>
      <w:r>
        <w:rPr>
          <w:rFonts w:ascii="Times New Roman" w:hAnsi="Times New Roman"/>
          <w:b/>
          <w:sz w:val="24"/>
          <w:szCs w:val="24"/>
        </w:rPr>
        <w:t>–</w:t>
      </w:r>
      <w:r>
        <w:rPr>
          <w:rFonts w:ascii="Times New Roman" w:hAnsi="Times New Roman"/>
          <w:sz w:val="24"/>
          <w:szCs w:val="24"/>
        </w:rPr>
        <w:t xml:space="preserve"> далі Товар.</w:t>
      </w:r>
    </w:p>
    <w:p w:rsidR="00816565" w:rsidRDefault="00816565" w:rsidP="00816565">
      <w:pPr>
        <w:spacing w:line="240" w:lineRule="auto"/>
        <w:rPr>
          <w:rFonts w:ascii="Times New Roman" w:hAnsi="Times New Roman"/>
          <w:sz w:val="24"/>
          <w:szCs w:val="24"/>
        </w:rPr>
      </w:pPr>
      <w:r>
        <w:rPr>
          <w:rFonts w:ascii="Times New Roman" w:hAnsi="Times New Roman"/>
          <w:sz w:val="24"/>
          <w:szCs w:val="24"/>
        </w:rPr>
        <w:t>1.2. Найменування та кількість товарів зазначені в Специфікації (Додаток №1)</w:t>
      </w:r>
    </w:p>
    <w:p w:rsidR="00816565" w:rsidRDefault="00816565" w:rsidP="00816565">
      <w:pPr>
        <w:spacing w:before="120" w:line="240" w:lineRule="auto"/>
        <w:jc w:val="center"/>
      </w:pPr>
      <w:r>
        <w:rPr>
          <w:rFonts w:ascii="Times New Roman" w:hAnsi="Times New Roman"/>
          <w:b/>
          <w:sz w:val="24"/>
          <w:szCs w:val="24"/>
        </w:rPr>
        <w:t>2. ЯКІСТЬ ТА КІЛЬКІСТЬ ТОВАРУ</w:t>
      </w:r>
    </w:p>
    <w:p w:rsidR="00816565" w:rsidRDefault="00816565" w:rsidP="00816565">
      <w:pPr>
        <w:tabs>
          <w:tab w:val="left" w:pos="525"/>
          <w:tab w:val="left" w:pos="600"/>
        </w:tabs>
        <w:spacing w:before="120" w:after="0" w:line="240" w:lineRule="auto"/>
        <w:ind w:firstLine="709"/>
        <w:jc w:val="both"/>
      </w:pPr>
      <w:r>
        <w:rPr>
          <w:rFonts w:ascii="Times New Roman" w:hAnsi="Times New Roman"/>
          <w:sz w:val="24"/>
          <w:szCs w:val="24"/>
        </w:rPr>
        <w:t>2.1</w:t>
      </w:r>
      <w:r>
        <w:rPr>
          <w:rFonts w:ascii="Times New Roman" w:hAnsi="Times New Roman"/>
          <w:b/>
          <w:sz w:val="24"/>
          <w:szCs w:val="24"/>
        </w:rPr>
        <w:t>. </w:t>
      </w:r>
      <w:r>
        <w:rPr>
          <w:rFonts w:ascii="Times New Roman" w:hAnsi="Times New Roman"/>
          <w:sz w:val="24"/>
          <w:szCs w:val="24"/>
        </w:rPr>
        <w:t>Постачальник повинен поставити Замовнику</w:t>
      </w:r>
      <w:r>
        <w:rPr>
          <w:rFonts w:ascii="Times New Roman" w:hAnsi="Times New Roman"/>
          <w:b/>
          <w:sz w:val="24"/>
          <w:szCs w:val="24"/>
        </w:rPr>
        <w:t xml:space="preserve"> </w:t>
      </w:r>
      <w:r>
        <w:rPr>
          <w:rFonts w:ascii="Times New Roman" w:hAnsi="Times New Roman"/>
          <w:sz w:val="24"/>
          <w:szCs w:val="24"/>
        </w:rPr>
        <w:t>товари, якість яких відповідає умовам цього договору.</w:t>
      </w:r>
    </w:p>
    <w:p w:rsidR="00816565" w:rsidRDefault="00816565" w:rsidP="00816565">
      <w:pPr>
        <w:spacing w:after="0"/>
        <w:ind w:firstLine="709"/>
        <w:jc w:val="both"/>
      </w:pPr>
      <w:r>
        <w:rPr>
          <w:rFonts w:ascii="Times New Roman" w:hAnsi="Times New Roman"/>
          <w:sz w:val="24"/>
          <w:szCs w:val="24"/>
        </w:rPr>
        <w:t xml:space="preserve">2.2. Товар, що постачається, повинен мати необхідні сертифікати, реєстраційні посвідчення або </w:t>
      </w:r>
      <w:proofErr w:type="gramStart"/>
      <w:r>
        <w:rPr>
          <w:rFonts w:ascii="Times New Roman" w:hAnsi="Times New Roman"/>
          <w:sz w:val="24"/>
          <w:szCs w:val="24"/>
        </w:rPr>
        <w:t>св</w:t>
      </w:r>
      <w:proofErr w:type="gramEnd"/>
      <w:r>
        <w:rPr>
          <w:rFonts w:ascii="Times New Roman" w:hAnsi="Times New Roman"/>
          <w:sz w:val="24"/>
          <w:szCs w:val="24"/>
        </w:rPr>
        <w:t>ідоцтва про реєстрацію,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сертифікатом якості, виданим виробником.</w:t>
      </w:r>
    </w:p>
    <w:p w:rsidR="00816565" w:rsidRDefault="00816565" w:rsidP="00816565">
      <w:pPr>
        <w:spacing w:after="0"/>
        <w:ind w:firstLine="709"/>
        <w:jc w:val="both"/>
      </w:pPr>
      <w:r>
        <w:rPr>
          <w:rFonts w:ascii="Times New Roman" w:hAnsi="Times New Roman"/>
          <w:sz w:val="24"/>
          <w:szCs w:val="24"/>
        </w:rPr>
        <w:t>2.3. Постачальник гарантує якість Товару, що постачається Замовнику за цим Договором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Гарантія якості діє протягом строку, встановленого виробником Товару та вказаного на упаковці.</w:t>
      </w:r>
    </w:p>
    <w:p w:rsidR="00816565" w:rsidRDefault="00816565" w:rsidP="00816565">
      <w:pPr>
        <w:spacing w:after="0"/>
        <w:ind w:firstLine="709"/>
        <w:jc w:val="both"/>
      </w:pPr>
      <w:r>
        <w:rPr>
          <w:rFonts w:ascii="Times New Roman" w:hAnsi="Times New Roman"/>
          <w:sz w:val="24"/>
          <w:szCs w:val="24"/>
        </w:rPr>
        <w:t xml:space="preserve">2.4. У разі виявлення Замовником невідповідної якості Товару згідно з документами про якість Товару Постачальник протягом 3 (трьох) робочих днів за </w:t>
      </w:r>
      <w:proofErr w:type="gramStart"/>
      <w:r>
        <w:rPr>
          <w:rFonts w:ascii="Times New Roman" w:hAnsi="Times New Roman"/>
          <w:sz w:val="24"/>
          <w:szCs w:val="24"/>
        </w:rPr>
        <w:t>св</w:t>
      </w:r>
      <w:proofErr w:type="gramEnd"/>
      <w:r>
        <w:rPr>
          <w:rFonts w:ascii="Times New Roman" w:hAnsi="Times New Roman"/>
          <w:sz w:val="24"/>
          <w:szCs w:val="24"/>
        </w:rPr>
        <w:t xml:space="preserve">ій рахунок здійснює заміну Товару на якісний. </w:t>
      </w:r>
      <w:proofErr w:type="gramStart"/>
      <w:r>
        <w:rPr>
          <w:rFonts w:ascii="Times New Roman" w:hAnsi="Times New Roman"/>
          <w:sz w:val="24"/>
          <w:szCs w:val="24"/>
        </w:rPr>
        <w:t>Вс</w:t>
      </w:r>
      <w:proofErr w:type="gramEnd"/>
      <w:r>
        <w:rPr>
          <w:rFonts w:ascii="Times New Roman" w:hAnsi="Times New Roman"/>
          <w:sz w:val="24"/>
          <w:szCs w:val="24"/>
        </w:rPr>
        <w:t>і витрати пов’язані із заміною товару неналежної якості несе Постачальник.</w:t>
      </w:r>
    </w:p>
    <w:p w:rsidR="00816565" w:rsidRPr="00624B4E" w:rsidRDefault="00816565" w:rsidP="00816565">
      <w:pPr>
        <w:spacing w:before="120" w:line="240" w:lineRule="auto"/>
        <w:jc w:val="center"/>
        <w:rPr>
          <w:rFonts w:ascii="Times New Roman" w:hAnsi="Times New Roman" w:cs="Times New Roman"/>
        </w:rPr>
      </w:pPr>
      <w:r w:rsidRPr="00624B4E">
        <w:rPr>
          <w:rFonts w:ascii="Times New Roman" w:hAnsi="Times New Roman" w:cs="Times New Roman"/>
          <w:b/>
          <w:sz w:val="24"/>
          <w:szCs w:val="24"/>
        </w:rPr>
        <w:t>3. ТАРА І УПАКОВКА</w:t>
      </w:r>
    </w:p>
    <w:p w:rsidR="00816565" w:rsidRPr="00624B4E" w:rsidRDefault="00816565" w:rsidP="00816565">
      <w:pPr>
        <w:spacing w:after="0" w:line="240" w:lineRule="auto"/>
        <w:ind w:firstLine="567"/>
        <w:jc w:val="both"/>
        <w:rPr>
          <w:rFonts w:ascii="Times New Roman" w:hAnsi="Times New Roman" w:cs="Times New Roman"/>
        </w:rPr>
      </w:pPr>
      <w:r w:rsidRPr="00624B4E">
        <w:rPr>
          <w:rFonts w:ascii="Times New Roman" w:hAnsi="Times New Roman" w:cs="Times New Roman"/>
          <w:sz w:val="24"/>
          <w:szCs w:val="24"/>
        </w:rPr>
        <w:t xml:space="preserve">3.1. Товар </w:t>
      </w:r>
      <w:proofErr w:type="gramStart"/>
      <w:r w:rsidRPr="00624B4E">
        <w:rPr>
          <w:rFonts w:ascii="Times New Roman" w:hAnsi="Times New Roman" w:cs="Times New Roman"/>
          <w:sz w:val="24"/>
          <w:szCs w:val="24"/>
        </w:rPr>
        <w:t>повинен</w:t>
      </w:r>
      <w:proofErr w:type="gramEnd"/>
      <w:r w:rsidRPr="00624B4E">
        <w:rPr>
          <w:rFonts w:ascii="Times New Roman" w:hAnsi="Times New Roman" w:cs="Times New Roman"/>
          <w:sz w:val="24"/>
          <w:szCs w:val="24"/>
        </w:rPr>
        <w:t xml:space="preserve"> бути упакований у належну тару, що забезпечує його цілісність при завантаженні/розвантаженні, перевезенні (транспортуванні) та подальшому зберіганні.</w:t>
      </w:r>
    </w:p>
    <w:p w:rsidR="00816565" w:rsidRPr="00624B4E" w:rsidRDefault="00816565" w:rsidP="00816565">
      <w:pPr>
        <w:spacing w:after="0"/>
        <w:ind w:firstLine="567"/>
        <w:jc w:val="both"/>
        <w:rPr>
          <w:rFonts w:ascii="Times New Roman" w:hAnsi="Times New Roman" w:cs="Times New Roman"/>
        </w:rPr>
      </w:pPr>
      <w:r w:rsidRPr="00624B4E">
        <w:rPr>
          <w:rFonts w:ascii="Times New Roman" w:hAnsi="Times New Roman" w:cs="Times New Roman"/>
          <w:sz w:val="24"/>
          <w:szCs w:val="24"/>
        </w:rPr>
        <w:t xml:space="preserve">3.2. Товар </w:t>
      </w:r>
      <w:proofErr w:type="gramStart"/>
      <w:r w:rsidRPr="00624B4E">
        <w:rPr>
          <w:rFonts w:ascii="Times New Roman" w:hAnsi="Times New Roman" w:cs="Times New Roman"/>
          <w:sz w:val="24"/>
          <w:szCs w:val="24"/>
        </w:rPr>
        <w:t>повинен</w:t>
      </w:r>
      <w:proofErr w:type="gramEnd"/>
      <w:r w:rsidRPr="00624B4E">
        <w:rPr>
          <w:rFonts w:ascii="Times New Roman" w:hAnsi="Times New Roman" w:cs="Times New Roman"/>
          <w:sz w:val="24"/>
          <w:szCs w:val="24"/>
        </w:rPr>
        <w:t xml:space="preserve"> бути новий, без ознак використання, мати залишковий ресурс не менше 90%.</w:t>
      </w:r>
    </w:p>
    <w:p w:rsidR="00816565" w:rsidRPr="00624B4E" w:rsidRDefault="00816565" w:rsidP="00816565">
      <w:pPr>
        <w:ind w:firstLine="567"/>
        <w:jc w:val="both"/>
        <w:rPr>
          <w:rFonts w:ascii="Times New Roman" w:hAnsi="Times New Roman" w:cs="Times New Roman"/>
          <w:sz w:val="16"/>
          <w:szCs w:val="24"/>
        </w:rPr>
      </w:pPr>
    </w:p>
    <w:p w:rsidR="00816565" w:rsidRDefault="00816565" w:rsidP="00816565">
      <w:pPr>
        <w:spacing w:line="240" w:lineRule="auto"/>
        <w:rPr>
          <w:rFonts w:ascii="Times New Roman" w:hAnsi="Times New Roman" w:cs="Times New Roman"/>
        </w:rPr>
      </w:pPr>
    </w:p>
    <w:p w:rsidR="00816565" w:rsidRPr="00624B4E" w:rsidRDefault="00816565" w:rsidP="00816565">
      <w:pPr>
        <w:spacing w:before="120" w:line="240" w:lineRule="auto"/>
        <w:jc w:val="center"/>
        <w:rPr>
          <w:rFonts w:ascii="Times New Roman" w:hAnsi="Times New Roman" w:cs="Times New Roman"/>
        </w:rPr>
      </w:pPr>
      <w:r w:rsidRPr="00624B4E">
        <w:rPr>
          <w:rFonts w:ascii="Times New Roman" w:hAnsi="Times New Roman" w:cs="Times New Roman"/>
          <w:b/>
          <w:sz w:val="24"/>
          <w:szCs w:val="24"/>
        </w:rPr>
        <w:t xml:space="preserve">4. </w:t>
      </w:r>
      <w:proofErr w:type="gramStart"/>
      <w:r w:rsidRPr="00624B4E">
        <w:rPr>
          <w:rFonts w:ascii="Times New Roman" w:hAnsi="Times New Roman" w:cs="Times New Roman"/>
          <w:b/>
          <w:sz w:val="24"/>
          <w:szCs w:val="24"/>
        </w:rPr>
        <w:t>Ц</w:t>
      </w:r>
      <w:proofErr w:type="gramEnd"/>
      <w:r w:rsidRPr="00624B4E">
        <w:rPr>
          <w:rFonts w:ascii="Times New Roman" w:hAnsi="Times New Roman" w:cs="Times New Roman"/>
          <w:b/>
          <w:sz w:val="24"/>
          <w:szCs w:val="24"/>
        </w:rPr>
        <w:t>ІНА ДОГОВОРУ ТА УМОВИ ОПЛАТИ</w:t>
      </w:r>
    </w:p>
    <w:p w:rsidR="00816565" w:rsidRPr="00624B4E" w:rsidRDefault="00816565" w:rsidP="00816565">
      <w:pPr>
        <w:spacing w:after="0" w:line="240" w:lineRule="auto"/>
        <w:ind w:firstLine="709"/>
        <w:jc w:val="both"/>
        <w:rPr>
          <w:rFonts w:ascii="Times New Roman" w:hAnsi="Times New Roman" w:cs="Times New Roman"/>
        </w:rPr>
      </w:pPr>
      <w:r w:rsidRPr="00624B4E">
        <w:rPr>
          <w:rFonts w:ascii="Times New Roman" w:hAnsi="Times New Roman" w:cs="Times New Roman"/>
          <w:sz w:val="24"/>
          <w:szCs w:val="24"/>
        </w:rPr>
        <w:t>4.1. </w:t>
      </w:r>
      <w:proofErr w:type="gramStart"/>
      <w:r w:rsidRPr="00624B4E">
        <w:rPr>
          <w:rFonts w:ascii="Times New Roman" w:hAnsi="Times New Roman" w:cs="Times New Roman"/>
          <w:sz w:val="24"/>
          <w:szCs w:val="24"/>
        </w:rPr>
        <w:t>Ц</w:t>
      </w:r>
      <w:proofErr w:type="gramEnd"/>
      <w:r w:rsidRPr="00624B4E">
        <w:rPr>
          <w:rFonts w:ascii="Times New Roman" w:hAnsi="Times New Roman" w:cs="Times New Roman"/>
          <w:sz w:val="24"/>
          <w:szCs w:val="24"/>
        </w:rPr>
        <w:t xml:space="preserve">іна Товару, що передається за даним Договором, встановлюється в національній валюті України і визначається за результатами проведеного редукціону в електронній системі закупівель, ідентифікатор закупівлі: </w:t>
      </w:r>
      <w:r w:rsidRPr="003773B4">
        <w:rPr>
          <w:rFonts w:ascii="Times New Roman" w:hAnsi="Times New Roman" w:cs="Times New Roman"/>
          <w:sz w:val="24"/>
          <w:szCs w:val="24"/>
          <w:lang w:val="en-US"/>
        </w:rPr>
        <w:t>UA</w:t>
      </w:r>
      <w:r w:rsidR="003773B4" w:rsidRPr="003773B4">
        <w:rPr>
          <w:rFonts w:ascii="Times New Roman" w:hAnsi="Times New Roman" w:cs="Times New Roman"/>
          <w:sz w:val="24"/>
          <w:szCs w:val="24"/>
        </w:rPr>
        <w:t>-202</w:t>
      </w:r>
      <w:r w:rsidR="003773B4" w:rsidRPr="003773B4">
        <w:rPr>
          <w:rFonts w:ascii="Times New Roman" w:hAnsi="Times New Roman" w:cs="Times New Roman"/>
          <w:sz w:val="24"/>
          <w:szCs w:val="24"/>
          <w:lang w:val="uk-UA"/>
        </w:rPr>
        <w:t>2</w:t>
      </w:r>
      <w:r w:rsidRPr="003773B4">
        <w:rPr>
          <w:rFonts w:ascii="Times New Roman" w:hAnsi="Times New Roman" w:cs="Times New Roman"/>
          <w:sz w:val="24"/>
          <w:szCs w:val="24"/>
        </w:rPr>
        <w:t>-0_-__-______-_,</w:t>
      </w:r>
      <w:r w:rsidRPr="00624B4E">
        <w:rPr>
          <w:rFonts w:ascii="Times New Roman" w:hAnsi="Times New Roman" w:cs="Times New Roman"/>
          <w:sz w:val="24"/>
          <w:szCs w:val="24"/>
        </w:rPr>
        <w:t xml:space="preserve"> і складає 000 000</w:t>
      </w:r>
      <w:proofErr w:type="gramStart"/>
      <w:r w:rsidRPr="00624B4E">
        <w:rPr>
          <w:rFonts w:ascii="Times New Roman" w:hAnsi="Times New Roman" w:cs="Times New Roman"/>
          <w:sz w:val="24"/>
          <w:szCs w:val="24"/>
        </w:rPr>
        <w:t>,00</w:t>
      </w:r>
      <w:proofErr w:type="gramEnd"/>
      <w:r w:rsidRPr="00624B4E">
        <w:rPr>
          <w:rFonts w:ascii="Times New Roman" w:hAnsi="Times New Roman" w:cs="Times New Roman"/>
          <w:sz w:val="24"/>
          <w:szCs w:val="24"/>
        </w:rPr>
        <w:t xml:space="preserve"> грн. </w:t>
      </w:r>
      <w:proofErr w:type="gramStart"/>
      <w:r w:rsidRPr="00624B4E">
        <w:rPr>
          <w:rFonts w:ascii="Times New Roman" w:hAnsi="Times New Roman" w:cs="Times New Roman"/>
          <w:sz w:val="24"/>
          <w:szCs w:val="24"/>
        </w:rPr>
        <w:t>(прописом) гривень 00 копійок, у тому числі ПДВ 00 000,00 грн (прописом) гривень 00 копійок) або без ПДВ, і може бути зменшена за згодою сторін.</w:t>
      </w:r>
      <w:proofErr w:type="gramEnd"/>
    </w:p>
    <w:p w:rsidR="00816565" w:rsidRPr="00624B4E" w:rsidRDefault="00816565" w:rsidP="00816565">
      <w:pPr>
        <w:spacing w:after="0"/>
        <w:ind w:firstLine="709"/>
        <w:jc w:val="both"/>
        <w:rPr>
          <w:rFonts w:ascii="Times New Roman" w:hAnsi="Times New Roman" w:cs="Times New Roman"/>
        </w:rPr>
      </w:pPr>
      <w:r w:rsidRPr="00624B4E">
        <w:rPr>
          <w:rFonts w:ascii="Times New Roman" w:hAnsi="Times New Roman" w:cs="Times New Roman"/>
          <w:sz w:val="24"/>
          <w:szCs w:val="24"/>
        </w:rPr>
        <w:t xml:space="preserve">4.2. Розрахунки за поставлений Товар здійснюються протягом поточного року з моменту отримання товару на </w:t>
      </w:r>
      <w:proofErr w:type="gramStart"/>
      <w:r w:rsidRPr="00624B4E">
        <w:rPr>
          <w:rFonts w:ascii="Times New Roman" w:hAnsi="Times New Roman" w:cs="Times New Roman"/>
          <w:sz w:val="24"/>
          <w:szCs w:val="24"/>
        </w:rPr>
        <w:t>п</w:t>
      </w:r>
      <w:proofErr w:type="gramEnd"/>
      <w:r w:rsidRPr="00624B4E">
        <w:rPr>
          <w:rFonts w:ascii="Times New Roman" w:hAnsi="Times New Roman" w:cs="Times New Roman"/>
          <w:sz w:val="24"/>
          <w:szCs w:val="24"/>
        </w:rPr>
        <w:t>ідставі видаткової накладної.</w:t>
      </w:r>
    </w:p>
    <w:p w:rsidR="00816565" w:rsidRDefault="00816565" w:rsidP="00816565">
      <w:pPr>
        <w:spacing w:after="0" w:line="240" w:lineRule="auto"/>
        <w:ind w:firstLine="709"/>
        <w:rPr>
          <w:rFonts w:ascii="Times New Roman" w:hAnsi="Times New Roman" w:cs="Times New Roman"/>
          <w:sz w:val="24"/>
          <w:szCs w:val="24"/>
        </w:rPr>
      </w:pPr>
      <w:r w:rsidRPr="00624B4E">
        <w:rPr>
          <w:rFonts w:ascii="Times New Roman" w:hAnsi="Times New Roman" w:cs="Times New Roman"/>
          <w:sz w:val="24"/>
          <w:szCs w:val="24"/>
        </w:rPr>
        <w:t>4.3. Оплата за Товар здійснюється шляхом перерахування Замовником грошових коштів на рахунок Постачальника у розмі</w:t>
      </w:r>
      <w:proofErr w:type="gramStart"/>
      <w:r w:rsidRPr="00624B4E">
        <w:rPr>
          <w:rFonts w:ascii="Times New Roman" w:hAnsi="Times New Roman" w:cs="Times New Roman"/>
          <w:sz w:val="24"/>
          <w:szCs w:val="24"/>
        </w:rPr>
        <w:t>р</w:t>
      </w:r>
      <w:proofErr w:type="gramEnd"/>
      <w:r w:rsidRPr="00624B4E">
        <w:rPr>
          <w:rFonts w:ascii="Times New Roman" w:hAnsi="Times New Roman" w:cs="Times New Roman"/>
          <w:sz w:val="24"/>
          <w:szCs w:val="24"/>
        </w:rPr>
        <w:t>і 100% (сто відсотків) від вартості Товару згідно видаткової накладної Постачальника. Спосіб оплати – безготівковий розрахунок</w:t>
      </w:r>
      <w:r>
        <w:rPr>
          <w:rFonts w:ascii="Times New Roman" w:hAnsi="Times New Roman" w:cs="Times New Roman"/>
          <w:sz w:val="24"/>
          <w:szCs w:val="24"/>
        </w:rPr>
        <w:t>.</w:t>
      </w:r>
    </w:p>
    <w:p w:rsidR="00816565" w:rsidRDefault="00816565" w:rsidP="00816565">
      <w:pPr>
        <w:spacing w:after="0"/>
        <w:ind w:firstLine="709"/>
        <w:jc w:val="both"/>
      </w:pPr>
      <w:r>
        <w:rPr>
          <w:rFonts w:ascii="Times New Roman" w:hAnsi="Times New Roman"/>
          <w:sz w:val="24"/>
          <w:szCs w:val="24"/>
        </w:rPr>
        <w:t xml:space="preserve">4.4. У разі затримки </w:t>
      </w:r>
      <w:proofErr w:type="gramStart"/>
      <w:r>
        <w:rPr>
          <w:rFonts w:ascii="Times New Roman" w:hAnsi="Times New Roman"/>
          <w:sz w:val="24"/>
          <w:szCs w:val="24"/>
        </w:rPr>
        <w:t>бюджетного</w:t>
      </w:r>
      <w:proofErr w:type="gramEnd"/>
      <w:r>
        <w:rPr>
          <w:rFonts w:ascii="Times New Roman" w:hAnsi="Times New Roman"/>
          <w:sz w:val="24"/>
          <w:szCs w:val="24"/>
        </w:rPr>
        <w:t xml:space="preserve"> фінансування, розрахунки за послуги здійснюються при отриманні Замовником бюджетного призначення на фінансування.</w:t>
      </w:r>
    </w:p>
    <w:p w:rsidR="00816565" w:rsidRDefault="00816565" w:rsidP="00816565">
      <w:pPr>
        <w:spacing w:after="0" w:line="240" w:lineRule="auto"/>
        <w:ind w:firstLine="709"/>
        <w:rPr>
          <w:rFonts w:ascii="Times New Roman" w:hAnsi="Times New Roman" w:cs="Times New Roman"/>
          <w:sz w:val="24"/>
          <w:szCs w:val="24"/>
        </w:rPr>
      </w:pPr>
      <w:r>
        <w:rPr>
          <w:rFonts w:ascii="Times New Roman" w:hAnsi="Times New Roman"/>
          <w:sz w:val="24"/>
          <w:szCs w:val="24"/>
        </w:rPr>
        <w:t>4.5. При виникненні бюджетних зобов’язань оплата за послуги проводиться при наявності та в межах відповідних бюджетних асигнувань</w:t>
      </w:r>
    </w:p>
    <w:p w:rsidR="00816565" w:rsidRDefault="00816565" w:rsidP="00816565">
      <w:pPr>
        <w:spacing w:before="120" w:line="240" w:lineRule="auto"/>
        <w:jc w:val="center"/>
      </w:pPr>
      <w:r>
        <w:rPr>
          <w:rFonts w:ascii="Times New Roman" w:hAnsi="Times New Roman"/>
          <w:b/>
          <w:sz w:val="24"/>
          <w:szCs w:val="24"/>
        </w:rPr>
        <w:t>5. УМОВИ ПОСТАВКИ ТОВАРУ</w:t>
      </w:r>
    </w:p>
    <w:p w:rsidR="00816565" w:rsidRDefault="00816565" w:rsidP="00816565">
      <w:pPr>
        <w:pStyle w:val="a6"/>
        <w:spacing w:before="0" w:after="0"/>
        <w:ind w:firstLine="709"/>
        <w:jc w:val="both"/>
      </w:pPr>
      <w:r>
        <w:rPr>
          <w:color w:val="000000"/>
        </w:rPr>
        <w:t>5.1.</w:t>
      </w:r>
      <w:r>
        <w:rPr>
          <w:color w:val="000000"/>
          <w:lang w:val="uk-UA"/>
        </w:rPr>
        <w:t> </w:t>
      </w:r>
      <w:r>
        <w:rPr>
          <w:color w:val="000000"/>
        </w:rPr>
        <w:t>Поставка</w:t>
      </w:r>
      <w:r>
        <w:rPr>
          <w:color w:val="000000"/>
          <w:lang w:val="uk-UA"/>
        </w:rPr>
        <w:t xml:space="preserve"> </w:t>
      </w:r>
      <w:r>
        <w:rPr>
          <w:color w:val="000000"/>
        </w:rPr>
        <w:t>товару</w:t>
      </w:r>
      <w:r>
        <w:rPr>
          <w:color w:val="000000"/>
          <w:lang w:val="uk-UA"/>
        </w:rPr>
        <w:t xml:space="preserve"> і документів</w:t>
      </w:r>
      <w:r>
        <w:rPr>
          <w:color w:val="000000"/>
        </w:rPr>
        <w:t xml:space="preserve"> </w:t>
      </w:r>
      <w:r>
        <w:rPr>
          <w:color w:val="000000"/>
          <w:lang w:val="uk-UA"/>
        </w:rPr>
        <w:t xml:space="preserve"> </w:t>
      </w:r>
      <w:r>
        <w:rPr>
          <w:color w:val="000000"/>
        </w:rPr>
        <w:t xml:space="preserve">здійснюється </w:t>
      </w:r>
      <w:r>
        <w:rPr>
          <w:color w:val="000000"/>
          <w:lang w:val="uk-UA"/>
        </w:rPr>
        <w:t>постачальником за його рахунок.</w:t>
      </w:r>
    </w:p>
    <w:p w:rsidR="00816565" w:rsidRDefault="00816565" w:rsidP="00816565">
      <w:pPr>
        <w:pStyle w:val="a6"/>
        <w:spacing w:before="0" w:after="0"/>
        <w:ind w:firstLine="709"/>
      </w:pPr>
      <w:r>
        <w:rPr>
          <w:color w:val="000000"/>
        </w:rPr>
        <w:t>5.</w:t>
      </w:r>
      <w:r>
        <w:rPr>
          <w:color w:val="000000"/>
          <w:lang w:val="uk-UA"/>
        </w:rPr>
        <w:t>2</w:t>
      </w:r>
      <w:r>
        <w:rPr>
          <w:color w:val="000000"/>
        </w:rPr>
        <w:t>.</w:t>
      </w:r>
      <w:r>
        <w:rPr>
          <w:color w:val="000000"/>
          <w:lang w:val="uk-UA"/>
        </w:rPr>
        <w:t> </w:t>
      </w:r>
      <w:r>
        <w:rPr>
          <w:color w:val="000000"/>
        </w:rPr>
        <w:t xml:space="preserve">Місце поставки товару: м. </w:t>
      </w:r>
      <w:r>
        <w:rPr>
          <w:color w:val="000000"/>
          <w:lang w:val="uk-UA"/>
        </w:rPr>
        <w:t>Львів, вул. Промислова, буд.7,  індекс 79024.</w:t>
      </w:r>
    </w:p>
    <w:p w:rsidR="00816565" w:rsidRPr="006B3571" w:rsidRDefault="00816565" w:rsidP="00816565">
      <w:pPr>
        <w:pStyle w:val="a6"/>
        <w:spacing w:before="0" w:after="0"/>
        <w:ind w:firstLine="709"/>
        <w:jc w:val="both"/>
        <w:rPr>
          <w:lang w:val="uk-UA"/>
        </w:rPr>
      </w:pPr>
      <w:r w:rsidRPr="006B3571">
        <w:rPr>
          <w:lang w:val="uk-UA"/>
        </w:rPr>
        <w:t>5.3. Поставка Товару здійснюється окремими партіями до 3</w:t>
      </w:r>
      <w:r w:rsidRPr="006B3571">
        <w:t>1</w:t>
      </w:r>
      <w:r w:rsidRPr="006B3571">
        <w:rPr>
          <w:lang w:val="uk-UA"/>
        </w:rPr>
        <w:t xml:space="preserve"> грудня 2022 року. У випадку, коли Постачальник не може виконати поставку Товару у встановлений строк, він повинен письмово повідомити Замовника про збільшення строку поставки та причини такого збільшення.</w:t>
      </w:r>
    </w:p>
    <w:p w:rsidR="00816565" w:rsidRDefault="00816565" w:rsidP="00816565">
      <w:pPr>
        <w:pStyle w:val="a6"/>
        <w:spacing w:before="0" w:after="0"/>
        <w:ind w:firstLine="709"/>
        <w:jc w:val="both"/>
      </w:pPr>
      <w:r>
        <w:rPr>
          <w:color w:val="000000"/>
        </w:rPr>
        <w:t>5.</w:t>
      </w:r>
      <w:r>
        <w:rPr>
          <w:color w:val="000000"/>
          <w:lang w:val="uk-UA"/>
        </w:rPr>
        <w:t>4</w:t>
      </w:r>
      <w:r>
        <w:rPr>
          <w:color w:val="000000"/>
        </w:rPr>
        <w:t>.</w:t>
      </w:r>
      <w:r>
        <w:rPr>
          <w:color w:val="000000"/>
          <w:lang w:val="uk-UA"/>
        </w:rPr>
        <w:t> </w:t>
      </w:r>
      <w:r>
        <w:rPr>
          <w:color w:val="000000"/>
        </w:rPr>
        <w:t xml:space="preserve">Передача-приймання товару здійснюється у присутності представників </w:t>
      </w:r>
      <w:r>
        <w:rPr>
          <w:color w:val="000000"/>
          <w:lang w:val="uk-UA"/>
        </w:rPr>
        <w:t>Постачальника</w:t>
      </w:r>
      <w:r>
        <w:rPr>
          <w:color w:val="000000"/>
        </w:rPr>
        <w:t xml:space="preserve"> та </w:t>
      </w:r>
      <w:r>
        <w:rPr>
          <w:color w:val="000000"/>
          <w:lang w:val="uk-UA"/>
        </w:rPr>
        <w:t>Замовника</w:t>
      </w:r>
      <w:r>
        <w:rPr>
          <w:color w:val="000000"/>
        </w:rPr>
        <w:t>.</w:t>
      </w:r>
    </w:p>
    <w:p w:rsidR="00816565" w:rsidRDefault="00816565" w:rsidP="00816565">
      <w:pPr>
        <w:pStyle w:val="a6"/>
        <w:spacing w:before="0" w:after="0"/>
        <w:ind w:firstLine="709"/>
        <w:jc w:val="both"/>
      </w:pPr>
      <w:r>
        <w:rPr>
          <w:color w:val="000000"/>
          <w:lang w:val="uk-UA"/>
        </w:rPr>
        <w:t xml:space="preserve">5.5. Приймання-передача товару Замовником та Постачальником по кількості проводиться відповідно до накладної, що підтверджується підписом представників Замовника на всіх примірниках накладної, по якості – згідно з сертифікатом якості виробника </w:t>
      </w:r>
      <w:r>
        <w:rPr>
          <w:lang w:val="uk-UA"/>
        </w:rPr>
        <w:t>та іншими супровідними документами</w:t>
      </w:r>
      <w:r>
        <w:rPr>
          <w:color w:val="000000"/>
          <w:lang w:val="uk-UA"/>
        </w:rPr>
        <w:t xml:space="preserve"> . </w:t>
      </w:r>
    </w:p>
    <w:p w:rsidR="00816565" w:rsidRDefault="00816565" w:rsidP="00816565">
      <w:pPr>
        <w:pStyle w:val="a6"/>
        <w:spacing w:before="0" w:after="0"/>
        <w:ind w:firstLine="709"/>
        <w:jc w:val="both"/>
      </w:pPr>
      <w:r>
        <w:rPr>
          <w:lang w:val="uk-UA"/>
        </w:rPr>
        <w:t>5.6. Право власності на Товар та ризик випадкового знищення або випадкового пошкодження Товару до Замовника переходить в момент передачі Товару від Постачальника Замовнику за видатковою накладною.</w:t>
      </w:r>
    </w:p>
    <w:p w:rsidR="00816565" w:rsidRDefault="00816565" w:rsidP="00816565">
      <w:pPr>
        <w:spacing w:after="0"/>
        <w:ind w:firstLine="709"/>
        <w:jc w:val="both"/>
      </w:pPr>
      <w:r>
        <w:rPr>
          <w:rFonts w:ascii="Times New Roman" w:hAnsi="Times New Roman"/>
          <w:sz w:val="24"/>
          <w:szCs w:val="24"/>
        </w:rPr>
        <w:t>5.7. </w:t>
      </w:r>
      <w:proofErr w:type="gramStart"/>
      <w:r>
        <w:rPr>
          <w:rFonts w:ascii="Times New Roman" w:hAnsi="Times New Roman"/>
          <w:sz w:val="24"/>
          <w:szCs w:val="24"/>
        </w:rPr>
        <w:t>П</w:t>
      </w:r>
      <w:proofErr w:type="gramEnd"/>
      <w:r>
        <w:rPr>
          <w:rFonts w:ascii="Times New Roman" w:hAnsi="Times New Roman"/>
          <w:sz w:val="24"/>
          <w:szCs w:val="24"/>
        </w:rPr>
        <w:t>ід час приймання Товару Замовник повинен оглянути Товар і прийняти його за кількістю і комплектністю.</w:t>
      </w:r>
    </w:p>
    <w:p w:rsidR="00816565" w:rsidRDefault="00816565" w:rsidP="00816565">
      <w:pPr>
        <w:pStyle w:val="a6"/>
        <w:spacing w:before="0" w:after="0"/>
        <w:ind w:firstLine="709"/>
        <w:jc w:val="both"/>
      </w:pPr>
      <w:r>
        <w:rPr>
          <w:lang w:val="uk-UA"/>
        </w:rPr>
        <w:t>5.8. </w:t>
      </w:r>
      <w:r>
        <w:rPr>
          <w:color w:val="000000"/>
        </w:rPr>
        <w:t xml:space="preserve">У випадку встановлення порушення якості товару відповідно до встановлених супровідних документів на нього або нестачі будь-яких його складових </w:t>
      </w:r>
      <w:r>
        <w:rPr>
          <w:color w:val="000000"/>
          <w:lang w:val="uk-UA"/>
        </w:rPr>
        <w:t>між Замовником</w:t>
      </w:r>
      <w:r>
        <w:rPr>
          <w:color w:val="000000"/>
        </w:rPr>
        <w:t xml:space="preserve"> та </w:t>
      </w:r>
      <w:r>
        <w:rPr>
          <w:color w:val="000000"/>
          <w:lang w:val="uk-UA"/>
        </w:rPr>
        <w:t>Постачальником</w:t>
      </w:r>
      <w:r>
        <w:rPr>
          <w:color w:val="000000"/>
        </w:rPr>
        <w:t xml:space="preserve"> складається окремий Акт, на </w:t>
      </w:r>
      <w:proofErr w:type="gramStart"/>
      <w:r>
        <w:rPr>
          <w:color w:val="000000"/>
        </w:rPr>
        <w:t>п</w:t>
      </w:r>
      <w:proofErr w:type="gramEnd"/>
      <w:r>
        <w:rPr>
          <w:color w:val="000000"/>
        </w:rPr>
        <w:t>ідставі якого Замовник пред’являє претензію винній Стороні.</w:t>
      </w:r>
    </w:p>
    <w:p w:rsidR="00816565" w:rsidRDefault="00816565" w:rsidP="00816565">
      <w:pPr>
        <w:spacing w:before="120" w:line="240" w:lineRule="auto"/>
        <w:jc w:val="center"/>
      </w:pPr>
      <w:r>
        <w:rPr>
          <w:rFonts w:ascii="Times New Roman" w:hAnsi="Times New Roman"/>
          <w:b/>
          <w:sz w:val="24"/>
          <w:szCs w:val="24"/>
        </w:rPr>
        <w:t>6. ВІДПОВІДАЛЬНІСТЬ СТОРІН І ВИРІШЕННЯ СПОРІ</w:t>
      </w:r>
      <w:proofErr w:type="gramStart"/>
      <w:r>
        <w:rPr>
          <w:rFonts w:ascii="Times New Roman" w:hAnsi="Times New Roman"/>
          <w:b/>
          <w:sz w:val="24"/>
          <w:szCs w:val="24"/>
        </w:rPr>
        <w:t>В</w:t>
      </w:r>
      <w:proofErr w:type="gramEnd"/>
    </w:p>
    <w:p w:rsidR="00816565" w:rsidRDefault="00816565" w:rsidP="00816565">
      <w:pPr>
        <w:spacing w:after="0" w:line="240" w:lineRule="auto"/>
        <w:ind w:firstLine="709"/>
        <w:jc w:val="both"/>
      </w:pPr>
      <w:r>
        <w:rPr>
          <w:rFonts w:ascii="Times New Roman" w:hAnsi="Times New Roman"/>
          <w:sz w:val="24"/>
          <w:szCs w:val="24"/>
        </w:rPr>
        <w:t>6.1. У випадку порушення своїх зобов’язань за даним Договором Сторони несуть відповідальність, визначену даним Договором та чинним Законодавством України.</w:t>
      </w:r>
    </w:p>
    <w:p w:rsidR="00816565" w:rsidRDefault="00816565" w:rsidP="00816565">
      <w:pPr>
        <w:spacing w:after="0"/>
        <w:ind w:firstLine="709"/>
        <w:jc w:val="both"/>
      </w:pPr>
      <w:r>
        <w:rPr>
          <w:rFonts w:ascii="Times New Roman" w:hAnsi="Times New Roman"/>
          <w:sz w:val="24"/>
          <w:szCs w:val="24"/>
        </w:rPr>
        <w:t>6.2. </w:t>
      </w:r>
      <w:proofErr w:type="gramStart"/>
      <w:r>
        <w:rPr>
          <w:rFonts w:ascii="Times New Roman" w:hAnsi="Times New Roman"/>
          <w:sz w:val="24"/>
          <w:szCs w:val="24"/>
        </w:rPr>
        <w:t>П</w:t>
      </w:r>
      <w:proofErr w:type="gramEnd"/>
      <w:r>
        <w:rPr>
          <w:rFonts w:ascii="Times New Roman" w:hAnsi="Times New Roman"/>
          <w:sz w:val="24"/>
          <w:szCs w:val="24"/>
        </w:rPr>
        <w:t>ідставою для припинення дії договору є невиконання або неналежне виконання Сторонами своїх зобов’язань.</w:t>
      </w:r>
    </w:p>
    <w:p w:rsidR="00816565" w:rsidRDefault="00816565" w:rsidP="00816565">
      <w:pPr>
        <w:spacing w:line="240" w:lineRule="auto"/>
        <w:rPr>
          <w:rFonts w:ascii="Times New Roman" w:hAnsi="Times New Roman"/>
          <w:sz w:val="24"/>
          <w:szCs w:val="24"/>
        </w:rPr>
      </w:pPr>
      <w:r>
        <w:rPr>
          <w:rFonts w:ascii="Times New Roman" w:hAnsi="Times New Roman"/>
          <w:sz w:val="24"/>
          <w:szCs w:val="24"/>
        </w:rPr>
        <w:t>6.3. 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і неможливості вирішення спорів шляхом переговорів вони будуть вирішуватися в судовому порядку згідно Законодавства України.</w:t>
      </w:r>
    </w:p>
    <w:p w:rsidR="00816565" w:rsidRDefault="00816565" w:rsidP="00F00472">
      <w:pPr>
        <w:spacing w:line="240" w:lineRule="auto"/>
        <w:rPr>
          <w:rFonts w:ascii="Times New Roman" w:hAnsi="Times New Roman" w:cs="Times New Roman"/>
          <w:lang w:val="uk-UA"/>
        </w:rPr>
      </w:pPr>
    </w:p>
    <w:p w:rsidR="00816565" w:rsidRDefault="00816565" w:rsidP="00816565">
      <w:pPr>
        <w:spacing w:before="120" w:line="240" w:lineRule="auto"/>
        <w:jc w:val="center"/>
      </w:pPr>
      <w:r>
        <w:rPr>
          <w:rFonts w:ascii="Times New Roman" w:hAnsi="Times New Roman"/>
          <w:b/>
          <w:sz w:val="24"/>
          <w:szCs w:val="24"/>
        </w:rPr>
        <w:lastRenderedPageBreak/>
        <w:t>СТРОК ДІЇ ДОГОВОРУ</w:t>
      </w:r>
    </w:p>
    <w:p w:rsidR="00816565" w:rsidRDefault="00816565" w:rsidP="00816565">
      <w:pPr>
        <w:spacing w:after="0" w:line="240" w:lineRule="auto"/>
        <w:ind w:firstLine="709"/>
        <w:jc w:val="both"/>
      </w:pPr>
      <w:r>
        <w:rPr>
          <w:rFonts w:ascii="Times New Roman" w:hAnsi="Times New Roman"/>
          <w:sz w:val="24"/>
          <w:szCs w:val="24"/>
        </w:rPr>
        <w:t xml:space="preserve">7.1. Моментом початку дії договору є дата його </w:t>
      </w:r>
      <w:proofErr w:type="gramStart"/>
      <w:r>
        <w:rPr>
          <w:rFonts w:ascii="Times New Roman" w:hAnsi="Times New Roman"/>
          <w:sz w:val="24"/>
          <w:szCs w:val="24"/>
        </w:rPr>
        <w:t>п</w:t>
      </w:r>
      <w:proofErr w:type="gramEnd"/>
      <w:r>
        <w:rPr>
          <w:rFonts w:ascii="Times New Roman" w:hAnsi="Times New Roman"/>
          <w:sz w:val="24"/>
          <w:szCs w:val="24"/>
        </w:rPr>
        <w:t>ідписання обома Сторонами.</w:t>
      </w:r>
    </w:p>
    <w:p w:rsidR="00816565" w:rsidRPr="0052656D" w:rsidRDefault="00816565" w:rsidP="00816565">
      <w:pPr>
        <w:spacing w:after="0"/>
        <w:ind w:firstLine="709"/>
        <w:jc w:val="both"/>
        <w:rPr>
          <w:color w:val="000000" w:themeColor="text1"/>
        </w:rPr>
      </w:pPr>
      <w:r>
        <w:rPr>
          <w:rFonts w:ascii="Times New Roman" w:hAnsi="Times New Roman"/>
          <w:sz w:val="24"/>
          <w:szCs w:val="24"/>
        </w:rPr>
        <w:t>7.2. Даний Догові</w:t>
      </w:r>
      <w:proofErr w:type="gramStart"/>
      <w:r>
        <w:rPr>
          <w:rFonts w:ascii="Times New Roman" w:hAnsi="Times New Roman"/>
          <w:sz w:val="24"/>
          <w:szCs w:val="24"/>
        </w:rPr>
        <w:t>р</w:t>
      </w:r>
      <w:proofErr w:type="gramEnd"/>
      <w:r>
        <w:rPr>
          <w:rFonts w:ascii="Times New Roman" w:hAnsi="Times New Roman"/>
          <w:sz w:val="24"/>
          <w:szCs w:val="24"/>
        </w:rPr>
        <w:t xml:space="preserve"> набуває чинності з моменту підписання і діє до </w:t>
      </w:r>
      <w:r>
        <w:rPr>
          <w:rFonts w:ascii="Times New Roman" w:hAnsi="Times New Roman"/>
          <w:b/>
          <w:color w:val="000000" w:themeColor="text1"/>
          <w:sz w:val="24"/>
          <w:szCs w:val="24"/>
        </w:rPr>
        <w:t>31.12.2022</w:t>
      </w:r>
      <w:r w:rsidRPr="0052656D">
        <w:rPr>
          <w:rFonts w:ascii="Times New Roman" w:hAnsi="Times New Roman"/>
          <w:b/>
          <w:color w:val="000000" w:themeColor="text1"/>
          <w:sz w:val="24"/>
          <w:szCs w:val="24"/>
        </w:rPr>
        <w:t xml:space="preserve"> року</w:t>
      </w:r>
      <w:r w:rsidRPr="0052656D">
        <w:rPr>
          <w:rFonts w:ascii="Times New Roman" w:hAnsi="Times New Roman"/>
          <w:color w:val="000000" w:themeColor="text1"/>
          <w:sz w:val="24"/>
          <w:szCs w:val="24"/>
        </w:rPr>
        <w:t>, але в будь-якому випадку до повного виконання Сторонами своїх зобов’язань.</w:t>
      </w:r>
    </w:p>
    <w:p w:rsidR="00816565" w:rsidRDefault="00816565" w:rsidP="00816565">
      <w:pPr>
        <w:spacing w:before="120" w:line="240" w:lineRule="auto"/>
        <w:jc w:val="center"/>
      </w:pPr>
      <w:r>
        <w:rPr>
          <w:rFonts w:ascii="Times New Roman" w:hAnsi="Times New Roman"/>
          <w:b/>
          <w:sz w:val="24"/>
          <w:szCs w:val="24"/>
        </w:rPr>
        <w:t>8. ФОРС-МАЖОРНІ ОБСТАВИНИ</w:t>
      </w:r>
    </w:p>
    <w:p w:rsidR="00816565" w:rsidRDefault="00816565" w:rsidP="00816565">
      <w:pPr>
        <w:spacing w:after="0" w:line="240" w:lineRule="auto"/>
        <w:ind w:firstLine="709"/>
        <w:jc w:val="both"/>
      </w:pPr>
      <w:r>
        <w:rPr>
          <w:rFonts w:ascii="Times New Roman" w:hAnsi="Times New Roman"/>
          <w:sz w:val="24"/>
          <w:szCs w:val="24"/>
        </w:rPr>
        <w:t>8.1. </w:t>
      </w:r>
      <w:proofErr w:type="gramStart"/>
      <w:r>
        <w:rPr>
          <w:rFonts w:ascii="Times New Roman" w:hAnsi="Times New Roman"/>
          <w:sz w:val="24"/>
          <w:szCs w:val="24"/>
        </w:rPr>
        <w:t>П</w:t>
      </w:r>
      <w:proofErr w:type="gramEnd"/>
      <w:r>
        <w:rPr>
          <w:rFonts w:ascii="Times New Roman" w:hAnsi="Times New Roman"/>
          <w:sz w:val="24"/>
          <w:szCs w:val="24"/>
        </w:rPr>
        <w:t>ід форс-мажорними обставинами у цьому Договорі розуміються будь-які надзвичайні події зовнішнього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тощо), обставини суспільного життя (війна, воєнні дії, блокади, громадські заворушення, прояви тероризму, масові страйки тощо), а також видання заборонних або обмежуючих нормативних актів органів</w:t>
      </w:r>
      <w:proofErr w:type="gramStart"/>
      <w:r>
        <w:rPr>
          <w:rFonts w:ascii="Times New Roman" w:hAnsi="Times New Roman"/>
          <w:sz w:val="24"/>
          <w:szCs w:val="24"/>
        </w:rPr>
        <w:t xml:space="preserve"> Д</w:t>
      </w:r>
      <w:proofErr w:type="gramEnd"/>
      <w:r>
        <w:rPr>
          <w:rFonts w:ascii="Times New Roman" w:hAnsi="Times New Roman"/>
          <w:sz w:val="24"/>
          <w:szCs w:val="24"/>
        </w:rPr>
        <w:t>ержавної влади чи місцевого самоврядування України, інші законні заборони які унеможливлюють виконання сторонами умов цього Договору.</w:t>
      </w:r>
    </w:p>
    <w:p w:rsidR="00816565" w:rsidRDefault="00816565" w:rsidP="00816565">
      <w:pPr>
        <w:spacing w:after="0"/>
        <w:ind w:firstLine="709"/>
        <w:jc w:val="both"/>
      </w:pPr>
      <w:r>
        <w:rPr>
          <w:rFonts w:ascii="Times New Roman" w:hAnsi="Times New Roman"/>
          <w:sz w:val="24"/>
          <w:szCs w:val="24"/>
        </w:rPr>
        <w:t xml:space="preserve">8.2. Сторони звільняються від відповідальності за невиконання або неналежне виконання зобов’язань, передбачених даним Договором, якщо </w:t>
      </w:r>
      <w:proofErr w:type="gramStart"/>
      <w:r>
        <w:rPr>
          <w:rFonts w:ascii="Times New Roman" w:hAnsi="Times New Roman"/>
          <w:sz w:val="24"/>
          <w:szCs w:val="24"/>
        </w:rPr>
        <w:t>вони</w:t>
      </w:r>
      <w:proofErr w:type="gramEnd"/>
      <w:r>
        <w:rPr>
          <w:rFonts w:ascii="Times New Roman" w:hAnsi="Times New Roman"/>
          <w:sz w:val="24"/>
          <w:szCs w:val="24"/>
        </w:rPr>
        <w:t xml:space="preserve"> виникли в результаті дії форс-мажорних обставин.</w:t>
      </w:r>
    </w:p>
    <w:p w:rsidR="00816565" w:rsidRDefault="00816565" w:rsidP="00816565">
      <w:pPr>
        <w:spacing w:after="0"/>
        <w:ind w:firstLine="709"/>
        <w:jc w:val="both"/>
      </w:pPr>
      <w:r>
        <w:rPr>
          <w:rFonts w:ascii="Times New Roman" w:hAnsi="Times New Roman"/>
          <w:sz w:val="24"/>
          <w:szCs w:val="24"/>
        </w:rPr>
        <w:t>8.3. Сторона, що не має можливості належним чином виконати свої зобов’язання за даним Договором внаслідок дії форс-мажорних обставин, має письмово повідомити другу Сторону про існуючі перепони та їх вплив на виконання зобов’язань за Договором.</w:t>
      </w:r>
    </w:p>
    <w:p w:rsidR="00816565" w:rsidRDefault="00816565" w:rsidP="00816565">
      <w:pPr>
        <w:spacing w:after="0"/>
        <w:ind w:firstLine="709"/>
        <w:jc w:val="both"/>
      </w:pPr>
      <w:r>
        <w:rPr>
          <w:rFonts w:ascii="Times New Roman" w:hAnsi="Times New Roman"/>
          <w:sz w:val="24"/>
          <w:szCs w:val="24"/>
        </w:rPr>
        <w:t xml:space="preserve">8.4. Існування форс-мажорних обставин має бути </w:t>
      </w:r>
      <w:proofErr w:type="gramStart"/>
      <w:r>
        <w:rPr>
          <w:rFonts w:ascii="Times New Roman" w:hAnsi="Times New Roman"/>
          <w:sz w:val="24"/>
          <w:szCs w:val="24"/>
        </w:rPr>
        <w:t>п</w:t>
      </w:r>
      <w:proofErr w:type="gramEnd"/>
      <w:r>
        <w:rPr>
          <w:rFonts w:ascii="Times New Roman" w:hAnsi="Times New Roman"/>
          <w:sz w:val="24"/>
          <w:szCs w:val="24"/>
        </w:rPr>
        <w:t>ідтверджено компетентними органами.</w:t>
      </w:r>
    </w:p>
    <w:p w:rsidR="00816565" w:rsidRDefault="00816565" w:rsidP="00816565">
      <w:pPr>
        <w:spacing w:before="120" w:line="240" w:lineRule="auto"/>
        <w:jc w:val="center"/>
      </w:pPr>
      <w:r>
        <w:rPr>
          <w:rFonts w:ascii="Times New Roman" w:hAnsi="Times New Roman"/>
          <w:b/>
          <w:sz w:val="24"/>
          <w:szCs w:val="24"/>
        </w:rPr>
        <w:t>9. ІНШІ УМОВИ</w:t>
      </w:r>
    </w:p>
    <w:p w:rsidR="00816565" w:rsidRDefault="00816565" w:rsidP="00816565">
      <w:pPr>
        <w:spacing w:after="0" w:line="240" w:lineRule="auto"/>
        <w:ind w:firstLine="709"/>
        <w:jc w:val="both"/>
      </w:pPr>
      <w:r>
        <w:rPr>
          <w:rFonts w:ascii="Times New Roman" w:hAnsi="Times New Roman"/>
          <w:sz w:val="24"/>
          <w:szCs w:val="24"/>
        </w:rPr>
        <w:t>9.1. </w:t>
      </w:r>
      <w:proofErr w:type="gramStart"/>
      <w:r>
        <w:rPr>
          <w:rFonts w:ascii="Times New Roman" w:hAnsi="Times New Roman"/>
          <w:sz w:val="24"/>
          <w:szCs w:val="24"/>
        </w:rPr>
        <w:t>Вс</w:t>
      </w:r>
      <w:proofErr w:type="gramEnd"/>
      <w:r>
        <w:rPr>
          <w:rFonts w:ascii="Times New Roman" w:hAnsi="Times New Roman"/>
          <w:sz w:val="24"/>
          <w:szCs w:val="24"/>
        </w:rPr>
        <w:t>і зміни та доповнення до даного Договору будуть вважатися дійсними в разі підписання вповноваженими особами та укладання в письмовій формі.</w:t>
      </w:r>
    </w:p>
    <w:p w:rsidR="00816565" w:rsidRDefault="00816565" w:rsidP="00816565">
      <w:pPr>
        <w:spacing w:after="0"/>
        <w:ind w:firstLine="709"/>
        <w:jc w:val="both"/>
      </w:pPr>
      <w:r>
        <w:rPr>
          <w:rFonts w:ascii="Times New Roman" w:hAnsi="Times New Roman"/>
          <w:sz w:val="24"/>
          <w:szCs w:val="24"/>
        </w:rPr>
        <w:t>9.2. Жодна зі сторін не має права передати свої повноваження згідно цього Договору треті</w:t>
      </w:r>
      <w:proofErr w:type="gramStart"/>
      <w:r>
        <w:rPr>
          <w:rFonts w:ascii="Times New Roman" w:hAnsi="Times New Roman"/>
          <w:sz w:val="24"/>
          <w:szCs w:val="24"/>
        </w:rPr>
        <w:t>м</w:t>
      </w:r>
      <w:proofErr w:type="gramEnd"/>
      <w:r>
        <w:rPr>
          <w:rFonts w:ascii="Times New Roman" w:hAnsi="Times New Roman"/>
          <w:sz w:val="24"/>
          <w:szCs w:val="24"/>
        </w:rPr>
        <w:t xml:space="preserve"> особам без згоди на це іншої Сторони.</w:t>
      </w:r>
    </w:p>
    <w:p w:rsidR="00816565" w:rsidRDefault="00816565" w:rsidP="00816565">
      <w:pPr>
        <w:spacing w:after="0"/>
        <w:ind w:firstLine="709"/>
        <w:jc w:val="both"/>
      </w:pPr>
      <w:r>
        <w:rPr>
          <w:rFonts w:ascii="Times New Roman" w:hAnsi="Times New Roman"/>
          <w:sz w:val="24"/>
          <w:szCs w:val="24"/>
        </w:rPr>
        <w:t>9.3. Взаємовідносини Сторін, що не обумовлені Договором, регулюються чинним законодавством України.</w:t>
      </w:r>
    </w:p>
    <w:p w:rsidR="00816565" w:rsidRDefault="00816565" w:rsidP="00816565">
      <w:pPr>
        <w:spacing w:after="0"/>
        <w:ind w:firstLine="709"/>
        <w:jc w:val="both"/>
      </w:pPr>
      <w:r>
        <w:rPr>
          <w:rFonts w:ascii="Times New Roman" w:hAnsi="Times New Roman"/>
          <w:sz w:val="24"/>
          <w:szCs w:val="24"/>
        </w:rPr>
        <w:t>9.4.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складений та підписаний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816565" w:rsidRDefault="00816565" w:rsidP="00816565">
      <w:pPr>
        <w:spacing w:before="120"/>
        <w:rPr>
          <w:rFonts w:ascii="Times New Roman" w:hAnsi="Times New Roman"/>
          <w:b/>
          <w:sz w:val="24"/>
          <w:szCs w:val="24"/>
        </w:rPr>
      </w:pPr>
    </w:p>
    <w:p w:rsidR="00816565" w:rsidRDefault="00816565" w:rsidP="00F00472">
      <w:pPr>
        <w:spacing w:line="240" w:lineRule="auto"/>
        <w:rPr>
          <w:rFonts w:ascii="Times New Roman" w:hAnsi="Times New Roman" w:cs="Times New Roman"/>
          <w:lang w:val="uk-UA"/>
        </w:rPr>
      </w:pPr>
    </w:p>
    <w:p w:rsidR="00816565" w:rsidRDefault="00816565" w:rsidP="00F00472">
      <w:pPr>
        <w:spacing w:line="240" w:lineRule="auto"/>
        <w:rPr>
          <w:rFonts w:ascii="Times New Roman" w:hAnsi="Times New Roman" w:cs="Times New Roman"/>
          <w:lang w:val="uk-UA"/>
        </w:rPr>
      </w:pPr>
    </w:p>
    <w:p w:rsidR="00816565" w:rsidRDefault="00816565">
      <w:pPr>
        <w:rPr>
          <w:rFonts w:ascii="Times New Roman" w:hAnsi="Times New Roman" w:cs="Times New Roman"/>
          <w:lang w:val="uk-UA"/>
        </w:rPr>
      </w:pPr>
      <w:r>
        <w:rPr>
          <w:rFonts w:ascii="Times New Roman" w:hAnsi="Times New Roman" w:cs="Times New Roman"/>
          <w:lang w:val="uk-UA"/>
        </w:rPr>
        <w:br w:type="page"/>
      </w:r>
    </w:p>
    <w:p w:rsidR="00816565" w:rsidRDefault="00816565" w:rsidP="00816565">
      <w:pPr>
        <w:spacing w:before="120"/>
        <w:jc w:val="center"/>
      </w:pPr>
      <w:r>
        <w:rPr>
          <w:rFonts w:ascii="Times New Roman" w:hAnsi="Times New Roman"/>
          <w:b/>
          <w:sz w:val="24"/>
          <w:szCs w:val="24"/>
        </w:rPr>
        <w:lastRenderedPageBreak/>
        <w:t xml:space="preserve">10. ДОДАТКИ </w:t>
      </w:r>
      <w:proofErr w:type="gramStart"/>
      <w:r>
        <w:rPr>
          <w:rFonts w:ascii="Times New Roman" w:hAnsi="Times New Roman"/>
          <w:b/>
          <w:sz w:val="24"/>
          <w:szCs w:val="24"/>
        </w:rPr>
        <w:t>ДО</w:t>
      </w:r>
      <w:proofErr w:type="gramEnd"/>
      <w:r>
        <w:rPr>
          <w:rFonts w:ascii="Times New Roman" w:hAnsi="Times New Roman"/>
          <w:b/>
          <w:sz w:val="24"/>
          <w:szCs w:val="24"/>
        </w:rPr>
        <w:t xml:space="preserve"> ДОГОВОРУ</w:t>
      </w:r>
    </w:p>
    <w:p w:rsidR="00816565" w:rsidRDefault="00816565" w:rsidP="00816565">
      <w:pPr>
        <w:ind w:firstLine="709"/>
        <w:jc w:val="both"/>
      </w:pPr>
      <w:r>
        <w:rPr>
          <w:rFonts w:ascii="Times New Roman" w:hAnsi="Times New Roman"/>
          <w:sz w:val="24"/>
          <w:szCs w:val="24"/>
        </w:rPr>
        <w:t xml:space="preserve">10.1. Додаток №  1 – Специфікація </w:t>
      </w:r>
      <w:proofErr w:type="gramStart"/>
      <w:r>
        <w:rPr>
          <w:rFonts w:ascii="Times New Roman" w:hAnsi="Times New Roman"/>
          <w:sz w:val="24"/>
          <w:szCs w:val="24"/>
        </w:rPr>
        <w:t xml:space="preserve">(є </w:t>
      </w:r>
      <w:proofErr w:type="gramEnd"/>
      <w:r>
        <w:rPr>
          <w:rFonts w:ascii="Times New Roman" w:hAnsi="Times New Roman"/>
          <w:sz w:val="24"/>
          <w:szCs w:val="24"/>
        </w:rPr>
        <w:t>невід</w:t>
      </w:r>
      <w:r w:rsidRPr="005536A1">
        <w:rPr>
          <w:rFonts w:ascii="Times New Roman" w:hAnsi="Times New Roman"/>
          <w:sz w:val="24"/>
          <w:szCs w:val="24"/>
        </w:rPr>
        <w:t>’</w:t>
      </w:r>
      <w:r>
        <w:rPr>
          <w:rFonts w:ascii="Times New Roman" w:hAnsi="Times New Roman"/>
          <w:sz w:val="24"/>
          <w:szCs w:val="24"/>
        </w:rPr>
        <w:t>ємною частиною цього Договору).</w:t>
      </w:r>
    </w:p>
    <w:p w:rsidR="00816565" w:rsidRDefault="00816565" w:rsidP="00816565">
      <w:pPr>
        <w:spacing w:before="120"/>
        <w:jc w:val="center"/>
        <w:rPr>
          <w:rFonts w:ascii="Times New Roman" w:hAnsi="Times New Roman"/>
          <w:b/>
          <w:sz w:val="24"/>
          <w:szCs w:val="24"/>
        </w:rPr>
      </w:pPr>
      <w:r>
        <w:rPr>
          <w:rFonts w:ascii="Times New Roman" w:hAnsi="Times New Roman"/>
          <w:b/>
          <w:sz w:val="24"/>
          <w:szCs w:val="24"/>
        </w:rPr>
        <w:t xml:space="preserve">11. ЮРИДИЧНІ АДРЕСИ, БАНКІВСЬКІ РЕКВІЗИТИ ТА </w:t>
      </w:r>
      <w:proofErr w:type="gramStart"/>
      <w:r>
        <w:rPr>
          <w:rFonts w:ascii="Times New Roman" w:hAnsi="Times New Roman"/>
          <w:b/>
          <w:sz w:val="24"/>
          <w:szCs w:val="24"/>
        </w:rPr>
        <w:t>П</w:t>
      </w:r>
      <w:proofErr w:type="gramEnd"/>
      <w:r>
        <w:rPr>
          <w:rFonts w:ascii="Times New Roman" w:hAnsi="Times New Roman"/>
          <w:b/>
          <w:sz w:val="24"/>
          <w:szCs w:val="24"/>
        </w:rPr>
        <w:t>ІДПИСИ СТОРІН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16565" w:rsidTr="00816565">
        <w:tc>
          <w:tcPr>
            <w:tcW w:w="4785" w:type="dxa"/>
          </w:tcPr>
          <w:p w:rsidR="00816565" w:rsidRDefault="00816565" w:rsidP="00816565">
            <w:pPr>
              <w:rPr>
                <w:rFonts w:ascii="Times New Roman" w:hAnsi="Times New Roman" w:cs="Times New Roman"/>
              </w:rPr>
            </w:pPr>
          </w:p>
        </w:tc>
        <w:tc>
          <w:tcPr>
            <w:tcW w:w="4786" w:type="dxa"/>
          </w:tcPr>
          <w:p w:rsidR="00816565" w:rsidRPr="0052656D" w:rsidRDefault="00816565" w:rsidP="00816565">
            <w:pPr>
              <w:jc w:val="both"/>
              <w:rPr>
                <w:color w:val="000000" w:themeColor="text1"/>
              </w:rPr>
            </w:pPr>
            <w:r w:rsidRPr="0052656D">
              <w:rPr>
                <w:rFonts w:ascii="Times New Roman" w:eastAsia="Times New Roman" w:hAnsi="Times New Roman"/>
                <w:b/>
                <w:color w:val="000000" w:themeColor="text1"/>
                <w:sz w:val="24"/>
                <w:szCs w:val="24"/>
              </w:rPr>
              <w:t>Замовник:</w:t>
            </w:r>
          </w:p>
          <w:p w:rsidR="00816565" w:rsidRPr="0052656D" w:rsidRDefault="00816565" w:rsidP="00816565">
            <w:pPr>
              <w:jc w:val="both"/>
              <w:rPr>
                <w:color w:val="000000" w:themeColor="text1"/>
              </w:rPr>
            </w:pPr>
            <w:r w:rsidRPr="0052656D">
              <w:rPr>
                <w:rFonts w:ascii="Times New Roman" w:eastAsia="Times New Roman" w:hAnsi="Times New Roman"/>
                <w:b/>
                <w:color w:val="000000" w:themeColor="text1"/>
                <w:sz w:val="24"/>
                <w:szCs w:val="24"/>
              </w:rPr>
              <w:t xml:space="preserve">Львівська регіональна державна лабораторія </w:t>
            </w:r>
          </w:p>
          <w:p w:rsidR="00816565" w:rsidRPr="0052656D" w:rsidRDefault="00816565" w:rsidP="00816565">
            <w:pPr>
              <w:jc w:val="both"/>
              <w:rPr>
                <w:color w:val="000000" w:themeColor="text1"/>
              </w:rPr>
            </w:pPr>
            <w:r w:rsidRPr="0052656D">
              <w:rPr>
                <w:rFonts w:ascii="Times New Roman" w:eastAsia="Times New Roman" w:hAnsi="Times New Roman"/>
                <w:b/>
                <w:color w:val="000000" w:themeColor="text1"/>
                <w:sz w:val="24"/>
                <w:szCs w:val="24"/>
              </w:rPr>
              <w:t xml:space="preserve">Державної служби України </w:t>
            </w:r>
          </w:p>
          <w:p w:rsidR="00816565" w:rsidRPr="0052656D" w:rsidRDefault="00816565" w:rsidP="00816565">
            <w:pPr>
              <w:jc w:val="both"/>
              <w:rPr>
                <w:color w:val="000000" w:themeColor="text1"/>
              </w:rPr>
            </w:pPr>
            <w:r w:rsidRPr="0052656D">
              <w:rPr>
                <w:rFonts w:ascii="Times New Roman" w:eastAsia="Times New Roman" w:hAnsi="Times New Roman"/>
                <w:b/>
                <w:color w:val="000000" w:themeColor="text1"/>
                <w:sz w:val="24"/>
                <w:szCs w:val="24"/>
              </w:rPr>
              <w:t>з питань безпечності харчових продукті</w:t>
            </w:r>
            <w:proofErr w:type="gramStart"/>
            <w:r w:rsidRPr="0052656D">
              <w:rPr>
                <w:rFonts w:ascii="Times New Roman" w:eastAsia="Times New Roman" w:hAnsi="Times New Roman"/>
                <w:b/>
                <w:color w:val="000000" w:themeColor="text1"/>
                <w:sz w:val="24"/>
                <w:szCs w:val="24"/>
              </w:rPr>
              <w:t>в</w:t>
            </w:r>
            <w:proofErr w:type="gramEnd"/>
            <w:r w:rsidRPr="0052656D">
              <w:rPr>
                <w:rFonts w:ascii="Times New Roman" w:eastAsia="Times New Roman" w:hAnsi="Times New Roman"/>
                <w:b/>
                <w:color w:val="000000" w:themeColor="text1"/>
                <w:sz w:val="24"/>
                <w:szCs w:val="24"/>
              </w:rPr>
              <w:t xml:space="preserve"> </w:t>
            </w:r>
          </w:p>
          <w:p w:rsidR="00816565" w:rsidRPr="0052656D" w:rsidRDefault="00816565" w:rsidP="00816565">
            <w:pPr>
              <w:jc w:val="both"/>
              <w:rPr>
                <w:color w:val="000000" w:themeColor="text1"/>
              </w:rPr>
            </w:pPr>
            <w:r w:rsidRPr="0052656D">
              <w:rPr>
                <w:rFonts w:ascii="Times New Roman" w:eastAsia="Times New Roman" w:hAnsi="Times New Roman"/>
                <w:b/>
                <w:color w:val="000000" w:themeColor="text1"/>
                <w:sz w:val="24"/>
                <w:szCs w:val="24"/>
              </w:rPr>
              <w:t>та захисту споживачі</w:t>
            </w:r>
            <w:proofErr w:type="gramStart"/>
            <w:r w:rsidRPr="0052656D">
              <w:rPr>
                <w:rFonts w:ascii="Times New Roman" w:eastAsia="Times New Roman" w:hAnsi="Times New Roman"/>
                <w:b/>
                <w:color w:val="000000" w:themeColor="text1"/>
                <w:sz w:val="24"/>
                <w:szCs w:val="24"/>
              </w:rPr>
              <w:t>в</w:t>
            </w:r>
            <w:proofErr w:type="gramEnd"/>
            <w:r w:rsidRPr="0052656D">
              <w:rPr>
                <w:rFonts w:ascii="Times New Roman" w:eastAsia="Times New Roman" w:hAnsi="Times New Roman"/>
                <w:b/>
                <w:color w:val="000000" w:themeColor="text1"/>
                <w:sz w:val="24"/>
                <w:szCs w:val="24"/>
              </w:rPr>
              <w:t xml:space="preserve">. </w:t>
            </w:r>
          </w:p>
          <w:p w:rsidR="00816565" w:rsidRPr="0052656D" w:rsidRDefault="00816565" w:rsidP="00816565">
            <w:pPr>
              <w:jc w:val="both"/>
              <w:rPr>
                <w:color w:val="000000" w:themeColor="text1"/>
              </w:rPr>
            </w:pPr>
            <w:r w:rsidRPr="0052656D">
              <w:rPr>
                <w:rFonts w:ascii="Times New Roman" w:eastAsia="Times New Roman" w:hAnsi="Times New Roman"/>
                <w:color w:val="000000" w:themeColor="text1"/>
                <w:sz w:val="24"/>
                <w:szCs w:val="24"/>
              </w:rPr>
              <w:t xml:space="preserve">Львів, </w:t>
            </w:r>
            <w:r w:rsidR="00924B27">
              <w:rPr>
                <w:rFonts w:ascii="Times New Roman" w:eastAsia="Times New Roman" w:hAnsi="Times New Roman"/>
                <w:color w:val="000000" w:themeColor="text1"/>
                <w:sz w:val="24"/>
                <w:szCs w:val="24"/>
                <w:lang w:val="uk-UA"/>
              </w:rPr>
              <w:t>в</w:t>
            </w:r>
            <w:r>
              <w:rPr>
                <w:rFonts w:ascii="Times New Roman" w:eastAsia="Times New Roman" w:hAnsi="Times New Roman"/>
                <w:color w:val="000000" w:themeColor="text1"/>
                <w:sz w:val="24"/>
                <w:szCs w:val="24"/>
              </w:rPr>
              <w:t>ул</w:t>
            </w:r>
            <w:proofErr w:type="gramStart"/>
            <w:r>
              <w:rPr>
                <w:rFonts w:ascii="Times New Roman" w:eastAsia="Times New Roman" w:hAnsi="Times New Roman"/>
                <w:color w:val="000000" w:themeColor="text1"/>
                <w:sz w:val="24"/>
                <w:szCs w:val="24"/>
              </w:rPr>
              <w:t>.</w:t>
            </w:r>
            <w:r w:rsidRPr="0052656D">
              <w:rPr>
                <w:rFonts w:ascii="Times New Roman" w:eastAsia="Times New Roman" w:hAnsi="Times New Roman"/>
                <w:color w:val="000000" w:themeColor="text1"/>
                <w:sz w:val="24"/>
                <w:szCs w:val="24"/>
              </w:rPr>
              <w:t xml:space="preserve">.  </w:t>
            </w:r>
            <w:proofErr w:type="gramEnd"/>
            <w:r w:rsidRPr="0052656D">
              <w:rPr>
                <w:rFonts w:ascii="Times New Roman" w:eastAsia="Times New Roman" w:hAnsi="Times New Roman"/>
                <w:color w:val="000000" w:themeColor="text1"/>
                <w:sz w:val="24"/>
                <w:szCs w:val="24"/>
              </w:rPr>
              <w:t>Промислова, буд. 7,</w:t>
            </w:r>
          </w:p>
          <w:p w:rsidR="00816565" w:rsidRPr="0052656D" w:rsidRDefault="00816565" w:rsidP="00816565">
            <w:pPr>
              <w:jc w:val="both"/>
              <w:rPr>
                <w:color w:val="000000" w:themeColor="text1"/>
              </w:rPr>
            </w:pPr>
            <w:r w:rsidRPr="0052656D">
              <w:rPr>
                <w:rFonts w:ascii="Times New Roman" w:eastAsia="Times New Roman" w:hAnsi="Times New Roman"/>
                <w:color w:val="000000" w:themeColor="text1"/>
                <w:sz w:val="24"/>
                <w:szCs w:val="24"/>
              </w:rPr>
              <w:t>79024</w:t>
            </w:r>
          </w:p>
          <w:p w:rsidR="00816565" w:rsidRDefault="00816565" w:rsidP="00816565">
            <w:pPr>
              <w:jc w:val="both"/>
              <w:rPr>
                <w:rFonts w:ascii="Times New Roman" w:eastAsia="Times New Roman" w:hAnsi="Times New Roman"/>
                <w:color w:val="000000" w:themeColor="text1"/>
                <w:sz w:val="24"/>
                <w:szCs w:val="24"/>
              </w:rPr>
            </w:pPr>
            <w:proofErr w:type="gramStart"/>
            <w:r>
              <w:rPr>
                <w:rFonts w:ascii="Times New Roman" w:eastAsia="Times New Roman" w:hAnsi="Times New Roman"/>
                <w:color w:val="000000" w:themeColor="text1"/>
                <w:sz w:val="24"/>
                <w:szCs w:val="24"/>
              </w:rPr>
              <w:t>Р</w:t>
            </w:r>
            <w:proofErr w:type="gramEnd"/>
            <w:r w:rsidRPr="006B3571">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р</w:t>
            </w:r>
            <w:r>
              <w:rPr>
                <w:rFonts w:ascii="Times New Roman" w:eastAsia="Times New Roman" w:hAnsi="Times New Roman"/>
                <w:color w:val="000000" w:themeColor="text1"/>
                <w:sz w:val="24"/>
                <w:szCs w:val="24"/>
                <w:lang w:val="en-US"/>
              </w:rPr>
              <w:t>UA</w:t>
            </w:r>
            <w:r>
              <w:rPr>
                <w:rFonts w:ascii="Times New Roman" w:eastAsia="Times New Roman" w:hAnsi="Times New Roman"/>
                <w:color w:val="000000" w:themeColor="text1"/>
                <w:sz w:val="24"/>
                <w:szCs w:val="24"/>
              </w:rPr>
              <w:t>028201720343181004200000792</w:t>
            </w:r>
          </w:p>
          <w:p w:rsidR="00816565" w:rsidRPr="006B3571" w:rsidRDefault="00816565" w:rsidP="00816565">
            <w:pPr>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en-US"/>
              </w:rPr>
              <w:t>UA</w:t>
            </w:r>
            <w:r w:rsidRPr="00F459A5">
              <w:rPr>
                <w:rFonts w:ascii="Times New Roman" w:eastAsia="Times New Roman" w:hAnsi="Times New Roman"/>
                <w:color w:val="000000" w:themeColor="text1"/>
                <w:sz w:val="24"/>
                <w:szCs w:val="24"/>
              </w:rPr>
              <w:t>83820172034319000400000792</w:t>
            </w:r>
          </w:p>
          <w:p w:rsidR="00816565" w:rsidRPr="0052656D" w:rsidRDefault="00816565" w:rsidP="00816565">
            <w:pPr>
              <w:jc w:val="both"/>
              <w:rPr>
                <w:color w:val="000000" w:themeColor="text1"/>
              </w:rPr>
            </w:pPr>
            <w:r w:rsidRPr="0052656D">
              <w:rPr>
                <w:rFonts w:ascii="Times New Roman" w:eastAsia="Times New Roman" w:hAnsi="Times New Roman"/>
                <w:color w:val="000000" w:themeColor="text1"/>
                <w:sz w:val="24"/>
                <w:szCs w:val="24"/>
              </w:rPr>
              <w:t>в УДКСУ м. Киї</w:t>
            </w:r>
            <w:proofErr w:type="gramStart"/>
            <w:r w:rsidRPr="0052656D">
              <w:rPr>
                <w:rFonts w:ascii="Times New Roman" w:eastAsia="Times New Roman" w:hAnsi="Times New Roman"/>
                <w:color w:val="000000" w:themeColor="text1"/>
                <w:sz w:val="24"/>
                <w:szCs w:val="24"/>
              </w:rPr>
              <w:t>в</w:t>
            </w:r>
            <w:proofErr w:type="gramEnd"/>
          </w:p>
          <w:p w:rsidR="00816565" w:rsidRPr="0052656D" w:rsidRDefault="00816565" w:rsidP="00816565">
            <w:pPr>
              <w:jc w:val="both"/>
              <w:rPr>
                <w:color w:val="000000" w:themeColor="text1"/>
              </w:rPr>
            </w:pPr>
            <w:r w:rsidRPr="0052656D">
              <w:rPr>
                <w:rFonts w:ascii="Times New Roman" w:eastAsia="Times New Roman" w:hAnsi="Times New Roman"/>
                <w:color w:val="000000" w:themeColor="text1"/>
                <w:sz w:val="24"/>
                <w:szCs w:val="24"/>
              </w:rPr>
              <w:t xml:space="preserve">МФО 820172 </w:t>
            </w:r>
          </w:p>
          <w:p w:rsidR="00816565" w:rsidRPr="0052656D" w:rsidRDefault="00816565" w:rsidP="00816565">
            <w:pPr>
              <w:jc w:val="both"/>
              <w:rPr>
                <w:color w:val="000000" w:themeColor="text1"/>
              </w:rPr>
            </w:pPr>
            <w:r w:rsidRPr="0052656D">
              <w:rPr>
                <w:rFonts w:ascii="Times New Roman" w:eastAsia="Times New Roman" w:hAnsi="Times New Roman"/>
                <w:color w:val="000000" w:themeColor="text1"/>
                <w:sz w:val="24"/>
                <w:szCs w:val="24"/>
              </w:rPr>
              <w:t>ЄДРПОУ  00719406</w:t>
            </w:r>
          </w:p>
          <w:p w:rsidR="00816565" w:rsidRPr="0052656D" w:rsidRDefault="00816565" w:rsidP="00816565">
            <w:pPr>
              <w:jc w:val="both"/>
              <w:rPr>
                <w:color w:val="000000" w:themeColor="text1"/>
              </w:rPr>
            </w:pPr>
            <w:r w:rsidRPr="0052656D">
              <w:rPr>
                <w:rFonts w:ascii="Times New Roman" w:eastAsia="Times New Roman" w:hAnsi="Times New Roman"/>
                <w:color w:val="000000" w:themeColor="text1"/>
                <w:sz w:val="24"/>
                <w:szCs w:val="24"/>
              </w:rPr>
              <w:t>І</w:t>
            </w:r>
            <w:proofErr w:type="gramStart"/>
            <w:r w:rsidRPr="0052656D">
              <w:rPr>
                <w:rFonts w:ascii="Times New Roman" w:eastAsia="Times New Roman" w:hAnsi="Times New Roman"/>
                <w:color w:val="000000" w:themeColor="text1"/>
                <w:sz w:val="24"/>
                <w:szCs w:val="24"/>
              </w:rPr>
              <w:t>ПН</w:t>
            </w:r>
            <w:proofErr w:type="gramEnd"/>
            <w:r w:rsidRPr="0052656D">
              <w:rPr>
                <w:rFonts w:ascii="Times New Roman" w:eastAsia="Times New Roman" w:hAnsi="Times New Roman"/>
                <w:color w:val="000000" w:themeColor="text1"/>
                <w:sz w:val="24"/>
                <w:szCs w:val="24"/>
              </w:rPr>
              <w:t xml:space="preserve">  007194013074</w:t>
            </w:r>
          </w:p>
          <w:p w:rsidR="00816565" w:rsidRDefault="00816565" w:rsidP="00816565">
            <w:pPr>
              <w:rPr>
                <w:rFonts w:ascii="Times New Roman" w:hAnsi="Times New Roman"/>
                <w:b/>
                <w:color w:val="000000" w:themeColor="text1"/>
                <w:sz w:val="24"/>
              </w:rPr>
            </w:pPr>
            <w:proofErr w:type="gramStart"/>
            <w:r w:rsidRPr="0052656D">
              <w:rPr>
                <w:rFonts w:ascii="Times New Roman" w:eastAsia="Times New Roman" w:hAnsi="Times New Roman"/>
                <w:color w:val="000000" w:themeColor="text1"/>
                <w:sz w:val="24"/>
                <w:szCs w:val="24"/>
              </w:rPr>
              <w:t>Св</w:t>
            </w:r>
            <w:proofErr w:type="gramEnd"/>
            <w:r w:rsidRPr="0052656D">
              <w:rPr>
                <w:rFonts w:ascii="Times New Roman" w:eastAsia="Times New Roman" w:hAnsi="Times New Roman"/>
                <w:color w:val="000000" w:themeColor="text1"/>
                <w:sz w:val="24"/>
                <w:szCs w:val="24"/>
              </w:rPr>
              <w:t>ідоцтво платника ПДВ №100127855</w:t>
            </w:r>
            <w:r w:rsidRPr="0052656D">
              <w:rPr>
                <w:rFonts w:ascii="Times New Roman" w:hAnsi="Times New Roman"/>
                <w:b/>
                <w:color w:val="000000" w:themeColor="text1"/>
                <w:sz w:val="24"/>
              </w:rPr>
              <w:t xml:space="preserve"> Директор лабораторії</w:t>
            </w:r>
          </w:p>
          <w:p w:rsidR="00816565" w:rsidRPr="00D66E36" w:rsidRDefault="00816565" w:rsidP="00816565">
            <w:pPr>
              <w:rPr>
                <w:rFonts w:ascii="Times New Roman" w:hAnsi="Times New Roman"/>
                <w:b/>
                <w:color w:val="000000" w:themeColor="text1"/>
                <w:sz w:val="24"/>
              </w:rPr>
            </w:pPr>
          </w:p>
          <w:p w:rsidR="00816565" w:rsidRDefault="00816565" w:rsidP="00816565">
            <w:pPr>
              <w:rPr>
                <w:rFonts w:ascii="Times New Roman" w:hAnsi="Times New Roman" w:cs="Times New Roman"/>
              </w:rPr>
            </w:pPr>
            <w:r w:rsidRPr="0052656D">
              <w:rPr>
                <w:rFonts w:ascii="Times New Roman" w:hAnsi="Times New Roman"/>
                <w:b/>
                <w:color w:val="000000" w:themeColor="text1"/>
                <w:sz w:val="24"/>
                <w:szCs w:val="24"/>
              </w:rPr>
              <w:t>_______________ В.В</w:t>
            </w:r>
            <w:r>
              <w:rPr>
                <w:rFonts w:ascii="Times New Roman" w:hAnsi="Times New Roman"/>
                <w:b/>
                <w:color w:val="000000" w:themeColor="text1"/>
                <w:sz w:val="24"/>
                <w:szCs w:val="24"/>
              </w:rPr>
              <w:t xml:space="preserve">. Комар           </w:t>
            </w:r>
            <w:r w:rsidRPr="0052656D">
              <w:rPr>
                <w:rFonts w:ascii="Times New Roman" w:hAnsi="Times New Roman"/>
                <w:b/>
                <w:color w:val="000000" w:themeColor="text1"/>
                <w:sz w:val="24"/>
                <w:szCs w:val="24"/>
              </w:rPr>
              <w:t xml:space="preserve">                </w:t>
            </w:r>
          </w:p>
        </w:tc>
      </w:tr>
    </w:tbl>
    <w:p w:rsidR="00816565" w:rsidRDefault="00816565" w:rsidP="00816565">
      <w:pPr>
        <w:rPr>
          <w:rFonts w:ascii="Times New Roman" w:hAnsi="Times New Roman" w:cs="Times New Roman"/>
        </w:rPr>
      </w:pPr>
    </w:p>
    <w:p w:rsidR="00816565" w:rsidRDefault="00816565">
      <w:pPr>
        <w:rPr>
          <w:rFonts w:ascii="Times New Roman" w:hAnsi="Times New Roman" w:cs="Times New Roman"/>
        </w:rPr>
      </w:pPr>
      <w:r>
        <w:rPr>
          <w:rFonts w:ascii="Times New Roman" w:hAnsi="Times New Roman" w:cs="Times New Roman"/>
        </w:rPr>
        <w:br w:type="page"/>
      </w:r>
    </w:p>
    <w:p w:rsidR="00816565" w:rsidRDefault="00816565" w:rsidP="00816565">
      <w:pPr>
        <w:pStyle w:val="a5"/>
        <w:jc w:val="right"/>
        <w:rPr>
          <w:rFonts w:ascii="Times New Roman" w:hAnsi="Times New Roman"/>
          <w:sz w:val="20"/>
          <w:szCs w:val="20"/>
        </w:rPr>
      </w:pPr>
    </w:p>
    <w:p w:rsidR="00816565" w:rsidRPr="006B3571" w:rsidRDefault="00816565" w:rsidP="00816565">
      <w:pPr>
        <w:pStyle w:val="a5"/>
        <w:jc w:val="right"/>
      </w:pPr>
      <w:r w:rsidRPr="006B3571">
        <w:rPr>
          <w:rFonts w:ascii="Times New Roman" w:hAnsi="Times New Roman"/>
          <w:sz w:val="20"/>
          <w:szCs w:val="20"/>
        </w:rPr>
        <w:t>Додаток №1</w:t>
      </w:r>
    </w:p>
    <w:p w:rsidR="00816565" w:rsidRPr="006B3571" w:rsidRDefault="00816565" w:rsidP="00816565">
      <w:pPr>
        <w:pStyle w:val="a5"/>
        <w:jc w:val="right"/>
      </w:pPr>
      <w:r w:rsidRPr="006B3571">
        <w:rPr>
          <w:rFonts w:ascii="Times New Roman" w:eastAsia="Times New Roman" w:hAnsi="Times New Roman"/>
          <w:sz w:val="20"/>
          <w:szCs w:val="20"/>
        </w:rPr>
        <w:t xml:space="preserve"> </w:t>
      </w:r>
      <w:r w:rsidRPr="006B3571">
        <w:rPr>
          <w:rFonts w:ascii="Times New Roman" w:hAnsi="Times New Roman"/>
          <w:sz w:val="20"/>
          <w:szCs w:val="20"/>
        </w:rPr>
        <w:t>до Договору №______</w:t>
      </w:r>
    </w:p>
    <w:p w:rsidR="00816565" w:rsidRDefault="00816565" w:rsidP="00816565">
      <w:pPr>
        <w:pStyle w:val="a5"/>
        <w:jc w:val="right"/>
        <w:rPr>
          <w:rFonts w:ascii="Times New Roman" w:hAnsi="Times New Roman"/>
          <w:sz w:val="20"/>
          <w:szCs w:val="20"/>
        </w:rPr>
      </w:pPr>
      <w:r>
        <w:rPr>
          <w:rFonts w:ascii="Times New Roman" w:hAnsi="Times New Roman"/>
          <w:sz w:val="20"/>
          <w:szCs w:val="20"/>
        </w:rPr>
        <w:t>від __________ 2022</w:t>
      </w:r>
      <w:r w:rsidRPr="006B3571">
        <w:rPr>
          <w:rFonts w:ascii="Times New Roman" w:hAnsi="Times New Roman"/>
          <w:sz w:val="20"/>
          <w:szCs w:val="20"/>
        </w:rPr>
        <w:t>р.</w:t>
      </w:r>
    </w:p>
    <w:p w:rsidR="00816565" w:rsidRDefault="00816565" w:rsidP="00816565">
      <w:pPr>
        <w:pStyle w:val="a5"/>
        <w:jc w:val="right"/>
        <w:rPr>
          <w:rFonts w:ascii="Times New Roman" w:hAnsi="Times New Roman"/>
          <w:sz w:val="20"/>
          <w:szCs w:val="20"/>
        </w:rPr>
      </w:pPr>
    </w:p>
    <w:p w:rsidR="00816565" w:rsidRDefault="00816565" w:rsidP="00816565">
      <w:pPr>
        <w:pStyle w:val="a5"/>
        <w:jc w:val="right"/>
        <w:rPr>
          <w:rFonts w:ascii="Times New Roman" w:hAnsi="Times New Roman"/>
          <w:sz w:val="20"/>
          <w:szCs w:val="20"/>
        </w:rPr>
      </w:pPr>
    </w:p>
    <w:p w:rsidR="00816565" w:rsidRDefault="00816565" w:rsidP="00816565">
      <w:pPr>
        <w:pStyle w:val="a5"/>
        <w:jc w:val="right"/>
        <w:rPr>
          <w:rFonts w:ascii="Times New Roman" w:hAnsi="Times New Roman"/>
          <w:sz w:val="20"/>
          <w:szCs w:val="20"/>
        </w:rPr>
      </w:pPr>
    </w:p>
    <w:p w:rsidR="00816565" w:rsidRDefault="00816565" w:rsidP="00816565">
      <w:pPr>
        <w:pStyle w:val="a5"/>
        <w:jc w:val="right"/>
        <w:rPr>
          <w:rFonts w:ascii="Times New Roman" w:hAnsi="Times New Roman"/>
          <w:sz w:val="20"/>
          <w:szCs w:val="20"/>
        </w:rPr>
      </w:pPr>
    </w:p>
    <w:p w:rsidR="00816565" w:rsidRDefault="00816565" w:rsidP="00816565">
      <w:pPr>
        <w:pStyle w:val="a5"/>
        <w:jc w:val="right"/>
        <w:rPr>
          <w:rFonts w:ascii="Times New Roman" w:hAnsi="Times New Roman"/>
          <w:sz w:val="20"/>
          <w:szCs w:val="20"/>
        </w:rPr>
      </w:pPr>
    </w:p>
    <w:p w:rsidR="00816565" w:rsidRDefault="00816565" w:rsidP="00816565">
      <w:pPr>
        <w:pStyle w:val="a5"/>
        <w:jc w:val="right"/>
        <w:rPr>
          <w:rFonts w:ascii="Times New Roman" w:hAnsi="Times New Roman"/>
          <w:sz w:val="20"/>
          <w:szCs w:val="20"/>
        </w:rPr>
      </w:pPr>
    </w:p>
    <w:p w:rsidR="00816565" w:rsidRDefault="00816565" w:rsidP="00816565">
      <w:pPr>
        <w:pStyle w:val="a5"/>
        <w:jc w:val="right"/>
        <w:rPr>
          <w:rFonts w:ascii="Times New Roman" w:hAnsi="Times New Roman"/>
          <w:sz w:val="20"/>
          <w:szCs w:val="20"/>
        </w:rPr>
      </w:pPr>
    </w:p>
    <w:p w:rsidR="00816565" w:rsidRDefault="00816565" w:rsidP="00816565">
      <w:pPr>
        <w:pStyle w:val="a5"/>
        <w:jc w:val="right"/>
        <w:rPr>
          <w:rFonts w:ascii="Times New Roman" w:hAnsi="Times New Roman"/>
          <w:sz w:val="20"/>
          <w:szCs w:val="20"/>
        </w:rPr>
      </w:pPr>
    </w:p>
    <w:p w:rsidR="00816565" w:rsidRDefault="00816565" w:rsidP="00816565">
      <w:pPr>
        <w:pStyle w:val="a5"/>
        <w:rPr>
          <w:rFonts w:ascii="Times New Roman" w:hAnsi="Times New Roman"/>
          <w:sz w:val="20"/>
          <w:szCs w:val="20"/>
        </w:rPr>
      </w:pPr>
    </w:p>
    <w:p w:rsidR="00816565" w:rsidRPr="006B3571" w:rsidRDefault="00934ED6" w:rsidP="00934ED6">
      <w:pPr>
        <w:tabs>
          <w:tab w:val="center" w:pos="4677"/>
          <w:tab w:val="left" w:pos="6931"/>
        </w:tabs>
        <w:spacing w:after="0"/>
        <w:jc w:val="center"/>
      </w:pPr>
      <w:r>
        <w:rPr>
          <w:rFonts w:ascii="Times New Roman" w:hAnsi="Times New Roman"/>
          <w:sz w:val="24"/>
          <w:szCs w:val="24"/>
          <w:lang w:val="uk-UA"/>
        </w:rPr>
        <w:t>СПЕЦИФІКАЦІЯ</w:t>
      </w:r>
    </w:p>
    <w:p w:rsidR="00816565" w:rsidRPr="00816565" w:rsidRDefault="00816565" w:rsidP="00816565">
      <w:pPr>
        <w:pStyle w:val="a5"/>
        <w:jc w:val="center"/>
        <w:rPr>
          <w:rFonts w:ascii="Times New Roman" w:hAnsi="Times New Roman"/>
          <w:color w:val="000000"/>
          <w:sz w:val="24"/>
          <w:szCs w:val="24"/>
          <w:lang w:eastAsia="uk-UA"/>
        </w:rPr>
      </w:pPr>
      <w:r w:rsidRPr="006B3571">
        <w:rPr>
          <w:rFonts w:ascii="Times New Roman" w:hAnsi="Times New Roman"/>
          <w:sz w:val="24"/>
          <w:szCs w:val="24"/>
        </w:rPr>
        <w:t xml:space="preserve">ДК 021:2015: </w:t>
      </w:r>
      <w:r>
        <w:rPr>
          <w:rFonts w:ascii="Times New Roman" w:hAnsi="Times New Roman"/>
          <w:sz w:val="24"/>
          <w:szCs w:val="24"/>
        </w:rPr>
        <w:t xml:space="preserve"> </w:t>
      </w:r>
      <w:r w:rsidRPr="00816565">
        <w:rPr>
          <w:rFonts w:ascii="Times New Roman" w:hAnsi="Times New Roman"/>
          <w:color w:val="000000"/>
          <w:spacing w:val="2"/>
          <w:sz w:val="24"/>
          <w:szCs w:val="24"/>
          <w:shd w:val="clear" w:color="auto" w:fill="F0F0F0"/>
        </w:rPr>
        <w:t>33690000-3</w:t>
      </w:r>
      <w:r w:rsidRPr="00816565">
        <w:rPr>
          <w:rFonts w:ascii="Times New Roman" w:hAnsi="Times New Roman"/>
          <w:color w:val="000000"/>
          <w:sz w:val="24"/>
          <w:szCs w:val="24"/>
          <w:lang w:eastAsia="uk-UA"/>
        </w:rPr>
        <w:t>– Лікарські засоби різні</w:t>
      </w:r>
    </w:p>
    <w:p w:rsidR="00816565" w:rsidRPr="006B3571" w:rsidRDefault="00816565" w:rsidP="00816565">
      <w:pPr>
        <w:pStyle w:val="a5"/>
        <w:jc w:val="center"/>
        <w:rPr>
          <w:rFonts w:ascii="Times New Roman" w:hAnsi="Times New Roman"/>
          <w:color w:val="000000"/>
          <w:sz w:val="24"/>
          <w:szCs w:val="24"/>
          <w:lang w:eastAsia="uk-UA"/>
        </w:rPr>
      </w:pPr>
    </w:p>
    <w:p w:rsidR="00816565" w:rsidRPr="006B3571" w:rsidRDefault="00816565" w:rsidP="00816565">
      <w:pPr>
        <w:pStyle w:val="a5"/>
      </w:pPr>
    </w:p>
    <w:tbl>
      <w:tblPr>
        <w:tblStyle w:val="a3"/>
        <w:tblW w:w="9888" w:type="dxa"/>
        <w:tblLayout w:type="fixed"/>
        <w:tblLook w:val="04A0"/>
      </w:tblPr>
      <w:tblGrid>
        <w:gridCol w:w="675"/>
        <w:gridCol w:w="2977"/>
        <w:gridCol w:w="1418"/>
        <w:gridCol w:w="1134"/>
        <w:gridCol w:w="1417"/>
        <w:gridCol w:w="1418"/>
        <w:gridCol w:w="849"/>
      </w:tblGrid>
      <w:tr w:rsidR="00816565" w:rsidTr="00015673">
        <w:trPr>
          <w:trHeight w:val="909"/>
        </w:trPr>
        <w:tc>
          <w:tcPr>
            <w:tcW w:w="675" w:type="dxa"/>
          </w:tcPr>
          <w:p w:rsidR="00816565" w:rsidRDefault="00816565" w:rsidP="000156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816565" w:rsidRPr="00D66E36" w:rsidRDefault="00816565" w:rsidP="000156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w:t>
            </w:r>
            <w:r>
              <w:rPr>
                <w:rFonts w:ascii="Times New Roman" w:hAnsi="Times New Roman" w:cs="Times New Roman"/>
                <w:color w:val="000000" w:themeColor="text1"/>
                <w:sz w:val="24"/>
                <w:szCs w:val="24"/>
                <w:lang w:val="en-US"/>
              </w:rPr>
              <w:t>/</w:t>
            </w:r>
            <w:proofErr w:type="gramStart"/>
            <w:r>
              <w:rPr>
                <w:rFonts w:ascii="Times New Roman" w:hAnsi="Times New Roman" w:cs="Times New Roman"/>
                <w:color w:val="000000" w:themeColor="text1"/>
                <w:sz w:val="24"/>
                <w:szCs w:val="24"/>
              </w:rPr>
              <w:t>п</w:t>
            </w:r>
            <w:proofErr w:type="gramEnd"/>
          </w:p>
        </w:tc>
        <w:tc>
          <w:tcPr>
            <w:tcW w:w="2977" w:type="dxa"/>
          </w:tcPr>
          <w:p w:rsidR="00816565" w:rsidRDefault="00816565" w:rsidP="00015673">
            <w:pPr>
              <w:jc w:val="center"/>
              <w:rPr>
                <w:rFonts w:ascii="Times New Roman" w:hAnsi="Times New Roman" w:cs="Times New Roman"/>
                <w:color w:val="000000" w:themeColor="text1"/>
                <w:sz w:val="24"/>
                <w:szCs w:val="24"/>
              </w:rPr>
            </w:pPr>
          </w:p>
          <w:p w:rsidR="00816565" w:rsidRPr="00D66E36" w:rsidRDefault="00816565" w:rsidP="00015673">
            <w:pPr>
              <w:jc w:val="center"/>
              <w:rPr>
                <w:rFonts w:ascii="Times New Roman" w:hAnsi="Times New Roman" w:cs="Times New Roman"/>
                <w:color w:val="000000" w:themeColor="text1"/>
                <w:sz w:val="24"/>
                <w:szCs w:val="24"/>
              </w:rPr>
            </w:pPr>
            <w:r w:rsidRPr="00D66E36">
              <w:rPr>
                <w:rFonts w:ascii="Times New Roman" w:hAnsi="Times New Roman" w:cs="Times New Roman"/>
                <w:color w:val="000000" w:themeColor="text1"/>
                <w:sz w:val="24"/>
                <w:szCs w:val="24"/>
              </w:rPr>
              <w:t>НАЗВА</w:t>
            </w:r>
          </w:p>
        </w:tc>
        <w:tc>
          <w:tcPr>
            <w:tcW w:w="1418" w:type="dxa"/>
          </w:tcPr>
          <w:p w:rsidR="00816565" w:rsidRPr="00D66E36" w:rsidRDefault="00816565" w:rsidP="00015673">
            <w:r w:rsidRPr="00D66E36">
              <w:rPr>
                <w:rFonts w:ascii="Times New Roman" w:hAnsi="Times New Roman"/>
                <w:sz w:val="20"/>
                <w:szCs w:val="24"/>
              </w:rPr>
              <w:t>Кваліфікація</w:t>
            </w:r>
          </w:p>
          <w:p w:rsidR="00816565" w:rsidRPr="00D66E36" w:rsidRDefault="00816565" w:rsidP="00015673">
            <w:pPr>
              <w:jc w:val="center"/>
              <w:rPr>
                <w:rFonts w:ascii="Times New Roman" w:hAnsi="Times New Roman" w:cs="Times New Roman"/>
                <w:color w:val="000000" w:themeColor="text1"/>
                <w:sz w:val="24"/>
                <w:szCs w:val="24"/>
              </w:rPr>
            </w:pPr>
            <w:r w:rsidRPr="00D66E36">
              <w:rPr>
                <w:rFonts w:ascii="Times New Roman" w:hAnsi="Times New Roman"/>
                <w:sz w:val="20"/>
                <w:szCs w:val="24"/>
              </w:rPr>
              <w:t>(марка якості)</w:t>
            </w:r>
          </w:p>
        </w:tc>
        <w:tc>
          <w:tcPr>
            <w:tcW w:w="1134" w:type="dxa"/>
          </w:tcPr>
          <w:p w:rsidR="00816565" w:rsidRPr="00D66E36" w:rsidRDefault="00816565" w:rsidP="00015673">
            <w:pPr>
              <w:jc w:val="center"/>
              <w:rPr>
                <w:rFonts w:ascii="Times New Roman" w:hAnsi="Times New Roman" w:cs="Times New Roman"/>
                <w:color w:val="000000" w:themeColor="text1"/>
                <w:sz w:val="24"/>
                <w:szCs w:val="24"/>
              </w:rPr>
            </w:pPr>
            <w:r w:rsidRPr="00D66E36">
              <w:rPr>
                <w:rFonts w:ascii="Times New Roman" w:hAnsi="Times New Roman"/>
                <w:bCs/>
                <w:sz w:val="20"/>
                <w:szCs w:val="24"/>
              </w:rPr>
              <w:t>Країна-виробник</w:t>
            </w:r>
          </w:p>
        </w:tc>
        <w:tc>
          <w:tcPr>
            <w:tcW w:w="1417" w:type="dxa"/>
          </w:tcPr>
          <w:p w:rsidR="00816565" w:rsidRDefault="00816565" w:rsidP="00015673">
            <w:pPr>
              <w:jc w:val="center"/>
              <w:rPr>
                <w:rFonts w:ascii="Times New Roman" w:hAnsi="Times New Roman" w:cs="Times New Roman"/>
                <w:color w:val="000000" w:themeColor="text1"/>
                <w:sz w:val="24"/>
                <w:szCs w:val="24"/>
              </w:rPr>
            </w:pPr>
            <w:r w:rsidRPr="00D66E36">
              <w:rPr>
                <w:rFonts w:ascii="Times New Roman" w:hAnsi="Times New Roman"/>
                <w:bCs/>
                <w:sz w:val="20"/>
                <w:szCs w:val="24"/>
              </w:rPr>
              <w:t>Од</w:t>
            </w:r>
            <w:proofErr w:type="gramStart"/>
            <w:r w:rsidRPr="00D66E36">
              <w:rPr>
                <w:rFonts w:ascii="Times New Roman" w:hAnsi="Times New Roman"/>
                <w:bCs/>
                <w:sz w:val="20"/>
                <w:szCs w:val="24"/>
              </w:rPr>
              <w:t>.</w:t>
            </w:r>
            <w:proofErr w:type="gramEnd"/>
            <w:r w:rsidRPr="00D66E36">
              <w:rPr>
                <w:rFonts w:ascii="Times New Roman" w:hAnsi="Times New Roman"/>
                <w:bCs/>
                <w:sz w:val="20"/>
                <w:szCs w:val="24"/>
              </w:rPr>
              <w:t xml:space="preserve"> </w:t>
            </w:r>
            <w:proofErr w:type="gramStart"/>
            <w:r w:rsidRPr="00D66E36">
              <w:rPr>
                <w:rFonts w:ascii="Times New Roman" w:hAnsi="Times New Roman"/>
                <w:bCs/>
                <w:sz w:val="20"/>
                <w:szCs w:val="24"/>
              </w:rPr>
              <w:t>в</w:t>
            </w:r>
            <w:proofErr w:type="gramEnd"/>
            <w:r w:rsidRPr="00D66E36">
              <w:rPr>
                <w:rFonts w:ascii="Times New Roman" w:hAnsi="Times New Roman"/>
                <w:bCs/>
                <w:sz w:val="20"/>
                <w:szCs w:val="24"/>
              </w:rPr>
              <w:t>иміру</w:t>
            </w:r>
          </w:p>
        </w:tc>
        <w:tc>
          <w:tcPr>
            <w:tcW w:w="1418" w:type="dxa"/>
          </w:tcPr>
          <w:p w:rsidR="00816565" w:rsidRDefault="00816565" w:rsidP="0001567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Кількість</w:t>
            </w:r>
          </w:p>
        </w:tc>
        <w:tc>
          <w:tcPr>
            <w:tcW w:w="849" w:type="dxa"/>
            <w:tcBorders>
              <w:bottom w:val="single" w:sz="4" w:space="0" w:color="auto"/>
            </w:tcBorders>
            <w:shd w:val="clear" w:color="auto" w:fill="auto"/>
          </w:tcPr>
          <w:p w:rsidR="00816565" w:rsidRDefault="00816565" w:rsidP="00015673">
            <w:pPr>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Ц</w:t>
            </w:r>
            <w:proofErr w:type="gramEnd"/>
            <w:r>
              <w:rPr>
                <w:rFonts w:ascii="Times New Roman" w:hAnsi="Times New Roman" w:cs="Times New Roman"/>
                <w:color w:val="000000" w:themeColor="text1"/>
                <w:sz w:val="24"/>
                <w:szCs w:val="24"/>
              </w:rPr>
              <w:t>іна</w:t>
            </w:r>
          </w:p>
        </w:tc>
      </w:tr>
      <w:tr w:rsidR="00816565" w:rsidTr="00015673">
        <w:tc>
          <w:tcPr>
            <w:tcW w:w="675" w:type="dxa"/>
          </w:tcPr>
          <w:p w:rsidR="00816565" w:rsidRDefault="00816565" w:rsidP="00015673">
            <w:pPr>
              <w:rPr>
                <w:rFonts w:ascii="Times New Roman" w:hAnsi="Times New Roman" w:cs="Times New Roman"/>
                <w:color w:val="000000" w:themeColor="text1"/>
                <w:sz w:val="24"/>
                <w:szCs w:val="24"/>
              </w:rPr>
            </w:pPr>
          </w:p>
        </w:tc>
        <w:tc>
          <w:tcPr>
            <w:tcW w:w="2977" w:type="dxa"/>
          </w:tcPr>
          <w:p w:rsidR="00816565" w:rsidRDefault="00816565" w:rsidP="00015673">
            <w:pPr>
              <w:rPr>
                <w:rFonts w:ascii="Times New Roman" w:hAnsi="Times New Roman" w:cs="Times New Roman"/>
                <w:color w:val="000000" w:themeColor="text1"/>
                <w:sz w:val="24"/>
                <w:szCs w:val="24"/>
              </w:rPr>
            </w:pPr>
          </w:p>
        </w:tc>
        <w:tc>
          <w:tcPr>
            <w:tcW w:w="1418" w:type="dxa"/>
          </w:tcPr>
          <w:p w:rsidR="00816565" w:rsidRDefault="00816565" w:rsidP="00015673">
            <w:pPr>
              <w:rPr>
                <w:rFonts w:ascii="Times New Roman" w:hAnsi="Times New Roman" w:cs="Times New Roman"/>
                <w:color w:val="000000" w:themeColor="text1"/>
                <w:sz w:val="24"/>
                <w:szCs w:val="24"/>
              </w:rPr>
            </w:pPr>
          </w:p>
        </w:tc>
        <w:tc>
          <w:tcPr>
            <w:tcW w:w="1134" w:type="dxa"/>
          </w:tcPr>
          <w:p w:rsidR="00816565" w:rsidRDefault="00816565" w:rsidP="00015673">
            <w:pPr>
              <w:rPr>
                <w:rFonts w:ascii="Times New Roman" w:hAnsi="Times New Roman" w:cs="Times New Roman"/>
                <w:color w:val="000000" w:themeColor="text1"/>
                <w:sz w:val="24"/>
                <w:szCs w:val="24"/>
              </w:rPr>
            </w:pPr>
          </w:p>
        </w:tc>
        <w:tc>
          <w:tcPr>
            <w:tcW w:w="1417" w:type="dxa"/>
          </w:tcPr>
          <w:p w:rsidR="00816565" w:rsidRDefault="00816565" w:rsidP="00015673">
            <w:pPr>
              <w:rPr>
                <w:rFonts w:ascii="Times New Roman" w:hAnsi="Times New Roman" w:cs="Times New Roman"/>
                <w:color w:val="000000" w:themeColor="text1"/>
                <w:sz w:val="24"/>
                <w:szCs w:val="24"/>
              </w:rPr>
            </w:pPr>
          </w:p>
        </w:tc>
        <w:tc>
          <w:tcPr>
            <w:tcW w:w="1418" w:type="dxa"/>
          </w:tcPr>
          <w:p w:rsidR="00816565" w:rsidRDefault="00816565" w:rsidP="00015673">
            <w:pPr>
              <w:rPr>
                <w:rFonts w:ascii="Times New Roman" w:hAnsi="Times New Roman" w:cs="Times New Roman"/>
                <w:color w:val="000000" w:themeColor="text1"/>
                <w:sz w:val="24"/>
                <w:szCs w:val="24"/>
              </w:rPr>
            </w:pPr>
          </w:p>
        </w:tc>
        <w:tc>
          <w:tcPr>
            <w:tcW w:w="849" w:type="dxa"/>
            <w:tcBorders>
              <w:bottom w:val="single" w:sz="4" w:space="0" w:color="auto"/>
            </w:tcBorders>
            <w:shd w:val="clear" w:color="auto" w:fill="auto"/>
          </w:tcPr>
          <w:p w:rsidR="00816565" w:rsidRDefault="00816565" w:rsidP="00015673">
            <w:pPr>
              <w:rPr>
                <w:rFonts w:ascii="Times New Roman" w:hAnsi="Times New Roman" w:cs="Times New Roman"/>
                <w:color w:val="000000" w:themeColor="text1"/>
                <w:sz w:val="24"/>
                <w:szCs w:val="24"/>
              </w:rPr>
            </w:pPr>
          </w:p>
        </w:tc>
      </w:tr>
      <w:tr w:rsidR="00816565" w:rsidTr="00015673">
        <w:tc>
          <w:tcPr>
            <w:tcW w:w="675" w:type="dxa"/>
          </w:tcPr>
          <w:p w:rsidR="00816565" w:rsidRDefault="00816565" w:rsidP="00015673">
            <w:pPr>
              <w:rPr>
                <w:rFonts w:ascii="Times New Roman" w:hAnsi="Times New Roman" w:cs="Times New Roman"/>
                <w:color w:val="000000" w:themeColor="text1"/>
                <w:sz w:val="24"/>
                <w:szCs w:val="24"/>
              </w:rPr>
            </w:pPr>
          </w:p>
        </w:tc>
        <w:tc>
          <w:tcPr>
            <w:tcW w:w="2977" w:type="dxa"/>
          </w:tcPr>
          <w:p w:rsidR="00816565" w:rsidRDefault="00816565" w:rsidP="00015673">
            <w:pPr>
              <w:rPr>
                <w:rFonts w:ascii="Times New Roman" w:hAnsi="Times New Roman" w:cs="Times New Roman"/>
                <w:color w:val="000000" w:themeColor="text1"/>
                <w:sz w:val="24"/>
                <w:szCs w:val="24"/>
              </w:rPr>
            </w:pPr>
          </w:p>
        </w:tc>
        <w:tc>
          <w:tcPr>
            <w:tcW w:w="1418" w:type="dxa"/>
          </w:tcPr>
          <w:p w:rsidR="00816565" w:rsidRDefault="00816565" w:rsidP="00015673">
            <w:pPr>
              <w:rPr>
                <w:rFonts w:ascii="Times New Roman" w:hAnsi="Times New Roman" w:cs="Times New Roman"/>
                <w:color w:val="000000" w:themeColor="text1"/>
                <w:sz w:val="24"/>
                <w:szCs w:val="24"/>
              </w:rPr>
            </w:pPr>
          </w:p>
        </w:tc>
        <w:tc>
          <w:tcPr>
            <w:tcW w:w="1134" w:type="dxa"/>
          </w:tcPr>
          <w:p w:rsidR="00816565" w:rsidRDefault="00816565" w:rsidP="00015673">
            <w:pPr>
              <w:rPr>
                <w:rFonts w:ascii="Times New Roman" w:hAnsi="Times New Roman" w:cs="Times New Roman"/>
                <w:color w:val="000000" w:themeColor="text1"/>
                <w:sz w:val="24"/>
                <w:szCs w:val="24"/>
              </w:rPr>
            </w:pPr>
          </w:p>
        </w:tc>
        <w:tc>
          <w:tcPr>
            <w:tcW w:w="1417" w:type="dxa"/>
          </w:tcPr>
          <w:p w:rsidR="00816565" w:rsidRDefault="00816565" w:rsidP="00015673">
            <w:pPr>
              <w:rPr>
                <w:rFonts w:ascii="Times New Roman" w:hAnsi="Times New Roman" w:cs="Times New Roman"/>
                <w:color w:val="000000" w:themeColor="text1"/>
                <w:sz w:val="24"/>
                <w:szCs w:val="24"/>
              </w:rPr>
            </w:pPr>
          </w:p>
        </w:tc>
        <w:tc>
          <w:tcPr>
            <w:tcW w:w="1418" w:type="dxa"/>
          </w:tcPr>
          <w:p w:rsidR="00816565" w:rsidRDefault="00816565" w:rsidP="00015673">
            <w:pPr>
              <w:rPr>
                <w:rFonts w:ascii="Times New Roman" w:hAnsi="Times New Roman" w:cs="Times New Roman"/>
                <w:color w:val="000000" w:themeColor="text1"/>
                <w:sz w:val="24"/>
                <w:szCs w:val="24"/>
              </w:rPr>
            </w:pPr>
          </w:p>
        </w:tc>
        <w:tc>
          <w:tcPr>
            <w:tcW w:w="849" w:type="dxa"/>
            <w:tcBorders>
              <w:bottom w:val="single" w:sz="4" w:space="0" w:color="auto"/>
            </w:tcBorders>
            <w:shd w:val="clear" w:color="auto" w:fill="auto"/>
          </w:tcPr>
          <w:p w:rsidR="00816565" w:rsidRDefault="00816565" w:rsidP="00015673">
            <w:pPr>
              <w:rPr>
                <w:rFonts w:ascii="Times New Roman" w:hAnsi="Times New Roman" w:cs="Times New Roman"/>
                <w:color w:val="000000" w:themeColor="text1"/>
                <w:sz w:val="24"/>
                <w:szCs w:val="24"/>
              </w:rPr>
            </w:pPr>
          </w:p>
        </w:tc>
      </w:tr>
      <w:tr w:rsidR="00816565" w:rsidTr="00015673">
        <w:tc>
          <w:tcPr>
            <w:tcW w:w="675" w:type="dxa"/>
          </w:tcPr>
          <w:p w:rsidR="00816565" w:rsidRDefault="00816565" w:rsidP="00015673">
            <w:pPr>
              <w:rPr>
                <w:rFonts w:ascii="Times New Roman" w:hAnsi="Times New Roman" w:cs="Times New Roman"/>
                <w:color w:val="000000" w:themeColor="text1"/>
                <w:sz w:val="24"/>
                <w:szCs w:val="24"/>
              </w:rPr>
            </w:pPr>
          </w:p>
        </w:tc>
        <w:tc>
          <w:tcPr>
            <w:tcW w:w="2977" w:type="dxa"/>
          </w:tcPr>
          <w:p w:rsidR="00816565" w:rsidRDefault="00816565" w:rsidP="00015673">
            <w:pPr>
              <w:rPr>
                <w:rFonts w:ascii="Times New Roman" w:hAnsi="Times New Roman" w:cs="Times New Roman"/>
                <w:color w:val="000000" w:themeColor="text1"/>
                <w:sz w:val="24"/>
                <w:szCs w:val="24"/>
              </w:rPr>
            </w:pPr>
          </w:p>
        </w:tc>
        <w:tc>
          <w:tcPr>
            <w:tcW w:w="1418" w:type="dxa"/>
          </w:tcPr>
          <w:p w:rsidR="00816565" w:rsidRDefault="00816565" w:rsidP="00015673">
            <w:pPr>
              <w:rPr>
                <w:rFonts w:ascii="Times New Roman" w:hAnsi="Times New Roman" w:cs="Times New Roman"/>
                <w:color w:val="000000" w:themeColor="text1"/>
                <w:sz w:val="24"/>
                <w:szCs w:val="24"/>
              </w:rPr>
            </w:pPr>
          </w:p>
        </w:tc>
        <w:tc>
          <w:tcPr>
            <w:tcW w:w="1134" w:type="dxa"/>
          </w:tcPr>
          <w:p w:rsidR="00816565" w:rsidRDefault="00816565" w:rsidP="00015673">
            <w:pPr>
              <w:rPr>
                <w:rFonts w:ascii="Times New Roman" w:hAnsi="Times New Roman" w:cs="Times New Roman"/>
                <w:color w:val="000000" w:themeColor="text1"/>
                <w:sz w:val="24"/>
                <w:szCs w:val="24"/>
              </w:rPr>
            </w:pPr>
          </w:p>
        </w:tc>
        <w:tc>
          <w:tcPr>
            <w:tcW w:w="1417" w:type="dxa"/>
          </w:tcPr>
          <w:p w:rsidR="00816565" w:rsidRDefault="00816565" w:rsidP="00015673">
            <w:pPr>
              <w:rPr>
                <w:rFonts w:ascii="Times New Roman" w:hAnsi="Times New Roman" w:cs="Times New Roman"/>
                <w:color w:val="000000" w:themeColor="text1"/>
                <w:sz w:val="24"/>
                <w:szCs w:val="24"/>
              </w:rPr>
            </w:pPr>
          </w:p>
        </w:tc>
        <w:tc>
          <w:tcPr>
            <w:tcW w:w="1418" w:type="dxa"/>
          </w:tcPr>
          <w:p w:rsidR="00816565" w:rsidRDefault="00816565" w:rsidP="00015673">
            <w:pPr>
              <w:rPr>
                <w:rFonts w:ascii="Times New Roman" w:hAnsi="Times New Roman" w:cs="Times New Roman"/>
                <w:color w:val="000000" w:themeColor="text1"/>
                <w:sz w:val="24"/>
                <w:szCs w:val="24"/>
              </w:rPr>
            </w:pPr>
          </w:p>
        </w:tc>
        <w:tc>
          <w:tcPr>
            <w:tcW w:w="849" w:type="dxa"/>
            <w:tcBorders>
              <w:bottom w:val="single" w:sz="4" w:space="0" w:color="auto"/>
            </w:tcBorders>
            <w:shd w:val="clear" w:color="auto" w:fill="auto"/>
          </w:tcPr>
          <w:p w:rsidR="00816565" w:rsidRDefault="00816565" w:rsidP="00015673">
            <w:pPr>
              <w:rPr>
                <w:rFonts w:ascii="Times New Roman" w:hAnsi="Times New Roman" w:cs="Times New Roman"/>
                <w:color w:val="000000" w:themeColor="text1"/>
                <w:sz w:val="24"/>
                <w:szCs w:val="24"/>
              </w:rPr>
            </w:pPr>
          </w:p>
        </w:tc>
      </w:tr>
      <w:tr w:rsidR="00816565" w:rsidTr="00015673">
        <w:tc>
          <w:tcPr>
            <w:tcW w:w="675" w:type="dxa"/>
          </w:tcPr>
          <w:p w:rsidR="00816565" w:rsidRDefault="00816565" w:rsidP="00015673">
            <w:pPr>
              <w:rPr>
                <w:rFonts w:ascii="Times New Roman" w:hAnsi="Times New Roman" w:cs="Times New Roman"/>
                <w:color w:val="000000" w:themeColor="text1"/>
                <w:sz w:val="24"/>
                <w:szCs w:val="24"/>
              </w:rPr>
            </w:pPr>
          </w:p>
        </w:tc>
        <w:tc>
          <w:tcPr>
            <w:tcW w:w="2977" w:type="dxa"/>
          </w:tcPr>
          <w:p w:rsidR="00816565" w:rsidRDefault="00816565" w:rsidP="00015673">
            <w:pPr>
              <w:rPr>
                <w:rFonts w:ascii="Times New Roman" w:hAnsi="Times New Roman" w:cs="Times New Roman"/>
                <w:color w:val="000000" w:themeColor="text1"/>
                <w:sz w:val="24"/>
                <w:szCs w:val="24"/>
              </w:rPr>
            </w:pPr>
          </w:p>
        </w:tc>
        <w:tc>
          <w:tcPr>
            <w:tcW w:w="1418" w:type="dxa"/>
          </w:tcPr>
          <w:p w:rsidR="00816565" w:rsidRDefault="00816565" w:rsidP="00015673">
            <w:pPr>
              <w:rPr>
                <w:rFonts w:ascii="Times New Roman" w:hAnsi="Times New Roman" w:cs="Times New Roman"/>
                <w:color w:val="000000" w:themeColor="text1"/>
                <w:sz w:val="24"/>
                <w:szCs w:val="24"/>
              </w:rPr>
            </w:pPr>
          </w:p>
        </w:tc>
        <w:tc>
          <w:tcPr>
            <w:tcW w:w="1134" w:type="dxa"/>
          </w:tcPr>
          <w:p w:rsidR="00816565" w:rsidRDefault="00816565" w:rsidP="00015673">
            <w:pPr>
              <w:rPr>
                <w:rFonts w:ascii="Times New Roman" w:hAnsi="Times New Roman" w:cs="Times New Roman"/>
                <w:color w:val="000000" w:themeColor="text1"/>
                <w:sz w:val="24"/>
                <w:szCs w:val="24"/>
              </w:rPr>
            </w:pPr>
          </w:p>
        </w:tc>
        <w:tc>
          <w:tcPr>
            <w:tcW w:w="1417" w:type="dxa"/>
          </w:tcPr>
          <w:p w:rsidR="00816565" w:rsidRDefault="00816565" w:rsidP="00015673">
            <w:pPr>
              <w:rPr>
                <w:rFonts w:ascii="Times New Roman" w:hAnsi="Times New Roman" w:cs="Times New Roman"/>
                <w:color w:val="000000" w:themeColor="text1"/>
                <w:sz w:val="24"/>
                <w:szCs w:val="24"/>
              </w:rPr>
            </w:pPr>
          </w:p>
        </w:tc>
        <w:tc>
          <w:tcPr>
            <w:tcW w:w="1418" w:type="dxa"/>
          </w:tcPr>
          <w:p w:rsidR="00816565" w:rsidRDefault="00816565" w:rsidP="00015673">
            <w:pPr>
              <w:rPr>
                <w:rFonts w:ascii="Times New Roman" w:hAnsi="Times New Roman" w:cs="Times New Roman"/>
                <w:color w:val="000000" w:themeColor="text1"/>
                <w:sz w:val="24"/>
                <w:szCs w:val="24"/>
              </w:rPr>
            </w:pPr>
          </w:p>
        </w:tc>
        <w:tc>
          <w:tcPr>
            <w:tcW w:w="849" w:type="dxa"/>
            <w:tcBorders>
              <w:bottom w:val="single" w:sz="4" w:space="0" w:color="auto"/>
            </w:tcBorders>
            <w:shd w:val="clear" w:color="auto" w:fill="auto"/>
          </w:tcPr>
          <w:p w:rsidR="00816565" w:rsidRDefault="00816565" w:rsidP="00015673">
            <w:pPr>
              <w:rPr>
                <w:rFonts w:ascii="Times New Roman" w:hAnsi="Times New Roman" w:cs="Times New Roman"/>
                <w:color w:val="000000" w:themeColor="text1"/>
                <w:sz w:val="24"/>
                <w:szCs w:val="24"/>
              </w:rPr>
            </w:pPr>
          </w:p>
        </w:tc>
      </w:tr>
      <w:tr w:rsidR="00816565" w:rsidTr="00015673">
        <w:tc>
          <w:tcPr>
            <w:tcW w:w="675" w:type="dxa"/>
          </w:tcPr>
          <w:p w:rsidR="00816565" w:rsidRDefault="00816565" w:rsidP="00015673">
            <w:pPr>
              <w:rPr>
                <w:rFonts w:ascii="Times New Roman" w:hAnsi="Times New Roman" w:cs="Times New Roman"/>
                <w:color w:val="000000" w:themeColor="text1"/>
                <w:sz w:val="24"/>
                <w:szCs w:val="24"/>
              </w:rPr>
            </w:pPr>
          </w:p>
        </w:tc>
        <w:tc>
          <w:tcPr>
            <w:tcW w:w="2977" w:type="dxa"/>
          </w:tcPr>
          <w:p w:rsidR="00816565" w:rsidRDefault="00816565" w:rsidP="00015673">
            <w:pPr>
              <w:rPr>
                <w:rFonts w:ascii="Times New Roman" w:hAnsi="Times New Roman" w:cs="Times New Roman"/>
                <w:color w:val="000000" w:themeColor="text1"/>
                <w:sz w:val="24"/>
                <w:szCs w:val="24"/>
              </w:rPr>
            </w:pPr>
          </w:p>
        </w:tc>
        <w:tc>
          <w:tcPr>
            <w:tcW w:w="1418" w:type="dxa"/>
          </w:tcPr>
          <w:p w:rsidR="00816565" w:rsidRDefault="00816565" w:rsidP="00015673">
            <w:pPr>
              <w:rPr>
                <w:rFonts w:ascii="Times New Roman" w:hAnsi="Times New Roman" w:cs="Times New Roman"/>
                <w:color w:val="000000" w:themeColor="text1"/>
                <w:sz w:val="24"/>
                <w:szCs w:val="24"/>
              </w:rPr>
            </w:pPr>
          </w:p>
        </w:tc>
        <w:tc>
          <w:tcPr>
            <w:tcW w:w="1134" w:type="dxa"/>
          </w:tcPr>
          <w:p w:rsidR="00816565" w:rsidRDefault="00816565" w:rsidP="00015673">
            <w:pPr>
              <w:rPr>
                <w:rFonts w:ascii="Times New Roman" w:hAnsi="Times New Roman" w:cs="Times New Roman"/>
                <w:color w:val="000000" w:themeColor="text1"/>
                <w:sz w:val="24"/>
                <w:szCs w:val="24"/>
              </w:rPr>
            </w:pPr>
          </w:p>
        </w:tc>
        <w:tc>
          <w:tcPr>
            <w:tcW w:w="1417" w:type="dxa"/>
          </w:tcPr>
          <w:p w:rsidR="00816565" w:rsidRDefault="00816565" w:rsidP="00015673">
            <w:pPr>
              <w:rPr>
                <w:rFonts w:ascii="Times New Roman" w:hAnsi="Times New Roman" w:cs="Times New Roman"/>
                <w:color w:val="000000" w:themeColor="text1"/>
                <w:sz w:val="24"/>
                <w:szCs w:val="24"/>
              </w:rPr>
            </w:pPr>
          </w:p>
        </w:tc>
        <w:tc>
          <w:tcPr>
            <w:tcW w:w="1418" w:type="dxa"/>
          </w:tcPr>
          <w:p w:rsidR="00816565" w:rsidRDefault="00816565" w:rsidP="00015673">
            <w:pPr>
              <w:rPr>
                <w:rFonts w:ascii="Times New Roman" w:hAnsi="Times New Roman" w:cs="Times New Roman"/>
                <w:color w:val="000000" w:themeColor="text1"/>
                <w:sz w:val="24"/>
                <w:szCs w:val="24"/>
              </w:rPr>
            </w:pPr>
          </w:p>
        </w:tc>
        <w:tc>
          <w:tcPr>
            <w:tcW w:w="849" w:type="dxa"/>
            <w:tcBorders>
              <w:bottom w:val="single" w:sz="4" w:space="0" w:color="auto"/>
            </w:tcBorders>
            <w:shd w:val="clear" w:color="auto" w:fill="auto"/>
          </w:tcPr>
          <w:p w:rsidR="00816565" w:rsidRDefault="00816565" w:rsidP="00015673">
            <w:pPr>
              <w:rPr>
                <w:rFonts w:ascii="Times New Roman" w:hAnsi="Times New Roman" w:cs="Times New Roman"/>
                <w:color w:val="000000" w:themeColor="text1"/>
                <w:sz w:val="24"/>
                <w:szCs w:val="24"/>
              </w:rPr>
            </w:pPr>
          </w:p>
        </w:tc>
      </w:tr>
      <w:tr w:rsidR="00816565" w:rsidTr="00015673">
        <w:tc>
          <w:tcPr>
            <w:tcW w:w="675" w:type="dxa"/>
          </w:tcPr>
          <w:p w:rsidR="00816565" w:rsidRDefault="00816565" w:rsidP="00015673">
            <w:pPr>
              <w:rPr>
                <w:rFonts w:ascii="Times New Roman" w:hAnsi="Times New Roman" w:cs="Times New Roman"/>
                <w:color w:val="000000" w:themeColor="text1"/>
                <w:sz w:val="24"/>
                <w:szCs w:val="24"/>
              </w:rPr>
            </w:pPr>
          </w:p>
        </w:tc>
        <w:tc>
          <w:tcPr>
            <w:tcW w:w="6946" w:type="dxa"/>
            <w:gridSpan w:val="4"/>
          </w:tcPr>
          <w:p w:rsidR="00816565" w:rsidRPr="00F459A5" w:rsidRDefault="00816565" w:rsidP="000156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Сума без ПДВ; грн</w:t>
            </w:r>
            <w:proofErr w:type="gramStart"/>
            <w:r>
              <w:rPr>
                <w:rFonts w:ascii="Times New Roman" w:hAnsi="Times New Roman" w:cs="Times New Roman"/>
                <w:color w:val="000000" w:themeColor="text1"/>
                <w:sz w:val="24"/>
                <w:szCs w:val="24"/>
              </w:rPr>
              <w:t>..</w:t>
            </w:r>
            <w:proofErr w:type="gramEnd"/>
          </w:p>
        </w:tc>
        <w:tc>
          <w:tcPr>
            <w:tcW w:w="2267" w:type="dxa"/>
            <w:gridSpan w:val="2"/>
          </w:tcPr>
          <w:p w:rsidR="00816565" w:rsidRDefault="00816565" w:rsidP="00015673">
            <w:pPr>
              <w:rPr>
                <w:rFonts w:ascii="Times New Roman" w:hAnsi="Times New Roman" w:cs="Times New Roman"/>
                <w:color w:val="000000" w:themeColor="text1"/>
                <w:sz w:val="24"/>
                <w:szCs w:val="24"/>
              </w:rPr>
            </w:pPr>
          </w:p>
        </w:tc>
      </w:tr>
      <w:tr w:rsidR="00816565" w:rsidTr="00015673">
        <w:tc>
          <w:tcPr>
            <w:tcW w:w="675" w:type="dxa"/>
          </w:tcPr>
          <w:p w:rsidR="00816565" w:rsidRDefault="00816565" w:rsidP="00015673">
            <w:pPr>
              <w:rPr>
                <w:rFonts w:ascii="Times New Roman" w:hAnsi="Times New Roman" w:cs="Times New Roman"/>
                <w:color w:val="000000" w:themeColor="text1"/>
                <w:sz w:val="24"/>
                <w:szCs w:val="24"/>
              </w:rPr>
            </w:pPr>
          </w:p>
        </w:tc>
        <w:tc>
          <w:tcPr>
            <w:tcW w:w="6946" w:type="dxa"/>
            <w:gridSpan w:val="4"/>
          </w:tcPr>
          <w:p w:rsidR="00816565" w:rsidRDefault="00816565" w:rsidP="000156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ПДВ (20%)</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 xml:space="preserve"> грн</w:t>
            </w:r>
            <w:proofErr w:type="gramStart"/>
            <w:r>
              <w:rPr>
                <w:rFonts w:ascii="Times New Roman" w:hAnsi="Times New Roman" w:cs="Times New Roman"/>
                <w:color w:val="000000" w:themeColor="text1"/>
                <w:sz w:val="24"/>
                <w:szCs w:val="24"/>
              </w:rPr>
              <w:t>..</w:t>
            </w:r>
            <w:proofErr w:type="gramEnd"/>
          </w:p>
        </w:tc>
        <w:tc>
          <w:tcPr>
            <w:tcW w:w="2267" w:type="dxa"/>
            <w:gridSpan w:val="2"/>
          </w:tcPr>
          <w:p w:rsidR="00816565" w:rsidRDefault="00816565" w:rsidP="00015673">
            <w:pPr>
              <w:rPr>
                <w:rFonts w:ascii="Times New Roman" w:hAnsi="Times New Roman" w:cs="Times New Roman"/>
                <w:color w:val="000000" w:themeColor="text1"/>
                <w:sz w:val="24"/>
                <w:szCs w:val="24"/>
              </w:rPr>
            </w:pPr>
          </w:p>
        </w:tc>
      </w:tr>
      <w:tr w:rsidR="00816565" w:rsidTr="00015673">
        <w:tc>
          <w:tcPr>
            <w:tcW w:w="675" w:type="dxa"/>
          </w:tcPr>
          <w:p w:rsidR="00816565" w:rsidRDefault="00816565" w:rsidP="00015673">
            <w:pPr>
              <w:rPr>
                <w:rFonts w:ascii="Times New Roman" w:hAnsi="Times New Roman" w:cs="Times New Roman"/>
                <w:color w:val="000000" w:themeColor="text1"/>
                <w:sz w:val="24"/>
                <w:szCs w:val="24"/>
              </w:rPr>
            </w:pPr>
          </w:p>
        </w:tc>
        <w:tc>
          <w:tcPr>
            <w:tcW w:w="6946" w:type="dxa"/>
            <w:gridSpan w:val="4"/>
          </w:tcPr>
          <w:p w:rsidR="00816565" w:rsidRDefault="00816565" w:rsidP="000156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Загальна вартість Товару згідно Специфікації складає</w:t>
            </w:r>
            <w:r w:rsidRPr="00F459A5">
              <w:rPr>
                <w:rFonts w:ascii="Times New Roman" w:hAnsi="Times New Roman" w:cs="Times New Roman"/>
                <w:color w:val="000000" w:themeColor="text1"/>
                <w:sz w:val="24"/>
                <w:szCs w:val="24"/>
              </w:rPr>
              <w:t>^</w:t>
            </w:r>
          </w:p>
        </w:tc>
        <w:tc>
          <w:tcPr>
            <w:tcW w:w="2267" w:type="dxa"/>
            <w:gridSpan w:val="2"/>
          </w:tcPr>
          <w:p w:rsidR="00816565" w:rsidRDefault="00816565" w:rsidP="00015673">
            <w:pPr>
              <w:rPr>
                <w:rFonts w:ascii="Times New Roman" w:hAnsi="Times New Roman" w:cs="Times New Roman"/>
                <w:color w:val="000000" w:themeColor="text1"/>
                <w:sz w:val="24"/>
                <w:szCs w:val="24"/>
              </w:rPr>
            </w:pPr>
          </w:p>
        </w:tc>
      </w:tr>
    </w:tbl>
    <w:p w:rsidR="00816565" w:rsidRDefault="00816565" w:rsidP="00816565">
      <w:pPr>
        <w:spacing w:after="0" w:line="240" w:lineRule="auto"/>
        <w:rPr>
          <w:rFonts w:ascii="Times New Roman" w:hAnsi="Times New Roman"/>
          <w:sz w:val="20"/>
          <w:szCs w:val="24"/>
        </w:rPr>
      </w:pPr>
      <w:r w:rsidRPr="00D66E36">
        <w:rPr>
          <w:rFonts w:ascii="Times New Roman" w:hAnsi="Times New Roman"/>
          <w:sz w:val="20"/>
          <w:szCs w:val="24"/>
        </w:rPr>
        <w:t>Загальна вартість Товару згідно Специфікації складає _______ грн. ___ коп</w:t>
      </w:r>
      <w:proofErr w:type="gramStart"/>
      <w:r w:rsidRPr="00D66E36">
        <w:rPr>
          <w:rFonts w:ascii="Times New Roman" w:hAnsi="Times New Roman"/>
          <w:sz w:val="20"/>
          <w:szCs w:val="24"/>
        </w:rPr>
        <w:t>.(</w:t>
      </w:r>
      <w:proofErr w:type="gramEnd"/>
      <w:r w:rsidRPr="00D66E36">
        <w:rPr>
          <w:rFonts w:ascii="Times New Roman" w:hAnsi="Times New Roman"/>
          <w:sz w:val="20"/>
          <w:szCs w:val="24"/>
        </w:rPr>
        <w:t>_________________________________________________) в т.ч. ПДВ - _________ грн.</w:t>
      </w:r>
    </w:p>
    <w:p w:rsidR="00816565" w:rsidRDefault="00816565" w:rsidP="00816565">
      <w:pPr>
        <w:spacing w:after="0" w:line="240" w:lineRule="auto"/>
        <w:jc w:val="both"/>
        <w:rPr>
          <w:rFonts w:ascii="Times New Roman" w:hAnsi="Times New Roman"/>
          <w:b/>
          <w:sz w:val="24"/>
          <w:szCs w:val="24"/>
        </w:rPr>
      </w:pPr>
      <w:r w:rsidRPr="00D66E36">
        <w:rPr>
          <w:rFonts w:ascii="Times New Roman" w:hAnsi="Times New Roman"/>
          <w:b/>
          <w:sz w:val="24"/>
          <w:szCs w:val="24"/>
        </w:rPr>
        <w:t xml:space="preserve">Замовник:                                                        Постачальник:             </w:t>
      </w:r>
      <w:r>
        <w:rPr>
          <w:rFonts w:ascii="Times New Roman" w:hAnsi="Times New Roman"/>
          <w:b/>
          <w:sz w:val="24"/>
          <w:szCs w:val="24"/>
        </w:rPr>
        <w:t>\</w:t>
      </w:r>
    </w:p>
    <w:p w:rsidR="00816565" w:rsidRPr="00D66E36" w:rsidRDefault="00816565" w:rsidP="00816565">
      <w:pPr>
        <w:spacing w:after="0" w:line="240" w:lineRule="auto"/>
        <w:jc w:val="both"/>
      </w:pPr>
      <w:r w:rsidRPr="00D66E36">
        <w:rPr>
          <w:rFonts w:ascii="Times New Roman" w:eastAsia="Times New Roman" w:hAnsi="Times New Roman"/>
          <w:b/>
          <w:sz w:val="20"/>
          <w:szCs w:val="24"/>
        </w:rPr>
        <w:t xml:space="preserve">Львівська регіональна державна лабораторія </w:t>
      </w:r>
    </w:p>
    <w:p w:rsidR="00816565" w:rsidRPr="00D66E36" w:rsidRDefault="00816565" w:rsidP="00816565">
      <w:pPr>
        <w:spacing w:after="0" w:line="240" w:lineRule="auto"/>
        <w:jc w:val="both"/>
      </w:pPr>
      <w:r w:rsidRPr="00D66E36">
        <w:rPr>
          <w:rFonts w:ascii="Times New Roman" w:eastAsia="Times New Roman" w:hAnsi="Times New Roman"/>
          <w:b/>
          <w:sz w:val="20"/>
          <w:szCs w:val="24"/>
        </w:rPr>
        <w:t xml:space="preserve">Державної служби України </w:t>
      </w:r>
    </w:p>
    <w:p w:rsidR="00816565" w:rsidRPr="00D66E36" w:rsidRDefault="00816565" w:rsidP="00816565">
      <w:pPr>
        <w:spacing w:after="0" w:line="240" w:lineRule="auto"/>
        <w:jc w:val="both"/>
      </w:pPr>
      <w:r w:rsidRPr="00D66E36">
        <w:rPr>
          <w:rFonts w:ascii="Times New Roman" w:eastAsia="Times New Roman" w:hAnsi="Times New Roman"/>
          <w:b/>
          <w:sz w:val="20"/>
          <w:szCs w:val="24"/>
        </w:rPr>
        <w:t>з питань безпечності харчових продукті</w:t>
      </w:r>
      <w:proofErr w:type="gramStart"/>
      <w:r w:rsidRPr="00D66E36">
        <w:rPr>
          <w:rFonts w:ascii="Times New Roman" w:eastAsia="Times New Roman" w:hAnsi="Times New Roman"/>
          <w:b/>
          <w:sz w:val="20"/>
          <w:szCs w:val="24"/>
        </w:rPr>
        <w:t>в</w:t>
      </w:r>
      <w:proofErr w:type="gramEnd"/>
      <w:r w:rsidRPr="00D66E36">
        <w:rPr>
          <w:rFonts w:ascii="Times New Roman" w:eastAsia="Times New Roman" w:hAnsi="Times New Roman"/>
          <w:b/>
          <w:sz w:val="20"/>
          <w:szCs w:val="24"/>
        </w:rPr>
        <w:t xml:space="preserve"> </w:t>
      </w:r>
    </w:p>
    <w:p w:rsidR="00816565" w:rsidRDefault="00816565" w:rsidP="00816565">
      <w:pPr>
        <w:spacing w:after="0" w:line="240" w:lineRule="auto"/>
        <w:jc w:val="both"/>
        <w:rPr>
          <w:rFonts w:ascii="Times New Roman" w:eastAsia="Times New Roman" w:hAnsi="Times New Roman"/>
          <w:b/>
          <w:sz w:val="20"/>
          <w:szCs w:val="24"/>
        </w:rPr>
      </w:pPr>
      <w:r w:rsidRPr="00D66E36">
        <w:rPr>
          <w:rFonts w:ascii="Times New Roman" w:eastAsia="Times New Roman" w:hAnsi="Times New Roman"/>
          <w:b/>
          <w:sz w:val="20"/>
          <w:szCs w:val="24"/>
        </w:rPr>
        <w:t>та захисту споживачі</w:t>
      </w:r>
      <w:proofErr w:type="gramStart"/>
      <w:r w:rsidRPr="00D66E36">
        <w:rPr>
          <w:rFonts w:ascii="Times New Roman" w:eastAsia="Times New Roman" w:hAnsi="Times New Roman"/>
          <w:b/>
          <w:sz w:val="20"/>
          <w:szCs w:val="24"/>
        </w:rPr>
        <w:t>в</w:t>
      </w:r>
      <w:proofErr w:type="gramEnd"/>
      <w:r>
        <w:rPr>
          <w:rFonts w:ascii="Times New Roman" w:eastAsia="Times New Roman" w:hAnsi="Times New Roman"/>
          <w:b/>
          <w:sz w:val="20"/>
          <w:szCs w:val="24"/>
        </w:rPr>
        <w:t>.</w:t>
      </w:r>
    </w:p>
    <w:p w:rsidR="00816565" w:rsidRDefault="00816565" w:rsidP="00816565">
      <w:pPr>
        <w:spacing w:after="0" w:line="240" w:lineRule="auto"/>
        <w:jc w:val="both"/>
      </w:pPr>
    </w:p>
    <w:p w:rsidR="00816565" w:rsidRDefault="00816565" w:rsidP="00816565">
      <w:pPr>
        <w:spacing w:after="0" w:line="240" w:lineRule="auto"/>
        <w:jc w:val="both"/>
      </w:pPr>
    </w:p>
    <w:p w:rsidR="00816565" w:rsidRPr="00D66E36" w:rsidRDefault="00816565" w:rsidP="00816565">
      <w:pPr>
        <w:rPr>
          <w:rFonts w:ascii="Times New Roman" w:hAnsi="Times New Roman"/>
          <w:b/>
          <w:sz w:val="20"/>
        </w:rPr>
      </w:pPr>
      <w:r w:rsidRPr="00D66E36">
        <w:rPr>
          <w:rFonts w:ascii="Times New Roman" w:hAnsi="Times New Roman"/>
          <w:b/>
          <w:sz w:val="20"/>
        </w:rPr>
        <w:t>Директор лабораторії</w:t>
      </w:r>
    </w:p>
    <w:p w:rsidR="00816565" w:rsidRDefault="00816565" w:rsidP="00816565">
      <w:pPr>
        <w:spacing w:after="0" w:line="240" w:lineRule="auto"/>
        <w:jc w:val="both"/>
        <w:rPr>
          <w:rFonts w:ascii="Times New Roman" w:hAnsi="Times New Roman"/>
          <w:b/>
          <w:sz w:val="24"/>
          <w:szCs w:val="24"/>
        </w:rPr>
      </w:pPr>
      <w:r w:rsidRPr="00D66E36">
        <w:rPr>
          <w:rFonts w:ascii="Times New Roman" w:hAnsi="Times New Roman"/>
          <w:b/>
          <w:sz w:val="24"/>
          <w:szCs w:val="24"/>
        </w:rPr>
        <w:t xml:space="preserve">_______________ </w:t>
      </w:r>
      <w:r>
        <w:rPr>
          <w:rFonts w:ascii="Times New Roman" w:hAnsi="Times New Roman"/>
          <w:b/>
          <w:sz w:val="24"/>
          <w:szCs w:val="24"/>
        </w:rPr>
        <w:t>В.В.Комар</w:t>
      </w:r>
    </w:p>
    <w:p w:rsidR="00816565" w:rsidRPr="00AD59D6" w:rsidRDefault="00816565" w:rsidP="00816565">
      <w:pPr>
        <w:spacing w:line="240" w:lineRule="auto"/>
        <w:rPr>
          <w:rFonts w:ascii="Times New Roman" w:hAnsi="Times New Roman" w:cs="Times New Roman"/>
        </w:rPr>
      </w:pPr>
    </w:p>
    <w:p w:rsidR="00816565" w:rsidRDefault="00816565" w:rsidP="00816565">
      <w:pPr>
        <w:rPr>
          <w:rFonts w:ascii="Times New Roman" w:hAnsi="Times New Roman" w:cs="Times New Roman"/>
          <w:lang w:val="uk-UA"/>
        </w:rPr>
      </w:pPr>
    </w:p>
    <w:p w:rsidR="00934ED6" w:rsidRDefault="00934ED6" w:rsidP="00816565">
      <w:pPr>
        <w:rPr>
          <w:rFonts w:ascii="Times New Roman" w:hAnsi="Times New Roman" w:cs="Times New Roman"/>
          <w:lang w:val="uk-UA"/>
        </w:rPr>
      </w:pPr>
    </w:p>
    <w:p w:rsidR="00934ED6" w:rsidRDefault="00934ED6" w:rsidP="00816565">
      <w:pPr>
        <w:rPr>
          <w:rFonts w:ascii="Times New Roman" w:hAnsi="Times New Roman" w:cs="Times New Roman"/>
          <w:lang w:val="uk-UA"/>
        </w:rPr>
      </w:pPr>
    </w:p>
    <w:p w:rsidR="00934ED6" w:rsidRDefault="00934ED6" w:rsidP="00816565">
      <w:pPr>
        <w:rPr>
          <w:rFonts w:ascii="Times New Roman" w:hAnsi="Times New Roman" w:cs="Times New Roman"/>
          <w:lang w:val="uk-UA"/>
        </w:rPr>
      </w:pPr>
    </w:p>
    <w:p w:rsidR="00934ED6" w:rsidRDefault="00934ED6" w:rsidP="00816565">
      <w:pPr>
        <w:rPr>
          <w:rFonts w:ascii="Times New Roman" w:hAnsi="Times New Roman" w:cs="Times New Roman"/>
          <w:lang w:val="uk-UA"/>
        </w:rPr>
      </w:pPr>
    </w:p>
    <w:p w:rsidR="00934ED6" w:rsidRDefault="00934ED6" w:rsidP="00816565">
      <w:pPr>
        <w:rPr>
          <w:rFonts w:ascii="Times New Roman" w:hAnsi="Times New Roman" w:cs="Times New Roman"/>
          <w:lang w:val="uk-UA"/>
        </w:rPr>
      </w:pPr>
    </w:p>
    <w:p w:rsidR="00934ED6" w:rsidRDefault="00934ED6" w:rsidP="00816565">
      <w:pPr>
        <w:rPr>
          <w:rFonts w:ascii="Times New Roman" w:hAnsi="Times New Roman" w:cs="Times New Roman"/>
          <w:lang w:val="uk-UA"/>
        </w:rPr>
      </w:pPr>
    </w:p>
    <w:p w:rsidR="00934ED6" w:rsidRDefault="00934ED6" w:rsidP="00816565">
      <w:pPr>
        <w:rPr>
          <w:rFonts w:ascii="Times New Roman" w:hAnsi="Times New Roman" w:cs="Times New Roman"/>
          <w:lang w:val="uk-UA"/>
        </w:rPr>
      </w:pPr>
    </w:p>
    <w:p w:rsidR="00934ED6" w:rsidRPr="00361D4E" w:rsidRDefault="00934ED6" w:rsidP="00934ED6">
      <w:pPr>
        <w:jc w:val="right"/>
        <w:rPr>
          <w:rFonts w:ascii="Times New Roman" w:hAnsi="Times New Roman"/>
          <w:b/>
          <w:sz w:val="24"/>
          <w:szCs w:val="24"/>
        </w:rPr>
      </w:pPr>
      <w:r w:rsidRPr="00361D4E">
        <w:rPr>
          <w:rFonts w:ascii="Times New Roman" w:hAnsi="Times New Roman"/>
          <w:b/>
          <w:sz w:val="24"/>
          <w:szCs w:val="24"/>
        </w:rPr>
        <w:lastRenderedPageBreak/>
        <w:t>Додаток №7</w:t>
      </w:r>
    </w:p>
    <w:p w:rsidR="00934ED6" w:rsidRDefault="00934ED6" w:rsidP="00934ED6">
      <w:pPr>
        <w:jc w:val="center"/>
        <w:rPr>
          <w:rFonts w:ascii="Times New Roman" w:hAnsi="Times New Roman"/>
          <w:i/>
          <w:iCs/>
          <w:sz w:val="24"/>
          <w:szCs w:val="24"/>
        </w:rPr>
      </w:pPr>
      <w:r>
        <w:rPr>
          <w:rFonts w:ascii="Times New Roman" w:hAnsi="Times New Roman"/>
          <w:i/>
          <w:iCs/>
          <w:sz w:val="24"/>
          <w:szCs w:val="24"/>
        </w:rPr>
        <w:t>(</w:t>
      </w:r>
      <w:r>
        <w:rPr>
          <w:rFonts w:ascii="Times New Roman" w:hAnsi="Times New Roman"/>
          <w:i/>
          <w:sz w:val="24"/>
          <w:szCs w:val="24"/>
        </w:rPr>
        <w:t>надається на фірмовому бланку Учасника</w:t>
      </w:r>
      <w:r>
        <w:rPr>
          <w:rFonts w:ascii="Times New Roman" w:hAnsi="Times New Roman"/>
          <w:i/>
          <w:iCs/>
          <w:sz w:val="24"/>
          <w:szCs w:val="24"/>
        </w:rPr>
        <w:t>)</w:t>
      </w:r>
    </w:p>
    <w:p w:rsidR="00934ED6" w:rsidRDefault="00934ED6" w:rsidP="00934ED6">
      <w:pPr>
        <w:jc w:val="center"/>
        <w:rPr>
          <w:rFonts w:ascii="Times New Roman" w:hAnsi="Times New Roman"/>
          <w:b/>
          <w:bCs/>
          <w:sz w:val="24"/>
          <w:szCs w:val="24"/>
        </w:rPr>
      </w:pPr>
      <w:r>
        <w:rPr>
          <w:rFonts w:ascii="Times New Roman" w:hAnsi="Times New Roman"/>
          <w:b/>
          <w:bCs/>
          <w:sz w:val="24"/>
          <w:szCs w:val="24"/>
        </w:rPr>
        <w:t>ІНФОРМАЦІЯ ПРО УЧАСНИКА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4"/>
        <w:gridCol w:w="4854"/>
        <w:gridCol w:w="3873"/>
      </w:tblGrid>
      <w:tr w:rsidR="00934ED6" w:rsidTr="00934ED6">
        <w:trPr>
          <w:trHeight w:val="608"/>
          <w:jc w:val="center"/>
        </w:trPr>
        <w:tc>
          <w:tcPr>
            <w:tcW w:w="866" w:type="dxa"/>
            <w:tcBorders>
              <w:top w:val="single" w:sz="4" w:space="0" w:color="auto"/>
              <w:left w:val="single" w:sz="4" w:space="0" w:color="auto"/>
              <w:bottom w:val="single" w:sz="4" w:space="0" w:color="auto"/>
              <w:right w:val="single" w:sz="4" w:space="0" w:color="auto"/>
            </w:tcBorders>
            <w:vAlign w:val="center"/>
          </w:tcPr>
          <w:p w:rsidR="00934ED6" w:rsidRDefault="00934ED6" w:rsidP="00934ED6">
            <w:pPr>
              <w:rPr>
                <w:rFonts w:ascii="Times New Roman" w:hAnsi="Times New Roman"/>
                <w:b/>
                <w:sz w:val="24"/>
                <w:szCs w:val="24"/>
              </w:rPr>
            </w:pPr>
            <w:r>
              <w:rPr>
                <w:rFonts w:ascii="Times New Roman" w:hAnsi="Times New Roman"/>
                <w:b/>
                <w:sz w:val="24"/>
                <w:szCs w:val="24"/>
              </w:rPr>
              <w:t>№ з/</w:t>
            </w:r>
            <w:proofErr w:type="gramStart"/>
            <w:r>
              <w:rPr>
                <w:rFonts w:ascii="Times New Roman" w:hAnsi="Times New Roman"/>
                <w:b/>
                <w:sz w:val="24"/>
                <w:szCs w:val="24"/>
              </w:rPr>
              <w:t>п</w:t>
            </w:r>
            <w:proofErr w:type="gramEnd"/>
          </w:p>
          <w:p w:rsidR="00934ED6" w:rsidRDefault="00934ED6" w:rsidP="00934ED6">
            <w:pPr>
              <w:suppressAutoHyphens/>
              <w:spacing w:after="160"/>
              <w:rPr>
                <w:rFonts w:ascii="Times New Roman" w:hAnsi="Times New Roman"/>
                <w:b/>
                <w:sz w:val="24"/>
                <w:szCs w:val="24"/>
              </w:rPr>
            </w:pPr>
          </w:p>
        </w:tc>
        <w:tc>
          <w:tcPr>
            <w:tcW w:w="5023" w:type="dxa"/>
            <w:tcBorders>
              <w:top w:val="single" w:sz="4" w:space="0" w:color="auto"/>
              <w:left w:val="single" w:sz="4" w:space="0" w:color="auto"/>
              <w:bottom w:val="single" w:sz="4" w:space="0" w:color="auto"/>
              <w:right w:val="single" w:sz="4" w:space="0" w:color="auto"/>
            </w:tcBorders>
            <w:vAlign w:val="center"/>
            <w:hideMark/>
          </w:tcPr>
          <w:p w:rsidR="00934ED6" w:rsidRDefault="00934ED6" w:rsidP="00934ED6">
            <w:pPr>
              <w:suppressAutoHyphens/>
              <w:spacing w:after="160"/>
              <w:rPr>
                <w:rFonts w:ascii="Times New Roman" w:hAnsi="Times New Roman"/>
                <w:b/>
                <w:sz w:val="24"/>
                <w:szCs w:val="24"/>
              </w:rPr>
            </w:pPr>
            <w:r>
              <w:rPr>
                <w:rFonts w:ascii="Times New Roman" w:hAnsi="Times New Roman"/>
                <w:b/>
                <w:sz w:val="24"/>
                <w:szCs w:val="24"/>
              </w:rPr>
              <w:t>Вимоги</w:t>
            </w:r>
          </w:p>
        </w:tc>
        <w:tc>
          <w:tcPr>
            <w:tcW w:w="4034" w:type="dxa"/>
            <w:tcBorders>
              <w:top w:val="single" w:sz="4" w:space="0" w:color="auto"/>
              <w:left w:val="single" w:sz="4" w:space="0" w:color="auto"/>
              <w:bottom w:val="single" w:sz="4" w:space="0" w:color="auto"/>
              <w:right w:val="single" w:sz="4" w:space="0" w:color="auto"/>
            </w:tcBorders>
            <w:vAlign w:val="center"/>
            <w:hideMark/>
          </w:tcPr>
          <w:p w:rsidR="00934ED6" w:rsidRDefault="00934ED6" w:rsidP="00934ED6">
            <w:pPr>
              <w:suppressAutoHyphens/>
              <w:spacing w:after="160"/>
              <w:rPr>
                <w:rFonts w:ascii="Times New Roman" w:hAnsi="Times New Roman"/>
                <w:b/>
                <w:sz w:val="24"/>
                <w:szCs w:val="24"/>
              </w:rPr>
            </w:pPr>
            <w:r>
              <w:rPr>
                <w:rFonts w:ascii="Times New Roman" w:hAnsi="Times New Roman"/>
                <w:b/>
                <w:sz w:val="24"/>
                <w:szCs w:val="24"/>
              </w:rPr>
              <w:t>Для заповнення</w:t>
            </w:r>
          </w:p>
        </w:tc>
      </w:tr>
      <w:tr w:rsidR="00934ED6" w:rsidTr="00934ED6">
        <w:trPr>
          <w:trHeight w:val="307"/>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934ED6" w:rsidRDefault="00934ED6" w:rsidP="00934ED6">
            <w:pPr>
              <w:suppressAutoHyphens/>
              <w:spacing w:after="160"/>
              <w:rPr>
                <w:rFonts w:ascii="Times New Roman" w:hAnsi="Times New Roman"/>
                <w:sz w:val="24"/>
                <w:szCs w:val="24"/>
              </w:rPr>
            </w:pPr>
            <w:r>
              <w:rPr>
                <w:rFonts w:ascii="Times New Roman" w:hAnsi="Times New Roman"/>
                <w:sz w:val="24"/>
                <w:szCs w:val="24"/>
              </w:rPr>
              <w:t>1</w:t>
            </w:r>
          </w:p>
        </w:tc>
        <w:tc>
          <w:tcPr>
            <w:tcW w:w="5023" w:type="dxa"/>
            <w:tcBorders>
              <w:top w:val="single" w:sz="4" w:space="0" w:color="auto"/>
              <w:left w:val="single" w:sz="4" w:space="0" w:color="auto"/>
              <w:bottom w:val="single" w:sz="4" w:space="0" w:color="auto"/>
              <w:right w:val="single" w:sz="4" w:space="0" w:color="auto"/>
            </w:tcBorders>
            <w:hideMark/>
          </w:tcPr>
          <w:p w:rsidR="00934ED6" w:rsidRDefault="00934ED6" w:rsidP="00934ED6">
            <w:pPr>
              <w:suppressAutoHyphens/>
              <w:rPr>
                <w:rFonts w:ascii="Times New Roman" w:hAnsi="Times New Roman"/>
                <w:b/>
                <w:sz w:val="24"/>
                <w:szCs w:val="24"/>
              </w:rPr>
            </w:pPr>
            <w:r>
              <w:rPr>
                <w:rFonts w:ascii="Times New Roman" w:hAnsi="Times New Roman"/>
                <w:b/>
                <w:sz w:val="24"/>
                <w:szCs w:val="24"/>
              </w:rPr>
              <w:t>Повне найменування учасника, ЄДРПОУ</w:t>
            </w:r>
          </w:p>
        </w:tc>
        <w:tc>
          <w:tcPr>
            <w:tcW w:w="4034" w:type="dxa"/>
            <w:tcBorders>
              <w:top w:val="single" w:sz="4" w:space="0" w:color="auto"/>
              <w:left w:val="single" w:sz="4" w:space="0" w:color="auto"/>
              <w:bottom w:val="single" w:sz="4" w:space="0" w:color="auto"/>
              <w:right w:val="single" w:sz="4" w:space="0" w:color="auto"/>
            </w:tcBorders>
          </w:tcPr>
          <w:p w:rsidR="00934ED6" w:rsidRDefault="00934ED6" w:rsidP="00934ED6">
            <w:pPr>
              <w:suppressAutoHyphens/>
              <w:rPr>
                <w:rFonts w:ascii="Times New Roman" w:hAnsi="Times New Roman"/>
                <w:sz w:val="24"/>
                <w:szCs w:val="24"/>
              </w:rPr>
            </w:pPr>
          </w:p>
        </w:tc>
      </w:tr>
      <w:tr w:rsidR="00934ED6" w:rsidTr="00934ED6">
        <w:trPr>
          <w:trHeight w:val="213"/>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934ED6" w:rsidRDefault="00934ED6" w:rsidP="00934ED6">
            <w:pPr>
              <w:rPr>
                <w:rFonts w:ascii="Times New Roman" w:hAnsi="Times New Roman"/>
                <w:sz w:val="24"/>
                <w:szCs w:val="24"/>
              </w:rPr>
            </w:pPr>
          </w:p>
          <w:p w:rsidR="00934ED6" w:rsidRDefault="00934ED6" w:rsidP="00934ED6">
            <w:pPr>
              <w:rPr>
                <w:rFonts w:ascii="Times New Roman" w:hAnsi="Times New Roman"/>
                <w:sz w:val="24"/>
                <w:szCs w:val="24"/>
              </w:rPr>
            </w:pPr>
            <w:r>
              <w:rPr>
                <w:rFonts w:ascii="Times New Roman" w:hAnsi="Times New Roman"/>
                <w:sz w:val="24"/>
                <w:szCs w:val="24"/>
              </w:rPr>
              <w:t>2</w:t>
            </w:r>
          </w:p>
          <w:p w:rsidR="00934ED6" w:rsidRDefault="00934ED6" w:rsidP="00934ED6">
            <w:pPr>
              <w:suppressAutoHyphens/>
              <w:spacing w:after="160"/>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934ED6" w:rsidRDefault="00934ED6" w:rsidP="00934ED6">
            <w:pPr>
              <w:suppressAutoHyphens/>
              <w:rPr>
                <w:rFonts w:ascii="Times New Roman" w:hAnsi="Times New Roman"/>
                <w:b/>
                <w:sz w:val="24"/>
                <w:szCs w:val="24"/>
              </w:rPr>
            </w:pPr>
            <w:r>
              <w:rPr>
                <w:rFonts w:ascii="Times New Roman" w:hAnsi="Times New Roman"/>
                <w:b/>
                <w:sz w:val="24"/>
                <w:szCs w:val="24"/>
              </w:rPr>
              <w:t>Місцезнаходження/ юридична адреса:</w:t>
            </w:r>
          </w:p>
        </w:tc>
        <w:tc>
          <w:tcPr>
            <w:tcW w:w="4034" w:type="dxa"/>
            <w:tcBorders>
              <w:top w:val="single" w:sz="4" w:space="0" w:color="auto"/>
              <w:left w:val="single" w:sz="4" w:space="0" w:color="auto"/>
              <w:bottom w:val="single" w:sz="4" w:space="0" w:color="auto"/>
              <w:right w:val="single" w:sz="4" w:space="0" w:color="auto"/>
            </w:tcBorders>
          </w:tcPr>
          <w:p w:rsidR="00934ED6" w:rsidRDefault="00934ED6" w:rsidP="00934ED6">
            <w:pPr>
              <w:suppressAutoHyphens/>
              <w:rPr>
                <w:rFonts w:ascii="Times New Roman" w:hAnsi="Times New Roman"/>
                <w:sz w:val="24"/>
                <w:szCs w:val="24"/>
              </w:rPr>
            </w:pPr>
          </w:p>
        </w:tc>
      </w:tr>
      <w:tr w:rsidR="00934ED6" w:rsidTr="00934ED6">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4ED6" w:rsidRDefault="00934ED6" w:rsidP="00934ED6">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934ED6" w:rsidRDefault="00934ED6" w:rsidP="00934ED6">
            <w:pPr>
              <w:suppressAutoHyphens/>
              <w:jc w:val="right"/>
              <w:rPr>
                <w:rFonts w:ascii="Times New Roman" w:hAnsi="Times New Roman"/>
                <w:sz w:val="24"/>
                <w:szCs w:val="24"/>
              </w:rPr>
            </w:pPr>
            <w:proofErr w:type="gramStart"/>
            <w:r>
              <w:rPr>
                <w:rFonts w:ascii="Times New Roman" w:hAnsi="Times New Roman"/>
                <w:sz w:val="24"/>
                <w:szCs w:val="24"/>
              </w:rPr>
              <w:t>Країна</w:t>
            </w:r>
            <w:proofErr w:type="gramEnd"/>
          </w:p>
        </w:tc>
        <w:tc>
          <w:tcPr>
            <w:tcW w:w="4034" w:type="dxa"/>
            <w:tcBorders>
              <w:top w:val="single" w:sz="4" w:space="0" w:color="auto"/>
              <w:left w:val="single" w:sz="4" w:space="0" w:color="auto"/>
              <w:bottom w:val="single" w:sz="4" w:space="0" w:color="auto"/>
              <w:right w:val="single" w:sz="4" w:space="0" w:color="auto"/>
            </w:tcBorders>
          </w:tcPr>
          <w:p w:rsidR="00934ED6" w:rsidRDefault="00934ED6" w:rsidP="00934ED6">
            <w:pPr>
              <w:suppressAutoHyphens/>
              <w:rPr>
                <w:rFonts w:ascii="Times New Roman" w:hAnsi="Times New Roman"/>
                <w:sz w:val="24"/>
                <w:szCs w:val="24"/>
              </w:rPr>
            </w:pPr>
          </w:p>
        </w:tc>
      </w:tr>
      <w:tr w:rsidR="00934ED6" w:rsidTr="00934ED6">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4ED6" w:rsidRDefault="00934ED6" w:rsidP="00934ED6">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934ED6" w:rsidRDefault="00934ED6" w:rsidP="00934ED6">
            <w:pPr>
              <w:suppressAutoHyphens/>
              <w:jc w:val="right"/>
              <w:rPr>
                <w:rFonts w:ascii="Times New Roman" w:hAnsi="Times New Roman"/>
                <w:sz w:val="24"/>
                <w:szCs w:val="24"/>
              </w:rPr>
            </w:pPr>
            <w:r>
              <w:rPr>
                <w:rFonts w:ascii="Times New Roman" w:hAnsi="Times New Roman"/>
                <w:sz w:val="24"/>
                <w:szCs w:val="24"/>
              </w:rPr>
              <w:t>Індекс</w:t>
            </w:r>
          </w:p>
        </w:tc>
        <w:tc>
          <w:tcPr>
            <w:tcW w:w="4034" w:type="dxa"/>
            <w:tcBorders>
              <w:top w:val="single" w:sz="4" w:space="0" w:color="auto"/>
              <w:left w:val="single" w:sz="4" w:space="0" w:color="auto"/>
              <w:bottom w:val="single" w:sz="4" w:space="0" w:color="auto"/>
              <w:right w:val="single" w:sz="4" w:space="0" w:color="auto"/>
            </w:tcBorders>
          </w:tcPr>
          <w:p w:rsidR="00934ED6" w:rsidRDefault="00934ED6" w:rsidP="00934ED6">
            <w:pPr>
              <w:suppressAutoHyphens/>
              <w:rPr>
                <w:rFonts w:ascii="Times New Roman" w:hAnsi="Times New Roman"/>
                <w:sz w:val="24"/>
                <w:szCs w:val="24"/>
              </w:rPr>
            </w:pPr>
          </w:p>
        </w:tc>
      </w:tr>
      <w:tr w:rsidR="00934ED6" w:rsidTr="00934ED6">
        <w:trPr>
          <w:trHeight w:val="1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4ED6" w:rsidRDefault="00934ED6" w:rsidP="00934ED6">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934ED6" w:rsidRDefault="00934ED6" w:rsidP="00934ED6">
            <w:pPr>
              <w:suppressAutoHyphens/>
              <w:jc w:val="right"/>
              <w:rPr>
                <w:rFonts w:ascii="Times New Roman" w:hAnsi="Times New Roman"/>
                <w:sz w:val="24"/>
                <w:szCs w:val="24"/>
              </w:rPr>
            </w:pPr>
            <w:r>
              <w:rPr>
                <w:rFonts w:ascii="Times New Roman" w:hAnsi="Times New Roman"/>
                <w:sz w:val="24"/>
                <w:szCs w:val="24"/>
              </w:rPr>
              <w:t>Область</w:t>
            </w:r>
          </w:p>
        </w:tc>
        <w:tc>
          <w:tcPr>
            <w:tcW w:w="4034" w:type="dxa"/>
            <w:tcBorders>
              <w:top w:val="single" w:sz="4" w:space="0" w:color="auto"/>
              <w:left w:val="single" w:sz="4" w:space="0" w:color="auto"/>
              <w:bottom w:val="single" w:sz="4" w:space="0" w:color="auto"/>
              <w:right w:val="single" w:sz="4" w:space="0" w:color="auto"/>
            </w:tcBorders>
          </w:tcPr>
          <w:p w:rsidR="00934ED6" w:rsidRDefault="00934ED6" w:rsidP="00934ED6">
            <w:pPr>
              <w:suppressAutoHyphens/>
              <w:rPr>
                <w:rFonts w:ascii="Times New Roman" w:hAnsi="Times New Roman"/>
                <w:sz w:val="24"/>
                <w:szCs w:val="24"/>
              </w:rPr>
            </w:pPr>
          </w:p>
        </w:tc>
      </w:tr>
      <w:tr w:rsidR="00934ED6" w:rsidTr="00934ED6">
        <w:trPr>
          <w:trHeight w:val="1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4ED6" w:rsidRDefault="00934ED6" w:rsidP="00934ED6">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934ED6" w:rsidRDefault="00934ED6" w:rsidP="00934ED6">
            <w:pPr>
              <w:suppressAutoHyphens/>
              <w:jc w:val="right"/>
              <w:rPr>
                <w:rFonts w:ascii="Times New Roman" w:hAnsi="Times New Roman"/>
                <w:sz w:val="24"/>
                <w:szCs w:val="24"/>
              </w:rPr>
            </w:pPr>
            <w:r>
              <w:rPr>
                <w:rFonts w:ascii="Times New Roman" w:hAnsi="Times New Roman"/>
                <w:sz w:val="24"/>
                <w:szCs w:val="24"/>
              </w:rPr>
              <w:t>Район</w:t>
            </w:r>
          </w:p>
        </w:tc>
        <w:tc>
          <w:tcPr>
            <w:tcW w:w="4034" w:type="dxa"/>
            <w:tcBorders>
              <w:top w:val="single" w:sz="4" w:space="0" w:color="auto"/>
              <w:left w:val="single" w:sz="4" w:space="0" w:color="auto"/>
              <w:bottom w:val="single" w:sz="4" w:space="0" w:color="auto"/>
              <w:right w:val="single" w:sz="4" w:space="0" w:color="auto"/>
            </w:tcBorders>
          </w:tcPr>
          <w:p w:rsidR="00934ED6" w:rsidRDefault="00934ED6" w:rsidP="00934ED6">
            <w:pPr>
              <w:suppressAutoHyphens/>
              <w:rPr>
                <w:rFonts w:ascii="Times New Roman" w:hAnsi="Times New Roman"/>
                <w:sz w:val="24"/>
                <w:szCs w:val="24"/>
              </w:rPr>
            </w:pPr>
          </w:p>
        </w:tc>
      </w:tr>
      <w:tr w:rsidR="00934ED6" w:rsidTr="00934ED6">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4ED6" w:rsidRDefault="00934ED6" w:rsidP="00934ED6">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934ED6" w:rsidRDefault="00934ED6" w:rsidP="00934ED6">
            <w:pPr>
              <w:suppressAutoHyphens/>
              <w:jc w:val="right"/>
              <w:rPr>
                <w:rFonts w:ascii="Times New Roman" w:hAnsi="Times New Roman"/>
                <w:sz w:val="24"/>
                <w:szCs w:val="24"/>
              </w:rPr>
            </w:pPr>
            <w:r>
              <w:rPr>
                <w:rFonts w:ascii="Times New Roman" w:hAnsi="Times New Roman"/>
                <w:sz w:val="24"/>
                <w:szCs w:val="24"/>
              </w:rPr>
              <w:t>Населений пункт</w:t>
            </w:r>
          </w:p>
        </w:tc>
        <w:tc>
          <w:tcPr>
            <w:tcW w:w="4034" w:type="dxa"/>
            <w:tcBorders>
              <w:top w:val="single" w:sz="4" w:space="0" w:color="auto"/>
              <w:left w:val="single" w:sz="4" w:space="0" w:color="auto"/>
              <w:bottom w:val="single" w:sz="4" w:space="0" w:color="auto"/>
              <w:right w:val="single" w:sz="4" w:space="0" w:color="auto"/>
            </w:tcBorders>
          </w:tcPr>
          <w:p w:rsidR="00934ED6" w:rsidRDefault="00934ED6" w:rsidP="00934ED6">
            <w:pPr>
              <w:suppressAutoHyphens/>
              <w:rPr>
                <w:rFonts w:ascii="Times New Roman" w:hAnsi="Times New Roman"/>
                <w:sz w:val="24"/>
                <w:szCs w:val="24"/>
              </w:rPr>
            </w:pPr>
          </w:p>
        </w:tc>
      </w:tr>
      <w:tr w:rsidR="00934ED6" w:rsidTr="00934ED6">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4ED6" w:rsidRDefault="00934ED6" w:rsidP="00934ED6">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934ED6" w:rsidRDefault="00934ED6" w:rsidP="00934ED6">
            <w:pPr>
              <w:suppressAutoHyphens/>
              <w:jc w:val="right"/>
              <w:rPr>
                <w:rFonts w:ascii="Times New Roman" w:hAnsi="Times New Roman"/>
                <w:sz w:val="24"/>
                <w:szCs w:val="24"/>
              </w:rPr>
            </w:pPr>
            <w:r>
              <w:rPr>
                <w:rFonts w:ascii="Times New Roman" w:hAnsi="Times New Roman"/>
                <w:sz w:val="24"/>
                <w:szCs w:val="24"/>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rsidR="00934ED6" w:rsidRDefault="00934ED6" w:rsidP="00934ED6">
            <w:pPr>
              <w:suppressAutoHyphens/>
              <w:rPr>
                <w:rFonts w:ascii="Times New Roman" w:hAnsi="Times New Roman"/>
                <w:sz w:val="24"/>
                <w:szCs w:val="24"/>
              </w:rPr>
            </w:pPr>
          </w:p>
        </w:tc>
      </w:tr>
      <w:tr w:rsidR="00934ED6" w:rsidTr="00934ED6">
        <w:trPr>
          <w:trHeight w:val="2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4ED6" w:rsidRDefault="00934ED6" w:rsidP="00934ED6">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934ED6" w:rsidRDefault="00934ED6" w:rsidP="00934ED6">
            <w:pPr>
              <w:suppressAutoHyphens/>
              <w:jc w:val="right"/>
              <w:rPr>
                <w:rFonts w:ascii="Times New Roman" w:hAnsi="Times New Roman"/>
                <w:sz w:val="24"/>
                <w:szCs w:val="24"/>
              </w:rPr>
            </w:pPr>
            <w:r>
              <w:rPr>
                <w:rFonts w:ascii="Times New Roman" w:hAnsi="Times New Roman"/>
                <w:sz w:val="24"/>
                <w:szCs w:val="24"/>
              </w:rPr>
              <w:t>Будинок</w:t>
            </w:r>
          </w:p>
        </w:tc>
        <w:tc>
          <w:tcPr>
            <w:tcW w:w="4034" w:type="dxa"/>
            <w:tcBorders>
              <w:top w:val="single" w:sz="4" w:space="0" w:color="auto"/>
              <w:left w:val="single" w:sz="4" w:space="0" w:color="auto"/>
              <w:bottom w:val="single" w:sz="4" w:space="0" w:color="auto"/>
              <w:right w:val="single" w:sz="4" w:space="0" w:color="auto"/>
            </w:tcBorders>
          </w:tcPr>
          <w:p w:rsidR="00934ED6" w:rsidRDefault="00934ED6" w:rsidP="00934ED6">
            <w:pPr>
              <w:suppressAutoHyphens/>
              <w:rPr>
                <w:rFonts w:ascii="Times New Roman" w:hAnsi="Times New Roman"/>
                <w:sz w:val="24"/>
                <w:szCs w:val="24"/>
              </w:rPr>
            </w:pPr>
          </w:p>
        </w:tc>
      </w:tr>
      <w:tr w:rsidR="00934ED6" w:rsidTr="00934ED6">
        <w:trPr>
          <w:trHeight w:val="315"/>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934ED6" w:rsidRDefault="00934ED6" w:rsidP="00934ED6">
            <w:pPr>
              <w:rPr>
                <w:rFonts w:ascii="Times New Roman" w:hAnsi="Times New Roman"/>
                <w:sz w:val="24"/>
                <w:szCs w:val="24"/>
              </w:rPr>
            </w:pPr>
            <w:r>
              <w:rPr>
                <w:rFonts w:ascii="Times New Roman" w:hAnsi="Times New Roman"/>
                <w:sz w:val="24"/>
                <w:szCs w:val="24"/>
              </w:rPr>
              <w:t>3</w:t>
            </w:r>
          </w:p>
          <w:p w:rsidR="00934ED6" w:rsidRDefault="00934ED6" w:rsidP="00934ED6">
            <w:pPr>
              <w:rPr>
                <w:rFonts w:ascii="Times New Roman" w:hAnsi="Times New Roman"/>
                <w:sz w:val="24"/>
                <w:szCs w:val="24"/>
              </w:rPr>
            </w:pPr>
          </w:p>
          <w:p w:rsidR="00934ED6" w:rsidRDefault="00934ED6" w:rsidP="00934ED6">
            <w:pPr>
              <w:suppressAutoHyphens/>
              <w:spacing w:after="160"/>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934ED6" w:rsidRDefault="00934ED6" w:rsidP="00934ED6">
            <w:pPr>
              <w:suppressAutoHyphens/>
              <w:rPr>
                <w:rFonts w:ascii="Times New Roman" w:hAnsi="Times New Roman"/>
                <w:b/>
                <w:sz w:val="24"/>
                <w:szCs w:val="24"/>
              </w:rPr>
            </w:pPr>
            <w:r>
              <w:rPr>
                <w:rFonts w:ascii="Times New Roman" w:hAnsi="Times New Roman"/>
                <w:b/>
                <w:sz w:val="24"/>
                <w:szCs w:val="24"/>
              </w:rPr>
              <w:t>Адреса фактичного перебування учасника:</w:t>
            </w:r>
          </w:p>
        </w:tc>
        <w:tc>
          <w:tcPr>
            <w:tcW w:w="4034" w:type="dxa"/>
            <w:tcBorders>
              <w:top w:val="single" w:sz="4" w:space="0" w:color="auto"/>
              <w:left w:val="single" w:sz="4" w:space="0" w:color="auto"/>
              <w:bottom w:val="single" w:sz="4" w:space="0" w:color="auto"/>
              <w:right w:val="single" w:sz="4" w:space="0" w:color="auto"/>
            </w:tcBorders>
          </w:tcPr>
          <w:p w:rsidR="00934ED6" w:rsidRDefault="00934ED6" w:rsidP="00934ED6">
            <w:pPr>
              <w:suppressAutoHyphens/>
              <w:rPr>
                <w:rFonts w:ascii="Times New Roman" w:hAnsi="Times New Roman"/>
                <w:sz w:val="24"/>
                <w:szCs w:val="24"/>
              </w:rPr>
            </w:pPr>
          </w:p>
        </w:tc>
      </w:tr>
      <w:tr w:rsidR="00934ED6" w:rsidTr="00934ED6">
        <w:trPr>
          <w:trHeight w:val="1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4ED6" w:rsidRDefault="00934ED6" w:rsidP="00934ED6">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934ED6" w:rsidRDefault="00934ED6" w:rsidP="00934ED6">
            <w:pPr>
              <w:suppressAutoHyphens/>
              <w:jc w:val="right"/>
              <w:rPr>
                <w:rFonts w:ascii="Times New Roman" w:hAnsi="Times New Roman"/>
                <w:sz w:val="24"/>
                <w:szCs w:val="24"/>
              </w:rPr>
            </w:pPr>
            <w:proofErr w:type="gramStart"/>
            <w:r>
              <w:rPr>
                <w:rFonts w:ascii="Times New Roman" w:hAnsi="Times New Roman"/>
                <w:sz w:val="24"/>
                <w:szCs w:val="24"/>
              </w:rPr>
              <w:t>Країна</w:t>
            </w:r>
            <w:proofErr w:type="gramEnd"/>
          </w:p>
        </w:tc>
        <w:tc>
          <w:tcPr>
            <w:tcW w:w="4034" w:type="dxa"/>
            <w:tcBorders>
              <w:top w:val="single" w:sz="4" w:space="0" w:color="auto"/>
              <w:left w:val="single" w:sz="4" w:space="0" w:color="auto"/>
              <w:bottom w:val="single" w:sz="4" w:space="0" w:color="auto"/>
              <w:right w:val="single" w:sz="4" w:space="0" w:color="auto"/>
            </w:tcBorders>
          </w:tcPr>
          <w:p w:rsidR="00934ED6" w:rsidRDefault="00934ED6" w:rsidP="00934ED6">
            <w:pPr>
              <w:suppressAutoHyphens/>
              <w:rPr>
                <w:rFonts w:ascii="Times New Roman" w:hAnsi="Times New Roman"/>
                <w:sz w:val="24"/>
                <w:szCs w:val="24"/>
              </w:rPr>
            </w:pPr>
          </w:p>
        </w:tc>
      </w:tr>
      <w:tr w:rsidR="00934ED6" w:rsidTr="00934ED6">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4ED6" w:rsidRDefault="00934ED6" w:rsidP="00934ED6">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934ED6" w:rsidRDefault="00934ED6" w:rsidP="00934ED6">
            <w:pPr>
              <w:suppressAutoHyphens/>
              <w:jc w:val="right"/>
              <w:rPr>
                <w:rFonts w:ascii="Times New Roman" w:hAnsi="Times New Roman"/>
                <w:sz w:val="24"/>
                <w:szCs w:val="24"/>
              </w:rPr>
            </w:pPr>
            <w:r>
              <w:rPr>
                <w:rFonts w:ascii="Times New Roman" w:hAnsi="Times New Roman"/>
                <w:sz w:val="24"/>
                <w:szCs w:val="24"/>
              </w:rPr>
              <w:t>Індекс</w:t>
            </w:r>
          </w:p>
        </w:tc>
        <w:tc>
          <w:tcPr>
            <w:tcW w:w="4034" w:type="dxa"/>
            <w:tcBorders>
              <w:top w:val="single" w:sz="4" w:space="0" w:color="auto"/>
              <w:left w:val="single" w:sz="4" w:space="0" w:color="auto"/>
              <w:bottom w:val="single" w:sz="4" w:space="0" w:color="auto"/>
              <w:right w:val="single" w:sz="4" w:space="0" w:color="auto"/>
            </w:tcBorders>
          </w:tcPr>
          <w:p w:rsidR="00934ED6" w:rsidRDefault="00934ED6" w:rsidP="00934ED6">
            <w:pPr>
              <w:suppressAutoHyphens/>
              <w:rPr>
                <w:rFonts w:ascii="Times New Roman" w:hAnsi="Times New Roman"/>
                <w:sz w:val="24"/>
                <w:szCs w:val="24"/>
              </w:rPr>
            </w:pPr>
          </w:p>
        </w:tc>
      </w:tr>
      <w:tr w:rsidR="00934ED6" w:rsidTr="00934ED6">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4ED6" w:rsidRDefault="00934ED6" w:rsidP="00934ED6">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934ED6" w:rsidRDefault="00934ED6" w:rsidP="00934ED6">
            <w:pPr>
              <w:suppressAutoHyphens/>
              <w:jc w:val="right"/>
              <w:rPr>
                <w:rFonts w:ascii="Times New Roman" w:hAnsi="Times New Roman"/>
                <w:sz w:val="24"/>
                <w:szCs w:val="24"/>
              </w:rPr>
            </w:pPr>
            <w:r>
              <w:rPr>
                <w:rFonts w:ascii="Times New Roman" w:hAnsi="Times New Roman"/>
                <w:sz w:val="24"/>
                <w:szCs w:val="24"/>
              </w:rPr>
              <w:t>Область</w:t>
            </w:r>
          </w:p>
        </w:tc>
        <w:tc>
          <w:tcPr>
            <w:tcW w:w="4034" w:type="dxa"/>
            <w:tcBorders>
              <w:top w:val="single" w:sz="4" w:space="0" w:color="auto"/>
              <w:left w:val="single" w:sz="4" w:space="0" w:color="auto"/>
              <w:bottom w:val="single" w:sz="4" w:space="0" w:color="auto"/>
              <w:right w:val="single" w:sz="4" w:space="0" w:color="auto"/>
            </w:tcBorders>
          </w:tcPr>
          <w:p w:rsidR="00934ED6" w:rsidRDefault="00934ED6" w:rsidP="00934ED6">
            <w:pPr>
              <w:suppressAutoHyphens/>
              <w:rPr>
                <w:rFonts w:ascii="Times New Roman" w:hAnsi="Times New Roman"/>
                <w:sz w:val="24"/>
                <w:szCs w:val="24"/>
              </w:rPr>
            </w:pPr>
          </w:p>
        </w:tc>
      </w:tr>
      <w:tr w:rsidR="00934ED6" w:rsidTr="00934ED6">
        <w:trPr>
          <w:trHeight w:val="1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4ED6" w:rsidRDefault="00934ED6" w:rsidP="00934ED6">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934ED6" w:rsidRDefault="00934ED6" w:rsidP="00934ED6">
            <w:pPr>
              <w:suppressAutoHyphens/>
              <w:jc w:val="right"/>
              <w:rPr>
                <w:rFonts w:ascii="Times New Roman" w:hAnsi="Times New Roman"/>
                <w:sz w:val="24"/>
                <w:szCs w:val="24"/>
              </w:rPr>
            </w:pPr>
            <w:r>
              <w:rPr>
                <w:rFonts w:ascii="Times New Roman" w:hAnsi="Times New Roman"/>
                <w:sz w:val="24"/>
                <w:szCs w:val="24"/>
              </w:rPr>
              <w:t>Район</w:t>
            </w:r>
          </w:p>
        </w:tc>
        <w:tc>
          <w:tcPr>
            <w:tcW w:w="4034" w:type="dxa"/>
            <w:tcBorders>
              <w:top w:val="single" w:sz="4" w:space="0" w:color="auto"/>
              <w:left w:val="single" w:sz="4" w:space="0" w:color="auto"/>
              <w:bottom w:val="single" w:sz="4" w:space="0" w:color="auto"/>
              <w:right w:val="single" w:sz="4" w:space="0" w:color="auto"/>
            </w:tcBorders>
          </w:tcPr>
          <w:p w:rsidR="00934ED6" w:rsidRDefault="00934ED6" w:rsidP="00934ED6">
            <w:pPr>
              <w:suppressAutoHyphens/>
              <w:rPr>
                <w:rFonts w:ascii="Times New Roman" w:hAnsi="Times New Roman"/>
                <w:sz w:val="24"/>
                <w:szCs w:val="24"/>
              </w:rPr>
            </w:pPr>
          </w:p>
        </w:tc>
      </w:tr>
      <w:tr w:rsidR="00934ED6" w:rsidTr="00934ED6">
        <w:trPr>
          <w:trHeight w:val="1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4ED6" w:rsidRDefault="00934ED6" w:rsidP="00934ED6">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934ED6" w:rsidRDefault="00934ED6" w:rsidP="00934ED6">
            <w:pPr>
              <w:suppressAutoHyphens/>
              <w:jc w:val="right"/>
              <w:rPr>
                <w:rFonts w:ascii="Times New Roman" w:hAnsi="Times New Roman"/>
                <w:sz w:val="24"/>
                <w:szCs w:val="24"/>
              </w:rPr>
            </w:pPr>
            <w:r>
              <w:rPr>
                <w:rFonts w:ascii="Times New Roman" w:hAnsi="Times New Roman"/>
                <w:sz w:val="24"/>
                <w:szCs w:val="24"/>
              </w:rPr>
              <w:t>Населений пункт</w:t>
            </w:r>
          </w:p>
        </w:tc>
        <w:tc>
          <w:tcPr>
            <w:tcW w:w="4034" w:type="dxa"/>
            <w:tcBorders>
              <w:top w:val="single" w:sz="4" w:space="0" w:color="auto"/>
              <w:left w:val="single" w:sz="4" w:space="0" w:color="auto"/>
              <w:bottom w:val="single" w:sz="4" w:space="0" w:color="auto"/>
              <w:right w:val="single" w:sz="4" w:space="0" w:color="auto"/>
            </w:tcBorders>
          </w:tcPr>
          <w:p w:rsidR="00934ED6" w:rsidRDefault="00934ED6" w:rsidP="00934ED6">
            <w:pPr>
              <w:suppressAutoHyphens/>
              <w:rPr>
                <w:rFonts w:ascii="Times New Roman" w:hAnsi="Times New Roman"/>
                <w:sz w:val="24"/>
                <w:szCs w:val="24"/>
              </w:rPr>
            </w:pPr>
          </w:p>
        </w:tc>
      </w:tr>
      <w:tr w:rsidR="00934ED6" w:rsidTr="00934ED6">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4ED6" w:rsidRDefault="00934ED6" w:rsidP="00934ED6">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934ED6" w:rsidRDefault="00934ED6" w:rsidP="00934ED6">
            <w:pPr>
              <w:suppressAutoHyphens/>
              <w:jc w:val="right"/>
              <w:rPr>
                <w:rFonts w:ascii="Times New Roman" w:hAnsi="Times New Roman"/>
                <w:sz w:val="24"/>
                <w:szCs w:val="24"/>
              </w:rPr>
            </w:pPr>
            <w:r>
              <w:rPr>
                <w:rFonts w:ascii="Times New Roman" w:hAnsi="Times New Roman"/>
                <w:sz w:val="24"/>
                <w:szCs w:val="24"/>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rsidR="00934ED6" w:rsidRDefault="00934ED6" w:rsidP="00934ED6">
            <w:pPr>
              <w:suppressAutoHyphens/>
              <w:rPr>
                <w:rFonts w:ascii="Times New Roman" w:hAnsi="Times New Roman"/>
                <w:sz w:val="24"/>
                <w:szCs w:val="24"/>
              </w:rPr>
            </w:pPr>
          </w:p>
        </w:tc>
      </w:tr>
      <w:tr w:rsidR="00934ED6" w:rsidTr="00934ED6">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4ED6" w:rsidRDefault="00934ED6" w:rsidP="00934ED6">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934ED6" w:rsidRDefault="00934ED6" w:rsidP="00934ED6">
            <w:pPr>
              <w:suppressAutoHyphens/>
              <w:jc w:val="right"/>
              <w:rPr>
                <w:rFonts w:ascii="Times New Roman" w:hAnsi="Times New Roman"/>
                <w:sz w:val="24"/>
                <w:szCs w:val="24"/>
              </w:rPr>
            </w:pPr>
            <w:r>
              <w:rPr>
                <w:rFonts w:ascii="Times New Roman" w:hAnsi="Times New Roman"/>
                <w:sz w:val="24"/>
                <w:szCs w:val="24"/>
              </w:rPr>
              <w:t>Будинок</w:t>
            </w:r>
          </w:p>
        </w:tc>
        <w:tc>
          <w:tcPr>
            <w:tcW w:w="4034" w:type="dxa"/>
            <w:tcBorders>
              <w:top w:val="single" w:sz="4" w:space="0" w:color="auto"/>
              <w:left w:val="single" w:sz="4" w:space="0" w:color="auto"/>
              <w:bottom w:val="single" w:sz="4" w:space="0" w:color="auto"/>
              <w:right w:val="single" w:sz="4" w:space="0" w:color="auto"/>
            </w:tcBorders>
          </w:tcPr>
          <w:p w:rsidR="00934ED6" w:rsidRDefault="00934ED6" w:rsidP="00934ED6">
            <w:pPr>
              <w:suppressAutoHyphens/>
              <w:rPr>
                <w:rFonts w:ascii="Times New Roman" w:hAnsi="Times New Roman"/>
                <w:sz w:val="24"/>
                <w:szCs w:val="24"/>
              </w:rPr>
            </w:pPr>
          </w:p>
        </w:tc>
      </w:tr>
      <w:tr w:rsidR="00934ED6" w:rsidTr="00934ED6">
        <w:trPr>
          <w:trHeight w:val="168"/>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934ED6" w:rsidRDefault="00934ED6" w:rsidP="00934ED6">
            <w:pPr>
              <w:suppressAutoHyphens/>
              <w:spacing w:after="160"/>
              <w:rPr>
                <w:rFonts w:ascii="Times New Roman" w:hAnsi="Times New Roman"/>
                <w:sz w:val="24"/>
                <w:szCs w:val="24"/>
              </w:rPr>
            </w:pPr>
            <w:r>
              <w:rPr>
                <w:rFonts w:ascii="Times New Roman" w:hAnsi="Times New Roman"/>
                <w:sz w:val="24"/>
                <w:szCs w:val="24"/>
              </w:rPr>
              <w:t>4</w:t>
            </w:r>
          </w:p>
        </w:tc>
        <w:tc>
          <w:tcPr>
            <w:tcW w:w="5023" w:type="dxa"/>
            <w:tcBorders>
              <w:top w:val="single" w:sz="4" w:space="0" w:color="auto"/>
              <w:left w:val="single" w:sz="4" w:space="0" w:color="auto"/>
              <w:bottom w:val="single" w:sz="4" w:space="0" w:color="auto"/>
              <w:right w:val="single" w:sz="4" w:space="0" w:color="auto"/>
            </w:tcBorders>
            <w:hideMark/>
          </w:tcPr>
          <w:p w:rsidR="00934ED6" w:rsidRDefault="00934ED6" w:rsidP="00934ED6">
            <w:pPr>
              <w:suppressAutoHyphens/>
              <w:rPr>
                <w:rFonts w:ascii="Times New Roman" w:hAnsi="Times New Roman"/>
                <w:b/>
                <w:sz w:val="24"/>
                <w:szCs w:val="24"/>
              </w:rPr>
            </w:pPr>
            <w:r>
              <w:rPr>
                <w:rFonts w:ascii="Times New Roman" w:hAnsi="Times New Roman"/>
                <w:b/>
                <w:sz w:val="24"/>
                <w:szCs w:val="24"/>
              </w:rPr>
              <w:t>Контактний телефон (код - номер)</w:t>
            </w:r>
          </w:p>
        </w:tc>
        <w:tc>
          <w:tcPr>
            <w:tcW w:w="4034" w:type="dxa"/>
            <w:tcBorders>
              <w:top w:val="single" w:sz="4" w:space="0" w:color="auto"/>
              <w:left w:val="single" w:sz="4" w:space="0" w:color="auto"/>
              <w:bottom w:val="single" w:sz="4" w:space="0" w:color="auto"/>
              <w:right w:val="single" w:sz="4" w:space="0" w:color="auto"/>
            </w:tcBorders>
          </w:tcPr>
          <w:p w:rsidR="00934ED6" w:rsidRDefault="00934ED6" w:rsidP="00934ED6">
            <w:pPr>
              <w:suppressAutoHyphens/>
              <w:rPr>
                <w:rFonts w:ascii="Times New Roman" w:hAnsi="Times New Roman"/>
                <w:sz w:val="24"/>
                <w:szCs w:val="24"/>
              </w:rPr>
            </w:pPr>
          </w:p>
        </w:tc>
      </w:tr>
      <w:tr w:rsidR="00934ED6" w:rsidTr="00934ED6">
        <w:trPr>
          <w:trHeight w:val="173"/>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934ED6" w:rsidRDefault="00934ED6" w:rsidP="00934ED6">
            <w:pPr>
              <w:suppressAutoHyphens/>
              <w:spacing w:after="160"/>
              <w:rPr>
                <w:rFonts w:ascii="Times New Roman" w:hAnsi="Times New Roman"/>
                <w:sz w:val="24"/>
                <w:szCs w:val="24"/>
              </w:rPr>
            </w:pPr>
            <w:r>
              <w:rPr>
                <w:rFonts w:ascii="Times New Roman" w:hAnsi="Times New Roman"/>
                <w:sz w:val="24"/>
                <w:szCs w:val="24"/>
              </w:rPr>
              <w:t>5</w:t>
            </w:r>
          </w:p>
        </w:tc>
        <w:tc>
          <w:tcPr>
            <w:tcW w:w="5023" w:type="dxa"/>
            <w:tcBorders>
              <w:top w:val="single" w:sz="4" w:space="0" w:color="auto"/>
              <w:left w:val="single" w:sz="4" w:space="0" w:color="auto"/>
              <w:bottom w:val="single" w:sz="4" w:space="0" w:color="auto"/>
              <w:right w:val="single" w:sz="4" w:space="0" w:color="auto"/>
            </w:tcBorders>
            <w:hideMark/>
          </w:tcPr>
          <w:p w:rsidR="00934ED6" w:rsidRDefault="00934ED6" w:rsidP="00934ED6">
            <w:pPr>
              <w:suppressAutoHyphens/>
              <w:rPr>
                <w:rFonts w:ascii="Times New Roman" w:hAnsi="Times New Roman"/>
                <w:b/>
                <w:sz w:val="24"/>
                <w:szCs w:val="24"/>
              </w:rPr>
            </w:pPr>
            <w:r>
              <w:rPr>
                <w:rFonts w:ascii="Times New Roman" w:hAnsi="Times New Roman"/>
                <w:b/>
                <w:sz w:val="24"/>
                <w:szCs w:val="24"/>
              </w:rPr>
              <w:t>Телефакс (код - номер)</w:t>
            </w:r>
          </w:p>
        </w:tc>
        <w:tc>
          <w:tcPr>
            <w:tcW w:w="4034" w:type="dxa"/>
            <w:tcBorders>
              <w:top w:val="single" w:sz="4" w:space="0" w:color="auto"/>
              <w:left w:val="single" w:sz="4" w:space="0" w:color="auto"/>
              <w:bottom w:val="single" w:sz="4" w:space="0" w:color="auto"/>
              <w:right w:val="single" w:sz="4" w:space="0" w:color="auto"/>
            </w:tcBorders>
          </w:tcPr>
          <w:p w:rsidR="00934ED6" w:rsidRDefault="00934ED6" w:rsidP="00934ED6">
            <w:pPr>
              <w:suppressAutoHyphens/>
              <w:rPr>
                <w:rFonts w:ascii="Times New Roman" w:hAnsi="Times New Roman"/>
                <w:sz w:val="24"/>
                <w:szCs w:val="24"/>
              </w:rPr>
            </w:pPr>
          </w:p>
        </w:tc>
      </w:tr>
      <w:tr w:rsidR="00934ED6" w:rsidTr="00934ED6">
        <w:trPr>
          <w:trHeight w:val="302"/>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934ED6" w:rsidRDefault="00934ED6" w:rsidP="00934ED6">
            <w:pPr>
              <w:suppressAutoHyphens/>
              <w:spacing w:after="160"/>
              <w:rPr>
                <w:rFonts w:ascii="Times New Roman" w:hAnsi="Times New Roman"/>
                <w:sz w:val="24"/>
                <w:szCs w:val="24"/>
              </w:rPr>
            </w:pPr>
            <w:r>
              <w:rPr>
                <w:rFonts w:ascii="Times New Roman" w:hAnsi="Times New Roman"/>
                <w:sz w:val="24"/>
                <w:szCs w:val="24"/>
              </w:rPr>
              <w:t>6</w:t>
            </w:r>
          </w:p>
        </w:tc>
        <w:tc>
          <w:tcPr>
            <w:tcW w:w="5023" w:type="dxa"/>
            <w:tcBorders>
              <w:top w:val="single" w:sz="4" w:space="0" w:color="auto"/>
              <w:left w:val="single" w:sz="4" w:space="0" w:color="auto"/>
              <w:bottom w:val="single" w:sz="4" w:space="0" w:color="auto"/>
              <w:right w:val="single" w:sz="4" w:space="0" w:color="auto"/>
            </w:tcBorders>
            <w:hideMark/>
          </w:tcPr>
          <w:p w:rsidR="00934ED6" w:rsidRDefault="00934ED6" w:rsidP="00934ED6">
            <w:pPr>
              <w:suppressAutoHyphens/>
              <w:rPr>
                <w:rFonts w:ascii="Times New Roman" w:hAnsi="Times New Roman"/>
                <w:b/>
                <w:sz w:val="24"/>
                <w:szCs w:val="24"/>
              </w:rPr>
            </w:pPr>
            <w:r>
              <w:rPr>
                <w:rFonts w:ascii="Times New Roman" w:hAnsi="Times New Roman"/>
                <w:b/>
                <w:sz w:val="24"/>
                <w:szCs w:val="24"/>
              </w:rPr>
              <w:t>Електронна пошта</w:t>
            </w:r>
          </w:p>
        </w:tc>
        <w:tc>
          <w:tcPr>
            <w:tcW w:w="4034" w:type="dxa"/>
            <w:tcBorders>
              <w:top w:val="single" w:sz="4" w:space="0" w:color="auto"/>
              <w:left w:val="single" w:sz="4" w:space="0" w:color="auto"/>
              <w:bottom w:val="single" w:sz="4" w:space="0" w:color="auto"/>
              <w:right w:val="single" w:sz="4" w:space="0" w:color="auto"/>
            </w:tcBorders>
          </w:tcPr>
          <w:p w:rsidR="00934ED6" w:rsidRDefault="00934ED6" w:rsidP="00934ED6">
            <w:pPr>
              <w:suppressAutoHyphens/>
              <w:rPr>
                <w:rFonts w:ascii="Times New Roman" w:hAnsi="Times New Roman"/>
                <w:sz w:val="24"/>
                <w:szCs w:val="24"/>
              </w:rPr>
            </w:pPr>
          </w:p>
        </w:tc>
      </w:tr>
      <w:tr w:rsidR="00934ED6" w:rsidTr="00934ED6">
        <w:trPr>
          <w:trHeight w:val="243"/>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934ED6" w:rsidRDefault="00934ED6" w:rsidP="00934ED6">
            <w:pPr>
              <w:suppressAutoHyphens/>
              <w:spacing w:after="160"/>
              <w:rPr>
                <w:rFonts w:ascii="Times New Roman" w:hAnsi="Times New Roman"/>
                <w:sz w:val="24"/>
                <w:szCs w:val="24"/>
              </w:rPr>
            </w:pPr>
            <w:r>
              <w:rPr>
                <w:rFonts w:ascii="Times New Roman" w:hAnsi="Times New Roman"/>
                <w:sz w:val="24"/>
                <w:szCs w:val="24"/>
              </w:rPr>
              <w:t>7</w:t>
            </w:r>
          </w:p>
        </w:tc>
        <w:tc>
          <w:tcPr>
            <w:tcW w:w="5023" w:type="dxa"/>
            <w:tcBorders>
              <w:top w:val="single" w:sz="4" w:space="0" w:color="auto"/>
              <w:left w:val="single" w:sz="4" w:space="0" w:color="auto"/>
              <w:bottom w:val="single" w:sz="4" w:space="0" w:color="auto"/>
              <w:right w:val="single" w:sz="4" w:space="0" w:color="auto"/>
            </w:tcBorders>
            <w:hideMark/>
          </w:tcPr>
          <w:p w:rsidR="00934ED6" w:rsidRDefault="00934ED6" w:rsidP="00934ED6">
            <w:pPr>
              <w:suppressAutoHyphens/>
              <w:rPr>
                <w:rFonts w:ascii="Times New Roman" w:hAnsi="Times New Roman"/>
                <w:b/>
                <w:sz w:val="24"/>
                <w:szCs w:val="24"/>
              </w:rPr>
            </w:pPr>
            <w:r>
              <w:rPr>
                <w:rFonts w:ascii="Times New Roman" w:hAnsi="Times New Roman"/>
                <w:b/>
                <w:sz w:val="24"/>
                <w:szCs w:val="24"/>
              </w:rPr>
              <w:t>Банківські реквізити учасника для укладання договору:</w:t>
            </w:r>
          </w:p>
        </w:tc>
        <w:tc>
          <w:tcPr>
            <w:tcW w:w="4034" w:type="dxa"/>
            <w:tcBorders>
              <w:top w:val="single" w:sz="4" w:space="0" w:color="auto"/>
              <w:left w:val="single" w:sz="4" w:space="0" w:color="auto"/>
              <w:bottom w:val="single" w:sz="4" w:space="0" w:color="auto"/>
              <w:right w:val="single" w:sz="4" w:space="0" w:color="auto"/>
            </w:tcBorders>
          </w:tcPr>
          <w:p w:rsidR="00934ED6" w:rsidRDefault="00934ED6" w:rsidP="00934ED6">
            <w:pPr>
              <w:suppressAutoHyphens/>
              <w:rPr>
                <w:rFonts w:ascii="Times New Roman" w:hAnsi="Times New Roman"/>
                <w:sz w:val="24"/>
                <w:szCs w:val="24"/>
              </w:rPr>
            </w:pPr>
          </w:p>
        </w:tc>
      </w:tr>
      <w:tr w:rsidR="00934ED6" w:rsidTr="00934ED6">
        <w:trPr>
          <w:trHeight w:val="1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4ED6" w:rsidRDefault="00934ED6" w:rsidP="00934ED6">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934ED6" w:rsidRDefault="00934ED6" w:rsidP="00934ED6">
            <w:pPr>
              <w:suppressAutoHyphens/>
              <w:jc w:val="right"/>
              <w:rPr>
                <w:rFonts w:ascii="Times New Roman" w:hAnsi="Times New Roman"/>
                <w:sz w:val="24"/>
                <w:szCs w:val="24"/>
              </w:rPr>
            </w:pPr>
            <w:r>
              <w:rPr>
                <w:rFonts w:ascii="Times New Roman" w:hAnsi="Times New Roman"/>
                <w:sz w:val="24"/>
                <w:szCs w:val="24"/>
              </w:rPr>
              <w:t>Номер рахунку</w:t>
            </w:r>
          </w:p>
        </w:tc>
        <w:tc>
          <w:tcPr>
            <w:tcW w:w="4034" w:type="dxa"/>
            <w:tcBorders>
              <w:top w:val="single" w:sz="4" w:space="0" w:color="auto"/>
              <w:left w:val="single" w:sz="4" w:space="0" w:color="auto"/>
              <w:bottom w:val="single" w:sz="4" w:space="0" w:color="auto"/>
              <w:right w:val="single" w:sz="4" w:space="0" w:color="auto"/>
            </w:tcBorders>
          </w:tcPr>
          <w:p w:rsidR="00934ED6" w:rsidRDefault="00934ED6" w:rsidP="00934ED6">
            <w:pPr>
              <w:suppressAutoHyphens/>
              <w:rPr>
                <w:rFonts w:ascii="Times New Roman" w:hAnsi="Times New Roman"/>
                <w:sz w:val="24"/>
                <w:szCs w:val="24"/>
              </w:rPr>
            </w:pPr>
          </w:p>
        </w:tc>
      </w:tr>
      <w:tr w:rsidR="00934ED6" w:rsidTr="00934ED6">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4ED6" w:rsidRDefault="00934ED6" w:rsidP="00934ED6">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934ED6" w:rsidRDefault="00934ED6" w:rsidP="00934ED6">
            <w:pPr>
              <w:suppressAutoHyphens/>
              <w:jc w:val="right"/>
              <w:rPr>
                <w:rFonts w:ascii="Times New Roman" w:hAnsi="Times New Roman"/>
                <w:sz w:val="24"/>
                <w:szCs w:val="24"/>
              </w:rPr>
            </w:pPr>
            <w:r>
              <w:rPr>
                <w:rFonts w:ascii="Times New Roman" w:hAnsi="Times New Roman"/>
                <w:sz w:val="24"/>
                <w:szCs w:val="24"/>
              </w:rPr>
              <w:t>Найменування установи банку</w:t>
            </w:r>
          </w:p>
        </w:tc>
        <w:tc>
          <w:tcPr>
            <w:tcW w:w="4034" w:type="dxa"/>
            <w:tcBorders>
              <w:top w:val="single" w:sz="4" w:space="0" w:color="auto"/>
              <w:left w:val="single" w:sz="4" w:space="0" w:color="auto"/>
              <w:bottom w:val="single" w:sz="4" w:space="0" w:color="auto"/>
              <w:right w:val="single" w:sz="4" w:space="0" w:color="auto"/>
            </w:tcBorders>
          </w:tcPr>
          <w:p w:rsidR="00934ED6" w:rsidRDefault="00934ED6" w:rsidP="00934ED6">
            <w:pPr>
              <w:suppressAutoHyphens/>
              <w:rPr>
                <w:rFonts w:ascii="Times New Roman" w:hAnsi="Times New Roman"/>
                <w:sz w:val="24"/>
                <w:szCs w:val="24"/>
              </w:rPr>
            </w:pPr>
          </w:p>
        </w:tc>
      </w:tr>
      <w:tr w:rsidR="00934ED6" w:rsidTr="00934ED6">
        <w:trPr>
          <w:trHeight w:val="2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4ED6" w:rsidRDefault="00934ED6" w:rsidP="00934ED6">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934ED6" w:rsidRDefault="00934ED6" w:rsidP="00934ED6">
            <w:pPr>
              <w:suppressAutoHyphens/>
              <w:jc w:val="right"/>
              <w:rPr>
                <w:rFonts w:ascii="Times New Roman" w:hAnsi="Times New Roman"/>
                <w:sz w:val="24"/>
                <w:szCs w:val="24"/>
              </w:rPr>
            </w:pPr>
            <w:r>
              <w:rPr>
                <w:rFonts w:ascii="Times New Roman" w:hAnsi="Times New Roman"/>
                <w:sz w:val="24"/>
                <w:szCs w:val="24"/>
              </w:rPr>
              <w:t>МФО</w:t>
            </w:r>
          </w:p>
        </w:tc>
        <w:tc>
          <w:tcPr>
            <w:tcW w:w="4034" w:type="dxa"/>
            <w:tcBorders>
              <w:top w:val="single" w:sz="4" w:space="0" w:color="auto"/>
              <w:left w:val="single" w:sz="4" w:space="0" w:color="auto"/>
              <w:bottom w:val="single" w:sz="4" w:space="0" w:color="auto"/>
              <w:right w:val="single" w:sz="4" w:space="0" w:color="auto"/>
            </w:tcBorders>
          </w:tcPr>
          <w:p w:rsidR="00934ED6" w:rsidRDefault="00934ED6" w:rsidP="00934ED6">
            <w:pPr>
              <w:suppressAutoHyphens/>
              <w:rPr>
                <w:rFonts w:ascii="Times New Roman" w:hAnsi="Times New Roman"/>
                <w:sz w:val="24"/>
                <w:szCs w:val="24"/>
              </w:rPr>
            </w:pPr>
          </w:p>
        </w:tc>
      </w:tr>
      <w:tr w:rsidR="00934ED6" w:rsidTr="00934ED6">
        <w:trPr>
          <w:trHeight w:val="229"/>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934ED6" w:rsidRDefault="00934ED6" w:rsidP="00934ED6">
            <w:pPr>
              <w:suppressAutoHyphens/>
              <w:spacing w:after="160"/>
              <w:rPr>
                <w:rFonts w:ascii="Times New Roman" w:hAnsi="Times New Roman"/>
                <w:sz w:val="24"/>
                <w:szCs w:val="24"/>
              </w:rPr>
            </w:pPr>
            <w:r>
              <w:rPr>
                <w:rFonts w:ascii="Times New Roman" w:hAnsi="Times New Roman"/>
                <w:sz w:val="24"/>
                <w:szCs w:val="24"/>
              </w:rPr>
              <w:t>8</w:t>
            </w:r>
          </w:p>
        </w:tc>
        <w:tc>
          <w:tcPr>
            <w:tcW w:w="5023" w:type="dxa"/>
            <w:tcBorders>
              <w:top w:val="single" w:sz="4" w:space="0" w:color="auto"/>
              <w:left w:val="single" w:sz="4" w:space="0" w:color="auto"/>
              <w:bottom w:val="single" w:sz="4" w:space="0" w:color="auto"/>
              <w:right w:val="single" w:sz="4" w:space="0" w:color="auto"/>
            </w:tcBorders>
            <w:hideMark/>
          </w:tcPr>
          <w:p w:rsidR="00934ED6" w:rsidRDefault="00934ED6" w:rsidP="00934ED6">
            <w:pPr>
              <w:suppressAutoHyphens/>
              <w:rPr>
                <w:rFonts w:ascii="Times New Roman" w:hAnsi="Times New Roman"/>
                <w:b/>
                <w:sz w:val="24"/>
                <w:szCs w:val="24"/>
              </w:rPr>
            </w:pPr>
            <w:r>
              <w:rPr>
                <w:rFonts w:ascii="Times New Roman" w:hAnsi="Times New Roman"/>
                <w:b/>
                <w:sz w:val="24"/>
                <w:szCs w:val="24"/>
              </w:rPr>
              <w:t>Керівник учасника:</w:t>
            </w:r>
          </w:p>
        </w:tc>
        <w:tc>
          <w:tcPr>
            <w:tcW w:w="4034" w:type="dxa"/>
            <w:tcBorders>
              <w:top w:val="single" w:sz="4" w:space="0" w:color="auto"/>
              <w:left w:val="single" w:sz="4" w:space="0" w:color="auto"/>
              <w:bottom w:val="single" w:sz="4" w:space="0" w:color="auto"/>
              <w:right w:val="single" w:sz="4" w:space="0" w:color="auto"/>
            </w:tcBorders>
          </w:tcPr>
          <w:p w:rsidR="00934ED6" w:rsidRDefault="00934ED6" w:rsidP="00934ED6">
            <w:pPr>
              <w:suppressAutoHyphens/>
              <w:rPr>
                <w:rFonts w:ascii="Times New Roman" w:hAnsi="Times New Roman"/>
                <w:sz w:val="24"/>
                <w:szCs w:val="24"/>
              </w:rPr>
            </w:pPr>
          </w:p>
        </w:tc>
      </w:tr>
      <w:tr w:rsidR="00934ED6" w:rsidTr="00934ED6">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4ED6" w:rsidRDefault="00934ED6" w:rsidP="00934ED6">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934ED6" w:rsidRDefault="00934ED6" w:rsidP="00934ED6">
            <w:pPr>
              <w:suppressAutoHyphens/>
              <w:jc w:val="right"/>
              <w:rPr>
                <w:rFonts w:ascii="Times New Roman" w:hAnsi="Times New Roman"/>
                <w:sz w:val="24"/>
                <w:szCs w:val="24"/>
              </w:rPr>
            </w:pPr>
            <w:r>
              <w:rPr>
                <w:rFonts w:ascii="Times New Roman" w:hAnsi="Times New Roman"/>
                <w:sz w:val="24"/>
                <w:szCs w:val="24"/>
              </w:rPr>
              <w:t>Посада</w:t>
            </w:r>
          </w:p>
        </w:tc>
        <w:tc>
          <w:tcPr>
            <w:tcW w:w="4034" w:type="dxa"/>
            <w:tcBorders>
              <w:top w:val="single" w:sz="4" w:space="0" w:color="auto"/>
              <w:left w:val="single" w:sz="4" w:space="0" w:color="auto"/>
              <w:bottom w:val="single" w:sz="4" w:space="0" w:color="auto"/>
              <w:right w:val="single" w:sz="4" w:space="0" w:color="auto"/>
            </w:tcBorders>
          </w:tcPr>
          <w:p w:rsidR="00934ED6" w:rsidRDefault="00934ED6" w:rsidP="00934ED6">
            <w:pPr>
              <w:suppressAutoHyphens/>
              <w:rPr>
                <w:rFonts w:ascii="Times New Roman" w:hAnsi="Times New Roman"/>
                <w:sz w:val="24"/>
                <w:szCs w:val="24"/>
              </w:rPr>
            </w:pPr>
          </w:p>
        </w:tc>
      </w:tr>
      <w:tr w:rsidR="00934ED6" w:rsidTr="00934ED6">
        <w:trPr>
          <w:trHeight w:val="2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4ED6" w:rsidRDefault="00934ED6" w:rsidP="00934ED6">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934ED6" w:rsidRDefault="00934ED6" w:rsidP="00934ED6">
            <w:pPr>
              <w:suppressAutoHyphens/>
              <w:jc w:val="right"/>
              <w:rPr>
                <w:rFonts w:ascii="Times New Roman" w:hAnsi="Times New Roman"/>
                <w:sz w:val="24"/>
                <w:szCs w:val="24"/>
              </w:rPr>
            </w:pPr>
            <w:r>
              <w:rPr>
                <w:rFonts w:ascii="Times New Roman" w:hAnsi="Times New Roman"/>
                <w:sz w:val="24"/>
                <w:szCs w:val="24"/>
              </w:rPr>
              <w:t>ПІ</w:t>
            </w:r>
            <w:proofErr w:type="gramStart"/>
            <w:r>
              <w:rPr>
                <w:rFonts w:ascii="Times New Roman" w:hAnsi="Times New Roman"/>
                <w:sz w:val="24"/>
                <w:szCs w:val="24"/>
              </w:rPr>
              <w:t>П</w:t>
            </w:r>
            <w:proofErr w:type="gramEnd"/>
            <w:r>
              <w:rPr>
                <w:rFonts w:ascii="Times New Roman" w:hAnsi="Times New Roman"/>
                <w:sz w:val="24"/>
                <w:szCs w:val="24"/>
              </w:rPr>
              <w:t xml:space="preserve"> повністю</w:t>
            </w:r>
          </w:p>
        </w:tc>
        <w:tc>
          <w:tcPr>
            <w:tcW w:w="4034" w:type="dxa"/>
            <w:tcBorders>
              <w:top w:val="single" w:sz="4" w:space="0" w:color="auto"/>
              <w:left w:val="single" w:sz="4" w:space="0" w:color="auto"/>
              <w:bottom w:val="single" w:sz="4" w:space="0" w:color="auto"/>
              <w:right w:val="single" w:sz="4" w:space="0" w:color="auto"/>
            </w:tcBorders>
          </w:tcPr>
          <w:p w:rsidR="00934ED6" w:rsidRDefault="00934ED6" w:rsidP="00934ED6">
            <w:pPr>
              <w:suppressAutoHyphens/>
              <w:rPr>
                <w:rFonts w:ascii="Times New Roman" w:hAnsi="Times New Roman"/>
                <w:sz w:val="24"/>
                <w:szCs w:val="24"/>
              </w:rPr>
            </w:pPr>
          </w:p>
        </w:tc>
      </w:tr>
      <w:tr w:rsidR="00934ED6" w:rsidTr="00934ED6">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4ED6" w:rsidRDefault="00934ED6" w:rsidP="00934ED6">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934ED6" w:rsidRDefault="00934ED6" w:rsidP="00934ED6">
            <w:pPr>
              <w:suppressAutoHyphens/>
              <w:jc w:val="right"/>
              <w:rPr>
                <w:rFonts w:ascii="Times New Roman" w:hAnsi="Times New Roman"/>
                <w:sz w:val="24"/>
                <w:szCs w:val="24"/>
              </w:rPr>
            </w:pPr>
            <w:r>
              <w:rPr>
                <w:rFonts w:ascii="Times New Roman" w:hAnsi="Times New Roman"/>
                <w:sz w:val="24"/>
                <w:szCs w:val="24"/>
              </w:rPr>
              <w:t>Робочий телефон</w:t>
            </w:r>
          </w:p>
        </w:tc>
        <w:tc>
          <w:tcPr>
            <w:tcW w:w="4034" w:type="dxa"/>
            <w:tcBorders>
              <w:top w:val="single" w:sz="4" w:space="0" w:color="auto"/>
              <w:left w:val="single" w:sz="4" w:space="0" w:color="auto"/>
              <w:bottom w:val="single" w:sz="4" w:space="0" w:color="auto"/>
              <w:right w:val="single" w:sz="4" w:space="0" w:color="auto"/>
            </w:tcBorders>
          </w:tcPr>
          <w:p w:rsidR="00934ED6" w:rsidRDefault="00934ED6" w:rsidP="00934ED6">
            <w:pPr>
              <w:suppressAutoHyphens/>
              <w:rPr>
                <w:rFonts w:ascii="Times New Roman" w:hAnsi="Times New Roman"/>
                <w:sz w:val="24"/>
                <w:szCs w:val="24"/>
              </w:rPr>
            </w:pPr>
          </w:p>
        </w:tc>
      </w:tr>
    </w:tbl>
    <w:p w:rsidR="00934ED6" w:rsidRDefault="00934ED6" w:rsidP="00934ED6">
      <w:pPr>
        <w:rPr>
          <w:rFonts w:ascii="Times New Roman" w:hAnsi="Times New Roman"/>
          <w:b/>
          <w:sz w:val="24"/>
          <w:szCs w:val="24"/>
        </w:rPr>
      </w:pPr>
    </w:p>
    <w:p w:rsidR="00934ED6" w:rsidRDefault="00934ED6" w:rsidP="00934ED6">
      <w:pPr>
        <w:rPr>
          <w:rFonts w:ascii="Times New Roman" w:hAnsi="Times New Roman"/>
          <w:b/>
          <w:sz w:val="24"/>
          <w:szCs w:val="24"/>
        </w:rPr>
      </w:pPr>
    </w:p>
    <w:p w:rsidR="00934ED6" w:rsidRDefault="00934ED6" w:rsidP="00934ED6">
      <w:pPr>
        <w:rPr>
          <w:rFonts w:ascii="Times New Roman" w:hAnsi="Times New Roman"/>
          <w:sz w:val="24"/>
          <w:szCs w:val="24"/>
        </w:rPr>
      </w:pPr>
      <w:proofErr w:type="gramStart"/>
      <w:r>
        <w:rPr>
          <w:rFonts w:ascii="Times New Roman" w:hAnsi="Times New Roman"/>
          <w:b/>
          <w:sz w:val="24"/>
          <w:szCs w:val="24"/>
        </w:rPr>
        <w:t>П</w:t>
      </w:r>
      <w:proofErr w:type="gramEnd"/>
      <w:r>
        <w:rPr>
          <w:rFonts w:ascii="Times New Roman" w:hAnsi="Times New Roman"/>
          <w:b/>
          <w:sz w:val="24"/>
          <w:szCs w:val="24"/>
        </w:rPr>
        <w:t xml:space="preserve">ідпис уповноваженої особи Учасника      </w:t>
      </w:r>
    </w:p>
    <w:p w:rsidR="00934ED6" w:rsidRDefault="00934ED6" w:rsidP="00934ED6"/>
    <w:p w:rsidR="00934ED6" w:rsidRDefault="00934ED6" w:rsidP="00934ED6"/>
    <w:p w:rsidR="00934ED6" w:rsidRDefault="00934ED6" w:rsidP="00934ED6"/>
    <w:p w:rsidR="00934ED6" w:rsidRPr="00934ED6" w:rsidRDefault="00934ED6" w:rsidP="00816565">
      <w:pPr>
        <w:rPr>
          <w:rFonts w:ascii="Times New Roman" w:hAnsi="Times New Roman" w:cs="Times New Roman"/>
          <w:lang w:val="uk-UA"/>
        </w:rPr>
      </w:pPr>
    </w:p>
    <w:sectPr w:rsidR="00934ED6" w:rsidRPr="00934ED6" w:rsidSect="0065653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FCB" w:rsidRDefault="00C64FCB" w:rsidP="00AF4AAD">
      <w:pPr>
        <w:spacing w:after="0" w:line="240" w:lineRule="auto"/>
      </w:pPr>
      <w:r>
        <w:separator/>
      </w:r>
    </w:p>
  </w:endnote>
  <w:endnote w:type="continuationSeparator" w:id="0">
    <w:p w:rsidR="00C64FCB" w:rsidRDefault="00C64FCB" w:rsidP="00AF4A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krainianBaltica">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CC"/>
    <w:family w:val="swiss"/>
    <w:pitch w:val="variable"/>
    <w:sig w:usb0="E0002EFF" w:usb1="C000785B" w:usb2="00000009" w:usb3="00000000" w:csb0="000001FF" w:csb1="00000000"/>
  </w:font>
  <w:font w:name="SymbolMT">
    <w:panose1 w:val="00000000000000000000"/>
    <w:charset w:val="00"/>
    <w:family w:val="roman"/>
    <w:notTrueType/>
    <w:pitch w:val="default"/>
    <w:sig w:usb0="00000000" w:usb1="00000000" w:usb2="00000000" w:usb3="00000000" w:csb0="00000000"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89610"/>
      <w:docPartObj>
        <w:docPartGallery w:val="Page Numbers (Bottom of Page)"/>
        <w:docPartUnique/>
      </w:docPartObj>
    </w:sdtPr>
    <w:sdtContent>
      <w:p w:rsidR="004B33CD" w:rsidRDefault="004B33CD">
        <w:pPr>
          <w:pStyle w:val="a9"/>
          <w:jc w:val="right"/>
        </w:pPr>
        <w:fldSimple w:instr=" PAGE   \* MERGEFORMAT ">
          <w:r w:rsidR="001F0FF4">
            <w:rPr>
              <w:noProof/>
            </w:rPr>
            <w:t>20</w:t>
          </w:r>
        </w:fldSimple>
      </w:p>
    </w:sdtContent>
  </w:sdt>
  <w:p w:rsidR="004B33CD" w:rsidRDefault="004B33C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FCB" w:rsidRDefault="00C64FCB" w:rsidP="00AF4AAD">
      <w:pPr>
        <w:spacing w:after="0" w:line="240" w:lineRule="auto"/>
      </w:pPr>
      <w:r>
        <w:separator/>
      </w:r>
    </w:p>
  </w:footnote>
  <w:footnote w:type="continuationSeparator" w:id="0">
    <w:p w:rsidR="00C64FCB" w:rsidRDefault="00C64FCB" w:rsidP="00AF4A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2"/>
      <w:numFmt w:val="bullet"/>
      <w:lvlText w:val="-"/>
      <w:lvlJc w:val="left"/>
      <w:pPr>
        <w:tabs>
          <w:tab w:val="num" w:pos="0"/>
        </w:tabs>
        <w:ind w:left="502" w:hanging="360"/>
      </w:pPr>
      <w:rPr>
        <w:rFonts w:ascii="Times New Roman" w:hAnsi="Times New Roman" w:cs="Times New Roman" w:hint="default"/>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2">
    <w:nsid w:val="00000005"/>
    <w:multiLevelType w:val="singleLevel"/>
    <w:tmpl w:val="00000005"/>
    <w:name w:val="WW8Num5"/>
    <w:lvl w:ilvl="0">
      <w:start w:val="1"/>
      <w:numFmt w:val="bullet"/>
      <w:lvlText w:val=""/>
      <w:lvlJc w:val="left"/>
      <w:pPr>
        <w:tabs>
          <w:tab w:val="num" w:pos="0"/>
        </w:tabs>
        <w:ind w:left="1440" w:hanging="360"/>
      </w:pPr>
      <w:rPr>
        <w:rFonts w:ascii="Symbol" w:hAnsi="Symbol" w:cs="Symbol" w:hint="default"/>
        <w:color w:val="000000"/>
        <w:sz w:val="24"/>
        <w:szCs w:val="24"/>
        <w:shd w:val="clear" w:color="auto" w:fill="FFFFFF"/>
        <w:lang w:val="ru-RU" w:eastAsia="ru-RU"/>
      </w:rPr>
    </w:lvl>
  </w:abstractNum>
  <w:abstractNum w:abstractNumId="3">
    <w:nsid w:val="18483657"/>
    <w:multiLevelType w:val="hybridMultilevel"/>
    <w:tmpl w:val="307099B6"/>
    <w:lvl w:ilvl="0" w:tplc="E3781E14">
      <w:start w:val="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708"/>
  <w:characterSpacingControl w:val="doNotCompress"/>
  <w:footnotePr>
    <w:footnote w:id="-1"/>
    <w:footnote w:id="0"/>
  </w:footnotePr>
  <w:endnotePr>
    <w:endnote w:id="-1"/>
    <w:endnote w:id="0"/>
  </w:endnotePr>
  <w:compat/>
  <w:rsids>
    <w:rsidRoot w:val="00C8720A"/>
    <w:rsid w:val="000044C9"/>
    <w:rsid w:val="000124E3"/>
    <w:rsid w:val="00015673"/>
    <w:rsid w:val="00074C13"/>
    <w:rsid w:val="000947DF"/>
    <w:rsid w:val="000C400E"/>
    <w:rsid w:val="000C669E"/>
    <w:rsid w:val="000D2C1E"/>
    <w:rsid w:val="00132DE9"/>
    <w:rsid w:val="001839E4"/>
    <w:rsid w:val="001C302E"/>
    <w:rsid w:val="001F0792"/>
    <w:rsid w:val="001F0FF4"/>
    <w:rsid w:val="00223A94"/>
    <w:rsid w:val="00235816"/>
    <w:rsid w:val="00250FCB"/>
    <w:rsid w:val="002A3B39"/>
    <w:rsid w:val="002E6E1D"/>
    <w:rsid w:val="003022B6"/>
    <w:rsid w:val="00314864"/>
    <w:rsid w:val="003773B4"/>
    <w:rsid w:val="003B1CCA"/>
    <w:rsid w:val="00423139"/>
    <w:rsid w:val="004A1C61"/>
    <w:rsid w:val="004A3D85"/>
    <w:rsid w:val="004B33CD"/>
    <w:rsid w:val="004E7CD0"/>
    <w:rsid w:val="00516B43"/>
    <w:rsid w:val="005251B7"/>
    <w:rsid w:val="00542E34"/>
    <w:rsid w:val="00560C56"/>
    <w:rsid w:val="00582746"/>
    <w:rsid w:val="005D1FBC"/>
    <w:rsid w:val="005F30A5"/>
    <w:rsid w:val="00631900"/>
    <w:rsid w:val="00647EF6"/>
    <w:rsid w:val="00656531"/>
    <w:rsid w:val="00716673"/>
    <w:rsid w:val="008109DB"/>
    <w:rsid w:val="00816565"/>
    <w:rsid w:val="00837C04"/>
    <w:rsid w:val="0089076C"/>
    <w:rsid w:val="008A768B"/>
    <w:rsid w:val="008D15DD"/>
    <w:rsid w:val="0091702F"/>
    <w:rsid w:val="00924B27"/>
    <w:rsid w:val="0093365C"/>
    <w:rsid w:val="00934ED6"/>
    <w:rsid w:val="009509D3"/>
    <w:rsid w:val="00960DAB"/>
    <w:rsid w:val="009660D9"/>
    <w:rsid w:val="009A0E79"/>
    <w:rsid w:val="009A26AE"/>
    <w:rsid w:val="009F2452"/>
    <w:rsid w:val="00A67CC2"/>
    <w:rsid w:val="00AA1BE0"/>
    <w:rsid w:val="00AF4AAD"/>
    <w:rsid w:val="00B209BF"/>
    <w:rsid w:val="00B371AB"/>
    <w:rsid w:val="00BD7516"/>
    <w:rsid w:val="00C1745D"/>
    <w:rsid w:val="00C20BE5"/>
    <w:rsid w:val="00C64FCB"/>
    <w:rsid w:val="00C8720A"/>
    <w:rsid w:val="00CC7A3D"/>
    <w:rsid w:val="00CD6ECB"/>
    <w:rsid w:val="00CE30E4"/>
    <w:rsid w:val="00D03965"/>
    <w:rsid w:val="00D04892"/>
    <w:rsid w:val="00D55B7C"/>
    <w:rsid w:val="00D65E12"/>
    <w:rsid w:val="00D95783"/>
    <w:rsid w:val="00E031D1"/>
    <w:rsid w:val="00E15574"/>
    <w:rsid w:val="00E45274"/>
    <w:rsid w:val="00EA2D57"/>
    <w:rsid w:val="00ED275C"/>
    <w:rsid w:val="00F00472"/>
    <w:rsid w:val="00F67EE9"/>
    <w:rsid w:val="00F71990"/>
    <w:rsid w:val="00FB0CEC"/>
    <w:rsid w:val="00FF2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5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7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50FCB"/>
    <w:pPr>
      <w:ind w:left="720"/>
      <w:contextualSpacing/>
    </w:pPr>
  </w:style>
  <w:style w:type="paragraph" w:customStyle="1" w:styleId="1">
    <w:name w:val="Без интервала1"/>
    <w:rsid w:val="00B209BF"/>
    <w:pPr>
      <w:suppressAutoHyphens/>
      <w:spacing w:after="0" w:line="240" w:lineRule="auto"/>
    </w:pPr>
    <w:rPr>
      <w:rFonts w:ascii="UkrainianBaltica" w:eastAsia="Calibri" w:hAnsi="UkrainianBaltica" w:cs="UkrainianBaltica"/>
      <w:sz w:val="20"/>
      <w:szCs w:val="20"/>
      <w:lang w:eastAsia="zh-CN"/>
    </w:rPr>
  </w:style>
  <w:style w:type="paragraph" w:styleId="a5">
    <w:name w:val="No Spacing"/>
    <w:uiPriority w:val="1"/>
    <w:qFormat/>
    <w:rsid w:val="00D65E12"/>
    <w:pPr>
      <w:suppressAutoHyphens/>
      <w:spacing w:after="0" w:line="240" w:lineRule="auto"/>
    </w:pPr>
    <w:rPr>
      <w:rFonts w:ascii="Calibri" w:eastAsia="Calibri" w:hAnsi="Calibri" w:cs="Times New Roman"/>
      <w:lang w:val="uk-UA" w:eastAsia="zh-CN"/>
    </w:rPr>
  </w:style>
  <w:style w:type="paragraph" w:customStyle="1" w:styleId="10">
    <w:name w:val="Обычный1"/>
    <w:rsid w:val="00D65E12"/>
    <w:pPr>
      <w:suppressAutoHyphens/>
      <w:spacing w:after="0"/>
    </w:pPr>
    <w:rPr>
      <w:rFonts w:ascii="Arial" w:eastAsia="Arial" w:hAnsi="Arial" w:cs="Arial"/>
      <w:color w:val="000000"/>
      <w:lang w:eastAsia="zh-CN"/>
    </w:rPr>
  </w:style>
  <w:style w:type="character" w:customStyle="1" w:styleId="muitypography-root">
    <w:name w:val="muitypography-root"/>
    <w:basedOn w:val="a0"/>
    <w:rsid w:val="00F00472"/>
  </w:style>
  <w:style w:type="paragraph" w:styleId="a6">
    <w:name w:val="Normal (Web)"/>
    <w:basedOn w:val="a"/>
    <w:rsid w:val="00816565"/>
    <w:pPr>
      <w:spacing w:before="280" w:after="280" w:line="240" w:lineRule="auto"/>
    </w:pPr>
    <w:rPr>
      <w:rFonts w:ascii="Times New Roman" w:eastAsia="Times New Roman" w:hAnsi="Times New Roman" w:cs="Times New Roman"/>
      <w:sz w:val="24"/>
      <w:szCs w:val="24"/>
      <w:lang w:eastAsia="zh-CN"/>
    </w:rPr>
  </w:style>
  <w:style w:type="paragraph" w:customStyle="1" w:styleId="Default">
    <w:name w:val="Default"/>
    <w:qFormat/>
    <w:rsid w:val="00D95783"/>
    <w:pPr>
      <w:suppressAutoHyphens/>
      <w:spacing w:after="0" w:line="240" w:lineRule="auto"/>
    </w:pPr>
    <w:rPr>
      <w:rFonts w:ascii="Tahoma" w:eastAsia="Calibri" w:hAnsi="Tahoma" w:cs="Tahoma"/>
      <w:color w:val="000000"/>
      <w:sz w:val="24"/>
      <w:szCs w:val="24"/>
    </w:rPr>
  </w:style>
  <w:style w:type="paragraph" w:customStyle="1" w:styleId="CharChar1">
    <w:name w:val="Char Знак Знак Char Знак Знак Знак Знак Знак Знак Знак Знак Знак Знак Знак Знак Знак Знак Знак1"/>
    <w:basedOn w:val="a"/>
    <w:qFormat/>
    <w:rsid w:val="00D95783"/>
    <w:pPr>
      <w:suppressAutoHyphens/>
      <w:spacing w:after="0" w:line="240" w:lineRule="auto"/>
    </w:pPr>
    <w:rPr>
      <w:rFonts w:ascii="Verdana" w:eastAsia="MS Mincho" w:hAnsi="Verdana" w:cs="Verdana"/>
      <w:sz w:val="20"/>
      <w:szCs w:val="20"/>
      <w:lang w:val="en-US"/>
    </w:rPr>
  </w:style>
  <w:style w:type="paragraph" w:styleId="a7">
    <w:name w:val="header"/>
    <w:basedOn w:val="a"/>
    <w:link w:val="a8"/>
    <w:uiPriority w:val="99"/>
    <w:semiHidden/>
    <w:unhideWhenUsed/>
    <w:rsid w:val="00AF4AAD"/>
    <w:pPr>
      <w:tabs>
        <w:tab w:val="center" w:pos="4677"/>
        <w:tab w:val="right" w:pos="9355"/>
      </w:tabs>
      <w:spacing w:after="0" w:line="240" w:lineRule="auto"/>
    </w:pPr>
  </w:style>
  <w:style w:type="character" w:customStyle="1" w:styleId="a8">
    <w:name w:val="Верхній колонтитул Знак"/>
    <w:basedOn w:val="a0"/>
    <w:link w:val="a7"/>
    <w:uiPriority w:val="99"/>
    <w:semiHidden/>
    <w:rsid w:val="00AF4AAD"/>
  </w:style>
  <w:style w:type="paragraph" w:styleId="a9">
    <w:name w:val="footer"/>
    <w:basedOn w:val="a"/>
    <w:link w:val="aa"/>
    <w:uiPriority w:val="99"/>
    <w:unhideWhenUsed/>
    <w:rsid w:val="00AF4AAD"/>
    <w:pPr>
      <w:tabs>
        <w:tab w:val="center" w:pos="4677"/>
        <w:tab w:val="right" w:pos="9355"/>
      </w:tabs>
      <w:spacing w:after="0" w:line="240" w:lineRule="auto"/>
    </w:pPr>
  </w:style>
  <w:style w:type="character" w:customStyle="1" w:styleId="aa">
    <w:name w:val="Нижній колонтитул Знак"/>
    <w:basedOn w:val="a0"/>
    <w:link w:val="a9"/>
    <w:uiPriority w:val="99"/>
    <w:rsid w:val="00AF4AAD"/>
  </w:style>
</w:styles>
</file>

<file path=word/webSettings.xml><?xml version="1.0" encoding="utf-8"?>
<w:webSettings xmlns:r="http://schemas.openxmlformats.org/officeDocument/2006/relationships" xmlns:w="http://schemas.openxmlformats.org/wordprocessingml/2006/main">
  <w:divs>
    <w:div w:id="1111169869">
      <w:bodyDiv w:val="1"/>
      <w:marLeft w:val="0"/>
      <w:marRight w:val="0"/>
      <w:marTop w:val="0"/>
      <w:marBottom w:val="0"/>
      <w:divBdr>
        <w:top w:val="none" w:sz="0" w:space="0" w:color="auto"/>
        <w:left w:val="none" w:sz="0" w:space="0" w:color="auto"/>
        <w:bottom w:val="none" w:sz="0" w:space="0" w:color="auto"/>
        <w:right w:val="none" w:sz="0" w:space="0" w:color="auto"/>
      </w:divBdr>
    </w:div>
    <w:div w:id="125346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1</Pages>
  <Words>11113</Words>
  <Characters>63349</Characters>
  <Application>Microsoft Office Word</Application>
  <DocSecurity>0</DocSecurity>
  <Lines>527</Lines>
  <Paragraphs>148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Катерина</cp:lastModifiedBy>
  <cp:revision>30</cp:revision>
  <cp:lastPrinted>2022-11-14T07:41:00Z</cp:lastPrinted>
  <dcterms:created xsi:type="dcterms:W3CDTF">2022-10-21T06:12:00Z</dcterms:created>
  <dcterms:modified xsi:type="dcterms:W3CDTF">2022-11-14T07:59:00Z</dcterms:modified>
</cp:coreProperties>
</file>