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037" w14:textId="6A4B51C3"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8D3B4A1" w14:textId="3F66A0D0"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0729D6D" w14:textId="77777777" w:rsidR="00503BE6" w:rsidRPr="00CF20E1" w:rsidRDefault="00503BE6" w:rsidP="00A2253E">
      <w:pPr>
        <w:shd w:val="clear" w:color="auto" w:fill="FFFFFF"/>
        <w:suppressAutoHyphens w:val="0"/>
        <w:jc w:val="both"/>
        <w:rPr>
          <w:rFonts w:eastAsia="Calibri"/>
          <w:lang w:eastAsia="ru-RU"/>
        </w:rPr>
      </w:pPr>
    </w:p>
    <w:p w14:paraId="75D59C6F" w14:textId="77777777" w:rsidR="0050652A" w:rsidRPr="00CF20E1" w:rsidRDefault="0050652A" w:rsidP="00A2253E">
      <w:pPr>
        <w:widowControl w:val="0"/>
        <w:jc w:val="center"/>
        <w:rPr>
          <w:rFonts w:eastAsia="SimSun"/>
          <w:b/>
          <w:kern w:val="2"/>
          <w:lang w:eastAsia="hi-IN" w:bidi="hi-IN"/>
        </w:rPr>
      </w:pPr>
    </w:p>
    <w:p w14:paraId="79DEAEF9" w14:textId="354B84B0"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Pr="00CF20E1">
        <w:rPr>
          <w:rFonts w:eastAsia="SimSun"/>
          <w:kern w:val="2"/>
          <w:lang w:eastAsia="hi-IN" w:bidi="hi-IN"/>
        </w:rPr>
        <w:t xml:space="preserve"> </w:t>
      </w:r>
      <w:r w:rsidRPr="00CF20E1">
        <w:rPr>
          <w:rFonts w:eastAsia="SimSun"/>
          <w:b/>
          <w:bCs/>
          <w:kern w:val="2"/>
          <w:lang w:eastAsia="hi-IN" w:bidi="hi-IN"/>
        </w:rPr>
        <w:t xml:space="preserve">ДОГОВОРУ  </w:t>
      </w:r>
    </w:p>
    <w:p w14:paraId="02D5DC69" w14:textId="71583BCC" w:rsidR="00045210" w:rsidRDefault="00045210" w:rsidP="00045210">
      <w:pPr>
        <w:suppressAutoHyphens w:val="0"/>
        <w:jc w:val="center"/>
        <w:rPr>
          <w:rFonts w:eastAsia="Calibri"/>
          <w:b/>
          <w:u w:val="single"/>
          <w:lang w:eastAsia="uk-UA"/>
        </w:rPr>
      </w:pPr>
      <w:bookmarkStart w:id="0" w:name="_Hlk110326580"/>
    </w:p>
    <w:bookmarkEnd w:id="0"/>
    <w:p w14:paraId="7CBCFA25" w14:textId="77777777" w:rsidR="008F2C30" w:rsidRPr="008F2C30" w:rsidRDefault="008F2C30" w:rsidP="008F2C30">
      <w:pPr>
        <w:suppressAutoHyphens w:val="0"/>
        <w:spacing w:line="20" w:lineRule="atLeast"/>
        <w:jc w:val="center"/>
        <w:rPr>
          <w:rFonts w:eastAsia="Calibri"/>
          <w:b/>
          <w:iCs/>
          <w:lang w:eastAsia="uk-UA"/>
        </w:rPr>
      </w:pPr>
      <w:r w:rsidRPr="008F2C30">
        <w:rPr>
          <w:rFonts w:eastAsia="Calibri"/>
          <w:b/>
          <w:iCs/>
          <w:lang w:eastAsia="uk-UA"/>
        </w:rPr>
        <w:t xml:space="preserve">«Поточний ремонт </w:t>
      </w:r>
      <w:proofErr w:type="spellStart"/>
      <w:r w:rsidRPr="008F2C30">
        <w:rPr>
          <w:rFonts w:eastAsia="Calibri"/>
          <w:b/>
          <w:iCs/>
          <w:lang w:eastAsia="uk-UA"/>
        </w:rPr>
        <w:t>вул.Івасюка</w:t>
      </w:r>
      <w:proofErr w:type="spellEnd"/>
      <w:r w:rsidRPr="008F2C30">
        <w:rPr>
          <w:rFonts w:eastAsia="Calibri"/>
          <w:b/>
          <w:iCs/>
          <w:lang w:eastAsia="uk-UA"/>
        </w:rPr>
        <w:t xml:space="preserve"> в </w:t>
      </w:r>
      <w:proofErr w:type="spellStart"/>
      <w:r w:rsidRPr="008F2C30">
        <w:rPr>
          <w:rFonts w:eastAsia="Calibri"/>
          <w:b/>
          <w:iCs/>
          <w:lang w:eastAsia="uk-UA"/>
        </w:rPr>
        <w:t>с.Добряни</w:t>
      </w:r>
      <w:proofErr w:type="spellEnd"/>
      <w:r w:rsidRPr="008F2C30">
        <w:rPr>
          <w:rFonts w:eastAsia="Calibri"/>
          <w:b/>
          <w:iCs/>
          <w:lang w:eastAsia="uk-UA"/>
        </w:rPr>
        <w:t>»</w:t>
      </w:r>
    </w:p>
    <w:p w14:paraId="3F0BD6B5" w14:textId="78D564D5" w:rsidR="00751CE8" w:rsidRDefault="008F2C30" w:rsidP="008F2C30">
      <w:pPr>
        <w:suppressAutoHyphens w:val="0"/>
        <w:spacing w:line="20" w:lineRule="atLeast"/>
        <w:jc w:val="center"/>
        <w:rPr>
          <w:rFonts w:eastAsia="Calibri"/>
          <w:b/>
          <w:u w:val="single"/>
          <w:lang w:eastAsia="ru-RU"/>
        </w:rPr>
      </w:pPr>
      <w:r w:rsidRPr="008F2C30">
        <w:rPr>
          <w:rFonts w:eastAsia="Calibri"/>
          <w:b/>
          <w:iCs/>
          <w:lang w:eastAsia="uk-UA"/>
        </w:rPr>
        <w:t xml:space="preserve"> (ДК 021:2015-45230000-8  - Будівництво трубопроводів, ліній зв’язку та </w:t>
      </w:r>
      <w:proofErr w:type="spellStart"/>
      <w:r w:rsidRPr="008F2C30">
        <w:rPr>
          <w:rFonts w:eastAsia="Calibri"/>
          <w:b/>
          <w:iCs/>
          <w:lang w:eastAsia="uk-UA"/>
        </w:rPr>
        <w:t>електропередач</w:t>
      </w:r>
      <w:proofErr w:type="spellEnd"/>
      <w:r w:rsidRPr="008F2C30">
        <w:rPr>
          <w:rFonts w:eastAsia="Calibri"/>
          <w:b/>
          <w:iCs/>
          <w:lang w:eastAsia="uk-UA"/>
        </w:rPr>
        <w:t>, шосе, доріг, аеродромів і залізничних доріг; вирівнювання поверхонь)</w:t>
      </w:r>
    </w:p>
    <w:p w14:paraId="16EAAA63" w14:textId="43974B4A" w:rsidR="00427093" w:rsidRDefault="00427093" w:rsidP="00751CE8">
      <w:pPr>
        <w:suppressAutoHyphens w:val="0"/>
        <w:spacing w:line="20" w:lineRule="atLeast"/>
        <w:jc w:val="center"/>
        <w:rPr>
          <w:rFonts w:eastAsia="Calibri"/>
          <w:b/>
          <w:u w:val="single"/>
          <w:lang w:eastAsia="ru-RU"/>
        </w:rPr>
      </w:pPr>
    </w:p>
    <w:p w14:paraId="1E303FFC" w14:textId="77777777" w:rsidR="00427093" w:rsidRPr="00CF20E1" w:rsidRDefault="00427093" w:rsidP="00751CE8">
      <w:pPr>
        <w:suppressAutoHyphens w:val="0"/>
        <w:spacing w:line="20" w:lineRule="atLeast"/>
        <w:jc w:val="center"/>
        <w:rPr>
          <w:lang w:eastAsia="ru-RU"/>
        </w:rPr>
      </w:pPr>
    </w:p>
    <w:p w14:paraId="4438BEB6" w14:textId="00989253" w:rsidR="00751CE8" w:rsidRPr="00CF20E1" w:rsidRDefault="00751CE8" w:rsidP="00751CE8">
      <w:pPr>
        <w:suppressAutoHyphens w:val="0"/>
        <w:spacing w:line="20" w:lineRule="atLeast"/>
        <w:ind w:firstLine="570"/>
        <w:rPr>
          <w:color w:val="000000"/>
          <w:lang w:eastAsia="ru-RU"/>
        </w:rPr>
      </w:pPr>
      <w:r w:rsidRPr="00CF20E1">
        <w:rPr>
          <w:color w:val="000000"/>
          <w:lang w:eastAsia="ru-RU"/>
        </w:rPr>
        <w:t xml:space="preserve">   </w:t>
      </w:r>
      <w:r w:rsidRPr="00CF20E1">
        <w:rPr>
          <w:color w:val="000000"/>
          <w:lang w:val="ru-RU" w:eastAsia="ru-RU"/>
        </w:rPr>
        <w:t xml:space="preserve">м. </w:t>
      </w:r>
      <w:proofErr w:type="spellStart"/>
      <w:r w:rsidRPr="00CF20E1">
        <w:rPr>
          <w:color w:val="000000"/>
          <w:lang w:val="ru-RU" w:eastAsia="ru-RU"/>
        </w:rPr>
        <w:t>Стрий</w:t>
      </w:r>
      <w:proofErr w:type="spellEnd"/>
      <w:r w:rsidRPr="00CF20E1">
        <w:rPr>
          <w:color w:val="000000"/>
          <w:lang w:val="ru-RU" w:eastAsia="ru-RU"/>
        </w:rPr>
        <w:t xml:space="preserve">                                          </w:t>
      </w:r>
      <w:r w:rsidRPr="00CF20E1">
        <w:rPr>
          <w:color w:val="000000"/>
          <w:lang w:eastAsia="ru-RU"/>
        </w:rPr>
        <w:tab/>
      </w:r>
      <w:r w:rsidRPr="00CF20E1">
        <w:rPr>
          <w:color w:val="000000"/>
          <w:lang w:eastAsia="ru-RU"/>
        </w:rPr>
        <w:tab/>
        <w:t xml:space="preserve">                </w:t>
      </w:r>
      <w:r w:rsidRPr="00CF20E1">
        <w:rPr>
          <w:color w:val="000000"/>
          <w:lang w:eastAsia="ru-RU"/>
        </w:rPr>
        <w:tab/>
      </w:r>
      <w:r w:rsidRPr="00CF20E1">
        <w:rPr>
          <w:color w:val="000000"/>
          <w:lang w:val="ru-RU" w:eastAsia="ru-RU"/>
        </w:rPr>
        <w:t>«__</w:t>
      </w:r>
      <w:proofErr w:type="gramStart"/>
      <w:r w:rsidRPr="00CF20E1">
        <w:rPr>
          <w:color w:val="000000"/>
          <w:lang w:val="ru-RU" w:eastAsia="ru-RU"/>
        </w:rPr>
        <w:t>_»_</w:t>
      </w:r>
      <w:proofErr w:type="gramEnd"/>
      <w:r w:rsidRPr="00CF20E1">
        <w:rPr>
          <w:color w:val="000000"/>
          <w:lang w:val="ru-RU" w:eastAsia="ru-RU"/>
        </w:rPr>
        <w:t>________ 202</w:t>
      </w:r>
      <w:r w:rsidR="003F2357">
        <w:rPr>
          <w:color w:val="000000"/>
          <w:lang w:val="ru-RU" w:eastAsia="ru-RU"/>
        </w:rPr>
        <w:t>2</w:t>
      </w:r>
      <w:r w:rsidRPr="00CF20E1">
        <w:rPr>
          <w:color w:val="000000"/>
          <w:lang w:val="ru-RU" w:eastAsia="ru-RU"/>
        </w:rPr>
        <w:t xml:space="preserve"> р.</w:t>
      </w:r>
    </w:p>
    <w:p w14:paraId="4FF9279B" w14:textId="77777777" w:rsidR="00751CE8" w:rsidRPr="00CF20E1" w:rsidRDefault="00751CE8" w:rsidP="00751CE8">
      <w:pPr>
        <w:suppressAutoHyphens w:val="0"/>
        <w:spacing w:line="20" w:lineRule="atLeast"/>
        <w:ind w:firstLine="570"/>
        <w:rPr>
          <w:color w:val="000000"/>
          <w:lang w:eastAsia="ru-RU"/>
        </w:rPr>
      </w:pPr>
    </w:p>
    <w:p w14:paraId="247136D5" w14:textId="77777777" w:rsidR="00751CE8" w:rsidRPr="00CF20E1" w:rsidRDefault="00751CE8" w:rsidP="00751CE8">
      <w:pPr>
        <w:suppressAutoHyphens w:val="0"/>
        <w:spacing w:after="200" w:line="276" w:lineRule="auto"/>
        <w:rPr>
          <w:b/>
          <w:lang w:val="ru-RU" w:eastAsia="ru-RU"/>
        </w:rPr>
      </w:pPr>
      <w:proofErr w:type="spellStart"/>
      <w:r w:rsidRPr="00CF20E1">
        <w:rPr>
          <w:b/>
          <w:lang w:val="ru-RU" w:eastAsia="ru-RU"/>
        </w:rPr>
        <w:t>Сторони</w:t>
      </w:r>
      <w:proofErr w:type="spellEnd"/>
      <w:r w:rsidRPr="00CF20E1">
        <w:rPr>
          <w:b/>
          <w:lang w:val="ru-RU" w:eastAsia="ru-RU"/>
        </w:rPr>
        <w:t xml:space="preserve"> в </w:t>
      </w:r>
      <w:proofErr w:type="spellStart"/>
      <w:r w:rsidRPr="00CF20E1">
        <w:rPr>
          <w:b/>
          <w:lang w:val="ru-RU" w:eastAsia="ru-RU"/>
        </w:rPr>
        <w:t>договорі</w:t>
      </w:r>
      <w:proofErr w:type="spellEnd"/>
      <w:r w:rsidRPr="00CF20E1">
        <w:rPr>
          <w:b/>
          <w:lang w:val="ru-RU" w:eastAsia="ru-RU"/>
        </w:rPr>
        <w:t>:</w:t>
      </w:r>
    </w:p>
    <w:p w14:paraId="265154D5"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proofErr w:type="spellStart"/>
      <w:r w:rsidRPr="00CF20E1">
        <w:rPr>
          <w:b/>
          <w:lang w:val="ru-RU" w:eastAsia="ru-RU"/>
        </w:rPr>
        <w:t>Замовник</w:t>
      </w:r>
      <w:proofErr w:type="spellEnd"/>
      <w:r w:rsidRPr="00CF20E1">
        <w:rPr>
          <w:b/>
          <w:lang w:val="ru-RU" w:eastAsia="ru-RU"/>
        </w:rPr>
        <w:t xml:space="preserve">: </w:t>
      </w:r>
      <w:proofErr w:type="spellStart"/>
      <w:r w:rsidRPr="00CF20E1">
        <w:rPr>
          <w:b/>
          <w:lang w:val="ru-RU" w:eastAsia="ru-RU"/>
        </w:rPr>
        <w:t>Управління</w:t>
      </w:r>
      <w:proofErr w:type="spellEnd"/>
      <w:r w:rsidRPr="00CF20E1">
        <w:rPr>
          <w:b/>
          <w:lang w:val="ru-RU" w:eastAsia="ru-RU"/>
        </w:rPr>
        <w:t xml:space="preserve"> </w:t>
      </w:r>
      <w:proofErr w:type="spellStart"/>
      <w:r w:rsidRPr="00CF20E1">
        <w:rPr>
          <w:b/>
          <w:lang w:val="ru-RU" w:eastAsia="ru-RU"/>
        </w:rPr>
        <w:t>житлово-комунального</w:t>
      </w:r>
      <w:proofErr w:type="spellEnd"/>
      <w:r w:rsidRPr="00CF20E1">
        <w:rPr>
          <w:b/>
          <w:lang w:val="ru-RU" w:eastAsia="ru-RU"/>
        </w:rPr>
        <w:t xml:space="preserve"> </w:t>
      </w:r>
      <w:proofErr w:type="spellStart"/>
      <w:r w:rsidRPr="00CF20E1">
        <w:rPr>
          <w:b/>
          <w:lang w:val="ru-RU" w:eastAsia="ru-RU"/>
        </w:rPr>
        <w:t>господарства</w:t>
      </w:r>
      <w:proofErr w:type="spellEnd"/>
      <w:r w:rsidRPr="00CF20E1">
        <w:rPr>
          <w:b/>
          <w:lang w:val="ru-RU" w:eastAsia="ru-RU"/>
        </w:rPr>
        <w:t xml:space="preserve"> </w:t>
      </w:r>
      <w:proofErr w:type="spellStart"/>
      <w:r w:rsidRPr="00CF20E1">
        <w:rPr>
          <w:b/>
          <w:lang w:val="ru-RU" w:eastAsia="ru-RU"/>
        </w:rPr>
        <w:t>Стрийської</w:t>
      </w:r>
      <w:proofErr w:type="spellEnd"/>
      <w:r w:rsidRPr="00CF20E1">
        <w:rPr>
          <w:b/>
          <w:lang w:val="ru-RU" w:eastAsia="ru-RU"/>
        </w:rPr>
        <w:t xml:space="preserve"> </w:t>
      </w:r>
      <w:proofErr w:type="spellStart"/>
      <w:r w:rsidRPr="00CF20E1">
        <w:rPr>
          <w:b/>
          <w:lang w:val="ru-RU" w:eastAsia="ru-RU"/>
        </w:rPr>
        <w:t>міської</w:t>
      </w:r>
      <w:proofErr w:type="spellEnd"/>
      <w:r w:rsidRPr="00CF20E1">
        <w:rPr>
          <w:b/>
          <w:lang w:val="ru-RU" w:eastAsia="ru-RU"/>
        </w:rPr>
        <w:t xml:space="preserve"> ради </w:t>
      </w:r>
      <w:proofErr w:type="spellStart"/>
      <w:r w:rsidRPr="00CF20E1">
        <w:rPr>
          <w:b/>
          <w:lang w:val="ru-RU" w:eastAsia="ru-RU"/>
        </w:rPr>
        <w:t>Стрийського</w:t>
      </w:r>
      <w:proofErr w:type="spellEnd"/>
      <w:r w:rsidRPr="00CF20E1">
        <w:rPr>
          <w:b/>
          <w:lang w:val="ru-RU" w:eastAsia="ru-RU"/>
        </w:rPr>
        <w:t xml:space="preserve"> району </w:t>
      </w:r>
      <w:proofErr w:type="spellStart"/>
      <w:r w:rsidRPr="00CF20E1">
        <w:rPr>
          <w:b/>
          <w:lang w:val="ru-RU" w:eastAsia="ru-RU"/>
        </w:rPr>
        <w:t>Львівської</w:t>
      </w:r>
      <w:proofErr w:type="spellEnd"/>
      <w:r w:rsidRPr="00CF20E1">
        <w:rPr>
          <w:b/>
          <w:lang w:val="ru-RU" w:eastAsia="ru-RU"/>
        </w:rPr>
        <w:t xml:space="preserve"> </w:t>
      </w:r>
      <w:proofErr w:type="spellStart"/>
      <w:r w:rsidRPr="00CF20E1">
        <w:rPr>
          <w:b/>
          <w:lang w:val="ru-RU" w:eastAsia="ru-RU"/>
        </w:rPr>
        <w:t>області</w:t>
      </w:r>
      <w:proofErr w:type="spellEnd"/>
      <w:r w:rsidRPr="00CF20E1">
        <w:rPr>
          <w:b/>
          <w:i/>
          <w:u w:val="single"/>
          <w:lang w:val="ru-RU" w:eastAsia="ru-RU"/>
        </w:rPr>
        <w:t xml:space="preserve">, </w:t>
      </w:r>
      <w:r w:rsidRPr="00CF20E1">
        <w:rPr>
          <w:i/>
          <w:u w:val="single"/>
          <w:lang w:val="ru-RU" w:eastAsia="ru-RU"/>
        </w:rPr>
        <w:t xml:space="preserve">в </w:t>
      </w:r>
      <w:proofErr w:type="spellStart"/>
      <w:r w:rsidRPr="00CF20E1">
        <w:rPr>
          <w:i/>
          <w:u w:val="single"/>
          <w:lang w:val="ru-RU" w:eastAsia="ru-RU"/>
        </w:rPr>
        <w:t>особі</w:t>
      </w:r>
      <w:proofErr w:type="spellEnd"/>
      <w:r w:rsidRPr="00CF20E1">
        <w:rPr>
          <w:i/>
          <w:u w:val="single"/>
          <w:lang w:val="ru-RU" w:eastAsia="ru-RU"/>
        </w:rPr>
        <w:t xml:space="preserve"> начальника </w:t>
      </w:r>
      <w:proofErr w:type="spellStart"/>
      <w:proofErr w:type="gramStart"/>
      <w:r w:rsidRPr="00CF20E1">
        <w:rPr>
          <w:i/>
          <w:u w:val="single"/>
          <w:lang w:val="ru-RU" w:eastAsia="ru-RU"/>
        </w:rPr>
        <w:t>управління</w:t>
      </w:r>
      <w:proofErr w:type="spellEnd"/>
      <w:r w:rsidRPr="00CF20E1">
        <w:rPr>
          <w:i/>
          <w:u w:val="single"/>
          <w:lang w:val="ru-RU" w:eastAsia="ru-RU"/>
        </w:rPr>
        <w:t xml:space="preserve"> </w:t>
      </w:r>
      <w:r w:rsidRPr="00CF20E1">
        <w:rPr>
          <w:b/>
          <w:i/>
          <w:u w:val="single"/>
          <w:lang w:val="ru-RU" w:eastAsia="ru-RU"/>
        </w:rPr>
        <w:t xml:space="preserve"> </w:t>
      </w:r>
      <w:proofErr w:type="spellStart"/>
      <w:r w:rsidRPr="00CF20E1">
        <w:rPr>
          <w:b/>
          <w:i/>
          <w:u w:val="single"/>
          <w:lang w:val="ru-RU" w:eastAsia="ru-RU"/>
        </w:rPr>
        <w:t>Пастущина</w:t>
      </w:r>
      <w:proofErr w:type="spellEnd"/>
      <w:proofErr w:type="gramEnd"/>
      <w:r w:rsidRPr="00CF20E1">
        <w:rPr>
          <w:b/>
          <w:i/>
          <w:u w:val="single"/>
          <w:lang w:val="ru-RU" w:eastAsia="ru-RU"/>
        </w:rPr>
        <w:t xml:space="preserve"> </w:t>
      </w:r>
      <w:proofErr w:type="spellStart"/>
      <w:r w:rsidRPr="00CF20E1">
        <w:rPr>
          <w:b/>
          <w:i/>
          <w:u w:val="single"/>
          <w:lang w:val="ru-RU" w:eastAsia="ru-RU"/>
        </w:rPr>
        <w:t>Ігоря</w:t>
      </w:r>
      <w:proofErr w:type="spellEnd"/>
      <w:r w:rsidRPr="00CF20E1">
        <w:rPr>
          <w:b/>
          <w:i/>
          <w:u w:val="single"/>
          <w:lang w:val="ru-RU" w:eastAsia="ru-RU"/>
        </w:rPr>
        <w:t xml:space="preserve"> Ярославовича, </w:t>
      </w:r>
      <w:proofErr w:type="spellStart"/>
      <w:r w:rsidRPr="00CF20E1">
        <w:rPr>
          <w:i/>
          <w:u w:val="single"/>
          <w:lang w:val="ru-RU" w:eastAsia="ru-RU"/>
        </w:rPr>
        <w:t>що</w:t>
      </w:r>
      <w:proofErr w:type="spellEnd"/>
      <w:r w:rsidRPr="00CF20E1">
        <w:rPr>
          <w:i/>
          <w:u w:val="single"/>
          <w:lang w:val="ru-RU" w:eastAsia="ru-RU"/>
        </w:rPr>
        <w:t xml:space="preserve"> </w:t>
      </w:r>
      <w:proofErr w:type="spellStart"/>
      <w:r w:rsidRPr="00CF20E1">
        <w:rPr>
          <w:i/>
          <w:u w:val="single"/>
          <w:lang w:val="ru-RU" w:eastAsia="ru-RU"/>
        </w:rPr>
        <w:t>діє</w:t>
      </w:r>
      <w:proofErr w:type="spellEnd"/>
      <w:r w:rsidRPr="00CF20E1">
        <w:rPr>
          <w:i/>
          <w:u w:val="single"/>
          <w:lang w:val="ru-RU" w:eastAsia="ru-RU"/>
        </w:rPr>
        <w:t xml:space="preserve"> на </w:t>
      </w:r>
      <w:proofErr w:type="spellStart"/>
      <w:r w:rsidRPr="00CF20E1">
        <w:rPr>
          <w:i/>
          <w:u w:val="single"/>
          <w:lang w:val="ru-RU" w:eastAsia="ru-RU"/>
        </w:rPr>
        <w:t>підставі</w:t>
      </w:r>
      <w:proofErr w:type="spellEnd"/>
      <w:r w:rsidRPr="00CF20E1">
        <w:rPr>
          <w:b/>
          <w:i/>
          <w:u w:val="single"/>
          <w:lang w:val="ru-RU" w:eastAsia="ru-RU"/>
        </w:rPr>
        <w:t xml:space="preserve">  </w:t>
      </w:r>
      <w:proofErr w:type="spellStart"/>
      <w:r w:rsidRPr="00CF20E1">
        <w:rPr>
          <w:b/>
          <w:i/>
          <w:u w:val="single"/>
          <w:lang w:val="ru-RU" w:eastAsia="ru-RU"/>
        </w:rPr>
        <w:t>Положення</w:t>
      </w:r>
      <w:proofErr w:type="spellEnd"/>
      <w:r w:rsidRPr="00CF20E1">
        <w:rPr>
          <w:b/>
          <w:i/>
          <w:u w:val="single"/>
          <w:lang w:val="ru-RU" w:eastAsia="ru-RU"/>
        </w:rPr>
        <w:t xml:space="preserve">  </w:t>
      </w:r>
      <w:r w:rsidRPr="00CF20E1">
        <w:rPr>
          <w:i/>
          <w:u w:val="single"/>
          <w:lang w:val="ru-RU" w:eastAsia="ru-RU"/>
        </w:rPr>
        <w:t>та</w:t>
      </w:r>
    </w:p>
    <w:p w14:paraId="193045D9" w14:textId="6A3440FF"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proofErr w:type="spellStart"/>
      <w:r w:rsidRPr="00CF20E1">
        <w:rPr>
          <w:bCs/>
          <w:i/>
          <w:iCs/>
          <w:u w:val="single"/>
          <w:lang w:val="ru-RU" w:eastAsia="ru-RU"/>
        </w:rPr>
        <w:t>що</w:t>
      </w:r>
      <w:proofErr w:type="spellEnd"/>
      <w:r w:rsidRPr="00CF20E1">
        <w:rPr>
          <w:bCs/>
          <w:i/>
          <w:iCs/>
          <w:u w:val="single"/>
          <w:lang w:val="ru-RU" w:eastAsia="ru-RU"/>
        </w:rPr>
        <w:t xml:space="preserve"> </w:t>
      </w:r>
      <w:proofErr w:type="spellStart"/>
      <w:r w:rsidRPr="00CF20E1">
        <w:rPr>
          <w:bCs/>
          <w:i/>
          <w:iCs/>
          <w:u w:val="single"/>
          <w:lang w:val="ru-RU" w:eastAsia="ru-RU"/>
        </w:rPr>
        <w:t>діє</w:t>
      </w:r>
      <w:proofErr w:type="spellEnd"/>
      <w:r w:rsidRPr="00CF20E1">
        <w:rPr>
          <w:bCs/>
          <w:i/>
          <w:iCs/>
          <w:u w:val="single"/>
          <w:lang w:val="ru-RU" w:eastAsia="ru-RU"/>
        </w:rPr>
        <w:t xml:space="preserve"> на </w:t>
      </w:r>
      <w:proofErr w:type="spellStart"/>
      <w:r w:rsidRPr="00CF20E1">
        <w:rPr>
          <w:bCs/>
          <w:i/>
          <w:iCs/>
          <w:u w:val="single"/>
          <w:lang w:val="ru-RU" w:eastAsia="ru-RU"/>
        </w:rPr>
        <w:t>підставі</w:t>
      </w:r>
      <w:proofErr w:type="spellEnd"/>
      <w:r w:rsidRPr="00CF20E1">
        <w:rPr>
          <w:b/>
          <w:bCs/>
          <w:i/>
          <w:iCs/>
          <w:u w:val="single"/>
          <w:lang w:val="ru-RU" w:eastAsia="ru-RU"/>
        </w:rPr>
        <w:t xml:space="preserve">                                  </w:t>
      </w:r>
      <w:r w:rsidRPr="00CF20E1">
        <w:rPr>
          <w:bCs/>
          <w:i/>
          <w:iCs/>
          <w:u w:val="single"/>
          <w:lang w:val="ru-RU" w:eastAsia="ru-RU"/>
        </w:rPr>
        <w:t xml:space="preserve">з </w:t>
      </w:r>
      <w:proofErr w:type="spellStart"/>
      <w:r w:rsidRPr="00CF20E1">
        <w:rPr>
          <w:bCs/>
          <w:i/>
          <w:iCs/>
          <w:u w:val="single"/>
          <w:lang w:val="ru-RU" w:eastAsia="ru-RU"/>
        </w:rPr>
        <w:t>іншої</w:t>
      </w:r>
      <w:proofErr w:type="spellEnd"/>
      <w:r w:rsidRPr="00CF20E1">
        <w:rPr>
          <w:bCs/>
          <w:i/>
          <w:iCs/>
          <w:u w:val="single"/>
          <w:lang w:val="ru-RU" w:eastAsia="ru-RU"/>
        </w:rPr>
        <w:t xml:space="preserve"> </w:t>
      </w:r>
      <w:proofErr w:type="spellStart"/>
      <w:r w:rsidRPr="00CF20E1">
        <w:rPr>
          <w:bCs/>
          <w:i/>
          <w:iCs/>
          <w:u w:val="single"/>
          <w:lang w:val="ru-RU" w:eastAsia="ru-RU"/>
        </w:rPr>
        <w:t>сторони</w:t>
      </w:r>
      <w:proofErr w:type="spellEnd"/>
      <w:r w:rsidRPr="00CF20E1">
        <w:rPr>
          <w:b/>
          <w:bCs/>
          <w:i/>
          <w:iCs/>
          <w:u w:val="single"/>
          <w:lang w:val="ru-RU" w:eastAsia="ru-RU"/>
        </w:rPr>
        <w:t xml:space="preserve">, </w:t>
      </w:r>
      <w:r w:rsidRPr="00CF20E1">
        <w:rPr>
          <w:lang w:val="ru-RU" w:eastAsia="ru-RU"/>
        </w:rPr>
        <w:t xml:space="preserve"> </w:t>
      </w:r>
      <w:proofErr w:type="spellStart"/>
      <w:r w:rsidRPr="00CF20E1">
        <w:rPr>
          <w:lang w:val="ru-RU" w:eastAsia="ru-RU"/>
        </w:rPr>
        <w:t>що</w:t>
      </w:r>
      <w:proofErr w:type="spellEnd"/>
      <w:r w:rsidRPr="00CF20E1">
        <w:rPr>
          <w:lang w:val="ru-RU" w:eastAsia="ru-RU"/>
        </w:rPr>
        <w:t xml:space="preserve"> </w:t>
      </w:r>
      <w:proofErr w:type="spellStart"/>
      <w:r w:rsidRPr="00CF20E1">
        <w:rPr>
          <w:lang w:val="ru-RU" w:eastAsia="ru-RU"/>
        </w:rPr>
        <w:t>далі</w:t>
      </w:r>
      <w:proofErr w:type="spellEnd"/>
      <w:r w:rsidRPr="00CF20E1">
        <w:rPr>
          <w:lang w:val="ru-RU" w:eastAsia="ru-RU"/>
        </w:rPr>
        <w:t xml:space="preserve"> </w:t>
      </w:r>
      <w:proofErr w:type="spellStart"/>
      <w:r w:rsidRPr="00CF20E1">
        <w:rPr>
          <w:lang w:val="ru-RU" w:eastAsia="ru-RU"/>
        </w:rPr>
        <w:t>іменуються</w:t>
      </w:r>
      <w:proofErr w:type="spellEnd"/>
      <w:r w:rsidRPr="00CF20E1">
        <w:rPr>
          <w:lang w:val="ru-RU" w:eastAsia="ru-RU"/>
        </w:rPr>
        <w:t xml:space="preserve"> «</w:t>
      </w:r>
      <w:proofErr w:type="spellStart"/>
      <w:r w:rsidRPr="00CF20E1">
        <w:rPr>
          <w:lang w:val="ru-RU" w:eastAsia="ru-RU"/>
        </w:rPr>
        <w:t>Сторони</w:t>
      </w:r>
      <w:proofErr w:type="spellEnd"/>
      <w:r w:rsidRPr="00CF20E1">
        <w:rPr>
          <w:lang w:val="ru-RU" w:eastAsia="ru-RU"/>
        </w:rPr>
        <w:t xml:space="preserve">», а </w:t>
      </w:r>
      <w:proofErr w:type="spellStart"/>
      <w:r w:rsidRPr="00CF20E1">
        <w:rPr>
          <w:lang w:val="ru-RU" w:eastAsia="ru-RU"/>
        </w:rPr>
        <w:t>кожна</w:t>
      </w:r>
      <w:proofErr w:type="spellEnd"/>
      <w:r w:rsidRPr="00CF20E1">
        <w:rPr>
          <w:lang w:val="ru-RU" w:eastAsia="ru-RU"/>
        </w:rPr>
        <w:t xml:space="preserve"> </w:t>
      </w:r>
      <w:proofErr w:type="spellStart"/>
      <w:r w:rsidRPr="00CF20E1">
        <w:rPr>
          <w:lang w:val="ru-RU" w:eastAsia="ru-RU"/>
        </w:rPr>
        <w:t>окремо</w:t>
      </w:r>
      <w:proofErr w:type="spellEnd"/>
      <w:r w:rsidRPr="00CF20E1">
        <w:rPr>
          <w:lang w:val="ru-RU" w:eastAsia="ru-RU"/>
        </w:rPr>
        <w:t xml:space="preserve"> – «Сторона»</w:t>
      </w:r>
      <w:r w:rsidRPr="00CF20E1">
        <w:rPr>
          <w:bCs/>
          <w:iCs/>
          <w:lang w:val="ru-RU" w:eastAsia="ru-RU"/>
        </w:rPr>
        <w:t xml:space="preserve">, </w:t>
      </w:r>
      <w:proofErr w:type="spellStart"/>
      <w:r w:rsidRPr="00CF20E1">
        <w:rPr>
          <w:lang w:val="ru-RU" w:eastAsia="ru-RU"/>
        </w:rPr>
        <w:t>керуючись</w:t>
      </w:r>
      <w:proofErr w:type="spellEnd"/>
      <w:r w:rsidRPr="00CF20E1">
        <w:rPr>
          <w:lang w:val="ru-RU" w:eastAsia="ru-RU"/>
        </w:rPr>
        <w:t xml:space="preserve"> </w:t>
      </w:r>
      <w:proofErr w:type="spellStart"/>
      <w:r w:rsidRPr="00CF20E1">
        <w:rPr>
          <w:lang w:val="ru-RU" w:eastAsia="ru-RU"/>
        </w:rPr>
        <w:t>вимогами</w:t>
      </w:r>
      <w:proofErr w:type="spellEnd"/>
      <w:r w:rsidRPr="00CF20E1">
        <w:rPr>
          <w:lang w:val="ru-RU" w:eastAsia="ru-RU"/>
        </w:rPr>
        <w:t xml:space="preserve">, </w:t>
      </w:r>
      <w:proofErr w:type="spellStart"/>
      <w:r w:rsidRPr="00CF20E1">
        <w:rPr>
          <w:lang w:val="ru-RU" w:eastAsia="ru-RU"/>
        </w:rPr>
        <w:t>встановленими</w:t>
      </w:r>
      <w:proofErr w:type="spellEnd"/>
      <w:r w:rsidRPr="00CF20E1">
        <w:rPr>
          <w:lang w:val="ru-RU" w:eastAsia="ru-RU"/>
        </w:rPr>
        <w:t xml:space="preserve"> </w:t>
      </w:r>
      <w:proofErr w:type="spellStart"/>
      <w:r w:rsidRPr="00CF20E1">
        <w:rPr>
          <w:lang w:val="ru-RU" w:eastAsia="ru-RU"/>
        </w:rPr>
        <w:t>Цивільним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Pr="00CF20E1">
        <w:rPr>
          <w:lang w:val="ru-RU" w:eastAsia="ru-RU"/>
        </w:rPr>
        <w:t>Господарським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Законом </w:t>
      </w:r>
      <w:proofErr w:type="spellStart"/>
      <w:r w:rsidRPr="00CF20E1">
        <w:rPr>
          <w:lang w:val="ru-RU" w:eastAsia="ru-RU"/>
        </w:rPr>
        <w:t>України</w:t>
      </w:r>
      <w:proofErr w:type="spellEnd"/>
      <w:r w:rsidRPr="00CF20E1">
        <w:rPr>
          <w:lang w:val="ru-RU" w:eastAsia="ru-RU"/>
        </w:rPr>
        <w:t xml:space="preserve"> «Про </w:t>
      </w:r>
      <w:proofErr w:type="spellStart"/>
      <w:r w:rsidRPr="00CF20E1">
        <w:rPr>
          <w:lang w:val="ru-RU" w:eastAsia="ru-RU"/>
        </w:rPr>
        <w:t>публічні</w:t>
      </w:r>
      <w:proofErr w:type="spellEnd"/>
      <w:r w:rsidRPr="00CF20E1">
        <w:rPr>
          <w:lang w:val="ru-RU" w:eastAsia="ru-RU"/>
        </w:rPr>
        <w:t xml:space="preserve"> </w:t>
      </w:r>
      <w:proofErr w:type="spellStart"/>
      <w:r w:rsidRPr="00CF20E1">
        <w:rPr>
          <w:lang w:val="ru-RU" w:eastAsia="ru-RU"/>
        </w:rPr>
        <w:t>закупівлі</w:t>
      </w:r>
      <w:proofErr w:type="spellEnd"/>
      <w:r w:rsidRPr="00CF20E1">
        <w:rPr>
          <w:lang w:val="ru-RU" w:eastAsia="ru-RU"/>
        </w:rPr>
        <w:t xml:space="preserve">» </w:t>
      </w:r>
      <w:proofErr w:type="spellStart"/>
      <w:r w:rsidRPr="00CF20E1">
        <w:rPr>
          <w:lang w:val="ru-RU" w:eastAsia="ru-RU"/>
        </w:rPr>
        <w:t>іншими</w:t>
      </w:r>
      <w:proofErr w:type="spellEnd"/>
      <w:r w:rsidRPr="00CF20E1">
        <w:rPr>
          <w:lang w:val="ru-RU" w:eastAsia="ru-RU"/>
        </w:rPr>
        <w:t xml:space="preserve"> </w:t>
      </w:r>
      <w:proofErr w:type="spellStart"/>
      <w:r w:rsidRPr="00CF20E1">
        <w:rPr>
          <w:lang w:val="ru-RU" w:eastAsia="ru-RU"/>
        </w:rPr>
        <w:t>законодавчими</w:t>
      </w:r>
      <w:proofErr w:type="spellEnd"/>
      <w:r w:rsidRPr="00CF20E1">
        <w:rPr>
          <w:lang w:val="ru-RU" w:eastAsia="ru-RU"/>
        </w:rPr>
        <w:t xml:space="preserve"> актами</w:t>
      </w:r>
      <w:r w:rsidRPr="00CF20E1">
        <w:rPr>
          <w:bCs/>
          <w:iCs/>
          <w:lang w:val="ru-RU" w:eastAsia="ru-RU"/>
        </w:rPr>
        <w:t xml:space="preserve"> </w:t>
      </w:r>
      <w:proofErr w:type="spellStart"/>
      <w:r w:rsidRPr="00CF20E1">
        <w:rPr>
          <w:bCs/>
          <w:iCs/>
          <w:lang w:val="ru-RU" w:eastAsia="ru-RU"/>
        </w:rPr>
        <w:t>уклали</w:t>
      </w:r>
      <w:proofErr w:type="spellEnd"/>
      <w:r w:rsidRPr="00CF20E1">
        <w:rPr>
          <w:bCs/>
          <w:iCs/>
          <w:lang w:val="ru-RU" w:eastAsia="ru-RU"/>
        </w:rPr>
        <w:t xml:space="preserve"> даний </w:t>
      </w:r>
      <w:proofErr w:type="spellStart"/>
      <w:r w:rsidRPr="00CF20E1">
        <w:rPr>
          <w:bCs/>
          <w:iCs/>
          <w:lang w:val="ru-RU" w:eastAsia="ru-RU"/>
        </w:rPr>
        <w:t>Договір</w:t>
      </w:r>
      <w:proofErr w:type="spellEnd"/>
      <w:r w:rsidRPr="00CF20E1">
        <w:rPr>
          <w:bCs/>
          <w:iCs/>
          <w:lang w:val="ru-RU" w:eastAsia="ru-RU"/>
        </w:rPr>
        <w:t xml:space="preserve"> </w:t>
      </w:r>
      <w:r w:rsidRPr="00CF20E1">
        <w:rPr>
          <w:lang w:val="ru-RU" w:eastAsia="ru-RU"/>
        </w:rPr>
        <w:t>(</w:t>
      </w:r>
      <w:proofErr w:type="spellStart"/>
      <w:r w:rsidRPr="00CF20E1">
        <w:rPr>
          <w:lang w:val="ru-RU" w:eastAsia="ru-RU"/>
        </w:rPr>
        <w:t>надалі</w:t>
      </w:r>
      <w:proofErr w:type="spellEnd"/>
      <w:r w:rsidRPr="00CF20E1">
        <w:rPr>
          <w:lang w:val="ru-RU" w:eastAsia="ru-RU"/>
        </w:rPr>
        <w:t xml:space="preserve"> - «</w:t>
      </w:r>
      <w:proofErr w:type="spellStart"/>
      <w:r w:rsidRPr="00CF20E1">
        <w:rPr>
          <w:lang w:val="ru-RU" w:eastAsia="ru-RU"/>
        </w:rPr>
        <w:t>Договір</w:t>
      </w:r>
      <w:proofErr w:type="spellEnd"/>
      <w:r w:rsidRPr="00CF20E1">
        <w:rPr>
          <w:lang w:val="ru-RU" w:eastAsia="ru-RU"/>
        </w:rPr>
        <w:t xml:space="preserve">») </w:t>
      </w:r>
      <w:r w:rsidRPr="00CF20E1">
        <w:rPr>
          <w:bCs/>
          <w:iCs/>
          <w:lang w:val="ru-RU" w:eastAsia="ru-RU"/>
        </w:rPr>
        <w:t xml:space="preserve">про </w:t>
      </w:r>
      <w:proofErr w:type="spellStart"/>
      <w:r w:rsidRPr="00CF20E1">
        <w:rPr>
          <w:bCs/>
          <w:iCs/>
          <w:lang w:val="ru-RU" w:eastAsia="ru-RU"/>
        </w:rPr>
        <w:t>наступне</w:t>
      </w:r>
      <w:proofErr w:type="spellEnd"/>
      <w:r w:rsidRPr="00CF20E1">
        <w:rPr>
          <w:bCs/>
          <w:iCs/>
          <w:lang w:val="ru-RU" w:eastAsia="ru-RU"/>
        </w:rPr>
        <w:t xml:space="preserve">: </w:t>
      </w:r>
    </w:p>
    <w:p w14:paraId="6BF460D5" w14:textId="77777777" w:rsidR="00751CE8" w:rsidRPr="00CF20E1" w:rsidRDefault="00751CE8" w:rsidP="00751CE8">
      <w:pPr>
        <w:suppressAutoHyphens w:val="0"/>
        <w:spacing w:line="20" w:lineRule="atLeast"/>
        <w:ind w:firstLine="570"/>
        <w:jc w:val="center"/>
        <w:rPr>
          <w:b/>
          <w:color w:val="000000"/>
          <w:lang w:val="ru-RU" w:eastAsia="ru-RU"/>
        </w:rPr>
      </w:pPr>
    </w:p>
    <w:p w14:paraId="33B0DCE8" w14:textId="77777777" w:rsidR="00A2253E" w:rsidRPr="00CF20E1" w:rsidRDefault="00A2253E" w:rsidP="00751CE8">
      <w:pPr>
        <w:widowControl w:val="0"/>
        <w:rPr>
          <w:rFonts w:eastAsia="SimSun"/>
          <w:b/>
          <w:bCs/>
          <w:kern w:val="2"/>
          <w:lang w:eastAsia="hi-IN" w:bidi="hi-IN"/>
        </w:rPr>
      </w:pPr>
    </w:p>
    <w:p w14:paraId="2175795C" w14:textId="03A03228"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DB9284D" w14:textId="7BCADF70" w:rsidR="00920D22" w:rsidRPr="008F2C30" w:rsidRDefault="002F41A0" w:rsidP="008F2C30">
      <w:pPr>
        <w:jc w:val="both"/>
        <w:rPr>
          <w:b/>
          <w:bCs/>
        </w:rPr>
      </w:pPr>
      <w:r w:rsidRPr="00920D22">
        <w:rPr>
          <w:color w:val="000000"/>
        </w:rPr>
        <w:t>1.1.</w:t>
      </w:r>
      <w:r w:rsidRPr="00920D22">
        <w:rPr>
          <w:b/>
          <w:color w:val="000000"/>
        </w:rPr>
        <w:t xml:space="preserve"> </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96061">
        <w:rPr>
          <w:bCs/>
          <w:color w:val="000000"/>
        </w:rPr>
        <w:t xml:space="preserve"> </w:t>
      </w:r>
      <w:r w:rsidR="00920D22" w:rsidRPr="00920D22">
        <w:rPr>
          <w:bCs/>
          <w:color w:val="000000"/>
        </w:rPr>
        <w:t>на об'єкті</w:t>
      </w:r>
      <w:r w:rsidR="00696061">
        <w:rPr>
          <w:bCs/>
          <w:color w:val="000000"/>
        </w:rPr>
        <w:t>:</w:t>
      </w:r>
      <w:r w:rsidR="003F2357" w:rsidRPr="003F2357">
        <w:t xml:space="preserve"> </w:t>
      </w:r>
      <w:bookmarkStart w:id="1" w:name="_Hlk110326430"/>
      <w:r w:rsidR="008F2C30" w:rsidRPr="008F2C30">
        <w:rPr>
          <w:b/>
          <w:bCs/>
        </w:rPr>
        <w:t xml:space="preserve">«Поточний ремонт </w:t>
      </w:r>
      <w:proofErr w:type="spellStart"/>
      <w:r w:rsidR="008F2C30" w:rsidRPr="008F2C30">
        <w:rPr>
          <w:b/>
          <w:bCs/>
        </w:rPr>
        <w:t>вул.Івасюка</w:t>
      </w:r>
      <w:proofErr w:type="spellEnd"/>
      <w:r w:rsidR="008F2C30" w:rsidRPr="008F2C30">
        <w:rPr>
          <w:b/>
          <w:bCs/>
        </w:rPr>
        <w:t xml:space="preserve"> в </w:t>
      </w:r>
      <w:proofErr w:type="spellStart"/>
      <w:r w:rsidR="008F2C30" w:rsidRPr="008F2C30">
        <w:rPr>
          <w:b/>
          <w:bCs/>
        </w:rPr>
        <w:t>с.Добряни</w:t>
      </w:r>
      <w:proofErr w:type="spellEnd"/>
      <w:r w:rsidR="008F2C30" w:rsidRPr="008F2C30">
        <w:rPr>
          <w:b/>
          <w:bCs/>
        </w:rPr>
        <w:t>»</w:t>
      </w:r>
      <w:r w:rsidR="008F2C30">
        <w:rPr>
          <w:b/>
          <w:bCs/>
        </w:rPr>
        <w:t xml:space="preserve"> </w:t>
      </w:r>
      <w:r w:rsidR="008F2C30" w:rsidRPr="008F2C30">
        <w:rPr>
          <w:b/>
          <w:bCs/>
        </w:rPr>
        <w:t xml:space="preserve">(ДК 021:2015-45230000-8  - Будівництво трубопроводів, ліній зв’язку та </w:t>
      </w:r>
      <w:proofErr w:type="spellStart"/>
      <w:r w:rsidR="008F2C30" w:rsidRPr="008F2C30">
        <w:rPr>
          <w:b/>
          <w:bCs/>
        </w:rPr>
        <w:t>електропередач</w:t>
      </w:r>
      <w:proofErr w:type="spellEnd"/>
      <w:r w:rsidR="008F2C30" w:rsidRPr="008F2C30">
        <w:rPr>
          <w:b/>
          <w:bCs/>
        </w:rPr>
        <w:t>, шосе, доріг, аеродромів і залізничних доріг; вирівнювання поверхонь)</w:t>
      </w:r>
      <w:r w:rsidR="003F2357" w:rsidRPr="00427093">
        <w:rPr>
          <w:b/>
          <w:bCs/>
        </w:rPr>
        <w:t>,</w:t>
      </w:r>
      <w:r w:rsidR="003F2357">
        <w:t xml:space="preserve"> </w:t>
      </w:r>
      <w:bookmarkEnd w:id="1"/>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7011AB9E" w14:textId="0C53228E" w:rsidR="00A2253E" w:rsidRPr="00CF20E1" w:rsidRDefault="00427093" w:rsidP="00A2253E">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1973430" w14:textId="148C038E"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920D22">
        <w:rPr>
          <w:rFonts w:eastAsia="SimSun"/>
          <w:color w:val="000000"/>
          <w:kern w:val="2"/>
          <w:lang w:eastAsia="ar-SA"/>
        </w:rPr>
        <w:t>___________________________________________.</w:t>
      </w:r>
    </w:p>
    <w:p w14:paraId="544E3D2B" w14:textId="77777777" w:rsidR="00EA3227" w:rsidRPr="00CF20E1" w:rsidRDefault="00EA3227" w:rsidP="00EA3227">
      <w:pPr>
        <w:widowControl w:val="0"/>
        <w:jc w:val="both"/>
        <w:rPr>
          <w:rFonts w:eastAsia="SimSun"/>
          <w:b/>
          <w:bCs/>
          <w:kern w:val="2"/>
          <w:lang w:eastAsia="hi-IN" w:bidi="hi-IN"/>
        </w:rPr>
      </w:pPr>
    </w:p>
    <w:p w14:paraId="5AC584FF" w14:textId="0C22E42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8C206D"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8C4D4C2" w14:textId="0CA3C3FE"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222E42E" w14:textId="5822B1E2"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F987A0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14:paraId="078F0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15137456" w14:textId="77777777" w:rsidR="00A2253E" w:rsidRPr="00CF20E1" w:rsidRDefault="00A2253E" w:rsidP="00A2253E">
      <w:pPr>
        <w:widowControl w:val="0"/>
        <w:jc w:val="both"/>
        <w:rPr>
          <w:rFonts w:eastAsia="SimSun"/>
          <w:kern w:val="2"/>
          <w:lang w:eastAsia="hi-IN" w:bidi="hi-IN"/>
        </w:rPr>
      </w:pPr>
    </w:p>
    <w:p w14:paraId="2662CE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lastRenderedPageBreak/>
        <w:t>3. СУМА ДОГОВОРУ</w:t>
      </w:r>
    </w:p>
    <w:p w14:paraId="37879526" w14:textId="460F15BA"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 xml:space="preserve">(_________________________ грн. _____коп.) гривень, у </w:t>
      </w:r>
      <w:proofErr w:type="spellStart"/>
      <w:r w:rsidRPr="00987AE6">
        <w:rPr>
          <w:rFonts w:eastAsia="SimSun"/>
          <w:kern w:val="2"/>
          <w:lang w:eastAsia="hi-IN" w:bidi="hi-IN"/>
        </w:rPr>
        <w:t>т.ч</w:t>
      </w:r>
      <w:proofErr w:type="spellEnd"/>
      <w:r w:rsidRPr="00987AE6">
        <w:rPr>
          <w:rFonts w:eastAsia="SimSun"/>
          <w:kern w:val="2"/>
          <w:lang w:eastAsia="hi-IN" w:bidi="hi-IN"/>
        </w:rPr>
        <w:t>.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771B722" w14:textId="6EE9E8CE"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08B7583" w14:textId="4A25BD74"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003562C0" w:rsidRPr="00CF20E1">
        <w:rPr>
          <w:rFonts w:eastAsia="SimSun"/>
          <w:kern w:val="2"/>
          <w:lang w:eastAsia="hi-IN" w:bidi="hi-IN"/>
        </w:rPr>
        <w:t xml:space="preserve"> </w:t>
      </w:r>
      <w:r w:rsidRPr="00CF20E1">
        <w:rPr>
          <w:rFonts w:eastAsia="SimSun"/>
          <w:color w:val="000000"/>
          <w:kern w:val="2"/>
          <w:lang w:eastAsia="hi-IN" w:bidi="hi-IN"/>
        </w:rPr>
        <w:t>Сума цього Договору може бути зменшена за взаємною згодою Сторін.</w:t>
      </w:r>
    </w:p>
    <w:p w14:paraId="00015F37" w14:textId="28E7D5FE"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w:t>
      </w:r>
      <w:r w:rsidRPr="00CF20E1">
        <w:rPr>
          <w:rFonts w:eastAsia="SimSun"/>
          <w:bCs/>
          <w:color w:val="000000"/>
          <w:kern w:val="2"/>
          <w:lang w:eastAsia="hi-IN" w:bidi="hi-IN"/>
        </w:rPr>
        <w:t xml:space="preserve"> </w:t>
      </w:r>
      <w:r w:rsidRPr="00CF20E1">
        <w:rPr>
          <w:rFonts w:eastAsia="SimSun"/>
          <w:color w:val="000000"/>
          <w:kern w:val="2"/>
          <w:lang w:eastAsia="hi-IN" w:bidi="hi-IN"/>
        </w:rPr>
        <w:t>у порядку та у випадках, встановлених ст. 41 Закону України «Про публічні закупівлі».</w:t>
      </w:r>
    </w:p>
    <w:p w14:paraId="7AA524DE" w14:textId="37C8006E"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348DF316" w14:textId="77777777" w:rsidR="003562C0" w:rsidRPr="00CF20E1" w:rsidRDefault="003562C0" w:rsidP="003562C0">
      <w:pPr>
        <w:widowControl w:val="0"/>
        <w:jc w:val="both"/>
        <w:rPr>
          <w:rFonts w:eastAsia="SimSun"/>
          <w:kern w:val="2"/>
          <w:lang w:eastAsia="hi-IN" w:bidi="hi-IN"/>
        </w:rPr>
      </w:pPr>
    </w:p>
    <w:p w14:paraId="71748CA9" w14:textId="2412A733"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1379CDCA" w14:textId="3BC01CC8"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r w:rsidR="000F3151">
        <w:t xml:space="preserve"> </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30182857" w14:textId="02A69632"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29D05D6F" w14:textId="70C5A510"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06AB9D3" w14:textId="73B13831"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A8BC97E" w14:textId="3DA1FC4C"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FBDDB23" w14:textId="104076B8"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18CAAEC" w14:textId="120EFA1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C861E70" w14:textId="78A1A6AE"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04A8E86" w14:textId="1C346D2C"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4A6A5E" w14:textId="695A3AFD"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CDF8121" w14:textId="709CE6B3"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4625D195" w14:textId="2813EA2E"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33E620AA" w14:textId="7098BE30"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BEA8077" w14:textId="77777777" w:rsidR="00920D22" w:rsidRPr="00B579CC" w:rsidRDefault="00920D22" w:rsidP="00920D22">
      <w:pPr>
        <w:shd w:val="clear" w:color="auto" w:fill="FFFFFF"/>
        <w:ind w:left="14" w:right="5" w:firstLine="553"/>
        <w:jc w:val="both"/>
      </w:pPr>
    </w:p>
    <w:p w14:paraId="0CC3AE33"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158DABA5" w14:textId="14549ACF"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76FE9794" w14:textId="5268CED1"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00A0347" w14:textId="100A2C75"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3F2357">
        <w:rPr>
          <w:rFonts w:eastAsia="SimSun"/>
          <w:bCs/>
          <w:kern w:val="2"/>
          <w:lang w:eastAsia="hi-IN" w:bidi="hi-IN"/>
        </w:rPr>
        <w:t xml:space="preserve">2 </w:t>
      </w:r>
      <w:r w:rsidR="00F850BB" w:rsidRPr="00CF20E1">
        <w:rPr>
          <w:rFonts w:eastAsia="SimSun"/>
          <w:bCs/>
          <w:kern w:val="2"/>
          <w:lang w:eastAsia="hi-IN" w:bidi="hi-IN"/>
        </w:rPr>
        <w:t>р</w:t>
      </w:r>
      <w:r w:rsidR="00CF20E1" w:rsidRPr="00CF20E1">
        <w:rPr>
          <w:rFonts w:eastAsia="SimSun"/>
          <w:bCs/>
          <w:kern w:val="2"/>
          <w:lang w:eastAsia="hi-IN" w:bidi="hi-IN"/>
        </w:rPr>
        <w:t>.</w:t>
      </w:r>
    </w:p>
    <w:p w14:paraId="3B2C6DAB" w14:textId="2EC51E2A"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781F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567C2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8ADC9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7E115D13" w14:textId="77777777" w:rsidR="00A2253E" w:rsidRPr="00CF20E1" w:rsidRDefault="00A2253E" w:rsidP="00A2253E">
      <w:pPr>
        <w:widowControl w:val="0"/>
        <w:jc w:val="both"/>
        <w:rPr>
          <w:rFonts w:eastAsia="SimSun"/>
          <w:kern w:val="2"/>
          <w:lang w:eastAsia="hi-IN" w:bidi="hi-IN"/>
        </w:rPr>
      </w:pPr>
    </w:p>
    <w:p w14:paraId="7B2C9FA1"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204F05FF"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12A5B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6.1.1. забезпечити надання послуг згідно кошторисної та дозвільної документації, строків </w:t>
      </w:r>
      <w:r w:rsidRPr="00CF20E1">
        <w:rPr>
          <w:rFonts w:eastAsia="SimSun"/>
          <w:kern w:val="2"/>
          <w:lang w:eastAsia="hi-IN" w:bidi="hi-IN"/>
        </w:rPr>
        <w:lastRenderedPageBreak/>
        <w:t>надання послуг, умов цього Договору та чинного законодавства;</w:t>
      </w:r>
    </w:p>
    <w:p w14:paraId="7AA09D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ED4FB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4BC443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36F53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0D15B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AC292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57F502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031B33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w:t>
      </w:r>
      <w:r w:rsidRPr="00CF20E1">
        <w:rPr>
          <w:rFonts w:eastAsia="SimSun"/>
          <w:b/>
          <w:bCs/>
          <w:kern w:val="2"/>
          <w:lang w:eastAsia="hi-IN" w:bidi="hi-IN"/>
        </w:rPr>
        <w:t xml:space="preserve"> </w:t>
      </w:r>
      <w:r w:rsidRPr="00CF20E1">
        <w:rPr>
          <w:rFonts w:eastAsia="SimSun"/>
          <w:kern w:val="2"/>
          <w:lang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14:paraId="3DB52B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A5D799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F0E58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7318C9" w14:textId="6E015D6F"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8A80FB" w14:textId="1EFC682C"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282EC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3AD8579"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2E65E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ABDA1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7EA3F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00916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5C3F1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291805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9A9F7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8934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5988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773CA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02E81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6.4.5. відмовитись від виконання цього Договору та вимагати відшкодування збитків у випадках передбачених </w:t>
      </w:r>
      <w:proofErr w:type="spellStart"/>
      <w:r w:rsidRPr="00CF20E1">
        <w:rPr>
          <w:rFonts w:eastAsia="SimSun"/>
          <w:kern w:val="2"/>
          <w:lang w:eastAsia="hi-IN" w:bidi="hi-IN"/>
        </w:rPr>
        <w:t>пп</w:t>
      </w:r>
      <w:proofErr w:type="spellEnd"/>
      <w:r w:rsidRPr="00CF20E1">
        <w:rPr>
          <w:rFonts w:eastAsia="SimSun"/>
          <w:kern w:val="2"/>
          <w:lang w:eastAsia="hi-IN" w:bidi="hi-IN"/>
        </w:rPr>
        <w:t>. 15.2 -15.4 цього Договору;</w:t>
      </w:r>
    </w:p>
    <w:p w14:paraId="432721C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F470B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3905F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w:t>
      </w:r>
      <w:r w:rsidRPr="00CF20E1">
        <w:rPr>
          <w:rFonts w:eastAsia="SimSun"/>
          <w:kern w:val="2"/>
          <w:lang w:eastAsia="hi-IN" w:bidi="hi-IN"/>
        </w:rPr>
        <w:lastRenderedPageBreak/>
        <w:t>недоліків;</w:t>
      </w:r>
    </w:p>
    <w:p w14:paraId="049E28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288EEB8" w14:textId="16068992"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18E6B966" w14:textId="77777777" w:rsidR="009108A2" w:rsidRPr="00CF20E1" w:rsidRDefault="009108A2" w:rsidP="00A2253E">
      <w:pPr>
        <w:widowControl w:val="0"/>
        <w:jc w:val="center"/>
        <w:rPr>
          <w:rFonts w:eastAsia="SimSun"/>
          <w:b/>
          <w:bCs/>
          <w:kern w:val="2"/>
          <w:lang w:eastAsia="hi-IN" w:bidi="hi-IN"/>
        </w:rPr>
      </w:pPr>
    </w:p>
    <w:p w14:paraId="5682EF5F" w14:textId="711A4C1C"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825F004" w14:textId="1295AD1F"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275C7DB" w14:textId="131F363C"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2DFDE3C" w14:textId="77777777" w:rsidR="009108A2" w:rsidRPr="00CF20E1" w:rsidRDefault="009108A2" w:rsidP="009108A2">
      <w:pPr>
        <w:widowControl w:val="0"/>
        <w:rPr>
          <w:rFonts w:eastAsia="SimSun"/>
          <w:b/>
          <w:bCs/>
          <w:kern w:val="2"/>
          <w:lang w:eastAsia="hi-IN" w:bidi="hi-IN"/>
        </w:rPr>
      </w:pPr>
    </w:p>
    <w:p w14:paraId="5B8106E1" w14:textId="3FD6B519"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FF1DC45"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C9C50E7" w14:textId="2F706993"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13D8A84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9BC771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E31C29D" w14:textId="2AEE5FC4"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A78CA17" w14:textId="77777777" w:rsidR="009108A2" w:rsidRPr="00CF20E1" w:rsidRDefault="009108A2" w:rsidP="00A2253E">
      <w:pPr>
        <w:widowControl w:val="0"/>
        <w:tabs>
          <w:tab w:val="left" w:pos="752"/>
        </w:tabs>
        <w:jc w:val="center"/>
        <w:rPr>
          <w:rFonts w:eastAsia="SimSun"/>
          <w:b/>
          <w:kern w:val="2"/>
          <w:lang w:eastAsia="hi-IN" w:bidi="hi-IN"/>
        </w:rPr>
      </w:pPr>
    </w:p>
    <w:p w14:paraId="6603D447" w14:textId="515D7C5D"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BF3A0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C5E606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BA3F022" w14:textId="56ED80B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B401719" w14:textId="6BE4D4DC"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4C3169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522C87A6"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2B475AAE" w14:textId="0866288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6B6E90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BA240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6A9F8A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14:paraId="374A0818"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0598A6C9" w14:textId="10A8D041"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4C431182" w14:textId="059DED9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4D5132" w:rsidRPr="00261BB7">
        <w:rPr>
          <w:rFonts w:eastAsia="SimSun"/>
          <w:kern w:val="2"/>
          <w:lang w:eastAsia="hi-IN" w:bidi="hi-IN"/>
        </w:rPr>
        <w:t xml:space="preserve">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w:t>
      </w:r>
      <w:proofErr w:type="spellStart"/>
      <w:r w:rsidRPr="00261BB7">
        <w:rPr>
          <w:rFonts w:eastAsia="SimSun"/>
          <w:kern w:val="2"/>
          <w:lang w:eastAsia="hi-IN" w:bidi="hi-IN"/>
        </w:rPr>
        <w:t>Акта</w:t>
      </w:r>
      <w:proofErr w:type="spellEnd"/>
      <w:r w:rsidRPr="00261BB7">
        <w:rPr>
          <w:rFonts w:eastAsia="SimSun"/>
          <w:kern w:val="2"/>
          <w:lang w:eastAsia="hi-IN" w:bidi="hi-IN"/>
        </w:rPr>
        <w:t xml:space="preserve">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D6320DE"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40393AC" w14:textId="115CBA48"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5845197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DEE6D86"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EECAD94" w14:textId="40CC085C"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8CC095F" w14:textId="25A16F24"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69025B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30339F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17B76CA" w14:textId="77777777" w:rsidR="009108A2" w:rsidRPr="00CF20E1" w:rsidRDefault="009108A2" w:rsidP="00A2253E">
      <w:pPr>
        <w:keepNext/>
        <w:keepLines/>
        <w:widowControl w:val="0"/>
        <w:jc w:val="center"/>
        <w:rPr>
          <w:rFonts w:eastAsia="SimSun"/>
          <w:b/>
          <w:bCs/>
          <w:kern w:val="2"/>
          <w:lang w:eastAsia="hi-IN" w:bidi="hi-IN"/>
        </w:rPr>
      </w:pPr>
    </w:p>
    <w:p w14:paraId="1DD38ED3" w14:textId="5B52C5CF"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581B032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F55BCF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73F7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9DDA57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320992F" w14:textId="77777777" w:rsidR="009108A2" w:rsidRPr="00CF20E1" w:rsidRDefault="009108A2" w:rsidP="00A2253E">
      <w:pPr>
        <w:widowControl w:val="0"/>
        <w:jc w:val="center"/>
        <w:rPr>
          <w:rFonts w:eastAsia="SimSun"/>
          <w:b/>
          <w:bCs/>
          <w:kern w:val="2"/>
          <w:lang w:eastAsia="hi-IN" w:bidi="hi-IN"/>
        </w:rPr>
      </w:pPr>
    </w:p>
    <w:p w14:paraId="6720CCD8" w14:textId="4888CCAB"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05F70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8767B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14:paraId="1462408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15.3. Якщо під час виконання передбачених цим Договором послуг стане очевидним, що </w:t>
      </w:r>
      <w:r w:rsidRPr="00CF20E1">
        <w:rPr>
          <w:rFonts w:eastAsia="SimSun"/>
          <w:kern w:val="2"/>
          <w:lang w:eastAsia="hi-IN" w:bidi="hi-IN"/>
        </w:rPr>
        <w:lastRenderedPageBreak/>
        <w:t>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85165F0" w14:textId="3D317B5D"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05C07033" w14:textId="3FA2F294"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29CF6FF" w14:textId="1EA6A67D"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ABC5D6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F7EB252" w14:textId="77777777" w:rsidR="009108A2" w:rsidRPr="00CF20E1" w:rsidRDefault="009108A2" w:rsidP="00A2253E">
      <w:pPr>
        <w:keepNext/>
        <w:keepLines/>
        <w:widowControl w:val="0"/>
        <w:jc w:val="center"/>
        <w:rPr>
          <w:rFonts w:eastAsia="SimSun"/>
          <w:b/>
          <w:bCs/>
          <w:kern w:val="2"/>
          <w:lang w:eastAsia="hi-IN" w:bidi="hi-IN"/>
        </w:rPr>
      </w:pPr>
    </w:p>
    <w:p w14:paraId="4757AD7A" w14:textId="54A16A7A"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2D727A56"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8C145C0" w14:textId="65695BDB"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108E366"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599DC62B" w14:textId="4A8BD220"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14C83D49" w14:textId="1426FCCF"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84B3C">
        <w:rPr>
          <w:rFonts w:eastAsia="SimSun"/>
          <w:kern w:val="2"/>
          <w:lang w:eastAsia="hi-IN" w:bidi="hi-IN"/>
        </w:rPr>
        <w:t>2</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0E3CEF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AC2FB15" w14:textId="77777777" w:rsidR="009108A2" w:rsidRPr="00CF20E1" w:rsidRDefault="009108A2" w:rsidP="00A2253E">
      <w:pPr>
        <w:keepNext/>
        <w:keepLines/>
        <w:widowControl w:val="0"/>
        <w:jc w:val="center"/>
        <w:rPr>
          <w:rFonts w:eastAsia="SimSun"/>
          <w:b/>
          <w:bCs/>
          <w:kern w:val="2"/>
          <w:lang w:eastAsia="hi-IN" w:bidi="hi-IN"/>
        </w:rPr>
      </w:pPr>
    </w:p>
    <w:p w14:paraId="1E86E0F3" w14:textId="5B02855C"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48935E6C"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18.1.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589A3178"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 xml:space="preserve">18.2.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68B970"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 xml:space="preserve">-визначення грошового еквівалента зобов’язання в іноземній валюті; </w:t>
      </w:r>
    </w:p>
    <w:p w14:paraId="029EC64C"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2A0576"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 xml:space="preserve">18.3.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7204E06"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1) зменшення обсягів закупівлі, зокрема з урахуванням фактичного обсягу видатків замовника;</w:t>
      </w:r>
    </w:p>
    <w:p w14:paraId="7D5DF19A"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180A8E58"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0380EF"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4) погодження зміни ціни в договорі про закупівлю в бік зменшення (без зміни кількості (обсягу) та якості товарів, робіт і послуг);</w:t>
      </w:r>
    </w:p>
    <w:p w14:paraId="69764F27"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SimSun"/>
          <w:kern w:val="2"/>
          <w:lang w:eastAsia="hi-IN" w:bidi="hi-IN"/>
        </w:rPr>
        <w:t>пропорційно</w:t>
      </w:r>
      <w:proofErr w:type="spellEnd"/>
      <w:r>
        <w:rPr>
          <w:rFonts w:eastAsia="SimSun"/>
          <w:kern w:val="2"/>
          <w:lang w:eastAsia="hi-IN" w:bidi="hi-IN"/>
        </w:rPr>
        <w:t xml:space="preserve"> до зміни таких ставок та/або пільг з оподаткування, а також у зв’язку з зміною системи оподаткування </w:t>
      </w:r>
      <w:proofErr w:type="spellStart"/>
      <w:r>
        <w:rPr>
          <w:rFonts w:eastAsia="SimSun"/>
          <w:kern w:val="2"/>
          <w:lang w:eastAsia="hi-IN" w:bidi="hi-IN"/>
        </w:rPr>
        <w:t>пропорційно</w:t>
      </w:r>
      <w:proofErr w:type="spellEnd"/>
      <w:r>
        <w:rPr>
          <w:rFonts w:eastAsia="SimSun"/>
          <w:kern w:val="2"/>
          <w:lang w:eastAsia="hi-IN" w:bidi="hi-IN"/>
        </w:rPr>
        <w:t xml:space="preserve"> до зміни податкового навантаження внаслідок зміни системи оподаткування;</w:t>
      </w:r>
    </w:p>
    <w:p w14:paraId="7AC76E72"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6) зміни умов у зв’язку із застосуванням положень частини шостої статті 41 Закону України «Про публічні закупівлі».</w:t>
      </w:r>
    </w:p>
    <w:p w14:paraId="4FE4FF1A"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 xml:space="preserve">18.4. У випадках, не передбачених цим Договором, Сторони керуються законодавством </w:t>
      </w:r>
      <w:r>
        <w:rPr>
          <w:rFonts w:eastAsia="SimSun"/>
          <w:kern w:val="2"/>
          <w:lang w:eastAsia="hi-IN" w:bidi="hi-IN"/>
        </w:rPr>
        <w:lastRenderedPageBreak/>
        <w:t>України.</w:t>
      </w:r>
    </w:p>
    <w:p w14:paraId="1F1B73AC" w14:textId="77777777" w:rsidR="004523E0" w:rsidRDefault="004523E0" w:rsidP="004523E0">
      <w:pPr>
        <w:widowControl w:val="0"/>
        <w:tabs>
          <w:tab w:val="left" w:pos="570"/>
        </w:tabs>
        <w:jc w:val="both"/>
        <w:rPr>
          <w:rFonts w:eastAsia="SimSun"/>
          <w:kern w:val="2"/>
          <w:lang w:eastAsia="hi-IN" w:bidi="hi-IN"/>
        </w:rPr>
      </w:pPr>
      <w:r>
        <w:rPr>
          <w:rFonts w:eastAsia="SimSun"/>
          <w:kern w:val="2"/>
          <w:lang w:eastAsia="hi-IN" w:bidi="hi-IN"/>
        </w:rPr>
        <w:t>18.5.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6D3AA108" w14:textId="5D1303ED" w:rsidR="00A2253E" w:rsidRPr="00CF20E1" w:rsidRDefault="004523E0" w:rsidP="00A2253E">
      <w:pPr>
        <w:widowControl w:val="0"/>
        <w:tabs>
          <w:tab w:val="left" w:pos="570"/>
        </w:tabs>
        <w:jc w:val="both"/>
        <w:rPr>
          <w:rFonts w:eastAsia="SimSun"/>
          <w:kern w:val="2"/>
          <w:lang w:eastAsia="hi-IN" w:bidi="hi-IN"/>
        </w:rPr>
      </w:pPr>
      <w:r>
        <w:rPr>
          <w:rFonts w:eastAsia="SimSun"/>
          <w:kern w:val="2"/>
          <w:lang w:eastAsia="hi-IN" w:bidi="hi-IN"/>
        </w:rPr>
        <w:t>18.6.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5FEE36DA" w14:textId="77777777" w:rsidR="00CD4707" w:rsidRPr="00CF20E1" w:rsidRDefault="00CD4707" w:rsidP="00A2253E">
      <w:pPr>
        <w:widowControl w:val="0"/>
        <w:tabs>
          <w:tab w:val="left" w:pos="570"/>
        </w:tabs>
        <w:jc w:val="both"/>
        <w:rPr>
          <w:rFonts w:eastAsia="SimSun"/>
          <w:kern w:val="2"/>
          <w:lang w:eastAsia="hi-IN" w:bidi="hi-IN"/>
        </w:rPr>
      </w:pPr>
    </w:p>
    <w:p w14:paraId="7D40A936" w14:textId="7D84416D"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4E008A2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3F3C50DD" w14:textId="400F5640"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 xml:space="preserve"> </w:t>
      </w:r>
      <w:r w:rsidR="008C543B" w:rsidRPr="00CF20E1">
        <w:rPr>
          <w:bCs/>
        </w:rPr>
        <w:t>Додаток 1. Розрахунок дог</w:t>
      </w:r>
      <w:r w:rsidR="008C543B" w:rsidRPr="00CF20E1">
        <w:t>овірної ціни.</w:t>
      </w:r>
    </w:p>
    <w:p w14:paraId="07F70342" w14:textId="07E37C36"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13DBEA8" w14:textId="3238AAC0" w:rsidR="008C543B" w:rsidRPr="00CF20E1" w:rsidRDefault="008C543B" w:rsidP="008C543B">
      <w:pPr>
        <w:ind w:firstLine="708"/>
        <w:jc w:val="both"/>
      </w:pPr>
      <w:bookmarkStart w:id="14" w:name="bookmark14"/>
    </w:p>
    <w:p w14:paraId="7639DB79" w14:textId="77777777" w:rsidR="008C543B" w:rsidRPr="00CF20E1" w:rsidRDefault="008C543B" w:rsidP="00BE5729">
      <w:pPr>
        <w:widowControl w:val="0"/>
        <w:rPr>
          <w:rFonts w:eastAsia="SimSun"/>
          <w:kern w:val="2"/>
          <w:lang w:eastAsia="hi-IN" w:bidi="hi-IN"/>
        </w:rPr>
      </w:pPr>
    </w:p>
    <w:p w14:paraId="27C8AB1C" w14:textId="0258F8AA"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46CCD459"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201578D" w14:textId="77777777" w:rsidTr="00CE5974">
        <w:trPr>
          <w:trHeight w:val="556"/>
        </w:trPr>
        <w:tc>
          <w:tcPr>
            <w:tcW w:w="5070" w:type="dxa"/>
          </w:tcPr>
          <w:p w14:paraId="57738D1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06F9CCC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3831EB6D"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E21751C" w14:textId="77777777" w:rsidR="00751CE8" w:rsidRPr="00CF20E1" w:rsidRDefault="00751CE8" w:rsidP="00751CE8">
            <w:pPr>
              <w:suppressAutoHyphens w:val="0"/>
              <w:spacing w:line="20" w:lineRule="atLeast"/>
              <w:rPr>
                <w:lang w:eastAsia="ru-RU"/>
              </w:rPr>
            </w:pPr>
            <w:r w:rsidRPr="00CF20E1">
              <w:rPr>
                <w:lang w:eastAsia="ru-RU"/>
              </w:rPr>
              <w:t xml:space="preserve">м. </w:t>
            </w:r>
            <w:proofErr w:type="spellStart"/>
            <w:r w:rsidRPr="00CF20E1">
              <w:rPr>
                <w:lang w:eastAsia="ru-RU"/>
              </w:rPr>
              <w:t>Стрий,вул</w:t>
            </w:r>
            <w:proofErr w:type="spellEnd"/>
            <w:r w:rsidRPr="00CF20E1">
              <w:rPr>
                <w:lang w:eastAsia="ru-RU"/>
              </w:rPr>
              <w:t>. Шевченка,71</w:t>
            </w:r>
          </w:p>
          <w:p w14:paraId="14969C1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70EE43C4"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FAA9F40" w14:textId="77777777" w:rsidR="00751CE8" w:rsidRPr="00CF20E1" w:rsidRDefault="00751CE8" w:rsidP="00751CE8">
            <w:pPr>
              <w:suppressAutoHyphens w:val="0"/>
              <w:spacing w:line="20" w:lineRule="atLeast"/>
              <w:rPr>
                <w:lang w:eastAsia="ru-RU"/>
              </w:rPr>
            </w:pPr>
            <w:proofErr w:type="spellStart"/>
            <w:r w:rsidRPr="00CF20E1">
              <w:rPr>
                <w:lang w:eastAsia="ru-RU"/>
              </w:rPr>
              <w:t>Держказначейська</w:t>
            </w:r>
            <w:proofErr w:type="spellEnd"/>
            <w:r w:rsidRPr="00CF20E1">
              <w:rPr>
                <w:lang w:eastAsia="ru-RU"/>
              </w:rPr>
              <w:t xml:space="preserve"> служба України </w:t>
            </w:r>
            <w:proofErr w:type="spellStart"/>
            <w:r w:rsidRPr="00CF20E1">
              <w:rPr>
                <w:lang w:eastAsia="ru-RU"/>
              </w:rPr>
              <w:t>м.Київ</w:t>
            </w:r>
            <w:proofErr w:type="spellEnd"/>
            <w:r w:rsidRPr="00CF20E1">
              <w:rPr>
                <w:lang w:eastAsia="ru-RU"/>
              </w:rPr>
              <w:t xml:space="preserve"> МФО 820172</w:t>
            </w:r>
          </w:p>
          <w:p w14:paraId="4FAC4D90" w14:textId="77777777" w:rsidR="00751CE8" w:rsidRPr="00CF20E1" w:rsidRDefault="00751CE8" w:rsidP="00751CE8">
            <w:pPr>
              <w:widowControl w:val="0"/>
              <w:suppressAutoHyphens w:val="0"/>
              <w:spacing w:line="20" w:lineRule="atLeast"/>
              <w:rPr>
                <w:rFonts w:eastAsia="Calibri"/>
                <w:bCs/>
                <w:lang w:eastAsia="ru-RU"/>
              </w:rPr>
            </w:pPr>
          </w:p>
          <w:p w14:paraId="20287C22" w14:textId="576ABA90" w:rsidR="00751CE8" w:rsidRPr="00CF20E1" w:rsidRDefault="00751CE8" w:rsidP="00751CE8">
            <w:pPr>
              <w:suppressAutoHyphens w:val="0"/>
              <w:spacing w:line="20" w:lineRule="atLeast"/>
              <w:rPr>
                <w:lang w:eastAsia="ru-RU"/>
              </w:rPr>
            </w:pPr>
            <w:r w:rsidRPr="00CF20E1">
              <w:rPr>
                <w:b/>
                <w:bCs/>
                <w:lang w:eastAsia="ru-RU"/>
              </w:rPr>
              <w:t>Начальник управління  ____</w:t>
            </w:r>
            <w:proofErr w:type="spellStart"/>
            <w:r w:rsidRPr="00CF20E1">
              <w:rPr>
                <w:b/>
                <w:bCs/>
                <w:lang w:eastAsia="ru-RU"/>
              </w:rPr>
              <w:t>Пастущин</w:t>
            </w:r>
            <w:proofErr w:type="spellEnd"/>
            <w:r w:rsidRPr="00CF20E1">
              <w:rPr>
                <w:b/>
                <w:bCs/>
                <w:lang w:eastAsia="ru-RU"/>
              </w:rPr>
              <w:t xml:space="preserve"> </w:t>
            </w:r>
            <w:r w:rsidR="008C1D12" w:rsidRPr="00CF20E1">
              <w:rPr>
                <w:b/>
                <w:bCs/>
                <w:lang w:eastAsia="ru-RU"/>
              </w:rPr>
              <w:t xml:space="preserve">  </w:t>
            </w:r>
            <w:r w:rsidRPr="00CF20E1">
              <w:rPr>
                <w:b/>
                <w:bCs/>
                <w:lang w:eastAsia="ru-RU"/>
              </w:rPr>
              <w:t>І.Я.</w:t>
            </w:r>
          </w:p>
          <w:p w14:paraId="4C2EF0A1" w14:textId="77777777" w:rsidR="00751CE8" w:rsidRPr="00CF20E1" w:rsidRDefault="00751CE8" w:rsidP="00751CE8">
            <w:pPr>
              <w:suppressAutoHyphens w:val="0"/>
              <w:spacing w:line="20" w:lineRule="atLeast"/>
              <w:rPr>
                <w:lang w:eastAsia="ru-RU"/>
              </w:rPr>
            </w:pPr>
            <w:r w:rsidRPr="00CF20E1">
              <w:rPr>
                <w:lang w:eastAsia="ru-RU"/>
              </w:rPr>
              <w:t>М.П.</w:t>
            </w:r>
          </w:p>
          <w:p w14:paraId="3FD226E2" w14:textId="77777777" w:rsidR="00751CE8" w:rsidRPr="00CF20E1" w:rsidRDefault="00751CE8" w:rsidP="00751CE8">
            <w:pPr>
              <w:suppressAutoHyphens w:val="0"/>
              <w:spacing w:line="20" w:lineRule="atLeast"/>
              <w:jc w:val="center"/>
              <w:rPr>
                <w:lang w:eastAsia="ru-RU"/>
              </w:rPr>
            </w:pPr>
          </w:p>
        </w:tc>
        <w:tc>
          <w:tcPr>
            <w:tcW w:w="4853" w:type="dxa"/>
          </w:tcPr>
          <w:p w14:paraId="7C2A702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31CC5D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1DF45FE" w14:textId="77777777" w:rsidR="00751CE8" w:rsidRPr="00CF20E1" w:rsidRDefault="00751CE8" w:rsidP="00751CE8">
            <w:pPr>
              <w:suppressAutoHyphens w:val="0"/>
              <w:spacing w:line="20" w:lineRule="atLeast"/>
              <w:jc w:val="center"/>
              <w:rPr>
                <w:lang w:eastAsia="ru-RU"/>
              </w:rPr>
            </w:pPr>
          </w:p>
          <w:p w14:paraId="6D8CD62C" w14:textId="77777777" w:rsidR="00751CE8" w:rsidRPr="00CF20E1" w:rsidRDefault="00751CE8" w:rsidP="00751CE8">
            <w:pPr>
              <w:suppressAutoHyphens w:val="0"/>
              <w:spacing w:line="20" w:lineRule="atLeast"/>
              <w:jc w:val="center"/>
              <w:rPr>
                <w:lang w:eastAsia="ru-RU"/>
              </w:rPr>
            </w:pPr>
          </w:p>
          <w:p w14:paraId="4F014FF6" w14:textId="77777777" w:rsidR="00751CE8" w:rsidRPr="00CF20E1" w:rsidRDefault="00751CE8" w:rsidP="00751CE8">
            <w:pPr>
              <w:suppressAutoHyphens w:val="0"/>
              <w:spacing w:line="20" w:lineRule="atLeast"/>
              <w:jc w:val="center"/>
              <w:rPr>
                <w:lang w:eastAsia="ru-RU"/>
              </w:rPr>
            </w:pPr>
          </w:p>
          <w:p w14:paraId="00657DFE" w14:textId="77777777" w:rsidR="00751CE8" w:rsidRPr="00CF20E1" w:rsidRDefault="00751CE8" w:rsidP="00751CE8">
            <w:pPr>
              <w:suppressAutoHyphens w:val="0"/>
              <w:spacing w:line="20" w:lineRule="atLeast"/>
              <w:jc w:val="center"/>
              <w:rPr>
                <w:lang w:eastAsia="ru-RU"/>
              </w:rPr>
            </w:pPr>
          </w:p>
          <w:p w14:paraId="509F22C8" w14:textId="77777777" w:rsidR="00751CE8" w:rsidRPr="00CF20E1" w:rsidRDefault="00751CE8" w:rsidP="00751CE8">
            <w:pPr>
              <w:suppressAutoHyphens w:val="0"/>
              <w:spacing w:line="20" w:lineRule="atLeast"/>
              <w:jc w:val="center"/>
              <w:rPr>
                <w:lang w:eastAsia="ru-RU"/>
              </w:rPr>
            </w:pPr>
          </w:p>
          <w:p w14:paraId="040644A1" w14:textId="77777777" w:rsidR="00751CE8" w:rsidRPr="00CF20E1" w:rsidRDefault="00751CE8" w:rsidP="00751CE8">
            <w:pPr>
              <w:suppressAutoHyphens w:val="0"/>
              <w:spacing w:line="20" w:lineRule="atLeast"/>
              <w:jc w:val="center"/>
              <w:rPr>
                <w:lang w:eastAsia="ru-RU"/>
              </w:rPr>
            </w:pPr>
          </w:p>
          <w:p w14:paraId="7F837A8C" w14:textId="77777777" w:rsidR="00751CE8" w:rsidRPr="00CF20E1" w:rsidRDefault="00751CE8" w:rsidP="00751CE8">
            <w:pPr>
              <w:suppressAutoHyphens w:val="0"/>
              <w:spacing w:line="20" w:lineRule="atLeast"/>
              <w:jc w:val="center"/>
              <w:rPr>
                <w:b/>
                <w:lang w:eastAsia="ru-RU"/>
              </w:rPr>
            </w:pPr>
          </w:p>
        </w:tc>
      </w:tr>
    </w:tbl>
    <w:p w14:paraId="09DDB344" w14:textId="3D932ABC" w:rsidR="004C606B" w:rsidRPr="00CF20E1" w:rsidRDefault="004C606B" w:rsidP="00A2253E">
      <w:pPr>
        <w:jc w:val="right"/>
        <w:rPr>
          <w:b/>
        </w:rPr>
      </w:pPr>
    </w:p>
    <w:p w14:paraId="51DB4EF4" w14:textId="6570CC9E" w:rsidR="00D84AA4" w:rsidRPr="00CF20E1" w:rsidRDefault="00D84AA4" w:rsidP="00A2253E">
      <w:pPr>
        <w:jc w:val="right"/>
        <w:rPr>
          <w:b/>
        </w:rPr>
      </w:pPr>
    </w:p>
    <w:p w14:paraId="3366AB68" w14:textId="04CA7EBD" w:rsidR="00D84AA4" w:rsidRPr="00CF20E1" w:rsidRDefault="00D84AA4" w:rsidP="00A2253E">
      <w:pPr>
        <w:jc w:val="right"/>
        <w:rPr>
          <w:b/>
        </w:rPr>
      </w:pPr>
    </w:p>
    <w:p w14:paraId="7A203FDD" w14:textId="423EF3ED" w:rsidR="00D84AA4" w:rsidRPr="00CF20E1" w:rsidRDefault="00D84AA4" w:rsidP="00A2253E">
      <w:pPr>
        <w:jc w:val="right"/>
        <w:rPr>
          <w:b/>
        </w:rPr>
      </w:pPr>
    </w:p>
    <w:p w14:paraId="0420A1A5" w14:textId="72E5E28C" w:rsidR="00D84AA4" w:rsidRPr="00CF20E1" w:rsidRDefault="00D84AA4" w:rsidP="00A2253E">
      <w:pPr>
        <w:jc w:val="right"/>
        <w:rPr>
          <w:b/>
        </w:rPr>
      </w:pPr>
    </w:p>
    <w:p w14:paraId="78310A1E" w14:textId="0C5E2B72" w:rsidR="00D84AA4" w:rsidRPr="00CF20E1" w:rsidRDefault="00D84AA4" w:rsidP="00A2253E">
      <w:pPr>
        <w:jc w:val="right"/>
        <w:rPr>
          <w:b/>
        </w:rPr>
      </w:pPr>
    </w:p>
    <w:p w14:paraId="13B56259" w14:textId="308AB112" w:rsidR="00D84AA4" w:rsidRPr="00CF20E1" w:rsidRDefault="00D84AA4" w:rsidP="00A2253E">
      <w:pPr>
        <w:jc w:val="right"/>
        <w:rPr>
          <w:b/>
        </w:rPr>
      </w:pPr>
    </w:p>
    <w:p w14:paraId="53B7D6FB" w14:textId="4EBF340C" w:rsidR="00D84AA4" w:rsidRPr="00CF20E1" w:rsidRDefault="00D84AA4" w:rsidP="00A2253E">
      <w:pPr>
        <w:jc w:val="right"/>
        <w:rPr>
          <w:b/>
        </w:rPr>
      </w:pPr>
    </w:p>
    <w:p w14:paraId="35E1A30A" w14:textId="77777777" w:rsidR="009B04AB" w:rsidRPr="00CF20E1" w:rsidRDefault="009B04AB" w:rsidP="00A2253E">
      <w:pPr>
        <w:jc w:val="right"/>
        <w:rPr>
          <w:b/>
        </w:rPr>
      </w:pPr>
    </w:p>
    <w:p w14:paraId="2C387AD2" w14:textId="77777777" w:rsidR="009B04AB" w:rsidRPr="00CF20E1" w:rsidRDefault="009B04AB" w:rsidP="00A2253E">
      <w:pPr>
        <w:jc w:val="right"/>
        <w:rPr>
          <w:b/>
        </w:rPr>
      </w:pPr>
    </w:p>
    <w:p w14:paraId="0B16069C" w14:textId="77777777" w:rsidR="00AF196F" w:rsidRPr="00CF20E1" w:rsidRDefault="00AF196F" w:rsidP="00A2253E">
      <w:pPr>
        <w:jc w:val="right"/>
        <w:rPr>
          <w:b/>
        </w:rPr>
      </w:pPr>
    </w:p>
    <w:p w14:paraId="670848E4" w14:textId="77777777" w:rsidR="00AF196F" w:rsidRPr="00CF20E1" w:rsidRDefault="00AF196F" w:rsidP="00A2253E">
      <w:pPr>
        <w:jc w:val="right"/>
        <w:rPr>
          <w:b/>
        </w:rPr>
      </w:pPr>
    </w:p>
    <w:p w14:paraId="43E131D6" w14:textId="77777777" w:rsidR="00AF196F" w:rsidRPr="00CF20E1" w:rsidRDefault="00AF196F" w:rsidP="00A2253E">
      <w:pPr>
        <w:jc w:val="right"/>
        <w:rPr>
          <w:b/>
        </w:rPr>
      </w:pPr>
    </w:p>
    <w:p w14:paraId="0DCC8902" w14:textId="77777777" w:rsidR="009B04AB" w:rsidRPr="00CF20E1" w:rsidRDefault="009B04AB" w:rsidP="00A2253E">
      <w:pPr>
        <w:jc w:val="right"/>
        <w:rPr>
          <w:b/>
        </w:rPr>
      </w:pPr>
    </w:p>
    <w:p w14:paraId="7AB0C679" w14:textId="77777777" w:rsidR="009B04AB" w:rsidRPr="00CF20E1" w:rsidRDefault="009B04AB" w:rsidP="00A2253E">
      <w:pPr>
        <w:jc w:val="right"/>
        <w:rPr>
          <w:b/>
        </w:rPr>
      </w:pPr>
    </w:p>
    <w:p w14:paraId="183C9A89" w14:textId="68013C01" w:rsidR="00D84AA4" w:rsidRPr="00CF20E1" w:rsidRDefault="00D84AA4" w:rsidP="00A2253E">
      <w:pPr>
        <w:jc w:val="right"/>
        <w:rPr>
          <w:b/>
        </w:rPr>
      </w:pPr>
    </w:p>
    <w:p w14:paraId="1267E216" w14:textId="365912CD" w:rsidR="00D84AA4" w:rsidRPr="00CF20E1" w:rsidRDefault="00D84AA4" w:rsidP="00A2253E">
      <w:pPr>
        <w:jc w:val="right"/>
        <w:rPr>
          <w:b/>
        </w:rPr>
      </w:pPr>
    </w:p>
    <w:p w14:paraId="6D2CBE2A" w14:textId="77777777" w:rsidR="00020750" w:rsidRDefault="00020750" w:rsidP="009B04AB">
      <w:pPr>
        <w:ind w:left="5660" w:right="54"/>
        <w:jc w:val="right"/>
      </w:pPr>
    </w:p>
    <w:p w14:paraId="50C0EC94" w14:textId="77777777" w:rsidR="00020750" w:rsidRDefault="00020750" w:rsidP="009B04AB">
      <w:pPr>
        <w:ind w:left="5660" w:right="54"/>
        <w:jc w:val="right"/>
      </w:pPr>
    </w:p>
    <w:p w14:paraId="1565EE6C" w14:textId="77777777" w:rsidR="00020750" w:rsidRDefault="00020750" w:rsidP="009B04AB">
      <w:pPr>
        <w:ind w:left="5660" w:right="54"/>
        <w:jc w:val="right"/>
      </w:pPr>
    </w:p>
    <w:p w14:paraId="5D68F5DE" w14:textId="77777777" w:rsidR="00020750" w:rsidRDefault="00020750" w:rsidP="009B04AB">
      <w:pPr>
        <w:ind w:left="5660" w:right="54"/>
        <w:jc w:val="right"/>
      </w:pPr>
    </w:p>
    <w:p w14:paraId="72D484A0" w14:textId="77777777" w:rsidR="00020750" w:rsidRDefault="00020750" w:rsidP="009B04AB">
      <w:pPr>
        <w:ind w:left="5660" w:right="54"/>
        <w:jc w:val="right"/>
      </w:pPr>
    </w:p>
    <w:p w14:paraId="7D4A7166" w14:textId="77777777" w:rsidR="00020750" w:rsidRDefault="00020750" w:rsidP="009B04AB">
      <w:pPr>
        <w:ind w:left="5660" w:right="54"/>
        <w:jc w:val="right"/>
      </w:pPr>
    </w:p>
    <w:p w14:paraId="4B778F45" w14:textId="36BD4773" w:rsidR="00020750" w:rsidRDefault="00020750" w:rsidP="009B04AB">
      <w:pPr>
        <w:ind w:left="5660" w:right="54"/>
        <w:jc w:val="right"/>
      </w:pPr>
    </w:p>
    <w:p w14:paraId="166ACDBD" w14:textId="1A637FAA" w:rsidR="00084B3C" w:rsidRDefault="00084B3C" w:rsidP="009B04AB">
      <w:pPr>
        <w:ind w:left="5660" w:right="54"/>
        <w:jc w:val="right"/>
      </w:pPr>
    </w:p>
    <w:p w14:paraId="6A567AE0" w14:textId="2BED58E2" w:rsidR="009B04AB" w:rsidRPr="00CF20E1" w:rsidRDefault="009B04AB" w:rsidP="009B04AB">
      <w:pPr>
        <w:ind w:left="5660" w:right="54"/>
        <w:jc w:val="right"/>
      </w:pPr>
      <w:r w:rsidRPr="00CF20E1">
        <w:lastRenderedPageBreak/>
        <w:t>Додаток № 1</w:t>
      </w:r>
    </w:p>
    <w:p w14:paraId="12B4D9B1" w14:textId="77777777" w:rsidR="009B04AB" w:rsidRPr="00CF20E1" w:rsidRDefault="009B04AB" w:rsidP="009B04AB">
      <w:pPr>
        <w:ind w:left="5660" w:right="54"/>
        <w:jc w:val="right"/>
      </w:pPr>
      <w:r w:rsidRPr="00CF20E1">
        <w:t>до договору № ___________</w:t>
      </w:r>
    </w:p>
    <w:p w14:paraId="3F100782" w14:textId="5AA889D0" w:rsidR="009B04AB" w:rsidRPr="00CF20E1" w:rsidRDefault="009B04AB" w:rsidP="009B04AB">
      <w:pPr>
        <w:ind w:left="5660" w:right="54"/>
        <w:jc w:val="right"/>
      </w:pPr>
      <w:r w:rsidRPr="00CF20E1">
        <w:t>від «___» ___________ 202</w:t>
      </w:r>
      <w:r w:rsidR="00261BB7">
        <w:t xml:space="preserve">2 </w:t>
      </w:r>
      <w:r w:rsidRPr="00CF20E1">
        <w:t>р.</w:t>
      </w:r>
    </w:p>
    <w:p w14:paraId="64FCE682" w14:textId="77777777" w:rsidR="009B04AB" w:rsidRPr="00CF20E1" w:rsidRDefault="009B04AB" w:rsidP="009B04AB">
      <w:pPr>
        <w:ind w:right="54"/>
        <w:jc w:val="right"/>
      </w:pPr>
      <w:r w:rsidRPr="00CF20E1">
        <w:t xml:space="preserve"> </w:t>
      </w:r>
    </w:p>
    <w:p w14:paraId="5523F2BA" w14:textId="77777777" w:rsidR="009B04AB" w:rsidRPr="00CF20E1" w:rsidRDefault="009B04AB" w:rsidP="009B04AB">
      <w:pPr>
        <w:ind w:right="54"/>
        <w:jc w:val="center"/>
      </w:pPr>
      <w:r w:rsidRPr="00CF20E1">
        <w:t xml:space="preserve"> </w:t>
      </w:r>
    </w:p>
    <w:p w14:paraId="5F2399D1" w14:textId="44C03A9C" w:rsidR="009B04AB" w:rsidRDefault="009B04AB" w:rsidP="009B04AB">
      <w:pPr>
        <w:ind w:right="54"/>
        <w:jc w:val="center"/>
        <w:rPr>
          <w:b/>
        </w:rPr>
      </w:pPr>
      <w:r w:rsidRPr="00CF20E1">
        <w:rPr>
          <w:b/>
        </w:rPr>
        <w:t>РОЗРАХУНОК ДОГОВІРНОЇ  ЦІНИ</w:t>
      </w:r>
    </w:p>
    <w:p w14:paraId="1D9545C5" w14:textId="77777777" w:rsidR="00020750" w:rsidRDefault="00020750" w:rsidP="009B04AB">
      <w:pPr>
        <w:ind w:right="54"/>
        <w:jc w:val="center"/>
        <w:rPr>
          <w:b/>
        </w:rPr>
      </w:pPr>
    </w:p>
    <w:p w14:paraId="5ECA8D1A" w14:textId="77777777" w:rsidR="00F62EA7" w:rsidRPr="008F2C30" w:rsidRDefault="00F62EA7" w:rsidP="00F62EA7">
      <w:pPr>
        <w:suppressAutoHyphens w:val="0"/>
        <w:spacing w:line="20" w:lineRule="atLeast"/>
        <w:jc w:val="center"/>
        <w:rPr>
          <w:rFonts w:eastAsia="Calibri"/>
          <w:b/>
          <w:iCs/>
          <w:lang w:eastAsia="uk-UA"/>
        </w:rPr>
      </w:pPr>
      <w:r w:rsidRPr="008F2C30">
        <w:rPr>
          <w:rFonts w:eastAsia="Calibri"/>
          <w:b/>
          <w:iCs/>
          <w:lang w:eastAsia="uk-UA"/>
        </w:rPr>
        <w:t xml:space="preserve">«Поточний ремонт </w:t>
      </w:r>
      <w:proofErr w:type="spellStart"/>
      <w:r w:rsidRPr="008F2C30">
        <w:rPr>
          <w:rFonts w:eastAsia="Calibri"/>
          <w:b/>
          <w:iCs/>
          <w:lang w:eastAsia="uk-UA"/>
        </w:rPr>
        <w:t>вул.Івасюка</w:t>
      </w:r>
      <w:proofErr w:type="spellEnd"/>
      <w:r w:rsidRPr="008F2C30">
        <w:rPr>
          <w:rFonts w:eastAsia="Calibri"/>
          <w:b/>
          <w:iCs/>
          <w:lang w:eastAsia="uk-UA"/>
        </w:rPr>
        <w:t xml:space="preserve"> в </w:t>
      </w:r>
      <w:proofErr w:type="spellStart"/>
      <w:r w:rsidRPr="008F2C30">
        <w:rPr>
          <w:rFonts w:eastAsia="Calibri"/>
          <w:b/>
          <w:iCs/>
          <w:lang w:eastAsia="uk-UA"/>
        </w:rPr>
        <w:t>с.Добряни</w:t>
      </w:r>
      <w:proofErr w:type="spellEnd"/>
      <w:r w:rsidRPr="008F2C30">
        <w:rPr>
          <w:rFonts w:eastAsia="Calibri"/>
          <w:b/>
          <w:iCs/>
          <w:lang w:eastAsia="uk-UA"/>
        </w:rPr>
        <w:t>»</w:t>
      </w:r>
    </w:p>
    <w:p w14:paraId="1B93F717" w14:textId="77777777" w:rsidR="00F62EA7" w:rsidRDefault="00F62EA7" w:rsidP="00F62EA7">
      <w:pPr>
        <w:suppressAutoHyphens w:val="0"/>
        <w:spacing w:line="20" w:lineRule="atLeast"/>
        <w:jc w:val="center"/>
        <w:rPr>
          <w:rFonts w:eastAsia="Calibri"/>
          <w:b/>
          <w:u w:val="single"/>
          <w:lang w:eastAsia="ru-RU"/>
        </w:rPr>
      </w:pPr>
      <w:r w:rsidRPr="008F2C30">
        <w:rPr>
          <w:rFonts w:eastAsia="Calibri"/>
          <w:b/>
          <w:iCs/>
          <w:lang w:eastAsia="uk-UA"/>
        </w:rPr>
        <w:t xml:space="preserve"> (ДК 021:2015-45230000-8  - Будівництво трубопроводів, ліній зв’язку та </w:t>
      </w:r>
      <w:proofErr w:type="spellStart"/>
      <w:r w:rsidRPr="008F2C30">
        <w:rPr>
          <w:rFonts w:eastAsia="Calibri"/>
          <w:b/>
          <w:iCs/>
          <w:lang w:eastAsia="uk-UA"/>
        </w:rPr>
        <w:t>електропередач</w:t>
      </w:r>
      <w:proofErr w:type="spellEnd"/>
      <w:r w:rsidRPr="008F2C30">
        <w:rPr>
          <w:rFonts w:eastAsia="Calibri"/>
          <w:b/>
          <w:iCs/>
          <w:lang w:eastAsia="uk-UA"/>
        </w:rPr>
        <w:t>, шосе, доріг, аеродромів і залізничних доріг; вирівнювання поверхонь)</w:t>
      </w:r>
    </w:p>
    <w:p w14:paraId="2D379C56" w14:textId="69A1A583" w:rsidR="00084B3C" w:rsidRPr="00033B3E" w:rsidRDefault="00084B3C" w:rsidP="00427093">
      <w:pPr>
        <w:ind w:right="54"/>
        <w:jc w:val="center"/>
        <w:rPr>
          <w:u w:val="single"/>
        </w:rPr>
      </w:pPr>
    </w:p>
    <w:p w14:paraId="497561AA" w14:textId="77777777" w:rsidR="00084B3C" w:rsidRPr="00033B3E" w:rsidRDefault="00084B3C" w:rsidP="00427093">
      <w:pPr>
        <w:ind w:right="54"/>
        <w:jc w:val="center"/>
        <w:rPr>
          <w:b/>
          <w:sz w:val="28"/>
          <w:szCs w:val="28"/>
        </w:rPr>
      </w:pPr>
    </w:p>
    <w:p w14:paraId="7EEC5AC5" w14:textId="77777777" w:rsidR="009B04AB" w:rsidRPr="00CF20E1" w:rsidRDefault="009B04AB" w:rsidP="009B04AB">
      <w:pPr>
        <w:ind w:right="54"/>
        <w:jc w:val="both"/>
      </w:pPr>
    </w:p>
    <w:p w14:paraId="4C63270F" w14:textId="77777777" w:rsidR="009B04AB" w:rsidRPr="00CF20E1" w:rsidRDefault="009B04AB" w:rsidP="009B04AB">
      <w:pPr>
        <w:ind w:right="54"/>
        <w:jc w:val="both"/>
      </w:pPr>
    </w:p>
    <w:p w14:paraId="12DE4F15" w14:textId="77777777" w:rsidR="009B04AB" w:rsidRPr="00CF20E1" w:rsidRDefault="009B04AB" w:rsidP="009B04AB">
      <w:pPr>
        <w:ind w:right="54"/>
        <w:jc w:val="both"/>
      </w:pPr>
    </w:p>
    <w:p w14:paraId="758C89EE" w14:textId="77777777" w:rsidR="009B04AB" w:rsidRPr="00CF20E1" w:rsidRDefault="009B04AB" w:rsidP="009B04AB">
      <w:pPr>
        <w:ind w:right="54"/>
        <w:jc w:val="both"/>
      </w:pPr>
    </w:p>
    <w:p w14:paraId="2B945D3C" w14:textId="77777777" w:rsidR="009B04AB" w:rsidRPr="00CF20E1" w:rsidRDefault="009B04AB" w:rsidP="009B04AB">
      <w:pPr>
        <w:ind w:right="54"/>
        <w:jc w:val="both"/>
        <w:rPr>
          <w:b/>
        </w:rPr>
      </w:pPr>
      <w:r w:rsidRPr="00CF20E1">
        <w:rPr>
          <w:b/>
        </w:rPr>
        <w:t xml:space="preserve"> </w:t>
      </w:r>
    </w:p>
    <w:tbl>
      <w:tblPr>
        <w:tblW w:w="9923" w:type="dxa"/>
        <w:tblLayout w:type="fixed"/>
        <w:tblLook w:val="01E0" w:firstRow="1" w:lastRow="1" w:firstColumn="1" w:lastColumn="1" w:noHBand="0" w:noVBand="0"/>
      </w:tblPr>
      <w:tblGrid>
        <w:gridCol w:w="5070"/>
        <w:gridCol w:w="4853"/>
      </w:tblGrid>
      <w:tr w:rsidR="009B04AB" w:rsidRPr="00CF20E1" w14:paraId="1DC65BBA" w14:textId="77777777" w:rsidTr="004B7E7E">
        <w:trPr>
          <w:trHeight w:val="556"/>
        </w:trPr>
        <w:tc>
          <w:tcPr>
            <w:tcW w:w="5070" w:type="dxa"/>
          </w:tcPr>
          <w:p w14:paraId="75C97E5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FFDA1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B5F91EE" w14:textId="77777777" w:rsidR="009B04AB" w:rsidRPr="00CF20E1" w:rsidRDefault="009B04AB" w:rsidP="004B7E7E">
            <w:pPr>
              <w:spacing w:line="20" w:lineRule="atLeast"/>
            </w:pPr>
            <w:r w:rsidRPr="00CF20E1">
              <w:t>82400, Львівська обл.</w:t>
            </w:r>
          </w:p>
          <w:p w14:paraId="4C6E39EB"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3BB0B9EC" w14:textId="77777777" w:rsidR="009B04AB" w:rsidRPr="00CF20E1" w:rsidRDefault="009B04AB" w:rsidP="004B7E7E">
            <w:pPr>
              <w:spacing w:line="20" w:lineRule="atLeast"/>
            </w:pPr>
            <w:r w:rsidRPr="00CF20E1">
              <w:rPr>
                <w:bCs/>
                <w:lang w:eastAsia="ar-SA"/>
              </w:rPr>
              <w:t>Код ЄДРПОУ 43971810</w:t>
            </w:r>
          </w:p>
          <w:p w14:paraId="05D96C8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1243535"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6519E96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2E1BE245" w14:textId="77777777" w:rsidR="009B04AB" w:rsidRPr="00CF20E1" w:rsidRDefault="009B04AB" w:rsidP="004B7E7E">
            <w:pPr>
              <w:spacing w:line="20" w:lineRule="atLeast"/>
            </w:pPr>
            <w:r w:rsidRPr="00CF20E1">
              <w:rPr>
                <w:b/>
                <w:bCs/>
              </w:rPr>
              <w:t>Начальник управління  ______</w:t>
            </w:r>
            <w:proofErr w:type="spellStart"/>
            <w:r w:rsidRPr="00CF20E1">
              <w:rPr>
                <w:b/>
                <w:bCs/>
              </w:rPr>
              <w:t>Пастущин</w:t>
            </w:r>
            <w:proofErr w:type="spellEnd"/>
            <w:r w:rsidRPr="00CF20E1">
              <w:rPr>
                <w:b/>
                <w:bCs/>
              </w:rPr>
              <w:t xml:space="preserve"> І.Я.</w:t>
            </w:r>
          </w:p>
          <w:p w14:paraId="7EC44BCD" w14:textId="77777777" w:rsidR="009B04AB" w:rsidRPr="00CF20E1" w:rsidRDefault="009B04AB" w:rsidP="004B7E7E">
            <w:pPr>
              <w:spacing w:line="20" w:lineRule="atLeast"/>
            </w:pPr>
            <w:r w:rsidRPr="00CF20E1">
              <w:t>М.П.</w:t>
            </w:r>
          </w:p>
          <w:p w14:paraId="4B9CF667" w14:textId="77777777" w:rsidR="009B04AB" w:rsidRPr="00CF20E1" w:rsidRDefault="009B04AB" w:rsidP="004B7E7E">
            <w:pPr>
              <w:spacing w:line="20" w:lineRule="atLeast"/>
              <w:jc w:val="center"/>
            </w:pPr>
          </w:p>
        </w:tc>
        <w:tc>
          <w:tcPr>
            <w:tcW w:w="4853" w:type="dxa"/>
          </w:tcPr>
          <w:p w14:paraId="5FA59BDE" w14:textId="77777777" w:rsidR="009B04AB" w:rsidRPr="00CF20E1" w:rsidRDefault="009B04AB" w:rsidP="004B7E7E">
            <w:pPr>
              <w:spacing w:line="20" w:lineRule="atLeast"/>
              <w:jc w:val="center"/>
              <w:rPr>
                <w:b/>
              </w:rPr>
            </w:pPr>
            <w:r w:rsidRPr="00CF20E1">
              <w:rPr>
                <w:b/>
              </w:rPr>
              <w:t>ВИКОНАВЕЦЬ:</w:t>
            </w:r>
          </w:p>
          <w:p w14:paraId="6F59744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5CFBA50" w14:textId="77777777" w:rsidR="009B04AB" w:rsidRPr="00CF20E1" w:rsidRDefault="009B04AB" w:rsidP="004B7E7E">
            <w:pPr>
              <w:spacing w:line="20" w:lineRule="atLeast"/>
              <w:jc w:val="center"/>
            </w:pPr>
          </w:p>
          <w:p w14:paraId="1D2B7125" w14:textId="77777777" w:rsidR="009B04AB" w:rsidRPr="00CF20E1" w:rsidRDefault="009B04AB" w:rsidP="004B7E7E">
            <w:pPr>
              <w:spacing w:line="20" w:lineRule="atLeast"/>
              <w:jc w:val="center"/>
            </w:pPr>
          </w:p>
          <w:p w14:paraId="26A0695E" w14:textId="77777777" w:rsidR="009B04AB" w:rsidRPr="00CF20E1" w:rsidRDefault="009B04AB" w:rsidP="004B7E7E">
            <w:pPr>
              <w:spacing w:line="20" w:lineRule="atLeast"/>
              <w:jc w:val="center"/>
            </w:pPr>
          </w:p>
          <w:p w14:paraId="72F6F537" w14:textId="77777777" w:rsidR="009B04AB" w:rsidRPr="00CF20E1" w:rsidRDefault="009B04AB" w:rsidP="004B7E7E">
            <w:pPr>
              <w:spacing w:line="20" w:lineRule="atLeast"/>
              <w:jc w:val="center"/>
            </w:pPr>
          </w:p>
          <w:p w14:paraId="072A366C" w14:textId="77777777" w:rsidR="009B04AB" w:rsidRPr="00CF20E1" w:rsidRDefault="009B04AB" w:rsidP="004B7E7E">
            <w:pPr>
              <w:spacing w:line="20" w:lineRule="atLeast"/>
              <w:jc w:val="center"/>
            </w:pPr>
          </w:p>
          <w:p w14:paraId="79766F06" w14:textId="77777777" w:rsidR="009B04AB" w:rsidRPr="00CF20E1" w:rsidRDefault="009B04AB" w:rsidP="004B7E7E">
            <w:pPr>
              <w:spacing w:line="20" w:lineRule="atLeast"/>
              <w:jc w:val="center"/>
            </w:pPr>
          </w:p>
          <w:p w14:paraId="4F8E364F" w14:textId="77777777" w:rsidR="009B04AB" w:rsidRPr="00CF20E1" w:rsidRDefault="009B04AB" w:rsidP="004B7E7E">
            <w:pPr>
              <w:spacing w:line="20" w:lineRule="atLeast"/>
              <w:jc w:val="center"/>
              <w:rPr>
                <w:b/>
              </w:rPr>
            </w:pPr>
          </w:p>
        </w:tc>
      </w:tr>
    </w:tbl>
    <w:p w14:paraId="5DB9BF0B" w14:textId="77777777" w:rsidR="009B04AB" w:rsidRPr="00CF20E1" w:rsidRDefault="009B04AB" w:rsidP="009B04AB">
      <w:pPr>
        <w:rPr>
          <w:lang w:val="en-US"/>
        </w:rPr>
      </w:pPr>
    </w:p>
    <w:p w14:paraId="39E2E5FC" w14:textId="77777777" w:rsidR="009B04AB" w:rsidRPr="00CF20E1" w:rsidRDefault="009B04AB" w:rsidP="009B04AB">
      <w:pPr>
        <w:rPr>
          <w:lang w:val="en-US"/>
        </w:rPr>
      </w:pPr>
    </w:p>
    <w:p w14:paraId="509DB7FB" w14:textId="77777777" w:rsidR="009B04AB" w:rsidRPr="00CF20E1" w:rsidRDefault="009B04AB" w:rsidP="009B04AB">
      <w:pPr>
        <w:rPr>
          <w:lang w:val="en-US"/>
        </w:rPr>
      </w:pPr>
    </w:p>
    <w:p w14:paraId="4DA8044E" w14:textId="77777777" w:rsidR="009B04AB" w:rsidRPr="00CF20E1" w:rsidRDefault="009B04AB" w:rsidP="009B04AB">
      <w:pPr>
        <w:rPr>
          <w:lang w:val="en-US"/>
        </w:rPr>
      </w:pPr>
    </w:p>
    <w:p w14:paraId="41BA024C" w14:textId="77777777" w:rsidR="009B04AB" w:rsidRPr="00CF20E1" w:rsidRDefault="009B04AB" w:rsidP="009B04AB">
      <w:pPr>
        <w:rPr>
          <w:lang w:val="en-US"/>
        </w:rPr>
      </w:pPr>
    </w:p>
    <w:p w14:paraId="17F6EEE9" w14:textId="77777777" w:rsidR="009B04AB" w:rsidRPr="00CF20E1" w:rsidRDefault="009B04AB" w:rsidP="009B04AB"/>
    <w:p w14:paraId="77381730" w14:textId="77777777" w:rsidR="009B04AB" w:rsidRPr="00CF20E1" w:rsidRDefault="009B04AB" w:rsidP="009B04AB"/>
    <w:p w14:paraId="1B918B9A" w14:textId="77777777" w:rsidR="009B04AB" w:rsidRPr="00CF20E1" w:rsidRDefault="009B04AB" w:rsidP="009B04AB"/>
    <w:p w14:paraId="39A54F30" w14:textId="77777777" w:rsidR="009B04AB" w:rsidRPr="00CF20E1" w:rsidRDefault="009B04AB" w:rsidP="009B04AB"/>
    <w:p w14:paraId="15DBBFC7" w14:textId="77777777" w:rsidR="009B04AB" w:rsidRPr="00CF20E1" w:rsidRDefault="009B04AB" w:rsidP="009B04AB"/>
    <w:p w14:paraId="2A58F8E1" w14:textId="77777777" w:rsidR="009B04AB" w:rsidRPr="00CF20E1" w:rsidRDefault="009B04AB" w:rsidP="009B04AB"/>
    <w:p w14:paraId="3250A36F" w14:textId="77777777" w:rsidR="009B04AB" w:rsidRPr="00CF20E1" w:rsidRDefault="009B04AB" w:rsidP="009B04AB"/>
    <w:p w14:paraId="5A9AAF0A" w14:textId="77777777" w:rsidR="009B04AB" w:rsidRPr="00CF20E1" w:rsidRDefault="009B04AB" w:rsidP="009B04AB"/>
    <w:p w14:paraId="7B3A0B0A" w14:textId="77777777" w:rsidR="009B04AB" w:rsidRPr="00CF20E1" w:rsidRDefault="009B04AB" w:rsidP="009B04AB"/>
    <w:p w14:paraId="7CC67ADC" w14:textId="77777777" w:rsidR="009B04AB" w:rsidRPr="00CF20E1" w:rsidRDefault="009B04AB" w:rsidP="009B04AB"/>
    <w:p w14:paraId="6564506B" w14:textId="77777777" w:rsidR="009B04AB" w:rsidRPr="00CF20E1" w:rsidRDefault="009B04AB" w:rsidP="009B04AB"/>
    <w:p w14:paraId="546DF482" w14:textId="77777777" w:rsidR="009B04AB" w:rsidRPr="00CF20E1" w:rsidRDefault="009B04AB" w:rsidP="009B04AB"/>
    <w:p w14:paraId="1949FEB0" w14:textId="77777777" w:rsidR="009B04AB" w:rsidRPr="00CF20E1" w:rsidRDefault="009B04AB" w:rsidP="009B04AB"/>
    <w:p w14:paraId="46BC6926" w14:textId="77777777" w:rsidR="009B04AB" w:rsidRPr="00CF20E1" w:rsidRDefault="009B04AB" w:rsidP="009B04AB"/>
    <w:p w14:paraId="451AAE05" w14:textId="77777777" w:rsidR="009B04AB" w:rsidRPr="00CF20E1" w:rsidRDefault="009B04AB" w:rsidP="009B04AB"/>
    <w:p w14:paraId="3DDE95A2" w14:textId="77777777" w:rsidR="009B04AB" w:rsidRPr="00CF20E1" w:rsidRDefault="009B04AB" w:rsidP="009B04AB"/>
    <w:p w14:paraId="1F1F31CF" w14:textId="17AF0AB3" w:rsidR="009B04AB" w:rsidRDefault="009B04AB" w:rsidP="009B04AB"/>
    <w:p w14:paraId="7DD6D2D7" w14:textId="77777777" w:rsidR="00183AD5" w:rsidRPr="00CF20E1" w:rsidRDefault="00183AD5" w:rsidP="009B04AB"/>
    <w:p w14:paraId="0AC69065" w14:textId="77777777" w:rsidR="009B04AB" w:rsidRPr="00CF20E1" w:rsidRDefault="009B04AB" w:rsidP="009B04AB">
      <w:pPr>
        <w:ind w:left="5660" w:right="54"/>
        <w:jc w:val="right"/>
        <w:rPr>
          <w:lang w:eastAsia="uk-UA"/>
        </w:rPr>
      </w:pPr>
      <w:r w:rsidRPr="00CF20E1">
        <w:rPr>
          <w:lang w:eastAsia="uk-UA"/>
        </w:rPr>
        <w:lastRenderedPageBreak/>
        <w:t>Додаток № 2</w:t>
      </w:r>
    </w:p>
    <w:p w14:paraId="7E9E1D06" w14:textId="77777777" w:rsidR="009B04AB" w:rsidRPr="00CF20E1" w:rsidRDefault="009B04AB" w:rsidP="009B04AB">
      <w:pPr>
        <w:ind w:left="5660" w:right="54"/>
        <w:jc w:val="right"/>
        <w:rPr>
          <w:lang w:eastAsia="uk-UA"/>
        </w:rPr>
      </w:pPr>
      <w:r w:rsidRPr="00CF20E1">
        <w:rPr>
          <w:lang w:eastAsia="uk-UA"/>
        </w:rPr>
        <w:t>до договору № ___________</w:t>
      </w:r>
    </w:p>
    <w:p w14:paraId="12CC6113" w14:textId="56E8D0B9" w:rsidR="009B04AB" w:rsidRPr="00CF20E1" w:rsidRDefault="009B04AB" w:rsidP="009B04AB">
      <w:pPr>
        <w:ind w:left="5660" w:right="54"/>
        <w:jc w:val="right"/>
        <w:rPr>
          <w:lang w:eastAsia="uk-UA"/>
        </w:rPr>
      </w:pPr>
      <w:r w:rsidRPr="00CF20E1">
        <w:rPr>
          <w:lang w:eastAsia="uk-UA"/>
        </w:rPr>
        <w:t>від «___» ___________ 202</w:t>
      </w:r>
      <w:r w:rsidR="00261BB7">
        <w:rPr>
          <w:lang w:eastAsia="uk-UA"/>
        </w:rPr>
        <w:t>2</w:t>
      </w:r>
      <w:r w:rsidRPr="00CF20E1">
        <w:rPr>
          <w:lang w:eastAsia="uk-UA"/>
        </w:rPr>
        <w:t>р.</w:t>
      </w:r>
    </w:p>
    <w:p w14:paraId="45B4CCFA" w14:textId="77777777" w:rsidR="009B04AB" w:rsidRPr="00CF20E1" w:rsidRDefault="009B04AB" w:rsidP="009B04AB">
      <w:pPr>
        <w:ind w:right="54"/>
        <w:jc w:val="center"/>
        <w:outlineLvl w:val="4"/>
        <w:rPr>
          <w:lang w:eastAsia="uk-UA"/>
        </w:rPr>
      </w:pPr>
      <w:bookmarkStart w:id="15" w:name="_asd23kvrwgs1" w:colFirst="0" w:colLast="0"/>
      <w:bookmarkEnd w:id="15"/>
    </w:p>
    <w:p w14:paraId="442859B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81BFAB4" w14:textId="77777777" w:rsidR="009B04AB" w:rsidRPr="00CF20E1" w:rsidRDefault="009B04AB" w:rsidP="009B04AB">
      <w:pPr>
        <w:ind w:right="54"/>
        <w:jc w:val="center"/>
        <w:outlineLvl w:val="4"/>
        <w:rPr>
          <w:lang w:eastAsia="uk-UA"/>
        </w:rPr>
      </w:pPr>
    </w:p>
    <w:p w14:paraId="788E0C14" w14:textId="77777777" w:rsidR="00084B3C" w:rsidRDefault="00084B3C" w:rsidP="00084B3C">
      <w:pPr>
        <w:suppressAutoHyphens w:val="0"/>
        <w:jc w:val="center"/>
        <w:rPr>
          <w:rFonts w:eastAsia="Calibri"/>
          <w:b/>
          <w:u w:val="single"/>
          <w:lang w:eastAsia="uk-UA"/>
        </w:rPr>
      </w:pPr>
    </w:p>
    <w:p w14:paraId="1DA62BE7" w14:textId="77777777" w:rsidR="004E453B" w:rsidRPr="008F2C30" w:rsidRDefault="004E453B" w:rsidP="004E453B">
      <w:pPr>
        <w:suppressAutoHyphens w:val="0"/>
        <w:spacing w:line="20" w:lineRule="atLeast"/>
        <w:jc w:val="center"/>
        <w:rPr>
          <w:rFonts w:eastAsia="Calibri"/>
          <w:b/>
          <w:iCs/>
          <w:lang w:eastAsia="uk-UA"/>
        </w:rPr>
      </w:pPr>
      <w:r w:rsidRPr="008F2C30">
        <w:rPr>
          <w:rFonts w:eastAsia="Calibri"/>
          <w:b/>
          <w:iCs/>
          <w:lang w:eastAsia="uk-UA"/>
        </w:rPr>
        <w:t xml:space="preserve">«Поточний ремонт </w:t>
      </w:r>
      <w:proofErr w:type="spellStart"/>
      <w:r w:rsidRPr="008F2C30">
        <w:rPr>
          <w:rFonts w:eastAsia="Calibri"/>
          <w:b/>
          <w:iCs/>
          <w:lang w:eastAsia="uk-UA"/>
        </w:rPr>
        <w:t>вул.Івасюка</w:t>
      </w:r>
      <w:proofErr w:type="spellEnd"/>
      <w:r w:rsidRPr="008F2C30">
        <w:rPr>
          <w:rFonts w:eastAsia="Calibri"/>
          <w:b/>
          <w:iCs/>
          <w:lang w:eastAsia="uk-UA"/>
        </w:rPr>
        <w:t xml:space="preserve"> в </w:t>
      </w:r>
      <w:proofErr w:type="spellStart"/>
      <w:r w:rsidRPr="008F2C30">
        <w:rPr>
          <w:rFonts w:eastAsia="Calibri"/>
          <w:b/>
          <w:iCs/>
          <w:lang w:eastAsia="uk-UA"/>
        </w:rPr>
        <w:t>с.Добряни</w:t>
      </w:r>
      <w:proofErr w:type="spellEnd"/>
      <w:r w:rsidRPr="008F2C30">
        <w:rPr>
          <w:rFonts w:eastAsia="Calibri"/>
          <w:b/>
          <w:iCs/>
          <w:lang w:eastAsia="uk-UA"/>
        </w:rPr>
        <w:t>»</w:t>
      </w:r>
    </w:p>
    <w:p w14:paraId="0AEF07A0" w14:textId="77777777" w:rsidR="004E453B" w:rsidRDefault="004E453B" w:rsidP="004E453B">
      <w:pPr>
        <w:suppressAutoHyphens w:val="0"/>
        <w:spacing w:line="20" w:lineRule="atLeast"/>
        <w:jc w:val="center"/>
        <w:rPr>
          <w:rFonts w:eastAsia="Calibri"/>
          <w:b/>
          <w:u w:val="single"/>
          <w:lang w:eastAsia="ru-RU"/>
        </w:rPr>
      </w:pPr>
      <w:r w:rsidRPr="008F2C30">
        <w:rPr>
          <w:rFonts w:eastAsia="Calibri"/>
          <w:b/>
          <w:iCs/>
          <w:lang w:eastAsia="uk-UA"/>
        </w:rPr>
        <w:t xml:space="preserve"> (ДК 021:2015-45230000-8  - Будівництво трубопроводів, ліній зв’язку та </w:t>
      </w:r>
      <w:proofErr w:type="spellStart"/>
      <w:r w:rsidRPr="008F2C30">
        <w:rPr>
          <w:rFonts w:eastAsia="Calibri"/>
          <w:b/>
          <w:iCs/>
          <w:lang w:eastAsia="uk-UA"/>
        </w:rPr>
        <w:t>електропередач</w:t>
      </w:r>
      <w:proofErr w:type="spellEnd"/>
      <w:r w:rsidRPr="008F2C30">
        <w:rPr>
          <w:rFonts w:eastAsia="Calibri"/>
          <w:b/>
          <w:iCs/>
          <w:lang w:eastAsia="uk-UA"/>
        </w:rPr>
        <w:t>, шосе, доріг, аеродромів і залізничних доріг; вирівнювання поверхонь)</w:t>
      </w:r>
    </w:p>
    <w:p w14:paraId="68D018E2" w14:textId="77777777" w:rsidR="00084B3C" w:rsidRPr="00CF20E1" w:rsidRDefault="00084B3C" w:rsidP="00084B3C">
      <w:pPr>
        <w:tabs>
          <w:tab w:val="left" w:pos="15"/>
        </w:tabs>
        <w:spacing w:line="20" w:lineRule="atLeast"/>
        <w:jc w:val="center"/>
        <w:rPr>
          <w:b/>
          <w:color w:val="000000"/>
        </w:rPr>
      </w:pPr>
    </w:p>
    <w:p w14:paraId="3368805B" w14:textId="59F3C9B5" w:rsidR="001A2647" w:rsidRPr="00525C41" w:rsidRDefault="001A2647" w:rsidP="00020750">
      <w:pPr>
        <w:ind w:firstLine="709"/>
        <w:jc w:val="center"/>
        <w:rPr>
          <w:b/>
          <w:i/>
          <w:iCs/>
          <w:u w:val="single"/>
          <w:lang w:eastAsia="uk-UA"/>
        </w:rPr>
      </w:pPr>
    </w:p>
    <w:p w14:paraId="793683D6" w14:textId="37D2CD3D" w:rsidR="00A43F5D" w:rsidRPr="00CF20E1" w:rsidRDefault="00A43F5D" w:rsidP="001A2647">
      <w:pPr>
        <w:ind w:firstLine="709"/>
        <w:rPr>
          <w:rFonts w:eastAsia="Calibri"/>
          <w:b/>
          <w:u w:val="single"/>
        </w:rPr>
      </w:pPr>
    </w:p>
    <w:p w14:paraId="5B0621C9" w14:textId="056B1CA4"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E6B55A7"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628A4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5FCD6A" w14:textId="7FFE4842"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582C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B03844"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8A67D40"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C1D669"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4B65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88DDD7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4FBB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4FC8" w14:textId="77777777" w:rsidR="009B04AB" w:rsidRPr="00CF20E1" w:rsidRDefault="009B04AB" w:rsidP="004B7E7E">
            <w:pPr>
              <w:ind w:right="54"/>
              <w:rPr>
                <w:lang w:eastAsia="uk-UA"/>
              </w:rPr>
            </w:pPr>
            <w:r w:rsidRPr="00CF20E1">
              <w:rPr>
                <w:lang w:eastAsia="uk-UA"/>
              </w:rPr>
              <w:t>Закінчення</w:t>
            </w:r>
          </w:p>
        </w:tc>
      </w:tr>
      <w:tr w:rsidR="009B04AB" w:rsidRPr="00CF20E1" w14:paraId="5C9DB0A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FF90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A09E"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98C8"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0D9C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00FDE" w14:textId="77777777" w:rsidR="009B04AB" w:rsidRPr="00CF20E1" w:rsidRDefault="009B04AB" w:rsidP="004B7E7E">
            <w:pPr>
              <w:ind w:right="54"/>
              <w:jc w:val="center"/>
              <w:rPr>
                <w:lang w:eastAsia="uk-UA"/>
              </w:rPr>
            </w:pPr>
          </w:p>
        </w:tc>
      </w:tr>
      <w:tr w:rsidR="009B04AB" w:rsidRPr="00CF20E1" w14:paraId="71150DB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4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238A"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0F64"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5A41"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2ACF" w14:textId="77777777" w:rsidR="009B04AB" w:rsidRPr="00CF20E1" w:rsidRDefault="009B04AB" w:rsidP="004B7E7E">
            <w:pPr>
              <w:ind w:right="54"/>
              <w:jc w:val="center"/>
              <w:rPr>
                <w:lang w:eastAsia="uk-UA"/>
              </w:rPr>
            </w:pPr>
          </w:p>
        </w:tc>
      </w:tr>
      <w:tr w:rsidR="009B04AB" w:rsidRPr="00CF20E1" w14:paraId="6DBBDC7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FBBAFAC" w14:textId="77777777" w:rsidR="009B04AB" w:rsidRPr="00CF20E1" w:rsidRDefault="009B04AB" w:rsidP="004B7E7E">
            <w:pPr>
              <w:rPr>
                <w:lang w:eastAsia="uk-UA"/>
              </w:rPr>
            </w:pPr>
            <w:r w:rsidRPr="00CF20E1">
              <w:rPr>
                <w:lang w:eastAsia="uk-UA"/>
              </w:rPr>
              <w:t xml:space="preserve"> </w:t>
            </w:r>
          </w:p>
        </w:tc>
        <w:tc>
          <w:tcPr>
            <w:tcW w:w="4853" w:type="dxa"/>
            <w:gridSpan w:val="3"/>
          </w:tcPr>
          <w:p w14:paraId="6E4F27EF" w14:textId="77777777" w:rsidR="009B04AB" w:rsidRPr="00CF20E1" w:rsidRDefault="009B04AB" w:rsidP="004B7E7E">
            <w:pPr>
              <w:rPr>
                <w:lang w:eastAsia="uk-UA"/>
              </w:rPr>
            </w:pPr>
          </w:p>
        </w:tc>
      </w:tr>
      <w:tr w:rsidR="009B04AB" w:rsidRPr="00CF20E1" w14:paraId="48B73F1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5B0640C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9F1353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5936E06" w14:textId="77777777" w:rsidR="009B04AB" w:rsidRPr="00CF20E1" w:rsidRDefault="009B04AB" w:rsidP="004B7E7E">
            <w:pPr>
              <w:spacing w:line="20" w:lineRule="atLeast"/>
            </w:pPr>
            <w:r w:rsidRPr="00CF20E1">
              <w:t>82400, Львівська обл.</w:t>
            </w:r>
          </w:p>
          <w:p w14:paraId="13F0BD5D"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159D62D1" w14:textId="77777777" w:rsidR="009B04AB" w:rsidRPr="00CF20E1" w:rsidRDefault="009B04AB" w:rsidP="004B7E7E">
            <w:pPr>
              <w:spacing w:line="20" w:lineRule="atLeast"/>
            </w:pPr>
            <w:r w:rsidRPr="00CF20E1">
              <w:rPr>
                <w:bCs/>
                <w:lang w:eastAsia="ar-SA"/>
              </w:rPr>
              <w:t>Код ЄДРПОУ 43971810</w:t>
            </w:r>
          </w:p>
          <w:p w14:paraId="51E4B115"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4D6A6592"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05C75DF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C6BC077" w14:textId="77777777" w:rsidR="009B04AB" w:rsidRPr="00CF20E1" w:rsidRDefault="009B04AB" w:rsidP="004B7E7E">
            <w:pPr>
              <w:spacing w:line="20" w:lineRule="atLeast"/>
            </w:pPr>
            <w:r w:rsidRPr="00CF20E1">
              <w:rPr>
                <w:b/>
                <w:bCs/>
              </w:rPr>
              <w:t>Начальник управління                 _____________</w:t>
            </w:r>
            <w:proofErr w:type="spellStart"/>
            <w:r w:rsidRPr="00CF20E1">
              <w:rPr>
                <w:b/>
                <w:bCs/>
              </w:rPr>
              <w:t>Пастущин</w:t>
            </w:r>
            <w:proofErr w:type="spellEnd"/>
            <w:r w:rsidRPr="00CF20E1">
              <w:rPr>
                <w:b/>
                <w:bCs/>
              </w:rPr>
              <w:t xml:space="preserve">  І.Я.</w:t>
            </w:r>
          </w:p>
          <w:p w14:paraId="5CC36DDF" w14:textId="77777777" w:rsidR="009B04AB" w:rsidRPr="00CF20E1" w:rsidRDefault="009B04AB" w:rsidP="004B7E7E">
            <w:pPr>
              <w:spacing w:line="20" w:lineRule="atLeast"/>
            </w:pPr>
            <w:r w:rsidRPr="00CF20E1">
              <w:t>М.П.</w:t>
            </w:r>
          </w:p>
        </w:tc>
        <w:tc>
          <w:tcPr>
            <w:tcW w:w="4853" w:type="dxa"/>
            <w:gridSpan w:val="3"/>
          </w:tcPr>
          <w:p w14:paraId="505AD948" w14:textId="77777777" w:rsidR="009B04AB" w:rsidRPr="00CF20E1" w:rsidRDefault="009B04AB" w:rsidP="004B7E7E">
            <w:pPr>
              <w:spacing w:line="20" w:lineRule="atLeast"/>
              <w:jc w:val="center"/>
              <w:rPr>
                <w:b/>
              </w:rPr>
            </w:pPr>
            <w:r w:rsidRPr="00CF20E1">
              <w:rPr>
                <w:b/>
              </w:rPr>
              <w:t>ВИКОНАВЕЦЬ:</w:t>
            </w:r>
          </w:p>
          <w:p w14:paraId="484E6D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3D573B6" w14:textId="77777777" w:rsidR="009B04AB" w:rsidRPr="00CF20E1" w:rsidRDefault="009B04AB" w:rsidP="004B7E7E">
            <w:pPr>
              <w:spacing w:line="20" w:lineRule="atLeast"/>
              <w:jc w:val="center"/>
            </w:pPr>
          </w:p>
          <w:p w14:paraId="2EC4C47E" w14:textId="77777777" w:rsidR="009B04AB" w:rsidRPr="00CF20E1" w:rsidRDefault="009B04AB" w:rsidP="004B7E7E">
            <w:pPr>
              <w:spacing w:line="20" w:lineRule="atLeast"/>
              <w:jc w:val="center"/>
            </w:pPr>
          </w:p>
          <w:p w14:paraId="4DB2D22A" w14:textId="77777777" w:rsidR="009B04AB" w:rsidRPr="00CF20E1" w:rsidRDefault="009B04AB" w:rsidP="004B7E7E">
            <w:pPr>
              <w:spacing w:line="20" w:lineRule="atLeast"/>
              <w:jc w:val="center"/>
            </w:pPr>
          </w:p>
          <w:p w14:paraId="60357E88" w14:textId="77777777" w:rsidR="009B04AB" w:rsidRPr="00CF20E1" w:rsidRDefault="009B04AB" w:rsidP="004B7E7E">
            <w:pPr>
              <w:spacing w:line="20" w:lineRule="atLeast"/>
              <w:jc w:val="center"/>
            </w:pPr>
          </w:p>
          <w:p w14:paraId="7F44091C" w14:textId="77777777" w:rsidR="009B04AB" w:rsidRPr="00CF20E1" w:rsidRDefault="009B04AB" w:rsidP="004B7E7E">
            <w:pPr>
              <w:spacing w:line="20" w:lineRule="atLeast"/>
              <w:jc w:val="center"/>
            </w:pPr>
          </w:p>
          <w:p w14:paraId="701E71FA" w14:textId="77777777" w:rsidR="009B04AB" w:rsidRPr="00CF20E1" w:rsidRDefault="009B04AB" w:rsidP="004B7E7E">
            <w:pPr>
              <w:spacing w:line="20" w:lineRule="atLeast"/>
              <w:jc w:val="center"/>
            </w:pPr>
          </w:p>
          <w:p w14:paraId="5B0778EF" w14:textId="77777777" w:rsidR="009B04AB" w:rsidRPr="00CF20E1" w:rsidRDefault="009B04AB" w:rsidP="004B7E7E">
            <w:pPr>
              <w:spacing w:line="20" w:lineRule="atLeast"/>
              <w:jc w:val="center"/>
              <w:rPr>
                <w:b/>
              </w:rPr>
            </w:pPr>
          </w:p>
        </w:tc>
      </w:tr>
    </w:tbl>
    <w:p w14:paraId="38FB4BA3" w14:textId="77777777" w:rsidR="009B04AB" w:rsidRPr="00CF20E1" w:rsidRDefault="009B04AB" w:rsidP="009B04AB">
      <w:pPr>
        <w:rPr>
          <w:lang w:val="en-US"/>
        </w:rPr>
      </w:pPr>
    </w:p>
    <w:p w14:paraId="7E251988"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2330DC7" w14:textId="4BA453D3" w:rsidR="00D84AA4" w:rsidRPr="00CF20E1" w:rsidRDefault="00D84AA4" w:rsidP="00D84AA4">
      <w:pPr>
        <w:rPr>
          <w:b/>
        </w:rPr>
      </w:pPr>
    </w:p>
    <w:sectPr w:rsidR="00D84AA4" w:rsidRPr="00CF20E1" w:rsidSect="0050652A">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60FC" w14:textId="77777777" w:rsidR="00F26500" w:rsidRDefault="00F26500">
      <w:r>
        <w:separator/>
      </w:r>
    </w:p>
  </w:endnote>
  <w:endnote w:type="continuationSeparator" w:id="0">
    <w:p w14:paraId="756072EC" w14:textId="77777777" w:rsidR="00F26500" w:rsidRDefault="00F2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ECB2" w14:textId="77777777" w:rsidR="00F26500" w:rsidRDefault="00F26500">
      <w:r>
        <w:separator/>
      </w:r>
    </w:p>
  </w:footnote>
  <w:footnote w:type="continuationSeparator" w:id="0">
    <w:p w14:paraId="0E913359" w14:textId="77777777" w:rsidR="00F26500" w:rsidRDefault="00F2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8E0" w14:textId="77777777" w:rsidR="00107688" w:rsidRDefault="00355E3E">
    <w:pPr>
      <w:pStyle w:val="af6"/>
      <w:jc w:val="center"/>
    </w:pPr>
    <w:r>
      <w:fldChar w:fldCharType="begin"/>
    </w:r>
    <w:r>
      <w:instrText xml:space="preserve"> PAGE </w:instrText>
    </w:r>
    <w:r>
      <w:fldChar w:fldCharType="separate"/>
    </w:r>
    <w:r w:rsidR="00A43F5D">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CE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7000772">
    <w:abstractNumId w:val="1"/>
  </w:num>
  <w:num w:numId="2" w16cid:durableId="898707118">
    <w:abstractNumId w:val="2"/>
  </w:num>
  <w:num w:numId="3" w16cid:durableId="271716193">
    <w:abstractNumId w:val="3"/>
  </w:num>
  <w:num w:numId="4" w16cid:durableId="1292445064">
    <w:abstractNumId w:val="4"/>
  </w:num>
  <w:num w:numId="5" w16cid:durableId="1507017093">
    <w:abstractNumId w:val="5"/>
  </w:num>
  <w:num w:numId="6" w16cid:durableId="1751274700">
    <w:abstractNumId w:val="6"/>
  </w:num>
  <w:num w:numId="7" w16cid:durableId="686564987">
    <w:abstractNumId w:val="7"/>
  </w:num>
  <w:num w:numId="8" w16cid:durableId="1820733681">
    <w:abstractNumId w:val="8"/>
  </w:num>
  <w:num w:numId="9" w16cid:durableId="1098215941">
    <w:abstractNumId w:val="9"/>
  </w:num>
  <w:num w:numId="10" w16cid:durableId="1341590522">
    <w:abstractNumId w:val="0"/>
    <w:lvlOverride w:ilvl="0">
      <w:lvl w:ilvl="0">
        <w:numFmt w:val="bullet"/>
        <w:lvlText w:val="-"/>
        <w:legacy w:legacy="1" w:legacySpace="0" w:legacyIndent="130"/>
        <w:lvlJc w:val="left"/>
        <w:rPr>
          <w:rFonts w:ascii="Times New Roman" w:hAnsi="Times New Roman" w:hint="default"/>
        </w:rPr>
      </w:lvl>
    </w:lvlOverride>
  </w:num>
  <w:num w:numId="11" w16cid:durableId="47262352">
    <w:abstractNumId w:val="11"/>
  </w:num>
  <w:num w:numId="12" w16cid:durableId="1554269786">
    <w:abstractNumId w:val="0"/>
    <w:lvlOverride w:ilvl="0">
      <w:lvl w:ilvl="0">
        <w:numFmt w:val="bullet"/>
        <w:lvlText w:val="-"/>
        <w:legacy w:legacy="1" w:legacySpace="0" w:legacyIndent="134"/>
        <w:lvlJc w:val="left"/>
        <w:rPr>
          <w:rFonts w:ascii="Times New Roman" w:hAnsi="Times New Roman" w:hint="default"/>
        </w:rPr>
      </w:lvl>
    </w:lvlOverride>
  </w:num>
  <w:num w:numId="13" w16cid:durableId="1102261270">
    <w:abstractNumId w:val="0"/>
    <w:lvlOverride w:ilvl="0">
      <w:lvl w:ilvl="0">
        <w:numFmt w:val="bullet"/>
        <w:lvlText w:val="-"/>
        <w:legacy w:legacy="1" w:legacySpace="0" w:legacyIndent="192"/>
        <w:lvlJc w:val="left"/>
        <w:rPr>
          <w:rFonts w:ascii="Times New Roman" w:hAnsi="Times New Roman" w:hint="default"/>
        </w:rPr>
      </w:lvl>
    </w:lvlOverride>
  </w:num>
  <w:num w:numId="14" w16cid:durableId="730420422">
    <w:abstractNumId w:val="17"/>
  </w:num>
  <w:num w:numId="15" w16cid:durableId="1238175125">
    <w:abstractNumId w:val="16"/>
  </w:num>
  <w:num w:numId="16" w16cid:durableId="1064985279">
    <w:abstractNumId w:val="1"/>
    <w:lvlOverride w:ilvl="0">
      <w:startOverride w:val="1"/>
    </w:lvlOverride>
    <w:lvlOverride w:ilvl="1"/>
    <w:lvlOverride w:ilvl="2"/>
    <w:lvlOverride w:ilvl="3"/>
    <w:lvlOverride w:ilvl="4"/>
    <w:lvlOverride w:ilvl="5"/>
    <w:lvlOverride w:ilvl="6"/>
    <w:lvlOverride w:ilvl="7"/>
    <w:lvlOverride w:ilvl="8"/>
  </w:num>
  <w:num w:numId="17" w16cid:durableId="441268658">
    <w:abstractNumId w:val="2"/>
    <w:lvlOverride w:ilvl="0">
      <w:startOverride w:val="1"/>
    </w:lvlOverride>
    <w:lvlOverride w:ilvl="1"/>
    <w:lvlOverride w:ilvl="2"/>
    <w:lvlOverride w:ilvl="3"/>
    <w:lvlOverride w:ilvl="4"/>
    <w:lvlOverride w:ilvl="5"/>
    <w:lvlOverride w:ilvl="6"/>
    <w:lvlOverride w:ilvl="7"/>
    <w:lvlOverride w:ilvl="8"/>
  </w:num>
  <w:num w:numId="18" w16cid:durableId="492380997">
    <w:abstractNumId w:val="3"/>
    <w:lvlOverride w:ilvl="0">
      <w:startOverride w:val="1"/>
    </w:lvlOverride>
  </w:num>
  <w:num w:numId="19" w16cid:durableId="1810632733">
    <w:abstractNumId w:val="4"/>
    <w:lvlOverride w:ilvl="0">
      <w:startOverride w:val="6"/>
    </w:lvlOverride>
  </w:num>
  <w:num w:numId="20" w16cid:durableId="1770080022">
    <w:abstractNumId w:val="5"/>
    <w:lvlOverride w:ilvl="0">
      <w:startOverride w:val="1"/>
    </w:lvlOverride>
    <w:lvlOverride w:ilvl="1"/>
    <w:lvlOverride w:ilvl="2"/>
    <w:lvlOverride w:ilvl="3"/>
    <w:lvlOverride w:ilvl="4"/>
    <w:lvlOverride w:ilvl="5"/>
    <w:lvlOverride w:ilvl="6"/>
    <w:lvlOverride w:ilvl="7"/>
    <w:lvlOverride w:ilvl="8"/>
  </w:num>
  <w:num w:numId="21" w16cid:durableId="1599942776">
    <w:abstractNumId w:val="6"/>
    <w:lvlOverride w:ilvl="0">
      <w:startOverride w:val="6"/>
    </w:lvlOverride>
  </w:num>
  <w:num w:numId="22" w16cid:durableId="1595892785">
    <w:abstractNumId w:val="7"/>
    <w:lvlOverride w:ilvl="0">
      <w:startOverride w:val="7"/>
    </w:lvlOverride>
  </w:num>
  <w:num w:numId="23" w16cid:durableId="2073890776">
    <w:abstractNumId w:val="8"/>
  </w:num>
  <w:num w:numId="24" w16cid:durableId="344602057">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69288077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666471">
    <w:abstractNumId w:val="18"/>
  </w:num>
  <w:num w:numId="27" w16cid:durableId="801774260">
    <w:abstractNumId w:val="15"/>
  </w:num>
  <w:num w:numId="28" w16cid:durableId="471140313">
    <w:abstractNumId w:val="14"/>
  </w:num>
  <w:num w:numId="29" w16cid:durableId="1124038983">
    <w:abstractNumId w:val="13"/>
  </w:num>
  <w:num w:numId="30" w16cid:durableId="475953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20750"/>
    <w:rsid w:val="00033B3E"/>
    <w:rsid w:val="00045210"/>
    <w:rsid w:val="000522AE"/>
    <w:rsid w:val="00053217"/>
    <w:rsid w:val="00066717"/>
    <w:rsid w:val="00072351"/>
    <w:rsid w:val="00072D0F"/>
    <w:rsid w:val="00074900"/>
    <w:rsid w:val="00084B3C"/>
    <w:rsid w:val="000C2397"/>
    <w:rsid w:val="000C5C28"/>
    <w:rsid w:val="000E7850"/>
    <w:rsid w:val="000F3151"/>
    <w:rsid w:val="000F56E8"/>
    <w:rsid w:val="001027D9"/>
    <w:rsid w:val="00107688"/>
    <w:rsid w:val="00164A11"/>
    <w:rsid w:val="00172C7A"/>
    <w:rsid w:val="001830E7"/>
    <w:rsid w:val="00183AD5"/>
    <w:rsid w:val="001A2647"/>
    <w:rsid w:val="001C1212"/>
    <w:rsid w:val="001E5A2A"/>
    <w:rsid w:val="002004B8"/>
    <w:rsid w:val="00204B09"/>
    <w:rsid w:val="00205F41"/>
    <w:rsid w:val="00207448"/>
    <w:rsid w:val="0021567A"/>
    <w:rsid w:val="00261BB7"/>
    <w:rsid w:val="00295951"/>
    <w:rsid w:val="002977F0"/>
    <w:rsid w:val="002B260A"/>
    <w:rsid w:val="002B4869"/>
    <w:rsid w:val="002C6B46"/>
    <w:rsid w:val="002D6B60"/>
    <w:rsid w:val="002F41A0"/>
    <w:rsid w:val="00302FA8"/>
    <w:rsid w:val="00304CA4"/>
    <w:rsid w:val="00314763"/>
    <w:rsid w:val="00321B9E"/>
    <w:rsid w:val="003309AB"/>
    <w:rsid w:val="00344141"/>
    <w:rsid w:val="00355E3E"/>
    <w:rsid w:val="003562C0"/>
    <w:rsid w:val="00363B26"/>
    <w:rsid w:val="003A0A83"/>
    <w:rsid w:val="003F2357"/>
    <w:rsid w:val="00415574"/>
    <w:rsid w:val="00427093"/>
    <w:rsid w:val="004523E0"/>
    <w:rsid w:val="00457B46"/>
    <w:rsid w:val="00483610"/>
    <w:rsid w:val="00485EEA"/>
    <w:rsid w:val="004B4C1B"/>
    <w:rsid w:val="004C5F30"/>
    <w:rsid w:val="004C606B"/>
    <w:rsid w:val="004D5132"/>
    <w:rsid w:val="004D65CC"/>
    <w:rsid w:val="004E453B"/>
    <w:rsid w:val="004F247E"/>
    <w:rsid w:val="00503BE6"/>
    <w:rsid w:val="0050652A"/>
    <w:rsid w:val="00515700"/>
    <w:rsid w:val="00520DA4"/>
    <w:rsid w:val="00525C41"/>
    <w:rsid w:val="00536D0B"/>
    <w:rsid w:val="00551167"/>
    <w:rsid w:val="0055671B"/>
    <w:rsid w:val="005A217C"/>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34B7"/>
    <w:rsid w:val="006C4211"/>
    <w:rsid w:val="006C566E"/>
    <w:rsid w:val="006F32A0"/>
    <w:rsid w:val="0070643E"/>
    <w:rsid w:val="00714410"/>
    <w:rsid w:val="00731377"/>
    <w:rsid w:val="00737768"/>
    <w:rsid w:val="00751CE8"/>
    <w:rsid w:val="007739B2"/>
    <w:rsid w:val="007751D1"/>
    <w:rsid w:val="007848B8"/>
    <w:rsid w:val="0079048B"/>
    <w:rsid w:val="00792A25"/>
    <w:rsid w:val="007F073E"/>
    <w:rsid w:val="008078D0"/>
    <w:rsid w:val="00817DB6"/>
    <w:rsid w:val="00846B74"/>
    <w:rsid w:val="00862DCD"/>
    <w:rsid w:val="00883E99"/>
    <w:rsid w:val="008B185F"/>
    <w:rsid w:val="008B5E03"/>
    <w:rsid w:val="008C096E"/>
    <w:rsid w:val="008C1D12"/>
    <w:rsid w:val="008C543B"/>
    <w:rsid w:val="008F2C30"/>
    <w:rsid w:val="0090269D"/>
    <w:rsid w:val="009108A2"/>
    <w:rsid w:val="00920D22"/>
    <w:rsid w:val="00920F33"/>
    <w:rsid w:val="009305F8"/>
    <w:rsid w:val="009315BD"/>
    <w:rsid w:val="009373F4"/>
    <w:rsid w:val="00974F34"/>
    <w:rsid w:val="00987AE6"/>
    <w:rsid w:val="00991CEC"/>
    <w:rsid w:val="009B04AB"/>
    <w:rsid w:val="009B459C"/>
    <w:rsid w:val="009D0D1B"/>
    <w:rsid w:val="009D5839"/>
    <w:rsid w:val="009E709A"/>
    <w:rsid w:val="00A07A8B"/>
    <w:rsid w:val="00A14AC9"/>
    <w:rsid w:val="00A2253E"/>
    <w:rsid w:val="00A40FC8"/>
    <w:rsid w:val="00A43F5D"/>
    <w:rsid w:val="00A81C8E"/>
    <w:rsid w:val="00A9609A"/>
    <w:rsid w:val="00AB1C7B"/>
    <w:rsid w:val="00AD2910"/>
    <w:rsid w:val="00AF196F"/>
    <w:rsid w:val="00AF57AC"/>
    <w:rsid w:val="00B2567F"/>
    <w:rsid w:val="00B65CCB"/>
    <w:rsid w:val="00B751EC"/>
    <w:rsid w:val="00B928EC"/>
    <w:rsid w:val="00BB0EB5"/>
    <w:rsid w:val="00BE0DB2"/>
    <w:rsid w:val="00BE5729"/>
    <w:rsid w:val="00C23047"/>
    <w:rsid w:val="00C3059F"/>
    <w:rsid w:val="00C53409"/>
    <w:rsid w:val="00C750CC"/>
    <w:rsid w:val="00CA47B5"/>
    <w:rsid w:val="00CA60B7"/>
    <w:rsid w:val="00CD4707"/>
    <w:rsid w:val="00CD5BB5"/>
    <w:rsid w:val="00CF20E1"/>
    <w:rsid w:val="00D54FB6"/>
    <w:rsid w:val="00D55860"/>
    <w:rsid w:val="00D84AA4"/>
    <w:rsid w:val="00D96D4E"/>
    <w:rsid w:val="00DB69D2"/>
    <w:rsid w:val="00DC4F1B"/>
    <w:rsid w:val="00DD4BA7"/>
    <w:rsid w:val="00DD7B4B"/>
    <w:rsid w:val="00DE1A6D"/>
    <w:rsid w:val="00E7489D"/>
    <w:rsid w:val="00E871A6"/>
    <w:rsid w:val="00E95DBB"/>
    <w:rsid w:val="00EA3227"/>
    <w:rsid w:val="00EB43AA"/>
    <w:rsid w:val="00EC3DF3"/>
    <w:rsid w:val="00ED44B5"/>
    <w:rsid w:val="00F25EFB"/>
    <w:rsid w:val="00F26500"/>
    <w:rsid w:val="00F379D2"/>
    <w:rsid w:val="00F463CA"/>
    <w:rsid w:val="00F50553"/>
    <w:rsid w:val="00F62EA7"/>
    <w:rsid w:val="00F80F29"/>
    <w:rsid w:val="00F850BB"/>
    <w:rsid w:val="00F94A90"/>
    <w:rsid w:val="00FC056A"/>
    <w:rsid w:val="00FF3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15:docId w15:val="{9B6CE092-E2B7-428E-BB97-84745F16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uiPriority w:val="99"/>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2978">
      <w:bodyDiv w:val="1"/>
      <w:marLeft w:val="0"/>
      <w:marRight w:val="0"/>
      <w:marTop w:val="0"/>
      <w:marBottom w:val="0"/>
      <w:divBdr>
        <w:top w:val="none" w:sz="0" w:space="0" w:color="auto"/>
        <w:left w:val="none" w:sz="0" w:space="0" w:color="auto"/>
        <w:bottom w:val="none" w:sz="0" w:space="0" w:color="auto"/>
        <w:right w:val="none" w:sz="0" w:space="0" w:color="auto"/>
      </w:divBdr>
    </w:div>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3310</Words>
  <Characters>18872</Characters>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2021-05-31T11:38:00Z</cp:lastPrinted>
  <dcterms:created xsi:type="dcterms:W3CDTF">2021-05-26T09:01:00Z</dcterms:created>
  <dcterms:modified xsi:type="dcterms:W3CDTF">2022-11-08T12:57:00Z</dcterms:modified>
</cp:coreProperties>
</file>