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E" w:rsidRDefault="003842BE">
      <w:pPr>
        <w:spacing w:before="240" w:after="0" w:line="240" w:lineRule="auto"/>
        <w:jc w:val="right"/>
        <w:rPr>
          <w:rFonts w:ascii="Times New Roman" w:eastAsia="Times New Roman" w:hAnsi="Times New Roman" w:cs="Times New Roman"/>
          <w:b/>
          <w:i/>
          <w:color w:val="4A86E8"/>
          <w:sz w:val="24"/>
          <w:szCs w:val="24"/>
          <w:highlight w:val="white"/>
        </w:rPr>
      </w:pPr>
    </w:p>
    <w:p w:rsidR="003842BE" w:rsidRDefault="003842B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842BE" w:rsidRPr="00E319CE" w:rsidRDefault="007165F5" w:rsidP="007165F5">
      <w:pPr>
        <w:tabs>
          <w:tab w:val="left" w:pos="8222"/>
          <w:tab w:val="left" w:pos="8647"/>
        </w:tabs>
        <w:spacing w:after="0" w:line="240" w:lineRule="auto"/>
        <w:ind w:left="-141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319CE" w:rsidRPr="00E319CE">
        <w:rPr>
          <w:rFonts w:ascii="Times New Roman" w:eastAsia="Times New Roman" w:hAnsi="Times New Roman" w:cs="Times New Roman"/>
          <w:b/>
          <w:sz w:val="28"/>
          <w:szCs w:val="28"/>
        </w:rPr>
        <w:t>ШИШАЦЬКИЙ ЛІЦЕЙ ПОЛТАВСЬКОЇ ОБЛАСНОЇ РАДИ</w:t>
      </w:r>
    </w:p>
    <w:p w:rsidR="00D16F00" w:rsidRDefault="00D16F00">
      <w:pPr>
        <w:spacing w:after="0" w:line="240" w:lineRule="auto"/>
        <w:ind w:left="-1418"/>
        <w:jc w:val="center"/>
        <w:rPr>
          <w:rFonts w:ascii="Times New Roman" w:eastAsia="Times New Roman" w:hAnsi="Times New Roman" w:cs="Times New Roman"/>
          <w:b/>
          <w:sz w:val="36"/>
          <w:szCs w:val="36"/>
        </w:rPr>
      </w:pPr>
    </w:p>
    <w:p w:rsidR="00D16F00" w:rsidRDefault="00D16F00">
      <w:pPr>
        <w:spacing w:after="0" w:line="240" w:lineRule="auto"/>
        <w:ind w:left="-1418"/>
        <w:jc w:val="center"/>
        <w:rPr>
          <w:rFonts w:ascii="Times New Roman" w:eastAsia="Times New Roman" w:hAnsi="Times New Roman" w:cs="Times New Roman"/>
          <w:b/>
          <w:sz w:val="36"/>
          <w:szCs w:val="36"/>
        </w:rPr>
      </w:pPr>
    </w:p>
    <w:p w:rsidR="00D16F00" w:rsidRPr="00301EBF" w:rsidRDefault="00D16F00">
      <w:pPr>
        <w:spacing w:after="0" w:line="240" w:lineRule="auto"/>
        <w:ind w:left="-1418"/>
        <w:jc w:val="center"/>
        <w:rPr>
          <w:rFonts w:ascii="Times New Roman" w:eastAsia="Times New Roman" w:hAnsi="Times New Roman" w:cs="Times New Roman"/>
          <w:b/>
          <w:color w:val="000000"/>
          <w:sz w:val="36"/>
          <w:szCs w:val="36"/>
        </w:rPr>
      </w:pPr>
    </w:p>
    <w:p w:rsidR="003842BE" w:rsidRDefault="003842BE">
      <w:pPr>
        <w:spacing w:after="0" w:line="240" w:lineRule="auto"/>
        <w:ind w:left="-1418"/>
        <w:jc w:val="right"/>
        <w:rPr>
          <w:rFonts w:ascii="Times New Roman" w:eastAsia="Times New Roman" w:hAnsi="Times New Roman" w:cs="Times New Roman"/>
          <w:b/>
          <w:color w:val="000000"/>
          <w:sz w:val="24"/>
          <w:szCs w:val="24"/>
        </w:rPr>
      </w:pPr>
    </w:p>
    <w:p w:rsidR="003842BE" w:rsidRDefault="0084072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842BE" w:rsidRDefault="0084072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3842BE" w:rsidRPr="00484983" w:rsidRDefault="00E319CE" w:rsidP="007830C0">
      <w:pPr>
        <w:spacing w:after="0" w:line="240" w:lineRule="auto"/>
        <w:ind w:left="1440" w:firstLine="1962"/>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Шишацького</w:t>
      </w:r>
      <w:proofErr w:type="spellEnd"/>
      <w:r>
        <w:rPr>
          <w:rFonts w:ascii="Times New Roman" w:eastAsia="Times New Roman" w:hAnsi="Times New Roman" w:cs="Times New Roman"/>
          <w:b/>
          <w:sz w:val="24"/>
          <w:szCs w:val="24"/>
        </w:rPr>
        <w:t xml:space="preserve"> ліцею Полтавської обласної ради</w:t>
      </w:r>
      <w:r w:rsidR="0084072F" w:rsidRPr="00301EBF">
        <w:rPr>
          <w:rFonts w:ascii="Times New Roman" w:eastAsia="Times New Roman" w:hAnsi="Times New Roman" w:cs="Times New Roman"/>
          <w:sz w:val="24"/>
          <w:szCs w:val="24"/>
        </w:rPr>
        <w:t xml:space="preserve">                           </w:t>
      </w:r>
      <w:r w:rsidR="00484983">
        <w:rPr>
          <w:rFonts w:ascii="Times New Roman" w:eastAsia="Times New Roman" w:hAnsi="Times New Roman" w:cs="Times New Roman"/>
          <w:sz w:val="24"/>
          <w:szCs w:val="24"/>
        </w:rPr>
        <w:t xml:space="preserve">                          </w:t>
      </w:r>
      <w:r w:rsidR="00FE0B24">
        <w:rPr>
          <w:rFonts w:ascii="Times New Roman" w:eastAsia="Times New Roman" w:hAnsi="Times New Roman" w:cs="Times New Roman"/>
          <w:sz w:val="24"/>
          <w:szCs w:val="24"/>
        </w:rPr>
        <w:t xml:space="preserve">№ 17 </w:t>
      </w:r>
      <w:r>
        <w:rPr>
          <w:rFonts w:ascii="Times New Roman" w:eastAsia="Times New Roman" w:hAnsi="Times New Roman" w:cs="Times New Roman"/>
          <w:sz w:val="24"/>
          <w:szCs w:val="24"/>
        </w:rPr>
        <w:t>від</w:t>
      </w:r>
      <w:r w:rsidR="00803F85">
        <w:rPr>
          <w:rFonts w:ascii="Times New Roman" w:eastAsia="Times New Roman" w:hAnsi="Times New Roman" w:cs="Times New Roman"/>
          <w:sz w:val="24"/>
          <w:szCs w:val="24"/>
        </w:rPr>
        <w:t xml:space="preserve"> </w:t>
      </w:r>
      <w:r w:rsidR="00FE0B24">
        <w:rPr>
          <w:rFonts w:ascii="Times New Roman" w:eastAsia="Times New Roman" w:hAnsi="Times New Roman" w:cs="Times New Roman"/>
          <w:sz w:val="24"/>
          <w:szCs w:val="24"/>
        </w:rPr>
        <w:t>21.03.2024</w:t>
      </w:r>
      <w:r w:rsidR="00803F85">
        <w:rPr>
          <w:rFonts w:ascii="Times New Roman" w:eastAsia="Times New Roman" w:hAnsi="Times New Roman" w:cs="Times New Roman"/>
          <w:sz w:val="24"/>
          <w:szCs w:val="24"/>
        </w:rPr>
        <w:t>р.</w:t>
      </w:r>
    </w:p>
    <w:p w:rsidR="003842BE" w:rsidRDefault="008407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42BE" w:rsidRDefault="003842BE">
      <w:pPr>
        <w:spacing w:after="0" w:line="240" w:lineRule="auto"/>
        <w:rPr>
          <w:rFonts w:ascii="Times New Roman" w:eastAsia="Times New Roman" w:hAnsi="Times New Roman" w:cs="Times New Roman"/>
          <w:b/>
          <w:color w:val="000000"/>
          <w:sz w:val="24"/>
          <w:szCs w:val="24"/>
        </w:rPr>
      </w:pPr>
    </w:p>
    <w:p w:rsidR="003842BE" w:rsidRDefault="003842BE">
      <w:pPr>
        <w:spacing w:after="0" w:line="240" w:lineRule="auto"/>
        <w:rPr>
          <w:rFonts w:ascii="Times New Roman" w:eastAsia="Times New Roman" w:hAnsi="Times New Roman" w:cs="Times New Roman"/>
          <w:b/>
          <w:color w:val="000000"/>
          <w:sz w:val="24"/>
          <w:szCs w:val="24"/>
        </w:rPr>
      </w:pPr>
    </w:p>
    <w:p w:rsidR="003842BE" w:rsidRDefault="003842BE">
      <w:pPr>
        <w:spacing w:after="0" w:line="240" w:lineRule="auto"/>
        <w:rPr>
          <w:rFonts w:ascii="Times New Roman" w:eastAsia="Times New Roman" w:hAnsi="Times New Roman" w:cs="Times New Roman"/>
          <w:b/>
          <w:color w:val="000000"/>
          <w:sz w:val="24"/>
          <w:szCs w:val="24"/>
        </w:rPr>
      </w:pPr>
    </w:p>
    <w:p w:rsidR="003842BE" w:rsidRDefault="003842BE">
      <w:pPr>
        <w:spacing w:after="0" w:line="240" w:lineRule="auto"/>
        <w:rPr>
          <w:rFonts w:ascii="Times New Roman" w:eastAsia="Times New Roman" w:hAnsi="Times New Roman" w:cs="Times New Roman"/>
          <w:b/>
          <w:color w:val="000000"/>
          <w:sz w:val="24"/>
          <w:szCs w:val="24"/>
        </w:rPr>
      </w:pPr>
    </w:p>
    <w:p w:rsidR="003842BE" w:rsidRDefault="0084072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42BE" w:rsidRDefault="0084072F" w:rsidP="00FE0B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3842BE" w:rsidRDefault="0084072F" w:rsidP="00FE0B2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01EBF">
        <w:rPr>
          <w:rFonts w:ascii="Times New Roman" w:eastAsia="Times New Roman" w:hAnsi="Times New Roman" w:cs="Times New Roman"/>
          <w:b/>
          <w:sz w:val="24"/>
          <w:szCs w:val="24"/>
        </w:rPr>
        <w:t>(з особливостями)</w:t>
      </w:r>
    </w:p>
    <w:p w:rsidR="003B1547" w:rsidRDefault="0084072F" w:rsidP="00FE0B2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3842BE" w:rsidRDefault="00742BAC" w:rsidP="00F22ECA">
      <w:pPr>
        <w:spacing w:before="240" w:after="0" w:line="240" w:lineRule="auto"/>
        <w:jc w:val="center"/>
        <w:rPr>
          <w:rFonts w:ascii="Times New Roman" w:eastAsia="Times New Roman" w:hAnsi="Times New Roman" w:cs="Times New Roman"/>
          <w:sz w:val="24"/>
          <w:szCs w:val="24"/>
        </w:rPr>
      </w:pPr>
      <w:r w:rsidRPr="00742BAC">
        <w:rPr>
          <w:rFonts w:ascii="Times New Roman" w:eastAsia="Times New Roman" w:hAnsi="Times New Roman" w:cs="Times New Roman"/>
          <w:b/>
          <w:sz w:val="24"/>
          <w:szCs w:val="24"/>
        </w:rPr>
        <w:t>товару за предметом закупівлі</w:t>
      </w:r>
      <w:r w:rsidR="00271706" w:rsidRPr="00271706">
        <w:rPr>
          <w:rFonts w:ascii="Times New Roman" w:hAnsi="Times New Roman" w:cs="Times New Roman"/>
          <w:b/>
          <w:sz w:val="24"/>
          <w:szCs w:val="24"/>
          <w:lang w:eastAsia="en-GB"/>
        </w:rPr>
        <w:t xml:space="preserve"> </w:t>
      </w:r>
      <w:r w:rsidR="00271706" w:rsidRPr="00710737">
        <w:rPr>
          <w:rFonts w:ascii="Times New Roman" w:hAnsi="Times New Roman" w:cs="Times New Roman"/>
          <w:b/>
          <w:sz w:val="24"/>
          <w:szCs w:val="24"/>
          <w:lang w:eastAsia="en-GB"/>
        </w:rPr>
        <w:t>ДК</w:t>
      </w:r>
      <w:r w:rsidR="00271706" w:rsidRPr="00710737">
        <w:rPr>
          <w:rFonts w:ascii="Times New Roman" w:hAnsi="Times New Roman" w:cs="Times New Roman"/>
          <w:b/>
          <w:spacing w:val="-6"/>
          <w:sz w:val="24"/>
          <w:szCs w:val="24"/>
          <w:lang w:eastAsia="en-GB"/>
        </w:rPr>
        <w:t xml:space="preserve"> </w:t>
      </w:r>
      <w:r w:rsidR="00271706">
        <w:rPr>
          <w:rFonts w:ascii="Times New Roman" w:hAnsi="Times New Roman" w:cs="Times New Roman"/>
          <w:b/>
          <w:sz w:val="24"/>
          <w:szCs w:val="24"/>
          <w:lang w:eastAsia="en-GB"/>
        </w:rPr>
        <w:t>021:2015</w:t>
      </w:r>
      <w:r w:rsidRPr="00742BAC">
        <w:rPr>
          <w:rFonts w:ascii="Times New Roman" w:eastAsia="Times New Roman" w:hAnsi="Times New Roman" w:cs="Times New Roman"/>
          <w:b/>
          <w:sz w:val="24"/>
          <w:szCs w:val="24"/>
        </w:rPr>
        <w:t xml:space="preserve">: </w:t>
      </w:r>
      <w:r w:rsidR="00F22ECA" w:rsidRPr="00F22ECA">
        <w:rPr>
          <w:rFonts w:ascii="Times New Roman" w:eastAsia="Times New Roman" w:hAnsi="Times New Roman" w:cs="Times New Roman"/>
          <w:b/>
          <w:sz w:val="24"/>
          <w:szCs w:val="24"/>
        </w:rPr>
        <w:t>(</w:t>
      </w:r>
      <w:r w:rsidR="00271706">
        <w:rPr>
          <w:rFonts w:ascii="Times New Roman" w:eastAsia="Times New Roman" w:hAnsi="Times New Roman" w:cs="Times New Roman"/>
          <w:b/>
          <w:sz w:val="24"/>
          <w:szCs w:val="24"/>
        </w:rPr>
        <w:t>0322</w:t>
      </w:r>
      <w:r w:rsidRPr="00742BAC">
        <w:rPr>
          <w:rFonts w:ascii="Times New Roman" w:eastAsia="Times New Roman" w:hAnsi="Times New Roman" w:cs="Times New Roman"/>
          <w:b/>
          <w:sz w:val="24"/>
          <w:szCs w:val="24"/>
        </w:rPr>
        <w:t>0000-</w:t>
      </w:r>
      <w:r w:rsidR="00271706">
        <w:rPr>
          <w:rFonts w:ascii="Times New Roman" w:eastAsia="Times New Roman" w:hAnsi="Times New Roman" w:cs="Times New Roman"/>
          <w:b/>
          <w:sz w:val="24"/>
          <w:szCs w:val="24"/>
        </w:rPr>
        <w:t>9</w:t>
      </w:r>
      <w:r w:rsidRPr="00742BAC">
        <w:rPr>
          <w:rFonts w:ascii="Times New Roman" w:eastAsia="Times New Roman" w:hAnsi="Times New Roman" w:cs="Times New Roman"/>
          <w:b/>
          <w:sz w:val="24"/>
          <w:szCs w:val="24"/>
        </w:rPr>
        <w:t xml:space="preserve"> </w:t>
      </w:r>
      <w:r w:rsidR="00271706">
        <w:rPr>
          <w:rFonts w:ascii="Times New Roman" w:eastAsia="Times New Roman" w:hAnsi="Times New Roman" w:cs="Times New Roman"/>
          <w:b/>
          <w:sz w:val="24"/>
          <w:szCs w:val="24"/>
        </w:rPr>
        <w:t>Овочі,</w:t>
      </w:r>
      <w:r w:rsidRPr="00742BAC">
        <w:rPr>
          <w:rFonts w:ascii="Times New Roman" w:eastAsia="Times New Roman" w:hAnsi="Times New Roman" w:cs="Times New Roman"/>
          <w:b/>
          <w:sz w:val="24"/>
          <w:szCs w:val="24"/>
        </w:rPr>
        <w:t xml:space="preserve"> фрукти та горіхи»</w:t>
      </w:r>
      <w:r w:rsidR="00F22ECA" w:rsidRPr="00F22ECA">
        <w:rPr>
          <w:rFonts w:ascii="Times New Roman" w:eastAsia="Times New Roman" w:hAnsi="Times New Roman" w:cs="Times New Roman"/>
          <w:b/>
          <w:sz w:val="24"/>
          <w:szCs w:val="24"/>
        </w:rPr>
        <w:t>)</w:t>
      </w:r>
    </w:p>
    <w:p w:rsidR="003842BE" w:rsidRDefault="0084072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42BE" w:rsidRDefault="003842BE">
      <w:pPr>
        <w:spacing w:before="240" w:after="0" w:line="240" w:lineRule="auto"/>
        <w:rPr>
          <w:rFonts w:ascii="Times New Roman" w:eastAsia="Times New Roman" w:hAnsi="Times New Roman" w:cs="Times New Roman"/>
          <w:sz w:val="24"/>
          <w:szCs w:val="24"/>
        </w:rPr>
      </w:pPr>
      <w:bookmarkStart w:id="1" w:name="_GoBack"/>
      <w:bookmarkEnd w:id="1"/>
    </w:p>
    <w:p w:rsidR="003842BE" w:rsidRDefault="003842BE">
      <w:pPr>
        <w:spacing w:before="240" w:after="0" w:line="240" w:lineRule="auto"/>
        <w:rPr>
          <w:rFonts w:ascii="Times New Roman" w:eastAsia="Times New Roman" w:hAnsi="Times New Roman" w:cs="Times New Roman"/>
          <w:sz w:val="24"/>
          <w:szCs w:val="24"/>
        </w:rPr>
      </w:pPr>
    </w:p>
    <w:p w:rsidR="003842BE" w:rsidRDefault="003842BE">
      <w:pPr>
        <w:spacing w:before="240" w:after="0" w:line="240" w:lineRule="auto"/>
        <w:rPr>
          <w:rFonts w:ascii="Times New Roman" w:eastAsia="Times New Roman" w:hAnsi="Times New Roman" w:cs="Times New Roman"/>
          <w:sz w:val="24"/>
          <w:szCs w:val="24"/>
        </w:rPr>
      </w:pPr>
    </w:p>
    <w:p w:rsidR="00D16F00" w:rsidRDefault="00D16F00">
      <w:pPr>
        <w:spacing w:before="240" w:after="0" w:line="240" w:lineRule="auto"/>
        <w:rPr>
          <w:rFonts w:ascii="Times New Roman" w:eastAsia="Times New Roman" w:hAnsi="Times New Roman" w:cs="Times New Roman"/>
          <w:sz w:val="24"/>
          <w:szCs w:val="24"/>
        </w:rPr>
      </w:pPr>
    </w:p>
    <w:p w:rsidR="00D16F00" w:rsidRDefault="00D16F00">
      <w:pPr>
        <w:spacing w:before="240" w:after="0" w:line="240" w:lineRule="auto"/>
        <w:rPr>
          <w:rFonts w:ascii="Times New Roman" w:eastAsia="Times New Roman" w:hAnsi="Times New Roman" w:cs="Times New Roman"/>
          <w:sz w:val="24"/>
          <w:szCs w:val="24"/>
        </w:rPr>
      </w:pPr>
    </w:p>
    <w:p w:rsidR="00D16F00" w:rsidRDefault="00D16F00">
      <w:pPr>
        <w:spacing w:before="240" w:after="0" w:line="240" w:lineRule="auto"/>
        <w:rPr>
          <w:rFonts w:ascii="Times New Roman" w:eastAsia="Times New Roman" w:hAnsi="Times New Roman" w:cs="Times New Roman"/>
          <w:sz w:val="24"/>
          <w:szCs w:val="24"/>
        </w:rPr>
      </w:pPr>
    </w:p>
    <w:p w:rsidR="003842BE" w:rsidRDefault="003842BE">
      <w:pPr>
        <w:spacing w:before="240" w:after="0" w:line="240" w:lineRule="auto"/>
        <w:rPr>
          <w:rFonts w:ascii="Times New Roman" w:eastAsia="Times New Roman" w:hAnsi="Times New Roman" w:cs="Times New Roman"/>
          <w:sz w:val="24"/>
          <w:szCs w:val="24"/>
        </w:rPr>
      </w:pPr>
    </w:p>
    <w:p w:rsidR="00F22ECA" w:rsidRDefault="00F22ECA">
      <w:pPr>
        <w:spacing w:before="240" w:after="0" w:line="240" w:lineRule="auto"/>
        <w:rPr>
          <w:rFonts w:ascii="Times New Roman" w:eastAsia="Times New Roman" w:hAnsi="Times New Roman" w:cs="Times New Roman"/>
          <w:sz w:val="24"/>
          <w:szCs w:val="24"/>
        </w:rPr>
      </w:pPr>
    </w:p>
    <w:p w:rsidR="00271706" w:rsidRDefault="00271706">
      <w:pPr>
        <w:spacing w:before="240" w:after="0" w:line="240" w:lineRule="auto"/>
        <w:rPr>
          <w:rFonts w:ascii="Times New Roman" w:eastAsia="Times New Roman" w:hAnsi="Times New Roman" w:cs="Times New Roman"/>
          <w:sz w:val="24"/>
          <w:szCs w:val="24"/>
        </w:rPr>
      </w:pPr>
    </w:p>
    <w:p w:rsidR="00271706" w:rsidRDefault="00271706">
      <w:pPr>
        <w:spacing w:before="240" w:after="0" w:line="240" w:lineRule="auto"/>
        <w:rPr>
          <w:rFonts w:ascii="Times New Roman" w:eastAsia="Times New Roman" w:hAnsi="Times New Roman" w:cs="Times New Roman"/>
          <w:sz w:val="24"/>
          <w:szCs w:val="24"/>
        </w:rPr>
      </w:pPr>
    </w:p>
    <w:p w:rsidR="00F22ECA" w:rsidRDefault="00F22ECA">
      <w:pPr>
        <w:spacing w:before="240" w:after="0" w:line="240" w:lineRule="auto"/>
        <w:rPr>
          <w:rFonts w:ascii="Times New Roman" w:eastAsia="Times New Roman" w:hAnsi="Times New Roman" w:cs="Times New Roman"/>
          <w:sz w:val="24"/>
          <w:szCs w:val="24"/>
        </w:rPr>
      </w:pPr>
    </w:p>
    <w:p w:rsidR="00D16F00" w:rsidRDefault="00E319CE" w:rsidP="00D16F00">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proofErr w:type="spellStart"/>
      <w:r>
        <w:rPr>
          <w:rFonts w:ascii="Times New Roman" w:eastAsia="Times New Roman" w:hAnsi="Times New Roman" w:cs="Times New Roman"/>
          <w:b/>
          <w:sz w:val="24"/>
          <w:szCs w:val="24"/>
        </w:rPr>
        <w:t>с</w:t>
      </w:r>
      <w:r w:rsidR="00D16F00" w:rsidRPr="00D16F00">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т</w:t>
      </w:r>
      <w:proofErr w:type="spellEnd"/>
      <w:r w:rsidR="00D16F00" w:rsidRPr="00D16F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Шишаки</w:t>
      </w:r>
    </w:p>
    <w:p w:rsidR="003842BE" w:rsidRDefault="00D16F00" w:rsidP="00D16F00">
      <w:pPr>
        <w:spacing w:after="0" w:line="240" w:lineRule="auto"/>
        <w:jc w:val="center"/>
        <w:rPr>
          <w:rFonts w:ascii="Times New Roman" w:eastAsia="Times New Roman" w:hAnsi="Times New Roman" w:cs="Times New Roman"/>
          <w:b/>
          <w:sz w:val="24"/>
          <w:szCs w:val="24"/>
        </w:rPr>
      </w:pPr>
      <w:r w:rsidRPr="00D16F00">
        <w:rPr>
          <w:rFonts w:ascii="Times New Roman" w:eastAsia="Times New Roman" w:hAnsi="Times New Roman" w:cs="Times New Roman"/>
          <w:b/>
          <w:sz w:val="24"/>
          <w:szCs w:val="24"/>
        </w:rPr>
        <w:t>202</w:t>
      </w:r>
      <w:r w:rsidR="00742BAC">
        <w:rPr>
          <w:rFonts w:ascii="Times New Roman" w:eastAsia="Times New Roman" w:hAnsi="Times New Roman" w:cs="Times New Roman"/>
          <w:b/>
          <w:sz w:val="24"/>
          <w:szCs w:val="24"/>
        </w:rPr>
        <w:t>4</w:t>
      </w:r>
      <w:r w:rsidRPr="00D16F00">
        <w:rPr>
          <w:rFonts w:ascii="Times New Roman" w:eastAsia="Times New Roman" w:hAnsi="Times New Roman" w:cs="Times New Roman"/>
          <w:b/>
          <w:sz w:val="24"/>
          <w:szCs w:val="24"/>
        </w:rPr>
        <w:t>р.</w:t>
      </w:r>
    </w:p>
    <w:p w:rsidR="00C47202" w:rsidRDefault="00C47202" w:rsidP="00D16F00">
      <w:pPr>
        <w:spacing w:after="0" w:line="240" w:lineRule="auto"/>
        <w:jc w:val="center"/>
        <w:rPr>
          <w:rFonts w:ascii="Times New Roman" w:eastAsia="Times New Roman" w:hAnsi="Times New Roman" w:cs="Times New Roman"/>
          <w:b/>
          <w:sz w:val="24"/>
          <w:szCs w:val="24"/>
        </w:rPr>
      </w:pPr>
    </w:p>
    <w:p w:rsidR="00C47202" w:rsidRDefault="00C47202" w:rsidP="00D16F00">
      <w:pPr>
        <w:spacing w:after="0" w:line="240" w:lineRule="auto"/>
        <w:jc w:val="center"/>
        <w:rPr>
          <w:rFonts w:ascii="Times New Roman" w:eastAsia="Times New Roman" w:hAnsi="Times New Roman" w:cs="Times New Roman"/>
          <w:b/>
          <w:sz w:val="24"/>
          <w:szCs w:val="24"/>
        </w:rPr>
      </w:pPr>
    </w:p>
    <w:p w:rsidR="00693F25" w:rsidRDefault="00693F25" w:rsidP="00D16F00">
      <w:pPr>
        <w:spacing w:after="0" w:line="240" w:lineRule="auto"/>
        <w:jc w:val="center"/>
        <w:rPr>
          <w:rFonts w:ascii="Times New Roman" w:eastAsia="Times New Roman" w:hAnsi="Times New Roman" w:cs="Times New Roman"/>
          <w:b/>
          <w:sz w:val="24"/>
          <w:szCs w:val="24"/>
        </w:rPr>
      </w:pPr>
    </w:p>
    <w:p w:rsidR="00693F25" w:rsidRDefault="00693F25" w:rsidP="00D16F00">
      <w:pPr>
        <w:spacing w:after="0" w:line="240" w:lineRule="auto"/>
        <w:jc w:val="center"/>
        <w:rPr>
          <w:rFonts w:ascii="Times New Roman" w:eastAsia="Times New Roman" w:hAnsi="Times New Roman" w:cs="Times New Roman"/>
          <w:b/>
          <w:sz w:val="24"/>
          <w:szCs w:val="24"/>
        </w:rPr>
      </w:pPr>
    </w:p>
    <w:p w:rsidR="00693F25" w:rsidRDefault="00693F25" w:rsidP="00D16F00">
      <w:pPr>
        <w:spacing w:after="0" w:line="240" w:lineRule="auto"/>
        <w:jc w:val="center"/>
        <w:rPr>
          <w:rFonts w:ascii="Times New Roman" w:eastAsia="Times New Roman" w:hAnsi="Times New Roman" w:cs="Times New Roman"/>
          <w:b/>
          <w:sz w:val="24"/>
          <w:szCs w:val="24"/>
        </w:rPr>
      </w:pPr>
    </w:p>
    <w:p w:rsidR="00693F25" w:rsidRPr="00D16F00" w:rsidRDefault="00693F25" w:rsidP="00D16F00">
      <w:pPr>
        <w:spacing w:after="0" w:line="240" w:lineRule="auto"/>
        <w:jc w:val="center"/>
        <w:rPr>
          <w:rFonts w:ascii="Times New Roman" w:eastAsia="Times New Roman" w:hAnsi="Times New Roman" w:cs="Times New Roman"/>
          <w:b/>
          <w:sz w:val="24"/>
          <w:szCs w:val="24"/>
        </w:rPr>
      </w:pPr>
    </w:p>
    <w:p w:rsidR="003842BE" w:rsidRDefault="003842BE" w:rsidP="00D16F00">
      <w:pPr>
        <w:spacing w:after="0" w:line="240" w:lineRule="auto"/>
        <w:jc w:val="center"/>
        <w:rPr>
          <w:rFonts w:ascii="Times New Roman" w:eastAsia="Times New Roman" w:hAnsi="Times New Roman" w:cs="Times New Roman"/>
          <w:sz w:val="24"/>
          <w:szCs w:val="24"/>
        </w:rPr>
      </w:pPr>
    </w:p>
    <w:p w:rsidR="003842BE" w:rsidRDefault="003842BE">
      <w:pPr>
        <w:spacing w:after="0" w:line="240" w:lineRule="auto"/>
        <w:jc w:val="both"/>
        <w:rPr>
          <w:rFonts w:ascii="Times New Roman" w:eastAsia="Times New Roman" w:hAnsi="Times New Roman" w:cs="Times New Roman"/>
          <w:sz w:val="24"/>
          <w:szCs w:val="24"/>
        </w:rPr>
      </w:pPr>
    </w:p>
    <w:tbl>
      <w:tblPr>
        <w:tblStyle w:val="af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842BE">
        <w:trPr>
          <w:trHeight w:val="416"/>
          <w:jc w:val="center"/>
        </w:trPr>
        <w:tc>
          <w:tcPr>
            <w:tcW w:w="705"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842BE" w:rsidRDefault="008407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42BE">
        <w:trPr>
          <w:trHeight w:val="411"/>
          <w:jc w:val="center"/>
        </w:trPr>
        <w:tc>
          <w:tcPr>
            <w:tcW w:w="705"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42BE">
        <w:trPr>
          <w:trHeight w:val="1119"/>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842BE" w:rsidRPr="00D16F00" w:rsidRDefault="008407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16F00">
              <w:rPr>
                <w:rFonts w:ascii="Times New Roman" w:eastAsia="Times New Roman" w:hAnsi="Times New Roman" w:cs="Times New Roman"/>
                <w:color w:val="000000"/>
                <w:sz w:val="24"/>
                <w:szCs w:val="24"/>
              </w:rPr>
              <w:t xml:space="preserve">України «Про публічні закупівлі» (далі </w:t>
            </w:r>
            <w:r w:rsidRPr="00D16F00">
              <w:rPr>
                <w:rFonts w:ascii="Times New Roman" w:eastAsia="Times New Roman" w:hAnsi="Times New Roman" w:cs="Times New Roman"/>
                <w:sz w:val="24"/>
                <w:szCs w:val="24"/>
              </w:rPr>
              <w:t>—</w:t>
            </w:r>
            <w:r w:rsidRPr="00D16F00">
              <w:rPr>
                <w:rFonts w:ascii="Times New Roman" w:eastAsia="Times New Roman" w:hAnsi="Times New Roman" w:cs="Times New Roman"/>
                <w:color w:val="000000"/>
                <w:sz w:val="24"/>
                <w:szCs w:val="24"/>
              </w:rPr>
              <w:t xml:space="preserve"> Закон)</w:t>
            </w:r>
            <w:r w:rsidRPr="00D16F0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842BE" w:rsidRDefault="0084072F">
            <w:pPr>
              <w:jc w:val="both"/>
              <w:rPr>
                <w:rFonts w:ascii="Times New Roman" w:eastAsia="Times New Roman" w:hAnsi="Times New Roman" w:cs="Times New Roman"/>
                <w:sz w:val="24"/>
                <w:szCs w:val="24"/>
              </w:rPr>
            </w:pPr>
            <w:r w:rsidRPr="00D16F00">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42BE">
        <w:trPr>
          <w:trHeight w:val="615"/>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842BE" w:rsidRDefault="0084072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42BE">
        <w:trPr>
          <w:trHeight w:val="285"/>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842BE" w:rsidRPr="00D16F00" w:rsidRDefault="00E319CE">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Шишацький</w:t>
            </w:r>
            <w:proofErr w:type="spellEnd"/>
            <w:r>
              <w:rPr>
                <w:rFonts w:ascii="Times New Roman" w:eastAsia="Times New Roman" w:hAnsi="Times New Roman" w:cs="Times New Roman"/>
                <w:sz w:val="24"/>
                <w:szCs w:val="24"/>
              </w:rPr>
              <w:t xml:space="preserve"> ліцей Полтавської обласної ради</w:t>
            </w:r>
          </w:p>
        </w:tc>
      </w:tr>
      <w:tr w:rsidR="003842BE">
        <w:trPr>
          <w:trHeight w:val="536"/>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842BE" w:rsidRPr="00D16F00" w:rsidRDefault="00E319CE">
            <w:pPr>
              <w:jc w:val="both"/>
              <w:rPr>
                <w:rFonts w:ascii="Times New Roman" w:eastAsia="Times New Roman" w:hAnsi="Times New Roman" w:cs="Times New Roman"/>
                <w:sz w:val="24"/>
                <w:szCs w:val="24"/>
              </w:rPr>
            </w:pPr>
            <w:r>
              <w:rPr>
                <w:rFonts w:ascii="Times New Roman" w:eastAsia="Times New Roman" w:hAnsi="Times New Roman" w:cs="Times New Roman"/>
              </w:rPr>
              <w:t>38000</w:t>
            </w:r>
            <w:r w:rsidRPr="004E1E49">
              <w:rPr>
                <w:rFonts w:ascii="Times New Roman" w:eastAsia="Times New Roman" w:hAnsi="Times New Roman" w:cs="Times New Roman"/>
              </w:rPr>
              <w:t xml:space="preserve">, </w:t>
            </w:r>
            <w:r>
              <w:rPr>
                <w:rFonts w:ascii="Times New Roman" w:eastAsia="Times New Roman" w:hAnsi="Times New Roman" w:cs="Times New Roman"/>
              </w:rPr>
              <w:t>Полта</w:t>
            </w:r>
            <w:r w:rsidRPr="004E1E49">
              <w:rPr>
                <w:rFonts w:ascii="Times New Roman" w:eastAsia="Times New Roman" w:hAnsi="Times New Roman" w:cs="Times New Roman"/>
              </w:rPr>
              <w:t xml:space="preserve">вська область, </w:t>
            </w:r>
            <w:r>
              <w:rPr>
                <w:rFonts w:ascii="Times New Roman" w:eastAsia="Times New Roman" w:hAnsi="Times New Roman" w:cs="Times New Roman"/>
              </w:rPr>
              <w:t xml:space="preserve">Миргородський район, </w:t>
            </w:r>
            <w:proofErr w:type="spellStart"/>
            <w:r>
              <w:rPr>
                <w:rFonts w:ascii="Times New Roman" w:eastAsia="Times New Roman" w:hAnsi="Times New Roman" w:cs="Times New Roman"/>
              </w:rPr>
              <w:t>смт</w:t>
            </w:r>
            <w:proofErr w:type="spellEnd"/>
            <w:r>
              <w:rPr>
                <w:rFonts w:ascii="Times New Roman" w:eastAsia="Times New Roman" w:hAnsi="Times New Roman" w:cs="Times New Roman"/>
              </w:rPr>
              <w:t>. Шишаки</w:t>
            </w:r>
            <w:r w:rsidRPr="004E1E49">
              <w:rPr>
                <w:rFonts w:ascii="Times New Roman" w:eastAsia="Times New Roman" w:hAnsi="Times New Roman" w:cs="Times New Roman"/>
              </w:rPr>
              <w:t>,</w:t>
            </w:r>
            <w:r>
              <w:rPr>
                <w:rFonts w:ascii="Times New Roman" w:eastAsia="Times New Roman" w:hAnsi="Times New Roman" w:cs="Times New Roman"/>
              </w:rPr>
              <w:t xml:space="preserve"> вул. Павлика, 34</w:t>
            </w:r>
          </w:p>
        </w:tc>
      </w:tr>
      <w:tr w:rsidR="003842BE">
        <w:trPr>
          <w:trHeight w:val="1119"/>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842BE" w:rsidRPr="00D16F00" w:rsidRDefault="00E319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Мирна Оксана Володимирівна</w:t>
            </w:r>
            <w:r w:rsidR="0084072F" w:rsidRPr="00D16F0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уповноважена особа</w:t>
            </w:r>
          </w:p>
          <w:p w:rsidR="003842BE" w:rsidRPr="00D16F00" w:rsidRDefault="0084072F">
            <w:pPr>
              <w:jc w:val="both"/>
              <w:rPr>
                <w:rFonts w:ascii="Times New Roman" w:eastAsia="Times New Roman" w:hAnsi="Times New Roman" w:cs="Times New Roman"/>
                <w:sz w:val="24"/>
                <w:szCs w:val="24"/>
              </w:rPr>
            </w:pPr>
            <w:r w:rsidRPr="00D16F00">
              <w:rPr>
                <w:rFonts w:ascii="Times New Roman" w:eastAsia="Times New Roman" w:hAnsi="Times New Roman" w:cs="Times New Roman"/>
                <w:sz w:val="24"/>
                <w:szCs w:val="24"/>
              </w:rPr>
              <w:t>e-</w:t>
            </w:r>
            <w:proofErr w:type="spellStart"/>
            <w:r w:rsidRPr="00D16F00">
              <w:rPr>
                <w:rFonts w:ascii="Times New Roman" w:eastAsia="Times New Roman" w:hAnsi="Times New Roman" w:cs="Times New Roman"/>
                <w:sz w:val="24"/>
                <w:szCs w:val="24"/>
              </w:rPr>
              <w:t>mail</w:t>
            </w:r>
            <w:proofErr w:type="spellEnd"/>
            <w:r w:rsidRPr="00D16F00">
              <w:rPr>
                <w:rFonts w:ascii="Times New Roman" w:eastAsia="Times New Roman" w:hAnsi="Times New Roman" w:cs="Times New Roman"/>
                <w:sz w:val="24"/>
                <w:szCs w:val="24"/>
              </w:rPr>
              <w:t xml:space="preserve">: </w:t>
            </w:r>
            <w:proofErr w:type="spellStart"/>
            <w:r w:rsidR="00E319CE">
              <w:rPr>
                <w:rFonts w:ascii="Times New Roman" w:hAnsi="Times New Roman" w:cs="Times New Roman"/>
                <w:sz w:val="24"/>
                <w:szCs w:val="24"/>
                <w:lang w:val="en-US"/>
              </w:rPr>
              <w:t>shlyceum</w:t>
            </w:r>
            <w:proofErr w:type="spellEnd"/>
            <w:r w:rsidR="00D16F00" w:rsidRPr="00D16F00">
              <w:rPr>
                <w:rFonts w:ascii="Times New Roman" w:hAnsi="Times New Roman" w:cs="Times New Roman"/>
                <w:sz w:val="24"/>
                <w:szCs w:val="24"/>
              </w:rPr>
              <w:t>@ukr.net</w:t>
            </w:r>
            <w:r w:rsidRPr="00D16F00">
              <w:rPr>
                <w:rFonts w:ascii="Times New Roman" w:eastAsia="Times New Roman" w:hAnsi="Times New Roman" w:cs="Times New Roman"/>
                <w:sz w:val="24"/>
                <w:szCs w:val="24"/>
              </w:rPr>
              <w:t xml:space="preserve"> </w:t>
            </w:r>
          </w:p>
          <w:p w:rsidR="003842BE" w:rsidRPr="00E319CE" w:rsidRDefault="0084072F" w:rsidP="00E319CE">
            <w:pPr>
              <w:jc w:val="both"/>
              <w:rPr>
                <w:rFonts w:ascii="Times New Roman" w:eastAsia="Times New Roman" w:hAnsi="Times New Roman" w:cs="Times New Roman"/>
                <w:sz w:val="24"/>
                <w:szCs w:val="24"/>
                <w:lang w:val="en-US"/>
              </w:rPr>
            </w:pPr>
            <w:proofErr w:type="spellStart"/>
            <w:r w:rsidRPr="00D16F00">
              <w:rPr>
                <w:rFonts w:ascii="Times New Roman" w:eastAsia="Times New Roman" w:hAnsi="Times New Roman" w:cs="Times New Roman"/>
                <w:sz w:val="24"/>
                <w:szCs w:val="24"/>
              </w:rPr>
              <w:t>тел</w:t>
            </w:r>
            <w:proofErr w:type="spellEnd"/>
            <w:r w:rsidRPr="00D16F00">
              <w:rPr>
                <w:rFonts w:ascii="Times New Roman" w:eastAsia="Times New Roman" w:hAnsi="Times New Roman" w:cs="Times New Roman"/>
                <w:sz w:val="24"/>
                <w:szCs w:val="24"/>
              </w:rPr>
              <w:t xml:space="preserve">: </w:t>
            </w:r>
            <w:r w:rsidR="00E319CE">
              <w:rPr>
                <w:rFonts w:ascii="Times New Roman" w:eastAsia="Times New Roman" w:hAnsi="Times New Roman" w:cs="Times New Roman"/>
                <w:sz w:val="24"/>
                <w:szCs w:val="24"/>
                <w:lang w:val="en-US"/>
              </w:rPr>
              <w:t>0535292691</w:t>
            </w:r>
          </w:p>
        </w:tc>
      </w:tr>
      <w:tr w:rsidR="003842BE">
        <w:trPr>
          <w:trHeight w:val="15"/>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842BE" w:rsidRDefault="0084072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16F00">
              <w:rPr>
                <w:rFonts w:ascii="Times New Roman" w:eastAsia="Times New Roman" w:hAnsi="Times New Roman" w:cs="Times New Roman"/>
                <w:sz w:val="24"/>
                <w:szCs w:val="24"/>
              </w:rPr>
              <w:t>з особливостями</w:t>
            </w:r>
          </w:p>
        </w:tc>
      </w:tr>
      <w:tr w:rsidR="003842BE">
        <w:trPr>
          <w:trHeight w:val="240"/>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842BE" w:rsidRDefault="0084072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42BE">
        <w:trPr>
          <w:jc w:val="center"/>
        </w:trPr>
        <w:tc>
          <w:tcPr>
            <w:tcW w:w="705" w:type="dxa"/>
          </w:tcPr>
          <w:p w:rsidR="003842BE" w:rsidRDefault="008407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842BE" w:rsidRDefault="008407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842BE" w:rsidRPr="006E58C0" w:rsidRDefault="00F22ECA" w:rsidP="00271706">
            <w:pPr>
              <w:jc w:val="both"/>
              <w:rPr>
                <w:rFonts w:ascii="Times New Roman" w:eastAsia="Times New Roman" w:hAnsi="Times New Roman" w:cs="Times New Roman"/>
                <w:sz w:val="24"/>
                <w:szCs w:val="24"/>
              </w:rPr>
            </w:pPr>
            <w:r w:rsidRPr="00F22ECA">
              <w:rPr>
                <w:rFonts w:ascii="Times New Roman" w:eastAsia="Times New Roman" w:hAnsi="Times New Roman" w:cs="Times New Roman"/>
                <w:sz w:val="24"/>
                <w:szCs w:val="24"/>
              </w:rPr>
              <w:t xml:space="preserve"> </w:t>
            </w:r>
            <w:r w:rsidR="00271706">
              <w:rPr>
                <w:rFonts w:ascii="Times New Roman" w:eastAsia="Times New Roman" w:hAnsi="Times New Roman" w:cs="Times New Roman"/>
                <w:sz w:val="24"/>
                <w:szCs w:val="24"/>
              </w:rPr>
              <w:t xml:space="preserve">Ківі, горіхи кеш’ю, </w:t>
            </w:r>
            <w:r w:rsidR="00271706" w:rsidRPr="00271706">
              <w:rPr>
                <w:rFonts w:ascii="Times New Roman" w:eastAsia="Times New Roman" w:hAnsi="Times New Roman" w:cs="Times New Roman"/>
                <w:sz w:val="24"/>
                <w:szCs w:val="24"/>
              </w:rPr>
              <w:t xml:space="preserve">ДК 021:2015: </w:t>
            </w:r>
            <w:r w:rsidR="00271706">
              <w:rPr>
                <w:rFonts w:ascii="Times New Roman" w:eastAsia="Times New Roman" w:hAnsi="Times New Roman" w:cs="Times New Roman"/>
                <w:sz w:val="24"/>
                <w:szCs w:val="24"/>
              </w:rPr>
              <w:t>0322</w:t>
            </w:r>
            <w:r w:rsidR="00742BAC" w:rsidRPr="00742BAC">
              <w:rPr>
                <w:rFonts w:ascii="Times New Roman" w:eastAsia="Times New Roman" w:hAnsi="Times New Roman" w:cs="Times New Roman"/>
                <w:sz w:val="24"/>
                <w:szCs w:val="24"/>
              </w:rPr>
              <w:t>0000-</w:t>
            </w:r>
            <w:r w:rsidR="00271706">
              <w:rPr>
                <w:rFonts w:ascii="Times New Roman" w:eastAsia="Times New Roman" w:hAnsi="Times New Roman" w:cs="Times New Roman"/>
                <w:sz w:val="24"/>
                <w:szCs w:val="24"/>
              </w:rPr>
              <w:t>9</w:t>
            </w:r>
            <w:r w:rsidR="00742BAC" w:rsidRPr="00742BAC">
              <w:rPr>
                <w:rFonts w:ascii="Times New Roman" w:eastAsia="Times New Roman" w:hAnsi="Times New Roman" w:cs="Times New Roman"/>
                <w:sz w:val="24"/>
                <w:szCs w:val="24"/>
              </w:rPr>
              <w:t xml:space="preserve"> </w:t>
            </w:r>
            <w:r w:rsidR="00271706">
              <w:rPr>
                <w:rFonts w:ascii="Times New Roman" w:eastAsia="Times New Roman" w:hAnsi="Times New Roman" w:cs="Times New Roman"/>
                <w:sz w:val="24"/>
                <w:szCs w:val="24"/>
              </w:rPr>
              <w:t xml:space="preserve">Овочі, </w:t>
            </w:r>
            <w:r w:rsidR="00742BAC">
              <w:rPr>
                <w:rFonts w:ascii="Times New Roman" w:eastAsia="Times New Roman" w:hAnsi="Times New Roman" w:cs="Times New Roman"/>
                <w:sz w:val="24"/>
                <w:szCs w:val="24"/>
              </w:rPr>
              <w:t xml:space="preserve"> фрукти та горіхи»</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842BE" w:rsidRDefault="008407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842BE" w:rsidRDefault="008407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7165F5">
              <w:rPr>
                <w:rFonts w:ascii="Times New Roman" w:eastAsia="Times New Roman" w:hAnsi="Times New Roman" w:cs="Times New Roman"/>
                <w:color w:val="000000"/>
                <w:sz w:val="24"/>
                <w:szCs w:val="24"/>
              </w:rPr>
              <w:t xml:space="preserve"> закупівлі </w:t>
            </w:r>
            <w:proofErr w:type="spellStart"/>
            <w:r w:rsidR="007165F5">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цілому</w:t>
            </w:r>
            <w:proofErr w:type="spellEnd"/>
            <w:r>
              <w:rPr>
                <w:rFonts w:ascii="Times New Roman" w:eastAsia="Times New Roman" w:hAnsi="Times New Roman" w:cs="Times New Roman"/>
                <w:color w:val="000000"/>
                <w:sz w:val="24"/>
                <w:szCs w:val="24"/>
              </w:rPr>
              <w:t>.</w:t>
            </w:r>
          </w:p>
          <w:p w:rsidR="003842BE" w:rsidRDefault="003842BE" w:rsidP="00D16F00">
            <w:pPr>
              <w:widowControl w:val="0"/>
              <w:ind w:right="120"/>
              <w:jc w:val="both"/>
              <w:rPr>
                <w:rFonts w:ascii="Times New Roman" w:eastAsia="Times New Roman" w:hAnsi="Times New Roman" w:cs="Times New Roman"/>
                <w:i/>
                <w:color w:val="FF0000"/>
                <w:sz w:val="24"/>
                <w:szCs w:val="24"/>
                <w:highlight w:val="yellow"/>
              </w:rPr>
            </w:pP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16F00" w:rsidRDefault="0084072F" w:rsidP="00D16F00">
            <w:pPr>
              <w:widowControl w:val="0"/>
              <w:rPr>
                <w:rFonts w:ascii="Times New Roman" w:eastAsia="Times New Roman" w:hAnsi="Times New Roman" w:cs="Times New Roman"/>
                <w:color w:val="000000"/>
                <w:sz w:val="24"/>
                <w:szCs w:val="24"/>
              </w:rPr>
            </w:pPr>
            <w:r w:rsidRPr="00D16F00">
              <w:rPr>
                <w:rFonts w:ascii="Times New Roman" w:eastAsia="Times New Roman" w:hAnsi="Times New Roman" w:cs="Times New Roman"/>
                <w:color w:val="000000"/>
                <w:sz w:val="24"/>
                <w:szCs w:val="24"/>
              </w:rPr>
              <w:t xml:space="preserve">кількість товару та місце його поставки </w:t>
            </w:r>
          </w:p>
          <w:p w:rsidR="003842BE" w:rsidRDefault="003842BE">
            <w:pPr>
              <w:widowControl w:val="0"/>
              <w:rPr>
                <w:rFonts w:ascii="Times New Roman" w:eastAsia="Times New Roman" w:hAnsi="Times New Roman" w:cs="Times New Roman"/>
                <w:color w:val="000000"/>
                <w:sz w:val="24"/>
                <w:szCs w:val="24"/>
                <w:highlight w:val="yellow"/>
              </w:rPr>
            </w:pPr>
          </w:p>
        </w:tc>
        <w:tc>
          <w:tcPr>
            <w:tcW w:w="6420" w:type="dxa"/>
          </w:tcPr>
          <w:p w:rsidR="00742BAC" w:rsidRDefault="00742BA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Ківі - 300 кг</w:t>
            </w:r>
          </w:p>
          <w:p w:rsidR="003842BE" w:rsidRPr="00D16F00" w:rsidRDefault="00742BAC">
            <w:pPr>
              <w:widowControl w:val="0"/>
              <w:ind w:right="12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Горіх</w:t>
            </w:r>
            <w:r w:rsidR="00693F25">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кеш’ю - 42 кг</w:t>
            </w:r>
            <w:r w:rsidR="0084072F" w:rsidRPr="00D16F00">
              <w:rPr>
                <w:rFonts w:ascii="Times New Roman" w:eastAsia="Times New Roman" w:hAnsi="Times New Roman" w:cs="Times New Roman"/>
                <w:sz w:val="24"/>
                <w:szCs w:val="24"/>
              </w:rPr>
              <w:t xml:space="preserve"> </w:t>
            </w:r>
          </w:p>
          <w:p w:rsidR="003842BE" w:rsidRPr="00E319CE" w:rsidRDefault="0084072F">
            <w:pPr>
              <w:widowControl w:val="0"/>
              <w:ind w:right="120"/>
              <w:jc w:val="both"/>
              <w:rPr>
                <w:rFonts w:ascii="Times New Roman" w:eastAsia="Times New Roman" w:hAnsi="Times New Roman" w:cs="Times New Roman"/>
                <w:i/>
                <w:color w:val="4A86E8"/>
                <w:sz w:val="20"/>
                <w:szCs w:val="20"/>
                <w:highlight w:val="white"/>
              </w:rPr>
            </w:pPr>
            <w:r w:rsidRPr="00D16F00">
              <w:rPr>
                <w:rFonts w:ascii="Times New Roman" w:eastAsia="Times New Roman" w:hAnsi="Times New Roman" w:cs="Times New Roman"/>
                <w:sz w:val="24"/>
                <w:szCs w:val="24"/>
              </w:rPr>
              <w:t xml:space="preserve">Місце поставки товарів: </w:t>
            </w:r>
            <w:r w:rsidR="00E319CE">
              <w:rPr>
                <w:rFonts w:ascii="Times New Roman" w:eastAsia="Times New Roman" w:hAnsi="Times New Roman" w:cs="Times New Roman"/>
              </w:rPr>
              <w:t>38000</w:t>
            </w:r>
            <w:r w:rsidR="00E319CE" w:rsidRPr="004E1E49">
              <w:rPr>
                <w:rFonts w:ascii="Times New Roman" w:eastAsia="Times New Roman" w:hAnsi="Times New Roman" w:cs="Times New Roman"/>
              </w:rPr>
              <w:t xml:space="preserve">, </w:t>
            </w:r>
            <w:r w:rsidR="00E319CE">
              <w:rPr>
                <w:rFonts w:ascii="Times New Roman" w:eastAsia="Times New Roman" w:hAnsi="Times New Roman" w:cs="Times New Roman"/>
              </w:rPr>
              <w:t>Полта</w:t>
            </w:r>
            <w:r w:rsidR="00E319CE" w:rsidRPr="004E1E49">
              <w:rPr>
                <w:rFonts w:ascii="Times New Roman" w:eastAsia="Times New Roman" w:hAnsi="Times New Roman" w:cs="Times New Roman"/>
              </w:rPr>
              <w:t xml:space="preserve">вська область, </w:t>
            </w:r>
            <w:r w:rsidR="00E319CE">
              <w:rPr>
                <w:rFonts w:ascii="Times New Roman" w:eastAsia="Times New Roman" w:hAnsi="Times New Roman" w:cs="Times New Roman"/>
              </w:rPr>
              <w:t xml:space="preserve">Миргородський район, </w:t>
            </w:r>
            <w:proofErr w:type="spellStart"/>
            <w:r w:rsidR="00E319CE">
              <w:rPr>
                <w:rFonts w:ascii="Times New Roman" w:eastAsia="Times New Roman" w:hAnsi="Times New Roman" w:cs="Times New Roman"/>
              </w:rPr>
              <w:t>смт</w:t>
            </w:r>
            <w:proofErr w:type="spellEnd"/>
            <w:r w:rsidR="00E319CE">
              <w:rPr>
                <w:rFonts w:ascii="Times New Roman" w:eastAsia="Times New Roman" w:hAnsi="Times New Roman" w:cs="Times New Roman"/>
              </w:rPr>
              <w:t>. Шишаки</w:t>
            </w:r>
            <w:r w:rsidR="00E319CE" w:rsidRPr="004E1E49">
              <w:rPr>
                <w:rFonts w:ascii="Times New Roman" w:eastAsia="Times New Roman" w:hAnsi="Times New Roman" w:cs="Times New Roman"/>
              </w:rPr>
              <w:t>,</w:t>
            </w:r>
            <w:r w:rsidR="00E319CE">
              <w:rPr>
                <w:rFonts w:ascii="Times New Roman" w:eastAsia="Times New Roman" w:hAnsi="Times New Roman" w:cs="Times New Roman"/>
              </w:rPr>
              <w:t xml:space="preserve"> вул. Павлика, 34</w:t>
            </w:r>
          </w:p>
        </w:tc>
      </w:tr>
      <w:tr w:rsidR="003842BE">
        <w:trPr>
          <w:trHeight w:val="645"/>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842BE" w:rsidRDefault="00742BAC" w:rsidP="00742BA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По 31.12.</w:t>
            </w:r>
            <w:r w:rsidR="0084072F" w:rsidRPr="00D16F00">
              <w:rPr>
                <w:rFonts w:ascii="Times New Roman" w:eastAsia="Times New Roman" w:hAnsi="Times New Roman" w:cs="Times New Roman"/>
                <w:sz w:val="24"/>
                <w:szCs w:val="24"/>
              </w:rPr>
              <w:t xml:space="preserve"> 20</w:t>
            </w:r>
            <w:r w:rsidR="00D16F00" w:rsidRPr="00D16F00">
              <w:rPr>
                <w:rFonts w:ascii="Times New Roman" w:eastAsia="Times New Roman" w:hAnsi="Times New Roman" w:cs="Times New Roman"/>
                <w:sz w:val="24"/>
                <w:szCs w:val="24"/>
              </w:rPr>
              <w:t>2</w:t>
            </w:r>
            <w:r w:rsidR="00BA30F4">
              <w:rPr>
                <w:rFonts w:ascii="Times New Roman" w:eastAsia="Times New Roman" w:hAnsi="Times New Roman" w:cs="Times New Roman"/>
                <w:sz w:val="24"/>
                <w:szCs w:val="24"/>
              </w:rPr>
              <w:t>4</w:t>
            </w:r>
            <w:r w:rsidR="0084072F" w:rsidRPr="00D16F00">
              <w:rPr>
                <w:rFonts w:ascii="Times New Roman" w:eastAsia="Times New Roman" w:hAnsi="Times New Roman" w:cs="Times New Roman"/>
                <w:sz w:val="24"/>
                <w:szCs w:val="24"/>
              </w:rPr>
              <w:t xml:space="preserve"> </w:t>
            </w:r>
          </w:p>
        </w:tc>
      </w:tr>
      <w:tr w:rsidR="003842BE">
        <w:trPr>
          <w:trHeight w:val="841"/>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10B85" w:rsidRDefault="0084072F" w:rsidP="00D16F00">
            <w:pPr>
              <w:widowControl w:val="0"/>
              <w:ind w:right="140"/>
              <w:jc w:val="both"/>
              <w:rPr>
                <w:rFonts w:ascii="Times New Roman" w:eastAsia="Times New Roman" w:hAnsi="Times New Roman" w:cs="Times New Roman"/>
                <w:color w:val="000000"/>
                <w:sz w:val="24"/>
                <w:szCs w:val="24"/>
              </w:rPr>
            </w:pPr>
            <w:r w:rsidRPr="00010B8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D16F00">
              <w:rPr>
                <w:rFonts w:ascii="Times New Roman" w:eastAsia="Times New Roman" w:hAnsi="Times New Roman" w:cs="Times New Roman"/>
                <w:color w:val="000000"/>
                <w:sz w:val="24"/>
                <w:szCs w:val="24"/>
              </w:rPr>
              <w:t xml:space="preserve"> </w:t>
            </w:r>
          </w:p>
          <w:p w:rsidR="00010B85" w:rsidRPr="00010B85" w:rsidRDefault="00010B85" w:rsidP="00010B85">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010B85">
              <w:rPr>
                <w:rFonts w:ascii="Times New Roman" w:eastAsia="Times New Roman" w:hAnsi="Times New Roman" w:cs="Times New Roman"/>
                <w:color w:val="000000"/>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w:t>
            </w:r>
            <w:r w:rsidRPr="00010B85">
              <w:rPr>
                <w:rFonts w:ascii="Times New Roman" w:eastAsia="Times New Roman" w:hAnsi="Times New Roman" w:cs="Times New Roman"/>
                <w:color w:val="000000"/>
                <w:sz w:val="24"/>
                <w:szCs w:val="24"/>
              </w:rPr>
              <w:lastRenderedPageBreak/>
              <w:t xml:space="preserve">до законодавства України, кінцевим </w:t>
            </w:r>
            <w:proofErr w:type="spellStart"/>
            <w:r w:rsidRPr="00010B85">
              <w:rPr>
                <w:rFonts w:ascii="Times New Roman" w:eastAsia="Times New Roman" w:hAnsi="Times New Roman" w:cs="Times New Roman"/>
                <w:color w:val="000000"/>
                <w:sz w:val="24"/>
                <w:szCs w:val="24"/>
              </w:rPr>
              <w:t>бенефіціарним</w:t>
            </w:r>
            <w:proofErr w:type="spellEnd"/>
            <w:r w:rsidRPr="00010B85">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842BE" w:rsidRDefault="00010B85" w:rsidP="00010B85">
            <w:pPr>
              <w:widowControl w:val="0"/>
              <w:ind w:right="140"/>
              <w:jc w:val="both"/>
              <w:rPr>
                <w:rFonts w:ascii="Times New Roman" w:eastAsia="Times New Roman" w:hAnsi="Times New Roman" w:cs="Times New Roman"/>
                <w:sz w:val="24"/>
                <w:szCs w:val="24"/>
              </w:rPr>
            </w:pPr>
            <w:r w:rsidRPr="00010B85">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842BE" w:rsidRPr="00C501F5" w:rsidRDefault="0084072F">
            <w:pPr>
              <w:widowControl w:val="0"/>
              <w:ind w:right="140"/>
              <w:jc w:val="both"/>
              <w:rPr>
                <w:rFonts w:ascii="Times New Roman" w:eastAsia="Times New Roman" w:hAnsi="Times New Roman" w:cs="Times New Roman"/>
                <w:sz w:val="24"/>
                <w:szCs w:val="24"/>
              </w:rPr>
            </w:pPr>
            <w:r w:rsidRPr="00C501F5">
              <w:rPr>
                <w:rFonts w:ascii="Times New Roman" w:eastAsia="Times New Roman" w:hAnsi="Times New Roman" w:cs="Times New Roman"/>
                <w:color w:val="000000"/>
                <w:sz w:val="24"/>
                <w:szCs w:val="24"/>
              </w:rPr>
              <w:t>Валютою тендерної пропозиції є гривня.</w:t>
            </w:r>
            <w:r w:rsidRPr="00C501F5">
              <w:rPr>
                <w:rFonts w:ascii="Times New Roman" w:eastAsia="Times New Roman" w:hAnsi="Times New Roman" w:cs="Times New Roman"/>
              </w:rPr>
              <w:t xml:space="preserve"> </w:t>
            </w:r>
            <w:r w:rsidRPr="00C501F5">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C501F5">
              <w:rPr>
                <w:rFonts w:ascii="Times New Roman" w:eastAsia="Times New Roman" w:hAnsi="Times New Roman" w:cs="Times New Roman"/>
                <w:sz w:val="24"/>
                <w:szCs w:val="24"/>
              </w:rPr>
              <w:t>у</w:t>
            </w:r>
            <w:r w:rsidRPr="00C501F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42BE" w:rsidRPr="00C501F5" w:rsidRDefault="0084072F">
            <w:pPr>
              <w:widowControl w:val="0"/>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Виключення:</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42BE">
        <w:trPr>
          <w:trHeight w:val="501"/>
          <w:jc w:val="center"/>
        </w:trPr>
        <w:tc>
          <w:tcPr>
            <w:tcW w:w="9960" w:type="dxa"/>
            <w:gridSpan w:val="3"/>
            <w:vAlign w:val="center"/>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42BE">
        <w:trPr>
          <w:trHeight w:val="1975"/>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842BE" w:rsidRDefault="008407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42BE" w:rsidRPr="009C3CE1"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9C3CE1">
              <w:rPr>
                <w:rFonts w:ascii="Times New Roman" w:eastAsia="Times New Roman" w:hAnsi="Times New Roman" w:cs="Times New Roman"/>
                <w:sz w:val="24"/>
                <w:szCs w:val="24"/>
                <w:highlight w:val="white"/>
              </w:rPr>
              <w:t xml:space="preserve">. </w:t>
            </w:r>
          </w:p>
          <w:p w:rsidR="003842BE" w:rsidRPr="009C3CE1" w:rsidRDefault="0084072F">
            <w:pPr>
              <w:widowControl w:val="0"/>
              <w:jc w:val="both"/>
              <w:rPr>
                <w:rFonts w:ascii="Times New Roman" w:eastAsia="Times New Roman" w:hAnsi="Times New Roman" w:cs="Times New Roman"/>
                <w:sz w:val="24"/>
                <w:szCs w:val="24"/>
                <w:highlight w:val="white"/>
              </w:rPr>
            </w:pPr>
            <w:r w:rsidRPr="009C3CE1">
              <w:rPr>
                <w:rFonts w:ascii="Times New Roman" w:eastAsia="Times New Roman" w:hAnsi="Times New Roman" w:cs="Times New Roman"/>
                <w:sz w:val="24"/>
                <w:szCs w:val="24"/>
                <w:highlight w:val="white"/>
              </w:rPr>
              <w:t xml:space="preserve">Замовник повинен </w:t>
            </w:r>
            <w:r w:rsidRPr="009C3CE1">
              <w:rPr>
                <w:rFonts w:ascii="Times New Roman" w:eastAsia="Times New Roman" w:hAnsi="Times New Roman" w:cs="Times New Roman"/>
                <w:b/>
                <w:sz w:val="24"/>
                <w:szCs w:val="24"/>
                <w:highlight w:val="white"/>
              </w:rPr>
              <w:t>протягом трьох днів</w:t>
            </w:r>
            <w:r w:rsidRPr="009C3CE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42BE" w:rsidRPr="009C3CE1" w:rsidRDefault="0084072F">
            <w:pPr>
              <w:widowControl w:val="0"/>
              <w:jc w:val="both"/>
              <w:rPr>
                <w:rFonts w:ascii="Times New Roman" w:eastAsia="Times New Roman" w:hAnsi="Times New Roman" w:cs="Times New Roman"/>
                <w:sz w:val="24"/>
                <w:szCs w:val="24"/>
                <w:highlight w:val="white"/>
              </w:rPr>
            </w:pPr>
            <w:r w:rsidRPr="009C3CE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42BE" w:rsidRDefault="0084072F">
            <w:pPr>
              <w:widowControl w:val="0"/>
              <w:jc w:val="both"/>
              <w:rPr>
                <w:rFonts w:ascii="Times New Roman" w:eastAsia="Times New Roman" w:hAnsi="Times New Roman" w:cs="Times New Roman"/>
                <w:i/>
                <w:sz w:val="24"/>
                <w:szCs w:val="24"/>
              </w:rPr>
            </w:pPr>
            <w:r w:rsidRPr="009C3CE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C3CE1">
              <w:rPr>
                <w:rFonts w:ascii="Times New Roman" w:eastAsia="Times New Roman" w:hAnsi="Times New Roman" w:cs="Times New Roman"/>
                <w:b/>
                <w:sz w:val="24"/>
                <w:szCs w:val="24"/>
                <w:highlight w:val="white"/>
              </w:rPr>
              <w:t>не менш як на чотири дні.</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sidRPr="009C3CE1">
              <w:rPr>
                <w:rFonts w:ascii="Times New Roman" w:eastAsia="Times New Roman" w:hAnsi="Times New Roman" w:cs="Times New Roman"/>
                <w:sz w:val="24"/>
                <w:szCs w:val="24"/>
                <w:highlight w:val="white"/>
              </w:rPr>
              <w:t xml:space="preserve">закупівель </w:t>
            </w:r>
            <w:r w:rsidRPr="009C3CE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9C3CE1">
              <w:rPr>
                <w:rFonts w:ascii="Times New Roman" w:eastAsia="Times New Roman" w:hAnsi="Times New Roman" w:cs="Times New Roman"/>
                <w:sz w:val="24"/>
                <w:szCs w:val="24"/>
                <w:highlight w:val="white"/>
              </w:rPr>
              <w:t xml:space="preserve"> </w:t>
            </w:r>
            <w:r w:rsidRPr="009C3CE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9C3CE1">
              <w:rPr>
                <w:rFonts w:ascii="Times New Roman" w:eastAsia="Times New Roman" w:hAnsi="Times New Roman" w:cs="Times New Roman"/>
                <w:sz w:val="24"/>
                <w:szCs w:val="24"/>
                <w:highlight w:val="white"/>
              </w:rPr>
              <w:t>, що вносяться. Зміни</w:t>
            </w:r>
            <w:r>
              <w:rPr>
                <w:rFonts w:ascii="Times New Roman" w:eastAsia="Times New Roman" w:hAnsi="Times New Roman" w:cs="Times New Roman"/>
                <w:sz w:val="24"/>
                <w:szCs w:val="24"/>
                <w:highlight w:val="white"/>
              </w:rPr>
              <w:t xml:space="preserve">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842BE">
        <w:trPr>
          <w:trHeight w:val="480"/>
          <w:jc w:val="center"/>
        </w:trPr>
        <w:tc>
          <w:tcPr>
            <w:tcW w:w="9960" w:type="dxa"/>
            <w:gridSpan w:val="3"/>
            <w:vAlign w:val="center"/>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w:t>
            </w:r>
            <w:r w:rsidR="002D4B73" w:rsidRPr="002D4B73">
              <w:rPr>
                <w:rFonts w:ascii="Times New Roman" w:eastAsia="Times New Roman" w:hAnsi="Times New Roman" w:cs="Times New Roman"/>
                <w:sz w:val="24"/>
                <w:szCs w:val="24"/>
              </w:rPr>
              <w:t>крім положень частин першої, четвертої, шостої та сьомої статті 26 Закону</w:t>
            </w:r>
            <w:r w:rsidRPr="00C501F5">
              <w:rPr>
                <w:rFonts w:ascii="Times New Roman" w:eastAsia="Times New Roman" w:hAnsi="Times New Roman" w:cs="Times New Roman"/>
                <w:sz w:val="24"/>
                <w:szCs w:val="24"/>
              </w:rPr>
              <w:t xml:space="preserve">. </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w:t>
            </w:r>
          </w:p>
          <w:p w:rsidR="003842BE" w:rsidRPr="009C3CE1" w:rsidRDefault="0084072F">
            <w:pPr>
              <w:widowControl w:val="0"/>
              <w:numPr>
                <w:ilvl w:val="0"/>
                <w:numId w:val="3"/>
              </w:numPr>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C3CE1">
              <w:rPr>
                <w:rFonts w:ascii="Times New Roman" w:eastAsia="Times New Roman" w:hAnsi="Times New Roman" w:cs="Times New Roman"/>
                <w:b/>
                <w:sz w:val="24"/>
                <w:szCs w:val="24"/>
              </w:rPr>
              <w:t>згідно з Додатком 1</w:t>
            </w:r>
            <w:r w:rsidRPr="009C3CE1">
              <w:rPr>
                <w:rFonts w:ascii="Times New Roman" w:eastAsia="Times New Roman" w:hAnsi="Times New Roman" w:cs="Times New Roman"/>
                <w:sz w:val="24"/>
                <w:szCs w:val="24"/>
              </w:rPr>
              <w:t xml:space="preserve"> до цієї тендерної документації;</w:t>
            </w:r>
          </w:p>
          <w:p w:rsidR="003842BE" w:rsidRPr="009C3CE1" w:rsidRDefault="0084072F">
            <w:pPr>
              <w:widowControl w:val="0"/>
              <w:numPr>
                <w:ilvl w:val="0"/>
                <w:numId w:val="3"/>
              </w:numPr>
              <w:jc w:val="both"/>
              <w:rPr>
                <w:rFonts w:ascii="Times New Roman" w:eastAsia="Times New Roman" w:hAnsi="Times New Roman" w:cs="Times New Roman"/>
                <w:sz w:val="24"/>
                <w:szCs w:val="24"/>
              </w:rPr>
            </w:pPr>
            <w:r w:rsidRPr="009C3CE1">
              <w:rPr>
                <w:rFonts w:ascii="Times New Roman" w:eastAsia="Times New Roman" w:hAnsi="Times New Roman" w:cs="Times New Roman"/>
                <w:sz w:val="24"/>
                <w:szCs w:val="24"/>
              </w:rPr>
              <w:t>інформацією щодо відсутності підстав, установлених в пункті 4</w:t>
            </w:r>
            <w:r w:rsidR="00C5215C" w:rsidRPr="009C3CE1">
              <w:rPr>
                <w:rFonts w:ascii="Times New Roman" w:eastAsia="Times New Roman" w:hAnsi="Times New Roman" w:cs="Times New Roman"/>
                <w:sz w:val="24"/>
                <w:szCs w:val="24"/>
              </w:rPr>
              <w:t>7</w:t>
            </w:r>
            <w:r w:rsidRPr="009C3CE1">
              <w:rPr>
                <w:rFonts w:ascii="Times New Roman" w:eastAsia="Times New Roman" w:hAnsi="Times New Roman" w:cs="Times New Roman"/>
                <w:sz w:val="24"/>
                <w:szCs w:val="24"/>
              </w:rPr>
              <w:t xml:space="preserve"> Особливостей, </w:t>
            </w:r>
            <w:r w:rsidRPr="009C3CE1">
              <w:rPr>
                <w:rFonts w:ascii="Times New Roman" w:eastAsia="Times New Roman" w:hAnsi="Times New Roman" w:cs="Times New Roman"/>
                <w:b/>
                <w:sz w:val="24"/>
                <w:szCs w:val="24"/>
              </w:rPr>
              <w:t>– згідно з Додатком 1</w:t>
            </w:r>
            <w:r w:rsidRPr="009C3CE1">
              <w:rPr>
                <w:rFonts w:ascii="Times New Roman" w:eastAsia="Times New Roman" w:hAnsi="Times New Roman" w:cs="Times New Roman"/>
                <w:sz w:val="24"/>
                <w:szCs w:val="24"/>
              </w:rPr>
              <w:t xml:space="preserve"> до цієї тендерної документації;</w:t>
            </w:r>
          </w:p>
          <w:p w:rsidR="003842BE" w:rsidRPr="009C3CE1" w:rsidRDefault="0084072F">
            <w:pPr>
              <w:widowControl w:val="0"/>
              <w:numPr>
                <w:ilvl w:val="0"/>
                <w:numId w:val="3"/>
              </w:numPr>
              <w:jc w:val="both"/>
              <w:rPr>
                <w:rFonts w:ascii="Times New Roman" w:eastAsia="Times New Roman" w:hAnsi="Times New Roman" w:cs="Times New Roman"/>
                <w:sz w:val="24"/>
                <w:szCs w:val="24"/>
              </w:rPr>
            </w:pPr>
            <w:r w:rsidRPr="009C3CE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C3CE1">
                <w:rPr>
                  <w:rFonts w:ascii="Times New Roman" w:eastAsia="Times New Roman" w:hAnsi="Times New Roman" w:cs="Times New Roman"/>
                  <w:sz w:val="24"/>
                  <w:szCs w:val="24"/>
                </w:rPr>
                <w:t>пунктом 4</w:t>
              </w:r>
            </w:hyperlink>
            <w:r w:rsidR="00C5215C" w:rsidRPr="009C3CE1">
              <w:rPr>
                <w:rFonts w:ascii="Times New Roman" w:eastAsia="Times New Roman" w:hAnsi="Times New Roman" w:cs="Times New Roman"/>
                <w:sz w:val="24"/>
                <w:szCs w:val="24"/>
              </w:rPr>
              <w:t>7</w:t>
            </w:r>
            <w:r w:rsidRPr="009C3CE1">
              <w:rPr>
                <w:rFonts w:ascii="Times New Roman" w:eastAsia="Times New Roman" w:hAnsi="Times New Roman" w:cs="Times New Roman"/>
                <w:sz w:val="24"/>
                <w:szCs w:val="24"/>
              </w:rPr>
              <w:t xml:space="preserve">  Особливостей, - </w:t>
            </w:r>
            <w:r w:rsidRPr="009C3CE1">
              <w:rPr>
                <w:rFonts w:ascii="Times New Roman" w:eastAsia="Times New Roman" w:hAnsi="Times New Roman" w:cs="Times New Roman"/>
                <w:b/>
                <w:sz w:val="24"/>
                <w:szCs w:val="24"/>
              </w:rPr>
              <w:t>згідно з Додатком 1</w:t>
            </w:r>
            <w:r w:rsidRPr="009C3CE1">
              <w:rPr>
                <w:rFonts w:ascii="Times New Roman" w:eastAsia="Times New Roman" w:hAnsi="Times New Roman" w:cs="Times New Roman"/>
                <w:sz w:val="24"/>
                <w:szCs w:val="24"/>
              </w:rPr>
              <w:t xml:space="preserve"> до цієї тендерної документації;</w:t>
            </w:r>
          </w:p>
          <w:p w:rsidR="003842BE" w:rsidRPr="009C3CE1" w:rsidRDefault="00303F59" w:rsidP="006E58C0">
            <w:pPr>
              <w:pStyle w:val="a6"/>
              <w:numPr>
                <w:ilvl w:val="0"/>
                <w:numId w:val="3"/>
              </w:numPr>
              <w:jc w:val="both"/>
              <w:rPr>
                <w:rFonts w:ascii="Times New Roman" w:eastAsia="Times New Roman" w:hAnsi="Times New Roman" w:cs="Times New Roman"/>
                <w:sz w:val="24"/>
                <w:szCs w:val="24"/>
              </w:rPr>
            </w:pPr>
            <w:r w:rsidRPr="009C3CE1">
              <w:rPr>
                <w:rFonts w:ascii="Times New Roman" w:eastAsia="Times New Roman" w:hAnsi="Times New Roman" w:cs="Times New Roman"/>
                <w:sz w:val="24"/>
                <w:szCs w:val="24"/>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0084072F" w:rsidRPr="009C3CE1">
              <w:rPr>
                <w:rFonts w:ascii="Times New Roman" w:eastAsia="Times New Roman" w:hAnsi="Times New Roman" w:cs="Times New Roman"/>
                <w:sz w:val="24"/>
                <w:szCs w:val="24"/>
              </w:rPr>
              <w:t xml:space="preserve">— </w:t>
            </w:r>
            <w:r w:rsidR="0084072F" w:rsidRPr="009C3CE1">
              <w:rPr>
                <w:rFonts w:ascii="Times New Roman" w:eastAsia="Times New Roman" w:hAnsi="Times New Roman" w:cs="Times New Roman"/>
                <w:b/>
                <w:sz w:val="24"/>
                <w:szCs w:val="24"/>
              </w:rPr>
              <w:t>згідно з Додатком 2</w:t>
            </w:r>
            <w:r w:rsidR="0084072F" w:rsidRPr="009C3CE1">
              <w:rPr>
                <w:rFonts w:ascii="Times New Roman" w:eastAsia="Times New Roman" w:hAnsi="Times New Roman" w:cs="Times New Roman"/>
                <w:sz w:val="24"/>
                <w:szCs w:val="24"/>
              </w:rPr>
              <w:t xml:space="preserve"> до </w:t>
            </w:r>
            <w:r w:rsidRPr="009C3CE1">
              <w:rPr>
                <w:rFonts w:ascii="Times New Roman" w:eastAsia="Times New Roman" w:hAnsi="Times New Roman" w:cs="Times New Roman"/>
                <w:sz w:val="24"/>
                <w:szCs w:val="24"/>
              </w:rPr>
              <w:t xml:space="preserve">цієї </w:t>
            </w:r>
            <w:r w:rsidR="0084072F" w:rsidRPr="009C3CE1">
              <w:rPr>
                <w:rFonts w:ascii="Times New Roman" w:eastAsia="Times New Roman" w:hAnsi="Times New Roman" w:cs="Times New Roman"/>
                <w:sz w:val="24"/>
                <w:szCs w:val="24"/>
              </w:rPr>
              <w:t>тендерної документації;</w:t>
            </w:r>
            <w:r w:rsidR="00EC5A9C" w:rsidRPr="009C3CE1">
              <w:t xml:space="preserve"> </w:t>
            </w:r>
          </w:p>
          <w:p w:rsidR="003842BE" w:rsidRPr="00C501F5" w:rsidRDefault="0084072F" w:rsidP="006E58C0">
            <w:pPr>
              <w:widowControl w:val="0"/>
              <w:numPr>
                <w:ilvl w:val="0"/>
                <w:numId w:val="3"/>
              </w:numPr>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42BE" w:rsidRDefault="0084072F" w:rsidP="009C3CE1">
            <w:pPr>
              <w:widowControl w:val="0"/>
              <w:numPr>
                <w:ilvl w:val="0"/>
                <w:numId w:val="3"/>
              </w:numPr>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9C3CE1">
              <w:rPr>
                <w:rFonts w:ascii="Times New Roman" w:eastAsia="Times New Roman" w:hAnsi="Times New Roman" w:cs="Times New Roman"/>
                <w:sz w:val="24"/>
                <w:szCs w:val="24"/>
              </w:rPr>
              <w:t xml:space="preserve"> - </w:t>
            </w:r>
            <w:r w:rsidR="009C3CE1" w:rsidRPr="009C3CE1">
              <w:rPr>
                <w:rFonts w:ascii="Times New Roman" w:eastAsia="Times New Roman" w:hAnsi="Times New Roman" w:cs="Times New Roman"/>
                <w:sz w:val="24"/>
                <w:szCs w:val="24"/>
              </w:rPr>
              <w:t xml:space="preserve">згідно з </w:t>
            </w:r>
            <w:r w:rsidR="009C3CE1" w:rsidRPr="009C3CE1">
              <w:rPr>
                <w:rFonts w:ascii="Times New Roman" w:eastAsia="Times New Roman" w:hAnsi="Times New Roman" w:cs="Times New Roman"/>
                <w:b/>
                <w:sz w:val="24"/>
                <w:szCs w:val="24"/>
              </w:rPr>
              <w:t>Додатком 1</w:t>
            </w:r>
            <w:r w:rsidRPr="00C501F5">
              <w:rPr>
                <w:rFonts w:ascii="Times New Roman" w:eastAsia="Times New Roman" w:hAnsi="Times New Roman" w:cs="Times New Roman"/>
                <w:sz w:val="24"/>
                <w:szCs w:val="24"/>
              </w:rPr>
              <w:t>.</w:t>
            </w:r>
          </w:p>
          <w:p w:rsidR="009C3CE1" w:rsidRDefault="009C3CE1" w:rsidP="009C3CE1">
            <w:pPr>
              <w:widowControl w:val="0"/>
              <w:ind w:left="720"/>
              <w:jc w:val="both"/>
              <w:rPr>
                <w:rFonts w:ascii="Times New Roman" w:eastAsia="Times New Roman" w:hAnsi="Times New Roman" w:cs="Times New Roman"/>
                <w:sz w:val="24"/>
                <w:szCs w:val="24"/>
              </w:rPr>
            </w:pPr>
          </w:p>
          <w:p w:rsidR="007B3F55" w:rsidRDefault="007B3F55" w:rsidP="007B3F55">
            <w:pPr>
              <w:widowControl w:val="0"/>
              <w:jc w:val="both"/>
              <w:rPr>
                <w:rFonts w:ascii="Times New Roman" w:eastAsia="Times New Roman" w:hAnsi="Times New Roman" w:cs="Times New Roman"/>
                <w:sz w:val="24"/>
                <w:szCs w:val="24"/>
              </w:rPr>
            </w:pPr>
          </w:p>
          <w:p w:rsidR="007B3F55" w:rsidRPr="007B3F55" w:rsidRDefault="007B3F55" w:rsidP="007B3F55">
            <w:pPr>
              <w:widowControl w:val="0"/>
              <w:jc w:val="both"/>
              <w:rPr>
                <w:rFonts w:ascii="Times New Roman" w:eastAsia="Times New Roman" w:hAnsi="Times New Roman" w:cs="Times New Roman"/>
                <w:b/>
                <w:sz w:val="24"/>
                <w:szCs w:val="24"/>
              </w:rPr>
            </w:pPr>
            <w:r w:rsidRPr="007B3F55">
              <w:rPr>
                <w:rFonts w:ascii="Times New Roman" w:eastAsia="Times New Roman" w:hAnsi="Times New Roman" w:cs="Times New Roman"/>
                <w:b/>
                <w:sz w:val="24"/>
                <w:szCs w:val="24"/>
              </w:rPr>
              <w:t xml:space="preserve">Повноваження щодо підпису документів тендерної пропозиції учасника процедури закупівлі підтверджується: </w:t>
            </w:r>
          </w:p>
          <w:p w:rsidR="007B3F55" w:rsidRPr="007B3F55" w:rsidRDefault="007B3F55" w:rsidP="007B3F55">
            <w:pPr>
              <w:widowControl w:val="0"/>
              <w:jc w:val="both"/>
              <w:rPr>
                <w:rFonts w:ascii="Times New Roman" w:eastAsia="Times New Roman" w:hAnsi="Times New Roman" w:cs="Times New Roman"/>
                <w:sz w:val="24"/>
                <w:szCs w:val="24"/>
              </w:rPr>
            </w:pPr>
            <w:r w:rsidRPr="007B3F55">
              <w:rPr>
                <w:rFonts w:ascii="Times New Roman" w:eastAsia="Times New Roman" w:hAnsi="Times New Roman" w:cs="Times New Roman"/>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7B3F55">
              <w:rPr>
                <w:rFonts w:ascii="Times New Roman" w:eastAsia="Times New Roman" w:hAnsi="Times New Roman" w:cs="Times New Roman"/>
                <w:b/>
                <w:sz w:val="24"/>
                <w:szCs w:val="24"/>
              </w:rPr>
              <w:t>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ЄДРПОУ, тощо</w:t>
            </w:r>
            <w:r w:rsidRPr="007B3F55">
              <w:rPr>
                <w:rFonts w:ascii="Times New Roman" w:eastAsia="Times New Roman" w:hAnsi="Times New Roman" w:cs="Times New Roman"/>
                <w:sz w:val="24"/>
                <w:szCs w:val="24"/>
              </w:rPr>
              <w:t xml:space="preserve">. </w:t>
            </w:r>
          </w:p>
          <w:p w:rsidR="007B3F55" w:rsidRPr="007B3F55" w:rsidRDefault="007B3F55" w:rsidP="007B3F55">
            <w:pPr>
              <w:widowControl w:val="0"/>
              <w:jc w:val="both"/>
              <w:rPr>
                <w:rFonts w:ascii="Times New Roman" w:eastAsia="Times New Roman" w:hAnsi="Times New Roman" w:cs="Times New Roman"/>
                <w:sz w:val="24"/>
                <w:szCs w:val="24"/>
              </w:rPr>
            </w:pPr>
            <w:r w:rsidRPr="007B3F55">
              <w:rPr>
                <w:rFonts w:ascii="Times New Roman" w:eastAsia="Times New Roman" w:hAnsi="Times New Roman" w:cs="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00704A0D">
              <w:rPr>
                <w:rFonts w:ascii="Times New Roman" w:eastAsia="Times New Roman" w:hAnsi="Times New Roman" w:cs="Times New Roman"/>
                <w:b/>
                <w:sz w:val="24"/>
                <w:szCs w:val="24"/>
              </w:rPr>
              <w:t>довіреність або доручення оформлені</w:t>
            </w:r>
            <w:r w:rsidRPr="007B3F55">
              <w:rPr>
                <w:rFonts w:ascii="Times New Roman" w:eastAsia="Times New Roman" w:hAnsi="Times New Roman" w:cs="Times New Roman"/>
                <w:b/>
                <w:sz w:val="24"/>
                <w:szCs w:val="24"/>
              </w:rPr>
              <w:t xml:space="preserve"> у відповідності до вимог чинного законодавства.</w:t>
            </w:r>
          </w:p>
          <w:p w:rsidR="007B3F55" w:rsidRDefault="007B3F55" w:rsidP="007B3F55">
            <w:pPr>
              <w:widowControl w:val="0"/>
              <w:jc w:val="both"/>
              <w:rPr>
                <w:rFonts w:ascii="Times New Roman" w:eastAsia="Times New Roman" w:hAnsi="Times New Roman" w:cs="Times New Roman"/>
                <w:sz w:val="24"/>
                <w:szCs w:val="24"/>
              </w:rPr>
            </w:pPr>
            <w:r w:rsidRPr="007B3F55">
              <w:rPr>
                <w:rFonts w:ascii="Times New Roman" w:eastAsia="Times New Roman" w:hAnsi="Times New Roman" w:cs="Times New Roman"/>
                <w:sz w:val="24"/>
                <w:szCs w:val="24"/>
              </w:rPr>
              <w:lastRenderedPageBreak/>
              <w:t xml:space="preserve"> - для фізичних осіб-підприємців - </w:t>
            </w:r>
            <w:r w:rsidRPr="007B3F55">
              <w:rPr>
                <w:rFonts w:ascii="Times New Roman" w:eastAsia="Times New Roman" w:hAnsi="Times New Roman" w:cs="Times New Roman"/>
                <w:b/>
                <w:sz w:val="24"/>
                <w:szCs w:val="24"/>
              </w:rPr>
              <w:t>копія свідоцтва про державну реєстрацію або виписку або витягу із ЄДР тощо</w:t>
            </w:r>
            <w:r w:rsidRPr="007B3F55">
              <w:rPr>
                <w:rFonts w:ascii="Times New Roman" w:eastAsia="Times New Roman" w:hAnsi="Times New Roman" w:cs="Times New Roman"/>
                <w:sz w:val="24"/>
                <w:szCs w:val="24"/>
              </w:rPr>
              <w:t xml:space="preserve">. </w:t>
            </w:r>
          </w:p>
          <w:p w:rsidR="007B3F55" w:rsidRPr="007B3F55" w:rsidRDefault="007B3F55" w:rsidP="007B3F5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д</w:t>
            </w:r>
            <w:r w:rsidRPr="007B3F55">
              <w:rPr>
                <w:rFonts w:ascii="Times New Roman" w:eastAsia="Times New Roman" w:hAnsi="Times New Roman" w:cs="Times New Roman"/>
                <w:sz w:val="24"/>
                <w:szCs w:val="24"/>
              </w:rPr>
              <w:t xml:space="preserve">ля іноземного учасника - </w:t>
            </w:r>
            <w:r w:rsidRPr="007B3F55">
              <w:rPr>
                <w:rFonts w:ascii="Times New Roman" w:eastAsia="Times New Roman" w:hAnsi="Times New Roman" w:cs="Times New Roman"/>
                <w:b/>
                <w:sz w:val="24"/>
                <w:szCs w:val="24"/>
              </w:rPr>
              <w:t>завірений переклад витягу з торгового реєстру, тощо.</w:t>
            </w:r>
          </w:p>
          <w:p w:rsidR="007B3F55" w:rsidRDefault="007B3F55">
            <w:pPr>
              <w:widowControl w:val="0"/>
              <w:jc w:val="both"/>
              <w:rPr>
                <w:rFonts w:ascii="Times New Roman" w:eastAsia="Times New Roman" w:hAnsi="Times New Roman" w:cs="Times New Roman"/>
                <w:sz w:val="24"/>
                <w:szCs w:val="24"/>
              </w:rPr>
            </w:pPr>
          </w:p>
          <w:p w:rsidR="003842BE" w:rsidRPr="00C501F5" w:rsidRDefault="0084072F">
            <w:pPr>
              <w:widowControl w:val="0"/>
              <w:jc w:val="both"/>
              <w:rPr>
                <w:rFonts w:ascii="Times New Roman" w:eastAsia="Times New Roman" w:hAnsi="Times New Roman" w:cs="Times New Roman"/>
                <w:sz w:val="24"/>
                <w:szCs w:val="24"/>
              </w:rPr>
            </w:pPr>
            <w:r w:rsidRPr="002D4B73">
              <w:rPr>
                <w:rFonts w:ascii="Times New Roman" w:eastAsia="Times New Roman" w:hAnsi="Times New Roman" w:cs="Times New Roman"/>
                <w:b/>
                <w:sz w:val="24"/>
                <w:szCs w:val="24"/>
              </w:rPr>
              <w:t>Переможець</w:t>
            </w:r>
            <w:r w:rsidRPr="00C501F5">
              <w:rPr>
                <w:rFonts w:ascii="Times New Roman" w:eastAsia="Times New Roman" w:hAnsi="Times New Roman" w:cs="Times New Roman"/>
                <w:sz w:val="24"/>
                <w:szCs w:val="24"/>
              </w:rPr>
              <w:t xml:space="preserve"> процедури закупівлі у строк, </w:t>
            </w:r>
            <w:r w:rsidRPr="002D4B73">
              <w:rPr>
                <w:rFonts w:ascii="Times New Roman" w:eastAsia="Times New Roman" w:hAnsi="Times New Roman" w:cs="Times New Roman"/>
                <w:b/>
                <w:sz w:val="24"/>
                <w:szCs w:val="24"/>
              </w:rPr>
              <w:t>що не перевищує чотири дні з дати оприлюднення</w:t>
            </w:r>
            <w:r w:rsidRPr="00C501F5">
              <w:rPr>
                <w:rFonts w:ascii="Times New Roman" w:eastAsia="Times New Roman" w:hAnsi="Times New Roman" w:cs="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7B3F55">
              <w:rPr>
                <w:rFonts w:ascii="Times New Roman" w:eastAsia="Times New Roman" w:hAnsi="Times New Roman" w:cs="Times New Roman"/>
                <w:b/>
                <w:sz w:val="24"/>
                <w:szCs w:val="24"/>
              </w:rPr>
              <w:t>в Додатку 1</w:t>
            </w:r>
            <w:r w:rsidRPr="00C501F5">
              <w:rPr>
                <w:rFonts w:ascii="Times New Roman" w:eastAsia="Times New Roman" w:hAnsi="Times New Roman" w:cs="Times New Roman"/>
                <w:sz w:val="24"/>
                <w:szCs w:val="24"/>
              </w:rPr>
              <w:t xml:space="preserve"> </w:t>
            </w:r>
            <w:r w:rsidRPr="007B3F55">
              <w:rPr>
                <w:rFonts w:ascii="Times New Roman" w:eastAsia="Times New Roman" w:hAnsi="Times New Roman" w:cs="Times New Roman"/>
                <w:b/>
                <w:sz w:val="24"/>
                <w:szCs w:val="24"/>
              </w:rPr>
              <w:t>(для переможця).</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Опис та приклади формальних несуттєвих помилок.</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42BE" w:rsidRPr="009C3CE1" w:rsidRDefault="0084072F">
            <w:pPr>
              <w:widowControl w:val="0"/>
              <w:jc w:val="both"/>
              <w:rPr>
                <w:rFonts w:ascii="Times New Roman" w:eastAsia="Times New Roman" w:hAnsi="Times New Roman" w:cs="Times New Roman"/>
                <w:b/>
                <w:sz w:val="24"/>
                <w:szCs w:val="24"/>
              </w:rPr>
            </w:pPr>
            <w:r w:rsidRPr="009C3CE1">
              <w:rPr>
                <w:rFonts w:ascii="Times New Roman" w:eastAsia="Times New Roman" w:hAnsi="Times New Roman" w:cs="Times New Roman"/>
                <w:b/>
                <w:sz w:val="24"/>
                <w:szCs w:val="24"/>
              </w:rPr>
              <w:t>Опис формальних помилок:</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1.</w:t>
            </w:r>
            <w:r w:rsidRPr="00C501F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уживання великої літери;</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уживання розділових знаків та відмінювання слів у реченні;</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використання слова або мовного звороту, запозичених з іншої мови;</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застосування правил переносу частини слова з рядка в рядок;</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sz w:val="24"/>
                <w:szCs w:val="24"/>
              </w:rPr>
              <w:tab/>
              <w:t>написання слів разом та/або окремо, та/або через дефіс;</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2.</w:t>
            </w:r>
            <w:r w:rsidRPr="00C501F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C501F5">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3.</w:t>
            </w:r>
            <w:r w:rsidRPr="00C501F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4.</w:t>
            </w:r>
            <w:r w:rsidRPr="00C501F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5.</w:t>
            </w:r>
            <w:r w:rsidRPr="00C501F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6.</w:t>
            </w:r>
            <w:r w:rsidRPr="00C501F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7.</w:t>
            </w:r>
            <w:r w:rsidRPr="00C501F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8.</w:t>
            </w:r>
            <w:r w:rsidRPr="00C501F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9.</w:t>
            </w:r>
            <w:r w:rsidRPr="00C501F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10.</w:t>
            </w:r>
            <w:r w:rsidRPr="00C501F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11.</w:t>
            </w:r>
            <w:r w:rsidRPr="00C501F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12.</w:t>
            </w:r>
            <w:r w:rsidRPr="00C501F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42BE" w:rsidRPr="009C3CE1" w:rsidRDefault="0084072F">
            <w:pPr>
              <w:widowControl w:val="0"/>
              <w:jc w:val="both"/>
              <w:rPr>
                <w:rFonts w:ascii="Times New Roman" w:eastAsia="Times New Roman" w:hAnsi="Times New Roman" w:cs="Times New Roman"/>
                <w:b/>
                <w:sz w:val="24"/>
                <w:szCs w:val="24"/>
              </w:rPr>
            </w:pPr>
            <w:r w:rsidRPr="009C3CE1">
              <w:rPr>
                <w:rFonts w:ascii="Times New Roman" w:eastAsia="Times New Roman" w:hAnsi="Times New Roman" w:cs="Times New Roman"/>
                <w:b/>
                <w:sz w:val="24"/>
                <w:szCs w:val="24"/>
              </w:rPr>
              <w:t>Приклади формальних помилок:</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w:t>
            </w:r>
            <w:proofErr w:type="spellStart"/>
            <w:r w:rsidRPr="00C501F5">
              <w:rPr>
                <w:rFonts w:ascii="Times New Roman" w:eastAsia="Times New Roman" w:hAnsi="Times New Roman" w:cs="Times New Roman"/>
                <w:sz w:val="24"/>
                <w:szCs w:val="24"/>
              </w:rPr>
              <w:t>м.київ</w:t>
            </w:r>
            <w:proofErr w:type="spellEnd"/>
            <w:r w:rsidRPr="00C501F5">
              <w:rPr>
                <w:rFonts w:ascii="Times New Roman" w:eastAsia="Times New Roman" w:hAnsi="Times New Roman" w:cs="Times New Roman"/>
                <w:sz w:val="24"/>
                <w:szCs w:val="24"/>
              </w:rPr>
              <w:t>» замість «</w:t>
            </w:r>
            <w:proofErr w:type="spellStart"/>
            <w:r w:rsidRPr="00C501F5">
              <w:rPr>
                <w:rFonts w:ascii="Times New Roman" w:eastAsia="Times New Roman" w:hAnsi="Times New Roman" w:cs="Times New Roman"/>
                <w:sz w:val="24"/>
                <w:szCs w:val="24"/>
              </w:rPr>
              <w:t>м.Київ</w:t>
            </w:r>
            <w:proofErr w:type="spellEnd"/>
            <w:r w:rsidRPr="00C501F5">
              <w:rPr>
                <w:rFonts w:ascii="Times New Roman" w:eastAsia="Times New Roman" w:hAnsi="Times New Roman" w:cs="Times New Roman"/>
                <w:sz w:val="24"/>
                <w:szCs w:val="24"/>
              </w:rPr>
              <w:t>»;</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«поряд -</w:t>
            </w:r>
            <w:proofErr w:type="spellStart"/>
            <w:r w:rsidRPr="00C501F5">
              <w:rPr>
                <w:rFonts w:ascii="Times New Roman" w:eastAsia="Times New Roman" w:hAnsi="Times New Roman" w:cs="Times New Roman"/>
                <w:sz w:val="24"/>
                <w:szCs w:val="24"/>
              </w:rPr>
              <w:t>ок</w:t>
            </w:r>
            <w:proofErr w:type="spellEnd"/>
            <w:r w:rsidRPr="00C501F5">
              <w:rPr>
                <w:rFonts w:ascii="Times New Roman" w:eastAsia="Times New Roman" w:hAnsi="Times New Roman" w:cs="Times New Roman"/>
                <w:sz w:val="24"/>
                <w:szCs w:val="24"/>
              </w:rPr>
              <w:t>» замість «</w:t>
            </w:r>
            <w:proofErr w:type="spellStart"/>
            <w:r w:rsidRPr="00C501F5">
              <w:rPr>
                <w:rFonts w:ascii="Times New Roman" w:eastAsia="Times New Roman" w:hAnsi="Times New Roman" w:cs="Times New Roman"/>
                <w:sz w:val="24"/>
                <w:szCs w:val="24"/>
              </w:rPr>
              <w:t>поря</w:t>
            </w:r>
            <w:proofErr w:type="spellEnd"/>
            <w:r w:rsidRPr="00C501F5">
              <w:rPr>
                <w:rFonts w:ascii="Times New Roman" w:eastAsia="Times New Roman" w:hAnsi="Times New Roman" w:cs="Times New Roman"/>
                <w:sz w:val="24"/>
                <w:szCs w:val="24"/>
              </w:rPr>
              <w:t xml:space="preserve"> – док»;</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w:t>
            </w:r>
            <w:proofErr w:type="spellStart"/>
            <w:r w:rsidRPr="00C501F5">
              <w:rPr>
                <w:rFonts w:ascii="Times New Roman" w:eastAsia="Times New Roman" w:hAnsi="Times New Roman" w:cs="Times New Roman"/>
                <w:sz w:val="24"/>
                <w:szCs w:val="24"/>
              </w:rPr>
              <w:t>ненадається</w:t>
            </w:r>
            <w:proofErr w:type="spellEnd"/>
            <w:r w:rsidRPr="00C501F5">
              <w:rPr>
                <w:rFonts w:ascii="Times New Roman" w:eastAsia="Times New Roman" w:hAnsi="Times New Roman" w:cs="Times New Roman"/>
                <w:sz w:val="24"/>
                <w:szCs w:val="24"/>
              </w:rPr>
              <w:t>» замість «не надається»»;</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«______________№_____________» замість «14.08.2020 №320/13/14-01»</w:t>
            </w:r>
          </w:p>
          <w:p w:rsidR="003842BE" w:rsidRPr="00C501F5" w:rsidRDefault="0084072F">
            <w:pPr>
              <w:widowControl w:val="0"/>
              <w:jc w:val="both"/>
              <w:rPr>
                <w:rFonts w:ascii="Times New Roman" w:eastAsia="Times New Roman" w:hAnsi="Times New Roman" w:cs="Times New Roman"/>
                <w:sz w:val="24"/>
                <w:szCs w:val="24"/>
              </w:rPr>
            </w:pPr>
            <w:r w:rsidRPr="00C501F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501F5">
              <w:rPr>
                <w:rFonts w:ascii="Times New Roman" w:eastAsia="Times New Roman" w:hAnsi="Times New Roman" w:cs="Times New Roman"/>
                <w:sz w:val="24"/>
                <w:szCs w:val="24"/>
              </w:rPr>
              <w:t>pdf</w:t>
            </w:r>
            <w:proofErr w:type="spellEnd"/>
            <w:r w:rsidRPr="00C501F5">
              <w:rPr>
                <w:rFonts w:ascii="Times New Roman" w:eastAsia="Times New Roman" w:hAnsi="Times New Roman" w:cs="Times New Roman"/>
                <w:sz w:val="24"/>
                <w:szCs w:val="24"/>
              </w:rPr>
              <w:t>» (</w:t>
            </w:r>
            <w:proofErr w:type="spellStart"/>
            <w:r w:rsidRPr="00C501F5">
              <w:rPr>
                <w:rFonts w:ascii="Times New Roman" w:eastAsia="Times New Roman" w:hAnsi="Times New Roman" w:cs="Times New Roman"/>
                <w:sz w:val="24"/>
                <w:szCs w:val="24"/>
              </w:rPr>
              <w:t>PortableDocumentFormat</w:t>
            </w:r>
            <w:proofErr w:type="spellEnd"/>
            <w:r w:rsidRPr="00C501F5">
              <w:rPr>
                <w:rFonts w:ascii="Times New Roman" w:eastAsia="Times New Roman" w:hAnsi="Times New Roman" w:cs="Times New Roman"/>
                <w:sz w:val="24"/>
                <w:szCs w:val="24"/>
              </w:rPr>
              <w:t xml:space="preserve">)». </w:t>
            </w:r>
          </w:p>
          <w:p w:rsidR="003842BE" w:rsidRPr="00C501F5" w:rsidRDefault="0084072F">
            <w:pPr>
              <w:widowControl w:val="0"/>
              <w:ind w:left="40" w:hanging="20"/>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01F5">
              <w:rPr>
                <w:rFonts w:ascii="Times New Roman" w:eastAsia="Times New Roman" w:hAnsi="Times New Roman" w:cs="Times New Roman"/>
                <w:sz w:val="24"/>
                <w:szCs w:val="24"/>
              </w:rPr>
              <w:t>—</w:t>
            </w:r>
            <w:r w:rsidRPr="00C501F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42BE" w:rsidRPr="00C501F5" w:rsidRDefault="0084072F">
            <w:pPr>
              <w:widowControl w:val="0"/>
              <w:ind w:left="40" w:hanging="20"/>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УВАГА!!!</w:t>
            </w:r>
          </w:p>
          <w:p w:rsidR="003842BE" w:rsidRPr="00C501F5" w:rsidRDefault="0084072F">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C501F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501F5">
              <w:rPr>
                <w:rFonts w:ascii="Times New Roman" w:eastAsia="Times New Roman" w:hAnsi="Times New Roman" w:cs="Times New Roman"/>
                <w:color w:val="000000"/>
                <w:sz w:val="24"/>
                <w:szCs w:val="24"/>
              </w:rPr>
              <w:t>скан-копій</w:t>
            </w:r>
            <w:proofErr w:type="spellEnd"/>
            <w:r w:rsidRPr="00C501F5">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3842BE" w:rsidRPr="00C501F5" w:rsidRDefault="0084072F">
            <w:pPr>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1) документи мають бути чіткими та розбірливими для читання;</w:t>
            </w:r>
          </w:p>
          <w:p w:rsidR="003842BE" w:rsidRPr="00C501F5" w:rsidRDefault="0084072F">
            <w:pPr>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01F5">
              <w:rPr>
                <w:rFonts w:ascii="Times New Roman" w:eastAsia="Times New Roman" w:hAnsi="Times New Roman" w:cs="Times New Roman"/>
                <w:sz w:val="24"/>
                <w:szCs w:val="24"/>
              </w:rPr>
              <w:t>сом (УЕП)</w:t>
            </w:r>
            <w:r w:rsidRPr="00C501F5">
              <w:rPr>
                <w:rFonts w:ascii="Times New Roman" w:eastAsia="Times New Roman" w:hAnsi="Times New Roman" w:cs="Times New Roman"/>
                <w:color w:val="000000"/>
                <w:sz w:val="24"/>
                <w:szCs w:val="24"/>
              </w:rPr>
              <w:t>;</w:t>
            </w:r>
          </w:p>
          <w:p w:rsidR="003842BE" w:rsidRPr="00C501F5" w:rsidRDefault="0084072F">
            <w:pPr>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42BE" w:rsidRPr="00C501F5" w:rsidRDefault="0084072F">
            <w:pPr>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Винятки:</w:t>
            </w:r>
          </w:p>
          <w:p w:rsidR="003842BE" w:rsidRPr="00C501F5" w:rsidRDefault="0084072F">
            <w:pPr>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42BE" w:rsidRPr="00C501F5" w:rsidRDefault="0084072F">
            <w:pPr>
              <w:widowControl w:val="0"/>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42BE" w:rsidRPr="00C501F5" w:rsidRDefault="0084072F">
            <w:pPr>
              <w:widowControl w:val="0"/>
              <w:ind w:left="40" w:hanging="20"/>
              <w:jc w:val="both"/>
              <w:rPr>
                <w:rFonts w:ascii="Times New Roman" w:eastAsia="Times New Roman" w:hAnsi="Times New Roman" w:cs="Times New Roman"/>
                <w:sz w:val="24"/>
                <w:szCs w:val="24"/>
              </w:rPr>
            </w:pPr>
            <w:r w:rsidRPr="00C501F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C501F5">
              <w:rPr>
                <w:rFonts w:ascii="Times New Roman" w:eastAsia="Times New Roman" w:hAnsi="Times New Roman" w:cs="Times New Roman"/>
                <w:color w:val="000000"/>
                <w:sz w:val="24"/>
                <w:szCs w:val="24"/>
              </w:rPr>
              <w:lastRenderedPageBreak/>
              <w:t xml:space="preserve">систему закупівель </w:t>
            </w:r>
            <w:r w:rsidRPr="00C501F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842BE" w:rsidRPr="00C501F5" w:rsidRDefault="0084072F">
            <w:pPr>
              <w:widowControl w:val="0"/>
              <w:ind w:left="40" w:hanging="20"/>
              <w:jc w:val="both"/>
              <w:rPr>
                <w:rFonts w:ascii="Times New Roman" w:eastAsia="Times New Roman" w:hAnsi="Times New Roman" w:cs="Times New Roman"/>
                <w:color w:val="000000"/>
                <w:sz w:val="24"/>
                <w:szCs w:val="24"/>
              </w:rPr>
            </w:pPr>
            <w:r w:rsidRPr="00C501F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501F5">
              <w:rPr>
                <w:rFonts w:ascii="Times New Roman" w:eastAsia="Times New Roman" w:hAnsi="Times New Roman" w:cs="Times New Roman"/>
                <w:color w:val="000000"/>
                <w:sz w:val="24"/>
                <w:szCs w:val="24"/>
              </w:rPr>
              <w:t>засвідчувального</w:t>
            </w:r>
            <w:proofErr w:type="spellEnd"/>
            <w:r w:rsidRPr="00C501F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842BE" w:rsidRPr="00C501F5" w:rsidRDefault="0084072F">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C501F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501F5">
              <w:rPr>
                <w:rFonts w:ascii="Times New Roman" w:eastAsia="Times New Roman" w:hAnsi="Times New Roman" w:cs="Times New Roman"/>
                <w:color w:val="0D0D0D"/>
                <w:sz w:val="24"/>
                <w:szCs w:val="24"/>
              </w:rPr>
              <w:t xml:space="preserve"> </w:t>
            </w:r>
          </w:p>
          <w:p w:rsidR="003842BE" w:rsidRPr="00C501F5" w:rsidRDefault="0084072F">
            <w:pPr>
              <w:widowControl w:val="0"/>
              <w:jc w:val="both"/>
              <w:rPr>
                <w:rFonts w:ascii="Times New Roman" w:eastAsia="Times New Roman" w:hAnsi="Times New Roman" w:cs="Times New Roman"/>
                <w:sz w:val="24"/>
                <w:szCs w:val="24"/>
              </w:rPr>
            </w:pPr>
            <w:bookmarkStart w:id="5" w:name="_heading=h.hjqm8skarbdr" w:colFirst="0" w:colLast="0"/>
            <w:bookmarkEnd w:id="5"/>
            <w:r w:rsidRPr="00C501F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42BE" w:rsidRPr="00C501F5" w:rsidRDefault="0084072F">
            <w:pPr>
              <w:widowControl w:val="0"/>
              <w:jc w:val="both"/>
              <w:rPr>
                <w:rFonts w:ascii="Times New Roman" w:eastAsia="Times New Roman" w:hAnsi="Times New Roman" w:cs="Times New Roman"/>
                <w:sz w:val="24"/>
                <w:szCs w:val="24"/>
              </w:rPr>
            </w:pPr>
            <w:bookmarkStart w:id="6" w:name="_heading=h.ftj7vaqoric" w:colFirst="0" w:colLast="0"/>
            <w:bookmarkEnd w:id="6"/>
            <w:r w:rsidRPr="00C501F5">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9C3CE1">
              <w:rPr>
                <w:rFonts w:ascii="Times New Roman" w:eastAsia="Times New Roman" w:hAnsi="Times New Roman" w:cs="Times New Roman"/>
                <w:sz w:val="24"/>
                <w:szCs w:val="24"/>
              </w:rPr>
              <w:t>(у разі здійснення закупівлі за лотами).</w:t>
            </w:r>
            <w:r w:rsidRPr="00C501F5">
              <w:rPr>
                <w:rFonts w:ascii="Times New Roman" w:eastAsia="Times New Roman" w:hAnsi="Times New Roman" w:cs="Times New Roman"/>
                <w:sz w:val="24"/>
                <w:szCs w:val="24"/>
              </w:rPr>
              <w:t xml:space="preserve"> </w:t>
            </w:r>
          </w:p>
        </w:tc>
      </w:tr>
      <w:tr w:rsidR="003842BE">
        <w:trPr>
          <w:trHeight w:val="913"/>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842BE" w:rsidRDefault="0084072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842BE" w:rsidRDefault="0084072F">
            <w:pPr>
              <w:widowControl w:val="0"/>
              <w:ind w:right="120"/>
              <w:jc w:val="both"/>
              <w:rPr>
                <w:rFonts w:ascii="Times New Roman" w:eastAsia="Times New Roman" w:hAnsi="Times New Roman" w:cs="Times New Roman"/>
                <w:sz w:val="24"/>
                <w:szCs w:val="24"/>
                <w:highlight w:val="yellow"/>
              </w:rPr>
            </w:pPr>
            <w:r w:rsidRPr="001E1666">
              <w:rPr>
                <w:rFonts w:ascii="Times New Roman" w:eastAsia="Times New Roman" w:hAnsi="Times New Roman" w:cs="Times New Roman"/>
                <w:sz w:val="24"/>
                <w:szCs w:val="24"/>
              </w:rPr>
              <w:t>Забезпечення тендерної пропозиції не вимагається.</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842BE" w:rsidRPr="001E1666" w:rsidRDefault="0084072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Не передбачається.</w:t>
            </w:r>
          </w:p>
          <w:p w:rsidR="003842BE" w:rsidRPr="001E1666" w:rsidRDefault="003842BE">
            <w:pPr>
              <w:widowControl w:val="0"/>
              <w:shd w:val="clear" w:color="auto" w:fill="FFFFFF"/>
              <w:ind w:right="120"/>
              <w:jc w:val="both"/>
              <w:rPr>
                <w:rFonts w:ascii="Times New Roman" w:eastAsia="Times New Roman" w:hAnsi="Times New Roman" w:cs="Times New Roman"/>
                <w:sz w:val="24"/>
                <w:szCs w:val="24"/>
              </w:rPr>
            </w:pPr>
          </w:p>
          <w:p w:rsidR="003842BE" w:rsidRDefault="003842BE">
            <w:pPr>
              <w:widowControl w:val="0"/>
              <w:jc w:val="both"/>
              <w:rPr>
                <w:rFonts w:ascii="Times New Roman" w:eastAsia="Times New Roman" w:hAnsi="Times New Roman" w:cs="Times New Roman"/>
                <w:sz w:val="24"/>
                <w:szCs w:val="24"/>
                <w:highlight w:val="yellow"/>
              </w:rPr>
            </w:pPr>
          </w:p>
        </w:tc>
      </w:tr>
      <w:tr w:rsidR="003842BE">
        <w:trPr>
          <w:trHeight w:val="560"/>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006C1">
              <w:rPr>
                <w:rFonts w:ascii="Times New Roman" w:eastAsia="Times New Roman" w:hAnsi="Times New Roman" w:cs="Times New Roman"/>
                <w:b/>
                <w:sz w:val="24"/>
                <w:szCs w:val="24"/>
                <w:u w:val="single"/>
              </w:rPr>
              <w:t>протягом 120 (ста двадцяти) днів</w:t>
            </w:r>
            <w:r w:rsidRPr="00F006C1">
              <w:rPr>
                <w:rFonts w:ascii="Times New Roman" w:eastAsia="Times New Roman" w:hAnsi="Times New Roman" w:cs="Times New Roman"/>
                <w:sz w:val="24"/>
                <w:szCs w:val="24"/>
              </w:rPr>
              <w:t xml:space="preserve"> із дати кінцевого с</w:t>
            </w:r>
            <w:r w:rsidRPr="001E1666">
              <w:rPr>
                <w:rFonts w:ascii="Times New Roman" w:eastAsia="Times New Roman" w:hAnsi="Times New Roman" w:cs="Times New Roman"/>
                <w:sz w:val="24"/>
                <w:szCs w:val="24"/>
              </w:rPr>
              <w:t>троку подання тендерних пропозицій.</w:t>
            </w:r>
            <w:r>
              <w:rPr>
                <w:rFonts w:ascii="Times New Roman" w:eastAsia="Times New Roman" w:hAnsi="Times New Roman" w:cs="Times New Roman"/>
                <w:sz w:val="24"/>
                <w:szCs w:val="24"/>
              </w:rPr>
              <w:t xml:space="preserve"> </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42BE" w:rsidRDefault="0084072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42BE" w:rsidRPr="009C3CE1"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9C3CE1">
              <w:rPr>
                <w:rFonts w:ascii="Times New Roman" w:eastAsia="Times New Roman" w:hAnsi="Times New Roman" w:cs="Times New Roman"/>
                <w:sz w:val="24"/>
                <w:szCs w:val="24"/>
              </w:rPr>
              <w:t>пропозиції (у разі якщо таке вимагалося).</w:t>
            </w:r>
          </w:p>
          <w:p w:rsidR="003842BE" w:rsidRDefault="008407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842BE" w:rsidRPr="001E1666" w:rsidRDefault="0084072F">
            <w:pPr>
              <w:widowControl w:val="0"/>
              <w:rPr>
                <w:rFonts w:ascii="Times New Roman" w:eastAsia="Times New Roman" w:hAnsi="Times New Roman" w:cs="Times New Roman"/>
                <w:sz w:val="24"/>
                <w:szCs w:val="24"/>
              </w:rPr>
            </w:pPr>
            <w:r w:rsidRPr="001E1666">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3842BE" w:rsidRPr="00F006C1" w:rsidRDefault="0084072F">
            <w:pPr>
              <w:widowControl w:val="0"/>
              <w:ind w:right="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006C1">
              <w:rPr>
                <w:rFonts w:ascii="Times New Roman" w:eastAsia="Times New Roman" w:hAnsi="Times New Roman" w:cs="Times New Roman"/>
                <w:b/>
                <w:sz w:val="24"/>
                <w:szCs w:val="24"/>
              </w:rPr>
              <w:t>Додатку 1</w:t>
            </w:r>
            <w:r w:rsidRPr="00F006C1">
              <w:rPr>
                <w:rFonts w:ascii="Times New Roman" w:eastAsia="Times New Roman" w:hAnsi="Times New Roman" w:cs="Times New Roman"/>
                <w:sz w:val="24"/>
                <w:szCs w:val="24"/>
              </w:rPr>
              <w:t xml:space="preserve"> до цієї тендерної документації. </w:t>
            </w:r>
          </w:p>
          <w:p w:rsidR="003842BE" w:rsidRPr="00F006C1" w:rsidRDefault="0084072F">
            <w:pPr>
              <w:widowControl w:val="0"/>
              <w:ind w:right="120"/>
              <w:jc w:val="both"/>
              <w:rPr>
                <w:rFonts w:ascii="Times New Roman" w:eastAsia="Times New Roman" w:hAnsi="Times New Roman" w:cs="Times New Roman"/>
                <w:sz w:val="24"/>
                <w:szCs w:val="24"/>
              </w:rPr>
            </w:pPr>
            <w:r w:rsidRPr="00F006C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006C1">
              <w:rPr>
                <w:rFonts w:ascii="Times New Roman" w:eastAsia="Times New Roman" w:hAnsi="Times New Roman" w:cs="Times New Roman"/>
                <w:b/>
                <w:sz w:val="24"/>
                <w:szCs w:val="24"/>
              </w:rPr>
              <w:t xml:space="preserve"> Додатку 1</w:t>
            </w:r>
            <w:r w:rsidRPr="00F006C1">
              <w:rPr>
                <w:rFonts w:ascii="Times New Roman" w:eastAsia="Times New Roman" w:hAnsi="Times New Roman" w:cs="Times New Roman"/>
                <w:sz w:val="24"/>
                <w:szCs w:val="24"/>
              </w:rPr>
              <w:t xml:space="preserve"> до цієї тендерної документації. </w:t>
            </w:r>
          </w:p>
          <w:p w:rsidR="003842BE" w:rsidRPr="001E1666" w:rsidRDefault="0084072F">
            <w:pPr>
              <w:widowControl w:val="0"/>
              <w:ind w:right="12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Підстави, визначені пунктом 4</w:t>
            </w:r>
            <w:r w:rsidR="00C5215C">
              <w:rPr>
                <w:rFonts w:ascii="Times New Roman" w:eastAsia="Times New Roman" w:hAnsi="Times New Roman" w:cs="Times New Roman"/>
                <w:b/>
                <w:sz w:val="24"/>
                <w:szCs w:val="24"/>
              </w:rPr>
              <w:t>7</w:t>
            </w:r>
            <w:r w:rsidRPr="001E1666">
              <w:rPr>
                <w:rFonts w:ascii="Times New Roman" w:eastAsia="Times New Roman" w:hAnsi="Times New Roman" w:cs="Times New Roman"/>
                <w:b/>
                <w:sz w:val="24"/>
                <w:szCs w:val="24"/>
              </w:rPr>
              <w:t xml:space="preserve"> Особливостей.</w:t>
            </w:r>
          </w:p>
          <w:p w:rsidR="003842BE" w:rsidRPr="001E1666"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1E1666">
              <w:rPr>
                <w:rFonts w:ascii="Times New Roman" w:eastAsia="Times New Roman" w:hAnsi="Times New Roman" w:cs="Times New Roman"/>
                <w:sz w:val="24"/>
                <w:szCs w:val="24"/>
              </w:rPr>
              <w:lastRenderedPageBreak/>
              <w:t>процедури закупівлі в разі, коли:</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E1666">
              <w:rPr>
                <w:rFonts w:ascii="Times New Roman" w:eastAsia="Times New Roman" w:hAnsi="Times New Roman" w:cs="Times New Roman"/>
                <w:sz w:val="24"/>
                <w:szCs w:val="24"/>
              </w:rPr>
              <w:t>антиконкурентних</w:t>
            </w:r>
            <w:proofErr w:type="spellEnd"/>
            <w:r w:rsidRPr="001E166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E1666">
              <w:rPr>
                <w:rFonts w:ascii="Times New Roman" w:eastAsia="Times New Roman" w:hAnsi="Times New Roman" w:cs="Times New Roman"/>
                <w:sz w:val="24"/>
                <w:szCs w:val="24"/>
              </w:rPr>
              <w:br/>
            </w:r>
            <w:r w:rsidRPr="001E1666">
              <w:rPr>
                <w:rFonts w:ascii="Times New Roman" w:eastAsia="Times New Roman" w:hAnsi="Times New Roman" w:cs="Times New Roman"/>
                <w:sz w:val="24"/>
                <w:szCs w:val="24"/>
              </w:rPr>
              <w:lastRenderedPageBreak/>
              <w:t>20 млн. гривень (у тому числі за лотом);</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11) учасник процедури закупівлі або кінцевий </w:t>
            </w:r>
            <w:proofErr w:type="spellStart"/>
            <w:r w:rsidRPr="001E1666">
              <w:rPr>
                <w:rFonts w:ascii="Times New Roman" w:eastAsia="Times New Roman" w:hAnsi="Times New Roman" w:cs="Times New Roman"/>
                <w:sz w:val="24"/>
                <w:szCs w:val="24"/>
              </w:rPr>
              <w:t>бенефіціарний</w:t>
            </w:r>
            <w:proofErr w:type="spellEnd"/>
            <w:r w:rsidRPr="001E166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42BE" w:rsidRPr="001E1666" w:rsidRDefault="0084072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E1666">
              <w:rPr>
                <w:rFonts w:ascii="Times New Roman" w:eastAsia="Times New Roman" w:hAnsi="Times New Roman" w:cs="Times New Roman"/>
                <w:sz w:val="28"/>
                <w:szCs w:val="28"/>
              </w:rPr>
              <w:t xml:space="preserve"> </w:t>
            </w:r>
            <w:r w:rsidRPr="001E166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77A9" w:rsidRDefault="0084072F" w:rsidP="00CD77A9">
            <w:pPr>
              <w:spacing w:after="348"/>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5215C">
              <w:rPr>
                <w:rFonts w:ascii="Times New Roman" w:eastAsia="Times New Roman" w:hAnsi="Times New Roman" w:cs="Times New Roman"/>
                <w:sz w:val="24"/>
                <w:szCs w:val="24"/>
              </w:rPr>
              <w:t>7</w:t>
            </w:r>
            <w:r w:rsidRPr="001E166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30BF4" w:rsidRPr="00AC3048" w:rsidRDefault="00D30BF4" w:rsidP="00D30BF4">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AC3048">
              <w:rPr>
                <w:rFonts w:ascii="Times New Roman" w:eastAsia="Times New Roman" w:hAnsi="Times New Roman" w:cs="Times New Roman"/>
                <w:b/>
                <w:sz w:val="24"/>
                <w:szCs w:val="24"/>
              </w:rPr>
              <w:t>Увага!</w:t>
            </w:r>
          </w:p>
          <w:p w:rsidR="00D30BF4" w:rsidRPr="00D30BF4" w:rsidRDefault="00D30BF4" w:rsidP="00D30BF4">
            <w:pPr>
              <w:spacing w:after="348"/>
              <w:jc w:val="both"/>
              <w:rPr>
                <w:rFonts w:ascii="Times New Roman" w:eastAsia="Times New Roman" w:hAnsi="Times New Roman" w:cs="Times New Roman"/>
                <w:sz w:val="24"/>
                <w:szCs w:val="24"/>
              </w:rPr>
            </w:pPr>
            <w:r w:rsidRPr="00D30BF4">
              <w:rPr>
                <w:rFonts w:ascii="Times New Roman" w:eastAsia="Times New Roman" w:hAnsi="Times New Roman" w:cs="Times New Roman"/>
                <w:sz w:val="24"/>
                <w:szCs w:val="24"/>
              </w:rPr>
              <w:t xml:space="preserve">У зв’язку з воєнним станом в Україні, введеним указом Президента «Про введення воєнного стану в Україні» № 64/2022 від 24.02.2022 року, </w:t>
            </w:r>
            <w:r w:rsidRPr="00AC3048">
              <w:rPr>
                <w:rFonts w:ascii="Times New Roman" w:eastAsia="Times New Roman" w:hAnsi="Times New Roman" w:cs="Times New Roman"/>
                <w:b/>
                <w:sz w:val="24"/>
                <w:szCs w:val="24"/>
              </w:rPr>
              <w:t>враховуючи технічну неможливість перевірити інформацію замовником за посиланням https://corruptinfo.nazk.gov.ua/</w:t>
            </w:r>
            <w:r w:rsidRPr="00D30BF4">
              <w:rPr>
                <w:rFonts w:ascii="Times New Roman" w:eastAsia="Times New Roman" w:hAnsi="Times New Roman" w:cs="Times New Roman"/>
                <w:sz w:val="24"/>
                <w:szCs w:val="24"/>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w:t>
            </w:r>
            <w:r w:rsidRPr="00D30BF4">
              <w:rPr>
                <w:rFonts w:ascii="Times New Roman" w:eastAsia="Times New Roman" w:hAnsi="Times New Roman" w:cs="Times New Roman"/>
                <w:sz w:val="24"/>
                <w:szCs w:val="24"/>
              </w:rPr>
              <w:lastRenderedPageBreak/>
              <w:t xml:space="preserve">воєнного стану” та листа НАЗК від 31.05.2022 р. № 23-06/12865-22 “Про розгляд листа та надання роз’яснення” </w:t>
            </w:r>
            <w:r w:rsidRPr="00E5579A">
              <w:rPr>
                <w:rFonts w:ascii="Times New Roman" w:eastAsia="Times New Roman" w:hAnsi="Times New Roman" w:cs="Times New Roman"/>
                <w:b/>
                <w:sz w:val="24"/>
                <w:szCs w:val="24"/>
              </w:rPr>
              <w:t xml:space="preserve">така довідка формується </w:t>
            </w:r>
            <w:proofErr w:type="spellStart"/>
            <w:r w:rsidRPr="00E5579A">
              <w:rPr>
                <w:rFonts w:ascii="Times New Roman" w:eastAsia="Times New Roman" w:hAnsi="Times New Roman" w:cs="Times New Roman"/>
                <w:b/>
                <w:sz w:val="24"/>
                <w:szCs w:val="24"/>
              </w:rPr>
              <w:t>онлайн</w:t>
            </w:r>
            <w:proofErr w:type="spellEnd"/>
            <w:r w:rsidRPr="00E5579A">
              <w:rPr>
                <w:rFonts w:ascii="Times New Roman" w:eastAsia="Times New Roman" w:hAnsi="Times New Roman" w:cs="Times New Roman"/>
                <w:b/>
                <w:sz w:val="24"/>
                <w:szCs w:val="24"/>
              </w:rPr>
              <w:t xml:space="preserve">  учасником</w:t>
            </w:r>
            <w:r w:rsidRPr="00D30BF4">
              <w:rPr>
                <w:rFonts w:ascii="Times New Roman" w:eastAsia="Times New Roman" w:hAnsi="Times New Roman" w:cs="Times New Roman"/>
                <w:sz w:val="24"/>
                <w:szCs w:val="24"/>
              </w:rPr>
              <w:t>: https://corruptinfo.nazk.gov.ua/reference/getpersonalreference/individual).</w:t>
            </w:r>
          </w:p>
          <w:p w:rsidR="00D30BF4" w:rsidRPr="00D30BF4" w:rsidRDefault="00D30BF4" w:rsidP="00D30BF4">
            <w:pPr>
              <w:spacing w:after="348"/>
              <w:jc w:val="both"/>
              <w:rPr>
                <w:rFonts w:ascii="Times New Roman" w:eastAsia="Times New Roman" w:hAnsi="Times New Roman" w:cs="Times New Roman"/>
                <w:sz w:val="24"/>
                <w:szCs w:val="24"/>
              </w:rPr>
            </w:pPr>
            <w:r w:rsidRPr="00D30BF4">
              <w:rPr>
                <w:rFonts w:ascii="Times New Roman" w:eastAsia="Times New Roman" w:hAnsi="Times New Roman" w:cs="Times New Roman"/>
                <w:sz w:val="24"/>
                <w:szCs w:val="24"/>
              </w:rPr>
              <w:t>-</w:t>
            </w:r>
            <w:r w:rsidRPr="00D30BF4">
              <w:rPr>
                <w:rFonts w:ascii="Times New Roman" w:eastAsia="Times New Roman" w:hAnsi="Times New Roman" w:cs="Times New Roman"/>
                <w:sz w:val="24"/>
                <w:szCs w:val="24"/>
              </w:rPr>
              <w:tab/>
            </w:r>
            <w:r w:rsidRPr="00E5579A">
              <w:rPr>
                <w:rFonts w:ascii="Times New Roman" w:eastAsia="Times New Roman" w:hAnsi="Times New Roman" w:cs="Times New Roman"/>
                <w:b/>
                <w:sz w:val="24"/>
                <w:szCs w:val="24"/>
              </w:rPr>
              <w:t>Інформаційна довідка</w:t>
            </w:r>
            <w:r w:rsidRPr="00D30BF4">
              <w:rPr>
                <w:rFonts w:ascii="Times New Roman" w:eastAsia="Times New Roman" w:hAnsi="Times New Roman" w:cs="Times New Roman"/>
                <w:sz w:val="24"/>
                <w:szCs w:val="24"/>
              </w:rPr>
              <w:t xml:space="preserve"> з Єдиного державного реєстру осіб, які вчинили корупційні або пов’язані з корупцією правопорушення  (</w:t>
            </w:r>
            <w:r w:rsidRPr="00E5579A">
              <w:rPr>
                <w:rFonts w:ascii="Times New Roman" w:eastAsia="Times New Roman" w:hAnsi="Times New Roman" w:cs="Times New Roman"/>
                <w:b/>
                <w:sz w:val="24"/>
                <w:szCs w:val="24"/>
              </w:rPr>
              <w:t xml:space="preserve">підтверджує відповідність </w:t>
            </w:r>
            <w:proofErr w:type="spellStart"/>
            <w:r w:rsidRPr="00E5579A">
              <w:rPr>
                <w:rFonts w:ascii="Times New Roman" w:eastAsia="Times New Roman" w:hAnsi="Times New Roman" w:cs="Times New Roman"/>
                <w:b/>
                <w:sz w:val="24"/>
                <w:szCs w:val="24"/>
              </w:rPr>
              <w:t>п.п</w:t>
            </w:r>
            <w:proofErr w:type="spellEnd"/>
            <w:r w:rsidRPr="00E5579A">
              <w:rPr>
                <w:rFonts w:ascii="Times New Roman" w:eastAsia="Times New Roman" w:hAnsi="Times New Roman" w:cs="Times New Roman"/>
                <w:b/>
                <w:sz w:val="24"/>
                <w:szCs w:val="24"/>
              </w:rPr>
              <w:t>. 3 п. 47 Особливостей</w:t>
            </w:r>
            <w:r w:rsidRPr="00D30BF4">
              <w:rPr>
                <w:rFonts w:ascii="Times New Roman" w:eastAsia="Times New Roman" w:hAnsi="Times New Roman" w:cs="Times New Roman"/>
                <w:sz w:val="24"/>
                <w:szCs w:val="24"/>
              </w:rPr>
              <w:t>), що видана не більше трьох місяців відносно дати обрання учасника переможцем закупівлі або після такої дати.</w:t>
            </w:r>
          </w:p>
          <w:p w:rsidR="00D30BF4" w:rsidRPr="00D30BF4" w:rsidRDefault="00D30BF4" w:rsidP="00D30BF4">
            <w:pPr>
              <w:spacing w:after="348"/>
              <w:jc w:val="both"/>
              <w:rPr>
                <w:rFonts w:ascii="Times New Roman" w:eastAsia="Times New Roman" w:hAnsi="Times New Roman" w:cs="Times New Roman"/>
                <w:sz w:val="24"/>
                <w:szCs w:val="24"/>
              </w:rPr>
            </w:pPr>
            <w:r w:rsidRPr="00D30BF4">
              <w:rPr>
                <w:rFonts w:ascii="Times New Roman" w:eastAsia="Times New Roman" w:hAnsi="Times New Roman" w:cs="Times New Roman"/>
                <w:sz w:val="24"/>
                <w:szCs w:val="24"/>
              </w:rPr>
              <w:t xml:space="preserve">-     </w:t>
            </w:r>
            <w:r w:rsidRPr="00E5579A">
              <w:rPr>
                <w:rFonts w:ascii="Times New Roman" w:eastAsia="Times New Roman" w:hAnsi="Times New Roman" w:cs="Times New Roman"/>
                <w:b/>
                <w:sz w:val="24"/>
                <w:szCs w:val="24"/>
              </w:rPr>
              <w:t>Витяг</w:t>
            </w:r>
            <w:r w:rsidRPr="00D30BF4">
              <w:rPr>
                <w:rFonts w:ascii="Times New Roman" w:eastAsia="Times New Roman" w:hAnsi="Times New Roman" w:cs="Times New Roman"/>
                <w:sz w:val="24"/>
                <w:szCs w:val="24"/>
              </w:rPr>
              <w:t xml:space="preserve"> 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трьох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 (</w:t>
            </w:r>
            <w:r w:rsidRPr="00E5579A">
              <w:rPr>
                <w:rFonts w:ascii="Times New Roman" w:eastAsia="Times New Roman" w:hAnsi="Times New Roman" w:cs="Times New Roman"/>
                <w:b/>
                <w:sz w:val="24"/>
                <w:szCs w:val="24"/>
              </w:rPr>
              <w:t xml:space="preserve">підтверджує відповідність </w:t>
            </w:r>
            <w:proofErr w:type="spellStart"/>
            <w:r w:rsidRPr="00E5579A">
              <w:rPr>
                <w:rFonts w:ascii="Times New Roman" w:eastAsia="Times New Roman" w:hAnsi="Times New Roman" w:cs="Times New Roman"/>
                <w:b/>
                <w:sz w:val="24"/>
                <w:szCs w:val="24"/>
              </w:rPr>
              <w:t>п.п</w:t>
            </w:r>
            <w:proofErr w:type="spellEnd"/>
            <w:r w:rsidRPr="00E5579A">
              <w:rPr>
                <w:rFonts w:ascii="Times New Roman" w:eastAsia="Times New Roman" w:hAnsi="Times New Roman" w:cs="Times New Roman"/>
                <w:b/>
                <w:sz w:val="24"/>
                <w:szCs w:val="24"/>
              </w:rPr>
              <w:t>.  5, 6 та 12 п. 47  Особливостей</w:t>
            </w:r>
            <w:r w:rsidRPr="00D30BF4">
              <w:rPr>
                <w:rFonts w:ascii="Times New Roman" w:eastAsia="Times New Roman" w:hAnsi="Times New Roman" w:cs="Times New Roman"/>
                <w:sz w:val="24"/>
                <w:szCs w:val="24"/>
              </w:rPr>
              <w:t xml:space="preserve">); </w:t>
            </w:r>
          </w:p>
          <w:p w:rsidR="00D30BF4" w:rsidRPr="001E1666" w:rsidRDefault="00D30BF4" w:rsidP="00D30BF4">
            <w:pPr>
              <w:spacing w:after="348"/>
              <w:jc w:val="both"/>
              <w:rPr>
                <w:rFonts w:ascii="Times New Roman" w:eastAsia="Times New Roman" w:hAnsi="Times New Roman" w:cs="Times New Roman"/>
                <w:sz w:val="24"/>
                <w:szCs w:val="24"/>
              </w:rPr>
            </w:pPr>
            <w:r w:rsidRPr="00D30BF4">
              <w:rPr>
                <w:rFonts w:ascii="Times New Roman" w:eastAsia="Times New Roman" w:hAnsi="Times New Roman" w:cs="Times New Roman"/>
                <w:sz w:val="24"/>
                <w:szCs w:val="24"/>
              </w:rPr>
              <w:t>-</w:t>
            </w:r>
            <w:r w:rsidRPr="00D30BF4">
              <w:rPr>
                <w:rFonts w:ascii="Times New Roman" w:eastAsia="Times New Roman" w:hAnsi="Times New Roman" w:cs="Times New Roman"/>
                <w:sz w:val="24"/>
                <w:szCs w:val="24"/>
              </w:rPr>
              <w:tab/>
            </w:r>
            <w:r w:rsidRPr="00E5579A">
              <w:rPr>
                <w:rFonts w:ascii="Times New Roman" w:eastAsia="Times New Roman" w:hAnsi="Times New Roman" w:cs="Times New Roman"/>
                <w:b/>
                <w:sz w:val="24"/>
                <w:szCs w:val="24"/>
              </w:rPr>
              <w:t>Довідку</w:t>
            </w:r>
            <w:r w:rsidRPr="00D30BF4">
              <w:rPr>
                <w:rFonts w:ascii="Times New Roman" w:eastAsia="Times New Roman" w:hAnsi="Times New Roman" w:cs="Times New Roman"/>
                <w:sz w:val="24"/>
                <w:szCs w:val="24"/>
              </w:rPr>
              <w:t xml:space="preserve">, складена учасником </w:t>
            </w:r>
            <w:r w:rsidRPr="009C3CE1">
              <w:rPr>
                <w:rFonts w:ascii="Times New Roman" w:eastAsia="Times New Roman" w:hAnsi="Times New Roman" w:cs="Times New Roman"/>
                <w:b/>
                <w:sz w:val="24"/>
                <w:szCs w:val="24"/>
              </w:rPr>
              <w:t>у довільній формі</w:t>
            </w:r>
            <w:r w:rsidRPr="00D30BF4">
              <w:rPr>
                <w:rFonts w:ascii="Times New Roman" w:eastAsia="Times New Roman" w:hAnsi="Times New Roman" w:cs="Times New Roman"/>
                <w:sz w:val="24"/>
                <w:szCs w:val="24"/>
              </w:rPr>
              <w:t xml:space="preserve">, </w:t>
            </w:r>
            <w:r w:rsidRPr="00E5579A">
              <w:rPr>
                <w:rFonts w:ascii="Times New Roman" w:eastAsia="Times New Roman" w:hAnsi="Times New Roman" w:cs="Times New Roman"/>
                <w:b/>
                <w:sz w:val="24"/>
                <w:szCs w:val="24"/>
              </w:rPr>
              <w:t>що</w:t>
            </w:r>
            <w:r w:rsidRPr="00D30BF4">
              <w:rPr>
                <w:rFonts w:ascii="Times New Roman" w:eastAsia="Times New Roman" w:hAnsi="Times New Roman" w:cs="Times New Roman"/>
                <w:sz w:val="24"/>
                <w:szCs w:val="24"/>
              </w:rPr>
              <w:t xml:space="preserve"> </w:t>
            </w:r>
            <w:r w:rsidRPr="00E5579A">
              <w:rPr>
                <w:rFonts w:ascii="Times New Roman" w:eastAsia="Times New Roman" w:hAnsi="Times New Roman" w:cs="Times New Roman"/>
                <w:b/>
                <w:sz w:val="24"/>
                <w:szCs w:val="24"/>
              </w:rPr>
              <w:t>підтверджує відсутність підстави, передбаченої абзацом 14 п. 47 Особливостей</w:t>
            </w:r>
            <w:r w:rsidRPr="00D30BF4">
              <w:rPr>
                <w:rFonts w:ascii="Times New Roman" w:eastAsia="Times New Roman" w:hAnsi="Times New Roman" w:cs="Times New Roman"/>
                <w:sz w:val="24"/>
                <w:szCs w:val="24"/>
              </w:rPr>
              <w:t>, або інформація у довільній формі, що підтверджує вжиття заходів для доведення надійності учасника.</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842BE" w:rsidRPr="009C3CE1" w:rsidRDefault="000E1099" w:rsidP="00302C07">
            <w:pPr>
              <w:widowControl w:val="0"/>
              <w:ind w:right="120"/>
              <w:jc w:val="both"/>
              <w:rPr>
                <w:rFonts w:ascii="Times New Roman" w:eastAsia="Times New Roman" w:hAnsi="Times New Roman" w:cs="Times New Roman"/>
                <w:sz w:val="24"/>
                <w:szCs w:val="24"/>
              </w:rPr>
            </w:pPr>
            <w:r w:rsidRPr="000E1099">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ю</w:t>
            </w:r>
            <w:r w:rsidRPr="000E1099">
              <w:rPr>
                <w:rFonts w:ascii="Times New Roman" w:eastAsia="Times New Roman" w:hAnsi="Times New Roman" w:cs="Times New Roman"/>
                <w:sz w:val="24"/>
                <w:szCs w:val="24"/>
              </w:rPr>
              <w:t xml:space="preserve"> про технічні, якісні та кількісні характеристики предмета закупівлі</w:t>
            </w:r>
            <w:r>
              <w:rPr>
                <w:rFonts w:ascii="Times New Roman" w:eastAsia="Times New Roman" w:hAnsi="Times New Roman" w:cs="Times New Roman"/>
                <w:sz w:val="24"/>
                <w:szCs w:val="24"/>
              </w:rPr>
              <w:t xml:space="preserve">, у тому числі відповідну технічну </w:t>
            </w:r>
            <w:r w:rsidRPr="00E9546F">
              <w:rPr>
                <w:rFonts w:ascii="Times New Roman" w:eastAsia="Times New Roman" w:hAnsi="Times New Roman" w:cs="Times New Roman"/>
                <w:sz w:val="24"/>
                <w:szCs w:val="24"/>
              </w:rPr>
              <w:t>специфікацію</w:t>
            </w:r>
            <w:r w:rsidR="0084072F" w:rsidRPr="00E9546F">
              <w:rPr>
                <w:rFonts w:ascii="Times New Roman" w:eastAsia="Times New Roman" w:hAnsi="Times New Roman" w:cs="Times New Roman"/>
                <w:sz w:val="24"/>
                <w:szCs w:val="24"/>
              </w:rPr>
              <w:t xml:space="preserve"> зазначено в </w:t>
            </w:r>
            <w:r w:rsidR="0084072F" w:rsidRPr="009C3CE1">
              <w:rPr>
                <w:rFonts w:ascii="Times New Roman" w:eastAsia="Times New Roman" w:hAnsi="Times New Roman" w:cs="Times New Roman"/>
                <w:b/>
                <w:sz w:val="24"/>
                <w:szCs w:val="24"/>
              </w:rPr>
              <w:t xml:space="preserve">Додатку 2 </w:t>
            </w:r>
            <w:r w:rsidR="0084072F" w:rsidRPr="009C3CE1">
              <w:rPr>
                <w:rFonts w:ascii="Times New Roman" w:eastAsia="Times New Roman" w:hAnsi="Times New Roman" w:cs="Times New Roman"/>
                <w:sz w:val="24"/>
                <w:szCs w:val="24"/>
              </w:rPr>
              <w:t>до цієї тендерної документації.</w:t>
            </w:r>
          </w:p>
          <w:p w:rsidR="00302C07" w:rsidRDefault="00E9546F" w:rsidP="00E9546F">
            <w:pPr>
              <w:widowControl w:val="0"/>
              <w:ind w:right="120"/>
              <w:jc w:val="both"/>
              <w:rPr>
                <w:rFonts w:ascii="Times New Roman" w:eastAsia="Times New Roman" w:hAnsi="Times New Roman" w:cs="Times New Roman"/>
                <w:sz w:val="24"/>
                <w:szCs w:val="24"/>
              </w:rPr>
            </w:pPr>
            <w:r w:rsidRPr="00E9546F">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w:t>
            </w:r>
            <w:r w:rsidR="00B2790F">
              <w:rPr>
                <w:rFonts w:ascii="Times New Roman" w:eastAsia="Times New Roman" w:hAnsi="Times New Roman" w:cs="Times New Roman"/>
                <w:sz w:val="24"/>
                <w:szCs w:val="24"/>
              </w:rPr>
              <w:t xml:space="preserve">ицтва вживаються у значенні </w:t>
            </w:r>
            <w:r w:rsidRPr="00E9546F">
              <w:rPr>
                <w:rFonts w:ascii="Times New Roman" w:eastAsia="Times New Roman" w:hAnsi="Times New Roman" w:cs="Times New Roman"/>
                <w:sz w:val="24"/>
                <w:szCs w:val="24"/>
              </w:rPr>
              <w:t xml:space="preserve">«або еквівалент». </w:t>
            </w:r>
          </w:p>
          <w:p w:rsidR="006E5D2F" w:rsidRPr="003B2B34" w:rsidRDefault="006E5D2F" w:rsidP="00E9546F">
            <w:pPr>
              <w:widowControl w:val="0"/>
              <w:ind w:right="120"/>
              <w:jc w:val="both"/>
              <w:rPr>
                <w:rFonts w:ascii="Times New Roman" w:eastAsia="Times New Roman" w:hAnsi="Times New Roman" w:cs="Times New Roman"/>
                <w:sz w:val="24"/>
                <w:szCs w:val="24"/>
              </w:rPr>
            </w:pP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842BE" w:rsidRDefault="0084072F">
            <w:pPr>
              <w:widowControl w:val="0"/>
              <w:rPr>
                <w:rFonts w:ascii="Times New Roman" w:eastAsia="Times New Roman" w:hAnsi="Times New Roman" w:cs="Times New Roman"/>
                <w:sz w:val="24"/>
                <w:szCs w:val="24"/>
              </w:rPr>
            </w:pPr>
            <w:r w:rsidRPr="001E166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E1666" w:rsidRDefault="0084072F" w:rsidP="001E1666">
            <w:pPr>
              <w:widowControl w:val="0"/>
              <w:ind w:right="120"/>
              <w:jc w:val="both"/>
              <w:rPr>
                <w:rFonts w:ascii="Times New Roman" w:eastAsia="Times New Roman" w:hAnsi="Times New Roman" w:cs="Times New Roman"/>
                <w:sz w:val="24"/>
                <w:szCs w:val="24"/>
              </w:rPr>
            </w:pPr>
            <w:r w:rsidRPr="001E1666">
              <w:rPr>
                <w:rFonts w:ascii="Times New Roman" w:eastAsia="Times New Roman" w:hAnsi="Times New Roman" w:cs="Times New Roman"/>
                <w:color w:val="000000"/>
                <w:sz w:val="24"/>
                <w:szCs w:val="24"/>
              </w:rPr>
              <w:t xml:space="preserve">Не передбачено.  </w:t>
            </w:r>
          </w:p>
          <w:p w:rsidR="003842BE" w:rsidRDefault="003842BE">
            <w:pPr>
              <w:widowControl w:val="0"/>
              <w:ind w:right="120"/>
              <w:jc w:val="both"/>
              <w:rPr>
                <w:rFonts w:ascii="Times New Roman" w:eastAsia="Times New Roman" w:hAnsi="Times New Roman" w:cs="Times New Roman"/>
                <w:sz w:val="24"/>
                <w:szCs w:val="24"/>
              </w:rPr>
            </w:pPr>
          </w:p>
        </w:tc>
      </w:tr>
      <w:tr w:rsidR="003842BE">
        <w:trPr>
          <w:trHeight w:val="841"/>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C3CE1" w:rsidRDefault="009C3CE1">
            <w:pPr>
              <w:widowControl w:val="0"/>
              <w:jc w:val="both"/>
              <w:rPr>
                <w:rFonts w:ascii="Times New Roman" w:eastAsia="Times New Roman" w:hAnsi="Times New Roman" w:cs="Times New Roman"/>
                <w:sz w:val="24"/>
                <w:szCs w:val="24"/>
              </w:rPr>
            </w:pPr>
          </w:p>
          <w:p w:rsidR="006E5D2F" w:rsidRDefault="006E5D2F">
            <w:pPr>
              <w:widowControl w:val="0"/>
              <w:jc w:val="both"/>
              <w:rPr>
                <w:rFonts w:ascii="Times New Roman" w:eastAsia="Times New Roman" w:hAnsi="Times New Roman" w:cs="Times New Roman"/>
                <w:sz w:val="24"/>
                <w:szCs w:val="24"/>
              </w:rPr>
            </w:pPr>
          </w:p>
          <w:p w:rsidR="006E5D2F" w:rsidRDefault="006E5D2F">
            <w:pPr>
              <w:widowControl w:val="0"/>
              <w:jc w:val="both"/>
              <w:rPr>
                <w:rFonts w:ascii="Times New Roman" w:eastAsia="Times New Roman" w:hAnsi="Times New Roman" w:cs="Times New Roman"/>
                <w:sz w:val="24"/>
                <w:szCs w:val="24"/>
              </w:rPr>
            </w:pPr>
          </w:p>
          <w:p w:rsidR="009C3CE1" w:rsidRDefault="009C3CE1">
            <w:pPr>
              <w:widowControl w:val="0"/>
              <w:jc w:val="both"/>
              <w:rPr>
                <w:rFonts w:ascii="Times New Roman" w:eastAsia="Times New Roman" w:hAnsi="Times New Roman" w:cs="Times New Roman"/>
                <w:sz w:val="24"/>
                <w:szCs w:val="24"/>
              </w:rPr>
            </w:pPr>
          </w:p>
        </w:tc>
      </w:tr>
      <w:tr w:rsidR="003842BE">
        <w:trPr>
          <w:trHeight w:val="442"/>
          <w:jc w:val="center"/>
        </w:trPr>
        <w:tc>
          <w:tcPr>
            <w:tcW w:w="9960" w:type="dxa"/>
            <w:gridSpan w:val="3"/>
            <w:vAlign w:val="center"/>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842BE" w:rsidRPr="007830C0" w:rsidRDefault="0084072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0E1E34">
              <w:rPr>
                <w:rFonts w:ascii="Times New Roman" w:eastAsia="Times New Roman" w:hAnsi="Times New Roman" w:cs="Times New Roman"/>
                <w:sz w:val="24"/>
                <w:szCs w:val="24"/>
              </w:rPr>
              <w:t>визначається електронною системою.</w:t>
            </w:r>
          </w:p>
          <w:p w:rsidR="003842BE" w:rsidRDefault="0084072F">
            <w:pPr>
              <w:widowControl w:val="0"/>
              <w:jc w:val="both"/>
              <w:rPr>
                <w:rFonts w:ascii="Times New Roman" w:eastAsia="Times New Roman" w:hAnsi="Times New Roman" w:cs="Times New Roman"/>
                <w:sz w:val="24"/>
                <w:szCs w:val="24"/>
              </w:rPr>
            </w:pPr>
            <w:r w:rsidRPr="007830C0">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42BE" w:rsidRDefault="008407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842BE" w:rsidRDefault="0084072F" w:rsidP="00B2790F">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B2790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r w:rsidRPr="001E1666">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1E1666">
                <w:rPr>
                  <w:rFonts w:ascii="Times New Roman" w:eastAsia="Times New Roman" w:hAnsi="Times New Roman" w:cs="Times New Roman"/>
                  <w:sz w:val="24"/>
                  <w:szCs w:val="24"/>
                </w:rPr>
                <w:t xml:space="preserve">статті 16 </w:t>
              </w:r>
            </w:hyperlink>
            <w:r w:rsidRPr="001E166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1E1666">
                <w:rPr>
                  <w:rFonts w:ascii="Times New Roman" w:eastAsia="Times New Roman" w:hAnsi="Times New Roman" w:cs="Times New Roman"/>
                  <w:sz w:val="24"/>
                  <w:szCs w:val="24"/>
                </w:rPr>
                <w:t>пунктом 4</w:t>
              </w:r>
            </w:hyperlink>
            <w:r w:rsidR="00C5215C">
              <w:rPr>
                <w:rFonts w:ascii="Times New Roman" w:eastAsia="Times New Roman" w:hAnsi="Times New Roman" w:cs="Times New Roman"/>
                <w:sz w:val="24"/>
                <w:szCs w:val="24"/>
              </w:rPr>
              <w:t>7</w:t>
            </w:r>
            <w:r w:rsidRPr="001E1666">
              <w:rPr>
                <w:rFonts w:ascii="Times New Roman" w:eastAsia="Times New Roman" w:hAnsi="Times New Roman" w:cs="Times New Roman"/>
                <w:sz w:val="24"/>
                <w:szCs w:val="24"/>
              </w:rPr>
              <w:t xml:space="preserve"> Особливостей. Замовник, орган оскарження та </w:t>
            </w:r>
            <w:proofErr w:type="spellStart"/>
            <w:r w:rsidRPr="001E1666">
              <w:rPr>
                <w:rFonts w:ascii="Times New Roman" w:eastAsia="Times New Roman" w:hAnsi="Times New Roman" w:cs="Times New Roman"/>
                <w:sz w:val="24"/>
                <w:szCs w:val="24"/>
              </w:rPr>
              <w:t>Держаудитслужба</w:t>
            </w:r>
            <w:proofErr w:type="spellEnd"/>
            <w:r w:rsidRPr="001E1666">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842BE">
        <w:trPr>
          <w:trHeight w:val="512"/>
          <w:jc w:val="center"/>
        </w:trPr>
        <w:tc>
          <w:tcPr>
            <w:tcW w:w="9960" w:type="dxa"/>
            <w:gridSpan w:val="3"/>
            <w:vAlign w:val="center"/>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842BE" w:rsidRDefault="008407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00B2790F">
              <w:rPr>
                <w:rFonts w:ascii="Times New Roman" w:eastAsia="Times New Roman" w:hAnsi="Times New Roman" w:cs="Times New Roman"/>
                <w:sz w:val="24"/>
                <w:szCs w:val="24"/>
              </w:rPr>
              <w:t>6</w:t>
            </w:r>
            <w:r>
              <w:rPr>
                <w:rFonts w:ascii="Times New Roman" w:eastAsia="Times New Roman" w:hAnsi="Times New Roman" w:cs="Times New Roman"/>
                <w:sz w:val="24"/>
                <w:szCs w:val="24"/>
              </w:rPr>
              <w:t>, 3</w:t>
            </w:r>
            <w:r w:rsidR="00B2790F">
              <w:rPr>
                <w:rFonts w:ascii="Times New Roman" w:eastAsia="Times New Roman" w:hAnsi="Times New Roman" w:cs="Times New Roman"/>
                <w:sz w:val="24"/>
                <w:szCs w:val="24"/>
              </w:rPr>
              <w:t>7,41</w:t>
            </w:r>
            <w:r>
              <w:rPr>
                <w:rFonts w:ascii="Times New Roman" w:eastAsia="Times New Roman" w:hAnsi="Times New Roman" w:cs="Times New Roman"/>
                <w:sz w:val="24"/>
                <w:szCs w:val="24"/>
              </w:rPr>
              <w:t xml:space="preserve"> і </w:t>
            </w:r>
            <w:r w:rsidR="00C5215C">
              <w:rPr>
                <w:rFonts w:ascii="Times New Roman" w:eastAsia="Times New Roman" w:hAnsi="Times New Roman" w:cs="Times New Roman"/>
                <w:sz w:val="24"/>
                <w:szCs w:val="24"/>
              </w:rPr>
              <w:t>4</w:t>
            </w:r>
            <w:r w:rsidR="00B2790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Особливостей</w:t>
            </w:r>
          </w:p>
          <w:p w:rsidR="00E9546F" w:rsidRDefault="00E9546F">
            <w:pPr>
              <w:widowControl w:val="0"/>
              <w:jc w:val="both"/>
              <w:rPr>
                <w:rFonts w:ascii="Times New Roman" w:eastAsia="Times New Roman" w:hAnsi="Times New Roman" w:cs="Times New Roman"/>
                <w:color w:val="000000"/>
                <w:sz w:val="24"/>
                <w:szCs w:val="24"/>
              </w:rPr>
            </w:pPr>
            <w:r w:rsidRPr="00E9546F">
              <w:rPr>
                <w:rFonts w:ascii="Times New Roman" w:eastAsia="Times New Roman" w:hAnsi="Times New Roman" w:cs="Times New Roman"/>
                <w:color w:val="000000"/>
                <w:sz w:val="24"/>
                <w:szCs w:val="24"/>
              </w:rPr>
              <w:t>Дата і час електронного аукціону визначаються електро</w:t>
            </w:r>
            <w:r>
              <w:rPr>
                <w:rFonts w:ascii="Times New Roman" w:eastAsia="Times New Roman" w:hAnsi="Times New Roman" w:cs="Times New Roman"/>
                <w:color w:val="000000"/>
                <w:sz w:val="24"/>
                <w:szCs w:val="24"/>
              </w:rPr>
              <w:t>н</w:t>
            </w:r>
            <w:r w:rsidRPr="00E9546F">
              <w:rPr>
                <w:rFonts w:ascii="Times New Roman" w:eastAsia="Times New Roman" w:hAnsi="Times New Roman" w:cs="Times New Roman"/>
                <w:color w:val="000000"/>
                <w:sz w:val="24"/>
                <w:szCs w:val="24"/>
              </w:rPr>
              <w:t>ною системою закупівель автоматично.</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842BE" w:rsidRPr="001E1666" w:rsidRDefault="0084072F">
            <w:pPr>
              <w:widowControl w:val="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842BE" w:rsidRPr="001E1666" w:rsidRDefault="0084072F">
            <w:pPr>
              <w:widowControl w:val="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 xml:space="preserve">Ціна тендерної пропозиції </w:t>
            </w:r>
            <w:r w:rsidRPr="006E5D2F">
              <w:rPr>
                <w:rFonts w:ascii="Times New Roman" w:eastAsia="Times New Roman" w:hAnsi="Times New Roman" w:cs="Times New Roman"/>
                <w:b/>
                <w:sz w:val="24"/>
                <w:szCs w:val="24"/>
                <w:u w:val="single"/>
              </w:rPr>
              <w:t>не може</w:t>
            </w:r>
            <w:r w:rsidRPr="001E1666">
              <w:rPr>
                <w:rFonts w:ascii="Times New Roman" w:eastAsia="Times New Roman" w:hAnsi="Times New Roman" w:cs="Times New Roman"/>
                <w:b/>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42BE" w:rsidRPr="001E1666" w:rsidRDefault="0084072F">
            <w:pPr>
              <w:widowControl w:val="0"/>
              <w:jc w:val="both"/>
              <w:rPr>
                <w:rFonts w:ascii="Times New Roman" w:eastAsia="Times New Roman" w:hAnsi="Times New Roman" w:cs="Times New Roman"/>
                <w:b/>
                <w:sz w:val="24"/>
                <w:szCs w:val="24"/>
              </w:rPr>
            </w:pPr>
            <w:r w:rsidRPr="001E1666">
              <w:rPr>
                <w:rFonts w:ascii="Times New Roman" w:eastAsia="Times New Roman" w:hAnsi="Times New Roman" w:cs="Times New Roman"/>
                <w:b/>
                <w:sz w:val="24"/>
                <w:szCs w:val="24"/>
              </w:rPr>
              <w:t xml:space="preserve">До </w:t>
            </w:r>
            <w:r w:rsidRPr="006E5D2F">
              <w:rPr>
                <w:rFonts w:ascii="Times New Roman" w:eastAsia="Times New Roman" w:hAnsi="Times New Roman" w:cs="Times New Roman"/>
                <w:b/>
                <w:sz w:val="24"/>
                <w:szCs w:val="24"/>
              </w:rPr>
              <w:t xml:space="preserve">розгляду </w:t>
            </w:r>
            <w:r w:rsidRPr="006E5D2F">
              <w:rPr>
                <w:rFonts w:ascii="Times New Roman" w:eastAsia="Times New Roman" w:hAnsi="Times New Roman" w:cs="Times New Roman"/>
                <w:b/>
                <w:sz w:val="24"/>
                <w:szCs w:val="24"/>
                <w:u w:val="single"/>
              </w:rPr>
              <w:t xml:space="preserve"> не приймається </w:t>
            </w:r>
            <w:r w:rsidRPr="006E5D2F">
              <w:rPr>
                <w:rFonts w:ascii="Times New Roman" w:eastAsia="Times New Roman" w:hAnsi="Times New Roman" w:cs="Times New Roman"/>
                <w:b/>
                <w:sz w:val="24"/>
                <w:szCs w:val="24"/>
              </w:rPr>
              <w:t>тендерна</w:t>
            </w:r>
            <w:r w:rsidRPr="001E1666">
              <w:rPr>
                <w:rFonts w:ascii="Times New Roman" w:eastAsia="Times New Roman" w:hAnsi="Times New Roman" w:cs="Times New Roman"/>
                <w:b/>
                <w:sz w:val="24"/>
                <w:szCs w:val="24"/>
              </w:rPr>
              <w:t xml:space="preserve"> пропозиція, ціна </w:t>
            </w:r>
            <w:r w:rsidRPr="001E1666">
              <w:rPr>
                <w:rFonts w:ascii="Times New Roman" w:eastAsia="Times New Roman" w:hAnsi="Times New Roman" w:cs="Times New Roman"/>
                <w:b/>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Оцінка здійснюється щодо предмета закупівлі в цілому.</w:t>
            </w:r>
          </w:p>
          <w:p w:rsidR="003842BE" w:rsidRPr="001E1666" w:rsidRDefault="0084072F">
            <w:pPr>
              <w:widowControl w:val="0"/>
              <w:jc w:val="both"/>
              <w:rPr>
                <w:rFonts w:ascii="Times New Roman" w:eastAsia="Times New Roman" w:hAnsi="Times New Roman" w:cs="Times New Roman"/>
                <w:sz w:val="24"/>
                <w:szCs w:val="24"/>
              </w:rPr>
            </w:pPr>
            <w:r w:rsidRPr="001E1666">
              <w:rPr>
                <w:rFonts w:ascii="Times New Roman" w:eastAsia="Times New Roman" w:hAnsi="Times New Roman" w:cs="Times New Roman"/>
                <w:sz w:val="24"/>
                <w:szCs w:val="24"/>
              </w:rPr>
              <w:t xml:space="preserve">Учасник визначає ціни на </w:t>
            </w:r>
            <w:r w:rsidRPr="001E1666">
              <w:rPr>
                <w:rFonts w:ascii="Times New Roman" w:eastAsia="Times New Roman" w:hAnsi="Times New Roman" w:cs="Times New Roman"/>
                <w:b/>
                <w:sz w:val="24"/>
                <w:szCs w:val="24"/>
              </w:rPr>
              <w:t>товар</w:t>
            </w:r>
            <w:r w:rsidRPr="001E1666">
              <w:rPr>
                <w:rFonts w:ascii="Times New Roman" w:eastAsia="Times New Roman" w:hAnsi="Times New Roman" w:cs="Times New Roman"/>
                <w:sz w:val="24"/>
                <w:szCs w:val="24"/>
              </w:rPr>
              <w:t xml:space="preserve">, що він пропонує </w:t>
            </w:r>
            <w:r w:rsidRPr="001E1666">
              <w:rPr>
                <w:rFonts w:ascii="Times New Roman" w:eastAsia="Times New Roman" w:hAnsi="Times New Roman" w:cs="Times New Roman"/>
                <w:b/>
                <w:sz w:val="24"/>
                <w:szCs w:val="24"/>
              </w:rPr>
              <w:t>поставити</w:t>
            </w:r>
            <w:r w:rsidRPr="001E166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E1666">
              <w:rPr>
                <w:rFonts w:ascii="Times New Roman" w:eastAsia="Times New Roman" w:hAnsi="Times New Roman" w:cs="Times New Roman"/>
                <w:b/>
                <w:sz w:val="24"/>
                <w:szCs w:val="24"/>
              </w:rPr>
              <w:t>товару</w:t>
            </w:r>
            <w:r w:rsidRPr="001E1666">
              <w:rPr>
                <w:rFonts w:ascii="Times New Roman" w:eastAsia="Times New Roman" w:hAnsi="Times New Roman" w:cs="Times New Roman"/>
                <w:sz w:val="24"/>
                <w:szCs w:val="24"/>
              </w:rPr>
              <w:t xml:space="preserve"> даного виду.</w:t>
            </w:r>
          </w:p>
          <w:p w:rsidR="003842BE" w:rsidRDefault="0084072F">
            <w:pPr>
              <w:widowControl w:val="0"/>
              <w:jc w:val="both"/>
              <w:rPr>
                <w:rFonts w:ascii="Times New Roman" w:eastAsia="Times New Roman" w:hAnsi="Times New Roman" w:cs="Times New Roman"/>
                <w:color w:val="000000"/>
                <w:sz w:val="24"/>
                <w:szCs w:val="24"/>
              </w:rPr>
            </w:pPr>
            <w:r w:rsidRPr="001E1666">
              <w:rPr>
                <w:rFonts w:ascii="Times New Roman" w:eastAsia="Times New Roman" w:hAnsi="Times New Roman" w:cs="Times New Roman"/>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1770F9">
              <w:rPr>
                <w:rFonts w:ascii="Times New Roman" w:eastAsia="Times New Roman" w:hAnsi="Times New Roman" w:cs="Times New Roman"/>
                <w:color w:val="000000"/>
                <w:sz w:val="24"/>
                <w:szCs w:val="24"/>
              </w:rPr>
              <w:t>дев</w:t>
            </w:r>
            <w:r>
              <w:rPr>
                <w:rFonts w:ascii="Times New Roman" w:eastAsia="Times New Roman" w:hAnsi="Times New Roman" w:cs="Times New Roman"/>
                <w:color w:val="000000"/>
                <w:sz w:val="24"/>
                <w:szCs w:val="24"/>
              </w:rPr>
              <w:t>’ятим пункту 3</w:t>
            </w:r>
            <w:r w:rsidR="001770F9">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842BE" w:rsidRDefault="00704A0D" w:rsidP="00704A0D">
            <w:pPr>
              <w:widowControl w:val="0"/>
              <w:ind w:left="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84072F">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842BE" w:rsidRDefault="00704A0D" w:rsidP="00704A0D">
            <w:pPr>
              <w:widowControl w:val="0"/>
              <w:ind w:left="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072F">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842BE" w:rsidRDefault="00704A0D" w:rsidP="00704A0D">
            <w:pPr>
              <w:widowControl w:val="0"/>
              <w:ind w:left="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072F">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770F9" w:rsidRDefault="001770F9">
            <w:pPr>
              <w:widowControl w:val="0"/>
              <w:jc w:val="both"/>
              <w:rPr>
                <w:rFonts w:ascii="Times New Roman" w:eastAsia="Times New Roman" w:hAnsi="Times New Roman" w:cs="Times New Roman"/>
                <w:sz w:val="24"/>
                <w:szCs w:val="24"/>
              </w:rPr>
            </w:pP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842BE" w:rsidRDefault="008407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842BE" w:rsidRDefault="0084072F">
            <w:pPr>
              <w:widowControl w:val="0"/>
              <w:jc w:val="both"/>
              <w:rPr>
                <w:rFonts w:ascii="Times New Roman" w:eastAsia="Times New Roman" w:hAnsi="Times New Roman" w:cs="Times New Roman"/>
                <w:sz w:val="24"/>
                <w:szCs w:val="24"/>
              </w:rPr>
            </w:pPr>
            <w:r w:rsidRPr="00D9230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1770F9">
              <w:rPr>
                <w:rFonts w:ascii="Times New Roman" w:eastAsia="Times New Roman" w:hAnsi="Times New Roman" w:cs="Times New Roman"/>
                <w:sz w:val="24"/>
                <w:szCs w:val="24"/>
              </w:rPr>
              <w:t>7</w:t>
            </w:r>
            <w:r w:rsidRPr="00D92302">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215C" w:rsidRPr="00D92302" w:rsidRDefault="00C5215C">
            <w:pPr>
              <w:widowControl w:val="0"/>
              <w:jc w:val="both"/>
              <w:rPr>
                <w:rFonts w:ascii="Times New Roman" w:eastAsia="Times New Roman" w:hAnsi="Times New Roman" w:cs="Times New Roman"/>
                <w:sz w:val="24"/>
                <w:szCs w:val="24"/>
              </w:rPr>
            </w:pPr>
          </w:p>
          <w:p w:rsidR="003842BE" w:rsidRPr="001770F9" w:rsidRDefault="008407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1770F9">
              <w:rPr>
                <w:rFonts w:ascii="Times New Roman" w:eastAsia="Times New Roman" w:hAnsi="Times New Roman" w:cs="Times New Roman"/>
                <w:sz w:val="24"/>
                <w:szCs w:val="24"/>
                <w:highlight w:val="white"/>
              </w:rPr>
              <w:t xml:space="preserve">який </w:t>
            </w:r>
            <w:r w:rsidRPr="001770F9">
              <w:rPr>
                <w:rFonts w:ascii="Times New Roman" w:eastAsia="Times New Roman" w:hAnsi="Times New Roman" w:cs="Times New Roman"/>
                <w:b/>
                <w:sz w:val="24"/>
                <w:szCs w:val="24"/>
                <w:highlight w:val="white"/>
              </w:rPr>
              <w:t xml:space="preserve">не може бути меншим ніж два робочі дні </w:t>
            </w:r>
            <w:r w:rsidRPr="001770F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42BE" w:rsidRPr="001770F9" w:rsidRDefault="0084072F">
            <w:pPr>
              <w:widowControl w:val="0"/>
              <w:shd w:val="clear" w:color="auto" w:fill="FFFFFF"/>
              <w:spacing w:line="228" w:lineRule="auto"/>
              <w:jc w:val="both"/>
              <w:rPr>
                <w:rFonts w:ascii="Times New Roman" w:eastAsia="Times New Roman" w:hAnsi="Times New Roman" w:cs="Times New Roman"/>
                <w:sz w:val="24"/>
                <w:szCs w:val="24"/>
                <w:highlight w:val="white"/>
              </w:rPr>
            </w:pPr>
            <w:r w:rsidRPr="001770F9">
              <w:rPr>
                <w:rFonts w:ascii="Times New Roman" w:eastAsia="Times New Roman" w:hAnsi="Times New Roman" w:cs="Times New Roman"/>
                <w:b/>
                <w:sz w:val="24"/>
                <w:szCs w:val="24"/>
                <w:highlight w:val="white"/>
              </w:rPr>
              <w:t>Під невідповідністю</w:t>
            </w:r>
            <w:r w:rsidRPr="001770F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r w:rsidRPr="001770F9">
              <w:rPr>
                <w:rFonts w:ascii="Times New Roman" w:eastAsia="Times New Roman" w:hAnsi="Times New Roman" w:cs="Times New Roman"/>
                <w:sz w:val="24"/>
                <w:szCs w:val="24"/>
                <w:highlight w:val="white"/>
              </w:rPr>
              <w:lastRenderedPageBreak/>
              <w:t xml:space="preserve">закупівлі, що пропонується учасником процедури в його тендерній пропозиції). </w:t>
            </w:r>
          </w:p>
          <w:p w:rsidR="003842BE" w:rsidRDefault="0084072F">
            <w:pPr>
              <w:widowControl w:val="0"/>
              <w:shd w:val="clear" w:color="auto" w:fill="FFFFFF"/>
              <w:spacing w:line="228" w:lineRule="auto"/>
              <w:jc w:val="both"/>
              <w:rPr>
                <w:rFonts w:ascii="Times New Roman" w:eastAsia="Times New Roman" w:hAnsi="Times New Roman" w:cs="Times New Roman"/>
                <w:sz w:val="24"/>
                <w:szCs w:val="24"/>
                <w:highlight w:val="white"/>
              </w:rPr>
            </w:pPr>
            <w:r w:rsidRPr="001770F9">
              <w:rPr>
                <w:rFonts w:ascii="Times New Roman" w:eastAsia="Times New Roman" w:hAnsi="Times New Roman" w:cs="Times New Roman"/>
                <w:b/>
                <w:sz w:val="24"/>
                <w:szCs w:val="24"/>
                <w:highlight w:val="white"/>
              </w:rPr>
              <w:t>Невідповідністю</w:t>
            </w:r>
            <w:r w:rsidRPr="001770F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w:t>
            </w:r>
            <w:r>
              <w:rPr>
                <w:rFonts w:ascii="Times New Roman" w:eastAsia="Times New Roman" w:hAnsi="Times New Roman" w:cs="Times New Roman"/>
                <w:sz w:val="24"/>
                <w:szCs w:val="24"/>
                <w:highlight w:val="white"/>
              </w:rPr>
              <w:t xml:space="preserve">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42BE" w:rsidRDefault="008407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1770F9">
              <w:rPr>
                <w:rFonts w:ascii="Times New Roman" w:eastAsia="Times New Roman" w:hAnsi="Times New Roman" w:cs="Times New Roman"/>
                <w:sz w:val="24"/>
                <w:szCs w:val="24"/>
              </w:rPr>
              <w:t xml:space="preserve">закупівель </w:t>
            </w:r>
            <w:r w:rsidRPr="001770F9">
              <w:rPr>
                <w:rFonts w:ascii="Times New Roman" w:eastAsia="Times New Roman" w:hAnsi="Times New Roman" w:cs="Times New Roman"/>
                <w:b/>
                <w:sz w:val="24"/>
                <w:szCs w:val="24"/>
              </w:rPr>
              <w:t>протягом 24 годин</w:t>
            </w:r>
            <w:r w:rsidRPr="001770F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w:t>
            </w:r>
            <w:r>
              <w:rPr>
                <w:rFonts w:ascii="Times New Roman" w:eastAsia="Times New Roman" w:hAnsi="Times New Roman" w:cs="Times New Roman"/>
                <w:sz w:val="24"/>
                <w:szCs w:val="24"/>
              </w:rPr>
              <w:t xml:space="preserve"> про усунення таких невідповідностей.</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3842BE" w:rsidRDefault="0084072F" w:rsidP="00841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84181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84181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842BE" w:rsidRPr="00BA2550" w:rsidRDefault="0084072F">
            <w:pPr>
              <w:widowControl w:val="0"/>
              <w:ind w:right="12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842BE" w:rsidRPr="00BA2550" w:rsidRDefault="0084072F">
            <w:pPr>
              <w:widowControl w:val="0"/>
              <w:jc w:val="both"/>
              <w:rPr>
                <w:rFonts w:ascii="Times New Roman" w:eastAsia="Times New Roman" w:hAnsi="Times New Roman" w:cs="Times New Roman"/>
                <w:sz w:val="24"/>
                <w:szCs w:val="24"/>
              </w:rPr>
            </w:pPr>
            <w:r w:rsidRPr="0036075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A2550" w:rsidRPr="00360750">
              <w:rPr>
                <w:rFonts w:ascii="Times New Roman" w:eastAsia="Times New Roman" w:hAnsi="Times New Roman" w:cs="Times New Roman"/>
                <w:sz w:val="24"/>
                <w:szCs w:val="24"/>
              </w:rPr>
              <w:t>кладення договору про закупівлю</w:t>
            </w:r>
            <w:r w:rsidRPr="0036075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BA2550">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3842BE" w:rsidRDefault="0084072F">
            <w:pPr>
              <w:widowControl w:val="0"/>
              <w:jc w:val="both"/>
              <w:rPr>
                <w:rFonts w:ascii="Times New Roman" w:eastAsia="Times New Roman" w:hAnsi="Times New Roman" w:cs="Times New Roman"/>
                <w:b/>
                <w:sz w:val="24"/>
                <w:szCs w:val="24"/>
                <w:u w:val="single"/>
              </w:rPr>
            </w:pPr>
            <w:r w:rsidRPr="001770F9">
              <w:rPr>
                <w:rFonts w:ascii="Times New Roman" w:eastAsia="Times New Roman" w:hAnsi="Times New Roman" w:cs="Times New Roman"/>
                <w:b/>
                <w:sz w:val="24"/>
                <w:szCs w:val="24"/>
                <w:u w:val="singl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770F9" w:rsidRPr="001770F9" w:rsidRDefault="001770F9">
            <w:pPr>
              <w:widowControl w:val="0"/>
              <w:jc w:val="both"/>
              <w:rPr>
                <w:rFonts w:ascii="Times New Roman" w:eastAsia="Times New Roman" w:hAnsi="Times New Roman" w:cs="Times New Roman"/>
                <w:b/>
                <w:sz w:val="24"/>
                <w:szCs w:val="24"/>
                <w:u w:val="single"/>
              </w:rPr>
            </w:pPr>
          </w:p>
          <w:p w:rsidR="003842BE" w:rsidRPr="001770F9" w:rsidRDefault="0084072F">
            <w:pPr>
              <w:widowControl w:val="0"/>
              <w:jc w:val="both"/>
              <w:rPr>
                <w:rFonts w:ascii="Times New Roman" w:eastAsia="Times New Roman" w:hAnsi="Times New Roman" w:cs="Times New Roman"/>
                <w:sz w:val="24"/>
                <w:szCs w:val="24"/>
              </w:rPr>
            </w:pPr>
            <w:r w:rsidRPr="001770F9">
              <w:rPr>
                <w:rFonts w:ascii="Times New Roman" w:eastAsia="Times New Roman" w:hAnsi="Times New Roman" w:cs="Times New Roman"/>
                <w:b/>
                <w:sz w:val="24"/>
                <w:szCs w:val="24"/>
                <w:u w:val="single"/>
              </w:rPr>
              <w:t>Інші умови тендерної документації:</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2550">
              <w:rPr>
                <w:rFonts w:ascii="Times New Roman" w:eastAsia="Times New Roman" w:hAnsi="Times New Roman" w:cs="Times New Roman"/>
                <w:sz w:val="24"/>
                <w:szCs w:val="24"/>
              </w:rPr>
              <w:t>ненакладення</w:t>
            </w:r>
            <w:proofErr w:type="spellEnd"/>
            <w:r w:rsidRPr="00BA255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A2550">
              <w:rPr>
                <w:rFonts w:ascii="Times New Roman" w:eastAsia="Times New Roman" w:hAnsi="Times New Roman" w:cs="Times New Roman"/>
                <w:sz w:val="24"/>
                <w:szCs w:val="24"/>
              </w:rPr>
              <w:t>нь</w:t>
            </w:r>
            <w:proofErr w:type="spellEnd"/>
            <w:r w:rsidRPr="00BA2550">
              <w:rPr>
                <w:rFonts w:ascii="Times New Roman" w:eastAsia="Times New Roman" w:hAnsi="Times New Roman" w:cs="Times New Roman"/>
                <w:sz w:val="24"/>
                <w:szCs w:val="24"/>
              </w:rPr>
              <w:t xml:space="preserve"> державних органів щодо цього.</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87F3B">
              <w:rPr>
                <w:rFonts w:ascii="Times New Roman" w:eastAsia="Times New Roman" w:hAnsi="Times New Roman" w:cs="Times New Roman"/>
                <w:b/>
                <w:sz w:val="24"/>
                <w:szCs w:val="24"/>
              </w:rPr>
              <w:t>Додатком  1</w:t>
            </w:r>
            <w:r w:rsidRPr="00BA255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6.  </w:t>
            </w:r>
            <w:r w:rsidRPr="00887F3B">
              <w:rPr>
                <w:rFonts w:ascii="Times New Roman" w:eastAsia="Times New Roman" w:hAnsi="Times New Roman" w:cs="Times New Roman"/>
                <w:b/>
                <w:sz w:val="24"/>
                <w:szCs w:val="24"/>
              </w:rPr>
              <w:t xml:space="preserve">Факт подання тендерної пропозиції </w:t>
            </w:r>
            <w:r w:rsidRPr="00BA2550">
              <w:rPr>
                <w:rFonts w:ascii="Times New Roman" w:eastAsia="Times New Roman" w:hAnsi="Times New Roman" w:cs="Times New Roman"/>
                <w:sz w:val="24"/>
                <w:szCs w:val="24"/>
              </w:rPr>
              <w:t xml:space="preserve">учасником — фізичною особою чи фізичною особою — підприємцем, яка є суб’єктом персональних даних, </w:t>
            </w:r>
            <w:r w:rsidRPr="00887F3B">
              <w:rPr>
                <w:rFonts w:ascii="Times New Roman" w:eastAsia="Times New Roman" w:hAnsi="Times New Roman" w:cs="Times New Roman"/>
                <w:b/>
                <w:sz w:val="24"/>
                <w:szCs w:val="24"/>
              </w:rPr>
              <w:t>вважається безумовною згодою суб’єкта персональних даних щодо обробки її персональних даних</w:t>
            </w:r>
            <w:r w:rsidRPr="00BA2550">
              <w:rPr>
                <w:rFonts w:ascii="Times New Roman" w:eastAsia="Times New Roman" w:hAnsi="Times New Roman" w:cs="Times New Roman"/>
                <w:sz w:val="24"/>
                <w:szCs w:val="24"/>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8. </w:t>
            </w:r>
            <w:r w:rsidRPr="00887F3B">
              <w:rPr>
                <w:rFonts w:ascii="Times New Roman" w:eastAsia="Times New Roman" w:hAnsi="Times New Roman" w:cs="Times New Roman"/>
                <w:b/>
                <w:sz w:val="24"/>
                <w:szCs w:val="24"/>
              </w:rPr>
              <w:t>Учасник, який подав тендерну пропозицію</w:t>
            </w:r>
            <w:r w:rsidR="00221EFB">
              <w:rPr>
                <w:rFonts w:ascii="Times New Roman" w:eastAsia="Times New Roman" w:hAnsi="Times New Roman" w:cs="Times New Roman"/>
                <w:b/>
                <w:sz w:val="24"/>
                <w:szCs w:val="24"/>
              </w:rPr>
              <w:t xml:space="preserve"> (</w:t>
            </w:r>
            <w:r w:rsidR="00221EFB" w:rsidRPr="00221EFB">
              <w:rPr>
                <w:rFonts w:ascii="Times New Roman" w:eastAsia="Times New Roman" w:hAnsi="Times New Roman" w:cs="Times New Roman"/>
                <w:b/>
                <w:sz w:val="24"/>
                <w:szCs w:val="24"/>
              </w:rPr>
              <w:t>Додат</w:t>
            </w:r>
            <w:r w:rsidR="00221EFB">
              <w:rPr>
                <w:rFonts w:ascii="Times New Roman" w:eastAsia="Times New Roman" w:hAnsi="Times New Roman" w:cs="Times New Roman"/>
                <w:b/>
                <w:sz w:val="24"/>
                <w:szCs w:val="24"/>
              </w:rPr>
              <w:t>ок</w:t>
            </w:r>
            <w:r w:rsidR="00221EFB" w:rsidRPr="00221EFB">
              <w:rPr>
                <w:rFonts w:ascii="Times New Roman" w:eastAsia="Times New Roman" w:hAnsi="Times New Roman" w:cs="Times New Roman"/>
                <w:b/>
                <w:sz w:val="24"/>
                <w:szCs w:val="24"/>
              </w:rPr>
              <w:t xml:space="preserve"> 3</w:t>
            </w:r>
            <w:r w:rsidR="00221EFB">
              <w:rPr>
                <w:rFonts w:ascii="Times New Roman" w:eastAsia="Times New Roman" w:hAnsi="Times New Roman" w:cs="Times New Roman"/>
                <w:b/>
                <w:sz w:val="24"/>
                <w:szCs w:val="24"/>
              </w:rPr>
              <w:t>)</w:t>
            </w:r>
            <w:r w:rsidRPr="00887F3B">
              <w:rPr>
                <w:rFonts w:ascii="Times New Roman" w:eastAsia="Times New Roman" w:hAnsi="Times New Roman" w:cs="Times New Roman"/>
                <w:b/>
                <w:sz w:val="24"/>
                <w:szCs w:val="24"/>
              </w:rPr>
              <w:t xml:space="preserve">, вважається таким, що згодний з </w:t>
            </w:r>
            <w:proofErr w:type="spellStart"/>
            <w:r w:rsidRPr="00887F3B">
              <w:rPr>
                <w:rFonts w:ascii="Times New Roman" w:eastAsia="Times New Roman" w:hAnsi="Times New Roman" w:cs="Times New Roman"/>
                <w:b/>
                <w:sz w:val="24"/>
                <w:szCs w:val="24"/>
              </w:rPr>
              <w:t>проєктом</w:t>
            </w:r>
            <w:proofErr w:type="spellEnd"/>
            <w:r w:rsidRPr="00887F3B">
              <w:rPr>
                <w:rFonts w:ascii="Times New Roman" w:eastAsia="Times New Roman" w:hAnsi="Times New Roman" w:cs="Times New Roman"/>
                <w:b/>
                <w:sz w:val="24"/>
                <w:szCs w:val="24"/>
              </w:rPr>
              <w:t xml:space="preserve"> договору</w:t>
            </w:r>
            <w:r w:rsidRPr="00BA2550">
              <w:rPr>
                <w:rFonts w:ascii="Times New Roman" w:eastAsia="Times New Roman" w:hAnsi="Times New Roman" w:cs="Times New Roman"/>
                <w:sz w:val="24"/>
                <w:szCs w:val="24"/>
              </w:rPr>
              <w:t xml:space="preserve"> про закупівлю, викладеним у </w:t>
            </w:r>
            <w:r w:rsidRPr="00887F3B">
              <w:rPr>
                <w:rFonts w:ascii="Times New Roman" w:eastAsia="Times New Roman" w:hAnsi="Times New Roman" w:cs="Times New Roman"/>
                <w:b/>
                <w:sz w:val="24"/>
                <w:szCs w:val="24"/>
              </w:rPr>
              <w:t xml:space="preserve">Додатку </w:t>
            </w:r>
            <w:r w:rsidR="00221EFB">
              <w:rPr>
                <w:rFonts w:ascii="Times New Roman" w:eastAsia="Times New Roman" w:hAnsi="Times New Roman" w:cs="Times New Roman"/>
                <w:b/>
                <w:sz w:val="24"/>
                <w:szCs w:val="24"/>
              </w:rPr>
              <w:t>4</w:t>
            </w:r>
            <w:r w:rsidRPr="00BA2550">
              <w:rPr>
                <w:rFonts w:ascii="Times New Roman" w:eastAsia="Times New Roman" w:hAnsi="Times New Roman" w:cs="Times New Roman"/>
                <w:sz w:val="24"/>
                <w:szCs w:val="24"/>
              </w:rPr>
              <w:t xml:space="preserve"> до цієї тендерної документації, </w:t>
            </w:r>
            <w:r w:rsidRPr="00887F3B">
              <w:rPr>
                <w:rFonts w:ascii="Times New Roman" w:eastAsia="Times New Roman" w:hAnsi="Times New Roman" w:cs="Times New Roman"/>
                <w:b/>
                <w:sz w:val="24"/>
                <w:szCs w:val="24"/>
              </w:rPr>
              <w:t>та буде дотримуватися умов своєї тендерної пропозиції протягом строку, встановленого в п. 4 Розділу 3</w:t>
            </w:r>
            <w:r w:rsidRPr="00BA2550">
              <w:rPr>
                <w:rFonts w:ascii="Times New Roman" w:eastAsia="Times New Roman" w:hAnsi="Times New Roman" w:cs="Times New Roman"/>
                <w:sz w:val="24"/>
                <w:szCs w:val="24"/>
              </w:rPr>
              <w:t xml:space="preserve"> до цієї тендерної документації.</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42BE" w:rsidRPr="00BA2550"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10.</w:t>
            </w:r>
            <w:r w:rsidRPr="00887F3B">
              <w:rPr>
                <w:rFonts w:ascii="Times New Roman" w:eastAsia="Times New Roman" w:hAnsi="Times New Roman" w:cs="Times New Roman"/>
                <w:b/>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w:t>
            </w:r>
            <w:r w:rsidRPr="00BA2550">
              <w:rPr>
                <w:rFonts w:ascii="Times New Roman" w:eastAsia="Times New Roman" w:hAnsi="Times New Roman" w:cs="Times New Roman"/>
                <w:sz w:val="24"/>
                <w:szCs w:val="24"/>
              </w:rPr>
              <w:t xml:space="preserve">, передбачену/і пунктом 4 частини 1 статті 236 ГКУ, як відмова від встановлення господарських відносин на майбутнє, </w:t>
            </w:r>
            <w:r w:rsidRPr="00887F3B">
              <w:rPr>
                <w:rFonts w:ascii="Times New Roman" w:eastAsia="Times New Roman" w:hAnsi="Times New Roman" w:cs="Times New Roman"/>
                <w:b/>
                <w:sz w:val="24"/>
                <w:szCs w:val="24"/>
              </w:rPr>
              <w:t>не було застосовано</w:t>
            </w:r>
            <w:r w:rsidRPr="00BA2550">
              <w:rPr>
                <w:rFonts w:ascii="Times New Roman" w:eastAsia="Times New Roman" w:hAnsi="Times New Roman" w:cs="Times New Roman"/>
                <w:sz w:val="24"/>
                <w:szCs w:val="24"/>
              </w:rPr>
              <w:t>.</w:t>
            </w:r>
          </w:p>
          <w:p w:rsidR="003842BE" w:rsidRPr="00BA2550" w:rsidRDefault="0084072F">
            <w:pPr>
              <w:widowControl w:val="0"/>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842BE" w:rsidRPr="00BA2550"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42BE" w:rsidRPr="00BA2550"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   </w:t>
            </w:r>
            <w:r w:rsidRPr="00BA255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42BE" w:rsidRPr="00BA2550" w:rsidRDefault="0084072F">
            <w:pPr>
              <w:widowControl w:val="0"/>
              <w:pBdr>
                <w:top w:val="nil"/>
                <w:left w:val="nil"/>
                <w:bottom w:val="nil"/>
                <w:right w:val="nil"/>
                <w:between w:val="nil"/>
              </w:pBdr>
              <w:jc w:val="both"/>
              <w:rPr>
                <w:rFonts w:ascii="Times New Roman" w:eastAsia="Times New Roman" w:hAnsi="Times New Roman" w:cs="Times New Roman"/>
                <w:sz w:val="24"/>
                <w:szCs w:val="24"/>
              </w:rPr>
            </w:pPr>
            <w:r w:rsidRPr="00BA2550">
              <w:rPr>
                <w:rFonts w:ascii="Times New Roman" w:eastAsia="Times New Roman" w:hAnsi="Times New Roman" w:cs="Times New Roman"/>
                <w:sz w:val="24"/>
                <w:szCs w:val="24"/>
              </w:rPr>
              <w:t xml:space="preserve">—   </w:t>
            </w:r>
            <w:r w:rsidRPr="00BA255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42BE" w:rsidRPr="00BA2550" w:rsidRDefault="0084072F" w:rsidP="00010B85">
            <w:pPr>
              <w:widowControl w:val="0"/>
              <w:pBdr>
                <w:top w:val="nil"/>
                <w:left w:val="nil"/>
                <w:bottom w:val="nil"/>
                <w:right w:val="nil"/>
                <w:between w:val="nil"/>
              </w:pBdr>
              <w:jc w:val="both"/>
              <w:rPr>
                <w:rFonts w:ascii="Times New Roman" w:eastAsia="Times New Roman" w:hAnsi="Times New Roman" w:cs="Times New Roman"/>
                <w:i/>
                <w:sz w:val="20"/>
                <w:szCs w:val="20"/>
              </w:rPr>
            </w:pPr>
            <w:r w:rsidRPr="00BA2550">
              <w:rPr>
                <w:rFonts w:ascii="Times New Roman" w:eastAsia="Times New Roman" w:hAnsi="Times New Roman" w:cs="Times New Roman"/>
                <w:sz w:val="24"/>
                <w:szCs w:val="24"/>
              </w:rPr>
              <w:t xml:space="preserve">—   </w:t>
            </w:r>
            <w:r w:rsidRPr="00BA255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842BE" w:rsidRPr="005C692E" w:rsidRDefault="0084072F">
            <w:pPr>
              <w:widowControl w:val="0"/>
              <w:spacing w:line="228" w:lineRule="auto"/>
              <w:jc w:val="both"/>
              <w:rPr>
                <w:rFonts w:ascii="Times New Roman" w:eastAsia="Times New Roman" w:hAnsi="Times New Roman" w:cs="Times New Roman"/>
                <w:sz w:val="24"/>
                <w:szCs w:val="24"/>
              </w:rPr>
            </w:pPr>
            <w:r w:rsidRPr="005C692E">
              <w:rPr>
                <w:rFonts w:ascii="Times New Roman" w:eastAsia="Times New Roman" w:hAnsi="Times New Roman" w:cs="Times New Roman"/>
                <w:b/>
                <w:sz w:val="24"/>
                <w:szCs w:val="24"/>
              </w:rPr>
              <w:t>Замовник відхиляє тендерну пропозицію</w:t>
            </w:r>
            <w:r w:rsidRPr="005C692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842BE" w:rsidRPr="005C692E" w:rsidRDefault="0084072F">
            <w:pPr>
              <w:widowControl w:val="0"/>
              <w:spacing w:line="228" w:lineRule="auto"/>
              <w:jc w:val="both"/>
              <w:rPr>
                <w:rFonts w:ascii="Times New Roman" w:eastAsia="Times New Roman" w:hAnsi="Times New Roman" w:cs="Times New Roman"/>
                <w:b/>
                <w:sz w:val="24"/>
                <w:szCs w:val="24"/>
              </w:rPr>
            </w:pPr>
            <w:r w:rsidRPr="005C692E">
              <w:rPr>
                <w:rFonts w:ascii="Times New Roman" w:eastAsia="Times New Roman" w:hAnsi="Times New Roman" w:cs="Times New Roman"/>
                <w:b/>
                <w:sz w:val="24"/>
                <w:szCs w:val="24"/>
              </w:rPr>
              <w:t>1) учасник процедури закупівлі:</w:t>
            </w:r>
          </w:p>
          <w:p w:rsidR="003842BE" w:rsidRDefault="008407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5C692E">
              <w:rPr>
                <w:rFonts w:ascii="Times New Roman" w:eastAsia="Times New Roman" w:hAnsi="Times New Roman" w:cs="Times New Roman"/>
                <w:sz w:val="24"/>
                <w:szCs w:val="24"/>
              </w:rPr>
              <w:t>першим</w:t>
            </w:r>
            <w:r>
              <w:rPr>
                <w:rFonts w:ascii="Times New Roman" w:eastAsia="Times New Roman" w:hAnsi="Times New Roman" w:cs="Times New Roman"/>
                <w:sz w:val="24"/>
                <w:szCs w:val="24"/>
              </w:rPr>
              <w:t xml:space="preserve"> пункту </w:t>
            </w:r>
            <w:r w:rsidR="005C692E">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3842BE" w:rsidRPr="00010B85"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0B8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692E" w:rsidRPr="005C692E">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5C692E">
              <w:rPr>
                <w:rFonts w:ascii="Times New Roman" w:eastAsia="Times New Roman" w:hAnsi="Times New Roman" w:cs="Times New Roman"/>
                <w:sz w:val="24"/>
                <w:szCs w:val="24"/>
              </w:rPr>
              <w:t>О</w:t>
            </w:r>
            <w:r w:rsidR="005C692E" w:rsidRPr="005C692E">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w:t>
            </w:r>
            <w:r w:rsidR="005C692E">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Особливостей;</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692E" w:rsidRPr="005C692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5C692E" w:rsidRPr="005C692E">
              <w:rPr>
                <w:rFonts w:ascii="Times New Roman" w:eastAsia="Times New Roman" w:hAnsi="Times New Roman" w:cs="Times New Roman"/>
                <w:sz w:val="24"/>
                <w:szCs w:val="24"/>
              </w:rPr>
              <w:t>бенефіціарним</w:t>
            </w:r>
            <w:proofErr w:type="spellEnd"/>
            <w:r w:rsidR="005C692E" w:rsidRPr="005C692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10B85">
              <w:rPr>
                <w:rFonts w:ascii="Times New Roman" w:eastAsia="Times New Roman" w:hAnsi="Times New Roman" w:cs="Times New Roman"/>
                <w:sz w:val="24"/>
                <w:szCs w:val="24"/>
              </w:rPr>
              <w:t>;</w:t>
            </w:r>
          </w:p>
          <w:p w:rsidR="005C692E" w:rsidRPr="00305B9D" w:rsidRDefault="005C692E">
            <w:pPr>
              <w:widowControl w:val="0"/>
              <w:jc w:val="both"/>
              <w:rPr>
                <w:rFonts w:ascii="Times New Roman" w:eastAsia="Times New Roman" w:hAnsi="Times New Roman" w:cs="Times New Roman"/>
                <w:b/>
                <w:sz w:val="24"/>
                <w:szCs w:val="24"/>
                <w:u w:val="single"/>
              </w:rPr>
            </w:pPr>
          </w:p>
          <w:p w:rsidR="003842BE" w:rsidRPr="005C692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5C692E">
              <w:rPr>
                <w:rFonts w:ascii="Times New Roman" w:eastAsia="Times New Roman" w:hAnsi="Times New Roman" w:cs="Times New Roman"/>
                <w:b/>
                <w:sz w:val="24"/>
                <w:szCs w:val="24"/>
              </w:rPr>
              <w:t>2) тендерна пропозиція:</w:t>
            </w:r>
          </w:p>
          <w:p w:rsidR="003842BE" w:rsidRPr="00010B85"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10B8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5C692E">
              <w:rPr>
                <w:rFonts w:ascii="Times New Roman" w:eastAsia="Times New Roman" w:hAnsi="Times New Roman" w:cs="Times New Roman"/>
                <w:sz w:val="24"/>
                <w:szCs w:val="24"/>
              </w:rPr>
              <w:t>3</w:t>
            </w:r>
            <w:r w:rsidRPr="00010B85">
              <w:rPr>
                <w:rFonts w:ascii="Times New Roman" w:eastAsia="Times New Roman" w:hAnsi="Times New Roman" w:cs="Times New Roman"/>
                <w:sz w:val="24"/>
                <w:szCs w:val="24"/>
              </w:rPr>
              <w:t xml:space="preserve"> цих особливостей;</w:t>
            </w:r>
          </w:p>
          <w:p w:rsidR="003842BE" w:rsidRPr="00010B85"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10B85">
              <w:rPr>
                <w:rFonts w:ascii="Times New Roman" w:eastAsia="Times New Roman" w:hAnsi="Times New Roman" w:cs="Times New Roman"/>
                <w:sz w:val="24"/>
                <w:szCs w:val="24"/>
              </w:rPr>
              <w:t>— є такою, строк дії якої закінчився;</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вимогам, установленим у тендерній </w:t>
            </w:r>
            <w:r>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rsidR="00AA2D0C" w:rsidRDefault="00AA2D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3842BE" w:rsidRPr="00AA2D0C"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A2D0C">
              <w:rPr>
                <w:rFonts w:ascii="Times New Roman" w:eastAsia="Times New Roman" w:hAnsi="Times New Roman" w:cs="Times New Roman"/>
                <w:b/>
                <w:sz w:val="24"/>
                <w:szCs w:val="24"/>
              </w:rPr>
              <w:t>3) переможець процедури закупівлі:</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842BE" w:rsidRPr="00010B85"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D0C" w:rsidRPr="00AA2D0C">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AA2D0C">
              <w:rPr>
                <w:rFonts w:ascii="Times New Roman" w:eastAsia="Times New Roman" w:hAnsi="Times New Roman" w:cs="Times New Roman"/>
                <w:sz w:val="24"/>
                <w:szCs w:val="24"/>
              </w:rPr>
              <w:t>О</w:t>
            </w:r>
            <w:r w:rsidR="00AA2D0C" w:rsidRPr="00AA2D0C">
              <w:rPr>
                <w:rFonts w:ascii="Times New Roman" w:eastAsia="Times New Roman" w:hAnsi="Times New Roman" w:cs="Times New Roman"/>
                <w:sz w:val="24"/>
                <w:szCs w:val="24"/>
              </w:rPr>
              <w:t>собливостей</w:t>
            </w:r>
            <w:r w:rsidRPr="00010B85">
              <w:rPr>
                <w:rFonts w:ascii="Times New Roman" w:eastAsia="Times New Roman" w:hAnsi="Times New Roman" w:cs="Times New Roman"/>
                <w:sz w:val="24"/>
                <w:szCs w:val="24"/>
              </w:rPr>
              <w:t>;</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A2D0C"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00AA2D0C" w:rsidRPr="00AA2D0C">
              <w:rPr>
                <w:rFonts w:ascii="Times New Roman" w:eastAsia="Times New Roman" w:hAnsi="Times New Roman" w:cs="Times New Roman"/>
                <w:sz w:val="24"/>
                <w:szCs w:val="24"/>
              </w:rPr>
              <w:t xml:space="preserve">з абзацом першим пункту 42 </w:t>
            </w:r>
            <w:r w:rsidR="00AA2D0C">
              <w:rPr>
                <w:rFonts w:ascii="Times New Roman" w:eastAsia="Times New Roman" w:hAnsi="Times New Roman" w:cs="Times New Roman"/>
                <w:sz w:val="24"/>
                <w:szCs w:val="24"/>
              </w:rPr>
              <w:t>О</w:t>
            </w:r>
            <w:r w:rsidR="00AA2D0C" w:rsidRPr="00AA2D0C">
              <w:rPr>
                <w:rFonts w:ascii="Times New Roman" w:eastAsia="Times New Roman" w:hAnsi="Times New Roman" w:cs="Times New Roman"/>
                <w:sz w:val="24"/>
                <w:szCs w:val="24"/>
              </w:rPr>
              <w:t>собливостей</w:t>
            </w:r>
            <w:r w:rsidR="00AA2D0C">
              <w:rPr>
                <w:rFonts w:ascii="Times New Roman" w:eastAsia="Times New Roman" w:hAnsi="Times New Roman" w:cs="Times New Roman"/>
                <w:sz w:val="24"/>
                <w:szCs w:val="24"/>
              </w:rPr>
              <w:t>.</w:t>
            </w:r>
          </w:p>
          <w:p w:rsidR="00AA2D0C" w:rsidRDefault="00AA2D0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rsidR="003842BE" w:rsidRPr="00AA2D0C"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A2D0C">
              <w:rPr>
                <w:rFonts w:ascii="Times New Roman" w:eastAsia="Times New Roman" w:hAnsi="Times New Roman" w:cs="Times New Roman"/>
                <w:b/>
                <w:sz w:val="24"/>
                <w:szCs w:val="24"/>
              </w:rPr>
              <w:t>Замовник може відхилити тендерну пропозицію</w:t>
            </w:r>
            <w:r w:rsidRPr="00AA2D0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A2D0C">
              <w:rPr>
                <w:rFonts w:ascii="Times New Roman" w:eastAsia="Times New Roman" w:hAnsi="Times New Roman" w:cs="Times New Roman"/>
                <w:b/>
                <w:sz w:val="24"/>
                <w:szCs w:val="24"/>
              </w:rPr>
              <w:t>у разі, коли:</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2BE" w:rsidRDefault="0084072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45F9E" w:rsidRDefault="0084072F" w:rsidP="009D35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F006C1">
              <w:rPr>
                <w:rFonts w:ascii="Times New Roman" w:eastAsia="Times New Roman" w:hAnsi="Times New Roman" w:cs="Times New Roman"/>
                <w:sz w:val="24"/>
                <w:szCs w:val="24"/>
              </w:rPr>
              <w:t>інформацією не пізніш як через чотири дні з</w:t>
            </w:r>
            <w:r>
              <w:rPr>
                <w:rFonts w:ascii="Times New Roman" w:eastAsia="Times New Roman" w:hAnsi="Times New Roman" w:cs="Times New Roman"/>
                <w:sz w:val="24"/>
                <w:szCs w:val="24"/>
              </w:rPr>
              <w:t xml:space="preserve">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p w:rsidR="009D35FE" w:rsidRDefault="009D35FE" w:rsidP="009D35FE">
            <w:pPr>
              <w:widowControl w:val="0"/>
              <w:jc w:val="both"/>
              <w:rPr>
                <w:rFonts w:ascii="Times New Roman" w:eastAsia="Times New Roman" w:hAnsi="Times New Roman" w:cs="Times New Roman"/>
                <w:sz w:val="24"/>
                <w:szCs w:val="24"/>
              </w:rPr>
            </w:pPr>
          </w:p>
        </w:tc>
      </w:tr>
      <w:tr w:rsidR="003842BE">
        <w:trPr>
          <w:trHeight w:val="472"/>
          <w:jc w:val="center"/>
        </w:trPr>
        <w:tc>
          <w:tcPr>
            <w:tcW w:w="9960" w:type="dxa"/>
            <w:gridSpan w:val="3"/>
            <w:vAlign w:val="center"/>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842BE" w:rsidRDefault="008407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842BE" w:rsidRPr="00F006C1" w:rsidRDefault="0084072F">
            <w:pPr>
              <w:widowControl w:val="0"/>
              <w:jc w:val="both"/>
              <w:rPr>
                <w:rFonts w:ascii="Times New Roman" w:eastAsia="Times New Roman" w:hAnsi="Times New Roman" w:cs="Times New Roman"/>
                <w:b/>
                <w:sz w:val="24"/>
                <w:szCs w:val="24"/>
              </w:rPr>
            </w:pPr>
            <w:r w:rsidRPr="00F006C1">
              <w:rPr>
                <w:rFonts w:ascii="Times New Roman" w:eastAsia="Times New Roman" w:hAnsi="Times New Roman" w:cs="Times New Roman"/>
                <w:b/>
                <w:sz w:val="24"/>
                <w:szCs w:val="24"/>
              </w:rPr>
              <w:t>Замовник відміняє відкриті торги у разі:</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842BE" w:rsidRDefault="0084072F">
            <w:pPr>
              <w:widowControl w:val="0"/>
              <w:jc w:val="both"/>
              <w:rPr>
                <w:rFonts w:ascii="Times New Roman" w:eastAsia="Times New Roman" w:hAnsi="Times New Roman" w:cs="Times New Roman"/>
                <w:sz w:val="24"/>
                <w:szCs w:val="24"/>
              </w:rPr>
            </w:pPr>
            <w:r w:rsidRPr="00F006C1">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w:t>
            </w:r>
            <w:r>
              <w:rPr>
                <w:rFonts w:ascii="Times New Roman" w:eastAsia="Times New Roman" w:hAnsi="Times New Roman" w:cs="Times New Roman"/>
                <w:sz w:val="24"/>
                <w:szCs w:val="24"/>
              </w:rPr>
              <w:t xml:space="preserve"> закупівель підстави прийняття такого рішення.</w:t>
            </w:r>
          </w:p>
          <w:p w:rsidR="003842BE" w:rsidRPr="00F006C1" w:rsidRDefault="0084072F">
            <w:pPr>
              <w:widowControl w:val="0"/>
              <w:jc w:val="both"/>
              <w:rPr>
                <w:rFonts w:ascii="Times New Roman" w:eastAsia="Times New Roman" w:hAnsi="Times New Roman" w:cs="Times New Roman"/>
                <w:sz w:val="24"/>
                <w:szCs w:val="24"/>
              </w:rPr>
            </w:pPr>
            <w:r w:rsidRPr="00F006C1">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006C1">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006C1">
              <w:rPr>
                <w:rFonts w:ascii="Times New Roman" w:eastAsia="Times New Roman" w:hAnsi="Times New Roman" w:cs="Times New Roman"/>
                <w:b/>
                <w:sz w:val="24"/>
                <w:szCs w:val="24"/>
                <w:highlight w:val="white"/>
              </w:rPr>
              <w:t>може бути продовжений до 60 днів</w:t>
            </w:r>
            <w:r w:rsidRPr="00F006C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3842BE" w:rsidRDefault="008407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42BE" w:rsidRDefault="008407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006C1">
              <w:rPr>
                <w:rFonts w:ascii="Times New Roman" w:eastAsia="Times New Roman" w:hAnsi="Times New Roman" w:cs="Times New Roman"/>
                <w:b/>
                <w:sz w:val="24"/>
                <w:szCs w:val="24"/>
                <w:highlight w:val="white"/>
              </w:rPr>
              <w:t>не може бути укладено раніше ніж через п’ять днів</w:t>
            </w:r>
            <w:r w:rsidRPr="00F006C1">
              <w:rPr>
                <w:rFonts w:ascii="Times New Roman" w:eastAsia="Times New Roman" w:hAnsi="Times New Roman" w:cs="Times New Roman"/>
                <w:sz w:val="24"/>
                <w:szCs w:val="24"/>
                <w:highlight w:val="white"/>
              </w:rPr>
              <w:t xml:space="preserve"> з</w:t>
            </w:r>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842BE" w:rsidRDefault="008407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842BE" w:rsidRDefault="0084072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F006C1">
              <w:rPr>
                <w:rFonts w:ascii="Times New Roman" w:eastAsia="Times New Roman" w:hAnsi="Times New Roman" w:cs="Times New Roman"/>
                <w:b/>
                <w:color w:val="000000"/>
                <w:sz w:val="24"/>
                <w:szCs w:val="24"/>
              </w:rPr>
              <w:t xml:space="preserve">Додатку </w:t>
            </w:r>
            <w:r w:rsidR="00221EFB">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3842BE" w:rsidRPr="00064F3C" w:rsidRDefault="0084072F" w:rsidP="000D6D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cs="Times New Roman"/>
                <w:sz w:val="24"/>
                <w:szCs w:val="24"/>
              </w:rPr>
              <w:t>.</w:t>
            </w:r>
          </w:p>
        </w:tc>
      </w:tr>
      <w:tr w:rsidR="003842BE" w:rsidTr="00F22ECA">
        <w:trPr>
          <w:trHeight w:val="67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64F3C" w:rsidRPr="00064F3C" w:rsidRDefault="00064F3C" w:rsidP="00064F3C">
            <w:pPr>
              <w:widowControl w:val="0"/>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4F3C" w:rsidRPr="00064F3C" w:rsidRDefault="00064F3C" w:rsidP="00064F3C">
            <w:pPr>
              <w:widowControl w:val="0"/>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64F3C" w:rsidRPr="00064F3C" w:rsidRDefault="00064F3C" w:rsidP="00064F3C">
            <w:pPr>
              <w:widowControl w:val="0"/>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64F3C" w:rsidRPr="00064F3C" w:rsidRDefault="00064F3C" w:rsidP="00064F3C">
            <w:pPr>
              <w:widowControl w:val="0"/>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064F3C" w:rsidRPr="00064F3C" w:rsidRDefault="00064F3C" w:rsidP="00064F3C">
            <w:pPr>
              <w:widowControl w:val="0"/>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3842BE" w:rsidRDefault="00064F3C" w:rsidP="00064F3C">
            <w:pPr>
              <w:widowControl w:val="0"/>
              <w:pBdr>
                <w:top w:val="nil"/>
                <w:left w:val="nil"/>
                <w:bottom w:val="nil"/>
                <w:right w:val="nil"/>
                <w:between w:val="nil"/>
              </w:pBdr>
              <w:jc w:val="both"/>
              <w:rPr>
                <w:rFonts w:ascii="Times New Roman" w:eastAsia="Times New Roman" w:hAnsi="Times New Roman" w:cs="Times New Roman"/>
                <w:color w:val="323232"/>
                <w:sz w:val="24"/>
                <w:szCs w:val="24"/>
              </w:rPr>
            </w:pPr>
            <w:r w:rsidRPr="00064F3C">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D379E" w:rsidRDefault="004D379E" w:rsidP="00064F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D379E">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42BE">
        <w:trPr>
          <w:trHeight w:val="1119"/>
          <w:jc w:val="center"/>
        </w:trPr>
        <w:tc>
          <w:tcPr>
            <w:tcW w:w="705" w:type="dxa"/>
          </w:tcPr>
          <w:p w:rsidR="003842BE" w:rsidRDefault="008407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842BE" w:rsidRDefault="008407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842BE" w:rsidRDefault="0084072F" w:rsidP="00C96916">
            <w:pPr>
              <w:widowControl w:val="0"/>
              <w:ind w:right="120"/>
              <w:jc w:val="both"/>
              <w:rPr>
                <w:rFonts w:ascii="Times New Roman" w:eastAsia="Times New Roman" w:hAnsi="Times New Roman" w:cs="Times New Roman"/>
                <w:sz w:val="24"/>
                <w:szCs w:val="24"/>
              </w:rPr>
            </w:pPr>
            <w:r w:rsidRPr="00C9691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842BE" w:rsidRDefault="003842B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3842BE" w:rsidRPr="005D7542" w:rsidRDefault="0084072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5D7542">
        <w:rPr>
          <w:rFonts w:ascii="Times New Roman" w:eastAsia="Times New Roman" w:hAnsi="Times New Roman" w:cs="Times New Roman"/>
          <w:sz w:val="24"/>
          <w:szCs w:val="24"/>
        </w:rPr>
        <w:t>1. Додаток 1 до тендерної документації в 1 прим.</w:t>
      </w:r>
    </w:p>
    <w:p w:rsidR="003842BE" w:rsidRPr="005D7542" w:rsidRDefault="0084072F">
      <w:pPr>
        <w:widowControl w:val="0"/>
        <w:spacing w:after="0" w:line="240" w:lineRule="auto"/>
        <w:jc w:val="both"/>
        <w:rPr>
          <w:rFonts w:ascii="Times New Roman" w:eastAsia="Times New Roman" w:hAnsi="Times New Roman" w:cs="Times New Roman"/>
          <w:sz w:val="24"/>
          <w:szCs w:val="24"/>
        </w:rPr>
      </w:pPr>
      <w:r w:rsidRPr="005D7542">
        <w:rPr>
          <w:rFonts w:ascii="Times New Roman" w:eastAsia="Times New Roman" w:hAnsi="Times New Roman" w:cs="Times New Roman"/>
          <w:sz w:val="24"/>
          <w:szCs w:val="24"/>
        </w:rPr>
        <w:t xml:space="preserve">                                             </w:t>
      </w:r>
      <w:r w:rsidR="00A45F9E" w:rsidRPr="005D7542">
        <w:rPr>
          <w:rFonts w:ascii="Times New Roman" w:eastAsia="Times New Roman" w:hAnsi="Times New Roman" w:cs="Times New Roman"/>
          <w:sz w:val="24"/>
          <w:szCs w:val="24"/>
        </w:rPr>
        <w:t xml:space="preserve"> </w:t>
      </w:r>
      <w:r w:rsidRPr="005D7542">
        <w:rPr>
          <w:rFonts w:ascii="Times New Roman" w:eastAsia="Times New Roman" w:hAnsi="Times New Roman" w:cs="Times New Roman"/>
          <w:sz w:val="24"/>
          <w:szCs w:val="24"/>
        </w:rPr>
        <w:t>2. Додаток 2 до тендерної документації в 1 прим.</w:t>
      </w:r>
    </w:p>
    <w:p w:rsidR="003842BE" w:rsidRDefault="0084072F" w:rsidP="004B6D7C">
      <w:pPr>
        <w:spacing w:after="0"/>
        <w:rPr>
          <w:rFonts w:ascii="Times New Roman" w:eastAsia="Times New Roman" w:hAnsi="Times New Roman" w:cs="Times New Roman"/>
          <w:sz w:val="24"/>
          <w:szCs w:val="24"/>
        </w:rPr>
      </w:pPr>
      <w:r w:rsidRPr="005D7542">
        <w:rPr>
          <w:rFonts w:ascii="Times New Roman" w:eastAsia="Times New Roman" w:hAnsi="Times New Roman" w:cs="Times New Roman"/>
          <w:sz w:val="24"/>
          <w:szCs w:val="24"/>
        </w:rPr>
        <w:t xml:space="preserve">                                              </w:t>
      </w:r>
      <w:r w:rsidR="00A45F9E" w:rsidRPr="005D7542">
        <w:rPr>
          <w:rFonts w:ascii="Times New Roman" w:eastAsia="Times New Roman" w:hAnsi="Times New Roman" w:cs="Times New Roman"/>
          <w:sz w:val="24"/>
          <w:szCs w:val="24"/>
        </w:rPr>
        <w:t xml:space="preserve"> </w:t>
      </w:r>
      <w:r w:rsidRPr="005D7542">
        <w:rPr>
          <w:rFonts w:ascii="Times New Roman" w:eastAsia="Times New Roman" w:hAnsi="Times New Roman" w:cs="Times New Roman"/>
          <w:sz w:val="24"/>
          <w:szCs w:val="24"/>
        </w:rPr>
        <w:t xml:space="preserve"> 3. Додаток 3 до тендерної документації в 1 прим</w:t>
      </w:r>
      <w:r w:rsidR="00A45F9E" w:rsidRPr="005D7542">
        <w:rPr>
          <w:rFonts w:ascii="Times New Roman" w:eastAsia="Times New Roman" w:hAnsi="Times New Roman" w:cs="Times New Roman"/>
          <w:sz w:val="24"/>
          <w:szCs w:val="24"/>
        </w:rPr>
        <w:t>.</w:t>
      </w:r>
    </w:p>
    <w:p w:rsidR="00221EFB" w:rsidRDefault="00221EFB" w:rsidP="004B6D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5D7542">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4</w:t>
      </w:r>
      <w:r w:rsidRPr="005D7542">
        <w:rPr>
          <w:rFonts w:ascii="Times New Roman" w:eastAsia="Times New Roman" w:hAnsi="Times New Roman" w:cs="Times New Roman"/>
          <w:sz w:val="24"/>
          <w:szCs w:val="24"/>
        </w:rPr>
        <w:t xml:space="preserve"> до тендерної документації в 1 прим.</w:t>
      </w: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9715B8" w:rsidRDefault="009715B8" w:rsidP="004B6D7C">
      <w:pPr>
        <w:spacing w:after="0"/>
        <w:rPr>
          <w:rFonts w:ascii="Times New Roman" w:eastAsia="Times New Roman" w:hAnsi="Times New Roman" w:cs="Times New Roman"/>
          <w:sz w:val="24"/>
          <w:szCs w:val="24"/>
        </w:rPr>
      </w:pPr>
    </w:p>
    <w:p w:rsidR="00221EFB" w:rsidRDefault="00221EFB" w:rsidP="004B6D7C">
      <w:pPr>
        <w:spacing w:after="0"/>
        <w:rPr>
          <w:rFonts w:ascii="Times New Roman" w:eastAsia="Times New Roman" w:hAnsi="Times New Roman" w:cs="Times New Roman"/>
          <w:sz w:val="24"/>
          <w:szCs w:val="24"/>
        </w:rPr>
      </w:pPr>
    </w:p>
    <w:p w:rsidR="00221EFB" w:rsidRDefault="00221EFB" w:rsidP="004B6D7C">
      <w:pPr>
        <w:spacing w:after="0"/>
        <w:rPr>
          <w:rFonts w:ascii="Times New Roman" w:eastAsia="Times New Roman" w:hAnsi="Times New Roman" w:cs="Times New Roman"/>
          <w:sz w:val="24"/>
          <w:szCs w:val="24"/>
        </w:rPr>
      </w:pPr>
    </w:p>
    <w:p w:rsidR="00221EFB" w:rsidRDefault="00221EFB" w:rsidP="004B6D7C">
      <w:pPr>
        <w:spacing w:after="0"/>
        <w:rPr>
          <w:rFonts w:ascii="Times New Roman" w:eastAsia="Times New Roman" w:hAnsi="Times New Roman" w:cs="Times New Roman"/>
          <w:sz w:val="24"/>
          <w:szCs w:val="24"/>
        </w:rPr>
      </w:pPr>
    </w:p>
    <w:p w:rsidR="009715B8" w:rsidRPr="00973579" w:rsidRDefault="009715B8" w:rsidP="009715B8">
      <w:pPr>
        <w:spacing w:after="0" w:line="240" w:lineRule="auto"/>
        <w:ind w:left="5660" w:firstLine="700"/>
        <w:jc w:val="right"/>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ДОДАТОК 1</w:t>
      </w:r>
    </w:p>
    <w:p w:rsidR="009715B8" w:rsidRPr="00973579" w:rsidRDefault="009715B8" w:rsidP="009715B8">
      <w:pPr>
        <w:spacing w:after="0" w:line="240" w:lineRule="auto"/>
        <w:ind w:left="5660" w:firstLine="700"/>
        <w:jc w:val="right"/>
        <w:rPr>
          <w:rFonts w:ascii="Times New Roman" w:eastAsia="Times New Roman" w:hAnsi="Times New Roman" w:cs="Times New Roman"/>
          <w:sz w:val="24"/>
          <w:szCs w:val="24"/>
        </w:rPr>
      </w:pPr>
      <w:r w:rsidRPr="00973579">
        <w:rPr>
          <w:rFonts w:ascii="Times New Roman" w:eastAsia="Times New Roman" w:hAnsi="Times New Roman" w:cs="Times New Roman"/>
          <w:i/>
          <w:sz w:val="24"/>
          <w:szCs w:val="24"/>
        </w:rPr>
        <w:t>до тендерної документації</w:t>
      </w:r>
    </w:p>
    <w:p w:rsidR="009715B8" w:rsidRPr="00973579" w:rsidRDefault="009715B8" w:rsidP="009715B8">
      <w:pPr>
        <w:spacing w:after="0" w:line="240" w:lineRule="auto"/>
        <w:ind w:left="5660" w:firstLine="700"/>
        <w:jc w:val="both"/>
        <w:rPr>
          <w:rFonts w:ascii="Times New Roman" w:eastAsia="Times New Roman" w:hAnsi="Times New Roman" w:cs="Times New Roman"/>
          <w:sz w:val="24"/>
          <w:szCs w:val="24"/>
        </w:rPr>
      </w:pPr>
      <w:r w:rsidRPr="00973579">
        <w:rPr>
          <w:rFonts w:ascii="Times New Roman" w:eastAsia="Times New Roman" w:hAnsi="Times New Roman" w:cs="Times New Roman"/>
          <w:i/>
          <w:sz w:val="24"/>
          <w:szCs w:val="24"/>
        </w:rPr>
        <w:t> </w:t>
      </w:r>
    </w:p>
    <w:p w:rsidR="009715B8" w:rsidRPr="00973579" w:rsidRDefault="009715B8" w:rsidP="009715B8">
      <w:pPr>
        <w:numPr>
          <w:ilvl w:val="0"/>
          <w:numId w:val="5"/>
        </w:numPr>
        <w:shd w:val="clear" w:color="auto" w:fill="FFFFFF"/>
        <w:spacing w:after="0" w:line="240" w:lineRule="auto"/>
        <w:ind w:left="0" w:firstLine="567"/>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715B8" w:rsidRPr="00973579" w:rsidRDefault="009715B8" w:rsidP="009715B8">
      <w:pPr>
        <w:spacing w:after="0" w:line="240" w:lineRule="auto"/>
        <w:ind w:firstLine="567"/>
        <w:jc w:val="center"/>
        <w:rPr>
          <w:rFonts w:ascii="Times New Roman" w:eastAsia="Times New Roman" w:hAnsi="Times New Roman" w:cs="Times New Roman"/>
          <w:b/>
          <w:i/>
          <w:sz w:val="24"/>
          <w:szCs w:val="24"/>
        </w:rPr>
      </w:pPr>
    </w:p>
    <w:p w:rsidR="009715B8" w:rsidRPr="00973579" w:rsidRDefault="009715B8" w:rsidP="009715B8">
      <w:pPr>
        <w:spacing w:after="0" w:line="240" w:lineRule="auto"/>
        <w:ind w:left="885"/>
        <w:jc w:val="center"/>
        <w:rPr>
          <w:rFonts w:ascii="Times New Roman" w:eastAsia="Times New Roman" w:hAnsi="Times New Roman" w:cs="Times New Roman"/>
          <w:sz w:val="24"/>
          <w:szCs w:val="24"/>
        </w:rPr>
      </w:pPr>
    </w:p>
    <w:p w:rsidR="009715B8" w:rsidRPr="00973579" w:rsidRDefault="009715B8" w:rsidP="009715B8">
      <w:pPr>
        <w:shd w:val="clear" w:color="auto" w:fill="FFFFFF"/>
        <w:spacing w:after="0" w:line="240" w:lineRule="auto"/>
        <w:ind w:firstLine="426"/>
        <w:jc w:val="both"/>
        <w:rPr>
          <w:rFonts w:ascii="Times New Roman" w:eastAsia="Times New Roman" w:hAnsi="Times New Roman" w:cs="Times New Roman"/>
          <w:sz w:val="24"/>
          <w:szCs w:val="24"/>
          <w:u w:val="single"/>
        </w:rPr>
      </w:pPr>
      <w:r w:rsidRPr="00973579">
        <w:rPr>
          <w:rFonts w:ascii="Times New Roman" w:eastAsia="Times New Roman" w:hAnsi="Times New Roman" w:cs="Times New Roman"/>
          <w:sz w:val="24"/>
          <w:szCs w:val="24"/>
        </w:rPr>
        <w:t xml:space="preserve">Відповідно до пункту 48 Особливостей, </w:t>
      </w:r>
      <w:r w:rsidRPr="00973579">
        <w:rPr>
          <w:rFonts w:ascii="Times New Roman" w:eastAsia="Times New Roman" w:hAnsi="Times New Roman" w:cs="Times New Roman"/>
          <w:sz w:val="24"/>
          <w:szCs w:val="24"/>
          <w:u w:val="single"/>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9715B8" w:rsidRPr="00973579" w:rsidRDefault="009715B8" w:rsidP="009715B8">
      <w:pPr>
        <w:spacing w:before="20" w:after="20" w:line="240" w:lineRule="auto"/>
        <w:ind w:firstLine="720"/>
        <w:jc w:val="both"/>
        <w:rPr>
          <w:rFonts w:ascii="Times New Roman" w:eastAsia="Times New Roman" w:hAnsi="Times New Roman" w:cs="Times New Roman"/>
          <w:b/>
          <w:sz w:val="24"/>
          <w:szCs w:val="24"/>
        </w:rPr>
      </w:pPr>
    </w:p>
    <w:p w:rsidR="009715B8" w:rsidRPr="00973579" w:rsidRDefault="009715B8" w:rsidP="009715B8">
      <w:pPr>
        <w:spacing w:before="20" w:after="20" w:line="240" w:lineRule="auto"/>
        <w:ind w:firstLine="567"/>
        <w:jc w:val="both"/>
        <w:rPr>
          <w:rFonts w:ascii="Times New Roman" w:eastAsia="Times New Roman" w:hAnsi="Times New Roman" w:cs="Times New Roman"/>
          <w:b/>
          <w:sz w:val="24"/>
          <w:szCs w:val="24"/>
          <w:highlight w:val="white"/>
        </w:rPr>
      </w:pPr>
      <w:r w:rsidRPr="00973579">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973579">
        <w:rPr>
          <w:rFonts w:ascii="Times New Roman" w:eastAsia="Times New Roman" w:hAnsi="Times New Roman" w:cs="Times New Roman"/>
          <w:b/>
          <w:sz w:val="24"/>
          <w:szCs w:val="24"/>
          <w:highlight w:val="white"/>
        </w:rPr>
        <w:t>м у пункті 47 Особливостей.</w:t>
      </w:r>
    </w:p>
    <w:p w:rsidR="009715B8" w:rsidRPr="00973579" w:rsidRDefault="009715B8" w:rsidP="009715B8">
      <w:pPr>
        <w:spacing w:after="0"/>
        <w:ind w:firstLine="567"/>
        <w:jc w:val="both"/>
        <w:rPr>
          <w:rFonts w:ascii="Times New Roman" w:eastAsia="Times New Roman" w:hAnsi="Times New Roman" w:cs="Times New Roman"/>
          <w:sz w:val="24"/>
          <w:szCs w:val="24"/>
          <w:highlight w:val="white"/>
        </w:rPr>
      </w:pPr>
      <w:r w:rsidRPr="0097357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715B8" w:rsidRPr="00973579" w:rsidRDefault="009715B8" w:rsidP="009715B8">
      <w:pPr>
        <w:spacing w:after="0"/>
        <w:ind w:firstLine="567"/>
        <w:jc w:val="both"/>
        <w:rPr>
          <w:rFonts w:ascii="Times New Roman" w:eastAsia="Times New Roman" w:hAnsi="Times New Roman" w:cs="Times New Roman"/>
          <w:sz w:val="24"/>
          <w:szCs w:val="24"/>
          <w:highlight w:val="white"/>
        </w:rPr>
      </w:pPr>
      <w:r w:rsidRPr="0097357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715B8" w:rsidRPr="00973579" w:rsidRDefault="009715B8" w:rsidP="009715B8">
      <w:pPr>
        <w:spacing w:after="0"/>
        <w:ind w:firstLine="567"/>
        <w:jc w:val="both"/>
        <w:rPr>
          <w:rFonts w:ascii="Times New Roman" w:eastAsia="Times New Roman" w:hAnsi="Times New Roman" w:cs="Times New Roman"/>
          <w:sz w:val="24"/>
          <w:szCs w:val="24"/>
          <w:highlight w:val="white"/>
        </w:rPr>
      </w:pPr>
      <w:r w:rsidRPr="0097357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715B8" w:rsidRPr="00973579" w:rsidRDefault="009715B8" w:rsidP="009715B8">
      <w:pPr>
        <w:widowControl w:val="0"/>
        <w:spacing w:after="0" w:line="240" w:lineRule="auto"/>
        <w:ind w:firstLine="567"/>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 xml:space="preserve">Учасник  повинен надати </w:t>
      </w:r>
      <w:r w:rsidRPr="00973579">
        <w:rPr>
          <w:rFonts w:ascii="Times New Roman" w:eastAsia="Times New Roman" w:hAnsi="Times New Roman" w:cs="Times New Roman"/>
          <w:b/>
          <w:sz w:val="24"/>
          <w:szCs w:val="24"/>
        </w:rPr>
        <w:t>довідку у довільній формі</w:t>
      </w:r>
      <w:r w:rsidRPr="0097357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73579">
        <w:rPr>
          <w:rFonts w:ascii="Times New Roman" w:eastAsia="Times New Roman" w:hAnsi="Times New Roman" w:cs="Times New Roman"/>
          <w:sz w:val="24"/>
          <w:szCs w:val="24"/>
          <w:highlight w:val="white"/>
        </w:rPr>
        <w:t xml:space="preserve">47 </w:t>
      </w:r>
      <w:r w:rsidRPr="0097357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15B8" w:rsidRPr="00973579" w:rsidRDefault="009715B8" w:rsidP="009715B8">
      <w:pPr>
        <w:widowControl w:val="0"/>
        <w:spacing w:after="0" w:line="240" w:lineRule="auto"/>
        <w:ind w:firstLine="567"/>
        <w:jc w:val="both"/>
        <w:rPr>
          <w:rFonts w:ascii="Times New Roman" w:eastAsia="Times New Roman" w:hAnsi="Times New Roman" w:cs="Times New Roman"/>
          <w:i/>
          <w:sz w:val="24"/>
          <w:szCs w:val="24"/>
        </w:rPr>
      </w:pPr>
      <w:r w:rsidRPr="00973579">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715B8" w:rsidRPr="00973579" w:rsidRDefault="009715B8" w:rsidP="009715B8">
      <w:pPr>
        <w:widowControl w:val="0"/>
        <w:spacing w:after="0" w:line="240" w:lineRule="auto"/>
        <w:jc w:val="both"/>
        <w:rPr>
          <w:rFonts w:ascii="Times New Roman" w:eastAsia="Times New Roman" w:hAnsi="Times New Roman" w:cs="Times New Roman"/>
          <w:sz w:val="24"/>
          <w:szCs w:val="24"/>
        </w:rPr>
      </w:pPr>
    </w:p>
    <w:p w:rsidR="009715B8" w:rsidRPr="00973579" w:rsidRDefault="009715B8" w:rsidP="009715B8">
      <w:pPr>
        <w:widowControl w:val="0"/>
        <w:spacing w:after="0" w:line="240" w:lineRule="auto"/>
        <w:jc w:val="both"/>
        <w:rPr>
          <w:rFonts w:ascii="Times New Roman" w:eastAsia="Times New Roman" w:hAnsi="Times New Roman" w:cs="Times New Roman"/>
          <w:i/>
          <w:sz w:val="24"/>
          <w:szCs w:val="24"/>
        </w:rPr>
      </w:pPr>
    </w:p>
    <w:p w:rsidR="009715B8" w:rsidRPr="00973579" w:rsidRDefault="009715B8" w:rsidP="009715B8">
      <w:pPr>
        <w:spacing w:after="0" w:line="240" w:lineRule="auto"/>
        <w:jc w:val="both"/>
        <w:rPr>
          <w:rFonts w:ascii="Times New Roman" w:eastAsia="Times New Roman" w:hAnsi="Times New Roman" w:cs="Times New Roman"/>
          <w:b/>
          <w:sz w:val="24"/>
          <w:szCs w:val="24"/>
          <w:highlight w:val="white"/>
        </w:rPr>
      </w:pPr>
      <w:r w:rsidRPr="00973579">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973579">
        <w:rPr>
          <w:rFonts w:ascii="Times New Roman" w:eastAsia="Times New Roman" w:hAnsi="Times New Roman" w:cs="Times New Roman"/>
          <w:b/>
          <w:sz w:val="24"/>
          <w:szCs w:val="24"/>
          <w:highlight w:val="white"/>
        </w:rPr>
        <w:t xml:space="preserve">кті </w:t>
      </w:r>
      <w:r w:rsidRPr="00973579">
        <w:rPr>
          <w:rFonts w:ascii="Times New Roman" w:eastAsia="Times New Roman" w:hAnsi="Times New Roman" w:cs="Times New Roman"/>
          <w:sz w:val="24"/>
          <w:szCs w:val="24"/>
          <w:highlight w:val="white"/>
        </w:rPr>
        <w:t>47</w:t>
      </w:r>
      <w:r w:rsidRPr="00973579">
        <w:rPr>
          <w:rFonts w:ascii="Times New Roman" w:eastAsia="Times New Roman" w:hAnsi="Times New Roman" w:cs="Times New Roman"/>
          <w:b/>
          <w:sz w:val="24"/>
          <w:szCs w:val="24"/>
          <w:highlight w:val="white"/>
        </w:rPr>
        <w:t xml:space="preserve"> Особливостей:</w:t>
      </w:r>
    </w:p>
    <w:p w:rsidR="009715B8" w:rsidRPr="00973579" w:rsidRDefault="009715B8" w:rsidP="009715B8">
      <w:pPr>
        <w:widowControl w:val="0"/>
        <w:spacing w:after="0" w:line="240" w:lineRule="auto"/>
        <w:ind w:firstLine="567"/>
        <w:jc w:val="both"/>
        <w:rPr>
          <w:rFonts w:ascii="Times New Roman" w:eastAsia="Times New Roman" w:hAnsi="Times New Roman" w:cs="Times New Roman"/>
          <w:sz w:val="24"/>
          <w:szCs w:val="24"/>
          <w:highlight w:val="white"/>
        </w:rPr>
      </w:pPr>
      <w:r w:rsidRPr="00973579">
        <w:rPr>
          <w:rFonts w:ascii="Times New Roman" w:eastAsia="Times New Roman" w:hAnsi="Times New Roman" w:cs="Times New Roman"/>
          <w:sz w:val="24"/>
          <w:szCs w:val="24"/>
          <w:highlight w:val="white"/>
        </w:rPr>
        <w:t xml:space="preserve">Переможець процедури закупівлі у строк, що </w:t>
      </w:r>
      <w:r w:rsidRPr="00973579">
        <w:rPr>
          <w:rFonts w:ascii="Times New Roman" w:eastAsia="Times New Roman" w:hAnsi="Times New Roman" w:cs="Times New Roman"/>
          <w:b/>
          <w:i/>
          <w:sz w:val="24"/>
          <w:szCs w:val="24"/>
          <w:highlight w:val="white"/>
        </w:rPr>
        <w:t xml:space="preserve">не перевищує чотири дні </w:t>
      </w:r>
      <w:r w:rsidRPr="0097357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973579">
        <w:rPr>
          <w:rFonts w:ascii="Times New Roman" w:eastAsia="Times New Roman" w:hAnsi="Times New Roman" w:cs="Times New Roman"/>
          <w:sz w:val="24"/>
          <w:szCs w:val="24"/>
          <w:highlight w:val="white"/>
        </w:rPr>
        <w:lastRenderedPageBreak/>
        <w:t xml:space="preserve">пункту 47 Особливостей. </w:t>
      </w:r>
    </w:p>
    <w:p w:rsidR="009715B8" w:rsidRPr="00973579" w:rsidRDefault="009715B8" w:rsidP="009715B8">
      <w:pPr>
        <w:widowControl w:val="0"/>
        <w:spacing w:after="0" w:line="240" w:lineRule="auto"/>
        <w:ind w:firstLine="567"/>
        <w:jc w:val="both"/>
        <w:rPr>
          <w:rFonts w:ascii="Times New Roman" w:eastAsia="Times New Roman" w:hAnsi="Times New Roman" w:cs="Times New Roman"/>
          <w:b/>
          <w:sz w:val="24"/>
          <w:szCs w:val="24"/>
        </w:rPr>
      </w:pPr>
      <w:r w:rsidRPr="0041633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15B8" w:rsidRPr="00973579" w:rsidRDefault="009715B8" w:rsidP="009715B8">
      <w:pPr>
        <w:spacing w:after="0" w:line="240" w:lineRule="auto"/>
        <w:rPr>
          <w:rFonts w:ascii="Times New Roman" w:eastAsia="Times New Roman" w:hAnsi="Times New Roman" w:cs="Times New Roman"/>
          <w:sz w:val="24"/>
          <w:szCs w:val="24"/>
        </w:rPr>
      </w:pPr>
    </w:p>
    <w:p w:rsidR="009715B8" w:rsidRPr="00973579" w:rsidRDefault="009715B8" w:rsidP="009715B8">
      <w:pPr>
        <w:spacing w:after="0" w:line="240" w:lineRule="auto"/>
        <w:rPr>
          <w:rFonts w:ascii="Times New Roman" w:eastAsia="Times New Roman" w:hAnsi="Times New Roman" w:cs="Times New Roman"/>
          <w:b/>
          <w:sz w:val="24"/>
          <w:szCs w:val="24"/>
        </w:rPr>
      </w:pPr>
      <w:r w:rsidRPr="00973579">
        <w:rPr>
          <w:rFonts w:ascii="Times New Roman" w:eastAsia="Times New Roman" w:hAnsi="Times New Roman" w:cs="Times New Roman"/>
          <w:sz w:val="24"/>
          <w:szCs w:val="24"/>
        </w:rPr>
        <w:t> </w:t>
      </w:r>
      <w:r w:rsidRPr="00973579">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526" w:type="dxa"/>
        <w:tblLayout w:type="fixed"/>
        <w:tblLook w:val="0400" w:firstRow="0" w:lastRow="0" w:firstColumn="0" w:lastColumn="0" w:noHBand="0" w:noVBand="1"/>
      </w:tblPr>
      <w:tblGrid>
        <w:gridCol w:w="765"/>
        <w:gridCol w:w="4350"/>
        <w:gridCol w:w="4503"/>
      </w:tblGrid>
      <w:tr w:rsidR="009715B8" w:rsidRPr="00973579" w:rsidTr="00221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w:t>
            </w:r>
          </w:p>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Вимоги згідно п. 47 Особливостей</w:t>
            </w:r>
          </w:p>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9715B8" w:rsidRPr="000222C8" w:rsidTr="00221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15B8" w:rsidRPr="00973579" w:rsidRDefault="009715B8" w:rsidP="00742BAC">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right="140"/>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3579">
              <w:rPr>
                <w:rFonts w:ascii="Times New Roman" w:eastAsia="Times New Roman" w:hAnsi="Times New Roman" w:cs="Times New Roman"/>
                <w:sz w:val="24"/>
                <w:szCs w:val="24"/>
              </w:rPr>
              <w:t>керівника</w:t>
            </w:r>
            <w:r w:rsidRPr="0097357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73579">
              <w:rPr>
                <w:rFonts w:ascii="Times New Roman" w:eastAsia="Times New Roman" w:hAnsi="Times New Roman" w:cs="Times New Roman"/>
                <w:b/>
                <w:sz w:val="24"/>
                <w:szCs w:val="24"/>
              </w:rPr>
              <w:t>вебресурсі</w:t>
            </w:r>
            <w:proofErr w:type="spellEnd"/>
            <w:r w:rsidRPr="0097357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15B8" w:rsidRPr="00973579" w:rsidTr="00221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15B8" w:rsidRPr="00973579" w:rsidRDefault="009715B8" w:rsidP="00742BAC">
            <w:pPr>
              <w:spacing w:after="0" w:line="240" w:lineRule="auto"/>
              <w:ind w:right="140"/>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715B8" w:rsidRPr="00973579" w:rsidRDefault="009715B8" w:rsidP="00742BAC">
            <w:pPr>
              <w:spacing w:after="0" w:line="240" w:lineRule="auto"/>
              <w:jc w:val="both"/>
              <w:rPr>
                <w:rFonts w:ascii="Times New Roman" w:eastAsia="Times New Roman" w:hAnsi="Times New Roman" w:cs="Times New Roman"/>
                <w:b/>
                <w:sz w:val="24"/>
                <w:szCs w:val="24"/>
              </w:rPr>
            </w:pPr>
          </w:p>
          <w:p w:rsidR="009715B8" w:rsidRPr="00973579" w:rsidRDefault="009715B8" w:rsidP="00742BAC">
            <w:pPr>
              <w:spacing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973579">
              <w:rPr>
                <w:rFonts w:ascii="Times New Roman" w:eastAsia="Times New Roman" w:hAnsi="Times New Roman" w:cs="Times New Roman"/>
                <w:b/>
                <w:sz w:val="24"/>
                <w:szCs w:val="24"/>
              </w:rPr>
              <w:t>.</w:t>
            </w:r>
            <w:r w:rsidRPr="00973579">
              <w:rPr>
                <w:rFonts w:ascii="Times New Roman" w:eastAsia="Times New Roman" w:hAnsi="Times New Roman" w:cs="Times New Roman"/>
                <w:sz w:val="24"/>
                <w:szCs w:val="24"/>
              </w:rPr>
              <w:t> </w:t>
            </w:r>
          </w:p>
        </w:tc>
      </w:tr>
      <w:tr w:rsidR="009715B8" w:rsidRPr="00973579" w:rsidTr="00221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15B8" w:rsidRPr="00973579" w:rsidRDefault="009715B8" w:rsidP="00742BAC">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715B8" w:rsidRPr="00973579" w:rsidRDefault="009715B8" w:rsidP="00742BAC">
            <w:pPr>
              <w:widowControl w:val="0"/>
              <w:spacing w:after="0" w:line="276" w:lineRule="auto"/>
              <w:rPr>
                <w:rFonts w:ascii="Times New Roman" w:eastAsia="Times New Roman" w:hAnsi="Times New Roman" w:cs="Times New Roman"/>
                <w:b/>
                <w:sz w:val="24"/>
                <w:szCs w:val="24"/>
              </w:rPr>
            </w:pPr>
          </w:p>
        </w:tc>
      </w:tr>
      <w:tr w:rsidR="009715B8" w:rsidRPr="000222C8" w:rsidTr="00221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73579">
              <w:rPr>
                <w:rFonts w:ascii="Times New Roman" w:eastAsia="Times New Roman" w:hAnsi="Times New Roman" w:cs="Times New Roman"/>
                <w:sz w:val="24"/>
                <w:szCs w:val="24"/>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15B8" w:rsidRPr="00973579" w:rsidRDefault="009715B8" w:rsidP="00742BAC">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348"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lastRenderedPageBreak/>
              <w:t>Довідка в довільній формі</w:t>
            </w:r>
            <w:r w:rsidRPr="0097357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973579">
              <w:rPr>
                <w:rFonts w:ascii="Times New Roman" w:eastAsia="Times New Roman" w:hAnsi="Times New Roman" w:cs="Times New Roman"/>
                <w:sz w:val="24"/>
                <w:szCs w:val="24"/>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715B8" w:rsidRPr="00973579" w:rsidRDefault="009715B8" w:rsidP="009715B8">
      <w:pPr>
        <w:spacing w:after="0" w:line="240" w:lineRule="auto"/>
        <w:rPr>
          <w:rFonts w:ascii="Times New Roman" w:eastAsia="Times New Roman" w:hAnsi="Times New Roman" w:cs="Times New Roman"/>
          <w:b/>
          <w:sz w:val="24"/>
          <w:szCs w:val="24"/>
        </w:rPr>
      </w:pPr>
    </w:p>
    <w:p w:rsidR="009715B8" w:rsidRPr="00973579" w:rsidRDefault="009715B8" w:rsidP="009715B8">
      <w:pPr>
        <w:spacing w:before="240" w:after="0" w:line="240" w:lineRule="auto"/>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526" w:type="dxa"/>
        <w:tblLayout w:type="fixed"/>
        <w:tblLook w:val="0400" w:firstRow="0" w:lastRow="0" w:firstColumn="0" w:lastColumn="0" w:noHBand="0" w:noVBand="1"/>
      </w:tblPr>
      <w:tblGrid>
        <w:gridCol w:w="587"/>
        <w:gridCol w:w="4427"/>
        <w:gridCol w:w="4605"/>
      </w:tblGrid>
      <w:tr w:rsidR="009715B8" w:rsidRPr="00973579" w:rsidTr="00221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w:t>
            </w:r>
          </w:p>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 xml:space="preserve">Вимоги </w:t>
            </w:r>
            <w:r w:rsidRPr="00973579">
              <w:rPr>
                <w:rFonts w:ascii="Times New Roman" w:eastAsia="Times New Roman" w:hAnsi="Times New Roman" w:cs="Times New Roman"/>
                <w:sz w:val="24"/>
                <w:szCs w:val="24"/>
              </w:rPr>
              <w:t>з</w:t>
            </w:r>
            <w:r w:rsidRPr="00973579">
              <w:rPr>
                <w:rFonts w:ascii="Times New Roman" w:eastAsia="Times New Roman" w:hAnsi="Times New Roman" w:cs="Times New Roman"/>
                <w:b/>
                <w:sz w:val="24"/>
                <w:szCs w:val="24"/>
              </w:rPr>
              <w:t>гідно пункту 47 Особливостей</w:t>
            </w:r>
          </w:p>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715B8" w:rsidRPr="000222C8" w:rsidTr="00221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15B8" w:rsidRPr="00973579" w:rsidRDefault="009715B8" w:rsidP="00742BAC">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right="140"/>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973579">
              <w:rPr>
                <w:rFonts w:ascii="Times New Roman" w:eastAsia="Times New Roman" w:hAnsi="Times New Roman" w:cs="Times New Roman"/>
                <w:b/>
                <w:sz w:val="24"/>
                <w:szCs w:val="24"/>
              </w:rPr>
              <w:t>вебресурсі</w:t>
            </w:r>
            <w:proofErr w:type="spellEnd"/>
            <w:r w:rsidRPr="0097357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715B8" w:rsidRPr="00973579" w:rsidTr="00221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15B8" w:rsidRPr="00973579" w:rsidRDefault="009715B8" w:rsidP="00742BAC">
            <w:pPr>
              <w:widowControl w:val="0"/>
              <w:spacing w:before="120"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jc w:val="both"/>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715B8" w:rsidRPr="00973579" w:rsidRDefault="009715B8" w:rsidP="00742BAC">
            <w:pPr>
              <w:spacing w:after="0" w:line="240" w:lineRule="auto"/>
              <w:jc w:val="both"/>
              <w:rPr>
                <w:rFonts w:ascii="Times New Roman" w:eastAsia="Times New Roman" w:hAnsi="Times New Roman" w:cs="Times New Roman"/>
                <w:b/>
                <w:sz w:val="24"/>
                <w:szCs w:val="24"/>
              </w:rPr>
            </w:pPr>
          </w:p>
          <w:p w:rsidR="009715B8" w:rsidRPr="00973579" w:rsidRDefault="009715B8" w:rsidP="00742BAC">
            <w:pPr>
              <w:spacing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715B8" w:rsidRPr="00973579" w:rsidTr="00221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widowControl w:val="0"/>
              <w:spacing w:before="120"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973579">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9715B8" w:rsidRPr="00973579" w:rsidRDefault="009715B8" w:rsidP="00742BAC">
            <w:pPr>
              <w:spacing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715B8" w:rsidRPr="00973579" w:rsidRDefault="009715B8" w:rsidP="00742BAC">
            <w:pPr>
              <w:widowControl w:val="0"/>
              <w:spacing w:after="0" w:line="276" w:lineRule="auto"/>
              <w:rPr>
                <w:rFonts w:ascii="Times New Roman" w:eastAsia="Times New Roman" w:hAnsi="Times New Roman" w:cs="Times New Roman"/>
                <w:sz w:val="24"/>
                <w:szCs w:val="24"/>
              </w:rPr>
            </w:pPr>
          </w:p>
        </w:tc>
      </w:tr>
      <w:tr w:rsidR="009715B8" w:rsidRPr="000222C8" w:rsidTr="00221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15B8" w:rsidRPr="00973579" w:rsidRDefault="009715B8" w:rsidP="00742BAC">
            <w:pPr>
              <w:spacing w:after="0" w:line="240" w:lineRule="auto"/>
              <w:jc w:val="both"/>
              <w:rPr>
                <w:rFonts w:ascii="Times New Roman" w:eastAsia="Times New Roman" w:hAnsi="Times New Roman" w:cs="Times New Roman"/>
                <w:b/>
                <w:sz w:val="24"/>
                <w:szCs w:val="24"/>
                <w:highlight w:val="yellow"/>
              </w:rPr>
            </w:pPr>
            <w:r w:rsidRPr="00973579">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348" w:line="240" w:lineRule="auto"/>
              <w:jc w:val="both"/>
              <w:rPr>
                <w:rFonts w:ascii="Times New Roman" w:eastAsia="Times New Roman" w:hAnsi="Times New Roman" w:cs="Times New Roman"/>
                <w:sz w:val="24"/>
                <w:szCs w:val="24"/>
                <w:highlight w:val="yellow"/>
              </w:rPr>
            </w:pPr>
            <w:r w:rsidRPr="00973579">
              <w:rPr>
                <w:rFonts w:ascii="Times New Roman" w:eastAsia="Times New Roman" w:hAnsi="Times New Roman" w:cs="Times New Roman"/>
                <w:b/>
                <w:sz w:val="24"/>
                <w:szCs w:val="24"/>
              </w:rPr>
              <w:t>Довідка в довільній формі</w:t>
            </w:r>
            <w:r w:rsidRPr="0097357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715B8" w:rsidRPr="00973579" w:rsidRDefault="009715B8" w:rsidP="009715B8">
      <w:pPr>
        <w:shd w:val="clear" w:color="auto" w:fill="FFFFFF"/>
        <w:spacing w:after="0" w:line="240" w:lineRule="auto"/>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 </w:t>
      </w:r>
    </w:p>
    <w:p w:rsidR="009715B8" w:rsidRPr="00973579" w:rsidRDefault="009715B8" w:rsidP="009715B8">
      <w:pPr>
        <w:shd w:val="clear" w:color="auto" w:fill="FFFFFF"/>
        <w:spacing w:after="0" w:line="240" w:lineRule="auto"/>
        <w:rPr>
          <w:rFonts w:ascii="Times New Roman" w:eastAsia="Times New Roman" w:hAnsi="Times New Roman" w:cs="Times New Roman"/>
          <w:sz w:val="24"/>
          <w:szCs w:val="24"/>
        </w:rPr>
      </w:pPr>
    </w:p>
    <w:p w:rsidR="009715B8" w:rsidRPr="00973579" w:rsidRDefault="009715B8" w:rsidP="009715B8">
      <w:pPr>
        <w:shd w:val="clear" w:color="auto" w:fill="FFFFFF"/>
        <w:spacing w:after="0" w:line="240" w:lineRule="auto"/>
        <w:rPr>
          <w:rFonts w:ascii="Times New Roman" w:eastAsia="Times New Roman" w:hAnsi="Times New Roman" w:cs="Times New Roman"/>
          <w:b/>
          <w:sz w:val="24"/>
          <w:szCs w:val="24"/>
        </w:rPr>
      </w:pPr>
      <w:r w:rsidRPr="0097357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9715B8" w:rsidRPr="00973579" w:rsidRDefault="009715B8" w:rsidP="009715B8">
      <w:pPr>
        <w:shd w:val="clear" w:color="auto" w:fill="FFFFFF"/>
        <w:spacing w:after="0" w:line="240" w:lineRule="auto"/>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400"/>
        <w:gridCol w:w="9219"/>
      </w:tblGrid>
      <w:tr w:rsidR="009715B8" w:rsidRPr="00973579" w:rsidTr="00742BAC">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715B8" w:rsidRPr="00973579" w:rsidRDefault="009715B8" w:rsidP="00742BAC">
            <w:pPr>
              <w:spacing w:after="0" w:line="240" w:lineRule="auto"/>
              <w:ind w:left="100"/>
              <w:jc w:val="center"/>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Інші документи від Учасника:</w:t>
            </w:r>
          </w:p>
        </w:tc>
      </w:tr>
      <w:tr w:rsidR="009715B8" w:rsidRPr="000222C8" w:rsidTr="00742BAC">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jc w:val="both"/>
              <w:rPr>
                <w:rFonts w:ascii="Times New Roman" w:eastAsia="Times New Roman" w:hAnsi="Times New Roman" w:cs="Times New Roman"/>
                <w:sz w:val="24"/>
                <w:szCs w:val="24"/>
              </w:rPr>
            </w:pPr>
            <w:r w:rsidRPr="00973579">
              <w:rPr>
                <w:rFonts w:ascii="Times New Roman" w:eastAsia="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9715B8" w:rsidRPr="00973579" w:rsidTr="00742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before="240" w:after="0" w:line="240" w:lineRule="auto"/>
              <w:ind w:left="100"/>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5B8" w:rsidRPr="00973579" w:rsidRDefault="009715B8" w:rsidP="00742BAC">
            <w:pPr>
              <w:spacing w:after="0" w:line="240" w:lineRule="auto"/>
              <w:ind w:left="100" w:right="120" w:hanging="20"/>
              <w:jc w:val="both"/>
              <w:rPr>
                <w:rFonts w:ascii="Times New Roman" w:eastAsia="Times New Roman" w:hAnsi="Times New Roman" w:cs="Times New Roman"/>
                <w:sz w:val="24"/>
                <w:szCs w:val="24"/>
              </w:rPr>
            </w:pPr>
            <w:r w:rsidRPr="00973579">
              <w:rPr>
                <w:rFonts w:ascii="Times New Roman" w:eastAsia="Times New Roman" w:hAnsi="Times New Roman" w:cs="Times New Roman"/>
                <w:b/>
                <w:sz w:val="24"/>
                <w:szCs w:val="24"/>
              </w:rPr>
              <w:t xml:space="preserve">Достовірна інформація у вигляді довідки довільної форми, </w:t>
            </w:r>
            <w:r w:rsidRPr="0097357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3579">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bl>
    <w:p w:rsidR="009715B8" w:rsidRPr="00973579" w:rsidRDefault="009715B8" w:rsidP="009715B8">
      <w:pPr>
        <w:spacing w:after="0" w:line="240" w:lineRule="auto"/>
        <w:rPr>
          <w:rFonts w:ascii="Times New Roman" w:eastAsia="Times New Roman" w:hAnsi="Times New Roman" w:cs="Times New Roman"/>
          <w:sz w:val="24"/>
          <w:szCs w:val="24"/>
        </w:rPr>
      </w:pPr>
    </w:p>
    <w:p w:rsidR="009715B8" w:rsidRPr="00973579" w:rsidRDefault="009715B8" w:rsidP="009715B8">
      <w:pPr>
        <w:rPr>
          <w:rFonts w:ascii="Times New Roman" w:eastAsia="Times New Roman" w:hAnsi="Times New Roman" w:cs="Times New Roman"/>
          <w:sz w:val="24"/>
          <w:szCs w:val="24"/>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5C1CBB" w:rsidRDefault="005C1CBB" w:rsidP="009715B8">
      <w:pPr>
        <w:pBdr>
          <w:top w:val="nil"/>
          <w:left w:val="nil"/>
          <w:bottom w:val="nil"/>
          <w:right w:val="nil"/>
          <w:between w:val="nil"/>
        </w:pBdr>
        <w:spacing w:after="0" w:line="240" w:lineRule="auto"/>
        <w:ind w:hanging="2"/>
        <w:jc w:val="right"/>
        <w:rPr>
          <w:rFonts w:ascii="Times New Roman" w:eastAsia="Times New Roman" w:hAnsi="Times New Roman" w:cs="Times New Roman"/>
          <w:b/>
        </w:rPr>
      </w:pPr>
    </w:p>
    <w:p w:rsidR="009715B8" w:rsidRPr="004B4565" w:rsidRDefault="009715B8" w:rsidP="009715B8">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B4565">
        <w:rPr>
          <w:rFonts w:ascii="Times New Roman" w:eastAsia="Times New Roman" w:hAnsi="Times New Roman" w:cs="Times New Roman"/>
          <w:b/>
        </w:rPr>
        <w:t>ДОДАТОК  2</w:t>
      </w:r>
    </w:p>
    <w:p w:rsidR="009715B8" w:rsidRDefault="009715B8" w:rsidP="009715B8">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B4565">
        <w:rPr>
          <w:rFonts w:ascii="Times New Roman" w:eastAsia="Times New Roman" w:hAnsi="Times New Roman" w:cs="Times New Roman"/>
        </w:rPr>
        <w:t>до тендерної документації </w:t>
      </w:r>
    </w:p>
    <w:p w:rsidR="00710737" w:rsidRPr="004B4565" w:rsidRDefault="00710737" w:rsidP="009715B8">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rsidR="00710737" w:rsidRDefault="00710737" w:rsidP="00710737">
      <w:pPr>
        <w:widowControl w:val="0"/>
        <w:spacing w:after="200" w:line="240" w:lineRule="auto"/>
        <w:ind w:firstLine="709"/>
        <w:contextualSpacing/>
        <w:jc w:val="both"/>
        <w:rPr>
          <w:rFonts w:ascii="Times New Roman" w:hAnsi="Times New Roman" w:cs="Times New Roman"/>
          <w:i/>
          <w:color w:val="000000"/>
          <w:sz w:val="24"/>
          <w:szCs w:val="24"/>
        </w:rPr>
      </w:pPr>
    </w:p>
    <w:p w:rsidR="00710737" w:rsidRPr="00710737" w:rsidRDefault="00710737" w:rsidP="00710737">
      <w:pPr>
        <w:suppressAutoHyphens/>
        <w:spacing w:before="3" w:line="550" w:lineRule="atLeast"/>
        <w:ind w:left="1583" w:right="1892"/>
        <w:jc w:val="center"/>
        <w:rPr>
          <w:rFonts w:ascii="Times New Roman" w:hAnsi="Times New Roman" w:cs="Times New Roman"/>
          <w:b/>
          <w:spacing w:val="-57"/>
          <w:sz w:val="24"/>
          <w:lang w:eastAsia="en-GB"/>
        </w:rPr>
      </w:pPr>
      <w:bookmarkStart w:id="9" w:name="_heading=h.gjdgxs" w:colFirst="0" w:colLast="0"/>
      <w:bookmarkEnd w:id="9"/>
      <w:r w:rsidRPr="00710737">
        <w:rPr>
          <w:rFonts w:ascii="Times New Roman" w:hAnsi="Times New Roman" w:cs="Times New Roman"/>
          <w:b/>
          <w:sz w:val="24"/>
          <w:lang w:eastAsia="en-GB"/>
        </w:rPr>
        <w:t>Технічні, якісні та інші характеристики предмета закупівлі:</w:t>
      </w:r>
      <w:r w:rsidRPr="00710737">
        <w:rPr>
          <w:rFonts w:ascii="Times New Roman" w:hAnsi="Times New Roman" w:cs="Times New Roman"/>
          <w:b/>
          <w:spacing w:val="-57"/>
          <w:sz w:val="24"/>
          <w:lang w:eastAsia="en-GB"/>
        </w:rPr>
        <w:t xml:space="preserve"> </w:t>
      </w:r>
    </w:p>
    <w:p w:rsidR="00710737" w:rsidRPr="00710737" w:rsidRDefault="00271706" w:rsidP="00710737">
      <w:pPr>
        <w:suppressAutoHyphens/>
        <w:ind w:left="56" w:right="65" w:firstLine="372"/>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Ківі, горіхи кеш’ю</w:t>
      </w:r>
      <w:r w:rsidR="00710737" w:rsidRPr="00710737">
        <w:rPr>
          <w:rFonts w:ascii="Times New Roman" w:hAnsi="Times New Roman" w:cs="Times New Roman"/>
          <w:b/>
          <w:sz w:val="24"/>
          <w:szCs w:val="24"/>
          <w:lang w:eastAsia="en-GB"/>
        </w:rPr>
        <w:t>,</w:t>
      </w:r>
      <w:r w:rsidR="00710737" w:rsidRPr="00710737">
        <w:rPr>
          <w:rFonts w:ascii="Times New Roman" w:hAnsi="Times New Roman" w:cs="Times New Roman"/>
          <w:b/>
          <w:spacing w:val="1"/>
          <w:sz w:val="24"/>
          <w:szCs w:val="24"/>
          <w:lang w:eastAsia="en-GB"/>
        </w:rPr>
        <w:t xml:space="preserve"> </w:t>
      </w:r>
      <w:r w:rsidR="00710737" w:rsidRPr="00710737">
        <w:rPr>
          <w:rFonts w:ascii="Times New Roman" w:hAnsi="Times New Roman" w:cs="Times New Roman"/>
          <w:b/>
          <w:sz w:val="24"/>
          <w:szCs w:val="24"/>
          <w:lang w:eastAsia="en-GB"/>
        </w:rPr>
        <w:t>код</w:t>
      </w:r>
      <w:r w:rsidR="00710737" w:rsidRPr="00710737">
        <w:rPr>
          <w:rFonts w:ascii="Times New Roman" w:hAnsi="Times New Roman" w:cs="Times New Roman"/>
          <w:b/>
          <w:spacing w:val="-7"/>
          <w:sz w:val="24"/>
          <w:szCs w:val="24"/>
          <w:lang w:eastAsia="en-GB"/>
        </w:rPr>
        <w:t xml:space="preserve"> </w:t>
      </w:r>
      <w:r w:rsidR="00710737" w:rsidRPr="00710737">
        <w:rPr>
          <w:rFonts w:ascii="Times New Roman" w:hAnsi="Times New Roman" w:cs="Times New Roman"/>
          <w:b/>
          <w:sz w:val="24"/>
          <w:szCs w:val="24"/>
          <w:lang w:eastAsia="en-GB"/>
        </w:rPr>
        <w:t>за</w:t>
      </w:r>
      <w:r w:rsidR="00710737" w:rsidRPr="00710737">
        <w:rPr>
          <w:rFonts w:ascii="Times New Roman" w:hAnsi="Times New Roman" w:cs="Times New Roman"/>
          <w:b/>
          <w:spacing w:val="-6"/>
          <w:sz w:val="24"/>
          <w:szCs w:val="24"/>
          <w:lang w:eastAsia="en-GB"/>
        </w:rPr>
        <w:t xml:space="preserve"> </w:t>
      </w:r>
      <w:r w:rsidR="00710737" w:rsidRPr="00710737">
        <w:rPr>
          <w:rFonts w:ascii="Times New Roman" w:hAnsi="Times New Roman" w:cs="Times New Roman"/>
          <w:b/>
          <w:sz w:val="24"/>
          <w:szCs w:val="24"/>
          <w:lang w:eastAsia="en-GB"/>
        </w:rPr>
        <w:t>Єдиним</w:t>
      </w:r>
      <w:r w:rsidR="00710737" w:rsidRPr="00710737">
        <w:rPr>
          <w:rFonts w:ascii="Times New Roman" w:hAnsi="Times New Roman" w:cs="Times New Roman"/>
          <w:b/>
          <w:spacing w:val="-4"/>
          <w:sz w:val="24"/>
          <w:szCs w:val="24"/>
          <w:lang w:eastAsia="en-GB"/>
        </w:rPr>
        <w:t xml:space="preserve"> </w:t>
      </w:r>
      <w:r w:rsidR="00710737" w:rsidRPr="00710737">
        <w:rPr>
          <w:rFonts w:ascii="Times New Roman" w:hAnsi="Times New Roman" w:cs="Times New Roman"/>
          <w:b/>
          <w:sz w:val="24"/>
          <w:szCs w:val="24"/>
          <w:lang w:eastAsia="en-GB"/>
        </w:rPr>
        <w:t>закупівельним</w:t>
      </w:r>
      <w:r w:rsidR="00710737" w:rsidRPr="00710737">
        <w:rPr>
          <w:rFonts w:ascii="Times New Roman" w:hAnsi="Times New Roman" w:cs="Times New Roman"/>
          <w:b/>
          <w:spacing w:val="-5"/>
          <w:sz w:val="24"/>
          <w:szCs w:val="24"/>
          <w:lang w:eastAsia="en-GB"/>
        </w:rPr>
        <w:t xml:space="preserve"> </w:t>
      </w:r>
      <w:r w:rsidR="00710737" w:rsidRPr="00710737">
        <w:rPr>
          <w:rFonts w:ascii="Times New Roman" w:hAnsi="Times New Roman" w:cs="Times New Roman"/>
          <w:b/>
          <w:sz w:val="24"/>
          <w:szCs w:val="24"/>
          <w:lang w:eastAsia="en-GB"/>
        </w:rPr>
        <w:t>словником ДК</w:t>
      </w:r>
      <w:r w:rsidR="00710737" w:rsidRPr="00710737">
        <w:rPr>
          <w:rFonts w:ascii="Times New Roman" w:hAnsi="Times New Roman" w:cs="Times New Roman"/>
          <w:b/>
          <w:spacing w:val="-6"/>
          <w:sz w:val="24"/>
          <w:szCs w:val="24"/>
          <w:lang w:eastAsia="en-GB"/>
        </w:rPr>
        <w:t xml:space="preserve"> </w:t>
      </w:r>
      <w:r w:rsidR="00710737" w:rsidRPr="00710737">
        <w:rPr>
          <w:rFonts w:ascii="Times New Roman" w:hAnsi="Times New Roman" w:cs="Times New Roman"/>
          <w:b/>
          <w:sz w:val="24"/>
          <w:szCs w:val="24"/>
          <w:lang w:eastAsia="en-GB"/>
        </w:rPr>
        <w:t>021:2015:</w:t>
      </w:r>
      <w:r w:rsidR="00710737" w:rsidRPr="00710737">
        <w:rPr>
          <w:rFonts w:ascii="Times New Roman" w:hAnsi="Times New Roman" w:cs="Times New Roman"/>
          <w:b/>
          <w:color w:val="000000"/>
          <w:sz w:val="24"/>
          <w:szCs w:val="24"/>
          <w:bdr w:val="none" w:sz="0" w:space="0" w:color="auto" w:frame="1"/>
          <w:shd w:val="clear" w:color="auto" w:fill="FDFEFD"/>
          <w:lang w:eastAsia="en-GB"/>
        </w:rPr>
        <w:t xml:space="preserve"> </w:t>
      </w:r>
      <w:r w:rsidR="00710737" w:rsidRPr="00710737">
        <w:rPr>
          <w:rFonts w:ascii="Times New Roman" w:hAnsi="Times New Roman" w:cs="Times New Roman"/>
          <w:b/>
          <w:color w:val="000000"/>
          <w:sz w:val="24"/>
          <w:szCs w:val="24"/>
          <w:bdr w:val="none" w:sz="0" w:space="0" w:color="auto" w:frame="1"/>
          <w:shd w:val="clear" w:color="auto" w:fill="FDFEFD"/>
          <w:lang w:val="ru-RU" w:eastAsia="en-GB"/>
        </w:rPr>
        <w:t>03220000-9</w:t>
      </w:r>
      <w:r w:rsidR="00710737" w:rsidRPr="00710737">
        <w:rPr>
          <w:rFonts w:ascii="Times New Roman" w:hAnsi="Times New Roman" w:cs="Times New Roman"/>
          <w:b/>
          <w:color w:val="777777"/>
          <w:sz w:val="24"/>
          <w:szCs w:val="24"/>
          <w:shd w:val="clear" w:color="auto" w:fill="FDFEFD"/>
          <w:lang w:eastAsia="en-GB"/>
        </w:rPr>
        <w:t> </w:t>
      </w:r>
      <w:r w:rsidR="00710737" w:rsidRPr="00710737">
        <w:rPr>
          <w:rFonts w:ascii="Times New Roman" w:hAnsi="Times New Roman" w:cs="Times New Roman"/>
          <w:b/>
          <w:color w:val="777777"/>
          <w:sz w:val="24"/>
          <w:szCs w:val="24"/>
          <w:shd w:val="clear" w:color="auto" w:fill="FDFEFD"/>
          <w:lang w:val="ru-RU" w:eastAsia="en-GB"/>
        </w:rPr>
        <w:t>-</w:t>
      </w:r>
      <w:r w:rsidR="00710737" w:rsidRPr="00710737">
        <w:rPr>
          <w:rFonts w:ascii="Times New Roman" w:hAnsi="Times New Roman" w:cs="Times New Roman"/>
          <w:b/>
          <w:color w:val="777777"/>
          <w:sz w:val="24"/>
          <w:szCs w:val="24"/>
          <w:shd w:val="clear" w:color="auto" w:fill="FDFEFD"/>
          <w:lang w:eastAsia="en-GB"/>
        </w:rPr>
        <w:t> </w:t>
      </w:r>
      <w:proofErr w:type="spellStart"/>
      <w:r w:rsidR="00710737" w:rsidRPr="00710737">
        <w:rPr>
          <w:rFonts w:ascii="Times New Roman" w:hAnsi="Times New Roman" w:cs="Times New Roman"/>
          <w:b/>
          <w:color w:val="000000"/>
          <w:sz w:val="24"/>
          <w:szCs w:val="24"/>
          <w:bdr w:val="none" w:sz="0" w:space="0" w:color="auto" w:frame="1"/>
          <w:shd w:val="clear" w:color="auto" w:fill="FDFEFD"/>
          <w:lang w:val="ru-RU" w:eastAsia="en-GB"/>
        </w:rPr>
        <w:t>Овочі</w:t>
      </w:r>
      <w:proofErr w:type="spellEnd"/>
      <w:r w:rsidR="00710737" w:rsidRPr="00710737">
        <w:rPr>
          <w:rFonts w:ascii="Times New Roman" w:hAnsi="Times New Roman" w:cs="Times New Roman"/>
          <w:b/>
          <w:color w:val="000000"/>
          <w:sz w:val="24"/>
          <w:szCs w:val="24"/>
          <w:bdr w:val="none" w:sz="0" w:space="0" w:color="auto" w:frame="1"/>
          <w:shd w:val="clear" w:color="auto" w:fill="FDFEFD"/>
          <w:lang w:val="ru-RU" w:eastAsia="en-GB"/>
        </w:rPr>
        <w:t xml:space="preserve">, </w:t>
      </w:r>
      <w:proofErr w:type="spellStart"/>
      <w:r w:rsidR="00710737" w:rsidRPr="00710737">
        <w:rPr>
          <w:rFonts w:ascii="Times New Roman" w:hAnsi="Times New Roman" w:cs="Times New Roman"/>
          <w:b/>
          <w:color w:val="000000"/>
          <w:sz w:val="24"/>
          <w:szCs w:val="24"/>
          <w:bdr w:val="none" w:sz="0" w:space="0" w:color="auto" w:frame="1"/>
          <w:shd w:val="clear" w:color="auto" w:fill="FDFEFD"/>
          <w:lang w:val="ru-RU" w:eastAsia="en-GB"/>
        </w:rPr>
        <w:t>фрукти</w:t>
      </w:r>
      <w:proofErr w:type="spellEnd"/>
      <w:r w:rsidR="00710737" w:rsidRPr="00710737">
        <w:rPr>
          <w:rFonts w:ascii="Times New Roman" w:hAnsi="Times New Roman" w:cs="Times New Roman"/>
          <w:b/>
          <w:color w:val="000000"/>
          <w:sz w:val="24"/>
          <w:szCs w:val="24"/>
          <w:bdr w:val="none" w:sz="0" w:space="0" w:color="auto" w:frame="1"/>
          <w:shd w:val="clear" w:color="auto" w:fill="FDFEFD"/>
          <w:lang w:val="ru-RU" w:eastAsia="en-GB"/>
        </w:rPr>
        <w:t xml:space="preserve"> та </w:t>
      </w:r>
      <w:proofErr w:type="spellStart"/>
      <w:r w:rsidR="00710737" w:rsidRPr="00710737">
        <w:rPr>
          <w:rFonts w:ascii="Times New Roman" w:hAnsi="Times New Roman" w:cs="Times New Roman"/>
          <w:b/>
          <w:color w:val="000000"/>
          <w:sz w:val="24"/>
          <w:szCs w:val="24"/>
          <w:bdr w:val="none" w:sz="0" w:space="0" w:color="auto" w:frame="1"/>
          <w:shd w:val="clear" w:color="auto" w:fill="FDFEFD"/>
          <w:lang w:val="ru-RU" w:eastAsia="en-GB"/>
        </w:rPr>
        <w:t>горіхи</w:t>
      </w:r>
      <w:proofErr w:type="spellEnd"/>
    </w:p>
    <w:p w:rsidR="00710737" w:rsidRPr="00710737" w:rsidRDefault="00710737" w:rsidP="00710737">
      <w:pPr>
        <w:suppressAutoHyphens/>
        <w:kinsoku w:val="0"/>
        <w:overflowPunct w:val="0"/>
        <w:spacing w:before="11" w:after="20" w:line="240" w:lineRule="auto"/>
        <w:ind w:firstLine="737"/>
        <w:jc w:val="both"/>
        <w:rPr>
          <w:rFonts w:ascii="Times New Roman" w:eastAsia="Times New Roman" w:hAnsi="Times New Roman" w:cs="Times New Roman"/>
          <w:b/>
          <w:bCs/>
          <w:sz w:val="17"/>
          <w:szCs w:val="17"/>
          <w:lang w:eastAsia="ru-RU"/>
        </w:rPr>
      </w:pPr>
    </w:p>
    <w:p w:rsidR="00710737" w:rsidRPr="00710737" w:rsidRDefault="00710737" w:rsidP="00710737">
      <w:pPr>
        <w:suppressAutoHyphens/>
        <w:kinsoku w:val="0"/>
        <w:overflowPunct w:val="0"/>
        <w:spacing w:before="26" w:after="20" w:line="240" w:lineRule="auto"/>
        <w:ind w:firstLine="737"/>
        <w:jc w:val="both"/>
        <w:rPr>
          <w:rFonts w:ascii="Times New Roman" w:eastAsia="Times New Roman" w:hAnsi="Times New Roman" w:cs="Times New Roman"/>
          <w:color w:val="000000"/>
          <w:sz w:val="24"/>
          <w:szCs w:val="20"/>
          <w:lang w:val="ru-RU" w:eastAsia="ru-RU"/>
        </w:rPr>
      </w:pPr>
      <w:r w:rsidRPr="00710737">
        <w:rPr>
          <w:rFonts w:ascii="Times New Roman" w:eastAsia="Times New Roman" w:hAnsi="Times New Roman" w:cs="Times New Roman"/>
          <w:sz w:val="24"/>
          <w:szCs w:val="20"/>
          <w:lang w:val="ru-RU" w:eastAsia="ru-RU"/>
        </w:rPr>
        <w:t xml:space="preserve">Строк </w:t>
      </w:r>
      <w:r w:rsidRPr="00710737">
        <w:rPr>
          <w:rFonts w:ascii="Times New Roman" w:eastAsia="Times New Roman" w:hAnsi="Times New Roman" w:cs="Times New Roman"/>
          <w:spacing w:val="-2"/>
          <w:sz w:val="24"/>
          <w:szCs w:val="20"/>
          <w:lang w:val="ru-RU" w:eastAsia="ru-RU"/>
        </w:rPr>
        <w:t>(</w:t>
      </w:r>
      <w:proofErr w:type="spellStart"/>
      <w:r w:rsidRPr="00710737">
        <w:rPr>
          <w:rFonts w:ascii="Times New Roman" w:eastAsia="Times New Roman" w:hAnsi="Times New Roman" w:cs="Times New Roman"/>
          <w:spacing w:val="-2"/>
          <w:sz w:val="24"/>
          <w:szCs w:val="20"/>
          <w:lang w:val="ru-RU" w:eastAsia="ru-RU"/>
        </w:rPr>
        <w:t>термін</w:t>
      </w:r>
      <w:proofErr w:type="spellEnd"/>
      <w:r w:rsidRPr="00710737">
        <w:rPr>
          <w:rFonts w:ascii="Times New Roman" w:eastAsia="Times New Roman" w:hAnsi="Times New Roman" w:cs="Times New Roman"/>
          <w:spacing w:val="-2"/>
          <w:sz w:val="24"/>
          <w:szCs w:val="20"/>
          <w:lang w:val="ru-RU" w:eastAsia="ru-RU"/>
        </w:rPr>
        <w:t>)</w:t>
      </w:r>
      <w:r w:rsidRPr="00710737">
        <w:rPr>
          <w:rFonts w:ascii="Times New Roman" w:eastAsia="Times New Roman" w:hAnsi="Times New Roman" w:cs="Times New Roman"/>
          <w:spacing w:val="3"/>
          <w:sz w:val="24"/>
          <w:szCs w:val="20"/>
          <w:lang w:val="ru-RU" w:eastAsia="ru-RU"/>
        </w:rPr>
        <w:t xml:space="preserve"> </w:t>
      </w:r>
      <w:r w:rsidRPr="00710737">
        <w:rPr>
          <w:rFonts w:ascii="Times New Roman" w:eastAsia="Times New Roman" w:hAnsi="Times New Roman" w:cs="Times New Roman"/>
          <w:sz w:val="24"/>
          <w:szCs w:val="20"/>
          <w:lang w:val="ru-RU" w:eastAsia="ru-RU"/>
        </w:rPr>
        <w:t>поставки</w:t>
      </w:r>
      <w:r w:rsidRPr="00710737">
        <w:rPr>
          <w:rFonts w:ascii="Times New Roman" w:eastAsia="Times New Roman" w:hAnsi="Times New Roman" w:cs="Times New Roman"/>
          <w:spacing w:val="-2"/>
          <w:sz w:val="24"/>
          <w:szCs w:val="20"/>
          <w:lang w:val="ru-RU" w:eastAsia="ru-RU"/>
        </w:rPr>
        <w:t xml:space="preserve"> (</w:t>
      </w:r>
      <w:proofErr w:type="spellStart"/>
      <w:r w:rsidRPr="00710737">
        <w:rPr>
          <w:rFonts w:ascii="Times New Roman" w:eastAsia="Times New Roman" w:hAnsi="Times New Roman" w:cs="Times New Roman"/>
          <w:spacing w:val="-2"/>
          <w:sz w:val="24"/>
          <w:szCs w:val="20"/>
          <w:lang w:val="ru-RU" w:eastAsia="ru-RU"/>
        </w:rPr>
        <w:t>передачі</w:t>
      </w:r>
      <w:proofErr w:type="spellEnd"/>
      <w:r w:rsidRPr="00710737">
        <w:rPr>
          <w:rFonts w:ascii="Times New Roman" w:eastAsia="Times New Roman" w:hAnsi="Times New Roman" w:cs="Times New Roman"/>
          <w:spacing w:val="-2"/>
          <w:sz w:val="24"/>
          <w:szCs w:val="20"/>
          <w:lang w:val="ru-RU" w:eastAsia="ru-RU"/>
        </w:rPr>
        <w:t>)</w:t>
      </w:r>
      <w:r w:rsidRPr="00710737">
        <w:rPr>
          <w:rFonts w:ascii="Times New Roman" w:eastAsia="Times New Roman" w:hAnsi="Times New Roman" w:cs="Times New Roman"/>
          <w:spacing w:val="3"/>
          <w:sz w:val="24"/>
          <w:szCs w:val="20"/>
          <w:lang w:val="ru-RU" w:eastAsia="ru-RU"/>
        </w:rPr>
        <w:t xml:space="preserve"> </w:t>
      </w:r>
      <w:r w:rsidRPr="00710737">
        <w:rPr>
          <w:rFonts w:ascii="Times New Roman" w:eastAsia="Times New Roman" w:hAnsi="Times New Roman" w:cs="Times New Roman"/>
          <w:spacing w:val="-2"/>
          <w:sz w:val="24"/>
          <w:szCs w:val="20"/>
          <w:lang w:val="ru-RU" w:eastAsia="ru-RU"/>
        </w:rPr>
        <w:t>товару:</w:t>
      </w:r>
      <w:r w:rsidRPr="00710737">
        <w:rPr>
          <w:rFonts w:ascii="Times New Roman" w:eastAsia="Times New Roman" w:hAnsi="Times New Roman" w:cs="Times New Roman"/>
          <w:spacing w:val="8"/>
          <w:sz w:val="24"/>
          <w:szCs w:val="20"/>
          <w:lang w:val="ru-RU" w:eastAsia="ru-RU"/>
        </w:rPr>
        <w:t xml:space="preserve"> </w:t>
      </w:r>
      <w:r w:rsidRPr="00710737">
        <w:rPr>
          <w:rFonts w:ascii="Times New Roman" w:eastAsia="Times New Roman" w:hAnsi="Times New Roman" w:cs="Times New Roman"/>
          <w:color w:val="0D0D0D"/>
          <w:spacing w:val="-2"/>
          <w:sz w:val="24"/>
          <w:szCs w:val="20"/>
          <w:lang w:val="ru-RU" w:eastAsia="ru-RU"/>
        </w:rPr>
        <w:t>до</w:t>
      </w:r>
      <w:r w:rsidRPr="00710737">
        <w:rPr>
          <w:rFonts w:ascii="Times New Roman" w:eastAsia="Times New Roman" w:hAnsi="Times New Roman" w:cs="Times New Roman"/>
          <w:color w:val="0D0D0D"/>
          <w:spacing w:val="6"/>
          <w:sz w:val="24"/>
          <w:szCs w:val="20"/>
          <w:lang w:val="ru-RU" w:eastAsia="ru-RU"/>
        </w:rPr>
        <w:t xml:space="preserve"> </w:t>
      </w:r>
      <w:r w:rsidRPr="00710737">
        <w:rPr>
          <w:rFonts w:ascii="Times New Roman" w:eastAsia="Times New Roman" w:hAnsi="Times New Roman" w:cs="Times New Roman"/>
          <w:color w:val="0D0D0D"/>
          <w:sz w:val="24"/>
          <w:szCs w:val="20"/>
          <w:lang w:val="ru-RU" w:eastAsia="ru-RU"/>
        </w:rPr>
        <w:t>31.12.202</w:t>
      </w:r>
      <w:r w:rsidR="005C1CBB">
        <w:rPr>
          <w:rFonts w:ascii="Times New Roman" w:eastAsia="Times New Roman" w:hAnsi="Times New Roman" w:cs="Times New Roman"/>
          <w:color w:val="0D0D0D"/>
          <w:sz w:val="24"/>
          <w:szCs w:val="20"/>
          <w:lang w:val="ru-RU" w:eastAsia="ru-RU"/>
        </w:rPr>
        <w:t>4</w:t>
      </w:r>
      <w:r w:rsidRPr="00710737">
        <w:rPr>
          <w:rFonts w:ascii="Times New Roman" w:eastAsia="Times New Roman" w:hAnsi="Times New Roman" w:cs="Times New Roman"/>
          <w:color w:val="0D0D0D"/>
          <w:spacing w:val="-3"/>
          <w:sz w:val="24"/>
          <w:szCs w:val="20"/>
          <w:lang w:val="ru-RU" w:eastAsia="ru-RU"/>
        </w:rPr>
        <w:t xml:space="preserve"> </w:t>
      </w:r>
      <w:r w:rsidRPr="00710737">
        <w:rPr>
          <w:rFonts w:ascii="Times New Roman" w:eastAsia="Times New Roman" w:hAnsi="Times New Roman" w:cs="Times New Roman"/>
          <w:color w:val="0D0D0D"/>
          <w:sz w:val="24"/>
          <w:szCs w:val="20"/>
          <w:lang w:val="ru-RU" w:eastAsia="ru-RU"/>
        </w:rPr>
        <w:t>р.</w:t>
      </w:r>
    </w:p>
    <w:p w:rsidR="00710737" w:rsidRPr="00710737" w:rsidRDefault="00710737" w:rsidP="00710737">
      <w:pPr>
        <w:suppressAutoHyphens/>
        <w:kinsoku w:val="0"/>
        <w:overflowPunct w:val="0"/>
        <w:spacing w:before="7" w:after="20" w:line="240" w:lineRule="auto"/>
        <w:ind w:firstLine="737"/>
        <w:jc w:val="both"/>
        <w:rPr>
          <w:rFonts w:ascii="Times New Roman" w:eastAsia="Times New Roman" w:hAnsi="Times New Roman" w:cs="Times New Roman"/>
          <w:sz w:val="25"/>
          <w:szCs w:val="25"/>
          <w:lang w:val="ru-RU" w:eastAsia="ru-RU"/>
        </w:rPr>
      </w:pPr>
    </w:p>
    <w:p w:rsidR="00710737" w:rsidRPr="00710737" w:rsidRDefault="00710737" w:rsidP="00710737">
      <w:pPr>
        <w:suppressAutoHyphens/>
        <w:kinsoku w:val="0"/>
        <w:overflowPunct w:val="0"/>
        <w:spacing w:before="11" w:after="20" w:line="240" w:lineRule="auto"/>
        <w:ind w:firstLine="737"/>
        <w:jc w:val="center"/>
        <w:rPr>
          <w:rFonts w:ascii="Times New Roman" w:eastAsia="Times New Roman" w:hAnsi="Times New Roman" w:cs="Times New Roman"/>
          <w:b/>
          <w:bCs/>
          <w:sz w:val="24"/>
          <w:szCs w:val="20"/>
          <w:lang w:val="ru-RU" w:eastAsia="ru-RU"/>
        </w:rPr>
      </w:pPr>
      <w:proofErr w:type="spellStart"/>
      <w:proofErr w:type="gramStart"/>
      <w:r w:rsidRPr="00710737">
        <w:rPr>
          <w:rFonts w:ascii="Times New Roman" w:eastAsia="Times New Roman" w:hAnsi="Times New Roman" w:cs="Times New Roman"/>
          <w:b/>
          <w:bCs/>
          <w:spacing w:val="-1"/>
          <w:sz w:val="24"/>
          <w:szCs w:val="20"/>
          <w:lang w:val="ru-RU" w:eastAsia="ru-RU"/>
        </w:rPr>
        <w:t>Техн</w:t>
      </w:r>
      <w:proofErr w:type="gramEnd"/>
      <w:r w:rsidRPr="00710737">
        <w:rPr>
          <w:rFonts w:ascii="Times New Roman" w:eastAsia="Times New Roman" w:hAnsi="Times New Roman" w:cs="Times New Roman"/>
          <w:b/>
          <w:bCs/>
          <w:spacing w:val="-1"/>
          <w:sz w:val="24"/>
          <w:szCs w:val="20"/>
          <w:lang w:val="ru-RU" w:eastAsia="ru-RU"/>
        </w:rPr>
        <w:t>ічні</w:t>
      </w:r>
      <w:proofErr w:type="spellEnd"/>
      <w:r w:rsidRPr="00710737">
        <w:rPr>
          <w:rFonts w:ascii="Times New Roman" w:eastAsia="Times New Roman" w:hAnsi="Times New Roman" w:cs="Times New Roman"/>
          <w:b/>
          <w:bCs/>
          <w:spacing w:val="-1"/>
          <w:sz w:val="24"/>
          <w:szCs w:val="20"/>
          <w:lang w:val="ru-RU" w:eastAsia="ru-RU"/>
        </w:rPr>
        <w:t>,</w:t>
      </w:r>
      <w:r w:rsidRPr="00710737">
        <w:rPr>
          <w:rFonts w:ascii="Times New Roman" w:eastAsia="Times New Roman" w:hAnsi="Times New Roman" w:cs="Times New Roman"/>
          <w:b/>
          <w:bCs/>
          <w:spacing w:val="4"/>
          <w:sz w:val="24"/>
          <w:szCs w:val="20"/>
          <w:lang w:val="ru-RU" w:eastAsia="ru-RU"/>
        </w:rPr>
        <w:t xml:space="preserve"> </w:t>
      </w:r>
      <w:proofErr w:type="spellStart"/>
      <w:r w:rsidRPr="00710737">
        <w:rPr>
          <w:rFonts w:ascii="Times New Roman" w:eastAsia="Times New Roman" w:hAnsi="Times New Roman" w:cs="Times New Roman"/>
          <w:b/>
          <w:bCs/>
          <w:sz w:val="24"/>
          <w:szCs w:val="20"/>
          <w:lang w:val="ru-RU" w:eastAsia="ru-RU"/>
        </w:rPr>
        <w:t>якісні</w:t>
      </w:r>
      <w:proofErr w:type="spellEnd"/>
      <w:r w:rsidRPr="00710737">
        <w:rPr>
          <w:rFonts w:ascii="Times New Roman" w:eastAsia="Times New Roman" w:hAnsi="Times New Roman" w:cs="Times New Roman"/>
          <w:b/>
          <w:bCs/>
          <w:spacing w:val="-2"/>
          <w:sz w:val="24"/>
          <w:szCs w:val="20"/>
          <w:lang w:val="ru-RU" w:eastAsia="ru-RU"/>
        </w:rPr>
        <w:t xml:space="preserve"> </w:t>
      </w:r>
      <w:r w:rsidRPr="00710737">
        <w:rPr>
          <w:rFonts w:ascii="Times New Roman" w:eastAsia="Times New Roman" w:hAnsi="Times New Roman" w:cs="Times New Roman"/>
          <w:b/>
          <w:bCs/>
          <w:spacing w:val="-1"/>
          <w:sz w:val="24"/>
          <w:szCs w:val="20"/>
          <w:lang w:val="ru-RU" w:eastAsia="ru-RU"/>
        </w:rPr>
        <w:t>характеристики</w:t>
      </w:r>
      <w:r w:rsidRPr="00710737">
        <w:rPr>
          <w:rFonts w:ascii="Times New Roman" w:eastAsia="Times New Roman" w:hAnsi="Times New Roman" w:cs="Times New Roman"/>
          <w:b/>
          <w:bCs/>
          <w:spacing w:val="-2"/>
          <w:sz w:val="24"/>
          <w:szCs w:val="20"/>
          <w:lang w:val="ru-RU" w:eastAsia="ru-RU"/>
        </w:rPr>
        <w:t xml:space="preserve"> </w:t>
      </w:r>
      <w:r w:rsidRPr="00710737">
        <w:rPr>
          <w:rFonts w:ascii="Times New Roman" w:eastAsia="Times New Roman" w:hAnsi="Times New Roman" w:cs="Times New Roman"/>
          <w:b/>
          <w:bCs/>
          <w:sz w:val="24"/>
          <w:szCs w:val="20"/>
          <w:lang w:val="ru-RU" w:eastAsia="ru-RU"/>
        </w:rPr>
        <w:t>товару:</w:t>
      </w:r>
    </w:p>
    <w:p w:rsidR="00710737" w:rsidRPr="00710737" w:rsidRDefault="00710737" w:rsidP="00710737">
      <w:pPr>
        <w:suppressAutoHyphens/>
        <w:kinsoku w:val="0"/>
        <w:overflowPunct w:val="0"/>
        <w:spacing w:before="20" w:after="20" w:line="240" w:lineRule="auto"/>
        <w:ind w:firstLine="737"/>
        <w:jc w:val="both"/>
        <w:rPr>
          <w:rFonts w:ascii="Times New Roman" w:eastAsia="Times New Roman" w:hAnsi="Times New Roman" w:cs="Times New Roman"/>
          <w:sz w:val="24"/>
          <w:szCs w:val="20"/>
          <w:lang w:val="ru-RU" w:eastAsia="ru-RU"/>
        </w:rPr>
      </w:pPr>
      <w:proofErr w:type="spellStart"/>
      <w:r w:rsidRPr="00710737">
        <w:rPr>
          <w:rFonts w:ascii="Times New Roman" w:eastAsia="Times New Roman" w:hAnsi="Times New Roman" w:cs="Times New Roman"/>
          <w:b/>
          <w:bCs/>
          <w:sz w:val="24"/>
          <w:szCs w:val="20"/>
          <w:lang w:val="ru-RU" w:eastAsia="ru-RU"/>
        </w:rPr>
        <w:t>Вимоги</w:t>
      </w:r>
      <w:proofErr w:type="spellEnd"/>
      <w:r w:rsidRPr="00710737">
        <w:rPr>
          <w:rFonts w:ascii="Times New Roman" w:eastAsia="Times New Roman" w:hAnsi="Times New Roman" w:cs="Times New Roman"/>
          <w:b/>
          <w:bCs/>
          <w:spacing w:val="-2"/>
          <w:sz w:val="24"/>
          <w:szCs w:val="20"/>
          <w:lang w:val="ru-RU" w:eastAsia="ru-RU"/>
        </w:rPr>
        <w:t xml:space="preserve"> </w:t>
      </w:r>
      <w:proofErr w:type="spellStart"/>
      <w:r w:rsidRPr="00710737">
        <w:rPr>
          <w:rFonts w:ascii="Times New Roman" w:eastAsia="Times New Roman" w:hAnsi="Times New Roman" w:cs="Times New Roman"/>
          <w:b/>
          <w:bCs/>
          <w:spacing w:val="-2"/>
          <w:sz w:val="24"/>
          <w:szCs w:val="20"/>
          <w:lang w:val="ru-RU" w:eastAsia="ru-RU"/>
        </w:rPr>
        <w:t>щодо</w:t>
      </w:r>
      <w:proofErr w:type="spellEnd"/>
      <w:r w:rsidRPr="00710737">
        <w:rPr>
          <w:rFonts w:ascii="Times New Roman" w:eastAsia="Times New Roman" w:hAnsi="Times New Roman" w:cs="Times New Roman"/>
          <w:b/>
          <w:bCs/>
          <w:spacing w:val="2"/>
          <w:sz w:val="24"/>
          <w:szCs w:val="20"/>
          <w:lang w:val="ru-RU" w:eastAsia="ru-RU"/>
        </w:rPr>
        <w:t xml:space="preserve"> </w:t>
      </w:r>
      <w:proofErr w:type="spellStart"/>
      <w:r w:rsidRPr="00710737">
        <w:rPr>
          <w:rFonts w:ascii="Times New Roman" w:eastAsia="Times New Roman" w:hAnsi="Times New Roman" w:cs="Times New Roman"/>
          <w:b/>
          <w:bCs/>
          <w:sz w:val="24"/>
          <w:szCs w:val="20"/>
          <w:lang w:val="ru-RU" w:eastAsia="ru-RU"/>
        </w:rPr>
        <w:t>якості</w:t>
      </w:r>
      <w:proofErr w:type="spellEnd"/>
      <w:r w:rsidRPr="00710737">
        <w:rPr>
          <w:rFonts w:ascii="Times New Roman" w:eastAsia="Times New Roman" w:hAnsi="Times New Roman" w:cs="Times New Roman"/>
          <w:b/>
          <w:bCs/>
          <w:sz w:val="24"/>
          <w:szCs w:val="20"/>
          <w:lang w:val="ru-RU" w:eastAsia="ru-RU"/>
        </w:rPr>
        <w:t>:</w:t>
      </w:r>
    </w:p>
    <w:p w:rsidR="00710737" w:rsidRPr="00710737" w:rsidRDefault="00710737" w:rsidP="00710737">
      <w:pPr>
        <w:suppressAutoHyphens/>
        <w:kinsoku w:val="0"/>
        <w:overflowPunct w:val="0"/>
        <w:spacing w:before="11" w:after="20" w:line="240" w:lineRule="auto"/>
        <w:ind w:firstLine="737"/>
        <w:jc w:val="center"/>
        <w:rPr>
          <w:rFonts w:ascii="Times New Roman" w:eastAsia="Times New Roman" w:hAnsi="Times New Roman" w:cs="Times New Roman"/>
          <w:b/>
          <w:bCs/>
          <w:sz w:val="17"/>
          <w:szCs w:val="17"/>
          <w:lang w:val="ru-RU" w:eastAsia="ru-RU"/>
        </w:rPr>
      </w:pPr>
    </w:p>
    <w:p w:rsidR="00710737" w:rsidRPr="00710737" w:rsidRDefault="00710737" w:rsidP="005C1CBB">
      <w:pPr>
        <w:suppressAutoHyphens/>
        <w:spacing w:after="280"/>
        <w:ind w:left="709"/>
        <w:jc w:val="both"/>
        <w:rPr>
          <w:rFonts w:ascii="Times New Roman" w:eastAsia="Times New Roman" w:hAnsi="Times New Roman" w:cs="Times New Roman"/>
          <w:sz w:val="24"/>
          <w:szCs w:val="24"/>
          <w:lang w:eastAsia="en-GB"/>
        </w:rPr>
      </w:pPr>
    </w:p>
    <w:tbl>
      <w:tblPr>
        <w:tblW w:w="9749" w:type="dxa"/>
        <w:tblInd w:w="939" w:type="dxa"/>
        <w:tblLayout w:type="fixed"/>
        <w:tblLook w:val="04A0" w:firstRow="1" w:lastRow="0" w:firstColumn="1" w:lastColumn="0" w:noHBand="0" w:noVBand="1"/>
      </w:tblPr>
      <w:tblGrid>
        <w:gridCol w:w="5323"/>
        <w:gridCol w:w="1824"/>
        <w:gridCol w:w="2602"/>
      </w:tblGrid>
      <w:tr w:rsidR="00710737" w:rsidRPr="005C1CBB" w:rsidTr="00710737">
        <w:trPr>
          <w:trHeight w:val="514"/>
        </w:trPr>
        <w:tc>
          <w:tcPr>
            <w:tcW w:w="5323" w:type="dxa"/>
            <w:tcBorders>
              <w:top w:val="single" w:sz="4" w:space="0" w:color="000000"/>
              <w:left w:val="single" w:sz="4" w:space="0" w:color="000000"/>
              <w:bottom w:val="single" w:sz="4" w:space="0" w:color="auto"/>
            </w:tcBorders>
          </w:tcPr>
          <w:p w:rsidR="00710737" w:rsidRPr="005C1CBB" w:rsidRDefault="00710737" w:rsidP="00710737">
            <w:pPr>
              <w:tabs>
                <w:tab w:val="center" w:pos="4153"/>
                <w:tab w:val="right" w:pos="8306"/>
              </w:tabs>
              <w:suppressAutoHyphens/>
              <w:ind w:left="80" w:hanging="80"/>
              <w:jc w:val="center"/>
              <w:rPr>
                <w:rFonts w:ascii="Times New Roman" w:hAnsi="Times New Roman" w:cs="Times New Roman"/>
                <w:b/>
                <w:i/>
                <w:sz w:val="24"/>
                <w:szCs w:val="24"/>
                <w:lang w:eastAsia="en-GB"/>
              </w:rPr>
            </w:pPr>
          </w:p>
          <w:p w:rsidR="00710737" w:rsidRPr="005C1CBB" w:rsidRDefault="00710737" w:rsidP="00710737">
            <w:pPr>
              <w:tabs>
                <w:tab w:val="center" w:pos="4153"/>
                <w:tab w:val="right" w:pos="8306"/>
              </w:tabs>
              <w:suppressAutoHyphens/>
              <w:spacing w:after="200"/>
              <w:ind w:left="80" w:hanging="80"/>
              <w:jc w:val="center"/>
              <w:rPr>
                <w:rFonts w:ascii="Times New Roman" w:hAnsi="Times New Roman" w:cs="Times New Roman"/>
                <w:sz w:val="24"/>
                <w:szCs w:val="24"/>
                <w:lang w:eastAsia="en-GB"/>
              </w:rPr>
            </w:pPr>
            <w:r w:rsidRPr="005C1CBB">
              <w:rPr>
                <w:rFonts w:ascii="Times New Roman" w:hAnsi="Times New Roman" w:cs="Times New Roman"/>
                <w:b/>
                <w:i/>
                <w:sz w:val="24"/>
                <w:szCs w:val="24"/>
                <w:lang w:eastAsia="en-GB"/>
              </w:rPr>
              <w:t>Предмет закупівлі</w:t>
            </w:r>
          </w:p>
        </w:tc>
        <w:tc>
          <w:tcPr>
            <w:tcW w:w="1824" w:type="dxa"/>
            <w:tcBorders>
              <w:top w:val="single" w:sz="4" w:space="0" w:color="000000"/>
              <w:left w:val="single" w:sz="4" w:space="0" w:color="000000"/>
              <w:bottom w:val="single" w:sz="4" w:space="0" w:color="auto"/>
              <w:right w:val="single" w:sz="4" w:space="0" w:color="000000"/>
            </w:tcBorders>
          </w:tcPr>
          <w:p w:rsidR="00710737" w:rsidRPr="005C1CBB" w:rsidRDefault="00710737" w:rsidP="00710737">
            <w:pPr>
              <w:tabs>
                <w:tab w:val="center" w:pos="4153"/>
                <w:tab w:val="right" w:pos="8306"/>
              </w:tabs>
              <w:suppressAutoHyphens/>
              <w:ind w:left="80" w:hanging="20"/>
              <w:jc w:val="center"/>
              <w:rPr>
                <w:rFonts w:ascii="Times New Roman" w:hAnsi="Times New Roman" w:cs="Times New Roman"/>
                <w:b/>
                <w:i/>
                <w:sz w:val="24"/>
                <w:szCs w:val="24"/>
                <w:lang w:eastAsia="en-GB"/>
              </w:rPr>
            </w:pPr>
          </w:p>
          <w:p w:rsidR="00710737" w:rsidRPr="005C1CBB" w:rsidRDefault="00710737" w:rsidP="00710737">
            <w:pPr>
              <w:tabs>
                <w:tab w:val="center" w:pos="4153"/>
                <w:tab w:val="right" w:pos="8306"/>
              </w:tabs>
              <w:suppressAutoHyphens/>
              <w:spacing w:after="200"/>
              <w:ind w:left="80" w:hanging="20"/>
              <w:jc w:val="center"/>
              <w:rPr>
                <w:rFonts w:ascii="Times New Roman" w:hAnsi="Times New Roman" w:cs="Times New Roman"/>
                <w:sz w:val="24"/>
                <w:szCs w:val="24"/>
                <w:lang w:eastAsia="en-GB"/>
              </w:rPr>
            </w:pPr>
            <w:r w:rsidRPr="005C1CBB">
              <w:rPr>
                <w:rFonts w:ascii="Times New Roman" w:hAnsi="Times New Roman" w:cs="Times New Roman"/>
                <w:b/>
                <w:i/>
                <w:sz w:val="24"/>
                <w:szCs w:val="24"/>
                <w:lang w:eastAsia="en-GB"/>
              </w:rPr>
              <w:t>Одиниці виміру</w:t>
            </w:r>
          </w:p>
        </w:tc>
        <w:tc>
          <w:tcPr>
            <w:tcW w:w="2602" w:type="dxa"/>
            <w:tcBorders>
              <w:top w:val="single" w:sz="4" w:space="0" w:color="000000"/>
              <w:right w:val="single" w:sz="4" w:space="0" w:color="000000"/>
            </w:tcBorders>
          </w:tcPr>
          <w:p w:rsidR="00710737" w:rsidRPr="005C1CBB" w:rsidRDefault="00710737" w:rsidP="00710737">
            <w:pPr>
              <w:suppressAutoHyphens/>
              <w:jc w:val="center"/>
              <w:rPr>
                <w:rFonts w:ascii="Times New Roman" w:hAnsi="Times New Roman" w:cs="Times New Roman"/>
                <w:b/>
                <w:i/>
                <w:sz w:val="24"/>
                <w:szCs w:val="24"/>
                <w:lang w:eastAsia="en-GB"/>
              </w:rPr>
            </w:pPr>
          </w:p>
          <w:p w:rsidR="00710737" w:rsidRPr="005C1CBB" w:rsidRDefault="00710737" w:rsidP="00710737">
            <w:pPr>
              <w:suppressAutoHyphens/>
              <w:spacing w:after="200"/>
              <w:jc w:val="center"/>
              <w:rPr>
                <w:rFonts w:ascii="Times New Roman" w:hAnsi="Times New Roman" w:cs="Times New Roman"/>
                <w:sz w:val="24"/>
                <w:szCs w:val="24"/>
                <w:lang w:eastAsia="en-GB"/>
              </w:rPr>
            </w:pPr>
            <w:r w:rsidRPr="005C1CBB">
              <w:rPr>
                <w:rFonts w:ascii="Times New Roman" w:hAnsi="Times New Roman" w:cs="Times New Roman"/>
                <w:b/>
                <w:i/>
                <w:sz w:val="24"/>
                <w:szCs w:val="24"/>
                <w:lang w:eastAsia="en-GB"/>
              </w:rPr>
              <w:t>Загальна очікувана кількість</w:t>
            </w:r>
          </w:p>
        </w:tc>
      </w:tr>
      <w:tr w:rsidR="00710737" w:rsidRPr="005C1CBB" w:rsidTr="00710737">
        <w:trPr>
          <w:trHeight w:val="183"/>
        </w:trPr>
        <w:tc>
          <w:tcPr>
            <w:tcW w:w="5323" w:type="dxa"/>
            <w:tcBorders>
              <w:top w:val="single" w:sz="4" w:space="0" w:color="auto"/>
              <w:left w:val="single" w:sz="4" w:space="0" w:color="000000"/>
              <w:bottom w:val="single" w:sz="4" w:space="0" w:color="000000"/>
            </w:tcBorders>
            <w:vAlign w:val="center"/>
          </w:tcPr>
          <w:p w:rsidR="00710737" w:rsidRPr="005C1CBB" w:rsidRDefault="005C1CBB" w:rsidP="00710737">
            <w:pPr>
              <w:suppressAutoHyphens/>
              <w:spacing w:after="200" w:line="100" w:lineRule="atLeast"/>
              <w:jc w:val="both"/>
              <w:rPr>
                <w:rFonts w:ascii="Times New Roman" w:hAnsi="Times New Roman" w:cs="Times New Roman"/>
                <w:sz w:val="24"/>
                <w:szCs w:val="24"/>
                <w:lang w:eastAsia="en-GB"/>
              </w:rPr>
            </w:pPr>
            <w:r w:rsidRPr="005C1CBB">
              <w:rPr>
                <w:rFonts w:ascii="Times New Roman" w:hAnsi="Times New Roman" w:cs="Times New Roman"/>
                <w:bCs/>
                <w:sz w:val="24"/>
                <w:szCs w:val="24"/>
                <w:lang w:eastAsia="en-GB"/>
              </w:rPr>
              <w:t>Ківі</w:t>
            </w:r>
          </w:p>
        </w:tc>
        <w:tc>
          <w:tcPr>
            <w:tcW w:w="1824" w:type="dxa"/>
            <w:tcBorders>
              <w:top w:val="single" w:sz="4" w:space="0" w:color="auto"/>
              <w:left w:val="single" w:sz="4" w:space="0" w:color="000000"/>
              <w:bottom w:val="single" w:sz="4" w:space="0" w:color="000000"/>
            </w:tcBorders>
            <w:vAlign w:val="center"/>
          </w:tcPr>
          <w:p w:rsidR="00710737" w:rsidRPr="005C1CBB" w:rsidRDefault="00710737" w:rsidP="00710737">
            <w:pPr>
              <w:suppressAutoHyphens/>
              <w:spacing w:after="200" w:line="100" w:lineRule="atLeast"/>
              <w:jc w:val="center"/>
              <w:rPr>
                <w:rFonts w:ascii="Times New Roman" w:hAnsi="Times New Roman" w:cs="Times New Roman"/>
                <w:sz w:val="24"/>
                <w:szCs w:val="24"/>
                <w:lang w:eastAsia="en-GB"/>
              </w:rPr>
            </w:pPr>
            <w:r w:rsidRPr="005C1CBB">
              <w:rPr>
                <w:rFonts w:ascii="Times New Roman" w:hAnsi="Times New Roman" w:cs="Times New Roman"/>
                <w:sz w:val="24"/>
                <w:szCs w:val="24"/>
                <w:lang w:eastAsia="en-GB"/>
              </w:rPr>
              <w:t>кг</w:t>
            </w:r>
          </w:p>
        </w:tc>
        <w:tc>
          <w:tcPr>
            <w:tcW w:w="2602" w:type="dxa"/>
            <w:tcBorders>
              <w:top w:val="single" w:sz="4" w:space="0" w:color="000000"/>
              <w:left w:val="single" w:sz="4" w:space="0" w:color="000000"/>
              <w:bottom w:val="single" w:sz="4" w:space="0" w:color="000000"/>
              <w:right w:val="single" w:sz="4" w:space="0" w:color="000000"/>
            </w:tcBorders>
            <w:vAlign w:val="center"/>
          </w:tcPr>
          <w:p w:rsidR="00710737" w:rsidRPr="005C1CBB" w:rsidRDefault="005C1CBB" w:rsidP="00710737">
            <w:pPr>
              <w:suppressAutoHyphens/>
              <w:spacing w:after="200" w:line="100" w:lineRule="atLeast"/>
              <w:jc w:val="center"/>
              <w:rPr>
                <w:rFonts w:ascii="Times New Roman" w:hAnsi="Times New Roman" w:cs="Times New Roman"/>
                <w:sz w:val="24"/>
                <w:szCs w:val="24"/>
                <w:lang w:eastAsia="en-GB"/>
              </w:rPr>
            </w:pPr>
            <w:r w:rsidRPr="005C1CBB">
              <w:rPr>
                <w:rFonts w:ascii="Times New Roman" w:hAnsi="Times New Roman" w:cs="Times New Roman"/>
                <w:sz w:val="24"/>
                <w:szCs w:val="24"/>
                <w:lang w:eastAsia="ar-SA"/>
              </w:rPr>
              <w:t>300</w:t>
            </w:r>
          </w:p>
        </w:tc>
      </w:tr>
      <w:tr w:rsidR="00710737" w:rsidRPr="005C1CBB" w:rsidTr="00710737">
        <w:trPr>
          <w:trHeight w:val="427"/>
        </w:trPr>
        <w:tc>
          <w:tcPr>
            <w:tcW w:w="5323" w:type="dxa"/>
            <w:tcBorders>
              <w:top w:val="single" w:sz="4" w:space="0" w:color="000000"/>
              <w:left w:val="single" w:sz="4" w:space="0" w:color="000000"/>
              <w:bottom w:val="single" w:sz="4" w:space="0" w:color="000000"/>
            </w:tcBorders>
            <w:vAlign w:val="center"/>
          </w:tcPr>
          <w:p w:rsidR="00710737" w:rsidRPr="005C1CBB" w:rsidRDefault="005C1CBB" w:rsidP="00710737">
            <w:pPr>
              <w:suppressAutoHyphens/>
              <w:spacing w:after="200" w:line="100" w:lineRule="atLeast"/>
              <w:jc w:val="both"/>
              <w:rPr>
                <w:rFonts w:ascii="Times New Roman" w:hAnsi="Times New Roman" w:cs="Times New Roman"/>
                <w:sz w:val="24"/>
                <w:szCs w:val="24"/>
                <w:lang w:eastAsia="en-GB"/>
              </w:rPr>
            </w:pPr>
            <w:r w:rsidRPr="005C1CBB">
              <w:rPr>
                <w:rFonts w:ascii="Times New Roman" w:hAnsi="Times New Roman" w:cs="Times New Roman"/>
                <w:sz w:val="24"/>
                <w:szCs w:val="24"/>
                <w:lang w:eastAsia="en-GB"/>
              </w:rPr>
              <w:t>Горіхи кеш’ю</w:t>
            </w:r>
          </w:p>
        </w:tc>
        <w:tc>
          <w:tcPr>
            <w:tcW w:w="1824" w:type="dxa"/>
            <w:tcBorders>
              <w:top w:val="single" w:sz="4" w:space="0" w:color="000000"/>
              <w:left w:val="single" w:sz="4" w:space="0" w:color="000000"/>
              <w:bottom w:val="single" w:sz="4" w:space="0" w:color="000000"/>
            </w:tcBorders>
            <w:vAlign w:val="center"/>
          </w:tcPr>
          <w:p w:rsidR="00710737" w:rsidRPr="005C1CBB" w:rsidRDefault="00710737" w:rsidP="00710737">
            <w:pPr>
              <w:suppressAutoHyphens/>
              <w:spacing w:after="200" w:line="100" w:lineRule="atLeast"/>
              <w:jc w:val="center"/>
              <w:rPr>
                <w:rFonts w:ascii="Times New Roman" w:hAnsi="Times New Roman" w:cs="Times New Roman"/>
                <w:sz w:val="24"/>
                <w:szCs w:val="24"/>
                <w:lang w:eastAsia="en-GB"/>
              </w:rPr>
            </w:pPr>
            <w:r w:rsidRPr="005C1CBB">
              <w:rPr>
                <w:rFonts w:ascii="Times New Roman" w:hAnsi="Times New Roman" w:cs="Times New Roman"/>
                <w:sz w:val="24"/>
                <w:szCs w:val="24"/>
                <w:lang w:eastAsia="en-GB"/>
              </w:rPr>
              <w:t>кг</w:t>
            </w:r>
          </w:p>
        </w:tc>
        <w:tc>
          <w:tcPr>
            <w:tcW w:w="2602" w:type="dxa"/>
            <w:tcBorders>
              <w:top w:val="single" w:sz="4" w:space="0" w:color="000000"/>
              <w:left w:val="single" w:sz="4" w:space="0" w:color="000000"/>
              <w:bottom w:val="single" w:sz="4" w:space="0" w:color="000000"/>
              <w:right w:val="single" w:sz="4" w:space="0" w:color="000000"/>
            </w:tcBorders>
            <w:vAlign w:val="center"/>
          </w:tcPr>
          <w:p w:rsidR="00710737" w:rsidRPr="005C1CBB" w:rsidRDefault="005C1CBB" w:rsidP="00710737">
            <w:pPr>
              <w:suppressAutoHyphens/>
              <w:spacing w:after="200" w:line="100" w:lineRule="atLeast"/>
              <w:jc w:val="center"/>
              <w:rPr>
                <w:rFonts w:ascii="Times New Roman" w:hAnsi="Times New Roman" w:cs="Times New Roman"/>
                <w:sz w:val="24"/>
                <w:szCs w:val="24"/>
                <w:lang w:eastAsia="en-GB"/>
              </w:rPr>
            </w:pPr>
            <w:r w:rsidRPr="005C1CBB">
              <w:rPr>
                <w:rFonts w:ascii="Times New Roman" w:hAnsi="Times New Roman" w:cs="Times New Roman"/>
                <w:sz w:val="24"/>
                <w:szCs w:val="24"/>
                <w:lang w:eastAsia="ar-SA"/>
              </w:rPr>
              <w:t>42</w:t>
            </w:r>
          </w:p>
        </w:tc>
      </w:tr>
    </w:tbl>
    <w:p w:rsidR="00710737" w:rsidRPr="005C1CBB" w:rsidRDefault="00710737" w:rsidP="00710737">
      <w:pPr>
        <w:suppressAutoHyphens/>
        <w:spacing w:after="280"/>
        <w:ind w:firstLine="709"/>
        <w:jc w:val="both"/>
        <w:rPr>
          <w:rFonts w:ascii="Times New Roman" w:eastAsia="SimSun" w:hAnsi="Times New Roman" w:cs="Times New Roman"/>
          <w:b/>
          <w:sz w:val="24"/>
          <w:szCs w:val="24"/>
          <w:u w:val="single"/>
          <w:shd w:val="clear" w:color="auto" w:fill="FFFFFF"/>
          <w:lang w:eastAsia="hi-IN" w:bidi="hi-IN"/>
        </w:rPr>
      </w:pPr>
    </w:p>
    <w:tbl>
      <w:tblPr>
        <w:tblW w:w="9797" w:type="dxa"/>
        <w:tblInd w:w="959" w:type="dxa"/>
        <w:tblLayout w:type="fixed"/>
        <w:tblLook w:val="04A0" w:firstRow="1" w:lastRow="0" w:firstColumn="1" w:lastColumn="0" w:noHBand="0" w:noVBand="1"/>
      </w:tblPr>
      <w:tblGrid>
        <w:gridCol w:w="9797"/>
      </w:tblGrid>
      <w:tr w:rsidR="00710737" w:rsidRPr="005C1CBB" w:rsidTr="005C1CBB">
        <w:trPr>
          <w:trHeight w:val="310"/>
        </w:trPr>
        <w:tc>
          <w:tcPr>
            <w:tcW w:w="9797" w:type="dxa"/>
            <w:tcBorders>
              <w:top w:val="single" w:sz="4" w:space="0" w:color="000000"/>
              <w:left w:val="single" w:sz="4" w:space="0" w:color="000000"/>
              <w:bottom w:val="single" w:sz="4" w:space="0" w:color="000000"/>
              <w:right w:val="single" w:sz="4" w:space="0" w:color="000000"/>
            </w:tcBorders>
          </w:tcPr>
          <w:p w:rsidR="00710737" w:rsidRPr="005C1CBB" w:rsidRDefault="00710737" w:rsidP="005C1CBB">
            <w:pPr>
              <w:tabs>
                <w:tab w:val="center" w:pos="4153"/>
                <w:tab w:val="right" w:pos="8306"/>
              </w:tabs>
              <w:suppressAutoHyphens/>
              <w:ind w:left="1098"/>
              <w:jc w:val="center"/>
              <w:rPr>
                <w:rFonts w:ascii="Times New Roman" w:hAnsi="Times New Roman" w:cs="Times New Roman"/>
                <w:sz w:val="24"/>
                <w:szCs w:val="24"/>
                <w:lang w:eastAsia="en-GB"/>
              </w:rPr>
            </w:pPr>
            <w:r w:rsidRPr="005C1CBB">
              <w:rPr>
                <w:rFonts w:ascii="Times New Roman" w:hAnsi="Times New Roman" w:cs="Times New Roman"/>
                <w:b/>
                <w:sz w:val="24"/>
                <w:szCs w:val="24"/>
                <w:lang w:eastAsia="en-GB"/>
              </w:rPr>
              <w:t>Технічна характеристика предмету закупівлі</w:t>
            </w:r>
          </w:p>
        </w:tc>
      </w:tr>
      <w:tr w:rsidR="005C1CBB" w:rsidRPr="005C1CBB" w:rsidTr="005C1CBB">
        <w:trPr>
          <w:trHeight w:val="310"/>
        </w:trPr>
        <w:tc>
          <w:tcPr>
            <w:tcW w:w="9797" w:type="dxa"/>
            <w:tcBorders>
              <w:top w:val="single" w:sz="4" w:space="0" w:color="000000"/>
              <w:left w:val="single" w:sz="4" w:space="0" w:color="000000"/>
              <w:bottom w:val="single" w:sz="4" w:space="0" w:color="000000"/>
              <w:right w:val="single" w:sz="4" w:space="0" w:color="000000"/>
            </w:tcBorders>
          </w:tcPr>
          <w:p w:rsidR="005C1CBB" w:rsidRPr="00F605FB" w:rsidRDefault="005C1CBB" w:rsidP="00F605FB">
            <w:pPr>
              <w:tabs>
                <w:tab w:val="center" w:pos="4153"/>
                <w:tab w:val="right" w:pos="8306"/>
              </w:tabs>
              <w:suppressAutoHyphens/>
              <w:ind w:left="1098" w:hanging="1064"/>
              <w:jc w:val="center"/>
              <w:rPr>
                <w:rFonts w:ascii="Times New Roman" w:hAnsi="Times New Roman" w:cs="Times New Roman"/>
                <w:b/>
                <w:bCs/>
                <w:i/>
                <w:iCs/>
                <w:color w:val="000000"/>
                <w:sz w:val="24"/>
                <w:szCs w:val="24"/>
                <w:u w:val="single"/>
                <w:lang w:eastAsia="ru-RU"/>
              </w:rPr>
            </w:pPr>
            <w:r w:rsidRPr="00F605FB">
              <w:rPr>
                <w:rFonts w:ascii="Times New Roman" w:hAnsi="Times New Roman" w:cs="Times New Roman"/>
                <w:b/>
                <w:bCs/>
                <w:i/>
                <w:iCs/>
                <w:color w:val="000000"/>
                <w:sz w:val="24"/>
                <w:szCs w:val="24"/>
                <w:u w:val="single"/>
                <w:lang w:eastAsia="ru-RU"/>
              </w:rPr>
              <w:t>Ківі</w:t>
            </w:r>
          </w:p>
          <w:p w:rsidR="00CE0376" w:rsidRPr="00CE0376" w:rsidRDefault="00CE0376" w:rsidP="00CE0376">
            <w:pPr>
              <w:spacing w:after="0" w:line="240" w:lineRule="auto"/>
              <w:ind w:firstLine="317"/>
              <w:jc w:val="both"/>
              <w:rPr>
                <w:rFonts w:ascii="Times New Roman" w:hAnsi="Times New Roman" w:cs="Times New Roman"/>
                <w:color w:val="000000"/>
                <w:sz w:val="24"/>
                <w:szCs w:val="24"/>
                <w:lang w:eastAsia="ru-RU"/>
              </w:rPr>
            </w:pPr>
            <w:r w:rsidRPr="00CE0376">
              <w:rPr>
                <w:rFonts w:ascii="Times New Roman" w:hAnsi="Times New Roman" w:cs="Times New Roman"/>
                <w:color w:val="000000"/>
                <w:sz w:val="24"/>
                <w:szCs w:val="24"/>
                <w:lang w:eastAsia="ru-RU"/>
              </w:rPr>
              <w:t>Ківі повинні бути свіжі, не в’ялі, без будь – яких пошкоджень, достатньої зрілості, без зайвого запаху та присмаку, з смарагдово-зеленою м'якоттю, з характерним кисло-солодким смаком.  Не допускаються підморожені та з ознаками захворювань: цвілі, гнилі.  Розмір середній</w:t>
            </w:r>
            <w:r>
              <w:rPr>
                <w:rFonts w:ascii="Times New Roman" w:hAnsi="Times New Roman" w:cs="Times New Roman"/>
                <w:color w:val="000000"/>
                <w:sz w:val="24"/>
                <w:szCs w:val="24"/>
                <w:lang w:eastAsia="ru-RU"/>
              </w:rPr>
              <w:t xml:space="preserve">, </w:t>
            </w:r>
            <w:r w:rsidRPr="00CE0376">
              <w:rPr>
                <w:rFonts w:ascii="Times New Roman" w:hAnsi="Times New Roman" w:cs="Times New Roman"/>
                <w:b/>
                <w:color w:val="000000"/>
                <w:sz w:val="24"/>
                <w:szCs w:val="24"/>
                <w:lang w:eastAsia="ru-RU"/>
              </w:rPr>
              <w:t>вага 90-100 грам</w:t>
            </w:r>
            <w:r w:rsidRPr="00CE0376">
              <w:rPr>
                <w:rFonts w:ascii="Times New Roman" w:hAnsi="Times New Roman" w:cs="Times New Roman"/>
                <w:color w:val="000000"/>
                <w:sz w:val="24"/>
                <w:szCs w:val="24"/>
                <w:lang w:eastAsia="ru-RU"/>
              </w:rPr>
              <w:t>. Без перевищеного вмісту хімічних речовин, без ГМО.  Тара повинна бути міцною, сухою, чистою, без сторонніх запахів.</w:t>
            </w:r>
          </w:p>
          <w:p w:rsidR="00CE0376" w:rsidRPr="00CE0376" w:rsidRDefault="00CE0376" w:rsidP="00CE0376">
            <w:pPr>
              <w:spacing w:after="0" w:line="240" w:lineRule="auto"/>
              <w:ind w:firstLine="317"/>
              <w:jc w:val="both"/>
              <w:rPr>
                <w:rFonts w:ascii="Times New Roman" w:hAnsi="Times New Roman" w:cs="Times New Roman"/>
                <w:color w:val="000000"/>
                <w:sz w:val="24"/>
                <w:szCs w:val="24"/>
                <w:lang w:eastAsia="ru-RU"/>
              </w:rPr>
            </w:pPr>
            <w:r w:rsidRPr="00CE0376">
              <w:rPr>
                <w:rFonts w:ascii="Times New Roman" w:hAnsi="Times New Roman" w:cs="Times New Roman"/>
                <w:color w:val="000000"/>
                <w:sz w:val="24"/>
                <w:szCs w:val="24"/>
                <w:lang w:eastAsia="ru-RU"/>
              </w:rPr>
              <w:t>Продукція повинна мати сертифікат якості. Якість товару повинна відповідати ГОСТ, ДСТУ</w:t>
            </w:r>
            <w:r>
              <w:rPr>
                <w:rFonts w:ascii="Times New Roman" w:hAnsi="Times New Roman" w:cs="Times New Roman"/>
                <w:color w:val="000000"/>
                <w:sz w:val="24"/>
                <w:szCs w:val="24"/>
                <w:lang w:eastAsia="ru-RU"/>
              </w:rPr>
              <w:t xml:space="preserve"> </w:t>
            </w:r>
            <w:r w:rsidRPr="00CE0376">
              <w:rPr>
                <w:rFonts w:ascii="Times New Roman" w:hAnsi="Times New Roman" w:cs="Times New Roman"/>
                <w:color w:val="000000"/>
                <w:sz w:val="24"/>
                <w:szCs w:val="24"/>
                <w:lang w:eastAsia="ru-RU"/>
              </w:rPr>
              <w:t>та інших документів, що діють на території України.</w:t>
            </w:r>
          </w:p>
        </w:tc>
      </w:tr>
      <w:tr w:rsidR="00710737" w:rsidRPr="005C1CBB" w:rsidTr="005C1CBB">
        <w:trPr>
          <w:trHeight w:val="310"/>
        </w:trPr>
        <w:tc>
          <w:tcPr>
            <w:tcW w:w="9797" w:type="dxa"/>
            <w:tcBorders>
              <w:left w:val="single" w:sz="4" w:space="0" w:color="000000"/>
              <w:bottom w:val="single" w:sz="4" w:space="0" w:color="auto"/>
              <w:right w:val="single" w:sz="4" w:space="0" w:color="000000"/>
            </w:tcBorders>
          </w:tcPr>
          <w:p w:rsidR="00710737" w:rsidRPr="005C1CBB" w:rsidRDefault="00710737" w:rsidP="005C1CBB">
            <w:pPr>
              <w:suppressAutoHyphens/>
              <w:ind w:firstLine="317"/>
              <w:jc w:val="center"/>
              <w:rPr>
                <w:rFonts w:ascii="Times New Roman" w:hAnsi="Times New Roman" w:cs="Times New Roman"/>
                <w:b/>
                <w:bCs/>
                <w:i/>
                <w:iCs/>
                <w:color w:val="000000"/>
                <w:sz w:val="24"/>
                <w:szCs w:val="24"/>
                <w:u w:val="single"/>
                <w:lang w:eastAsia="en-GB"/>
              </w:rPr>
            </w:pPr>
            <w:r w:rsidRPr="005C1CBB">
              <w:rPr>
                <w:rFonts w:ascii="Times New Roman" w:hAnsi="Times New Roman" w:cs="Times New Roman"/>
                <w:b/>
                <w:bCs/>
                <w:i/>
                <w:iCs/>
                <w:color w:val="000000"/>
                <w:sz w:val="24"/>
                <w:szCs w:val="24"/>
                <w:u w:val="single"/>
                <w:lang w:eastAsia="ru-RU"/>
              </w:rPr>
              <w:t xml:space="preserve">Горіхи кеш'ю </w:t>
            </w:r>
          </w:p>
          <w:p w:rsidR="00710737" w:rsidRPr="005C1CBB" w:rsidRDefault="00710737" w:rsidP="00CE0376">
            <w:pPr>
              <w:suppressAutoHyphens/>
              <w:spacing w:after="0" w:line="240" w:lineRule="auto"/>
              <w:ind w:firstLine="317"/>
              <w:jc w:val="both"/>
              <w:rPr>
                <w:rFonts w:ascii="Times New Roman" w:hAnsi="Times New Roman" w:cs="Times New Roman"/>
                <w:color w:val="000000"/>
                <w:sz w:val="24"/>
                <w:szCs w:val="24"/>
                <w:lang w:eastAsia="en-GB"/>
              </w:rPr>
            </w:pPr>
            <w:r w:rsidRPr="005C1CBB">
              <w:rPr>
                <w:rFonts w:ascii="Times New Roman" w:hAnsi="Times New Roman" w:cs="Times New Roman"/>
                <w:color w:val="000000"/>
                <w:sz w:val="24"/>
                <w:szCs w:val="24"/>
                <w:lang w:eastAsia="ru-RU"/>
              </w:rPr>
              <w:t>Вирощені в природніх умовах, без перевищеного вмісту хімічних речовин.</w:t>
            </w:r>
          </w:p>
          <w:p w:rsidR="00710737" w:rsidRDefault="00F605FB" w:rsidP="00CE0376">
            <w:pPr>
              <w:suppressAutoHyphens/>
              <w:spacing w:after="0" w:line="240" w:lineRule="auto"/>
              <w:ind w:firstLine="317"/>
              <w:jc w:val="both"/>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eastAsia="ru-RU"/>
              </w:rPr>
              <w:t xml:space="preserve">Горіхи повинні бути </w:t>
            </w:r>
            <w:r w:rsidRPr="00F605FB">
              <w:rPr>
                <w:rFonts w:ascii="Times New Roman" w:hAnsi="Times New Roman" w:cs="Times New Roman"/>
                <w:b/>
                <w:color w:val="000000"/>
                <w:sz w:val="24"/>
                <w:szCs w:val="24"/>
                <w:lang w:eastAsia="ru-RU"/>
              </w:rPr>
              <w:t xml:space="preserve">чищені та </w:t>
            </w:r>
            <w:proofErr w:type="spellStart"/>
            <w:r w:rsidRPr="00F605FB">
              <w:rPr>
                <w:rFonts w:ascii="Times New Roman" w:hAnsi="Times New Roman" w:cs="Times New Roman"/>
                <w:b/>
                <w:bCs/>
                <w:iCs/>
                <w:color w:val="000000"/>
                <w:sz w:val="24"/>
                <w:szCs w:val="24"/>
                <w:lang w:eastAsia="ru-RU"/>
              </w:rPr>
              <w:t>несмажені</w:t>
            </w:r>
            <w:proofErr w:type="spellEnd"/>
            <w:r w:rsidRPr="00F605FB">
              <w:rPr>
                <w:rFonts w:ascii="Times New Roman" w:hAnsi="Times New Roman" w:cs="Times New Roman"/>
                <w:b/>
                <w:bCs/>
                <w:iCs/>
                <w:color w:val="000000"/>
                <w:sz w:val="24"/>
                <w:szCs w:val="24"/>
                <w:lang w:eastAsia="ru-RU"/>
              </w:rPr>
              <w:t>.</w:t>
            </w:r>
            <w:r w:rsidRPr="00F605FB">
              <w:rPr>
                <w:rFonts w:ascii="Times New Roman" w:hAnsi="Times New Roman" w:cs="Times New Roman"/>
                <w:color w:val="000000"/>
                <w:sz w:val="24"/>
                <w:szCs w:val="24"/>
                <w:lang w:eastAsia="ru-RU"/>
              </w:rPr>
              <w:t xml:space="preserve"> </w:t>
            </w:r>
            <w:r w:rsidR="00710737" w:rsidRPr="005C1CBB">
              <w:rPr>
                <w:rFonts w:ascii="Times New Roman" w:hAnsi="Times New Roman" w:cs="Times New Roman"/>
                <w:color w:val="000000"/>
                <w:sz w:val="24"/>
                <w:szCs w:val="24"/>
                <w:lang w:eastAsia="ru-RU"/>
              </w:rPr>
              <w:t>Достатньої зрілості, без ознак гнилі, механічного пошкодження та пошкодження шкідниками. Колір відповідно до сорту, без плям</w:t>
            </w:r>
            <w:r w:rsidR="00710737" w:rsidRPr="005C1CBB">
              <w:rPr>
                <w:rFonts w:ascii="Times New Roman" w:hAnsi="Times New Roman" w:cs="Times New Roman"/>
                <w:b/>
                <w:bCs/>
                <w:color w:val="000000"/>
                <w:sz w:val="24"/>
                <w:szCs w:val="24"/>
                <w:lang w:eastAsia="ru-RU"/>
              </w:rPr>
              <w:t xml:space="preserve">. </w:t>
            </w:r>
          </w:p>
          <w:p w:rsidR="00710737" w:rsidRPr="00CE0376" w:rsidRDefault="00CE0376" w:rsidP="00CE0376">
            <w:pPr>
              <w:spacing w:after="0" w:line="240" w:lineRule="auto"/>
              <w:ind w:firstLine="317"/>
              <w:jc w:val="both"/>
              <w:rPr>
                <w:rFonts w:ascii="Times New Roman" w:hAnsi="Times New Roman" w:cs="Times New Roman"/>
                <w:color w:val="000000"/>
                <w:sz w:val="24"/>
                <w:szCs w:val="24"/>
                <w:lang w:eastAsia="ru-RU"/>
              </w:rPr>
            </w:pPr>
            <w:r w:rsidRPr="00CE0376">
              <w:rPr>
                <w:rFonts w:ascii="Times New Roman" w:hAnsi="Times New Roman" w:cs="Times New Roman"/>
                <w:color w:val="000000"/>
                <w:sz w:val="24"/>
                <w:szCs w:val="24"/>
                <w:lang w:eastAsia="ru-RU"/>
              </w:rPr>
              <w:t>Продукція повинна мати сертифікат якості. Якість товару повинна відповідати ГОСТ, ДСТУ</w:t>
            </w:r>
            <w:r>
              <w:rPr>
                <w:rFonts w:ascii="Times New Roman" w:hAnsi="Times New Roman" w:cs="Times New Roman"/>
                <w:color w:val="000000"/>
                <w:sz w:val="24"/>
                <w:szCs w:val="24"/>
                <w:lang w:eastAsia="ru-RU"/>
              </w:rPr>
              <w:t xml:space="preserve"> </w:t>
            </w:r>
            <w:r w:rsidRPr="00CE0376">
              <w:rPr>
                <w:rFonts w:ascii="Times New Roman" w:hAnsi="Times New Roman" w:cs="Times New Roman"/>
                <w:color w:val="000000"/>
                <w:sz w:val="24"/>
                <w:szCs w:val="24"/>
                <w:lang w:eastAsia="ru-RU"/>
              </w:rPr>
              <w:t>та інших документів, що діють на території України.</w:t>
            </w:r>
          </w:p>
        </w:tc>
      </w:tr>
    </w:tbl>
    <w:p w:rsidR="00710737" w:rsidRDefault="00710737" w:rsidP="005C1CBB">
      <w:pPr>
        <w:suppressAutoHyphens/>
        <w:kinsoku w:val="0"/>
        <w:overflowPunct w:val="0"/>
        <w:spacing w:before="11" w:after="20" w:line="240" w:lineRule="auto"/>
        <w:rPr>
          <w:rFonts w:ascii="Times New Roman" w:eastAsia="Times New Roman" w:hAnsi="Times New Roman"/>
          <w:b/>
          <w:bCs/>
          <w:sz w:val="17"/>
          <w:szCs w:val="17"/>
          <w:lang w:val="ru-RU" w:eastAsia="ru-RU"/>
        </w:rPr>
      </w:pPr>
    </w:p>
    <w:p w:rsidR="005C1CBB" w:rsidRDefault="005C1CBB" w:rsidP="005C1CBB">
      <w:pPr>
        <w:suppressAutoHyphens/>
        <w:kinsoku w:val="0"/>
        <w:overflowPunct w:val="0"/>
        <w:spacing w:before="11" w:after="20" w:line="240" w:lineRule="auto"/>
        <w:rPr>
          <w:rFonts w:ascii="Times New Roman" w:eastAsia="Times New Roman" w:hAnsi="Times New Roman"/>
          <w:b/>
          <w:bCs/>
          <w:sz w:val="17"/>
          <w:szCs w:val="17"/>
          <w:lang w:val="ru-RU" w:eastAsia="ru-RU"/>
        </w:rPr>
      </w:pPr>
    </w:p>
    <w:p w:rsidR="005C1CBB" w:rsidRDefault="005C1CBB" w:rsidP="005C1CBB">
      <w:pPr>
        <w:suppressAutoHyphens/>
        <w:kinsoku w:val="0"/>
        <w:overflowPunct w:val="0"/>
        <w:spacing w:before="11" w:after="20" w:line="240" w:lineRule="auto"/>
        <w:rPr>
          <w:rFonts w:ascii="Times New Roman" w:eastAsia="Times New Roman" w:hAnsi="Times New Roman"/>
          <w:b/>
          <w:bCs/>
          <w:sz w:val="17"/>
          <w:szCs w:val="17"/>
          <w:lang w:val="ru-RU" w:eastAsia="ru-RU"/>
        </w:rPr>
      </w:pPr>
    </w:p>
    <w:p w:rsidR="005C1CBB" w:rsidRPr="005C1CBB" w:rsidRDefault="005C1CBB" w:rsidP="005C1CBB">
      <w:pPr>
        <w:suppressAutoHyphens/>
        <w:kinsoku w:val="0"/>
        <w:overflowPunct w:val="0"/>
        <w:spacing w:before="69" w:after="20" w:line="276" w:lineRule="auto"/>
        <w:ind w:left="709" w:right="545" w:firstLine="142"/>
        <w:jc w:val="both"/>
        <w:rPr>
          <w:rFonts w:ascii="Times New Roman" w:eastAsia="Times New Roman" w:hAnsi="Times New Roman"/>
          <w:spacing w:val="-1"/>
          <w:sz w:val="24"/>
          <w:szCs w:val="20"/>
          <w:lang w:val="ru-RU" w:eastAsia="ru-RU"/>
        </w:rPr>
      </w:pPr>
      <w:proofErr w:type="spellStart"/>
      <w:proofErr w:type="gramStart"/>
      <w:r w:rsidRPr="005C1CBB">
        <w:rPr>
          <w:rFonts w:ascii="Times New Roman" w:eastAsia="Times New Roman" w:hAnsi="Times New Roman"/>
          <w:spacing w:val="-1"/>
          <w:sz w:val="24"/>
          <w:szCs w:val="20"/>
          <w:lang w:val="ru-RU" w:eastAsia="ru-RU"/>
        </w:rPr>
        <w:t>Техн</w:t>
      </w:r>
      <w:proofErr w:type="gramEnd"/>
      <w:r w:rsidRPr="005C1CBB">
        <w:rPr>
          <w:rFonts w:ascii="Times New Roman" w:eastAsia="Times New Roman" w:hAnsi="Times New Roman"/>
          <w:spacing w:val="-1"/>
          <w:sz w:val="24"/>
          <w:szCs w:val="20"/>
          <w:lang w:val="ru-RU" w:eastAsia="ru-RU"/>
        </w:rPr>
        <w:t>ічні</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pacing w:val="-1"/>
          <w:sz w:val="24"/>
          <w:szCs w:val="20"/>
          <w:lang w:val="ru-RU" w:eastAsia="ru-RU"/>
        </w:rPr>
        <w:t>характеристики</w:t>
      </w:r>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товару</w:t>
      </w:r>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учасника</w:t>
      </w:r>
      <w:proofErr w:type="spellEnd"/>
      <w:r w:rsidRPr="005C1CBB">
        <w:rPr>
          <w:rFonts w:ascii="Times New Roman" w:eastAsia="Times New Roman" w:hAnsi="Times New Roman"/>
          <w:spacing w:val="1"/>
          <w:sz w:val="24"/>
          <w:szCs w:val="20"/>
          <w:lang w:val="ru-RU" w:eastAsia="ru-RU"/>
        </w:rPr>
        <w:t xml:space="preserve"> </w:t>
      </w:r>
      <w:r w:rsidRPr="005C1CBB">
        <w:rPr>
          <w:rFonts w:ascii="Times New Roman" w:eastAsia="Times New Roman" w:hAnsi="Times New Roman"/>
          <w:sz w:val="24"/>
          <w:szCs w:val="20"/>
          <w:lang w:val="ru-RU" w:eastAsia="ru-RU"/>
        </w:rPr>
        <w:t>не</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z w:val="24"/>
          <w:szCs w:val="20"/>
          <w:lang w:val="ru-RU" w:eastAsia="ru-RU"/>
        </w:rPr>
        <w:t>повинні</w:t>
      </w:r>
      <w:proofErr w:type="spellEnd"/>
      <w:r w:rsidRPr="005C1CBB">
        <w:rPr>
          <w:rFonts w:ascii="Times New Roman" w:eastAsia="Times New Roman" w:hAnsi="Times New Roman"/>
          <w:spacing w:val="-7"/>
          <w:sz w:val="24"/>
          <w:szCs w:val="20"/>
          <w:lang w:val="ru-RU" w:eastAsia="ru-RU"/>
        </w:rPr>
        <w:t xml:space="preserve"> </w:t>
      </w:r>
      <w:r w:rsidRPr="005C1CBB">
        <w:rPr>
          <w:rFonts w:ascii="Times New Roman" w:eastAsia="Times New Roman" w:hAnsi="Times New Roman"/>
          <w:spacing w:val="-2"/>
          <w:sz w:val="24"/>
          <w:szCs w:val="20"/>
          <w:lang w:val="ru-RU" w:eastAsia="ru-RU"/>
        </w:rPr>
        <w:t>бути</w:t>
      </w:r>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гірше</w:t>
      </w:r>
      <w:proofErr w:type="spellEnd"/>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зазначених</w:t>
      </w:r>
      <w:proofErr w:type="spellEnd"/>
      <w:r w:rsidRPr="005C1CBB">
        <w:rPr>
          <w:rFonts w:ascii="Times New Roman" w:eastAsia="Times New Roman" w:hAnsi="Times New Roman"/>
          <w:spacing w:val="-1"/>
          <w:sz w:val="24"/>
          <w:szCs w:val="20"/>
          <w:lang w:val="ru-RU" w:eastAsia="ru-RU"/>
        </w:rPr>
        <w:t>.</w:t>
      </w:r>
    </w:p>
    <w:p w:rsidR="005C1CBB" w:rsidRPr="005C1CBB" w:rsidRDefault="005C1CBB" w:rsidP="005C1CBB">
      <w:pPr>
        <w:suppressAutoHyphens/>
        <w:kinsoku w:val="0"/>
        <w:overflowPunct w:val="0"/>
        <w:spacing w:before="7" w:after="20" w:line="276" w:lineRule="auto"/>
        <w:ind w:left="709" w:right="545" w:firstLine="142"/>
        <w:jc w:val="both"/>
        <w:rPr>
          <w:rFonts w:ascii="Times New Roman" w:eastAsia="Times New Roman" w:hAnsi="Times New Roman"/>
          <w:sz w:val="24"/>
          <w:szCs w:val="20"/>
          <w:lang w:val="ru-RU" w:eastAsia="ru-RU"/>
        </w:rPr>
      </w:pPr>
      <w:proofErr w:type="spellStart"/>
      <w:r w:rsidRPr="005C1CBB">
        <w:rPr>
          <w:rFonts w:ascii="Times New Roman" w:eastAsia="Times New Roman" w:hAnsi="Times New Roman"/>
          <w:spacing w:val="-2"/>
          <w:sz w:val="24"/>
          <w:szCs w:val="20"/>
          <w:lang w:val="ru-RU" w:eastAsia="ru-RU"/>
        </w:rPr>
        <w:lastRenderedPageBreak/>
        <w:t>Термін</w:t>
      </w:r>
      <w:proofErr w:type="spellEnd"/>
      <w:r w:rsidRPr="005C1CBB">
        <w:rPr>
          <w:rFonts w:ascii="Times New Roman" w:eastAsia="Times New Roman" w:hAnsi="Times New Roman"/>
          <w:sz w:val="24"/>
          <w:szCs w:val="20"/>
          <w:lang w:val="ru-RU" w:eastAsia="ru-RU"/>
        </w:rPr>
        <w:t xml:space="preserve"> </w:t>
      </w:r>
      <w:proofErr w:type="spellStart"/>
      <w:r w:rsidRPr="005C1CBB">
        <w:rPr>
          <w:rFonts w:ascii="Times New Roman" w:eastAsia="Times New Roman" w:hAnsi="Times New Roman"/>
          <w:sz w:val="24"/>
          <w:szCs w:val="20"/>
          <w:lang w:val="ru-RU" w:eastAsia="ru-RU"/>
        </w:rPr>
        <w:t>придатності</w:t>
      </w:r>
      <w:proofErr w:type="spellEnd"/>
      <w:r w:rsidRPr="005C1CBB">
        <w:rPr>
          <w:rFonts w:ascii="Times New Roman" w:eastAsia="Times New Roman" w:hAnsi="Times New Roman"/>
          <w:spacing w:val="51"/>
          <w:sz w:val="24"/>
          <w:szCs w:val="20"/>
          <w:lang w:val="ru-RU" w:eastAsia="ru-RU"/>
        </w:rPr>
        <w:t xml:space="preserve"> </w:t>
      </w:r>
      <w:r w:rsidRPr="005C1CBB">
        <w:rPr>
          <w:rFonts w:ascii="Times New Roman" w:eastAsia="Times New Roman" w:hAnsi="Times New Roman"/>
          <w:spacing w:val="-2"/>
          <w:sz w:val="24"/>
          <w:szCs w:val="20"/>
          <w:lang w:val="ru-RU" w:eastAsia="ru-RU"/>
        </w:rPr>
        <w:t>до</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споживання</w:t>
      </w:r>
      <w:proofErr w:type="spellEnd"/>
      <w:r w:rsidRPr="005C1CBB">
        <w:rPr>
          <w:rFonts w:ascii="Times New Roman" w:eastAsia="Times New Roman" w:hAnsi="Times New Roman"/>
          <w:spacing w:val="54"/>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r w:rsidRPr="005C1CBB">
        <w:rPr>
          <w:rFonts w:ascii="Times New Roman" w:eastAsia="Times New Roman" w:hAnsi="Times New Roman"/>
          <w:spacing w:val="50"/>
          <w:sz w:val="24"/>
          <w:szCs w:val="20"/>
          <w:lang w:val="ru-RU" w:eastAsia="ru-RU"/>
        </w:rPr>
        <w:t xml:space="preserve"> </w:t>
      </w:r>
      <w:r w:rsidRPr="005C1CBB">
        <w:rPr>
          <w:rFonts w:ascii="Times New Roman" w:eastAsia="Times New Roman" w:hAnsi="Times New Roman"/>
          <w:sz w:val="24"/>
          <w:szCs w:val="20"/>
          <w:lang w:val="ru-RU" w:eastAsia="ru-RU"/>
        </w:rPr>
        <w:t>повинен</w:t>
      </w:r>
      <w:r w:rsidRPr="005C1CBB">
        <w:rPr>
          <w:rFonts w:ascii="Times New Roman" w:eastAsia="Times New Roman" w:hAnsi="Times New Roman"/>
          <w:spacing w:val="5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складати</w:t>
      </w:r>
      <w:proofErr w:type="spellEnd"/>
      <w:r w:rsidRPr="005C1CBB">
        <w:rPr>
          <w:rFonts w:ascii="Times New Roman" w:eastAsia="Times New Roman" w:hAnsi="Times New Roman"/>
          <w:spacing w:val="1"/>
          <w:sz w:val="24"/>
          <w:szCs w:val="20"/>
          <w:lang w:val="ru-RU" w:eastAsia="ru-RU"/>
        </w:rPr>
        <w:t xml:space="preserve"> </w:t>
      </w:r>
      <w:r w:rsidRPr="005C1CBB">
        <w:rPr>
          <w:rFonts w:ascii="Times New Roman" w:eastAsia="Times New Roman" w:hAnsi="Times New Roman"/>
          <w:sz w:val="24"/>
          <w:szCs w:val="20"/>
          <w:lang w:val="ru-RU" w:eastAsia="ru-RU"/>
        </w:rPr>
        <w:t>не</w:t>
      </w:r>
      <w:r w:rsidRPr="005C1CBB">
        <w:rPr>
          <w:rFonts w:ascii="Times New Roman" w:eastAsia="Times New Roman" w:hAnsi="Times New Roman"/>
          <w:spacing w:val="5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менше</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57"/>
          <w:sz w:val="24"/>
          <w:szCs w:val="20"/>
          <w:lang w:val="ru-RU" w:eastAsia="ru-RU"/>
        </w:rPr>
        <w:t xml:space="preserve"> </w:t>
      </w:r>
      <w:proofErr w:type="spellStart"/>
      <w:proofErr w:type="gramStart"/>
      <w:r w:rsidRPr="005C1CBB">
        <w:rPr>
          <w:rFonts w:ascii="Times New Roman" w:eastAsia="Times New Roman" w:hAnsi="Times New Roman"/>
          <w:spacing w:val="-4"/>
          <w:sz w:val="24"/>
          <w:szCs w:val="20"/>
          <w:lang w:val="ru-RU" w:eastAsia="ru-RU"/>
        </w:rPr>
        <w:t>ніж</w:t>
      </w:r>
      <w:proofErr w:type="spellEnd"/>
      <w:proofErr w:type="gramEnd"/>
      <w:r w:rsidRPr="005C1CBB">
        <w:rPr>
          <w:rFonts w:ascii="Times New Roman" w:eastAsia="Times New Roman" w:hAnsi="Times New Roman"/>
          <w:spacing w:val="1"/>
          <w:sz w:val="24"/>
          <w:szCs w:val="20"/>
          <w:lang w:val="ru-RU" w:eastAsia="ru-RU"/>
        </w:rPr>
        <w:t xml:space="preserve"> </w:t>
      </w:r>
      <w:r w:rsidRPr="005C1CBB">
        <w:rPr>
          <w:rFonts w:ascii="Times New Roman" w:eastAsia="Times New Roman" w:hAnsi="Times New Roman"/>
          <w:sz w:val="24"/>
          <w:szCs w:val="20"/>
          <w:lang w:val="ru-RU" w:eastAsia="ru-RU"/>
        </w:rPr>
        <w:t>80%</w:t>
      </w:r>
      <w:r w:rsidRPr="005C1CBB">
        <w:rPr>
          <w:rFonts w:ascii="Times New Roman" w:eastAsia="Times New Roman" w:hAnsi="Times New Roman"/>
          <w:spacing w:val="5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загального</w:t>
      </w:r>
      <w:proofErr w:type="spellEnd"/>
      <w:r w:rsidRPr="005C1CBB">
        <w:rPr>
          <w:rFonts w:ascii="Times New Roman" w:eastAsia="Times New Roman" w:hAnsi="Times New Roman"/>
          <w:spacing w:val="31"/>
          <w:sz w:val="24"/>
          <w:szCs w:val="20"/>
          <w:lang w:val="ru-RU" w:eastAsia="ru-RU"/>
        </w:rPr>
        <w:t xml:space="preserve"> </w:t>
      </w:r>
      <w:proofErr w:type="spellStart"/>
      <w:r w:rsidRPr="005C1CBB">
        <w:rPr>
          <w:rFonts w:ascii="Times New Roman" w:eastAsia="Times New Roman" w:hAnsi="Times New Roman"/>
          <w:sz w:val="24"/>
          <w:szCs w:val="20"/>
          <w:lang w:val="ru-RU" w:eastAsia="ru-RU"/>
        </w:rPr>
        <w:t>терміну</w:t>
      </w:r>
      <w:proofErr w:type="spellEnd"/>
      <w:r w:rsidRPr="005C1CBB">
        <w:rPr>
          <w:rFonts w:ascii="Times New Roman" w:eastAsia="Times New Roman" w:hAnsi="Times New Roman"/>
          <w:spacing w:val="-8"/>
          <w:sz w:val="24"/>
          <w:szCs w:val="20"/>
          <w:lang w:val="ru-RU" w:eastAsia="ru-RU"/>
        </w:rPr>
        <w:t xml:space="preserve"> </w:t>
      </w:r>
      <w:proofErr w:type="spellStart"/>
      <w:r w:rsidRPr="005C1CBB">
        <w:rPr>
          <w:rFonts w:ascii="Times New Roman" w:eastAsia="Times New Roman" w:hAnsi="Times New Roman"/>
          <w:sz w:val="24"/>
          <w:szCs w:val="20"/>
          <w:lang w:val="ru-RU" w:eastAsia="ru-RU"/>
        </w:rPr>
        <w:t>придатності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z w:val="24"/>
          <w:szCs w:val="20"/>
          <w:lang w:val="ru-RU" w:eastAsia="ru-RU"/>
        </w:rPr>
        <w:t>споживання</w:t>
      </w:r>
      <w:proofErr w:type="spellEnd"/>
      <w:r w:rsidRPr="005C1CBB">
        <w:rPr>
          <w:rFonts w:ascii="Times New Roman" w:eastAsia="Times New Roman" w:hAnsi="Times New Roman"/>
          <w:sz w:val="24"/>
          <w:szCs w:val="20"/>
          <w:lang w:val="ru-RU" w:eastAsia="ru-RU"/>
        </w:rPr>
        <w:t>.</w:t>
      </w:r>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надати</w:t>
      </w:r>
      <w:proofErr w:type="spellEnd"/>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гарантійний</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лист).</w:t>
      </w:r>
    </w:p>
    <w:p w:rsidR="005C1CBB" w:rsidRPr="005C1CBB" w:rsidRDefault="005C1CBB" w:rsidP="005C1CBB">
      <w:pPr>
        <w:suppressAutoHyphens/>
        <w:kinsoku w:val="0"/>
        <w:overflowPunct w:val="0"/>
        <w:spacing w:before="5" w:after="20" w:line="276" w:lineRule="auto"/>
        <w:ind w:left="709" w:right="545" w:firstLine="142"/>
        <w:jc w:val="both"/>
        <w:rPr>
          <w:rFonts w:ascii="Times New Roman" w:eastAsia="Times New Roman" w:hAnsi="Times New Roman"/>
          <w:sz w:val="24"/>
          <w:szCs w:val="20"/>
          <w:lang w:val="ru-RU" w:eastAsia="ru-RU"/>
        </w:rPr>
      </w:pPr>
      <w:proofErr w:type="spellStart"/>
      <w:r w:rsidRPr="005C1CBB">
        <w:rPr>
          <w:rFonts w:ascii="Times New Roman" w:eastAsia="Times New Roman" w:hAnsi="Times New Roman"/>
          <w:spacing w:val="-1"/>
          <w:sz w:val="24"/>
          <w:szCs w:val="20"/>
          <w:lang w:val="ru-RU" w:eastAsia="ru-RU"/>
        </w:rPr>
        <w:t>Учасник</w:t>
      </w:r>
      <w:proofErr w:type="spellEnd"/>
      <w:r w:rsidRPr="005C1CBB">
        <w:rPr>
          <w:rFonts w:ascii="Times New Roman" w:eastAsia="Times New Roman" w:hAnsi="Times New Roman"/>
          <w:sz w:val="24"/>
          <w:szCs w:val="20"/>
          <w:lang w:val="ru-RU" w:eastAsia="ru-RU"/>
        </w:rPr>
        <w:t xml:space="preserve"> </w:t>
      </w:r>
      <w:proofErr w:type="spellStart"/>
      <w:r w:rsidRPr="005C1CBB">
        <w:rPr>
          <w:rFonts w:ascii="Times New Roman" w:eastAsia="Times New Roman" w:hAnsi="Times New Roman"/>
          <w:sz w:val="24"/>
          <w:szCs w:val="20"/>
          <w:lang w:val="ru-RU" w:eastAsia="ru-RU"/>
        </w:rPr>
        <w:t>гарантує</w:t>
      </w:r>
      <w:proofErr w:type="spellEnd"/>
      <w:r w:rsidRPr="005C1CBB">
        <w:rPr>
          <w:rFonts w:ascii="Times New Roman" w:eastAsia="Times New Roman" w:hAnsi="Times New Roman"/>
          <w:sz w:val="24"/>
          <w:szCs w:val="20"/>
          <w:lang w:val="ru-RU" w:eastAsia="ru-RU"/>
        </w:rPr>
        <w:t xml:space="preserve"> </w:t>
      </w:r>
      <w:proofErr w:type="spellStart"/>
      <w:r w:rsidRPr="005C1CBB">
        <w:rPr>
          <w:rFonts w:ascii="Times New Roman" w:eastAsia="Times New Roman" w:hAnsi="Times New Roman"/>
          <w:sz w:val="24"/>
          <w:szCs w:val="20"/>
          <w:lang w:val="ru-RU" w:eastAsia="ru-RU"/>
        </w:rPr>
        <w:t>проведення</w:t>
      </w:r>
      <w:proofErr w:type="spellEnd"/>
      <w:r w:rsidRPr="005C1CBB">
        <w:rPr>
          <w:rFonts w:ascii="Times New Roman" w:eastAsia="Times New Roman" w:hAnsi="Times New Roman"/>
          <w:spacing w:val="2"/>
          <w:sz w:val="24"/>
          <w:szCs w:val="20"/>
          <w:lang w:val="ru-RU" w:eastAsia="ru-RU"/>
        </w:rPr>
        <w:t xml:space="preserve"> </w:t>
      </w:r>
      <w:proofErr w:type="spellStart"/>
      <w:proofErr w:type="gramStart"/>
      <w:r w:rsidRPr="005C1CBB">
        <w:rPr>
          <w:rFonts w:ascii="Times New Roman" w:eastAsia="Times New Roman" w:hAnsi="Times New Roman"/>
          <w:spacing w:val="-2"/>
          <w:sz w:val="24"/>
          <w:szCs w:val="20"/>
          <w:lang w:val="ru-RU" w:eastAsia="ru-RU"/>
        </w:rPr>
        <w:t>досл</w:t>
      </w:r>
      <w:proofErr w:type="gramEnd"/>
      <w:r w:rsidRPr="005C1CBB">
        <w:rPr>
          <w:rFonts w:ascii="Times New Roman" w:eastAsia="Times New Roman" w:hAnsi="Times New Roman"/>
          <w:spacing w:val="-2"/>
          <w:sz w:val="24"/>
          <w:szCs w:val="20"/>
          <w:lang w:val="ru-RU" w:eastAsia="ru-RU"/>
        </w:rPr>
        <w:t>іджень</w:t>
      </w:r>
      <w:proofErr w:type="spellEnd"/>
      <w:r w:rsidRPr="005C1CBB">
        <w:rPr>
          <w:rFonts w:ascii="Times New Roman" w:eastAsia="Times New Roman" w:hAnsi="Times New Roman"/>
          <w:spacing w:val="2"/>
          <w:sz w:val="24"/>
          <w:szCs w:val="20"/>
          <w:lang w:val="ru-RU" w:eastAsia="ru-RU"/>
        </w:rPr>
        <w:t xml:space="preserve"> </w:t>
      </w:r>
      <w:r w:rsidRPr="005C1CBB">
        <w:rPr>
          <w:rFonts w:ascii="Times New Roman" w:eastAsia="Times New Roman" w:hAnsi="Times New Roman"/>
          <w:sz w:val="24"/>
          <w:szCs w:val="20"/>
          <w:lang w:val="ru-RU" w:eastAsia="ru-RU"/>
        </w:rPr>
        <w:t>товару</w:t>
      </w:r>
      <w:r w:rsidRPr="005C1CBB">
        <w:rPr>
          <w:rFonts w:ascii="Times New Roman" w:eastAsia="Times New Roman" w:hAnsi="Times New Roman"/>
          <w:spacing w:val="-8"/>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1"/>
          <w:sz w:val="24"/>
          <w:szCs w:val="20"/>
          <w:lang w:val="ru-RU" w:eastAsia="ru-RU"/>
        </w:rPr>
        <w:t xml:space="preserve"> першу</w:t>
      </w:r>
      <w:r w:rsidRPr="005C1CBB">
        <w:rPr>
          <w:rFonts w:ascii="Times New Roman" w:eastAsia="Times New Roman" w:hAnsi="Times New Roman"/>
          <w:spacing w:val="-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вимогу</w:t>
      </w:r>
      <w:proofErr w:type="spellEnd"/>
      <w:r w:rsidRPr="005C1CBB">
        <w:rPr>
          <w:rFonts w:ascii="Times New Roman" w:eastAsia="Times New Roman" w:hAnsi="Times New Roman"/>
          <w:spacing w:val="-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замовника</w:t>
      </w:r>
      <w:proofErr w:type="spellEnd"/>
      <w:r w:rsidRPr="005C1CBB">
        <w:rPr>
          <w:rFonts w:ascii="Times New Roman" w:eastAsia="Times New Roman" w:hAnsi="Times New Roman"/>
          <w:spacing w:val="1"/>
          <w:sz w:val="24"/>
          <w:szCs w:val="20"/>
          <w:lang w:val="ru-RU" w:eastAsia="ru-RU"/>
        </w:rPr>
        <w:t xml:space="preserve"> </w:t>
      </w:r>
      <w:r w:rsidRPr="005C1CBB">
        <w:rPr>
          <w:rFonts w:ascii="Times New Roman" w:eastAsia="Times New Roman" w:hAnsi="Times New Roman"/>
          <w:sz w:val="24"/>
          <w:szCs w:val="20"/>
          <w:lang w:val="ru-RU" w:eastAsia="ru-RU"/>
        </w:rPr>
        <w:t>за</w:t>
      </w:r>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власний</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рахунок</w:t>
      </w:r>
      <w:proofErr w:type="spellEnd"/>
      <w:r w:rsidRPr="005C1CBB">
        <w:rPr>
          <w:rFonts w:ascii="Times New Roman" w:eastAsia="Times New Roman" w:hAnsi="Times New Roman"/>
          <w:spacing w:val="7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учасника</w:t>
      </w:r>
      <w:proofErr w:type="spellEnd"/>
      <w:r w:rsidRPr="005C1CBB">
        <w:rPr>
          <w:rFonts w:ascii="Times New Roman" w:eastAsia="Times New Roman" w:hAnsi="Times New Roman"/>
          <w:spacing w:val="1"/>
          <w:sz w:val="24"/>
          <w:szCs w:val="20"/>
          <w:lang w:val="ru-RU" w:eastAsia="ru-RU"/>
        </w:rPr>
        <w:t xml:space="preserve"> </w:t>
      </w:r>
      <w:r w:rsidRPr="005C1CBB">
        <w:rPr>
          <w:rFonts w:ascii="Times New Roman" w:eastAsia="Times New Roman" w:hAnsi="Times New Roman"/>
          <w:spacing w:val="-1"/>
          <w:sz w:val="24"/>
          <w:szCs w:val="20"/>
          <w:lang w:val="ru-RU" w:eastAsia="ru-RU"/>
        </w:rPr>
        <w:t>(</w:t>
      </w:r>
      <w:proofErr w:type="spellStart"/>
      <w:r w:rsidRPr="005C1CBB">
        <w:rPr>
          <w:rFonts w:ascii="Times New Roman" w:eastAsia="Times New Roman" w:hAnsi="Times New Roman"/>
          <w:spacing w:val="-1"/>
          <w:sz w:val="24"/>
          <w:szCs w:val="20"/>
          <w:lang w:val="ru-RU" w:eastAsia="ru-RU"/>
        </w:rPr>
        <w:t>надати</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гарантійний</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лист)</w:t>
      </w:r>
    </w:p>
    <w:p w:rsidR="005C1CBB" w:rsidRPr="005C1CBB" w:rsidRDefault="005C1CBB" w:rsidP="005C1CBB">
      <w:pPr>
        <w:suppressAutoHyphens/>
        <w:kinsoku w:val="0"/>
        <w:overflowPunct w:val="0"/>
        <w:spacing w:before="20" w:after="20" w:line="276" w:lineRule="auto"/>
        <w:ind w:left="709" w:right="545" w:firstLine="142"/>
        <w:jc w:val="both"/>
        <w:rPr>
          <w:rFonts w:ascii="Times New Roman" w:eastAsia="Times New Roman" w:hAnsi="Times New Roman"/>
          <w:sz w:val="24"/>
          <w:szCs w:val="20"/>
          <w:lang w:val="ru-RU" w:eastAsia="ru-RU"/>
        </w:rPr>
      </w:pPr>
      <w:proofErr w:type="spellStart"/>
      <w:r w:rsidRPr="005C1CBB">
        <w:rPr>
          <w:rFonts w:ascii="Times New Roman" w:eastAsia="Times New Roman" w:hAnsi="Times New Roman"/>
          <w:sz w:val="24"/>
          <w:szCs w:val="20"/>
          <w:lang w:val="ru-RU" w:eastAsia="ru-RU"/>
        </w:rPr>
        <w:t>Транспортні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засоби</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30"/>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використовуються</w:t>
      </w:r>
      <w:proofErr w:type="spellEnd"/>
      <w:r w:rsidRPr="005C1CBB">
        <w:rPr>
          <w:rFonts w:ascii="Times New Roman" w:eastAsia="Times New Roman" w:hAnsi="Times New Roman"/>
          <w:spacing w:val="16"/>
          <w:sz w:val="24"/>
          <w:szCs w:val="20"/>
          <w:lang w:val="ru-RU" w:eastAsia="ru-RU"/>
        </w:rPr>
        <w:t xml:space="preserve"> </w:t>
      </w:r>
      <w:r w:rsidRPr="005C1CBB">
        <w:rPr>
          <w:rFonts w:ascii="Times New Roman" w:eastAsia="Times New Roman" w:hAnsi="Times New Roman"/>
          <w:sz w:val="24"/>
          <w:szCs w:val="20"/>
          <w:lang w:val="ru-RU" w:eastAsia="ru-RU"/>
        </w:rPr>
        <w:t>для</w:t>
      </w:r>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перевезення</w:t>
      </w:r>
      <w:proofErr w:type="spellEnd"/>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повинні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відповідати</w:t>
      </w:r>
      <w:proofErr w:type="spellEnd"/>
      <w:r w:rsidRPr="005C1CBB">
        <w:rPr>
          <w:rFonts w:ascii="Times New Roman" w:eastAsia="Times New Roman" w:hAnsi="Times New Roman"/>
          <w:spacing w:val="1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вимогам</w:t>
      </w:r>
      <w:proofErr w:type="spellEnd"/>
      <w:r w:rsidRPr="005C1CBB">
        <w:rPr>
          <w:rFonts w:ascii="Times New Roman" w:eastAsia="Times New Roman" w:hAnsi="Times New Roman"/>
          <w:spacing w:val="18"/>
          <w:sz w:val="24"/>
          <w:szCs w:val="20"/>
          <w:lang w:val="ru-RU" w:eastAsia="ru-RU"/>
        </w:rPr>
        <w:t xml:space="preserve"> </w:t>
      </w:r>
      <w:r w:rsidRPr="005C1CBB">
        <w:rPr>
          <w:rFonts w:ascii="Times New Roman" w:eastAsia="Times New Roman" w:hAnsi="Times New Roman"/>
          <w:spacing w:val="-2"/>
          <w:sz w:val="24"/>
          <w:szCs w:val="20"/>
          <w:lang w:val="ru-RU" w:eastAsia="ru-RU"/>
        </w:rPr>
        <w:t>ст.</w:t>
      </w:r>
      <w:r w:rsidRPr="005C1CBB">
        <w:rPr>
          <w:rFonts w:ascii="Times New Roman" w:eastAsia="Times New Roman" w:hAnsi="Times New Roman"/>
          <w:spacing w:val="14"/>
          <w:sz w:val="24"/>
          <w:szCs w:val="20"/>
          <w:lang w:val="ru-RU" w:eastAsia="ru-RU"/>
        </w:rPr>
        <w:t xml:space="preserve"> </w:t>
      </w:r>
      <w:r w:rsidRPr="005C1CBB">
        <w:rPr>
          <w:rFonts w:ascii="Times New Roman" w:eastAsia="Times New Roman" w:hAnsi="Times New Roman"/>
          <w:sz w:val="24"/>
          <w:szCs w:val="20"/>
          <w:lang w:val="ru-RU" w:eastAsia="ru-RU"/>
        </w:rPr>
        <w:t>44</w:t>
      </w:r>
      <w:r w:rsidRPr="005C1CBB">
        <w:rPr>
          <w:rFonts w:ascii="Times New Roman" w:eastAsia="Times New Roman" w:hAnsi="Times New Roman"/>
          <w:spacing w:val="87"/>
          <w:sz w:val="24"/>
          <w:szCs w:val="20"/>
          <w:lang w:val="ru-RU" w:eastAsia="ru-RU"/>
        </w:rPr>
        <w:t xml:space="preserve"> </w:t>
      </w:r>
      <w:r w:rsidRPr="005C1CBB">
        <w:rPr>
          <w:rFonts w:ascii="Times New Roman" w:eastAsia="Times New Roman" w:hAnsi="Times New Roman"/>
          <w:sz w:val="24"/>
          <w:szCs w:val="20"/>
          <w:lang w:val="ru-RU" w:eastAsia="ru-RU"/>
        </w:rPr>
        <w:t>Закону</w:t>
      </w:r>
      <w:r w:rsidRPr="005C1CBB">
        <w:rPr>
          <w:rFonts w:ascii="Times New Roman" w:eastAsia="Times New Roman" w:hAnsi="Times New Roman"/>
          <w:spacing w:val="4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України</w:t>
      </w:r>
      <w:proofErr w:type="spellEnd"/>
      <w:r w:rsidRPr="005C1CBB">
        <w:rPr>
          <w:rFonts w:ascii="Times New Roman" w:eastAsia="Times New Roman" w:hAnsi="Times New Roman"/>
          <w:spacing w:val="46"/>
          <w:sz w:val="24"/>
          <w:szCs w:val="20"/>
          <w:lang w:val="ru-RU" w:eastAsia="ru-RU"/>
        </w:rPr>
        <w:t xml:space="preserve"> </w:t>
      </w:r>
      <w:r w:rsidRPr="005C1CBB">
        <w:rPr>
          <w:rFonts w:ascii="Times New Roman" w:eastAsia="Times New Roman" w:hAnsi="Times New Roman"/>
          <w:sz w:val="24"/>
          <w:szCs w:val="20"/>
          <w:lang w:val="ru-RU" w:eastAsia="ru-RU"/>
        </w:rPr>
        <w:t>«Про</w:t>
      </w:r>
      <w:r w:rsidRPr="005C1CBB">
        <w:rPr>
          <w:rFonts w:ascii="Times New Roman" w:eastAsia="Times New Roman" w:hAnsi="Times New Roman"/>
          <w:spacing w:val="44"/>
          <w:sz w:val="24"/>
          <w:szCs w:val="20"/>
          <w:lang w:val="ru-RU" w:eastAsia="ru-RU"/>
        </w:rPr>
        <w:t xml:space="preserve"> </w:t>
      </w:r>
      <w:proofErr w:type="spellStart"/>
      <w:r w:rsidRPr="005C1CBB">
        <w:rPr>
          <w:rFonts w:ascii="Times New Roman" w:eastAsia="Times New Roman" w:hAnsi="Times New Roman"/>
          <w:sz w:val="24"/>
          <w:szCs w:val="20"/>
          <w:lang w:val="ru-RU" w:eastAsia="ru-RU"/>
        </w:rPr>
        <w:t>основні</w:t>
      </w:r>
      <w:proofErr w:type="spellEnd"/>
      <w:r w:rsidRPr="005C1CBB">
        <w:rPr>
          <w:rFonts w:ascii="Times New Roman" w:eastAsia="Times New Roman" w:hAnsi="Times New Roman"/>
          <w:spacing w:val="36"/>
          <w:sz w:val="24"/>
          <w:szCs w:val="20"/>
          <w:lang w:val="ru-RU" w:eastAsia="ru-RU"/>
        </w:rPr>
        <w:t xml:space="preserve"> </w:t>
      </w:r>
      <w:proofErr w:type="spellStart"/>
      <w:r w:rsidRPr="005C1CBB">
        <w:rPr>
          <w:rFonts w:ascii="Times New Roman" w:eastAsia="Times New Roman" w:hAnsi="Times New Roman"/>
          <w:sz w:val="24"/>
          <w:szCs w:val="20"/>
          <w:lang w:val="ru-RU" w:eastAsia="ru-RU"/>
        </w:rPr>
        <w:t>принципи</w:t>
      </w:r>
      <w:proofErr w:type="spellEnd"/>
      <w:r w:rsidRPr="005C1CBB">
        <w:rPr>
          <w:rFonts w:ascii="Times New Roman" w:eastAsia="Times New Roman" w:hAnsi="Times New Roman"/>
          <w:spacing w:val="46"/>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4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вимоги</w:t>
      </w:r>
      <w:proofErr w:type="spellEnd"/>
      <w:r w:rsidRPr="005C1CBB">
        <w:rPr>
          <w:rFonts w:ascii="Times New Roman" w:eastAsia="Times New Roman" w:hAnsi="Times New Roman"/>
          <w:spacing w:val="46"/>
          <w:sz w:val="24"/>
          <w:szCs w:val="20"/>
          <w:lang w:val="ru-RU" w:eastAsia="ru-RU"/>
        </w:rPr>
        <w:t xml:space="preserve"> </w:t>
      </w:r>
      <w:r w:rsidRPr="005C1CBB">
        <w:rPr>
          <w:rFonts w:ascii="Times New Roman" w:eastAsia="Times New Roman" w:hAnsi="Times New Roman"/>
          <w:spacing w:val="-4"/>
          <w:sz w:val="24"/>
          <w:szCs w:val="20"/>
          <w:lang w:val="ru-RU" w:eastAsia="ru-RU"/>
        </w:rPr>
        <w:t>до</w:t>
      </w:r>
      <w:r w:rsidRPr="005C1CBB">
        <w:rPr>
          <w:rFonts w:ascii="Times New Roman" w:eastAsia="Times New Roman" w:hAnsi="Times New Roman"/>
          <w:spacing w:val="4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безпечності</w:t>
      </w:r>
      <w:proofErr w:type="spellEnd"/>
      <w:r w:rsidRPr="005C1CBB">
        <w:rPr>
          <w:rFonts w:ascii="Times New Roman" w:eastAsia="Times New Roman" w:hAnsi="Times New Roman"/>
          <w:spacing w:val="36"/>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4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якості</w:t>
      </w:r>
      <w:proofErr w:type="spellEnd"/>
      <w:r w:rsidRPr="005C1CBB">
        <w:rPr>
          <w:rFonts w:ascii="Times New Roman" w:eastAsia="Times New Roman" w:hAnsi="Times New Roman"/>
          <w:spacing w:val="41"/>
          <w:sz w:val="24"/>
          <w:szCs w:val="20"/>
          <w:lang w:val="ru-RU" w:eastAsia="ru-RU"/>
        </w:rPr>
        <w:t xml:space="preserve"> </w:t>
      </w:r>
      <w:proofErr w:type="spellStart"/>
      <w:r w:rsidRPr="005C1CBB">
        <w:rPr>
          <w:rFonts w:ascii="Times New Roman" w:eastAsia="Times New Roman" w:hAnsi="Times New Roman"/>
          <w:sz w:val="24"/>
          <w:szCs w:val="20"/>
          <w:lang w:val="ru-RU" w:eastAsia="ru-RU"/>
        </w:rPr>
        <w:t>харчових</w:t>
      </w:r>
      <w:proofErr w:type="spellEnd"/>
      <w:r w:rsidRPr="005C1CBB">
        <w:rPr>
          <w:rFonts w:ascii="Times New Roman" w:eastAsia="Times New Roman" w:hAnsi="Times New Roman"/>
          <w:spacing w:val="4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продуктів</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46"/>
          <w:sz w:val="24"/>
          <w:szCs w:val="20"/>
          <w:lang w:val="ru-RU" w:eastAsia="ru-RU"/>
        </w:rPr>
        <w:t xml:space="preserve"> </w:t>
      </w:r>
      <w:r w:rsidRPr="005C1CBB">
        <w:rPr>
          <w:rFonts w:ascii="Times New Roman" w:eastAsia="Times New Roman" w:hAnsi="Times New Roman"/>
          <w:spacing w:val="-1"/>
          <w:sz w:val="24"/>
          <w:szCs w:val="20"/>
          <w:lang w:val="ru-RU" w:eastAsia="ru-RU"/>
        </w:rPr>
        <w:t>(</w:t>
      </w:r>
      <w:proofErr w:type="spellStart"/>
      <w:r w:rsidRPr="005C1CBB">
        <w:rPr>
          <w:rFonts w:ascii="Times New Roman" w:eastAsia="Times New Roman" w:hAnsi="Times New Roman"/>
          <w:spacing w:val="-1"/>
          <w:sz w:val="24"/>
          <w:szCs w:val="20"/>
          <w:lang w:val="ru-RU" w:eastAsia="ru-RU"/>
        </w:rPr>
        <w:t>надати</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гарантійний</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лист).</w:t>
      </w:r>
    </w:p>
    <w:p w:rsidR="005C1CBB" w:rsidRPr="005C1CBB" w:rsidRDefault="005C1CBB" w:rsidP="005C1CBB">
      <w:pPr>
        <w:suppressAutoHyphens/>
        <w:kinsoku w:val="0"/>
        <w:overflowPunct w:val="0"/>
        <w:spacing w:before="20" w:after="20" w:line="276" w:lineRule="auto"/>
        <w:ind w:left="709" w:right="545" w:firstLine="142"/>
        <w:jc w:val="both"/>
        <w:rPr>
          <w:rFonts w:ascii="Times New Roman" w:eastAsia="Times New Roman" w:hAnsi="Times New Roman"/>
          <w:sz w:val="24"/>
          <w:szCs w:val="20"/>
          <w:lang w:val="ru-RU" w:eastAsia="ru-RU"/>
        </w:rPr>
      </w:pPr>
      <w:r w:rsidRPr="005C1CBB">
        <w:rPr>
          <w:rFonts w:ascii="Times New Roman" w:eastAsia="Times New Roman" w:hAnsi="Times New Roman"/>
          <w:sz w:val="24"/>
          <w:szCs w:val="20"/>
          <w:lang w:val="ru-RU" w:eastAsia="ru-RU"/>
        </w:rPr>
        <w:t>Товар</w:t>
      </w:r>
      <w:r w:rsidRPr="005C1CBB">
        <w:rPr>
          <w:rFonts w:ascii="Times New Roman" w:eastAsia="Times New Roman" w:hAnsi="Times New Roman"/>
          <w:spacing w:val="40"/>
          <w:sz w:val="24"/>
          <w:szCs w:val="20"/>
          <w:lang w:val="ru-RU" w:eastAsia="ru-RU"/>
        </w:rPr>
        <w:t xml:space="preserve"> </w:t>
      </w:r>
      <w:r w:rsidRPr="005C1CBB">
        <w:rPr>
          <w:rFonts w:ascii="Times New Roman" w:eastAsia="Times New Roman" w:hAnsi="Times New Roman"/>
          <w:spacing w:val="-1"/>
          <w:sz w:val="24"/>
          <w:szCs w:val="20"/>
          <w:lang w:val="ru-RU" w:eastAsia="ru-RU"/>
        </w:rPr>
        <w:t>повинен</w:t>
      </w:r>
      <w:r w:rsidRPr="005C1CBB">
        <w:rPr>
          <w:rFonts w:ascii="Times New Roman" w:eastAsia="Times New Roman" w:hAnsi="Times New Roman"/>
          <w:spacing w:val="3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відповідати</w:t>
      </w:r>
      <w:proofErr w:type="spellEnd"/>
      <w:r w:rsidRPr="005C1CBB">
        <w:rPr>
          <w:rFonts w:ascii="Times New Roman" w:eastAsia="Times New Roman" w:hAnsi="Times New Roman"/>
          <w:spacing w:val="4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показникам</w:t>
      </w:r>
      <w:proofErr w:type="spellEnd"/>
      <w:r w:rsidRPr="005C1CBB">
        <w:rPr>
          <w:rFonts w:ascii="Times New Roman" w:eastAsia="Times New Roman" w:hAnsi="Times New Roman"/>
          <w:spacing w:val="3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безпечності</w:t>
      </w:r>
      <w:proofErr w:type="spellEnd"/>
      <w:r w:rsidRPr="005C1CBB">
        <w:rPr>
          <w:rFonts w:ascii="Times New Roman" w:eastAsia="Times New Roman" w:hAnsi="Times New Roman"/>
          <w:spacing w:val="32"/>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40"/>
          <w:sz w:val="24"/>
          <w:szCs w:val="20"/>
          <w:lang w:val="ru-RU" w:eastAsia="ru-RU"/>
        </w:rPr>
        <w:t xml:space="preserve"> </w:t>
      </w:r>
      <w:proofErr w:type="spellStart"/>
      <w:r w:rsidRPr="005C1CBB">
        <w:rPr>
          <w:rFonts w:ascii="Times New Roman" w:eastAsia="Times New Roman" w:hAnsi="Times New Roman"/>
          <w:sz w:val="24"/>
          <w:szCs w:val="20"/>
          <w:lang w:val="ru-RU" w:eastAsia="ru-RU"/>
        </w:rPr>
        <w:t>якості</w:t>
      </w:r>
      <w:proofErr w:type="spellEnd"/>
      <w:r w:rsidRPr="005C1CBB">
        <w:rPr>
          <w:rFonts w:ascii="Times New Roman" w:eastAsia="Times New Roman" w:hAnsi="Times New Roman"/>
          <w:spacing w:val="32"/>
          <w:sz w:val="24"/>
          <w:szCs w:val="20"/>
          <w:lang w:val="ru-RU" w:eastAsia="ru-RU"/>
        </w:rPr>
        <w:t xml:space="preserve"> </w:t>
      </w:r>
      <w:r w:rsidRPr="005C1CBB">
        <w:rPr>
          <w:rFonts w:ascii="Times New Roman" w:eastAsia="Times New Roman" w:hAnsi="Times New Roman"/>
          <w:spacing w:val="-1"/>
          <w:sz w:val="24"/>
          <w:szCs w:val="20"/>
          <w:lang w:val="ru-RU" w:eastAsia="ru-RU"/>
        </w:rPr>
        <w:t>для</w:t>
      </w:r>
      <w:r w:rsidRPr="005C1CBB">
        <w:rPr>
          <w:rFonts w:ascii="Times New Roman" w:eastAsia="Times New Roman" w:hAnsi="Times New Roman"/>
          <w:spacing w:val="4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харчових</w:t>
      </w:r>
      <w:proofErr w:type="spellEnd"/>
      <w:r w:rsidRPr="005C1CBB">
        <w:rPr>
          <w:rFonts w:ascii="Times New Roman" w:eastAsia="Times New Roman" w:hAnsi="Times New Roman"/>
          <w:spacing w:val="3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продуктів</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4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чинним</w:t>
      </w:r>
      <w:proofErr w:type="spellEnd"/>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нормативним</w:t>
      </w:r>
      <w:proofErr w:type="spellEnd"/>
      <w:r w:rsidRPr="005C1CBB">
        <w:rPr>
          <w:rFonts w:ascii="Times New Roman" w:eastAsia="Times New Roman" w:hAnsi="Times New Roman"/>
          <w:spacing w:val="20"/>
          <w:sz w:val="24"/>
          <w:szCs w:val="20"/>
          <w:lang w:val="ru-RU" w:eastAsia="ru-RU"/>
        </w:rPr>
        <w:t xml:space="preserve"> </w:t>
      </w:r>
      <w:r w:rsidRPr="005C1CBB">
        <w:rPr>
          <w:rFonts w:ascii="Times New Roman" w:eastAsia="Times New Roman" w:hAnsi="Times New Roman"/>
          <w:spacing w:val="-1"/>
          <w:sz w:val="24"/>
          <w:szCs w:val="20"/>
          <w:lang w:val="ru-RU" w:eastAsia="ru-RU"/>
        </w:rPr>
        <w:t>документам,</w:t>
      </w:r>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затвердженим</w:t>
      </w:r>
      <w:proofErr w:type="spellEnd"/>
      <w:r w:rsidRPr="005C1CBB">
        <w:rPr>
          <w:rFonts w:ascii="Times New Roman" w:eastAsia="Times New Roman" w:hAnsi="Times New Roman"/>
          <w:spacing w:val="20"/>
          <w:sz w:val="24"/>
          <w:szCs w:val="20"/>
          <w:lang w:val="ru-RU" w:eastAsia="ru-RU"/>
        </w:rPr>
        <w:t xml:space="preserve"> </w:t>
      </w:r>
      <w:r w:rsidRPr="005C1CBB">
        <w:rPr>
          <w:rFonts w:ascii="Times New Roman" w:eastAsia="Times New Roman" w:hAnsi="Times New Roman"/>
          <w:sz w:val="24"/>
          <w:szCs w:val="20"/>
          <w:lang w:val="ru-RU" w:eastAsia="ru-RU"/>
        </w:rPr>
        <w:t>у</w:t>
      </w:r>
      <w:r w:rsidRPr="005C1CBB">
        <w:rPr>
          <w:rFonts w:ascii="Times New Roman" w:eastAsia="Times New Roman" w:hAnsi="Times New Roman"/>
          <w:spacing w:val="9"/>
          <w:sz w:val="24"/>
          <w:szCs w:val="20"/>
          <w:lang w:val="ru-RU" w:eastAsia="ru-RU"/>
        </w:rPr>
        <w:t xml:space="preserve"> </w:t>
      </w:r>
      <w:proofErr w:type="spellStart"/>
      <w:r w:rsidRPr="005C1CBB">
        <w:rPr>
          <w:rFonts w:ascii="Times New Roman" w:eastAsia="Times New Roman" w:hAnsi="Times New Roman"/>
          <w:sz w:val="24"/>
          <w:szCs w:val="20"/>
          <w:lang w:val="ru-RU" w:eastAsia="ru-RU"/>
        </w:rPr>
        <w:t>встановленому</w:t>
      </w:r>
      <w:proofErr w:type="spellEnd"/>
      <w:r w:rsidRPr="005C1CBB">
        <w:rPr>
          <w:rFonts w:ascii="Times New Roman" w:eastAsia="Times New Roman" w:hAnsi="Times New Roman"/>
          <w:spacing w:val="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законодавством</w:t>
      </w:r>
      <w:proofErr w:type="spellEnd"/>
      <w:r w:rsidRPr="005C1CBB">
        <w:rPr>
          <w:rFonts w:ascii="Times New Roman" w:eastAsia="Times New Roman" w:hAnsi="Times New Roman"/>
          <w:spacing w:val="20"/>
          <w:sz w:val="24"/>
          <w:szCs w:val="20"/>
          <w:lang w:val="ru-RU" w:eastAsia="ru-RU"/>
        </w:rPr>
        <w:t xml:space="preserve"> </w:t>
      </w:r>
      <w:r w:rsidRPr="005C1CBB">
        <w:rPr>
          <w:rFonts w:ascii="Times New Roman" w:eastAsia="Times New Roman" w:hAnsi="Times New Roman"/>
          <w:spacing w:val="-2"/>
          <w:sz w:val="24"/>
          <w:szCs w:val="20"/>
          <w:lang w:val="ru-RU" w:eastAsia="ru-RU"/>
        </w:rPr>
        <w:t>порядку,</w:t>
      </w:r>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відповідати</w:t>
      </w:r>
      <w:proofErr w:type="spellEnd"/>
      <w:r w:rsidRPr="005C1CBB">
        <w:rPr>
          <w:rFonts w:ascii="Times New Roman" w:eastAsia="Times New Roman" w:hAnsi="Times New Roman"/>
          <w:spacing w:val="6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вимогам</w:t>
      </w:r>
      <w:proofErr w:type="spellEnd"/>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Законів</w:t>
      </w:r>
      <w:proofErr w:type="spellEnd"/>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України</w:t>
      </w:r>
      <w:proofErr w:type="spellEnd"/>
      <w:r w:rsidRPr="005C1CBB">
        <w:rPr>
          <w:rFonts w:ascii="Times New Roman" w:eastAsia="Times New Roman" w:hAnsi="Times New Roman"/>
          <w:spacing w:val="10"/>
          <w:sz w:val="24"/>
          <w:szCs w:val="20"/>
          <w:lang w:val="ru-RU" w:eastAsia="ru-RU"/>
        </w:rPr>
        <w:t xml:space="preserve"> </w:t>
      </w:r>
      <w:r w:rsidRPr="005C1CBB">
        <w:rPr>
          <w:rFonts w:ascii="Times New Roman" w:eastAsia="Times New Roman" w:hAnsi="Times New Roman"/>
          <w:spacing w:val="-2"/>
          <w:sz w:val="24"/>
          <w:szCs w:val="20"/>
          <w:lang w:val="ru-RU" w:eastAsia="ru-RU"/>
        </w:rPr>
        <w:t>«Про</w:t>
      </w:r>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z w:val="24"/>
          <w:szCs w:val="20"/>
          <w:lang w:val="ru-RU" w:eastAsia="ru-RU"/>
        </w:rPr>
        <w:t>основні</w:t>
      </w:r>
      <w:proofErr w:type="spellEnd"/>
      <w:r w:rsidRPr="005C1CBB">
        <w:rPr>
          <w:rFonts w:ascii="Times New Roman" w:eastAsia="Times New Roman" w:hAnsi="Times New Roman"/>
          <w:spacing w:val="5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принципи</w:t>
      </w:r>
      <w:proofErr w:type="spellEnd"/>
      <w:r w:rsidRPr="005C1CBB">
        <w:rPr>
          <w:rFonts w:ascii="Times New Roman" w:eastAsia="Times New Roman" w:hAnsi="Times New Roman"/>
          <w:sz w:val="24"/>
          <w:szCs w:val="20"/>
          <w:lang w:val="ru-RU" w:eastAsia="ru-RU"/>
        </w:rPr>
        <w:t xml:space="preserve"> та</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вимоги</w:t>
      </w:r>
      <w:proofErr w:type="spellEnd"/>
      <w:r w:rsidRPr="005C1CBB">
        <w:rPr>
          <w:rFonts w:ascii="Times New Roman" w:eastAsia="Times New Roman" w:hAnsi="Times New Roman"/>
          <w:spacing w:val="5"/>
          <w:sz w:val="24"/>
          <w:szCs w:val="20"/>
          <w:lang w:val="ru-RU" w:eastAsia="ru-RU"/>
        </w:rPr>
        <w:t xml:space="preserve"> </w:t>
      </w:r>
      <w:r w:rsidRPr="005C1CBB">
        <w:rPr>
          <w:rFonts w:ascii="Times New Roman" w:eastAsia="Times New Roman" w:hAnsi="Times New Roman"/>
          <w:spacing w:val="-4"/>
          <w:sz w:val="24"/>
          <w:szCs w:val="20"/>
          <w:lang w:val="ru-RU" w:eastAsia="ru-RU"/>
        </w:rPr>
        <w:t>до</w:t>
      </w:r>
      <w:r w:rsidRPr="005C1CBB">
        <w:rPr>
          <w:rFonts w:ascii="Times New Roman" w:eastAsia="Times New Roman" w:hAnsi="Times New Roman"/>
          <w:spacing w:val="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безпечності</w:t>
      </w:r>
      <w:proofErr w:type="spellEnd"/>
      <w:r w:rsidRPr="005C1CBB">
        <w:rPr>
          <w:rFonts w:ascii="Times New Roman" w:eastAsia="Times New Roman" w:hAnsi="Times New Roman"/>
          <w:spacing w:val="56"/>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z w:val="24"/>
          <w:szCs w:val="20"/>
          <w:lang w:val="ru-RU" w:eastAsia="ru-RU"/>
        </w:rPr>
        <w:t>якості</w:t>
      </w:r>
      <w:proofErr w:type="spellEnd"/>
      <w:r w:rsidRPr="005C1CBB">
        <w:rPr>
          <w:rFonts w:ascii="Times New Roman" w:eastAsia="Times New Roman" w:hAnsi="Times New Roman"/>
          <w:spacing w:val="5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харчових</w:t>
      </w:r>
      <w:proofErr w:type="spellEnd"/>
      <w:r w:rsidRPr="005C1CBB">
        <w:rPr>
          <w:rFonts w:ascii="Times New Roman" w:eastAsia="Times New Roman" w:hAnsi="Times New Roman"/>
          <w:spacing w:val="7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продуктів</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39"/>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від</w:t>
      </w:r>
      <w:proofErr w:type="spellEnd"/>
      <w:r w:rsidRPr="005C1CBB">
        <w:rPr>
          <w:rFonts w:ascii="Times New Roman" w:eastAsia="Times New Roman" w:hAnsi="Times New Roman"/>
          <w:spacing w:val="40"/>
          <w:sz w:val="24"/>
          <w:szCs w:val="20"/>
          <w:lang w:val="ru-RU" w:eastAsia="ru-RU"/>
        </w:rPr>
        <w:t xml:space="preserve"> </w:t>
      </w:r>
      <w:r w:rsidRPr="005C1CBB">
        <w:rPr>
          <w:rFonts w:ascii="Times New Roman" w:eastAsia="Times New Roman" w:hAnsi="Times New Roman"/>
          <w:sz w:val="24"/>
          <w:szCs w:val="20"/>
          <w:lang w:val="ru-RU" w:eastAsia="ru-RU"/>
        </w:rPr>
        <w:t>23.12.1997р.</w:t>
      </w:r>
      <w:r w:rsidRPr="005C1CBB">
        <w:rPr>
          <w:rFonts w:ascii="Times New Roman" w:eastAsia="Times New Roman" w:hAnsi="Times New Roman"/>
          <w:spacing w:val="40"/>
          <w:sz w:val="24"/>
          <w:szCs w:val="20"/>
          <w:lang w:val="ru-RU" w:eastAsia="ru-RU"/>
        </w:rPr>
        <w:t xml:space="preserve"> </w:t>
      </w:r>
      <w:r w:rsidRPr="005C1CBB">
        <w:rPr>
          <w:rFonts w:ascii="Times New Roman" w:eastAsia="Times New Roman" w:hAnsi="Times New Roman"/>
          <w:spacing w:val="-1"/>
          <w:sz w:val="24"/>
          <w:szCs w:val="20"/>
          <w:lang w:val="ru-RU" w:eastAsia="ru-RU"/>
        </w:rPr>
        <w:t>№771/97-ВР,</w:t>
      </w:r>
      <w:r w:rsidRPr="005C1CBB">
        <w:rPr>
          <w:rFonts w:ascii="Times New Roman" w:eastAsia="Times New Roman" w:hAnsi="Times New Roman"/>
          <w:spacing w:val="40"/>
          <w:sz w:val="24"/>
          <w:szCs w:val="20"/>
          <w:lang w:val="ru-RU" w:eastAsia="ru-RU"/>
        </w:rPr>
        <w:t xml:space="preserve"> </w:t>
      </w:r>
      <w:r w:rsidRPr="005C1CBB">
        <w:rPr>
          <w:rFonts w:ascii="Times New Roman" w:eastAsia="Times New Roman" w:hAnsi="Times New Roman"/>
          <w:spacing w:val="-2"/>
          <w:sz w:val="24"/>
          <w:szCs w:val="20"/>
          <w:lang w:val="ru-RU" w:eastAsia="ru-RU"/>
        </w:rPr>
        <w:t>«Про</w:t>
      </w:r>
      <w:r w:rsidRPr="005C1CBB">
        <w:rPr>
          <w:rFonts w:ascii="Times New Roman" w:eastAsia="Times New Roman" w:hAnsi="Times New Roman"/>
          <w:spacing w:val="4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забезпечення</w:t>
      </w:r>
      <w:proofErr w:type="spellEnd"/>
      <w:r w:rsidRPr="005C1CBB">
        <w:rPr>
          <w:rFonts w:ascii="Times New Roman" w:eastAsia="Times New Roman" w:hAnsi="Times New Roman"/>
          <w:spacing w:val="4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санітарного</w:t>
      </w:r>
      <w:proofErr w:type="spellEnd"/>
      <w:r w:rsidRPr="005C1CBB">
        <w:rPr>
          <w:rFonts w:ascii="Times New Roman" w:eastAsia="Times New Roman" w:hAnsi="Times New Roman"/>
          <w:spacing w:val="42"/>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37"/>
          <w:sz w:val="24"/>
          <w:szCs w:val="20"/>
          <w:lang w:val="ru-RU" w:eastAsia="ru-RU"/>
        </w:rPr>
        <w:t xml:space="preserve"> </w:t>
      </w:r>
      <w:proofErr w:type="spellStart"/>
      <w:proofErr w:type="gramStart"/>
      <w:r w:rsidRPr="005C1CBB">
        <w:rPr>
          <w:rFonts w:ascii="Times New Roman" w:eastAsia="Times New Roman" w:hAnsi="Times New Roman"/>
          <w:spacing w:val="-1"/>
          <w:sz w:val="24"/>
          <w:szCs w:val="20"/>
          <w:lang w:val="ru-RU" w:eastAsia="ru-RU"/>
        </w:rPr>
        <w:t>еп</w:t>
      </w:r>
      <w:proofErr w:type="gramEnd"/>
      <w:r w:rsidRPr="005C1CBB">
        <w:rPr>
          <w:rFonts w:ascii="Times New Roman" w:eastAsia="Times New Roman" w:hAnsi="Times New Roman"/>
          <w:spacing w:val="-1"/>
          <w:sz w:val="24"/>
          <w:szCs w:val="20"/>
          <w:lang w:val="ru-RU" w:eastAsia="ru-RU"/>
        </w:rPr>
        <w:t>ідеміологічного</w:t>
      </w:r>
      <w:proofErr w:type="spellEnd"/>
      <w:r w:rsidRPr="005C1CBB">
        <w:rPr>
          <w:rFonts w:ascii="Times New Roman" w:eastAsia="Times New Roman" w:hAnsi="Times New Roman"/>
          <w:spacing w:val="5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благополуччя</w:t>
      </w:r>
      <w:proofErr w:type="spellEnd"/>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z w:val="24"/>
          <w:szCs w:val="20"/>
          <w:lang w:val="ru-RU" w:eastAsia="ru-RU"/>
        </w:rPr>
        <w:t>населення</w:t>
      </w:r>
      <w:proofErr w:type="spellEnd"/>
      <w:r w:rsidRPr="005C1CBB">
        <w:rPr>
          <w:rFonts w:ascii="Times New Roman" w:eastAsia="Times New Roman" w:hAnsi="Times New Roman"/>
          <w:sz w:val="24"/>
          <w:szCs w:val="20"/>
          <w:lang w:val="ru-RU" w:eastAsia="ru-RU"/>
        </w:rPr>
        <w:t>»</w:t>
      </w:r>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z w:val="24"/>
          <w:szCs w:val="20"/>
          <w:lang w:val="ru-RU" w:eastAsia="ru-RU"/>
        </w:rPr>
        <w:t>від</w:t>
      </w:r>
      <w:proofErr w:type="spellEnd"/>
      <w:r w:rsidRPr="005C1CBB">
        <w:rPr>
          <w:rFonts w:ascii="Times New Roman" w:eastAsia="Times New Roman" w:hAnsi="Times New Roman"/>
          <w:spacing w:val="19"/>
          <w:sz w:val="24"/>
          <w:szCs w:val="20"/>
          <w:lang w:val="ru-RU" w:eastAsia="ru-RU"/>
        </w:rPr>
        <w:t xml:space="preserve"> </w:t>
      </w:r>
      <w:r w:rsidRPr="005C1CBB">
        <w:rPr>
          <w:rFonts w:ascii="Times New Roman" w:eastAsia="Times New Roman" w:hAnsi="Times New Roman"/>
          <w:sz w:val="24"/>
          <w:szCs w:val="20"/>
          <w:lang w:val="ru-RU" w:eastAsia="ru-RU"/>
        </w:rPr>
        <w:t>24.02.1994</w:t>
      </w:r>
      <w:r w:rsidRPr="005C1CBB">
        <w:rPr>
          <w:rFonts w:ascii="Times New Roman" w:eastAsia="Times New Roman" w:hAnsi="Times New Roman"/>
          <w:spacing w:val="21"/>
          <w:sz w:val="24"/>
          <w:szCs w:val="20"/>
          <w:lang w:val="ru-RU" w:eastAsia="ru-RU"/>
        </w:rPr>
        <w:t xml:space="preserve"> </w:t>
      </w:r>
      <w:r w:rsidRPr="005C1CBB">
        <w:rPr>
          <w:rFonts w:ascii="Times New Roman" w:eastAsia="Times New Roman" w:hAnsi="Times New Roman"/>
          <w:sz w:val="24"/>
          <w:szCs w:val="20"/>
          <w:lang w:val="ru-RU" w:eastAsia="ru-RU"/>
        </w:rPr>
        <w:t>р.</w:t>
      </w:r>
      <w:r w:rsidRPr="005C1CBB">
        <w:rPr>
          <w:rFonts w:ascii="Times New Roman" w:eastAsia="Times New Roman" w:hAnsi="Times New Roman"/>
          <w:spacing w:val="18"/>
          <w:sz w:val="24"/>
          <w:szCs w:val="20"/>
          <w:lang w:val="ru-RU" w:eastAsia="ru-RU"/>
        </w:rPr>
        <w:t xml:space="preserve"> </w:t>
      </w:r>
      <w:r w:rsidRPr="005C1CBB">
        <w:rPr>
          <w:rFonts w:ascii="Times New Roman" w:eastAsia="Times New Roman" w:hAnsi="Times New Roman"/>
          <w:sz w:val="24"/>
          <w:szCs w:val="20"/>
          <w:lang w:val="ru-RU" w:eastAsia="ru-RU"/>
        </w:rPr>
        <w:t>№4004-ХІІ,</w:t>
      </w:r>
      <w:r w:rsidRPr="005C1CBB">
        <w:rPr>
          <w:rFonts w:ascii="Times New Roman" w:eastAsia="Times New Roman" w:hAnsi="Times New Roman"/>
          <w:spacing w:val="18"/>
          <w:sz w:val="24"/>
          <w:szCs w:val="20"/>
          <w:lang w:val="ru-RU" w:eastAsia="ru-RU"/>
        </w:rPr>
        <w:t xml:space="preserve"> </w:t>
      </w:r>
      <w:r w:rsidRPr="005C1CBB">
        <w:rPr>
          <w:rFonts w:ascii="Times New Roman" w:eastAsia="Times New Roman" w:hAnsi="Times New Roman"/>
          <w:spacing w:val="-2"/>
          <w:sz w:val="24"/>
          <w:szCs w:val="20"/>
          <w:lang w:val="ru-RU" w:eastAsia="ru-RU"/>
        </w:rPr>
        <w:t>«</w:t>
      </w:r>
      <w:proofErr w:type="gramStart"/>
      <w:r w:rsidRPr="005C1CBB">
        <w:rPr>
          <w:rFonts w:ascii="Times New Roman" w:eastAsia="Times New Roman" w:hAnsi="Times New Roman"/>
          <w:spacing w:val="-2"/>
          <w:sz w:val="24"/>
          <w:szCs w:val="20"/>
          <w:lang w:val="ru-RU" w:eastAsia="ru-RU"/>
        </w:rPr>
        <w:t>Про</w:t>
      </w:r>
      <w:proofErr w:type="gramEnd"/>
      <w:r w:rsidRPr="005C1CBB">
        <w:rPr>
          <w:rFonts w:ascii="Times New Roman" w:eastAsia="Times New Roman" w:hAnsi="Times New Roman"/>
          <w:spacing w:val="25"/>
          <w:sz w:val="24"/>
          <w:szCs w:val="20"/>
          <w:lang w:val="ru-RU" w:eastAsia="ru-RU"/>
        </w:rPr>
        <w:t xml:space="preserve"> </w:t>
      </w:r>
      <w:proofErr w:type="spellStart"/>
      <w:proofErr w:type="gramStart"/>
      <w:r w:rsidRPr="005C1CBB">
        <w:rPr>
          <w:rFonts w:ascii="Times New Roman" w:eastAsia="Times New Roman" w:hAnsi="Times New Roman"/>
          <w:spacing w:val="-2"/>
          <w:sz w:val="24"/>
          <w:szCs w:val="20"/>
          <w:lang w:val="ru-RU" w:eastAsia="ru-RU"/>
        </w:rPr>
        <w:t>як</w:t>
      </w:r>
      <w:proofErr w:type="gramEnd"/>
      <w:r w:rsidRPr="005C1CBB">
        <w:rPr>
          <w:rFonts w:ascii="Times New Roman" w:eastAsia="Times New Roman" w:hAnsi="Times New Roman"/>
          <w:spacing w:val="-2"/>
          <w:sz w:val="24"/>
          <w:szCs w:val="20"/>
          <w:lang w:val="ru-RU" w:eastAsia="ru-RU"/>
        </w:rPr>
        <w:t>ість</w:t>
      </w:r>
      <w:proofErr w:type="spellEnd"/>
      <w:r w:rsidRPr="005C1CBB">
        <w:rPr>
          <w:rFonts w:ascii="Times New Roman" w:eastAsia="Times New Roman" w:hAnsi="Times New Roman"/>
          <w:spacing w:val="22"/>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безпеку</w:t>
      </w:r>
      <w:proofErr w:type="spellEnd"/>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харчових</w:t>
      </w:r>
      <w:proofErr w:type="spellEnd"/>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продуктів</w:t>
      </w:r>
      <w:proofErr w:type="spellEnd"/>
      <w:r w:rsidRPr="005C1CBB">
        <w:rPr>
          <w:rFonts w:ascii="Times New Roman" w:eastAsia="Times New Roman" w:hAnsi="Times New Roman"/>
          <w:spacing w:val="32"/>
          <w:sz w:val="24"/>
          <w:szCs w:val="20"/>
          <w:lang w:val="ru-RU" w:eastAsia="ru-RU"/>
        </w:rPr>
        <w:t xml:space="preserve"> </w:t>
      </w:r>
      <w:r w:rsidRPr="005C1CBB">
        <w:rPr>
          <w:rFonts w:ascii="Times New Roman" w:eastAsia="Times New Roman" w:hAnsi="Times New Roman"/>
          <w:sz w:val="24"/>
          <w:szCs w:val="20"/>
          <w:lang w:val="ru-RU" w:eastAsia="ru-RU"/>
        </w:rPr>
        <w:t>і</w:t>
      </w:r>
      <w:r w:rsidRPr="005C1CBB">
        <w:rPr>
          <w:rFonts w:ascii="Times New Roman" w:eastAsia="Times New Roman" w:hAnsi="Times New Roman"/>
          <w:spacing w:val="74"/>
          <w:sz w:val="24"/>
          <w:szCs w:val="20"/>
          <w:lang w:val="ru-RU" w:eastAsia="ru-RU"/>
        </w:rPr>
        <w:t xml:space="preserve"> </w:t>
      </w:r>
      <w:proofErr w:type="spellStart"/>
      <w:r w:rsidRPr="005C1CBB">
        <w:rPr>
          <w:rFonts w:ascii="Times New Roman" w:eastAsia="Times New Roman" w:hAnsi="Times New Roman"/>
          <w:sz w:val="24"/>
          <w:szCs w:val="20"/>
          <w:lang w:val="ru-RU" w:eastAsia="ru-RU"/>
        </w:rPr>
        <w:t>продовольчої</w:t>
      </w:r>
      <w:proofErr w:type="spellEnd"/>
      <w:r w:rsidRPr="005C1CBB">
        <w:rPr>
          <w:rFonts w:ascii="Times New Roman" w:eastAsia="Times New Roman" w:hAnsi="Times New Roman"/>
          <w:spacing w:val="31"/>
          <w:sz w:val="24"/>
          <w:szCs w:val="20"/>
          <w:lang w:val="ru-RU" w:eastAsia="ru-RU"/>
        </w:rPr>
        <w:t xml:space="preserve"> </w:t>
      </w:r>
      <w:proofErr w:type="spellStart"/>
      <w:r w:rsidRPr="005C1CBB">
        <w:rPr>
          <w:rFonts w:ascii="Times New Roman" w:eastAsia="Times New Roman" w:hAnsi="Times New Roman"/>
          <w:sz w:val="24"/>
          <w:szCs w:val="20"/>
          <w:lang w:val="ru-RU" w:eastAsia="ru-RU"/>
        </w:rPr>
        <w:t>сировини</w:t>
      </w:r>
      <w:proofErr w:type="spellEnd"/>
      <w:r w:rsidRPr="005C1CBB">
        <w:rPr>
          <w:rFonts w:ascii="Times New Roman" w:eastAsia="Times New Roman" w:hAnsi="Times New Roman"/>
          <w:sz w:val="24"/>
          <w:szCs w:val="20"/>
          <w:lang w:val="ru-RU" w:eastAsia="ru-RU"/>
        </w:rPr>
        <w:t>»</w:t>
      </w:r>
      <w:r w:rsidRPr="005C1CBB">
        <w:rPr>
          <w:rFonts w:ascii="Times New Roman" w:eastAsia="Times New Roman" w:hAnsi="Times New Roman"/>
          <w:spacing w:val="35"/>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від</w:t>
      </w:r>
      <w:proofErr w:type="spellEnd"/>
      <w:r w:rsidRPr="005C1CBB">
        <w:rPr>
          <w:rFonts w:ascii="Times New Roman" w:eastAsia="Times New Roman" w:hAnsi="Times New Roman"/>
          <w:spacing w:val="38"/>
          <w:sz w:val="24"/>
          <w:szCs w:val="20"/>
          <w:lang w:val="ru-RU" w:eastAsia="ru-RU"/>
        </w:rPr>
        <w:t xml:space="preserve"> </w:t>
      </w:r>
      <w:r w:rsidRPr="005C1CBB">
        <w:rPr>
          <w:rFonts w:ascii="Times New Roman" w:eastAsia="Times New Roman" w:hAnsi="Times New Roman"/>
          <w:sz w:val="24"/>
          <w:szCs w:val="20"/>
          <w:lang w:val="ru-RU" w:eastAsia="ru-RU"/>
        </w:rPr>
        <w:t>06.09.2005</w:t>
      </w:r>
      <w:r w:rsidRPr="005C1CBB">
        <w:rPr>
          <w:rFonts w:ascii="Times New Roman" w:eastAsia="Times New Roman" w:hAnsi="Times New Roman"/>
          <w:spacing w:val="35"/>
          <w:sz w:val="24"/>
          <w:szCs w:val="20"/>
          <w:lang w:val="ru-RU" w:eastAsia="ru-RU"/>
        </w:rPr>
        <w:t xml:space="preserve"> </w:t>
      </w:r>
      <w:r w:rsidRPr="005C1CBB">
        <w:rPr>
          <w:rFonts w:ascii="Times New Roman" w:eastAsia="Times New Roman" w:hAnsi="Times New Roman"/>
          <w:sz w:val="24"/>
          <w:szCs w:val="20"/>
          <w:lang w:val="ru-RU" w:eastAsia="ru-RU"/>
        </w:rPr>
        <w:t>№</w:t>
      </w:r>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pacing w:val="-1"/>
          <w:sz w:val="24"/>
          <w:szCs w:val="20"/>
          <w:lang w:val="ru-RU" w:eastAsia="ru-RU"/>
        </w:rPr>
        <w:t>2809-15</w:t>
      </w:r>
      <w:r w:rsidRPr="005C1CBB">
        <w:rPr>
          <w:rFonts w:ascii="Times New Roman" w:eastAsia="Times New Roman" w:hAnsi="Times New Roman"/>
          <w:spacing w:val="40"/>
          <w:sz w:val="24"/>
          <w:szCs w:val="20"/>
          <w:lang w:val="ru-RU" w:eastAsia="ru-RU"/>
        </w:rPr>
        <w:t xml:space="preserve"> </w:t>
      </w:r>
      <w:proofErr w:type="spellStart"/>
      <w:r w:rsidRPr="005C1CBB">
        <w:rPr>
          <w:rFonts w:ascii="Times New Roman" w:eastAsia="Times New Roman" w:hAnsi="Times New Roman"/>
          <w:sz w:val="24"/>
          <w:szCs w:val="20"/>
          <w:lang w:val="ru-RU" w:eastAsia="ru-RU"/>
        </w:rPr>
        <w:t>зі</w:t>
      </w:r>
      <w:proofErr w:type="spellEnd"/>
      <w:r w:rsidRPr="005C1CBB">
        <w:rPr>
          <w:rFonts w:ascii="Times New Roman" w:eastAsia="Times New Roman" w:hAnsi="Times New Roman"/>
          <w:spacing w:val="3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змінами</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4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іншим</w:t>
      </w:r>
      <w:proofErr w:type="spellEnd"/>
      <w:r w:rsidRPr="005C1CBB">
        <w:rPr>
          <w:rFonts w:ascii="Times New Roman" w:eastAsia="Times New Roman" w:hAnsi="Times New Roman"/>
          <w:spacing w:val="42"/>
          <w:sz w:val="24"/>
          <w:szCs w:val="20"/>
          <w:lang w:val="ru-RU" w:eastAsia="ru-RU"/>
        </w:rPr>
        <w:t xml:space="preserve"> </w:t>
      </w:r>
      <w:r w:rsidRPr="005C1CBB">
        <w:rPr>
          <w:rFonts w:ascii="Times New Roman" w:eastAsia="Times New Roman" w:hAnsi="Times New Roman"/>
          <w:spacing w:val="-1"/>
          <w:sz w:val="24"/>
          <w:szCs w:val="20"/>
          <w:lang w:val="ru-RU" w:eastAsia="ru-RU"/>
        </w:rPr>
        <w:t>нормативно-</w:t>
      </w:r>
      <w:proofErr w:type="spellStart"/>
      <w:r w:rsidRPr="005C1CBB">
        <w:rPr>
          <w:rFonts w:ascii="Times New Roman" w:eastAsia="Times New Roman" w:hAnsi="Times New Roman"/>
          <w:spacing w:val="-1"/>
          <w:sz w:val="24"/>
          <w:szCs w:val="20"/>
          <w:lang w:val="ru-RU" w:eastAsia="ru-RU"/>
        </w:rPr>
        <w:t>правовим</w:t>
      </w:r>
      <w:proofErr w:type="spellEnd"/>
      <w:r w:rsidRPr="005C1CBB">
        <w:rPr>
          <w:rFonts w:ascii="Times New Roman" w:eastAsia="Times New Roman" w:hAnsi="Times New Roman"/>
          <w:spacing w:val="37"/>
          <w:sz w:val="24"/>
          <w:szCs w:val="20"/>
          <w:lang w:val="ru-RU" w:eastAsia="ru-RU"/>
        </w:rPr>
        <w:t xml:space="preserve"> </w:t>
      </w:r>
      <w:r w:rsidRPr="005C1CBB">
        <w:rPr>
          <w:rFonts w:ascii="Times New Roman" w:eastAsia="Times New Roman" w:hAnsi="Times New Roman"/>
          <w:spacing w:val="-1"/>
          <w:sz w:val="24"/>
          <w:szCs w:val="20"/>
          <w:lang w:val="ru-RU" w:eastAsia="ru-RU"/>
        </w:rPr>
        <w:t>актам,</w:t>
      </w:r>
      <w:r w:rsidRPr="005C1CBB">
        <w:rPr>
          <w:rFonts w:ascii="Times New Roman" w:eastAsia="Times New Roman" w:hAnsi="Times New Roman"/>
          <w:spacing w:val="7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49"/>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регулюють</w:t>
      </w:r>
      <w:proofErr w:type="spellEnd"/>
      <w:r w:rsidRPr="005C1CBB">
        <w:rPr>
          <w:rFonts w:ascii="Times New Roman" w:eastAsia="Times New Roman" w:hAnsi="Times New Roman"/>
          <w:spacing w:val="4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суспільні</w:t>
      </w:r>
      <w:proofErr w:type="spellEnd"/>
      <w:r w:rsidRPr="005C1CBB">
        <w:rPr>
          <w:rFonts w:ascii="Times New Roman" w:eastAsia="Times New Roman" w:hAnsi="Times New Roman"/>
          <w:spacing w:val="36"/>
          <w:sz w:val="24"/>
          <w:szCs w:val="20"/>
          <w:lang w:val="ru-RU" w:eastAsia="ru-RU"/>
        </w:rPr>
        <w:t xml:space="preserve"> </w:t>
      </w:r>
      <w:proofErr w:type="spellStart"/>
      <w:r w:rsidRPr="005C1CBB">
        <w:rPr>
          <w:rFonts w:ascii="Times New Roman" w:eastAsia="Times New Roman" w:hAnsi="Times New Roman"/>
          <w:sz w:val="24"/>
          <w:szCs w:val="20"/>
          <w:lang w:val="ru-RU" w:eastAsia="ru-RU"/>
        </w:rPr>
        <w:t>відносини</w:t>
      </w:r>
      <w:proofErr w:type="spellEnd"/>
      <w:r w:rsidRPr="005C1CBB">
        <w:rPr>
          <w:rFonts w:ascii="Times New Roman" w:eastAsia="Times New Roman" w:hAnsi="Times New Roman"/>
          <w:spacing w:val="41"/>
          <w:sz w:val="24"/>
          <w:szCs w:val="20"/>
          <w:lang w:val="ru-RU" w:eastAsia="ru-RU"/>
        </w:rPr>
        <w:t xml:space="preserve"> </w:t>
      </w:r>
      <w:r w:rsidRPr="005C1CBB">
        <w:rPr>
          <w:rFonts w:ascii="Times New Roman" w:eastAsia="Times New Roman" w:hAnsi="Times New Roman"/>
          <w:sz w:val="24"/>
          <w:szCs w:val="20"/>
          <w:lang w:val="ru-RU" w:eastAsia="ru-RU"/>
        </w:rPr>
        <w:t>у</w:t>
      </w:r>
      <w:r w:rsidRPr="005C1CBB">
        <w:rPr>
          <w:rFonts w:ascii="Times New Roman" w:eastAsia="Times New Roman" w:hAnsi="Times New Roman"/>
          <w:spacing w:val="35"/>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цій</w:t>
      </w:r>
      <w:proofErr w:type="spellEnd"/>
      <w:r w:rsidRPr="005C1CBB">
        <w:rPr>
          <w:rFonts w:ascii="Times New Roman" w:eastAsia="Times New Roman" w:hAnsi="Times New Roman"/>
          <w:spacing w:val="46"/>
          <w:sz w:val="24"/>
          <w:szCs w:val="20"/>
          <w:lang w:val="ru-RU" w:eastAsia="ru-RU"/>
        </w:rPr>
        <w:t xml:space="preserve"> </w:t>
      </w:r>
      <w:proofErr w:type="spellStart"/>
      <w:r w:rsidRPr="005C1CBB">
        <w:rPr>
          <w:rFonts w:ascii="Times New Roman" w:eastAsia="Times New Roman" w:hAnsi="Times New Roman"/>
          <w:sz w:val="24"/>
          <w:szCs w:val="20"/>
          <w:lang w:val="ru-RU" w:eastAsia="ru-RU"/>
        </w:rPr>
        <w:t>сфері</w:t>
      </w:r>
      <w:proofErr w:type="spellEnd"/>
      <w:r w:rsidRPr="005C1CBB">
        <w:rPr>
          <w:rFonts w:ascii="Times New Roman" w:eastAsia="Times New Roman" w:hAnsi="Times New Roman"/>
          <w:spacing w:val="36"/>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45"/>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відповідним</w:t>
      </w:r>
      <w:proofErr w:type="spellEnd"/>
      <w:r w:rsidRPr="005C1CBB">
        <w:rPr>
          <w:rFonts w:ascii="Times New Roman" w:eastAsia="Times New Roman" w:hAnsi="Times New Roman"/>
          <w:spacing w:val="3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вимогам</w:t>
      </w:r>
      <w:proofErr w:type="spellEnd"/>
      <w:r w:rsidRPr="005C1CBB">
        <w:rPr>
          <w:rFonts w:ascii="Times New Roman" w:eastAsia="Times New Roman" w:hAnsi="Times New Roman"/>
          <w:spacing w:val="2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державних</w:t>
      </w:r>
      <w:proofErr w:type="spellEnd"/>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стандартів</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81"/>
          <w:sz w:val="24"/>
          <w:szCs w:val="20"/>
          <w:lang w:val="ru-RU" w:eastAsia="ru-RU"/>
        </w:rPr>
        <w:t xml:space="preserve"> </w:t>
      </w:r>
      <w:r w:rsidRPr="005C1CBB">
        <w:rPr>
          <w:rFonts w:ascii="Times New Roman" w:eastAsia="Times New Roman" w:hAnsi="Times New Roman"/>
          <w:spacing w:val="-1"/>
          <w:sz w:val="24"/>
          <w:szCs w:val="20"/>
          <w:lang w:val="ru-RU" w:eastAsia="ru-RU"/>
        </w:rPr>
        <w:t>(</w:t>
      </w:r>
      <w:proofErr w:type="spellStart"/>
      <w:r w:rsidRPr="005C1CBB">
        <w:rPr>
          <w:rFonts w:ascii="Times New Roman" w:eastAsia="Times New Roman" w:hAnsi="Times New Roman"/>
          <w:spacing w:val="-1"/>
          <w:sz w:val="24"/>
          <w:szCs w:val="20"/>
          <w:lang w:val="ru-RU" w:eastAsia="ru-RU"/>
        </w:rPr>
        <w:t>надати</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гарантійний</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лист).</w:t>
      </w:r>
    </w:p>
    <w:p w:rsidR="005C1CBB" w:rsidRPr="005C1CBB" w:rsidRDefault="005C1CBB" w:rsidP="005C1CBB">
      <w:pPr>
        <w:suppressAutoHyphens/>
        <w:kinsoku w:val="0"/>
        <w:overflowPunct w:val="0"/>
        <w:spacing w:before="3" w:after="20" w:line="276" w:lineRule="auto"/>
        <w:ind w:left="709" w:right="545" w:firstLine="142"/>
        <w:jc w:val="both"/>
        <w:rPr>
          <w:rFonts w:ascii="Times New Roman" w:eastAsia="Times New Roman" w:hAnsi="Times New Roman"/>
          <w:spacing w:val="-2"/>
          <w:sz w:val="24"/>
          <w:szCs w:val="20"/>
          <w:lang w:val="ru-RU" w:eastAsia="ru-RU"/>
        </w:rPr>
      </w:pPr>
      <w:proofErr w:type="spellStart"/>
      <w:r w:rsidRPr="005C1CBB">
        <w:rPr>
          <w:rFonts w:ascii="Times New Roman" w:eastAsia="Times New Roman" w:hAnsi="Times New Roman"/>
          <w:sz w:val="24"/>
          <w:szCs w:val="20"/>
          <w:lang w:val="ru-RU" w:eastAsia="ru-RU"/>
        </w:rPr>
        <w:t>Кожна</w:t>
      </w:r>
      <w:proofErr w:type="spellEnd"/>
      <w:r w:rsidRPr="005C1CBB">
        <w:rPr>
          <w:rFonts w:ascii="Times New Roman" w:eastAsia="Times New Roman" w:hAnsi="Times New Roman"/>
          <w:spacing w:val="44"/>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партія</w:t>
      </w:r>
      <w:proofErr w:type="spellEnd"/>
      <w:r w:rsidRPr="005C1CBB">
        <w:rPr>
          <w:rFonts w:ascii="Times New Roman" w:eastAsia="Times New Roman" w:hAnsi="Times New Roman"/>
          <w:spacing w:val="50"/>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r w:rsidRPr="005C1CBB">
        <w:rPr>
          <w:rFonts w:ascii="Times New Roman" w:eastAsia="Times New Roman" w:hAnsi="Times New Roman"/>
          <w:spacing w:val="40"/>
          <w:sz w:val="24"/>
          <w:szCs w:val="20"/>
          <w:lang w:val="ru-RU" w:eastAsia="ru-RU"/>
        </w:rPr>
        <w:t xml:space="preserve"> </w:t>
      </w:r>
      <w:proofErr w:type="spellStart"/>
      <w:r w:rsidRPr="005C1CBB">
        <w:rPr>
          <w:rFonts w:ascii="Times New Roman" w:eastAsia="Times New Roman" w:hAnsi="Times New Roman"/>
          <w:sz w:val="24"/>
          <w:szCs w:val="20"/>
          <w:lang w:val="ru-RU" w:eastAsia="ru-RU"/>
        </w:rPr>
        <w:t>має</w:t>
      </w:r>
      <w:proofErr w:type="spellEnd"/>
      <w:r w:rsidRPr="005C1CBB">
        <w:rPr>
          <w:rFonts w:ascii="Times New Roman" w:eastAsia="Times New Roman" w:hAnsi="Times New Roman"/>
          <w:spacing w:val="4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супроводжуватися</w:t>
      </w:r>
      <w:proofErr w:type="spellEnd"/>
      <w:r w:rsidRPr="005C1CBB">
        <w:rPr>
          <w:rFonts w:ascii="Times New Roman" w:eastAsia="Times New Roman" w:hAnsi="Times New Roman"/>
          <w:spacing w:val="54"/>
          <w:sz w:val="24"/>
          <w:szCs w:val="20"/>
          <w:lang w:val="ru-RU" w:eastAsia="ru-RU"/>
        </w:rPr>
        <w:t xml:space="preserve"> </w:t>
      </w:r>
      <w:r w:rsidRPr="005C1CBB">
        <w:rPr>
          <w:rFonts w:ascii="Times New Roman" w:eastAsia="Times New Roman" w:hAnsi="Times New Roman"/>
          <w:spacing w:val="-1"/>
          <w:sz w:val="24"/>
          <w:szCs w:val="20"/>
          <w:lang w:val="ru-RU" w:eastAsia="ru-RU"/>
        </w:rPr>
        <w:t>документами,</w:t>
      </w:r>
      <w:r w:rsidRPr="005C1CBB">
        <w:rPr>
          <w:rFonts w:ascii="Times New Roman" w:eastAsia="Times New Roman" w:hAnsi="Times New Roman"/>
          <w:spacing w:val="5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50"/>
          <w:sz w:val="24"/>
          <w:szCs w:val="20"/>
          <w:lang w:val="ru-RU" w:eastAsia="ru-RU"/>
        </w:rPr>
        <w:t xml:space="preserve"> </w:t>
      </w:r>
      <w:proofErr w:type="spellStart"/>
      <w:proofErr w:type="gramStart"/>
      <w:r w:rsidRPr="005C1CBB">
        <w:rPr>
          <w:rFonts w:ascii="Times New Roman" w:eastAsia="Times New Roman" w:hAnsi="Times New Roman"/>
          <w:spacing w:val="-2"/>
          <w:sz w:val="24"/>
          <w:szCs w:val="20"/>
          <w:lang w:val="ru-RU" w:eastAsia="ru-RU"/>
        </w:rPr>
        <w:t>п</w:t>
      </w:r>
      <w:proofErr w:type="gramEnd"/>
      <w:r w:rsidRPr="005C1CBB">
        <w:rPr>
          <w:rFonts w:ascii="Times New Roman" w:eastAsia="Times New Roman" w:hAnsi="Times New Roman"/>
          <w:spacing w:val="-2"/>
          <w:sz w:val="24"/>
          <w:szCs w:val="20"/>
          <w:lang w:val="ru-RU" w:eastAsia="ru-RU"/>
        </w:rPr>
        <w:t>ідтверджують</w:t>
      </w:r>
      <w:proofErr w:type="spellEnd"/>
      <w:r w:rsidRPr="005C1CBB">
        <w:rPr>
          <w:rFonts w:ascii="Times New Roman" w:eastAsia="Times New Roman" w:hAnsi="Times New Roman"/>
          <w:spacing w:val="56"/>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їх</w:t>
      </w:r>
      <w:proofErr w:type="spellEnd"/>
      <w:r w:rsidRPr="005C1CBB">
        <w:rPr>
          <w:rFonts w:ascii="Times New Roman" w:eastAsia="Times New Roman" w:hAnsi="Times New Roman"/>
          <w:spacing w:val="50"/>
          <w:sz w:val="24"/>
          <w:szCs w:val="20"/>
          <w:lang w:val="ru-RU" w:eastAsia="ru-RU"/>
        </w:rPr>
        <w:t xml:space="preserve"> </w:t>
      </w:r>
      <w:proofErr w:type="spellStart"/>
      <w:r w:rsidRPr="005C1CBB">
        <w:rPr>
          <w:rFonts w:ascii="Times New Roman" w:eastAsia="Times New Roman" w:hAnsi="Times New Roman"/>
          <w:sz w:val="24"/>
          <w:szCs w:val="20"/>
          <w:lang w:val="ru-RU" w:eastAsia="ru-RU"/>
        </w:rPr>
        <w:t>походження</w:t>
      </w:r>
      <w:proofErr w:type="spellEnd"/>
      <w:r w:rsidRPr="005C1CBB">
        <w:rPr>
          <w:rFonts w:ascii="Times New Roman" w:eastAsia="Times New Roman" w:hAnsi="Times New Roman"/>
          <w:sz w:val="24"/>
          <w:szCs w:val="20"/>
          <w:lang w:val="ru-RU" w:eastAsia="ru-RU"/>
        </w:rPr>
        <w:t>,</w:t>
      </w:r>
      <w:r w:rsidRPr="005C1CBB">
        <w:rPr>
          <w:rFonts w:ascii="Times New Roman" w:eastAsia="Times New Roman" w:hAnsi="Times New Roman"/>
          <w:spacing w:val="6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безпечність</w:t>
      </w:r>
      <w:proofErr w:type="spellEnd"/>
      <w:r w:rsidRPr="005C1CBB">
        <w:rPr>
          <w:rFonts w:ascii="Times New Roman" w:eastAsia="Times New Roman" w:hAnsi="Times New Roman"/>
          <w:spacing w:val="46"/>
          <w:sz w:val="24"/>
          <w:szCs w:val="20"/>
          <w:lang w:val="ru-RU" w:eastAsia="ru-RU"/>
        </w:rPr>
        <w:t xml:space="preserve"> </w:t>
      </w:r>
      <w:r w:rsidRPr="005C1CBB">
        <w:rPr>
          <w:rFonts w:ascii="Times New Roman" w:eastAsia="Times New Roman" w:hAnsi="Times New Roman"/>
          <w:sz w:val="24"/>
          <w:szCs w:val="20"/>
          <w:lang w:val="ru-RU" w:eastAsia="ru-RU"/>
        </w:rPr>
        <w:t>і</w:t>
      </w:r>
      <w:r w:rsidRPr="005C1CBB">
        <w:rPr>
          <w:rFonts w:ascii="Times New Roman" w:eastAsia="Times New Roman" w:hAnsi="Times New Roman"/>
          <w:spacing w:val="3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якість</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18"/>
          <w:sz w:val="24"/>
          <w:szCs w:val="20"/>
          <w:lang w:val="ru-RU" w:eastAsia="ru-RU"/>
        </w:rPr>
        <w:t xml:space="preserve"> </w:t>
      </w:r>
      <w:proofErr w:type="gramStart"/>
      <w:r w:rsidRPr="005C1CBB">
        <w:rPr>
          <w:rFonts w:ascii="Times New Roman" w:eastAsia="Times New Roman" w:hAnsi="Times New Roman"/>
          <w:sz w:val="24"/>
          <w:szCs w:val="20"/>
          <w:lang w:val="ru-RU" w:eastAsia="ru-RU"/>
        </w:rPr>
        <w:t>Товар</w:t>
      </w:r>
      <w:r w:rsidRPr="005C1CBB">
        <w:rPr>
          <w:rFonts w:ascii="Times New Roman" w:eastAsia="Times New Roman" w:hAnsi="Times New Roman"/>
          <w:spacing w:val="35"/>
          <w:sz w:val="24"/>
          <w:szCs w:val="20"/>
          <w:lang w:val="ru-RU" w:eastAsia="ru-RU"/>
        </w:rPr>
        <w:t xml:space="preserve"> </w:t>
      </w:r>
      <w:r w:rsidRPr="005C1CBB">
        <w:rPr>
          <w:rFonts w:ascii="Times New Roman" w:eastAsia="Times New Roman" w:hAnsi="Times New Roman"/>
          <w:spacing w:val="-2"/>
          <w:sz w:val="24"/>
          <w:szCs w:val="20"/>
          <w:lang w:val="ru-RU" w:eastAsia="ru-RU"/>
        </w:rPr>
        <w:t>по</w:t>
      </w:r>
      <w:r w:rsidRPr="005C1CBB">
        <w:rPr>
          <w:rFonts w:ascii="Times New Roman" w:eastAsia="Times New Roman" w:hAnsi="Times New Roman"/>
          <w:spacing w:val="4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якості</w:t>
      </w:r>
      <w:proofErr w:type="spellEnd"/>
      <w:r w:rsidRPr="005C1CBB">
        <w:rPr>
          <w:rFonts w:ascii="Times New Roman" w:eastAsia="Times New Roman" w:hAnsi="Times New Roman"/>
          <w:spacing w:val="32"/>
          <w:sz w:val="24"/>
          <w:szCs w:val="20"/>
          <w:lang w:val="ru-RU" w:eastAsia="ru-RU"/>
        </w:rPr>
        <w:t xml:space="preserve"> </w:t>
      </w:r>
      <w:r w:rsidRPr="005C1CBB">
        <w:rPr>
          <w:rFonts w:ascii="Times New Roman" w:eastAsia="Times New Roman" w:hAnsi="Times New Roman"/>
          <w:sz w:val="24"/>
          <w:szCs w:val="20"/>
          <w:lang w:val="ru-RU" w:eastAsia="ru-RU"/>
        </w:rPr>
        <w:t>і</w:t>
      </w:r>
      <w:r w:rsidRPr="005C1CBB">
        <w:rPr>
          <w:rFonts w:ascii="Times New Roman" w:eastAsia="Times New Roman" w:hAnsi="Times New Roman"/>
          <w:spacing w:val="31"/>
          <w:sz w:val="24"/>
          <w:szCs w:val="20"/>
          <w:lang w:val="ru-RU" w:eastAsia="ru-RU"/>
        </w:rPr>
        <w:t xml:space="preserve"> </w:t>
      </w:r>
      <w:proofErr w:type="spellStart"/>
      <w:r w:rsidRPr="005C1CBB">
        <w:rPr>
          <w:rFonts w:ascii="Times New Roman" w:eastAsia="Times New Roman" w:hAnsi="Times New Roman"/>
          <w:sz w:val="24"/>
          <w:szCs w:val="20"/>
          <w:lang w:val="ru-RU" w:eastAsia="ru-RU"/>
        </w:rPr>
        <w:t>безпечності</w:t>
      </w:r>
      <w:proofErr w:type="spellEnd"/>
      <w:r w:rsidRPr="005C1CBB">
        <w:rPr>
          <w:rFonts w:ascii="Times New Roman" w:eastAsia="Times New Roman" w:hAnsi="Times New Roman"/>
          <w:spacing w:val="32"/>
          <w:sz w:val="24"/>
          <w:szCs w:val="20"/>
          <w:lang w:val="ru-RU" w:eastAsia="ru-RU"/>
        </w:rPr>
        <w:t xml:space="preserve"> </w:t>
      </w:r>
      <w:r w:rsidRPr="005C1CBB">
        <w:rPr>
          <w:rFonts w:ascii="Times New Roman" w:eastAsia="Times New Roman" w:hAnsi="Times New Roman"/>
          <w:sz w:val="24"/>
          <w:szCs w:val="20"/>
          <w:lang w:val="ru-RU" w:eastAsia="ru-RU"/>
        </w:rPr>
        <w:t>повинен</w:t>
      </w:r>
      <w:r w:rsidRPr="005C1CBB">
        <w:rPr>
          <w:rFonts w:ascii="Times New Roman" w:eastAsia="Times New Roman" w:hAnsi="Times New Roman"/>
          <w:spacing w:val="3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відповідати</w:t>
      </w:r>
      <w:proofErr w:type="spellEnd"/>
      <w:r w:rsidRPr="005C1CBB">
        <w:rPr>
          <w:rFonts w:ascii="Times New Roman" w:eastAsia="Times New Roman" w:hAnsi="Times New Roman"/>
          <w:spacing w:val="4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встановленим</w:t>
      </w:r>
      <w:proofErr w:type="spellEnd"/>
      <w:r w:rsidRPr="005C1CBB">
        <w:rPr>
          <w:rFonts w:ascii="Times New Roman" w:eastAsia="Times New Roman" w:hAnsi="Times New Roman"/>
          <w:spacing w:val="3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державним</w:t>
      </w:r>
      <w:proofErr w:type="spellEnd"/>
      <w:r w:rsidRPr="005C1CBB">
        <w:rPr>
          <w:rFonts w:ascii="Times New Roman" w:eastAsia="Times New Roman" w:hAnsi="Times New Roman"/>
          <w:spacing w:val="57"/>
          <w:sz w:val="24"/>
          <w:szCs w:val="20"/>
          <w:lang w:val="ru-RU" w:eastAsia="ru-RU"/>
        </w:rPr>
        <w:t xml:space="preserve"> </w:t>
      </w:r>
      <w:r w:rsidRPr="005C1CBB">
        <w:rPr>
          <w:rFonts w:ascii="Times New Roman" w:eastAsia="Times New Roman" w:hAnsi="Times New Roman"/>
          <w:spacing w:val="-1"/>
          <w:sz w:val="24"/>
          <w:szCs w:val="20"/>
          <w:lang w:val="ru-RU" w:eastAsia="ru-RU"/>
        </w:rPr>
        <w:t>стандартам</w:t>
      </w:r>
      <w:r w:rsidRPr="005C1CBB">
        <w:rPr>
          <w:rFonts w:ascii="Times New Roman" w:eastAsia="Times New Roman" w:hAnsi="Times New Roman"/>
          <w:spacing w:val="17"/>
          <w:sz w:val="24"/>
          <w:szCs w:val="20"/>
          <w:lang w:val="ru-RU" w:eastAsia="ru-RU"/>
        </w:rPr>
        <w:t xml:space="preserve"> </w:t>
      </w:r>
      <w:r w:rsidRPr="005C1CBB">
        <w:rPr>
          <w:rFonts w:ascii="Times New Roman" w:eastAsia="Times New Roman" w:hAnsi="Times New Roman"/>
          <w:spacing w:val="-2"/>
          <w:sz w:val="24"/>
          <w:szCs w:val="20"/>
          <w:lang w:val="ru-RU" w:eastAsia="ru-RU"/>
        </w:rPr>
        <w:t>(</w:t>
      </w:r>
      <w:proofErr w:type="spellStart"/>
      <w:r w:rsidRPr="005C1CBB">
        <w:rPr>
          <w:rFonts w:ascii="Times New Roman" w:eastAsia="Times New Roman" w:hAnsi="Times New Roman"/>
          <w:spacing w:val="-2"/>
          <w:sz w:val="24"/>
          <w:szCs w:val="20"/>
          <w:lang w:val="ru-RU" w:eastAsia="ru-RU"/>
        </w:rPr>
        <w:t>діючим</w:t>
      </w:r>
      <w:proofErr w:type="spellEnd"/>
      <w:r w:rsidRPr="005C1CBB">
        <w:rPr>
          <w:rFonts w:ascii="Times New Roman" w:eastAsia="Times New Roman" w:hAnsi="Times New Roman"/>
          <w:spacing w:val="34"/>
          <w:sz w:val="24"/>
          <w:szCs w:val="20"/>
          <w:lang w:val="ru-RU" w:eastAsia="ru-RU"/>
        </w:rPr>
        <w:t xml:space="preserve"> </w:t>
      </w:r>
      <w:r w:rsidRPr="005C1CBB">
        <w:rPr>
          <w:rFonts w:ascii="Times New Roman" w:eastAsia="Times New Roman" w:hAnsi="Times New Roman"/>
          <w:spacing w:val="-1"/>
          <w:sz w:val="24"/>
          <w:szCs w:val="20"/>
          <w:lang w:val="ru-RU" w:eastAsia="ru-RU"/>
        </w:rPr>
        <w:t>ГОСТам,</w:t>
      </w:r>
      <w:r w:rsidRPr="005C1CBB">
        <w:rPr>
          <w:rFonts w:ascii="Times New Roman" w:eastAsia="Times New Roman" w:hAnsi="Times New Roman"/>
          <w:spacing w:val="14"/>
          <w:sz w:val="24"/>
          <w:szCs w:val="20"/>
          <w:lang w:val="ru-RU" w:eastAsia="ru-RU"/>
        </w:rPr>
        <w:t xml:space="preserve"> </w:t>
      </w:r>
      <w:r w:rsidRPr="005C1CBB">
        <w:rPr>
          <w:rFonts w:ascii="Times New Roman" w:eastAsia="Times New Roman" w:hAnsi="Times New Roman"/>
          <w:spacing w:val="-1"/>
          <w:sz w:val="24"/>
          <w:szCs w:val="20"/>
          <w:lang w:val="ru-RU" w:eastAsia="ru-RU"/>
        </w:rPr>
        <w:t>ДСТУ</w:t>
      </w:r>
      <w:r w:rsidRPr="005C1CBB">
        <w:rPr>
          <w:rFonts w:ascii="Times New Roman" w:eastAsia="Times New Roman" w:hAnsi="Times New Roman"/>
          <w:spacing w:val="14"/>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або</w:t>
      </w:r>
      <w:proofErr w:type="spellEnd"/>
      <w:r w:rsidRPr="005C1CBB">
        <w:rPr>
          <w:rFonts w:ascii="Times New Roman" w:eastAsia="Times New Roman" w:hAnsi="Times New Roman"/>
          <w:spacing w:val="16"/>
          <w:sz w:val="24"/>
          <w:szCs w:val="20"/>
          <w:lang w:val="ru-RU" w:eastAsia="ru-RU"/>
        </w:rPr>
        <w:t xml:space="preserve"> </w:t>
      </w:r>
      <w:r w:rsidRPr="005C1CBB">
        <w:rPr>
          <w:rFonts w:ascii="Times New Roman" w:eastAsia="Times New Roman" w:hAnsi="Times New Roman"/>
          <w:sz w:val="24"/>
          <w:szCs w:val="20"/>
          <w:lang w:val="ru-RU" w:eastAsia="ru-RU"/>
        </w:rPr>
        <w:t>ТУ</w:t>
      </w:r>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pacing w:val="-3"/>
          <w:sz w:val="24"/>
          <w:szCs w:val="20"/>
          <w:lang w:val="ru-RU" w:eastAsia="ru-RU"/>
        </w:rPr>
        <w:t>та</w:t>
      </w:r>
      <w:r w:rsidRPr="005C1CBB">
        <w:rPr>
          <w:rFonts w:ascii="Times New Roman" w:eastAsia="Times New Roman" w:hAnsi="Times New Roman"/>
          <w:spacing w:val="15"/>
          <w:sz w:val="24"/>
          <w:szCs w:val="20"/>
          <w:lang w:val="ru-RU" w:eastAsia="ru-RU"/>
        </w:rPr>
        <w:t xml:space="preserve"> </w:t>
      </w:r>
      <w:r w:rsidRPr="005C1CBB">
        <w:rPr>
          <w:rFonts w:ascii="Times New Roman" w:eastAsia="Times New Roman" w:hAnsi="Times New Roman"/>
          <w:spacing w:val="-1"/>
          <w:sz w:val="24"/>
          <w:szCs w:val="20"/>
          <w:lang w:val="ru-RU" w:eastAsia="ru-RU"/>
        </w:rPr>
        <w:t>ТУ,</w:t>
      </w:r>
      <w:r w:rsidRPr="005C1CBB">
        <w:rPr>
          <w:rFonts w:ascii="Times New Roman" w:eastAsia="Times New Roman" w:hAnsi="Times New Roman"/>
          <w:spacing w:val="1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розроблені</w:t>
      </w:r>
      <w:proofErr w:type="spellEnd"/>
      <w:r w:rsidRPr="005C1CBB">
        <w:rPr>
          <w:rFonts w:ascii="Times New Roman" w:eastAsia="Times New Roman" w:hAnsi="Times New Roman"/>
          <w:spacing w:val="24"/>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27"/>
          <w:sz w:val="24"/>
          <w:szCs w:val="20"/>
          <w:lang w:val="ru-RU" w:eastAsia="ru-RU"/>
        </w:rPr>
        <w:t xml:space="preserve"> </w:t>
      </w:r>
      <w:proofErr w:type="spellStart"/>
      <w:r w:rsidRPr="005C1CBB">
        <w:rPr>
          <w:rFonts w:ascii="Times New Roman" w:eastAsia="Times New Roman" w:hAnsi="Times New Roman"/>
          <w:sz w:val="24"/>
          <w:szCs w:val="20"/>
          <w:lang w:val="ru-RU" w:eastAsia="ru-RU"/>
        </w:rPr>
        <w:t>основі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діючого</w:t>
      </w:r>
      <w:proofErr w:type="spellEnd"/>
      <w:r w:rsidRPr="005C1CBB">
        <w:rPr>
          <w:rFonts w:ascii="Times New Roman" w:eastAsia="Times New Roman" w:hAnsi="Times New Roman"/>
          <w:spacing w:val="32"/>
          <w:sz w:val="24"/>
          <w:szCs w:val="20"/>
          <w:lang w:val="ru-RU" w:eastAsia="ru-RU"/>
        </w:rPr>
        <w:t xml:space="preserve"> </w:t>
      </w:r>
      <w:r w:rsidRPr="005C1CBB">
        <w:rPr>
          <w:rFonts w:ascii="Times New Roman" w:eastAsia="Times New Roman" w:hAnsi="Times New Roman"/>
          <w:sz w:val="24"/>
          <w:szCs w:val="20"/>
          <w:lang w:val="ru-RU" w:eastAsia="ru-RU"/>
        </w:rPr>
        <w:t>ГОСТу</w:t>
      </w:r>
      <w:r w:rsidRPr="005C1CBB">
        <w:rPr>
          <w:rFonts w:ascii="Times New Roman" w:eastAsia="Times New Roman" w:hAnsi="Times New Roman"/>
          <w:spacing w:val="2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або</w:t>
      </w:r>
      <w:proofErr w:type="spellEnd"/>
      <w:r w:rsidRPr="005C1CBB">
        <w:rPr>
          <w:rFonts w:ascii="Times New Roman" w:eastAsia="Times New Roman" w:hAnsi="Times New Roman"/>
          <w:spacing w:val="91"/>
          <w:sz w:val="24"/>
          <w:szCs w:val="20"/>
          <w:lang w:val="ru-RU" w:eastAsia="ru-RU"/>
        </w:rPr>
        <w:t xml:space="preserve"> </w:t>
      </w:r>
      <w:r w:rsidRPr="005C1CBB">
        <w:rPr>
          <w:rFonts w:ascii="Times New Roman" w:eastAsia="Times New Roman" w:hAnsi="Times New Roman"/>
          <w:spacing w:val="-1"/>
          <w:sz w:val="24"/>
          <w:szCs w:val="20"/>
          <w:lang w:val="ru-RU" w:eastAsia="ru-RU"/>
        </w:rPr>
        <w:t>ДСТУ)</w:t>
      </w:r>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діють</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1"/>
          <w:sz w:val="24"/>
          <w:szCs w:val="20"/>
          <w:lang w:val="ru-RU" w:eastAsia="ru-RU"/>
        </w:rPr>
        <w:t xml:space="preserve"> </w:t>
      </w:r>
      <w:r w:rsidRPr="005C1CBB">
        <w:rPr>
          <w:rFonts w:ascii="Times New Roman" w:eastAsia="Times New Roman" w:hAnsi="Times New Roman"/>
          <w:sz w:val="24"/>
          <w:szCs w:val="20"/>
          <w:lang w:val="ru-RU" w:eastAsia="ru-RU"/>
        </w:rPr>
        <w:t>момент</w:t>
      </w:r>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проведення</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процедури</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закупівлі</w:t>
      </w:r>
      <w:proofErr w:type="spellEnd"/>
      <w:r w:rsidRPr="005C1CBB">
        <w:rPr>
          <w:rFonts w:ascii="Times New Roman" w:eastAsia="Times New Roman" w:hAnsi="Times New Roman"/>
          <w:spacing w:val="-2"/>
          <w:sz w:val="24"/>
          <w:szCs w:val="20"/>
          <w:lang w:val="ru-RU" w:eastAsia="ru-RU"/>
        </w:rPr>
        <w:t>.</w:t>
      </w:r>
      <w:proofErr w:type="gramEnd"/>
    </w:p>
    <w:p w:rsidR="005C1CBB" w:rsidRPr="005C1CBB" w:rsidRDefault="005C1CBB" w:rsidP="005C1CBB">
      <w:pPr>
        <w:suppressAutoHyphens/>
        <w:kinsoku w:val="0"/>
        <w:overflowPunct w:val="0"/>
        <w:spacing w:before="3" w:after="20" w:line="276" w:lineRule="auto"/>
        <w:ind w:left="709" w:right="545" w:firstLine="142"/>
        <w:jc w:val="both"/>
        <w:rPr>
          <w:rFonts w:ascii="Times New Roman" w:eastAsia="Times New Roman" w:hAnsi="Times New Roman"/>
          <w:spacing w:val="-1"/>
          <w:sz w:val="24"/>
          <w:szCs w:val="20"/>
          <w:lang w:val="ru-RU" w:eastAsia="ru-RU"/>
        </w:rPr>
      </w:pPr>
      <w:r w:rsidRPr="005C1CBB">
        <w:rPr>
          <w:rFonts w:ascii="Times New Roman" w:eastAsia="Times New Roman" w:hAnsi="Times New Roman"/>
          <w:sz w:val="24"/>
          <w:szCs w:val="20"/>
          <w:lang w:val="ru-RU" w:eastAsia="ru-RU"/>
        </w:rPr>
        <w:t>Доставка</w:t>
      </w:r>
      <w:r w:rsidRPr="005C1CBB">
        <w:rPr>
          <w:rFonts w:ascii="Times New Roman" w:eastAsia="Times New Roman" w:hAnsi="Times New Roman"/>
          <w:spacing w:val="30"/>
          <w:sz w:val="24"/>
          <w:szCs w:val="20"/>
          <w:lang w:val="ru-RU" w:eastAsia="ru-RU"/>
        </w:rPr>
        <w:t xml:space="preserve"> </w:t>
      </w:r>
      <w:r w:rsidRPr="005C1CBB">
        <w:rPr>
          <w:rFonts w:ascii="Times New Roman" w:eastAsia="Times New Roman" w:hAnsi="Times New Roman"/>
          <w:spacing w:val="-1"/>
          <w:sz w:val="24"/>
          <w:szCs w:val="20"/>
          <w:lang w:val="ru-RU" w:eastAsia="ru-RU"/>
        </w:rPr>
        <w:t>(</w:t>
      </w:r>
      <w:proofErr w:type="spellStart"/>
      <w:r w:rsidRPr="005C1CBB">
        <w:rPr>
          <w:rFonts w:ascii="Times New Roman" w:eastAsia="Times New Roman" w:hAnsi="Times New Roman"/>
          <w:spacing w:val="-1"/>
          <w:sz w:val="24"/>
          <w:szCs w:val="20"/>
          <w:lang w:val="ru-RU" w:eastAsia="ru-RU"/>
        </w:rPr>
        <w:t>перевезення</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37"/>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3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розвантаження</w:t>
      </w:r>
      <w:proofErr w:type="spellEnd"/>
      <w:r w:rsidRPr="005C1CBB">
        <w:rPr>
          <w:rFonts w:ascii="Times New Roman" w:eastAsia="Times New Roman" w:hAnsi="Times New Roman"/>
          <w:spacing w:val="37"/>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r w:rsidRPr="005C1CBB">
        <w:rPr>
          <w:rFonts w:ascii="Times New Roman" w:eastAsia="Times New Roman" w:hAnsi="Times New Roman"/>
          <w:spacing w:val="2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здійснюється</w:t>
      </w:r>
      <w:proofErr w:type="spellEnd"/>
      <w:r w:rsidRPr="005C1CBB">
        <w:rPr>
          <w:rFonts w:ascii="Times New Roman" w:eastAsia="Times New Roman" w:hAnsi="Times New Roman"/>
          <w:spacing w:val="35"/>
          <w:sz w:val="24"/>
          <w:szCs w:val="20"/>
          <w:lang w:val="ru-RU" w:eastAsia="ru-RU"/>
        </w:rPr>
        <w:t xml:space="preserve"> </w:t>
      </w:r>
      <w:r w:rsidRPr="005C1CBB">
        <w:rPr>
          <w:rFonts w:ascii="Times New Roman" w:eastAsia="Times New Roman" w:hAnsi="Times New Roman"/>
          <w:spacing w:val="-1"/>
          <w:sz w:val="24"/>
          <w:szCs w:val="20"/>
          <w:lang w:val="ru-RU" w:eastAsia="ru-RU"/>
        </w:rPr>
        <w:t>силами</w:t>
      </w:r>
      <w:r w:rsidRPr="005C1CBB">
        <w:rPr>
          <w:rFonts w:ascii="Times New Roman" w:eastAsia="Times New Roman" w:hAnsi="Times New Roman"/>
          <w:spacing w:val="36"/>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30"/>
          <w:sz w:val="24"/>
          <w:szCs w:val="20"/>
          <w:lang w:val="ru-RU" w:eastAsia="ru-RU"/>
        </w:rPr>
        <w:t xml:space="preserve"> </w:t>
      </w:r>
      <w:r w:rsidRPr="005C1CBB">
        <w:rPr>
          <w:rFonts w:ascii="Times New Roman" w:eastAsia="Times New Roman" w:hAnsi="Times New Roman"/>
          <w:sz w:val="24"/>
          <w:szCs w:val="20"/>
          <w:lang w:val="ru-RU" w:eastAsia="ru-RU"/>
        </w:rPr>
        <w:t>за</w:t>
      </w:r>
      <w:r w:rsidRPr="005C1CBB">
        <w:rPr>
          <w:rFonts w:ascii="Times New Roman" w:eastAsia="Times New Roman" w:hAnsi="Times New Roman"/>
          <w:spacing w:val="3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рахунок</w:t>
      </w:r>
      <w:proofErr w:type="spellEnd"/>
      <w:r w:rsidRPr="005C1CBB">
        <w:rPr>
          <w:rFonts w:ascii="Times New Roman" w:eastAsia="Times New Roman" w:hAnsi="Times New Roman"/>
          <w:spacing w:val="6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Постачальника</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14"/>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Водії</w:t>
      </w:r>
      <w:proofErr w:type="spellEnd"/>
      <w:r w:rsidRPr="005C1CBB">
        <w:rPr>
          <w:rFonts w:ascii="Times New Roman" w:eastAsia="Times New Roman" w:hAnsi="Times New Roman"/>
          <w:spacing w:val="12"/>
          <w:sz w:val="24"/>
          <w:szCs w:val="20"/>
          <w:lang w:val="ru-RU" w:eastAsia="ru-RU"/>
        </w:rPr>
        <w:t xml:space="preserve"> </w:t>
      </w:r>
      <w:r w:rsidRPr="005C1CBB">
        <w:rPr>
          <w:rFonts w:ascii="Times New Roman" w:eastAsia="Times New Roman" w:hAnsi="Times New Roman"/>
          <w:spacing w:val="-1"/>
          <w:sz w:val="24"/>
          <w:szCs w:val="20"/>
          <w:lang w:val="ru-RU" w:eastAsia="ru-RU"/>
        </w:rPr>
        <w:t>(</w:t>
      </w:r>
      <w:proofErr w:type="spellStart"/>
      <w:r w:rsidRPr="005C1CBB">
        <w:rPr>
          <w:rFonts w:ascii="Times New Roman" w:eastAsia="Times New Roman" w:hAnsi="Times New Roman"/>
          <w:spacing w:val="-1"/>
          <w:sz w:val="24"/>
          <w:szCs w:val="20"/>
          <w:lang w:val="ru-RU" w:eastAsia="ru-RU"/>
        </w:rPr>
        <w:t>експедитори</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18"/>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z w:val="24"/>
          <w:szCs w:val="20"/>
          <w:lang w:val="ru-RU" w:eastAsia="ru-RU"/>
        </w:rPr>
        <w:t>всі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працівники</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1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здійснюють</w:t>
      </w:r>
      <w:proofErr w:type="spellEnd"/>
      <w:r w:rsidRPr="005C1CBB">
        <w:rPr>
          <w:rFonts w:ascii="Times New Roman" w:eastAsia="Times New Roman" w:hAnsi="Times New Roman"/>
          <w:spacing w:val="18"/>
          <w:sz w:val="24"/>
          <w:szCs w:val="20"/>
          <w:lang w:val="ru-RU" w:eastAsia="ru-RU"/>
        </w:rPr>
        <w:t xml:space="preserve"> </w:t>
      </w:r>
      <w:r w:rsidRPr="005C1CBB">
        <w:rPr>
          <w:rFonts w:ascii="Times New Roman" w:eastAsia="Times New Roman" w:hAnsi="Times New Roman"/>
          <w:sz w:val="24"/>
          <w:szCs w:val="20"/>
          <w:lang w:val="ru-RU" w:eastAsia="ru-RU"/>
        </w:rPr>
        <w:t>поставку</w:t>
      </w:r>
      <w:r w:rsidRPr="005C1CBB">
        <w:rPr>
          <w:rFonts w:ascii="Times New Roman" w:eastAsia="Times New Roman" w:hAnsi="Times New Roman"/>
          <w:spacing w:val="6"/>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r w:rsidRPr="005C1CBB">
        <w:rPr>
          <w:rFonts w:ascii="Times New Roman" w:eastAsia="Times New Roman" w:hAnsi="Times New Roman"/>
          <w:spacing w:val="1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обов’язково</w:t>
      </w:r>
      <w:proofErr w:type="spellEnd"/>
      <w:r w:rsidRPr="005C1CBB">
        <w:rPr>
          <w:rFonts w:ascii="Times New Roman" w:eastAsia="Times New Roman" w:hAnsi="Times New Roman"/>
          <w:spacing w:val="85"/>
          <w:sz w:val="24"/>
          <w:szCs w:val="20"/>
          <w:lang w:val="ru-RU" w:eastAsia="ru-RU"/>
        </w:rPr>
        <w:t xml:space="preserve"> </w:t>
      </w:r>
      <w:proofErr w:type="spellStart"/>
      <w:r w:rsidRPr="005C1CBB">
        <w:rPr>
          <w:rFonts w:ascii="Times New Roman" w:eastAsia="Times New Roman" w:hAnsi="Times New Roman"/>
          <w:sz w:val="24"/>
          <w:szCs w:val="20"/>
          <w:lang w:val="ru-RU" w:eastAsia="ru-RU"/>
        </w:rPr>
        <w:t>повинні</w:t>
      </w:r>
      <w:proofErr w:type="spellEnd"/>
      <w:r w:rsidRPr="005C1CBB">
        <w:rPr>
          <w:rFonts w:ascii="Times New Roman" w:eastAsia="Times New Roman" w:hAnsi="Times New Roman"/>
          <w:spacing w:val="17"/>
          <w:sz w:val="24"/>
          <w:szCs w:val="20"/>
          <w:lang w:val="ru-RU" w:eastAsia="ru-RU"/>
        </w:rPr>
        <w:t xml:space="preserve"> </w:t>
      </w:r>
      <w:proofErr w:type="spellStart"/>
      <w:r w:rsidRPr="005C1CBB">
        <w:rPr>
          <w:rFonts w:ascii="Times New Roman" w:eastAsia="Times New Roman" w:hAnsi="Times New Roman"/>
          <w:sz w:val="24"/>
          <w:szCs w:val="20"/>
          <w:lang w:val="ru-RU" w:eastAsia="ru-RU"/>
        </w:rPr>
        <w:t>мати</w:t>
      </w:r>
      <w:proofErr w:type="spellEnd"/>
      <w:r w:rsidRPr="005C1CBB">
        <w:rPr>
          <w:rFonts w:ascii="Times New Roman" w:eastAsia="Times New Roman" w:hAnsi="Times New Roman"/>
          <w:spacing w:val="23"/>
          <w:sz w:val="24"/>
          <w:szCs w:val="20"/>
          <w:lang w:val="ru-RU" w:eastAsia="ru-RU"/>
        </w:rPr>
        <w:t xml:space="preserve"> </w:t>
      </w:r>
      <w:proofErr w:type="spellStart"/>
      <w:r w:rsidRPr="005C1CBB">
        <w:rPr>
          <w:rFonts w:ascii="Times New Roman" w:eastAsia="Times New Roman" w:hAnsi="Times New Roman"/>
          <w:sz w:val="24"/>
          <w:szCs w:val="20"/>
          <w:lang w:val="ru-RU" w:eastAsia="ru-RU"/>
        </w:rPr>
        <w:t>особисту</w:t>
      </w:r>
      <w:proofErr w:type="spellEnd"/>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z w:val="24"/>
          <w:szCs w:val="20"/>
          <w:lang w:val="ru-RU" w:eastAsia="ru-RU"/>
        </w:rPr>
        <w:t>медичну</w:t>
      </w:r>
      <w:proofErr w:type="spellEnd"/>
      <w:r w:rsidRPr="005C1CBB">
        <w:rPr>
          <w:rFonts w:ascii="Times New Roman" w:eastAsia="Times New Roman" w:hAnsi="Times New Roman"/>
          <w:spacing w:val="16"/>
          <w:sz w:val="24"/>
          <w:szCs w:val="20"/>
          <w:lang w:val="ru-RU" w:eastAsia="ru-RU"/>
        </w:rPr>
        <w:t xml:space="preserve"> </w:t>
      </w:r>
      <w:r w:rsidRPr="005C1CBB">
        <w:rPr>
          <w:rFonts w:ascii="Times New Roman" w:eastAsia="Times New Roman" w:hAnsi="Times New Roman"/>
          <w:spacing w:val="-2"/>
          <w:sz w:val="24"/>
          <w:szCs w:val="20"/>
          <w:lang w:val="ru-RU" w:eastAsia="ru-RU"/>
        </w:rPr>
        <w:t>книжку,</w:t>
      </w:r>
      <w:r w:rsidRPr="005C1CBB">
        <w:rPr>
          <w:rFonts w:ascii="Times New Roman" w:eastAsia="Times New Roman" w:hAnsi="Times New Roman"/>
          <w:spacing w:val="33"/>
          <w:sz w:val="24"/>
          <w:szCs w:val="20"/>
          <w:lang w:val="ru-RU" w:eastAsia="ru-RU"/>
        </w:rPr>
        <w:t xml:space="preserve"> </w:t>
      </w:r>
      <w:r w:rsidRPr="005C1CBB">
        <w:rPr>
          <w:rFonts w:ascii="Times New Roman" w:eastAsia="Times New Roman" w:hAnsi="Times New Roman"/>
          <w:sz w:val="24"/>
          <w:szCs w:val="20"/>
          <w:lang w:val="ru-RU" w:eastAsia="ru-RU"/>
        </w:rPr>
        <w:t>з</w:t>
      </w:r>
      <w:r w:rsidRPr="005C1CBB">
        <w:rPr>
          <w:rFonts w:ascii="Times New Roman" w:eastAsia="Times New Roman" w:hAnsi="Times New Roman"/>
          <w:spacing w:val="27"/>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відмітками</w:t>
      </w:r>
      <w:proofErr w:type="spellEnd"/>
      <w:r w:rsidRPr="005C1CBB">
        <w:rPr>
          <w:rFonts w:ascii="Times New Roman" w:eastAsia="Times New Roman" w:hAnsi="Times New Roman"/>
          <w:spacing w:val="2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результатів</w:t>
      </w:r>
      <w:proofErr w:type="spellEnd"/>
      <w:r w:rsidRPr="005C1CBB">
        <w:rPr>
          <w:rFonts w:ascii="Times New Roman" w:eastAsia="Times New Roman" w:hAnsi="Times New Roman"/>
          <w:spacing w:val="2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медичного</w:t>
      </w:r>
      <w:proofErr w:type="spellEnd"/>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огляду</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28"/>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48"/>
          <w:sz w:val="24"/>
          <w:szCs w:val="20"/>
          <w:lang w:val="ru-RU" w:eastAsia="ru-RU"/>
        </w:rPr>
        <w:t xml:space="preserve"> </w:t>
      </w:r>
      <w:proofErr w:type="spellStart"/>
      <w:proofErr w:type="gramStart"/>
      <w:r w:rsidRPr="005C1CBB">
        <w:rPr>
          <w:rFonts w:ascii="Times New Roman" w:eastAsia="Times New Roman" w:hAnsi="Times New Roman"/>
          <w:spacing w:val="-1"/>
          <w:sz w:val="24"/>
          <w:szCs w:val="20"/>
          <w:lang w:val="ru-RU" w:eastAsia="ru-RU"/>
        </w:rPr>
        <w:t>п</w:t>
      </w:r>
      <w:proofErr w:type="gramEnd"/>
      <w:r w:rsidRPr="005C1CBB">
        <w:rPr>
          <w:rFonts w:ascii="Times New Roman" w:eastAsia="Times New Roman" w:hAnsi="Times New Roman"/>
          <w:spacing w:val="-1"/>
          <w:sz w:val="24"/>
          <w:szCs w:val="20"/>
          <w:lang w:val="ru-RU" w:eastAsia="ru-RU"/>
        </w:rPr>
        <w:t>ідтвердження</w:t>
      </w:r>
      <w:proofErr w:type="spellEnd"/>
      <w:r w:rsidRPr="005C1CBB">
        <w:rPr>
          <w:rFonts w:ascii="Times New Roman" w:eastAsia="Times New Roman" w:hAnsi="Times New Roman"/>
          <w:spacing w:val="2"/>
          <w:sz w:val="24"/>
          <w:szCs w:val="20"/>
          <w:lang w:val="ru-RU" w:eastAsia="ru-RU"/>
        </w:rPr>
        <w:t xml:space="preserve"> </w:t>
      </w:r>
      <w:r w:rsidRPr="005C1CBB">
        <w:rPr>
          <w:rFonts w:ascii="Times New Roman" w:eastAsia="Times New Roman" w:hAnsi="Times New Roman"/>
          <w:sz w:val="24"/>
          <w:szCs w:val="20"/>
          <w:lang w:val="ru-RU" w:eastAsia="ru-RU"/>
        </w:rPr>
        <w:t>в</w:t>
      </w:r>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складі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пропозиції</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надаються</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z w:val="24"/>
          <w:szCs w:val="20"/>
          <w:lang w:val="ru-RU" w:eastAsia="ru-RU"/>
        </w:rPr>
        <w:t>копії</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z w:val="24"/>
          <w:szCs w:val="20"/>
          <w:lang w:val="ru-RU" w:eastAsia="ru-RU"/>
        </w:rPr>
        <w:t>особових</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медичних</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книжок</w:t>
      </w:r>
      <w:proofErr w:type="spellEnd"/>
      <w:r w:rsidRPr="005C1CBB">
        <w:rPr>
          <w:rFonts w:ascii="Times New Roman" w:eastAsia="Times New Roman" w:hAnsi="Times New Roman"/>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завірені</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учасником</w:t>
      </w:r>
      <w:proofErr w:type="spellEnd"/>
      <w:r w:rsidRPr="005C1CBB">
        <w:rPr>
          <w:rFonts w:ascii="Times New Roman" w:eastAsia="Times New Roman" w:hAnsi="Times New Roman"/>
          <w:spacing w:val="-1"/>
          <w:sz w:val="24"/>
          <w:szCs w:val="20"/>
          <w:lang w:val="ru-RU" w:eastAsia="ru-RU"/>
        </w:rPr>
        <w:t>.</w:t>
      </w:r>
    </w:p>
    <w:p w:rsidR="005C1CBB" w:rsidRPr="005C1CBB" w:rsidRDefault="005C1CBB" w:rsidP="005C1CBB">
      <w:pPr>
        <w:suppressAutoHyphens/>
        <w:kinsoku w:val="0"/>
        <w:overflowPunct w:val="0"/>
        <w:spacing w:before="2" w:after="20" w:line="276" w:lineRule="auto"/>
        <w:ind w:left="709" w:right="545" w:firstLine="142"/>
        <w:jc w:val="both"/>
        <w:rPr>
          <w:rFonts w:ascii="Times New Roman" w:eastAsia="Times New Roman" w:hAnsi="Times New Roman"/>
          <w:sz w:val="24"/>
          <w:szCs w:val="20"/>
          <w:lang w:val="ru-RU" w:eastAsia="ru-RU"/>
        </w:rPr>
      </w:pPr>
      <w:r w:rsidRPr="005C1CBB">
        <w:rPr>
          <w:rFonts w:ascii="Times New Roman" w:eastAsia="Times New Roman" w:hAnsi="Times New Roman"/>
          <w:spacing w:val="-60"/>
          <w:sz w:val="24"/>
          <w:szCs w:val="20"/>
          <w:u w:val="single"/>
          <w:lang w:val="ru-RU" w:eastAsia="ru-RU"/>
        </w:rPr>
        <w:t xml:space="preserve"> </w:t>
      </w:r>
      <w:r w:rsidRPr="005C1CBB">
        <w:rPr>
          <w:rFonts w:ascii="Times New Roman" w:eastAsia="Times New Roman" w:hAnsi="Times New Roman"/>
          <w:sz w:val="24"/>
          <w:szCs w:val="20"/>
          <w:u w:val="single"/>
          <w:lang w:val="ru-RU" w:eastAsia="ru-RU"/>
        </w:rPr>
        <w:t>В</w:t>
      </w:r>
      <w:r w:rsidRPr="005C1CBB">
        <w:rPr>
          <w:rFonts w:ascii="Times New Roman" w:eastAsia="Times New Roman" w:hAnsi="Times New Roman"/>
          <w:spacing w:val="24"/>
          <w:sz w:val="24"/>
          <w:szCs w:val="20"/>
          <w:u w:val="single"/>
          <w:lang w:val="ru-RU" w:eastAsia="ru-RU"/>
        </w:rPr>
        <w:t xml:space="preserve"> </w:t>
      </w:r>
      <w:r w:rsidRPr="005C1CBB">
        <w:rPr>
          <w:rFonts w:ascii="Times New Roman" w:eastAsia="Times New Roman" w:hAnsi="Times New Roman"/>
          <w:spacing w:val="-1"/>
          <w:sz w:val="24"/>
          <w:szCs w:val="20"/>
          <w:u w:val="single"/>
          <w:lang w:val="ru-RU" w:eastAsia="ru-RU"/>
        </w:rPr>
        <w:t>раз</w:t>
      </w:r>
      <w:r w:rsidRPr="005C1CBB">
        <w:rPr>
          <w:rFonts w:ascii="Times New Roman" w:eastAsia="Times New Roman" w:hAnsi="Times New Roman"/>
          <w:spacing w:val="-55"/>
          <w:sz w:val="24"/>
          <w:szCs w:val="20"/>
          <w:u w:val="single"/>
          <w:lang w:val="ru-RU" w:eastAsia="ru-RU"/>
        </w:rPr>
        <w:t xml:space="preserve"> </w:t>
      </w:r>
      <w:r w:rsidRPr="005C1CBB">
        <w:rPr>
          <w:rFonts w:ascii="Times New Roman" w:eastAsia="Times New Roman" w:hAnsi="Times New Roman"/>
          <w:sz w:val="24"/>
          <w:szCs w:val="20"/>
          <w:u w:val="single"/>
          <w:lang w:val="ru-RU" w:eastAsia="ru-RU"/>
        </w:rPr>
        <w:t>і</w:t>
      </w:r>
      <w:r w:rsidRPr="005C1CBB">
        <w:rPr>
          <w:rFonts w:ascii="Times New Roman" w:eastAsia="Times New Roman" w:hAnsi="Times New Roman"/>
          <w:spacing w:val="17"/>
          <w:sz w:val="24"/>
          <w:szCs w:val="20"/>
          <w:u w:val="single"/>
          <w:lang w:val="ru-RU" w:eastAsia="ru-RU"/>
        </w:rPr>
        <w:t xml:space="preserve"> </w:t>
      </w:r>
      <w:r w:rsidRPr="005C1CBB">
        <w:rPr>
          <w:rFonts w:ascii="Times New Roman" w:eastAsia="Times New Roman" w:hAnsi="Times New Roman"/>
          <w:sz w:val="24"/>
          <w:szCs w:val="20"/>
          <w:u w:val="single"/>
          <w:lang w:val="ru-RU" w:eastAsia="ru-RU"/>
        </w:rPr>
        <w:t>в</w:t>
      </w:r>
      <w:r w:rsidRPr="005C1CBB">
        <w:rPr>
          <w:rFonts w:ascii="Times New Roman" w:eastAsia="Times New Roman" w:hAnsi="Times New Roman"/>
          <w:spacing w:val="-59"/>
          <w:sz w:val="24"/>
          <w:szCs w:val="20"/>
          <w:u w:val="single"/>
          <w:lang w:val="ru-RU" w:eastAsia="ru-RU"/>
        </w:rPr>
        <w:t xml:space="preserve"> </w:t>
      </w:r>
      <w:proofErr w:type="spellStart"/>
      <w:r w:rsidRPr="005C1CBB">
        <w:rPr>
          <w:rFonts w:ascii="Times New Roman" w:eastAsia="Times New Roman" w:hAnsi="Times New Roman"/>
          <w:sz w:val="24"/>
          <w:szCs w:val="20"/>
          <w:u w:val="single"/>
          <w:lang w:val="ru-RU" w:eastAsia="ru-RU"/>
        </w:rPr>
        <w:t>ияв</w:t>
      </w:r>
      <w:proofErr w:type="spellEnd"/>
      <w:r w:rsidRPr="005C1CBB">
        <w:rPr>
          <w:rFonts w:ascii="Times New Roman" w:eastAsia="Times New Roman" w:hAnsi="Times New Roman"/>
          <w:spacing w:val="-59"/>
          <w:sz w:val="24"/>
          <w:szCs w:val="20"/>
          <w:u w:val="single"/>
          <w:lang w:val="ru-RU" w:eastAsia="ru-RU"/>
        </w:rPr>
        <w:t xml:space="preserve"> </w:t>
      </w:r>
      <w:proofErr w:type="spellStart"/>
      <w:r w:rsidRPr="005C1CBB">
        <w:rPr>
          <w:rFonts w:ascii="Times New Roman" w:eastAsia="Times New Roman" w:hAnsi="Times New Roman"/>
          <w:spacing w:val="-2"/>
          <w:sz w:val="24"/>
          <w:szCs w:val="20"/>
          <w:u w:val="single"/>
          <w:lang w:val="ru-RU" w:eastAsia="ru-RU"/>
        </w:rPr>
        <w:t>ленн</w:t>
      </w:r>
      <w:r w:rsidRPr="005C1CBB">
        <w:rPr>
          <w:rFonts w:ascii="Times New Roman" w:eastAsia="Times New Roman" w:hAnsi="Times New Roman"/>
          <w:sz w:val="24"/>
          <w:szCs w:val="20"/>
          <w:u w:val="single"/>
          <w:lang w:val="ru-RU" w:eastAsia="ru-RU"/>
        </w:rPr>
        <w:t>я</w:t>
      </w:r>
      <w:proofErr w:type="spellEnd"/>
      <w:r w:rsidRPr="005C1CBB">
        <w:rPr>
          <w:rFonts w:ascii="Times New Roman" w:eastAsia="Times New Roman" w:hAnsi="Times New Roman"/>
          <w:spacing w:val="26"/>
          <w:sz w:val="24"/>
          <w:szCs w:val="20"/>
          <w:u w:val="single"/>
          <w:lang w:val="ru-RU" w:eastAsia="ru-RU"/>
        </w:rPr>
        <w:t xml:space="preserve"> </w:t>
      </w:r>
      <w:proofErr w:type="spellStart"/>
      <w:r w:rsidRPr="005C1CBB">
        <w:rPr>
          <w:rFonts w:ascii="Times New Roman" w:eastAsia="Times New Roman" w:hAnsi="Times New Roman"/>
          <w:sz w:val="24"/>
          <w:szCs w:val="20"/>
          <w:u w:val="single"/>
          <w:lang w:val="ru-RU" w:eastAsia="ru-RU"/>
        </w:rPr>
        <w:t>н</w:t>
      </w:r>
      <w:r w:rsidRPr="005C1CBB">
        <w:rPr>
          <w:rFonts w:ascii="Times New Roman" w:eastAsia="Times New Roman" w:hAnsi="Times New Roman"/>
          <w:spacing w:val="-3"/>
          <w:sz w:val="24"/>
          <w:szCs w:val="20"/>
          <w:u w:val="single"/>
          <w:lang w:val="ru-RU" w:eastAsia="ru-RU"/>
        </w:rPr>
        <w:t>еякісн</w:t>
      </w:r>
      <w:r w:rsidRPr="005C1CBB">
        <w:rPr>
          <w:rFonts w:ascii="Times New Roman" w:eastAsia="Times New Roman" w:hAnsi="Times New Roman"/>
          <w:sz w:val="24"/>
          <w:szCs w:val="20"/>
          <w:u w:val="single"/>
          <w:lang w:val="ru-RU" w:eastAsia="ru-RU"/>
        </w:rPr>
        <w:t>о</w:t>
      </w:r>
      <w:proofErr w:type="spellEnd"/>
      <w:r w:rsidRPr="005C1CBB">
        <w:rPr>
          <w:rFonts w:ascii="Times New Roman" w:eastAsia="Times New Roman" w:hAnsi="Times New Roman"/>
          <w:spacing w:val="-56"/>
          <w:sz w:val="24"/>
          <w:szCs w:val="20"/>
          <w:u w:val="single"/>
          <w:lang w:val="ru-RU" w:eastAsia="ru-RU"/>
        </w:rPr>
        <w:t xml:space="preserve"> </w:t>
      </w:r>
      <w:proofErr w:type="spellStart"/>
      <w:r w:rsidRPr="005C1CBB">
        <w:rPr>
          <w:rFonts w:ascii="Times New Roman" w:eastAsia="Times New Roman" w:hAnsi="Times New Roman"/>
          <w:spacing w:val="-2"/>
          <w:sz w:val="24"/>
          <w:szCs w:val="20"/>
          <w:u w:val="single"/>
          <w:lang w:val="ru-RU" w:eastAsia="ru-RU"/>
        </w:rPr>
        <w:t>го</w:t>
      </w:r>
      <w:proofErr w:type="spellEnd"/>
      <w:r w:rsidRPr="005C1CBB">
        <w:rPr>
          <w:rFonts w:ascii="Times New Roman" w:eastAsia="Times New Roman" w:hAnsi="Times New Roman"/>
          <w:spacing w:val="30"/>
          <w:sz w:val="24"/>
          <w:szCs w:val="20"/>
          <w:u w:val="single"/>
          <w:lang w:val="ru-RU" w:eastAsia="ru-RU"/>
        </w:rPr>
        <w:t xml:space="preserve"> </w:t>
      </w:r>
      <w:proofErr w:type="spellStart"/>
      <w:proofErr w:type="gramStart"/>
      <w:r w:rsidRPr="005C1CBB">
        <w:rPr>
          <w:rFonts w:ascii="Times New Roman" w:eastAsia="Times New Roman" w:hAnsi="Times New Roman"/>
          <w:spacing w:val="-2"/>
          <w:sz w:val="24"/>
          <w:szCs w:val="20"/>
          <w:u w:val="single"/>
          <w:lang w:val="ru-RU" w:eastAsia="ru-RU"/>
        </w:rPr>
        <w:t>тов</w:t>
      </w:r>
      <w:proofErr w:type="spellEnd"/>
      <w:proofErr w:type="gramEnd"/>
      <w:r w:rsidRPr="005C1CBB">
        <w:rPr>
          <w:rFonts w:ascii="Times New Roman" w:eastAsia="Times New Roman" w:hAnsi="Times New Roman"/>
          <w:spacing w:val="-59"/>
          <w:sz w:val="24"/>
          <w:szCs w:val="20"/>
          <w:u w:val="single"/>
          <w:lang w:val="ru-RU" w:eastAsia="ru-RU"/>
        </w:rPr>
        <w:t xml:space="preserve"> </w:t>
      </w:r>
      <w:r w:rsidRPr="005C1CBB">
        <w:rPr>
          <w:rFonts w:ascii="Times New Roman" w:eastAsia="Times New Roman" w:hAnsi="Times New Roman"/>
          <w:spacing w:val="-1"/>
          <w:sz w:val="24"/>
          <w:szCs w:val="20"/>
          <w:u w:val="single"/>
          <w:lang w:val="ru-RU" w:eastAsia="ru-RU"/>
        </w:rPr>
        <w:t>ару</w:t>
      </w:r>
      <w:r w:rsidRPr="005C1CBB">
        <w:rPr>
          <w:rFonts w:ascii="Times New Roman" w:eastAsia="Times New Roman" w:hAnsi="Times New Roman"/>
          <w:sz w:val="24"/>
          <w:szCs w:val="20"/>
          <w:u w:val="single"/>
          <w:lang w:val="ru-RU" w:eastAsia="ru-RU"/>
        </w:rPr>
        <w:t xml:space="preserve"> </w:t>
      </w:r>
      <w:r w:rsidRPr="005C1CBB">
        <w:rPr>
          <w:rFonts w:ascii="Times New Roman" w:eastAsia="Times New Roman" w:hAnsi="Times New Roman"/>
          <w:spacing w:val="42"/>
          <w:sz w:val="24"/>
          <w:szCs w:val="20"/>
          <w:u w:val="single"/>
          <w:lang w:val="ru-RU" w:eastAsia="ru-RU"/>
        </w:rPr>
        <w:t xml:space="preserve"> </w:t>
      </w:r>
      <w:r w:rsidRPr="005C1CBB">
        <w:rPr>
          <w:rFonts w:ascii="Times New Roman" w:eastAsia="Times New Roman" w:hAnsi="Times New Roman"/>
          <w:sz w:val="24"/>
          <w:szCs w:val="20"/>
          <w:u w:val="single"/>
          <w:lang w:val="ru-RU" w:eastAsia="ru-RU"/>
        </w:rPr>
        <w:t>По</w:t>
      </w:r>
      <w:r w:rsidRPr="005C1CBB">
        <w:rPr>
          <w:rFonts w:ascii="Times New Roman" w:eastAsia="Times New Roman" w:hAnsi="Times New Roman"/>
          <w:spacing w:val="-56"/>
          <w:sz w:val="24"/>
          <w:szCs w:val="20"/>
          <w:u w:val="single"/>
          <w:lang w:val="ru-RU" w:eastAsia="ru-RU"/>
        </w:rPr>
        <w:t xml:space="preserve"> </w:t>
      </w:r>
      <w:proofErr w:type="spellStart"/>
      <w:r w:rsidRPr="005C1CBB">
        <w:rPr>
          <w:rFonts w:ascii="Times New Roman" w:eastAsia="Times New Roman" w:hAnsi="Times New Roman"/>
          <w:spacing w:val="-1"/>
          <w:sz w:val="24"/>
          <w:szCs w:val="20"/>
          <w:u w:val="single"/>
          <w:lang w:val="ru-RU" w:eastAsia="ru-RU"/>
        </w:rPr>
        <w:t>стачаль</w:t>
      </w:r>
      <w:r w:rsidRPr="005C1CBB">
        <w:rPr>
          <w:rFonts w:ascii="Times New Roman" w:eastAsia="Times New Roman" w:hAnsi="Times New Roman"/>
          <w:sz w:val="24"/>
          <w:szCs w:val="20"/>
          <w:u w:val="single"/>
          <w:lang w:val="ru-RU" w:eastAsia="ru-RU"/>
        </w:rPr>
        <w:t>ник</w:t>
      </w:r>
      <w:proofErr w:type="spellEnd"/>
      <w:r w:rsidRPr="005C1CBB">
        <w:rPr>
          <w:rFonts w:ascii="Times New Roman" w:eastAsia="Times New Roman" w:hAnsi="Times New Roman"/>
          <w:spacing w:val="24"/>
          <w:sz w:val="24"/>
          <w:szCs w:val="20"/>
          <w:u w:val="single"/>
          <w:lang w:val="ru-RU" w:eastAsia="ru-RU"/>
        </w:rPr>
        <w:t xml:space="preserve"> </w:t>
      </w:r>
      <w:proofErr w:type="spellStart"/>
      <w:r w:rsidRPr="005C1CBB">
        <w:rPr>
          <w:rFonts w:ascii="Times New Roman" w:eastAsia="Times New Roman" w:hAnsi="Times New Roman"/>
          <w:spacing w:val="-2"/>
          <w:sz w:val="24"/>
          <w:szCs w:val="20"/>
          <w:u w:val="single"/>
          <w:lang w:val="ru-RU" w:eastAsia="ru-RU"/>
        </w:rPr>
        <w:t>зо</w:t>
      </w:r>
      <w:proofErr w:type="spellEnd"/>
      <w:r w:rsidRPr="005C1CBB">
        <w:rPr>
          <w:rFonts w:ascii="Times New Roman" w:eastAsia="Times New Roman" w:hAnsi="Times New Roman"/>
          <w:spacing w:val="-56"/>
          <w:sz w:val="24"/>
          <w:szCs w:val="20"/>
          <w:u w:val="single"/>
          <w:lang w:val="ru-RU" w:eastAsia="ru-RU"/>
        </w:rPr>
        <w:t xml:space="preserve"> </w:t>
      </w:r>
      <w:proofErr w:type="spellStart"/>
      <w:r w:rsidRPr="005C1CBB">
        <w:rPr>
          <w:rFonts w:ascii="Times New Roman" w:eastAsia="Times New Roman" w:hAnsi="Times New Roman"/>
          <w:spacing w:val="-4"/>
          <w:sz w:val="24"/>
          <w:szCs w:val="20"/>
          <w:u w:val="single"/>
          <w:lang w:val="ru-RU" w:eastAsia="ru-RU"/>
        </w:rPr>
        <w:t>бо</w:t>
      </w:r>
      <w:proofErr w:type="spellEnd"/>
      <w:r w:rsidRPr="005C1CBB">
        <w:rPr>
          <w:rFonts w:ascii="Times New Roman" w:eastAsia="Times New Roman" w:hAnsi="Times New Roman"/>
          <w:spacing w:val="-56"/>
          <w:sz w:val="24"/>
          <w:szCs w:val="20"/>
          <w:u w:val="single"/>
          <w:lang w:val="ru-RU" w:eastAsia="ru-RU"/>
        </w:rPr>
        <w:t xml:space="preserve"> </w:t>
      </w:r>
      <w:r w:rsidRPr="005C1CBB">
        <w:rPr>
          <w:rFonts w:ascii="Times New Roman" w:eastAsia="Times New Roman" w:hAnsi="Times New Roman"/>
          <w:sz w:val="24"/>
          <w:szCs w:val="20"/>
          <w:u w:val="single"/>
          <w:lang w:val="ru-RU" w:eastAsia="ru-RU"/>
        </w:rPr>
        <w:t>в</w:t>
      </w:r>
      <w:r w:rsidRPr="005C1CBB">
        <w:rPr>
          <w:rFonts w:ascii="Times New Roman" w:eastAsia="Times New Roman" w:hAnsi="Times New Roman"/>
          <w:spacing w:val="-59"/>
          <w:sz w:val="24"/>
          <w:szCs w:val="20"/>
          <w:u w:val="single"/>
          <w:lang w:val="ru-RU" w:eastAsia="ru-RU"/>
        </w:rPr>
        <w:t xml:space="preserve"> </w:t>
      </w:r>
      <w:r w:rsidRPr="005C1CBB">
        <w:rPr>
          <w:rFonts w:ascii="Times New Roman" w:eastAsia="Times New Roman" w:hAnsi="Times New Roman"/>
          <w:spacing w:val="-2"/>
          <w:sz w:val="24"/>
          <w:szCs w:val="20"/>
          <w:u w:val="single"/>
          <w:lang w:val="ru-RU" w:eastAsia="ru-RU"/>
        </w:rPr>
        <w:t>’</w:t>
      </w:r>
      <w:proofErr w:type="spellStart"/>
      <w:r w:rsidRPr="005C1CBB">
        <w:rPr>
          <w:rFonts w:ascii="Times New Roman" w:eastAsia="Times New Roman" w:hAnsi="Times New Roman"/>
          <w:spacing w:val="-2"/>
          <w:sz w:val="24"/>
          <w:szCs w:val="20"/>
          <w:u w:val="single"/>
          <w:lang w:val="ru-RU" w:eastAsia="ru-RU"/>
        </w:rPr>
        <w:t>яз</w:t>
      </w:r>
      <w:r w:rsidRPr="005C1CBB">
        <w:rPr>
          <w:rFonts w:ascii="Times New Roman" w:eastAsia="Times New Roman" w:hAnsi="Times New Roman"/>
          <w:spacing w:val="-1"/>
          <w:sz w:val="24"/>
          <w:szCs w:val="20"/>
          <w:u w:val="single"/>
          <w:lang w:val="ru-RU" w:eastAsia="ru-RU"/>
        </w:rPr>
        <w:t>ан</w:t>
      </w:r>
      <w:r w:rsidRPr="005C1CBB">
        <w:rPr>
          <w:rFonts w:ascii="Times New Roman" w:eastAsia="Times New Roman" w:hAnsi="Times New Roman"/>
          <w:sz w:val="24"/>
          <w:szCs w:val="20"/>
          <w:u w:val="single"/>
          <w:lang w:val="ru-RU" w:eastAsia="ru-RU"/>
        </w:rPr>
        <w:t>ий</w:t>
      </w:r>
      <w:proofErr w:type="spellEnd"/>
      <w:r w:rsidRPr="005C1CBB">
        <w:rPr>
          <w:rFonts w:ascii="Times New Roman" w:eastAsia="Times New Roman" w:hAnsi="Times New Roman"/>
          <w:spacing w:val="22"/>
          <w:sz w:val="24"/>
          <w:szCs w:val="20"/>
          <w:u w:val="single"/>
          <w:lang w:val="ru-RU" w:eastAsia="ru-RU"/>
        </w:rPr>
        <w:t xml:space="preserve"> </w:t>
      </w:r>
      <w:r w:rsidRPr="005C1CBB">
        <w:rPr>
          <w:rFonts w:ascii="Times New Roman" w:eastAsia="Times New Roman" w:hAnsi="Times New Roman"/>
          <w:sz w:val="24"/>
          <w:szCs w:val="20"/>
          <w:u w:val="single"/>
          <w:lang w:val="ru-RU" w:eastAsia="ru-RU"/>
        </w:rPr>
        <w:t>з</w:t>
      </w:r>
      <w:r w:rsidRPr="005C1CBB">
        <w:rPr>
          <w:rFonts w:ascii="Times New Roman" w:eastAsia="Times New Roman" w:hAnsi="Times New Roman"/>
          <w:spacing w:val="-3"/>
          <w:sz w:val="24"/>
          <w:szCs w:val="20"/>
          <w:u w:val="single"/>
          <w:lang w:val="ru-RU" w:eastAsia="ru-RU"/>
        </w:rPr>
        <w:t>ам</w:t>
      </w:r>
      <w:r w:rsidRPr="005C1CBB">
        <w:rPr>
          <w:rFonts w:ascii="Times New Roman" w:eastAsia="Times New Roman" w:hAnsi="Times New Roman"/>
          <w:spacing w:val="-59"/>
          <w:sz w:val="24"/>
          <w:szCs w:val="20"/>
          <w:u w:val="single"/>
          <w:lang w:val="ru-RU" w:eastAsia="ru-RU"/>
        </w:rPr>
        <w:t xml:space="preserve"> </w:t>
      </w:r>
      <w:proofErr w:type="spellStart"/>
      <w:r w:rsidRPr="005C1CBB">
        <w:rPr>
          <w:rFonts w:ascii="Times New Roman" w:eastAsia="Times New Roman" w:hAnsi="Times New Roman"/>
          <w:spacing w:val="-5"/>
          <w:sz w:val="24"/>
          <w:szCs w:val="20"/>
          <w:u w:val="single"/>
          <w:lang w:val="ru-RU" w:eastAsia="ru-RU"/>
        </w:rPr>
        <w:t>ін</w:t>
      </w:r>
      <w:r w:rsidRPr="005C1CBB">
        <w:rPr>
          <w:rFonts w:ascii="Times New Roman" w:eastAsia="Times New Roman" w:hAnsi="Times New Roman"/>
          <w:sz w:val="24"/>
          <w:szCs w:val="20"/>
          <w:u w:val="single"/>
          <w:lang w:val="ru-RU" w:eastAsia="ru-RU"/>
        </w:rPr>
        <w:t>ити</w:t>
      </w:r>
      <w:proofErr w:type="spellEnd"/>
      <w:r w:rsidRPr="005C1CBB">
        <w:rPr>
          <w:rFonts w:ascii="Times New Roman" w:eastAsia="Times New Roman" w:hAnsi="Times New Roman"/>
          <w:spacing w:val="27"/>
          <w:sz w:val="24"/>
          <w:szCs w:val="20"/>
          <w:u w:val="single"/>
          <w:lang w:val="ru-RU" w:eastAsia="ru-RU"/>
        </w:rPr>
        <w:t xml:space="preserve"> </w:t>
      </w:r>
      <w:proofErr w:type="spellStart"/>
      <w:r w:rsidRPr="005C1CBB">
        <w:rPr>
          <w:rFonts w:ascii="Times New Roman" w:eastAsia="Times New Roman" w:hAnsi="Times New Roman"/>
          <w:sz w:val="24"/>
          <w:szCs w:val="20"/>
          <w:u w:val="single"/>
          <w:lang w:val="ru-RU" w:eastAsia="ru-RU"/>
        </w:rPr>
        <w:t>ц</w:t>
      </w:r>
      <w:r w:rsidRPr="005C1CBB">
        <w:rPr>
          <w:rFonts w:ascii="Times New Roman" w:eastAsia="Times New Roman" w:hAnsi="Times New Roman"/>
          <w:spacing w:val="-1"/>
          <w:sz w:val="24"/>
          <w:szCs w:val="20"/>
          <w:u w:val="single"/>
          <w:lang w:val="ru-RU" w:eastAsia="ru-RU"/>
        </w:rPr>
        <w:t>ей</w:t>
      </w:r>
      <w:proofErr w:type="spellEnd"/>
      <w:r w:rsidRPr="005C1CBB">
        <w:rPr>
          <w:rFonts w:ascii="Times New Roman" w:eastAsia="Times New Roman" w:hAnsi="Times New Roman"/>
          <w:spacing w:val="27"/>
          <w:sz w:val="24"/>
          <w:szCs w:val="20"/>
          <w:u w:val="single"/>
          <w:lang w:val="ru-RU" w:eastAsia="ru-RU"/>
        </w:rPr>
        <w:t xml:space="preserve"> </w:t>
      </w:r>
      <w:proofErr w:type="spellStart"/>
      <w:r w:rsidRPr="005C1CBB">
        <w:rPr>
          <w:rFonts w:ascii="Times New Roman" w:eastAsia="Times New Roman" w:hAnsi="Times New Roman"/>
          <w:spacing w:val="-2"/>
          <w:sz w:val="24"/>
          <w:szCs w:val="20"/>
          <w:u w:val="single"/>
          <w:lang w:val="ru-RU" w:eastAsia="ru-RU"/>
        </w:rPr>
        <w:t>тов</w:t>
      </w:r>
      <w:proofErr w:type="spellEnd"/>
      <w:r w:rsidRPr="005C1CBB">
        <w:rPr>
          <w:rFonts w:ascii="Times New Roman" w:eastAsia="Times New Roman" w:hAnsi="Times New Roman"/>
          <w:spacing w:val="-59"/>
          <w:sz w:val="24"/>
          <w:szCs w:val="20"/>
          <w:u w:val="single"/>
          <w:lang w:val="ru-RU" w:eastAsia="ru-RU"/>
        </w:rPr>
        <w:t xml:space="preserve"> </w:t>
      </w:r>
      <w:r w:rsidRPr="005C1CBB">
        <w:rPr>
          <w:rFonts w:ascii="Times New Roman" w:eastAsia="Times New Roman" w:hAnsi="Times New Roman"/>
          <w:spacing w:val="-1"/>
          <w:sz w:val="24"/>
          <w:szCs w:val="20"/>
          <w:u w:val="single"/>
          <w:lang w:val="ru-RU" w:eastAsia="ru-RU"/>
        </w:rPr>
        <w:t>ар</w:t>
      </w:r>
      <w:r w:rsidRPr="005C1CBB">
        <w:rPr>
          <w:rFonts w:ascii="Times New Roman" w:eastAsia="Times New Roman" w:hAnsi="Times New Roman"/>
          <w:spacing w:val="26"/>
          <w:sz w:val="24"/>
          <w:szCs w:val="20"/>
          <w:u w:val="single"/>
          <w:lang w:val="ru-RU" w:eastAsia="ru-RU"/>
        </w:rPr>
        <w:t xml:space="preserve"> </w:t>
      </w:r>
      <w:r w:rsidRPr="005C1CBB">
        <w:rPr>
          <w:rFonts w:ascii="Times New Roman" w:eastAsia="Times New Roman" w:hAnsi="Times New Roman"/>
          <w:sz w:val="24"/>
          <w:szCs w:val="20"/>
          <w:u w:val="single"/>
          <w:lang w:val="ru-RU" w:eastAsia="ru-RU"/>
        </w:rPr>
        <w:t>на</w:t>
      </w:r>
      <w:r w:rsidRPr="005C1CBB">
        <w:rPr>
          <w:rFonts w:ascii="Times New Roman" w:eastAsia="Times New Roman" w:hAnsi="Times New Roman"/>
          <w:spacing w:val="20"/>
          <w:sz w:val="24"/>
          <w:szCs w:val="20"/>
          <w:u w:val="single"/>
          <w:lang w:val="ru-RU" w:eastAsia="ru-RU"/>
        </w:rPr>
        <w:t xml:space="preserve"> </w:t>
      </w:r>
      <w:proofErr w:type="spellStart"/>
      <w:r w:rsidRPr="005C1CBB">
        <w:rPr>
          <w:rFonts w:ascii="Times New Roman" w:eastAsia="Times New Roman" w:hAnsi="Times New Roman"/>
          <w:spacing w:val="-3"/>
          <w:sz w:val="24"/>
          <w:szCs w:val="20"/>
          <w:u w:val="single"/>
          <w:lang w:val="ru-RU" w:eastAsia="ru-RU"/>
        </w:rPr>
        <w:t>якіс</w:t>
      </w:r>
      <w:proofErr w:type="spellEnd"/>
      <w:r w:rsidRPr="005C1CBB">
        <w:rPr>
          <w:rFonts w:ascii="Times New Roman" w:eastAsia="Times New Roman" w:hAnsi="Times New Roman"/>
          <w:spacing w:val="-57"/>
          <w:sz w:val="24"/>
          <w:szCs w:val="20"/>
          <w:u w:val="single"/>
          <w:lang w:val="ru-RU" w:eastAsia="ru-RU"/>
        </w:rPr>
        <w:t xml:space="preserve"> </w:t>
      </w:r>
      <w:proofErr w:type="spellStart"/>
      <w:r w:rsidRPr="005C1CBB">
        <w:rPr>
          <w:rFonts w:ascii="Times New Roman" w:eastAsia="Times New Roman" w:hAnsi="Times New Roman"/>
          <w:sz w:val="24"/>
          <w:szCs w:val="20"/>
          <w:u w:val="single"/>
          <w:lang w:val="ru-RU" w:eastAsia="ru-RU"/>
        </w:rPr>
        <w:t>ний</w:t>
      </w:r>
      <w:proofErr w:type="spellEnd"/>
      <w:r w:rsidRPr="005C1CBB">
        <w:rPr>
          <w:rFonts w:ascii="Times New Roman" w:eastAsia="Times New Roman" w:hAnsi="Times New Roman"/>
          <w:sz w:val="24"/>
          <w:szCs w:val="20"/>
          <w:u w:val="single"/>
          <w:lang w:val="ru-RU" w:eastAsia="ru-RU"/>
        </w:rPr>
        <w:t xml:space="preserve"> </w:t>
      </w:r>
      <w:r w:rsidRPr="005C1CBB">
        <w:rPr>
          <w:rFonts w:ascii="Times New Roman" w:eastAsia="Times New Roman" w:hAnsi="Times New Roman"/>
          <w:spacing w:val="-60"/>
          <w:sz w:val="24"/>
          <w:szCs w:val="20"/>
          <w:u w:val="single"/>
          <w:lang w:val="ru-RU" w:eastAsia="ru-RU"/>
        </w:rPr>
        <w:t xml:space="preserve"> </w:t>
      </w:r>
      <w:proofErr w:type="spellStart"/>
      <w:r w:rsidRPr="005C1CBB">
        <w:rPr>
          <w:rFonts w:ascii="Times New Roman" w:eastAsia="Times New Roman" w:hAnsi="Times New Roman"/>
          <w:sz w:val="24"/>
          <w:szCs w:val="20"/>
          <w:u w:val="single"/>
          <w:lang w:val="ru-RU" w:eastAsia="ru-RU"/>
        </w:rPr>
        <w:t>тов</w:t>
      </w:r>
      <w:proofErr w:type="spellEnd"/>
      <w:r w:rsidRPr="005C1CBB">
        <w:rPr>
          <w:rFonts w:ascii="Times New Roman" w:eastAsia="Times New Roman" w:hAnsi="Times New Roman"/>
          <w:spacing w:val="-58"/>
          <w:sz w:val="24"/>
          <w:szCs w:val="20"/>
          <w:u w:val="single"/>
          <w:lang w:val="ru-RU" w:eastAsia="ru-RU"/>
        </w:rPr>
        <w:t xml:space="preserve"> </w:t>
      </w:r>
      <w:r w:rsidRPr="005C1CBB">
        <w:rPr>
          <w:rFonts w:ascii="Times New Roman" w:eastAsia="Times New Roman" w:hAnsi="Times New Roman"/>
          <w:spacing w:val="-1"/>
          <w:sz w:val="24"/>
          <w:szCs w:val="20"/>
          <w:u w:val="single"/>
          <w:lang w:val="ru-RU" w:eastAsia="ru-RU"/>
        </w:rPr>
        <w:t>ар</w:t>
      </w:r>
      <w:r w:rsidRPr="005C1CBB">
        <w:rPr>
          <w:rFonts w:ascii="Times New Roman" w:eastAsia="Times New Roman" w:hAnsi="Times New Roman"/>
          <w:spacing w:val="2"/>
          <w:sz w:val="24"/>
          <w:szCs w:val="20"/>
          <w:u w:val="single"/>
          <w:lang w:val="ru-RU" w:eastAsia="ru-RU"/>
        </w:rPr>
        <w:t xml:space="preserve"> </w:t>
      </w:r>
      <w:r w:rsidRPr="005C1CBB">
        <w:rPr>
          <w:rFonts w:ascii="Times New Roman" w:eastAsia="Times New Roman" w:hAnsi="Times New Roman"/>
          <w:sz w:val="24"/>
          <w:szCs w:val="20"/>
          <w:u w:val="single"/>
          <w:lang w:val="ru-RU" w:eastAsia="ru-RU"/>
        </w:rPr>
        <w:t>п</w:t>
      </w:r>
      <w:r w:rsidRPr="005C1CBB">
        <w:rPr>
          <w:rFonts w:ascii="Times New Roman" w:eastAsia="Times New Roman" w:hAnsi="Times New Roman"/>
          <w:spacing w:val="-3"/>
          <w:sz w:val="24"/>
          <w:szCs w:val="20"/>
          <w:u w:val="single"/>
          <w:lang w:val="ru-RU" w:eastAsia="ru-RU"/>
        </w:rPr>
        <w:t>ро</w:t>
      </w:r>
      <w:r w:rsidRPr="005C1CBB">
        <w:rPr>
          <w:rFonts w:ascii="Times New Roman" w:eastAsia="Times New Roman" w:hAnsi="Times New Roman"/>
          <w:spacing w:val="-56"/>
          <w:sz w:val="24"/>
          <w:szCs w:val="20"/>
          <w:u w:val="single"/>
          <w:lang w:val="ru-RU" w:eastAsia="ru-RU"/>
        </w:rPr>
        <w:t xml:space="preserve"> </w:t>
      </w:r>
      <w:proofErr w:type="spellStart"/>
      <w:r w:rsidRPr="005C1CBB">
        <w:rPr>
          <w:rFonts w:ascii="Times New Roman" w:eastAsia="Times New Roman" w:hAnsi="Times New Roman"/>
          <w:spacing w:val="-2"/>
          <w:sz w:val="24"/>
          <w:szCs w:val="20"/>
          <w:u w:val="single"/>
          <w:lang w:val="ru-RU" w:eastAsia="ru-RU"/>
        </w:rPr>
        <w:t>тяго</w:t>
      </w:r>
      <w:proofErr w:type="spellEnd"/>
      <w:r w:rsidRPr="005C1CBB">
        <w:rPr>
          <w:rFonts w:ascii="Times New Roman" w:eastAsia="Times New Roman" w:hAnsi="Times New Roman"/>
          <w:spacing w:val="-56"/>
          <w:sz w:val="24"/>
          <w:szCs w:val="20"/>
          <w:u w:val="single"/>
          <w:lang w:val="ru-RU" w:eastAsia="ru-RU"/>
        </w:rPr>
        <w:t xml:space="preserve"> </w:t>
      </w:r>
      <w:r w:rsidRPr="005C1CBB">
        <w:rPr>
          <w:rFonts w:ascii="Times New Roman" w:eastAsia="Times New Roman" w:hAnsi="Times New Roman"/>
          <w:sz w:val="24"/>
          <w:szCs w:val="20"/>
          <w:u w:val="single"/>
          <w:lang w:val="ru-RU" w:eastAsia="ru-RU"/>
        </w:rPr>
        <w:t>м</w:t>
      </w:r>
      <w:r w:rsidRPr="005C1CBB">
        <w:rPr>
          <w:rFonts w:ascii="Times New Roman" w:eastAsia="Times New Roman" w:hAnsi="Times New Roman"/>
          <w:spacing w:val="-1"/>
          <w:sz w:val="24"/>
          <w:szCs w:val="20"/>
          <w:u w:val="single"/>
          <w:lang w:val="ru-RU" w:eastAsia="ru-RU"/>
        </w:rPr>
        <w:t xml:space="preserve"> </w:t>
      </w:r>
      <w:r w:rsidRPr="005C1CBB">
        <w:rPr>
          <w:rFonts w:ascii="Times New Roman" w:eastAsia="Times New Roman" w:hAnsi="Times New Roman"/>
          <w:sz w:val="24"/>
          <w:szCs w:val="20"/>
          <w:u w:val="single"/>
          <w:lang w:val="ru-RU" w:eastAsia="ru-RU"/>
        </w:rPr>
        <w:t>24</w:t>
      </w:r>
      <w:r w:rsidRPr="005C1CBB">
        <w:rPr>
          <w:rFonts w:ascii="Times New Roman" w:eastAsia="Times New Roman" w:hAnsi="Times New Roman"/>
          <w:spacing w:val="-3"/>
          <w:sz w:val="24"/>
          <w:szCs w:val="20"/>
          <w:u w:val="single"/>
          <w:lang w:val="ru-RU" w:eastAsia="ru-RU"/>
        </w:rPr>
        <w:t xml:space="preserve"> </w:t>
      </w:r>
      <w:proofErr w:type="spellStart"/>
      <w:r w:rsidRPr="005C1CBB">
        <w:rPr>
          <w:rFonts w:ascii="Times New Roman" w:eastAsia="Times New Roman" w:hAnsi="Times New Roman"/>
          <w:spacing w:val="-2"/>
          <w:sz w:val="24"/>
          <w:szCs w:val="20"/>
          <w:u w:val="single"/>
          <w:lang w:val="ru-RU" w:eastAsia="ru-RU"/>
        </w:rPr>
        <w:t>го</w:t>
      </w:r>
      <w:proofErr w:type="spellEnd"/>
      <w:r w:rsidRPr="005C1CBB">
        <w:rPr>
          <w:rFonts w:ascii="Times New Roman" w:eastAsia="Times New Roman" w:hAnsi="Times New Roman"/>
          <w:spacing w:val="-56"/>
          <w:sz w:val="24"/>
          <w:szCs w:val="20"/>
          <w:u w:val="single"/>
          <w:lang w:val="ru-RU" w:eastAsia="ru-RU"/>
        </w:rPr>
        <w:t xml:space="preserve"> </w:t>
      </w:r>
      <w:proofErr w:type="spellStart"/>
      <w:r w:rsidRPr="005C1CBB">
        <w:rPr>
          <w:rFonts w:ascii="Times New Roman" w:eastAsia="Times New Roman" w:hAnsi="Times New Roman"/>
          <w:spacing w:val="-2"/>
          <w:sz w:val="24"/>
          <w:szCs w:val="20"/>
          <w:u w:val="single"/>
          <w:lang w:val="ru-RU" w:eastAsia="ru-RU"/>
        </w:rPr>
        <w:t>ди</w:t>
      </w:r>
      <w:r w:rsidRPr="005C1CBB">
        <w:rPr>
          <w:rFonts w:ascii="Times New Roman" w:eastAsia="Times New Roman" w:hAnsi="Times New Roman"/>
          <w:sz w:val="24"/>
          <w:szCs w:val="20"/>
          <w:u w:val="single"/>
          <w:lang w:val="ru-RU" w:eastAsia="ru-RU"/>
        </w:rPr>
        <w:t>ни</w:t>
      </w:r>
      <w:proofErr w:type="spellEnd"/>
      <w:r w:rsidRPr="005C1CBB">
        <w:rPr>
          <w:rFonts w:ascii="Times New Roman" w:eastAsia="Times New Roman" w:hAnsi="Times New Roman"/>
          <w:sz w:val="24"/>
          <w:szCs w:val="20"/>
          <w:u w:val="single"/>
          <w:lang w:val="ru-RU" w:eastAsia="ru-RU"/>
        </w:rPr>
        <w:t>.</w:t>
      </w:r>
      <w:r w:rsidRPr="005C1CBB">
        <w:rPr>
          <w:rFonts w:ascii="Times New Roman" w:eastAsia="Times New Roman" w:hAnsi="Times New Roman"/>
          <w:spacing w:val="-1"/>
          <w:sz w:val="24"/>
          <w:szCs w:val="20"/>
          <w:u w:val="single"/>
          <w:lang w:val="ru-RU" w:eastAsia="ru-RU"/>
        </w:rPr>
        <w:t xml:space="preserve"> </w:t>
      </w:r>
      <w:r w:rsidRPr="005C1CBB">
        <w:rPr>
          <w:rFonts w:ascii="Times New Roman" w:eastAsia="Times New Roman" w:hAnsi="Times New Roman"/>
          <w:spacing w:val="-2"/>
          <w:sz w:val="24"/>
          <w:szCs w:val="20"/>
          <w:u w:val="single"/>
          <w:lang w:val="ru-RU" w:eastAsia="ru-RU"/>
        </w:rPr>
        <w:t>(</w:t>
      </w:r>
      <w:proofErr w:type="spellStart"/>
      <w:r w:rsidRPr="005C1CBB">
        <w:rPr>
          <w:rFonts w:ascii="Times New Roman" w:eastAsia="Times New Roman" w:hAnsi="Times New Roman"/>
          <w:spacing w:val="-2"/>
          <w:sz w:val="24"/>
          <w:szCs w:val="20"/>
          <w:u w:val="single"/>
          <w:lang w:val="ru-RU" w:eastAsia="ru-RU"/>
        </w:rPr>
        <w:t>н</w:t>
      </w:r>
      <w:r w:rsidRPr="005C1CBB">
        <w:rPr>
          <w:rFonts w:ascii="Times New Roman" w:eastAsia="Times New Roman" w:hAnsi="Times New Roman"/>
          <w:spacing w:val="-1"/>
          <w:sz w:val="24"/>
          <w:szCs w:val="20"/>
          <w:u w:val="single"/>
          <w:lang w:val="ru-RU" w:eastAsia="ru-RU"/>
        </w:rPr>
        <w:t>адати</w:t>
      </w:r>
      <w:proofErr w:type="spellEnd"/>
      <w:r w:rsidRPr="005C1CBB">
        <w:rPr>
          <w:rFonts w:ascii="Times New Roman" w:eastAsia="Times New Roman" w:hAnsi="Times New Roman"/>
          <w:spacing w:val="3"/>
          <w:sz w:val="24"/>
          <w:szCs w:val="20"/>
          <w:u w:val="single"/>
          <w:lang w:val="ru-RU" w:eastAsia="ru-RU"/>
        </w:rPr>
        <w:t xml:space="preserve"> </w:t>
      </w:r>
      <w:r w:rsidRPr="005C1CBB">
        <w:rPr>
          <w:rFonts w:ascii="Times New Roman" w:eastAsia="Times New Roman" w:hAnsi="Times New Roman"/>
          <w:sz w:val="24"/>
          <w:szCs w:val="20"/>
          <w:u w:val="single"/>
          <w:lang w:val="ru-RU" w:eastAsia="ru-RU"/>
        </w:rPr>
        <w:t>г</w:t>
      </w:r>
      <w:r w:rsidRPr="005C1CBB">
        <w:rPr>
          <w:rFonts w:ascii="Times New Roman" w:eastAsia="Times New Roman" w:hAnsi="Times New Roman"/>
          <w:spacing w:val="-58"/>
          <w:sz w:val="24"/>
          <w:szCs w:val="20"/>
          <w:u w:val="single"/>
          <w:lang w:val="ru-RU" w:eastAsia="ru-RU"/>
        </w:rPr>
        <w:t xml:space="preserve"> </w:t>
      </w:r>
      <w:proofErr w:type="spellStart"/>
      <w:r w:rsidRPr="005C1CBB">
        <w:rPr>
          <w:rFonts w:ascii="Times New Roman" w:eastAsia="Times New Roman" w:hAnsi="Times New Roman"/>
          <w:spacing w:val="-1"/>
          <w:sz w:val="24"/>
          <w:szCs w:val="20"/>
          <w:u w:val="single"/>
          <w:lang w:val="ru-RU" w:eastAsia="ru-RU"/>
        </w:rPr>
        <w:t>аран</w:t>
      </w:r>
      <w:r w:rsidRPr="005C1CBB">
        <w:rPr>
          <w:rFonts w:ascii="Times New Roman" w:eastAsia="Times New Roman" w:hAnsi="Times New Roman"/>
          <w:spacing w:val="-3"/>
          <w:sz w:val="24"/>
          <w:szCs w:val="20"/>
          <w:u w:val="single"/>
          <w:lang w:val="ru-RU" w:eastAsia="ru-RU"/>
        </w:rPr>
        <w:t>тій</w:t>
      </w:r>
      <w:r w:rsidRPr="005C1CBB">
        <w:rPr>
          <w:rFonts w:ascii="Times New Roman" w:eastAsia="Times New Roman" w:hAnsi="Times New Roman"/>
          <w:sz w:val="24"/>
          <w:szCs w:val="20"/>
          <w:u w:val="single"/>
          <w:lang w:val="ru-RU" w:eastAsia="ru-RU"/>
        </w:rPr>
        <w:t>ний</w:t>
      </w:r>
      <w:proofErr w:type="spellEnd"/>
      <w:r w:rsidRPr="005C1CBB">
        <w:rPr>
          <w:rFonts w:ascii="Times New Roman" w:eastAsia="Times New Roman" w:hAnsi="Times New Roman"/>
          <w:spacing w:val="3"/>
          <w:sz w:val="24"/>
          <w:szCs w:val="20"/>
          <w:u w:val="single"/>
          <w:lang w:val="ru-RU" w:eastAsia="ru-RU"/>
        </w:rPr>
        <w:t xml:space="preserve"> </w:t>
      </w:r>
      <w:r w:rsidRPr="005C1CBB">
        <w:rPr>
          <w:rFonts w:ascii="Times New Roman" w:eastAsia="Times New Roman" w:hAnsi="Times New Roman"/>
          <w:sz w:val="24"/>
          <w:szCs w:val="20"/>
          <w:u w:val="single"/>
          <w:lang w:val="ru-RU" w:eastAsia="ru-RU"/>
        </w:rPr>
        <w:t>ли</w:t>
      </w:r>
      <w:r w:rsidRPr="005C1CBB">
        <w:rPr>
          <w:rFonts w:ascii="Times New Roman" w:eastAsia="Times New Roman" w:hAnsi="Times New Roman"/>
          <w:spacing w:val="-59"/>
          <w:sz w:val="24"/>
          <w:szCs w:val="20"/>
          <w:u w:val="single"/>
          <w:lang w:val="ru-RU" w:eastAsia="ru-RU"/>
        </w:rPr>
        <w:t xml:space="preserve"> </w:t>
      </w:r>
      <w:proofErr w:type="spellStart"/>
      <w:r w:rsidRPr="005C1CBB">
        <w:rPr>
          <w:rFonts w:ascii="Times New Roman" w:eastAsia="Times New Roman" w:hAnsi="Times New Roman"/>
          <w:spacing w:val="-1"/>
          <w:sz w:val="24"/>
          <w:szCs w:val="20"/>
          <w:u w:val="single"/>
          <w:lang w:val="ru-RU" w:eastAsia="ru-RU"/>
        </w:rPr>
        <w:t>ст</w:t>
      </w:r>
      <w:proofErr w:type="spellEnd"/>
      <w:r w:rsidRPr="005C1CBB">
        <w:rPr>
          <w:rFonts w:ascii="Times New Roman" w:eastAsia="Times New Roman" w:hAnsi="Times New Roman"/>
          <w:spacing w:val="-1"/>
          <w:sz w:val="24"/>
          <w:szCs w:val="20"/>
          <w:u w:val="single"/>
          <w:lang w:val="ru-RU" w:eastAsia="ru-RU"/>
        </w:rPr>
        <w:t>).</w:t>
      </w:r>
      <w:r w:rsidRPr="005C1CBB">
        <w:rPr>
          <w:rFonts w:ascii="Times New Roman" w:eastAsia="Times New Roman" w:hAnsi="Times New Roman"/>
          <w:sz w:val="24"/>
          <w:szCs w:val="20"/>
          <w:u w:val="single"/>
          <w:lang w:val="ru-RU" w:eastAsia="ru-RU"/>
        </w:rPr>
        <w:t xml:space="preserve"> </w:t>
      </w:r>
    </w:p>
    <w:p w:rsidR="005C1CBB" w:rsidRPr="005C1CBB" w:rsidRDefault="005C1CBB" w:rsidP="005C1CBB">
      <w:pPr>
        <w:suppressAutoHyphens/>
        <w:kinsoku w:val="0"/>
        <w:overflowPunct w:val="0"/>
        <w:spacing w:before="5" w:after="20" w:line="276" w:lineRule="auto"/>
        <w:ind w:left="709" w:right="545" w:firstLine="142"/>
        <w:jc w:val="both"/>
        <w:rPr>
          <w:rFonts w:ascii="Times New Roman" w:eastAsia="Times New Roman" w:hAnsi="Times New Roman"/>
          <w:sz w:val="18"/>
          <w:szCs w:val="18"/>
          <w:lang w:val="ru-RU" w:eastAsia="ru-RU"/>
        </w:rPr>
      </w:pPr>
    </w:p>
    <w:p w:rsidR="005C1CBB" w:rsidRPr="005C1CBB" w:rsidRDefault="005C1CBB" w:rsidP="005C1CBB">
      <w:pPr>
        <w:keepNext/>
        <w:suppressAutoHyphens/>
        <w:kinsoku w:val="0"/>
        <w:overflowPunct w:val="0"/>
        <w:spacing w:before="69" w:after="0" w:line="276" w:lineRule="auto"/>
        <w:ind w:left="709" w:right="545" w:firstLine="142"/>
        <w:jc w:val="center"/>
        <w:outlineLvl w:val="0"/>
        <w:rPr>
          <w:rFonts w:ascii="Times New Roman" w:eastAsia="Times New Roman" w:hAnsi="Times New Roman"/>
          <w:bCs/>
          <w:sz w:val="24"/>
          <w:szCs w:val="24"/>
          <w:lang w:val="ru-RU" w:eastAsia="ru-RU"/>
        </w:rPr>
      </w:pPr>
      <w:proofErr w:type="spellStart"/>
      <w:r w:rsidRPr="005C1CBB">
        <w:rPr>
          <w:rFonts w:ascii="Times New Roman" w:eastAsia="Times New Roman" w:hAnsi="Times New Roman"/>
          <w:b/>
          <w:sz w:val="24"/>
          <w:szCs w:val="24"/>
          <w:lang w:val="ru-RU" w:eastAsia="ru-RU"/>
        </w:rPr>
        <w:t>Вимоги</w:t>
      </w:r>
      <w:proofErr w:type="spellEnd"/>
      <w:r w:rsidRPr="005C1CBB">
        <w:rPr>
          <w:rFonts w:ascii="Times New Roman" w:eastAsia="Times New Roman" w:hAnsi="Times New Roman"/>
          <w:b/>
          <w:spacing w:val="-2"/>
          <w:sz w:val="24"/>
          <w:szCs w:val="24"/>
          <w:lang w:val="ru-RU" w:eastAsia="ru-RU"/>
        </w:rPr>
        <w:t xml:space="preserve"> </w:t>
      </w:r>
      <w:proofErr w:type="spellStart"/>
      <w:r w:rsidRPr="005C1CBB">
        <w:rPr>
          <w:rFonts w:ascii="Times New Roman" w:eastAsia="Times New Roman" w:hAnsi="Times New Roman"/>
          <w:b/>
          <w:spacing w:val="-2"/>
          <w:sz w:val="24"/>
          <w:szCs w:val="24"/>
          <w:lang w:val="ru-RU" w:eastAsia="ru-RU"/>
        </w:rPr>
        <w:t>щодо</w:t>
      </w:r>
      <w:proofErr w:type="spellEnd"/>
      <w:r w:rsidRPr="005C1CBB">
        <w:rPr>
          <w:rFonts w:ascii="Times New Roman" w:eastAsia="Times New Roman" w:hAnsi="Times New Roman"/>
          <w:b/>
          <w:spacing w:val="2"/>
          <w:sz w:val="24"/>
          <w:szCs w:val="24"/>
          <w:lang w:val="ru-RU" w:eastAsia="ru-RU"/>
        </w:rPr>
        <w:t xml:space="preserve"> </w:t>
      </w:r>
      <w:proofErr w:type="spellStart"/>
      <w:r w:rsidRPr="005C1CBB">
        <w:rPr>
          <w:rFonts w:ascii="Times New Roman" w:eastAsia="Times New Roman" w:hAnsi="Times New Roman"/>
          <w:b/>
          <w:sz w:val="24"/>
          <w:szCs w:val="24"/>
          <w:lang w:val="ru-RU" w:eastAsia="ru-RU"/>
        </w:rPr>
        <w:t>якості</w:t>
      </w:r>
      <w:proofErr w:type="spellEnd"/>
      <w:r w:rsidRPr="005C1CBB">
        <w:rPr>
          <w:rFonts w:ascii="Times New Roman" w:eastAsia="Times New Roman" w:hAnsi="Times New Roman"/>
          <w:b/>
          <w:spacing w:val="2"/>
          <w:sz w:val="24"/>
          <w:szCs w:val="24"/>
          <w:lang w:val="ru-RU" w:eastAsia="ru-RU"/>
        </w:rPr>
        <w:t xml:space="preserve"> </w:t>
      </w:r>
      <w:r w:rsidRPr="005C1CBB">
        <w:rPr>
          <w:rFonts w:ascii="Times New Roman" w:eastAsia="Times New Roman" w:hAnsi="Times New Roman"/>
          <w:b/>
          <w:spacing w:val="-1"/>
          <w:sz w:val="24"/>
          <w:szCs w:val="24"/>
          <w:lang w:val="ru-RU" w:eastAsia="ru-RU"/>
        </w:rPr>
        <w:t>товару,</w:t>
      </w:r>
      <w:r w:rsidRPr="005C1CBB">
        <w:rPr>
          <w:rFonts w:ascii="Times New Roman" w:eastAsia="Times New Roman" w:hAnsi="Times New Roman"/>
          <w:b/>
          <w:spacing w:val="4"/>
          <w:sz w:val="24"/>
          <w:szCs w:val="24"/>
          <w:lang w:val="ru-RU" w:eastAsia="ru-RU"/>
        </w:rPr>
        <w:t xml:space="preserve"> </w:t>
      </w:r>
      <w:r w:rsidRPr="005C1CBB">
        <w:rPr>
          <w:rFonts w:ascii="Times New Roman" w:eastAsia="Times New Roman" w:hAnsi="Times New Roman"/>
          <w:b/>
          <w:sz w:val="24"/>
          <w:szCs w:val="24"/>
          <w:lang w:val="ru-RU" w:eastAsia="ru-RU"/>
        </w:rPr>
        <w:t>умов</w:t>
      </w:r>
      <w:r w:rsidRPr="005C1CBB">
        <w:rPr>
          <w:rFonts w:ascii="Times New Roman" w:eastAsia="Times New Roman" w:hAnsi="Times New Roman"/>
          <w:b/>
          <w:spacing w:val="-3"/>
          <w:sz w:val="24"/>
          <w:szCs w:val="24"/>
          <w:lang w:val="ru-RU" w:eastAsia="ru-RU"/>
        </w:rPr>
        <w:t xml:space="preserve"> </w:t>
      </w:r>
      <w:r w:rsidRPr="005C1CBB">
        <w:rPr>
          <w:rFonts w:ascii="Times New Roman" w:eastAsia="Times New Roman" w:hAnsi="Times New Roman"/>
          <w:b/>
          <w:sz w:val="24"/>
          <w:szCs w:val="24"/>
          <w:lang w:val="ru-RU" w:eastAsia="ru-RU"/>
        </w:rPr>
        <w:t>та</w:t>
      </w:r>
      <w:r w:rsidRPr="005C1CBB">
        <w:rPr>
          <w:rFonts w:ascii="Times New Roman" w:eastAsia="Times New Roman" w:hAnsi="Times New Roman"/>
          <w:b/>
          <w:spacing w:val="-3"/>
          <w:sz w:val="24"/>
          <w:szCs w:val="24"/>
          <w:lang w:val="ru-RU" w:eastAsia="ru-RU"/>
        </w:rPr>
        <w:t xml:space="preserve"> </w:t>
      </w:r>
      <w:proofErr w:type="spellStart"/>
      <w:r w:rsidRPr="005C1CBB">
        <w:rPr>
          <w:rFonts w:ascii="Times New Roman" w:eastAsia="Times New Roman" w:hAnsi="Times New Roman"/>
          <w:b/>
          <w:spacing w:val="-2"/>
          <w:sz w:val="24"/>
          <w:szCs w:val="24"/>
          <w:lang w:val="ru-RU" w:eastAsia="ru-RU"/>
        </w:rPr>
        <w:t>термінів</w:t>
      </w:r>
      <w:proofErr w:type="spellEnd"/>
      <w:r w:rsidRPr="005C1CBB">
        <w:rPr>
          <w:rFonts w:ascii="Times New Roman" w:eastAsia="Times New Roman" w:hAnsi="Times New Roman"/>
          <w:b/>
          <w:spacing w:val="8"/>
          <w:sz w:val="24"/>
          <w:szCs w:val="24"/>
          <w:lang w:val="ru-RU" w:eastAsia="ru-RU"/>
        </w:rPr>
        <w:t xml:space="preserve"> </w:t>
      </w:r>
      <w:r w:rsidRPr="005C1CBB">
        <w:rPr>
          <w:rFonts w:ascii="Times New Roman" w:eastAsia="Times New Roman" w:hAnsi="Times New Roman"/>
          <w:b/>
          <w:spacing w:val="-1"/>
          <w:sz w:val="24"/>
          <w:szCs w:val="24"/>
          <w:lang w:val="ru-RU" w:eastAsia="ru-RU"/>
        </w:rPr>
        <w:t>поставки:</w:t>
      </w:r>
    </w:p>
    <w:p w:rsidR="005C1CBB" w:rsidRPr="005C1CBB" w:rsidRDefault="005C1CBB" w:rsidP="005C1CBB">
      <w:pPr>
        <w:widowControl w:val="0"/>
        <w:numPr>
          <w:ilvl w:val="0"/>
          <w:numId w:val="19"/>
        </w:numPr>
        <w:tabs>
          <w:tab w:val="left" w:pos="403"/>
        </w:tabs>
        <w:suppressAutoHyphens/>
        <w:kinsoku w:val="0"/>
        <w:overflowPunct w:val="0"/>
        <w:autoSpaceDE w:val="0"/>
        <w:autoSpaceDN w:val="0"/>
        <w:adjustRightInd w:val="0"/>
        <w:spacing w:after="0" w:line="276" w:lineRule="auto"/>
        <w:ind w:left="709" w:right="545" w:firstLine="142"/>
        <w:jc w:val="both"/>
        <w:rPr>
          <w:rFonts w:ascii="Times New Roman" w:eastAsia="Times New Roman" w:hAnsi="Times New Roman"/>
          <w:spacing w:val="-2"/>
          <w:sz w:val="24"/>
          <w:szCs w:val="20"/>
          <w:lang w:val="ru-RU" w:eastAsia="ru-RU"/>
        </w:rPr>
      </w:pPr>
      <w:proofErr w:type="spellStart"/>
      <w:proofErr w:type="gramStart"/>
      <w:r w:rsidRPr="005C1CBB">
        <w:rPr>
          <w:rFonts w:ascii="Times New Roman" w:eastAsia="Times New Roman" w:hAnsi="Times New Roman"/>
          <w:spacing w:val="-1"/>
          <w:sz w:val="24"/>
          <w:szCs w:val="20"/>
          <w:lang w:val="ru-RU" w:eastAsia="ru-RU"/>
        </w:rPr>
        <w:t>Товари</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5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постачаються</w:t>
      </w:r>
      <w:proofErr w:type="spellEnd"/>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повинні</w:t>
      </w:r>
      <w:proofErr w:type="spellEnd"/>
      <w:r w:rsidRPr="005C1CBB">
        <w:rPr>
          <w:rFonts w:ascii="Times New Roman" w:eastAsia="Times New Roman" w:hAnsi="Times New Roman"/>
          <w:spacing w:val="55"/>
          <w:sz w:val="24"/>
          <w:szCs w:val="20"/>
          <w:lang w:val="ru-RU" w:eastAsia="ru-RU"/>
        </w:rPr>
        <w:t xml:space="preserve"> </w:t>
      </w:r>
      <w:proofErr w:type="spellStart"/>
      <w:r w:rsidRPr="005C1CBB">
        <w:rPr>
          <w:rFonts w:ascii="Times New Roman" w:eastAsia="Times New Roman" w:hAnsi="Times New Roman"/>
          <w:sz w:val="24"/>
          <w:szCs w:val="20"/>
          <w:lang w:val="ru-RU" w:eastAsia="ru-RU"/>
        </w:rPr>
        <w:t>мати</w:t>
      </w:r>
      <w:proofErr w:type="spellEnd"/>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документи</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засвідчують</w:t>
      </w:r>
      <w:proofErr w:type="spellEnd"/>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якість</w:t>
      </w:r>
      <w:proofErr w:type="spellEnd"/>
      <w:r w:rsidRPr="005C1CBB">
        <w:rPr>
          <w:rFonts w:ascii="Times New Roman" w:eastAsia="Times New Roman" w:hAnsi="Times New Roman"/>
          <w:spacing w:val="6"/>
          <w:sz w:val="24"/>
          <w:szCs w:val="20"/>
          <w:lang w:val="ru-RU" w:eastAsia="ru-RU"/>
        </w:rPr>
        <w:t xml:space="preserve"> </w:t>
      </w:r>
      <w:r w:rsidRPr="005C1CBB">
        <w:rPr>
          <w:rFonts w:ascii="Times New Roman" w:eastAsia="Times New Roman" w:hAnsi="Times New Roman"/>
          <w:spacing w:val="-2"/>
          <w:sz w:val="24"/>
          <w:szCs w:val="20"/>
          <w:lang w:val="ru-RU" w:eastAsia="ru-RU"/>
        </w:rPr>
        <w:t>товару,</w:t>
      </w:r>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z w:val="24"/>
          <w:szCs w:val="20"/>
          <w:lang w:val="ru-RU" w:eastAsia="ru-RU"/>
        </w:rPr>
        <w:t>оформлені</w:t>
      </w:r>
      <w:proofErr w:type="spellEnd"/>
      <w:r w:rsidRPr="005C1CBB">
        <w:rPr>
          <w:rFonts w:ascii="Times New Roman" w:eastAsia="Times New Roman" w:hAnsi="Times New Roman"/>
          <w:spacing w:val="8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відповідно</w:t>
      </w:r>
      <w:proofErr w:type="spellEnd"/>
      <w:r w:rsidRPr="005C1CBB">
        <w:rPr>
          <w:rFonts w:ascii="Times New Roman" w:eastAsia="Times New Roman" w:hAnsi="Times New Roman"/>
          <w:spacing w:val="6"/>
          <w:sz w:val="24"/>
          <w:szCs w:val="20"/>
          <w:lang w:val="ru-RU" w:eastAsia="ru-RU"/>
        </w:rPr>
        <w:t xml:space="preserve"> </w:t>
      </w:r>
      <w:r w:rsidRPr="005C1CBB">
        <w:rPr>
          <w:rFonts w:ascii="Times New Roman" w:eastAsia="Times New Roman" w:hAnsi="Times New Roman"/>
          <w:spacing w:val="-4"/>
          <w:sz w:val="24"/>
          <w:szCs w:val="20"/>
          <w:lang w:val="ru-RU" w:eastAsia="ru-RU"/>
        </w:rPr>
        <w:t>до</w:t>
      </w:r>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w:t>
      </w:r>
      <w:proofErr w:type="spellEnd"/>
      <w:r w:rsidRPr="005C1CBB">
        <w:rPr>
          <w:rFonts w:ascii="Times New Roman" w:eastAsia="Times New Roman" w:hAnsi="Times New Roman"/>
          <w:spacing w:val="4"/>
          <w:sz w:val="24"/>
          <w:szCs w:val="20"/>
          <w:lang w:val="ru-RU" w:eastAsia="ru-RU"/>
        </w:rPr>
        <w:t xml:space="preserve"> </w:t>
      </w:r>
      <w:r w:rsidRPr="005C1CBB">
        <w:rPr>
          <w:rFonts w:ascii="Times New Roman" w:eastAsia="Times New Roman" w:hAnsi="Times New Roman"/>
          <w:spacing w:val="-2"/>
          <w:sz w:val="24"/>
          <w:szCs w:val="20"/>
          <w:lang w:val="ru-RU" w:eastAsia="ru-RU"/>
        </w:rPr>
        <w:t>чинного</w:t>
      </w:r>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законодавства</w:t>
      </w:r>
      <w:proofErr w:type="spellEnd"/>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України</w:t>
      </w:r>
      <w:proofErr w:type="spellEnd"/>
      <w:r w:rsidRPr="005C1CBB">
        <w:rPr>
          <w:rFonts w:ascii="Times New Roman" w:eastAsia="Times New Roman" w:hAnsi="Times New Roman"/>
          <w:spacing w:val="-2"/>
          <w:sz w:val="24"/>
          <w:szCs w:val="20"/>
          <w:lang w:val="ru-RU" w:eastAsia="ru-RU"/>
        </w:rPr>
        <w:t>.</w:t>
      </w:r>
      <w:proofErr w:type="gramEnd"/>
    </w:p>
    <w:p w:rsidR="005C1CBB" w:rsidRPr="005C1CBB" w:rsidRDefault="005C1CBB" w:rsidP="005C1CBB">
      <w:pPr>
        <w:widowControl w:val="0"/>
        <w:numPr>
          <w:ilvl w:val="0"/>
          <w:numId w:val="19"/>
        </w:numPr>
        <w:tabs>
          <w:tab w:val="left" w:pos="393"/>
        </w:tabs>
        <w:suppressAutoHyphens/>
        <w:kinsoku w:val="0"/>
        <w:overflowPunct w:val="0"/>
        <w:autoSpaceDE w:val="0"/>
        <w:autoSpaceDN w:val="0"/>
        <w:adjustRightInd w:val="0"/>
        <w:spacing w:before="7" w:after="0" w:line="276" w:lineRule="auto"/>
        <w:ind w:left="709" w:right="545" w:firstLine="142"/>
        <w:jc w:val="both"/>
        <w:rPr>
          <w:rFonts w:ascii="Times New Roman" w:eastAsia="Times New Roman" w:hAnsi="Times New Roman"/>
          <w:spacing w:val="-1"/>
          <w:sz w:val="24"/>
          <w:szCs w:val="20"/>
          <w:lang w:val="ru-RU" w:eastAsia="ru-RU"/>
        </w:rPr>
      </w:pPr>
      <w:r w:rsidRPr="005C1CBB">
        <w:rPr>
          <w:rFonts w:ascii="Times New Roman" w:eastAsia="Times New Roman" w:hAnsi="Times New Roman"/>
          <w:spacing w:val="-1"/>
          <w:sz w:val="24"/>
          <w:szCs w:val="20"/>
          <w:lang w:val="ru-RU" w:eastAsia="ru-RU"/>
        </w:rPr>
        <w:t>Строк</w:t>
      </w:r>
      <w:r w:rsidRPr="005C1CBB">
        <w:rPr>
          <w:rFonts w:ascii="Times New Roman" w:eastAsia="Times New Roman" w:hAnsi="Times New Roman"/>
          <w:spacing w:val="4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придатності</w:t>
      </w:r>
      <w:proofErr w:type="spellEnd"/>
      <w:r w:rsidRPr="005C1CBB">
        <w:rPr>
          <w:rFonts w:ascii="Times New Roman" w:eastAsia="Times New Roman" w:hAnsi="Times New Roman"/>
          <w:spacing w:val="4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товарі</w:t>
      </w:r>
      <w:proofErr w:type="gramStart"/>
      <w:r w:rsidRPr="005C1CBB">
        <w:rPr>
          <w:rFonts w:ascii="Times New Roman" w:eastAsia="Times New Roman" w:hAnsi="Times New Roman"/>
          <w:spacing w:val="-1"/>
          <w:sz w:val="24"/>
          <w:szCs w:val="20"/>
          <w:lang w:val="ru-RU" w:eastAsia="ru-RU"/>
        </w:rPr>
        <w:t>в</w:t>
      </w:r>
      <w:proofErr w:type="spellEnd"/>
      <w:proofErr w:type="gramEnd"/>
      <w:r w:rsidRPr="005C1CBB">
        <w:rPr>
          <w:rFonts w:ascii="Times New Roman" w:eastAsia="Times New Roman" w:hAnsi="Times New Roman"/>
          <w:spacing w:val="51"/>
          <w:sz w:val="24"/>
          <w:szCs w:val="20"/>
          <w:lang w:val="ru-RU" w:eastAsia="ru-RU"/>
        </w:rPr>
        <w:t xml:space="preserve"> </w:t>
      </w:r>
      <w:proofErr w:type="gramStart"/>
      <w:r w:rsidRPr="005C1CBB">
        <w:rPr>
          <w:rFonts w:ascii="Times New Roman" w:eastAsia="Times New Roman" w:hAnsi="Times New Roman"/>
          <w:sz w:val="24"/>
          <w:szCs w:val="20"/>
          <w:lang w:val="ru-RU" w:eastAsia="ru-RU"/>
        </w:rPr>
        <w:t>на</w:t>
      </w:r>
      <w:proofErr w:type="gramEnd"/>
      <w:r w:rsidRPr="005C1CBB">
        <w:rPr>
          <w:rFonts w:ascii="Times New Roman" w:eastAsia="Times New Roman" w:hAnsi="Times New Roman"/>
          <w:spacing w:val="49"/>
          <w:sz w:val="24"/>
          <w:szCs w:val="20"/>
          <w:lang w:val="ru-RU" w:eastAsia="ru-RU"/>
        </w:rPr>
        <w:t xml:space="preserve"> </w:t>
      </w:r>
      <w:r w:rsidRPr="005C1CBB">
        <w:rPr>
          <w:rFonts w:ascii="Times New Roman" w:eastAsia="Times New Roman" w:hAnsi="Times New Roman"/>
          <w:spacing w:val="-1"/>
          <w:sz w:val="24"/>
          <w:szCs w:val="20"/>
          <w:lang w:val="ru-RU" w:eastAsia="ru-RU"/>
        </w:rPr>
        <w:t>день</w:t>
      </w:r>
      <w:r w:rsidRPr="005C1CBB">
        <w:rPr>
          <w:rFonts w:ascii="Times New Roman" w:eastAsia="Times New Roman" w:hAnsi="Times New Roman"/>
          <w:spacing w:val="50"/>
          <w:sz w:val="24"/>
          <w:szCs w:val="20"/>
          <w:lang w:val="ru-RU" w:eastAsia="ru-RU"/>
        </w:rPr>
        <w:t xml:space="preserve"> </w:t>
      </w:r>
      <w:r w:rsidRPr="005C1CBB">
        <w:rPr>
          <w:rFonts w:ascii="Times New Roman" w:eastAsia="Times New Roman" w:hAnsi="Times New Roman"/>
          <w:spacing w:val="-2"/>
          <w:sz w:val="24"/>
          <w:szCs w:val="20"/>
          <w:lang w:val="ru-RU" w:eastAsia="ru-RU"/>
        </w:rPr>
        <w:t>поставки</w:t>
      </w:r>
      <w:r w:rsidRPr="005C1CBB">
        <w:rPr>
          <w:rFonts w:ascii="Times New Roman" w:eastAsia="Times New Roman" w:hAnsi="Times New Roman"/>
          <w:spacing w:val="51"/>
          <w:sz w:val="24"/>
          <w:szCs w:val="20"/>
          <w:lang w:val="ru-RU" w:eastAsia="ru-RU"/>
        </w:rPr>
        <w:t xml:space="preserve"> </w:t>
      </w:r>
      <w:r w:rsidRPr="005C1CBB">
        <w:rPr>
          <w:rFonts w:ascii="Times New Roman" w:eastAsia="Times New Roman" w:hAnsi="Times New Roman"/>
          <w:spacing w:val="-1"/>
          <w:sz w:val="24"/>
          <w:szCs w:val="20"/>
          <w:lang w:val="ru-RU" w:eastAsia="ru-RU"/>
        </w:rPr>
        <w:t>повинен</w:t>
      </w:r>
      <w:r w:rsidRPr="005C1CBB">
        <w:rPr>
          <w:rFonts w:ascii="Times New Roman" w:eastAsia="Times New Roman" w:hAnsi="Times New Roman"/>
          <w:spacing w:val="5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становити</w:t>
      </w:r>
      <w:proofErr w:type="spellEnd"/>
      <w:r w:rsidRPr="005C1CBB">
        <w:rPr>
          <w:rFonts w:ascii="Times New Roman" w:eastAsia="Times New Roman" w:hAnsi="Times New Roman"/>
          <w:spacing w:val="47"/>
          <w:sz w:val="24"/>
          <w:szCs w:val="20"/>
          <w:lang w:val="ru-RU" w:eastAsia="ru-RU"/>
        </w:rPr>
        <w:t xml:space="preserve"> </w:t>
      </w:r>
      <w:r w:rsidRPr="005C1CBB">
        <w:rPr>
          <w:rFonts w:ascii="Times New Roman" w:eastAsia="Times New Roman" w:hAnsi="Times New Roman"/>
          <w:sz w:val="24"/>
          <w:szCs w:val="20"/>
          <w:lang w:val="ru-RU" w:eastAsia="ru-RU"/>
        </w:rPr>
        <w:t>не</w:t>
      </w:r>
      <w:r w:rsidRPr="005C1CBB">
        <w:rPr>
          <w:rFonts w:ascii="Times New Roman" w:eastAsia="Times New Roman" w:hAnsi="Times New Roman"/>
          <w:spacing w:val="44"/>
          <w:sz w:val="24"/>
          <w:szCs w:val="20"/>
          <w:lang w:val="ru-RU" w:eastAsia="ru-RU"/>
        </w:rPr>
        <w:t xml:space="preserve"> </w:t>
      </w:r>
      <w:proofErr w:type="spellStart"/>
      <w:r w:rsidRPr="005C1CBB">
        <w:rPr>
          <w:rFonts w:ascii="Times New Roman" w:eastAsia="Times New Roman" w:hAnsi="Times New Roman"/>
          <w:sz w:val="24"/>
          <w:szCs w:val="20"/>
          <w:lang w:val="ru-RU" w:eastAsia="ru-RU"/>
        </w:rPr>
        <w:t>менше</w:t>
      </w:r>
      <w:proofErr w:type="spellEnd"/>
      <w:r w:rsidRPr="005C1CBB">
        <w:rPr>
          <w:rFonts w:ascii="Times New Roman" w:eastAsia="Times New Roman" w:hAnsi="Times New Roman"/>
          <w:spacing w:val="44"/>
          <w:sz w:val="24"/>
          <w:szCs w:val="20"/>
          <w:lang w:val="ru-RU" w:eastAsia="ru-RU"/>
        </w:rPr>
        <w:t xml:space="preserve"> </w:t>
      </w:r>
      <w:r w:rsidRPr="005C1CBB">
        <w:rPr>
          <w:rFonts w:ascii="Times New Roman" w:eastAsia="Times New Roman" w:hAnsi="Times New Roman"/>
          <w:sz w:val="24"/>
          <w:szCs w:val="20"/>
          <w:lang w:val="ru-RU" w:eastAsia="ru-RU"/>
        </w:rPr>
        <w:t>80%</w:t>
      </w:r>
      <w:r w:rsidRPr="005C1CBB">
        <w:rPr>
          <w:rFonts w:ascii="Times New Roman" w:eastAsia="Times New Roman" w:hAnsi="Times New Roman"/>
          <w:spacing w:val="4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від</w:t>
      </w:r>
      <w:proofErr w:type="spellEnd"/>
      <w:r w:rsidRPr="005C1CBB">
        <w:rPr>
          <w:rFonts w:ascii="Times New Roman" w:eastAsia="Times New Roman" w:hAnsi="Times New Roman"/>
          <w:spacing w:val="4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загального</w:t>
      </w:r>
      <w:proofErr w:type="spellEnd"/>
      <w:r w:rsidRPr="005C1CBB">
        <w:rPr>
          <w:rFonts w:ascii="Times New Roman" w:eastAsia="Times New Roman" w:hAnsi="Times New Roman"/>
          <w:spacing w:val="57"/>
          <w:sz w:val="24"/>
          <w:szCs w:val="20"/>
          <w:lang w:val="ru-RU" w:eastAsia="ru-RU"/>
        </w:rPr>
        <w:t xml:space="preserve"> </w:t>
      </w:r>
      <w:r w:rsidRPr="005C1CBB">
        <w:rPr>
          <w:rFonts w:ascii="Times New Roman" w:eastAsia="Times New Roman" w:hAnsi="Times New Roman"/>
          <w:sz w:val="24"/>
          <w:szCs w:val="20"/>
          <w:lang w:val="ru-RU" w:eastAsia="ru-RU"/>
        </w:rPr>
        <w:t>строку</w:t>
      </w:r>
      <w:r w:rsidRPr="005C1CBB">
        <w:rPr>
          <w:rFonts w:ascii="Times New Roman" w:eastAsia="Times New Roman" w:hAnsi="Times New Roman"/>
          <w:spacing w:val="-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придатності</w:t>
      </w:r>
      <w:proofErr w:type="spellEnd"/>
      <w:r w:rsidRPr="005C1CBB">
        <w:rPr>
          <w:rFonts w:ascii="Times New Roman" w:eastAsia="Times New Roman" w:hAnsi="Times New Roman"/>
          <w:spacing w:val="-1"/>
          <w:sz w:val="24"/>
          <w:szCs w:val="20"/>
          <w:lang w:val="ru-RU" w:eastAsia="ru-RU"/>
        </w:rPr>
        <w:t>.</w:t>
      </w:r>
    </w:p>
    <w:p w:rsidR="005C1CBB" w:rsidRPr="005C1CBB" w:rsidRDefault="005C1CBB" w:rsidP="005C1CBB">
      <w:pPr>
        <w:widowControl w:val="0"/>
        <w:numPr>
          <w:ilvl w:val="0"/>
          <w:numId w:val="19"/>
        </w:numPr>
        <w:tabs>
          <w:tab w:val="left" w:pos="364"/>
        </w:tabs>
        <w:suppressAutoHyphens/>
        <w:kinsoku w:val="0"/>
        <w:overflowPunct w:val="0"/>
        <w:autoSpaceDE w:val="0"/>
        <w:autoSpaceDN w:val="0"/>
        <w:adjustRightInd w:val="0"/>
        <w:spacing w:before="4" w:after="0" w:line="276" w:lineRule="auto"/>
        <w:ind w:left="709" w:right="545" w:firstLine="142"/>
        <w:jc w:val="both"/>
        <w:rPr>
          <w:rFonts w:ascii="Times New Roman" w:eastAsia="Times New Roman" w:hAnsi="Times New Roman"/>
          <w:spacing w:val="-1"/>
          <w:sz w:val="24"/>
          <w:szCs w:val="20"/>
          <w:lang w:val="ru-RU" w:eastAsia="ru-RU"/>
        </w:rPr>
      </w:pPr>
      <w:r w:rsidRPr="005C1CBB">
        <w:rPr>
          <w:rFonts w:ascii="Times New Roman" w:eastAsia="Times New Roman" w:hAnsi="Times New Roman"/>
          <w:sz w:val="24"/>
          <w:szCs w:val="20"/>
          <w:lang w:val="ru-RU" w:eastAsia="ru-RU"/>
        </w:rPr>
        <w:t>Товар</w:t>
      </w:r>
      <w:r w:rsidRPr="005C1CBB">
        <w:rPr>
          <w:rFonts w:ascii="Times New Roman" w:eastAsia="Times New Roman" w:hAnsi="Times New Roman"/>
          <w:spacing w:val="21"/>
          <w:sz w:val="24"/>
          <w:szCs w:val="20"/>
          <w:lang w:val="ru-RU" w:eastAsia="ru-RU"/>
        </w:rPr>
        <w:t xml:space="preserve"> </w:t>
      </w:r>
      <w:r w:rsidRPr="005C1CBB">
        <w:rPr>
          <w:rFonts w:ascii="Times New Roman" w:eastAsia="Times New Roman" w:hAnsi="Times New Roman"/>
          <w:spacing w:val="-1"/>
          <w:sz w:val="24"/>
          <w:szCs w:val="20"/>
          <w:lang w:val="ru-RU" w:eastAsia="ru-RU"/>
        </w:rPr>
        <w:t>повинен</w:t>
      </w:r>
      <w:r w:rsidRPr="005C1CBB">
        <w:rPr>
          <w:rFonts w:ascii="Times New Roman" w:eastAsia="Times New Roman" w:hAnsi="Times New Roman"/>
          <w:spacing w:val="2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передаватися</w:t>
      </w:r>
      <w:proofErr w:type="spellEnd"/>
      <w:r w:rsidRPr="005C1CBB">
        <w:rPr>
          <w:rFonts w:ascii="Times New Roman" w:eastAsia="Times New Roman" w:hAnsi="Times New Roman"/>
          <w:spacing w:val="2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установі</w:t>
      </w:r>
      <w:proofErr w:type="spellEnd"/>
      <w:r w:rsidRPr="005C1CBB">
        <w:rPr>
          <w:rFonts w:ascii="Times New Roman" w:eastAsia="Times New Roman" w:hAnsi="Times New Roman"/>
          <w:spacing w:val="17"/>
          <w:sz w:val="24"/>
          <w:szCs w:val="20"/>
          <w:lang w:val="ru-RU" w:eastAsia="ru-RU"/>
        </w:rPr>
        <w:t xml:space="preserve"> </w:t>
      </w:r>
      <w:r w:rsidRPr="005C1CBB">
        <w:rPr>
          <w:rFonts w:ascii="Times New Roman" w:eastAsia="Times New Roman" w:hAnsi="Times New Roman"/>
          <w:sz w:val="24"/>
          <w:szCs w:val="20"/>
          <w:lang w:val="ru-RU" w:eastAsia="ru-RU"/>
        </w:rPr>
        <w:t>в</w:t>
      </w:r>
      <w:r w:rsidRPr="005C1CBB">
        <w:rPr>
          <w:rFonts w:ascii="Times New Roman" w:eastAsia="Times New Roman" w:hAnsi="Times New Roman"/>
          <w:spacing w:val="27"/>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неушкодженій</w:t>
      </w:r>
      <w:proofErr w:type="spellEnd"/>
      <w:r w:rsidRPr="005C1CBB">
        <w:rPr>
          <w:rFonts w:ascii="Times New Roman" w:eastAsia="Times New Roman" w:hAnsi="Times New Roman"/>
          <w:spacing w:val="27"/>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упаковці</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28"/>
          <w:sz w:val="24"/>
          <w:szCs w:val="20"/>
          <w:lang w:val="ru-RU" w:eastAsia="ru-RU"/>
        </w:rPr>
        <w:t xml:space="preserve"> </w:t>
      </w:r>
      <w:r w:rsidRPr="005C1CBB">
        <w:rPr>
          <w:rFonts w:ascii="Times New Roman" w:eastAsia="Times New Roman" w:hAnsi="Times New Roman"/>
          <w:spacing w:val="-1"/>
          <w:sz w:val="24"/>
          <w:szCs w:val="20"/>
          <w:lang w:val="ru-RU" w:eastAsia="ru-RU"/>
        </w:rPr>
        <w:t>яка</w:t>
      </w:r>
      <w:r w:rsidRPr="005C1CBB">
        <w:rPr>
          <w:rFonts w:ascii="Times New Roman" w:eastAsia="Times New Roman" w:hAnsi="Times New Roman"/>
          <w:spacing w:val="25"/>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забезпечує</w:t>
      </w:r>
      <w:proofErr w:type="spellEnd"/>
      <w:r w:rsidRPr="005C1CBB">
        <w:rPr>
          <w:rFonts w:ascii="Times New Roman" w:eastAsia="Times New Roman" w:hAnsi="Times New Roman"/>
          <w:spacing w:val="2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цілісність</w:t>
      </w:r>
      <w:proofErr w:type="spellEnd"/>
      <w:r w:rsidRPr="005C1CBB">
        <w:rPr>
          <w:rFonts w:ascii="Times New Roman" w:eastAsia="Times New Roman" w:hAnsi="Times New Roman"/>
          <w:spacing w:val="27"/>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r w:rsidRPr="005C1CBB">
        <w:rPr>
          <w:rFonts w:ascii="Times New Roman" w:eastAsia="Times New Roman" w:hAnsi="Times New Roman"/>
          <w:spacing w:val="80"/>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збереження</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його</w:t>
      </w:r>
      <w:proofErr w:type="spellEnd"/>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якості</w:t>
      </w:r>
      <w:proofErr w:type="spellEnd"/>
      <w:r w:rsidRPr="005C1CBB">
        <w:rPr>
          <w:rFonts w:ascii="Times New Roman" w:eastAsia="Times New Roman" w:hAnsi="Times New Roman"/>
          <w:spacing w:val="-7"/>
          <w:sz w:val="24"/>
          <w:szCs w:val="20"/>
          <w:lang w:val="ru-RU" w:eastAsia="ru-RU"/>
        </w:rPr>
        <w:t xml:space="preserve"> </w:t>
      </w:r>
      <w:proofErr w:type="spellStart"/>
      <w:proofErr w:type="gramStart"/>
      <w:r w:rsidRPr="005C1CBB">
        <w:rPr>
          <w:rFonts w:ascii="Times New Roman" w:eastAsia="Times New Roman" w:hAnsi="Times New Roman"/>
          <w:spacing w:val="-2"/>
          <w:sz w:val="24"/>
          <w:szCs w:val="20"/>
          <w:lang w:val="ru-RU" w:eastAsia="ru-RU"/>
        </w:rPr>
        <w:t>п</w:t>
      </w:r>
      <w:proofErr w:type="gramEnd"/>
      <w:r w:rsidRPr="005C1CBB">
        <w:rPr>
          <w:rFonts w:ascii="Times New Roman" w:eastAsia="Times New Roman" w:hAnsi="Times New Roman"/>
          <w:spacing w:val="-2"/>
          <w:sz w:val="24"/>
          <w:szCs w:val="20"/>
          <w:lang w:val="ru-RU" w:eastAsia="ru-RU"/>
        </w:rPr>
        <w:t>ід</w:t>
      </w:r>
      <w:proofErr w:type="spellEnd"/>
      <w:r w:rsidRPr="005C1CBB">
        <w:rPr>
          <w:rFonts w:ascii="Times New Roman" w:eastAsia="Times New Roman" w:hAnsi="Times New Roman"/>
          <w:sz w:val="24"/>
          <w:szCs w:val="20"/>
          <w:lang w:val="ru-RU" w:eastAsia="ru-RU"/>
        </w:rPr>
        <w:t xml:space="preserve"> </w:t>
      </w:r>
      <w:r w:rsidRPr="005C1CBB">
        <w:rPr>
          <w:rFonts w:ascii="Times New Roman" w:eastAsia="Times New Roman" w:hAnsi="Times New Roman"/>
          <w:spacing w:val="-1"/>
          <w:sz w:val="24"/>
          <w:szCs w:val="20"/>
          <w:lang w:val="ru-RU" w:eastAsia="ru-RU"/>
        </w:rPr>
        <w:t>час</w:t>
      </w:r>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транспортування</w:t>
      </w:r>
      <w:proofErr w:type="spellEnd"/>
      <w:r w:rsidRPr="005C1CBB">
        <w:rPr>
          <w:rFonts w:ascii="Times New Roman" w:eastAsia="Times New Roman" w:hAnsi="Times New Roman"/>
          <w:spacing w:val="-1"/>
          <w:sz w:val="24"/>
          <w:szCs w:val="20"/>
          <w:lang w:val="ru-RU" w:eastAsia="ru-RU"/>
        </w:rPr>
        <w:t>.</w:t>
      </w:r>
    </w:p>
    <w:p w:rsidR="005C1CBB" w:rsidRPr="005C1CBB" w:rsidRDefault="005C1CBB" w:rsidP="005C1CBB">
      <w:pPr>
        <w:widowControl w:val="0"/>
        <w:numPr>
          <w:ilvl w:val="0"/>
          <w:numId w:val="19"/>
        </w:numPr>
        <w:tabs>
          <w:tab w:val="left" w:pos="355"/>
        </w:tabs>
        <w:suppressAutoHyphens/>
        <w:kinsoku w:val="0"/>
        <w:overflowPunct w:val="0"/>
        <w:autoSpaceDE w:val="0"/>
        <w:autoSpaceDN w:val="0"/>
        <w:adjustRightInd w:val="0"/>
        <w:spacing w:after="0" w:line="276" w:lineRule="auto"/>
        <w:ind w:left="709" w:right="545" w:firstLine="142"/>
        <w:jc w:val="both"/>
        <w:rPr>
          <w:rFonts w:ascii="Times New Roman" w:eastAsia="Times New Roman" w:hAnsi="Times New Roman"/>
          <w:sz w:val="24"/>
          <w:szCs w:val="20"/>
          <w:lang w:val="ru-RU" w:eastAsia="ru-RU"/>
        </w:rPr>
      </w:pPr>
      <w:r w:rsidRPr="005C1CBB">
        <w:rPr>
          <w:rFonts w:ascii="Times New Roman" w:eastAsia="Times New Roman" w:hAnsi="Times New Roman"/>
          <w:spacing w:val="-1"/>
          <w:sz w:val="24"/>
          <w:szCs w:val="20"/>
          <w:lang w:val="ru-RU" w:eastAsia="ru-RU"/>
        </w:rPr>
        <w:t>Доставка</w:t>
      </w:r>
      <w:r w:rsidRPr="005C1CBB">
        <w:rPr>
          <w:rFonts w:ascii="Times New Roman" w:eastAsia="Times New Roman" w:hAnsi="Times New Roman"/>
          <w:spacing w:val="6"/>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здійснюється</w:t>
      </w:r>
      <w:proofErr w:type="spellEnd"/>
      <w:r w:rsidRPr="005C1CBB">
        <w:rPr>
          <w:rFonts w:ascii="Times New Roman" w:eastAsia="Times New Roman" w:hAnsi="Times New Roman"/>
          <w:spacing w:val="11"/>
          <w:sz w:val="24"/>
          <w:szCs w:val="20"/>
          <w:lang w:val="ru-RU" w:eastAsia="ru-RU"/>
        </w:rPr>
        <w:t xml:space="preserve"> </w:t>
      </w:r>
      <w:r w:rsidRPr="005C1CBB">
        <w:rPr>
          <w:rFonts w:ascii="Times New Roman" w:eastAsia="Times New Roman" w:hAnsi="Times New Roman"/>
          <w:sz w:val="24"/>
          <w:szCs w:val="20"/>
          <w:lang w:val="ru-RU" w:eastAsia="ru-RU"/>
        </w:rPr>
        <w:t>за</w:t>
      </w:r>
      <w:r w:rsidRPr="005C1CBB">
        <w:rPr>
          <w:rFonts w:ascii="Times New Roman" w:eastAsia="Times New Roman" w:hAnsi="Times New Roman"/>
          <w:spacing w:val="1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адресою</w:t>
      </w:r>
      <w:proofErr w:type="spellEnd"/>
      <w:r w:rsidRPr="005C1CBB">
        <w:rPr>
          <w:rFonts w:ascii="Times New Roman" w:eastAsia="Times New Roman" w:hAnsi="Times New Roman"/>
          <w:spacing w:val="1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замовника</w:t>
      </w:r>
      <w:proofErr w:type="spellEnd"/>
      <w:r w:rsidRPr="005C1CBB">
        <w:rPr>
          <w:rFonts w:ascii="Times New Roman" w:eastAsia="Times New Roman" w:hAnsi="Times New Roman"/>
          <w:spacing w:val="1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згідно</w:t>
      </w:r>
      <w:proofErr w:type="spellEnd"/>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замовлення</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pacing w:val="-1"/>
          <w:sz w:val="24"/>
          <w:szCs w:val="20"/>
          <w:lang w:val="ru-RU" w:eastAsia="ru-RU"/>
        </w:rPr>
        <w:t>яке</w:t>
      </w:r>
      <w:r w:rsidRPr="005C1CBB">
        <w:rPr>
          <w:rFonts w:ascii="Times New Roman" w:eastAsia="Times New Roman" w:hAnsi="Times New Roman"/>
          <w:spacing w:val="61"/>
          <w:sz w:val="24"/>
          <w:szCs w:val="20"/>
          <w:lang w:val="ru-RU" w:eastAsia="ru-RU"/>
        </w:rPr>
        <w:t xml:space="preserve"> </w:t>
      </w:r>
      <w:proofErr w:type="spellStart"/>
      <w:proofErr w:type="gramStart"/>
      <w:r w:rsidRPr="005C1CBB">
        <w:rPr>
          <w:rFonts w:ascii="Times New Roman" w:eastAsia="Times New Roman" w:hAnsi="Times New Roman"/>
          <w:spacing w:val="-1"/>
          <w:sz w:val="24"/>
          <w:szCs w:val="20"/>
          <w:lang w:val="ru-RU" w:eastAsia="ru-RU"/>
        </w:rPr>
        <w:t>передається</w:t>
      </w:r>
      <w:proofErr w:type="spellEnd"/>
      <w:proofErr w:type="gramEnd"/>
      <w:r w:rsidRPr="005C1CBB">
        <w:rPr>
          <w:rFonts w:ascii="Times New Roman" w:eastAsia="Times New Roman" w:hAnsi="Times New Roman"/>
          <w:spacing w:val="4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Постачальнику</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49"/>
          <w:sz w:val="24"/>
          <w:szCs w:val="20"/>
          <w:lang w:val="ru-RU" w:eastAsia="ru-RU"/>
        </w:rPr>
        <w:t xml:space="preserve"> </w:t>
      </w:r>
    </w:p>
    <w:p w:rsidR="005C1CBB" w:rsidRPr="005C1CBB" w:rsidRDefault="005C1CBB" w:rsidP="005C1CBB">
      <w:pPr>
        <w:widowControl w:val="0"/>
        <w:numPr>
          <w:ilvl w:val="0"/>
          <w:numId w:val="18"/>
        </w:numPr>
        <w:tabs>
          <w:tab w:val="left" w:pos="345"/>
        </w:tabs>
        <w:suppressAutoHyphens/>
        <w:kinsoku w:val="0"/>
        <w:overflowPunct w:val="0"/>
        <w:autoSpaceDE w:val="0"/>
        <w:autoSpaceDN w:val="0"/>
        <w:adjustRightInd w:val="0"/>
        <w:spacing w:after="0" w:line="276" w:lineRule="auto"/>
        <w:ind w:left="709" w:right="545" w:firstLine="142"/>
        <w:jc w:val="both"/>
        <w:rPr>
          <w:rFonts w:ascii="Times New Roman" w:eastAsia="Times New Roman" w:hAnsi="Times New Roman"/>
          <w:spacing w:val="-1"/>
          <w:sz w:val="24"/>
          <w:szCs w:val="20"/>
          <w:lang w:val="ru-RU" w:eastAsia="ru-RU"/>
        </w:rPr>
      </w:pPr>
      <w:proofErr w:type="spellStart"/>
      <w:r w:rsidRPr="005C1CBB">
        <w:rPr>
          <w:rFonts w:ascii="Times New Roman" w:eastAsia="Times New Roman" w:hAnsi="Times New Roman"/>
          <w:spacing w:val="-2"/>
          <w:sz w:val="24"/>
          <w:szCs w:val="20"/>
          <w:lang w:val="ru-RU" w:eastAsia="ru-RU"/>
        </w:rPr>
        <w:t>Наявність</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z w:val="24"/>
          <w:szCs w:val="20"/>
          <w:lang w:val="ru-RU" w:eastAsia="ru-RU"/>
        </w:rPr>
        <w:t>санітарної</w:t>
      </w:r>
      <w:proofErr w:type="spellEnd"/>
      <w:r w:rsidRPr="005C1CBB">
        <w:rPr>
          <w:rFonts w:ascii="Times New Roman" w:eastAsia="Times New Roman" w:hAnsi="Times New Roman"/>
          <w:spacing w:val="-7"/>
          <w:sz w:val="24"/>
          <w:szCs w:val="20"/>
          <w:lang w:val="ru-RU" w:eastAsia="ru-RU"/>
        </w:rPr>
        <w:t xml:space="preserve"> </w:t>
      </w:r>
      <w:r w:rsidRPr="005C1CBB">
        <w:rPr>
          <w:rFonts w:ascii="Times New Roman" w:eastAsia="Times New Roman" w:hAnsi="Times New Roman"/>
          <w:spacing w:val="-1"/>
          <w:sz w:val="24"/>
          <w:szCs w:val="20"/>
          <w:lang w:val="ru-RU" w:eastAsia="ru-RU"/>
        </w:rPr>
        <w:t>книжки</w:t>
      </w:r>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водія</w:t>
      </w:r>
      <w:proofErr w:type="spellEnd"/>
      <w:r w:rsidRPr="005C1CBB">
        <w:rPr>
          <w:rFonts w:ascii="Times New Roman" w:eastAsia="Times New Roman" w:hAnsi="Times New Roman"/>
          <w:spacing w:val="7"/>
          <w:sz w:val="24"/>
          <w:szCs w:val="20"/>
          <w:lang w:val="ru-RU" w:eastAsia="ru-RU"/>
        </w:rPr>
        <w:t xml:space="preserve"> </w:t>
      </w:r>
      <w:r w:rsidRPr="005C1CBB">
        <w:rPr>
          <w:rFonts w:ascii="Times New Roman" w:eastAsia="Times New Roman" w:hAnsi="Times New Roman"/>
          <w:sz w:val="24"/>
          <w:szCs w:val="20"/>
          <w:lang w:val="ru-RU" w:eastAsia="ru-RU"/>
        </w:rPr>
        <w:t>-</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експедитора</w:t>
      </w:r>
      <w:proofErr w:type="spellEnd"/>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обов’язкова</w:t>
      </w:r>
      <w:proofErr w:type="spellEnd"/>
      <w:r w:rsidRPr="005C1CBB">
        <w:rPr>
          <w:rFonts w:ascii="Times New Roman" w:eastAsia="Times New Roman" w:hAnsi="Times New Roman"/>
          <w:spacing w:val="-4"/>
          <w:sz w:val="24"/>
          <w:szCs w:val="20"/>
          <w:lang w:val="ru-RU" w:eastAsia="ru-RU"/>
        </w:rPr>
        <w:t xml:space="preserve"> </w:t>
      </w:r>
      <w:r w:rsidRPr="005C1CBB">
        <w:rPr>
          <w:rFonts w:ascii="Times New Roman" w:eastAsia="Times New Roman" w:hAnsi="Times New Roman"/>
          <w:sz w:val="24"/>
          <w:szCs w:val="20"/>
          <w:lang w:val="ru-RU" w:eastAsia="ru-RU"/>
        </w:rPr>
        <w:t>при</w:t>
      </w:r>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постачанні</w:t>
      </w:r>
      <w:proofErr w:type="spellEnd"/>
      <w:r w:rsidRPr="005C1CBB">
        <w:rPr>
          <w:rFonts w:ascii="Times New Roman" w:eastAsia="Times New Roman" w:hAnsi="Times New Roman"/>
          <w:spacing w:val="-7"/>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p>
    <w:p w:rsidR="005C1CBB" w:rsidRPr="005C1CBB" w:rsidRDefault="005C1CBB" w:rsidP="005C1CBB">
      <w:pPr>
        <w:widowControl w:val="0"/>
        <w:numPr>
          <w:ilvl w:val="0"/>
          <w:numId w:val="18"/>
        </w:numPr>
        <w:tabs>
          <w:tab w:val="left" w:pos="494"/>
        </w:tabs>
        <w:suppressAutoHyphens/>
        <w:kinsoku w:val="0"/>
        <w:overflowPunct w:val="0"/>
        <w:autoSpaceDE w:val="0"/>
        <w:autoSpaceDN w:val="0"/>
        <w:adjustRightInd w:val="0"/>
        <w:spacing w:before="7" w:after="0" w:line="276" w:lineRule="auto"/>
        <w:ind w:left="709" w:right="545" w:firstLine="142"/>
        <w:jc w:val="both"/>
        <w:rPr>
          <w:rFonts w:ascii="Times New Roman" w:eastAsia="Times New Roman" w:hAnsi="Times New Roman"/>
          <w:spacing w:val="-2"/>
          <w:sz w:val="24"/>
          <w:szCs w:val="20"/>
          <w:lang w:val="ru-RU" w:eastAsia="ru-RU"/>
        </w:rPr>
      </w:pPr>
      <w:proofErr w:type="spellStart"/>
      <w:r w:rsidRPr="005C1CBB">
        <w:rPr>
          <w:rFonts w:ascii="Times New Roman" w:eastAsia="Times New Roman" w:hAnsi="Times New Roman"/>
          <w:spacing w:val="-1"/>
          <w:sz w:val="24"/>
          <w:szCs w:val="20"/>
          <w:lang w:val="ru-RU" w:eastAsia="ru-RU"/>
        </w:rPr>
        <w:t>Приймання</w:t>
      </w:r>
      <w:proofErr w:type="spellEnd"/>
      <w:r w:rsidRPr="005C1CBB">
        <w:rPr>
          <w:rFonts w:ascii="Times New Roman" w:eastAsia="Times New Roman" w:hAnsi="Times New Roman"/>
          <w:spacing w:val="30"/>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r w:rsidRPr="005C1CBB">
        <w:rPr>
          <w:rFonts w:ascii="Times New Roman" w:eastAsia="Times New Roman" w:hAnsi="Times New Roman"/>
          <w:spacing w:val="21"/>
          <w:sz w:val="24"/>
          <w:szCs w:val="20"/>
          <w:lang w:val="ru-RU" w:eastAsia="ru-RU"/>
        </w:rPr>
        <w:t xml:space="preserve"> </w:t>
      </w:r>
      <w:r w:rsidRPr="005C1CBB">
        <w:rPr>
          <w:rFonts w:ascii="Times New Roman" w:eastAsia="Times New Roman" w:hAnsi="Times New Roman"/>
          <w:sz w:val="24"/>
          <w:szCs w:val="20"/>
          <w:lang w:val="ru-RU" w:eastAsia="ru-RU"/>
        </w:rPr>
        <w:t>по</w:t>
      </w:r>
      <w:r w:rsidRPr="005C1CBB">
        <w:rPr>
          <w:rFonts w:ascii="Times New Roman" w:eastAsia="Times New Roman" w:hAnsi="Times New Roman"/>
          <w:spacing w:val="35"/>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якості</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33"/>
          <w:sz w:val="24"/>
          <w:szCs w:val="20"/>
          <w:lang w:val="ru-RU" w:eastAsia="ru-RU"/>
        </w:rPr>
        <w:t xml:space="preserve"> </w:t>
      </w:r>
      <w:proofErr w:type="spellStart"/>
      <w:r w:rsidRPr="005C1CBB">
        <w:rPr>
          <w:rFonts w:ascii="Times New Roman" w:eastAsia="Times New Roman" w:hAnsi="Times New Roman"/>
          <w:sz w:val="24"/>
          <w:szCs w:val="20"/>
          <w:lang w:val="ru-RU" w:eastAsia="ru-RU"/>
        </w:rPr>
        <w:t>комплектності</w:t>
      </w:r>
      <w:proofErr w:type="spellEnd"/>
      <w:r w:rsidRPr="005C1CBB">
        <w:rPr>
          <w:rFonts w:ascii="Times New Roman" w:eastAsia="Times New Roman" w:hAnsi="Times New Roman"/>
          <w:spacing w:val="27"/>
          <w:sz w:val="24"/>
          <w:szCs w:val="20"/>
          <w:lang w:val="ru-RU" w:eastAsia="ru-RU"/>
        </w:rPr>
        <w:t xml:space="preserve"> </w:t>
      </w:r>
      <w:r w:rsidRPr="005C1CBB">
        <w:rPr>
          <w:rFonts w:ascii="Times New Roman" w:eastAsia="Times New Roman" w:hAnsi="Times New Roman"/>
          <w:sz w:val="24"/>
          <w:szCs w:val="20"/>
          <w:lang w:val="ru-RU" w:eastAsia="ru-RU"/>
        </w:rPr>
        <w:t>і</w:t>
      </w:r>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z w:val="24"/>
          <w:szCs w:val="20"/>
          <w:lang w:val="ru-RU" w:eastAsia="ru-RU"/>
        </w:rPr>
        <w:t>кількості</w:t>
      </w:r>
      <w:proofErr w:type="spellEnd"/>
      <w:r w:rsidRPr="005C1CBB">
        <w:rPr>
          <w:rFonts w:ascii="Times New Roman" w:eastAsia="Times New Roman" w:hAnsi="Times New Roman"/>
          <w:spacing w:val="3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здійснюється</w:t>
      </w:r>
      <w:proofErr w:type="spellEnd"/>
      <w:r w:rsidRPr="005C1CBB">
        <w:rPr>
          <w:rFonts w:ascii="Times New Roman" w:eastAsia="Times New Roman" w:hAnsi="Times New Roman"/>
          <w:spacing w:val="3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уповноваженими</w:t>
      </w:r>
      <w:proofErr w:type="spellEnd"/>
      <w:r w:rsidRPr="005C1CBB">
        <w:rPr>
          <w:rFonts w:ascii="Times New Roman" w:eastAsia="Times New Roman" w:hAnsi="Times New Roman"/>
          <w:spacing w:val="5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представниками</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обох</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Сторін</w:t>
      </w:r>
      <w:proofErr w:type="spellEnd"/>
      <w:r w:rsidRPr="005C1CBB">
        <w:rPr>
          <w:rFonts w:ascii="Times New Roman" w:eastAsia="Times New Roman" w:hAnsi="Times New Roman"/>
          <w:spacing w:val="-2"/>
          <w:sz w:val="24"/>
          <w:szCs w:val="20"/>
          <w:lang w:val="ru-RU" w:eastAsia="ru-RU"/>
        </w:rPr>
        <w:t>.</w:t>
      </w:r>
    </w:p>
    <w:p w:rsidR="005C1CBB" w:rsidRPr="005C1CBB" w:rsidRDefault="005C1CBB" w:rsidP="005C1CBB">
      <w:pPr>
        <w:widowControl w:val="0"/>
        <w:numPr>
          <w:ilvl w:val="0"/>
          <w:numId w:val="18"/>
        </w:numPr>
        <w:tabs>
          <w:tab w:val="left" w:pos="489"/>
        </w:tabs>
        <w:suppressAutoHyphens/>
        <w:kinsoku w:val="0"/>
        <w:overflowPunct w:val="0"/>
        <w:autoSpaceDE w:val="0"/>
        <w:autoSpaceDN w:val="0"/>
        <w:adjustRightInd w:val="0"/>
        <w:spacing w:after="0" w:line="276" w:lineRule="auto"/>
        <w:ind w:left="709" w:right="545" w:firstLine="142"/>
        <w:jc w:val="both"/>
        <w:rPr>
          <w:rFonts w:ascii="Times New Roman" w:eastAsia="Times New Roman" w:hAnsi="Times New Roman"/>
          <w:sz w:val="24"/>
          <w:szCs w:val="20"/>
          <w:lang w:val="ru-RU" w:eastAsia="ru-RU"/>
        </w:rPr>
      </w:pPr>
      <w:proofErr w:type="gramStart"/>
      <w:r w:rsidRPr="005C1CBB">
        <w:rPr>
          <w:rFonts w:ascii="Times New Roman" w:eastAsia="Times New Roman" w:hAnsi="Times New Roman"/>
          <w:sz w:val="24"/>
          <w:szCs w:val="20"/>
          <w:lang w:val="ru-RU" w:eastAsia="ru-RU"/>
        </w:rPr>
        <w:t>У</w:t>
      </w:r>
      <w:proofErr w:type="gramEnd"/>
      <w:r w:rsidRPr="005C1CBB">
        <w:rPr>
          <w:rFonts w:ascii="Times New Roman" w:eastAsia="Times New Roman" w:hAnsi="Times New Roman"/>
          <w:spacing w:val="24"/>
          <w:sz w:val="24"/>
          <w:szCs w:val="20"/>
          <w:lang w:val="ru-RU" w:eastAsia="ru-RU"/>
        </w:rPr>
        <w:t xml:space="preserve"> </w:t>
      </w:r>
      <w:proofErr w:type="spellStart"/>
      <w:proofErr w:type="gramStart"/>
      <w:r w:rsidRPr="005C1CBB">
        <w:rPr>
          <w:rFonts w:ascii="Times New Roman" w:eastAsia="Times New Roman" w:hAnsi="Times New Roman"/>
          <w:spacing w:val="-1"/>
          <w:sz w:val="24"/>
          <w:szCs w:val="20"/>
          <w:lang w:val="ru-RU" w:eastAsia="ru-RU"/>
        </w:rPr>
        <w:t>раз</w:t>
      </w:r>
      <w:proofErr w:type="gramEnd"/>
      <w:r w:rsidRPr="005C1CBB">
        <w:rPr>
          <w:rFonts w:ascii="Times New Roman" w:eastAsia="Times New Roman" w:hAnsi="Times New Roman"/>
          <w:spacing w:val="-1"/>
          <w:sz w:val="24"/>
          <w:szCs w:val="20"/>
          <w:lang w:val="ru-RU" w:eastAsia="ru-RU"/>
        </w:rPr>
        <w:t>і</w:t>
      </w:r>
      <w:proofErr w:type="spellEnd"/>
      <w:r w:rsidRPr="005C1CBB">
        <w:rPr>
          <w:rFonts w:ascii="Times New Roman" w:eastAsia="Times New Roman" w:hAnsi="Times New Roman"/>
          <w:spacing w:val="17"/>
          <w:sz w:val="24"/>
          <w:szCs w:val="20"/>
          <w:lang w:val="ru-RU" w:eastAsia="ru-RU"/>
        </w:rPr>
        <w:t xml:space="preserve"> </w:t>
      </w:r>
      <w:proofErr w:type="spellStart"/>
      <w:r w:rsidRPr="005C1CBB">
        <w:rPr>
          <w:rFonts w:ascii="Times New Roman" w:eastAsia="Times New Roman" w:hAnsi="Times New Roman"/>
          <w:sz w:val="24"/>
          <w:szCs w:val="20"/>
          <w:lang w:val="ru-RU" w:eastAsia="ru-RU"/>
        </w:rPr>
        <w:t>виявлення</w:t>
      </w:r>
      <w:proofErr w:type="spellEnd"/>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неякісного</w:t>
      </w:r>
      <w:proofErr w:type="spellEnd"/>
      <w:r w:rsidRPr="005C1CBB">
        <w:rPr>
          <w:rFonts w:ascii="Times New Roman" w:eastAsia="Times New Roman" w:hAnsi="Times New Roman"/>
          <w:spacing w:val="26"/>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або</w:t>
      </w:r>
      <w:proofErr w:type="spellEnd"/>
      <w:r w:rsidRPr="005C1CBB">
        <w:rPr>
          <w:rFonts w:ascii="Times New Roman" w:eastAsia="Times New Roman" w:hAnsi="Times New Roman"/>
          <w:spacing w:val="30"/>
          <w:sz w:val="24"/>
          <w:szCs w:val="20"/>
          <w:lang w:val="ru-RU" w:eastAsia="ru-RU"/>
        </w:rPr>
        <w:t xml:space="preserve"> </w:t>
      </w:r>
      <w:r w:rsidRPr="005C1CBB">
        <w:rPr>
          <w:rFonts w:ascii="Times New Roman" w:eastAsia="Times New Roman" w:hAnsi="Times New Roman"/>
          <w:spacing w:val="-1"/>
          <w:sz w:val="24"/>
          <w:szCs w:val="20"/>
          <w:lang w:val="ru-RU" w:eastAsia="ru-RU"/>
        </w:rPr>
        <w:t>такого,</w:t>
      </w:r>
      <w:r w:rsidRPr="005C1CBB">
        <w:rPr>
          <w:rFonts w:ascii="Times New Roman" w:eastAsia="Times New Roman" w:hAnsi="Times New Roman"/>
          <w:spacing w:val="2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30"/>
          <w:sz w:val="24"/>
          <w:szCs w:val="20"/>
          <w:lang w:val="ru-RU" w:eastAsia="ru-RU"/>
        </w:rPr>
        <w:t xml:space="preserve"> </w:t>
      </w:r>
      <w:r w:rsidRPr="005C1CBB">
        <w:rPr>
          <w:rFonts w:ascii="Times New Roman" w:eastAsia="Times New Roman" w:hAnsi="Times New Roman"/>
          <w:sz w:val="24"/>
          <w:szCs w:val="20"/>
          <w:lang w:val="ru-RU" w:eastAsia="ru-RU"/>
        </w:rPr>
        <w:t>не</w:t>
      </w:r>
      <w:r w:rsidRPr="005C1CBB">
        <w:rPr>
          <w:rFonts w:ascii="Times New Roman" w:eastAsia="Times New Roman" w:hAnsi="Times New Roman"/>
          <w:spacing w:val="20"/>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відповідає</w:t>
      </w:r>
      <w:proofErr w:type="spellEnd"/>
      <w:r w:rsidRPr="005C1CBB">
        <w:rPr>
          <w:rFonts w:ascii="Times New Roman" w:eastAsia="Times New Roman" w:hAnsi="Times New Roman"/>
          <w:spacing w:val="2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умовам</w:t>
      </w:r>
      <w:proofErr w:type="spellEnd"/>
      <w:r w:rsidRPr="005C1CBB">
        <w:rPr>
          <w:rFonts w:ascii="Times New Roman" w:eastAsia="Times New Roman" w:hAnsi="Times New Roman"/>
          <w:spacing w:val="27"/>
          <w:sz w:val="24"/>
          <w:szCs w:val="20"/>
          <w:lang w:val="ru-RU" w:eastAsia="ru-RU"/>
        </w:rPr>
        <w:t xml:space="preserve"> </w:t>
      </w:r>
      <w:r w:rsidRPr="005C1CBB">
        <w:rPr>
          <w:rFonts w:ascii="Times New Roman" w:eastAsia="Times New Roman" w:hAnsi="Times New Roman"/>
          <w:spacing w:val="-2"/>
          <w:sz w:val="24"/>
          <w:szCs w:val="20"/>
          <w:lang w:val="ru-RU" w:eastAsia="ru-RU"/>
        </w:rPr>
        <w:t>договору,</w:t>
      </w:r>
      <w:r w:rsidRPr="005C1CBB">
        <w:rPr>
          <w:rFonts w:ascii="Times New Roman" w:eastAsia="Times New Roman" w:hAnsi="Times New Roman"/>
          <w:spacing w:val="56"/>
          <w:sz w:val="24"/>
          <w:szCs w:val="20"/>
          <w:lang w:val="ru-RU" w:eastAsia="ru-RU"/>
        </w:rPr>
        <w:t xml:space="preserve"> </w:t>
      </w:r>
      <w:proofErr w:type="spellStart"/>
      <w:r w:rsidRPr="005C1CBB">
        <w:rPr>
          <w:rFonts w:ascii="Times New Roman" w:eastAsia="Times New Roman" w:hAnsi="Times New Roman"/>
          <w:sz w:val="24"/>
          <w:szCs w:val="20"/>
          <w:lang w:val="ru-RU" w:eastAsia="ru-RU"/>
        </w:rPr>
        <w:t>Постачальник</w:t>
      </w:r>
      <w:proofErr w:type="spellEnd"/>
      <w:r w:rsidRPr="005C1CBB">
        <w:rPr>
          <w:rFonts w:ascii="Times New Roman" w:eastAsia="Times New Roman" w:hAnsi="Times New Roman"/>
          <w:spacing w:val="3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зобов’язаний</w:t>
      </w:r>
      <w:proofErr w:type="spellEnd"/>
      <w:r w:rsidRPr="005C1CBB">
        <w:rPr>
          <w:rFonts w:ascii="Times New Roman" w:eastAsia="Times New Roman" w:hAnsi="Times New Roman"/>
          <w:spacing w:val="4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замінити</w:t>
      </w:r>
      <w:proofErr w:type="spellEnd"/>
      <w:r w:rsidRPr="005C1CBB">
        <w:rPr>
          <w:rFonts w:ascii="Times New Roman" w:eastAsia="Times New Roman" w:hAnsi="Times New Roman"/>
          <w:spacing w:val="4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неякісний</w:t>
      </w:r>
      <w:proofErr w:type="spellEnd"/>
      <w:r w:rsidRPr="005C1CBB">
        <w:rPr>
          <w:rFonts w:ascii="Times New Roman" w:eastAsia="Times New Roman" w:hAnsi="Times New Roman"/>
          <w:spacing w:val="41"/>
          <w:sz w:val="24"/>
          <w:szCs w:val="20"/>
          <w:lang w:val="ru-RU" w:eastAsia="ru-RU"/>
        </w:rPr>
        <w:t xml:space="preserve"> </w:t>
      </w:r>
      <w:r w:rsidRPr="005C1CBB">
        <w:rPr>
          <w:rFonts w:ascii="Times New Roman" w:eastAsia="Times New Roman" w:hAnsi="Times New Roman"/>
          <w:spacing w:val="-1"/>
          <w:sz w:val="24"/>
          <w:szCs w:val="20"/>
          <w:lang w:val="ru-RU" w:eastAsia="ru-RU"/>
        </w:rPr>
        <w:t>товар</w:t>
      </w:r>
      <w:r w:rsidRPr="005C1CBB">
        <w:rPr>
          <w:rFonts w:ascii="Times New Roman" w:eastAsia="Times New Roman" w:hAnsi="Times New Roman"/>
          <w:spacing w:val="3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протягом</w:t>
      </w:r>
      <w:proofErr w:type="spellEnd"/>
      <w:r w:rsidRPr="005C1CBB">
        <w:rPr>
          <w:rFonts w:ascii="Times New Roman" w:eastAsia="Times New Roman" w:hAnsi="Times New Roman"/>
          <w:spacing w:val="3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однієї</w:t>
      </w:r>
      <w:proofErr w:type="spellEnd"/>
      <w:r w:rsidRPr="005C1CBB">
        <w:rPr>
          <w:rFonts w:ascii="Times New Roman" w:eastAsia="Times New Roman" w:hAnsi="Times New Roman"/>
          <w:spacing w:val="3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доби</w:t>
      </w:r>
      <w:proofErr w:type="spellEnd"/>
      <w:r w:rsidRPr="005C1CBB">
        <w:rPr>
          <w:rFonts w:ascii="Times New Roman" w:eastAsia="Times New Roman" w:hAnsi="Times New Roman"/>
          <w:spacing w:val="41"/>
          <w:sz w:val="24"/>
          <w:szCs w:val="20"/>
          <w:lang w:val="ru-RU" w:eastAsia="ru-RU"/>
        </w:rPr>
        <w:t xml:space="preserve"> </w:t>
      </w:r>
      <w:r w:rsidRPr="005C1CBB">
        <w:rPr>
          <w:rFonts w:ascii="Times New Roman" w:eastAsia="Times New Roman" w:hAnsi="Times New Roman"/>
          <w:sz w:val="24"/>
          <w:szCs w:val="20"/>
          <w:lang w:val="ru-RU" w:eastAsia="ru-RU"/>
        </w:rPr>
        <w:t>з</w:t>
      </w:r>
      <w:r w:rsidRPr="005C1CBB">
        <w:rPr>
          <w:rFonts w:ascii="Times New Roman" w:eastAsia="Times New Roman" w:hAnsi="Times New Roman"/>
          <w:spacing w:val="41"/>
          <w:sz w:val="24"/>
          <w:szCs w:val="20"/>
          <w:lang w:val="ru-RU" w:eastAsia="ru-RU"/>
        </w:rPr>
        <w:t xml:space="preserve"> </w:t>
      </w:r>
      <w:r w:rsidRPr="005C1CBB">
        <w:rPr>
          <w:rFonts w:ascii="Times New Roman" w:eastAsia="Times New Roman" w:hAnsi="Times New Roman"/>
          <w:spacing w:val="-1"/>
          <w:sz w:val="24"/>
          <w:szCs w:val="20"/>
          <w:lang w:val="ru-RU" w:eastAsia="ru-RU"/>
        </w:rPr>
        <w:t>моменту</w:t>
      </w:r>
      <w:r w:rsidRPr="005C1CBB">
        <w:rPr>
          <w:rFonts w:ascii="Times New Roman" w:eastAsia="Times New Roman" w:hAnsi="Times New Roman"/>
          <w:spacing w:val="1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виявлення</w:t>
      </w:r>
      <w:proofErr w:type="spellEnd"/>
      <w:r w:rsidRPr="005C1CBB">
        <w:rPr>
          <w:rFonts w:ascii="Times New Roman" w:eastAsia="Times New Roman" w:hAnsi="Times New Roman"/>
          <w:spacing w:val="6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неякісного</w:t>
      </w:r>
      <w:proofErr w:type="spellEnd"/>
      <w:r w:rsidRPr="005C1CBB">
        <w:rPr>
          <w:rFonts w:ascii="Times New Roman" w:eastAsia="Times New Roman" w:hAnsi="Times New Roman"/>
          <w:spacing w:val="2"/>
          <w:sz w:val="24"/>
          <w:szCs w:val="20"/>
          <w:lang w:val="ru-RU" w:eastAsia="ru-RU"/>
        </w:rPr>
        <w:t xml:space="preserve"> </w:t>
      </w:r>
      <w:r w:rsidRPr="005C1CBB">
        <w:rPr>
          <w:rFonts w:ascii="Times New Roman" w:eastAsia="Times New Roman" w:hAnsi="Times New Roman"/>
          <w:spacing w:val="-2"/>
          <w:sz w:val="24"/>
          <w:szCs w:val="20"/>
          <w:lang w:val="ru-RU" w:eastAsia="ru-RU"/>
        </w:rPr>
        <w:t>товару,</w:t>
      </w:r>
      <w:r w:rsidRPr="005C1CBB">
        <w:rPr>
          <w:rFonts w:ascii="Times New Roman" w:eastAsia="Times New Roman" w:hAnsi="Times New Roman"/>
          <w:spacing w:val="4"/>
          <w:sz w:val="24"/>
          <w:szCs w:val="20"/>
          <w:lang w:val="ru-RU" w:eastAsia="ru-RU"/>
        </w:rPr>
        <w:t xml:space="preserve"> </w:t>
      </w:r>
      <w:r w:rsidRPr="005C1CBB">
        <w:rPr>
          <w:rFonts w:ascii="Times New Roman" w:eastAsia="Times New Roman" w:hAnsi="Times New Roman"/>
          <w:spacing w:val="-2"/>
          <w:sz w:val="24"/>
          <w:szCs w:val="20"/>
          <w:lang w:val="ru-RU" w:eastAsia="ru-RU"/>
        </w:rPr>
        <w:t>без</w:t>
      </w:r>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будь-</w:t>
      </w:r>
      <w:proofErr w:type="spellStart"/>
      <w:r w:rsidRPr="005C1CBB">
        <w:rPr>
          <w:rFonts w:ascii="Times New Roman" w:eastAsia="Times New Roman" w:hAnsi="Times New Roman"/>
          <w:sz w:val="24"/>
          <w:szCs w:val="20"/>
          <w:lang w:val="ru-RU" w:eastAsia="ru-RU"/>
        </w:rPr>
        <w:t>якої</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z w:val="24"/>
          <w:szCs w:val="20"/>
          <w:lang w:val="ru-RU" w:eastAsia="ru-RU"/>
        </w:rPr>
        <w:t>додаткової</w:t>
      </w:r>
      <w:proofErr w:type="spellEnd"/>
      <w:r w:rsidRPr="005C1CBB">
        <w:rPr>
          <w:rFonts w:ascii="Times New Roman" w:eastAsia="Times New Roman" w:hAnsi="Times New Roman"/>
          <w:spacing w:val="-7"/>
          <w:sz w:val="24"/>
          <w:szCs w:val="20"/>
          <w:lang w:val="ru-RU" w:eastAsia="ru-RU"/>
        </w:rPr>
        <w:t xml:space="preserve"> </w:t>
      </w:r>
      <w:r w:rsidRPr="005C1CBB">
        <w:rPr>
          <w:rFonts w:ascii="Times New Roman" w:eastAsia="Times New Roman" w:hAnsi="Times New Roman"/>
          <w:spacing w:val="-1"/>
          <w:sz w:val="24"/>
          <w:szCs w:val="20"/>
          <w:lang w:val="ru-RU" w:eastAsia="ru-RU"/>
        </w:rPr>
        <w:t>оплати</w:t>
      </w:r>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з</w:t>
      </w:r>
      <w:r w:rsidRPr="005C1CBB">
        <w:rPr>
          <w:rFonts w:ascii="Times New Roman" w:eastAsia="Times New Roman" w:hAnsi="Times New Roman"/>
          <w:spacing w:val="-2"/>
          <w:sz w:val="24"/>
          <w:szCs w:val="20"/>
          <w:lang w:val="ru-RU" w:eastAsia="ru-RU"/>
        </w:rPr>
        <w:t xml:space="preserve"> </w:t>
      </w:r>
      <w:r w:rsidRPr="005C1CBB">
        <w:rPr>
          <w:rFonts w:ascii="Times New Roman" w:eastAsia="Times New Roman" w:hAnsi="Times New Roman"/>
          <w:spacing w:val="-1"/>
          <w:sz w:val="24"/>
          <w:szCs w:val="20"/>
          <w:lang w:val="ru-RU" w:eastAsia="ru-RU"/>
        </w:rPr>
        <w:t>боку</w:t>
      </w:r>
      <w:r w:rsidRPr="005C1CBB">
        <w:rPr>
          <w:rFonts w:ascii="Times New Roman" w:eastAsia="Times New Roman" w:hAnsi="Times New Roman"/>
          <w:spacing w:val="-8"/>
          <w:sz w:val="24"/>
          <w:szCs w:val="20"/>
          <w:lang w:val="ru-RU" w:eastAsia="ru-RU"/>
        </w:rPr>
        <w:t xml:space="preserve"> </w:t>
      </w:r>
      <w:proofErr w:type="spellStart"/>
      <w:r w:rsidRPr="005C1CBB">
        <w:rPr>
          <w:rFonts w:ascii="Times New Roman" w:eastAsia="Times New Roman" w:hAnsi="Times New Roman"/>
          <w:sz w:val="24"/>
          <w:szCs w:val="20"/>
          <w:lang w:val="ru-RU" w:eastAsia="ru-RU"/>
        </w:rPr>
        <w:t>Замовника</w:t>
      </w:r>
      <w:proofErr w:type="spellEnd"/>
      <w:r w:rsidRPr="005C1CBB">
        <w:rPr>
          <w:rFonts w:ascii="Times New Roman" w:eastAsia="Times New Roman" w:hAnsi="Times New Roman"/>
          <w:sz w:val="24"/>
          <w:szCs w:val="20"/>
          <w:lang w:val="ru-RU" w:eastAsia="ru-RU"/>
        </w:rPr>
        <w:t>.</w:t>
      </w:r>
    </w:p>
    <w:p w:rsidR="005C1CBB" w:rsidRPr="005C1CBB" w:rsidRDefault="005C1CBB" w:rsidP="005C1CBB">
      <w:pPr>
        <w:suppressAutoHyphens/>
        <w:kinsoku w:val="0"/>
        <w:overflowPunct w:val="0"/>
        <w:spacing w:before="20" w:after="20" w:line="276" w:lineRule="auto"/>
        <w:ind w:left="709" w:right="545" w:firstLine="142"/>
        <w:jc w:val="both"/>
        <w:rPr>
          <w:rFonts w:ascii="Times New Roman" w:eastAsia="Times New Roman" w:hAnsi="Times New Roman"/>
          <w:spacing w:val="-1"/>
          <w:sz w:val="24"/>
          <w:szCs w:val="20"/>
          <w:lang w:val="ru-RU" w:eastAsia="ru-RU"/>
        </w:rPr>
      </w:pPr>
      <w:r w:rsidRPr="005C1CBB">
        <w:rPr>
          <w:rFonts w:ascii="Times New Roman" w:eastAsia="Times New Roman" w:hAnsi="Times New Roman"/>
          <w:spacing w:val="-1"/>
          <w:sz w:val="24"/>
          <w:szCs w:val="20"/>
          <w:lang w:val="ru-RU" w:eastAsia="ru-RU"/>
        </w:rPr>
        <w:t>9.</w:t>
      </w:r>
      <w:r>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Учасник</w:t>
      </w:r>
      <w:proofErr w:type="spellEnd"/>
      <w:r w:rsidRPr="005C1CBB">
        <w:rPr>
          <w:rFonts w:ascii="Times New Roman" w:eastAsia="Times New Roman" w:hAnsi="Times New Roman"/>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визначає</w:t>
      </w:r>
      <w:proofErr w:type="spellEnd"/>
      <w:r w:rsidRPr="005C1CBB">
        <w:rPr>
          <w:rFonts w:ascii="Times New Roman" w:eastAsia="Times New Roman" w:hAnsi="Times New Roman"/>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ціну</w:t>
      </w:r>
      <w:proofErr w:type="spellEnd"/>
      <w:r w:rsidRPr="005C1CBB">
        <w:rPr>
          <w:rFonts w:ascii="Times New Roman" w:eastAsia="Times New Roman" w:hAnsi="Times New Roman"/>
          <w:spacing w:val="-8"/>
          <w:sz w:val="24"/>
          <w:szCs w:val="20"/>
          <w:lang w:val="ru-RU" w:eastAsia="ru-RU"/>
        </w:rPr>
        <w:t xml:space="preserve"> </w:t>
      </w:r>
      <w:r w:rsidRPr="005C1CBB">
        <w:rPr>
          <w:rFonts w:ascii="Times New Roman" w:eastAsia="Times New Roman" w:hAnsi="Times New Roman"/>
          <w:sz w:val="24"/>
          <w:szCs w:val="20"/>
          <w:lang w:val="ru-RU" w:eastAsia="ru-RU"/>
        </w:rPr>
        <w:t>з</w:t>
      </w:r>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урахуванням</w:t>
      </w:r>
      <w:proofErr w:type="spellEnd"/>
      <w:r w:rsidRPr="005C1CBB">
        <w:rPr>
          <w:rFonts w:ascii="Times New Roman" w:eastAsia="Times New Roman" w:hAnsi="Times New Roman"/>
          <w:spacing w:val="8"/>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усіх</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своїх</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z w:val="24"/>
          <w:szCs w:val="20"/>
          <w:lang w:val="ru-RU" w:eastAsia="ru-RU"/>
        </w:rPr>
        <w:t>витрат</w:t>
      </w:r>
      <w:proofErr w:type="spellEnd"/>
      <w:r w:rsidRPr="005C1CBB">
        <w:rPr>
          <w:rFonts w:ascii="Times New Roman" w:eastAsia="Times New Roman" w:hAnsi="Times New Roman"/>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податків</w:t>
      </w:r>
      <w:proofErr w:type="spellEnd"/>
      <w:r w:rsidRPr="005C1CBB">
        <w:rPr>
          <w:rFonts w:ascii="Times New Roman" w:eastAsia="Times New Roman" w:hAnsi="Times New Roman"/>
          <w:spacing w:val="8"/>
          <w:sz w:val="24"/>
          <w:szCs w:val="20"/>
          <w:lang w:val="ru-RU" w:eastAsia="ru-RU"/>
        </w:rPr>
        <w:t xml:space="preserve"> </w:t>
      </w:r>
      <w:r w:rsidRPr="005C1CBB">
        <w:rPr>
          <w:rFonts w:ascii="Times New Roman" w:eastAsia="Times New Roman" w:hAnsi="Times New Roman"/>
          <w:sz w:val="24"/>
          <w:szCs w:val="20"/>
          <w:lang w:val="ru-RU" w:eastAsia="ru-RU"/>
        </w:rPr>
        <w:t>і</w:t>
      </w:r>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зборів</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сплачуються</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або</w:t>
      </w:r>
      <w:proofErr w:type="spellEnd"/>
      <w:r w:rsidRPr="005C1CBB">
        <w:rPr>
          <w:rFonts w:ascii="Times New Roman" w:eastAsia="Times New Roman" w:hAnsi="Times New Roman"/>
          <w:spacing w:val="8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мають</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pacing w:val="-2"/>
          <w:sz w:val="24"/>
          <w:szCs w:val="20"/>
          <w:lang w:val="ru-RU" w:eastAsia="ru-RU"/>
        </w:rPr>
        <w:t>бути</w:t>
      </w:r>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сплачені</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z w:val="24"/>
          <w:szCs w:val="20"/>
          <w:lang w:val="ru-RU" w:eastAsia="ru-RU"/>
        </w:rPr>
        <w:t>у</w:t>
      </w:r>
      <w:r w:rsidRPr="005C1CBB">
        <w:rPr>
          <w:rFonts w:ascii="Times New Roman" w:eastAsia="Times New Roman" w:hAnsi="Times New Roman"/>
          <w:spacing w:val="-8"/>
          <w:sz w:val="24"/>
          <w:szCs w:val="20"/>
          <w:lang w:val="ru-RU" w:eastAsia="ru-RU"/>
        </w:rPr>
        <w:t xml:space="preserve"> </w:t>
      </w:r>
      <w:r w:rsidRPr="005C1CBB">
        <w:rPr>
          <w:rFonts w:ascii="Times New Roman" w:eastAsia="Times New Roman" w:hAnsi="Times New Roman"/>
          <w:spacing w:val="1"/>
          <w:sz w:val="24"/>
          <w:szCs w:val="20"/>
          <w:lang w:val="ru-RU" w:eastAsia="ru-RU"/>
        </w:rPr>
        <w:t>тому</w:t>
      </w:r>
      <w:r w:rsidRPr="005C1CBB">
        <w:rPr>
          <w:rFonts w:ascii="Times New Roman" w:eastAsia="Times New Roman" w:hAnsi="Times New Roman"/>
          <w:spacing w:val="-8"/>
          <w:sz w:val="24"/>
          <w:szCs w:val="20"/>
          <w:lang w:val="ru-RU" w:eastAsia="ru-RU"/>
        </w:rPr>
        <w:t xml:space="preserve"> </w:t>
      </w:r>
      <w:proofErr w:type="spellStart"/>
      <w:r w:rsidRPr="005C1CBB">
        <w:rPr>
          <w:rFonts w:ascii="Times New Roman" w:eastAsia="Times New Roman" w:hAnsi="Times New Roman"/>
          <w:sz w:val="24"/>
          <w:szCs w:val="20"/>
          <w:lang w:val="ru-RU" w:eastAsia="ru-RU"/>
        </w:rPr>
        <w:t>числі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z w:val="24"/>
          <w:szCs w:val="20"/>
          <w:lang w:val="ru-RU" w:eastAsia="ru-RU"/>
        </w:rPr>
        <w:t>транспортні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z w:val="24"/>
          <w:szCs w:val="20"/>
          <w:lang w:val="ru-RU" w:eastAsia="ru-RU"/>
        </w:rPr>
        <w:t>витрати</w:t>
      </w:r>
      <w:proofErr w:type="spellEnd"/>
      <w:r w:rsidRPr="005C1CBB">
        <w:rPr>
          <w:rFonts w:ascii="Times New Roman" w:eastAsia="Times New Roman" w:hAnsi="Times New Roman"/>
          <w:spacing w:val="-1"/>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витрати</w:t>
      </w:r>
      <w:proofErr w:type="spellEnd"/>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пов’язані</w:t>
      </w:r>
      <w:proofErr w:type="spellEnd"/>
      <w:r w:rsidRPr="005C1CBB">
        <w:rPr>
          <w:rFonts w:ascii="Times New Roman" w:eastAsia="Times New Roman" w:hAnsi="Times New Roman"/>
          <w:spacing w:val="-7"/>
          <w:sz w:val="24"/>
          <w:szCs w:val="20"/>
          <w:lang w:val="ru-RU" w:eastAsia="ru-RU"/>
        </w:rPr>
        <w:t xml:space="preserve"> </w:t>
      </w:r>
      <w:r w:rsidRPr="005C1CBB">
        <w:rPr>
          <w:rFonts w:ascii="Times New Roman" w:eastAsia="Times New Roman" w:hAnsi="Times New Roman"/>
          <w:sz w:val="24"/>
          <w:szCs w:val="20"/>
          <w:lang w:val="ru-RU" w:eastAsia="ru-RU"/>
        </w:rPr>
        <w:t>з</w:t>
      </w:r>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вантажн</w:t>
      </w:r>
      <w:proofErr w:type="gramStart"/>
      <w:r w:rsidRPr="005C1CBB">
        <w:rPr>
          <w:rFonts w:ascii="Times New Roman" w:eastAsia="Times New Roman" w:hAnsi="Times New Roman"/>
          <w:spacing w:val="1"/>
          <w:sz w:val="24"/>
          <w:szCs w:val="20"/>
          <w:lang w:val="ru-RU" w:eastAsia="ru-RU"/>
        </w:rPr>
        <w:t>о</w:t>
      </w:r>
      <w:proofErr w:type="spellEnd"/>
      <w:r w:rsidRPr="005C1CBB">
        <w:rPr>
          <w:rFonts w:ascii="Times New Roman" w:eastAsia="Times New Roman" w:hAnsi="Times New Roman"/>
          <w:spacing w:val="1"/>
          <w:sz w:val="24"/>
          <w:szCs w:val="20"/>
          <w:lang w:val="ru-RU" w:eastAsia="ru-RU"/>
        </w:rPr>
        <w:t>-</w:t>
      </w:r>
      <w:proofErr w:type="gramEnd"/>
      <w:r w:rsidRPr="005C1CBB">
        <w:rPr>
          <w:rFonts w:ascii="Times New Roman" w:eastAsia="Times New Roman" w:hAnsi="Times New Roman"/>
          <w:spacing w:val="4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розвантажувальними</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pacing w:val="-1"/>
          <w:sz w:val="24"/>
          <w:szCs w:val="20"/>
          <w:lang w:val="ru-RU" w:eastAsia="ru-RU"/>
        </w:rPr>
        <w:t>роботами.</w:t>
      </w:r>
    </w:p>
    <w:p w:rsidR="005C1CBB" w:rsidRPr="005C1CBB" w:rsidRDefault="005C1CBB" w:rsidP="005C1CBB">
      <w:pPr>
        <w:suppressAutoHyphens/>
        <w:kinsoku w:val="0"/>
        <w:overflowPunct w:val="0"/>
        <w:spacing w:before="20" w:after="20" w:line="276" w:lineRule="auto"/>
        <w:ind w:left="709" w:right="545" w:firstLine="142"/>
        <w:jc w:val="both"/>
        <w:rPr>
          <w:rFonts w:ascii="Times New Roman" w:eastAsia="Times New Roman" w:hAnsi="Times New Roman"/>
          <w:sz w:val="24"/>
          <w:szCs w:val="20"/>
          <w:lang w:val="ru-RU" w:eastAsia="ru-RU"/>
        </w:rPr>
      </w:pPr>
      <w:r w:rsidRPr="005C1CBB">
        <w:rPr>
          <w:rFonts w:ascii="Times New Roman" w:eastAsia="Times New Roman" w:hAnsi="Times New Roman"/>
          <w:sz w:val="24"/>
          <w:szCs w:val="20"/>
          <w:lang w:val="ru-RU" w:eastAsia="ru-RU"/>
        </w:rPr>
        <w:t>10.</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Ціна</w:t>
      </w:r>
      <w:proofErr w:type="spellEnd"/>
      <w:r w:rsidRPr="005C1CBB">
        <w:rPr>
          <w:rFonts w:ascii="Times New Roman" w:eastAsia="Times New Roman" w:hAnsi="Times New Roman"/>
          <w:spacing w:val="1"/>
          <w:sz w:val="24"/>
          <w:szCs w:val="20"/>
          <w:lang w:val="ru-RU" w:eastAsia="ru-RU"/>
        </w:rPr>
        <w:t xml:space="preserve"> </w:t>
      </w:r>
      <w:proofErr w:type="gramStart"/>
      <w:r w:rsidRPr="005C1CBB">
        <w:rPr>
          <w:rFonts w:ascii="Times New Roman" w:eastAsia="Times New Roman" w:hAnsi="Times New Roman"/>
          <w:sz w:val="24"/>
          <w:szCs w:val="20"/>
          <w:lang w:val="ru-RU" w:eastAsia="ru-RU"/>
        </w:rPr>
        <w:t>на</w:t>
      </w:r>
      <w:proofErr w:type="gramEnd"/>
      <w:r w:rsidRPr="005C1CBB">
        <w:rPr>
          <w:rFonts w:ascii="Times New Roman" w:eastAsia="Times New Roman" w:hAnsi="Times New Roman"/>
          <w:spacing w:val="1"/>
          <w:sz w:val="24"/>
          <w:szCs w:val="20"/>
          <w:lang w:val="ru-RU" w:eastAsia="ru-RU"/>
        </w:rPr>
        <w:t xml:space="preserve"> </w:t>
      </w:r>
      <w:r w:rsidRPr="005C1CBB">
        <w:rPr>
          <w:rFonts w:ascii="Times New Roman" w:eastAsia="Times New Roman" w:hAnsi="Times New Roman"/>
          <w:sz w:val="24"/>
          <w:szCs w:val="20"/>
          <w:lang w:val="ru-RU" w:eastAsia="ru-RU"/>
        </w:rPr>
        <w:t>товар</w:t>
      </w:r>
      <w:r w:rsidRPr="005C1CBB">
        <w:rPr>
          <w:rFonts w:ascii="Times New Roman" w:eastAsia="Times New Roman" w:hAnsi="Times New Roman"/>
          <w:spacing w:val="2"/>
          <w:sz w:val="24"/>
          <w:szCs w:val="20"/>
          <w:lang w:val="ru-RU" w:eastAsia="ru-RU"/>
        </w:rPr>
        <w:t xml:space="preserve"> </w:t>
      </w:r>
      <w:r w:rsidRPr="005C1CBB">
        <w:rPr>
          <w:rFonts w:ascii="Times New Roman" w:eastAsia="Times New Roman" w:hAnsi="Times New Roman"/>
          <w:sz w:val="24"/>
          <w:szCs w:val="20"/>
          <w:lang w:val="ru-RU" w:eastAsia="ru-RU"/>
        </w:rPr>
        <w:t>не</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z w:val="24"/>
          <w:szCs w:val="20"/>
          <w:lang w:val="ru-RU" w:eastAsia="ru-RU"/>
        </w:rPr>
        <w:t>може</w:t>
      </w:r>
      <w:proofErr w:type="spellEnd"/>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перевищувати</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z w:val="24"/>
          <w:szCs w:val="20"/>
          <w:lang w:val="ru-RU" w:eastAsia="ru-RU"/>
        </w:rPr>
        <w:t>середньостатистичні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ціни</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зазначений</w:t>
      </w:r>
      <w:proofErr w:type="spellEnd"/>
      <w:r w:rsidRPr="005C1CBB">
        <w:rPr>
          <w:rFonts w:ascii="Times New Roman" w:eastAsia="Times New Roman" w:hAnsi="Times New Roman"/>
          <w:spacing w:val="-2"/>
          <w:sz w:val="24"/>
          <w:szCs w:val="20"/>
          <w:lang w:val="ru-RU" w:eastAsia="ru-RU"/>
        </w:rPr>
        <w:t xml:space="preserve"> </w:t>
      </w:r>
      <w:r w:rsidRPr="005C1CBB">
        <w:rPr>
          <w:rFonts w:ascii="Times New Roman" w:eastAsia="Times New Roman" w:hAnsi="Times New Roman"/>
          <w:sz w:val="24"/>
          <w:szCs w:val="20"/>
          <w:lang w:val="ru-RU" w:eastAsia="ru-RU"/>
        </w:rPr>
        <w:t>товар</w:t>
      </w:r>
      <w:r w:rsidRPr="005C1CBB">
        <w:rPr>
          <w:rFonts w:ascii="Times New Roman" w:eastAsia="Times New Roman" w:hAnsi="Times New Roman"/>
          <w:b/>
          <w:bCs/>
          <w:sz w:val="24"/>
          <w:szCs w:val="20"/>
          <w:lang w:val="ru-RU" w:eastAsia="ru-RU"/>
        </w:rPr>
        <w:t>.</w:t>
      </w:r>
    </w:p>
    <w:p w:rsidR="005C1CBB" w:rsidRPr="005C1CBB" w:rsidRDefault="005C1CBB" w:rsidP="005C1CBB">
      <w:pPr>
        <w:suppressAutoHyphens/>
        <w:kinsoku w:val="0"/>
        <w:overflowPunct w:val="0"/>
        <w:spacing w:before="1" w:after="20" w:line="276" w:lineRule="auto"/>
        <w:ind w:left="709" w:right="545" w:firstLine="142"/>
        <w:jc w:val="both"/>
        <w:rPr>
          <w:rFonts w:ascii="Times New Roman" w:eastAsia="Times New Roman" w:hAnsi="Times New Roman"/>
          <w:b/>
          <w:bCs/>
          <w:sz w:val="24"/>
          <w:szCs w:val="20"/>
          <w:lang w:val="ru-RU" w:eastAsia="ru-RU"/>
        </w:rPr>
      </w:pPr>
    </w:p>
    <w:p w:rsidR="005C1CBB" w:rsidRPr="005C1CBB" w:rsidRDefault="005C1CBB" w:rsidP="005C1CBB">
      <w:pPr>
        <w:widowControl w:val="0"/>
        <w:numPr>
          <w:ilvl w:val="0"/>
          <w:numId w:val="17"/>
        </w:numPr>
        <w:tabs>
          <w:tab w:val="left" w:pos="408"/>
        </w:tabs>
        <w:suppressAutoHyphens/>
        <w:kinsoku w:val="0"/>
        <w:overflowPunct w:val="0"/>
        <w:autoSpaceDE w:val="0"/>
        <w:autoSpaceDN w:val="0"/>
        <w:adjustRightInd w:val="0"/>
        <w:spacing w:after="0" w:line="276" w:lineRule="auto"/>
        <w:ind w:left="709" w:right="545" w:firstLine="142"/>
        <w:jc w:val="both"/>
        <w:rPr>
          <w:rFonts w:ascii="Times New Roman" w:eastAsia="Times New Roman" w:hAnsi="Times New Roman"/>
          <w:spacing w:val="-1"/>
          <w:sz w:val="24"/>
          <w:szCs w:val="20"/>
          <w:lang w:val="ru-RU" w:eastAsia="ru-RU"/>
        </w:rPr>
      </w:pPr>
      <w:proofErr w:type="spellStart"/>
      <w:r w:rsidRPr="005C1CBB">
        <w:rPr>
          <w:rFonts w:ascii="Times New Roman" w:eastAsia="Times New Roman" w:hAnsi="Times New Roman"/>
          <w:spacing w:val="-1"/>
          <w:sz w:val="24"/>
          <w:szCs w:val="20"/>
          <w:lang w:val="ru-RU" w:eastAsia="ru-RU"/>
        </w:rPr>
        <w:lastRenderedPageBreak/>
        <w:t>Учасник</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визначає</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ціну</w:t>
      </w:r>
      <w:proofErr w:type="spellEnd"/>
      <w:r w:rsidRPr="005C1CBB">
        <w:rPr>
          <w:rFonts w:ascii="Times New Roman" w:eastAsia="Times New Roman" w:hAnsi="Times New Roman"/>
          <w:spacing w:val="59"/>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товар,</w:t>
      </w:r>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який</w:t>
      </w:r>
      <w:proofErr w:type="spellEnd"/>
      <w:r w:rsidRPr="005C1CBB">
        <w:rPr>
          <w:rFonts w:ascii="Times New Roman" w:eastAsia="Times New Roman" w:hAnsi="Times New Roman"/>
          <w:spacing w:val="5"/>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він</w:t>
      </w:r>
      <w:proofErr w:type="spellEnd"/>
      <w:r w:rsidRPr="005C1CBB">
        <w:rPr>
          <w:rFonts w:ascii="Times New Roman" w:eastAsia="Times New Roman" w:hAnsi="Times New Roman"/>
          <w:spacing w:val="5"/>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пропонує</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z w:val="24"/>
          <w:szCs w:val="20"/>
          <w:lang w:val="ru-RU" w:eastAsia="ru-RU"/>
        </w:rPr>
        <w:t>поставити</w:t>
      </w:r>
      <w:proofErr w:type="spellEnd"/>
      <w:r w:rsidRPr="005C1CBB">
        <w:rPr>
          <w:rFonts w:ascii="Times New Roman" w:eastAsia="Times New Roman" w:hAnsi="Times New Roman"/>
          <w:spacing w:val="1"/>
          <w:sz w:val="24"/>
          <w:szCs w:val="20"/>
          <w:lang w:val="ru-RU" w:eastAsia="ru-RU"/>
        </w:rPr>
        <w:t xml:space="preserve"> </w:t>
      </w:r>
      <w:r w:rsidRPr="005C1CBB">
        <w:rPr>
          <w:rFonts w:ascii="Times New Roman" w:eastAsia="Times New Roman" w:hAnsi="Times New Roman"/>
          <w:sz w:val="24"/>
          <w:szCs w:val="20"/>
          <w:lang w:val="ru-RU" w:eastAsia="ru-RU"/>
        </w:rPr>
        <w:t>за</w:t>
      </w:r>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pacing w:val="-1"/>
          <w:sz w:val="24"/>
          <w:szCs w:val="20"/>
          <w:lang w:val="ru-RU" w:eastAsia="ru-RU"/>
        </w:rPr>
        <w:t>Договором,</w:t>
      </w:r>
      <w:r w:rsidRPr="005C1CBB">
        <w:rPr>
          <w:rFonts w:ascii="Times New Roman" w:eastAsia="Times New Roman" w:hAnsi="Times New Roman"/>
          <w:spacing w:val="1"/>
          <w:sz w:val="24"/>
          <w:szCs w:val="20"/>
          <w:lang w:val="ru-RU" w:eastAsia="ru-RU"/>
        </w:rPr>
        <w:t xml:space="preserve"> </w:t>
      </w:r>
      <w:r w:rsidRPr="005C1CBB">
        <w:rPr>
          <w:rFonts w:ascii="Times New Roman" w:eastAsia="Times New Roman" w:hAnsi="Times New Roman"/>
          <w:sz w:val="24"/>
          <w:szCs w:val="20"/>
          <w:lang w:val="ru-RU" w:eastAsia="ru-RU"/>
        </w:rPr>
        <w:t>з</w:t>
      </w:r>
      <w:r w:rsidRPr="005C1CBB">
        <w:rPr>
          <w:rFonts w:ascii="Times New Roman" w:eastAsia="Times New Roman" w:hAnsi="Times New Roman"/>
          <w:spacing w:val="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урахуванням</w:t>
      </w:r>
      <w:proofErr w:type="spellEnd"/>
      <w:r w:rsidRPr="005C1CBB">
        <w:rPr>
          <w:rFonts w:ascii="Times New Roman" w:eastAsia="Times New Roman" w:hAnsi="Times New Roman"/>
          <w:spacing w:val="50"/>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податків</w:t>
      </w:r>
      <w:proofErr w:type="spellEnd"/>
      <w:r w:rsidRPr="005C1CBB">
        <w:rPr>
          <w:rFonts w:ascii="Times New Roman" w:eastAsia="Times New Roman" w:hAnsi="Times New Roman"/>
          <w:spacing w:val="30"/>
          <w:sz w:val="24"/>
          <w:szCs w:val="20"/>
          <w:lang w:val="ru-RU" w:eastAsia="ru-RU"/>
        </w:rPr>
        <w:t xml:space="preserve"> </w:t>
      </w:r>
      <w:r w:rsidRPr="005C1CBB">
        <w:rPr>
          <w:rFonts w:ascii="Times New Roman" w:eastAsia="Times New Roman" w:hAnsi="Times New Roman"/>
          <w:sz w:val="24"/>
          <w:szCs w:val="20"/>
          <w:lang w:val="ru-RU" w:eastAsia="ru-RU"/>
        </w:rPr>
        <w:t>і</w:t>
      </w:r>
      <w:r w:rsidRPr="005C1CBB">
        <w:rPr>
          <w:rFonts w:ascii="Times New Roman" w:eastAsia="Times New Roman" w:hAnsi="Times New Roman"/>
          <w:spacing w:val="1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зборів</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28"/>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сплачуються</w:t>
      </w:r>
      <w:proofErr w:type="spellEnd"/>
      <w:r w:rsidRPr="005C1CBB">
        <w:rPr>
          <w:rFonts w:ascii="Times New Roman" w:eastAsia="Times New Roman" w:hAnsi="Times New Roman"/>
          <w:spacing w:val="2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або</w:t>
      </w:r>
      <w:proofErr w:type="spellEnd"/>
      <w:r w:rsidRPr="005C1CBB">
        <w:rPr>
          <w:rFonts w:ascii="Times New Roman" w:eastAsia="Times New Roman" w:hAnsi="Times New Roman"/>
          <w:spacing w:val="2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мають</w:t>
      </w:r>
      <w:proofErr w:type="spellEnd"/>
      <w:r w:rsidRPr="005C1CBB">
        <w:rPr>
          <w:rFonts w:ascii="Times New Roman" w:eastAsia="Times New Roman" w:hAnsi="Times New Roman"/>
          <w:spacing w:val="25"/>
          <w:sz w:val="24"/>
          <w:szCs w:val="20"/>
          <w:lang w:val="ru-RU" w:eastAsia="ru-RU"/>
        </w:rPr>
        <w:t xml:space="preserve"> </w:t>
      </w:r>
      <w:r w:rsidRPr="005C1CBB">
        <w:rPr>
          <w:rFonts w:ascii="Times New Roman" w:eastAsia="Times New Roman" w:hAnsi="Times New Roman"/>
          <w:spacing w:val="-4"/>
          <w:sz w:val="24"/>
          <w:szCs w:val="20"/>
          <w:lang w:val="ru-RU" w:eastAsia="ru-RU"/>
        </w:rPr>
        <w:t>бути</w:t>
      </w:r>
      <w:r w:rsidRPr="005C1CBB">
        <w:rPr>
          <w:rFonts w:ascii="Times New Roman" w:eastAsia="Times New Roman" w:hAnsi="Times New Roman"/>
          <w:spacing w:val="2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сплачені</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25"/>
          <w:sz w:val="24"/>
          <w:szCs w:val="20"/>
          <w:lang w:val="ru-RU" w:eastAsia="ru-RU"/>
        </w:rPr>
        <w:t xml:space="preserve"> </w:t>
      </w:r>
      <w:r w:rsidRPr="005C1CBB">
        <w:rPr>
          <w:rFonts w:ascii="Times New Roman" w:eastAsia="Times New Roman" w:hAnsi="Times New Roman"/>
          <w:sz w:val="24"/>
          <w:szCs w:val="20"/>
          <w:lang w:val="ru-RU" w:eastAsia="ru-RU"/>
        </w:rPr>
        <w:t>а</w:t>
      </w:r>
      <w:r w:rsidRPr="005C1CBB">
        <w:rPr>
          <w:rFonts w:ascii="Times New Roman" w:eastAsia="Times New Roman" w:hAnsi="Times New Roman"/>
          <w:spacing w:val="2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також</w:t>
      </w:r>
      <w:proofErr w:type="spellEnd"/>
      <w:r w:rsidRPr="005C1CBB">
        <w:rPr>
          <w:rFonts w:ascii="Times New Roman" w:eastAsia="Times New Roman" w:hAnsi="Times New Roman"/>
          <w:spacing w:val="20"/>
          <w:sz w:val="24"/>
          <w:szCs w:val="20"/>
          <w:lang w:val="ru-RU" w:eastAsia="ru-RU"/>
        </w:rPr>
        <w:t xml:space="preserve"> </w:t>
      </w:r>
      <w:proofErr w:type="spellStart"/>
      <w:r w:rsidRPr="005C1CBB">
        <w:rPr>
          <w:rFonts w:ascii="Times New Roman" w:eastAsia="Times New Roman" w:hAnsi="Times New Roman"/>
          <w:sz w:val="24"/>
          <w:szCs w:val="20"/>
          <w:lang w:val="ru-RU" w:eastAsia="ru-RU"/>
        </w:rPr>
        <w:t>витрат</w:t>
      </w:r>
      <w:proofErr w:type="spellEnd"/>
      <w:r w:rsidRPr="005C1CBB">
        <w:rPr>
          <w:rFonts w:ascii="Times New Roman" w:eastAsia="Times New Roman" w:hAnsi="Times New Roman"/>
          <w:spacing w:val="19"/>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2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страхування</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5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транспортування</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завантажування</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розвантажування</w:t>
      </w:r>
      <w:proofErr w:type="spellEnd"/>
      <w:r w:rsidRPr="005C1CBB">
        <w:rPr>
          <w:rFonts w:ascii="Times New Roman" w:eastAsia="Times New Roman" w:hAnsi="Times New Roman"/>
          <w:spacing w:val="2"/>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інших</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z w:val="24"/>
          <w:szCs w:val="20"/>
          <w:lang w:val="ru-RU" w:eastAsia="ru-RU"/>
        </w:rPr>
        <w:t>витрат</w:t>
      </w:r>
      <w:proofErr w:type="spellEnd"/>
      <w:r w:rsidRPr="005C1CBB">
        <w:rPr>
          <w:rFonts w:ascii="Times New Roman" w:eastAsia="Times New Roman" w:hAnsi="Times New Roman"/>
          <w:sz w:val="24"/>
          <w:szCs w:val="20"/>
          <w:lang w:val="ru-RU" w:eastAsia="ru-RU"/>
        </w:rPr>
        <w:t>,</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визначених</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законодавством</w:t>
      </w:r>
      <w:proofErr w:type="spellEnd"/>
      <w:r w:rsidRPr="005C1CBB">
        <w:rPr>
          <w:rFonts w:ascii="Times New Roman" w:eastAsia="Times New Roman" w:hAnsi="Times New Roman"/>
          <w:spacing w:val="-1"/>
          <w:sz w:val="24"/>
          <w:szCs w:val="20"/>
          <w:lang w:val="ru-RU" w:eastAsia="ru-RU"/>
        </w:rPr>
        <w:t>.</w:t>
      </w:r>
    </w:p>
    <w:p w:rsidR="005C1CBB" w:rsidRPr="005C1CBB" w:rsidRDefault="005C1CBB" w:rsidP="005C1CBB">
      <w:pPr>
        <w:widowControl w:val="0"/>
        <w:numPr>
          <w:ilvl w:val="0"/>
          <w:numId w:val="17"/>
        </w:numPr>
        <w:tabs>
          <w:tab w:val="left" w:pos="355"/>
        </w:tabs>
        <w:suppressAutoHyphens/>
        <w:kinsoku w:val="0"/>
        <w:overflowPunct w:val="0"/>
        <w:autoSpaceDE w:val="0"/>
        <w:autoSpaceDN w:val="0"/>
        <w:adjustRightInd w:val="0"/>
        <w:spacing w:before="2" w:after="0" w:line="276" w:lineRule="auto"/>
        <w:ind w:left="709" w:right="545" w:firstLine="142"/>
        <w:jc w:val="both"/>
        <w:rPr>
          <w:rFonts w:ascii="Times New Roman" w:eastAsia="Times New Roman" w:hAnsi="Times New Roman"/>
          <w:spacing w:val="-1"/>
          <w:sz w:val="24"/>
          <w:szCs w:val="20"/>
          <w:lang w:val="ru-RU" w:eastAsia="ru-RU"/>
        </w:rPr>
      </w:pPr>
      <w:r w:rsidRPr="005C1CBB">
        <w:rPr>
          <w:rFonts w:ascii="Times New Roman" w:eastAsia="Times New Roman" w:hAnsi="Times New Roman"/>
          <w:sz w:val="24"/>
          <w:szCs w:val="20"/>
          <w:lang w:val="ru-RU" w:eastAsia="ru-RU"/>
        </w:rPr>
        <w:t>Для</w:t>
      </w:r>
      <w:r w:rsidRPr="005C1CBB">
        <w:rPr>
          <w:rFonts w:ascii="Times New Roman" w:eastAsia="Times New Roman" w:hAnsi="Times New Roman"/>
          <w:spacing w:val="11"/>
          <w:sz w:val="24"/>
          <w:szCs w:val="20"/>
          <w:lang w:val="ru-RU" w:eastAsia="ru-RU"/>
        </w:rPr>
        <w:t xml:space="preserve"> </w:t>
      </w:r>
      <w:proofErr w:type="spellStart"/>
      <w:proofErr w:type="gramStart"/>
      <w:r w:rsidRPr="005C1CBB">
        <w:rPr>
          <w:rFonts w:ascii="Times New Roman" w:eastAsia="Times New Roman" w:hAnsi="Times New Roman"/>
          <w:spacing w:val="-2"/>
          <w:sz w:val="24"/>
          <w:szCs w:val="20"/>
          <w:lang w:val="ru-RU" w:eastAsia="ru-RU"/>
        </w:rPr>
        <w:t>п</w:t>
      </w:r>
      <w:proofErr w:type="gramEnd"/>
      <w:r w:rsidRPr="005C1CBB">
        <w:rPr>
          <w:rFonts w:ascii="Times New Roman" w:eastAsia="Times New Roman" w:hAnsi="Times New Roman"/>
          <w:spacing w:val="-2"/>
          <w:sz w:val="24"/>
          <w:szCs w:val="20"/>
          <w:lang w:val="ru-RU" w:eastAsia="ru-RU"/>
        </w:rPr>
        <w:t>ідтвердження</w:t>
      </w:r>
      <w:proofErr w:type="spellEnd"/>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відповідності</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z w:val="24"/>
          <w:szCs w:val="20"/>
          <w:lang w:val="ru-RU" w:eastAsia="ru-RU"/>
        </w:rPr>
        <w:t>тендерної</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пропозиції</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учасника</w:t>
      </w:r>
      <w:proofErr w:type="spellEnd"/>
      <w:r w:rsidRPr="005C1CBB">
        <w:rPr>
          <w:rFonts w:ascii="Times New Roman" w:eastAsia="Times New Roman" w:hAnsi="Times New Roman"/>
          <w:spacing w:val="1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технічним</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1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якісним</w:t>
      </w:r>
      <w:proofErr w:type="spellEnd"/>
      <w:r w:rsidRPr="005C1CBB">
        <w:rPr>
          <w:rFonts w:ascii="Times New Roman" w:eastAsia="Times New Roman" w:hAnsi="Times New Roman"/>
          <w:spacing w:val="1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кількісним</w:t>
      </w:r>
      <w:proofErr w:type="spellEnd"/>
      <w:r w:rsidRPr="005C1CBB">
        <w:rPr>
          <w:rFonts w:ascii="Times New Roman" w:eastAsia="Times New Roman" w:hAnsi="Times New Roman"/>
          <w:spacing w:val="13"/>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9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іншим</w:t>
      </w:r>
      <w:proofErr w:type="spellEnd"/>
      <w:r w:rsidRPr="005C1CBB">
        <w:rPr>
          <w:rFonts w:ascii="Times New Roman" w:eastAsia="Times New Roman" w:hAnsi="Times New Roman"/>
          <w:spacing w:val="2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вимогам</w:t>
      </w:r>
      <w:proofErr w:type="spellEnd"/>
      <w:r w:rsidRPr="005C1CBB">
        <w:rPr>
          <w:rFonts w:ascii="Times New Roman" w:eastAsia="Times New Roman" w:hAnsi="Times New Roman"/>
          <w:spacing w:val="23"/>
          <w:sz w:val="24"/>
          <w:szCs w:val="20"/>
          <w:lang w:val="ru-RU" w:eastAsia="ru-RU"/>
        </w:rPr>
        <w:t xml:space="preserve"> </w:t>
      </w:r>
      <w:r w:rsidRPr="005C1CBB">
        <w:rPr>
          <w:rFonts w:ascii="Times New Roman" w:eastAsia="Times New Roman" w:hAnsi="Times New Roman"/>
          <w:spacing w:val="-2"/>
          <w:sz w:val="24"/>
          <w:szCs w:val="20"/>
          <w:lang w:val="ru-RU" w:eastAsia="ru-RU"/>
        </w:rPr>
        <w:t>до</w:t>
      </w:r>
      <w:r w:rsidRPr="005C1CBB">
        <w:rPr>
          <w:rFonts w:ascii="Times New Roman" w:eastAsia="Times New Roman" w:hAnsi="Times New Roman"/>
          <w:spacing w:val="26"/>
          <w:sz w:val="24"/>
          <w:szCs w:val="20"/>
          <w:lang w:val="ru-RU" w:eastAsia="ru-RU"/>
        </w:rPr>
        <w:t xml:space="preserve"> </w:t>
      </w:r>
      <w:r w:rsidRPr="005C1CBB">
        <w:rPr>
          <w:rFonts w:ascii="Times New Roman" w:eastAsia="Times New Roman" w:hAnsi="Times New Roman"/>
          <w:spacing w:val="-1"/>
          <w:sz w:val="24"/>
          <w:szCs w:val="20"/>
          <w:lang w:val="ru-RU" w:eastAsia="ru-RU"/>
        </w:rPr>
        <w:t>предмета</w:t>
      </w:r>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закупівлі</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28"/>
          <w:sz w:val="24"/>
          <w:szCs w:val="20"/>
          <w:lang w:val="ru-RU" w:eastAsia="ru-RU"/>
        </w:rPr>
        <w:t xml:space="preserve"> </w:t>
      </w:r>
      <w:proofErr w:type="spellStart"/>
      <w:r w:rsidRPr="005C1CBB">
        <w:rPr>
          <w:rFonts w:ascii="Times New Roman" w:eastAsia="Times New Roman" w:hAnsi="Times New Roman"/>
          <w:sz w:val="24"/>
          <w:szCs w:val="20"/>
          <w:lang w:val="ru-RU" w:eastAsia="ru-RU"/>
        </w:rPr>
        <w:t>встановленим</w:t>
      </w:r>
      <w:proofErr w:type="spellEnd"/>
      <w:r w:rsidRPr="005C1CBB">
        <w:rPr>
          <w:rFonts w:ascii="Times New Roman" w:eastAsia="Times New Roman" w:hAnsi="Times New Roman"/>
          <w:spacing w:val="2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замовником</w:t>
      </w:r>
      <w:proofErr w:type="spellEnd"/>
      <w:r w:rsidRPr="005C1CBB">
        <w:rPr>
          <w:rFonts w:ascii="Times New Roman" w:eastAsia="Times New Roman" w:hAnsi="Times New Roman"/>
          <w:spacing w:val="2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учасник</w:t>
      </w:r>
      <w:proofErr w:type="spellEnd"/>
      <w:r w:rsidRPr="005C1CBB">
        <w:rPr>
          <w:rFonts w:ascii="Times New Roman" w:eastAsia="Times New Roman" w:hAnsi="Times New Roman"/>
          <w:spacing w:val="24"/>
          <w:sz w:val="24"/>
          <w:szCs w:val="20"/>
          <w:lang w:val="ru-RU" w:eastAsia="ru-RU"/>
        </w:rPr>
        <w:t xml:space="preserve"> </w:t>
      </w:r>
      <w:r w:rsidRPr="005C1CBB">
        <w:rPr>
          <w:rFonts w:ascii="Times New Roman" w:eastAsia="Times New Roman" w:hAnsi="Times New Roman"/>
          <w:sz w:val="24"/>
          <w:szCs w:val="20"/>
          <w:lang w:val="ru-RU" w:eastAsia="ru-RU"/>
        </w:rPr>
        <w:t>повинен</w:t>
      </w:r>
      <w:r w:rsidRPr="005C1CBB">
        <w:rPr>
          <w:rFonts w:ascii="Times New Roman" w:eastAsia="Times New Roman" w:hAnsi="Times New Roman"/>
          <w:spacing w:val="2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надати</w:t>
      </w:r>
      <w:proofErr w:type="spellEnd"/>
      <w:r w:rsidRPr="005C1CBB">
        <w:rPr>
          <w:rFonts w:ascii="Times New Roman" w:eastAsia="Times New Roman" w:hAnsi="Times New Roman"/>
          <w:spacing w:val="2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наступні</w:t>
      </w:r>
      <w:proofErr w:type="spellEnd"/>
      <w:r w:rsidRPr="005C1CBB">
        <w:rPr>
          <w:rFonts w:ascii="Times New Roman" w:eastAsia="Times New Roman" w:hAnsi="Times New Roman"/>
          <w:spacing w:val="4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документи</w:t>
      </w:r>
      <w:proofErr w:type="spellEnd"/>
      <w:r w:rsidRPr="005C1CBB">
        <w:rPr>
          <w:rFonts w:ascii="Times New Roman" w:eastAsia="Times New Roman" w:hAnsi="Times New Roman"/>
          <w:spacing w:val="-1"/>
          <w:sz w:val="24"/>
          <w:szCs w:val="20"/>
          <w:lang w:val="ru-RU" w:eastAsia="ru-RU"/>
        </w:rPr>
        <w:t>:</w:t>
      </w:r>
    </w:p>
    <w:p w:rsidR="005C1CBB" w:rsidRPr="005C1CBB" w:rsidRDefault="005C1CBB" w:rsidP="005C1CBB">
      <w:pPr>
        <w:suppressAutoHyphens/>
        <w:kinsoku w:val="0"/>
        <w:overflowPunct w:val="0"/>
        <w:spacing w:before="11" w:after="20" w:line="276" w:lineRule="auto"/>
        <w:ind w:left="709" w:right="545" w:firstLine="142"/>
        <w:jc w:val="both"/>
        <w:rPr>
          <w:rFonts w:ascii="Times New Roman" w:eastAsia="Times New Roman" w:hAnsi="Times New Roman"/>
          <w:sz w:val="23"/>
          <w:szCs w:val="23"/>
          <w:lang w:val="ru-RU" w:eastAsia="ru-RU"/>
        </w:rPr>
      </w:pPr>
    </w:p>
    <w:p w:rsidR="005C1CBB" w:rsidRPr="005C1CBB" w:rsidRDefault="005C1CBB" w:rsidP="005C1CBB">
      <w:pPr>
        <w:widowControl w:val="0"/>
        <w:numPr>
          <w:ilvl w:val="0"/>
          <w:numId w:val="16"/>
        </w:numPr>
        <w:tabs>
          <w:tab w:val="left" w:pos="384"/>
        </w:tabs>
        <w:suppressAutoHyphens/>
        <w:kinsoku w:val="0"/>
        <w:overflowPunct w:val="0"/>
        <w:autoSpaceDE w:val="0"/>
        <w:autoSpaceDN w:val="0"/>
        <w:adjustRightInd w:val="0"/>
        <w:spacing w:after="0" w:line="276" w:lineRule="auto"/>
        <w:ind w:left="709" w:right="545" w:firstLine="142"/>
        <w:jc w:val="both"/>
        <w:rPr>
          <w:rFonts w:ascii="Times New Roman" w:eastAsia="Times New Roman" w:hAnsi="Times New Roman"/>
          <w:spacing w:val="-1"/>
          <w:sz w:val="24"/>
          <w:szCs w:val="20"/>
          <w:lang w:val="ru-RU" w:eastAsia="ru-RU"/>
        </w:rPr>
      </w:pPr>
      <w:proofErr w:type="spellStart"/>
      <w:r w:rsidRPr="005C1CBB">
        <w:rPr>
          <w:rFonts w:ascii="Times New Roman" w:eastAsia="Times New Roman" w:hAnsi="Times New Roman"/>
          <w:spacing w:val="-2"/>
          <w:sz w:val="24"/>
          <w:szCs w:val="20"/>
          <w:lang w:val="ru-RU" w:eastAsia="ru-RU"/>
        </w:rPr>
        <w:t>Копію</w:t>
      </w:r>
      <w:proofErr w:type="spellEnd"/>
      <w:r w:rsidRPr="005C1CBB">
        <w:rPr>
          <w:rFonts w:ascii="Times New Roman" w:eastAsia="Times New Roman" w:hAnsi="Times New Roman"/>
          <w:spacing w:val="10"/>
          <w:sz w:val="24"/>
          <w:szCs w:val="20"/>
          <w:lang w:val="ru-RU" w:eastAsia="ru-RU"/>
        </w:rPr>
        <w:t xml:space="preserve"> </w:t>
      </w:r>
      <w:r w:rsidRPr="005C1CBB">
        <w:rPr>
          <w:rFonts w:ascii="Times New Roman" w:eastAsia="Times New Roman" w:hAnsi="Times New Roman"/>
          <w:spacing w:val="-1"/>
          <w:sz w:val="24"/>
          <w:szCs w:val="20"/>
          <w:lang w:val="ru-RU" w:eastAsia="ru-RU"/>
        </w:rPr>
        <w:t>документа</w:t>
      </w:r>
      <w:r w:rsidRPr="005C1CBB">
        <w:rPr>
          <w:rFonts w:ascii="Times New Roman" w:eastAsia="Times New Roman" w:hAnsi="Times New Roman"/>
          <w:spacing w:val="11"/>
          <w:sz w:val="24"/>
          <w:szCs w:val="20"/>
          <w:lang w:val="ru-RU" w:eastAsia="ru-RU"/>
        </w:rPr>
        <w:t xml:space="preserve"> </w:t>
      </w:r>
      <w:r w:rsidRPr="005C1CBB">
        <w:rPr>
          <w:rFonts w:ascii="Times New Roman" w:eastAsia="Times New Roman" w:hAnsi="Times New Roman"/>
          <w:sz w:val="24"/>
          <w:szCs w:val="20"/>
          <w:lang w:val="ru-RU" w:eastAsia="ru-RU"/>
        </w:rPr>
        <w:t>про</w:t>
      </w:r>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затвердження</w:t>
      </w:r>
      <w:proofErr w:type="spellEnd"/>
      <w:r w:rsidRPr="005C1CBB">
        <w:rPr>
          <w:rFonts w:ascii="Times New Roman" w:eastAsia="Times New Roman" w:hAnsi="Times New Roman"/>
          <w:spacing w:val="6"/>
          <w:sz w:val="24"/>
          <w:szCs w:val="20"/>
          <w:lang w:val="ru-RU" w:eastAsia="ru-RU"/>
        </w:rPr>
        <w:t xml:space="preserve"> </w:t>
      </w:r>
      <w:proofErr w:type="spellStart"/>
      <w:proofErr w:type="gramStart"/>
      <w:r w:rsidRPr="005C1CBB">
        <w:rPr>
          <w:rFonts w:ascii="Times New Roman" w:eastAsia="Times New Roman" w:hAnsi="Times New Roman"/>
          <w:spacing w:val="-2"/>
          <w:sz w:val="24"/>
          <w:szCs w:val="20"/>
          <w:lang w:val="ru-RU" w:eastAsia="ru-RU"/>
        </w:rPr>
        <w:t>р</w:t>
      </w:r>
      <w:proofErr w:type="gramEnd"/>
      <w:r w:rsidRPr="005C1CBB">
        <w:rPr>
          <w:rFonts w:ascii="Times New Roman" w:eastAsia="Times New Roman" w:hAnsi="Times New Roman"/>
          <w:spacing w:val="-2"/>
          <w:sz w:val="24"/>
          <w:szCs w:val="20"/>
          <w:lang w:val="ru-RU" w:eastAsia="ru-RU"/>
        </w:rPr>
        <w:t>ішення</w:t>
      </w:r>
      <w:proofErr w:type="spellEnd"/>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щодо</w:t>
      </w:r>
      <w:proofErr w:type="spellEnd"/>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здійснення</w:t>
      </w:r>
      <w:proofErr w:type="spellEnd"/>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z w:val="24"/>
          <w:szCs w:val="20"/>
          <w:lang w:val="ru-RU" w:eastAsia="ru-RU"/>
        </w:rPr>
        <w:t>державної</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z w:val="24"/>
          <w:szCs w:val="20"/>
          <w:lang w:val="ru-RU" w:eastAsia="ru-RU"/>
        </w:rPr>
        <w:t>реєстрації</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z w:val="24"/>
          <w:szCs w:val="20"/>
          <w:lang w:val="ru-RU" w:eastAsia="ru-RU"/>
        </w:rPr>
        <w:t>потужності</w:t>
      </w:r>
      <w:proofErr w:type="spellEnd"/>
      <w:r w:rsidRPr="005C1CBB">
        <w:rPr>
          <w:rFonts w:ascii="Times New Roman" w:eastAsia="Times New Roman" w:hAnsi="Times New Roman"/>
          <w:spacing w:val="2"/>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7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присвоєний</w:t>
      </w:r>
      <w:proofErr w:type="spellEnd"/>
      <w:r w:rsidRPr="005C1CBB">
        <w:rPr>
          <w:rFonts w:ascii="Times New Roman" w:eastAsia="Times New Roman" w:hAnsi="Times New Roman"/>
          <w:spacing w:val="17"/>
          <w:sz w:val="24"/>
          <w:szCs w:val="20"/>
          <w:lang w:val="ru-RU" w:eastAsia="ru-RU"/>
        </w:rPr>
        <w:t xml:space="preserve"> </w:t>
      </w:r>
      <w:proofErr w:type="spellStart"/>
      <w:r w:rsidRPr="005C1CBB">
        <w:rPr>
          <w:rFonts w:ascii="Times New Roman" w:eastAsia="Times New Roman" w:hAnsi="Times New Roman"/>
          <w:spacing w:val="-5"/>
          <w:sz w:val="24"/>
          <w:szCs w:val="20"/>
          <w:lang w:val="ru-RU" w:eastAsia="ru-RU"/>
        </w:rPr>
        <w:t>їй</w:t>
      </w:r>
      <w:proofErr w:type="spellEnd"/>
      <w:r w:rsidRPr="005C1CBB">
        <w:rPr>
          <w:rFonts w:ascii="Times New Roman" w:eastAsia="Times New Roman" w:hAnsi="Times New Roman"/>
          <w:spacing w:val="1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особистий</w:t>
      </w:r>
      <w:proofErr w:type="spellEnd"/>
      <w:r w:rsidRPr="005C1CBB">
        <w:rPr>
          <w:rFonts w:ascii="Times New Roman" w:eastAsia="Times New Roman" w:hAnsi="Times New Roman"/>
          <w:spacing w:val="1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реєстраційний</w:t>
      </w:r>
      <w:proofErr w:type="spellEnd"/>
      <w:r w:rsidRPr="005C1CBB">
        <w:rPr>
          <w:rFonts w:ascii="Times New Roman" w:eastAsia="Times New Roman" w:hAnsi="Times New Roman"/>
          <w:spacing w:val="17"/>
          <w:sz w:val="24"/>
          <w:szCs w:val="20"/>
          <w:lang w:val="ru-RU" w:eastAsia="ru-RU"/>
        </w:rPr>
        <w:t xml:space="preserve"> </w:t>
      </w:r>
      <w:r w:rsidRPr="005C1CBB">
        <w:rPr>
          <w:rFonts w:ascii="Times New Roman" w:eastAsia="Times New Roman" w:hAnsi="Times New Roman"/>
          <w:spacing w:val="-1"/>
          <w:sz w:val="24"/>
          <w:szCs w:val="20"/>
          <w:lang w:val="ru-RU" w:eastAsia="ru-RU"/>
        </w:rPr>
        <w:t>номер,</w:t>
      </w:r>
      <w:r w:rsidRPr="005C1CBB">
        <w:rPr>
          <w:rFonts w:ascii="Times New Roman" w:eastAsia="Times New Roman" w:hAnsi="Times New Roman"/>
          <w:spacing w:val="18"/>
          <w:sz w:val="24"/>
          <w:szCs w:val="20"/>
          <w:lang w:val="ru-RU" w:eastAsia="ru-RU"/>
        </w:rPr>
        <w:t xml:space="preserve"> </w:t>
      </w:r>
      <w:r w:rsidRPr="005C1CBB">
        <w:rPr>
          <w:rFonts w:ascii="Times New Roman" w:eastAsia="Times New Roman" w:hAnsi="Times New Roman"/>
          <w:spacing w:val="-1"/>
          <w:sz w:val="24"/>
          <w:szCs w:val="20"/>
          <w:lang w:val="ru-RU" w:eastAsia="ru-RU"/>
        </w:rPr>
        <w:t>для</w:t>
      </w:r>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потужностей</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18"/>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будуть</w:t>
      </w:r>
      <w:proofErr w:type="spellEnd"/>
      <w:r w:rsidRPr="005C1CBB">
        <w:rPr>
          <w:rFonts w:ascii="Times New Roman" w:eastAsia="Times New Roman" w:hAnsi="Times New Roman"/>
          <w:spacing w:val="1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використовуватися</w:t>
      </w:r>
      <w:proofErr w:type="spellEnd"/>
      <w:r w:rsidRPr="005C1CBB">
        <w:rPr>
          <w:rFonts w:ascii="Times New Roman" w:eastAsia="Times New Roman" w:hAnsi="Times New Roman"/>
          <w:spacing w:val="16"/>
          <w:sz w:val="24"/>
          <w:szCs w:val="20"/>
          <w:lang w:val="ru-RU" w:eastAsia="ru-RU"/>
        </w:rPr>
        <w:t xml:space="preserve"> </w:t>
      </w:r>
      <w:r w:rsidRPr="005C1CBB">
        <w:rPr>
          <w:rFonts w:ascii="Times New Roman" w:eastAsia="Times New Roman" w:hAnsi="Times New Roman"/>
          <w:sz w:val="24"/>
          <w:szCs w:val="20"/>
          <w:lang w:val="ru-RU" w:eastAsia="ru-RU"/>
        </w:rPr>
        <w:t>при</w:t>
      </w:r>
      <w:r w:rsidRPr="005C1CBB">
        <w:rPr>
          <w:rFonts w:ascii="Times New Roman" w:eastAsia="Times New Roman" w:hAnsi="Times New Roman"/>
          <w:spacing w:val="67"/>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виробництві</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z w:val="24"/>
          <w:szCs w:val="20"/>
          <w:lang w:val="ru-RU" w:eastAsia="ru-RU"/>
        </w:rPr>
        <w:t>переробці</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або</w:t>
      </w:r>
      <w:proofErr w:type="spellEnd"/>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реалізації</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z w:val="24"/>
          <w:szCs w:val="20"/>
          <w:lang w:val="ru-RU" w:eastAsia="ru-RU"/>
        </w:rPr>
        <w:t>харчових</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продуктів</w:t>
      </w:r>
      <w:proofErr w:type="spellEnd"/>
      <w:r w:rsidRPr="005C1CBB">
        <w:rPr>
          <w:rFonts w:ascii="Times New Roman" w:eastAsia="Times New Roman" w:hAnsi="Times New Roman"/>
          <w:spacing w:val="-1"/>
          <w:sz w:val="24"/>
          <w:szCs w:val="20"/>
          <w:lang w:val="ru-RU" w:eastAsia="ru-RU"/>
        </w:rPr>
        <w:t>;</w:t>
      </w:r>
    </w:p>
    <w:p w:rsidR="005C1CBB" w:rsidRPr="005C1CBB" w:rsidRDefault="005C1CBB" w:rsidP="005C1CBB">
      <w:pPr>
        <w:widowControl w:val="0"/>
        <w:numPr>
          <w:ilvl w:val="0"/>
          <w:numId w:val="16"/>
        </w:numPr>
        <w:tabs>
          <w:tab w:val="left" w:pos="245"/>
        </w:tabs>
        <w:suppressAutoHyphens/>
        <w:kinsoku w:val="0"/>
        <w:overflowPunct w:val="0"/>
        <w:autoSpaceDE w:val="0"/>
        <w:autoSpaceDN w:val="0"/>
        <w:adjustRightInd w:val="0"/>
        <w:spacing w:before="2" w:after="0" w:line="276" w:lineRule="auto"/>
        <w:ind w:left="709" w:right="545" w:firstLine="142"/>
        <w:jc w:val="both"/>
        <w:rPr>
          <w:rFonts w:ascii="Times New Roman" w:eastAsia="Times New Roman" w:hAnsi="Times New Roman"/>
          <w:spacing w:val="-1"/>
          <w:sz w:val="24"/>
          <w:szCs w:val="20"/>
          <w:lang w:val="ru-RU" w:eastAsia="ru-RU"/>
        </w:rPr>
      </w:pPr>
      <w:proofErr w:type="spellStart"/>
      <w:r w:rsidRPr="005C1CBB">
        <w:rPr>
          <w:rFonts w:ascii="Times New Roman" w:eastAsia="Times New Roman" w:hAnsi="Times New Roman"/>
          <w:spacing w:val="-2"/>
          <w:sz w:val="24"/>
          <w:szCs w:val="20"/>
          <w:lang w:val="ru-RU" w:eastAsia="ru-RU"/>
        </w:rPr>
        <w:t>Копію</w:t>
      </w:r>
      <w:proofErr w:type="spellEnd"/>
      <w:r w:rsidRPr="005C1CBB">
        <w:rPr>
          <w:rFonts w:ascii="Times New Roman" w:eastAsia="Times New Roman" w:hAnsi="Times New Roman"/>
          <w:sz w:val="24"/>
          <w:szCs w:val="20"/>
          <w:lang w:val="ru-RU" w:eastAsia="ru-RU"/>
        </w:rPr>
        <w:t xml:space="preserve"> </w:t>
      </w:r>
      <w:r w:rsidRPr="005C1CBB">
        <w:rPr>
          <w:rFonts w:ascii="Times New Roman" w:eastAsia="Times New Roman" w:hAnsi="Times New Roman"/>
          <w:spacing w:val="-1"/>
          <w:sz w:val="24"/>
          <w:szCs w:val="20"/>
          <w:lang w:val="ru-RU" w:eastAsia="ru-RU"/>
        </w:rPr>
        <w:t>документу</w:t>
      </w:r>
      <w:r w:rsidRPr="005C1CBB">
        <w:rPr>
          <w:rFonts w:ascii="Times New Roman" w:eastAsia="Times New Roman" w:hAnsi="Times New Roman"/>
          <w:spacing w:val="-8"/>
          <w:sz w:val="24"/>
          <w:szCs w:val="20"/>
          <w:lang w:val="ru-RU" w:eastAsia="ru-RU"/>
        </w:rPr>
        <w:t xml:space="preserve"> </w:t>
      </w:r>
      <w:r w:rsidRPr="005C1CBB">
        <w:rPr>
          <w:rFonts w:ascii="Times New Roman" w:eastAsia="Times New Roman" w:hAnsi="Times New Roman"/>
          <w:sz w:val="24"/>
          <w:szCs w:val="20"/>
          <w:lang w:val="ru-RU" w:eastAsia="ru-RU"/>
        </w:rPr>
        <w:t>про</w:t>
      </w:r>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походження</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p>
    <w:p w:rsidR="005C1CBB" w:rsidRPr="005C1CBB" w:rsidRDefault="005C1CBB" w:rsidP="005C1CBB">
      <w:pPr>
        <w:widowControl w:val="0"/>
        <w:numPr>
          <w:ilvl w:val="0"/>
          <w:numId w:val="16"/>
        </w:numPr>
        <w:tabs>
          <w:tab w:val="left" w:pos="384"/>
        </w:tabs>
        <w:suppressAutoHyphens/>
        <w:kinsoku w:val="0"/>
        <w:overflowPunct w:val="0"/>
        <w:autoSpaceDE w:val="0"/>
        <w:autoSpaceDN w:val="0"/>
        <w:adjustRightInd w:val="0"/>
        <w:spacing w:after="0" w:line="276" w:lineRule="auto"/>
        <w:ind w:left="709" w:right="545" w:firstLine="142"/>
        <w:rPr>
          <w:rFonts w:ascii="Times New Roman" w:eastAsia="Times New Roman" w:hAnsi="Times New Roman"/>
          <w:spacing w:val="-2"/>
          <w:sz w:val="24"/>
          <w:szCs w:val="20"/>
          <w:lang w:val="ru-RU" w:eastAsia="ru-RU"/>
        </w:rPr>
      </w:pPr>
      <w:proofErr w:type="spellStart"/>
      <w:r w:rsidRPr="005C1CBB">
        <w:rPr>
          <w:rFonts w:ascii="Times New Roman" w:eastAsia="Times New Roman" w:hAnsi="Times New Roman"/>
          <w:spacing w:val="-1"/>
          <w:sz w:val="24"/>
          <w:szCs w:val="20"/>
          <w:lang w:val="ru-RU" w:eastAsia="ru-RU"/>
        </w:rPr>
        <w:t>Копії</w:t>
      </w:r>
      <w:proofErr w:type="spellEnd"/>
      <w:r w:rsidRPr="005C1CBB">
        <w:rPr>
          <w:rFonts w:ascii="Times New Roman" w:eastAsia="Times New Roman" w:hAnsi="Times New Roman"/>
          <w:spacing w:val="5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діючих</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договорів</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проведення</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санітарної</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z w:val="24"/>
          <w:szCs w:val="20"/>
          <w:lang w:val="ru-RU" w:eastAsia="ru-RU"/>
        </w:rPr>
        <w:t>обробки</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дезінфекції</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pacing w:val="-1"/>
          <w:sz w:val="24"/>
          <w:szCs w:val="20"/>
          <w:lang w:val="ru-RU" w:eastAsia="ru-RU"/>
        </w:rPr>
        <w:t>автотранспорту,</w:t>
      </w:r>
      <w:r w:rsidRPr="005C1CBB">
        <w:rPr>
          <w:rFonts w:ascii="Times New Roman" w:eastAsia="Times New Roman" w:hAnsi="Times New Roman"/>
          <w:spacing w:val="81"/>
          <w:sz w:val="24"/>
          <w:szCs w:val="20"/>
          <w:lang w:val="ru-RU" w:eastAsia="ru-RU"/>
        </w:rPr>
        <w:t xml:space="preserve"> </w:t>
      </w:r>
      <w:r w:rsidRPr="005C1CBB">
        <w:rPr>
          <w:rFonts w:ascii="Times New Roman" w:eastAsia="Times New Roman" w:hAnsi="Times New Roman"/>
          <w:spacing w:val="-1"/>
          <w:sz w:val="24"/>
          <w:szCs w:val="20"/>
          <w:lang w:val="ru-RU" w:eastAsia="ru-RU"/>
        </w:rPr>
        <w:t>(</w:t>
      </w:r>
      <w:proofErr w:type="spellStart"/>
      <w:r w:rsidRPr="005C1CBB">
        <w:rPr>
          <w:rFonts w:ascii="Times New Roman" w:eastAsia="Times New Roman" w:hAnsi="Times New Roman"/>
          <w:spacing w:val="-1"/>
          <w:sz w:val="24"/>
          <w:szCs w:val="20"/>
          <w:lang w:val="ru-RU" w:eastAsia="ru-RU"/>
        </w:rPr>
        <w:t>дезінфекції</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дератизації</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z w:val="24"/>
          <w:szCs w:val="20"/>
          <w:lang w:val="ru-RU" w:eastAsia="ru-RU"/>
        </w:rPr>
        <w:t xml:space="preserve"> </w:t>
      </w:r>
      <w:r w:rsidRPr="005C1CBB">
        <w:rPr>
          <w:rFonts w:ascii="Times New Roman" w:eastAsia="Times New Roman" w:hAnsi="Times New Roman"/>
          <w:spacing w:val="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складських</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приміщень</w:t>
      </w:r>
      <w:proofErr w:type="spellEnd"/>
      <w:r w:rsidRPr="005C1CBB">
        <w:rPr>
          <w:rFonts w:ascii="Times New Roman" w:eastAsia="Times New Roman" w:hAnsi="Times New Roman"/>
          <w:spacing w:val="2"/>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документів</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6"/>
          <w:sz w:val="24"/>
          <w:szCs w:val="20"/>
          <w:lang w:val="ru-RU" w:eastAsia="ru-RU"/>
        </w:rPr>
        <w:t xml:space="preserve"> </w:t>
      </w:r>
      <w:proofErr w:type="spellStart"/>
      <w:proofErr w:type="gramStart"/>
      <w:r w:rsidRPr="005C1CBB">
        <w:rPr>
          <w:rFonts w:ascii="Times New Roman" w:eastAsia="Times New Roman" w:hAnsi="Times New Roman"/>
          <w:spacing w:val="-2"/>
          <w:sz w:val="24"/>
          <w:szCs w:val="20"/>
          <w:lang w:val="ru-RU" w:eastAsia="ru-RU"/>
        </w:rPr>
        <w:t>п</w:t>
      </w:r>
      <w:proofErr w:type="gramEnd"/>
      <w:r w:rsidRPr="005C1CBB">
        <w:rPr>
          <w:rFonts w:ascii="Times New Roman" w:eastAsia="Times New Roman" w:hAnsi="Times New Roman"/>
          <w:spacing w:val="-2"/>
          <w:sz w:val="24"/>
          <w:szCs w:val="20"/>
          <w:lang w:val="ru-RU" w:eastAsia="ru-RU"/>
        </w:rPr>
        <w:t>ідтверджують</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проведення</w:t>
      </w:r>
      <w:proofErr w:type="spellEnd"/>
      <w:r w:rsidRPr="005C1CBB">
        <w:rPr>
          <w:rFonts w:ascii="Times New Roman" w:eastAsia="Times New Roman" w:hAnsi="Times New Roman"/>
          <w:spacing w:val="81"/>
          <w:sz w:val="24"/>
          <w:szCs w:val="20"/>
          <w:lang w:val="ru-RU" w:eastAsia="ru-RU"/>
        </w:rPr>
        <w:t xml:space="preserve"> </w:t>
      </w:r>
      <w:proofErr w:type="spellStart"/>
      <w:r w:rsidRPr="005C1CBB">
        <w:rPr>
          <w:rFonts w:ascii="Times New Roman" w:eastAsia="Times New Roman" w:hAnsi="Times New Roman"/>
          <w:sz w:val="24"/>
          <w:szCs w:val="20"/>
          <w:lang w:val="ru-RU" w:eastAsia="ru-RU"/>
        </w:rPr>
        <w:t>такої</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z w:val="24"/>
          <w:szCs w:val="20"/>
          <w:lang w:val="ru-RU" w:eastAsia="ru-RU"/>
        </w:rPr>
        <w:t>обробки</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pacing w:val="-2"/>
          <w:sz w:val="24"/>
          <w:szCs w:val="20"/>
          <w:lang w:val="ru-RU" w:eastAsia="ru-RU"/>
        </w:rPr>
        <w:t>(</w:t>
      </w:r>
      <w:proofErr w:type="spellStart"/>
      <w:r w:rsidRPr="005C1CBB">
        <w:rPr>
          <w:rFonts w:ascii="Times New Roman" w:eastAsia="Times New Roman" w:hAnsi="Times New Roman"/>
          <w:spacing w:val="-2"/>
          <w:sz w:val="24"/>
          <w:szCs w:val="20"/>
          <w:lang w:val="ru-RU" w:eastAsia="ru-RU"/>
        </w:rPr>
        <w:t>актів</w:t>
      </w:r>
      <w:proofErr w:type="spellEnd"/>
      <w:r w:rsidRPr="005C1CBB">
        <w:rPr>
          <w:rFonts w:ascii="Times New Roman" w:eastAsia="Times New Roman" w:hAnsi="Times New Roman"/>
          <w:spacing w:val="-2"/>
          <w:sz w:val="24"/>
          <w:szCs w:val="20"/>
          <w:lang w:val="ru-RU" w:eastAsia="ru-RU"/>
        </w:rPr>
        <w:t>);</w:t>
      </w:r>
    </w:p>
    <w:p w:rsidR="005C1CBB" w:rsidRPr="005C1CBB" w:rsidRDefault="005C1CBB" w:rsidP="005C1CBB">
      <w:pPr>
        <w:widowControl w:val="0"/>
        <w:numPr>
          <w:ilvl w:val="0"/>
          <w:numId w:val="16"/>
        </w:numPr>
        <w:tabs>
          <w:tab w:val="left" w:pos="384"/>
        </w:tabs>
        <w:suppressAutoHyphens/>
        <w:kinsoku w:val="0"/>
        <w:overflowPunct w:val="0"/>
        <w:autoSpaceDE w:val="0"/>
        <w:autoSpaceDN w:val="0"/>
        <w:adjustRightInd w:val="0"/>
        <w:spacing w:before="55" w:after="0" w:line="276" w:lineRule="auto"/>
        <w:ind w:left="709" w:right="545" w:firstLine="142"/>
        <w:jc w:val="both"/>
        <w:rPr>
          <w:rFonts w:ascii="Times New Roman" w:eastAsia="Times New Roman" w:hAnsi="Times New Roman"/>
          <w:sz w:val="24"/>
          <w:szCs w:val="20"/>
          <w:lang w:val="ru-RU" w:eastAsia="ru-RU"/>
        </w:rPr>
      </w:pPr>
      <w:proofErr w:type="spellStart"/>
      <w:r w:rsidRPr="005C1CBB">
        <w:rPr>
          <w:rFonts w:ascii="Times New Roman" w:eastAsia="Times New Roman" w:hAnsi="Times New Roman"/>
          <w:spacing w:val="-2"/>
          <w:sz w:val="24"/>
          <w:szCs w:val="20"/>
          <w:lang w:val="ru-RU" w:eastAsia="ru-RU"/>
        </w:rPr>
        <w:t>Копія</w:t>
      </w:r>
      <w:proofErr w:type="spellEnd"/>
      <w:r w:rsidRPr="005C1CBB">
        <w:rPr>
          <w:rFonts w:ascii="Times New Roman" w:eastAsia="Times New Roman" w:hAnsi="Times New Roman"/>
          <w:spacing w:val="33"/>
          <w:sz w:val="24"/>
          <w:szCs w:val="20"/>
          <w:lang w:val="ru-RU" w:eastAsia="ru-RU"/>
        </w:rPr>
        <w:t xml:space="preserve"> </w:t>
      </w:r>
      <w:r w:rsidRPr="005C1CBB">
        <w:rPr>
          <w:rFonts w:ascii="Times New Roman" w:eastAsia="Times New Roman" w:hAnsi="Times New Roman"/>
          <w:sz w:val="24"/>
          <w:szCs w:val="20"/>
          <w:lang w:val="ru-RU" w:eastAsia="ru-RU"/>
        </w:rPr>
        <w:t>акту</w:t>
      </w:r>
      <w:r w:rsidRPr="005C1CBB">
        <w:rPr>
          <w:rFonts w:ascii="Times New Roman" w:eastAsia="Times New Roman" w:hAnsi="Times New Roman"/>
          <w:spacing w:val="2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перевірки</w:t>
      </w:r>
      <w:proofErr w:type="spellEnd"/>
      <w:r w:rsidRPr="005C1CBB">
        <w:rPr>
          <w:rFonts w:ascii="Times New Roman" w:eastAsia="Times New Roman" w:hAnsi="Times New Roman"/>
          <w:spacing w:val="3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суб’єкта</w:t>
      </w:r>
      <w:proofErr w:type="spellEnd"/>
      <w:r w:rsidRPr="005C1CBB">
        <w:rPr>
          <w:rFonts w:ascii="Times New Roman" w:eastAsia="Times New Roman" w:hAnsi="Times New Roman"/>
          <w:spacing w:val="3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господарювання</w:t>
      </w:r>
      <w:proofErr w:type="spellEnd"/>
      <w:r w:rsidRPr="005C1CBB">
        <w:rPr>
          <w:rFonts w:ascii="Times New Roman" w:eastAsia="Times New Roman" w:hAnsi="Times New Roman"/>
          <w:spacing w:val="33"/>
          <w:sz w:val="24"/>
          <w:szCs w:val="20"/>
          <w:lang w:val="ru-RU" w:eastAsia="ru-RU"/>
        </w:rPr>
        <w:t xml:space="preserve"> </w:t>
      </w:r>
      <w:r w:rsidRPr="005C1CBB">
        <w:rPr>
          <w:rFonts w:ascii="Times New Roman" w:eastAsia="Times New Roman" w:hAnsi="Times New Roman"/>
          <w:spacing w:val="-2"/>
          <w:sz w:val="24"/>
          <w:szCs w:val="20"/>
          <w:lang w:val="ru-RU" w:eastAsia="ru-RU"/>
        </w:rPr>
        <w:t>(</w:t>
      </w:r>
      <w:proofErr w:type="spellStart"/>
      <w:r w:rsidRPr="005C1CBB">
        <w:rPr>
          <w:rFonts w:ascii="Times New Roman" w:eastAsia="Times New Roman" w:hAnsi="Times New Roman"/>
          <w:spacing w:val="-2"/>
          <w:sz w:val="24"/>
          <w:szCs w:val="20"/>
          <w:lang w:val="ru-RU" w:eastAsia="ru-RU"/>
        </w:rPr>
        <w:t>учасника</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3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який</w:t>
      </w:r>
      <w:proofErr w:type="spellEnd"/>
      <w:r w:rsidRPr="005C1CBB">
        <w:rPr>
          <w:rFonts w:ascii="Times New Roman" w:eastAsia="Times New Roman" w:hAnsi="Times New Roman"/>
          <w:spacing w:val="3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здійснюватиме</w:t>
      </w:r>
      <w:proofErr w:type="spellEnd"/>
      <w:r w:rsidRPr="005C1CBB">
        <w:rPr>
          <w:rFonts w:ascii="Times New Roman" w:eastAsia="Times New Roman" w:hAnsi="Times New Roman"/>
          <w:spacing w:val="3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постачання</w:t>
      </w:r>
      <w:proofErr w:type="spellEnd"/>
      <w:r w:rsidRPr="005C1CBB">
        <w:rPr>
          <w:rFonts w:ascii="Times New Roman" w:eastAsia="Times New Roman" w:hAnsi="Times New Roman"/>
          <w:spacing w:val="85"/>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r w:rsidRPr="005C1CBB">
        <w:rPr>
          <w:rFonts w:ascii="Times New Roman" w:eastAsia="Times New Roman" w:hAnsi="Times New Roman"/>
          <w:spacing w:val="3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35"/>
          <w:sz w:val="24"/>
          <w:szCs w:val="20"/>
          <w:lang w:val="ru-RU" w:eastAsia="ru-RU"/>
        </w:rPr>
        <w:t xml:space="preserve"> </w:t>
      </w:r>
      <w:r w:rsidRPr="005C1CBB">
        <w:rPr>
          <w:rFonts w:ascii="Times New Roman" w:eastAsia="Times New Roman" w:hAnsi="Times New Roman"/>
          <w:sz w:val="24"/>
          <w:szCs w:val="20"/>
          <w:lang w:val="ru-RU" w:eastAsia="ru-RU"/>
        </w:rPr>
        <w:t>є</w:t>
      </w:r>
      <w:r w:rsidRPr="005C1CBB">
        <w:rPr>
          <w:rFonts w:ascii="Times New Roman" w:eastAsia="Times New Roman" w:hAnsi="Times New Roman"/>
          <w:spacing w:val="28"/>
          <w:sz w:val="24"/>
          <w:szCs w:val="20"/>
          <w:lang w:val="ru-RU" w:eastAsia="ru-RU"/>
        </w:rPr>
        <w:t xml:space="preserve"> </w:t>
      </w:r>
      <w:r w:rsidRPr="005C1CBB">
        <w:rPr>
          <w:rFonts w:ascii="Times New Roman" w:eastAsia="Times New Roman" w:hAnsi="Times New Roman"/>
          <w:spacing w:val="-1"/>
          <w:sz w:val="24"/>
          <w:szCs w:val="20"/>
          <w:lang w:val="ru-RU" w:eastAsia="ru-RU"/>
        </w:rPr>
        <w:t>предметом</w:t>
      </w:r>
      <w:r w:rsidRPr="005C1CBB">
        <w:rPr>
          <w:rFonts w:ascii="Times New Roman" w:eastAsia="Times New Roman" w:hAnsi="Times New Roman"/>
          <w:spacing w:val="27"/>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закупі</w:t>
      </w:r>
      <w:proofErr w:type="gramStart"/>
      <w:r w:rsidRPr="005C1CBB">
        <w:rPr>
          <w:rFonts w:ascii="Times New Roman" w:eastAsia="Times New Roman" w:hAnsi="Times New Roman"/>
          <w:spacing w:val="-2"/>
          <w:sz w:val="24"/>
          <w:szCs w:val="20"/>
          <w:lang w:val="ru-RU" w:eastAsia="ru-RU"/>
        </w:rPr>
        <w:t>вл</w:t>
      </w:r>
      <w:proofErr w:type="gramEnd"/>
      <w:r w:rsidRPr="005C1CBB">
        <w:rPr>
          <w:rFonts w:ascii="Times New Roman" w:eastAsia="Times New Roman" w:hAnsi="Times New Roman"/>
          <w:spacing w:val="-2"/>
          <w:sz w:val="24"/>
          <w:szCs w:val="20"/>
          <w:lang w:val="ru-RU" w:eastAsia="ru-RU"/>
        </w:rPr>
        <w:t>і</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3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складений</w:t>
      </w:r>
      <w:proofErr w:type="spellEnd"/>
      <w:r w:rsidRPr="005C1CBB">
        <w:rPr>
          <w:rFonts w:ascii="Times New Roman" w:eastAsia="Times New Roman" w:hAnsi="Times New Roman"/>
          <w:spacing w:val="3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територіальним</w:t>
      </w:r>
      <w:proofErr w:type="spellEnd"/>
      <w:r w:rsidRPr="005C1CBB">
        <w:rPr>
          <w:rFonts w:ascii="Times New Roman" w:eastAsia="Times New Roman" w:hAnsi="Times New Roman"/>
          <w:spacing w:val="27"/>
          <w:sz w:val="24"/>
          <w:szCs w:val="20"/>
          <w:lang w:val="ru-RU" w:eastAsia="ru-RU"/>
        </w:rPr>
        <w:t xml:space="preserve"> </w:t>
      </w:r>
      <w:r w:rsidRPr="005C1CBB">
        <w:rPr>
          <w:rFonts w:ascii="Times New Roman" w:eastAsia="Times New Roman" w:hAnsi="Times New Roman"/>
          <w:sz w:val="24"/>
          <w:szCs w:val="20"/>
          <w:lang w:val="ru-RU" w:eastAsia="ru-RU"/>
        </w:rPr>
        <w:t>органом</w:t>
      </w:r>
      <w:r w:rsidRPr="005C1CBB">
        <w:rPr>
          <w:rFonts w:ascii="Times New Roman" w:eastAsia="Times New Roman" w:hAnsi="Times New Roman"/>
          <w:spacing w:val="3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Держпродспоживслужби</w:t>
      </w:r>
      <w:proofErr w:type="spellEnd"/>
      <w:r w:rsidRPr="005C1CBB">
        <w:rPr>
          <w:rFonts w:ascii="Times New Roman" w:eastAsia="Times New Roman" w:hAnsi="Times New Roman"/>
          <w:spacing w:val="31"/>
          <w:sz w:val="24"/>
          <w:szCs w:val="20"/>
          <w:lang w:val="ru-RU" w:eastAsia="ru-RU"/>
        </w:rPr>
        <w:t xml:space="preserve"> </w:t>
      </w:r>
      <w:r w:rsidRPr="005C1CBB">
        <w:rPr>
          <w:rFonts w:ascii="Times New Roman" w:eastAsia="Times New Roman" w:hAnsi="Times New Roman"/>
          <w:sz w:val="24"/>
          <w:szCs w:val="20"/>
          <w:lang w:val="ru-RU" w:eastAsia="ru-RU"/>
        </w:rPr>
        <w:t>за</w:t>
      </w:r>
      <w:r w:rsidRPr="005C1CBB">
        <w:rPr>
          <w:rFonts w:ascii="Times New Roman" w:eastAsia="Times New Roman" w:hAnsi="Times New Roman"/>
          <w:spacing w:val="54"/>
          <w:sz w:val="24"/>
          <w:szCs w:val="20"/>
          <w:lang w:val="ru-RU" w:eastAsia="ru-RU"/>
        </w:rPr>
        <w:t xml:space="preserve"> </w:t>
      </w:r>
      <w:r w:rsidRPr="005C1CBB">
        <w:rPr>
          <w:rFonts w:ascii="Times New Roman" w:eastAsia="Times New Roman" w:hAnsi="Times New Roman"/>
          <w:spacing w:val="-1"/>
          <w:sz w:val="24"/>
          <w:szCs w:val="20"/>
          <w:lang w:val="ru-RU" w:eastAsia="ru-RU"/>
        </w:rPr>
        <w:t>результатами</w:t>
      </w:r>
      <w:r w:rsidRPr="005C1CBB">
        <w:rPr>
          <w:rFonts w:ascii="Times New Roman" w:eastAsia="Times New Roman" w:hAnsi="Times New Roman"/>
          <w:spacing w:val="4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проведення</w:t>
      </w:r>
      <w:proofErr w:type="spellEnd"/>
      <w:r w:rsidRPr="005C1CBB">
        <w:rPr>
          <w:rFonts w:ascii="Times New Roman" w:eastAsia="Times New Roman" w:hAnsi="Times New Roman"/>
          <w:spacing w:val="45"/>
          <w:sz w:val="24"/>
          <w:szCs w:val="20"/>
          <w:lang w:val="ru-RU" w:eastAsia="ru-RU"/>
        </w:rPr>
        <w:t xml:space="preserve"> </w:t>
      </w:r>
      <w:r w:rsidRPr="005C1CBB">
        <w:rPr>
          <w:rFonts w:ascii="Times New Roman" w:eastAsia="Times New Roman" w:hAnsi="Times New Roman"/>
          <w:sz w:val="24"/>
          <w:szCs w:val="20"/>
          <w:lang w:val="ru-RU" w:eastAsia="ru-RU"/>
        </w:rPr>
        <w:t>заходу</w:t>
      </w:r>
      <w:r w:rsidRPr="005C1CBB">
        <w:rPr>
          <w:rFonts w:ascii="Times New Roman" w:eastAsia="Times New Roman" w:hAnsi="Times New Roman"/>
          <w:spacing w:val="35"/>
          <w:sz w:val="24"/>
          <w:szCs w:val="20"/>
          <w:lang w:val="ru-RU" w:eastAsia="ru-RU"/>
        </w:rPr>
        <w:t xml:space="preserve"> </w:t>
      </w:r>
      <w:r w:rsidRPr="005C1CBB">
        <w:rPr>
          <w:rFonts w:ascii="Times New Roman" w:eastAsia="Times New Roman" w:hAnsi="Times New Roman"/>
          <w:spacing w:val="-1"/>
          <w:sz w:val="24"/>
          <w:szCs w:val="20"/>
          <w:lang w:val="ru-RU" w:eastAsia="ru-RU"/>
        </w:rPr>
        <w:t>державного</w:t>
      </w:r>
      <w:r w:rsidRPr="005C1CBB">
        <w:rPr>
          <w:rFonts w:ascii="Times New Roman" w:eastAsia="Times New Roman" w:hAnsi="Times New Roman"/>
          <w:spacing w:val="40"/>
          <w:sz w:val="24"/>
          <w:szCs w:val="20"/>
          <w:lang w:val="ru-RU" w:eastAsia="ru-RU"/>
        </w:rPr>
        <w:t xml:space="preserve"> </w:t>
      </w:r>
      <w:r w:rsidRPr="005C1CBB">
        <w:rPr>
          <w:rFonts w:ascii="Times New Roman" w:eastAsia="Times New Roman" w:hAnsi="Times New Roman"/>
          <w:sz w:val="24"/>
          <w:szCs w:val="20"/>
          <w:lang w:val="ru-RU" w:eastAsia="ru-RU"/>
        </w:rPr>
        <w:t>контролю</w:t>
      </w:r>
      <w:r w:rsidRPr="005C1CBB">
        <w:rPr>
          <w:rFonts w:ascii="Times New Roman" w:eastAsia="Times New Roman" w:hAnsi="Times New Roman"/>
          <w:spacing w:val="4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стосовно</w:t>
      </w:r>
      <w:proofErr w:type="spellEnd"/>
      <w:r w:rsidRPr="005C1CBB">
        <w:rPr>
          <w:rFonts w:ascii="Times New Roman" w:eastAsia="Times New Roman" w:hAnsi="Times New Roman"/>
          <w:spacing w:val="4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додержання</w:t>
      </w:r>
      <w:proofErr w:type="spellEnd"/>
      <w:r w:rsidRPr="005C1CBB">
        <w:rPr>
          <w:rFonts w:ascii="Times New Roman" w:eastAsia="Times New Roman" w:hAnsi="Times New Roman"/>
          <w:spacing w:val="35"/>
          <w:sz w:val="24"/>
          <w:szCs w:val="20"/>
          <w:lang w:val="ru-RU" w:eastAsia="ru-RU"/>
        </w:rPr>
        <w:t xml:space="preserve"> </w:t>
      </w:r>
      <w:r w:rsidRPr="005C1CBB">
        <w:rPr>
          <w:rFonts w:ascii="Times New Roman" w:eastAsia="Times New Roman" w:hAnsi="Times New Roman"/>
          <w:sz w:val="24"/>
          <w:szCs w:val="20"/>
          <w:lang w:val="ru-RU" w:eastAsia="ru-RU"/>
        </w:rPr>
        <w:t>операторами</w:t>
      </w:r>
      <w:r w:rsidRPr="005C1CBB">
        <w:rPr>
          <w:rFonts w:ascii="Times New Roman" w:eastAsia="Times New Roman" w:hAnsi="Times New Roman"/>
          <w:spacing w:val="41"/>
          <w:sz w:val="24"/>
          <w:szCs w:val="20"/>
          <w:lang w:val="ru-RU" w:eastAsia="ru-RU"/>
        </w:rPr>
        <w:t xml:space="preserve"> </w:t>
      </w:r>
      <w:r w:rsidRPr="005C1CBB">
        <w:rPr>
          <w:rFonts w:ascii="Times New Roman" w:eastAsia="Times New Roman" w:hAnsi="Times New Roman"/>
          <w:sz w:val="24"/>
          <w:szCs w:val="20"/>
          <w:lang w:val="ru-RU" w:eastAsia="ru-RU"/>
        </w:rPr>
        <w:t>ринку</w:t>
      </w:r>
      <w:r w:rsidRPr="005C1CBB">
        <w:rPr>
          <w:rFonts w:ascii="Times New Roman" w:eastAsia="Times New Roman" w:hAnsi="Times New Roman"/>
          <w:spacing w:val="7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w:t>
      </w:r>
      <w:proofErr w:type="spellEnd"/>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законодавства</w:t>
      </w:r>
      <w:proofErr w:type="spellEnd"/>
      <w:r w:rsidRPr="005C1CBB">
        <w:rPr>
          <w:rFonts w:ascii="Times New Roman" w:eastAsia="Times New Roman" w:hAnsi="Times New Roman"/>
          <w:spacing w:val="-4"/>
          <w:sz w:val="24"/>
          <w:szCs w:val="20"/>
          <w:lang w:val="ru-RU" w:eastAsia="ru-RU"/>
        </w:rPr>
        <w:t xml:space="preserve"> </w:t>
      </w:r>
      <w:r w:rsidRPr="005C1CBB">
        <w:rPr>
          <w:rFonts w:ascii="Times New Roman" w:eastAsia="Times New Roman" w:hAnsi="Times New Roman"/>
          <w:spacing w:val="-2"/>
          <w:sz w:val="24"/>
          <w:szCs w:val="20"/>
          <w:lang w:val="ru-RU" w:eastAsia="ru-RU"/>
        </w:rPr>
        <w:t>(</w:t>
      </w:r>
      <w:proofErr w:type="spellStart"/>
      <w:r w:rsidRPr="005C1CBB">
        <w:rPr>
          <w:rFonts w:ascii="Times New Roman" w:eastAsia="Times New Roman" w:hAnsi="Times New Roman"/>
          <w:spacing w:val="-2"/>
          <w:sz w:val="24"/>
          <w:szCs w:val="20"/>
          <w:lang w:val="ru-RU" w:eastAsia="ru-RU"/>
        </w:rPr>
        <w:t>відповідно</w:t>
      </w:r>
      <w:proofErr w:type="spellEnd"/>
      <w:r w:rsidRPr="005C1CBB">
        <w:rPr>
          <w:rFonts w:ascii="Times New Roman" w:eastAsia="Times New Roman" w:hAnsi="Times New Roman"/>
          <w:spacing w:val="6"/>
          <w:sz w:val="24"/>
          <w:szCs w:val="20"/>
          <w:lang w:val="ru-RU" w:eastAsia="ru-RU"/>
        </w:rPr>
        <w:t xml:space="preserve"> </w:t>
      </w:r>
      <w:r w:rsidRPr="005C1CBB">
        <w:rPr>
          <w:rFonts w:ascii="Times New Roman" w:eastAsia="Times New Roman" w:hAnsi="Times New Roman"/>
          <w:spacing w:val="-4"/>
          <w:sz w:val="24"/>
          <w:szCs w:val="20"/>
          <w:lang w:val="ru-RU" w:eastAsia="ru-RU"/>
        </w:rPr>
        <w:t>до</w:t>
      </w:r>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постійно</w:t>
      </w:r>
      <w:proofErr w:type="spellEnd"/>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діючих</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pacing w:val="-1"/>
          <w:sz w:val="24"/>
          <w:szCs w:val="20"/>
          <w:lang w:val="ru-RU" w:eastAsia="ru-RU"/>
        </w:rPr>
        <w:t>процедур,</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заснованих</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1"/>
          <w:sz w:val="24"/>
          <w:szCs w:val="20"/>
          <w:lang w:val="ru-RU" w:eastAsia="ru-RU"/>
        </w:rPr>
        <w:t xml:space="preserve"> </w:t>
      </w:r>
      <w:r w:rsidRPr="005C1CBB">
        <w:rPr>
          <w:rFonts w:ascii="Times New Roman" w:eastAsia="Times New Roman" w:hAnsi="Times New Roman"/>
          <w:spacing w:val="-2"/>
          <w:sz w:val="24"/>
          <w:szCs w:val="20"/>
          <w:lang w:val="ru-RU" w:eastAsia="ru-RU"/>
        </w:rPr>
        <w:t>принципах</w:t>
      </w:r>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НАССР).</w:t>
      </w:r>
    </w:p>
    <w:p w:rsidR="005C1CBB" w:rsidRPr="005C1CBB" w:rsidRDefault="005C1CBB" w:rsidP="005C1CBB">
      <w:pPr>
        <w:suppressAutoHyphens/>
        <w:kinsoku w:val="0"/>
        <w:overflowPunct w:val="0"/>
        <w:spacing w:before="55" w:after="20" w:line="276" w:lineRule="auto"/>
        <w:ind w:left="709" w:right="545" w:firstLine="142"/>
        <w:jc w:val="both"/>
        <w:rPr>
          <w:rFonts w:ascii="Times New Roman" w:eastAsia="Times New Roman" w:hAnsi="Times New Roman"/>
          <w:sz w:val="24"/>
          <w:szCs w:val="20"/>
          <w:lang w:val="ru-RU" w:eastAsia="ru-RU"/>
        </w:rPr>
      </w:pP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4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виконання</w:t>
      </w:r>
      <w:proofErr w:type="spellEnd"/>
      <w:r w:rsidRPr="005C1CBB">
        <w:rPr>
          <w:rFonts w:ascii="Times New Roman" w:eastAsia="Times New Roman" w:hAnsi="Times New Roman"/>
          <w:spacing w:val="50"/>
          <w:sz w:val="24"/>
          <w:szCs w:val="20"/>
          <w:lang w:val="ru-RU" w:eastAsia="ru-RU"/>
        </w:rPr>
        <w:t xml:space="preserve"> </w:t>
      </w:r>
      <w:r w:rsidRPr="005C1CBB">
        <w:rPr>
          <w:rFonts w:ascii="Times New Roman" w:eastAsia="Times New Roman" w:hAnsi="Times New Roman"/>
          <w:spacing w:val="-1"/>
          <w:sz w:val="24"/>
          <w:szCs w:val="20"/>
          <w:lang w:val="ru-RU" w:eastAsia="ru-RU"/>
        </w:rPr>
        <w:t>Постанови</w:t>
      </w:r>
      <w:r w:rsidRPr="005C1CBB">
        <w:rPr>
          <w:rFonts w:ascii="Times New Roman" w:eastAsia="Times New Roman" w:hAnsi="Times New Roman"/>
          <w:spacing w:val="5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Кабінету</w:t>
      </w:r>
      <w:proofErr w:type="spellEnd"/>
      <w:r w:rsidRPr="005C1CBB">
        <w:rPr>
          <w:rFonts w:ascii="Times New Roman" w:eastAsia="Times New Roman" w:hAnsi="Times New Roman"/>
          <w:spacing w:val="4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Міні</w:t>
      </w:r>
      <w:proofErr w:type="gramStart"/>
      <w:r w:rsidRPr="005C1CBB">
        <w:rPr>
          <w:rFonts w:ascii="Times New Roman" w:eastAsia="Times New Roman" w:hAnsi="Times New Roman"/>
          <w:spacing w:val="-1"/>
          <w:sz w:val="24"/>
          <w:szCs w:val="20"/>
          <w:lang w:val="ru-RU" w:eastAsia="ru-RU"/>
        </w:rPr>
        <w:t>стр</w:t>
      </w:r>
      <w:proofErr w:type="gramEnd"/>
      <w:r w:rsidRPr="005C1CBB">
        <w:rPr>
          <w:rFonts w:ascii="Times New Roman" w:eastAsia="Times New Roman" w:hAnsi="Times New Roman"/>
          <w:spacing w:val="-1"/>
          <w:sz w:val="24"/>
          <w:szCs w:val="20"/>
          <w:lang w:val="ru-RU" w:eastAsia="ru-RU"/>
        </w:rPr>
        <w:t>ів</w:t>
      </w:r>
      <w:proofErr w:type="spellEnd"/>
      <w:r w:rsidRPr="005C1CBB">
        <w:rPr>
          <w:rFonts w:ascii="Times New Roman" w:eastAsia="Times New Roman" w:hAnsi="Times New Roman"/>
          <w:spacing w:val="5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України</w:t>
      </w:r>
      <w:proofErr w:type="spellEnd"/>
      <w:r w:rsidRPr="005C1CBB">
        <w:rPr>
          <w:rFonts w:ascii="Times New Roman" w:eastAsia="Times New Roman" w:hAnsi="Times New Roman"/>
          <w:spacing w:val="5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від</w:t>
      </w:r>
      <w:proofErr w:type="spellEnd"/>
      <w:r w:rsidRPr="005C1CBB">
        <w:rPr>
          <w:rFonts w:ascii="Times New Roman" w:eastAsia="Times New Roman" w:hAnsi="Times New Roman"/>
          <w:spacing w:val="48"/>
          <w:sz w:val="24"/>
          <w:szCs w:val="20"/>
          <w:lang w:val="ru-RU" w:eastAsia="ru-RU"/>
        </w:rPr>
        <w:t xml:space="preserve"> </w:t>
      </w:r>
      <w:r w:rsidRPr="005C1CBB">
        <w:rPr>
          <w:rFonts w:ascii="Times New Roman" w:eastAsia="Times New Roman" w:hAnsi="Times New Roman"/>
          <w:sz w:val="24"/>
          <w:szCs w:val="20"/>
          <w:lang w:val="ru-RU" w:eastAsia="ru-RU"/>
        </w:rPr>
        <w:t>22</w:t>
      </w:r>
      <w:r w:rsidRPr="005C1CBB">
        <w:rPr>
          <w:rFonts w:ascii="Times New Roman" w:eastAsia="Times New Roman" w:hAnsi="Times New Roman"/>
          <w:spacing w:val="50"/>
          <w:sz w:val="24"/>
          <w:szCs w:val="20"/>
          <w:lang w:val="ru-RU" w:eastAsia="ru-RU"/>
        </w:rPr>
        <w:t xml:space="preserve"> </w:t>
      </w:r>
      <w:r w:rsidRPr="005C1CBB">
        <w:rPr>
          <w:rFonts w:ascii="Times New Roman" w:eastAsia="Times New Roman" w:hAnsi="Times New Roman"/>
          <w:sz w:val="24"/>
          <w:szCs w:val="20"/>
          <w:lang w:val="ru-RU" w:eastAsia="ru-RU"/>
        </w:rPr>
        <w:t>листопада</w:t>
      </w:r>
      <w:r w:rsidRPr="005C1CBB">
        <w:rPr>
          <w:rFonts w:ascii="Times New Roman" w:eastAsia="Times New Roman" w:hAnsi="Times New Roman"/>
          <w:spacing w:val="49"/>
          <w:sz w:val="24"/>
          <w:szCs w:val="20"/>
          <w:lang w:val="ru-RU" w:eastAsia="ru-RU"/>
        </w:rPr>
        <w:t xml:space="preserve"> </w:t>
      </w:r>
      <w:r w:rsidRPr="005C1CBB">
        <w:rPr>
          <w:rFonts w:ascii="Times New Roman" w:eastAsia="Times New Roman" w:hAnsi="Times New Roman"/>
          <w:sz w:val="24"/>
          <w:szCs w:val="20"/>
          <w:lang w:val="ru-RU" w:eastAsia="ru-RU"/>
        </w:rPr>
        <w:t>2004р.</w:t>
      </w:r>
      <w:r w:rsidRPr="005C1CBB">
        <w:rPr>
          <w:rFonts w:ascii="Times New Roman" w:eastAsia="Times New Roman" w:hAnsi="Times New Roman"/>
          <w:spacing w:val="52"/>
          <w:sz w:val="24"/>
          <w:szCs w:val="20"/>
          <w:lang w:val="ru-RU" w:eastAsia="ru-RU"/>
        </w:rPr>
        <w:t xml:space="preserve"> </w:t>
      </w:r>
      <w:r w:rsidRPr="005C1CBB">
        <w:rPr>
          <w:rFonts w:ascii="Times New Roman" w:eastAsia="Times New Roman" w:hAnsi="Times New Roman"/>
          <w:spacing w:val="-1"/>
          <w:sz w:val="24"/>
          <w:szCs w:val="20"/>
          <w:lang w:val="ru-RU" w:eastAsia="ru-RU"/>
        </w:rPr>
        <w:t>№1591</w:t>
      </w:r>
      <w:r w:rsidRPr="005C1CBB">
        <w:rPr>
          <w:rFonts w:ascii="Times New Roman" w:eastAsia="Times New Roman" w:hAnsi="Times New Roman"/>
          <w:spacing w:val="50"/>
          <w:sz w:val="24"/>
          <w:szCs w:val="20"/>
          <w:lang w:val="ru-RU" w:eastAsia="ru-RU"/>
        </w:rPr>
        <w:t xml:space="preserve"> </w:t>
      </w:r>
      <w:r w:rsidRPr="005C1CBB">
        <w:rPr>
          <w:rFonts w:ascii="Times New Roman" w:eastAsia="Times New Roman" w:hAnsi="Times New Roman"/>
          <w:spacing w:val="-1"/>
          <w:sz w:val="24"/>
          <w:szCs w:val="20"/>
          <w:lang w:val="ru-RU" w:eastAsia="ru-RU"/>
        </w:rPr>
        <w:t>"Про</w:t>
      </w:r>
      <w:r w:rsidRPr="005C1CBB">
        <w:rPr>
          <w:rFonts w:ascii="Times New Roman" w:eastAsia="Times New Roman" w:hAnsi="Times New Roman"/>
          <w:spacing w:val="2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затвердження</w:t>
      </w:r>
      <w:proofErr w:type="spellEnd"/>
      <w:r w:rsidRPr="005C1CBB">
        <w:rPr>
          <w:rFonts w:ascii="Times New Roman" w:eastAsia="Times New Roman" w:hAnsi="Times New Roman"/>
          <w:spacing w:val="26"/>
          <w:sz w:val="24"/>
          <w:szCs w:val="20"/>
          <w:lang w:val="ru-RU" w:eastAsia="ru-RU"/>
        </w:rPr>
        <w:t xml:space="preserve"> </w:t>
      </w:r>
      <w:r w:rsidRPr="005C1CBB">
        <w:rPr>
          <w:rFonts w:ascii="Times New Roman" w:eastAsia="Times New Roman" w:hAnsi="Times New Roman"/>
          <w:spacing w:val="-2"/>
          <w:sz w:val="24"/>
          <w:szCs w:val="20"/>
          <w:lang w:val="ru-RU" w:eastAsia="ru-RU"/>
        </w:rPr>
        <w:t>норм</w:t>
      </w:r>
      <w:r w:rsidRPr="005C1CBB">
        <w:rPr>
          <w:rFonts w:ascii="Times New Roman" w:eastAsia="Times New Roman" w:hAnsi="Times New Roman"/>
          <w:spacing w:val="27"/>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харчування</w:t>
      </w:r>
      <w:proofErr w:type="spellEnd"/>
      <w:r w:rsidRPr="005C1CBB">
        <w:rPr>
          <w:rFonts w:ascii="Times New Roman" w:eastAsia="Times New Roman" w:hAnsi="Times New Roman"/>
          <w:spacing w:val="30"/>
          <w:sz w:val="24"/>
          <w:szCs w:val="20"/>
          <w:lang w:val="ru-RU" w:eastAsia="ru-RU"/>
        </w:rPr>
        <w:t xml:space="preserve"> </w:t>
      </w:r>
      <w:r w:rsidRPr="005C1CBB">
        <w:rPr>
          <w:rFonts w:ascii="Times New Roman" w:eastAsia="Times New Roman" w:hAnsi="Times New Roman"/>
          <w:sz w:val="24"/>
          <w:szCs w:val="20"/>
          <w:lang w:val="ru-RU" w:eastAsia="ru-RU"/>
        </w:rPr>
        <w:t>у</w:t>
      </w:r>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навчальних</w:t>
      </w:r>
      <w:proofErr w:type="spellEnd"/>
      <w:r w:rsidRPr="005C1CBB">
        <w:rPr>
          <w:rFonts w:ascii="Times New Roman" w:eastAsia="Times New Roman" w:hAnsi="Times New Roman"/>
          <w:spacing w:val="26"/>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2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оздоровчих</w:t>
      </w:r>
      <w:proofErr w:type="spellEnd"/>
      <w:r w:rsidRPr="005C1CBB">
        <w:rPr>
          <w:rFonts w:ascii="Times New Roman" w:eastAsia="Times New Roman" w:hAnsi="Times New Roman"/>
          <w:spacing w:val="21"/>
          <w:sz w:val="24"/>
          <w:szCs w:val="20"/>
          <w:lang w:val="ru-RU" w:eastAsia="ru-RU"/>
        </w:rPr>
        <w:t xml:space="preserve"> </w:t>
      </w:r>
      <w:r w:rsidRPr="005C1CBB">
        <w:rPr>
          <w:rFonts w:ascii="Times New Roman" w:eastAsia="Times New Roman" w:hAnsi="Times New Roman"/>
          <w:spacing w:val="-1"/>
          <w:sz w:val="24"/>
          <w:szCs w:val="20"/>
          <w:lang w:val="ru-RU" w:eastAsia="ru-RU"/>
        </w:rPr>
        <w:t>закладах"</w:t>
      </w:r>
      <w:r w:rsidRPr="005C1CBB">
        <w:rPr>
          <w:rFonts w:ascii="Times New Roman" w:eastAsia="Times New Roman" w:hAnsi="Times New Roman"/>
          <w:spacing w:val="24"/>
          <w:sz w:val="24"/>
          <w:szCs w:val="20"/>
          <w:lang w:val="ru-RU" w:eastAsia="ru-RU"/>
        </w:rPr>
        <w:t xml:space="preserve"> </w:t>
      </w:r>
      <w:r w:rsidRPr="005C1CBB">
        <w:rPr>
          <w:rFonts w:ascii="Times New Roman" w:eastAsia="Times New Roman" w:hAnsi="Times New Roman"/>
          <w:sz w:val="24"/>
          <w:szCs w:val="20"/>
          <w:lang w:val="ru-RU" w:eastAsia="ru-RU"/>
        </w:rPr>
        <w:t>(</w:t>
      </w:r>
      <w:proofErr w:type="spellStart"/>
      <w:r w:rsidRPr="005C1CBB">
        <w:rPr>
          <w:rFonts w:ascii="Times New Roman" w:eastAsia="Times New Roman" w:hAnsi="Times New Roman"/>
          <w:sz w:val="24"/>
          <w:szCs w:val="20"/>
          <w:lang w:val="ru-RU" w:eastAsia="ru-RU"/>
        </w:rPr>
        <w:t>додаток</w:t>
      </w:r>
      <w:proofErr w:type="spellEnd"/>
      <w:r w:rsidRPr="005C1CBB">
        <w:rPr>
          <w:rFonts w:ascii="Times New Roman" w:eastAsia="Times New Roman" w:hAnsi="Times New Roman"/>
          <w:spacing w:val="24"/>
          <w:sz w:val="24"/>
          <w:szCs w:val="20"/>
          <w:lang w:val="ru-RU" w:eastAsia="ru-RU"/>
        </w:rPr>
        <w:t xml:space="preserve"> </w:t>
      </w:r>
      <w:r w:rsidRPr="005C1CBB">
        <w:rPr>
          <w:rFonts w:ascii="Times New Roman" w:eastAsia="Times New Roman" w:hAnsi="Times New Roman"/>
          <w:sz w:val="24"/>
          <w:szCs w:val="20"/>
          <w:lang w:val="ru-RU" w:eastAsia="ru-RU"/>
        </w:rPr>
        <w:t>4)</w:t>
      </w:r>
      <w:r w:rsidRPr="005C1CBB">
        <w:rPr>
          <w:rFonts w:ascii="Times New Roman" w:eastAsia="Times New Roman" w:hAnsi="Times New Roman"/>
          <w:spacing w:val="23"/>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щодо</w:t>
      </w:r>
      <w:proofErr w:type="spellEnd"/>
      <w:r w:rsidRPr="005C1CBB">
        <w:rPr>
          <w:rFonts w:ascii="Times New Roman" w:eastAsia="Times New Roman" w:hAnsi="Times New Roman"/>
          <w:spacing w:val="2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організації</w:t>
      </w:r>
      <w:proofErr w:type="spellEnd"/>
      <w:r w:rsidRPr="005C1CBB">
        <w:rPr>
          <w:rFonts w:ascii="Times New Roman" w:eastAsia="Times New Roman" w:hAnsi="Times New Roman"/>
          <w:spacing w:val="9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харчування</w:t>
      </w:r>
      <w:proofErr w:type="spellEnd"/>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вихованців</w:t>
      </w:r>
      <w:proofErr w:type="spellEnd"/>
      <w:r w:rsidRPr="005C1CBB">
        <w:rPr>
          <w:rFonts w:ascii="Times New Roman" w:eastAsia="Times New Roman" w:hAnsi="Times New Roman"/>
          <w:spacing w:val="2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шкіл-інтернатів</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2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виконання</w:t>
      </w:r>
      <w:proofErr w:type="spellEnd"/>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денних</w:t>
      </w:r>
      <w:proofErr w:type="spellEnd"/>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z w:val="24"/>
          <w:szCs w:val="20"/>
          <w:lang w:val="ru-RU" w:eastAsia="ru-RU"/>
        </w:rPr>
        <w:t>натуральних</w:t>
      </w:r>
      <w:proofErr w:type="spellEnd"/>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z w:val="24"/>
          <w:szCs w:val="20"/>
          <w:lang w:val="ru-RU" w:eastAsia="ru-RU"/>
        </w:rPr>
        <w:t>продуктових</w:t>
      </w:r>
      <w:proofErr w:type="spellEnd"/>
      <w:r w:rsidRPr="005C1CBB">
        <w:rPr>
          <w:rFonts w:ascii="Times New Roman" w:eastAsia="Times New Roman" w:hAnsi="Times New Roman"/>
          <w:spacing w:val="37"/>
          <w:sz w:val="24"/>
          <w:szCs w:val="20"/>
          <w:lang w:val="ru-RU" w:eastAsia="ru-RU"/>
        </w:rPr>
        <w:t xml:space="preserve"> </w:t>
      </w:r>
      <w:r w:rsidRPr="005C1CBB">
        <w:rPr>
          <w:rFonts w:ascii="Times New Roman" w:eastAsia="Times New Roman" w:hAnsi="Times New Roman"/>
          <w:spacing w:val="-1"/>
          <w:sz w:val="24"/>
          <w:szCs w:val="20"/>
          <w:lang w:val="ru-RU" w:eastAsia="ru-RU"/>
        </w:rPr>
        <w:t>норм</w:t>
      </w:r>
      <w:r w:rsidRPr="005C1CBB">
        <w:rPr>
          <w:rFonts w:ascii="Times New Roman" w:eastAsia="Times New Roman" w:hAnsi="Times New Roman"/>
          <w:spacing w:val="18"/>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20"/>
          <w:sz w:val="24"/>
          <w:szCs w:val="20"/>
          <w:lang w:val="ru-RU" w:eastAsia="ru-RU"/>
        </w:rPr>
        <w:t xml:space="preserve"> </w:t>
      </w:r>
      <w:r w:rsidRPr="005C1CBB">
        <w:rPr>
          <w:rFonts w:ascii="Times New Roman" w:eastAsia="Times New Roman" w:hAnsi="Times New Roman"/>
          <w:sz w:val="24"/>
          <w:szCs w:val="20"/>
          <w:lang w:val="ru-RU" w:eastAsia="ru-RU"/>
        </w:rPr>
        <w:t>одну</w:t>
      </w:r>
      <w:r w:rsidRPr="005C1CBB">
        <w:rPr>
          <w:rFonts w:ascii="Times New Roman" w:eastAsia="Times New Roman" w:hAnsi="Times New Roman"/>
          <w:spacing w:val="62"/>
          <w:sz w:val="24"/>
          <w:szCs w:val="20"/>
          <w:lang w:val="ru-RU" w:eastAsia="ru-RU"/>
        </w:rPr>
        <w:t xml:space="preserve"> </w:t>
      </w:r>
      <w:proofErr w:type="spellStart"/>
      <w:r w:rsidRPr="005C1CBB">
        <w:rPr>
          <w:rFonts w:ascii="Times New Roman" w:eastAsia="Times New Roman" w:hAnsi="Times New Roman"/>
          <w:sz w:val="24"/>
          <w:szCs w:val="20"/>
          <w:lang w:val="ru-RU" w:eastAsia="ru-RU"/>
        </w:rPr>
        <w:t>дитину</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(по</w:t>
      </w:r>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віковим</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групам</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z w:val="24"/>
          <w:szCs w:val="20"/>
          <w:lang w:val="ru-RU" w:eastAsia="ru-RU"/>
        </w:rPr>
        <w:t>з</w:t>
      </w:r>
      <w:r w:rsidRPr="005C1CBB">
        <w:rPr>
          <w:rFonts w:ascii="Times New Roman" w:eastAsia="Times New Roman" w:hAnsi="Times New Roman"/>
          <w:spacing w:val="7"/>
          <w:sz w:val="24"/>
          <w:szCs w:val="20"/>
          <w:lang w:val="ru-RU" w:eastAsia="ru-RU"/>
        </w:rPr>
        <w:t xml:space="preserve"> </w:t>
      </w:r>
      <w:r w:rsidRPr="005C1CBB">
        <w:rPr>
          <w:rFonts w:ascii="Times New Roman" w:eastAsia="Times New Roman" w:hAnsi="Times New Roman"/>
          <w:spacing w:val="-1"/>
          <w:sz w:val="24"/>
          <w:szCs w:val="20"/>
          <w:lang w:val="ru-RU" w:eastAsia="ru-RU"/>
        </w:rPr>
        <w:t>метою</w:t>
      </w:r>
      <w:r w:rsidRPr="005C1CBB">
        <w:rPr>
          <w:rFonts w:ascii="Times New Roman" w:eastAsia="Times New Roman" w:hAnsi="Times New Roman"/>
          <w:spacing w:val="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упорядкування</w:t>
      </w:r>
      <w:proofErr w:type="spellEnd"/>
      <w:r w:rsidRPr="005C1CBB">
        <w:rPr>
          <w:rFonts w:ascii="Times New Roman" w:eastAsia="Times New Roman" w:hAnsi="Times New Roman"/>
          <w:spacing w:val="6"/>
          <w:sz w:val="24"/>
          <w:szCs w:val="20"/>
          <w:lang w:val="ru-RU" w:eastAsia="ru-RU"/>
        </w:rPr>
        <w:t xml:space="preserve"> </w:t>
      </w:r>
      <w:r w:rsidRPr="005C1CBB">
        <w:rPr>
          <w:rFonts w:ascii="Times New Roman" w:eastAsia="Times New Roman" w:hAnsi="Times New Roman"/>
          <w:spacing w:val="-1"/>
          <w:sz w:val="24"/>
          <w:szCs w:val="20"/>
          <w:lang w:val="ru-RU" w:eastAsia="ru-RU"/>
        </w:rPr>
        <w:t>контролю</w:t>
      </w:r>
      <w:r w:rsidRPr="005C1CBB">
        <w:rPr>
          <w:rFonts w:ascii="Times New Roman" w:eastAsia="Times New Roman" w:hAnsi="Times New Roman"/>
          <w:spacing w:val="5"/>
          <w:sz w:val="24"/>
          <w:szCs w:val="20"/>
          <w:lang w:val="ru-RU" w:eastAsia="ru-RU"/>
        </w:rPr>
        <w:t xml:space="preserve"> </w:t>
      </w:r>
      <w:r w:rsidRPr="005C1CBB">
        <w:rPr>
          <w:rFonts w:ascii="Times New Roman" w:eastAsia="Times New Roman" w:hAnsi="Times New Roman"/>
          <w:sz w:val="24"/>
          <w:szCs w:val="20"/>
          <w:lang w:val="ru-RU" w:eastAsia="ru-RU"/>
        </w:rPr>
        <w:t>за</w:t>
      </w:r>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постачанням</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продукції</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в</w:t>
      </w:r>
      <w:r w:rsidRPr="005C1CBB">
        <w:rPr>
          <w:rFonts w:ascii="Times New Roman" w:eastAsia="Times New Roman" w:hAnsi="Times New Roman"/>
          <w:spacing w:val="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навчальні</w:t>
      </w:r>
      <w:proofErr w:type="spellEnd"/>
      <w:r w:rsidRPr="005C1CBB">
        <w:rPr>
          <w:rFonts w:ascii="Times New Roman" w:eastAsia="Times New Roman" w:hAnsi="Times New Roman"/>
          <w:spacing w:val="90"/>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59"/>
          <w:sz w:val="24"/>
          <w:szCs w:val="20"/>
          <w:lang w:val="ru-RU" w:eastAsia="ru-RU"/>
        </w:rPr>
        <w:t xml:space="preserve"> </w:t>
      </w:r>
      <w:proofErr w:type="spellStart"/>
      <w:r w:rsidRPr="005C1CBB">
        <w:rPr>
          <w:rFonts w:ascii="Times New Roman" w:eastAsia="Times New Roman" w:hAnsi="Times New Roman"/>
          <w:sz w:val="24"/>
          <w:szCs w:val="20"/>
          <w:lang w:val="ru-RU" w:eastAsia="ru-RU"/>
        </w:rPr>
        <w:t>оздоровчі</w:t>
      </w:r>
      <w:proofErr w:type="spellEnd"/>
      <w:r w:rsidRPr="005C1CBB">
        <w:rPr>
          <w:rFonts w:ascii="Times New Roman" w:eastAsia="Times New Roman" w:hAnsi="Times New Roman"/>
          <w:spacing w:val="5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заклади</w:t>
      </w:r>
      <w:proofErr w:type="spellEnd"/>
      <w:r w:rsidRPr="005C1CBB">
        <w:rPr>
          <w:rFonts w:ascii="Times New Roman" w:eastAsia="Times New Roman" w:hAnsi="Times New Roman"/>
          <w:sz w:val="24"/>
          <w:szCs w:val="20"/>
          <w:lang w:val="ru-RU" w:eastAsia="ru-RU"/>
        </w:rPr>
        <w:t xml:space="preserve"> </w:t>
      </w:r>
      <w:r w:rsidRPr="005C1CBB">
        <w:rPr>
          <w:rFonts w:ascii="Times New Roman" w:eastAsia="Times New Roman" w:hAnsi="Times New Roman"/>
          <w:spacing w:val="1"/>
          <w:sz w:val="24"/>
          <w:szCs w:val="20"/>
          <w:lang w:val="ru-RU" w:eastAsia="ru-RU"/>
        </w:rPr>
        <w:t>товар</w:t>
      </w:r>
      <w:r w:rsidRPr="005C1CBB">
        <w:rPr>
          <w:rFonts w:ascii="Times New Roman" w:eastAsia="Times New Roman" w:hAnsi="Times New Roman"/>
          <w:spacing w:val="59"/>
          <w:sz w:val="24"/>
          <w:szCs w:val="20"/>
          <w:lang w:val="ru-RU" w:eastAsia="ru-RU"/>
        </w:rPr>
        <w:t xml:space="preserve"> </w:t>
      </w:r>
      <w:r w:rsidRPr="005C1CBB">
        <w:rPr>
          <w:rFonts w:ascii="Times New Roman" w:eastAsia="Times New Roman" w:hAnsi="Times New Roman"/>
          <w:spacing w:val="-1"/>
          <w:sz w:val="24"/>
          <w:szCs w:val="20"/>
          <w:lang w:val="ru-RU" w:eastAsia="ru-RU"/>
        </w:rPr>
        <w:t>повинен</w:t>
      </w:r>
      <w:r w:rsidRPr="005C1CBB">
        <w:rPr>
          <w:rFonts w:ascii="Times New Roman" w:eastAsia="Times New Roman" w:hAnsi="Times New Roman"/>
          <w:spacing w:val="5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відповідати</w:t>
      </w:r>
      <w:proofErr w:type="spellEnd"/>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показникам</w:t>
      </w:r>
      <w:proofErr w:type="spellEnd"/>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безпечності</w:t>
      </w:r>
      <w:proofErr w:type="spellEnd"/>
      <w:r w:rsidRPr="005C1CBB">
        <w:rPr>
          <w:rFonts w:ascii="Times New Roman" w:eastAsia="Times New Roman" w:hAnsi="Times New Roman"/>
          <w:spacing w:val="51"/>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5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якості</w:t>
      </w:r>
      <w:proofErr w:type="spellEnd"/>
      <w:r w:rsidRPr="005C1CBB">
        <w:rPr>
          <w:rFonts w:ascii="Times New Roman" w:eastAsia="Times New Roman" w:hAnsi="Times New Roman"/>
          <w:spacing w:val="50"/>
          <w:sz w:val="24"/>
          <w:szCs w:val="20"/>
          <w:lang w:val="ru-RU" w:eastAsia="ru-RU"/>
        </w:rPr>
        <w:t xml:space="preserve"> </w:t>
      </w:r>
      <w:r w:rsidRPr="005C1CBB">
        <w:rPr>
          <w:rFonts w:ascii="Times New Roman" w:eastAsia="Times New Roman" w:hAnsi="Times New Roman"/>
          <w:spacing w:val="-1"/>
          <w:sz w:val="24"/>
          <w:szCs w:val="20"/>
          <w:lang w:val="ru-RU" w:eastAsia="ru-RU"/>
        </w:rPr>
        <w:t>для</w:t>
      </w:r>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харчових</w:t>
      </w:r>
      <w:proofErr w:type="spellEnd"/>
      <w:r w:rsidRPr="005C1CBB">
        <w:rPr>
          <w:rFonts w:ascii="Times New Roman" w:eastAsia="Times New Roman" w:hAnsi="Times New Roman"/>
          <w:spacing w:val="3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продуктів</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2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які</w:t>
      </w:r>
      <w:proofErr w:type="spellEnd"/>
      <w:r w:rsidRPr="005C1CBB">
        <w:rPr>
          <w:rFonts w:ascii="Times New Roman" w:eastAsia="Times New Roman" w:hAnsi="Times New Roman"/>
          <w:spacing w:val="1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встановлено</w:t>
      </w:r>
      <w:proofErr w:type="spellEnd"/>
      <w:r w:rsidRPr="005C1CBB">
        <w:rPr>
          <w:rFonts w:ascii="Times New Roman" w:eastAsia="Times New Roman" w:hAnsi="Times New Roman"/>
          <w:spacing w:val="23"/>
          <w:sz w:val="24"/>
          <w:szCs w:val="20"/>
          <w:lang w:val="ru-RU" w:eastAsia="ru-RU"/>
        </w:rPr>
        <w:t xml:space="preserve"> </w:t>
      </w:r>
      <w:r w:rsidRPr="005C1CBB">
        <w:rPr>
          <w:rFonts w:ascii="Times New Roman" w:eastAsia="Times New Roman" w:hAnsi="Times New Roman"/>
          <w:spacing w:val="-1"/>
          <w:sz w:val="24"/>
          <w:szCs w:val="20"/>
          <w:lang w:val="ru-RU" w:eastAsia="ru-RU"/>
        </w:rPr>
        <w:t>нормативно-</w:t>
      </w:r>
      <w:proofErr w:type="spellStart"/>
      <w:r w:rsidRPr="005C1CBB">
        <w:rPr>
          <w:rFonts w:ascii="Times New Roman" w:eastAsia="Times New Roman" w:hAnsi="Times New Roman"/>
          <w:spacing w:val="-1"/>
          <w:sz w:val="24"/>
          <w:szCs w:val="20"/>
          <w:lang w:val="ru-RU" w:eastAsia="ru-RU"/>
        </w:rPr>
        <w:t>правовими</w:t>
      </w:r>
      <w:proofErr w:type="spellEnd"/>
      <w:r w:rsidRPr="005C1CBB">
        <w:rPr>
          <w:rFonts w:ascii="Times New Roman" w:eastAsia="Times New Roman" w:hAnsi="Times New Roman"/>
          <w:spacing w:val="20"/>
          <w:sz w:val="24"/>
          <w:szCs w:val="20"/>
          <w:lang w:val="ru-RU" w:eastAsia="ru-RU"/>
        </w:rPr>
        <w:t xml:space="preserve"> </w:t>
      </w:r>
      <w:r w:rsidRPr="005C1CBB">
        <w:rPr>
          <w:rFonts w:ascii="Times New Roman" w:eastAsia="Times New Roman" w:hAnsi="Times New Roman"/>
          <w:spacing w:val="-1"/>
          <w:sz w:val="24"/>
          <w:szCs w:val="20"/>
          <w:lang w:val="ru-RU" w:eastAsia="ru-RU"/>
        </w:rPr>
        <w:t>актами</w:t>
      </w:r>
      <w:r w:rsidRPr="005C1CBB">
        <w:rPr>
          <w:rFonts w:ascii="Times New Roman" w:eastAsia="Times New Roman" w:hAnsi="Times New Roman"/>
          <w:spacing w:val="20"/>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України</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25"/>
          <w:sz w:val="24"/>
          <w:szCs w:val="20"/>
          <w:lang w:val="ru-RU" w:eastAsia="ru-RU"/>
        </w:rPr>
        <w:t xml:space="preserve"> </w:t>
      </w:r>
      <w:r w:rsidRPr="005C1CBB">
        <w:rPr>
          <w:rFonts w:ascii="Times New Roman" w:eastAsia="Times New Roman" w:hAnsi="Times New Roman"/>
          <w:sz w:val="24"/>
          <w:szCs w:val="20"/>
          <w:lang w:val="ru-RU" w:eastAsia="ru-RU"/>
        </w:rPr>
        <w:t>ТУ</w:t>
      </w:r>
      <w:r w:rsidRPr="005C1CBB">
        <w:rPr>
          <w:rFonts w:ascii="Times New Roman" w:eastAsia="Times New Roman" w:hAnsi="Times New Roman"/>
          <w:spacing w:val="17"/>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18"/>
          <w:sz w:val="24"/>
          <w:szCs w:val="20"/>
          <w:lang w:val="ru-RU" w:eastAsia="ru-RU"/>
        </w:rPr>
        <w:t xml:space="preserve"> </w:t>
      </w:r>
      <w:r w:rsidRPr="005C1CBB">
        <w:rPr>
          <w:rFonts w:ascii="Times New Roman" w:eastAsia="Times New Roman" w:hAnsi="Times New Roman"/>
          <w:spacing w:val="-1"/>
          <w:sz w:val="24"/>
          <w:szCs w:val="20"/>
          <w:lang w:val="ru-RU" w:eastAsia="ru-RU"/>
        </w:rPr>
        <w:t>ДСТУ</w:t>
      </w:r>
      <w:r w:rsidRPr="005C1CBB">
        <w:rPr>
          <w:rFonts w:ascii="Times New Roman" w:eastAsia="Times New Roman" w:hAnsi="Times New Roman"/>
          <w:spacing w:val="21"/>
          <w:sz w:val="24"/>
          <w:szCs w:val="20"/>
          <w:lang w:val="ru-RU" w:eastAsia="ru-RU"/>
        </w:rPr>
        <w:t xml:space="preserve"> </w:t>
      </w:r>
      <w:r w:rsidRPr="005C1CBB">
        <w:rPr>
          <w:rFonts w:ascii="Times New Roman" w:eastAsia="Times New Roman" w:hAnsi="Times New Roman"/>
          <w:spacing w:val="-1"/>
          <w:sz w:val="24"/>
          <w:szCs w:val="20"/>
          <w:lang w:val="ru-RU" w:eastAsia="ru-RU"/>
        </w:rPr>
        <w:t>(Наказ</w:t>
      </w:r>
      <w:r w:rsidRPr="005C1CBB">
        <w:rPr>
          <w:rFonts w:ascii="Times New Roman" w:eastAsia="Times New Roman" w:hAnsi="Times New Roman"/>
          <w:spacing w:val="24"/>
          <w:sz w:val="24"/>
          <w:szCs w:val="20"/>
          <w:lang w:val="ru-RU" w:eastAsia="ru-RU"/>
        </w:rPr>
        <w:t xml:space="preserve"> </w:t>
      </w:r>
      <w:r w:rsidRPr="005C1CBB">
        <w:rPr>
          <w:rFonts w:ascii="Times New Roman" w:eastAsia="Times New Roman" w:hAnsi="Times New Roman"/>
          <w:spacing w:val="-1"/>
          <w:sz w:val="24"/>
          <w:szCs w:val="20"/>
          <w:lang w:val="ru-RU" w:eastAsia="ru-RU"/>
        </w:rPr>
        <w:t>МОН</w:t>
      </w:r>
      <w:r w:rsidRPr="005C1CBB">
        <w:rPr>
          <w:rFonts w:ascii="Times New Roman" w:eastAsia="Times New Roman" w:hAnsi="Times New Roman"/>
          <w:spacing w:val="7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України</w:t>
      </w:r>
      <w:proofErr w:type="spellEnd"/>
      <w:r w:rsidRPr="005C1CBB">
        <w:rPr>
          <w:rFonts w:ascii="Times New Roman" w:eastAsia="Times New Roman" w:hAnsi="Times New Roman"/>
          <w:spacing w:val="12"/>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11"/>
          <w:sz w:val="24"/>
          <w:szCs w:val="20"/>
          <w:lang w:val="ru-RU" w:eastAsia="ru-RU"/>
        </w:rPr>
        <w:t xml:space="preserve"> </w:t>
      </w:r>
      <w:r w:rsidRPr="005C1CBB">
        <w:rPr>
          <w:rFonts w:ascii="Times New Roman" w:eastAsia="Times New Roman" w:hAnsi="Times New Roman"/>
          <w:spacing w:val="-1"/>
          <w:sz w:val="24"/>
          <w:szCs w:val="20"/>
          <w:lang w:val="ru-RU" w:eastAsia="ru-RU"/>
        </w:rPr>
        <w:t>МОЗ</w:t>
      </w:r>
      <w:r w:rsidRPr="005C1CBB">
        <w:rPr>
          <w:rFonts w:ascii="Times New Roman" w:eastAsia="Times New Roman" w:hAnsi="Times New Roman"/>
          <w:spacing w:val="11"/>
          <w:sz w:val="24"/>
          <w:szCs w:val="20"/>
          <w:lang w:val="ru-RU" w:eastAsia="ru-RU"/>
        </w:rPr>
        <w:t xml:space="preserve"> </w:t>
      </w:r>
      <w:proofErr w:type="spellStart"/>
      <w:proofErr w:type="gramStart"/>
      <w:r w:rsidRPr="005C1CBB">
        <w:rPr>
          <w:rFonts w:ascii="Times New Roman" w:eastAsia="Times New Roman" w:hAnsi="Times New Roman"/>
          <w:spacing w:val="-2"/>
          <w:sz w:val="24"/>
          <w:szCs w:val="20"/>
          <w:lang w:val="ru-RU" w:eastAsia="ru-RU"/>
        </w:rPr>
        <w:t>Укра</w:t>
      </w:r>
      <w:proofErr w:type="gramEnd"/>
      <w:r w:rsidRPr="005C1CBB">
        <w:rPr>
          <w:rFonts w:ascii="Times New Roman" w:eastAsia="Times New Roman" w:hAnsi="Times New Roman"/>
          <w:spacing w:val="-2"/>
          <w:sz w:val="24"/>
          <w:szCs w:val="20"/>
          <w:lang w:val="ru-RU" w:eastAsia="ru-RU"/>
        </w:rPr>
        <w:t>їни</w:t>
      </w:r>
      <w:proofErr w:type="spellEnd"/>
      <w:r w:rsidRPr="005C1CBB">
        <w:rPr>
          <w:rFonts w:ascii="Times New Roman" w:eastAsia="Times New Roman" w:hAnsi="Times New Roman"/>
          <w:spacing w:val="1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від</w:t>
      </w:r>
      <w:proofErr w:type="spellEnd"/>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z w:val="24"/>
          <w:szCs w:val="20"/>
          <w:lang w:val="ru-RU" w:eastAsia="ru-RU"/>
        </w:rPr>
        <w:t>17.04.2006</w:t>
      </w:r>
      <w:r w:rsidRPr="005C1CBB">
        <w:rPr>
          <w:rFonts w:ascii="Times New Roman" w:eastAsia="Times New Roman" w:hAnsi="Times New Roman"/>
          <w:spacing w:val="6"/>
          <w:sz w:val="24"/>
          <w:szCs w:val="20"/>
          <w:lang w:val="ru-RU" w:eastAsia="ru-RU"/>
        </w:rPr>
        <w:t xml:space="preserve"> </w:t>
      </w:r>
      <w:r w:rsidRPr="005C1CBB">
        <w:rPr>
          <w:rFonts w:ascii="Times New Roman" w:eastAsia="Times New Roman" w:hAnsi="Times New Roman"/>
          <w:sz w:val="24"/>
          <w:szCs w:val="20"/>
          <w:lang w:val="ru-RU" w:eastAsia="ru-RU"/>
        </w:rPr>
        <w:t>року</w:t>
      </w:r>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z w:val="24"/>
          <w:szCs w:val="20"/>
          <w:lang w:val="ru-RU" w:eastAsia="ru-RU"/>
        </w:rPr>
        <w:t>№</w:t>
      </w:r>
      <w:r w:rsidRPr="005C1CBB">
        <w:rPr>
          <w:rFonts w:ascii="Times New Roman" w:eastAsia="Times New Roman" w:hAnsi="Times New Roman"/>
          <w:spacing w:val="12"/>
          <w:sz w:val="24"/>
          <w:szCs w:val="20"/>
          <w:lang w:val="ru-RU" w:eastAsia="ru-RU"/>
        </w:rPr>
        <w:t xml:space="preserve"> </w:t>
      </w:r>
      <w:r w:rsidRPr="005C1CBB">
        <w:rPr>
          <w:rFonts w:ascii="Times New Roman" w:eastAsia="Times New Roman" w:hAnsi="Times New Roman"/>
          <w:sz w:val="24"/>
          <w:szCs w:val="20"/>
          <w:lang w:val="ru-RU" w:eastAsia="ru-RU"/>
        </w:rPr>
        <w:t>298/</w:t>
      </w:r>
      <w:r w:rsidRPr="005C1CBB">
        <w:rPr>
          <w:rFonts w:ascii="Times New Roman" w:eastAsia="Times New Roman" w:hAnsi="Times New Roman"/>
          <w:spacing w:val="7"/>
          <w:sz w:val="24"/>
          <w:szCs w:val="20"/>
          <w:lang w:val="ru-RU" w:eastAsia="ru-RU"/>
        </w:rPr>
        <w:t xml:space="preserve"> </w:t>
      </w:r>
      <w:r w:rsidRPr="005C1CBB">
        <w:rPr>
          <w:rFonts w:ascii="Times New Roman" w:eastAsia="Times New Roman" w:hAnsi="Times New Roman"/>
          <w:sz w:val="24"/>
          <w:szCs w:val="20"/>
          <w:lang w:val="ru-RU" w:eastAsia="ru-RU"/>
        </w:rPr>
        <w:t>227</w:t>
      </w:r>
      <w:r w:rsidRPr="005C1CBB">
        <w:rPr>
          <w:rFonts w:ascii="Times New Roman" w:eastAsia="Times New Roman" w:hAnsi="Times New Roman"/>
          <w:spacing w:val="11"/>
          <w:sz w:val="24"/>
          <w:szCs w:val="20"/>
          <w:lang w:val="ru-RU" w:eastAsia="ru-RU"/>
        </w:rPr>
        <w:t xml:space="preserve"> </w:t>
      </w:r>
      <w:r w:rsidRPr="005C1CBB">
        <w:rPr>
          <w:rFonts w:ascii="Times New Roman" w:eastAsia="Times New Roman" w:hAnsi="Times New Roman"/>
          <w:spacing w:val="-2"/>
          <w:sz w:val="24"/>
          <w:szCs w:val="20"/>
          <w:lang w:val="ru-RU" w:eastAsia="ru-RU"/>
        </w:rPr>
        <w:t>«Про</w:t>
      </w:r>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затвердження</w:t>
      </w:r>
      <w:proofErr w:type="spellEnd"/>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інструкції</w:t>
      </w:r>
      <w:proofErr w:type="spellEnd"/>
      <w:r w:rsidRPr="005C1CBB">
        <w:rPr>
          <w:rFonts w:ascii="Times New Roman" w:eastAsia="Times New Roman" w:hAnsi="Times New Roman"/>
          <w:spacing w:val="7"/>
          <w:sz w:val="24"/>
          <w:szCs w:val="20"/>
          <w:lang w:val="ru-RU" w:eastAsia="ru-RU"/>
        </w:rPr>
        <w:t xml:space="preserve"> </w:t>
      </w:r>
      <w:r w:rsidRPr="005C1CBB">
        <w:rPr>
          <w:rFonts w:ascii="Times New Roman" w:eastAsia="Times New Roman" w:hAnsi="Times New Roman"/>
          <w:sz w:val="24"/>
          <w:szCs w:val="20"/>
          <w:lang w:val="ru-RU" w:eastAsia="ru-RU"/>
        </w:rPr>
        <w:t>з</w:t>
      </w:r>
      <w:r w:rsidRPr="005C1CBB">
        <w:rPr>
          <w:rFonts w:ascii="Times New Roman" w:eastAsia="Times New Roman" w:hAnsi="Times New Roman"/>
          <w:spacing w:val="1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організації</w:t>
      </w:r>
      <w:proofErr w:type="spellEnd"/>
      <w:r w:rsidRPr="005C1CBB">
        <w:rPr>
          <w:rFonts w:ascii="Times New Roman" w:eastAsia="Times New Roman" w:hAnsi="Times New Roman"/>
          <w:spacing w:val="6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харчування</w:t>
      </w:r>
      <w:proofErr w:type="spellEnd"/>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дітей</w:t>
      </w:r>
      <w:proofErr w:type="spellEnd"/>
      <w:r w:rsidRPr="005C1CBB">
        <w:rPr>
          <w:rFonts w:ascii="Times New Roman" w:eastAsia="Times New Roman" w:hAnsi="Times New Roman"/>
          <w:spacing w:val="17"/>
          <w:sz w:val="24"/>
          <w:szCs w:val="20"/>
          <w:lang w:val="ru-RU" w:eastAsia="ru-RU"/>
        </w:rPr>
        <w:t xml:space="preserve"> </w:t>
      </w:r>
      <w:r w:rsidRPr="005C1CBB">
        <w:rPr>
          <w:rFonts w:ascii="Times New Roman" w:eastAsia="Times New Roman" w:hAnsi="Times New Roman"/>
          <w:sz w:val="24"/>
          <w:szCs w:val="20"/>
          <w:lang w:val="ru-RU" w:eastAsia="ru-RU"/>
        </w:rPr>
        <w:t>у</w:t>
      </w:r>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дошкільних</w:t>
      </w:r>
      <w:proofErr w:type="spellEnd"/>
      <w:r w:rsidRPr="005C1CBB">
        <w:rPr>
          <w:rFonts w:ascii="Times New Roman" w:eastAsia="Times New Roman" w:hAnsi="Times New Roman"/>
          <w:spacing w:val="6"/>
          <w:sz w:val="24"/>
          <w:szCs w:val="20"/>
          <w:lang w:val="ru-RU" w:eastAsia="ru-RU"/>
        </w:rPr>
        <w:t xml:space="preserve"> </w:t>
      </w:r>
      <w:r w:rsidRPr="005C1CBB">
        <w:rPr>
          <w:rFonts w:ascii="Times New Roman" w:eastAsia="Times New Roman" w:hAnsi="Times New Roman"/>
          <w:spacing w:val="-1"/>
          <w:sz w:val="24"/>
          <w:szCs w:val="20"/>
          <w:lang w:val="ru-RU" w:eastAsia="ru-RU"/>
        </w:rPr>
        <w:t>закладах»,</w:t>
      </w:r>
      <w:r w:rsidRPr="005C1CBB">
        <w:rPr>
          <w:rFonts w:ascii="Times New Roman" w:eastAsia="Times New Roman" w:hAnsi="Times New Roman"/>
          <w:spacing w:val="13"/>
          <w:sz w:val="24"/>
          <w:szCs w:val="20"/>
          <w:lang w:val="ru-RU" w:eastAsia="ru-RU"/>
        </w:rPr>
        <w:t xml:space="preserve"> </w:t>
      </w:r>
      <w:r w:rsidRPr="005C1CBB">
        <w:rPr>
          <w:rFonts w:ascii="Times New Roman" w:eastAsia="Times New Roman" w:hAnsi="Times New Roman"/>
          <w:spacing w:val="-1"/>
          <w:sz w:val="24"/>
          <w:szCs w:val="20"/>
          <w:lang w:val="ru-RU" w:eastAsia="ru-RU"/>
        </w:rPr>
        <w:t>Наказ</w:t>
      </w:r>
      <w:r w:rsidRPr="005C1CBB">
        <w:rPr>
          <w:rFonts w:ascii="Times New Roman" w:eastAsia="Times New Roman" w:hAnsi="Times New Roman"/>
          <w:spacing w:val="12"/>
          <w:sz w:val="24"/>
          <w:szCs w:val="20"/>
          <w:lang w:val="ru-RU" w:eastAsia="ru-RU"/>
        </w:rPr>
        <w:t xml:space="preserve"> </w:t>
      </w:r>
      <w:r w:rsidRPr="005C1CBB">
        <w:rPr>
          <w:rFonts w:ascii="Times New Roman" w:eastAsia="Times New Roman" w:hAnsi="Times New Roman"/>
          <w:spacing w:val="-1"/>
          <w:sz w:val="24"/>
          <w:szCs w:val="20"/>
          <w:lang w:val="ru-RU" w:eastAsia="ru-RU"/>
        </w:rPr>
        <w:t>МОН</w:t>
      </w:r>
      <w:r w:rsidRPr="005C1CBB">
        <w:rPr>
          <w:rFonts w:ascii="Times New Roman" w:eastAsia="Times New Roman" w:hAnsi="Times New Roman"/>
          <w:spacing w:val="10"/>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України</w:t>
      </w:r>
      <w:proofErr w:type="spellEnd"/>
      <w:r w:rsidRPr="005C1CBB">
        <w:rPr>
          <w:rFonts w:ascii="Times New Roman" w:eastAsia="Times New Roman" w:hAnsi="Times New Roman"/>
          <w:spacing w:val="12"/>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11"/>
          <w:sz w:val="24"/>
          <w:szCs w:val="20"/>
          <w:lang w:val="ru-RU" w:eastAsia="ru-RU"/>
        </w:rPr>
        <w:t xml:space="preserve"> </w:t>
      </w:r>
      <w:r w:rsidRPr="005C1CBB">
        <w:rPr>
          <w:rFonts w:ascii="Times New Roman" w:eastAsia="Times New Roman" w:hAnsi="Times New Roman"/>
          <w:spacing w:val="-1"/>
          <w:sz w:val="24"/>
          <w:szCs w:val="20"/>
          <w:lang w:val="ru-RU" w:eastAsia="ru-RU"/>
        </w:rPr>
        <w:t>МОЗ</w:t>
      </w:r>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України</w:t>
      </w:r>
      <w:proofErr w:type="spellEnd"/>
      <w:r w:rsidRPr="005C1CBB">
        <w:rPr>
          <w:rFonts w:ascii="Times New Roman" w:eastAsia="Times New Roman" w:hAnsi="Times New Roman"/>
          <w:sz w:val="24"/>
          <w:szCs w:val="20"/>
          <w:lang w:val="ru-RU" w:eastAsia="ru-RU"/>
        </w:rPr>
        <w:t xml:space="preserve"> </w:t>
      </w:r>
      <w:r w:rsidRPr="005C1CBB">
        <w:rPr>
          <w:rFonts w:ascii="Times New Roman" w:eastAsia="Times New Roman" w:hAnsi="Times New Roman"/>
          <w:spacing w:val="19"/>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від</w:t>
      </w:r>
      <w:proofErr w:type="spellEnd"/>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pacing w:val="-1"/>
          <w:sz w:val="24"/>
          <w:szCs w:val="20"/>
          <w:lang w:val="ru-RU" w:eastAsia="ru-RU"/>
        </w:rPr>
        <w:t>15.08.2006</w:t>
      </w:r>
      <w:r w:rsidRPr="005C1CBB">
        <w:rPr>
          <w:rFonts w:ascii="Times New Roman" w:eastAsia="Times New Roman" w:hAnsi="Times New Roman"/>
          <w:spacing w:val="11"/>
          <w:sz w:val="24"/>
          <w:szCs w:val="20"/>
          <w:lang w:val="ru-RU" w:eastAsia="ru-RU"/>
        </w:rPr>
        <w:t xml:space="preserve"> </w:t>
      </w:r>
      <w:r w:rsidRPr="005C1CBB">
        <w:rPr>
          <w:rFonts w:ascii="Times New Roman" w:eastAsia="Times New Roman" w:hAnsi="Times New Roman"/>
          <w:sz w:val="24"/>
          <w:szCs w:val="20"/>
          <w:lang w:val="ru-RU" w:eastAsia="ru-RU"/>
        </w:rPr>
        <w:t>року</w:t>
      </w:r>
    </w:p>
    <w:p w:rsidR="005C1CBB" w:rsidRPr="005C1CBB" w:rsidRDefault="005C1CBB" w:rsidP="005C1CBB">
      <w:pPr>
        <w:suppressAutoHyphens/>
        <w:kinsoku w:val="0"/>
        <w:overflowPunct w:val="0"/>
        <w:spacing w:before="2" w:after="20" w:line="276" w:lineRule="auto"/>
        <w:ind w:left="709" w:right="545" w:firstLine="142"/>
        <w:jc w:val="both"/>
        <w:rPr>
          <w:rFonts w:ascii="Times New Roman" w:eastAsia="Times New Roman" w:hAnsi="Times New Roman"/>
          <w:spacing w:val="-1"/>
          <w:sz w:val="24"/>
          <w:szCs w:val="20"/>
          <w:lang w:val="ru-RU" w:eastAsia="ru-RU"/>
        </w:rPr>
      </w:pPr>
      <w:proofErr w:type="gramStart"/>
      <w:r w:rsidRPr="005C1CBB">
        <w:rPr>
          <w:rFonts w:ascii="Times New Roman" w:eastAsia="Times New Roman" w:hAnsi="Times New Roman"/>
          <w:sz w:val="24"/>
          <w:szCs w:val="20"/>
          <w:lang w:val="ru-RU" w:eastAsia="ru-RU"/>
        </w:rPr>
        <w:t>№620/563</w:t>
      </w:r>
      <w:r w:rsidRPr="005C1CBB">
        <w:rPr>
          <w:rFonts w:ascii="Times New Roman" w:eastAsia="Times New Roman" w:hAnsi="Times New Roman"/>
          <w:spacing w:val="19"/>
          <w:sz w:val="24"/>
          <w:szCs w:val="20"/>
          <w:lang w:val="ru-RU" w:eastAsia="ru-RU"/>
        </w:rPr>
        <w:t xml:space="preserve"> </w:t>
      </w:r>
      <w:r w:rsidRPr="005C1CBB">
        <w:rPr>
          <w:rFonts w:ascii="Times New Roman" w:eastAsia="Times New Roman" w:hAnsi="Times New Roman"/>
          <w:spacing w:val="-2"/>
          <w:sz w:val="24"/>
          <w:szCs w:val="20"/>
          <w:lang w:val="ru-RU" w:eastAsia="ru-RU"/>
        </w:rPr>
        <w:t>«</w:t>
      </w:r>
      <w:proofErr w:type="spellStart"/>
      <w:r w:rsidRPr="005C1CBB">
        <w:rPr>
          <w:rFonts w:ascii="Times New Roman" w:eastAsia="Times New Roman" w:hAnsi="Times New Roman"/>
          <w:spacing w:val="-2"/>
          <w:sz w:val="24"/>
          <w:szCs w:val="20"/>
          <w:lang w:val="ru-RU" w:eastAsia="ru-RU"/>
        </w:rPr>
        <w:t>Щодо</w:t>
      </w:r>
      <w:proofErr w:type="spellEnd"/>
      <w:r w:rsidRPr="005C1CBB">
        <w:rPr>
          <w:rFonts w:ascii="Times New Roman" w:eastAsia="Times New Roman" w:hAnsi="Times New Roman"/>
          <w:spacing w:val="18"/>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невідкладних</w:t>
      </w:r>
      <w:proofErr w:type="spellEnd"/>
      <w:r w:rsidRPr="005C1CBB">
        <w:rPr>
          <w:rFonts w:ascii="Times New Roman" w:eastAsia="Times New Roman" w:hAnsi="Times New Roman"/>
          <w:spacing w:val="1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заходів</w:t>
      </w:r>
      <w:proofErr w:type="spellEnd"/>
      <w:r w:rsidRPr="005C1CBB">
        <w:rPr>
          <w:rFonts w:ascii="Times New Roman" w:eastAsia="Times New Roman" w:hAnsi="Times New Roman"/>
          <w:spacing w:val="20"/>
          <w:sz w:val="24"/>
          <w:szCs w:val="20"/>
          <w:lang w:val="ru-RU" w:eastAsia="ru-RU"/>
        </w:rPr>
        <w:t xml:space="preserve"> </w:t>
      </w:r>
      <w:r w:rsidRPr="005C1CBB">
        <w:rPr>
          <w:rFonts w:ascii="Times New Roman" w:eastAsia="Times New Roman" w:hAnsi="Times New Roman"/>
          <w:sz w:val="24"/>
          <w:szCs w:val="20"/>
          <w:lang w:val="ru-RU" w:eastAsia="ru-RU"/>
        </w:rPr>
        <w:t>з</w:t>
      </w:r>
      <w:r w:rsidRPr="005C1CBB">
        <w:rPr>
          <w:rFonts w:ascii="Times New Roman" w:eastAsia="Times New Roman" w:hAnsi="Times New Roman"/>
          <w:spacing w:val="1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організації</w:t>
      </w:r>
      <w:proofErr w:type="spellEnd"/>
      <w:r w:rsidRPr="005C1CBB">
        <w:rPr>
          <w:rFonts w:ascii="Times New Roman" w:eastAsia="Times New Roman" w:hAnsi="Times New Roman"/>
          <w:spacing w:val="1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харчування</w:t>
      </w:r>
      <w:proofErr w:type="spellEnd"/>
      <w:r w:rsidRPr="005C1CBB">
        <w:rPr>
          <w:rFonts w:ascii="Times New Roman" w:eastAsia="Times New Roman" w:hAnsi="Times New Roman"/>
          <w:spacing w:val="1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дітей</w:t>
      </w:r>
      <w:proofErr w:type="spellEnd"/>
      <w:r w:rsidRPr="005C1CBB">
        <w:rPr>
          <w:rFonts w:ascii="Times New Roman" w:eastAsia="Times New Roman" w:hAnsi="Times New Roman"/>
          <w:spacing w:val="24"/>
          <w:sz w:val="24"/>
          <w:szCs w:val="20"/>
          <w:lang w:val="ru-RU" w:eastAsia="ru-RU"/>
        </w:rPr>
        <w:t xml:space="preserve"> </w:t>
      </w:r>
      <w:r w:rsidRPr="005C1CBB">
        <w:rPr>
          <w:rFonts w:ascii="Times New Roman" w:eastAsia="Times New Roman" w:hAnsi="Times New Roman"/>
          <w:sz w:val="24"/>
          <w:szCs w:val="20"/>
          <w:lang w:val="ru-RU" w:eastAsia="ru-RU"/>
        </w:rPr>
        <w:t>у</w:t>
      </w:r>
      <w:r w:rsidRPr="005C1CBB">
        <w:rPr>
          <w:rFonts w:ascii="Times New Roman" w:eastAsia="Times New Roman" w:hAnsi="Times New Roman"/>
          <w:spacing w:val="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дошкільних</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5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загальноосвітніх</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3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позашкільних</w:t>
      </w:r>
      <w:proofErr w:type="spellEnd"/>
      <w:r w:rsidRPr="005C1CBB">
        <w:rPr>
          <w:rFonts w:ascii="Times New Roman" w:eastAsia="Times New Roman" w:hAnsi="Times New Roman"/>
          <w:spacing w:val="2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навчальних</w:t>
      </w:r>
      <w:proofErr w:type="spellEnd"/>
      <w:r w:rsidRPr="005C1CBB">
        <w:rPr>
          <w:rFonts w:ascii="Times New Roman" w:eastAsia="Times New Roman" w:hAnsi="Times New Roman"/>
          <w:spacing w:val="26"/>
          <w:sz w:val="24"/>
          <w:szCs w:val="20"/>
          <w:lang w:val="ru-RU" w:eastAsia="ru-RU"/>
        </w:rPr>
        <w:t xml:space="preserve"> </w:t>
      </w:r>
      <w:r w:rsidRPr="005C1CBB">
        <w:rPr>
          <w:rFonts w:ascii="Times New Roman" w:eastAsia="Times New Roman" w:hAnsi="Times New Roman"/>
          <w:spacing w:val="-2"/>
          <w:sz w:val="24"/>
          <w:szCs w:val="20"/>
          <w:lang w:val="ru-RU" w:eastAsia="ru-RU"/>
        </w:rPr>
        <w:t>закладах»,</w:t>
      </w:r>
      <w:r w:rsidRPr="005C1CBB">
        <w:rPr>
          <w:rFonts w:ascii="Times New Roman" w:eastAsia="Times New Roman" w:hAnsi="Times New Roman"/>
          <w:spacing w:val="33"/>
          <w:sz w:val="24"/>
          <w:szCs w:val="20"/>
          <w:lang w:val="ru-RU" w:eastAsia="ru-RU"/>
        </w:rPr>
        <w:t xml:space="preserve"> </w:t>
      </w:r>
      <w:r w:rsidRPr="005C1CBB">
        <w:rPr>
          <w:rFonts w:ascii="Times New Roman" w:eastAsia="Times New Roman" w:hAnsi="Times New Roman"/>
          <w:spacing w:val="-1"/>
          <w:sz w:val="24"/>
          <w:szCs w:val="20"/>
          <w:lang w:val="ru-RU" w:eastAsia="ru-RU"/>
        </w:rPr>
        <w:t>ДСП</w:t>
      </w:r>
      <w:r w:rsidRPr="005C1CBB">
        <w:rPr>
          <w:rFonts w:ascii="Times New Roman" w:eastAsia="Times New Roman" w:hAnsi="Times New Roman"/>
          <w:spacing w:val="30"/>
          <w:sz w:val="24"/>
          <w:szCs w:val="20"/>
          <w:lang w:val="ru-RU" w:eastAsia="ru-RU"/>
        </w:rPr>
        <w:t xml:space="preserve"> </w:t>
      </w:r>
      <w:r w:rsidRPr="005C1CBB">
        <w:rPr>
          <w:rFonts w:ascii="Times New Roman" w:eastAsia="Times New Roman" w:hAnsi="Times New Roman"/>
          <w:spacing w:val="-1"/>
          <w:sz w:val="24"/>
          <w:szCs w:val="20"/>
          <w:lang w:val="ru-RU" w:eastAsia="ru-RU"/>
        </w:rPr>
        <w:t>«</w:t>
      </w:r>
      <w:proofErr w:type="spellStart"/>
      <w:r w:rsidRPr="005C1CBB">
        <w:rPr>
          <w:rFonts w:ascii="Times New Roman" w:eastAsia="Times New Roman" w:hAnsi="Times New Roman"/>
          <w:spacing w:val="-1"/>
          <w:sz w:val="24"/>
          <w:szCs w:val="20"/>
          <w:lang w:val="ru-RU" w:eastAsia="ru-RU"/>
        </w:rPr>
        <w:t>Влаштування</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2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обладнання</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2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утримання</w:t>
      </w:r>
      <w:proofErr w:type="spellEnd"/>
      <w:r w:rsidRPr="005C1CBB">
        <w:rPr>
          <w:rFonts w:ascii="Times New Roman" w:eastAsia="Times New Roman" w:hAnsi="Times New Roman"/>
          <w:spacing w:val="6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дошкільних</w:t>
      </w:r>
      <w:proofErr w:type="spellEnd"/>
      <w:r w:rsidRPr="005C1CBB">
        <w:rPr>
          <w:rFonts w:ascii="Times New Roman" w:eastAsia="Times New Roman" w:hAnsi="Times New Roman"/>
          <w:spacing w:val="4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навчальних</w:t>
      </w:r>
      <w:proofErr w:type="spellEnd"/>
      <w:r w:rsidRPr="005C1CBB">
        <w:rPr>
          <w:rFonts w:ascii="Times New Roman" w:eastAsia="Times New Roman" w:hAnsi="Times New Roman"/>
          <w:spacing w:val="4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закладів</w:t>
      </w:r>
      <w:proofErr w:type="spellEnd"/>
      <w:r w:rsidRPr="005C1CBB">
        <w:rPr>
          <w:rFonts w:ascii="Times New Roman" w:eastAsia="Times New Roman" w:hAnsi="Times New Roman"/>
          <w:spacing w:val="51"/>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4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організації</w:t>
      </w:r>
      <w:proofErr w:type="spellEnd"/>
      <w:r w:rsidRPr="005C1CBB">
        <w:rPr>
          <w:rFonts w:ascii="Times New Roman" w:eastAsia="Times New Roman" w:hAnsi="Times New Roman"/>
          <w:spacing w:val="4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життєдіяльності</w:t>
      </w:r>
      <w:proofErr w:type="spellEnd"/>
      <w:r w:rsidRPr="005C1CBB">
        <w:rPr>
          <w:rFonts w:ascii="Times New Roman" w:eastAsia="Times New Roman" w:hAnsi="Times New Roman"/>
          <w:spacing w:val="41"/>
          <w:sz w:val="24"/>
          <w:szCs w:val="20"/>
          <w:lang w:val="ru-RU" w:eastAsia="ru-RU"/>
        </w:rPr>
        <w:t xml:space="preserve"> </w:t>
      </w:r>
      <w:proofErr w:type="spellStart"/>
      <w:r w:rsidRPr="005C1CBB">
        <w:rPr>
          <w:rFonts w:ascii="Times New Roman" w:eastAsia="Times New Roman" w:hAnsi="Times New Roman"/>
          <w:sz w:val="24"/>
          <w:szCs w:val="20"/>
          <w:lang w:val="ru-RU" w:eastAsia="ru-RU"/>
        </w:rPr>
        <w:t>дітей</w:t>
      </w:r>
      <w:proofErr w:type="spellEnd"/>
      <w:r w:rsidRPr="005C1CBB">
        <w:rPr>
          <w:rFonts w:ascii="Times New Roman" w:eastAsia="Times New Roman" w:hAnsi="Times New Roman"/>
          <w:sz w:val="24"/>
          <w:szCs w:val="20"/>
          <w:lang w:val="ru-RU" w:eastAsia="ru-RU"/>
        </w:rPr>
        <w:t>»</w:t>
      </w:r>
      <w:r w:rsidRPr="005C1CBB">
        <w:rPr>
          <w:rFonts w:ascii="Times New Roman" w:eastAsia="Times New Roman" w:hAnsi="Times New Roman"/>
          <w:spacing w:val="45"/>
          <w:sz w:val="24"/>
          <w:szCs w:val="20"/>
          <w:lang w:val="ru-RU" w:eastAsia="ru-RU"/>
        </w:rPr>
        <w:t xml:space="preserve"> </w:t>
      </w:r>
      <w:proofErr w:type="spellStart"/>
      <w:r w:rsidRPr="005C1CBB">
        <w:rPr>
          <w:rFonts w:ascii="Times New Roman" w:eastAsia="Times New Roman" w:hAnsi="Times New Roman"/>
          <w:sz w:val="24"/>
          <w:szCs w:val="20"/>
          <w:lang w:val="ru-RU" w:eastAsia="ru-RU"/>
        </w:rPr>
        <w:t>затверджені</w:t>
      </w:r>
      <w:proofErr w:type="spellEnd"/>
      <w:r w:rsidRPr="005C1CBB">
        <w:rPr>
          <w:rFonts w:ascii="Times New Roman" w:eastAsia="Times New Roman" w:hAnsi="Times New Roman"/>
          <w:spacing w:val="41"/>
          <w:sz w:val="24"/>
          <w:szCs w:val="20"/>
          <w:lang w:val="ru-RU" w:eastAsia="ru-RU"/>
        </w:rPr>
        <w:t xml:space="preserve"> </w:t>
      </w:r>
      <w:r w:rsidRPr="005C1CBB">
        <w:rPr>
          <w:rFonts w:ascii="Times New Roman" w:eastAsia="Times New Roman" w:hAnsi="Times New Roman"/>
          <w:spacing w:val="-1"/>
          <w:sz w:val="24"/>
          <w:szCs w:val="20"/>
          <w:lang w:val="ru-RU" w:eastAsia="ru-RU"/>
        </w:rPr>
        <w:t>Наказом</w:t>
      </w:r>
      <w:r w:rsidRPr="005C1CBB">
        <w:rPr>
          <w:rFonts w:ascii="Times New Roman" w:eastAsia="Times New Roman" w:hAnsi="Times New Roman"/>
          <w:spacing w:val="51"/>
          <w:sz w:val="24"/>
          <w:szCs w:val="20"/>
          <w:lang w:val="ru-RU" w:eastAsia="ru-RU"/>
        </w:rPr>
        <w:t xml:space="preserve"> </w:t>
      </w:r>
      <w:r w:rsidRPr="005C1CBB">
        <w:rPr>
          <w:rFonts w:ascii="Times New Roman" w:eastAsia="Times New Roman" w:hAnsi="Times New Roman"/>
          <w:spacing w:val="-1"/>
          <w:sz w:val="24"/>
          <w:szCs w:val="20"/>
          <w:lang w:val="ru-RU" w:eastAsia="ru-RU"/>
        </w:rPr>
        <w:t>МОЗ</w:t>
      </w:r>
      <w:r w:rsidRPr="005C1CBB">
        <w:rPr>
          <w:rFonts w:ascii="Times New Roman" w:eastAsia="Times New Roman" w:hAnsi="Times New Roman"/>
          <w:spacing w:val="8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України</w:t>
      </w:r>
      <w:proofErr w:type="spellEnd"/>
      <w:r w:rsidRPr="005C1CBB">
        <w:rPr>
          <w:rFonts w:ascii="Times New Roman" w:eastAsia="Times New Roman" w:hAnsi="Times New Roman"/>
          <w:spacing w:val="12"/>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від</w:t>
      </w:r>
      <w:proofErr w:type="spellEnd"/>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z w:val="24"/>
          <w:szCs w:val="20"/>
          <w:lang w:val="ru-RU" w:eastAsia="ru-RU"/>
        </w:rPr>
        <w:t>01.08.2013</w:t>
      </w:r>
      <w:r w:rsidRPr="005C1CBB">
        <w:rPr>
          <w:rFonts w:ascii="Times New Roman" w:eastAsia="Times New Roman" w:hAnsi="Times New Roman"/>
          <w:spacing w:val="11"/>
          <w:sz w:val="24"/>
          <w:szCs w:val="20"/>
          <w:lang w:val="ru-RU" w:eastAsia="ru-RU"/>
        </w:rPr>
        <w:t xml:space="preserve"> </w:t>
      </w:r>
      <w:r w:rsidRPr="005C1CBB">
        <w:rPr>
          <w:rFonts w:ascii="Times New Roman" w:eastAsia="Times New Roman" w:hAnsi="Times New Roman"/>
          <w:spacing w:val="-1"/>
          <w:sz w:val="24"/>
          <w:szCs w:val="20"/>
          <w:lang w:val="ru-RU" w:eastAsia="ru-RU"/>
        </w:rPr>
        <w:t>року</w:t>
      </w:r>
      <w:r w:rsidRPr="005C1CBB">
        <w:rPr>
          <w:rFonts w:ascii="Times New Roman" w:eastAsia="Times New Roman" w:hAnsi="Times New Roman"/>
          <w:spacing w:val="2"/>
          <w:sz w:val="24"/>
          <w:szCs w:val="20"/>
          <w:lang w:val="ru-RU" w:eastAsia="ru-RU"/>
        </w:rPr>
        <w:t xml:space="preserve"> </w:t>
      </w:r>
      <w:r w:rsidRPr="005C1CBB">
        <w:rPr>
          <w:rFonts w:ascii="Times New Roman" w:eastAsia="Times New Roman" w:hAnsi="Times New Roman"/>
          <w:sz w:val="24"/>
          <w:szCs w:val="20"/>
          <w:lang w:val="ru-RU" w:eastAsia="ru-RU"/>
        </w:rPr>
        <w:t>№</w:t>
      </w:r>
      <w:r w:rsidRPr="005C1CBB">
        <w:rPr>
          <w:rFonts w:ascii="Times New Roman" w:eastAsia="Times New Roman" w:hAnsi="Times New Roman"/>
          <w:spacing w:val="12"/>
          <w:sz w:val="24"/>
          <w:szCs w:val="20"/>
          <w:lang w:val="ru-RU" w:eastAsia="ru-RU"/>
        </w:rPr>
        <w:t xml:space="preserve"> </w:t>
      </w:r>
      <w:r w:rsidRPr="005C1CBB">
        <w:rPr>
          <w:rFonts w:ascii="Times New Roman" w:eastAsia="Times New Roman" w:hAnsi="Times New Roman"/>
          <w:sz w:val="24"/>
          <w:szCs w:val="20"/>
          <w:lang w:val="ru-RU" w:eastAsia="ru-RU"/>
        </w:rPr>
        <w:t>678,</w:t>
      </w:r>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pacing w:val="-1"/>
          <w:sz w:val="24"/>
          <w:szCs w:val="20"/>
          <w:lang w:val="ru-RU" w:eastAsia="ru-RU"/>
        </w:rPr>
        <w:t>Закон</w:t>
      </w:r>
      <w:r w:rsidRPr="005C1CBB">
        <w:rPr>
          <w:rFonts w:ascii="Times New Roman" w:eastAsia="Times New Roman" w:hAnsi="Times New Roman"/>
          <w:spacing w:val="12"/>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України</w:t>
      </w:r>
      <w:proofErr w:type="spellEnd"/>
      <w:r w:rsidRPr="005C1CBB">
        <w:rPr>
          <w:rFonts w:ascii="Times New Roman" w:eastAsia="Times New Roman" w:hAnsi="Times New Roman"/>
          <w:spacing w:val="12"/>
          <w:sz w:val="24"/>
          <w:szCs w:val="20"/>
          <w:lang w:val="ru-RU" w:eastAsia="ru-RU"/>
        </w:rPr>
        <w:t xml:space="preserve"> </w:t>
      </w:r>
      <w:r w:rsidRPr="005C1CBB">
        <w:rPr>
          <w:rFonts w:ascii="Times New Roman" w:eastAsia="Times New Roman" w:hAnsi="Times New Roman"/>
          <w:spacing w:val="-2"/>
          <w:sz w:val="24"/>
          <w:szCs w:val="20"/>
          <w:lang w:val="ru-RU" w:eastAsia="ru-RU"/>
        </w:rPr>
        <w:t>«Про</w:t>
      </w:r>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z w:val="24"/>
          <w:szCs w:val="20"/>
          <w:lang w:val="ru-RU" w:eastAsia="ru-RU"/>
        </w:rPr>
        <w:t>основні</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z w:val="24"/>
          <w:szCs w:val="20"/>
          <w:lang w:val="ru-RU" w:eastAsia="ru-RU"/>
        </w:rPr>
        <w:t>принципи</w:t>
      </w:r>
      <w:proofErr w:type="spellEnd"/>
      <w:r w:rsidRPr="005C1CBB">
        <w:rPr>
          <w:rFonts w:ascii="Times New Roman" w:eastAsia="Times New Roman" w:hAnsi="Times New Roman"/>
          <w:spacing w:val="8"/>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вимоги</w:t>
      </w:r>
      <w:proofErr w:type="spellEnd"/>
      <w:r w:rsidRPr="005C1CBB">
        <w:rPr>
          <w:rFonts w:ascii="Times New Roman" w:eastAsia="Times New Roman" w:hAnsi="Times New Roman"/>
          <w:spacing w:val="8"/>
          <w:sz w:val="24"/>
          <w:szCs w:val="20"/>
          <w:lang w:val="ru-RU" w:eastAsia="ru-RU"/>
        </w:rPr>
        <w:t xml:space="preserve"> </w:t>
      </w:r>
      <w:r w:rsidRPr="005C1CBB">
        <w:rPr>
          <w:rFonts w:ascii="Times New Roman" w:eastAsia="Times New Roman" w:hAnsi="Times New Roman"/>
          <w:spacing w:val="-4"/>
          <w:sz w:val="24"/>
          <w:szCs w:val="20"/>
          <w:lang w:val="ru-RU" w:eastAsia="ru-RU"/>
        </w:rPr>
        <w:t>до</w:t>
      </w:r>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безпечност</w:t>
      </w:r>
      <w:proofErr w:type="gramEnd"/>
      <w:r w:rsidRPr="005C1CBB">
        <w:rPr>
          <w:rFonts w:ascii="Times New Roman" w:eastAsia="Times New Roman" w:hAnsi="Times New Roman"/>
          <w:spacing w:val="-1"/>
          <w:sz w:val="24"/>
          <w:szCs w:val="20"/>
          <w:lang w:val="ru-RU" w:eastAsia="ru-RU"/>
        </w:rPr>
        <w:t>і</w:t>
      </w:r>
      <w:proofErr w:type="spellEnd"/>
      <w:r w:rsidRPr="005C1CBB">
        <w:rPr>
          <w:rFonts w:ascii="Times New Roman" w:eastAsia="Times New Roman" w:hAnsi="Times New Roman"/>
          <w:spacing w:val="51"/>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z w:val="24"/>
          <w:szCs w:val="20"/>
          <w:lang w:val="ru-RU" w:eastAsia="ru-RU"/>
        </w:rPr>
        <w:t>якості</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харчових</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продукті</w:t>
      </w:r>
      <w:proofErr w:type="gramStart"/>
      <w:r w:rsidRPr="005C1CBB">
        <w:rPr>
          <w:rFonts w:ascii="Times New Roman" w:eastAsia="Times New Roman" w:hAnsi="Times New Roman"/>
          <w:spacing w:val="-1"/>
          <w:sz w:val="24"/>
          <w:szCs w:val="20"/>
          <w:lang w:val="ru-RU" w:eastAsia="ru-RU"/>
        </w:rPr>
        <w:t>в</w:t>
      </w:r>
      <w:proofErr w:type="spellEnd"/>
      <w:proofErr w:type="gram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від</w:t>
      </w:r>
      <w:proofErr w:type="spellEnd"/>
      <w:r w:rsidRPr="005C1CBB">
        <w:rPr>
          <w:rFonts w:ascii="Times New Roman" w:eastAsia="Times New Roman" w:hAnsi="Times New Roman"/>
          <w:spacing w:val="4"/>
          <w:sz w:val="24"/>
          <w:szCs w:val="20"/>
          <w:lang w:val="ru-RU" w:eastAsia="ru-RU"/>
        </w:rPr>
        <w:t xml:space="preserve"> </w:t>
      </w:r>
      <w:r w:rsidRPr="005C1CBB">
        <w:rPr>
          <w:rFonts w:ascii="Times New Roman" w:eastAsia="Times New Roman" w:hAnsi="Times New Roman"/>
          <w:sz w:val="24"/>
          <w:szCs w:val="20"/>
          <w:lang w:val="ru-RU" w:eastAsia="ru-RU"/>
        </w:rPr>
        <w:t>23.12.1997</w:t>
      </w:r>
      <w:r w:rsidRPr="005C1CBB">
        <w:rPr>
          <w:rFonts w:ascii="Times New Roman" w:eastAsia="Times New Roman" w:hAnsi="Times New Roman"/>
          <w:spacing w:val="6"/>
          <w:sz w:val="24"/>
          <w:szCs w:val="20"/>
          <w:lang w:val="ru-RU" w:eastAsia="ru-RU"/>
        </w:rPr>
        <w:t xml:space="preserve"> </w:t>
      </w:r>
      <w:proofErr w:type="gramStart"/>
      <w:r w:rsidRPr="005C1CBB">
        <w:rPr>
          <w:rFonts w:ascii="Times New Roman" w:eastAsia="Times New Roman" w:hAnsi="Times New Roman"/>
          <w:sz w:val="24"/>
          <w:szCs w:val="20"/>
          <w:lang w:val="ru-RU" w:eastAsia="ru-RU"/>
        </w:rPr>
        <w:t>року</w:t>
      </w:r>
      <w:proofErr w:type="gram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№771/97-ВР</w:t>
      </w:r>
      <w:r w:rsidRPr="005C1CBB">
        <w:rPr>
          <w:rFonts w:ascii="Times New Roman" w:eastAsia="Times New Roman" w:hAnsi="Times New Roman"/>
          <w:spacing w:val="7"/>
          <w:sz w:val="24"/>
          <w:szCs w:val="20"/>
          <w:lang w:val="ru-RU" w:eastAsia="ru-RU"/>
        </w:rPr>
        <w:t xml:space="preserve"> </w:t>
      </w:r>
      <w:r w:rsidRPr="005C1CBB">
        <w:rPr>
          <w:rFonts w:ascii="Times New Roman" w:eastAsia="Times New Roman" w:hAnsi="Times New Roman"/>
          <w:sz w:val="24"/>
          <w:szCs w:val="20"/>
          <w:lang w:val="ru-RU" w:eastAsia="ru-RU"/>
        </w:rPr>
        <w:t>(</w:t>
      </w:r>
      <w:proofErr w:type="spellStart"/>
      <w:r w:rsidRPr="005C1CBB">
        <w:rPr>
          <w:rFonts w:ascii="Times New Roman" w:eastAsia="Times New Roman" w:hAnsi="Times New Roman"/>
          <w:sz w:val="24"/>
          <w:szCs w:val="20"/>
          <w:lang w:val="ru-RU" w:eastAsia="ru-RU"/>
        </w:rPr>
        <w:t>зі</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змінами</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pacing w:val="-2"/>
          <w:sz w:val="24"/>
          <w:szCs w:val="20"/>
          <w:lang w:val="ru-RU" w:eastAsia="ru-RU"/>
        </w:rPr>
        <w:t>“</w:t>
      </w:r>
      <w:proofErr w:type="spellStart"/>
      <w:r w:rsidRPr="005C1CBB">
        <w:rPr>
          <w:rFonts w:ascii="Times New Roman" w:eastAsia="Times New Roman" w:hAnsi="Times New Roman"/>
          <w:spacing w:val="-2"/>
          <w:sz w:val="24"/>
          <w:szCs w:val="20"/>
          <w:lang w:val="ru-RU" w:eastAsia="ru-RU"/>
        </w:rPr>
        <w:t>Інструкції</w:t>
      </w:r>
      <w:proofErr w:type="spellEnd"/>
      <w:r w:rsidRPr="005C1CBB">
        <w:rPr>
          <w:rFonts w:ascii="Times New Roman" w:eastAsia="Times New Roman" w:hAnsi="Times New Roman"/>
          <w:spacing w:val="2"/>
          <w:sz w:val="24"/>
          <w:szCs w:val="20"/>
          <w:lang w:val="ru-RU" w:eastAsia="ru-RU"/>
        </w:rPr>
        <w:t xml:space="preserve"> </w:t>
      </w:r>
      <w:r w:rsidRPr="005C1CBB">
        <w:rPr>
          <w:rFonts w:ascii="Times New Roman" w:eastAsia="Times New Roman" w:hAnsi="Times New Roman"/>
          <w:sz w:val="24"/>
          <w:szCs w:val="20"/>
          <w:lang w:val="ru-RU" w:eastAsia="ru-RU"/>
        </w:rPr>
        <w:t>з</w:t>
      </w:r>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організації</w:t>
      </w:r>
      <w:proofErr w:type="spellEnd"/>
      <w:r w:rsidRPr="005C1CBB">
        <w:rPr>
          <w:rFonts w:ascii="Times New Roman" w:eastAsia="Times New Roman" w:hAnsi="Times New Roman"/>
          <w:spacing w:val="10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харчування</w:t>
      </w:r>
      <w:proofErr w:type="spellEnd"/>
      <w:r w:rsidRPr="005C1CBB">
        <w:rPr>
          <w:rFonts w:ascii="Times New Roman" w:eastAsia="Times New Roman" w:hAnsi="Times New Roman"/>
          <w:spacing w:val="59"/>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дітей</w:t>
      </w:r>
      <w:proofErr w:type="spellEnd"/>
      <w:r w:rsidRPr="005C1CBB">
        <w:rPr>
          <w:rFonts w:ascii="Times New Roman" w:eastAsia="Times New Roman" w:hAnsi="Times New Roman"/>
          <w:sz w:val="24"/>
          <w:szCs w:val="20"/>
          <w:lang w:val="ru-RU" w:eastAsia="ru-RU"/>
        </w:rPr>
        <w:t xml:space="preserve"> в</w:t>
      </w:r>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дошкільних</w:t>
      </w:r>
      <w:proofErr w:type="spellEnd"/>
      <w:r w:rsidRPr="005C1CBB">
        <w:rPr>
          <w:rFonts w:ascii="Times New Roman" w:eastAsia="Times New Roman" w:hAnsi="Times New Roman"/>
          <w:spacing w:val="5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навчальних</w:t>
      </w:r>
      <w:proofErr w:type="spellEnd"/>
      <w:r w:rsidRPr="005C1CBB">
        <w:rPr>
          <w:rFonts w:ascii="Times New Roman" w:eastAsia="Times New Roman" w:hAnsi="Times New Roman"/>
          <w:spacing w:val="54"/>
          <w:sz w:val="24"/>
          <w:szCs w:val="20"/>
          <w:lang w:val="ru-RU" w:eastAsia="ru-RU"/>
        </w:rPr>
        <w:t xml:space="preserve"> </w:t>
      </w:r>
      <w:r w:rsidRPr="005C1CBB">
        <w:rPr>
          <w:rFonts w:ascii="Times New Roman" w:eastAsia="Times New Roman" w:hAnsi="Times New Roman"/>
          <w:spacing w:val="-1"/>
          <w:sz w:val="24"/>
          <w:szCs w:val="20"/>
          <w:lang w:val="ru-RU" w:eastAsia="ru-RU"/>
        </w:rPr>
        <w:t>закладах</w:t>
      </w:r>
      <w:r w:rsidRPr="005C1CBB">
        <w:rPr>
          <w:rFonts w:ascii="Times New Roman" w:eastAsia="Times New Roman" w:hAnsi="Times New Roman"/>
          <w:sz w:val="24"/>
          <w:szCs w:val="20"/>
          <w:lang w:val="ru-RU" w:eastAsia="ru-RU"/>
        </w:rPr>
        <w:t>”</w:t>
      </w:r>
      <w:r w:rsidRPr="005C1CBB">
        <w:rPr>
          <w:rFonts w:ascii="Times New Roman" w:eastAsia="Times New Roman" w:hAnsi="Times New Roman"/>
          <w:spacing w:val="58"/>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від</w:t>
      </w:r>
      <w:proofErr w:type="spellEnd"/>
      <w:r w:rsidRPr="005C1CBB">
        <w:rPr>
          <w:rFonts w:ascii="Times New Roman" w:eastAsia="Times New Roman" w:hAnsi="Times New Roman"/>
          <w:spacing w:val="57"/>
          <w:sz w:val="24"/>
          <w:szCs w:val="20"/>
          <w:lang w:val="ru-RU" w:eastAsia="ru-RU"/>
        </w:rPr>
        <w:t xml:space="preserve"> </w:t>
      </w:r>
      <w:r w:rsidRPr="005C1CBB">
        <w:rPr>
          <w:rFonts w:ascii="Times New Roman" w:eastAsia="Times New Roman" w:hAnsi="Times New Roman"/>
          <w:spacing w:val="1"/>
          <w:sz w:val="24"/>
          <w:szCs w:val="20"/>
          <w:lang w:val="ru-RU" w:eastAsia="ru-RU"/>
        </w:rPr>
        <w:t>17.04.2006</w:t>
      </w:r>
      <w:r w:rsidRPr="005C1CBB">
        <w:rPr>
          <w:rFonts w:ascii="Times New Roman" w:eastAsia="Times New Roman" w:hAnsi="Times New Roman"/>
          <w:spacing w:val="54"/>
          <w:sz w:val="24"/>
          <w:szCs w:val="20"/>
          <w:lang w:val="ru-RU" w:eastAsia="ru-RU"/>
        </w:rPr>
        <w:t xml:space="preserve"> </w:t>
      </w:r>
      <w:r w:rsidRPr="005C1CBB">
        <w:rPr>
          <w:rFonts w:ascii="Times New Roman" w:eastAsia="Times New Roman" w:hAnsi="Times New Roman"/>
          <w:sz w:val="24"/>
          <w:szCs w:val="20"/>
          <w:lang w:val="ru-RU" w:eastAsia="ru-RU"/>
        </w:rPr>
        <w:t>р.</w:t>
      </w:r>
      <w:r w:rsidRPr="005C1CBB">
        <w:rPr>
          <w:rFonts w:ascii="Times New Roman" w:eastAsia="Times New Roman" w:hAnsi="Times New Roman"/>
          <w:spacing w:val="57"/>
          <w:sz w:val="24"/>
          <w:szCs w:val="20"/>
          <w:lang w:val="ru-RU" w:eastAsia="ru-RU"/>
        </w:rPr>
        <w:t xml:space="preserve"> </w:t>
      </w:r>
      <w:r w:rsidRPr="005C1CBB">
        <w:rPr>
          <w:rFonts w:ascii="Times New Roman" w:eastAsia="Times New Roman" w:hAnsi="Times New Roman"/>
          <w:spacing w:val="-1"/>
          <w:sz w:val="24"/>
          <w:szCs w:val="20"/>
          <w:lang w:val="ru-RU" w:eastAsia="ru-RU"/>
        </w:rPr>
        <w:t>№298/227</w:t>
      </w:r>
      <w:r w:rsidRPr="005C1CBB">
        <w:rPr>
          <w:rFonts w:ascii="Times New Roman" w:eastAsia="Times New Roman" w:hAnsi="Times New Roman"/>
          <w:spacing w:val="5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постачальник</w:t>
      </w:r>
      <w:proofErr w:type="spellEnd"/>
      <w:r w:rsidRPr="005C1CBB">
        <w:rPr>
          <w:rFonts w:ascii="Times New Roman" w:eastAsia="Times New Roman" w:hAnsi="Times New Roman"/>
          <w:spacing w:val="8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гарантує</w:t>
      </w:r>
      <w:proofErr w:type="spellEnd"/>
      <w:r w:rsidRPr="005C1CBB">
        <w:rPr>
          <w:rFonts w:ascii="Times New Roman" w:eastAsia="Times New Roman" w:hAnsi="Times New Roman"/>
          <w:spacing w:val="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якість</w:t>
      </w:r>
      <w:proofErr w:type="spellEnd"/>
      <w:r w:rsidRPr="005C1CBB">
        <w:rPr>
          <w:rFonts w:ascii="Times New Roman" w:eastAsia="Times New Roman" w:hAnsi="Times New Roman"/>
          <w:spacing w:val="8"/>
          <w:sz w:val="24"/>
          <w:szCs w:val="20"/>
          <w:lang w:val="ru-RU" w:eastAsia="ru-RU"/>
        </w:rPr>
        <w:t xml:space="preserve"> </w:t>
      </w:r>
      <w:r w:rsidRPr="005C1CBB">
        <w:rPr>
          <w:rFonts w:ascii="Times New Roman" w:eastAsia="Times New Roman" w:hAnsi="Times New Roman"/>
          <w:spacing w:val="-1"/>
          <w:sz w:val="24"/>
          <w:szCs w:val="20"/>
          <w:lang w:val="ru-RU" w:eastAsia="ru-RU"/>
        </w:rPr>
        <w:t>товару,</w:t>
      </w:r>
      <w:r w:rsidRPr="005C1CBB">
        <w:rPr>
          <w:rFonts w:ascii="Times New Roman" w:eastAsia="Times New Roman" w:hAnsi="Times New Roman"/>
          <w:spacing w:val="9"/>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що</w:t>
      </w:r>
      <w:proofErr w:type="spellEnd"/>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постачається</w:t>
      </w:r>
      <w:proofErr w:type="spellEnd"/>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Покупцю</w:t>
      </w:r>
      <w:proofErr w:type="spellEnd"/>
      <w:r w:rsidRPr="005C1CBB">
        <w:rPr>
          <w:rFonts w:ascii="Times New Roman" w:eastAsia="Times New Roman" w:hAnsi="Times New Roman"/>
          <w:spacing w:val="5"/>
          <w:sz w:val="24"/>
          <w:szCs w:val="20"/>
          <w:lang w:val="ru-RU" w:eastAsia="ru-RU"/>
        </w:rPr>
        <w:t xml:space="preserve"> </w:t>
      </w:r>
      <w:r w:rsidRPr="005C1CBB">
        <w:rPr>
          <w:rFonts w:ascii="Times New Roman" w:eastAsia="Times New Roman" w:hAnsi="Times New Roman"/>
          <w:sz w:val="24"/>
          <w:szCs w:val="20"/>
          <w:lang w:val="ru-RU" w:eastAsia="ru-RU"/>
        </w:rPr>
        <w:t>за</w:t>
      </w:r>
      <w:r w:rsidRPr="005C1CBB">
        <w:rPr>
          <w:rFonts w:ascii="Times New Roman" w:eastAsia="Times New Roman" w:hAnsi="Times New Roman"/>
          <w:spacing w:val="6"/>
          <w:sz w:val="24"/>
          <w:szCs w:val="20"/>
          <w:lang w:val="ru-RU" w:eastAsia="ru-RU"/>
        </w:rPr>
        <w:t xml:space="preserve"> </w:t>
      </w:r>
      <w:r w:rsidRPr="005C1CBB">
        <w:rPr>
          <w:rFonts w:ascii="Times New Roman" w:eastAsia="Times New Roman" w:hAnsi="Times New Roman"/>
          <w:spacing w:val="-1"/>
          <w:sz w:val="24"/>
          <w:szCs w:val="20"/>
          <w:lang w:val="ru-RU" w:eastAsia="ru-RU"/>
        </w:rPr>
        <w:t>Договором</w:t>
      </w:r>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надати</w:t>
      </w:r>
      <w:proofErr w:type="spellEnd"/>
      <w:r w:rsidRPr="005C1CBB">
        <w:rPr>
          <w:rFonts w:ascii="Times New Roman" w:eastAsia="Times New Roman" w:hAnsi="Times New Roman"/>
          <w:spacing w:val="4"/>
          <w:sz w:val="24"/>
          <w:szCs w:val="20"/>
          <w:lang w:val="ru-RU" w:eastAsia="ru-RU"/>
        </w:rPr>
        <w:t xml:space="preserve"> </w:t>
      </w:r>
      <w:r w:rsidRPr="005C1CBB">
        <w:rPr>
          <w:rFonts w:ascii="Times New Roman" w:eastAsia="Times New Roman" w:hAnsi="Times New Roman"/>
          <w:sz w:val="24"/>
          <w:szCs w:val="20"/>
          <w:lang w:val="ru-RU" w:eastAsia="ru-RU"/>
        </w:rPr>
        <w:t>лист-</w:t>
      </w:r>
      <w:proofErr w:type="spellStart"/>
      <w:r w:rsidRPr="005C1CBB">
        <w:rPr>
          <w:rFonts w:ascii="Times New Roman" w:eastAsia="Times New Roman" w:hAnsi="Times New Roman"/>
          <w:sz w:val="24"/>
          <w:szCs w:val="20"/>
          <w:lang w:val="ru-RU" w:eastAsia="ru-RU"/>
        </w:rPr>
        <w:t>гарантію</w:t>
      </w:r>
      <w:proofErr w:type="spellEnd"/>
      <w:r w:rsidRPr="005C1CBB">
        <w:rPr>
          <w:rFonts w:ascii="Times New Roman" w:eastAsia="Times New Roman" w:hAnsi="Times New Roman"/>
          <w:spacing w:val="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дотримання</w:t>
      </w:r>
      <w:proofErr w:type="spellEnd"/>
      <w:r w:rsidRPr="005C1CBB">
        <w:rPr>
          <w:rFonts w:ascii="Times New Roman" w:eastAsia="Times New Roman" w:hAnsi="Times New Roman"/>
          <w:spacing w:val="65"/>
          <w:sz w:val="24"/>
          <w:szCs w:val="20"/>
          <w:lang w:val="ru-RU" w:eastAsia="ru-RU"/>
        </w:rPr>
        <w:t xml:space="preserve"> </w:t>
      </w:r>
      <w:proofErr w:type="spellStart"/>
      <w:r w:rsidRPr="005C1CBB">
        <w:rPr>
          <w:rFonts w:ascii="Times New Roman" w:eastAsia="Times New Roman" w:hAnsi="Times New Roman"/>
          <w:sz w:val="24"/>
          <w:szCs w:val="20"/>
          <w:lang w:val="ru-RU" w:eastAsia="ru-RU"/>
        </w:rPr>
        <w:t>цих</w:t>
      </w:r>
      <w:proofErr w:type="spellEnd"/>
      <w:r w:rsidRPr="005C1CBB">
        <w:rPr>
          <w:rFonts w:ascii="Times New Roman" w:eastAsia="Times New Roman" w:hAnsi="Times New Roman"/>
          <w:spacing w:val="4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42"/>
          <w:sz w:val="24"/>
          <w:szCs w:val="20"/>
          <w:lang w:val="ru-RU" w:eastAsia="ru-RU"/>
        </w:rPr>
        <w:t xml:space="preserve"> </w:t>
      </w:r>
      <w:proofErr w:type="spellStart"/>
      <w:proofErr w:type="gramStart"/>
      <w:r w:rsidRPr="005C1CBB">
        <w:rPr>
          <w:rFonts w:ascii="Times New Roman" w:eastAsia="Times New Roman" w:hAnsi="Times New Roman"/>
          <w:spacing w:val="-2"/>
          <w:sz w:val="24"/>
          <w:szCs w:val="20"/>
          <w:lang w:val="ru-RU" w:eastAsia="ru-RU"/>
        </w:rPr>
        <w:t>Гарантія</w:t>
      </w:r>
      <w:proofErr w:type="spellEnd"/>
      <w:r w:rsidRPr="005C1CBB">
        <w:rPr>
          <w:rFonts w:ascii="Times New Roman" w:eastAsia="Times New Roman" w:hAnsi="Times New Roman"/>
          <w:spacing w:val="45"/>
          <w:sz w:val="24"/>
          <w:szCs w:val="20"/>
          <w:lang w:val="ru-RU" w:eastAsia="ru-RU"/>
        </w:rPr>
        <w:t xml:space="preserve"> </w:t>
      </w:r>
      <w:proofErr w:type="spellStart"/>
      <w:r w:rsidRPr="005C1CBB">
        <w:rPr>
          <w:rFonts w:ascii="Times New Roman" w:eastAsia="Times New Roman" w:hAnsi="Times New Roman"/>
          <w:sz w:val="24"/>
          <w:szCs w:val="20"/>
          <w:lang w:val="ru-RU" w:eastAsia="ru-RU"/>
        </w:rPr>
        <w:t>якості</w:t>
      </w:r>
      <w:proofErr w:type="spellEnd"/>
      <w:r w:rsidRPr="005C1CBB">
        <w:rPr>
          <w:rFonts w:ascii="Times New Roman" w:eastAsia="Times New Roman" w:hAnsi="Times New Roman"/>
          <w:spacing w:val="3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діє</w:t>
      </w:r>
      <w:proofErr w:type="spellEnd"/>
      <w:r w:rsidRPr="005C1CBB">
        <w:rPr>
          <w:rFonts w:ascii="Times New Roman" w:eastAsia="Times New Roman" w:hAnsi="Times New Roman"/>
          <w:spacing w:val="4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протягом</w:t>
      </w:r>
      <w:proofErr w:type="spellEnd"/>
      <w:r w:rsidRPr="005C1CBB">
        <w:rPr>
          <w:rFonts w:ascii="Times New Roman" w:eastAsia="Times New Roman" w:hAnsi="Times New Roman"/>
          <w:spacing w:val="4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встановленого</w:t>
      </w:r>
      <w:proofErr w:type="spellEnd"/>
      <w:r w:rsidRPr="005C1CBB">
        <w:rPr>
          <w:rFonts w:ascii="Times New Roman" w:eastAsia="Times New Roman" w:hAnsi="Times New Roman"/>
          <w:spacing w:val="45"/>
          <w:sz w:val="24"/>
          <w:szCs w:val="20"/>
          <w:lang w:val="ru-RU" w:eastAsia="ru-RU"/>
        </w:rPr>
        <w:t xml:space="preserve"> </w:t>
      </w:r>
      <w:r w:rsidRPr="005C1CBB">
        <w:rPr>
          <w:rFonts w:ascii="Times New Roman" w:eastAsia="Times New Roman" w:hAnsi="Times New Roman"/>
          <w:spacing w:val="-2"/>
          <w:sz w:val="24"/>
          <w:szCs w:val="20"/>
          <w:lang w:val="ru-RU" w:eastAsia="ru-RU"/>
        </w:rPr>
        <w:t>строку,</w:t>
      </w:r>
      <w:r w:rsidRPr="005C1CBB">
        <w:rPr>
          <w:rFonts w:ascii="Times New Roman" w:eastAsia="Times New Roman" w:hAnsi="Times New Roman"/>
          <w:spacing w:val="47"/>
          <w:sz w:val="24"/>
          <w:szCs w:val="20"/>
          <w:lang w:val="ru-RU" w:eastAsia="ru-RU"/>
        </w:rPr>
        <w:t xml:space="preserve"> </w:t>
      </w:r>
      <w:r w:rsidRPr="005C1CBB">
        <w:rPr>
          <w:rFonts w:ascii="Times New Roman" w:eastAsia="Times New Roman" w:hAnsi="Times New Roman"/>
          <w:sz w:val="24"/>
          <w:szCs w:val="20"/>
          <w:lang w:val="ru-RU" w:eastAsia="ru-RU"/>
        </w:rPr>
        <w:t>при</w:t>
      </w:r>
      <w:r w:rsidRPr="005C1CBB">
        <w:rPr>
          <w:rFonts w:ascii="Times New Roman" w:eastAsia="Times New Roman" w:hAnsi="Times New Roman"/>
          <w:spacing w:val="4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умові</w:t>
      </w:r>
      <w:proofErr w:type="spellEnd"/>
      <w:r w:rsidRPr="005C1CBB">
        <w:rPr>
          <w:rFonts w:ascii="Times New Roman" w:eastAsia="Times New Roman" w:hAnsi="Times New Roman"/>
          <w:spacing w:val="36"/>
          <w:sz w:val="24"/>
          <w:szCs w:val="20"/>
          <w:lang w:val="ru-RU" w:eastAsia="ru-RU"/>
        </w:rPr>
        <w:t xml:space="preserve"> </w:t>
      </w:r>
      <w:proofErr w:type="spellStart"/>
      <w:r w:rsidRPr="005C1CBB">
        <w:rPr>
          <w:rFonts w:ascii="Times New Roman" w:eastAsia="Times New Roman" w:hAnsi="Times New Roman"/>
          <w:sz w:val="24"/>
          <w:szCs w:val="20"/>
          <w:lang w:val="ru-RU" w:eastAsia="ru-RU"/>
        </w:rPr>
        <w:t>дотримання</w:t>
      </w:r>
      <w:proofErr w:type="spellEnd"/>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Покупцем</w:t>
      </w:r>
      <w:proofErr w:type="spellEnd"/>
      <w:r w:rsidRPr="005C1CBB">
        <w:rPr>
          <w:rFonts w:ascii="Times New Roman" w:eastAsia="Times New Roman" w:hAnsi="Times New Roman"/>
          <w:spacing w:val="50"/>
          <w:sz w:val="24"/>
          <w:szCs w:val="20"/>
          <w:lang w:val="ru-RU" w:eastAsia="ru-RU"/>
        </w:rPr>
        <w:t xml:space="preserve"> </w:t>
      </w:r>
      <w:r w:rsidRPr="005C1CBB">
        <w:rPr>
          <w:rFonts w:ascii="Times New Roman" w:eastAsia="Times New Roman" w:hAnsi="Times New Roman"/>
          <w:sz w:val="24"/>
          <w:szCs w:val="20"/>
          <w:lang w:val="ru-RU" w:eastAsia="ru-RU"/>
        </w:rPr>
        <w:t>умов</w:t>
      </w:r>
      <w:r w:rsidRPr="005C1CBB">
        <w:rPr>
          <w:rFonts w:ascii="Times New Roman" w:eastAsia="Times New Roman" w:hAnsi="Times New Roman"/>
          <w:spacing w:val="1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зберігання</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18"/>
          <w:sz w:val="24"/>
          <w:szCs w:val="20"/>
          <w:lang w:val="ru-RU" w:eastAsia="ru-RU"/>
        </w:rPr>
        <w:t xml:space="preserve"> </w:t>
      </w:r>
      <w:r w:rsidRPr="005C1CBB">
        <w:rPr>
          <w:rFonts w:ascii="Times New Roman" w:eastAsia="Times New Roman" w:hAnsi="Times New Roman"/>
          <w:spacing w:val="-1"/>
          <w:sz w:val="24"/>
          <w:szCs w:val="20"/>
          <w:lang w:val="ru-RU" w:eastAsia="ru-RU"/>
        </w:rPr>
        <w:t>Товар</w:t>
      </w:r>
      <w:r w:rsidRPr="005C1CBB">
        <w:rPr>
          <w:rFonts w:ascii="Times New Roman" w:eastAsia="Times New Roman" w:hAnsi="Times New Roman"/>
          <w:spacing w:val="16"/>
          <w:sz w:val="24"/>
          <w:szCs w:val="20"/>
          <w:lang w:val="ru-RU" w:eastAsia="ru-RU"/>
        </w:rPr>
        <w:t xml:space="preserve"> </w:t>
      </w:r>
      <w:r w:rsidRPr="005C1CBB">
        <w:rPr>
          <w:rFonts w:ascii="Times New Roman" w:eastAsia="Times New Roman" w:hAnsi="Times New Roman"/>
          <w:spacing w:val="-1"/>
          <w:sz w:val="24"/>
          <w:szCs w:val="20"/>
          <w:lang w:val="ru-RU" w:eastAsia="ru-RU"/>
        </w:rPr>
        <w:t>повинен</w:t>
      </w:r>
      <w:r w:rsidRPr="005C1CBB">
        <w:rPr>
          <w:rFonts w:ascii="Times New Roman" w:eastAsia="Times New Roman" w:hAnsi="Times New Roman"/>
          <w:spacing w:val="1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надходити</w:t>
      </w:r>
      <w:proofErr w:type="spellEnd"/>
      <w:r w:rsidRPr="005C1CBB">
        <w:rPr>
          <w:rFonts w:ascii="Times New Roman" w:eastAsia="Times New Roman" w:hAnsi="Times New Roman"/>
          <w:spacing w:val="18"/>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згідно</w:t>
      </w:r>
      <w:proofErr w:type="spellEnd"/>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поданих</w:t>
      </w:r>
      <w:proofErr w:type="spellEnd"/>
      <w:r w:rsidRPr="005C1CBB">
        <w:rPr>
          <w:rFonts w:ascii="Times New Roman" w:eastAsia="Times New Roman" w:hAnsi="Times New Roman"/>
          <w:spacing w:val="11"/>
          <w:sz w:val="24"/>
          <w:szCs w:val="20"/>
          <w:lang w:val="ru-RU" w:eastAsia="ru-RU"/>
        </w:rPr>
        <w:t xml:space="preserve"> </w:t>
      </w:r>
      <w:r w:rsidRPr="005C1CBB">
        <w:rPr>
          <w:rFonts w:ascii="Times New Roman" w:eastAsia="Times New Roman" w:hAnsi="Times New Roman"/>
          <w:sz w:val="24"/>
          <w:szCs w:val="20"/>
          <w:lang w:val="ru-RU" w:eastAsia="ru-RU"/>
        </w:rPr>
        <w:t>заявок</w:t>
      </w:r>
      <w:r w:rsidRPr="005C1CBB">
        <w:rPr>
          <w:rFonts w:ascii="Times New Roman" w:eastAsia="Times New Roman" w:hAnsi="Times New Roman"/>
          <w:spacing w:val="26"/>
          <w:sz w:val="24"/>
          <w:szCs w:val="20"/>
          <w:lang w:val="ru-RU" w:eastAsia="ru-RU"/>
        </w:rPr>
        <w:t xml:space="preserve"> </w:t>
      </w:r>
      <w:r w:rsidRPr="005C1CBB">
        <w:rPr>
          <w:rFonts w:ascii="Times New Roman" w:eastAsia="Times New Roman" w:hAnsi="Times New Roman"/>
          <w:sz w:val="24"/>
          <w:szCs w:val="20"/>
          <w:lang w:val="ru-RU" w:eastAsia="ru-RU"/>
        </w:rPr>
        <w:t>і</w:t>
      </w:r>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відповідати</w:t>
      </w:r>
      <w:proofErr w:type="spellEnd"/>
      <w:r w:rsidRPr="005C1CBB">
        <w:rPr>
          <w:rFonts w:ascii="Times New Roman" w:eastAsia="Times New Roman" w:hAnsi="Times New Roman"/>
          <w:spacing w:val="1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вимогам</w:t>
      </w:r>
      <w:proofErr w:type="spellEnd"/>
      <w:r w:rsidRPr="005C1CBB">
        <w:rPr>
          <w:rFonts w:ascii="Times New Roman" w:eastAsia="Times New Roman" w:hAnsi="Times New Roman"/>
          <w:spacing w:val="1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державних</w:t>
      </w:r>
      <w:proofErr w:type="spellEnd"/>
      <w:r w:rsidRPr="005C1CBB">
        <w:rPr>
          <w:rFonts w:ascii="Times New Roman" w:eastAsia="Times New Roman" w:hAnsi="Times New Roman"/>
          <w:spacing w:val="6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стандартів</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47"/>
          <w:sz w:val="24"/>
          <w:szCs w:val="20"/>
          <w:lang w:val="ru-RU" w:eastAsia="ru-RU"/>
        </w:rPr>
        <w:t xml:space="preserve"> </w:t>
      </w:r>
      <w:r w:rsidRPr="005C1CBB">
        <w:rPr>
          <w:rFonts w:ascii="Times New Roman" w:eastAsia="Times New Roman" w:hAnsi="Times New Roman"/>
          <w:sz w:val="24"/>
          <w:szCs w:val="20"/>
          <w:lang w:val="ru-RU" w:eastAsia="ru-RU"/>
        </w:rPr>
        <w:t>а</w:t>
      </w:r>
      <w:r w:rsidRPr="005C1CBB">
        <w:rPr>
          <w:rFonts w:ascii="Times New Roman" w:eastAsia="Times New Roman" w:hAnsi="Times New Roman"/>
          <w:spacing w:val="4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також</w:t>
      </w:r>
      <w:proofErr w:type="spellEnd"/>
      <w:r w:rsidRPr="005C1CBB">
        <w:rPr>
          <w:rFonts w:ascii="Times New Roman" w:eastAsia="Times New Roman" w:hAnsi="Times New Roman"/>
          <w:spacing w:val="42"/>
          <w:sz w:val="24"/>
          <w:szCs w:val="20"/>
          <w:lang w:val="ru-RU" w:eastAsia="ru-RU"/>
        </w:rPr>
        <w:t xml:space="preserve"> </w:t>
      </w:r>
      <w:proofErr w:type="spellStart"/>
      <w:r w:rsidRPr="005C1CBB">
        <w:rPr>
          <w:rFonts w:ascii="Times New Roman" w:eastAsia="Times New Roman" w:hAnsi="Times New Roman"/>
          <w:spacing w:val="-3"/>
          <w:sz w:val="24"/>
          <w:szCs w:val="20"/>
          <w:lang w:val="ru-RU" w:eastAsia="ru-RU"/>
        </w:rPr>
        <w:t>іншій</w:t>
      </w:r>
      <w:proofErr w:type="spellEnd"/>
      <w:r w:rsidRPr="005C1CBB">
        <w:rPr>
          <w:rFonts w:ascii="Times New Roman" w:eastAsia="Times New Roman" w:hAnsi="Times New Roman"/>
          <w:spacing w:val="46"/>
          <w:sz w:val="24"/>
          <w:szCs w:val="20"/>
          <w:lang w:val="ru-RU" w:eastAsia="ru-RU"/>
        </w:rPr>
        <w:t xml:space="preserve"> </w:t>
      </w:r>
      <w:r w:rsidRPr="005C1CBB">
        <w:rPr>
          <w:rFonts w:ascii="Times New Roman" w:eastAsia="Times New Roman" w:hAnsi="Times New Roman"/>
          <w:spacing w:val="-1"/>
          <w:sz w:val="24"/>
          <w:szCs w:val="20"/>
          <w:lang w:val="ru-RU" w:eastAsia="ru-RU"/>
        </w:rPr>
        <w:t>нормативно-</w:t>
      </w:r>
      <w:proofErr w:type="spellStart"/>
      <w:r w:rsidRPr="005C1CBB">
        <w:rPr>
          <w:rFonts w:ascii="Times New Roman" w:eastAsia="Times New Roman" w:hAnsi="Times New Roman"/>
          <w:spacing w:val="-1"/>
          <w:sz w:val="24"/>
          <w:szCs w:val="20"/>
          <w:lang w:val="ru-RU" w:eastAsia="ru-RU"/>
        </w:rPr>
        <w:t>технічній</w:t>
      </w:r>
      <w:proofErr w:type="spellEnd"/>
      <w:r w:rsidRPr="005C1CBB">
        <w:rPr>
          <w:rFonts w:ascii="Times New Roman" w:eastAsia="Times New Roman" w:hAnsi="Times New Roman"/>
          <w:spacing w:val="4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документації</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47"/>
          <w:sz w:val="24"/>
          <w:szCs w:val="20"/>
          <w:lang w:val="ru-RU" w:eastAsia="ru-RU"/>
        </w:rPr>
        <w:t xml:space="preserve"> </w:t>
      </w:r>
      <w:proofErr w:type="spellStart"/>
      <w:r w:rsidRPr="005C1CBB">
        <w:rPr>
          <w:rFonts w:ascii="Times New Roman" w:eastAsia="Times New Roman" w:hAnsi="Times New Roman"/>
          <w:sz w:val="24"/>
          <w:szCs w:val="20"/>
          <w:lang w:val="ru-RU" w:eastAsia="ru-RU"/>
        </w:rPr>
        <w:t>Кожна</w:t>
      </w:r>
      <w:proofErr w:type="spellEnd"/>
      <w:r w:rsidRPr="005C1CBB">
        <w:rPr>
          <w:rFonts w:ascii="Times New Roman" w:eastAsia="Times New Roman" w:hAnsi="Times New Roman"/>
          <w:spacing w:val="39"/>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партія</w:t>
      </w:r>
      <w:proofErr w:type="spellEnd"/>
      <w:r w:rsidRPr="005C1CBB">
        <w:rPr>
          <w:rFonts w:ascii="Times New Roman" w:eastAsia="Times New Roman" w:hAnsi="Times New Roman"/>
          <w:spacing w:val="45"/>
          <w:sz w:val="24"/>
          <w:szCs w:val="20"/>
          <w:lang w:val="ru-RU" w:eastAsia="ru-RU"/>
        </w:rPr>
        <w:t xml:space="preserve"> </w:t>
      </w:r>
      <w:r w:rsidRPr="005C1CBB">
        <w:rPr>
          <w:rFonts w:ascii="Times New Roman" w:eastAsia="Times New Roman" w:hAnsi="Times New Roman"/>
          <w:sz w:val="24"/>
          <w:szCs w:val="20"/>
          <w:lang w:val="ru-RU" w:eastAsia="ru-RU"/>
        </w:rPr>
        <w:t>товару</w:t>
      </w:r>
      <w:r w:rsidRPr="005C1CBB">
        <w:rPr>
          <w:rFonts w:ascii="Times New Roman" w:eastAsia="Times New Roman" w:hAnsi="Times New Roman"/>
          <w:spacing w:val="35"/>
          <w:sz w:val="24"/>
          <w:szCs w:val="20"/>
          <w:lang w:val="ru-RU" w:eastAsia="ru-RU"/>
        </w:rPr>
        <w:t xml:space="preserve"> </w:t>
      </w:r>
      <w:proofErr w:type="spellStart"/>
      <w:r w:rsidRPr="005C1CBB">
        <w:rPr>
          <w:rFonts w:ascii="Times New Roman" w:eastAsia="Times New Roman" w:hAnsi="Times New Roman"/>
          <w:sz w:val="24"/>
          <w:szCs w:val="20"/>
          <w:lang w:val="ru-RU" w:eastAsia="ru-RU"/>
        </w:rPr>
        <w:t>має</w:t>
      </w:r>
      <w:proofErr w:type="spellEnd"/>
      <w:r w:rsidRPr="005C1CBB">
        <w:rPr>
          <w:rFonts w:ascii="Times New Roman" w:eastAsia="Times New Roman" w:hAnsi="Times New Roman"/>
          <w:spacing w:val="3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супроводжуватися</w:t>
      </w:r>
      <w:proofErr w:type="spellEnd"/>
      <w:r w:rsidRPr="005C1CBB">
        <w:rPr>
          <w:rFonts w:ascii="Times New Roman" w:eastAsia="Times New Roman" w:hAnsi="Times New Roman"/>
          <w:spacing w:val="11"/>
          <w:sz w:val="24"/>
          <w:szCs w:val="20"/>
          <w:lang w:val="ru-RU" w:eastAsia="ru-RU"/>
        </w:rPr>
        <w:t xml:space="preserve"> </w:t>
      </w:r>
      <w:r w:rsidRPr="005C1CBB">
        <w:rPr>
          <w:rFonts w:ascii="Times New Roman" w:eastAsia="Times New Roman" w:hAnsi="Times New Roman"/>
          <w:spacing w:val="-1"/>
          <w:sz w:val="24"/>
          <w:szCs w:val="20"/>
          <w:lang w:val="ru-RU" w:eastAsia="ru-RU"/>
        </w:rPr>
        <w:t>документами</w:t>
      </w:r>
      <w:r w:rsidRPr="005C1CBB">
        <w:rPr>
          <w:rFonts w:ascii="Times New Roman" w:eastAsia="Times New Roman" w:hAnsi="Times New Roman"/>
          <w:spacing w:val="12"/>
          <w:sz w:val="24"/>
          <w:szCs w:val="20"/>
          <w:lang w:val="ru-RU" w:eastAsia="ru-RU"/>
        </w:rPr>
        <w:t xml:space="preserve"> </w:t>
      </w:r>
      <w:r w:rsidRPr="005C1CBB">
        <w:rPr>
          <w:rFonts w:ascii="Times New Roman" w:eastAsia="Times New Roman" w:hAnsi="Times New Roman"/>
          <w:spacing w:val="-1"/>
          <w:sz w:val="24"/>
          <w:szCs w:val="20"/>
          <w:lang w:val="ru-RU" w:eastAsia="ru-RU"/>
        </w:rPr>
        <w:t>(</w:t>
      </w:r>
      <w:proofErr w:type="spellStart"/>
      <w:r w:rsidRPr="005C1CBB">
        <w:rPr>
          <w:rFonts w:ascii="Times New Roman" w:eastAsia="Times New Roman" w:hAnsi="Times New Roman"/>
          <w:spacing w:val="-1"/>
          <w:sz w:val="24"/>
          <w:szCs w:val="20"/>
          <w:lang w:val="ru-RU" w:eastAsia="ru-RU"/>
        </w:rPr>
        <w:t>накладними</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9"/>
          <w:sz w:val="24"/>
          <w:szCs w:val="20"/>
          <w:lang w:val="ru-RU" w:eastAsia="ru-RU"/>
        </w:rPr>
        <w:t xml:space="preserve"> </w:t>
      </w:r>
      <w:r w:rsidRPr="005C1CBB">
        <w:rPr>
          <w:rFonts w:ascii="Times New Roman" w:eastAsia="Times New Roman" w:hAnsi="Times New Roman"/>
          <w:spacing w:val="-1"/>
          <w:sz w:val="24"/>
          <w:szCs w:val="20"/>
          <w:lang w:val="ru-RU" w:eastAsia="ru-RU"/>
        </w:rPr>
        <w:t>документами,</w:t>
      </w:r>
      <w:r w:rsidRPr="005C1CBB">
        <w:rPr>
          <w:rFonts w:ascii="Times New Roman" w:eastAsia="Times New Roman" w:hAnsi="Times New Roman"/>
          <w:spacing w:val="1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які</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засвідчують</w:t>
      </w:r>
      <w:proofErr w:type="spellEnd"/>
      <w:r w:rsidRPr="005C1CBB">
        <w:rPr>
          <w:rFonts w:ascii="Times New Roman" w:eastAsia="Times New Roman" w:hAnsi="Times New Roman"/>
          <w:spacing w:val="1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якість</w:t>
      </w:r>
      <w:proofErr w:type="spellEnd"/>
      <w:r w:rsidRPr="005C1CBB">
        <w:rPr>
          <w:rFonts w:ascii="Times New Roman" w:eastAsia="Times New Roman" w:hAnsi="Times New Roman"/>
          <w:spacing w:val="13"/>
          <w:sz w:val="24"/>
          <w:szCs w:val="20"/>
          <w:lang w:val="ru-RU" w:eastAsia="ru-RU"/>
        </w:rPr>
        <w:t xml:space="preserve"> </w:t>
      </w:r>
      <w:r w:rsidRPr="005C1CBB">
        <w:rPr>
          <w:rFonts w:ascii="Times New Roman" w:eastAsia="Times New Roman" w:hAnsi="Times New Roman"/>
          <w:sz w:val="24"/>
          <w:szCs w:val="20"/>
          <w:lang w:val="ru-RU" w:eastAsia="ru-RU"/>
        </w:rPr>
        <w:t>та</w:t>
      </w:r>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безпеку</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згідно</w:t>
      </w:r>
      <w:proofErr w:type="spellEnd"/>
      <w:r w:rsidRPr="005C1CBB">
        <w:rPr>
          <w:rFonts w:ascii="Times New Roman" w:eastAsia="Times New Roman" w:hAnsi="Times New Roman"/>
          <w:spacing w:val="69"/>
          <w:sz w:val="24"/>
          <w:szCs w:val="20"/>
          <w:lang w:val="ru-RU" w:eastAsia="ru-RU"/>
        </w:rPr>
        <w:t xml:space="preserve"> </w:t>
      </w:r>
      <w:r w:rsidRPr="005C1CBB">
        <w:rPr>
          <w:rFonts w:ascii="Times New Roman" w:eastAsia="Times New Roman" w:hAnsi="Times New Roman"/>
          <w:spacing w:val="-1"/>
          <w:sz w:val="24"/>
          <w:szCs w:val="20"/>
          <w:lang w:val="ru-RU" w:eastAsia="ru-RU"/>
        </w:rPr>
        <w:t>чинного</w:t>
      </w:r>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законодавства</w:t>
      </w:r>
      <w:proofErr w:type="spellEnd"/>
      <w:r w:rsidRPr="005C1CBB">
        <w:rPr>
          <w:rFonts w:ascii="Times New Roman" w:eastAsia="Times New Roman" w:hAnsi="Times New Roman"/>
          <w:spacing w:val="-1"/>
          <w:sz w:val="24"/>
          <w:szCs w:val="20"/>
          <w:lang w:val="ru-RU" w:eastAsia="ru-RU"/>
        </w:rPr>
        <w:t>.</w:t>
      </w:r>
      <w:proofErr w:type="gramEnd"/>
    </w:p>
    <w:p w:rsidR="005C1CBB" w:rsidRPr="005C1CBB" w:rsidRDefault="005C1CBB" w:rsidP="005C1CBB">
      <w:pPr>
        <w:suppressAutoHyphens/>
        <w:kinsoku w:val="0"/>
        <w:overflowPunct w:val="0"/>
        <w:spacing w:before="2" w:after="20" w:line="276" w:lineRule="auto"/>
        <w:ind w:left="709" w:right="545" w:firstLine="142"/>
        <w:jc w:val="both"/>
        <w:rPr>
          <w:rFonts w:ascii="Times New Roman" w:eastAsia="Times New Roman" w:hAnsi="Times New Roman"/>
          <w:spacing w:val="-1"/>
          <w:sz w:val="24"/>
          <w:szCs w:val="20"/>
          <w:lang w:val="ru-RU" w:eastAsia="ru-RU"/>
        </w:rPr>
      </w:pPr>
      <w:r w:rsidRPr="005C1CBB">
        <w:rPr>
          <w:rFonts w:ascii="Times New Roman" w:eastAsia="Times New Roman" w:hAnsi="Times New Roman"/>
          <w:sz w:val="24"/>
          <w:szCs w:val="20"/>
          <w:lang w:val="ru-RU" w:eastAsia="ru-RU"/>
        </w:rPr>
        <w:t xml:space="preserve">В </w:t>
      </w:r>
      <w:proofErr w:type="spellStart"/>
      <w:r w:rsidRPr="005C1CBB">
        <w:rPr>
          <w:rFonts w:ascii="Times New Roman" w:eastAsia="Times New Roman" w:hAnsi="Times New Roman"/>
          <w:spacing w:val="-1"/>
          <w:sz w:val="24"/>
          <w:szCs w:val="20"/>
          <w:lang w:val="ru-RU" w:eastAsia="ru-RU"/>
        </w:rPr>
        <w:t>заклади</w:t>
      </w:r>
      <w:proofErr w:type="spellEnd"/>
      <w:r w:rsidRPr="005C1CBB">
        <w:rPr>
          <w:rFonts w:ascii="Times New Roman" w:eastAsia="Times New Roman" w:hAnsi="Times New Roman"/>
          <w:spacing w:val="-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освіти</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забороняється</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завозити</w:t>
      </w:r>
      <w:proofErr w:type="spellEnd"/>
      <w:r w:rsidRPr="005C1CBB">
        <w:rPr>
          <w:rFonts w:ascii="Times New Roman" w:eastAsia="Times New Roman" w:hAnsi="Times New Roman"/>
          <w:spacing w:val="-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недоброякісний</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pacing w:val="-1"/>
          <w:sz w:val="24"/>
          <w:szCs w:val="20"/>
          <w:lang w:val="ru-RU" w:eastAsia="ru-RU"/>
        </w:rPr>
        <w:t>товар.</w:t>
      </w:r>
    </w:p>
    <w:p w:rsidR="005C1CBB" w:rsidRPr="005C1CBB" w:rsidRDefault="005C1CBB" w:rsidP="005C1CBB">
      <w:pPr>
        <w:suppressAutoHyphens/>
        <w:kinsoku w:val="0"/>
        <w:overflowPunct w:val="0"/>
        <w:spacing w:before="20" w:after="20" w:line="276" w:lineRule="auto"/>
        <w:ind w:left="709" w:right="545" w:firstLine="142"/>
        <w:jc w:val="both"/>
        <w:rPr>
          <w:rFonts w:ascii="Times New Roman" w:eastAsia="Times New Roman" w:hAnsi="Times New Roman"/>
          <w:spacing w:val="-1"/>
          <w:sz w:val="24"/>
          <w:szCs w:val="20"/>
          <w:lang w:val="ru-RU" w:eastAsia="ru-RU"/>
        </w:rPr>
      </w:pP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4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недоброякісний</w:t>
      </w:r>
      <w:proofErr w:type="spellEnd"/>
      <w:r w:rsidRPr="005C1CBB">
        <w:rPr>
          <w:rFonts w:ascii="Times New Roman" w:eastAsia="Times New Roman" w:hAnsi="Times New Roman"/>
          <w:spacing w:val="46"/>
          <w:sz w:val="24"/>
          <w:szCs w:val="20"/>
          <w:lang w:val="ru-RU" w:eastAsia="ru-RU"/>
        </w:rPr>
        <w:t xml:space="preserve"> </w:t>
      </w:r>
      <w:r w:rsidRPr="005C1CBB">
        <w:rPr>
          <w:rFonts w:ascii="Times New Roman" w:eastAsia="Times New Roman" w:hAnsi="Times New Roman"/>
          <w:spacing w:val="-1"/>
          <w:sz w:val="24"/>
          <w:szCs w:val="20"/>
          <w:lang w:val="ru-RU" w:eastAsia="ru-RU"/>
        </w:rPr>
        <w:t>товар</w:t>
      </w:r>
      <w:r w:rsidRPr="005C1CBB">
        <w:rPr>
          <w:rFonts w:ascii="Times New Roman" w:eastAsia="Times New Roman" w:hAnsi="Times New Roman"/>
          <w:spacing w:val="4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складається</w:t>
      </w:r>
      <w:proofErr w:type="spellEnd"/>
      <w:r w:rsidRPr="005C1CBB">
        <w:rPr>
          <w:rFonts w:ascii="Times New Roman" w:eastAsia="Times New Roman" w:hAnsi="Times New Roman"/>
          <w:spacing w:val="45"/>
          <w:sz w:val="24"/>
          <w:szCs w:val="20"/>
          <w:lang w:val="ru-RU" w:eastAsia="ru-RU"/>
        </w:rPr>
        <w:t xml:space="preserve"> </w:t>
      </w:r>
      <w:r w:rsidRPr="005C1CBB">
        <w:rPr>
          <w:rFonts w:ascii="Times New Roman" w:eastAsia="Times New Roman" w:hAnsi="Times New Roman"/>
          <w:spacing w:val="-1"/>
          <w:sz w:val="24"/>
          <w:szCs w:val="20"/>
          <w:lang w:val="ru-RU" w:eastAsia="ru-RU"/>
        </w:rPr>
        <w:t>акт</w:t>
      </w:r>
      <w:r w:rsidRPr="005C1CBB">
        <w:rPr>
          <w:rFonts w:ascii="Times New Roman" w:eastAsia="Times New Roman" w:hAnsi="Times New Roman"/>
          <w:spacing w:val="46"/>
          <w:sz w:val="24"/>
          <w:szCs w:val="20"/>
          <w:lang w:val="ru-RU" w:eastAsia="ru-RU"/>
        </w:rPr>
        <w:t xml:space="preserve"> </w:t>
      </w:r>
      <w:r w:rsidRPr="005C1CBB">
        <w:rPr>
          <w:rFonts w:ascii="Times New Roman" w:eastAsia="Times New Roman" w:hAnsi="Times New Roman"/>
          <w:sz w:val="24"/>
          <w:szCs w:val="20"/>
          <w:lang w:val="ru-RU" w:eastAsia="ru-RU"/>
        </w:rPr>
        <w:t>і</w:t>
      </w:r>
      <w:r w:rsidRPr="005C1CBB">
        <w:rPr>
          <w:rFonts w:ascii="Times New Roman" w:eastAsia="Times New Roman" w:hAnsi="Times New Roman"/>
          <w:spacing w:val="3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він</w:t>
      </w:r>
      <w:proofErr w:type="spellEnd"/>
      <w:r w:rsidRPr="005C1CBB">
        <w:rPr>
          <w:rFonts w:ascii="Times New Roman" w:eastAsia="Times New Roman" w:hAnsi="Times New Roman"/>
          <w:spacing w:val="4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повертається</w:t>
      </w:r>
      <w:proofErr w:type="spellEnd"/>
      <w:r w:rsidRPr="005C1CBB">
        <w:rPr>
          <w:rFonts w:ascii="Times New Roman" w:eastAsia="Times New Roman" w:hAnsi="Times New Roman"/>
          <w:spacing w:val="4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постачальнику</w:t>
      </w:r>
      <w:proofErr w:type="spellEnd"/>
      <w:r w:rsidRPr="005C1CBB">
        <w:rPr>
          <w:rFonts w:ascii="Times New Roman" w:eastAsia="Times New Roman" w:hAnsi="Times New Roman"/>
          <w:spacing w:val="-1"/>
          <w:sz w:val="24"/>
          <w:szCs w:val="20"/>
          <w:lang w:val="ru-RU" w:eastAsia="ru-RU"/>
        </w:rPr>
        <w:t>.</w:t>
      </w:r>
      <w:r w:rsidRPr="005C1CBB">
        <w:rPr>
          <w:rFonts w:ascii="Times New Roman" w:eastAsia="Times New Roman" w:hAnsi="Times New Roman"/>
          <w:spacing w:val="47"/>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Якщо</w:t>
      </w:r>
      <w:proofErr w:type="spellEnd"/>
      <w:r w:rsidRPr="005C1CBB">
        <w:rPr>
          <w:rFonts w:ascii="Times New Roman" w:eastAsia="Times New Roman" w:hAnsi="Times New Roman"/>
          <w:spacing w:val="4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поставлений</w:t>
      </w:r>
      <w:proofErr w:type="spellEnd"/>
      <w:r w:rsidRPr="005C1CBB">
        <w:rPr>
          <w:rFonts w:ascii="Times New Roman" w:eastAsia="Times New Roman" w:hAnsi="Times New Roman"/>
          <w:spacing w:val="31"/>
          <w:sz w:val="24"/>
          <w:szCs w:val="20"/>
          <w:lang w:val="ru-RU" w:eastAsia="ru-RU"/>
        </w:rPr>
        <w:t xml:space="preserve"> </w:t>
      </w:r>
      <w:r w:rsidRPr="005C1CBB">
        <w:rPr>
          <w:rFonts w:ascii="Times New Roman" w:eastAsia="Times New Roman" w:hAnsi="Times New Roman"/>
          <w:sz w:val="24"/>
          <w:szCs w:val="20"/>
          <w:lang w:val="ru-RU" w:eastAsia="ru-RU"/>
        </w:rPr>
        <w:t>товар</w:t>
      </w:r>
      <w:r w:rsidRPr="005C1CBB">
        <w:rPr>
          <w:rFonts w:ascii="Times New Roman" w:eastAsia="Times New Roman" w:hAnsi="Times New Roman"/>
          <w:spacing w:val="50"/>
          <w:sz w:val="24"/>
          <w:szCs w:val="20"/>
          <w:lang w:val="ru-RU" w:eastAsia="ru-RU"/>
        </w:rPr>
        <w:t xml:space="preserve"> </w:t>
      </w:r>
      <w:r w:rsidRPr="005C1CBB">
        <w:rPr>
          <w:rFonts w:ascii="Times New Roman" w:eastAsia="Times New Roman" w:hAnsi="Times New Roman"/>
          <w:sz w:val="24"/>
          <w:szCs w:val="20"/>
          <w:lang w:val="ru-RU" w:eastAsia="ru-RU"/>
        </w:rPr>
        <w:t>не</w:t>
      </w:r>
      <w:r w:rsidRPr="005C1CBB">
        <w:rPr>
          <w:rFonts w:ascii="Times New Roman" w:eastAsia="Times New Roman" w:hAnsi="Times New Roman"/>
          <w:spacing w:val="54"/>
          <w:sz w:val="24"/>
          <w:szCs w:val="20"/>
          <w:lang w:val="ru-RU" w:eastAsia="ru-RU"/>
        </w:rPr>
        <w:t xml:space="preserve"> </w:t>
      </w:r>
      <w:r w:rsidRPr="005C1CBB">
        <w:rPr>
          <w:rFonts w:ascii="Times New Roman" w:eastAsia="Times New Roman" w:hAnsi="Times New Roman"/>
          <w:spacing w:val="-3"/>
          <w:sz w:val="24"/>
          <w:szCs w:val="20"/>
          <w:lang w:val="ru-RU" w:eastAsia="ru-RU"/>
        </w:rPr>
        <w:t>буде</w:t>
      </w:r>
      <w:r w:rsidRPr="005C1CBB">
        <w:rPr>
          <w:rFonts w:ascii="Times New Roman" w:eastAsia="Times New Roman" w:hAnsi="Times New Roman"/>
          <w:spacing w:val="5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відповідати</w:t>
      </w:r>
      <w:proofErr w:type="spellEnd"/>
      <w:r w:rsidRPr="005C1CBB">
        <w:rPr>
          <w:rFonts w:ascii="Times New Roman" w:eastAsia="Times New Roman" w:hAnsi="Times New Roman"/>
          <w:spacing w:val="5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своїм</w:t>
      </w:r>
      <w:proofErr w:type="spellEnd"/>
      <w:r w:rsidRPr="005C1CBB">
        <w:rPr>
          <w:rFonts w:ascii="Times New Roman" w:eastAsia="Times New Roman" w:hAnsi="Times New Roman"/>
          <w:spacing w:val="5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якісним</w:t>
      </w:r>
      <w:proofErr w:type="spellEnd"/>
      <w:r w:rsidRPr="005C1CBB">
        <w:rPr>
          <w:rFonts w:ascii="Times New Roman" w:eastAsia="Times New Roman" w:hAnsi="Times New Roman"/>
          <w:spacing w:val="56"/>
          <w:sz w:val="24"/>
          <w:szCs w:val="20"/>
          <w:lang w:val="ru-RU" w:eastAsia="ru-RU"/>
        </w:rPr>
        <w:t xml:space="preserve"> </w:t>
      </w:r>
      <w:r w:rsidRPr="005C1CBB">
        <w:rPr>
          <w:rFonts w:ascii="Times New Roman" w:eastAsia="Times New Roman" w:hAnsi="Times New Roman"/>
          <w:spacing w:val="-1"/>
          <w:sz w:val="24"/>
          <w:szCs w:val="20"/>
          <w:lang w:val="ru-RU" w:eastAsia="ru-RU"/>
        </w:rPr>
        <w:t>характеристикам,</w:t>
      </w:r>
      <w:r w:rsidRPr="005C1CBB">
        <w:rPr>
          <w:rFonts w:ascii="Times New Roman" w:eastAsia="Times New Roman" w:hAnsi="Times New Roman"/>
          <w:spacing w:val="5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постачальник</w:t>
      </w:r>
      <w:proofErr w:type="spellEnd"/>
      <w:r w:rsidRPr="005C1CBB">
        <w:rPr>
          <w:rFonts w:ascii="Times New Roman" w:eastAsia="Times New Roman" w:hAnsi="Times New Roman"/>
          <w:spacing w:val="48"/>
          <w:sz w:val="24"/>
          <w:szCs w:val="20"/>
          <w:lang w:val="ru-RU" w:eastAsia="ru-RU"/>
        </w:rPr>
        <w:t xml:space="preserve"> </w:t>
      </w:r>
      <w:r w:rsidRPr="005C1CBB">
        <w:rPr>
          <w:rFonts w:ascii="Times New Roman" w:eastAsia="Times New Roman" w:hAnsi="Times New Roman"/>
          <w:spacing w:val="-1"/>
          <w:sz w:val="24"/>
          <w:szCs w:val="20"/>
          <w:lang w:val="ru-RU" w:eastAsia="ru-RU"/>
        </w:rPr>
        <w:t>повинен</w:t>
      </w:r>
      <w:r w:rsidRPr="005C1CBB">
        <w:rPr>
          <w:rFonts w:ascii="Times New Roman" w:eastAsia="Times New Roman" w:hAnsi="Times New Roman"/>
          <w:spacing w:val="51"/>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замінити</w:t>
      </w:r>
      <w:proofErr w:type="spellEnd"/>
      <w:r w:rsidRPr="005C1CBB">
        <w:rPr>
          <w:rFonts w:ascii="Times New Roman" w:eastAsia="Times New Roman" w:hAnsi="Times New Roman"/>
          <w:spacing w:val="56"/>
          <w:sz w:val="24"/>
          <w:szCs w:val="20"/>
          <w:lang w:val="ru-RU" w:eastAsia="ru-RU"/>
        </w:rPr>
        <w:t xml:space="preserve"> </w:t>
      </w:r>
      <w:r w:rsidRPr="005C1CBB">
        <w:rPr>
          <w:rFonts w:ascii="Times New Roman" w:eastAsia="Times New Roman" w:hAnsi="Times New Roman"/>
          <w:spacing w:val="-1"/>
          <w:sz w:val="24"/>
          <w:szCs w:val="20"/>
          <w:lang w:val="ru-RU" w:eastAsia="ru-RU"/>
        </w:rPr>
        <w:t>товар</w:t>
      </w:r>
      <w:r w:rsidRPr="005C1CBB">
        <w:rPr>
          <w:rFonts w:ascii="Times New Roman" w:eastAsia="Times New Roman" w:hAnsi="Times New Roman"/>
          <w:spacing w:val="6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своїми</w:t>
      </w:r>
      <w:proofErr w:type="spellEnd"/>
      <w:r w:rsidRPr="005C1CBB">
        <w:rPr>
          <w:rFonts w:ascii="Times New Roman" w:eastAsia="Times New Roman" w:hAnsi="Times New Roman"/>
          <w:spacing w:val="27"/>
          <w:sz w:val="24"/>
          <w:szCs w:val="20"/>
          <w:lang w:val="ru-RU" w:eastAsia="ru-RU"/>
        </w:rPr>
        <w:t xml:space="preserve"> </w:t>
      </w:r>
      <w:r w:rsidRPr="005C1CBB">
        <w:rPr>
          <w:rFonts w:ascii="Times New Roman" w:eastAsia="Times New Roman" w:hAnsi="Times New Roman"/>
          <w:spacing w:val="-1"/>
          <w:sz w:val="24"/>
          <w:szCs w:val="20"/>
          <w:lang w:val="ru-RU" w:eastAsia="ru-RU"/>
        </w:rPr>
        <w:t>силами</w:t>
      </w:r>
      <w:r w:rsidRPr="005C1CBB">
        <w:rPr>
          <w:rFonts w:ascii="Times New Roman" w:eastAsia="Times New Roman" w:hAnsi="Times New Roman"/>
          <w:spacing w:val="27"/>
          <w:sz w:val="24"/>
          <w:szCs w:val="20"/>
          <w:lang w:val="ru-RU" w:eastAsia="ru-RU"/>
        </w:rPr>
        <w:t xml:space="preserve"> </w:t>
      </w:r>
      <w:r w:rsidRPr="005C1CBB">
        <w:rPr>
          <w:rFonts w:ascii="Times New Roman" w:eastAsia="Times New Roman" w:hAnsi="Times New Roman"/>
          <w:sz w:val="24"/>
          <w:szCs w:val="20"/>
          <w:lang w:val="ru-RU" w:eastAsia="ru-RU"/>
        </w:rPr>
        <w:t>і</w:t>
      </w:r>
      <w:r w:rsidRPr="005C1CBB">
        <w:rPr>
          <w:rFonts w:ascii="Times New Roman" w:eastAsia="Times New Roman" w:hAnsi="Times New Roman"/>
          <w:spacing w:val="17"/>
          <w:sz w:val="24"/>
          <w:szCs w:val="20"/>
          <w:lang w:val="ru-RU" w:eastAsia="ru-RU"/>
        </w:rPr>
        <w:t xml:space="preserve"> </w:t>
      </w:r>
      <w:r w:rsidRPr="005C1CBB">
        <w:rPr>
          <w:rFonts w:ascii="Times New Roman" w:eastAsia="Times New Roman" w:hAnsi="Times New Roman"/>
          <w:sz w:val="24"/>
          <w:szCs w:val="20"/>
          <w:lang w:val="ru-RU" w:eastAsia="ru-RU"/>
        </w:rPr>
        <w:t>за</w:t>
      </w:r>
      <w:r w:rsidRPr="005C1CBB">
        <w:rPr>
          <w:rFonts w:ascii="Times New Roman" w:eastAsia="Times New Roman" w:hAnsi="Times New Roman"/>
          <w:spacing w:val="25"/>
          <w:sz w:val="24"/>
          <w:szCs w:val="20"/>
          <w:lang w:val="ru-RU" w:eastAsia="ru-RU"/>
        </w:rPr>
        <w:t xml:space="preserve"> </w:t>
      </w:r>
      <w:proofErr w:type="spellStart"/>
      <w:proofErr w:type="gramStart"/>
      <w:r w:rsidRPr="005C1CBB">
        <w:rPr>
          <w:rFonts w:ascii="Times New Roman" w:eastAsia="Times New Roman" w:hAnsi="Times New Roman"/>
          <w:spacing w:val="-2"/>
          <w:sz w:val="24"/>
          <w:szCs w:val="20"/>
          <w:lang w:val="ru-RU" w:eastAsia="ru-RU"/>
        </w:rPr>
        <w:t>св</w:t>
      </w:r>
      <w:proofErr w:type="gramEnd"/>
      <w:r w:rsidRPr="005C1CBB">
        <w:rPr>
          <w:rFonts w:ascii="Times New Roman" w:eastAsia="Times New Roman" w:hAnsi="Times New Roman"/>
          <w:spacing w:val="-2"/>
          <w:sz w:val="24"/>
          <w:szCs w:val="20"/>
          <w:lang w:val="ru-RU" w:eastAsia="ru-RU"/>
        </w:rPr>
        <w:t>ій</w:t>
      </w:r>
      <w:proofErr w:type="spellEnd"/>
      <w:r w:rsidRPr="005C1CBB">
        <w:rPr>
          <w:rFonts w:ascii="Times New Roman" w:eastAsia="Times New Roman" w:hAnsi="Times New Roman"/>
          <w:spacing w:val="27"/>
          <w:sz w:val="24"/>
          <w:szCs w:val="20"/>
          <w:lang w:val="ru-RU" w:eastAsia="ru-RU"/>
        </w:rPr>
        <w:t xml:space="preserve"> </w:t>
      </w:r>
      <w:proofErr w:type="spellStart"/>
      <w:r w:rsidRPr="005C1CBB">
        <w:rPr>
          <w:rFonts w:ascii="Times New Roman" w:eastAsia="Times New Roman" w:hAnsi="Times New Roman"/>
          <w:sz w:val="24"/>
          <w:szCs w:val="20"/>
          <w:lang w:val="ru-RU" w:eastAsia="ru-RU"/>
        </w:rPr>
        <w:t>рахунок</w:t>
      </w:r>
      <w:proofErr w:type="spellEnd"/>
      <w:r w:rsidRPr="005C1CBB">
        <w:rPr>
          <w:rFonts w:ascii="Times New Roman" w:eastAsia="Times New Roman" w:hAnsi="Times New Roman"/>
          <w:spacing w:val="2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протягом</w:t>
      </w:r>
      <w:proofErr w:type="spellEnd"/>
      <w:r w:rsidRPr="005C1CBB">
        <w:rPr>
          <w:rFonts w:ascii="Times New Roman" w:eastAsia="Times New Roman" w:hAnsi="Times New Roman"/>
          <w:spacing w:val="27"/>
          <w:sz w:val="24"/>
          <w:szCs w:val="20"/>
          <w:lang w:val="ru-RU" w:eastAsia="ru-RU"/>
        </w:rPr>
        <w:t xml:space="preserve"> </w:t>
      </w:r>
      <w:r w:rsidRPr="005C1CBB">
        <w:rPr>
          <w:rFonts w:ascii="Times New Roman" w:eastAsia="Times New Roman" w:hAnsi="Times New Roman"/>
          <w:sz w:val="24"/>
          <w:szCs w:val="20"/>
          <w:lang w:val="ru-RU" w:eastAsia="ru-RU"/>
        </w:rPr>
        <w:t>24</w:t>
      </w:r>
      <w:r w:rsidRPr="005C1CBB">
        <w:rPr>
          <w:rFonts w:ascii="Times New Roman" w:eastAsia="Times New Roman" w:hAnsi="Times New Roman"/>
          <w:spacing w:val="21"/>
          <w:sz w:val="24"/>
          <w:szCs w:val="20"/>
          <w:lang w:val="ru-RU" w:eastAsia="ru-RU"/>
        </w:rPr>
        <w:t xml:space="preserve"> </w:t>
      </w:r>
      <w:r w:rsidRPr="005C1CBB">
        <w:rPr>
          <w:rFonts w:ascii="Times New Roman" w:eastAsia="Times New Roman" w:hAnsi="Times New Roman"/>
          <w:spacing w:val="-1"/>
          <w:sz w:val="24"/>
          <w:szCs w:val="20"/>
          <w:lang w:val="ru-RU" w:eastAsia="ru-RU"/>
        </w:rPr>
        <w:t>годин.</w:t>
      </w:r>
      <w:r w:rsidRPr="005C1CBB">
        <w:rPr>
          <w:rFonts w:ascii="Times New Roman" w:eastAsia="Times New Roman" w:hAnsi="Times New Roman"/>
          <w:spacing w:val="28"/>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Виконання</w:t>
      </w:r>
      <w:proofErr w:type="spellEnd"/>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z w:val="24"/>
          <w:szCs w:val="20"/>
          <w:lang w:val="ru-RU" w:eastAsia="ru-RU"/>
        </w:rPr>
        <w:t>даної</w:t>
      </w:r>
      <w:proofErr w:type="spellEnd"/>
      <w:r w:rsidRPr="005C1CBB">
        <w:rPr>
          <w:rFonts w:ascii="Times New Roman" w:eastAsia="Times New Roman" w:hAnsi="Times New Roman"/>
          <w:spacing w:val="17"/>
          <w:sz w:val="24"/>
          <w:szCs w:val="20"/>
          <w:lang w:val="ru-RU" w:eastAsia="ru-RU"/>
        </w:rPr>
        <w:t xml:space="preserve"> </w:t>
      </w:r>
      <w:proofErr w:type="spellStart"/>
      <w:r w:rsidRPr="005C1CBB">
        <w:rPr>
          <w:rFonts w:ascii="Times New Roman" w:eastAsia="Times New Roman" w:hAnsi="Times New Roman"/>
          <w:sz w:val="24"/>
          <w:szCs w:val="20"/>
          <w:lang w:val="ru-RU" w:eastAsia="ru-RU"/>
        </w:rPr>
        <w:t>вимоги</w:t>
      </w:r>
      <w:proofErr w:type="spellEnd"/>
      <w:r w:rsidRPr="005C1CBB">
        <w:rPr>
          <w:rFonts w:ascii="Times New Roman" w:eastAsia="Times New Roman" w:hAnsi="Times New Roman"/>
          <w:spacing w:val="2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Учасник</w:t>
      </w:r>
      <w:proofErr w:type="spellEnd"/>
      <w:r w:rsidRPr="005C1CBB">
        <w:rPr>
          <w:rFonts w:ascii="Times New Roman" w:eastAsia="Times New Roman" w:hAnsi="Times New Roman"/>
          <w:spacing w:val="24"/>
          <w:sz w:val="24"/>
          <w:szCs w:val="20"/>
          <w:lang w:val="ru-RU" w:eastAsia="ru-RU"/>
        </w:rPr>
        <w:t xml:space="preserve"> </w:t>
      </w:r>
      <w:proofErr w:type="spellStart"/>
      <w:proofErr w:type="gramStart"/>
      <w:r w:rsidRPr="005C1CBB">
        <w:rPr>
          <w:rFonts w:ascii="Times New Roman" w:eastAsia="Times New Roman" w:hAnsi="Times New Roman"/>
          <w:spacing w:val="-1"/>
          <w:sz w:val="24"/>
          <w:szCs w:val="20"/>
          <w:lang w:val="ru-RU" w:eastAsia="ru-RU"/>
        </w:rPr>
        <w:t>п</w:t>
      </w:r>
      <w:proofErr w:type="gramEnd"/>
      <w:r w:rsidRPr="005C1CBB">
        <w:rPr>
          <w:rFonts w:ascii="Times New Roman" w:eastAsia="Times New Roman" w:hAnsi="Times New Roman"/>
          <w:spacing w:val="-1"/>
          <w:sz w:val="24"/>
          <w:szCs w:val="20"/>
          <w:lang w:val="ru-RU" w:eastAsia="ru-RU"/>
        </w:rPr>
        <w:t>ідтверджує</w:t>
      </w:r>
      <w:proofErr w:type="spellEnd"/>
      <w:r w:rsidRPr="005C1CBB">
        <w:rPr>
          <w:rFonts w:ascii="Times New Roman" w:eastAsia="Times New Roman" w:hAnsi="Times New Roman"/>
          <w:spacing w:val="6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гарантійним</w:t>
      </w:r>
      <w:proofErr w:type="spellEnd"/>
      <w:r w:rsidRPr="005C1CBB">
        <w:rPr>
          <w:rFonts w:ascii="Times New Roman" w:eastAsia="Times New Roman" w:hAnsi="Times New Roman"/>
          <w:spacing w:val="39"/>
          <w:sz w:val="24"/>
          <w:szCs w:val="20"/>
          <w:lang w:val="ru-RU" w:eastAsia="ru-RU"/>
        </w:rPr>
        <w:t xml:space="preserve"> </w:t>
      </w:r>
      <w:r w:rsidRPr="005C1CBB">
        <w:rPr>
          <w:rFonts w:ascii="Times New Roman" w:eastAsia="Times New Roman" w:hAnsi="Times New Roman"/>
          <w:sz w:val="24"/>
          <w:szCs w:val="20"/>
          <w:lang w:val="ru-RU" w:eastAsia="ru-RU"/>
        </w:rPr>
        <w:t>листом.</w:t>
      </w:r>
      <w:r w:rsidRPr="005C1CBB">
        <w:rPr>
          <w:rFonts w:ascii="Times New Roman" w:eastAsia="Times New Roman" w:hAnsi="Times New Roman"/>
          <w:spacing w:val="35"/>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Транспортування</w:t>
      </w:r>
      <w:proofErr w:type="spellEnd"/>
      <w:r w:rsidRPr="005C1CBB">
        <w:rPr>
          <w:rFonts w:ascii="Times New Roman" w:eastAsia="Times New Roman" w:hAnsi="Times New Roman"/>
          <w:spacing w:val="38"/>
          <w:sz w:val="24"/>
          <w:szCs w:val="20"/>
          <w:lang w:val="ru-RU" w:eastAsia="ru-RU"/>
        </w:rPr>
        <w:t xml:space="preserve"> </w:t>
      </w:r>
      <w:r w:rsidRPr="005C1CBB">
        <w:rPr>
          <w:rFonts w:ascii="Times New Roman" w:eastAsia="Times New Roman" w:hAnsi="Times New Roman"/>
          <w:sz w:val="24"/>
          <w:szCs w:val="20"/>
          <w:lang w:val="ru-RU" w:eastAsia="ru-RU"/>
        </w:rPr>
        <w:t>товару</w:t>
      </w:r>
      <w:r w:rsidRPr="005C1CBB">
        <w:rPr>
          <w:rFonts w:ascii="Times New Roman" w:eastAsia="Times New Roman" w:hAnsi="Times New Roman"/>
          <w:spacing w:val="38"/>
          <w:sz w:val="24"/>
          <w:szCs w:val="20"/>
          <w:lang w:val="ru-RU" w:eastAsia="ru-RU"/>
        </w:rPr>
        <w:t xml:space="preserve"> </w:t>
      </w:r>
      <w:r w:rsidRPr="005C1CBB">
        <w:rPr>
          <w:rFonts w:ascii="Times New Roman" w:eastAsia="Times New Roman" w:hAnsi="Times New Roman"/>
          <w:sz w:val="24"/>
          <w:szCs w:val="20"/>
          <w:lang w:val="ru-RU" w:eastAsia="ru-RU"/>
        </w:rPr>
        <w:t>у</w:t>
      </w:r>
      <w:r w:rsidRPr="005C1CBB">
        <w:rPr>
          <w:rFonts w:ascii="Times New Roman" w:eastAsia="Times New Roman" w:hAnsi="Times New Roman"/>
          <w:spacing w:val="3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заклади</w:t>
      </w:r>
      <w:proofErr w:type="spellEnd"/>
      <w:r w:rsidRPr="005C1CBB">
        <w:rPr>
          <w:rFonts w:ascii="Times New Roman" w:eastAsia="Times New Roman" w:hAnsi="Times New Roman"/>
          <w:spacing w:val="3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освіти</w:t>
      </w:r>
      <w:proofErr w:type="spellEnd"/>
      <w:r w:rsidRPr="005C1CBB">
        <w:rPr>
          <w:rFonts w:ascii="Times New Roman" w:eastAsia="Times New Roman" w:hAnsi="Times New Roman"/>
          <w:spacing w:val="3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здійснюється</w:t>
      </w:r>
      <w:proofErr w:type="spellEnd"/>
      <w:r w:rsidRPr="005C1CBB">
        <w:rPr>
          <w:rFonts w:ascii="Times New Roman" w:eastAsia="Times New Roman" w:hAnsi="Times New Roman"/>
          <w:spacing w:val="38"/>
          <w:sz w:val="24"/>
          <w:szCs w:val="20"/>
          <w:lang w:val="ru-RU" w:eastAsia="ru-RU"/>
        </w:rPr>
        <w:t xml:space="preserve"> </w:t>
      </w:r>
      <w:r w:rsidRPr="005C1CBB">
        <w:rPr>
          <w:rFonts w:ascii="Times New Roman" w:eastAsia="Times New Roman" w:hAnsi="Times New Roman"/>
          <w:spacing w:val="-1"/>
          <w:sz w:val="24"/>
          <w:szCs w:val="20"/>
          <w:lang w:val="ru-RU" w:eastAsia="ru-RU"/>
        </w:rPr>
        <w:t>автотранспортом</w:t>
      </w:r>
      <w:r w:rsidRPr="005C1CBB">
        <w:rPr>
          <w:rFonts w:ascii="Times New Roman" w:eastAsia="Times New Roman" w:hAnsi="Times New Roman"/>
          <w:spacing w:val="5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відповідно</w:t>
      </w:r>
      <w:proofErr w:type="spellEnd"/>
      <w:r w:rsidRPr="005C1CBB">
        <w:rPr>
          <w:rFonts w:ascii="Times New Roman" w:eastAsia="Times New Roman" w:hAnsi="Times New Roman"/>
          <w:spacing w:val="23"/>
          <w:sz w:val="24"/>
          <w:szCs w:val="20"/>
          <w:lang w:val="ru-RU" w:eastAsia="ru-RU"/>
        </w:rPr>
        <w:t xml:space="preserve"> </w:t>
      </w:r>
      <w:r w:rsidRPr="005C1CBB">
        <w:rPr>
          <w:rFonts w:ascii="Times New Roman" w:eastAsia="Times New Roman" w:hAnsi="Times New Roman"/>
          <w:spacing w:val="-4"/>
          <w:sz w:val="24"/>
          <w:szCs w:val="20"/>
          <w:lang w:val="ru-RU" w:eastAsia="ru-RU"/>
        </w:rPr>
        <w:t>до</w:t>
      </w:r>
      <w:r w:rsidRPr="005C1CBB">
        <w:rPr>
          <w:rFonts w:ascii="Times New Roman" w:eastAsia="Times New Roman" w:hAnsi="Times New Roman"/>
          <w:spacing w:val="18"/>
          <w:sz w:val="24"/>
          <w:szCs w:val="20"/>
          <w:lang w:val="ru-RU" w:eastAsia="ru-RU"/>
        </w:rPr>
        <w:t xml:space="preserve"> </w:t>
      </w:r>
      <w:r w:rsidRPr="005C1CBB">
        <w:rPr>
          <w:rFonts w:ascii="Times New Roman" w:eastAsia="Times New Roman" w:hAnsi="Times New Roman"/>
          <w:spacing w:val="-1"/>
          <w:sz w:val="24"/>
          <w:szCs w:val="20"/>
          <w:lang w:val="ru-RU" w:eastAsia="ru-RU"/>
        </w:rPr>
        <w:t>Правил</w:t>
      </w:r>
      <w:r w:rsidRPr="005C1CBB">
        <w:rPr>
          <w:rFonts w:ascii="Times New Roman" w:eastAsia="Times New Roman" w:hAnsi="Times New Roman"/>
          <w:spacing w:val="14"/>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перевезень</w:t>
      </w:r>
      <w:proofErr w:type="spellEnd"/>
      <w:r w:rsidRPr="005C1CBB">
        <w:rPr>
          <w:rFonts w:ascii="Times New Roman" w:eastAsia="Times New Roman" w:hAnsi="Times New Roman"/>
          <w:spacing w:val="15"/>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вантажів</w:t>
      </w:r>
      <w:proofErr w:type="spellEnd"/>
      <w:r w:rsidRPr="005C1CBB">
        <w:rPr>
          <w:rFonts w:ascii="Times New Roman" w:eastAsia="Times New Roman" w:hAnsi="Times New Roman"/>
          <w:spacing w:val="20"/>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автомобільним</w:t>
      </w:r>
      <w:proofErr w:type="spellEnd"/>
      <w:r w:rsidRPr="005C1CBB">
        <w:rPr>
          <w:rFonts w:ascii="Times New Roman" w:eastAsia="Times New Roman" w:hAnsi="Times New Roman"/>
          <w:spacing w:val="20"/>
          <w:sz w:val="24"/>
          <w:szCs w:val="20"/>
          <w:lang w:val="ru-RU" w:eastAsia="ru-RU"/>
        </w:rPr>
        <w:t xml:space="preserve"> </w:t>
      </w:r>
      <w:r w:rsidRPr="005C1CBB">
        <w:rPr>
          <w:rFonts w:ascii="Times New Roman" w:eastAsia="Times New Roman" w:hAnsi="Times New Roman"/>
          <w:spacing w:val="-1"/>
          <w:sz w:val="24"/>
          <w:szCs w:val="20"/>
          <w:lang w:val="ru-RU" w:eastAsia="ru-RU"/>
        </w:rPr>
        <w:t>транспортом</w:t>
      </w:r>
      <w:r w:rsidRPr="005C1CBB">
        <w:rPr>
          <w:rFonts w:ascii="Times New Roman" w:eastAsia="Times New Roman" w:hAnsi="Times New Roman"/>
          <w:spacing w:val="11"/>
          <w:sz w:val="24"/>
          <w:szCs w:val="20"/>
          <w:lang w:val="ru-RU" w:eastAsia="ru-RU"/>
        </w:rPr>
        <w:t xml:space="preserve"> </w:t>
      </w:r>
      <w:r w:rsidRPr="005C1CBB">
        <w:rPr>
          <w:rFonts w:ascii="Times New Roman" w:eastAsia="Times New Roman" w:hAnsi="Times New Roman"/>
          <w:sz w:val="24"/>
          <w:szCs w:val="20"/>
          <w:lang w:val="ru-RU" w:eastAsia="ru-RU"/>
        </w:rPr>
        <w:t>в</w:t>
      </w:r>
      <w:r w:rsidRPr="005C1CBB">
        <w:rPr>
          <w:rFonts w:ascii="Times New Roman" w:eastAsia="Times New Roman" w:hAnsi="Times New Roman"/>
          <w:spacing w:val="20"/>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Україні</w:t>
      </w:r>
      <w:proofErr w:type="spellEnd"/>
      <w:r w:rsidRPr="005C1CBB">
        <w:rPr>
          <w:rFonts w:ascii="Times New Roman" w:eastAsia="Times New Roman" w:hAnsi="Times New Roman"/>
          <w:spacing w:val="-2"/>
          <w:sz w:val="24"/>
          <w:szCs w:val="20"/>
          <w:lang w:val="ru-RU" w:eastAsia="ru-RU"/>
        </w:rPr>
        <w:t>.</w:t>
      </w:r>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z w:val="24"/>
          <w:szCs w:val="20"/>
          <w:lang w:val="ru-RU" w:eastAsia="ru-RU"/>
        </w:rPr>
        <w:t>Також</w:t>
      </w:r>
      <w:proofErr w:type="spellEnd"/>
      <w:r w:rsidRPr="005C1CBB">
        <w:rPr>
          <w:rFonts w:ascii="Times New Roman" w:eastAsia="Times New Roman" w:hAnsi="Times New Roman"/>
          <w:spacing w:val="16"/>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існує</w:t>
      </w:r>
      <w:proofErr w:type="spellEnd"/>
      <w:r w:rsidRPr="005C1CBB">
        <w:rPr>
          <w:rFonts w:ascii="Times New Roman" w:eastAsia="Times New Roman" w:hAnsi="Times New Roman"/>
          <w:spacing w:val="8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необхідність</w:t>
      </w:r>
      <w:proofErr w:type="spellEnd"/>
      <w:r w:rsidRPr="005C1CBB">
        <w:rPr>
          <w:rFonts w:ascii="Times New Roman" w:eastAsia="Times New Roman" w:hAnsi="Times New Roman"/>
          <w:spacing w:val="32"/>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виконання</w:t>
      </w:r>
      <w:proofErr w:type="spellEnd"/>
      <w:r w:rsidRPr="005C1CBB">
        <w:rPr>
          <w:rFonts w:ascii="Times New Roman" w:eastAsia="Times New Roman" w:hAnsi="Times New Roman"/>
          <w:spacing w:val="26"/>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термінових</w:t>
      </w:r>
      <w:proofErr w:type="spellEnd"/>
      <w:r w:rsidRPr="005C1CBB">
        <w:rPr>
          <w:rFonts w:ascii="Times New Roman" w:eastAsia="Times New Roman" w:hAnsi="Times New Roman"/>
          <w:spacing w:val="26"/>
          <w:sz w:val="24"/>
          <w:szCs w:val="20"/>
          <w:lang w:val="ru-RU" w:eastAsia="ru-RU"/>
        </w:rPr>
        <w:t xml:space="preserve"> </w:t>
      </w:r>
      <w:r w:rsidRPr="005C1CBB">
        <w:rPr>
          <w:rFonts w:ascii="Times New Roman" w:eastAsia="Times New Roman" w:hAnsi="Times New Roman"/>
          <w:sz w:val="24"/>
          <w:szCs w:val="20"/>
          <w:lang w:val="ru-RU" w:eastAsia="ru-RU"/>
        </w:rPr>
        <w:lastRenderedPageBreak/>
        <w:t>заявок</w:t>
      </w:r>
      <w:r w:rsidRPr="005C1CBB">
        <w:rPr>
          <w:rFonts w:ascii="Times New Roman" w:eastAsia="Times New Roman" w:hAnsi="Times New Roman"/>
          <w:spacing w:val="29"/>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25"/>
          <w:sz w:val="24"/>
          <w:szCs w:val="20"/>
          <w:lang w:val="ru-RU" w:eastAsia="ru-RU"/>
        </w:rPr>
        <w:t xml:space="preserve"> </w:t>
      </w:r>
      <w:proofErr w:type="spellStart"/>
      <w:r w:rsidRPr="005C1CBB">
        <w:rPr>
          <w:rFonts w:ascii="Times New Roman" w:eastAsia="Times New Roman" w:hAnsi="Times New Roman"/>
          <w:sz w:val="24"/>
          <w:szCs w:val="20"/>
          <w:lang w:val="ru-RU" w:eastAsia="ru-RU"/>
        </w:rPr>
        <w:t>невелику</w:t>
      </w:r>
      <w:proofErr w:type="spellEnd"/>
      <w:r w:rsidRPr="005C1CBB">
        <w:rPr>
          <w:rFonts w:ascii="Times New Roman" w:eastAsia="Times New Roman" w:hAnsi="Times New Roman"/>
          <w:spacing w:val="2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кількість</w:t>
      </w:r>
      <w:proofErr w:type="spellEnd"/>
      <w:r w:rsidRPr="005C1CBB">
        <w:rPr>
          <w:rFonts w:ascii="Times New Roman" w:eastAsia="Times New Roman" w:hAnsi="Times New Roman"/>
          <w:spacing w:val="32"/>
          <w:sz w:val="24"/>
          <w:szCs w:val="20"/>
          <w:lang w:val="ru-RU" w:eastAsia="ru-RU"/>
        </w:rPr>
        <w:t xml:space="preserve"> </w:t>
      </w:r>
      <w:r w:rsidRPr="005C1CBB">
        <w:rPr>
          <w:rFonts w:ascii="Times New Roman" w:eastAsia="Times New Roman" w:hAnsi="Times New Roman"/>
          <w:spacing w:val="-2"/>
          <w:sz w:val="24"/>
          <w:szCs w:val="20"/>
          <w:lang w:val="ru-RU" w:eastAsia="ru-RU"/>
        </w:rPr>
        <w:t>товару.</w:t>
      </w:r>
      <w:r w:rsidRPr="005C1CBB">
        <w:rPr>
          <w:rFonts w:ascii="Times New Roman" w:eastAsia="Times New Roman" w:hAnsi="Times New Roman"/>
          <w:spacing w:val="33"/>
          <w:sz w:val="24"/>
          <w:szCs w:val="20"/>
          <w:lang w:val="ru-RU" w:eastAsia="ru-RU"/>
        </w:rPr>
        <w:t xml:space="preserve"> </w:t>
      </w:r>
      <w:r w:rsidRPr="005C1CBB">
        <w:rPr>
          <w:rFonts w:ascii="Times New Roman" w:eastAsia="Times New Roman" w:hAnsi="Times New Roman"/>
          <w:sz w:val="24"/>
          <w:szCs w:val="20"/>
          <w:lang w:val="ru-RU" w:eastAsia="ru-RU"/>
        </w:rPr>
        <w:t>Свою</w:t>
      </w:r>
      <w:r w:rsidRPr="005C1CBB">
        <w:rPr>
          <w:rFonts w:ascii="Times New Roman" w:eastAsia="Times New Roman" w:hAnsi="Times New Roman"/>
          <w:spacing w:val="2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згоду</w:t>
      </w:r>
      <w:proofErr w:type="spellEnd"/>
      <w:r w:rsidRPr="005C1CBB">
        <w:rPr>
          <w:rFonts w:ascii="Times New Roman" w:eastAsia="Times New Roman" w:hAnsi="Times New Roman"/>
          <w:spacing w:val="21"/>
          <w:sz w:val="24"/>
          <w:szCs w:val="20"/>
          <w:lang w:val="ru-RU" w:eastAsia="ru-RU"/>
        </w:rPr>
        <w:t xml:space="preserve"> </w:t>
      </w:r>
      <w:r w:rsidRPr="005C1CBB">
        <w:rPr>
          <w:rFonts w:ascii="Times New Roman" w:eastAsia="Times New Roman" w:hAnsi="Times New Roman"/>
          <w:sz w:val="24"/>
          <w:szCs w:val="20"/>
          <w:lang w:val="ru-RU" w:eastAsia="ru-RU"/>
        </w:rPr>
        <w:t>на</w:t>
      </w:r>
      <w:r w:rsidRPr="005C1CBB">
        <w:rPr>
          <w:rFonts w:ascii="Times New Roman" w:eastAsia="Times New Roman" w:hAnsi="Times New Roman"/>
          <w:spacing w:val="3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виконання</w:t>
      </w:r>
      <w:proofErr w:type="spellEnd"/>
      <w:r w:rsidRPr="005C1CBB">
        <w:rPr>
          <w:rFonts w:ascii="Times New Roman" w:eastAsia="Times New Roman" w:hAnsi="Times New Roman"/>
          <w:spacing w:val="80"/>
          <w:sz w:val="24"/>
          <w:szCs w:val="20"/>
          <w:lang w:val="ru-RU" w:eastAsia="ru-RU"/>
        </w:rPr>
        <w:t xml:space="preserve"> </w:t>
      </w:r>
      <w:proofErr w:type="spellStart"/>
      <w:r w:rsidRPr="005C1CBB">
        <w:rPr>
          <w:rFonts w:ascii="Times New Roman" w:eastAsia="Times New Roman" w:hAnsi="Times New Roman"/>
          <w:sz w:val="24"/>
          <w:szCs w:val="20"/>
          <w:lang w:val="ru-RU" w:eastAsia="ru-RU"/>
        </w:rPr>
        <w:t>даної</w:t>
      </w:r>
      <w:proofErr w:type="spellEnd"/>
      <w:r w:rsidRPr="005C1CBB">
        <w:rPr>
          <w:rFonts w:ascii="Times New Roman" w:eastAsia="Times New Roman" w:hAnsi="Times New Roman"/>
          <w:spacing w:val="-7"/>
          <w:sz w:val="24"/>
          <w:szCs w:val="20"/>
          <w:lang w:val="ru-RU" w:eastAsia="ru-RU"/>
        </w:rPr>
        <w:t xml:space="preserve"> </w:t>
      </w:r>
      <w:proofErr w:type="spellStart"/>
      <w:r w:rsidRPr="005C1CBB">
        <w:rPr>
          <w:rFonts w:ascii="Times New Roman" w:eastAsia="Times New Roman" w:hAnsi="Times New Roman"/>
          <w:sz w:val="24"/>
          <w:szCs w:val="20"/>
          <w:lang w:val="ru-RU" w:eastAsia="ru-RU"/>
        </w:rPr>
        <w:t>вимоги</w:t>
      </w:r>
      <w:proofErr w:type="spellEnd"/>
      <w:r w:rsidRPr="005C1CBB">
        <w:rPr>
          <w:rFonts w:ascii="Times New Roman" w:eastAsia="Times New Roman" w:hAnsi="Times New Roman"/>
          <w:spacing w:val="3"/>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Учасник</w:t>
      </w:r>
      <w:proofErr w:type="spellEnd"/>
      <w:r w:rsidRPr="005C1CBB">
        <w:rPr>
          <w:rFonts w:ascii="Times New Roman" w:eastAsia="Times New Roman" w:hAnsi="Times New Roman"/>
          <w:spacing w:val="-4"/>
          <w:sz w:val="24"/>
          <w:szCs w:val="20"/>
          <w:lang w:val="ru-RU" w:eastAsia="ru-RU"/>
        </w:rPr>
        <w:t xml:space="preserve"> </w:t>
      </w:r>
      <w:proofErr w:type="spellStart"/>
      <w:proofErr w:type="gramStart"/>
      <w:r w:rsidRPr="005C1CBB">
        <w:rPr>
          <w:rFonts w:ascii="Times New Roman" w:eastAsia="Times New Roman" w:hAnsi="Times New Roman"/>
          <w:spacing w:val="-1"/>
          <w:sz w:val="24"/>
          <w:szCs w:val="20"/>
          <w:lang w:val="ru-RU" w:eastAsia="ru-RU"/>
        </w:rPr>
        <w:t>п</w:t>
      </w:r>
      <w:proofErr w:type="gramEnd"/>
      <w:r w:rsidRPr="005C1CBB">
        <w:rPr>
          <w:rFonts w:ascii="Times New Roman" w:eastAsia="Times New Roman" w:hAnsi="Times New Roman"/>
          <w:spacing w:val="-1"/>
          <w:sz w:val="24"/>
          <w:szCs w:val="20"/>
          <w:lang w:val="ru-RU" w:eastAsia="ru-RU"/>
        </w:rPr>
        <w:t>ідтверджує</w:t>
      </w:r>
      <w:proofErr w:type="spellEnd"/>
      <w:r w:rsidRPr="005C1CBB">
        <w:rPr>
          <w:rFonts w:ascii="Times New Roman" w:eastAsia="Times New Roman" w:hAnsi="Times New Roman"/>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гарантійним</w:t>
      </w:r>
      <w:proofErr w:type="spellEnd"/>
      <w:r w:rsidRPr="005C1CBB">
        <w:rPr>
          <w:rFonts w:ascii="Times New Roman" w:eastAsia="Times New Roman" w:hAnsi="Times New Roman"/>
          <w:spacing w:val="3"/>
          <w:sz w:val="24"/>
          <w:szCs w:val="20"/>
          <w:lang w:val="ru-RU" w:eastAsia="ru-RU"/>
        </w:rPr>
        <w:t xml:space="preserve"> </w:t>
      </w:r>
      <w:r w:rsidRPr="005C1CBB">
        <w:rPr>
          <w:rFonts w:ascii="Times New Roman" w:eastAsia="Times New Roman" w:hAnsi="Times New Roman"/>
          <w:spacing w:val="-1"/>
          <w:sz w:val="24"/>
          <w:szCs w:val="20"/>
          <w:lang w:val="ru-RU" w:eastAsia="ru-RU"/>
        </w:rPr>
        <w:t>листом.</w:t>
      </w:r>
    </w:p>
    <w:p w:rsidR="005C1CBB" w:rsidRPr="005C1CBB" w:rsidRDefault="005C1CBB" w:rsidP="005C1CBB">
      <w:pPr>
        <w:suppressAutoHyphens/>
        <w:kinsoku w:val="0"/>
        <w:overflowPunct w:val="0"/>
        <w:spacing w:before="7" w:after="20" w:line="276" w:lineRule="auto"/>
        <w:ind w:left="709" w:right="545" w:firstLine="142"/>
        <w:jc w:val="both"/>
        <w:rPr>
          <w:rFonts w:ascii="Times New Roman" w:eastAsia="Times New Roman" w:hAnsi="Times New Roman"/>
          <w:spacing w:val="-1"/>
          <w:sz w:val="24"/>
          <w:szCs w:val="20"/>
          <w:lang w:val="ru-RU" w:eastAsia="ru-RU"/>
        </w:rPr>
      </w:pPr>
      <w:proofErr w:type="spellStart"/>
      <w:r w:rsidRPr="005C1CBB">
        <w:rPr>
          <w:rFonts w:ascii="Times New Roman" w:eastAsia="Times New Roman" w:hAnsi="Times New Roman"/>
          <w:spacing w:val="-1"/>
          <w:sz w:val="24"/>
          <w:szCs w:val="20"/>
          <w:lang w:val="ru-RU" w:eastAsia="ru-RU"/>
        </w:rPr>
        <w:t>Постачальник</w:t>
      </w:r>
      <w:proofErr w:type="spellEnd"/>
      <w:r w:rsidRPr="005C1CBB">
        <w:rPr>
          <w:rFonts w:ascii="Times New Roman" w:eastAsia="Times New Roman" w:hAnsi="Times New Roman"/>
          <w:spacing w:val="12"/>
          <w:sz w:val="24"/>
          <w:szCs w:val="20"/>
          <w:lang w:val="ru-RU" w:eastAsia="ru-RU"/>
        </w:rPr>
        <w:t xml:space="preserve"> </w:t>
      </w:r>
      <w:proofErr w:type="spellStart"/>
      <w:r w:rsidRPr="005C1CBB">
        <w:rPr>
          <w:rFonts w:ascii="Times New Roman" w:eastAsia="Times New Roman" w:hAnsi="Times New Roman"/>
          <w:spacing w:val="-2"/>
          <w:sz w:val="24"/>
          <w:szCs w:val="20"/>
          <w:lang w:val="ru-RU" w:eastAsia="ru-RU"/>
        </w:rPr>
        <w:t>самостійно</w:t>
      </w:r>
      <w:proofErr w:type="spellEnd"/>
      <w:r w:rsidRPr="005C1CBB">
        <w:rPr>
          <w:rFonts w:ascii="Times New Roman" w:eastAsia="Times New Roman" w:hAnsi="Times New Roman"/>
          <w:spacing w:val="13"/>
          <w:sz w:val="24"/>
          <w:szCs w:val="20"/>
          <w:lang w:val="ru-RU" w:eastAsia="ru-RU"/>
        </w:rPr>
        <w:t xml:space="preserve"> </w:t>
      </w:r>
      <w:r w:rsidRPr="005C1CBB">
        <w:rPr>
          <w:rFonts w:ascii="Times New Roman" w:eastAsia="Times New Roman" w:hAnsi="Times New Roman"/>
          <w:spacing w:val="-1"/>
          <w:sz w:val="24"/>
          <w:szCs w:val="20"/>
          <w:lang w:val="ru-RU" w:eastAsia="ru-RU"/>
        </w:rPr>
        <w:t>проводить</w:t>
      </w:r>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розвантажувальні</w:t>
      </w:r>
      <w:proofErr w:type="spellEnd"/>
      <w:r w:rsidRPr="005C1CBB">
        <w:rPr>
          <w:rFonts w:ascii="Times New Roman" w:eastAsia="Times New Roman" w:hAnsi="Times New Roman"/>
          <w:spacing w:val="5"/>
          <w:sz w:val="24"/>
          <w:szCs w:val="20"/>
          <w:lang w:val="ru-RU" w:eastAsia="ru-RU"/>
        </w:rPr>
        <w:t xml:space="preserve"> </w:t>
      </w:r>
      <w:proofErr w:type="spellStart"/>
      <w:r w:rsidRPr="005C1CBB">
        <w:rPr>
          <w:rFonts w:ascii="Times New Roman" w:eastAsia="Times New Roman" w:hAnsi="Times New Roman"/>
          <w:sz w:val="24"/>
          <w:szCs w:val="20"/>
          <w:lang w:val="ru-RU" w:eastAsia="ru-RU"/>
        </w:rPr>
        <w:t>роботи</w:t>
      </w:r>
      <w:proofErr w:type="spellEnd"/>
      <w:r w:rsidRPr="005C1CBB">
        <w:rPr>
          <w:rFonts w:ascii="Times New Roman" w:eastAsia="Times New Roman" w:hAnsi="Times New Roman"/>
          <w:spacing w:val="11"/>
          <w:sz w:val="24"/>
          <w:szCs w:val="20"/>
          <w:lang w:val="ru-RU" w:eastAsia="ru-RU"/>
        </w:rPr>
        <w:t xml:space="preserve"> </w:t>
      </w:r>
      <w:r w:rsidRPr="005C1CBB">
        <w:rPr>
          <w:rFonts w:ascii="Times New Roman" w:eastAsia="Times New Roman" w:hAnsi="Times New Roman"/>
          <w:sz w:val="24"/>
          <w:szCs w:val="20"/>
          <w:lang w:val="ru-RU" w:eastAsia="ru-RU"/>
        </w:rPr>
        <w:t>в</w:t>
      </w:r>
      <w:r w:rsidRPr="005C1CBB">
        <w:rPr>
          <w:rFonts w:ascii="Times New Roman" w:eastAsia="Times New Roman" w:hAnsi="Times New Roman"/>
          <w:spacing w:val="11"/>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заклади</w:t>
      </w:r>
      <w:proofErr w:type="spellEnd"/>
      <w:r w:rsidRPr="005C1CBB">
        <w:rPr>
          <w:rFonts w:ascii="Times New Roman" w:eastAsia="Times New Roman" w:hAnsi="Times New Roman"/>
          <w:spacing w:val="10"/>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освіти</w:t>
      </w:r>
      <w:proofErr w:type="spellEnd"/>
      <w:r w:rsidRPr="005C1CBB">
        <w:rPr>
          <w:rFonts w:ascii="Times New Roman" w:eastAsia="Times New Roman" w:hAnsi="Times New Roman"/>
          <w:spacing w:val="15"/>
          <w:sz w:val="24"/>
          <w:szCs w:val="20"/>
          <w:lang w:val="ru-RU" w:eastAsia="ru-RU"/>
        </w:rPr>
        <w:t xml:space="preserve"> </w:t>
      </w:r>
      <w:proofErr w:type="gramStart"/>
      <w:r w:rsidRPr="005C1CBB">
        <w:rPr>
          <w:rFonts w:ascii="Times New Roman" w:eastAsia="Times New Roman" w:hAnsi="Times New Roman"/>
          <w:spacing w:val="-2"/>
          <w:sz w:val="24"/>
          <w:szCs w:val="20"/>
          <w:lang w:val="ru-RU" w:eastAsia="ru-RU"/>
        </w:rPr>
        <w:t>до</w:t>
      </w:r>
      <w:proofErr w:type="gramEnd"/>
      <w:r w:rsidRPr="005C1CBB">
        <w:rPr>
          <w:rFonts w:ascii="Times New Roman" w:eastAsia="Times New Roman" w:hAnsi="Times New Roman"/>
          <w:spacing w:val="18"/>
          <w:sz w:val="24"/>
          <w:szCs w:val="20"/>
          <w:lang w:val="ru-RU" w:eastAsia="ru-RU"/>
        </w:rPr>
        <w:t xml:space="preserve"> </w:t>
      </w:r>
      <w:proofErr w:type="spellStart"/>
      <w:proofErr w:type="gramStart"/>
      <w:r w:rsidRPr="005C1CBB">
        <w:rPr>
          <w:rFonts w:ascii="Times New Roman" w:eastAsia="Times New Roman" w:hAnsi="Times New Roman"/>
          <w:spacing w:val="-2"/>
          <w:sz w:val="24"/>
          <w:szCs w:val="20"/>
          <w:lang w:val="ru-RU" w:eastAsia="ru-RU"/>
        </w:rPr>
        <w:t>спец</w:t>
      </w:r>
      <w:proofErr w:type="gramEnd"/>
      <w:r w:rsidRPr="005C1CBB">
        <w:rPr>
          <w:rFonts w:ascii="Times New Roman" w:eastAsia="Times New Roman" w:hAnsi="Times New Roman"/>
          <w:spacing w:val="-2"/>
          <w:sz w:val="24"/>
          <w:szCs w:val="20"/>
          <w:lang w:val="ru-RU" w:eastAsia="ru-RU"/>
        </w:rPr>
        <w:t>іальних</w:t>
      </w:r>
      <w:proofErr w:type="spellEnd"/>
      <w:r w:rsidRPr="005C1CBB">
        <w:rPr>
          <w:rFonts w:ascii="Times New Roman" w:eastAsia="Times New Roman" w:hAnsi="Times New Roman"/>
          <w:spacing w:val="79"/>
          <w:sz w:val="24"/>
          <w:szCs w:val="20"/>
          <w:lang w:val="ru-RU" w:eastAsia="ru-RU"/>
        </w:rPr>
        <w:t xml:space="preserve"> </w:t>
      </w:r>
      <w:proofErr w:type="spellStart"/>
      <w:r w:rsidRPr="005C1CBB">
        <w:rPr>
          <w:rFonts w:ascii="Times New Roman" w:eastAsia="Times New Roman" w:hAnsi="Times New Roman"/>
          <w:spacing w:val="-1"/>
          <w:sz w:val="24"/>
          <w:szCs w:val="20"/>
          <w:lang w:val="ru-RU" w:eastAsia="ru-RU"/>
        </w:rPr>
        <w:t>приміщень</w:t>
      </w:r>
      <w:proofErr w:type="spellEnd"/>
      <w:r w:rsidRPr="005C1CBB">
        <w:rPr>
          <w:rFonts w:ascii="Times New Roman" w:eastAsia="Times New Roman" w:hAnsi="Times New Roman"/>
          <w:spacing w:val="-1"/>
          <w:sz w:val="24"/>
          <w:szCs w:val="20"/>
          <w:lang w:val="ru-RU" w:eastAsia="ru-RU"/>
        </w:rPr>
        <w:t>.</w:t>
      </w:r>
    </w:p>
    <w:p w:rsidR="005C1CBB" w:rsidRPr="00710737" w:rsidRDefault="005C1CBB" w:rsidP="005C1CBB">
      <w:pPr>
        <w:suppressAutoHyphens/>
        <w:kinsoku w:val="0"/>
        <w:overflowPunct w:val="0"/>
        <w:spacing w:before="11" w:after="20" w:line="240" w:lineRule="auto"/>
        <w:ind w:left="709" w:firstLine="142"/>
        <w:rPr>
          <w:rFonts w:ascii="Times New Roman" w:eastAsia="Times New Roman" w:hAnsi="Times New Roman"/>
          <w:b/>
          <w:bCs/>
          <w:sz w:val="17"/>
          <w:szCs w:val="17"/>
          <w:lang w:val="ru-RU" w:eastAsia="ru-RU"/>
        </w:rPr>
        <w:sectPr w:rsidR="005C1CBB" w:rsidRPr="00710737">
          <w:pgSz w:w="11910" w:h="16840"/>
          <w:pgMar w:top="760" w:right="600" w:bottom="280" w:left="620" w:header="720" w:footer="720" w:gutter="0"/>
          <w:cols w:space="720"/>
          <w:noEndnote/>
        </w:sectPr>
      </w:pPr>
    </w:p>
    <w:p w:rsidR="00710737" w:rsidRPr="00710737" w:rsidRDefault="00710737" w:rsidP="00710737">
      <w:pPr>
        <w:suppressAutoHyphens/>
        <w:rPr>
          <w:rFonts w:ascii="Times New Roman" w:hAnsi="Times New Roman" w:cs="Times New Roman"/>
          <w:sz w:val="24"/>
          <w:szCs w:val="24"/>
          <w:lang w:eastAsia="en-GB"/>
        </w:rPr>
      </w:pPr>
    </w:p>
    <w:p w:rsidR="00710737" w:rsidRDefault="00710737" w:rsidP="00710737">
      <w:pPr>
        <w:widowControl w:val="0"/>
        <w:spacing w:after="200" w:line="240" w:lineRule="auto"/>
        <w:ind w:firstLine="709"/>
        <w:contextualSpacing/>
        <w:jc w:val="both"/>
        <w:rPr>
          <w:rFonts w:ascii="Times New Roman" w:hAnsi="Times New Roman" w:cs="Times New Roman"/>
          <w:i/>
          <w:color w:val="000000"/>
          <w:sz w:val="24"/>
          <w:szCs w:val="24"/>
        </w:rPr>
      </w:pPr>
    </w:p>
    <w:p w:rsidR="00221EFB" w:rsidRPr="004B4565" w:rsidRDefault="00221EFB" w:rsidP="00221EFB">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B4565">
        <w:rPr>
          <w:rFonts w:ascii="Times New Roman" w:eastAsia="Times New Roman" w:hAnsi="Times New Roman" w:cs="Times New Roman"/>
          <w:b/>
        </w:rPr>
        <w:t xml:space="preserve">ДОДАТОК  </w:t>
      </w:r>
      <w:r>
        <w:rPr>
          <w:rFonts w:ascii="Times New Roman" w:eastAsia="Times New Roman" w:hAnsi="Times New Roman" w:cs="Times New Roman"/>
          <w:b/>
        </w:rPr>
        <w:t>3</w:t>
      </w:r>
    </w:p>
    <w:p w:rsidR="00221EFB" w:rsidRPr="004B4565" w:rsidRDefault="00221EFB" w:rsidP="00221EFB">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B4565">
        <w:rPr>
          <w:rFonts w:ascii="Times New Roman" w:eastAsia="Times New Roman" w:hAnsi="Times New Roman" w:cs="Times New Roman"/>
        </w:rPr>
        <w:t>до тендерної документації </w:t>
      </w:r>
    </w:p>
    <w:p w:rsidR="00710737" w:rsidRDefault="00710737" w:rsidP="00710737">
      <w:pPr>
        <w:widowControl w:val="0"/>
        <w:spacing w:after="200" w:line="240" w:lineRule="auto"/>
        <w:ind w:firstLine="709"/>
        <w:contextualSpacing/>
        <w:jc w:val="both"/>
        <w:rPr>
          <w:rFonts w:ascii="Times New Roman" w:hAnsi="Times New Roman" w:cs="Times New Roman"/>
          <w:i/>
          <w:color w:val="000000"/>
          <w:sz w:val="24"/>
          <w:szCs w:val="24"/>
        </w:rPr>
      </w:pPr>
    </w:p>
    <w:p w:rsidR="00710737" w:rsidRPr="00710737" w:rsidRDefault="00710737" w:rsidP="00710737">
      <w:pPr>
        <w:widowControl w:val="0"/>
        <w:spacing w:after="200" w:line="240" w:lineRule="auto"/>
        <w:ind w:firstLine="709"/>
        <w:contextualSpacing/>
        <w:jc w:val="both"/>
        <w:rPr>
          <w:rFonts w:ascii="Times New Roman" w:hAnsi="Times New Roman" w:cs="Times New Roman"/>
          <w:i/>
          <w:color w:val="000000"/>
          <w:sz w:val="24"/>
          <w:szCs w:val="24"/>
        </w:rPr>
      </w:pPr>
      <w:r w:rsidRPr="00710737">
        <w:rPr>
          <w:rFonts w:ascii="Times New Roman" w:hAnsi="Times New Roman" w:cs="Times New Roman"/>
          <w:i/>
          <w:color w:val="000000"/>
          <w:sz w:val="24"/>
          <w:szCs w:val="24"/>
        </w:rPr>
        <w:t>Тендерна пропозиція учасника повинна бути складена і заповнена за наведеною нижче формою:</w:t>
      </w:r>
    </w:p>
    <w:p w:rsidR="00710737" w:rsidRPr="00710737" w:rsidRDefault="00710737" w:rsidP="00710737">
      <w:pPr>
        <w:widowControl w:val="0"/>
        <w:spacing w:after="200" w:line="240" w:lineRule="auto"/>
        <w:contextualSpacing/>
        <w:jc w:val="center"/>
        <w:rPr>
          <w:rFonts w:ascii="Times New Roman" w:hAnsi="Times New Roman" w:cs="Times New Roman"/>
          <w:b/>
          <w:bCs/>
          <w:color w:val="000000"/>
          <w:sz w:val="24"/>
          <w:szCs w:val="24"/>
        </w:rPr>
      </w:pPr>
    </w:p>
    <w:p w:rsidR="00710737" w:rsidRPr="00710737" w:rsidRDefault="00710737" w:rsidP="00710737">
      <w:pPr>
        <w:widowControl w:val="0"/>
        <w:spacing w:after="200" w:line="240" w:lineRule="auto"/>
        <w:contextualSpacing/>
        <w:jc w:val="center"/>
        <w:rPr>
          <w:rFonts w:ascii="Times New Roman" w:hAnsi="Times New Roman" w:cs="Times New Roman"/>
          <w:b/>
          <w:bCs/>
          <w:color w:val="000000"/>
          <w:sz w:val="24"/>
          <w:szCs w:val="24"/>
        </w:rPr>
      </w:pPr>
      <w:r w:rsidRPr="00710737">
        <w:rPr>
          <w:rFonts w:ascii="Times New Roman" w:hAnsi="Times New Roman" w:cs="Times New Roman"/>
          <w:b/>
          <w:bCs/>
          <w:color w:val="000000"/>
          <w:sz w:val="24"/>
          <w:szCs w:val="24"/>
        </w:rPr>
        <w:t>ТЕНДЕРНА ПРОПОЗИЦІЯ</w:t>
      </w:r>
    </w:p>
    <w:p w:rsidR="00710737" w:rsidRPr="00710737" w:rsidRDefault="00710737" w:rsidP="00710737">
      <w:pPr>
        <w:spacing w:after="0" w:line="240" w:lineRule="auto"/>
        <w:ind w:right="196"/>
        <w:jc w:val="center"/>
        <w:rPr>
          <w:rFonts w:ascii="Times New Roman" w:eastAsia="Times New Roman" w:hAnsi="Times New Roman" w:cs="Times New Roman"/>
          <w:sz w:val="24"/>
          <w:szCs w:val="24"/>
          <w:lang w:eastAsia="ru-RU"/>
        </w:rPr>
      </w:pPr>
      <w:r w:rsidRPr="00710737">
        <w:rPr>
          <w:rFonts w:ascii="Times New Roman" w:eastAsia="Times New Roman" w:hAnsi="Times New Roman" w:cs="Times New Roman"/>
          <w:sz w:val="24"/>
          <w:szCs w:val="24"/>
          <w:lang w:eastAsia="ru-RU"/>
        </w:rPr>
        <w:t>{</w:t>
      </w:r>
      <w:r w:rsidRPr="00710737">
        <w:rPr>
          <w:rFonts w:ascii="Times New Roman" w:eastAsia="Times New Roman" w:hAnsi="Times New Roman" w:cs="Times New Roman"/>
          <w:i/>
          <w:sz w:val="24"/>
          <w:szCs w:val="24"/>
          <w:lang w:eastAsia="ru-RU"/>
        </w:rPr>
        <w:t>фірмовий бланк учасника – у разі наявності}</w:t>
      </w:r>
    </w:p>
    <w:p w:rsidR="00710737" w:rsidRPr="00710737" w:rsidRDefault="00710737" w:rsidP="00710737">
      <w:pPr>
        <w:widowControl w:val="0"/>
        <w:spacing w:after="200" w:line="240" w:lineRule="auto"/>
        <w:ind w:firstLine="567"/>
        <w:contextualSpacing/>
        <w:jc w:val="both"/>
        <w:rPr>
          <w:rFonts w:ascii="Times New Roman" w:hAnsi="Times New Roman" w:cs="Times New Roman"/>
          <w:b/>
          <w:bCs/>
          <w:color w:val="000000"/>
          <w:sz w:val="16"/>
          <w:szCs w:val="24"/>
        </w:rPr>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2155"/>
      </w:tblGrid>
      <w:tr w:rsidR="00710737" w:rsidRPr="00710737" w:rsidTr="00710737">
        <w:trPr>
          <w:trHeight w:val="283"/>
        </w:trPr>
        <w:tc>
          <w:tcPr>
            <w:tcW w:w="9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737" w:rsidRPr="00710737" w:rsidRDefault="00710737" w:rsidP="00710737">
            <w:pPr>
              <w:widowControl w:val="0"/>
              <w:spacing w:after="200" w:line="240" w:lineRule="auto"/>
              <w:ind w:firstLine="567"/>
              <w:contextualSpacing/>
              <w:jc w:val="center"/>
              <w:rPr>
                <w:rFonts w:ascii="Times New Roman" w:hAnsi="Times New Roman" w:cs="Times New Roman"/>
                <w:b/>
                <w:color w:val="000000"/>
                <w:sz w:val="24"/>
                <w:szCs w:val="24"/>
              </w:rPr>
            </w:pPr>
            <w:r w:rsidRPr="00710737">
              <w:rPr>
                <w:rFonts w:ascii="Times New Roman" w:hAnsi="Times New Roman" w:cs="Times New Roman"/>
                <w:b/>
                <w:color w:val="000000"/>
                <w:sz w:val="24"/>
                <w:szCs w:val="24"/>
              </w:rPr>
              <w:t>Відомості про учасника</w:t>
            </w:r>
          </w:p>
        </w:tc>
      </w:tr>
      <w:tr w:rsidR="00710737" w:rsidRPr="00710737" w:rsidTr="00710737">
        <w:trPr>
          <w:trHeight w:val="283"/>
        </w:trPr>
        <w:tc>
          <w:tcPr>
            <w:tcW w:w="7650" w:type="dxa"/>
            <w:shd w:val="clear" w:color="auto" w:fill="auto"/>
            <w:vAlign w:val="center"/>
          </w:tcPr>
          <w:p w:rsidR="00710737" w:rsidRPr="00710737" w:rsidRDefault="00710737" w:rsidP="00710737">
            <w:pPr>
              <w:spacing w:after="0" w:line="240" w:lineRule="auto"/>
              <w:rPr>
                <w:rFonts w:ascii="Times New Roman" w:eastAsia="Times New Roman" w:hAnsi="Times New Roman" w:cs="Times New Roman"/>
                <w:sz w:val="24"/>
                <w:szCs w:val="24"/>
                <w:lang w:eastAsia="ru-RU"/>
              </w:rPr>
            </w:pPr>
            <w:r w:rsidRPr="00710737">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155" w:type="dxa"/>
            <w:shd w:val="clear" w:color="auto" w:fill="auto"/>
          </w:tcPr>
          <w:p w:rsidR="00710737" w:rsidRPr="00710737" w:rsidRDefault="00710737" w:rsidP="00710737">
            <w:pPr>
              <w:widowControl w:val="0"/>
              <w:spacing w:after="200" w:line="240" w:lineRule="auto"/>
              <w:ind w:firstLine="567"/>
              <w:contextualSpacing/>
              <w:jc w:val="both"/>
              <w:rPr>
                <w:rFonts w:ascii="Times New Roman" w:hAnsi="Times New Roman" w:cs="Times New Roman"/>
                <w:color w:val="000000"/>
                <w:sz w:val="24"/>
                <w:szCs w:val="24"/>
              </w:rPr>
            </w:pPr>
          </w:p>
        </w:tc>
      </w:tr>
      <w:tr w:rsidR="00710737" w:rsidRPr="00710737" w:rsidTr="00710737">
        <w:trPr>
          <w:trHeight w:val="283"/>
        </w:trPr>
        <w:tc>
          <w:tcPr>
            <w:tcW w:w="7650" w:type="dxa"/>
            <w:shd w:val="clear" w:color="auto" w:fill="auto"/>
            <w:vAlign w:val="center"/>
          </w:tcPr>
          <w:p w:rsidR="00710737" w:rsidRPr="00710737" w:rsidRDefault="00710737" w:rsidP="00710737">
            <w:pPr>
              <w:spacing w:after="0" w:line="240" w:lineRule="auto"/>
              <w:rPr>
                <w:rFonts w:ascii="Times New Roman" w:eastAsia="Times New Roman" w:hAnsi="Times New Roman" w:cs="Times New Roman"/>
                <w:sz w:val="24"/>
                <w:szCs w:val="24"/>
                <w:lang w:eastAsia="ru-RU"/>
              </w:rPr>
            </w:pPr>
            <w:r w:rsidRPr="00710737">
              <w:rPr>
                <w:rFonts w:ascii="Times New Roman" w:eastAsia="Times New Roman" w:hAnsi="Times New Roman" w:cs="Times New Roman"/>
                <w:sz w:val="24"/>
                <w:szCs w:val="24"/>
                <w:lang w:eastAsia="ru-RU"/>
              </w:rPr>
              <w:t>Юридична адреса</w:t>
            </w:r>
          </w:p>
        </w:tc>
        <w:tc>
          <w:tcPr>
            <w:tcW w:w="2155" w:type="dxa"/>
            <w:shd w:val="clear" w:color="auto" w:fill="auto"/>
          </w:tcPr>
          <w:p w:rsidR="00710737" w:rsidRPr="00710737" w:rsidRDefault="00710737" w:rsidP="00710737">
            <w:pPr>
              <w:widowControl w:val="0"/>
              <w:spacing w:after="200" w:line="240" w:lineRule="auto"/>
              <w:ind w:firstLine="567"/>
              <w:contextualSpacing/>
              <w:jc w:val="both"/>
              <w:rPr>
                <w:rFonts w:ascii="Times New Roman" w:hAnsi="Times New Roman" w:cs="Times New Roman"/>
                <w:color w:val="000000"/>
                <w:sz w:val="24"/>
                <w:szCs w:val="24"/>
              </w:rPr>
            </w:pPr>
          </w:p>
        </w:tc>
      </w:tr>
      <w:tr w:rsidR="00710737" w:rsidRPr="00710737" w:rsidTr="00710737">
        <w:trPr>
          <w:trHeight w:val="283"/>
        </w:trPr>
        <w:tc>
          <w:tcPr>
            <w:tcW w:w="7650" w:type="dxa"/>
            <w:shd w:val="clear" w:color="auto" w:fill="auto"/>
            <w:vAlign w:val="center"/>
          </w:tcPr>
          <w:p w:rsidR="00710737" w:rsidRPr="00710737" w:rsidRDefault="00710737" w:rsidP="00710737">
            <w:pPr>
              <w:spacing w:after="0" w:line="240" w:lineRule="auto"/>
              <w:rPr>
                <w:rFonts w:ascii="Times New Roman" w:eastAsia="Times New Roman" w:hAnsi="Times New Roman" w:cs="Times New Roman"/>
                <w:sz w:val="24"/>
                <w:szCs w:val="24"/>
                <w:lang w:eastAsia="ru-RU"/>
              </w:rPr>
            </w:pPr>
            <w:r w:rsidRPr="00710737">
              <w:rPr>
                <w:rFonts w:ascii="Times New Roman" w:eastAsia="Times New Roman" w:hAnsi="Times New Roman" w:cs="Times New Roman"/>
                <w:sz w:val="24"/>
                <w:szCs w:val="24"/>
                <w:lang w:eastAsia="ru-RU"/>
              </w:rPr>
              <w:t>Поштова адреса</w:t>
            </w:r>
          </w:p>
        </w:tc>
        <w:tc>
          <w:tcPr>
            <w:tcW w:w="2155" w:type="dxa"/>
            <w:shd w:val="clear" w:color="auto" w:fill="auto"/>
          </w:tcPr>
          <w:p w:rsidR="00710737" w:rsidRPr="00710737" w:rsidRDefault="00710737" w:rsidP="00710737">
            <w:pPr>
              <w:widowControl w:val="0"/>
              <w:spacing w:after="200" w:line="240" w:lineRule="auto"/>
              <w:ind w:firstLine="567"/>
              <w:contextualSpacing/>
              <w:jc w:val="both"/>
              <w:rPr>
                <w:rFonts w:ascii="Times New Roman" w:hAnsi="Times New Roman" w:cs="Times New Roman"/>
                <w:color w:val="000000"/>
                <w:sz w:val="24"/>
                <w:szCs w:val="24"/>
              </w:rPr>
            </w:pPr>
          </w:p>
        </w:tc>
      </w:tr>
      <w:tr w:rsidR="00710737" w:rsidRPr="00710737" w:rsidTr="00710737">
        <w:trPr>
          <w:trHeight w:val="283"/>
        </w:trPr>
        <w:tc>
          <w:tcPr>
            <w:tcW w:w="7650" w:type="dxa"/>
            <w:shd w:val="clear" w:color="auto" w:fill="auto"/>
            <w:vAlign w:val="center"/>
          </w:tcPr>
          <w:p w:rsidR="00710737" w:rsidRPr="00710737" w:rsidRDefault="00710737" w:rsidP="00710737">
            <w:pPr>
              <w:spacing w:after="0" w:line="240" w:lineRule="auto"/>
              <w:rPr>
                <w:rFonts w:ascii="Times New Roman" w:eastAsia="Times New Roman" w:hAnsi="Times New Roman" w:cs="Times New Roman"/>
                <w:sz w:val="24"/>
                <w:szCs w:val="24"/>
                <w:lang w:eastAsia="ru-RU"/>
              </w:rPr>
            </w:pPr>
            <w:r w:rsidRPr="00710737">
              <w:rPr>
                <w:rFonts w:ascii="Times New Roman" w:eastAsia="Times New Roman" w:hAnsi="Times New Roman" w:cs="Times New Roman"/>
                <w:sz w:val="24"/>
                <w:szCs w:val="24"/>
                <w:lang w:eastAsia="ru-RU"/>
              </w:rPr>
              <w:t>Інформація про обслуговуючий(</w:t>
            </w:r>
            <w:proofErr w:type="spellStart"/>
            <w:r w:rsidRPr="00710737">
              <w:rPr>
                <w:rFonts w:ascii="Times New Roman" w:eastAsia="Times New Roman" w:hAnsi="Times New Roman" w:cs="Times New Roman"/>
                <w:sz w:val="24"/>
                <w:szCs w:val="24"/>
                <w:lang w:eastAsia="ru-RU"/>
              </w:rPr>
              <w:t>-чі</w:t>
            </w:r>
            <w:proofErr w:type="spellEnd"/>
            <w:r w:rsidRPr="00710737">
              <w:rPr>
                <w:rFonts w:ascii="Times New Roman" w:eastAsia="Times New Roman" w:hAnsi="Times New Roman" w:cs="Times New Roman"/>
                <w:sz w:val="24"/>
                <w:szCs w:val="24"/>
                <w:lang w:eastAsia="ru-RU"/>
              </w:rPr>
              <w:t>) банк(</w:t>
            </w:r>
            <w:proofErr w:type="spellStart"/>
            <w:r w:rsidRPr="00710737">
              <w:rPr>
                <w:rFonts w:ascii="Times New Roman" w:eastAsia="Times New Roman" w:hAnsi="Times New Roman" w:cs="Times New Roman"/>
                <w:sz w:val="24"/>
                <w:szCs w:val="24"/>
                <w:lang w:eastAsia="ru-RU"/>
              </w:rPr>
              <w:t>-ки</w:t>
            </w:r>
            <w:proofErr w:type="spellEnd"/>
            <w:r w:rsidRPr="00710737">
              <w:rPr>
                <w:rFonts w:ascii="Times New Roman" w:eastAsia="Times New Roman" w:hAnsi="Times New Roman" w:cs="Times New Roman"/>
                <w:sz w:val="24"/>
                <w:szCs w:val="24"/>
                <w:lang w:eastAsia="ru-RU"/>
              </w:rPr>
              <w:t>) (банківські реквізити)</w:t>
            </w:r>
          </w:p>
        </w:tc>
        <w:tc>
          <w:tcPr>
            <w:tcW w:w="2155" w:type="dxa"/>
            <w:shd w:val="clear" w:color="auto" w:fill="auto"/>
          </w:tcPr>
          <w:p w:rsidR="00710737" w:rsidRPr="00710737" w:rsidRDefault="00710737" w:rsidP="00710737">
            <w:pPr>
              <w:widowControl w:val="0"/>
              <w:spacing w:after="200" w:line="240" w:lineRule="auto"/>
              <w:ind w:firstLine="567"/>
              <w:contextualSpacing/>
              <w:jc w:val="both"/>
              <w:rPr>
                <w:rFonts w:ascii="Times New Roman" w:hAnsi="Times New Roman" w:cs="Times New Roman"/>
                <w:color w:val="000000"/>
                <w:sz w:val="24"/>
                <w:szCs w:val="24"/>
              </w:rPr>
            </w:pPr>
          </w:p>
        </w:tc>
      </w:tr>
      <w:tr w:rsidR="00710737" w:rsidRPr="00710737" w:rsidTr="00710737">
        <w:trPr>
          <w:trHeight w:val="283"/>
        </w:trPr>
        <w:tc>
          <w:tcPr>
            <w:tcW w:w="7650" w:type="dxa"/>
            <w:shd w:val="clear" w:color="auto" w:fill="auto"/>
            <w:vAlign w:val="center"/>
          </w:tcPr>
          <w:p w:rsidR="00710737" w:rsidRPr="00710737" w:rsidRDefault="00710737" w:rsidP="00710737">
            <w:pPr>
              <w:spacing w:after="0" w:line="240" w:lineRule="auto"/>
              <w:rPr>
                <w:rFonts w:ascii="Times New Roman" w:eastAsia="Times New Roman" w:hAnsi="Times New Roman" w:cs="Times New Roman"/>
                <w:sz w:val="24"/>
                <w:szCs w:val="24"/>
                <w:lang w:eastAsia="ru-RU"/>
              </w:rPr>
            </w:pPr>
            <w:r w:rsidRPr="00710737">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155" w:type="dxa"/>
            <w:shd w:val="clear" w:color="auto" w:fill="auto"/>
          </w:tcPr>
          <w:p w:rsidR="00710737" w:rsidRPr="00710737" w:rsidRDefault="00710737" w:rsidP="00710737">
            <w:pPr>
              <w:widowControl w:val="0"/>
              <w:spacing w:after="200" w:line="240" w:lineRule="auto"/>
              <w:ind w:firstLine="567"/>
              <w:contextualSpacing/>
              <w:jc w:val="both"/>
              <w:rPr>
                <w:rFonts w:ascii="Times New Roman" w:hAnsi="Times New Roman" w:cs="Times New Roman"/>
                <w:color w:val="000000"/>
                <w:sz w:val="24"/>
                <w:szCs w:val="24"/>
              </w:rPr>
            </w:pPr>
          </w:p>
        </w:tc>
      </w:tr>
      <w:tr w:rsidR="00710737" w:rsidRPr="00710737" w:rsidTr="00710737">
        <w:trPr>
          <w:trHeight w:val="283"/>
        </w:trPr>
        <w:tc>
          <w:tcPr>
            <w:tcW w:w="7650" w:type="dxa"/>
            <w:shd w:val="clear" w:color="auto" w:fill="auto"/>
            <w:vAlign w:val="center"/>
          </w:tcPr>
          <w:p w:rsidR="00710737" w:rsidRPr="00710737" w:rsidRDefault="00710737" w:rsidP="00710737">
            <w:pPr>
              <w:spacing w:after="0" w:line="240" w:lineRule="auto"/>
              <w:rPr>
                <w:rFonts w:ascii="Times New Roman" w:eastAsia="Times New Roman" w:hAnsi="Times New Roman" w:cs="Times New Roman"/>
                <w:sz w:val="24"/>
                <w:szCs w:val="24"/>
                <w:lang w:eastAsia="ru-RU"/>
              </w:rPr>
            </w:pPr>
            <w:r w:rsidRPr="00710737">
              <w:rPr>
                <w:rFonts w:ascii="Times New Roman" w:eastAsia="Times New Roman" w:hAnsi="Times New Roman" w:cs="Times New Roman"/>
                <w:sz w:val="24"/>
                <w:szCs w:val="24"/>
                <w:lang w:eastAsia="ru-RU"/>
              </w:rPr>
              <w:t>Телефон, електронна пошта</w:t>
            </w:r>
          </w:p>
        </w:tc>
        <w:tc>
          <w:tcPr>
            <w:tcW w:w="2155" w:type="dxa"/>
            <w:shd w:val="clear" w:color="auto" w:fill="auto"/>
          </w:tcPr>
          <w:p w:rsidR="00710737" w:rsidRPr="00710737" w:rsidRDefault="00710737" w:rsidP="00710737">
            <w:pPr>
              <w:widowControl w:val="0"/>
              <w:spacing w:after="200" w:line="240" w:lineRule="auto"/>
              <w:ind w:firstLine="567"/>
              <w:contextualSpacing/>
              <w:jc w:val="both"/>
              <w:rPr>
                <w:rFonts w:ascii="Times New Roman" w:hAnsi="Times New Roman" w:cs="Times New Roman"/>
                <w:color w:val="000000"/>
                <w:sz w:val="24"/>
                <w:szCs w:val="24"/>
              </w:rPr>
            </w:pPr>
          </w:p>
        </w:tc>
      </w:tr>
      <w:tr w:rsidR="00710737" w:rsidRPr="00710737" w:rsidTr="00710737">
        <w:trPr>
          <w:trHeight w:val="283"/>
        </w:trPr>
        <w:tc>
          <w:tcPr>
            <w:tcW w:w="7650" w:type="dxa"/>
            <w:shd w:val="clear" w:color="auto" w:fill="auto"/>
          </w:tcPr>
          <w:p w:rsidR="00710737" w:rsidRPr="00710737" w:rsidRDefault="00710737" w:rsidP="00710737">
            <w:pPr>
              <w:spacing w:after="0" w:line="240" w:lineRule="auto"/>
              <w:rPr>
                <w:rFonts w:ascii="Times New Roman" w:eastAsia="Times New Roman" w:hAnsi="Times New Roman" w:cs="Times New Roman"/>
                <w:sz w:val="24"/>
                <w:szCs w:val="24"/>
                <w:lang w:eastAsia="ru-RU"/>
              </w:rPr>
            </w:pPr>
            <w:r w:rsidRPr="00710737">
              <w:rPr>
                <w:rFonts w:ascii="Times New Roman" w:eastAsia="Times New Roman" w:hAnsi="Times New Roman" w:cs="Times New Roman"/>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shd w:val="clear" w:color="auto" w:fill="auto"/>
          </w:tcPr>
          <w:p w:rsidR="00710737" w:rsidRPr="00710737" w:rsidRDefault="00710737" w:rsidP="00710737">
            <w:pPr>
              <w:widowControl w:val="0"/>
              <w:spacing w:after="200" w:line="240" w:lineRule="auto"/>
              <w:ind w:firstLine="567"/>
              <w:contextualSpacing/>
              <w:jc w:val="both"/>
              <w:rPr>
                <w:rFonts w:ascii="Times New Roman" w:hAnsi="Times New Roman" w:cs="Times New Roman"/>
                <w:color w:val="000000"/>
                <w:sz w:val="24"/>
                <w:szCs w:val="24"/>
              </w:rPr>
            </w:pPr>
          </w:p>
        </w:tc>
      </w:tr>
    </w:tbl>
    <w:p w:rsidR="00710737" w:rsidRPr="00710737" w:rsidRDefault="00710737" w:rsidP="00710737">
      <w:pPr>
        <w:spacing w:after="0" w:line="240" w:lineRule="auto"/>
        <w:ind w:firstLine="851"/>
        <w:jc w:val="both"/>
        <w:rPr>
          <w:rFonts w:ascii="Times New Roman" w:eastAsia="Times New Roman" w:hAnsi="Times New Roman" w:cs="Times New Roman"/>
          <w:sz w:val="24"/>
          <w:szCs w:val="20"/>
          <w:lang w:eastAsia="ru-RU"/>
        </w:rPr>
      </w:pPr>
    </w:p>
    <w:p w:rsidR="00710737" w:rsidRPr="00710737" w:rsidRDefault="00710737" w:rsidP="00710737">
      <w:pPr>
        <w:spacing w:after="0" w:line="240" w:lineRule="auto"/>
        <w:ind w:left="34" w:right="141"/>
        <w:jc w:val="both"/>
        <w:rPr>
          <w:rFonts w:ascii="Times New Roman" w:eastAsia="Times New Roman" w:hAnsi="Times New Roman" w:cs="Times New Roman"/>
          <w:sz w:val="24"/>
          <w:szCs w:val="24"/>
          <w:lang w:eastAsia="ru-RU"/>
        </w:rPr>
      </w:pPr>
      <w:r w:rsidRPr="00710737">
        <w:rPr>
          <w:rFonts w:ascii="Times New Roman" w:eastAsia="Times New Roman" w:hAnsi="Times New Roman" w:cs="Times New Roman"/>
          <w:sz w:val="24"/>
          <w:szCs w:val="24"/>
          <w:lang w:eastAsia="ru-RU"/>
        </w:rPr>
        <w:t>Ми, __</w:t>
      </w:r>
      <w:r w:rsidRPr="00710737">
        <w:rPr>
          <w:rFonts w:ascii="Times New Roman" w:eastAsia="Times New Roman" w:hAnsi="Times New Roman" w:cs="Times New Roman"/>
          <w:i/>
          <w:sz w:val="24"/>
          <w:szCs w:val="24"/>
          <w:u w:val="single"/>
          <w:lang w:eastAsia="ru-RU"/>
        </w:rPr>
        <w:t>(повне найменування Учасника)___</w:t>
      </w:r>
      <w:r w:rsidRPr="00710737">
        <w:rPr>
          <w:rFonts w:ascii="Times New Roman" w:eastAsia="Times New Roman" w:hAnsi="Times New Roman" w:cs="Times New Roman"/>
          <w:sz w:val="24"/>
          <w:szCs w:val="24"/>
          <w:lang w:eastAsia="ru-RU"/>
        </w:rPr>
        <w:t xml:space="preserve">, надаємо свою пропозицію щодо участі у відкритих торгах на закупівлю: </w:t>
      </w:r>
      <w:r w:rsidRPr="00710737">
        <w:rPr>
          <w:rFonts w:ascii="Times New Roman" w:eastAsia="Times New Roman" w:hAnsi="Times New Roman" w:cs="Times New Roman"/>
          <w:b/>
          <w:sz w:val="24"/>
          <w:szCs w:val="24"/>
          <w:lang w:eastAsia="ru-RU"/>
        </w:rPr>
        <w:t>Овочі, фрукти та горіхи,</w:t>
      </w:r>
      <w:r w:rsidRPr="00710737">
        <w:rPr>
          <w:rFonts w:ascii="Times New Roman" w:eastAsia="Times New Roman" w:hAnsi="Times New Roman" w:cs="Times New Roman"/>
          <w:b/>
          <w:spacing w:val="1"/>
          <w:sz w:val="24"/>
          <w:szCs w:val="24"/>
          <w:lang w:eastAsia="ru-RU"/>
        </w:rPr>
        <w:t xml:space="preserve"> </w:t>
      </w:r>
      <w:r w:rsidRPr="00710737">
        <w:rPr>
          <w:rFonts w:ascii="Times New Roman" w:eastAsia="Times New Roman" w:hAnsi="Times New Roman" w:cs="Times New Roman"/>
          <w:b/>
          <w:sz w:val="24"/>
          <w:szCs w:val="24"/>
          <w:lang w:eastAsia="ru-RU"/>
        </w:rPr>
        <w:t>код</w:t>
      </w:r>
      <w:r w:rsidRPr="00710737">
        <w:rPr>
          <w:rFonts w:ascii="Times New Roman" w:eastAsia="Times New Roman" w:hAnsi="Times New Roman" w:cs="Times New Roman"/>
          <w:b/>
          <w:spacing w:val="-7"/>
          <w:sz w:val="24"/>
          <w:szCs w:val="24"/>
          <w:lang w:eastAsia="ru-RU"/>
        </w:rPr>
        <w:t xml:space="preserve"> </w:t>
      </w:r>
      <w:r w:rsidRPr="00710737">
        <w:rPr>
          <w:rFonts w:ascii="Times New Roman" w:eastAsia="Times New Roman" w:hAnsi="Times New Roman" w:cs="Times New Roman"/>
          <w:b/>
          <w:sz w:val="24"/>
          <w:szCs w:val="24"/>
          <w:lang w:eastAsia="ru-RU"/>
        </w:rPr>
        <w:t>за</w:t>
      </w:r>
      <w:r w:rsidRPr="00710737">
        <w:rPr>
          <w:rFonts w:ascii="Times New Roman" w:eastAsia="Times New Roman" w:hAnsi="Times New Roman" w:cs="Times New Roman"/>
          <w:b/>
          <w:spacing w:val="-6"/>
          <w:sz w:val="24"/>
          <w:szCs w:val="24"/>
          <w:lang w:eastAsia="ru-RU"/>
        </w:rPr>
        <w:t xml:space="preserve"> </w:t>
      </w:r>
      <w:r w:rsidRPr="00710737">
        <w:rPr>
          <w:rFonts w:ascii="Times New Roman" w:eastAsia="Times New Roman" w:hAnsi="Times New Roman" w:cs="Times New Roman"/>
          <w:b/>
          <w:sz w:val="24"/>
          <w:szCs w:val="24"/>
          <w:lang w:eastAsia="ru-RU"/>
        </w:rPr>
        <w:t>Єдиним</w:t>
      </w:r>
      <w:r w:rsidRPr="00710737">
        <w:rPr>
          <w:rFonts w:ascii="Times New Roman" w:eastAsia="Times New Roman" w:hAnsi="Times New Roman" w:cs="Times New Roman"/>
          <w:b/>
          <w:spacing w:val="-4"/>
          <w:sz w:val="24"/>
          <w:szCs w:val="24"/>
          <w:lang w:eastAsia="ru-RU"/>
        </w:rPr>
        <w:t xml:space="preserve"> з</w:t>
      </w:r>
      <w:r w:rsidRPr="00710737">
        <w:rPr>
          <w:rFonts w:ascii="Times New Roman" w:eastAsia="Times New Roman" w:hAnsi="Times New Roman" w:cs="Times New Roman"/>
          <w:b/>
          <w:sz w:val="24"/>
          <w:szCs w:val="24"/>
          <w:lang w:eastAsia="ru-RU"/>
        </w:rPr>
        <w:t>акупівельним</w:t>
      </w:r>
      <w:r w:rsidRPr="00710737">
        <w:rPr>
          <w:rFonts w:ascii="Times New Roman" w:eastAsia="Times New Roman" w:hAnsi="Times New Roman" w:cs="Times New Roman"/>
          <w:b/>
          <w:spacing w:val="-5"/>
          <w:sz w:val="24"/>
          <w:szCs w:val="24"/>
          <w:lang w:eastAsia="ru-RU"/>
        </w:rPr>
        <w:t xml:space="preserve"> </w:t>
      </w:r>
      <w:r w:rsidRPr="00710737">
        <w:rPr>
          <w:rFonts w:ascii="Times New Roman" w:eastAsia="Times New Roman" w:hAnsi="Times New Roman" w:cs="Times New Roman"/>
          <w:b/>
          <w:sz w:val="24"/>
          <w:szCs w:val="24"/>
          <w:lang w:eastAsia="ru-RU"/>
        </w:rPr>
        <w:t>словником ДК</w:t>
      </w:r>
      <w:r w:rsidRPr="00710737">
        <w:rPr>
          <w:rFonts w:ascii="Times New Roman" w:eastAsia="Times New Roman" w:hAnsi="Times New Roman" w:cs="Times New Roman"/>
          <w:b/>
          <w:spacing w:val="-6"/>
          <w:sz w:val="24"/>
          <w:szCs w:val="24"/>
          <w:lang w:eastAsia="ru-RU"/>
        </w:rPr>
        <w:t xml:space="preserve"> </w:t>
      </w:r>
      <w:r w:rsidRPr="00710737">
        <w:rPr>
          <w:rFonts w:ascii="Times New Roman" w:eastAsia="Times New Roman" w:hAnsi="Times New Roman" w:cs="Times New Roman"/>
          <w:b/>
          <w:sz w:val="24"/>
          <w:szCs w:val="24"/>
          <w:lang w:eastAsia="ru-RU"/>
        </w:rPr>
        <w:t>021:2015:</w:t>
      </w:r>
      <w:r w:rsidRPr="00710737">
        <w:rPr>
          <w:rFonts w:ascii="Times New Roman" w:eastAsia="Times New Roman" w:hAnsi="Times New Roman" w:cs="Times New Roman"/>
          <w:b/>
          <w:color w:val="000000"/>
          <w:sz w:val="24"/>
          <w:szCs w:val="24"/>
          <w:bdr w:val="none" w:sz="0" w:space="0" w:color="auto" w:frame="1"/>
          <w:shd w:val="clear" w:color="auto" w:fill="FDFEFD"/>
          <w:lang w:eastAsia="ru-RU"/>
        </w:rPr>
        <w:t xml:space="preserve"> 03220000-9</w:t>
      </w:r>
      <w:r w:rsidRPr="00710737">
        <w:rPr>
          <w:rFonts w:ascii="Times New Roman" w:eastAsia="Times New Roman" w:hAnsi="Times New Roman" w:cs="Times New Roman"/>
          <w:b/>
          <w:color w:val="777777"/>
          <w:sz w:val="24"/>
          <w:szCs w:val="24"/>
          <w:shd w:val="clear" w:color="auto" w:fill="FDFEFD"/>
          <w:lang w:eastAsia="ru-RU"/>
        </w:rPr>
        <w:t> - </w:t>
      </w:r>
      <w:r w:rsidRPr="00710737">
        <w:rPr>
          <w:rFonts w:ascii="Times New Roman" w:eastAsia="Times New Roman" w:hAnsi="Times New Roman" w:cs="Times New Roman"/>
          <w:b/>
          <w:color w:val="000000"/>
          <w:sz w:val="24"/>
          <w:szCs w:val="24"/>
          <w:bdr w:val="none" w:sz="0" w:space="0" w:color="auto" w:frame="1"/>
          <w:shd w:val="clear" w:color="auto" w:fill="FDFEFD"/>
          <w:lang w:eastAsia="ru-RU"/>
        </w:rPr>
        <w:t>Овочі, фрукти та горіхи</w:t>
      </w:r>
      <w:r w:rsidRPr="00710737">
        <w:rPr>
          <w:rFonts w:ascii="Times New Roman" w:eastAsia="Times New Roman" w:hAnsi="Times New Roman" w:cs="Times New Roman"/>
          <w:sz w:val="24"/>
          <w:szCs w:val="24"/>
          <w:lang w:eastAsia="ru-RU"/>
        </w:rPr>
        <w:t xml:space="preserve"> , згідно з технічними та іншими вимогами Замовника.</w:t>
      </w:r>
    </w:p>
    <w:p w:rsidR="00710737" w:rsidRPr="00710737" w:rsidRDefault="00710737" w:rsidP="00710737">
      <w:pPr>
        <w:tabs>
          <w:tab w:val="left" w:pos="0"/>
          <w:tab w:val="center" w:pos="4153"/>
          <w:tab w:val="right" w:pos="8306"/>
        </w:tabs>
        <w:spacing w:after="0" w:line="240" w:lineRule="auto"/>
        <w:ind w:firstLine="709"/>
        <w:jc w:val="both"/>
        <w:rPr>
          <w:rFonts w:ascii="Times New Roman" w:eastAsia="Times New Roman" w:hAnsi="Times New Roman" w:cs="Times New Roman"/>
          <w:sz w:val="24"/>
          <w:szCs w:val="20"/>
          <w:lang w:val="ru-RU" w:eastAsia="ru-RU"/>
        </w:rPr>
      </w:pPr>
      <w:proofErr w:type="spellStart"/>
      <w:r w:rsidRPr="00710737">
        <w:rPr>
          <w:rFonts w:ascii="Times New Roman" w:eastAsia="Times New Roman" w:hAnsi="Times New Roman" w:cs="Times New Roman"/>
          <w:sz w:val="24"/>
          <w:szCs w:val="20"/>
          <w:lang w:val="ru-RU" w:eastAsia="ru-RU"/>
        </w:rPr>
        <w:t>Вивчивши</w:t>
      </w:r>
      <w:proofErr w:type="spellEnd"/>
      <w:r w:rsidRPr="00710737">
        <w:rPr>
          <w:rFonts w:ascii="Times New Roman" w:eastAsia="Times New Roman" w:hAnsi="Times New Roman" w:cs="Times New Roman"/>
          <w:sz w:val="24"/>
          <w:szCs w:val="20"/>
          <w:lang w:val="ru-RU" w:eastAsia="ru-RU"/>
        </w:rPr>
        <w:t xml:space="preserve"> </w:t>
      </w:r>
      <w:proofErr w:type="spellStart"/>
      <w:r w:rsidRPr="00710737">
        <w:rPr>
          <w:rFonts w:ascii="Times New Roman" w:eastAsia="Times New Roman" w:hAnsi="Times New Roman" w:cs="Times New Roman"/>
          <w:sz w:val="24"/>
          <w:szCs w:val="20"/>
          <w:lang w:val="ru-RU" w:eastAsia="ru-RU"/>
        </w:rPr>
        <w:t>тендерну</w:t>
      </w:r>
      <w:proofErr w:type="spellEnd"/>
      <w:r w:rsidRPr="00710737">
        <w:rPr>
          <w:rFonts w:ascii="Times New Roman" w:eastAsia="Times New Roman" w:hAnsi="Times New Roman" w:cs="Times New Roman"/>
          <w:sz w:val="24"/>
          <w:szCs w:val="20"/>
          <w:lang w:val="ru-RU" w:eastAsia="ru-RU"/>
        </w:rPr>
        <w:t xml:space="preserve"> </w:t>
      </w:r>
      <w:proofErr w:type="spellStart"/>
      <w:r w:rsidRPr="00710737">
        <w:rPr>
          <w:rFonts w:ascii="Times New Roman" w:eastAsia="Times New Roman" w:hAnsi="Times New Roman" w:cs="Times New Roman"/>
          <w:sz w:val="24"/>
          <w:szCs w:val="20"/>
          <w:lang w:val="ru-RU" w:eastAsia="ru-RU"/>
        </w:rPr>
        <w:t>документацію</w:t>
      </w:r>
      <w:proofErr w:type="spellEnd"/>
      <w:r w:rsidRPr="00710737">
        <w:rPr>
          <w:rFonts w:ascii="Times New Roman" w:eastAsia="Times New Roman" w:hAnsi="Times New Roman" w:cs="Times New Roman"/>
          <w:sz w:val="24"/>
          <w:szCs w:val="20"/>
          <w:lang w:val="ru-RU" w:eastAsia="ru-RU"/>
        </w:rPr>
        <w:t xml:space="preserve"> на </w:t>
      </w:r>
      <w:proofErr w:type="spellStart"/>
      <w:r w:rsidRPr="00710737">
        <w:rPr>
          <w:rFonts w:ascii="Times New Roman" w:eastAsia="Times New Roman" w:hAnsi="Times New Roman" w:cs="Times New Roman"/>
          <w:sz w:val="24"/>
          <w:szCs w:val="20"/>
          <w:lang w:val="ru-RU" w:eastAsia="ru-RU"/>
        </w:rPr>
        <w:t>виконання</w:t>
      </w:r>
      <w:proofErr w:type="spellEnd"/>
      <w:r w:rsidRPr="00710737">
        <w:rPr>
          <w:rFonts w:ascii="Times New Roman" w:eastAsia="Times New Roman" w:hAnsi="Times New Roman" w:cs="Times New Roman"/>
          <w:sz w:val="24"/>
          <w:szCs w:val="20"/>
          <w:lang w:val="ru-RU" w:eastAsia="ru-RU"/>
        </w:rPr>
        <w:t xml:space="preserve"> </w:t>
      </w:r>
      <w:proofErr w:type="spellStart"/>
      <w:r w:rsidRPr="00710737">
        <w:rPr>
          <w:rFonts w:ascii="Times New Roman" w:eastAsia="Times New Roman" w:hAnsi="Times New Roman" w:cs="Times New Roman"/>
          <w:sz w:val="24"/>
          <w:szCs w:val="20"/>
          <w:lang w:val="ru-RU" w:eastAsia="ru-RU"/>
        </w:rPr>
        <w:t>зазначеного</w:t>
      </w:r>
      <w:proofErr w:type="spellEnd"/>
      <w:r w:rsidRPr="00710737">
        <w:rPr>
          <w:rFonts w:ascii="Times New Roman" w:eastAsia="Times New Roman" w:hAnsi="Times New Roman" w:cs="Times New Roman"/>
          <w:sz w:val="24"/>
          <w:szCs w:val="20"/>
          <w:lang w:val="ru-RU" w:eastAsia="ru-RU"/>
        </w:rPr>
        <w:t xml:space="preserve"> </w:t>
      </w:r>
      <w:proofErr w:type="spellStart"/>
      <w:r w:rsidRPr="00710737">
        <w:rPr>
          <w:rFonts w:ascii="Times New Roman" w:eastAsia="Times New Roman" w:hAnsi="Times New Roman" w:cs="Times New Roman"/>
          <w:sz w:val="24"/>
          <w:szCs w:val="20"/>
          <w:lang w:val="ru-RU" w:eastAsia="ru-RU"/>
        </w:rPr>
        <w:t>вище</w:t>
      </w:r>
      <w:proofErr w:type="spellEnd"/>
      <w:r w:rsidRPr="00710737">
        <w:rPr>
          <w:rFonts w:ascii="Times New Roman" w:eastAsia="Times New Roman" w:hAnsi="Times New Roman" w:cs="Times New Roman"/>
          <w:sz w:val="24"/>
          <w:szCs w:val="20"/>
          <w:lang w:val="ru-RU" w:eastAsia="ru-RU"/>
        </w:rPr>
        <w:t xml:space="preserve">, ми, </w:t>
      </w:r>
      <w:proofErr w:type="spellStart"/>
      <w:r w:rsidRPr="00710737">
        <w:rPr>
          <w:rFonts w:ascii="Times New Roman" w:eastAsia="Times New Roman" w:hAnsi="Times New Roman" w:cs="Times New Roman"/>
          <w:sz w:val="24"/>
          <w:szCs w:val="20"/>
          <w:lang w:val="ru-RU" w:eastAsia="ru-RU"/>
        </w:rPr>
        <w:t>уповноважені</w:t>
      </w:r>
      <w:proofErr w:type="spellEnd"/>
      <w:r w:rsidRPr="00710737">
        <w:rPr>
          <w:rFonts w:ascii="Times New Roman" w:eastAsia="Times New Roman" w:hAnsi="Times New Roman" w:cs="Times New Roman"/>
          <w:sz w:val="24"/>
          <w:szCs w:val="20"/>
          <w:lang w:val="ru-RU" w:eastAsia="ru-RU"/>
        </w:rPr>
        <w:t xml:space="preserve"> на </w:t>
      </w:r>
      <w:proofErr w:type="spellStart"/>
      <w:proofErr w:type="gramStart"/>
      <w:r w:rsidRPr="00710737">
        <w:rPr>
          <w:rFonts w:ascii="Times New Roman" w:eastAsia="Times New Roman" w:hAnsi="Times New Roman" w:cs="Times New Roman"/>
          <w:sz w:val="24"/>
          <w:szCs w:val="20"/>
          <w:lang w:val="ru-RU" w:eastAsia="ru-RU"/>
        </w:rPr>
        <w:t>п</w:t>
      </w:r>
      <w:proofErr w:type="gramEnd"/>
      <w:r w:rsidRPr="00710737">
        <w:rPr>
          <w:rFonts w:ascii="Times New Roman" w:eastAsia="Times New Roman" w:hAnsi="Times New Roman" w:cs="Times New Roman"/>
          <w:sz w:val="24"/>
          <w:szCs w:val="20"/>
          <w:lang w:val="ru-RU" w:eastAsia="ru-RU"/>
        </w:rPr>
        <w:t>ідписання</w:t>
      </w:r>
      <w:proofErr w:type="spellEnd"/>
      <w:r w:rsidRPr="00710737">
        <w:rPr>
          <w:rFonts w:ascii="Times New Roman" w:eastAsia="Times New Roman" w:hAnsi="Times New Roman" w:cs="Times New Roman"/>
          <w:sz w:val="24"/>
          <w:szCs w:val="20"/>
          <w:lang w:val="ru-RU" w:eastAsia="ru-RU"/>
        </w:rPr>
        <w:t xml:space="preserve"> Договору, </w:t>
      </w:r>
      <w:proofErr w:type="spellStart"/>
      <w:r w:rsidRPr="00710737">
        <w:rPr>
          <w:rFonts w:ascii="Times New Roman" w:eastAsia="Times New Roman" w:hAnsi="Times New Roman" w:cs="Times New Roman"/>
          <w:sz w:val="24"/>
          <w:szCs w:val="20"/>
          <w:lang w:val="ru-RU" w:eastAsia="ru-RU"/>
        </w:rPr>
        <w:t>маємо</w:t>
      </w:r>
      <w:proofErr w:type="spellEnd"/>
      <w:r w:rsidRPr="00710737">
        <w:rPr>
          <w:rFonts w:ascii="Times New Roman" w:eastAsia="Times New Roman" w:hAnsi="Times New Roman" w:cs="Times New Roman"/>
          <w:sz w:val="24"/>
          <w:szCs w:val="20"/>
          <w:lang w:val="ru-RU" w:eastAsia="ru-RU"/>
        </w:rPr>
        <w:t xml:space="preserve"> </w:t>
      </w:r>
      <w:proofErr w:type="spellStart"/>
      <w:r w:rsidRPr="00710737">
        <w:rPr>
          <w:rFonts w:ascii="Times New Roman" w:eastAsia="Times New Roman" w:hAnsi="Times New Roman" w:cs="Times New Roman"/>
          <w:sz w:val="24"/>
          <w:szCs w:val="20"/>
          <w:lang w:val="ru-RU" w:eastAsia="ru-RU"/>
        </w:rPr>
        <w:t>можливість</w:t>
      </w:r>
      <w:proofErr w:type="spellEnd"/>
      <w:r w:rsidRPr="00710737">
        <w:rPr>
          <w:rFonts w:ascii="Times New Roman" w:eastAsia="Times New Roman" w:hAnsi="Times New Roman" w:cs="Times New Roman"/>
          <w:sz w:val="24"/>
          <w:szCs w:val="20"/>
          <w:lang w:val="ru-RU" w:eastAsia="ru-RU"/>
        </w:rPr>
        <w:t xml:space="preserve"> та </w:t>
      </w:r>
      <w:proofErr w:type="spellStart"/>
      <w:r w:rsidRPr="00710737">
        <w:rPr>
          <w:rFonts w:ascii="Times New Roman" w:eastAsia="Times New Roman" w:hAnsi="Times New Roman" w:cs="Times New Roman"/>
          <w:sz w:val="24"/>
          <w:szCs w:val="20"/>
          <w:lang w:val="ru-RU" w:eastAsia="ru-RU"/>
        </w:rPr>
        <w:t>погоджуємося</w:t>
      </w:r>
      <w:proofErr w:type="spellEnd"/>
      <w:r w:rsidRPr="00710737">
        <w:rPr>
          <w:rFonts w:ascii="Times New Roman" w:eastAsia="Times New Roman" w:hAnsi="Times New Roman" w:cs="Times New Roman"/>
          <w:sz w:val="24"/>
          <w:szCs w:val="20"/>
          <w:lang w:val="ru-RU" w:eastAsia="ru-RU"/>
        </w:rPr>
        <w:t xml:space="preserve"> </w:t>
      </w:r>
      <w:proofErr w:type="spellStart"/>
      <w:r w:rsidRPr="00710737">
        <w:rPr>
          <w:rFonts w:ascii="Times New Roman" w:eastAsia="Times New Roman" w:hAnsi="Times New Roman" w:cs="Times New Roman"/>
          <w:sz w:val="24"/>
          <w:szCs w:val="20"/>
          <w:lang w:val="ru-RU" w:eastAsia="ru-RU"/>
        </w:rPr>
        <w:t>виконати</w:t>
      </w:r>
      <w:proofErr w:type="spellEnd"/>
      <w:r w:rsidRPr="00710737">
        <w:rPr>
          <w:rFonts w:ascii="Times New Roman" w:eastAsia="Times New Roman" w:hAnsi="Times New Roman" w:cs="Times New Roman"/>
          <w:sz w:val="24"/>
          <w:szCs w:val="20"/>
          <w:lang w:val="ru-RU" w:eastAsia="ru-RU"/>
        </w:rPr>
        <w:t xml:space="preserve"> </w:t>
      </w:r>
      <w:proofErr w:type="spellStart"/>
      <w:r w:rsidRPr="00710737">
        <w:rPr>
          <w:rFonts w:ascii="Times New Roman" w:eastAsia="Times New Roman" w:hAnsi="Times New Roman" w:cs="Times New Roman"/>
          <w:sz w:val="24"/>
          <w:szCs w:val="20"/>
          <w:lang w:val="ru-RU" w:eastAsia="ru-RU"/>
        </w:rPr>
        <w:t>вимоги</w:t>
      </w:r>
      <w:proofErr w:type="spellEnd"/>
      <w:r w:rsidRPr="00710737">
        <w:rPr>
          <w:rFonts w:ascii="Times New Roman" w:eastAsia="Times New Roman" w:hAnsi="Times New Roman" w:cs="Times New Roman"/>
          <w:sz w:val="24"/>
          <w:szCs w:val="20"/>
          <w:lang w:val="ru-RU" w:eastAsia="ru-RU"/>
        </w:rPr>
        <w:t xml:space="preserve"> </w:t>
      </w:r>
      <w:proofErr w:type="spellStart"/>
      <w:r w:rsidRPr="00710737">
        <w:rPr>
          <w:rFonts w:ascii="Times New Roman" w:eastAsia="Times New Roman" w:hAnsi="Times New Roman" w:cs="Times New Roman"/>
          <w:sz w:val="24"/>
          <w:szCs w:val="20"/>
          <w:lang w:val="ru-RU" w:eastAsia="ru-RU"/>
        </w:rPr>
        <w:t>Замовника</w:t>
      </w:r>
      <w:r w:rsidRPr="00710737">
        <w:rPr>
          <w:rFonts w:ascii="Times New Roman" w:eastAsia="Times New Roman" w:hAnsi="Times New Roman" w:cs="Times New Roman"/>
          <w:sz w:val="24"/>
          <w:szCs w:val="20"/>
          <w:lang w:eastAsia="ru-RU"/>
        </w:rPr>
        <w:t>-ініціатора</w:t>
      </w:r>
      <w:proofErr w:type="spellEnd"/>
      <w:r w:rsidRPr="00710737">
        <w:rPr>
          <w:rFonts w:ascii="Times New Roman" w:eastAsia="Times New Roman" w:hAnsi="Times New Roman" w:cs="Times New Roman"/>
          <w:sz w:val="24"/>
          <w:szCs w:val="20"/>
          <w:lang w:val="ru-RU" w:eastAsia="ru-RU"/>
        </w:rPr>
        <w:t xml:space="preserve"> та Договору на </w:t>
      </w:r>
      <w:proofErr w:type="spellStart"/>
      <w:r w:rsidRPr="00710737">
        <w:rPr>
          <w:rFonts w:ascii="Times New Roman" w:eastAsia="Times New Roman" w:hAnsi="Times New Roman" w:cs="Times New Roman"/>
          <w:sz w:val="24"/>
          <w:szCs w:val="20"/>
          <w:lang w:val="ru-RU" w:eastAsia="ru-RU"/>
        </w:rPr>
        <w:t>умовах</w:t>
      </w:r>
      <w:proofErr w:type="spellEnd"/>
      <w:r w:rsidRPr="00710737">
        <w:rPr>
          <w:rFonts w:ascii="Times New Roman" w:eastAsia="Times New Roman" w:hAnsi="Times New Roman" w:cs="Times New Roman"/>
          <w:sz w:val="24"/>
          <w:szCs w:val="20"/>
          <w:lang w:val="ru-RU" w:eastAsia="ru-RU"/>
        </w:rPr>
        <w:t xml:space="preserve">, </w:t>
      </w:r>
      <w:proofErr w:type="spellStart"/>
      <w:r w:rsidRPr="00710737">
        <w:rPr>
          <w:rFonts w:ascii="Times New Roman" w:eastAsia="Times New Roman" w:hAnsi="Times New Roman" w:cs="Times New Roman"/>
          <w:sz w:val="24"/>
          <w:szCs w:val="20"/>
          <w:lang w:val="ru-RU" w:eastAsia="ru-RU"/>
        </w:rPr>
        <w:t>зазначених</w:t>
      </w:r>
      <w:proofErr w:type="spellEnd"/>
      <w:r w:rsidRPr="00710737">
        <w:rPr>
          <w:rFonts w:ascii="Times New Roman" w:eastAsia="Times New Roman" w:hAnsi="Times New Roman" w:cs="Times New Roman"/>
          <w:sz w:val="24"/>
          <w:szCs w:val="20"/>
          <w:lang w:val="ru-RU" w:eastAsia="ru-RU"/>
        </w:rPr>
        <w:t xml:space="preserve"> у </w:t>
      </w:r>
      <w:proofErr w:type="spellStart"/>
      <w:r w:rsidRPr="00710737">
        <w:rPr>
          <w:rFonts w:ascii="Times New Roman" w:eastAsia="Times New Roman" w:hAnsi="Times New Roman" w:cs="Times New Roman"/>
          <w:sz w:val="24"/>
          <w:szCs w:val="20"/>
          <w:lang w:val="ru-RU" w:eastAsia="ru-RU"/>
        </w:rPr>
        <w:t>цій</w:t>
      </w:r>
      <w:proofErr w:type="spellEnd"/>
      <w:r w:rsidRPr="00710737">
        <w:rPr>
          <w:rFonts w:ascii="Times New Roman" w:eastAsia="Times New Roman" w:hAnsi="Times New Roman" w:cs="Times New Roman"/>
          <w:sz w:val="24"/>
          <w:szCs w:val="20"/>
          <w:lang w:val="ru-RU" w:eastAsia="ru-RU"/>
        </w:rPr>
        <w:t xml:space="preserve"> </w:t>
      </w:r>
      <w:proofErr w:type="spellStart"/>
      <w:r w:rsidRPr="00710737">
        <w:rPr>
          <w:rFonts w:ascii="Times New Roman" w:eastAsia="Times New Roman" w:hAnsi="Times New Roman" w:cs="Times New Roman"/>
          <w:sz w:val="24"/>
          <w:szCs w:val="20"/>
          <w:lang w:val="ru-RU" w:eastAsia="ru-RU"/>
        </w:rPr>
        <w:t>пропозиції</w:t>
      </w:r>
      <w:proofErr w:type="spellEnd"/>
      <w:r w:rsidRPr="00710737">
        <w:rPr>
          <w:rFonts w:ascii="Times New Roman" w:eastAsia="Times New Roman" w:hAnsi="Times New Roman" w:cs="Times New Roman"/>
          <w:sz w:val="24"/>
          <w:szCs w:val="20"/>
          <w:lang w:val="ru-RU" w:eastAsia="ru-RU"/>
        </w:rPr>
        <w:t xml:space="preserve"> за </w:t>
      </w:r>
      <w:proofErr w:type="spellStart"/>
      <w:r w:rsidRPr="00710737">
        <w:rPr>
          <w:rFonts w:ascii="Times New Roman" w:eastAsia="Times New Roman" w:hAnsi="Times New Roman" w:cs="Times New Roman"/>
          <w:sz w:val="24"/>
          <w:szCs w:val="20"/>
          <w:lang w:val="ru-RU" w:eastAsia="ru-RU"/>
        </w:rPr>
        <w:t>наступними</w:t>
      </w:r>
      <w:proofErr w:type="spellEnd"/>
      <w:r w:rsidRPr="00710737">
        <w:rPr>
          <w:rFonts w:ascii="Times New Roman" w:eastAsia="Times New Roman" w:hAnsi="Times New Roman" w:cs="Times New Roman"/>
          <w:sz w:val="24"/>
          <w:szCs w:val="20"/>
          <w:lang w:val="ru-RU" w:eastAsia="ru-RU"/>
        </w:rPr>
        <w:t xml:space="preserve"> </w:t>
      </w:r>
      <w:proofErr w:type="spellStart"/>
      <w:r w:rsidRPr="00710737">
        <w:rPr>
          <w:rFonts w:ascii="Times New Roman" w:eastAsia="Times New Roman" w:hAnsi="Times New Roman" w:cs="Times New Roman"/>
          <w:sz w:val="24"/>
          <w:szCs w:val="20"/>
          <w:lang w:val="ru-RU" w:eastAsia="ru-RU"/>
        </w:rPr>
        <w:t>цінами</w:t>
      </w:r>
      <w:proofErr w:type="spellEnd"/>
      <w:r w:rsidRPr="00710737">
        <w:rPr>
          <w:rFonts w:ascii="Times New Roman" w:eastAsia="Times New Roman" w:hAnsi="Times New Roman" w:cs="Times New Roman"/>
          <w:sz w:val="24"/>
          <w:szCs w:val="20"/>
          <w:lang w:val="ru-RU" w:eastAsia="ru-RU"/>
        </w:rPr>
        <w:t>:</w:t>
      </w:r>
    </w:p>
    <w:p w:rsidR="00710737" w:rsidRPr="00710737" w:rsidRDefault="00710737" w:rsidP="00710737">
      <w:pPr>
        <w:tabs>
          <w:tab w:val="left" w:pos="0"/>
          <w:tab w:val="center" w:pos="4153"/>
          <w:tab w:val="right" w:pos="8306"/>
        </w:tabs>
        <w:spacing w:after="0" w:line="240" w:lineRule="auto"/>
        <w:ind w:firstLine="709"/>
        <w:jc w:val="both"/>
        <w:rPr>
          <w:rFonts w:ascii="Times New Roman" w:eastAsia="Times New Roman" w:hAnsi="Times New Roman" w:cs="Times New Roman"/>
          <w:sz w:val="24"/>
          <w:szCs w:val="20"/>
          <w:lang w:val="ru-RU" w:eastAsia="ru-RU"/>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4267"/>
        <w:gridCol w:w="1042"/>
        <w:gridCol w:w="851"/>
        <w:gridCol w:w="1559"/>
        <w:gridCol w:w="1694"/>
      </w:tblGrid>
      <w:tr w:rsidR="00710737" w:rsidRPr="00710737" w:rsidTr="00710737">
        <w:trPr>
          <w:trHeight w:val="906"/>
          <w:jc w:val="center"/>
        </w:trPr>
        <w:tc>
          <w:tcPr>
            <w:tcW w:w="623" w:type="dxa"/>
            <w:vAlign w:val="center"/>
          </w:tcPr>
          <w:p w:rsidR="00710737" w:rsidRPr="00710737" w:rsidRDefault="00710737" w:rsidP="00710737">
            <w:pPr>
              <w:spacing w:after="0" w:line="240" w:lineRule="auto"/>
              <w:jc w:val="center"/>
              <w:rPr>
                <w:rFonts w:ascii="Times New Roman" w:eastAsia="Times New Roman" w:hAnsi="Times New Roman" w:cs="Times New Roman"/>
                <w:b/>
                <w:sz w:val="24"/>
                <w:szCs w:val="24"/>
                <w:lang w:eastAsia="ru-RU"/>
              </w:rPr>
            </w:pPr>
            <w:bookmarkStart w:id="10" w:name="_Hlk116986165"/>
            <w:r w:rsidRPr="00710737">
              <w:rPr>
                <w:rFonts w:ascii="Times New Roman" w:eastAsia="Times New Roman" w:hAnsi="Times New Roman" w:cs="Times New Roman"/>
                <w:b/>
                <w:sz w:val="24"/>
                <w:szCs w:val="24"/>
                <w:lang w:eastAsia="ru-RU"/>
              </w:rPr>
              <w:t>№</w:t>
            </w:r>
          </w:p>
          <w:p w:rsidR="00710737" w:rsidRPr="00710737" w:rsidRDefault="00710737" w:rsidP="00710737">
            <w:pPr>
              <w:spacing w:after="0" w:line="240" w:lineRule="auto"/>
              <w:jc w:val="center"/>
              <w:rPr>
                <w:rFonts w:ascii="Times New Roman" w:eastAsia="Times New Roman" w:hAnsi="Times New Roman" w:cs="Times New Roman"/>
                <w:b/>
                <w:sz w:val="24"/>
                <w:szCs w:val="24"/>
                <w:lang w:eastAsia="ru-RU"/>
              </w:rPr>
            </w:pPr>
            <w:r w:rsidRPr="00710737">
              <w:rPr>
                <w:rFonts w:ascii="Times New Roman" w:eastAsia="Times New Roman" w:hAnsi="Times New Roman" w:cs="Times New Roman"/>
                <w:b/>
                <w:sz w:val="24"/>
                <w:szCs w:val="24"/>
                <w:lang w:eastAsia="ru-RU"/>
              </w:rPr>
              <w:t>з/п</w:t>
            </w:r>
          </w:p>
        </w:tc>
        <w:tc>
          <w:tcPr>
            <w:tcW w:w="4267" w:type="dxa"/>
            <w:shd w:val="clear" w:color="auto" w:fill="auto"/>
            <w:vAlign w:val="center"/>
          </w:tcPr>
          <w:p w:rsidR="00710737" w:rsidRPr="00710737" w:rsidRDefault="00710737" w:rsidP="00710737">
            <w:pPr>
              <w:spacing w:after="0" w:line="240" w:lineRule="auto"/>
              <w:jc w:val="center"/>
              <w:rPr>
                <w:rFonts w:ascii="Times New Roman" w:eastAsia="Times New Roman" w:hAnsi="Times New Roman" w:cs="Times New Roman"/>
                <w:b/>
                <w:sz w:val="24"/>
                <w:szCs w:val="24"/>
                <w:lang w:eastAsia="ru-RU"/>
              </w:rPr>
            </w:pPr>
            <w:r w:rsidRPr="00710737">
              <w:rPr>
                <w:rFonts w:ascii="Times New Roman" w:eastAsia="Times New Roman" w:hAnsi="Times New Roman" w:cs="Times New Roman"/>
                <w:b/>
                <w:sz w:val="24"/>
                <w:szCs w:val="24"/>
                <w:lang w:eastAsia="ru-RU"/>
              </w:rPr>
              <w:t xml:space="preserve">Найменування </w:t>
            </w:r>
          </w:p>
        </w:tc>
        <w:tc>
          <w:tcPr>
            <w:tcW w:w="1042" w:type="dxa"/>
            <w:shd w:val="clear" w:color="auto" w:fill="auto"/>
            <w:vAlign w:val="center"/>
          </w:tcPr>
          <w:p w:rsidR="00710737" w:rsidRPr="00710737" w:rsidRDefault="00710737" w:rsidP="00710737">
            <w:pPr>
              <w:spacing w:after="0" w:line="240" w:lineRule="auto"/>
              <w:jc w:val="center"/>
              <w:rPr>
                <w:rFonts w:ascii="Times New Roman" w:eastAsia="Times New Roman" w:hAnsi="Times New Roman" w:cs="Times New Roman"/>
                <w:b/>
                <w:sz w:val="24"/>
                <w:szCs w:val="24"/>
                <w:lang w:eastAsia="ru-RU"/>
              </w:rPr>
            </w:pPr>
            <w:r w:rsidRPr="00710737">
              <w:rPr>
                <w:rFonts w:ascii="Times New Roman" w:eastAsia="Times New Roman" w:hAnsi="Times New Roman" w:cs="Times New Roman"/>
                <w:b/>
                <w:sz w:val="24"/>
                <w:szCs w:val="24"/>
                <w:lang w:eastAsia="ru-RU"/>
              </w:rPr>
              <w:t>Один.</w:t>
            </w:r>
          </w:p>
          <w:p w:rsidR="00710737" w:rsidRPr="00710737" w:rsidRDefault="00710737" w:rsidP="00710737">
            <w:pPr>
              <w:spacing w:after="0" w:line="240" w:lineRule="auto"/>
              <w:jc w:val="center"/>
              <w:rPr>
                <w:rFonts w:ascii="Times New Roman" w:eastAsia="Times New Roman" w:hAnsi="Times New Roman" w:cs="Times New Roman"/>
                <w:b/>
                <w:sz w:val="24"/>
                <w:szCs w:val="24"/>
                <w:lang w:eastAsia="ru-RU"/>
              </w:rPr>
            </w:pPr>
            <w:r w:rsidRPr="00710737">
              <w:rPr>
                <w:rFonts w:ascii="Times New Roman" w:eastAsia="Times New Roman" w:hAnsi="Times New Roman" w:cs="Times New Roman"/>
                <w:b/>
                <w:sz w:val="24"/>
                <w:szCs w:val="24"/>
                <w:lang w:eastAsia="ru-RU"/>
              </w:rPr>
              <w:t>виміру</w:t>
            </w:r>
          </w:p>
        </w:tc>
        <w:tc>
          <w:tcPr>
            <w:tcW w:w="851" w:type="dxa"/>
            <w:shd w:val="clear" w:color="auto" w:fill="auto"/>
            <w:vAlign w:val="center"/>
          </w:tcPr>
          <w:p w:rsidR="00710737" w:rsidRPr="00710737" w:rsidRDefault="00710737" w:rsidP="00710737">
            <w:pPr>
              <w:spacing w:after="0" w:line="240" w:lineRule="auto"/>
              <w:jc w:val="center"/>
              <w:rPr>
                <w:rFonts w:ascii="Times New Roman" w:eastAsia="Times New Roman" w:hAnsi="Times New Roman" w:cs="Times New Roman"/>
                <w:b/>
                <w:sz w:val="24"/>
                <w:szCs w:val="24"/>
                <w:lang w:eastAsia="ru-RU"/>
              </w:rPr>
            </w:pPr>
            <w:proofErr w:type="spellStart"/>
            <w:r w:rsidRPr="00710737">
              <w:rPr>
                <w:rFonts w:ascii="Times New Roman" w:eastAsia="Times New Roman" w:hAnsi="Times New Roman" w:cs="Times New Roman"/>
                <w:b/>
                <w:sz w:val="24"/>
                <w:szCs w:val="24"/>
                <w:lang w:eastAsia="ru-RU"/>
              </w:rPr>
              <w:t>Кіль-кість</w:t>
            </w:r>
            <w:proofErr w:type="spellEnd"/>
          </w:p>
        </w:tc>
        <w:tc>
          <w:tcPr>
            <w:tcW w:w="1559" w:type="dxa"/>
            <w:shd w:val="clear" w:color="auto" w:fill="auto"/>
            <w:vAlign w:val="center"/>
          </w:tcPr>
          <w:p w:rsidR="00710737" w:rsidRPr="00710737" w:rsidRDefault="00710737" w:rsidP="00710737">
            <w:pPr>
              <w:spacing w:after="0" w:line="240" w:lineRule="auto"/>
              <w:jc w:val="center"/>
              <w:rPr>
                <w:rFonts w:ascii="Times New Roman" w:eastAsia="Times New Roman" w:hAnsi="Times New Roman" w:cs="Times New Roman"/>
                <w:b/>
                <w:sz w:val="24"/>
                <w:szCs w:val="24"/>
                <w:lang w:eastAsia="ru-RU"/>
              </w:rPr>
            </w:pPr>
            <w:r w:rsidRPr="00710737">
              <w:rPr>
                <w:rFonts w:ascii="Times New Roman" w:eastAsia="Times New Roman" w:hAnsi="Times New Roman" w:cs="Times New Roman"/>
                <w:b/>
                <w:sz w:val="24"/>
                <w:szCs w:val="24"/>
                <w:lang w:eastAsia="ru-RU"/>
              </w:rPr>
              <w:t>Ціна за одиницю без ПДВ,</w:t>
            </w:r>
          </w:p>
          <w:p w:rsidR="00710737" w:rsidRPr="00710737" w:rsidRDefault="00710737" w:rsidP="00710737">
            <w:pPr>
              <w:spacing w:after="0" w:line="240" w:lineRule="auto"/>
              <w:jc w:val="center"/>
              <w:rPr>
                <w:rFonts w:ascii="Times New Roman" w:eastAsia="Times New Roman" w:hAnsi="Times New Roman" w:cs="Times New Roman"/>
                <w:b/>
                <w:sz w:val="24"/>
                <w:szCs w:val="24"/>
                <w:lang w:eastAsia="ru-RU"/>
              </w:rPr>
            </w:pPr>
            <w:proofErr w:type="spellStart"/>
            <w:r w:rsidRPr="00710737">
              <w:rPr>
                <w:rFonts w:ascii="Times New Roman" w:eastAsia="Times New Roman" w:hAnsi="Times New Roman" w:cs="Times New Roman"/>
                <w:b/>
                <w:sz w:val="24"/>
                <w:szCs w:val="24"/>
                <w:lang w:eastAsia="ru-RU"/>
              </w:rPr>
              <w:t>грн</w:t>
            </w:r>
            <w:proofErr w:type="spellEnd"/>
          </w:p>
        </w:tc>
        <w:tc>
          <w:tcPr>
            <w:tcW w:w="1694" w:type="dxa"/>
            <w:shd w:val="clear" w:color="auto" w:fill="auto"/>
            <w:vAlign w:val="center"/>
          </w:tcPr>
          <w:p w:rsidR="00710737" w:rsidRPr="00710737" w:rsidRDefault="00710737" w:rsidP="00710737">
            <w:pPr>
              <w:spacing w:after="0" w:line="240" w:lineRule="auto"/>
              <w:jc w:val="center"/>
              <w:rPr>
                <w:rFonts w:ascii="Times New Roman" w:eastAsia="Times New Roman" w:hAnsi="Times New Roman" w:cs="Times New Roman"/>
                <w:b/>
                <w:sz w:val="24"/>
                <w:szCs w:val="24"/>
                <w:lang w:eastAsia="ru-RU"/>
              </w:rPr>
            </w:pPr>
            <w:r w:rsidRPr="00710737">
              <w:rPr>
                <w:rFonts w:ascii="Times New Roman" w:eastAsia="Times New Roman" w:hAnsi="Times New Roman" w:cs="Times New Roman"/>
                <w:b/>
                <w:sz w:val="24"/>
                <w:szCs w:val="24"/>
                <w:lang w:eastAsia="ru-RU"/>
              </w:rPr>
              <w:t>Сума без ПДВ,</w:t>
            </w:r>
          </w:p>
          <w:p w:rsidR="00710737" w:rsidRPr="00710737" w:rsidRDefault="00710737" w:rsidP="00710737">
            <w:pPr>
              <w:spacing w:after="0" w:line="240" w:lineRule="auto"/>
              <w:jc w:val="center"/>
              <w:rPr>
                <w:rFonts w:ascii="Times New Roman" w:eastAsia="Times New Roman" w:hAnsi="Times New Roman" w:cs="Times New Roman"/>
                <w:b/>
                <w:sz w:val="24"/>
                <w:szCs w:val="24"/>
                <w:lang w:eastAsia="ru-RU"/>
              </w:rPr>
            </w:pPr>
            <w:proofErr w:type="spellStart"/>
            <w:r w:rsidRPr="00710737">
              <w:rPr>
                <w:rFonts w:ascii="Times New Roman" w:eastAsia="Times New Roman" w:hAnsi="Times New Roman" w:cs="Times New Roman"/>
                <w:b/>
                <w:sz w:val="24"/>
                <w:szCs w:val="24"/>
                <w:lang w:eastAsia="ru-RU"/>
              </w:rPr>
              <w:t>грн</w:t>
            </w:r>
            <w:proofErr w:type="spellEnd"/>
          </w:p>
        </w:tc>
      </w:tr>
      <w:tr w:rsidR="00710737" w:rsidRPr="00710737" w:rsidTr="00710737">
        <w:trPr>
          <w:trHeight w:val="601"/>
          <w:jc w:val="center"/>
        </w:trPr>
        <w:tc>
          <w:tcPr>
            <w:tcW w:w="623" w:type="dxa"/>
            <w:tcBorders>
              <w:top w:val="single" w:sz="4" w:space="0" w:color="auto"/>
              <w:left w:val="single" w:sz="4" w:space="0" w:color="auto"/>
              <w:bottom w:val="single" w:sz="4" w:space="0" w:color="auto"/>
              <w:right w:val="single" w:sz="4" w:space="0" w:color="auto"/>
            </w:tcBorders>
            <w:vAlign w:val="center"/>
          </w:tcPr>
          <w:p w:rsidR="00710737" w:rsidRPr="00710737" w:rsidRDefault="00710737" w:rsidP="00710737">
            <w:pPr>
              <w:spacing w:after="0" w:line="240" w:lineRule="auto"/>
              <w:jc w:val="center"/>
              <w:rPr>
                <w:rFonts w:ascii="Times New Roman" w:eastAsia="Times New Roman" w:hAnsi="Times New Roman" w:cs="Times New Roman"/>
                <w:color w:val="000000"/>
                <w:sz w:val="24"/>
                <w:szCs w:val="24"/>
                <w:lang w:eastAsia="ru-RU"/>
              </w:rPr>
            </w:pPr>
            <w:r w:rsidRPr="00710737">
              <w:rPr>
                <w:rFonts w:ascii="Times New Roman" w:eastAsia="Times New Roman" w:hAnsi="Times New Roman" w:cs="Times New Roman"/>
                <w:color w:val="000000"/>
                <w:sz w:val="24"/>
                <w:szCs w:val="24"/>
                <w:lang w:eastAsia="ru-RU"/>
              </w:rPr>
              <w:t>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710737" w:rsidRPr="00710737" w:rsidRDefault="00710737" w:rsidP="00710737">
            <w:pPr>
              <w:tabs>
                <w:tab w:val="left" w:pos="239"/>
              </w:tabs>
              <w:spacing w:after="0" w:line="240" w:lineRule="auto"/>
              <w:rPr>
                <w:rFonts w:ascii="Times New Roman" w:eastAsia="Times New Roman" w:hAnsi="Times New Roman" w:cs="Times New Roman"/>
                <w:sz w:val="24"/>
                <w:szCs w:val="24"/>
                <w:lang w:eastAsia="ru-RU"/>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710737" w:rsidRPr="00710737" w:rsidRDefault="00710737" w:rsidP="00710737">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10737" w:rsidRPr="00710737" w:rsidRDefault="00710737" w:rsidP="00710737">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10737" w:rsidRPr="00710737" w:rsidRDefault="00710737" w:rsidP="00710737">
            <w:pPr>
              <w:spacing w:after="0" w:line="240" w:lineRule="auto"/>
              <w:ind w:left="-105"/>
              <w:jc w:val="center"/>
              <w:rPr>
                <w:rFonts w:ascii="Times New Roman" w:eastAsia="Times New Roman" w:hAnsi="Times New Roman" w:cs="Times New Roman"/>
                <w:color w:val="000000"/>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710737" w:rsidRPr="00710737" w:rsidRDefault="00710737" w:rsidP="00710737">
            <w:pPr>
              <w:spacing w:after="0" w:line="240" w:lineRule="auto"/>
              <w:jc w:val="center"/>
              <w:rPr>
                <w:rFonts w:ascii="Times New Roman" w:eastAsia="Times New Roman" w:hAnsi="Times New Roman" w:cs="Times New Roman"/>
                <w:color w:val="000000"/>
                <w:sz w:val="24"/>
                <w:szCs w:val="24"/>
                <w:lang w:eastAsia="ru-RU"/>
              </w:rPr>
            </w:pPr>
          </w:p>
        </w:tc>
      </w:tr>
      <w:tr w:rsidR="00710737" w:rsidRPr="00710737" w:rsidTr="00710737">
        <w:trPr>
          <w:trHeight w:val="70"/>
          <w:jc w:val="center"/>
        </w:trPr>
        <w:tc>
          <w:tcPr>
            <w:tcW w:w="8342" w:type="dxa"/>
            <w:gridSpan w:val="5"/>
            <w:tcBorders>
              <w:top w:val="single" w:sz="4" w:space="0" w:color="auto"/>
              <w:left w:val="single" w:sz="4" w:space="0" w:color="auto"/>
              <w:bottom w:val="single" w:sz="4" w:space="0" w:color="auto"/>
              <w:right w:val="single" w:sz="4" w:space="0" w:color="auto"/>
            </w:tcBorders>
            <w:vAlign w:val="center"/>
          </w:tcPr>
          <w:p w:rsidR="00710737" w:rsidRPr="00710737" w:rsidRDefault="00710737" w:rsidP="00710737">
            <w:pPr>
              <w:spacing w:after="0" w:line="240" w:lineRule="auto"/>
              <w:jc w:val="right"/>
              <w:rPr>
                <w:rFonts w:ascii="Times New Roman" w:eastAsia="Times New Roman" w:hAnsi="Times New Roman" w:cs="Times New Roman"/>
                <w:b/>
                <w:color w:val="000000"/>
                <w:sz w:val="24"/>
                <w:szCs w:val="24"/>
                <w:lang w:eastAsia="ru-RU"/>
              </w:rPr>
            </w:pPr>
            <w:r w:rsidRPr="00710737">
              <w:rPr>
                <w:rFonts w:ascii="Times New Roman" w:eastAsia="Times New Roman" w:hAnsi="Times New Roman" w:cs="Times New Roman"/>
                <w:b/>
                <w:color w:val="000000"/>
                <w:sz w:val="24"/>
                <w:szCs w:val="24"/>
                <w:lang w:eastAsia="ru-RU"/>
              </w:rPr>
              <w:t>Разом без ПДВ</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710737" w:rsidRPr="00710737" w:rsidRDefault="00710737" w:rsidP="00710737">
            <w:pPr>
              <w:spacing w:after="0" w:line="240" w:lineRule="auto"/>
              <w:jc w:val="center"/>
              <w:rPr>
                <w:rFonts w:ascii="Times New Roman" w:eastAsia="Times New Roman" w:hAnsi="Times New Roman" w:cs="Times New Roman"/>
                <w:b/>
                <w:color w:val="000000"/>
                <w:sz w:val="24"/>
                <w:szCs w:val="24"/>
              </w:rPr>
            </w:pPr>
          </w:p>
        </w:tc>
      </w:tr>
      <w:tr w:rsidR="00710737" w:rsidRPr="00710737" w:rsidTr="00710737">
        <w:trPr>
          <w:trHeight w:val="70"/>
          <w:jc w:val="center"/>
        </w:trPr>
        <w:tc>
          <w:tcPr>
            <w:tcW w:w="8342" w:type="dxa"/>
            <w:gridSpan w:val="5"/>
            <w:tcBorders>
              <w:top w:val="single" w:sz="4" w:space="0" w:color="auto"/>
              <w:left w:val="single" w:sz="4" w:space="0" w:color="auto"/>
              <w:bottom w:val="single" w:sz="4" w:space="0" w:color="auto"/>
              <w:right w:val="single" w:sz="4" w:space="0" w:color="auto"/>
            </w:tcBorders>
            <w:vAlign w:val="center"/>
          </w:tcPr>
          <w:p w:rsidR="00710737" w:rsidRPr="00710737" w:rsidRDefault="00710737" w:rsidP="00710737">
            <w:pPr>
              <w:spacing w:after="0" w:line="240" w:lineRule="auto"/>
              <w:jc w:val="right"/>
              <w:rPr>
                <w:rFonts w:ascii="Times New Roman" w:eastAsia="Times New Roman" w:hAnsi="Times New Roman" w:cs="Times New Roman"/>
                <w:b/>
                <w:color w:val="000000"/>
                <w:sz w:val="24"/>
                <w:szCs w:val="24"/>
                <w:lang w:eastAsia="ru-RU"/>
              </w:rPr>
            </w:pPr>
            <w:r w:rsidRPr="00710737">
              <w:rPr>
                <w:rFonts w:ascii="Times New Roman" w:eastAsia="Times New Roman" w:hAnsi="Times New Roman" w:cs="Times New Roman"/>
                <w:b/>
                <w:color w:val="000000"/>
                <w:sz w:val="24"/>
                <w:szCs w:val="24"/>
                <w:lang w:eastAsia="ru-RU"/>
              </w:rPr>
              <w:t>ПДВ 20%</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710737" w:rsidRPr="00710737" w:rsidRDefault="00710737" w:rsidP="00710737">
            <w:pPr>
              <w:spacing w:after="0" w:line="240" w:lineRule="auto"/>
              <w:jc w:val="center"/>
              <w:rPr>
                <w:rFonts w:ascii="Times New Roman" w:eastAsia="Times New Roman" w:hAnsi="Times New Roman" w:cs="Times New Roman"/>
                <w:b/>
                <w:color w:val="000000"/>
                <w:sz w:val="24"/>
                <w:szCs w:val="24"/>
              </w:rPr>
            </w:pPr>
          </w:p>
        </w:tc>
      </w:tr>
      <w:tr w:rsidR="00710737" w:rsidRPr="00710737" w:rsidTr="00710737">
        <w:trPr>
          <w:trHeight w:val="70"/>
          <w:jc w:val="center"/>
        </w:trPr>
        <w:tc>
          <w:tcPr>
            <w:tcW w:w="8342" w:type="dxa"/>
            <w:gridSpan w:val="5"/>
            <w:tcBorders>
              <w:top w:val="single" w:sz="4" w:space="0" w:color="auto"/>
              <w:left w:val="single" w:sz="4" w:space="0" w:color="auto"/>
              <w:bottom w:val="single" w:sz="4" w:space="0" w:color="auto"/>
              <w:right w:val="single" w:sz="4" w:space="0" w:color="auto"/>
            </w:tcBorders>
            <w:vAlign w:val="center"/>
          </w:tcPr>
          <w:p w:rsidR="00710737" w:rsidRPr="00710737" w:rsidRDefault="00710737" w:rsidP="00710737">
            <w:pPr>
              <w:spacing w:after="0" w:line="240" w:lineRule="auto"/>
              <w:jc w:val="right"/>
              <w:rPr>
                <w:rFonts w:ascii="Times New Roman" w:eastAsia="Times New Roman" w:hAnsi="Times New Roman" w:cs="Times New Roman"/>
                <w:b/>
                <w:color w:val="000000"/>
                <w:sz w:val="24"/>
                <w:szCs w:val="24"/>
                <w:lang w:eastAsia="ru-RU"/>
              </w:rPr>
            </w:pPr>
            <w:r w:rsidRPr="00710737">
              <w:rPr>
                <w:rFonts w:ascii="Times New Roman" w:eastAsia="Times New Roman" w:hAnsi="Times New Roman" w:cs="Times New Roman"/>
                <w:b/>
                <w:color w:val="000000"/>
                <w:sz w:val="24"/>
                <w:szCs w:val="24"/>
                <w:lang w:eastAsia="ru-RU"/>
              </w:rPr>
              <w:t>Всього з ПДВ</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710737" w:rsidRPr="00710737" w:rsidRDefault="00710737" w:rsidP="00710737">
            <w:pPr>
              <w:spacing w:after="0" w:line="240" w:lineRule="auto"/>
              <w:jc w:val="center"/>
              <w:rPr>
                <w:rFonts w:ascii="Times New Roman" w:eastAsia="Times New Roman" w:hAnsi="Times New Roman" w:cs="Times New Roman"/>
                <w:b/>
                <w:color w:val="000000"/>
                <w:sz w:val="24"/>
                <w:szCs w:val="24"/>
              </w:rPr>
            </w:pPr>
          </w:p>
        </w:tc>
      </w:tr>
    </w:tbl>
    <w:bookmarkEnd w:id="10"/>
    <w:p w:rsidR="00710737" w:rsidRPr="00710737" w:rsidRDefault="00710737" w:rsidP="00710737">
      <w:pPr>
        <w:tabs>
          <w:tab w:val="left" w:pos="0"/>
          <w:tab w:val="center" w:pos="4153"/>
          <w:tab w:val="right" w:pos="8306"/>
        </w:tabs>
        <w:spacing w:after="0" w:line="240" w:lineRule="auto"/>
        <w:ind w:firstLine="709"/>
        <w:jc w:val="both"/>
        <w:rPr>
          <w:rFonts w:ascii="Times New Roman" w:eastAsia="Times New Roman" w:hAnsi="Times New Roman" w:cs="Times New Roman"/>
          <w:b/>
          <w:sz w:val="24"/>
          <w:szCs w:val="20"/>
          <w:lang w:eastAsia="ru-RU"/>
        </w:rPr>
      </w:pPr>
      <w:r w:rsidRPr="00710737">
        <w:rPr>
          <w:rFonts w:ascii="Times New Roman" w:eastAsia="Times New Roman" w:hAnsi="Times New Roman" w:cs="Times New Roman"/>
          <w:b/>
          <w:sz w:val="24"/>
          <w:szCs w:val="20"/>
          <w:lang w:eastAsia="ru-RU"/>
        </w:rPr>
        <w:tab/>
      </w:r>
    </w:p>
    <w:p w:rsidR="00710737" w:rsidRPr="00710737" w:rsidRDefault="00710737" w:rsidP="00710737">
      <w:pPr>
        <w:tabs>
          <w:tab w:val="left" w:pos="0"/>
          <w:tab w:val="center" w:pos="4153"/>
          <w:tab w:val="right" w:pos="8306"/>
        </w:tabs>
        <w:spacing w:after="0" w:line="240" w:lineRule="auto"/>
        <w:ind w:firstLine="709"/>
        <w:jc w:val="both"/>
        <w:rPr>
          <w:rFonts w:ascii="Times New Roman" w:eastAsia="Times New Roman" w:hAnsi="Times New Roman" w:cs="Times New Roman"/>
          <w:i/>
          <w:sz w:val="24"/>
          <w:szCs w:val="20"/>
          <w:lang w:eastAsia="ru-RU"/>
        </w:rPr>
      </w:pPr>
      <w:proofErr w:type="spellStart"/>
      <w:r w:rsidRPr="00710737">
        <w:rPr>
          <w:rFonts w:ascii="Times New Roman" w:eastAsia="Times New Roman" w:hAnsi="Times New Roman" w:cs="Times New Roman"/>
          <w:b/>
          <w:sz w:val="24"/>
          <w:szCs w:val="20"/>
          <w:lang w:val="ru-RU" w:eastAsia="ru-RU"/>
        </w:rPr>
        <w:t>Загальна</w:t>
      </w:r>
      <w:proofErr w:type="spellEnd"/>
      <w:r w:rsidRPr="00710737">
        <w:rPr>
          <w:rFonts w:ascii="Times New Roman" w:eastAsia="Times New Roman" w:hAnsi="Times New Roman" w:cs="Times New Roman"/>
          <w:b/>
          <w:sz w:val="24"/>
          <w:szCs w:val="20"/>
          <w:lang w:val="ru-RU" w:eastAsia="ru-RU"/>
        </w:rPr>
        <w:t xml:space="preserve"> </w:t>
      </w:r>
      <w:proofErr w:type="spellStart"/>
      <w:r w:rsidRPr="00710737">
        <w:rPr>
          <w:rFonts w:ascii="Times New Roman" w:eastAsia="Times New Roman" w:hAnsi="Times New Roman" w:cs="Times New Roman"/>
          <w:b/>
          <w:sz w:val="24"/>
          <w:szCs w:val="20"/>
          <w:lang w:val="ru-RU" w:eastAsia="ru-RU"/>
        </w:rPr>
        <w:t>вартість</w:t>
      </w:r>
      <w:proofErr w:type="spellEnd"/>
      <w:r w:rsidRPr="00710737">
        <w:rPr>
          <w:rFonts w:ascii="Times New Roman" w:eastAsia="Times New Roman" w:hAnsi="Times New Roman" w:cs="Times New Roman"/>
          <w:b/>
          <w:sz w:val="24"/>
          <w:szCs w:val="20"/>
          <w:lang w:val="ru-RU" w:eastAsia="ru-RU"/>
        </w:rPr>
        <w:t xml:space="preserve"> </w:t>
      </w:r>
      <w:proofErr w:type="spellStart"/>
      <w:r w:rsidRPr="00710737">
        <w:rPr>
          <w:rFonts w:ascii="Times New Roman" w:eastAsia="Times New Roman" w:hAnsi="Times New Roman" w:cs="Times New Roman"/>
          <w:b/>
          <w:sz w:val="24"/>
          <w:szCs w:val="20"/>
          <w:lang w:val="ru-RU" w:eastAsia="ru-RU"/>
        </w:rPr>
        <w:t>нашої</w:t>
      </w:r>
      <w:proofErr w:type="spellEnd"/>
      <w:r w:rsidRPr="00710737">
        <w:rPr>
          <w:rFonts w:ascii="Times New Roman" w:eastAsia="Times New Roman" w:hAnsi="Times New Roman" w:cs="Times New Roman"/>
          <w:b/>
          <w:sz w:val="24"/>
          <w:szCs w:val="20"/>
          <w:lang w:val="ru-RU" w:eastAsia="ru-RU"/>
        </w:rPr>
        <w:t xml:space="preserve"> </w:t>
      </w:r>
      <w:proofErr w:type="spellStart"/>
      <w:r w:rsidRPr="00710737">
        <w:rPr>
          <w:rFonts w:ascii="Times New Roman" w:eastAsia="Times New Roman" w:hAnsi="Times New Roman" w:cs="Times New Roman"/>
          <w:b/>
          <w:sz w:val="24"/>
          <w:szCs w:val="20"/>
          <w:lang w:val="ru-RU" w:eastAsia="ru-RU"/>
        </w:rPr>
        <w:t>пропозиції</w:t>
      </w:r>
      <w:proofErr w:type="spellEnd"/>
      <w:r w:rsidRPr="00710737">
        <w:rPr>
          <w:rFonts w:ascii="Times New Roman" w:eastAsia="Times New Roman" w:hAnsi="Times New Roman" w:cs="Times New Roman"/>
          <w:b/>
          <w:sz w:val="24"/>
          <w:szCs w:val="20"/>
          <w:lang w:val="ru-RU" w:eastAsia="ru-RU"/>
        </w:rPr>
        <w:t xml:space="preserve"> </w:t>
      </w:r>
      <w:proofErr w:type="spellStart"/>
      <w:r w:rsidRPr="00710737">
        <w:rPr>
          <w:rFonts w:ascii="Times New Roman" w:eastAsia="Times New Roman" w:hAnsi="Times New Roman" w:cs="Times New Roman"/>
          <w:b/>
          <w:sz w:val="24"/>
          <w:szCs w:val="20"/>
          <w:lang w:val="ru-RU" w:eastAsia="ru-RU"/>
        </w:rPr>
        <w:t>склада</w:t>
      </w:r>
      <w:proofErr w:type="gramStart"/>
      <w:r w:rsidRPr="00710737">
        <w:rPr>
          <w:rFonts w:ascii="Times New Roman" w:eastAsia="Times New Roman" w:hAnsi="Times New Roman" w:cs="Times New Roman"/>
          <w:b/>
          <w:sz w:val="24"/>
          <w:szCs w:val="20"/>
          <w:lang w:val="ru-RU" w:eastAsia="ru-RU"/>
        </w:rPr>
        <w:t>є</w:t>
      </w:r>
      <w:proofErr w:type="spellEnd"/>
      <w:r w:rsidRPr="00710737">
        <w:rPr>
          <w:rFonts w:ascii="Times New Roman" w:eastAsia="Times New Roman" w:hAnsi="Times New Roman" w:cs="Times New Roman"/>
          <w:b/>
          <w:sz w:val="24"/>
          <w:szCs w:val="20"/>
          <w:lang w:val="ru-RU" w:eastAsia="ru-RU"/>
        </w:rPr>
        <w:t>:</w:t>
      </w:r>
      <w:proofErr w:type="gramEnd"/>
      <w:r w:rsidRPr="00710737">
        <w:rPr>
          <w:rFonts w:ascii="Times New Roman" w:eastAsia="Times New Roman" w:hAnsi="Times New Roman" w:cs="Times New Roman"/>
          <w:b/>
          <w:sz w:val="24"/>
          <w:szCs w:val="20"/>
          <w:lang w:val="ru-RU" w:eastAsia="ru-RU"/>
        </w:rPr>
        <w:t xml:space="preserve"> </w:t>
      </w:r>
      <w:r w:rsidRPr="00710737">
        <w:rPr>
          <w:rFonts w:ascii="Times New Roman" w:eastAsia="Times New Roman" w:hAnsi="Times New Roman" w:cs="Times New Roman"/>
          <w:sz w:val="24"/>
          <w:szCs w:val="20"/>
          <w:lang w:val="ru-RU" w:eastAsia="ru-RU"/>
        </w:rPr>
        <w:t>_</w:t>
      </w:r>
      <w:r w:rsidRPr="00710737">
        <w:rPr>
          <w:rFonts w:ascii="Times New Roman" w:eastAsia="Times New Roman" w:hAnsi="Times New Roman" w:cs="Times New Roman"/>
          <w:i/>
          <w:sz w:val="24"/>
          <w:szCs w:val="20"/>
          <w:u w:val="single"/>
          <w:lang w:val="ru-RU" w:eastAsia="ru-RU"/>
        </w:rPr>
        <w:t>цифрами__</w:t>
      </w:r>
      <w:r w:rsidRPr="00710737">
        <w:rPr>
          <w:rFonts w:ascii="Times New Roman" w:eastAsia="Times New Roman" w:hAnsi="Times New Roman" w:cs="Times New Roman"/>
          <w:i/>
          <w:sz w:val="24"/>
          <w:szCs w:val="20"/>
          <w:lang w:val="ru-RU" w:eastAsia="ru-RU"/>
        </w:rPr>
        <w:t>_(</w:t>
      </w:r>
      <w:r w:rsidRPr="00710737">
        <w:rPr>
          <w:rFonts w:ascii="Times New Roman" w:eastAsia="Times New Roman" w:hAnsi="Times New Roman" w:cs="Times New Roman"/>
          <w:i/>
          <w:sz w:val="24"/>
          <w:szCs w:val="20"/>
          <w:u w:val="single"/>
          <w:lang w:val="ru-RU" w:eastAsia="ru-RU"/>
        </w:rPr>
        <w:t>словами</w:t>
      </w:r>
      <w:r w:rsidRPr="00710737">
        <w:rPr>
          <w:rFonts w:ascii="Times New Roman" w:eastAsia="Times New Roman" w:hAnsi="Times New Roman" w:cs="Times New Roman"/>
          <w:i/>
          <w:sz w:val="24"/>
          <w:szCs w:val="20"/>
          <w:lang w:val="ru-RU" w:eastAsia="ru-RU"/>
        </w:rPr>
        <w:t xml:space="preserve">) </w:t>
      </w:r>
      <w:proofErr w:type="spellStart"/>
      <w:r w:rsidRPr="00710737">
        <w:rPr>
          <w:rFonts w:ascii="Times New Roman" w:eastAsia="Times New Roman" w:hAnsi="Times New Roman" w:cs="Times New Roman"/>
          <w:i/>
          <w:sz w:val="24"/>
          <w:szCs w:val="20"/>
          <w:lang w:val="ru-RU" w:eastAsia="ru-RU"/>
        </w:rPr>
        <w:t>гривень</w:t>
      </w:r>
      <w:proofErr w:type="spellEnd"/>
      <w:r w:rsidRPr="00710737">
        <w:rPr>
          <w:rFonts w:ascii="Times New Roman" w:eastAsia="Times New Roman" w:hAnsi="Times New Roman" w:cs="Times New Roman"/>
          <w:i/>
          <w:sz w:val="24"/>
          <w:szCs w:val="20"/>
          <w:lang w:val="ru-RU" w:eastAsia="ru-RU"/>
        </w:rPr>
        <w:t xml:space="preserve"> _</w:t>
      </w:r>
      <w:r w:rsidRPr="00710737">
        <w:rPr>
          <w:rFonts w:ascii="Times New Roman" w:eastAsia="Times New Roman" w:hAnsi="Times New Roman" w:cs="Times New Roman"/>
          <w:i/>
          <w:sz w:val="24"/>
          <w:szCs w:val="20"/>
          <w:u w:val="single"/>
          <w:lang w:val="ru-RU" w:eastAsia="ru-RU"/>
        </w:rPr>
        <w:t>цифрами</w:t>
      </w:r>
      <w:r w:rsidRPr="00710737">
        <w:rPr>
          <w:rFonts w:ascii="Times New Roman" w:eastAsia="Times New Roman" w:hAnsi="Times New Roman" w:cs="Times New Roman"/>
          <w:i/>
          <w:sz w:val="24"/>
          <w:szCs w:val="20"/>
          <w:lang w:val="ru-RU" w:eastAsia="ru-RU"/>
        </w:rPr>
        <w:t xml:space="preserve">___ </w:t>
      </w:r>
      <w:proofErr w:type="spellStart"/>
      <w:r w:rsidRPr="00710737">
        <w:rPr>
          <w:rFonts w:ascii="Times New Roman" w:eastAsia="Times New Roman" w:hAnsi="Times New Roman" w:cs="Times New Roman"/>
          <w:i/>
          <w:sz w:val="24"/>
          <w:szCs w:val="20"/>
          <w:lang w:val="ru-RU" w:eastAsia="ru-RU"/>
        </w:rPr>
        <w:t>копійок</w:t>
      </w:r>
      <w:proofErr w:type="spellEnd"/>
      <w:r w:rsidRPr="00710737">
        <w:rPr>
          <w:rFonts w:ascii="Times New Roman" w:eastAsia="Times New Roman" w:hAnsi="Times New Roman" w:cs="Times New Roman"/>
          <w:i/>
          <w:sz w:val="24"/>
          <w:szCs w:val="20"/>
          <w:lang w:val="ru-RU" w:eastAsia="ru-RU"/>
        </w:rPr>
        <w:t xml:space="preserve"> з ПДВ</w:t>
      </w:r>
      <w:r w:rsidRPr="00710737">
        <w:rPr>
          <w:rFonts w:ascii="Times New Roman" w:eastAsia="Times New Roman" w:hAnsi="Times New Roman" w:cs="Times New Roman"/>
          <w:iCs/>
          <w:sz w:val="24"/>
          <w:szCs w:val="20"/>
          <w:lang w:eastAsia="ru-RU"/>
        </w:rPr>
        <w:t>.</w:t>
      </w:r>
    </w:p>
    <w:p w:rsidR="00710737" w:rsidRPr="00710737" w:rsidRDefault="00710737" w:rsidP="00710737">
      <w:pPr>
        <w:spacing w:after="0" w:line="240" w:lineRule="auto"/>
        <w:ind w:firstLine="708"/>
        <w:jc w:val="both"/>
        <w:rPr>
          <w:rFonts w:ascii="Times New Roman" w:hAnsi="Times New Roman" w:cs="Times New Roman"/>
          <w:i/>
          <w:sz w:val="24"/>
          <w:szCs w:val="24"/>
          <w:lang w:eastAsia="en-US"/>
        </w:rPr>
      </w:pPr>
    </w:p>
    <w:p w:rsidR="00710737" w:rsidRDefault="00710737" w:rsidP="00710737">
      <w:pPr>
        <w:shd w:val="clear" w:color="auto" w:fill="FFFFFF"/>
        <w:spacing w:after="0" w:line="240" w:lineRule="auto"/>
        <w:ind w:firstLine="454"/>
        <w:jc w:val="both"/>
        <w:rPr>
          <w:rFonts w:ascii="Times New Roman" w:eastAsia="Times New Roman" w:hAnsi="Times New Roman" w:cs="Times New Roman"/>
          <w:bCs/>
          <w:sz w:val="24"/>
          <w:szCs w:val="24"/>
          <w:lang w:eastAsia="ru-RU"/>
        </w:rPr>
      </w:pPr>
      <w:proofErr w:type="spellStart"/>
      <w:r w:rsidRPr="00710737">
        <w:rPr>
          <w:rFonts w:ascii="Times New Roman" w:eastAsia="Times New Roman" w:hAnsi="Times New Roman" w:cs="Times New Roman"/>
          <w:b/>
          <w:color w:val="000000"/>
          <w:sz w:val="24"/>
          <w:szCs w:val="20"/>
          <w:lang w:val="ru-RU" w:eastAsia="ru-RU"/>
        </w:rPr>
        <w:t>Місце</w:t>
      </w:r>
      <w:proofErr w:type="spellEnd"/>
      <w:r w:rsidRPr="00710737">
        <w:rPr>
          <w:rFonts w:ascii="Times New Roman" w:eastAsia="Times New Roman" w:hAnsi="Times New Roman" w:cs="Times New Roman"/>
          <w:b/>
          <w:color w:val="000000"/>
          <w:sz w:val="24"/>
          <w:szCs w:val="20"/>
          <w:lang w:val="ru-RU" w:eastAsia="ru-RU"/>
        </w:rPr>
        <w:t xml:space="preserve"> поставки: </w:t>
      </w:r>
      <w:r w:rsidRPr="00710737">
        <w:rPr>
          <w:rFonts w:ascii="Times New Roman" w:eastAsia="Times New Roman" w:hAnsi="Times New Roman" w:cs="Times New Roman"/>
          <w:bCs/>
          <w:sz w:val="24"/>
          <w:szCs w:val="24"/>
          <w:lang w:eastAsia="ru-RU"/>
        </w:rPr>
        <w:t xml:space="preserve">Україна, 38000, Полтавська область, Миргородський район, </w:t>
      </w:r>
      <w:proofErr w:type="spellStart"/>
      <w:r w:rsidRPr="00710737">
        <w:rPr>
          <w:rFonts w:ascii="Times New Roman" w:eastAsia="Times New Roman" w:hAnsi="Times New Roman" w:cs="Times New Roman"/>
          <w:bCs/>
          <w:sz w:val="24"/>
          <w:szCs w:val="24"/>
          <w:lang w:eastAsia="ru-RU"/>
        </w:rPr>
        <w:t>смт</w:t>
      </w:r>
      <w:proofErr w:type="spellEnd"/>
      <w:r w:rsidRPr="00710737">
        <w:rPr>
          <w:rFonts w:ascii="Times New Roman" w:eastAsia="Times New Roman" w:hAnsi="Times New Roman" w:cs="Times New Roman"/>
          <w:bCs/>
          <w:sz w:val="24"/>
          <w:szCs w:val="24"/>
          <w:lang w:eastAsia="ru-RU"/>
        </w:rPr>
        <w:t>. Шишаки, вул. Павлика, 34</w:t>
      </w:r>
    </w:p>
    <w:p w:rsidR="00710737" w:rsidRPr="00710737" w:rsidRDefault="00710737" w:rsidP="00710737">
      <w:pPr>
        <w:shd w:val="clear" w:color="auto" w:fill="FFFFFF"/>
        <w:spacing w:after="0" w:line="240" w:lineRule="auto"/>
        <w:ind w:firstLine="454"/>
        <w:jc w:val="both"/>
        <w:rPr>
          <w:rFonts w:ascii="Times New Roman" w:eastAsia="Times New Roman" w:hAnsi="Times New Roman" w:cs="Times New Roman"/>
          <w:b/>
          <w:color w:val="000000"/>
          <w:sz w:val="24"/>
          <w:szCs w:val="20"/>
          <w:lang w:eastAsia="ru-RU"/>
        </w:rPr>
      </w:pPr>
      <w:r w:rsidRPr="00710737">
        <w:rPr>
          <w:rFonts w:ascii="Times New Roman" w:eastAsia="Times New Roman" w:hAnsi="Times New Roman" w:cs="Times New Roman"/>
          <w:b/>
          <w:color w:val="000000"/>
          <w:sz w:val="24"/>
          <w:szCs w:val="20"/>
          <w:lang w:val="ru-RU" w:eastAsia="ru-RU"/>
        </w:rPr>
        <w:t xml:space="preserve">Строк </w:t>
      </w:r>
      <w:proofErr w:type="spellStart"/>
      <w:r w:rsidRPr="00710737">
        <w:rPr>
          <w:rFonts w:ascii="Times New Roman" w:eastAsia="Times New Roman" w:hAnsi="Times New Roman" w:cs="Times New Roman"/>
          <w:b/>
          <w:color w:val="000000"/>
          <w:sz w:val="24"/>
          <w:szCs w:val="20"/>
          <w:lang w:val="ru-RU" w:eastAsia="ru-RU"/>
        </w:rPr>
        <w:t>надання</w:t>
      </w:r>
      <w:proofErr w:type="spellEnd"/>
      <w:r w:rsidRPr="00710737">
        <w:rPr>
          <w:rFonts w:ascii="Times New Roman" w:eastAsia="Times New Roman" w:hAnsi="Times New Roman" w:cs="Times New Roman"/>
          <w:b/>
          <w:color w:val="000000"/>
          <w:sz w:val="24"/>
          <w:szCs w:val="20"/>
          <w:lang w:val="ru-RU" w:eastAsia="ru-RU"/>
        </w:rPr>
        <w:t xml:space="preserve"> </w:t>
      </w:r>
      <w:proofErr w:type="spellStart"/>
      <w:r w:rsidRPr="00710737">
        <w:rPr>
          <w:rFonts w:ascii="Times New Roman" w:eastAsia="Times New Roman" w:hAnsi="Times New Roman" w:cs="Times New Roman"/>
          <w:b/>
          <w:color w:val="000000"/>
          <w:sz w:val="24"/>
          <w:szCs w:val="20"/>
          <w:lang w:val="ru-RU" w:eastAsia="ru-RU"/>
        </w:rPr>
        <w:t>послуг</w:t>
      </w:r>
      <w:proofErr w:type="spellEnd"/>
      <w:r w:rsidRPr="00710737">
        <w:rPr>
          <w:rFonts w:ascii="Times New Roman" w:eastAsia="Times New Roman" w:hAnsi="Times New Roman" w:cs="Times New Roman"/>
          <w:b/>
          <w:color w:val="000000"/>
          <w:sz w:val="24"/>
          <w:szCs w:val="20"/>
          <w:lang w:val="ru-RU" w:eastAsia="ru-RU"/>
        </w:rPr>
        <w:t xml:space="preserve">: </w:t>
      </w:r>
      <w:r w:rsidRPr="00710737">
        <w:rPr>
          <w:rFonts w:ascii="Times New Roman" w:eastAsia="Times New Roman" w:hAnsi="Times New Roman" w:cs="Times New Roman"/>
          <w:color w:val="000000"/>
          <w:sz w:val="24"/>
          <w:szCs w:val="20"/>
          <w:lang w:val="ru-RU" w:eastAsia="ru-RU"/>
        </w:rPr>
        <w:t xml:space="preserve">не </w:t>
      </w:r>
      <w:proofErr w:type="spellStart"/>
      <w:r w:rsidRPr="00710737">
        <w:rPr>
          <w:rFonts w:ascii="Times New Roman" w:eastAsia="Times New Roman" w:hAnsi="Times New Roman" w:cs="Times New Roman"/>
          <w:color w:val="000000"/>
          <w:sz w:val="24"/>
          <w:szCs w:val="20"/>
          <w:lang w:val="ru-RU" w:eastAsia="ru-RU"/>
        </w:rPr>
        <w:t>раніше</w:t>
      </w:r>
      <w:proofErr w:type="spellEnd"/>
      <w:r w:rsidRPr="00710737">
        <w:rPr>
          <w:rFonts w:ascii="Times New Roman" w:eastAsia="Times New Roman" w:hAnsi="Times New Roman" w:cs="Times New Roman"/>
          <w:color w:val="000000"/>
          <w:sz w:val="24"/>
          <w:szCs w:val="20"/>
          <w:lang w:val="ru-RU" w:eastAsia="ru-RU"/>
        </w:rPr>
        <w:t xml:space="preserve"> </w:t>
      </w:r>
      <w:proofErr w:type="spellStart"/>
      <w:r w:rsidRPr="00710737">
        <w:rPr>
          <w:rFonts w:ascii="Times New Roman" w:eastAsia="Times New Roman" w:hAnsi="Times New Roman" w:cs="Times New Roman"/>
          <w:color w:val="000000"/>
          <w:sz w:val="24"/>
          <w:szCs w:val="20"/>
          <w:lang w:val="ru-RU" w:eastAsia="ru-RU"/>
        </w:rPr>
        <w:t>дати</w:t>
      </w:r>
      <w:proofErr w:type="spellEnd"/>
      <w:r w:rsidRPr="00710737">
        <w:rPr>
          <w:rFonts w:ascii="Times New Roman" w:eastAsia="Times New Roman" w:hAnsi="Times New Roman" w:cs="Times New Roman"/>
          <w:color w:val="000000"/>
          <w:sz w:val="24"/>
          <w:szCs w:val="20"/>
          <w:lang w:val="ru-RU" w:eastAsia="ru-RU"/>
        </w:rPr>
        <w:t xml:space="preserve"> </w:t>
      </w:r>
      <w:proofErr w:type="spellStart"/>
      <w:proofErr w:type="gramStart"/>
      <w:r w:rsidRPr="00710737">
        <w:rPr>
          <w:rFonts w:ascii="Times New Roman" w:eastAsia="Times New Roman" w:hAnsi="Times New Roman" w:cs="Times New Roman"/>
          <w:color w:val="000000"/>
          <w:sz w:val="24"/>
          <w:szCs w:val="20"/>
          <w:lang w:val="ru-RU" w:eastAsia="ru-RU"/>
        </w:rPr>
        <w:t>п</w:t>
      </w:r>
      <w:proofErr w:type="gramEnd"/>
      <w:r w:rsidRPr="00710737">
        <w:rPr>
          <w:rFonts w:ascii="Times New Roman" w:eastAsia="Times New Roman" w:hAnsi="Times New Roman" w:cs="Times New Roman"/>
          <w:color w:val="000000"/>
          <w:sz w:val="24"/>
          <w:szCs w:val="20"/>
          <w:lang w:val="ru-RU" w:eastAsia="ru-RU"/>
        </w:rPr>
        <w:t>ідписання</w:t>
      </w:r>
      <w:proofErr w:type="spellEnd"/>
      <w:r w:rsidRPr="00710737">
        <w:rPr>
          <w:rFonts w:ascii="Times New Roman" w:eastAsia="Times New Roman" w:hAnsi="Times New Roman" w:cs="Times New Roman"/>
          <w:color w:val="000000"/>
          <w:sz w:val="24"/>
          <w:szCs w:val="20"/>
          <w:lang w:val="ru-RU" w:eastAsia="ru-RU"/>
        </w:rPr>
        <w:t xml:space="preserve"> договору</w:t>
      </w:r>
      <w:r w:rsidRPr="00710737">
        <w:rPr>
          <w:rFonts w:ascii="Times New Roman" w:eastAsia="Times New Roman" w:hAnsi="Times New Roman" w:cs="Times New Roman"/>
          <w:b/>
          <w:color w:val="000000"/>
          <w:sz w:val="24"/>
          <w:szCs w:val="20"/>
          <w:lang w:val="ru-RU" w:eastAsia="ru-RU"/>
        </w:rPr>
        <w:t xml:space="preserve"> </w:t>
      </w:r>
      <w:r w:rsidRPr="00710737">
        <w:rPr>
          <w:rFonts w:ascii="Times New Roman" w:eastAsia="Times New Roman" w:hAnsi="Times New Roman" w:cs="Times New Roman"/>
          <w:bCs/>
          <w:color w:val="000000"/>
          <w:sz w:val="24"/>
          <w:szCs w:val="20"/>
          <w:lang w:eastAsia="ru-RU"/>
        </w:rPr>
        <w:t>по 31.12.202</w:t>
      </w:r>
      <w:r>
        <w:rPr>
          <w:rFonts w:ascii="Times New Roman" w:eastAsia="Times New Roman" w:hAnsi="Times New Roman" w:cs="Times New Roman"/>
          <w:bCs/>
          <w:color w:val="000000"/>
          <w:sz w:val="24"/>
          <w:szCs w:val="20"/>
          <w:lang w:eastAsia="ru-RU"/>
        </w:rPr>
        <w:t>4</w:t>
      </w:r>
      <w:r w:rsidRPr="00710737">
        <w:rPr>
          <w:rFonts w:ascii="Times New Roman" w:eastAsia="Times New Roman" w:hAnsi="Times New Roman" w:cs="Times New Roman"/>
          <w:bCs/>
          <w:color w:val="000000"/>
          <w:sz w:val="24"/>
          <w:szCs w:val="20"/>
          <w:lang w:eastAsia="ru-RU"/>
        </w:rPr>
        <w:t xml:space="preserve"> року</w:t>
      </w:r>
      <w:r w:rsidRPr="00710737">
        <w:rPr>
          <w:rFonts w:ascii="Times New Roman" w:eastAsia="Times New Roman" w:hAnsi="Times New Roman" w:cs="Times New Roman"/>
          <w:b/>
          <w:color w:val="000000"/>
          <w:sz w:val="24"/>
          <w:szCs w:val="20"/>
          <w:lang w:eastAsia="ru-RU"/>
        </w:rPr>
        <w:t>.</w:t>
      </w:r>
    </w:p>
    <w:p w:rsidR="00710737" w:rsidRPr="00710737" w:rsidRDefault="00710737" w:rsidP="00710737">
      <w:pPr>
        <w:shd w:val="clear" w:color="auto" w:fill="FFFFFF"/>
        <w:spacing w:after="0" w:line="240" w:lineRule="auto"/>
        <w:ind w:firstLine="454"/>
        <w:jc w:val="both"/>
        <w:rPr>
          <w:rFonts w:ascii="Times New Roman" w:eastAsia="Times New Roman" w:hAnsi="Times New Roman" w:cs="Times New Roman"/>
          <w:sz w:val="24"/>
          <w:szCs w:val="24"/>
          <w:lang w:val="ru-RU" w:eastAsia="ru-RU"/>
        </w:rPr>
      </w:pPr>
    </w:p>
    <w:p w:rsidR="00710737" w:rsidRPr="00710737" w:rsidRDefault="00710737" w:rsidP="00710737">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710737">
        <w:rPr>
          <w:rFonts w:ascii="Times New Roman" w:eastAsia="Times New Roman" w:hAnsi="Times New Roman" w:cs="Times New Roman"/>
          <w:sz w:val="24"/>
          <w:szCs w:val="24"/>
          <w:lang w:eastAsia="ru-RU"/>
        </w:rPr>
        <w:lastRenderedPageBreak/>
        <w:t>Ми підтверджуємо повну та беззаперечну згоду з усіма умовами та вимоги, що вказані в тендерній документації.</w:t>
      </w:r>
    </w:p>
    <w:p w:rsidR="00710737" w:rsidRPr="00710737" w:rsidRDefault="00710737" w:rsidP="00710737">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710737">
        <w:rPr>
          <w:rFonts w:ascii="Times New Roman" w:eastAsia="Arial" w:hAnsi="Times New Roman" w:cs="Times New Roman"/>
          <w:iCs/>
          <w:color w:val="000000"/>
          <w:sz w:val="24"/>
          <w:szCs w:val="24"/>
          <w:lang w:eastAsia="ru-RU"/>
        </w:rPr>
        <w:t>Ми зобов’язуємося, у випадку прийняття рішення про намір укласти договір про закупівлю з нашою компанією, поставити товари на умовах, визначених у тендерній документації.</w:t>
      </w:r>
    </w:p>
    <w:p w:rsidR="00710737" w:rsidRPr="00710737" w:rsidRDefault="00710737" w:rsidP="00710737">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710737">
        <w:rPr>
          <w:rFonts w:ascii="Times New Roman" w:eastAsia="Times New Roman" w:hAnsi="Times New Roman" w:cs="Times New Roman"/>
          <w:iCs/>
          <w:sz w:val="24"/>
          <w:szCs w:val="24"/>
          <w:lang w:eastAsia="en-US"/>
        </w:rPr>
        <w:t xml:space="preserve">Ми зобов’язуємося у випадку </w:t>
      </w:r>
      <w:r w:rsidRPr="00710737">
        <w:rPr>
          <w:rFonts w:ascii="Times New Roman" w:hAnsi="Times New Roman" w:cs="Times New Roman"/>
          <w:iCs/>
          <w:sz w:val="24"/>
          <w:szCs w:val="24"/>
          <w:lang w:eastAsia="en-US"/>
        </w:rPr>
        <w:t>визначення нас переможцем та</w:t>
      </w:r>
      <w:r w:rsidRPr="00710737">
        <w:rPr>
          <w:rFonts w:ascii="Times New Roman" w:eastAsia="Times New Roman" w:hAnsi="Times New Roman" w:cs="Times New Roman"/>
          <w:iCs/>
          <w:sz w:val="24"/>
          <w:szCs w:val="24"/>
          <w:lang w:eastAsia="en-US"/>
        </w:rPr>
        <w:t xml:space="preserve"> прийняття рішення про намір укласти з нами договір про закупівлю </w:t>
      </w:r>
      <w:r w:rsidRPr="00710737">
        <w:rPr>
          <w:rFonts w:ascii="Times New Roman" w:eastAsia="Times New Roman" w:hAnsi="Times New Roman" w:cs="Times New Roman"/>
          <w:sz w:val="24"/>
          <w:szCs w:val="24"/>
          <w:lang w:eastAsia="en-US"/>
        </w:rPr>
        <w:t>завантажити в Систему у сканованому вигляді</w:t>
      </w:r>
      <w:r w:rsidRPr="00710737">
        <w:rPr>
          <w:rFonts w:ascii="Times New Roman" w:eastAsia="Times New Roman" w:hAnsi="Times New Roman" w:cs="Times New Roman"/>
          <w:iCs/>
          <w:sz w:val="24"/>
          <w:szCs w:val="24"/>
          <w:lang w:eastAsia="en-US"/>
        </w:rPr>
        <w:t xml:space="preserve"> документи та надати/надіслати документи, перелік яких визначено </w:t>
      </w:r>
      <w:r w:rsidRPr="00710737">
        <w:rPr>
          <w:rFonts w:ascii="Times New Roman" w:hAnsi="Times New Roman" w:cs="Times New Roman"/>
          <w:sz w:val="24"/>
          <w:szCs w:val="24"/>
        </w:rPr>
        <w:t xml:space="preserve">тендерною </w:t>
      </w:r>
      <w:r w:rsidRPr="00710737">
        <w:rPr>
          <w:rFonts w:ascii="Times New Roman" w:eastAsia="Times New Roman" w:hAnsi="Times New Roman" w:cs="Times New Roman"/>
          <w:iCs/>
          <w:sz w:val="24"/>
          <w:szCs w:val="24"/>
          <w:lang w:eastAsia="en-US"/>
        </w:rPr>
        <w:t xml:space="preserve">документацією для переможця процедури закупівлі на </w:t>
      </w:r>
      <w:r w:rsidRPr="00710737">
        <w:rPr>
          <w:rFonts w:ascii="Times New Roman" w:eastAsia="Arial" w:hAnsi="Times New Roman" w:cs="Times New Roman"/>
          <w:iCs/>
          <w:color w:val="000000"/>
          <w:sz w:val="24"/>
          <w:szCs w:val="24"/>
          <w:lang w:eastAsia="ru-RU"/>
        </w:rPr>
        <w:t>зазначену вище закупівлю у визначені цим пунктом строки.</w:t>
      </w:r>
    </w:p>
    <w:p w:rsidR="00710737" w:rsidRPr="00710737" w:rsidRDefault="00710737" w:rsidP="00710737">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710737">
        <w:rPr>
          <w:rFonts w:ascii="Times New Roman" w:eastAsia="Arial" w:hAnsi="Times New Roman" w:cs="Times New Roman"/>
          <w:iCs/>
          <w:color w:val="000000"/>
          <w:sz w:val="24"/>
          <w:szCs w:val="24"/>
          <w:lang w:eastAsia="ru-RU"/>
        </w:rPr>
        <w:t xml:space="preserve">Ми згодні дотримуватись положень цієї тендерної пропозиції протягом </w:t>
      </w:r>
      <w:r w:rsidRPr="00710737">
        <w:rPr>
          <w:rFonts w:ascii="Times New Roman" w:eastAsia="Arial" w:hAnsi="Times New Roman" w:cs="Times New Roman"/>
          <w:b/>
          <w:bCs/>
          <w:iCs/>
          <w:color w:val="000000"/>
          <w:sz w:val="24"/>
          <w:szCs w:val="24"/>
          <w:lang w:eastAsia="ru-RU"/>
        </w:rPr>
        <w:t>120</w:t>
      </w:r>
      <w:r w:rsidRPr="00710737">
        <w:rPr>
          <w:rFonts w:ascii="Times New Roman" w:eastAsia="Arial" w:hAnsi="Times New Roman" w:cs="Times New Roman"/>
          <w:iCs/>
          <w:color w:val="000000"/>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710737" w:rsidRPr="00710737" w:rsidRDefault="00710737" w:rsidP="00710737">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710737">
        <w:rPr>
          <w:rFonts w:ascii="Times New Roman" w:eastAsia="Arial" w:hAnsi="Times New Roman" w:cs="Times New Roman"/>
          <w:iCs/>
          <w:color w:val="000000"/>
          <w:sz w:val="24"/>
          <w:szCs w:val="24"/>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710737" w:rsidRPr="00710737" w:rsidRDefault="00710737" w:rsidP="00710737">
      <w:pPr>
        <w:autoSpaceDE w:val="0"/>
        <w:autoSpaceDN w:val="0"/>
        <w:adjustRightInd w:val="0"/>
        <w:spacing w:after="0" w:line="276" w:lineRule="auto"/>
        <w:ind w:firstLine="567"/>
        <w:jc w:val="both"/>
        <w:rPr>
          <w:rFonts w:ascii="Times New Roman" w:eastAsia="Arial" w:hAnsi="Times New Roman" w:cs="Times New Roman"/>
          <w:iCs/>
          <w:color w:val="000000"/>
          <w:sz w:val="24"/>
          <w:szCs w:val="24"/>
          <w:lang w:eastAsia="ru-RU"/>
        </w:rPr>
      </w:pPr>
      <w:r w:rsidRPr="00710737">
        <w:rPr>
          <w:rFonts w:ascii="Times New Roman" w:eastAsia="Arial" w:hAnsi="Times New Roman" w:cs="Times New Roman"/>
          <w:iCs/>
          <w:color w:val="000000"/>
          <w:sz w:val="24"/>
          <w:szCs w:val="24"/>
          <w:lang w:eastAsia="ru-RU"/>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12.10.2022р. № 1178 Кабінету Міністрів України  та виконати усі умови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sz w:val="24"/>
          <w:szCs w:val="24"/>
          <w:lang w:eastAsia="ru-RU"/>
        </w:rPr>
      </w:pPr>
    </w:p>
    <w:p w:rsidR="00710737" w:rsidRPr="00710737" w:rsidRDefault="00710737" w:rsidP="00710737">
      <w:pPr>
        <w:shd w:val="clear" w:color="auto" w:fill="FFFFFF"/>
        <w:spacing w:after="0" w:line="240" w:lineRule="auto"/>
        <w:ind w:firstLine="454"/>
        <w:jc w:val="both"/>
        <w:rPr>
          <w:rFonts w:ascii="Times New Roman" w:eastAsia="Times New Roman" w:hAnsi="Times New Roman" w:cs="Times New Roman"/>
          <w:sz w:val="24"/>
          <w:szCs w:val="24"/>
          <w:lang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10737" w:rsidRPr="00710737" w:rsidTr="00710737">
        <w:tc>
          <w:tcPr>
            <w:tcW w:w="3342" w:type="dxa"/>
          </w:tcPr>
          <w:p w:rsidR="00710737" w:rsidRPr="00710737" w:rsidRDefault="00710737" w:rsidP="00710737">
            <w:pPr>
              <w:shd w:val="clear" w:color="auto" w:fill="FFFFFF"/>
              <w:spacing w:after="0" w:line="240" w:lineRule="auto"/>
              <w:jc w:val="center"/>
              <w:rPr>
                <w:rFonts w:ascii="Times New Roman" w:eastAsia="Times New Roman" w:hAnsi="Times New Roman" w:cs="Times New Roman"/>
                <w:sz w:val="24"/>
                <w:szCs w:val="24"/>
                <w:lang w:eastAsia="ru-RU"/>
              </w:rPr>
            </w:pPr>
            <w:r w:rsidRPr="00710737">
              <w:rPr>
                <w:rFonts w:ascii="Times New Roman" w:eastAsia="Arial" w:hAnsi="Times New Roman" w:cs="Times New Roman"/>
                <w:sz w:val="20"/>
                <w:szCs w:val="20"/>
                <w:lang w:eastAsia="ru-RU"/>
              </w:rPr>
              <w:t>________________________</w:t>
            </w:r>
          </w:p>
        </w:tc>
        <w:tc>
          <w:tcPr>
            <w:tcW w:w="3341" w:type="dxa"/>
          </w:tcPr>
          <w:p w:rsidR="00710737" w:rsidRPr="00710737" w:rsidRDefault="00710737" w:rsidP="00710737">
            <w:pPr>
              <w:shd w:val="clear" w:color="auto" w:fill="FFFFFF"/>
              <w:spacing w:after="0" w:line="240" w:lineRule="auto"/>
              <w:jc w:val="center"/>
              <w:rPr>
                <w:rFonts w:ascii="Times New Roman" w:eastAsia="Times New Roman" w:hAnsi="Times New Roman" w:cs="Times New Roman"/>
                <w:sz w:val="24"/>
                <w:szCs w:val="24"/>
                <w:lang w:eastAsia="ru-RU"/>
              </w:rPr>
            </w:pPr>
            <w:r w:rsidRPr="00710737">
              <w:rPr>
                <w:rFonts w:ascii="Times New Roman" w:eastAsia="Arial" w:hAnsi="Times New Roman" w:cs="Times New Roman"/>
                <w:sz w:val="20"/>
                <w:szCs w:val="20"/>
                <w:lang w:eastAsia="ru-RU"/>
              </w:rPr>
              <w:t>________________________</w:t>
            </w:r>
          </w:p>
        </w:tc>
        <w:tc>
          <w:tcPr>
            <w:tcW w:w="3341" w:type="dxa"/>
          </w:tcPr>
          <w:p w:rsidR="00710737" w:rsidRPr="00710737" w:rsidRDefault="00710737" w:rsidP="00710737">
            <w:pPr>
              <w:shd w:val="clear" w:color="auto" w:fill="FFFFFF"/>
              <w:spacing w:after="0" w:line="240" w:lineRule="auto"/>
              <w:jc w:val="center"/>
              <w:rPr>
                <w:rFonts w:ascii="Times New Roman" w:eastAsia="Times New Roman" w:hAnsi="Times New Roman" w:cs="Times New Roman"/>
                <w:sz w:val="24"/>
                <w:szCs w:val="24"/>
                <w:lang w:eastAsia="ru-RU"/>
              </w:rPr>
            </w:pPr>
            <w:r w:rsidRPr="00710737">
              <w:rPr>
                <w:rFonts w:ascii="Times New Roman" w:eastAsia="Arial" w:hAnsi="Times New Roman" w:cs="Times New Roman"/>
                <w:sz w:val="20"/>
                <w:szCs w:val="20"/>
                <w:lang w:eastAsia="ru-RU"/>
              </w:rPr>
              <w:t>________________________</w:t>
            </w:r>
          </w:p>
        </w:tc>
      </w:tr>
      <w:tr w:rsidR="00710737" w:rsidRPr="00710737" w:rsidTr="00710737">
        <w:tc>
          <w:tcPr>
            <w:tcW w:w="3342" w:type="dxa"/>
          </w:tcPr>
          <w:p w:rsidR="00710737" w:rsidRPr="00710737" w:rsidRDefault="00710737" w:rsidP="00710737">
            <w:pPr>
              <w:shd w:val="clear" w:color="auto" w:fill="FFFFFF"/>
              <w:spacing w:after="0" w:line="240" w:lineRule="auto"/>
              <w:jc w:val="center"/>
              <w:rPr>
                <w:rFonts w:ascii="Times New Roman" w:eastAsia="Times New Roman" w:hAnsi="Times New Roman" w:cs="Times New Roman"/>
                <w:sz w:val="24"/>
                <w:szCs w:val="24"/>
                <w:lang w:eastAsia="ru-RU"/>
              </w:rPr>
            </w:pPr>
            <w:r w:rsidRPr="00710737">
              <w:rPr>
                <w:rFonts w:ascii="Times New Roman" w:eastAsia="Arial" w:hAnsi="Times New Roman" w:cs="Times New Roman"/>
                <w:i/>
                <w:sz w:val="16"/>
                <w:szCs w:val="16"/>
                <w:lang w:eastAsia="ru-RU"/>
              </w:rPr>
              <w:t>посада уповноваженої особи Учасника</w:t>
            </w:r>
          </w:p>
        </w:tc>
        <w:tc>
          <w:tcPr>
            <w:tcW w:w="3341" w:type="dxa"/>
          </w:tcPr>
          <w:p w:rsidR="00710737" w:rsidRPr="00710737" w:rsidRDefault="00710737" w:rsidP="00710737">
            <w:pPr>
              <w:shd w:val="clear" w:color="auto" w:fill="FFFFFF"/>
              <w:spacing w:after="0" w:line="240" w:lineRule="auto"/>
              <w:jc w:val="center"/>
              <w:rPr>
                <w:rFonts w:ascii="Times New Roman" w:eastAsia="Times New Roman" w:hAnsi="Times New Roman" w:cs="Times New Roman"/>
                <w:sz w:val="24"/>
                <w:szCs w:val="24"/>
                <w:lang w:eastAsia="ru-RU"/>
              </w:rPr>
            </w:pPr>
            <w:r w:rsidRPr="00710737">
              <w:rPr>
                <w:rFonts w:ascii="Times New Roman" w:eastAsia="Arial" w:hAnsi="Times New Roman" w:cs="Times New Roman"/>
                <w:i/>
                <w:sz w:val="16"/>
                <w:szCs w:val="16"/>
                <w:lang w:eastAsia="ru-RU"/>
              </w:rPr>
              <w:t>підпис та печатка (за наявності)</w:t>
            </w:r>
          </w:p>
        </w:tc>
        <w:tc>
          <w:tcPr>
            <w:tcW w:w="3341" w:type="dxa"/>
          </w:tcPr>
          <w:p w:rsidR="00710737" w:rsidRPr="00710737" w:rsidRDefault="00710737" w:rsidP="00710737">
            <w:pPr>
              <w:shd w:val="clear" w:color="auto" w:fill="FFFFFF"/>
              <w:spacing w:after="0" w:line="240" w:lineRule="auto"/>
              <w:jc w:val="center"/>
              <w:rPr>
                <w:rFonts w:ascii="Times New Roman" w:eastAsia="Times New Roman" w:hAnsi="Times New Roman" w:cs="Times New Roman"/>
                <w:sz w:val="24"/>
                <w:szCs w:val="24"/>
                <w:lang w:eastAsia="ru-RU"/>
              </w:rPr>
            </w:pPr>
            <w:r w:rsidRPr="00710737">
              <w:rPr>
                <w:rFonts w:ascii="Times New Roman" w:eastAsia="Arial" w:hAnsi="Times New Roman" w:cs="Times New Roman"/>
                <w:i/>
                <w:sz w:val="16"/>
                <w:szCs w:val="16"/>
                <w:lang w:eastAsia="ru-RU"/>
              </w:rPr>
              <w:t>прізвище, ініціали</w:t>
            </w:r>
          </w:p>
        </w:tc>
      </w:tr>
    </w:tbl>
    <w:p w:rsidR="00710737" w:rsidRPr="00710737" w:rsidRDefault="00710737" w:rsidP="00710737">
      <w:pPr>
        <w:spacing w:after="0" w:line="240" w:lineRule="auto"/>
        <w:rPr>
          <w:rFonts w:ascii="Times New Roman" w:eastAsia="Times New Roman" w:hAnsi="Times New Roman" w:cs="Times New Roman"/>
          <w:sz w:val="24"/>
          <w:szCs w:val="24"/>
          <w:lang w:eastAsia="ru-RU"/>
        </w:rPr>
      </w:pPr>
    </w:p>
    <w:p w:rsidR="00710737" w:rsidRPr="00710737" w:rsidRDefault="00710737" w:rsidP="00710737">
      <w:pPr>
        <w:spacing w:after="0" w:line="240" w:lineRule="auto"/>
        <w:rPr>
          <w:rFonts w:ascii="Times New Roman" w:eastAsia="Times New Roman" w:hAnsi="Times New Roman" w:cs="Times New Roman"/>
          <w:sz w:val="24"/>
          <w:szCs w:val="24"/>
          <w:lang w:eastAsia="ru-RU"/>
        </w:rPr>
      </w:pPr>
    </w:p>
    <w:p w:rsidR="00710737" w:rsidRPr="00710737" w:rsidRDefault="00710737" w:rsidP="00710737">
      <w:pPr>
        <w:spacing w:after="0" w:line="240" w:lineRule="auto"/>
        <w:rPr>
          <w:rFonts w:ascii="Times New Roman" w:eastAsia="Times New Roman" w:hAnsi="Times New Roman" w:cs="Times New Roman"/>
          <w:sz w:val="24"/>
          <w:szCs w:val="24"/>
          <w:lang w:eastAsia="ru-RU"/>
        </w:rPr>
      </w:pPr>
    </w:p>
    <w:p w:rsidR="00710737" w:rsidRPr="00710737" w:rsidRDefault="00710737" w:rsidP="00710737">
      <w:pPr>
        <w:spacing w:after="0" w:line="240" w:lineRule="auto"/>
        <w:jc w:val="both"/>
        <w:rPr>
          <w:rFonts w:ascii="Times New Roman" w:eastAsia="Times New Roman" w:hAnsi="Times New Roman" w:cs="Times New Roman"/>
          <w:sz w:val="24"/>
          <w:szCs w:val="24"/>
          <w:lang w:eastAsia="ru-RU"/>
        </w:rPr>
      </w:pPr>
      <w:r w:rsidRPr="00710737">
        <w:rPr>
          <w:rFonts w:ascii="Times New Roman" w:eastAsia="Times New Roman" w:hAnsi="Times New Roman" w:cs="Times New Roman"/>
          <w:b/>
          <w:sz w:val="24"/>
          <w:szCs w:val="24"/>
          <w:lang w:val="ru-RU" w:eastAsia="ru-RU"/>
        </w:rPr>
        <w:t xml:space="preserve">    </w:t>
      </w:r>
      <w:r w:rsidRPr="00710737">
        <w:rPr>
          <w:rFonts w:ascii="Times New Roman" w:eastAsia="Times New Roman" w:hAnsi="Times New Roman" w:cs="Times New Roman"/>
          <w:b/>
          <w:sz w:val="24"/>
          <w:szCs w:val="24"/>
          <w:lang w:eastAsia="ru-RU"/>
        </w:rPr>
        <w:t>Тендерні пропозиції оформлюються та подаються за встановленою Замовником формою. Учасник не повинен відступати від даної форми.</w:t>
      </w:r>
    </w:p>
    <w:p w:rsidR="00710737" w:rsidRPr="00710737" w:rsidRDefault="00710737" w:rsidP="00710737">
      <w:pPr>
        <w:spacing w:after="0" w:line="240" w:lineRule="auto"/>
        <w:rPr>
          <w:rFonts w:ascii="Times New Roman" w:eastAsia="Times New Roman" w:hAnsi="Times New Roman" w:cs="Times New Roman"/>
          <w:sz w:val="24"/>
          <w:szCs w:val="24"/>
          <w:lang w:eastAsia="ru-RU"/>
        </w:rPr>
      </w:pPr>
    </w:p>
    <w:p w:rsidR="009715B8" w:rsidRDefault="009715B8" w:rsidP="009715B8">
      <w:pPr>
        <w:pBdr>
          <w:top w:val="nil"/>
          <w:left w:val="nil"/>
          <w:bottom w:val="nil"/>
          <w:right w:val="nil"/>
          <w:between w:val="nil"/>
        </w:pBdr>
        <w:spacing w:after="0"/>
        <w:ind w:hanging="2"/>
        <w:jc w:val="both"/>
        <w:rPr>
          <w:rFonts w:ascii="Times New Roman" w:eastAsia="Times New Roman" w:hAnsi="Times New Roman" w:cs="Times New Roman"/>
        </w:rPr>
      </w:pPr>
    </w:p>
    <w:p w:rsidR="00710737" w:rsidRDefault="00710737" w:rsidP="009715B8">
      <w:pPr>
        <w:pBdr>
          <w:top w:val="nil"/>
          <w:left w:val="nil"/>
          <w:bottom w:val="nil"/>
          <w:right w:val="nil"/>
          <w:between w:val="nil"/>
        </w:pBdr>
        <w:spacing w:after="0"/>
        <w:ind w:hanging="2"/>
        <w:jc w:val="both"/>
        <w:rPr>
          <w:rFonts w:ascii="Times New Roman" w:eastAsia="Times New Roman" w:hAnsi="Times New Roman" w:cs="Times New Roman"/>
        </w:rPr>
      </w:pPr>
    </w:p>
    <w:p w:rsidR="00710737" w:rsidRDefault="00710737" w:rsidP="009715B8">
      <w:pPr>
        <w:pBdr>
          <w:top w:val="nil"/>
          <w:left w:val="nil"/>
          <w:bottom w:val="nil"/>
          <w:right w:val="nil"/>
          <w:between w:val="nil"/>
        </w:pBdr>
        <w:spacing w:after="0"/>
        <w:ind w:hanging="2"/>
        <w:jc w:val="both"/>
        <w:rPr>
          <w:rFonts w:ascii="Times New Roman" w:eastAsia="Times New Roman" w:hAnsi="Times New Roman" w:cs="Times New Roman"/>
        </w:rPr>
      </w:pPr>
    </w:p>
    <w:p w:rsidR="00710737" w:rsidRDefault="00710737" w:rsidP="009715B8">
      <w:pPr>
        <w:pBdr>
          <w:top w:val="nil"/>
          <w:left w:val="nil"/>
          <w:bottom w:val="nil"/>
          <w:right w:val="nil"/>
          <w:between w:val="nil"/>
        </w:pBdr>
        <w:spacing w:after="0"/>
        <w:ind w:hanging="2"/>
        <w:jc w:val="both"/>
        <w:rPr>
          <w:rFonts w:ascii="Times New Roman" w:eastAsia="Times New Roman" w:hAnsi="Times New Roman" w:cs="Times New Roman"/>
        </w:rPr>
      </w:pPr>
    </w:p>
    <w:p w:rsidR="00710737" w:rsidRDefault="00710737" w:rsidP="009715B8">
      <w:pPr>
        <w:pBdr>
          <w:top w:val="nil"/>
          <w:left w:val="nil"/>
          <w:bottom w:val="nil"/>
          <w:right w:val="nil"/>
          <w:between w:val="nil"/>
        </w:pBdr>
        <w:spacing w:after="0"/>
        <w:ind w:hanging="2"/>
        <w:jc w:val="both"/>
        <w:rPr>
          <w:rFonts w:ascii="Times New Roman" w:eastAsia="Times New Roman" w:hAnsi="Times New Roman" w:cs="Times New Roman"/>
        </w:rPr>
      </w:pPr>
    </w:p>
    <w:p w:rsidR="00710737" w:rsidRDefault="00710737" w:rsidP="009715B8">
      <w:pPr>
        <w:pBdr>
          <w:top w:val="nil"/>
          <w:left w:val="nil"/>
          <w:bottom w:val="nil"/>
          <w:right w:val="nil"/>
          <w:between w:val="nil"/>
        </w:pBdr>
        <w:spacing w:after="0"/>
        <w:ind w:hanging="2"/>
        <w:jc w:val="both"/>
        <w:rPr>
          <w:rFonts w:ascii="Times New Roman" w:eastAsia="Times New Roman" w:hAnsi="Times New Roman" w:cs="Times New Roman"/>
        </w:rPr>
      </w:pPr>
    </w:p>
    <w:p w:rsidR="00710737" w:rsidRDefault="00710737" w:rsidP="009715B8">
      <w:pPr>
        <w:pBdr>
          <w:top w:val="nil"/>
          <w:left w:val="nil"/>
          <w:bottom w:val="nil"/>
          <w:right w:val="nil"/>
          <w:between w:val="nil"/>
        </w:pBdr>
        <w:spacing w:after="0"/>
        <w:ind w:hanging="2"/>
        <w:jc w:val="both"/>
        <w:rPr>
          <w:rFonts w:ascii="Times New Roman" w:eastAsia="Times New Roman" w:hAnsi="Times New Roman" w:cs="Times New Roman"/>
        </w:rPr>
      </w:pPr>
    </w:p>
    <w:p w:rsidR="00710737" w:rsidRDefault="00710737" w:rsidP="009715B8">
      <w:pPr>
        <w:pBdr>
          <w:top w:val="nil"/>
          <w:left w:val="nil"/>
          <w:bottom w:val="nil"/>
          <w:right w:val="nil"/>
          <w:between w:val="nil"/>
        </w:pBdr>
        <w:spacing w:after="0"/>
        <w:ind w:hanging="2"/>
        <w:jc w:val="both"/>
        <w:rPr>
          <w:rFonts w:ascii="Times New Roman" w:eastAsia="Times New Roman" w:hAnsi="Times New Roman" w:cs="Times New Roman"/>
        </w:rPr>
      </w:pPr>
    </w:p>
    <w:p w:rsidR="00F605FB" w:rsidRDefault="00F605FB" w:rsidP="009715B8">
      <w:pPr>
        <w:pBdr>
          <w:top w:val="nil"/>
          <w:left w:val="nil"/>
          <w:bottom w:val="nil"/>
          <w:right w:val="nil"/>
          <w:between w:val="nil"/>
        </w:pBdr>
        <w:spacing w:after="0"/>
        <w:ind w:hanging="2"/>
        <w:jc w:val="both"/>
        <w:rPr>
          <w:rFonts w:ascii="Times New Roman" w:eastAsia="Times New Roman" w:hAnsi="Times New Roman" w:cs="Times New Roman"/>
        </w:rPr>
      </w:pPr>
    </w:p>
    <w:p w:rsidR="00F605FB" w:rsidRDefault="00F605FB" w:rsidP="009715B8">
      <w:pPr>
        <w:pBdr>
          <w:top w:val="nil"/>
          <w:left w:val="nil"/>
          <w:bottom w:val="nil"/>
          <w:right w:val="nil"/>
          <w:between w:val="nil"/>
        </w:pBdr>
        <w:spacing w:after="0"/>
        <w:ind w:hanging="2"/>
        <w:jc w:val="both"/>
        <w:rPr>
          <w:rFonts w:ascii="Times New Roman" w:eastAsia="Times New Roman" w:hAnsi="Times New Roman" w:cs="Times New Roman"/>
        </w:rPr>
      </w:pPr>
    </w:p>
    <w:p w:rsidR="00F605FB" w:rsidRDefault="00F605FB" w:rsidP="009715B8">
      <w:pPr>
        <w:pBdr>
          <w:top w:val="nil"/>
          <w:left w:val="nil"/>
          <w:bottom w:val="nil"/>
          <w:right w:val="nil"/>
          <w:between w:val="nil"/>
        </w:pBdr>
        <w:spacing w:after="0"/>
        <w:ind w:hanging="2"/>
        <w:jc w:val="both"/>
        <w:rPr>
          <w:rFonts w:ascii="Times New Roman" w:eastAsia="Times New Roman" w:hAnsi="Times New Roman" w:cs="Times New Roman"/>
        </w:rPr>
      </w:pPr>
    </w:p>
    <w:p w:rsidR="00F605FB" w:rsidRDefault="00F605FB" w:rsidP="009715B8">
      <w:pPr>
        <w:pBdr>
          <w:top w:val="nil"/>
          <w:left w:val="nil"/>
          <w:bottom w:val="nil"/>
          <w:right w:val="nil"/>
          <w:between w:val="nil"/>
        </w:pBdr>
        <w:spacing w:after="0"/>
        <w:ind w:hanging="2"/>
        <w:jc w:val="both"/>
        <w:rPr>
          <w:rFonts w:ascii="Times New Roman" w:eastAsia="Times New Roman" w:hAnsi="Times New Roman" w:cs="Times New Roman"/>
        </w:rPr>
      </w:pPr>
    </w:p>
    <w:p w:rsidR="00F605FB" w:rsidRDefault="00F605FB" w:rsidP="009715B8">
      <w:pPr>
        <w:pBdr>
          <w:top w:val="nil"/>
          <w:left w:val="nil"/>
          <w:bottom w:val="nil"/>
          <w:right w:val="nil"/>
          <w:between w:val="nil"/>
        </w:pBdr>
        <w:spacing w:after="0"/>
        <w:ind w:hanging="2"/>
        <w:jc w:val="both"/>
        <w:rPr>
          <w:rFonts w:ascii="Times New Roman" w:eastAsia="Times New Roman" w:hAnsi="Times New Roman" w:cs="Times New Roman"/>
        </w:rPr>
      </w:pPr>
    </w:p>
    <w:p w:rsidR="00F605FB" w:rsidRDefault="00F605FB" w:rsidP="009715B8">
      <w:pPr>
        <w:pBdr>
          <w:top w:val="nil"/>
          <w:left w:val="nil"/>
          <w:bottom w:val="nil"/>
          <w:right w:val="nil"/>
          <w:between w:val="nil"/>
        </w:pBdr>
        <w:spacing w:after="0"/>
        <w:ind w:hanging="2"/>
        <w:jc w:val="both"/>
        <w:rPr>
          <w:rFonts w:ascii="Times New Roman" w:eastAsia="Times New Roman" w:hAnsi="Times New Roman" w:cs="Times New Roman"/>
        </w:rPr>
      </w:pPr>
    </w:p>
    <w:p w:rsidR="00F605FB" w:rsidRDefault="00F605FB" w:rsidP="009715B8">
      <w:pPr>
        <w:pBdr>
          <w:top w:val="nil"/>
          <w:left w:val="nil"/>
          <w:bottom w:val="nil"/>
          <w:right w:val="nil"/>
          <w:between w:val="nil"/>
        </w:pBdr>
        <w:spacing w:after="0"/>
        <w:ind w:hanging="2"/>
        <w:jc w:val="both"/>
        <w:rPr>
          <w:rFonts w:ascii="Times New Roman" w:eastAsia="Times New Roman" w:hAnsi="Times New Roman" w:cs="Times New Roman"/>
        </w:rPr>
      </w:pPr>
    </w:p>
    <w:p w:rsidR="00F605FB" w:rsidRDefault="00F605FB" w:rsidP="009715B8">
      <w:pPr>
        <w:pBdr>
          <w:top w:val="nil"/>
          <w:left w:val="nil"/>
          <w:bottom w:val="nil"/>
          <w:right w:val="nil"/>
          <w:between w:val="nil"/>
        </w:pBdr>
        <w:spacing w:after="0"/>
        <w:ind w:hanging="2"/>
        <w:jc w:val="both"/>
        <w:rPr>
          <w:rFonts w:ascii="Times New Roman" w:eastAsia="Times New Roman" w:hAnsi="Times New Roman" w:cs="Times New Roman"/>
        </w:rPr>
      </w:pPr>
    </w:p>
    <w:p w:rsidR="00710737" w:rsidRDefault="00710737" w:rsidP="009715B8">
      <w:pPr>
        <w:pBdr>
          <w:top w:val="nil"/>
          <w:left w:val="nil"/>
          <w:bottom w:val="nil"/>
          <w:right w:val="nil"/>
          <w:between w:val="nil"/>
        </w:pBdr>
        <w:spacing w:after="0"/>
        <w:ind w:hanging="2"/>
        <w:jc w:val="both"/>
        <w:rPr>
          <w:rFonts w:ascii="Times New Roman" w:eastAsia="Times New Roman" w:hAnsi="Times New Roman" w:cs="Times New Roman"/>
        </w:rPr>
      </w:pPr>
    </w:p>
    <w:p w:rsidR="00710737" w:rsidRPr="004B4565" w:rsidRDefault="00710737" w:rsidP="009715B8">
      <w:pPr>
        <w:pBdr>
          <w:top w:val="nil"/>
          <w:left w:val="nil"/>
          <w:bottom w:val="nil"/>
          <w:right w:val="nil"/>
          <w:between w:val="nil"/>
        </w:pBdr>
        <w:spacing w:after="0"/>
        <w:ind w:hanging="2"/>
        <w:jc w:val="both"/>
        <w:rPr>
          <w:rFonts w:ascii="Times New Roman" w:eastAsia="Times New Roman" w:hAnsi="Times New Roman" w:cs="Times New Roman"/>
        </w:rPr>
      </w:pPr>
    </w:p>
    <w:p w:rsidR="00710737" w:rsidRDefault="00710737" w:rsidP="00710737">
      <w:pPr>
        <w:shd w:val="clear" w:color="auto" w:fill="FFFFFF"/>
        <w:spacing w:after="0" w:line="240" w:lineRule="auto"/>
        <w:jc w:val="center"/>
        <w:rPr>
          <w:rFonts w:ascii="Times New Roman" w:eastAsia="Times New Roman" w:hAnsi="Times New Roman" w:cs="Times New Roman"/>
          <w:b/>
          <w:bCs/>
          <w:color w:val="010101"/>
          <w:sz w:val="24"/>
          <w:szCs w:val="24"/>
        </w:rPr>
      </w:pPr>
    </w:p>
    <w:p w:rsidR="00710737" w:rsidRPr="004B4565" w:rsidRDefault="00710737" w:rsidP="00710737">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B4565">
        <w:rPr>
          <w:rFonts w:ascii="Times New Roman" w:eastAsia="Times New Roman" w:hAnsi="Times New Roman" w:cs="Times New Roman"/>
          <w:b/>
        </w:rPr>
        <w:lastRenderedPageBreak/>
        <w:t xml:space="preserve">ДОДАТОК  </w:t>
      </w:r>
      <w:r>
        <w:rPr>
          <w:rFonts w:ascii="Times New Roman" w:eastAsia="Times New Roman" w:hAnsi="Times New Roman" w:cs="Times New Roman"/>
          <w:b/>
        </w:rPr>
        <w:t>4</w:t>
      </w:r>
    </w:p>
    <w:p w:rsidR="00710737" w:rsidRPr="004B4565" w:rsidRDefault="00710737" w:rsidP="00710737">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B4565">
        <w:rPr>
          <w:rFonts w:ascii="Times New Roman" w:eastAsia="Times New Roman" w:hAnsi="Times New Roman" w:cs="Times New Roman"/>
        </w:rPr>
        <w:t>до тендерної документації </w:t>
      </w:r>
    </w:p>
    <w:p w:rsidR="00710737" w:rsidRDefault="00710737" w:rsidP="00710737">
      <w:pPr>
        <w:shd w:val="clear" w:color="auto" w:fill="FFFFFF"/>
        <w:spacing w:after="0" w:line="240" w:lineRule="auto"/>
        <w:jc w:val="center"/>
        <w:rPr>
          <w:rFonts w:ascii="Times New Roman" w:eastAsia="Times New Roman" w:hAnsi="Times New Roman" w:cs="Times New Roman"/>
          <w:b/>
          <w:bCs/>
          <w:color w:val="010101"/>
          <w:sz w:val="24"/>
          <w:szCs w:val="24"/>
        </w:rPr>
      </w:pPr>
    </w:p>
    <w:p w:rsidR="00710737" w:rsidRPr="00710737" w:rsidRDefault="00710737" w:rsidP="00710737">
      <w:pPr>
        <w:shd w:val="clear" w:color="auto" w:fill="FFFFFF"/>
        <w:spacing w:after="0" w:line="240" w:lineRule="auto"/>
        <w:rPr>
          <w:rFonts w:ascii="Times New Roman" w:eastAsia="Times New Roman" w:hAnsi="Times New Roman" w:cs="Times New Roman"/>
          <w:b/>
          <w:bCs/>
          <w:i/>
          <w:color w:val="010101"/>
          <w:sz w:val="24"/>
          <w:szCs w:val="24"/>
        </w:rPr>
      </w:pPr>
      <w:r>
        <w:rPr>
          <w:rFonts w:ascii="Times New Roman" w:eastAsia="Times New Roman" w:hAnsi="Times New Roman" w:cs="Times New Roman"/>
          <w:b/>
          <w:bCs/>
          <w:i/>
          <w:color w:val="010101"/>
          <w:sz w:val="24"/>
          <w:szCs w:val="24"/>
        </w:rPr>
        <w:t xml:space="preserve">                                                                 </w:t>
      </w:r>
      <w:r w:rsidRPr="00710737">
        <w:rPr>
          <w:rFonts w:ascii="Times New Roman" w:eastAsia="Times New Roman" w:hAnsi="Times New Roman" w:cs="Times New Roman"/>
          <w:b/>
          <w:bCs/>
          <w:i/>
          <w:color w:val="010101"/>
          <w:sz w:val="24"/>
          <w:szCs w:val="24"/>
        </w:rPr>
        <w:t>ПРОЄКТ</w:t>
      </w:r>
    </w:p>
    <w:p w:rsidR="00710737" w:rsidRDefault="00710737" w:rsidP="00710737">
      <w:pPr>
        <w:shd w:val="clear" w:color="auto" w:fill="FFFFFF"/>
        <w:spacing w:after="0" w:line="240" w:lineRule="auto"/>
        <w:jc w:val="center"/>
        <w:rPr>
          <w:rFonts w:ascii="Times New Roman" w:eastAsia="Times New Roman" w:hAnsi="Times New Roman" w:cs="Times New Roman"/>
          <w:b/>
          <w:bCs/>
          <w:color w:val="010101"/>
          <w:sz w:val="24"/>
          <w:szCs w:val="24"/>
        </w:rPr>
      </w:pPr>
    </w:p>
    <w:p w:rsidR="00710737" w:rsidRPr="00710737" w:rsidRDefault="00710737" w:rsidP="00710737">
      <w:pPr>
        <w:shd w:val="clear" w:color="auto" w:fill="FFFFFF"/>
        <w:spacing w:after="0" w:line="240" w:lineRule="auto"/>
        <w:jc w:val="center"/>
        <w:rPr>
          <w:rFonts w:ascii="Times New Roman" w:eastAsia="Times New Roman" w:hAnsi="Times New Roman" w:cs="Times New Roman"/>
          <w:b/>
          <w:bCs/>
          <w:color w:val="010101"/>
          <w:sz w:val="24"/>
          <w:szCs w:val="24"/>
        </w:rPr>
      </w:pPr>
      <w:r w:rsidRPr="00710737">
        <w:rPr>
          <w:rFonts w:ascii="Times New Roman" w:eastAsia="Times New Roman" w:hAnsi="Times New Roman" w:cs="Times New Roman"/>
          <w:b/>
          <w:bCs/>
          <w:color w:val="010101"/>
          <w:sz w:val="24"/>
          <w:szCs w:val="24"/>
        </w:rPr>
        <w:t>ДОГОВІР № ____</w:t>
      </w:r>
    </w:p>
    <w:p w:rsidR="00710737" w:rsidRPr="00710737" w:rsidRDefault="00710737" w:rsidP="00710737">
      <w:pPr>
        <w:spacing w:after="0" w:line="240" w:lineRule="auto"/>
        <w:ind w:left="-283"/>
        <w:jc w:val="center"/>
        <w:rPr>
          <w:rFonts w:ascii="Times New Roman" w:eastAsia="Times New Roman" w:hAnsi="Times New Roman" w:cs="Arial"/>
          <w:b/>
          <w:sz w:val="24"/>
          <w:szCs w:val="24"/>
        </w:rPr>
      </w:pPr>
      <w:r w:rsidRPr="00710737">
        <w:rPr>
          <w:rFonts w:ascii="Times New Roman" w:eastAsia="Times New Roman" w:hAnsi="Times New Roman" w:cs="Arial"/>
          <w:b/>
          <w:sz w:val="24"/>
          <w:szCs w:val="24"/>
        </w:rPr>
        <w:t>про закупівлю товарів за бюджетні кошти</w:t>
      </w:r>
    </w:p>
    <w:p w:rsidR="00710737" w:rsidRPr="00710737" w:rsidRDefault="00710737" w:rsidP="00710737">
      <w:pPr>
        <w:shd w:val="clear" w:color="auto" w:fill="FFFFFF"/>
        <w:spacing w:after="0" w:line="240" w:lineRule="auto"/>
        <w:jc w:val="center"/>
        <w:rPr>
          <w:rFonts w:ascii="Times New Roman" w:eastAsia="Times New Roman" w:hAnsi="Times New Roman" w:cs="Times New Roman"/>
          <w:color w:val="010101"/>
          <w:sz w:val="24"/>
          <w:szCs w:val="24"/>
        </w:rPr>
      </w:pPr>
    </w:p>
    <w:p w:rsidR="00710737" w:rsidRPr="00710737" w:rsidRDefault="00710737" w:rsidP="00710737">
      <w:pPr>
        <w:shd w:val="clear" w:color="auto" w:fill="FFFFFF"/>
        <w:spacing w:after="0" w:line="240" w:lineRule="auto"/>
        <w:jc w:val="both"/>
        <w:rPr>
          <w:rFonts w:ascii="Times New Roman" w:eastAsia="Times New Roman" w:hAnsi="Times New Roman" w:cs="Times New Roman"/>
          <w:b/>
          <w:bCs/>
          <w:color w:val="010101"/>
          <w:sz w:val="24"/>
          <w:szCs w:val="24"/>
        </w:rPr>
      </w:pPr>
      <w:proofErr w:type="spellStart"/>
      <w:r w:rsidRPr="00710737">
        <w:rPr>
          <w:rFonts w:ascii="Times New Roman" w:eastAsia="Times New Roman" w:hAnsi="Times New Roman" w:cs="Times New Roman"/>
          <w:b/>
          <w:bCs/>
          <w:color w:val="010101"/>
          <w:sz w:val="24"/>
          <w:szCs w:val="24"/>
        </w:rPr>
        <w:t>смт</w:t>
      </w:r>
      <w:proofErr w:type="spellEnd"/>
      <w:r w:rsidRPr="00710737">
        <w:rPr>
          <w:rFonts w:ascii="Times New Roman" w:eastAsia="Times New Roman" w:hAnsi="Times New Roman" w:cs="Times New Roman"/>
          <w:b/>
          <w:bCs/>
          <w:color w:val="010101"/>
          <w:sz w:val="24"/>
          <w:szCs w:val="24"/>
        </w:rPr>
        <w:t>. Шишаки                                                                   «______» _______________ 2024 р.</w:t>
      </w:r>
    </w:p>
    <w:p w:rsidR="00710737" w:rsidRPr="00710737" w:rsidRDefault="00710737" w:rsidP="00710737">
      <w:pPr>
        <w:shd w:val="clear" w:color="auto" w:fill="FFFFFF"/>
        <w:spacing w:after="0" w:line="240" w:lineRule="auto"/>
        <w:jc w:val="both"/>
        <w:rPr>
          <w:rFonts w:ascii="Times New Roman" w:eastAsia="Times New Roman" w:hAnsi="Times New Roman" w:cs="Times New Roman"/>
          <w:b/>
          <w:bCs/>
          <w:color w:val="010101"/>
          <w:sz w:val="24"/>
          <w:szCs w:val="24"/>
        </w:rPr>
      </w:pPr>
    </w:p>
    <w:p w:rsidR="00710737" w:rsidRPr="00710737" w:rsidRDefault="00710737" w:rsidP="00710737">
      <w:pPr>
        <w:shd w:val="clear" w:color="auto" w:fill="FFFFFF"/>
        <w:spacing w:after="0" w:line="240" w:lineRule="auto"/>
        <w:jc w:val="both"/>
        <w:rPr>
          <w:rFonts w:ascii="Times New Roman" w:eastAsia="Times New Roman" w:hAnsi="Times New Roman" w:cs="Times New Roman"/>
          <w:b/>
          <w:bCs/>
          <w:color w:val="010101"/>
          <w:sz w:val="24"/>
          <w:szCs w:val="24"/>
        </w:rPr>
      </w:pP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 xml:space="preserve">ШИШАЦЬКИЙ ЛІЦЕЙ ПОЛТАВСЬКОЇ ОБЛАСНОЇ РАДИ </w:t>
      </w:r>
      <w:r w:rsidRPr="00710737">
        <w:rPr>
          <w:rFonts w:ascii="Times New Roman" w:eastAsia="Times New Roman" w:hAnsi="Times New Roman" w:cs="Times New Roman"/>
          <w:color w:val="010101"/>
          <w:sz w:val="24"/>
          <w:szCs w:val="24"/>
        </w:rPr>
        <w:t xml:space="preserve">в особі в. о. директора Кузьменко Олени Юріївни, що діє на підставі Статуту (далі – Замовник), з однієї сторони, і </w:t>
      </w:r>
      <w:r>
        <w:rPr>
          <w:rFonts w:ascii="Times New Roman" w:eastAsia="Times New Roman" w:hAnsi="Times New Roman" w:cs="Times New Roman"/>
          <w:b/>
          <w:color w:val="010101"/>
          <w:sz w:val="24"/>
          <w:szCs w:val="24"/>
        </w:rPr>
        <w:t>________________________________________________________________________________________________________________________________________________________</w:t>
      </w:r>
      <w:r w:rsidRPr="00710737">
        <w:rPr>
          <w:rFonts w:ascii="Times New Roman" w:eastAsia="Times New Roman" w:hAnsi="Times New Roman" w:cs="Times New Roman"/>
          <w:b/>
          <w:bCs/>
          <w:color w:val="010101"/>
          <w:sz w:val="24"/>
          <w:szCs w:val="24"/>
        </w:rPr>
        <w:t> </w:t>
      </w:r>
      <w:r w:rsidRPr="00710737">
        <w:rPr>
          <w:rFonts w:ascii="Times New Roman" w:eastAsia="Times New Roman" w:hAnsi="Times New Roman" w:cs="Times New Roman"/>
          <w:color w:val="010101"/>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про наступне:</w:t>
      </w:r>
      <w:r w:rsidRPr="00710737">
        <w:rPr>
          <w:rFonts w:ascii="Times New Roman" w:eastAsia="Times New Roman" w:hAnsi="Times New Roman" w:cs="Times New Roman"/>
          <w:b/>
          <w:bCs/>
          <w:color w:val="010101"/>
          <w:sz w:val="24"/>
          <w:szCs w:val="24"/>
        </w:rPr>
        <w:t> </w:t>
      </w:r>
    </w:p>
    <w:p w:rsidR="00710737" w:rsidRPr="00710737" w:rsidRDefault="00710737" w:rsidP="00710737">
      <w:pPr>
        <w:numPr>
          <w:ilvl w:val="0"/>
          <w:numId w:val="9"/>
        </w:numPr>
        <w:spacing w:after="0" w:line="240" w:lineRule="auto"/>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ПРЕДМЕТ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Pr="00710737">
        <w:rPr>
          <w:rFonts w:ascii="Times New Roman" w:eastAsia="Times New Roman" w:hAnsi="Times New Roman" w:cs="Times New Roman"/>
          <w:b/>
          <w:color w:val="010101"/>
          <w:sz w:val="24"/>
          <w:szCs w:val="24"/>
        </w:rPr>
        <w:t>(ДК 021:2015 – 03220000-9 - Овочі, фрукти та горіхи  (</w:t>
      </w:r>
      <w:r>
        <w:rPr>
          <w:rFonts w:ascii="Times New Roman" w:eastAsia="Times New Roman" w:hAnsi="Times New Roman" w:cs="Times New Roman"/>
          <w:b/>
          <w:color w:val="010101"/>
          <w:sz w:val="24"/>
          <w:szCs w:val="24"/>
        </w:rPr>
        <w:t>ківі, горіхи кеш’ю</w:t>
      </w:r>
      <w:r w:rsidRPr="00710737">
        <w:rPr>
          <w:rFonts w:ascii="Times New Roman" w:eastAsia="Times New Roman" w:hAnsi="Times New Roman" w:cs="Times New Roman"/>
          <w:b/>
          <w:color w:val="010101"/>
          <w:sz w:val="24"/>
          <w:szCs w:val="24"/>
        </w:rPr>
        <w:t xml:space="preserve"> )</w:t>
      </w:r>
      <w:r w:rsidRPr="00710737">
        <w:rPr>
          <w:rFonts w:ascii="Times New Roman" w:eastAsia="Times New Roman" w:hAnsi="Times New Roman" w:cs="Times New Roman"/>
          <w:color w:val="010101"/>
          <w:sz w:val="24"/>
          <w:szCs w:val="24"/>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1.2. Постачання товару здійснюється за сформованими узгодженими заявками щодо кількості товару (далі – Заявка).</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1.4. Договірні зобов’язання Замовника виникають при наявності відповідних бюджетних асигнувань.</w:t>
      </w:r>
    </w:p>
    <w:p w:rsidR="00710737" w:rsidRPr="00710737" w:rsidRDefault="00710737" w:rsidP="00710737">
      <w:pPr>
        <w:numPr>
          <w:ilvl w:val="0"/>
          <w:numId w:val="10"/>
        </w:numPr>
        <w:spacing w:after="0" w:line="240" w:lineRule="auto"/>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УМОВИ ПОСТАВКИ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2.1. Замовник отримує товар згідно своїх Заявок.</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2.2. Заявки подаються Замовником Постачальнику за 2-3 дні до терміну поставки по телефону.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2.3. Частота та обсяг завозу товару повинні залежати від терміну їх реалізації та кількості дітей, які відвідують заклад освіти.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710737" w:rsidRPr="00710737" w:rsidRDefault="00710737" w:rsidP="00710737">
      <w:pPr>
        <w:numPr>
          <w:ilvl w:val="0"/>
          <w:numId w:val="11"/>
        </w:numPr>
        <w:spacing w:after="0" w:line="240" w:lineRule="auto"/>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ПРИЙОМ ПО ЯКОСТІ ТА КІЛЬКОСТІ</w:t>
      </w:r>
    </w:p>
    <w:p w:rsidR="00710737" w:rsidRPr="00710737" w:rsidRDefault="00710737" w:rsidP="00710737">
      <w:pPr>
        <w:shd w:val="clear" w:color="auto" w:fill="FFFFFF"/>
        <w:tabs>
          <w:tab w:val="left" w:pos="1186"/>
        </w:tabs>
        <w:spacing w:after="200" w:line="269" w:lineRule="exact"/>
        <w:jc w:val="both"/>
        <w:rPr>
          <w:rFonts w:ascii="Times New Roman" w:eastAsia="Times New Roman" w:hAnsi="Times New Roman" w:cs="Times New Roman"/>
          <w:color w:val="000000"/>
          <w:sz w:val="24"/>
          <w:szCs w:val="24"/>
          <w:lang w:eastAsia="ru-RU"/>
        </w:rPr>
      </w:pPr>
      <w:r w:rsidRPr="00710737">
        <w:rPr>
          <w:rFonts w:ascii="Times New Roman" w:eastAsia="Times New Roman" w:hAnsi="Times New Roman" w:cs="Times New Roman"/>
          <w:color w:val="010101"/>
          <w:sz w:val="24"/>
          <w:szCs w:val="24"/>
        </w:rPr>
        <w:t xml:space="preserve">3.1. Постачальник повинен поставити Замовнику товар, передбачений цим Договором. </w:t>
      </w:r>
      <w:r w:rsidRPr="00710737">
        <w:rPr>
          <w:rFonts w:ascii="Times New Roman" w:eastAsia="Times New Roman" w:hAnsi="Times New Roman" w:cs="Times New Roman"/>
          <w:color w:val="000000"/>
          <w:sz w:val="24"/>
          <w:szCs w:val="24"/>
          <w:lang w:eastAsia="ru-RU"/>
        </w:rPr>
        <w:t>Якість і безпека товару повинні підтверджуватися документами, необхідними для продажу продукції даного вигляду відповідно до чинних правил торгівлі, санітарно-епідеміологічного законодавства України та законодавства про Захист прав споживачів і надаватися з кожною партією продукції.</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Якість товару, що постачається, повинна відповідати державним стандартам, сертифікатам якості товару та мати належний термін реалізації.</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lastRenderedPageBreak/>
        <w:t>3.2. Кількість товару має відповідати Заявці Замовника, упаковка – санітарно-гігієнічним нормам.</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3.3. У випадку виявлення неякісного товару після отримання, виклик представника Постачальника та заміна товару є обов’язковим.</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3.4. Якісний прийом товару здійснюється Замовником у відповідності до законодавства.</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3.8. Терміни реалізації визначаються підприємством-виробником або підприємством-постачальником.</w:t>
      </w:r>
      <w:r w:rsidRPr="00710737">
        <w:rPr>
          <w:rFonts w:ascii="Times New Roman" w:eastAsia="Times New Roman" w:hAnsi="Times New Roman" w:cs="Times New Roman"/>
          <w:b/>
          <w:bCs/>
          <w:color w:val="010101"/>
          <w:sz w:val="24"/>
          <w:szCs w:val="24"/>
        </w:rPr>
        <w:t> </w:t>
      </w:r>
    </w:p>
    <w:p w:rsidR="00710737" w:rsidRPr="00710737" w:rsidRDefault="00710737" w:rsidP="00710737">
      <w:pPr>
        <w:numPr>
          <w:ilvl w:val="0"/>
          <w:numId w:val="12"/>
        </w:numPr>
        <w:spacing w:after="0" w:line="240" w:lineRule="auto"/>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ЦІНА ТА ПОРЯДОК РОЗРАХУНКІВ.</w:t>
      </w:r>
    </w:p>
    <w:p w:rsidR="00710737" w:rsidRDefault="00710737" w:rsidP="00710737">
      <w:pPr>
        <w:shd w:val="clear" w:color="auto" w:fill="FFFFFF"/>
        <w:spacing w:after="0" w:line="240" w:lineRule="auto"/>
        <w:jc w:val="both"/>
        <w:rPr>
          <w:rFonts w:ascii="Times New Roman" w:eastAsia="Times New Roman" w:hAnsi="Times New Roman" w:cs="Times New Roman"/>
          <w:b/>
          <w:color w:val="010101"/>
          <w:sz w:val="24"/>
          <w:szCs w:val="24"/>
        </w:rPr>
      </w:pPr>
      <w:r w:rsidRPr="00710737">
        <w:rPr>
          <w:rFonts w:ascii="Times New Roman" w:eastAsia="Times New Roman" w:hAnsi="Times New Roman" w:cs="Times New Roman"/>
          <w:color w:val="010101"/>
          <w:sz w:val="24"/>
          <w:szCs w:val="24"/>
        </w:rPr>
        <w:t xml:space="preserve">4.1. Ціна цього Договору становить </w:t>
      </w:r>
      <w:r>
        <w:rPr>
          <w:rFonts w:ascii="Times New Roman" w:eastAsia="Times New Roman" w:hAnsi="Times New Roman" w:cs="Times New Roman"/>
          <w:b/>
          <w:color w:val="010101"/>
          <w:sz w:val="24"/>
          <w:szCs w:val="24"/>
        </w:rPr>
        <w:t>___________________</w:t>
      </w:r>
      <w:r w:rsidRPr="00710737">
        <w:rPr>
          <w:rFonts w:ascii="Times New Roman" w:eastAsia="Times New Roman" w:hAnsi="Times New Roman" w:cs="Times New Roman"/>
          <w:b/>
          <w:color w:val="010101"/>
          <w:sz w:val="24"/>
          <w:szCs w:val="24"/>
        </w:rPr>
        <w:t xml:space="preserve"> гривень </w:t>
      </w:r>
      <w:r>
        <w:rPr>
          <w:rFonts w:ascii="Times New Roman" w:eastAsia="Times New Roman" w:hAnsi="Times New Roman" w:cs="Times New Roman"/>
          <w:b/>
          <w:color w:val="010101"/>
          <w:sz w:val="24"/>
          <w:szCs w:val="24"/>
        </w:rPr>
        <w:t>з/</w:t>
      </w:r>
      <w:r w:rsidRPr="00710737">
        <w:rPr>
          <w:rFonts w:ascii="Times New Roman" w:eastAsia="Times New Roman" w:hAnsi="Times New Roman" w:cs="Times New Roman"/>
          <w:b/>
          <w:color w:val="010101"/>
          <w:sz w:val="24"/>
          <w:szCs w:val="24"/>
        </w:rPr>
        <w:t xml:space="preserve">без ПДВ </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4.2. Будь-які розрахунки за цим Договором здійснюються у національній валюті України – гривні.</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4.3. Ціна цього Договору може бути зменшена за взаємною згодою Сторін.</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4.4. Замовник оплачує отриманий товар протягом 15 банківських днів з моменту отримання товару. </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 xml:space="preserve">4.6. Розрахунки здійснюються Замовником протягом 15 робочих днів після підписання сторонами видаткової </w:t>
      </w:r>
      <w:proofErr w:type="spellStart"/>
      <w:r w:rsidRPr="00710737">
        <w:rPr>
          <w:rFonts w:ascii="Times New Roman" w:eastAsia="Times New Roman" w:hAnsi="Times New Roman" w:cs="Times New Roman"/>
          <w:color w:val="010101"/>
          <w:sz w:val="24"/>
          <w:szCs w:val="24"/>
        </w:rPr>
        <w:t>накладн</w:t>
      </w:r>
      <w:proofErr w:type="spellEnd"/>
      <w:r w:rsidRPr="00710737">
        <w:rPr>
          <w:rFonts w:ascii="Times New Roman" w:eastAsia="Times New Roman" w:hAnsi="Times New Roman" w:cs="Times New Roman"/>
          <w:color w:val="010101"/>
          <w:sz w:val="24"/>
          <w:szCs w:val="24"/>
        </w:rPr>
        <w:t>ої  шляхом безготівкового перерахування коштів на розрахунковий рахунок Постачальника.</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4.7. Будь-які штрафні та оперативно-господарські санкції у випадку, передбаченому пунктом  4.5 цього Договору, до Замовника не застосовуються.</w:t>
      </w:r>
    </w:p>
    <w:p w:rsidR="00710737" w:rsidRPr="00710737" w:rsidRDefault="00710737" w:rsidP="00710737">
      <w:pPr>
        <w:numPr>
          <w:ilvl w:val="0"/>
          <w:numId w:val="13"/>
        </w:numPr>
        <w:spacing w:after="0" w:line="240" w:lineRule="auto"/>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ПОСТАВКА ТОВАРІВ</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5.1. Т Товар постачається Згідно сформованих Замовником заявок.</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 xml:space="preserve">5.2. Постачальник здійснює поставку транспортом, що спеціально </w:t>
      </w:r>
      <w:proofErr w:type="spellStart"/>
      <w:r w:rsidRPr="00710737">
        <w:rPr>
          <w:rFonts w:ascii="Times New Roman" w:eastAsia="Times New Roman" w:hAnsi="Times New Roman" w:cs="Times New Roman"/>
          <w:color w:val="010101"/>
          <w:sz w:val="24"/>
          <w:szCs w:val="24"/>
        </w:rPr>
        <w:t>облаштований</w:t>
      </w:r>
      <w:proofErr w:type="spellEnd"/>
      <w:r w:rsidRPr="00710737">
        <w:rPr>
          <w:rFonts w:ascii="Times New Roman" w:eastAsia="Times New Roman" w:hAnsi="Times New Roman" w:cs="Times New Roman"/>
          <w:color w:val="010101"/>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 xml:space="preserve">5.4. Постачальник за цим Договором здійснює поставку та відвантаження товару за адресою   38000, Полтавська обл., Миргородський р-н, </w:t>
      </w:r>
      <w:proofErr w:type="spellStart"/>
      <w:r w:rsidRPr="00710737">
        <w:rPr>
          <w:rFonts w:ascii="Times New Roman" w:eastAsia="Times New Roman" w:hAnsi="Times New Roman" w:cs="Times New Roman"/>
          <w:color w:val="010101"/>
          <w:sz w:val="24"/>
          <w:szCs w:val="24"/>
        </w:rPr>
        <w:t>смт</w:t>
      </w:r>
      <w:proofErr w:type="spellEnd"/>
      <w:r w:rsidRPr="00710737">
        <w:rPr>
          <w:rFonts w:ascii="Times New Roman" w:eastAsia="Times New Roman" w:hAnsi="Times New Roman" w:cs="Times New Roman"/>
          <w:color w:val="010101"/>
          <w:sz w:val="24"/>
          <w:szCs w:val="24"/>
        </w:rPr>
        <w:t xml:space="preserve">. Шишаки, вул. Павлика, будинок 34, харчоблок закладу </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5.5. Товар поставляється Постачальником відповідно графіку та маршруту постачання.</w:t>
      </w:r>
    </w:p>
    <w:p w:rsidR="00710737" w:rsidRPr="00710737" w:rsidRDefault="00710737" w:rsidP="00710737">
      <w:pPr>
        <w:spacing w:after="200" w:line="240" w:lineRule="auto"/>
        <w:ind w:right="140"/>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p>
    <w:p w:rsidR="00710737" w:rsidRPr="00710737" w:rsidRDefault="00710737" w:rsidP="00710737">
      <w:pPr>
        <w:spacing w:after="200" w:line="240" w:lineRule="auto"/>
        <w:ind w:right="140"/>
        <w:jc w:val="both"/>
        <w:rPr>
          <w:rFonts w:ascii="Times New Roman" w:eastAsia="Times New Roman" w:hAnsi="Times New Roman" w:cs="Times New Roman"/>
          <w:sz w:val="24"/>
          <w:szCs w:val="24"/>
        </w:rPr>
      </w:pPr>
      <w:r w:rsidRPr="00710737">
        <w:rPr>
          <w:rFonts w:ascii="Times New Roman" w:eastAsia="Times New Roman" w:hAnsi="Times New Roman" w:cs="Times New Roman"/>
          <w:sz w:val="24"/>
          <w:szCs w:val="24"/>
        </w:rPr>
        <w:t xml:space="preserve">5.6.1. оригінал або належним чином засвідчену копію посвідчення якості на товар, в якому відображено найменування номенклатурної позиції, що відповідає сформованій заявці, </w:t>
      </w:r>
      <w:r w:rsidRPr="00710737">
        <w:rPr>
          <w:rFonts w:ascii="Times New Roman" w:eastAsia="Times New Roman" w:hAnsi="Times New Roman" w:cs="Times New Roman"/>
          <w:sz w:val="24"/>
          <w:szCs w:val="24"/>
        </w:rPr>
        <w:lastRenderedPageBreak/>
        <w:t>строк придатності споживання товару, що має бути не менше 80% від загального строку споживання товару, кількість (обсяг) номенклатурних позицій товару, що має бути не меншим по відношенню до замовленого обсягу згідно відповідної заявки та посилання на ДСТУ та/або ТУ виробника у відповідності до якого виготовлено товар;</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sz w:val="24"/>
          <w:szCs w:val="24"/>
        </w:rPr>
        <w:t>5.6.2. належним чином оформлену накладну, що відповідає замовленню на партію товару</w:t>
      </w:r>
      <w:r w:rsidRPr="00710737">
        <w:rPr>
          <w:rFonts w:ascii="Times New Roman" w:eastAsia="Times New Roman" w:hAnsi="Times New Roman" w:cs="Times New Roman"/>
          <w:color w:val="010101"/>
          <w:sz w:val="24"/>
          <w:szCs w:val="24"/>
        </w:rPr>
        <w:t xml:space="preserve"> </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 xml:space="preserve">5.10. Після усунення Постачальником недоліків, зазначених в Акті про виявлені недоліки (приховані недоліки), Сторони підписують видаткову </w:t>
      </w:r>
      <w:proofErr w:type="spellStart"/>
      <w:r w:rsidRPr="00710737">
        <w:rPr>
          <w:rFonts w:ascii="Times New Roman" w:eastAsia="Times New Roman" w:hAnsi="Times New Roman" w:cs="Times New Roman"/>
          <w:color w:val="010101"/>
          <w:sz w:val="24"/>
          <w:szCs w:val="24"/>
        </w:rPr>
        <w:t>накладну  в</w:t>
      </w:r>
      <w:proofErr w:type="spellEnd"/>
      <w:r w:rsidRPr="00710737">
        <w:rPr>
          <w:rFonts w:ascii="Times New Roman" w:eastAsia="Times New Roman" w:hAnsi="Times New Roman" w:cs="Times New Roman"/>
          <w:color w:val="010101"/>
          <w:sz w:val="24"/>
          <w:szCs w:val="24"/>
        </w:rPr>
        <w:t>ідповідно до умов цього Договору, а якщо вони не усунуті, Замовник після спливу встановленого строку має право повернути товар Постачальнику </w:t>
      </w:r>
      <w:r w:rsidRPr="00710737">
        <w:rPr>
          <w:rFonts w:ascii="Times New Roman" w:eastAsia="Times New Roman" w:hAnsi="Times New Roman" w:cs="Times New Roman"/>
          <w:i/>
          <w:iCs/>
          <w:color w:val="010101"/>
          <w:sz w:val="24"/>
          <w:szCs w:val="24"/>
        </w:rPr>
        <w:t>(у спосіб визначений Замовником)</w:t>
      </w:r>
      <w:r w:rsidRPr="00710737">
        <w:rPr>
          <w:rFonts w:ascii="Times New Roman" w:eastAsia="Times New Roman" w:hAnsi="Times New Roman" w:cs="Times New Roman"/>
          <w:color w:val="010101"/>
          <w:sz w:val="24"/>
          <w:szCs w:val="24"/>
        </w:rPr>
        <w:t>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710737" w:rsidRPr="00710737" w:rsidRDefault="00710737" w:rsidP="00710737">
      <w:pPr>
        <w:numPr>
          <w:ilvl w:val="0"/>
          <w:numId w:val="14"/>
        </w:numPr>
        <w:spacing w:after="0" w:line="240" w:lineRule="auto"/>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ПРАВА ТА ОБОВ’ЯЗКИ СТОРІН</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6.1. Замовник зобов’язаний:</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6.1.1. Своєчасно та в повному обсязі сплачувати за поставлений товар відповідно до умов цього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6.1.4. У разі зміни реквізитів повідомити Постачальника письмово протягом 3 робочих днів з дати їх зміни;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lastRenderedPageBreak/>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6.2. Замовник має право:</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6.2.1. Достроково розірвати цей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6.2.2. Вимагати від Постачальника своєчасного та належного виконання умов цього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6.2.3. Зменшувати обсяг закупівлі товару та ціну цього Договору з урахуванням фактичного обсягу видатків;</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6.2.5. Контролювати поставку товару у строки, встановлені цим Договором;</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6.2.6. Відмовитися від приймання товару та здійснення оплати за цим Договором у разі поставки товару неналежної якості;</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6.2.7. Вносити зміни до цього Договору у випадках, передбачених законодавством та цим Договором, за погодженням з Постачальником.</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6.3. Постачальник зобов’язаний:</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6.3.1. Забезпечити поставку товару у строки, встановлені цим Договором;</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6.3.2. Забезпечити поставку товару, якість якого відповідає умовам цього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6.3.3. Своєчасно замінити неякісний товар, що не відповідає умовам цього Договору, в порядку та строки визначені цим Договором;</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6.3.4. Мати спеціалізований транспорт та  персонал для забезпечення постачання товару;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6.3.6. У разі зміни реквізитів повідомити Замовника письмово протягом 3 робочих днів з дати їх зміни.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6.4. Постачальник має право:</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6.4.1. Своєчасно та в повному обсязі отримувати кошти за поставлений товар;</w:t>
      </w:r>
    </w:p>
    <w:p w:rsidR="00710737" w:rsidRPr="00710737" w:rsidRDefault="00710737" w:rsidP="00710737">
      <w:pPr>
        <w:numPr>
          <w:ilvl w:val="0"/>
          <w:numId w:val="15"/>
        </w:numPr>
        <w:spacing w:after="0" w:line="240" w:lineRule="auto"/>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ВІДПОВІДАЛЬНІСТЬ СТОРІН</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7.2. Постачальник несе відповідальність за додержання вимог та термінів зберігання товару.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 </w:t>
      </w:r>
    </w:p>
    <w:p w:rsidR="00710737" w:rsidRPr="00710737" w:rsidRDefault="00710737" w:rsidP="00710737">
      <w:pPr>
        <w:numPr>
          <w:ilvl w:val="0"/>
          <w:numId w:val="15"/>
        </w:numPr>
        <w:spacing w:after="0" w:line="240" w:lineRule="auto"/>
        <w:contextualSpacing/>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ОБСТАВИНИ НЕПЕРЕБОРНОЇ СИЛИ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 xml:space="preserve">8.3.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на юридичну адресу іншої Сторони або шляхом відправлення електронного листа на електронну пошту Сторони (визначену в реквізитах даного Договору) з додаванням до такого листа </w:t>
      </w:r>
      <w:proofErr w:type="spellStart"/>
      <w:r w:rsidRPr="00710737">
        <w:rPr>
          <w:rFonts w:ascii="Times New Roman" w:eastAsia="Times New Roman" w:hAnsi="Times New Roman" w:cs="Times New Roman"/>
          <w:color w:val="010101"/>
          <w:sz w:val="24"/>
          <w:szCs w:val="24"/>
        </w:rPr>
        <w:t>сканкопії</w:t>
      </w:r>
      <w:proofErr w:type="spellEnd"/>
      <w:r w:rsidRPr="00710737">
        <w:rPr>
          <w:rFonts w:ascii="Times New Roman" w:eastAsia="Times New Roman" w:hAnsi="Times New Roman" w:cs="Times New Roman"/>
          <w:color w:val="010101"/>
          <w:sz w:val="24"/>
          <w:szCs w:val="24"/>
        </w:rPr>
        <w:t xml:space="preserve"> відповідних документів, підписаних уповноваженою </w:t>
      </w:r>
      <w:r w:rsidRPr="00710737">
        <w:rPr>
          <w:rFonts w:ascii="Times New Roman" w:eastAsia="Times New Roman" w:hAnsi="Times New Roman" w:cs="Times New Roman"/>
          <w:color w:val="010101"/>
          <w:sz w:val="24"/>
          <w:szCs w:val="24"/>
        </w:rPr>
        <w:lastRenderedPageBreak/>
        <w:t>особою ініціативної Сторони, в форматі РDF або в будь-якому іншому форматі, який забезпечує можливість ознайомлення зі змістом надісланих документів. У даному випадку відповідне повідомлення вважається отриманим іншою Стороною з дати його направлення ініціативною Стороною на електрону адресу контрагента, підтвердженням чого є відповідна роздруківка з поштового програмного забезпечення ініціативної Сторони.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710737" w:rsidRPr="00710737" w:rsidRDefault="00710737" w:rsidP="00710737">
      <w:pPr>
        <w:numPr>
          <w:ilvl w:val="0"/>
          <w:numId w:val="15"/>
        </w:numPr>
        <w:spacing w:after="0" w:line="240" w:lineRule="auto"/>
        <w:contextualSpacing/>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ПОРЯДОК ВИРІШЕННЯ СПОРІВ</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9.2. У разі недосягнення Сторонами згоди спори (розбіжності) вирішуються у судовому порядку.</w:t>
      </w:r>
      <w:r w:rsidRPr="00710737">
        <w:rPr>
          <w:rFonts w:ascii="Times New Roman" w:eastAsia="Times New Roman" w:hAnsi="Times New Roman" w:cs="Times New Roman"/>
          <w:b/>
          <w:bCs/>
          <w:color w:val="010101"/>
          <w:sz w:val="24"/>
          <w:szCs w:val="24"/>
        </w:rPr>
        <w:t> </w:t>
      </w:r>
    </w:p>
    <w:p w:rsidR="00710737" w:rsidRPr="00710737" w:rsidRDefault="00710737" w:rsidP="00710737">
      <w:pPr>
        <w:numPr>
          <w:ilvl w:val="0"/>
          <w:numId w:val="15"/>
        </w:numPr>
        <w:spacing w:after="0" w:line="240" w:lineRule="auto"/>
        <w:contextualSpacing/>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СТРОК ДІЇ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 xml:space="preserve">10.1. Цей Договір набирає чинності з дати його укладення Сторонами і діє до </w:t>
      </w:r>
      <w:r w:rsidRPr="00710737">
        <w:rPr>
          <w:rFonts w:ascii="Times New Roman" w:eastAsia="Times New Roman" w:hAnsi="Times New Roman" w:cs="Times New Roman"/>
          <w:b/>
          <w:color w:val="010101"/>
          <w:sz w:val="24"/>
          <w:szCs w:val="24"/>
        </w:rPr>
        <w:t>31 грудня 2024 року</w:t>
      </w:r>
      <w:r w:rsidRPr="00710737">
        <w:rPr>
          <w:rFonts w:ascii="Times New Roman" w:eastAsia="Times New Roman" w:hAnsi="Times New Roman" w:cs="Times New Roman"/>
          <w:color w:val="010101"/>
          <w:sz w:val="24"/>
          <w:szCs w:val="24"/>
        </w:rPr>
        <w:t>, а в частині проведення розрахунків – до повного виконання Сторонами своїх зобов’язань за цим Договором.</w:t>
      </w:r>
    </w:p>
    <w:p w:rsidR="00710737" w:rsidRPr="00710737" w:rsidRDefault="00710737" w:rsidP="00710737">
      <w:pPr>
        <w:numPr>
          <w:ilvl w:val="0"/>
          <w:numId w:val="15"/>
        </w:numPr>
        <w:spacing w:after="0" w:line="240" w:lineRule="auto"/>
        <w:contextualSpacing/>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ПОРЯДОК ЗМІНИ УМОВ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11.1. Істотними умовами цього Договору відповідно до статті 180 Господарського кодексу України вважаються: предмет, ціна та строк дії цього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 зменшення обсягів закупівлі, зокрема з урахуванням фактичного обсягу видатків замовника;</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10737" w:rsidRPr="00710737" w:rsidRDefault="00710737" w:rsidP="00710737">
      <w:pPr>
        <w:shd w:val="clear" w:color="auto" w:fill="FFFFFF"/>
        <w:spacing w:after="0" w:line="240" w:lineRule="auto"/>
        <w:jc w:val="both"/>
        <w:rPr>
          <w:rFonts w:ascii="Times New Roman" w:eastAsia="Times New Roman" w:hAnsi="Times New Roman" w:cs="Times New Roman"/>
          <w:i/>
          <w:color w:val="010101"/>
          <w:sz w:val="24"/>
          <w:szCs w:val="24"/>
        </w:rPr>
      </w:pPr>
      <w:r w:rsidRPr="00710737">
        <w:rPr>
          <w:rFonts w:ascii="Times New Roman" w:eastAsia="Times New Roman" w:hAnsi="Times New Roman" w:cs="Times New Roman"/>
          <w:i/>
          <w:color w:val="010101"/>
          <w:sz w:val="24"/>
          <w:szCs w:val="24"/>
        </w:rPr>
        <w:t>Механізм регулювання ціни: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 документальним підтвердженням коливання ціни товару на ринку є довідка Державної служби статистики України в Полтавській області;</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 ціна за одиницю товару збільшується пропорційно коливанню ціни такого товару на ринку.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11.2.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11.3. Пропозиції щодо внесення змін до цього Договору може робити кожна із Сторін цього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11.4.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11.5. Цей Договір може бути достроково розірваний за згодою Сторін та в інших випадках, передбачених законодавством України.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10737" w:rsidRPr="00710737" w:rsidRDefault="00710737" w:rsidP="00710737">
      <w:pPr>
        <w:numPr>
          <w:ilvl w:val="0"/>
          <w:numId w:val="15"/>
        </w:numPr>
        <w:spacing w:after="0" w:line="240" w:lineRule="auto"/>
        <w:contextualSpacing/>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lastRenderedPageBreak/>
        <w:t>ПРИКІНЦЕВІ ПОЛОЖЕННЯ</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12.2. Відступлення права вимоги та (або) переведення боргу за цим Договором однією із Сторін до третіх осіб не допускається.</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12.3.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12.4.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710737" w:rsidRPr="00710737" w:rsidRDefault="00710737" w:rsidP="00710737">
      <w:pPr>
        <w:numPr>
          <w:ilvl w:val="0"/>
          <w:numId w:val="15"/>
        </w:numPr>
        <w:spacing w:after="0" w:line="240" w:lineRule="auto"/>
        <w:contextualSpacing/>
        <w:jc w:val="center"/>
        <w:textAlignment w:val="baseline"/>
        <w:rPr>
          <w:rFonts w:ascii="Times New Roman" w:eastAsia="Times New Roman" w:hAnsi="Times New Roman" w:cs="Times New Roman"/>
          <w:color w:val="010101"/>
          <w:sz w:val="24"/>
          <w:szCs w:val="24"/>
        </w:rPr>
      </w:pPr>
      <w:r w:rsidRPr="00710737">
        <w:rPr>
          <w:rFonts w:ascii="Times New Roman" w:eastAsia="Times New Roman" w:hAnsi="Times New Roman" w:cs="Times New Roman"/>
          <w:b/>
          <w:bCs/>
          <w:color w:val="010101"/>
          <w:sz w:val="24"/>
          <w:szCs w:val="24"/>
        </w:rPr>
        <w:t>ДОДАТКИ ДО ДОГОВОРУ</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13.1. Невід’ємною частиною цього Договору є:</w:t>
      </w:r>
    </w:p>
    <w:p w:rsidR="00710737" w:rsidRPr="00710737" w:rsidRDefault="00710737" w:rsidP="00710737">
      <w:pPr>
        <w:shd w:val="clear" w:color="auto" w:fill="FFFFFF"/>
        <w:spacing w:after="0" w:line="240" w:lineRule="auto"/>
        <w:jc w:val="both"/>
        <w:rPr>
          <w:rFonts w:ascii="Times New Roman" w:eastAsia="Times New Roman" w:hAnsi="Times New Roman" w:cs="Times New Roman"/>
          <w:color w:val="010101"/>
          <w:sz w:val="24"/>
          <w:szCs w:val="24"/>
        </w:rPr>
      </w:pPr>
      <w:r w:rsidRPr="00710737">
        <w:rPr>
          <w:rFonts w:ascii="Times New Roman" w:eastAsia="Times New Roman" w:hAnsi="Times New Roman" w:cs="Times New Roman"/>
          <w:color w:val="010101"/>
          <w:sz w:val="24"/>
          <w:szCs w:val="24"/>
        </w:rPr>
        <w:t>1) Додаток №1.</w:t>
      </w:r>
    </w:p>
    <w:p w:rsidR="00710737" w:rsidRPr="00710737" w:rsidRDefault="00710737" w:rsidP="00710737">
      <w:pPr>
        <w:spacing w:after="0" w:line="240" w:lineRule="auto"/>
        <w:ind w:left="-283"/>
        <w:jc w:val="center"/>
        <w:rPr>
          <w:rFonts w:ascii="Times New Roman" w:eastAsia="Times New Roman" w:hAnsi="Times New Roman" w:cs="Times New Roman"/>
          <w:b/>
          <w:sz w:val="24"/>
          <w:szCs w:val="24"/>
        </w:rPr>
      </w:pPr>
      <w:r w:rsidRPr="00710737">
        <w:rPr>
          <w:rFonts w:ascii="Times New Roman" w:eastAsia="Times New Roman" w:hAnsi="Times New Roman" w:cs="Times New Roman"/>
          <w:sz w:val="24"/>
          <w:szCs w:val="24"/>
        </w:rPr>
        <w:t>14.</w:t>
      </w:r>
      <w:r w:rsidRPr="00710737">
        <w:rPr>
          <w:rFonts w:ascii="Times New Roman" w:eastAsia="Times New Roman" w:hAnsi="Times New Roman" w:cs="Times New Roman"/>
          <w:b/>
          <w:sz w:val="24"/>
          <w:szCs w:val="24"/>
        </w:rPr>
        <w:t xml:space="preserve"> РЕКВІЗИТИ СТОРІН</w:t>
      </w:r>
    </w:p>
    <w:tbl>
      <w:tblPr>
        <w:tblW w:w="10436" w:type="dxa"/>
        <w:jc w:val="center"/>
        <w:tblLayout w:type="fixed"/>
        <w:tblLook w:val="0000" w:firstRow="0" w:lastRow="0" w:firstColumn="0" w:lastColumn="0" w:noHBand="0" w:noVBand="0"/>
      </w:tblPr>
      <w:tblGrid>
        <w:gridCol w:w="5292"/>
        <w:gridCol w:w="5144"/>
      </w:tblGrid>
      <w:tr w:rsidR="00710737" w:rsidRPr="00710737" w:rsidTr="00710737">
        <w:trPr>
          <w:trHeight w:val="4306"/>
          <w:jc w:val="center"/>
        </w:trPr>
        <w:tc>
          <w:tcPr>
            <w:tcW w:w="5292" w:type="dxa"/>
          </w:tcPr>
          <w:p w:rsidR="00710737" w:rsidRPr="00710737" w:rsidRDefault="00710737" w:rsidP="00710737">
            <w:pPr>
              <w:tabs>
                <w:tab w:val="left" w:pos="4820"/>
                <w:tab w:val="left" w:pos="9000"/>
              </w:tabs>
              <w:spacing w:after="0" w:line="240" w:lineRule="auto"/>
              <w:jc w:val="center"/>
              <w:rPr>
                <w:rFonts w:ascii="Times New Roman" w:eastAsia="Times New Roman" w:hAnsi="Times New Roman" w:cs="Arial"/>
                <w:sz w:val="24"/>
                <w:szCs w:val="24"/>
              </w:rPr>
            </w:pPr>
            <w:r w:rsidRPr="00710737">
              <w:rPr>
                <w:rFonts w:ascii="Times New Roman" w:eastAsia="Times New Roman" w:hAnsi="Times New Roman" w:cs="Arial"/>
                <w:b/>
                <w:sz w:val="24"/>
                <w:szCs w:val="24"/>
              </w:rPr>
              <w:t>ЗАМОВНИК</w:t>
            </w:r>
          </w:p>
          <w:p w:rsidR="00710737" w:rsidRPr="00710737" w:rsidRDefault="00710737" w:rsidP="00710737">
            <w:pPr>
              <w:tabs>
                <w:tab w:val="left" w:pos="9000"/>
              </w:tabs>
              <w:spacing w:after="0" w:line="240" w:lineRule="auto"/>
              <w:jc w:val="both"/>
              <w:rPr>
                <w:rFonts w:ascii="Times New Roman" w:eastAsia="Times New Roman" w:hAnsi="Times New Roman" w:cs="Arial"/>
                <w:sz w:val="24"/>
                <w:szCs w:val="24"/>
              </w:rPr>
            </w:pPr>
            <w:r w:rsidRPr="00710737">
              <w:rPr>
                <w:rFonts w:ascii="Times New Roman" w:eastAsia="Times New Roman" w:hAnsi="Times New Roman" w:cs="Arial"/>
                <w:b/>
                <w:sz w:val="24"/>
                <w:szCs w:val="24"/>
              </w:rPr>
              <w:t>ШИШАЦЬКИЙ ЛІЦЕЙ ПОЛТАВСЬКОЇ ОБЛАСНОЇ РАДИ</w:t>
            </w:r>
          </w:p>
          <w:p w:rsidR="00710737" w:rsidRPr="00710737" w:rsidRDefault="00710737" w:rsidP="00710737">
            <w:pPr>
              <w:tabs>
                <w:tab w:val="left" w:pos="9000"/>
              </w:tabs>
              <w:spacing w:after="0" w:line="240" w:lineRule="auto"/>
              <w:jc w:val="both"/>
              <w:rPr>
                <w:rFonts w:ascii="Times New Roman" w:eastAsia="Times New Roman" w:hAnsi="Times New Roman" w:cs="Arial"/>
                <w:sz w:val="24"/>
                <w:szCs w:val="24"/>
              </w:rPr>
            </w:pPr>
            <w:r w:rsidRPr="00710737">
              <w:rPr>
                <w:rFonts w:ascii="Times New Roman" w:eastAsia="Times New Roman" w:hAnsi="Times New Roman" w:cs="Arial"/>
                <w:sz w:val="24"/>
                <w:szCs w:val="24"/>
              </w:rPr>
              <w:t xml:space="preserve">адреса місцезнаходження: </w:t>
            </w:r>
            <w:r w:rsidRPr="00710737">
              <w:rPr>
                <w:rFonts w:ascii="Times New Roman" w:eastAsia="Times New Roman" w:hAnsi="Times New Roman" w:cs="Times New Roman"/>
                <w:sz w:val="24"/>
                <w:szCs w:val="24"/>
              </w:rPr>
              <w:t xml:space="preserve">Україна, 38000, Полтавська обл., Миргородський р-н, </w:t>
            </w:r>
            <w:proofErr w:type="spellStart"/>
            <w:r w:rsidRPr="00710737">
              <w:rPr>
                <w:rFonts w:ascii="Times New Roman" w:eastAsia="Times New Roman" w:hAnsi="Times New Roman" w:cs="Times New Roman"/>
                <w:sz w:val="24"/>
                <w:szCs w:val="24"/>
              </w:rPr>
              <w:t>смт</w:t>
            </w:r>
            <w:proofErr w:type="spellEnd"/>
            <w:r w:rsidRPr="00710737">
              <w:rPr>
                <w:rFonts w:ascii="Times New Roman" w:eastAsia="Times New Roman" w:hAnsi="Times New Roman" w:cs="Times New Roman"/>
                <w:sz w:val="24"/>
                <w:szCs w:val="24"/>
              </w:rPr>
              <w:t xml:space="preserve"> Шишаки, вул. Павлика, будинок 34</w:t>
            </w:r>
            <w:r w:rsidRPr="00710737">
              <w:rPr>
                <w:rFonts w:ascii="Times New Roman" w:eastAsia="Times New Roman" w:hAnsi="Times New Roman" w:cs="Arial"/>
                <w:sz w:val="24"/>
                <w:szCs w:val="24"/>
              </w:rPr>
              <w:t xml:space="preserve">; </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sz w:val="24"/>
                <w:szCs w:val="24"/>
              </w:rPr>
              <w:t xml:space="preserve">банківські реквізити: </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sz w:val="24"/>
                <w:szCs w:val="24"/>
              </w:rPr>
              <w:t>р/</w:t>
            </w:r>
            <w:proofErr w:type="spellStart"/>
            <w:r w:rsidRPr="00710737">
              <w:rPr>
                <w:rFonts w:ascii="Times New Roman" w:eastAsia="Times New Roman" w:hAnsi="Times New Roman" w:cs="Arial"/>
                <w:sz w:val="24"/>
                <w:szCs w:val="24"/>
              </w:rPr>
              <w:t>р</w:t>
            </w:r>
            <w:proofErr w:type="spellEnd"/>
            <w:r w:rsidRPr="00710737">
              <w:rPr>
                <w:rFonts w:ascii="Times New Roman" w:eastAsia="Times New Roman" w:hAnsi="Times New Roman" w:cs="Arial"/>
                <w:sz w:val="24"/>
                <w:szCs w:val="24"/>
              </w:rPr>
              <w:t xml:space="preserve"> </w:t>
            </w:r>
            <w:r w:rsidRPr="00710737">
              <w:rPr>
                <w:rFonts w:ascii="Times New Roman" w:eastAsia="Times New Roman" w:hAnsi="Times New Roman" w:cs="Arial"/>
                <w:sz w:val="24"/>
                <w:szCs w:val="24"/>
                <w:lang w:val="en-US"/>
              </w:rPr>
              <w:t>UA</w:t>
            </w:r>
            <w:r w:rsidRPr="00710737">
              <w:rPr>
                <w:rFonts w:ascii="Times New Roman" w:eastAsia="Times New Roman" w:hAnsi="Times New Roman" w:cs="Arial"/>
                <w:sz w:val="24"/>
                <w:szCs w:val="24"/>
              </w:rPr>
              <w:t xml:space="preserve">388201720344240009000033516 </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sz w:val="24"/>
                <w:szCs w:val="24"/>
              </w:rPr>
              <w:t>в ГУ ДКСУ в Полтавській області</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sz w:val="24"/>
                <w:szCs w:val="24"/>
              </w:rPr>
              <w:t>МФО 820172</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sz w:val="24"/>
                <w:szCs w:val="24"/>
              </w:rPr>
              <w:t>тел.: 0535292691</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p>
          <w:p w:rsidR="00710737" w:rsidRPr="00710737" w:rsidRDefault="00710737" w:rsidP="00710737">
            <w:pPr>
              <w:tabs>
                <w:tab w:val="left" w:pos="4820"/>
                <w:tab w:val="left" w:pos="9000"/>
              </w:tabs>
              <w:spacing w:after="0" w:line="240" w:lineRule="auto"/>
              <w:rPr>
                <w:rFonts w:ascii="Times New Roman" w:eastAsia="Times New Roman" w:hAnsi="Times New Roman" w:cs="Arial"/>
                <w:b/>
                <w:sz w:val="24"/>
                <w:szCs w:val="24"/>
              </w:rPr>
            </w:pPr>
            <w:r w:rsidRPr="00710737">
              <w:rPr>
                <w:rFonts w:ascii="Times New Roman" w:eastAsia="Times New Roman" w:hAnsi="Times New Roman" w:cs="Arial"/>
                <w:b/>
                <w:sz w:val="24"/>
                <w:szCs w:val="24"/>
              </w:rPr>
              <w:t>В. о. директора</w:t>
            </w:r>
          </w:p>
          <w:p w:rsidR="00710737" w:rsidRPr="00710737" w:rsidRDefault="00710737" w:rsidP="00710737">
            <w:pPr>
              <w:tabs>
                <w:tab w:val="left" w:pos="4820"/>
                <w:tab w:val="left" w:pos="9000"/>
              </w:tabs>
              <w:spacing w:after="0" w:line="240" w:lineRule="auto"/>
              <w:rPr>
                <w:rFonts w:ascii="Times New Roman" w:eastAsia="Times New Roman" w:hAnsi="Times New Roman" w:cs="Arial"/>
                <w:b/>
                <w:sz w:val="24"/>
                <w:szCs w:val="24"/>
              </w:rPr>
            </w:pPr>
          </w:p>
          <w:p w:rsidR="00710737" w:rsidRPr="00710737" w:rsidRDefault="00710737" w:rsidP="00710737">
            <w:pPr>
              <w:tabs>
                <w:tab w:val="left" w:pos="4820"/>
                <w:tab w:val="left" w:pos="9000"/>
              </w:tabs>
              <w:spacing w:after="0" w:line="240" w:lineRule="auto"/>
              <w:rPr>
                <w:rFonts w:ascii="Times New Roman" w:eastAsia="Times New Roman" w:hAnsi="Times New Roman" w:cs="Arial"/>
                <w:b/>
                <w:sz w:val="24"/>
                <w:szCs w:val="24"/>
              </w:rPr>
            </w:pPr>
            <w:r w:rsidRPr="00710737">
              <w:rPr>
                <w:rFonts w:ascii="Times New Roman" w:eastAsia="Times New Roman" w:hAnsi="Times New Roman" w:cs="Arial"/>
                <w:b/>
                <w:sz w:val="24"/>
                <w:szCs w:val="24"/>
              </w:rPr>
              <w:t>___________________ Олена КУЗЬМЕНКО</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b/>
                <w:sz w:val="24"/>
                <w:szCs w:val="24"/>
              </w:rPr>
              <w:t xml:space="preserve">    М.П.</w:t>
            </w:r>
          </w:p>
        </w:tc>
        <w:tc>
          <w:tcPr>
            <w:tcW w:w="5144" w:type="dxa"/>
          </w:tcPr>
          <w:p w:rsidR="00710737" w:rsidRPr="00710737" w:rsidRDefault="00710737" w:rsidP="00710737">
            <w:pPr>
              <w:tabs>
                <w:tab w:val="left" w:pos="9000"/>
              </w:tabs>
              <w:spacing w:after="0" w:line="240" w:lineRule="auto"/>
              <w:jc w:val="center"/>
              <w:rPr>
                <w:rFonts w:ascii="Times New Roman" w:eastAsia="Times New Roman" w:hAnsi="Times New Roman" w:cs="Arial"/>
                <w:sz w:val="24"/>
                <w:szCs w:val="24"/>
              </w:rPr>
            </w:pPr>
            <w:r w:rsidRPr="00710737">
              <w:rPr>
                <w:rFonts w:ascii="Times New Roman" w:eastAsia="Times New Roman" w:hAnsi="Times New Roman" w:cs="Arial"/>
                <w:b/>
                <w:sz w:val="24"/>
                <w:szCs w:val="24"/>
              </w:rPr>
              <w:t>ПОСТАЧАЛЬНИК</w:t>
            </w: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P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Pr="00710737" w:rsidRDefault="00710737" w:rsidP="00710737">
            <w:pPr>
              <w:tabs>
                <w:tab w:val="left" w:pos="9000"/>
              </w:tabs>
              <w:spacing w:after="0" w:line="240" w:lineRule="auto"/>
              <w:jc w:val="center"/>
              <w:rPr>
                <w:rFonts w:ascii="Times New Roman" w:eastAsia="Times New Roman" w:hAnsi="Times New Roman" w:cs="Arial"/>
                <w:b/>
                <w:sz w:val="24"/>
                <w:szCs w:val="24"/>
              </w:rPr>
            </w:pPr>
            <w:r w:rsidRPr="00710737">
              <w:rPr>
                <w:rFonts w:ascii="Times New Roman" w:eastAsia="Times New Roman" w:hAnsi="Times New Roman" w:cs="Arial"/>
                <w:b/>
                <w:sz w:val="24"/>
                <w:szCs w:val="24"/>
              </w:rPr>
              <w:t>__________________/</w:t>
            </w:r>
            <w:r>
              <w:rPr>
                <w:rFonts w:ascii="Times New Roman" w:eastAsia="Times New Roman" w:hAnsi="Times New Roman" w:cs="Arial"/>
                <w:b/>
                <w:sz w:val="24"/>
                <w:szCs w:val="24"/>
              </w:rPr>
              <w:t>_______________</w:t>
            </w:r>
            <w:r w:rsidRPr="00710737">
              <w:rPr>
                <w:rFonts w:ascii="Times New Roman" w:eastAsia="Times New Roman" w:hAnsi="Times New Roman" w:cs="Arial"/>
                <w:b/>
                <w:sz w:val="24"/>
                <w:szCs w:val="24"/>
              </w:rPr>
              <w:t>/</w:t>
            </w:r>
          </w:p>
          <w:p w:rsidR="00710737" w:rsidRPr="00710737" w:rsidRDefault="00710737" w:rsidP="00710737">
            <w:pPr>
              <w:tabs>
                <w:tab w:val="left" w:pos="9000"/>
              </w:tabs>
              <w:spacing w:after="0" w:line="240" w:lineRule="auto"/>
              <w:jc w:val="both"/>
              <w:rPr>
                <w:rFonts w:ascii="Times New Roman" w:eastAsia="Times New Roman" w:hAnsi="Times New Roman" w:cs="Arial"/>
                <w:sz w:val="24"/>
                <w:szCs w:val="24"/>
              </w:rPr>
            </w:pPr>
            <w:r w:rsidRPr="00710737">
              <w:rPr>
                <w:rFonts w:ascii="Times New Roman" w:eastAsia="Times New Roman" w:hAnsi="Times New Roman" w:cs="Arial"/>
                <w:b/>
                <w:sz w:val="24"/>
                <w:szCs w:val="24"/>
              </w:rPr>
              <w:t xml:space="preserve">    М.П.</w:t>
            </w:r>
          </w:p>
        </w:tc>
      </w:tr>
    </w:tbl>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r w:rsidRPr="00710737">
        <w:rPr>
          <w:rFonts w:ascii="Times New Roman" w:eastAsia="Times New Roman" w:hAnsi="Times New Roman" w:cs="Times New Roman"/>
          <w:i/>
          <w:color w:val="000000"/>
          <w:sz w:val="24"/>
          <w:szCs w:val="24"/>
          <w:lang w:eastAsia="en-US"/>
        </w:rPr>
        <w:t xml:space="preserve">Додаток №1 </w:t>
      </w:r>
    </w:p>
    <w:p w:rsidR="00710737" w:rsidRPr="00710737" w:rsidRDefault="00710737" w:rsidP="00710737">
      <w:pPr>
        <w:spacing w:after="0" w:line="240" w:lineRule="auto"/>
        <w:jc w:val="right"/>
        <w:rPr>
          <w:rFonts w:ascii="Times New Roman" w:eastAsia="Times New Roman" w:hAnsi="Times New Roman" w:cs="Times New Roman"/>
          <w:i/>
          <w:color w:val="000000"/>
          <w:sz w:val="24"/>
          <w:szCs w:val="24"/>
          <w:lang w:eastAsia="en-US"/>
        </w:rPr>
      </w:pPr>
      <w:r w:rsidRPr="00710737">
        <w:rPr>
          <w:rFonts w:ascii="Times New Roman" w:eastAsia="Times New Roman" w:hAnsi="Times New Roman" w:cs="Times New Roman"/>
          <w:i/>
          <w:color w:val="000000"/>
          <w:sz w:val="24"/>
          <w:szCs w:val="24"/>
          <w:lang w:eastAsia="en-US"/>
        </w:rPr>
        <w:t>до договору №______ від ____________ 2024 р.</w:t>
      </w:r>
    </w:p>
    <w:p w:rsidR="00710737" w:rsidRPr="00710737" w:rsidRDefault="00710737" w:rsidP="00710737">
      <w:pPr>
        <w:spacing w:after="0" w:line="240" w:lineRule="auto"/>
        <w:jc w:val="center"/>
        <w:rPr>
          <w:rFonts w:ascii="Times New Roman" w:eastAsia="Times New Roman" w:hAnsi="Times New Roman" w:cs="Times New Roman"/>
          <w:b/>
          <w:color w:val="000000"/>
          <w:sz w:val="24"/>
          <w:szCs w:val="24"/>
          <w:lang w:eastAsia="en-US"/>
        </w:rPr>
      </w:pPr>
      <w:r w:rsidRPr="00710737">
        <w:rPr>
          <w:rFonts w:ascii="Times New Roman" w:eastAsia="Times New Roman" w:hAnsi="Times New Roman" w:cs="Times New Roman"/>
          <w:b/>
          <w:color w:val="000000"/>
          <w:sz w:val="24"/>
          <w:szCs w:val="24"/>
          <w:lang w:eastAsia="en-US"/>
        </w:rPr>
        <w:t>СПЕЦИФІКАЦІЯ</w:t>
      </w:r>
    </w:p>
    <w:p w:rsidR="00710737" w:rsidRPr="00710737" w:rsidRDefault="00710737" w:rsidP="00710737">
      <w:pPr>
        <w:spacing w:after="0" w:line="240" w:lineRule="auto"/>
        <w:jc w:val="center"/>
        <w:rPr>
          <w:rFonts w:ascii="Times New Roman" w:eastAsia="Times New Roman" w:hAnsi="Times New Roman" w:cs="Times New Roman"/>
          <w:b/>
          <w:color w:val="000000"/>
          <w:sz w:val="24"/>
          <w:szCs w:val="24"/>
          <w:lang w:eastAsia="en-US"/>
        </w:rPr>
      </w:pPr>
      <w:r w:rsidRPr="00710737">
        <w:rPr>
          <w:rFonts w:ascii="Times New Roman" w:eastAsia="Times New Roman" w:hAnsi="Times New Roman" w:cs="Times New Roman"/>
          <w:b/>
          <w:color w:val="000000"/>
          <w:sz w:val="24"/>
          <w:szCs w:val="24"/>
          <w:lang w:eastAsia="en-US"/>
        </w:rPr>
        <w:t xml:space="preserve">продукції, що постачається </w:t>
      </w:r>
    </w:p>
    <w:p w:rsidR="00710737" w:rsidRPr="00710737" w:rsidRDefault="00710737" w:rsidP="00710737">
      <w:pPr>
        <w:tabs>
          <w:tab w:val="left" w:pos="284"/>
        </w:tabs>
        <w:suppressAutoHyphens/>
        <w:spacing w:after="0" w:line="240" w:lineRule="auto"/>
        <w:ind w:left="284"/>
        <w:jc w:val="center"/>
        <w:rPr>
          <w:rFonts w:ascii="Times New Roman" w:eastAsia="Times New Roman" w:hAnsi="Times New Roman" w:cs="Arial"/>
          <w:b/>
          <w:sz w:val="24"/>
          <w:szCs w:val="24"/>
          <w:lang w:eastAsia="ar-SA"/>
        </w:rPr>
      </w:pPr>
    </w:p>
    <w:tbl>
      <w:tblPr>
        <w:tblW w:w="10172"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3119"/>
        <w:gridCol w:w="708"/>
        <w:gridCol w:w="851"/>
        <w:gridCol w:w="1169"/>
        <w:gridCol w:w="1188"/>
        <w:gridCol w:w="1364"/>
        <w:gridCol w:w="1311"/>
      </w:tblGrid>
      <w:tr w:rsidR="00710737" w:rsidRPr="00710737" w:rsidTr="00710737">
        <w:trPr>
          <w:jc w:val="center"/>
        </w:trPr>
        <w:tc>
          <w:tcPr>
            <w:tcW w:w="462" w:type="dxa"/>
          </w:tcPr>
          <w:p w:rsidR="00710737" w:rsidRPr="00710737" w:rsidRDefault="00710737" w:rsidP="00710737">
            <w:pPr>
              <w:widowControl w:val="0"/>
              <w:autoSpaceDE w:val="0"/>
              <w:autoSpaceDN w:val="0"/>
              <w:adjustRightInd w:val="0"/>
              <w:spacing w:after="0" w:line="240" w:lineRule="auto"/>
              <w:ind w:left="-58" w:right="72"/>
              <w:jc w:val="center"/>
              <w:rPr>
                <w:rFonts w:ascii="Times New Roman" w:eastAsia="Times New Roman" w:hAnsi="Times New Roman" w:cs="Arial"/>
                <w:sz w:val="20"/>
                <w:szCs w:val="20"/>
              </w:rPr>
            </w:pPr>
            <w:r w:rsidRPr="00710737">
              <w:rPr>
                <w:rFonts w:ascii="Times New Roman" w:eastAsia="Times New Roman" w:hAnsi="Times New Roman" w:cs="Arial"/>
                <w:sz w:val="20"/>
                <w:szCs w:val="20"/>
              </w:rPr>
              <w:t>№</w:t>
            </w:r>
          </w:p>
        </w:tc>
        <w:tc>
          <w:tcPr>
            <w:tcW w:w="3119" w:type="dxa"/>
          </w:tcPr>
          <w:p w:rsidR="00710737" w:rsidRPr="00710737" w:rsidRDefault="00710737" w:rsidP="00710737">
            <w:pPr>
              <w:widowControl w:val="0"/>
              <w:autoSpaceDE w:val="0"/>
              <w:autoSpaceDN w:val="0"/>
              <w:adjustRightInd w:val="0"/>
              <w:spacing w:after="0" w:line="240" w:lineRule="auto"/>
              <w:ind w:left="-58" w:right="72"/>
              <w:jc w:val="center"/>
              <w:rPr>
                <w:rFonts w:ascii="Times New Roman" w:eastAsia="Times New Roman" w:hAnsi="Times New Roman" w:cs="Arial"/>
                <w:sz w:val="20"/>
                <w:szCs w:val="20"/>
              </w:rPr>
            </w:pPr>
            <w:r w:rsidRPr="00710737">
              <w:rPr>
                <w:rFonts w:ascii="Times New Roman" w:eastAsia="Times New Roman" w:hAnsi="Times New Roman" w:cs="Arial"/>
                <w:sz w:val="20"/>
                <w:szCs w:val="20"/>
              </w:rPr>
              <w:t xml:space="preserve">Найменування товару </w:t>
            </w:r>
          </w:p>
        </w:tc>
        <w:tc>
          <w:tcPr>
            <w:tcW w:w="708"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0"/>
                <w:szCs w:val="20"/>
              </w:rPr>
            </w:pPr>
            <w:r w:rsidRPr="00710737">
              <w:rPr>
                <w:rFonts w:ascii="Times New Roman" w:eastAsia="Times New Roman" w:hAnsi="Times New Roman" w:cs="Arial"/>
                <w:sz w:val="20"/>
                <w:szCs w:val="20"/>
              </w:rPr>
              <w:t>Одиниця виміру</w:t>
            </w:r>
          </w:p>
        </w:tc>
        <w:tc>
          <w:tcPr>
            <w:tcW w:w="851"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0"/>
                <w:szCs w:val="20"/>
              </w:rPr>
            </w:pPr>
            <w:r w:rsidRPr="00710737">
              <w:rPr>
                <w:rFonts w:ascii="Times New Roman" w:eastAsia="Times New Roman" w:hAnsi="Times New Roman" w:cs="Arial"/>
                <w:sz w:val="20"/>
                <w:szCs w:val="20"/>
              </w:rPr>
              <w:t>Кількість</w:t>
            </w:r>
          </w:p>
        </w:tc>
        <w:tc>
          <w:tcPr>
            <w:tcW w:w="1169"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0"/>
                <w:szCs w:val="20"/>
              </w:rPr>
            </w:pPr>
            <w:r w:rsidRPr="00710737">
              <w:rPr>
                <w:rFonts w:ascii="Times New Roman" w:eastAsia="Times New Roman" w:hAnsi="Times New Roman" w:cs="Arial"/>
                <w:sz w:val="20"/>
                <w:szCs w:val="20"/>
              </w:rPr>
              <w:t xml:space="preserve">Ціна за одиницю, без ПДВ, </w:t>
            </w:r>
            <w:proofErr w:type="spellStart"/>
            <w:r w:rsidRPr="00710737">
              <w:rPr>
                <w:rFonts w:ascii="Times New Roman" w:eastAsia="Times New Roman" w:hAnsi="Times New Roman" w:cs="Arial"/>
                <w:sz w:val="20"/>
                <w:szCs w:val="20"/>
              </w:rPr>
              <w:t>грн</w:t>
            </w:r>
            <w:proofErr w:type="spellEnd"/>
          </w:p>
        </w:tc>
        <w:tc>
          <w:tcPr>
            <w:tcW w:w="1188"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0"/>
                <w:szCs w:val="20"/>
              </w:rPr>
            </w:pPr>
            <w:r w:rsidRPr="00710737">
              <w:rPr>
                <w:rFonts w:ascii="Times New Roman" w:eastAsia="Times New Roman" w:hAnsi="Times New Roman" w:cs="Arial"/>
                <w:sz w:val="20"/>
                <w:szCs w:val="20"/>
              </w:rPr>
              <w:t>Ціна за одиницю, з ПДВ, грн.</w:t>
            </w:r>
          </w:p>
        </w:tc>
        <w:tc>
          <w:tcPr>
            <w:tcW w:w="1364"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0"/>
                <w:szCs w:val="20"/>
              </w:rPr>
            </w:pPr>
            <w:r w:rsidRPr="00710737">
              <w:rPr>
                <w:rFonts w:ascii="Times New Roman" w:eastAsia="Times New Roman" w:hAnsi="Times New Roman" w:cs="Arial"/>
                <w:sz w:val="20"/>
                <w:szCs w:val="20"/>
              </w:rPr>
              <w:t xml:space="preserve">Загальна вартість без ПДВ, </w:t>
            </w:r>
            <w:proofErr w:type="spellStart"/>
            <w:r w:rsidRPr="00710737">
              <w:rPr>
                <w:rFonts w:ascii="Times New Roman" w:eastAsia="Times New Roman" w:hAnsi="Times New Roman" w:cs="Arial"/>
                <w:sz w:val="20"/>
                <w:szCs w:val="20"/>
              </w:rPr>
              <w:t>грн</w:t>
            </w:r>
            <w:proofErr w:type="spellEnd"/>
          </w:p>
        </w:tc>
        <w:tc>
          <w:tcPr>
            <w:tcW w:w="1311"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0"/>
                <w:szCs w:val="20"/>
              </w:rPr>
            </w:pPr>
            <w:r w:rsidRPr="00710737">
              <w:rPr>
                <w:rFonts w:ascii="Times New Roman" w:eastAsia="Times New Roman" w:hAnsi="Times New Roman" w:cs="Arial"/>
                <w:sz w:val="20"/>
                <w:szCs w:val="20"/>
              </w:rPr>
              <w:t>Загальна вартість з ПДВ, грн.</w:t>
            </w:r>
          </w:p>
        </w:tc>
      </w:tr>
      <w:tr w:rsidR="00710737" w:rsidRPr="00710737" w:rsidTr="00710737">
        <w:trPr>
          <w:jc w:val="center"/>
        </w:trPr>
        <w:tc>
          <w:tcPr>
            <w:tcW w:w="462"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4"/>
                <w:szCs w:val="24"/>
              </w:rPr>
            </w:pPr>
            <w:r w:rsidRPr="00710737">
              <w:rPr>
                <w:rFonts w:ascii="Times New Roman" w:eastAsia="Times New Roman" w:hAnsi="Times New Roman" w:cs="Arial"/>
                <w:sz w:val="24"/>
                <w:szCs w:val="24"/>
              </w:rPr>
              <w:t>1</w:t>
            </w:r>
          </w:p>
        </w:tc>
        <w:tc>
          <w:tcPr>
            <w:tcW w:w="3119" w:type="dxa"/>
          </w:tcPr>
          <w:p w:rsidR="00710737" w:rsidRPr="00710737" w:rsidRDefault="00710737" w:rsidP="00710737">
            <w:pPr>
              <w:tabs>
                <w:tab w:val="left" w:pos="0"/>
              </w:tabs>
              <w:spacing w:after="0" w:line="240" w:lineRule="auto"/>
              <w:rPr>
                <w:rFonts w:ascii="Times New Roman" w:eastAsia="Times New Roman" w:hAnsi="Times New Roman" w:cs="Arial"/>
                <w:sz w:val="24"/>
                <w:szCs w:val="24"/>
              </w:rPr>
            </w:pPr>
            <w:r>
              <w:rPr>
                <w:rFonts w:ascii="Times New Roman" w:eastAsia="Times New Roman" w:hAnsi="Times New Roman" w:cs="Arial"/>
                <w:color w:val="000000"/>
                <w:sz w:val="24"/>
                <w:szCs w:val="24"/>
              </w:rPr>
              <w:t>Ківі</w:t>
            </w:r>
          </w:p>
        </w:tc>
        <w:tc>
          <w:tcPr>
            <w:tcW w:w="708" w:type="dxa"/>
            <w:vAlign w:val="center"/>
          </w:tcPr>
          <w:p w:rsidR="00710737" w:rsidRPr="00710737" w:rsidRDefault="00710737" w:rsidP="00710737">
            <w:pPr>
              <w:tabs>
                <w:tab w:val="left" w:pos="0"/>
              </w:tabs>
              <w:spacing w:after="0" w:line="240" w:lineRule="auto"/>
              <w:jc w:val="center"/>
              <w:rPr>
                <w:rFonts w:ascii="Times New Roman" w:eastAsia="Times New Roman" w:hAnsi="Times New Roman" w:cs="Arial"/>
                <w:sz w:val="24"/>
                <w:szCs w:val="24"/>
              </w:rPr>
            </w:pPr>
            <w:r w:rsidRPr="00710737">
              <w:rPr>
                <w:rFonts w:ascii="Times New Roman" w:eastAsia="Times New Roman" w:hAnsi="Times New Roman" w:cs="Arial"/>
                <w:sz w:val="24"/>
                <w:szCs w:val="24"/>
              </w:rPr>
              <w:t>кг</w:t>
            </w:r>
          </w:p>
        </w:tc>
        <w:tc>
          <w:tcPr>
            <w:tcW w:w="851" w:type="dxa"/>
            <w:vAlign w:val="center"/>
          </w:tcPr>
          <w:p w:rsidR="00710737" w:rsidRPr="00710737" w:rsidRDefault="00710737" w:rsidP="00710737">
            <w:pPr>
              <w:tabs>
                <w:tab w:val="left" w:pos="0"/>
              </w:tabs>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300</w:t>
            </w:r>
          </w:p>
        </w:tc>
        <w:tc>
          <w:tcPr>
            <w:tcW w:w="1169" w:type="dxa"/>
            <w:vAlign w:val="center"/>
          </w:tcPr>
          <w:p w:rsidR="00710737" w:rsidRPr="00710737" w:rsidRDefault="00710737" w:rsidP="00710737">
            <w:pPr>
              <w:tabs>
                <w:tab w:val="left" w:pos="0"/>
              </w:tabs>
              <w:spacing w:after="0" w:line="240" w:lineRule="auto"/>
              <w:jc w:val="center"/>
              <w:rPr>
                <w:rFonts w:ascii="Times New Roman" w:eastAsia="Times New Roman" w:hAnsi="Times New Roman" w:cs="Arial"/>
                <w:sz w:val="24"/>
                <w:szCs w:val="24"/>
              </w:rPr>
            </w:pPr>
          </w:p>
        </w:tc>
        <w:tc>
          <w:tcPr>
            <w:tcW w:w="1188"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4"/>
                <w:szCs w:val="24"/>
              </w:rPr>
            </w:pPr>
          </w:p>
        </w:tc>
        <w:tc>
          <w:tcPr>
            <w:tcW w:w="1364" w:type="dxa"/>
          </w:tcPr>
          <w:p w:rsidR="00710737" w:rsidRPr="00710737" w:rsidRDefault="00710737" w:rsidP="00710737">
            <w:pPr>
              <w:tabs>
                <w:tab w:val="left" w:pos="0"/>
              </w:tabs>
              <w:spacing w:after="0" w:line="240" w:lineRule="auto"/>
              <w:jc w:val="right"/>
              <w:rPr>
                <w:rFonts w:ascii="Times New Roman" w:eastAsia="Times New Roman" w:hAnsi="Times New Roman" w:cs="Arial"/>
                <w:sz w:val="24"/>
                <w:szCs w:val="24"/>
              </w:rPr>
            </w:pPr>
          </w:p>
        </w:tc>
        <w:tc>
          <w:tcPr>
            <w:tcW w:w="1311"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4"/>
                <w:szCs w:val="24"/>
              </w:rPr>
            </w:pPr>
          </w:p>
        </w:tc>
      </w:tr>
      <w:tr w:rsidR="00710737" w:rsidRPr="00710737" w:rsidTr="00710737">
        <w:trPr>
          <w:jc w:val="center"/>
        </w:trPr>
        <w:tc>
          <w:tcPr>
            <w:tcW w:w="462"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4"/>
                <w:szCs w:val="24"/>
              </w:rPr>
            </w:pPr>
            <w:r w:rsidRPr="00710737">
              <w:rPr>
                <w:rFonts w:ascii="Times New Roman" w:eastAsia="Times New Roman" w:hAnsi="Times New Roman" w:cs="Arial"/>
                <w:sz w:val="24"/>
                <w:szCs w:val="24"/>
              </w:rPr>
              <w:t>2</w:t>
            </w:r>
          </w:p>
        </w:tc>
        <w:tc>
          <w:tcPr>
            <w:tcW w:w="3119" w:type="dxa"/>
          </w:tcPr>
          <w:p w:rsidR="00710737" w:rsidRPr="00710737" w:rsidRDefault="00710737" w:rsidP="00710737">
            <w:pPr>
              <w:tabs>
                <w:tab w:val="left" w:pos="0"/>
              </w:tabs>
              <w:spacing w:after="0" w:line="240" w:lineRule="auto"/>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Горіхи кеш’ю</w:t>
            </w:r>
          </w:p>
        </w:tc>
        <w:tc>
          <w:tcPr>
            <w:tcW w:w="708" w:type="dxa"/>
            <w:vAlign w:val="center"/>
          </w:tcPr>
          <w:p w:rsidR="00710737" w:rsidRPr="00710737" w:rsidRDefault="00710737" w:rsidP="00710737">
            <w:pPr>
              <w:tabs>
                <w:tab w:val="left" w:pos="0"/>
              </w:tabs>
              <w:spacing w:after="0" w:line="240" w:lineRule="auto"/>
              <w:jc w:val="center"/>
              <w:rPr>
                <w:rFonts w:ascii="Times New Roman" w:eastAsia="Times New Roman" w:hAnsi="Times New Roman" w:cs="Arial"/>
                <w:sz w:val="24"/>
                <w:szCs w:val="24"/>
              </w:rPr>
            </w:pPr>
            <w:r w:rsidRPr="00710737">
              <w:rPr>
                <w:rFonts w:ascii="Times New Roman" w:eastAsia="Times New Roman" w:hAnsi="Times New Roman" w:cs="Arial"/>
                <w:sz w:val="24"/>
                <w:szCs w:val="24"/>
              </w:rPr>
              <w:t>кг</w:t>
            </w:r>
          </w:p>
        </w:tc>
        <w:tc>
          <w:tcPr>
            <w:tcW w:w="851" w:type="dxa"/>
            <w:vAlign w:val="center"/>
          </w:tcPr>
          <w:p w:rsidR="00710737" w:rsidRPr="00710737" w:rsidRDefault="00710737" w:rsidP="00710737">
            <w:pPr>
              <w:tabs>
                <w:tab w:val="left" w:pos="0"/>
              </w:tabs>
              <w:spacing w:after="0" w:line="240" w:lineRule="auto"/>
              <w:jc w:val="center"/>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42</w:t>
            </w:r>
          </w:p>
        </w:tc>
        <w:tc>
          <w:tcPr>
            <w:tcW w:w="1169" w:type="dxa"/>
            <w:vAlign w:val="center"/>
          </w:tcPr>
          <w:p w:rsidR="00710737" w:rsidRPr="00710737" w:rsidRDefault="00710737" w:rsidP="00710737">
            <w:pPr>
              <w:tabs>
                <w:tab w:val="left" w:pos="0"/>
              </w:tabs>
              <w:spacing w:after="0" w:line="240" w:lineRule="auto"/>
              <w:jc w:val="center"/>
              <w:rPr>
                <w:rFonts w:ascii="Times New Roman" w:eastAsia="Times New Roman" w:hAnsi="Times New Roman" w:cs="Arial"/>
                <w:sz w:val="24"/>
                <w:szCs w:val="24"/>
              </w:rPr>
            </w:pPr>
          </w:p>
        </w:tc>
        <w:tc>
          <w:tcPr>
            <w:tcW w:w="1188"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4"/>
                <w:szCs w:val="24"/>
              </w:rPr>
            </w:pPr>
          </w:p>
        </w:tc>
        <w:tc>
          <w:tcPr>
            <w:tcW w:w="1364" w:type="dxa"/>
          </w:tcPr>
          <w:p w:rsidR="00710737" w:rsidRPr="00710737" w:rsidRDefault="00710737" w:rsidP="00710737">
            <w:pPr>
              <w:tabs>
                <w:tab w:val="left" w:pos="0"/>
              </w:tabs>
              <w:spacing w:after="0" w:line="240" w:lineRule="auto"/>
              <w:jc w:val="right"/>
              <w:rPr>
                <w:rFonts w:ascii="Times New Roman" w:eastAsia="Times New Roman" w:hAnsi="Times New Roman" w:cs="Arial"/>
                <w:sz w:val="24"/>
                <w:szCs w:val="24"/>
              </w:rPr>
            </w:pPr>
          </w:p>
        </w:tc>
        <w:tc>
          <w:tcPr>
            <w:tcW w:w="1311" w:type="dxa"/>
          </w:tcPr>
          <w:p w:rsidR="00710737" w:rsidRPr="00710737" w:rsidRDefault="00710737" w:rsidP="00710737">
            <w:pPr>
              <w:tabs>
                <w:tab w:val="left" w:pos="0"/>
              </w:tabs>
              <w:spacing w:after="0" w:line="240" w:lineRule="auto"/>
              <w:jc w:val="center"/>
              <w:rPr>
                <w:rFonts w:ascii="Times New Roman" w:eastAsia="Times New Roman" w:hAnsi="Times New Roman" w:cs="Arial"/>
                <w:sz w:val="24"/>
                <w:szCs w:val="24"/>
              </w:rPr>
            </w:pPr>
          </w:p>
        </w:tc>
      </w:tr>
      <w:tr w:rsidR="00710737" w:rsidRPr="00710737" w:rsidTr="00710737">
        <w:trPr>
          <w:jc w:val="center"/>
        </w:trPr>
        <w:tc>
          <w:tcPr>
            <w:tcW w:w="462" w:type="dxa"/>
          </w:tcPr>
          <w:p w:rsidR="00710737" w:rsidRPr="00710737" w:rsidRDefault="00710737" w:rsidP="00710737">
            <w:pPr>
              <w:tabs>
                <w:tab w:val="left" w:pos="0"/>
              </w:tabs>
              <w:spacing w:after="0" w:line="240" w:lineRule="auto"/>
              <w:jc w:val="center"/>
              <w:rPr>
                <w:rFonts w:ascii="Times New Roman" w:eastAsia="Times New Roman" w:hAnsi="Times New Roman" w:cs="Arial"/>
                <w:b/>
                <w:sz w:val="24"/>
                <w:szCs w:val="24"/>
              </w:rPr>
            </w:pPr>
          </w:p>
        </w:tc>
        <w:tc>
          <w:tcPr>
            <w:tcW w:w="3119" w:type="dxa"/>
          </w:tcPr>
          <w:p w:rsidR="00710737" w:rsidRPr="00710737" w:rsidRDefault="00710737" w:rsidP="00710737">
            <w:pPr>
              <w:tabs>
                <w:tab w:val="left" w:pos="0"/>
              </w:tabs>
              <w:spacing w:after="0" w:line="240" w:lineRule="auto"/>
              <w:rPr>
                <w:rFonts w:ascii="Times New Roman" w:eastAsia="Times New Roman" w:hAnsi="Times New Roman" w:cs="Arial"/>
                <w:b/>
                <w:color w:val="000000"/>
                <w:sz w:val="24"/>
                <w:szCs w:val="24"/>
              </w:rPr>
            </w:pPr>
            <w:r w:rsidRPr="00710737">
              <w:rPr>
                <w:rFonts w:ascii="Times New Roman" w:eastAsia="Times New Roman" w:hAnsi="Times New Roman" w:cs="Arial"/>
                <w:b/>
                <w:color w:val="000000"/>
                <w:sz w:val="24"/>
                <w:szCs w:val="24"/>
              </w:rPr>
              <w:t>Всього</w:t>
            </w:r>
          </w:p>
        </w:tc>
        <w:tc>
          <w:tcPr>
            <w:tcW w:w="708" w:type="dxa"/>
            <w:vAlign w:val="center"/>
          </w:tcPr>
          <w:p w:rsidR="00710737" w:rsidRPr="00710737" w:rsidRDefault="00710737" w:rsidP="00710737">
            <w:pPr>
              <w:tabs>
                <w:tab w:val="left" w:pos="0"/>
              </w:tabs>
              <w:spacing w:after="0" w:line="240" w:lineRule="auto"/>
              <w:jc w:val="center"/>
              <w:rPr>
                <w:rFonts w:ascii="Times New Roman" w:eastAsia="Times New Roman" w:hAnsi="Times New Roman" w:cs="Arial"/>
                <w:b/>
                <w:sz w:val="24"/>
                <w:szCs w:val="24"/>
              </w:rPr>
            </w:pPr>
            <w:r w:rsidRPr="00710737">
              <w:rPr>
                <w:rFonts w:ascii="Times New Roman" w:eastAsia="Times New Roman" w:hAnsi="Times New Roman" w:cs="Arial"/>
                <w:b/>
                <w:sz w:val="24"/>
                <w:szCs w:val="24"/>
              </w:rPr>
              <w:t>кг</w:t>
            </w:r>
          </w:p>
        </w:tc>
        <w:tc>
          <w:tcPr>
            <w:tcW w:w="851" w:type="dxa"/>
            <w:vAlign w:val="center"/>
          </w:tcPr>
          <w:p w:rsidR="00710737" w:rsidRPr="00710737" w:rsidRDefault="00710737" w:rsidP="00710737">
            <w:pPr>
              <w:tabs>
                <w:tab w:val="left" w:pos="0"/>
              </w:tabs>
              <w:spacing w:after="0" w:line="240" w:lineRule="auto"/>
              <w:jc w:val="center"/>
              <w:rPr>
                <w:rFonts w:ascii="Times New Roman" w:eastAsia="Times New Roman" w:hAnsi="Times New Roman" w:cs="Arial"/>
                <w:b/>
                <w:color w:val="000000"/>
                <w:sz w:val="24"/>
                <w:szCs w:val="24"/>
              </w:rPr>
            </w:pPr>
            <w:r>
              <w:rPr>
                <w:rFonts w:ascii="Times New Roman" w:eastAsia="Times New Roman" w:hAnsi="Times New Roman" w:cs="Arial"/>
                <w:b/>
                <w:color w:val="000000"/>
                <w:sz w:val="24"/>
                <w:szCs w:val="24"/>
              </w:rPr>
              <w:t>342</w:t>
            </w:r>
          </w:p>
        </w:tc>
        <w:tc>
          <w:tcPr>
            <w:tcW w:w="1169" w:type="dxa"/>
            <w:vAlign w:val="center"/>
          </w:tcPr>
          <w:p w:rsidR="00710737" w:rsidRPr="00710737" w:rsidRDefault="00710737" w:rsidP="00710737">
            <w:pPr>
              <w:tabs>
                <w:tab w:val="left" w:pos="0"/>
              </w:tabs>
              <w:spacing w:after="0" w:line="240" w:lineRule="auto"/>
              <w:jc w:val="center"/>
              <w:rPr>
                <w:rFonts w:ascii="Times New Roman" w:eastAsia="Times New Roman" w:hAnsi="Times New Roman" w:cs="Arial"/>
                <w:b/>
                <w:sz w:val="24"/>
                <w:szCs w:val="24"/>
              </w:rPr>
            </w:pPr>
            <w:r w:rsidRPr="00710737">
              <w:rPr>
                <w:rFonts w:ascii="Times New Roman" w:eastAsia="Times New Roman" w:hAnsi="Times New Roman" w:cs="Arial"/>
                <w:b/>
                <w:sz w:val="24"/>
                <w:szCs w:val="24"/>
              </w:rPr>
              <w:t>х</w:t>
            </w:r>
          </w:p>
        </w:tc>
        <w:tc>
          <w:tcPr>
            <w:tcW w:w="1188" w:type="dxa"/>
          </w:tcPr>
          <w:p w:rsidR="00710737" w:rsidRPr="00710737" w:rsidRDefault="00710737" w:rsidP="00710737">
            <w:pPr>
              <w:tabs>
                <w:tab w:val="left" w:pos="0"/>
              </w:tabs>
              <w:spacing w:after="0" w:line="240" w:lineRule="auto"/>
              <w:jc w:val="center"/>
              <w:rPr>
                <w:rFonts w:ascii="Times New Roman" w:eastAsia="Times New Roman" w:hAnsi="Times New Roman" w:cs="Arial"/>
                <w:b/>
                <w:sz w:val="24"/>
                <w:szCs w:val="24"/>
              </w:rPr>
            </w:pPr>
          </w:p>
        </w:tc>
        <w:tc>
          <w:tcPr>
            <w:tcW w:w="1364" w:type="dxa"/>
            <w:vAlign w:val="center"/>
          </w:tcPr>
          <w:p w:rsidR="00710737" w:rsidRPr="00710737" w:rsidRDefault="00710737" w:rsidP="00710737">
            <w:pPr>
              <w:tabs>
                <w:tab w:val="left" w:pos="0"/>
              </w:tabs>
              <w:spacing w:after="0" w:line="240" w:lineRule="auto"/>
              <w:jc w:val="center"/>
              <w:rPr>
                <w:rFonts w:ascii="Times New Roman" w:eastAsia="Times New Roman" w:hAnsi="Times New Roman" w:cs="Arial"/>
                <w:b/>
                <w:sz w:val="24"/>
                <w:szCs w:val="24"/>
              </w:rPr>
            </w:pPr>
          </w:p>
        </w:tc>
        <w:tc>
          <w:tcPr>
            <w:tcW w:w="1311" w:type="dxa"/>
          </w:tcPr>
          <w:p w:rsidR="00710737" w:rsidRPr="00710737" w:rsidRDefault="00710737" w:rsidP="00710737">
            <w:pPr>
              <w:tabs>
                <w:tab w:val="left" w:pos="0"/>
              </w:tabs>
              <w:spacing w:after="0" w:line="240" w:lineRule="auto"/>
              <w:jc w:val="center"/>
              <w:rPr>
                <w:rFonts w:ascii="Times New Roman" w:eastAsia="Times New Roman" w:hAnsi="Times New Roman" w:cs="Arial"/>
                <w:b/>
                <w:sz w:val="24"/>
                <w:szCs w:val="24"/>
              </w:rPr>
            </w:pPr>
          </w:p>
        </w:tc>
      </w:tr>
    </w:tbl>
    <w:p w:rsidR="00710737" w:rsidRPr="00710737" w:rsidRDefault="00710737" w:rsidP="00710737">
      <w:pPr>
        <w:tabs>
          <w:tab w:val="left" w:pos="284"/>
        </w:tabs>
        <w:suppressAutoHyphens/>
        <w:spacing w:after="0" w:line="240" w:lineRule="auto"/>
        <w:rPr>
          <w:rFonts w:ascii="Times New Roman" w:eastAsia="Times New Roman" w:hAnsi="Times New Roman" w:cs="Arial"/>
          <w:b/>
          <w:sz w:val="24"/>
          <w:szCs w:val="24"/>
          <w:lang w:eastAsia="ar-SA"/>
        </w:rPr>
      </w:pPr>
    </w:p>
    <w:p w:rsidR="00710737" w:rsidRPr="00710737" w:rsidRDefault="00710737" w:rsidP="00710737">
      <w:pPr>
        <w:tabs>
          <w:tab w:val="left" w:pos="284"/>
        </w:tabs>
        <w:suppressAutoHyphens/>
        <w:spacing w:after="0" w:line="240" w:lineRule="auto"/>
        <w:ind w:left="284"/>
        <w:jc w:val="right"/>
        <w:rPr>
          <w:rFonts w:ascii="Times New Roman" w:eastAsia="Times New Roman" w:hAnsi="Times New Roman" w:cs="Arial"/>
          <w:b/>
          <w:sz w:val="24"/>
          <w:szCs w:val="24"/>
          <w:lang w:eastAsia="ar-SA"/>
        </w:rPr>
      </w:pPr>
    </w:p>
    <w:p w:rsidR="00710737" w:rsidRPr="00710737" w:rsidRDefault="00710737" w:rsidP="00710737">
      <w:pPr>
        <w:spacing w:after="0" w:line="240" w:lineRule="auto"/>
        <w:rPr>
          <w:rFonts w:ascii="Times New Roman" w:eastAsia="Times New Roman" w:hAnsi="Times New Roman" w:cs="Times New Roman"/>
          <w:sz w:val="26"/>
          <w:szCs w:val="26"/>
        </w:rPr>
      </w:pPr>
      <w:r w:rsidRPr="00710737">
        <w:rPr>
          <w:rFonts w:ascii="Times New Roman" w:eastAsia="Times New Roman" w:hAnsi="Times New Roman" w:cs="Arial"/>
          <w:sz w:val="24"/>
          <w:szCs w:val="24"/>
          <w:lang w:eastAsia="ar-SA"/>
        </w:rPr>
        <w:t>Сума Договору становить</w:t>
      </w:r>
      <w:r w:rsidRPr="00710737">
        <w:rPr>
          <w:rFonts w:ascii="Times New Roman" w:eastAsia="Times New Roman" w:hAnsi="Times New Roman" w:cs="Arial"/>
          <w:b/>
          <w:sz w:val="24"/>
          <w:szCs w:val="24"/>
          <w:lang w:eastAsia="ar-SA"/>
        </w:rPr>
        <w:t xml:space="preserve">: </w:t>
      </w:r>
      <w:r>
        <w:rPr>
          <w:rFonts w:ascii="Times New Roman" w:eastAsia="Times New Roman" w:hAnsi="Times New Roman" w:cs="Arial"/>
          <w:sz w:val="24"/>
          <w:szCs w:val="24"/>
          <w:lang w:eastAsia="ar-SA"/>
        </w:rPr>
        <w:t>________________________</w:t>
      </w:r>
      <w:r w:rsidRPr="00710737">
        <w:rPr>
          <w:rFonts w:ascii="Times New Roman" w:eastAsia="Times New Roman" w:hAnsi="Times New Roman" w:cs="Arial"/>
          <w:sz w:val="24"/>
          <w:szCs w:val="24"/>
          <w:lang w:eastAsia="ar-SA"/>
        </w:rPr>
        <w:t xml:space="preserve">, </w:t>
      </w:r>
      <w:r>
        <w:rPr>
          <w:rFonts w:ascii="Times New Roman" w:eastAsia="Times New Roman" w:hAnsi="Times New Roman" w:cs="Arial"/>
          <w:sz w:val="24"/>
          <w:szCs w:val="24"/>
          <w:lang w:eastAsia="ar-SA"/>
        </w:rPr>
        <w:t>з/</w:t>
      </w:r>
      <w:r w:rsidRPr="00710737">
        <w:rPr>
          <w:rFonts w:ascii="Times New Roman" w:eastAsia="Times New Roman" w:hAnsi="Times New Roman" w:cs="Arial"/>
          <w:sz w:val="24"/>
          <w:szCs w:val="24"/>
          <w:lang w:eastAsia="ar-SA"/>
        </w:rPr>
        <w:t>без ПДВ.</w:t>
      </w:r>
    </w:p>
    <w:p w:rsidR="00710737" w:rsidRPr="00710737" w:rsidRDefault="00710737" w:rsidP="00710737">
      <w:pPr>
        <w:spacing w:after="0" w:line="240" w:lineRule="auto"/>
        <w:rPr>
          <w:rFonts w:ascii="Times New Roman" w:eastAsia="Times New Roman" w:hAnsi="Times New Roman" w:cs="Times New Roman"/>
          <w:sz w:val="26"/>
          <w:szCs w:val="26"/>
        </w:rPr>
      </w:pPr>
    </w:p>
    <w:tbl>
      <w:tblPr>
        <w:tblW w:w="10106" w:type="dxa"/>
        <w:jc w:val="center"/>
        <w:tblLayout w:type="fixed"/>
        <w:tblLook w:val="0000" w:firstRow="0" w:lastRow="0" w:firstColumn="0" w:lastColumn="0" w:noHBand="0" w:noVBand="0"/>
      </w:tblPr>
      <w:tblGrid>
        <w:gridCol w:w="5357"/>
        <w:gridCol w:w="4749"/>
      </w:tblGrid>
      <w:tr w:rsidR="00710737" w:rsidRPr="00710737" w:rsidTr="00710737">
        <w:trPr>
          <w:trHeight w:val="4385"/>
          <w:jc w:val="center"/>
        </w:trPr>
        <w:tc>
          <w:tcPr>
            <w:tcW w:w="5357" w:type="dxa"/>
          </w:tcPr>
          <w:p w:rsidR="00710737" w:rsidRPr="00710737" w:rsidRDefault="00710737" w:rsidP="00710737">
            <w:pPr>
              <w:tabs>
                <w:tab w:val="left" w:pos="4820"/>
                <w:tab w:val="left" w:pos="9000"/>
              </w:tabs>
              <w:spacing w:after="0" w:line="240" w:lineRule="auto"/>
              <w:jc w:val="center"/>
              <w:rPr>
                <w:rFonts w:ascii="Times New Roman" w:eastAsia="Times New Roman" w:hAnsi="Times New Roman" w:cs="Arial"/>
                <w:sz w:val="24"/>
                <w:szCs w:val="24"/>
              </w:rPr>
            </w:pPr>
            <w:r w:rsidRPr="00710737">
              <w:rPr>
                <w:rFonts w:ascii="Times New Roman" w:eastAsia="Times New Roman" w:hAnsi="Times New Roman" w:cs="Arial"/>
                <w:b/>
                <w:sz w:val="24"/>
                <w:szCs w:val="24"/>
              </w:rPr>
              <w:t>ЗАМОВНИК</w:t>
            </w:r>
          </w:p>
          <w:p w:rsidR="00710737" w:rsidRPr="00710737" w:rsidRDefault="00710737" w:rsidP="00710737">
            <w:pPr>
              <w:tabs>
                <w:tab w:val="left" w:pos="9000"/>
              </w:tabs>
              <w:spacing w:after="0" w:line="240" w:lineRule="auto"/>
              <w:jc w:val="both"/>
              <w:rPr>
                <w:rFonts w:ascii="Times New Roman" w:eastAsia="Times New Roman" w:hAnsi="Times New Roman" w:cs="Arial"/>
                <w:sz w:val="24"/>
                <w:szCs w:val="24"/>
              </w:rPr>
            </w:pPr>
            <w:r w:rsidRPr="00710737">
              <w:rPr>
                <w:rFonts w:ascii="Times New Roman" w:eastAsia="Times New Roman" w:hAnsi="Times New Roman" w:cs="Arial"/>
                <w:b/>
                <w:sz w:val="24"/>
                <w:szCs w:val="24"/>
              </w:rPr>
              <w:t>ШИШАЦЬКИЙ ЛІЦЕЙ ПОЛТАВСЬКОЇ ОБЛАСНОЇ РАДИ</w:t>
            </w:r>
          </w:p>
          <w:p w:rsidR="00710737" w:rsidRPr="00710737" w:rsidRDefault="00710737" w:rsidP="00710737">
            <w:pPr>
              <w:tabs>
                <w:tab w:val="left" w:pos="9000"/>
              </w:tabs>
              <w:spacing w:after="0" w:line="240" w:lineRule="auto"/>
              <w:jc w:val="both"/>
              <w:rPr>
                <w:rFonts w:ascii="Times New Roman" w:eastAsia="Times New Roman" w:hAnsi="Times New Roman" w:cs="Arial"/>
                <w:sz w:val="24"/>
                <w:szCs w:val="24"/>
              </w:rPr>
            </w:pPr>
            <w:r w:rsidRPr="00710737">
              <w:rPr>
                <w:rFonts w:ascii="Times New Roman" w:eastAsia="Times New Roman" w:hAnsi="Times New Roman" w:cs="Arial"/>
                <w:sz w:val="24"/>
                <w:szCs w:val="24"/>
              </w:rPr>
              <w:t xml:space="preserve">адреса місцезнаходження: </w:t>
            </w:r>
            <w:r w:rsidRPr="00710737">
              <w:rPr>
                <w:rFonts w:ascii="Times New Roman" w:eastAsia="Times New Roman" w:hAnsi="Times New Roman" w:cs="Times New Roman"/>
                <w:sz w:val="24"/>
                <w:szCs w:val="24"/>
              </w:rPr>
              <w:t xml:space="preserve">Україна, 38000, Полтавська обл., Миргородський р-н, </w:t>
            </w:r>
            <w:proofErr w:type="spellStart"/>
            <w:r w:rsidRPr="00710737">
              <w:rPr>
                <w:rFonts w:ascii="Times New Roman" w:eastAsia="Times New Roman" w:hAnsi="Times New Roman" w:cs="Times New Roman"/>
                <w:sz w:val="24"/>
                <w:szCs w:val="24"/>
              </w:rPr>
              <w:t>смт</w:t>
            </w:r>
            <w:proofErr w:type="spellEnd"/>
            <w:r w:rsidRPr="00710737">
              <w:rPr>
                <w:rFonts w:ascii="Times New Roman" w:eastAsia="Times New Roman" w:hAnsi="Times New Roman" w:cs="Times New Roman"/>
                <w:sz w:val="24"/>
                <w:szCs w:val="24"/>
              </w:rPr>
              <w:t xml:space="preserve"> Шишаки, вул. Павлика, будинок 34</w:t>
            </w:r>
            <w:r w:rsidRPr="00710737">
              <w:rPr>
                <w:rFonts w:ascii="Times New Roman" w:eastAsia="Times New Roman" w:hAnsi="Times New Roman" w:cs="Arial"/>
                <w:sz w:val="24"/>
                <w:szCs w:val="24"/>
              </w:rPr>
              <w:t xml:space="preserve">; </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sz w:val="24"/>
                <w:szCs w:val="24"/>
              </w:rPr>
              <w:t xml:space="preserve">банківські реквізити: </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sz w:val="24"/>
                <w:szCs w:val="24"/>
              </w:rPr>
              <w:t>р/</w:t>
            </w:r>
            <w:proofErr w:type="spellStart"/>
            <w:r w:rsidRPr="00710737">
              <w:rPr>
                <w:rFonts w:ascii="Times New Roman" w:eastAsia="Times New Roman" w:hAnsi="Times New Roman" w:cs="Arial"/>
                <w:sz w:val="24"/>
                <w:szCs w:val="24"/>
              </w:rPr>
              <w:t>р</w:t>
            </w:r>
            <w:proofErr w:type="spellEnd"/>
            <w:r w:rsidRPr="00710737">
              <w:rPr>
                <w:rFonts w:ascii="Times New Roman" w:eastAsia="Times New Roman" w:hAnsi="Times New Roman" w:cs="Arial"/>
                <w:sz w:val="24"/>
                <w:szCs w:val="24"/>
              </w:rPr>
              <w:t xml:space="preserve"> </w:t>
            </w:r>
            <w:r w:rsidRPr="00710737">
              <w:rPr>
                <w:rFonts w:ascii="Times New Roman" w:eastAsia="Times New Roman" w:hAnsi="Times New Roman" w:cs="Arial"/>
                <w:sz w:val="24"/>
                <w:szCs w:val="24"/>
                <w:lang w:val="en-US"/>
              </w:rPr>
              <w:t>UA</w:t>
            </w:r>
            <w:r w:rsidRPr="00710737">
              <w:rPr>
                <w:rFonts w:ascii="Times New Roman" w:eastAsia="Times New Roman" w:hAnsi="Times New Roman" w:cs="Arial"/>
                <w:sz w:val="24"/>
                <w:szCs w:val="24"/>
              </w:rPr>
              <w:t xml:space="preserve">388201720344240009000033516 </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sz w:val="24"/>
                <w:szCs w:val="24"/>
              </w:rPr>
              <w:t>в ГУ ДКСУ в Полтавській області</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sz w:val="24"/>
                <w:szCs w:val="24"/>
              </w:rPr>
              <w:t>МФО 820172</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sz w:val="24"/>
                <w:szCs w:val="24"/>
              </w:rPr>
              <w:t>тел.: 0535292691</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p>
          <w:p w:rsidR="00710737" w:rsidRPr="00710737" w:rsidRDefault="00710737" w:rsidP="00710737">
            <w:pPr>
              <w:tabs>
                <w:tab w:val="left" w:pos="4820"/>
                <w:tab w:val="left" w:pos="9000"/>
              </w:tabs>
              <w:spacing w:after="0" w:line="240" w:lineRule="auto"/>
              <w:rPr>
                <w:rFonts w:ascii="Times New Roman" w:eastAsia="Times New Roman" w:hAnsi="Times New Roman" w:cs="Arial"/>
                <w:b/>
                <w:sz w:val="24"/>
                <w:szCs w:val="24"/>
              </w:rPr>
            </w:pPr>
            <w:r w:rsidRPr="00710737">
              <w:rPr>
                <w:rFonts w:ascii="Times New Roman" w:eastAsia="Times New Roman" w:hAnsi="Times New Roman" w:cs="Arial"/>
                <w:b/>
                <w:sz w:val="24"/>
                <w:szCs w:val="24"/>
              </w:rPr>
              <w:t>В. о. директора</w:t>
            </w:r>
          </w:p>
          <w:p w:rsidR="00710737" w:rsidRPr="00710737" w:rsidRDefault="00710737" w:rsidP="00710737">
            <w:pPr>
              <w:tabs>
                <w:tab w:val="left" w:pos="4820"/>
                <w:tab w:val="left" w:pos="9000"/>
              </w:tabs>
              <w:spacing w:after="0" w:line="240" w:lineRule="auto"/>
              <w:rPr>
                <w:rFonts w:ascii="Times New Roman" w:eastAsia="Times New Roman" w:hAnsi="Times New Roman" w:cs="Arial"/>
                <w:b/>
                <w:sz w:val="24"/>
                <w:szCs w:val="24"/>
              </w:rPr>
            </w:pPr>
          </w:p>
          <w:p w:rsidR="00710737" w:rsidRPr="00710737" w:rsidRDefault="00710737" w:rsidP="00710737">
            <w:pPr>
              <w:tabs>
                <w:tab w:val="left" w:pos="4820"/>
                <w:tab w:val="left" w:pos="9000"/>
              </w:tabs>
              <w:spacing w:after="0" w:line="240" w:lineRule="auto"/>
              <w:rPr>
                <w:rFonts w:ascii="Times New Roman" w:eastAsia="Times New Roman" w:hAnsi="Times New Roman" w:cs="Arial"/>
                <w:b/>
                <w:sz w:val="24"/>
                <w:szCs w:val="24"/>
              </w:rPr>
            </w:pPr>
            <w:r w:rsidRPr="00710737">
              <w:rPr>
                <w:rFonts w:ascii="Times New Roman" w:eastAsia="Times New Roman" w:hAnsi="Times New Roman" w:cs="Arial"/>
                <w:b/>
                <w:sz w:val="24"/>
                <w:szCs w:val="24"/>
              </w:rPr>
              <w:t>___________________ Олена КУЗЬМЕНКО</w:t>
            </w:r>
          </w:p>
          <w:p w:rsidR="00710737" w:rsidRPr="00710737" w:rsidRDefault="00710737" w:rsidP="00710737">
            <w:pPr>
              <w:tabs>
                <w:tab w:val="left" w:pos="4820"/>
                <w:tab w:val="left" w:pos="9000"/>
              </w:tabs>
              <w:spacing w:after="0" w:line="240" w:lineRule="auto"/>
              <w:rPr>
                <w:rFonts w:ascii="Times New Roman" w:eastAsia="Times New Roman" w:hAnsi="Times New Roman" w:cs="Arial"/>
                <w:sz w:val="24"/>
                <w:szCs w:val="24"/>
              </w:rPr>
            </w:pPr>
            <w:r w:rsidRPr="00710737">
              <w:rPr>
                <w:rFonts w:ascii="Times New Roman" w:eastAsia="Times New Roman" w:hAnsi="Times New Roman" w:cs="Arial"/>
                <w:b/>
                <w:sz w:val="24"/>
                <w:szCs w:val="24"/>
              </w:rPr>
              <w:t xml:space="preserve">    М.П.</w:t>
            </w:r>
          </w:p>
        </w:tc>
        <w:tc>
          <w:tcPr>
            <w:tcW w:w="4749" w:type="dxa"/>
          </w:tcPr>
          <w:p w:rsidR="00710737" w:rsidRPr="00710737" w:rsidRDefault="00710737" w:rsidP="00710737">
            <w:pPr>
              <w:tabs>
                <w:tab w:val="left" w:pos="9000"/>
              </w:tabs>
              <w:spacing w:after="0" w:line="240" w:lineRule="auto"/>
              <w:jc w:val="center"/>
              <w:rPr>
                <w:rFonts w:ascii="Times New Roman" w:eastAsia="Times New Roman" w:hAnsi="Times New Roman" w:cs="Arial"/>
                <w:sz w:val="24"/>
                <w:szCs w:val="24"/>
              </w:rPr>
            </w:pPr>
            <w:r w:rsidRPr="00710737">
              <w:rPr>
                <w:rFonts w:ascii="Times New Roman" w:eastAsia="Times New Roman" w:hAnsi="Times New Roman" w:cs="Arial"/>
                <w:b/>
                <w:sz w:val="24"/>
                <w:szCs w:val="24"/>
              </w:rPr>
              <w:t>ПОСТАЧАЛЬНИК</w:t>
            </w: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Default="00710737" w:rsidP="00710737">
            <w:pPr>
              <w:tabs>
                <w:tab w:val="left" w:pos="9000"/>
              </w:tabs>
              <w:spacing w:after="0" w:line="240" w:lineRule="auto"/>
              <w:jc w:val="center"/>
              <w:rPr>
                <w:rFonts w:ascii="Times New Roman" w:eastAsia="Times New Roman" w:hAnsi="Times New Roman" w:cs="Arial"/>
                <w:b/>
                <w:sz w:val="24"/>
                <w:szCs w:val="24"/>
              </w:rPr>
            </w:pPr>
          </w:p>
          <w:p w:rsidR="00710737" w:rsidRPr="00710737" w:rsidRDefault="00710737" w:rsidP="00710737">
            <w:pPr>
              <w:tabs>
                <w:tab w:val="left" w:pos="9000"/>
              </w:tabs>
              <w:spacing w:after="0" w:line="240" w:lineRule="auto"/>
              <w:jc w:val="center"/>
              <w:rPr>
                <w:rFonts w:ascii="Times New Roman" w:eastAsia="Times New Roman" w:hAnsi="Times New Roman" w:cs="Arial"/>
                <w:b/>
                <w:sz w:val="24"/>
                <w:szCs w:val="24"/>
              </w:rPr>
            </w:pPr>
            <w:r w:rsidRPr="00710737">
              <w:rPr>
                <w:rFonts w:ascii="Times New Roman" w:eastAsia="Times New Roman" w:hAnsi="Times New Roman" w:cs="Arial"/>
                <w:b/>
                <w:sz w:val="24"/>
                <w:szCs w:val="24"/>
              </w:rPr>
              <w:t>__________________/</w:t>
            </w:r>
            <w:r>
              <w:rPr>
                <w:rFonts w:ascii="Times New Roman" w:eastAsia="Times New Roman" w:hAnsi="Times New Roman" w:cs="Arial"/>
                <w:b/>
                <w:sz w:val="24"/>
                <w:szCs w:val="24"/>
              </w:rPr>
              <w:t>________________</w:t>
            </w:r>
            <w:r w:rsidRPr="00710737">
              <w:rPr>
                <w:rFonts w:ascii="Times New Roman" w:eastAsia="Times New Roman" w:hAnsi="Times New Roman" w:cs="Arial"/>
                <w:b/>
                <w:sz w:val="24"/>
                <w:szCs w:val="24"/>
              </w:rPr>
              <w:t>/</w:t>
            </w:r>
          </w:p>
          <w:p w:rsidR="00710737" w:rsidRPr="00710737" w:rsidRDefault="00710737" w:rsidP="00710737">
            <w:pPr>
              <w:tabs>
                <w:tab w:val="left" w:pos="9000"/>
              </w:tabs>
              <w:spacing w:after="0" w:line="240" w:lineRule="auto"/>
              <w:jc w:val="both"/>
              <w:rPr>
                <w:rFonts w:ascii="Times New Roman" w:eastAsia="Times New Roman" w:hAnsi="Times New Roman" w:cs="Arial"/>
                <w:sz w:val="24"/>
                <w:szCs w:val="24"/>
              </w:rPr>
            </w:pPr>
            <w:r w:rsidRPr="00710737">
              <w:rPr>
                <w:rFonts w:ascii="Times New Roman" w:eastAsia="Times New Roman" w:hAnsi="Times New Roman" w:cs="Arial"/>
                <w:b/>
                <w:sz w:val="24"/>
                <w:szCs w:val="24"/>
              </w:rPr>
              <w:t xml:space="preserve">    М.П.</w:t>
            </w:r>
          </w:p>
        </w:tc>
      </w:tr>
    </w:tbl>
    <w:p w:rsidR="003A4C3B" w:rsidRDefault="003A4C3B" w:rsidP="006B018D">
      <w:pPr>
        <w:spacing w:after="0"/>
        <w:rPr>
          <w:rFonts w:ascii="Times New Roman" w:eastAsia="Times New Roman" w:hAnsi="Times New Roman" w:cs="Times New Roman"/>
          <w:sz w:val="24"/>
          <w:szCs w:val="24"/>
        </w:rPr>
      </w:pPr>
    </w:p>
    <w:sectPr w:rsidR="003A4C3B">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5F" w:rsidRDefault="00D76A5F">
      <w:pPr>
        <w:spacing w:after="0" w:line="240" w:lineRule="auto"/>
      </w:pPr>
      <w:r>
        <w:separator/>
      </w:r>
    </w:p>
  </w:endnote>
  <w:endnote w:type="continuationSeparator" w:id="0">
    <w:p w:rsidR="00D76A5F" w:rsidRDefault="00D7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37" w:rsidRDefault="0071073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E0B24">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37" w:rsidRDefault="007107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5F" w:rsidRDefault="00D76A5F">
      <w:pPr>
        <w:spacing w:after="0" w:line="240" w:lineRule="auto"/>
      </w:pPr>
      <w:r>
        <w:separator/>
      </w:r>
    </w:p>
  </w:footnote>
  <w:footnote w:type="continuationSeparator" w:id="0">
    <w:p w:rsidR="00D76A5F" w:rsidRDefault="00D76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37" w:rsidRDefault="00710737">
    <w:pPr>
      <w:jc w:val="right"/>
    </w:pPr>
    <w:r>
      <w:fldChar w:fldCharType="begin"/>
    </w:r>
    <w:r>
      <w:instrText>PAGE</w:instrText>
    </w:r>
    <w:r>
      <w:fldChar w:fldCharType="separate"/>
    </w:r>
    <w:r w:rsidR="00FE0B24">
      <w:rPr>
        <w:noProof/>
      </w:rPr>
      <w:t>9</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37" w:rsidRDefault="00710737">
    <w:pPr>
      <w:jc w:val="right"/>
    </w:pPr>
    <w:r>
      <w:fldChar w:fldCharType="begin"/>
    </w:r>
    <w:r>
      <w:instrText>PAGE</w:instrText>
    </w:r>
    <w:r>
      <w:fldChar w:fldCharType="separate"/>
    </w:r>
    <w:r w:rsidR="00FE0B2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1"/>
      <w:numFmt w:val="decimal"/>
      <w:lvlText w:val="%1."/>
      <w:lvlJc w:val="left"/>
      <w:pPr>
        <w:ind w:left="100" w:hanging="302"/>
      </w:pPr>
      <w:rPr>
        <w:rFonts w:ascii="Times New Roman" w:hAnsi="Times New Roman" w:cs="Times New Roman"/>
        <w:b w:val="0"/>
        <w:bCs w:val="0"/>
        <w:sz w:val="24"/>
        <w:szCs w:val="24"/>
      </w:rPr>
    </w:lvl>
    <w:lvl w:ilvl="1">
      <w:numFmt w:val="bullet"/>
      <w:lvlText w:val="•"/>
      <w:lvlJc w:val="left"/>
      <w:pPr>
        <w:ind w:left="1162" w:hanging="302"/>
      </w:pPr>
    </w:lvl>
    <w:lvl w:ilvl="2">
      <w:numFmt w:val="bullet"/>
      <w:lvlText w:val="•"/>
      <w:lvlJc w:val="left"/>
      <w:pPr>
        <w:ind w:left="2225" w:hanging="302"/>
      </w:pPr>
    </w:lvl>
    <w:lvl w:ilvl="3">
      <w:numFmt w:val="bullet"/>
      <w:lvlText w:val="•"/>
      <w:lvlJc w:val="left"/>
      <w:pPr>
        <w:ind w:left="3287" w:hanging="302"/>
      </w:pPr>
    </w:lvl>
    <w:lvl w:ilvl="4">
      <w:numFmt w:val="bullet"/>
      <w:lvlText w:val="•"/>
      <w:lvlJc w:val="left"/>
      <w:pPr>
        <w:ind w:left="4349" w:hanging="302"/>
      </w:pPr>
    </w:lvl>
    <w:lvl w:ilvl="5">
      <w:numFmt w:val="bullet"/>
      <w:lvlText w:val="•"/>
      <w:lvlJc w:val="left"/>
      <w:pPr>
        <w:ind w:left="5412" w:hanging="302"/>
      </w:pPr>
    </w:lvl>
    <w:lvl w:ilvl="6">
      <w:numFmt w:val="bullet"/>
      <w:lvlText w:val="•"/>
      <w:lvlJc w:val="left"/>
      <w:pPr>
        <w:ind w:left="6474" w:hanging="302"/>
      </w:pPr>
    </w:lvl>
    <w:lvl w:ilvl="7">
      <w:numFmt w:val="bullet"/>
      <w:lvlText w:val="•"/>
      <w:lvlJc w:val="left"/>
      <w:pPr>
        <w:ind w:left="7536" w:hanging="302"/>
      </w:pPr>
    </w:lvl>
    <w:lvl w:ilvl="8">
      <w:numFmt w:val="bullet"/>
      <w:lvlText w:val="•"/>
      <w:lvlJc w:val="left"/>
      <w:pPr>
        <w:ind w:left="8599" w:hanging="302"/>
      </w:pPr>
    </w:lvl>
  </w:abstractNum>
  <w:abstractNum w:abstractNumId="1">
    <w:nsid w:val="00000405"/>
    <w:multiLevelType w:val="multilevel"/>
    <w:tmpl w:val="00000888"/>
    <w:lvl w:ilvl="0">
      <w:start w:val="6"/>
      <w:numFmt w:val="decimal"/>
      <w:lvlText w:val="%1."/>
      <w:lvlJc w:val="left"/>
      <w:pPr>
        <w:ind w:left="100" w:hanging="245"/>
      </w:pPr>
      <w:rPr>
        <w:rFonts w:ascii="Times New Roman" w:hAnsi="Times New Roman" w:cs="Times New Roman"/>
        <w:b w:val="0"/>
        <w:bCs w:val="0"/>
        <w:sz w:val="24"/>
        <w:szCs w:val="24"/>
      </w:rPr>
    </w:lvl>
    <w:lvl w:ilvl="1">
      <w:numFmt w:val="bullet"/>
      <w:lvlText w:val="•"/>
      <w:lvlJc w:val="left"/>
      <w:pPr>
        <w:ind w:left="1162" w:hanging="245"/>
      </w:pPr>
    </w:lvl>
    <w:lvl w:ilvl="2">
      <w:numFmt w:val="bullet"/>
      <w:lvlText w:val="•"/>
      <w:lvlJc w:val="left"/>
      <w:pPr>
        <w:ind w:left="2225" w:hanging="245"/>
      </w:pPr>
    </w:lvl>
    <w:lvl w:ilvl="3">
      <w:numFmt w:val="bullet"/>
      <w:lvlText w:val="•"/>
      <w:lvlJc w:val="left"/>
      <w:pPr>
        <w:ind w:left="3287" w:hanging="245"/>
      </w:pPr>
    </w:lvl>
    <w:lvl w:ilvl="4">
      <w:numFmt w:val="bullet"/>
      <w:lvlText w:val="•"/>
      <w:lvlJc w:val="left"/>
      <w:pPr>
        <w:ind w:left="4349" w:hanging="245"/>
      </w:pPr>
    </w:lvl>
    <w:lvl w:ilvl="5">
      <w:numFmt w:val="bullet"/>
      <w:lvlText w:val="•"/>
      <w:lvlJc w:val="left"/>
      <w:pPr>
        <w:ind w:left="5412" w:hanging="245"/>
      </w:pPr>
    </w:lvl>
    <w:lvl w:ilvl="6">
      <w:numFmt w:val="bullet"/>
      <w:lvlText w:val="•"/>
      <w:lvlJc w:val="left"/>
      <w:pPr>
        <w:ind w:left="6474" w:hanging="245"/>
      </w:pPr>
    </w:lvl>
    <w:lvl w:ilvl="7">
      <w:numFmt w:val="bullet"/>
      <w:lvlText w:val="•"/>
      <w:lvlJc w:val="left"/>
      <w:pPr>
        <w:ind w:left="7536" w:hanging="245"/>
      </w:pPr>
    </w:lvl>
    <w:lvl w:ilvl="8">
      <w:numFmt w:val="bullet"/>
      <w:lvlText w:val="•"/>
      <w:lvlJc w:val="left"/>
      <w:pPr>
        <w:ind w:left="8599" w:hanging="245"/>
      </w:pPr>
    </w:lvl>
  </w:abstractNum>
  <w:abstractNum w:abstractNumId="2">
    <w:nsid w:val="00000406"/>
    <w:multiLevelType w:val="multilevel"/>
    <w:tmpl w:val="00000889"/>
    <w:lvl w:ilvl="0">
      <w:start w:val="1"/>
      <w:numFmt w:val="decimal"/>
      <w:lvlText w:val="%1."/>
      <w:lvlJc w:val="left"/>
      <w:pPr>
        <w:ind w:left="100" w:hanging="307"/>
      </w:pPr>
      <w:rPr>
        <w:rFonts w:ascii="Times New Roman" w:hAnsi="Times New Roman" w:cs="Times New Roman"/>
        <w:b w:val="0"/>
        <w:bCs w:val="0"/>
        <w:sz w:val="24"/>
        <w:szCs w:val="24"/>
      </w:rPr>
    </w:lvl>
    <w:lvl w:ilvl="1">
      <w:numFmt w:val="bullet"/>
      <w:lvlText w:val="•"/>
      <w:lvlJc w:val="left"/>
      <w:pPr>
        <w:ind w:left="1162" w:hanging="307"/>
      </w:pPr>
    </w:lvl>
    <w:lvl w:ilvl="2">
      <w:numFmt w:val="bullet"/>
      <w:lvlText w:val="•"/>
      <w:lvlJc w:val="left"/>
      <w:pPr>
        <w:ind w:left="2225" w:hanging="307"/>
      </w:pPr>
    </w:lvl>
    <w:lvl w:ilvl="3">
      <w:numFmt w:val="bullet"/>
      <w:lvlText w:val="•"/>
      <w:lvlJc w:val="left"/>
      <w:pPr>
        <w:ind w:left="3287" w:hanging="307"/>
      </w:pPr>
    </w:lvl>
    <w:lvl w:ilvl="4">
      <w:numFmt w:val="bullet"/>
      <w:lvlText w:val="•"/>
      <w:lvlJc w:val="left"/>
      <w:pPr>
        <w:ind w:left="4349" w:hanging="307"/>
      </w:pPr>
    </w:lvl>
    <w:lvl w:ilvl="5">
      <w:numFmt w:val="bullet"/>
      <w:lvlText w:val="•"/>
      <w:lvlJc w:val="left"/>
      <w:pPr>
        <w:ind w:left="5412" w:hanging="307"/>
      </w:pPr>
    </w:lvl>
    <w:lvl w:ilvl="6">
      <w:numFmt w:val="bullet"/>
      <w:lvlText w:val="•"/>
      <w:lvlJc w:val="left"/>
      <w:pPr>
        <w:ind w:left="6474" w:hanging="307"/>
      </w:pPr>
    </w:lvl>
    <w:lvl w:ilvl="7">
      <w:numFmt w:val="bullet"/>
      <w:lvlText w:val="•"/>
      <w:lvlJc w:val="left"/>
      <w:pPr>
        <w:ind w:left="7536" w:hanging="307"/>
      </w:pPr>
    </w:lvl>
    <w:lvl w:ilvl="8">
      <w:numFmt w:val="bullet"/>
      <w:lvlText w:val="•"/>
      <w:lvlJc w:val="left"/>
      <w:pPr>
        <w:ind w:left="8599" w:hanging="307"/>
      </w:pPr>
    </w:lvl>
  </w:abstractNum>
  <w:abstractNum w:abstractNumId="3">
    <w:nsid w:val="00000407"/>
    <w:multiLevelType w:val="multilevel"/>
    <w:tmpl w:val="0000088A"/>
    <w:lvl w:ilvl="0">
      <w:numFmt w:val="bullet"/>
      <w:lvlText w:val="-"/>
      <w:lvlJc w:val="left"/>
      <w:pPr>
        <w:ind w:left="100" w:hanging="284"/>
      </w:pPr>
      <w:rPr>
        <w:rFonts w:ascii="Times New Roman" w:hAnsi="Times New Roman"/>
        <w:b w:val="0"/>
        <w:sz w:val="24"/>
      </w:rPr>
    </w:lvl>
    <w:lvl w:ilvl="1">
      <w:numFmt w:val="bullet"/>
      <w:lvlText w:val="•"/>
      <w:lvlJc w:val="left"/>
      <w:pPr>
        <w:ind w:left="1162" w:hanging="284"/>
      </w:pPr>
    </w:lvl>
    <w:lvl w:ilvl="2">
      <w:numFmt w:val="bullet"/>
      <w:lvlText w:val="•"/>
      <w:lvlJc w:val="left"/>
      <w:pPr>
        <w:ind w:left="2225" w:hanging="284"/>
      </w:pPr>
    </w:lvl>
    <w:lvl w:ilvl="3">
      <w:numFmt w:val="bullet"/>
      <w:lvlText w:val="•"/>
      <w:lvlJc w:val="left"/>
      <w:pPr>
        <w:ind w:left="3287" w:hanging="284"/>
      </w:pPr>
    </w:lvl>
    <w:lvl w:ilvl="4">
      <w:numFmt w:val="bullet"/>
      <w:lvlText w:val="•"/>
      <w:lvlJc w:val="left"/>
      <w:pPr>
        <w:ind w:left="4349" w:hanging="284"/>
      </w:pPr>
    </w:lvl>
    <w:lvl w:ilvl="5">
      <w:numFmt w:val="bullet"/>
      <w:lvlText w:val="•"/>
      <w:lvlJc w:val="left"/>
      <w:pPr>
        <w:ind w:left="5412" w:hanging="284"/>
      </w:pPr>
    </w:lvl>
    <w:lvl w:ilvl="6">
      <w:numFmt w:val="bullet"/>
      <w:lvlText w:val="•"/>
      <w:lvlJc w:val="left"/>
      <w:pPr>
        <w:ind w:left="6474" w:hanging="284"/>
      </w:pPr>
    </w:lvl>
    <w:lvl w:ilvl="7">
      <w:numFmt w:val="bullet"/>
      <w:lvlText w:val="•"/>
      <w:lvlJc w:val="left"/>
      <w:pPr>
        <w:ind w:left="7536" w:hanging="284"/>
      </w:pPr>
    </w:lvl>
    <w:lvl w:ilvl="8">
      <w:numFmt w:val="bullet"/>
      <w:lvlText w:val="•"/>
      <w:lvlJc w:val="left"/>
      <w:pPr>
        <w:ind w:left="8599" w:hanging="284"/>
      </w:pPr>
    </w:lvl>
  </w:abstractNum>
  <w:abstractNum w:abstractNumId="4">
    <w:nsid w:val="004F028E"/>
    <w:multiLevelType w:val="multilevel"/>
    <w:tmpl w:val="7C86A2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03C07993"/>
    <w:multiLevelType w:val="multilevel"/>
    <w:tmpl w:val="BA9098F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05BE7021"/>
    <w:multiLevelType w:val="multilevel"/>
    <w:tmpl w:val="EE748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491FC0"/>
    <w:multiLevelType w:val="multilevel"/>
    <w:tmpl w:val="5CB28B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C0C4EB3"/>
    <w:multiLevelType w:val="multilevel"/>
    <w:tmpl w:val="FC8E7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3056CD7"/>
    <w:multiLevelType w:val="multilevel"/>
    <w:tmpl w:val="81422D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484C46"/>
    <w:multiLevelType w:val="multilevel"/>
    <w:tmpl w:val="D99A8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C83023"/>
    <w:multiLevelType w:val="multilevel"/>
    <w:tmpl w:val="F9EA461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D34598"/>
    <w:multiLevelType w:val="multilevel"/>
    <w:tmpl w:val="1FF2EB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B342A"/>
    <w:multiLevelType w:val="multilevel"/>
    <w:tmpl w:val="B8CCF1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B1A6292"/>
    <w:multiLevelType w:val="multilevel"/>
    <w:tmpl w:val="8D9E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4F1B7932"/>
    <w:multiLevelType w:val="multilevel"/>
    <w:tmpl w:val="A5BCC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EBC0FFB"/>
    <w:multiLevelType w:val="multilevel"/>
    <w:tmpl w:val="9A648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0B3D6F"/>
    <w:multiLevelType w:val="multilevel"/>
    <w:tmpl w:val="1ADCDD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F94E3E"/>
    <w:multiLevelType w:val="multilevel"/>
    <w:tmpl w:val="F00474B2"/>
    <w:lvl w:ilvl="0">
      <w:start w:val="1"/>
      <w:numFmt w:val="bullet"/>
      <w:lvlText w:val="-"/>
      <w:lvlJc w:val="left"/>
      <w:pPr>
        <w:tabs>
          <w:tab w:val="num" w:pos="0"/>
        </w:tabs>
        <w:ind w:left="1179" w:hanging="360"/>
      </w:pPr>
      <w:rPr>
        <w:rFonts w:ascii="Times New Roman" w:hAnsi="Times New Roman" w:cs="Times New Roman" w:hint="default"/>
      </w:rPr>
    </w:lvl>
    <w:lvl w:ilvl="1">
      <w:start w:val="1"/>
      <w:numFmt w:val="bullet"/>
      <w:lvlText w:val=""/>
      <w:lvlJc w:val="left"/>
      <w:pPr>
        <w:tabs>
          <w:tab w:val="num" w:pos="0"/>
        </w:tabs>
        <w:ind w:left="1899" w:hanging="360"/>
      </w:pPr>
      <w:rPr>
        <w:rFonts w:ascii="Symbol" w:hAnsi="Symbol" w:cs="Symbol" w:hint="default"/>
      </w:rPr>
    </w:lvl>
    <w:lvl w:ilvl="2">
      <w:start w:val="1"/>
      <w:numFmt w:val="bullet"/>
      <w:lvlText w:val=""/>
      <w:lvlJc w:val="left"/>
      <w:pPr>
        <w:tabs>
          <w:tab w:val="num" w:pos="0"/>
        </w:tabs>
        <w:ind w:left="2619" w:hanging="360"/>
      </w:pPr>
      <w:rPr>
        <w:rFonts w:ascii="Wingdings" w:hAnsi="Wingdings" w:cs="Wingdings" w:hint="default"/>
      </w:rPr>
    </w:lvl>
    <w:lvl w:ilvl="3">
      <w:start w:val="1"/>
      <w:numFmt w:val="bullet"/>
      <w:lvlText w:val=""/>
      <w:lvlJc w:val="left"/>
      <w:pPr>
        <w:tabs>
          <w:tab w:val="num" w:pos="0"/>
        </w:tabs>
        <w:ind w:left="3339" w:hanging="360"/>
      </w:pPr>
      <w:rPr>
        <w:rFonts w:ascii="Symbol" w:hAnsi="Symbol" w:cs="Symbol" w:hint="default"/>
      </w:rPr>
    </w:lvl>
    <w:lvl w:ilvl="4">
      <w:start w:val="1"/>
      <w:numFmt w:val="bullet"/>
      <w:lvlText w:val="o"/>
      <w:lvlJc w:val="left"/>
      <w:pPr>
        <w:tabs>
          <w:tab w:val="num" w:pos="0"/>
        </w:tabs>
        <w:ind w:left="4059" w:hanging="360"/>
      </w:pPr>
      <w:rPr>
        <w:rFonts w:ascii="Courier New" w:hAnsi="Courier New" w:cs="Courier New" w:hint="default"/>
      </w:rPr>
    </w:lvl>
    <w:lvl w:ilvl="5">
      <w:start w:val="1"/>
      <w:numFmt w:val="bullet"/>
      <w:lvlText w:val=""/>
      <w:lvlJc w:val="left"/>
      <w:pPr>
        <w:tabs>
          <w:tab w:val="num" w:pos="0"/>
        </w:tabs>
        <w:ind w:left="4779" w:hanging="360"/>
      </w:pPr>
      <w:rPr>
        <w:rFonts w:ascii="Wingdings" w:hAnsi="Wingdings" w:cs="Wingdings" w:hint="default"/>
      </w:rPr>
    </w:lvl>
    <w:lvl w:ilvl="6">
      <w:start w:val="1"/>
      <w:numFmt w:val="bullet"/>
      <w:lvlText w:val=""/>
      <w:lvlJc w:val="left"/>
      <w:pPr>
        <w:tabs>
          <w:tab w:val="num" w:pos="0"/>
        </w:tabs>
        <w:ind w:left="5499" w:hanging="360"/>
      </w:pPr>
      <w:rPr>
        <w:rFonts w:ascii="Symbol" w:hAnsi="Symbol" w:cs="Symbol" w:hint="default"/>
      </w:rPr>
    </w:lvl>
    <w:lvl w:ilvl="7">
      <w:start w:val="1"/>
      <w:numFmt w:val="bullet"/>
      <w:lvlText w:val="o"/>
      <w:lvlJc w:val="left"/>
      <w:pPr>
        <w:tabs>
          <w:tab w:val="num" w:pos="0"/>
        </w:tabs>
        <w:ind w:left="6219" w:hanging="360"/>
      </w:pPr>
      <w:rPr>
        <w:rFonts w:ascii="Courier New" w:hAnsi="Courier New" w:cs="Courier New" w:hint="default"/>
      </w:rPr>
    </w:lvl>
    <w:lvl w:ilvl="8">
      <w:start w:val="1"/>
      <w:numFmt w:val="bullet"/>
      <w:lvlText w:val=""/>
      <w:lvlJc w:val="left"/>
      <w:pPr>
        <w:tabs>
          <w:tab w:val="num" w:pos="0"/>
        </w:tabs>
        <w:ind w:left="6939" w:hanging="360"/>
      </w:pPr>
      <w:rPr>
        <w:rFonts w:ascii="Wingdings" w:hAnsi="Wingdings" w:cs="Wingdings" w:hint="default"/>
      </w:rPr>
    </w:lvl>
  </w:abstractNum>
  <w:num w:numId="1">
    <w:abstractNumId w:val="16"/>
  </w:num>
  <w:num w:numId="2">
    <w:abstractNumId w:val="11"/>
  </w:num>
  <w:num w:numId="3">
    <w:abstractNumId w:val="4"/>
  </w:num>
  <w:num w:numId="4">
    <w:abstractNumId w:val="5"/>
  </w:num>
  <w:num w:numId="5">
    <w:abstractNumId w:val="13"/>
  </w:num>
  <w:num w:numId="6">
    <w:abstractNumId w:val="7"/>
  </w:num>
  <w:num w:numId="7">
    <w:abstractNumId w:val="8"/>
  </w:num>
  <w:num w:numId="8">
    <w:abstractNumId w:val="15"/>
  </w:num>
  <w:num w:numId="9">
    <w:abstractNumId w:val="14"/>
  </w:num>
  <w:num w:numId="10">
    <w:abstractNumId w:val="10"/>
  </w:num>
  <w:num w:numId="11">
    <w:abstractNumId w:val="6"/>
  </w:num>
  <w:num w:numId="12">
    <w:abstractNumId w:val="17"/>
  </w:num>
  <w:num w:numId="13">
    <w:abstractNumId w:val="18"/>
  </w:num>
  <w:num w:numId="14">
    <w:abstractNumId w:val="12"/>
  </w:num>
  <w:num w:numId="15">
    <w:abstractNumId w:val="9"/>
  </w:num>
  <w:num w:numId="16">
    <w:abstractNumId w:val="3"/>
  </w:num>
  <w:num w:numId="17">
    <w:abstractNumId w:val="2"/>
  </w:num>
  <w:num w:numId="18">
    <w:abstractNumId w:val="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BE"/>
    <w:rsid w:val="00007C1E"/>
    <w:rsid w:val="00010B85"/>
    <w:rsid w:val="0002167B"/>
    <w:rsid w:val="00064F3C"/>
    <w:rsid w:val="00095471"/>
    <w:rsid w:val="000B0F96"/>
    <w:rsid w:val="000D1BB8"/>
    <w:rsid w:val="000D6D06"/>
    <w:rsid w:val="000E1099"/>
    <w:rsid w:val="000E1E34"/>
    <w:rsid w:val="00103789"/>
    <w:rsid w:val="0015334A"/>
    <w:rsid w:val="00171C49"/>
    <w:rsid w:val="001770F9"/>
    <w:rsid w:val="00185D48"/>
    <w:rsid w:val="00191F9E"/>
    <w:rsid w:val="001A6215"/>
    <w:rsid w:val="001D6C16"/>
    <w:rsid w:val="001E1666"/>
    <w:rsid w:val="001F4D9D"/>
    <w:rsid w:val="002001A7"/>
    <w:rsid w:val="002016E7"/>
    <w:rsid w:val="00221EFB"/>
    <w:rsid w:val="0025005E"/>
    <w:rsid w:val="00271706"/>
    <w:rsid w:val="002719FD"/>
    <w:rsid w:val="00285A52"/>
    <w:rsid w:val="002A2042"/>
    <w:rsid w:val="002C5160"/>
    <w:rsid w:val="002D407C"/>
    <w:rsid w:val="002D4B73"/>
    <w:rsid w:val="0030104F"/>
    <w:rsid w:val="00301EBF"/>
    <w:rsid w:val="00302C07"/>
    <w:rsid w:val="0030354E"/>
    <w:rsid w:val="00303F59"/>
    <w:rsid w:val="00305B9D"/>
    <w:rsid w:val="00334678"/>
    <w:rsid w:val="00341EFF"/>
    <w:rsid w:val="00360750"/>
    <w:rsid w:val="00365829"/>
    <w:rsid w:val="00370244"/>
    <w:rsid w:val="003842BE"/>
    <w:rsid w:val="003A1166"/>
    <w:rsid w:val="003A25A0"/>
    <w:rsid w:val="003A4C3B"/>
    <w:rsid w:val="003B1547"/>
    <w:rsid w:val="003B2B34"/>
    <w:rsid w:val="004010BC"/>
    <w:rsid w:val="004277E0"/>
    <w:rsid w:val="004663FD"/>
    <w:rsid w:val="00484983"/>
    <w:rsid w:val="004B1F98"/>
    <w:rsid w:val="004B6D7C"/>
    <w:rsid w:val="004C0A2A"/>
    <w:rsid w:val="004D379E"/>
    <w:rsid w:val="004D6EF3"/>
    <w:rsid w:val="00523CB0"/>
    <w:rsid w:val="00583742"/>
    <w:rsid w:val="005B2BF1"/>
    <w:rsid w:val="005C1CBB"/>
    <w:rsid w:val="005C4E3C"/>
    <w:rsid w:val="005C692E"/>
    <w:rsid w:val="005D7542"/>
    <w:rsid w:val="0067665C"/>
    <w:rsid w:val="00691DE0"/>
    <w:rsid w:val="00693F25"/>
    <w:rsid w:val="006B018D"/>
    <w:rsid w:val="006E58C0"/>
    <w:rsid w:val="006E5D2F"/>
    <w:rsid w:val="00704A0D"/>
    <w:rsid w:val="00710737"/>
    <w:rsid w:val="007165F5"/>
    <w:rsid w:val="00742BAC"/>
    <w:rsid w:val="0075709E"/>
    <w:rsid w:val="007830C0"/>
    <w:rsid w:val="007B3F55"/>
    <w:rsid w:val="007C2399"/>
    <w:rsid w:val="00803F85"/>
    <w:rsid w:val="0084072F"/>
    <w:rsid w:val="0084181E"/>
    <w:rsid w:val="00855FF9"/>
    <w:rsid w:val="00884D6C"/>
    <w:rsid w:val="00887F3B"/>
    <w:rsid w:val="008C2E51"/>
    <w:rsid w:val="008E2238"/>
    <w:rsid w:val="008E24AC"/>
    <w:rsid w:val="00903545"/>
    <w:rsid w:val="0092027F"/>
    <w:rsid w:val="009715B8"/>
    <w:rsid w:val="00996A74"/>
    <w:rsid w:val="009C3CE1"/>
    <w:rsid w:val="009D35FE"/>
    <w:rsid w:val="00A45F9E"/>
    <w:rsid w:val="00AA2D0C"/>
    <w:rsid w:val="00AB1C39"/>
    <w:rsid w:val="00AC3048"/>
    <w:rsid w:val="00AC5CDA"/>
    <w:rsid w:val="00B25A59"/>
    <w:rsid w:val="00B2790F"/>
    <w:rsid w:val="00B424AA"/>
    <w:rsid w:val="00B8046C"/>
    <w:rsid w:val="00BA2550"/>
    <w:rsid w:val="00BA30F4"/>
    <w:rsid w:val="00BA7A8B"/>
    <w:rsid w:val="00BD29F2"/>
    <w:rsid w:val="00C121F1"/>
    <w:rsid w:val="00C251F7"/>
    <w:rsid w:val="00C47202"/>
    <w:rsid w:val="00C501F5"/>
    <w:rsid w:val="00C5215C"/>
    <w:rsid w:val="00C569C5"/>
    <w:rsid w:val="00C76768"/>
    <w:rsid w:val="00C942EB"/>
    <w:rsid w:val="00C96916"/>
    <w:rsid w:val="00CB6AB6"/>
    <w:rsid w:val="00CC2055"/>
    <w:rsid w:val="00CC52A0"/>
    <w:rsid w:val="00CD77A9"/>
    <w:rsid w:val="00CE0376"/>
    <w:rsid w:val="00D12789"/>
    <w:rsid w:val="00D145F0"/>
    <w:rsid w:val="00D16F00"/>
    <w:rsid w:val="00D30BF4"/>
    <w:rsid w:val="00D4694B"/>
    <w:rsid w:val="00D76A5F"/>
    <w:rsid w:val="00D92302"/>
    <w:rsid w:val="00DB5261"/>
    <w:rsid w:val="00DE25E6"/>
    <w:rsid w:val="00E319CE"/>
    <w:rsid w:val="00E40D6E"/>
    <w:rsid w:val="00E5060A"/>
    <w:rsid w:val="00E5579A"/>
    <w:rsid w:val="00E9546F"/>
    <w:rsid w:val="00EA448F"/>
    <w:rsid w:val="00EC5A9C"/>
    <w:rsid w:val="00F006C1"/>
    <w:rsid w:val="00F22ECA"/>
    <w:rsid w:val="00F261F0"/>
    <w:rsid w:val="00F605FB"/>
    <w:rsid w:val="00F77D79"/>
    <w:rsid w:val="00FE0B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qFormat="1"/>
    <w:lsdException w:name="Body Text 3" w:qFormat="1"/>
    <w:lsdException w:name="Body Text Indent 2" w:qFormat="1"/>
    <w:lsdException w:name="Body Text Indent 3"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76"/>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1"/>
    <w:uiPriority w:val="9"/>
    <w:unhideWhenUsed/>
    <w:qFormat/>
    <w:pPr>
      <w:keepNext/>
      <w:keepLines/>
      <w:spacing w:before="360" w:after="80"/>
      <w:outlineLvl w:val="1"/>
    </w:pPr>
    <w:rPr>
      <w:b/>
      <w:sz w:val="36"/>
      <w:szCs w:val="36"/>
    </w:rPr>
  </w:style>
  <w:style w:type="paragraph" w:styleId="3">
    <w:name w:val="heading 3"/>
    <w:basedOn w:val="a"/>
    <w:next w:val="a"/>
    <w:link w:val="31"/>
    <w:uiPriority w:val="9"/>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10737"/>
    <w:pPr>
      <w:keepNext/>
      <w:keepLines/>
      <w:spacing w:before="200" w:after="0"/>
      <w:outlineLvl w:val="6"/>
    </w:pPr>
    <w:rPr>
      <w:rFonts w:eastAsia="Times New Roman" w:cs="Times New Roman"/>
      <w:sz w:val="24"/>
      <w:szCs w:val="24"/>
      <w:lang w:val="en-US" w:eastAsia="en-US"/>
    </w:rPr>
  </w:style>
  <w:style w:type="paragraph" w:styleId="8">
    <w:name w:val="heading 8"/>
    <w:basedOn w:val="a"/>
    <w:link w:val="80"/>
    <w:qFormat/>
    <w:rsid w:val="00710737"/>
    <w:pPr>
      <w:suppressAutoHyphens/>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AC List 0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3A4C3B"/>
    <w:rPr>
      <w:lang w:val="ru-RU"/>
    </w:rPr>
  </w:style>
  <w:style w:type="paragraph" w:customStyle="1" w:styleId="-11">
    <w:name w:val="Цветной список - Акцент 11"/>
    <w:basedOn w:val="a"/>
    <w:uiPriority w:val="34"/>
    <w:qFormat/>
    <w:rsid w:val="009715B8"/>
    <w:pPr>
      <w:ind w:left="720"/>
      <w:contextualSpacing/>
    </w:pPr>
    <w:rPr>
      <w:rFonts w:cs="Times New Roman"/>
      <w:lang w:val="ru-RU" w:eastAsia="en-US"/>
    </w:rPr>
  </w:style>
  <w:style w:type="character" w:customStyle="1" w:styleId="a7">
    <w:name w:val="Абзац списка Знак"/>
    <w:aliases w:val="AC List 01 Знак"/>
    <w:basedOn w:val="a0"/>
    <w:link w:val="a6"/>
    <w:uiPriority w:val="1"/>
    <w:locked/>
    <w:rsid w:val="009715B8"/>
  </w:style>
  <w:style w:type="paragraph" w:customStyle="1" w:styleId="13">
    <w:name w:val="Абзац списка1"/>
    <w:basedOn w:val="a"/>
    <w:qFormat/>
    <w:rsid w:val="009715B8"/>
    <w:pPr>
      <w:spacing w:after="0" w:line="240" w:lineRule="auto"/>
      <w:ind w:left="720"/>
    </w:pPr>
    <w:rPr>
      <w:rFonts w:ascii="Times New Roman" w:eastAsiaTheme="minorHAnsi" w:hAnsi="Times New Roman" w:cs="Times New Roman"/>
      <w:sz w:val="24"/>
      <w:szCs w:val="24"/>
      <w:lang w:eastAsia="ru-RU"/>
    </w:rPr>
  </w:style>
  <w:style w:type="paragraph" w:customStyle="1" w:styleId="Normal">
    <w:name w:val="[Normal]"/>
    <w:rsid w:val="009715B8"/>
    <w:pPr>
      <w:widowControl w:val="0"/>
      <w:spacing w:after="0" w:line="240" w:lineRule="auto"/>
    </w:pPr>
    <w:rPr>
      <w:rFonts w:ascii="Arial" w:eastAsia="Arial" w:hAnsi="Arial" w:cs="Times New Roman"/>
      <w:sz w:val="24"/>
      <w:szCs w:val="24"/>
      <w:lang w:val="ru-RU" w:eastAsia="ru-RU"/>
    </w:rPr>
  </w:style>
  <w:style w:type="paragraph" w:customStyle="1" w:styleId="71">
    <w:name w:val="Заголовок 71"/>
    <w:basedOn w:val="a"/>
    <w:next w:val="a"/>
    <w:uiPriority w:val="9"/>
    <w:semiHidden/>
    <w:unhideWhenUsed/>
    <w:qFormat/>
    <w:rsid w:val="00710737"/>
    <w:pPr>
      <w:widowControl w:val="0"/>
      <w:autoSpaceDE w:val="0"/>
      <w:autoSpaceDN w:val="0"/>
      <w:adjustRightInd w:val="0"/>
      <w:spacing w:before="240" w:after="60" w:line="240" w:lineRule="auto"/>
      <w:outlineLvl w:val="6"/>
    </w:pPr>
    <w:rPr>
      <w:rFonts w:eastAsia="Times New Roman" w:cs="Times New Roman"/>
      <w:sz w:val="24"/>
      <w:szCs w:val="24"/>
      <w:lang w:val="en-US" w:eastAsia="en-US"/>
    </w:rPr>
  </w:style>
  <w:style w:type="character" w:customStyle="1" w:styleId="80">
    <w:name w:val="Заголовок 8 Знак"/>
    <w:basedOn w:val="a0"/>
    <w:link w:val="8"/>
    <w:qFormat/>
    <w:rsid w:val="00710737"/>
    <w:rPr>
      <w:rFonts w:ascii="Times New Roman" w:eastAsia="Times New Roman" w:hAnsi="Times New Roman"/>
      <w:i/>
      <w:iCs/>
      <w:sz w:val="24"/>
      <w:szCs w:val="24"/>
      <w:lang w:val="ru-RU" w:eastAsia="ru-RU"/>
    </w:rPr>
  </w:style>
  <w:style w:type="numbering" w:customStyle="1" w:styleId="14">
    <w:name w:val="Нет списка1"/>
    <w:next w:val="a2"/>
    <w:uiPriority w:val="99"/>
    <w:semiHidden/>
    <w:unhideWhenUsed/>
    <w:rsid w:val="00710737"/>
  </w:style>
  <w:style w:type="character" w:customStyle="1" w:styleId="10">
    <w:name w:val="Заголовок 1 Знак"/>
    <w:basedOn w:val="a0"/>
    <w:link w:val="1"/>
    <w:uiPriority w:val="1"/>
    <w:qFormat/>
    <w:rsid w:val="00710737"/>
    <w:rPr>
      <w:b/>
      <w:sz w:val="48"/>
      <w:szCs w:val="48"/>
    </w:rPr>
  </w:style>
  <w:style w:type="character" w:customStyle="1" w:styleId="20">
    <w:name w:val="Заголовок 2 Знак"/>
    <w:basedOn w:val="a0"/>
    <w:uiPriority w:val="9"/>
    <w:qFormat/>
    <w:rsid w:val="00710737"/>
    <w:rPr>
      <w:rFonts w:ascii="Calibri Light" w:eastAsia="Times New Roman" w:hAnsi="Calibri Light" w:cs="Times New Roman"/>
      <w:b/>
      <w:bCs/>
      <w:color w:val="5B9BD5"/>
      <w:sz w:val="26"/>
      <w:szCs w:val="26"/>
    </w:rPr>
  </w:style>
  <w:style w:type="character" w:customStyle="1" w:styleId="30">
    <w:name w:val="Заголовок 3 Знак"/>
    <w:basedOn w:val="a0"/>
    <w:link w:val="Heading31"/>
    <w:uiPriority w:val="9"/>
    <w:qFormat/>
    <w:rsid w:val="00710737"/>
    <w:rPr>
      <w:rFonts w:ascii="Calibri Light" w:eastAsia="Times New Roman" w:hAnsi="Calibri Light" w:cs="Times New Roman"/>
      <w:b/>
      <w:bCs/>
      <w:color w:val="5B9BD5"/>
    </w:rPr>
  </w:style>
  <w:style w:type="character" w:customStyle="1" w:styleId="40">
    <w:name w:val="Заголовок 4 Знак"/>
    <w:basedOn w:val="a0"/>
    <w:link w:val="4"/>
    <w:rsid w:val="00710737"/>
    <w:rPr>
      <w:b/>
      <w:sz w:val="24"/>
      <w:szCs w:val="24"/>
    </w:rPr>
  </w:style>
  <w:style w:type="character" w:customStyle="1" w:styleId="50">
    <w:name w:val="Заголовок 5 Знак"/>
    <w:basedOn w:val="a0"/>
    <w:link w:val="5"/>
    <w:rsid w:val="00710737"/>
    <w:rPr>
      <w:b/>
    </w:rPr>
  </w:style>
  <w:style w:type="character" w:customStyle="1" w:styleId="60">
    <w:name w:val="Заголовок 6 Знак"/>
    <w:basedOn w:val="a0"/>
    <w:link w:val="6"/>
    <w:uiPriority w:val="9"/>
    <w:semiHidden/>
    <w:qFormat/>
    <w:rsid w:val="00710737"/>
    <w:rPr>
      <w:b/>
      <w:sz w:val="20"/>
      <w:szCs w:val="20"/>
    </w:rPr>
  </w:style>
  <w:style w:type="character" w:customStyle="1" w:styleId="70">
    <w:name w:val="Заголовок 7 Знак"/>
    <w:basedOn w:val="a0"/>
    <w:link w:val="7"/>
    <w:uiPriority w:val="9"/>
    <w:semiHidden/>
    <w:rsid w:val="00710737"/>
    <w:rPr>
      <w:rFonts w:ascii="Calibri" w:eastAsia="Times New Roman" w:hAnsi="Calibri" w:cs="Times New Roman"/>
      <w:sz w:val="24"/>
      <w:szCs w:val="24"/>
      <w:lang w:val="en-US" w:eastAsia="en-US"/>
    </w:rPr>
  </w:style>
  <w:style w:type="character" w:customStyle="1" w:styleId="a4">
    <w:name w:val="Название Знак"/>
    <w:basedOn w:val="a0"/>
    <w:link w:val="a3"/>
    <w:rsid w:val="00710737"/>
    <w:rPr>
      <w:b/>
      <w:sz w:val="72"/>
      <w:szCs w:val="72"/>
    </w:rPr>
  </w:style>
  <w:style w:type="table" w:customStyle="1" w:styleId="TableNormal10">
    <w:name w:val="Table Normal1"/>
    <w:qFormat/>
    <w:rsid w:val="00710737"/>
    <w:rPr>
      <w:lang w:eastAsia="en-GB"/>
    </w:rPr>
    <w:tblPr>
      <w:tblCellMar>
        <w:top w:w="0" w:type="dxa"/>
        <w:left w:w="0" w:type="dxa"/>
        <w:bottom w:w="0" w:type="dxa"/>
        <w:right w:w="0" w:type="dxa"/>
      </w:tblCellMar>
    </w:tblPr>
  </w:style>
  <w:style w:type="character" w:styleId="af3">
    <w:name w:val="Strong"/>
    <w:basedOn w:val="a0"/>
    <w:uiPriority w:val="22"/>
    <w:qFormat/>
    <w:rsid w:val="00710737"/>
    <w:rPr>
      <w:b/>
      <w:bCs/>
    </w:rPr>
  </w:style>
  <w:style w:type="character" w:customStyle="1" w:styleId="af4">
    <w:name w:val="Основний текст Знак"/>
    <w:basedOn w:val="a0"/>
    <w:qFormat/>
    <w:rsid w:val="00710737"/>
    <w:rPr>
      <w:rFonts w:ascii="Times New Roman" w:eastAsia="Times New Roman" w:hAnsi="Times New Roman" w:cs="Times New Roman"/>
      <w:sz w:val="24"/>
      <w:szCs w:val="20"/>
      <w:lang w:eastAsia="ru-RU"/>
    </w:rPr>
  </w:style>
  <w:style w:type="character" w:customStyle="1" w:styleId="22">
    <w:name w:val="Основний текст з відступом 2 Знак"/>
    <w:basedOn w:val="a0"/>
    <w:uiPriority w:val="99"/>
    <w:semiHidden/>
    <w:qFormat/>
    <w:rsid w:val="00710737"/>
  </w:style>
  <w:style w:type="character" w:customStyle="1" w:styleId="32">
    <w:name w:val="Основний текст з відступом 3 Знак"/>
    <w:basedOn w:val="a0"/>
    <w:uiPriority w:val="99"/>
    <w:semiHidden/>
    <w:qFormat/>
    <w:rsid w:val="00710737"/>
    <w:rPr>
      <w:sz w:val="16"/>
      <w:szCs w:val="16"/>
    </w:rPr>
  </w:style>
  <w:style w:type="character" w:customStyle="1" w:styleId="grame">
    <w:name w:val="grame"/>
    <w:basedOn w:val="a0"/>
    <w:qFormat/>
    <w:rsid w:val="00710737"/>
  </w:style>
  <w:style w:type="character" w:customStyle="1" w:styleId="apple-converted-space">
    <w:name w:val="apple-converted-space"/>
    <w:basedOn w:val="a0"/>
    <w:qFormat/>
    <w:rsid w:val="00710737"/>
  </w:style>
  <w:style w:type="character" w:customStyle="1" w:styleId="af5">
    <w:name w:val="Основний текст_"/>
    <w:qFormat/>
    <w:rsid w:val="00710737"/>
    <w:rPr>
      <w:rFonts w:ascii="Times New Roman" w:eastAsia="Times New Roman" w:hAnsi="Times New Roman" w:cs="Times New Roman"/>
      <w:shd w:val="clear" w:color="auto" w:fill="FFFFFF"/>
    </w:rPr>
  </w:style>
  <w:style w:type="character" w:customStyle="1" w:styleId="110">
    <w:name w:val="Основний текст (11)_"/>
    <w:qFormat/>
    <w:rsid w:val="00710737"/>
    <w:rPr>
      <w:rFonts w:ascii="Times New Roman" w:eastAsia="Times New Roman" w:hAnsi="Times New Roman"/>
      <w:shd w:val="clear" w:color="auto" w:fill="FFFFFF"/>
    </w:rPr>
  </w:style>
  <w:style w:type="character" w:customStyle="1" w:styleId="23">
    <w:name w:val="Підпис до таблиці (2)_"/>
    <w:qFormat/>
    <w:rsid w:val="00710737"/>
    <w:rPr>
      <w:rFonts w:ascii="Times New Roman" w:eastAsia="Times New Roman" w:hAnsi="Times New Roman"/>
      <w:sz w:val="15"/>
      <w:szCs w:val="15"/>
      <w:shd w:val="clear" w:color="auto" w:fill="FFFFFF"/>
    </w:rPr>
  </w:style>
  <w:style w:type="character" w:customStyle="1" w:styleId="120">
    <w:name w:val="Основний текст (12)_"/>
    <w:link w:val="121"/>
    <w:qFormat/>
    <w:rsid w:val="00710737"/>
    <w:rPr>
      <w:rFonts w:ascii="Times New Roman" w:eastAsia="Times New Roman" w:hAnsi="Times New Roman"/>
      <w:sz w:val="17"/>
      <w:szCs w:val="17"/>
      <w:shd w:val="clear" w:color="auto" w:fill="FFFFFF"/>
    </w:rPr>
  </w:style>
  <w:style w:type="character" w:customStyle="1" w:styleId="41">
    <w:name w:val="Основний текст (4)_"/>
    <w:link w:val="42"/>
    <w:uiPriority w:val="99"/>
    <w:qFormat/>
    <w:rsid w:val="00710737"/>
    <w:rPr>
      <w:rFonts w:ascii="Times New Roman" w:eastAsia="Times New Roman" w:hAnsi="Times New Roman"/>
      <w:shd w:val="clear" w:color="auto" w:fill="FFFFFF"/>
    </w:rPr>
  </w:style>
  <w:style w:type="character" w:customStyle="1" w:styleId="51">
    <w:name w:val="Основний текст (5)_"/>
    <w:link w:val="52"/>
    <w:uiPriority w:val="99"/>
    <w:qFormat/>
    <w:rsid w:val="00710737"/>
    <w:rPr>
      <w:rFonts w:ascii="Times New Roman" w:eastAsia="Times New Roman" w:hAnsi="Times New Roman"/>
      <w:shd w:val="clear" w:color="auto" w:fill="FFFFFF"/>
    </w:rPr>
  </w:style>
  <w:style w:type="character" w:customStyle="1" w:styleId="61">
    <w:name w:val="Основний текст (6)_"/>
    <w:qFormat/>
    <w:rsid w:val="00710737"/>
    <w:rPr>
      <w:rFonts w:ascii="Times New Roman" w:eastAsia="Times New Roman" w:hAnsi="Times New Roman"/>
      <w:sz w:val="27"/>
      <w:szCs w:val="27"/>
      <w:shd w:val="clear" w:color="auto" w:fill="FFFFFF"/>
    </w:rPr>
  </w:style>
  <w:style w:type="character" w:customStyle="1" w:styleId="81">
    <w:name w:val="Основний текст (8)_"/>
    <w:qFormat/>
    <w:rsid w:val="00710737"/>
    <w:rPr>
      <w:rFonts w:ascii="Times New Roman" w:eastAsia="Times New Roman" w:hAnsi="Times New Roman"/>
      <w:sz w:val="15"/>
      <w:szCs w:val="15"/>
      <w:shd w:val="clear" w:color="auto" w:fill="FFFFFF"/>
    </w:rPr>
  </w:style>
  <w:style w:type="character" w:customStyle="1" w:styleId="af6">
    <w:name w:val="Основний текст + Напівжирний"/>
    <w:qFormat/>
    <w:rsid w:val="00710737"/>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3">
    <w:name w:val="Основной текст с отступом 3 Знак"/>
    <w:link w:val="34"/>
    <w:semiHidden/>
    <w:qFormat/>
    <w:rsid w:val="00710737"/>
    <w:rPr>
      <w:rFonts w:ascii="Times New Roman" w:eastAsia="Times New Roman" w:hAnsi="Times New Roman" w:cs="Times New Roman"/>
      <w:u w:val="single"/>
    </w:rPr>
  </w:style>
  <w:style w:type="character" w:customStyle="1" w:styleId="130">
    <w:name w:val="Основний текст (13)_"/>
    <w:link w:val="131"/>
    <w:qFormat/>
    <w:rsid w:val="00710737"/>
    <w:rPr>
      <w:rFonts w:ascii="Times New Roman" w:eastAsia="Times New Roman" w:hAnsi="Times New Roman"/>
      <w:sz w:val="23"/>
      <w:szCs w:val="23"/>
      <w:shd w:val="clear" w:color="auto" w:fill="FFFFFF"/>
    </w:rPr>
  </w:style>
  <w:style w:type="character" w:customStyle="1" w:styleId="af7">
    <w:name w:val="Верхній колонтитул Знак"/>
    <w:basedOn w:val="a0"/>
    <w:uiPriority w:val="99"/>
    <w:qFormat/>
    <w:rsid w:val="00710737"/>
  </w:style>
  <w:style w:type="character" w:customStyle="1" w:styleId="af8">
    <w:name w:val="Нижній колонтитул Знак"/>
    <w:basedOn w:val="a0"/>
    <w:uiPriority w:val="99"/>
    <w:qFormat/>
    <w:rsid w:val="00710737"/>
  </w:style>
  <w:style w:type="character" w:customStyle="1" w:styleId="31">
    <w:name w:val="Заголовок 3 Знак1"/>
    <w:basedOn w:val="a0"/>
    <w:link w:val="3"/>
    <w:uiPriority w:val="9"/>
    <w:rsid w:val="00710737"/>
    <w:rPr>
      <w:b/>
      <w:sz w:val="28"/>
      <w:szCs w:val="28"/>
    </w:rPr>
  </w:style>
  <w:style w:type="character" w:customStyle="1" w:styleId="24">
    <w:name w:val="Основний текст 2 Знак"/>
    <w:basedOn w:val="a0"/>
    <w:link w:val="25"/>
    <w:uiPriority w:val="99"/>
    <w:qFormat/>
    <w:rsid w:val="00710737"/>
    <w:rPr>
      <w:shd w:val="clear" w:color="auto" w:fill="FFFFFF"/>
    </w:rPr>
  </w:style>
  <w:style w:type="character" w:customStyle="1" w:styleId="af9">
    <w:name w:val="Основний текст з відступом Знак"/>
    <w:basedOn w:val="a0"/>
    <w:uiPriority w:val="99"/>
    <w:semiHidden/>
    <w:qFormat/>
    <w:rsid w:val="00710737"/>
  </w:style>
  <w:style w:type="character" w:customStyle="1" w:styleId="afa">
    <w:name w:val="Назва Знак"/>
    <w:basedOn w:val="a0"/>
    <w:qFormat/>
    <w:rsid w:val="00710737"/>
    <w:rPr>
      <w:rFonts w:ascii="Times New Roman" w:eastAsia="Times New Roman" w:hAnsi="Times New Roman" w:cs="Times New Roman"/>
      <w:b/>
      <w:sz w:val="28"/>
      <w:szCs w:val="20"/>
      <w:lang w:eastAsia="ru-RU"/>
    </w:rPr>
  </w:style>
  <w:style w:type="character" w:customStyle="1" w:styleId="afb">
    <w:name w:val="Текст у виносці Знак"/>
    <w:basedOn w:val="a0"/>
    <w:uiPriority w:val="99"/>
    <w:semiHidden/>
    <w:qFormat/>
    <w:rsid w:val="00710737"/>
    <w:rPr>
      <w:rFonts w:ascii="Segoe UI" w:hAnsi="Segoe UI" w:cs="Segoe UI"/>
      <w:sz w:val="18"/>
      <w:szCs w:val="18"/>
    </w:rPr>
  </w:style>
  <w:style w:type="character" w:customStyle="1" w:styleId="75pt">
    <w:name w:val="Колонтитул + 7;5 pt"/>
    <w:qFormat/>
    <w:rsid w:val="00710737"/>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fc">
    <w:name w:val="Book Title"/>
    <w:uiPriority w:val="33"/>
    <w:qFormat/>
    <w:rsid w:val="00710737"/>
    <w:rPr>
      <w:b/>
      <w:bCs/>
      <w:i/>
      <w:iCs/>
      <w:spacing w:val="5"/>
    </w:rPr>
  </w:style>
  <w:style w:type="character" w:customStyle="1" w:styleId="afd">
    <w:name w:val="Абзац списку Знак"/>
    <w:uiPriority w:val="34"/>
    <w:qFormat/>
    <w:rsid w:val="00710737"/>
  </w:style>
  <w:style w:type="character" w:customStyle="1" w:styleId="ListLabel1">
    <w:name w:val="ListLabel 1"/>
    <w:rsid w:val="00710737"/>
    <w:rPr>
      <w:rFonts w:eastAsia="Times New Roman"/>
    </w:rPr>
  </w:style>
  <w:style w:type="character" w:customStyle="1" w:styleId="ListLabel2">
    <w:name w:val="ListLabel 2"/>
    <w:rsid w:val="00710737"/>
    <w:rPr>
      <w:rFonts w:cs="Courier New"/>
    </w:rPr>
  </w:style>
  <w:style w:type="character" w:customStyle="1" w:styleId="ListLabel3">
    <w:name w:val="ListLabel 3"/>
    <w:rsid w:val="00710737"/>
    <w:rPr>
      <w:rFonts w:eastAsia="Times New Roman" w:cs="Times New Roman"/>
    </w:rPr>
  </w:style>
  <w:style w:type="character" w:customStyle="1" w:styleId="ListLabel4">
    <w:name w:val="ListLabel 4"/>
    <w:rsid w:val="00710737"/>
    <w:rPr>
      <w:rFonts w:cs="Times New Roman"/>
      <w:b/>
      <w:i w:val="0"/>
      <w:sz w:val="28"/>
      <w:szCs w:val="28"/>
    </w:rPr>
  </w:style>
  <w:style w:type="character" w:customStyle="1" w:styleId="ListLabel5">
    <w:name w:val="ListLabel 5"/>
    <w:rsid w:val="00710737"/>
    <w:rPr>
      <w:rFonts w:cs="Times New Roman"/>
      <w:b w:val="0"/>
      <w:sz w:val="28"/>
      <w:szCs w:val="28"/>
    </w:rPr>
  </w:style>
  <w:style w:type="character" w:customStyle="1" w:styleId="ListLabel6">
    <w:name w:val="ListLabel 6"/>
    <w:rsid w:val="00710737"/>
    <w:rPr>
      <w:sz w:val="22"/>
    </w:rPr>
  </w:style>
  <w:style w:type="character" w:customStyle="1" w:styleId="ListLabel7">
    <w:name w:val="ListLabel 7"/>
    <w:rsid w:val="00710737"/>
    <w:rPr>
      <w:b w:val="0"/>
    </w:rPr>
  </w:style>
  <w:style w:type="character" w:customStyle="1" w:styleId="ListLabel8">
    <w:name w:val="ListLabel 8"/>
    <w:rsid w:val="00710737"/>
    <w:rPr>
      <w:b w:val="0"/>
    </w:rPr>
  </w:style>
  <w:style w:type="character" w:customStyle="1" w:styleId="ListLabel9">
    <w:name w:val="ListLabel 9"/>
    <w:rsid w:val="00710737"/>
    <w:rPr>
      <w:rFonts w:cs="Wingdings"/>
    </w:rPr>
  </w:style>
  <w:style w:type="character" w:customStyle="1" w:styleId="ListLabel10">
    <w:name w:val="ListLabel 10"/>
    <w:rsid w:val="00710737"/>
    <w:rPr>
      <w:rFonts w:cs="Symbol"/>
    </w:rPr>
  </w:style>
  <w:style w:type="paragraph" w:customStyle="1" w:styleId="15">
    <w:name w:val="Заголовок1"/>
    <w:basedOn w:val="a"/>
    <w:next w:val="afe"/>
    <w:qFormat/>
    <w:rsid w:val="00710737"/>
    <w:pPr>
      <w:keepNext/>
      <w:suppressAutoHyphens/>
      <w:spacing w:before="240" w:after="120"/>
    </w:pPr>
    <w:rPr>
      <w:rFonts w:ascii="Liberation Sans" w:hAnsi="Liberation Sans" w:cs="FreeSans"/>
      <w:sz w:val="28"/>
      <w:szCs w:val="28"/>
      <w:lang w:eastAsia="en-GB"/>
    </w:rPr>
  </w:style>
  <w:style w:type="paragraph" w:styleId="afe">
    <w:name w:val="Body Text"/>
    <w:basedOn w:val="a"/>
    <w:link w:val="16"/>
    <w:uiPriority w:val="1"/>
    <w:qFormat/>
    <w:rsid w:val="00710737"/>
    <w:pPr>
      <w:suppressAutoHyphens/>
      <w:spacing w:before="20" w:after="20" w:line="240" w:lineRule="auto"/>
      <w:ind w:firstLine="737"/>
      <w:jc w:val="both"/>
    </w:pPr>
    <w:rPr>
      <w:rFonts w:ascii="Times New Roman" w:eastAsia="Times New Roman" w:hAnsi="Times New Roman"/>
      <w:sz w:val="24"/>
      <w:szCs w:val="20"/>
      <w:lang w:eastAsia="ru-RU"/>
    </w:rPr>
  </w:style>
  <w:style w:type="character" w:customStyle="1" w:styleId="aff">
    <w:name w:val="Основной текст Знак"/>
    <w:basedOn w:val="a0"/>
    <w:uiPriority w:val="1"/>
    <w:qFormat/>
    <w:rsid w:val="00710737"/>
  </w:style>
  <w:style w:type="paragraph" w:styleId="aff0">
    <w:name w:val="List"/>
    <w:basedOn w:val="afe"/>
    <w:rsid w:val="00710737"/>
    <w:rPr>
      <w:rFonts w:cs="FreeSans"/>
    </w:rPr>
  </w:style>
  <w:style w:type="paragraph" w:customStyle="1" w:styleId="aff1">
    <w:name w:val="Розділ"/>
    <w:basedOn w:val="a"/>
    <w:qFormat/>
    <w:rsid w:val="00710737"/>
    <w:pPr>
      <w:suppressLineNumbers/>
      <w:suppressAutoHyphens/>
      <w:spacing w:before="120" w:after="120"/>
    </w:pPr>
    <w:rPr>
      <w:rFonts w:cs="FreeSans"/>
      <w:i/>
      <w:iCs/>
      <w:sz w:val="24"/>
      <w:szCs w:val="24"/>
      <w:lang w:eastAsia="en-GB"/>
    </w:rPr>
  </w:style>
  <w:style w:type="paragraph" w:customStyle="1" w:styleId="aff2">
    <w:name w:val="Покажчик"/>
    <w:basedOn w:val="a"/>
    <w:qFormat/>
    <w:rsid w:val="00710737"/>
    <w:pPr>
      <w:suppressLineNumbers/>
      <w:suppressAutoHyphens/>
    </w:pPr>
    <w:rPr>
      <w:rFonts w:cs="FreeSans"/>
      <w:lang w:eastAsia="en-GB"/>
    </w:rPr>
  </w:style>
  <w:style w:type="paragraph" w:styleId="aff3">
    <w:name w:val="No Spacing"/>
    <w:link w:val="aff4"/>
    <w:uiPriority w:val="1"/>
    <w:qFormat/>
    <w:rsid w:val="00710737"/>
    <w:pPr>
      <w:suppressAutoHyphens/>
      <w:spacing w:line="240" w:lineRule="auto"/>
    </w:pPr>
    <w:rPr>
      <w:lang w:eastAsia="en-GB"/>
    </w:rPr>
  </w:style>
  <w:style w:type="paragraph" w:styleId="26">
    <w:name w:val="Body Text Indent 2"/>
    <w:basedOn w:val="a"/>
    <w:link w:val="27"/>
    <w:uiPriority w:val="99"/>
    <w:semiHidden/>
    <w:unhideWhenUsed/>
    <w:qFormat/>
    <w:rsid w:val="00710737"/>
    <w:pPr>
      <w:suppressAutoHyphens/>
      <w:spacing w:after="120" w:line="480" w:lineRule="auto"/>
      <w:ind w:left="283"/>
    </w:pPr>
    <w:rPr>
      <w:lang w:eastAsia="en-GB"/>
    </w:rPr>
  </w:style>
  <w:style w:type="character" w:customStyle="1" w:styleId="27">
    <w:name w:val="Основной текст с отступом 2 Знак"/>
    <w:basedOn w:val="a0"/>
    <w:link w:val="26"/>
    <w:uiPriority w:val="99"/>
    <w:semiHidden/>
    <w:rsid w:val="00710737"/>
    <w:rPr>
      <w:lang w:eastAsia="en-GB"/>
    </w:rPr>
  </w:style>
  <w:style w:type="paragraph" w:styleId="34">
    <w:name w:val="Body Text Indent 3"/>
    <w:basedOn w:val="a"/>
    <w:link w:val="33"/>
    <w:semiHidden/>
    <w:unhideWhenUsed/>
    <w:qFormat/>
    <w:rsid w:val="00710737"/>
    <w:pPr>
      <w:suppressAutoHyphens/>
      <w:spacing w:after="120"/>
      <w:ind w:left="283"/>
    </w:pPr>
    <w:rPr>
      <w:rFonts w:ascii="Times New Roman" w:eastAsia="Times New Roman" w:hAnsi="Times New Roman" w:cs="Times New Roman"/>
      <w:u w:val="single"/>
    </w:rPr>
  </w:style>
  <w:style w:type="character" w:customStyle="1" w:styleId="310">
    <w:name w:val="Основной текст с отступом 3 Знак1"/>
    <w:basedOn w:val="a0"/>
    <w:uiPriority w:val="99"/>
    <w:semiHidden/>
    <w:rsid w:val="00710737"/>
    <w:rPr>
      <w:sz w:val="16"/>
      <w:szCs w:val="16"/>
    </w:rPr>
  </w:style>
  <w:style w:type="paragraph" w:customStyle="1" w:styleId="111">
    <w:name w:val="Основний текст (11)"/>
    <w:basedOn w:val="a"/>
    <w:qFormat/>
    <w:rsid w:val="00710737"/>
    <w:pPr>
      <w:shd w:val="clear" w:color="auto" w:fill="FFFFFF"/>
      <w:suppressAutoHyphens/>
      <w:spacing w:after="0" w:line="230" w:lineRule="exact"/>
      <w:ind w:hanging="340"/>
      <w:jc w:val="both"/>
    </w:pPr>
    <w:rPr>
      <w:rFonts w:ascii="Times New Roman" w:eastAsia="Times New Roman" w:hAnsi="Times New Roman"/>
      <w:lang w:eastAsia="en-GB"/>
    </w:rPr>
  </w:style>
  <w:style w:type="paragraph" w:customStyle="1" w:styleId="510">
    <w:name w:val="Основний текст (5)1"/>
    <w:basedOn w:val="a"/>
    <w:qFormat/>
    <w:rsid w:val="00710737"/>
    <w:pPr>
      <w:shd w:val="clear" w:color="auto" w:fill="FFFFFF"/>
      <w:suppressAutoHyphens/>
      <w:spacing w:before="60" w:after="1680"/>
      <w:ind w:hanging="420"/>
    </w:pPr>
    <w:rPr>
      <w:rFonts w:ascii="Times New Roman" w:eastAsia="Times New Roman" w:hAnsi="Times New Roman"/>
      <w:color w:val="000000"/>
      <w:sz w:val="20"/>
      <w:szCs w:val="20"/>
      <w:lang w:eastAsia="en-GB"/>
    </w:rPr>
  </w:style>
  <w:style w:type="paragraph" w:customStyle="1" w:styleId="410">
    <w:name w:val="Основний текст (4)1"/>
    <w:basedOn w:val="a"/>
    <w:qFormat/>
    <w:rsid w:val="00710737"/>
    <w:pPr>
      <w:shd w:val="clear" w:color="auto" w:fill="FFFFFF"/>
      <w:suppressAutoHyphens/>
      <w:spacing w:before="60" w:after="240" w:line="278" w:lineRule="exact"/>
      <w:ind w:hanging="1500"/>
    </w:pPr>
    <w:rPr>
      <w:rFonts w:ascii="Times New Roman" w:eastAsia="Times New Roman" w:hAnsi="Times New Roman"/>
      <w:b/>
      <w:bCs/>
      <w:color w:val="000000"/>
      <w:lang w:eastAsia="en-GB"/>
    </w:rPr>
  </w:style>
  <w:style w:type="paragraph" w:customStyle="1" w:styleId="17">
    <w:name w:val="Основний текст1"/>
    <w:basedOn w:val="a"/>
    <w:qFormat/>
    <w:rsid w:val="00710737"/>
    <w:pPr>
      <w:shd w:val="clear" w:color="auto" w:fill="FFFFFF"/>
      <w:suppressAutoHyphens/>
      <w:spacing w:after="0"/>
      <w:ind w:hanging="480"/>
      <w:jc w:val="center"/>
    </w:pPr>
    <w:rPr>
      <w:rFonts w:ascii="Times New Roman" w:eastAsia="Times New Roman" w:hAnsi="Times New Roman"/>
      <w:lang w:eastAsia="en-GB"/>
    </w:rPr>
  </w:style>
  <w:style w:type="paragraph" w:customStyle="1" w:styleId="25">
    <w:name w:val="Підпис до таблиці (2)"/>
    <w:basedOn w:val="a"/>
    <w:link w:val="24"/>
    <w:uiPriority w:val="99"/>
    <w:qFormat/>
    <w:rsid w:val="00710737"/>
    <w:pPr>
      <w:shd w:val="clear" w:color="auto" w:fill="FFFFFF"/>
      <w:suppressAutoHyphens/>
      <w:spacing w:after="0" w:line="365" w:lineRule="exact"/>
      <w:jc w:val="both"/>
    </w:pPr>
  </w:style>
  <w:style w:type="paragraph" w:customStyle="1" w:styleId="121">
    <w:name w:val="Основний текст (12)"/>
    <w:basedOn w:val="a"/>
    <w:link w:val="120"/>
    <w:qFormat/>
    <w:rsid w:val="00710737"/>
    <w:pPr>
      <w:shd w:val="clear" w:color="auto" w:fill="FFFFFF"/>
      <w:suppressAutoHyphens/>
      <w:spacing w:after="0"/>
      <w:jc w:val="center"/>
    </w:pPr>
    <w:rPr>
      <w:rFonts w:ascii="Times New Roman" w:eastAsia="Times New Roman" w:hAnsi="Times New Roman"/>
      <w:sz w:val="17"/>
      <w:szCs w:val="17"/>
    </w:rPr>
  </w:style>
  <w:style w:type="paragraph" w:customStyle="1" w:styleId="42">
    <w:name w:val="Основний текст (4)"/>
    <w:basedOn w:val="a"/>
    <w:link w:val="41"/>
    <w:uiPriority w:val="99"/>
    <w:qFormat/>
    <w:rsid w:val="00710737"/>
    <w:pPr>
      <w:shd w:val="clear" w:color="auto" w:fill="FFFFFF"/>
      <w:suppressAutoHyphens/>
      <w:spacing w:before="60" w:after="240" w:line="278" w:lineRule="exact"/>
      <w:ind w:hanging="1500"/>
    </w:pPr>
    <w:rPr>
      <w:rFonts w:ascii="Times New Roman" w:eastAsia="Times New Roman" w:hAnsi="Times New Roman"/>
    </w:rPr>
  </w:style>
  <w:style w:type="paragraph" w:customStyle="1" w:styleId="52">
    <w:name w:val="Основний текст (5)"/>
    <w:basedOn w:val="a"/>
    <w:link w:val="51"/>
    <w:uiPriority w:val="99"/>
    <w:qFormat/>
    <w:rsid w:val="00710737"/>
    <w:pPr>
      <w:shd w:val="clear" w:color="auto" w:fill="FFFFFF"/>
      <w:suppressAutoHyphens/>
      <w:spacing w:before="60" w:after="1680"/>
      <w:ind w:hanging="420"/>
    </w:pPr>
    <w:rPr>
      <w:rFonts w:ascii="Times New Roman" w:eastAsia="Times New Roman" w:hAnsi="Times New Roman"/>
    </w:rPr>
  </w:style>
  <w:style w:type="paragraph" w:customStyle="1" w:styleId="62">
    <w:name w:val="Основний текст (6)"/>
    <w:basedOn w:val="a"/>
    <w:qFormat/>
    <w:rsid w:val="00710737"/>
    <w:pPr>
      <w:shd w:val="clear" w:color="auto" w:fill="FFFFFF"/>
      <w:suppressAutoHyphens/>
      <w:spacing w:before="1500" w:after="3600"/>
      <w:jc w:val="center"/>
    </w:pPr>
    <w:rPr>
      <w:rFonts w:ascii="Times New Roman" w:eastAsia="Times New Roman" w:hAnsi="Times New Roman"/>
      <w:sz w:val="27"/>
      <w:szCs w:val="27"/>
      <w:lang w:eastAsia="en-GB"/>
    </w:rPr>
  </w:style>
  <w:style w:type="paragraph" w:customStyle="1" w:styleId="82">
    <w:name w:val="Основний текст (8)"/>
    <w:basedOn w:val="a"/>
    <w:qFormat/>
    <w:rsid w:val="00710737"/>
    <w:pPr>
      <w:shd w:val="clear" w:color="auto" w:fill="FFFFFF"/>
      <w:suppressAutoHyphens/>
      <w:spacing w:before="240" w:after="0"/>
      <w:jc w:val="both"/>
    </w:pPr>
    <w:rPr>
      <w:rFonts w:ascii="Times New Roman" w:eastAsia="Times New Roman" w:hAnsi="Times New Roman"/>
      <w:sz w:val="15"/>
      <w:szCs w:val="15"/>
      <w:lang w:eastAsia="en-GB"/>
    </w:rPr>
  </w:style>
  <w:style w:type="paragraph" w:customStyle="1" w:styleId="131">
    <w:name w:val="Основний текст (13)"/>
    <w:basedOn w:val="a"/>
    <w:link w:val="130"/>
    <w:qFormat/>
    <w:rsid w:val="00710737"/>
    <w:pPr>
      <w:shd w:val="clear" w:color="auto" w:fill="FFFFFF"/>
      <w:suppressAutoHyphens/>
      <w:spacing w:after="0"/>
    </w:pPr>
    <w:rPr>
      <w:rFonts w:ascii="Times New Roman" w:eastAsia="Times New Roman" w:hAnsi="Times New Roman"/>
      <w:sz w:val="23"/>
      <w:szCs w:val="23"/>
    </w:rPr>
  </w:style>
  <w:style w:type="paragraph" w:styleId="aff5">
    <w:name w:val="header"/>
    <w:basedOn w:val="a"/>
    <w:link w:val="aff6"/>
    <w:uiPriority w:val="99"/>
    <w:unhideWhenUsed/>
    <w:rsid w:val="00710737"/>
    <w:pPr>
      <w:tabs>
        <w:tab w:val="center" w:pos="4819"/>
        <w:tab w:val="right" w:pos="9639"/>
      </w:tabs>
      <w:suppressAutoHyphens/>
      <w:spacing w:after="0" w:line="240" w:lineRule="auto"/>
    </w:pPr>
    <w:rPr>
      <w:lang w:eastAsia="en-GB"/>
    </w:rPr>
  </w:style>
  <w:style w:type="character" w:customStyle="1" w:styleId="aff6">
    <w:name w:val="Верхний колонтитул Знак"/>
    <w:basedOn w:val="a0"/>
    <w:link w:val="aff5"/>
    <w:uiPriority w:val="99"/>
    <w:rsid w:val="00710737"/>
    <w:rPr>
      <w:lang w:eastAsia="en-GB"/>
    </w:rPr>
  </w:style>
  <w:style w:type="paragraph" w:styleId="aff7">
    <w:name w:val="footer"/>
    <w:basedOn w:val="a"/>
    <w:link w:val="aff8"/>
    <w:uiPriority w:val="99"/>
    <w:unhideWhenUsed/>
    <w:rsid w:val="00710737"/>
    <w:pPr>
      <w:tabs>
        <w:tab w:val="center" w:pos="4819"/>
        <w:tab w:val="right" w:pos="9639"/>
      </w:tabs>
      <w:suppressAutoHyphens/>
      <w:spacing w:after="0" w:line="240" w:lineRule="auto"/>
    </w:pPr>
    <w:rPr>
      <w:lang w:eastAsia="en-GB"/>
    </w:rPr>
  </w:style>
  <w:style w:type="character" w:customStyle="1" w:styleId="aff8">
    <w:name w:val="Нижний колонтитул Знак"/>
    <w:basedOn w:val="a0"/>
    <w:link w:val="aff7"/>
    <w:uiPriority w:val="99"/>
    <w:rsid w:val="00710737"/>
    <w:rPr>
      <w:lang w:eastAsia="en-GB"/>
    </w:rPr>
  </w:style>
  <w:style w:type="paragraph" w:styleId="28">
    <w:name w:val="Body Text 2"/>
    <w:basedOn w:val="a"/>
    <w:link w:val="29"/>
    <w:uiPriority w:val="99"/>
    <w:semiHidden/>
    <w:unhideWhenUsed/>
    <w:qFormat/>
    <w:rsid w:val="00710737"/>
    <w:pPr>
      <w:suppressAutoHyphens/>
      <w:spacing w:after="120" w:line="480" w:lineRule="auto"/>
    </w:pPr>
    <w:rPr>
      <w:lang w:eastAsia="en-GB"/>
    </w:rPr>
  </w:style>
  <w:style w:type="character" w:customStyle="1" w:styleId="29">
    <w:name w:val="Основной текст 2 Знак"/>
    <w:basedOn w:val="a0"/>
    <w:link w:val="28"/>
    <w:uiPriority w:val="99"/>
    <w:semiHidden/>
    <w:rsid w:val="00710737"/>
    <w:rPr>
      <w:lang w:eastAsia="en-GB"/>
    </w:rPr>
  </w:style>
  <w:style w:type="paragraph" w:styleId="aff9">
    <w:name w:val="Body Text Indent"/>
    <w:basedOn w:val="a"/>
    <w:link w:val="affa"/>
    <w:uiPriority w:val="99"/>
    <w:semiHidden/>
    <w:unhideWhenUsed/>
    <w:rsid w:val="00710737"/>
    <w:pPr>
      <w:suppressAutoHyphens/>
      <w:spacing w:after="120"/>
      <w:ind w:left="283"/>
    </w:pPr>
    <w:rPr>
      <w:lang w:eastAsia="en-GB"/>
    </w:rPr>
  </w:style>
  <w:style w:type="character" w:customStyle="1" w:styleId="affa">
    <w:name w:val="Основной текст с отступом Знак"/>
    <w:basedOn w:val="a0"/>
    <w:link w:val="aff9"/>
    <w:uiPriority w:val="99"/>
    <w:semiHidden/>
    <w:rsid w:val="00710737"/>
    <w:rPr>
      <w:lang w:eastAsia="en-GB"/>
    </w:rPr>
  </w:style>
  <w:style w:type="table" w:customStyle="1" w:styleId="18">
    <w:name w:val="Сетка таблицы1"/>
    <w:basedOn w:val="a1"/>
    <w:next w:val="a5"/>
    <w:uiPriority w:val="39"/>
    <w:rsid w:val="00710737"/>
    <w:pPr>
      <w:spacing w:line="240" w:lineRule="auto"/>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uiPriority w:val="9"/>
    <w:rsid w:val="00710737"/>
    <w:rPr>
      <w:b/>
      <w:sz w:val="36"/>
      <w:szCs w:val="36"/>
    </w:rPr>
  </w:style>
  <w:style w:type="character" w:customStyle="1" w:styleId="2a">
    <w:name w:val="Заголовок №2_"/>
    <w:basedOn w:val="a0"/>
    <w:link w:val="2b"/>
    <w:uiPriority w:val="99"/>
    <w:qFormat/>
    <w:locked/>
    <w:rsid w:val="00710737"/>
    <w:rPr>
      <w:rFonts w:ascii="Times New Roman" w:hAnsi="Times New Roman"/>
      <w:b/>
      <w:bCs/>
      <w:sz w:val="25"/>
      <w:szCs w:val="25"/>
      <w:shd w:val="clear" w:color="auto" w:fill="FFFFFF"/>
    </w:rPr>
  </w:style>
  <w:style w:type="character" w:customStyle="1" w:styleId="35">
    <w:name w:val="Заголовок №3_"/>
    <w:basedOn w:val="a0"/>
    <w:link w:val="36"/>
    <w:uiPriority w:val="99"/>
    <w:qFormat/>
    <w:locked/>
    <w:rsid w:val="00710737"/>
    <w:rPr>
      <w:rFonts w:ascii="Times New Roman" w:hAnsi="Times New Roman"/>
      <w:sz w:val="26"/>
      <w:szCs w:val="26"/>
      <w:shd w:val="clear" w:color="auto" w:fill="FFFFFF"/>
    </w:rPr>
  </w:style>
  <w:style w:type="character" w:customStyle="1" w:styleId="19">
    <w:name w:val="Заголовок №1_"/>
    <w:basedOn w:val="a0"/>
    <w:link w:val="1a"/>
    <w:uiPriority w:val="99"/>
    <w:qFormat/>
    <w:locked/>
    <w:rsid w:val="00710737"/>
    <w:rPr>
      <w:rFonts w:ascii="Times New Roman" w:hAnsi="Times New Roman"/>
      <w:b/>
      <w:bCs/>
      <w:sz w:val="26"/>
      <w:szCs w:val="26"/>
      <w:shd w:val="clear" w:color="auto" w:fill="FFFFFF"/>
    </w:rPr>
  </w:style>
  <w:style w:type="character" w:customStyle="1" w:styleId="2c">
    <w:name w:val="Основний текст (2)_"/>
    <w:basedOn w:val="a0"/>
    <w:link w:val="2d"/>
    <w:uiPriority w:val="99"/>
    <w:qFormat/>
    <w:locked/>
    <w:rsid w:val="00710737"/>
    <w:rPr>
      <w:b/>
      <w:bCs/>
      <w:sz w:val="19"/>
      <w:szCs w:val="19"/>
      <w:shd w:val="clear" w:color="auto" w:fill="FFFFFF"/>
    </w:rPr>
  </w:style>
  <w:style w:type="character" w:customStyle="1" w:styleId="16">
    <w:name w:val="Основной текст Знак1"/>
    <w:basedOn w:val="a0"/>
    <w:link w:val="afe"/>
    <w:uiPriority w:val="1"/>
    <w:qFormat/>
    <w:locked/>
    <w:rsid w:val="00710737"/>
    <w:rPr>
      <w:rFonts w:ascii="Times New Roman" w:eastAsia="Times New Roman" w:hAnsi="Times New Roman"/>
      <w:sz w:val="24"/>
      <w:szCs w:val="20"/>
      <w:lang w:eastAsia="ru-RU"/>
    </w:rPr>
  </w:style>
  <w:style w:type="character" w:customStyle="1" w:styleId="2e">
    <w:name w:val="Основной текст Знак2"/>
    <w:basedOn w:val="a0"/>
    <w:uiPriority w:val="99"/>
    <w:semiHidden/>
    <w:qFormat/>
    <w:rsid w:val="00710737"/>
    <w:rPr>
      <w:rFonts w:cs="Arial Unicode MS"/>
      <w:color w:val="000000"/>
      <w:lang w:val="uk-UA" w:eastAsia="uk-UA"/>
    </w:rPr>
  </w:style>
  <w:style w:type="character" w:customStyle="1" w:styleId="37">
    <w:name w:val="Основний текст Знак3"/>
    <w:basedOn w:val="a0"/>
    <w:uiPriority w:val="99"/>
    <w:semiHidden/>
    <w:qFormat/>
    <w:rsid w:val="00710737"/>
    <w:rPr>
      <w:rFonts w:cs="Arial Unicode MS"/>
      <w:color w:val="000000"/>
    </w:rPr>
  </w:style>
  <w:style w:type="character" w:customStyle="1" w:styleId="2f">
    <w:name w:val="Основний текст Знак2"/>
    <w:basedOn w:val="a0"/>
    <w:uiPriority w:val="99"/>
    <w:semiHidden/>
    <w:qFormat/>
    <w:rsid w:val="00710737"/>
    <w:rPr>
      <w:rFonts w:cs="Arial Unicode MS"/>
      <w:color w:val="000000"/>
    </w:rPr>
  </w:style>
  <w:style w:type="character" w:customStyle="1" w:styleId="1pt">
    <w:name w:val="Основний текст + Інтервал 1 pt"/>
    <w:basedOn w:val="16"/>
    <w:uiPriority w:val="99"/>
    <w:qFormat/>
    <w:rsid w:val="00710737"/>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6"/>
    <w:uiPriority w:val="99"/>
    <w:qFormat/>
    <w:rsid w:val="00710737"/>
    <w:rPr>
      <w:rFonts w:ascii="Times New Roman" w:eastAsia="Times New Roman" w:hAnsi="Times New Roman"/>
      <w:i/>
      <w:iCs/>
      <w:spacing w:val="20"/>
      <w:sz w:val="19"/>
      <w:szCs w:val="19"/>
      <w:lang w:eastAsia="ru-RU"/>
    </w:rPr>
  </w:style>
  <w:style w:type="character" w:customStyle="1" w:styleId="43">
    <w:name w:val="Заголовок №4_"/>
    <w:basedOn w:val="a0"/>
    <w:link w:val="44"/>
    <w:uiPriority w:val="99"/>
    <w:qFormat/>
    <w:locked/>
    <w:rsid w:val="00710737"/>
    <w:rPr>
      <w:b/>
      <w:bCs/>
      <w:sz w:val="19"/>
      <w:szCs w:val="19"/>
      <w:shd w:val="clear" w:color="auto" w:fill="FFFFFF"/>
    </w:rPr>
  </w:style>
  <w:style w:type="character" w:customStyle="1" w:styleId="38">
    <w:name w:val="Основний текст (3)_"/>
    <w:basedOn w:val="a0"/>
    <w:link w:val="311"/>
    <w:uiPriority w:val="99"/>
    <w:qFormat/>
    <w:locked/>
    <w:rsid w:val="00710737"/>
    <w:rPr>
      <w:sz w:val="18"/>
      <w:szCs w:val="18"/>
      <w:shd w:val="clear" w:color="auto" w:fill="FFFFFF"/>
    </w:rPr>
  </w:style>
  <w:style w:type="character" w:customStyle="1" w:styleId="39">
    <w:name w:val="Основний текст (3)"/>
    <w:basedOn w:val="38"/>
    <w:uiPriority w:val="99"/>
    <w:qFormat/>
    <w:rsid w:val="00710737"/>
    <w:rPr>
      <w:sz w:val="18"/>
      <w:szCs w:val="18"/>
      <w:shd w:val="clear" w:color="auto" w:fill="FFFFFF"/>
    </w:rPr>
  </w:style>
  <w:style w:type="character" w:customStyle="1" w:styleId="53">
    <w:name w:val="Заголовок №5_"/>
    <w:basedOn w:val="a0"/>
    <w:link w:val="54"/>
    <w:uiPriority w:val="99"/>
    <w:qFormat/>
    <w:locked/>
    <w:rsid w:val="00710737"/>
    <w:rPr>
      <w:b/>
      <w:bCs/>
      <w:sz w:val="19"/>
      <w:szCs w:val="19"/>
      <w:shd w:val="clear" w:color="auto" w:fill="FFFFFF"/>
    </w:rPr>
  </w:style>
  <w:style w:type="character" w:customStyle="1" w:styleId="1pt1">
    <w:name w:val="Основний текст + Інтервал 1 pt1"/>
    <w:basedOn w:val="16"/>
    <w:uiPriority w:val="99"/>
    <w:qFormat/>
    <w:rsid w:val="00710737"/>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6"/>
    <w:uiPriority w:val="99"/>
    <w:qFormat/>
    <w:rsid w:val="00710737"/>
    <w:rPr>
      <w:rFonts w:ascii="Times New Roman" w:eastAsia="Times New Roman" w:hAnsi="Times New Roman"/>
      <w:b/>
      <w:bCs/>
      <w:sz w:val="19"/>
      <w:szCs w:val="19"/>
      <w:lang w:eastAsia="ru-RU"/>
    </w:rPr>
  </w:style>
  <w:style w:type="character" w:customStyle="1" w:styleId="affb">
    <w:name w:val="Підпис до таблиці_"/>
    <w:basedOn w:val="a0"/>
    <w:link w:val="affc"/>
    <w:uiPriority w:val="99"/>
    <w:qFormat/>
    <w:locked/>
    <w:rsid w:val="00710737"/>
    <w:rPr>
      <w:sz w:val="18"/>
      <w:szCs w:val="18"/>
      <w:shd w:val="clear" w:color="auto" w:fill="FFFFFF"/>
    </w:rPr>
  </w:style>
  <w:style w:type="character" w:customStyle="1" w:styleId="1pt0">
    <w:name w:val="Підпис до таблиці + Інтервал 1 pt"/>
    <w:basedOn w:val="affb"/>
    <w:uiPriority w:val="99"/>
    <w:qFormat/>
    <w:rsid w:val="00710737"/>
    <w:rPr>
      <w:spacing w:val="30"/>
      <w:sz w:val="18"/>
      <w:szCs w:val="18"/>
      <w:shd w:val="clear" w:color="auto" w:fill="FFFFFF"/>
    </w:rPr>
  </w:style>
  <w:style w:type="paragraph" w:customStyle="1" w:styleId="2b">
    <w:name w:val="Заголовок №2"/>
    <w:basedOn w:val="a"/>
    <w:link w:val="2a"/>
    <w:uiPriority w:val="99"/>
    <w:qFormat/>
    <w:rsid w:val="00710737"/>
    <w:pPr>
      <w:shd w:val="clear" w:color="auto" w:fill="FFFFFF"/>
      <w:spacing w:after="240" w:line="346" w:lineRule="exact"/>
      <w:jc w:val="right"/>
      <w:outlineLvl w:val="1"/>
    </w:pPr>
    <w:rPr>
      <w:rFonts w:ascii="Times New Roman" w:hAnsi="Times New Roman"/>
      <w:b/>
      <w:bCs/>
      <w:sz w:val="25"/>
      <w:szCs w:val="25"/>
    </w:rPr>
  </w:style>
  <w:style w:type="paragraph" w:customStyle="1" w:styleId="36">
    <w:name w:val="Заголовок №3"/>
    <w:basedOn w:val="a"/>
    <w:link w:val="35"/>
    <w:uiPriority w:val="99"/>
    <w:qFormat/>
    <w:rsid w:val="00710737"/>
    <w:pPr>
      <w:shd w:val="clear" w:color="auto" w:fill="FFFFFF"/>
      <w:spacing w:before="240" w:after="540" w:line="240" w:lineRule="atLeast"/>
      <w:outlineLvl w:val="2"/>
    </w:pPr>
    <w:rPr>
      <w:rFonts w:ascii="Times New Roman" w:hAnsi="Times New Roman"/>
      <w:sz w:val="26"/>
      <w:szCs w:val="26"/>
    </w:rPr>
  </w:style>
  <w:style w:type="paragraph" w:customStyle="1" w:styleId="1a">
    <w:name w:val="Заголовок №1"/>
    <w:basedOn w:val="a"/>
    <w:link w:val="19"/>
    <w:uiPriority w:val="99"/>
    <w:qFormat/>
    <w:rsid w:val="00710737"/>
    <w:pPr>
      <w:shd w:val="clear" w:color="auto" w:fill="FFFFFF"/>
      <w:spacing w:before="540" w:after="180" w:line="240" w:lineRule="atLeast"/>
      <w:jc w:val="right"/>
      <w:outlineLvl w:val="0"/>
    </w:pPr>
    <w:rPr>
      <w:rFonts w:ascii="Times New Roman" w:hAnsi="Times New Roman"/>
      <w:b/>
      <w:bCs/>
      <w:sz w:val="26"/>
      <w:szCs w:val="26"/>
    </w:rPr>
  </w:style>
  <w:style w:type="paragraph" w:customStyle="1" w:styleId="2d">
    <w:name w:val="Основний текст (2)"/>
    <w:basedOn w:val="a"/>
    <w:link w:val="2c"/>
    <w:uiPriority w:val="99"/>
    <w:qFormat/>
    <w:rsid w:val="00710737"/>
    <w:pPr>
      <w:shd w:val="clear" w:color="auto" w:fill="FFFFFF"/>
      <w:spacing w:before="180" w:after="0" w:line="470" w:lineRule="exact"/>
    </w:pPr>
    <w:rPr>
      <w:b/>
      <w:bCs/>
      <w:sz w:val="19"/>
      <w:szCs w:val="19"/>
    </w:rPr>
  </w:style>
  <w:style w:type="paragraph" w:customStyle="1" w:styleId="44">
    <w:name w:val="Заголовок №4"/>
    <w:basedOn w:val="a"/>
    <w:link w:val="43"/>
    <w:uiPriority w:val="99"/>
    <w:qFormat/>
    <w:rsid w:val="00710737"/>
    <w:pPr>
      <w:shd w:val="clear" w:color="auto" w:fill="FFFFFF"/>
      <w:spacing w:after="480" w:line="240" w:lineRule="atLeast"/>
      <w:outlineLvl w:val="3"/>
    </w:pPr>
    <w:rPr>
      <w:b/>
      <w:bCs/>
      <w:sz w:val="19"/>
      <w:szCs w:val="19"/>
    </w:rPr>
  </w:style>
  <w:style w:type="paragraph" w:customStyle="1" w:styleId="311">
    <w:name w:val="Основний текст (3)1"/>
    <w:basedOn w:val="a"/>
    <w:link w:val="38"/>
    <w:uiPriority w:val="99"/>
    <w:qFormat/>
    <w:rsid w:val="00710737"/>
    <w:pPr>
      <w:shd w:val="clear" w:color="auto" w:fill="FFFFFF"/>
      <w:spacing w:after="0" w:line="240" w:lineRule="exact"/>
      <w:ind w:hanging="500"/>
      <w:jc w:val="both"/>
    </w:pPr>
    <w:rPr>
      <w:sz w:val="18"/>
      <w:szCs w:val="18"/>
    </w:rPr>
  </w:style>
  <w:style w:type="paragraph" w:customStyle="1" w:styleId="54">
    <w:name w:val="Заголовок №5"/>
    <w:basedOn w:val="a"/>
    <w:link w:val="53"/>
    <w:uiPriority w:val="99"/>
    <w:qFormat/>
    <w:rsid w:val="00710737"/>
    <w:pPr>
      <w:shd w:val="clear" w:color="auto" w:fill="FFFFFF"/>
      <w:spacing w:after="0" w:line="230" w:lineRule="exact"/>
      <w:outlineLvl w:val="4"/>
    </w:pPr>
    <w:rPr>
      <w:b/>
      <w:bCs/>
      <w:sz w:val="19"/>
      <w:szCs w:val="19"/>
    </w:rPr>
  </w:style>
  <w:style w:type="paragraph" w:customStyle="1" w:styleId="affc">
    <w:name w:val="Підпис до таблиці"/>
    <w:basedOn w:val="a"/>
    <w:link w:val="affb"/>
    <w:uiPriority w:val="99"/>
    <w:qFormat/>
    <w:rsid w:val="00710737"/>
    <w:pPr>
      <w:shd w:val="clear" w:color="auto" w:fill="FFFFFF"/>
      <w:spacing w:after="0" w:line="216" w:lineRule="exact"/>
    </w:pPr>
    <w:rPr>
      <w:sz w:val="18"/>
      <w:szCs w:val="18"/>
    </w:rPr>
  </w:style>
  <w:style w:type="character" w:customStyle="1" w:styleId="notranslate">
    <w:name w:val="notranslate"/>
    <w:basedOn w:val="a0"/>
    <w:qFormat/>
    <w:rsid w:val="00710737"/>
    <w:rPr>
      <w:rFonts w:cs="Times New Roman"/>
    </w:rPr>
  </w:style>
  <w:style w:type="character" w:styleId="affd">
    <w:name w:val="FollowedHyperlink"/>
    <w:basedOn w:val="a0"/>
    <w:uiPriority w:val="99"/>
    <w:semiHidden/>
    <w:unhideWhenUsed/>
    <w:rsid w:val="00710737"/>
    <w:rPr>
      <w:color w:val="800080"/>
      <w:u w:val="single"/>
    </w:rPr>
  </w:style>
  <w:style w:type="paragraph" w:customStyle="1" w:styleId="m-5866997124963802836gmail-rvps2">
    <w:name w:val="m_-5866997124963802836gmail-rvps2"/>
    <w:basedOn w:val="a"/>
    <w:qFormat/>
    <w:rsid w:val="00710737"/>
    <w:pPr>
      <w:spacing w:before="100" w:beforeAutospacing="1" w:after="100" w:afterAutospacing="1" w:line="240" w:lineRule="auto"/>
    </w:pPr>
    <w:rPr>
      <w:rFonts w:ascii="Times New Roman" w:eastAsia="Times New Roman" w:hAnsi="Times New Roman"/>
      <w:sz w:val="24"/>
      <w:szCs w:val="24"/>
      <w:lang w:eastAsia="en-GB"/>
    </w:rPr>
  </w:style>
  <w:style w:type="character" w:styleId="affe">
    <w:name w:val="annotation reference"/>
    <w:basedOn w:val="a0"/>
    <w:uiPriority w:val="99"/>
    <w:semiHidden/>
    <w:unhideWhenUsed/>
    <w:qFormat/>
    <w:rsid w:val="00710737"/>
    <w:rPr>
      <w:sz w:val="16"/>
    </w:rPr>
  </w:style>
  <w:style w:type="paragraph" w:styleId="afff">
    <w:name w:val="annotation text"/>
    <w:basedOn w:val="a"/>
    <w:link w:val="1b"/>
    <w:uiPriority w:val="99"/>
    <w:semiHidden/>
    <w:unhideWhenUsed/>
    <w:qFormat/>
    <w:rsid w:val="00710737"/>
    <w:pPr>
      <w:spacing w:line="240" w:lineRule="auto"/>
    </w:pPr>
    <w:rPr>
      <w:rFonts w:eastAsia="Times New Roman"/>
      <w:sz w:val="20"/>
      <w:szCs w:val="20"/>
      <w:lang w:eastAsia="en-GB"/>
    </w:rPr>
  </w:style>
  <w:style w:type="character" w:customStyle="1" w:styleId="afff0">
    <w:name w:val="Текст примечания Знак"/>
    <w:basedOn w:val="a0"/>
    <w:uiPriority w:val="99"/>
    <w:semiHidden/>
    <w:qFormat/>
    <w:rsid w:val="00710737"/>
    <w:rPr>
      <w:sz w:val="20"/>
      <w:szCs w:val="20"/>
    </w:rPr>
  </w:style>
  <w:style w:type="character" w:customStyle="1" w:styleId="1b">
    <w:name w:val="Текст примечания Знак1"/>
    <w:basedOn w:val="a0"/>
    <w:link w:val="afff"/>
    <w:uiPriority w:val="99"/>
    <w:semiHidden/>
    <w:rsid w:val="00710737"/>
    <w:rPr>
      <w:rFonts w:eastAsia="Times New Roman"/>
      <w:sz w:val="20"/>
      <w:szCs w:val="20"/>
      <w:lang w:eastAsia="en-GB"/>
    </w:rPr>
  </w:style>
  <w:style w:type="paragraph" w:styleId="afff1">
    <w:name w:val="annotation subject"/>
    <w:basedOn w:val="afff"/>
    <w:next w:val="afff"/>
    <w:link w:val="1c"/>
    <w:uiPriority w:val="99"/>
    <w:semiHidden/>
    <w:unhideWhenUsed/>
    <w:qFormat/>
    <w:rsid w:val="00710737"/>
    <w:rPr>
      <w:b/>
      <w:bCs/>
    </w:rPr>
  </w:style>
  <w:style w:type="character" w:customStyle="1" w:styleId="afff2">
    <w:name w:val="Тема примечания Знак"/>
    <w:basedOn w:val="afff0"/>
    <w:uiPriority w:val="99"/>
    <w:semiHidden/>
    <w:qFormat/>
    <w:rsid w:val="00710737"/>
    <w:rPr>
      <w:b/>
      <w:bCs/>
      <w:sz w:val="20"/>
      <w:szCs w:val="20"/>
    </w:rPr>
  </w:style>
  <w:style w:type="character" w:customStyle="1" w:styleId="1c">
    <w:name w:val="Тема примечания Знак1"/>
    <w:basedOn w:val="1b"/>
    <w:link w:val="afff1"/>
    <w:uiPriority w:val="99"/>
    <w:semiHidden/>
    <w:rsid w:val="00710737"/>
    <w:rPr>
      <w:rFonts w:eastAsia="Times New Roman"/>
      <w:b/>
      <w:bCs/>
      <w:sz w:val="20"/>
      <w:szCs w:val="20"/>
      <w:lang w:eastAsia="en-GB"/>
    </w:rPr>
  </w:style>
  <w:style w:type="paragraph" w:styleId="afff3">
    <w:name w:val="Revision"/>
    <w:hidden/>
    <w:uiPriority w:val="99"/>
    <w:semiHidden/>
    <w:qFormat/>
    <w:rsid w:val="00710737"/>
    <w:pPr>
      <w:spacing w:line="240" w:lineRule="auto"/>
    </w:pPr>
    <w:rPr>
      <w:rFonts w:eastAsia="Times New Roman"/>
      <w:lang w:eastAsia="en-GB"/>
    </w:rPr>
  </w:style>
  <w:style w:type="paragraph" w:styleId="3a">
    <w:name w:val="Body Text 3"/>
    <w:basedOn w:val="a"/>
    <w:link w:val="312"/>
    <w:uiPriority w:val="99"/>
    <w:unhideWhenUsed/>
    <w:qFormat/>
    <w:rsid w:val="00710737"/>
    <w:pPr>
      <w:spacing w:after="120" w:line="240" w:lineRule="auto"/>
    </w:pPr>
    <w:rPr>
      <w:rFonts w:ascii="Arial Unicode MS" w:eastAsia="Arial Unicode MS" w:hAnsi="Arial Unicode MS" w:cs="Arial Unicode MS"/>
      <w:color w:val="000000"/>
      <w:sz w:val="16"/>
      <w:szCs w:val="16"/>
      <w:lang w:eastAsia="en-GB"/>
    </w:rPr>
  </w:style>
  <w:style w:type="character" w:customStyle="1" w:styleId="3b">
    <w:name w:val="Основной текст 3 Знак"/>
    <w:basedOn w:val="a0"/>
    <w:uiPriority w:val="99"/>
    <w:qFormat/>
    <w:rsid w:val="00710737"/>
    <w:rPr>
      <w:sz w:val="16"/>
      <w:szCs w:val="16"/>
    </w:rPr>
  </w:style>
  <w:style w:type="character" w:customStyle="1" w:styleId="312">
    <w:name w:val="Основной текст 3 Знак1"/>
    <w:basedOn w:val="a0"/>
    <w:link w:val="3a"/>
    <w:uiPriority w:val="99"/>
    <w:rsid w:val="00710737"/>
    <w:rPr>
      <w:rFonts w:ascii="Arial Unicode MS" w:eastAsia="Arial Unicode MS" w:hAnsi="Arial Unicode MS" w:cs="Arial Unicode MS"/>
      <w:color w:val="000000"/>
      <w:sz w:val="16"/>
      <w:szCs w:val="16"/>
      <w:lang w:eastAsia="en-GB"/>
    </w:rPr>
  </w:style>
  <w:style w:type="paragraph" w:customStyle="1" w:styleId="Heading">
    <w:name w:val="Heading"/>
    <w:rsid w:val="00710737"/>
    <w:pPr>
      <w:spacing w:line="240" w:lineRule="auto"/>
    </w:pPr>
    <w:rPr>
      <w:rFonts w:ascii="Arial" w:eastAsia="Times New Roman" w:hAnsi="Arial"/>
      <w:b/>
      <w:szCs w:val="20"/>
      <w:lang w:val="ru-RU" w:eastAsia="en-GB"/>
    </w:rPr>
  </w:style>
  <w:style w:type="table" w:customStyle="1" w:styleId="1d">
    <w:name w:val="Сітка таблиці1"/>
    <w:basedOn w:val="a1"/>
    <w:next w:val="a5"/>
    <w:uiPriority w:val="39"/>
    <w:rsid w:val="00710737"/>
    <w:pPr>
      <w:spacing w:line="240" w:lineRule="auto"/>
    </w:pPr>
    <w:rPr>
      <w:rFonts w:cs="Times New Roman"/>
      <w:lang w:eastAsia="en-GB"/>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Vert">
      <w:rPr>
        <w:color w:val="auto"/>
      </w:rPr>
    </w:tblStylePr>
  </w:style>
  <w:style w:type="numbering" w:customStyle="1" w:styleId="1e">
    <w:name w:val="Немає списку1"/>
    <w:next w:val="a2"/>
    <w:uiPriority w:val="99"/>
    <w:semiHidden/>
    <w:unhideWhenUsed/>
    <w:qFormat/>
    <w:rsid w:val="00710737"/>
  </w:style>
  <w:style w:type="numbering" w:customStyle="1" w:styleId="112">
    <w:name w:val="Немає списку11"/>
    <w:next w:val="a2"/>
    <w:uiPriority w:val="99"/>
    <w:semiHidden/>
    <w:unhideWhenUsed/>
    <w:qFormat/>
    <w:rsid w:val="00710737"/>
  </w:style>
  <w:style w:type="paragraph" w:styleId="afff4">
    <w:name w:val="Plain Text"/>
    <w:basedOn w:val="a"/>
    <w:link w:val="1f"/>
    <w:uiPriority w:val="99"/>
    <w:qFormat/>
    <w:rsid w:val="00710737"/>
    <w:pPr>
      <w:spacing w:after="0" w:line="240" w:lineRule="auto"/>
    </w:pPr>
    <w:rPr>
      <w:rFonts w:ascii="Courier New" w:eastAsia="Times New Roman" w:hAnsi="Courier New"/>
      <w:sz w:val="20"/>
      <w:szCs w:val="20"/>
      <w:lang w:val="ru-RU" w:eastAsia="ru-RU"/>
    </w:rPr>
  </w:style>
  <w:style w:type="character" w:customStyle="1" w:styleId="afff5">
    <w:name w:val="Текст Знак"/>
    <w:basedOn w:val="a0"/>
    <w:uiPriority w:val="99"/>
    <w:qFormat/>
    <w:rsid w:val="00710737"/>
    <w:rPr>
      <w:rFonts w:ascii="Consolas" w:hAnsi="Consolas"/>
      <w:sz w:val="21"/>
      <w:szCs w:val="21"/>
    </w:rPr>
  </w:style>
  <w:style w:type="character" w:customStyle="1" w:styleId="1f">
    <w:name w:val="Текст Знак1"/>
    <w:basedOn w:val="a0"/>
    <w:link w:val="afff4"/>
    <w:uiPriority w:val="99"/>
    <w:rsid w:val="00710737"/>
    <w:rPr>
      <w:rFonts w:ascii="Courier New" w:eastAsia="Times New Roman" w:hAnsi="Courier New"/>
      <w:sz w:val="20"/>
      <w:szCs w:val="20"/>
      <w:lang w:val="ru-RU" w:eastAsia="ru-RU"/>
    </w:rPr>
  </w:style>
  <w:style w:type="paragraph" w:customStyle="1" w:styleId="xl31">
    <w:name w:val="xl31"/>
    <w:basedOn w:val="a"/>
    <w:qFormat/>
    <w:rsid w:val="00710737"/>
    <w:pPr>
      <w:suppressAutoHyphens/>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710737"/>
    <w:pPr>
      <w:widowControl w:val="0"/>
      <w:autoSpaceDE w:val="0"/>
      <w:autoSpaceDN w:val="0"/>
      <w:spacing w:after="0" w:line="240" w:lineRule="auto"/>
    </w:pPr>
    <w:rPr>
      <w:rFonts w:ascii="Times New Roman" w:hAnsi="Times New Roman"/>
      <w:lang w:val="en-US" w:eastAsia="en-GB"/>
    </w:rPr>
  </w:style>
  <w:style w:type="character" w:customStyle="1" w:styleId="ad">
    <w:name w:val="Подзаголовок Знак"/>
    <w:basedOn w:val="a0"/>
    <w:link w:val="ac"/>
    <w:rsid w:val="00710737"/>
    <w:rPr>
      <w:rFonts w:ascii="Georgia" w:eastAsia="Georgia" w:hAnsi="Georgia" w:cs="Georgia"/>
      <w:i/>
      <w:color w:val="666666"/>
      <w:sz w:val="48"/>
      <w:szCs w:val="48"/>
    </w:rPr>
  </w:style>
  <w:style w:type="paragraph" w:styleId="afff6">
    <w:name w:val="footnote text"/>
    <w:basedOn w:val="a"/>
    <w:link w:val="1f0"/>
    <w:uiPriority w:val="99"/>
    <w:semiHidden/>
    <w:unhideWhenUsed/>
    <w:rsid w:val="00710737"/>
    <w:pPr>
      <w:suppressAutoHyphens/>
      <w:spacing w:after="0" w:line="240" w:lineRule="auto"/>
    </w:pPr>
    <w:rPr>
      <w:sz w:val="20"/>
      <w:szCs w:val="20"/>
      <w:lang w:eastAsia="en-GB"/>
    </w:rPr>
  </w:style>
  <w:style w:type="character" w:customStyle="1" w:styleId="afff7">
    <w:name w:val="Текст сноски Знак"/>
    <w:basedOn w:val="a0"/>
    <w:uiPriority w:val="99"/>
    <w:semiHidden/>
    <w:qFormat/>
    <w:rsid w:val="00710737"/>
    <w:rPr>
      <w:sz w:val="20"/>
      <w:szCs w:val="20"/>
    </w:rPr>
  </w:style>
  <w:style w:type="character" w:customStyle="1" w:styleId="1f0">
    <w:name w:val="Текст сноски Знак1"/>
    <w:basedOn w:val="a0"/>
    <w:link w:val="afff6"/>
    <w:uiPriority w:val="99"/>
    <w:semiHidden/>
    <w:rsid w:val="00710737"/>
    <w:rPr>
      <w:sz w:val="20"/>
      <w:szCs w:val="20"/>
      <w:lang w:eastAsia="en-GB"/>
    </w:rPr>
  </w:style>
  <w:style w:type="character" w:styleId="afff8">
    <w:name w:val="footnote reference"/>
    <w:basedOn w:val="a0"/>
    <w:uiPriority w:val="99"/>
    <w:semiHidden/>
    <w:unhideWhenUsed/>
    <w:rsid w:val="00710737"/>
    <w:rPr>
      <w:vertAlign w:val="superscript"/>
    </w:rPr>
  </w:style>
  <w:style w:type="paragraph" w:styleId="HTML">
    <w:name w:val="HTML Preformatted"/>
    <w:basedOn w:val="a"/>
    <w:link w:val="HTML1"/>
    <w:uiPriority w:val="99"/>
    <w:semiHidden/>
    <w:unhideWhenUsed/>
    <w:qFormat/>
    <w:rsid w:val="00710737"/>
    <w:pPr>
      <w:suppressAutoHyphens/>
      <w:spacing w:after="0" w:line="240" w:lineRule="auto"/>
    </w:pPr>
    <w:rPr>
      <w:rFonts w:ascii="Consolas" w:hAnsi="Consolas"/>
      <w:sz w:val="20"/>
      <w:szCs w:val="20"/>
      <w:lang w:eastAsia="en-GB"/>
    </w:rPr>
  </w:style>
  <w:style w:type="character" w:customStyle="1" w:styleId="HTML0">
    <w:name w:val="Стандартный HTML Знак"/>
    <w:basedOn w:val="a0"/>
    <w:uiPriority w:val="99"/>
    <w:semiHidden/>
    <w:qFormat/>
    <w:rsid w:val="00710737"/>
    <w:rPr>
      <w:rFonts w:ascii="Consolas" w:hAnsi="Consolas"/>
      <w:sz w:val="20"/>
      <w:szCs w:val="20"/>
    </w:rPr>
  </w:style>
  <w:style w:type="character" w:customStyle="1" w:styleId="HTML1">
    <w:name w:val="Стандартный HTML Знак1"/>
    <w:basedOn w:val="a0"/>
    <w:link w:val="HTML"/>
    <w:uiPriority w:val="99"/>
    <w:semiHidden/>
    <w:rsid w:val="00710737"/>
    <w:rPr>
      <w:rFonts w:ascii="Consolas" w:hAnsi="Consolas"/>
      <w:sz w:val="20"/>
      <w:szCs w:val="20"/>
      <w:lang w:eastAsia="en-GB"/>
    </w:rPr>
  </w:style>
  <w:style w:type="paragraph" w:customStyle="1" w:styleId="Heading11">
    <w:name w:val="Heading 11"/>
    <w:basedOn w:val="a"/>
    <w:uiPriority w:val="9"/>
    <w:qFormat/>
    <w:rsid w:val="00710737"/>
    <w:pPr>
      <w:keepNext/>
      <w:suppressAutoHyphens/>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710737"/>
    <w:pPr>
      <w:spacing w:beforeAutospacing="1" w:afterAutospacing="1" w:line="240" w:lineRule="auto"/>
      <w:outlineLvl w:val="1"/>
    </w:pPr>
    <w:rPr>
      <w:rFonts w:ascii="Times New Roman" w:eastAsia="Arial Unicode MS" w:hAnsi="Times New Roman"/>
      <w:b/>
      <w:bCs/>
      <w:sz w:val="36"/>
      <w:szCs w:val="36"/>
    </w:rPr>
  </w:style>
  <w:style w:type="paragraph" w:customStyle="1" w:styleId="Heading31">
    <w:name w:val="Heading 31"/>
    <w:basedOn w:val="a"/>
    <w:link w:val="30"/>
    <w:uiPriority w:val="9"/>
    <w:unhideWhenUsed/>
    <w:qFormat/>
    <w:rsid w:val="00710737"/>
    <w:pPr>
      <w:keepNext/>
      <w:keepLines/>
      <w:suppressAutoHyphens/>
      <w:spacing w:before="40" w:after="0"/>
      <w:outlineLvl w:val="2"/>
    </w:pPr>
    <w:rPr>
      <w:rFonts w:ascii="Calibri Light" w:eastAsia="Times New Roman" w:hAnsi="Calibri Light" w:cs="Times New Roman"/>
      <w:b/>
      <w:bCs/>
      <w:color w:val="5B9BD5"/>
    </w:rPr>
  </w:style>
  <w:style w:type="paragraph" w:customStyle="1" w:styleId="Heading41">
    <w:name w:val="Heading 41"/>
    <w:basedOn w:val="a"/>
    <w:next w:val="a"/>
    <w:qFormat/>
    <w:rsid w:val="00710737"/>
    <w:pPr>
      <w:keepNext/>
      <w:keepLines/>
      <w:suppressAutoHyphens/>
      <w:spacing w:before="240" w:after="40"/>
      <w:outlineLvl w:val="3"/>
    </w:pPr>
    <w:rPr>
      <w:b/>
      <w:sz w:val="24"/>
      <w:szCs w:val="24"/>
    </w:rPr>
  </w:style>
  <w:style w:type="paragraph" w:customStyle="1" w:styleId="Heading51">
    <w:name w:val="Heading 51"/>
    <w:basedOn w:val="a"/>
    <w:next w:val="a"/>
    <w:qFormat/>
    <w:rsid w:val="00710737"/>
    <w:pPr>
      <w:keepNext/>
      <w:keepLines/>
      <w:suppressAutoHyphens/>
      <w:spacing w:before="220" w:after="40"/>
      <w:outlineLvl w:val="4"/>
    </w:pPr>
    <w:rPr>
      <w:b/>
    </w:rPr>
  </w:style>
  <w:style w:type="paragraph" w:customStyle="1" w:styleId="Heading61">
    <w:name w:val="Heading 61"/>
    <w:basedOn w:val="a"/>
    <w:uiPriority w:val="9"/>
    <w:semiHidden/>
    <w:unhideWhenUsed/>
    <w:qFormat/>
    <w:rsid w:val="00710737"/>
    <w:pPr>
      <w:suppressAutoHyphens/>
      <w:spacing w:before="240" w:after="60" w:line="276" w:lineRule="auto"/>
      <w:outlineLvl w:val="5"/>
    </w:pPr>
    <w:rPr>
      <w:rFonts w:eastAsia="Times New Roman"/>
      <w:b/>
      <w:bCs/>
    </w:rPr>
  </w:style>
  <w:style w:type="paragraph" w:customStyle="1" w:styleId="Heading81">
    <w:name w:val="Heading 81"/>
    <w:basedOn w:val="a"/>
    <w:qFormat/>
    <w:rsid w:val="00710737"/>
    <w:pPr>
      <w:suppressAutoHyphens/>
      <w:spacing w:before="240" w:after="60" w:line="240" w:lineRule="auto"/>
      <w:outlineLvl w:val="7"/>
    </w:pPr>
    <w:rPr>
      <w:rFonts w:ascii="Times New Roman" w:eastAsia="Times New Roman" w:hAnsi="Times New Roman"/>
      <w:i/>
      <w:iCs/>
      <w:sz w:val="24"/>
      <w:szCs w:val="24"/>
      <w:lang w:val="ru-RU" w:eastAsia="ru-RU"/>
    </w:rPr>
  </w:style>
  <w:style w:type="character" w:customStyle="1" w:styleId="-">
    <w:name w:val="Интернет-ссылка"/>
    <w:uiPriority w:val="99"/>
    <w:unhideWhenUsed/>
    <w:rsid w:val="00710737"/>
    <w:rPr>
      <w:color w:val="0000FF"/>
      <w:u w:val="single"/>
    </w:rPr>
  </w:style>
  <w:style w:type="character" w:customStyle="1" w:styleId="afff9">
    <w:name w:val="Посещённая гиперссылка"/>
    <w:uiPriority w:val="99"/>
    <w:semiHidden/>
    <w:unhideWhenUsed/>
    <w:rsid w:val="00710737"/>
    <w:rPr>
      <w:color w:val="800080"/>
      <w:u w:val="single"/>
    </w:rPr>
  </w:style>
  <w:style w:type="character" w:customStyle="1" w:styleId="afffa">
    <w:name w:val="Привязка сноски"/>
    <w:rsid w:val="00710737"/>
    <w:rPr>
      <w:vertAlign w:val="superscript"/>
    </w:rPr>
  </w:style>
  <w:style w:type="character" w:customStyle="1" w:styleId="FootnoteCharacters">
    <w:name w:val="Footnote Characters"/>
    <w:uiPriority w:val="99"/>
    <w:semiHidden/>
    <w:unhideWhenUsed/>
    <w:qFormat/>
    <w:rsid w:val="00710737"/>
    <w:rPr>
      <w:vertAlign w:val="superscript"/>
    </w:rPr>
  </w:style>
  <w:style w:type="paragraph" w:customStyle="1" w:styleId="Title1">
    <w:name w:val="Title1"/>
    <w:next w:val="afe"/>
    <w:qFormat/>
    <w:rsid w:val="00710737"/>
    <w:pPr>
      <w:suppressAutoHyphens/>
      <w:spacing w:line="240" w:lineRule="auto"/>
    </w:pPr>
    <w:rPr>
      <w:rFonts w:ascii="Arial" w:eastAsia="Times New Roman" w:hAnsi="Arial"/>
      <w:b/>
      <w:szCs w:val="20"/>
      <w:lang w:val="ru-RU"/>
    </w:rPr>
  </w:style>
  <w:style w:type="paragraph" w:customStyle="1" w:styleId="Caption1">
    <w:name w:val="Caption1"/>
    <w:basedOn w:val="a"/>
    <w:qFormat/>
    <w:rsid w:val="00710737"/>
    <w:pPr>
      <w:suppressLineNumbers/>
      <w:suppressAutoHyphens/>
      <w:spacing w:before="120" w:after="120"/>
    </w:pPr>
    <w:rPr>
      <w:rFonts w:cs="Arial"/>
      <w:i/>
      <w:iCs/>
      <w:sz w:val="24"/>
      <w:szCs w:val="24"/>
    </w:rPr>
  </w:style>
  <w:style w:type="paragraph" w:styleId="1f1">
    <w:name w:val="index 1"/>
    <w:basedOn w:val="a"/>
    <w:next w:val="a"/>
    <w:autoRedefine/>
    <w:uiPriority w:val="99"/>
    <w:semiHidden/>
    <w:unhideWhenUsed/>
    <w:rsid w:val="00710737"/>
    <w:pPr>
      <w:suppressAutoHyphens/>
      <w:spacing w:after="0" w:line="240" w:lineRule="auto"/>
      <w:ind w:left="220" w:hanging="220"/>
    </w:pPr>
    <w:rPr>
      <w:lang w:eastAsia="en-GB"/>
    </w:rPr>
  </w:style>
  <w:style w:type="paragraph" w:styleId="afffb">
    <w:name w:val="index heading"/>
    <w:basedOn w:val="a"/>
    <w:qFormat/>
    <w:rsid w:val="00710737"/>
    <w:pPr>
      <w:suppressLineNumbers/>
      <w:suppressAutoHyphens/>
    </w:pPr>
    <w:rPr>
      <w:rFonts w:cs="Arial"/>
    </w:rPr>
  </w:style>
  <w:style w:type="paragraph" w:customStyle="1" w:styleId="1f2">
    <w:name w:val="Название1"/>
    <w:basedOn w:val="a"/>
    <w:qFormat/>
    <w:rsid w:val="00710737"/>
    <w:pPr>
      <w:suppressAutoHyphens/>
      <w:spacing w:after="0" w:line="240" w:lineRule="auto"/>
      <w:jc w:val="center"/>
    </w:pPr>
    <w:rPr>
      <w:rFonts w:ascii="Times New Roman" w:eastAsia="Times New Roman" w:hAnsi="Times New Roman"/>
      <w:b/>
      <w:sz w:val="28"/>
      <w:szCs w:val="20"/>
      <w:lang w:eastAsia="ru-RU"/>
    </w:rPr>
  </w:style>
  <w:style w:type="paragraph" w:customStyle="1" w:styleId="afffc">
    <w:name w:val="Верхний и нижний колонтитулы"/>
    <w:basedOn w:val="a"/>
    <w:qFormat/>
    <w:rsid w:val="00710737"/>
    <w:pPr>
      <w:suppressAutoHyphens/>
    </w:pPr>
  </w:style>
  <w:style w:type="paragraph" w:customStyle="1" w:styleId="Header1">
    <w:name w:val="Header1"/>
    <w:basedOn w:val="a"/>
    <w:uiPriority w:val="99"/>
    <w:unhideWhenUsed/>
    <w:rsid w:val="00710737"/>
    <w:pPr>
      <w:tabs>
        <w:tab w:val="center" w:pos="4819"/>
        <w:tab w:val="right" w:pos="9639"/>
      </w:tabs>
      <w:suppressAutoHyphens/>
      <w:spacing w:after="0" w:line="240" w:lineRule="auto"/>
    </w:pPr>
  </w:style>
  <w:style w:type="paragraph" w:customStyle="1" w:styleId="Footer1">
    <w:name w:val="Footer1"/>
    <w:basedOn w:val="a"/>
    <w:uiPriority w:val="99"/>
    <w:unhideWhenUsed/>
    <w:rsid w:val="00710737"/>
    <w:pPr>
      <w:tabs>
        <w:tab w:val="center" w:pos="4819"/>
        <w:tab w:val="right" w:pos="9639"/>
      </w:tabs>
      <w:suppressAutoHyphens/>
      <w:spacing w:after="0" w:line="240" w:lineRule="auto"/>
    </w:pPr>
  </w:style>
  <w:style w:type="paragraph" w:customStyle="1" w:styleId="FootnoteText1">
    <w:name w:val="Footnote Text1"/>
    <w:basedOn w:val="a"/>
    <w:uiPriority w:val="99"/>
    <w:semiHidden/>
    <w:unhideWhenUsed/>
    <w:rsid w:val="00710737"/>
    <w:pPr>
      <w:suppressAutoHyphens/>
      <w:spacing w:after="0" w:line="240" w:lineRule="auto"/>
    </w:pPr>
    <w:rPr>
      <w:sz w:val="20"/>
      <w:szCs w:val="20"/>
    </w:rPr>
  </w:style>
  <w:style w:type="character" w:styleId="afffd">
    <w:name w:val="Emphasis"/>
    <w:uiPriority w:val="20"/>
    <w:qFormat/>
    <w:rsid w:val="00710737"/>
    <w:rPr>
      <w:i/>
      <w:iCs/>
    </w:rPr>
  </w:style>
  <w:style w:type="paragraph" w:customStyle="1" w:styleId="1f3">
    <w:name w:val="Без интервала1"/>
    <w:rsid w:val="00710737"/>
    <w:pPr>
      <w:spacing w:after="0" w:line="240" w:lineRule="auto"/>
    </w:pPr>
    <w:rPr>
      <w:rFonts w:eastAsia="Times New Roman"/>
      <w:lang w:val="ru-RU" w:eastAsia="ru-RU"/>
    </w:rPr>
  </w:style>
  <w:style w:type="table" w:customStyle="1" w:styleId="TableNormal20">
    <w:name w:val="Table Normal2"/>
    <w:uiPriority w:val="2"/>
    <w:semiHidden/>
    <w:unhideWhenUsed/>
    <w:qFormat/>
    <w:rsid w:val="0071073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docdata">
    <w:name w:val="docdata"/>
    <w:aliases w:val="docy,v5,2625,baiaagaaboqcaaadvquaaavjbqaaaaaaaaaaaaaaaaaaaaaaaaaaaaaaaaaaaaaaaaaaaaaaaaaaaaaaaaaaaaaaaaaaaaaaaaaaaaaaaaaaaaaaaaaaaaaaaaaaaaaaaaaaaaaaaaaaaaaaaaaaaaaaaaaaaaaaaaaaaaaaaaaaaaaaaaaaaaaaaaaaaaaaaaaaaaaaaaaaaaaaaaaaaaaaaaaaaaaaaaaaaaaa"/>
    <w:basedOn w:val="a0"/>
    <w:rsid w:val="00710737"/>
  </w:style>
  <w:style w:type="paragraph" w:customStyle="1" w:styleId="Default">
    <w:name w:val="Default"/>
    <w:rsid w:val="0071073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customStyle="1" w:styleId="TableNormal3">
    <w:name w:val="Table Normal3"/>
    <w:uiPriority w:val="2"/>
    <w:semiHidden/>
    <w:unhideWhenUsed/>
    <w:qFormat/>
    <w:rsid w:val="0071073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f4">
    <w:name w:val="Без интервала Знак"/>
    <w:link w:val="aff3"/>
    <w:uiPriority w:val="1"/>
    <w:locked/>
    <w:rsid w:val="00710737"/>
    <w:rPr>
      <w:lang w:eastAsia="en-GB"/>
    </w:rPr>
  </w:style>
  <w:style w:type="character" w:customStyle="1" w:styleId="apple-style-span">
    <w:name w:val="apple-style-span"/>
    <w:rsid w:val="00710737"/>
    <w:rPr>
      <w:rFonts w:cs="Times New Roman"/>
    </w:rPr>
  </w:style>
  <w:style w:type="character" w:customStyle="1" w:styleId="11">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b"/>
    <w:uiPriority w:val="99"/>
    <w:locked/>
    <w:rsid w:val="00710737"/>
    <w:rPr>
      <w:rFonts w:ascii="Times New Roman" w:eastAsia="Times New Roman" w:hAnsi="Times New Roman" w:cs="Times New Roman"/>
      <w:sz w:val="24"/>
      <w:szCs w:val="24"/>
    </w:rPr>
  </w:style>
  <w:style w:type="character" w:customStyle="1" w:styleId="710">
    <w:name w:val="Заголовок 7 Знак1"/>
    <w:basedOn w:val="a0"/>
    <w:uiPriority w:val="9"/>
    <w:semiHidden/>
    <w:rsid w:val="0071073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35"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qFormat="1"/>
    <w:lsdException w:name="Body Text 3" w:qFormat="1"/>
    <w:lsdException w:name="Body Text Indent 2" w:qFormat="1"/>
    <w:lsdException w:name="Body Text Indent 3" w:uiPriority="0"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76"/>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1"/>
    <w:uiPriority w:val="9"/>
    <w:unhideWhenUsed/>
    <w:qFormat/>
    <w:pPr>
      <w:keepNext/>
      <w:keepLines/>
      <w:spacing w:before="360" w:after="80"/>
      <w:outlineLvl w:val="1"/>
    </w:pPr>
    <w:rPr>
      <w:b/>
      <w:sz w:val="36"/>
      <w:szCs w:val="36"/>
    </w:rPr>
  </w:style>
  <w:style w:type="paragraph" w:styleId="3">
    <w:name w:val="heading 3"/>
    <w:basedOn w:val="a"/>
    <w:next w:val="a"/>
    <w:link w:val="31"/>
    <w:uiPriority w:val="9"/>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10737"/>
    <w:pPr>
      <w:keepNext/>
      <w:keepLines/>
      <w:spacing w:before="200" w:after="0"/>
      <w:outlineLvl w:val="6"/>
    </w:pPr>
    <w:rPr>
      <w:rFonts w:eastAsia="Times New Roman" w:cs="Times New Roman"/>
      <w:sz w:val="24"/>
      <w:szCs w:val="24"/>
      <w:lang w:val="en-US" w:eastAsia="en-US"/>
    </w:rPr>
  </w:style>
  <w:style w:type="paragraph" w:styleId="8">
    <w:name w:val="heading 8"/>
    <w:basedOn w:val="a"/>
    <w:link w:val="80"/>
    <w:qFormat/>
    <w:rsid w:val="00710737"/>
    <w:pPr>
      <w:suppressAutoHyphens/>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AC List 0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3A4C3B"/>
    <w:rPr>
      <w:lang w:val="ru-RU"/>
    </w:rPr>
  </w:style>
  <w:style w:type="paragraph" w:customStyle="1" w:styleId="-11">
    <w:name w:val="Цветной список - Акцент 11"/>
    <w:basedOn w:val="a"/>
    <w:uiPriority w:val="34"/>
    <w:qFormat/>
    <w:rsid w:val="009715B8"/>
    <w:pPr>
      <w:ind w:left="720"/>
      <w:contextualSpacing/>
    </w:pPr>
    <w:rPr>
      <w:rFonts w:cs="Times New Roman"/>
      <w:lang w:val="ru-RU" w:eastAsia="en-US"/>
    </w:rPr>
  </w:style>
  <w:style w:type="character" w:customStyle="1" w:styleId="a7">
    <w:name w:val="Абзац списка Знак"/>
    <w:aliases w:val="AC List 01 Знак"/>
    <w:basedOn w:val="a0"/>
    <w:link w:val="a6"/>
    <w:uiPriority w:val="1"/>
    <w:locked/>
    <w:rsid w:val="009715B8"/>
  </w:style>
  <w:style w:type="paragraph" w:customStyle="1" w:styleId="13">
    <w:name w:val="Абзац списка1"/>
    <w:basedOn w:val="a"/>
    <w:qFormat/>
    <w:rsid w:val="009715B8"/>
    <w:pPr>
      <w:spacing w:after="0" w:line="240" w:lineRule="auto"/>
      <w:ind w:left="720"/>
    </w:pPr>
    <w:rPr>
      <w:rFonts w:ascii="Times New Roman" w:eastAsiaTheme="minorHAnsi" w:hAnsi="Times New Roman" w:cs="Times New Roman"/>
      <w:sz w:val="24"/>
      <w:szCs w:val="24"/>
      <w:lang w:eastAsia="ru-RU"/>
    </w:rPr>
  </w:style>
  <w:style w:type="paragraph" w:customStyle="1" w:styleId="Normal">
    <w:name w:val="[Normal]"/>
    <w:rsid w:val="009715B8"/>
    <w:pPr>
      <w:widowControl w:val="0"/>
      <w:spacing w:after="0" w:line="240" w:lineRule="auto"/>
    </w:pPr>
    <w:rPr>
      <w:rFonts w:ascii="Arial" w:eastAsia="Arial" w:hAnsi="Arial" w:cs="Times New Roman"/>
      <w:sz w:val="24"/>
      <w:szCs w:val="24"/>
      <w:lang w:val="ru-RU" w:eastAsia="ru-RU"/>
    </w:rPr>
  </w:style>
  <w:style w:type="paragraph" w:customStyle="1" w:styleId="71">
    <w:name w:val="Заголовок 71"/>
    <w:basedOn w:val="a"/>
    <w:next w:val="a"/>
    <w:uiPriority w:val="9"/>
    <w:semiHidden/>
    <w:unhideWhenUsed/>
    <w:qFormat/>
    <w:rsid w:val="00710737"/>
    <w:pPr>
      <w:widowControl w:val="0"/>
      <w:autoSpaceDE w:val="0"/>
      <w:autoSpaceDN w:val="0"/>
      <w:adjustRightInd w:val="0"/>
      <w:spacing w:before="240" w:after="60" w:line="240" w:lineRule="auto"/>
      <w:outlineLvl w:val="6"/>
    </w:pPr>
    <w:rPr>
      <w:rFonts w:eastAsia="Times New Roman" w:cs="Times New Roman"/>
      <w:sz w:val="24"/>
      <w:szCs w:val="24"/>
      <w:lang w:val="en-US" w:eastAsia="en-US"/>
    </w:rPr>
  </w:style>
  <w:style w:type="character" w:customStyle="1" w:styleId="80">
    <w:name w:val="Заголовок 8 Знак"/>
    <w:basedOn w:val="a0"/>
    <w:link w:val="8"/>
    <w:qFormat/>
    <w:rsid w:val="00710737"/>
    <w:rPr>
      <w:rFonts w:ascii="Times New Roman" w:eastAsia="Times New Roman" w:hAnsi="Times New Roman"/>
      <w:i/>
      <w:iCs/>
      <w:sz w:val="24"/>
      <w:szCs w:val="24"/>
      <w:lang w:val="ru-RU" w:eastAsia="ru-RU"/>
    </w:rPr>
  </w:style>
  <w:style w:type="numbering" w:customStyle="1" w:styleId="14">
    <w:name w:val="Нет списка1"/>
    <w:next w:val="a2"/>
    <w:uiPriority w:val="99"/>
    <w:semiHidden/>
    <w:unhideWhenUsed/>
    <w:rsid w:val="00710737"/>
  </w:style>
  <w:style w:type="character" w:customStyle="1" w:styleId="10">
    <w:name w:val="Заголовок 1 Знак"/>
    <w:basedOn w:val="a0"/>
    <w:link w:val="1"/>
    <w:uiPriority w:val="1"/>
    <w:qFormat/>
    <w:rsid w:val="00710737"/>
    <w:rPr>
      <w:b/>
      <w:sz w:val="48"/>
      <w:szCs w:val="48"/>
    </w:rPr>
  </w:style>
  <w:style w:type="character" w:customStyle="1" w:styleId="20">
    <w:name w:val="Заголовок 2 Знак"/>
    <w:basedOn w:val="a0"/>
    <w:uiPriority w:val="9"/>
    <w:qFormat/>
    <w:rsid w:val="00710737"/>
    <w:rPr>
      <w:rFonts w:ascii="Calibri Light" w:eastAsia="Times New Roman" w:hAnsi="Calibri Light" w:cs="Times New Roman"/>
      <w:b/>
      <w:bCs/>
      <w:color w:val="5B9BD5"/>
      <w:sz w:val="26"/>
      <w:szCs w:val="26"/>
    </w:rPr>
  </w:style>
  <w:style w:type="character" w:customStyle="1" w:styleId="30">
    <w:name w:val="Заголовок 3 Знак"/>
    <w:basedOn w:val="a0"/>
    <w:link w:val="Heading31"/>
    <w:uiPriority w:val="9"/>
    <w:qFormat/>
    <w:rsid w:val="00710737"/>
    <w:rPr>
      <w:rFonts w:ascii="Calibri Light" w:eastAsia="Times New Roman" w:hAnsi="Calibri Light" w:cs="Times New Roman"/>
      <w:b/>
      <w:bCs/>
      <w:color w:val="5B9BD5"/>
    </w:rPr>
  </w:style>
  <w:style w:type="character" w:customStyle="1" w:styleId="40">
    <w:name w:val="Заголовок 4 Знак"/>
    <w:basedOn w:val="a0"/>
    <w:link w:val="4"/>
    <w:rsid w:val="00710737"/>
    <w:rPr>
      <w:b/>
      <w:sz w:val="24"/>
      <w:szCs w:val="24"/>
    </w:rPr>
  </w:style>
  <w:style w:type="character" w:customStyle="1" w:styleId="50">
    <w:name w:val="Заголовок 5 Знак"/>
    <w:basedOn w:val="a0"/>
    <w:link w:val="5"/>
    <w:rsid w:val="00710737"/>
    <w:rPr>
      <w:b/>
    </w:rPr>
  </w:style>
  <w:style w:type="character" w:customStyle="1" w:styleId="60">
    <w:name w:val="Заголовок 6 Знак"/>
    <w:basedOn w:val="a0"/>
    <w:link w:val="6"/>
    <w:uiPriority w:val="9"/>
    <w:semiHidden/>
    <w:qFormat/>
    <w:rsid w:val="00710737"/>
    <w:rPr>
      <w:b/>
      <w:sz w:val="20"/>
      <w:szCs w:val="20"/>
    </w:rPr>
  </w:style>
  <w:style w:type="character" w:customStyle="1" w:styleId="70">
    <w:name w:val="Заголовок 7 Знак"/>
    <w:basedOn w:val="a0"/>
    <w:link w:val="7"/>
    <w:uiPriority w:val="9"/>
    <w:semiHidden/>
    <w:rsid w:val="00710737"/>
    <w:rPr>
      <w:rFonts w:ascii="Calibri" w:eastAsia="Times New Roman" w:hAnsi="Calibri" w:cs="Times New Roman"/>
      <w:sz w:val="24"/>
      <w:szCs w:val="24"/>
      <w:lang w:val="en-US" w:eastAsia="en-US"/>
    </w:rPr>
  </w:style>
  <w:style w:type="character" w:customStyle="1" w:styleId="a4">
    <w:name w:val="Название Знак"/>
    <w:basedOn w:val="a0"/>
    <w:link w:val="a3"/>
    <w:rsid w:val="00710737"/>
    <w:rPr>
      <w:b/>
      <w:sz w:val="72"/>
      <w:szCs w:val="72"/>
    </w:rPr>
  </w:style>
  <w:style w:type="table" w:customStyle="1" w:styleId="TableNormal10">
    <w:name w:val="Table Normal1"/>
    <w:qFormat/>
    <w:rsid w:val="00710737"/>
    <w:rPr>
      <w:lang w:eastAsia="en-GB"/>
    </w:rPr>
    <w:tblPr>
      <w:tblCellMar>
        <w:top w:w="0" w:type="dxa"/>
        <w:left w:w="0" w:type="dxa"/>
        <w:bottom w:w="0" w:type="dxa"/>
        <w:right w:w="0" w:type="dxa"/>
      </w:tblCellMar>
    </w:tblPr>
  </w:style>
  <w:style w:type="character" w:styleId="af3">
    <w:name w:val="Strong"/>
    <w:basedOn w:val="a0"/>
    <w:uiPriority w:val="22"/>
    <w:qFormat/>
    <w:rsid w:val="00710737"/>
    <w:rPr>
      <w:b/>
      <w:bCs/>
    </w:rPr>
  </w:style>
  <w:style w:type="character" w:customStyle="1" w:styleId="af4">
    <w:name w:val="Основний текст Знак"/>
    <w:basedOn w:val="a0"/>
    <w:qFormat/>
    <w:rsid w:val="00710737"/>
    <w:rPr>
      <w:rFonts w:ascii="Times New Roman" w:eastAsia="Times New Roman" w:hAnsi="Times New Roman" w:cs="Times New Roman"/>
      <w:sz w:val="24"/>
      <w:szCs w:val="20"/>
      <w:lang w:eastAsia="ru-RU"/>
    </w:rPr>
  </w:style>
  <w:style w:type="character" w:customStyle="1" w:styleId="22">
    <w:name w:val="Основний текст з відступом 2 Знак"/>
    <w:basedOn w:val="a0"/>
    <w:uiPriority w:val="99"/>
    <w:semiHidden/>
    <w:qFormat/>
    <w:rsid w:val="00710737"/>
  </w:style>
  <w:style w:type="character" w:customStyle="1" w:styleId="32">
    <w:name w:val="Основний текст з відступом 3 Знак"/>
    <w:basedOn w:val="a0"/>
    <w:uiPriority w:val="99"/>
    <w:semiHidden/>
    <w:qFormat/>
    <w:rsid w:val="00710737"/>
    <w:rPr>
      <w:sz w:val="16"/>
      <w:szCs w:val="16"/>
    </w:rPr>
  </w:style>
  <w:style w:type="character" w:customStyle="1" w:styleId="grame">
    <w:name w:val="grame"/>
    <w:basedOn w:val="a0"/>
    <w:qFormat/>
    <w:rsid w:val="00710737"/>
  </w:style>
  <w:style w:type="character" w:customStyle="1" w:styleId="apple-converted-space">
    <w:name w:val="apple-converted-space"/>
    <w:basedOn w:val="a0"/>
    <w:qFormat/>
    <w:rsid w:val="00710737"/>
  </w:style>
  <w:style w:type="character" w:customStyle="1" w:styleId="af5">
    <w:name w:val="Основний текст_"/>
    <w:qFormat/>
    <w:rsid w:val="00710737"/>
    <w:rPr>
      <w:rFonts w:ascii="Times New Roman" w:eastAsia="Times New Roman" w:hAnsi="Times New Roman" w:cs="Times New Roman"/>
      <w:shd w:val="clear" w:color="auto" w:fill="FFFFFF"/>
    </w:rPr>
  </w:style>
  <w:style w:type="character" w:customStyle="1" w:styleId="110">
    <w:name w:val="Основний текст (11)_"/>
    <w:qFormat/>
    <w:rsid w:val="00710737"/>
    <w:rPr>
      <w:rFonts w:ascii="Times New Roman" w:eastAsia="Times New Roman" w:hAnsi="Times New Roman"/>
      <w:shd w:val="clear" w:color="auto" w:fill="FFFFFF"/>
    </w:rPr>
  </w:style>
  <w:style w:type="character" w:customStyle="1" w:styleId="23">
    <w:name w:val="Підпис до таблиці (2)_"/>
    <w:qFormat/>
    <w:rsid w:val="00710737"/>
    <w:rPr>
      <w:rFonts w:ascii="Times New Roman" w:eastAsia="Times New Roman" w:hAnsi="Times New Roman"/>
      <w:sz w:val="15"/>
      <w:szCs w:val="15"/>
      <w:shd w:val="clear" w:color="auto" w:fill="FFFFFF"/>
    </w:rPr>
  </w:style>
  <w:style w:type="character" w:customStyle="1" w:styleId="120">
    <w:name w:val="Основний текст (12)_"/>
    <w:link w:val="121"/>
    <w:qFormat/>
    <w:rsid w:val="00710737"/>
    <w:rPr>
      <w:rFonts w:ascii="Times New Roman" w:eastAsia="Times New Roman" w:hAnsi="Times New Roman"/>
      <w:sz w:val="17"/>
      <w:szCs w:val="17"/>
      <w:shd w:val="clear" w:color="auto" w:fill="FFFFFF"/>
    </w:rPr>
  </w:style>
  <w:style w:type="character" w:customStyle="1" w:styleId="41">
    <w:name w:val="Основний текст (4)_"/>
    <w:link w:val="42"/>
    <w:uiPriority w:val="99"/>
    <w:qFormat/>
    <w:rsid w:val="00710737"/>
    <w:rPr>
      <w:rFonts w:ascii="Times New Roman" w:eastAsia="Times New Roman" w:hAnsi="Times New Roman"/>
      <w:shd w:val="clear" w:color="auto" w:fill="FFFFFF"/>
    </w:rPr>
  </w:style>
  <w:style w:type="character" w:customStyle="1" w:styleId="51">
    <w:name w:val="Основний текст (5)_"/>
    <w:link w:val="52"/>
    <w:uiPriority w:val="99"/>
    <w:qFormat/>
    <w:rsid w:val="00710737"/>
    <w:rPr>
      <w:rFonts w:ascii="Times New Roman" w:eastAsia="Times New Roman" w:hAnsi="Times New Roman"/>
      <w:shd w:val="clear" w:color="auto" w:fill="FFFFFF"/>
    </w:rPr>
  </w:style>
  <w:style w:type="character" w:customStyle="1" w:styleId="61">
    <w:name w:val="Основний текст (6)_"/>
    <w:qFormat/>
    <w:rsid w:val="00710737"/>
    <w:rPr>
      <w:rFonts w:ascii="Times New Roman" w:eastAsia="Times New Roman" w:hAnsi="Times New Roman"/>
      <w:sz w:val="27"/>
      <w:szCs w:val="27"/>
      <w:shd w:val="clear" w:color="auto" w:fill="FFFFFF"/>
    </w:rPr>
  </w:style>
  <w:style w:type="character" w:customStyle="1" w:styleId="81">
    <w:name w:val="Основний текст (8)_"/>
    <w:qFormat/>
    <w:rsid w:val="00710737"/>
    <w:rPr>
      <w:rFonts w:ascii="Times New Roman" w:eastAsia="Times New Roman" w:hAnsi="Times New Roman"/>
      <w:sz w:val="15"/>
      <w:szCs w:val="15"/>
      <w:shd w:val="clear" w:color="auto" w:fill="FFFFFF"/>
    </w:rPr>
  </w:style>
  <w:style w:type="character" w:customStyle="1" w:styleId="af6">
    <w:name w:val="Основний текст + Напівжирний"/>
    <w:qFormat/>
    <w:rsid w:val="00710737"/>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3">
    <w:name w:val="Основной текст с отступом 3 Знак"/>
    <w:link w:val="34"/>
    <w:semiHidden/>
    <w:qFormat/>
    <w:rsid w:val="00710737"/>
    <w:rPr>
      <w:rFonts w:ascii="Times New Roman" w:eastAsia="Times New Roman" w:hAnsi="Times New Roman" w:cs="Times New Roman"/>
      <w:u w:val="single"/>
    </w:rPr>
  </w:style>
  <w:style w:type="character" w:customStyle="1" w:styleId="130">
    <w:name w:val="Основний текст (13)_"/>
    <w:link w:val="131"/>
    <w:qFormat/>
    <w:rsid w:val="00710737"/>
    <w:rPr>
      <w:rFonts w:ascii="Times New Roman" w:eastAsia="Times New Roman" w:hAnsi="Times New Roman"/>
      <w:sz w:val="23"/>
      <w:szCs w:val="23"/>
      <w:shd w:val="clear" w:color="auto" w:fill="FFFFFF"/>
    </w:rPr>
  </w:style>
  <w:style w:type="character" w:customStyle="1" w:styleId="af7">
    <w:name w:val="Верхній колонтитул Знак"/>
    <w:basedOn w:val="a0"/>
    <w:uiPriority w:val="99"/>
    <w:qFormat/>
    <w:rsid w:val="00710737"/>
  </w:style>
  <w:style w:type="character" w:customStyle="1" w:styleId="af8">
    <w:name w:val="Нижній колонтитул Знак"/>
    <w:basedOn w:val="a0"/>
    <w:uiPriority w:val="99"/>
    <w:qFormat/>
    <w:rsid w:val="00710737"/>
  </w:style>
  <w:style w:type="character" w:customStyle="1" w:styleId="31">
    <w:name w:val="Заголовок 3 Знак1"/>
    <w:basedOn w:val="a0"/>
    <w:link w:val="3"/>
    <w:uiPriority w:val="9"/>
    <w:rsid w:val="00710737"/>
    <w:rPr>
      <w:b/>
      <w:sz w:val="28"/>
      <w:szCs w:val="28"/>
    </w:rPr>
  </w:style>
  <w:style w:type="character" w:customStyle="1" w:styleId="24">
    <w:name w:val="Основний текст 2 Знак"/>
    <w:basedOn w:val="a0"/>
    <w:link w:val="25"/>
    <w:uiPriority w:val="99"/>
    <w:qFormat/>
    <w:rsid w:val="00710737"/>
    <w:rPr>
      <w:shd w:val="clear" w:color="auto" w:fill="FFFFFF"/>
    </w:rPr>
  </w:style>
  <w:style w:type="character" w:customStyle="1" w:styleId="af9">
    <w:name w:val="Основний текст з відступом Знак"/>
    <w:basedOn w:val="a0"/>
    <w:uiPriority w:val="99"/>
    <w:semiHidden/>
    <w:qFormat/>
    <w:rsid w:val="00710737"/>
  </w:style>
  <w:style w:type="character" w:customStyle="1" w:styleId="afa">
    <w:name w:val="Назва Знак"/>
    <w:basedOn w:val="a0"/>
    <w:qFormat/>
    <w:rsid w:val="00710737"/>
    <w:rPr>
      <w:rFonts w:ascii="Times New Roman" w:eastAsia="Times New Roman" w:hAnsi="Times New Roman" w:cs="Times New Roman"/>
      <w:b/>
      <w:sz w:val="28"/>
      <w:szCs w:val="20"/>
      <w:lang w:eastAsia="ru-RU"/>
    </w:rPr>
  </w:style>
  <w:style w:type="character" w:customStyle="1" w:styleId="afb">
    <w:name w:val="Текст у виносці Знак"/>
    <w:basedOn w:val="a0"/>
    <w:uiPriority w:val="99"/>
    <w:semiHidden/>
    <w:qFormat/>
    <w:rsid w:val="00710737"/>
    <w:rPr>
      <w:rFonts w:ascii="Segoe UI" w:hAnsi="Segoe UI" w:cs="Segoe UI"/>
      <w:sz w:val="18"/>
      <w:szCs w:val="18"/>
    </w:rPr>
  </w:style>
  <w:style w:type="character" w:customStyle="1" w:styleId="75pt">
    <w:name w:val="Колонтитул + 7;5 pt"/>
    <w:qFormat/>
    <w:rsid w:val="00710737"/>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fc">
    <w:name w:val="Book Title"/>
    <w:uiPriority w:val="33"/>
    <w:qFormat/>
    <w:rsid w:val="00710737"/>
    <w:rPr>
      <w:b/>
      <w:bCs/>
      <w:i/>
      <w:iCs/>
      <w:spacing w:val="5"/>
    </w:rPr>
  </w:style>
  <w:style w:type="character" w:customStyle="1" w:styleId="afd">
    <w:name w:val="Абзац списку Знак"/>
    <w:uiPriority w:val="34"/>
    <w:qFormat/>
    <w:rsid w:val="00710737"/>
  </w:style>
  <w:style w:type="character" w:customStyle="1" w:styleId="ListLabel1">
    <w:name w:val="ListLabel 1"/>
    <w:rsid w:val="00710737"/>
    <w:rPr>
      <w:rFonts w:eastAsia="Times New Roman"/>
    </w:rPr>
  </w:style>
  <w:style w:type="character" w:customStyle="1" w:styleId="ListLabel2">
    <w:name w:val="ListLabel 2"/>
    <w:rsid w:val="00710737"/>
    <w:rPr>
      <w:rFonts w:cs="Courier New"/>
    </w:rPr>
  </w:style>
  <w:style w:type="character" w:customStyle="1" w:styleId="ListLabel3">
    <w:name w:val="ListLabel 3"/>
    <w:rsid w:val="00710737"/>
    <w:rPr>
      <w:rFonts w:eastAsia="Times New Roman" w:cs="Times New Roman"/>
    </w:rPr>
  </w:style>
  <w:style w:type="character" w:customStyle="1" w:styleId="ListLabel4">
    <w:name w:val="ListLabel 4"/>
    <w:rsid w:val="00710737"/>
    <w:rPr>
      <w:rFonts w:cs="Times New Roman"/>
      <w:b/>
      <w:i w:val="0"/>
      <w:sz w:val="28"/>
      <w:szCs w:val="28"/>
    </w:rPr>
  </w:style>
  <w:style w:type="character" w:customStyle="1" w:styleId="ListLabel5">
    <w:name w:val="ListLabel 5"/>
    <w:rsid w:val="00710737"/>
    <w:rPr>
      <w:rFonts w:cs="Times New Roman"/>
      <w:b w:val="0"/>
      <w:sz w:val="28"/>
      <w:szCs w:val="28"/>
    </w:rPr>
  </w:style>
  <w:style w:type="character" w:customStyle="1" w:styleId="ListLabel6">
    <w:name w:val="ListLabel 6"/>
    <w:rsid w:val="00710737"/>
    <w:rPr>
      <w:sz w:val="22"/>
    </w:rPr>
  </w:style>
  <w:style w:type="character" w:customStyle="1" w:styleId="ListLabel7">
    <w:name w:val="ListLabel 7"/>
    <w:rsid w:val="00710737"/>
    <w:rPr>
      <w:b w:val="0"/>
    </w:rPr>
  </w:style>
  <w:style w:type="character" w:customStyle="1" w:styleId="ListLabel8">
    <w:name w:val="ListLabel 8"/>
    <w:rsid w:val="00710737"/>
    <w:rPr>
      <w:b w:val="0"/>
    </w:rPr>
  </w:style>
  <w:style w:type="character" w:customStyle="1" w:styleId="ListLabel9">
    <w:name w:val="ListLabel 9"/>
    <w:rsid w:val="00710737"/>
    <w:rPr>
      <w:rFonts w:cs="Wingdings"/>
    </w:rPr>
  </w:style>
  <w:style w:type="character" w:customStyle="1" w:styleId="ListLabel10">
    <w:name w:val="ListLabel 10"/>
    <w:rsid w:val="00710737"/>
    <w:rPr>
      <w:rFonts w:cs="Symbol"/>
    </w:rPr>
  </w:style>
  <w:style w:type="paragraph" w:customStyle="1" w:styleId="15">
    <w:name w:val="Заголовок1"/>
    <w:basedOn w:val="a"/>
    <w:next w:val="afe"/>
    <w:qFormat/>
    <w:rsid w:val="00710737"/>
    <w:pPr>
      <w:keepNext/>
      <w:suppressAutoHyphens/>
      <w:spacing w:before="240" w:after="120"/>
    </w:pPr>
    <w:rPr>
      <w:rFonts w:ascii="Liberation Sans" w:hAnsi="Liberation Sans" w:cs="FreeSans"/>
      <w:sz w:val="28"/>
      <w:szCs w:val="28"/>
      <w:lang w:eastAsia="en-GB"/>
    </w:rPr>
  </w:style>
  <w:style w:type="paragraph" w:styleId="afe">
    <w:name w:val="Body Text"/>
    <w:basedOn w:val="a"/>
    <w:link w:val="16"/>
    <w:uiPriority w:val="1"/>
    <w:qFormat/>
    <w:rsid w:val="00710737"/>
    <w:pPr>
      <w:suppressAutoHyphens/>
      <w:spacing w:before="20" w:after="20" w:line="240" w:lineRule="auto"/>
      <w:ind w:firstLine="737"/>
      <w:jc w:val="both"/>
    </w:pPr>
    <w:rPr>
      <w:rFonts w:ascii="Times New Roman" w:eastAsia="Times New Roman" w:hAnsi="Times New Roman"/>
      <w:sz w:val="24"/>
      <w:szCs w:val="20"/>
      <w:lang w:eastAsia="ru-RU"/>
    </w:rPr>
  </w:style>
  <w:style w:type="character" w:customStyle="1" w:styleId="aff">
    <w:name w:val="Основной текст Знак"/>
    <w:basedOn w:val="a0"/>
    <w:uiPriority w:val="1"/>
    <w:qFormat/>
    <w:rsid w:val="00710737"/>
  </w:style>
  <w:style w:type="paragraph" w:styleId="aff0">
    <w:name w:val="List"/>
    <w:basedOn w:val="afe"/>
    <w:rsid w:val="00710737"/>
    <w:rPr>
      <w:rFonts w:cs="FreeSans"/>
    </w:rPr>
  </w:style>
  <w:style w:type="paragraph" w:customStyle="1" w:styleId="aff1">
    <w:name w:val="Розділ"/>
    <w:basedOn w:val="a"/>
    <w:qFormat/>
    <w:rsid w:val="00710737"/>
    <w:pPr>
      <w:suppressLineNumbers/>
      <w:suppressAutoHyphens/>
      <w:spacing w:before="120" w:after="120"/>
    </w:pPr>
    <w:rPr>
      <w:rFonts w:cs="FreeSans"/>
      <w:i/>
      <w:iCs/>
      <w:sz w:val="24"/>
      <w:szCs w:val="24"/>
      <w:lang w:eastAsia="en-GB"/>
    </w:rPr>
  </w:style>
  <w:style w:type="paragraph" w:customStyle="1" w:styleId="aff2">
    <w:name w:val="Покажчик"/>
    <w:basedOn w:val="a"/>
    <w:qFormat/>
    <w:rsid w:val="00710737"/>
    <w:pPr>
      <w:suppressLineNumbers/>
      <w:suppressAutoHyphens/>
    </w:pPr>
    <w:rPr>
      <w:rFonts w:cs="FreeSans"/>
      <w:lang w:eastAsia="en-GB"/>
    </w:rPr>
  </w:style>
  <w:style w:type="paragraph" w:styleId="aff3">
    <w:name w:val="No Spacing"/>
    <w:link w:val="aff4"/>
    <w:uiPriority w:val="1"/>
    <w:qFormat/>
    <w:rsid w:val="00710737"/>
    <w:pPr>
      <w:suppressAutoHyphens/>
      <w:spacing w:line="240" w:lineRule="auto"/>
    </w:pPr>
    <w:rPr>
      <w:lang w:eastAsia="en-GB"/>
    </w:rPr>
  </w:style>
  <w:style w:type="paragraph" w:styleId="26">
    <w:name w:val="Body Text Indent 2"/>
    <w:basedOn w:val="a"/>
    <w:link w:val="27"/>
    <w:uiPriority w:val="99"/>
    <w:semiHidden/>
    <w:unhideWhenUsed/>
    <w:qFormat/>
    <w:rsid w:val="00710737"/>
    <w:pPr>
      <w:suppressAutoHyphens/>
      <w:spacing w:after="120" w:line="480" w:lineRule="auto"/>
      <w:ind w:left="283"/>
    </w:pPr>
    <w:rPr>
      <w:lang w:eastAsia="en-GB"/>
    </w:rPr>
  </w:style>
  <w:style w:type="character" w:customStyle="1" w:styleId="27">
    <w:name w:val="Основной текст с отступом 2 Знак"/>
    <w:basedOn w:val="a0"/>
    <w:link w:val="26"/>
    <w:uiPriority w:val="99"/>
    <w:semiHidden/>
    <w:rsid w:val="00710737"/>
    <w:rPr>
      <w:lang w:eastAsia="en-GB"/>
    </w:rPr>
  </w:style>
  <w:style w:type="paragraph" w:styleId="34">
    <w:name w:val="Body Text Indent 3"/>
    <w:basedOn w:val="a"/>
    <w:link w:val="33"/>
    <w:semiHidden/>
    <w:unhideWhenUsed/>
    <w:qFormat/>
    <w:rsid w:val="00710737"/>
    <w:pPr>
      <w:suppressAutoHyphens/>
      <w:spacing w:after="120"/>
      <w:ind w:left="283"/>
    </w:pPr>
    <w:rPr>
      <w:rFonts w:ascii="Times New Roman" w:eastAsia="Times New Roman" w:hAnsi="Times New Roman" w:cs="Times New Roman"/>
      <w:u w:val="single"/>
    </w:rPr>
  </w:style>
  <w:style w:type="character" w:customStyle="1" w:styleId="310">
    <w:name w:val="Основной текст с отступом 3 Знак1"/>
    <w:basedOn w:val="a0"/>
    <w:uiPriority w:val="99"/>
    <w:semiHidden/>
    <w:rsid w:val="00710737"/>
    <w:rPr>
      <w:sz w:val="16"/>
      <w:szCs w:val="16"/>
    </w:rPr>
  </w:style>
  <w:style w:type="paragraph" w:customStyle="1" w:styleId="111">
    <w:name w:val="Основний текст (11)"/>
    <w:basedOn w:val="a"/>
    <w:qFormat/>
    <w:rsid w:val="00710737"/>
    <w:pPr>
      <w:shd w:val="clear" w:color="auto" w:fill="FFFFFF"/>
      <w:suppressAutoHyphens/>
      <w:spacing w:after="0" w:line="230" w:lineRule="exact"/>
      <w:ind w:hanging="340"/>
      <w:jc w:val="both"/>
    </w:pPr>
    <w:rPr>
      <w:rFonts w:ascii="Times New Roman" w:eastAsia="Times New Roman" w:hAnsi="Times New Roman"/>
      <w:lang w:eastAsia="en-GB"/>
    </w:rPr>
  </w:style>
  <w:style w:type="paragraph" w:customStyle="1" w:styleId="510">
    <w:name w:val="Основний текст (5)1"/>
    <w:basedOn w:val="a"/>
    <w:qFormat/>
    <w:rsid w:val="00710737"/>
    <w:pPr>
      <w:shd w:val="clear" w:color="auto" w:fill="FFFFFF"/>
      <w:suppressAutoHyphens/>
      <w:spacing w:before="60" w:after="1680"/>
      <w:ind w:hanging="420"/>
    </w:pPr>
    <w:rPr>
      <w:rFonts w:ascii="Times New Roman" w:eastAsia="Times New Roman" w:hAnsi="Times New Roman"/>
      <w:color w:val="000000"/>
      <w:sz w:val="20"/>
      <w:szCs w:val="20"/>
      <w:lang w:eastAsia="en-GB"/>
    </w:rPr>
  </w:style>
  <w:style w:type="paragraph" w:customStyle="1" w:styleId="410">
    <w:name w:val="Основний текст (4)1"/>
    <w:basedOn w:val="a"/>
    <w:qFormat/>
    <w:rsid w:val="00710737"/>
    <w:pPr>
      <w:shd w:val="clear" w:color="auto" w:fill="FFFFFF"/>
      <w:suppressAutoHyphens/>
      <w:spacing w:before="60" w:after="240" w:line="278" w:lineRule="exact"/>
      <w:ind w:hanging="1500"/>
    </w:pPr>
    <w:rPr>
      <w:rFonts w:ascii="Times New Roman" w:eastAsia="Times New Roman" w:hAnsi="Times New Roman"/>
      <w:b/>
      <w:bCs/>
      <w:color w:val="000000"/>
      <w:lang w:eastAsia="en-GB"/>
    </w:rPr>
  </w:style>
  <w:style w:type="paragraph" w:customStyle="1" w:styleId="17">
    <w:name w:val="Основний текст1"/>
    <w:basedOn w:val="a"/>
    <w:qFormat/>
    <w:rsid w:val="00710737"/>
    <w:pPr>
      <w:shd w:val="clear" w:color="auto" w:fill="FFFFFF"/>
      <w:suppressAutoHyphens/>
      <w:spacing w:after="0"/>
      <w:ind w:hanging="480"/>
      <w:jc w:val="center"/>
    </w:pPr>
    <w:rPr>
      <w:rFonts w:ascii="Times New Roman" w:eastAsia="Times New Roman" w:hAnsi="Times New Roman"/>
      <w:lang w:eastAsia="en-GB"/>
    </w:rPr>
  </w:style>
  <w:style w:type="paragraph" w:customStyle="1" w:styleId="25">
    <w:name w:val="Підпис до таблиці (2)"/>
    <w:basedOn w:val="a"/>
    <w:link w:val="24"/>
    <w:uiPriority w:val="99"/>
    <w:qFormat/>
    <w:rsid w:val="00710737"/>
    <w:pPr>
      <w:shd w:val="clear" w:color="auto" w:fill="FFFFFF"/>
      <w:suppressAutoHyphens/>
      <w:spacing w:after="0" w:line="365" w:lineRule="exact"/>
      <w:jc w:val="both"/>
    </w:pPr>
  </w:style>
  <w:style w:type="paragraph" w:customStyle="1" w:styleId="121">
    <w:name w:val="Основний текст (12)"/>
    <w:basedOn w:val="a"/>
    <w:link w:val="120"/>
    <w:qFormat/>
    <w:rsid w:val="00710737"/>
    <w:pPr>
      <w:shd w:val="clear" w:color="auto" w:fill="FFFFFF"/>
      <w:suppressAutoHyphens/>
      <w:spacing w:after="0"/>
      <w:jc w:val="center"/>
    </w:pPr>
    <w:rPr>
      <w:rFonts w:ascii="Times New Roman" w:eastAsia="Times New Roman" w:hAnsi="Times New Roman"/>
      <w:sz w:val="17"/>
      <w:szCs w:val="17"/>
    </w:rPr>
  </w:style>
  <w:style w:type="paragraph" w:customStyle="1" w:styleId="42">
    <w:name w:val="Основний текст (4)"/>
    <w:basedOn w:val="a"/>
    <w:link w:val="41"/>
    <w:uiPriority w:val="99"/>
    <w:qFormat/>
    <w:rsid w:val="00710737"/>
    <w:pPr>
      <w:shd w:val="clear" w:color="auto" w:fill="FFFFFF"/>
      <w:suppressAutoHyphens/>
      <w:spacing w:before="60" w:after="240" w:line="278" w:lineRule="exact"/>
      <w:ind w:hanging="1500"/>
    </w:pPr>
    <w:rPr>
      <w:rFonts w:ascii="Times New Roman" w:eastAsia="Times New Roman" w:hAnsi="Times New Roman"/>
    </w:rPr>
  </w:style>
  <w:style w:type="paragraph" w:customStyle="1" w:styleId="52">
    <w:name w:val="Основний текст (5)"/>
    <w:basedOn w:val="a"/>
    <w:link w:val="51"/>
    <w:uiPriority w:val="99"/>
    <w:qFormat/>
    <w:rsid w:val="00710737"/>
    <w:pPr>
      <w:shd w:val="clear" w:color="auto" w:fill="FFFFFF"/>
      <w:suppressAutoHyphens/>
      <w:spacing w:before="60" w:after="1680"/>
      <w:ind w:hanging="420"/>
    </w:pPr>
    <w:rPr>
      <w:rFonts w:ascii="Times New Roman" w:eastAsia="Times New Roman" w:hAnsi="Times New Roman"/>
    </w:rPr>
  </w:style>
  <w:style w:type="paragraph" w:customStyle="1" w:styleId="62">
    <w:name w:val="Основний текст (6)"/>
    <w:basedOn w:val="a"/>
    <w:qFormat/>
    <w:rsid w:val="00710737"/>
    <w:pPr>
      <w:shd w:val="clear" w:color="auto" w:fill="FFFFFF"/>
      <w:suppressAutoHyphens/>
      <w:spacing w:before="1500" w:after="3600"/>
      <w:jc w:val="center"/>
    </w:pPr>
    <w:rPr>
      <w:rFonts w:ascii="Times New Roman" w:eastAsia="Times New Roman" w:hAnsi="Times New Roman"/>
      <w:sz w:val="27"/>
      <w:szCs w:val="27"/>
      <w:lang w:eastAsia="en-GB"/>
    </w:rPr>
  </w:style>
  <w:style w:type="paragraph" w:customStyle="1" w:styleId="82">
    <w:name w:val="Основний текст (8)"/>
    <w:basedOn w:val="a"/>
    <w:qFormat/>
    <w:rsid w:val="00710737"/>
    <w:pPr>
      <w:shd w:val="clear" w:color="auto" w:fill="FFFFFF"/>
      <w:suppressAutoHyphens/>
      <w:spacing w:before="240" w:after="0"/>
      <w:jc w:val="both"/>
    </w:pPr>
    <w:rPr>
      <w:rFonts w:ascii="Times New Roman" w:eastAsia="Times New Roman" w:hAnsi="Times New Roman"/>
      <w:sz w:val="15"/>
      <w:szCs w:val="15"/>
      <w:lang w:eastAsia="en-GB"/>
    </w:rPr>
  </w:style>
  <w:style w:type="paragraph" w:customStyle="1" w:styleId="131">
    <w:name w:val="Основний текст (13)"/>
    <w:basedOn w:val="a"/>
    <w:link w:val="130"/>
    <w:qFormat/>
    <w:rsid w:val="00710737"/>
    <w:pPr>
      <w:shd w:val="clear" w:color="auto" w:fill="FFFFFF"/>
      <w:suppressAutoHyphens/>
      <w:spacing w:after="0"/>
    </w:pPr>
    <w:rPr>
      <w:rFonts w:ascii="Times New Roman" w:eastAsia="Times New Roman" w:hAnsi="Times New Roman"/>
      <w:sz w:val="23"/>
      <w:szCs w:val="23"/>
    </w:rPr>
  </w:style>
  <w:style w:type="paragraph" w:styleId="aff5">
    <w:name w:val="header"/>
    <w:basedOn w:val="a"/>
    <w:link w:val="aff6"/>
    <w:uiPriority w:val="99"/>
    <w:unhideWhenUsed/>
    <w:rsid w:val="00710737"/>
    <w:pPr>
      <w:tabs>
        <w:tab w:val="center" w:pos="4819"/>
        <w:tab w:val="right" w:pos="9639"/>
      </w:tabs>
      <w:suppressAutoHyphens/>
      <w:spacing w:after="0" w:line="240" w:lineRule="auto"/>
    </w:pPr>
    <w:rPr>
      <w:lang w:eastAsia="en-GB"/>
    </w:rPr>
  </w:style>
  <w:style w:type="character" w:customStyle="1" w:styleId="aff6">
    <w:name w:val="Верхний колонтитул Знак"/>
    <w:basedOn w:val="a0"/>
    <w:link w:val="aff5"/>
    <w:uiPriority w:val="99"/>
    <w:rsid w:val="00710737"/>
    <w:rPr>
      <w:lang w:eastAsia="en-GB"/>
    </w:rPr>
  </w:style>
  <w:style w:type="paragraph" w:styleId="aff7">
    <w:name w:val="footer"/>
    <w:basedOn w:val="a"/>
    <w:link w:val="aff8"/>
    <w:uiPriority w:val="99"/>
    <w:unhideWhenUsed/>
    <w:rsid w:val="00710737"/>
    <w:pPr>
      <w:tabs>
        <w:tab w:val="center" w:pos="4819"/>
        <w:tab w:val="right" w:pos="9639"/>
      </w:tabs>
      <w:suppressAutoHyphens/>
      <w:spacing w:after="0" w:line="240" w:lineRule="auto"/>
    </w:pPr>
    <w:rPr>
      <w:lang w:eastAsia="en-GB"/>
    </w:rPr>
  </w:style>
  <w:style w:type="character" w:customStyle="1" w:styleId="aff8">
    <w:name w:val="Нижний колонтитул Знак"/>
    <w:basedOn w:val="a0"/>
    <w:link w:val="aff7"/>
    <w:uiPriority w:val="99"/>
    <w:rsid w:val="00710737"/>
    <w:rPr>
      <w:lang w:eastAsia="en-GB"/>
    </w:rPr>
  </w:style>
  <w:style w:type="paragraph" w:styleId="28">
    <w:name w:val="Body Text 2"/>
    <w:basedOn w:val="a"/>
    <w:link w:val="29"/>
    <w:uiPriority w:val="99"/>
    <w:semiHidden/>
    <w:unhideWhenUsed/>
    <w:qFormat/>
    <w:rsid w:val="00710737"/>
    <w:pPr>
      <w:suppressAutoHyphens/>
      <w:spacing w:after="120" w:line="480" w:lineRule="auto"/>
    </w:pPr>
    <w:rPr>
      <w:lang w:eastAsia="en-GB"/>
    </w:rPr>
  </w:style>
  <w:style w:type="character" w:customStyle="1" w:styleId="29">
    <w:name w:val="Основной текст 2 Знак"/>
    <w:basedOn w:val="a0"/>
    <w:link w:val="28"/>
    <w:uiPriority w:val="99"/>
    <w:semiHidden/>
    <w:rsid w:val="00710737"/>
    <w:rPr>
      <w:lang w:eastAsia="en-GB"/>
    </w:rPr>
  </w:style>
  <w:style w:type="paragraph" w:styleId="aff9">
    <w:name w:val="Body Text Indent"/>
    <w:basedOn w:val="a"/>
    <w:link w:val="affa"/>
    <w:uiPriority w:val="99"/>
    <w:semiHidden/>
    <w:unhideWhenUsed/>
    <w:rsid w:val="00710737"/>
    <w:pPr>
      <w:suppressAutoHyphens/>
      <w:spacing w:after="120"/>
      <w:ind w:left="283"/>
    </w:pPr>
    <w:rPr>
      <w:lang w:eastAsia="en-GB"/>
    </w:rPr>
  </w:style>
  <w:style w:type="character" w:customStyle="1" w:styleId="affa">
    <w:name w:val="Основной текст с отступом Знак"/>
    <w:basedOn w:val="a0"/>
    <w:link w:val="aff9"/>
    <w:uiPriority w:val="99"/>
    <w:semiHidden/>
    <w:rsid w:val="00710737"/>
    <w:rPr>
      <w:lang w:eastAsia="en-GB"/>
    </w:rPr>
  </w:style>
  <w:style w:type="table" w:customStyle="1" w:styleId="18">
    <w:name w:val="Сетка таблицы1"/>
    <w:basedOn w:val="a1"/>
    <w:next w:val="a5"/>
    <w:uiPriority w:val="39"/>
    <w:rsid w:val="00710737"/>
    <w:pPr>
      <w:spacing w:line="240" w:lineRule="auto"/>
    </w:pPr>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uiPriority w:val="9"/>
    <w:rsid w:val="00710737"/>
    <w:rPr>
      <w:b/>
      <w:sz w:val="36"/>
      <w:szCs w:val="36"/>
    </w:rPr>
  </w:style>
  <w:style w:type="character" w:customStyle="1" w:styleId="2a">
    <w:name w:val="Заголовок №2_"/>
    <w:basedOn w:val="a0"/>
    <w:link w:val="2b"/>
    <w:uiPriority w:val="99"/>
    <w:qFormat/>
    <w:locked/>
    <w:rsid w:val="00710737"/>
    <w:rPr>
      <w:rFonts w:ascii="Times New Roman" w:hAnsi="Times New Roman"/>
      <w:b/>
      <w:bCs/>
      <w:sz w:val="25"/>
      <w:szCs w:val="25"/>
      <w:shd w:val="clear" w:color="auto" w:fill="FFFFFF"/>
    </w:rPr>
  </w:style>
  <w:style w:type="character" w:customStyle="1" w:styleId="35">
    <w:name w:val="Заголовок №3_"/>
    <w:basedOn w:val="a0"/>
    <w:link w:val="36"/>
    <w:uiPriority w:val="99"/>
    <w:qFormat/>
    <w:locked/>
    <w:rsid w:val="00710737"/>
    <w:rPr>
      <w:rFonts w:ascii="Times New Roman" w:hAnsi="Times New Roman"/>
      <w:sz w:val="26"/>
      <w:szCs w:val="26"/>
      <w:shd w:val="clear" w:color="auto" w:fill="FFFFFF"/>
    </w:rPr>
  </w:style>
  <w:style w:type="character" w:customStyle="1" w:styleId="19">
    <w:name w:val="Заголовок №1_"/>
    <w:basedOn w:val="a0"/>
    <w:link w:val="1a"/>
    <w:uiPriority w:val="99"/>
    <w:qFormat/>
    <w:locked/>
    <w:rsid w:val="00710737"/>
    <w:rPr>
      <w:rFonts w:ascii="Times New Roman" w:hAnsi="Times New Roman"/>
      <w:b/>
      <w:bCs/>
      <w:sz w:val="26"/>
      <w:szCs w:val="26"/>
      <w:shd w:val="clear" w:color="auto" w:fill="FFFFFF"/>
    </w:rPr>
  </w:style>
  <w:style w:type="character" w:customStyle="1" w:styleId="2c">
    <w:name w:val="Основний текст (2)_"/>
    <w:basedOn w:val="a0"/>
    <w:link w:val="2d"/>
    <w:uiPriority w:val="99"/>
    <w:qFormat/>
    <w:locked/>
    <w:rsid w:val="00710737"/>
    <w:rPr>
      <w:b/>
      <w:bCs/>
      <w:sz w:val="19"/>
      <w:szCs w:val="19"/>
      <w:shd w:val="clear" w:color="auto" w:fill="FFFFFF"/>
    </w:rPr>
  </w:style>
  <w:style w:type="character" w:customStyle="1" w:styleId="16">
    <w:name w:val="Основной текст Знак1"/>
    <w:basedOn w:val="a0"/>
    <w:link w:val="afe"/>
    <w:uiPriority w:val="1"/>
    <w:qFormat/>
    <w:locked/>
    <w:rsid w:val="00710737"/>
    <w:rPr>
      <w:rFonts w:ascii="Times New Roman" w:eastAsia="Times New Roman" w:hAnsi="Times New Roman"/>
      <w:sz w:val="24"/>
      <w:szCs w:val="20"/>
      <w:lang w:eastAsia="ru-RU"/>
    </w:rPr>
  </w:style>
  <w:style w:type="character" w:customStyle="1" w:styleId="2e">
    <w:name w:val="Основной текст Знак2"/>
    <w:basedOn w:val="a0"/>
    <w:uiPriority w:val="99"/>
    <w:semiHidden/>
    <w:qFormat/>
    <w:rsid w:val="00710737"/>
    <w:rPr>
      <w:rFonts w:cs="Arial Unicode MS"/>
      <w:color w:val="000000"/>
      <w:lang w:val="uk-UA" w:eastAsia="uk-UA"/>
    </w:rPr>
  </w:style>
  <w:style w:type="character" w:customStyle="1" w:styleId="37">
    <w:name w:val="Основний текст Знак3"/>
    <w:basedOn w:val="a0"/>
    <w:uiPriority w:val="99"/>
    <w:semiHidden/>
    <w:qFormat/>
    <w:rsid w:val="00710737"/>
    <w:rPr>
      <w:rFonts w:cs="Arial Unicode MS"/>
      <w:color w:val="000000"/>
    </w:rPr>
  </w:style>
  <w:style w:type="character" w:customStyle="1" w:styleId="2f">
    <w:name w:val="Основний текст Знак2"/>
    <w:basedOn w:val="a0"/>
    <w:uiPriority w:val="99"/>
    <w:semiHidden/>
    <w:qFormat/>
    <w:rsid w:val="00710737"/>
    <w:rPr>
      <w:rFonts w:cs="Arial Unicode MS"/>
      <w:color w:val="000000"/>
    </w:rPr>
  </w:style>
  <w:style w:type="character" w:customStyle="1" w:styleId="1pt">
    <w:name w:val="Основний текст + Інтервал 1 pt"/>
    <w:basedOn w:val="16"/>
    <w:uiPriority w:val="99"/>
    <w:qFormat/>
    <w:rsid w:val="00710737"/>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6"/>
    <w:uiPriority w:val="99"/>
    <w:qFormat/>
    <w:rsid w:val="00710737"/>
    <w:rPr>
      <w:rFonts w:ascii="Times New Roman" w:eastAsia="Times New Roman" w:hAnsi="Times New Roman"/>
      <w:i/>
      <w:iCs/>
      <w:spacing w:val="20"/>
      <w:sz w:val="19"/>
      <w:szCs w:val="19"/>
      <w:lang w:eastAsia="ru-RU"/>
    </w:rPr>
  </w:style>
  <w:style w:type="character" w:customStyle="1" w:styleId="43">
    <w:name w:val="Заголовок №4_"/>
    <w:basedOn w:val="a0"/>
    <w:link w:val="44"/>
    <w:uiPriority w:val="99"/>
    <w:qFormat/>
    <w:locked/>
    <w:rsid w:val="00710737"/>
    <w:rPr>
      <w:b/>
      <w:bCs/>
      <w:sz w:val="19"/>
      <w:szCs w:val="19"/>
      <w:shd w:val="clear" w:color="auto" w:fill="FFFFFF"/>
    </w:rPr>
  </w:style>
  <w:style w:type="character" w:customStyle="1" w:styleId="38">
    <w:name w:val="Основний текст (3)_"/>
    <w:basedOn w:val="a0"/>
    <w:link w:val="311"/>
    <w:uiPriority w:val="99"/>
    <w:qFormat/>
    <w:locked/>
    <w:rsid w:val="00710737"/>
    <w:rPr>
      <w:sz w:val="18"/>
      <w:szCs w:val="18"/>
      <w:shd w:val="clear" w:color="auto" w:fill="FFFFFF"/>
    </w:rPr>
  </w:style>
  <w:style w:type="character" w:customStyle="1" w:styleId="39">
    <w:name w:val="Основний текст (3)"/>
    <w:basedOn w:val="38"/>
    <w:uiPriority w:val="99"/>
    <w:qFormat/>
    <w:rsid w:val="00710737"/>
    <w:rPr>
      <w:sz w:val="18"/>
      <w:szCs w:val="18"/>
      <w:shd w:val="clear" w:color="auto" w:fill="FFFFFF"/>
    </w:rPr>
  </w:style>
  <w:style w:type="character" w:customStyle="1" w:styleId="53">
    <w:name w:val="Заголовок №5_"/>
    <w:basedOn w:val="a0"/>
    <w:link w:val="54"/>
    <w:uiPriority w:val="99"/>
    <w:qFormat/>
    <w:locked/>
    <w:rsid w:val="00710737"/>
    <w:rPr>
      <w:b/>
      <w:bCs/>
      <w:sz w:val="19"/>
      <w:szCs w:val="19"/>
      <w:shd w:val="clear" w:color="auto" w:fill="FFFFFF"/>
    </w:rPr>
  </w:style>
  <w:style w:type="character" w:customStyle="1" w:styleId="1pt1">
    <w:name w:val="Основний текст + Інтервал 1 pt1"/>
    <w:basedOn w:val="16"/>
    <w:uiPriority w:val="99"/>
    <w:qFormat/>
    <w:rsid w:val="00710737"/>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6"/>
    <w:uiPriority w:val="99"/>
    <w:qFormat/>
    <w:rsid w:val="00710737"/>
    <w:rPr>
      <w:rFonts w:ascii="Times New Roman" w:eastAsia="Times New Roman" w:hAnsi="Times New Roman"/>
      <w:b/>
      <w:bCs/>
      <w:sz w:val="19"/>
      <w:szCs w:val="19"/>
      <w:lang w:eastAsia="ru-RU"/>
    </w:rPr>
  </w:style>
  <w:style w:type="character" w:customStyle="1" w:styleId="affb">
    <w:name w:val="Підпис до таблиці_"/>
    <w:basedOn w:val="a0"/>
    <w:link w:val="affc"/>
    <w:uiPriority w:val="99"/>
    <w:qFormat/>
    <w:locked/>
    <w:rsid w:val="00710737"/>
    <w:rPr>
      <w:sz w:val="18"/>
      <w:szCs w:val="18"/>
      <w:shd w:val="clear" w:color="auto" w:fill="FFFFFF"/>
    </w:rPr>
  </w:style>
  <w:style w:type="character" w:customStyle="1" w:styleId="1pt0">
    <w:name w:val="Підпис до таблиці + Інтервал 1 pt"/>
    <w:basedOn w:val="affb"/>
    <w:uiPriority w:val="99"/>
    <w:qFormat/>
    <w:rsid w:val="00710737"/>
    <w:rPr>
      <w:spacing w:val="30"/>
      <w:sz w:val="18"/>
      <w:szCs w:val="18"/>
      <w:shd w:val="clear" w:color="auto" w:fill="FFFFFF"/>
    </w:rPr>
  </w:style>
  <w:style w:type="paragraph" w:customStyle="1" w:styleId="2b">
    <w:name w:val="Заголовок №2"/>
    <w:basedOn w:val="a"/>
    <w:link w:val="2a"/>
    <w:uiPriority w:val="99"/>
    <w:qFormat/>
    <w:rsid w:val="00710737"/>
    <w:pPr>
      <w:shd w:val="clear" w:color="auto" w:fill="FFFFFF"/>
      <w:spacing w:after="240" w:line="346" w:lineRule="exact"/>
      <w:jc w:val="right"/>
      <w:outlineLvl w:val="1"/>
    </w:pPr>
    <w:rPr>
      <w:rFonts w:ascii="Times New Roman" w:hAnsi="Times New Roman"/>
      <w:b/>
      <w:bCs/>
      <w:sz w:val="25"/>
      <w:szCs w:val="25"/>
    </w:rPr>
  </w:style>
  <w:style w:type="paragraph" w:customStyle="1" w:styleId="36">
    <w:name w:val="Заголовок №3"/>
    <w:basedOn w:val="a"/>
    <w:link w:val="35"/>
    <w:uiPriority w:val="99"/>
    <w:qFormat/>
    <w:rsid w:val="00710737"/>
    <w:pPr>
      <w:shd w:val="clear" w:color="auto" w:fill="FFFFFF"/>
      <w:spacing w:before="240" w:after="540" w:line="240" w:lineRule="atLeast"/>
      <w:outlineLvl w:val="2"/>
    </w:pPr>
    <w:rPr>
      <w:rFonts w:ascii="Times New Roman" w:hAnsi="Times New Roman"/>
      <w:sz w:val="26"/>
      <w:szCs w:val="26"/>
    </w:rPr>
  </w:style>
  <w:style w:type="paragraph" w:customStyle="1" w:styleId="1a">
    <w:name w:val="Заголовок №1"/>
    <w:basedOn w:val="a"/>
    <w:link w:val="19"/>
    <w:uiPriority w:val="99"/>
    <w:qFormat/>
    <w:rsid w:val="00710737"/>
    <w:pPr>
      <w:shd w:val="clear" w:color="auto" w:fill="FFFFFF"/>
      <w:spacing w:before="540" w:after="180" w:line="240" w:lineRule="atLeast"/>
      <w:jc w:val="right"/>
      <w:outlineLvl w:val="0"/>
    </w:pPr>
    <w:rPr>
      <w:rFonts w:ascii="Times New Roman" w:hAnsi="Times New Roman"/>
      <w:b/>
      <w:bCs/>
      <w:sz w:val="26"/>
      <w:szCs w:val="26"/>
    </w:rPr>
  </w:style>
  <w:style w:type="paragraph" w:customStyle="1" w:styleId="2d">
    <w:name w:val="Основний текст (2)"/>
    <w:basedOn w:val="a"/>
    <w:link w:val="2c"/>
    <w:uiPriority w:val="99"/>
    <w:qFormat/>
    <w:rsid w:val="00710737"/>
    <w:pPr>
      <w:shd w:val="clear" w:color="auto" w:fill="FFFFFF"/>
      <w:spacing w:before="180" w:after="0" w:line="470" w:lineRule="exact"/>
    </w:pPr>
    <w:rPr>
      <w:b/>
      <w:bCs/>
      <w:sz w:val="19"/>
      <w:szCs w:val="19"/>
    </w:rPr>
  </w:style>
  <w:style w:type="paragraph" w:customStyle="1" w:styleId="44">
    <w:name w:val="Заголовок №4"/>
    <w:basedOn w:val="a"/>
    <w:link w:val="43"/>
    <w:uiPriority w:val="99"/>
    <w:qFormat/>
    <w:rsid w:val="00710737"/>
    <w:pPr>
      <w:shd w:val="clear" w:color="auto" w:fill="FFFFFF"/>
      <w:spacing w:after="480" w:line="240" w:lineRule="atLeast"/>
      <w:outlineLvl w:val="3"/>
    </w:pPr>
    <w:rPr>
      <w:b/>
      <w:bCs/>
      <w:sz w:val="19"/>
      <w:szCs w:val="19"/>
    </w:rPr>
  </w:style>
  <w:style w:type="paragraph" w:customStyle="1" w:styleId="311">
    <w:name w:val="Основний текст (3)1"/>
    <w:basedOn w:val="a"/>
    <w:link w:val="38"/>
    <w:uiPriority w:val="99"/>
    <w:qFormat/>
    <w:rsid w:val="00710737"/>
    <w:pPr>
      <w:shd w:val="clear" w:color="auto" w:fill="FFFFFF"/>
      <w:spacing w:after="0" w:line="240" w:lineRule="exact"/>
      <w:ind w:hanging="500"/>
      <w:jc w:val="both"/>
    </w:pPr>
    <w:rPr>
      <w:sz w:val="18"/>
      <w:szCs w:val="18"/>
    </w:rPr>
  </w:style>
  <w:style w:type="paragraph" w:customStyle="1" w:styleId="54">
    <w:name w:val="Заголовок №5"/>
    <w:basedOn w:val="a"/>
    <w:link w:val="53"/>
    <w:uiPriority w:val="99"/>
    <w:qFormat/>
    <w:rsid w:val="00710737"/>
    <w:pPr>
      <w:shd w:val="clear" w:color="auto" w:fill="FFFFFF"/>
      <w:spacing w:after="0" w:line="230" w:lineRule="exact"/>
      <w:outlineLvl w:val="4"/>
    </w:pPr>
    <w:rPr>
      <w:b/>
      <w:bCs/>
      <w:sz w:val="19"/>
      <w:szCs w:val="19"/>
    </w:rPr>
  </w:style>
  <w:style w:type="paragraph" w:customStyle="1" w:styleId="affc">
    <w:name w:val="Підпис до таблиці"/>
    <w:basedOn w:val="a"/>
    <w:link w:val="affb"/>
    <w:uiPriority w:val="99"/>
    <w:qFormat/>
    <w:rsid w:val="00710737"/>
    <w:pPr>
      <w:shd w:val="clear" w:color="auto" w:fill="FFFFFF"/>
      <w:spacing w:after="0" w:line="216" w:lineRule="exact"/>
    </w:pPr>
    <w:rPr>
      <w:sz w:val="18"/>
      <w:szCs w:val="18"/>
    </w:rPr>
  </w:style>
  <w:style w:type="character" w:customStyle="1" w:styleId="notranslate">
    <w:name w:val="notranslate"/>
    <w:basedOn w:val="a0"/>
    <w:qFormat/>
    <w:rsid w:val="00710737"/>
    <w:rPr>
      <w:rFonts w:cs="Times New Roman"/>
    </w:rPr>
  </w:style>
  <w:style w:type="character" w:styleId="affd">
    <w:name w:val="FollowedHyperlink"/>
    <w:basedOn w:val="a0"/>
    <w:uiPriority w:val="99"/>
    <w:semiHidden/>
    <w:unhideWhenUsed/>
    <w:rsid w:val="00710737"/>
    <w:rPr>
      <w:color w:val="800080"/>
      <w:u w:val="single"/>
    </w:rPr>
  </w:style>
  <w:style w:type="paragraph" w:customStyle="1" w:styleId="m-5866997124963802836gmail-rvps2">
    <w:name w:val="m_-5866997124963802836gmail-rvps2"/>
    <w:basedOn w:val="a"/>
    <w:qFormat/>
    <w:rsid w:val="00710737"/>
    <w:pPr>
      <w:spacing w:before="100" w:beforeAutospacing="1" w:after="100" w:afterAutospacing="1" w:line="240" w:lineRule="auto"/>
    </w:pPr>
    <w:rPr>
      <w:rFonts w:ascii="Times New Roman" w:eastAsia="Times New Roman" w:hAnsi="Times New Roman"/>
      <w:sz w:val="24"/>
      <w:szCs w:val="24"/>
      <w:lang w:eastAsia="en-GB"/>
    </w:rPr>
  </w:style>
  <w:style w:type="character" w:styleId="affe">
    <w:name w:val="annotation reference"/>
    <w:basedOn w:val="a0"/>
    <w:uiPriority w:val="99"/>
    <w:semiHidden/>
    <w:unhideWhenUsed/>
    <w:qFormat/>
    <w:rsid w:val="00710737"/>
    <w:rPr>
      <w:sz w:val="16"/>
    </w:rPr>
  </w:style>
  <w:style w:type="paragraph" w:styleId="afff">
    <w:name w:val="annotation text"/>
    <w:basedOn w:val="a"/>
    <w:link w:val="1b"/>
    <w:uiPriority w:val="99"/>
    <w:semiHidden/>
    <w:unhideWhenUsed/>
    <w:qFormat/>
    <w:rsid w:val="00710737"/>
    <w:pPr>
      <w:spacing w:line="240" w:lineRule="auto"/>
    </w:pPr>
    <w:rPr>
      <w:rFonts w:eastAsia="Times New Roman"/>
      <w:sz w:val="20"/>
      <w:szCs w:val="20"/>
      <w:lang w:eastAsia="en-GB"/>
    </w:rPr>
  </w:style>
  <w:style w:type="character" w:customStyle="1" w:styleId="afff0">
    <w:name w:val="Текст примечания Знак"/>
    <w:basedOn w:val="a0"/>
    <w:uiPriority w:val="99"/>
    <w:semiHidden/>
    <w:qFormat/>
    <w:rsid w:val="00710737"/>
    <w:rPr>
      <w:sz w:val="20"/>
      <w:szCs w:val="20"/>
    </w:rPr>
  </w:style>
  <w:style w:type="character" w:customStyle="1" w:styleId="1b">
    <w:name w:val="Текст примечания Знак1"/>
    <w:basedOn w:val="a0"/>
    <w:link w:val="afff"/>
    <w:uiPriority w:val="99"/>
    <w:semiHidden/>
    <w:rsid w:val="00710737"/>
    <w:rPr>
      <w:rFonts w:eastAsia="Times New Roman"/>
      <w:sz w:val="20"/>
      <w:szCs w:val="20"/>
      <w:lang w:eastAsia="en-GB"/>
    </w:rPr>
  </w:style>
  <w:style w:type="paragraph" w:styleId="afff1">
    <w:name w:val="annotation subject"/>
    <w:basedOn w:val="afff"/>
    <w:next w:val="afff"/>
    <w:link w:val="1c"/>
    <w:uiPriority w:val="99"/>
    <w:semiHidden/>
    <w:unhideWhenUsed/>
    <w:qFormat/>
    <w:rsid w:val="00710737"/>
    <w:rPr>
      <w:b/>
      <w:bCs/>
    </w:rPr>
  </w:style>
  <w:style w:type="character" w:customStyle="1" w:styleId="afff2">
    <w:name w:val="Тема примечания Знак"/>
    <w:basedOn w:val="afff0"/>
    <w:uiPriority w:val="99"/>
    <w:semiHidden/>
    <w:qFormat/>
    <w:rsid w:val="00710737"/>
    <w:rPr>
      <w:b/>
      <w:bCs/>
      <w:sz w:val="20"/>
      <w:szCs w:val="20"/>
    </w:rPr>
  </w:style>
  <w:style w:type="character" w:customStyle="1" w:styleId="1c">
    <w:name w:val="Тема примечания Знак1"/>
    <w:basedOn w:val="1b"/>
    <w:link w:val="afff1"/>
    <w:uiPriority w:val="99"/>
    <w:semiHidden/>
    <w:rsid w:val="00710737"/>
    <w:rPr>
      <w:rFonts w:eastAsia="Times New Roman"/>
      <w:b/>
      <w:bCs/>
      <w:sz w:val="20"/>
      <w:szCs w:val="20"/>
      <w:lang w:eastAsia="en-GB"/>
    </w:rPr>
  </w:style>
  <w:style w:type="paragraph" w:styleId="afff3">
    <w:name w:val="Revision"/>
    <w:hidden/>
    <w:uiPriority w:val="99"/>
    <w:semiHidden/>
    <w:qFormat/>
    <w:rsid w:val="00710737"/>
    <w:pPr>
      <w:spacing w:line="240" w:lineRule="auto"/>
    </w:pPr>
    <w:rPr>
      <w:rFonts w:eastAsia="Times New Roman"/>
      <w:lang w:eastAsia="en-GB"/>
    </w:rPr>
  </w:style>
  <w:style w:type="paragraph" w:styleId="3a">
    <w:name w:val="Body Text 3"/>
    <w:basedOn w:val="a"/>
    <w:link w:val="312"/>
    <w:uiPriority w:val="99"/>
    <w:unhideWhenUsed/>
    <w:qFormat/>
    <w:rsid w:val="00710737"/>
    <w:pPr>
      <w:spacing w:after="120" w:line="240" w:lineRule="auto"/>
    </w:pPr>
    <w:rPr>
      <w:rFonts w:ascii="Arial Unicode MS" w:eastAsia="Arial Unicode MS" w:hAnsi="Arial Unicode MS" w:cs="Arial Unicode MS"/>
      <w:color w:val="000000"/>
      <w:sz w:val="16"/>
      <w:szCs w:val="16"/>
      <w:lang w:eastAsia="en-GB"/>
    </w:rPr>
  </w:style>
  <w:style w:type="character" w:customStyle="1" w:styleId="3b">
    <w:name w:val="Основной текст 3 Знак"/>
    <w:basedOn w:val="a0"/>
    <w:uiPriority w:val="99"/>
    <w:qFormat/>
    <w:rsid w:val="00710737"/>
    <w:rPr>
      <w:sz w:val="16"/>
      <w:szCs w:val="16"/>
    </w:rPr>
  </w:style>
  <w:style w:type="character" w:customStyle="1" w:styleId="312">
    <w:name w:val="Основной текст 3 Знак1"/>
    <w:basedOn w:val="a0"/>
    <w:link w:val="3a"/>
    <w:uiPriority w:val="99"/>
    <w:rsid w:val="00710737"/>
    <w:rPr>
      <w:rFonts w:ascii="Arial Unicode MS" w:eastAsia="Arial Unicode MS" w:hAnsi="Arial Unicode MS" w:cs="Arial Unicode MS"/>
      <w:color w:val="000000"/>
      <w:sz w:val="16"/>
      <w:szCs w:val="16"/>
      <w:lang w:eastAsia="en-GB"/>
    </w:rPr>
  </w:style>
  <w:style w:type="paragraph" w:customStyle="1" w:styleId="Heading">
    <w:name w:val="Heading"/>
    <w:rsid w:val="00710737"/>
    <w:pPr>
      <w:spacing w:line="240" w:lineRule="auto"/>
    </w:pPr>
    <w:rPr>
      <w:rFonts w:ascii="Arial" w:eastAsia="Times New Roman" w:hAnsi="Arial"/>
      <w:b/>
      <w:szCs w:val="20"/>
      <w:lang w:val="ru-RU" w:eastAsia="en-GB"/>
    </w:rPr>
  </w:style>
  <w:style w:type="table" w:customStyle="1" w:styleId="1d">
    <w:name w:val="Сітка таблиці1"/>
    <w:basedOn w:val="a1"/>
    <w:next w:val="a5"/>
    <w:uiPriority w:val="39"/>
    <w:rsid w:val="00710737"/>
    <w:pPr>
      <w:spacing w:line="240" w:lineRule="auto"/>
    </w:pPr>
    <w:rPr>
      <w:rFonts w:cs="Times New Roman"/>
      <w:lang w:eastAsia="en-GB"/>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Vert">
      <w:rPr>
        <w:color w:val="auto"/>
      </w:rPr>
    </w:tblStylePr>
  </w:style>
  <w:style w:type="numbering" w:customStyle="1" w:styleId="1e">
    <w:name w:val="Немає списку1"/>
    <w:next w:val="a2"/>
    <w:uiPriority w:val="99"/>
    <w:semiHidden/>
    <w:unhideWhenUsed/>
    <w:qFormat/>
    <w:rsid w:val="00710737"/>
  </w:style>
  <w:style w:type="numbering" w:customStyle="1" w:styleId="112">
    <w:name w:val="Немає списку11"/>
    <w:next w:val="a2"/>
    <w:uiPriority w:val="99"/>
    <w:semiHidden/>
    <w:unhideWhenUsed/>
    <w:qFormat/>
    <w:rsid w:val="00710737"/>
  </w:style>
  <w:style w:type="paragraph" w:styleId="afff4">
    <w:name w:val="Plain Text"/>
    <w:basedOn w:val="a"/>
    <w:link w:val="1f"/>
    <w:uiPriority w:val="99"/>
    <w:qFormat/>
    <w:rsid w:val="00710737"/>
    <w:pPr>
      <w:spacing w:after="0" w:line="240" w:lineRule="auto"/>
    </w:pPr>
    <w:rPr>
      <w:rFonts w:ascii="Courier New" w:eastAsia="Times New Roman" w:hAnsi="Courier New"/>
      <w:sz w:val="20"/>
      <w:szCs w:val="20"/>
      <w:lang w:val="ru-RU" w:eastAsia="ru-RU"/>
    </w:rPr>
  </w:style>
  <w:style w:type="character" w:customStyle="1" w:styleId="afff5">
    <w:name w:val="Текст Знак"/>
    <w:basedOn w:val="a0"/>
    <w:uiPriority w:val="99"/>
    <w:qFormat/>
    <w:rsid w:val="00710737"/>
    <w:rPr>
      <w:rFonts w:ascii="Consolas" w:hAnsi="Consolas"/>
      <w:sz w:val="21"/>
      <w:szCs w:val="21"/>
    </w:rPr>
  </w:style>
  <w:style w:type="character" w:customStyle="1" w:styleId="1f">
    <w:name w:val="Текст Знак1"/>
    <w:basedOn w:val="a0"/>
    <w:link w:val="afff4"/>
    <w:uiPriority w:val="99"/>
    <w:rsid w:val="00710737"/>
    <w:rPr>
      <w:rFonts w:ascii="Courier New" w:eastAsia="Times New Roman" w:hAnsi="Courier New"/>
      <w:sz w:val="20"/>
      <w:szCs w:val="20"/>
      <w:lang w:val="ru-RU" w:eastAsia="ru-RU"/>
    </w:rPr>
  </w:style>
  <w:style w:type="paragraph" w:customStyle="1" w:styleId="xl31">
    <w:name w:val="xl31"/>
    <w:basedOn w:val="a"/>
    <w:qFormat/>
    <w:rsid w:val="00710737"/>
    <w:pPr>
      <w:suppressAutoHyphens/>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710737"/>
    <w:pPr>
      <w:widowControl w:val="0"/>
      <w:autoSpaceDE w:val="0"/>
      <w:autoSpaceDN w:val="0"/>
      <w:spacing w:after="0" w:line="240" w:lineRule="auto"/>
    </w:pPr>
    <w:rPr>
      <w:rFonts w:ascii="Times New Roman" w:hAnsi="Times New Roman"/>
      <w:lang w:val="en-US" w:eastAsia="en-GB"/>
    </w:rPr>
  </w:style>
  <w:style w:type="character" w:customStyle="1" w:styleId="ad">
    <w:name w:val="Подзаголовок Знак"/>
    <w:basedOn w:val="a0"/>
    <w:link w:val="ac"/>
    <w:rsid w:val="00710737"/>
    <w:rPr>
      <w:rFonts w:ascii="Georgia" w:eastAsia="Georgia" w:hAnsi="Georgia" w:cs="Georgia"/>
      <w:i/>
      <w:color w:val="666666"/>
      <w:sz w:val="48"/>
      <w:szCs w:val="48"/>
    </w:rPr>
  </w:style>
  <w:style w:type="paragraph" w:styleId="afff6">
    <w:name w:val="footnote text"/>
    <w:basedOn w:val="a"/>
    <w:link w:val="1f0"/>
    <w:uiPriority w:val="99"/>
    <w:semiHidden/>
    <w:unhideWhenUsed/>
    <w:rsid w:val="00710737"/>
    <w:pPr>
      <w:suppressAutoHyphens/>
      <w:spacing w:after="0" w:line="240" w:lineRule="auto"/>
    </w:pPr>
    <w:rPr>
      <w:sz w:val="20"/>
      <w:szCs w:val="20"/>
      <w:lang w:eastAsia="en-GB"/>
    </w:rPr>
  </w:style>
  <w:style w:type="character" w:customStyle="1" w:styleId="afff7">
    <w:name w:val="Текст сноски Знак"/>
    <w:basedOn w:val="a0"/>
    <w:uiPriority w:val="99"/>
    <w:semiHidden/>
    <w:qFormat/>
    <w:rsid w:val="00710737"/>
    <w:rPr>
      <w:sz w:val="20"/>
      <w:szCs w:val="20"/>
    </w:rPr>
  </w:style>
  <w:style w:type="character" w:customStyle="1" w:styleId="1f0">
    <w:name w:val="Текст сноски Знак1"/>
    <w:basedOn w:val="a0"/>
    <w:link w:val="afff6"/>
    <w:uiPriority w:val="99"/>
    <w:semiHidden/>
    <w:rsid w:val="00710737"/>
    <w:rPr>
      <w:sz w:val="20"/>
      <w:szCs w:val="20"/>
      <w:lang w:eastAsia="en-GB"/>
    </w:rPr>
  </w:style>
  <w:style w:type="character" w:styleId="afff8">
    <w:name w:val="footnote reference"/>
    <w:basedOn w:val="a0"/>
    <w:uiPriority w:val="99"/>
    <w:semiHidden/>
    <w:unhideWhenUsed/>
    <w:rsid w:val="00710737"/>
    <w:rPr>
      <w:vertAlign w:val="superscript"/>
    </w:rPr>
  </w:style>
  <w:style w:type="paragraph" w:styleId="HTML">
    <w:name w:val="HTML Preformatted"/>
    <w:basedOn w:val="a"/>
    <w:link w:val="HTML1"/>
    <w:uiPriority w:val="99"/>
    <w:semiHidden/>
    <w:unhideWhenUsed/>
    <w:qFormat/>
    <w:rsid w:val="00710737"/>
    <w:pPr>
      <w:suppressAutoHyphens/>
      <w:spacing w:after="0" w:line="240" w:lineRule="auto"/>
    </w:pPr>
    <w:rPr>
      <w:rFonts w:ascii="Consolas" w:hAnsi="Consolas"/>
      <w:sz w:val="20"/>
      <w:szCs w:val="20"/>
      <w:lang w:eastAsia="en-GB"/>
    </w:rPr>
  </w:style>
  <w:style w:type="character" w:customStyle="1" w:styleId="HTML0">
    <w:name w:val="Стандартный HTML Знак"/>
    <w:basedOn w:val="a0"/>
    <w:uiPriority w:val="99"/>
    <w:semiHidden/>
    <w:qFormat/>
    <w:rsid w:val="00710737"/>
    <w:rPr>
      <w:rFonts w:ascii="Consolas" w:hAnsi="Consolas"/>
      <w:sz w:val="20"/>
      <w:szCs w:val="20"/>
    </w:rPr>
  </w:style>
  <w:style w:type="character" w:customStyle="1" w:styleId="HTML1">
    <w:name w:val="Стандартный HTML Знак1"/>
    <w:basedOn w:val="a0"/>
    <w:link w:val="HTML"/>
    <w:uiPriority w:val="99"/>
    <w:semiHidden/>
    <w:rsid w:val="00710737"/>
    <w:rPr>
      <w:rFonts w:ascii="Consolas" w:hAnsi="Consolas"/>
      <w:sz w:val="20"/>
      <w:szCs w:val="20"/>
      <w:lang w:eastAsia="en-GB"/>
    </w:rPr>
  </w:style>
  <w:style w:type="paragraph" w:customStyle="1" w:styleId="Heading11">
    <w:name w:val="Heading 11"/>
    <w:basedOn w:val="a"/>
    <w:uiPriority w:val="9"/>
    <w:qFormat/>
    <w:rsid w:val="00710737"/>
    <w:pPr>
      <w:keepNext/>
      <w:suppressAutoHyphens/>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710737"/>
    <w:pPr>
      <w:spacing w:beforeAutospacing="1" w:afterAutospacing="1" w:line="240" w:lineRule="auto"/>
      <w:outlineLvl w:val="1"/>
    </w:pPr>
    <w:rPr>
      <w:rFonts w:ascii="Times New Roman" w:eastAsia="Arial Unicode MS" w:hAnsi="Times New Roman"/>
      <w:b/>
      <w:bCs/>
      <w:sz w:val="36"/>
      <w:szCs w:val="36"/>
    </w:rPr>
  </w:style>
  <w:style w:type="paragraph" w:customStyle="1" w:styleId="Heading31">
    <w:name w:val="Heading 31"/>
    <w:basedOn w:val="a"/>
    <w:link w:val="30"/>
    <w:uiPriority w:val="9"/>
    <w:unhideWhenUsed/>
    <w:qFormat/>
    <w:rsid w:val="00710737"/>
    <w:pPr>
      <w:keepNext/>
      <w:keepLines/>
      <w:suppressAutoHyphens/>
      <w:spacing w:before="40" w:after="0"/>
      <w:outlineLvl w:val="2"/>
    </w:pPr>
    <w:rPr>
      <w:rFonts w:ascii="Calibri Light" w:eastAsia="Times New Roman" w:hAnsi="Calibri Light" w:cs="Times New Roman"/>
      <w:b/>
      <w:bCs/>
      <w:color w:val="5B9BD5"/>
    </w:rPr>
  </w:style>
  <w:style w:type="paragraph" w:customStyle="1" w:styleId="Heading41">
    <w:name w:val="Heading 41"/>
    <w:basedOn w:val="a"/>
    <w:next w:val="a"/>
    <w:qFormat/>
    <w:rsid w:val="00710737"/>
    <w:pPr>
      <w:keepNext/>
      <w:keepLines/>
      <w:suppressAutoHyphens/>
      <w:spacing w:before="240" w:after="40"/>
      <w:outlineLvl w:val="3"/>
    </w:pPr>
    <w:rPr>
      <w:b/>
      <w:sz w:val="24"/>
      <w:szCs w:val="24"/>
    </w:rPr>
  </w:style>
  <w:style w:type="paragraph" w:customStyle="1" w:styleId="Heading51">
    <w:name w:val="Heading 51"/>
    <w:basedOn w:val="a"/>
    <w:next w:val="a"/>
    <w:qFormat/>
    <w:rsid w:val="00710737"/>
    <w:pPr>
      <w:keepNext/>
      <w:keepLines/>
      <w:suppressAutoHyphens/>
      <w:spacing w:before="220" w:after="40"/>
      <w:outlineLvl w:val="4"/>
    </w:pPr>
    <w:rPr>
      <w:b/>
    </w:rPr>
  </w:style>
  <w:style w:type="paragraph" w:customStyle="1" w:styleId="Heading61">
    <w:name w:val="Heading 61"/>
    <w:basedOn w:val="a"/>
    <w:uiPriority w:val="9"/>
    <w:semiHidden/>
    <w:unhideWhenUsed/>
    <w:qFormat/>
    <w:rsid w:val="00710737"/>
    <w:pPr>
      <w:suppressAutoHyphens/>
      <w:spacing w:before="240" w:after="60" w:line="276" w:lineRule="auto"/>
      <w:outlineLvl w:val="5"/>
    </w:pPr>
    <w:rPr>
      <w:rFonts w:eastAsia="Times New Roman"/>
      <w:b/>
      <w:bCs/>
    </w:rPr>
  </w:style>
  <w:style w:type="paragraph" w:customStyle="1" w:styleId="Heading81">
    <w:name w:val="Heading 81"/>
    <w:basedOn w:val="a"/>
    <w:qFormat/>
    <w:rsid w:val="00710737"/>
    <w:pPr>
      <w:suppressAutoHyphens/>
      <w:spacing w:before="240" w:after="60" w:line="240" w:lineRule="auto"/>
      <w:outlineLvl w:val="7"/>
    </w:pPr>
    <w:rPr>
      <w:rFonts w:ascii="Times New Roman" w:eastAsia="Times New Roman" w:hAnsi="Times New Roman"/>
      <w:i/>
      <w:iCs/>
      <w:sz w:val="24"/>
      <w:szCs w:val="24"/>
      <w:lang w:val="ru-RU" w:eastAsia="ru-RU"/>
    </w:rPr>
  </w:style>
  <w:style w:type="character" w:customStyle="1" w:styleId="-">
    <w:name w:val="Интернет-ссылка"/>
    <w:uiPriority w:val="99"/>
    <w:unhideWhenUsed/>
    <w:rsid w:val="00710737"/>
    <w:rPr>
      <w:color w:val="0000FF"/>
      <w:u w:val="single"/>
    </w:rPr>
  </w:style>
  <w:style w:type="character" w:customStyle="1" w:styleId="afff9">
    <w:name w:val="Посещённая гиперссылка"/>
    <w:uiPriority w:val="99"/>
    <w:semiHidden/>
    <w:unhideWhenUsed/>
    <w:rsid w:val="00710737"/>
    <w:rPr>
      <w:color w:val="800080"/>
      <w:u w:val="single"/>
    </w:rPr>
  </w:style>
  <w:style w:type="character" w:customStyle="1" w:styleId="afffa">
    <w:name w:val="Привязка сноски"/>
    <w:rsid w:val="00710737"/>
    <w:rPr>
      <w:vertAlign w:val="superscript"/>
    </w:rPr>
  </w:style>
  <w:style w:type="character" w:customStyle="1" w:styleId="FootnoteCharacters">
    <w:name w:val="Footnote Characters"/>
    <w:uiPriority w:val="99"/>
    <w:semiHidden/>
    <w:unhideWhenUsed/>
    <w:qFormat/>
    <w:rsid w:val="00710737"/>
    <w:rPr>
      <w:vertAlign w:val="superscript"/>
    </w:rPr>
  </w:style>
  <w:style w:type="paragraph" w:customStyle="1" w:styleId="Title1">
    <w:name w:val="Title1"/>
    <w:next w:val="afe"/>
    <w:qFormat/>
    <w:rsid w:val="00710737"/>
    <w:pPr>
      <w:suppressAutoHyphens/>
      <w:spacing w:line="240" w:lineRule="auto"/>
    </w:pPr>
    <w:rPr>
      <w:rFonts w:ascii="Arial" w:eastAsia="Times New Roman" w:hAnsi="Arial"/>
      <w:b/>
      <w:szCs w:val="20"/>
      <w:lang w:val="ru-RU"/>
    </w:rPr>
  </w:style>
  <w:style w:type="paragraph" w:customStyle="1" w:styleId="Caption1">
    <w:name w:val="Caption1"/>
    <w:basedOn w:val="a"/>
    <w:qFormat/>
    <w:rsid w:val="00710737"/>
    <w:pPr>
      <w:suppressLineNumbers/>
      <w:suppressAutoHyphens/>
      <w:spacing w:before="120" w:after="120"/>
    </w:pPr>
    <w:rPr>
      <w:rFonts w:cs="Arial"/>
      <w:i/>
      <w:iCs/>
      <w:sz w:val="24"/>
      <w:szCs w:val="24"/>
    </w:rPr>
  </w:style>
  <w:style w:type="paragraph" w:styleId="1f1">
    <w:name w:val="index 1"/>
    <w:basedOn w:val="a"/>
    <w:next w:val="a"/>
    <w:autoRedefine/>
    <w:uiPriority w:val="99"/>
    <w:semiHidden/>
    <w:unhideWhenUsed/>
    <w:rsid w:val="00710737"/>
    <w:pPr>
      <w:suppressAutoHyphens/>
      <w:spacing w:after="0" w:line="240" w:lineRule="auto"/>
      <w:ind w:left="220" w:hanging="220"/>
    </w:pPr>
    <w:rPr>
      <w:lang w:eastAsia="en-GB"/>
    </w:rPr>
  </w:style>
  <w:style w:type="paragraph" w:styleId="afffb">
    <w:name w:val="index heading"/>
    <w:basedOn w:val="a"/>
    <w:qFormat/>
    <w:rsid w:val="00710737"/>
    <w:pPr>
      <w:suppressLineNumbers/>
      <w:suppressAutoHyphens/>
    </w:pPr>
    <w:rPr>
      <w:rFonts w:cs="Arial"/>
    </w:rPr>
  </w:style>
  <w:style w:type="paragraph" w:customStyle="1" w:styleId="1f2">
    <w:name w:val="Название1"/>
    <w:basedOn w:val="a"/>
    <w:qFormat/>
    <w:rsid w:val="00710737"/>
    <w:pPr>
      <w:suppressAutoHyphens/>
      <w:spacing w:after="0" w:line="240" w:lineRule="auto"/>
      <w:jc w:val="center"/>
    </w:pPr>
    <w:rPr>
      <w:rFonts w:ascii="Times New Roman" w:eastAsia="Times New Roman" w:hAnsi="Times New Roman"/>
      <w:b/>
      <w:sz w:val="28"/>
      <w:szCs w:val="20"/>
      <w:lang w:eastAsia="ru-RU"/>
    </w:rPr>
  </w:style>
  <w:style w:type="paragraph" w:customStyle="1" w:styleId="afffc">
    <w:name w:val="Верхний и нижний колонтитулы"/>
    <w:basedOn w:val="a"/>
    <w:qFormat/>
    <w:rsid w:val="00710737"/>
    <w:pPr>
      <w:suppressAutoHyphens/>
    </w:pPr>
  </w:style>
  <w:style w:type="paragraph" w:customStyle="1" w:styleId="Header1">
    <w:name w:val="Header1"/>
    <w:basedOn w:val="a"/>
    <w:uiPriority w:val="99"/>
    <w:unhideWhenUsed/>
    <w:rsid w:val="00710737"/>
    <w:pPr>
      <w:tabs>
        <w:tab w:val="center" w:pos="4819"/>
        <w:tab w:val="right" w:pos="9639"/>
      </w:tabs>
      <w:suppressAutoHyphens/>
      <w:spacing w:after="0" w:line="240" w:lineRule="auto"/>
    </w:pPr>
  </w:style>
  <w:style w:type="paragraph" w:customStyle="1" w:styleId="Footer1">
    <w:name w:val="Footer1"/>
    <w:basedOn w:val="a"/>
    <w:uiPriority w:val="99"/>
    <w:unhideWhenUsed/>
    <w:rsid w:val="00710737"/>
    <w:pPr>
      <w:tabs>
        <w:tab w:val="center" w:pos="4819"/>
        <w:tab w:val="right" w:pos="9639"/>
      </w:tabs>
      <w:suppressAutoHyphens/>
      <w:spacing w:after="0" w:line="240" w:lineRule="auto"/>
    </w:pPr>
  </w:style>
  <w:style w:type="paragraph" w:customStyle="1" w:styleId="FootnoteText1">
    <w:name w:val="Footnote Text1"/>
    <w:basedOn w:val="a"/>
    <w:uiPriority w:val="99"/>
    <w:semiHidden/>
    <w:unhideWhenUsed/>
    <w:rsid w:val="00710737"/>
    <w:pPr>
      <w:suppressAutoHyphens/>
      <w:spacing w:after="0" w:line="240" w:lineRule="auto"/>
    </w:pPr>
    <w:rPr>
      <w:sz w:val="20"/>
      <w:szCs w:val="20"/>
    </w:rPr>
  </w:style>
  <w:style w:type="character" w:styleId="afffd">
    <w:name w:val="Emphasis"/>
    <w:uiPriority w:val="20"/>
    <w:qFormat/>
    <w:rsid w:val="00710737"/>
    <w:rPr>
      <w:i/>
      <w:iCs/>
    </w:rPr>
  </w:style>
  <w:style w:type="paragraph" w:customStyle="1" w:styleId="1f3">
    <w:name w:val="Без интервала1"/>
    <w:rsid w:val="00710737"/>
    <w:pPr>
      <w:spacing w:after="0" w:line="240" w:lineRule="auto"/>
    </w:pPr>
    <w:rPr>
      <w:rFonts w:eastAsia="Times New Roman"/>
      <w:lang w:val="ru-RU" w:eastAsia="ru-RU"/>
    </w:rPr>
  </w:style>
  <w:style w:type="table" w:customStyle="1" w:styleId="TableNormal20">
    <w:name w:val="Table Normal2"/>
    <w:uiPriority w:val="2"/>
    <w:semiHidden/>
    <w:unhideWhenUsed/>
    <w:qFormat/>
    <w:rsid w:val="0071073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docdata">
    <w:name w:val="docdata"/>
    <w:aliases w:val="docy,v5,2625,baiaagaaboqcaaadvquaaavjbqaaaaaaaaaaaaaaaaaaaaaaaaaaaaaaaaaaaaaaaaaaaaaaaaaaaaaaaaaaaaaaaaaaaaaaaaaaaaaaaaaaaaaaaaaaaaaaaaaaaaaaaaaaaaaaaaaaaaaaaaaaaaaaaaaaaaaaaaaaaaaaaaaaaaaaaaaaaaaaaaaaaaaaaaaaaaaaaaaaaaaaaaaaaaaaaaaaaaaaaaaaaaaa"/>
    <w:basedOn w:val="a0"/>
    <w:rsid w:val="00710737"/>
  </w:style>
  <w:style w:type="paragraph" w:customStyle="1" w:styleId="Default">
    <w:name w:val="Default"/>
    <w:rsid w:val="0071073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customStyle="1" w:styleId="TableNormal3">
    <w:name w:val="Table Normal3"/>
    <w:uiPriority w:val="2"/>
    <w:semiHidden/>
    <w:unhideWhenUsed/>
    <w:qFormat/>
    <w:rsid w:val="0071073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f4">
    <w:name w:val="Без интервала Знак"/>
    <w:link w:val="aff3"/>
    <w:uiPriority w:val="1"/>
    <w:locked/>
    <w:rsid w:val="00710737"/>
    <w:rPr>
      <w:lang w:eastAsia="en-GB"/>
    </w:rPr>
  </w:style>
  <w:style w:type="character" w:customStyle="1" w:styleId="apple-style-span">
    <w:name w:val="apple-style-span"/>
    <w:rsid w:val="00710737"/>
    <w:rPr>
      <w:rFonts w:cs="Times New Roman"/>
    </w:rPr>
  </w:style>
  <w:style w:type="character" w:customStyle="1" w:styleId="11">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b"/>
    <w:uiPriority w:val="99"/>
    <w:locked/>
    <w:rsid w:val="00710737"/>
    <w:rPr>
      <w:rFonts w:ascii="Times New Roman" w:eastAsia="Times New Roman" w:hAnsi="Times New Roman" w:cs="Times New Roman"/>
      <w:sz w:val="24"/>
      <w:szCs w:val="24"/>
    </w:rPr>
  </w:style>
  <w:style w:type="character" w:customStyle="1" w:styleId="710">
    <w:name w:val="Заголовок 7 Знак1"/>
    <w:basedOn w:val="a0"/>
    <w:uiPriority w:val="9"/>
    <w:semiHidden/>
    <w:rsid w:val="0071073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0778FC-F38C-459E-87CB-F6B431FC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39</Pages>
  <Words>62792</Words>
  <Characters>35793</Characters>
  <Application>Microsoft Office Word</Application>
  <DocSecurity>0</DocSecurity>
  <Lines>298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9</cp:revision>
  <cp:lastPrinted>2023-07-31T12:34:00Z</cp:lastPrinted>
  <dcterms:created xsi:type="dcterms:W3CDTF">2024-02-21T11:49:00Z</dcterms:created>
  <dcterms:modified xsi:type="dcterms:W3CDTF">2024-03-21T07:50:00Z</dcterms:modified>
</cp:coreProperties>
</file>